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E3261" w14:textId="4786579F" w:rsidR="00CE0F1E" w:rsidRPr="003E298A" w:rsidRDefault="00E1139B" w:rsidP="002A5FBA">
      <w:pPr>
        <w:pStyle w:val="Nagwek"/>
        <w:spacing w:line="276" w:lineRule="auto"/>
        <w:jc w:val="center"/>
        <w:rPr>
          <w:b/>
          <w:color w:val="993300"/>
          <w:sz w:val="36"/>
          <w:szCs w:val="36"/>
        </w:rPr>
      </w:pPr>
      <w:r>
        <w:rPr>
          <w:i/>
          <w:noProof/>
          <w:color w:val="767171"/>
        </w:rPr>
        <w:drawing>
          <wp:inline distT="0" distB="0" distL="0" distR="0" wp14:anchorId="07DC454F" wp14:editId="3FF61C2E">
            <wp:extent cx="6379535" cy="1623062"/>
            <wp:effectExtent l="0" t="0" r="2540" b="0"/>
            <wp:docPr id="1" name="Obraz 1" descr="logo_sk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kp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3425" cy="1624052"/>
                    </a:xfrm>
                    <a:prstGeom prst="rect">
                      <a:avLst/>
                    </a:prstGeom>
                    <a:noFill/>
                    <a:ln>
                      <a:noFill/>
                    </a:ln>
                  </pic:spPr>
                </pic:pic>
              </a:graphicData>
            </a:graphic>
          </wp:inline>
        </w:drawing>
      </w:r>
    </w:p>
    <w:p w14:paraId="0D18E604" w14:textId="1529ACCB" w:rsidR="00CE0F1E" w:rsidRPr="009A777F" w:rsidRDefault="00CE0F1E" w:rsidP="002A5FBA">
      <w:pPr>
        <w:spacing w:line="276" w:lineRule="auto"/>
        <w:jc w:val="center"/>
        <w:rPr>
          <w:b/>
          <w:color w:val="993300"/>
          <w:sz w:val="18"/>
          <w:szCs w:val="16"/>
        </w:rPr>
      </w:pPr>
    </w:p>
    <w:p w14:paraId="0F3CEB6B" w14:textId="77777777" w:rsidR="006644E9" w:rsidRPr="008C5F1B" w:rsidRDefault="006644E9" w:rsidP="002A5FBA">
      <w:pPr>
        <w:tabs>
          <w:tab w:val="left" w:pos="6740"/>
        </w:tabs>
        <w:spacing w:line="276" w:lineRule="auto"/>
        <w:contextualSpacing/>
        <w:jc w:val="center"/>
        <w:rPr>
          <w:rFonts w:ascii="Calibri" w:hAnsi="Calibri" w:cs="Calibri"/>
          <w:b/>
          <w:bCs/>
          <w:sz w:val="20"/>
          <w:szCs w:val="20"/>
        </w:rPr>
      </w:pPr>
    </w:p>
    <w:p w14:paraId="2F2011AF" w14:textId="77777777" w:rsidR="006644E9" w:rsidRPr="008C5F1B" w:rsidRDefault="006644E9" w:rsidP="002A5FBA">
      <w:pPr>
        <w:spacing w:line="276" w:lineRule="auto"/>
        <w:contextualSpacing/>
        <w:jc w:val="center"/>
        <w:rPr>
          <w:rFonts w:ascii="Calibri" w:hAnsi="Calibri" w:cs="Calibri"/>
          <w:sz w:val="20"/>
          <w:szCs w:val="20"/>
        </w:rPr>
      </w:pPr>
    </w:p>
    <w:p w14:paraId="7C5327AF" w14:textId="77777777" w:rsidR="006644E9" w:rsidRDefault="006644E9" w:rsidP="002A5FBA">
      <w:pPr>
        <w:spacing w:line="276" w:lineRule="auto"/>
        <w:contextualSpacing/>
        <w:jc w:val="center"/>
        <w:rPr>
          <w:rFonts w:ascii="Calibri" w:hAnsi="Calibri" w:cs="Calibri"/>
          <w:sz w:val="20"/>
          <w:szCs w:val="20"/>
        </w:rPr>
      </w:pPr>
    </w:p>
    <w:p w14:paraId="17754C34" w14:textId="77777777" w:rsidR="00FB1D58" w:rsidRDefault="00FB1D58" w:rsidP="002A5FBA">
      <w:pPr>
        <w:spacing w:line="276" w:lineRule="auto"/>
        <w:contextualSpacing/>
        <w:jc w:val="center"/>
        <w:rPr>
          <w:rFonts w:ascii="Calibri" w:hAnsi="Calibri" w:cs="Calibri"/>
          <w:sz w:val="20"/>
          <w:szCs w:val="20"/>
        </w:rPr>
      </w:pPr>
    </w:p>
    <w:p w14:paraId="09F92130" w14:textId="77777777" w:rsidR="00FB1D58" w:rsidRPr="008C5F1B" w:rsidRDefault="00FB1D58" w:rsidP="002A5FBA">
      <w:pPr>
        <w:spacing w:line="276" w:lineRule="auto"/>
        <w:contextualSpacing/>
        <w:jc w:val="center"/>
        <w:rPr>
          <w:rFonts w:ascii="Calibri" w:hAnsi="Calibri" w:cs="Calibri"/>
          <w:sz w:val="20"/>
          <w:szCs w:val="20"/>
        </w:rPr>
      </w:pPr>
    </w:p>
    <w:p w14:paraId="1D265EDC" w14:textId="77777777" w:rsidR="00CE0F1E" w:rsidRPr="00245570" w:rsidRDefault="00CE0F1E" w:rsidP="002A5FBA">
      <w:pPr>
        <w:spacing w:line="276" w:lineRule="auto"/>
        <w:jc w:val="center"/>
        <w:rPr>
          <w:b/>
          <w:color w:val="993300"/>
          <w:sz w:val="18"/>
          <w:szCs w:val="16"/>
        </w:rPr>
      </w:pPr>
    </w:p>
    <w:p w14:paraId="1D1EEAC3" w14:textId="2FF77BF4" w:rsidR="006644E9" w:rsidRPr="001B7E0A" w:rsidRDefault="00CE0F1E" w:rsidP="002A5FBA">
      <w:pPr>
        <w:spacing w:line="276" w:lineRule="auto"/>
        <w:jc w:val="center"/>
        <w:rPr>
          <w:rFonts w:asciiTheme="minorHAnsi" w:hAnsiTheme="minorHAnsi" w:cstheme="minorHAnsi"/>
          <w:b/>
          <w:color w:val="7030A0"/>
          <w:sz w:val="40"/>
          <w:szCs w:val="16"/>
        </w:rPr>
      </w:pPr>
      <w:r w:rsidRPr="001B7E0A">
        <w:rPr>
          <w:rFonts w:asciiTheme="minorHAnsi" w:hAnsiTheme="minorHAnsi" w:cstheme="minorHAnsi"/>
          <w:b/>
          <w:color w:val="7030A0"/>
          <w:sz w:val="40"/>
          <w:szCs w:val="16"/>
        </w:rPr>
        <w:t>SPECYFIKACJA WARUNKÓW ZAMÓWIENIA</w:t>
      </w:r>
      <w:r w:rsidR="001B7E0A">
        <w:rPr>
          <w:rFonts w:asciiTheme="minorHAnsi" w:hAnsiTheme="minorHAnsi" w:cstheme="minorHAnsi"/>
          <w:b/>
          <w:color w:val="7030A0"/>
          <w:sz w:val="40"/>
          <w:szCs w:val="16"/>
        </w:rPr>
        <w:t xml:space="preserve"> </w:t>
      </w:r>
      <w:r w:rsidRPr="001B7E0A">
        <w:rPr>
          <w:rFonts w:asciiTheme="minorHAnsi" w:hAnsiTheme="minorHAnsi" w:cstheme="minorHAnsi"/>
          <w:b/>
          <w:color w:val="7030A0"/>
          <w:sz w:val="40"/>
          <w:szCs w:val="16"/>
        </w:rPr>
        <w:t>(SWZ)</w:t>
      </w:r>
    </w:p>
    <w:p w14:paraId="4620EB78" w14:textId="77777777" w:rsidR="006644E9" w:rsidRPr="001B7E0A" w:rsidRDefault="006644E9" w:rsidP="002A5FBA">
      <w:pPr>
        <w:spacing w:line="276" w:lineRule="auto"/>
        <w:contextualSpacing/>
        <w:jc w:val="center"/>
        <w:rPr>
          <w:rFonts w:asciiTheme="minorHAnsi" w:hAnsiTheme="minorHAnsi" w:cstheme="minorHAnsi"/>
          <w:sz w:val="20"/>
          <w:szCs w:val="20"/>
        </w:rPr>
      </w:pPr>
    </w:p>
    <w:p w14:paraId="2A70438E" w14:textId="77777777" w:rsidR="006644E9" w:rsidRPr="001B7E0A" w:rsidRDefault="006644E9" w:rsidP="002A5FBA">
      <w:pPr>
        <w:spacing w:line="276" w:lineRule="auto"/>
        <w:contextualSpacing/>
        <w:jc w:val="center"/>
        <w:rPr>
          <w:rFonts w:asciiTheme="minorHAnsi" w:hAnsiTheme="minorHAnsi" w:cstheme="minorHAnsi"/>
          <w:sz w:val="20"/>
          <w:szCs w:val="20"/>
        </w:rPr>
      </w:pPr>
    </w:p>
    <w:p w14:paraId="2FDC5DAD" w14:textId="77777777" w:rsidR="006644E9" w:rsidRPr="001B7E0A" w:rsidRDefault="006644E9" w:rsidP="002A5FBA">
      <w:pPr>
        <w:spacing w:line="276" w:lineRule="auto"/>
        <w:contextualSpacing/>
        <w:jc w:val="center"/>
        <w:rPr>
          <w:rFonts w:asciiTheme="minorHAnsi" w:hAnsiTheme="minorHAnsi" w:cstheme="minorHAnsi"/>
          <w:sz w:val="20"/>
          <w:szCs w:val="20"/>
        </w:rPr>
      </w:pPr>
    </w:p>
    <w:p w14:paraId="44A95E1E" w14:textId="77777777" w:rsidR="00821D7F" w:rsidRPr="001B7E0A" w:rsidRDefault="00821D7F" w:rsidP="002A5FBA">
      <w:pPr>
        <w:spacing w:line="276" w:lineRule="auto"/>
        <w:contextualSpacing/>
        <w:jc w:val="center"/>
        <w:rPr>
          <w:rFonts w:asciiTheme="minorHAnsi" w:hAnsiTheme="minorHAnsi" w:cstheme="minorHAnsi"/>
          <w:sz w:val="20"/>
          <w:szCs w:val="20"/>
        </w:rPr>
      </w:pPr>
    </w:p>
    <w:p w14:paraId="308C7AD8" w14:textId="77777777" w:rsidR="00821D7F" w:rsidRPr="001B7E0A" w:rsidRDefault="00821D7F" w:rsidP="002A5FBA">
      <w:pPr>
        <w:spacing w:line="276" w:lineRule="auto"/>
        <w:contextualSpacing/>
        <w:jc w:val="center"/>
        <w:rPr>
          <w:rFonts w:asciiTheme="minorHAnsi" w:hAnsiTheme="minorHAnsi" w:cstheme="minorHAnsi"/>
          <w:sz w:val="20"/>
          <w:szCs w:val="20"/>
        </w:rPr>
      </w:pPr>
    </w:p>
    <w:p w14:paraId="1851710F" w14:textId="77777777" w:rsidR="00821D7F" w:rsidRPr="001B7E0A" w:rsidRDefault="00821D7F" w:rsidP="002A5FBA">
      <w:pPr>
        <w:spacing w:line="276" w:lineRule="auto"/>
        <w:contextualSpacing/>
        <w:jc w:val="center"/>
        <w:rPr>
          <w:rFonts w:asciiTheme="minorHAnsi" w:hAnsiTheme="minorHAnsi" w:cstheme="minorHAnsi"/>
          <w:sz w:val="20"/>
          <w:szCs w:val="20"/>
        </w:rPr>
      </w:pPr>
    </w:p>
    <w:p w14:paraId="0E504D7B" w14:textId="0E37547C" w:rsidR="005A7866" w:rsidRPr="001B7E0A" w:rsidRDefault="005A7866" w:rsidP="002A5FBA">
      <w:pPr>
        <w:spacing w:line="276" w:lineRule="auto"/>
        <w:ind w:right="21"/>
        <w:contextualSpacing/>
        <w:jc w:val="center"/>
        <w:outlineLvl w:val="0"/>
        <w:rPr>
          <w:rFonts w:asciiTheme="minorHAnsi" w:hAnsiTheme="minorHAnsi" w:cstheme="minorHAnsi"/>
        </w:rPr>
      </w:pPr>
      <w:bookmarkStart w:id="0" w:name="_Toc65043274"/>
      <w:bookmarkStart w:id="1" w:name="_Toc65043755"/>
      <w:bookmarkStart w:id="2" w:name="_Toc65043858"/>
      <w:r w:rsidRPr="001B7E0A">
        <w:rPr>
          <w:rFonts w:asciiTheme="minorHAnsi" w:hAnsiTheme="minorHAnsi" w:cstheme="minorHAnsi"/>
          <w:b/>
          <w:bCs/>
        </w:rPr>
        <w:t xml:space="preserve">W TRYBIE PODSTAWOWYM BEZ NEGOCJACJI </w:t>
      </w:r>
      <w:r w:rsidRPr="001B7E0A">
        <w:rPr>
          <w:rFonts w:asciiTheme="minorHAnsi" w:hAnsiTheme="minorHAnsi" w:cstheme="minorHAnsi"/>
        </w:rPr>
        <w:t xml:space="preserve">prowadzonego zgodnie z art. 275 pkt 1 </w:t>
      </w:r>
      <w:r w:rsidRPr="001B7E0A">
        <w:rPr>
          <w:rFonts w:asciiTheme="minorHAnsi" w:hAnsiTheme="minorHAnsi" w:cstheme="minorHAnsi"/>
        </w:rPr>
        <w:br/>
        <w:t xml:space="preserve">ustawy z dnia 11.09.2019 r. Prawo zamówień publicznych </w:t>
      </w:r>
      <w:r w:rsidR="00DE5E1B">
        <w:rPr>
          <w:rFonts w:asciiTheme="minorHAnsi" w:hAnsiTheme="minorHAnsi" w:cstheme="minorHAnsi"/>
        </w:rPr>
        <w:br/>
      </w:r>
      <w:r w:rsidR="0004104A" w:rsidRPr="0004104A">
        <w:rPr>
          <w:rFonts w:asciiTheme="minorHAnsi" w:hAnsiTheme="minorHAnsi" w:cstheme="minorHAnsi"/>
        </w:rPr>
        <w:t>(</w:t>
      </w:r>
      <w:proofErr w:type="spellStart"/>
      <w:r w:rsidR="0004104A" w:rsidRPr="0004104A">
        <w:rPr>
          <w:rFonts w:asciiTheme="minorHAnsi" w:hAnsiTheme="minorHAnsi" w:cstheme="minorHAnsi"/>
        </w:rPr>
        <w:t>t.j</w:t>
      </w:r>
      <w:proofErr w:type="spellEnd"/>
      <w:r w:rsidR="0004104A" w:rsidRPr="0004104A">
        <w:rPr>
          <w:rFonts w:asciiTheme="minorHAnsi" w:hAnsiTheme="minorHAnsi" w:cstheme="minorHAnsi"/>
        </w:rPr>
        <w:t>. z dnia 18.05.2021 r. Dz. U. z 2021</w:t>
      </w:r>
      <w:r w:rsidR="0004104A">
        <w:rPr>
          <w:rFonts w:asciiTheme="minorHAnsi" w:hAnsiTheme="minorHAnsi" w:cstheme="minorHAnsi"/>
        </w:rPr>
        <w:t xml:space="preserve"> r. poz. 1129 ze zm.)</w:t>
      </w:r>
      <w:r w:rsidRPr="001B7E0A">
        <w:rPr>
          <w:rFonts w:asciiTheme="minorHAnsi" w:hAnsiTheme="minorHAnsi" w:cstheme="minorHAnsi"/>
        </w:rPr>
        <w:t>,</w:t>
      </w:r>
      <w:r w:rsidR="0004104A">
        <w:rPr>
          <w:rFonts w:asciiTheme="minorHAnsi" w:hAnsiTheme="minorHAnsi" w:cstheme="minorHAnsi"/>
        </w:rPr>
        <w:t xml:space="preserve"> </w:t>
      </w:r>
      <w:r w:rsidRPr="001B7E0A">
        <w:rPr>
          <w:rFonts w:asciiTheme="minorHAnsi" w:hAnsiTheme="minorHAnsi" w:cstheme="minorHAnsi"/>
        </w:rPr>
        <w:t>zwanej w dalszej treści PZP</w:t>
      </w:r>
      <w:bookmarkStart w:id="3" w:name="_Toc65043275"/>
      <w:bookmarkStart w:id="4" w:name="_Toc65043756"/>
      <w:bookmarkStart w:id="5" w:name="_Toc65043859"/>
      <w:bookmarkEnd w:id="0"/>
      <w:bookmarkEnd w:id="1"/>
      <w:bookmarkEnd w:id="2"/>
      <w:r w:rsidRPr="001B7E0A">
        <w:rPr>
          <w:rFonts w:asciiTheme="minorHAnsi" w:hAnsiTheme="minorHAnsi" w:cstheme="minorHAnsi"/>
        </w:rPr>
        <w:t>, na</w:t>
      </w:r>
      <w:bookmarkEnd w:id="3"/>
      <w:bookmarkEnd w:id="4"/>
      <w:bookmarkEnd w:id="5"/>
      <w:r w:rsidRPr="001B7E0A">
        <w:rPr>
          <w:rFonts w:asciiTheme="minorHAnsi" w:hAnsiTheme="minorHAnsi" w:cstheme="minorHAnsi"/>
        </w:rPr>
        <w:t>:</w:t>
      </w:r>
    </w:p>
    <w:p w14:paraId="3630B42E" w14:textId="77777777" w:rsidR="006644E9" w:rsidRPr="001B7E0A" w:rsidRDefault="006644E9" w:rsidP="002A5FBA">
      <w:pPr>
        <w:pStyle w:val="Tekstpodstawowywcity"/>
        <w:spacing w:after="0"/>
        <w:ind w:left="0"/>
        <w:contextualSpacing/>
        <w:rPr>
          <w:rFonts w:asciiTheme="minorHAnsi" w:hAnsiTheme="minorHAnsi" w:cstheme="minorHAnsi"/>
          <w:b/>
          <w:bCs/>
          <w:color w:val="0000FF"/>
          <w:sz w:val="24"/>
          <w:szCs w:val="24"/>
        </w:rPr>
      </w:pPr>
    </w:p>
    <w:p w14:paraId="50F0D4C4" w14:textId="5855AE74" w:rsidR="00AD440F" w:rsidRPr="00AD440F" w:rsidRDefault="00AD440F" w:rsidP="00AD440F">
      <w:pPr>
        <w:suppressAutoHyphens/>
        <w:jc w:val="center"/>
        <w:rPr>
          <w:rFonts w:asciiTheme="minorHAnsi" w:hAnsiTheme="minorHAnsi" w:cstheme="minorHAnsi"/>
          <w:color w:val="7030A0"/>
          <w:sz w:val="32"/>
          <w:szCs w:val="32"/>
        </w:rPr>
      </w:pPr>
      <w:r w:rsidRPr="00AD440F">
        <w:rPr>
          <w:rFonts w:asciiTheme="minorHAnsi" w:hAnsiTheme="minorHAnsi" w:cstheme="minorHAnsi"/>
          <w:b/>
          <w:bCs/>
          <w:color w:val="7030A0"/>
          <w:sz w:val="32"/>
          <w:szCs w:val="32"/>
        </w:rPr>
        <w:t>Wykonanie projektu wraz z realizacją rozbudowy systemu SSP (system sygnalizacji pożaru) oraz wykonanie projektu DSO (dźwiękowego systemu ostrzegawczego)</w:t>
      </w:r>
    </w:p>
    <w:p w14:paraId="46898571" w14:textId="77777777" w:rsidR="000175E3" w:rsidRPr="001B7E0A" w:rsidRDefault="000175E3" w:rsidP="002A5FBA">
      <w:pPr>
        <w:pStyle w:val="Tekstpodstawowywcity"/>
        <w:spacing w:after="0"/>
        <w:ind w:left="0"/>
        <w:contextualSpacing/>
        <w:jc w:val="center"/>
        <w:rPr>
          <w:rFonts w:asciiTheme="minorHAnsi" w:hAnsiTheme="minorHAnsi" w:cstheme="minorHAnsi"/>
          <w:b/>
          <w:bCs/>
          <w:color w:val="0000FF"/>
          <w:sz w:val="24"/>
          <w:szCs w:val="24"/>
        </w:rPr>
      </w:pPr>
    </w:p>
    <w:p w14:paraId="1D9E56C1" w14:textId="5FF943DF" w:rsidR="009A20B9" w:rsidRPr="001B7E0A" w:rsidRDefault="009A20B9" w:rsidP="002A5FBA">
      <w:pPr>
        <w:spacing w:line="276" w:lineRule="auto"/>
        <w:contextualSpacing/>
        <w:jc w:val="center"/>
        <w:rPr>
          <w:rFonts w:asciiTheme="minorHAnsi" w:hAnsiTheme="minorHAnsi" w:cstheme="minorHAnsi"/>
          <w:b/>
          <w:color w:val="7030A0"/>
        </w:rPr>
      </w:pPr>
      <w:r w:rsidRPr="001B7E0A">
        <w:rPr>
          <w:rFonts w:asciiTheme="minorHAnsi" w:hAnsiTheme="minorHAnsi" w:cstheme="minorHAnsi"/>
        </w:rPr>
        <w:t xml:space="preserve">Nr referencyjny nadany sprawie przez Zamawiającego: </w:t>
      </w:r>
      <w:r w:rsidR="00BF25B2">
        <w:rPr>
          <w:rFonts w:asciiTheme="minorHAnsi" w:hAnsiTheme="minorHAnsi" w:cstheme="minorHAnsi"/>
          <w:b/>
          <w:bCs/>
          <w:color w:val="7030A0"/>
        </w:rPr>
        <w:t>EZP/</w:t>
      </w:r>
      <w:r w:rsidR="00BF3650">
        <w:rPr>
          <w:rFonts w:asciiTheme="minorHAnsi" w:hAnsiTheme="minorHAnsi" w:cstheme="minorHAnsi"/>
          <w:b/>
          <w:bCs/>
          <w:color w:val="7030A0"/>
        </w:rPr>
        <w:t>11</w:t>
      </w:r>
      <w:r w:rsidR="00AD440F">
        <w:rPr>
          <w:rFonts w:asciiTheme="minorHAnsi" w:hAnsiTheme="minorHAnsi" w:cstheme="minorHAnsi"/>
          <w:b/>
          <w:bCs/>
          <w:color w:val="7030A0"/>
        </w:rPr>
        <w:t>6</w:t>
      </w:r>
      <w:r w:rsidR="00BF25B2">
        <w:rPr>
          <w:rFonts w:asciiTheme="minorHAnsi" w:hAnsiTheme="minorHAnsi" w:cstheme="minorHAnsi"/>
          <w:b/>
          <w:bCs/>
          <w:color w:val="7030A0"/>
        </w:rPr>
        <w:t>/2021</w:t>
      </w:r>
    </w:p>
    <w:p w14:paraId="5E72DBDD" w14:textId="77777777" w:rsidR="006644E9" w:rsidRPr="001B7E0A" w:rsidRDefault="006644E9" w:rsidP="002A5FBA">
      <w:pPr>
        <w:pStyle w:val="Tekstpodstawowywcity"/>
        <w:spacing w:after="0"/>
        <w:ind w:left="0"/>
        <w:contextualSpacing/>
        <w:jc w:val="center"/>
        <w:rPr>
          <w:rFonts w:asciiTheme="minorHAnsi" w:hAnsiTheme="minorHAnsi" w:cstheme="minorHAnsi"/>
          <w:b/>
          <w:bCs/>
          <w:color w:val="0000FF"/>
          <w:sz w:val="20"/>
        </w:rPr>
      </w:pPr>
    </w:p>
    <w:p w14:paraId="46929F28" w14:textId="7CA08E92" w:rsidR="007E001C" w:rsidRPr="001B7E0A" w:rsidRDefault="007E001C" w:rsidP="002A5FBA">
      <w:pPr>
        <w:suppressAutoHyphens/>
        <w:spacing w:line="276" w:lineRule="auto"/>
        <w:jc w:val="center"/>
        <w:rPr>
          <w:rFonts w:asciiTheme="minorHAnsi" w:hAnsiTheme="minorHAnsi" w:cstheme="minorHAnsi"/>
        </w:rPr>
      </w:pPr>
      <w:r w:rsidRPr="001B7E0A">
        <w:rPr>
          <w:rFonts w:asciiTheme="minorHAnsi" w:hAnsiTheme="minorHAnsi" w:cstheme="minorHAnsi"/>
        </w:rPr>
        <w:t xml:space="preserve">Adres strony internetowej prowadzonego postępowania: </w:t>
      </w:r>
      <w:r w:rsidR="004051C2" w:rsidRPr="004051C2">
        <w:rPr>
          <w:rFonts w:asciiTheme="minorHAnsi" w:hAnsiTheme="minorHAnsi" w:cstheme="minorHAnsi"/>
          <w:b/>
          <w:bCs/>
        </w:rPr>
        <w:t>https://platformazakupowa.pl/skpp</w:t>
      </w:r>
    </w:p>
    <w:p w14:paraId="3AA81F0A" w14:textId="77777777" w:rsidR="00FB1D58" w:rsidRPr="001B7E0A" w:rsidRDefault="00FB1D58" w:rsidP="002A5FBA">
      <w:pPr>
        <w:spacing w:before="120" w:after="120" w:line="276" w:lineRule="auto"/>
        <w:jc w:val="center"/>
        <w:rPr>
          <w:rFonts w:asciiTheme="minorHAnsi" w:hAnsiTheme="minorHAnsi" w:cstheme="minorHAnsi"/>
          <w:b/>
        </w:rPr>
        <w:sectPr w:rsidR="00FB1D58" w:rsidRPr="001B7E0A" w:rsidSect="005534CF">
          <w:footerReference w:type="first" r:id="rId9"/>
          <w:pgSz w:w="11906" w:h="16838"/>
          <w:pgMar w:top="720" w:right="720" w:bottom="720" w:left="720" w:header="708" w:footer="708" w:gutter="0"/>
          <w:cols w:space="708"/>
          <w:titlePg/>
          <w:docGrid w:linePitch="360"/>
        </w:sectPr>
      </w:pPr>
    </w:p>
    <w:p w14:paraId="47C32ED2" w14:textId="7AF240AD" w:rsidR="00FB1D58" w:rsidRPr="005534CF" w:rsidRDefault="00FB1D58" w:rsidP="002A5FBA">
      <w:pPr>
        <w:spacing w:before="120" w:after="120" w:line="276" w:lineRule="auto"/>
        <w:jc w:val="center"/>
        <w:rPr>
          <w:rFonts w:asciiTheme="minorHAnsi" w:hAnsiTheme="minorHAnsi" w:cstheme="minorHAnsi"/>
          <w:b/>
          <w:sz w:val="20"/>
          <w:szCs w:val="20"/>
        </w:rPr>
      </w:pPr>
      <w:r w:rsidRPr="005534CF">
        <w:rPr>
          <w:rFonts w:asciiTheme="minorHAnsi" w:hAnsiTheme="minorHAnsi" w:cstheme="minorHAnsi"/>
          <w:b/>
          <w:sz w:val="20"/>
          <w:szCs w:val="20"/>
        </w:rPr>
        <w:lastRenderedPageBreak/>
        <w:t xml:space="preserve">INFORMACJA O PRZETWARZANIU DANYCH OSOBOWYCH DLA OSÓB BIORĄCYCH UDZIAŁ </w:t>
      </w:r>
      <w:r w:rsidRPr="005534CF">
        <w:rPr>
          <w:rFonts w:asciiTheme="minorHAnsi" w:hAnsiTheme="minorHAnsi" w:cstheme="minorHAnsi"/>
          <w:b/>
          <w:sz w:val="20"/>
          <w:szCs w:val="20"/>
        </w:rPr>
        <w:br/>
        <w:t>W POSTĘPOWANIU O UDZIELENIE ZAMÓWIENIA PUBLICZNEGO</w:t>
      </w:r>
    </w:p>
    <w:p w14:paraId="1EE106DC" w14:textId="77777777" w:rsidR="00A63378" w:rsidRDefault="00FB1D58" w:rsidP="002A5FBA">
      <w:pPr>
        <w:spacing w:after="150" w:line="276" w:lineRule="auto"/>
        <w:jc w:val="both"/>
        <w:rPr>
          <w:rFonts w:asciiTheme="minorHAnsi" w:hAnsiTheme="minorHAnsi" w:cstheme="minorHAnsi"/>
          <w:sz w:val="20"/>
          <w:szCs w:val="18"/>
        </w:rPr>
      </w:pPr>
      <w:r w:rsidRPr="00A63378">
        <w:rPr>
          <w:rFonts w:asciiTheme="minorHAnsi" w:hAnsiTheme="minorHAnsi" w:cstheme="minorHAnsi"/>
          <w:sz w:val="20"/>
          <w:szCs w:val="18"/>
        </w:rPr>
        <w:t>Zgodnie z art. 13 ust. 1 i 2 rozporządzenia Parlamentu Europejskie</w:t>
      </w:r>
      <w:r w:rsidR="005534CF" w:rsidRPr="00A63378">
        <w:rPr>
          <w:rFonts w:asciiTheme="minorHAnsi" w:hAnsiTheme="minorHAnsi" w:cstheme="minorHAnsi"/>
          <w:sz w:val="20"/>
          <w:szCs w:val="18"/>
        </w:rPr>
        <w:t xml:space="preserve">go i Rady (UE) 2016/679 z dnia </w:t>
      </w:r>
      <w:r w:rsidRPr="00A63378">
        <w:rPr>
          <w:rFonts w:asciiTheme="minorHAnsi" w:hAnsiTheme="minorHAnsi" w:cstheme="minorHAnsi"/>
          <w:sz w:val="20"/>
          <w:szCs w:val="18"/>
        </w:rPr>
        <w:t>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w:t>
      </w:r>
      <w:r w:rsidR="00A63378">
        <w:rPr>
          <w:rFonts w:asciiTheme="minorHAnsi" w:hAnsiTheme="minorHAnsi" w:cstheme="minorHAnsi"/>
          <w:sz w:val="20"/>
          <w:szCs w:val="18"/>
        </w:rPr>
        <w:t>:</w:t>
      </w:r>
    </w:p>
    <w:p w14:paraId="53DB2B24" w14:textId="77777777" w:rsidR="00B43403" w:rsidRPr="001229C8" w:rsidRDefault="00B43403" w:rsidP="002A5FBA">
      <w:pPr>
        <w:spacing w:line="276" w:lineRule="auto"/>
        <w:jc w:val="both"/>
        <w:rPr>
          <w:rFonts w:asciiTheme="minorHAnsi" w:hAnsiTheme="minorHAnsi" w:cstheme="minorHAnsi"/>
          <w:b/>
          <w:i/>
          <w:sz w:val="20"/>
          <w:szCs w:val="18"/>
        </w:rPr>
      </w:pPr>
      <w:r w:rsidRPr="001229C8">
        <w:rPr>
          <w:rFonts w:asciiTheme="minorHAnsi" w:hAnsiTheme="minorHAnsi" w:cstheme="minorHAnsi"/>
          <w:b/>
          <w:i/>
          <w:sz w:val="20"/>
          <w:szCs w:val="18"/>
        </w:rPr>
        <w:t xml:space="preserve">Administratorem Państwa danych osobowych jest Szpital Kliniczny Przemienienia Pańskiego Uniwersytetu Medycznego im.  </w:t>
      </w:r>
    </w:p>
    <w:p w14:paraId="1A12ED81" w14:textId="77777777" w:rsidR="00B43403" w:rsidRPr="001229C8" w:rsidRDefault="00B43403" w:rsidP="002A5FBA">
      <w:pPr>
        <w:spacing w:after="240" w:line="276" w:lineRule="auto"/>
        <w:jc w:val="both"/>
        <w:rPr>
          <w:rFonts w:asciiTheme="minorHAnsi" w:hAnsiTheme="minorHAnsi" w:cstheme="minorHAnsi"/>
          <w:b/>
          <w:i/>
          <w:sz w:val="16"/>
          <w:szCs w:val="18"/>
        </w:rPr>
      </w:pPr>
      <w:r w:rsidRPr="001229C8">
        <w:rPr>
          <w:rFonts w:asciiTheme="minorHAnsi" w:hAnsiTheme="minorHAnsi" w:cstheme="minorHAnsi"/>
          <w:b/>
          <w:i/>
          <w:sz w:val="20"/>
          <w:szCs w:val="18"/>
        </w:rPr>
        <w:t>K. Marcinkowskiego w Poznaniu, z siedzibą przy ulicy Długiej 1/2,</w:t>
      </w:r>
      <w:r w:rsidRPr="001229C8">
        <w:rPr>
          <w:rFonts w:asciiTheme="minorHAnsi" w:hAnsiTheme="minorHAnsi" w:cstheme="minorHAnsi"/>
        </w:rPr>
        <w:t xml:space="preserve"> </w:t>
      </w:r>
      <w:r w:rsidRPr="001229C8">
        <w:rPr>
          <w:rFonts w:asciiTheme="minorHAnsi" w:hAnsiTheme="minorHAnsi" w:cstheme="minorHAnsi"/>
          <w:b/>
          <w:i/>
          <w:sz w:val="20"/>
          <w:szCs w:val="18"/>
        </w:rPr>
        <w:t xml:space="preserve">61- 848 Poznań, dalej jako „Szpital”. </w:t>
      </w:r>
      <w:r w:rsidRPr="001229C8">
        <w:rPr>
          <w:rFonts w:asciiTheme="minorHAnsi" w:hAnsiTheme="minorHAnsi" w:cstheme="minorHAnsi"/>
          <w:b/>
          <w:bCs/>
          <w:i/>
          <w:sz w:val="20"/>
          <w:szCs w:val="18"/>
        </w:rPr>
        <w:t>Inspektorem ochrony danych osobowych w Szpitalu jest Pani Małgorzata Makowska, malgorzata.makowska@skpp.edu.pl, tel. 061854 9282</w:t>
      </w:r>
    </w:p>
    <w:p w14:paraId="569FB101" w14:textId="1F123F4B" w:rsidR="00FB1D58" w:rsidRPr="00A63378" w:rsidRDefault="00FB1D58" w:rsidP="002A5FBA">
      <w:pPr>
        <w:spacing w:after="150" w:line="276" w:lineRule="auto"/>
        <w:jc w:val="both"/>
        <w:rPr>
          <w:rFonts w:asciiTheme="minorHAnsi" w:hAnsiTheme="minorHAnsi" w:cstheme="minorHAnsi"/>
          <w:sz w:val="20"/>
          <w:szCs w:val="18"/>
        </w:rPr>
      </w:pPr>
      <w:r w:rsidRPr="00A63378">
        <w:rPr>
          <w:rFonts w:asciiTheme="minorHAnsi" w:hAnsiTheme="minorHAnsi" w:cstheme="minorHAnsi"/>
          <w:sz w:val="20"/>
          <w:szCs w:val="18"/>
        </w:rPr>
        <w:t>Państwa dane osobowe przetwarzane będą na podstawie art. 6 ust. 1 lit. c</w:t>
      </w:r>
      <w:r w:rsidRPr="00A63378">
        <w:rPr>
          <w:rFonts w:asciiTheme="minorHAnsi" w:hAnsiTheme="minorHAnsi" w:cstheme="minorHAnsi"/>
          <w:i/>
          <w:sz w:val="20"/>
          <w:szCs w:val="18"/>
        </w:rPr>
        <w:t xml:space="preserve"> </w:t>
      </w:r>
      <w:r w:rsidRPr="00A63378">
        <w:rPr>
          <w:rFonts w:asciiTheme="minorHAnsi" w:hAnsiTheme="minorHAnsi" w:cstheme="minorHAnsi"/>
          <w:sz w:val="20"/>
          <w:szCs w:val="18"/>
        </w:rPr>
        <w:t>RODO w celu związanym z postępowaniem o udzielenie zamówienia publicznego</w:t>
      </w:r>
      <w:r w:rsidRPr="00A63378">
        <w:rPr>
          <w:rFonts w:asciiTheme="minorHAnsi" w:hAnsiTheme="minorHAnsi" w:cstheme="minorHAnsi"/>
          <w:i/>
          <w:sz w:val="20"/>
          <w:szCs w:val="18"/>
        </w:rPr>
        <w:t xml:space="preserve"> </w:t>
      </w:r>
      <w:r w:rsidRPr="00A63378">
        <w:rPr>
          <w:rFonts w:asciiTheme="minorHAnsi" w:hAnsiTheme="minorHAnsi" w:cstheme="minorHAnsi"/>
          <w:sz w:val="20"/>
          <w:szCs w:val="18"/>
        </w:rPr>
        <w:t xml:space="preserve">prowadzonego w trybie </w:t>
      </w:r>
      <w:r w:rsidR="005A7866" w:rsidRPr="00A63378">
        <w:rPr>
          <w:rFonts w:asciiTheme="minorHAnsi" w:hAnsiTheme="minorHAnsi" w:cstheme="minorHAnsi"/>
          <w:sz w:val="20"/>
          <w:szCs w:val="18"/>
        </w:rPr>
        <w:t>podstawowym bez negocjacji prowadzonego zgodnie z art. 275 pkt 1 ustawy PZP.</w:t>
      </w:r>
      <w:r w:rsidR="00A63378" w:rsidRPr="00A63378">
        <w:rPr>
          <w:rFonts w:asciiTheme="minorHAnsi" w:hAnsiTheme="minorHAnsi" w:cstheme="minorHAnsi"/>
          <w:sz w:val="20"/>
          <w:szCs w:val="18"/>
        </w:rPr>
        <w:t xml:space="preserve"> </w:t>
      </w:r>
      <w:r w:rsidRPr="00A63378">
        <w:rPr>
          <w:rFonts w:asciiTheme="minorHAnsi" w:hAnsiTheme="minorHAnsi" w:cstheme="minorHAnsi"/>
          <w:sz w:val="20"/>
          <w:szCs w:val="18"/>
        </w:rPr>
        <w:t>Odbiorcami Państwa danych osobowych będą osoby lub podmioty, którym udostępniona zos</w:t>
      </w:r>
      <w:r w:rsidR="00E51A37" w:rsidRPr="00A63378">
        <w:rPr>
          <w:rFonts w:asciiTheme="minorHAnsi" w:hAnsiTheme="minorHAnsi" w:cstheme="minorHAnsi"/>
          <w:sz w:val="20"/>
          <w:szCs w:val="18"/>
        </w:rPr>
        <w:t xml:space="preserve">tanie dokumentacja postępowania </w:t>
      </w:r>
      <w:r w:rsidRPr="00A63378">
        <w:rPr>
          <w:rFonts w:asciiTheme="minorHAnsi" w:hAnsiTheme="minorHAnsi" w:cstheme="minorHAnsi"/>
          <w:sz w:val="20"/>
          <w:szCs w:val="18"/>
        </w:rPr>
        <w:t>w oparciu o art. 18 oraz art. 74 PZP</w:t>
      </w:r>
      <w:r w:rsidR="00A63378" w:rsidRPr="00A63378">
        <w:rPr>
          <w:rFonts w:asciiTheme="minorHAnsi" w:hAnsiTheme="minorHAnsi" w:cstheme="minorHAnsi"/>
          <w:sz w:val="20"/>
          <w:szCs w:val="18"/>
        </w:rPr>
        <w:t>.</w:t>
      </w:r>
      <w:r w:rsidR="00E77E8A">
        <w:rPr>
          <w:rFonts w:asciiTheme="minorHAnsi" w:hAnsiTheme="minorHAnsi" w:cstheme="minorHAnsi"/>
          <w:sz w:val="20"/>
          <w:szCs w:val="18"/>
        </w:rPr>
        <w:t xml:space="preserve"> </w:t>
      </w:r>
      <w:r w:rsidRPr="00A63378">
        <w:rPr>
          <w:rFonts w:asciiTheme="minorHAnsi" w:hAnsiTheme="minorHAnsi" w:cstheme="minorHAnsi"/>
          <w:sz w:val="20"/>
          <w:szCs w:val="18"/>
        </w:rPr>
        <w:t>Odbiorcami Państwa danych mogą być również dostawc</w:t>
      </w:r>
      <w:r w:rsidR="005534CF" w:rsidRPr="00A63378">
        <w:rPr>
          <w:rFonts w:asciiTheme="minorHAnsi" w:hAnsiTheme="minorHAnsi" w:cstheme="minorHAnsi"/>
          <w:sz w:val="20"/>
          <w:szCs w:val="18"/>
        </w:rPr>
        <w:t xml:space="preserve">y usług zaopatrujących szpital </w:t>
      </w:r>
      <w:r w:rsidRPr="00A63378">
        <w:rPr>
          <w:rFonts w:asciiTheme="minorHAnsi" w:hAnsiTheme="minorHAnsi" w:cstheme="minorHAnsi"/>
          <w:sz w:val="20"/>
          <w:szCs w:val="18"/>
        </w:rPr>
        <w:t xml:space="preserve">w rozwiązania techniczne oraz organizacyjne, umożliwiające zarządzanie Szpitalem (w szczególności dostawcy usług teleinformatycznych, firmy kurierskie i pocztowe), a także dostawcy usług prawnych i doradczych oraz wspierających </w:t>
      </w:r>
      <w:r w:rsidR="0075271F">
        <w:rPr>
          <w:rFonts w:asciiTheme="minorHAnsi" w:hAnsiTheme="minorHAnsi" w:cstheme="minorHAnsi"/>
          <w:sz w:val="20"/>
          <w:szCs w:val="18"/>
        </w:rPr>
        <w:br/>
      </w:r>
      <w:r w:rsidRPr="00A63378">
        <w:rPr>
          <w:rFonts w:asciiTheme="minorHAnsi" w:hAnsiTheme="minorHAnsi" w:cstheme="minorHAnsi"/>
          <w:sz w:val="20"/>
          <w:szCs w:val="18"/>
        </w:rPr>
        <w:t>w dochodzeniu należnych roszczeń (w szczególności kancelarie prawne, podatkowe, firmy windykacyjne).</w:t>
      </w:r>
    </w:p>
    <w:p w14:paraId="36A6C8CF" w14:textId="0A8048F4" w:rsidR="00FB1D58" w:rsidRPr="00A63378" w:rsidRDefault="00FB1D58" w:rsidP="002A5FBA">
      <w:pPr>
        <w:spacing w:after="150" w:line="276" w:lineRule="auto"/>
        <w:jc w:val="both"/>
        <w:rPr>
          <w:rFonts w:asciiTheme="minorHAnsi" w:hAnsiTheme="minorHAnsi" w:cstheme="minorHAnsi"/>
          <w:sz w:val="20"/>
          <w:szCs w:val="18"/>
        </w:rPr>
      </w:pPr>
      <w:r w:rsidRPr="00A63378">
        <w:rPr>
          <w:rFonts w:asciiTheme="minorHAnsi" w:hAnsiTheme="minorHAnsi" w:cstheme="minorHAnsi"/>
          <w:sz w:val="20"/>
          <w:szCs w:val="18"/>
        </w:rPr>
        <w:t xml:space="preserve">Państwa dane osobowe będą przechowywane, zgodnie z art. 78 ust. 1 PZP, przez okres 4 lat od dnia zakończenia postępowania </w:t>
      </w:r>
      <w:r w:rsidR="00222162">
        <w:rPr>
          <w:rFonts w:asciiTheme="minorHAnsi" w:hAnsiTheme="minorHAnsi" w:cstheme="minorHAnsi"/>
          <w:sz w:val="20"/>
          <w:szCs w:val="18"/>
        </w:rPr>
        <w:br/>
      </w:r>
      <w:r w:rsidRPr="00A63378">
        <w:rPr>
          <w:rFonts w:asciiTheme="minorHAnsi" w:hAnsiTheme="minorHAnsi" w:cstheme="minorHAnsi"/>
          <w:sz w:val="20"/>
          <w:szCs w:val="18"/>
        </w:rPr>
        <w:t>o udzielenie zamówienia. Je</w:t>
      </w:r>
      <w:r w:rsidR="005534CF" w:rsidRPr="00A63378">
        <w:rPr>
          <w:rFonts w:asciiTheme="minorHAnsi" w:hAnsiTheme="minorHAnsi" w:cstheme="minorHAnsi"/>
          <w:sz w:val="20"/>
          <w:szCs w:val="18"/>
        </w:rPr>
        <w:t xml:space="preserve">żeli okres obowiązywania umowy </w:t>
      </w:r>
      <w:r w:rsidRPr="00A63378">
        <w:rPr>
          <w:rFonts w:asciiTheme="minorHAnsi" w:hAnsiTheme="minorHAnsi" w:cstheme="minorHAnsi"/>
          <w:sz w:val="20"/>
          <w:szCs w:val="18"/>
        </w:rPr>
        <w:t>w sprawie zamówienia publicznego przekracza 4 lata, protokół postępowania wraz załącznikami przechowywany będzie przez cały okres obowiązywania umowy w sprawie zamówienia publicznego (zgodnie z art. 78 ust.4 PZP).</w:t>
      </w:r>
      <w:r w:rsidR="00E77E8A">
        <w:rPr>
          <w:rFonts w:asciiTheme="minorHAnsi" w:hAnsiTheme="minorHAnsi" w:cstheme="minorHAnsi"/>
          <w:sz w:val="20"/>
          <w:szCs w:val="18"/>
        </w:rPr>
        <w:t xml:space="preserve"> </w:t>
      </w:r>
      <w:r w:rsidRPr="00A63378">
        <w:rPr>
          <w:rFonts w:asciiTheme="minorHAnsi" w:hAnsiTheme="minorHAnsi" w:cstheme="minorHAnsi"/>
          <w:sz w:val="20"/>
          <w:szCs w:val="18"/>
        </w:rPr>
        <w:t>Obowiązek podania przez Państwa danych osobowych bezpośrednio Państwa dotyczących jest wymogiem ustawowym określonym w przepisach PZP, związ</w:t>
      </w:r>
      <w:r w:rsidR="005534CF" w:rsidRPr="00A63378">
        <w:rPr>
          <w:rFonts w:asciiTheme="minorHAnsi" w:hAnsiTheme="minorHAnsi" w:cstheme="minorHAnsi"/>
          <w:sz w:val="20"/>
          <w:szCs w:val="18"/>
        </w:rPr>
        <w:t xml:space="preserve">anym z udziałem w postępowaniu </w:t>
      </w:r>
      <w:r w:rsidRPr="00A63378">
        <w:rPr>
          <w:rFonts w:asciiTheme="minorHAnsi" w:hAnsiTheme="minorHAnsi" w:cstheme="minorHAnsi"/>
          <w:sz w:val="20"/>
          <w:szCs w:val="18"/>
        </w:rPr>
        <w:t>o udzielenie zamówienia publicznego; konsekwencje niepodan</w:t>
      </w:r>
      <w:r w:rsidR="005534CF" w:rsidRPr="00A63378">
        <w:rPr>
          <w:rFonts w:asciiTheme="minorHAnsi" w:hAnsiTheme="minorHAnsi" w:cstheme="minorHAnsi"/>
          <w:sz w:val="20"/>
          <w:szCs w:val="18"/>
        </w:rPr>
        <w:t xml:space="preserve">ia określonych danych wynikają </w:t>
      </w:r>
      <w:r w:rsidRPr="00A63378">
        <w:rPr>
          <w:rFonts w:asciiTheme="minorHAnsi" w:hAnsiTheme="minorHAnsi" w:cstheme="minorHAnsi"/>
          <w:sz w:val="20"/>
          <w:szCs w:val="18"/>
        </w:rPr>
        <w:t>z PZP.</w:t>
      </w:r>
      <w:r w:rsidR="00A63378" w:rsidRPr="00A63378">
        <w:rPr>
          <w:rFonts w:asciiTheme="minorHAnsi" w:hAnsiTheme="minorHAnsi" w:cstheme="minorHAnsi"/>
          <w:sz w:val="20"/>
          <w:szCs w:val="18"/>
        </w:rPr>
        <w:t xml:space="preserve"> </w:t>
      </w:r>
      <w:r w:rsidRPr="00A63378">
        <w:rPr>
          <w:rFonts w:asciiTheme="minorHAnsi" w:hAnsiTheme="minorHAnsi" w:cstheme="minorHAnsi"/>
          <w:sz w:val="20"/>
          <w:szCs w:val="18"/>
        </w:rPr>
        <w:t>W odniesieniu do Państwa danych osobowych decyzje nie będą podejmowane w sposób zautomatyzowany.</w:t>
      </w:r>
    </w:p>
    <w:p w14:paraId="2220A325" w14:textId="129F13DA" w:rsidR="00FB1D58" w:rsidRPr="00A63378" w:rsidRDefault="00FB1D58" w:rsidP="002A5FBA">
      <w:pPr>
        <w:spacing w:line="276" w:lineRule="auto"/>
        <w:jc w:val="both"/>
        <w:rPr>
          <w:rFonts w:asciiTheme="minorHAnsi" w:hAnsiTheme="minorHAnsi" w:cstheme="minorHAnsi"/>
          <w:color w:val="00B0F0"/>
          <w:sz w:val="20"/>
          <w:szCs w:val="18"/>
        </w:rPr>
      </w:pPr>
      <w:r w:rsidRPr="00A63378">
        <w:rPr>
          <w:rFonts w:asciiTheme="minorHAnsi" w:hAnsiTheme="minorHAnsi" w:cstheme="minorHAnsi"/>
          <w:sz w:val="20"/>
          <w:szCs w:val="18"/>
        </w:rPr>
        <w:t>Jako administratorzy Państwa danych, zapewniamy Państwu prawo do:</w:t>
      </w:r>
    </w:p>
    <w:p w14:paraId="591F8234" w14:textId="77777777" w:rsidR="00FB1D58" w:rsidRPr="00A63378" w:rsidRDefault="00FB1D58" w:rsidP="00D07167">
      <w:pPr>
        <w:pStyle w:val="Akapitzlist"/>
        <w:numPr>
          <w:ilvl w:val="0"/>
          <w:numId w:val="35"/>
        </w:numPr>
        <w:spacing w:after="150" w:line="276" w:lineRule="auto"/>
        <w:ind w:left="284" w:hanging="284"/>
        <w:contextualSpacing/>
        <w:jc w:val="both"/>
        <w:rPr>
          <w:rFonts w:asciiTheme="minorHAnsi" w:hAnsiTheme="minorHAnsi" w:cstheme="minorHAnsi"/>
          <w:color w:val="00B0F0"/>
          <w:szCs w:val="18"/>
        </w:rPr>
      </w:pPr>
      <w:r w:rsidRPr="00A63378">
        <w:rPr>
          <w:rFonts w:asciiTheme="minorHAnsi" w:hAnsiTheme="minorHAnsi" w:cstheme="minorHAnsi"/>
          <w:szCs w:val="18"/>
        </w:rPr>
        <w:t>dostępu do danych osobowych Państwa dotyczących (na podstawie art. 15 RODO)*;</w:t>
      </w:r>
    </w:p>
    <w:p w14:paraId="28D2F4D6" w14:textId="77777777" w:rsidR="00FB1D58" w:rsidRPr="00A63378" w:rsidRDefault="00FB1D58" w:rsidP="00D07167">
      <w:pPr>
        <w:pStyle w:val="Akapitzlist"/>
        <w:numPr>
          <w:ilvl w:val="0"/>
          <w:numId w:val="35"/>
        </w:numPr>
        <w:spacing w:after="150" w:line="276" w:lineRule="auto"/>
        <w:ind w:left="284" w:hanging="284"/>
        <w:contextualSpacing/>
        <w:jc w:val="both"/>
        <w:rPr>
          <w:rFonts w:asciiTheme="minorHAnsi" w:hAnsiTheme="minorHAnsi" w:cstheme="minorHAnsi"/>
          <w:szCs w:val="18"/>
        </w:rPr>
      </w:pPr>
      <w:r w:rsidRPr="00A63378">
        <w:rPr>
          <w:rFonts w:asciiTheme="minorHAnsi" w:hAnsiTheme="minorHAnsi" w:cstheme="minorHAnsi"/>
          <w:szCs w:val="18"/>
        </w:rPr>
        <w:t>sprostowania Państwa danych osobowych (na podstawie art. 16 RODO) **;</w:t>
      </w:r>
    </w:p>
    <w:p w14:paraId="40077774" w14:textId="24E58980" w:rsidR="00FB1D58" w:rsidRPr="00A63378" w:rsidRDefault="00FB1D58" w:rsidP="00D07167">
      <w:pPr>
        <w:pStyle w:val="Akapitzlist"/>
        <w:numPr>
          <w:ilvl w:val="0"/>
          <w:numId w:val="35"/>
        </w:numPr>
        <w:spacing w:after="150" w:line="276" w:lineRule="auto"/>
        <w:ind w:left="284" w:hanging="284"/>
        <w:contextualSpacing/>
        <w:jc w:val="both"/>
        <w:rPr>
          <w:rFonts w:asciiTheme="minorHAnsi" w:hAnsiTheme="minorHAnsi" w:cstheme="minorHAnsi"/>
          <w:szCs w:val="18"/>
        </w:rPr>
      </w:pPr>
      <w:r w:rsidRPr="00A63378">
        <w:rPr>
          <w:rFonts w:asciiTheme="minorHAnsi" w:hAnsiTheme="minorHAnsi" w:cstheme="minorHAnsi"/>
          <w:szCs w:val="18"/>
        </w:rPr>
        <w:t>żądania od administratora ograniczenia przetwarzania danych osobowych z zastrzeże</w:t>
      </w:r>
      <w:r w:rsidR="005534CF" w:rsidRPr="00A63378">
        <w:rPr>
          <w:rFonts w:asciiTheme="minorHAnsi" w:hAnsiTheme="minorHAnsi" w:cstheme="minorHAnsi"/>
          <w:szCs w:val="18"/>
        </w:rPr>
        <w:t xml:space="preserve">niem przypadków, o których mowa </w:t>
      </w:r>
      <w:r w:rsidR="00A63378">
        <w:rPr>
          <w:rFonts w:asciiTheme="minorHAnsi" w:hAnsiTheme="minorHAnsi" w:cstheme="minorHAnsi"/>
          <w:szCs w:val="18"/>
        </w:rPr>
        <w:t xml:space="preserve">w </w:t>
      </w:r>
      <w:r w:rsidRPr="00A63378">
        <w:rPr>
          <w:rFonts w:asciiTheme="minorHAnsi" w:hAnsiTheme="minorHAnsi" w:cstheme="minorHAnsi"/>
          <w:szCs w:val="18"/>
        </w:rPr>
        <w:t xml:space="preserve">art. 18 ust. 2 </w:t>
      </w:r>
      <w:r w:rsidR="00B01E59" w:rsidRPr="00A63378">
        <w:rPr>
          <w:rFonts w:asciiTheme="minorHAnsi" w:hAnsiTheme="minorHAnsi" w:cstheme="minorHAnsi"/>
          <w:szCs w:val="18"/>
        </w:rPr>
        <w:t>RODO (</w:t>
      </w:r>
      <w:r w:rsidRPr="00A63378">
        <w:rPr>
          <w:rFonts w:asciiTheme="minorHAnsi" w:hAnsiTheme="minorHAnsi" w:cstheme="minorHAnsi"/>
          <w:szCs w:val="18"/>
        </w:rPr>
        <w:t xml:space="preserve">na podstawie art. 18 RODO)***;  </w:t>
      </w:r>
    </w:p>
    <w:p w14:paraId="797E8271" w14:textId="123AA974" w:rsidR="00FB1D58" w:rsidRPr="00A63378" w:rsidRDefault="00FB1D58" w:rsidP="00D07167">
      <w:pPr>
        <w:pStyle w:val="Akapitzlist"/>
        <w:numPr>
          <w:ilvl w:val="0"/>
          <w:numId w:val="35"/>
        </w:numPr>
        <w:spacing w:after="150" w:line="276" w:lineRule="auto"/>
        <w:ind w:left="284" w:hanging="284"/>
        <w:contextualSpacing/>
        <w:jc w:val="both"/>
        <w:rPr>
          <w:rFonts w:asciiTheme="minorHAnsi" w:hAnsiTheme="minorHAnsi" w:cstheme="minorHAnsi"/>
          <w:i/>
          <w:color w:val="00B0F0"/>
          <w:szCs w:val="18"/>
        </w:rPr>
      </w:pPr>
      <w:r w:rsidRPr="00A63378">
        <w:rPr>
          <w:rFonts w:asciiTheme="minorHAnsi" w:hAnsiTheme="minorHAnsi" w:cstheme="minorHAnsi"/>
          <w:szCs w:val="18"/>
        </w:rPr>
        <w:t xml:space="preserve">wniesienia skargi do Prezesa Urzędu Ochrony Danych </w:t>
      </w:r>
      <w:r w:rsidR="005534CF" w:rsidRPr="00A63378">
        <w:rPr>
          <w:rFonts w:asciiTheme="minorHAnsi" w:hAnsiTheme="minorHAnsi" w:cstheme="minorHAnsi"/>
          <w:szCs w:val="18"/>
        </w:rPr>
        <w:t xml:space="preserve">Osobowych, gdy uznają Państwo, </w:t>
      </w:r>
      <w:r w:rsidRPr="00A63378">
        <w:rPr>
          <w:rFonts w:asciiTheme="minorHAnsi" w:hAnsiTheme="minorHAnsi" w:cstheme="minorHAnsi"/>
          <w:szCs w:val="18"/>
        </w:rPr>
        <w:t>że przetwarzanie danych osobowych Państwa dotyczących narusza przepisy RODO;</w:t>
      </w:r>
    </w:p>
    <w:p w14:paraId="055F1913" w14:textId="77777777" w:rsidR="00FB1D58" w:rsidRPr="00A63378" w:rsidRDefault="00FB1D58" w:rsidP="002A5FBA">
      <w:pPr>
        <w:spacing w:line="276" w:lineRule="auto"/>
        <w:ind w:left="284" w:hanging="284"/>
        <w:jc w:val="both"/>
        <w:rPr>
          <w:rFonts w:asciiTheme="minorHAnsi" w:hAnsiTheme="minorHAnsi" w:cstheme="minorHAnsi"/>
          <w:i/>
          <w:color w:val="00B0F0"/>
          <w:sz w:val="20"/>
          <w:szCs w:val="18"/>
        </w:rPr>
      </w:pPr>
      <w:r w:rsidRPr="00A63378">
        <w:rPr>
          <w:rFonts w:asciiTheme="minorHAnsi" w:hAnsiTheme="minorHAnsi" w:cstheme="minorHAnsi"/>
          <w:sz w:val="20"/>
          <w:szCs w:val="18"/>
        </w:rPr>
        <w:t>Jednocześnie informujemy, iż nie przysługuje Państwu prawo do:</w:t>
      </w:r>
    </w:p>
    <w:p w14:paraId="2C51904C" w14:textId="77777777" w:rsidR="00FB1D58" w:rsidRPr="00A63378" w:rsidRDefault="00FB1D58" w:rsidP="00D07167">
      <w:pPr>
        <w:pStyle w:val="Akapitzlist"/>
        <w:numPr>
          <w:ilvl w:val="0"/>
          <w:numId w:val="36"/>
        </w:numPr>
        <w:spacing w:after="150" w:line="276" w:lineRule="auto"/>
        <w:ind w:left="284" w:hanging="284"/>
        <w:contextualSpacing/>
        <w:jc w:val="both"/>
        <w:rPr>
          <w:rFonts w:asciiTheme="minorHAnsi" w:hAnsiTheme="minorHAnsi" w:cstheme="minorHAnsi"/>
          <w:i/>
          <w:color w:val="00B0F0"/>
          <w:szCs w:val="18"/>
        </w:rPr>
      </w:pPr>
      <w:r w:rsidRPr="00A63378">
        <w:rPr>
          <w:rFonts w:asciiTheme="minorHAnsi" w:hAnsiTheme="minorHAnsi" w:cstheme="minorHAnsi"/>
          <w:szCs w:val="18"/>
        </w:rPr>
        <w:t>usunięcia danych osobowych w związku z art. 17 ust. 3 lit. b, d lub e RODO;</w:t>
      </w:r>
    </w:p>
    <w:p w14:paraId="50197565" w14:textId="77777777" w:rsidR="00FB1D58" w:rsidRPr="00A63378" w:rsidRDefault="00FB1D58" w:rsidP="00D07167">
      <w:pPr>
        <w:pStyle w:val="Akapitzlist"/>
        <w:numPr>
          <w:ilvl w:val="0"/>
          <w:numId w:val="36"/>
        </w:numPr>
        <w:spacing w:after="150" w:line="276" w:lineRule="auto"/>
        <w:ind w:left="284" w:hanging="284"/>
        <w:contextualSpacing/>
        <w:jc w:val="both"/>
        <w:rPr>
          <w:rFonts w:asciiTheme="minorHAnsi" w:hAnsiTheme="minorHAnsi" w:cstheme="minorHAnsi"/>
          <w:b/>
          <w:i/>
          <w:szCs w:val="18"/>
        </w:rPr>
      </w:pPr>
      <w:r w:rsidRPr="00A63378">
        <w:rPr>
          <w:rFonts w:asciiTheme="minorHAnsi" w:hAnsiTheme="minorHAnsi" w:cstheme="minorHAnsi"/>
          <w:szCs w:val="18"/>
        </w:rPr>
        <w:t>przenoszenia danych osobowych, o którym mowa w art. 20 RODO;</w:t>
      </w:r>
    </w:p>
    <w:p w14:paraId="7BB98FF6" w14:textId="2D6B35F0" w:rsidR="00FB1D58" w:rsidRPr="00A63378" w:rsidRDefault="00FB1D58" w:rsidP="00D07167">
      <w:pPr>
        <w:pStyle w:val="Akapitzlist"/>
        <w:numPr>
          <w:ilvl w:val="0"/>
          <w:numId w:val="36"/>
        </w:numPr>
        <w:spacing w:after="150" w:line="276" w:lineRule="auto"/>
        <w:ind w:left="284" w:hanging="284"/>
        <w:contextualSpacing/>
        <w:jc w:val="both"/>
        <w:rPr>
          <w:rFonts w:asciiTheme="minorHAnsi" w:hAnsiTheme="minorHAnsi" w:cstheme="minorHAnsi"/>
          <w:i/>
          <w:szCs w:val="18"/>
        </w:rPr>
      </w:pPr>
      <w:r w:rsidRPr="00A63378">
        <w:rPr>
          <w:rFonts w:asciiTheme="minorHAnsi" w:hAnsiTheme="minorHAnsi" w:cstheme="minorHAnsi"/>
          <w:szCs w:val="18"/>
        </w:rPr>
        <w:t>prawo sprzeciwu wobec przetwarzania danych osobow</w:t>
      </w:r>
      <w:r w:rsidR="005534CF" w:rsidRPr="00A63378">
        <w:rPr>
          <w:rFonts w:asciiTheme="minorHAnsi" w:hAnsiTheme="minorHAnsi" w:cstheme="minorHAnsi"/>
          <w:szCs w:val="18"/>
        </w:rPr>
        <w:t xml:space="preserve">ych na podstawie art. 21 RODO, </w:t>
      </w:r>
      <w:r w:rsidRPr="00A63378">
        <w:rPr>
          <w:rFonts w:asciiTheme="minorHAnsi" w:hAnsiTheme="minorHAnsi" w:cstheme="minorHAnsi"/>
          <w:szCs w:val="18"/>
        </w:rPr>
        <w:t xml:space="preserve">gdyż podstawą prawną przetwarzania Państwa danych osobowych jest art. 6 ust. 1 lit. c RODO. </w:t>
      </w:r>
    </w:p>
    <w:p w14:paraId="18D4BC44" w14:textId="77777777" w:rsidR="00FB1D58" w:rsidRPr="00821D7F" w:rsidRDefault="00FB1D58" w:rsidP="002A5FBA">
      <w:pPr>
        <w:spacing w:before="120" w:line="276" w:lineRule="auto"/>
        <w:ind w:hanging="284"/>
        <w:jc w:val="both"/>
        <w:rPr>
          <w:rFonts w:asciiTheme="minorHAnsi" w:hAnsiTheme="minorHAnsi" w:cstheme="minorHAnsi"/>
          <w:sz w:val="20"/>
          <w:szCs w:val="18"/>
        </w:rPr>
      </w:pPr>
      <w:r w:rsidRPr="00821D7F">
        <w:rPr>
          <w:rFonts w:asciiTheme="minorHAnsi" w:hAnsiTheme="minorHAnsi" w:cstheme="minorHAnsi"/>
          <w:sz w:val="20"/>
          <w:szCs w:val="18"/>
        </w:rPr>
        <w:t xml:space="preserve">      Podstawy Prawne przetwarzania danych osobowych</w:t>
      </w:r>
    </w:p>
    <w:p w14:paraId="344745C2" w14:textId="77777777" w:rsidR="00FB1D58" w:rsidRPr="00821D7F" w:rsidRDefault="00FB1D58" w:rsidP="00D07167">
      <w:pPr>
        <w:pStyle w:val="Akapitzlist"/>
        <w:numPr>
          <w:ilvl w:val="0"/>
          <w:numId w:val="34"/>
        </w:numPr>
        <w:spacing w:after="120" w:line="276" w:lineRule="auto"/>
        <w:ind w:left="284" w:hanging="284"/>
        <w:contextualSpacing/>
        <w:jc w:val="both"/>
        <w:rPr>
          <w:rFonts w:asciiTheme="minorHAnsi" w:hAnsiTheme="minorHAnsi" w:cstheme="minorHAnsi"/>
          <w:szCs w:val="18"/>
        </w:rPr>
      </w:pPr>
      <w:r w:rsidRPr="00821D7F">
        <w:rPr>
          <w:rFonts w:asciiTheme="minorHAnsi" w:hAnsiTheme="minorHAnsi" w:cstheme="minorHAnsi"/>
          <w:szCs w:val="18"/>
        </w:rPr>
        <w:t>Rozporządzenie Parlamentu Europejskiego i Rady (UE) 2016/679 z dnia 27 kwietnia 2016 r. w sprawie ochrony osób fizycznych w związku z przetwarzaniem danych osobowych i w sprawie swobodnego przepływu takich danych oraz uchylenia dyrektywy 95/46/WE, powyżej jako „RODO”.</w:t>
      </w:r>
    </w:p>
    <w:p w14:paraId="2D4C0123" w14:textId="69B1C93E" w:rsidR="00FB1D58" w:rsidRPr="00821D7F" w:rsidRDefault="00FB1D58" w:rsidP="00D07167">
      <w:pPr>
        <w:pStyle w:val="Akapitzlist"/>
        <w:numPr>
          <w:ilvl w:val="0"/>
          <w:numId w:val="34"/>
        </w:numPr>
        <w:spacing w:before="120" w:after="120" w:line="276" w:lineRule="auto"/>
        <w:ind w:left="284" w:hanging="284"/>
        <w:contextualSpacing/>
        <w:jc w:val="both"/>
        <w:rPr>
          <w:rFonts w:asciiTheme="minorHAnsi" w:hAnsiTheme="minorHAnsi" w:cstheme="minorHAnsi"/>
          <w:szCs w:val="18"/>
        </w:rPr>
      </w:pPr>
      <w:r w:rsidRPr="00821D7F">
        <w:rPr>
          <w:rFonts w:asciiTheme="minorHAnsi" w:hAnsiTheme="minorHAnsi" w:cstheme="minorHAnsi"/>
          <w:szCs w:val="18"/>
        </w:rPr>
        <w:t xml:space="preserve">Ustawa z dnia 11 września 2019 r. Prawo zamówień publicznych, powyżej jako „ustawa </w:t>
      </w:r>
      <w:r w:rsidR="003348CD" w:rsidRPr="00821D7F">
        <w:rPr>
          <w:rFonts w:asciiTheme="minorHAnsi" w:hAnsiTheme="minorHAnsi" w:cstheme="minorHAnsi"/>
          <w:szCs w:val="18"/>
        </w:rPr>
        <w:t>PZP</w:t>
      </w:r>
      <w:r w:rsidRPr="00821D7F">
        <w:rPr>
          <w:rFonts w:asciiTheme="minorHAnsi" w:hAnsiTheme="minorHAnsi" w:cstheme="minorHAnsi"/>
          <w:szCs w:val="18"/>
        </w:rPr>
        <w:t>”.</w:t>
      </w:r>
    </w:p>
    <w:p w14:paraId="0CF956E6" w14:textId="5FF00C7E" w:rsidR="00FB1D58" w:rsidRPr="00E77E8A" w:rsidRDefault="003A6BDA" w:rsidP="002A5FBA">
      <w:pPr>
        <w:spacing w:before="120" w:line="276" w:lineRule="auto"/>
        <w:jc w:val="both"/>
        <w:rPr>
          <w:rFonts w:asciiTheme="minorHAnsi" w:hAnsiTheme="minorHAnsi" w:cstheme="minorHAnsi"/>
          <w:i/>
          <w:sz w:val="18"/>
          <w:szCs w:val="18"/>
        </w:rPr>
      </w:pPr>
      <w:r w:rsidRPr="00E77E8A">
        <w:rPr>
          <w:rFonts w:asciiTheme="minorHAnsi" w:hAnsiTheme="minorHAnsi" w:cstheme="minorHAnsi"/>
          <w:b/>
          <w:bCs/>
          <w:i/>
          <w:sz w:val="18"/>
          <w:szCs w:val="18"/>
        </w:rPr>
        <w:t>*</w:t>
      </w:r>
      <w:r>
        <w:rPr>
          <w:rFonts w:asciiTheme="minorHAnsi" w:hAnsiTheme="minorHAnsi" w:cstheme="minorHAnsi"/>
          <w:b/>
          <w:bCs/>
          <w:i/>
          <w:sz w:val="18"/>
          <w:szCs w:val="18"/>
        </w:rPr>
        <w:t xml:space="preserve"> </w:t>
      </w:r>
      <w:r w:rsidR="00FB1D58" w:rsidRPr="00E77E8A">
        <w:rPr>
          <w:rFonts w:asciiTheme="minorHAnsi" w:hAnsiTheme="minorHAnsi" w:cstheme="minorHAnsi"/>
          <w:b/>
          <w:bCs/>
          <w:i/>
          <w:sz w:val="18"/>
          <w:szCs w:val="18"/>
        </w:rPr>
        <w:t>Wyjaśnienie:</w:t>
      </w:r>
      <w:r w:rsidR="00FB1D58" w:rsidRPr="00E77E8A">
        <w:rPr>
          <w:rFonts w:asciiTheme="minorHAnsi" w:hAnsiTheme="minorHAnsi" w:cstheme="minorHAnsi"/>
          <w:i/>
          <w:sz w:val="18"/>
          <w:szCs w:val="18"/>
        </w:rPr>
        <w:t xml:space="preserve"> W przypadku korzystania przez osobę, której dane są prz</w:t>
      </w:r>
      <w:r w:rsidR="00AC1A9F" w:rsidRPr="00E77E8A">
        <w:rPr>
          <w:rFonts w:asciiTheme="minorHAnsi" w:hAnsiTheme="minorHAnsi" w:cstheme="minorHAnsi"/>
          <w:i/>
          <w:sz w:val="18"/>
          <w:szCs w:val="18"/>
        </w:rPr>
        <w:t xml:space="preserve">etwarzane przez zamawiającego, </w:t>
      </w:r>
      <w:r w:rsidR="00FB1D58" w:rsidRPr="00E77E8A">
        <w:rPr>
          <w:rFonts w:asciiTheme="minorHAnsi" w:hAnsiTheme="minorHAnsi" w:cstheme="minorHAnsi"/>
          <w:i/>
          <w:sz w:val="18"/>
          <w:szCs w:val="18"/>
        </w:rPr>
        <w:t>z uprawnienia, o którym mowa w art. 15 ust. 1–3 RODO, zamawiający może żądać od osoby występującej z żądaniem wskazania dodatkowych informacji, mających na celu sprecyzowanie nazwy lub daty zakończonego postępowania o udzielenie zamówienia (zgodnie z art. 75 PZP).</w:t>
      </w:r>
    </w:p>
    <w:p w14:paraId="6AF49CA5" w14:textId="77675741" w:rsidR="00FB1D58" w:rsidRPr="003A6BDA" w:rsidRDefault="003A6BDA" w:rsidP="002A5FBA">
      <w:pPr>
        <w:pStyle w:val="Akapitzlist"/>
        <w:spacing w:line="276" w:lineRule="auto"/>
        <w:ind w:left="0"/>
        <w:jc w:val="both"/>
        <w:rPr>
          <w:rFonts w:asciiTheme="minorHAnsi" w:hAnsiTheme="minorHAnsi" w:cstheme="minorHAnsi"/>
          <w:b/>
          <w:bCs/>
          <w:i/>
          <w:sz w:val="18"/>
          <w:szCs w:val="18"/>
        </w:rPr>
      </w:pPr>
      <w:r w:rsidRPr="00E77E8A">
        <w:rPr>
          <w:rFonts w:asciiTheme="minorHAnsi" w:hAnsiTheme="minorHAnsi" w:cstheme="minorHAnsi"/>
          <w:b/>
          <w:bCs/>
          <w:i/>
          <w:sz w:val="18"/>
          <w:szCs w:val="18"/>
        </w:rPr>
        <w:t>**</w:t>
      </w:r>
      <w:r w:rsidR="00FB1D58" w:rsidRPr="003A6BDA">
        <w:rPr>
          <w:rFonts w:asciiTheme="minorHAnsi" w:hAnsiTheme="minorHAnsi" w:cstheme="minorHAnsi"/>
          <w:b/>
          <w:i/>
          <w:sz w:val="18"/>
          <w:szCs w:val="18"/>
          <w:vertAlign w:val="superscript"/>
        </w:rPr>
        <w:t xml:space="preserve"> </w:t>
      </w:r>
      <w:r w:rsidR="00FB1D58" w:rsidRPr="00E77E8A">
        <w:rPr>
          <w:rFonts w:asciiTheme="minorHAnsi" w:hAnsiTheme="minorHAnsi" w:cstheme="minorHAnsi"/>
          <w:b/>
          <w:i/>
          <w:sz w:val="18"/>
          <w:szCs w:val="18"/>
        </w:rPr>
        <w:t>Wyjaśnienie</w:t>
      </w:r>
      <w:r w:rsidR="00FB1D58" w:rsidRPr="00E77E8A">
        <w:rPr>
          <w:rFonts w:asciiTheme="minorHAnsi" w:hAnsiTheme="minorHAnsi" w:cstheme="minorHAnsi"/>
          <w:i/>
          <w:sz w:val="18"/>
          <w:szCs w:val="18"/>
        </w:rPr>
        <w:t xml:space="preserve">: Skorzystanie przez osobę, której dane są przetwarzane, z uprawnienia do sprostowania lub uzupełnienia danych osobowych, </w:t>
      </w:r>
      <w:r w:rsidR="00222162">
        <w:rPr>
          <w:rFonts w:asciiTheme="minorHAnsi" w:hAnsiTheme="minorHAnsi" w:cstheme="minorHAnsi"/>
          <w:i/>
          <w:sz w:val="18"/>
          <w:szCs w:val="18"/>
        </w:rPr>
        <w:br/>
      </w:r>
      <w:r w:rsidR="00FB1D58" w:rsidRPr="00E77E8A">
        <w:rPr>
          <w:rFonts w:asciiTheme="minorHAnsi" w:hAnsiTheme="minorHAnsi" w:cstheme="minorHAnsi"/>
          <w:i/>
          <w:sz w:val="18"/>
          <w:szCs w:val="18"/>
        </w:rPr>
        <w:t xml:space="preserve">o którym mowa w art. 16 RODO nie może skutkować zmianą wyniku postępowania o udzielenie zamówienia ani zmianą postanowień umowy w sprawie zamówienia publicznego w zakresie niezgodnym z ustawą </w:t>
      </w:r>
      <w:r w:rsidR="003348CD" w:rsidRPr="00E77E8A">
        <w:rPr>
          <w:rFonts w:asciiTheme="minorHAnsi" w:hAnsiTheme="minorHAnsi" w:cstheme="minorHAnsi"/>
          <w:i/>
          <w:sz w:val="18"/>
          <w:szCs w:val="18"/>
        </w:rPr>
        <w:t>PZP</w:t>
      </w:r>
      <w:r w:rsidR="00FB1D58" w:rsidRPr="00E77E8A">
        <w:rPr>
          <w:rFonts w:asciiTheme="minorHAnsi" w:hAnsiTheme="minorHAnsi" w:cstheme="minorHAnsi"/>
          <w:i/>
          <w:sz w:val="18"/>
          <w:szCs w:val="18"/>
        </w:rPr>
        <w:t xml:space="preserve"> (zgodnie z art. 19 ust. 2 PZP). Skorzystanie z tego uprawnienia nie może również naruszać integralności protokołu postępowania oraz jego załączników (zgodnie z art. 76 PZP).</w:t>
      </w:r>
    </w:p>
    <w:p w14:paraId="35B42282" w14:textId="39D3389A" w:rsidR="00A63378" w:rsidRPr="00E77E8A" w:rsidRDefault="003A6BDA" w:rsidP="002A5FBA">
      <w:pPr>
        <w:pStyle w:val="Akapitzlist"/>
        <w:spacing w:line="276" w:lineRule="auto"/>
        <w:ind w:left="0"/>
        <w:jc w:val="both"/>
        <w:rPr>
          <w:rFonts w:asciiTheme="minorHAnsi" w:hAnsiTheme="minorHAnsi" w:cstheme="minorHAnsi"/>
          <w:i/>
          <w:sz w:val="18"/>
          <w:szCs w:val="18"/>
        </w:rPr>
      </w:pPr>
      <w:r w:rsidRPr="00E77E8A">
        <w:rPr>
          <w:rFonts w:asciiTheme="minorHAnsi" w:hAnsiTheme="minorHAnsi" w:cstheme="minorHAnsi"/>
          <w:b/>
          <w:bCs/>
          <w:i/>
          <w:sz w:val="18"/>
          <w:szCs w:val="18"/>
        </w:rPr>
        <w:t>***</w:t>
      </w:r>
      <w:r>
        <w:rPr>
          <w:rFonts w:asciiTheme="minorHAnsi" w:hAnsiTheme="minorHAnsi" w:cstheme="minorHAnsi"/>
          <w:b/>
          <w:bCs/>
          <w:i/>
          <w:sz w:val="18"/>
          <w:szCs w:val="18"/>
        </w:rPr>
        <w:t xml:space="preserve"> </w:t>
      </w:r>
      <w:r w:rsidR="00FB1D58" w:rsidRPr="00E77E8A">
        <w:rPr>
          <w:rFonts w:asciiTheme="minorHAnsi" w:hAnsiTheme="minorHAnsi" w:cstheme="minorHAnsi"/>
          <w:b/>
          <w:i/>
          <w:sz w:val="18"/>
          <w:szCs w:val="18"/>
        </w:rPr>
        <w:t>Wyjaśnienie</w:t>
      </w:r>
      <w:r w:rsidR="00FB1D58" w:rsidRPr="00E77E8A">
        <w:rPr>
          <w:rFonts w:asciiTheme="minorHAnsi" w:hAnsiTheme="minorHAnsi" w:cstheme="minorHAnsi"/>
          <w:i/>
          <w:sz w:val="18"/>
          <w:szCs w:val="18"/>
        </w:rPr>
        <w:t xml:space="preserve">: W postępowaniu o udzielenie </w:t>
      </w:r>
      <w:r w:rsidR="00FB1D58" w:rsidRPr="00E77E8A">
        <w:rPr>
          <w:rStyle w:val="highlight"/>
          <w:rFonts w:asciiTheme="minorHAnsi" w:hAnsiTheme="minorHAnsi" w:cstheme="minorHAnsi"/>
          <w:i/>
          <w:sz w:val="18"/>
          <w:szCs w:val="18"/>
        </w:rPr>
        <w:t>zamówienia,</w:t>
      </w:r>
      <w:r w:rsidR="00FB1D58" w:rsidRPr="00E77E8A">
        <w:rPr>
          <w:rFonts w:asciiTheme="minorHAnsi" w:hAnsiTheme="minorHAnsi" w:cstheme="minorHAnsi"/>
          <w:i/>
          <w:sz w:val="18"/>
          <w:szCs w:val="18"/>
        </w:rPr>
        <w:t xml:space="preserve"> zgłoszenie żądania ograniczenia przetwarzania, o którym mowa w </w:t>
      </w:r>
      <w:r w:rsidR="00FB1D58" w:rsidRPr="00B01E59">
        <w:rPr>
          <w:rStyle w:val="Pogrubienie"/>
          <w:rFonts w:asciiTheme="minorHAnsi" w:hAnsiTheme="minorHAnsi" w:cstheme="minorHAnsi"/>
          <w:b w:val="0"/>
          <w:bCs/>
          <w:i/>
          <w:sz w:val="18"/>
          <w:szCs w:val="18"/>
        </w:rPr>
        <w:t>art. 18</w:t>
      </w:r>
      <w:r w:rsidR="00FB1D58" w:rsidRPr="00E77E8A">
        <w:rPr>
          <w:rFonts w:asciiTheme="minorHAnsi" w:hAnsiTheme="minorHAnsi" w:cstheme="minorHAnsi"/>
          <w:i/>
          <w:sz w:val="18"/>
          <w:szCs w:val="18"/>
        </w:rPr>
        <w:t xml:space="preserve"> </w:t>
      </w:r>
      <w:r w:rsidR="00FB1D58" w:rsidRPr="00E77E8A">
        <w:rPr>
          <w:rStyle w:val="highlight"/>
          <w:rFonts w:asciiTheme="minorHAnsi" w:hAnsiTheme="minorHAnsi" w:cstheme="minorHAnsi"/>
          <w:i/>
          <w:iCs/>
          <w:sz w:val="18"/>
          <w:szCs w:val="18"/>
        </w:rPr>
        <w:t>ust. 1 RODO</w:t>
      </w:r>
      <w:r w:rsidR="00FB1D58" w:rsidRPr="00E77E8A">
        <w:rPr>
          <w:rFonts w:asciiTheme="minorHAnsi" w:hAnsiTheme="minorHAnsi" w:cstheme="minorHAnsi"/>
          <w:i/>
          <w:sz w:val="18"/>
          <w:szCs w:val="18"/>
        </w:rPr>
        <w:t xml:space="preserve">, nie ogranicza przetwarzania danych osobowych do czasu zakończenia tego postępowania </w:t>
      </w:r>
      <w:r w:rsidR="00AC1A9F" w:rsidRPr="00E77E8A">
        <w:rPr>
          <w:rFonts w:asciiTheme="minorHAnsi" w:hAnsiTheme="minorHAnsi" w:cstheme="minorHAnsi"/>
          <w:i/>
          <w:sz w:val="18"/>
          <w:szCs w:val="18"/>
        </w:rPr>
        <w:t xml:space="preserve">(zgodnie z art. 19 </w:t>
      </w:r>
      <w:r w:rsidR="00FB1D58" w:rsidRPr="00E77E8A">
        <w:rPr>
          <w:rFonts w:asciiTheme="minorHAnsi" w:hAnsiTheme="minorHAnsi" w:cstheme="minorHAnsi"/>
          <w:i/>
          <w:sz w:val="18"/>
          <w:szCs w:val="18"/>
        </w:rPr>
        <w:t>ust. 3 PZP). Prawo do ograniczenia przetwarzania nie ma zastosowania w odniesieniu do przechowywania, w celu ustalenia, dochodzenia lub obrony roszczeń lub w celu ochrony praw innej osoby fizycznej lub prawnej, lub z uwagi na ważne względy interesu publicznego Unii Europejskiej lub państwa członkowskiego (zgodnie z art. 18 ust.2 RODO).</w:t>
      </w:r>
    </w:p>
    <w:p w14:paraId="51166331" w14:textId="77777777" w:rsidR="00A63378" w:rsidRDefault="00A63378" w:rsidP="002A5FBA">
      <w:pPr>
        <w:pStyle w:val="Akapitzlist"/>
        <w:spacing w:line="276" w:lineRule="auto"/>
        <w:ind w:left="0"/>
        <w:jc w:val="both"/>
        <w:rPr>
          <w:rFonts w:asciiTheme="minorHAnsi" w:hAnsiTheme="minorHAnsi" w:cstheme="minorHAnsi"/>
          <w:b/>
          <w:u w:val="single"/>
        </w:rPr>
        <w:sectPr w:rsidR="00A63378" w:rsidSect="00A63378">
          <w:headerReference w:type="default" r:id="rId10"/>
          <w:footerReference w:type="even" r:id="rId11"/>
          <w:footerReference w:type="default" r:id="rId12"/>
          <w:headerReference w:type="first" r:id="rId13"/>
          <w:footerReference w:type="first" r:id="rId14"/>
          <w:pgSz w:w="11907" w:h="16840" w:code="9"/>
          <w:pgMar w:top="426" w:right="720" w:bottom="142" w:left="720" w:header="0" w:footer="0" w:gutter="0"/>
          <w:cols w:space="708"/>
          <w:noEndnote/>
          <w:titlePg/>
          <w:docGrid w:linePitch="326"/>
        </w:sectPr>
      </w:pPr>
    </w:p>
    <w:p w14:paraId="20EBF0E2" w14:textId="77777777" w:rsidR="00A71168" w:rsidRPr="00A71168" w:rsidRDefault="00A71168" w:rsidP="002A5FBA">
      <w:pPr>
        <w:spacing w:after="240" w:line="276" w:lineRule="auto"/>
        <w:jc w:val="center"/>
        <w:rPr>
          <w:rFonts w:asciiTheme="minorHAnsi" w:hAnsiTheme="minorHAnsi" w:cstheme="minorHAnsi"/>
          <w:b/>
          <w:szCs w:val="20"/>
          <w:u w:val="single"/>
        </w:rPr>
      </w:pPr>
      <w:r w:rsidRPr="00A71168">
        <w:rPr>
          <w:rFonts w:asciiTheme="minorHAnsi" w:hAnsiTheme="minorHAnsi" w:cstheme="minorHAnsi"/>
          <w:b/>
          <w:szCs w:val="20"/>
          <w:u w:val="single"/>
        </w:rPr>
        <w:lastRenderedPageBreak/>
        <w:t xml:space="preserve">TOM I – SPECYFIKACJA WARUNKÓW ZAMÓWIENIA </w:t>
      </w:r>
    </w:p>
    <w:p w14:paraId="748549AE" w14:textId="003F3A46" w:rsidR="00BD52AF" w:rsidRPr="00B01E59" w:rsidRDefault="005A7866" w:rsidP="00D07167">
      <w:pPr>
        <w:pStyle w:val="Akapitzlist"/>
        <w:numPr>
          <w:ilvl w:val="0"/>
          <w:numId w:val="38"/>
        </w:numPr>
        <w:tabs>
          <w:tab w:val="clear" w:pos="284"/>
        </w:tabs>
        <w:suppressAutoHyphens/>
        <w:spacing w:line="276" w:lineRule="auto"/>
        <w:ind w:left="142" w:hanging="142"/>
        <w:contextualSpacing/>
        <w:jc w:val="center"/>
        <w:rPr>
          <w:rFonts w:asciiTheme="minorHAnsi" w:hAnsiTheme="minorHAnsi" w:cstheme="minorHAnsi"/>
          <w:b/>
        </w:rPr>
      </w:pPr>
      <w:r>
        <w:rPr>
          <w:rFonts w:asciiTheme="minorHAnsi" w:hAnsiTheme="minorHAnsi" w:cstheme="minorHAnsi"/>
          <w:b/>
        </w:rPr>
        <w:t>ZAMAWIAJĄCY</w:t>
      </w:r>
    </w:p>
    <w:p w14:paraId="49CE9228" w14:textId="049E100D" w:rsidR="004051C2" w:rsidRPr="004051C2" w:rsidRDefault="004051C2" w:rsidP="002A5FBA">
      <w:pPr>
        <w:suppressAutoHyphens/>
        <w:spacing w:line="276" w:lineRule="auto"/>
        <w:jc w:val="both"/>
        <w:rPr>
          <w:rFonts w:asciiTheme="minorHAnsi" w:hAnsiTheme="minorHAnsi" w:cstheme="minorHAnsi"/>
          <w:b/>
          <w:sz w:val="20"/>
          <w:szCs w:val="20"/>
        </w:rPr>
      </w:pPr>
      <w:r w:rsidRPr="004051C2">
        <w:rPr>
          <w:rFonts w:asciiTheme="minorHAnsi" w:hAnsiTheme="minorHAnsi" w:cstheme="minorHAnsi"/>
          <w:b/>
          <w:sz w:val="20"/>
          <w:szCs w:val="20"/>
        </w:rPr>
        <w:t>Szpital Kliniczny Przemienienia Pańskiego</w:t>
      </w:r>
      <w:r>
        <w:rPr>
          <w:rFonts w:asciiTheme="minorHAnsi" w:hAnsiTheme="minorHAnsi" w:cstheme="minorHAnsi"/>
          <w:b/>
          <w:sz w:val="20"/>
          <w:szCs w:val="20"/>
        </w:rPr>
        <w:t xml:space="preserve"> </w:t>
      </w:r>
      <w:r w:rsidRPr="004051C2">
        <w:rPr>
          <w:rFonts w:asciiTheme="minorHAnsi" w:hAnsiTheme="minorHAnsi" w:cstheme="minorHAnsi"/>
          <w:b/>
          <w:sz w:val="20"/>
          <w:szCs w:val="20"/>
        </w:rPr>
        <w:t>Uniwersytetu Medycznego im. Karola Marcinkowskiego w Poznaniu</w:t>
      </w:r>
    </w:p>
    <w:p w14:paraId="12247362" w14:textId="77777777" w:rsidR="00B01E59" w:rsidRDefault="003C405B" w:rsidP="002A5FBA">
      <w:pPr>
        <w:suppressAutoHyphens/>
        <w:spacing w:line="276" w:lineRule="auto"/>
        <w:jc w:val="both"/>
        <w:rPr>
          <w:rFonts w:asciiTheme="minorHAnsi" w:hAnsiTheme="minorHAnsi" w:cstheme="minorHAnsi"/>
          <w:sz w:val="20"/>
          <w:szCs w:val="20"/>
        </w:rPr>
      </w:pPr>
      <w:r w:rsidRPr="009A777F">
        <w:rPr>
          <w:rFonts w:asciiTheme="minorHAnsi" w:hAnsiTheme="minorHAnsi" w:cstheme="minorHAnsi"/>
          <w:sz w:val="20"/>
          <w:szCs w:val="20"/>
        </w:rPr>
        <w:t xml:space="preserve">Adres: </w:t>
      </w:r>
      <w:r w:rsidR="004051C2">
        <w:rPr>
          <w:rFonts w:asciiTheme="minorHAnsi" w:hAnsiTheme="minorHAnsi" w:cstheme="minorHAnsi"/>
          <w:sz w:val="20"/>
          <w:szCs w:val="20"/>
        </w:rPr>
        <w:t xml:space="preserve">ul. Długa 1/2, 61-848 Poznań, </w:t>
      </w:r>
      <w:r w:rsidRPr="00C835B2">
        <w:rPr>
          <w:rFonts w:asciiTheme="minorHAnsi" w:hAnsiTheme="minorHAnsi" w:cstheme="minorHAnsi"/>
          <w:sz w:val="20"/>
          <w:szCs w:val="20"/>
        </w:rPr>
        <w:t xml:space="preserve">REGON </w:t>
      </w:r>
      <w:r w:rsidR="004051C2" w:rsidRPr="004051C2">
        <w:rPr>
          <w:rFonts w:asciiTheme="minorHAnsi" w:hAnsiTheme="minorHAnsi" w:cstheme="minorHAnsi"/>
          <w:sz w:val="20"/>
          <w:szCs w:val="20"/>
        </w:rPr>
        <w:t>000288828</w:t>
      </w:r>
      <w:r w:rsidRPr="00C835B2">
        <w:rPr>
          <w:rFonts w:asciiTheme="minorHAnsi" w:hAnsiTheme="minorHAnsi" w:cstheme="minorHAnsi"/>
          <w:sz w:val="20"/>
          <w:szCs w:val="20"/>
        </w:rPr>
        <w:t xml:space="preserve">, NIP </w:t>
      </w:r>
      <w:r w:rsidR="004051C2" w:rsidRPr="004051C2">
        <w:rPr>
          <w:rFonts w:asciiTheme="minorHAnsi" w:hAnsiTheme="minorHAnsi" w:cstheme="minorHAnsi"/>
          <w:sz w:val="20"/>
          <w:szCs w:val="20"/>
        </w:rPr>
        <w:t>778-13-43-588</w:t>
      </w:r>
      <w:r w:rsidRPr="00C835B2">
        <w:rPr>
          <w:rFonts w:asciiTheme="minorHAnsi" w:hAnsiTheme="minorHAnsi" w:cstheme="minorHAnsi"/>
          <w:sz w:val="20"/>
          <w:szCs w:val="20"/>
        </w:rPr>
        <w:t xml:space="preserve">, KRS </w:t>
      </w:r>
      <w:r w:rsidR="004051C2" w:rsidRPr="004051C2">
        <w:rPr>
          <w:rFonts w:asciiTheme="minorHAnsi" w:hAnsiTheme="minorHAnsi" w:cstheme="minorHAnsi"/>
          <w:sz w:val="20"/>
          <w:szCs w:val="20"/>
        </w:rPr>
        <w:t>0000001853</w:t>
      </w:r>
      <w:r w:rsidR="004051C2">
        <w:rPr>
          <w:rFonts w:asciiTheme="minorHAnsi" w:hAnsiTheme="minorHAnsi" w:cstheme="minorHAnsi"/>
          <w:sz w:val="20"/>
          <w:szCs w:val="20"/>
        </w:rPr>
        <w:t>,</w:t>
      </w:r>
      <w:r w:rsidRPr="00C835B2">
        <w:rPr>
          <w:rFonts w:asciiTheme="minorHAnsi" w:hAnsiTheme="minorHAnsi" w:cstheme="minorHAnsi"/>
          <w:sz w:val="20"/>
          <w:szCs w:val="20"/>
        </w:rPr>
        <w:t xml:space="preserve"> BDO:</w:t>
      </w:r>
      <w:r w:rsidR="005A7866">
        <w:rPr>
          <w:rFonts w:asciiTheme="minorHAnsi" w:hAnsiTheme="minorHAnsi" w:cstheme="minorHAnsi"/>
          <w:sz w:val="20"/>
          <w:szCs w:val="20"/>
        </w:rPr>
        <w:t xml:space="preserve"> </w:t>
      </w:r>
      <w:r w:rsidR="004051C2" w:rsidRPr="004051C2">
        <w:rPr>
          <w:rFonts w:asciiTheme="minorHAnsi" w:hAnsiTheme="minorHAnsi" w:cstheme="minorHAnsi"/>
          <w:sz w:val="20"/>
          <w:szCs w:val="20"/>
        </w:rPr>
        <w:t>000066046</w:t>
      </w:r>
      <w:r w:rsidRPr="00C835B2">
        <w:rPr>
          <w:rFonts w:asciiTheme="minorHAnsi" w:hAnsiTheme="minorHAnsi" w:cstheme="minorHAnsi"/>
          <w:sz w:val="20"/>
          <w:szCs w:val="20"/>
        </w:rPr>
        <w:t xml:space="preserve">, </w:t>
      </w:r>
      <w:r w:rsidR="000322BD">
        <w:rPr>
          <w:rFonts w:asciiTheme="minorHAnsi" w:hAnsiTheme="minorHAnsi" w:cstheme="minorHAnsi"/>
          <w:sz w:val="20"/>
          <w:szCs w:val="20"/>
        </w:rPr>
        <w:br/>
      </w:r>
      <w:r w:rsidRPr="00C835B2">
        <w:rPr>
          <w:rFonts w:asciiTheme="minorHAnsi" w:hAnsiTheme="minorHAnsi" w:cstheme="minorHAnsi"/>
          <w:sz w:val="20"/>
          <w:szCs w:val="20"/>
        </w:rPr>
        <w:t xml:space="preserve">Numer telefonu: </w:t>
      </w:r>
      <w:r w:rsidR="004051C2" w:rsidRPr="004051C2">
        <w:rPr>
          <w:rFonts w:asciiTheme="minorHAnsi" w:hAnsiTheme="minorHAnsi" w:cstheme="minorHAnsi"/>
          <w:sz w:val="20"/>
          <w:szCs w:val="20"/>
        </w:rPr>
        <w:t>61 854 90 00</w:t>
      </w:r>
      <w:r w:rsidR="000175E3">
        <w:rPr>
          <w:rFonts w:asciiTheme="minorHAnsi" w:hAnsiTheme="minorHAnsi" w:cstheme="minorHAnsi"/>
          <w:sz w:val="20"/>
          <w:szCs w:val="20"/>
        </w:rPr>
        <w:t xml:space="preserve">; </w:t>
      </w:r>
      <w:r w:rsidR="00B01E59">
        <w:rPr>
          <w:rFonts w:asciiTheme="minorHAnsi" w:hAnsiTheme="minorHAnsi" w:cstheme="minorHAnsi"/>
          <w:sz w:val="20"/>
          <w:szCs w:val="20"/>
        </w:rPr>
        <w:t xml:space="preserve">adres internetowy Zamawiającego: </w:t>
      </w:r>
      <w:hyperlink r:id="rId15" w:history="1">
        <w:r w:rsidR="00B01E59" w:rsidRPr="00DE6E8E">
          <w:rPr>
            <w:rStyle w:val="Hipercze"/>
            <w:rFonts w:asciiTheme="minorHAnsi" w:hAnsiTheme="minorHAnsi" w:cstheme="minorHAnsi"/>
            <w:sz w:val="20"/>
            <w:szCs w:val="20"/>
          </w:rPr>
          <w:t>www.skpp.edu.pl</w:t>
        </w:r>
      </w:hyperlink>
      <w:r w:rsidR="00B01E59">
        <w:rPr>
          <w:rFonts w:asciiTheme="minorHAnsi" w:hAnsiTheme="minorHAnsi" w:cstheme="minorHAnsi"/>
          <w:sz w:val="20"/>
          <w:szCs w:val="20"/>
        </w:rPr>
        <w:t xml:space="preserve"> </w:t>
      </w:r>
    </w:p>
    <w:p w14:paraId="435B301C" w14:textId="221C245B" w:rsidR="003C405B" w:rsidRDefault="003C405B" w:rsidP="002A5FBA">
      <w:pPr>
        <w:suppressAutoHyphens/>
        <w:spacing w:line="276" w:lineRule="auto"/>
        <w:jc w:val="both"/>
        <w:rPr>
          <w:rFonts w:asciiTheme="minorHAnsi" w:hAnsiTheme="minorHAnsi" w:cstheme="minorHAnsi"/>
          <w:sz w:val="20"/>
          <w:szCs w:val="20"/>
        </w:rPr>
      </w:pPr>
      <w:r w:rsidRPr="00245570">
        <w:rPr>
          <w:rFonts w:asciiTheme="minorHAnsi" w:hAnsiTheme="minorHAnsi" w:cstheme="minorHAnsi"/>
          <w:sz w:val="20"/>
          <w:szCs w:val="20"/>
        </w:rPr>
        <w:t xml:space="preserve">Adres poczty elektronicznej: </w:t>
      </w:r>
      <w:hyperlink r:id="rId16" w:history="1">
        <w:r w:rsidR="00BF3650" w:rsidRPr="00012AFD">
          <w:rPr>
            <w:rStyle w:val="Hipercze"/>
            <w:rFonts w:asciiTheme="minorHAnsi" w:hAnsiTheme="minorHAnsi" w:cstheme="minorHAnsi"/>
            <w:sz w:val="20"/>
            <w:szCs w:val="20"/>
          </w:rPr>
          <w:t>katarzyna.panczak-pikos@skpp.edu.pl</w:t>
        </w:r>
      </w:hyperlink>
    </w:p>
    <w:p w14:paraId="7AF5C8F1" w14:textId="12533F3D" w:rsidR="003C405B" w:rsidRDefault="003C405B" w:rsidP="002A5FBA">
      <w:pPr>
        <w:suppressAutoHyphens/>
        <w:spacing w:line="276" w:lineRule="auto"/>
        <w:jc w:val="both"/>
        <w:rPr>
          <w:rFonts w:asciiTheme="minorHAnsi" w:hAnsiTheme="minorHAnsi" w:cstheme="minorHAnsi"/>
          <w:b/>
          <w:bCs/>
          <w:sz w:val="20"/>
          <w:szCs w:val="20"/>
        </w:rPr>
      </w:pPr>
      <w:r w:rsidRPr="009A777F">
        <w:rPr>
          <w:rFonts w:asciiTheme="minorHAnsi" w:hAnsiTheme="minorHAnsi" w:cstheme="minorHAnsi"/>
          <w:sz w:val="20"/>
          <w:szCs w:val="20"/>
        </w:rPr>
        <w:t>A</w:t>
      </w:r>
      <w:r w:rsidRPr="0075517A">
        <w:rPr>
          <w:rFonts w:asciiTheme="minorHAnsi" w:hAnsiTheme="minorHAnsi" w:cstheme="minorHAnsi"/>
          <w:sz w:val="20"/>
          <w:szCs w:val="20"/>
        </w:rPr>
        <w:t xml:space="preserve">dres strony internetowej, na której udostępniane będą zmiany i wyjaśnienia treści SWZ oraz inne dokumenty zamówienia bezpośrednio związane z postępowaniem o udzielenie zamówienia: </w:t>
      </w:r>
      <w:r w:rsidR="004051C2" w:rsidRPr="004051C2">
        <w:rPr>
          <w:rFonts w:asciiTheme="minorHAnsi" w:hAnsiTheme="minorHAnsi" w:cstheme="minorHAnsi"/>
          <w:b/>
          <w:bCs/>
          <w:sz w:val="20"/>
          <w:szCs w:val="20"/>
        </w:rPr>
        <w:t>https://platformazakupowa.pl/skpp</w:t>
      </w:r>
    </w:p>
    <w:p w14:paraId="639AAA22" w14:textId="77777777" w:rsidR="00203902" w:rsidRPr="00FA2515" w:rsidRDefault="00203902" w:rsidP="002A5FBA">
      <w:pPr>
        <w:suppressAutoHyphens/>
        <w:spacing w:line="276" w:lineRule="auto"/>
        <w:jc w:val="both"/>
        <w:rPr>
          <w:rFonts w:asciiTheme="minorHAnsi" w:hAnsiTheme="minorHAnsi" w:cstheme="minorHAnsi"/>
          <w:sz w:val="20"/>
          <w:szCs w:val="20"/>
        </w:rPr>
      </w:pPr>
      <w:r w:rsidRPr="00FA2515">
        <w:rPr>
          <w:rFonts w:asciiTheme="minorHAnsi" w:hAnsiTheme="minorHAnsi" w:cstheme="minorHAnsi"/>
          <w:sz w:val="20"/>
          <w:szCs w:val="20"/>
        </w:rPr>
        <w:t xml:space="preserve">Osobami uprawnionymi do komunikowania się z </w:t>
      </w:r>
      <w:r>
        <w:rPr>
          <w:rFonts w:asciiTheme="minorHAnsi" w:hAnsiTheme="minorHAnsi" w:cstheme="minorHAnsi"/>
          <w:sz w:val="20"/>
          <w:szCs w:val="20"/>
        </w:rPr>
        <w:t>W</w:t>
      </w:r>
      <w:r w:rsidRPr="00FA2515">
        <w:rPr>
          <w:rFonts w:asciiTheme="minorHAnsi" w:hAnsiTheme="minorHAnsi" w:cstheme="minorHAnsi"/>
          <w:sz w:val="20"/>
          <w:szCs w:val="20"/>
        </w:rPr>
        <w:t>ykonawcami są:</w:t>
      </w:r>
    </w:p>
    <w:p w14:paraId="4FDB72E0" w14:textId="75C73916" w:rsidR="00203902" w:rsidRDefault="00BF3650" w:rsidP="00D07167">
      <w:pPr>
        <w:pStyle w:val="Ciemnalistaakcent51"/>
        <w:numPr>
          <w:ilvl w:val="0"/>
          <w:numId w:val="33"/>
        </w:numPr>
        <w:spacing w:line="276" w:lineRule="auto"/>
        <w:ind w:left="567" w:hanging="284"/>
        <w:contextualSpacing/>
        <w:rPr>
          <w:rFonts w:asciiTheme="minorHAnsi" w:hAnsiTheme="minorHAnsi" w:cstheme="minorHAnsi"/>
          <w:color w:val="000000" w:themeColor="text1"/>
        </w:rPr>
      </w:pPr>
      <w:r>
        <w:rPr>
          <w:rFonts w:asciiTheme="minorHAnsi" w:hAnsiTheme="minorHAnsi" w:cstheme="minorHAnsi"/>
          <w:b/>
          <w:color w:val="000000" w:themeColor="text1"/>
        </w:rPr>
        <w:t xml:space="preserve">Katarzyna </w:t>
      </w:r>
      <w:proofErr w:type="spellStart"/>
      <w:r>
        <w:rPr>
          <w:rFonts w:asciiTheme="minorHAnsi" w:hAnsiTheme="minorHAnsi" w:cstheme="minorHAnsi"/>
          <w:b/>
          <w:color w:val="000000" w:themeColor="text1"/>
        </w:rPr>
        <w:t>Pańczak-Pikos</w:t>
      </w:r>
      <w:proofErr w:type="spellEnd"/>
      <w:r w:rsidR="004051C2">
        <w:rPr>
          <w:rFonts w:asciiTheme="minorHAnsi" w:hAnsiTheme="minorHAnsi" w:cstheme="minorHAnsi"/>
          <w:b/>
          <w:color w:val="000000" w:themeColor="text1"/>
        </w:rPr>
        <w:t xml:space="preserve"> – </w:t>
      </w:r>
      <w:r w:rsidR="004051C2" w:rsidRPr="004051C2">
        <w:rPr>
          <w:rFonts w:asciiTheme="minorHAnsi" w:hAnsiTheme="minorHAnsi" w:cstheme="minorHAnsi"/>
          <w:color w:val="000000" w:themeColor="text1"/>
        </w:rPr>
        <w:t xml:space="preserve">Referent ds. Zamówień Publicznych, mail: </w:t>
      </w:r>
      <w:hyperlink r:id="rId17" w:history="1">
        <w:r w:rsidRPr="00012AFD">
          <w:rPr>
            <w:rStyle w:val="Hipercze"/>
            <w:rFonts w:asciiTheme="minorHAnsi" w:hAnsiTheme="minorHAnsi" w:cstheme="minorHAnsi"/>
          </w:rPr>
          <w:t>katarzyna.panczak-pikos@skpp.edu.pl</w:t>
        </w:r>
      </w:hyperlink>
    </w:p>
    <w:p w14:paraId="5E2128CA" w14:textId="06FFD671" w:rsidR="009673EC" w:rsidRPr="009673EC" w:rsidRDefault="00FA07D4" w:rsidP="009673EC">
      <w:pPr>
        <w:pStyle w:val="Ciemnalistaakcent51"/>
        <w:numPr>
          <w:ilvl w:val="0"/>
          <w:numId w:val="33"/>
        </w:numPr>
        <w:spacing w:line="276" w:lineRule="auto"/>
        <w:ind w:left="567" w:hanging="284"/>
        <w:contextualSpacing/>
        <w:rPr>
          <w:rFonts w:asciiTheme="minorHAnsi" w:hAnsiTheme="minorHAnsi" w:cstheme="minorHAnsi"/>
          <w:color w:val="000000" w:themeColor="text1"/>
        </w:rPr>
      </w:pPr>
      <w:r>
        <w:rPr>
          <w:rFonts w:asciiTheme="minorHAnsi" w:hAnsiTheme="minorHAnsi" w:cstheme="minorHAnsi"/>
          <w:b/>
          <w:color w:val="000000" w:themeColor="text1"/>
        </w:rPr>
        <w:t>Maciej Miodek –</w:t>
      </w:r>
      <w:r>
        <w:rPr>
          <w:rFonts w:asciiTheme="minorHAnsi" w:hAnsiTheme="minorHAnsi" w:cstheme="minorHAnsi"/>
          <w:color w:val="000000" w:themeColor="text1"/>
        </w:rPr>
        <w:t xml:space="preserve"> Starszy Referent ds. Zamówień Publicznych, mail: </w:t>
      </w:r>
      <w:hyperlink r:id="rId18" w:history="1">
        <w:r w:rsidRPr="00E727A7">
          <w:rPr>
            <w:rStyle w:val="Hipercze"/>
            <w:rFonts w:asciiTheme="minorHAnsi" w:hAnsiTheme="minorHAnsi" w:cstheme="minorHAnsi"/>
          </w:rPr>
          <w:t>maciej.miodek@skpp.edu.pl</w:t>
        </w:r>
      </w:hyperlink>
    </w:p>
    <w:p w14:paraId="47D76A6D" w14:textId="77777777" w:rsidR="009673EC" w:rsidRDefault="009673EC" w:rsidP="009673EC">
      <w:pPr>
        <w:jc w:val="both"/>
      </w:pPr>
    </w:p>
    <w:p w14:paraId="3926C665" w14:textId="1FADD882" w:rsidR="009673EC" w:rsidRPr="00165499" w:rsidRDefault="009673EC" w:rsidP="009673EC">
      <w:pPr>
        <w:jc w:val="both"/>
        <w:rPr>
          <w:rFonts w:asciiTheme="minorHAnsi" w:hAnsiTheme="minorHAnsi" w:cstheme="minorHAnsi"/>
          <w:b/>
          <w:bCs/>
          <w:i/>
          <w:iCs/>
          <w:sz w:val="20"/>
          <w:szCs w:val="20"/>
        </w:rPr>
      </w:pPr>
      <w:r w:rsidRPr="00165499">
        <w:rPr>
          <w:rFonts w:asciiTheme="minorHAnsi" w:hAnsiTheme="minorHAnsi" w:cstheme="minorHAnsi"/>
          <w:b/>
          <w:bCs/>
          <w:i/>
          <w:iCs/>
          <w:sz w:val="20"/>
          <w:szCs w:val="20"/>
        </w:rPr>
        <w:t>Uwaga!</w:t>
      </w:r>
      <w:r w:rsidRPr="00165499">
        <w:rPr>
          <w:rFonts w:asciiTheme="minorHAnsi" w:hAnsiTheme="minorHAnsi" w:cstheme="minorHAnsi"/>
          <w:i/>
          <w:iCs/>
          <w:sz w:val="20"/>
          <w:szCs w:val="20"/>
        </w:rPr>
        <w:t xml:space="preserve"> Zamawiający informuje, że w dniu 23.06.2021r. Senat Uniwersytetu Medycznego im. K. Marcinkowskiego w Poznaniu podjął uchwałę nr 103/2021 w sprawie połączenia samodzielnych publicznych zakładów opieki zdrowotnej, dla których podmiotem tworzącym jest Uniwersytet Medyczny im. Karola Marcinkowskiego w Poznaniu tj. Szpitala Klinicznego im. Heliodora Święcickiego Uniwersytetu Medycznego im. Karola Marcinkowskiego w Poznaniu, ul. Przybyszewskiego 49, 61-355 Poznań, KRS 0000001852 (Szpital Przejmujący) i Szpitala Klinicznego Przemienienia Pańskiego Uniwersytetu Medycznego im. Karola Marcinkowskiego </w:t>
      </w:r>
      <w:r w:rsidR="00CA50F0">
        <w:rPr>
          <w:rFonts w:asciiTheme="minorHAnsi" w:hAnsiTheme="minorHAnsi" w:cstheme="minorHAnsi"/>
          <w:i/>
          <w:iCs/>
          <w:sz w:val="20"/>
          <w:szCs w:val="20"/>
        </w:rPr>
        <w:br/>
      </w:r>
      <w:r w:rsidRPr="00165499">
        <w:rPr>
          <w:rFonts w:asciiTheme="minorHAnsi" w:hAnsiTheme="minorHAnsi" w:cstheme="minorHAnsi"/>
          <w:i/>
          <w:iCs/>
          <w:sz w:val="20"/>
          <w:szCs w:val="20"/>
        </w:rPr>
        <w:t xml:space="preserve">w Poznaniu, ul. Długa 1/2, 61-848 Poznań, KRS 0000001853 (Szpital Przejmowany). </w:t>
      </w:r>
      <w:r w:rsidRPr="00165499">
        <w:rPr>
          <w:rFonts w:asciiTheme="minorHAnsi" w:hAnsiTheme="minorHAnsi" w:cstheme="minorHAnsi"/>
          <w:b/>
          <w:bCs/>
          <w:i/>
          <w:iCs/>
          <w:sz w:val="20"/>
          <w:szCs w:val="20"/>
        </w:rPr>
        <w:t>W związku z powyższym Zamawiający informuje, że nastąpi zmiana podmiotowa po stronie Zamawiającego, o czym zawiadomi odrębnie.</w:t>
      </w:r>
    </w:p>
    <w:p w14:paraId="0CD91701" w14:textId="77777777" w:rsidR="006644E9" w:rsidRPr="00165499" w:rsidRDefault="006644E9" w:rsidP="002A5FBA">
      <w:pPr>
        <w:spacing w:line="276" w:lineRule="auto"/>
        <w:ind w:left="567" w:hanging="567"/>
        <w:contextualSpacing/>
        <w:jc w:val="both"/>
        <w:rPr>
          <w:rFonts w:ascii="Calibri" w:hAnsi="Calibri" w:cs="Calibri"/>
          <w:b/>
          <w:bCs/>
          <w:sz w:val="20"/>
          <w:szCs w:val="20"/>
        </w:rPr>
      </w:pPr>
    </w:p>
    <w:p w14:paraId="2D35658B" w14:textId="0240F8EC" w:rsidR="00BD52AF" w:rsidRPr="00B01E59" w:rsidRDefault="00447571" w:rsidP="00D07167">
      <w:pPr>
        <w:pStyle w:val="redniasiatka1akcent22"/>
        <w:numPr>
          <w:ilvl w:val="0"/>
          <w:numId w:val="38"/>
        </w:numPr>
        <w:tabs>
          <w:tab w:val="clear" w:pos="284"/>
        </w:tabs>
        <w:spacing w:line="276" w:lineRule="auto"/>
        <w:ind w:left="142" w:hanging="142"/>
        <w:contextualSpacing/>
        <w:jc w:val="center"/>
        <w:rPr>
          <w:rFonts w:ascii="Calibri" w:hAnsi="Calibri" w:cs="Calibri"/>
          <w:b/>
        </w:rPr>
      </w:pPr>
      <w:r w:rsidRPr="008C5F1B">
        <w:rPr>
          <w:rFonts w:ascii="Calibri" w:hAnsi="Calibri" w:cs="Calibri"/>
          <w:b/>
        </w:rPr>
        <w:t>TRYB UDZIELENIA ZAMÓWIENIA</w:t>
      </w:r>
    </w:p>
    <w:p w14:paraId="1C2B801D" w14:textId="77777777" w:rsidR="00433B44" w:rsidRDefault="00433B44" w:rsidP="00D07167">
      <w:pPr>
        <w:numPr>
          <w:ilvl w:val="0"/>
          <w:numId w:val="39"/>
        </w:numPr>
        <w:tabs>
          <w:tab w:val="clear" w:pos="0"/>
        </w:tabs>
        <w:suppressAutoHyphens/>
        <w:spacing w:line="276" w:lineRule="auto"/>
        <w:ind w:left="284" w:hanging="284"/>
        <w:jc w:val="both"/>
        <w:rPr>
          <w:rFonts w:asciiTheme="minorHAnsi" w:hAnsiTheme="minorHAnsi" w:cstheme="minorHAnsi"/>
          <w:sz w:val="20"/>
          <w:szCs w:val="20"/>
        </w:rPr>
      </w:pPr>
      <w:r w:rsidRPr="003E298A">
        <w:rPr>
          <w:rFonts w:asciiTheme="minorHAnsi" w:hAnsiTheme="minorHAnsi" w:cstheme="minorHAnsi"/>
          <w:sz w:val="20"/>
          <w:szCs w:val="20"/>
        </w:rPr>
        <w:t>Postępowanie prowadzone jest</w:t>
      </w:r>
      <w:r w:rsidRPr="00810C2C">
        <w:t xml:space="preserve"> </w:t>
      </w:r>
      <w:r w:rsidRPr="00810C2C">
        <w:rPr>
          <w:rFonts w:asciiTheme="minorHAnsi" w:hAnsiTheme="minorHAnsi" w:cstheme="minorHAnsi"/>
          <w:sz w:val="20"/>
          <w:szCs w:val="20"/>
        </w:rPr>
        <w:t xml:space="preserve">w zw. z art. 30 ust 4 ustawy </w:t>
      </w:r>
      <w:r>
        <w:rPr>
          <w:rFonts w:asciiTheme="minorHAnsi" w:hAnsiTheme="minorHAnsi" w:cstheme="minorHAnsi"/>
          <w:sz w:val="20"/>
          <w:szCs w:val="20"/>
        </w:rPr>
        <w:t>PZP</w:t>
      </w:r>
      <w:r w:rsidRPr="003E298A">
        <w:rPr>
          <w:rFonts w:asciiTheme="minorHAnsi" w:hAnsiTheme="minorHAnsi" w:cstheme="minorHAnsi"/>
          <w:sz w:val="20"/>
          <w:szCs w:val="20"/>
        </w:rPr>
        <w:t xml:space="preserve"> </w:t>
      </w:r>
      <w:r w:rsidRPr="0006279D">
        <w:rPr>
          <w:rFonts w:asciiTheme="minorHAnsi" w:hAnsiTheme="minorHAnsi" w:cstheme="minorHAnsi"/>
          <w:b/>
          <w:bCs/>
          <w:sz w:val="20"/>
          <w:szCs w:val="20"/>
        </w:rPr>
        <w:t>w trybie podstawowym bez negocjacji</w:t>
      </w:r>
      <w:r w:rsidRPr="0075517A">
        <w:rPr>
          <w:rFonts w:asciiTheme="minorHAnsi" w:hAnsiTheme="minorHAnsi" w:cstheme="minorHAnsi"/>
          <w:sz w:val="20"/>
          <w:szCs w:val="20"/>
        </w:rPr>
        <w:t xml:space="preserve">, zgodnie z art. 275 pkt 1 ustawy z dnia 11.09.2019 r. Prawo zamówień publicznych </w:t>
      </w:r>
      <w:r w:rsidRPr="0004104A">
        <w:rPr>
          <w:rFonts w:asciiTheme="minorHAnsi" w:hAnsiTheme="minorHAnsi" w:cstheme="minorHAnsi"/>
          <w:sz w:val="20"/>
          <w:szCs w:val="20"/>
        </w:rPr>
        <w:t>(</w:t>
      </w:r>
      <w:proofErr w:type="spellStart"/>
      <w:r w:rsidRPr="0004104A">
        <w:rPr>
          <w:rFonts w:asciiTheme="minorHAnsi" w:hAnsiTheme="minorHAnsi" w:cstheme="minorHAnsi"/>
          <w:sz w:val="20"/>
          <w:szCs w:val="20"/>
        </w:rPr>
        <w:t>t.j</w:t>
      </w:r>
      <w:proofErr w:type="spellEnd"/>
      <w:r w:rsidRPr="0004104A">
        <w:rPr>
          <w:rFonts w:asciiTheme="minorHAnsi" w:hAnsiTheme="minorHAnsi" w:cstheme="minorHAnsi"/>
          <w:sz w:val="20"/>
          <w:szCs w:val="20"/>
        </w:rPr>
        <w:t>. z dnia 18.05.2021 r. Dz. U. z 2021</w:t>
      </w:r>
      <w:r>
        <w:rPr>
          <w:rFonts w:asciiTheme="minorHAnsi" w:hAnsiTheme="minorHAnsi" w:cstheme="minorHAnsi"/>
          <w:sz w:val="20"/>
          <w:szCs w:val="20"/>
        </w:rPr>
        <w:t xml:space="preserve"> r. poz. 1129 ze zm.)</w:t>
      </w:r>
      <w:r w:rsidRPr="0075517A">
        <w:rPr>
          <w:rFonts w:asciiTheme="minorHAnsi" w:hAnsiTheme="minorHAnsi" w:cstheme="minorHAnsi"/>
          <w:sz w:val="20"/>
          <w:szCs w:val="20"/>
        </w:rPr>
        <w:t xml:space="preserve"> dalej PZP oraz aktów wykonawczych do niej, o wartości zamówienia poniżej wartości wskazanej </w:t>
      </w:r>
      <w:r>
        <w:rPr>
          <w:rFonts w:asciiTheme="minorHAnsi" w:hAnsiTheme="minorHAnsi" w:cstheme="minorHAnsi"/>
          <w:sz w:val="20"/>
          <w:szCs w:val="20"/>
        </w:rPr>
        <w:t xml:space="preserve">w art. 3 ust. 1 i 2 PZP, biorąc </w:t>
      </w:r>
      <w:r w:rsidRPr="0075517A">
        <w:rPr>
          <w:rFonts w:asciiTheme="minorHAnsi" w:hAnsiTheme="minorHAnsi" w:cstheme="minorHAnsi"/>
          <w:sz w:val="20"/>
          <w:szCs w:val="20"/>
        </w:rPr>
        <w:t>pod uwagę kwoty określon</w:t>
      </w:r>
      <w:r w:rsidRPr="003E298A">
        <w:rPr>
          <w:rFonts w:asciiTheme="minorHAnsi" w:hAnsiTheme="minorHAnsi" w:cstheme="minorHAnsi"/>
          <w:sz w:val="20"/>
          <w:szCs w:val="20"/>
        </w:rPr>
        <w:t>e</w:t>
      </w:r>
      <w:r w:rsidRPr="0075517A">
        <w:rPr>
          <w:rFonts w:asciiTheme="minorHAnsi" w:hAnsiTheme="minorHAnsi" w:cstheme="minorHAnsi"/>
          <w:sz w:val="20"/>
          <w:szCs w:val="20"/>
        </w:rPr>
        <w:t xml:space="preserve"> w obwieszczeniu Prezesa Urzędu Zamówień Publicznych wyd</w:t>
      </w:r>
      <w:r>
        <w:rPr>
          <w:rFonts w:asciiTheme="minorHAnsi" w:hAnsiTheme="minorHAnsi" w:cstheme="minorHAnsi"/>
          <w:sz w:val="20"/>
          <w:szCs w:val="20"/>
        </w:rPr>
        <w:t xml:space="preserve">anym na podstawie art. 3 ust. 2 </w:t>
      </w:r>
      <w:r w:rsidRPr="0075517A">
        <w:rPr>
          <w:rFonts w:asciiTheme="minorHAnsi" w:hAnsiTheme="minorHAnsi" w:cstheme="minorHAnsi"/>
          <w:sz w:val="20"/>
          <w:szCs w:val="20"/>
        </w:rPr>
        <w:t>P</w:t>
      </w:r>
      <w:r w:rsidRPr="003E298A">
        <w:rPr>
          <w:rFonts w:asciiTheme="minorHAnsi" w:hAnsiTheme="minorHAnsi" w:cstheme="minorHAnsi"/>
          <w:sz w:val="20"/>
          <w:szCs w:val="20"/>
        </w:rPr>
        <w:t>ZP.</w:t>
      </w:r>
    </w:p>
    <w:p w14:paraId="49B8F9E2" w14:textId="4BDEA5B6" w:rsidR="005A7866" w:rsidRPr="009A777F" w:rsidRDefault="005A7866" w:rsidP="00D07167">
      <w:pPr>
        <w:numPr>
          <w:ilvl w:val="0"/>
          <w:numId w:val="39"/>
        </w:numPr>
        <w:tabs>
          <w:tab w:val="clear" w:pos="0"/>
        </w:tabs>
        <w:suppressAutoHyphens/>
        <w:spacing w:line="276" w:lineRule="auto"/>
        <w:ind w:left="284" w:hanging="284"/>
        <w:jc w:val="both"/>
        <w:rPr>
          <w:rFonts w:asciiTheme="minorHAnsi" w:hAnsiTheme="minorHAnsi" w:cstheme="minorHAnsi"/>
          <w:sz w:val="20"/>
          <w:szCs w:val="20"/>
        </w:rPr>
      </w:pPr>
      <w:r w:rsidRPr="0075517A">
        <w:rPr>
          <w:rFonts w:asciiTheme="minorHAnsi" w:hAnsiTheme="minorHAnsi" w:cstheme="minorHAnsi"/>
          <w:sz w:val="20"/>
          <w:szCs w:val="20"/>
        </w:rPr>
        <w:t xml:space="preserve">Zamawiający </w:t>
      </w:r>
      <w:r w:rsidRPr="0006279D">
        <w:rPr>
          <w:rFonts w:asciiTheme="minorHAnsi" w:hAnsiTheme="minorHAnsi" w:cstheme="minorHAnsi"/>
          <w:b/>
          <w:bCs/>
          <w:sz w:val="20"/>
          <w:szCs w:val="20"/>
        </w:rPr>
        <w:t>nie przewiduje</w:t>
      </w:r>
      <w:r w:rsidRPr="0075517A">
        <w:rPr>
          <w:rFonts w:asciiTheme="minorHAnsi" w:hAnsiTheme="minorHAnsi" w:cstheme="minorHAnsi"/>
          <w:sz w:val="20"/>
          <w:szCs w:val="20"/>
        </w:rPr>
        <w:t xml:space="preserve"> wyboru oferty najkorzystniejszej z możliwością prowadzenia negocjacji.</w:t>
      </w:r>
    </w:p>
    <w:p w14:paraId="58572885" w14:textId="774B705F" w:rsidR="005A7866" w:rsidRPr="009A777F" w:rsidRDefault="005A7866" w:rsidP="00D07167">
      <w:pPr>
        <w:numPr>
          <w:ilvl w:val="0"/>
          <w:numId w:val="39"/>
        </w:numPr>
        <w:tabs>
          <w:tab w:val="clear" w:pos="0"/>
        </w:tabs>
        <w:suppressAutoHyphens/>
        <w:spacing w:line="276" w:lineRule="auto"/>
        <w:ind w:left="284" w:hanging="284"/>
        <w:jc w:val="both"/>
        <w:rPr>
          <w:rFonts w:asciiTheme="minorHAnsi" w:hAnsiTheme="minorHAnsi" w:cstheme="minorHAnsi"/>
          <w:sz w:val="20"/>
          <w:szCs w:val="20"/>
        </w:rPr>
      </w:pPr>
      <w:r w:rsidRPr="0075517A">
        <w:rPr>
          <w:rFonts w:asciiTheme="minorHAnsi" w:hAnsiTheme="minorHAnsi" w:cstheme="minorHAnsi"/>
          <w:sz w:val="20"/>
          <w:szCs w:val="20"/>
        </w:rPr>
        <w:t>W sprawach nieuregulowanych zapisami niniejszej SWZ, stosuje się przepisy P</w:t>
      </w:r>
      <w:r w:rsidRPr="003E298A">
        <w:rPr>
          <w:rFonts w:asciiTheme="minorHAnsi" w:hAnsiTheme="minorHAnsi" w:cstheme="minorHAnsi"/>
          <w:sz w:val="20"/>
          <w:szCs w:val="20"/>
        </w:rPr>
        <w:t>ZP</w:t>
      </w:r>
      <w:r w:rsidRPr="0075517A">
        <w:rPr>
          <w:rFonts w:asciiTheme="minorHAnsi" w:hAnsiTheme="minorHAnsi" w:cstheme="minorHAnsi"/>
          <w:sz w:val="20"/>
          <w:szCs w:val="20"/>
        </w:rPr>
        <w:t xml:space="preserve"> wraz z aktami wykonawczymi do ustawy. Do czynności podejmowanych przez Zamawiającego i Wykonawców w postępowaniu o udzielenie zamówienia oraz do umów </w:t>
      </w:r>
      <w:r w:rsidR="00222162">
        <w:rPr>
          <w:rFonts w:asciiTheme="minorHAnsi" w:hAnsiTheme="minorHAnsi" w:cstheme="minorHAnsi"/>
          <w:sz w:val="20"/>
          <w:szCs w:val="20"/>
        </w:rPr>
        <w:br/>
      </w:r>
      <w:r w:rsidRPr="0075517A">
        <w:rPr>
          <w:rFonts w:asciiTheme="minorHAnsi" w:hAnsiTheme="minorHAnsi" w:cstheme="minorHAnsi"/>
          <w:sz w:val="20"/>
          <w:szCs w:val="20"/>
        </w:rPr>
        <w:t>w sprawach zamówień publicznych stosuje się przepisy ustawy z dnia 23 kwietnia 1964 r. Kodeks cywilny (Dz.U. z 2020 r. poz. 1740 ze zm.), jeżeli przepisy P</w:t>
      </w:r>
      <w:r w:rsidRPr="003E298A">
        <w:rPr>
          <w:rFonts w:asciiTheme="minorHAnsi" w:hAnsiTheme="minorHAnsi" w:cstheme="minorHAnsi"/>
          <w:sz w:val="20"/>
          <w:szCs w:val="20"/>
        </w:rPr>
        <w:t>ZP</w:t>
      </w:r>
      <w:r w:rsidRPr="0075517A">
        <w:rPr>
          <w:rFonts w:asciiTheme="minorHAnsi" w:hAnsiTheme="minorHAnsi" w:cstheme="minorHAnsi"/>
          <w:sz w:val="20"/>
          <w:szCs w:val="20"/>
        </w:rPr>
        <w:t xml:space="preserve"> nie stanowią inaczej. Wszelkie nieuregulowane w SWZ czynności, uprawnienia, obowiązki Wykonawców i Zamawiającego, których ustawa</w:t>
      </w:r>
      <w:r w:rsidRPr="003E298A">
        <w:rPr>
          <w:rFonts w:asciiTheme="minorHAnsi" w:hAnsiTheme="minorHAnsi" w:cstheme="minorHAnsi"/>
          <w:sz w:val="20"/>
          <w:szCs w:val="20"/>
        </w:rPr>
        <w:t xml:space="preserve"> PZP</w:t>
      </w:r>
      <w:r w:rsidRPr="0075517A">
        <w:rPr>
          <w:rFonts w:asciiTheme="minorHAnsi" w:hAnsiTheme="minorHAnsi" w:cstheme="minorHAnsi"/>
          <w:sz w:val="20"/>
          <w:szCs w:val="20"/>
        </w:rPr>
        <w:t xml:space="preserve"> nie nakazała zawierać Zamawiającemu w SWZ, a które mogą przyczynić się do właściwego przebiegu postępowania reguluje ustawa P</w:t>
      </w:r>
      <w:r w:rsidRPr="003E298A">
        <w:rPr>
          <w:rFonts w:asciiTheme="minorHAnsi" w:hAnsiTheme="minorHAnsi" w:cstheme="minorHAnsi"/>
          <w:sz w:val="20"/>
          <w:szCs w:val="20"/>
        </w:rPr>
        <w:t>ZP</w:t>
      </w:r>
      <w:r>
        <w:rPr>
          <w:rFonts w:asciiTheme="minorHAnsi" w:hAnsiTheme="minorHAnsi" w:cstheme="minorHAnsi"/>
          <w:sz w:val="20"/>
          <w:szCs w:val="20"/>
        </w:rPr>
        <w:t>.</w:t>
      </w:r>
    </w:p>
    <w:p w14:paraId="22BA52DB" w14:textId="01643699" w:rsidR="005A7866" w:rsidRDefault="005A7866" w:rsidP="00D07167">
      <w:pPr>
        <w:numPr>
          <w:ilvl w:val="0"/>
          <w:numId w:val="39"/>
        </w:numPr>
        <w:tabs>
          <w:tab w:val="clear" w:pos="0"/>
        </w:tabs>
        <w:suppressAutoHyphens/>
        <w:spacing w:line="276" w:lineRule="auto"/>
        <w:ind w:left="284" w:hanging="284"/>
        <w:jc w:val="both"/>
        <w:rPr>
          <w:rFonts w:asciiTheme="minorHAnsi" w:hAnsiTheme="minorHAnsi" w:cstheme="minorHAnsi"/>
          <w:sz w:val="20"/>
          <w:szCs w:val="20"/>
        </w:rPr>
      </w:pPr>
      <w:r w:rsidRPr="0075517A">
        <w:rPr>
          <w:rFonts w:asciiTheme="minorHAnsi" w:hAnsiTheme="minorHAnsi" w:cstheme="minorHAnsi"/>
          <w:sz w:val="20"/>
          <w:szCs w:val="20"/>
        </w:rPr>
        <w:t>Do postępowania stosować się będzie przepisy P</w:t>
      </w:r>
      <w:r>
        <w:rPr>
          <w:rFonts w:asciiTheme="minorHAnsi" w:hAnsiTheme="minorHAnsi" w:cstheme="minorHAnsi"/>
          <w:sz w:val="20"/>
          <w:szCs w:val="20"/>
        </w:rPr>
        <w:t>ZP</w:t>
      </w:r>
      <w:r w:rsidRPr="0075517A">
        <w:rPr>
          <w:rFonts w:asciiTheme="minorHAnsi" w:hAnsiTheme="minorHAnsi" w:cstheme="minorHAnsi"/>
          <w:sz w:val="20"/>
          <w:szCs w:val="20"/>
        </w:rPr>
        <w:t xml:space="preserve"> w zakresie nabywania </w:t>
      </w:r>
      <w:r w:rsidR="00CA50F0">
        <w:rPr>
          <w:rFonts w:asciiTheme="minorHAnsi" w:hAnsiTheme="minorHAnsi" w:cstheme="minorHAnsi"/>
          <w:sz w:val="20"/>
          <w:szCs w:val="20"/>
        </w:rPr>
        <w:t>usług</w:t>
      </w:r>
      <w:r w:rsidRPr="0075517A">
        <w:rPr>
          <w:rFonts w:asciiTheme="minorHAnsi" w:hAnsiTheme="minorHAnsi" w:cstheme="minorHAnsi"/>
          <w:sz w:val="20"/>
          <w:szCs w:val="20"/>
        </w:rPr>
        <w:t>.</w:t>
      </w:r>
    </w:p>
    <w:p w14:paraId="6B565F8D" w14:textId="77777777" w:rsidR="006644E9" w:rsidRPr="008C5F1B" w:rsidRDefault="006644E9" w:rsidP="002A5FBA">
      <w:pPr>
        <w:spacing w:line="276" w:lineRule="auto"/>
        <w:ind w:left="567" w:hanging="567"/>
        <w:contextualSpacing/>
        <w:jc w:val="both"/>
        <w:rPr>
          <w:rFonts w:ascii="Calibri" w:hAnsi="Calibri" w:cs="Calibri"/>
          <w:sz w:val="20"/>
          <w:szCs w:val="20"/>
        </w:rPr>
      </w:pPr>
    </w:p>
    <w:p w14:paraId="4D1EAF3C" w14:textId="47E615D3" w:rsidR="00BD52AF" w:rsidRPr="00B01E59" w:rsidRDefault="00447571" w:rsidP="00D07167">
      <w:pPr>
        <w:pStyle w:val="redniasiatka1akcent22"/>
        <w:numPr>
          <w:ilvl w:val="0"/>
          <w:numId w:val="38"/>
        </w:numPr>
        <w:tabs>
          <w:tab w:val="clear" w:pos="284"/>
        </w:tabs>
        <w:spacing w:line="276" w:lineRule="auto"/>
        <w:ind w:left="142" w:hanging="142"/>
        <w:contextualSpacing/>
        <w:jc w:val="center"/>
        <w:rPr>
          <w:rFonts w:ascii="Calibri" w:hAnsi="Calibri" w:cs="Calibri"/>
          <w:b/>
        </w:rPr>
      </w:pPr>
      <w:r w:rsidRPr="008C5F1B">
        <w:rPr>
          <w:rFonts w:ascii="Calibri" w:hAnsi="Calibri" w:cs="Calibri"/>
          <w:b/>
        </w:rPr>
        <w:t>OPIS PRZEDMIOTU ZAMÓWIENIA</w:t>
      </w:r>
    </w:p>
    <w:p w14:paraId="29B60280" w14:textId="7C8F3F6E" w:rsidR="00BF3650" w:rsidRPr="00BF3650" w:rsidRDefault="005A7866" w:rsidP="00BF3650">
      <w:pPr>
        <w:pStyle w:val="Akapitzlist"/>
        <w:numPr>
          <w:ilvl w:val="0"/>
          <w:numId w:val="40"/>
        </w:numPr>
        <w:suppressAutoHyphens/>
        <w:spacing w:line="276" w:lineRule="auto"/>
        <w:ind w:left="284" w:hanging="284"/>
        <w:contextualSpacing/>
        <w:jc w:val="both"/>
        <w:rPr>
          <w:rFonts w:asciiTheme="minorHAnsi" w:hAnsiTheme="minorHAnsi" w:cstheme="minorHAnsi"/>
        </w:rPr>
      </w:pPr>
      <w:r w:rsidRPr="0030406E">
        <w:rPr>
          <w:rFonts w:asciiTheme="minorHAnsi" w:hAnsiTheme="minorHAnsi" w:cstheme="minorHAnsi"/>
        </w:rPr>
        <w:t xml:space="preserve">Przedmiotem zamówienia </w:t>
      </w:r>
      <w:r w:rsidR="00E346FA">
        <w:rPr>
          <w:rFonts w:asciiTheme="minorHAnsi" w:hAnsiTheme="minorHAnsi" w:cstheme="minorHAnsi"/>
        </w:rPr>
        <w:t>jest</w:t>
      </w:r>
      <w:r w:rsidRPr="0030406E">
        <w:rPr>
          <w:rFonts w:asciiTheme="minorHAnsi" w:hAnsiTheme="minorHAnsi" w:cstheme="minorHAnsi"/>
        </w:rPr>
        <w:t xml:space="preserve">: </w:t>
      </w:r>
      <w:r w:rsidR="00AD440F">
        <w:rPr>
          <w:rFonts w:asciiTheme="minorHAnsi" w:hAnsiTheme="minorHAnsi" w:cstheme="minorHAnsi"/>
          <w:b/>
          <w:bCs/>
          <w:color w:val="7030A0"/>
        </w:rPr>
        <w:t xml:space="preserve">Wykonanie projektu wraz z realizacją rozbudowy systemu SSP (system sygnalizacji pożaru) oraz wykonanie projektu DSO (dźwiękowego systemu ostrzegawczego). </w:t>
      </w:r>
    </w:p>
    <w:p w14:paraId="2DF61D11" w14:textId="77777777" w:rsidR="005A7866" w:rsidRPr="009A777F" w:rsidRDefault="005A7866" w:rsidP="00D07167">
      <w:pPr>
        <w:numPr>
          <w:ilvl w:val="0"/>
          <w:numId w:val="40"/>
        </w:numPr>
        <w:suppressAutoHyphens/>
        <w:spacing w:line="276" w:lineRule="auto"/>
        <w:ind w:left="284" w:hanging="284"/>
        <w:jc w:val="both"/>
        <w:rPr>
          <w:rFonts w:asciiTheme="minorHAnsi" w:hAnsiTheme="minorHAnsi" w:cstheme="minorHAnsi"/>
          <w:sz w:val="20"/>
          <w:szCs w:val="20"/>
        </w:rPr>
      </w:pPr>
      <w:r w:rsidRPr="009A777F">
        <w:rPr>
          <w:rFonts w:asciiTheme="minorHAnsi" w:hAnsiTheme="minorHAnsi" w:cstheme="minorHAnsi"/>
          <w:sz w:val="20"/>
          <w:szCs w:val="20"/>
        </w:rPr>
        <w:t>Nazwy i kody Wspólnego Słownika Zamówień (CPV):</w:t>
      </w:r>
    </w:p>
    <w:p w14:paraId="55C5D9E2" w14:textId="310CD80F" w:rsidR="005A7866" w:rsidRPr="00C835B2" w:rsidRDefault="005A7866" w:rsidP="00D07167">
      <w:pPr>
        <w:pStyle w:val="Ciemnalistaakcent51"/>
        <w:numPr>
          <w:ilvl w:val="1"/>
          <w:numId w:val="40"/>
        </w:numPr>
        <w:spacing w:line="276" w:lineRule="auto"/>
        <w:ind w:left="709"/>
        <w:jc w:val="both"/>
        <w:rPr>
          <w:rFonts w:asciiTheme="minorHAnsi" w:hAnsiTheme="minorHAnsi" w:cstheme="minorHAnsi"/>
          <w:bCs/>
          <w:color w:val="0000FF"/>
          <w:lang w:eastAsia="en-US"/>
        </w:rPr>
      </w:pPr>
      <w:r w:rsidRPr="009A777F">
        <w:rPr>
          <w:rFonts w:asciiTheme="minorHAnsi" w:hAnsiTheme="minorHAnsi" w:cstheme="minorHAnsi"/>
        </w:rPr>
        <w:t xml:space="preserve">Główny przedmiot: </w:t>
      </w:r>
      <w:r w:rsidR="00AD440F">
        <w:rPr>
          <w:rFonts w:asciiTheme="minorHAnsi" w:hAnsiTheme="minorHAnsi" w:cstheme="minorHAnsi"/>
          <w:b/>
          <w:color w:val="7030A0"/>
        </w:rPr>
        <w:t>71242000-6</w:t>
      </w:r>
    </w:p>
    <w:p w14:paraId="2244A299" w14:textId="5DFB0502" w:rsidR="005A7866" w:rsidRPr="00C835B2" w:rsidRDefault="005A7866" w:rsidP="00D07167">
      <w:pPr>
        <w:pStyle w:val="Ciemnalistaakcent51"/>
        <w:numPr>
          <w:ilvl w:val="1"/>
          <w:numId w:val="40"/>
        </w:numPr>
        <w:spacing w:line="276" w:lineRule="auto"/>
        <w:ind w:left="709"/>
        <w:jc w:val="both"/>
        <w:rPr>
          <w:rFonts w:asciiTheme="minorHAnsi" w:hAnsiTheme="minorHAnsi" w:cstheme="minorHAnsi"/>
          <w:b/>
        </w:rPr>
      </w:pPr>
      <w:r w:rsidRPr="00C835B2">
        <w:rPr>
          <w:rFonts w:asciiTheme="minorHAnsi" w:hAnsiTheme="minorHAnsi" w:cstheme="minorHAnsi"/>
        </w:rPr>
        <w:t xml:space="preserve">Dodatkowy przedmiot: </w:t>
      </w:r>
      <w:r w:rsidR="00AD440F" w:rsidRPr="00AD440F">
        <w:rPr>
          <w:rFonts w:asciiTheme="minorHAnsi" w:hAnsiTheme="minorHAnsi" w:cstheme="minorHAnsi"/>
          <w:b/>
          <w:color w:val="7030A0"/>
        </w:rPr>
        <w:t>51700000-9, 45343000-3</w:t>
      </w:r>
    </w:p>
    <w:p w14:paraId="59DECFDA" w14:textId="77777777" w:rsidR="00DC7A03" w:rsidRPr="000D3097" w:rsidRDefault="00DC7A03" w:rsidP="00D07167">
      <w:pPr>
        <w:pStyle w:val="Akapitzlist"/>
        <w:numPr>
          <w:ilvl w:val="0"/>
          <w:numId w:val="40"/>
        </w:numPr>
        <w:suppressAutoHyphens/>
        <w:spacing w:line="276" w:lineRule="auto"/>
        <w:ind w:left="284" w:hanging="284"/>
        <w:contextualSpacing/>
        <w:jc w:val="both"/>
        <w:rPr>
          <w:rFonts w:asciiTheme="minorHAnsi" w:hAnsiTheme="minorHAnsi" w:cstheme="minorHAnsi"/>
        </w:rPr>
      </w:pPr>
      <w:r w:rsidRPr="0030406E">
        <w:rPr>
          <w:rFonts w:asciiTheme="minorHAnsi" w:hAnsiTheme="minorHAnsi" w:cstheme="minorHAnsi"/>
        </w:rPr>
        <w:t xml:space="preserve">Szczegółowy opis przedmiotu zamówienia przedstawiony został w </w:t>
      </w:r>
      <w:r w:rsidRPr="0030406E">
        <w:rPr>
          <w:rFonts w:asciiTheme="minorHAnsi" w:hAnsiTheme="minorHAnsi" w:cstheme="minorHAnsi"/>
          <w:b/>
          <w:bCs/>
        </w:rPr>
        <w:t>Tomie III SWZ.</w:t>
      </w:r>
    </w:p>
    <w:p w14:paraId="0DD56D88" w14:textId="600BB225" w:rsidR="000D3097" w:rsidRPr="00E11250" w:rsidRDefault="000D3097" w:rsidP="00D07167">
      <w:pPr>
        <w:pStyle w:val="Akapitzlist"/>
        <w:numPr>
          <w:ilvl w:val="0"/>
          <w:numId w:val="40"/>
        </w:numPr>
        <w:spacing w:line="276" w:lineRule="auto"/>
        <w:ind w:left="284" w:hanging="284"/>
        <w:jc w:val="both"/>
        <w:rPr>
          <w:rFonts w:ascii="Calibri" w:hAnsi="Calibri" w:cs="Calibri"/>
          <w:b/>
        </w:rPr>
      </w:pPr>
      <w:r w:rsidRPr="00E11250">
        <w:rPr>
          <w:rFonts w:ascii="Calibri" w:hAnsi="Calibri" w:cs="Calibri"/>
        </w:rPr>
        <w:t>Przedmiot zamówienia</w:t>
      </w:r>
      <w:r w:rsidR="00BF3650">
        <w:rPr>
          <w:rFonts w:ascii="Calibri" w:hAnsi="Calibri" w:cs="Calibri"/>
          <w:b/>
          <w:color w:val="7030A0"/>
        </w:rPr>
        <w:t xml:space="preserve"> </w:t>
      </w:r>
      <w:r w:rsidRPr="00E11250">
        <w:rPr>
          <w:rFonts w:ascii="Calibri" w:hAnsi="Calibri" w:cs="Calibri"/>
          <w:b/>
          <w:color w:val="7030A0"/>
        </w:rPr>
        <w:t>został</w:t>
      </w:r>
      <w:r w:rsidR="00B01E59">
        <w:rPr>
          <w:rFonts w:ascii="Calibri" w:hAnsi="Calibri" w:cs="Calibri"/>
          <w:b/>
          <w:color w:val="7030A0"/>
        </w:rPr>
        <w:t xml:space="preserve"> </w:t>
      </w:r>
      <w:r w:rsidRPr="00E11250">
        <w:rPr>
          <w:rFonts w:ascii="Calibri" w:hAnsi="Calibri" w:cs="Calibri"/>
          <w:b/>
          <w:color w:val="7030A0"/>
        </w:rPr>
        <w:t xml:space="preserve">podzielony </w:t>
      </w:r>
      <w:r w:rsidR="00AD440F">
        <w:rPr>
          <w:rFonts w:ascii="Calibri" w:hAnsi="Calibri" w:cs="Calibri"/>
          <w:b/>
          <w:color w:val="7030A0"/>
        </w:rPr>
        <w:t xml:space="preserve">na 2 </w:t>
      </w:r>
      <w:r w:rsidRPr="00E11250">
        <w:rPr>
          <w:rFonts w:ascii="Calibri" w:hAnsi="Calibri" w:cs="Calibri"/>
          <w:b/>
          <w:color w:val="7030A0"/>
        </w:rPr>
        <w:t>pakiety (części)</w:t>
      </w:r>
      <w:r w:rsidRPr="00E11250">
        <w:rPr>
          <w:rFonts w:ascii="Calibri" w:hAnsi="Calibri" w:cs="Calibri"/>
          <w:b/>
        </w:rPr>
        <w:t>.</w:t>
      </w:r>
      <w:r w:rsidR="002C65D9" w:rsidRPr="00E11250">
        <w:rPr>
          <w:rFonts w:ascii="Calibri" w:hAnsi="Calibri" w:cs="Calibri"/>
          <w:b/>
        </w:rPr>
        <w:t xml:space="preserve"> </w:t>
      </w:r>
    </w:p>
    <w:p w14:paraId="1CE23FC4" w14:textId="2859EA1C" w:rsidR="00165499" w:rsidRDefault="00165499" w:rsidP="00D07167">
      <w:pPr>
        <w:numPr>
          <w:ilvl w:val="0"/>
          <w:numId w:val="40"/>
        </w:numPr>
        <w:tabs>
          <w:tab w:val="clear" w:pos="0"/>
        </w:tabs>
        <w:spacing w:line="276" w:lineRule="auto"/>
        <w:ind w:left="284" w:hanging="284"/>
        <w:contextualSpacing/>
        <w:jc w:val="both"/>
        <w:rPr>
          <w:rFonts w:ascii="Calibri" w:hAnsi="Calibri" w:cs="Calibri"/>
          <w:sz w:val="20"/>
          <w:szCs w:val="20"/>
        </w:rPr>
      </w:pPr>
      <w:r>
        <w:rPr>
          <w:rFonts w:ascii="Calibri" w:hAnsi="Calibri" w:cs="Calibri"/>
          <w:sz w:val="20"/>
          <w:szCs w:val="20"/>
        </w:rPr>
        <w:t xml:space="preserve">Zamawiający </w:t>
      </w:r>
      <w:r w:rsidRPr="00A02934">
        <w:rPr>
          <w:rFonts w:ascii="Calibri" w:hAnsi="Calibri" w:cs="Calibri"/>
          <w:b/>
          <w:color w:val="7030A0"/>
          <w:sz w:val="20"/>
          <w:szCs w:val="20"/>
        </w:rPr>
        <w:t>dopuszcza</w:t>
      </w:r>
      <w:r w:rsidRPr="00AD440F">
        <w:rPr>
          <w:rFonts w:ascii="Calibri" w:hAnsi="Calibri" w:cs="Calibri"/>
          <w:color w:val="7030A0"/>
          <w:sz w:val="20"/>
          <w:szCs w:val="20"/>
        </w:rPr>
        <w:t xml:space="preserve"> </w:t>
      </w:r>
      <w:r>
        <w:rPr>
          <w:rFonts w:ascii="Calibri" w:hAnsi="Calibri" w:cs="Calibri"/>
          <w:sz w:val="20"/>
          <w:szCs w:val="20"/>
        </w:rPr>
        <w:t>możliwoś</w:t>
      </w:r>
      <w:r w:rsidR="00AD440F">
        <w:rPr>
          <w:rFonts w:ascii="Calibri" w:hAnsi="Calibri" w:cs="Calibri"/>
          <w:sz w:val="20"/>
          <w:szCs w:val="20"/>
        </w:rPr>
        <w:t>ć</w:t>
      </w:r>
      <w:r>
        <w:rPr>
          <w:rFonts w:ascii="Calibri" w:hAnsi="Calibri" w:cs="Calibri"/>
          <w:sz w:val="20"/>
          <w:szCs w:val="20"/>
        </w:rPr>
        <w:t xml:space="preserve"> złożenia oferty częściowej w rozumieniu art. 7 pkt 15 ustawy Pzp.</w:t>
      </w:r>
    </w:p>
    <w:p w14:paraId="4BBF86C1" w14:textId="12C7097D" w:rsidR="00165499" w:rsidRDefault="00165499" w:rsidP="00D07167">
      <w:pPr>
        <w:numPr>
          <w:ilvl w:val="0"/>
          <w:numId w:val="40"/>
        </w:numPr>
        <w:tabs>
          <w:tab w:val="clear" w:pos="0"/>
        </w:tabs>
        <w:spacing w:line="276" w:lineRule="auto"/>
        <w:ind w:left="284" w:hanging="284"/>
        <w:contextualSpacing/>
        <w:jc w:val="both"/>
        <w:rPr>
          <w:rFonts w:ascii="Calibri" w:hAnsi="Calibri" w:cs="Calibri"/>
          <w:sz w:val="20"/>
          <w:szCs w:val="20"/>
        </w:rPr>
      </w:pPr>
      <w:r>
        <w:rPr>
          <w:rFonts w:ascii="Calibri" w:hAnsi="Calibri" w:cs="Calibri"/>
          <w:sz w:val="20"/>
          <w:szCs w:val="20"/>
        </w:rPr>
        <w:t xml:space="preserve">Każdy wykonawca może złożyć tylko jedną ofertę </w:t>
      </w:r>
      <w:r w:rsidR="00A02934">
        <w:rPr>
          <w:rFonts w:ascii="Calibri" w:hAnsi="Calibri" w:cs="Calibri"/>
          <w:sz w:val="20"/>
          <w:szCs w:val="20"/>
        </w:rPr>
        <w:t>na jedną część</w:t>
      </w:r>
      <w:r w:rsidR="00CA50F0">
        <w:rPr>
          <w:rFonts w:ascii="Calibri" w:hAnsi="Calibri" w:cs="Calibri"/>
          <w:sz w:val="20"/>
          <w:szCs w:val="20"/>
        </w:rPr>
        <w:t xml:space="preserve"> lub na wszystkie części (pakiety).</w:t>
      </w:r>
    </w:p>
    <w:p w14:paraId="24C29470" w14:textId="78C3AB7E" w:rsidR="003B0D8C" w:rsidRPr="005F1160" w:rsidRDefault="009B5A40" w:rsidP="00D07167">
      <w:pPr>
        <w:numPr>
          <w:ilvl w:val="0"/>
          <w:numId w:val="40"/>
        </w:numPr>
        <w:tabs>
          <w:tab w:val="clear" w:pos="0"/>
        </w:tabs>
        <w:spacing w:line="276" w:lineRule="auto"/>
        <w:ind w:left="284" w:hanging="284"/>
        <w:contextualSpacing/>
        <w:jc w:val="both"/>
        <w:rPr>
          <w:rFonts w:ascii="Calibri" w:hAnsi="Calibri" w:cs="Calibri"/>
          <w:bCs/>
          <w:sz w:val="20"/>
          <w:szCs w:val="20"/>
        </w:rPr>
      </w:pPr>
      <w:r w:rsidRPr="008C5F1B">
        <w:rPr>
          <w:rFonts w:ascii="Calibri" w:hAnsi="Calibri" w:cs="Calibri"/>
          <w:sz w:val="20"/>
          <w:szCs w:val="20"/>
        </w:rPr>
        <w:t>Zamawiający</w:t>
      </w:r>
      <w:r w:rsidR="006D32E2">
        <w:rPr>
          <w:rFonts w:ascii="Calibri" w:hAnsi="Calibri" w:cs="Calibri"/>
          <w:sz w:val="20"/>
          <w:szCs w:val="20"/>
        </w:rPr>
        <w:t xml:space="preserve"> </w:t>
      </w:r>
      <w:r w:rsidR="006D32E2" w:rsidRPr="006D32E2">
        <w:rPr>
          <w:rFonts w:ascii="Calibri" w:hAnsi="Calibri" w:cs="Calibri"/>
          <w:b/>
          <w:bCs/>
          <w:color w:val="7030A0"/>
          <w:sz w:val="20"/>
          <w:szCs w:val="20"/>
        </w:rPr>
        <w:t>nie</w:t>
      </w:r>
      <w:r w:rsidR="006D32E2">
        <w:rPr>
          <w:rFonts w:ascii="Calibri" w:hAnsi="Calibri" w:cs="Calibri"/>
          <w:sz w:val="20"/>
          <w:szCs w:val="20"/>
        </w:rPr>
        <w:t xml:space="preserve"> </w:t>
      </w:r>
      <w:r w:rsidR="003B0D8C">
        <w:rPr>
          <w:rFonts w:asciiTheme="minorHAnsi" w:hAnsiTheme="minorHAnsi" w:cstheme="minorHAnsi"/>
          <w:b/>
          <w:color w:val="7030A0"/>
          <w:sz w:val="20"/>
          <w:szCs w:val="20"/>
        </w:rPr>
        <w:t>dopuszcza ofert</w:t>
      </w:r>
      <w:r w:rsidR="006D32E2">
        <w:rPr>
          <w:rFonts w:asciiTheme="minorHAnsi" w:hAnsiTheme="minorHAnsi" w:cstheme="minorHAnsi"/>
          <w:b/>
          <w:color w:val="7030A0"/>
          <w:sz w:val="20"/>
          <w:szCs w:val="20"/>
        </w:rPr>
        <w:t xml:space="preserve"> równoważnych. </w:t>
      </w:r>
    </w:p>
    <w:p w14:paraId="6F374C3B" w14:textId="77777777" w:rsidR="00880F96" w:rsidRDefault="003B0D8C" w:rsidP="00880F96">
      <w:pPr>
        <w:numPr>
          <w:ilvl w:val="0"/>
          <w:numId w:val="40"/>
        </w:numPr>
        <w:tabs>
          <w:tab w:val="clear" w:pos="0"/>
        </w:tabs>
        <w:spacing w:line="276" w:lineRule="auto"/>
        <w:ind w:left="284" w:hanging="284"/>
        <w:contextualSpacing/>
        <w:jc w:val="both"/>
        <w:rPr>
          <w:rFonts w:asciiTheme="minorHAnsi" w:hAnsiTheme="minorHAnsi" w:cstheme="minorHAnsi"/>
          <w:b/>
          <w:color w:val="7030A0"/>
          <w:sz w:val="20"/>
          <w:szCs w:val="20"/>
        </w:rPr>
      </w:pPr>
      <w:r w:rsidRPr="003B0D8C">
        <w:rPr>
          <w:rFonts w:asciiTheme="minorHAnsi" w:hAnsiTheme="minorHAnsi" w:cstheme="minorHAnsi"/>
          <w:sz w:val="20"/>
          <w:szCs w:val="20"/>
        </w:rPr>
        <w:t xml:space="preserve">Zamawiający </w:t>
      </w:r>
      <w:r w:rsidRPr="00821D7F">
        <w:rPr>
          <w:rFonts w:asciiTheme="minorHAnsi" w:hAnsiTheme="minorHAnsi" w:cstheme="minorHAnsi"/>
          <w:b/>
          <w:color w:val="7030A0"/>
          <w:sz w:val="20"/>
          <w:szCs w:val="20"/>
        </w:rPr>
        <w:t>nie dopuszcza składania ofert wariantowych oraz w postaci katalogów elektronicznych.</w:t>
      </w:r>
    </w:p>
    <w:p w14:paraId="6EAF07B8" w14:textId="2F360D1D" w:rsidR="00880F96" w:rsidRPr="00880F96" w:rsidRDefault="00880F96" w:rsidP="00880F96">
      <w:pPr>
        <w:numPr>
          <w:ilvl w:val="0"/>
          <w:numId w:val="40"/>
        </w:numPr>
        <w:tabs>
          <w:tab w:val="clear" w:pos="0"/>
        </w:tabs>
        <w:spacing w:line="276" w:lineRule="auto"/>
        <w:ind w:left="284" w:hanging="284"/>
        <w:contextualSpacing/>
        <w:jc w:val="both"/>
        <w:rPr>
          <w:rFonts w:asciiTheme="minorHAnsi" w:hAnsiTheme="minorHAnsi" w:cstheme="minorHAnsi"/>
          <w:b/>
          <w:color w:val="7030A0"/>
          <w:sz w:val="20"/>
          <w:szCs w:val="20"/>
        </w:rPr>
      </w:pPr>
      <w:r w:rsidRPr="00880F96">
        <w:rPr>
          <w:rFonts w:ascii="Calibri" w:hAnsi="Calibri" w:cs="Calibri"/>
          <w:sz w:val="20"/>
          <w:szCs w:val="20"/>
        </w:rPr>
        <w:t xml:space="preserve">Zamawiający zgodnie z art. 95 PZP wymaga zatrudnienia na podstawie stosunku pracy </w:t>
      </w:r>
      <w:r w:rsidR="00CA50F0">
        <w:rPr>
          <w:rFonts w:ascii="Calibri" w:hAnsi="Calibri" w:cs="Calibri"/>
          <w:sz w:val="20"/>
          <w:szCs w:val="20"/>
        </w:rPr>
        <w:t xml:space="preserve">co najmniej jednej </w:t>
      </w:r>
      <w:r w:rsidRPr="00880F96">
        <w:rPr>
          <w:rFonts w:ascii="Calibri" w:hAnsi="Calibri" w:cs="Calibri"/>
          <w:sz w:val="20"/>
          <w:szCs w:val="20"/>
        </w:rPr>
        <w:t>osoby</w:t>
      </w:r>
      <w:r w:rsidR="00CA50F0">
        <w:rPr>
          <w:rFonts w:ascii="Calibri" w:hAnsi="Calibri" w:cs="Calibri"/>
          <w:sz w:val="20"/>
          <w:szCs w:val="20"/>
        </w:rPr>
        <w:t xml:space="preserve">, </w:t>
      </w:r>
      <w:r w:rsidRPr="00880F96">
        <w:rPr>
          <w:rFonts w:ascii="Calibri" w:hAnsi="Calibri" w:cs="Calibri"/>
          <w:sz w:val="20"/>
          <w:szCs w:val="20"/>
        </w:rPr>
        <w:t xml:space="preserve">która bezpośrednio będzie realizować </w:t>
      </w:r>
      <w:r w:rsidR="00CA50F0">
        <w:rPr>
          <w:rFonts w:ascii="Calibri" w:hAnsi="Calibri" w:cs="Calibri"/>
          <w:sz w:val="20"/>
          <w:szCs w:val="20"/>
        </w:rPr>
        <w:t xml:space="preserve">czynności związane z </w:t>
      </w:r>
      <w:r w:rsidR="00EB45B2">
        <w:rPr>
          <w:rFonts w:ascii="Calibri" w:hAnsi="Calibri" w:cs="Calibri"/>
          <w:sz w:val="20"/>
          <w:szCs w:val="20"/>
        </w:rPr>
        <w:t xml:space="preserve">projektowaniem </w:t>
      </w:r>
      <w:r w:rsidR="00CA50F0">
        <w:rPr>
          <w:rFonts w:ascii="Calibri" w:hAnsi="Calibri" w:cs="Calibri"/>
          <w:sz w:val="20"/>
          <w:szCs w:val="20"/>
        </w:rPr>
        <w:t xml:space="preserve">stanowiące </w:t>
      </w:r>
      <w:r w:rsidRPr="00880F96">
        <w:rPr>
          <w:rFonts w:ascii="Calibri" w:hAnsi="Calibri" w:cs="Calibri"/>
          <w:sz w:val="20"/>
          <w:szCs w:val="20"/>
        </w:rPr>
        <w:t xml:space="preserve">przedmiot zamówienia. </w:t>
      </w:r>
      <w:r w:rsidR="00CA50F0">
        <w:rPr>
          <w:rFonts w:ascii="Calibri" w:hAnsi="Calibri" w:cs="Calibri"/>
          <w:sz w:val="20"/>
          <w:szCs w:val="20"/>
        </w:rPr>
        <w:t xml:space="preserve">W pozostałym zakresie Zamawiający odstępuje od wymogu określonego w art. 95 PZP. </w:t>
      </w:r>
      <w:r w:rsidRPr="00880F96">
        <w:rPr>
          <w:rFonts w:ascii="Calibri" w:hAnsi="Calibri" w:cs="Calibri"/>
          <w:sz w:val="20"/>
          <w:szCs w:val="20"/>
        </w:rPr>
        <w:t>Szczegółowe warunki zostaną określone w Tomie III SWZ i w projekcie umowy zawartej w Tomie II SWZ.</w:t>
      </w:r>
    </w:p>
    <w:p w14:paraId="0851600D" w14:textId="77777777" w:rsidR="00880F96" w:rsidRPr="00821D7F" w:rsidRDefault="00880F96" w:rsidP="00880F96">
      <w:pPr>
        <w:spacing w:line="276" w:lineRule="auto"/>
        <w:ind w:left="284"/>
        <w:contextualSpacing/>
        <w:jc w:val="both"/>
        <w:rPr>
          <w:rFonts w:asciiTheme="minorHAnsi" w:hAnsiTheme="minorHAnsi" w:cstheme="minorHAnsi"/>
          <w:b/>
          <w:color w:val="7030A0"/>
          <w:sz w:val="20"/>
          <w:szCs w:val="20"/>
        </w:rPr>
      </w:pPr>
    </w:p>
    <w:p w14:paraId="2B60FF13" w14:textId="77777777" w:rsidR="0071023C" w:rsidRDefault="0071023C" w:rsidP="002A5FBA">
      <w:pPr>
        <w:spacing w:line="276" w:lineRule="auto"/>
        <w:ind w:left="284"/>
        <w:contextualSpacing/>
        <w:jc w:val="both"/>
        <w:rPr>
          <w:rFonts w:ascii="Calibri" w:hAnsi="Calibri" w:cs="Calibri"/>
          <w:sz w:val="20"/>
          <w:szCs w:val="20"/>
        </w:rPr>
      </w:pPr>
    </w:p>
    <w:p w14:paraId="269590B2" w14:textId="79573102" w:rsidR="005A7866" w:rsidRPr="00502C03" w:rsidRDefault="00DC7A03" w:rsidP="00D07167">
      <w:pPr>
        <w:pStyle w:val="redniasiatka1akcent22"/>
        <w:numPr>
          <w:ilvl w:val="0"/>
          <w:numId w:val="38"/>
        </w:numPr>
        <w:tabs>
          <w:tab w:val="clear" w:pos="284"/>
        </w:tabs>
        <w:spacing w:line="276" w:lineRule="auto"/>
        <w:ind w:left="142" w:hanging="142"/>
        <w:contextualSpacing/>
        <w:jc w:val="center"/>
        <w:rPr>
          <w:rFonts w:ascii="Calibri" w:hAnsi="Calibri" w:cs="Calibri"/>
          <w:b/>
        </w:rPr>
      </w:pPr>
      <w:r>
        <w:rPr>
          <w:rFonts w:ascii="Calibri" w:hAnsi="Calibri" w:cs="Calibri"/>
          <w:b/>
        </w:rPr>
        <w:t>INFORMACJE OGÓLNE</w:t>
      </w:r>
    </w:p>
    <w:p w14:paraId="52E302DA" w14:textId="77777777" w:rsidR="00DC7A03" w:rsidRPr="00DC7A03" w:rsidRDefault="005A7866" w:rsidP="00D07167">
      <w:pPr>
        <w:pStyle w:val="Akapitzlist"/>
        <w:numPr>
          <w:ilvl w:val="2"/>
          <w:numId w:val="38"/>
        </w:numPr>
        <w:tabs>
          <w:tab w:val="clear" w:pos="0"/>
          <w:tab w:val="left" w:pos="-1276"/>
        </w:tabs>
        <w:spacing w:line="276" w:lineRule="auto"/>
        <w:ind w:left="284" w:hanging="284"/>
        <w:jc w:val="both"/>
        <w:outlineLvl w:val="0"/>
        <w:rPr>
          <w:rFonts w:asciiTheme="minorHAnsi" w:eastAsia="Calibri" w:hAnsiTheme="minorHAnsi" w:cstheme="minorHAnsi"/>
          <w:lang w:eastAsia="en-US"/>
        </w:rPr>
      </w:pPr>
      <w:bookmarkStart w:id="6" w:name="_Toc65043276"/>
      <w:bookmarkStart w:id="7" w:name="_Toc65043757"/>
      <w:bookmarkStart w:id="8" w:name="_Toc65043860"/>
      <w:r w:rsidRPr="00DC7A03">
        <w:rPr>
          <w:rFonts w:asciiTheme="minorHAnsi" w:eastAsia="Calibri" w:hAnsiTheme="minorHAnsi" w:cstheme="minorHAnsi"/>
          <w:lang w:eastAsia="en-US"/>
        </w:rPr>
        <w:t xml:space="preserve">Umowa </w:t>
      </w:r>
      <w:r w:rsidRPr="00502C03">
        <w:rPr>
          <w:rFonts w:asciiTheme="minorHAnsi" w:hAnsiTheme="minorHAnsi" w:cstheme="minorHAnsi"/>
          <w:b/>
          <w:color w:val="7030A0"/>
        </w:rPr>
        <w:t>zostanie zawarta</w:t>
      </w:r>
      <w:r w:rsidRPr="00DC7A03">
        <w:rPr>
          <w:rFonts w:asciiTheme="minorHAnsi" w:eastAsia="Calibri" w:hAnsiTheme="minorHAnsi" w:cstheme="minorHAnsi"/>
          <w:lang w:eastAsia="en-US"/>
        </w:rPr>
        <w:t xml:space="preserve"> na okres wskazany </w:t>
      </w:r>
      <w:r w:rsidRPr="00502C03">
        <w:rPr>
          <w:rFonts w:asciiTheme="minorHAnsi" w:eastAsia="Calibri" w:hAnsiTheme="minorHAnsi" w:cstheme="minorHAnsi"/>
          <w:b/>
          <w:bCs/>
          <w:lang w:eastAsia="en-US"/>
        </w:rPr>
        <w:t>w Tomie II SWZ §3.</w:t>
      </w:r>
      <w:bookmarkEnd w:id="6"/>
      <w:bookmarkEnd w:id="7"/>
      <w:bookmarkEnd w:id="8"/>
    </w:p>
    <w:p w14:paraId="1B069D0C" w14:textId="77777777" w:rsidR="009B5A40" w:rsidRPr="00DC7A03" w:rsidRDefault="009B5A40" w:rsidP="00D07167">
      <w:pPr>
        <w:pStyle w:val="Akapitzlist"/>
        <w:numPr>
          <w:ilvl w:val="2"/>
          <w:numId w:val="38"/>
        </w:numPr>
        <w:tabs>
          <w:tab w:val="clear" w:pos="0"/>
          <w:tab w:val="left" w:pos="-1276"/>
        </w:tabs>
        <w:spacing w:line="276" w:lineRule="auto"/>
        <w:ind w:left="284" w:hanging="284"/>
        <w:jc w:val="both"/>
        <w:outlineLvl w:val="0"/>
        <w:rPr>
          <w:rFonts w:asciiTheme="minorHAnsi" w:hAnsiTheme="minorHAnsi" w:cstheme="minorHAnsi"/>
          <w:b/>
          <w:color w:val="7030A0"/>
        </w:rPr>
      </w:pPr>
      <w:r>
        <w:rPr>
          <w:rFonts w:asciiTheme="minorHAnsi" w:hAnsiTheme="minorHAnsi" w:cstheme="minorHAnsi"/>
        </w:rPr>
        <w:t>Z</w:t>
      </w:r>
      <w:r w:rsidRPr="00DC7A03">
        <w:rPr>
          <w:rFonts w:asciiTheme="minorHAnsi" w:hAnsiTheme="minorHAnsi" w:cstheme="minorHAnsi"/>
        </w:rPr>
        <w:t xml:space="preserve">amawiający </w:t>
      </w:r>
      <w:r w:rsidRPr="00DC7A03">
        <w:rPr>
          <w:rFonts w:asciiTheme="minorHAnsi" w:hAnsiTheme="minorHAnsi" w:cstheme="minorHAnsi"/>
          <w:b/>
          <w:color w:val="7030A0"/>
        </w:rPr>
        <w:t>nie wymaga</w:t>
      </w:r>
      <w:r w:rsidRPr="00DC7A03">
        <w:rPr>
          <w:rFonts w:asciiTheme="minorHAnsi" w:hAnsiTheme="minorHAnsi" w:cstheme="minorHAnsi"/>
          <w:color w:val="7030A0"/>
        </w:rPr>
        <w:t xml:space="preserve"> </w:t>
      </w:r>
      <w:r w:rsidRPr="00DC7A03">
        <w:rPr>
          <w:rFonts w:asciiTheme="minorHAnsi" w:hAnsiTheme="minorHAnsi" w:cstheme="minorHAnsi"/>
        </w:rPr>
        <w:t>wniesienia wadium przez Wykonawców.</w:t>
      </w:r>
    </w:p>
    <w:p w14:paraId="67C3975E" w14:textId="7186835A" w:rsidR="009B5A40" w:rsidRPr="008431B4" w:rsidRDefault="009B5A40" w:rsidP="00D07167">
      <w:pPr>
        <w:pStyle w:val="Akapitzlist"/>
        <w:numPr>
          <w:ilvl w:val="2"/>
          <w:numId w:val="38"/>
        </w:numPr>
        <w:tabs>
          <w:tab w:val="clear" w:pos="0"/>
          <w:tab w:val="left" w:pos="-1276"/>
        </w:tabs>
        <w:spacing w:line="276" w:lineRule="auto"/>
        <w:ind w:left="284" w:hanging="284"/>
        <w:jc w:val="both"/>
        <w:outlineLvl w:val="0"/>
        <w:rPr>
          <w:rFonts w:asciiTheme="minorHAnsi" w:hAnsiTheme="minorHAnsi" w:cstheme="minorHAnsi"/>
          <w:b/>
          <w:color w:val="7030A0"/>
        </w:rPr>
      </w:pPr>
      <w:r w:rsidRPr="00DC7A03">
        <w:rPr>
          <w:rFonts w:ascii="Calibri" w:hAnsi="Calibri" w:cs="Arial"/>
        </w:rPr>
        <w:t xml:space="preserve">Zamawiający </w:t>
      </w:r>
      <w:r w:rsidR="006D32E2" w:rsidRPr="00CA50F0">
        <w:rPr>
          <w:rFonts w:asciiTheme="minorHAnsi" w:hAnsiTheme="minorHAnsi" w:cstheme="minorHAnsi"/>
          <w:b/>
          <w:color w:val="7030A0"/>
        </w:rPr>
        <w:t xml:space="preserve">nie </w:t>
      </w:r>
      <w:r w:rsidRPr="00B143C6">
        <w:rPr>
          <w:rFonts w:asciiTheme="minorHAnsi" w:hAnsiTheme="minorHAnsi" w:cstheme="minorHAnsi"/>
          <w:b/>
          <w:color w:val="7030A0"/>
        </w:rPr>
        <w:t>wymaga</w:t>
      </w:r>
      <w:r w:rsidRPr="00DC7A03">
        <w:rPr>
          <w:rFonts w:ascii="Calibri" w:hAnsi="Calibri" w:cs="Arial"/>
        </w:rPr>
        <w:t xml:space="preserve"> wniesienia zabezpieczenia należytego wykonania umowy.</w:t>
      </w:r>
    </w:p>
    <w:p w14:paraId="016739B1" w14:textId="77777777" w:rsidR="009B5A40" w:rsidRPr="008431B4" w:rsidRDefault="009B5A40" w:rsidP="00D07167">
      <w:pPr>
        <w:pStyle w:val="Akapitzlist"/>
        <w:numPr>
          <w:ilvl w:val="2"/>
          <w:numId w:val="38"/>
        </w:numPr>
        <w:tabs>
          <w:tab w:val="clear" w:pos="0"/>
          <w:tab w:val="left" w:pos="-1276"/>
        </w:tabs>
        <w:spacing w:line="276" w:lineRule="auto"/>
        <w:ind w:left="284" w:hanging="284"/>
        <w:jc w:val="both"/>
        <w:outlineLvl w:val="0"/>
        <w:rPr>
          <w:rFonts w:asciiTheme="minorHAnsi" w:hAnsiTheme="minorHAnsi" w:cstheme="minorHAnsi"/>
          <w:b/>
          <w:color w:val="7030A0"/>
        </w:rPr>
      </w:pPr>
      <w:r w:rsidRPr="00B143C6">
        <w:rPr>
          <w:rFonts w:asciiTheme="minorHAnsi" w:hAnsiTheme="minorHAnsi" w:cstheme="minorHAnsi"/>
        </w:rPr>
        <w:t xml:space="preserve">Zamawiający </w:t>
      </w:r>
      <w:r w:rsidRPr="00502C03">
        <w:rPr>
          <w:rFonts w:asciiTheme="minorHAnsi" w:hAnsiTheme="minorHAnsi" w:cstheme="minorHAnsi"/>
          <w:b/>
          <w:color w:val="7030A0"/>
        </w:rPr>
        <w:t>nie przewiduje</w:t>
      </w:r>
      <w:r w:rsidRPr="00B143C6">
        <w:rPr>
          <w:rFonts w:asciiTheme="minorHAnsi" w:hAnsiTheme="minorHAnsi" w:cstheme="minorHAnsi"/>
          <w:b/>
          <w:bCs/>
        </w:rPr>
        <w:t xml:space="preserve"> </w:t>
      </w:r>
      <w:r w:rsidRPr="00B143C6">
        <w:rPr>
          <w:rFonts w:asciiTheme="minorHAnsi" w:hAnsiTheme="minorHAnsi" w:cstheme="minorHAnsi"/>
        </w:rPr>
        <w:t xml:space="preserve">zawarcia </w:t>
      </w:r>
      <w:r w:rsidRPr="008431B4">
        <w:rPr>
          <w:rFonts w:asciiTheme="minorHAnsi" w:hAnsiTheme="minorHAnsi" w:cstheme="minorHAnsi"/>
        </w:rPr>
        <w:t>umowy ramowej.</w:t>
      </w:r>
    </w:p>
    <w:p w14:paraId="701CDF1D" w14:textId="7955F23A" w:rsidR="009B5A40" w:rsidRPr="009B5A40" w:rsidRDefault="009B5A40" w:rsidP="00D07167">
      <w:pPr>
        <w:pStyle w:val="Akapitzlist"/>
        <w:numPr>
          <w:ilvl w:val="2"/>
          <w:numId w:val="38"/>
        </w:numPr>
        <w:tabs>
          <w:tab w:val="clear" w:pos="0"/>
          <w:tab w:val="left" w:pos="-1276"/>
        </w:tabs>
        <w:spacing w:line="276" w:lineRule="auto"/>
        <w:ind w:left="284" w:hanging="284"/>
        <w:jc w:val="both"/>
        <w:outlineLvl w:val="0"/>
        <w:rPr>
          <w:rFonts w:asciiTheme="minorHAnsi" w:hAnsiTheme="minorHAnsi" w:cstheme="minorHAnsi"/>
          <w:b/>
          <w:color w:val="7030A0"/>
        </w:rPr>
      </w:pPr>
      <w:r w:rsidRPr="00B143C6">
        <w:rPr>
          <w:rFonts w:asciiTheme="minorHAnsi" w:hAnsiTheme="minorHAnsi" w:cstheme="minorHAnsi"/>
        </w:rPr>
        <w:t xml:space="preserve">Zamawiający </w:t>
      </w:r>
      <w:r w:rsidRPr="00502C03">
        <w:rPr>
          <w:rFonts w:asciiTheme="minorHAnsi" w:hAnsiTheme="minorHAnsi" w:cstheme="minorHAnsi"/>
          <w:b/>
          <w:color w:val="7030A0"/>
        </w:rPr>
        <w:t>będzie</w:t>
      </w:r>
      <w:r w:rsidRPr="00B143C6">
        <w:rPr>
          <w:rFonts w:asciiTheme="minorHAnsi" w:hAnsiTheme="minorHAnsi" w:cstheme="minorHAnsi"/>
        </w:rPr>
        <w:t xml:space="preserve"> </w:t>
      </w:r>
      <w:r w:rsidRPr="008431B4">
        <w:rPr>
          <w:rFonts w:asciiTheme="minorHAnsi" w:hAnsiTheme="minorHAnsi" w:cstheme="minorHAnsi"/>
        </w:rPr>
        <w:t>korzystał z prawa opcji.</w:t>
      </w:r>
      <w:r w:rsidR="00A02934">
        <w:rPr>
          <w:rFonts w:asciiTheme="minorHAnsi" w:hAnsiTheme="minorHAnsi" w:cstheme="minorHAnsi"/>
        </w:rPr>
        <w:t xml:space="preserve"> Szczegółowy opis prawa opcji znajduje się w TOMIE II SWZ -wzorze umowy. </w:t>
      </w:r>
    </w:p>
    <w:p w14:paraId="7FB9EEAF" w14:textId="1481F9F0" w:rsidR="009B5A40" w:rsidRPr="009B5A40" w:rsidRDefault="009B5A40" w:rsidP="00D07167">
      <w:pPr>
        <w:pStyle w:val="Akapitzlist"/>
        <w:numPr>
          <w:ilvl w:val="2"/>
          <w:numId w:val="38"/>
        </w:numPr>
        <w:tabs>
          <w:tab w:val="clear" w:pos="0"/>
          <w:tab w:val="left" w:pos="-1276"/>
        </w:tabs>
        <w:spacing w:line="276" w:lineRule="auto"/>
        <w:ind w:left="284" w:hanging="284"/>
        <w:jc w:val="both"/>
        <w:outlineLvl w:val="0"/>
        <w:rPr>
          <w:rFonts w:asciiTheme="minorHAnsi" w:hAnsiTheme="minorHAnsi" w:cstheme="minorHAnsi"/>
          <w:b/>
          <w:color w:val="7030A0"/>
        </w:rPr>
      </w:pPr>
      <w:r>
        <w:rPr>
          <w:rFonts w:asciiTheme="minorHAnsi" w:hAnsiTheme="minorHAnsi" w:cstheme="minorHAnsi"/>
        </w:rPr>
        <w:t>Z</w:t>
      </w:r>
      <w:r w:rsidRPr="009B5A40">
        <w:rPr>
          <w:rFonts w:ascii="Calibri" w:hAnsi="Calibri" w:cs="Calibri"/>
        </w:rPr>
        <w:t xml:space="preserve">amawiający </w:t>
      </w:r>
      <w:r w:rsidRPr="00502C03">
        <w:rPr>
          <w:rFonts w:asciiTheme="minorHAnsi" w:hAnsiTheme="minorHAnsi" w:cstheme="minorHAnsi"/>
          <w:b/>
          <w:color w:val="7030A0"/>
        </w:rPr>
        <w:t>nie przewiduje</w:t>
      </w:r>
      <w:r w:rsidRPr="003B0D8C">
        <w:rPr>
          <w:rFonts w:ascii="Calibri" w:hAnsi="Calibri" w:cs="Calibri"/>
        </w:rPr>
        <w:t xml:space="preserve"> w niniejszym postępowaniu przeprowadzenia </w:t>
      </w:r>
      <w:r w:rsidRPr="003B0D8C">
        <w:rPr>
          <w:rFonts w:ascii="Calibri" w:hAnsi="Calibri" w:cs="Calibri"/>
          <w:b/>
        </w:rPr>
        <w:t>aukcji elektronicznej.</w:t>
      </w:r>
    </w:p>
    <w:p w14:paraId="73F8BE77" w14:textId="3F6B22F3" w:rsidR="00A6155A" w:rsidRPr="00A6155A" w:rsidRDefault="00DC7A03" w:rsidP="00D07167">
      <w:pPr>
        <w:pStyle w:val="Akapitzlist"/>
        <w:numPr>
          <w:ilvl w:val="2"/>
          <w:numId w:val="38"/>
        </w:numPr>
        <w:tabs>
          <w:tab w:val="clear" w:pos="0"/>
          <w:tab w:val="left" w:pos="-1276"/>
        </w:tabs>
        <w:spacing w:line="276" w:lineRule="auto"/>
        <w:ind w:left="284" w:hanging="284"/>
        <w:jc w:val="both"/>
        <w:outlineLvl w:val="0"/>
        <w:rPr>
          <w:rFonts w:asciiTheme="minorHAnsi" w:hAnsiTheme="minorHAnsi" w:cstheme="minorHAnsi"/>
          <w:b/>
          <w:color w:val="7030A0"/>
        </w:rPr>
      </w:pPr>
      <w:r w:rsidRPr="00DC7A03">
        <w:rPr>
          <w:rFonts w:asciiTheme="minorHAnsi" w:hAnsiTheme="minorHAnsi" w:cstheme="minorHAnsi"/>
        </w:rPr>
        <w:t>Zamawiający informuje</w:t>
      </w:r>
      <w:r w:rsidRPr="00DC7A03">
        <w:rPr>
          <w:rFonts w:asciiTheme="minorHAnsi" w:hAnsiTheme="minorHAnsi" w:cstheme="minorHAnsi"/>
          <w:b/>
          <w:color w:val="7030A0"/>
        </w:rPr>
        <w:t xml:space="preserve">, </w:t>
      </w:r>
      <w:r w:rsidRPr="00DC7A03">
        <w:rPr>
          <w:rFonts w:asciiTheme="minorHAnsi" w:hAnsiTheme="minorHAnsi" w:cstheme="minorHAnsi"/>
        </w:rPr>
        <w:t xml:space="preserve">że </w:t>
      </w:r>
      <w:r w:rsidRPr="00502C03">
        <w:rPr>
          <w:rFonts w:asciiTheme="minorHAnsi" w:hAnsiTheme="minorHAnsi" w:cstheme="minorHAnsi"/>
          <w:b/>
          <w:color w:val="7030A0"/>
        </w:rPr>
        <w:t>nie przewiduje</w:t>
      </w:r>
      <w:r w:rsidRPr="00DC7A03">
        <w:rPr>
          <w:rFonts w:asciiTheme="minorHAnsi" w:hAnsiTheme="minorHAnsi" w:cstheme="minorHAnsi"/>
        </w:rPr>
        <w:t xml:space="preserve"> zamówień, o których mowa w art. 214 ust. 1 pkt 8 PZP.</w:t>
      </w:r>
    </w:p>
    <w:p w14:paraId="469F9048" w14:textId="0C5B5E14" w:rsidR="00A6155A" w:rsidRPr="00A6155A" w:rsidRDefault="00A6155A" w:rsidP="00D07167">
      <w:pPr>
        <w:pStyle w:val="Akapitzlist"/>
        <w:numPr>
          <w:ilvl w:val="2"/>
          <w:numId w:val="38"/>
        </w:numPr>
        <w:tabs>
          <w:tab w:val="clear" w:pos="0"/>
          <w:tab w:val="left" w:pos="-1276"/>
        </w:tabs>
        <w:spacing w:line="276" w:lineRule="auto"/>
        <w:ind w:left="284" w:hanging="284"/>
        <w:jc w:val="both"/>
        <w:outlineLvl w:val="0"/>
        <w:rPr>
          <w:rFonts w:asciiTheme="minorHAnsi" w:hAnsiTheme="minorHAnsi" w:cstheme="minorHAnsi"/>
          <w:b/>
          <w:color w:val="7030A0"/>
        </w:rPr>
      </w:pPr>
      <w:r w:rsidRPr="00A6155A">
        <w:rPr>
          <w:rFonts w:ascii="Calibri" w:hAnsi="Calibri" w:cs="Calibri"/>
        </w:rPr>
        <w:t xml:space="preserve">Zamawiający będzie rozliczał się z Wykonawcą </w:t>
      </w:r>
      <w:r w:rsidRPr="00502C03">
        <w:rPr>
          <w:rFonts w:asciiTheme="minorHAnsi" w:hAnsiTheme="minorHAnsi" w:cstheme="minorHAnsi"/>
          <w:b/>
          <w:color w:val="7030A0"/>
        </w:rPr>
        <w:t xml:space="preserve">wyłącznie </w:t>
      </w:r>
      <w:r w:rsidRPr="00502C03">
        <w:rPr>
          <w:rFonts w:asciiTheme="minorHAnsi" w:hAnsiTheme="minorHAnsi" w:cstheme="minorHAnsi"/>
          <w:bCs/>
          <w:color w:val="000000" w:themeColor="text1"/>
        </w:rPr>
        <w:t>z</w:t>
      </w:r>
      <w:r w:rsidRPr="00502C03">
        <w:rPr>
          <w:rFonts w:asciiTheme="minorHAnsi" w:hAnsiTheme="minorHAnsi" w:cstheme="minorHAnsi"/>
          <w:b/>
          <w:color w:val="7030A0"/>
        </w:rPr>
        <w:t xml:space="preserve"> </w:t>
      </w:r>
      <w:r w:rsidRPr="00A6155A">
        <w:rPr>
          <w:rFonts w:ascii="Calibri" w:hAnsi="Calibri" w:cs="Calibri"/>
        </w:rPr>
        <w:t>uwzględnieniem waluty polskiej (PLN).</w:t>
      </w:r>
    </w:p>
    <w:p w14:paraId="4CD710EA" w14:textId="4DDEFF9E" w:rsidR="00DC7A03" w:rsidRPr="00DC7A03" w:rsidRDefault="00DC7A03" w:rsidP="00D07167">
      <w:pPr>
        <w:pStyle w:val="Akapitzlist"/>
        <w:numPr>
          <w:ilvl w:val="2"/>
          <w:numId w:val="38"/>
        </w:numPr>
        <w:tabs>
          <w:tab w:val="clear" w:pos="0"/>
          <w:tab w:val="left" w:pos="-1276"/>
        </w:tabs>
        <w:spacing w:line="276" w:lineRule="auto"/>
        <w:ind w:left="284" w:hanging="284"/>
        <w:jc w:val="both"/>
        <w:outlineLvl w:val="0"/>
        <w:rPr>
          <w:rFonts w:asciiTheme="minorHAnsi" w:hAnsiTheme="minorHAnsi" w:cstheme="minorHAnsi"/>
          <w:b/>
          <w:color w:val="7030A0"/>
        </w:rPr>
      </w:pPr>
      <w:r w:rsidRPr="00DC7A03">
        <w:rPr>
          <w:rFonts w:asciiTheme="minorHAnsi" w:hAnsiTheme="minorHAnsi" w:cstheme="minorHAnsi"/>
        </w:rPr>
        <w:t xml:space="preserve">Zamawiający </w:t>
      </w:r>
      <w:r w:rsidRPr="00502C03">
        <w:rPr>
          <w:rFonts w:asciiTheme="minorHAnsi" w:hAnsiTheme="minorHAnsi" w:cstheme="minorHAnsi"/>
          <w:b/>
          <w:color w:val="7030A0"/>
        </w:rPr>
        <w:t xml:space="preserve">dopuszcza </w:t>
      </w:r>
      <w:r w:rsidRPr="00DC7A03">
        <w:rPr>
          <w:rFonts w:asciiTheme="minorHAnsi" w:hAnsiTheme="minorHAnsi" w:cstheme="minorHAnsi"/>
        </w:rPr>
        <w:t>powierzenie</w:t>
      </w:r>
      <w:r w:rsidRPr="00DC7A03">
        <w:rPr>
          <w:rFonts w:asciiTheme="minorHAnsi" w:hAnsiTheme="minorHAnsi" w:cstheme="minorHAnsi"/>
          <w:vertAlign w:val="superscript"/>
        </w:rPr>
        <w:t xml:space="preserve"> </w:t>
      </w:r>
      <w:r w:rsidRPr="00DC7A03">
        <w:rPr>
          <w:rFonts w:asciiTheme="minorHAnsi" w:hAnsiTheme="minorHAnsi" w:cstheme="minorHAnsi"/>
        </w:rPr>
        <w:t xml:space="preserve">wykonania części zamówienia podwykonawcy. Zgodnie z art. 462 ust. 2 PZP żąda wskazania przez Wykonawcę w ofercie części zamówienia, których wykonanie zamierza powierzyć podwykonawcom i podania przez Wykonawcę nazw/firm podwykonawców, o ile są znani. </w:t>
      </w:r>
    </w:p>
    <w:p w14:paraId="0BB9DBB0" w14:textId="705A9DC0" w:rsidR="008431B4" w:rsidRPr="008431B4" w:rsidRDefault="008431B4" w:rsidP="00D07167">
      <w:pPr>
        <w:pStyle w:val="Akapitzlist"/>
        <w:numPr>
          <w:ilvl w:val="2"/>
          <w:numId w:val="38"/>
        </w:numPr>
        <w:tabs>
          <w:tab w:val="clear" w:pos="0"/>
          <w:tab w:val="left" w:pos="-1276"/>
        </w:tabs>
        <w:spacing w:line="276" w:lineRule="auto"/>
        <w:ind w:left="284" w:hanging="284"/>
        <w:jc w:val="both"/>
        <w:outlineLvl w:val="0"/>
        <w:rPr>
          <w:rFonts w:asciiTheme="minorHAnsi" w:hAnsiTheme="minorHAnsi" w:cstheme="minorHAnsi"/>
          <w:b/>
          <w:color w:val="7030A0"/>
        </w:rPr>
      </w:pPr>
      <w:r w:rsidRPr="008431B4">
        <w:rPr>
          <w:rFonts w:asciiTheme="minorHAnsi" w:hAnsiTheme="minorHAnsi" w:cstheme="minorHAnsi"/>
        </w:rPr>
        <w:t xml:space="preserve">Zamawiający </w:t>
      </w:r>
      <w:r w:rsidRPr="00502C03">
        <w:rPr>
          <w:rFonts w:asciiTheme="minorHAnsi" w:hAnsiTheme="minorHAnsi" w:cstheme="minorHAnsi"/>
          <w:b/>
          <w:color w:val="7030A0"/>
        </w:rPr>
        <w:t>nie przewiduje</w:t>
      </w:r>
      <w:r w:rsidRPr="008431B4">
        <w:rPr>
          <w:rFonts w:asciiTheme="minorHAnsi" w:hAnsiTheme="minorHAnsi" w:cstheme="minorHAnsi"/>
        </w:rPr>
        <w:t xml:space="preserve"> zastrzeżenia możliwości ubiegania się o udzielenie zamówienia wyłącznie przez Wykonawców, </w:t>
      </w:r>
      <w:r w:rsidR="00C25105">
        <w:rPr>
          <w:rFonts w:asciiTheme="minorHAnsi" w:hAnsiTheme="minorHAnsi" w:cstheme="minorHAnsi"/>
        </w:rPr>
        <w:br/>
      </w:r>
      <w:r w:rsidRPr="008431B4">
        <w:rPr>
          <w:rFonts w:asciiTheme="minorHAnsi" w:hAnsiTheme="minorHAnsi" w:cstheme="minorHAnsi"/>
        </w:rPr>
        <w:t>o których mowa w art. 94 PZP.</w:t>
      </w:r>
    </w:p>
    <w:p w14:paraId="17FF93CE" w14:textId="0277CE4E" w:rsidR="008431B4" w:rsidRPr="00E1273E" w:rsidRDefault="008431B4" w:rsidP="00D07167">
      <w:pPr>
        <w:pStyle w:val="Akapitzlist"/>
        <w:numPr>
          <w:ilvl w:val="2"/>
          <w:numId w:val="38"/>
        </w:numPr>
        <w:tabs>
          <w:tab w:val="clear" w:pos="0"/>
          <w:tab w:val="left" w:pos="-1276"/>
        </w:tabs>
        <w:spacing w:line="276" w:lineRule="auto"/>
        <w:ind w:left="284" w:hanging="284"/>
        <w:jc w:val="both"/>
        <w:outlineLvl w:val="0"/>
        <w:rPr>
          <w:rFonts w:asciiTheme="minorHAnsi" w:hAnsiTheme="minorHAnsi" w:cstheme="minorHAnsi"/>
          <w:b/>
          <w:color w:val="7030A0"/>
        </w:rPr>
      </w:pPr>
      <w:r w:rsidRPr="008431B4">
        <w:rPr>
          <w:rFonts w:asciiTheme="minorHAnsi" w:hAnsiTheme="minorHAnsi" w:cstheme="minorHAnsi"/>
        </w:rPr>
        <w:t xml:space="preserve">Zamawiający </w:t>
      </w:r>
      <w:r w:rsidRPr="00502C03">
        <w:rPr>
          <w:rFonts w:asciiTheme="minorHAnsi" w:hAnsiTheme="minorHAnsi" w:cstheme="minorHAnsi"/>
          <w:b/>
          <w:color w:val="7030A0"/>
        </w:rPr>
        <w:t>nie przewiduje</w:t>
      </w:r>
      <w:r w:rsidRPr="008431B4">
        <w:rPr>
          <w:rFonts w:asciiTheme="minorHAnsi" w:hAnsiTheme="minorHAnsi" w:cstheme="minorHAnsi"/>
        </w:rPr>
        <w:t xml:space="preserve"> zwrotu kosztów udziału w postępowaniu </w:t>
      </w:r>
      <w:r w:rsidR="00C25105" w:rsidRPr="008431B4">
        <w:rPr>
          <w:rFonts w:asciiTheme="minorHAnsi" w:hAnsiTheme="minorHAnsi" w:cstheme="minorHAnsi"/>
        </w:rPr>
        <w:t>z wyjątkiem</w:t>
      </w:r>
      <w:r w:rsidRPr="008431B4">
        <w:rPr>
          <w:rFonts w:asciiTheme="minorHAnsi" w:hAnsiTheme="minorHAnsi" w:cstheme="minorHAnsi"/>
        </w:rPr>
        <w:t xml:space="preserve"> wystąpienia sytuacji, o której mowa w art. 261 PZP.</w:t>
      </w:r>
    </w:p>
    <w:p w14:paraId="271FEF65" w14:textId="6A7239E0" w:rsidR="00E1273E" w:rsidRDefault="00E1273E" w:rsidP="00E1273E">
      <w:pPr>
        <w:pStyle w:val="Akapitzlist"/>
        <w:numPr>
          <w:ilvl w:val="2"/>
          <w:numId w:val="38"/>
        </w:numPr>
        <w:tabs>
          <w:tab w:val="clear" w:pos="0"/>
          <w:tab w:val="left" w:pos="-1276"/>
        </w:tabs>
        <w:spacing w:line="276" w:lineRule="auto"/>
        <w:ind w:left="284" w:hanging="284"/>
        <w:jc w:val="both"/>
        <w:outlineLvl w:val="0"/>
        <w:rPr>
          <w:rFonts w:asciiTheme="minorHAnsi" w:hAnsiTheme="minorHAnsi" w:cstheme="minorHAnsi"/>
          <w:b/>
          <w:color w:val="7030A0"/>
        </w:rPr>
      </w:pPr>
      <w:r w:rsidRPr="002C0945">
        <w:rPr>
          <w:rFonts w:asciiTheme="minorHAnsi" w:hAnsiTheme="minorHAnsi" w:cstheme="minorHAnsi"/>
        </w:rPr>
        <w:t xml:space="preserve">Zamawiający informuje </w:t>
      </w:r>
      <w:r w:rsidRPr="00226B6C">
        <w:rPr>
          <w:rFonts w:asciiTheme="minorHAnsi" w:hAnsiTheme="minorHAnsi" w:cstheme="minorHAnsi"/>
          <w:b/>
          <w:color w:val="7030A0"/>
        </w:rPr>
        <w:t>o</w:t>
      </w:r>
      <w:r w:rsidR="008F391D">
        <w:rPr>
          <w:rFonts w:asciiTheme="minorHAnsi" w:hAnsiTheme="minorHAnsi" w:cstheme="minorHAnsi"/>
          <w:b/>
          <w:color w:val="7030A0"/>
        </w:rPr>
        <w:t xml:space="preserve"> obowiązkowym </w:t>
      </w:r>
      <w:r w:rsidRPr="00226B6C">
        <w:rPr>
          <w:rFonts w:asciiTheme="minorHAnsi" w:hAnsiTheme="minorHAnsi" w:cstheme="minorHAnsi"/>
          <w:b/>
          <w:color w:val="7030A0"/>
        </w:rPr>
        <w:t>przeprowadzeni</w:t>
      </w:r>
      <w:r w:rsidR="008F391D">
        <w:rPr>
          <w:rFonts w:asciiTheme="minorHAnsi" w:hAnsiTheme="minorHAnsi" w:cstheme="minorHAnsi"/>
          <w:b/>
          <w:color w:val="7030A0"/>
        </w:rPr>
        <w:t>u</w:t>
      </w:r>
      <w:r w:rsidRPr="00226B6C">
        <w:rPr>
          <w:rFonts w:asciiTheme="minorHAnsi" w:hAnsiTheme="minorHAnsi" w:cstheme="minorHAnsi"/>
          <w:b/>
          <w:color w:val="7030A0"/>
        </w:rPr>
        <w:t xml:space="preserve"> przez wykonawców wizji lokalnej</w:t>
      </w:r>
      <w:r w:rsidRPr="00226B6C">
        <w:rPr>
          <w:rFonts w:asciiTheme="minorHAnsi" w:hAnsiTheme="minorHAnsi" w:cstheme="minorHAnsi"/>
          <w:color w:val="7030A0"/>
        </w:rPr>
        <w:t xml:space="preserve"> </w:t>
      </w:r>
      <w:r w:rsidR="008F391D">
        <w:rPr>
          <w:rFonts w:asciiTheme="minorHAnsi" w:hAnsiTheme="minorHAnsi" w:cstheme="minorHAnsi"/>
        </w:rPr>
        <w:t>u Zamawiającego</w:t>
      </w:r>
      <w:r w:rsidRPr="002C0945">
        <w:rPr>
          <w:rFonts w:asciiTheme="minorHAnsi" w:hAnsiTheme="minorHAnsi" w:cstheme="minorHAnsi"/>
        </w:rPr>
        <w:t xml:space="preserve">. W celu udziału w wizji lokalnej wykonawcy zobowiązani są do zgłoszenia </w:t>
      </w:r>
      <w:r w:rsidR="008F391D">
        <w:rPr>
          <w:rFonts w:asciiTheme="minorHAnsi" w:hAnsiTheme="minorHAnsi" w:cstheme="minorHAnsi"/>
        </w:rPr>
        <w:t xml:space="preserve">do </w:t>
      </w:r>
      <w:r w:rsidRPr="002C0945">
        <w:rPr>
          <w:rFonts w:asciiTheme="minorHAnsi" w:hAnsiTheme="minorHAnsi" w:cstheme="minorHAnsi"/>
        </w:rPr>
        <w:t>oso</w:t>
      </w:r>
      <w:r w:rsidR="008F391D">
        <w:rPr>
          <w:rFonts w:asciiTheme="minorHAnsi" w:hAnsiTheme="minorHAnsi" w:cstheme="minorHAnsi"/>
        </w:rPr>
        <w:t xml:space="preserve">by </w:t>
      </w:r>
      <w:r w:rsidRPr="002C0945">
        <w:rPr>
          <w:rFonts w:asciiTheme="minorHAnsi" w:hAnsiTheme="minorHAnsi" w:cstheme="minorHAnsi"/>
        </w:rPr>
        <w:t>uprawnion</w:t>
      </w:r>
      <w:r w:rsidR="008F391D">
        <w:rPr>
          <w:rFonts w:asciiTheme="minorHAnsi" w:hAnsiTheme="minorHAnsi" w:cstheme="minorHAnsi"/>
        </w:rPr>
        <w:t>ej</w:t>
      </w:r>
      <w:r w:rsidRPr="002C0945">
        <w:rPr>
          <w:rFonts w:asciiTheme="minorHAnsi" w:hAnsiTheme="minorHAnsi" w:cstheme="minorHAnsi"/>
        </w:rPr>
        <w:t xml:space="preserve"> do kontaktowania się z wykonawcami, o której mowa w </w:t>
      </w:r>
      <w:r>
        <w:rPr>
          <w:rFonts w:asciiTheme="minorHAnsi" w:hAnsiTheme="minorHAnsi" w:cstheme="minorHAnsi"/>
        </w:rPr>
        <w:t>dziale I SWZ</w:t>
      </w:r>
      <w:r w:rsidRPr="002C0945">
        <w:rPr>
          <w:rFonts w:asciiTheme="minorHAnsi" w:hAnsiTheme="minorHAnsi" w:cstheme="minorHAnsi"/>
        </w:rPr>
        <w:t>, w formie</w:t>
      </w:r>
      <w:r w:rsidR="008F391D">
        <w:rPr>
          <w:rFonts w:asciiTheme="minorHAnsi" w:hAnsiTheme="minorHAnsi" w:cstheme="minorHAnsi"/>
        </w:rPr>
        <w:t xml:space="preserve"> </w:t>
      </w:r>
      <w:r w:rsidRPr="002C0945">
        <w:rPr>
          <w:rFonts w:asciiTheme="minorHAnsi" w:hAnsiTheme="minorHAnsi" w:cstheme="minorHAnsi"/>
        </w:rPr>
        <w:t xml:space="preserve">przewidzianej w </w:t>
      </w:r>
      <w:r>
        <w:rPr>
          <w:rFonts w:asciiTheme="minorHAnsi" w:hAnsiTheme="minorHAnsi" w:cstheme="minorHAnsi"/>
        </w:rPr>
        <w:t xml:space="preserve">Dziale V SWZ </w:t>
      </w:r>
      <w:r w:rsidR="001A3B43">
        <w:rPr>
          <w:rFonts w:asciiTheme="minorHAnsi" w:hAnsiTheme="minorHAnsi" w:cstheme="minorHAnsi"/>
        </w:rPr>
        <w:t xml:space="preserve">(platforma zakupowa) </w:t>
      </w:r>
      <w:r w:rsidR="008F391D">
        <w:rPr>
          <w:rFonts w:asciiTheme="minorHAnsi" w:hAnsiTheme="minorHAnsi" w:cstheme="minorHAnsi"/>
        </w:rPr>
        <w:t xml:space="preserve">i podania </w:t>
      </w:r>
      <w:r w:rsidRPr="002C0945">
        <w:rPr>
          <w:rFonts w:asciiTheme="minorHAnsi" w:hAnsiTheme="minorHAnsi" w:cstheme="minorHAnsi"/>
        </w:rPr>
        <w:t xml:space="preserve">nazwisk </w:t>
      </w:r>
      <w:r w:rsidR="008F391D">
        <w:rPr>
          <w:rFonts w:asciiTheme="minorHAnsi" w:hAnsiTheme="minorHAnsi" w:cstheme="minorHAnsi"/>
        </w:rPr>
        <w:t>osoby/</w:t>
      </w:r>
      <w:r w:rsidRPr="002C0945">
        <w:rPr>
          <w:rFonts w:asciiTheme="minorHAnsi" w:hAnsiTheme="minorHAnsi" w:cstheme="minorHAnsi"/>
        </w:rPr>
        <w:t xml:space="preserve">osób, które wezmą udział w wizji lokalnej. </w:t>
      </w:r>
      <w:r w:rsidR="008F391D">
        <w:rPr>
          <w:rFonts w:asciiTheme="minorHAnsi" w:hAnsiTheme="minorHAnsi" w:cstheme="minorHAnsi"/>
        </w:rPr>
        <w:t xml:space="preserve">Z uwagi na obowiązujący stan epidemii zaleca się, aby udział w wizji ograniczyć do 2 przedstawicieli Wykonawcy, a </w:t>
      </w:r>
      <w:r w:rsidR="008F391D">
        <w:rPr>
          <w:rStyle w:val="highlight"/>
          <w:rFonts w:asciiTheme="minorHAnsi" w:hAnsiTheme="minorHAnsi" w:cstheme="minorHAnsi"/>
        </w:rPr>
        <w:t>w</w:t>
      </w:r>
      <w:r w:rsidRPr="002C0945">
        <w:rPr>
          <w:rStyle w:val="highlight"/>
          <w:rFonts w:asciiTheme="minorHAnsi" w:hAnsiTheme="minorHAnsi" w:cstheme="minorHAnsi"/>
        </w:rPr>
        <w:t>izja</w:t>
      </w:r>
      <w:r w:rsidRPr="002C0945">
        <w:rPr>
          <w:rFonts w:asciiTheme="minorHAnsi" w:hAnsiTheme="minorHAnsi" w:cstheme="minorHAnsi"/>
        </w:rPr>
        <w:t xml:space="preserve"> lokalna</w:t>
      </w:r>
      <w:r>
        <w:rPr>
          <w:rFonts w:asciiTheme="minorHAnsi" w:hAnsiTheme="minorHAnsi" w:cstheme="minorHAnsi"/>
        </w:rPr>
        <w:t xml:space="preserve"> </w:t>
      </w:r>
      <w:r w:rsidR="008F391D">
        <w:rPr>
          <w:rFonts w:asciiTheme="minorHAnsi" w:hAnsiTheme="minorHAnsi" w:cstheme="minorHAnsi"/>
        </w:rPr>
        <w:t xml:space="preserve">z uwagi na ograniczenia związane ze stanem epidemii </w:t>
      </w:r>
      <w:r w:rsidRPr="002C0945">
        <w:rPr>
          <w:rFonts w:asciiTheme="minorHAnsi" w:hAnsiTheme="minorHAnsi" w:cstheme="minorHAnsi"/>
        </w:rPr>
        <w:t xml:space="preserve">zostanie przeprowadzona </w:t>
      </w:r>
      <w:r w:rsidR="001A3B43">
        <w:rPr>
          <w:rFonts w:asciiTheme="minorHAnsi" w:hAnsiTheme="minorHAnsi" w:cstheme="minorHAnsi"/>
        </w:rPr>
        <w:br/>
      </w:r>
      <w:r w:rsidRPr="002C0945">
        <w:rPr>
          <w:rFonts w:asciiTheme="minorHAnsi" w:hAnsiTheme="minorHAnsi" w:cstheme="minorHAnsi"/>
        </w:rPr>
        <w:t>w dn</w:t>
      </w:r>
      <w:r>
        <w:rPr>
          <w:rFonts w:asciiTheme="minorHAnsi" w:hAnsiTheme="minorHAnsi" w:cstheme="minorHAnsi"/>
        </w:rPr>
        <w:t xml:space="preserve">iach </w:t>
      </w:r>
      <w:r w:rsidRPr="00226B6C">
        <w:rPr>
          <w:rFonts w:asciiTheme="minorHAnsi" w:hAnsiTheme="minorHAnsi" w:cstheme="minorHAnsi"/>
          <w:b/>
          <w:color w:val="7030A0"/>
        </w:rPr>
        <w:t>10.01.2022 r. do 14.01.2022</w:t>
      </w:r>
      <w:r w:rsidR="008F391D">
        <w:rPr>
          <w:rFonts w:asciiTheme="minorHAnsi" w:hAnsiTheme="minorHAnsi" w:cstheme="minorHAnsi"/>
          <w:b/>
          <w:color w:val="7030A0"/>
        </w:rPr>
        <w:t xml:space="preserve"> </w:t>
      </w:r>
      <w:r w:rsidRPr="00226B6C">
        <w:rPr>
          <w:rFonts w:asciiTheme="minorHAnsi" w:hAnsiTheme="minorHAnsi" w:cstheme="minorHAnsi"/>
          <w:b/>
          <w:color w:val="7030A0"/>
        </w:rPr>
        <w:t>r. o godz. 9.30</w:t>
      </w:r>
      <w:r w:rsidR="008F391D">
        <w:rPr>
          <w:rFonts w:asciiTheme="minorHAnsi" w:hAnsiTheme="minorHAnsi" w:cstheme="minorHAnsi"/>
          <w:b/>
          <w:color w:val="7030A0"/>
        </w:rPr>
        <w:t xml:space="preserve">. Po zgłoszeniu przez Wykonawcę osób, które będą brały udział w wizji, Zamawiający wyznaczy dzień, w którym </w:t>
      </w:r>
      <w:r w:rsidR="001A3B43">
        <w:rPr>
          <w:rFonts w:asciiTheme="minorHAnsi" w:hAnsiTheme="minorHAnsi" w:cstheme="minorHAnsi"/>
          <w:b/>
          <w:color w:val="7030A0"/>
        </w:rPr>
        <w:t>odbędzie się wizja lokalna z zachowaniem rygorów związanych z ograniczeniami wynikającymi z rozprzestrzenianiem się COVID-19. Zamawiający wymaga, aby przedstawiciel Wykonawcy samodzielnie zaopatrzyli się w środki ochrony osobistej (maseczki FFP2, rękawiczki).</w:t>
      </w:r>
      <w:r w:rsidRPr="00226B6C">
        <w:rPr>
          <w:rFonts w:asciiTheme="minorHAnsi" w:hAnsiTheme="minorHAnsi" w:cstheme="minorHAnsi"/>
          <w:b/>
          <w:color w:val="7030A0"/>
        </w:rPr>
        <w:t xml:space="preserve"> </w:t>
      </w:r>
      <w:r w:rsidRPr="002C0945">
        <w:rPr>
          <w:rFonts w:asciiTheme="minorHAnsi" w:hAnsiTheme="minorHAnsi" w:cstheme="minorHAnsi"/>
        </w:rPr>
        <w:t>Osoby, które przybędą na wizję lokalną</w:t>
      </w:r>
      <w:r>
        <w:rPr>
          <w:rFonts w:asciiTheme="minorHAnsi" w:hAnsiTheme="minorHAnsi" w:cstheme="minorHAnsi"/>
        </w:rPr>
        <w:t xml:space="preserve"> </w:t>
      </w:r>
      <w:r w:rsidRPr="002C0945">
        <w:rPr>
          <w:rFonts w:asciiTheme="minorHAnsi" w:hAnsiTheme="minorHAnsi" w:cstheme="minorHAnsi"/>
        </w:rPr>
        <w:t>zobowiązane są posiadać przy sobie dokument</w:t>
      </w:r>
      <w:r>
        <w:rPr>
          <w:rFonts w:asciiTheme="minorHAnsi" w:hAnsiTheme="minorHAnsi" w:cstheme="minorHAnsi"/>
        </w:rPr>
        <w:t xml:space="preserve"> </w:t>
      </w:r>
      <w:r w:rsidRPr="002C0945">
        <w:rPr>
          <w:rFonts w:asciiTheme="minorHAnsi" w:hAnsiTheme="minorHAnsi" w:cstheme="minorHAnsi"/>
        </w:rPr>
        <w:t>tożsamości</w:t>
      </w:r>
      <w:r w:rsidR="001A3B43">
        <w:rPr>
          <w:rFonts w:asciiTheme="minorHAnsi" w:hAnsiTheme="minorHAnsi" w:cstheme="minorHAnsi"/>
        </w:rPr>
        <w:t xml:space="preserve"> w celu identyfikacji i sporządzenia listy obecności</w:t>
      </w:r>
      <w:r w:rsidRPr="002C0945">
        <w:rPr>
          <w:rFonts w:asciiTheme="minorHAnsi" w:hAnsiTheme="minorHAnsi" w:cstheme="minorHAnsi"/>
        </w:rPr>
        <w:t>. Zamawiający informuje, że nie przewiduje zebrania wykonawców w celu wyjaśnienia</w:t>
      </w:r>
      <w:r w:rsidR="008F391D">
        <w:rPr>
          <w:rFonts w:asciiTheme="minorHAnsi" w:hAnsiTheme="minorHAnsi" w:cstheme="minorHAnsi"/>
        </w:rPr>
        <w:t xml:space="preserve"> </w:t>
      </w:r>
      <w:r w:rsidRPr="002C0945">
        <w:rPr>
          <w:rFonts w:asciiTheme="minorHAnsi" w:hAnsiTheme="minorHAnsi" w:cstheme="minorHAnsi"/>
        </w:rPr>
        <w:t>wątpliwości dotyczących treści SWZ, a w trakcie wizji lokalnej nie będzie udzielał odpowiedzi na</w:t>
      </w:r>
      <w:r w:rsidR="008F391D">
        <w:rPr>
          <w:rFonts w:asciiTheme="minorHAnsi" w:hAnsiTheme="minorHAnsi" w:cstheme="minorHAnsi"/>
        </w:rPr>
        <w:t xml:space="preserve"> </w:t>
      </w:r>
      <w:r w:rsidRPr="002C0945">
        <w:rPr>
          <w:rFonts w:asciiTheme="minorHAnsi" w:hAnsiTheme="minorHAnsi" w:cstheme="minorHAnsi"/>
        </w:rPr>
        <w:t>pytania dotyczące treści SWZ</w:t>
      </w:r>
      <w:r w:rsidRPr="002C0945">
        <w:rPr>
          <w:rFonts w:ascii="Arial" w:hAnsi="Arial" w:cs="Arial"/>
        </w:rPr>
        <w:t>.</w:t>
      </w:r>
    </w:p>
    <w:p w14:paraId="49323B76" w14:textId="77777777" w:rsidR="00E1273E" w:rsidRPr="008431B4" w:rsidRDefault="00E1273E" w:rsidP="00E1273E">
      <w:pPr>
        <w:pStyle w:val="Akapitzlist"/>
        <w:tabs>
          <w:tab w:val="left" w:pos="-1276"/>
        </w:tabs>
        <w:spacing w:line="276" w:lineRule="auto"/>
        <w:ind w:left="284"/>
        <w:jc w:val="both"/>
        <w:outlineLvl w:val="0"/>
        <w:rPr>
          <w:rFonts w:asciiTheme="minorHAnsi" w:hAnsiTheme="minorHAnsi" w:cstheme="minorHAnsi"/>
          <w:b/>
          <w:color w:val="7030A0"/>
        </w:rPr>
      </w:pPr>
    </w:p>
    <w:p w14:paraId="51D95079" w14:textId="77777777" w:rsidR="005A7866" w:rsidRPr="009A777F" w:rsidRDefault="005A7866" w:rsidP="002A5FBA">
      <w:pPr>
        <w:pStyle w:val="Akapitzlist"/>
        <w:tabs>
          <w:tab w:val="left" w:pos="284"/>
        </w:tabs>
        <w:spacing w:line="276" w:lineRule="auto"/>
        <w:ind w:left="0"/>
        <w:jc w:val="both"/>
        <w:outlineLvl w:val="0"/>
        <w:rPr>
          <w:rFonts w:asciiTheme="minorHAnsi" w:hAnsiTheme="minorHAnsi" w:cstheme="minorHAnsi"/>
          <w:b/>
          <w:color w:val="7030A0"/>
        </w:rPr>
      </w:pPr>
    </w:p>
    <w:p w14:paraId="18F11936" w14:textId="442B3BE1" w:rsidR="005A7866" w:rsidRPr="0075517A" w:rsidRDefault="00DC7A03" w:rsidP="00D07167">
      <w:pPr>
        <w:pStyle w:val="Akapitzlist"/>
        <w:numPr>
          <w:ilvl w:val="0"/>
          <w:numId w:val="38"/>
        </w:numPr>
        <w:tabs>
          <w:tab w:val="clear" w:pos="284"/>
        </w:tabs>
        <w:suppressAutoHyphens/>
        <w:spacing w:after="200" w:line="276" w:lineRule="auto"/>
        <w:ind w:left="142" w:hanging="142"/>
        <w:contextualSpacing/>
        <w:jc w:val="center"/>
        <w:rPr>
          <w:rFonts w:asciiTheme="minorHAnsi" w:hAnsiTheme="minorHAnsi" w:cstheme="minorHAnsi"/>
        </w:rPr>
      </w:pPr>
      <w:r w:rsidRPr="0075517A">
        <w:rPr>
          <w:rFonts w:asciiTheme="minorHAnsi" w:hAnsiTheme="minorHAnsi" w:cstheme="minorHAnsi"/>
          <w:b/>
        </w:rPr>
        <w:t>INFORMACJA O ŚRODKACH KOMUNIKACJI ELEKTRONICZNEJ, PRZY UŻYCIU KTÓRYCH ZAMA</w:t>
      </w:r>
      <w:r>
        <w:rPr>
          <w:rFonts w:asciiTheme="minorHAnsi" w:hAnsiTheme="minorHAnsi" w:cstheme="minorHAnsi"/>
          <w:b/>
        </w:rPr>
        <w:t xml:space="preserve">WIAJĄCY BĘDZIE KOMUNIKOWAŁ SIĘ </w:t>
      </w:r>
      <w:r w:rsidRPr="0075517A">
        <w:rPr>
          <w:rFonts w:asciiTheme="minorHAnsi" w:hAnsiTheme="minorHAnsi" w:cstheme="minorHAnsi"/>
          <w:b/>
        </w:rPr>
        <w:t>Z WYKONAWCAMI, ORAZ INFORMACJE O WYMAGANIACH TECHNICZNYCH I ORGANIZACYJNYCH SPORZĄDZANIA, WYSYŁANIA I ODBIERANIA KORESPONDENCJI ELEKTRONICZNEJ</w:t>
      </w:r>
    </w:p>
    <w:p w14:paraId="2D22C5AC" w14:textId="77777777" w:rsidR="00B43403" w:rsidRPr="001229C8" w:rsidRDefault="00B43403" w:rsidP="002A5FBA">
      <w:pPr>
        <w:spacing w:line="276" w:lineRule="auto"/>
        <w:ind w:left="45" w:right="45"/>
        <w:jc w:val="both"/>
        <w:rPr>
          <w:rFonts w:asciiTheme="minorHAnsi" w:hAnsiTheme="minorHAnsi" w:cstheme="minorHAnsi"/>
          <w:b/>
          <w:color w:val="000000"/>
          <w:sz w:val="20"/>
          <w:szCs w:val="20"/>
        </w:rPr>
      </w:pPr>
      <w:r w:rsidRPr="001229C8">
        <w:rPr>
          <w:rFonts w:asciiTheme="minorHAnsi" w:hAnsiTheme="minorHAnsi" w:cstheme="minorHAnsi"/>
          <w:b/>
          <w:color w:val="000000"/>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A062CD4" w14:textId="77777777" w:rsidR="00B43403" w:rsidRPr="001229C8" w:rsidRDefault="00B43403" w:rsidP="002A5FBA">
      <w:pPr>
        <w:spacing w:line="276" w:lineRule="auto"/>
        <w:ind w:left="45" w:right="45"/>
        <w:jc w:val="both"/>
        <w:rPr>
          <w:rFonts w:asciiTheme="minorHAnsi" w:hAnsiTheme="minorHAnsi" w:cstheme="minorHAnsi"/>
          <w:b/>
          <w:color w:val="000000"/>
          <w:sz w:val="20"/>
          <w:szCs w:val="20"/>
        </w:rPr>
      </w:pPr>
    </w:p>
    <w:p w14:paraId="49F29695" w14:textId="77777777" w:rsidR="00B43403" w:rsidRPr="001229C8" w:rsidRDefault="00B43403" w:rsidP="002A5FBA">
      <w:pPr>
        <w:spacing w:line="276" w:lineRule="auto"/>
        <w:ind w:left="45" w:right="45"/>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 xml:space="preserve">Informacje zawarte poniżej (Lit A, B, C, D i E) dotyczą wszystkich postępowań o udzielnie zamówienia publicznego prowadzonych przez Zamawiającego, dlatego </w:t>
      </w:r>
      <w:r w:rsidRPr="001229C8">
        <w:rPr>
          <w:rFonts w:asciiTheme="minorHAnsi" w:eastAsia="Arial" w:hAnsiTheme="minorHAnsi" w:cstheme="minorHAnsi"/>
          <w:b/>
          <w:color w:val="000000"/>
          <w:sz w:val="20"/>
          <w:szCs w:val="20"/>
        </w:rPr>
        <w:t>stosuję się je odpowiednio</w:t>
      </w:r>
      <w:r w:rsidRPr="001229C8">
        <w:rPr>
          <w:rFonts w:asciiTheme="minorHAnsi" w:eastAsia="Arial" w:hAnsiTheme="minorHAnsi" w:cstheme="minorHAnsi"/>
          <w:color w:val="000000"/>
          <w:sz w:val="20"/>
          <w:szCs w:val="20"/>
        </w:rPr>
        <w:t xml:space="preserve"> dla przedmiotowego postępowania o udzielnie zamówienia publicznego objętego niniejszym SWZ.  </w:t>
      </w:r>
    </w:p>
    <w:p w14:paraId="7A87BC99" w14:textId="77777777" w:rsidR="00B43403" w:rsidRPr="001229C8" w:rsidRDefault="00B43403" w:rsidP="002A5FBA">
      <w:pPr>
        <w:spacing w:line="276" w:lineRule="auto"/>
        <w:ind w:left="45" w:right="45"/>
        <w:jc w:val="both"/>
        <w:rPr>
          <w:rFonts w:asciiTheme="minorHAnsi" w:hAnsiTheme="minorHAnsi" w:cstheme="minorHAnsi"/>
          <w:b/>
          <w:color w:val="000000"/>
          <w:sz w:val="20"/>
          <w:szCs w:val="20"/>
        </w:rPr>
      </w:pPr>
    </w:p>
    <w:p w14:paraId="445B3E0E" w14:textId="77777777" w:rsidR="00B43403" w:rsidRPr="001229C8" w:rsidRDefault="00B43403" w:rsidP="002A5FBA">
      <w:pPr>
        <w:spacing w:line="276" w:lineRule="auto"/>
        <w:ind w:left="45" w:right="45"/>
        <w:jc w:val="both"/>
        <w:rPr>
          <w:rFonts w:asciiTheme="minorHAnsi" w:hAnsiTheme="minorHAnsi" w:cstheme="minorHAnsi"/>
          <w:b/>
          <w:sz w:val="20"/>
          <w:szCs w:val="20"/>
        </w:rPr>
      </w:pPr>
      <w:r w:rsidRPr="001229C8">
        <w:rPr>
          <w:rFonts w:asciiTheme="minorHAnsi" w:hAnsiTheme="minorHAnsi" w:cstheme="minorHAnsi"/>
          <w:b/>
          <w:sz w:val="20"/>
          <w:szCs w:val="20"/>
        </w:rPr>
        <w:t xml:space="preserve">Rozdział I </w:t>
      </w:r>
    </w:p>
    <w:p w14:paraId="7B687E51" w14:textId="230CD46E" w:rsidR="00B43403" w:rsidRPr="001229C8" w:rsidRDefault="00B43403" w:rsidP="00F628B8">
      <w:pPr>
        <w:numPr>
          <w:ilvl w:val="0"/>
          <w:numId w:val="55"/>
        </w:numPr>
        <w:spacing w:line="276" w:lineRule="auto"/>
        <w:ind w:left="426" w:right="45" w:hanging="426"/>
        <w:jc w:val="both"/>
        <w:rPr>
          <w:rFonts w:asciiTheme="minorHAnsi" w:eastAsia="Arial" w:hAnsiTheme="minorHAnsi" w:cstheme="minorHAnsi"/>
          <w:b/>
          <w:sz w:val="20"/>
          <w:szCs w:val="20"/>
          <w:u w:val="single"/>
        </w:rPr>
      </w:pPr>
      <w:r w:rsidRPr="001229C8">
        <w:rPr>
          <w:rFonts w:asciiTheme="minorHAnsi" w:eastAsia="Arial" w:hAnsiTheme="minorHAnsi" w:cstheme="minorHAnsi"/>
          <w:b/>
          <w:sz w:val="20"/>
          <w:szCs w:val="20"/>
          <w:u w:val="single"/>
        </w:rPr>
        <w:t xml:space="preserve">Informacje o sposobie porozumiewania się Zamawiającego z Wykonawcami – art. 61 ustawy </w:t>
      </w:r>
      <w:r w:rsidR="00502C03">
        <w:rPr>
          <w:rFonts w:asciiTheme="minorHAnsi" w:eastAsia="Arial" w:hAnsiTheme="minorHAnsi" w:cstheme="minorHAnsi"/>
          <w:b/>
          <w:sz w:val="20"/>
          <w:szCs w:val="20"/>
          <w:u w:val="single"/>
        </w:rPr>
        <w:t>Pzp</w:t>
      </w:r>
    </w:p>
    <w:p w14:paraId="72C2E475" w14:textId="22D53417" w:rsidR="00B43403" w:rsidRPr="001229C8" w:rsidRDefault="00B43403" w:rsidP="002A5FBA">
      <w:pPr>
        <w:spacing w:line="276" w:lineRule="auto"/>
        <w:ind w:left="426" w:right="45"/>
        <w:jc w:val="both"/>
        <w:rPr>
          <w:rFonts w:asciiTheme="minorHAnsi" w:eastAsia="Arial" w:hAnsiTheme="minorHAnsi" w:cstheme="minorHAnsi"/>
          <w:color w:val="000000"/>
          <w:sz w:val="20"/>
          <w:szCs w:val="20"/>
          <w:u w:val="single"/>
        </w:rPr>
      </w:pPr>
      <w:r w:rsidRPr="001229C8">
        <w:rPr>
          <w:rFonts w:asciiTheme="minorHAnsi" w:eastAsia="Arial" w:hAnsiTheme="minorHAnsi" w:cstheme="minorHAnsi"/>
          <w:color w:val="000000"/>
          <w:sz w:val="20"/>
          <w:szCs w:val="20"/>
        </w:rPr>
        <w:t xml:space="preserve">W niniejszym postępowaniu o udzielenie zamówienia publicznego, komunikacja pomiędzy Zamawiającym, a Wykonawcami, </w:t>
      </w:r>
      <w:r w:rsidRPr="001229C8">
        <w:rPr>
          <w:rFonts w:asciiTheme="minorHAnsi" w:hAnsiTheme="minorHAnsi" w:cstheme="minorHAnsi"/>
          <w:sz w:val="20"/>
          <w:szCs w:val="20"/>
        </w:rPr>
        <w:t xml:space="preserve">odbywa się </w:t>
      </w:r>
      <w:r w:rsidR="0008370E">
        <w:rPr>
          <w:rFonts w:asciiTheme="minorHAnsi" w:hAnsiTheme="minorHAnsi" w:cstheme="minorHAnsi"/>
          <w:sz w:val="20"/>
          <w:szCs w:val="20"/>
        </w:rPr>
        <w:t xml:space="preserve">wyłącznie </w:t>
      </w:r>
      <w:r w:rsidRPr="001229C8">
        <w:rPr>
          <w:rFonts w:asciiTheme="minorHAnsi" w:hAnsiTheme="minorHAnsi" w:cstheme="minorHAnsi"/>
          <w:sz w:val="20"/>
          <w:szCs w:val="20"/>
        </w:rPr>
        <w:t>przy użyciu środków komunikacji elektronicznej,</w:t>
      </w:r>
      <w:r w:rsidRPr="001229C8">
        <w:rPr>
          <w:rFonts w:asciiTheme="minorHAnsi" w:eastAsia="Arial" w:hAnsiTheme="minorHAnsi" w:cstheme="minorHAnsi"/>
          <w:color w:val="000000"/>
          <w:sz w:val="20"/>
          <w:szCs w:val="20"/>
        </w:rPr>
        <w:t xml:space="preserve"> za pośrednictwem profilu Zamawiającego na </w:t>
      </w:r>
      <w:hyperlink r:id="rId19">
        <w:r w:rsidRPr="001229C8">
          <w:rPr>
            <w:rFonts w:asciiTheme="minorHAnsi" w:eastAsia="Arial" w:hAnsiTheme="minorHAnsi" w:cstheme="minorHAnsi"/>
            <w:color w:val="000000"/>
            <w:sz w:val="20"/>
            <w:szCs w:val="20"/>
            <w:u w:val="single"/>
          </w:rPr>
          <w:t>www.platformazakupowa.pl/skpp</w:t>
        </w:r>
      </w:hyperlink>
      <w:bookmarkStart w:id="9" w:name="_Hlk52373946"/>
      <w:r w:rsidRPr="001229C8">
        <w:rPr>
          <w:rFonts w:asciiTheme="minorHAnsi" w:eastAsia="Arial" w:hAnsiTheme="minorHAnsi" w:cstheme="minorHAnsi"/>
          <w:color w:val="000000"/>
          <w:sz w:val="20"/>
          <w:szCs w:val="20"/>
          <w:u w:val="single"/>
        </w:rPr>
        <w:t>.</w:t>
      </w:r>
    </w:p>
    <w:p w14:paraId="39C3403C" w14:textId="77777777" w:rsidR="00B43403" w:rsidRPr="001229C8" w:rsidRDefault="00B43403" w:rsidP="002A5FBA">
      <w:pPr>
        <w:spacing w:line="276" w:lineRule="auto"/>
        <w:ind w:left="45" w:right="45"/>
        <w:jc w:val="both"/>
        <w:rPr>
          <w:rFonts w:asciiTheme="minorHAnsi" w:hAnsiTheme="minorHAnsi" w:cstheme="minorHAnsi"/>
          <w:sz w:val="20"/>
          <w:szCs w:val="20"/>
        </w:rPr>
      </w:pPr>
    </w:p>
    <w:p w14:paraId="12840EA6" w14:textId="77777777" w:rsidR="00B43403" w:rsidRPr="001229C8" w:rsidRDefault="00B43403" w:rsidP="00F628B8">
      <w:pPr>
        <w:numPr>
          <w:ilvl w:val="0"/>
          <w:numId w:val="55"/>
        </w:numPr>
        <w:spacing w:line="276" w:lineRule="auto"/>
        <w:ind w:left="426" w:right="45" w:hanging="426"/>
        <w:jc w:val="both"/>
        <w:rPr>
          <w:rFonts w:asciiTheme="minorHAnsi" w:eastAsia="Arial" w:hAnsiTheme="minorHAnsi" w:cstheme="minorHAnsi"/>
          <w:b/>
          <w:sz w:val="20"/>
          <w:szCs w:val="20"/>
          <w:u w:val="single"/>
        </w:rPr>
      </w:pPr>
      <w:r w:rsidRPr="001229C8">
        <w:rPr>
          <w:rFonts w:asciiTheme="minorHAnsi" w:eastAsia="Arial" w:hAnsiTheme="minorHAnsi" w:cstheme="minorHAnsi"/>
          <w:b/>
          <w:sz w:val="20"/>
          <w:szCs w:val="20"/>
          <w:u w:val="single"/>
        </w:rPr>
        <w:t xml:space="preserve">Informacje Ogólne </w:t>
      </w:r>
    </w:p>
    <w:p w14:paraId="6F32A967" w14:textId="77777777" w:rsidR="00B43403" w:rsidRPr="001229C8" w:rsidRDefault="00B43403" w:rsidP="00F628B8">
      <w:pPr>
        <w:numPr>
          <w:ilvl w:val="0"/>
          <w:numId w:val="53"/>
        </w:numPr>
        <w:tabs>
          <w:tab w:val="left" w:pos="0"/>
        </w:tabs>
        <w:spacing w:line="276" w:lineRule="auto"/>
        <w:ind w:left="426" w:right="45"/>
        <w:jc w:val="both"/>
        <w:rPr>
          <w:rFonts w:asciiTheme="minorHAnsi" w:eastAsia="Arial" w:hAnsiTheme="minorHAnsi" w:cstheme="minorHAnsi"/>
          <w:color w:val="000000"/>
          <w:sz w:val="20"/>
          <w:szCs w:val="20"/>
          <w:u w:val="single"/>
        </w:rPr>
      </w:pPr>
      <w:r w:rsidRPr="001229C8">
        <w:rPr>
          <w:rFonts w:asciiTheme="minorHAnsi" w:eastAsia="Arial" w:hAnsiTheme="minorHAnsi" w:cstheme="minorHAnsi"/>
          <w:b/>
          <w:color w:val="000000"/>
          <w:sz w:val="20"/>
          <w:szCs w:val="20"/>
          <w:u w:val="single"/>
        </w:rPr>
        <w:t xml:space="preserve">Złożenie oferty wraz z wymaganymi dokumentami </w:t>
      </w:r>
      <w:r w:rsidRPr="001229C8">
        <w:rPr>
          <w:rFonts w:asciiTheme="minorHAnsi" w:eastAsia="Arial" w:hAnsiTheme="minorHAnsi" w:cstheme="minorHAnsi"/>
          <w:color w:val="000000"/>
          <w:sz w:val="20"/>
          <w:szCs w:val="20"/>
          <w:u w:val="single"/>
        </w:rPr>
        <w:t>odbywa się za pośrednictwem formularza „Złóż ofertę”</w:t>
      </w:r>
      <w:r w:rsidRPr="00502C03">
        <w:rPr>
          <w:rFonts w:asciiTheme="minorHAnsi" w:eastAsia="Arial" w:hAnsiTheme="minorHAnsi" w:cstheme="minorHAnsi"/>
          <w:color w:val="000000"/>
          <w:sz w:val="20"/>
          <w:szCs w:val="20"/>
        </w:rPr>
        <w:t xml:space="preserve"> - </w:t>
      </w:r>
      <w:r w:rsidRPr="001229C8">
        <w:rPr>
          <w:rFonts w:asciiTheme="minorHAnsi" w:eastAsia="Arial" w:hAnsiTheme="minorHAnsi" w:cstheme="minorHAnsi"/>
          <w:color w:val="000000"/>
          <w:sz w:val="20"/>
          <w:szCs w:val="20"/>
        </w:rPr>
        <w:t xml:space="preserve">dostępnego na profilu Zamawiającego </w:t>
      </w:r>
      <w:hyperlink r:id="rId20" w:history="1">
        <w:r w:rsidRPr="001229C8">
          <w:rPr>
            <w:rStyle w:val="Hipercze"/>
            <w:rFonts w:asciiTheme="minorHAnsi" w:eastAsia="Arial" w:hAnsiTheme="minorHAnsi" w:cstheme="minorHAnsi"/>
            <w:color w:val="000000"/>
            <w:sz w:val="20"/>
            <w:szCs w:val="20"/>
          </w:rPr>
          <w:t>https://www.platformazakupowa.pl/skpp</w:t>
        </w:r>
      </w:hyperlink>
      <w:r w:rsidRPr="00502C03">
        <w:rPr>
          <w:rFonts w:asciiTheme="minorHAnsi" w:eastAsia="Arial" w:hAnsiTheme="minorHAnsi" w:cstheme="minorHAnsi"/>
          <w:color w:val="000000"/>
          <w:sz w:val="20"/>
          <w:szCs w:val="20"/>
        </w:rPr>
        <w:t xml:space="preserve"> - na </w:t>
      </w:r>
      <w:r w:rsidRPr="001229C8">
        <w:rPr>
          <w:rFonts w:asciiTheme="minorHAnsi" w:eastAsia="Arial" w:hAnsiTheme="minorHAnsi" w:cstheme="minorHAnsi"/>
          <w:color w:val="000000"/>
          <w:sz w:val="20"/>
          <w:szCs w:val="20"/>
        </w:rPr>
        <w:t>stronie dotyczącej danego postępowania</w:t>
      </w:r>
    </w:p>
    <w:bookmarkEnd w:id="9"/>
    <w:p w14:paraId="0599CFFB" w14:textId="77777777" w:rsidR="00B43403" w:rsidRPr="001229C8" w:rsidRDefault="00B43403" w:rsidP="00F628B8">
      <w:pPr>
        <w:numPr>
          <w:ilvl w:val="0"/>
          <w:numId w:val="53"/>
        </w:numPr>
        <w:tabs>
          <w:tab w:val="left" w:pos="0"/>
        </w:tabs>
        <w:spacing w:line="276" w:lineRule="auto"/>
        <w:ind w:left="426" w:right="45"/>
        <w:jc w:val="both"/>
        <w:rPr>
          <w:rFonts w:asciiTheme="minorHAnsi" w:eastAsia="Arial" w:hAnsiTheme="minorHAnsi" w:cstheme="minorHAnsi"/>
          <w:color w:val="000000"/>
          <w:sz w:val="20"/>
          <w:szCs w:val="20"/>
        </w:rPr>
      </w:pPr>
      <w:r w:rsidRPr="00102698">
        <w:rPr>
          <w:rFonts w:asciiTheme="minorHAnsi" w:hAnsiTheme="minorHAnsi" w:cstheme="minorHAnsi"/>
          <w:bCs/>
          <w:color w:val="000000"/>
          <w:sz w:val="20"/>
          <w:szCs w:val="20"/>
        </w:rPr>
        <w:lastRenderedPageBreak/>
        <w:t>Złożenie dokumentów innych niż oferta</w:t>
      </w:r>
      <w:r w:rsidRPr="001229C8">
        <w:rPr>
          <w:rFonts w:asciiTheme="minorHAnsi" w:hAnsiTheme="minorHAnsi" w:cstheme="minorHAnsi"/>
          <w:b/>
          <w:color w:val="000000"/>
          <w:sz w:val="20"/>
          <w:szCs w:val="20"/>
        </w:rPr>
        <w:t xml:space="preserve"> </w:t>
      </w:r>
      <w:r w:rsidRPr="001229C8">
        <w:rPr>
          <w:rFonts w:asciiTheme="minorHAnsi" w:hAnsiTheme="minorHAnsi" w:cstheme="minorHAnsi"/>
          <w:color w:val="000000"/>
          <w:sz w:val="20"/>
          <w:szCs w:val="20"/>
        </w:rPr>
        <w:t>odbywa się za</w:t>
      </w:r>
      <w:r w:rsidRPr="001229C8">
        <w:rPr>
          <w:rFonts w:asciiTheme="minorHAnsi" w:hAnsiTheme="minorHAnsi" w:cstheme="minorHAnsi"/>
          <w:sz w:val="20"/>
          <w:szCs w:val="20"/>
        </w:rPr>
        <w:t xml:space="preserve"> pośrednictwem </w:t>
      </w:r>
      <w:r w:rsidRPr="001229C8">
        <w:rPr>
          <w:rFonts w:asciiTheme="minorHAnsi" w:eastAsia="Arial" w:hAnsiTheme="minorHAnsi" w:cstheme="minorHAnsi"/>
          <w:color w:val="000000"/>
          <w:sz w:val="20"/>
          <w:szCs w:val="20"/>
        </w:rPr>
        <w:t>formularza „Wyślij wiadomość” - dostępnego na stronie dotyczącej danego postępowania. Dotyczy to w szczególności wniosków o wyjaśnienie treści SWZ</w:t>
      </w:r>
    </w:p>
    <w:p w14:paraId="78CC7186" w14:textId="2A614E51" w:rsidR="00B43403" w:rsidRPr="001229C8" w:rsidRDefault="00B43403" w:rsidP="00F628B8">
      <w:pPr>
        <w:numPr>
          <w:ilvl w:val="0"/>
          <w:numId w:val="53"/>
        </w:numPr>
        <w:tabs>
          <w:tab w:val="left" w:pos="0"/>
        </w:tabs>
        <w:spacing w:line="276" w:lineRule="auto"/>
        <w:ind w:left="426" w:right="45"/>
        <w:jc w:val="both"/>
        <w:rPr>
          <w:rFonts w:asciiTheme="minorHAnsi" w:eastAsia="Arial" w:hAnsiTheme="minorHAnsi" w:cstheme="minorHAnsi"/>
          <w:b/>
          <w:color w:val="000000"/>
          <w:sz w:val="20"/>
          <w:szCs w:val="20"/>
        </w:rPr>
      </w:pPr>
      <w:r w:rsidRPr="001229C8">
        <w:rPr>
          <w:rFonts w:asciiTheme="minorHAnsi" w:eastAsia="Arial" w:hAnsiTheme="minorHAnsi" w:cstheme="minorHAnsi"/>
          <w:color w:val="000000"/>
          <w:sz w:val="20"/>
          <w:szCs w:val="20"/>
        </w:rPr>
        <w:t xml:space="preserve">W sytuacjach awaryjnych tj. np. w przypadku niedziałania platformyzakupowej.pl, komunikacja między </w:t>
      </w:r>
      <w:r w:rsidR="00502C03">
        <w:rPr>
          <w:rFonts w:asciiTheme="minorHAnsi" w:eastAsia="Arial" w:hAnsiTheme="minorHAnsi" w:cstheme="minorHAnsi"/>
          <w:color w:val="000000"/>
          <w:sz w:val="20"/>
          <w:szCs w:val="20"/>
        </w:rPr>
        <w:t>Z</w:t>
      </w:r>
      <w:r w:rsidRPr="001229C8">
        <w:rPr>
          <w:rFonts w:asciiTheme="minorHAnsi" w:eastAsia="Arial" w:hAnsiTheme="minorHAnsi" w:cstheme="minorHAnsi"/>
          <w:color w:val="000000"/>
          <w:sz w:val="20"/>
          <w:szCs w:val="20"/>
        </w:rPr>
        <w:t>amawiającym</w:t>
      </w:r>
      <w:r w:rsidR="00502C03">
        <w:rPr>
          <w:rFonts w:asciiTheme="minorHAnsi" w:eastAsia="Arial" w:hAnsiTheme="minorHAnsi" w:cstheme="minorHAnsi"/>
          <w:color w:val="000000"/>
          <w:sz w:val="20"/>
          <w:szCs w:val="20"/>
        </w:rPr>
        <w:t>,</w:t>
      </w:r>
      <w:r w:rsidRPr="001229C8">
        <w:rPr>
          <w:rFonts w:asciiTheme="minorHAnsi" w:eastAsia="Arial" w:hAnsiTheme="minorHAnsi" w:cstheme="minorHAnsi"/>
          <w:color w:val="000000"/>
          <w:sz w:val="20"/>
          <w:szCs w:val="20"/>
        </w:rPr>
        <w:t xml:space="preserve"> </w:t>
      </w:r>
      <w:r w:rsidR="00502C03">
        <w:rPr>
          <w:rFonts w:asciiTheme="minorHAnsi" w:eastAsia="Arial" w:hAnsiTheme="minorHAnsi" w:cstheme="minorHAnsi"/>
          <w:color w:val="000000"/>
          <w:sz w:val="20"/>
          <w:szCs w:val="20"/>
        </w:rPr>
        <w:br/>
      </w:r>
      <w:r w:rsidRPr="001229C8">
        <w:rPr>
          <w:rFonts w:asciiTheme="minorHAnsi" w:eastAsia="Arial" w:hAnsiTheme="minorHAnsi" w:cstheme="minorHAnsi"/>
          <w:color w:val="000000"/>
          <w:sz w:val="20"/>
          <w:szCs w:val="20"/>
        </w:rPr>
        <w:t xml:space="preserve">a </w:t>
      </w:r>
      <w:r w:rsidR="00502C03">
        <w:rPr>
          <w:rFonts w:asciiTheme="minorHAnsi" w:eastAsia="Arial" w:hAnsiTheme="minorHAnsi" w:cstheme="minorHAnsi"/>
          <w:color w:val="000000"/>
          <w:sz w:val="20"/>
          <w:szCs w:val="20"/>
        </w:rPr>
        <w:t>Wy</w:t>
      </w:r>
      <w:r w:rsidRPr="001229C8">
        <w:rPr>
          <w:rFonts w:asciiTheme="minorHAnsi" w:eastAsia="Arial" w:hAnsiTheme="minorHAnsi" w:cstheme="minorHAnsi"/>
          <w:color w:val="000000"/>
          <w:sz w:val="20"/>
          <w:szCs w:val="20"/>
        </w:rPr>
        <w:t xml:space="preserve">konawcą może odbywać się za pomocą poczty elektronicznej, </w:t>
      </w:r>
      <w:r w:rsidRPr="001229C8">
        <w:rPr>
          <w:rFonts w:asciiTheme="minorHAnsi" w:eastAsia="Arial" w:hAnsiTheme="minorHAnsi" w:cstheme="minorHAnsi"/>
          <w:b/>
          <w:color w:val="000000"/>
          <w:sz w:val="20"/>
          <w:szCs w:val="20"/>
        </w:rPr>
        <w:t xml:space="preserve">nie dotyczy składania ofert oraz </w:t>
      </w:r>
      <w:r w:rsidR="00502C03">
        <w:rPr>
          <w:rFonts w:asciiTheme="minorHAnsi" w:eastAsia="Arial" w:hAnsiTheme="minorHAnsi" w:cstheme="minorHAnsi"/>
          <w:b/>
          <w:color w:val="000000"/>
          <w:sz w:val="20"/>
          <w:szCs w:val="20"/>
        </w:rPr>
        <w:t>oświadczeń/</w:t>
      </w:r>
      <w:r w:rsidRPr="001229C8">
        <w:rPr>
          <w:rFonts w:asciiTheme="minorHAnsi" w:eastAsia="Arial" w:hAnsiTheme="minorHAnsi" w:cstheme="minorHAnsi"/>
          <w:b/>
          <w:color w:val="000000"/>
          <w:sz w:val="20"/>
          <w:szCs w:val="20"/>
        </w:rPr>
        <w:t>dokumentów składanych wraz z ofertą.</w:t>
      </w:r>
    </w:p>
    <w:p w14:paraId="562C1B5D" w14:textId="77777777" w:rsidR="00B43403" w:rsidRPr="001229C8" w:rsidRDefault="00B43403" w:rsidP="00F628B8">
      <w:pPr>
        <w:numPr>
          <w:ilvl w:val="0"/>
          <w:numId w:val="53"/>
        </w:numPr>
        <w:tabs>
          <w:tab w:val="left" w:pos="0"/>
        </w:tabs>
        <w:spacing w:line="276" w:lineRule="auto"/>
        <w:ind w:left="426" w:right="45"/>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W przypadku podmiotów wspólnie ubiegających się o udzielenie zamówienia wszelki kontakt prowadzony będzie wyłącznie ze wskazanym Pełnomocnikiem.</w:t>
      </w:r>
    </w:p>
    <w:p w14:paraId="75229806" w14:textId="02B0EE60" w:rsidR="00B43403" w:rsidRPr="001229C8" w:rsidRDefault="00B43403" w:rsidP="00F628B8">
      <w:pPr>
        <w:numPr>
          <w:ilvl w:val="0"/>
          <w:numId w:val="53"/>
        </w:numPr>
        <w:tabs>
          <w:tab w:val="left" w:pos="0"/>
        </w:tabs>
        <w:spacing w:line="276" w:lineRule="auto"/>
        <w:ind w:left="426" w:right="45"/>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 xml:space="preserve">W korespondencji kierowanej do Zamawiającego Wykonawca </w:t>
      </w:r>
      <w:r w:rsidR="00502C03">
        <w:rPr>
          <w:rFonts w:asciiTheme="minorHAnsi" w:eastAsia="Arial" w:hAnsiTheme="minorHAnsi" w:cstheme="minorHAnsi"/>
          <w:color w:val="000000"/>
          <w:sz w:val="20"/>
          <w:szCs w:val="20"/>
        </w:rPr>
        <w:t>po</w:t>
      </w:r>
      <w:r w:rsidRPr="001229C8">
        <w:rPr>
          <w:rFonts w:asciiTheme="minorHAnsi" w:eastAsia="Arial" w:hAnsiTheme="minorHAnsi" w:cstheme="minorHAnsi"/>
          <w:color w:val="000000"/>
          <w:sz w:val="20"/>
          <w:szCs w:val="20"/>
        </w:rPr>
        <w:t>winien posługiwać się numerem sprawy określonym w SWZ (numer postępowania podany na wstępie SWZ)</w:t>
      </w:r>
    </w:p>
    <w:p w14:paraId="4B2F04D5" w14:textId="202C76FA" w:rsidR="00B43403" w:rsidRPr="001229C8" w:rsidRDefault="00B43403" w:rsidP="00F628B8">
      <w:pPr>
        <w:numPr>
          <w:ilvl w:val="0"/>
          <w:numId w:val="53"/>
        </w:numPr>
        <w:tabs>
          <w:tab w:val="left" w:pos="0"/>
        </w:tabs>
        <w:spacing w:line="276" w:lineRule="auto"/>
        <w:ind w:left="426" w:right="45"/>
        <w:jc w:val="both"/>
        <w:rPr>
          <w:rFonts w:asciiTheme="minorHAnsi" w:eastAsia="Arial" w:hAnsiTheme="minorHAnsi" w:cstheme="minorHAnsi"/>
          <w:color w:val="000000"/>
          <w:sz w:val="20"/>
          <w:szCs w:val="20"/>
        </w:rPr>
      </w:pPr>
      <w:r w:rsidRPr="001229C8">
        <w:rPr>
          <w:rFonts w:asciiTheme="minorHAnsi" w:hAnsiTheme="minorHAnsi" w:cstheme="minorHAnsi"/>
          <w:color w:val="000000"/>
          <w:sz w:val="20"/>
          <w:szCs w:val="20"/>
        </w:rPr>
        <w:t>Zamawiający nie przewiduje sposobu komunikowania się z Wykonawcami w inny sposób niż przy użyciu środków komunikacji elektronicznej</w:t>
      </w:r>
      <w:r w:rsidR="00502C03">
        <w:rPr>
          <w:rFonts w:asciiTheme="minorHAnsi" w:hAnsiTheme="minorHAnsi" w:cstheme="minorHAnsi"/>
          <w:color w:val="000000"/>
          <w:sz w:val="20"/>
          <w:szCs w:val="20"/>
        </w:rPr>
        <w:t>.</w:t>
      </w:r>
    </w:p>
    <w:p w14:paraId="65D93385" w14:textId="77777777" w:rsidR="00B43403" w:rsidRPr="001229C8" w:rsidRDefault="00B43403" w:rsidP="00F628B8">
      <w:pPr>
        <w:numPr>
          <w:ilvl w:val="0"/>
          <w:numId w:val="53"/>
        </w:numPr>
        <w:tabs>
          <w:tab w:val="left" w:pos="0"/>
        </w:tabs>
        <w:spacing w:line="276" w:lineRule="auto"/>
        <w:ind w:left="426" w:right="45"/>
        <w:jc w:val="both"/>
        <w:rPr>
          <w:rFonts w:asciiTheme="minorHAnsi" w:eastAsia="Arial" w:hAnsiTheme="minorHAnsi" w:cstheme="minorHAnsi"/>
          <w:color w:val="000000"/>
          <w:sz w:val="20"/>
          <w:szCs w:val="20"/>
        </w:rPr>
      </w:pPr>
      <w:r w:rsidRPr="001229C8">
        <w:rPr>
          <w:rFonts w:asciiTheme="minorHAnsi" w:eastAsia="Arial" w:hAnsiTheme="minorHAnsi" w:cstheme="minorHAnsi"/>
          <w:b/>
          <w:color w:val="000000"/>
          <w:sz w:val="20"/>
          <w:szCs w:val="20"/>
        </w:rPr>
        <w:t xml:space="preserve">Postępowanie prowadzi się w języku polskim. Oferta, podmiotowe i przedmiotowe środki dowodowe oraz inne dokumenty lub oświadczenia, sporządzone w języku obcym przekazuję się wraz z tłumaczeniem na język polski. </w:t>
      </w:r>
    </w:p>
    <w:p w14:paraId="589A74D8" w14:textId="77777777" w:rsidR="00B43403" w:rsidRPr="001229C8" w:rsidRDefault="00B43403" w:rsidP="002A5FBA">
      <w:pPr>
        <w:tabs>
          <w:tab w:val="left" w:pos="0"/>
        </w:tabs>
        <w:spacing w:line="276" w:lineRule="auto"/>
        <w:ind w:left="45" w:right="45"/>
        <w:jc w:val="both"/>
        <w:rPr>
          <w:rFonts w:asciiTheme="minorHAnsi" w:hAnsiTheme="minorHAnsi" w:cstheme="minorHAnsi"/>
          <w:sz w:val="20"/>
          <w:szCs w:val="20"/>
        </w:rPr>
      </w:pPr>
    </w:p>
    <w:p w14:paraId="38816227" w14:textId="77777777" w:rsidR="00B43403" w:rsidRPr="001229C8" w:rsidRDefault="00B43403" w:rsidP="00F628B8">
      <w:pPr>
        <w:pStyle w:val="Style13"/>
        <w:widowControl/>
        <w:numPr>
          <w:ilvl w:val="0"/>
          <w:numId w:val="55"/>
        </w:numPr>
        <w:spacing w:line="276" w:lineRule="auto"/>
        <w:ind w:left="426" w:right="45" w:hanging="426"/>
        <w:jc w:val="both"/>
        <w:rPr>
          <w:rStyle w:val="FontStyle125"/>
          <w:rFonts w:asciiTheme="minorHAnsi" w:hAnsiTheme="minorHAnsi" w:cstheme="minorHAnsi"/>
          <w:b/>
          <w:sz w:val="20"/>
          <w:szCs w:val="20"/>
        </w:rPr>
      </w:pPr>
      <w:r w:rsidRPr="001229C8">
        <w:rPr>
          <w:rFonts w:asciiTheme="minorHAnsi" w:eastAsia="SimSun" w:hAnsiTheme="minorHAnsi" w:cstheme="minorHAnsi"/>
          <w:b/>
          <w:color w:val="000000"/>
          <w:sz w:val="20"/>
          <w:szCs w:val="20"/>
          <w:lang w:eastAsia="zh-CN"/>
        </w:rPr>
        <w:t>Informacje techniczne o komunikacji elektronicznej dotyczące postępowania o udzielenie zamówienia publicznego.</w:t>
      </w:r>
      <w:r w:rsidRPr="001229C8">
        <w:rPr>
          <w:rStyle w:val="FontStyle125"/>
          <w:rFonts w:asciiTheme="minorHAnsi" w:hAnsiTheme="minorHAnsi" w:cstheme="minorHAnsi"/>
          <w:b/>
          <w:sz w:val="20"/>
          <w:szCs w:val="20"/>
        </w:rPr>
        <w:t xml:space="preserve"> </w:t>
      </w:r>
    </w:p>
    <w:p w14:paraId="3BECBDC8" w14:textId="77777777" w:rsidR="00502C03" w:rsidRDefault="00502C03" w:rsidP="00502C03">
      <w:pPr>
        <w:pBdr>
          <w:top w:val="nil"/>
          <w:left w:val="nil"/>
          <w:bottom w:val="nil"/>
          <w:right w:val="nil"/>
          <w:between w:val="nil"/>
        </w:pBdr>
        <w:tabs>
          <w:tab w:val="left" w:pos="0"/>
        </w:tabs>
        <w:spacing w:line="276" w:lineRule="auto"/>
        <w:ind w:left="426" w:right="45"/>
        <w:jc w:val="both"/>
        <w:rPr>
          <w:rFonts w:asciiTheme="minorHAnsi" w:eastAsia="Arial" w:hAnsiTheme="minorHAnsi" w:cstheme="minorHAnsi"/>
          <w:color w:val="000000"/>
          <w:sz w:val="20"/>
          <w:szCs w:val="20"/>
        </w:rPr>
      </w:pPr>
    </w:p>
    <w:p w14:paraId="569F4A48" w14:textId="2D183F3D" w:rsidR="00B43403" w:rsidRPr="00502C03" w:rsidRDefault="00B43403" w:rsidP="00502C03">
      <w:pPr>
        <w:pBdr>
          <w:top w:val="nil"/>
          <w:left w:val="nil"/>
          <w:bottom w:val="nil"/>
          <w:right w:val="nil"/>
          <w:between w:val="nil"/>
        </w:pBdr>
        <w:tabs>
          <w:tab w:val="left" w:pos="0"/>
        </w:tabs>
        <w:spacing w:line="276" w:lineRule="auto"/>
        <w:ind w:left="426" w:right="45"/>
        <w:jc w:val="both"/>
        <w:rPr>
          <w:rFonts w:asciiTheme="minorHAnsi" w:eastAsia="Arial" w:hAnsiTheme="minorHAnsi" w:cstheme="minorHAnsi"/>
          <w:b/>
          <w:bCs/>
          <w:color w:val="000000"/>
          <w:sz w:val="20"/>
          <w:szCs w:val="20"/>
        </w:rPr>
      </w:pPr>
      <w:r w:rsidRPr="00502C03">
        <w:rPr>
          <w:rFonts w:asciiTheme="minorHAnsi" w:eastAsia="Arial" w:hAnsiTheme="minorHAnsi" w:cstheme="minorHAnsi"/>
          <w:b/>
          <w:bCs/>
          <w:color w:val="000000"/>
          <w:sz w:val="20"/>
          <w:szCs w:val="20"/>
        </w:rPr>
        <w:t xml:space="preserve">Informacje i dokumenty związane z przedmiotowym postępowaniem zostały zamieszczone w zakładce „Postępowania". </w:t>
      </w:r>
      <w:r w:rsidR="00502C03" w:rsidRPr="00502C03">
        <w:rPr>
          <w:rFonts w:asciiTheme="minorHAnsi" w:eastAsia="Arial" w:hAnsiTheme="minorHAnsi" w:cstheme="minorHAnsi"/>
          <w:b/>
          <w:bCs/>
          <w:color w:val="000000"/>
          <w:sz w:val="20"/>
          <w:szCs w:val="20"/>
        </w:rPr>
        <w:br/>
      </w:r>
      <w:r w:rsidRPr="00502C03">
        <w:rPr>
          <w:rFonts w:asciiTheme="minorHAnsi" w:eastAsia="Arial" w:hAnsiTheme="minorHAnsi" w:cstheme="minorHAnsi"/>
          <w:b/>
          <w:bCs/>
          <w:color w:val="000000"/>
          <w:sz w:val="20"/>
          <w:szCs w:val="20"/>
        </w:rPr>
        <w:t>W celu zapoznania się z zamieszczonymi informacjami lub dokumentami należy przejść do tej zakładki.</w:t>
      </w:r>
    </w:p>
    <w:p w14:paraId="37F19D60" w14:textId="35D07BB0" w:rsidR="00B43403" w:rsidRPr="001229C8" w:rsidRDefault="00B43403" w:rsidP="00F628B8">
      <w:pPr>
        <w:numPr>
          <w:ilvl w:val="0"/>
          <w:numId w:val="52"/>
        </w:numPr>
        <w:pBdr>
          <w:top w:val="nil"/>
          <w:left w:val="nil"/>
          <w:bottom w:val="nil"/>
          <w:right w:val="nil"/>
          <w:between w:val="nil"/>
        </w:pBdr>
        <w:tabs>
          <w:tab w:val="left" w:pos="0"/>
        </w:tabs>
        <w:spacing w:line="276" w:lineRule="auto"/>
        <w:ind w:left="426" w:right="45" w:hanging="426"/>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 xml:space="preserve">Wymagania techniczno-organizacyjne związane z </w:t>
      </w:r>
      <w:r w:rsidR="00502C03" w:rsidRPr="001229C8">
        <w:rPr>
          <w:rFonts w:asciiTheme="minorHAnsi" w:eastAsia="Arial" w:hAnsiTheme="minorHAnsi" w:cstheme="minorHAnsi"/>
          <w:color w:val="000000"/>
          <w:sz w:val="20"/>
          <w:szCs w:val="20"/>
        </w:rPr>
        <w:t>udziałem Wykonawców</w:t>
      </w:r>
      <w:r w:rsidRPr="001229C8">
        <w:rPr>
          <w:rFonts w:asciiTheme="minorHAnsi" w:eastAsia="Arial" w:hAnsiTheme="minorHAnsi" w:cstheme="minorHAnsi"/>
          <w:color w:val="000000"/>
          <w:sz w:val="20"/>
          <w:szCs w:val="20"/>
        </w:rPr>
        <w:t xml:space="preserve"> w postępowaniu o udzielenie zamówienia publicznego:</w:t>
      </w:r>
    </w:p>
    <w:p w14:paraId="4B2F30F5" w14:textId="277F5046" w:rsidR="00B43403" w:rsidRPr="001229C8" w:rsidRDefault="00B43403" w:rsidP="00F628B8">
      <w:pPr>
        <w:numPr>
          <w:ilvl w:val="7"/>
          <w:numId w:val="54"/>
        </w:numPr>
        <w:pBdr>
          <w:top w:val="nil"/>
          <w:left w:val="nil"/>
          <w:bottom w:val="nil"/>
          <w:right w:val="nil"/>
          <w:between w:val="nil"/>
        </w:pBdr>
        <w:tabs>
          <w:tab w:val="left" w:pos="360"/>
        </w:tabs>
        <w:spacing w:line="276" w:lineRule="auto"/>
        <w:ind w:left="426" w:right="45" w:hanging="284"/>
        <w:jc w:val="both"/>
        <w:rPr>
          <w:rFonts w:asciiTheme="minorHAnsi" w:eastAsia="Arial" w:hAnsiTheme="minorHAnsi" w:cstheme="minorHAnsi"/>
          <w:b/>
          <w:sz w:val="20"/>
          <w:szCs w:val="20"/>
        </w:rPr>
      </w:pPr>
      <w:r w:rsidRPr="001229C8">
        <w:rPr>
          <w:rFonts w:asciiTheme="minorHAnsi" w:eastAsia="Arial" w:hAnsiTheme="minorHAnsi" w:cstheme="minorHAnsi"/>
          <w:sz w:val="20"/>
          <w:szCs w:val="20"/>
        </w:rPr>
        <w:t>Złożenie oferty, oświadczeń</w:t>
      </w:r>
      <w:r w:rsidR="00502C03">
        <w:rPr>
          <w:rFonts w:asciiTheme="minorHAnsi" w:eastAsia="Arial" w:hAnsiTheme="minorHAnsi" w:cstheme="minorHAnsi"/>
          <w:sz w:val="20"/>
          <w:szCs w:val="20"/>
        </w:rPr>
        <w:t xml:space="preserve">, w tym oświadczenia </w:t>
      </w:r>
      <w:r w:rsidRPr="00502C03">
        <w:rPr>
          <w:rFonts w:asciiTheme="minorHAnsi" w:hAnsiTheme="minorHAnsi" w:cstheme="minorHAnsi"/>
          <w:bCs/>
          <w:sz w:val="20"/>
          <w:szCs w:val="20"/>
        </w:rPr>
        <w:t>o braku podstaw do wykluczenia i spełnieniu warunków udziału, podmiotowych środków dowodowych, przedmiotowych środków dowodowych oraz innych informacji, oświadczeń lub dokumentów, przekazywanych w postępowaniu,</w:t>
      </w:r>
      <w:r w:rsidRPr="001229C8">
        <w:rPr>
          <w:rFonts w:asciiTheme="minorHAnsi" w:hAnsiTheme="minorHAnsi" w:cstheme="minorHAnsi"/>
          <w:b/>
          <w:sz w:val="20"/>
          <w:szCs w:val="20"/>
        </w:rPr>
        <w:t xml:space="preserve"> </w:t>
      </w:r>
      <w:r w:rsidRPr="001229C8">
        <w:rPr>
          <w:rFonts w:asciiTheme="minorHAnsi" w:eastAsia="Arial" w:hAnsiTheme="minorHAnsi" w:cstheme="minorHAnsi"/>
          <w:b/>
          <w:sz w:val="20"/>
          <w:szCs w:val="20"/>
        </w:rPr>
        <w:t xml:space="preserve">wymaga od Wykonawcy posiadania możliwości złożenia kwalifikowanego </w:t>
      </w:r>
      <w:r w:rsidRPr="001229C8">
        <w:rPr>
          <w:rFonts w:asciiTheme="minorHAnsi" w:hAnsiTheme="minorHAnsi" w:cstheme="minorHAnsi"/>
          <w:b/>
          <w:sz w:val="20"/>
          <w:szCs w:val="20"/>
        </w:rPr>
        <w:t>podpisu elektronicznego</w:t>
      </w:r>
      <w:r w:rsidRPr="001229C8">
        <w:rPr>
          <w:rFonts w:asciiTheme="minorHAnsi" w:hAnsiTheme="minorHAnsi" w:cstheme="minorHAnsi"/>
          <w:sz w:val="20"/>
          <w:szCs w:val="20"/>
        </w:rPr>
        <w:t xml:space="preserve"> </w:t>
      </w:r>
      <w:r w:rsidRPr="00502C03">
        <w:rPr>
          <w:rFonts w:asciiTheme="minorHAnsi" w:hAnsiTheme="minorHAnsi" w:cstheme="minorHAnsi"/>
          <w:b/>
          <w:bCs/>
          <w:sz w:val="20"/>
          <w:szCs w:val="20"/>
        </w:rPr>
        <w:t xml:space="preserve">lub podpisu zaufanego lub podpisu osobistego </w:t>
      </w:r>
      <w:r w:rsidRPr="001229C8">
        <w:rPr>
          <w:rFonts w:asciiTheme="minorHAnsi" w:hAnsiTheme="minorHAnsi" w:cstheme="minorHAnsi"/>
          <w:sz w:val="20"/>
          <w:szCs w:val="20"/>
        </w:rPr>
        <w:t xml:space="preserve">przez osobę upoważnioną do tych czynności, </w:t>
      </w:r>
      <w:r w:rsidRPr="001229C8">
        <w:rPr>
          <w:rFonts w:asciiTheme="minorHAnsi" w:eastAsia="Arial" w:hAnsiTheme="minorHAnsi" w:cstheme="minorHAnsi"/>
          <w:sz w:val="20"/>
          <w:szCs w:val="20"/>
        </w:rPr>
        <w:t xml:space="preserve">za pośrednictwem </w:t>
      </w:r>
      <w:hyperlink r:id="rId21" w:history="1">
        <w:r w:rsidRPr="001229C8">
          <w:rPr>
            <w:rStyle w:val="Hipercze"/>
            <w:rFonts w:asciiTheme="minorHAnsi" w:eastAsia="Arial" w:hAnsiTheme="minorHAnsi" w:cstheme="minorHAnsi"/>
            <w:sz w:val="20"/>
            <w:szCs w:val="20"/>
          </w:rPr>
          <w:t>www.platformazakupowa.pl/skpp</w:t>
        </w:r>
      </w:hyperlink>
      <w:r w:rsidRPr="001229C8">
        <w:rPr>
          <w:rFonts w:asciiTheme="minorHAnsi" w:eastAsia="Arial" w:hAnsiTheme="minorHAnsi" w:cstheme="minorHAnsi"/>
          <w:sz w:val="20"/>
          <w:szCs w:val="20"/>
        </w:rPr>
        <w:t xml:space="preserve">. </w:t>
      </w:r>
    </w:p>
    <w:p w14:paraId="6C7612F9" w14:textId="77777777" w:rsidR="00B43403" w:rsidRPr="001229C8" w:rsidRDefault="00B43403" w:rsidP="00F628B8">
      <w:pPr>
        <w:numPr>
          <w:ilvl w:val="7"/>
          <w:numId w:val="54"/>
        </w:numPr>
        <w:pBdr>
          <w:top w:val="nil"/>
          <w:left w:val="nil"/>
          <w:bottom w:val="nil"/>
          <w:right w:val="nil"/>
          <w:between w:val="nil"/>
        </w:pBdr>
        <w:tabs>
          <w:tab w:val="left" w:pos="360"/>
        </w:tabs>
        <w:spacing w:line="276" w:lineRule="auto"/>
        <w:ind w:left="426" w:right="45" w:hanging="284"/>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 xml:space="preserve">Wykonawca składa ofertę na Platformie Zakupowej. </w:t>
      </w:r>
    </w:p>
    <w:p w14:paraId="08C2D0D9" w14:textId="77777777" w:rsidR="00B43403" w:rsidRPr="001229C8" w:rsidRDefault="00B43403" w:rsidP="00F628B8">
      <w:pPr>
        <w:numPr>
          <w:ilvl w:val="7"/>
          <w:numId w:val="54"/>
        </w:numPr>
        <w:pBdr>
          <w:top w:val="nil"/>
          <w:left w:val="nil"/>
          <w:bottom w:val="nil"/>
          <w:right w:val="nil"/>
          <w:between w:val="nil"/>
        </w:pBdr>
        <w:tabs>
          <w:tab w:val="left" w:pos="360"/>
        </w:tabs>
        <w:spacing w:line="276" w:lineRule="auto"/>
        <w:ind w:left="426" w:right="45" w:hanging="284"/>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W celu założenia konta na Platformie Zakupowej należy wybrać zakładkę „Załóż konto", następnie należy wypełnić formularze i postępować zgodnie z poleceniami wyświetlającymi się na ekranie monitora.</w:t>
      </w:r>
    </w:p>
    <w:p w14:paraId="34D2C802" w14:textId="77777777" w:rsidR="00B43403" w:rsidRPr="001229C8" w:rsidRDefault="00B43403" w:rsidP="00F628B8">
      <w:pPr>
        <w:numPr>
          <w:ilvl w:val="7"/>
          <w:numId w:val="54"/>
        </w:numPr>
        <w:pBdr>
          <w:top w:val="nil"/>
          <w:left w:val="nil"/>
          <w:bottom w:val="nil"/>
          <w:right w:val="nil"/>
          <w:between w:val="nil"/>
        </w:pBdr>
        <w:tabs>
          <w:tab w:val="left" w:pos="360"/>
        </w:tabs>
        <w:spacing w:line="276" w:lineRule="auto"/>
        <w:ind w:left="426" w:right="45" w:hanging="284"/>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Wykonawca składa ofertę wraz z wymaganymi dokumentami - za pośrednictwem Formularz składania oferty dostępnym na platformie zakupowej w konkretnym postępowaniu w sprawie udzielenia zamówienia publicznego.</w:t>
      </w:r>
    </w:p>
    <w:p w14:paraId="154FD0E4" w14:textId="77777777" w:rsidR="00B43403" w:rsidRPr="001229C8" w:rsidRDefault="00B43403" w:rsidP="00F628B8">
      <w:pPr>
        <w:numPr>
          <w:ilvl w:val="7"/>
          <w:numId w:val="54"/>
        </w:numPr>
        <w:pBdr>
          <w:top w:val="nil"/>
          <w:left w:val="nil"/>
          <w:bottom w:val="nil"/>
          <w:right w:val="nil"/>
          <w:between w:val="nil"/>
        </w:pBdr>
        <w:tabs>
          <w:tab w:val="left" w:pos="360"/>
        </w:tabs>
        <w:spacing w:line="276" w:lineRule="auto"/>
        <w:ind w:left="426" w:right="45" w:hanging="284"/>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Zaleca się, aby każdy dokument zawierający tajemnicę przedsiębiorstwa został zamieszczony w odrębnym pliku tj. w miejscu przeznaczonym na zamieszczenie tajemnicy przedsiębiorstwa.</w:t>
      </w:r>
    </w:p>
    <w:p w14:paraId="320D7E57" w14:textId="5249139C" w:rsidR="00B43403" w:rsidRPr="001229C8" w:rsidRDefault="00B43403" w:rsidP="00F628B8">
      <w:pPr>
        <w:numPr>
          <w:ilvl w:val="7"/>
          <w:numId w:val="54"/>
        </w:numPr>
        <w:pBdr>
          <w:top w:val="nil"/>
          <w:left w:val="nil"/>
          <w:bottom w:val="nil"/>
          <w:right w:val="nil"/>
          <w:between w:val="nil"/>
        </w:pBdr>
        <w:tabs>
          <w:tab w:val="left" w:pos="360"/>
        </w:tabs>
        <w:spacing w:line="276" w:lineRule="auto"/>
        <w:ind w:left="426" w:right="45" w:hanging="284"/>
        <w:jc w:val="both"/>
        <w:rPr>
          <w:rFonts w:asciiTheme="minorHAnsi" w:eastAsia="Arial" w:hAnsiTheme="minorHAnsi" w:cstheme="minorHAnsi"/>
          <w:color w:val="000000"/>
          <w:sz w:val="20"/>
          <w:szCs w:val="20"/>
        </w:rPr>
      </w:pPr>
      <w:r w:rsidRPr="001229C8">
        <w:rPr>
          <w:rFonts w:asciiTheme="minorHAnsi" w:hAnsiTheme="minorHAnsi" w:cstheme="minorHAnsi"/>
          <w:color w:val="000000"/>
          <w:sz w:val="20"/>
          <w:szCs w:val="20"/>
        </w:rPr>
        <w:t xml:space="preserve">Ofertę należy złożyć wraz z wszystkimi </w:t>
      </w:r>
      <w:r w:rsidRPr="001229C8">
        <w:rPr>
          <w:rFonts w:asciiTheme="minorHAnsi" w:eastAsia="Arial" w:hAnsiTheme="minorHAnsi" w:cstheme="minorHAnsi"/>
          <w:color w:val="000000"/>
          <w:sz w:val="20"/>
          <w:szCs w:val="20"/>
        </w:rPr>
        <w:t xml:space="preserve">wymaganymi i wymienionymi przez Zamawiającego w SWZ oświadczeniami </w:t>
      </w:r>
      <w:r w:rsidR="00502C03">
        <w:rPr>
          <w:rFonts w:asciiTheme="minorHAnsi" w:eastAsia="Arial" w:hAnsiTheme="minorHAnsi" w:cstheme="minorHAnsi"/>
          <w:color w:val="000000"/>
          <w:sz w:val="20"/>
          <w:szCs w:val="20"/>
        </w:rPr>
        <w:br/>
      </w:r>
      <w:r w:rsidRPr="001229C8">
        <w:rPr>
          <w:rFonts w:asciiTheme="minorHAnsi" w:eastAsia="Arial" w:hAnsiTheme="minorHAnsi" w:cstheme="minorHAnsi"/>
          <w:color w:val="000000"/>
          <w:sz w:val="20"/>
          <w:szCs w:val="20"/>
        </w:rPr>
        <w:t xml:space="preserve">i dokumentami </w:t>
      </w:r>
      <w:r w:rsidRPr="003B7656">
        <w:rPr>
          <w:rFonts w:asciiTheme="minorHAnsi" w:eastAsia="Arial" w:hAnsiTheme="minorHAnsi" w:cstheme="minorHAnsi"/>
          <w:bCs/>
          <w:color w:val="000000"/>
          <w:sz w:val="20"/>
          <w:szCs w:val="20"/>
        </w:rPr>
        <w:t xml:space="preserve">- </w:t>
      </w:r>
      <w:r w:rsidRPr="003B7656">
        <w:rPr>
          <w:rFonts w:asciiTheme="minorHAnsi" w:hAnsiTheme="minorHAnsi" w:cstheme="minorHAnsi"/>
          <w:bCs/>
          <w:color w:val="000000"/>
          <w:sz w:val="20"/>
          <w:szCs w:val="20"/>
        </w:rPr>
        <w:t xml:space="preserve">w jednym </w:t>
      </w:r>
      <w:bookmarkStart w:id="10" w:name="_Hlk60931532"/>
      <w:r w:rsidRPr="003B7656">
        <w:rPr>
          <w:rFonts w:asciiTheme="minorHAnsi" w:hAnsiTheme="minorHAnsi" w:cstheme="minorHAnsi"/>
          <w:bCs/>
          <w:color w:val="000000"/>
          <w:sz w:val="20"/>
          <w:szCs w:val="20"/>
        </w:rPr>
        <w:t xml:space="preserve">pliku opatrzonym kwalifikowanym podpisem elektronicznym lub podpisem zaufanym lub podpisem </w:t>
      </w:r>
      <w:r w:rsidR="004F0290" w:rsidRPr="003B7656">
        <w:rPr>
          <w:rFonts w:asciiTheme="minorHAnsi" w:hAnsiTheme="minorHAnsi" w:cstheme="minorHAnsi"/>
          <w:bCs/>
          <w:color w:val="000000"/>
          <w:sz w:val="20"/>
          <w:szCs w:val="20"/>
        </w:rPr>
        <w:t>osobistym, przez</w:t>
      </w:r>
      <w:r w:rsidRPr="003B7656">
        <w:rPr>
          <w:rFonts w:asciiTheme="minorHAnsi" w:hAnsiTheme="minorHAnsi" w:cstheme="minorHAnsi"/>
          <w:bCs/>
          <w:color w:val="000000"/>
          <w:sz w:val="20"/>
          <w:szCs w:val="20"/>
        </w:rPr>
        <w:t xml:space="preserve"> osobę upoważnioną do tych czynności</w:t>
      </w:r>
      <w:bookmarkEnd w:id="10"/>
      <w:r w:rsidRPr="003B7656">
        <w:rPr>
          <w:rFonts w:asciiTheme="minorHAnsi" w:hAnsiTheme="minorHAnsi" w:cstheme="minorHAnsi"/>
          <w:bCs/>
          <w:color w:val="000000"/>
          <w:sz w:val="20"/>
          <w:szCs w:val="20"/>
        </w:rPr>
        <w:t>.</w:t>
      </w:r>
    </w:p>
    <w:p w14:paraId="4AB49C55" w14:textId="414ED167" w:rsidR="00B43403" w:rsidRPr="003B7656" w:rsidRDefault="00B43403" w:rsidP="00F628B8">
      <w:pPr>
        <w:numPr>
          <w:ilvl w:val="7"/>
          <w:numId w:val="54"/>
        </w:numPr>
        <w:pBdr>
          <w:top w:val="nil"/>
          <w:left w:val="nil"/>
          <w:bottom w:val="nil"/>
          <w:right w:val="nil"/>
          <w:between w:val="nil"/>
        </w:pBdr>
        <w:tabs>
          <w:tab w:val="left" w:pos="360"/>
        </w:tabs>
        <w:spacing w:line="276" w:lineRule="auto"/>
        <w:ind w:left="426" w:right="45" w:hanging="284"/>
        <w:jc w:val="both"/>
        <w:rPr>
          <w:rFonts w:asciiTheme="minorHAnsi" w:eastAsia="Arial" w:hAnsiTheme="minorHAnsi" w:cstheme="minorHAnsi"/>
          <w:bCs/>
          <w:color w:val="000000"/>
          <w:sz w:val="20"/>
          <w:szCs w:val="20"/>
        </w:rPr>
      </w:pPr>
      <w:r w:rsidRPr="003B7656">
        <w:rPr>
          <w:rFonts w:asciiTheme="minorHAnsi" w:hAnsiTheme="minorHAnsi" w:cstheme="minorHAnsi"/>
          <w:bCs/>
          <w:color w:val="000000"/>
          <w:sz w:val="20"/>
          <w:szCs w:val="20"/>
        </w:rPr>
        <w:t xml:space="preserve">W przypadku złożenia oferty wraz z ww. oświadczeniami i dokumentami, w odrębnych plikach, każdy z tych plików musi być osobno podpisany kwalifikowanym podpisem elektronicznym lub podpisem zaufanym lub podpisem </w:t>
      </w:r>
      <w:r w:rsidR="004F0290" w:rsidRPr="003B7656">
        <w:rPr>
          <w:rFonts w:asciiTheme="minorHAnsi" w:hAnsiTheme="minorHAnsi" w:cstheme="minorHAnsi"/>
          <w:bCs/>
          <w:color w:val="000000"/>
          <w:sz w:val="20"/>
          <w:szCs w:val="20"/>
        </w:rPr>
        <w:t>osobistym, przez</w:t>
      </w:r>
      <w:r w:rsidRPr="003B7656">
        <w:rPr>
          <w:rFonts w:asciiTheme="minorHAnsi" w:hAnsiTheme="minorHAnsi" w:cstheme="minorHAnsi"/>
          <w:bCs/>
          <w:color w:val="000000"/>
          <w:sz w:val="20"/>
          <w:szCs w:val="20"/>
        </w:rPr>
        <w:t xml:space="preserve"> osobę upoważnioną do tych czynności.</w:t>
      </w:r>
    </w:p>
    <w:p w14:paraId="0DDE42B9" w14:textId="1D8CF1A4" w:rsidR="00B43403" w:rsidRPr="001229C8" w:rsidRDefault="00B43403" w:rsidP="00F628B8">
      <w:pPr>
        <w:numPr>
          <w:ilvl w:val="7"/>
          <w:numId w:val="54"/>
        </w:numPr>
        <w:pBdr>
          <w:top w:val="nil"/>
          <w:left w:val="nil"/>
          <w:bottom w:val="nil"/>
          <w:right w:val="nil"/>
          <w:between w:val="nil"/>
        </w:pBdr>
        <w:tabs>
          <w:tab w:val="left" w:pos="360"/>
        </w:tabs>
        <w:spacing w:line="276" w:lineRule="auto"/>
        <w:ind w:left="426" w:right="45" w:hanging="284"/>
        <w:jc w:val="both"/>
        <w:rPr>
          <w:rFonts w:asciiTheme="minorHAnsi" w:eastAsia="Arial" w:hAnsiTheme="minorHAnsi" w:cstheme="minorHAnsi"/>
          <w:color w:val="000000"/>
          <w:sz w:val="20"/>
          <w:szCs w:val="20"/>
        </w:rPr>
      </w:pPr>
      <w:r w:rsidRPr="003B7656">
        <w:rPr>
          <w:rFonts w:asciiTheme="minorHAnsi" w:hAnsiTheme="minorHAnsi" w:cstheme="minorHAnsi"/>
          <w:color w:val="000000"/>
          <w:sz w:val="20"/>
          <w:szCs w:val="20"/>
        </w:rPr>
        <w:t xml:space="preserve">Pełnomocnictwo lub inny dokument, z którego wynika umocowanie do składanie oświadczeń w imieniu Wykonawcy, powinien być w odrębnym pliku, podpisanym kwalifikowanym podpisem elektronicznym lub podpisem zaufanym </w:t>
      </w:r>
      <w:r w:rsidR="003B7656">
        <w:rPr>
          <w:rFonts w:asciiTheme="minorHAnsi" w:hAnsiTheme="minorHAnsi" w:cstheme="minorHAnsi"/>
          <w:color w:val="000000"/>
          <w:sz w:val="20"/>
          <w:szCs w:val="20"/>
        </w:rPr>
        <w:br/>
      </w:r>
      <w:r w:rsidRPr="003B7656">
        <w:rPr>
          <w:rFonts w:asciiTheme="minorHAnsi" w:hAnsiTheme="minorHAnsi" w:cstheme="minorHAnsi"/>
          <w:color w:val="000000"/>
          <w:sz w:val="20"/>
          <w:szCs w:val="20"/>
        </w:rPr>
        <w:t xml:space="preserve">lub podpisem </w:t>
      </w:r>
      <w:r w:rsidR="004F0290" w:rsidRPr="003B7656">
        <w:rPr>
          <w:rFonts w:asciiTheme="minorHAnsi" w:hAnsiTheme="minorHAnsi" w:cstheme="minorHAnsi"/>
          <w:color w:val="000000"/>
          <w:sz w:val="20"/>
          <w:szCs w:val="20"/>
        </w:rPr>
        <w:t>osobistym, przez</w:t>
      </w:r>
      <w:r w:rsidRPr="003B7656">
        <w:rPr>
          <w:rFonts w:asciiTheme="minorHAnsi" w:hAnsiTheme="minorHAnsi" w:cstheme="minorHAnsi"/>
          <w:color w:val="000000"/>
          <w:sz w:val="20"/>
          <w:szCs w:val="20"/>
        </w:rPr>
        <w:t xml:space="preserve"> osobę upoważnioną do tych czynności (mocodawcę</w:t>
      </w:r>
      <w:r w:rsidRPr="001229C8">
        <w:rPr>
          <w:rFonts w:asciiTheme="minorHAnsi" w:hAnsiTheme="minorHAnsi" w:cstheme="minorHAnsi"/>
          <w:color w:val="000000"/>
          <w:sz w:val="20"/>
          <w:szCs w:val="20"/>
        </w:rPr>
        <w:t>)</w:t>
      </w:r>
    </w:p>
    <w:p w14:paraId="22B25E85" w14:textId="1C16B0B0" w:rsidR="00B43403" w:rsidRPr="00502C03" w:rsidRDefault="00B43403" w:rsidP="00F628B8">
      <w:pPr>
        <w:numPr>
          <w:ilvl w:val="7"/>
          <w:numId w:val="54"/>
        </w:numPr>
        <w:pBdr>
          <w:top w:val="nil"/>
          <w:left w:val="nil"/>
          <w:bottom w:val="nil"/>
          <w:right w:val="nil"/>
          <w:between w:val="nil"/>
        </w:pBdr>
        <w:tabs>
          <w:tab w:val="left" w:pos="360"/>
        </w:tabs>
        <w:spacing w:line="276" w:lineRule="auto"/>
        <w:ind w:left="426" w:right="45" w:hanging="284"/>
        <w:jc w:val="both"/>
        <w:rPr>
          <w:rFonts w:asciiTheme="minorHAnsi" w:hAnsiTheme="minorHAnsi" w:cstheme="minorHAnsi"/>
          <w:color w:val="000000"/>
          <w:sz w:val="20"/>
          <w:szCs w:val="20"/>
        </w:rPr>
      </w:pPr>
      <w:r w:rsidRPr="001229C8">
        <w:rPr>
          <w:rFonts w:asciiTheme="minorHAnsi" w:hAnsiTheme="minorHAnsi" w:cstheme="minorHAnsi"/>
          <w:color w:val="000000"/>
          <w:sz w:val="20"/>
          <w:szCs w:val="20"/>
        </w:rPr>
        <w:t>Zamawiający dopuszcza również p</w:t>
      </w:r>
      <w:r w:rsidRPr="00502C03">
        <w:rPr>
          <w:rFonts w:asciiTheme="minorHAnsi" w:hAnsiTheme="minorHAnsi" w:cstheme="minorHAnsi"/>
          <w:color w:val="000000"/>
          <w:sz w:val="20"/>
          <w:szCs w:val="20"/>
        </w:rPr>
        <w:t xml:space="preserve">odpisanie ww. dokumentów, w formie skompresowanej, poprzez opatrzenie całego pliku jednym podpisem kwalifikowanym </w:t>
      </w:r>
      <w:r w:rsidRPr="001229C8">
        <w:rPr>
          <w:rFonts w:asciiTheme="minorHAnsi" w:hAnsiTheme="minorHAnsi" w:cstheme="minorHAnsi"/>
          <w:color w:val="000000"/>
          <w:sz w:val="20"/>
          <w:szCs w:val="20"/>
        </w:rPr>
        <w:t>lub podpisem zaufanym lub podpisem osobistym</w:t>
      </w:r>
      <w:r w:rsidR="003B7656">
        <w:rPr>
          <w:rFonts w:asciiTheme="minorHAnsi" w:hAnsiTheme="minorHAnsi" w:cstheme="minorHAnsi"/>
          <w:color w:val="000000"/>
          <w:sz w:val="20"/>
          <w:szCs w:val="20"/>
        </w:rPr>
        <w:t>,</w:t>
      </w:r>
      <w:r w:rsidRPr="00502C03">
        <w:rPr>
          <w:rFonts w:asciiTheme="minorHAnsi" w:hAnsiTheme="minorHAnsi" w:cstheme="minorHAnsi"/>
          <w:color w:val="000000"/>
          <w:sz w:val="20"/>
          <w:szCs w:val="20"/>
        </w:rPr>
        <w:t xml:space="preserve"> jest to równoznaczne </w:t>
      </w:r>
      <w:r w:rsidR="003B7656">
        <w:rPr>
          <w:rFonts w:asciiTheme="minorHAnsi" w:hAnsiTheme="minorHAnsi" w:cstheme="minorHAnsi"/>
          <w:color w:val="000000"/>
          <w:sz w:val="20"/>
          <w:szCs w:val="20"/>
        </w:rPr>
        <w:br/>
      </w:r>
      <w:r w:rsidRPr="00502C03">
        <w:rPr>
          <w:rFonts w:asciiTheme="minorHAnsi" w:hAnsiTheme="minorHAnsi" w:cstheme="minorHAnsi"/>
          <w:color w:val="000000"/>
          <w:sz w:val="20"/>
          <w:szCs w:val="20"/>
        </w:rPr>
        <w:t xml:space="preserve">z </w:t>
      </w:r>
      <w:r w:rsidR="004F0290" w:rsidRPr="00502C03">
        <w:rPr>
          <w:rFonts w:asciiTheme="minorHAnsi" w:hAnsiTheme="minorHAnsi" w:cstheme="minorHAnsi"/>
          <w:color w:val="000000"/>
          <w:sz w:val="20"/>
          <w:szCs w:val="20"/>
        </w:rPr>
        <w:t>poświadczaniem za zgodność z</w:t>
      </w:r>
      <w:r w:rsidRPr="00502C03">
        <w:rPr>
          <w:rFonts w:asciiTheme="minorHAnsi" w:hAnsiTheme="minorHAnsi" w:cstheme="minorHAnsi"/>
          <w:color w:val="000000"/>
          <w:sz w:val="20"/>
          <w:szCs w:val="20"/>
        </w:rPr>
        <w:t xml:space="preserve"> oryginałem wszystkich elektronicznych kopii dokumentów. Jeśli Wykonawca pakuje dokumenty np. w plik ZIP zalecamy wcześniejsze podpisanie z osobna każdego z</w:t>
      </w:r>
      <w:r w:rsidR="003B7656">
        <w:rPr>
          <w:rFonts w:asciiTheme="minorHAnsi" w:hAnsiTheme="minorHAnsi" w:cstheme="minorHAnsi"/>
          <w:color w:val="000000"/>
          <w:sz w:val="20"/>
          <w:szCs w:val="20"/>
        </w:rPr>
        <w:t xml:space="preserve"> </w:t>
      </w:r>
      <w:r w:rsidRPr="00502C03">
        <w:rPr>
          <w:rFonts w:asciiTheme="minorHAnsi" w:hAnsiTheme="minorHAnsi" w:cstheme="minorHAnsi"/>
          <w:color w:val="000000"/>
          <w:sz w:val="20"/>
          <w:szCs w:val="20"/>
        </w:rPr>
        <w:t>kompresowanych plików.</w:t>
      </w:r>
    </w:p>
    <w:p w14:paraId="2FE0C758" w14:textId="2D850CEE" w:rsidR="00B43403" w:rsidRPr="00502C03" w:rsidRDefault="00B43403" w:rsidP="00F628B8">
      <w:pPr>
        <w:numPr>
          <w:ilvl w:val="7"/>
          <w:numId w:val="54"/>
        </w:numPr>
        <w:pBdr>
          <w:top w:val="nil"/>
          <w:left w:val="nil"/>
          <w:bottom w:val="nil"/>
          <w:right w:val="nil"/>
          <w:between w:val="nil"/>
        </w:pBdr>
        <w:tabs>
          <w:tab w:val="left" w:pos="360"/>
        </w:tabs>
        <w:spacing w:line="276" w:lineRule="auto"/>
        <w:ind w:left="426" w:right="45" w:hanging="284"/>
        <w:jc w:val="both"/>
        <w:rPr>
          <w:rFonts w:asciiTheme="minorHAnsi" w:hAnsiTheme="minorHAnsi" w:cstheme="minorHAnsi"/>
          <w:color w:val="000000"/>
          <w:sz w:val="20"/>
          <w:szCs w:val="20"/>
        </w:rPr>
      </w:pPr>
      <w:r w:rsidRPr="00502C03">
        <w:rPr>
          <w:rFonts w:asciiTheme="minorHAnsi" w:hAnsiTheme="minorHAnsi" w:cstheme="minorHAnsi"/>
          <w:color w:val="000000"/>
          <w:sz w:val="20"/>
          <w:szCs w:val="20"/>
        </w:rPr>
        <w:t xml:space="preserve">Po wypełnieniu Formularza składania oferty i załadowaniu wszystkich wymaganych załączników należy kliknąć przycisk „Przejdź do podsumowania”. Oferta oraz dokumenty muszą być opatrzone kwalifikowanym podpisem elektronicznym </w:t>
      </w:r>
      <w:r w:rsidR="003B7656">
        <w:rPr>
          <w:rFonts w:asciiTheme="minorHAnsi" w:hAnsiTheme="minorHAnsi" w:cstheme="minorHAnsi"/>
          <w:color w:val="000000"/>
          <w:sz w:val="20"/>
          <w:szCs w:val="20"/>
        </w:rPr>
        <w:br/>
      </w:r>
      <w:r w:rsidRPr="001229C8">
        <w:rPr>
          <w:rFonts w:asciiTheme="minorHAnsi" w:hAnsiTheme="minorHAnsi" w:cstheme="minorHAnsi"/>
          <w:color w:val="000000"/>
          <w:sz w:val="20"/>
          <w:szCs w:val="20"/>
        </w:rPr>
        <w:t>lub podpisem zaufanym lub podpisem osobistym</w:t>
      </w:r>
      <w:r w:rsidRPr="00502C03">
        <w:rPr>
          <w:rFonts w:asciiTheme="minorHAnsi" w:hAnsiTheme="minorHAnsi" w:cstheme="minorHAnsi"/>
          <w:color w:val="000000"/>
          <w:sz w:val="20"/>
          <w:szCs w:val="20"/>
        </w:rPr>
        <w:t>, zgodnie z wymogiem Zamawiającego.</w:t>
      </w:r>
    </w:p>
    <w:p w14:paraId="65835A7C" w14:textId="59F9A6B2" w:rsidR="003B7656" w:rsidRPr="003B7656" w:rsidRDefault="00B43403" w:rsidP="00F628B8">
      <w:pPr>
        <w:numPr>
          <w:ilvl w:val="7"/>
          <w:numId w:val="54"/>
        </w:numPr>
        <w:pBdr>
          <w:top w:val="nil"/>
          <w:left w:val="nil"/>
          <w:bottom w:val="nil"/>
          <w:right w:val="nil"/>
          <w:between w:val="nil"/>
        </w:pBdr>
        <w:tabs>
          <w:tab w:val="left" w:pos="360"/>
        </w:tabs>
        <w:spacing w:line="276" w:lineRule="auto"/>
        <w:ind w:left="426" w:right="45" w:hanging="284"/>
        <w:jc w:val="both"/>
        <w:rPr>
          <w:rFonts w:asciiTheme="minorHAnsi" w:hAnsiTheme="minorHAnsi" w:cstheme="minorHAnsi"/>
          <w:color w:val="000000"/>
          <w:sz w:val="20"/>
          <w:szCs w:val="20"/>
        </w:rPr>
      </w:pPr>
      <w:r w:rsidRPr="00502C03">
        <w:rPr>
          <w:rFonts w:asciiTheme="minorHAnsi" w:hAnsiTheme="minorHAnsi" w:cstheme="minorHAnsi"/>
          <w:color w:val="000000"/>
          <w:sz w:val="20"/>
          <w:szCs w:val="20"/>
        </w:rPr>
        <w:t>Przez wysłaniem, zaleca się sprawdzenie poprawność złożonej oferty oraz załączonych plików.</w:t>
      </w:r>
    </w:p>
    <w:p w14:paraId="52A0CEEA" w14:textId="0B77B931" w:rsidR="00B43403" w:rsidRPr="003B7656" w:rsidRDefault="00B43403" w:rsidP="00F628B8">
      <w:pPr>
        <w:numPr>
          <w:ilvl w:val="7"/>
          <w:numId w:val="54"/>
        </w:numPr>
        <w:pBdr>
          <w:top w:val="nil"/>
          <w:left w:val="nil"/>
          <w:bottom w:val="nil"/>
          <w:right w:val="nil"/>
          <w:between w:val="nil"/>
        </w:pBdr>
        <w:tabs>
          <w:tab w:val="left" w:pos="360"/>
        </w:tabs>
        <w:spacing w:line="276" w:lineRule="auto"/>
        <w:ind w:left="426" w:right="45" w:hanging="284"/>
        <w:jc w:val="both"/>
        <w:rPr>
          <w:rFonts w:asciiTheme="minorHAnsi" w:hAnsiTheme="minorHAnsi" w:cstheme="minorHAnsi"/>
          <w:color w:val="000000"/>
          <w:sz w:val="20"/>
          <w:szCs w:val="20"/>
        </w:rPr>
      </w:pPr>
      <w:r w:rsidRPr="003B7656">
        <w:rPr>
          <w:rFonts w:asciiTheme="minorHAnsi" w:hAnsiTheme="minorHAnsi" w:cstheme="minorHAnsi"/>
          <w:color w:val="000000"/>
          <w:sz w:val="20"/>
          <w:szCs w:val="20"/>
        </w:rPr>
        <w:t>Wykonawca składa ofertę, która w przypadku prawidłowego złożenia zostaje automatycznie zaszyfrowana przez system. Nie jest możliwe zapoznanie się z treścią złożonej oferty przed upływem terminu otwarcia ofert.</w:t>
      </w:r>
    </w:p>
    <w:p w14:paraId="7E2ED958" w14:textId="365C8BA9" w:rsidR="00B43403" w:rsidRPr="003B7656" w:rsidRDefault="00B43403" w:rsidP="00F628B8">
      <w:pPr>
        <w:numPr>
          <w:ilvl w:val="7"/>
          <w:numId w:val="54"/>
        </w:numPr>
        <w:pBdr>
          <w:top w:val="nil"/>
          <w:left w:val="nil"/>
          <w:bottom w:val="nil"/>
          <w:right w:val="nil"/>
          <w:between w:val="nil"/>
        </w:pBdr>
        <w:tabs>
          <w:tab w:val="left" w:pos="360"/>
        </w:tabs>
        <w:spacing w:line="276" w:lineRule="auto"/>
        <w:ind w:left="426" w:right="45" w:hanging="284"/>
        <w:jc w:val="both"/>
        <w:rPr>
          <w:rFonts w:asciiTheme="minorHAnsi" w:hAnsiTheme="minorHAnsi" w:cstheme="minorHAnsi"/>
          <w:color w:val="000000"/>
          <w:sz w:val="20"/>
          <w:szCs w:val="20"/>
        </w:rPr>
      </w:pPr>
      <w:r w:rsidRPr="003B7656">
        <w:rPr>
          <w:rFonts w:asciiTheme="minorHAnsi" w:hAnsiTheme="minorHAnsi" w:cstheme="minorHAnsi"/>
          <w:color w:val="000000"/>
          <w:sz w:val="20"/>
          <w:szCs w:val="20"/>
        </w:rPr>
        <w:t xml:space="preserve">Występuje limit objętości plików lub spakowanych folderów w zakresie całej oferty lub wniosku </w:t>
      </w:r>
      <w:r w:rsidRPr="001229C8">
        <w:rPr>
          <w:rFonts w:asciiTheme="minorHAnsi" w:hAnsiTheme="minorHAnsi" w:cstheme="minorHAnsi"/>
          <w:color w:val="000000"/>
          <w:sz w:val="20"/>
          <w:szCs w:val="20"/>
        </w:rPr>
        <w:t xml:space="preserve">dopuszczalna wielkość jednego pliku </w:t>
      </w:r>
      <w:r w:rsidRPr="003B7656">
        <w:rPr>
          <w:rFonts w:asciiTheme="minorHAnsi" w:hAnsiTheme="minorHAnsi" w:cstheme="minorHAnsi"/>
          <w:color w:val="000000"/>
          <w:sz w:val="20"/>
          <w:szCs w:val="20"/>
        </w:rPr>
        <w:t xml:space="preserve">150 MB przy </w:t>
      </w:r>
      <w:r w:rsidR="004F0290" w:rsidRPr="003B7656">
        <w:rPr>
          <w:rFonts w:asciiTheme="minorHAnsi" w:hAnsiTheme="minorHAnsi" w:cstheme="minorHAnsi"/>
          <w:color w:val="000000"/>
          <w:sz w:val="20"/>
          <w:szCs w:val="20"/>
        </w:rPr>
        <w:t>maksymalnej ilości</w:t>
      </w:r>
      <w:r w:rsidRPr="003B7656">
        <w:rPr>
          <w:rFonts w:asciiTheme="minorHAnsi" w:hAnsiTheme="minorHAnsi" w:cstheme="minorHAnsi"/>
          <w:color w:val="000000"/>
          <w:sz w:val="20"/>
          <w:szCs w:val="20"/>
        </w:rPr>
        <w:t xml:space="preserve"> 10 plików.</w:t>
      </w:r>
    </w:p>
    <w:p w14:paraId="67C26E93" w14:textId="0C8505E5" w:rsidR="00B43403" w:rsidRPr="00C86EB6" w:rsidRDefault="00B43403" w:rsidP="00F628B8">
      <w:pPr>
        <w:numPr>
          <w:ilvl w:val="7"/>
          <w:numId w:val="54"/>
        </w:numPr>
        <w:pBdr>
          <w:top w:val="nil"/>
          <w:left w:val="nil"/>
          <w:bottom w:val="nil"/>
          <w:right w:val="nil"/>
          <w:between w:val="nil"/>
        </w:pBdr>
        <w:tabs>
          <w:tab w:val="left" w:pos="360"/>
        </w:tabs>
        <w:spacing w:line="276" w:lineRule="auto"/>
        <w:ind w:left="426" w:right="45" w:hanging="284"/>
        <w:jc w:val="both"/>
        <w:rPr>
          <w:rFonts w:asciiTheme="minorHAnsi" w:hAnsiTheme="minorHAnsi" w:cstheme="minorHAnsi"/>
          <w:color w:val="000000"/>
          <w:sz w:val="20"/>
          <w:szCs w:val="20"/>
        </w:rPr>
      </w:pPr>
      <w:r w:rsidRPr="003B7656">
        <w:rPr>
          <w:rFonts w:asciiTheme="minorHAnsi" w:hAnsiTheme="minorHAnsi" w:cstheme="minorHAnsi"/>
          <w:color w:val="000000"/>
          <w:sz w:val="20"/>
          <w:szCs w:val="20"/>
        </w:rPr>
        <w:lastRenderedPageBreak/>
        <w:t>Zamawiający, zgodnie z</w:t>
      </w:r>
      <w:r w:rsidR="00C86EB6">
        <w:rPr>
          <w:rFonts w:asciiTheme="minorHAnsi" w:hAnsiTheme="minorHAnsi" w:cstheme="minorHAnsi"/>
          <w:color w:val="000000"/>
          <w:sz w:val="20"/>
          <w:szCs w:val="20"/>
        </w:rPr>
        <w:t xml:space="preserve"> </w:t>
      </w:r>
      <w:r w:rsidRPr="003B7656">
        <w:rPr>
          <w:rFonts w:asciiTheme="minorHAnsi" w:hAnsiTheme="minorHAnsi" w:cstheme="minorHAnsi"/>
          <w:color w:val="000000"/>
          <w:sz w:val="20"/>
          <w:szCs w:val="20"/>
        </w:rPr>
        <w:t xml:space="preserve">Rozporządzeniem Prezesa Rady Ministrów z dnia 30 grudnia 2020 r., w </w:t>
      </w:r>
      <w:r w:rsidRPr="001229C8">
        <w:rPr>
          <w:rFonts w:asciiTheme="minorHAnsi" w:hAnsiTheme="minorHAnsi" w:cstheme="minorHAnsi"/>
          <w:color w:val="000000"/>
          <w:sz w:val="20"/>
          <w:szCs w:val="20"/>
        </w:rPr>
        <w:t>sprawie sposobu sporządzania i przekazywania informacji oraz wymagań technicznych dla dokumentów elektronicznych oraz środków komunikacji elektronicznej w postępowaniu o udzielenie zamówienia publicznego lub konkursie</w:t>
      </w:r>
      <w:r w:rsidRPr="003B7656">
        <w:rPr>
          <w:rFonts w:asciiTheme="minorHAnsi" w:hAnsiTheme="minorHAnsi" w:cstheme="minorHAnsi"/>
          <w:color w:val="000000"/>
          <w:sz w:val="20"/>
          <w:szCs w:val="20"/>
        </w:rPr>
        <w:t xml:space="preserve"> (Dz.U.2020.2452), wskazuje, że oferty</w:t>
      </w:r>
      <w:r w:rsidR="00C86EB6">
        <w:rPr>
          <w:rFonts w:asciiTheme="minorHAnsi" w:hAnsiTheme="minorHAnsi" w:cstheme="minorHAnsi"/>
          <w:color w:val="000000"/>
          <w:sz w:val="20"/>
          <w:szCs w:val="20"/>
        </w:rPr>
        <w:t xml:space="preserve">, </w:t>
      </w:r>
      <w:r w:rsidRPr="001229C8">
        <w:rPr>
          <w:rFonts w:asciiTheme="minorHAnsi" w:hAnsiTheme="minorHAnsi" w:cstheme="minorHAnsi"/>
          <w:color w:val="000000"/>
          <w:sz w:val="20"/>
          <w:szCs w:val="20"/>
        </w:rPr>
        <w:t xml:space="preserve">oświadczenia, podmiotowe środki dowodowe, w tym oświadczenie, o którym mowa w </w:t>
      </w:r>
      <w:hyperlink r:id="rId22" w:anchor="/document/18903829?unitId=art(117)ust(4)&amp;cm=DOCUMENT" w:history="1">
        <w:r w:rsidRPr="003B7656">
          <w:rPr>
            <w:rFonts w:asciiTheme="minorHAnsi" w:hAnsiTheme="minorHAnsi" w:cstheme="minorHAnsi"/>
            <w:color w:val="000000"/>
            <w:sz w:val="20"/>
            <w:szCs w:val="20"/>
          </w:rPr>
          <w:t>art. 117 ust. 4</w:t>
        </w:r>
      </w:hyperlink>
      <w:r w:rsidRPr="001229C8">
        <w:rPr>
          <w:rFonts w:asciiTheme="minorHAnsi" w:hAnsiTheme="minorHAnsi" w:cstheme="minorHAnsi"/>
          <w:color w:val="000000"/>
          <w:sz w:val="20"/>
          <w:szCs w:val="20"/>
        </w:rPr>
        <w:t xml:space="preserve"> </w:t>
      </w:r>
      <w:r w:rsidR="00C86EB6">
        <w:rPr>
          <w:rFonts w:asciiTheme="minorHAnsi" w:hAnsiTheme="minorHAnsi" w:cstheme="minorHAnsi"/>
          <w:color w:val="000000"/>
          <w:sz w:val="20"/>
          <w:szCs w:val="20"/>
        </w:rPr>
        <w:t>PZP</w:t>
      </w:r>
      <w:r w:rsidRPr="001229C8">
        <w:rPr>
          <w:rFonts w:asciiTheme="minorHAnsi" w:hAnsiTheme="minorHAnsi" w:cstheme="minorHAnsi"/>
          <w:color w:val="000000"/>
          <w:sz w:val="20"/>
          <w:szCs w:val="20"/>
        </w:rPr>
        <w:t xml:space="preserve"> oraz zobowiązanie podmiotu udostępniającego zasoby, o którym mowa w </w:t>
      </w:r>
      <w:hyperlink r:id="rId23" w:anchor="/document/18903829?unitId=art(118)ust(3)&amp;cm=DOCUMENT" w:history="1">
        <w:r w:rsidRPr="003B7656">
          <w:rPr>
            <w:rFonts w:asciiTheme="minorHAnsi" w:hAnsiTheme="minorHAnsi" w:cstheme="minorHAnsi"/>
            <w:color w:val="000000"/>
            <w:sz w:val="20"/>
            <w:szCs w:val="20"/>
          </w:rPr>
          <w:t>art. 118 ust. 3</w:t>
        </w:r>
      </w:hyperlink>
      <w:r w:rsidRPr="001229C8">
        <w:rPr>
          <w:rFonts w:asciiTheme="minorHAnsi" w:hAnsiTheme="minorHAnsi" w:cstheme="minorHAnsi"/>
          <w:color w:val="000000"/>
          <w:sz w:val="20"/>
          <w:szCs w:val="20"/>
        </w:rPr>
        <w:t xml:space="preserve"> </w:t>
      </w:r>
      <w:r w:rsidR="00C86EB6">
        <w:rPr>
          <w:rFonts w:asciiTheme="minorHAnsi" w:hAnsiTheme="minorHAnsi" w:cstheme="minorHAnsi"/>
          <w:color w:val="000000"/>
          <w:sz w:val="20"/>
          <w:szCs w:val="20"/>
        </w:rPr>
        <w:t>PZP</w:t>
      </w:r>
      <w:r w:rsidRPr="001229C8">
        <w:rPr>
          <w:rFonts w:asciiTheme="minorHAnsi" w:hAnsiTheme="minorHAnsi" w:cstheme="minorHAnsi"/>
          <w:color w:val="000000"/>
          <w:sz w:val="20"/>
          <w:szCs w:val="20"/>
        </w:rPr>
        <w:t xml:space="preserve">, zwane dalej "zobowiązaniem podmiotu udostępniającego zasoby", przedmiotowe środki dowodowe, pełnomocnictwo, dokumenty, o których mowa w </w:t>
      </w:r>
      <w:hyperlink r:id="rId24" w:anchor="/document/18903829?unitId=art(94)ust(2)&amp;cm=DOCUMENT" w:history="1">
        <w:r w:rsidRPr="003B7656">
          <w:rPr>
            <w:rFonts w:asciiTheme="minorHAnsi" w:hAnsiTheme="minorHAnsi" w:cstheme="minorHAnsi"/>
            <w:color w:val="000000"/>
            <w:sz w:val="20"/>
            <w:szCs w:val="20"/>
          </w:rPr>
          <w:t>art. 94 ust. 2</w:t>
        </w:r>
      </w:hyperlink>
      <w:r w:rsidRPr="001229C8">
        <w:rPr>
          <w:rFonts w:asciiTheme="minorHAnsi" w:hAnsiTheme="minorHAnsi" w:cstheme="minorHAnsi"/>
          <w:color w:val="000000"/>
          <w:sz w:val="20"/>
          <w:szCs w:val="20"/>
        </w:rPr>
        <w:t xml:space="preserve"> </w:t>
      </w:r>
      <w:r w:rsidR="00C86EB6">
        <w:rPr>
          <w:rFonts w:asciiTheme="minorHAnsi" w:hAnsiTheme="minorHAnsi" w:cstheme="minorHAnsi"/>
          <w:color w:val="000000"/>
          <w:sz w:val="20"/>
          <w:szCs w:val="20"/>
        </w:rPr>
        <w:t>PZP</w:t>
      </w:r>
      <w:r w:rsidRPr="001229C8">
        <w:rPr>
          <w:rFonts w:asciiTheme="minorHAnsi" w:hAnsiTheme="minorHAnsi" w:cstheme="minorHAnsi"/>
          <w:color w:val="000000"/>
          <w:sz w:val="20"/>
          <w:szCs w:val="20"/>
        </w:rPr>
        <w:t>,</w:t>
      </w:r>
      <w:r w:rsidRPr="003B7656">
        <w:rPr>
          <w:rFonts w:asciiTheme="minorHAnsi" w:hAnsiTheme="minorHAnsi" w:cstheme="minorHAnsi"/>
          <w:color w:val="000000"/>
          <w:sz w:val="20"/>
          <w:szCs w:val="20"/>
        </w:rPr>
        <w:t xml:space="preserve"> należy sporządzić w </w:t>
      </w:r>
      <w:r w:rsidRPr="001229C8">
        <w:rPr>
          <w:rFonts w:asciiTheme="minorHAnsi" w:hAnsiTheme="minorHAnsi" w:cstheme="minorHAnsi"/>
          <w:color w:val="000000"/>
          <w:sz w:val="20"/>
          <w:szCs w:val="20"/>
        </w:rPr>
        <w:t>ogólnie dostępnych formatach danych,  w szczególności w formatach .txt, .rtf, .pdf, .</w:t>
      </w:r>
      <w:proofErr w:type="spellStart"/>
      <w:r w:rsidRPr="001229C8">
        <w:rPr>
          <w:rFonts w:asciiTheme="minorHAnsi" w:hAnsiTheme="minorHAnsi" w:cstheme="minorHAnsi"/>
          <w:color w:val="000000"/>
          <w:sz w:val="20"/>
          <w:szCs w:val="20"/>
        </w:rPr>
        <w:t>doc</w:t>
      </w:r>
      <w:proofErr w:type="spellEnd"/>
      <w:r w:rsidRPr="001229C8">
        <w:rPr>
          <w:rFonts w:asciiTheme="minorHAnsi" w:hAnsiTheme="minorHAnsi" w:cstheme="minorHAnsi"/>
          <w:color w:val="000000"/>
          <w:sz w:val="20"/>
          <w:szCs w:val="20"/>
        </w:rPr>
        <w:t>, .</w:t>
      </w:r>
      <w:proofErr w:type="spellStart"/>
      <w:r w:rsidRPr="001229C8">
        <w:rPr>
          <w:rFonts w:asciiTheme="minorHAnsi" w:hAnsiTheme="minorHAnsi" w:cstheme="minorHAnsi"/>
          <w:color w:val="000000"/>
          <w:sz w:val="20"/>
          <w:szCs w:val="20"/>
        </w:rPr>
        <w:t>docx</w:t>
      </w:r>
      <w:proofErr w:type="spellEnd"/>
      <w:r w:rsidRPr="001229C8">
        <w:rPr>
          <w:rFonts w:asciiTheme="minorHAnsi" w:hAnsiTheme="minorHAnsi" w:cstheme="minorHAnsi"/>
          <w:color w:val="000000"/>
          <w:sz w:val="20"/>
          <w:szCs w:val="20"/>
        </w:rPr>
        <w:t>, .</w:t>
      </w:r>
      <w:proofErr w:type="spellStart"/>
      <w:r w:rsidRPr="001229C8">
        <w:rPr>
          <w:rFonts w:asciiTheme="minorHAnsi" w:hAnsiTheme="minorHAnsi" w:cstheme="minorHAnsi"/>
          <w:color w:val="000000"/>
          <w:sz w:val="20"/>
          <w:szCs w:val="20"/>
        </w:rPr>
        <w:t>odt</w:t>
      </w:r>
      <w:proofErr w:type="spellEnd"/>
      <w:r w:rsidRPr="001229C8">
        <w:rPr>
          <w:rFonts w:asciiTheme="minorHAnsi" w:hAnsiTheme="minorHAnsi" w:cstheme="minorHAnsi"/>
          <w:color w:val="000000"/>
          <w:sz w:val="20"/>
          <w:szCs w:val="20"/>
        </w:rPr>
        <w:t>,</w:t>
      </w:r>
      <w:r w:rsidRPr="003B7656">
        <w:rPr>
          <w:rFonts w:asciiTheme="minorHAnsi" w:hAnsiTheme="minorHAnsi" w:cstheme="minorHAnsi"/>
          <w:color w:val="000000"/>
          <w:sz w:val="20"/>
          <w:szCs w:val="20"/>
        </w:rPr>
        <w:t xml:space="preserve">, </w:t>
      </w:r>
      <w:r w:rsidRPr="001229C8">
        <w:rPr>
          <w:rFonts w:asciiTheme="minorHAnsi" w:hAnsiTheme="minorHAnsi" w:cstheme="minorHAnsi"/>
          <w:color w:val="000000"/>
          <w:sz w:val="20"/>
          <w:szCs w:val="20"/>
        </w:rPr>
        <w:t xml:space="preserve">z zastrzeżeniem formatów, o których mowa w </w:t>
      </w:r>
      <w:hyperlink r:id="rId25" w:anchor="/document/18903829?unitId=art(66)ust(1)&amp;cm=DOCUMENT" w:history="1">
        <w:r w:rsidRPr="003B7656">
          <w:rPr>
            <w:rFonts w:asciiTheme="minorHAnsi" w:hAnsiTheme="minorHAnsi" w:cstheme="minorHAnsi"/>
            <w:color w:val="000000"/>
            <w:sz w:val="20"/>
            <w:szCs w:val="20"/>
          </w:rPr>
          <w:t>art. 66 ust. 1</w:t>
        </w:r>
      </w:hyperlink>
      <w:r w:rsidRPr="001229C8">
        <w:rPr>
          <w:rFonts w:asciiTheme="minorHAnsi" w:hAnsiTheme="minorHAnsi" w:cstheme="minorHAnsi"/>
          <w:color w:val="000000"/>
          <w:sz w:val="20"/>
          <w:szCs w:val="20"/>
        </w:rPr>
        <w:t xml:space="preserve"> </w:t>
      </w:r>
      <w:r w:rsidR="003B7656">
        <w:rPr>
          <w:rFonts w:asciiTheme="minorHAnsi" w:hAnsiTheme="minorHAnsi" w:cstheme="minorHAnsi"/>
          <w:color w:val="000000"/>
          <w:sz w:val="20"/>
          <w:szCs w:val="20"/>
        </w:rPr>
        <w:t>PZP</w:t>
      </w:r>
      <w:r w:rsidRPr="001229C8">
        <w:rPr>
          <w:rFonts w:asciiTheme="minorHAnsi" w:hAnsiTheme="minorHAnsi" w:cstheme="minorHAnsi"/>
          <w:color w:val="000000"/>
          <w:sz w:val="20"/>
          <w:szCs w:val="20"/>
        </w:rPr>
        <w:t xml:space="preserve">, z uwzględnieniem rodzaju przekazywanych danych. </w:t>
      </w:r>
      <w:r w:rsidR="00C86EB6">
        <w:rPr>
          <w:rFonts w:asciiTheme="minorHAnsi" w:hAnsiTheme="minorHAnsi" w:cstheme="minorHAnsi"/>
          <w:color w:val="000000"/>
          <w:sz w:val="20"/>
          <w:szCs w:val="20"/>
        </w:rPr>
        <w:t>Zamawiający zaleca format: .pdf.</w:t>
      </w:r>
    </w:p>
    <w:p w14:paraId="39709269" w14:textId="77777777" w:rsidR="00B43403" w:rsidRPr="001229C8" w:rsidRDefault="00B43403" w:rsidP="00F628B8">
      <w:pPr>
        <w:numPr>
          <w:ilvl w:val="0"/>
          <w:numId w:val="52"/>
        </w:numPr>
        <w:pBdr>
          <w:top w:val="nil"/>
          <w:left w:val="nil"/>
          <w:bottom w:val="nil"/>
          <w:right w:val="nil"/>
          <w:between w:val="nil"/>
        </w:pBdr>
        <w:tabs>
          <w:tab w:val="left" w:pos="0"/>
        </w:tabs>
        <w:spacing w:line="276" w:lineRule="auto"/>
        <w:ind w:left="426" w:right="45" w:hanging="426"/>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Zamawiający, określa niezbędne wymagania sprzętowo – aplikacyjne umożliwiające pracę na Platformie Zakupowej, tj.:</w:t>
      </w:r>
    </w:p>
    <w:p w14:paraId="2EADA082" w14:textId="77777777" w:rsidR="00B43403" w:rsidRPr="001229C8" w:rsidRDefault="00B43403" w:rsidP="0045264F">
      <w:pPr>
        <w:numPr>
          <w:ilvl w:val="0"/>
          <w:numId w:val="59"/>
        </w:numPr>
        <w:pBdr>
          <w:top w:val="nil"/>
          <w:left w:val="nil"/>
          <w:bottom w:val="nil"/>
          <w:right w:val="nil"/>
          <w:between w:val="nil"/>
        </w:pBdr>
        <w:spacing w:line="276" w:lineRule="auto"/>
        <w:ind w:left="993" w:right="45" w:hanging="426"/>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 xml:space="preserve">stały dostęp do sieci Internet o gwarantowanej przepustowości nie mniejszej niż 512 </w:t>
      </w:r>
      <w:proofErr w:type="spellStart"/>
      <w:r w:rsidRPr="001229C8">
        <w:rPr>
          <w:rFonts w:asciiTheme="minorHAnsi" w:eastAsia="Arial" w:hAnsiTheme="minorHAnsi" w:cstheme="minorHAnsi"/>
          <w:color w:val="000000"/>
          <w:sz w:val="20"/>
          <w:szCs w:val="20"/>
        </w:rPr>
        <w:t>kb</w:t>
      </w:r>
      <w:proofErr w:type="spellEnd"/>
      <w:r w:rsidRPr="001229C8">
        <w:rPr>
          <w:rFonts w:asciiTheme="minorHAnsi" w:eastAsia="Arial" w:hAnsiTheme="minorHAnsi" w:cstheme="minorHAnsi"/>
          <w:color w:val="000000"/>
          <w:sz w:val="20"/>
          <w:szCs w:val="20"/>
        </w:rPr>
        <w:t>/s,</w:t>
      </w:r>
    </w:p>
    <w:p w14:paraId="55F37750" w14:textId="77777777" w:rsidR="00B43403" w:rsidRPr="001229C8" w:rsidRDefault="00B43403" w:rsidP="0045264F">
      <w:pPr>
        <w:numPr>
          <w:ilvl w:val="0"/>
          <w:numId w:val="59"/>
        </w:numPr>
        <w:pBdr>
          <w:top w:val="nil"/>
          <w:left w:val="nil"/>
          <w:bottom w:val="nil"/>
          <w:right w:val="nil"/>
          <w:between w:val="nil"/>
        </w:pBdr>
        <w:spacing w:line="276" w:lineRule="auto"/>
        <w:ind w:left="993" w:right="45" w:hanging="426"/>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komputer klasy PC lub MAC, o następującej konfiguracji: pamięć min. 2 GB Ram, procesor Intel IV 2 GHZ lub jego nowsza wersja, jeden z systemów operacyjnych - MS Windows 7, Mac Os x 10.4, Linux, lub ich nowsze wersje,</w:t>
      </w:r>
    </w:p>
    <w:p w14:paraId="78351AF7" w14:textId="77777777" w:rsidR="00B43403" w:rsidRPr="001229C8" w:rsidRDefault="00B43403" w:rsidP="0045264F">
      <w:pPr>
        <w:numPr>
          <w:ilvl w:val="0"/>
          <w:numId w:val="59"/>
        </w:numPr>
        <w:pBdr>
          <w:top w:val="nil"/>
          <w:left w:val="nil"/>
          <w:bottom w:val="nil"/>
          <w:right w:val="nil"/>
          <w:between w:val="nil"/>
        </w:pBdr>
        <w:spacing w:line="276" w:lineRule="auto"/>
        <w:ind w:left="993" w:right="45" w:hanging="426"/>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zainstalowana dowolna przeglądarka internetowa; w przypadku Internet Explorer minimalnie wersja 10.0.,</w:t>
      </w:r>
    </w:p>
    <w:p w14:paraId="28586CF1" w14:textId="77777777" w:rsidR="00B43403" w:rsidRPr="001229C8" w:rsidRDefault="00B43403" w:rsidP="0045264F">
      <w:pPr>
        <w:numPr>
          <w:ilvl w:val="0"/>
          <w:numId w:val="59"/>
        </w:numPr>
        <w:pBdr>
          <w:top w:val="nil"/>
          <w:left w:val="nil"/>
          <w:bottom w:val="nil"/>
          <w:right w:val="nil"/>
          <w:between w:val="nil"/>
        </w:pBdr>
        <w:spacing w:line="276" w:lineRule="auto"/>
        <w:ind w:left="993" w:right="45" w:hanging="426"/>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włączona obsługa JavaScript,</w:t>
      </w:r>
    </w:p>
    <w:p w14:paraId="63583317" w14:textId="663FE8FF" w:rsidR="00B43403" w:rsidRPr="001229C8" w:rsidRDefault="00B43403" w:rsidP="0045264F">
      <w:pPr>
        <w:numPr>
          <w:ilvl w:val="0"/>
          <w:numId w:val="59"/>
        </w:numPr>
        <w:pBdr>
          <w:top w:val="nil"/>
          <w:left w:val="nil"/>
          <w:bottom w:val="nil"/>
          <w:right w:val="nil"/>
          <w:between w:val="nil"/>
        </w:pBdr>
        <w:spacing w:line="276" w:lineRule="auto"/>
        <w:ind w:left="993" w:right="45" w:hanging="426"/>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 xml:space="preserve">zainstalowany program Adobe </w:t>
      </w:r>
      <w:proofErr w:type="spellStart"/>
      <w:r w:rsidRPr="001229C8">
        <w:rPr>
          <w:rFonts w:asciiTheme="minorHAnsi" w:eastAsia="Arial" w:hAnsiTheme="minorHAnsi" w:cstheme="minorHAnsi"/>
          <w:color w:val="000000"/>
          <w:sz w:val="20"/>
          <w:szCs w:val="20"/>
        </w:rPr>
        <w:t>Acrobat</w:t>
      </w:r>
      <w:proofErr w:type="spellEnd"/>
      <w:r w:rsidRPr="001229C8">
        <w:rPr>
          <w:rFonts w:asciiTheme="minorHAnsi" w:eastAsia="Arial" w:hAnsiTheme="minorHAnsi" w:cstheme="minorHAnsi"/>
          <w:color w:val="000000"/>
          <w:sz w:val="20"/>
          <w:szCs w:val="20"/>
        </w:rPr>
        <w:t xml:space="preserve"> </w:t>
      </w:r>
      <w:r w:rsidR="004F0290" w:rsidRPr="001229C8">
        <w:rPr>
          <w:rFonts w:asciiTheme="minorHAnsi" w:eastAsia="Arial" w:hAnsiTheme="minorHAnsi" w:cstheme="minorHAnsi"/>
          <w:color w:val="000000"/>
          <w:sz w:val="20"/>
          <w:szCs w:val="20"/>
        </w:rPr>
        <w:t>Reader</w:t>
      </w:r>
      <w:r w:rsidRPr="001229C8">
        <w:rPr>
          <w:rFonts w:asciiTheme="minorHAnsi" w:eastAsia="Arial" w:hAnsiTheme="minorHAnsi" w:cstheme="minorHAnsi"/>
          <w:color w:val="000000"/>
          <w:sz w:val="20"/>
          <w:szCs w:val="20"/>
        </w:rPr>
        <w:t xml:space="preserve"> lub inny obsługujący format plików </w:t>
      </w:r>
      <w:r w:rsidR="00C86EB6">
        <w:rPr>
          <w:rFonts w:asciiTheme="minorHAnsi" w:eastAsia="Arial" w:hAnsiTheme="minorHAnsi" w:cstheme="minorHAnsi"/>
          <w:color w:val="000000"/>
          <w:sz w:val="20"/>
          <w:szCs w:val="20"/>
        </w:rPr>
        <w:t>.</w:t>
      </w:r>
      <w:r w:rsidRPr="001229C8">
        <w:rPr>
          <w:rFonts w:asciiTheme="minorHAnsi" w:eastAsia="Arial" w:hAnsiTheme="minorHAnsi" w:cstheme="minorHAnsi"/>
          <w:color w:val="000000"/>
          <w:sz w:val="20"/>
          <w:szCs w:val="20"/>
        </w:rPr>
        <w:t>pdf.</w:t>
      </w:r>
    </w:p>
    <w:p w14:paraId="49ACD584" w14:textId="39E9C70C" w:rsidR="00B43403" w:rsidRPr="001229C8" w:rsidRDefault="00B43403" w:rsidP="00F628B8">
      <w:pPr>
        <w:numPr>
          <w:ilvl w:val="0"/>
          <w:numId w:val="52"/>
        </w:numPr>
        <w:pBdr>
          <w:top w:val="nil"/>
          <w:left w:val="nil"/>
          <w:bottom w:val="nil"/>
          <w:right w:val="nil"/>
          <w:between w:val="nil"/>
        </w:pBdr>
        <w:tabs>
          <w:tab w:val="left" w:pos="0"/>
        </w:tabs>
        <w:spacing w:line="276" w:lineRule="auto"/>
        <w:ind w:left="426" w:right="45" w:hanging="426"/>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Zamawiający, stosowanie do § 12 ust 2 określa informacje na temat kodowania i czasu odbioru danych, tj.:</w:t>
      </w:r>
    </w:p>
    <w:p w14:paraId="068812D5" w14:textId="77777777" w:rsidR="00B43403" w:rsidRPr="001229C8" w:rsidRDefault="00B43403" w:rsidP="0045264F">
      <w:pPr>
        <w:numPr>
          <w:ilvl w:val="0"/>
          <w:numId w:val="61"/>
        </w:numPr>
        <w:pBdr>
          <w:top w:val="nil"/>
          <w:left w:val="nil"/>
          <w:bottom w:val="nil"/>
          <w:right w:val="nil"/>
          <w:between w:val="nil"/>
        </w:pBdr>
        <w:spacing w:line="276" w:lineRule="auto"/>
        <w:ind w:left="993" w:right="45" w:hanging="426"/>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2D471BBE" w14:textId="5885DF24" w:rsidR="00B43403" w:rsidRDefault="00B43403" w:rsidP="0045264F">
      <w:pPr>
        <w:numPr>
          <w:ilvl w:val="0"/>
          <w:numId w:val="61"/>
        </w:numPr>
        <w:pBdr>
          <w:top w:val="nil"/>
          <w:left w:val="nil"/>
          <w:bottom w:val="nil"/>
          <w:right w:val="nil"/>
          <w:between w:val="nil"/>
        </w:pBdr>
        <w:spacing w:line="276" w:lineRule="auto"/>
        <w:ind w:left="993" w:right="45" w:hanging="426"/>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Oznaczenie czasu odbioru danych przez Platformę stanowi przypiętą do oferty elektronicznej datę oraz dokładny czas (</w:t>
      </w:r>
      <w:proofErr w:type="spellStart"/>
      <w:r w:rsidRPr="001229C8">
        <w:rPr>
          <w:rFonts w:asciiTheme="minorHAnsi" w:eastAsia="Arial" w:hAnsiTheme="minorHAnsi" w:cstheme="minorHAnsi"/>
          <w:color w:val="000000"/>
          <w:sz w:val="20"/>
          <w:szCs w:val="20"/>
        </w:rPr>
        <w:t>hh:mm:ss</w:t>
      </w:r>
      <w:proofErr w:type="spellEnd"/>
      <w:r w:rsidRPr="001229C8">
        <w:rPr>
          <w:rFonts w:asciiTheme="minorHAnsi" w:eastAsia="Arial" w:hAnsiTheme="minorHAnsi" w:cstheme="minorHAnsi"/>
          <w:color w:val="000000"/>
          <w:sz w:val="20"/>
          <w:szCs w:val="20"/>
        </w:rPr>
        <w:t>), znajdujące się w kolumnie dotyczącej danej oferty, w sekcji - "Data złożenia oferty".</w:t>
      </w:r>
    </w:p>
    <w:p w14:paraId="1C0021DD" w14:textId="749A3A74" w:rsidR="00B43403" w:rsidRPr="003B7656" w:rsidRDefault="00B43403" w:rsidP="00F628B8">
      <w:pPr>
        <w:numPr>
          <w:ilvl w:val="0"/>
          <w:numId w:val="52"/>
        </w:numPr>
        <w:pBdr>
          <w:top w:val="nil"/>
          <w:left w:val="nil"/>
          <w:bottom w:val="nil"/>
          <w:right w:val="nil"/>
          <w:between w:val="nil"/>
        </w:pBdr>
        <w:tabs>
          <w:tab w:val="left" w:pos="0"/>
        </w:tabs>
        <w:spacing w:line="276" w:lineRule="auto"/>
        <w:ind w:left="426" w:right="45" w:hanging="426"/>
        <w:jc w:val="both"/>
        <w:rPr>
          <w:rFonts w:asciiTheme="minorHAnsi" w:eastAsia="Arial" w:hAnsiTheme="minorHAnsi" w:cstheme="minorHAnsi"/>
          <w:color w:val="000000"/>
          <w:sz w:val="20"/>
          <w:szCs w:val="20"/>
        </w:rPr>
      </w:pPr>
      <w:r w:rsidRPr="003B7656">
        <w:rPr>
          <w:rFonts w:asciiTheme="minorHAnsi" w:eastAsia="Arial" w:hAnsiTheme="minorHAnsi" w:cstheme="minorHAnsi"/>
          <w:color w:val="000000"/>
          <w:sz w:val="20"/>
          <w:szCs w:val="20"/>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określa dopuszczalny format kwalifikowanego podpisu elektronicznego jako:</w:t>
      </w:r>
    </w:p>
    <w:p w14:paraId="4C1FECF5" w14:textId="77777777" w:rsidR="00B43403" w:rsidRPr="001229C8" w:rsidRDefault="00B43403" w:rsidP="0045264F">
      <w:pPr>
        <w:numPr>
          <w:ilvl w:val="0"/>
          <w:numId w:val="60"/>
        </w:numPr>
        <w:pBdr>
          <w:top w:val="nil"/>
          <w:left w:val="nil"/>
          <w:bottom w:val="nil"/>
          <w:right w:val="nil"/>
          <w:between w:val="nil"/>
        </w:pBdr>
        <w:spacing w:line="276" w:lineRule="auto"/>
        <w:ind w:right="45" w:firstLine="774"/>
        <w:jc w:val="both"/>
        <w:rPr>
          <w:rFonts w:asciiTheme="minorHAnsi" w:eastAsia="Arial" w:hAnsiTheme="minorHAnsi" w:cstheme="minorHAnsi"/>
          <w:sz w:val="20"/>
          <w:szCs w:val="20"/>
        </w:rPr>
      </w:pPr>
      <w:r w:rsidRPr="001229C8">
        <w:rPr>
          <w:rFonts w:asciiTheme="minorHAnsi" w:eastAsia="Arial" w:hAnsiTheme="minorHAnsi" w:cstheme="minorHAnsi"/>
          <w:sz w:val="20"/>
          <w:szCs w:val="20"/>
        </w:rPr>
        <w:t xml:space="preserve">dokumenty w formacie .pdf zaleca się podpisywać formatem </w:t>
      </w:r>
      <w:proofErr w:type="spellStart"/>
      <w:r w:rsidRPr="001229C8">
        <w:rPr>
          <w:rFonts w:asciiTheme="minorHAnsi" w:eastAsia="Arial" w:hAnsiTheme="minorHAnsi" w:cstheme="minorHAnsi"/>
          <w:sz w:val="20"/>
          <w:szCs w:val="20"/>
        </w:rPr>
        <w:t>PAdES</w:t>
      </w:r>
      <w:proofErr w:type="spellEnd"/>
      <w:r w:rsidRPr="001229C8">
        <w:rPr>
          <w:rFonts w:asciiTheme="minorHAnsi" w:eastAsia="Arial" w:hAnsiTheme="minorHAnsi" w:cstheme="minorHAnsi"/>
          <w:sz w:val="20"/>
          <w:szCs w:val="20"/>
        </w:rPr>
        <w:t>;</w:t>
      </w:r>
    </w:p>
    <w:p w14:paraId="69E2B8C4" w14:textId="285FF6A4" w:rsidR="003B7656" w:rsidRPr="00C86EB6" w:rsidRDefault="00B43403" w:rsidP="0045264F">
      <w:pPr>
        <w:numPr>
          <w:ilvl w:val="0"/>
          <w:numId w:val="60"/>
        </w:numPr>
        <w:pBdr>
          <w:top w:val="nil"/>
          <w:left w:val="nil"/>
          <w:bottom w:val="nil"/>
          <w:right w:val="nil"/>
          <w:between w:val="nil"/>
        </w:pBdr>
        <w:spacing w:line="276" w:lineRule="auto"/>
        <w:ind w:right="45" w:firstLine="774"/>
        <w:jc w:val="both"/>
        <w:rPr>
          <w:rFonts w:asciiTheme="minorHAnsi" w:eastAsia="Arial" w:hAnsiTheme="minorHAnsi" w:cstheme="minorHAnsi"/>
          <w:sz w:val="20"/>
          <w:szCs w:val="20"/>
        </w:rPr>
      </w:pPr>
      <w:r w:rsidRPr="001229C8">
        <w:rPr>
          <w:rFonts w:asciiTheme="minorHAnsi" w:eastAsia="Arial" w:hAnsiTheme="minorHAnsi" w:cstheme="minorHAnsi"/>
          <w:sz w:val="20"/>
          <w:szCs w:val="20"/>
        </w:rPr>
        <w:t xml:space="preserve">dopuszcza się podpisanie dokumentów w formacie </w:t>
      </w:r>
      <w:r w:rsidR="003B7656" w:rsidRPr="001229C8">
        <w:rPr>
          <w:rFonts w:asciiTheme="minorHAnsi" w:eastAsia="Arial" w:hAnsiTheme="minorHAnsi" w:cstheme="minorHAnsi"/>
          <w:sz w:val="20"/>
          <w:szCs w:val="20"/>
        </w:rPr>
        <w:t>innym niż</w:t>
      </w:r>
      <w:r w:rsidRPr="001229C8">
        <w:rPr>
          <w:rFonts w:asciiTheme="minorHAnsi" w:eastAsia="Arial" w:hAnsiTheme="minorHAnsi" w:cstheme="minorHAnsi"/>
          <w:sz w:val="20"/>
          <w:szCs w:val="20"/>
        </w:rPr>
        <w:t xml:space="preserve"> .pdf, wtedy zaleca się użyć formatu </w:t>
      </w:r>
      <w:proofErr w:type="spellStart"/>
      <w:r w:rsidRPr="001229C8">
        <w:rPr>
          <w:rFonts w:asciiTheme="minorHAnsi" w:eastAsia="Arial" w:hAnsiTheme="minorHAnsi" w:cstheme="minorHAnsi"/>
          <w:sz w:val="20"/>
          <w:szCs w:val="20"/>
        </w:rPr>
        <w:t>XAdES</w:t>
      </w:r>
      <w:proofErr w:type="spellEnd"/>
      <w:r w:rsidRPr="001229C8">
        <w:rPr>
          <w:rFonts w:asciiTheme="minorHAnsi" w:eastAsia="Arial" w:hAnsiTheme="minorHAnsi" w:cstheme="minorHAnsi"/>
          <w:sz w:val="20"/>
          <w:szCs w:val="20"/>
        </w:rPr>
        <w:t>.</w:t>
      </w:r>
    </w:p>
    <w:p w14:paraId="41C98CEB" w14:textId="7804EB77" w:rsidR="00B43403" w:rsidRPr="00C86EB6" w:rsidRDefault="00B43403" w:rsidP="00F628B8">
      <w:pPr>
        <w:numPr>
          <w:ilvl w:val="0"/>
          <w:numId w:val="52"/>
        </w:numPr>
        <w:pBdr>
          <w:top w:val="nil"/>
          <w:left w:val="nil"/>
          <w:bottom w:val="nil"/>
          <w:right w:val="nil"/>
          <w:between w:val="nil"/>
        </w:pBdr>
        <w:tabs>
          <w:tab w:val="left" w:pos="0"/>
        </w:tabs>
        <w:spacing w:line="276" w:lineRule="auto"/>
        <w:ind w:left="426" w:right="45" w:hanging="426"/>
        <w:jc w:val="both"/>
        <w:rPr>
          <w:rFonts w:asciiTheme="minorHAnsi" w:eastAsia="Arial" w:hAnsiTheme="minorHAnsi" w:cstheme="minorHAnsi"/>
          <w:color w:val="000000"/>
          <w:sz w:val="20"/>
          <w:szCs w:val="20"/>
        </w:rPr>
      </w:pPr>
      <w:r w:rsidRPr="00C86EB6">
        <w:rPr>
          <w:rFonts w:asciiTheme="minorHAnsi" w:eastAsia="Arial" w:hAnsiTheme="minorHAnsi" w:cstheme="minorHAnsi"/>
          <w:color w:val="000000"/>
          <w:sz w:val="20"/>
          <w:szCs w:val="20"/>
        </w:rPr>
        <w:t>Zamawiający, zgodnie z</w:t>
      </w:r>
      <w:r w:rsidR="00C86EB6">
        <w:rPr>
          <w:rFonts w:asciiTheme="minorHAnsi" w:eastAsia="Arial" w:hAnsiTheme="minorHAnsi" w:cstheme="minorHAnsi"/>
          <w:color w:val="000000"/>
          <w:sz w:val="20"/>
          <w:szCs w:val="20"/>
        </w:rPr>
        <w:t xml:space="preserve"> </w:t>
      </w:r>
      <w:r w:rsidRPr="00C86EB6">
        <w:rPr>
          <w:rFonts w:asciiTheme="minorHAnsi" w:eastAsia="Arial" w:hAnsiTheme="minorHAnsi" w:cstheme="minorHAnsi"/>
          <w:color w:val="000000"/>
          <w:sz w:val="20"/>
          <w:szCs w:val="20"/>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określa, że w celu złożenia podpisu zaufanego należy:</w:t>
      </w:r>
    </w:p>
    <w:p w14:paraId="6C2FDF1F" w14:textId="6FCA2E23" w:rsidR="00B43403" w:rsidRPr="00C86EB6" w:rsidRDefault="00B43403" w:rsidP="0045264F">
      <w:pPr>
        <w:numPr>
          <w:ilvl w:val="7"/>
          <w:numId w:val="62"/>
        </w:numPr>
        <w:pBdr>
          <w:top w:val="nil"/>
          <w:left w:val="nil"/>
          <w:bottom w:val="nil"/>
          <w:right w:val="nil"/>
          <w:between w:val="nil"/>
        </w:pBdr>
        <w:tabs>
          <w:tab w:val="left" w:pos="0"/>
        </w:tabs>
        <w:spacing w:line="276" w:lineRule="auto"/>
        <w:ind w:left="1418" w:right="45" w:hanging="284"/>
        <w:jc w:val="both"/>
        <w:rPr>
          <w:rFonts w:asciiTheme="minorHAnsi" w:eastAsia="Arial" w:hAnsiTheme="minorHAnsi" w:cstheme="minorHAnsi"/>
          <w:sz w:val="20"/>
          <w:szCs w:val="20"/>
        </w:rPr>
      </w:pPr>
      <w:r w:rsidRPr="00C86EB6">
        <w:rPr>
          <w:rFonts w:asciiTheme="minorHAnsi" w:eastAsia="Arial" w:hAnsiTheme="minorHAnsi" w:cstheme="minorHAnsi"/>
          <w:sz w:val="20"/>
          <w:szCs w:val="20"/>
        </w:rPr>
        <w:t xml:space="preserve">założyć profil </w:t>
      </w:r>
      <w:r w:rsidR="00C86EB6" w:rsidRPr="00C86EB6">
        <w:rPr>
          <w:rFonts w:asciiTheme="minorHAnsi" w:eastAsia="Arial" w:hAnsiTheme="minorHAnsi" w:cstheme="minorHAnsi"/>
          <w:sz w:val="20"/>
          <w:szCs w:val="20"/>
        </w:rPr>
        <w:t>zaufany na</w:t>
      </w:r>
      <w:r w:rsidRPr="00C86EB6">
        <w:rPr>
          <w:rFonts w:asciiTheme="minorHAnsi" w:eastAsia="Arial" w:hAnsiTheme="minorHAnsi" w:cstheme="minorHAnsi"/>
          <w:sz w:val="20"/>
          <w:szCs w:val="20"/>
        </w:rPr>
        <w:t xml:space="preserve"> </w:t>
      </w:r>
      <w:hyperlink r:id="rId26" w:history="1">
        <w:r w:rsidRPr="00C86EB6">
          <w:rPr>
            <w:rStyle w:val="Hipercze"/>
            <w:rFonts w:asciiTheme="minorHAnsi" w:eastAsia="Arial" w:hAnsiTheme="minorHAnsi" w:cstheme="minorHAnsi"/>
            <w:sz w:val="20"/>
            <w:szCs w:val="20"/>
          </w:rPr>
          <w:t>h</w:t>
        </w:r>
        <w:bookmarkStart w:id="11" w:name="_Hlk60929903"/>
        <w:r w:rsidRPr="00C86EB6">
          <w:rPr>
            <w:rStyle w:val="Hipercze"/>
            <w:rFonts w:asciiTheme="minorHAnsi" w:eastAsia="Arial" w:hAnsiTheme="minorHAnsi" w:cstheme="minorHAnsi"/>
            <w:sz w:val="20"/>
            <w:szCs w:val="20"/>
          </w:rPr>
          <w:t>ttps://epuap.gov.pl/wps/porta</w:t>
        </w:r>
        <w:bookmarkEnd w:id="11"/>
        <w:r w:rsidRPr="00C86EB6">
          <w:rPr>
            <w:rStyle w:val="Hipercze"/>
            <w:rFonts w:asciiTheme="minorHAnsi" w:eastAsia="Arial" w:hAnsiTheme="minorHAnsi" w:cstheme="minorHAnsi"/>
            <w:sz w:val="20"/>
            <w:szCs w:val="20"/>
          </w:rPr>
          <w:t>l</w:t>
        </w:r>
      </w:hyperlink>
      <w:r w:rsidRPr="00C86EB6">
        <w:rPr>
          <w:rFonts w:asciiTheme="minorHAnsi" w:eastAsia="Arial" w:hAnsiTheme="minorHAnsi" w:cstheme="minorHAnsi"/>
          <w:sz w:val="20"/>
          <w:szCs w:val="20"/>
        </w:rPr>
        <w:t xml:space="preserve"> (w przypadku braku profilu zaufanego) </w:t>
      </w:r>
    </w:p>
    <w:p w14:paraId="038F9A9B" w14:textId="77777777" w:rsidR="00B43403" w:rsidRPr="00C86EB6" w:rsidRDefault="00B43403" w:rsidP="0045264F">
      <w:pPr>
        <w:numPr>
          <w:ilvl w:val="7"/>
          <w:numId w:val="62"/>
        </w:numPr>
        <w:pBdr>
          <w:top w:val="nil"/>
          <w:left w:val="nil"/>
          <w:bottom w:val="nil"/>
          <w:right w:val="nil"/>
          <w:between w:val="nil"/>
        </w:pBdr>
        <w:tabs>
          <w:tab w:val="left" w:pos="0"/>
        </w:tabs>
        <w:spacing w:line="276" w:lineRule="auto"/>
        <w:ind w:left="1418" w:right="45" w:hanging="284"/>
        <w:jc w:val="both"/>
        <w:rPr>
          <w:rFonts w:asciiTheme="minorHAnsi" w:eastAsia="Arial" w:hAnsiTheme="minorHAnsi" w:cstheme="minorHAnsi"/>
          <w:sz w:val="20"/>
          <w:szCs w:val="20"/>
        </w:rPr>
      </w:pPr>
      <w:r w:rsidRPr="00C86EB6">
        <w:rPr>
          <w:rFonts w:asciiTheme="minorHAnsi" w:eastAsia="Arial" w:hAnsiTheme="minorHAnsi" w:cstheme="minorHAnsi"/>
          <w:sz w:val="20"/>
          <w:szCs w:val="20"/>
        </w:rPr>
        <w:t xml:space="preserve">podpisać dokument zgodnie z informacjami zawartymi na ttps://epuap.gov.pl/wps/portal i podpisany dokument przekazać zamawiającemu za pośrednictwem profilu na </w:t>
      </w:r>
      <w:hyperlink r:id="rId27" w:history="1">
        <w:r w:rsidRPr="00C86EB6">
          <w:rPr>
            <w:rStyle w:val="Hipercze"/>
            <w:rFonts w:asciiTheme="minorHAnsi" w:eastAsia="Arial" w:hAnsiTheme="minorHAnsi" w:cstheme="minorHAnsi"/>
            <w:sz w:val="20"/>
            <w:szCs w:val="20"/>
          </w:rPr>
          <w:t>https://www.platformazakupowa.pl/skpp</w:t>
        </w:r>
      </w:hyperlink>
      <w:r w:rsidRPr="00C86EB6">
        <w:rPr>
          <w:rFonts w:asciiTheme="minorHAnsi" w:eastAsia="Arial" w:hAnsiTheme="minorHAnsi" w:cstheme="minorHAnsi"/>
          <w:sz w:val="20"/>
          <w:szCs w:val="20"/>
        </w:rPr>
        <w:t xml:space="preserve"> - na stronie dotyczącej danego postępowania</w:t>
      </w:r>
    </w:p>
    <w:p w14:paraId="372AE6FA" w14:textId="249B5C71" w:rsidR="00B43403" w:rsidRPr="00C86EB6" w:rsidRDefault="00B43403" w:rsidP="00F628B8">
      <w:pPr>
        <w:numPr>
          <w:ilvl w:val="0"/>
          <w:numId w:val="52"/>
        </w:numPr>
        <w:pBdr>
          <w:top w:val="nil"/>
          <w:left w:val="nil"/>
          <w:bottom w:val="nil"/>
          <w:right w:val="nil"/>
          <w:between w:val="nil"/>
        </w:pBdr>
        <w:tabs>
          <w:tab w:val="left" w:pos="0"/>
        </w:tabs>
        <w:spacing w:line="276" w:lineRule="auto"/>
        <w:ind w:left="426" w:right="45" w:hanging="426"/>
        <w:jc w:val="both"/>
        <w:rPr>
          <w:rFonts w:asciiTheme="minorHAnsi" w:eastAsia="Arial" w:hAnsiTheme="minorHAnsi" w:cstheme="minorHAnsi"/>
          <w:color w:val="000000"/>
          <w:sz w:val="20"/>
          <w:szCs w:val="20"/>
        </w:rPr>
      </w:pPr>
      <w:r w:rsidRPr="00C86EB6">
        <w:rPr>
          <w:rFonts w:asciiTheme="minorHAnsi" w:eastAsia="Arial" w:hAnsiTheme="minorHAnsi" w:cstheme="minorHAnsi"/>
          <w:color w:val="000000"/>
          <w:sz w:val="20"/>
          <w:szCs w:val="2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w:t>
      </w:r>
      <w:r w:rsidR="00C86EB6" w:rsidRPr="00C86EB6">
        <w:rPr>
          <w:rFonts w:asciiTheme="minorHAnsi" w:eastAsia="Arial" w:hAnsiTheme="minorHAnsi" w:cstheme="minorHAnsi"/>
          <w:color w:val="000000"/>
          <w:sz w:val="20"/>
          <w:szCs w:val="20"/>
        </w:rPr>
        <w:t>informuje,</w:t>
      </w:r>
      <w:r w:rsidRPr="00C86EB6">
        <w:rPr>
          <w:rFonts w:asciiTheme="minorHAnsi" w:eastAsia="Arial" w:hAnsiTheme="minorHAnsi" w:cstheme="minorHAnsi"/>
          <w:color w:val="000000"/>
          <w:sz w:val="20"/>
          <w:szCs w:val="20"/>
        </w:rPr>
        <w:t xml:space="preserve"> że w celu złożenia podpisu osobistego należy:</w:t>
      </w:r>
    </w:p>
    <w:p w14:paraId="03EBE748" w14:textId="77777777" w:rsidR="00B43403" w:rsidRPr="00C86EB6" w:rsidRDefault="00B43403" w:rsidP="0045264F">
      <w:pPr>
        <w:numPr>
          <w:ilvl w:val="4"/>
          <w:numId w:val="63"/>
        </w:numPr>
        <w:pBdr>
          <w:top w:val="nil"/>
          <w:left w:val="nil"/>
          <w:bottom w:val="nil"/>
          <w:right w:val="nil"/>
          <w:between w:val="nil"/>
        </w:pBdr>
        <w:tabs>
          <w:tab w:val="left" w:pos="0"/>
        </w:tabs>
        <w:spacing w:line="276" w:lineRule="auto"/>
        <w:ind w:left="1418" w:right="45" w:hanging="284"/>
        <w:jc w:val="both"/>
        <w:rPr>
          <w:rFonts w:asciiTheme="minorHAnsi" w:eastAsia="Arial" w:hAnsiTheme="minorHAnsi" w:cstheme="minorHAnsi"/>
          <w:sz w:val="20"/>
          <w:szCs w:val="20"/>
        </w:rPr>
      </w:pPr>
      <w:r w:rsidRPr="00C86EB6">
        <w:rPr>
          <w:rFonts w:asciiTheme="minorHAnsi" w:eastAsia="Arial" w:hAnsiTheme="minorHAnsi" w:cstheme="minorHAnsi"/>
          <w:sz w:val="20"/>
          <w:szCs w:val="20"/>
        </w:rPr>
        <w:t xml:space="preserve"> posiadać tzw.: „e dowód”. Szczegóły techniczne i sposób uzyskania takiego dokumentu podane zostały na stronie internetowej:  </w:t>
      </w:r>
      <w:hyperlink r:id="rId28" w:history="1">
        <w:r w:rsidRPr="00C86EB6">
          <w:rPr>
            <w:rStyle w:val="Hipercze"/>
            <w:rFonts w:asciiTheme="minorHAnsi" w:eastAsia="Arial" w:hAnsiTheme="minorHAnsi" w:cstheme="minorHAnsi"/>
            <w:sz w:val="20"/>
            <w:szCs w:val="20"/>
          </w:rPr>
          <w:t>https://www.gov.pl/web/e-dowod</w:t>
        </w:r>
      </w:hyperlink>
      <w:r w:rsidRPr="00C86EB6">
        <w:rPr>
          <w:rFonts w:asciiTheme="minorHAnsi" w:eastAsia="Arial" w:hAnsiTheme="minorHAnsi" w:cstheme="minorHAnsi"/>
          <w:sz w:val="20"/>
          <w:szCs w:val="20"/>
        </w:rPr>
        <w:t xml:space="preserve">. </w:t>
      </w:r>
    </w:p>
    <w:p w14:paraId="0C145C33" w14:textId="77777777" w:rsidR="00B43403" w:rsidRPr="00C86EB6" w:rsidRDefault="00B43403" w:rsidP="0045264F">
      <w:pPr>
        <w:numPr>
          <w:ilvl w:val="4"/>
          <w:numId w:val="63"/>
        </w:numPr>
        <w:pBdr>
          <w:top w:val="nil"/>
          <w:left w:val="nil"/>
          <w:bottom w:val="nil"/>
          <w:right w:val="nil"/>
          <w:between w:val="nil"/>
        </w:pBdr>
        <w:tabs>
          <w:tab w:val="left" w:pos="0"/>
        </w:tabs>
        <w:spacing w:line="276" w:lineRule="auto"/>
        <w:ind w:left="1418" w:right="45" w:hanging="284"/>
        <w:jc w:val="both"/>
        <w:rPr>
          <w:rFonts w:asciiTheme="minorHAnsi" w:eastAsia="Arial" w:hAnsiTheme="minorHAnsi" w:cstheme="minorHAnsi"/>
          <w:sz w:val="20"/>
          <w:szCs w:val="20"/>
        </w:rPr>
      </w:pPr>
      <w:r w:rsidRPr="00C86EB6">
        <w:rPr>
          <w:rFonts w:asciiTheme="minorHAnsi" w:eastAsia="Arial" w:hAnsiTheme="minorHAnsi" w:cstheme="minorHAnsi"/>
          <w:sz w:val="20"/>
          <w:szCs w:val="20"/>
        </w:rPr>
        <w:t xml:space="preserve">podpisać dokument zgodnie z informacjami zawartymi </w:t>
      </w:r>
      <w:hyperlink r:id="rId29" w:history="1">
        <w:r w:rsidRPr="00C86EB6">
          <w:rPr>
            <w:rStyle w:val="Hipercze"/>
            <w:rFonts w:asciiTheme="minorHAnsi" w:eastAsia="Arial" w:hAnsiTheme="minorHAnsi" w:cstheme="minorHAnsi"/>
            <w:sz w:val="20"/>
            <w:szCs w:val="20"/>
          </w:rPr>
          <w:t>https://www.gov.pl/web/e-dowod</w:t>
        </w:r>
      </w:hyperlink>
      <w:r w:rsidRPr="00C86EB6">
        <w:rPr>
          <w:rFonts w:asciiTheme="minorHAnsi" w:eastAsia="Arial" w:hAnsiTheme="minorHAnsi" w:cstheme="minorHAnsi"/>
          <w:sz w:val="20"/>
          <w:szCs w:val="20"/>
        </w:rPr>
        <w:t xml:space="preserve"> i podpisany dokument przekazać zamawiającemu za pośrednictwem profilu na </w:t>
      </w:r>
      <w:hyperlink r:id="rId30" w:history="1">
        <w:r w:rsidRPr="00C86EB6">
          <w:rPr>
            <w:rStyle w:val="Hipercze"/>
            <w:rFonts w:asciiTheme="minorHAnsi" w:eastAsia="Arial" w:hAnsiTheme="minorHAnsi" w:cstheme="minorHAnsi"/>
            <w:sz w:val="20"/>
            <w:szCs w:val="20"/>
          </w:rPr>
          <w:t>https://www.platformazakupowa.pl/skpp</w:t>
        </w:r>
      </w:hyperlink>
      <w:r w:rsidRPr="00C86EB6">
        <w:rPr>
          <w:rFonts w:asciiTheme="minorHAnsi" w:eastAsia="Arial" w:hAnsiTheme="minorHAnsi" w:cstheme="minorHAnsi"/>
          <w:sz w:val="20"/>
          <w:szCs w:val="20"/>
          <w:u w:val="single"/>
        </w:rPr>
        <w:t xml:space="preserve"> - na </w:t>
      </w:r>
      <w:r w:rsidRPr="00C86EB6">
        <w:rPr>
          <w:rFonts w:asciiTheme="minorHAnsi" w:eastAsia="Arial" w:hAnsiTheme="minorHAnsi" w:cstheme="minorHAnsi"/>
          <w:sz w:val="20"/>
          <w:szCs w:val="20"/>
        </w:rPr>
        <w:t>stronie dotyczącej danego postępowania</w:t>
      </w:r>
    </w:p>
    <w:p w14:paraId="0421B5FF" w14:textId="77777777" w:rsidR="00B43403" w:rsidRPr="001229C8" w:rsidRDefault="00B43403" w:rsidP="00F628B8">
      <w:pPr>
        <w:numPr>
          <w:ilvl w:val="0"/>
          <w:numId w:val="57"/>
        </w:numPr>
        <w:tabs>
          <w:tab w:val="clear" w:pos="360"/>
          <w:tab w:val="num" w:pos="0"/>
        </w:tabs>
        <w:spacing w:line="276" w:lineRule="auto"/>
        <w:ind w:left="426" w:right="45" w:hanging="426"/>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 xml:space="preserve">Wykonawca przystępując do niniejszego postępowania o udzielenie zamówienia publicznego, akceptuje warunki korzystania z Platformy Zakupowej, określone w Regulaminie zamieszczonym na stronie internetowej pod adresem </w:t>
      </w:r>
      <w:hyperlink r:id="rId31">
        <w:r w:rsidRPr="001229C8">
          <w:rPr>
            <w:rFonts w:asciiTheme="minorHAnsi" w:eastAsia="Arial" w:hAnsiTheme="minorHAnsi" w:cstheme="minorHAnsi"/>
            <w:color w:val="000000"/>
            <w:sz w:val="20"/>
            <w:szCs w:val="20"/>
            <w:u w:val="single"/>
          </w:rPr>
          <w:t>https://platformazakupowa.pl/skpp</w:t>
        </w:r>
      </w:hyperlink>
      <w:r w:rsidRPr="001229C8">
        <w:rPr>
          <w:rFonts w:asciiTheme="minorHAnsi" w:eastAsia="Arial" w:hAnsiTheme="minorHAnsi" w:cstheme="minorHAnsi"/>
          <w:color w:val="000000"/>
          <w:sz w:val="20"/>
          <w:szCs w:val="20"/>
        </w:rPr>
        <w:t xml:space="preserve"> w zakładce „Regulamin" oraz uznaje go za wiążący.</w:t>
      </w:r>
    </w:p>
    <w:p w14:paraId="1C4FA439" w14:textId="77777777" w:rsidR="00B43403" w:rsidRPr="001229C8" w:rsidRDefault="00B43403" w:rsidP="00F628B8">
      <w:pPr>
        <w:numPr>
          <w:ilvl w:val="0"/>
          <w:numId w:val="57"/>
        </w:numPr>
        <w:tabs>
          <w:tab w:val="clear" w:pos="360"/>
          <w:tab w:val="num" w:pos="0"/>
        </w:tabs>
        <w:spacing w:line="276" w:lineRule="auto"/>
        <w:ind w:left="426" w:right="45" w:hanging="426"/>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link do instrukcji dla wykonawców </w:t>
      </w:r>
      <w:hyperlink r:id="rId32" w:history="1">
        <w:r w:rsidRPr="001229C8">
          <w:rPr>
            <w:rStyle w:val="Hipercze"/>
            <w:rFonts w:asciiTheme="minorHAnsi" w:eastAsia="Arial" w:hAnsiTheme="minorHAnsi" w:cstheme="minorHAnsi"/>
            <w:color w:val="000000"/>
            <w:sz w:val="20"/>
            <w:szCs w:val="20"/>
          </w:rPr>
          <w:t>https://platformazakupowa.pl/strona/45-instrukcje</w:t>
        </w:r>
      </w:hyperlink>
      <w:r w:rsidRPr="001229C8">
        <w:rPr>
          <w:rFonts w:asciiTheme="minorHAnsi" w:eastAsia="Arial" w:hAnsiTheme="minorHAnsi" w:cstheme="minorHAnsi"/>
          <w:color w:val="000000"/>
          <w:sz w:val="20"/>
          <w:szCs w:val="20"/>
        </w:rPr>
        <w:t>.</w:t>
      </w:r>
    </w:p>
    <w:p w14:paraId="365BD51B" w14:textId="4FEAD6CC" w:rsidR="00B43403" w:rsidRPr="001229C8" w:rsidRDefault="00B43403" w:rsidP="00F628B8">
      <w:pPr>
        <w:numPr>
          <w:ilvl w:val="0"/>
          <w:numId w:val="57"/>
        </w:numPr>
        <w:tabs>
          <w:tab w:val="clear" w:pos="360"/>
          <w:tab w:val="num" w:pos="0"/>
        </w:tabs>
        <w:spacing w:line="276" w:lineRule="auto"/>
        <w:ind w:left="426" w:right="45" w:hanging="426"/>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lastRenderedPageBreak/>
        <w:t xml:space="preserve">Korzystanie z Platformy Zakupowej jest bezpłatne. W celu ułatwienia Wykonawcom korzystania z Platformy Zakupowej operator platformy uruchomił Centrum Wsparcia Klienta, które służy pomocą techniczną pod </w:t>
      </w:r>
      <w:r w:rsidR="00913D25" w:rsidRPr="001229C8">
        <w:rPr>
          <w:rFonts w:asciiTheme="minorHAnsi" w:eastAsia="Arial" w:hAnsiTheme="minorHAnsi" w:cstheme="minorHAnsi"/>
          <w:color w:val="000000"/>
          <w:sz w:val="20"/>
          <w:szCs w:val="20"/>
        </w:rPr>
        <w:t>numerem tel.</w:t>
      </w:r>
      <w:r w:rsidRPr="001229C8">
        <w:rPr>
          <w:rFonts w:asciiTheme="minorHAnsi" w:eastAsia="Arial" w:hAnsiTheme="minorHAnsi" w:cstheme="minorHAnsi"/>
          <w:color w:val="000000"/>
          <w:sz w:val="20"/>
          <w:szCs w:val="20"/>
        </w:rPr>
        <w:t xml:space="preserve"> 22 101 02 02 lub e-mai: </w:t>
      </w:r>
      <w:r w:rsidRPr="001229C8">
        <w:rPr>
          <w:rFonts w:asciiTheme="minorHAnsi" w:eastAsia="Arial" w:hAnsiTheme="minorHAnsi" w:cstheme="minorHAnsi"/>
          <w:color w:val="000000"/>
          <w:sz w:val="20"/>
          <w:szCs w:val="20"/>
          <w:u w:val="single"/>
        </w:rPr>
        <w:t>cwk@pl</w:t>
      </w:r>
      <w:hyperlink r:id="rId33">
        <w:r w:rsidRPr="001229C8">
          <w:rPr>
            <w:rFonts w:asciiTheme="minorHAnsi" w:eastAsia="Arial" w:hAnsiTheme="minorHAnsi" w:cstheme="minorHAnsi"/>
            <w:color w:val="000000"/>
            <w:sz w:val="20"/>
            <w:szCs w:val="20"/>
            <w:u w:val="single"/>
          </w:rPr>
          <w:t>atformazakupowa.pl</w:t>
        </w:r>
      </w:hyperlink>
    </w:p>
    <w:p w14:paraId="7C0B41B3" w14:textId="77777777" w:rsidR="00B43403" w:rsidRPr="001229C8" w:rsidRDefault="00B43403" w:rsidP="002A5FBA">
      <w:pPr>
        <w:spacing w:line="276" w:lineRule="auto"/>
        <w:ind w:left="45" w:right="45" w:hanging="720"/>
        <w:jc w:val="both"/>
        <w:rPr>
          <w:rFonts w:asciiTheme="minorHAnsi" w:eastAsia="Arial" w:hAnsiTheme="minorHAnsi" w:cstheme="minorHAnsi"/>
          <w:sz w:val="20"/>
          <w:szCs w:val="20"/>
          <w:u w:val="single"/>
        </w:rPr>
      </w:pPr>
    </w:p>
    <w:p w14:paraId="56E46883" w14:textId="77777777" w:rsidR="00B43403" w:rsidRPr="001229C8" w:rsidRDefault="00B43403" w:rsidP="00F628B8">
      <w:pPr>
        <w:numPr>
          <w:ilvl w:val="0"/>
          <w:numId w:val="55"/>
        </w:numPr>
        <w:spacing w:line="276" w:lineRule="auto"/>
        <w:ind w:left="426" w:right="45" w:hanging="426"/>
        <w:jc w:val="both"/>
        <w:rPr>
          <w:rFonts w:asciiTheme="minorHAnsi" w:eastAsia="Arial" w:hAnsiTheme="minorHAnsi" w:cstheme="minorHAnsi"/>
          <w:b/>
          <w:sz w:val="20"/>
          <w:szCs w:val="20"/>
        </w:rPr>
      </w:pPr>
      <w:r w:rsidRPr="001229C8">
        <w:rPr>
          <w:rFonts w:asciiTheme="minorHAnsi" w:eastAsia="Arial" w:hAnsiTheme="minorHAnsi" w:cstheme="minorHAnsi"/>
          <w:b/>
          <w:sz w:val="20"/>
          <w:szCs w:val="20"/>
        </w:rPr>
        <w:t>Poświadczenia</w:t>
      </w:r>
    </w:p>
    <w:p w14:paraId="138A466E" w14:textId="52B47329" w:rsidR="00B43403" w:rsidRPr="001229C8" w:rsidRDefault="00B43403" w:rsidP="00F628B8">
      <w:pPr>
        <w:numPr>
          <w:ilvl w:val="3"/>
          <w:numId w:val="57"/>
        </w:numPr>
        <w:tabs>
          <w:tab w:val="clear" w:pos="2880"/>
        </w:tabs>
        <w:spacing w:line="276" w:lineRule="auto"/>
        <w:ind w:left="426" w:right="45"/>
        <w:jc w:val="both"/>
        <w:rPr>
          <w:rFonts w:asciiTheme="minorHAnsi" w:hAnsiTheme="minorHAnsi" w:cstheme="minorHAnsi"/>
          <w:sz w:val="20"/>
          <w:szCs w:val="20"/>
        </w:rPr>
      </w:pPr>
      <w:r w:rsidRPr="001229C8">
        <w:rPr>
          <w:rFonts w:asciiTheme="minorHAnsi" w:hAnsiTheme="minorHAnsi" w:cstheme="minorHAnsi"/>
          <w:sz w:val="20"/>
          <w:szCs w:val="20"/>
        </w:rPr>
        <w:t>W przypadku</w:t>
      </w:r>
      <w:r w:rsidR="00752DEF">
        <w:rPr>
          <w:rFonts w:asciiTheme="minorHAnsi" w:hAnsiTheme="minorHAnsi" w:cstheme="minorHAnsi"/>
          <w:sz w:val="20"/>
          <w:szCs w:val="20"/>
        </w:rPr>
        <w:t>,</w:t>
      </w:r>
      <w:r w:rsidRPr="001229C8">
        <w:rPr>
          <w:rFonts w:asciiTheme="minorHAnsi" w:hAnsiTheme="minorHAnsi" w:cstheme="minorHAnsi"/>
          <w:sz w:val="20"/>
          <w:szCs w:val="20"/>
        </w:rPr>
        <w:t xml:space="preserve"> gdy podmiotowe środki dowodowe, w tym oświadczenie, o którym mowa w</w:t>
      </w:r>
      <w:r w:rsidR="00752DEF">
        <w:rPr>
          <w:rFonts w:asciiTheme="minorHAnsi" w:hAnsiTheme="minorHAnsi" w:cstheme="minorHAnsi"/>
          <w:sz w:val="20"/>
          <w:szCs w:val="20"/>
        </w:rPr>
        <w:t xml:space="preserve"> art. 117 ust. 4 Pzp </w:t>
      </w:r>
      <w:r w:rsidR="00752DEF">
        <w:br/>
      </w:r>
      <w:r w:rsidRPr="001229C8">
        <w:rPr>
          <w:rFonts w:asciiTheme="minorHAnsi" w:hAnsiTheme="minorHAnsi" w:cstheme="minorHAnsi"/>
          <w:sz w:val="20"/>
          <w:szCs w:val="20"/>
        </w:rPr>
        <w:t xml:space="preserve">oraz zobowiązanie podmiotu udostępniającego zasoby, przedmiotowe środki dowodowe, dokumenty, o których mowa </w:t>
      </w:r>
      <w:r w:rsidR="00752DEF">
        <w:rPr>
          <w:rFonts w:asciiTheme="minorHAnsi" w:hAnsiTheme="minorHAnsi" w:cstheme="minorHAnsi"/>
          <w:sz w:val="20"/>
          <w:szCs w:val="20"/>
        </w:rPr>
        <w:br/>
      </w:r>
      <w:r w:rsidRPr="001229C8">
        <w:rPr>
          <w:rFonts w:asciiTheme="minorHAnsi" w:hAnsiTheme="minorHAnsi" w:cstheme="minorHAnsi"/>
          <w:sz w:val="20"/>
          <w:szCs w:val="20"/>
        </w:rPr>
        <w:t xml:space="preserve">w </w:t>
      </w:r>
      <w:r w:rsidR="00752DEF">
        <w:rPr>
          <w:rFonts w:asciiTheme="minorHAnsi" w:hAnsiTheme="minorHAnsi" w:cstheme="minorHAnsi"/>
          <w:sz w:val="20"/>
          <w:szCs w:val="20"/>
        </w:rPr>
        <w:t xml:space="preserve">art. 94 ust. 2 PZP, </w:t>
      </w:r>
      <w:r w:rsidRPr="001229C8">
        <w:rPr>
          <w:rFonts w:asciiTheme="minorHAnsi" w:hAnsiTheme="minorHAnsi" w:cstheme="minorHAnsi"/>
          <w:sz w:val="20"/>
          <w:szCs w:val="20"/>
        </w:rPr>
        <w:t>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o wartości mniejszej niż progi unijne, kwalifikowanym podpisem elektronicznym, podpisem zaufanym lub podpisem osobistym, poświadczającym zgodność cyfrowego odwzorowania z dokumentem w postaci papierowej.</w:t>
      </w:r>
    </w:p>
    <w:p w14:paraId="3ABC9F76" w14:textId="3B88EA3E" w:rsidR="00B43403" w:rsidRPr="001229C8" w:rsidRDefault="00B43403" w:rsidP="00F628B8">
      <w:pPr>
        <w:numPr>
          <w:ilvl w:val="3"/>
          <w:numId w:val="57"/>
        </w:numPr>
        <w:tabs>
          <w:tab w:val="clear" w:pos="2880"/>
        </w:tabs>
        <w:spacing w:line="276" w:lineRule="auto"/>
        <w:ind w:left="426" w:right="45"/>
        <w:jc w:val="both"/>
        <w:rPr>
          <w:rFonts w:asciiTheme="minorHAnsi" w:hAnsiTheme="minorHAnsi" w:cstheme="minorHAnsi"/>
          <w:sz w:val="20"/>
          <w:szCs w:val="20"/>
        </w:rPr>
      </w:pPr>
      <w:r w:rsidRPr="001229C8">
        <w:rPr>
          <w:rFonts w:asciiTheme="minorHAnsi" w:hAnsiTheme="minorHAnsi" w:cstheme="minorHAnsi"/>
          <w:sz w:val="20"/>
          <w:szCs w:val="20"/>
        </w:rPr>
        <w:t xml:space="preserve">Poświadczenia zgodności cyfrowego odwzorowania z dokumentem w postaci papierowej, o którym mowa w ust. </w:t>
      </w:r>
      <w:r w:rsidR="00752DEF">
        <w:rPr>
          <w:rFonts w:asciiTheme="minorHAnsi" w:hAnsiTheme="minorHAnsi" w:cstheme="minorHAnsi"/>
          <w:sz w:val="20"/>
          <w:szCs w:val="20"/>
        </w:rPr>
        <w:t>1</w:t>
      </w:r>
      <w:r w:rsidRPr="001229C8">
        <w:rPr>
          <w:rFonts w:asciiTheme="minorHAnsi" w:hAnsiTheme="minorHAnsi" w:cstheme="minorHAnsi"/>
          <w:sz w:val="20"/>
          <w:szCs w:val="20"/>
        </w:rPr>
        <w:t>, dokonuje w przypadku:</w:t>
      </w:r>
    </w:p>
    <w:p w14:paraId="713E3FDD" w14:textId="08E5EDE4" w:rsidR="00B43403" w:rsidRPr="001229C8" w:rsidRDefault="00B43403" w:rsidP="0045264F">
      <w:pPr>
        <w:numPr>
          <w:ilvl w:val="7"/>
          <w:numId w:val="64"/>
        </w:numPr>
        <w:spacing w:line="276" w:lineRule="auto"/>
        <w:ind w:left="993" w:right="45" w:hanging="426"/>
        <w:jc w:val="both"/>
        <w:rPr>
          <w:rFonts w:asciiTheme="minorHAnsi" w:hAnsiTheme="minorHAnsi" w:cstheme="minorHAnsi"/>
          <w:sz w:val="20"/>
          <w:szCs w:val="20"/>
        </w:rPr>
      </w:pPr>
      <w:r w:rsidRPr="001229C8">
        <w:rPr>
          <w:rFonts w:asciiTheme="minorHAnsi" w:hAnsiTheme="minorHAnsi" w:cstheme="minorHAnsi"/>
          <w:sz w:val="20"/>
          <w:szCs w:val="20"/>
        </w:rPr>
        <w:t xml:space="preserve">podmiotowych środków dowodowych - odpowiednio </w:t>
      </w:r>
      <w:r w:rsidR="00752DEF">
        <w:rPr>
          <w:rFonts w:asciiTheme="minorHAnsi" w:hAnsiTheme="minorHAnsi" w:cstheme="minorHAnsi"/>
          <w:sz w:val="20"/>
          <w:szCs w:val="20"/>
        </w:rPr>
        <w:t>W</w:t>
      </w:r>
      <w:r w:rsidRPr="001229C8">
        <w:rPr>
          <w:rFonts w:asciiTheme="minorHAnsi" w:hAnsiTheme="minorHAnsi" w:cstheme="minorHAnsi"/>
          <w:sz w:val="20"/>
          <w:szCs w:val="20"/>
        </w:rPr>
        <w:t xml:space="preserve">ykonawca, </w:t>
      </w:r>
      <w:r w:rsidR="00752DEF">
        <w:rPr>
          <w:rFonts w:asciiTheme="minorHAnsi" w:hAnsiTheme="minorHAnsi" w:cstheme="minorHAnsi"/>
          <w:sz w:val="20"/>
          <w:szCs w:val="20"/>
        </w:rPr>
        <w:t>W</w:t>
      </w:r>
      <w:r w:rsidRPr="001229C8">
        <w:rPr>
          <w:rFonts w:asciiTheme="minorHAnsi" w:hAnsiTheme="minorHAnsi" w:cstheme="minorHAnsi"/>
          <w:sz w:val="20"/>
          <w:szCs w:val="20"/>
        </w:rPr>
        <w:t>ykonawca wspólnie ubiegający się o udzielenie zamówienia, podmiot udostępniający zasoby lub podwykonawca, w zakresie podmiotowych środków dowodowych, które każdego z nich dotyczą;</w:t>
      </w:r>
    </w:p>
    <w:p w14:paraId="7C2504DB" w14:textId="530B394D" w:rsidR="00B43403" w:rsidRPr="001229C8" w:rsidRDefault="00B43403" w:rsidP="0045264F">
      <w:pPr>
        <w:numPr>
          <w:ilvl w:val="7"/>
          <w:numId w:val="64"/>
        </w:numPr>
        <w:spacing w:line="276" w:lineRule="auto"/>
        <w:ind w:left="993" w:right="45" w:hanging="426"/>
        <w:jc w:val="both"/>
        <w:rPr>
          <w:rFonts w:asciiTheme="minorHAnsi" w:hAnsiTheme="minorHAnsi" w:cstheme="minorHAnsi"/>
          <w:sz w:val="20"/>
          <w:szCs w:val="20"/>
        </w:rPr>
      </w:pPr>
      <w:r w:rsidRPr="001229C8">
        <w:rPr>
          <w:rFonts w:asciiTheme="minorHAnsi" w:hAnsiTheme="minorHAnsi" w:cstheme="minorHAnsi"/>
          <w:sz w:val="20"/>
          <w:szCs w:val="20"/>
        </w:rPr>
        <w:t>przedmiotowego środka dowodowego, dokumentu, o którym mowa w</w:t>
      </w:r>
      <w:r w:rsidR="00752DEF">
        <w:rPr>
          <w:rFonts w:asciiTheme="minorHAnsi" w:hAnsiTheme="minorHAnsi" w:cstheme="minorHAnsi"/>
          <w:sz w:val="20"/>
          <w:szCs w:val="20"/>
        </w:rPr>
        <w:t xml:space="preserve"> art. 94 ust. 2 PZP</w:t>
      </w:r>
      <w:r w:rsidR="00752DEF">
        <w:t>,</w:t>
      </w:r>
      <w:r w:rsidRPr="001229C8">
        <w:rPr>
          <w:rFonts w:asciiTheme="minorHAnsi" w:hAnsiTheme="minorHAnsi" w:cstheme="minorHAnsi"/>
          <w:sz w:val="20"/>
          <w:szCs w:val="20"/>
        </w:rPr>
        <w:t xml:space="preserve"> oświadczenia, o którym mowa w</w:t>
      </w:r>
      <w:r w:rsidR="00752DEF">
        <w:rPr>
          <w:rFonts w:asciiTheme="minorHAnsi" w:hAnsiTheme="minorHAnsi" w:cstheme="minorHAnsi"/>
          <w:sz w:val="20"/>
          <w:szCs w:val="20"/>
        </w:rPr>
        <w:t xml:space="preserve"> art. 117 ust. 4 PZP </w:t>
      </w:r>
      <w:r w:rsidRPr="001229C8">
        <w:rPr>
          <w:rFonts w:asciiTheme="minorHAnsi" w:hAnsiTheme="minorHAnsi" w:cstheme="minorHAnsi"/>
          <w:sz w:val="20"/>
          <w:szCs w:val="20"/>
        </w:rPr>
        <w:t xml:space="preserve">lub zobowiązania podmiotu udostępniającego zasoby - odpowiednio </w:t>
      </w:r>
      <w:r w:rsidR="00752DEF">
        <w:rPr>
          <w:rFonts w:asciiTheme="minorHAnsi" w:hAnsiTheme="minorHAnsi" w:cstheme="minorHAnsi"/>
          <w:sz w:val="20"/>
          <w:szCs w:val="20"/>
        </w:rPr>
        <w:t>W</w:t>
      </w:r>
      <w:r w:rsidRPr="001229C8">
        <w:rPr>
          <w:rFonts w:asciiTheme="minorHAnsi" w:hAnsiTheme="minorHAnsi" w:cstheme="minorHAnsi"/>
          <w:sz w:val="20"/>
          <w:szCs w:val="20"/>
        </w:rPr>
        <w:t xml:space="preserve">ykonawca </w:t>
      </w:r>
      <w:r w:rsidR="00752DEF">
        <w:rPr>
          <w:rFonts w:asciiTheme="minorHAnsi" w:hAnsiTheme="minorHAnsi" w:cstheme="minorHAnsi"/>
          <w:sz w:val="20"/>
          <w:szCs w:val="20"/>
        </w:rPr>
        <w:br/>
      </w:r>
      <w:r w:rsidRPr="001229C8">
        <w:rPr>
          <w:rFonts w:asciiTheme="minorHAnsi" w:hAnsiTheme="minorHAnsi" w:cstheme="minorHAnsi"/>
          <w:sz w:val="20"/>
          <w:szCs w:val="20"/>
        </w:rPr>
        <w:t xml:space="preserve">lub </w:t>
      </w:r>
      <w:r w:rsidR="00752DEF">
        <w:rPr>
          <w:rFonts w:asciiTheme="minorHAnsi" w:hAnsiTheme="minorHAnsi" w:cstheme="minorHAnsi"/>
          <w:sz w:val="20"/>
          <w:szCs w:val="20"/>
        </w:rPr>
        <w:t>W</w:t>
      </w:r>
      <w:r w:rsidRPr="001229C8">
        <w:rPr>
          <w:rFonts w:asciiTheme="minorHAnsi" w:hAnsiTheme="minorHAnsi" w:cstheme="minorHAnsi"/>
          <w:sz w:val="20"/>
          <w:szCs w:val="20"/>
        </w:rPr>
        <w:t>ykonawca wspólnie ubiegający się o udzielenie zamówienia;</w:t>
      </w:r>
    </w:p>
    <w:p w14:paraId="33384443" w14:textId="1864B54B" w:rsidR="00B43403" w:rsidRPr="001229C8" w:rsidRDefault="00B43403" w:rsidP="0045264F">
      <w:pPr>
        <w:numPr>
          <w:ilvl w:val="7"/>
          <w:numId w:val="64"/>
        </w:numPr>
        <w:spacing w:line="276" w:lineRule="auto"/>
        <w:ind w:left="993" w:right="45" w:hanging="426"/>
        <w:jc w:val="both"/>
        <w:rPr>
          <w:rFonts w:asciiTheme="minorHAnsi" w:hAnsiTheme="minorHAnsi" w:cstheme="minorHAnsi"/>
          <w:sz w:val="20"/>
          <w:szCs w:val="20"/>
        </w:rPr>
      </w:pPr>
      <w:r w:rsidRPr="001229C8">
        <w:rPr>
          <w:rFonts w:asciiTheme="minorHAnsi" w:hAnsiTheme="minorHAnsi" w:cstheme="minorHAnsi"/>
          <w:sz w:val="20"/>
          <w:szCs w:val="20"/>
        </w:rPr>
        <w:t xml:space="preserve">pełnomocnictwa - </w:t>
      </w:r>
      <w:r w:rsidR="00752DEF">
        <w:rPr>
          <w:rFonts w:asciiTheme="minorHAnsi" w:hAnsiTheme="minorHAnsi" w:cstheme="minorHAnsi"/>
          <w:sz w:val="20"/>
          <w:szCs w:val="20"/>
        </w:rPr>
        <w:t>M</w:t>
      </w:r>
      <w:r w:rsidRPr="001229C8">
        <w:rPr>
          <w:rFonts w:asciiTheme="minorHAnsi" w:hAnsiTheme="minorHAnsi" w:cstheme="minorHAnsi"/>
          <w:sz w:val="20"/>
          <w:szCs w:val="20"/>
        </w:rPr>
        <w:t>ocodawca.</w:t>
      </w:r>
    </w:p>
    <w:p w14:paraId="109F9E2D" w14:textId="6A8BC341" w:rsidR="00B43403" w:rsidRDefault="00B43403" w:rsidP="00F628B8">
      <w:pPr>
        <w:numPr>
          <w:ilvl w:val="0"/>
          <w:numId w:val="56"/>
        </w:numPr>
        <w:tabs>
          <w:tab w:val="clear" w:pos="360"/>
        </w:tabs>
        <w:spacing w:line="276" w:lineRule="auto"/>
        <w:ind w:left="426" w:right="45" w:hanging="426"/>
        <w:jc w:val="both"/>
        <w:rPr>
          <w:rFonts w:asciiTheme="minorHAnsi" w:hAnsiTheme="minorHAnsi" w:cstheme="minorHAnsi"/>
          <w:sz w:val="20"/>
          <w:szCs w:val="20"/>
        </w:rPr>
      </w:pPr>
      <w:r w:rsidRPr="001229C8">
        <w:rPr>
          <w:rFonts w:asciiTheme="minorHAnsi" w:hAnsiTheme="minorHAnsi" w:cstheme="minorHAnsi"/>
          <w:sz w:val="20"/>
          <w:szCs w:val="20"/>
        </w:rPr>
        <w:t>Poświadczenia zgodności cyfrowego odwzorowania z dokumentem w postaci papierowej, o którym mowa w ust. 2, może dokonać również notariusz.</w:t>
      </w:r>
    </w:p>
    <w:p w14:paraId="5683E409" w14:textId="77777777" w:rsidR="00B43403" w:rsidRPr="001229C8" w:rsidRDefault="00B43403" w:rsidP="002A5FBA">
      <w:pPr>
        <w:spacing w:line="276" w:lineRule="auto"/>
        <w:ind w:left="45" w:right="45" w:hanging="720"/>
        <w:jc w:val="both"/>
        <w:rPr>
          <w:rFonts w:asciiTheme="minorHAnsi" w:eastAsia="Arial" w:hAnsiTheme="minorHAnsi" w:cstheme="minorHAnsi"/>
          <w:sz w:val="20"/>
          <w:szCs w:val="20"/>
          <w:u w:val="single"/>
        </w:rPr>
      </w:pPr>
    </w:p>
    <w:p w14:paraId="1CD0163F" w14:textId="77777777" w:rsidR="00B43403" w:rsidRPr="001229C8" w:rsidRDefault="00B43403" w:rsidP="00F628B8">
      <w:pPr>
        <w:numPr>
          <w:ilvl w:val="0"/>
          <w:numId w:val="55"/>
        </w:numPr>
        <w:spacing w:line="276" w:lineRule="auto"/>
        <w:ind w:left="426" w:right="45"/>
        <w:jc w:val="both"/>
        <w:rPr>
          <w:rFonts w:asciiTheme="minorHAnsi" w:hAnsiTheme="minorHAnsi" w:cstheme="minorHAnsi"/>
          <w:b/>
          <w:sz w:val="20"/>
          <w:szCs w:val="20"/>
        </w:rPr>
      </w:pPr>
      <w:r w:rsidRPr="001229C8">
        <w:rPr>
          <w:rFonts w:asciiTheme="minorHAnsi" w:hAnsiTheme="minorHAnsi" w:cstheme="minorHAnsi"/>
          <w:b/>
          <w:sz w:val="20"/>
          <w:szCs w:val="20"/>
        </w:rPr>
        <w:t xml:space="preserve">Daty i Terminy </w:t>
      </w:r>
    </w:p>
    <w:p w14:paraId="75F234B8" w14:textId="221C768C" w:rsidR="00B43403" w:rsidRPr="001229C8" w:rsidRDefault="00B43403" w:rsidP="00F628B8">
      <w:pPr>
        <w:numPr>
          <w:ilvl w:val="3"/>
          <w:numId w:val="53"/>
        </w:numPr>
        <w:spacing w:line="276" w:lineRule="auto"/>
        <w:ind w:left="426" w:right="45"/>
        <w:jc w:val="both"/>
        <w:rPr>
          <w:rFonts w:asciiTheme="minorHAnsi" w:eastAsia="Arial" w:hAnsiTheme="minorHAnsi" w:cstheme="minorHAnsi"/>
          <w:color w:val="000000"/>
          <w:sz w:val="20"/>
          <w:szCs w:val="20"/>
        </w:rPr>
      </w:pPr>
      <w:r w:rsidRPr="001229C8">
        <w:rPr>
          <w:rFonts w:asciiTheme="minorHAnsi" w:hAnsiTheme="minorHAnsi" w:cstheme="minorHAnsi"/>
          <w:b/>
          <w:sz w:val="20"/>
          <w:szCs w:val="20"/>
        </w:rPr>
        <w:t xml:space="preserve">Za datę </w:t>
      </w:r>
      <w:r w:rsidRPr="001229C8">
        <w:rPr>
          <w:rFonts w:asciiTheme="minorHAnsi" w:hAnsiTheme="minorHAnsi" w:cstheme="minorHAnsi"/>
          <w:sz w:val="20"/>
          <w:szCs w:val="20"/>
        </w:rPr>
        <w:t xml:space="preserve">przekazania oferty, oświadczeń o braku podstaw do wykluczenia i o spełnieniu warunków udziału w postępowaniu, podmiotowych środków dowodowych, przedmiotowych środków dowodowych oraz innych informacji, oświadczeń </w:t>
      </w:r>
      <w:r w:rsidR="00752DEF">
        <w:rPr>
          <w:rFonts w:asciiTheme="minorHAnsi" w:hAnsiTheme="minorHAnsi" w:cstheme="minorHAnsi"/>
          <w:sz w:val="20"/>
          <w:szCs w:val="20"/>
        </w:rPr>
        <w:br/>
      </w:r>
      <w:r w:rsidRPr="001229C8">
        <w:rPr>
          <w:rFonts w:asciiTheme="minorHAnsi" w:hAnsiTheme="minorHAnsi" w:cstheme="minorHAnsi"/>
          <w:sz w:val="20"/>
          <w:szCs w:val="20"/>
        </w:rPr>
        <w:t xml:space="preserve">lub dokumentów, przekazywanych w postępowaniu, przyjmuje się datę ich przekazania na </w:t>
      </w:r>
      <w:hyperlink r:id="rId34">
        <w:r w:rsidRPr="001229C8">
          <w:rPr>
            <w:rFonts w:asciiTheme="minorHAnsi" w:eastAsia="Arial" w:hAnsiTheme="minorHAnsi" w:cstheme="minorHAnsi"/>
            <w:color w:val="000000"/>
            <w:sz w:val="20"/>
            <w:szCs w:val="20"/>
          </w:rPr>
          <w:t>www.platformazakupowa.pl/skpp</w:t>
        </w:r>
      </w:hyperlink>
      <w:r w:rsidRPr="001229C8">
        <w:rPr>
          <w:rFonts w:asciiTheme="minorHAnsi" w:eastAsia="Arial" w:hAnsiTheme="minorHAnsi" w:cstheme="minorHAnsi"/>
          <w:color w:val="000000"/>
          <w:sz w:val="20"/>
          <w:szCs w:val="20"/>
        </w:rPr>
        <w:t xml:space="preserve"> poprzez kliknięcie przycisku “Złóż ofertę” i wyświetlenie się komunikatu, że oferta została zaszyfrowana i złożona.</w:t>
      </w:r>
    </w:p>
    <w:p w14:paraId="67DD5BC5" w14:textId="77777777" w:rsidR="00B43403" w:rsidRPr="001229C8" w:rsidRDefault="00B43403" w:rsidP="00F628B8">
      <w:pPr>
        <w:numPr>
          <w:ilvl w:val="3"/>
          <w:numId w:val="53"/>
        </w:numPr>
        <w:spacing w:line="276" w:lineRule="auto"/>
        <w:ind w:left="426" w:right="45"/>
        <w:jc w:val="both"/>
        <w:rPr>
          <w:rFonts w:asciiTheme="minorHAnsi" w:eastAsia="Arial" w:hAnsiTheme="minorHAnsi" w:cstheme="minorHAnsi"/>
          <w:color w:val="000000"/>
          <w:sz w:val="20"/>
          <w:szCs w:val="20"/>
        </w:rPr>
      </w:pPr>
      <w:r w:rsidRPr="001229C8">
        <w:rPr>
          <w:rFonts w:asciiTheme="minorHAnsi" w:hAnsiTheme="minorHAnsi" w:cstheme="minorHAnsi"/>
          <w:b/>
          <w:sz w:val="20"/>
          <w:szCs w:val="20"/>
        </w:rPr>
        <w:t xml:space="preserve">Za datę </w:t>
      </w:r>
      <w:r w:rsidRPr="001229C8">
        <w:rPr>
          <w:rFonts w:asciiTheme="minorHAnsi" w:hAnsiTheme="minorHAnsi" w:cstheme="minorHAnsi"/>
          <w:sz w:val="20"/>
          <w:szCs w:val="20"/>
        </w:rPr>
        <w:t xml:space="preserve">przekazania wniosków i informacji innych niż oferta Wykonawcy i załączników do oferty, przyjmuję się datę ich przekazania na </w:t>
      </w:r>
      <w:hyperlink r:id="rId35">
        <w:r w:rsidRPr="001229C8">
          <w:rPr>
            <w:rFonts w:asciiTheme="minorHAnsi" w:eastAsia="Arial" w:hAnsiTheme="minorHAnsi" w:cstheme="minorHAnsi"/>
            <w:color w:val="000000"/>
            <w:sz w:val="20"/>
            <w:szCs w:val="20"/>
          </w:rPr>
          <w:t>www.platformazakupowa.pl/skpp</w:t>
        </w:r>
      </w:hyperlink>
      <w:r w:rsidRPr="001229C8">
        <w:rPr>
          <w:rFonts w:asciiTheme="minorHAnsi" w:eastAsia="Arial" w:hAnsiTheme="minorHAnsi" w:cstheme="minorHAnsi"/>
          <w:color w:val="000000"/>
          <w:sz w:val="20"/>
          <w:szCs w:val="20"/>
        </w:rPr>
        <w:t xml:space="preserve"> poprzez kliknięcie przycisku “Wyślij wiadomość”</w:t>
      </w:r>
    </w:p>
    <w:p w14:paraId="3216882F" w14:textId="77777777" w:rsidR="00B43403" w:rsidRPr="001229C8" w:rsidRDefault="00B43403" w:rsidP="002A5FBA">
      <w:pPr>
        <w:spacing w:line="276" w:lineRule="auto"/>
        <w:ind w:left="45" w:right="45" w:firstLine="340"/>
        <w:jc w:val="both"/>
        <w:rPr>
          <w:rFonts w:asciiTheme="minorHAnsi" w:hAnsiTheme="minorHAnsi" w:cstheme="minorHAnsi"/>
          <w:b/>
          <w:color w:val="000000"/>
          <w:sz w:val="20"/>
          <w:szCs w:val="20"/>
        </w:rPr>
      </w:pPr>
    </w:p>
    <w:p w14:paraId="257330F8" w14:textId="2BCB9C80" w:rsidR="00B43403" w:rsidRPr="001229C8" w:rsidRDefault="00B43403" w:rsidP="002A5FBA">
      <w:pPr>
        <w:spacing w:line="276" w:lineRule="auto"/>
        <w:ind w:left="45" w:right="45"/>
        <w:jc w:val="both"/>
        <w:rPr>
          <w:rFonts w:asciiTheme="minorHAnsi" w:hAnsiTheme="minorHAnsi" w:cstheme="minorHAnsi"/>
          <w:b/>
          <w:sz w:val="20"/>
          <w:szCs w:val="20"/>
        </w:rPr>
      </w:pPr>
      <w:r w:rsidRPr="001229C8">
        <w:rPr>
          <w:rFonts w:asciiTheme="minorHAnsi" w:hAnsiTheme="minorHAnsi" w:cstheme="minorHAnsi"/>
          <w:b/>
          <w:color w:val="000000"/>
          <w:sz w:val="20"/>
          <w:szCs w:val="20"/>
        </w:rPr>
        <w:t>Rozdział</w:t>
      </w:r>
      <w:r w:rsidRPr="001229C8">
        <w:rPr>
          <w:rFonts w:asciiTheme="minorHAnsi" w:hAnsiTheme="minorHAnsi" w:cstheme="minorHAnsi"/>
          <w:b/>
          <w:sz w:val="20"/>
          <w:szCs w:val="20"/>
        </w:rPr>
        <w:t xml:space="preserve"> II </w:t>
      </w:r>
      <w:r w:rsidR="00913D25" w:rsidRPr="001229C8">
        <w:rPr>
          <w:rFonts w:asciiTheme="minorHAnsi" w:hAnsiTheme="minorHAnsi" w:cstheme="minorHAnsi"/>
          <w:b/>
          <w:sz w:val="20"/>
          <w:szCs w:val="20"/>
        </w:rPr>
        <w:t>- Zastrzeżenie</w:t>
      </w:r>
      <w:r w:rsidRPr="001229C8">
        <w:rPr>
          <w:rFonts w:asciiTheme="minorHAnsi" w:hAnsiTheme="minorHAnsi" w:cstheme="minorHAnsi"/>
          <w:b/>
          <w:sz w:val="20"/>
          <w:szCs w:val="20"/>
        </w:rPr>
        <w:t xml:space="preserve"> Zamawiającego</w:t>
      </w:r>
    </w:p>
    <w:p w14:paraId="4F2A4EEB" w14:textId="30010FD4" w:rsidR="00B43403" w:rsidRPr="001229C8" w:rsidRDefault="00B43403" w:rsidP="002A5FBA">
      <w:pPr>
        <w:spacing w:line="276" w:lineRule="auto"/>
        <w:ind w:left="45" w:right="45"/>
        <w:jc w:val="both"/>
        <w:rPr>
          <w:rFonts w:asciiTheme="minorHAnsi" w:hAnsiTheme="minorHAnsi" w:cstheme="minorHAnsi"/>
          <w:sz w:val="20"/>
          <w:szCs w:val="20"/>
        </w:rPr>
      </w:pPr>
      <w:r w:rsidRPr="001229C8">
        <w:rPr>
          <w:rFonts w:asciiTheme="minorHAnsi" w:hAnsiTheme="minorHAnsi" w:cstheme="minorHAnsi"/>
          <w:sz w:val="20"/>
          <w:szCs w:val="20"/>
        </w:rPr>
        <w:t xml:space="preserve">Zamawiający zastrzega, że sposób sporządzenia i przekazywania dokumentów elektronicznych, oświadczeń lub elektronicznych kopii dokumentów lub oświadczeń musi być zgody z wymaganiami określonymi w </w:t>
      </w:r>
      <w:r w:rsidRPr="001229C8">
        <w:rPr>
          <w:rFonts w:asciiTheme="minorHAnsi" w:eastAsia="Arial" w:hAnsiTheme="minorHAnsi" w:cstheme="minorHAnsi"/>
          <w:sz w:val="20"/>
          <w:szCs w:val="20"/>
        </w:rPr>
        <w:t xml:space="preserve">Rozporządzeniu Prezesa Rady Ministrów z dnia 30 grudnia 2020 r., w </w:t>
      </w:r>
      <w:r w:rsidRPr="001229C8">
        <w:rPr>
          <w:rFonts w:asciiTheme="minorHAnsi" w:hAnsiTheme="minorHAnsi" w:cstheme="minorHAnsi"/>
          <w:sz w:val="20"/>
          <w:szCs w:val="20"/>
        </w:rPr>
        <w:t>sprawie sposobu sporządzania i przekazywania informacji oraz wymagań technicznych dla dokumentów elektronicznych oraz środków komunikacji elektronicznej w postępowaniu o udzielenie zamówienia publicznego lub konkursie</w:t>
      </w:r>
      <w:r w:rsidRPr="001229C8">
        <w:rPr>
          <w:rFonts w:asciiTheme="minorHAnsi" w:eastAsia="Arial" w:hAnsiTheme="minorHAnsi" w:cstheme="minorHAnsi"/>
          <w:color w:val="000000"/>
          <w:sz w:val="20"/>
          <w:szCs w:val="20"/>
        </w:rPr>
        <w:t xml:space="preserve"> </w:t>
      </w:r>
      <w:r w:rsidRPr="00913D25">
        <w:rPr>
          <w:rFonts w:asciiTheme="minorHAnsi" w:eastAsia="Arial" w:hAnsiTheme="minorHAnsi" w:cstheme="minorHAnsi"/>
          <w:color w:val="000000"/>
          <w:sz w:val="20"/>
          <w:szCs w:val="20"/>
        </w:rPr>
        <w:t>(</w:t>
      </w:r>
      <w:r w:rsidRPr="00913D25">
        <w:rPr>
          <w:rFonts w:asciiTheme="minorHAnsi" w:hAnsiTheme="minorHAnsi" w:cstheme="minorHAnsi"/>
          <w:sz w:val="20"/>
          <w:szCs w:val="20"/>
        </w:rPr>
        <w:t>Dz.U.2020.2452)</w:t>
      </w:r>
      <w:r w:rsidR="00913D25" w:rsidRPr="00913D25">
        <w:rPr>
          <w:rFonts w:asciiTheme="minorHAnsi" w:hAnsiTheme="minorHAnsi" w:cstheme="minorHAnsi"/>
          <w:sz w:val="20"/>
          <w:szCs w:val="20"/>
        </w:rPr>
        <w:t>.</w:t>
      </w:r>
    </w:p>
    <w:p w14:paraId="23BB019C" w14:textId="77777777" w:rsidR="005A7866" w:rsidRPr="00C835B2" w:rsidRDefault="005A7866" w:rsidP="002A5FBA">
      <w:pPr>
        <w:suppressAutoHyphens/>
        <w:spacing w:line="276" w:lineRule="auto"/>
        <w:ind w:left="284"/>
        <w:jc w:val="both"/>
        <w:rPr>
          <w:rFonts w:asciiTheme="minorHAnsi" w:hAnsiTheme="minorHAnsi" w:cstheme="minorHAnsi"/>
          <w:sz w:val="20"/>
          <w:szCs w:val="20"/>
        </w:rPr>
      </w:pPr>
    </w:p>
    <w:p w14:paraId="1D4B0DD8" w14:textId="77777777" w:rsidR="00DC7A03" w:rsidRDefault="00DC7A03" w:rsidP="00D07167">
      <w:pPr>
        <w:numPr>
          <w:ilvl w:val="0"/>
          <w:numId w:val="38"/>
        </w:numPr>
        <w:tabs>
          <w:tab w:val="clear" w:pos="284"/>
        </w:tabs>
        <w:suppressAutoHyphens/>
        <w:spacing w:line="276" w:lineRule="auto"/>
        <w:ind w:left="426" w:hanging="142"/>
        <w:jc w:val="center"/>
        <w:rPr>
          <w:rFonts w:asciiTheme="minorHAnsi" w:hAnsiTheme="minorHAnsi" w:cstheme="minorHAnsi"/>
          <w:b/>
          <w:bCs/>
          <w:sz w:val="20"/>
          <w:szCs w:val="20"/>
        </w:rPr>
      </w:pPr>
      <w:r w:rsidRPr="0075517A">
        <w:rPr>
          <w:rFonts w:asciiTheme="minorHAnsi" w:hAnsiTheme="minorHAnsi" w:cstheme="minorHAnsi"/>
          <w:b/>
          <w:bCs/>
          <w:sz w:val="20"/>
          <w:szCs w:val="20"/>
        </w:rPr>
        <w:t xml:space="preserve">INFORMACJE O SPOSOBIE KOMUNIKOWANIA SIĘ ZAMAWIAJĄCEGO Z WYKONAWCAMI W INNY SPOSÓB NIŻ </w:t>
      </w:r>
    </w:p>
    <w:p w14:paraId="480065E5" w14:textId="47D8A95C" w:rsidR="00DC7A03" w:rsidRDefault="00DC7A03" w:rsidP="002A5FBA">
      <w:pPr>
        <w:suppressAutoHyphens/>
        <w:spacing w:line="276" w:lineRule="auto"/>
        <w:ind w:left="426"/>
        <w:jc w:val="center"/>
        <w:rPr>
          <w:rFonts w:asciiTheme="minorHAnsi" w:hAnsiTheme="minorHAnsi" w:cstheme="minorHAnsi"/>
          <w:b/>
          <w:bCs/>
          <w:sz w:val="20"/>
          <w:szCs w:val="20"/>
        </w:rPr>
      </w:pPr>
      <w:r w:rsidRPr="0075517A">
        <w:rPr>
          <w:rFonts w:asciiTheme="minorHAnsi" w:hAnsiTheme="minorHAnsi" w:cstheme="minorHAnsi"/>
          <w:b/>
          <w:bCs/>
          <w:sz w:val="20"/>
          <w:szCs w:val="20"/>
        </w:rPr>
        <w:t>PRZY UŻYCIU ŚRODKÓW KOMUNIKACJI ELEKTRONICZNEJ, W TYM PRZYPADKU W PRZYPADKU ZAISTNIENIA</w:t>
      </w:r>
    </w:p>
    <w:p w14:paraId="583987A0" w14:textId="5251CB9F" w:rsidR="005A7866" w:rsidRDefault="00DC7A03" w:rsidP="002A5FBA">
      <w:pPr>
        <w:suppressAutoHyphens/>
        <w:spacing w:line="276" w:lineRule="auto"/>
        <w:ind w:left="426" w:hanging="142"/>
        <w:jc w:val="center"/>
        <w:rPr>
          <w:rFonts w:asciiTheme="minorHAnsi" w:hAnsiTheme="minorHAnsi" w:cstheme="minorHAnsi"/>
          <w:b/>
          <w:bCs/>
          <w:sz w:val="20"/>
          <w:szCs w:val="20"/>
        </w:rPr>
      </w:pPr>
      <w:r w:rsidRPr="0075517A">
        <w:rPr>
          <w:rFonts w:asciiTheme="minorHAnsi" w:hAnsiTheme="minorHAnsi" w:cstheme="minorHAnsi"/>
          <w:b/>
          <w:bCs/>
          <w:sz w:val="20"/>
          <w:szCs w:val="20"/>
        </w:rPr>
        <w:t>JEDNEJ Z SYTUACJI OKREŚLONYCH W ART. 65 UST. 1, ART. 66 I ART. 69 PZP.</w:t>
      </w:r>
    </w:p>
    <w:p w14:paraId="5E17EB6B" w14:textId="77777777" w:rsidR="00DC7A03" w:rsidRPr="0075517A" w:rsidRDefault="00DC7A03" w:rsidP="002A5FBA">
      <w:pPr>
        <w:suppressAutoHyphens/>
        <w:spacing w:line="276" w:lineRule="auto"/>
        <w:ind w:left="426" w:hanging="142"/>
        <w:jc w:val="center"/>
        <w:rPr>
          <w:rFonts w:asciiTheme="minorHAnsi" w:hAnsiTheme="minorHAnsi" w:cstheme="minorHAnsi"/>
          <w:b/>
          <w:bCs/>
          <w:sz w:val="20"/>
          <w:szCs w:val="20"/>
        </w:rPr>
      </w:pPr>
    </w:p>
    <w:p w14:paraId="3214E9AE" w14:textId="0C4006B6" w:rsidR="005A7866" w:rsidRDefault="005A7866" w:rsidP="002A5FBA">
      <w:pPr>
        <w:suppressAutoHyphens/>
        <w:spacing w:line="276" w:lineRule="auto"/>
        <w:ind w:left="426"/>
        <w:jc w:val="both"/>
        <w:rPr>
          <w:rFonts w:asciiTheme="minorHAnsi" w:hAnsiTheme="minorHAnsi" w:cstheme="minorHAnsi"/>
          <w:sz w:val="20"/>
          <w:szCs w:val="20"/>
        </w:rPr>
      </w:pPr>
      <w:r>
        <w:rPr>
          <w:rFonts w:asciiTheme="minorHAnsi" w:hAnsiTheme="minorHAnsi" w:cstheme="minorHAnsi"/>
          <w:sz w:val="20"/>
          <w:szCs w:val="20"/>
        </w:rPr>
        <w:t xml:space="preserve">Zamawiający </w:t>
      </w:r>
      <w:r w:rsidR="008431B4" w:rsidRPr="008431B4">
        <w:rPr>
          <w:rFonts w:asciiTheme="minorHAnsi" w:hAnsiTheme="minorHAnsi" w:cstheme="minorHAnsi"/>
          <w:b/>
          <w:bCs/>
          <w:sz w:val="20"/>
          <w:szCs w:val="20"/>
        </w:rPr>
        <w:t xml:space="preserve">nie </w:t>
      </w:r>
      <w:r w:rsidRPr="00475A2A">
        <w:rPr>
          <w:rFonts w:asciiTheme="minorHAnsi" w:hAnsiTheme="minorHAnsi" w:cstheme="minorHAnsi"/>
          <w:b/>
          <w:bCs/>
          <w:sz w:val="20"/>
          <w:szCs w:val="20"/>
        </w:rPr>
        <w:t>odstępuje</w:t>
      </w:r>
      <w:r>
        <w:rPr>
          <w:rFonts w:asciiTheme="minorHAnsi" w:hAnsiTheme="minorHAnsi" w:cstheme="minorHAnsi"/>
          <w:sz w:val="20"/>
          <w:szCs w:val="20"/>
        </w:rPr>
        <w:t xml:space="preserve"> od wymogu użycia środków komunikacji elektronicznej</w:t>
      </w:r>
      <w:r w:rsidR="00F46872">
        <w:rPr>
          <w:rFonts w:asciiTheme="minorHAnsi" w:hAnsiTheme="minorHAnsi" w:cstheme="minorHAnsi"/>
          <w:sz w:val="20"/>
          <w:szCs w:val="20"/>
        </w:rPr>
        <w:t>.</w:t>
      </w:r>
    </w:p>
    <w:p w14:paraId="7C79DF08" w14:textId="77777777" w:rsidR="00112C07" w:rsidRDefault="00112C07" w:rsidP="002A5FBA">
      <w:pPr>
        <w:suppressAutoHyphens/>
        <w:spacing w:line="276" w:lineRule="auto"/>
        <w:ind w:left="426"/>
        <w:jc w:val="both"/>
        <w:rPr>
          <w:rFonts w:asciiTheme="minorHAnsi" w:hAnsiTheme="minorHAnsi" w:cstheme="minorHAnsi"/>
          <w:sz w:val="20"/>
          <w:szCs w:val="20"/>
        </w:rPr>
      </w:pPr>
    </w:p>
    <w:p w14:paraId="25787BF2" w14:textId="5C07A2BE" w:rsidR="00B143C6" w:rsidRPr="009618A1" w:rsidRDefault="008431B4" w:rsidP="00D07167">
      <w:pPr>
        <w:numPr>
          <w:ilvl w:val="0"/>
          <w:numId w:val="38"/>
        </w:numPr>
        <w:tabs>
          <w:tab w:val="clear" w:pos="284"/>
        </w:tabs>
        <w:suppressAutoHyphens/>
        <w:spacing w:line="276" w:lineRule="auto"/>
        <w:ind w:left="426" w:hanging="142"/>
        <w:jc w:val="center"/>
        <w:rPr>
          <w:rFonts w:asciiTheme="minorHAnsi" w:hAnsiTheme="minorHAnsi" w:cstheme="minorHAnsi"/>
          <w:sz w:val="20"/>
          <w:szCs w:val="20"/>
        </w:rPr>
      </w:pPr>
      <w:r w:rsidRPr="009A777F">
        <w:rPr>
          <w:rFonts w:asciiTheme="minorHAnsi" w:hAnsiTheme="minorHAnsi" w:cstheme="minorHAnsi"/>
          <w:b/>
          <w:sz w:val="20"/>
          <w:szCs w:val="20"/>
        </w:rPr>
        <w:t>INFORMACJA O WARUNKACH UDZIAŁU W POSTĘPOWANIU</w:t>
      </w:r>
    </w:p>
    <w:p w14:paraId="120EC2EF" w14:textId="77777777" w:rsidR="005A7866" w:rsidRPr="00C835B2" w:rsidRDefault="005A7866" w:rsidP="00D07167">
      <w:pPr>
        <w:pStyle w:val="Default"/>
        <w:numPr>
          <w:ilvl w:val="2"/>
          <w:numId w:val="38"/>
        </w:numPr>
        <w:tabs>
          <w:tab w:val="clear" w:pos="0"/>
        </w:tabs>
        <w:suppressAutoHyphens/>
        <w:autoSpaceDN/>
        <w:adjustRightInd/>
        <w:spacing w:line="276" w:lineRule="auto"/>
        <w:ind w:left="284" w:hanging="284"/>
        <w:jc w:val="both"/>
        <w:rPr>
          <w:rFonts w:asciiTheme="minorHAnsi" w:hAnsiTheme="minorHAnsi" w:cstheme="minorHAnsi"/>
          <w:sz w:val="20"/>
          <w:szCs w:val="20"/>
        </w:rPr>
      </w:pPr>
      <w:r w:rsidRPr="00C835B2">
        <w:rPr>
          <w:rFonts w:asciiTheme="minorHAnsi" w:hAnsiTheme="minorHAnsi" w:cstheme="minorHAnsi"/>
          <w:sz w:val="20"/>
          <w:szCs w:val="20"/>
        </w:rPr>
        <w:t xml:space="preserve">O udzielenie zamówienia mogą ubiegać się Wykonawcy, którzy: </w:t>
      </w:r>
    </w:p>
    <w:p w14:paraId="5B58F322" w14:textId="77777777" w:rsidR="005A7866" w:rsidRPr="0084246B" w:rsidRDefault="005A7866" w:rsidP="00D07167">
      <w:pPr>
        <w:pStyle w:val="Default"/>
        <w:numPr>
          <w:ilvl w:val="0"/>
          <w:numId w:val="41"/>
        </w:numPr>
        <w:tabs>
          <w:tab w:val="clear" w:pos="708"/>
        </w:tabs>
        <w:suppressAutoHyphens/>
        <w:autoSpaceDN/>
        <w:adjustRightInd/>
        <w:spacing w:line="276" w:lineRule="auto"/>
        <w:ind w:left="567" w:hanging="284"/>
        <w:jc w:val="both"/>
        <w:rPr>
          <w:rFonts w:asciiTheme="minorHAnsi" w:hAnsiTheme="minorHAnsi" w:cstheme="minorHAnsi"/>
          <w:sz w:val="20"/>
          <w:szCs w:val="20"/>
        </w:rPr>
      </w:pPr>
      <w:r w:rsidRPr="00C835B2">
        <w:rPr>
          <w:rFonts w:asciiTheme="minorHAnsi" w:hAnsiTheme="minorHAnsi" w:cstheme="minorHAnsi"/>
          <w:sz w:val="20"/>
          <w:szCs w:val="20"/>
        </w:rPr>
        <w:t xml:space="preserve">nie podlegają wykluczeniu; </w:t>
      </w:r>
    </w:p>
    <w:p w14:paraId="7E7454E9" w14:textId="262E0182" w:rsidR="005A7866" w:rsidRPr="009A777F" w:rsidRDefault="005A7866" w:rsidP="00D07167">
      <w:pPr>
        <w:pStyle w:val="Default"/>
        <w:numPr>
          <w:ilvl w:val="0"/>
          <w:numId w:val="41"/>
        </w:numPr>
        <w:tabs>
          <w:tab w:val="clear" w:pos="708"/>
        </w:tabs>
        <w:suppressAutoHyphens/>
        <w:autoSpaceDN/>
        <w:adjustRightInd/>
        <w:spacing w:line="276" w:lineRule="auto"/>
        <w:ind w:left="567" w:hanging="284"/>
        <w:jc w:val="both"/>
        <w:rPr>
          <w:rFonts w:asciiTheme="minorHAnsi" w:hAnsiTheme="minorHAnsi" w:cstheme="minorHAnsi"/>
          <w:sz w:val="20"/>
          <w:szCs w:val="20"/>
        </w:rPr>
      </w:pPr>
      <w:r w:rsidRPr="00FA2515">
        <w:rPr>
          <w:rFonts w:asciiTheme="minorHAnsi" w:hAnsiTheme="minorHAnsi" w:cstheme="minorHAnsi"/>
          <w:sz w:val="20"/>
          <w:szCs w:val="20"/>
        </w:rPr>
        <w:t xml:space="preserve">spełniają warunki udziału w postępowaniu określone przez </w:t>
      </w:r>
      <w:r>
        <w:rPr>
          <w:rFonts w:asciiTheme="minorHAnsi" w:hAnsiTheme="minorHAnsi" w:cstheme="minorHAnsi"/>
          <w:sz w:val="20"/>
          <w:szCs w:val="20"/>
        </w:rPr>
        <w:t>Z</w:t>
      </w:r>
      <w:r w:rsidRPr="0075517A">
        <w:rPr>
          <w:rFonts w:asciiTheme="minorHAnsi" w:hAnsiTheme="minorHAnsi" w:cstheme="minorHAnsi"/>
          <w:sz w:val="20"/>
          <w:szCs w:val="20"/>
        </w:rPr>
        <w:t xml:space="preserve">amawiającego w ogłoszeniu o zamówieniu </w:t>
      </w:r>
      <w:r w:rsidRPr="009A777F">
        <w:rPr>
          <w:rFonts w:asciiTheme="minorHAnsi" w:hAnsiTheme="minorHAnsi" w:cstheme="minorHAnsi"/>
          <w:sz w:val="20"/>
          <w:szCs w:val="20"/>
        </w:rPr>
        <w:t xml:space="preserve">i SWZ. </w:t>
      </w:r>
    </w:p>
    <w:p w14:paraId="4FEA6E9F" w14:textId="77777777" w:rsidR="005A7866" w:rsidRDefault="005A7866" w:rsidP="00D07167">
      <w:pPr>
        <w:pStyle w:val="Default"/>
        <w:numPr>
          <w:ilvl w:val="2"/>
          <w:numId w:val="38"/>
        </w:numPr>
        <w:suppressAutoHyphens/>
        <w:autoSpaceDN/>
        <w:adjustRightInd/>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O udzielenie zamówienia mogą ubiegać się Wykonawcy, którzy spełniają warunki udziału w postępowaniu dotyczące:</w:t>
      </w:r>
    </w:p>
    <w:p w14:paraId="6FA2ACE4" w14:textId="0BDC49A1" w:rsidR="005A7866" w:rsidRPr="009A6517" w:rsidRDefault="005A7866" w:rsidP="00D07167">
      <w:pPr>
        <w:pStyle w:val="Default"/>
        <w:numPr>
          <w:ilvl w:val="1"/>
          <w:numId w:val="48"/>
        </w:numPr>
        <w:tabs>
          <w:tab w:val="clear" w:pos="0"/>
        </w:tabs>
        <w:suppressAutoHyphens/>
        <w:autoSpaceDN/>
        <w:adjustRightInd/>
        <w:spacing w:line="276" w:lineRule="auto"/>
        <w:ind w:left="567" w:hanging="284"/>
        <w:jc w:val="both"/>
        <w:rPr>
          <w:rFonts w:asciiTheme="minorHAnsi" w:hAnsiTheme="minorHAnsi" w:cstheme="minorHAnsi"/>
          <w:b/>
          <w:color w:val="7030A0"/>
          <w:sz w:val="20"/>
          <w:szCs w:val="20"/>
        </w:rPr>
      </w:pPr>
      <w:r w:rsidRPr="009A6517">
        <w:rPr>
          <w:rFonts w:asciiTheme="minorHAnsi" w:hAnsiTheme="minorHAnsi" w:cstheme="minorHAnsi"/>
          <w:b/>
          <w:color w:val="auto"/>
          <w:sz w:val="20"/>
          <w:szCs w:val="20"/>
        </w:rPr>
        <w:t xml:space="preserve">zdolności do występowania w obrocie gospodarczym – </w:t>
      </w:r>
      <w:r w:rsidRPr="009A6517">
        <w:rPr>
          <w:rFonts w:asciiTheme="minorHAnsi" w:hAnsiTheme="minorHAnsi" w:cstheme="minorHAnsi"/>
          <w:b/>
          <w:color w:val="7030A0"/>
          <w:sz w:val="20"/>
          <w:szCs w:val="20"/>
        </w:rPr>
        <w:t xml:space="preserve">Zamawiający </w:t>
      </w:r>
      <w:r w:rsidRPr="009A6517">
        <w:rPr>
          <w:rFonts w:asciiTheme="minorHAnsi" w:hAnsiTheme="minorHAnsi" w:cstheme="minorHAnsi"/>
          <w:b/>
          <w:bCs/>
          <w:color w:val="7030A0"/>
          <w:sz w:val="20"/>
          <w:szCs w:val="20"/>
        </w:rPr>
        <w:t>nie wyznacza</w:t>
      </w:r>
      <w:r w:rsidRPr="009A6517">
        <w:rPr>
          <w:rFonts w:asciiTheme="minorHAnsi" w:hAnsiTheme="minorHAnsi" w:cstheme="minorHAnsi"/>
          <w:b/>
          <w:color w:val="7030A0"/>
          <w:sz w:val="20"/>
          <w:szCs w:val="20"/>
        </w:rPr>
        <w:t xml:space="preserve"> warunku w tym zakresie,</w:t>
      </w:r>
    </w:p>
    <w:p w14:paraId="55BF2DD7" w14:textId="77777777" w:rsidR="00911125" w:rsidRPr="009A6517" w:rsidRDefault="005A7866" w:rsidP="00911125">
      <w:pPr>
        <w:pStyle w:val="Default"/>
        <w:numPr>
          <w:ilvl w:val="1"/>
          <w:numId w:val="104"/>
        </w:numPr>
        <w:suppressAutoHyphens/>
        <w:autoSpaceDN/>
        <w:adjustRightInd/>
        <w:spacing w:line="276" w:lineRule="auto"/>
        <w:ind w:left="426"/>
        <w:jc w:val="both"/>
        <w:rPr>
          <w:rFonts w:asciiTheme="minorHAnsi" w:hAnsiTheme="minorHAnsi" w:cstheme="minorHAnsi"/>
          <w:b/>
          <w:color w:val="7030A0"/>
          <w:sz w:val="20"/>
          <w:szCs w:val="20"/>
        </w:rPr>
      </w:pPr>
      <w:r w:rsidRPr="009A6517">
        <w:rPr>
          <w:rFonts w:asciiTheme="minorHAnsi" w:hAnsiTheme="minorHAnsi" w:cstheme="minorHAnsi"/>
          <w:b/>
          <w:color w:val="auto"/>
          <w:sz w:val="20"/>
          <w:szCs w:val="20"/>
        </w:rPr>
        <w:lastRenderedPageBreak/>
        <w:t xml:space="preserve">uprawnień do prowadzenia określonej działalności gospodarczej </w:t>
      </w:r>
      <w:r w:rsidR="00DC7A03">
        <w:rPr>
          <w:rFonts w:asciiTheme="minorHAnsi" w:hAnsiTheme="minorHAnsi" w:cstheme="minorHAnsi"/>
          <w:b/>
          <w:color w:val="auto"/>
          <w:sz w:val="20"/>
          <w:szCs w:val="20"/>
        </w:rPr>
        <w:t xml:space="preserve">lub zawodowej, o ile wynika to </w:t>
      </w:r>
      <w:r w:rsidRPr="009A6517">
        <w:rPr>
          <w:rFonts w:asciiTheme="minorHAnsi" w:hAnsiTheme="minorHAnsi" w:cstheme="minorHAnsi"/>
          <w:b/>
          <w:color w:val="auto"/>
          <w:sz w:val="20"/>
          <w:szCs w:val="20"/>
        </w:rPr>
        <w:t xml:space="preserve">z odrębnych przepisów </w:t>
      </w:r>
      <w:r w:rsidRPr="00225992">
        <w:rPr>
          <w:rFonts w:asciiTheme="minorHAnsi" w:hAnsiTheme="minorHAnsi" w:cstheme="minorHAnsi"/>
          <w:b/>
          <w:color w:val="7030A0"/>
          <w:sz w:val="20"/>
          <w:szCs w:val="20"/>
        </w:rPr>
        <w:t xml:space="preserve">- </w:t>
      </w:r>
      <w:r w:rsidR="00911125" w:rsidRPr="009A6517">
        <w:rPr>
          <w:rFonts w:asciiTheme="minorHAnsi" w:hAnsiTheme="minorHAnsi" w:cstheme="minorHAnsi"/>
          <w:b/>
          <w:color w:val="7030A0"/>
          <w:sz w:val="20"/>
          <w:szCs w:val="20"/>
        </w:rPr>
        <w:t xml:space="preserve">Zamawiający </w:t>
      </w:r>
      <w:r w:rsidR="00911125" w:rsidRPr="009A6517">
        <w:rPr>
          <w:rFonts w:asciiTheme="minorHAnsi" w:hAnsiTheme="minorHAnsi" w:cstheme="minorHAnsi"/>
          <w:b/>
          <w:bCs/>
          <w:color w:val="7030A0"/>
          <w:sz w:val="20"/>
          <w:szCs w:val="20"/>
        </w:rPr>
        <w:t>nie wyznacza</w:t>
      </w:r>
      <w:r w:rsidR="00911125" w:rsidRPr="009A6517">
        <w:rPr>
          <w:rFonts w:asciiTheme="minorHAnsi" w:hAnsiTheme="minorHAnsi" w:cstheme="minorHAnsi"/>
          <w:b/>
          <w:color w:val="7030A0"/>
          <w:sz w:val="20"/>
          <w:szCs w:val="20"/>
        </w:rPr>
        <w:t xml:space="preserve"> warunku w tym zakresie,</w:t>
      </w:r>
    </w:p>
    <w:p w14:paraId="426C21B9" w14:textId="3F898002" w:rsidR="00911125" w:rsidRPr="00911125" w:rsidRDefault="005A7866" w:rsidP="00911125">
      <w:pPr>
        <w:pStyle w:val="Default"/>
        <w:numPr>
          <w:ilvl w:val="1"/>
          <w:numId w:val="104"/>
        </w:numPr>
        <w:suppressAutoHyphens/>
        <w:autoSpaceDN/>
        <w:adjustRightInd/>
        <w:spacing w:line="276" w:lineRule="auto"/>
        <w:ind w:left="567" w:hanging="283"/>
        <w:jc w:val="both"/>
        <w:rPr>
          <w:rFonts w:asciiTheme="minorHAnsi" w:hAnsiTheme="minorHAnsi" w:cstheme="minorHAnsi"/>
          <w:b/>
          <w:color w:val="7030A0"/>
          <w:sz w:val="20"/>
          <w:szCs w:val="20"/>
        </w:rPr>
      </w:pPr>
      <w:r w:rsidRPr="009A6517">
        <w:rPr>
          <w:rFonts w:asciiTheme="minorHAnsi" w:hAnsiTheme="minorHAnsi" w:cstheme="minorHAnsi"/>
          <w:b/>
          <w:color w:val="auto"/>
          <w:sz w:val="20"/>
          <w:szCs w:val="20"/>
        </w:rPr>
        <w:t xml:space="preserve">Sytuacji ekonomicznej lub finansowej </w:t>
      </w:r>
      <w:r w:rsidR="00911125">
        <w:rPr>
          <w:rFonts w:asciiTheme="minorHAnsi" w:hAnsiTheme="minorHAnsi" w:cstheme="minorHAnsi"/>
          <w:b/>
          <w:color w:val="auto"/>
          <w:sz w:val="20"/>
          <w:szCs w:val="20"/>
        </w:rPr>
        <w:t>–</w:t>
      </w:r>
      <w:r w:rsidRPr="009A6517">
        <w:rPr>
          <w:rFonts w:asciiTheme="minorHAnsi" w:hAnsiTheme="minorHAnsi" w:cstheme="minorHAnsi"/>
          <w:b/>
          <w:color w:val="auto"/>
          <w:sz w:val="20"/>
          <w:szCs w:val="20"/>
        </w:rPr>
        <w:t xml:space="preserve"> </w:t>
      </w:r>
      <w:r w:rsidR="00911125">
        <w:rPr>
          <w:rFonts w:ascii="Calibri" w:hAnsi="Calibri" w:cs="Calibri"/>
          <w:b/>
          <w:bCs/>
          <w:color w:val="7030A0"/>
          <w:sz w:val="20"/>
          <w:szCs w:val="20"/>
        </w:rPr>
        <w:t xml:space="preserve">Zamawiający wymaga, aby Wykonawca wykazał, iż jest ubezpieczony od odpowiedzialności cywilnej w zakresie prowadzonej działalności związanej z przedmiotem zamówienia na sumę gwarancyjną min. 150.000,00 zł  </w:t>
      </w:r>
    </w:p>
    <w:p w14:paraId="30550A99" w14:textId="7FA4D1D9" w:rsidR="00E95387" w:rsidRPr="003E7322" w:rsidRDefault="005A7866" w:rsidP="00911125">
      <w:pPr>
        <w:pStyle w:val="Akapitzlist"/>
        <w:numPr>
          <w:ilvl w:val="1"/>
          <w:numId w:val="104"/>
        </w:numPr>
        <w:spacing w:line="276" w:lineRule="auto"/>
        <w:ind w:left="567" w:hanging="283"/>
        <w:contextualSpacing/>
        <w:jc w:val="both"/>
        <w:rPr>
          <w:rFonts w:ascii="Calibri" w:hAnsi="Calibri" w:cs="Calibri"/>
          <w:b/>
          <w:color w:val="7030A0"/>
        </w:rPr>
      </w:pPr>
      <w:r w:rsidRPr="003E7322">
        <w:rPr>
          <w:rFonts w:asciiTheme="minorHAnsi" w:hAnsiTheme="minorHAnsi" w:cstheme="minorHAnsi"/>
          <w:b/>
        </w:rPr>
        <w:t xml:space="preserve">Zdolności technicznej lub zawodowej </w:t>
      </w:r>
      <w:r w:rsidR="00F52C19" w:rsidRPr="003E7322">
        <w:rPr>
          <w:rFonts w:asciiTheme="minorHAnsi" w:hAnsiTheme="minorHAnsi" w:cstheme="minorHAnsi"/>
          <w:b/>
        </w:rPr>
        <w:t>–</w:t>
      </w:r>
      <w:r w:rsidRPr="003E7322">
        <w:rPr>
          <w:rFonts w:asciiTheme="minorHAnsi" w:hAnsiTheme="minorHAnsi" w:cstheme="minorHAnsi"/>
          <w:b/>
        </w:rPr>
        <w:t xml:space="preserve"> </w:t>
      </w:r>
      <w:r w:rsidR="00F52C19" w:rsidRPr="003E7322">
        <w:rPr>
          <w:rFonts w:asciiTheme="minorHAnsi" w:hAnsiTheme="minorHAnsi" w:cstheme="minorHAnsi"/>
          <w:b/>
          <w:color w:val="7030A0"/>
        </w:rPr>
        <w:t>Zamawiający wymaga</w:t>
      </w:r>
      <w:r w:rsidR="00F46872">
        <w:rPr>
          <w:rFonts w:asciiTheme="minorHAnsi" w:hAnsiTheme="minorHAnsi" w:cstheme="minorHAnsi"/>
          <w:b/>
          <w:color w:val="7030A0"/>
        </w:rPr>
        <w:t>,</w:t>
      </w:r>
      <w:r w:rsidR="00F52C19" w:rsidRPr="003E7322">
        <w:rPr>
          <w:rFonts w:asciiTheme="minorHAnsi" w:hAnsiTheme="minorHAnsi" w:cstheme="minorHAnsi"/>
          <w:b/>
          <w:color w:val="7030A0"/>
        </w:rPr>
        <w:t xml:space="preserve"> aby Wykonawca wykazał się doświadczeniem, w okresie ostatnich 3 lat lub jeżeli okres prowadzenia działalności jest krótszy – w tym okresie, w wykonaniu min. 2 usług w zakresie:</w:t>
      </w:r>
    </w:p>
    <w:p w14:paraId="18010757" w14:textId="06C0E637" w:rsidR="00F52C19" w:rsidRPr="00F52C19" w:rsidRDefault="00F52C19" w:rsidP="0045264F">
      <w:pPr>
        <w:pStyle w:val="Akapitzlist"/>
        <w:numPr>
          <w:ilvl w:val="1"/>
          <w:numId w:val="91"/>
        </w:numPr>
        <w:spacing w:line="276" w:lineRule="auto"/>
        <w:contextualSpacing/>
        <w:jc w:val="both"/>
        <w:rPr>
          <w:rFonts w:ascii="Calibri" w:hAnsi="Calibri" w:cs="Calibri"/>
          <w:b/>
          <w:color w:val="7030A0"/>
        </w:rPr>
      </w:pPr>
      <w:r>
        <w:rPr>
          <w:rFonts w:ascii="Calibri" w:hAnsi="Calibri" w:cs="Calibri"/>
          <w:b/>
          <w:color w:val="7030A0"/>
        </w:rPr>
        <w:t xml:space="preserve">Dla </w:t>
      </w:r>
      <w:r w:rsidRPr="00F52C19">
        <w:rPr>
          <w:rFonts w:ascii="Calibri" w:hAnsi="Calibri" w:cs="Calibri"/>
          <w:b/>
          <w:color w:val="7030A0"/>
        </w:rPr>
        <w:t>Pakietu 1 – wykonanie projektu oraz wykonanie instalacji systemu SSP na kwotę min. 1</w:t>
      </w:r>
      <w:r w:rsidR="00F46872">
        <w:rPr>
          <w:rFonts w:ascii="Calibri" w:hAnsi="Calibri" w:cs="Calibri"/>
          <w:b/>
          <w:color w:val="7030A0"/>
        </w:rPr>
        <w:t>0</w:t>
      </w:r>
      <w:r w:rsidRPr="00F52C19">
        <w:rPr>
          <w:rFonts w:ascii="Calibri" w:hAnsi="Calibri" w:cs="Calibri"/>
          <w:b/>
          <w:color w:val="7030A0"/>
        </w:rPr>
        <w:t>0.000 zł</w:t>
      </w:r>
    </w:p>
    <w:p w14:paraId="45D832A9" w14:textId="249BCE0B" w:rsidR="00F52C19" w:rsidRDefault="00F52C19" w:rsidP="0045264F">
      <w:pPr>
        <w:pStyle w:val="Akapitzlist"/>
        <w:numPr>
          <w:ilvl w:val="1"/>
          <w:numId w:val="91"/>
        </w:numPr>
        <w:spacing w:line="276" w:lineRule="auto"/>
        <w:contextualSpacing/>
        <w:jc w:val="both"/>
        <w:rPr>
          <w:rFonts w:ascii="Calibri" w:hAnsi="Calibri" w:cs="Calibri"/>
          <w:b/>
          <w:color w:val="7030A0"/>
        </w:rPr>
      </w:pPr>
      <w:r>
        <w:rPr>
          <w:rFonts w:ascii="Calibri" w:hAnsi="Calibri" w:cs="Calibri"/>
          <w:b/>
          <w:color w:val="7030A0"/>
        </w:rPr>
        <w:t>Dla Pakietu 2 – wykonanie projektu DSO lub SSP na kwotę min. 30.00</w:t>
      </w:r>
      <w:r w:rsidR="00F46872">
        <w:rPr>
          <w:rFonts w:ascii="Calibri" w:hAnsi="Calibri" w:cs="Calibri"/>
          <w:b/>
          <w:color w:val="7030A0"/>
        </w:rPr>
        <w:t>0</w:t>
      </w:r>
      <w:r>
        <w:rPr>
          <w:rFonts w:ascii="Calibri" w:hAnsi="Calibri" w:cs="Calibri"/>
          <w:b/>
          <w:color w:val="7030A0"/>
        </w:rPr>
        <w:t xml:space="preserve"> zł</w:t>
      </w:r>
    </w:p>
    <w:p w14:paraId="083C4B0D" w14:textId="77777777" w:rsidR="00F46872" w:rsidRDefault="00F46872" w:rsidP="00F46872">
      <w:pPr>
        <w:pStyle w:val="Akapitzlist"/>
        <w:spacing w:line="276" w:lineRule="auto"/>
        <w:ind w:left="2148"/>
        <w:contextualSpacing/>
        <w:jc w:val="both"/>
        <w:rPr>
          <w:rFonts w:ascii="Calibri" w:hAnsi="Calibri" w:cs="Calibri"/>
          <w:b/>
          <w:color w:val="7030A0"/>
        </w:rPr>
      </w:pPr>
    </w:p>
    <w:p w14:paraId="76A3FAF5" w14:textId="618116D0" w:rsidR="005A7866" w:rsidRPr="00E95387" w:rsidRDefault="005A7866" w:rsidP="00F46872">
      <w:pPr>
        <w:pStyle w:val="Default"/>
        <w:numPr>
          <w:ilvl w:val="2"/>
          <w:numId w:val="38"/>
        </w:numPr>
        <w:suppressAutoHyphens/>
        <w:autoSpaceDN/>
        <w:adjustRightInd/>
        <w:spacing w:line="276" w:lineRule="auto"/>
        <w:ind w:left="284" w:hanging="284"/>
        <w:jc w:val="both"/>
        <w:rPr>
          <w:rFonts w:asciiTheme="minorHAnsi" w:hAnsiTheme="minorHAnsi" w:cstheme="minorHAnsi"/>
          <w:sz w:val="20"/>
          <w:szCs w:val="20"/>
        </w:rPr>
      </w:pPr>
      <w:r w:rsidRPr="00E95387">
        <w:rPr>
          <w:rFonts w:asciiTheme="minorHAnsi" w:hAnsiTheme="minorHAnsi" w:cstheme="minorHAnsi"/>
          <w:sz w:val="20"/>
          <w:szCs w:val="20"/>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0BDF8B62" w14:textId="64688F37" w:rsidR="005A7866" w:rsidRPr="0075517A" w:rsidRDefault="005A7866" w:rsidP="00F46872">
      <w:pPr>
        <w:pStyle w:val="Default"/>
        <w:numPr>
          <w:ilvl w:val="2"/>
          <w:numId w:val="38"/>
        </w:numPr>
        <w:suppressAutoHyphens/>
        <w:autoSpaceDN/>
        <w:adjustRightInd/>
        <w:spacing w:line="276" w:lineRule="auto"/>
        <w:ind w:left="284" w:hanging="284"/>
        <w:jc w:val="both"/>
        <w:rPr>
          <w:rFonts w:asciiTheme="minorHAnsi" w:hAnsiTheme="minorHAnsi" w:cstheme="minorHAnsi"/>
          <w:sz w:val="20"/>
          <w:szCs w:val="20"/>
        </w:rPr>
      </w:pPr>
      <w:r w:rsidRPr="00B22AF0">
        <w:rPr>
          <w:rFonts w:asciiTheme="minorHAnsi" w:hAnsiTheme="minorHAnsi" w:cstheme="minorHAnsi"/>
          <w:sz w:val="20"/>
          <w:szCs w:val="20"/>
        </w:rPr>
        <w:t xml:space="preserve">W odniesieniu do warunków dotyczących wykształcenia, kwalifikacji zawodowych lub doświadczenia </w:t>
      </w:r>
      <w:r>
        <w:rPr>
          <w:rFonts w:asciiTheme="minorHAnsi" w:hAnsiTheme="minorHAnsi" w:cstheme="minorHAnsi"/>
          <w:sz w:val="20"/>
          <w:szCs w:val="20"/>
        </w:rPr>
        <w:t>W</w:t>
      </w:r>
      <w:r w:rsidRPr="0075517A">
        <w:rPr>
          <w:rFonts w:asciiTheme="minorHAnsi" w:hAnsiTheme="minorHAnsi" w:cstheme="minorHAnsi"/>
          <w:sz w:val="20"/>
          <w:szCs w:val="20"/>
        </w:rPr>
        <w:t>ykonawcy mogą polegać na zdolnościach podmiotów udostępniających zasoby</w:t>
      </w:r>
      <w:r w:rsidR="00752DEF">
        <w:rPr>
          <w:rFonts w:asciiTheme="minorHAnsi" w:hAnsiTheme="minorHAnsi" w:cstheme="minorHAnsi"/>
          <w:sz w:val="20"/>
          <w:szCs w:val="20"/>
        </w:rPr>
        <w:t xml:space="preserve"> (jeżeli dotyczy).</w:t>
      </w:r>
    </w:p>
    <w:p w14:paraId="19F2E42E" w14:textId="77777777" w:rsidR="005A7866" w:rsidRPr="0075517A" w:rsidRDefault="005A7866" w:rsidP="00F46872">
      <w:pPr>
        <w:pStyle w:val="Default"/>
        <w:numPr>
          <w:ilvl w:val="2"/>
          <w:numId w:val="38"/>
        </w:numPr>
        <w:suppressAutoHyphens/>
        <w:autoSpaceDN/>
        <w:adjustRightInd/>
        <w:spacing w:line="276" w:lineRule="auto"/>
        <w:ind w:left="284" w:hanging="284"/>
        <w:jc w:val="both"/>
        <w:rPr>
          <w:rFonts w:asciiTheme="minorHAnsi" w:hAnsiTheme="minorHAnsi" w:cstheme="minorHAnsi"/>
          <w:sz w:val="20"/>
          <w:szCs w:val="20"/>
        </w:rPr>
      </w:pPr>
      <w:r w:rsidRPr="0075517A">
        <w:rPr>
          <w:rFonts w:asciiTheme="minorHAnsi" w:hAnsiTheme="minorHAnsi" w:cstheme="min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Theme="minorHAnsi" w:hAnsiTheme="minorHAnsi" w:cstheme="minorHAnsi"/>
          <w:sz w:val="20"/>
          <w:szCs w:val="20"/>
        </w:rPr>
        <w:t>W</w:t>
      </w:r>
      <w:r w:rsidRPr="0075517A">
        <w:rPr>
          <w:rFonts w:asciiTheme="minorHAnsi" w:hAnsiTheme="minorHAnsi" w:cstheme="minorHAnsi"/>
          <w:sz w:val="20"/>
          <w:szCs w:val="20"/>
        </w:rPr>
        <w:t xml:space="preserve">ykonawca, realizując zamówienie, będzie dysponował niezbędnymi zasobami tych podmiotów. Zobowiązanie podmiotu udostępniającego zasoby ma potwierdzać, że stosunek łączący </w:t>
      </w:r>
      <w:r>
        <w:rPr>
          <w:rFonts w:asciiTheme="minorHAnsi" w:hAnsiTheme="minorHAnsi" w:cstheme="minorHAnsi"/>
          <w:sz w:val="20"/>
          <w:szCs w:val="20"/>
        </w:rPr>
        <w:t>W</w:t>
      </w:r>
      <w:r w:rsidRPr="0075517A">
        <w:rPr>
          <w:rFonts w:asciiTheme="minorHAnsi" w:hAnsiTheme="minorHAnsi" w:cstheme="minorHAnsi"/>
          <w:sz w:val="20"/>
          <w:szCs w:val="20"/>
        </w:rPr>
        <w:t xml:space="preserve">ykonawcę z podmiotami udostępniającymi zasoby gwarantuje rzeczywisty dostęp do tych zasobów oraz określa w szczególności: </w:t>
      </w:r>
    </w:p>
    <w:p w14:paraId="16286752" w14:textId="77777777" w:rsidR="005A7866" w:rsidRPr="0075517A" w:rsidRDefault="005A7866" w:rsidP="00D07167">
      <w:pPr>
        <w:pStyle w:val="Default"/>
        <w:numPr>
          <w:ilvl w:val="1"/>
          <w:numId w:val="49"/>
        </w:numPr>
        <w:suppressAutoHyphens/>
        <w:autoSpaceDN/>
        <w:adjustRightInd/>
        <w:spacing w:line="276" w:lineRule="auto"/>
        <w:ind w:left="567" w:hanging="284"/>
        <w:jc w:val="both"/>
        <w:rPr>
          <w:rFonts w:asciiTheme="minorHAnsi" w:hAnsiTheme="minorHAnsi" w:cstheme="minorHAnsi"/>
          <w:sz w:val="20"/>
          <w:szCs w:val="20"/>
        </w:rPr>
      </w:pPr>
      <w:r w:rsidRPr="0075517A">
        <w:rPr>
          <w:rFonts w:asciiTheme="minorHAnsi" w:hAnsiTheme="minorHAnsi" w:cstheme="minorHAnsi"/>
          <w:sz w:val="20"/>
          <w:szCs w:val="20"/>
        </w:rPr>
        <w:t xml:space="preserve">zakres dostępnych </w:t>
      </w:r>
      <w:r>
        <w:rPr>
          <w:rFonts w:asciiTheme="minorHAnsi" w:hAnsiTheme="minorHAnsi" w:cstheme="minorHAnsi"/>
          <w:sz w:val="20"/>
          <w:szCs w:val="20"/>
        </w:rPr>
        <w:t>W</w:t>
      </w:r>
      <w:r w:rsidRPr="0075517A">
        <w:rPr>
          <w:rFonts w:asciiTheme="minorHAnsi" w:hAnsiTheme="minorHAnsi" w:cstheme="minorHAnsi"/>
          <w:sz w:val="20"/>
          <w:szCs w:val="20"/>
        </w:rPr>
        <w:t xml:space="preserve">ykonawcy zasobów podmiotu udostępniającego zasoby; </w:t>
      </w:r>
    </w:p>
    <w:p w14:paraId="27106784" w14:textId="77777777" w:rsidR="005A7866" w:rsidRPr="0075517A" w:rsidRDefault="005A7866" w:rsidP="00D07167">
      <w:pPr>
        <w:pStyle w:val="Default"/>
        <w:numPr>
          <w:ilvl w:val="1"/>
          <w:numId w:val="49"/>
        </w:numPr>
        <w:suppressAutoHyphens/>
        <w:autoSpaceDN/>
        <w:adjustRightInd/>
        <w:spacing w:line="276" w:lineRule="auto"/>
        <w:ind w:left="567" w:hanging="284"/>
        <w:jc w:val="both"/>
        <w:rPr>
          <w:rFonts w:asciiTheme="minorHAnsi" w:hAnsiTheme="minorHAnsi" w:cstheme="minorHAnsi"/>
          <w:sz w:val="20"/>
          <w:szCs w:val="20"/>
        </w:rPr>
      </w:pPr>
      <w:r w:rsidRPr="0075517A">
        <w:rPr>
          <w:rFonts w:asciiTheme="minorHAnsi" w:hAnsiTheme="minorHAnsi" w:cstheme="minorHAnsi"/>
          <w:sz w:val="20"/>
          <w:szCs w:val="20"/>
        </w:rPr>
        <w:t xml:space="preserve">sposób i okres udostępnienia </w:t>
      </w:r>
      <w:r>
        <w:rPr>
          <w:rFonts w:asciiTheme="minorHAnsi" w:hAnsiTheme="minorHAnsi" w:cstheme="minorHAnsi"/>
          <w:sz w:val="20"/>
          <w:szCs w:val="20"/>
        </w:rPr>
        <w:t>W</w:t>
      </w:r>
      <w:r w:rsidRPr="0075517A">
        <w:rPr>
          <w:rFonts w:asciiTheme="minorHAnsi" w:hAnsiTheme="minorHAnsi" w:cstheme="minorHAnsi"/>
          <w:sz w:val="20"/>
          <w:szCs w:val="20"/>
        </w:rPr>
        <w:t xml:space="preserve">ykonawcy i wykorzystania przez niego zasobów podmiotu udostępniającego te zasoby przy wykonywaniu zamówienia; </w:t>
      </w:r>
    </w:p>
    <w:p w14:paraId="3B600BAB" w14:textId="10B78DED" w:rsidR="005A7866" w:rsidRPr="00C835B2" w:rsidRDefault="005A7866" w:rsidP="00D07167">
      <w:pPr>
        <w:pStyle w:val="Default"/>
        <w:numPr>
          <w:ilvl w:val="1"/>
          <w:numId w:val="49"/>
        </w:numPr>
        <w:suppressAutoHyphens/>
        <w:autoSpaceDN/>
        <w:adjustRightInd/>
        <w:spacing w:line="276" w:lineRule="auto"/>
        <w:ind w:left="567" w:hanging="284"/>
        <w:jc w:val="both"/>
        <w:rPr>
          <w:rFonts w:asciiTheme="minorHAnsi" w:hAnsiTheme="minorHAnsi" w:cstheme="minorHAnsi"/>
          <w:sz w:val="20"/>
          <w:szCs w:val="20"/>
        </w:rPr>
      </w:pPr>
      <w:r w:rsidRPr="0075517A">
        <w:rPr>
          <w:rFonts w:asciiTheme="minorHAnsi" w:hAnsiTheme="minorHAnsi" w:cstheme="minorHAnsi"/>
          <w:sz w:val="20"/>
          <w:szCs w:val="20"/>
        </w:rPr>
        <w:t xml:space="preserve">czy i w jakim zakresie podmiot udostępniający zasoby, na zdolnościach którego </w:t>
      </w:r>
      <w:r>
        <w:rPr>
          <w:rFonts w:asciiTheme="minorHAnsi" w:hAnsiTheme="minorHAnsi" w:cstheme="minorHAnsi"/>
          <w:sz w:val="20"/>
          <w:szCs w:val="20"/>
        </w:rPr>
        <w:t>W</w:t>
      </w:r>
      <w:r w:rsidRPr="0075517A">
        <w:rPr>
          <w:rFonts w:asciiTheme="minorHAnsi" w:hAnsiTheme="minorHAnsi" w:cstheme="minorHAnsi"/>
          <w:sz w:val="20"/>
          <w:szCs w:val="20"/>
        </w:rPr>
        <w:t xml:space="preserve">ykonawca polega </w:t>
      </w:r>
      <w:r w:rsidRPr="00C74A4F">
        <w:rPr>
          <w:rFonts w:asciiTheme="minorHAnsi" w:hAnsiTheme="minorHAnsi" w:cstheme="minorHAnsi"/>
          <w:sz w:val="20"/>
          <w:szCs w:val="20"/>
        </w:rPr>
        <w:t xml:space="preserve">w odniesieniu do warunków udziału w postępowaniu </w:t>
      </w:r>
      <w:r w:rsidRPr="00C835B2">
        <w:rPr>
          <w:rFonts w:asciiTheme="minorHAnsi" w:hAnsiTheme="minorHAnsi" w:cstheme="minorHAnsi"/>
          <w:sz w:val="20"/>
          <w:szCs w:val="20"/>
        </w:rPr>
        <w:t>dotyczących wykształcenia, kwalifikacji zawodowych lub doświadczenia</w:t>
      </w:r>
      <w:r w:rsidR="00752DEF">
        <w:rPr>
          <w:rFonts w:asciiTheme="minorHAnsi" w:hAnsiTheme="minorHAnsi" w:cstheme="minorHAnsi"/>
          <w:sz w:val="20"/>
          <w:szCs w:val="20"/>
        </w:rPr>
        <w:t>.</w:t>
      </w:r>
    </w:p>
    <w:p w14:paraId="6EAC7B5B" w14:textId="4680EF96" w:rsidR="005A7866" w:rsidRDefault="005A7866" w:rsidP="00F46872">
      <w:pPr>
        <w:pStyle w:val="Default"/>
        <w:numPr>
          <w:ilvl w:val="2"/>
          <w:numId w:val="38"/>
        </w:numPr>
        <w:suppressAutoHyphens/>
        <w:autoSpaceDN/>
        <w:adjustRightInd/>
        <w:spacing w:line="276" w:lineRule="auto"/>
        <w:ind w:left="284" w:hanging="284"/>
        <w:jc w:val="both"/>
        <w:rPr>
          <w:rFonts w:asciiTheme="minorHAnsi" w:hAnsiTheme="minorHAnsi" w:cstheme="minorHAnsi"/>
          <w:sz w:val="20"/>
          <w:szCs w:val="20"/>
        </w:rPr>
      </w:pPr>
      <w:r w:rsidRPr="00C835B2">
        <w:rPr>
          <w:rFonts w:asciiTheme="minorHAnsi" w:hAnsiTheme="minorHAnsi" w:cstheme="minorHAnsi"/>
          <w:sz w:val="20"/>
          <w:szCs w:val="20"/>
        </w:rPr>
        <w:t>W</w:t>
      </w:r>
      <w:r w:rsidRPr="0084246B">
        <w:rPr>
          <w:rFonts w:asciiTheme="minorHAnsi" w:hAnsiTheme="minorHAnsi" w:cstheme="minorHAnsi"/>
          <w:sz w:val="20"/>
          <w:szCs w:val="20"/>
        </w:rPr>
        <w:t xml:space="preserve"> odniesieniu do warunków dotyczących wykształcenia, kwalifikacji zawodowych lub doświadczenia </w:t>
      </w:r>
      <w:r>
        <w:rPr>
          <w:rFonts w:asciiTheme="minorHAnsi" w:hAnsiTheme="minorHAnsi" w:cstheme="minorHAnsi"/>
          <w:sz w:val="20"/>
          <w:szCs w:val="20"/>
        </w:rPr>
        <w:t>W</w:t>
      </w:r>
      <w:r w:rsidRPr="0075517A">
        <w:rPr>
          <w:rFonts w:asciiTheme="minorHAnsi" w:hAnsiTheme="minorHAnsi" w:cstheme="minorHAnsi"/>
          <w:sz w:val="20"/>
          <w:szCs w:val="20"/>
        </w:rPr>
        <w:t xml:space="preserve">ykonawcy wspólnie ubiegający się o udzielenie zamówienia mogą polegać na zdolnościach tych z </w:t>
      </w:r>
      <w:r>
        <w:rPr>
          <w:rFonts w:asciiTheme="minorHAnsi" w:hAnsiTheme="minorHAnsi" w:cstheme="minorHAnsi"/>
          <w:sz w:val="20"/>
          <w:szCs w:val="20"/>
        </w:rPr>
        <w:t>W</w:t>
      </w:r>
      <w:r w:rsidRPr="0075517A">
        <w:rPr>
          <w:rFonts w:asciiTheme="minorHAnsi" w:hAnsiTheme="minorHAnsi" w:cstheme="minorHAnsi"/>
          <w:sz w:val="20"/>
          <w:szCs w:val="20"/>
        </w:rPr>
        <w:t xml:space="preserve">ykonawców, którzy </w:t>
      </w:r>
      <w:r w:rsidR="00752DEF">
        <w:rPr>
          <w:rFonts w:asciiTheme="minorHAnsi" w:hAnsiTheme="minorHAnsi" w:cstheme="minorHAnsi"/>
          <w:sz w:val="20"/>
          <w:szCs w:val="20"/>
        </w:rPr>
        <w:t xml:space="preserve">zrealizowali i zrealizują przedmiot zamówienia. </w:t>
      </w:r>
      <w:r w:rsidRPr="0075517A">
        <w:rPr>
          <w:rFonts w:asciiTheme="minorHAnsi" w:hAnsiTheme="minorHAnsi" w:cstheme="minorHAnsi"/>
          <w:sz w:val="20"/>
          <w:szCs w:val="20"/>
        </w:rPr>
        <w:t xml:space="preserve">W takim przypadku </w:t>
      </w:r>
      <w:r>
        <w:rPr>
          <w:rFonts w:asciiTheme="minorHAnsi" w:hAnsiTheme="minorHAnsi" w:cstheme="minorHAnsi"/>
          <w:sz w:val="20"/>
          <w:szCs w:val="20"/>
        </w:rPr>
        <w:t>W</w:t>
      </w:r>
      <w:r w:rsidRPr="0075517A">
        <w:rPr>
          <w:rFonts w:asciiTheme="minorHAnsi" w:hAnsiTheme="minorHAnsi" w:cstheme="minorHAnsi"/>
          <w:sz w:val="20"/>
          <w:szCs w:val="20"/>
        </w:rPr>
        <w:t>ykonawcy wspólnie ubiegający się o udzielenie zamówienia dołączają do oferty oświadczenie</w:t>
      </w:r>
      <w:r w:rsidR="00752DEF">
        <w:rPr>
          <w:rFonts w:asciiTheme="minorHAnsi" w:hAnsiTheme="minorHAnsi" w:cstheme="minorHAnsi"/>
          <w:sz w:val="20"/>
          <w:szCs w:val="20"/>
        </w:rPr>
        <w:t xml:space="preserve"> Wykonawcy</w:t>
      </w:r>
      <w:r w:rsidRPr="0075517A">
        <w:rPr>
          <w:rFonts w:asciiTheme="minorHAnsi" w:hAnsiTheme="minorHAnsi" w:cstheme="minorHAnsi"/>
          <w:sz w:val="20"/>
          <w:szCs w:val="20"/>
        </w:rPr>
        <w:t xml:space="preserve">, z którego wynika, które </w:t>
      </w:r>
      <w:r w:rsidR="00752DEF">
        <w:rPr>
          <w:rFonts w:asciiTheme="minorHAnsi" w:hAnsiTheme="minorHAnsi" w:cstheme="minorHAnsi"/>
          <w:sz w:val="20"/>
          <w:szCs w:val="20"/>
        </w:rPr>
        <w:t>elementy/części przedmiotu zamówienia</w:t>
      </w:r>
      <w:r w:rsidRPr="0075517A">
        <w:rPr>
          <w:rFonts w:asciiTheme="minorHAnsi" w:hAnsiTheme="minorHAnsi" w:cstheme="minorHAnsi"/>
          <w:sz w:val="20"/>
          <w:szCs w:val="20"/>
        </w:rPr>
        <w:t xml:space="preserve"> wykonają poszczególni </w:t>
      </w:r>
      <w:r>
        <w:rPr>
          <w:rFonts w:asciiTheme="minorHAnsi" w:hAnsiTheme="minorHAnsi" w:cstheme="minorHAnsi"/>
          <w:sz w:val="20"/>
          <w:szCs w:val="20"/>
        </w:rPr>
        <w:t>W</w:t>
      </w:r>
      <w:r w:rsidRPr="0075517A">
        <w:rPr>
          <w:rFonts w:asciiTheme="minorHAnsi" w:hAnsiTheme="minorHAnsi" w:cstheme="minorHAnsi"/>
          <w:sz w:val="20"/>
          <w:szCs w:val="20"/>
        </w:rPr>
        <w:t>ykonawcy.</w:t>
      </w:r>
    </w:p>
    <w:p w14:paraId="37881467" w14:textId="77777777" w:rsidR="00433B44" w:rsidRPr="0075517A" w:rsidRDefault="00433B44" w:rsidP="00433B44">
      <w:pPr>
        <w:pStyle w:val="Default"/>
        <w:suppressAutoHyphens/>
        <w:autoSpaceDN/>
        <w:adjustRightInd/>
        <w:spacing w:line="276" w:lineRule="auto"/>
        <w:ind w:left="284"/>
        <w:jc w:val="both"/>
        <w:rPr>
          <w:rFonts w:asciiTheme="minorHAnsi" w:hAnsiTheme="minorHAnsi" w:cstheme="minorHAnsi"/>
          <w:sz w:val="20"/>
          <w:szCs w:val="20"/>
        </w:rPr>
      </w:pPr>
    </w:p>
    <w:p w14:paraId="3C1440B4" w14:textId="68094A1B" w:rsidR="008431B4" w:rsidRPr="009618A1" w:rsidRDefault="008431B4" w:rsidP="0045264F">
      <w:pPr>
        <w:numPr>
          <w:ilvl w:val="0"/>
          <w:numId w:val="76"/>
        </w:numPr>
        <w:suppressAutoHyphens/>
        <w:spacing w:line="276" w:lineRule="auto"/>
        <w:ind w:left="426" w:hanging="142"/>
        <w:jc w:val="center"/>
        <w:rPr>
          <w:rFonts w:asciiTheme="minorHAnsi" w:hAnsiTheme="minorHAnsi" w:cstheme="minorHAnsi"/>
          <w:b/>
          <w:sz w:val="20"/>
          <w:szCs w:val="20"/>
        </w:rPr>
      </w:pPr>
      <w:r w:rsidRPr="0075517A">
        <w:rPr>
          <w:rFonts w:asciiTheme="minorHAnsi" w:hAnsiTheme="minorHAnsi" w:cstheme="minorHAnsi"/>
          <w:b/>
          <w:sz w:val="20"/>
          <w:szCs w:val="20"/>
        </w:rPr>
        <w:t xml:space="preserve">PODSTAWY WYKLUCZENIA </w:t>
      </w:r>
      <w:r>
        <w:rPr>
          <w:rFonts w:asciiTheme="minorHAnsi" w:hAnsiTheme="minorHAnsi" w:cstheme="minorHAnsi"/>
          <w:b/>
          <w:sz w:val="20"/>
          <w:szCs w:val="20"/>
        </w:rPr>
        <w:t>W</w:t>
      </w:r>
      <w:r w:rsidRPr="0075517A">
        <w:rPr>
          <w:rFonts w:asciiTheme="minorHAnsi" w:hAnsiTheme="minorHAnsi" w:cstheme="minorHAnsi"/>
          <w:b/>
          <w:sz w:val="20"/>
          <w:szCs w:val="20"/>
        </w:rPr>
        <w:t>YKONAWCY Z POSTĘPOWANIA</w:t>
      </w:r>
    </w:p>
    <w:p w14:paraId="625D8EA2" w14:textId="77777777" w:rsidR="005A7866" w:rsidRPr="009A777F" w:rsidRDefault="005A7866" w:rsidP="00911125">
      <w:pPr>
        <w:pStyle w:val="Default"/>
        <w:numPr>
          <w:ilvl w:val="2"/>
          <w:numId w:val="104"/>
        </w:numPr>
        <w:suppressAutoHyphens/>
        <w:autoSpaceDN/>
        <w:adjustRightInd/>
        <w:spacing w:line="276" w:lineRule="auto"/>
        <w:ind w:left="284" w:hanging="284"/>
        <w:jc w:val="both"/>
        <w:rPr>
          <w:rFonts w:asciiTheme="minorHAnsi" w:hAnsiTheme="minorHAnsi" w:cstheme="minorHAnsi"/>
          <w:sz w:val="20"/>
          <w:szCs w:val="20"/>
        </w:rPr>
      </w:pPr>
      <w:r w:rsidRPr="003E298A">
        <w:rPr>
          <w:rFonts w:asciiTheme="minorHAnsi" w:hAnsiTheme="minorHAnsi" w:cstheme="minorHAnsi"/>
          <w:sz w:val="20"/>
          <w:szCs w:val="20"/>
        </w:rPr>
        <w:t>Zamawiający wykluczy z postępowania o udzielenie zamówienia, na podstawie art. 108 ust. 1 PZP</w:t>
      </w:r>
      <w:r>
        <w:rPr>
          <w:rFonts w:asciiTheme="minorHAnsi" w:hAnsiTheme="minorHAnsi" w:cstheme="minorHAnsi"/>
          <w:sz w:val="20"/>
          <w:szCs w:val="20"/>
        </w:rPr>
        <w:t xml:space="preserve"> W</w:t>
      </w:r>
      <w:r w:rsidRPr="003E298A">
        <w:rPr>
          <w:rFonts w:asciiTheme="minorHAnsi" w:hAnsiTheme="minorHAnsi" w:cstheme="minorHAnsi"/>
          <w:sz w:val="20"/>
          <w:szCs w:val="20"/>
        </w:rPr>
        <w:t xml:space="preserve">ykonawcę: </w:t>
      </w:r>
    </w:p>
    <w:p w14:paraId="3A35C920" w14:textId="77777777" w:rsidR="005A7866" w:rsidRPr="009A777F" w:rsidRDefault="005A7866" w:rsidP="002A5FBA">
      <w:pPr>
        <w:pStyle w:val="Default"/>
        <w:suppressAutoHyphens/>
        <w:spacing w:line="276" w:lineRule="auto"/>
        <w:ind w:left="567" w:hanging="218"/>
        <w:jc w:val="both"/>
        <w:rPr>
          <w:rFonts w:asciiTheme="minorHAnsi" w:hAnsiTheme="minorHAnsi" w:cstheme="minorHAnsi"/>
          <w:sz w:val="20"/>
          <w:szCs w:val="20"/>
        </w:rPr>
      </w:pPr>
      <w:r w:rsidRPr="009A777F">
        <w:rPr>
          <w:rFonts w:asciiTheme="minorHAnsi" w:hAnsiTheme="minorHAnsi" w:cstheme="minorHAnsi"/>
          <w:sz w:val="20"/>
          <w:szCs w:val="20"/>
        </w:rPr>
        <w:t xml:space="preserve">1) będącego osobą fizyczną, którego prawomocnie skazano za przestępstwo: </w:t>
      </w:r>
    </w:p>
    <w:p w14:paraId="3C719629" w14:textId="22BA0D8A" w:rsidR="005A7866" w:rsidRPr="00C835B2" w:rsidRDefault="005A7866" w:rsidP="002A5FBA">
      <w:pPr>
        <w:pStyle w:val="Default"/>
        <w:suppressAutoHyphens/>
        <w:spacing w:line="276" w:lineRule="auto"/>
        <w:ind w:left="567"/>
        <w:jc w:val="both"/>
        <w:rPr>
          <w:rFonts w:asciiTheme="minorHAnsi" w:hAnsiTheme="minorHAnsi" w:cstheme="minorHAnsi"/>
          <w:sz w:val="20"/>
          <w:szCs w:val="20"/>
        </w:rPr>
      </w:pPr>
      <w:r w:rsidRPr="009A777F">
        <w:rPr>
          <w:rFonts w:asciiTheme="minorHAnsi" w:hAnsiTheme="minorHAnsi" w:cstheme="minorHAnsi"/>
          <w:sz w:val="20"/>
          <w:szCs w:val="20"/>
        </w:rPr>
        <w:t xml:space="preserve">a) udziału w zorganizowanej grupie przestępczej albo związku mającym na </w:t>
      </w:r>
      <w:r w:rsidRPr="00C74A4F">
        <w:rPr>
          <w:rFonts w:asciiTheme="minorHAnsi" w:hAnsiTheme="minorHAnsi" w:cstheme="minorHAnsi"/>
          <w:sz w:val="20"/>
          <w:szCs w:val="20"/>
        </w:rPr>
        <w:t xml:space="preserve">celu popełnienie przestępstwa lub przestępstwa skarbowego, o którym mowa w art. 258 KK, </w:t>
      </w:r>
    </w:p>
    <w:p w14:paraId="6C9A6BF2" w14:textId="77777777" w:rsidR="005A7866" w:rsidRPr="00C835B2" w:rsidRDefault="005A7866" w:rsidP="002A5FBA">
      <w:pPr>
        <w:pStyle w:val="Default"/>
        <w:suppressAutoHyphens/>
        <w:spacing w:line="276" w:lineRule="auto"/>
        <w:ind w:left="567"/>
        <w:jc w:val="both"/>
        <w:rPr>
          <w:rFonts w:asciiTheme="minorHAnsi" w:hAnsiTheme="minorHAnsi" w:cstheme="minorHAnsi"/>
          <w:sz w:val="20"/>
          <w:szCs w:val="20"/>
        </w:rPr>
      </w:pPr>
      <w:r w:rsidRPr="00C835B2">
        <w:rPr>
          <w:rFonts w:asciiTheme="minorHAnsi" w:hAnsiTheme="minorHAnsi" w:cstheme="minorHAnsi"/>
          <w:sz w:val="20"/>
          <w:szCs w:val="20"/>
        </w:rPr>
        <w:t xml:space="preserve">b) handlu ludźmi, o którym mowa w art. 189a KK, </w:t>
      </w:r>
    </w:p>
    <w:p w14:paraId="7B2C26EF" w14:textId="2E5ED11A" w:rsidR="005A7866" w:rsidRPr="00C74A4F" w:rsidRDefault="005A7866" w:rsidP="002A5FBA">
      <w:pPr>
        <w:suppressAutoHyphens/>
        <w:spacing w:line="276" w:lineRule="auto"/>
        <w:ind w:left="567"/>
        <w:jc w:val="both"/>
        <w:rPr>
          <w:rFonts w:asciiTheme="minorHAnsi" w:hAnsiTheme="minorHAnsi" w:cstheme="minorHAnsi"/>
          <w:sz w:val="20"/>
          <w:szCs w:val="20"/>
        </w:rPr>
      </w:pPr>
      <w:r w:rsidRPr="00C835B2">
        <w:rPr>
          <w:rFonts w:asciiTheme="minorHAnsi" w:hAnsiTheme="minorHAnsi" w:cstheme="minorHAnsi"/>
          <w:sz w:val="20"/>
          <w:szCs w:val="20"/>
        </w:rPr>
        <w:t xml:space="preserve">c) o którym mowa w art. 228–230a, art. 250a KK lub w art. 46 lub art. 48 ustawy z </w:t>
      </w:r>
      <w:r w:rsidR="00C25105" w:rsidRPr="0084246B">
        <w:rPr>
          <w:rFonts w:asciiTheme="minorHAnsi" w:hAnsiTheme="minorHAnsi" w:cstheme="minorHAnsi"/>
          <w:sz w:val="20"/>
          <w:szCs w:val="20"/>
        </w:rPr>
        <w:t>25.06.2010</w:t>
      </w:r>
      <w:r w:rsidRPr="0084246B">
        <w:rPr>
          <w:rFonts w:asciiTheme="minorHAnsi" w:hAnsiTheme="minorHAnsi" w:cstheme="minorHAnsi"/>
          <w:sz w:val="20"/>
          <w:szCs w:val="20"/>
        </w:rPr>
        <w:t xml:space="preserve"> r. o sporcie</w:t>
      </w:r>
      <w:r>
        <w:rPr>
          <w:rFonts w:asciiTheme="minorHAnsi" w:hAnsiTheme="minorHAnsi" w:cstheme="minorHAnsi"/>
          <w:sz w:val="20"/>
          <w:szCs w:val="20"/>
        </w:rPr>
        <w:t xml:space="preserve"> (Dz. U. z </w:t>
      </w:r>
      <w:r w:rsidR="00C25105">
        <w:rPr>
          <w:rFonts w:asciiTheme="minorHAnsi" w:hAnsiTheme="minorHAnsi" w:cstheme="minorHAnsi"/>
          <w:sz w:val="20"/>
          <w:szCs w:val="20"/>
        </w:rPr>
        <w:t>2020 r.</w:t>
      </w:r>
      <w:r>
        <w:rPr>
          <w:rFonts w:asciiTheme="minorHAnsi" w:hAnsiTheme="minorHAnsi" w:cstheme="minorHAnsi"/>
          <w:sz w:val="20"/>
          <w:szCs w:val="20"/>
        </w:rPr>
        <w:t xml:space="preserve"> poz. 1133 ze zm.)</w:t>
      </w:r>
      <w:r w:rsidRPr="00C74A4F">
        <w:rPr>
          <w:rFonts w:asciiTheme="minorHAnsi" w:hAnsiTheme="minorHAnsi" w:cstheme="minorHAnsi"/>
          <w:sz w:val="20"/>
          <w:szCs w:val="20"/>
        </w:rPr>
        <w:t>,</w:t>
      </w:r>
    </w:p>
    <w:p w14:paraId="67DEA11F" w14:textId="77777777" w:rsidR="005A7866" w:rsidRPr="00C835B2" w:rsidRDefault="005A7866" w:rsidP="002A5FBA">
      <w:pPr>
        <w:suppressAutoHyphens/>
        <w:spacing w:line="276" w:lineRule="auto"/>
        <w:ind w:left="567"/>
        <w:jc w:val="both"/>
        <w:rPr>
          <w:rFonts w:asciiTheme="minorHAnsi" w:hAnsiTheme="minorHAnsi" w:cstheme="minorHAnsi"/>
          <w:sz w:val="20"/>
          <w:szCs w:val="20"/>
        </w:rPr>
      </w:pPr>
      <w:r w:rsidRPr="00C835B2">
        <w:rPr>
          <w:rFonts w:asciiTheme="minorHAnsi" w:hAnsiTheme="minorHAnsi" w:cstheme="minorHAnsi"/>
          <w:sz w:val="20"/>
          <w:szCs w:val="20"/>
        </w:rPr>
        <w:t xml:space="preserve">d) finansowania przestępstwa o charakterze terrorystycznym, o którym mowa w art. 165a KK, lub przestępstwo udaremniania lub utrudniania stwierdzenia przestępnego pochodzenia pieniędzy lub ukrywania ich pochodzenia, o którym mowa w art. 299 KK, </w:t>
      </w:r>
    </w:p>
    <w:p w14:paraId="62D81DAB" w14:textId="77777777" w:rsidR="005A7866" w:rsidRPr="00FA2515" w:rsidRDefault="005A7866" w:rsidP="002A5FBA">
      <w:pPr>
        <w:pStyle w:val="Default"/>
        <w:suppressAutoHyphens/>
        <w:spacing w:line="276" w:lineRule="auto"/>
        <w:ind w:left="567"/>
        <w:jc w:val="both"/>
        <w:rPr>
          <w:rFonts w:asciiTheme="minorHAnsi" w:hAnsiTheme="minorHAnsi" w:cstheme="minorHAnsi"/>
          <w:sz w:val="20"/>
          <w:szCs w:val="20"/>
        </w:rPr>
      </w:pPr>
      <w:r w:rsidRPr="0084246B">
        <w:rPr>
          <w:rFonts w:asciiTheme="minorHAnsi" w:hAnsiTheme="minorHAnsi" w:cstheme="minorHAnsi"/>
          <w:sz w:val="20"/>
          <w:szCs w:val="20"/>
        </w:rPr>
        <w:t>e) o charakterze terrorys</w:t>
      </w:r>
      <w:r w:rsidRPr="00B22AF0">
        <w:rPr>
          <w:rFonts w:asciiTheme="minorHAnsi" w:hAnsiTheme="minorHAnsi" w:cstheme="minorHAnsi"/>
          <w:sz w:val="20"/>
          <w:szCs w:val="20"/>
        </w:rPr>
        <w:t xml:space="preserve">tycznym, o którym mowa w art. 115 § 20 KK, lub mające na celu popełnienie tego przestępstwa, </w:t>
      </w:r>
    </w:p>
    <w:p w14:paraId="17F7092F" w14:textId="40BFA6CD" w:rsidR="005A7866" w:rsidRPr="00C74A4F" w:rsidRDefault="005A7866" w:rsidP="002A5FBA">
      <w:pPr>
        <w:pStyle w:val="Default"/>
        <w:suppressAutoHyphens/>
        <w:spacing w:line="276" w:lineRule="auto"/>
        <w:ind w:left="567"/>
        <w:jc w:val="both"/>
        <w:rPr>
          <w:rFonts w:asciiTheme="minorHAnsi" w:hAnsiTheme="minorHAnsi" w:cstheme="minorHAnsi"/>
          <w:sz w:val="20"/>
          <w:szCs w:val="20"/>
        </w:rPr>
      </w:pPr>
      <w:r w:rsidRPr="00245570">
        <w:rPr>
          <w:rFonts w:asciiTheme="minorHAnsi" w:hAnsiTheme="minorHAnsi" w:cstheme="minorHAnsi"/>
          <w:sz w:val="20"/>
          <w:szCs w:val="20"/>
        </w:rPr>
        <w:t xml:space="preserve">f) powierzenia wykonywania pracy małoletniemu cudzoziemcowi cudzoziemców, o którym mowa w art. 9 ust. 2 ustawy z </w:t>
      </w:r>
      <w:r w:rsidR="00C25105" w:rsidRPr="00245570">
        <w:rPr>
          <w:rFonts w:asciiTheme="minorHAnsi" w:hAnsiTheme="minorHAnsi" w:cstheme="minorHAnsi"/>
          <w:sz w:val="20"/>
          <w:szCs w:val="20"/>
        </w:rPr>
        <w:t>15.06.2012</w:t>
      </w:r>
      <w:r w:rsidRPr="00245570">
        <w:rPr>
          <w:rFonts w:asciiTheme="minorHAnsi" w:hAnsiTheme="minorHAnsi" w:cstheme="minorHAnsi"/>
          <w:sz w:val="20"/>
          <w:szCs w:val="20"/>
        </w:rPr>
        <w:t xml:space="preserve"> r. </w:t>
      </w:r>
      <w:r w:rsidRPr="00C74A4F">
        <w:rPr>
          <w:rFonts w:asciiTheme="minorHAnsi" w:hAnsiTheme="minorHAnsi" w:cstheme="minorHAnsi"/>
          <w:sz w:val="20"/>
          <w:szCs w:val="20"/>
        </w:rPr>
        <w:t xml:space="preserve">o skutkach powierzania wykonywania pracy cudzoziemcom przebywającym wbrew przepisom na terytorium Rzeczypospolitej Polskiej (Dz.U. </w:t>
      </w:r>
      <w:r>
        <w:rPr>
          <w:rFonts w:asciiTheme="minorHAnsi" w:hAnsiTheme="minorHAnsi" w:cstheme="minorHAnsi"/>
          <w:sz w:val="20"/>
          <w:szCs w:val="20"/>
        </w:rPr>
        <w:t xml:space="preserve">z </w:t>
      </w:r>
      <w:r w:rsidR="00C25105">
        <w:rPr>
          <w:rFonts w:asciiTheme="minorHAnsi" w:hAnsiTheme="minorHAnsi" w:cstheme="minorHAnsi"/>
          <w:sz w:val="20"/>
          <w:szCs w:val="20"/>
        </w:rPr>
        <w:t>2012 r.</w:t>
      </w:r>
      <w:r>
        <w:rPr>
          <w:rFonts w:asciiTheme="minorHAnsi" w:hAnsiTheme="minorHAnsi" w:cstheme="minorHAnsi"/>
          <w:sz w:val="20"/>
          <w:szCs w:val="20"/>
        </w:rPr>
        <w:t xml:space="preserve"> </w:t>
      </w:r>
      <w:r w:rsidRPr="00C74A4F">
        <w:rPr>
          <w:rFonts w:asciiTheme="minorHAnsi" w:hAnsiTheme="minorHAnsi" w:cstheme="minorHAnsi"/>
          <w:sz w:val="20"/>
          <w:szCs w:val="20"/>
        </w:rPr>
        <w:t>poz. 769</w:t>
      </w:r>
      <w:r>
        <w:rPr>
          <w:rFonts w:asciiTheme="minorHAnsi" w:hAnsiTheme="minorHAnsi" w:cstheme="minorHAnsi"/>
          <w:sz w:val="20"/>
          <w:szCs w:val="20"/>
        </w:rPr>
        <w:t xml:space="preserve"> ze zm.</w:t>
      </w:r>
      <w:r w:rsidRPr="00C74A4F">
        <w:rPr>
          <w:rFonts w:asciiTheme="minorHAnsi" w:hAnsiTheme="minorHAnsi" w:cstheme="minorHAnsi"/>
          <w:sz w:val="20"/>
          <w:szCs w:val="20"/>
        </w:rPr>
        <w:t xml:space="preserve">), </w:t>
      </w:r>
    </w:p>
    <w:p w14:paraId="7B27FE4D" w14:textId="77777777" w:rsidR="005A7866" w:rsidRPr="00C835B2" w:rsidRDefault="005A7866" w:rsidP="002A5FBA">
      <w:pPr>
        <w:pStyle w:val="Default"/>
        <w:suppressAutoHyphens/>
        <w:spacing w:line="276" w:lineRule="auto"/>
        <w:ind w:left="567"/>
        <w:jc w:val="both"/>
        <w:rPr>
          <w:rFonts w:asciiTheme="minorHAnsi" w:hAnsiTheme="minorHAnsi" w:cstheme="minorHAnsi"/>
          <w:sz w:val="20"/>
          <w:szCs w:val="20"/>
        </w:rPr>
      </w:pPr>
      <w:r w:rsidRPr="00C835B2">
        <w:rPr>
          <w:rFonts w:asciiTheme="minorHAnsi" w:hAnsiTheme="minorHAnsi" w:cstheme="minorHAnsi"/>
          <w:sz w:val="20"/>
          <w:szCs w:val="20"/>
        </w:rPr>
        <w:t xml:space="preserve">g) przeciwko obrotowi gospodarczemu, o których mowa w art. 296–307 KK, przestępstwo oszustwa, o którym mowa w art. 286 KK, przestępstwo przeciwko wiarygodności dokumentów, o których mowa w art. 270–277d KK, lub przestępstwo skarbowe, </w:t>
      </w:r>
    </w:p>
    <w:p w14:paraId="52D07B3C" w14:textId="068D03A8" w:rsidR="005A7866" w:rsidRPr="00C835B2" w:rsidRDefault="005A7866" w:rsidP="002A5FBA">
      <w:pPr>
        <w:pStyle w:val="Default"/>
        <w:suppressAutoHyphens/>
        <w:spacing w:line="276" w:lineRule="auto"/>
        <w:ind w:left="567"/>
        <w:jc w:val="both"/>
        <w:rPr>
          <w:rFonts w:asciiTheme="minorHAnsi" w:hAnsiTheme="minorHAnsi" w:cstheme="minorHAnsi"/>
          <w:sz w:val="20"/>
          <w:szCs w:val="20"/>
        </w:rPr>
      </w:pPr>
      <w:r w:rsidRPr="0084246B">
        <w:rPr>
          <w:rFonts w:asciiTheme="minorHAnsi" w:hAnsiTheme="minorHAnsi" w:cstheme="minorHAnsi"/>
          <w:sz w:val="20"/>
          <w:szCs w:val="20"/>
        </w:rPr>
        <w:lastRenderedPageBreak/>
        <w:t xml:space="preserve">h) o którym mowa w art. 9 ust. 1 i 3 lub art. 10 ustawy z </w:t>
      </w:r>
      <w:r w:rsidR="00C25105" w:rsidRPr="0084246B">
        <w:rPr>
          <w:rFonts w:asciiTheme="minorHAnsi" w:hAnsiTheme="minorHAnsi" w:cstheme="minorHAnsi"/>
          <w:sz w:val="20"/>
          <w:szCs w:val="20"/>
        </w:rPr>
        <w:t>15.06.2012</w:t>
      </w:r>
      <w:r w:rsidRPr="0084246B">
        <w:rPr>
          <w:rFonts w:asciiTheme="minorHAnsi" w:hAnsiTheme="minorHAnsi" w:cstheme="minorHAnsi"/>
          <w:sz w:val="20"/>
          <w:szCs w:val="20"/>
        </w:rPr>
        <w:t xml:space="preserve"> r. o skutkach powierzania wykonywania pracy cudzoziemcom przebyw</w:t>
      </w:r>
      <w:r w:rsidRPr="00FA2515">
        <w:rPr>
          <w:rFonts w:asciiTheme="minorHAnsi" w:hAnsiTheme="minorHAnsi" w:cstheme="minorHAnsi"/>
          <w:sz w:val="20"/>
          <w:szCs w:val="20"/>
        </w:rPr>
        <w:t xml:space="preserve">ającym wbrew przepisom na terytorium Rzeczypospolitej Polskiej </w:t>
      </w:r>
      <w:r>
        <w:rPr>
          <w:rFonts w:asciiTheme="minorHAnsi" w:hAnsiTheme="minorHAnsi" w:cstheme="minorHAnsi"/>
          <w:sz w:val="20"/>
          <w:szCs w:val="20"/>
        </w:rPr>
        <w:t xml:space="preserve">(Dz. U. z </w:t>
      </w:r>
      <w:r w:rsidR="00C25105">
        <w:rPr>
          <w:rFonts w:asciiTheme="minorHAnsi" w:hAnsiTheme="minorHAnsi" w:cstheme="minorHAnsi"/>
          <w:sz w:val="20"/>
          <w:szCs w:val="20"/>
        </w:rPr>
        <w:t>2012 r.</w:t>
      </w:r>
      <w:r>
        <w:rPr>
          <w:rFonts w:asciiTheme="minorHAnsi" w:hAnsiTheme="minorHAnsi" w:cstheme="minorHAnsi"/>
          <w:sz w:val="20"/>
          <w:szCs w:val="20"/>
        </w:rPr>
        <w:t xml:space="preserve"> poz. 769 ze zm.) </w:t>
      </w:r>
      <w:r w:rsidRPr="00C835B2">
        <w:rPr>
          <w:rFonts w:asciiTheme="minorHAnsi" w:hAnsiTheme="minorHAnsi" w:cstheme="minorHAnsi"/>
          <w:sz w:val="20"/>
          <w:szCs w:val="20"/>
        </w:rPr>
        <w:t xml:space="preserve">– lub za odpowiedni czyn zabroniony określony w przepisach prawa obcego; </w:t>
      </w:r>
    </w:p>
    <w:p w14:paraId="2314872A" w14:textId="77777777" w:rsidR="005A7866" w:rsidRPr="00C835B2" w:rsidRDefault="005A7866" w:rsidP="002A5FBA">
      <w:pPr>
        <w:pStyle w:val="Default"/>
        <w:suppressAutoHyphens/>
        <w:spacing w:line="276" w:lineRule="auto"/>
        <w:ind w:left="426" w:hanging="284"/>
        <w:jc w:val="both"/>
        <w:rPr>
          <w:rFonts w:asciiTheme="minorHAnsi" w:hAnsiTheme="minorHAnsi" w:cstheme="minorHAnsi"/>
          <w:sz w:val="20"/>
          <w:szCs w:val="20"/>
        </w:rPr>
      </w:pPr>
      <w:r w:rsidRPr="0084246B">
        <w:rPr>
          <w:rFonts w:asciiTheme="minorHAnsi" w:hAnsiTheme="minorHAnsi" w:cstheme="minorHAnsi"/>
          <w:sz w:val="20"/>
          <w:szCs w:val="20"/>
        </w:rPr>
        <w:t xml:space="preserve">2) jeżeli urzędującego członka jego organu zarządzającego lub nadzorczego, wspólnika spółki w spółce jawnej </w:t>
      </w:r>
      <w:r>
        <w:rPr>
          <w:rFonts w:asciiTheme="minorHAnsi" w:hAnsiTheme="minorHAnsi" w:cstheme="minorHAnsi"/>
          <w:sz w:val="20"/>
          <w:szCs w:val="20"/>
        </w:rPr>
        <w:br/>
      </w:r>
      <w:r w:rsidRPr="00C74A4F">
        <w:rPr>
          <w:rFonts w:asciiTheme="minorHAnsi" w:hAnsiTheme="minorHAnsi" w:cstheme="minorHAnsi"/>
          <w:sz w:val="20"/>
          <w:szCs w:val="20"/>
        </w:rPr>
        <w:t>lub partne</w:t>
      </w:r>
      <w:r w:rsidRPr="00C835B2">
        <w:rPr>
          <w:rFonts w:asciiTheme="minorHAnsi" w:hAnsiTheme="minorHAnsi" w:cstheme="minorHAnsi"/>
          <w:sz w:val="20"/>
          <w:szCs w:val="20"/>
        </w:rPr>
        <w:t>rskiej albo komplementariusza w spółce komandytowej lub komandytowo-akcyjnej lub prokurenta prawomocnie skazano za przestępstwo, o którym mowa w pkt 1</w:t>
      </w:r>
      <w:r>
        <w:rPr>
          <w:rFonts w:asciiTheme="minorHAnsi" w:hAnsiTheme="minorHAnsi" w:cstheme="minorHAnsi"/>
          <w:sz w:val="20"/>
          <w:szCs w:val="20"/>
        </w:rPr>
        <w:t>)</w:t>
      </w:r>
      <w:r w:rsidRPr="00C74A4F">
        <w:rPr>
          <w:rFonts w:asciiTheme="minorHAnsi" w:hAnsiTheme="minorHAnsi" w:cstheme="minorHAnsi"/>
          <w:sz w:val="20"/>
          <w:szCs w:val="20"/>
        </w:rPr>
        <w:t xml:space="preserve">; </w:t>
      </w:r>
    </w:p>
    <w:p w14:paraId="65920BFB" w14:textId="30B66459" w:rsidR="005A7866" w:rsidRPr="0075517A" w:rsidRDefault="005A7866" w:rsidP="002A5FBA">
      <w:pPr>
        <w:pStyle w:val="Default"/>
        <w:suppressAutoHyphens/>
        <w:spacing w:line="276" w:lineRule="auto"/>
        <w:ind w:left="426" w:hanging="284"/>
        <w:jc w:val="both"/>
        <w:rPr>
          <w:rFonts w:asciiTheme="minorHAnsi" w:hAnsiTheme="minorHAnsi" w:cstheme="minorHAnsi"/>
          <w:sz w:val="20"/>
          <w:szCs w:val="20"/>
        </w:rPr>
      </w:pPr>
      <w:r w:rsidRPr="00C835B2">
        <w:rPr>
          <w:rFonts w:asciiTheme="minorHAnsi" w:hAnsiTheme="minorHAnsi" w:cstheme="minorHAnsi"/>
          <w:sz w:val="20"/>
          <w:szCs w:val="20"/>
        </w:rPr>
        <w:t xml:space="preserve">3) wobec którego wydano prawomocny wyrok sądu lub ostateczną decyzję administracyjną o zaleganiu </w:t>
      </w:r>
      <w:r w:rsidRPr="00C74A4F">
        <w:rPr>
          <w:rFonts w:asciiTheme="minorHAnsi" w:hAnsiTheme="minorHAnsi" w:cstheme="minorHAnsi"/>
          <w:sz w:val="20"/>
          <w:szCs w:val="20"/>
        </w:rPr>
        <w:t xml:space="preserve">z uiszczeniem podatków, opłat lub składek na ubezpieczenie społeczne lub zdrowotne, chyba że </w:t>
      </w:r>
      <w:r>
        <w:rPr>
          <w:rFonts w:asciiTheme="minorHAnsi" w:hAnsiTheme="minorHAnsi" w:cstheme="minorHAnsi"/>
          <w:sz w:val="20"/>
          <w:szCs w:val="20"/>
        </w:rPr>
        <w:t>W</w:t>
      </w:r>
      <w:r w:rsidRPr="0075517A">
        <w:rPr>
          <w:rFonts w:asciiTheme="minorHAnsi" w:hAnsiTheme="minorHAnsi" w:cstheme="minorHAnsi"/>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EE27F17" w14:textId="77777777" w:rsidR="005A7866" w:rsidRPr="0075517A" w:rsidRDefault="005A7866" w:rsidP="002A5FBA">
      <w:pPr>
        <w:pStyle w:val="Default"/>
        <w:suppressAutoHyphens/>
        <w:spacing w:line="276" w:lineRule="auto"/>
        <w:ind w:left="426" w:hanging="284"/>
        <w:jc w:val="both"/>
        <w:rPr>
          <w:rFonts w:asciiTheme="minorHAnsi" w:hAnsiTheme="minorHAnsi" w:cstheme="minorHAnsi"/>
          <w:sz w:val="20"/>
          <w:szCs w:val="20"/>
        </w:rPr>
      </w:pPr>
      <w:r w:rsidRPr="0075517A">
        <w:rPr>
          <w:rFonts w:asciiTheme="minorHAnsi" w:hAnsiTheme="minorHAnsi" w:cstheme="minorHAnsi"/>
          <w:sz w:val="20"/>
          <w:szCs w:val="20"/>
        </w:rPr>
        <w:t xml:space="preserve">4) wobec którego orzeczono zakaz ubiegania się o zamówienia publiczne; </w:t>
      </w:r>
    </w:p>
    <w:p w14:paraId="42326634" w14:textId="2BFB3E79" w:rsidR="005A7866" w:rsidRPr="00C74A4F" w:rsidRDefault="005A7866" w:rsidP="002A5FBA">
      <w:pPr>
        <w:pStyle w:val="Default"/>
        <w:suppressAutoHyphens/>
        <w:spacing w:line="276" w:lineRule="auto"/>
        <w:ind w:left="426" w:hanging="284"/>
        <w:jc w:val="both"/>
        <w:rPr>
          <w:rFonts w:asciiTheme="minorHAnsi" w:hAnsiTheme="minorHAnsi" w:cstheme="minorHAnsi"/>
          <w:sz w:val="20"/>
          <w:szCs w:val="20"/>
        </w:rPr>
      </w:pPr>
      <w:r w:rsidRPr="0075517A">
        <w:rPr>
          <w:rFonts w:asciiTheme="minorHAnsi" w:hAnsiTheme="minorHAnsi" w:cstheme="minorHAnsi"/>
          <w:sz w:val="20"/>
          <w:szCs w:val="20"/>
        </w:rPr>
        <w:t xml:space="preserve">5) </w:t>
      </w:r>
      <w:r w:rsidR="00B143C6">
        <w:rPr>
          <w:rFonts w:asciiTheme="minorHAnsi" w:hAnsiTheme="minorHAnsi" w:cstheme="minorHAnsi"/>
          <w:sz w:val="20"/>
          <w:szCs w:val="20"/>
        </w:rPr>
        <w:t xml:space="preserve"> </w:t>
      </w:r>
      <w:r w:rsidRPr="0075517A">
        <w:rPr>
          <w:rFonts w:asciiTheme="minorHAnsi" w:hAnsiTheme="minorHAnsi" w:cstheme="minorHAnsi"/>
          <w:sz w:val="20"/>
          <w:szCs w:val="20"/>
        </w:rPr>
        <w:t xml:space="preserve">jeżeli </w:t>
      </w:r>
      <w:r>
        <w:rPr>
          <w:rFonts w:asciiTheme="minorHAnsi" w:hAnsiTheme="minorHAnsi" w:cstheme="minorHAnsi"/>
          <w:sz w:val="20"/>
          <w:szCs w:val="20"/>
        </w:rPr>
        <w:t>Z</w:t>
      </w:r>
      <w:r w:rsidRPr="0075517A">
        <w:rPr>
          <w:rFonts w:asciiTheme="minorHAnsi" w:hAnsiTheme="minorHAnsi" w:cstheme="minorHAnsi"/>
          <w:sz w:val="20"/>
          <w:szCs w:val="20"/>
        </w:rPr>
        <w:t xml:space="preserve">amawiający może stwierdzić, na podstawie wiarygodnych przesłanek, że </w:t>
      </w:r>
      <w:r>
        <w:rPr>
          <w:rFonts w:asciiTheme="minorHAnsi" w:hAnsiTheme="minorHAnsi" w:cstheme="minorHAnsi"/>
          <w:sz w:val="20"/>
          <w:szCs w:val="20"/>
        </w:rPr>
        <w:t>W</w:t>
      </w:r>
      <w:r w:rsidRPr="0075517A">
        <w:rPr>
          <w:rFonts w:asciiTheme="minorHAnsi" w:hAnsiTheme="minorHAnsi" w:cstheme="minorHAnsi"/>
          <w:sz w:val="20"/>
          <w:szCs w:val="20"/>
        </w:rPr>
        <w:t xml:space="preserve">ykonawca zawarł z innymi wykonawcami porozumienie mające na celu zakłócenie konkurencji, w szczególności, jeżeli należąc do tej samej grupy kapitałowej </w:t>
      </w:r>
      <w:r w:rsidR="009618A1">
        <w:rPr>
          <w:rFonts w:asciiTheme="minorHAnsi" w:hAnsiTheme="minorHAnsi" w:cstheme="minorHAnsi"/>
          <w:sz w:val="20"/>
          <w:szCs w:val="20"/>
        </w:rPr>
        <w:br/>
      </w:r>
      <w:r w:rsidRPr="0075517A">
        <w:rPr>
          <w:rFonts w:asciiTheme="minorHAnsi" w:hAnsiTheme="minorHAnsi" w:cstheme="minorHAnsi"/>
          <w:sz w:val="20"/>
          <w:szCs w:val="20"/>
        </w:rPr>
        <w:t>w rozumieniu ustawy z 16.</w:t>
      </w:r>
      <w:r>
        <w:rPr>
          <w:rFonts w:asciiTheme="minorHAnsi" w:hAnsiTheme="minorHAnsi" w:cstheme="minorHAnsi"/>
          <w:sz w:val="20"/>
          <w:szCs w:val="20"/>
        </w:rPr>
        <w:t>0</w:t>
      </w:r>
      <w:r w:rsidRPr="0075517A">
        <w:rPr>
          <w:rFonts w:asciiTheme="minorHAnsi" w:hAnsiTheme="minorHAnsi" w:cstheme="minorHAnsi"/>
          <w:sz w:val="20"/>
          <w:szCs w:val="20"/>
        </w:rPr>
        <w:t xml:space="preserve">2.2007 r. </w:t>
      </w:r>
      <w:r w:rsidRPr="00C74A4F">
        <w:rPr>
          <w:rFonts w:asciiTheme="minorHAnsi" w:hAnsiTheme="minorHAnsi" w:cstheme="minorHAnsi"/>
          <w:sz w:val="20"/>
          <w:szCs w:val="20"/>
        </w:rPr>
        <w:t>o ochronie konkurencji i konsumentów</w:t>
      </w:r>
      <w:r>
        <w:rPr>
          <w:rFonts w:asciiTheme="minorHAnsi" w:hAnsiTheme="minorHAnsi" w:cstheme="minorHAnsi"/>
          <w:sz w:val="20"/>
          <w:szCs w:val="20"/>
        </w:rPr>
        <w:t xml:space="preserve"> (Dz. U. z 2021r. poz. 275 ze zm.)</w:t>
      </w:r>
      <w:r w:rsidRPr="00C74A4F">
        <w:rPr>
          <w:rFonts w:asciiTheme="minorHAnsi" w:hAnsiTheme="minorHAnsi" w:cstheme="minorHAnsi"/>
          <w:sz w:val="20"/>
          <w:szCs w:val="20"/>
        </w:rPr>
        <w:t xml:space="preserve">, złożyli odrębne oferty, oferty częściowe lub wnioski o dopuszczenie do udziału w postępowaniu, chyba że wykażą, że przygotowali te oferty lub wnioski niezależnie od siebie; </w:t>
      </w:r>
    </w:p>
    <w:p w14:paraId="2287B25B" w14:textId="603466DF" w:rsidR="005A7866" w:rsidRPr="00C74A4F" w:rsidRDefault="005A7866" w:rsidP="002A5FBA">
      <w:pPr>
        <w:suppressAutoHyphens/>
        <w:spacing w:line="276" w:lineRule="auto"/>
        <w:ind w:left="426" w:hanging="284"/>
        <w:jc w:val="both"/>
        <w:rPr>
          <w:rFonts w:asciiTheme="minorHAnsi" w:hAnsiTheme="minorHAnsi" w:cstheme="minorHAnsi"/>
          <w:sz w:val="20"/>
          <w:szCs w:val="20"/>
        </w:rPr>
      </w:pPr>
      <w:r w:rsidRPr="00C74A4F">
        <w:rPr>
          <w:rFonts w:asciiTheme="minorHAnsi" w:hAnsiTheme="minorHAnsi" w:cstheme="minorHAnsi"/>
          <w:sz w:val="20"/>
          <w:szCs w:val="20"/>
        </w:rPr>
        <w:t>6) jeżeli, w przypadkach, o których mowa w art. 85 ust. 1 PZP, doszło do zakłó</w:t>
      </w:r>
      <w:r w:rsidRPr="00C835B2">
        <w:rPr>
          <w:rFonts w:asciiTheme="minorHAnsi" w:hAnsiTheme="minorHAnsi" w:cstheme="minorHAnsi"/>
          <w:sz w:val="20"/>
          <w:szCs w:val="20"/>
        </w:rPr>
        <w:t xml:space="preserve">cenia konkurencji wynikającego </w:t>
      </w:r>
      <w:r w:rsidRPr="00C74A4F">
        <w:rPr>
          <w:rFonts w:asciiTheme="minorHAnsi" w:hAnsiTheme="minorHAnsi" w:cstheme="minorHAnsi"/>
          <w:sz w:val="20"/>
          <w:szCs w:val="20"/>
        </w:rPr>
        <w:t xml:space="preserve">z wcześniejszego zaangażowania tego </w:t>
      </w:r>
      <w:r>
        <w:rPr>
          <w:rFonts w:asciiTheme="minorHAnsi" w:hAnsiTheme="minorHAnsi" w:cstheme="minorHAnsi"/>
          <w:sz w:val="20"/>
          <w:szCs w:val="20"/>
        </w:rPr>
        <w:t>W</w:t>
      </w:r>
      <w:r w:rsidRPr="00C74A4F">
        <w:rPr>
          <w:rFonts w:asciiTheme="minorHAnsi" w:hAnsiTheme="minorHAnsi" w:cstheme="minorHAnsi"/>
          <w:sz w:val="20"/>
          <w:szCs w:val="20"/>
        </w:rPr>
        <w:t xml:space="preserve">ykonawcy lub podmiotu, który należy z </w:t>
      </w:r>
      <w:r>
        <w:rPr>
          <w:rFonts w:asciiTheme="minorHAnsi" w:hAnsiTheme="minorHAnsi" w:cstheme="minorHAnsi"/>
          <w:sz w:val="20"/>
          <w:szCs w:val="20"/>
        </w:rPr>
        <w:t>W</w:t>
      </w:r>
      <w:r w:rsidRPr="00C74A4F">
        <w:rPr>
          <w:rFonts w:asciiTheme="minorHAnsi" w:hAnsiTheme="minorHAnsi" w:cstheme="minorHAnsi"/>
          <w:sz w:val="20"/>
          <w:szCs w:val="20"/>
        </w:rPr>
        <w:t>ykonawcą do tej samej grupy kapitałowej w rozumieniu ustawy z 16.2.2007 r. o ochronie konkurencji i konsumentów</w:t>
      </w:r>
      <w:r>
        <w:rPr>
          <w:rFonts w:asciiTheme="minorHAnsi" w:hAnsiTheme="minorHAnsi" w:cstheme="minorHAnsi"/>
          <w:sz w:val="20"/>
          <w:szCs w:val="20"/>
        </w:rPr>
        <w:t xml:space="preserve"> (Dz. U. z 2021r. poz. 275 ze zm.)</w:t>
      </w:r>
      <w:r w:rsidRPr="00C74A4F">
        <w:rPr>
          <w:rFonts w:asciiTheme="minorHAnsi" w:hAnsiTheme="minorHAnsi" w:cstheme="minorHAnsi"/>
          <w:sz w:val="20"/>
          <w:szCs w:val="20"/>
        </w:rPr>
        <w:t xml:space="preserve">, chyba że spowodowane tym zakłócenie konkurencji może być wyeliminowane w inny sposób niż przez wykluczenie </w:t>
      </w:r>
      <w:r>
        <w:rPr>
          <w:rFonts w:asciiTheme="minorHAnsi" w:hAnsiTheme="minorHAnsi" w:cstheme="minorHAnsi"/>
          <w:sz w:val="20"/>
          <w:szCs w:val="20"/>
        </w:rPr>
        <w:t>W</w:t>
      </w:r>
      <w:r w:rsidRPr="00C74A4F">
        <w:rPr>
          <w:rFonts w:asciiTheme="minorHAnsi" w:hAnsiTheme="minorHAnsi" w:cstheme="minorHAnsi"/>
          <w:sz w:val="20"/>
          <w:szCs w:val="20"/>
        </w:rPr>
        <w:t>ykonawcy z udziału w postępowaniu o udzielenie zamówienia.</w:t>
      </w:r>
    </w:p>
    <w:p w14:paraId="4AD22240" w14:textId="77777777" w:rsidR="005A7866" w:rsidRPr="0075517A" w:rsidRDefault="005A7866" w:rsidP="00911125">
      <w:pPr>
        <w:pStyle w:val="Default"/>
        <w:numPr>
          <w:ilvl w:val="2"/>
          <w:numId w:val="104"/>
        </w:numPr>
        <w:suppressAutoHyphens/>
        <w:autoSpaceDN/>
        <w:adjustRightInd/>
        <w:spacing w:line="276" w:lineRule="auto"/>
        <w:ind w:left="284" w:hanging="284"/>
        <w:jc w:val="both"/>
        <w:rPr>
          <w:rFonts w:asciiTheme="minorHAnsi" w:hAnsiTheme="minorHAnsi" w:cstheme="minorHAnsi"/>
          <w:sz w:val="20"/>
          <w:szCs w:val="20"/>
        </w:rPr>
      </w:pPr>
      <w:r w:rsidRPr="00C74A4F">
        <w:rPr>
          <w:rFonts w:asciiTheme="minorHAnsi" w:hAnsiTheme="minorHAnsi" w:cstheme="minorHAnsi"/>
          <w:sz w:val="20"/>
          <w:szCs w:val="20"/>
        </w:rPr>
        <w:t xml:space="preserve">Zamawiający </w:t>
      </w:r>
      <w:r w:rsidRPr="0075517A">
        <w:rPr>
          <w:rFonts w:asciiTheme="minorHAnsi" w:hAnsiTheme="minorHAnsi" w:cstheme="minorHAnsi"/>
          <w:b/>
          <w:bCs/>
          <w:sz w:val="20"/>
          <w:szCs w:val="20"/>
        </w:rPr>
        <w:t>nie przewiduje</w:t>
      </w:r>
      <w:r w:rsidRPr="00C74A4F">
        <w:rPr>
          <w:rFonts w:asciiTheme="minorHAnsi" w:hAnsiTheme="minorHAnsi" w:cstheme="minorHAnsi"/>
          <w:sz w:val="20"/>
          <w:szCs w:val="20"/>
        </w:rPr>
        <w:t xml:space="preserve"> wykluczenia </w:t>
      </w:r>
      <w:r>
        <w:rPr>
          <w:rFonts w:asciiTheme="minorHAnsi" w:hAnsiTheme="minorHAnsi" w:cstheme="minorHAnsi"/>
          <w:sz w:val="20"/>
          <w:szCs w:val="20"/>
        </w:rPr>
        <w:t>W</w:t>
      </w:r>
      <w:r w:rsidRPr="0075517A">
        <w:rPr>
          <w:rFonts w:asciiTheme="minorHAnsi" w:hAnsiTheme="minorHAnsi" w:cstheme="minorHAnsi"/>
          <w:sz w:val="20"/>
          <w:szCs w:val="20"/>
        </w:rPr>
        <w:t>ykonawcy z postępowania na podstawie art. 109 ust. 1 PZP.</w:t>
      </w:r>
    </w:p>
    <w:p w14:paraId="7A78DF3E" w14:textId="77777777" w:rsidR="005A7866" w:rsidRDefault="005A7866" w:rsidP="00911125">
      <w:pPr>
        <w:pStyle w:val="Default"/>
        <w:numPr>
          <w:ilvl w:val="2"/>
          <w:numId w:val="104"/>
        </w:numPr>
        <w:suppressAutoHyphens/>
        <w:autoSpaceDN/>
        <w:adjustRightInd/>
        <w:spacing w:line="276" w:lineRule="auto"/>
        <w:ind w:left="284" w:hanging="284"/>
        <w:jc w:val="both"/>
        <w:rPr>
          <w:rFonts w:asciiTheme="minorHAnsi" w:hAnsiTheme="minorHAnsi" w:cstheme="minorHAnsi"/>
          <w:sz w:val="20"/>
          <w:szCs w:val="20"/>
        </w:rPr>
      </w:pPr>
      <w:r w:rsidRPr="0075517A">
        <w:rPr>
          <w:rFonts w:asciiTheme="minorHAnsi" w:hAnsiTheme="minorHAnsi" w:cstheme="minorHAnsi"/>
          <w:sz w:val="20"/>
          <w:szCs w:val="20"/>
        </w:rPr>
        <w:t xml:space="preserve">W przypadku wspólnego ubiegania się wykonawców o udzielenie zamówienia </w:t>
      </w:r>
      <w:r>
        <w:rPr>
          <w:rFonts w:asciiTheme="minorHAnsi" w:hAnsiTheme="minorHAnsi" w:cstheme="minorHAnsi"/>
          <w:sz w:val="20"/>
          <w:szCs w:val="20"/>
        </w:rPr>
        <w:t>Z</w:t>
      </w:r>
      <w:r w:rsidRPr="0075517A">
        <w:rPr>
          <w:rFonts w:asciiTheme="minorHAnsi" w:hAnsiTheme="minorHAnsi" w:cstheme="minorHAnsi"/>
          <w:sz w:val="20"/>
          <w:szCs w:val="20"/>
        </w:rPr>
        <w:t xml:space="preserve">amawiający bada, czy nie zachodzą podstawy wykluczenia wobec każdego z tych </w:t>
      </w:r>
      <w:r>
        <w:rPr>
          <w:rFonts w:asciiTheme="minorHAnsi" w:hAnsiTheme="minorHAnsi" w:cstheme="minorHAnsi"/>
          <w:sz w:val="20"/>
          <w:szCs w:val="20"/>
        </w:rPr>
        <w:t>W</w:t>
      </w:r>
      <w:r w:rsidRPr="0075517A">
        <w:rPr>
          <w:rFonts w:asciiTheme="minorHAnsi" w:hAnsiTheme="minorHAnsi" w:cstheme="minorHAnsi"/>
          <w:sz w:val="20"/>
          <w:szCs w:val="20"/>
        </w:rPr>
        <w:t>ykonawców.</w:t>
      </w:r>
    </w:p>
    <w:p w14:paraId="4A62113B" w14:textId="77777777" w:rsidR="00C35047" w:rsidRDefault="00C35047" w:rsidP="002A5FBA">
      <w:pPr>
        <w:tabs>
          <w:tab w:val="num" w:pos="851"/>
        </w:tabs>
        <w:suppressAutoHyphens/>
        <w:spacing w:line="276" w:lineRule="auto"/>
        <w:jc w:val="both"/>
        <w:rPr>
          <w:rFonts w:asciiTheme="minorHAnsi" w:hAnsiTheme="minorHAnsi" w:cstheme="minorHAnsi"/>
          <w:b/>
          <w:sz w:val="20"/>
          <w:szCs w:val="20"/>
        </w:rPr>
      </w:pPr>
    </w:p>
    <w:p w14:paraId="4B3286E2" w14:textId="31E98730" w:rsidR="002A6828" w:rsidRPr="00C35047" w:rsidRDefault="006147AA" w:rsidP="0045264F">
      <w:pPr>
        <w:numPr>
          <w:ilvl w:val="0"/>
          <w:numId w:val="76"/>
        </w:numPr>
        <w:suppressAutoHyphens/>
        <w:spacing w:line="276" w:lineRule="auto"/>
        <w:ind w:left="426" w:hanging="142"/>
        <w:jc w:val="center"/>
        <w:rPr>
          <w:rFonts w:asciiTheme="minorHAnsi" w:hAnsiTheme="minorHAnsi" w:cstheme="minorHAnsi"/>
          <w:b/>
          <w:sz w:val="20"/>
          <w:szCs w:val="20"/>
        </w:rPr>
      </w:pPr>
      <w:r w:rsidRPr="00C35047">
        <w:rPr>
          <w:rFonts w:asciiTheme="minorHAnsi" w:hAnsiTheme="minorHAnsi" w:cstheme="minorHAnsi"/>
          <w:b/>
          <w:sz w:val="20"/>
          <w:szCs w:val="20"/>
        </w:rPr>
        <w:t>INFORMACJA O PODMIOTOWYCH I PRZEDMIOTOWYCH ŚRODKACH DOWODOWYCH</w:t>
      </w:r>
    </w:p>
    <w:p w14:paraId="645005BE" w14:textId="3DAF15D8" w:rsidR="00E95387" w:rsidRPr="0075517A" w:rsidRDefault="00E95387" w:rsidP="00E95387">
      <w:pPr>
        <w:pStyle w:val="Akapitzlist"/>
        <w:numPr>
          <w:ilvl w:val="2"/>
          <w:numId w:val="50"/>
        </w:numPr>
        <w:suppressAutoHyphens/>
        <w:spacing w:line="276" w:lineRule="auto"/>
        <w:ind w:left="284" w:hanging="284"/>
        <w:contextualSpacing/>
        <w:jc w:val="both"/>
        <w:rPr>
          <w:rFonts w:asciiTheme="minorHAnsi" w:hAnsiTheme="minorHAnsi" w:cstheme="minorHAnsi"/>
        </w:rPr>
      </w:pPr>
      <w:r w:rsidRPr="0075517A">
        <w:rPr>
          <w:rFonts w:asciiTheme="minorHAnsi" w:hAnsiTheme="minorHAnsi" w:cstheme="minorHAnsi"/>
        </w:rPr>
        <w:t xml:space="preserve">Zamawiający </w:t>
      </w:r>
      <w:r w:rsidR="00225992" w:rsidRPr="00225992">
        <w:rPr>
          <w:rFonts w:asciiTheme="minorHAnsi" w:hAnsiTheme="minorHAnsi" w:cstheme="minorHAnsi"/>
          <w:b/>
          <w:color w:val="7030A0"/>
        </w:rPr>
        <w:t>nie wymaga</w:t>
      </w:r>
      <w:r w:rsidRPr="00225992">
        <w:rPr>
          <w:rFonts w:asciiTheme="minorHAnsi" w:hAnsiTheme="minorHAnsi" w:cstheme="minorHAnsi"/>
          <w:color w:val="7030A0"/>
        </w:rPr>
        <w:t xml:space="preserve"> </w:t>
      </w:r>
      <w:r w:rsidRPr="0075517A">
        <w:rPr>
          <w:rFonts w:asciiTheme="minorHAnsi" w:hAnsiTheme="minorHAnsi" w:cstheme="minorHAnsi"/>
        </w:rPr>
        <w:t>wraz z ofertą przedmiotowych środków dowodowych na potwierdzenie zgodności oferowanych dostaw</w:t>
      </w:r>
      <w:r w:rsidRPr="003E298A">
        <w:rPr>
          <w:rFonts w:asciiTheme="minorHAnsi" w:hAnsiTheme="minorHAnsi" w:cstheme="minorHAnsi"/>
        </w:rPr>
        <w:t xml:space="preserve"> i/lub usług </w:t>
      </w:r>
      <w:r w:rsidRPr="0075517A">
        <w:rPr>
          <w:rFonts w:asciiTheme="minorHAnsi" w:hAnsiTheme="minorHAnsi" w:cstheme="minorHAnsi"/>
        </w:rPr>
        <w:t>z wymaganiami</w:t>
      </w:r>
      <w:r w:rsidRPr="003E298A">
        <w:rPr>
          <w:rFonts w:asciiTheme="minorHAnsi" w:hAnsiTheme="minorHAnsi" w:cstheme="minorHAnsi"/>
        </w:rPr>
        <w:t xml:space="preserve"> </w:t>
      </w:r>
      <w:r w:rsidRPr="0075517A">
        <w:rPr>
          <w:rFonts w:asciiTheme="minorHAnsi" w:hAnsiTheme="minorHAnsi" w:cstheme="minorHAnsi"/>
        </w:rPr>
        <w:t xml:space="preserve">określonymi w </w:t>
      </w:r>
      <w:r>
        <w:rPr>
          <w:rFonts w:asciiTheme="minorHAnsi" w:hAnsiTheme="minorHAnsi" w:cstheme="minorHAnsi"/>
        </w:rPr>
        <w:t>O</w:t>
      </w:r>
      <w:r w:rsidRPr="0075517A">
        <w:rPr>
          <w:rFonts w:asciiTheme="minorHAnsi" w:hAnsiTheme="minorHAnsi" w:cstheme="minorHAnsi"/>
        </w:rPr>
        <w:t xml:space="preserve">pisie </w:t>
      </w:r>
      <w:r>
        <w:rPr>
          <w:rFonts w:asciiTheme="minorHAnsi" w:hAnsiTheme="minorHAnsi" w:cstheme="minorHAnsi"/>
        </w:rPr>
        <w:t>P</w:t>
      </w:r>
      <w:r w:rsidRPr="0075517A">
        <w:rPr>
          <w:rFonts w:asciiTheme="minorHAnsi" w:hAnsiTheme="minorHAnsi" w:cstheme="minorHAnsi"/>
        </w:rPr>
        <w:t xml:space="preserve">rzedmiotu </w:t>
      </w:r>
      <w:r>
        <w:rPr>
          <w:rFonts w:asciiTheme="minorHAnsi" w:hAnsiTheme="minorHAnsi" w:cstheme="minorHAnsi"/>
        </w:rPr>
        <w:t>Z</w:t>
      </w:r>
      <w:r w:rsidRPr="0075517A">
        <w:rPr>
          <w:rFonts w:asciiTheme="minorHAnsi" w:hAnsiTheme="minorHAnsi" w:cstheme="minorHAnsi"/>
        </w:rPr>
        <w:t>amówienia</w:t>
      </w:r>
      <w:r>
        <w:rPr>
          <w:rFonts w:asciiTheme="minorHAnsi" w:hAnsiTheme="minorHAnsi" w:cstheme="minorHAnsi"/>
        </w:rPr>
        <w:t xml:space="preserve"> (OPZ)</w:t>
      </w:r>
      <w:r w:rsidRPr="003E298A">
        <w:rPr>
          <w:rFonts w:asciiTheme="minorHAnsi" w:hAnsiTheme="minorHAnsi" w:cstheme="minorHAnsi"/>
        </w:rPr>
        <w:t>.</w:t>
      </w:r>
    </w:p>
    <w:p w14:paraId="2CDBE738" w14:textId="77777777" w:rsidR="00E95387" w:rsidRPr="0067055C" w:rsidRDefault="00E95387" w:rsidP="00E95387">
      <w:pPr>
        <w:pStyle w:val="Akapitzlist"/>
        <w:numPr>
          <w:ilvl w:val="2"/>
          <w:numId w:val="50"/>
        </w:numPr>
        <w:suppressAutoHyphens/>
        <w:spacing w:line="276" w:lineRule="auto"/>
        <w:ind w:left="284" w:hanging="284"/>
        <w:contextualSpacing/>
        <w:jc w:val="both"/>
        <w:rPr>
          <w:rFonts w:asciiTheme="minorHAnsi" w:hAnsiTheme="minorHAnsi" w:cstheme="minorHAnsi"/>
        </w:rPr>
      </w:pPr>
      <w:r w:rsidRPr="0067055C">
        <w:rPr>
          <w:rFonts w:asciiTheme="minorHAnsi" w:hAnsiTheme="minorHAnsi" w:cstheme="minorHAnsi"/>
        </w:rPr>
        <w:t xml:space="preserve">W celu wykazania braku podstaw do wykluczenia, o których mowa w art. 108 ust. 1 PZP, Wykonawca wraz z ofertą składa wypełnione oświadczenie o braku podstaw do wykluczenia zgodnie ze wzorem określonym w </w:t>
      </w:r>
      <w:r w:rsidRPr="0067055C">
        <w:rPr>
          <w:rFonts w:asciiTheme="minorHAnsi" w:hAnsiTheme="minorHAnsi" w:cstheme="minorHAnsi"/>
          <w:b/>
        </w:rPr>
        <w:t>Załączniku nr 2 do SWZ.</w:t>
      </w:r>
    </w:p>
    <w:p w14:paraId="0B420A9E" w14:textId="77777777" w:rsidR="00E95387" w:rsidRDefault="00E95387" w:rsidP="00E95387">
      <w:pPr>
        <w:pStyle w:val="Akapitzlist"/>
        <w:numPr>
          <w:ilvl w:val="2"/>
          <w:numId w:val="50"/>
        </w:numPr>
        <w:suppressAutoHyphens/>
        <w:spacing w:line="276" w:lineRule="auto"/>
        <w:ind w:left="284" w:hanging="284"/>
        <w:contextualSpacing/>
        <w:jc w:val="both"/>
        <w:rPr>
          <w:rFonts w:asciiTheme="minorHAnsi" w:hAnsiTheme="minorHAnsi" w:cstheme="minorHAnsi"/>
        </w:rPr>
      </w:pPr>
      <w:r>
        <w:rPr>
          <w:rFonts w:asciiTheme="minorHAnsi" w:hAnsiTheme="minorHAnsi" w:cstheme="minorHAnsi"/>
        </w:rPr>
        <w:t xml:space="preserve">W przypadku wspólnego ubiegania się o zamówienie przez Wykonawców, oświadczenie według wzoru </w:t>
      </w:r>
      <w:r w:rsidRPr="0092517B">
        <w:rPr>
          <w:rFonts w:asciiTheme="minorHAnsi" w:hAnsiTheme="minorHAnsi" w:cstheme="minorHAnsi"/>
        </w:rPr>
        <w:t xml:space="preserve">wskazanego </w:t>
      </w:r>
      <w:r>
        <w:rPr>
          <w:rFonts w:asciiTheme="minorHAnsi" w:hAnsiTheme="minorHAnsi" w:cstheme="minorHAnsi"/>
        </w:rPr>
        <w:br/>
      </w:r>
      <w:r w:rsidRPr="0092517B">
        <w:rPr>
          <w:rFonts w:asciiTheme="minorHAnsi" w:hAnsiTheme="minorHAnsi" w:cstheme="minorHAnsi"/>
        </w:rPr>
        <w:t>w Załączniku nr 2 do SWZ</w:t>
      </w:r>
      <w:r>
        <w:rPr>
          <w:rFonts w:asciiTheme="minorHAnsi" w:hAnsiTheme="minorHAnsi" w:cstheme="minorHAnsi"/>
        </w:rPr>
        <w:t xml:space="preserve"> składa każdy z Wykonawców wspólnie ubiegających się o zamówienie. Dokumenty te potwierdzają brak podstaw do wykluczenia.</w:t>
      </w:r>
    </w:p>
    <w:p w14:paraId="6A06D262" w14:textId="77777777" w:rsidR="00E95387" w:rsidRPr="005D6806" w:rsidRDefault="00E95387" w:rsidP="00E95387">
      <w:pPr>
        <w:pStyle w:val="Akapitzlist"/>
        <w:numPr>
          <w:ilvl w:val="2"/>
          <w:numId w:val="50"/>
        </w:numPr>
        <w:suppressAutoHyphens/>
        <w:spacing w:line="276" w:lineRule="auto"/>
        <w:ind w:left="284" w:hanging="284"/>
        <w:contextualSpacing/>
        <w:jc w:val="both"/>
        <w:rPr>
          <w:rFonts w:asciiTheme="minorHAnsi" w:hAnsiTheme="minorHAnsi" w:cstheme="minorHAnsi"/>
        </w:rPr>
      </w:pPr>
      <w:r w:rsidRPr="005D6806">
        <w:rPr>
          <w:rFonts w:asciiTheme="minorHAnsi" w:hAnsiTheme="minorHAnsi" w:cstheme="minorHAnsi"/>
        </w:rPr>
        <w:t xml:space="preserve">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do unieważnienia postępowania. </w:t>
      </w:r>
    </w:p>
    <w:p w14:paraId="22C1EEDE" w14:textId="77777777" w:rsidR="00E95387" w:rsidRPr="005D6806" w:rsidRDefault="00E95387" w:rsidP="00E95387">
      <w:pPr>
        <w:pStyle w:val="Akapitzlist"/>
        <w:numPr>
          <w:ilvl w:val="2"/>
          <w:numId w:val="50"/>
        </w:numPr>
        <w:suppressAutoHyphens/>
        <w:spacing w:line="276" w:lineRule="auto"/>
        <w:ind w:left="284" w:hanging="284"/>
        <w:contextualSpacing/>
        <w:jc w:val="both"/>
        <w:rPr>
          <w:rFonts w:asciiTheme="minorHAnsi" w:hAnsiTheme="minorHAnsi" w:cstheme="minorHAnsi"/>
        </w:rPr>
      </w:pPr>
      <w:r w:rsidRPr="005D6806">
        <w:rPr>
          <w:rFonts w:asciiTheme="minorHAnsi" w:hAnsiTheme="minorHAnsi" w:cstheme="minorHAnsi"/>
        </w:rPr>
        <w:t>Zamawiający może żądać od wykonawców wyjaśnień dotyczących treści przedmiotowych środków dowodowych.</w:t>
      </w:r>
    </w:p>
    <w:p w14:paraId="04F57865" w14:textId="77777777" w:rsidR="00E95387" w:rsidRPr="00D26EF3" w:rsidRDefault="00E95387" w:rsidP="00E95387">
      <w:pPr>
        <w:pStyle w:val="Akapitzlist"/>
        <w:numPr>
          <w:ilvl w:val="2"/>
          <w:numId w:val="50"/>
        </w:numPr>
        <w:suppressAutoHyphens/>
        <w:spacing w:line="276" w:lineRule="auto"/>
        <w:ind w:left="284" w:hanging="284"/>
        <w:contextualSpacing/>
        <w:jc w:val="both"/>
        <w:rPr>
          <w:rFonts w:asciiTheme="minorHAnsi" w:hAnsiTheme="minorHAnsi" w:cstheme="minorHAnsi"/>
        </w:rPr>
      </w:pPr>
      <w:r w:rsidRPr="005D6806">
        <w:rPr>
          <w:rFonts w:ascii="Calibri" w:hAnsi="Calibri" w:cs="Calibri"/>
          <w:b/>
          <w:bCs/>
          <w:color w:val="7030A0"/>
        </w:rPr>
        <w:t xml:space="preserve">Uwaga! Zamawiający przypomina, że Wykonawca ma obowiązek załączyć przedmiotowe środki dowodowe wraz z ofertą </w:t>
      </w:r>
      <w:r w:rsidRPr="005D6806">
        <w:rPr>
          <w:rFonts w:ascii="Calibri" w:hAnsi="Calibri" w:cs="Calibri"/>
          <w:b/>
          <w:bCs/>
          <w:color w:val="7030A0"/>
        </w:rPr>
        <w:br/>
        <w:t>i zwraca uwagę na treść art. 107 ust. 3 PZP.</w:t>
      </w:r>
    </w:p>
    <w:p w14:paraId="58186194" w14:textId="59B7BB72" w:rsidR="00E95387" w:rsidRPr="00D26EF3" w:rsidRDefault="00E95387" w:rsidP="00E95387">
      <w:pPr>
        <w:pStyle w:val="Akapitzlist"/>
        <w:numPr>
          <w:ilvl w:val="2"/>
          <w:numId w:val="50"/>
        </w:numPr>
        <w:suppressAutoHyphens/>
        <w:spacing w:line="276" w:lineRule="auto"/>
        <w:ind w:left="284" w:hanging="284"/>
        <w:contextualSpacing/>
        <w:jc w:val="both"/>
        <w:rPr>
          <w:rFonts w:asciiTheme="minorHAnsi" w:hAnsiTheme="minorHAnsi" w:cstheme="minorHAnsi"/>
        </w:rPr>
      </w:pPr>
      <w:r w:rsidRPr="00D26EF3">
        <w:rPr>
          <w:rFonts w:asciiTheme="minorHAnsi" w:hAnsiTheme="minorHAnsi" w:cstheme="minorHAnsi"/>
          <w:color w:val="000000"/>
        </w:rPr>
        <w:t>W celu spełnienia warunku „</w:t>
      </w:r>
      <w:r w:rsidRPr="00D26EF3">
        <w:rPr>
          <w:rFonts w:asciiTheme="minorHAnsi" w:hAnsiTheme="minorHAnsi" w:cstheme="minorHAnsi"/>
        </w:rPr>
        <w:t>zdolności technicznej lub zawodowej”,</w:t>
      </w:r>
      <w:r w:rsidRPr="00D26EF3">
        <w:rPr>
          <w:rFonts w:asciiTheme="minorHAnsi" w:hAnsiTheme="minorHAnsi" w:cstheme="minorHAnsi"/>
          <w:b/>
          <w:color w:val="000000"/>
        </w:rPr>
        <w:t xml:space="preserve"> </w:t>
      </w:r>
      <w:r w:rsidRPr="004A23AE">
        <w:rPr>
          <w:rFonts w:asciiTheme="minorHAnsi" w:hAnsiTheme="minorHAnsi" w:cstheme="minorHAnsi"/>
          <w:bCs/>
          <w:color w:val="000000"/>
        </w:rPr>
        <w:t>o który</w:t>
      </w:r>
      <w:r w:rsidR="004A23AE" w:rsidRPr="004A23AE">
        <w:rPr>
          <w:rFonts w:asciiTheme="minorHAnsi" w:hAnsiTheme="minorHAnsi" w:cstheme="minorHAnsi"/>
          <w:bCs/>
          <w:color w:val="000000"/>
        </w:rPr>
        <w:t>m</w:t>
      </w:r>
      <w:r w:rsidRPr="004A23AE">
        <w:rPr>
          <w:rFonts w:asciiTheme="minorHAnsi" w:hAnsiTheme="minorHAnsi" w:cstheme="minorHAnsi"/>
          <w:bCs/>
          <w:color w:val="000000"/>
        </w:rPr>
        <w:t xml:space="preserve"> mowa w Części VI SWZ,</w:t>
      </w:r>
      <w:r w:rsidRPr="00D26EF3">
        <w:rPr>
          <w:rFonts w:asciiTheme="minorHAnsi" w:hAnsiTheme="minorHAnsi" w:cstheme="minorHAnsi"/>
          <w:b/>
          <w:color w:val="000000"/>
        </w:rPr>
        <w:t xml:space="preserve"> </w:t>
      </w:r>
      <w:r w:rsidRPr="00D26EF3">
        <w:rPr>
          <w:rFonts w:asciiTheme="minorHAnsi" w:hAnsiTheme="minorHAnsi" w:cstheme="minorHAnsi"/>
          <w:color w:val="000000"/>
        </w:rPr>
        <w:t xml:space="preserve">Wykonawca, którego oferta została najwyżej oceniona, </w:t>
      </w:r>
      <w:r w:rsidRPr="00D26EF3">
        <w:rPr>
          <w:rFonts w:asciiTheme="minorHAnsi" w:hAnsiTheme="minorHAnsi" w:cstheme="minorHAnsi"/>
          <w:b/>
          <w:color w:val="000000"/>
          <w:u w:val="single"/>
        </w:rPr>
        <w:t>dostarczy na wezwanie</w:t>
      </w:r>
      <w:r w:rsidRPr="00D26EF3">
        <w:rPr>
          <w:rFonts w:asciiTheme="minorHAnsi" w:hAnsiTheme="minorHAnsi" w:cstheme="minorHAnsi"/>
          <w:color w:val="000000"/>
          <w:u w:val="single"/>
        </w:rPr>
        <w:t xml:space="preserve"> </w:t>
      </w:r>
      <w:r w:rsidRPr="00D26EF3">
        <w:rPr>
          <w:rFonts w:asciiTheme="minorHAnsi" w:hAnsiTheme="minorHAnsi" w:cstheme="minorHAnsi"/>
          <w:b/>
          <w:bCs/>
          <w:color w:val="000000"/>
          <w:u w:val="single"/>
        </w:rPr>
        <w:t>Zamawiającego</w:t>
      </w:r>
      <w:r w:rsidRPr="00D26EF3">
        <w:rPr>
          <w:rFonts w:asciiTheme="minorHAnsi" w:hAnsiTheme="minorHAnsi" w:cstheme="minorHAnsi"/>
          <w:color w:val="000000"/>
          <w:u w:val="single"/>
        </w:rPr>
        <w:t xml:space="preserve">, </w:t>
      </w:r>
      <w:r w:rsidRPr="00F46872">
        <w:rPr>
          <w:rFonts w:asciiTheme="minorHAnsi" w:hAnsiTheme="minorHAnsi" w:cstheme="minorHAnsi"/>
          <w:b/>
          <w:bCs/>
          <w:color w:val="000000"/>
          <w:u w:val="single"/>
        </w:rPr>
        <w:t>w terminie nie krótszym niż 5 dni:</w:t>
      </w:r>
    </w:p>
    <w:p w14:paraId="06E69964" w14:textId="670A90B9" w:rsidR="000452C8" w:rsidRPr="004A23AE" w:rsidRDefault="000452C8" w:rsidP="0045264F">
      <w:pPr>
        <w:numPr>
          <w:ilvl w:val="1"/>
          <w:numId w:val="67"/>
        </w:numPr>
        <w:tabs>
          <w:tab w:val="clear" w:pos="840"/>
          <w:tab w:val="num" w:pos="426"/>
        </w:tabs>
        <w:spacing w:line="276" w:lineRule="auto"/>
        <w:ind w:left="417"/>
        <w:jc w:val="both"/>
        <w:rPr>
          <w:rFonts w:asciiTheme="minorHAnsi" w:hAnsiTheme="minorHAnsi" w:cstheme="minorHAnsi"/>
          <w:bCs/>
          <w:color w:val="000000"/>
          <w:sz w:val="20"/>
          <w:szCs w:val="20"/>
        </w:rPr>
      </w:pPr>
      <w:r w:rsidRPr="004A23AE">
        <w:rPr>
          <w:rFonts w:asciiTheme="minorHAnsi" w:hAnsiTheme="minorHAnsi" w:cstheme="minorHAnsi"/>
          <w:bCs/>
          <w:color w:val="000000"/>
          <w:sz w:val="20"/>
          <w:szCs w:val="20"/>
        </w:rPr>
        <w:t xml:space="preserve">Dokumenty potwierdzające, że wykonawca jest ubezpieczony od odpowiedzialności cywilnej w zakresie prowadzonej działalności związanej </w:t>
      </w:r>
      <w:r w:rsidR="00F46872" w:rsidRPr="004A23AE">
        <w:rPr>
          <w:rFonts w:asciiTheme="minorHAnsi" w:hAnsiTheme="minorHAnsi" w:cstheme="minorHAnsi"/>
          <w:bCs/>
          <w:color w:val="000000"/>
          <w:sz w:val="20"/>
          <w:szCs w:val="20"/>
        </w:rPr>
        <w:t>z przedmiotem</w:t>
      </w:r>
      <w:r w:rsidRPr="004A23AE">
        <w:rPr>
          <w:rFonts w:asciiTheme="minorHAnsi" w:hAnsiTheme="minorHAnsi" w:cstheme="minorHAnsi"/>
          <w:bCs/>
          <w:color w:val="000000"/>
          <w:sz w:val="20"/>
          <w:szCs w:val="20"/>
        </w:rPr>
        <w:t xml:space="preserve"> zamówienia ze wskazaniem sumy gwarancyjnej tego ubezpieczenia</w:t>
      </w:r>
    </w:p>
    <w:p w14:paraId="35384E01" w14:textId="1A5CE957" w:rsidR="00E95387" w:rsidRPr="004A23AE" w:rsidRDefault="00432BC1" w:rsidP="0045264F">
      <w:pPr>
        <w:numPr>
          <w:ilvl w:val="1"/>
          <w:numId w:val="67"/>
        </w:numPr>
        <w:tabs>
          <w:tab w:val="clear" w:pos="840"/>
          <w:tab w:val="num" w:pos="426"/>
        </w:tabs>
        <w:spacing w:line="276" w:lineRule="auto"/>
        <w:ind w:left="417"/>
        <w:jc w:val="both"/>
        <w:rPr>
          <w:rFonts w:asciiTheme="minorHAnsi" w:hAnsiTheme="minorHAnsi" w:cstheme="minorHAnsi"/>
          <w:bCs/>
          <w:color w:val="000000"/>
          <w:sz w:val="20"/>
          <w:szCs w:val="20"/>
        </w:rPr>
      </w:pPr>
      <w:r w:rsidRPr="004A23AE">
        <w:rPr>
          <w:rFonts w:asciiTheme="minorHAnsi" w:hAnsiTheme="minorHAnsi" w:cstheme="minorHAnsi"/>
          <w:bCs/>
          <w:sz w:val="20"/>
          <w:szCs w:val="20"/>
        </w:rPr>
        <w:t>Wykaz wykonanych usług</w:t>
      </w:r>
      <w:r w:rsidR="000452C8" w:rsidRPr="004A23AE">
        <w:rPr>
          <w:rFonts w:asciiTheme="minorHAnsi" w:hAnsiTheme="minorHAnsi" w:cstheme="minorHAnsi"/>
          <w:bCs/>
          <w:sz w:val="20"/>
          <w:szCs w:val="20"/>
        </w:rPr>
        <w:t xml:space="preserve">, określonych szczegółowo w dziale VII pkt 2d, wykonanych w okresie ostatnich 3 lat, a jeżeli okres prowadzenia jest działalności jest krótszy – w tym okresie , wraz z podaniem ich wartości, przedmiotu, dat wykonania i podmiotów, na rzecz których dostawy lub usługi zostały wykonane lub są wykonywane, oraz załączeniem dowodów określających, czy te dostawy lub usługi zostały wykonane lub wykonywane należycie, przy czym dowodami , o których mowa, są referencje bądź inne dokumenty sporządzone przez podmiot, na rzecz którego dostawy lub usługi został wykonane </w:t>
      </w:r>
      <w:r w:rsidR="000452C8" w:rsidRPr="004A23AE">
        <w:rPr>
          <w:rFonts w:asciiTheme="minorHAnsi" w:hAnsiTheme="minorHAnsi" w:cstheme="minorHAnsi"/>
          <w:bCs/>
          <w:sz w:val="20"/>
          <w:szCs w:val="20"/>
        </w:rPr>
        <w:lastRenderedPageBreak/>
        <w:t>należycie, przy czym dowodami o których mowa, są referencji bądź inne dokumenty sporządzone przez podmiot na rzecz które dostawy lub usługi zostały wykonane.</w:t>
      </w:r>
    </w:p>
    <w:p w14:paraId="3E68FEC9" w14:textId="0D30EBC9" w:rsidR="00DA1C4E" w:rsidRPr="004A23AE" w:rsidRDefault="004A23AE" w:rsidP="0045264F">
      <w:pPr>
        <w:numPr>
          <w:ilvl w:val="1"/>
          <w:numId w:val="67"/>
        </w:numPr>
        <w:tabs>
          <w:tab w:val="clear" w:pos="840"/>
          <w:tab w:val="num" w:pos="426"/>
        </w:tabs>
        <w:spacing w:line="276" w:lineRule="auto"/>
        <w:ind w:left="417"/>
        <w:jc w:val="both"/>
        <w:rPr>
          <w:rFonts w:asciiTheme="minorHAnsi" w:hAnsiTheme="minorHAnsi" w:cstheme="minorHAnsi"/>
          <w:color w:val="000000"/>
          <w:sz w:val="20"/>
          <w:szCs w:val="20"/>
        </w:rPr>
      </w:pPr>
      <w:r>
        <w:rPr>
          <w:rFonts w:asciiTheme="minorHAnsi" w:hAnsiTheme="minorHAnsi" w:cstheme="minorHAnsi"/>
          <w:color w:val="000000"/>
          <w:sz w:val="20"/>
          <w:szCs w:val="20"/>
        </w:rPr>
        <w:t>Oświadczenie wykonawcy o przynależności lub braku przynależności do tej samej grupy kapitałowej, o której mowa w art. 108 ust. 1 pkt 5 ustawy PZP – Załącznik nr 4 do SWZ.</w:t>
      </w:r>
    </w:p>
    <w:p w14:paraId="7B69C089" w14:textId="77777777" w:rsidR="005A7866" w:rsidRPr="0075517A" w:rsidRDefault="005A7866" w:rsidP="002A5FBA">
      <w:pPr>
        <w:suppressAutoHyphens/>
        <w:spacing w:line="276" w:lineRule="auto"/>
        <w:jc w:val="both"/>
        <w:rPr>
          <w:rFonts w:asciiTheme="minorHAnsi" w:eastAsia="Calibri" w:hAnsiTheme="minorHAnsi" w:cstheme="minorHAnsi"/>
          <w:b/>
          <w:sz w:val="20"/>
          <w:szCs w:val="20"/>
          <w:lang w:eastAsia="en-US"/>
        </w:rPr>
      </w:pPr>
    </w:p>
    <w:p w14:paraId="4B846001" w14:textId="2324A6CD" w:rsidR="006147AA" w:rsidRPr="000B01E8" w:rsidRDefault="000B01E8" w:rsidP="000B01E8">
      <w:pPr>
        <w:suppressAutoHyphens/>
        <w:spacing w:line="276" w:lineRule="auto"/>
        <w:ind w:left="284"/>
        <w:contextualSpacing/>
        <w:jc w:val="center"/>
        <w:rPr>
          <w:rFonts w:asciiTheme="minorHAnsi" w:hAnsiTheme="minorHAnsi" w:cstheme="minorHAnsi"/>
        </w:rPr>
      </w:pPr>
      <w:r>
        <w:rPr>
          <w:rFonts w:asciiTheme="minorHAnsi" w:hAnsiTheme="minorHAnsi" w:cstheme="minorHAnsi"/>
          <w:b/>
        </w:rPr>
        <w:t>X.</w:t>
      </w:r>
      <w:r w:rsidR="006147AA" w:rsidRPr="000B01E8">
        <w:rPr>
          <w:rFonts w:asciiTheme="minorHAnsi" w:hAnsiTheme="minorHAnsi" w:cstheme="minorHAnsi"/>
          <w:b/>
        </w:rPr>
        <w:t>TERMIN ZWIĄZANIA OFERTĄ</w:t>
      </w:r>
    </w:p>
    <w:p w14:paraId="2AEC994A" w14:textId="28D22702" w:rsidR="005A7866" w:rsidRPr="00006A4C" w:rsidRDefault="005A7866" w:rsidP="00D07167">
      <w:pPr>
        <w:numPr>
          <w:ilvl w:val="2"/>
          <w:numId w:val="31"/>
        </w:numPr>
        <w:tabs>
          <w:tab w:val="clear" w:pos="0"/>
        </w:tabs>
        <w:suppressAutoHyphens/>
        <w:spacing w:line="276" w:lineRule="auto"/>
        <w:ind w:left="284" w:hanging="284"/>
        <w:jc w:val="both"/>
        <w:rPr>
          <w:rFonts w:asciiTheme="minorHAnsi" w:hAnsiTheme="minorHAnsi" w:cstheme="minorHAnsi"/>
          <w:sz w:val="20"/>
          <w:szCs w:val="20"/>
        </w:rPr>
      </w:pPr>
      <w:r w:rsidRPr="00006A4C">
        <w:rPr>
          <w:rFonts w:asciiTheme="minorHAnsi" w:hAnsiTheme="minorHAnsi" w:cstheme="minorHAnsi"/>
          <w:sz w:val="20"/>
          <w:szCs w:val="20"/>
        </w:rPr>
        <w:t xml:space="preserve">Wykonawca jest związany ofertą </w:t>
      </w:r>
      <w:r w:rsidRPr="00006A4C">
        <w:rPr>
          <w:rFonts w:asciiTheme="minorHAnsi" w:hAnsiTheme="minorHAnsi" w:cstheme="minorHAnsi"/>
          <w:b/>
          <w:bCs/>
          <w:sz w:val="20"/>
          <w:szCs w:val="20"/>
        </w:rPr>
        <w:t>30 dni</w:t>
      </w:r>
      <w:r w:rsidRPr="00006A4C">
        <w:rPr>
          <w:rFonts w:asciiTheme="minorHAnsi" w:hAnsiTheme="minorHAnsi" w:cstheme="minorHAnsi"/>
          <w:sz w:val="20"/>
          <w:szCs w:val="20"/>
        </w:rPr>
        <w:t xml:space="preserve"> od upływu terminu składania ofert, przy czym pierwszym dniem związania ofertą jest dzień, w którym upływa termin składania ofert, tj. </w:t>
      </w:r>
      <w:r w:rsidRPr="003D04B2">
        <w:rPr>
          <w:rFonts w:asciiTheme="minorHAnsi" w:hAnsiTheme="minorHAnsi" w:cstheme="minorHAnsi"/>
          <w:sz w:val="20"/>
          <w:szCs w:val="20"/>
        </w:rPr>
        <w:t xml:space="preserve">od dnia </w:t>
      </w:r>
      <w:r w:rsidR="000452C8">
        <w:rPr>
          <w:rFonts w:asciiTheme="minorHAnsi" w:hAnsiTheme="minorHAnsi" w:cstheme="minorHAnsi"/>
          <w:b/>
          <w:color w:val="7030A0"/>
          <w:sz w:val="20"/>
          <w:szCs w:val="20"/>
        </w:rPr>
        <w:t>09</w:t>
      </w:r>
      <w:r w:rsidR="00A41984">
        <w:rPr>
          <w:rFonts w:asciiTheme="minorHAnsi" w:hAnsiTheme="minorHAnsi" w:cstheme="minorHAnsi"/>
          <w:b/>
          <w:color w:val="7030A0"/>
          <w:sz w:val="20"/>
          <w:szCs w:val="20"/>
        </w:rPr>
        <w:t>.</w:t>
      </w:r>
      <w:r w:rsidR="000452C8">
        <w:rPr>
          <w:rFonts w:asciiTheme="minorHAnsi" w:hAnsiTheme="minorHAnsi" w:cstheme="minorHAnsi"/>
          <w:b/>
          <w:color w:val="7030A0"/>
          <w:sz w:val="20"/>
          <w:szCs w:val="20"/>
        </w:rPr>
        <w:t>02</w:t>
      </w:r>
      <w:r w:rsidR="00A41984">
        <w:rPr>
          <w:rFonts w:asciiTheme="minorHAnsi" w:hAnsiTheme="minorHAnsi" w:cstheme="minorHAnsi"/>
          <w:b/>
          <w:color w:val="7030A0"/>
          <w:sz w:val="20"/>
          <w:szCs w:val="20"/>
        </w:rPr>
        <w:t>.202</w:t>
      </w:r>
      <w:r w:rsidR="000452C8">
        <w:rPr>
          <w:rFonts w:asciiTheme="minorHAnsi" w:hAnsiTheme="minorHAnsi" w:cstheme="minorHAnsi"/>
          <w:b/>
          <w:color w:val="7030A0"/>
          <w:sz w:val="20"/>
          <w:szCs w:val="20"/>
        </w:rPr>
        <w:t>2</w:t>
      </w:r>
      <w:r w:rsidR="0098111F" w:rsidRPr="003D04B2">
        <w:rPr>
          <w:rFonts w:asciiTheme="minorHAnsi" w:hAnsiTheme="minorHAnsi" w:cstheme="minorHAnsi"/>
          <w:b/>
          <w:color w:val="7030A0"/>
          <w:sz w:val="20"/>
          <w:szCs w:val="20"/>
        </w:rPr>
        <w:t xml:space="preserve"> </w:t>
      </w:r>
      <w:r w:rsidRPr="003D04B2">
        <w:rPr>
          <w:rFonts w:asciiTheme="minorHAnsi" w:hAnsiTheme="minorHAnsi" w:cstheme="minorHAnsi"/>
          <w:b/>
          <w:color w:val="7030A0"/>
          <w:sz w:val="20"/>
          <w:szCs w:val="20"/>
        </w:rPr>
        <w:t>r</w:t>
      </w:r>
      <w:r w:rsidRPr="003D04B2">
        <w:rPr>
          <w:rFonts w:asciiTheme="minorHAnsi" w:hAnsiTheme="minorHAnsi" w:cstheme="minorHAnsi"/>
          <w:sz w:val="20"/>
          <w:szCs w:val="20"/>
        </w:rPr>
        <w:t xml:space="preserve">. do dnia </w:t>
      </w:r>
      <w:r w:rsidR="000452C8">
        <w:rPr>
          <w:rFonts w:asciiTheme="minorHAnsi" w:hAnsiTheme="minorHAnsi" w:cstheme="minorHAnsi"/>
          <w:b/>
          <w:color w:val="7030A0"/>
          <w:sz w:val="20"/>
          <w:szCs w:val="20"/>
        </w:rPr>
        <w:t>7</w:t>
      </w:r>
      <w:r w:rsidR="00A41984">
        <w:rPr>
          <w:rFonts w:asciiTheme="minorHAnsi" w:hAnsiTheme="minorHAnsi" w:cstheme="minorHAnsi"/>
          <w:b/>
          <w:color w:val="7030A0"/>
          <w:sz w:val="20"/>
          <w:szCs w:val="20"/>
        </w:rPr>
        <w:t>.0</w:t>
      </w:r>
      <w:r w:rsidR="000452C8">
        <w:rPr>
          <w:rFonts w:asciiTheme="minorHAnsi" w:hAnsiTheme="minorHAnsi" w:cstheme="minorHAnsi"/>
          <w:b/>
          <w:color w:val="7030A0"/>
          <w:sz w:val="20"/>
          <w:szCs w:val="20"/>
        </w:rPr>
        <w:t>3</w:t>
      </w:r>
      <w:r w:rsidR="00A41984">
        <w:rPr>
          <w:rFonts w:asciiTheme="minorHAnsi" w:hAnsiTheme="minorHAnsi" w:cstheme="minorHAnsi"/>
          <w:b/>
          <w:color w:val="7030A0"/>
          <w:sz w:val="20"/>
          <w:szCs w:val="20"/>
        </w:rPr>
        <w:t>.2022</w:t>
      </w:r>
      <w:r w:rsidR="004A23AE">
        <w:rPr>
          <w:rFonts w:asciiTheme="minorHAnsi" w:hAnsiTheme="minorHAnsi" w:cstheme="minorHAnsi"/>
          <w:b/>
          <w:color w:val="7030A0"/>
          <w:sz w:val="20"/>
          <w:szCs w:val="20"/>
        </w:rPr>
        <w:t xml:space="preserve"> </w:t>
      </w:r>
      <w:r w:rsidR="00A41984">
        <w:rPr>
          <w:rFonts w:asciiTheme="minorHAnsi" w:hAnsiTheme="minorHAnsi" w:cstheme="minorHAnsi"/>
          <w:b/>
          <w:color w:val="7030A0"/>
          <w:sz w:val="20"/>
          <w:szCs w:val="20"/>
        </w:rPr>
        <w:t xml:space="preserve">r. </w:t>
      </w:r>
    </w:p>
    <w:p w14:paraId="51C17769" w14:textId="480129F7" w:rsidR="005A7866" w:rsidRPr="004E115D" w:rsidRDefault="005A7866" w:rsidP="00D07167">
      <w:pPr>
        <w:numPr>
          <w:ilvl w:val="2"/>
          <w:numId w:val="31"/>
        </w:numPr>
        <w:tabs>
          <w:tab w:val="clear" w:pos="0"/>
        </w:tabs>
        <w:suppressAutoHyphens/>
        <w:spacing w:line="276" w:lineRule="auto"/>
        <w:ind w:left="284" w:hanging="284"/>
        <w:jc w:val="both"/>
        <w:rPr>
          <w:rFonts w:asciiTheme="minorHAnsi" w:hAnsiTheme="minorHAnsi" w:cstheme="minorHAnsi"/>
          <w:sz w:val="20"/>
          <w:szCs w:val="20"/>
        </w:rPr>
      </w:pPr>
      <w:r w:rsidRPr="00AC2169">
        <w:rPr>
          <w:rFonts w:asciiTheme="minorHAnsi" w:hAnsiTheme="minorHAnsi" w:cstheme="minorHAnsi"/>
          <w:sz w:val="20"/>
          <w:szCs w:val="20"/>
        </w:rPr>
        <w:t>W</w:t>
      </w:r>
      <w:r w:rsidRPr="00AC2169">
        <w:rPr>
          <w:rFonts w:asciiTheme="minorHAnsi" w:hAnsiTheme="minorHAnsi" w:cstheme="minorHAnsi"/>
          <w:b/>
          <w:sz w:val="20"/>
          <w:szCs w:val="20"/>
        </w:rPr>
        <w:t xml:space="preserve"> </w:t>
      </w:r>
      <w:r w:rsidRPr="00AC2169">
        <w:rPr>
          <w:rFonts w:asciiTheme="minorHAnsi" w:hAnsiTheme="minorHAnsi" w:cstheme="minorHAnsi"/>
          <w:sz w:val="20"/>
          <w:szCs w:val="20"/>
        </w:rPr>
        <w:t xml:space="preserve">przypadku gdy wybór najkorzystniejszej oferty nie nastąpi przed upływem terminu związania ofertą określonego </w:t>
      </w:r>
      <w:r w:rsidR="001B1FB0">
        <w:rPr>
          <w:rFonts w:asciiTheme="minorHAnsi" w:hAnsiTheme="minorHAnsi" w:cstheme="minorHAnsi"/>
          <w:sz w:val="20"/>
          <w:szCs w:val="20"/>
        </w:rPr>
        <w:br/>
      </w:r>
      <w:r w:rsidRPr="00AC2169">
        <w:rPr>
          <w:rFonts w:asciiTheme="minorHAnsi" w:hAnsiTheme="minorHAnsi" w:cstheme="minorHAnsi"/>
          <w:sz w:val="20"/>
          <w:szCs w:val="20"/>
        </w:rPr>
        <w:t>w dokumentach zamówienia, Zamawiający przed upływem terminu związania ofertą zwraca się jednokrotnie do wykona</w:t>
      </w:r>
      <w:r w:rsidR="006147AA">
        <w:rPr>
          <w:rFonts w:asciiTheme="minorHAnsi" w:hAnsiTheme="minorHAnsi" w:cstheme="minorHAnsi"/>
          <w:sz w:val="20"/>
          <w:szCs w:val="20"/>
        </w:rPr>
        <w:t xml:space="preserve">wców </w:t>
      </w:r>
      <w:r w:rsidRPr="00AC2169">
        <w:rPr>
          <w:rFonts w:asciiTheme="minorHAnsi" w:hAnsiTheme="minorHAnsi" w:cstheme="minorHAnsi"/>
          <w:sz w:val="20"/>
          <w:szCs w:val="20"/>
        </w:rPr>
        <w:t>o wyrażenie zgody na przedłużenie tego terminu</w:t>
      </w:r>
      <w:r w:rsidRPr="00245570">
        <w:rPr>
          <w:rFonts w:asciiTheme="minorHAnsi" w:hAnsiTheme="minorHAnsi" w:cstheme="minorHAnsi"/>
          <w:sz w:val="20"/>
          <w:szCs w:val="20"/>
        </w:rPr>
        <w:t xml:space="preserve"> o wskazywany przez niego okres, nie dłuższy niż 3</w:t>
      </w:r>
      <w:r w:rsidRPr="004E115D">
        <w:rPr>
          <w:rFonts w:asciiTheme="minorHAnsi" w:hAnsiTheme="minorHAnsi" w:cstheme="minorHAnsi"/>
          <w:sz w:val="20"/>
          <w:szCs w:val="20"/>
        </w:rPr>
        <w:t xml:space="preserve">0 dni. </w:t>
      </w:r>
      <w:r>
        <w:rPr>
          <w:rFonts w:asciiTheme="minorHAnsi" w:hAnsiTheme="minorHAnsi" w:cstheme="minorHAnsi"/>
          <w:sz w:val="20"/>
          <w:szCs w:val="20"/>
        </w:rPr>
        <w:t xml:space="preserve"> </w:t>
      </w:r>
    </w:p>
    <w:p w14:paraId="060ED495" w14:textId="77777777" w:rsidR="005A7866" w:rsidRPr="002824C8" w:rsidRDefault="005A7866" w:rsidP="00D07167">
      <w:pPr>
        <w:numPr>
          <w:ilvl w:val="2"/>
          <w:numId w:val="31"/>
        </w:numPr>
        <w:tabs>
          <w:tab w:val="clear" w:pos="0"/>
        </w:tabs>
        <w:suppressAutoHyphens/>
        <w:spacing w:line="276" w:lineRule="auto"/>
        <w:ind w:left="284" w:hanging="284"/>
        <w:jc w:val="both"/>
        <w:rPr>
          <w:rFonts w:asciiTheme="minorHAnsi" w:hAnsiTheme="minorHAnsi" w:cstheme="minorHAnsi"/>
          <w:sz w:val="20"/>
          <w:szCs w:val="20"/>
        </w:rPr>
      </w:pPr>
      <w:r w:rsidRPr="00656C39">
        <w:rPr>
          <w:rFonts w:asciiTheme="minorHAnsi" w:hAnsiTheme="minorHAnsi" w:cstheme="minorHAnsi"/>
          <w:sz w:val="20"/>
          <w:szCs w:val="20"/>
        </w:rPr>
        <w:t xml:space="preserve">Przedłużenie terminu związania ofertą, o którym mowa w ust. 2, wymaga złożenia przez </w:t>
      </w:r>
      <w:r>
        <w:rPr>
          <w:rFonts w:asciiTheme="minorHAnsi" w:hAnsiTheme="minorHAnsi" w:cstheme="minorHAnsi"/>
          <w:sz w:val="20"/>
          <w:szCs w:val="20"/>
        </w:rPr>
        <w:t>W</w:t>
      </w:r>
      <w:r w:rsidRPr="00656C39">
        <w:rPr>
          <w:rFonts w:asciiTheme="minorHAnsi" w:hAnsiTheme="minorHAnsi" w:cstheme="minorHAnsi"/>
          <w:sz w:val="20"/>
          <w:szCs w:val="20"/>
        </w:rPr>
        <w:t>ykonawcę pisemnego oświadczenia o wyrażeniu zgody na przedłużenie terminu związania ofertą.</w:t>
      </w:r>
    </w:p>
    <w:p w14:paraId="01FE1F04" w14:textId="77777777" w:rsidR="005A7866" w:rsidRPr="0075517A" w:rsidRDefault="005A7866" w:rsidP="00D07167">
      <w:pPr>
        <w:numPr>
          <w:ilvl w:val="2"/>
          <w:numId w:val="31"/>
        </w:numPr>
        <w:tabs>
          <w:tab w:val="clear" w:pos="0"/>
        </w:tabs>
        <w:suppressAutoHyphens/>
        <w:spacing w:line="276" w:lineRule="auto"/>
        <w:ind w:left="284" w:hanging="284"/>
        <w:jc w:val="both"/>
        <w:rPr>
          <w:rFonts w:asciiTheme="minorHAnsi" w:hAnsiTheme="minorHAnsi" w:cstheme="minorHAnsi"/>
          <w:sz w:val="20"/>
          <w:szCs w:val="20"/>
        </w:rPr>
      </w:pPr>
      <w:r w:rsidRPr="00BF1AC2">
        <w:rPr>
          <w:rFonts w:asciiTheme="minorHAnsi" w:hAnsiTheme="minorHAnsi" w:cstheme="minorHAnsi"/>
          <w:sz w:val="20"/>
          <w:szCs w:val="20"/>
        </w:rPr>
        <w:t>W przypadku gdy Zamawiający żąda wniesienia wadium, przedłużenie terminu związania ofertą, o którym mowa w ust. 2, następuje wraz z przedłużeniem okresu ważności wadium albo</w:t>
      </w:r>
      <w:r>
        <w:rPr>
          <w:rFonts w:asciiTheme="minorHAnsi" w:hAnsiTheme="minorHAnsi" w:cstheme="minorHAnsi"/>
          <w:sz w:val="20"/>
          <w:szCs w:val="20"/>
        </w:rPr>
        <w:t xml:space="preserve"> </w:t>
      </w:r>
      <w:r w:rsidRPr="0075517A">
        <w:rPr>
          <w:rFonts w:asciiTheme="minorHAnsi" w:hAnsiTheme="minorHAnsi" w:cstheme="minorHAnsi"/>
          <w:sz w:val="20"/>
          <w:szCs w:val="20"/>
        </w:rPr>
        <w:t>jeżeli nie jest to możliwe, z wniesieniem nowego wadium na przedłużony okres związania ofertą.</w:t>
      </w:r>
    </w:p>
    <w:p w14:paraId="0CF8897D" w14:textId="77777777" w:rsidR="005A7866" w:rsidRPr="0075517A" w:rsidRDefault="005A7866" w:rsidP="00D07167">
      <w:pPr>
        <w:numPr>
          <w:ilvl w:val="2"/>
          <w:numId w:val="31"/>
        </w:numPr>
        <w:tabs>
          <w:tab w:val="clear" w:pos="0"/>
          <w:tab w:val="num" w:pos="851"/>
        </w:tabs>
        <w:suppressAutoHyphens/>
        <w:spacing w:line="276" w:lineRule="auto"/>
        <w:ind w:left="284" w:hanging="284"/>
        <w:jc w:val="both"/>
        <w:rPr>
          <w:rFonts w:asciiTheme="minorHAnsi" w:hAnsiTheme="minorHAnsi" w:cstheme="minorHAnsi"/>
          <w:sz w:val="20"/>
          <w:szCs w:val="20"/>
        </w:rPr>
      </w:pPr>
      <w:r w:rsidRPr="0075517A">
        <w:rPr>
          <w:rFonts w:asciiTheme="minorHAnsi" w:hAnsiTheme="minorHAnsi" w:cstheme="minorHAnsi"/>
          <w:sz w:val="20"/>
          <w:szCs w:val="20"/>
        </w:rPr>
        <w:t xml:space="preserve">Jeżeli termin związania ofertą upłynie przed wyborem najkorzystniejszej oferty, </w:t>
      </w:r>
      <w:r>
        <w:rPr>
          <w:rFonts w:asciiTheme="minorHAnsi" w:hAnsiTheme="minorHAnsi" w:cstheme="minorHAnsi"/>
          <w:sz w:val="20"/>
          <w:szCs w:val="20"/>
        </w:rPr>
        <w:t>Z</w:t>
      </w:r>
      <w:r w:rsidRPr="0075517A">
        <w:rPr>
          <w:rFonts w:asciiTheme="minorHAnsi" w:hAnsiTheme="minorHAnsi" w:cstheme="minorHAnsi"/>
          <w:sz w:val="20"/>
          <w:szCs w:val="20"/>
        </w:rPr>
        <w:t xml:space="preserve">amawiający wzywa </w:t>
      </w:r>
      <w:r>
        <w:rPr>
          <w:rFonts w:asciiTheme="minorHAnsi" w:hAnsiTheme="minorHAnsi" w:cstheme="minorHAnsi"/>
          <w:sz w:val="20"/>
          <w:szCs w:val="20"/>
        </w:rPr>
        <w:t>W</w:t>
      </w:r>
      <w:r w:rsidRPr="0075517A">
        <w:rPr>
          <w:rFonts w:asciiTheme="minorHAnsi" w:hAnsiTheme="minorHAnsi" w:cstheme="minorHAnsi"/>
          <w:sz w:val="20"/>
          <w:szCs w:val="20"/>
        </w:rPr>
        <w:t xml:space="preserve">ykonawcę, którego oferta otrzymała najwyższą ocenę, do wyrażenia w wyznaczonym przez </w:t>
      </w:r>
      <w:r>
        <w:rPr>
          <w:rFonts w:asciiTheme="minorHAnsi" w:hAnsiTheme="minorHAnsi" w:cstheme="minorHAnsi"/>
          <w:sz w:val="20"/>
          <w:szCs w:val="20"/>
        </w:rPr>
        <w:t>Z</w:t>
      </w:r>
      <w:r w:rsidRPr="0075517A">
        <w:rPr>
          <w:rFonts w:asciiTheme="minorHAnsi" w:hAnsiTheme="minorHAnsi" w:cstheme="minorHAnsi"/>
          <w:sz w:val="20"/>
          <w:szCs w:val="20"/>
        </w:rPr>
        <w:t xml:space="preserve">amawiającego terminie pisemnej zgody na wybór jego oferty. W przypadku braku zgody </w:t>
      </w:r>
      <w:r>
        <w:rPr>
          <w:rFonts w:asciiTheme="minorHAnsi" w:hAnsiTheme="minorHAnsi" w:cstheme="minorHAnsi"/>
          <w:sz w:val="20"/>
          <w:szCs w:val="20"/>
        </w:rPr>
        <w:t>Z</w:t>
      </w:r>
      <w:r w:rsidRPr="0075517A">
        <w:rPr>
          <w:rFonts w:asciiTheme="minorHAnsi" w:hAnsiTheme="minorHAnsi" w:cstheme="minorHAnsi"/>
          <w:sz w:val="20"/>
          <w:szCs w:val="20"/>
        </w:rPr>
        <w:t xml:space="preserve">amawiający zwraca się o wyrażenie takiej zgody do kolejnego </w:t>
      </w:r>
      <w:r>
        <w:rPr>
          <w:rFonts w:asciiTheme="minorHAnsi" w:hAnsiTheme="minorHAnsi" w:cstheme="minorHAnsi"/>
          <w:sz w:val="20"/>
          <w:szCs w:val="20"/>
        </w:rPr>
        <w:t>W</w:t>
      </w:r>
      <w:r w:rsidRPr="0075517A">
        <w:rPr>
          <w:rFonts w:asciiTheme="minorHAnsi" w:hAnsiTheme="minorHAnsi" w:cstheme="minorHAnsi"/>
          <w:sz w:val="20"/>
          <w:szCs w:val="20"/>
        </w:rPr>
        <w:t xml:space="preserve">ykonawcy, którego oferta została najwyżej oceniona, chyba że zachodzą przesłanki do unieważnienia postępowania. </w:t>
      </w:r>
    </w:p>
    <w:p w14:paraId="4F9D86DB" w14:textId="77777777" w:rsidR="009334CD" w:rsidRPr="0075517A" w:rsidRDefault="009334CD" w:rsidP="002A5FBA">
      <w:pPr>
        <w:suppressAutoHyphens/>
        <w:spacing w:line="276" w:lineRule="auto"/>
        <w:ind w:left="426"/>
        <w:jc w:val="both"/>
        <w:rPr>
          <w:rFonts w:asciiTheme="minorHAnsi" w:hAnsiTheme="minorHAnsi" w:cstheme="minorHAnsi"/>
          <w:sz w:val="20"/>
          <w:szCs w:val="20"/>
        </w:rPr>
      </w:pPr>
    </w:p>
    <w:p w14:paraId="60CAFBD3" w14:textId="2EC42082" w:rsidR="006147AA" w:rsidRPr="00B5470B" w:rsidRDefault="006147AA" w:rsidP="00D07167">
      <w:pPr>
        <w:pStyle w:val="Akapitzlist"/>
        <w:numPr>
          <w:ilvl w:val="0"/>
          <w:numId w:val="51"/>
        </w:numPr>
        <w:tabs>
          <w:tab w:val="clear" w:pos="284"/>
        </w:tabs>
        <w:suppressAutoHyphens/>
        <w:spacing w:after="200" w:line="276" w:lineRule="auto"/>
        <w:ind w:left="426" w:hanging="142"/>
        <w:contextualSpacing/>
        <w:jc w:val="center"/>
        <w:rPr>
          <w:rFonts w:asciiTheme="minorHAnsi" w:hAnsiTheme="minorHAnsi" w:cstheme="minorHAnsi"/>
        </w:rPr>
      </w:pPr>
      <w:r w:rsidRPr="0075517A">
        <w:rPr>
          <w:rFonts w:asciiTheme="minorHAnsi" w:hAnsiTheme="minorHAnsi" w:cstheme="minorHAnsi"/>
          <w:b/>
        </w:rPr>
        <w:t>OPIS SPOSOBU PRZYGOTOWANIA OFERTY</w:t>
      </w:r>
    </w:p>
    <w:p w14:paraId="78732618" w14:textId="5252F23D" w:rsidR="005A7866" w:rsidRPr="0075517A" w:rsidRDefault="005A7866" w:rsidP="00D07167">
      <w:pPr>
        <w:pStyle w:val="Akapitzlist"/>
        <w:numPr>
          <w:ilvl w:val="0"/>
          <w:numId w:val="42"/>
        </w:numPr>
        <w:suppressAutoHyphens/>
        <w:autoSpaceDE w:val="0"/>
        <w:spacing w:after="200" w:line="276" w:lineRule="auto"/>
        <w:ind w:left="284" w:hanging="284"/>
        <w:contextualSpacing/>
        <w:jc w:val="both"/>
        <w:rPr>
          <w:rFonts w:asciiTheme="minorHAnsi" w:hAnsiTheme="minorHAnsi" w:cstheme="minorHAnsi"/>
        </w:rPr>
      </w:pPr>
      <w:r w:rsidRPr="0075517A">
        <w:rPr>
          <w:rFonts w:asciiTheme="minorHAnsi" w:hAnsiTheme="minorHAnsi" w:cstheme="minorHAnsi"/>
        </w:rPr>
        <w:t>Oferta musi być sporządzona w języku polskim, w postaci elektronicznej opatrzonej kwalifikowanym podpisem elektronicznym</w:t>
      </w:r>
      <w:r>
        <w:rPr>
          <w:rFonts w:asciiTheme="minorHAnsi" w:hAnsiTheme="minorHAnsi" w:cstheme="minorHAnsi"/>
        </w:rPr>
        <w:t xml:space="preserve"> lub w postaci elektronicznej opatrzonym podpisem zaufanym lub podpisem osobistym </w:t>
      </w:r>
      <w:r w:rsidRPr="0075517A">
        <w:rPr>
          <w:rFonts w:asciiTheme="minorHAnsi" w:hAnsiTheme="minorHAnsi" w:cstheme="minorHAnsi"/>
        </w:rPr>
        <w:t>w ogólnie dostępnych formatach danych, w szczególności w formatach: .txt, .rtf, .pdf, .</w:t>
      </w:r>
      <w:proofErr w:type="spellStart"/>
      <w:r w:rsidRPr="0075517A">
        <w:rPr>
          <w:rFonts w:asciiTheme="minorHAnsi" w:hAnsiTheme="minorHAnsi" w:cstheme="minorHAnsi"/>
        </w:rPr>
        <w:t>doc</w:t>
      </w:r>
      <w:proofErr w:type="spellEnd"/>
      <w:r w:rsidRPr="0075517A">
        <w:rPr>
          <w:rFonts w:asciiTheme="minorHAnsi" w:hAnsiTheme="minorHAnsi" w:cstheme="minorHAnsi"/>
        </w:rPr>
        <w:t>, .</w:t>
      </w:r>
      <w:proofErr w:type="spellStart"/>
      <w:r w:rsidRPr="0075517A">
        <w:rPr>
          <w:rFonts w:asciiTheme="minorHAnsi" w:hAnsiTheme="minorHAnsi" w:cstheme="minorHAnsi"/>
        </w:rPr>
        <w:t>docx</w:t>
      </w:r>
      <w:proofErr w:type="spellEnd"/>
      <w:r w:rsidRPr="0075517A">
        <w:rPr>
          <w:rFonts w:asciiTheme="minorHAnsi" w:hAnsiTheme="minorHAnsi" w:cstheme="minorHAnsi"/>
        </w:rPr>
        <w:t>, .</w:t>
      </w:r>
      <w:proofErr w:type="spellStart"/>
      <w:r w:rsidRPr="0075517A">
        <w:rPr>
          <w:rFonts w:asciiTheme="minorHAnsi" w:hAnsiTheme="minorHAnsi" w:cstheme="minorHAnsi"/>
        </w:rPr>
        <w:t>odt</w:t>
      </w:r>
      <w:proofErr w:type="spellEnd"/>
      <w:r w:rsidRPr="0075517A">
        <w:rPr>
          <w:rFonts w:asciiTheme="minorHAnsi" w:hAnsiTheme="minorHAnsi" w:cstheme="minorHAnsi"/>
        </w:rPr>
        <w:t>. Do</w:t>
      </w:r>
      <w:r w:rsidRPr="0075517A">
        <w:rPr>
          <w:rFonts w:asciiTheme="minorHAnsi" w:hAnsiTheme="minorHAnsi" w:cstheme="minorHAnsi"/>
          <w:color w:val="000000"/>
        </w:rPr>
        <w:t xml:space="preserve"> przygotowania oferty zaleca się skorzystanie </w:t>
      </w:r>
      <w:r w:rsidR="00B5470B">
        <w:rPr>
          <w:rFonts w:asciiTheme="minorHAnsi" w:hAnsiTheme="minorHAnsi" w:cstheme="minorHAnsi"/>
          <w:color w:val="000000"/>
        </w:rPr>
        <w:br/>
      </w:r>
      <w:r w:rsidRPr="0075517A">
        <w:rPr>
          <w:rFonts w:asciiTheme="minorHAnsi" w:hAnsiTheme="minorHAnsi" w:cstheme="minorHAnsi"/>
          <w:color w:val="000000"/>
        </w:rPr>
        <w:t xml:space="preserve">z Formularza oferty </w:t>
      </w:r>
      <w:r w:rsidRPr="0092517B">
        <w:rPr>
          <w:rFonts w:asciiTheme="minorHAnsi" w:hAnsiTheme="minorHAnsi" w:cstheme="minorHAnsi"/>
          <w:color w:val="000000"/>
        </w:rPr>
        <w:t>stanowiącego Załącznik nr 1 do SWZ. W przypadku</w:t>
      </w:r>
      <w:r w:rsidR="00B5470B">
        <w:rPr>
          <w:rFonts w:asciiTheme="minorHAnsi" w:hAnsiTheme="minorHAnsi" w:cstheme="minorHAnsi"/>
          <w:color w:val="000000"/>
        </w:rPr>
        <w:t>,</w:t>
      </w:r>
      <w:r w:rsidRPr="0092517B">
        <w:rPr>
          <w:rFonts w:asciiTheme="minorHAnsi" w:hAnsiTheme="minorHAnsi" w:cstheme="minorHAnsi"/>
          <w:color w:val="000000"/>
        </w:rPr>
        <w:t xml:space="preserve"> gdy Wykonawca nie korzysta z przygotowanego przez Zamawiającego </w:t>
      </w:r>
      <w:r w:rsidRPr="0092517B">
        <w:rPr>
          <w:rFonts w:asciiTheme="minorHAnsi" w:hAnsiTheme="minorHAnsi" w:cstheme="minorHAnsi"/>
        </w:rPr>
        <w:t>wzoru Formularza oferty, oferta</w:t>
      </w:r>
      <w:r w:rsidRPr="0075517A">
        <w:rPr>
          <w:rFonts w:asciiTheme="minorHAnsi" w:hAnsiTheme="minorHAnsi" w:cstheme="minorHAnsi"/>
        </w:rPr>
        <w:t xml:space="preserve"> powinna zawierać wszystkie informacje </w:t>
      </w:r>
      <w:r>
        <w:rPr>
          <w:rFonts w:asciiTheme="minorHAnsi" w:hAnsiTheme="minorHAnsi" w:cstheme="minorHAnsi"/>
        </w:rPr>
        <w:t xml:space="preserve">– treści - </w:t>
      </w:r>
      <w:r w:rsidRPr="0075517A">
        <w:rPr>
          <w:rFonts w:asciiTheme="minorHAnsi" w:hAnsiTheme="minorHAnsi" w:cstheme="minorHAnsi"/>
        </w:rPr>
        <w:t>wymagane we wzorze</w:t>
      </w:r>
      <w:r>
        <w:rPr>
          <w:rFonts w:asciiTheme="minorHAnsi" w:hAnsiTheme="minorHAnsi" w:cstheme="minorHAnsi"/>
        </w:rPr>
        <w:t xml:space="preserve"> Formularza oferty</w:t>
      </w:r>
      <w:r w:rsidR="00B5470B">
        <w:rPr>
          <w:rFonts w:asciiTheme="minorHAnsi" w:hAnsiTheme="minorHAnsi" w:cstheme="minorHAnsi"/>
        </w:rPr>
        <w:t xml:space="preserve"> określonego przez Zamawiającego.</w:t>
      </w:r>
    </w:p>
    <w:p w14:paraId="74895383" w14:textId="66B7EABA" w:rsidR="005A7866" w:rsidRPr="0075517A" w:rsidRDefault="005A7866" w:rsidP="00D07167">
      <w:pPr>
        <w:pStyle w:val="Akapitzlist"/>
        <w:numPr>
          <w:ilvl w:val="0"/>
          <w:numId w:val="42"/>
        </w:numPr>
        <w:suppressAutoHyphens/>
        <w:autoSpaceDE w:val="0"/>
        <w:spacing w:after="200" w:line="276" w:lineRule="auto"/>
        <w:ind w:left="284" w:hanging="284"/>
        <w:contextualSpacing/>
        <w:jc w:val="both"/>
        <w:rPr>
          <w:rFonts w:asciiTheme="minorHAnsi" w:hAnsiTheme="minorHAnsi" w:cstheme="minorHAnsi"/>
        </w:rPr>
      </w:pPr>
      <w:r w:rsidRPr="0075517A">
        <w:rPr>
          <w:rFonts w:asciiTheme="minorHAnsi" w:hAnsiTheme="minorHAnsi" w:cstheme="minorHAnsi"/>
        </w:rPr>
        <w:t xml:space="preserve">Oświadczenie stanowi dowód potwierdzający brak podstaw wykluczenia, spełnianie warunków udziału w postępowaniu na dzień składania ofert, tymczasowo zastępujący wymagane przez </w:t>
      </w:r>
      <w:r>
        <w:rPr>
          <w:rFonts w:asciiTheme="minorHAnsi" w:hAnsiTheme="minorHAnsi" w:cstheme="minorHAnsi"/>
        </w:rPr>
        <w:t>Z</w:t>
      </w:r>
      <w:r w:rsidRPr="0075517A">
        <w:rPr>
          <w:rFonts w:asciiTheme="minorHAnsi" w:hAnsiTheme="minorHAnsi" w:cstheme="minorHAnsi"/>
        </w:rPr>
        <w:t>amawiającego podmiotowe środki dowodowe</w:t>
      </w:r>
      <w:r>
        <w:rPr>
          <w:rFonts w:asciiTheme="minorHAnsi" w:hAnsiTheme="minorHAnsi" w:cstheme="minorHAnsi"/>
        </w:rPr>
        <w:t>, o ile są wymagane. Jeżeli nie są wymagane przez Zamawiającego wystarczającym jest złożenie oświadczenia.</w:t>
      </w:r>
    </w:p>
    <w:p w14:paraId="5355BEE7" w14:textId="662BC22A" w:rsidR="005A7866" w:rsidRPr="0075517A" w:rsidRDefault="005A7866" w:rsidP="00D07167">
      <w:pPr>
        <w:pStyle w:val="Akapitzlist"/>
        <w:numPr>
          <w:ilvl w:val="0"/>
          <w:numId w:val="42"/>
        </w:numPr>
        <w:suppressAutoHyphens/>
        <w:autoSpaceDE w:val="0"/>
        <w:spacing w:after="200" w:line="276" w:lineRule="auto"/>
        <w:ind w:left="284" w:hanging="284"/>
        <w:contextualSpacing/>
        <w:jc w:val="both"/>
        <w:rPr>
          <w:rFonts w:asciiTheme="minorHAnsi" w:hAnsiTheme="minorHAnsi" w:cstheme="minorHAnsi"/>
        </w:rPr>
      </w:pPr>
      <w:r w:rsidRPr="0075517A">
        <w:rPr>
          <w:rFonts w:asciiTheme="minorHAnsi" w:hAnsiTheme="minorHAnsi" w:cstheme="minorHAnsi"/>
        </w:rPr>
        <w:t xml:space="preserve">W przypadku wspólnego ubiegania się o zamówienie przez wykonawców oświadczenie, o którym mowa w ust. 2, składa każdy z </w:t>
      </w:r>
      <w:r>
        <w:rPr>
          <w:rFonts w:asciiTheme="minorHAnsi" w:hAnsiTheme="minorHAnsi" w:cstheme="minorHAnsi"/>
        </w:rPr>
        <w:t>W</w:t>
      </w:r>
      <w:r w:rsidRPr="0075517A">
        <w:rPr>
          <w:rFonts w:asciiTheme="minorHAnsi" w:hAnsiTheme="minorHAnsi" w:cstheme="minorHAnsi"/>
        </w:rPr>
        <w:t xml:space="preserve">ykonawców. Oświadczenia te potwierdzają brak podstaw wykluczenia oraz spełnianie warunków udziału w postępowaniu w zakresie, w jakim każdy z </w:t>
      </w:r>
      <w:r>
        <w:rPr>
          <w:rFonts w:asciiTheme="minorHAnsi" w:hAnsiTheme="minorHAnsi" w:cstheme="minorHAnsi"/>
        </w:rPr>
        <w:t>W</w:t>
      </w:r>
      <w:r w:rsidRPr="0075517A">
        <w:rPr>
          <w:rFonts w:asciiTheme="minorHAnsi" w:hAnsiTheme="minorHAnsi" w:cstheme="minorHAnsi"/>
        </w:rPr>
        <w:t xml:space="preserve">ykonawców wykazuje spełnianie warunków udziału w postępowaniu. </w:t>
      </w:r>
    </w:p>
    <w:p w14:paraId="1B897691" w14:textId="77777777" w:rsidR="005A7866" w:rsidRPr="0075517A" w:rsidRDefault="005A7866" w:rsidP="00D07167">
      <w:pPr>
        <w:pStyle w:val="Akapitzlist"/>
        <w:numPr>
          <w:ilvl w:val="0"/>
          <w:numId w:val="42"/>
        </w:numPr>
        <w:suppressAutoHyphens/>
        <w:autoSpaceDE w:val="0"/>
        <w:spacing w:after="200" w:line="276" w:lineRule="auto"/>
        <w:ind w:left="284" w:hanging="284"/>
        <w:contextualSpacing/>
        <w:jc w:val="both"/>
        <w:rPr>
          <w:rFonts w:asciiTheme="minorHAnsi" w:hAnsiTheme="minorHAnsi" w:cstheme="minorHAnsi"/>
        </w:rPr>
      </w:pPr>
      <w:r w:rsidRPr="0075517A">
        <w:rPr>
          <w:rFonts w:asciiTheme="minorHAnsi" w:hAnsiTheme="minorHAnsi" w:cstheme="minorHAnsi"/>
        </w:rPr>
        <w:t xml:space="preserve">W przypadku polegania przez Wykonawcę na zdolnościach lub sytuacji podmiotów udostępniających zasoby, </w:t>
      </w:r>
      <w:r>
        <w:rPr>
          <w:rFonts w:asciiTheme="minorHAnsi" w:hAnsiTheme="minorHAnsi" w:cstheme="minorHAnsi"/>
        </w:rPr>
        <w:t>W</w:t>
      </w:r>
      <w:r w:rsidRPr="0075517A">
        <w:rPr>
          <w:rFonts w:asciiTheme="minorHAnsi" w:hAnsiTheme="minorHAnsi" w:cstheme="minorHAnsi"/>
        </w:rPr>
        <w:t xml:space="preserve">ykonawca przedstawia wraz z oświadczeniem, o którym mowa w ust. 2, także oświadczenie podmiotu udostępniającego zasoby, potwierdzające brak podstaw wykluczenia tego podmiotu oraz odpowiednio spełnianie warunków udziału w postępowaniu w zakresie, w jakim </w:t>
      </w:r>
      <w:r>
        <w:rPr>
          <w:rFonts w:asciiTheme="minorHAnsi" w:hAnsiTheme="minorHAnsi" w:cstheme="minorHAnsi"/>
        </w:rPr>
        <w:t>W</w:t>
      </w:r>
      <w:r w:rsidRPr="0075517A">
        <w:rPr>
          <w:rFonts w:asciiTheme="minorHAnsi" w:hAnsiTheme="minorHAnsi" w:cstheme="minorHAnsi"/>
        </w:rPr>
        <w:t>ykonawca powołuje się na jego zasoby.</w:t>
      </w:r>
    </w:p>
    <w:p w14:paraId="03965991" w14:textId="77777777" w:rsidR="005A7866" w:rsidRPr="0075517A" w:rsidRDefault="005A7866" w:rsidP="00D07167">
      <w:pPr>
        <w:pStyle w:val="Akapitzlist"/>
        <w:numPr>
          <w:ilvl w:val="0"/>
          <w:numId w:val="42"/>
        </w:numPr>
        <w:suppressAutoHyphens/>
        <w:autoSpaceDE w:val="0"/>
        <w:spacing w:after="200" w:line="276" w:lineRule="auto"/>
        <w:ind w:left="284" w:hanging="284"/>
        <w:contextualSpacing/>
        <w:jc w:val="both"/>
        <w:rPr>
          <w:rFonts w:asciiTheme="minorHAnsi" w:hAnsiTheme="minorHAnsi" w:cstheme="minorHAnsi"/>
        </w:rPr>
      </w:pPr>
      <w:r w:rsidRPr="0075517A">
        <w:rPr>
          <w:rFonts w:asciiTheme="minorHAnsi" w:hAnsiTheme="minorHAnsi" w:cstheme="minorHAnsi"/>
        </w:rPr>
        <w:t>Oświadczenia, o których mowa w ust. 2–4, składa się wraz z ofertą</w:t>
      </w:r>
      <w:r>
        <w:rPr>
          <w:rFonts w:asciiTheme="minorHAnsi" w:hAnsiTheme="minorHAnsi" w:cstheme="minorHAnsi"/>
        </w:rPr>
        <w:t>.</w:t>
      </w:r>
    </w:p>
    <w:p w14:paraId="1E1FAD31" w14:textId="77777777" w:rsidR="00FA07D4" w:rsidRPr="0075517A" w:rsidRDefault="00FA07D4" w:rsidP="002A5FBA">
      <w:pPr>
        <w:pStyle w:val="Akapitzlist"/>
        <w:suppressAutoHyphens/>
        <w:autoSpaceDE w:val="0"/>
        <w:spacing w:line="276" w:lineRule="auto"/>
        <w:ind w:left="426"/>
        <w:jc w:val="both"/>
        <w:rPr>
          <w:rFonts w:asciiTheme="minorHAnsi" w:hAnsiTheme="minorHAnsi" w:cstheme="minorHAnsi"/>
        </w:rPr>
      </w:pPr>
    </w:p>
    <w:p w14:paraId="1B463910" w14:textId="79864E48" w:rsidR="006147AA" w:rsidRPr="00B5470B" w:rsidRDefault="006147AA" w:rsidP="00D07167">
      <w:pPr>
        <w:pStyle w:val="Akapitzlist"/>
        <w:numPr>
          <w:ilvl w:val="0"/>
          <w:numId w:val="51"/>
        </w:numPr>
        <w:tabs>
          <w:tab w:val="clear" w:pos="284"/>
        </w:tabs>
        <w:suppressAutoHyphens/>
        <w:spacing w:after="200" w:line="276" w:lineRule="auto"/>
        <w:ind w:left="426" w:hanging="142"/>
        <w:contextualSpacing/>
        <w:jc w:val="center"/>
        <w:rPr>
          <w:rFonts w:asciiTheme="minorHAnsi" w:hAnsiTheme="minorHAnsi" w:cstheme="minorHAnsi"/>
        </w:rPr>
      </w:pPr>
      <w:r w:rsidRPr="0075517A">
        <w:rPr>
          <w:rFonts w:asciiTheme="minorHAnsi" w:hAnsiTheme="minorHAnsi" w:cstheme="minorHAnsi"/>
          <w:b/>
        </w:rPr>
        <w:t>SPOSÓB SKŁADANIA OFERT</w:t>
      </w:r>
      <w:r>
        <w:rPr>
          <w:rFonts w:asciiTheme="minorHAnsi" w:hAnsiTheme="minorHAnsi" w:cstheme="minorHAnsi"/>
          <w:b/>
        </w:rPr>
        <w:t>Y</w:t>
      </w:r>
    </w:p>
    <w:p w14:paraId="3A1C44A8" w14:textId="77777777" w:rsidR="005A7866" w:rsidRPr="0075517A" w:rsidRDefault="005A7866" w:rsidP="00D07167">
      <w:pPr>
        <w:pStyle w:val="Akapitzlist"/>
        <w:numPr>
          <w:ilvl w:val="0"/>
          <w:numId w:val="43"/>
        </w:numPr>
        <w:tabs>
          <w:tab w:val="clear" w:pos="0"/>
        </w:tabs>
        <w:suppressAutoHyphens/>
        <w:spacing w:after="200" w:line="276" w:lineRule="auto"/>
        <w:ind w:left="284" w:hanging="284"/>
        <w:contextualSpacing/>
        <w:jc w:val="both"/>
        <w:rPr>
          <w:rFonts w:asciiTheme="minorHAnsi" w:hAnsiTheme="minorHAnsi" w:cstheme="minorHAnsi"/>
        </w:rPr>
      </w:pPr>
      <w:r w:rsidRPr="0075517A">
        <w:rPr>
          <w:rFonts w:asciiTheme="minorHAnsi" w:hAnsiTheme="minorHAnsi" w:cstheme="minorHAnsi"/>
        </w:rPr>
        <w:t xml:space="preserve">Wykonawca może złożyć tylko jedną ofertę. </w:t>
      </w:r>
    </w:p>
    <w:p w14:paraId="6982C296" w14:textId="77777777" w:rsidR="005A7866" w:rsidRPr="0075517A" w:rsidRDefault="005A7866" w:rsidP="00D07167">
      <w:pPr>
        <w:pStyle w:val="Akapitzlist"/>
        <w:numPr>
          <w:ilvl w:val="0"/>
          <w:numId w:val="43"/>
        </w:numPr>
        <w:tabs>
          <w:tab w:val="clear" w:pos="0"/>
        </w:tabs>
        <w:suppressAutoHyphens/>
        <w:spacing w:after="200" w:line="276" w:lineRule="auto"/>
        <w:ind w:left="284" w:hanging="284"/>
        <w:contextualSpacing/>
        <w:jc w:val="both"/>
        <w:rPr>
          <w:rFonts w:asciiTheme="minorHAnsi" w:hAnsiTheme="minorHAnsi" w:cstheme="minorHAnsi"/>
        </w:rPr>
      </w:pPr>
      <w:r w:rsidRPr="0075517A">
        <w:rPr>
          <w:rFonts w:asciiTheme="minorHAnsi" w:hAnsiTheme="minorHAnsi" w:cstheme="minorHAnsi"/>
        </w:rPr>
        <w:t>Wykonawca składa ofertę, pod rygorem nieważności, w formie elektronicznej tj. w postaci elektronicznej opatrzonej kwalifikowanym podpisem elektronicznym</w:t>
      </w:r>
      <w:r>
        <w:rPr>
          <w:rFonts w:asciiTheme="minorHAnsi" w:hAnsiTheme="minorHAnsi" w:cstheme="minorHAnsi"/>
        </w:rPr>
        <w:t xml:space="preserve"> lub w postaci elektronicznej opatrzonej podpisem zaufanym lub podpisem osobistym.</w:t>
      </w:r>
    </w:p>
    <w:p w14:paraId="586FE15D" w14:textId="77777777" w:rsidR="005A7866" w:rsidRPr="0075517A" w:rsidRDefault="005A7866" w:rsidP="00D07167">
      <w:pPr>
        <w:pStyle w:val="Akapitzlist"/>
        <w:numPr>
          <w:ilvl w:val="0"/>
          <w:numId w:val="43"/>
        </w:numPr>
        <w:tabs>
          <w:tab w:val="clear" w:pos="0"/>
        </w:tabs>
        <w:suppressAutoHyphens/>
        <w:spacing w:after="200" w:line="276" w:lineRule="auto"/>
        <w:ind w:left="284" w:hanging="284"/>
        <w:contextualSpacing/>
        <w:jc w:val="both"/>
        <w:rPr>
          <w:rFonts w:asciiTheme="minorHAnsi" w:hAnsiTheme="minorHAnsi" w:cstheme="minorHAnsi"/>
        </w:rPr>
      </w:pPr>
      <w:r w:rsidRPr="0075517A">
        <w:rPr>
          <w:rFonts w:asciiTheme="minorHAnsi" w:hAnsiTheme="minorHAnsi" w:cstheme="minorHAnsi"/>
        </w:rPr>
        <w:t xml:space="preserve">Oferta powinna być podpisana przez osobę upoważnioną/osoby upoważnione do reprezentowania </w:t>
      </w:r>
      <w:r>
        <w:rPr>
          <w:rFonts w:asciiTheme="minorHAnsi" w:hAnsiTheme="minorHAnsi" w:cstheme="minorHAnsi"/>
        </w:rPr>
        <w:t>W</w:t>
      </w:r>
      <w:r w:rsidRPr="0075517A">
        <w:rPr>
          <w:rFonts w:asciiTheme="minorHAnsi" w:hAnsiTheme="minorHAnsi" w:cstheme="minorHAnsi"/>
        </w:rPr>
        <w:t xml:space="preserve">ykonawcy. </w:t>
      </w:r>
    </w:p>
    <w:p w14:paraId="572583B3" w14:textId="77777777" w:rsidR="005A7866" w:rsidRPr="0075517A" w:rsidRDefault="005A7866" w:rsidP="00D07167">
      <w:pPr>
        <w:pStyle w:val="Akapitzlist"/>
        <w:numPr>
          <w:ilvl w:val="0"/>
          <w:numId w:val="43"/>
        </w:numPr>
        <w:tabs>
          <w:tab w:val="clear" w:pos="0"/>
        </w:tabs>
        <w:suppressAutoHyphens/>
        <w:spacing w:after="200" w:line="276" w:lineRule="auto"/>
        <w:ind w:left="284" w:hanging="284"/>
        <w:contextualSpacing/>
        <w:jc w:val="both"/>
        <w:rPr>
          <w:rFonts w:asciiTheme="minorHAnsi" w:hAnsiTheme="minorHAnsi" w:cstheme="minorHAnsi"/>
        </w:rPr>
      </w:pPr>
      <w:r w:rsidRPr="0075517A">
        <w:rPr>
          <w:rFonts w:asciiTheme="minorHAnsi" w:hAnsiTheme="minorHAnsi" w:cstheme="minorHAnsi"/>
        </w:rPr>
        <w:t xml:space="preserve">Jeżeli w imieniu </w:t>
      </w:r>
      <w:r>
        <w:rPr>
          <w:rFonts w:asciiTheme="minorHAnsi" w:hAnsiTheme="minorHAnsi" w:cstheme="minorHAnsi"/>
        </w:rPr>
        <w:t>W</w:t>
      </w:r>
      <w:r w:rsidRPr="0075517A">
        <w:rPr>
          <w:rFonts w:asciiTheme="minorHAnsi" w:hAnsiTheme="minorHAnsi" w:cstheme="minorHAnsi"/>
        </w:rPr>
        <w:t xml:space="preserve">ykonawcy działa osoba, której umocowanie do jego reprezentowania nie wynika z dokumentów rejestrowych (KRS, </w:t>
      </w:r>
      <w:proofErr w:type="spellStart"/>
      <w:r w:rsidRPr="0075517A">
        <w:rPr>
          <w:rFonts w:asciiTheme="minorHAnsi" w:hAnsiTheme="minorHAnsi" w:cstheme="minorHAnsi"/>
        </w:rPr>
        <w:t>CEiDG</w:t>
      </w:r>
      <w:proofErr w:type="spellEnd"/>
      <w:r w:rsidRPr="0075517A">
        <w:rPr>
          <w:rFonts w:asciiTheme="minorHAnsi" w:hAnsiTheme="minorHAnsi" w:cstheme="minorHAnsi"/>
        </w:rPr>
        <w:t xml:space="preserve"> lub innego właściwego rejestru), </w:t>
      </w:r>
      <w:r>
        <w:rPr>
          <w:rFonts w:asciiTheme="minorHAnsi" w:hAnsiTheme="minorHAnsi" w:cstheme="minorHAnsi"/>
        </w:rPr>
        <w:t>W</w:t>
      </w:r>
      <w:r w:rsidRPr="0075517A">
        <w:rPr>
          <w:rFonts w:asciiTheme="minorHAnsi" w:hAnsiTheme="minorHAnsi" w:cstheme="minorHAnsi"/>
        </w:rPr>
        <w:t>ykonawca dołącza do oferty pełnomocnictwo.</w:t>
      </w:r>
    </w:p>
    <w:p w14:paraId="553A5ED7" w14:textId="77777777" w:rsidR="005A7866" w:rsidRPr="0075517A" w:rsidRDefault="005A7866" w:rsidP="00D07167">
      <w:pPr>
        <w:pStyle w:val="Akapitzlist"/>
        <w:numPr>
          <w:ilvl w:val="0"/>
          <w:numId w:val="43"/>
        </w:numPr>
        <w:tabs>
          <w:tab w:val="clear" w:pos="0"/>
        </w:tabs>
        <w:suppressAutoHyphens/>
        <w:spacing w:after="200" w:line="276" w:lineRule="auto"/>
        <w:ind w:left="284" w:hanging="284"/>
        <w:contextualSpacing/>
        <w:jc w:val="both"/>
        <w:rPr>
          <w:rFonts w:asciiTheme="minorHAnsi" w:hAnsiTheme="minorHAnsi" w:cstheme="minorHAnsi"/>
        </w:rPr>
      </w:pPr>
      <w:r w:rsidRPr="0075517A">
        <w:rPr>
          <w:rFonts w:asciiTheme="minorHAnsi" w:hAnsiTheme="minorHAnsi" w:cstheme="minorHAnsi"/>
        </w:rPr>
        <w:t xml:space="preserve">Pełnomocnictwo do złożenia oferty lub oświadczenia, o którym mowa w art. 125 ust. 1 PZP, przekazuje się </w:t>
      </w:r>
      <w:r w:rsidRPr="00343D94">
        <w:rPr>
          <w:rFonts w:asciiTheme="minorHAnsi" w:hAnsiTheme="minorHAnsi" w:cstheme="minorHAnsi"/>
        </w:rPr>
        <w:t>w formie elektronicznej tj. w postaci elektronicznej opatrzonej kwalifikowanym podpisem elektronicznym</w:t>
      </w:r>
      <w:r>
        <w:rPr>
          <w:rFonts w:asciiTheme="minorHAnsi" w:hAnsiTheme="minorHAnsi" w:cstheme="minorHAnsi"/>
        </w:rPr>
        <w:t xml:space="preserve"> lub w postaci elektronicznej opatrzonej podpisem zaufanym lub podpisem osobistym</w:t>
      </w:r>
      <w:r w:rsidRPr="0075517A">
        <w:rPr>
          <w:rFonts w:asciiTheme="minorHAnsi" w:hAnsiTheme="minorHAnsi" w:cstheme="minorHAnsi"/>
        </w:rPr>
        <w:t>. W przypadku gdy pełnomocnictwo do złożenia oferty lub oświadczenia, o którym mowa w art. 125 ust. 1 PZP, zostało sporządzone jako dokument w postaci papierowej i opatrzone własnoręcznym podpisem, przekazuje się cyfrowe odwzorowanie tego dokumentu opatrzone podpisem kwalifikowanym</w:t>
      </w:r>
      <w:r>
        <w:rPr>
          <w:rFonts w:asciiTheme="minorHAnsi" w:hAnsiTheme="minorHAnsi" w:cstheme="minorHAnsi"/>
        </w:rPr>
        <w:t xml:space="preserve"> lub </w:t>
      </w:r>
      <w:r>
        <w:rPr>
          <w:rFonts w:asciiTheme="minorHAnsi" w:hAnsiTheme="minorHAnsi" w:cstheme="minorHAnsi"/>
        </w:rPr>
        <w:lastRenderedPageBreak/>
        <w:t>w postaci elektronicznej opatrzonej podpisem zaufanym lub podpisem osobistym</w:t>
      </w:r>
      <w:r w:rsidRPr="0075517A">
        <w:rPr>
          <w:rFonts w:asciiTheme="minorHAnsi" w:hAnsiTheme="minorHAnsi" w:cstheme="minorHAnsi"/>
        </w:rPr>
        <w:t>, potwierdzającym zgodność odwzorowania cyfrowego z dokumentem w postaci papierowej. Odwzorowanie cyfrowe pełnomocnictwa powinno potwierdzać prawidłowość umocowania na dzień złożenia oferty lub oświadczenia, o którym mowa w art. 125 ust. 1 PZP.</w:t>
      </w:r>
    </w:p>
    <w:p w14:paraId="3B553EC3" w14:textId="5233978E" w:rsidR="005A7866" w:rsidRPr="0075517A" w:rsidRDefault="005A7866" w:rsidP="00D07167">
      <w:pPr>
        <w:pStyle w:val="Akapitzlist"/>
        <w:numPr>
          <w:ilvl w:val="0"/>
          <w:numId w:val="43"/>
        </w:numPr>
        <w:tabs>
          <w:tab w:val="clear" w:pos="0"/>
        </w:tabs>
        <w:suppressAutoHyphens/>
        <w:spacing w:after="200" w:line="276" w:lineRule="auto"/>
        <w:ind w:left="284" w:hanging="284"/>
        <w:contextualSpacing/>
        <w:jc w:val="both"/>
        <w:rPr>
          <w:rFonts w:asciiTheme="minorHAnsi" w:hAnsiTheme="minorHAnsi" w:cstheme="minorHAnsi"/>
        </w:rPr>
      </w:pPr>
      <w:r w:rsidRPr="0075517A">
        <w:rPr>
          <w:rFonts w:asciiTheme="minorHAnsi" w:hAnsiTheme="minorHAnsi" w:cstheme="minorHAnsi"/>
        </w:rPr>
        <w:t xml:space="preserve">W przypadku </w:t>
      </w:r>
      <w:r>
        <w:rPr>
          <w:rFonts w:asciiTheme="minorHAnsi" w:hAnsiTheme="minorHAnsi" w:cstheme="minorHAnsi"/>
        </w:rPr>
        <w:t>W</w:t>
      </w:r>
      <w:r w:rsidRPr="0075517A">
        <w:rPr>
          <w:rFonts w:asciiTheme="minorHAnsi" w:hAnsiTheme="minorHAnsi" w:cstheme="minorHAnsi"/>
        </w:rPr>
        <w:t>ykonawców ubiegających się wspólnie o udzielenie zamówienia do oferty nale</w:t>
      </w:r>
      <w:r w:rsidR="00725775">
        <w:rPr>
          <w:rFonts w:asciiTheme="minorHAnsi" w:hAnsiTheme="minorHAnsi" w:cstheme="minorHAnsi"/>
        </w:rPr>
        <w:t xml:space="preserve">ży załączyć pełnomocnictwo </w:t>
      </w:r>
      <w:r w:rsidRPr="0075517A">
        <w:rPr>
          <w:rFonts w:asciiTheme="minorHAnsi" w:hAnsiTheme="minorHAnsi" w:cstheme="minorHAnsi"/>
        </w:rPr>
        <w:t>dla pełnomocnika do reprezentowania ich w postępowaniu o udzielenie zamówienia albo do reprezentowania w postępowaniu i zawarcia umowy w sprawie zamówienia publicznego.</w:t>
      </w:r>
    </w:p>
    <w:p w14:paraId="00A0C7F0" w14:textId="0E4DCF5C" w:rsidR="005A7866" w:rsidRPr="00102514" w:rsidRDefault="005A7866" w:rsidP="00D07167">
      <w:pPr>
        <w:pStyle w:val="Akapitzlist"/>
        <w:numPr>
          <w:ilvl w:val="0"/>
          <w:numId w:val="43"/>
        </w:numPr>
        <w:tabs>
          <w:tab w:val="clear" w:pos="0"/>
        </w:tabs>
        <w:suppressAutoHyphens/>
        <w:spacing w:after="200" w:line="276" w:lineRule="auto"/>
        <w:ind w:left="284" w:hanging="284"/>
        <w:contextualSpacing/>
        <w:jc w:val="both"/>
        <w:rPr>
          <w:rFonts w:asciiTheme="minorHAnsi" w:hAnsiTheme="minorHAnsi" w:cstheme="minorHAnsi"/>
        </w:rPr>
      </w:pPr>
      <w:r w:rsidRPr="00102514">
        <w:rPr>
          <w:rFonts w:asciiTheme="minorHAnsi" w:hAnsiTheme="minorHAnsi" w:cstheme="minorHAnsi"/>
        </w:rPr>
        <w:t>Wykonawca składa ofertę za pośrednictwem Platformy zakupowej</w:t>
      </w:r>
      <w:r w:rsidRPr="00102514">
        <w:rPr>
          <w:rFonts w:asciiTheme="minorHAnsi" w:hAnsiTheme="minorHAnsi" w:cstheme="minorHAnsi"/>
          <w:b/>
          <w:bCs/>
        </w:rPr>
        <w:t xml:space="preserve"> -</w:t>
      </w:r>
      <w:r w:rsidR="00D32D30">
        <w:rPr>
          <w:rFonts w:asciiTheme="minorHAnsi" w:hAnsiTheme="minorHAnsi" w:cstheme="minorHAnsi"/>
          <w:b/>
          <w:bCs/>
        </w:rPr>
        <w:t xml:space="preserve"> </w:t>
      </w:r>
      <w:r w:rsidR="00D32D30" w:rsidRPr="00D32D30">
        <w:rPr>
          <w:rFonts w:asciiTheme="minorHAnsi" w:hAnsiTheme="minorHAnsi" w:cstheme="minorHAnsi"/>
          <w:b/>
          <w:bCs/>
        </w:rPr>
        <w:t>https://platformazakupowa.pl/skpp</w:t>
      </w:r>
      <w:r w:rsidR="00D32D30">
        <w:rPr>
          <w:rFonts w:asciiTheme="minorHAnsi" w:hAnsiTheme="minorHAnsi" w:cstheme="minorHAnsi"/>
          <w:b/>
          <w:bCs/>
        </w:rPr>
        <w:t xml:space="preserve">. </w:t>
      </w:r>
      <w:r w:rsidRPr="00102514">
        <w:rPr>
          <w:rFonts w:asciiTheme="minorHAnsi" w:hAnsiTheme="minorHAnsi" w:cstheme="minorHAnsi"/>
        </w:rPr>
        <w:t xml:space="preserve">Wszelkie informacje stanowiące tajemnicę przedsiębiorstwa w rozumieniu ustawy z </w:t>
      </w:r>
      <w:r w:rsidR="00C25105" w:rsidRPr="00102514">
        <w:rPr>
          <w:rFonts w:asciiTheme="minorHAnsi" w:hAnsiTheme="minorHAnsi" w:cstheme="minorHAnsi"/>
        </w:rPr>
        <w:t>16.04.1993</w:t>
      </w:r>
      <w:r w:rsidRPr="00102514">
        <w:rPr>
          <w:rFonts w:asciiTheme="minorHAnsi" w:hAnsiTheme="minorHAnsi" w:cstheme="minorHAnsi"/>
        </w:rPr>
        <w:t xml:space="preserve"> r. o zwalczaniu nieuczciwej konkurencji (</w:t>
      </w:r>
      <w:proofErr w:type="spellStart"/>
      <w:r w:rsidRPr="00102514">
        <w:rPr>
          <w:rFonts w:asciiTheme="minorHAnsi" w:hAnsiTheme="minorHAnsi" w:cstheme="minorHAnsi"/>
        </w:rPr>
        <w:t>t.j</w:t>
      </w:r>
      <w:proofErr w:type="spellEnd"/>
      <w:r w:rsidRPr="00102514">
        <w:rPr>
          <w:rFonts w:asciiTheme="minorHAnsi" w:hAnsiTheme="minorHAnsi" w:cstheme="minorHAnsi"/>
        </w:rPr>
        <w:t>. Dz.U. z 2020 r. poz. 1913),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322E5C8" w14:textId="77777777" w:rsidR="005A7866" w:rsidRPr="0075517A" w:rsidRDefault="005A7866" w:rsidP="00D07167">
      <w:pPr>
        <w:pStyle w:val="Akapitzlist"/>
        <w:numPr>
          <w:ilvl w:val="0"/>
          <w:numId w:val="43"/>
        </w:numPr>
        <w:tabs>
          <w:tab w:val="clear" w:pos="0"/>
        </w:tabs>
        <w:suppressAutoHyphens/>
        <w:spacing w:after="200" w:line="276" w:lineRule="auto"/>
        <w:ind w:left="284" w:hanging="284"/>
        <w:contextualSpacing/>
        <w:jc w:val="both"/>
        <w:rPr>
          <w:rFonts w:asciiTheme="minorHAnsi" w:hAnsiTheme="minorHAnsi" w:cstheme="minorHAnsi"/>
        </w:rPr>
      </w:pPr>
      <w:r w:rsidRPr="0075517A">
        <w:rPr>
          <w:rFonts w:asciiTheme="minorHAnsi" w:hAnsiTheme="minorHAnsi" w:cstheme="minorHAnsi"/>
        </w:rPr>
        <w:t>Oferta złożona po terminie zostanie odrzucona na podstawie art. 226 ust. 1 pkt 1 PZP.</w:t>
      </w:r>
    </w:p>
    <w:p w14:paraId="5CD5E7D9" w14:textId="2CA71F9B" w:rsidR="005A7866" w:rsidRPr="0075517A" w:rsidRDefault="005A7866" w:rsidP="00D07167">
      <w:pPr>
        <w:pStyle w:val="Akapitzlist"/>
        <w:numPr>
          <w:ilvl w:val="0"/>
          <w:numId w:val="43"/>
        </w:numPr>
        <w:tabs>
          <w:tab w:val="clear" w:pos="0"/>
        </w:tabs>
        <w:suppressAutoHyphens/>
        <w:spacing w:after="200" w:line="276" w:lineRule="auto"/>
        <w:ind w:left="426" w:hanging="426"/>
        <w:contextualSpacing/>
        <w:jc w:val="both"/>
        <w:rPr>
          <w:rFonts w:asciiTheme="minorHAnsi" w:hAnsiTheme="minorHAnsi" w:cstheme="minorHAnsi"/>
        </w:rPr>
      </w:pPr>
      <w:r w:rsidRPr="0075517A">
        <w:rPr>
          <w:rFonts w:asciiTheme="minorHAnsi" w:hAnsiTheme="minorHAnsi" w:cstheme="minorHAnsi"/>
        </w:rPr>
        <w:t>Wykonawca przed upływem terminu do składania ofert może zmienić lub wycofać ofertę</w:t>
      </w:r>
      <w:r>
        <w:rPr>
          <w:rFonts w:asciiTheme="minorHAnsi" w:hAnsiTheme="minorHAnsi" w:cstheme="minorHAnsi"/>
        </w:rPr>
        <w:t xml:space="preserve"> na zasadach określonych </w:t>
      </w:r>
      <w:r w:rsidR="001C0652">
        <w:rPr>
          <w:rFonts w:asciiTheme="minorHAnsi" w:hAnsiTheme="minorHAnsi" w:cstheme="minorHAnsi"/>
        </w:rPr>
        <w:br/>
      </w:r>
      <w:r>
        <w:rPr>
          <w:rFonts w:asciiTheme="minorHAnsi" w:hAnsiTheme="minorHAnsi" w:cstheme="minorHAnsi"/>
        </w:rPr>
        <w:t xml:space="preserve">w </w:t>
      </w:r>
      <w:r w:rsidRPr="009A777F">
        <w:rPr>
          <w:rFonts w:asciiTheme="minorHAnsi" w:hAnsiTheme="minorHAnsi" w:cstheme="minorHAnsi"/>
        </w:rPr>
        <w:t xml:space="preserve">Regulaminie korzystania z </w:t>
      </w:r>
      <w:r>
        <w:rPr>
          <w:rFonts w:asciiTheme="minorHAnsi" w:hAnsiTheme="minorHAnsi" w:cstheme="minorHAnsi"/>
        </w:rPr>
        <w:t>P</w:t>
      </w:r>
      <w:r w:rsidRPr="009A777F">
        <w:rPr>
          <w:rFonts w:asciiTheme="minorHAnsi" w:hAnsiTheme="minorHAnsi" w:cstheme="minorHAnsi"/>
        </w:rPr>
        <w:t>latf</w:t>
      </w:r>
      <w:r w:rsidR="00D32D30">
        <w:rPr>
          <w:rFonts w:asciiTheme="minorHAnsi" w:hAnsiTheme="minorHAnsi" w:cstheme="minorHAnsi"/>
        </w:rPr>
        <w:t>ormy zakupowej</w:t>
      </w:r>
      <w:r w:rsidRPr="009A777F">
        <w:rPr>
          <w:rFonts w:asciiTheme="minorHAnsi" w:hAnsiTheme="minorHAnsi" w:cstheme="minorHAnsi"/>
        </w:rPr>
        <w:t>.</w:t>
      </w:r>
    </w:p>
    <w:p w14:paraId="152C4C09" w14:textId="77777777" w:rsidR="005A7866" w:rsidRPr="0075517A" w:rsidRDefault="005A7866" w:rsidP="00D07167">
      <w:pPr>
        <w:pStyle w:val="Akapitzlist"/>
        <w:numPr>
          <w:ilvl w:val="0"/>
          <w:numId w:val="43"/>
        </w:numPr>
        <w:tabs>
          <w:tab w:val="clear" w:pos="0"/>
        </w:tabs>
        <w:suppressAutoHyphens/>
        <w:spacing w:line="276" w:lineRule="auto"/>
        <w:ind w:left="426" w:hanging="426"/>
        <w:contextualSpacing/>
        <w:jc w:val="both"/>
        <w:rPr>
          <w:rFonts w:asciiTheme="minorHAnsi" w:hAnsiTheme="minorHAnsi" w:cstheme="minorHAnsi"/>
        </w:rPr>
      </w:pPr>
      <w:r w:rsidRPr="0075517A">
        <w:rPr>
          <w:rFonts w:asciiTheme="minorHAnsi" w:hAnsiTheme="minorHAnsi" w:cstheme="minorHAnsi"/>
        </w:rPr>
        <w:t>Wykonawca nie może skutecznie wycofać oferty ani wprowadzić zmian w treści oferty po upływie terminu składania ofert.</w:t>
      </w:r>
    </w:p>
    <w:p w14:paraId="30C1CA22" w14:textId="694B6083" w:rsidR="002408E5" w:rsidRDefault="002408E5" w:rsidP="002A5FBA">
      <w:pPr>
        <w:pStyle w:val="Zwykytekst1"/>
        <w:spacing w:line="276" w:lineRule="auto"/>
        <w:rPr>
          <w:rFonts w:asciiTheme="minorHAnsi" w:hAnsiTheme="minorHAnsi" w:cstheme="minorHAnsi"/>
        </w:rPr>
      </w:pPr>
    </w:p>
    <w:p w14:paraId="0A21C93E" w14:textId="7295ADC0" w:rsidR="00725775" w:rsidRPr="00B5470B" w:rsidRDefault="00725775" w:rsidP="00D07167">
      <w:pPr>
        <w:pStyle w:val="Akapitzlist"/>
        <w:numPr>
          <w:ilvl w:val="0"/>
          <w:numId w:val="51"/>
        </w:numPr>
        <w:suppressAutoHyphens/>
        <w:spacing w:line="276" w:lineRule="auto"/>
        <w:ind w:left="567" w:hanging="141"/>
        <w:contextualSpacing/>
        <w:jc w:val="center"/>
        <w:rPr>
          <w:rFonts w:asciiTheme="minorHAnsi" w:hAnsiTheme="minorHAnsi" w:cstheme="minorHAnsi"/>
        </w:rPr>
      </w:pPr>
      <w:r w:rsidRPr="0075517A">
        <w:rPr>
          <w:rFonts w:asciiTheme="minorHAnsi" w:hAnsiTheme="minorHAnsi" w:cstheme="minorHAnsi"/>
          <w:b/>
        </w:rPr>
        <w:t>TERMIN</w:t>
      </w:r>
      <w:r>
        <w:rPr>
          <w:rFonts w:asciiTheme="minorHAnsi" w:hAnsiTheme="minorHAnsi" w:cstheme="minorHAnsi"/>
          <w:b/>
        </w:rPr>
        <w:t xml:space="preserve"> SKŁADANIA I</w:t>
      </w:r>
      <w:r w:rsidRPr="0075517A">
        <w:rPr>
          <w:rFonts w:asciiTheme="minorHAnsi" w:hAnsiTheme="minorHAnsi" w:cstheme="minorHAnsi"/>
          <w:b/>
        </w:rPr>
        <w:t xml:space="preserve"> OTWARCIA OFERT</w:t>
      </w:r>
    </w:p>
    <w:p w14:paraId="3DF1430C" w14:textId="52B95E8B" w:rsidR="000B01E8" w:rsidRPr="003D04B2" w:rsidRDefault="000B01E8" w:rsidP="000B01E8">
      <w:pPr>
        <w:numPr>
          <w:ilvl w:val="0"/>
          <w:numId w:val="44"/>
        </w:numPr>
        <w:tabs>
          <w:tab w:val="clear" w:pos="0"/>
        </w:tabs>
        <w:suppressAutoHyphens/>
        <w:spacing w:line="276" w:lineRule="auto"/>
        <w:ind w:left="284" w:hanging="284"/>
        <w:jc w:val="both"/>
        <w:rPr>
          <w:rFonts w:asciiTheme="minorHAnsi" w:hAnsiTheme="minorHAnsi" w:cstheme="minorHAnsi"/>
          <w:sz w:val="20"/>
          <w:szCs w:val="20"/>
        </w:rPr>
      </w:pPr>
      <w:r w:rsidRPr="008839DD">
        <w:rPr>
          <w:rFonts w:ascii="Calibri" w:hAnsi="Calibri" w:cs="Calibri"/>
          <w:sz w:val="20"/>
        </w:rPr>
        <w:t xml:space="preserve">Termin składania ofert upływa </w:t>
      </w:r>
      <w:r w:rsidRPr="003D04B2">
        <w:rPr>
          <w:rFonts w:ascii="Calibri" w:hAnsi="Calibri" w:cs="Calibri"/>
          <w:sz w:val="20"/>
        </w:rPr>
        <w:t xml:space="preserve">w dniu </w:t>
      </w:r>
      <w:r w:rsidR="009334CD">
        <w:rPr>
          <w:rFonts w:ascii="Calibri" w:hAnsi="Calibri" w:cs="Calibri"/>
          <w:b/>
          <w:color w:val="7030A0"/>
          <w:sz w:val="20"/>
        </w:rPr>
        <w:t>09</w:t>
      </w:r>
      <w:r w:rsidR="00A41984">
        <w:rPr>
          <w:rFonts w:ascii="Calibri" w:hAnsi="Calibri" w:cs="Calibri"/>
          <w:b/>
          <w:color w:val="7030A0"/>
          <w:sz w:val="20"/>
        </w:rPr>
        <w:t>.</w:t>
      </w:r>
      <w:r w:rsidR="009334CD">
        <w:rPr>
          <w:rFonts w:ascii="Calibri" w:hAnsi="Calibri" w:cs="Calibri"/>
          <w:b/>
          <w:color w:val="7030A0"/>
          <w:sz w:val="20"/>
        </w:rPr>
        <w:t>0</w:t>
      </w:r>
      <w:r w:rsidR="00A41984">
        <w:rPr>
          <w:rFonts w:ascii="Calibri" w:hAnsi="Calibri" w:cs="Calibri"/>
          <w:b/>
          <w:color w:val="7030A0"/>
          <w:sz w:val="20"/>
        </w:rPr>
        <w:t>2.2021r.</w:t>
      </w:r>
      <w:r w:rsidRPr="003D04B2">
        <w:rPr>
          <w:rFonts w:ascii="Calibri" w:hAnsi="Calibri" w:cs="Calibri"/>
          <w:sz w:val="20"/>
        </w:rPr>
        <w:t xml:space="preserve">, o godz. </w:t>
      </w:r>
      <w:r w:rsidR="00A41984">
        <w:rPr>
          <w:rFonts w:ascii="Calibri" w:hAnsi="Calibri" w:cs="Calibri"/>
          <w:b/>
          <w:color w:val="7030A0"/>
          <w:sz w:val="20"/>
        </w:rPr>
        <w:t>9.00</w:t>
      </w:r>
      <w:r w:rsidRPr="003D04B2">
        <w:rPr>
          <w:rFonts w:ascii="Calibri" w:hAnsi="Calibri" w:cs="Calibri"/>
          <w:sz w:val="20"/>
        </w:rPr>
        <w:t>.</w:t>
      </w:r>
      <w:r w:rsidRPr="008839DD">
        <w:rPr>
          <w:rFonts w:ascii="Calibri" w:hAnsi="Calibri" w:cs="Calibri"/>
          <w:sz w:val="20"/>
        </w:rPr>
        <w:t xml:space="preserve"> Decyduje data oraz dokładny czas generowany według czasu lokalnego serwera </w:t>
      </w:r>
      <w:r w:rsidRPr="003D04B2">
        <w:rPr>
          <w:rFonts w:ascii="Calibri" w:hAnsi="Calibri" w:cs="Calibri"/>
          <w:sz w:val="20"/>
        </w:rPr>
        <w:t xml:space="preserve">synchronizowanego z zegarem Głównego Urzędu Miar. </w:t>
      </w:r>
    </w:p>
    <w:p w14:paraId="6BA5F9D3" w14:textId="5A1DFAA9" w:rsidR="000B01E8" w:rsidRPr="004E115D" w:rsidRDefault="000B01E8" w:rsidP="000B01E8">
      <w:pPr>
        <w:numPr>
          <w:ilvl w:val="0"/>
          <w:numId w:val="44"/>
        </w:numPr>
        <w:tabs>
          <w:tab w:val="clear" w:pos="0"/>
        </w:tabs>
        <w:suppressAutoHyphens/>
        <w:spacing w:line="276" w:lineRule="auto"/>
        <w:ind w:left="284" w:hanging="284"/>
        <w:jc w:val="both"/>
        <w:rPr>
          <w:rFonts w:asciiTheme="minorHAnsi" w:hAnsiTheme="minorHAnsi" w:cstheme="minorHAnsi"/>
          <w:sz w:val="20"/>
          <w:szCs w:val="20"/>
        </w:rPr>
      </w:pPr>
      <w:r w:rsidRPr="003D04B2">
        <w:rPr>
          <w:rFonts w:asciiTheme="minorHAnsi" w:hAnsiTheme="minorHAnsi" w:cstheme="minorHAnsi"/>
          <w:sz w:val="20"/>
          <w:szCs w:val="20"/>
        </w:rPr>
        <w:t xml:space="preserve">Otwarcie złożonych ofert nastąpi w dniu </w:t>
      </w:r>
      <w:r w:rsidR="009334CD">
        <w:rPr>
          <w:rFonts w:asciiTheme="minorHAnsi" w:hAnsiTheme="minorHAnsi" w:cstheme="minorHAnsi"/>
          <w:b/>
          <w:color w:val="7030A0"/>
          <w:sz w:val="20"/>
          <w:szCs w:val="20"/>
        </w:rPr>
        <w:t>09</w:t>
      </w:r>
      <w:r w:rsidR="00A41984">
        <w:rPr>
          <w:rFonts w:asciiTheme="minorHAnsi" w:hAnsiTheme="minorHAnsi" w:cstheme="minorHAnsi"/>
          <w:b/>
          <w:color w:val="7030A0"/>
          <w:sz w:val="20"/>
          <w:szCs w:val="20"/>
        </w:rPr>
        <w:t>.</w:t>
      </w:r>
      <w:r w:rsidR="009334CD">
        <w:rPr>
          <w:rFonts w:asciiTheme="minorHAnsi" w:hAnsiTheme="minorHAnsi" w:cstheme="minorHAnsi"/>
          <w:b/>
          <w:color w:val="7030A0"/>
          <w:sz w:val="20"/>
          <w:szCs w:val="20"/>
        </w:rPr>
        <w:t>02</w:t>
      </w:r>
      <w:r w:rsidR="00A41984">
        <w:rPr>
          <w:rFonts w:asciiTheme="minorHAnsi" w:hAnsiTheme="minorHAnsi" w:cstheme="minorHAnsi"/>
          <w:b/>
          <w:color w:val="7030A0"/>
          <w:sz w:val="20"/>
          <w:szCs w:val="20"/>
        </w:rPr>
        <w:t>.2021r.</w:t>
      </w:r>
      <w:r w:rsidRPr="003D04B2">
        <w:rPr>
          <w:rFonts w:asciiTheme="minorHAnsi" w:hAnsiTheme="minorHAnsi" w:cstheme="minorHAnsi"/>
          <w:sz w:val="20"/>
          <w:szCs w:val="20"/>
        </w:rPr>
        <w:t xml:space="preserve">., o godz. </w:t>
      </w:r>
      <w:r w:rsidR="00A41984">
        <w:rPr>
          <w:rFonts w:asciiTheme="minorHAnsi" w:hAnsiTheme="minorHAnsi" w:cstheme="minorHAnsi"/>
          <w:b/>
          <w:color w:val="7030A0"/>
          <w:sz w:val="20"/>
          <w:szCs w:val="20"/>
        </w:rPr>
        <w:t>9.15</w:t>
      </w:r>
      <w:r w:rsidR="00225992">
        <w:rPr>
          <w:rFonts w:asciiTheme="minorHAnsi" w:hAnsiTheme="minorHAnsi" w:cstheme="minorHAnsi"/>
          <w:b/>
          <w:color w:val="7030A0"/>
          <w:sz w:val="20"/>
          <w:szCs w:val="20"/>
        </w:rPr>
        <w:t>.</w:t>
      </w:r>
      <w:r w:rsidRPr="00185E05">
        <w:rPr>
          <w:rFonts w:asciiTheme="minorHAnsi" w:hAnsiTheme="minorHAnsi" w:cstheme="minorHAnsi"/>
          <w:color w:val="7030A0"/>
          <w:sz w:val="20"/>
          <w:szCs w:val="20"/>
        </w:rPr>
        <w:t xml:space="preserve"> </w:t>
      </w:r>
      <w:r w:rsidRPr="00245570">
        <w:rPr>
          <w:rFonts w:asciiTheme="minorHAnsi" w:hAnsiTheme="minorHAnsi" w:cstheme="minorHAnsi"/>
          <w:sz w:val="20"/>
          <w:szCs w:val="20"/>
        </w:rPr>
        <w:t xml:space="preserve">Otwarcie </w:t>
      </w:r>
      <w:r w:rsidRPr="00245570">
        <w:rPr>
          <w:rFonts w:asciiTheme="minorHAnsi" w:hAnsiTheme="minorHAnsi" w:cstheme="minorHAnsi"/>
          <w:color w:val="000000"/>
          <w:sz w:val="20"/>
          <w:szCs w:val="20"/>
        </w:rPr>
        <w:t xml:space="preserve">ofert dokonywane jest przez odszyfrowanie </w:t>
      </w:r>
      <w:r>
        <w:rPr>
          <w:rFonts w:asciiTheme="minorHAnsi" w:hAnsiTheme="minorHAnsi" w:cstheme="minorHAnsi"/>
          <w:color w:val="000000"/>
          <w:sz w:val="20"/>
          <w:szCs w:val="20"/>
        </w:rPr>
        <w:t xml:space="preserve">                             </w:t>
      </w:r>
      <w:r w:rsidRPr="00245570">
        <w:rPr>
          <w:rFonts w:asciiTheme="minorHAnsi" w:hAnsiTheme="minorHAnsi" w:cstheme="minorHAnsi"/>
          <w:color w:val="000000"/>
          <w:sz w:val="20"/>
          <w:szCs w:val="20"/>
        </w:rPr>
        <w:t>i otwarcie ofert.</w:t>
      </w:r>
    </w:p>
    <w:p w14:paraId="2844207B" w14:textId="352BB12E" w:rsidR="005A7866" w:rsidRPr="002824C8" w:rsidRDefault="005A7866" w:rsidP="00D07167">
      <w:pPr>
        <w:numPr>
          <w:ilvl w:val="0"/>
          <w:numId w:val="44"/>
        </w:numPr>
        <w:tabs>
          <w:tab w:val="clear" w:pos="0"/>
        </w:tabs>
        <w:suppressAutoHyphens/>
        <w:spacing w:line="276" w:lineRule="auto"/>
        <w:ind w:left="284" w:hanging="284"/>
        <w:jc w:val="both"/>
        <w:rPr>
          <w:rFonts w:asciiTheme="minorHAnsi" w:hAnsiTheme="minorHAnsi" w:cstheme="minorHAnsi"/>
          <w:sz w:val="20"/>
          <w:szCs w:val="20"/>
        </w:rPr>
      </w:pPr>
      <w:r w:rsidRPr="00656C39">
        <w:rPr>
          <w:rFonts w:asciiTheme="minorHAnsi" w:hAnsiTheme="minorHAnsi" w:cstheme="minorHAnsi"/>
          <w:sz w:val="20"/>
          <w:szCs w:val="20"/>
        </w:rPr>
        <w:t xml:space="preserve">Zamawiający, najpóźniej przed otwarciem ofert, udostępni na stronie </w:t>
      </w:r>
      <w:r w:rsidRPr="00900639">
        <w:rPr>
          <w:rFonts w:asciiTheme="minorHAnsi" w:hAnsiTheme="minorHAnsi" w:cstheme="minorHAnsi"/>
          <w:sz w:val="20"/>
          <w:szCs w:val="20"/>
        </w:rPr>
        <w:t>internetowej prowa</w:t>
      </w:r>
      <w:r w:rsidR="00E53DE1">
        <w:rPr>
          <w:rFonts w:asciiTheme="minorHAnsi" w:hAnsiTheme="minorHAnsi" w:cstheme="minorHAnsi"/>
          <w:sz w:val="20"/>
          <w:szCs w:val="20"/>
        </w:rPr>
        <w:t xml:space="preserve">dzonego postępowania informację </w:t>
      </w:r>
      <w:r w:rsidRPr="00900639">
        <w:rPr>
          <w:rFonts w:asciiTheme="minorHAnsi" w:hAnsiTheme="minorHAnsi" w:cstheme="minorHAnsi"/>
          <w:sz w:val="20"/>
          <w:szCs w:val="20"/>
        </w:rPr>
        <w:t>o kwocie jaką zam</w:t>
      </w:r>
      <w:r w:rsidRPr="002824C8">
        <w:rPr>
          <w:rFonts w:asciiTheme="minorHAnsi" w:hAnsiTheme="minorHAnsi" w:cstheme="minorHAnsi"/>
          <w:sz w:val="20"/>
          <w:szCs w:val="20"/>
        </w:rPr>
        <w:t xml:space="preserve">ierza przeznaczyć na sfinansowanie zamówienia. </w:t>
      </w:r>
    </w:p>
    <w:p w14:paraId="589ECBE6" w14:textId="77777777" w:rsidR="005A7866" w:rsidRPr="0075517A" w:rsidRDefault="005A7866" w:rsidP="00D07167">
      <w:pPr>
        <w:numPr>
          <w:ilvl w:val="0"/>
          <w:numId w:val="44"/>
        </w:numPr>
        <w:tabs>
          <w:tab w:val="clear" w:pos="0"/>
        </w:tabs>
        <w:suppressAutoHyphens/>
        <w:spacing w:line="276" w:lineRule="auto"/>
        <w:ind w:left="284" w:hanging="284"/>
        <w:jc w:val="both"/>
        <w:rPr>
          <w:rFonts w:asciiTheme="minorHAnsi" w:hAnsiTheme="minorHAnsi" w:cstheme="minorHAnsi"/>
          <w:sz w:val="20"/>
          <w:szCs w:val="20"/>
        </w:rPr>
      </w:pPr>
      <w:r w:rsidRPr="00BF1AC2">
        <w:rPr>
          <w:rFonts w:asciiTheme="minorHAnsi" w:hAnsiTheme="minorHAnsi" w:cstheme="minorHAnsi"/>
          <w:sz w:val="20"/>
          <w:szCs w:val="20"/>
        </w:rPr>
        <w:t>Jeżeli otwarcie ofert następuje przy użyciu systemu teleinformatycznego, w przypadku a</w:t>
      </w:r>
      <w:r w:rsidRPr="0075517A">
        <w:rPr>
          <w:rFonts w:asciiTheme="minorHAnsi" w:hAnsiTheme="minorHAnsi" w:cstheme="minorHAnsi"/>
          <w:sz w:val="20"/>
          <w:szCs w:val="20"/>
        </w:rPr>
        <w:t>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5F011FC1" w14:textId="45F4F7BB" w:rsidR="005A7866" w:rsidRPr="002824C8" w:rsidRDefault="005A7866" w:rsidP="00D07167">
      <w:pPr>
        <w:pStyle w:val="Default"/>
        <w:numPr>
          <w:ilvl w:val="0"/>
          <w:numId w:val="44"/>
        </w:numPr>
        <w:suppressAutoHyphens/>
        <w:autoSpaceDN/>
        <w:adjustRightInd/>
        <w:spacing w:line="276" w:lineRule="auto"/>
        <w:ind w:left="284" w:hanging="284"/>
        <w:jc w:val="both"/>
        <w:rPr>
          <w:rFonts w:asciiTheme="minorHAnsi" w:hAnsiTheme="minorHAnsi" w:cstheme="minorHAnsi"/>
          <w:sz w:val="20"/>
          <w:szCs w:val="20"/>
        </w:rPr>
      </w:pPr>
      <w:r w:rsidRPr="0075517A">
        <w:rPr>
          <w:rFonts w:asciiTheme="minorHAnsi" w:hAnsiTheme="minorHAnsi" w:cstheme="minorHAnsi"/>
          <w:sz w:val="20"/>
          <w:szCs w:val="20"/>
        </w:rPr>
        <w:t xml:space="preserve">Niezwłocznie po otwarciu ofert </w:t>
      </w:r>
      <w:r>
        <w:rPr>
          <w:rFonts w:asciiTheme="minorHAnsi" w:hAnsiTheme="minorHAnsi" w:cstheme="minorHAnsi"/>
          <w:sz w:val="20"/>
          <w:szCs w:val="20"/>
        </w:rPr>
        <w:t>Z</w:t>
      </w:r>
      <w:r w:rsidRPr="0075517A">
        <w:rPr>
          <w:rFonts w:asciiTheme="minorHAnsi" w:hAnsiTheme="minorHAnsi" w:cstheme="minorHAnsi"/>
          <w:sz w:val="20"/>
          <w:szCs w:val="20"/>
        </w:rPr>
        <w:t xml:space="preserve">amawiający udostępni na stronie internetowej prowadzonego postępowania </w:t>
      </w:r>
      <w:r>
        <w:rPr>
          <w:rFonts w:asciiTheme="minorHAnsi" w:hAnsiTheme="minorHAnsi" w:cstheme="minorHAnsi"/>
          <w:sz w:val="20"/>
          <w:szCs w:val="20"/>
        </w:rPr>
        <w:t xml:space="preserve">- </w:t>
      </w:r>
      <w:hyperlink r:id="rId36" w:history="1">
        <w:r w:rsidR="00D32D30" w:rsidRPr="003514B8">
          <w:rPr>
            <w:rStyle w:val="Hipercze"/>
            <w:rFonts w:asciiTheme="minorHAnsi" w:hAnsiTheme="minorHAnsi" w:cstheme="minorHAnsi"/>
            <w:sz w:val="20"/>
            <w:szCs w:val="20"/>
          </w:rPr>
          <w:t>https://platformazakupowa.pl/skpp</w:t>
        </w:r>
      </w:hyperlink>
      <w:r w:rsidR="00D32D30">
        <w:rPr>
          <w:rFonts w:asciiTheme="minorHAnsi" w:hAnsiTheme="minorHAnsi" w:cstheme="minorHAnsi"/>
          <w:sz w:val="20"/>
          <w:szCs w:val="20"/>
        </w:rPr>
        <w:t xml:space="preserve"> </w:t>
      </w:r>
      <w:r w:rsidRPr="0075517A">
        <w:rPr>
          <w:rFonts w:asciiTheme="minorHAnsi" w:hAnsiTheme="minorHAnsi" w:cstheme="minorHAnsi"/>
          <w:sz w:val="20"/>
          <w:szCs w:val="20"/>
        </w:rPr>
        <w:t>informacje</w:t>
      </w:r>
      <w:r>
        <w:rPr>
          <w:rFonts w:asciiTheme="minorHAnsi" w:hAnsiTheme="minorHAnsi" w:cstheme="minorHAnsi"/>
          <w:b/>
          <w:bCs/>
          <w:sz w:val="20"/>
          <w:szCs w:val="20"/>
        </w:rPr>
        <w:t xml:space="preserve"> </w:t>
      </w:r>
      <w:r w:rsidRPr="002824C8">
        <w:rPr>
          <w:rFonts w:asciiTheme="minorHAnsi" w:hAnsiTheme="minorHAnsi" w:cstheme="minorHAnsi"/>
          <w:sz w:val="20"/>
          <w:szCs w:val="20"/>
        </w:rPr>
        <w:t xml:space="preserve">o: </w:t>
      </w:r>
    </w:p>
    <w:p w14:paraId="492C09DA" w14:textId="2142CE48" w:rsidR="005A7866" w:rsidRPr="0075517A" w:rsidRDefault="005A7866" w:rsidP="002A5FBA">
      <w:pPr>
        <w:pStyle w:val="Default"/>
        <w:suppressAutoHyphens/>
        <w:spacing w:line="276" w:lineRule="auto"/>
        <w:ind w:left="567" w:hanging="283"/>
        <w:jc w:val="both"/>
        <w:rPr>
          <w:rFonts w:asciiTheme="minorHAnsi" w:hAnsiTheme="minorHAnsi" w:cstheme="minorHAnsi"/>
          <w:sz w:val="20"/>
          <w:szCs w:val="20"/>
        </w:rPr>
      </w:pPr>
      <w:r w:rsidRPr="00BF1AC2">
        <w:rPr>
          <w:rFonts w:asciiTheme="minorHAnsi" w:hAnsiTheme="minorHAnsi" w:cstheme="minorHAnsi"/>
          <w:sz w:val="20"/>
          <w:szCs w:val="20"/>
        </w:rPr>
        <w:t>1) na</w:t>
      </w:r>
      <w:r w:rsidRPr="0075517A">
        <w:rPr>
          <w:rFonts w:asciiTheme="minorHAnsi" w:hAnsiTheme="minorHAnsi" w:cstheme="minorHAnsi"/>
          <w:sz w:val="20"/>
          <w:szCs w:val="20"/>
        </w:rPr>
        <w:t>zwach albo imionach i nazwiskach oraz siedzibach lub miejscach prowadzonej działalno</w:t>
      </w:r>
      <w:r w:rsidR="00725775">
        <w:rPr>
          <w:rFonts w:asciiTheme="minorHAnsi" w:hAnsiTheme="minorHAnsi" w:cstheme="minorHAnsi"/>
          <w:sz w:val="20"/>
          <w:szCs w:val="20"/>
        </w:rPr>
        <w:t xml:space="preserve">ści gospodarczej albo miejscach </w:t>
      </w:r>
      <w:r w:rsidRPr="0075517A">
        <w:rPr>
          <w:rFonts w:asciiTheme="minorHAnsi" w:hAnsiTheme="minorHAnsi" w:cstheme="minorHAnsi"/>
          <w:sz w:val="20"/>
          <w:szCs w:val="20"/>
        </w:rPr>
        <w:t xml:space="preserve">zamieszkania wykonawców, których oferty zostały otwarte; </w:t>
      </w:r>
    </w:p>
    <w:p w14:paraId="3982C8C3" w14:textId="77777777" w:rsidR="005A7866" w:rsidRPr="0075517A" w:rsidRDefault="005A7866" w:rsidP="002A5FBA">
      <w:pPr>
        <w:suppressAutoHyphens/>
        <w:spacing w:line="276" w:lineRule="auto"/>
        <w:ind w:left="567" w:hanging="283"/>
        <w:jc w:val="both"/>
        <w:rPr>
          <w:rFonts w:asciiTheme="minorHAnsi" w:hAnsiTheme="minorHAnsi" w:cstheme="minorHAnsi"/>
          <w:sz w:val="20"/>
          <w:szCs w:val="20"/>
        </w:rPr>
      </w:pPr>
      <w:r w:rsidRPr="0075517A">
        <w:rPr>
          <w:rFonts w:asciiTheme="minorHAnsi" w:hAnsiTheme="minorHAnsi" w:cstheme="minorHAnsi"/>
          <w:sz w:val="20"/>
          <w:szCs w:val="20"/>
        </w:rPr>
        <w:t>2) cenach lub kosztach zawartych w ofertach.</w:t>
      </w:r>
    </w:p>
    <w:p w14:paraId="5D2900AE" w14:textId="77777777" w:rsidR="00433B44" w:rsidRDefault="00433B44" w:rsidP="002A5FBA">
      <w:pPr>
        <w:suppressAutoHyphens/>
        <w:spacing w:line="276" w:lineRule="auto"/>
        <w:jc w:val="both"/>
        <w:rPr>
          <w:rFonts w:asciiTheme="minorHAnsi" w:hAnsiTheme="minorHAnsi" w:cstheme="minorHAnsi"/>
          <w:sz w:val="20"/>
          <w:szCs w:val="20"/>
        </w:rPr>
      </w:pPr>
    </w:p>
    <w:p w14:paraId="23B7CACD" w14:textId="535CCFD9" w:rsidR="005A7866" w:rsidRPr="00725775" w:rsidRDefault="00725775" w:rsidP="00D07167">
      <w:pPr>
        <w:pStyle w:val="Akapitzlist"/>
        <w:numPr>
          <w:ilvl w:val="0"/>
          <w:numId w:val="51"/>
        </w:numPr>
        <w:suppressAutoHyphens/>
        <w:spacing w:line="276" w:lineRule="auto"/>
        <w:ind w:left="426" w:hanging="142"/>
        <w:contextualSpacing/>
        <w:jc w:val="center"/>
        <w:rPr>
          <w:rFonts w:asciiTheme="minorHAnsi" w:hAnsiTheme="minorHAnsi" w:cstheme="minorHAnsi"/>
        </w:rPr>
      </w:pPr>
      <w:r w:rsidRPr="0075517A">
        <w:rPr>
          <w:rFonts w:asciiTheme="minorHAnsi" w:hAnsiTheme="minorHAnsi" w:cstheme="minorHAnsi"/>
          <w:b/>
        </w:rPr>
        <w:t>OPIS KRYTERIÓW OCENY OFERT WRAZ Z PODANIEM WAG TYCH KRYTERIÓW I SPOSOBU OCENY OFERT</w:t>
      </w:r>
    </w:p>
    <w:p w14:paraId="173D7911" w14:textId="77777777" w:rsidR="00725775" w:rsidRPr="0075517A" w:rsidRDefault="00725775" w:rsidP="002A5FBA">
      <w:pPr>
        <w:pStyle w:val="Akapitzlist"/>
        <w:suppressAutoHyphens/>
        <w:spacing w:line="276" w:lineRule="auto"/>
        <w:ind w:left="426"/>
        <w:contextualSpacing/>
        <w:rPr>
          <w:rFonts w:asciiTheme="minorHAnsi" w:hAnsiTheme="minorHAnsi" w:cstheme="minorHAnsi"/>
        </w:rPr>
      </w:pPr>
    </w:p>
    <w:p w14:paraId="1FF8C26D" w14:textId="4826E081" w:rsidR="00E44501" w:rsidRPr="00E346FA" w:rsidRDefault="005A7866" w:rsidP="00D07167">
      <w:pPr>
        <w:pStyle w:val="Default"/>
        <w:numPr>
          <w:ilvl w:val="2"/>
          <w:numId w:val="51"/>
        </w:numPr>
        <w:suppressAutoHyphens/>
        <w:autoSpaceDN/>
        <w:adjustRightInd/>
        <w:spacing w:line="276" w:lineRule="auto"/>
        <w:ind w:left="284" w:hanging="284"/>
        <w:jc w:val="both"/>
        <w:rPr>
          <w:rFonts w:asciiTheme="minorHAnsi" w:hAnsiTheme="minorHAnsi" w:cstheme="minorHAnsi"/>
          <w:sz w:val="20"/>
          <w:szCs w:val="20"/>
        </w:rPr>
      </w:pPr>
      <w:r w:rsidRPr="00C50BCD">
        <w:rPr>
          <w:rFonts w:asciiTheme="minorHAnsi" w:hAnsiTheme="minorHAnsi" w:cstheme="minorHAnsi"/>
          <w:b/>
          <w:bCs/>
          <w:sz w:val="20"/>
          <w:szCs w:val="20"/>
        </w:rPr>
        <w:t>Cenę oferty brutto</w:t>
      </w:r>
      <w:r w:rsidRPr="009A777F">
        <w:rPr>
          <w:rFonts w:asciiTheme="minorHAnsi" w:hAnsiTheme="minorHAnsi" w:cstheme="minorHAnsi"/>
          <w:sz w:val="20"/>
          <w:szCs w:val="20"/>
        </w:rPr>
        <w:t xml:space="preserve"> należy wyliczyć ze wzoru:</w:t>
      </w:r>
    </w:p>
    <w:tbl>
      <w:tblPr>
        <w:tblStyle w:val="Tabela-Siatka"/>
        <w:tblW w:w="0" w:type="auto"/>
        <w:tblInd w:w="108" w:type="dxa"/>
        <w:tblLook w:val="04A0" w:firstRow="1" w:lastRow="0" w:firstColumn="1" w:lastColumn="0" w:noHBand="0" w:noVBand="1"/>
      </w:tblPr>
      <w:tblGrid>
        <w:gridCol w:w="426"/>
        <w:gridCol w:w="1410"/>
        <w:gridCol w:w="1132"/>
        <w:gridCol w:w="7381"/>
      </w:tblGrid>
      <w:tr w:rsidR="008108F4" w:rsidRPr="00725775" w14:paraId="247B5E4C" w14:textId="77777777" w:rsidTr="00EA7ABF">
        <w:tc>
          <w:tcPr>
            <w:tcW w:w="426" w:type="dxa"/>
            <w:shd w:val="clear" w:color="auto" w:fill="D9D9D9" w:themeFill="background1" w:themeFillShade="D9"/>
            <w:vAlign w:val="center"/>
          </w:tcPr>
          <w:p w14:paraId="5EF0AAA7" w14:textId="77777777" w:rsidR="008108F4" w:rsidRPr="00725775" w:rsidRDefault="008108F4" w:rsidP="002A5FBA">
            <w:pPr>
              <w:pStyle w:val="Default"/>
              <w:suppressAutoHyphens/>
              <w:autoSpaceDN/>
              <w:adjustRightInd/>
              <w:spacing w:line="276" w:lineRule="auto"/>
              <w:jc w:val="center"/>
              <w:rPr>
                <w:rFonts w:asciiTheme="minorHAnsi" w:hAnsiTheme="minorHAnsi" w:cstheme="minorHAnsi"/>
                <w:sz w:val="20"/>
                <w:szCs w:val="20"/>
              </w:rPr>
            </w:pPr>
            <w:r>
              <w:rPr>
                <w:rFonts w:asciiTheme="minorHAnsi" w:hAnsiTheme="minorHAnsi" w:cstheme="minorHAnsi"/>
                <w:b/>
                <w:sz w:val="20"/>
                <w:szCs w:val="20"/>
              </w:rPr>
              <w:t>l</w:t>
            </w:r>
            <w:r w:rsidRPr="00DD776E">
              <w:rPr>
                <w:rFonts w:asciiTheme="minorHAnsi" w:hAnsiTheme="minorHAnsi" w:cstheme="minorHAnsi"/>
                <w:b/>
                <w:sz w:val="20"/>
                <w:szCs w:val="20"/>
              </w:rPr>
              <w:t>p.</w:t>
            </w:r>
          </w:p>
        </w:tc>
        <w:tc>
          <w:tcPr>
            <w:tcW w:w="1417" w:type="dxa"/>
            <w:shd w:val="clear" w:color="auto" w:fill="D9D9D9" w:themeFill="background1" w:themeFillShade="D9"/>
            <w:vAlign w:val="center"/>
          </w:tcPr>
          <w:p w14:paraId="51CFBC6E" w14:textId="77777777" w:rsidR="008108F4" w:rsidRPr="00725775" w:rsidRDefault="008108F4" w:rsidP="002A5FBA">
            <w:pPr>
              <w:pStyle w:val="Default"/>
              <w:suppressAutoHyphens/>
              <w:autoSpaceDN/>
              <w:adjustRightInd/>
              <w:spacing w:line="276" w:lineRule="auto"/>
              <w:jc w:val="center"/>
              <w:rPr>
                <w:rFonts w:asciiTheme="minorHAnsi" w:hAnsiTheme="minorHAnsi" w:cstheme="minorHAnsi"/>
                <w:sz w:val="20"/>
                <w:szCs w:val="20"/>
              </w:rPr>
            </w:pPr>
            <w:r w:rsidRPr="00725775">
              <w:rPr>
                <w:rFonts w:asciiTheme="minorHAnsi" w:hAnsiTheme="minorHAnsi" w:cstheme="minorHAnsi"/>
                <w:b/>
                <w:sz w:val="20"/>
                <w:szCs w:val="20"/>
              </w:rPr>
              <w:t>Kryterium oceny</w:t>
            </w:r>
            <w:r>
              <w:rPr>
                <w:rFonts w:asciiTheme="minorHAnsi" w:hAnsiTheme="minorHAnsi" w:cstheme="minorHAnsi"/>
                <w:b/>
                <w:sz w:val="20"/>
                <w:szCs w:val="20"/>
              </w:rPr>
              <w:t xml:space="preserve"> ofert</w:t>
            </w:r>
          </w:p>
        </w:tc>
        <w:tc>
          <w:tcPr>
            <w:tcW w:w="1134" w:type="dxa"/>
            <w:shd w:val="clear" w:color="auto" w:fill="D9D9D9" w:themeFill="background1" w:themeFillShade="D9"/>
            <w:vAlign w:val="center"/>
          </w:tcPr>
          <w:p w14:paraId="297CBA27" w14:textId="77777777" w:rsidR="008108F4" w:rsidRPr="00725775" w:rsidRDefault="008108F4" w:rsidP="002A5FBA">
            <w:pPr>
              <w:pStyle w:val="Default"/>
              <w:suppressAutoHyphens/>
              <w:autoSpaceDN/>
              <w:adjustRightInd/>
              <w:spacing w:line="276" w:lineRule="auto"/>
              <w:jc w:val="center"/>
              <w:rPr>
                <w:rFonts w:asciiTheme="minorHAnsi" w:hAnsiTheme="minorHAnsi" w:cstheme="minorHAnsi"/>
                <w:sz w:val="20"/>
                <w:szCs w:val="20"/>
              </w:rPr>
            </w:pPr>
            <w:r w:rsidRPr="00DD776E">
              <w:rPr>
                <w:rFonts w:asciiTheme="minorHAnsi" w:hAnsiTheme="minorHAnsi" w:cstheme="minorHAnsi"/>
                <w:b/>
                <w:sz w:val="20"/>
                <w:szCs w:val="20"/>
              </w:rPr>
              <w:t xml:space="preserve">Znaczenie </w:t>
            </w:r>
            <w:r w:rsidRPr="00922C52">
              <w:rPr>
                <w:rFonts w:asciiTheme="minorHAnsi" w:hAnsiTheme="minorHAnsi" w:cstheme="minorHAnsi"/>
                <w:sz w:val="16"/>
                <w:szCs w:val="20"/>
              </w:rPr>
              <w:t>(Waga)</w:t>
            </w:r>
          </w:p>
        </w:tc>
        <w:tc>
          <w:tcPr>
            <w:tcW w:w="7513" w:type="dxa"/>
            <w:shd w:val="clear" w:color="auto" w:fill="D9D9D9" w:themeFill="background1" w:themeFillShade="D9"/>
            <w:vAlign w:val="center"/>
          </w:tcPr>
          <w:p w14:paraId="30FE3D1D" w14:textId="77777777" w:rsidR="008108F4" w:rsidRPr="00725775" w:rsidRDefault="008108F4" w:rsidP="002A5FBA">
            <w:pPr>
              <w:pStyle w:val="Default"/>
              <w:suppressAutoHyphens/>
              <w:autoSpaceDN/>
              <w:adjustRightInd/>
              <w:spacing w:line="276" w:lineRule="auto"/>
              <w:jc w:val="center"/>
              <w:rPr>
                <w:rFonts w:asciiTheme="minorHAnsi" w:hAnsiTheme="minorHAnsi" w:cstheme="minorHAnsi"/>
                <w:sz w:val="20"/>
                <w:szCs w:val="20"/>
              </w:rPr>
            </w:pPr>
            <w:r w:rsidRPr="00DD776E">
              <w:rPr>
                <w:rFonts w:asciiTheme="minorHAnsi" w:hAnsiTheme="minorHAnsi" w:cstheme="minorHAnsi"/>
                <w:b/>
                <w:sz w:val="20"/>
                <w:szCs w:val="20"/>
              </w:rPr>
              <w:t>Opis metody przyznawania punktów</w:t>
            </w:r>
          </w:p>
        </w:tc>
      </w:tr>
      <w:tr w:rsidR="008108F4" w:rsidRPr="00725775" w14:paraId="08371918" w14:textId="77777777" w:rsidTr="00EA7ABF">
        <w:tc>
          <w:tcPr>
            <w:tcW w:w="426" w:type="dxa"/>
            <w:vAlign w:val="center"/>
          </w:tcPr>
          <w:p w14:paraId="2BDD5E81" w14:textId="77777777" w:rsidR="008108F4" w:rsidRPr="00725775" w:rsidRDefault="008108F4" w:rsidP="002A5FBA">
            <w:pPr>
              <w:pStyle w:val="Default"/>
              <w:suppressAutoHyphens/>
              <w:autoSpaceDN/>
              <w:adjustRightInd/>
              <w:spacing w:line="276" w:lineRule="auto"/>
              <w:jc w:val="center"/>
              <w:rPr>
                <w:rFonts w:asciiTheme="minorHAnsi" w:hAnsiTheme="minorHAnsi" w:cstheme="minorHAnsi"/>
                <w:sz w:val="20"/>
                <w:szCs w:val="20"/>
              </w:rPr>
            </w:pPr>
            <w:r w:rsidRPr="00725775">
              <w:rPr>
                <w:rFonts w:asciiTheme="minorHAnsi" w:hAnsiTheme="minorHAnsi" w:cstheme="minorHAnsi"/>
                <w:sz w:val="20"/>
                <w:szCs w:val="20"/>
              </w:rPr>
              <w:t>1</w:t>
            </w:r>
          </w:p>
        </w:tc>
        <w:tc>
          <w:tcPr>
            <w:tcW w:w="1417" w:type="dxa"/>
            <w:vAlign w:val="center"/>
          </w:tcPr>
          <w:p w14:paraId="667F4CFC" w14:textId="77777777" w:rsidR="008108F4" w:rsidRPr="00900977" w:rsidRDefault="008108F4" w:rsidP="002A5FBA">
            <w:pPr>
              <w:pStyle w:val="Default"/>
              <w:suppressAutoHyphens/>
              <w:autoSpaceDN/>
              <w:adjustRightInd/>
              <w:spacing w:line="276" w:lineRule="auto"/>
              <w:jc w:val="center"/>
              <w:rPr>
                <w:rFonts w:asciiTheme="minorHAnsi" w:hAnsiTheme="minorHAnsi" w:cstheme="minorHAnsi"/>
                <w:sz w:val="20"/>
                <w:szCs w:val="20"/>
              </w:rPr>
            </w:pPr>
            <w:r w:rsidRPr="00900977">
              <w:rPr>
                <w:rFonts w:ascii="Calibri" w:hAnsi="Calibri" w:cs="Calibri"/>
                <w:b/>
                <w:sz w:val="20"/>
              </w:rPr>
              <w:t>Cena</w:t>
            </w:r>
          </w:p>
        </w:tc>
        <w:tc>
          <w:tcPr>
            <w:tcW w:w="1134" w:type="dxa"/>
            <w:vAlign w:val="center"/>
          </w:tcPr>
          <w:p w14:paraId="3CB93C62" w14:textId="706E773C" w:rsidR="008108F4" w:rsidRPr="00900977" w:rsidRDefault="00E1273E" w:rsidP="002A5FBA">
            <w:pPr>
              <w:pStyle w:val="Default"/>
              <w:suppressAutoHyphens/>
              <w:autoSpaceDN/>
              <w:adjustRightInd/>
              <w:spacing w:line="276" w:lineRule="auto"/>
              <w:jc w:val="center"/>
              <w:rPr>
                <w:rFonts w:asciiTheme="minorHAnsi" w:hAnsiTheme="minorHAnsi" w:cstheme="minorHAnsi"/>
                <w:sz w:val="20"/>
                <w:szCs w:val="20"/>
              </w:rPr>
            </w:pPr>
            <w:r>
              <w:rPr>
                <w:rFonts w:ascii="Calibri" w:hAnsi="Calibri" w:cs="Calibri"/>
                <w:b/>
                <w:sz w:val="20"/>
              </w:rPr>
              <w:t>60</w:t>
            </w:r>
            <w:r w:rsidR="008108F4">
              <w:rPr>
                <w:rFonts w:ascii="Calibri" w:hAnsi="Calibri" w:cs="Calibri"/>
                <w:b/>
                <w:sz w:val="20"/>
              </w:rPr>
              <w:t xml:space="preserve"> </w:t>
            </w:r>
            <w:r w:rsidR="008108F4" w:rsidRPr="00900977">
              <w:rPr>
                <w:rFonts w:ascii="Calibri" w:hAnsi="Calibri" w:cs="Calibri"/>
                <w:b/>
                <w:sz w:val="20"/>
              </w:rPr>
              <w:t>%</w:t>
            </w:r>
          </w:p>
        </w:tc>
        <w:tc>
          <w:tcPr>
            <w:tcW w:w="7513" w:type="dxa"/>
            <w:vAlign w:val="center"/>
          </w:tcPr>
          <w:p w14:paraId="294E5777" w14:textId="77777777" w:rsidR="008108F4" w:rsidRPr="00900977" w:rsidRDefault="008108F4" w:rsidP="002A5FBA">
            <w:pPr>
              <w:widowControl w:val="0"/>
              <w:adjustRightInd w:val="0"/>
              <w:spacing w:line="276" w:lineRule="auto"/>
              <w:contextualSpacing/>
              <w:textAlignment w:val="baseline"/>
              <w:rPr>
                <w:rFonts w:ascii="Calibri" w:hAnsi="Calibri" w:cs="Calibri"/>
                <w:sz w:val="20"/>
              </w:rPr>
            </w:pPr>
            <w:r w:rsidRPr="00900977">
              <w:rPr>
                <w:rFonts w:ascii="Calibri" w:hAnsi="Calibri" w:cs="Calibri"/>
                <w:sz w:val="20"/>
              </w:rPr>
              <w:t>Proporcje matematyczne wg wzoru:</w:t>
            </w:r>
          </w:p>
          <w:p w14:paraId="3D7E3E3B" w14:textId="4369BB78" w:rsidR="008108F4" w:rsidRPr="00900977" w:rsidRDefault="008108F4" w:rsidP="002A5FBA">
            <w:pPr>
              <w:tabs>
                <w:tab w:val="left" w:pos="990"/>
              </w:tabs>
              <w:spacing w:line="276" w:lineRule="auto"/>
              <w:contextualSpacing/>
              <w:rPr>
                <w:rFonts w:ascii="Calibri" w:hAnsi="Calibri" w:cs="Calibri"/>
                <w:b/>
                <w:sz w:val="20"/>
              </w:rPr>
            </w:pPr>
            <w:r w:rsidRPr="00900977">
              <w:rPr>
                <w:rFonts w:ascii="Calibri" w:hAnsi="Calibri" w:cs="Calibri"/>
                <w:b/>
                <w:sz w:val="20"/>
              </w:rPr>
              <w:t>C</w:t>
            </w:r>
            <w:r>
              <w:rPr>
                <w:rFonts w:ascii="Calibri" w:hAnsi="Calibri" w:cs="Calibri"/>
                <w:b/>
                <w:sz w:val="20"/>
              </w:rPr>
              <w:t xml:space="preserve"> </w:t>
            </w:r>
            <w:r w:rsidRPr="00900977">
              <w:rPr>
                <w:rFonts w:ascii="Calibri" w:hAnsi="Calibri" w:cs="Calibri"/>
                <w:b/>
                <w:sz w:val="20"/>
              </w:rPr>
              <w:t xml:space="preserve">= cena najniższa/cena badanej oferty x 100 </w:t>
            </w:r>
            <w:r w:rsidRPr="00900977">
              <w:rPr>
                <w:rFonts w:ascii="Calibri" w:hAnsi="Calibri" w:cs="Calibri"/>
                <w:b/>
                <w:sz w:val="20"/>
              </w:rPr>
              <w:sym w:font="Symbol" w:char="F0B4"/>
            </w:r>
            <w:r w:rsidRPr="00900977">
              <w:rPr>
                <w:rFonts w:ascii="Calibri" w:hAnsi="Calibri" w:cs="Calibri"/>
                <w:b/>
                <w:sz w:val="20"/>
              </w:rPr>
              <w:t xml:space="preserve"> </w:t>
            </w:r>
            <w:r w:rsidR="00E1273E">
              <w:rPr>
                <w:rFonts w:ascii="Calibri" w:hAnsi="Calibri" w:cs="Calibri"/>
                <w:b/>
                <w:sz w:val="20"/>
              </w:rPr>
              <w:t>6</w:t>
            </w:r>
            <w:r>
              <w:rPr>
                <w:rFonts w:ascii="Calibri" w:hAnsi="Calibri" w:cs="Calibri"/>
                <w:b/>
                <w:sz w:val="20"/>
              </w:rPr>
              <w:t>0</w:t>
            </w:r>
            <w:r w:rsidRPr="00900977">
              <w:rPr>
                <w:rFonts w:ascii="Calibri" w:hAnsi="Calibri" w:cs="Calibri"/>
                <w:b/>
                <w:sz w:val="20"/>
              </w:rPr>
              <w:t>%</w:t>
            </w:r>
          </w:p>
          <w:p w14:paraId="2F263AA5" w14:textId="77777777" w:rsidR="008108F4" w:rsidRPr="00900977" w:rsidRDefault="008108F4" w:rsidP="002A5FBA">
            <w:pPr>
              <w:tabs>
                <w:tab w:val="left" w:pos="990"/>
              </w:tabs>
              <w:spacing w:line="276" w:lineRule="auto"/>
              <w:contextualSpacing/>
              <w:rPr>
                <w:rFonts w:ascii="Calibri" w:hAnsi="Calibri" w:cs="Calibri"/>
                <w:sz w:val="20"/>
              </w:rPr>
            </w:pPr>
            <w:r w:rsidRPr="00900977">
              <w:rPr>
                <w:rFonts w:ascii="Calibri" w:hAnsi="Calibri" w:cs="Calibri"/>
                <w:sz w:val="20"/>
              </w:rPr>
              <w:t>gdzie:</w:t>
            </w:r>
            <w:r>
              <w:rPr>
                <w:rFonts w:ascii="Calibri" w:hAnsi="Calibri" w:cs="Calibri"/>
                <w:sz w:val="20"/>
              </w:rPr>
              <w:t xml:space="preserve"> </w:t>
            </w:r>
            <w:r w:rsidRPr="00900977">
              <w:rPr>
                <w:rFonts w:ascii="Calibri" w:hAnsi="Calibri" w:cs="Calibri"/>
                <w:sz w:val="20"/>
              </w:rPr>
              <w:t>C – ilość punktów przyznana danemu kryterium</w:t>
            </w:r>
          </w:p>
          <w:p w14:paraId="68A4A448" w14:textId="77777777" w:rsidR="008108F4" w:rsidRPr="00900977" w:rsidRDefault="008108F4" w:rsidP="002A5FBA">
            <w:pPr>
              <w:spacing w:line="276" w:lineRule="auto"/>
              <w:contextualSpacing/>
              <w:rPr>
                <w:rFonts w:ascii="Calibri" w:hAnsi="Calibri" w:cs="Calibri"/>
                <w:sz w:val="20"/>
              </w:rPr>
            </w:pPr>
            <w:r w:rsidRPr="00900977">
              <w:rPr>
                <w:rFonts w:ascii="Calibri" w:hAnsi="Calibri" w:cs="Calibri"/>
                <w:sz w:val="20"/>
              </w:rPr>
              <w:t xml:space="preserve">Przy ocenie wysokości proponowanej ceny najwyżej będzie punktowana oferta proponująca najniższą cenę brutto wykonania przedmiotu zamówienia. </w:t>
            </w:r>
          </w:p>
          <w:p w14:paraId="0F3F3DEB" w14:textId="77777777" w:rsidR="008108F4" w:rsidRPr="00900977" w:rsidRDefault="008108F4" w:rsidP="002A5FBA">
            <w:pPr>
              <w:pStyle w:val="Default"/>
              <w:suppressAutoHyphens/>
              <w:autoSpaceDN/>
              <w:adjustRightInd/>
              <w:spacing w:line="276" w:lineRule="auto"/>
              <w:rPr>
                <w:rFonts w:asciiTheme="minorHAnsi" w:hAnsiTheme="minorHAnsi" w:cstheme="minorHAnsi"/>
                <w:b/>
                <w:sz w:val="20"/>
                <w:szCs w:val="20"/>
              </w:rPr>
            </w:pPr>
            <w:r w:rsidRPr="00900977">
              <w:rPr>
                <w:rFonts w:ascii="Calibri" w:hAnsi="Calibri" w:cs="Calibri"/>
                <w:sz w:val="20"/>
              </w:rPr>
              <w:t>Oferta o najniższej cenie brutto –</w:t>
            </w:r>
            <w:r w:rsidRPr="00900977">
              <w:rPr>
                <w:rFonts w:ascii="Calibri" w:hAnsi="Calibri" w:cs="Calibri"/>
                <w:b/>
                <w:sz w:val="20"/>
              </w:rPr>
              <w:t xml:space="preserve"> maksymalna ilość punktów</w:t>
            </w:r>
            <w:r w:rsidRPr="00900977">
              <w:rPr>
                <w:rFonts w:ascii="Calibri" w:hAnsi="Calibri" w:cs="Calibri"/>
                <w:sz w:val="20"/>
              </w:rPr>
              <w:t>, pozostałe oferty – ilość punktów wyliczona według wzoru</w:t>
            </w:r>
          </w:p>
        </w:tc>
      </w:tr>
      <w:tr w:rsidR="00E1273E" w:rsidRPr="00725775" w14:paraId="3684E310" w14:textId="77777777" w:rsidTr="00EA7ABF">
        <w:tc>
          <w:tcPr>
            <w:tcW w:w="426" w:type="dxa"/>
            <w:vAlign w:val="center"/>
          </w:tcPr>
          <w:p w14:paraId="3BF7A19F" w14:textId="2AABAA0B" w:rsidR="00E1273E" w:rsidRPr="00725775" w:rsidRDefault="00E1273E" w:rsidP="002A5FBA">
            <w:pPr>
              <w:pStyle w:val="Default"/>
              <w:suppressAutoHyphens/>
              <w:autoSpaceDN/>
              <w:adjustRightInd/>
              <w:spacing w:line="276"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1417" w:type="dxa"/>
            <w:vAlign w:val="center"/>
          </w:tcPr>
          <w:p w14:paraId="2600316C" w14:textId="104BC8BC" w:rsidR="00E1273E" w:rsidRPr="00900977" w:rsidRDefault="00E1273E" w:rsidP="002A5FBA">
            <w:pPr>
              <w:pStyle w:val="Default"/>
              <w:suppressAutoHyphens/>
              <w:autoSpaceDN/>
              <w:adjustRightInd/>
              <w:spacing w:line="276" w:lineRule="auto"/>
              <w:jc w:val="center"/>
              <w:rPr>
                <w:rFonts w:ascii="Calibri" w:hAnsi="Calibri" w:cs="Calibri"/>
                <w:b/>
                <w:sz w:val="20"/>
              </w:rPr>
            </w:pPr>
            <w:r>
              <w:rPr>
                <w:rFonts w:ascii="Calibri" w:hAnsi="Calibri" w:cs="Calibri"/>
                <w:b/>
                <w:sz w:val="20"/>
              </w:rPr>
              <w:t>Gwarancja</w:t>
            </w:r>
          </w:p>
        </w:tc>
        <w:tc>
          <w:tcPr>
            <w:tcW w:w="1134" w:type="dxa"/>
            <w:vAlign w:val="center"/>
          </w:tcPr>
          <w:p w14:paraId="7074BBD9" w14:textId="4564A917" w:rsidR="00E1273E" w:rsidRDefault="00E1273E" w:rsidP="002A5FBA">
            <w:pPr>
              <w:pStyle w:val="Default"/>
              <w:suppressAutoHyphens/>
              <w:autoSpaceDN/>
              <w:adjustRightInd/>
              <w:spacing w:line="276" w:lineRule="auto"/>
              <w:jc w:val="center"/>
              <w:rPr>
                <w:rFonts w:ascii="Calibri" w:hAnsi="Calibri" w:cs="Calibri"/>
                <w:b/>
                <w:sz w:val="20"/>
              </w:rPr>
            </w:pPr>
            <w:r>
              <w:rPr>
                <w:rFonts w:ascii="Calibri" w:hAnsi="Calibri" w:cs="Calibri"/>
                <w:b/>
                <w:sz w:val="20"/>
              </w:rPr>
              <w:t>40%</w:t>
            </w:r>
          </w:p>
        </w:tc>
        <w:tc>
          <w:tcPr>
            <w:tcW w:w="7513" w:type="dxa"/>
            <w:vAlign w:val="center"/>
          </w:tcPr>
          <w:p w14:paraId="156912C9" w14:textId="77777777" w:rsidR="00E1273E" w:rsidRDefault="00E1273E" w:rsidP="002A5FBA">
            <w:pPr>
              <w:widowControl w:val="0"/>
              <w:adjustRightInd w:val="0"/>
              <w:spacing w:line="276" w:lineRule="auto"/>
              <w:contextualSpacing/>
              <w:textAlignment w:val="baseline"/>
              <w:rPr>
                <w:rFonts w:ascii="Calibri" w:hAnsi="Calibri" w:cs="Calibri"/>
                <w:sz w:val="20"/>
              </w:rPr>
            </w:pPr>
            <w:r>
              <w:rPr>
                <w:rFonts w:ascii="Calibri" w:hAnsi="Calibri" w:cs="Calibri"/>
                <w:sz w:val="20"/>
              </w:rPr>
              <w:t>Propozycja matematyczna wg wzoru:</w:t>
            </w:r>
          </w:p>
          <w:p w14:paraId="06FAC359" w14:textId="00B61C74" w:rsidR="00E1273E" w:rsidRDefault="00E1273E" w:rsidP="002A5FBA">
            <w:pPr>
              <w:widowControl w:val="0"/>
              <w:adjustRightInd w:val="0"/>
              <w:spacing w:line="276" w:lineRule="auto"/>
              <w:contextualSpacing/>
              <w:textAlignment w:val="baseline"/>
              <w:rPr>
                <w:rFonts w:ascii="Calibri" w:hAnsi="Calibri" w:cs="Calibri"/>
                <w:b/>
                <w:sz w:val="20"/>
              </w:rPr>
            </w:pPr>
            <w:r w:rsidRPr="00E1273E">
              <w:rPr>
                <w:rFonts w:ascii="Calibri" w:hAnsi="Calibri" w:cs="Calibri"/>
                <w:b/>
                <w:sz w:val="20"/>
              </w:rPr>
              <w:t>G= przyznanych punktówx100x</w:t>
            </w:r>
            <w:r>
              <w:rPr>
                <w:rFonts w:ascii="Calibri" w:hAnsi="Calibri" w:cs="Calibri"/>
                <w:b/>
                <w:sz w:val="20"/>
              </w:rPr>
              <w:t>4</w:t>
            </w:r>
            <w:r w:rsidRPr="00E1273E">
              <w:rPr>
                <w:rFonts w:ascii="Calibri" w:hAnsi="Calibri" w:cs="Calibri"/>
                <w:b/>
                <w:sz w:val="20"/>
              </w:rPr>
              <w:t>0%</w:t>
            </w:r>
          </w:p>
          <w:p w14:paraId="3869ECD5" w14:textId="32D1C972" w:rsidR="00E1273E" w:rsidRPr="00E1273E" w:rsidRDefault="00E1273E" w:rsidP="002A5FBA">
            <w:pPr>
              <w:widowControl w:val="0"/>
              <w:adjustRightInd w:val="0"/>
              <w:spacing w:line="276" w:lineRule="auto"/>
              <w:contextualSpacing/>
              <w:textAlignment w:val="baseline"/>
              <w:rPr>
                <w:rFonts w:ascii="Calibri" w:hAnsi="Calibri" w:cs="Calibri"/>
                <w:sz w:val="20"/>
              </w:rPr>
            </w:pPr>
            <w:r>
              <w:rPr>
                <w:rFonts w:ascii="Calibri" w:hAnsi="Calibri" w:cs="Calibri"/>
                <w:sz w:val="20"/>
              </w:rPr>
              <w:t>g</w:t>
            </w:r>
            <w:r w:rsidRPr="00E1273E">
              <w:rPr>
                <w:rFonts w:ascii="Calibri" w:hAnsi="Calibri" w:cs="Calibri"/>
                <w:sz w:val="20"/>
              </w:rPr>
              <w:t>dzie G – ilość punktów przyznanych danemu kryterium</w:t>
            </w:r>
          </w:p>
          <w:p w14:paraId="51D9B013" w14:textId="77777777" w:rsidR="00E1273E" w:rsidRDefault="00E1273E" w:rsidP="002A5FBA">
            <w:pPr>
              <w:widowControl w:val="0"/>
              <w:adjustRightInd w:val="0"/>
              <w:spacing w:line="276" w:lineRule="auto"/>
              <w:contextualSpacing/>
              <w:textAlignment w:val="baseline"/>
              <w:rPr>
                <w:rFonts w:ascii="Calibri" w:hAnsi="Calibri" w:cs="Calibri"/>
                <w:b/>
                <w:sz w:val="20"/>
              </w:rPr>
            </w:pPr>
            <w:r>
              <w:rPr>
                <w:rFonts w:ascii="Calibri" w:hAnsi="Calibri" w:cs="Calibri"/>
                <w:b/>
                <w:sz w:val="20"/>
              </w:rPr>
              <w:t>Liczba punktów:</w:t>
            </w:r>
          </w:p>
          <w:p w14:paraId="71B08B6E" w14:textId="7131C40F" w:rsidR="00E1273E" w:rsidRDefault="00E1273E" w:rsidP="002A5FBA">
            <w:pPr>
              <w:widowControl w:val="0"/>
              <w:adjustRightInd w:val="0"/>
              <w:spacing w:line="276" w:lineRule="auto"/>
              <w:contextualSpacing/>
              <w:textAlignment w:val="baseline"/>
              <w:rPr>
                <w:rFonts w:ascii="Calibri" w:hAnsi="Calibri" w:cs="Calibri"/>
                <w:b/>
                <w:sz w:val="20"/>
              </w:rPr>
            </w:pPr>
            <w:r>
              <w:rPr>
                <w:rFonts w:ascii="Calibri" w:hAnsi="Calibri" w:cs="Calibri"/>
                <w:b/>
                <w:sz w:val="20"/>
              </w:rPr>
              <w:t>Gwarancja- 36 m-</w:t>
            </w:r>
            <w:proofErr w:type="spellStart"/>
            <w:r>
              <w:rPr>
                <w:rFonts w:ascii="Calibri" w:hAnsi="Calibri" w:cs="Calibri"/>
                <w:b/>
                <w:sz w:val="20"/>
              </w:rPr>
              <w:t>cy</w:t>
            </w:r>
            <w:proofErr w:type="spellEnd"/>
            <w:r>
              <w:rPr>
                <w:rFonts w:ascii="Calibri" w:hAnsi="Calibri" w:cs="Calibri"/>
                <w:b/>
                <w:sz w:val="20"/>
              </w:rPr>
              <w:t xml:space="preserve"> – 0 pkt</w:t>
            </w:r>
          </w:p>
          <w:p w14:paraId="7D7B1FD7" w14:textId="56EED434" w:rsidR="00E1273E" w:rsidRDefault="00E1273E" w:rsidP="002A5FBA">
            <w:pPr>
              <w:widowControl w:val="0"/>
              <w:adjustRightInd w:val="0"/>
              <w:spacing w:line="276" w:lineRule="auto"/>
              <w:contextualSpacing/>
              <w:textAlignment w:val="baseline"/>
              <w:rPr>
                <w:rFonts w:ascii="Calibri" w:hAnsi="Calibri" w:cs="Calibri"/>
                <w:b/>
                <w:sz w:val="20"/>
              </w:rPr>
            </w:pPr>
            <w:r>
              <w:rPr>
                <w:rFonts w:ascii="Calibri" w:hAnsi="Calibri" w:cs="Calibri"/>
                <w:b/>
                <w:sz w:val="20"/>
              </w:rPr>
              <w:t>Gwarancja – 48 m-</w:t>
            </w:r>
            <w:proofErr w:type="spellStart"/>
            <w:r>
              <w:rPr>
                <w:rFonts w:ascii="Calibri" w:hAnsi="Calibri" w:cs="Calibri"/>
                <w:b/>
                <w:sz w:val="20"/>
              </w:rPr>
              <w:t>cy</w:t>
            </w:r>
            <w:proofErr w:type="spellEnd"/>
            <w:r>
              <w:rPr>
                <w:rFonts w:ascii="Calibri" w:hAnsi="Calibri" w:cs="Calibri"/>
                <w:b/>
                <w:sz w:val="20"/>
              </w:rPr>
              <w:t xml:space="preserve"> – 0,5 pkt</w:t>
            </w:r>
          </w:p>
          <w:p w14:paraId="495755D7" w14:textId="522D66DF" w:rsidR="00E1273E" w:rsidRPr="00E1273E" w:rsidRDefault="00E1273E" w:rsidP="002A5FBA">
            <w:pPr>
              <w:widowControl w:val="0"/>
              <w:adjustRightInd w:val="0"/>
              <w:spacing w:line="276" w:lineRule="auto"/>
              <w:contextualSpacing/>
              <w:textAlignment w:val="baseline"/>
              <w:rPr>
                <w:rFonts w:ascii="Calibri" w:hAnsi="Calibri" w:cs="Calibri"/>
                <w:b/>
                <w:sz w:val="20"/>
              </w:rPr>
            </w:pPr>
            <w:r>
              <w:rPr>
                <w:rFonts w:ascii="Calibri" w:hAnsi="Calibri" w:cs="Calibri"/>
                <w:b/>
                <w:sz w:val="20"/>
              </w:rPr>
              <w:lastRenderedPageBreak/>
              <w:t>Gwarancja – 60 m-</w:t>
            </w:r>
            <w:proofErr w:type="spellStart"/>
            <w:r>
              <w:rPr>
                <w:rFonts w:ascii="Calibri" w:hAnsi="Calibri" w:cs="Calibri"/>
                <w:b/>
                <w:sz w:val="20"/>
              </w:rPr>
              <w:t>cy</w:t>
            </w:r>
            <w:proofErr w:type="spellEnd"/>
            <w:r>
              <w:rPr>
                <w:rFonts w:ascii="Calibri" w:hAnsi="Calibri" w:cs="Calibri"/>
                <w:b/>
                <w:sz w:val="20"/>
              </w:rPr>
              <w:t xml:space="preserve"> – 1 pkt</w:t>
            </w:r>
          </w:p>
        </w:tc>
      </w:tr>
    </w:tbl>
    <w:p w14:paraId="1363D1FE" w14:textId="77777777" w:rsidR="008108F4" w:rsidRPr="0075517A" w:rsidRDefault="008108F4" w:rsidP="002A5FBA">
      <w:pPr>
        <w:pStyle w:val="Default"/>
        <w:suppressAutoHyphens/>
        <w:autoSpaceDN/>
        <w:adjustRightInd/>
        <w:spacing w:line="276" w:lineRule="auto"/>
        <w:jc w:val="both"/>
        <w:rPr>
          <w:rFonts w:asciiTheme="minorHAnsi" w:hAnsiTheme="minorHAnsi" w:cstheme="minorHAnsi"/>
          <w:sz w:val="20"/>
          <w:szCs w:val="20"/>
        </w:rPr>
      </w:pPr>
    </w:p>
    <w:p w14:paraId="719A5895" w14:textId="77777777" w:rsidR="005A7866" w:rsidRPr="0075517A" w:rsidRDefault="005A7866" w:rsidP="00D07167">
      <w:pPr>
        <w:pStyle w:val="Default"/>
        <w:numPr>
          <w:ilvl w:val="2"/>
          <w:numId w:val="51"/>
        </w:numPr>
        <w:tabs>
          <w:tab w:val="clear" w:pos="0"/>
        </w:tabs>
        <w:suppressAutoHyphens/>
        <w:autoSpaceDN/>
        <w:adjustRightInd/>
        <w:spacing w:line="276" w:lineRule="auto"/>
        <w:ind w:left="284" w:hanging="284"/>
        <w:jc w:val="both"/>
        <w:rPr>
          <w:rFonts w:asciiTheme="minorHAnsi" w:hAnsiTheme="minorHAnsi" w:cstheme="minorHAnsi"/>
          <w:sz w:val="20"/>
          <w:szCs w:val="20"/>
        </w:rPr>
      </w:pPr>
      <w:r w:rsidRPr="0075517A">
        <w:rPr>
          <w:rFonts w:asciiTheme="minorHAnsi" w:hAnsiTheme="minorHAnsi" w:cstheme="minorHAnsi"/>
          <w:sz w:val="20"/>
          <w:szCs w:val="20"/>
        </w:rPr>
        <w:t xml:space="preserve">Cena oferty stanowi wartość umowy za wykonanie przedmiotu zamówienia w całym zakresie. </w:t>
      </w:r>
    </w:p>
    <w:p w14:paraId="49454523" w14:textId="73378F97" w:rsidR="005A7866" w:rsidRPr="0075517A" w:rsidRDefault="005A7866" w:rsidP="00D07167">
      <w:pPr>
        <w:pStyle w:val="Default"/>
        <w:numPr>
          <w:ilvl w:val="2"/>
          <w:numId w:val="51"/>
        </w:numPr>
        <w:suppressAutoHyphens/>
        <w:autoSpaceDN/>
        <w:adjustRightInd/>
        <w:spacing w:line="276" w:lineRule="auto"/>
        <w:ind w:left="284" w:hanging="284"/>
        <w:jc w:val="both"/>
        <w:rPr>
          <w:rFonts w:asciiTheme="minorHAnsi" w:hAnsiTheme="minorHAnsi" w:cstheme="minorHAnsi"/>
          <w:sz w:val="20"/>
          <w:szCs w:val="20"/>
        </w:rPr>
      </w:pPr>
      <w:r w:rsidRPr="0075517A">
        <w:rPr>
          <w:rFonts w:asciiTheme="minorHAnsi" w:hAnsiTheme="minorHAnsi" w:cstheme="minorHAnsi"/>
          <w:sz w:val="20"/>
          <w:szCs w:val="20"/>
        </w:rPr>
        <w:t xml:space="preserve">Wykonawca, uwzględniając wszystkie wymogi, o których mowa w SWZ, zobowiązany jest w cenie brutto ująć wszelkie koszty niezbędne dla prawidłowego oraz pełnego wykonania przedmiotu zamówienia, zgodnie z warunkami wynikającymi </w:t>
      </w:r>
      <w:r w:rsidR="00B5470B">
        <w:rPr>
          <w:rFonts w:asciiTheme="minorHAnsi" w:hAnsiTheme="minorHAnsi" w:cstheme="minorHAnsi"/>
          <w:sz w:val="20"/>
          <w:szCs w:val="20"/>
        </w:rPr>
        <w:br/>
      </w:r>
      <w:r w:rsidRPr="0075517A">
        <w:rPr>
          <w:rFonts w:asciiTheme="minorHAnsi" w:hAnsiTheme="minorHAnsi" w:cstheme="minorHAnsi"/>
          <w:sz w:val="20"/>
          <w:szCs w:val="20"/>
        </w:rPr>
        <w:t>z zamówienia.</w:t>
      </w:r>
    </w:p>
    <w:p w14:paraId="017A370C" w14:textId="77777777" w:rsidR="005A7866" w:rsidRPr="0075517A" w:rsidRDefault="005A7866" w:rsidP="00D07167">
      <w:pPr>
        <w:pStyle w:val="Default"/>
        <w:numPr>
          <w:ilvl w:val="2"/>
          <w:numId w:val="51"/>
        </w:numPr>
        <w:suppressAutoHyphens/>
        <w:autoSpaceDN/>
        <w:adjustRightInd/>
        <w:spacing w:line="276" w:lineRule="auto"/>
        <w:ind w:left="284" w:hanging="284"/>
        <w:jc w:val="both"/>
        <w:rPr>
          <w:rFonts w:asciiTheme="minorHAnsi" w:hAnsiTheme="minorHAnsi" w:cstheme="minorHAnsi"/>
          <w:sz w:val="20"/>
          <w:szCs w:val="20"/>
        </w:rPr>
      </w:pPr>
      <w:r w:rsidRPr="0075517A">
        <w:rPr>
          <w:rFonts w:asciiTheme="minorHAnsi" w:hAnsiTheme="minorHAnsi" w:cstheme="minorHAnsi"/>
          <w:sz w:val="20"/>
          <w:szCs w:val="20"/>
        </w:rPr>
        <w:t>Zamawiający za najkorzystniejszą uzna ofertę, która uzyska największą liczbę punktów łącznie ze wszystkich</w:t>
      </w:r>
      <w:r>
        <w:rPr>
          <w:rFonts w:asciiTheme="minorHAnsi" w:hAnsiTheme="minorHAnsi" w:cstheme="minorHAnsi"/>
          <w:sz w:val="20"/>
          <w:szCs w:val="20"/>
        </w:rPr>
        <w:t xml:space="preserve"> powyżej ustalonych </w:t>
      </w:r>
      <w:r w:rsidRPr="0075517A">
        <w:rPr>
          <w:rFonts w:asciiTheme="minorHAnsi" w:hAnsiTheme="minorHAnsi" w:cstheme="minorHAnsi"/>
          <w:sz w:val="20"/>
          <w:szCs w:val="20"/>
        </w:rPr>
        <w:t>kryteriów</w:t>
      </w:r>
      <w:r>
        <w:rPr>
          <w:rFonts w:asciiTheme="minorHAnsi" w:hAnsiTheme="minorHAnsi" w:cstheme="minorHAnsi"/>
          <w:sz w:val="20"/>
          <w:szCs w:val="20"/>
        </w:rPr>
        <w:t xml:space="preserve"> oceny ofert</w:t>
      </w:r>
      <w:r w:rsidRPr="0075517A">
        <w:rPr>
          <w:rFonts w:asciiTheme="minorHAnsi" w:hAnsiTheme="minorHAnsi" w:cstheme="minorHAnsi"/>
          <w:sz w:val="20"/>
          <w:szCs w:val="20"/>
        </w:rPr>
        <w:t xml:space="preserve">. Ocenę łączną oferty stanowi suma punktów uzyskanych w ramach poszczególnych kryteriów. </w:t>
      </w:r>
    </w:p>
    <w:p w14:paraId="489E66FB" w14:textId="609F4225" w:rsidR="005A7866" w:rsidRPr="0075517A" w:rsidRDefault="005A7866" w:rsidP="00D07167">
      <w:pPr>
        <w:pStyle w:val="Default"/>
        <w:numPr>
          <w:ilvl w:val="2"/>
          <w:numId w:val="51"/>
        </w:numPr>
        <w:suppressAutoHyphens/>
        <w:autoSpaceDN/>
        <w:adjustRightInd/>
        <w:spacing w:line="276" w:lineRule="auto"/>
        <w:ind w:left="284" w:hanging="284"/>
        <w:jc w:val="both"/>
        <w:rPr>
          <w:rFonts w:asciiTheme="minorHAnsi" w:hAnsiTheme="minorHAnsi" w:cstheme="minorHAnsi"/>
          <w:sz w:val="20"/>
          <w:szCs w:val="20"/>
        </w:rPr>
      </w:pPr>
      <w:r w:rsidRPr="0075517A">
        <w:rPr>
          <w:rFonts w:asciiTheme="minorHAnsi" w:hAnsiTheme="minorHAnsi" w:cstheme="minorHAnsi"/>
          <w:sz w:val="20"/>
          <w:szCs w:val="20"/>
        </w:rPr>
        <w:t>Oferta</w:t>
      </w:r>
      <w:r w:rsidRPr="0075517A">
        <w:rPr>
          <w:rFonts w:asciiTheme="minorHAnsi" w:hAnsiTheme="minorHAnsi" w:cstheme="minorHAnsi"/>
          <w:bCs/>
          <w:sz w:val="20"/>
          <w:szCs w:val="20"/>
        </w:rPr>
        <w:t xml:space="preserve"> może uzyskać w kryteriach oceny ofert maksymalnie 100 punktów (100%), przy czym 1 pkt = 1%.</w:t>
      </w:r>
      <w:r w:rsidRPr="0075517A">
        <w:rPr>
          <w:rFonts w:asciiTheme="minorHAnsi" w:hAnsiTheme="minorHAnsi" w:cstheme="minorHAnsi"/>
          <w:sz w:val="20"/>
          <w:szCs w:val="20"/>
        </w:rPr>
        <w:t xml:space="preserve"> Maksymalna liczba punktów w kryterium równa jest określonej wadze kryterium w %. Uzyskana liczba punktów w ramach kryterium zaokrąglana będzie do drugiego miejsca po przecinku. </w:t>
      </w:r>
    </w:p>
    <w:p w14:paraId="7FE177AF" w14:textId="77777777" w:rsidR="005A7866" w:rsidRPr="005A64C9" w:rsidRDefault="005A7866" w:rsidP="002A5FBA">
      <w:pPr>
        <w:suppressAutoHyphens/>
        <w:spacing w:line="276" w:lineRule="auto"/>
        <w:ind w:left="284" w:hanging="284"/>
        <w:contextualSpacing/>
        <w:rPr>
          <w:rFonts w:asciiTheme="minorHAnsi" w:hAnsiTheme="minorHAnsi" w:cstheme="minorHAnsi"/>
          <w:b/>
        </w:rPr>
      </w:pPr>
    </w:p>
    <w:p w14:paraId="6EA16C9F" w14:textId="29FB4B98" w:rsidR="005A64C9" w:rsidRPr="00B5470B" w:rsidRDefault="005A64C9" w:rsidP="00D07167">
      <w:pPr>
        <w:pStyle w:val="Akapitzlist"/>
        <w:numPr>
          <w:ilvl w:val="0"/>
          <w:numId w:val="51"/>
        </w:numPr>
        <w:tabs>
          <w:tab w:val="clear" w:pos="284"/>
        </w:tabs>
        <w:suppressAutoHyphens/>
        <w:spacing w:line="276" w:lineRule="auto"/>
        <w:ind w:left="426" w:hanging="142"/>
        <w:contextualSpacing/>
        <w:jc w:val="center"/>
        <w:rPr>
          <w:rFonts w:asciiTheme="minorHAnsi" w:hAnsiTheme="minorHAnsi" w:cstheme="minorHAnsi"/>
          <w:b/>
        </w:rPr>
      </w:pPr>
      <w:r w:rsidRPr="0075517A">
        <w:rPr>
          <w:rFonts w:asciiTheme="minorHAnsi" w:hAnsiTheme="minorHAnsi" w:cstheme="minorHAnsi"/>
          <w:b/>
        </w:rPr>
        <w:t>PROJEKTOWANE POSTANOWIENIA UMOWY W SPRAWIE ZAMÓWIENIA PUBLICZNEGO, KTÓRE ZOSTANĄ WPROWADZONE DO TREŚCI UMOWY</w:t>
      </w:r>
    </w:p>
    <w:p w14:paraId="6F579855" w14:textId="77777777" w:rsidR="005A7866" w:rsidRPr="0092517B" w:rsidRDefault="005A7866" w:rsidP="00D07167">
      <w:pPr>
        <w:pStyle w:val="Akapitzlist"/>
        <w:numPr>
          <w:ilvl w:val="0"/>
          <w:numId w:val="45"/>
        </w:numPr>
        <w:tabs>
          <w:tab w:val="clear" w:pos="0"/>
        </w:tabs>
        <w:suppressAutoHyphens/>
        <w:spacing w:after="200" w:line="276" w:lineRule="auto"/>
        <w:ind w:left="284" w:hanging="284"/>
        <w:contextualSpacing/>
        <w:jc w:val="both"/>
        <w:rPr>
          <w:rFonts w:asciiTheme="minorHAnsi" w:hAnsiTheme="minorHAnsi" w:cstheme="minorHAnsi"/>
        </w:rPr>
      </w:pPr>
      <w:r w:rsidRPr="0075517A">
        <w:rPr>
          <w:rFonts w:asciiTheme="minorHAnsi" w:hAnsiTheme="minorHAnsi" w:cstheme="minorHAnsi"/>
        </w:rPr>
        <w:t xml:space="preserve">Projektowane </w:t>
      </w:r>
      <w:r w:rsidRPr="0092517B">
        <w:rPr>
          <w:rFonts w:asciiTheme="minorHAnsi" w:hAnsiTheme="minorHAnsi" w:cstheme="minorHAnsi"/>
        </w:rPr>
        <w:t>postanowienia umowy w sprawie zamówienia publicznego, które zostaną wprowadzone do treści umowy, zostały określone w Tomie II SWZ.</w:t>
      </w:r>
    </w:p>
    <w:p w14:paraId="0E7BE9C5" w14:textId="77777777" w:rsidR="005A7866" w:rsidRPr="0092517B" w:rsidRDefault="005A7866" w:rsidP="00D07167">
      <w:pPr>
        <w:pStyle w:val="Akapitzlist"/>
        <w:numPr>
          <w:ilvl w:val="0"/>
          <w:numId w:val="45"/>
        </w:numPr>
        <w:tabs>
          <w:tab w:val="clear" w:pos="0"/>
        </w:tabs>
        <w:suppressAutoHyphens/>
        <w:spacing w:line="276" w:lineRule="auto"/>
        <w:ind w:left="284" w:hanging="284"/>
        <w:contextualSpacing/>
        <w:jc w:val="both"/>
        <w:rPr>
          <w:rFonts w:asciiTheme="minorHAnsi" w:hAnsiTheme="minorHAnsi" w:cstheme="minorHAnsi"/>
        </w:rPr>
      </w:pPr>
      <w:r w:rsidRPr="0092517B">
        <w:rPr>
          <w:rFonts w:asciiTheme="minorHAnsi" w:hAnsiTheme="minorHAnsi" w:cstheme="minorHAnsi"/>
        </w:rPr>
        <w:t xml:space="preserve">Zamawiający przewiduje możliwość dokonania zamian w umowie na zasadach określonych w projekcie umowy znajdującym się w Tomie II SWZ. </w:t>
      </w:r>
    </w:p>
    <w:p w14:paraId="42C3EBD4" w14:textId="6CC27151" w:rsidR="005A7866" w:rsidRPr="0075517A" w:rsidRDefault="005A7866" w:rsidP="00D07167">
      <w:pPr>
        <w:pStyle w:val="Akapitzlist"/>
        <w:numPr>
          <w:ilvl w:val="0"/>
          <w:numId w:val="45"/>
        </w:numPr>
        <w:tabs>
          <w:tab w:val="clear" w:pos="0"/>
        </w:tabs>
        <w:suppressAutoHyphens/>
        <w:spacing w:line="276" w:lineRule="auto"/>
        <w:ind w:left="284" w:hanging="284"/>
        <w:contextualSpacing/>
        <w:jc w:val="both"/>
        <w:rPr>
          <w:rFonts w:asciiTheme="minorHAnsi" w:hAnsiTheme="minorHAnsi" w:cstheme="minorHAnsi"/>
        </w:rPr>
      </w:pPr>
      <w:r>
        <w:rPr>
          <w:rFonts w:asciiTheme="minorHAnsi" w:hAnsiTheme="minorHAnsi" w:cstheme="minorHAnsi"/>
        </w:rPr>
        <w:t>Zamawiający przewiduje dokonanie zmian umowy w toku jej realizacji w przyp</w:t>
      </w:r>
      <w:r w:rsidR="00E53DE1">
        <w:rPr>
          <w:rFonts w:asciiTheme="minorHAnsi" w:hAnsiTheme="minorHAnsi" w:cstheme="minorHAnsi"/>
        </w:rPr>
        <w:t xml:space="preserve">adku zaistnienia okoliczności, </w:t>
      </w:r>
      <w:r>
        <w:rPr>
          <w:rFonts w:asciiTheme="minorHAnsi" w:hAnsiTheme="minorHAnsi" w:cstheme="minorHAnsi"/>
        </w:rPr>
        <w:t>o których mowa w art. 455 PZP.</w:t>
      </w:r>
    </w:p>
    <w:p w14:paraId="0310AE73" w14:textId="77777777" w:rsidR="005A7866" w:rsidRPr="00C835B2" w:rsidRDefault="005A7866" w:rsidP="002A5FBA">
      <w:pPr>
        <w:suppressAutoHyphens/>
        <w:spacing w:line="276" w:lineRule="auto"/>
        <w:jc w:val="both"/>
        <w:rPr>
          <w:rFonts w:asciiTheme="minorHAnsi" w:hAnsiTheme="minorHAnsi" w:cstheme="minorHAnsi"/>
          <w:sz w:val="20"/>
          <w:szCs w:val="20"/>
        </w:rPr>
      </w:pPr>
    </w:p>
    <w:p w14:paraId="4DD7A48A" w14:textId="093A9619" w:rsidR="005A64C9" w:rsidRPr="00B5470B" w:rsidRDefault="005A64C9" w:rsidP="00D07167">
      <w:pPr>
        <w:pStyle w:val="Akapitzlist"/>
        <w:numPr>
          <w:ilvl w:val="0"/>
          <w:numId w:val="51"/>
        </w:numPr>
        <w:suppressAutoHyphens/>
        <w:spacing w:after="200" w:line="276" w:lineRule="auto"/>
        <w:ind w:left="284" w:hanging="142"/>
        <w:contextualSpacing/>
        <w:jc w:val="center"/>
        <w:rPr>
          <w:rFonts w:asciiTheme="minorHAnsi" w:hAnsiTheme="minorHAnsi" w:cstheme="minorHAnsi"/>
        </w:rPr>
      </w:pPr>
      <w:r w:rsidRPr="0075517A">
        <w:rPr>
          <w:rFonts w:asciiTheme="minorHAnsi" w:hAnsiTheme="minorHAnsi" w:cstheme="minorHAnsi"/>
          <w:b/>
        </w:rPr>
        <w:t>INFORMACJE O FORMALNOŚCIACH, JAKIE MUSZĄ ZOSTAĆ DOPEŁNIONE PO WYBORZE OFERTY W CELU ZAWARCIA UMOWY W SPRAWIE ZAMÓWIENIA PUBLICZNEGO</w:t>
      </w:r>
    </w:p>
    <w:p w14:paraId="71714325" w14:textId="77777777" w:rsidR="005A7866" w:rsidRPr="0075517A" w:rsidRDefault="005A7866" w:rsidP="00D07167">
      <w:pPr>
        <w:pStyle w:val="Akapitzlist"/>
        <w:numPr>
          <w:ilvl w:val="0"/>
          <w:numId w:val="46"/>
        </w:numPr>
        <w:suppressAutoHyphens/>
        <w:spacing w:line="276" w:lineRule="auto"/>
        <w:ind w:left="426"/>
        <w:contextualSpacing/>
        <w:jc w:val="both"/>
        <w:rPr>
          <w:rFonts w:asciiTheme="minorHAnsi" w:hAnsiTheme="minorHAnsi" w:cstheme="minorHAnsi"/>
        </w:rPr>
      </w:pPr>
      <w:r w:rsidRPr="0075517A">
        <w:rPr>
          <w:rFonts w:asciiTheme="minorHAnsi" w:hAnsiTheme="minorHAnsi" w:cstheme="minorHAnsi"/>
        </w:rPr>
        <w:t>Jeżeli zostanie wybrana oferta wykonawców wspólnie ubiegających się o udzielenie zamówienia, Zamawiający może żądać przed zawarciem umowy w sprawie zamówienia publicznego kopii umowy regulującej współpracę tych wykonawców.</w:t>
      </w:r>
    </w:p>
    <w:p w14:paraId="2129D20D" w14:textId="77777777" w:rsidR="005A7866" w:rsidRPr="0075517A" w:rsidRDefault="005A7866" w:rsidP="00D07167">
      <w:pPr>
        <w:pStyle w:val="Akapitzlist"/>
        <w:numPr>
          <w:ilvl w:val="0"/>
          <w:numId w:val="46"/>
        </w:numPr>
        <w:suppressAutoHyphens/>
        <w:spacing w:line="276" w:lineRule="auto"/>
        <w:ind w:left="426"/>
        <w:contextualSpacing/>
        <w:jc w:val="both"/>
        <w:rPr>
          <w:rFonts w:asciiTheme="minorHAnsi" w:hAnsiTheme="minorHAnsi" w:cstheme="minorHAnsi"/>
        </w:rPr>
      </w:pPr>
      <w:r w:rsidRPr="0075517A">
        <w:rPr>
          <w:rFonts w:asciiTheme="minorHAnsi" w:hAnsiTheme="minorHAnsi" w:cstheme="minorHAnsi"/>
        </w:rPr>
        <w:t>Zamawiający powiadomi wybranego wykonawcę o terminie podpisania umowy w sprawie zamówienia publicznego</w:t>
      </w:r>
      <w:r>
        <w:rPr>
          <w:rFonts w:asciiTheme="minorHAnsi" w:hAnsiTheme="minorHAnsi" w:cstheme="minorHAnsi"/>
        </w:rPr>
        <w:t xml:space="preserve"> oraz sposobie jej podpisania. Zamawiający na wniosek Wykonawcy może wyrazić zgodę na podpisanie jej kwalifikowanym podpisem elektronicznym.</w:t>
      </w:r>
    </w:p>
    <w:p w14:paraId="5C6BF24C" w14:textId="1D870FDD" w:rsidR="005A7866" w:rsidRPr="0075517A" w:rsidRDefault="005A7866" w:rsidP="00D07167">
      <w:pPr>
        <w:pStyle w:val="Akapitzlist"/>
        <w:numPr>
          <w:ilvl w:val="0"/>
          <w:numId w:val="46"/>
        </w:numPr>
        <w:suppressAutoHyphens/>
        <w:spacing w:line="276" w:lineRule="auto"/>
        <w:ind w:left="426"/>
        <w:contextualSpacing/>
        <w:jc w:val="both"/>
        <w:rPr>
          <w:rFonts w:asciiTheme="minorHAnsi" w:hAnsiTheme="minorHAnsi" w:cstheme="minorHAnsi"/>
        </w:rPr>
      </w:pPr>
      <w:r w:rsidRPr="0075517A">
        <w:rPr>
          <w:rFonts w:asciiTheme="minorHAnsi" w:hAnsiTheme="minorHAnsi" w:cstheme="minorHAnsi"/>
        </w:rPr>
        <w:t xml:space="preserve">W przypadku gdy Wykonawca, którego oferta została wybrana jako najkorzystniejsza, uchyla się od zawarcia umowy </w:t>
      </w:r>
      <w:r w:rsidR="00B5470B">
        <w:rPr>
          <w:rFonts w:asciiTheme="minorHAnsi" w:hAnsiTheme="minorHAnsi" w:cstheme="minorHAnsi"/>
        </w:rPr>
        <w:br/>
      </w:r>
      <w:r w:rsidRPr="0075517A">
        <w:rPr>
          <w:rFonts w:asciiTheme="minorHAnsi" w:hAnsiTheme="minorHAnsi" w:cstheme="minorHAnsi"/>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43B2294" w14:textId="4A49BD17" w:rsidR="005A7866" w:rsidRDefault="005A7866" w:rsidP="00D07167">
      <w:pPr>
        <w:pStyle w:val="Akapitzlist"/>
        <w:numPr>
          <w:ilvl w:val="0"/>
          <w:numId w:val="46"/>
        </w:numPr>
        <w:suppressAutoHyphens/>
        <w:spacing w:line="276" w:lineRule="auto"/>
        <w:ind w:left="426"/>
        <w:contextualSpacing/>
        <w:jc w:val="both"/>
        <w:rPr>
          <w:rFonts w:asciiTheme="minorHAnsi" w:hAnsiTheme="minorHAnsi" w:cstheme="minorHAnsi"/>
        </w:rPr>
      </w:pPr>
      <w:r w:rsidRPr="0075517A">
        <w:rPr>
          <w:rFonts w:asciiTheme="minorHAnsi" w:hAnsiTheme="minorHAnsi" w:cstheme="minorHAnsi"/>
        </w:rPr>
        <w:t xml:space="preserve">Przed podpisaniem umowy wybrany </w:t>
      </w:r>
      <w:r>
        <w:rPr>
          <w:rFonts w:asciiTheme="minorHAnsi" w:hAnsiTheme="minorHAnsi" w:cstheme="minorHAnsi"/>
        </w:rPr>
        <w:t>W</w:t>
      </w:r>
      <w:r w:rsidRPr="0075517A">
        <w:rPr>
          <w:rFonts w:asciiTheme="minorHAnsi" w:hAnsiTheme="minorHAnsi" w:cstheme="minorHAnsi"/>
        </w:rPr>
        <w:t xml:space="preserve">ykonawca przekaże </w:t>
      </w:r>
      <w:r>
        <w:rPr>
          <w:rFonts w:asciiTheme="minorHAnsi" w:hAnsiTheme="minorHAnsi" w:cstheme="minorHAnsi"/>
        </w:rPr>
        <w:t>Z</w:t>
      </w:r>
      <w:r w:rsidRPr="0075517A">
        <w:rPr>
          <w:rFonts w:asciiTheme="minorHAnsi" w:hAnsiTheme="minorHAnsi" w:cstheme="minorHAnsi"/>
        </w:rPr>
        <w:t xml:space="preserve">amawiającemu informacje niezbędne do wpisania do treści umowy (np. imiona i nazwiska upoważnionych osób, które będą reprezentować </w:t>
      </w:r>
      <w:r>
        <w:rPr>
          <w:rFonts w:asciiTheme="minorHAnsi" w:hAnsiTheme="minorHAnsi" w:cstheme="minorHAnsi"/>
        </w:rPr>
        <w:t>W</w:t>
      </w:r>
      <w:r w:rsidRPr="0075517A">
        <w:rPr>
          <w:rFonts w:asciiTheme="minorHAnsi" w:hAnsiTheme="minorHAnsi" w:cstheme="minorHAnsi"/>
        </w:rPr>
        <w:t>ykonawcę przy podpisaniu umowy</w:t>
      </w:r>
      <w:r>
        <w:rPr>
          <w:rFonts w:asciiTheme="minorHAnsi" w:hAnsiTheme="minorHAnsi" w:cstheme="minorHAnsi"/>
        </w:rPr>
        <w:t xml:space="preserve"> oraz dane do komunikacji).</w:t>
      </w:r>
    </w:p>
    <w:p w14:paraId="0AE8F408" w14:textId="57DF9D5F" w:rsidR="00A932E8" w:rsidRPr="00A932E8" w:rsidRDefault="00E1273E" w:rsidP="00A932E8">
      <w:pPr>
        <w:pStyle w:val="Akapitzlist"/>
        <w:numPr>
          <w:ilvl w:val="0"/>
          <w:numId w:val="46"/>
        </w:numPr>
        <w:suppressAutoHyphens/>
        <w:spacing w:line="276" w:lineRule="auto"/>
        <w:ind w:left="426"/>
        <w:contextualSpacing/>
        <w:jc w:val="both"/>
        <w:rPr>
          <w:rFonts w:asciiTheme="minorHAnsi" w:hAnsiTheme="minorHAnsi" w:cstheme="minorHAnsi"/>
        </w:rPr>
      </w:pPr>
      <w:r>
        <w:rPr>
          <w:rFonts w:asciiTheme="minorHAnsi" w:hAnsiTheme="minorHAnsi" w:cstheme="minorHAnsi"/>
        </w:rPr>
        <w:t xml:space="preserve">Wykonawca przez zawarciem umowy zobowiązany jest do wniesienia zabezpieczenia należytego wykonania umowy w formie określonej w </w:t>
      </w:r>
      <w:r w:rsidR="00A932E8">
        <w:rPr>
          <w:rFonts w:asciiTheme="minorHAnsi" w:hAnsiTheme="minorHAnsi" w:cstheme="minorHAnsi"/>
        </w:rPr>
        <w:t xml:space="preserve">art. 450 ustawy PZP.  </w:t>
      </w:r>
    </w:p>
    <w:p w14:paraId="52881999" w14:textId="77777777" w:rsidR="005A7866" w:rsidRPr="003E298A" w:rsidRDefault="005A7866" w:rsidP="002A5FBA">
      <w:pPr>
        <w:suppressAutoHyphens/>
        <w:spacing w:line="276" w:lineRule="auto"/>
        <w:jc w:val="both"/>
        <w:rPr>
          <w:rFonts w:asciiTheme="minorHAnsi" w:hAnsiTheme="minorHAnsi" w:cstheme="minorHAnsi"/>
          <w:sz w:val="20"/>
          <w:szCs w:val="20"/>
        </w:rPr>
      </w:pPr>
    </w:p>
    <w:p w14:paraId="1D82E70C" w14:textId="59B55B94" w:rsidR="005A64C9" w:rsidRPr="00B5470B" w:rsidRDefault="005A64C9" w:rsidP="00D07167">
      <w:pPr>
        <w:pStyle w:val="Akapitzlist"/>
        <w:numPr>
          <w:ilvl w:val="0"/>
          <w:numId w:val="51"/>
        </w:numPr>
        <w:tabs>
          <w:tab w:val="clear" w:pos="284"/>
        </w:tabs>
        <w:suppressAutoHyphens/>
        <w:spacing w:after="200" w:line="276" w:lineRule="auto"/>
        <w:ind w:left="426" w:hanging="142"/>
        <w:contextualSpacing/>
        <w:jc w:val="center"/>
        <w:rPr>
          <w:rFonts w:asciiTheme="minorHAnsi" w:hAnsiTheme="minorHAnsi" w:cstheme="minorHAnsi"/>
        </w:rPr>
      </w:pPr>
      <w:r w:rsidRPr="0075517A">
        <w:rPr>
          <w:rFonts w:asciiTheme="minorHAnsi" w:hAnsiTheme="minorHAnsi" w:cstheme="minorHAnsi"/>
          <w:b/>
        </w:rPr>
        <w:t>POUCZENIE O ŚRODKACH OCHRONY PRAWNEJ PRZYSŁUGUJĄCYCH WYKONAWCY</w:t>
      </w:r>
    </w:p>
    <w:p w14:paraId="38218870" w14:textId="77777777" w:rsidR="005A7866" w:rsidRPr="0075517A" w:rsidRDefault="005A7866" w:rsidP="00D07167">
      <w:pPr>
        <w:pStyle w:val="Akapitzlist"/>
        <w:numPr>
          <w:ilvl w:val="0"/>
          <w:numId w:val="47"/>
        </w:numPr>
        <w:suppressAutoHyphens/>
        <w:spacing w:line="276" w:lineRule="auto"/>
        <w:ind w:left="426"/>
        <w:contextualSpacing/>
        <w:jc w:val="both"/>
        <w:rPr>
          <w:rFonts w:asciiTheme="minorHAnsi" w:hAnsiTheme="minorHAnsi" w:cstheme="minorHAnsi"/>
        </w:rPr>
      </w:pPr>
      <w:r w:rsidRPr="0075517A">
        <w:rPr>
          <w:rFonts w:asciiTheme="minorHAnsi" w:hAnsiTheme="minorHAnsi" w:cstheme="minorHAnsi"/>
        </w:rPr>
        <w:t xml:space="preserve">Wykonawcy oraz innemu podmiotowi, jeżeli ma lub miał interes w uzyskaniu zamówienia oraz poniósł lub może ponieść szkodę w wyniku naruszenia przez </w:t>
      </w:r>
      <w:r>
        <w:rPr>
          <w:rFonts w:asciiTheme="minorHAnsi" w:hAnsiTheme="minorHAnsi" w:cstheme="minorHAnsi"/>
        </w:rPr>
        <w:t>Z</w:t>
      </w:r>
      <w:r w:rsidRPr="0075517A">
        <w:rPr>
          <w:rFonts w:asciiTheme="minorHAnsi" w:hAnsiTheme="minorHAnsi" w:cstheme="minorHAnsi"/>
        </w:rPr>
        <w:t xml:space="preserve">amawiającego przepisów ustawy, przysługują środki ochrony prawnej określone w </w:t>
      </w:r>
      <w:r>
        <w:rPr>
          <w:rFonts w:asciiTheme="minorHAnsi" w:hAnsiTheme="minorHAnsi" w:cstheme="minorHAnsi"/>
        </w:rPr>
        <w:t>D</w:t>
      </w:r>
      <w:r w:rsidRPr="0075517A">
        <w:rPr>
          <w:rFonts w:asciiTheme="minorHAnsi" w:hAnsiTheme="minorHAnsi" w:cstheme="minorHAnsi"/>
        </w:rPr>
        <w:t>ziale IX PZP.</w:t>
      </w:r>
    </w:p>
    <w:p w14:paraId="797BFED6" w14:textId="77777777" w:rsidR="005A7866" w:rsidRPr="0075517A" w:rsidRDefault="005A7866" w:rsidP="00D07167">
      <w:pPr>
        <w:pStyle w:val="Akapitzlist"/>
        <w:numPr>
          <w:ilvl w:val="0"/>
          <w:numId w:val="47"/>
        </w:numPr>
        <w:suppressAutoHyphens/>
        <w:spacing w:line="276" w:lineRule="auto"/>
        <w:ind w:left="426"/>
        <w:contextualSpacing/>
        <w:jc w:val="both"/>
        <w:rPr>
          <w:rFonts w:asciiTheme="minorHAnsi" w:hAnsiTheme="minorHAnsi" w:cstheme="minorHAnsi"/>
        </w:rPr>
      </w:pPr>
      <w:r w:rsidRPr="0075517A">
        <w:rPr>
          <w:rFonts w:asciiTheme="minorHAnsi" w:hAnsiTheme="minorHAnsi" w:cstheme="minorHAnsi"/>
        </w:rPr>
        <w:t xml:space="preserve">Odwołanie przysługuje na: </w:t>
      </w:r>
    </w:p>
    <w:p w14:paraId="24EC42E4" w14:textId="77777777" w:rsidR="005A7866" w:rsidRPr="0075517A" w:rsidRDefault="005A7866" w:rsidP="002A5FBA">
      <w:pPr>
        <w:pStyle w:val="Akapitzlist"/>
        <w:suppressAutoHyphens/>
        <w:spacing w:line="276" w:lineRule="auto"/>
        <w:ind w:left="426"/>
        <w:jc w:val="both"/>
        <w:rPr>
          <w:rFonts w:asciiTheme="minorHAnsi" w:hAnsiTheme="minorHAnsi" w:cstheme="minorHAnsi"/>
        </w:rPr>
      </w:pPr>
      <w:r w:rsidRPr="0075517A">
        <w:rPr>
          <w:rFonts w:asciiTheme="minorHAnsi" w:hAnsiTheme="minorHAnsi" w:cstheme="minorHAnsi"/>
        </w:rPr>
        <w:t xml:space="preserve">1) niezgodną z przepisami ustawy czynność </w:t>
      </w:r>
      <w:r>
        <w:rPr>
          <w:rFonts w:asciiTheme="minorHAnsi" w:hAnsiTheme="minorHAnsi" w:cstheme="minorHAnsi"/>
        </w:rPr>
        <w:t>Z</w:t>
      </w:r>
      <w:r w:rsidRPr="0075517A">
        <w:rPr>
          <w:rFonts w:asciiTheme="minorHAnsi" w:hAnsiTheme="minorHAnsi" w:cstheme="minorHAnsi"/>
        </w:rPr>
        <w:t xml:space="preserve">amawiającego, podjętą w postępowaniu o udzielenie zamówienia, w tym na projektowane postanowienie umowy; </w:t>
      </w:r>
    </w:p>
    <w:p w14:paraId="16CEF514" w14:textId="77777777" w:rsidR="005A7866" w:rsidRPr="0075517A" w:rsidRDefault="005A7866" w:rsidP="002A5FBA">
      <w:pPr>
        <w:pStyle w:val="Akapitzlist"/>
        <w:suppressAutoHyphens/>
        <w:spacing w:line="276" w:lineRule="auto"/>
        <w:ind w:left="426"/>
        <w:jc w:val="both"/>
        <w:rPr>
          <w:rFonts w:asciiTheme="minorHAnsi" w:hAnsiTheme="minorHAnsi" w:cstheme="minorHAnsi"/>
        </w:rPr>
      </w:pPr>
      <w:r w:rsidRPr="0075517A">
        <w:rPr>
          <w:rFonts w:asciiTheme="minorHAnsi" w:hAnsiTheme="minorHAnsi" w:cstheme="minorHAnsi"/>
        </w:rPr>
        <w:t xml:space="preserve">2) zaniechanie czynności w postępowaniu o udzielenie zamówienia, do której </w:t>
      </w:r>
      <w:r>
        <w:rPr>
          <w:rFonts w:asciiTheme="minorHAnsi" w:hAnsiTheme="minorHAnsi" w:cstheme="minorHAnsi"/>
        </w:rPr>
        <w:t>Z</w:t>
      </w:r>
      <w:r w:rsidRPr="0075517A">
        <w:rPr>
          <w:rFonts w:asciiTheme="minorHAnsi" w:hAnsiTheme="minorHAnsi" w:cstheme="minorHAnsi"/>
        </w:rPr>
        <w:t xml:space="preserve">amawiający był obowiązany na podstawie ustawy; </w:t>
      </w:r>
    </w:p>
    <w:p w14:paraId="1C9CC859" w14:textId="77777777" w:rsidR="005A7866" w:rsidRPr="0075517A" w:rsidRDefault="005A7866" w:rsidP="002A5FBA">
      <w:pPr>
        <w:pStyle w:val="Akapitzlist"/>
        <w:suppressAutoHyphens/>
        <w:spacing w:line="276" w:lineRule="auto"/>
        <w:ind w:left="426"/>
        <w:jc w:val="both"/>
        <w:rPr>
          <w:rFonts w:asciiTheme="minorHAnsi" w:hAnsiTheme="minorHAnsi" w:cstheme="minorHAnsi"/>
        </w:rPr>
      </w:pPr>
      <w:r w:rsidRPr="0075517A">
        <w:rPr>
          <w:rFonts w:asciiTheme="minorHAnsi" w:hAnsiTheme="minorHAnsi" w:cstheme="minorHAnsi"/>
        </w:rPr>
        <w:t xml:space="preserve">3) zaniechanie przeprowadzenia postępowania o udzielenie zamówienia na podstawie ustawy, mimo że </w:t>
      </w:r>
      <w:r>
        <w:rPr>
          <w:rFonts w:asciiTheme="minorHAnsi" w:hAnsiTheme="minorHAnsi" w:cstheme="minorHAnsi"/>
        </w:rPr>
        <w:t>Z</w:t>
      </w:r>
      <w:r w:rsidRPr="0075517A">
        <w:rPr>
          <w:rFonts w:asciiTheme="minorHAnsi" w:hAnsiTheme="minorHAnsi" w:cstheme="minorHAnsi"/>
        </w:rPr>
        <w:t>amawiający był do tego obowiązany.</w:t>
      </w:r>
    </w:p>
    <w:p w14:paraId="45BECE21" w14:textId="41E67600" w:rsidR="005A7866" w:rsidRPr="0075517A" w:rsidRDefault="005A7866" w:rsidP="00D07167">
      <w:pPr>
        <w:pStyle w:val="Akapitzlist"/>
        <w:numPr>
          <w:ilvl w:val="0"/>
          <w:numId w:val="47"/>
        </w:numPr>
        <w:suppressAutoHyphens/>
        <w:spacing w:line="276" w:lineRule="auto"/>
        <w:ind w:left="426"/>
        <w:contextualSpacing/>
        <w:jc w:val="both"/>
        <w:rPr>
          <w:rFonts w:asciiTheme="minorHAnsi" w:hAnsiTheme="minorHAnsi" w:cstheme="minorHAnsi"/>
        </w:rPr>
      </w:pPr>
      <w:r w:rsidRPr="0075517A">
        <w:rPr>
          <w:rFonts w:asciiTheme="minorHAnsi" w:hAnsiTheme="minorHAnsi" w:cstheme="minorHAnsi"/>
        </w:rPr>
        <w:t>Odwołanie wnosi się do Prezesa K</w:t>
      </w:r>
      <w:r>
        <w:rPr>
          <w:rFonts w:asciiTheme="minorHAnsi" w:hAnsiTheme="minorHAnsi" w:cstheme="minorHAnsi"/>
        </w:rPr>
        <w:t xml:space="preserve">rajowej </w:t>
      </w:r>
      <w:r w:rsidRPr="0075517A">
        <w:rPr>
          <w:rFonts w:asciiTheme="minorHAnsi" w:hAnsiTheme="minorHAnsi" w:cstheme="minorHAnsi"/>
        </w:rPr>
        <w:t>I</w:t>
      </w:r>
      <w:r>
        <w:rPr>
          <w:rFonts w:asciiTheme="minorHAnsi" w:hAnsiTheme="minorHAnsi" w:cstheme="minorHAnsi"/>
        </w:rPr>
        <w:t xml:space="preserve">zby </w:t>
      </w:r>
      <w:r w:rsidRPr="0075517A">
        <w:rPr>
          <w:rFonts w:asciiTheme="minorHAnsi" w:hAnsiTheme="minorHAnsi" w:cstheme="minorHAnsi"/>
        </w:rPr>
        <w:t>O</w:t>
      </w:r>
      <w:r>
        <w:rPr>
          <w:rFonts w:asciiTheme="minorHAnsi" w:hAnsiTheme="minorHAnsi" w:cstheme="minorHAnsi"/>
        </w:rPr>
        <w:t>dwoławczej</w:t>
      </w:r>
      <w:r w:rsidRPr="0075517A">
        <w:rPr>
          <w:rFonts w:asciiTheme="minorHAnsi" w:hAnsiTheme="minorHAnsi" w:cstheme="minorHAnsi"/>
        </w:rPr>
        <w:t xml:space="preserve">. Odwołujący przekazuje </w:t>
      </w:r>
      <w:r>
        <w:rPr>
          <w:rFonts w:asciiTheme="minorHAnsi" w:hAnsiTheme="minorHAnsi" w:cstheme="minorHAnsi"/>
        </w:rPr>
        <w:t>Z</w:t>
      </w:r>
      <w:r w:rsidRPr="0075517A">
        <w:rPr>
          <w:rFonts w:asciiTheme="minorHAnsi" w:hAnsiTheme="minorHAnsi" w:cstheme="minorHAnsi"/>
        </w:rPr>
        <w:t xml:space="preserve">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w:t>
      </w:r>
      <w:r>
        <w:rPr>
          <w:rFonts w:asciiTheme="minorHAnsi" w:hAnsiTheme="minorHAnsi" w:cstheme="minorHAnsi"/>
        </w:rPr>
        <w:t>Z</w:t>
      </w:r>
      <w:r w:rsidRPr="0075517A">
        <w:rPr>
          <w:rFonts w:asciiTheme="minorHAnsi" w:hAnsiTheme="minorHAnsi" w:cstheme="minorHAnsi"/>
        </w:rPr>
        <w:t xml:space="preserve">amawiający mógł zapoznać się z treścią odwołania przed upływem terminu do </w:t>
      </w:r>
      <w:r w:rsidRPr="0075517A">
        <w:rPr>
          <w:rFonts w:asciiTheme="minorHAnsi" w:hAnsiTheme="minorHAnsi" w:cstheme="minorHAnsi"/>
        </w:rPr>
        <w:lastRenderedPageBreak/>
        <w:t>jego wniesienia, jeżeli przekazanie odpowiednio odwołania albo jego kopii nastąpiło przed upływem terminu do jego wniesienia przy użyciu środków komunikacji elektronicznej.</w:t>
      </w:r>
    </w:p>
    <w:p w14:paraId="43F6B2FC" w14:textId="77777777" w:rsidR="005A7866" w:rsidRPr="0075517A" w:rsidRDefault="005A7866" w:rsidP="00D07167">
      <w:pPr>
        <w:pStyle w:val="Akapitzlist"/>
        <w:numPr>
          <w:ilvl w:val="0"/>
          <w:numId w:val="47"/>
        </w:numPr>
        <w:suppressAutoHyphens/>
        <w:spacing w:line="276" w:lineRule="auto"/>
        <w:ind w:left="426"/>
        <w:contextualSpacing/>
        <w:jc w:val="both"/>
        <w:rPr>
          <w:rFonts w:asciiTheme="minorHAnsi" w:hAnsiTheme="minorHAnsi" w:cstheme="minorHAnsi"/>
        </w:rPr>
      </w:pPr>
      <w:r w:rsidRPr="0075517A">
        <w:rPr>
          <w:rFonts w:asciiTheme="minorHAnsi" w:hAnsiTheme="minorHAnsi" w:cstheme="minorHAnsi"/>
        </w:rPr>
        <w:t xml:space="preserve">Odwołanie wnosi się w terminie: </w:t>
      </w:r>
    </w:p>
    <w:p w14:paraId="6A3D5612" w14:textId="77777777" w:rsidR="005A7866" w:rsidRPr="0075517A" w:rsidRDefault="005A7866" w:rsidP="002A5FBA">
      <w:pPr>
        <w:pStyle w:val="Akapitzlist"/>
        <w:suppressAutoHyphens/>
        <w:spacing w:line="276" w:lineRule="auto"/>
        <w:ind w:left="426"/>
        <w:jc w:val="both"/>
        <w:rPr>
          <w:rFonts w:asciiTheme="minorHAnsi" w:hAnsiTheme="minorHAnsi" w:cstheme="minorHAnsi"/>
        </w:rPr>
      </w:pPr>
      <w:r w:rsidRPr="0075517A">
        <w:rPr>
          <w:rFonts w:asciiTheme="minorHAnsi" w:hAnsiTheme="minorHAnsi" w:cstheme="minorHAnsi"/>
        </w:rPr>
        <w:t xml:space="preserve">a) 5 dni od dnia przekazania informacji o czynności </w:t>
      </w:r>
      <w:r>
        <w:rPr>
          <w:rFonts w:asciiTheme="minorHAnsi" w:hAnsiTheme="minorHAnsi" w:cstheme="minorHAnsi"/>
        </w:rPr>
        <w:t>Z</w:t>
      </w:r>
      <w:r w:rsidRPr="0075517A">
        <w:rPr>
          <w:rFonts w:asciiTheme="minorHAnsi" w:hAnsiTheme="minorHAnsi" w:cstheme="minorHAnsi"/>
        </w:rPr>
        <w:t xml:space="preserve">amawiającego stanowiącej podstawę jego wniesienia, jeżeli informacja została przekazana przy użyciu środków komunikacji elektronicznej, </w:t>
      </w:r>
    </w:p>
    <w:p w14:paraId="4E1BD94A" w14:textId="77777777" w:rsidR="005A7866" w:rsidRPr="0075517A" w:rsidRDefault="005A7866" w:rsidP="002A5FBA">
      <w:pPr>
        <w:pStyle w:val="Akapitzlist"/>
        <w:suppressAutoHyphens/>
        <w:spacing w:line="276" w:lineRule="auto"/>
        <w:ind w:left="426"/>
        <w:jc w:val="both"/>
        <w:rPr>
          <w:rFonts w:asciiTheme="minorHAnsi" w:hAnsiTheme="minorHAnsi" w:cstheme="minorHAnsi"/>
        </w:rPr>
      </w:pPr>
      <w:r w:rsidRPr="0075517A">
        <w:rPr>
          <w:rFonts w:asciiTheme="minorHAnsi" w:hAnsiTheme="minorHAnsi" w:cstheme="minorHAnsi"/>
        </w:rPr>
        <w:t xml:space="preserve">b) 10 dni od dnia przekazania informacji o czynności </w:t>
      </w:r>
      <w:r>
        <w:rPr>
          <w:rFonts w:asciiTheme="minorHAnsi" w:hAnsiTheme="minorHAnsi" w:cstheme="minorHAnsi"/>
        </w:rPr>
        <w:t>Z</w:t>
      </w:r>
      <w:r w:rsidRPr="0075517A">
        <w:rPr>
          <w:rFonts w:asciiTheme="minorHAnsi" w:hAnsiTheme="minorHAnsi" w:cstheme="minorHAnsi"/>
        </w:rPr>
        <w:t>amawiającego stanowiącej podstawę jego wniesienia, jeżeli informacja została przekazana w sposób inny niż określony w lit. a.</w:t>
      </w:r>
    </w:p>
    <w:p w14:paraId="1D6BC32D" w14:textId="77777777" w:rsidR="005A7866" w:rsidRPr="0075517A" w:rsidRDefault="005A7866" w:rsidP="00D07167">
      <w:pPr>
        <w:pStyle w:val="Akapitzlist"/>
        <w:numPr>
          <w:ilvl w:val="0"/>
          <w:numId w:val="47"/>
        </w:numPr>
        <w:suppressAutoHyphens/>
        <w:spacing w:line="276" w:lineRule="auto"/>
        <w:ind w:left="426"/>
        <w:contextualSpacing/>
        <w:jc w:val="both"/>
        <w:rPr>
          <w:rFonts w:asciiTheme="minorHAnsi" w:hAnsiTheme="minorHAnsi" w:cstheme="minorHAnsi"/>
        </w:rPr>
      </w:pPr>
      <w:r w:rsidRPr="0075517A">
        <w:rPr>
          <w:rFonts w:asciiTheme="minorHAnsi" w:hAnsiTheme="minorHAnsi" w:cstheme="minorHAnsi"/>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4A2B6047" w14:textId="77777777" w:rsidR="005A7866" w:rsidRPr="0075517A" w:rsidRDefault="005A7866" w:rsidP="00D07167">
      <w:pPr>
        <w:pStyle w:val="Akapitzlist"/>
        <w:numPr>
          <w:ilvl w:val="0"/>
          <w:numId w:val="47"/>
        </w:numPr>
        <w:suppressAutoHyphens/>
        <w:spacing w:line="276" w:lineRule="auto"/>
        <w:ind w:left="426"/>
        <w:contextualSpacing/>
        <w:jc w:val="both"/>
        <w:rPr>
          <w:rFonts w:asciiTheme="minorHAnsi" w:hAnsiTheme="minorHAnsi" w:cstheme="minorHAnsi"/>
        </w:rPr>
      </w:pPr>
      <w:r w:rsidRPr="0075517A">
        <w:rPr>
          <w:rFonts w:asciiTheme="minorHAnsi" w:hAnsiTheme="minorHAnsi" w:cstheme="minorHAnsi"/>
        </w:rPr>
        <w:t>Na orzeczenie KIO oraz postanowienie Prezesa KIO stronom oraz uczestnikom postępowania odwoławczego przysługuje skarga do Sądu Okręgowego w Warszawie – sądu zamówień publicznych.</w:t>
      </w:r>
    </w:p>
    <w:p w14:paraId="7FCE5C3E" w14:textId="77777777" w:rsidR="00B92C60" w:rsidRPr="00964B31" w:rsidRDefault="00B92C60" w:rsidP="00B92C60">
      <w:pPr>
        <w:spacing w:line="276" w:lineRule="auto"/>
        <w:contextualSpacing/>
        <w:jc w:val="center"/>
        <w:rPr>
          <w:rFonts w:ascii="Calibri" w:hAnsi="Calibri" w:cs="Calibri"/>
          <w:b/>
          <w:sz w:val="20"/>
          <w:szCs w:val="20"/>
        </w:rPr>
      </w:pPr>
      <w:r>
        <w:rPr>
          <w:rFonts w:ascii="Calibri" w:hAnsi="Calibri" w:cs="Calibri"/>
          <w:b/>
          <w:sz w:val="20"/>
          <w:szCs w:val="20"/>
        </w:rPr>
        <w:t>ZAWARTOŚĆ SWZ</w:t>
      </w:r>
    </w:p>
    <w:tbl>
      <w:tblPr>
        <w:tblStyle w:val="Tabela-Siatka"/>
        <w:tblW w:w="10490" w:type="dxa"/>
        <w:tblInd w:w="108" w:type="dxa"/>
        <w:tblLook w:val="0000" w:firstRow="0" w:lastRow="0" w:firstColumn="0" w:lastColumn="0" w:noHBand="0" w:noVBand="0"/>
      </w:tblPr>
      <w:tblGrid>
        <w:gridCol w:w="1560"/>
        <w:gridCol w:w="8930"/>
      </w:tblGrid>
      <w:tr w:rsidR="00B92C60" w:rsidRPr="0019667B" w14:paraId="171BDBBC" w14:textId="77777777" w:rsidTr="00E73815">
        <w:trPr>
          <w:trHeight w:val="283"/>
        </w:trPr>
        <w:tc>
          <w:tcPr>
            <w:tcW w:w="10490" w:type="dxa"/>
            <w:gridSpan w:val="2"/>
            <w:shd w:val="clear" w:color="auto" w:fill="F2F2F2" w:themeFill="background1" w:themeFillShade="F2"/>
            <w:vAlign w:val="center"/>
          </w:tcPr>
          <w:p w14:paraId="2AB5AF89" w14:textId="77777777" w:rsidR="00B92C60" w:rsidRPr="0019667B" w:rsidRDefault="00B92C60" w:rsidP="00E73815">
            <w:pPr>
              <w:spacing w:line="276" w:lineRule="auto"/>
              <w:ind w:right="125"/>
              <w:contextualSpacing/>
              <w:rPr>
                <w:rFonts w:asciiTheme="minorHAnsi" w:hAnsiTheme="minorHAnsi" w:cstheme="minorHAnsi"/>
                <w:b/>
                <w:bCs/>
                <w:sz w:val="20"/>
                <w:szCs w:val="20"/>
              </w:rPr>
            </w:pPr>
            <w:r w:rsidRPr="0019667B">
              <w:rPr>
                <w:rFonts w:asciiTheme="minorHAnsi" w:hAnsiTheme="minorHAnsi" w:cstheme="minorHAnsi"/>
                <w:b/>
                <w:bCs/>
                <w:sz w:val="20"/>
                <w:szCs w:val="20"/>
              </w:rPr>
              <w:t>STRONA TYTUŁOWA</w:t>
            </w:r>
          </w:p>
        </w:tc>
      </w:tr>
      <w:tr w:rsidR="00B92C60" w:rsidRPr="0019667B" w14:paraId="277173A9" w14:textId="77777777" w:rsidTr="00E73815">
        <w:trPr>
          <w:trHeight w:val="283"/>
        </w:trPr>
        <w:tc>
          <w:tcPr>
            <w:tcW w:w="10490" w:type="dxa"/>
            <w:gridSpan w:val="2"/>
            <w:shd w:val="clear" w:color="auto" w:fill="F2F2F2" w:themeFill="background1" w:themeFillShade="F2"/>
            <w:vAlign w:val="center"/>
          </w:tcPr>
          <w:p w14:paraId="22C98148" w14:textId="77777777" w:rsidR="00B92C60" w:rsidRPr="0019667B" w:rsidRDefault="00B92C60" w:rsidP="00E73815">
            <w:pPr>
              <w:spacing w:line="276" w:lineRule="auto"/>
              <w:ind w:right="125"/>
              <w:contextualSpacing/>
              <w:rPr>
                <w:rFonts w:asciiTheme="minorHAnsi" w:hAnsiTheme="minorHAnsi" w:cstheme="minorHAnsi"/>
                <w:b/>
                <w:bCs/>
                <w:sz w:val="20"/>
                <w:szCs w:val="20"/>
              </w:rPr>
            </w:pPr>
            <w:r w:rsidRPr="0019667B">
              <w:rPr>
                <w:rFonts w:asciiTheme="minorHAnsi" w:hAnsiTheme="minorHAnsi" w:cstheme="minorHAnsi"/>
                <w:b/>
                <w:bCs/>
                <w:sz w:val="20"/>
                <w:szCs w:val="20"/>
              </w:rPr>
              <w:t xml:space="preserve">INFORMACJA O PRZETWARZANIU DANYCH OSOBOWYCH </w:t>
            </w:r>
          </w:p>
        </w:tc>
      </w:tr>
      <w:tr w:rsidR="00B92C60" w:rsidRPr="0019667B" w14:paraId="267A778D" w14:textId="77777777" w:rsidTr="00E73815">
        <w:trPr>
          <w:trHeight w:val="283"/>
        </w:trPr>
        <w:tc>
          <w:tcPr>
            <w:tcW w:w="10490" w:type="dxa"/>
            <w:gridSpan w:val="2"/>
            <w:shd w:val="clear" w:color="auto" w:fill="F2F2F2" w:themeFill="background1" w:themeFillShade="F2"/>
            <w:vAlign w:val="center"/>
          </w:tcPr>
          <w:p w14:paraId="466EDF54" w14:textId="77777777" w:rsidR="00B92C60" w:rsidRPr="0019667B" w:rsidRDefault="00B92C60" w:rsidP="00E73815">
            <w:pPr>
              <w:spacing w:line="276" w:lineRule="auto"/>
              <w:contextualSpacing/>
              <w:rPr>
                <w:rFonts w:asciiTheme="minorHAnsi" w:hAnsiTheme="minorHAnsi" w:cstheme="minorHAnsi"/>
                <w:b/>
                <w:bCs/>
                <w:sz w:val="20"/>
                <w:szCs w:val="20"/>
              </w:rPr>
            </w:pPr>
            <w:r w:rsidRPr="0019667B">
              <w:rPr>
                <w:rFonts w:asciiTheme="minorHAnsi" w:hAnsiTheme="minorHAnsi" w:cstheme="minorHAnsi"/>
                <w:b/>
                <w:bCs/>
                <w:sz w:val="20"/>
                <w:szCs w:val="20"/>
              </w:rPr>
              <w:t>TOM I - SPECYFIKACJA WARUNKÓW ZAMÓWIENIA</w:t>
            </w:r>
          </w:p>
        </w:tc>
      </w:tr>
      <w:tr w:rsidR="00B92C60" w:rsidRPr="0019667B" w14:paraId="51631FBB" w14:textId="77777777" w:rsidTr="00E73815">
        <w:trPr>
          <w:trHeight w:val="283"/>
        </w:trPr>
        <w:tc>
          <w:tcPr>
            <w:tcW w:w="1560" w:type="dxa"/>
            <w:vAlign w:val="center"/>
          </w:tcPr>
          <w:p w14:paraId="4349347D" w14:textId="77777777" w:rsidR="00B92C60" w:rsidRPr="0019667B" w:rsidRDefault="00B92C60" w:rsidP="00E73815">
            <w:pPr>
              <w:spacing w:line="276" w:lineRule="auto"/>
              <w:contextualSpacing/>
              <w:jc w:val="center"/>
              <w:rPr>
                <w:rFonts w:asciiTheme="minorHAnsi" w:hAnsiTheme="minorHAnsi" w:cstheme="minorHAnsi"/>
                <w:bCs/>
                <w:sz w:val="20"/>
                <w:szCs w:val="20"/>
              </w:rPr>
            </w:pPr>
            <w:r w:rsidRPr="0019667B">
              <w:rPr>
                <w:rFonts w:asciiTheme="minorHAnsi" w:hAnsiTheme="minorHAnsi" w:cstheme="minorHAnsi"/>
                <w:bCs/>
                <w:sz w:val="20"/>
                <w:szCs w:val="20"/>
              </w:rPr>
              <w:t>Załącznik nr 1</w:t>
            </w:r>
          </w:p>
        </w:tc>
        <w:tc>
          <w:tcPr>
            <w:tcW w:w="8930" w:type="dxa"/>
            <w:vAlign w:val="center"/>
          </w:tcPr>
          <w:p w14:paraId="6A6F7833" w14:textId="77777777" w:rsidR="00B92C60" w:rsidRPr="0019667B" w:rsidRDefault="00B92C60" w:rsidP="00E73815">
            <w:pPr>
              <w:pStyle w:val="Spistreci4"/>
              <w:rPr>
                <w:rFonts w:asciiTheme="minorHAnsi" w:hAnsiTheme="minorHAnsi" w:cstheme="minorHAnsi"/>
                <w:b w:val="0"/>
                <w:bCs w:val="0"/>
                <w:iCs w:val="0"/>
              </w:rPr>
            </w:pPr>
            <w:r w:rsidRPr="0019667B">
              <w:rPr>
                <w:rFonts w:asciiTheme="minorHAnsi" w:hAnsiTheme="minorHAnsi" w:cstheme="minorHAnsi"/>
                <w:b w:val="0"/>
              </w:rPr>
              <w:t>Wzór Formularza Oferty</w:t>
            </w:r>
          </w:p>
        </w:tc>
      </w:tr>
      <w:tr w:rsidR="00B92C60" w:rsidRPr="0019667B" w14:paraId="4A5344C8" w14:textId="77777777" w:rsidTr="00E73815">
        <w:trPr>
          <w:trHeight w:val="283"/>
        </w:trPr>
        <w:tc>
          <w:tcPr>
            <w:tcW w:w="1560" w:type="dxa"/>
            <w:vAlign w:val="center"/>
          </w:tcPr>
          <w:p w14:paraId="62C535A7" w14:textId="77777777" w:rsidR="00B92C60" w:rsidRPr="0019667B" w:rsidRDefault="00B92C60" w:rsidP="00E73815">
            <w:pPr>
              <w:spacing w:line="276" w:lineRule="auto"/>
              <w:contextualSpacing/>
              <w:jc w:val="center"/>
              <w:rPr>
                <w:rFonts w:asciiTheme="minorHAnsi" w:hAnsiTheme="minorHAnsi" w:cstheme="minorHAnsi"/>
                <w:bCs/>
                <w:sz w:val="20"/>
                <w:szCs w:val="20"/>
              </w:rPr>
            </w:pPr>
            <w:r w:rsidRPr="0019667B">
              <w:rPr>
                <w:rFonts w:asciiTheme="minorHAnsi" w:hAnsiTheme="minorHAnsi" w:cstheme="minorHAnsi"/>
                <w:bCs/>
                <w:sz w:val="20"/>
                <w:szCs w:val="20"/>
              </w:rPr>
              <w:t>Załącznik nr 2</w:t>
            </w:r>
          </w:p>
        </w:tc>
        <w:tc>
          <w:tcPr>
            <w:tcW w:w="8930" w:type="dxa"/>
            <w:vAlign w:val="center"/>
          </w:tcPr>
          <w:p w14:paraId="42A83703" w14:textId="77777777" w:rsidR="00B92C60" w:rsidRPr="0019667B" w:rsidRDefault="00B92C60" w:rsidP="00E73815">
            <w:pPr>
              <w:pStyle w:val="Spistreci4"/>
              <w:rPr>
                <w:rFonts w:asciiTheme="minorHAnsi" w:hAnsiTheme="minorHAnsi" w:cstheme="minorHAnsi"/>
                <w:b w:val="0"/>
              </w:rPr>
            </w:pPr>
            <w:r w:rsidRPr="0019667B">
              <w:rPr>
                <w:rFonts w:asciiTheme="minorHAnsi" w:hAnsiTheme="minorHAnsi" w:cstheme="minorHAnsi"/>
                <w:b w:val="0"/>
              </w:rPr>
              <w:t>Wzór Oświadczenia Wykonawcy z art. 125 ust. 1 PZP</w:t>
            </w:r>
          </w:p>
        </w:tc>
      </w:tr>
      <w:tr w:rsidR="00B92C60" w:rsidRPr="0019667B" w14:paraId="40A46ACF" w14:textId="77777777" w:rsidTr="00E73815">
        <w:trPr>
          <w:trHeight w:val="283"/>
        </w:trPr>
        <w:tc>
          <w:tcPr>
            <w:tcW w:w="1560" w:type="dxa"/>
            <w:vAlign w:val="center"/>
          </w:tcPr>
          <w:p w14:paraId="77828C90" w14:textId="77777777" w:rsidR="00B92C60" w:rsidRPr="0019667B" w:rsidRDefault="00B92C60" w:rsidP="00E73815">
            <w:pPr>
              <w:spacing w:line="276" w:lineRule="auto"/>
              <w:contextualSpacing/>
              <w:jc w:val="center"/>
              <w:rPr>
                <w:rFonts w:asciiTheme="minorHAnsi" w:hAnsiTheme="minorHAnsi" w:cstheme="minorHAnsi"/>
                <w:bCs/>
                <w:sz w:val="20"/>
                <w:szCs w:val="20"/>
              </w:rPr>
            </w:pPr>
            <w:r w:rsidRPr="0019667B">
              <w:rPr>
                <w:rFonts w:asciiTheme="minorHAnsi" w:hAnsiTheme="minorHAnsi" w:cstheme="minorHAnsi"/>
                <w:bCs/>
                <w:sz w:val="20"/>
                <w:szCs w:val="20"/>
              </w:rPr>
              <w:t>Załącznik nr 3</w:t>
            </w:r>
          </w:p>
        </w:tc>
        <w:tc>
          <w:tcPr>
            <w:tcW w:w="8930" w:type="dxa"/>
            <w:vAlign w:val="center"/>
          </w:tcPr>
          <w:p w14:paraId="66575D55" w14:textId="77777777" w:rsidR="00B92C60" w:rsidRPr="0019667B" w:rsidRDefault="00B92C60" w:rsidP="00E73815">
            <w:pPr>
              <w:pStyle w:val="Spistreci4"/>
              <w:rPr>
                <w:rFonts w:asciiTheme="minorHAnsi" w:hAnsiTheme="minorHAnsi" w:cstheme="minorHAnsi"/>
                <w:b w:val="0"/>
              </w:rPr>
            </w:pPr>
            <w:r w:rsidRPr="0019667B">
              <w:rPr>
                <w:rFonts w:asciiTheme="minorHAnsi" w:hAnsiTheme="minorHAnsi" w:cstheme="minorHAnsi"/>
                <w:b w:val="0"/>
              </w:rPr>
              <w:t>Wzór fakultatywnego oświadczenia Wykonawcy</w:t>
            </w:r>
          </w:p>
        </w:tc>
      </w:tr>
      <w:tr w:rsidR="00B92C60" w:rsidRPr="0019667B" w14:paraId="70F13847" w14:textId="77777777" w:rsidTr="00E73815">
        <w:trPr>
          <w:trHeight w:val="283"/>
        </w:trPr>
        <w:tc>
          <w:tcPr>
            <w:tcW w:w="1560" w:type="dxa"/>
            <w:vAlign w:val="center"/>
          </w:tcPr>
          <w:p w14:paraId="7EA2545F" w14:textId="77777777" w:rsidR="00B92C60" w:rsidRPr="0019667B" w:rsidRDefault="00B92C60" w:rsidP="00E73815">
            <w:pPr>
              <w:spacing w:line="276" w:lineRule="auto"/>
              <w:contextualSpacing/>
              <w:jc w:val="center"/>
              <w:rPr>
                <w:rFonts w:asciiTheme="minorHAnsi" w:hAnsiTheme="minorHAnsi" w:cstheme="minorHAnsi"/>
                <w:bCs/>
                <w:sz w:val="20"/>
                <w:szCs w:val="20"/>
              </w:rPr>
            </w:pPr>
            <w:r w:rsidRPr="0019667B">
              <w:rPr>
                <w:rFonts w:asciiTheme="minorHAnsi" w:hAnsiTheme="minorHAnsi" w:cstheme="minorHAnsi"/>
                <w:bCs/>
                <w:sz w:val="20"/>
                <w:szCs w:val="20"/>
              </w:rPr>
              <w:t>Załącznik nr 4</w:t>
            </w:r>
          </w:p>
        </w:tc>
        <w:tc>
          <w:tcPr>
            <w:tcW w:w="8930" w:type="dxa"/>
            <w:vAlign w:val="center"/>
          </w:tcPr>
          <w:p w14:paraId="348BC429" w14:textId="77777777" w:rsidR="00B92C60" w:rsidRPr="0019667B" w:rsidRDefault="00B92C60" w:rsidP="00E73815">
            <w:pPr>
              <w:pStyle w:val="Spistreci4"/>
              <w:rPr>
                <w:rFonts w:asciiTheme="minorHAnsi" w:hAnsiTheme="minorHAnsi" w:cstheme="minorHAnsi"/>
                <w:b w:val="0"/>
              </w:rPr>
            </w:pPr>
            <w:r w:rsidRPr="0019667B">
              <w:rPr>
                <w:rFonts w:asciiTheme="minorHAnsi" w:hAnsiTheme="minorHAnsi" w:cstheme="minorHAnsi"/>
                <w:b w:val="0"/>
              </w:rPr>
              <w:t>Oświadczenie Wykonawcy o przynależności lub braku do tej samej grupy kapitałowej</w:t>
            </w:r>
          </w:p>
        </w:tc>
      </w:tr>
      <w:tr w:rsidR="00B92C60" w:rsidRPr="0019667B" w14:paraId="0F89485B" w14:textId="77777777" w:rsidTr="00E73815">
        <w:trPr>
          <w:trHeight w:val="283"/>
        </w:trPr>
        <w:tc>
          <w:tcPr>
            <w:tcW w:w="1560" w:type="dxa"/>
            <w:vAlign w:val="center"/>
          </w:tcPr>
          <w:p w14:paraId="7108DE65" w14:textId="77777777" w:rsidR="00B92C60" w:rsidRPr="0019667B" w:rsidRDefault="00B92C60" w:rsidP="00E73815">
            <w:pPr>
              <w:spacing w:line="276" w:lineRule="auto"/>
              <w:contextualSpacing/>
              <w:jc w:val="center"/>
              <w:rPr>
                <w:rFonts w:asciiTheme="minorHAnsi" w:hAnsiTheme="minorHAnsi" w:cstheme="minorHAnsi"/>
                <w:bCs/>
                <w:sz w:val="20"/>
                <w:szCs w:val="20"/>
              </w:rPr>
            </w:pPr>
            <w:r w:rsidRPr="0019667B">
              <w:rPr>
                <w:rFonts w:asciiTheme="minorHAnsi" w:hAnsiTheme="minorHAnsi" w:cstheme="minorHAnsi"/>
                <w:bCs/>
                <w:sz w:val="20"/>
                <w:szCs w:val="20"/>
              </w:rPr>
              <w:t xml:space="preserve">Załącznik nr </w:t>
            </w:r>
            <w:r>
              <w:rPr>
                <w:rFonts w:asciiTheme="minorHAnsi" w:hAnsiTheme="minorHAnsi" w:cstheme="minorHAnsi"/>
                <w:bCs/>
                <w:sz w:val="20"/>
                <w:szCs w:val="20"/>
              </w:rPr>
              <w:t>5</w:t>
            </w:r>
          </w:p>
        </w:tc>
        <w:tc>
          <w:tcPr>
            <w:tcW w:w="8930" w:type="dxa"/>
            <w:vAlign w:val="center"/>
          </w:tcPr>
          <w:p w14:paraId="7C48CA64" w14:textId="795F24FD" w:rsidR="00B92C60" w:rsidRPr="0019667B" w:rsidRDefault="00B92C60" w:rsidP="00E73815">
            <w:pPr>
              <w:pStyle w:val="Spistreci4"/>
              <w:rPr>
                <w:rFonts w:asciiTheme="minorHAnsi" w:hAnsiTheme="minorHAnsi" w:cstheme="minorHAnsi"/>
                <w:b w:val="0"/>
              </w:rPr>
            </w:pPr>
            <w:r>
              <w:rPr>
                <w:rFonts w:asciiTheme="minorHAnsi" w:hAnsiTheme="minorHAnsi" w:cstheme="minorHAnsi"/>
                <w:b w:val="0"/>
              </w:rPr>
              <w:t xml:space="preserve">Wykaz </w:t>
            </w:r>
            <w:r w:rsidR="00EA7ABF">
              <w:rPr>
                <w:rFonts w:asciiTheme="minorHAnsi" w:hAnsiTheme="minorHAnsi" w:cstheme="minorHAnsi"/>
                <w:b w:val="0"/>
              </w:rPr>
              <w:t>usług</w:t>
            </w:r>
          </w:p>
        </w:tc>
      </w:tr>
      <w:tr w:rsidR="00B92C60" w:rsidRPr="0019667B" w14:paraId="218A9DE4" w14:textId="77777777" w:rsidTr="00E73815">
        <w:trPr>
          <w:trHeight w:val="283"/>
        </w:trPr>
        <w:tc>
          <w:tcPr>
            <w:tcW w:w="10490" w:type="dxa"/>
            <w:gridSpan w:val="2"/>
            <w:shd w:val="clear" w:color="auto" w:fill="F2F2F2" w:themeFill="background1" w:themeFillShade="F2"/>
            <w:vAlign w:val="center"/>
          </w:tcPr>
          <w:p w14:paraId="20A97F70" w14:textId="77777777" w:rsidR="00B92C60" w:rsidRPr="0019667B" w:rsidRDefault="00B92C60" w:rsidP="00E73815">
            <w:pPr>
              <w:spacing w:line="276" w:lineRule="auto"/>
              <w:contextualSpacing/>
              <w:rPr>
                <w:rFonts w:asciiTheme="minorHAnsi" w:hAnsiTheme="minorHAnsi" w:cstheme="minorHAnsi"/>
                <w:sz w:val="20"/>
                <w:szCs w:val="20"/>
              </w:rPr>
            </w:pPr>
            <w:r w:rsidRPr="000C48BE">
              <w:rPr>
                <w:rFonts w:asciiTheme="minorHAnsi" w:hAnsiTheme="minorHAnsi" w:cstheme="minorHAnsi"/>
                <w:b/>
                <w:bCs/>
                <w:sz w:val="20"/>
                <w:szCs w:val="20"/>
              </w:rPr>
              <w:t xml:space="preserve">TOM II - </w:t>
            </w:r>
            <w:r w:rsidRPr="000C48BE">
              <w:rPr>
                <w:rFonts w:asciiTheme="minorHAnsi" w:hAnsiTheme="minorHAnsi" w:cstheme="minorHAnsi"/>
                <w:b/>
                <w:sz w:val="20"/>
                <w:szCs w:val="20"/>
              </w:rPr>
              <w:t>WZÓR</w:t>
            </w:r>
            <w:r w:rsidRPr="0019667B">
              <w:rPr>
                <w:rFonts w:asciiTheme="minorHAnsi" w:hAnsiTheme="minorHAnsi" w:cstheme="minorHAnsi"/>
                <w:b/>
                <w:sz w:val="20"/>
                <w:szCs w:val="20"/>
              </w:rPr>
              <w:t xml:space="preserve"> UMOWY</w:t>
            </w:r>
          </w:p>
        </w:tc>
      </w:tr>
      <w:tr w:rsidR="00B92C60" w:rsidRPr="0019667B" w14:paraId="42D67EB6" w14:textId="77777777" w:rsidTr="00E73815">
        <w:trPr>
          <w:trHeight w:val="283"/>
        </w:trPr>
        <w:tc>
          <w:tcPr>
            <w:tcW w:w="10490" w:type="dxa"/>
            <w:gridSpan w:val="2"/>
            <w:shd w:val="clear" w:color="auto" w:fill="F2F2F2" w:themeFill="background1" w:themeFillShade="F2"/>
            <w:vAlign w:val="center"/>
          </w:tcPr>
          <w:p w14:paraId="5DD80220" w14:textId="77777777" w:rsidR="00B92C60" w:rsidRPr="0019667B" w:rsidRDefault="00B92C60" w:rsidP="00E73815">
            <w:pPr>
              <w:tabs>
                <w:tab w:val="center" w:pos="955"/>
                <w:tab w:val="right" w:pos="1911"/>
              </w:tabs>
              <w:spacing w:line="276" w:lineRule="auto"/>
              <w:contextualSpacing/>
              <w:rPr>
                <w:rFonts w:asciiTheme="minorHAnsi" w:hAnsiTheme="minorHAnsi" w:cstheme="minorHAnsi"/>
                <w:b/>
                <w:sz w:val="20"/>
                <w:szCs w:val="20"/>
              </w:rPr>
            </w:pPr>
            <w:r w:rsidRPr="0019667B">
              <w:rPr>
                <w:rFonts w:asciiTheme="minorHAnsi" w:hAnsiTheme="minorHAnsi" w:cstheme="minorHAnsi"/>
                <w:bCs/>
                <w:sz w:val="20"/>
                <w:szCs w:val="20"/>
              </w:rPr>
              <w:tab/>
            </w:r>
            <w:r w:rsidRPr="000C48BE">
              <w:rPr>
                <w:rFonts w:asciiTheme="minorHAnsi" w:hAnsiTheme="minorHAnsi" w:cstheme="minorHAnsi"/>
                <w:b/>
                <w:bCs/>
                <w:sz w:val="20"/>
                <w:szCs w:val="20"/>
              </w:rPr>
              <w:t>TOM III</w:t>
            </w:r>
            <w:r>
              <w:rPr>
                <w:rFonts w:asciiTheme="minorHAnsi" w:hAnsiTheme="minorHAnsi" w:cstheme="minorHAnsi"/>
                <w:b/>
                <w:bCs/>
                <w:sz w:val="20"/>
                <w:szCs w:val="20"/>
              </w:rPr>
              <w:t xml:space="preserve"> </w:t>
            </w:r>
            <w:r w:rsidRPr="000C48BE">
              <w:rPr>
                <w:rFonts w:asciiTheme="minorHAnsi" w:hAnsiTheme="minorHAnsi" w:cstheme="minorHAnsi"/>
                <w:b/>
                <w:bCs/>
                <w:sz w:val="20"/>
                <w:szCs w:val="20"/>
              </w:rPr>
              <w:t xml:space="preserve">- </w:t>
            </w:r>
            <w:r w:rsidRPr="000C48BE">
              <w:rPr>
                <w:rFonts w:asciiTheme="minorHAnsi" w:hAnsiTheme="minorHAnsi" w:cstheme="minorHAnsi"/>
                <w:b/>
                <w:sz w:val="20"/>
                <w:szCs w:val="20"/>
              </w:rPr>
              <w:t>SZCZEGÓŁOWY</w:t>
            </w:r>
            <w:r w:rsidRPr="0019667B">
              <w:rPr>
                <w:rFonts w:asciiTheme="minorHAnsi" w:hAnsiTheme="minorHAnsi" w:cstheme="minorHAnsi"/>
                <w:b/>
                <w:sz w:val="20"/>
                <w:szCs w:val="20"/>
              </w:rPr>
              <w:t xml:space="preserve"> OPIS PRZEDMIOTU ZAMÓWIENIA </w:t>
            </w:r>
          </w:p>
        </w:tc>
      </w:tr>
    </w:tbl>
    <w:p w14:paraId="39C7D3F9" w14:textId="77777777" w:rsidR="00B92C60" w:rsidRPr="00604296" w:rsidRDefault="00B92C60" w:rsidP="00B92C60">
      <w:pPr>
        <w:spacing w:line="276" w:lineRule="auto"/>
        <w:contextualSpacing/>
        <w:jc w:val="both"/>
        <w:rPr>
          <w:rFonts w:ascii="Calibri" w:hAnsi="Calibri" w:cs="Calibri"/>
          <w:b/>
          <w:sz w:val="16"/>
          <w:szCs w:val="20"/>
        </w:rPr>
      </w:pPr>
      <w:r w:rsidRPr="00604296">
        <w:rPr>
          <w:rFonts w:ascii="Calibri" w:hAnsi="Calibri" w:cs="Calibri"/>
          <w:sz w:val="16"/>
          <w:szCs w:val="20"/>
        </w:rPr>
        <w:t>Zamawiający dopuszcza zmiany wielkości pól załączników oraz odmiany wyrazów wynikające ze złożenia oferty wspólnej. Wprowadzone zmiany nie mogą zmieniać treści załączników.</w:t>
      </w:r>
    </w:p>
    <w:p w14:paraId="6D8F4744" w14:textId="77777777" w:rsidR="0056435C" w:rsidRDefault="0056435C" w:rsidP="002A5FBA">
      <w:pPr>
        <w:spacing w:line="276" w:lineRule="auto"/>
        <w:contextualSpacing/>
        <w:rPr>
          <w:rFonts w:ascii="Calibri" w:hAnsi="Calibri" w:cs="Calibri"/>
          <w:b/>
          <w:sz w:val="20"/>
        </w:rPr>
      </w:pPr>
    </w:p>
    <w:p w14:paraId="097F2DD9" w14:textId="5ED6B29E" w:rsidR="009673EC" w:rsidRDefault="009673EC" w:rsidP="002A5FBA">
      <w:pPr>
        <w:spacing w:line="276" w:lineRule="auto"/>
        <w:contextualSpacing/>
        <w:rPr>
          <w:rFonts w:ascii="Calibri" w:hAnsi="Calibri" w:cs="Calibri"/>
          <w:b/>
          <w:sz w:val="20"/>
        </w:rPr>
        <w:sectPr w:rsidR="009673EC" w:rsidSect="00A47F74">
          <w:headerReference w:type="default" r:id="rId37"/>
          <w:headerReference w:type="first" r:id="rId38"/>
          <w:footerReference w:type="first" r:id="rId39"/>
          <w:pgSz w:w="11907" w:h="16840" w:code="9"/>
          <w:pgMar w:top="720" w:right="720" w:bottom="0" w:left="720" w:header="709" w:footer="709" w:gutter="0"/>
          <w:cols w:space="708"/>
          <w:noEndnote/>
          <w:titlePg/>
          <w:docGrid w:linePitch="326"/>
        </w:sectPr>
      </w:pPr>
    </w:p>
    <w:p w14:paraId="7C99CB19" w14:textId="77777777" w:rsidR="00A71168" w:rsidRPr="0092517B" w:rsidRDefault="00A71168" w:rsidP="002A5FBA">
      <w:pPr>
        <w:pStyle w:val="Nagwek5"/>
        <w:spacing w:before="0" w:line="276" w:lineRule="auto"/>
        <w:ind w:left="0" w:firstLine="0"/>
        <w:contextualSpacing/>
        <w:jc w:val="center"/>
        <w:rPr>
          <w:rFonts w:asciiTheme="minorHAnsi" w:hAnsiTheme="minorHAnsi" w:cstheme="minorHAnsi"/>
          <w:b/>
          <w:color w:val="000000" w:themeColor="text1"/>
          <w:sz w:val="21"/>
          <w:szCs w:val="21"/>
        </w:rPr>
      </w:pPr>
      <w:r w:rsidRPr="0092517B">
        <w:rPr>
          <w:rFonts w:asciiTheme="minorHAnsi" w:hAnsiTheme="minorHAnsi" w:cstheme="minorHAnsi"/>
          <w:b/>
          <w:color w:val="000000" w:themeColor="text1"/>
          <w:sz w:val="21"/>
          <w:szCs w:val="21"/>
        </w:rPr>
        <w:lastRenderedPageBreak/>
        <w:t>FORMULARZ OFERTOWY</w:t>
      </w:r>
    </w:p>
    <w:p w14:paraId="094B1060" w14:textId="77777777" w:rsidR="00EA7ABF" w:rsidRPr="00EA7ABF" w:rsidRDefault="00A71168" w:rsidP="00EA7ABF">
      <w:pPr>
        <w:suppressAutoHyphens/>
        <w:spacing w:line="276" w:lineRule="auto"/>
        <w:contextualSpacing/>
        <w:jc w:val="both"/>
        <w:rPr>
          <w:rFonts w:asciiTheme="minorHAnsi" w:hAnsiTheme="minorHAnsi" w:cstheme="minorHAnsi"/>
          <w:sz w:val="20"/>
          <w:szCs w:val="20"/>
        </w:rPr>
      </w:pPr>
      <w:r w:rsidRPr="00EA7ABF">
        <w:rPr>
          <w:rFonts w:asciiTheme="minorHAnsi" w:hAnsiTheme="minorHAnsi" w:cstheme="minorHAnsi"/>
          <w:bCs/>
          <w:color w:val="000000" w:themeColor="text1"/>
          <w:sz w:val="20"/>
        </w:rPr>
        <w:t>Dotyczy:</w:t>
      </w:r>
      <w:r w:rsidRPr="00EA7ABF">
        <w:rPr>
          <w:rFonts w:asciiTheme="minorHAnsi" w:hAnsiTheme="minorHAnsi" w:cstheme="minorHAnsi"/>
          <w:b/>
          <w:bCs/>
          <w:sz w:val="20"/>
        </w:rPr>
        <w:t xml:space="preserve"> </w:t>
      </w:r>
      <w:r w:rsidR="00EA7ABF" w:rsidRPr="00EA7ABF">
        <w:rPr>
          <w:rFonts w:asciiTheme="minorHAnsi" w:hAnsiTheme="minorHAnsi" w:cstheme="minorHAnsi"/>
          <w:b/>
          <w:bCs/>
          <w:color w:val="7030A0"/>
          <w:sz w:val="20"/>
          <w:szCs w:val="20"/>
        </w:rPr>
        <w:t xml:space="preserve">Wykonanie projektu wraz z realizacją rozbudowy systemu SSP (system sygnalizacji pożaru) oraz wykonanie projektu DSO (dźwiękowego systemu ostrzegawczego). </w:t>
      </w:r>
    </w:p>
    <w:p w14:paraId="23DEC38F" w14:textId="2F270E6C" w:rsidR="00A71168" w:rsidRDefault="00AC1A9F" w:rsidP="00EA7ABF">
      <w:pPr>
        <w:suppressAutoHyphens/>
        <w:spacing w:line="276" w:lineRule="auto"/>
        <w:contextualSpacing/>
        <w:jc w:val="both"/>
        <w:rPr>
          <w:b/>
          <w:bCs/>
          <w:sz w:val="20"/>
        </w:rPr>
      </w:pPr>
      <w:r w:rsidRPr="00AC1A9F">
        <w:rPr>
          <w:bCs/>
          <w:sz w:val="20"/>
        </w:rPr>
        <w:t xml:space="preserve">Nr referencyjny nadany sprawie przez Zamawiającego: </w:t>
      </w:r>
      <w:r w:rsidR="00BF25B2">
        <w:rPr>
          <w:b/>
          <w:bCs/>
          <w:sz w:val="20"/>
        </w:rPr>
        <w:t>EZP/</w:t>
      </w:r>
      <w:r w:rsidR="00225992">
        <w:rPr>
          <w:b/>
          <w:bCs/>
          <w:sz w:val="20"/>
        </w:rPr>
        <w:t>11</w:t>
      </w:r>
      <w:r w:rsidR="00EA7ABF">
        <w:rPr>
          <w:b/>
          <w:bCs/>
          <w:sz w:val="20"/>
        </w:rPr>
        <w:t>6</w:t>
      </w:r>
      <w:r w:rsidR="00BF25B2">
        <w:rPr>
          <w:b/>
          <w:bCs/>
          <w:sz w:val="20"/>
        </w:rPr>
        <w:t>/2021</w:t>
      </w:r>
    </w:p>
    <w:p w14:paraId="00B870DB" w14:textId="77777777" w:rsidR="00AC1A9F" w:rsidRPr="00E323C8" w:rsidRDefault="00AC1A9F" w:rsidP="002A5FBA">
      <w:pPr>
        <w:tabs>
          <w:tab w:val="left" w:pos="360"/>
        </w:tabs>
        <w:spacing w:line="276" w:lineRule="auto"/>
        <w:contextualSpacing/>
        <w:rPr>
          <w:rFonts w:ascii="Calibri" w:hAnsi="Calibri"/>
          <w:b/>
          <w:bCs/>
          <w:sz w:val="20"/>
          <w:szCs w:val="20"/>
        </w:rPr>
      </w:pPr>
    </w:p>
    <w:p w14:paraId="34011174" w14:textId="77777777" w:rsidR="00A71168" w:rsidRPr="00644057" w:rsidRDefault="00A71168" w:rsidP="002A5FBA">
      <w:pPr>
        <w:spacing w:line="276" w:lineRule="auto"/>
        <w:ind w:left="284" w:hanging="284"/>
        <w:contextualSpacing/>
        <w:rPr>
          <w:rFonts w:asciiTheme="minorHAnsi" w:hAnsiTheme="minorHAnsi" w:cstheme="minorHAnsi"/>
          <w:b/>
          <w:bCs/>
          <w:color w:val="000000" w:themeColor="text1"/>
          <w:sz w:val="20"/>
          <w:szCs w:val="20"/>
        </w:rPr>
      </w:pPr>
      <w:r w:rsidRPr="00656C39">
        <w:rPr>
          <w:rFonts w:asciiTheme="minorHAnsi" w:hAnsiTheme="minorHAnsi" w:cstheme="minorHAnsi"/>
          <w:b/>
          <w:bCs/>
          <w:sz w:val="20"/>
          <w:szCs w:val="20"/>
        </w:rPr>
        <w:t>1.</w:t>
      </w:r>
      <w:r w:rsidRPr="00656C39">
        <w:rPr>
          <w:rFonts w:asciiTheme="minorHAnsi" w:hAnsiTheme="minorHAnsi" w:cstheme="minorHAnsi"/>
          <w:b/>
          <w:bCs/>
          <w:sz w:val="20"/>
          <w:szCs w:val="20"/>
        </w:rPr>
        <w:tab/>
        <w:t>ZAM</w:t>
      </w:r>
      <w:r w:rsidRPr="002824C8">
        <w:rPr>
          <w:rFonts w:asciiTheme="minorHAnsi" w:hAnsiTheme="minorHAnsi" w:cstheme="minorHAnsi"/>
          <w:b/>
          <w:bCs/>
          <w:sz w:val="20"/>
          <w:szCs w:val="20"/>
        </w:rPr>
        <w:t>AWIAJĄCY:</w:t>
      </w:r>
    </w:p>
    <w:p w14:paraId="28075414" w14:textId="68B330BB" w:rsidR="00A71168" w:rsidRPr="0092564F" w:rsidRDefault="00AD089E" w:rsidP="002A5FBA">
      <w:pPr>
        <w:widowControl w:val="0"/>
        <w:tabs>
          <w:tab w:val="left" w:pos="426"/>
        </w:tabs>
        <w:suppressAutoHyphens/>
        <w:autoSpaceDE w:val="0"/>
        <w:spacing w:line="276" w:lineRule="auto"/>
        <w:contextualSpacing/>
        <w:jc w:val="both"/>
        <w:rPr>
          <w:rFonts w:asciiTheme="minorHAnsi" w:hAnsiTheme="minorHAnsi" w:cstheme="minorHAnsi"/>
          <w:b/>
          <w:bCs/>
          <w:color w:val="000000" w:themeColor="text1"/>
          <w:sz w:val="20"/>
          <w:szCs w:val="20"/>
        </w:rPr>
      </w:pPr>
      <w:r w:rsidRPr="00AD089E">
        <w:rPr>
          <w:rFonts w:asciiTheme="minorHAnsi" w:hAnsiTheme="minorHAnsi" w:cstheme="minorHAnsi"/>
          <w:b/>
          <w:bCs/>
          <w:color w:val="000000" w:themeColor="text1"/>
          <w:sz w:val="20"/>
          <w:szCs w:val="20"/>
        </w:rPr>
        <w:t>Szpital Kliniczny Przemienienia Pańskiego Uniwersytetu Medycznego im. Karola Marcinkowskiego w Poznaniu</w:t>
      </w:r>
    </w:p>
    <w:p w14:paraId="3C313AF0" w14:textId="77777777" w:rsidR="00A71168" w:rsidRPr="0075517A" w:rsidRDefault="00A71168" w:rsidP="002A5FBA">
      <w:pPr>
        <w:widowControl w:val="0"/>
        <w:tabs>
          <w:tab w:val="left" w:pos="426"/>
        </w:tabs>
        <w:suppressAutoHyphens/>
        <w:autoSpaceDE w:val="0"/>
        <w:spacing w:line="276" w:lineRule="auto"/>
        <w:contextualSpacing/>
        <w:jc w:val="both"/>
        <w:rPr>
          <w:rFonts w:asciiTheme="minorHAnsi" w:hAnsiTheme="minorHAnsi" w:cstheme="minorHAnsi"/>
          <w:sz w:val="20"/>
          <w:szCs w:val="20"/>
        </w:rPr>
      </w:pPr>
    </w:p>
    <w:p w14:paraId="47AEE174" w14:textId="77777777" w:rsidR="00A71168" w:rsidRPr="0075517A" w:rsidRDefault="00A71168" w:rsidP="002A5FBA">
      <w:pPr>
        <w:pStyle w:val="Tekstpodstawowy2"/>
        <w:spacing w:line="276" w:lineRule="auto"/>
        <w:ind w:left="284" w:hanging="284"/>
        <w:contextualSpacing/>
        <w:rPr>
          <w:rFonts w:asciiTheme="minorHAnsi" w:hAnsiTheme="minorHAnsi" w:cstheme="minorHAnsi"/>
          <w:b/>
          <w:bCs/>
          <w:sz w:val="20"/>
        </w:rPr>
      </w:pPr>
      <w:r w:rsidRPr="0075517A">
        <w:rPr>
          <w:rFonts w:asciiTheme="minorHAnsi" w:hAnsiTheme="minorHAnsi" w:cstheme="minorHAnsi"/>
          <w:b/>
          <w:bCs/>
          <w:sz w:val="20"/>
        </w:rPr>
        <w:t>2.</w:t>
      </w:r>
      <w:r w:rsidRPr="0075517A">
        <w:rPr>
          <w:rFonts w:asciiTheme="minorHAnsi" w:hAnsiTheme="minorHAnsi" w:cstheme="minorHAnsi"/>
          <w:b/>
          <w:bCs/>
          <w:sz w:val="20"/>
        </w:rPr>
        <w:tab/>
        <w:t>WYKONAWCA: *</w:t>
      </w:r>
    </w:p>
    <w:p w14:paraId="1B0BF7EF" w14:textId="12F751B4" w:rsidR="00A71168" w:rsidRPr="0075517A" w:rsidRDefault="00341772" w:rsidP="002A5FBA">
      <w:pPr>
        <w:spacing w:line="276" w:lineRule="auto"/>
        <w:contextualSpacing/>
        <w:rPr>
          <w:rFonts w:asciiTheme="minorHAnsi" w:hAnsiTheme="minorHAnsi" w:cstheme="minorHAnsi"/>
          <w:sz w:val="20"/>
          <w:szCs w:val="20"/>
        </w:rPr>
      </w:pPr>
      <w:r>
        <w:rPr>
          <w:rFonts w:asciiTheme="minorHAnsi" w:hAnsiTheme="minorHAnsi" w:cstheme="minorHAnsi"/>
          <w:sz w:val="20"/>
          <w:szCs w:val="20"/>
        </w:rPr>
        <w:t>Nazwa wykonawcy:</w:t>
      </w:r>
      <w:r>
        <w:rPr>
          <w:rFonts w:asciiTheme="minorHAnsi" w:hAnsiTheme="minorHAnsi" w:cstheme="minorHAnsi"/>
          <w:sz w:val="20"/>
          <w:szCs w:val="20"/>
        </w:rPr>
        <w:tab/>
      </w:r>
      <w:r w:rsidR="00A71168" w:rsidRPr="0075517A">
        <w:rPr>
          <w:rFonts w:asciiTheme="minorHAnsi" w:hAnsiTheme="minorHAnsi" w:cstheme="minorHAnsi"/>
          <w:sz w:val="20"/>
          <w:szCs w:val="20"/>
        </w:rPr>
        <w:t>...................................................................................</w:t>
      </w:r>
    </w:p>
    <w:p w14:paraId="549D7D88" w14:textId="46744750" w:rsidR="00A71168" w:rsidRPr="0075517A" w:rsidRDefault="00341772" w:rsidP="002A5FBA">
      <w:pPr>
        <w:spacing w:line="276" w:lineRule="auto"/>
        <w:contextualSpacing/>
        <w:rPr>
          <w:rFonts w:asciiTheme="minorHAnsi" w:hAnsiTheme="minorHAnsi" w:cstheme="minorHAnsi"/>
          <w:sz w:val="20"/>
          <w:szCs w:val="20"/>
        </w:rPr>
      </w:pPr>
      <w:r>
        <w:rPr>
          <w:rFonts w:asciiTheme="minorHAnsi" w:hAnsiTheme="minorHAnsi" w:cstheme="minorHAnsi"/>
          <w:sz w:val="20"/>
          <w:szCs w:val="20"/>
        </w:rPr>
        <w:t>Siedziba wykonawcy:</w:t>
      </w:r>
      <w:r>
        <w:rPr>
          <w:rFonts w:asciiTheme="minorHAnsi" w:hAnsiTheme="minorHAnsi" w:cstheme="minorHAnsi"/>
          <w:sz w:val="20"/>
          <w:szCs w:val="20"/>
        </w:rPr>
        <w:tab/>
      </w:r>
      <w:r w:rsidR="00A71168" w:rsidRPr="0075517A">
        <w:rPr>
          <w:rFonts w:asciiTheme="minorHAnsi" w:hAnsiTheme="minorHAnsi" w:cstheme="minorHAnsi"/>
          <w:sz w:val="20"/>
          <w:szCs w:val="20"/>
        </w:rPr>
        <w:t>...................................................................................</w:t>
      </w:r>
    </w:p>
    <w:p w14:paraId="0B778E7B" w14:textId="43B8E339" w:rsidR="00A71168" w:rsidRPr="0075517A" w:rsidRDefault="00341772" w:rsidP="002A5FBA">
      <w:pPr>
        <w:spacing w:line="276" w:lineRule="auto"/>
        <w:contextualSpacing/>
        <w:rPr>
          <w:rFonts w:asciiTheme="minorHAnsi" w:hAnsiTheme="minorHAnsi" w:cstheme="minorHAnsi"/>
          <w:sz w:val="20"/>
          <w:szCs w:val="20"/>
        </w:rPr>
      </w:pPr>
      <w:r>
        <w:rPr>
          <w:rFonts w:asciiTheme="minorHAnsi" w:hAnsiTheme="minorHAnsi" w:cstheme="minorHAnsi"/>
          <w:sz w:val="20"/>
          <w:szCs w:val="20"/>
        </w:rPr>
        <w:t>Adres wykonawcy:</w:t>
      </w:r>
      <w:r>
        <w:rPr>
          <w:rFonts w:asciiTheme="minorHAnsi" w:hAnsiTheme="minorHAnsi" w:cstheme="minorHAnsi"/>
          <w:sz w:val="20"/>
          <w:szCs w:val="20"/>
        </w:rPr>
        <w:tab/>
      </w:r>
      <w:r w:rsidR="00A71168" w:rsidRPr="0075517A">
        <w:rPr>
          <w:rFonts w:asciiTheme="minorHAnsi" w:hAnsiTheme="minorHAnsi" w:cstheme="minorHAnsi"/>
          <w:sz w:val="20"/>
          <w:szCs w:val="20"/>
        </w:rPr>
        <w:t>...................................................................................</w:t>
      </w:r>
    </w:p>
    <w:p w14:paraId="04A1CDAB" w14:textId="2649E980" w:rsidR="00A71168" w:rsidRPr="0075517A" w:rsidRDefault="00341772" w:rsidP="002A5FBA">
      <w:pPr>
        <w:spacing w:line="276" w:lineRule="auto"/>
        <w:contextualSpacing/>
        <w:rPr>
          <w:rFonts w:asciiTheme="minorHAnsi" w:hAnsiTheme="minorHAnsi" w:cstheme="minorHAnsi"/>
          <w:sz w:val="20"/>
          <w:szCs w:val="20"/>
        </w:rPr>
      </w:pPr>
      <w:r>
        <w:rPr>
          <w:rFonts w:asciiTheme="minorHAnsi" w:hAnsiTheme="minorHAnsi" w:cstheme="minorHAnsi"/>
          <w:sz w:val="20"/>
          <w:szCs w:val="20"/>
        </w:rPr>
        <w:t>Województwo:</w:t>
      </w:r>
      <w:r>
        <w:rPr>
          <w:rFonts w:asciiTheme="minorHAnsi" w:hAnsiTheme="minorHAnsi" w:cstheme="minorHAnsi"/>
          <w:sz w:val="20"/>
          <w:szCs w:val="20"/>
        </w:rPr>
        <w:tab/>
      </w:r>
      <w:r>
        <w:rPr>
          <w:rFonts w:asciiTheme="minorHAnsi" w:hAnsiTheme="minorHAnsi" w:cstheme="minorHAnsi"/>
          <w:sz w:val="20"/>
          <w:szCs w:val="20"/>
        </w:rPr>
        <w:tab/>
      </w:r>
      <w:r w:rsidR="00A71168" w:rsidRPr="0075517A">
        <w:rPr>
          <w:rFonts w:asciiTheme="minorHAnsi" w:hAnsiTheme="minorHAnsi" w:cstheme="minorHAnsi"/>
          <w:sz w:val="20"/>
          <w:szCs w:val="20"/>
        </w:rPr>
        <w:t>...................................................................................</w:t>
      </w:r>
    </w:p>
    <w:p w14:paraId="4E5BC973" w14:textId="72EC07F4" w:rsidR="00A71168" w:rsidRDefault="00A71168" w:rsidP="002A5FBA">
      <w:pPr>
        <w:spacing w:line="276" w:lineRule="auto"/>
        <w:contextualSpacing/>
        <w:rPr>
          <w:rFonts w:asciiTheme="minorHAnsi" w:hAnsiTheme="minorHAnsi" w:cstheme="minorHAnsi"/>
          <w:sz w:val="20"/>
          <w:szCs w:val="20"/>
        </w:rPr>
      </w:pPr>
      <w:r w:rsidRPr="0075517A">
        <w:rPr>
          <w:rFonts w:asciiTheme="minorHAnsi" w:hAnsiTheme="minorHAnsi" w:cstheme="minorHAnsi"/>
          <w:sz w:val="20"/>
          <w:szCs w:val="20"/>
        </w:rPr>
        <w:t>REGON: ..........................</w:t>
      </w:r>
      <w:r w:rsidR="00422786">
        <w:rPr>
          <w:rFonts w:asciiTheme="minorHAnsi" w:hAnsiTheme="minorHAnsi" w:cstheme="minorHAnsi"/>
          <w:sz w:val="20"/>
          <w:szCs w:val="20"/>
        </w:rPr>
        <w:t>.....</w:t>
      </w:r>
      <w:r w:rsidR="00341772">
        <w:rPr>
          <w:rFonts w:asciiTheme="minorHAnsi" w:hAnsiTheme="minorHAnsi" w:cstheme="minorHAnsi"/>
          <w:sz w:val="20"/>
          <w:szCs w:val="20"/>
        </w:rPr>
        <w:tab/>
      </w:r>
      <w:r w:rsidRPr="0075517A">
        <w:rPr>
          <w:rFonts w:asciiTheme="minorHAnsi" w:hAnsiTheme="minorHAnsi" w:cstheme="minorHAnsi"/>
          <w:sz w:val="20"/>
          <w:szCs w:val="20"/>
        </w:rPr>
        <w:t>NIP: ….............................................</w:t>
      </w:r>
      <w:r w:rsidR="007C4CFC">
        <w:rPr>
          <w:rFonts w:asciiTheme="minorHAnsi" w:hAnsiTheme="minorHAnsi" w:cstheme="minorHAnsi"/>
          <w:sz w:val="20"/>
          <w:szCs w:val="20"/>
        </w:rPr>
        <w:t>..............</w:t>
      </w:r>
    </w:p>
    <w:p w14:paraId="33F2EC92" w14:textId="0E59C96A" w:rsidR="00FE3680" w:rsidRDefault="00FE3680" w:rsidP="002A5FBA">
      <w:pPr>
        <w:spacing w:line="276" w:lineRule="auto"/>
        <w:contextualSpacing/>
        <w:rPr>
          <w:rFonts w:asciiTheme="minorHAnsi" w:hAnsiTheme="minorHAnsi" w:cstheme="minorHAnsi"/>
          <w:sz w:val="20"/>
          <w:szCs w:val="20"/>
        </w:rPr>
      </w:pPr>
      <w:r w:rsidRPr="0075517A">
        <w:rPr>
          <w:rFonts w:asciiTheme="minorHAnsi" w:hAnsiTheme="minorHAnsi" w:cstheme="minorHAnsi"/>
          <w:sz w:val="20"/>
          <w:szCs w:val="20"/>
        </w:rPr>
        <w:t>Miejsce i numer rejestracji lub wpisu do ewidencji: .............</w:t>
      </w:r>
      <w:r w:rsidR="007C4CFC">
        <w:rPr>
          <w:rFonts w:asciiTheme="minorHAnsi" w:hAnsiTheme="minorHAnsi" w:cstheme="minorHAnsi"/>
          <w:sz w:val="20"/>
          <w:szCs w:val="20"/>
        </w:rPr>
        <w:t>..............................</w:t>
      </w:r>
    </w:p>
    <w:p w14:paraId="3C55B298" w14:textId="77777777" w:rsidR="00FE3680" w:rsidRDefault="00FE3680" w:rsidP="002A5FBA">
      <w:pPr>
        <w:spacing w:line="276" w:lineRule="auto"/>
        <w:contextualSpacing/>
        <w:jc w:val="both"/>
        <w:rPr>
          <w:rFonts w:asciiTheme="minorHAnsi" w:hAnsiTheme="minorHAnsi" w:cstheme="minorHAnsi"/>
          <w:sz w:val="20"/>
          <w:szCs w:val="20"/>
        </w:rPr>
      </w:pPr>
      <w:r w:rsidRPr="0075517A">
        <w:rPr>
          <w:rFonts w:asciiTheme="minorHAnsi" w:hAnsiTheme="minorHAnsi" w:cstheme="minorHAnsi"/>
          <w:sz w:val="20"/>
          <w:szCs w:val="20"/>
        </w:rPr>
        <w:t>Wielkość przedsiębiorstwa (oznaczyć znakiem X lub podobnym)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gridCol w:w="561"/>
      </w:tblGrid>
      <w:tr w:rsidR="00FE3680" w:rsidRPr="0075517A" w14:paraId="5EAF4DAC" w14:textId="77777777" w:rsidTr="00FE3680">
        <w:trPr>
          <w:trHeight w:val="567"/>
        </w:trPr>
        <w:tc>
          <w:tcPr>
            <w:tcW w:w="9923" w:type="dxa"/>
            <w:shd w:val="clear" w:color="auto" w:fill="F2F2F2" w:themeFill="background1" w:themeFillShade="F2"/>
            <w:vAlign w:val="center"/>
          </w:tcPr>
          <w:p w14:paraId="75031109" w14:textId="77777777" w:rsidR="00FE3680" w:rsidRPr="0075517A" w:rsidRDefault="00FE3680" w:rsidP="002A5FBA">
            <w:pPr>
              <w:tabs>
                <w:tab w:val="left" w:pos="1134"/>
              </w:tabs>
              <w:spacing w:line="276" w:lineRule="auto"/>
              <w:contextualSpacing/>
              <w:jc w:val="both"/>
              <w:rPr>
                <w:rFonts w:asciiTheme="minorHAnsi" w:hAnsiTheme="minorHAnsi" w:cstheme="minorHAnsi"/>
                <w:sz w:val="20"/>
                <w:szCs w:val="20"/>
              </w:rPr>
            </w:pPr>
            <w:r w:rsidRPr="0075517A">
              <w:rPr>
                <w:rFonts w:asciiTheme="minorHAnsi" w:hAnsiTheme="minorHAnsi" w:cstheme="minorHAnsi"/>
                <w:b/>
                <w:sz w:val="20"/>
                <w:szCs w:val="20"/>
              </w:rPr>
              <w:t>Mikroprzedsiębiorstwo -</w:t>
            </w:r>
            <w:r w:rsidRPr="0075517A">
              <w:rPr>
                <w:rFonts w:asciiTheme="minorHAnsi" w:hAnsiTheme="minorHAnsi" w:cstheme="minorHAnsi"/>
                <w:sz w:val="20"/>
                <w:szCs w:val="20"/>
              </w:rPr>
              <w:t xml:space="preserve"> </w:t>
            </w:r>
            <w:r w:rsidRPr="0075517A">
              <w:rPr>
                <w:rFonts w:asciiTheme="minorHAnsi" w:hAnsiTheme="minorHAnsi" w:cstheme="minorHAnsi"/>
                <w:b/>
                <w:sz w:val="20"/>
                <w:szCs w:val="20"/>
              </w:rPr>
              <w:t>zatrudnia mniej niż 10 osób</w:t>
            </w:r>
            <w:r w:rsidRPr="0075517A">
              <w:rPr>
                <w:rFonts w:asciiTheme="minorHAnsi" w:hAnsiTheme="minorHAnsi" w:cstheme="minorHAnsi"/>
                <w:sz w:val="20"/>
                <w:szCs w:val="20"/>
              </w:rPr>
              <w:t xml:space="preserve"> i którego roczny obrót lub roczna suma bilansowa </w:t>
            </w:r>
            <w:r w:rsidRPr="0075517A">
              <w:rPr>
                <w:rFonts w:asciiTheme="minorHAnsi" w:hAnsiTheme="minorHAnsi" w:cstheme="minorHAnsi"/>
                <w:b/>
                <w:sz w:val="20"/>
                <w:szCs w:val="20"/>
              </w:rPr>
              <w:t>nie przekracza 2 milionów EUR</w:t>
            </w:r>
          </w:p>
        </w:tc>
        <w:tc>
          <w:tcPr>
            <w:tcW w:w="567" w:type="dxa"/>
            <w:vAlign w:val="center"/>
          </w:tcPr>
          <w:p w14:paraId="11B16D00" w14:textId="77777777" w:rsidR="00FE3680" w:rsidRPr="0075517A" w:rsidRDefault="00FE3680" w:rsidP="002A5FBA">
            <w:pPr>
              <w:spacing w:line="276" w:lineRule="auto"/>
              <w:contextualSpacing/>
              <w:rPr>
                <w:rFonts w:asciiTheme="minorHAnsi" w:hAnsiTheme="minorHAnsi" w:cstheme="minorHAnsi"/>
                <w:sz w:val="20"/>
                <w:szCs w:val="20"/>
              </w:rPr>
            </w:pPr>
          </w:p>
        </w:tc>
      </w:tr>
      <w:tr w:rsidR="00FE3680" w:rsidRPr="0075517A" w14:paraId="18AC0D3B" w14:textId="77777777" w:rsidTr="00FE3680">
        <w:trPr>
          <w:trHeight w:val="562"/>
        </w:trPr>
        <w:tc>
          <w:tcPr>
            <w:tcW w:w="9923" w:type="dxa"/>
            <w:shd w:val="clear" w:color="auto" w:fill="F2F2F2" w:themeFill="background1" w:themeFillShade="F2"/>
            <w:vAlign w:val="center"/>
          </w:tcPr>
          <w:p w14:paraId="0643B3ED" w14:textId="77777777" w:rsidR="00FE3680" w:rsidRPr="0075517A" w:rsidRDefault="00FE3680" w:rsidP="002A5FBA">
            <w:pPr>
              <w:tabs>
                <w:tab w:val="left" w:pos="1134"/>
              </w:tabs>
              <w:spacing w:line="276" w:lineRule="auto"/>
              <w:contextualSpacing/>
              <w:jc w:val="both"/>
              <w:rPr>
                <w:rFonts w:asciiTheme="minorHAnsi" w:hAnsiTheme="minorHAnsi" w:cstheme="minorHAnsi"/>
                <w:sz w:val="20"/>
                <w:szCs w:val="20"/>
              </w:rPr>
            </w:pPr>
            <w:r w:rsidRPr="0075517A">
              <w:rPr>
                <w:rFonts w:asciiTheme="minorHAnsi" w:hAnsiTheme="minorHAnsi" w:cstheme="minorHAnsi"/>
                <w:b/>
                <w:sz w:val="20"/>
                <w:szCs w:val="20"/>
              </w:rPr>
              <w:t>Małe przedsiębiorstwo - zatrudnia mniej niż 50 osób</w:t>
            </w:r>
            <w:r w:rsidRPr="0075517A">
              <w:rPr>
                <w:rFonts w:asciiTheme="minorHAnsi" w:hAnsiTheme="minorHAnsi" w:cstheme="minorHAnsi"/>
                <w:sz w:val="20"/>
                <w:szCs w:val="20"/>
              </w:rPr>
              <w:t xml:space="preserve"> i którego roczny obrót lub roczna suma bilansowa </w:t>
            </w:r>
            <w:r w:rsidRPr="0075517A">
              <w:rPr>
                <w:rFonts w:asciiTheme="minorHAnsi" w:hAnsiTheme="minorHAnsi" w:cstheme="minorHAnsi"/>
                <w:b/>
                <w:sz w:val="20"/>
                <w:szCs w:val="20"/>
              </w:rPr>
              <w:t>nie przekracza 10 milionów EUR</w:t>
            </w:r>
          </w:p>
        </w:tc>
        <w:tc>
          <w:tcPr>
            <w:tcW w:w="567" w:type="dxa"/>
            <w:vAlign w:val="center"/>
          </w:tcPr>
          <w:p w14:paraId="6E5A48E9" w14:textId="77777777" w:rsidR="00FE3680" w:rsidRPr="0075517A" w:rsidRDefault="00FE3680" w:rsidP="002A5FBA">
            <w:pPr>
              <w:spacing w:line="276" w:lineRule="auto"/>
              <w:contextualSpacing/>
              <w:rPr>
                <w:rFonts w:asciiTheme="minorHAnsi" w:hAnsiTheme="minorHAnsi" w:cstheme="minorHAnsi"/>
                <w:sz w:val="20"/>
                <w:szCs w:val="20"/>
              </w:rPr>
            </w:pPr>
          </w:p>
        </w:tc>
      </w:tr>
      <w:tr w:rsidR="00FE3680" w:rsidRPr="0075517A" w14:paraId="7DC2A2A1" w14:textId="77777777" w:rsidTr="00FE3680">
        <w:trPr>
          <w:trHeight w:val="851"/>
        </w:trPr>
        <w:tc>
          <w:tcPr>
            <w:tcW w:w="9923" w:type="dxa"/>
            <w:shd w:val="clear" w:color="auto" w:fill="F2F2F2" w:themeFill="background1" w:themeFillShade="F2"/>
            <w:vAlign w:val="center"/>
          </w:tcPr>
          <w:p w14:paraId="1B844A35" w14:textId="77777777" w:rsidR="00FE3680" w:rsidRPr="0075517A" w:rsidRDefault="00FE3680" w:rsidP="002A5FBA">
            <w:pPr>
              <w:tabs>
                <w:tab w:val="left" w:pos="1134"/>
              </w:tabs>
              <w:spacing w:line="276" w:lineRule="auto"/>
              <w:contextualSpacing/>
              <w:jc w:val="both"/>
              <w:rPr>
                <w:rFonts w:asciiTheme="minorHAnsi" w:hAnsiTheme="minorHAnsi" w:cstheme="minorHAnsi"/>
                <w:sz w:val="20"/>
                <w:szCs w:val="20"/>
              </w:rPr>
            </w:pPr>
            <w:r w:rsidRPr="0075517A">
              <w:rPr>
                <w:rFonts w:asciiTheme="minorHAnsi" w:hAnsiTheme="minorHAnsi" w:cstheme="minorHAnsi"/>
                <w:b/>
                <w:sz w:val="20"/>
                <w:szCs w:val="20"/>
              </w:rPr>
              <w:t>Średnie przedsiębiorstwa: przedsiębiorstwa, które nie są mikroprzedsiębiorstwami ani małymi przedsiębiorstwami</w:t>
            </w:r>
            <w:r w:rsidRPr="0075517A">
              <w:rPr>
                <w:rFonts w:asciiTheme="minorHAnsi" w:hAnsiTheme="minorHAnsi" w:cstheme="minorHAnsi"/>
                <w:sz w:val="20"/>
                <w:szCs w:val="20"/>
              </w:rPr>
              <w:t xml:space="preserve"> i które zatrudniają mniej niż 250 osób i których roczny obrót nie przekracza 50 milionów EUR lub roczna suma bilansowa nie przekracza 43 milionów EUR.</w:t>
            </w:r>
          </w:p>
        </w:tc>
        <w:tc>
          <w:tcPr>
            <w:tcW w:w="567" w:type="dxa"/>
            <w:vAlign w:val="center"/>
          </w:tcPr>
          <w:p w14:paraId="3D1F8874" w14:textId="77777777" w:rsidR="00FE3680" w:rsidRPr="0075517A" w:rsidRDefault="00FE3680" w:rsidP="002A5FBA">
            <w:pPr>
              <w:spacing w:line="276" w:lineRule="auto"/>
              <w:contextualSpacing/>
              <w:rPr>
                <w:rFonts w:asciiTheme="minorHAnsi" w:hAnsiTheme="minorHAnsi" w:cstheme="minorHAnsi"/>
                <w:sz w:val="20"/>
                <w:szCs w:val="20"/>
              </w:rPr>
            </w:pPr>
          </w:p>
        </w:tc>
      </w:tr>
      <w:tr w:rsidR="00FE3680" w:rsidRPr="0075517A" w14:paraId="0B99E3DB" w14:textId="77777777" w:rsidTr="00FE3680">
        <w:trPr>
          <w:trHeight w:val="340"/>
        </w:trPr>
        <w:tc>
          <w:tcPr>
            <w:tcW w:w="9923" w:type="dxa"/>
            <w:shd w:val="clear" w:color="auto" w:fill="F2F2F2" w:themeFill="background1" w:themeFillShade="F2"/>
            <w:vAlign w:val="center"/>
          </w:tcPr>
          <w:p w14:paraId="2EE5E82F" w14:textId="77777777" w:rsidR="00FE3680" w:rsidRPr="0075517A" w:rsidRDefault="00FE3680" w:rsidP="002A5FBA">
            <w:pPr>
              <w:tabs>
                <w:tab w:val="left" w:pos="1134"/>
              </w:tabs>
              <w:spacing w:line="276" w:lineRule="auto"/>
              <w:contextualSpacing/>
              <w:rPr>
                <w:rFonts w:asciiTheme="minorHAnsi" w:hAnsiTheme="minorHAnsi" w:cstheme="minorHAnsi"/>
                <w:b/>
                <w:sz w:val="20"/>
                <w:szCs w:val="20"/>
              </w:rPr>
            </w:pPr>
            <w:r w:rsidRPr="0075517A">
              <w:rPr>
                <w:rFonts w:asciiTheme="minorHAnsi" w:hAnsiTheme="minorHAnsi" w:cstheme="minorHAnsi"/>
                <w:b/>
                <w:sz w:val="20"/>
                <w:szCs w:val="20"/>
              </w:rPr>
              <w:t>Żadne z powyższych</w:t>
            </w:r>
          </w:p>
        </w:tc>
        <w:tc>
          <w:tcPr>
            <w:tcW w:w="567" w:type="dxa"/>
            <w:vAlign w:val="center"/>
          </w:tcPr>
          <w:p w14:paraId="450929EB" w14:textId="77777777" w:rsidR="00FE3680" w:rsidRPr="0075517A" w:rsidRDefault="00FE3680" w:rsidP="002A5FBA">
            <w:pPr>
              <w:spacing w:line="276" w:lineRule="auto"/>
              <w:contextualSpacing/>
              <w:rPr>
                <w:rFonts w:asciiTheme="minorHAnsi" w:hAnsiTheme="minorHAnsi" w:cstheme="minorHAnsi"/>
                <w:sz w:val="20"/>
                <w:szCs w:val="20"/>
              </w:rPr>
            </w:pPr>
          </w:p>
        </w:tc>
      </w:tr>
    </w:tbl>
    <w:p w14:paraId="59659A12" w14:textId="77777777" w:rsidR="00A71168" w:rsidRDefault="00A71168" w:rsidP="002A5FBA">
      <w:pPr>
        <w:spacing w:line="276" w:lineRule="auto"/>
        <w:contextualSpacing/>
        <w:rPr>
          <w:rFonts w:asciiTheme="minorHAnsi" w:hAnsiTheme="minorHAnsi" w:cstheme="minorHAnsi"/>
          <w:sz w:val="20"/>
          <w:szCs w:val="20"/>
        </w:rPr>
      </w:pPr>
      <w:r>
        <w:rPr>
          <w:rFonts w:asciiTheme="minorHAnsi" w:hAnsiTheme="minorHAnsi" w:cstheme="minorHAnsi"/>
          <w:sz w:val="20"/>
          <w:szCs w:val="20"/>
        </w:rPr>
        <w:t xml:space="preserve">Pochodzę z innego państwa członkowskiego Unii Europejskiej: </w:t>
      </w:r>
      <w:r w:rsidRPr="00E13E39">
        <w:rPr>
          <w:rFonts w:asciiTheme="minorHAnsi" w:hAnsiTheme="minorHAnsi" w:cstheme="minorHAnsi"/>
          <w:b/>
          <w:bCs/>
          <w:sz w:val="20"/>
          <w:szCs w:val="20"/>
        </w:rPr>
        <w:t>TAK/NIE</w:t>
      </w:r>
      <w:r>
        <w:rPr>
          <w:rFonts w:asciiTheme="minorHAnsi" w:hAnsiTheme="minorHAnsi" w:cstheme="minorHAnsi"/>
          <w:b/>
          <w:bCs/>
          <w:sz w:val="20"/>
          <w:szCs w:val="20"/>
        </w:rPr>
        <w:t>**</w:t>
      </w:r>
      <w:r>
        <w:rPr>
          <w:rFonts w:asciiTheme="minorHAnsi" w:hAnsiTheme="minorHAnsi" w:cstheme="minorHAnsi"/>
          <w:sz w:val="20"/>
          <w:szCs w:val="20"/>
        </w:rPr>
        <w:t xml:space="preserve"> </w:t>
      </w:r>
    </w:p>
    <w:p w14:paraId="29D4911D" w14:textId="77777777" w:rsidR="00A71168" w:rsidRDefault="00A71168" w:rsidP="002A5FBA">
      <w:pPr>
        <w:spacing w:line="276" w:lineRule="auto"/>
        <w:contextualSpacing/>
        <w:rPr>
          <w:rFonts w:asciiTheme="minorHAnsi" w:hAnsiTheme="minorHAnsi" w:cstheme="minorHAnsi"/>
          <w:sz w:val="20"/>
          <w:szCs w:val="20"/>
        </w:rPr>
      </w:pPr>
      <w:r>
        <w:rPr>
          <w:rFonts w:asciiTheme="minorHAnsi" w:hAnsiTheme="minorHAnsi" w:cstheme="minorHAnsi"/>
          <w:sz w:val="20"/>
          <w:szCs w:val="20"/>
        </w:rPr>
        <w:t xml:space="preserve">Pochodzę z innego państwa nie będącego członkiem Unii Europejskiej: </w:t>
      </w:r>
      <w:r w:rsidRPr="00E13E39">
        <w:rPr>
          <w:rFonts w:asciiTheme="minorHAnsi" w:hAnsiTheme="minorHAnsi" w:cstheme="minorHAnsi"/>
          <w:b/>
          <w:bCs/>
          <w:sz w:val="20"/>
          <w:szCs w:val="20"/>
        </w:rPr>
        <w:t>TAK/NIE</w:t>
      </w:r>
      <w:r>
        <w:rPr>
          <w:rFonts w:asciiTheme="minorHAnsi" w:hAnsiTheme="minorHAnsi" w:cstheme="minorHAnsi"/>
          <w:sz w:val="20"/>
          <w:szCs w:val="20"/>
        </w:rPr>
        <w:t>**</w:t>
      </w:r>
    </w:p>
    <w:p w14:paraId="5ACFC094" w14:textId="77777777" w:rsidR="00A71168" w:rsidRPr="0075517A" w:rsidRDefault="00A71168" w:rsidP="002A5FBA">
      <w:pPr>
        <w:spacing w:line="276" w:lineRule="auto"/>
        <w:contextualSpacing/>
        <w:rPr>
          <w:rFonts w:asciiTheme="minorHAnsi" w:hAnsiTheme="minorHAnsi" w:cstheme="minorHAnsi"/>
          <w:sz w:val="20"/>
          <w:szCs w:val="20"/>
        </w:rPr>
      </w:pPr>
    </w:p>
    <w:p w14:paraId="6F1BCCB2" w14:textId="0C94BF16" w:rsidR="00A71168" w:rsidRPr="0075517A" w:rsidRDefault="00A71168" w:rsidP="002A5FBA">
      <w:pPr>
        <w:spacing w:line="276" w:lineRule="auto"/>
        <w:ind w:left="284" w:hanging="284"/>
        <w:contextualSpacing/>
        <w:jc w:val="both"/>
        <w:rPr>
          <w:rFonts w:asciiTheme="minorHAnsi" w:hAnsiTheme="minorHAnsi" w:cstheme="minorHAnsi"/>
          <w:b/>
          <w:bCs/>
          <w:sz w:val="20"/>
          <w:szCs w:val="20"/>
        </w:rPr>
      </w:pPr>
      <w:r w:rsidRPr="0075517A">
        <w:rPr>
          <w:rFonts w:asciiTheme="minorHAnsi" w:hAnsiTheme="minorHAnsi" w:cstheme="minorHAnsi"/>
          <w:b/>
          <w:bCs/>
          <w:sz w:val="20"/>
          <w:szCs w:val="20"/>
        </w:rPr>
        <w:t>3.</w:t>
      </w:r>
      <w:r w:rsidRPr="0075517A">
        <w:rPr>
          <w:rFonts w:asciiTheme="minorHAnsi" w:hAnsiTheme="minorHAnsi" w:cstheme="minorHAnsi"/>
          <w:b/>
          <w:bCs/>
          <w:sz w:val="20"/>
          <w:szCs w:val="20"/>
        </w:rPr>
        <w:tab/>
      </w:r>
      <w:r w:rsidR="00E53DE1" w:rsidRPr="0075517A">
        <w:rPr>
          <w:rFonts w:asciiTheme="minorHAnsi" w:hAnsiTheme="minorHAnsi" w:cstheme="minorHAnsi"/>
          <w:b/>
          <w:bCs/>
          <w:sz w:val="20"/>
          <w:szCs w:val="20"/>
        </w:rPr>
        <w:t xml:space="preserve">OSOBA UPRAWNIONA DO KONTAKTÓW: </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4961"/>
      </w:tblGrid>
      <w:tr w:rsidR="00A71168" w:rsidRPr="0075517A" w14:paraId="5EB54728" w14:textId="77777777" w:rsidTr="00AC1A9F">
        <w:trPr>
          <w:trHeight w:val="245"/>
        </w:trPr>
        <w:tc>
          <w:tcPr>
            <w:tcW w:w="5529" w:type="dxa"/>
            <w:vAlign w:val="center"/>
          </w:tcPr>
          <w:p w14:paraId="1888CE30" w14:textId="77777777" w:rsidR="00A71168" w:rsidRPr="0075517A" w:rsidRDefault="00A71168" w:rsidP="002A5FBA">
            <w:pPr>
              <w:pStyle w:val="Tematkomentarza"/>
              <w:pBdr>
                <w:top w:val="none" w:sz="0" w:space="0" w:color="auto"/>
                <w:left w:val="none" w:sz="0" w:space="0" w:color="auto"/>
                <w:bottom w:val="none" w:sz="0" w:space="0" w:color="auto"/>
                <w:right w:val="none" w:sz="0" w:space="0" w:color="auto"/>
                <w:bar w:val="none" w:sz="0" w:color="auto"/>
              </w:pBdr>
              <w:spacing w:line="276" w:lineRule="auto"/>
              <w:contextualSpacing/>
              <w:rPr>
                <w:rFonts w:asciiTheme="minorHAnsi" w:hAnsiTheme="minorHAnsi" w:cstheme="minorHAnsi"/>
              </w:rPr>
            </w:pPr>
            <w:r w:rsidRPr="0075517A">
              <w:rPr>
                <w:rFonts w:asciiTheme="minorHAnsi" w:hAnsiTheme="minorHAnsi" w:cstheme="minorHAnsi"/>
                <w:bCs/>
              </w:rPr>
              <w:t>Imię i nazwisko:</w:t>
            </w:r>
          </w:p>
        </w:tc>
        <w:tc>
          <w:tcPr>
            <w:tcW w:w="4961" w:type="dxa"/>
            <w:vAlign w:val="center"/>
          </w:tcPr>
          <w:p w14:paraId="535AD54A" w14:textId="77777777" w:rsidR="00A71168" w:rsidRPr="0075517A" w:rsidRDefault="00A71168" w:rsidP="002A5FBA">
            <w:pPr>
              <w:pStyle w:val="Tematkomentarza"/>
              <w:pBdr>
                <w:top w:val="none" w:sz="0" w:space="0" w:color="auto"/>
                <w:left w:val="none" w:sz="0" w:space="0" w:color="auto"/>
                <w:bottom w:val="none" w:sz="0" w:space="0" w:color="auto"/>
                <w:right w:val="none" w:sz="0" w:space="0" w:color="auto"/>
                <w:bar w:val="none" w:sz="0" w:color="auto"/>
              </w:pBdr>
              <w:spacing w:line="276" w:lineRule="auto"/>
              <w:contextualSpacing/>
              <w:rPr>
                <w:rFonts w:asciiTheme="minorHAnsi" w:hAnsiTheme="minorHAnsi" w:cstheme="minorHAnsi"/>
              </w:rPr>
            </w:pPr>
            <w:r w:rsidRPr="0075517A">
              <w:rPr>
                <w:rFonts w:asciiTheme="minorHAnsi" w:hAnsiTheme="minorHAnsi" w:cstheme="minorHAnsi"/>
              </w:rPr>
              <w:t xml:space="preserve">Nr telefonu: </w:t>
            </w:r>
          </w:p>
        </w:tc>
      </w:tr>
      <w:tr w:rsidR="00A71168" w:rsidRPr="0075517A" w14:paraId="0E032FA0" w14:textId="77777777" w:rsidTr="00AC1A9F">
        <w:trPr>
          <w:trHeight w:val="245"/>
        </w:trPr>
        <w:tc>
          <w:tcPr>
            <w:tcW w:w="5529" w:type="dxa"/>
            <w:vAlign w:val="center"/>
          </w:tcPr>
          <w:p w14:paraId="6B77AA1D" w14:textId="77777777" w:rsidR="00A71168" w:rsidRPr="0075517A" w:rsidRDefault="00A71168" w:rsidP="002A5FBA">
            <w:pPr>
              <w:spacing w:line="276" w:lineRule="auto"/>
              <w:contextualSpacing/>
              <w:rPr>
                <w:rFonts w:asciiTheme="minorHAnsi" w:hAnsiTheme="minorHAnsi" w:cstheme="minorHAnsi"/>
                <w:b/>
                <w:bCs/>
                <w:sz w:val="20"/>
                <w:szCs w:val="20"/>
              </w:rPr>
            </w:pPr>
            <w:r w:rsidRPr="0075517A">
              <w:rPr>
                <w:rFonts w:asciiTheme="minorHAnsi" w:hAnsiTheme="minorHAnsi" w:cstheme="minorHAnsi"/>
                <w:b/>
                <w:bCs/>
                <w:sz w:val="20"/>
                <w:szCs w:val="20"/>
              </w:rPr>
              <w:t xml:space="preserve">Adres: </w:t>
            </w:r>
          </w:p>
        </w:tc>
        <w:tc>
          <w:tcPr>
            <w:tcW w:w="4961" w:type="dxa"/>
            <w:vAlign w:val="center"/>
          </w:tcPr>
          <w:p w14:paraId="68C5F98B" w14:textId="77777777" w:rsidR="00A71168" w:rsidRPr="0075517A" w:rsidRDefault="00A71168" w:rsidP="002A5FBA">
            <w:pPr>
              <w:spacing w:line="276" w:lineRule="auto"/>
              <w:contextualSpacing/>
              <w:rPr>
                <w:rFonts w:asciiTheme="minorHAnsi" w:hAnsiTheme="minorHAnsi" w:cstheme="minorHAnsi"/>
                <w:b/>
                <w:bCs/>
                <w:sz w:val="20"/>
                <w:szCs w:val="20"/>
              </w:rPr>
            </w:pPr>
            <w:r w:rsidRPr="003E298A">
              <w:rPr>
                <w:rFonts w:asciiTheme="minorHAnsi" w:hAnsiTheme="minorHAnsi" w:cstheme="minorHAnsi"/>
                <w:b/>
                <w:bCs/>
                <w:sz w:val="20"/>
                <w:szCs w:val="20"/>
              </w:rPr>
              <w:t>Adres</w:t>
            </w:r>
            <w:r w:rsidRPr="0075517A">
              <w:rPr>
                <w:rFonts w:asciiTheme="minorHAnsi" w:hAnsiTheme="minorHAnsi" w:cstheme="minorHAnsi"/>
                <w:b/>
                <w:bCs/>
                <w:sz w:val="20"/>
                <w:szCs w:val="20"/>
              </w:rPr>
              <w:t xml:space="preserve"> </w:t>
            </w:r>
            <w:r w:rsidRPr="003E298A">
              <w:rPr>
                <w:rFonts w:asciiTheme="minorHAnsi" w:hAnsiTheme="minorHAnsi" w:cstheme="minorHAnsi"/>
                <w:b/>
                <w:bCs/>
                <w:sz w:val="20"/>
                <w:szCs w:val="20"/>
              </w:rPr>
              <w:t>e-mail</w:t>
            </w:r>
            <w:r w:rsidRPr="009A777F">
              <w:rPr>
                <w:rFonts w:asciiTheme="minorHAnsi" w:hAnsiTheme="minorHAnsi" w:cstheme="minorHAnsi"/>
                <w:b/>
                <w:bCs/>
                <w:sz w:val="20"/>
                <w:szCs w:val="20"/>
              </w:rPr>
              <w:t xml:space="preserve">: </w:t>
            </w:r>
          </w:p>
        </w:tc>
      </w:tr>
    </w:tbl>
    <w:p w14:paraId="0175DBE9" w14:textId="77777777" w:rsidR="006644E9" w:rsidRPr="008C5F1B" w:rsidRDefault="006644E9" w:rsidP="002A5FBA">
      <w:pPr>
        <w:pStyle w:val="Tekstpodstawowy"/>
        <w:spacing w:line="276" w:lineRule="auto"/>
        <w:contextualSpacing/>
        <w:rPr>
          <w:rFonts w:ascii="Calibri" w:hAnsi="Calibri" w:cs="Calibri"/>
          <w:b/>
          <w:sz w:val="20"/>
        </w:rPr>
      </w:pPr>
    </w:p>
    <w:p w14:paraId="218219CA" w14:textId="46E989A4" w:rsidR="006644E9" w:rsidRPr="008C5F1B" w:rsidRDefault="00AC1A9F" w:rsidP="002A5FBA">
      <w:pPr>
        <w:numPr>
          <w:ilvl w:val="0"/>
          <w:numId w:val="29"/>
        </w:numPr>
        <w:tabs>
          <w:tab w:val="clear" w:pos="720"/>
        </w:tabs>
        <w:spacing w:line="276" w:lineRule="auto"/>
        <w:ind w:left="284" w:hanging="284"/>
        <w:contextualSpacing/>
        <w:jc w:val="both"/>
        <w:rPr>
          <w:rFonts w:ascii="Calibri" w:hAnsi="Calibri" w:cs="Calibri"/>
          <w:sz w:val="20"/>
          <w:szCs w:val="20"/>
        </w:rPr>
      </w:pPr>
      <w:r w:rsidRPr="008C5F1B">
        <w:rPr>
          <w:rFonts w:ascii="Calibri" w:hAnsi="Calibri" w:cs="Calibri"/>
          <w:b/>
          <w:bCs/>
          <w:sz w:val="20"/>
          <w:szCs w:val="20"/>
        </w:rPr>
        <w:t>JA (MY) NIŻEJ PODPISANY(I) OŚWIADCZAM(Y), ŻE:</w:t>
      </w:r>
    </w:p>
    <w:p w14:paraId="1724314E" w14:textId="77777777" w:rsidR="006644E9" w:rsidRDefault="006644E9" w:rsidP="002A5FBA">
      <w:pPr>
        <w:numPr>
          <w:ilvl w:val="1"/>
          <w:numId w:val="29"/>
        </w:numPr>
        <w:spacing w:line="276" w:lineRule="auto"/>
        <w:ind w:left="567" w:hanging="294"/>
        <w:contextualSpacing/>
        <w:jc w:val="both"/>
        <w:rPr>
          <w:rFonts w:ascii="Calibri" w:hAnsi="Calibri" w:cs="Calibri"/>
          <w:sz w:val="20"/>
          <w:szCs w:val="20"/>
        </w:rPr>
      </w:pPr>
      <w:r w:rsidRPr="008C5F1B">
        <w:rPr>
          <w:rFonts w:ascii="Calibri" w:hAnsi="Calibri" w:cs="Calibri"/>
          <w:sz w:val="20"/>
          <w:szCs w:val="20"/>
        </w:rPr>
        <w:t>zapoznałem się z treścią SWZ dla niniejszego zamówienia,</w:t>
      </w:r>
    </w:p>
    <w:p w14:paraId="14F0FAB0" w14:textId="36CC43CE" w:rsidR="00A71168" w:rsidRPr="00A71168" w:rsidRDefault="00A71168" w:rsidP="002A5FBA">
      <w:pPr>
        <w:numPr>
          <w:ilvl w:val="1"/>
          <w:numId w:val="29"/>
        </w:numPr>
        <w:spacing w:line="276" w:lineRule="auto"/>
        <w:ind w:left="567" w:hanging="294"/>
        <w:contextualSpacing/>
        <w:jc w:val="both"/>
        <w:rPr>
          <w:rFonts w:asciiTheme="minorHAnsi" w:hAnsiTheme="minorHAnsi" w:cstheme="minorHAnsi"/>
          <w:sz w:val="20"/>
          <w:szCs w:val="20"/>
        </w:rPr>
      </w:pPr>
      <w:r w:rsidRPr="0075517A">
        <w:rPr>
          <w:rFonts w:asciiTheme="minorHAnsi" w:hAnsiTheme="minorHAnsi" w:cstheme="minorHAnsi"/>
          <w:sz w:val="20"/>
          <w:szCs w:val="20"/>
        </w:rPr>
        <w:t>spełniam warunki udziału w postępowaniu,</w:t>
      </w:r>
    </w:p>
    <w:p w14:paraId="628430EC" w14:textId="77777777" w:rsidR="006644E9" w:rsidRPr="008C5F1B" w:rsidRDefault="006644E9" w:rsidP="002A5FBA">
      <w:pPr>
        <w:numPr>
          <w:ilvl w:val="1"/>
          <w:numId w:val="29"/>
        </w:numPr>
        <w:spacing w:line="276" w:lineRule="auto"/>
        <w:ind w:left="567" w:hanging="294"/>
        <w:contextualSpacing/>
        <w:jc w:val="both"/>
        <w:rPr>
          <w:rFonts w:ascii="Calibri" w:hAnsi="Calibri" w:cs="Calibri"/>
          <w:sz w:val="20"/>
          <w:szCs w:val="20"/>
        </w:rPr>
      </w:pPr>
      <w:r w:rsidRPr="008C5F1B">
        <w:rPr>
          <w:rFonts w:ascii="Calibri" w:hAnsi="Calibri" w:cs="Calibri"/>
          <w:sz w:val="20"/>
          <w:szCs w:val="20"/>
        </w:rPr>
        <w:t>gwarantuję wykonanie całości niniejszego zamówienia zgodnie z treścią: SWZ, wyjaśnień do SWZ oraz jej modyfikacji,</w:t>
      </w:r>
    </w:p>
    <w:p w14:paraId="0455BD0B" w14:textId="645506E2" w:rsidR="006644E9" w:rsidRPr="008C5F1B" w:rsidRDefault="006644E9" w:rsidP="002A5FBA">
      <w:pPr>
        <w:numPr>
          <w:ilvl w:val="1"/>
          <w:numId w:val="29"/>
        </w:numPr>
        <w:tabs>
          <w:tab w:val="clear" w:pos="-900"/>
        </w:tabs>
        <w:spacing w:line="276" w:lineRule="auto"/>
        <w:ind w:left="567" w:hanging="294"/>
        <w:contextualSpacing/>
        <w:jc w:val="both"/>
        <w:rPr>
          <w:rFonts w:ascii="Calibri" w:hAnsi="Calibri" w:cs="Calibri"/>
          <w:sz w:val="20"/>
          <w:szCs w:val="20"/>
        </w:rPr>
      </w:pPr>
      <w:r w:rsidRPr="008C5F1B">
        <w:rPr>
          <w:rFonts w:ascii="Calibri" w:hAnsi="Calibri" w:cs="Calibri"/>
          <w:sz w:val="20"/>
          <w:szCs w:val="20"/>
        </w:rPr>
        <w:t xml:space="preserve">niniejsza oferta wiąże mnie/nas przez </w:t>
      </w:r>
      <w:r w:rsidR="00E77E8A">
        <w:rPr>
          <w:rFonts w:ascii="Calibri" w:hAnsi="Calibri" w:cs="Calibri"/>
          <w:b/>
          <w:bCs/>
          <w:sz w:val="20"/>
          <w:szCs w:val="20"/>
        </w:rPr>
        <w:t>3</w:t>
      </w:r>
      <w:r w:rsidRPr="008C5F1B">
        <w:rPr>
          <w:rFonts w:ascii="Calibri" w:hAnsi="Calibri" w:cs="Calibri"/>
          <w:b/>
          <w:bCs/>
          <w:sz w:val="20"/>
          <w:szCs w:val="20"/>
        </w:rPr>
        <w:t>0 dni</w:t>
      </w:r>
      <w:r w:rsidRPr="008C5F1B">
        <w:rPr>
          <w:rFonts w:ascii="Calibri" w:hAnsi="Calibri" w:cs="Calibri"/>
          <w:sz w:val="20"/>
          <w:szCs w:val="20"/>
        </w:rPr>
        <w:t xml:space="preserve"> od upływu ostatecznego terminu składania ofert</w:t>
      </w:r>
      <w:r w:rsidR="00A71168">
        <w:rPr>
          <w:rFonts w:ascii="Calibri" w:hAnsi="Calibri" w:cs="Calibri"/>
          <w:sz w:val="20"/>
          <w:szCs w:val="20"/>
        </w:rPr>
        <w:t>.</w:t>
      </w:r>
      <w:r w:rsidRPr="008C5F1B">
        <w:rPr>
          <w:rFonts w:ascii="Calibri" w:hAnsi="Calibri" w:cs="Calibri"/>
          <w:sz w:val="20"/>
          <w:szCs w:val="20"/>
        </w:rPr>
        <w:t xml:space="preserve"> </w:t>
      </w:r>
    </w:p>
    <w:p w14:paraId="68420EFC" w14:textId="77777777" w:rsidR="006644E9" w:rsidRPr="008C5F1B" w:rsidRDefault="006644E9" w:rsidP="002A5FBA">
      <w:pPr>
        <w:numPr>
          <w:ilvl w:val="1"/>
          <w:numId w:val="29"/>
        </w:numPr>
        <w:tabs>
          <w:tab w:val="left" w:pos="1134"/>
        </w:tabs>
        <w:spacing w:line="276" w:lineRule="auto"/>
        <w:ind w:left="567" w:hanging="294"/>
        <w:contextualSpacing/>
        <w:jc w:val="both"/>
        <w:rPr>
          <w:rFonts w:ascii="Calibri" w:hAnsi="Calibri" w:cs="Calibri"/>
          <w:sz w:val="20"/>
          <w:szCs w:val="20"/>
        </w:rPr>
      </w:pPr>
      <w:r w:rsidRPr="008C5F1B">
        <w:rPr>
          <w:rFonts w:ascii="Calibri" w:hAnsi="Calibri" w:cs="Calibri"/>
          <w:sz w:val="20"/>
          <w:szCs w:val="20"/>
        </w:rPr>
        <w:t>akceptuję(</w:t>
      </w:r>
      <w:proofErr w:type="spellStart"/>
      <w:r w:rsidRPr="008C5F1B">
        <w:rPr>
          <w:rFonts w:ascii="Calibri" w:hAnsi="Calibri" w:cs="Calibri"/>
          <w:sz w:val="20"/>
          <w:szCs w:val="20"/>
        </w:rPr>
        <w:t>emy</w:t>
      </w:r>
      <w:proofErr w:type="spellEnd"/>
      <w:r w:rsidRPr="008C5F1B">
        <w:rPr>
          <w:rFonts w:ascii="Calibri" w:hAnsi="Calibri" w:cs="Calibri"/>
          <w:sz w:val="20"/>
          <w:szCs w:val="20"/>
        </w:rPr>
        <w:t xml:space="preserve">) bez zastrzeżeń </w:t>
      </w:r>
      <w:r w:rsidRPr="008C5F1B">
        <w:rPr>
          <w:rFonts w:ascii="Calibri" w:hAnsi="Calibri" w:cs="Calibri"/>
          <w:b/>
          <w:bCs/>
          <w:sz w:val="20"/>
          <w:szCs w:val="20"/>
        </w:rPr>
        <w:t>wzór umowy</w:t>
      </w:r>
      <w:r w:rsidRPr="008C5F1B">
        <w:rPr>
          <w:rFonts w:ascii="Calibri" w:hAnsi="Calibri" w:cs="Calibri"/>
          <w:sz w:val="20"/>
          <w:szCs w:val="20"/>
        </w:rPr>
        <w:t>,</w:t>
      </w:r>
    </w:p>
    <w:p w14:paraId="797CA6A4" w14:textId="77777777" w:rsidR="00FE3680" w:rsidRDefault="006644E9" w:rsidP="002A5FBA">
      <w:pPr>
        <w:numPr>
          <w:ilvl w:val="1"/>
          <w:numId w:val="29"/>
        </w:numPr>
        <w:tabs>
          <w:tab w:val="left" w:pos="1134"/>
        </w:tabs>
        <w:spacing w:line="276" w:lineRule="auto"/>
        <w:ind w:left="567" w:hanging="294"/>
        <w:contextualSpacing/>
        <w:jc w:val="both"/>
        <w:rPr>
          <w:rFonts w:ascii="Calibri" w:hAnsi="Calibri" w:cs="Calibri"/>
          <w:sz w:val="20"/>
          <w:szCs w:val="20"/>
        </w:rPr>
      </w:pPr>
      <w:r w:rsidRPr="008C5F1B">
        <w:rPr>
          <w:rFonts w:ascii="Calibri" w:hAnsi="Calibri" w:cs="Calibri"/>
          <w:sz w:val="20"/>
          <w:szCs w:val="20"/>
        </w:rPr>
        <w:t>w przypadku uznania mojej (naszej) oferty za najkorzystniejszą zobo</w:t>
      </w:r>
      <w:r w:rsidR="00AC1A9F">
        <w:rPr>
          <w:rFonts w:ascii="Calibri" w:hAnsi="Calibri" w:cs="Calibri"/>
          <w:sz w:val="20"/>
          <w:szCs w:val="20"/>
        </w:rPr>
        <w:t>wiązuję(</w:t>
      </w:r>
      <w:proofErr w:type="spellStart"/>
      <w:r w:rsidR="00AC1A9F">
        <w:rPr>
          <w:rFonts w:ascii="Calibri" w:hAnsi="Calibri" w:cs="Calibri"/>
          <w:sz w:val="20"/>
          <w:szCs w:val="20"/>
        </w:rPr>
        <w:t>emy</w:t>
      </w:r>
      <w:proofErr w:type="spellEnd"/>
      <w:r w:rsidR="00AC1A9F">
        <w:rPr>
          <w:rFonts w:ascii="Calibri" w:hAnsi="Calibri" w:cs="Calibri"/>
          <w:sz w:val="20"/>
          <w:szCs w:val="20"/>
        </w:rPr>
        <w:t xml:space="preserve">) się zawrzeć umowę </w:t>
      </w:r>
      <w:r w:rsidRPr="008C5F1B">
        <w:rPr>
          <w:rFonts w:ascii="Calibri" w:hAnsi="Calibri" w:cs="Calibri"/>
          <w:sz w:val="20"/>
          <w:szCs w:val="20"/>
        </w:rPr>
        <w:t>w miejscu i terminie</w:t>
      </w:r>
      <w:r>
        <w:rPr>
          <w:rFonts w:ascii="Calibri" w:hAnsi="Calibri" w:cs="Calibri"/>
          <w:sz w:val="20"/>
          <w:szCs w:val="20"/>
        </w:rPr>
        <w:t xml:space="preserve"> jaki</w:t>
      </w:r>
      <w:r w:rsidRPr="008C5F1B">
        <w:rPr>
          <w:rFonts w:ascii="Calibri" w:hAnsi="Calibri" w:cs="Calibri"/>
          <w:sz w:val="20"/>
          <w:szCs w:val="20"/>
        </w:rPr>
        <w:t xml:space="preserve"> zostan</w:t>
      </w:r>
      <w:r>
        <w:rPr>
          <w:rFonts w:ascii="Calibri" w:hAnsi="Calibri" w:cs="Calibri"/>
          <w:sz w:val="20"/>
          <w:szCs w:val="20"/>
        </w:rPr>
        <w:t>ie</w:t>
      </w:r>
      <w:r w:rsidRPr="008C5F1B">
        <w:rPr>
          <w:rFonts w:ascii="Calibri" w:hAnsi="Calibri" w:cs="Calibri"/>
          <w:sz w:val="20"/>
          <w:szCs w:val="20"/>
        </w:rPr>
        <w:t xml:space="preserve"> wskazane przez Zamawiającego</w:t>
      </w:r>
      <w:r>
        <w:rPr>
          <w:rFonts w:ascii="Calibri" w:hAnsi="Calibri" w:cs="Calibri"/>
          <w:sz w:val="20"/>
          <w:szCs w:val="20"/>
        </w:rPr>
        <w:t xml:space="preserve"> lub podpisać ją podpisem kwalifikowanym,</w:t>
      </w:r>
    </w:p>
    <w:p w14:paraId="1786D56C" w14:textId="77777777" w:rsidR="00FE3680" w:rsidRDefault="00FE3680" w:rsidP="002A5FBA">
      <w:pPr>
        <w:numPr>
          <w:ilvl w:val="1"/>
          <w:numId w:val="29"/>
        </w:numPr>
        <w:tabs>
          <w:tab w:val="left" w:pos="1134"/>
        </w:tabs>
        <w:spacing w:line="276" w:lineRule="auto"/>
        <w:ind w:left="567" w:hanging="294"/>
        <w:contextualSpacing/>
        <w:jc w:val="both"/>
        <w:rPr>
          <w:rFonts w:ascii="Calibri" w:hAnsi="Calibri" w:cs="Calibri"/>
          <w:sz w:val="20"/>
          <w:szCs w:val="20"/>
        </w:rPr>
      </w:pPr>
      <w:r w:rsidRPr="00FE3680">
        <w:rPr>
          <w:rFonts w:asciiTheme="minorHAnsi" w:hAnsiTheme="minorHAnsi" w:cstheme="minorHAnsi"/>
          <w:sz w:val="20"/>
          <w:szCs w:val="20"/>
        </w:rPr>
        <w:t>Wybór oferty prowadzić będzie do powstania u Zamawiającego obowiązku podatkowego w zakresie ………*** Wartość wynosi: ……………***</w:t>
      </w:r>
    </w:p>
    <w:p w14:paraId="44DD5862" w14:textId="2AB64104" w:rsidR="00A71168" w:rsidRPr="00AE104E" w:rsidRDefault="00A71168" w:rsidP="002A5FBA">
      <w:pPr>
        <w:numPr>
          <w:ilvl w:val="1"/>
          <w:numId w:val="29"/>
        </w:numPr>
        <w:tabs>
          <w:tab w:val="left" w:pos="1134"/>
        </w:tabs>
        <w:spacing w:line="276" w:lineRule="auto"/>
        <w:ind w:left="567" w:hanging="294"/>
        <w:contextualSpacing/>
        <w:jc w:val="both"/>
        <w:rPr>
          <w:rFonts w:ascii="Calibri" w:hAnsi="Calibri" w:cs="Calibri"/>
          <w:sz w:val="20"/>
          <w:szCs w:val="20"/>
        </w:rPr>
      </w:pPr>
      <w:r w:rsidRPr="00FE3680">
        <w:rPr>
          <w:rFonts w:asciiTheme="minorHAnsi" w:hAnsiTheme="minorHAnsi" w:cstheme="minorHAnsi"/>
          <w:b/>
          <w:sz w:val="20"/>
          <w:szCs w:val="20"/>
        </w:rPr>
        <w:t xml:space="preserve">nie zamierzam(y) powierzać do </w:t>
      </w:r>
      <w:proofErr w:type="spellStart"/>
      <w:r w:rsidRPr="00FE3680">
        <w:rPr>
          <w:rFonts w:asciiTheme="minorHAnsi" w:hAnsiTheme="minorHAnsi" w:cstheme="minorHAnsi"/>
          <w:b/>
          <w:sz w:val="20"/>
          <w:szCs w:val="20"/>
        </w:rPr>
        <w:t>podwykonania</w:t>
      </w:r>
      <w:proofErr w:type="spellEnd"/>
      <w:r w:rsidRPr="00FE3680">
        <w:rPr>
          <w:rFonts w:asciiTheme="minorHAnsi" w:hAnsiTheme="minorHAnsi" w:cstheme="minorHAnsi"/>
          <w:b/>
          <w:sz w:val="20"/>
          <w:szCs w:val="20"/>
        </w:rPr>
        <w:t xml:space="preserve"> żadnej części niniejszego zamówienia / następujące części niniejszego zamówienia zamierzam(y) powierzyć podwykonawcom</w:t>
      </w:r>
      <w:r w:rsidRPr="00FE3680">
        <w:rPr>
          <w:rFonts w:asciiTheme="minorHAnsi" w:hAnsiTheme="minorHAnsi" w:cstheme="minorHAnsi"/>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3884"/>
        <w:gridCol w:w="6003"/>
      </w:tblGrid>
      <w:tr w:rsidR="00AE104E" w:rsidRPr="0075517A" w14:paraId="329D40DC" w14:textId="77777777" w:rsidTr="00AE104E">
        <w:trPr>
          <w:trHeight w:val="113"/>
        </w:trPr>
        <w:tc>
          <w:tcPr>
            <w:tcW w:w="462" w:type="dxa"/>
            <w:shd w:val="clear" w:color="auto" w:fill="F2F2F2" w:themeFill="background1" w:themeFillShade="F2"/>
            <w:vAlign w:val="center"/>
          </w:tcPr>
          <w:p w14:paraId="50F31756" w14:textId="2115CCFA" w:rsidR="00AE104E" w:rsidRPr="0075517A" w:rsidRDefault="00AE104E" w:rsidP="002A5FBA">
            <w:pPr>
              <w:pStyle w:val="Tekstpodstawowy"/>
              <w:spacing w:line="276" w:lineRule="auto"/>
              <w:contextualSpacing/>
              <w:jc w:val="center"/>
              <w:rPr>
                <w:rFonts w:asciiTheme="minorHAnsi" w:hAnsiTheme="minorHAnsi" w:cstheme="minorHAnsi"/>
                <w:b/>
                <w:sz w:val="20"/>
              </w:rPr>
            </w:pPr>
            <w:r>
              <w:rPr>
                <w:rFonts w:asciiTheme="minorHAnsi" w:hAnsiTheme="minorHAnsi" w:cstheme="minorHAnsi"/>
                <w:b/>
                <w:sz w:val="20"/>
              </w:rPr>
              <w:t>lp.</w:t>
            </w:r>
          </w:p>
        </w:tc>
        <w:tc>
          <w:tcPr>
            <w:tcW w:w="3936" w:type="dxa"/>
            <w:shd w:val="clear" w:color="auto" w:fill="F2F2F2" w:themeFill="background1" w:themeFillShade="F2"/>
            <w:vAlign w:val="center"/>
          </w:tcPr>
          <w:p w14:paraId="18D310E4" w14:textId="77777777" w:rsidR="00AE104E" w:rsidRPr="0075517A" w:rsidRDefault="00AE104E" w:rsidP="002A5FBA">
            <w:pPr>
              <w:pStyle w:val="Tekstpodstawowy"/>
              <w:spacing w:line="276" w:lineRule="auto"/>
              <w:contextualSpacing/>
              <w:jc w:val="center"/>
              <w:rPr>
                <w:rFonts w:asciiTheme="minorHAnsi" w:hAnsiTheme="minorHAnsi" w:cstheme="minorHAnsi"/>
                <w:b/>
                <w:sz w:val="20"/>
              </w:rPr>
            </w:pPr>
            <w:r w:rsidRPr="0075517A">
              <w:rPr>
                <w:rFonts w:asciiTheme="minorHAnsi" w:hAnsiTheme="minorHAnsi" w:cstheme="minorHAnsi"/>
                <w:b/>
                <w:sz w:val="20"/>
              </w:rPr>
              <w:t>Część/zakres zamówienia</w:t>
            </w:r>
          </w:p>
        </w:tc>
        <w:tc>
          <w:tcPr>
            <w:tcW w:w="6092" w:type="dxa"/>
            <w:shd w:val="clear" w:color="auto" w:fill="F2F2F2" w:themeFill="background1" w:themeFillShade="F2"/>
            <w:vAlign w:val="center"/>
          </w:tcPr>
          <w:p w14:paraId="743BBBB7" w14:textId="77777777" w:rsidR="00AE104E" w:rsidRPr="0075517A" w:rsidRDefault="00AE104E" w:rsidP="002A5FBA">
            <w:pPr>
              <w:pStyle w:val="Tekstpodstawowy"/>
              <w:spacing w:line="276" w:lineRule="auto"/>
              <w:contextualSpacing/>
              <w:jc w:val="center"/>
              <w:rPr>
                <w:rFonts w:asciiTheme="minorHAnsi" w:hAnsiTheme="minorHAnsi" w:cstheme="minorHAnsi"/>
                <w:b/>
                <w:sz w:val="20"/>
                <w:vertAlign w:val="superscript"/>
              </w:rPr>
            </w:pPr>
            <w:r w:rsidRPr="0075517A">
              <w:rPr>
                <w:rFonts w:asciiTheme="minorHAnsi" w:hAnsiTheme="minorHAnsi" w:cstheme="minorHAnsi"/>
                <w:b/>
                <w:sz w:val="20"/>
              </w:rPr>
              <w:t>Nazwa (firma) podwykonawcy</w:t>
            </w:r>
          </w:p>
        </w:tc>
      </w:tr>
      <w:tr w:rsidR="00AE104E" w:rsidRPr="0075517A" w14:paraId="366EB3AC" w14:textId="77777777" w:rsidTr="00AE104E">
        <w:trPr>
          <w:trHeight w:val="20"/>
        </w:trPr>
        <w:tc>
          <w:tcPr>
            <w:tcW w:w="462" w:type="dxa"/>
            <w:vAlign w:val="center"/>
          </w:tcPr>
          <w:p w14:paraId="55CE089E" w14:textId="77777777" w:rsidR="00AE104E" w:rsidRPr="0075517A" w:rsidRDefault="00AE104E" w:rsidP="002A5FBA">
            <w:pPr>
              <w:pStyle w:val="Tekstpodstawowy"/>
              <w:spacing w:line="276" w:lineRule="auto"/>
              <w:contextualSpacing/>
              <w:jc w:val="center"/>
              <w:rPr>
                <w:rFonts w:asciiTheme="minorHAnsi" w:hAnsiTheme="minorHAnsi" w:cstheme="minorHAnsi"/>
                <w:sz w:val="20"/>
              </w:rPr>
            </w:pPr>
            <w:r w:rsidRPr="0075517A">
              <w:rPr>
                <w:rFonts w:asciiTheme="minorHAnsi" w:hAnsiTheme="minorHAnsi" w:cstheme="minorHAnsi"/>
                <w:sz w:val="20"/>
              </w:rPr>
              <w:t>1.</w:t>
            </w:r>
          </w:p>
        </w:tc>
        <w:tc>
          <w:tcPr>
            <w:tcW w:w="3936" w:type="dxa"/>
          </w:tcPr>
          <w:p w14:paraId="5C2D874A" w14:textId="77777777" w:rsidR="00AE104E" w:rsidRPr="0075517A" w:rsidRDefault="00AE104E" w:rsidP="002A5FBA">
            <w:pPr>
              <w:pStyle w:val="Tekstpodstawowy"/>
              <w:spacing w:line="276" w:lineRule="auto"/>
              <w:contextualSpacing/>
              <w:rPr>
                <w:rFonts w:asciiTheme="minorHAnsi" w:hAnsiTheme="minorHAnsi" w:cstheme="minorHAnsi"/>
                <w:sz w:val="20"/>
              </w:rPr>
            </w:pPr>
          </w:p>
        </w:tc>
        <w:tc>
          <w:tcPr>
            <w:tcW w:w="6092" w:type="dxa"/>
          </w:tcPr>
          <w:p w14:paraId="59ABFF51" w14:textId="77777777" w:rsidR="00AE104E" w:rsidRPr="0075517A" w:rsidRDefault="00AE104E" w:rsidP="002A5FBA">
            <w:pPr>
              <w:pStyle w:val="Tekstpodstawowy"/>
              <w:spacing w:line="276" w:lineRule="auto"/>
              <w:contextualSpacing/>
              <w:rPr>
                <w:rFonts w:asciiTheme="minorHAnsi" w:hAnsiTheme="minorHAnsi" w:cstheme="minorHAnsi"/>
                <w:sz w:val="20"/>
              </w:rPr>
            </w:pPr>
          </w:p>
        </w:tc>
      </w:tr>
      <w:tr w:rsidR="00AE104E" w:rsidRPr="0075517A" w14:paraId="525A66C8" w14:textId="77777777" w:rsidTr="00AE104E">
        <w:trPr>
          <w:trHeight w:val="57"/>
        </w:trPr>
        <w:tc>
          <w:tcPr>
            <w:tcW w:w="462" w:type="dxa"/>
            <w:vAlign w:val="center"/>
          </w:tcPr>
          <w:p w14:paraId="4FEFA0E1" w14:textId="77777777" w:rsidR="00AE104E" w:rsidRPr="0075517A" w:rsidRDefault="00AE104E" w:rsidP="002A5FBA">
            <w:pPr>
              <w:pStyle w:val="Tekstpodstawowy"/>
              <w:spacing w:line="276" w:lineRule="auto"/>
              <w:contextualSpacing/>
              <w:jc w:val="center"/>
              <w:rPr>
                <w:rFonts w:asciiTheme="minorHAnsi" w:hAnsiTheme="minorHAnsi" w:cstheme="minorHAnsi"/>
                <w:sz w:val="20"/>
              </w:rPr>
            </w:pPr>
            <w:r w:rsidRPr="0075517A">
              <w:rPr>
                <w:rFonts w:asciiTheme="minorHAnsi" w:hAnsiTheme="minorHAnsi" w:cstheme="minorHAnsi"/>
                <w:sz w:val="20"/>
              </w:rPr>
              <w:t>2.</w:t>
            </w:r>
          </w:p>
        </w:tc>
        <w:tc>
          <w:tcPr>
            <w:tcW w:w="3936" w:type="dxa"/>
          </w:tcPr>
          <w:p w14:paraId="36FBB7F2" w14:textId="77777777" w:rsidR="00AE104E" w:rsidRPr="0075517A" w:rsidRDefault="00AE104E" w:rsidP="002A5FBA">
            <w:pPr>
              <w:pStyle w:val="Tekstpodstawowy"/>
              <w:spacing w:line="276" w:lineRule="auto"/>
              <w:contextualSpacing/>
              <w:rPr>
                <w:rFonts w:asciiTheme="minorHAnsi" w:hAnsiTheme="minorHAnsi" w:cstheme="minorHAnsi"/>
                <w:sz w:val="20"/>
              </w:rPr>
            </w:pPr>
          </w:p>
        </w:tc>
        <w:tc>
          <w:tcPr>
            <w:tcW w:w="6092" w:type="dxa"/>
          </w:tcPr>
          <w:p w14:paraId="71CCA171" w14:textId="77777777" w:rsidR="00AE104E" w:rsidRPr="0075517A" w:rsidRDefault="00AE104E" w:rsidP="002A5FBA">
            <w:pPr>
              <w:pStyle w:val="Tekstpodstawowy"/>
              <w:spacing w:line="276" w:lineRule="auto"/>
              <w:contextualSpacing/>
              <w:rPr>
                <w:rFonts w:asciiTheme="minorHAnsi" w:hAnsiTheme="minorHAnsi" w:cstheme="minorHAnsi"/>
                <w:sz w:val="20"/>
              </w:rPr>
            </w:pPr>
          </w:p>
        </w:tc>
      </w:tr>
    </w:tbl>
    <w:p w14:paraId="0003E2FE" w14:textId="77777777" w:rsidR="00CA3D31" w:rsidRDefault="00CA3D31" w:rsidP="002A5FBA">
      <w:pPr>
        <w:pStyle w:val="Kolorowalistaakcent11"/>
        <w:spacing w:line="276" w:lineRule="auto"/>
        <w:ind w:left="0"/>
        <w:rPr>
          <w:rFonts w:ascii="Calibri" w:hAnsi="Calibri" w:cs="Calibri"/>
          <w:b/>
          <w:bCs/>
        </w:rPr>
      </w:pPr>
    </w:p>
    <w:p w14:paraId="5C1224A1" w14:textId="77777777" w:rsidR="00427830" w:rsidRPr="00974EDB" w:rsidRDefault="00427830" w:rsidP="002A5FBA">
      <w:pPr>
        <w:pStyle w:val="redniasiatka1akcent22"/>
        <w:spacing w:line="276" w:lineRule="auto"/>
        <w:ind w:left="0" w:right="-114"/>
        <w:contextualSpacing/>
        <w:jc w:val="both"/>
        <w:rPr>
          <w:rFonts w:ascii="Calibri" w:hAnsi="Calibri" w:cs="Calibri"/>
          <w:b/>
          <w:bCs/>
          <w:color w:val="FF0000"/>
        </w:rPr>
      </w:pPr>
      <w:r w:rsidRPr="00974EDB">
        <w:rPr>
          <w:rFonts w:ascii="Calibri" w:hAnsi="Calibri" w:cs="Calibri"/>
          <w:b/>
          <w:bCs/>
          <w:color w:val="FF0000"/>
        </w:rPr>
        <w:t xml:space="preserve">Uwaga! Zamawiający przypomina, że Wykonawca ma obowiązek załączyć przedmiotowe środki dowodowe wraz z ofertą </w:t>
      </w:r>
      <w:r w:rsidRPr="00974EDB">
        <w:rPr>
          <w:rFonts w:ascii="Calibri" w:hAnsi="Calibri" w:cs="Calibri"/>
          <w:b/>
          <w:bCs/>
          <w:color w:val="FF0000"/>
        </w:rPr>
        <w:br/>
        <w:t>i zwraca uwagę na treść art. 107 ust. 3 PZP.</w:t>
      </w:r>
    </w:p>
    <w:p w14:paraId="22B7A778" w14:textId="77777777" w:rsidR="00DA1C4E" w:rsidRDefault="00DA1C4E" w:rsidP="002A5FBA">
      <w:pPr>
        <w:pStyle w:val="Kolorowalistaakcent11"/>
        <w:spacing w:line="276" w:lineRule="auto"/>
        <w:ind w:left="0"/>
        <w:rPr>
          <w:rFonts w:ascii="Calibri" w:hAnsi="Calibri" w:cs="Calibri"/>
          <w:b/>
          <w:bCs/>
        </w:rPr>
      </w:pPr>
    </w:p>
    <w:p w14:paraId="7971DF3F" w14:textId="77777777" w:rsidR="00DA1C4E" w:rsidRDefault="00DA1C4E" w:rsidP="002A5FBA">
      <w:pPr>
        <w:pStyle w:val="Kolorowalistaakcent11"/>
        <w:spacing w:line="276" w:lineRule="auto"/>
        <w:ind w:left="0"/>
        <w:rPr>
          <w:rFonts w:ascii="Calibri" w:hAnsi="Calibri" w:cs="Calibri"/>
          <w:b/>
          <w:bCs/>
        </w:rPr>
      </w:pPr>
    </w:p>
    <w:p w14:paraId="3A0F5B54" w14:textId="7AA079E9" w:rsidR="00DA1C4E" w:rsidRDefault="00DA1C4E" w:rsidP="002A5FBA">
      <w:pPr>
        <w:pStyle w:val="Kolorowalistaakcent11"/>
        <w:spacing w:line="276" w:lineRule="auto"/>
        <w:ind w:left="0"/>
        <w:rPr>
          <w:rFonts w:ascii="Calibri" w:hAnsi="Calibri" w:cs="Calibri"/>
          <w:b/>
          <w:bCs/>
        </w:rPr>
        <w:sectPr w:rsidR="00DA1C4E" w:rsidSect="0056435C">
          <w:headerReference w:type="default" r:id="rId40"/>
          <w:pgSz w:w="11907" w:h="16840" w:code="9"/>
          <w:pgMar w:top="720" w:right="720" w:bottom="720" w:left="720" w:header="709" w:footer="709" w:gutter="0"/>
          <w:cols w:space="708"/>
          <w:noEndnote/>
          <w:docGrid w:linePitch="326"/>
        </w:sectPr>
      </w:pPr>
    </w:p>
    <w:tbl>
      <w:tblPr>
        <w:tblStyle w:val="Tabela-Siatka"/>
        <w:tblpPr w:leftFromText="141" w:rightFromText="141" w:vertAnchor="text" w:horzAnchor="margin" w:tblpY="631"/>
        <w:tblOverlap w:val="never"/>
        <w:tblW w:w="14170" w:type="dxa"/>
        <w:tblLayout w:type="fixed"/>
        <w:tblLook w:val="0000" w:firstRow="0" w:lastRow="0" w:firstColumn="0" w:lastColumn="0" w:noHBand="0" w:noVBand="0"/>
      </w:tblPr>
      <w:tblGrid>
        <w:gridCol w:w="4815"/>
        <w:gridCol w:w="1843"/>
        <w:gridCol w:w="1134"/>
        <w:gridCol w:w="6"/>
        <w:gridCol w:w="1695"/>
        <w:gridCol w:w="1410"/>
        <w:gridCol w:w="7"/>
        <w:gridCol w:w="1418"/>
        <w:gridCol w:w="1842"/>
      </w:tblGrid>
      <w:tr w:rsidR="00DA1C4E" w:rsidRPr="00D22FD1" w14:paraId="7C21C989" w14:textId="77777777" w:rsidTr="00DA1C4E">
        <w:trPr>
          <w:trHeight w:val="567"/>
        </w:trPr>
        <w:tc>
          <w:tcPr>
            <w:tcW w:w="4815" w:type="dxa"/>
            <w:shd w:val="clear" w:color="auto" w:fill="D9D9D9" w:themeFill="background1" w:themeFillShade="D9"/>
            <w:vAlign w:val="center"/>
          </w:tcPr>
          <w:p w14:paraId="24F89454" w14:textId="77777777" w:rsidR="00DA1C4E" w:rsidRPr="00D22FD1" w:rsidRDefault="00DA1C4E" w:rsidP="00DA1C4E">
            <w:pPr>
              <w:keepNext/>
              <w:spacing w:line="276" w:lineRule="auto"/>
              <w:contextualSpacing/>
              <w:jc w:val="center"/>
              <w:outlineLvl w:val="2"/>
              <w:rPr>
                <w:rFonts w:asciiTheme="minorHAnsi" w:hAnsiTheme="minorHAnsi" w:cstheme="minorHAnsi"/>
                <w:b/>
                <w:kern w:val="32"/>
                <w:sz w:val="16"/>
              </w:rPr>
            </w:pPr>
            <w:bookmarkStart w:id="12" w:name="_Toc65043760"/>
            <w:r w:rsidRPr="00D22FD1">
              <w:rPr>
                <w:rFonts w:asciiTheme="minorHAnsi" w:hAnsiTheme="minorHAnsi" w:cstheme="minorHAnsi"/>
                <w:b/>
                <w:bCs/>
                <w:kern w:val="32"/>
                <w:sz w:val="16"/>
              </w:rPr>
              <w:lastRenderedPageBreak/>
              <w:t>Przedmiot zamówienia</w:t>
            </w:r>
            <w:bookmarkEnd w:id="12"/>
          </w:p>
        </w:tc>
        <w:tc>
          <w:tcPr>
            <w:tcW w:w="1843" w:type="dxa"/>
            <w:shd w:val="clear" w:color="auto" w:fill="D9D9D9" w:themeFill="background1" w:themeFillShade="D9"/>
            <w:vAlign w:val="center"/>
          </w:tcPr>
          <w:p w14:paraId="731B7626" w14:textId="77777777" w:rsidR="00DA1C4E" w:rsidRPr="00D22FD1" w:rsidRDefault="00DA1C4E" w:rsidP="00DA1C4E">
            <w:pPr>
              <w:spacing w:line="276" w:lineRule="auto"/>
              <w:contextualSpacing/>
              <w:jc w:val="center"/>
              <w:rPr>
                <w:rFonts w:asciiTheme="minorHAnsi" w:hAnsiTheme="minorHAnsi" w:cstheme="minorHAnsi"/>
                <w:b/>
                <w:sz w:val="16"/>
              </w:rPr>
            </w:pPr>
            <w:r w:rsidRPr="00D22FD1">
              <w:rPr>
                <w:rFonts w:asciiTheme="minorHAnsi" w:hAnsiTheme="minorHAnsi" w:cstheme="minorHAnsi"/>
                <w:b/>
                <w:sz w:val="16"/>
              </w:rPr>
              <w:t>Cena jednostkowa netto (b)</w:t>
            </w:r>
          </w:p>
        </w:tc>
        <w:tc>
          <w:tcPr>
            <w:tcW w:w="1134" w:type="dxa"/>
            <w:shd w:val="clear" w:color="auto" w:fill="D9D9D9" w:themeFill="background1" w:themeFillShade="D9"/>
            <w:vAlign w:val="center"/>
          </w:tcPr>
          <w:p w14:paraId="7F9075EE" w14:textId="77777777" w:rsidR="00DA1C4E" w:rsidRPr="00D22FD1" w:rsidRDefault="00DA1C4E" w:rsidP="00DA1C4E">
            <w:pPr>
              <w:spacing w:line="276" w:lineRule="auto"/>
              <w:contextualSpacing/>
              <w:jc w:val="center"/>
              <w:rPr>
                <w:rFonts w:asciiTheme="minorHAnsi" w:hAnsiTheme="minorHAnsi" w:cstheme="minorHAnsi"/>
                <w:b/>
                <w:sz w:val="16"/>
              </w:rPr>
            </w:pPr>
            <w:r>
              <w:rPr>
                <w:rFonts w:asciiTheme="minorHAnsi" w:hAnsiTheme="minorHAnsi" w:cstheme="minorHAnsi"/>
                <w:b/>
                <w:sz w:val="16"/>
              </w:rPr>
              <w:t>Cena jednostkowa brutto</w:t>
            </w:r>
          </w:p>
        </w:tc>
        <w:tc>
          <w:tcPr>
            <w:tcW w:w="1701" w:type="dxa"/>
            <w:gridSpan w:val="2"/>
            <w:shd w:val="clear" w:color="auto" w:fill="D9D9D9" w:themeFill="background1" w:themeFillShade="D9"/>
            <w:vAlign w:val="center"/>
          </w:tcPr>
          <w:p w14:paraId="64091B7A" w14:textId="77777777" w:rsidR="00DA1C4E" w:rsidRPr="00D22FD1" w:rsidRDefault="00DA1C4E" w:rsidP="00DA1C4E">
            <w:pPr>
              <w:spacing w:line="276" w:lineRule="auto"/>
              <w:contextualSpacing/>
              <w:jc w:val="center"/>
              <w:rPr>
                <w:rFonts w:asciiTheme="minorHAnsi" w:hAnsiTheme="minorHAnsi" w:cstheme="minorHAnsi"/>
                <w:b/>
                <w:sz w:val="16"/>
              </w:rPr>
            </w:pPr>
            <w:r w:rsidRPr="00D22FD1">
              <w:rPr>
                <w:rFonts w:asciiTheme="minorHAnsi" w:hAnsiTheme="minorHAnsi" w:cstheme="minorHAnsi"/>
                <w:b/>
                <w:sz w:val="16"/>
              </w:rPr>
              <w:t>Cena netto ogółem</w:t>
            </w:r>
          </w:p>
          <w:p w14:paraId="4C700670" w14:textId="77777777" w:rsidR="00DA1C4E" w:rsidRPr="00D22FD1" w:rsidRDefault="00DA1C4E" w:rsidP="00DA1C4E">
            <w:pPr>
              <w:spacing w:line="276" w:lineRule="auto"/>
              <w:contextualSpacing/>
              <w:jc w:val="center"/>
              <w:rPr>
                <w:rFonts w:asciiTheme="minorHAnsi" w:hAnsiTheme="minorHAnsi" w:cstheme="minorHAnsi"/>
                <w:b/>
                <w:sz w:val="16"/>
              </w:rPr>
            </w:pPr>
            <w:r w:rsidRPr="00D22FD1">
              <w:rPr>
                <w:rFonts w:asciiTheme="minorHAnsi" w:hAnsiTheme="minorHAnsi" w:cstheme="minorHAnsi"/>
                <w:b/>
                <w:sz w:val="16"/>
              </w:rPr>
              <w:t>(a x b = c)</w:t>
            </w:r>
          </w:p>
        </w:tc>
        <w:tc>
          <w:tcPr>
            <w:tcW w:w="1417" w:type="dxa"/>
            <w:gridSpan w:val="2"/>
            <w:shd w:val="clear" w:color="auto" w:fill="D9D9D9" w:themeFill="background1" w:themeFillShade="D9"/>
            <w:vAlign w:val="center"/>
          </w:tcPr>
          <w:p w14:paraId="00B3DED8" w14:textId="77777777" w:rsidR="00DA1C4E" w:rsidRPr="00D22FD1" w:rsidRDefault="00DA1C4E" w:rsidP="00DA1C4E">
            <w:pPr>
              <w:spacing w:line="276" w:lineRule="auto"/>
              <w:contextualSpacing/>
              <w:jc w:val="center"/>
              <w:rPr>
                <w:rFonts w:asciiTheme="minorHAnsi" w:hAnsiTheme="minorHAnsi" w:cstheme="minorHAnsi"/>
                <w:b/>
                <w:sz w:val="16"/>
              </w:rPr>
            </w:pPr>
            <w:r w:rsidRPr="00D22FD1">
              <w:rPr>
                <w:rFonts w:asciiTheme="minorHAnsi" w:hAnsiTheme="minorHAnsi" w:cstheme="minorHAnsi"/>
                <w:b/>
                <w:sz w:val="16"/>
              </w:rPr>
              <w:t>Wartość podatku VAT ogółem (d)</w:t>
            </w:r>
          </w:p>
        </w:tc>
        <w:tc>
          <w:tcPr>
            <w:tcW w:w="1418" w:type="dxa"/>
            <w:shd w:val="clear" w:color="auto" w:fill="D9D9D9" w:themeFill="background1" w:themeFillShade="D9"/>
            <w:vAlign w:val="center"/>
          </w:tcPr>
          <w:p w14:paraId="0F78A404" w14:textId="77777777" w:rsidR="00DA1C4E" w:rsidRPr="00D22FD1" w:rsidRDefault="00DA1C4E" w:rsidP="00DA1C4E">
            <w:pPr>
              <w:spacing w:line="276" w:lineRule="auto"/>
              <w:contextualSpacing/>
              <w:jc w:val="center"/>
              <w:rPr>
                <w:rFonts w:asciiTheme="minorHAnsi" w:hAnsiTheme="minorHAnsi" w:cstheme="minorHAnsi"/>
                <w:b/>
                <w:sz w:val="16"/>
              </w:rPr>
            </w:pPr>
            <w:r w:rsidRPr="00D22FD1">
              <w:rPr>
                <w:rFonts w:asciiTheme="minorHAnsi" w:hAnsiTheme="minorHAnsi" w:cstheme="minorHAnsi"/>
                <w:b/>
                <w:sz w:val="16"/>
              </w:rPr>
              <w:t>Stawka podatku VAT</w:t>
            </w:r>
          </w:p>
        </w:tc>
        <w:tc>
          <w:tcPr>
            <w:tcW w:w="1842" w:type="dxa"/>
            <w:shd w:val="clear" w:color="auto" w:fill="D9D9D9" w:themeFill="background1" w:themeFillShade="D9"/>
            <w:vAlign w:val="center"/>
          </w:tcPr>
          <w:p w14:paraId="2238F2FD" w14:textId="77777777" w:rsidR="00DA1C4E" w:rsidRPr="00D22FD1" w:rsidRDefault="00DA1C4E" w:rsidP="00DA1C4E">
            <w:pPr>
              <w:spacing w:line="276" w:lineRule="auto"/>
              <w:contextualSpacing/>
              <w:jc w:val="center"/>
              <w:rPr>
                <w:rFonts w:asciiTheme="minorHAnsi" w:hAnsiTheme="minorHAnsi" w:cstheme="minorHAnsi"/>
                <w:b/>
                <w:sz w:val="16"/>
              </w:rPr>
            </w:pPr>
            <w:r w:rsidRPr="00D22FD1">
              <w:rPr>
                <w:rFonts w:asciiTheme="minorHAnsi" w:hAnsiTheme="minorHAnsi" w:cstheme="minorHAnsi"/>
                <w:b/>
                <w:sz w:val="16"/>
              </w:rPr>
              <w:t>Cena Brutto Ogółem</w:t>
            </w:r>
          </w:p>
          <w:p w14:paraId="7DCEA877" w14:textId="77777777" w:rsidR="00DA1C4E" w:rsidRPr="00D22FD1" w:rsidRDefault="00DA1C4E" w:rsidP="00DA1C4E">
            <w:pPr>
              <w:spacing w:line="276" w:lineRule="auto"/>
              <w:contextualSpacing/>
              <w:jc w:val="center"/>
              <w:rPr>
                <w:rFonts w:asciiTheme="minorHAnsi" w:hAnsiTheme="minorHAnsi" w:cstheme="minorHAnsi"/>
                <w:b/>
                <w:sz w:val="16"/>
              </w:rPr>
            </w:pPr>
            <w:r w:rsidRPr="00D22FD1">
              <w:rPr>
                <w:rFonts w:asciiTheme="minorHAnsi" w:hAnsiTheme="minorHAnsi" w:cstheme="minorHAnsi"/>
                <w:b/>
                <w:sz w:val="16"/>
              </w:rPr>
              <w:t>(c + d)</w:t>
            </w:r>
          </w:p>
        </w:tc>
      </w:tr>
      <w:tr w:rsidR="00DA1C4E" w:rsidRPr="00D22FD1" w14:paraId="0EB35470" w14:textId="77777777" w:rsidTr="00DA1C4E">
        <w:trPr>
          <w:trHeight w:val="328"/>
        </w:trPr>
        <w:tc>
          <w:tcPr>
            <w:tcW w:w="4815" w:type="dxa"/>
          </w:tcPr>
          <w:p w14:paraId="373D8F5F" w14:textId="0D39E1C3" w:rsidR="00DA1C4E" w:rsidRPr="00D22FD1" w:rsidRDefault="00DA1C4E" w:rsidP="00DA1C4E">
            <w:pPr>
              <w:autoSpaceDE w:val="0"/>
              <w:autoSpaceDN w:val="0"/>
              <w:adjustRightInd w:val="0"/>
              <w:spacing w:line="276" w:lineRule="auto"/>
              <w:jc w:val="center"/>
              <w:rPr>
                <w:rFonts w:asciiTheme="minorHAnsi" w:hAnsiTheme="minorHAnsi" w:cstheme="minorHAnsi"/>
                <w:sz w:val="20"/>
                <w:szCs w:val="20"/>
              </w:rPr>
            </w:pPr>
            <w:r>
              <w:rPr>
                <w:rFonts w:asciiTheme="minorHAnsi" w:hAnsiTheme="minorHAnsi" w:cstheme="minorHAnsi"/>
                <w:sz w:val="20"/>
                <w:szCs w:val="20"/>
              </w:rPr>
              <w:t>Wykonanie projektu</w:t>
            </w:r>
          </w:p>
        </w:tc>
        <w:tc>
          <w:tcPr>
            <w:tcW w:w="1843" w:type="dxa"/>
          </w:tcPr>
          <w:p w14:paraId="5601CE4D" w14:textId="77777777" w:rsidR="00DA1C4E" w:rsidRPr="00D22FD1" w:rsidRDefault="00DA1C4E" w:rsidP="00DA1C4E">
            <w:pPr>
              <w:autoSpaceDE w:val="0"/>
              <w:autoSpaceDN w:val="0"/>
              <w:adjustRightInd w:val="0"/>
              <w:spacing w:line="276" w:lineRule="auto"/>
              <w:jc w:val="center"/>
              <w:rPr>
                <w:rFonts w:asciiTheme="minorHAnsi" w:hAnsiTheme="minorHAnsi" w:cstheme="minorHAnsi"/>
                <w:sz w:val="20"/>
                <w:szCs w:val="20"/>
              </w:rPr>
            </w:pPr>
          </w:p>
        </w:tc>
        <w:tc>
          <w:tcPr>
            <w:tcW w:w="1134" w:type="dxa"/>
          </w:tcPr>
          <w:p w14:paraId="1E5442BB" w14:textId="77777777" w:rsidR="00DA1C4E" w:rsidRPr="00D22FD1" w:rsidRDefault="00DA1C4E" w:rsidP="00DA1C4E">
            <w:pPr>
              <w:autoSpaceDE w:val="0"/>
              <w:autoSpaceDN w:val="0"/>
              <w:adjustRightInd w:val="0"/>
              <w:spacing w:line="276" w:lineRule="auto"/>
              <w:jc w:val="center"/>
              <w:rPr>
                <w:rFonts w:asciiTheme="minorHAnsi" w:hAnsiTheme="minorHAnsi" w:cstheme="minorHAnsi"/>
                <w:sz w:val="20"/>
                <w:szCs w:val="20"/>
              </w:rPr>
            </w:pPr>
          </w:p>
        </w:tc>
        <w:tc>
          <w:tcPr>
            <w:tcW w:w="1701" w:type="dxa"/>
            <w:gridSpan w:val="2"/>
          </w:tcPr>
          <w:p w14:paraId="2190C2D9" w14:textId="77777777" w:rsidR="00DA1C4E" w:rsidRPr="00D22FD1" w:rsidRDefault="00DA1C4E" w:rsidP="00DA1C4E">
            <w:pPr>
              <w:autoSpaceDE w:val="0"/>
              <w:autoSpaceDN w:val="0"/>
              <w:adjustRightInd w:val="0"/>
              <w:spacing w:line="276" w:lineRule="auto"/>
              <w:jc w:val="center"/>
              <w:rPr>
                <w:rFonts w:asciiTheme="minorHAnsi" w:hAnsiTheme="minorHAnsi" w:cstheme="minorHAnsi"/>
                <w:sz w:val="20"/>
                <w:szCs w:val="20"/>
              </w:rPr>
            </w:pPr>
          </w:p>
        </w:tc>
        <w:tc>
          <w:tcPr>
            <w:tcW w:w="1417" w:type="dxa"/>
            <w:gridSpan w:val="2"/>
          </w:tcPr>
          <w:p w14:paraId="498FBA2D" w14:textId="77777777" w:rsidR="00DA1C4E" w:rsidRPr="00D22FD1" w:rsidRDefault="00DA1C4E" w:rsidP="00DA1C4E">
            <w:pPr>
              <w:autoSpaceDE w:val="0"/>
              <w:autoSpaceDN w:val="0"/>
              <w:adjustRightInd w:val="0"/>
              <w:spacing w:line="276" w:lineRule="auto"/>
              <w:jc w:val="center"/>
              <w:rPr>
                <w:rFonts w:asciiTheme="minorHAnsi" w:hAnsiTheme="minorHAnsi" w:cstheme="minorHAnsi"/>
                <w:sz w:val="20"/>
                <w:szCs w:val="20"/>
              </w:rPr>
            </w:pPr>
          </w:p>
        </w:tc>
        <w:tc>
          <w:tcPr>
            <w:tcW w:w="1418" w:type="dxa"/>
          </w:tcPr>
          <w:p w14:paraId="29E624CB" w14:textId="77777777" w:rsidR="00DA1C4E" w:rsidRPr="00D22FD1" w:rsidRDefault="00DA1C4E" w:rsidP="00DA1C4E">
            <w:pPr>
              <w:autoSpaceDE w:val="0"/>
              <w:autoSpaceDN w:val="0"/>
              <w:adjustRightInd w:val="0"/>
              <w:spacing w:line="276" w:lineRule="auto"/>
              <w:jc w:val="center"/>
              <w:rPr>
                <w:rFonts w:asciiTheme="minorHAnsi" w:hAnsiTheme="minorHAnsi" w:cstheme="minorHAnsi"/>
                <w:sz w:val="20"/>
                <w:szCs w:val="20"/>
              </w:rPr>
            </w:pPr>
          </w:p>
        </w:tc>
        <w:tc>
          <w:tcPr>
            <w:tcW w:w="1842" w:type="dxa"/>
          </w:tcPr>
          <w:p w14:paraId="7D1E4E6B" w14:textId="77777777" w:rsidR="00DA1C4E" w:rsidRPr="00D22FD1" w:rsidRDefault="00DA1C4E" w:rsidP="00DA1C4E">
            <w:pPr>
              <w:autoSpaceDE w:val="0"/>
              <w:autoSpaceDN w:val="0"/>
              <w:adjustRightInd w:val="0"/>
              <w:spacing w:line="276" w:lineRule="auto"/>
              <w:jc w:val="center"/>
              <w:rPr>
                <w:rFonts w:asciiTheme="minorHAnsi" w:hAnsiTheme="minorHAnsi" w:cstheme="minorHAnsi"/>
                <w:sz w:val="20"/>
                <w:szCs w:val="20"/>
              </w:rPr>
            </w:pPr>
          </w:p>
        </w:tc>
      </w:tr>
      <w:tr w:rsidR="00DA1C4E" w:rsidRPr="00D22FD1" w14:paraId="48A2F259" w14:textId="77777777" w:rsidTr="00DA1C4E">
        <w:trPr>
          <w:trHeight w:val="328"/>
        </w:trPr>
        <w:tc>
          <w:tcPr>
            <w:tcW w:w="4815" w:type="dxa"/>
          </w:tcPr>
          <w:p w14:paraId="10BB0004" w14:textId="212F38EB" w:rsidR="00DA1C4E" w:rsidRPr="00D22FD1" w:rsidRDefault="00DA1C4E" w:rsidP="00DA1C4E">
            <w:pPr>
              <w:autoSpaceDE w:val="0"/>
              <w:autoSpaceDN w:val="0"/>
              <w:adjustRightInd w:val="0"/>
              <w:spacing w:line="276" w:lineRule="auto"/>
              <w:jc w:val="center"/>
              <w:rPr>
                <w:rFonts w:asciiTheme="minorHAnsi" w:hAnsiTheme="minorHAnsi" w:cstheme="minorHAnsi"/>
                <w:sz w:val="20"/>
                <w:szCs w:val="20"/>
              </w:rPr>
            </w:pPr>
            <w:r>
              <w:rPr>
                <w:rFonts w:asciiTheme="minorHAnsi" w:hAnsiTheme="minorHAnsi" w:cstheme="minorHAnsi"/>
                <w:sz w:val="20"/>
                <w:szCs w:val="20"/>
              </w:rPr>
              <w:t>Wykonanie montaż</w:t>
            </w:r>
            <w:r w:rsidR="004A23AE">
              <w:rPr>
                <w:rFonts w:asciiTheme="minorHAnsi" w:hAnsiTheme="minorHAnsi" w:cstheme="minorHAnsi"/>
                <w:sz w:val="20"/>
                <w:szCs w:val="20"/>
              </w:rPr>
              <w:t>u</w:t>
            </w:r>
            <w:r>
              <w:rPr>
                <w:rFonts w:asciiTheme="minorHAnsi" w:hAnsiTheme="minorHAnsi" w:cstheme="minorHAnsi"/>
                <w:sz w:val="20"/>
                <w:szCs w:val="20"/>
              </w:rPr>
              <w:t xml:space="preserve"> systemu w zakresie pakietu 1 </w:t>
            </w:r>
          </w:p>
        </w:tc>
        <w:tc>
          <w:tcPr>
            <w:tcW w:w="1843" w:type="dxa"/>
          </w:tcPr>
          <w:p w14:paraId="592CFC3E" w14:textId="77777777" w:rsidR="00DA1C4E" w:rsidRPr="00D22FD1" w:rsidRDefault="00DA1C4E" w:rsidP="00DA1C4E">
            <w:pPr>
              <w:autoSpaceDE w:val="0"/>
              <w:autoSpaceDN w:val="0"/>
              <w:adjustRightInd w:val="0"/>
              <w:spacing w:line="276" w:lineRule="auto"/>
              <w:jc w:val="center"/>
              <w:rPr>
                <w:rFonts w:asciiTheme="minorHAnsi" w:hAnsiTheme="minorHAnsi" w:cstheme="minorHAnsi"/>
                <w:sz w:val="20"/>
                <w:szCs w:val="20"/>
              </w:rPr>
            </w:pPr>
          </w:p>
        </w:tc>
        <w:tc>
          <w:tcPr>
            <w:tcW w:w="1134" w:type="dxa"/>
          </w:tcPr>
          <w:p w14:paraId="2DD5BB61" w14:textId="77777777" w:rsidR="00DA1C4E" w:rsidRPr="00D22FD1" w:rsidRDefault="00DA1C4E" w:rsidP="00DA1C4E">
            <w:pPr>
              <w:autoSpaceDE w:val="0"/>
              <w:autoSpaceDN w:val="0"/>
              <w:adjustRightInd w:val="0"/>
              <w:spacing w:line="276" w:lineRule="auto"/>
              <w:jc w:val="center"/>
              <w:rPr>
                <w:rFonts w:asciiTheme="minorHAnsi" w:hAnsiTheme="minorHAnsi" w:cstheme="minorHAnsi"/>
                <w:sz w:val="20"/>
                <w:szCs w:val="20"/>
              </w:rPr>
            </w:pPr>
          </w:p>
        </w:tc>
        <w:tc>
          <w:tcPr>
            <w:tcW w:w="1701" w:type="dxa"/>
            <w:gridSpan w:val="2"/>
          </w:tcPr>
          <w:p w14:paraId="7B823E71" w14:textId="77777777" w:rsidR="00DA1C4E" w:rsidRPr="00D22FD1" w:rsidRDefault="00DA1C4E" w:rsidP="00DA1C4E">
            <w:pPr>
              <w:autoSpaceDE w:val="0"/>
              <w:autoSpaceDN w:val="0"/>
              <w:adjustRightInd w:val="0"/>
              <w:spacing w:line="276" w:lineRule="auto"/>
              <w:jc w:val="center"/>
              <w:rPr>
                <w:rFonts w:asciiTheme="minorHAnsi" w:hAnsiTheme="minorHAnsi" w:cstheme="minorHAnsi"/>
                <w:sz w:val="20"/>
                <w:szCs w:val="20"/>
              </w:rPr>
            </w:pPr>
          </w:p>
        </w:tc>
        <w:tc>
          <w:tcPr>
            <w:tcW w:w="1417" w:type="dxa"/>
            <w:gridSpan w:val="2"/>
          </w:tcPr>
          <w:p w14:paraId="4EA27CD2" w14:textId="77777777" w:rsidR="00DA1C4E" w:rsidRPr="00D22FD1" w:rsidRDefault="00DA1C4E" w:rsidP="00DA1C4E">
            <w:pPr>
              <w:autoSpaceDE w:val="0"/>
              <w:autoSpaceDN w:val="0"/>
              <w:adjustRightInd w:val="0"/>
              <w:spacing w:line="276" w:lineRule="auto"/>
              <w:jc w:val="center"/>
              <w:rPr>
                <w:rFonts w:asciiTheme="minorHAnsi" w:hAnsiTheme="minorHAnsi" w:cstheme="minorHAnsi"/>
                <w:sz w:val="20"/>
                <w:szCs w:val="20"/>
              </w:rPr>
            </w:pPr>
          </w:p>
        </w:tc>
        <w:tc>
          <w:tcPr>
            <w:tcW w:w="1418" w:type="dxa"/>
          </w:tcPr>
          <w:p w14:paraId="4A9B6339" w14:textId="77777777" w:rsidR="00DA1C4E" w:rsidRPr="00D22FD1" w:rsidRDefault="00DA1C4E" w:rsidP="00DA1C4E">
            <w:pPr>
              <w:autoSpaceDE w:val="0"/>
              <w:autoSpaceDN w:val="0"/>
              <w:adjustRightInd w:val="0"/>
              <w:spacing w:line="276" w:lineRule="auto"/>
              <w:jc w:val="center"/>
              <w:rPr>
                <w:rFonts w:asciiTheme="minorHAnsi" w:hAnsiTheme="minorHAnsi" w:cstheme="minorHAnsi"/>
                <w:sz w:val="20"/>
                <w:szCs w:val="20"/>
              </w:rPr>
            </w:pPr>
          </w:p>
        </w:tc>
        <w:tc>
          <w:tcPr>
            <w:tcW w:w="1842" w:type="dxa"/>
          </w:tcPr>
          <w:p w14:paraId="463A60DE" w14:textId="77777777" w:rsidR="00DA1C4E" w:rsidRPr="00D22FD1" w:rsidRDefault="00DA1C4E" w:rsidP="00DA1C4E">
            <w:pPr>
              <w:autoSpaceDE w:val="0"/>
              <w:autoSpaceDN w:val="0"/>
              <w:adjustRightInd w:val="0"/>
              <w:spacing w:line="276" w:lineRule="auto"/>
              <w:jc w:val="center"/>
              <w:rPr>
                <w:rFonts w:asciiTheme="minorHAnsi" w:hAnsiTheme="minorHAnsi" w:cstheme="minorHAnsi"/>
                <w:sz w:val="20"/>
                <w:szCs w:val="20"/>
              </w:rPr>
            </w:pPr>
          </w:p>
        </w:tc>
      </w:tr>
      <w:tr w:rsidR="00DA1C4E" w14:paraId="24431541" w14:textId="6E29A711" w:rsidTr="00DA1C4E">
        <w:tblPrEx>
          <w:tblCellMar>
            <w:left w:w="70" w:type="dxa"/>
            <w:right w:w="70" w:type="dxa"/>
          </w:tblCellMar>
        </w:tblPrEx>
        <w:trPr>
          <w:gridBefore w:val="2"/>
          <w:wBefore w:w="6658" w:type="dxa"/>
          <w:trHeight w:val="390"/>
        </w:trPr>
        <w:tc>
          <w:tcPr>
            <w:tcW w:w="1140" w:type="dxa"/>
            <w:gridSpan w:val="2"/>
          </w:tcPr>
          <w:p w14:paraId="43EE33B9" w14:textId="12FDC70F" w:rsidR="00DA1C4E" w:rsidRDefault="00DA1C4E" w:rsidP="00DA1C4E">
            <w:pPr>
              <w:spacing w:line="276" w:lineRule="auto"/>
              <w:contextualSpacing/>
              <w:jc w:val="both"/>
              <w:outlineLvl w:val="0"/>
              <w:rPr>
                <w:rFonts w:ascii="Calibri" w:hAnsi="Calibri" w:cs="Calibri"/>
                <w:b/>
                <w:bCs/>
                <w:sz w:val="20"/>
                <w:szCs w:val="20"/>
              </w:rPr>
            </w:pPr>
            <w:r>
              <w:rPr>
                <w:rFonts w:ascii="Calibri" w:hAnsi="Calibri" w:cs="Calibri"/>
                <w:b/>
                <w:bCs/>
                <w:sz w:val="20"/>
                <w:szCs w:val="20"/>
              </w:rPr>
              <w:t>RAZEM</w:t>
            </w:r>
          </w:p>
        </w:tc>
        <w:tc>
          <w:tcPr>
            <w:tcW w:w="1695" w:type="dxa"/>
          </w:tcPr>
          <w:p w14:paraId="443BEC98" w14:textId="77777777" w:rsidR="00DA1C4E" w:rsidRDefault="00DA1C4E" w:rsidP="00DA1C4E">
            <w:pPr>
              <w:spacing w:line="276" w:lineRule="auto"/>
              <w:contextualSpacing/>
              <w:jc w:val="both"/>
              <w:outlineLvl w:val="0"/>
              <w:rPr>
                <w:rFonts w:ascii="Calibri" w:hAnsi="Calibri" w:cs="Calibri"/>
                <w:b/>
                <w:bCs/>
                <w:sz w:val="20"/>
                <w:szCs w:val="20"/>
              </w:rPr>
            </w:pPr>
          </w:p>
        </w:tc>
        <w:tc>
          <w:tcPr>
            <w:tcW w:w="1410" w:type="dxa"/>
          </w:tcPr>
          <w:p w14:paraId="207D260E" w14:textId="77777777" w:rsidR="00DA1C4E" w:rsidRDefault="00DA1C4E" w:rsidP="00DA1C4E">
            <w:pPr>
              <w:spacing w:line="276" w:lineRule="auto"/>
              <w:contextualSpacing/>
              <w:jc w:val="both"/>
              <w:outlineLvl w:val="0"/>
              <w:rPr>
                <w:rFonts w:ascii="Calibri" w:hAnsi="Calibri" w:cs="Calibri"/>
                <w:b/>
                <w:bCs/>
                <w:sz w:val="20"/>
                <w:szCs w:val="20"/>
              </w:rPr>
            </w:pPr>
          </w:p>
        </w:tc>
        <w:tc>
          <w:tcPr>
            <w:tcW w:w="1425" w:type="dxa"/>
            <w:gridSpan w:val="2"/>
          </w:tcPr>
          <w:p w14:paraId="0CD248C2" w14:textId="77777777" w:rsidR="00DA1C4E" w:rsidRDefault="00DA1C4E" w:rsidP="00DA1C4E">
            <w:pPr>
              <w:spacing w:line="276" w:lineRule="auto"/>
              <w:contextualSpacing/>
              <w:jc w:val="both"/>
              <w:outlineLvl w:val="0"/>
              <w:rPr>
                <w:rFonts w:ascii="Calibri" w:hAnsi="Calibri" w:cs="Calibri"/>
                <w:b/>
                <w:bCs/>
                <w:sz w:val="20"/>
                <w:szCs w:val="20"/>
              </w:rPr>
            </w:pPr>
          </w:p>
        </w:tc>
        <w:tc>
          <w:tcPr>
            <w:tcW w:w="1842" w:type="dxa"/>
          </w:tcPr>
          <w:p w14:paraId="4EFB3701" w14:textId="77777777" w:rsidR="00DA1C4E" w:rsidRDefault="00DA1C4E" w:rsidP="00DA1C4E">
            <w:pPr>
              <w:spacing w:line="276" w:lineRule="auto"/>
              <w:contextualSpacing/>
              <w:jc w:val="both"/>
              <w:outlineLvl w:val="0"/>
              <w:rPr>
                <w:rFonts w:ascii="Calibri" w:hAnsi="Calibri" w:cs="Calibri"/>
                <w:b/>
                <w:bCs/>
                <w:sz w:val="20"/>
                <w:szCs w:val="20"/>
              </w:rPr>
            </w:pPr>
          </w:p>
        </w:tc>
      </w:tr>
    </w:tbl>
    <w:p w14:paraId="1C891272" w14:textId="6D2FADE4" w:rsidR="00DA1C4E" w:rsidRDefault="00DA1C4E" w:rsidP="004A04D8">
      <w:pPr>
        <w:spacing w:line="276" w:lineRule="auto"/>
        <w:contextualSpacing/>
        <w:jc w:val="both"/>
        <w:outlineLvl w:val="0"/>
        <w:rPr>
          <w:rFonts w:ascii="Calibri" w:hAnsi="Calibri" w:cs="Calibri"/>
          <w:b/>
          <w:bCs/>
          <w:sz w:val="20"/>
          <w:szCs w:val="20"/>
        </w:rPr>
      </w:pPr>
      <w:r>
        <w:rPr>
          <w:rFonts w:ascii="Calibri" w:hAnsi="Calibri" w:cs="Calibri"/>
          <w:b/>
          <w:bCs/>
          <w:sz w:val="20"/>
          <w:szCs w:val="20"/>
        </w:rPr>
        <w:t xml:space="preserve">Pakiet 1. </w:t>
      </w:r>
    </w:p>
    <w:p w14:paraId="68353969" w14:textId="77777777" w:rsidR="00DA1C4E" w:rsidRDefault="00DA1C4E" w:rsidP="004A04D8">
      <w:pPr>
        <w:spacing w:line="276" w:lineRule="auto"/>
        <w:contextualSpacing/>
        <w:jc w:val="both"/>
        <w:outlineLvl w:val="0"/>
        <w:rPr>
          <w:rFonts w:ascii="Calibri" w:hAnsi="Calibri" w:cs="Calibri"/>
          <w:b/>
          <w:bCs/>
          <w:sz w:val="20"/>
          <w:szCs w:val="20"/>
        </w:rPr>
      </w:pPr>
    </w:p>
    <w:p w14:paraId="30A2C712" w14:textId="2BA743E6" w:rsidR="00104580" w:rsidRDefault="00DA1C4E" w:rsidP="00104580">
      <w:pPr>
        <w:spacing w:line="276" w:lineRule="auto"/>
        <w:contextualSpacing/>
        <w:jc w:val="both"/>
        <w:outlineLvl w:val="0"/>
        <w:rPr>
          <w:rFonts w:ascii="Calibri" w:hAnsi="Calibri" w:cs="Calibri"/>
          <w:b/>
          <w:bCs/>
          <w:sz w:val="20"/>
          <w:szCs w:val="20"/>
        </w:rPr>
      </w:pPr>
      <w:r>
        <w:rPr>
          <w:rFonts w:ascii="Calibri" w:hAnsi="Calibri" w:cs="Calibri"/>
          <w:b/>
          <w:bCs/>
          <w:sz w:val="20"/>
          <w:szCs w:val="20"/>
        </w:rPr>
        <w:br w:type="textWrapping" w:clear="all"/>
      </w:r>
    </w:p>
    <w:p w14:paraId="6FBBD7C0" w14:textId="77777777" w:rsidR="00104580" w:rsidRPr="00F53AF4" w:rsidRDefault="00104580" w:rsidP="00104580">
      <w:pPr>
        <w:spacing w:line="276" w:lineRule="auto"/>
        <w:contextualSpacing/>
        <w:jc w:val="both"/>
        <w:outlineLvl w:val="0"/>
        <w:rPr>
          <w:rFonts w:ascii="Calibri" w:hAnsi="Calibri" w:cs="Calibri"/>
          <w:b/>
          <w:bCs/>
          <w:sz w:val="20"/>
          <w:szCs w:val="20"/>
        </w:rPr>
      </w:pPr>
      <w:r w:rsidRPr="008C5F1B">
        <w:rPr>
          <w:rFonts w:ascii="Calibri" w:hAnsi="Calibri" w:cs="Calibri"/>
          <w:b/>
          <w:bCs/>
          <w:sz w:val="20"/>
          <w:szCs w:val="20"/>
        </w:rPr>
        <w:t xml:space="preserve">Przedmiot zamówienia łącznie: </w:t>
      </w:r>
    </w:p>
    <w:p w14:paraId="1450D544" w14:textId="77777777" w:rsidR="00104580" w:rsidRPr="0075517A" w:rsidRDefault="00104580" w:rsidP="00104580">
      <w:pPr>
        <w:spacing w:line="276" w:lineRule="auto"/>
        <w:contextualSpacing/>
        <w:jc w:val="both"/>
        <w:rPr>
          <w:rFonts w:asciiTheme="minorHAnsi" w:hAnsiTheme="minorHAnsi" w:cstheme="minorHAnsi"/>
          <w:sz w:val="20"/>
          <w:szCs w:val="20"/>
        </w:rPr>
      </w:pPr>
      <w:r w:rsidRPr="0075517A">
        <w:rPr>
          <w:rFonts w:asciiTheme="minorHAnsi" w:hAnsiTheme="minorHAnsi" w:cstheme="minorHAnsi"/>
          <w:sz w:val="20"/>
          <w:szCs w:val="20"/>
        </w:rPr>
        <w:t>Netto:</w:t>
      </w:r>
      <w:r>
        <w:rPr>
          <w:rFonts w:asciiTheme="minorHAnsi" w:hAnsiTheme="minorHAnsi" w:cstheme="minorHAnsi"/>
          <w:sz w:val="20"/>
          <w:szCs w:val="20"/>
        </w:rPr>
        <w:t xml:space="preserve"> </w:t>
      </w:r>
      <w:r w:rsidRPr="0075517A">
        <w:rPr>
          <w:rFonts w:asciiTheme="minorHAnsi" w:hAnsiTheme="minorHAnsi" w:cstheme="minorHAnsi"/>
          <w:sz w:val="20"/>
          <w:szCs w:val="20"/>
        </w:rPr>
        <w:t>............</w:t>
      </w:r>
      <w:r>
        <w:rPr>
          <w:rFonts w:asciiTheme="minorHAnsi" w:hAnsiTheme="minorHAnsi" w:cstheme="minorHAnsi"/>
          <w:sz w:val="20"/>
          <w:szCs w:val="20"/>
        </w:rPr>
        <w:t xml:space="preserve">.................. zł; </w:t>
      </w:r>
      <w:r w:rsidRPr="0075517A">
        <w:rPr>
          <w:rFonts w:asciiTheme="minorHAnsi" w:hAnsiTheme="minorHAnsi" w:cstheme="minorHAnsi"/>
          <w:sz w:val="20"/>
          <w:szCs w:val="20"/>
        </w:rPr>
        <w:t>(słownie):</w:t>
      </w:r>
      <w:r>
        <w:rPr>
          <w:rFonts w:asciiTheme="minorHAnsi" w:hAnsiTheme="minorHAnsi" w:cstheme="minorHAnsi"/>
          <w:sz w:val="20"/>
          <w:szCs w:val="20"/>
        </w:rPr>
        <w:t xml:space="preserve"> ……………………………………………………………………..</w:t>
      </w:r>
      <w:r w:rsidRPr="0075517A">
        <w:rPr>
          <w:rFonts w:asciiTheme="minorHAnsi" w:hAnsiTheme="minorHAnsi" w:cstheme="minorHAnsi"/>
          <w:sz w:val="20"/>
          <w:szCs w:val="20"/>
        </w:rPr>
        <w:t>....................................</w:t>
      </w:r>
      <w:r>
        <w:rPr>
          <w:rFonts w:asciiTheme="minorHAnsi" w:hAnsiTheme="minorHAnsi" w:cstheme="minorHAnsi"/>
          <w:sz w:val="20"/>
          <w:szCs w:val="20"/>
        </w:rPr>
        <w:t>...........................</w:t>
      </w:r>
      <w:r w:rsidRPr="0075517A">
        <w:rPr>
          <w:rFonts w:asciiTheme="minorHAnsi" w:hAnsiTheme="minorHAnsi" w:cstheme="minorHAnsi"/>
          <w:sz w:val="20"/>
          <w:szCs w:val="20"/>
        </w:rPr>
        <w:t>..........</w:t>
      </w:r>
      <w:r>
        <w:rPr>
          <w:rFonts w:asciiTheme="minorHAnsi" w:hAnsiTheme="minorHAnsi" w:cstheme="minorHAnsi"/>
          <w:sz w:val="20"/>
          <w:szCs w:val="20"/>
        </w:rPr>
        <w:t xml:space="preserve">; </w:t>
      </w:r>
      <w:r w:rsidRPr="0075517A">
        <w:rPr>
          <w:rFonts w:asciiTheme="minorHAnsi" w:hAnsiTheme="minorHAnsi" w:cstheme="minorHAnsi"/>
          <w:sz w:val="20"/>
          <w:szCs w:val="20"/>
        </w:rPr>
        <w:t>plus …….</w:t>
      </w:r>
      <w:r>
        <w:rPr>
          <w:rFonts w:asciiTheme="minorHAnsi" w:hAnsiTheme="minorHAnsi" w:cstheme="minorHAnsi"/>
          <w:sz w:val="20"/>
          <w:szCs w:val="20"/>
        </w:rPr>
        <w:t xml:space="preserve"> </w:t>
      </w:r>
      <w:r w:rsidRPr="0075517A">
        <w:rPr>
          <w:rFonts w:asciiTheme="minorHAnsi" w:hAnsiTheme="minorHAnsi" w:cstheme="minorHAnsi"/>
          <w:sz w:val="20"/>
          <w:szCs w:val="20"/>
        </w:rPr>
        <w:t>% podatku VAT w kwocie ...........</w:t>
      </w:r>
      <w:r>
        <w:rPr>
          <w:rFonts w:asciiTheme="minorHAnsi" w:hAnsiTheme="minorHAnsi" w:cstheme="minorHAnsi"/>
          <w:sz w:val="20"/>
          <w:szCs w:val="20"/>
        </w:rPr>
        <w:t>...</w:t>
      </w:r>
      <w:r w:rsidRPr="0075517A">
        <w:rPr>
          <w:rFonts w:asciiTheme="minorHAnsi" w:hAnsiTheme="minorHAnsi" w:cstheme="minorHAnsi"/>
          <w:sz w:val="20"/>
          <w:szCs w:val="20"/>
        </w:rPr>
        <w:t>........</w:t>
      </w:r>
      <w:r>
        <w:rPr>
          <w:rFonts w:asciiTheme="minorHAnsi" w:hAnsiTheme="minorHAnsi" w:cstheme="minorHAnsi"/>
          <w:sz w:val="20"/>
          <w:szCs w:val="20"/>
        </w:rPr>
        <w:t xml:space="preserve">.... zł; </w:t>
      </w:r>
      <w:r w:rsidRPr="0075517A">
        <w:rPr>
          <w:rFonts w:asciiTheme="minorHAnsi" w:hAnsiTheme="minorHAnsi" w:cstheme="minorHAnsi"/>
          <w:sz w:val="20"/>
          <w:szCs w:val="20"/>
        </w:rPr>
        <w:t xml:space="preserve">czyli </w:t>
      </w:r>
      <w:r w:rsidRPr="00364F42">
        <w:rPr>
          <w:rFonts w:asciiTheme="minorHAnsi" w:hAnsiTheme="minorHAnsi" w:cstheme="minorHAnsi"/>
          <w:b/>
          <w:bCs/>
          <w:sz w:val="20"/>
          <w:szCs w:val="20"/>
        </w:rPr>
        <w:t>Cena ofertowa</w:t>
      </w:r>
      <w:r w:rsidRPr="0075517A">
        <w:rPr>
          <w:rFonts w:asciiTheme="minorHAnsi" w:hAnsiTheme="minorHAnsi" w:cstheme="minorHAnsi"/>
          <w:sz w:val="20"/>
          <w:szCs w:val="20"/>
        </w:rPr>
        <w:t xml:space="preserve"> wynosi b</w:t>
      </w:r>
      <w:r>
        <w:rPr>
          <w:rFonts w:asciiTheme="minorHAnsi" w:hAnsiTheme="minorHAnsi" w:cstheme="minorHAnsi"/>
          <w:sz w:val="20"/>
          <w:szCs w:val="20"/>
        </w:rPr>
        <w:t>rutto: ........................ zł;</w:t>
      </w:r>
      <w:r w:rsidRPr="0075517A">
        <w:rPr>
          <w:rFonts w:asciiTheme="minorHAnsi" w:hAnsiTheme="minorHAnsi" w:cstheme="minorHAnsi"/>
          <w:sz w:val="20"/>
          <w:szCs w:val="20"/>
        </w:rPr>
        <w:t xml:space="preserve"> słownie:...................................…...................</w:t>
      </w:r>
    </w:p>
    <w:p w14:paraId="60D042E2" w14:textId="77777777" w:rsidR="00104580" w:rsidRDefault="00104580" w:rsidP="004A04D8">
      <w:pPr>
        <w:spacing w:line="276" w:lineRule="auto"/>
        <w:contextualSpacing/>
        <w:jc w:val="both"/>
        <w:outlineLvl w:val="0"/>
        <w:rPr>
          <w:rFonts w:ascii="Calibri" w:hAnsi="Calibri" w:cs="Calibri"/>
          <w:b/>
          <w:bCs/>
          <w:sz w:val="20"/>
          <w:szCs w:val="20"/>
        </w:rPr>
      </w:pPr>
    </w:p>
    <w:p w14:paraId="20297903" w14:textId="5734EA80" w:rsidR="006D32E2" w:rsidRDefault="006D32E2" w:rsidP="004A04D8">
      <w:pPr>
        <w:spacing w:line="276" w:lineRule="auto"/>
        <w:contextualSpacing/>
        <w:jc w:val="both"/>
        <w:outlineLvl w:val="0"/>
        <w:rPr>
          <w:rFonts w:ascii="Calibri" w:hAnsi="Calibri" w:cs="Calibri"/>
          <w:b/>
          <w:bCs/>
          <w:sz w:val="20"/>
          <w:szCs w:val="20"/>
        </w:rPr>
      </w:pPr>
      <w:r>
        <w:rPr>
          <w:rFonts w:ascii="Calibri" w:hAnsi="Calibri" w:cs="Calibri"/>
          <w:b/>
          <w:bCs/>
          <w:sz w:val="20"/>
          <w:szCs w:val="20"/>
        </w:rPr>
        <w:t>Oferujemy …………………………………..miesięcy gwarancji</w:t>
      </w:r>
    </w:p>
    <w:p w14:paraId="0CF0279F" w14:textId="77777777" w:rsidR="006D32E2" w:rsidRDefault="006D32E2" w:rsidP="004A04D8">
      <w:pPr>
        <w:spacing w:line="276" w:lineRule="auto"/>
        <w:contextualSpacing/>
        <w:jc w:val="both"/>
        <w:outlineLvl w:val="0"/>
        <w:rPr>
          <w:rFonts w:ascii="Calibri" w:hAnsi="Calibri" w:cs="Calibri"/>
          <w:b/>
          <w:bCs/>
          <w:sz w:val="20"/>
          <w:szCs w:val="20"/>
        </w:rPr>
      </w:pPr>
    </w:p>
    <w:p w14:paraId="6803C441" w14:textId="3D4308B9" w:rsidR="00DA1C4E" w:rsidRDefault="006D32E2" w:rsidP="004A04D8">
      <w:pPr>
        <w:spacing w:line="276" w:lineRule="auto"/>
        <w:contextualSpacing/>
        <w:jc w:val="both"/>
        <w:outlineLvl w:val="0"/>
        <w:rPr>
          <w:rFonts w:ascii="Calibri" w:hAnsi="Calibri" w:cs="Calibri"/>
          <w:b/>
          <w:bCs/>
          <w:sz w:val="20"/>
          <w:szCs w:val="20"/>
        </w:rPr>
      </w:pPr>
      <w:r>
        <w:rPr>
          <w:rFonts w:ascii="Calibri" w:hAnsi="Calibri" w:cs="Calibri"/>
          <w:b/>
          <w:bCs/>
          <w:sz w:val="20"/>
          <w:szCs w:val="20"/>
        </w:rPr>
        <w:t xml:space="preserve">Wykonanie montażu określnego w </w:t>
      </w:r>
      <w:r w:rsidR="004A23AE">
        <w:rPr>
          <w:rFonts w:ascii="Calibri" w:hAnsi="Calibri" w:cs="Calibri"/>
          <w:b/>
          <w:bCs/>
          <w:sz w:val="20"/>
          <w:szCs w:val="20"/>
        </w:rPr>
        <w:t>P</w:t>
      </w:r>
      <w:r>
        <w:rPr>
          <w:rFonts w:ascii="Calibri" w:hAnsi="Calibri" w:cs="Calibri"/>
          <w:b/>
          <w:bCs/>
          <w:sz w:val="20"/>
          <w:szCs w:val="20"/>
        </w:rPr>
        <w:t xml:space="preserve">rawie opcji: </w:t>
      </w:r>
    </w:p>
    <w:tbl>
      <w:tblPr>
        <w:tblStyle w:val="Tabela-Siatka"/>
        <w:tblpPr w:leftFromText="141" w:rightFromText="141" w:vertAnchor="text" w:horzAnchor="margin" w:tblpY="631"/>
        <w:tblOverlap w:val="never"/>
        <w:tblW w:w="14170" w:type="dxa"/>
        <w:tblLayout w:type="fixed"/>
        <w:tblLook w:val="0000" w:firstRow="0" w:lastRow="0" w:firstColumn="0" w:lastColumn="0" w:noHBand="0" w:noVBand="0"/>
      </w:tblPr>
      <w:tblGrid>
        <w:gridCol w:w="4815"/>
        <w:gridCol w:w="1843"/>
        <w:gridCol w:w="1134"/>
        <w:gridCol w:w="1701"/>
        <w:gridCol w:w="1417"/>
        <w:gridCol w:w="1418"/>
        <w:gridCol w:w="1842"/>
      </w:tblGrid>
      <w:tr w:rsidR="00104580" w:rsidRPr="00D22FD1" w14:paraId="1AF47013" w14:textId="77777777" w:rsidTr="00E140C7">
        <w:trPr>
          <w:trHeight w:val="567"/>
        </w:trPr>
        <w:tc>
          <w:tcPr>
            <w:tcW w:w="4815" w:type="dxa"/>
            <w:shd w:val="clear" w:color="auto" w:fill="D9D9D9" w:themeFill="background1" w:themeFillShade="D9"/>
            <w:vAlign w:val="center"/>
          </w:tcPr>
          <w:p w14:paraId="0174674C" w14:textId="77777777" w:rsidR="00104580" w:rsidRPr="00D22FD1" w:rsidRDefault="00104580" w:rsidP="00E140C7">
            <w:pPr>
              <w:keepNext/>
              <w:spacing w:line="276" w:lineRule="auto"/>
              <w:contextualSpacing/>
              <w:jc w:val="center"/>
              <w:outlineLvl w:val="2"/>
              <w:rPr>
                <w:rFonts w:asciiTheme="minorHAnsi" w:hAnsiTheme="minorHAnsi" w:cstheme="minorHAnsi"/>
                <w:b/>
                <w:kern w:val="32"/>
                <w:sz w:val="16"/>
              </w:rPr>
            </w:pPr>
            <w:r w:rsidRPr="00D22FD1">
              <w:rPr>
                <w:rFonts w:asciiTheme="minorHAnsi" w:hAnsiTheme="minorHAnsi" w:cstheme="minorHAnsi"/>
                <w:b/>
                <w:bCs/>
                <w:kern w:val="32"/>
                <w:sz w:val="16"/>
              </w:rPr>
              <w:t>Przedmiot zamówienia</w:t>
            </w:r>
          </w:p>
        </w:tc>
        <w:tc>
          <w:tcPr>
            <w:tcW w:w="1843" w:type="dxa"/>
            <w:shd w:val="clear" w:color="auto" w:fill="D9D9D9" w:themeFill="background1" w:themeFillShade="D9"/>
            <w:vAlign w:val="center"/>
          </w:tcPr>
          <w:p w14:paraId="69AB7199" w14:textId="77777777" w:rsidR="00104580" w:rsidRPr="00D22FD1" w:rsidRDefault="00104580" w:rsidP="00E140C7">
            <w:pPr>
              <w:spacing w:line="276" w:lineRule="auto"/>
              <w:contextualSpacing/>
              <w:jc w:val="center"/>
              <w:rPr>
                <w:rFonts w:asciiTheme="minorHAnsi" w:hAnsiTheme="minorHAnsi" w:cstheme="minorHAnsi"/>
                <w:b/>
                <w:sz w:val="16"/>
              </w:rPr>
            </w:pPr>
            <w:r w:rsidRPr="00D22FD1">
              <w:rPr>
                <w:rFonts w:asciiTheme="minorHAnsi" w:hAnsiTheme="minorHAnsi" w:cstheme="minorHAnsi"/>
                <w:b/>
                <w:sz w:val="16"/>
              </w:rPr>
              <w:t>Cena jednostkowa netto (b)</w:t>
            </w:r>
          </w:p>
        </w:tc>
        <w:tc>
          <w:tcPr>
            <w:tcW w:w="1134" w:type="dxa"/>
            <w:shd w:val="clear" w:color="auto" w:fill="D9D9D9" w:themeFill="background1" w:themeFillShade="D9"/>
            <w:vAlign w:val="center"/>
          </w:tcPr>
          <w:p w14:paraId="7131F41D" w14:textId="77777777" w:rsidR="00104580" w:rsidRPr="00D22FD1" w:rsidRDefault="00104580" w:rsidP="00E140C7">
            <w:pPr>
              <w:spacing w:line="276" w:lineRule="auto"/>
              <w:contextualSpacing/>
              <w:jc w:val="center"/>
              <w:rPr>
                <w:rFonts w:asciiTheme="minorHAnsi" w:hAnsiTheme="minorHAnsi" w:cstheme="minorHAnsi"/>
                <w:b/>
                <w:sz w:val="16"/>
              </w:rPr>
            </w:pPr>
            <w:r>
              <w:rPr>
                <w:rFonts w:asciiTheme="minorHAnsi" w:hAnsiTheme="minorHAnsi" w:cstheme="minorHAnsi"/>
                <w:b/>
                <w:sz w:val="16"/>
              </w:rPr>
              <w:t>Cena jednostkowa brutto</w:t>
            </w:r>
          </w:p>
        </w:tc>
        <w:tc>
          <w:tcPr>
            <w:tcW w:w="1701" w:type="dxa"/>
            <w:shd w:val="clear" w:color="auto" w:fill="D9D9D9" w:themeFill="background1" w:themeFillShade="D9"/>
            <w:vAlign w:val="center"/>
          </w:tcPr>
          <w:p w14:paraId="246EF9AB" w14:textId="77777777" w:rsidR="00104580" w:rsidRPr="00D22FD1" w:rsidRDefault="00104580" w:rsidP="00E140C7">
            <w:pPr>
              <w:spacing w:line="276" w:lineRule="auto"/>
              <w:contextualSpacing/>
              <w:jc w:val="center"/>
              <w:rPr>
                <w:rFonts w:asciiTheme="minorHAnsi" w:hAnsiTheme="minorHAnsi" w:cstheme="minorHAnsi"/>
                <w:b/>
                <w:sz w:val="16"/>
              </w:rPr>
            </w:pPr>
            <w:r w:rsidRPr="00D22FD1">
              <w:rPr>
                <w:rFonts w:asciiTheme="minorHAnsi" w:hAnsiTheme="minorHAnsi" w:cstheme="minorHAnsi"/>
                <w:b/>
                <w:sz w:val="16"/>
              </w:rPr>
              <w:t>Cena netto ogółem</w:t>
            </w:r>
          </w:p>
          <w:p w14:paraId="506CD5C9" w14:textId="77777777" w:rsidR="00104580" w:rsidRPr="00D22FD1" w:rsidRDefault="00104580" w:rsidP="00E140C7">
            <w:pPr>
              <w:spacing w:line="276" w:lineRule="auto"/>
              <w:contextualSpacing/>
              <w:jc w:val="center"/>
              <w:rPr>
                <w:rFonts w:asciiTheme="minorHAnsi" w:hAnsiTheme="minorHAnsi" w:cstheme="minorHAnsi"/>
                <w:b/>
                <w:sz w:val="16"/>
              </w:rPr>
            </w:pPr>
            <w:r w:rsidRPr="00D22FD1">
              <w:rPr>
                <w:rFonts w:asciiTheme="minorHAnsi" w:hAnsiTheme="minorHAnsi" w:cstheme="minorHAnsi"/>
                <w:b/>
                <w:sz w:val="16"/>
              </w:rPr>
              <w:t>(a x b = c)</w:t>
            </w:r>
          </w:p>
        </w:tc>
        <w:tc>
          <w:tcPr>
            <w:tcW w:w="1417" w:type="dxa"/>
            <w:shd w:val="clear" w:color="auto" w:fill="D9D9D9" w:themeFill="background1" w:themeFillShade="D9"/>
            <w:vAlign w:val="center"/>
          </w:tcPr>
          <w:p w14:paraId="7A52507D" w14:textId="77777777" w:rsidR="00104580" w:rsidRPr="00D22FD1" w:rsidRDefault="00104580" w:rsidP="00E140C7">
            <w:pPr>
              <w:spacing w:line="276" w:lineRule="auto"/>
              <w:contextualSpacing/>
              <w:jc w:val="center"/>
              <w:rPr>
                <w:rFonts w:asciiTheme="minorHAnsi" w:hAnsiTheme="minorHAnsi" w:cstheme="minorHAnsi"/>
                <w:b/>
                <w:sz w:val="16"/>
              </w:rPr>
            </w:pPr>
            <w:r w:rsidRPr="00D22FD1">
              <w:rPr>
                <w:rFonts w:asciiTheme="minorHAnsi" w:hAnsiTheme="minorHAnsi" w:cstheme="minorHAnsi"/>
                <w:b/>
                <w:sz w:val="16"/>
              </w:rPr>
              <w:t>Wartość podatku VAT ogółem (d)</w:t>
            </w:r>
          </w:p>
        </w:tc>
        <w:tc>
          <w:tcPr>
            <w:tcW w:w="1418" w:type="dxa"/>
            <w:shd w:val="clear" w:color="auto" w:fill="D9D9D9" w:themeFill="background1" w:themeFillShade="D9"/>
            <w:vAlign w:val="center"/>
          </w:tcPr>
          <w:p w14:paraId="42E6CEC2" w14:textId="77777777" w:rsidR="00104580" w:rsidRPr="00D22FD1" w:rsidRDefault="00104580" w:rsidP="00E140C7">
            <w:pPr>
              <w:spacing w:line="276" w:lineRule="auto"/>
              <w:contextualSpacing/>
              <w:jc w:val="center"/>
              <w:rPr>
                <w:rFonts w:asciiTheme="minorHAnsi" w:hAnsiTheme="minorHAnsi" w:cstheme="minorHAnsi"/>
                <w:b/>
                <w:sz w:val="16"/>
              </w:rPr>
            </w:pPr>
            <w:r w:rsidRPr="00D22FD1">
              <w:rPr>
                <w:rFonts w:asciiTheme="minorHAnsi" w:hAnsiTheme="minorHAnsi" w:cstheme="minorHAnsi"/>
                <w:b/>
                <w:sz w:val="16"/>
              </w:rPr>
              <w:t>Stawka podatku VAT</w:t>
            </w:r>
          </w:p>
        </w:tc>
        <w:tc>
          <w:tcPr>
            <w:tcW w:w="1842" w:type="dxa"/>
            <w:shd w:val="clear" w:color="auto" w:fill="D9D9D9" w:themeFill="background1" w:themeFillShade="D9"/>
            <w:vAlign w:val="center"/>
          </w:tcPr>
          <w:p w14:paraId="2B96D25A" w14:textId="77777777" w:rsidR="00104580" w:rsidRPr="00D22FD1" w:rsidRDefault="00104580" w:rsidP="00E140C7">
            <w:pPr>
              <w:spacing w:line="276" w:lineRule="auto"/>
              <w:contextualSpacing/>
              <w:jc w:val="center"/>
              <w:rPr>
                <w:rFonts w:asciiTheme="minorHAnsi" w:hAnsiTheme="minorHAnsi" w:cstheme="minorHAnsi"/>
                <w:b/>
                <w:sz w:val="16"/>
              </w:rPr>
            </w:pPr>
            <w:r w:rsidRPr="00D22FD1">
              <w:rPr>
                <w:rFonts w:asciiTheme="minorHAnsi" w:hAnsiTheme="minorHAnsi" w:cstheme="minorHAnsi"/>
                <w:b/>
                <w:sz w:val="16"/>
              </w:rPr>
              <w:t>Cena Brutto Ogółem</w:t>
            </w:r>
          </w:p>
          <w:p w14:paraId="5410936C" w14:textId="77777777" w:rsidR="00104580" w:rsidRPr="00D22FD1" w:rsidRDefault="00104580" w:rsidP="00E140C7">
            <w:pPr>
              <w:spacing w:line="276" w:lineRule="auto"/>
              <w:contextualSpacing/>
              <w:jc w:val="center"/>
              <w:rPr>
                <w:rFonts w:asciiTheme="minorHAnsi" w:hAnsiTheme="minorHAnsi" w:cstheme="minorHAnsi"/>
                <w:b/>
                <w:sz w:val="16"/>
              </w:rPr>
            </w:pPr>
            <w:r w:rsidRPr="00D22FD1">
              <w:rPr>
                <w:rFonts w:asciiTheme="minorHAnsi" w:hAnsiTheme="minorHAnsi" w:cstheme="minorHAnsi"/>
                <w:b/>
                <w:sz w:val="16"/>
              </w:rPr>
              <w:t>(c + d)</w:t>
            </w:r>
          </w:p>
        </w:tc>
      </w:tr>
      <w:tr w:rsidR="00104580" w:rsidRPr="00D22FD1" w14:paraId="63F0485F" w14:textId="77777777" w:rsidTr="00E140C7">
        <w:trPr>
          <w:trHeight w:val="328"/>
        </w:trPr>
        <w:tc>
          <w:tcPr>
            <w:tcW w:w="4815" w:type="dxa"/>
          </w:tcPr>
          <w:p w14:paraId="2E7C5A93" w14:textId="6EF14AE0" w:rsidR="00104580" w:rsidRPr="00D22FD1" w:rsidRDefault="00104580" w:rsidP="00E140C7">
            <w:pPr>
              <w:autoSpaceDE w:val="0"/>
              <w:autoSpaceDN w:val="0"/>
              <w:adjustRightInd w:val="0"/>
              <w:spacing w:line="276" w:lineRule="auto"/>
              <w:jc w:val="center"/>
              <w:rPr>
                <w:rFonts w:asciiTheme="minorHAnsi" w:hAnsiTheme="minorHAnsi" w:cstheme="minorHAnsi"/>
                <w:sz w:val="20"/>
                <w:szCs w:val="20"/>
              </w:rPr>
            </w:pPr>
            <w:r>
              <w:rPr>
                <w:rFonts w:asciiTheme="minorHAnsi" w:hAnsiTheme="minorHAnsi" w:cstheme="minorHAnsi"/>
                <w:sz w:val="20"/>
                <w:szCs w:val="20"/>
              </w:rPr>
              <w:t xml:space="preserve">Wykonanie montaż systemu w zakresie określonym </w:t>
            </w:r>
            <w:r w:rsidR="004A23AE">
              <w:rPr>
                <w:rFonts w:asciiTheme="minorHAnsi" w:hAnsiTheme="minorHAnsi" w:cstheme="minorHAnsi"/>
                <w:sz w:val="20"/>
                <w:szCs w:val="20"/>
              </w:rPr>
              <w:br/>
            </w:r>
            <w:r>
              <w:rPr>
                <w:rFonts w:asciiTheme="minorHAnsi" w:hAnsiTheme="minorHAnsi" w:cstheme="minorHAnsi"/>
                <w:sz w:val="20"/>
                <w:szCs w:val="20"/>
              </w:rPr>
              <w:t xml:space="preserve">w </w:t>
            </w:r>
            <w:r w:rsidR="00E244F4">
              <w:rPr>
                <w:rFonts w:asciiTheme="minorHAnsi" w:hAnsiTheme="minorHAnsi" w:cstheme="minorHAnsi"/>
                <w:sz w:val="20"/>
                <w:szCs w:val="20"/>
              </w:rPr>
              <w:t xml:space="preserve">zakresie </w:t>
            </w:r>
            <w:r w:rsidR="004A23AE">
              <w:rPr>
                <w:rFonts w:asciiTheme="minorHAnsi" w:hAnsiTheme="minorHAnsi" w:cstheme="minorHAnsi"/>
                <w:sz w:val="20"/>
                <w:szCs w:val="20"/>
              </w:rPr>
              <w:t>Praw</w:t>
            </w:r>
            <w:r w:rsidR="00E244F4">
              <w:rPr>
                <w:rFonts w:asciiTheme="minorHAnsi" w:hAnsiTheme="minorHAnsi" w:cstheme="minorHAnsi"/>
                <w:sz w:val="20"/>
                <w:szCs w:val="20"/>
              </w:rPr>
              <w:t>a</w:t>
            </w:r>
            <w:r w:rsidR="004A23AE">
              <w:rPr>
                <w:rFonts w:asciiTheme="minorHAnsi" w:hAnsiTheme="minorHAnsi" w:cstheme="minorHAnsi"/>
                <w:sz w:val="20"/>
                <w:szCs w:val="20"/>
              </w:rPr>
              <w:t xml:space="preserve"> </w:t>
            </w:r>
            <w:r>
              <w:rPr>
                <w:rFonts w:asciiTheme="minorHAnsi" w:hAnsiTheme="minorHAnsi" w:cstheme="minorHAnsi"/>
                <w:sz w:val="20"/>
                <w:szCs w:val="20"/>
              </w:rPr>
              <w:t>opcji</w:t>
            </w:r>
          </w:p>
        </w:tc>
        <w:tc>
          <w:tcPr>
            <w:tcW w:w="1843" w:type="dxa"/>
          </w:tcPr>
          <w:p w14:paraId="73AB92CA" w14:textId="77777777" w:rsidR="00104580" w:rsidRPr="00D22FD1" w:rsidRDefault="00104580" w:rsidP="00E140C7">
            <w:pPr>
              <w:autoSpaceDE w:val="0"/>
              <w:autoSpaceDN w:val="0"/>
              <w:adjustRightInd w:val="0"/>
              <w:spacing w:line="276" w:lineRule="auto"/>
              <w:jc w:val="center"/>
              <w:rPr>
                <w:rFonts w:asciiTheme="minorHAnsi" w:hAnsiTheme="minorHAnsi" w:cstheme="minorHAnsi"/>
                <w:sz w:val="20"/>
                <w:szCs w:val="20"/>
              </w:rPr>
            </w:pPr>
          </w:p>
        </w:tc>
        <w:tc>
          <w:tcPr>
            <w:tcW w:w="1134" w:type="dxa"/>
          </w:tcPr>
          <w:p w14:paraId="182B43F9" w14:textId="77777777" w:rsidR="00104580" w:rsidRPr="00D22FD1" w:rsidRDefault="00104580" w:rsidP="00E140C7">
            <w:pPr>
              <w:autoSpaceDE w:val="0"/>
              <w:autoSpaceDN w:val="0"/>
              <w:adjustRightInd w:val="0"/>
              <w:spacing w:line="276" w:lineRule="auto"/>
              <w:jc w:val="center"/>
              <w:rPr>
                <w:rFonts w:asciiTheme="minorHAnsi" w:hAnsiTheme="minorHAnsi" w:cstheme="minorHAnsi"/>
                <w:sz w:val="20"/>
                <w:szCs w:val="20"/>
              </w:rPr>
            </w:pPr>
          </w:p>
        </w:tc>
        <w:tc>
          <w:tcPr>
            <w:tcW w:w="1701" w:type="dxa"/>
          </w:tcPr>
          <w:p w14:paraId="4EDB7335" w14:textId="77777777" w:rsidR="00104580" w:rsidRPr="00D22FD1" w:rsidRDefault="00104580" w:rsidP="00E140C7">
            <w:pPr>
              <w:autoSpaceDE w:val="0"/>
              <w:autoSpaceDN w:val="0"/>
              <w:adjustRightInd w:val="0"/>
              <w:spacing w:line="276" w:lineRule="auto"/>
              <w:jc w:val="center"/>
              <w:rPr>
                <w:rFonts w:asciiTheme="minorHAnsi" w:hAnsiTheme="minorHAnsi" w:cstheme="minorHAnsi"/>
                <w:sz w:val="20"/>
                <w:szCs w:val="20"/>
              </w:rPr>
            </w:pPr>
          </w:p>
        </w:tc>
        <w:tc>
          <w:tcPr>
            <w:tcW w:w="1417" w:type="dxa"/>
          </w:tcPr>
          <w:p w14:paraId="53DFAA98" w14:textId="77777777" w:rsidR="00104580" w:rsidRPr="00D22FD1" w:rsidRDefault="00104580" w:rsidP="00E140C7">
            <w:pPr>
              <w:autoSpaceDE w:val="0"/>
              <w:autoSpaceDN w:val="0"/>
              <w:adjustRightInd w:val="0"/>
              <w:spacing w:line="276" w:lineRule="auto"/>
              <w:jc w:val="center"/>
              <w:rPr>
                <w:rFonts w:asciiTheme="minorHAnsi" w:hAnsiTheme="minorHAnsi" w:cstheme="minorHAnsi"/>
                <w:sz w:val="20"/>
                <w:szCs w:val="20"/>
              </w:rPr>
            </w:pPr>
          </w:p>
        </w:tc>
        <w:tc>
          <w:tcPr>
            <w:tcW w:w="1418" w:type="dxa"/>
          </w:tcPr>
          <w:p w14:paraId="46A06A1A" w14:textId="77777777" w:rsidR="00104580" w:rsidRPr="00D22FD1" w:rsidRDefault="00104580" w:rsidP="00E140C7">
            <w:pPr>
              <w:autoSpaceDE w:val="0"/>
              <w:autoSpaceDN w:val="0"/>
              <w:adjustRightInd w:val="0"/>
              <w:spacing w:line="276" w:lineRule="auto"/>
              <w:jc w:val="center"/>
              <w:rPr>
                <w:rFonts w:asciiTheme="minorHAnsi" w:hAnsiTheme="minorHAnsi" w:cstheme="minorHAnsi"/>
                <w:sz w:val="20"/>
                <w:szCs w:val="20"/>
              </w:rPr>
            </w:pPr>
          </w:p>
        </w:tc>
        <w:tc>
          <w:tcPr>
            <w:tcW w:w="1842" w:type="dxa"/>
          </w:tcPr>
          <w:p w14:paraId="13133BF8" w14:textId="77777777" w:rsidR="00104580" w:rsidRPr="00D22FD1" w:rsidRDefault="00104580" w:rsidP="00E140C7">
            <w:pPr>
              <w:autoSpaceDE w:val="0"/>
              <w:autoSpaceDN w:val="0"/>
              <w:adjustRightInd w:val="0"/>
              <w:spacing w:line="276" w:lineRule="auto"/>
              <w:jc w:val="center"/>
              <w:rPr>
                <w:rFonts w:asciiTheme="minorHAnsi" w:hAnsiTheme="minorHAnsi" w:cstheme="minorHAnsi"/>
                <w:sz w:val="20"/>
                <w:szCs w:val="20"/>
              </w:rPr>
            </w:pPr>
          </w:p>
        </w:tc>
      </w:tr>
    </w:tbl>
    <w:p w14:paraId="09AD0659" w14:textId="77777777" w:rsidR="00104580" w:rsidRDefault="00104580" w:rsidP="004A04D8">
      <w:pPr>
        <w:spacing w:line="276" w:lineRule="auto"/>
        <w:contextualSpacing/>
        <w:jc w:val="both"/>
        <w:outlineLvl w:val="0"/>
        <w:rPr>
          <w:rFonts w:ascii="Calibri" w:hAnsi="Calibri" w:cs="Calibri"/>
          <w:b/>
          <w:bCs/>
          <w:sz w:val="20"/>
          <w:szCs w:val="20"/>
        </w:rPr>
      </w:pPr>
    </w:p>
    <w:p w14:paraId="23EDD2F7" w14:textId="77777777" w:rsidR="00104580" w:rsidRDefault="00104580" w:rsidP="004A04D8">
      <w:pPr>
        <w:spacing w:line="276" w:lineRule="auto"/>
        <w:contextualSpacing/>
        <w:jc w:val="both"/>
        <w:outlineLvl w:val="0"/>
        <w:rPr>
          <w:rFonts w:ascii="Calibri" w:hAnsi="Calibri" w:cs="Calibri"/>
          <w:b/>
          <w:bCs/>
          <w:sz w:val="20"/>
          <w:szCs w:val="20"/>
        </w:rPr>
      </w:pPr>
    </w:p>
    <w:p w14:paraId="56E0EB1A" w14:textId="77777777" w:rsidR="00104580" w:rsidRDefault="00104580" w:rsidP="004A04D8">
      <w:pPr>
        <w:spacing w:line="276" w:lineRule="auto"/>
        <w:contextualSpacing/>
        <w:jc w:val="both"/>
        <w:outlineLvl w:val="0"/>
        <w:rPr>
          <w:rFonts w:ascii="Calibri" w:hAnsi="Calibri" w:cs="Calibri"/>
          <w:b/>
          <w:bCs/>
          <w:sz w:val="20"/>
          <w:szCs w:val="20"/>
        </w:rPr>
      </w:pPr>
    </w:p>
    <w:p w14:paraId="099DFA28" w14:textId="77777777" w:rsidR="00104580" w:rsidRDefault="00104580" w:rsidP="004A04D8">
      <w:pPr>
        <w:spacing w:line="276" w:lineRule="auto"/>
        <w:contextualSpacing/>
        <w:jc w:val="both"/>
        <w:outlineLvl w:val="0"/>
        <w:rPr>
          <w:rFonts w:ascii="Calibri" w:hAnsi="Calibri" w:cs="Calibri"/>
          <w:b/>
          <w:bCs/>
          <w:sz w:val="20"/>
          <w:szCs w:val="20"/>
        </w:rPr>
      </w:pPr>
    </w:p>
    <w:p w14:paraId="6C172D13" w14:textId="77777777" w:rsidR="00E140C7" w:rsidRDefault="00E140C7" w:rsidP="004A04D8">
      <w:pPr>
        <w:spacing w:line="276" w:lineRule="auto"/>
        <w:contextualSpacing/>
        <w:jc w:val="both"/>
        <w:outlineLvl w:val="0"/>
        <w:rPr>
          <w:rFonts w:ascii="Calibri" w:hAnsi="Calibri" w:cs="Calibri"/>
          <w:b/>
          <w:bCs/>
          <w:sz w:val="20"/>
          <w:szCs w:val="20"/>
        </w:rPr>
      </w:pPr>
    </w:p>
    <w:p w14:paraId="55494097" w14:textId="77777777" w:rsidR="00E140C7" w:rsidRDefault="00E140C7" w:rsidP="004A04D8">
      <w:pPr>
        <w:spacing w:line="276" w:lineRule="auto"/>
        <w:contextualSpacing/>
        <w:jc w:val="both"/>
        <w:outlineLvl w:val="0"/>
        <w:rPr>
          <w:rFonts w:ascii="Calibri" w:hAnsi="Calibri" w:cs="Calibri"/>
          <w:b/>
          <w:bCs/>
          <w:sz w:val="20"/>
          <w:szCs w:val="20"/>
        </w:rPr>
      </w:pPr>
    </w:p>
    <w:p w14:paraId="0665AAC7" w14:textId="77777777" w:rsidR="00E140C7" w:rsidRDefault="00E140C7" w:rsidP="004A04D8">
      <w:pPr>
        <w:spacing w:line="276" w:lineRule="auto"/>
        <w:contextualSpacing/>
        <w:jc w:val="both"/>
        <w:outlineLvl w:val="0"/>
        <w:rPr>
          <w:rFonts w:ascii="Calibri" w:hAnsi="Calibri" w:cs="Calibri"/>
          <w:b/>
          <w:bCs/>
          <w:sz w:val="20"/>
          <w:szCs w:val="20"/>
        </w:rPr>
      </w:pPr>
    </w:p>
    <w:p w14:paraId="54F1DDCA" w14:textId="763FBDEA" w:rsidR="004A04D8" w:rsidRPr="00F53AF4" w:rsidRDefault="004A04D8" w:rsidP="004A04D8">
      <w:pPr>
        <w:spacing w:line="276" w:lineRule="auto"/>
        <w:contextualSpacing/>
        <w:jc w:val="both"/>
        <w:outlineLvl w:val="0"/>
        <w:rPr>
          <w:rFonts w:ascii="Calibri" w:hAnsi="Calibri" w:cs="Calibri"/>
          <w:b/>
          <w:bCs/>
          <w:sz w:val="20"/>
          <w:szCs w:val="20"/>
        </w:rPr>
      </w:pPr>
      <w:r w:rsidRPr="008C5F1B">
        <w:rPr>
          <w:rFonts w:ascii="Calibri" w:hAnsi="Calibri" w:cs="Calibri"/>
          <w:b/>
          <w:bCs/>
          <w:sz w:val="20"/>
          <w:szCs w:val="20"/>
        </w:rPr>
        <w:t xml:space="preserve">Przedmiot zamówienia łącznie: </w:t>
      </w:r>
    </w:p>
    <w:p w14:paraId="5DD66AB1" w14:textId="77777777" w:rsidR="004A04D8" w:rsidRPr="0075517A" w:rsidRDefault="004A04D8" w:rsidP="004A04D8">
      <w:pPr>
        <w:spacing w:line="276" w:lineRule="auto"/>
        <w:contextualSpacing/>
        <w:jc w:val="both"/>
        <w:rPr>
          <w:rFonts w:asciiTheme="minorHAnsi" w:hAnsiTheme="minorHAnsi" w:cstheme="minorHAnsi"/>
          <w:sz w:val="20"/>
          <w:szCs w:val="20"/>
        </w:rPr>
      </w:pPr>
      <w:r w:rsidRPr="0075517A">
        <w:rPr>
          <w:rFonts w:asciiTheme="minorHAnsi" w:hAnsiTheme="minorHAnsi" w:cstheme="minorHAnsi"/>
          <w:sz w:val="20"/>
          <w:szCs w:val="20"/>
        </w:rPr>
        <w:t>Netto:</w:t>
      </w:r>
      <w:r>
        <w:rPr>
          <w:rFonts w:asciiTheme="minorHAnsi" w:hAnsiTheme="minorHAnsi" w:cstheme="minorHAnsi"/>
          <w:sz w:val="20"/>
          <w:szCs w:val="20"/>
        </w:rPr>
        <w:t xml:space="preserve"> </w:t>
      </w:r>
      <w:r w:rsidRPr="0075517A">
        <w:rPr>
          <w:rFonts w:asciiTheme="minorHAnsi" w:hAnsiTheme="minorHAnsi" w:cstheme="minorHAnsi"/>
          <w:sz w:val="20"/>
          <w:szCs w:val="20"/>
        </w:rPr>
        <w:t>............</w:t>
      </w:r>
      <w:r>
        <w:rPr>
          <w:rFonts w:asciiTheme="minorHAnsi" w:hAnsiTheme="minorHAnsi" w:cstheme="minorHAnsi"/>
          <w:sz w:val="20"/>
          <w:szCs w:val="20"/>
        </w:rPr>
        <w:t xml:space="preserve">.................. zł; </w:t>
      </w:r>
      <w:r w:rsidRPr="0075517A">
        <w:rPr>
          <w:rFonts w:asciiTheme="minorHAnsi" w:hAnsiTheme="minorHAnsi" w:cstheme="minorHAnsi"/>
          <w:sz w:val="20"/>
          <w:szCs w:val="20"/>
        </w:rPr>
        <w:t>(słownie):</w:t>
      </w:r>
      <w:r>
        <w:rPr>
          <w:rFonts w:asciiTheme="minorHAnsi" w:hAnsiTheme="minorHAnsi" w:cstheme="minorHAnsi"/>
          <w:sz w:val="20"/>
          <w:szCs w:val="20"/>
        </w:rPr>
        <w:t xml:space="preserve"> ……………………………………………………………………..</w:t>
      </w:r>
      <w:r w:rsidRPr="0075517A">
        <w:rPr>
          <w:rFonts w:asciiTheme="minorHAnsi" w:hAnsiTheme="minorHAnsi" w:cstheme="minorHAnsi"/>
          <w:sz w:val="20"/>
          <w:szCs w:val="20"/>
        </w:rPr>
        <w:t>....................................</w:t>
      </w:r>
      <w:r>
        <w:rPr>
          <w:rFonts w:asciiTheme="minorHAnsi" w:hAnsiTheme="minorHAnsi" w:cstheme="minorHAnsi"/>
          <w:sz w:val="20"/>
          <w:szCs w:val="20"/>
        </w:rPr>
        <w:t>...........................</w:t>
      </w:r>
      <w:r w:rsidRPr="0075517A">
        <w:rPr>
          <w:rFonts w:asciiTheme="minorHAnsi" w:hAnsiTheme="minorHAnsi" w:cstheme="minorHAnsi"/>
          <w:sz w:val="20"/>
          <w:szCs w:val="20"/>
        </w:rPr>
        <w:t>..........</w:t>
      </w:r>
      <w:r>
        <w:rPr>
          <w:rFonts w:asciiTheme="minorHAnsi" w:hAnsiTheme="minorHAnsi" w:cstheme="minorHAnsi"/>
          <w:sz w:val="20"/>
          <w:szCs w:val="20"/>
        </w:rPr>
        <w:t xml:space="preserve">; </w:t>
      </w:r>
      <w:r w:rsidRPr="0075517A">
        <w:rPr>
          <w:rFonts w:asciiTheme="minorHAnsi" w:hAnsiTheme="minorHAnsi" w:cstheme="minorHAnsi"/>
          <w:sz w:val="20"/>
          <w:szCs w:val="20"/>
        </w:rPr>
        <w:t>plus …….</w:t>
      </w:r>
      <w:r>
        <w:rPr>
          <w:rFonts w:asciiTheme="minorHAnsi" w:hAnsiTheme="minorHAnsi" w:cstheme="minorHAnsi"/>
          <w:sz w:val="20"/>
          <w:szCs w:val="20"/>
        </w:rPr>
        <w:t xml:space="preserve"> </w:t>
      </w:r>
      <w:r w:rsidRPr="0075517A">
        <w:rPr>
          <w:rFonts w:asciiTheme="minorHAnsi" w:hAnsiTheme="minorHAnsi" w:cstheme="minorHAnsi"/>
          <w:sz w:val="20"/>
          <w:szCs w:val="20"/>
        </w:rPr>
        <w:t>% podatku VAT w kwocie ...........</w:t>
      </w:r>
      <w:r>
        <w:rPr>
          <w:rFonts w:asciiTheme="minorHAnsi" w:hAnsiTheme="minorHAnsi" w:cstheme="minorHAnsi"/>
          <w:sz w:val="20"/>
          <w:szCs w:val="20"/>
        </w:rPr>
        <w:t>...</w:t>
      </w:r>
      <w:r w:rsidRPr="0075517A">
        <w:rPr>
          <w:rFonts w:asciiTheme="minorHAnsi" w:hAnsiTheme="minorHAnsi" w:cstheme="minorHAnsi"/>
          <w:sz w:val="20"/>
          <w:szCs w:val="20"/>
        </w:rPr>
        <w:t>........</w:t>
      </w:r>
      <w:r>
        <w:rPr>
          <w:rFonts w:asciiTheme="minorHAnsi" w:hAnsiTheme="minorHAnsi" w:cstheme="minorHAnsi"/>
          <w:sz w:val="20"/>
          <w:szCs w:val="20"/>
        </w:rPr>
        <w:t xml:space="preserve">.... zł; </w:t>
      </w:r>
      <w:r w:rsidRPr="0075517A">
        <w:rPr>
          <w:rFonts w:asciiTheme="minorHAnsi" w:hAnsiTheme="minorHAnsi" w:cstheme="minorHAnsi"/>
          <w:sz w:val="20"/>
          <w:szCs w:val="20"/>
        </w:rPr>
        <w:t xml:space="preserve">czyli </w:t>
      </w:r>
      <w:r w:rsidRPr="00364F42">
        <w:rPr>
          <w:rFonts w:asciiTheme="minorHAnsi" w:hAnsiTheme="minorHAnsi" w:cstheme="minorHAnsi"/>
          <w:b/>
          <w:bCs/>
          <w:sz w:val="20"/>
          <w:szCs w:val="20"/>
        </w:rPr>
        <w:t>Cena ofertowa</w:t>
      </w:r>
      <w:r w:rsidRPr="0075517A">
        <w:rPr>
          <w:rFonts w:asciiTheme="minorHAnsi" w:hAnsiTheme="minorHAnsi" w:cstheme="minorHAnsi"/>
          <w:sz w:val="20"/>
          <w:szCs w:val="20"/>
        </w:rPr>
        <w:t xml:space="preserve"> wynosi b</w:t>
      </w:r>
      <w:r>
        <w:rPr>
          <w:rFonts w:asciiTheme="minorHAnsi" w:hAnsiTheme="minorHAnsi" w:cstheme="minorHAnsi"/>
          <w:sz w:val="20"/>
          <w:szCs w:val="20"/>
        </w:rPr>
        <w:t>rutto: ........................ zł;</w:t>
      </w:r>
      <w:r w:rsidRPr="0075517A">
        <w:rPr>
          <w:rFonts w:asciiTheme="minorHAnsi" w:hAnsiTheme="minorHAnsi" w:cstheme="minorHAnsi"/>
          <w:sz w:val="20"/>
          <w:szCs w:val="20"/>
        </w:rPr>
        <w:t xml:space="preserve"> słownie:...................................…...................</w:t>
      </w:r>
    </w:p>
    <w:p w14:paraId="05C8001D" w14:textId="77777777" w:rsidR="004A04D8" w:rsidRPr="0075517A" w:rsidRDefault="004A04D8" w:rsidP="004A04D8">
      <w:pPr>
        <w:pStyle w:val="Kolorowalistaakcent11"/>
        <w:spacing w:after="0" w:line="276" w:lineRule="auto"/>
        <w:ind w:left="0"/>
        <w:contextualSpacing/>
        <w:rPr>
          <w:rFonts w:asciiTheme="minorHAnsi" w:hAnsiTheme="minorHAnsi" w:cstheme="minorHAnsi"/>
          <w:b/>
          <w:bCs/>
        </w:rPr>
      </w:pPr>
    </w:p>
    <w:p w14:paraId="64B91D05" w14:textId="77777777" w:rsidR="004A04D8" w:rsidRPr="008C5F1B" w:rsidRDefault="004A04D8" w:rsidP="004A04D8">
      <w:pPr>
        <w:spacing w:line="276" w:lineRule="auto"/>
        <w:contextualSpacing/>
        <w:jc w:val="both"/>
        <w:rPr>
          <w:rFonts w:ascii="Calibri" w:hAnsi="Calibri" w:cs="Calibri"/>
          <w:b/>
          <w:bCs/>
          <w:sz w:val="20"/>
          <w:szCs w:val="20"/>
        </w:rPr>
      </w:pPr>
      <w:r w:rsidRPr="008C5F1B">
        <w:rPr>
          <w:rFonts w:ascii="Calibri" w:hAnsi="Calibri" w:cs="Calibri"/>
          <w:b/>
          <w:bCs/>
          <w:sz w:val="20"/>
          <w:szCs w:val="20"/>
        </w:rPr>
        <w:t>Podpis(y)</w:t>
      </w:r>
      <w:r w:rsidRPr="008C5F1B">
        <w:rPr>
          <w:rFonts w:ascii="Calibri" w:hAnsi="Calibri" w:cs="Calibri"/>
          <w:sz w:val="20"/>
          <w:szCs w:val="20"/>
        </w:rPr>
        <w:t>:****</w:t>
      </w:r>
    </w:p>
    <w:p w14:paraId="2C9B2368" w14:textId="0C927A45" w:rsidR="004A04D8" w:rsidRDefault="004A04D8" w:rsidP="004A04D8">
      <w:pPr>
        <w:spacing w:line="276" w:lineRule="auto"/>
        <w:contextualSpacing/>
        <w:rPr>
          <w:rFonts w:ascii="Calibri" w:hAnsi="Calibri" w:cs="Calibri"/>
          <w:sz w:val="20"/>
          <w:szCs w:val="20"/>
        </w:rPr>
      </w:pPr>
    </w:p>
    <w:p w14:paraId="668FA961" w14:textId="77777777" w:rsidR="00104580" w:rsidRDefault="00104580" w:rsidP="004A04D8">
      <w:pPr>
        <w:spacing w:line="276" w:lineRule="auto"/>
        <w:contextualSpacing/>
        <w:rPr>
          <w:rFonts w:ascii="Calibri" w:hAnsi="Calibri" w:cs="Calibri"/>
          <w:b/>
          <w:bCs/>
          <w:sz w:val="20"/>
          <w:szCs w:val="20"/>
        </w:rPr>
      </w:pPr>
    </w:p>
    <w:p w14:paraId="32ACF448" w14:textId="77777777" w:rsidR="00104580" w:rsidRDefault="00104580" w:rsidP="004A04D8">
      <w:pPr>
        <w:spacing w:line="276" w:lineRule="auto"/>
        <w:contextualSpacing/>
        <w:rPr>
          <w:rFonts w:ascii="Calibri" w:hAnsi="Calibri" w:cs="Calibri"/>
          <w:b/>
          <w:bCs/>
          <w:sz w:val="20"/>
          <w:szCs w:val="20"/>
        </w:rPr>
      </w:pPr>
    </w:p>
    <w:p w14:paraId="7B9D0B49" w14:textId="77777777" w:rsidR="00104580" w:rsidRDefault="00104580" w:rsidP="004A04D8">
      <w:pPr>
        <w:spacing w:line="276" w:lineRule="auto"/>
        <w:contextualSpacing/>
        <w:rPr>
          <w:rFonts w:ascii="Calibri" w:hAnsi="Calibri" w:cs="Calibri"/>
          <w:b/>
          <w:bCs/>
          <w:sz w:val="20"/>
          <w:szCs w:val="20"/>
        </w:rPr>
      </w:pPr>
    </w:p>
    <w:p w14:paraId="36CA483A" w14:textId="77777777" w:rsidR="00104580" w:rsidRDefault="00104580" w:rsidP="004A04D8">
      <w:pPr>
        <w:spacing w:line="276" w:lineRule="auto"/>
        <w:contextualSpacing/>
        <w:rPr>
          <w:rFonts w:ascii="Calibri" w:hAnsi="Calibri" w:cs="Calibri"/>
          <w:b/>
          <w:bCs/>
          <w:sz w:val="20"/>
          <w:szCs w:val="20"/>
        </w:rPr>
      </w:pPr>
    </w:p>
    <w:p w14:paraId="392E7E2B" w14:textId="77777777" w:rsidR="00104580" w:rsidRDefault="00104580" w:rsidP="004A04D8">
      <w:pPr>
        <w:spacing w:line="276" w:lineRule="auto"/>
        <w:contextualSpacing/>
        <w:rPr>
          <w:rFonts w:ascii="Calibri" w:hAnsi="Calibri" w:cs="Calibri"/>
          <w:b/>
          <w:bCs/>
          <w:sz w:val="20"/>
          <w:szCs w:val="20"/>
        </w:rPr>
      </w:pPr>
    </w:p>
    <w:p w14:paraId="0A0E7EEE" w14:textId="77777777" w:rsidR="00104580" w:rsidRDefault="00104580" w:rsidP="004A04D8">
      <w:pPr>
        <w:spacing w:line="276" w:lineRule="auto"/>
        <w:contextualSpacing/>
        <w:rPr>
          <w:rFonts w:ascii="Calibri" w:hAnsi="Calibri" w:cs="Calibri"/>
          <w:b/>
          <w:bCs/>
          <w:sz w:val="20"/>
          <w:szCs w:val="20"/>
        </w:rPr>
      </w:pPr>
    </w:p>
    <w:p w14:paraId="431A29D1" w14:textId="77777777" w:rsidR="00104580" w:rsidRDefault="00104580" w:rsidP="004A04D8">
      <w:pPr>
        <w:spacing w:line="276" w:lineRule="auto"/>
        <w:contextualSpacing/>
        <w:rPr>
          <w:rFonts w:ascii="Calibri" w:hAnsi="Calibri" w:cs="Calibri"/>
          <w:b/>
          <w:bCs/>
          <w:sz w:val="20"/>
          <w:szCs w:val="20"/>
        </w:rPr>
      </w:pPr>
    </w:p>
    <w:p w14:paraId="6A696335" w14:textId="69281E2A" w:rsidR="00104580" w:rsidRPr="00104580" w:rsidRDefault="00104580" w:rsidP="004A04D8">
      <w:pPr>
        <w:spacing w:line="276" w:lineRule="auto"/>
        <w:contextualSpacing/>
        <w:rPr>
          <w:rFonts w:ascii="Calibri" w:hAnsi="Calibri" w:cs="Calibri"/>
          <w:b/>
          <w:bCs/>
          <w:sz w:val="20"/>
          <w:szCs w:val="20"/>
        </w:rPr>
      </w:pPr>
      <w:r w:rsidRPr="00104580">
        <w:rPr>
          <w:rFonts w:ascii="Calibri" w:hAnsi="Calibri" w:cs="Calibri"/>
          <w:b/>
          <w:bCs/>
          <w:sz w:val="20"/>
          <w:szCs w:val="20"/>
        </w:rPr>
        <w:t>Pakiet 2.</w:t>
      </w:r>
    </w:p>
    <w:p w14:paraId="4510A548" w14:textId="2AA1845D" w:rsidR="00104580" w:rsidRDefault="00104580" w:rsidP="004A04D8">
      <w:pPr>
        <w:spacing w:line="276" w:lineRule="auto"/>
        <w:contextualSpacing/>
        <w:rPr>
          <w:rFonts w:ascii="Calibri" w:hAnsi="Calibri" w:cs="Calibri"/>
          <w:sz w:val="20"/>
          <w:szCs w:val="20"/>
        </w:rPr>
      </w:pPr>
    </w:p>
    <w:tbl>
      <w:tblPr>
        <w:tblStyle w:val="Tabela-Siatka"/>
        <w:tblpPr w:leftFromText="141" w:rightFromText="141" w:vertAnchor="text" w:horzAnchor="margin" w:tblpY="631"/>
        <w:tblOverlap w:val="never"/>
        <w:tblW w:w="14170" w:type="dxa"/>
        <w:tblLayout w:type="fixed"/>
        <w:tblLook w:val="0000" w:firstRow="0" w:lastRow="0" w:firstColumn="0" w:lastColumn="0" w:noHBand="0" w:noVBand="0"/>
      </w:tblPr>
      <w:tblGrid>
        <w:gridCol w:w="4815"/>
        <w:gridCol w:w="1843"/>
        <w:gridCol w:w="1134"/>
        <w:gridCol w:w="1701"/>
        <w:gridCol w:w="1417"/>
        <w:gridCol w:w="1418"/>
        <w:gridCol w:w="1842"/>
      </w:tblGrid>
      <w:tr w:rsidR="00104580" w:rsidRPr="00D22FD1" w14:paraId="75A31914" w14:textId="77777777" w:rsidTr="00E140C7">
        <w:trPr>
          <w:trHeight w:val="567"/>
        </w:trPr>
        <w:tc>
          <w:tcPr>
            <w:tcW w:w="4815" w:type="dxa"/>
            <w:shd w:val="clear" w:color="auto" w:fill="D9D9D9" w:themeFill="background1" w:themeFillShade="D9"/>
            <w:vAlign w:val="center"/>
          </w:tcPr>
          <w:p w14:paraId="7209B4A6" w14:textId="77777777" w:rsidR="00104580" w:rsidRPr="00D22FD1" w:rsidRDefault="00104580" w:rsidP="00E140C7">
            <w:pPr>
              <w:keepNext/>
              <w:spacing w:line="276" w:lineRule="auto"/>
              <w:contextualSpacing/>
              <w:jc w:val="center"/>
              <w:outlineLvl w:val="2"/>
              <w:rPr>
                <w:rFonts w:asciiTheme="minorHAnsi" w:hAnsiTheme="minorHAnsi" w:cstheme="minorHAnsi"/>
                <w:b/>
                <w:kern w:val="32"/>
                <w:sz w:val="16"/>
              </w:rPr>
            </w:pPr>
            <w:r w:rsidRPr="00D22FD1">
              <w:rPr>
                <w:rFonts w:asciiTheme="minorHAnsi" w:hAnsiTheme="minorHAnsi" w:cstheme="minorHAnsi"/>
                <w:b/>
                <w:bCs/>
                <w:kern w:val="32"/>
                <w:sz w:val="16"/>
              </w:rPr>
              <w:t>Przedmiot zamówienia</w:t>
            </w:r>
          </w:p>
        </w:tc>
        <w:tc>
          <w:tcPr>
            <w:tcW w:w="1843" w:type="dxa"/>
            <w:shd w:val="clear" w:color="auto" w:fill="D9D9D9" w:themeFill="background1" w:themeFillShade="D9"/>
            <w:vAlign w:val="center"/>
          </w:tcPr>
          <w:p w14:paraId="796443E8" w14:textId="77777777" w:rsidR="00104580" w:rsidRPr="00D22FD1" w:rsidRDefault="00104580" w:rsidP="00E140C7">
            <w:pPr>
              <w:spacing w:line="276" w:lineRule="auto"/>
              <w:contextualSpacing/>
              <w:jc w:val="center"/>
              <w:rPr>
                <w:rFonts w:asciiTheme="minorHAnsi" w:hAnsiTheme="minorHAnsi" w:cstheme="minorHAnsi"/>
                <w:b/>
                <w:sz w:val="16"/>
              </w:rPr>
            </w:pPr>
            <w:r w:rsidRPr="00D22FD1">
              <w:rPr>
                <w:rFonts w:asciiTheme="minorHAnsi" w:hAnsiTheme="minorHAnsi" w:cstheme="minorHAnsi"/>
                <w:b/>
                <w:sz w:val="16"/>
              </w:rPr>
              <w:t>Cena jednostkowa netto (b)</w:t>
            </w:r>
          </w:p>
        </w:tc>
        <w:tc>
          <w:tcPr>
            <w:tcW w:w="1134" w:type="dxa"/>
            <w:shd w:val="clear" w:color="auto" w:fill="D9D9D9" w:themeFill="background1" w:themeFillShade="D9"/>
            <w:vAlign w:val="center"/>
          </w:tcPr>
          <w:p w14:paraId="168E0203" w14:textId="77777777" w:rsidR="00104580" w:rsidRPr="00D22FD1" w:rsidRDefault="00104580" w:rsidP="00E140C7">
            <w:pPr>
              <w:spacing w:line="276" w:lineRule="auto"/>
              <w:contextualSpacing/>
              <w:jc w:val="center"/>
              <w:rPr>
                <w:rFonts w:asciiTheme="minorHAnsi" w:hAnsiTheme="minorHAnsi" w:cstheme="minorHAnsi"/>
                <w:b/>
                <w:sz w:val="16"/>
              </w:rPr>
            </w:pPr>
            <w:r>
              <w:rPr>
                <w:rFonts w:asciiTheme="minorHAnsi" w:hAnsiTheme="minorHAnsi" w:cstheme="minorHAnsi"/>
                <w:b/>
                <w:sz w:val="16"/>
              </w:rPr>
              <w:t>Cena jednostkowa brutto</w:t>
            </w:r>
          </w:p>
        </w:tc>
        <w:tc>
          <w:tcPr>
            <w:tcW w:w="1701" w:type="dxa"/>
            <w:shd w:val="clear" w:color="auto" w:fill="D9D9D9" w:themeFill="background1" w:themeFillShade="D9"/>
            <w:vAlign w:val="center"/>
          </w:tcPr>
          <w:p w14:paraId="60EFE1C3" w14:textId="77777777" w:rsidR="00104580" w:rsidRPr="00D22FD1" w:rsidRDefault="00104580" w:rsidP="00E140C7">
            <w:pPr>
              <w:spacing w:line="276" w:lineRule="auto"/>
              <w:contextualSpacing/>
              <w:jc w:val="center"/>
              <w:rPr>
                <w:rFonts w:asciiTheme="minorHAnsi" w:hAnsiTheme="minorHAnsi" w:cstheme="minorHAnsi"/>
                <w:b/>
                <w:sz w:val="16"/>
              </w:rPr>
            </w:pPr>
            <w:r w:rsidRPr="00D22FD1">
              <w:rPr>
                <w:rFonts w:asciiTheme="minorHAnsi" w:hAnsiTheme="minorHAnsi" w:cstheme="minorHAnsi"/>
                <w:b/>
                <w:sz w:val="16"/>
              </w:rPr>
              <w:t>Cena netto ogółem</w:t>
            </w:r>
          </w:p>
          <w:p w14:paraId="6DB4EA47" w14:textId="77777777" w:rsidR="00104580" w:rsidRPr="00D22FD1" w:rsidRDefault="00104580" w:rsidP="00E140C7">
            <w:pPr>
              <w:spacing w:line="276" w:lineRule="auto"/>
              <w:contextualSpacing/>
              <w:jc w:val="center"/>
              <w:rPr>
                <w:rFonts w:asciiTheme="minorHAnsi" w:hAnsiTheme="minorHAnsi" w:cstheme="minorHAnsi"/>
                <w:b/>
                <w:sz w:val="16"/>
              </w:rPr>
            </w:pPr>
            <w:r w:rsidRPr="00D22FD1">
              <w:rPr>
                <w:rFonts w:asciiTheme="minorHAnsi" w:hAnsiTheme="minorHAnsi" w:cstheme="minorHAnsi"/>
                <w:b/>
                <w:sz w:val="16"/>
              </w:rPr>
              <w:t>(a x b = c)</w:t>
            </w:r>
          </w:p>
        </w:tc>
        <w:tc>
          <w:tcPr>
            <w:tcW w:w="1417" w:type="dxa"/>
            <w:shd w:val="clear" w:color="auto" w:fill="D9D9D9" w:themeFill="background1" w:themeFillShade="D9"/>
            <w:vAlign w:val="center"/>
          </w:tcPr>
          <w:p w14:paraId="508C89F9" w14:textId="77777777" w:rsidR="00104580" w:rsidRPr="00D22FD1" w:rsidRDefault="00104580" w:rsidP="00E140C7">
            <w:pPr>
              <w:spacing w:line="276" w:lineRule="auto"/>
              <w:contextualSpacing/>
              <w:jc w:val="center"/>
              <w:rPr>
                <w:rFonts w:asciiTheme="minorHAnsi" w:hAnsiTheme="minorHAnsi" w:cstheme="minorHAnsi"/>
                <w:b/>
                <w:sz w:val="16"/>
              </w:rPr>
            </w:pPr>
            <w:r w:rsidRPr="00D22FD1">
              <w:rPr>
                <w:rFonts w:asciiTheme="minorHAnsi" w:hAnsiTheme="minorHAnsi" w:cstheme="minorHAnsi"/>
                <w:b/>
                <w:sz w:val="16"/>
              </w:rPr>
              <w:t>Wartość podatku VAT ogółem (d)</w:t>
            </w:r>
          </w:p>
        </w:tc>
        <w:tc>
          <w:tcPr>
            <w:tcW w:w="1418" w:type="dxa"/>
            <w:shd w:val="clear" w:color="auto" w:fill="D9D9D9" w:themeFill="background1" w:themeFillShade="D9"/>
            <w:vAlign w:val="center"/>
          </w:tcPr>
          <w:p w14:paraId="3A95E9C1" w14:textId="77777777" w:rsidR="00104580" w:rsidRPr="00D22FD1" w:rsidRDefault="00104580" w:rsidP="00E140C7">
            <w:pPr>
              <w:spacing w:line="276" w:lineRule="auto"/>
              <w:contextualSpacing/>
              <w:jc w:val="center"/>
              <w:rPr>
                <w:rFonts w:asciiTheme="minorHAnsi" w:hAnsiTheme="minorHAnsi" w:cstheme="minorHAnsi"/>
                <w:b/>
                <w:sz w:val="16"/>
              </w:rPr>
            </w:pPr>
            <w:r w:rsidRPr="00D22FD1">
              <w:rPr>
                <w:rFonts w:asciiTheme="minorHAnsi" w:hAnsiTheme="minorHAnsi" w:cstheme="minorHAnsi"/>
                <w:b/>
                <w:sz w:val="16"/>
              </w:rPr>
              <w:t>Stawka podatku VAT</w:t>
            </w:r>
          </w:p>
        </w:tc>
        <w:tc>
          <w:tcPr>
            <w:tcW w:w="1842" w:type="dxa"/>
            <w:shd w:val="clear" w:color="auto" w:fill="D9D9D9" w:themeFill="background1" w:themeFillShade="D9"/>
            <w:vAlign w:val="center"/>
          </w:tcPr>
          <w:p w14:paraId="243551DA" w14:textId="77777777" w:rsidR="00104580" w:rsidRPr="00D22FD1" w:rsidRDefault="00104580" w:rsidP="00E140C7">
            <w:pPr>
              <w:spacing w:line="276" w:lineRule="auto"/>
              <w:contextualSpacing/>
              <w:jc w:val="center"/>
              <w:rPr>
                <w:rFonts w:asciiTheme="minorHAnsi" w:hAnsiTheme="minorHAnsi" w:cstheme="minorHAnsi"/>
                <w:b/>
                <w:sz w:val="16"/>
              </w:rPr>
            </w:pPr>
            <w:r w:rsidRPr="00D22FD1">
              <w:rPr>
                <w:rFonts w:asciiTheme="minorHAnsi" w:hAnsiTheme="minorHAnsi" w:cstheme="minorHAnsi"/>
                <w:b/>
                <w:sz w:val="16"/>
              </w:rPr>
              <w:t>Cena Brutto Ogółem</w:t>
            </w:r>
          </w:p>
          <w:p w14:paraId="2C91EFA3" w14:textId="77777777" w:rsidR="00104580" w:rsidRPr="00D22FD1" w:rsidRDefault="00104580" w:rsidP="00E140C7">
            <w:pPr>
              <w:spacing w:line="276" w:lineRule="auto"/>
              <w:contextualSpacing/>
              <w:jc w:val="center"/>
              <w:rPr>
                <w:rFonts w:asciiTheme="minorHAnsi" w:hAnsiTheme="minorHAnsi" w:cstheme="minorHAnsi"/>
                <w:b/>
                <w:sz w:val="16"/>
              </w:rPr>
            </w:pPr>
            <w:r w:rsidRPr="00D22FD1">
              <w:rPr>
                <w:rFonts w:asciiTheme="minorHAnsi" w:hAnsiTheme="minorHAnsi" w:cstheme="minorHAnsi"/>
                <w:b/>
                <w:sz w:val="16"/>
              </w:rPr>
              <w:t>(c + d)</w:t>
            </w:r>
          </w:p>
        </w:tc>
      </w:tr>
      <w:tr w:rsidR="00104580" w:rsidRPr="00D22FD1" w14:paraId="6361DFCB" w14:textId="77777777" w:rsidTr="00E140C7">
        <w:trPr>
          <w:trHeight w:val="328"/>
        </w:trPr>
        <w:tc>
          <w:tcPr>
            <w:tcW w:w="4815" w:type="dxa"/>
          </w:tcPr>
          <w:p w14:paraId="0D05FE71" w14:textId="35831982" w:rsidR="00104580" w:rsidRPr="00D22FD1" w:rsidRDefault="00104580" w:rsidP="00E140C7">
            <w:pPr>
              <w:autoSpaceDE w:val="0"/>
              <w:autoSpaceDN w:val="0"/>
              <w:adjustRightInd w:val="0"/>
              <w:spacing w:line="276" w:lineRule="auto"/>
              <w:jc w:val="center"/>
              <w:rPr>
                <w:rFonts w:asciiTheme="minorHAnsi" w:hAnsiTheme="minorHAnsi" w:cstheme="minorHAnsi"/>
                <w:sz w:val="20"/>
                <w:szCs w:val="20"/>
              </w:rPr>
            </w:pPr>
            <w:r>
              <w:rPr>
                <w:rFonts w:asciiTheme="minorHAnsi" w:hAnsiTheme="minorHAnsi" w:cstheme="minorHAnsi"/>
                <w:sz w:val="20"/>
                <w:szCs w:val="20"/>
              </w:rPr>
              <w:t>Wykonanie montaż</w:t>
            </w:r>
            <w:r w:rsidR="004A23AE">
              <w:rPr>
                <w:rFonts w:asciiTheme="minorHAnsi" w:hAnsiTheme="minorHAnsi" w:cstheme="minorHAnsi"/>
                <w:sz w:val="20"/>
                <w:szCs w:val="20"/>
              </w:rPr>
              <w:t>u</w:t>
            </w:r>
            <w:r>
              <w:rPr>
                <w:rFonts w:asciiTheme="minorHAnsi" w:hAnsiTheme="minorHAnsi" w:cstheme="minorHAnsi"/>
                <w:sz w:val="20"/>
                <w:szCs w:val="20"/>
              </w:rPr>
              <w:t xml:space="preserve"> systemu w zakresie określonym w </w:t>
            </w:r>
            <w:r w:rsidR="004A23AE">
              <w:rPr>
                <w:rFonts w:asciiTheme="minorHAnsi" w:hAnsiTheme="minorHAnsi" w:cstheme="minorHAnsi"/>
                <w:sz w:val="20"/>
                <w:szCs w:val="20"/>
              </w:rPr>
              <w:t xml:space="preserve">Prawie </w:t>
            </w:r>
            <w:r>
              <w:rPr>
                <w:rFonts w:asciiTheme="minorHAnsi" w:hAnsiTheme="minorHAnsi" w:cstheme="minorHAnsi"/>
                <w:sz w:val="20"/>
                <w:szCs w:val="20"/>
              </w:rPr>
              <w:t>opcji</w:t>
            </w:r>
          </w:p>
        </w:tc>
        <w:tc>
          <w:tcPr>
            <w:tcW w:w="1843" w:type="dxa"/>
          </w:tcPr>
          <w:p w14:paraId="39FEF75D" w14:textId="77777777" w:rsidR="00104580" w:rsidRPr="00D22FD1" w:rsidRDefault="00104580" w:rsidP="00E140C7">
            <w:pPr>
              <w:autoSpaceDE w:val="0"/>
              <w:autoSpaceDN w:val="0"/>
              <w:adjustRightInd w:val="0"/>
              <w:spacing w:line="276" w:lineRule="auto"/>
              <w:jc w:val="center"/>
              <w:rPr>
                <w:rFonts w:asciiTheme="minorHAnsi" w:hAnsiTheme="minorHAnsi" w:cstheme="minorHAnsi"/>
                <w:sz w:val="20"/>
                <w:szCs w:val="20"/>
              </w:rPr>
            </w:pPr>
          </w:p>
        </w:tc>
        <w:tc>
          <w:tcPr>
            <w:tcW w:w="1134" w:type="dxa"/>
          </w:tcPr>
          <w:p w14:paraId="05647B1D" w14:textId="77777777" w:rsidR="00104580" w:rsidRPr="00D22FD1" w:rsidRDefault="00104580" w:rsidP="00E140C7">
            <w:pPr>
              <w:autoSpaceDE w:val="0"/>
              <w:autoSpaceDN w:val="0"/>
              <w:adjustRightInd w:val="0"/>
              <w:spacing w:line="276" w:lineRule="auto"/>
              <w:jc w:val="center"/>
              <w:rPr>
                <w:rFonts w:asciiTheme="minorHAnsi" w:hAnsiTheme="minorHAnsi" w:cstheme="minorHAnsi"/>
                <w:sz w:val="20"/>
                <w:szCs w:val="20"/>
              </w:rPr>
            </w:pPr>
          </w:p>
        </w:tc>
        <w:tc>
          <w:tcPr>
            <w:tcW w:w="1701" w:type="dxa"/>
          </w:tcPr>
          <w:p w14:paraId="7AD3B038" w14:textId="77777777" w:rsidR="00104580" w:rsidRPr="00D22FD1" w:rsidRDefault="00104580" w:rsidP="00E140C7">
            <w:pPr>
              <w:autoSpaceDE w:val="0"/>
              <w:autoSpaceDN w:val="0"/>
              <w:adjustRightInd w:val="0"/>
              <w:spacing w:line="276" w:lineRule="auto"/>
              <w:jc w:val="center"/>
              <w:rPr>
                <w:rFonts w:asciiTheme="minorHAnsi" w:hAnsiTheme="minorHAnsi" w:cstheme="minorHAnsi"/>
                <w:sz w:val="20"/>
                <w:szCs w:val="20"/>
              </w:rPr>
            </w:pPr>
          </w:p>
        </w:tc>
        <w:tc>
          <w:tcPr>
            <w:tcW w:w="1417" w:type="dxa"/>
          </w:tcPr>
          <w:p w14:paraId="261C4663" w14:textId="77777777" w:rsidR="00104580" w:rsidRPr="00D22FD1" w:rsidRDefault="00104580" w:rsidP="00E140C7">
            <w:pPr>
              <w:autoSpaceDE w:val="0"/>
              <w:autoSpaceDN w:val="0"/>
              <w:adjustRightInd w:val="0"/>
              <w:spacing w:line="276" w:lineRule="auto"/>
              <w:jc w:val="center"/>
              <w:rPr>
                <w:rFonts w:asciiTheme="minorHAnsi" w:hAnsiTheme="minorHAnsi" w:cstheme="minorHAnsi"/>
                <w:sz w:val="20"/>
                <w:szCs w:val="20"/>
              </w:rPr>
            </w:pPr>
          </w:p>
        </w:tc>
        <w:tc>
          <w:tcPr>
            <w:tcW w:w="1418" w:type="dxa"/>
          </w:tcPr>
          <w:p w14:paraId="25C50920" w14:textId="77777777" w:rsidR="00104580" w:rsidRPr="00D22FD1" w:rsidRDefault="00104580" w:rsidP="00E140C7">
            <w:pPr>
              <w:autoSpaceDE w:val="0"/>
              <w:autoSpaceDN w:val="0"/>
              <w:adjustRightInd w:val="0"/>
              <w:spacing w:line="276" w:lineRule="auto"/>
              <w:jc w:val="center"/>
              <w:rPr>
                <w:rFonts w:asciiTheme="minorHAnsi" w:hAnsiTheme="minorHAnsi" w:cstheme="minorHAnsi"/>
                <w:sz w:val="20"/>
                <w:szCs w:val="20"/>
              </w:rPr>
            </w:pPr>
          </w:p>
        </w:tc>
        <w:tc>
          <w:tcPr>
            <w:tcW w:w="1842" w:type="dxa"/>
          </w:tcPr>
          <w:p w14:paraId="12FBDD34" w14:textId="77777777" w:rsidR="00104580" w:rsidRPr="00D22FD1" w:rsidRDefault="00104580" w:rsidP="00E140C7">
            <w:pPr>
              <w:autoSpaceDE w:val="0"/>
              <w:autoSpaceDN w:val="0"/>
              <w:adjustRightInd w:val="0"/>
              <w:spacing w:line="276" w:lineRule="auto"/>
              <w:jc w:val="center"/>
              <w:rPr>
                <w:rFonts w:asciiTheme="minorHAnsi" w:hAnsiTheme="minorHAnsi" w:cstheme="minorHAnsi"/>
                <w:sz w:val="20"/>
                <w:szCs w:val="20"/>
              </w:rPr>
            </w:pPr>
          </w:p>
        </w:tc>
      </w:tr>
    </w:tbl>
    <w:p w14:paraId="75F126BB" w14:textId="77777777" w:rsidR="00104580" w:rsidRDefault="00104580" w:rsidP="00104580">
      <w:pPr>
        <w:spacing w:line="276" w:lineRule="auto"/>
        <w:contextualSpacing/>
        <w:jc w:val="both"/>
        <w:outlineLvl w:val="0"/>
        <w:rPr>
          <w:rFonts w:ascii="Calibri" w:hAnsi="Calibri" w:cs="Calibri"/>
          <w:b/>
          <w:bCs/>
          <w:sz w:val="20"/>
          <w:szCs w:val="20"/>
        </w:rPr>
      </w:pPr>
    </w:p>
    <w:p w14:paraId="3F67C287" w14:textId="77777777" w:rsidR="00104580" w:rsidRDefault="00104580" w:rsidP="00104580">
      <w:pPr>
        <w:spacing w:line="276" w:lineRule="auto"/>
        <w:contextualSpacing/>
        <w:jc w:val="both"/>
        <w:outlineLvl w:val="0"/>
        <w:rPr>
          <w:rFonts w:ascii="Calibri" w:hAnsi="Calibri" w:cs="Calibri"/>
          <w:b/>
          <w:bCs/>
          <w:sz w:val="20"/>
          <w:szCs w:val="20"/>
        </w:rPr>
      </w:pPr>
    </w:p>
    <w:p w14:paraId="0A9E92C8" w14:textId="77777777" w:rsidR="00104580" w:rsidRDefault="00104580" w:rsidP="00104580">
      <w:pPr>
        <w:spacing w:line="276" w:lineRule="auto"/>
        <w:contextualSpacing/>
        <w:jc w:val="both"/>
        <w:outlineLvl w:val="0"/>
        <w:rPr>
          <w:rFonts w:ascii="Calibri" w:hAnsi="Calibri" w:cs="Calibri"/>
          <w:b/>
          <w:bCs/>
          <w:sz w:val="20"/>
          <w:szCs w:val="20"/>
        </w:rPr>
      </w:pPr>
    </w:p>
    <w:p w14:paraId="0071BF0D" w14:textId="77777777" w:rsidR="00104580" w:rsidRDefault="00104580" w:rsidP="00104580">
      <w:pPr>
        <w:spacing w:line="276" w:lineRule="auto"/>
        <w:contextualSpacing/>
        <w:jc w:val="both"/>
        <w:outlineLvl w:val="0"/>
        <w:rPr>
          <w:rFonts w:ascii="Calibri" w:hAnsi="Calibri" w:cs="Calibri"/>
          <w:b/>
          <w:bCs/>
          <w:sz w:val="20"/>
          <w:szCs w:val="20"/>
        </w:rPr>
      </w:pPr>
    </w:p>
    <w:p w14:paraId="35D149AB" w14:textId="77777777" w:rsidR="00E140C7" w:rsidRDefault="00E140C7" w:rsidP="00104580">
      <w:pPr>
        <w:spacing w:line="276" w:lineRule="auto"/>
        <w:contextualSpacing/>
        <w:jc w:val="both"/>
        <w:outlineLvl w:val="0"/>
        <w:rPr>
          <w:rFonts w:ascii="Calibri" w:hAnsi="Calibri" w:cs="Calibri"/>
          <w:b/>
          <w:bCs/>
          <w:sz w:val="20"/>
          <w:szCs w:val="20"/>
        </w:rPr>
      </w:pPr>
    </w:p>
    <w:p w14:paraId="66EC10F9" w14:textId="77777777" w:rsidR="00E140C7" w:rsidRDefault="00E140C7" w:rsidP="00104580">
      <w:pPr>
        <w:spacing w:line="276" w:lineRule="auto"/>
        <w:contextualSpacing/>
        <w:jc w:val="both"/>
        <w:outlineLvl w:val="0"/>
        <w:rPr>
          <w:rFonts w:ascii="Calibri" w:hAnsi="Calibri" w:cs="Calibri"/>
          <w:b/>
          <w:bCs/>
          <w:sz w:val="20"/>
          <w:szCs w:val="20"/>
        </w:rPr>
      </w:pPr>
    </w:p>
    <w:p w14:paraId="76CFBA9B" w14:textId="77777777" w:rsidR="00E140C7" w:rsidRDefault="00E140C7" w:rsidP="00104580">
      <w:pPr>
        <w:spacing w:line="276" w:lineRule="auto"/>
        <w:contextualSpacing/>
        <w:jc w:val="both"/>
        <w:outlineLvl w:val="0"/>
        <w:rPr>
          <w:rFonts w:ascii="Calibri" w:hAnsi="Calibri" w:cs="Calibri"/>
          <w:b/>
          <w:bCs/>
          <w:sz w:val="20"/>
          <w:szCs w:val="20"/>
        </w:rPr>
      </w:pPr>
    </w:p>
    <w:p w14:paraId="26BB18A3" w14:textId="095401A5" w:rsidR="00104580" w:rsidRPr="00F53AF4" w:rsidRDefault="00104580" w:rsidP="00104580">
      <w:pPr>
        <w:spacing w:line="276" w:lineRule="auto"/>
        <w:contextualSpacing/>
        <w:jc w:val="both"/>
        <w:outlineLvl w:val="0"/>
        <w:rPr>
          <w:rFonts w:ascii="Calibri" w:hAnsi="Calibri" w:cs="Calibri"/>
          <w:b/>
          <w:bCs/>
          <w:sz w:val="20"/>
          <w:szCs w:val="20"/>
        </w:rPr>
      </w:pPr>
      <w:r w:rsidRPr="008C5F1B">
        <w:rPr>
          <w:rFonts w:ascii="Calibri" w:hAnsi="Calibri" w:cs="Calibri"/>
          <w:b/>
          <w:bCs/>
          <w:sz w:val="20"/>
          <w:szCs w:val="20"/>
        </w:rPr>
        <w:t xml:space="preserve">Przedmiot zamówienia łącznie: </w:t>
      </w:r>
    </w:p>
    <w:p w14:paraId="72ACE08E" w14:textId="77777777" w:rsidR="00104580" w:rsidRPr="0075517A" w:rsidRDefault="00104580" w:rsidP="00104580">
      <w:pPr>
        <w:spacing w:line="276" w:lineRule="auto"/>
        <w:contextualSpacing/>
        <w:jc w:val="both"/>
        <w:rPr>
          <w:rFonts w:asciiTheme="minorHAnsi" w:hAnsiTheme="minorHAnsi" w:cstheme="minorHAnsi"/>
          <w:sz w:val="20"/>
          <w:szCs w:val="20"/>
        </w:rPr>
      </w:pPr>
      <w:r w:rsidRPr="0075517A">
        <w:rPr>
          <w:rFonts w:asciiTheme="minorHAnsi" w:hAnsiTheme="minorHAnsi" w:cstheme="minorHAnsi"/>
          <w:sz w:val="20"/>
          <w:szCs w:val="20"/>
        </w:rPr>
        <w:t>Netto:</w:t>
      </w:r>
      <w:r>
        <w:rPr>
          <w:rFonts w:asciiTheme="minorHAnsi" w:hAnsiTheme="minorHAnsi" w:cstheme="minorHAnsi"/>
          <w:sz w:val="20"/>
          <w:szCs w:val="20"/>
        </w:rPr>
        <w:t xml:space="preserve"> </w:t>
      </w:r>
      <w:r w:rsidRPr="0075517A">
        <w:rPr>
          <w:rFonts w:asciiTheme="minorHAnsi" w:hAnsiTheme="minorHAnsi" w:cstheme="minorHAnsi"/>
          <w:sz w:val="20"/>
          <w:szCs w:val="20"/>
        </w:rPr>
        <w:t>............</w:t>
      </w:r>
      <w:r>
        <w:rPr>
          <w:rFonts w:asciiTheme="minorHAnsi" w:hAnsiTheme="minorHAnsi" w:cstheme="minorHAnsi"/>
          <w:sz w:val="20"/>
          <w:szCs w:val="20"/>
        </w:rPr>
        <w:t xml:space="preserve">.................. zł; </w:t>
      </w:r>
      <w:r w:rsidRPr="0075517A">
        <w:rPr>
          <w:rFonts w:asciiTheme="minorHAnsi" w:hAnsiTheme="minorHAnsi" w:cstheme="minorHAnsi"/>
          <w:sz w:val="20"/>
          <w:szCs w:val="20"/>
        </w:rPr>
        <w:t>(słownie):</w:t>
      </w:r>
      <w:r>
        <w:rPr>
          <w:rFonts w:asciiTheme="minorHAnsi" w:hAnsiTheme="minorHAnsi" w:cstheme="minorHAnsi"/>
          <w:sz w:val="20"/>
          <w:szCs w:val="20"/>
        </w:rPr>
        <w:t xml:space="preserve"> ……………………………………………………………………..</w:t>
      </w:r>
      <w:r w:rsidRPr="0075517A">
        <w:rPr>
          <w:rFonts w:asciiTheme="minorHAnsi" w:hAnsiTheme="minorHAnsi" w:cstheme="minorHAnsi"/>
          <w:sz w:val="20"/>
          <w:szCs w:val="20"/>
        </w:rPr>
        <w:t>....................................</w:t>
      </w:r>
      <w:r>
        <w:rPr>
          <w:rFonts w:asciiTheme="minorHAnsi" w:hAnsiTheme="minorHAnsi" w:cstheme="minorHAnsi"/>
          <w:sz w:val="20"/>
          <w:szCs w:val="20"/>
        </w:rPr>
        <w:t>...........................</w:t>
      </w:r>
      <w:r w:rsidRPr="0075517A">
        <w:rPr>
          <w:rFonts w:asciiTheme="minorHAnsi" w:hAnsiTheme="minorHAnsi" w:cstheme="minorHAnsi"/>
          <w:sz w:val="20"/>
          <w:szCs w:val="20"/>
        </w:rPr>
        <w:t>..........</w:t>
      </w:r>
      <w:r>
        <w:rPr>
          <w:rFonts w:asciiTheme="minorHAnsi" w:hAnsiTheme="minorHAnsi" w:cstheme="minorHAnsi"/>
          <w:sz w:val="20"/>
          <w:szCs w:val="20"/>
        </w:rPr>
        <w:t xml:space="preserve">; </w:t>
      </w:r>
      <w:r w:rsidRPr="0075517A">
        <w:rPr>
          <w:rFonts w:asciiTheme="minorHAnsi" w:hAnsiTheme="minorHAnsi" w:cstheme="minorHAnsi"/>
          <w:sz w:val="20"/>
          <w:szCs w:val="20"/>
        </w:rPr>
        <w:t>plus …….</w:t>
      </w:r>
      <w:r>
        <w:rPr>
          <w:rFonts w:asciiTheme="minorHAnsi" w:hAnsiTheme="minorHAnsi" w:cstheme="minorHAnsi"/>
          <w:sz w:val="20"/>
          <w:szCs w:val="20"/>
        </w:rPr>
        <w:t xml:space="preserve"> </w:t>
      </w:r>
      <w:r w:rsidRPr="0075517A">
        <w:rPr>
          <w:rFonts w:asciiTheme="minorHAnsi" w:hAnsiTheme="minorHAnsi" w:cstheme="minorHAnsi"/>
          <w:sz w:val="20"/>
          <w:szCs w:val="20"/>
        </w:rPr>
        <w:t>% podatku VAT w kwocie ...........</w:t>
      </w:r>
      <w:r>
        <w:rPr>
          <w:rFonts w:asciiTheme="minorHAnsi" w:hAnsiTheme="minorHAnsi" w:cstheme="minorHAnsi"/>
          <w:sz w:val="20"/>
          <w:szCs w:val="20"/>
        </w:rPr>
        <w:t>...</w:t>
      </w:r>
      <w:r w:rsidRPr="0075517A">
        <w:rPr>
          <w:rFonts w:asciiTheme="minorHAnsi" w:hAnsiTheme="minorHAnsi" w:cstheme="minorHAnsi"/>
          <w:sz w:val="20"/>
          <w:szCs w:val="20"/>
        </w:rPr>
        <w:t>........</w:t>
      </w:r>
      <w:r>
        <w:rPr>
          <w:rFonts w:asciiTheme="minorHAnsi" w:hAnsiTheme="minorHAnsi" w:cstheme="minorHAnsi"/>
          <w:sz w:val="20"/>
          <w:szCs w:val="20"/>
        </w:rPr>
        <w:t xml:space="preserve">.... zł; </w:t>
      </w:r>
      <w:r w:rsidRPr="0075517A">
        <w:rPr>
          <w:rFonts w:asciiTheme="minorHAnsi" w:hAnsiTheme="minorHAnsi" w:cstheme="minorHAnsi"/>
          <w:sz w:val="20"/>
          <w:szCs w:val="20"/>
        </w:rPr>
        <w:t xml:space="preserve">czyli </w:t>
      </w:r>
      <w:r w:rsidRPr="00364F42">
        <w:rPr>
          <w:rFonts w:asciiTheme="minorHAnsi" w:hAnsiTheme="minorHAnsi" w:cstheme="minorHAnsi"/>
          <w:b/>
          <w:bCs/>
          <w:sz w:val="20"/>
          <w:szCs w:val="20"/>
        </w:rPr>
        <w:t>Cena ofertowa</w:t>
      </w:r>
      <w:r w:rsidRPr="0075517A">
        <w:rPr>
          <w:rFonts w:asciiTheme="minorHAnsi" w:hAnsiTheme="minorHAnsi" w:cstheme="minorHAnsi"/>
          <w:sz w:val="20"/>
          <w:szCs w:val="20"/>
        </w:rPr>
        <w:t xml:space="preserve"> wynosi b</w:t>
      </w:r>
      <w:r>
        <w:rPr>
          <w:rFonts w:asciiTheme="minorHAnsi" w:hAnsiTheme="minorHAnsi" w:cstheme="minorHAnsi"/>
          <w:sz w:val="20"/>
          <w:szCs w:val="20"/>
        </w:rPr>
        <w:t>rutto: ........................ zł;</w:t>
      </w:r>
      <w:r w:rsidRPr="0075517A">
        <w:rPr>
          <w:rFonts w:asciiTheme="minorHAnsi" w:hAnsiTheme="minorHAnsi" w:cstheme="minorHAnsi"/>
          <w:sz w:val="20"/>
          <w:szCs w:val="20"/>
        </w:rPr>
        <w:t xml:space="preserve"> słownie:...................................…...................</w:t>
      </w:r>
    </w:p>
    <w:p w14:paraId="115FA906" w14:textId="58346684" w:rsidR="00104580" w:rsidRDefault="00104580" w:rsidP="004A04D8">
      <w:pPr>
        <w:spacing w:line="276" w:lineRule="auto"/>
        <w:contextualSpacing/>
        <w:rPr>
          <w:rFonts w:ascii="Calibri" w:hAnsi="Calibri" w:cs="Calibri"/>
          <w:sz w:val="20"/>
          <w:szCs w:val="20"/>
        </w:rPr>
      </w:pPr>
    </w:p>
    <w:p w14:paraId="58D68AFC" w14:textId="77777777" w:rsidR="006D32E2" w:rsidRDefault="006D32E2" w:rsidP="006D32E2">
      <w:pPr>
        <w:spacing w:line="276" w:lineRule="auto"/>
        <w:contextualSpacing/>
        <w:jc w:val="both"/>
        <w:outlineLvl w:val="0"/>
        <w:rPr>
          <w:rFonts w:ascii="Calibri" w:hAnsi="Calibri" w:cs="Calibri"/>
          <w:b/>
          <w:bCs/>
          <w:sz w:val="20"/>
          <w:szCs w:val="20"/>
        </w:rPr>
      </w:pPr>
      <w:r>
        <w:rPr>
          <w:rFonts w:ascii="Calibri" w:hAnsi="Calibri" w:cs="Calibri"/>
          <w:b/>
          <w:bCs/>
          <w:sz w:val="20"/>
          <w:szCs w:val="20"/>
        </w:rPr>
        <w:t>Oferujemy …………………………………..miesięcy gwarancji</w:t>
      </w:r>
    </w:p>
    <w:p w14:paraId="6D4DB2F0" w14:textId="77777777" w:rsidR="006D32E2" w:rsidRPr="008C5F1B" w:rsidRDefault="006D32E2" w:rsidP="004A04D8">
      <w:pPr>
        <w:spacing w:line="276" w:lineRule="auto"/>
        <w:contextualSpacing/>
        <w:rPr>
          <w:rFonts w:ascii="Calibri" w:hAnsi="Calibri" w:cs="Calibri"/>
          <w:sz w:val="20"/>
          <w:szCs w:val="20"/>
        </w:rPr>
      </w:pPr>
    </w:p>
    <w:p w14:paraId="56AA1769" w14:textId="77777777" w:rsidR="004A04D8" w:rsidRPr="00A9227D" w:rsidRDefault="004A04D8" w:rsidP="004A04D8">
      <w:pPr>
        <w:pStyle w:val="Tekstpodstawowy"/>
        <w:spacing w:line="276" w:lineRule="auto"/>
        <w:contextualSpacing/>
        <w:rPr>
          <w:rFonts w:ascii="Calibri" w:hAnsi="Calibri" w:cs="Calibri"/>
          <w:i/>
          <w:sz w:val="16"/>
          <w:szCs w:val="16"/>
          <w:u w:val="single"/>
        </w:rPr>
      </w:pPr>
      <w:r w:rsidRPr="00A9227D">
        <w:rPr>
          <w:rFonts w:ascii="Calibri" w:hAnsi="Calibri" w:cs="Calibri"/>
          <w:i/>
          <w:sz w:val="16"/>
          <w:szCs w:val="16"/>
          <w:u w:val="single"/>
        </w:rPr>
        <w:t>* Uwaga: w przypadku Wykonawców składających ofertę wspólną należy wskazać wszystkich Wykonawców występujących wspólnie lub zaznaczyć, iż wskazany podmiot (Pełnomocnik/Lider) występuje w imieniu wszystkich podmiotów składających ofertę wspólną.</w:t>
      </w:r>
    </w:p>
    <w:p w14:paraId="5650EDB0" w14:textId="77777777" w:rsidR="004A04D8" w:rsidRPr="00A9227D" w:rsidRDefault="004A04D8" w:rsidP="004A04D8">
      <w:pPr>
        <w:pStyle w:val="Tekstpodstawowy"/>
        <w:spacing w:line="276" w:lineRule="auto"/>
        <w:contextualSpacing/>
        <w:rPr>
          <w:rFonts w:ascii="Calibri" w:hAnsi="Calibri" w:cs="Calibri"/>
          <w:i/>
          <w:sz w:val="16"/>
          <w:szCs w:val="16"/>
          <w:u w:val="single"/>
        </w:rPr>
      </w:pPr>
      <w:r w:rsidRPr="00A9227D">
        <w:rPr>
          <w:rFonts w:ascii="Calibri" w:hAnsi="Calibri" w:cs="Calibri"/>
          <w:i/>
          <w:sz w:val="16"/>
          <w:szCs w:val="16"/>
          <w:u w:val="single"/>
        </w:rPr>
        <w:t xml:space="preserve">** Uwaga – niepotrzebne skreślić. </w:t>
      </w:r>
    </w:p>
    <w:p w14:paraId="79BB4AE8" w14:textId="77777777" w:rsidR="004A04D8" w:rsidRDefault="004A04D8" w:rsidP="004A04D8">
      <w:pPr>
        <w:pStyle w:val="Tekstpodstawowy"/>
        <w:spacing w:line="276" w:lineRule="auto"/>
        <w:contextualSpacing/>
        <w:rPr>
          <w:rFonts w:ascii="Calibri" w:hAnsi="Calibri" w:cs="Calibri"/>
          <w:i/>
          <w:sz w:val="16"/>
          <w:szCs w:val="16"/>
          <w:u w:val="single"/>
        </w:rPr>
      </w:pPr>
      <w:r w:rsidRPr="00A9227D">
        <w:rPr>
          <w:rFonts w:ascii="Calibri" w:hAnsi="Calibri" w:cs="Calibri"/>
          <w:i/>
          <w:sz w:val="16"/>
          <w:szCs w:val="16"/>
          <w:u w:val="single"/>
        </w:rPr>
        <w:t>*** Uwaga: wypełnić, o ile wybór oferty prowadziłby do powstania u Zamawiającego obowiązku podatkowego zgodnie z przepisami o podatku od towarów i usług w przeciwnym razie pozostawić niewypełnione.</w:t>
      </w:r>
    </w:p>
    <w:p w14:paraId="2EC19DC3" w14:textId="66577673" w:rsidR="00A71168" w:rsidRPr="00F50BE0" w:rsidRDefault="004A04D8" w:rsidP="004A04D8">
      <w:pPr>
        <w:pStyle w:val="Tekstpodstawowy"/>
        <w:spacing w:line="276" w:lineRule="auto"/>
        <w:contextualSpacing/>
        <w:jc w:val="left"/>
        <w:rPr>
          <w:rFonts w:ascii="Calibri" w:hAnsi="Calibri" w:cs="Calibri"/>
          <w:i/>
          <w:iCs/>
          <w:sz w:val="16"/>
          <w:szCs w:val="16"/>
        </w:rPr>
      </w:pPr>
      <w:r w:rsidRPr="00A9227D">
        <w:rPr>
          <w:rFonts w:ascii="Calibri" w:hAnsi="Calibri" w:cs="Calibri"/>
          <w:i/>
          <w:sz w:val="16"/>
          <w:szCs w:val="16"/>
          <w:u w:val="single"/>
        </w:rPr>
        <w:t>**** Uwaga – zgodnie z zasadami określonymi w SWZ</w:t>
      </w:r>
    </w:p>
    <w:p w14:paraId="7424FB83" w14:textId="77777777" w:rsidR="00A71168" w:rsidRDefault="00A71168" w:rsidP="002A5FBA">
      <w:pPr>
        <w:spacing w:line="276" w:lineRule="auto"/>
        <w:contextualSpacing/>
        <w:jc w:val="right"/>
        <w:rPr>
          <w:rFonts w:ascii="Calibri" w:hAnsi="Calibri" w:cs="Calibri"/>
          <w:b/>
          <w:bCs/>
          <w:sz w:val="20"/>
        </w:rPr>
        <w:sectPr w:rsidR="00A71168" w:rsidSect="00DA1C4E">
          <w:footerReference w:type="first" r:id="rId41"/>
          <w:pgSz w:w="16840" w:h="11907" w:orient="landscape" w:code="9"/>
          <w:pgMar w:top="720" w:right="720" w:bottom="720" w:left="720" w:header="426" w:footer="709" w:gutter="0"/>
          <w:cols w:space="708"/>
          <w:noEndnote/>
          <w:titlePg/>
          <w:docGrid w:linePitch="326"/>
        </w:sectPr>
      </w:pPr>
    </w:p>
    <w:p w14:paraId="03297440" w14:textId="06C2BCDC" w:rsidR="00587237" w:rsidRPr="00452DCB" w:rsidRDefault="00587237" w:rsidP="002A5FBA">
      <w:pPr>
        <w:spacing w:line="276" w:lineRule="auto"/>
        <w:rPr>
          <w:rFonts w:asciiTheme="minorHAnsi" w:hAnsiTheme="minorHAnsi" w:cstheme="minorHAnsi"/>
          <w:b/>
          <w:sz w:val="20"/>
          <w:szCs w:val="20"/>
        </w:rPr>
      </w:pPr>
      <w:r w:rsidRPr="00452DCB">
        <w:rPr>
          <w:rFonts w:asciiTheme="minorHAnsi" w:hAnsiTheme="minorHAnsi" w:cstheme="minorHAnsi"/>
          <w:b/>
          <w:sz w:val="20"/>
          <w:szCs w:val="20"/>
        </w:rPr>
        <w:lastRenderedPageBreak/>
        <w:t>Wykonawca:</w:t>
      </w:r>
    </w:p>
    <w:p w14:paraId="685D662F" w14:textId="77777777" w:rsidR="00587237" w:rsidRPr="00364F42" w:rsidRDefault="00587237" w:rsidP="002A5FBA">
      <w:pPr>
        <w:spacing w:line="276" w:lineRule="auto"/>
        <w:ind w:right="5954"/>
        <w:rPr>
          <w:rFonts w:asciiTheme="minorHAnsi" w:hAnsiTheme="minorHAnsi" w:cstheme="minorHAnsi"/>
          <w:sz w:val="20"/>
          <w:szCs w:val="20"/>
        </w:rPr>
      </w:pPr>
      <w:r w:rsidRPr="00364F42">
        <w:rPr>
          <w:rFonts w:asciiTheme="minorHAnsi" w:hAnsiTheme="minorHAnsi" w:cstheme="minorHAnsi"/>
          <w:sz w:val="20"/>
          <w:szCs w:val="20"/>
        </w:rPr>
        <w:t>…………………………………………………………</w:t>
      </w:r>
    </w:p>
    <w:p w14:paraId="6225F5FC" w14:textId="77777777" w:rsidR="00587237" w:rsidRPr="00364F42" w:rsidRDefault="00587237" w:rsidP="002A5FBA">
      <w:pPr>
        <w:tabs>
          <w:tab w:val="left" w:pos="5670"/>
        </w:tabs>
        <w:spacing w:line="276" w:lineRule="auto"/>
        <w:ind w:right="2550"/>
        <w:rPr>
          <w:rFonts w:asciiTheme="minorHAnsi" w:hAnsiTheme="minorHAnsi" w:cstheme="minorHAnsi"/>
          <w:i/>
          <w:sz w:val="16"/>
          <w:szCs w:val="16"/>
        </w:rPr>
      </w:pPr>
      <w:r w:rsidRPr="00364F42">
        <w:rPr>
          <w:rFonts w:asciiTheme="minorHAnsi" w:hAnsiTheme="minorHAnsi" w:cstheme="minorHAnsi"/>
          <w:i/>
          <w:sz w:val="16"/>
          <w:szCs w:val="16"/>
        </w:rPr>
        <w:t>(pełna nazwa/firma, adres, w zależności od podmiotu: NIP/PESEL, KRS/</w:t>
      </w:r>
      <w:proofErr w:type="spellStart"/>
      <w:r w:rsidRPr="00364F42">
        <w:rPr>
          <w:rFonts w:asciiTheme="minorHAnsi" w:hAnsiTheme="minorHAnsi" w:cstheme="minorHAnsi"/>
          <w:i/>
          <w:sz w:val="16"/>
          <w:szCs w:val="16"/>
        </w:rPr>
        <w:t>CEiDG</w:t>
      </w:r>
      <w:proofErr w:type="spellEnd"/>
      <w:r w:rsidRPr="00364F42">
        <w:rPr>
          <w:rFonts w:asciiTheme="minorHAnsi" w:hAnsiTheme="minorHAnsi" w:cstheme="minorHAnsi"/>
          <w:i/>
          <w:sz w:val="16"/>
          <w:szCs w:val="16"/>
        </w:rPr>
        <w:t>)</w:t>
      </w:r>
    </w:p>
    <w:p w14:paraId="655ABE61" w14:textId="77777777" w:rsidR="00587237" w:rsidRPr="00364F42" w:rsidRDefault="00587237" w:rsidP="002A5FBA">
      <w:pPr>
        <w:spacing w:line="276" w:lineRule="auto"/>
        <w:rPr>
          <w:rFonts w:asciiTheme="minorHAnsi" w:hAnsiTheme="minorHAnsi" w:cstheme="minorHAnsi"/>
          <w:sz w:val="20"/>
          <w:szCs w:val="20"/>
          <w:u w:val="single"/>
        </w:rPr>
      </w:pPr>
      <w:r w:rsidRPr="00364F42">
        <w:rPr>
          <w:rFonts w:asciiTheme="minorHAnsi" w:hAnsiTheme="minorHAnsi" w:cstheme="minorHAnsi"/>
          <w:sz w:val="20"/>
          <w:szCs w:val="20"/>
          <w:u w:val="single"/>
        </w:rPr>
        <w:t>reprezentowany przez:</w:t>
      </w:r>
    </w:p>
    <w:p w14:paraId="6546766A" w14:textId="77777777" w:rsidR="00587237" w:rsidRPr="00364F42" w:rsidRDefault="00587237" w:rsidP="002A5FBA">
      <w:pPr>
        <w:spacing w:line="276" w:lineRule="auto"/>
        <w:ind w:right="5954"/>
        <w:rPr>
          <w:rFonts w:asciiTheme="minorHAnsi" w:hAnsiTheme="minorHAnsi" w:cstheme="minorHAnsi"/>
          <w:sz w:val="20"/>
          <w:szCs w:val="20"/>
        </w:rPr>
      </w:pPr>
      <w:r w:rsidRPr="00364F42">
        <w:rPr>
          <w:rFonts w:asciiTheme="minorHAnsi" w:hAnsiTheme="minorHAnsi" w:cstheme="minorHAnsi"/>
          <w:sz w:val="20"/>
          <w:szCs w:val="20"/>
        </w:rPr>
        <w:t>…………………………………………………………</w:t>
      </w:r>
    </w:p>
    <w:p w14:paraId="5B399EEB" w14:textId="77777777" w:rsidR="00587237" w:rsidRPr="00364F42" w:rsidRDefault="00587237" w:rsidP="002A5FBA">
      <w:pPr>
        <w:spacing w:line="276" w:lineRule="auto"/>
        <w:ind w:right="5953"/>
        <w:rPr>
          <w:rFonts w:asciiTheme="minorHAnsi" w:hAnsiTheme="minorHAnsi" w:cstheme="minorHAnsi"/>
          <w:i/>
          <w:sz w:val="16"/>
          <w:szCs w:val="16"/>
        </w:rPr>
      </w:pPr>
      <w:r w:rsidRPr="00364F42">
        <w:rPr>
          <w:rFonts w:asciiTheme="minorHAnsi" w:hAnsiTheme="minorHAnsi" w:cstheme="minorHAnsi"/>
          <w:i/>
          <w:sz w:val="16"/>
          <w:szCs w:val="16"/>
        </w:rPr>
        <w:t>(imię, nazwisko, stanowisko/podstawa do reprezentacji)</w:t>
      </w:r>
    </w:p>
    <w:p w14:paraId="4C92721D" w14:textId="77777777" w:rsidR="00587237" w:rsidRPr="00364F42" w:rsidRDefault="00587237" w:rsidP="002A5FBA">
      <w:pPr>
        <w:spacing w:line="276" w:lineRule="auto"/>
        <w:rPr>
          <w:rFonts w:asciiTheme="minorHAnsi" w:hAnsiTheme="minorHAnsi" w:cstheme="minorHAnsi"/>
        </w:rPr>
      </w:pPr>
    </w:p>
    <w:p w14:paraId="2930AD16" w14:textId="3F0ABC00" w:rsidR="00587237" w:rsidRPr="00796F69" w:rsidRDefault="00587237" w:rsidP="002A5FBA">
      <w:pPr>
        <w:spacing w:before="240" w:line="276" w:lineRule="auto"/>
        <w:jc w:val="center"/>
        <w:rPr>
          <w:rFonts w:asciiTheme="minorHAnsi" w:hAnsiTheme="minorHAnsi" w:cstheme="minorHAnsi"/>
          <w:b/>
          <w:u w:val="single"/>
        </w:rPr>
      </w:pPr>
      <w:r w:rsidRPr="00364F42">
        <w:rPr>
          <w:rFonts w:asciiTheme="minorHAnsi" w:hAnsiTheme="minorHAnsi" w:cstheme="minorHAnsi"/>
          <w:b/>
          <w:u w:val="single"/>
        </w:rPr>
        <w:t xml:space="preserve">Oświadczenie Wykonawcy </w:t>
      </w:r>
      <w:r w:rsidRPr="00796F69">
        <w:rPr>
          <w:rFonts w:asciiTheme="minorHAnsi" w:hAnsiTheme="minorHAnsi" w:cstheme="minorHAnsi"/>
          <w:b/>
          <w:u w:val="single"/>
        </w:rPr>
        <w:t>s</w:t>
      </w:r>
      <w:r w:rsidR="00943BE7">
        <w:rPr>
          <w:rFonts w:asciiTheme="minorHAnsi" w:hAnsiTheme="minorHAnsi" w:cstheme="minorHAnsi"/>
          <w:b/>
          <w:u w:val="single"/>
        </w:rPr>
        <w:t xml:space="preserve"> v </w:t>
      </w:r>
      <w:proofErr w:type="spellStart"/>
      <w:r w:rsidRPr="00796F69">
        <w:rPr>
          <w:rFonts w:asciiTheme="minorHAnsi" w:hAnsiTheme="minorHAnsi" w:cstheme="minorHAnsi"/>
          <w:b/>
          <w:u w:val="single"/>
        </w:rPr>
        <w:t>kładane</w:t>
      </w:r>
      <w:proofErr w:type="spellEnd"/>
      <w:r w:rsidRPr="00796F69">
        <w:rPr>
          <w:rFonts w:asciiTheme="minorHAnsi" w:hAnsiTheme="minorHAnsi" w:cstheme="minorHAnsi"/>
          <w:b/>
          <w:u w:val="single"/>
        </w:rPr>
        <w:t xml:space="preserve"> na podstawie art. 125 ust. 1 PZP </w:t>
      </w:r>
    </w:p>
    <w:p w14:paraId="4B6CE3B5" w14:textId="77777777" w:rsidR="00587237" w:rsidRPr="00796F69" w:rsidRDefault="00587237" w:rsidP="002A5FBA">
      <w:pPr>
        <w:spacing w:after="240" w:line="276" w:lineRule="auto"/>
        <w:jc w:val="center"/>
        <w:rPr>
          <w:rFonts w:asciiTheme="minorHAnsi" w:hAnsiTheme="minorHAnsi" w:cstheme="minorHAnsi"/>
          <w:b/>
          <w:color w:val="000000" w:themeColor="text1"/>
          <w:sz w:val="20"/>
        </w:rPr>
      </w:pPr>
      <w:r w:rsidRPr="00796F69">
        <w:rPr>
          <w:rFonts w:asciiTheme="minorHAnsi" w:hAnsiTheme="minorHAnsi" w:cstheme="minorHAnsi"/>
          <w:b/>
          <w:color w:val="000000" w:themeColor="text1"/>
          <w:sz w:val="20"/>
        </w:rPr>
        <w:t>[DOTYCZĄCE PRZESŁANEK WYKLUCZENIA Z POSTĘPOWANIA]</w:t>
      </w:r>
    </w:p>
    <w:p w14:paraId="3F457FAA" w14:textId="1D6B5FF7" w:rsidR="00E3280D" w:rsidRPr="00EA7ABF" w:rsidRDefault="00587237" w:rsidP="00E3280D">
      <w:pPr>
        <w:suppressAutoHyphens/>
        <w:spacing w:line="276" w:lineRule="auto"/>
        <w:contextualSpacing/>
        <w:jc w:val="both"/>
        <w:rPr>
          <w:rFonts w:asciiTheme="minorHAnsi" w:hAnsiTheme="minorHAnsi" w:cstheme="minorHAnsi"/>
          <w:sz w:val="20"/>
          <w:szCs w:val="20"/>
        </w:rPr>
      </w:pPr>
      <w:r w:rsidRPr="00364F42">
        <w:rPr>
          <w:rFonts w:asciiTheme="minorHAnsi" w:hAnsiTheme="minorHAnsi" w:cstheme="minorHAnsi"/>
          <w:sz w:val="20"/>
        </w:rPr>
        <w:t xml:space="preserve">Na potrzeby postępowania o udzielenie zamówienia publicznego </w:t>
      </w:r>
      <w:r w:rsidR="00BF25B2">
        <w:rPr>
          <w:rFonts w:asciiTheme="minorHAnsi" w:hAnsiTheme="minorHAnsi" w:cstheme="minorHAnsi"/>
          <w:b/>
          <w:sz w:val="20"/>
        </w:rPr>
        <w:t>EZP/</w:t>
      </w:r>
      <w:r w:rsidR="00FA07D4">
        <w:rPr>
          <w:rFonts w:asciiTheme="minorHAnsi" w:hAnsiTheme="minorHAnsi" w:cstheme="minorHAnsi"/>
          <w:b/>
          <w:sz w:val="20"/>
        </w:rPr>
        <w:t>1</w:t>
      </w:r>
      <w:r w:rsidR="00E3280D">
        <w:rPr>
          <w:rFonts w:asciiTheme="minorHAnsi" w:hAnsiTheme="minorHAnsi" w:cstheme="minorHAnsi"/>
          <w:b/>
          <w:sz w:val="20"/>
        </w:rPr>
        <w:t>16</w:t>
      </w:r>
      <w:r w:rsidR="00BF25B2">
        <w:rPr>
          <w:rFonts w:asciiTheme="minorHAnsi" w:hAnsiTheme="minorHAnsi" w:cstheme="minorHAnsi"/>
          <w:b/>
          <w:sz w:val="20"/>
        </w:rPr>
        <w:t>/2021</w:t>
      </w:r>
      <w:r w:rsidRPr="00364F42">
        <w:rPr>
          <w:rFonts w:asciiTheme="minorHAnsi" w:hAnsiTheme="minorHAnsi" w:cstheme="minorHAnsi"/>
          <w:sz w:val="20"/>
        </w:rPr>
        <w:t xml:space="preserve"> </w:t>
      </w:r>
      <w:r w:rsidR="00E3280D" w:rsidRPr="00EA7ABF">
        <w:rPr>
          <w:rFonts w:asciiTheme="minorHAnsi" w:hAnsiTheme="minorHAnsi" w:cstheme="minorHAnsi"/>
          <w:b/>
          <w:bCs/>
          <w:color w:val="7030A0"/>
          <w:sz w:val="20"/>
          <w:szCs w:val="20"/>
        </w:rPr>
        <w:t xml:space="preserve">Wykonanie projektu wraz z realizacją rozbudowy systemu SSP (system sygnalizacji pożaru) oraz wykonanie projektu DSO (dźwiękowego systemu ostrzegawczego). </w:t>
      </w:r>
    </w:p>
    <w:p w14:paraId="2B6871DE" w14:textId="3CCA7DB6" w:rsidR="00587237" w:rsidRDefault="002408E5" w:rsidP="00103F16">
      <w:pPr>
        <w:pStyle w:val="Tekstpodstawowywcity"/>
        <w:ind w:left="0" w:right="-24"/>
        <w:contextualSpacing/>
        <w:jc w:val="both"/>
        <w:rPr>
          <w:rFonts w:asciiTheme="minorHAnsi" w:hAnsiTheme="minorHAnsi" w:cstheme="minorHAnsi"/>
          <w:sz w:val="20"/>
        </w:rPr>
      </w:pPr>
      <w:r w:rsidRPr="00103F16">
        <w:rPr>
          <w:rFonts w:asciiTheme="minorHAnsi" w:hAnsiTheme="minorHAnsi" w:cs="Calibri"/>
          <w:b/>
          <w:bCs/>
          <w:sz w:val="20"/>
        </w:rPr>
        <w:t>,</w:t>
      </w:r>
      <w:r w:rsidR="00587237" w:rsidRPr="00364F42">
        <w:rPr>
          <w:rFonts w:asciiTheme="minorHAnsi" w:hAnsiTheme="minorHAnsi" w:cstheme="minorHAnsi"/>
          <w:i/>
          <w:sz w:val="20"/>
        </w:rPr>
        <w:t xml:space="preserve"> </w:t>
      </w:r>
      <w:r w:rsidR="00587237" w:rsidRPr="00364F42">
        <w:rPr>
          <w:rFonts w:asciiTheme="minorHAnsi" w:hAnsiTheme="minorHAnsi" w:cstheme="minorHAnsi"/>
          <w:sz w:val="20"/>
        </w:rPr>
        <w:t>oświadczam, co następuje:</w:t>
      </w:r>
    </w:p>
    <w:p w14:paraId="12E9B164" w14:textId="77777777" w:rsidR="00900977" w:rsidRPr="00364F42" w:rsidRDefault="00900977" w:rsidP="002A5FBA">
      <w:pPr>
        <w:suppressAutoHyphens/>
        <w:spacing w:line="276" w:lineRule="auto"/>
        <w:jc w:val="both"/>
        <w:rPr>
          <w:rFonts w:asciiTheme="minorHAnsi" w:hAnsiTheme="minorHAnsi" w:cstheme="minorHAnsi"/>
          <w:b/>
          <w:spacing w:val="-4"/>
          <w:sz w:val="20"/>
          <w:szCs w:val="20"/>
          <w:lang w:eastAsia="ar-SA"/>
        </w:rPr>
      </w:pPr>
    </w:p>
    <w:p w14:paraId="7E0B4F2F" w14:textId="77777777" w:rsidR="00900977" w:rsidRPr="00900977" w:rsidRDefault="00900977" w:rsidP="002A5FBA">
      <w:pPr>
        <w:spacing w:line="276" w:lineRule="auto"/>
        <w:jc w:val="both"/>
        <w:rPr>
          <w:rFonts w:asciiTheme="minorHAnsi" w:hAnsiTheme="minorHAnsi" w:cstheme="minorHAnsi"/>
          <w:color w:val="FF0000"/>
          <w:sz w:val="20"/>
          <w:szCs w:val="16"/>
        </w:rPr>
      </w:pPr>
      <w:r w:rsidRPr="00900977">
        <w:rPr>
          <w:rFonts w:asciiTheme="minorHAnsi" w:hAnsiTheme="minorHAnsi" w:cstheme="minorHAnsi"/>
          <w:b/>
          <w:i/>
          <w:color w:val="FF0000"/>
          <w:sz w:val="20"/>
          <w:szCs w:val="16"/>
        </w:rPr>
        <w:t xml:space="preserve">UWAGA: </w:t>
      </w:r>
      <w:r w:rsidRPr="00900977">
        <w:rPr>
          <w:rFonts w:asciiTheme="minorHAnsi" w:hAnsiTheme="minorHAnsi" w:cstheme="minorHAnsi"/>
          <w:i/>
          <w:color w:val="FF0000"/>
          <w:sz w:val="20"/>
          <w:szCs w:val="16"/>
        </w:rPr>
        <w:t xml:space="preserve">w przypadku, gdy oświadczenie nie dotyczy Wykonawcy, należy przekreślić oświadczenie lub dopisać adnotację </w:t>
      </w:r>
      <w:r w:rsidRPr="00900977">
        <w:rPr>
          <w:rFonts w:asciiTheme="minorHAnsi" w:hAnsiTheme="minorHAnsi" w:cstheme="minorHAnsi"/>
          <w:b/>
          <w:bCs/>
          <w:i/>
          <w:color w:val="FF0000"/>
          <w:sz w:val="20"/>
          <w:szCs w:val="16"/>
        </w:rPr>
        <w:t xml:space="preserve">"NIE DOTYCZY", </w:t>
      </w:r>
      <w:r w:rsidRPr="00900977">
        <w:rPr>
          <w:rFonts w:asciiTheme="minorHAnsi" w:hAnsiTheme="minorHAnsi" w:cstheme="minorHAnsi"/>
          <w:i/>
          <w:color w:val="FF0000"/>
          <w:sz w:val="20"/>
          <w:szCs w:val="16"/>
        </w:rPr>
        <w:t>w przypadku niewypełnienia poniższego oświadczenia Zamawiający uzna, że w stosunku do Wykonawcy nie zachodzą podstawy do wykluczenia z postępowania.</w:t>
      </w:r>
    </w:p>
    <w:p w14:paraId="60E526B1" w14:textId="77777777" w:rsidR="00587237" w:rsidRDefault="00587237" w:rsidP="002A5FBA">
      <w:pPr>
        <w:suppressAutoHyphens/>
        <w:spacing w:line="276" w:lineRule="auto"/>
        <w:rPr>
          <w:rFonts w:asciiTheme="minorHAnsi" w:hAnsiTheme="minorHAnsi" w:cstheme="minorHAnsi"/>
          <w:sz w:val="20"/>
          <w:szCs w:val="20"/>
        </w:rPr>
      </w:pPr>
    </w:p>
    <w:p w14:paraId="520A345C" w14:textId="77777777" w:rsidR="00587237" w:rsidRPr="00364F42" w:rsidRDefault="00587237" w:rsidP="002A5FBA">
      <w:pPr>
        <w:shd w:val="clear" w:color="auto" w:fill="BFBFBF"/>
        <w:spacing w:line="276" w:lineRule="auto"/>
        <w:jc w:val="center"/>
        <w:rPr>
          <w:rFonts w:asciiTheme="minorHAnsi" w:hAnsiTheme="minorHAnsi" w:cstheme="minorHAnsi"/>
          <w:b/>
          <w:sz w:val="21"/>
          <w:szCs w:val="21"/>
        </w:rPr>
      </w:pPr>
      <w:r w:rsidRPr="00364F42">
        <w:rPr>
          <w:rFonts w:asciiTheme="minorHAnsi" w:hAnsiTheme="minorHAnsi" w:cstheme="minorHAnsi"/>
          <w:b/>
          <w:sz w:val="21"/>
          <w:szCs w:val="21"/>
        </w:rPr>
        <w:t xml:space="preserve">OŚWIADCZENIA </w:t>
      </w:r>
      <w:r w:rsidRPr="00610689">
        <w:rPr>
          <w:rFonts w:asciiTheme="minorHAnsi" w:hAnsiTheme="minorHAnsi" w:cstheme="minorHAnsi"/>
          <w:b/>
          <w:sz w:val="20"/>
          <w:szCs w:val="21"/>
        </w:rPr>
        <w:t>DOTYCZĄCE</w:t>
      </w:r>
      <w:r w:rsidRPr="00364F42">
        <w:rPr>
          <w:rFonts w:asciiTheme="minorHAnsi" w:hAnsiTheme="minorHAnsi" w:cstheme="minorHAnsi"/>
          <w:b/>
          <w:sz w:val="21"/>
          <w:szCs w:val="21"/>
        </w:rPr>
        <w:t xml:space="preserve"> WYKONAWCY:</w:t>
      </w:r>
    </w:p>
    <w:p w14:paraId="11D0EFDD" w14:textId="69A21274" w:rsidR="00900977" w:rsidRPr="00900977" w:rsidRDefault="007549F2" w:rsidP="002A5FBA">
      <w:pPr>
        <w:spacing w:before="240" w:after="240" w:line="276" w:lineRule="auto"/>
        <w:jc w:val="both"/>
        <w:rPr>
          <w:rFonts w:asciiTheme="minorHAnsi" w:hAnsiTheme="minorHAnsi" w:cstheme="minorHAnsi"/>
          <w:sz w:val="20"/>
          <w:szCs w:val="20"/>
        </w:rPr>
      </w:pPr>
      <w:r>
        <w:rPr>
          <w:rFonts w:asciiTheme="minorHAnsi" w:hAnsiTheme="minorHAnsi" w:cstheme="minorHAnsi"/>
          <w:sz w:val="20"/>
          <w:szCs w:val="20"/>
        </w:rPr>
        <w:t>*</w:t>
      </w:r>
      <w:r w:rsidR="00587237" w:rsidRPr="00452DCB">
        <w:rPr>
          <w:rFonts w:asciiTheme="minorHAnsi" w:hAnsiTheme="minorHAnsi" w:cstheme="minorHAnsi"/>
          <w:sz w:val="20"/>
          <w:szCs w:val="20"/>
        </w:rPr>
        <w:t xml:space="preserve">Oświadczam, że </w:t>
      </w:r>
      <w:r w:rsidR="00587237" w:rsidRPr="00452DCB">
        <w:rPr>
          <w:rFonts w:asciiTheme="minorHAnsi" w:hAnsiTheme="minorHAnsi" w:cstheme="minorHAnsi"/>
          <w:b/>
          <w:bCs/>
          <w:sz w:val="20"/>
          <w:szCs w:val="20"/>
        </w:rPr>
        <w:t>nie podlegam</w:t>
      </w:r>
      <w:r w:rsidR="00587237" w:rsidRPr="00452DCB">
        <w:rPr>
          <w:rFonts w:asciiTheme="minorHAnsi" w:hAnsiTheme="minorHAnsi" w:cstheme="minorHAnsi"/>
          <w:sz w:val="20"/>
          <w:szCs w:val="20"/>
        </w:rPr>
        <w:t xml:space="preserve"> wykluczeniu z postępowania na podstawie art. 108 ust 1 PZP.</w:t>
      </w:r>
      <w:r w:rsidR="00587237">
        <w:rPr>
          <w:rFonts w:asciiTheme="minorHAnsi" w:hAnsiTheme="minorHAnsi" w:cstheme="minorHAnsi"/>
          <w:sz w:val="20"/>
          <w:szCs w:val="20"/>
        </w:rPr>
        <w:tab/>
      </w:r>
      <w:r w:rsidR="00587237">
        <w:rPr>
          <w:rFonts w:asciiTheme="minorHAnsi" w:hAnsiTheme="minorHAnsi" w:cstheme="minorHAnsi"/>
          <w:sz w:val="20"/>
          <w:szCs w:val="20"/>
        </w:rPr>
        <w:tab/>
      </w:r>
      <w:r w:rsidR="00587237">
        <w:rPr>
          <w:rFonts w:asciiTheme="minorHAnsi" w:hAnsiTheme="minorHAnsi" w:cstheme="minorHAnsi"/>
          <w:sz w:val="20"/>
          <w:szCs w:val="20"/>
        </w:rPr>
        <w:tab/>
      </w:r>
      <w:r w:rsidR="00587237">
        <w:rPr>
          <w:rFonts w:asciiTheme="minorHAnsi" w:hAnsiTheme="minorHAnsi" w:cstheme="minorHAnsi"/>
          <w:sz w:val="20"/>
          <w:szCs w:val="20"/>
        </w:rPr>
        <w:tab/>
      </w:r>
    </w:p>
    <w:p w14:paraId="444ACD91" w14:textId="09AAE7ED" w:rsidR="00587237" w:rsidRDefault="007549F2" w:rsidP="002A5FBA">
      <w:pPr>
        <w:spacing w:before="240" w:line="276" w:lineRule="auto"/>
        <w:rPr>
          <w:rFonts w:asciiTheme="minorHAnsi" w:hAnsiTheme="minorHAnsi" w:cstheme="minorHAnsi"/>
          <w:sz w:val="20"/>
          <w:szCs w:val="20"/>
        </w:rPr>
      </w:pPr>
      <w:r>
        <w:rPr>
          <w:rFonts w:asciiTheme="minorHAnsi" w:hAnsiTheme="minorHAnsi" w:cstheme="minorHAnsi"/>
          <w:sz w:val="20"/>
          <w:szCs w:val="20"/>
        </w:rPr>
        <w:t>*</w:t>
      </w:r>
      <w:r w:rsidR="00587237" w:rsidRPr="00364F42">
        <w:rPr>
          <w:rFonts w:asciiTheme="minorHAnsi" w:hAnsiTheme="minorHAnsi" w:cstheme="minorHAnsi"/>
          <w:sz w:val="20"/>
          <w:szCs w:val="20"/>
        </w:rPr>
        <w:t xml:space="preserve">Oświadczam, że </w:t>
      </w:r>
      <w:r w:rsidR="00587237" w:rsidRPr="00D22F38">
        <w:rPr>
          <w:rFonts w:asciiTheme="minorHAnsi" w:hAnsiTheme="minorHAnsi" w:cstheme="minorHAnsi"/>
          <w:b/>
          <w:sz w:val="20"/>
          <w:szCs w:val="20"/>
        </w:rPr>
        <w:t>zachodzą w stosunku do mnie podstawy wykluczenia z postępowania</w:t>
      </w:r>
      <w:r w:rsidR="00587237" w:rsidRPr="00364F42">
        <w:rPr>
          <w:rFonts w:asciiTheme="minorHAnsi" w:hAnsiTheme="minorHAnsi" w:cstheme="minorHAnsi"/>
          <w:sz w:val="20"/>
          <w:szCs w:val="20"/>
        </w:rPr>
        <w:t xml:space="preserve"> na podstawie art. …………. PZP </w:t>
      </w:r>
      <w:r w:rsidR="00587237" w:rsidRPr="00364F42">
        <w:rPr>
          <w:rFonts w:asciiTheme="minorHAnsi" w:hAnsiTheme="minorHAnsi" w:cstheme="minorHAnsi"/>
          <w:i/>
          <w:sz w:val="16"/>
          <w:szCs w:val="16"/>
        </w:rPr>
        <w:t xml:space="preserve">(podać mającą zastosowanie podstawę wykluczenia spośród wymienionych w art. </w:t>
      </w:r>
      <w:r w:rsidR="00587237" w:rsidRPr="00364F42">
        <w:rPr>
          <w:rFonts w:asciiTheme="minorHAnsi" w:hAnsiTheme="minorHAnsi" w:cstheme="minorHAnsi"/>
          <w:bCs/>
          <w:i/>
          <w:sz w:val="16"/>
          <w:szCs w:val="16"/>
        </w:rPr>
        <w:t xml:space="preserve">108 ust. 1 </w:t>
      </w:r>
      <w:r w:rsidR="00587237" w:rsidRPr="00364F42">
        <w:rPr>
          <w:rFonts w:asciiTheme="minorHAnsi" w:hAnsiTheme="minorHAnsi" w:cstheme="minorHAnsi"/>
          <w:i/>
          <w:sz w:val="16"/>
          <w:szCs w:val="16"/>
        </w:rPr>
        <w:t>ustawy PZP).</w:t>
      </w:r>
      <w:r w:rsidR="00587237" w:rsidRPr="00364F42">
        <w:rPr>
          <w:rFonts w:asciiTheme="minorHAnsi" w:hAnsiTheme="minorHAnsi" w:cstheme="minorHAnsi"/>
          <w:sz w:val="20"/>
          <w:szCs w:val="20"/>
        </w:rPr>
        <w:t xml:space="preserve"> </w:t>
      </w:r>
    </w:p>
    <w:p w14:paraId="6A02AA48" w14:textId="1013F423" w:rsidR="00587237" w:rsidRDefault="007549F2" w:rsidP="002A5FBA">
      <w:pPr>
        <w:spacing w:after="240" w:line="276" w:lineRule="auto"/>
        <w:jc w:val="both"/>
        <w:rPr>
          <w:rFonts w:asciiTheme="minorHAnsi" w:hAnsiTheme="minorHAnsi" w:cstheme="minorHAnsi"/>
          <w:i/>
          <w:sz w:val="16"/>
          <w:szCs w:val="16"/>
        </w:rPr>
      </w:pPr>
      <w:r>
        <w:rPr>
          <w:rFonts w:asciiTheme="minorHAnsi" w:hAnsiTheme="minorHAnsi" w:cstheme="minorHAnsi"/>
          <w:sz w:val="20"/>
          <w:szCs w:val="20"/>
        </w:rPr>
        <w:t>*</w:t>
      </w:r>
      <w:r w:rsidR="00587237" w:rsidRPr="00364F42">
        <w:rPr>
          <w:rFonts w:asciiTheme="minorHAnsi" w:hAnsiTheme="minorHAnsi" w:cstheme="minorHAnsi"/>
          <w:sz w:val="20"/>
          <w:szCs w:val="20"/>
        </w:rPr>
        <w:t>Jednocześnie oświadczam, że w związku z ww. okolicznością, na podstawie art. 110 ust 2 PZP podjąłem następujące środki naprawcze:</w:t>
      </w:r>
      <w:r w:rsidR="00587237" w:rsidRPr="00364F42">
        <w:rPr>
          <w:rFonts w:asciiTheme="minorHAnsi" w:hAnsiTheme="minorHAnsi" w:cstheme="minorHAnsi"/>
          <w:sz w:val="21"/>
          <w:szCs w:val="21"/>
        </w:rPr>
        <w:t xml:space="preserve"> </w:t>
      </w:r>
      <w:r w:rsidR="00587237" w:rsidRPr="007549F2">
        <w:rPr>
          <w:rFonts w:asciiTheme="minorHAnsi" w:hAnsiTheme="minorHAnsi" w:cstheme="minorHAnsi"/>
          <w:sz w:val="21"/>
          <w:szCs w:val="21"/>
        </w:rPr>
        <w:t>…………………………………</w:t>
      </w:r>
      <w:r w:rsidR="00587237" w:rsidRPr="007549F2">
        <w:rPr>
          <w:rFonts w:asciiTheme="minorHAnsi" w:hAnsiTheme="minorHAnsi" w:cstheme="minorHAnsi"/>
          <w:sz w:val="20"/>
          <w:szCs w:val="20"/>
        </w:rPr>
        <w:t>………………………..…………………...........……………………………………………………………*</w:t>
      </w:r>
      <w:r w:rsidR="00900977">
        <w:rPr>
          <w:rFonts w:asciiTheme="minorHAnsi" w:hAnsiTheme="minorHAnsi" w:cstheme="minorHAnsi"/>
          <w:sz w:val="20"/>
          <w:szCs w:val="20"/>
        </w:rPr>
        <w:tab/>
      </w:r>
      <w:r w:rsidR="00587237">
        <w:rPr>
          <w:rFonts w:asciiTheme="minorHAnsi" w:hAnsiTheme="minorHAnsi" w:cstheme="minorHAnsi"/>
          <w:sz w:val="20"/>
          <w:szCs w:val="20"/>
        </w:rPr>
        <w:tab/>
      </w:r>
    </w:p>
    <w:p w14:paraId="03A23F1E" w14:textId="77777777" w:rsidR="00587237" w:rsidRPr="00364F42" w:rsidRDefault="00587237" w:rsidP="002A5FBA">
      <w:pPr>
        <w:shd w:val="clear" w:color="auto" w:fill="BFBFBF"/>
        <w:spacing w:line="276" w:lineRule="auto"/>
        <w:jc w:val="center"/>
        <w:rPr>
          <w:rFonts w:asciiTheme="minorHAnsi" w:hAnsiTheme="minorHAnsi" w:cstheme="minorHAnsi"/>
          <w:b/>
          <w:sz w:val="20"/>
          <w:szCs w:val="20"/>
        </w:rPr>
      </w:pPr>
      <w:r w:rsidRPr="00364F42">
        <w:rPr>
          <w:rFonts w:asciiTheme="minorHAnsi" w:hAnsiTheme="minorHAnsi" w:cstheme="minorHAnsi"/>
          <w:b/>
          <w:sz w:val="20"/>
          <w:szCs w:val="20"/>
        </w:rPr>
        <w:t>OŚWIADCZENIE DOTYCZĄCE PODMIOTU, NA KTÓREGO ZASOBY POWOŁUJE SIĘ WYKONAWCA:</w:t>
      </w:r>
    </w:p>
    <w:p w14:paraId="1FA783D2" w14:textId="7C902544" w:rsidR="00587237" w:rsidRPr="00900977" w:rsidRDefault="007549F2" w:rsidP="002A5FBA">
      <w:pPr>
        <w:spacing w:before="240" w:after="240" w:line="276" w:lineRule="auto"/>
        <w:rPr>
          <w:rFonts w:asciiTheme="minorHAnsi" w:hAnsiTheme="minorHAnsi" w:cstheme="minorHAnsi"/>
          <w:i/>
          <w:sz w:val="20"/>
          <w:szCs w:val="20"/>
        </w:rPr>
      </w:pPr>
      <w:r>
        <w:rPr>
          <w:rFonts w:asciiTheme="minorHAnsi" w:hAnsiTheme="minorHAnsi" w:cstheme="minorHAnsi"/>
          <w:sz w:val="20"/>
          <w:szCs w:val="20"/>
        </w:rPr>
        <w:t>*</w:t>
      </w:r>
      <w:r w:rsidR="00587237" w:rsidRPr="00364F42">
        <w:rPr>
          <w:rFonts w:asciiTheme="minorHAnsi" w:hAnsiTheme="minorHAnsi" w:cstheme="minorHAnsi"/>
          <w:sz w:val="20"/>
          <w:szCs w:val="20"/>
        </w:rPr>
        <w:t>Oświadczam, że następujący/e podmiot/y, na którego/</w:t>
      </w:r>
      <w:proofErr w:type="spellStart"/>
      <w:r w:rsidR="00587237" w:rsidRPr="00364F42">
        <w:rPr>
          <w:rFonts w:asciiTheme="minorHAnsi" w:hAnsiTheme="minorHAnsi" w:cstheme="minorHAnsi"/>
          <w:sz w:val="20"/>
          <w:szCs w:val="20"/>
        </w:rPr>
        <w:t>ych</w:t>
      </w:r>
      <w:proofErr w:type="spellEnd"/>
      <w:r w:rsidR="00587237" w:rsidRPr="00364F42">
        <w:rPr>
          <w:rFonts w:asciiTheme="minorHAnsi" w:hAnsiTheme="minorHAnsi" w:cstheme="minorHAnsi"/>
          <w:sz w:val="20"/>
          <w:szCs w:val="20"/>
        </w:rPr>
        <w:t xml:space="preserve"> zasoby powołuję się w niniejszym postępowaniu, tj.: …………………………………………………………………….……………………… </w:t>
      </w:r>
      <w:r w:rsidR="00587237" w:rsidRPr="00364F42">
        <w:rPr>
          <w:rFonts w:asciiTheme="minorHAnsi" w:hAnsiTheme="minorHAnsi" w:cstheme="minorHAnsi"/>
          <w:i/>
          <w:sz w:val="16"/>
          <w:szCs w:val="16"/>
        </w:rPr>
        <w:t>(podać pełną nazwę/firmę, adres, a także w zależności od podmiotu: NIP/PESEL, KRS/</w:t>
      </w:r>
      <w:proofErr w:type="spellStart"/>
      <w:r w:rsidR="00587237" w:rsidRPr="00364F42">
        <w:rPr>
          <w:rFonts w:asciiTheme="minorHAnsi" w:hAnsiTheme="minorHAnsi" w:cstheme="minorHAnsi"/>
          <w:i/>
          <w:sz w:val="16"/>
          <w:szCs w:val="16"/>
        </w:rPr>
        <w:t>CEiDG</w:t>
      </w:r>
      <w:proofErr w:type="spellEnd"/>
      <w:r w:rsidR="00587237" w:rsidRPr="00364F42">
        <w:rPr>
          <w:rFonts w:asciiTheme="minorHAnsi" w:hAnsiTheme="minorHAnsi" w:cstheme="minorHAnsi"/>
          <w:i/>
          <w:sz w:val="16"/>
          <w:szCs w:val="16"/>
        </w:rPr>
        <w:t xml:space="preserve">) </w:t>
      </w:r>
      <w:r w:rsidR="00587237" w:rsidRPr="00364F42">
        <w:rPr>
          <w:rFonts w:asciiTheme="minorHAnsi" w:hAnsiTheme="minorHAnsi" w:cstheme="minorHAnsi"/>
          <w:sz w:val="20"/>
          <w:szCs w:val="20"/>
        </w:rPr>
        <w:t>nie podlega/ją wykluczeniu z postępowania o udzielenie zamówienia.</w:t>
      </w:r>
      <w:r w:rsidR="00587237">
        <w:rPr>
          <w:rFonts w:asciiTheme="minorHAnsi" w:hAnsiTheme="minorHAnsi" w:cstheme="minorHAnsi"/>
          <w:sz w:val="20"/>
          <w:szCs w:val="20"/>
        </w:rPr>
        <w:t>*</w:t>
      </w:r>
    </w:p>
    <w:p w14:paraId="4FCC8830" w14:textId="77777777" w:rsidR="00587237" w:rsidRDefault="00587237" w:rsidP="002A5FBA">
      <w:pPr>
        <w:shd w:val="clear" w:color="auto" w:fill="BFBFBF"/>
        <w:spacing w:line="276" w:lineRule="auto"/>
        <w:jc w:val="center"/>
        <w:rPr>
          <w:rFonts w:asciiTheme="minorHAnsi" w:hAnsiTheme="minorHAnsi" w:cstheme="minorHAnsi"/>
          <w:b/>
          <w:sz w:val="20"/>
          <w:szCs w:val="20"/>
        </w:rPr>
      </w:pPr>
      <w:r w:rsidRPr="00364F42">
        <w:rPr>
          <w:rFonts w:asciiTheme="minorHAnsi" w:hAnsiTheme="minorHAnsi" w:cstheme="minorHAnsi"/>
          <w:b/>
          <w:sz w:val="20"/>
          <w:szCs w:val="20"/>
        </w:rPr>
        <w:t xml:space="preserve">OŚWIADCZENIE DOTYCZĄCE PODWYKONAWCY NIEBĘDĄCEGO PODMIOTEM, </w:t>
      </w:r>
    </w:p>
    <w:p w14:paraId="74916C3B" w14:textId="77777777" w:rsidR="00587237" w:rsidRPr="00364F42" w:rsidRDefault="00587237" w:rsidP="002A5FBA">
      <w:pPr>
        <w:shd w:val="clear" w:color="auto" w:fill="BFBFBF"/>
        <w:spacing w:line="276" w:lineRule="auto"/>
        <w:jc w:val="center"/>
        <w:rPr>
          <w:rFonts w:asciiTheme="minorHAnsi" w:hAnsiTheme="minorHAnsi" w:cstheme="minorHAnsi"/>
          <w:b/>
          <w:sz w:val="20"/>
          <w:szCs w:val="20"/>
        </w:rPr>
      </w:pPr>
      <w:r w:rsidRPr="00364F42">
        <w:rPr>
          <w:rFonts w:asciiTheme="minorHAnsi" w:hAnsiTheme="minorHAnsi" w:cstheme="minorHAnsi"/>
          <w:b/>
          <w:sz w:val="20"/>
          <w:szCs w:val="20"/>
        </w:rPr>
        <w:t>NA KTÓREGO ZASOBY POWOŁUJE SIĘ WYKONAWCA:</w:t>
      </w:r>
    </w:p>
    <w:p w14:paraId="09F208A0" w14:textId="7EF4CAC5" w:rsidR="00587237" w:rsidRDefault="007549F2" w:rsidP="002A5FBA">
      <w:pPr>
        <w:spacing w:before="240" w:line="276" w:lineRule="auto"/>
        <w:jc w:val="both"/>
        <w:rPr>
          <w:rFonts w:asciiTheme="minorHAnsi" w:hAnsiTheme="minorHAnsi" w:cstheme="minorHAnsi"/>
          <w:sz w:val="21"/>
          <w:szCs w:val="21"/>
        </w:rPr>
      </w:pPr>
      <w:r>
        <w:rPr>
          <w:rFonts w:asciiTheme="minorHAnsi" w:hAnsiTheme="minorHAnsi" w:cstheme="minorHAnsi"/>
          <w:sz w:val="20"/>
          <w:szCs w:val="20"/>
        </w:rPr>
        <w:t>*</w:t>
      </w:r>
      <w:r w:rsidR="00587237" w:rsidRPr="00364F42">
        <w:rPr>
          <w:rFonts w:asciiTheme="minorHAnsi" w:hAnsiTheme="minorHAnsi" w:cstheme="minorHAnsi"/>
          <w:sz w:val="20"/>
          <w:szCs w:val="20"/>
        </w:rPr>
        <w:t>Oświadczam, że następujący/e podmiot/y, będący/e podwykonawcą/</w:t>
      </w:r>
      <w:proofErr w:type="spellStart"/>
      <w:r w:rsidR="00587237" w:rsidRPr="00364F42">
        <w:rPr>
          <w:rFonts w:asciiTheme="minorHAnsi" w:hAnsiTheme="minorHAnsi" w:cstheme="minorHAnsi"/>
          <w:sz w:val="20"/>
          <w:szCs w:val="20"/>
        </w:rPr>
        <w:t>ami</w:t>
      </w:r>
      <w:proofErr w:type="spellEnd"/>
      <w:r w:rsidR="00587237" w:rsidRPr="00364F42">
        <w:rPr>
          <w:rFonts w:asciiTheme="minorHAnsi" w:hAnsiTheme="minorHAnsi" w:cstheme="minorHAnsi"/>
          <w:sz w:val="20"/>
          <w:szCs w:val="20"/>
        </w:rPr>
        <w:t>:</w:t>
      </w:r>
      <w:r w:rsidR="00587237" w:rsidRPr="00364F42">
        <w:rPr>
          <w:rFonts w:asciiTheme="minorHAnsi" w:hAnsiTheme="minorHAnsi" w:cstheme="minorHAnsi"/>
          <w:sz w:val="21"/>
          <w:szCs w:val="21"/>
        </w:rPr>
        <w:t>………………………</w:t>
      </w:r>
      <w:r w:rsidR="00587237">
        <w:rPr>
          <w:rFonts w:asciiTheme="minorHAnsi" w:hAnsiTheme="minorHAnsi" w:cstheme="minorHAnsi"/>
          <w:sz w:val="21"/>
          <w:szCs w:val="21"/>
        </w:rPr>
        <w:t>………..……………………………</w:t>
      </w:r>
      <w:r w:rsidR="00900977">
        <w:rPr>
          <w:rFonts w:asciiTheme="minorHAnsi" w:hAnsiTheme="minorHAnsi" w:cstheme="minorHAnsi"/>
          <w:sz w:val="21"/>
          <w:szCs w:val="21"/>
        </w:rPr>
        <w:t>…………</w:t>
      </w:r>
      <w:r w:rsidR="00587237">
        <w:rPr>
          <w:rFonts w:asciiTheme="minorHAnsi" w:hAnsiTheme="minorHAnsi" w:cstheme="minorHAnsi"/>
          <w:sz w:val="21"/>
          <w:szCs w:val="21"/>
        </w:rPr>
        <w:t>.;</w:t>
      </w:r>
    </w:p>
    <w:p w14:paraId="609380ED" w14:textId="17E1439D" w:rsidR="00587237" w:rsidRPr="00900977" w:rsidRDefault="00587237" w:rsidP="002A5FBA">
      <w:pPr>
        <w:spacing w:after="240" w:line="276" w:lineRule="auto"/>
        <w:jc w:val="both"/>
        <w:rPr>
          <w:rFonts w:asciiTheme="minorHAnsi" w:hAnsiTheme="minorHAnsi" w:cstheme="minorHAnsi"/>
          <w:sz w:val="16"/>
          <w:szCs w:val="16"/>
        </w:rPr>
      </w:pPr>
      <w:r w:rsidRPr="00364F42">
        <w:rPr>
          <w:rFonts w:asciiTheme="minorHAnsi" w:hAnsiTheme="minorHAnsi" w:cstheme="minorHAnsi"/>
          <w:i/>
          <w:sz w:val="16"/>
          <w:szCs w:val="16"/>
        </w:rPr>
        <w:t>(podać pełną nazwę/firmę, adres, a także w zależności od podmiotu: NIP/PESEL, KRS/</w:t>
      </w:r>
      <w:proofErr w:type="spellStart"/>
      <w:r w:rsidRPr="00364F42">
        <w:rPr>
          <w:rFonts w:asciiTheme="minorHAnsi" w:hAnsiTheme="minorHAnsi" w:cstheme="minorHAnsi"/>
          <w:i/>
          <w:sz w:val="16"/>
          <w:szCs w:val="16"/>
        </w:rPr>
        <w:t>CEiDG</w:t>
      </w:r>
      <w:proofErr w:type="spellEnd"/>
      <w:r>
        <w:rPr>
          <w:rFonts w:asciiTheme="minorHAnsi" w:hAnsiTheme="minorHAnsi" w:cstheme="minorHAnsi"/>
          <w:i/>
          <w:sz w:val="16"/>
          <w:szCs w:val="16"/>
        </w:rPr>
        <w:t xml:space="preserve"> inne dane</w:t>
      </w:r>
      <w:r w:rsidRPr="00364F42">
        <w:rPr>
          <w:rFonts w:asciiTheme="minorHAnsi" w:hAnsiTheme="minorHAnsi" w:cstheme="minorHAnsi"/>
          <w:i/>
          <w:sz w:val="16"/>
          <w:szCs w:val="16"/>
        </w:rPr>
        <w:t>)</w:t>
      </w:r>
      <w:r w:rsidRPr="00364F42">
        <w:rPr>
          <w:rFonts w:asciiTheme="minorHAnsi" w:hAnsiTheme="minorHAnsi" w:cstheme="minorHAnsi"/>
          <w:sz w:val="16"/>
          <w:szCs w:val="16"/>
        </w:rPr>
        <w:t xml:space="preserve">, </w:t>
      </w:r>
      <w:r w:rsidRPr="00364F42">
        <w:rPr>
          <w:rFonts w:asciiTheme="minorHAnsi" w:hAnsiTheme="minorHAnsi" w:cstheme="minorHAnsi"/>
          <w:sz w:val="20"/>
          <w:szCs w:val="20"/>
        </w:rPr>
        <w:t>nie podlega/ą wykluczeniu z postępowania o udzielenie zamówienia.</w:t>
      </w:r>
      <w:r>
        <w:rPr>
          <w:rFonts w:asciiTheme="minorHAnsi" w:hAnsiTheme="minorHAnsi" w:cstheme="minorHAnsi"/>
          <w:sz w:val="20"/>
          <w:szCs w:val="20"/>
        </w:rPr>
        <w:t>*</w:t>
      </w:r>
    </w:p>
    <w:p w14:paraId="15C5E7FB" w14:textId="77777777" w:rsidR="00587237" w:rsidRPr="00364F42" w:rsidRDefault="00587237" w:rsidP="002A5FBA">
      <w:pPr>
        <w:shd w:val="clear" w:color="auto" w:fill="BFBFBF"/>
        <w:spacing w:line="276" w:lineRule="auto"/>
        <w:jc w:val="center"/>
        <w:rPr>
          <w:rFonts w:asciiTheme="minorHAnsi" w:hAnsiTheme="minorHAnsi" w:cstheme="minorHAnsi"/>
          <w:b/>
          <w:sz w:val="21"/>
          <w:szCs w:val="21"/>
        </w:rPr>
      </w:pPr>
      <w:r w:rsidRPr="00364F42">
        <w:rPr>
          <w:rFonts w:asciiTheme="minorHAnsi" w:hAnsiTheme="minorHAnsi" w:cstheme="minorHAnsi"/>
          <w:b/>
          <w:sz w:val="21"/>
          <w:szCs w:val="21"/>
        </w:rPr>
        <w:t xml:space="preserve">OŚWIADCZENIE DOTYCZĄCE </w:t>
      </w:r>
      <w:r>
        <w:rPr>
          <w:rFonts w:asciiTheme="minorHAnsi" w:hAnsiTheme="minorHAnsi" w:cstheme="minorHAnsi"/>
          <w:b/>
          <w:sz w:val="21"/>
          <w:szCs w:val="21"/>
        </w:rPr>
        <w:t xml:space="preserve">AKTUALNOŚCI </w:t>
      </w:r>
      <w:r w:rsidRPr="00364F42">
        <w:rPr>
          <w:rFonts w:asciiTheme="minorHAnsi" w:hAnsiTheme="minorHAnsi" w:cstheme="minorHAnsi"/>
          <w:b/>
          <w:sz w:val="21"/>
          <w:szCs w:val="21"/>
        </w:rPr>
        <w:t>PODANYCH INFORMACJI:</w:t>
      </w:r>
    </w:p>
    <w:p w14:paraId="01F56BAA" w14:textId="391A1D82" w:rsidR="00587237" w:rsidRDefault="007549F2" w:rsidP="002A5FBA">
      <w:pPr>
        <w:spacing w:before="240" w:after="240" w:line="276" w:lineRule="auto"/>
        <w:jc w:val="both"/>
        <w:rPr>
          <w:rFonts w:asciiTheme="minorHAnsi" w:hAnsiTheme="minorHAnsi" w:cstheme="minorHAnsi"/>
          <w:sz w:val="20"/>
          <w:szCs w:val="20"/>
        </w:rPr>
      </w:pPr>
      <w:r>
        <w:rPr>
          <w:rFonts w:asciiTheme="minorHAnsi" w:hAnsiTheme="minorHAnsi" w:cstheme="minorHAnsi"/>
          <w:sz w:val="20"/>
          <w:szCs w:val="20"/>
        </w:rPr>
        <w:t>*</w:t>
      </w:r>
      <w:r w:rsidR="00587237" w:rsidRPr="00364F42">
        <w:rPr>
          <w:rFonts w:asciiTheme="minorHAnsi" w:hAnsiTheme="minorHAnsi" w:cstheme="minorHAnsi"/>
          <w:sz w:val="20"/>
          <w:szCs w:val="20"/>
        </w:rPr>
        <w:t xml:space="preserve">Oświadczam, że wszystkie informacje podane w powyższych oświadczeniach są aktualne i zgodne z prawdą oraz zostały przedstawione z pełną świadomością konsekwencji wprowadzenia </w:t>
      </w:r>
      <w:r w:rsidR="00587237">
        <w:rPr>
          <w:rFonts w:asciiTheme="minorHAnsi" w:hAnsiTheme="minorHAnsi" w:cstheme="minorHAnsi"/>
          <w:sz w:val="20"/>
          <w:szCs w:val="20"/>
        </w:rPr>
        <w:t>Z</w:t>
      </w:r>
      <w:r w:rsidR="00587237" w:rsidRPr="00364F42">
        <w:rPr>
          <w:rFonts w:asciiTheme="minorHAnsi" w:hAnsiTheme="minorHAnsi" w:cstheme="minorHAnsi"/>
          <w:sz w:val="20"/>
          <w:szCs w:val="20"/>
        </w:rPr>
        <w:t>amawiającego w błąd przy przedstawianiu informacji.</w:t>
      </w:r>
      <w:r w:rsidR="00587237">
        <w:rPr>
          <w:rFonts w:asciiTheme="minorHAnsi" w:hAnsiTheme="minorHAnsi" w:cstheme="minorHAnsi"/>
          <w:sz w:val="20"/>
          <w:szCs w:val="20"/>
        </w:rPr>
        <w:tab/>
      </w:r>
    </w:p>
    <w:p w14:paraId="3F300C75" w14:textId="77777777" w:rsidR="00587237" w:rsidRDefault="00587237" w:rsidP="002A5FBA">
      <w:pPr>
        <w:spacing w:line="276" w:lineRule="auto"/>
        <w:rPr>
          <w:rFonts w:asciiTheme="minorHAnsi" w:hAnsiTheme="minorHAnsi" w:cstheme="minorHAnsi"/>
          <w:sz w:val="20"/>
          <w:szCs w:val="20"/>
        </w:rPr>
      </w:pPr>
    </w:p>
    <w:p w14:paraId="6A822A8E" w14:textId="77777777" w:rsidR="00AE104E" w:rsidRDefault="00587237" w:rsidP="002A5FBA">
      <w:pPr>
        <w:pStyle w:val="Jasnasiatkaakcent31"/>
        <w:spacing w:after="0" w:line="276" w:lineRule="auto"/>
        <w:ind w:left="0"/>
        <w:contextualSpacing/>
        <w:jc w:val="both"/>
        <w:outlineLvl w:val="0"/>
        <w:rPr>
          <w:rFonts w:asciiTheme="minorHAnsi" w:hAnsiTheme="minorHAnsi" w:cstheme="minorHAnsi"/>
          <w:lang w:eastAsia="ar-SA"/>
        </w:rPr>
      </w:pPr>
      <w:r w:rsidRPr="00AE104E">
        <w:rPr>
          <w:rFonts w:asciiTheme="minorHAnsi" w:hAnsiTheme="minorHAnsi" w:cstheme="minorHAnsi"/>
          <w:sz w:val="18"/>
          <w:lang w:eastAsia="ar-SA"/>
        </w:rPr>
        <w:t>*Niepotrzebne skreślić</w:t>
      </w:r>
      <w:r>
        <w:rPr>
          <w:rFonts w:asciiTheme="minorHAnsi" w:hAnsiTheme="minorHAnsi" w:cstheme="minorHAnsi"/>
          <w:lang w:eastAsia="ar-SA"/>
        </w:rPr>
        <w:tab/>
      </w:r>
      <w:r>
        <w:rPr>
          <w:rFonts w:asciiTheme="minorHAnsi" w:hAnsiTheme="minorHAnsi" w:cstheme="minorHAnsi"/>
          <w:lang w:eastAsia="ar-SA"/>
        </w:rPr>
        <w:tab/>
      </w:r>
      <w:r>
        <w:rPr>
          <w:rFonts w:asciiTheme="minorHAnsi" w:hAnsiTheme="minorHAnsi" w:cstheme="minorHAnsi"/>
          <w:lang w:eastAsia="ar-SA"/>
        </w:rPr>
        <w:tab/>
      </w:r>
      <w:r>
        <w:rPr>
          <w:rFonts w:asciiTheme="minorHAnsi" w:hAnsiTheme="minorHAnsi" w:cstheme="minorHAnsi"/>
          <w:lang w:eastAsia="ar-SA"/>
        </w:rPr>
        <w:tab/>
      </w:r>
      <w:r>
        <w:rPr>
          <w:rFonts w:asciiTheme="minorHAnsi" w:hAnsiTheme="minorHAnsi" w:cstheme="minorHAnsi"/>
          <w:lang w:eastAsia="ar-SA"/>
        </w:rPr>
        <w:tab/>
      </w:r>
    </w:p>
    <w:p w14:paraId="234F4769" w14:textId="1EA77EC7" w:rsidR="00AE104E" w:rsidRDefault="00587237" w:rsidP="002A5FBA">
      <w:pPr>
        <w:pStyle w:val="Jasnasiatkaakcent31"/>
        <w:spacing w:after="0" w:line="276" w:lineRule="auto"/>
        <w:ind w:left="0"/>
        <w:contextualSpacing/>
        <w:jc w:val="both"/>
        <w:outlineLvl w:val="0"/>
        <w:rPr>
          <w:rFonts w:asciiTheme="minorHAnsi" w:hAnsiTheme="minorHAnsi" w:cstheme="minorHAnsi"/>
          <w:lang w:eastAsia="ar-SA"/>
        </w:rPr>
      </w:pPr>
      <w:r>
        <w:rPr>
          <w:rFonts w:asciiTheme="minorHAnsi" w:hAnsiTheme="minorHAnsi" w:cstheme="minorHAnsi"/>
          <w:lang w:eastAsia="ar-SA"/>
        </w:rPr>
        <w:tab/>
      </w:r>
      <w:r>
        <w:rPr>
          <w:rFonts w:asciiTheme="minorHAnsi" w:hAnsiTheme="minorHAnsi" w:cstheme="minorHAnsi"/>
          <w:lang w:eastAsia="ar-SA"/>
        </w:rPr>
        <w:tab/>
      </w:r>
      <w:r>
        <w:rPr>
          <w:rFonts w:asciiTheme="minorHAnsi" w:hAnsiTheme="minorHAnsi" w:cstheme="minorHAnsi"/>
          <w:lang w:eastAsia="ar-SA"/>
        </w:rPr>
        <w:tab/>
      </w:r>
    </w:p>
    <w:p w14:paraId="45C8DF64" w14:textId="77777777" w:rsidR="003A6BDA" w:rsidRDefault="003A6BDA" w:rsidP="002A5FBA">
      <w:pPr>
        <w:pStyle w:val="Jasnasiatkaakcent31"/>
        <w:spacing w:after="0" w:line="276" w:lineRule="auto"/>
        <w:ind w:left="0"/>
        <w:contextualSpacing/>
        <w:jc w:val="both"/>
        <w:outlineLvl w:val="0"/>
        <w:rPr>
          <w:rFonts w:asciiTheme="minorHAnsi" w:hAnsiTheme="minorHAnsi" w:cstheme="minorHAnsi"/>
          <w:lang w:eastAsia="ar-SA"/>
        </w:rPr>
      </w:pPr>
    </w:p>
    <w:p w14:paraId="70A194AE" w14:textId="3373549F" w:rsidR="00587237" w:rsidRPr="00587237" w:rsidRDefault="00587237" w:rsidP="002A5FBA">
      <w:pPr>
        <w:pStyle w:val="Jasnasiatkaakcent31"/>
        <w:spacing w:after="0" w:line="276" w:lineRule="auto"/>
        <w:ind w:left="0"/>
        <w:contextualSpacing/>
        <w:jc w:val="center"/>
        <w:outlineLvl w:val="0"/>
        <w:rPr>
          <w:rFonts w:ascii="Calibri" w:hAnsi="Calibri" w:cs="Calibri"/>
        </w:rPr>
        <w:sectPr w:rsidR="00587237" w:rsidRPr="00587237" w:rsidSect="005534CF">
          <w:headerReference w:type="default" r:id="rId42"/>
          <w:pgSz w:w="11907" w:h="16840" w:code="9"/>
          <w:pgMar w:top="720" w:right="720" w:bottom="720" w:left="720" w:header="709" w:footer="709" w:gutter="0"/>
          <w:cols w:space="708"/>
          <w:noEndnote/>
        </w:sectPr>
      </w:pPr>
      <w:r w:rsidRPr="0075517A">
        <w:rPr>
          <w:rFonts w:ascii="Calibri" w:hAnsi="Calibri" w:cs="Calibri"/>
          <w:b/>
          <w:bCs/>
        </w:rPr>
        <w:t>Podpis(y)</w:t>
      </w:r>
    </w:p>
    <w:p w14:paraId="7563F17D" w14:textId="77D3E782" w:rsidR="00A71168" w:rsidRPr="00587237" w:rsidRDefault="00A71168" w:rsidP="002A5FBA">
      <w:pPr>
        <w:pStyle w:val="Nagwek5"/>
        <w:spacing w:before="0" w:line="276" w:lineRule="auto"/>
        <w:ind w:left="0" w:firstLine="0"/>
        <w:contextualSpacing/>
        <w:jc w:val="center"/>
        <w:rPr>
          <w:rFonts w:asciiTheme="minorHAnsi" w:hAnsiTheme="minorHAnsi" w:cstheme="minorHAnsi"/>
          <w:b/>
          <w:color w:val="000000" w:themeColor="text1"/>
        </w:rPr>
      </w:pPr>
      <w:r w:rsidRPr="00A71168">
        <w:rPr>
          <w:rFonts w:asciiTheme="minorHAnsi" w:hAnsiTheme="minorHAnsi" w:cstheme="minorHAnsi"/>
          <w:b/>
          <w:color w:val="000000" w:themeColor="text1"/>
        </w:rPr>
        <w:lastRenderedPageBreak/>
        <w:t>FORMULARZ OFERTOWY (CD)</w:t>
      </w:r>
    </w:p>
    <w:p w14:paraId="1E206505" w14:textId="77777777" w:rsidR="00E3280D" w:rsidRPr="00EA7ABF" w:rsidRDefault="003B0D8C" w:rsidP="00E3280D">
      <w:pPr>
        <w:suppressAutoHyphens/>
        <w:spacing w:line="276" w:lineRule="auto"/>
        <w:contextualSpacing/>
        <w:jc w:val="both"/>
        <w:rPr>
          <w:rFonts w:asciiTheme="minorHAnsi" w:hAnsiTheme="minorHAnsi" w:cstheme="minorHAnsi"/>
          <w:sz w:val="20"/>
          <w:szCs w:val="20"/>
        </w:rPr>
      </w:pPr>
      <w:r w:rsidRPr="00AC1A9F">
        <w:rPr>
          <w:rFonts w:asciiTheme="minorHAnsi" w:hAnsiTheme="minorHAnsi" w:cstheme="minorHAnsi"/>
          <w:bCs/>
          <w:color w:val="000000" w:themeColor="text1"/>
          <w:sz w:val="20"/>
        </w:rPr>
        <w:t>Dotyczy:</w:t>
      </w:r>
      <w:r w:rsidRPr="00E323C8">
        <w:rPr>
          <w:rFonts w:asciiTheme="minorHAnsi" w:hAnsiTheme="minorHAnsi" w:cstheme="minorHAnsi"/>
          <w:b/>
          <w:bCs/>
          <w:sz w:val="20"/>
        </w:rPr>
        <w:t xml:space="preserve"> </w:t>
      </w:r>
      <w:r w:rsidR="00E3280D" w:rsidRPr="00EA7ABF">
        <w:rPr>
          <w:rFonts w:asciiTheme="minorHAnsi" w:hAnsiTheme="minorHAnsi" w:cstheme="minorHAnsi"/>
          <w:b/>
          <w:bCs/>
          <w:color w:val="7030A0"/>
          <w:sz w:val="20"/>
          <w:szCs w:val="20"/>
        </w:rPr>
        <w:t xml:space="preserve">Wykonanie projektu wraz z realizacją rozbudowy systemu SSP (system sygnalizacji pożaru) oraz wykonanie projektu DSO (dźwiękowego systemu ostrzegawczego). </w:t>
      </w:r>
    </w:p>
    <w:p w14:paraId="284AEB9D" w14:textId="5F824F93" w:rsidR="00A71168" w:rsidRDefault="003B0D8C" w:rsidP="004A04D8">
      <w:pPr>
        <w:pStyle w:val="Tekstpodstawowywcity"/>
        <w:ind w:left="0" w:right="-24"/>
        <w:contextualSpacing/>
        <w:jc w:val="both"/>
        <w:rPr>
          <w:b/>
          <w:bCs/>
          <w:sz w:val="20"/>
        </w:rPr>
      </w:pPr>
      <w:r w:rsidRPr="00AC1A9F">
        <w:rPr>
          <w:bCs/>
          <w:sz w:val="20"/>
        </w:rPr>
        <w:t xml:space="preserve">Nr referencyjny nadany sprawie przez Zamawiającego: </w:t>
      </w:r>
      <w:r w:rsidR="00BF25B2">
        <w:rPr>
          <w:b/>
          <w:bCs/>
          <w:sz w:val="20"/>
        </w:rPr>
        <w:t>EZP/</w:t>
      </w:r>
      <w:r w:rsidR="00FA07D4">
        <w:rPr>
          <w:b/>
          <w:bCs/>
          <w:sz w:val="20"/>
        </w:rPr>
        <w:t>1</w:t>
      </w:r>
      <w:r w:rsidR="004A04D8">
        <w:rPr>
          <w:b/>
          <w:bCs/>
          <w:sz w:val="20"/>
        </w:rPr>
        <w:t>1</w:t>
      </w:r>
      <w:r w:rsidR="00E3280D">
        <w:rPr>
          <w:b/>
          <w:bCs/>
          <w:sz w:val="20"/>
        </w:rPr>
        <w:t>6</w:t>
      </w:r>
      <w:r w:rsidR="00BF25B2">
        <w:rPr>
          <w:b/>
          <w:bCs/>
          <w:sz w:val="20"/>
        </w:rPr>
        <w:t>/2021</w:t>
      </w:r>
    </w:p>
    <w:p w14:paraId="70C0A448" w14:textId="77777777" w:rsidR="003B0D8C" w:rsidRPr="00A71168" w:rsidRDefault="003B0D8C" w:rsidP="002A5FBA">
      <w:pPr>
        <w:spacing w:line="276" w:lineRule="auto"/>
        <w:contextualSpacing/>
        <w:jc w:val="both"/>
        <w:rPr>
          <w:rFonts w:asciiTheme="minorHAnsi" w:hAnsiTheme="minorHAnsi" w:cstheme="minorHAnsi"/>
          <w:b/>
          <w:bCs/>
          <w:sz w:val="20"/>
          <w:szCs w:val="20"/>
        </w:rPr>
      </w:pPr>
    </w:p>
    <w:p w14:paraId="5D3DA9FE" w14:textId="77777777" w:rsidR="00A71168" w:rsidRPr="00A71168" w:rsidRDefault="00A71168" w:rsidP="00D07167">
      <w:pPr>
        <w:pStyle w:val="Akapitzlist"/>
        <w:numPr>
          <w:ilvl w:val="2"/>
          <w:numId w:val="37"/>
        </w:numPr>
        <w:spacing w:after="200" w:line="276" w:lineRule="auto"/>
        <w:ind w:left="284" w:hanging="284"/>
        <w:contextualSpacing/>
        <w:jc w:val="both"/>
        <w:outlineLvl w:val="0"/>
        <w:rPr>
          <w:rFonts w:asciiTheme="minorHAnsi" w:hAnsiTheme="minorHAnsi" w:cstheme="minorHAnsi"/>
        </w:rPr>
      </w:pPr>
      <w:bookmarkStart w:id="13" w:name="_Toc65043282"/>
      <w:bookmarkStart w:id="14" w:name="_Toc65043763"/>
      <w:bookmarkStart w:id="15" w:name="_Toc65043863"/>
      <w:r w:rsidRPr="00A71168">
        <w:rPr>
          <w:rFonts w:asciiTheme="minorHAnsi" w:hAnsiTheme="minorHAnsi" w:cstheme="minorHAnsi"/>
          <w:b/>
          <w:bCs/>
        </w:rPr>
        <w:t>OŚWIADCZENIE</w:t>
      </w:r>
      <w:bookmarkEnd w:id="13"/>
      <w:bookmarkEnd w:id="14"/>
      <w:bookmarkEnd w:id="15"/>
    </w:p>
    <w:p w14:paraId="21AF6BD0" w14:textId="77777777" w:rsidR="00A71168" w:rsidRPr="00A71168" w:rsidRDefault="00A71168" w:rsidP="002A5FBA">
      <w:pPr>
        <w:pStyle w:val="Standardowy2"/>
        <w:spacing w:line="276" w:lineRule="auto"/>
        <w:contextualSpacing/>
        <w:jc w:val="both"/>
        <w:rPr>
          <w:rFonts w:asciiTheme="minorHAnsi" w:hAnsiTheme="minorHAnsi" w:cstheme="minorHAnsi"/>
          <w:sz w:val="20"/>
          <w:szCs w:val="20"/>
        </w:rPr>
      </w:pPr>
      <w:r w:rsidRPr="00A71168">
        <w:rPr>
          <w:rFonts w:asciiTheme="minorHAnsi" w:hAnsiTheme="minorHAnsi" w:cstheme="minorHAnsi"/>
          <w:sz w:val="20"/>
          <w:szCs w:val="20"/>
        </w:rPr>
        <w:t>Działając w imieniu ………………………………..…………………………………………………..…….....................................................</w:t>
      </w:r>
    </w:p>
    <w:p w14:paraId="61C7CBAC" w14:textId="77777777" w:rsidR="00A71168" w:rsidRPr="00A71168" w:rsidRDefault="00A71168" w:rsidP="002A5FBA">
      <w:pPr>
        <w:pStyle w:val="Standardowy2"/>
        <w:spacing w:line="276" w:lineRule="auto"/>
        <w:contextualSpacing/>
        <w:jc w:val="both"/>
        <w:rPr>
          <w:rFonts w:asciiTheme="minorHAnsi" w:hAnsiTheme="minorHAnsi" w:cstheme="minorHAnsi"/>
          <w:sz w:val="20"/>
          <w:szCs w:val="20"/>
        </w:rPr>
      </w:pPr>
      <w:r w:rsidRPr="00A71168">
        <w:rPr>
          <w:rFonts w:asciiTheme="minorHAnsi" w:hAnsiTheme="minorHAnsi" w:cstheme="minorHAnsi"/>
          <w:sz w:val="20"/>
          <w:szCs w:val="20"/>
        </w:rPr>
        <w:tab/>
      </w:r>
      <w:r w:rsidRPr="00A71168">
        <w:rPr>
          <w:rFonts w:asciiTheme="minorHAnsi" w:hAnsiTheme="minorHAnsi" w:cstheme="minorHAnsi"/>
          <w:sz w:val="20"/>
          <w:szCs w:val="20"/>
        </w:rPr>
        <w:tab/>
      </w:r>
      <w:r w:rsidRPr="00A71168">
        <w:rPr>
          <w:rFonts w:asciiTheme="minorHAnsi" w:hAnsiTheme="minorHAnsi" w:cstheme="minorHAnsi"/>
          <w:sz w:val="20"/>
          <w:szCs w:val="20"/>
        </w:rPr>
        <w:tab/>
      </w:r>
      <w:r w:rsidRPr="00A71168">
        <w:rPr>
          <w:rFonts w:asciiTheme="minorHAnsi" w:hAnsiTheme="minorHAnsi" w:cstheme="minorHAnsi"/>
          <w:sz w:val="20"/>
          <w:szCs w:val="20"/>
        </w:rPr>
        <w:tab/>
      </w:r>
      <w:r w:rsidRPr="00A71168">
        <w:rPr>
          <w:rFonts w:asciiTheme="minorHAnsi" w:hAnsiTheme="minorHAnsi" w:cstheme="minorHAnsi"/>
          <w:sz w:val="20"/>
          <w:szCs w:val="20"/>
        </w:rPr>
        <w:tab/>
      </w:r>
      <w:r w:rsidRPr="00900977">
        <w:rPr>
          <w:rFonts w:asciiTheme="minorHAnsi" w:hAnsiTheme="minorHAnsi" w:cstheme="minorHAnsi"/>
          <w:sz w:val="16"/>
          <w:szCs w:val="20"/>
        </w:rPr>
        <w:t>(nazwa wykonawcy* / członka konsorcjum* )</w:t>
      </w:r>
    </w:p>
    <w:p w14:paraId="48DD7FC4" w14:textId="77777777" w:rsidR="00A71168" w:rsidRPr="00A71168" w:rsidRDefault="00A71168" w:rsidP="002A5FBA">
      <w:pPr>
        <w:pStyle w:val="Standardowy2"/>
        <w:spacing w:line="276" w:lineRule="auto"/>
        <w:contextualSpacing/>
        <w:jc w:val="both"/>
        <w:rPr>
          <w:rFonts w:asciiTheme="minorHAnsi" w:hAnsiTheme="minorHAnsi" w:cstheme="minorHAnsi"/>
          <w:sz w:val="20"/>
          <w:szCs w:val="20"/>
        </w:rPr>
      </w:pPr>
      <w:r w:rsidRPr="00A71168">
        <w:rPr>
          <w:rFonts w:asciiTheme="minorHAnsi" w:hAnsiTheme="minorHAnsi" w:cstheme="minorHAnsi"/>
          <w:sz w:val="20"/>
          <w:szCs w:val="20"/>
        </w:rPr>
        <w:t xml:space="preserve">i będąc należycie upoważnionym do jego reprezentowania oświadczam, że: </w:t>
      </w:r>
    </w:p>
    <w:p w14:paraId="747B6CD3" w14:textId="77777777" w:rsidR="00A71168" w:rsidRPr="00A71168" w:rsidRDefault="00A71168" w:rsidP="002A5FBA">
      <w:pPr>
        <w:numPr>
          <w:ilvl w:val="0"/>
          <w:numId w:val="30"/>
        </w:numPr>
        <w:tabs>
          <w:tab w:val="clear" w:pos="360"/>
          <w:tab w:val="left" w:pos="7200"/>
          <w:tab w:val="left" w:pos="7560"/>
          <w:tab w:val="left" w:pos="8280"/>
        </w:tabs>
        <w:spacing w:line="276" w:lineRule="auto"/>
        <w:ind w:left="284" w:right="637" w:hanging="284"/>
        <w:contextualSpacing/>
        <w:jc w:val="both"/>
        <w:rPr>
          <w:rFonts w:asciiTheme="minorHAnsi" w:hAnsiTheme="minorHAnsi" w:cstheme="minorHAnsi"/>
          <w:sz w:val="20"/>
          <w:szCs w:val="20"/>
        </w:rPr>
      </w:pPr>
      <w:r w:rsidRPr="00A71168">
        <w:rPr>
          <w:rFonts w:asciiTheme="minorHAnsi" w:hAnsiTheme="minorHAnsi" w:cstheme="minorHAnsi"/>
          <w:sz w:val="20"/>
          <w:szCs w:val="20"/>
        </w:rPr>
        <w:t xml:space="preserve">składam(y) niniejszą ofertę </w:t>
      </w:r>
      <w:r w:rsidRPr="00A71168">
        <w:rPr>
          <w:rFonts w:asciiTheme="minorHAnsi" w:hAnsiTheme="minorHAnsi" w:cstheme="minorHAnsi"/>
          <w:i/>
          <w:iCs/>
          <w:sz w:val="20"/>
          <w:szCs w:val="20"/>
        </w:rPr>
        <w:t>jako Wykonawcy wspólnie ubiegający się o udzielenie zamówienia</w:t>
      </w:r>
      <w:r w:rsidRPr="00A71168">
        <w:rPr>
          <w:rFonts w:asciiTheme="minorHAnsi" w:hAnsiTheme="minorHAnsi" w:cstheme="minorHAnsi"/>
          <w:sz w:val="20"/>
          <w:szCs w:val="20"/>
          <w:vertAlign w:val="superscript"/>
        </w:rPr>
        <w:t>1</w:t>
      </w:r>
      <w:r w:rsidRPr="00A71168">
        <w:rPr>
          <w:rFonts w:asciiTheme="minorHAnsi" w:hAnsiTheme="minorHAnsi" w:cstheme="minorHAnsi"/>
          <w:i/>
          <w:iCs/>
          <w:sz w:val="20"/>
          <w:szCs w:val="20"/>
        </w:rPr>
        <w:t xml:space="preserve">, </w:t>
      </w:r>
    </w:p>
    <w:p w14:paraId="3E0AC6B3" w14:textId="77777777" w:rsidR="00A71168" w:rsidRPr="00A71168" w:rsidRDefault="00A71168" w:rsidP="002A5FBA">
      <w:pPr>
        <w:numPr>
          <w:ilvl w:val="0"/>
          <w:numId w:val="30"/>
        </w:numPr>
        <w:tabs>
          <w:tab w:val="clear" w:pos="360"/>
        </w:tabs>
        <w:spacing w:line="276" w:lineRule="auto"/>
        <w:ind w:left="284" w:hanging="284"/>
        <w:contextualSpacing/>
        <w:jc w:val="both"/>
        <w:rPr>
          <w:rFonts w:asciiTheme="minorHAnsi" w:hAnsiTheme="minorHAnsi" w:cstheme="minorHAnsi"/>
          <w:i/>
          <w:iCs/>
          <w:sz w:val="20"/>
          <w:szCs w:val="20"/>
        </w:rPr>
      </w:pPr>
      <w:r w:rsidRPr="00A71168">
        <w:rPr>
          <w:rFonts w:asciiTheme="minorHAnsi" w:hAnsiTheme="minorHAnsi" w:cstheme="minorHAnsi"/>
          <w:i/>
          <w:iCs/>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r w:rsidRPr="00A71168">
        <w:rPr>
          <w:rFonts w:asciiTheme="minorHAnsi" w:hAnsiTheme="minorHAnsi" w:cstheme="minorHAnsi"/>
          <w:sz w:val="20"/>
          <w:szCs w:val="20"/>
          <w:vertAlign w:val="superscript"/>
        </w:rPr>
        <w:t>1</w:t>
      </w:r>
      <w:r w:rsidRPr="00A71168">
        <w:rPr>
          <w:rFonts w:asciiTheme="minorHAnsi" w:hAnsiTheme="minorHAnsi" w:cstheme="minorHAnsi"/>
          <w:i/>
          <w:iCs/>
          <w:sz w:val="20"/>
          <w:szCs w:val="20"/>
        </w:rPr>
        <w:t>:</w:t>
      </w:r>
    </w:p>
    <w:p w14:paraId="3E75982B" w14:textId="77777777" w:rsidR="00A71168" w:rsidRPr="00A71168" w:rsidRDefault="00A71168" w:rsidP="002A5FBA">
      <w:pPr>
        <w:spacing w:line="276" w:lineRule="auto"/>
        <w:ind w:left="284"/>
        <w:contextualSpacing/>
        <w:jc w:val="both"/>
        <w:rPr>
          <w:rFonts w:asciiTheme="minorHAnsi" w:hAnsiTheme="minorHAnsi" w:cstheme="minorHAnsi"/>
          <w:sz w:val="20"/>
          <w:szCs w:val="20"/>
        </w:rPr>
      </w:pPr>
      <w:r w:rsidRPr="00A71168">
        <w:rPr>
          <w:rFonts w:asciiTheme="minorHAnsi" w:hAnsiTheme="minorHAnsi" w:cstheme="minorHAnsi"/>
          <w:sz w:val="20"/>
          <w:szCs w:val="20"/>
        </w:rPr>
        <w:t>*dostosować</w:t>
      </w:r>
    </w:p>
    <w:p w14:paraId="405B8CFA" w14:textId="77777777" w:rsidR="00A71168" w:rsidRPr="00A71168" w:rsidRDefault="00A71168" w:rsidP="002A5FBA">
      <w:pPr>
        <w:spacing w:line="276" w:lineRule="auto"/>
        <w:contextualSpacing/>
        <w:jc w:val="both"/>
        <w:rPr>
          <w:rFonts w:asciiTheme="minorHAnsi" w:hAnsiTheme="minorHAnsi" w:cstheme="minorHAnsi"/>
          <w:sz w:val="20"/>
          <w:szCs w:val="20"/>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6698"/>
        <w:gridCol w:w="1630"/>
        <w:gridCol w:w="1630"/>
      </w:tblGrid>
      <w:tr w:rsidR="00A71168" w:rsidRPr="00A71168" w14:paraId="0079F3E7" w14:textId="77777777" w:rsidTr="00FE3680">
        <w:trPr>
          <w:cantSplit/>
          <w:trHeight w:val="327"/>
        </w:trPr>
        <w:tc>
          <w:tcPr>
            <w:tcW w:w="532" w:type="dxa"/>
            <w:vMerge w:val="restart"/>
            <w:shd w:val="clear" w:color="auto" w:fill="F2F2F2" w:themeFill="background1" w:themeFillShade="F2"/>
            <w:vAlign w:val="center"/>
          </w:tcPr>
          <w:p w14:paraId="133C271E" w14:textId="263D0731" w:rsidR="00A71168" w:rsidRPr="00A71168" w:rsidRDefault="002E02FB" w:rsidP="002A5FBA">
            <w:pPr>
              <w:pStyle w:val="Tekstpodstawowy2"/>
              <w:spacing w:line="276" w:lineRule="auto"/>
              <w:contextualSpacing/>
              <w:jc w:val="center"/>
              <w:rPr>
                <w:rFonts w:asciiTheme="minorHAnsi" w:hAnsiTheme="minorHAnsi" w:cstheme="minorHAnsi"/>
                <w:b/>
                <w:sz w:val="20"/>
              </w:rPr>
            </w:pPr>
            <w:r>
              <w:rPr>
                <w:rFonts w:asciiTheme="minorHAnsi" w:hAnsiTheme="minorHAnsi" w:cstheme="minorHAnsi"/>
                <w:b/>
                <w:sz w:val="20"/>
              </w:rPr>
              <w:t>lp.</w:t>
            </w:r>
          </w:p>
        </w:tc>
        <w:tc>
          <w:tcPr>
            <w:tcW w:w="6698" w:type="dxa"/>
            <w:vMerge w:val="restart"/>
            <w:shd w:val="clear" w:color="auto" w:fill="F2F2F2" w:themeFill="background1" w:themeFillShade="F2"/>
            <w:vAlign w:val="center"/>
          </w:tcPr>
          <w:p w14:paraId="05B56AA4" w14:textId="77777777" w:rsidR="00A71168" w:rsidRPr="00A71168" w:rsidRDefault="00A71168" w:rsidP="002A5FBA">
            <w:pPr>
              <w:pStyle w:val="Tekstpodstawowy2"/>
              <w:spacing w:line="276" w:lineRule="auto"/>
              <w:contextualSpacing/>
              <w:jc w:val="center"/>
              <w:rPr>
                <w:rFonts w:asciiTheme="minorHAnsi" w:hAnsiTheme="minorHAnsi" w:cstheme="minorHAnsi"/>
                <w:b/>
                <w:sz w:val="20"/>
              </w:rPr>
            </w:pPr>
            <w:r w:rsidRPr="00A71168">
              <w:rPr>
                <w:rFonts w:asciiTheme="minorHAnsi" w:hAnsiTheme="minorHAnsi" w:cstheme="minorHAnsi"/>
                <w:b/>
                <w:sz w:val="20"/>
              </w:rPr>
              <w:t>Oznaczenie rodzaju (nazwy) informacji w ofercie</w:t>
            </w:r>
          </w:p>
        </w:tc>
        <w:tc>
          <w:tcPr>
            <w:tcW w:w="3260" w:type="dxa"/>
            <w:gridSpan w:val="2"/>
            <w:shd w:val="clear" w:color="auto" w:fill="F2F2F2" w:themeFill="background1" w:themeFillShade="F2"/>
            <w:vAlign w:val="center"/>
          </w:tcPr>
          <w:p w14:paraId="1BC8C6A9" w14:textId="77777777" w:rsidR="00A71168" w:rsidRPr="00A71168" w:rsidRDefault="00A71168" w:rsidP="002A5FBA">
            <w:pPr>
              <w:pStyle w:val="Tekstpodstawowy2"/>
              <w:spacing w:line="276" w:lineRule="auto"/>
              <w:contextualSpacing/>
              <w:jc w:val="center"/>
              <w:rPr>
                <w:rFonts w:asciiTheme="minorHAnsi" w:hAnsiTheme="minorHAnsi" w:cstheme="minorHAnsi"/>
                <w:b/>
                <w:sz w:val="20"/>
              </w:rPr>
            </w:pPr>
            <w:r w:rsidRPr="00A71168">
              <w:rPr>
                <w:rFonts w:asciiTheme="minorHAnsi" w:hAnsiTheme="minorHAnsi" w:cstheme="minorHAnsi"/>
                <w:b/>
                <w:sz w:val="20"/>
              </w:rPr>
              <w:t>Strony w ofercie (wyrażone cyfrą)</w:t>
            </w:r>
          </w:p>
        </w:tc>
      </w:tr>
      <w:tr w:rsidR="00A71168" w:rsidRPr="00A71168" w14:paraId="278D4EF2" w14:textId="77777777" w:rsidTr="00FE3680">
        <w:trPr>
          <w:cantSplit/>
          <w:trHeight w:val="295"/>
        </w:trPr>
        <w:tc>
          <w:tcPr>
            <w:tcW w:w="532" w:type="dxa"/>
            <w:vMerge/>
            <w:shd w:val="clear" w:color="auto" w:fill="F2F2F2" w:themeFill="background1" w:themeFillShade="F2"/>
            <w:vAlign w:val="center"/>
          </w:tcPr>
          <w:p w14:paraId="618E825D" w14:textId="77777777" w:rsidR="00A71168" w:rsidRPr="00A71168" w:rsidRDefault="00A71168" w:rsidP="002A5FBA">
            <w:pPr>
              <w:pStyle w:val="Tekstpodstawowy2"/>
              <w:spacing w:line="276" w:lineRule="auto"/>
              <w:contextualSpacing/>
              <w:rPr>
                <w:rFonts w:asciiTheme="minorHAnsi" w:hAnsiTheme="minorHAnsi" w:cstheme="minorHAnsi"/>
                <w:bCs/>
                <w:sz w:val="20"/>
              </w:rPr>
            </w:pPr>
          </w:p>
        </w:tc>
        <w:tc>
          <w:tcPr>
            <w:tcW w:w="6698" w:type="dxa"/>
            <w:vMerge/>
            <w:shd w:val="clear" w:color="auto" w:fill="F2F2F2" w:themeFill="background1" w:themeFillShade="F2"/>
            <w:vAlign w:val="center"/>
          </w:tcPr>
          <w:p w14:paraId="332C1263" w14:textId="77777777" w:rsidR="00A71168" w:rsidRPr="00A71168" w:rsidRDefault="00A71168" w:rsidP="002A5FBA">
            <w:pPr>
              <w:pStyle w:val="Tekstpodstawowy2"/>
              <w:spacing w:line="276" w:lineRule="auto"/>
              <w:contextualSpacing/>
              <w:rPr>
                <w:rFonts w:asciiTheme="minorHAnsi" w:hAnsiTheme="minorHAnsi" w:cstheme="minorHAnsi"/>
                <w:bCs/>
                <w:sz w:val="20"/>
              </w:rPr>
            </w:pPr>
          </w:p>
        </w:tc>
        <w:tc>
          <w:tcPr>
            <w:tcW w:w="1630" w:type="dxa"/>
            <w:shd w:val="clear" w:color="auto" w:fill="F2F2F2" w:themeFill="background1" w:themeFillShade="F2"/>
            <w:vAlign w:val="center"/>
          </w:tcPr>
          <w:p w14:paraId="3CCA34C9" w14:textId="77777777" w:rsidR="00A71168" w:rsidRPr="00A71168" w:rsidRDefault="00A71168" w:rsidP="002A5FBA">
            <w:pPr>
              <w:pStyle w:val="Tekstpodstawowy2"/>
              <w:spacing w:line="276" w:lineRule="auto"/>
              <w:contextualSpacing/>
              <w:rPr>
                <w:rFonts w:asciiTheme="minorHAnsi" w:hAnsiTheme="minorHAnsi" w:cstheme="minorHAnsi"/>
                <w:bCs/>
                <w:sz w:val="20"/>
              </w:rPr>
            </w:pPr>
            <w:r w:rsidRPr="00A71168">
              <w:rPr>
                <w:rFonts w:asciiTheme="minorHAnsi" w:hAnsiTheme="minorHAnsi" w:cstheme="minorHAnsi"/>
                <w:bCs/>
                <w:sz w:val="20"/>
              </w:rPr>
              <w:t>od</w:t>
            </w:r>
          </w:p>
        </w:tc>
        <w:tc>
          <w:tcPr>
            <w:tcW w:w="1630" w:type="dxa"/>
            <w:shd w:val="clear" w:color="auto" w:fill="F2F2F2" w:themeFill="background1" w:themeFillShade="F2"/>
            <w:vAlign w:val="center"/>
          </w:tcPr>
          <w:p w14:paraId="3457CE2C" w14:textId="77777777" w:rsidR="00A71168" w:rsidRPr="00A71168" w:rsidRDefault="00A71168" w:rsidP="002A5FBA">
            <w:pPr>
              <w:pStyle w:val="Tekstpodstawowy2"/>
              <w:spacing w:line="276" w:lineRule="auto"/>
              <w:contextualSpacing/>
              <w:rPr>
                <w:rFonts w:asciiTheme="minorHAnsi" w:hAnsiTheme="minorHAnsi" w:cstheme="minorHAnsi"/>
                <w:bCs/>
                <w:sz w:val="20"/>
              </w:rPr>
            </w:pPr>
            <w:r w:rsidRPr="00A71168">
              <w:rPr>
                <w:rFonts w:asciiTheme="minorHAnsi" w:hAnsiTheme="minorHAnsi" w:cstheme="minorHAnsi"/>
                <w:bCs/>
                <w:sz w:val="20"/>
              </w:rPr>
              <w:t>do</w:t>
            </w:r>
          </w:p>
        </w:tc>
      </w:tr>
      <w:tr w:rsidR="00A71168" w:rsidRPr="00A71168" w14:paraId="7E433B74" w14:textId="77777777" w:rsidTr="00900977">
        <w:trPr>
          <w:cantSplit/>
          <w:trHeight w:val="213"/>
        </w:trPr>
        <w:tc>
          <w:tcPr>
            <w:tcW w:w="532" w:type="dxa"/>
            <w:vAlign w:val="center"/>
          </w:tcPr>
          <w:p w14:paraId="731A4F09" w14:textId="77777777" w:rsidR="00A71168" w:rsidRPr="00A71168" w:rsidRDefault="00A71168" w:rsidP="002A5FBA">
            <w:pPr>
              <w:pStyle w:val="Tekstpodstawowy2"/>
              <w:spacing w:line="276" w:lineRule="auto"/>
              <w:contextualSpacing/>
              <w:jc w:val="center"/>
              <w:rPr>
                <w:rFonts w:asciiTheme="minorHAnsi" w:hAnsiTheme="minorHAnsi" w:cstheme="minorHAnsi"/>
                <w:bCs/>
                <w:sz w:val="20"/>
              </w:rPr>
            </w:pPr>
            <w:r w:rsidRPr="00A71168">
              <w:rPr>
                <w:rFonts w:asciiTheme="minorHAnsi" w:hAnsiTheme="minorHAnsi" w:cstheme="minorHAnsi"/>
                <w:bCs/>
                <w:sz w:val="20"/>
              </w:rPr>
              <w:t>1.</w:t>
            </w:r>
          </w:p>
        </w:tc>
        <w:tc>
          <w:tcPr>
            <w:tcW w:w="6698" w:type="dxa"/>
          </w:tcPr>
          <w:p w14:paraId="53570427" w14:textId="77777777" w:rsidR="00A71168" w:rsidRPr="00A71168" w:rsidRDefault="00A71168" w:rsidP="002A5FBA">
            <w:pPr>
              <w:pStyle w:val="Tekstpodstawowy2"/>
              <w:spacing w:line="276" w:lineRule="auto"/>
              <w:contextualSpacing/>
              <w:rPr>
                <w:rFonts w:asciiTheme="minorHAnsi" w:hAnsiTheme="minorHAnsi" w:cstheme="minorHAnsi"/>
                <w:sz w:val="20"/>
              </w:rPr>
            </w:pPr>
          </w:p>
        </w:tc>
        <w:tc>
          <w:tcPr>
            <w:tcW w:w="1630" w:type="dxa"/>
          </w:tcPr>
          <w:p w14:paraId="4C473DFC" w14:textId="77777777" w:rsidR="00A71168" w:rsidRPr="00A71168" w:rsidRDefault="00A71168" w:rsidP="002A5FBA">
            <w:pPr>
              <w:pStyle w:val="Tekstpodstawowy2"/>
              <w:spacing w:line="276" w:lineRule="auto"/>
              <w:contextualSpacing/>
              <w:rPr>
                <w:rFonts w:asciiTheme="minorHAnsi" w:hAnsiTheme="minorHAnsi" w:cstheme="minorHAnsi"/>
                <w:sz w:val="20"/>
              </w:rPr>
            </w:pPr>
          </w:p>
        </w:tc>
        <w:tc>
          <w:tcPr>
            <w:tcW w:w="1630" w:type="dxa"/>
          </w:tcPr>
          <w:p w14:paraId="6421C303" w14:textId="77777777" w:rsidR="00A71168" w:rsidRPr="00A71168" w:rsidRDefault="00A71168" w:rsidP="002A5FBA">
            <w:pPr>
              <w:pStyle w:val="Tekstpodstawowy2"/>
              <w:spacing w:line="276" w:lineRule="auto"/>
              <w:contextualSpacing/>
              <w:rPr>
                <w:rFonts w:asciiTheme="minorHAnsi" w:hAnsiTheme="minorHAnsi" w:cstheme="minorHAnsi"/>
                <w:sz w:val="20"/>
              </w:rPr>
            </w:pPr>
          </w:p>
        </w:tc>
      </w:tr>
      <w:tr w:rsidR="00A71168" w:rsidRPr="00A71168" w14:paraId="255F7ADB" w14:textId="77777777" w:rsidTr="00900977">
        <w:trPr>
          <w:cantSplit/>
          <w:trHeight w:val="228"/>
        </w:trPr>
        <w:tc>
          <w:tcPr>
            <w:tcW w:w="532" w:type="dxa"/>
            <w:vAlign w:val="center"/>
          </w:tcPr>
          <w:p w14:paraId="744CCA86" w14:textId="77777777" w:rsidR="00A71168" w:rsidRPr="00A71168" w:rsidRDefault="00A71168" w:rsidP="002A5FBA">
            <w:pPr>
              <w:pStyle w:val="Tekstpodstawowy2"/>
              <w:spacing w:line="276" w:lineRule="auto"/>
              <w:contextualSpacing/>
              <w:jc w:val="center"/>
              <w:rPr>
                <w:rFonts w:asciiTheme="minorHAnsi" w:hAnsiTheme="minorHAnsi" w:cstheme="minorHAnsi"/>
                <w:bCs/>
                <w:sz w:val="20"/>
              </w:rPr>
            </w:pPr>
            <w:r w:rsidRPr="00A71168">
              <w:rPr>
                <w:rFonts w:asciiTheme="minorHAnsi" w:hAnsiTheme="minorHAnsi" w:cstheme="minorHAnsi"/>
                <w:bCs/>
                <w:sz w:val="20"/>
              </w:rPr>
              <w:t>2.</w:t>
            </w:r>
          </w:p>
        </w:tc>
        <w:tc>
          <w:tcPr>
            <w:tcW w:w="6698" w:type="dxa"/>
          </w:tcPr>
          <w:p w14:paraId="41025A69" w14:textId="77777777" w:rsidR="00A71168" w:rsidRPr="00A71168" w:rsidRDefault="00A71168" w:rsidP="002A5FBA">
            <w:pPr>
              <w:pStyle w:val="Tekstpodstawowy2"/>
              <w:spacing w:line="276" w:lineRule="auto"/>
              <w:contextualSpacing/>
              <w:rPr>
                <w:rFonts w:asciiTheme="minorHAnsi" w:hAnsiTheme="minorHAnsi" w:cstheme="minorHAnsi"/>
                <w:sz w:val="20"/>
              </w:rPr>
            </w:pPr>
          </w:p>
        </w:tc>
        <w:tc>
          <w:tcPr>
            <w:tcW w:w="1630" w:type="dxa"/>
          </w:tcPr>
          <w:p w14:paraId="12533EFF" w14:textId="77777777" w:rsidR="00A71168" w:rsidRPr="00A71168" w:rsidRDefault="00A71168" w:rsidP="002A5FBA">
            <w:pPr>
              <w:pStyle w:val="Tekstpodstawowy2"/>
              <w:spacing w:line="276" w:lineRule="auto"/>
              <w:contextualSpacing/>
              <w:rPr>
                <w:rFonts w:asciiTheme="minorHAnsi" w:hAnsiTheme="minorHAnsi" w:cstheme="minorHAnsi"/>
                <w:sz w:val="20"/>
              </w:rPr>
            </w:pPr>
          </w:p>
        </w:tc>
        <w:tc>
          <w:tcPr>
            <w:tcW w:w="1630" w:type="dxa"/>
          </w:tcPr>
          <w:p w14:paraId="1EA46FBD" w14:textId="77777777" w:rsidR="00A71168" w:rsidRPr="00A71168" w:rsidRDefault="00A71168" w:rsidP="002A5FBA">
            <w:pPr>
              <w:pStyle w:val="Tekstpodstawowy2"/>
              <w:spacing w:line="276" w:lineRule="auto"/>
              <w:contextualSpacing/>
              <w:rPr>
                <w:rFonts w:asciiTheme="minorHAnsi" w:hAnsiTheme="minorHAnsi" w:cstheme="minorHAnsi"/>
                <w:sz w:val="20"/>
              </w:rPr>
            </w:pPr>
          </w:p>
        </w:tc>
      </w:tr>
      <w:tr w:rsidR="002E02FB" w:rsidRPr="00A71168" w14:paraId="38A2CA62" w14:textId="77777777" w:rsidTr="005A7866">
        <w:trPr>
          <w:cantSplit/>
          <w:trHeight w:val="228"/>
        </w:trPr>
        <w:tc>
          <w:tcPr>
            <w:tcW w:w="7230" w:type="dxa"/>
            <w:gridSpan w:val="2"/>
            <w:tcBorders>
              <w:top w:val="single" w:sz="4" w:space="0" w:color="auto"/>
              <w:left w:val="single" w:sz="4" w:space="0" w:color="auto"/>
              <w:bottom w:val="single" w:sz="4" w:space="0" w:color="auto"/>
              <w:right w:val="single" w:sz="4" w:space="0" w:color="auto"/>
            </w:tcBorders>
            <w:vAlign w:val="center"/>
          </w:tcPr>
          <w:p w14:paraId="1A638328" w14:textId="77777777" w:rsidR="002E02FB" w:rsidRPr="00A71168" w:rsidRDefault="002E02FB" w:rsidP="002A5FBA">
            <w:pPr>
              <w:pStyle w:val="Tekstpodstawowy2"/>
              <w:spacing w:line="276" w:lineRule="auto"/>
              <w:contextualSpacing/>
              <w:jc w:val="center"/>
              <w:rPr>
                <w:rFonts w:asciiTheme="minorHAnsi" w:hAnsiTheme="minorHAnsi" w:cstheme="minorHAnsi"/>
                <w:sz w:val="20"/>
              </w:rPr>
            </w:pPr>
            <w:r w:rsidRPr="00A71168">
              <w:rPr>
                <w:rFonts w:asciiTheme="minorHAnsi" w:hAnsiTheme="minorHAnsi" w:cstheme="minorHAnsi"/>
                <w:b/>
                <w:sz w:val="20"/>
              </w:rPr>
              <w:t>Oznaczenie pliku – nazwa pliku, który zawiera informacje objęte tajemnicą przedsiębiorstwa - ………………… (wpisać)</w:t>
            </w:r>
          </w:p>
        </w:tc>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AB4C87" w14:textId="77777777" w:rsidR="002E02FB" w:rsidRPr="00A71168" w:rsidRDefault="002E02FB" w:rsidP="002A5FBA">
            <w:pPr>
              <w:pStyle w:val="Tekstpodstawowy2"/>
              <w:spacing w:line="276" w:lineRule="auto"/>
              <w:contextualSpacing/>
              <w:rPr>
                <w:rFonts w:asciiTheme="minorHAnsi" w:hAnsiTheme="minorHAnsi" w:cstheme="minorHAnsi"/>
                <w:sz w:val="20"/>
                <w:highlight w:val="lightGray"/>
              </w:rPr>
            </w:pPr>
          </w:p>
        </w:tc>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A3BD52" w14:textId="77777777" w:rsidR="002E02FB" w:rsidRPr="00A71168" w:rsidRDefault="002E02FB" w:rsidP="002A5FBA">
            <w:pPr>
              <w:pStyle w:val="Tekstpodstawowy2"/>
              <w:spacing w:line="276" w:lineRule="auto"/>
              <w:contextualSpacing/>
              <w:rPr>
                <w:rFonts w:asciiTheme="minorHAnsi" w:hAnsiTheme="minorHAnsi" w:cstheme="minorHAnsi"/>
                <w:sz w:val="20"/>
                <w:highlight w:val="lightGray"/>
              </w:rPr>
            </w:pPr>
          </w:p>
        </w:tc>
      </w:tr>
    </w:tbl>
    <w:p w14:paraId="583AD20A" w14:textId="77777777" w:rsidR="00A71168" w:rsidRPr="00A71168" w:rsidRDefault="00A71168" w:rsidP="002A5FBA">
      <w:pPr>
        <w:pStyle w:val="Jasnasiatkaakcent31"/>
        <w:spacing w:after="0" w:line="276" w:lineRule="auto"/>
        <w:ind w:left="0"/>
        <w:contextualSpacing/>
        <w:jc w:val="both"/>
        <w:outlineLvl w:val="0"/>
        <w:rPr>
          <w:rFonts w:asciiTheme="minorHAnsi" w:hAnsiTheme="minorHAnsi" w:cstheme="minorHAnsi"/>
        </w:rPr>
      </w:pPr>
    </w:p>
    <w:p w14:paraId="6398AB90" w14:textId="77777777" w:rsidR="00A71168" w:rsidRPr="00A71168" w:rsidRDefault="00A71168" w:rsidP="002A5FBA">
      <w:pPr>
        <w:pStyle w:val="Akapitzlist"/>
        <w:spacing w:line="276" w:lineRule="auto"/>
        <w:ind w:left="0"/>
        <w:jc w:val="both"/>
        <w:outlineLvl w:val="0"/>
        <w:rPr>
          <w:rFonts w:asciiTheme="minorHAnsi" w:hAnsiTheme="minorHAnsi" w:cstheme="minorHAnsi"/>
          <w:b/>
          <w:bCs/>
        </w:rPr>
      </w:pPr>
    </w:p>
    <w:p w14:paraId="72FA9CA9" w14:textId="77777777" w:rsidR="00A71168" w:rsidRPr="00A71168" w:rsidRDefault="00A71168" w:rsidP="00D07167">
      <w:pPr>
        <w:pStyle w:val="Akapitzlist"/>
        <w:numPr>
          <w:ilvl w:val="2"/>
          <w:numId w:val="37"/>
        </w:numPr>
        <w:spacing w:after="200" w:line="276" w:lineRule="auto"/>
        <w:ind w:left="284" w:hanging="284"/>
        <w:contextualSpacing/>
        <w:jc w:val="both"/>
        <w:outlineLvl w:val="0"/>
        <w:rPr>
          <w:rFonts w:asciiTheme="minorHAnsi" w:hAnsiTheme="minorHAnsi" w:cstheme="minorHAnsi"/>
          <w:b/>
          <w:bCs/>
        </w:rPr>
      </w:pPr>
      <w:r w:rsidRPr="00A71168">
        <w:rPr>
          <w:rFonts w:asciiTheme="minorHAnsi" w:hAnsiTheme="minorHAnsi" w:cstheme="minorHAnsi"/>
          <w:b/>
          <w:bCs/>
        </w:rPr>
        <w:t>OŚWIADCZENIE WYKONAWCY W ZAKRESIE WYPEŁNIENIA OBOWIĄZKÓW INFORMACYJNYCH</w:t>
      </w:r>
    </w:p>
    <w:p w14:paraId="1358E813" w14:textId="77777777" w:rsidR="00A71168" w:rsidRPr="00A71168" w:rsidRDefault="00A71168" w:rsidP="002A5FBA">
      <w:pPr>
        <w:pStyle w:val="Standardowy2"/>
        <w:spacing w:line="276" w:lineRule="auto"/>
        <w:contextualSpacing/>
        <w:jc w:val="both"/>
        <w:rPr>
          <w:rFonts w:asciiTheme="minorHAnsi" w:hAnsiTheme="minorHAnsi" w:cstheme="minorHAnsi"/>
          <w:sz w:val="20"/>
          <w:szCs w:val="20"/>
        </w:rPr>
      </w:pPr>
      <w:r w:rsidRPr="00A71168">
        <w:rPr>
          <w:rFonts w:asciiTheme="minorHAnsi" w:hAnsiTheme="minorHAnsi" w:cstheme="minorHAnsi"/>
          <w:sz w:val="20"/>
          <w:szCs w:val="20"/>
        </w:rPr>
        <w:t>Działając w imieniu ………………………………..……………………………………</w:t>
      </w:r>
    </w:p>
    <w:p w14:paraId="54CBCAF0" w14:textId="77777777" w:rsidR="00A71168" w:rsidRPr="00A71168" w:rsidRDefault="00A71168" w:rsidP="002A5FBA">
      <w:pPr>
        <w:pStyle w:val="Standardowy2"/>
        <w:spacing w:line="276" w:lineRule="auto"/>
        <w:contextualSpacing/>
        <w:jc w:val="both"/>
        <w:rPr>
          <w:rFonts w:asciiTheme="minorHAnsi" w:hAnsiTheme="minorHAnsi" w:cstheme="minorHAnsi"/>
          <w:sz w:val="20"/>
          <w:szCs w:val="20"/>
        </w:rPr>
      </w:pPr>
      <w:r w:rsidRPr="00A71168">
        <w:rPr>
          <w:rFonts w:asciiTheme="minorHAnsi" w:hAnsiTheme="minorHAnsi" w:cstheme="minorHAnsi"/>
          <w:sz w:val="20"/>
          <w:szCs w:val="20"/>
        </w:rPr>
        <w:tab/>
      </w:r>
      <w:r w:rsidRPr="00A71168">
        <w:rPr>
          <w:rFonts w:asciiTheme="minorHAnsi" w:hAnsiTheme="minorHAnsi" w:cstheme="minorHAnsi"/>
          <w:sz w:val="20"/>
          <w:szCs w:val="20"/>
        </w:rPr>
        <w:tab/>
        <w:t>(nazwa wykonawcy* / członka konsorcjum-Lidera* )</w:t>
      </w:r>
    </w:p>
    <w:p w14:paraId="29352F35" w14:textId="77777777" w:rsidR="00A71168" w:rsidRPr="00A71168" w:rsidRDefault="00A71168" w:rsidP="002A5FBA">
      <w:pPr>
        <w:pStyle w:val="Tekstprzypisudolnego"/>
        <w:spacing w:line="276" w:lineRule="auto"/>
        <w:rPr>
          <w:rFonts w:asciiTheme="minorHAnsi" w:hAnsiTheme="minorHAnsi" w:cstheme="minorHAnsi"/>
          <w:color w:val="000000"/>
        </w:rPr>
      </w:pPr>
    </w:p>
    <w:p w14:paraId="7860CBCF" w14:textId="77777777" w:rsidR="00A71168" w:rsidRPr="00A71168" w:rsidRDefault="00A71168" w:rsidP="002A5FBA">
      <w:pPr>
        <w:pStyle w:val="NormalnyWeb"/>
        <w:spacing w:before="0" w:beforeAutospacing="0" w:line="276" w:lineRule="auto"/>
        <w:jc w:val="both"/>
        <w:rPr>
          <w:rFonts w:asciiTheme="minorHAnsi" w:hAnsiTheme="minorHAnsi" w:cstheme="minorHAnsi"/>
          <w:sz w:val="20"/>
        </w:rPr>
      </w:pPr>
      <w:r w:rsidRPr="00A71168">
        <w:rPr>
          <w:rFonts w:asciiTheme="minorHAnsi" w:hAnsiTheme="minorHAnsi" w:cstheme="minorHAnsi"/>
          <w:sz w:val="20"/>
        </w:rPr>
        <w:t>Oświadczam, że wypełniłem obowiązki informacyjne przewidziane w art. 13 lub art. 14 RODO</w:t>
      </w:r>
      <w:r w:rsidRPr="00A71168">
        <w:rPr>
          <w:rFonts w:asciiTheme="minorHAnsi" w:hAnsiTheme="minorHAnsi" w:cstheme="minorHAnsi"/>
          <w:sz w:val="20"/>
          <w:vertAlign w:val="superscript"/>
        </w:rPr>
        <w:t>1)</w:t>
      </w:r>
      <w:r w:rsidRPr="00A71168">
        <w:rPr>
          <w:rFonts w:asciiTheme="minorHAnsi" w:hAnsiTheme="minorHAnsi" w:cstheme="minorHAnsi"/>
          <w:sz w:val="20"/>
        </w:rPr>
        <w:t xml:space="preserve"> wobec osób fizycznych, od których dane osobowe bezpośrednio lub pośrednio pozyskałem, w celu ubiegania się o udzielenie zamówienia publicznego w niniejszym postępowaniu. </w:t>
      </w:r>
    </w:p>
    <w:p w14:paraId="6EA5B88B" w14:textId="77777777" w:rsidR="00A71168" w:rsidRDefault="00A71168" w:rsidP="002A5FBA">
      <w:pPr>
        <w:pStyle w:val="Jasnasiatkaakcent31"/>
        <w:spacing w:after="0" w:line="276" w:lineRule="auto"/>
        <w:ind w:left="0"/>
        <w:contextualSpacing/>
        <w:jc w:val="both"/>
        <w:outlineLvl w:val="0"/>
        <w:rPr>
          <w:rFonts w:asciiTheme="minorHAnsi" w:hAnsiTheme="minorHAnsi" w:cstheme="minorHAnsi"/>
        </w:rPr>
      </w:pPr>
    </w:p>
    <w:p w14:paraId="0DF06CD6" w14:textId="77777777" w:rsidR="003A6BDA" w:rsidRDefault="003A6BDA" w:rsidP="002A5FBA">
      <w:pPr>
        <w:pStyle w:val="Jasnasiatkaakcent31"/>
        <w:spacing w:after="0" w:line="276" w:lineRule="auto"/>
        <w:ind w:left="0"/>
        <w:contextualSpacing/>
        <w:jc w:val="both"/>
        <w:outlineLvl w:val="0"/>
        <w:rPr>
          <w:rFonts w:asciiTheme="minorHAnsi" w:hAnsiTheme="minorHAnsi" w:cstheme="minorHAnsi"/>
        </w:rPr>
      </w:pPr>
    </w:p>
    <w:p w14:paraId="5B8C014B" w14:textId="77777777" w:rsidR="003A6BDA" w:rsidRPr="00A71168" w:rsidRDefault="003A6BDA" w:rsidP="002A5FBA">
      <w:pPr>
        <w:pStyle w:val="Jasnasiatkaakcent31"/>
        <w:spacing w:after="0" w:line="276" w:lineRule="auto"/>
        <w:ind w:left="0"/>
        <w:contextualSpacing/>
        <w:jc w:val="both"/>
        <w:outlineLvl w:val="0"/>
        <w:rPr>
          <w:rFonts w:asciiTheme="minorHAnsi" w:hAnsiTheme="minorHAnsi" w:cstheme="minorHAnsi"/>
        </w:rPr>
      </w:pPr>
    </w:p>
    <w:p w14:paraId="7B04D62F" w14:textId="10F479C6" w:rsidR="00A71168" w:rsidRPr="00A71168" w:rsidRDefault="00A71168" w:rsidP="002A5FBA">
      <w:pPr>
        <w:pStyle w:val="Jasnasiatkaakcent31"/>
        <w:spacing w:after="0" w:line="276" w:lineRule="auto"/>
        <w:ind w:left="0"/>
        <w:contextualSpacing/>
        <w:jc w:val="center"/>
        <w:outlineLvl w:val="0"/>
        <w:rPr>
          <w:rFonts w:asciiTheme="minorHAnsi" w:hAnsiTheme="minorHAnsi" w:cstheme="minorHAnsi"/>
          <w:b/>
          <w:bCs/>
        </w:rPr>
      </w:pPr>
      <w:r w:rsidRPr="00A71168">
        <w:rPr>
          <w:rFonts w:asciiTheme="minorHAnsi" w:hAnsiTheme="minorHAnsi" w:cstheme="minorHAnsi"/>
          <w:b/>
          <w:bCs/>
        </w:rPr>
        <w:t>Podpis(y)</w:t>
      </w:r>
    </w:p>
    <w:p w14:paraId="1CDEB8D6" w14:textId="77777777" w:rsidR="006644E9" w:rsidRDefault="006644E9" w:rsidP="002A5FBA">
      <w:pPr>
        <w:pStyle w:val="Tekstpodstawowy"/>
        <w:spacing w:line="276" w:lineRule="auto"/>
        <w:contextualSpacing/>
        <w:jc w:val="right"/>
        <w:rPr>
          <w:rFonts w:ascii="Calibri" w:hAnsi="Calibri" w:cs="Calibri"/>
          <w:b/>
          <w:sz w:val="20"/>
        </w:rPr>
      </w:pPr>
    </w:p>
    <w:p w14:paraId="7901F3D8" w14:textId="77777777" w:rsidR="00433B44" w:rsidRDefault="00433B44" w:rsidP="00433B44">
      <w:pPr>
        <w:spacing w:line="276" w:lineRule="auto"/>
        <w:rPr>
          <w:rFonts w:asciiTheme="minorHAnsi" w:hAnsiTheme="minorHAnsi" w:cstheme="minorHAnsi"/>
          <w:b/>
          <w:bCs/>
          <w:sz w:val="20"/>
          <w:szCs w:val="20"/>
          <w:lang w:eastAsia="ar-SA"/>
        </w:rPr>
        <w:sectPr w:rsidR="00433B44" w:rsidSect="005534CF">
          <w:headerReference w:type="default" r:id="rId43"/>
          <w:pgSz w:w="11907" w:h="16840" w:code="9"/>
          <w:pgMar w:top="720" w:right="720" w:bottom="720" w:left="720" w:header="709" w:footer="709" w:gutter="0"/>
          <w:cols w:space="708"/>
          <w:noEndnote/>
        </w:sectPr>
      </w:pPr>
    </w:p>
    <w:p w14:paraId="0F3FBE5F" w14:textId="5AF4A84B" w:rsidR="00E53DE1" w:rsidRDefault="000D3097" w:rsidP="00433B44">
      <w:pPr>
        <w:spacing w:line="276" w:lineRule="auto"/>
        <w:jc w:val="center"/>
        <w:rPr>
          <w:rFonts w:asciiTheme="minorHAnsi" w:hAnsiTheme="minorHAnsi" w:cstheme="minorHAnsi"/>
          <w:b/>
          <w:bCs/>
          <w:sz w:val="20"/>
          <w:szCs w:val="20"/>
          <w:lang w:eastAsia="ar-SA"/>
        </w:rPr>
      </w:pPr>
      <w:r w:rsidRPr="00BB0C90">
        <w:rPr>
          <w:rFonts w:asciiTheme="minorHAnsi" w:hAnsiTheme="minorHAnsi" w:cstheme="minorHAnsi"/>
          <w:b/>
          <w:bCs/>
          <w:sz w:val="20"/>
          <w:szCs w:val="20"/>
          <w:lang w:eastAsia="ar-SA"/>
        </w:rPr>
        <w:lastRenderedPageBreak/>
        <w:t>OŚWIADCZENIE WYKONAWCY O PRZYNALEŻNOŚCI LUB BRAKU PRZYNALEŻNOŚCI DO TEJ SAMEJ GRUPY KAPITAŁOWEJ,</w:t>
      </w:r>
    </w:p>
    <w:p w14:paraId="17C68B6C" w14:textId="1B77031A" w:rsidR="000D3097" w:rsidRPr="00BB0C90" w:rsidRDefault="000D3097" w:rsidP="002A5FBA">
      <w:pPr>
        <w:autoSpaceDE w:val="0"/>
        <w:spacing w:line="276" w:lineRule="auto"/>
        <w:jc w:val="center"/>
        <w:rPr>
          <w:rFonts w:asciiTheme="minorHAnsi" w:hAnsiTheme="minorHAnsi" w:cstheme="minorHAnsi"/>
          <w:b/>
          <w:bCs/>
          <w:sz w:val="20"/>
          <w:szCs w:val="20"/>
          <w:lang w:eastAsia="ar-SA"/>
        </w:rPr>
      </w:pPr>
      <w:r w:rsidRPr="00BB0C90">
        <w:rPr>
          <w:rFonts w:asciiTheme="minorHAnsi" w:hAnsiTheme="minorHAnsi" w:cstheme="minorHAnsi"/>
          <w:b/>
          <w:bCs/>
          <w:sz w:val="20"/>
          <w:szCs w:val="20"/>
          <w:lang w:eastAsia="ar-SA"/>
        </w:rPr>
        <w:t>O KTÓREJ MOWA W ART. 108</w:t>
      </w:r>
      <w:r>
        <w:rPr>
          <w:rFonts w:asciiTheme="minorHAnsi" w:hAnsiTheme="minorHAnsi" w:cstheme="minorHAnsi"/>
          <w:b/>
          <w:bCs/>
          <w:sz w:val="20"/>
          <w:szCs w:val="20"/>
          <w:lang w:eastAsia="ar-SA"/>
        </w:rPr>
        <w:t xml:space="preserve"> </w:t>
      </w:r>
      <w:r w:rsidRPr="00BB0C90">
        <w:rPr>
          <w:rFonts w:asciiTheme="minorHAnsi" w:hAnsiTheme="minorHAnsi" w:cstheme="minorHAnsi"/>
          <w:b/>
          <w:bCs/>
          <w:sz w:val="20"/>
          <w:szCs w:val="20"/>
          <w:lang w:eastAsia="ar-SA"/>
        </w:rPr>
        <w:t>UST. 1 PKT</w:t>
      </w:r>
      <w:r>
        <w:rPr>
          <w:rFonts w:asciiTheme="minorHAnsi" w:hAnsiTheme="minorHAnsi" w:cstheme="minorHAnsi"/>
          <w:b/>
          <w:bCs/>
          <w:sz w:val="20"/>
          <w:szCs w:val="20"/>
          <w:lang w:eastAsia="ar-SA"/>
        </w:rPr>
        <w:t xml:space="preserve"> </w:t>
      </w:r>
      <w:r w:rsidRPr="00BB0C90">
        <w:rPr>
          <w:rFonts w:asciiTheme="minorHAnsi" w:hAnsiTheme="minorHAnsi" w:cstheme="minorHAnsi"/>
          <w:b/>
          <w:bCs/>
          <w:sz w:val="20"/>
          <w:szCs w:val="20"/>
          <w:lang w:eastAsia="ar-SA"/>
        </w:rPr>
        <w:t xml:space="preserve">5 USTAWY </w:t>
      </w:r>
      <w:r w:rsidR="00E53DE1">
        <w:rPr>
          <w:rFonts w:asciiTheme="minorHAnsi" w:hAnsiTheme="minorHAnsi" w:cstheme="minorHAnsi"/>
          <w:b/>
          <w:bCs/>
          <w:sz w:val="20"/>
          <w:szCs w:val="20"/>
          <w:lang w:eastAsia="ar-SA"/>
        </w:rPr>
        <w:t>PZP</w:t>
      </w:r>
    </w:p>
    <w:p w14:paraId="62FC7AA2" w14:textId="77777777" w:rsidR="006769C3" w:rsidRPr="006769C3" w:rsidRDefault="006769C3" w:rsidP="002A5FBA">
      <w:pPr>
        <w:spacing w:line="276" w:lineRule="auto"/>
        <w:rPr>
          <w:lang w:eastAsia="ar-SA"/>
        </w:rPr>
      </w:pPr>
    </w:p>
    <w:p w14:paraId="48C1E990" w14:textId="3CD3AF29" w:rsidR="00E3280D" w:rsidRPr="00EA7ABF" w:rsidRDefault="003B0D8C" w:rsidP="00E3280D">
      <w:pPr>
        <w:suppressAutoHyphens/>
        <w:spacing w:line="276" w:lineRule="auto"/>
        <w:contextualSpacing/>
        <w:jc w:val="both"/>
        <w:rPr>
          <w:rFonts w:asciiTheme="minorHAnsi" w:hAnsiTheme="minorHAnsi" w:cstheme="minorHAnsi"/>
          <w:sz w:val="20"/>
          <w:szCs w:val="20"/>
        </w:rPr>
      </w:pPr>
      <w:r w:rsidRPr="00AC1A9F">
        <w:rPr>
          <w:rFonts w:asciiTheme="minorHAnsi" w:hAnsiTheme="minorHAnsi" w:cstheme="minorHAnsi"/>
          <w:bCs/>
          <w:color w:val="000000" w:themeColor="text1"/>
          <w:sz w:val="20"/>
        </w:rPr>
        <w:t>Dotyczy:</w:t>
      </w:r>
      <w:r w:rsidRPr="00E323C8">
        <w:rPr>
          <w:rFonts w:asciiTheme="minorHAnsi" w:hAnsiTheme="minorHAnsi" w:cstheme="minorHAnsi"/>
          <w:b/>
          <w:bCs/>
          <w:sz w:val="20"/>
        </w:rPr>
        <w:t xml:space="preserve"> </w:t>
      </w:r>
      <w:r w:rsidR="00E3280D" w:rsidRPr="00EA7ABF">
        <w:rPr>
          <w:rFonts w:asciiTheme="minorHAnsi" w:hAnsiTheme="minorHAnsi" w:cstheme="minorHAnsi"/>
          <w:b/>
          <w:bCs/>
          <w:color w:val="7030A0"/>
          <w:sz w:val="20"/>
          <w:szCs w:val="20"/>
        </w:rPr>
        <w:t xml:space="preserve">Wykonanie projektu wraz z realizacją rozbudowy systemu SSP (system sygnalizacji pożaru) oraz wykonanie projektu DSO (dźwiękowego systemu ostrzegawczego). </w:t>
      </w:r>
    </w:p>
    <w:p w14:paraId="11361D3D" w14:textId="3444644C" w:rsidR="00BB0C90" w:rsidRDefault="003B0D8C" w:rsidP="00E3280D">
      <w:pPr>
        <w:pStyle w:val="Tekstpodstawowywcity"/>
        <w:ind w:left="0" w:right="-24"/>
        <w:contextualSpacing/>
        <w:jc w:val="both"/>
        <w:rPr>
          <w:b/>
          <w:bCs/>
          <w:sz w:val="20"/>
        </w:rPr>
      </w:pPr>
      <w:r w:rsidRPr="00AC1A9F">
        <w:rPr>
          <w:bCs/>
          <w:sz w:val="20"/>
        </w:rPr>
        <w:t xml:space="preserve">Nr referencyjny nadany sprawie przez Zamawiającego: </w:t>
      </w:r>
      <w:r w:rsidR="00BF25B2">
        <w:rPr>
          <w:b/>
          <w:bCs/>
          <w:sz w:val="20"/>
        </w:rPr>
        <w:t>EZP/</w:t>
      </w:r>
      <w:r w:rsidR="00FA07D4">
        <w:rPr>
          <w:b/>
          <w:bCs/>
          <w:sz w:val="20"/>
        </w:rPr>
        <w:t>1</w:t>
      </w:r>
      <w:r w:rsidR="004A04D8">
        <w:rPr>
          <w:b/>
          <w:bCs/>
          <w:sz w:val="20"/>
        </w:rPr>
        <w:t>1</w:t>
      </w:r>
      <w:r w:rsidR="00E3280D">
        <w:rPr>
          <w:b/>
          <w:bCs/>
          <w:sz w:val="20"/>
        </w:rPr>
        <w:t>6</w:t>
      </w:r>
      <w:r w:rsidR="00BF25B2">
        <w:rPr>
          <w:b/>
          <w:bCs/>
          <w:sz w:val="20"/>
        </w:rPr>
        <w:t>/2021</w:t>
      </w:r>
    </w:p>
    <w:p w14:paraId="231975F4" w14:textId="77777777" w:rsidR="003B0D8C" w:rsidRPr="00BB0C90" w:rsidRDefault="003B0D8C" w:rsidP="002A5FBA">
      <w:pPr>
        <w:spacing w:line="276" w:lineRule="auto"/>
        <w:rPr>
          <w:rFonts w:asciiTheme="minorHAnsi" w:hAnsiTheme="minorHAnsi" w:cstheme="minorHAnsi"/>
          <w:i/>
          <w:iCs/>
          <w:sz w:val="20"/>
          <w:szCs w:val="20"/>
        </w:rPr>
      </w:pPr>
    </w:p>
    <w:p w14:paraId="1017DE92" w14:textId="77777777" w:rsidR="00BB0C90" w:rsidRPr="00BB0C90" w:rsidRDefault="00BB0C90" w:rsidP="002A5FBA">
      <w:pPr>
        <w:spacing w:line="276" w:lineRule="auto"/>
        <w:rPr>
          <w:rFonts w:asciiTheme="minorHAnsi" w:hAnsiTheme="minorHAnsi" w:cstheme="minorHAnsi"/>
          <w:b/>
          <w:bCs/>
          <w:sz w:val="20"/>
          <w:szCs w:val="20"/>
          <w:u w:val="single"/>
          <w:lang w:eastAsia="ar-SA"/>
        </w:rPr>
      </w:pPr>
      <w:r w:rsidRPr="00BB0C90">
        <w:rPr>
          <w:rFonts w:asciiTheme="minorHAnsi" w:hAnsiTheme="minorHAnsi" w:cstheme="minorHAnsi"/>
          <w:b/>
          <w:bCs/>
          <w:sz w:val="20"/>
          <w:szCs w:val="20"/>
          <w:u w:val="single"/>
          <w:lang w:eastAsia="ar-SA"/>
        </w:rPr>
        <w:t>Wykonawca:</w:t>
      </w:r>
    </w:p>
    <w:p w14:paraId="7EC231F8" w14:textId="390BF2F7" w:rsidR="00BB0C90" w:rsidRPr="00BB0C90" w:rsidRDefault="00BB0C90" w:rsidP="002A5FBA">
      <w:pPr>
        <w:spacing w:line="276" w:lineRule="auto"/>
        <w:rPr>
          <w:rFonts w:asciiTheme="minorHAnsi" w:hAnsiTheme="minorHAnsi" w:cstheme="minorHAnsi"/>
          <w:b/>
          <w:bCs/>
          <w:sz w:val="20"/>
          <w:szCs w:val="20"/>
          <w:lang w:eastAsia="ar-SA"/>
        </w:rPr>
      </w:pPr>
      <w:r>
        <w:rPr>
          <w:rFonts w:asciiTheme="minorHAnsi" w:hAnsiTheme="minorHAnsi" w:cstheme="minorHAnsi"/>
          <w:b/>
          <w:bCs/>
          <w:sz w:val="20"/>
          <w:szCs w:val="20"/>
          <w:lang w:eastAsia="ar-SA"/>
        </w:rPr>
        <w:t>………………………………………….</w:t>
      </w:r>
    </w:p>
    <w:p w14:paraId="41542845" w14:textId="77777777" w:rsidR="00BB0C90" w:rsidRPr="00BB0C90" w:rsidRDefault="00BB0C90" w:rsidP="002A5FBA">
      <w:pPr>
        <w:spacing w:line="276" w:lineRule="auto"/>
        <w:rPr>
          <w:rFonts w:asciiTheme="minorHAnsi" w:hAnsiTheme="minorHAnsi" w:cstheme="minorHAnsi"/>
          <w:b/>
          <w:bCs/>
          <w:sz w:val="20"/>
          <w:szCs w:val="20"/>
          <w:lang w:eastAsia="ar-SA"/>
        </w:rPr>
      </w:pPr>
      <w:r w:rsidRPr="00BB0C90">
        <w:rPr>
          <w:rFonts w:asciiTheme="minorHAnsi" w:hAnsiTheme="minorHAnsi" w:cstheme="minorHAnsi"/>
          <w:b/>
          <w:bCs/>
          <w:sz w:val="20"/>
          <w:szCs w:val="20"/>
          <w:lang w:eastAsia="ar-SA"/>
        </w:rPr>
        <w:t>(</w:t>
      </w:r>
      <w:r w:rsidRPr="00BB0C90">
        <w:rPr>
          <w:rFonts w:asciiTheme="minorHAnsi" w:hAnsiTheme="minorHAnsi" w:cstheme="minorHAnsi"/>
          <w:i/>
          <w:sz w:val="20"/>
          <w:szCs w:val="20"/>
        </w:rPr>
        <w:t>pełna nazwa/firma, adres</w:t>
      </w:r>
      <w:r w:rsidRPr="00BB0C90">
        <w:rPr>
          <w:rFonts w:asciiTheme="minorHAnsi" w:hAnsiTheme="minorHAnsi" w:cstheme="minorHAnsi"/>
          <w:b/>
          <w:bCs/>
          <w:sz w:val="20"/>
          <w:szCs w:val="20"/>
          <w:lang w:eastAsia="ar-SA"/>
        </w:rPr>
        <w:t>)</w:t>
      </w:r>
    </w:p>
    <w:p w14:paraId="5499AFC4" w14:textId="77777777" w:rsidR="00BB0C90" w:rsidRPr="00BB0C90" w:rsidRDefault="00BB0C90" w:rsidP="002A5FBA">
      <w:pPr>
        <w:spacing w:line="276" w:lineRule="auto"/>
        <w:rPr>
          <w:rFonts w:asciiTheme="minorHAnsi" w:hAnsiTheme="minorHAnsi" w:cstheme="minorHAnsi"/>
          <w:b/>
          <w:bCs/>
          <w:sz w:val="20"/>
          <w:szCs w:val="20"/>
          <w:lang w:eastAsia="ar-SA"/>
        </w:rPr>
      </w:pPr>
    </w:p>
    <w:p w14:paraId="0FC349AC" w14:textId="77777777" w:rsidR="002408E5" w:rsidRDefault="00BB0C90" w:rsidP="002A5FBA">
      <w:pPr>
        <w:spacing w:line="276" w:lineRule="auto"/>
        <w:jc w:val="both"/>
        <w:rPr>
          <w:rFonts w:asciiTheme="minorHAnsi" w:hAnsiTheme="minorHAnsi" w:cstheme="minorHAnsi"/>
          <w:b/>
          <w:bCs/>
          <w:sz w:val="20"/>
          <w:szCs w:val="20"/>
        </w:rPr>
      </w:pPr>
      <w:r w:rsidRPr="00BB0C90">
        <w:rPr>
          <w:rFonts w:asciiTheme="minorHAnsi" w:hAnsiTheme="minorHAnsi" w:cstheme="minorHAnsi"/>
          <w:bCs/>
          <w:sz w:val="20"/>
          <w:szCs w:val="20"/>
          <w:lang w:eastAsia="ar-SA"/>
        </w:rPr>
        <w:t>Na potrzeby postępowania o udzielenie zamówienia publiczneg</w:t>
      </w:r>
      <w:r>
        <w:rPr>
          <w:rFonts w:asciiTheme="minorHAnsi" w:hAnsiTheme="minorHAnsi" w:cstheme="minorHAnsi"/>
          <w:bCs/>
          <w:sz w:val="20"/>
          <w:szCs w:val="20"/>
          <w:lang w:eastAsia="ar-SA"/>
        </w:rPr>
        <w:t>o na</w:t>
      </w:r>
      <w:r w:rsidR="0037277C">
        <w:rPr>
          <w:rFonts w:asciiTheme="minorHAnsi" w:hAnsiTheme="minorHAnsi" w:cstheme="minorHAnsi"/>
          <w:bCs/>
          <w:sz w:val="20"/>
          <w:szCs w:val="20"/>
          <w:lang w:eastAsia="ar-SA"/>
        </w:rPr>
        <w:t xml:space="preserve">: </w:t>
      </w:r>
    </w:p>
    <w:p w14:paraId="2D057708" w14:textId="77777777" w:rsidR="00E3280D" w:rsidRPr="00EA7ABF" w:rsidRDefault="00E3280D" w:rsidP="00E3280D">
      <w:pPr>
        <w:suppressAutoHyphens/>
        <w:spacing w:line="276" w:lineRule="auto"/>
        <w:contextualSpacing/>
        <w:jc w:val="both"/>
        <w:rPr>
          <w:rFonts w:asciiTheme="minorHAnsi" w:hAnsiTheme="minorHAnsi" w:cstheme="minorHAnsi"/>
          <w:sz w:val="20"/>
          <w:szCs w:val="20"/>
        </w:rPr>
      </w:pPr>
      <w:r w:rsidRPr="00EA7ABF">
        <w:rPr>
          <w:rFonts w:asciiTheme="minorHAnsi" w:hAnsiTheme="minorHAnsi" w:cstheme="minorHAnsi"/>
          <w:b/>
          <w:bCs/>
          <w:color w:val="7030A0"/>
          <w:sz w:val="20"/>
          <w:szCs w:val="20"/>
        </w:rPr>
        <w:t xml:space="preserve">Wykonanie projektu wraz z realizacją rozbudowy systemu SSP (system sygnalizacji pożaru) oraz wykonanie projektu DSO (dźwiękowego systemu ostrzegawczego). </w:t>
      </w:r>
    </w:p>
    <w:p w14:paraId="314B5895" w14:textId="3EC880E4" w:rsidR="00BB0C90" w:rsidRPr="00644057" w:rsidRDefault="00BB0C90" w:rsidP="002A5FBA">
      <w:pPr>
        <w:spacing w:line="276" w:lineRule="auto"/>
        <w:jc w:val="both"/>
        <w:rPr>
          <w:rFonts w:asciiTheme="minorHAnsi" w:hAnsiTheme="minorHAnsi" w:cstheme="minorHAnsi"/>
          <w:b/>
          <w:bCs/>
          <w:sz w:val="20"/>
          <w:szCs w:val="20"/>
        </w:rPr>
      </w:pPr>
      <w:r w:rsidRPr="0037277C">
        <w:rPr>
          <w:rFonts w:asciiTheme="minorHAnsi" w:hAnsiTheme="minorHAnsi" w:cstheme="minorHAnsi"/>
          <w:bCs/>
          <w:sz w:val="20"/>
          <w:szCs w:val="20"/>
          <w:lang w:eastAsia="ar-SA"/>
        </w:rPr>
        <w:t>oświadczam, co następuje:</w:t>
      </w:r>
    </w:p>
    <w:p w14:paraId="329228AB" w14:textId="77777777" w:rsidR="00BB0C90" w:rsidRPr="00BB0C90" w:rsidRDefault="00BB0C90" w:rsidP="002A5FBA">
      <w:pPr>
        <w:autoSpaceDE w:val="0"/>
        <w:spacing w:line="276" w:lineRule="auto"/>
        <w:rPr>
          <w:rFonts w:asciiTheme="minorHAnsi" w:hAnsiTheme="minorHAnsi" w:cstheme="minorHAnsi"/>
          <w:sz w:val="20"/>
          <w:szCs w:val="20"/>
          <w:lang w:eastAsia="ar-SA"/>
        </w:rPr>
      </w:pPr>
    </w:p>
    <w:p w14:paraId="2C2EE81D" w14:textId="5496BC8A" w:rsidR="00BB0C90" w:rsidRPr="00BB0C90" w:rsidRDefault="00BB0C90" w:rsidP="00D07167">
      <w:pPr>
        <w:numPr>
          <w:ilvl w:val="0"/>
          <w:numId w:val="32"/>
        </w:numPr>
        <w:tabs>
          <w:tab w:val="clear" w:pos="720"/>
        </w:tabs>
        <w:suppressAutoHyphens/>
        <w:autoSpaceDE w:val="0"/>
        <w:spacing w:line="276" w:lineRule="auto"/>
        <w:ind w:left="284" w:hanging="284"/>
        <w:jc w:val="both"/>
        <w:rPr>
          <w:rFonts w:asciiTheme="minorHAnsi" w:hAnsiTheme="minorHAnsi" w:cstheme="minorHAnsi"/>
          <w:b/>
          <w:sz w:val="20"/>
          <w:szCs w:val="20"/>
          <w:lang w:eastAsia="ar-SA"/>
        </w:rPr>
      </w:pPr>
      <w:r w:rsidRPr="00BB0C90">
        <w:rPr>
          <w:rFonts w:asciiTheme="minorHAnsi" w:hAnsiTheme="minorHAnsi" w:cstheme="minorHAnsi"/>
          <w:bCs/>
          <w:sz w:val="20"/>
          <w:szCs w:val="20"/>
          <w:lang w:eastAsia="ar-SA"/>
        </w:rPr>
        <w:t>Przynależę/ nie przynależę*</w:t>
      </w:r>
      <w:r w:rsidRPr="00BB0C90">
        <w:rPr>
          <w:rFonts w:asciiTheme="minorHAnsi" w:hAnsiTheme="minorHAnsi" w:cstheme="minorHAnsi"/>
          <w:b/>
          <w:sz w:val="20"/>
          <w:szCs w:val="20"/>
          <w:lang w:eastAsia="ar-SA"/>
        </w:rPr>
        <w:t xml:space="preserve"> </w:t>
      </w:r>
      <w:r w:rsidRPr="00BB0C90">
        <w:rPr>
          <w:rFonts w:asciiTheme="minorHAnsi" w:hAnsiTheme="minorHAnsi" w:cstheme="minorHAnsi"/>
          <w:sz w:val="20"/>
          <w:szCs w:val="20"/>
          <w:lang w:eastAsia="ar-SA"/>
        </w:rPr>
        <w:t xml:space="preserve">do grupy kapitałowej w rozumieniu ustawy z dnia 16 lutego 2007 roku o ochronie konkurencji </w:t>
      </w:r>
      <w:r w:rsidR="001500B7">
        <w:rPr>
          <w:rFonts w:asciiTheme="minorHAnsi" w:hAnsiTheme="minorHAnsi" w:cstheme="minorHAnsi"/>
          <w:sz w:val="20"/>
          <w:szCs w:val="20"/>
          <w:lang w:eastAsia="ar-SA"/>
        </w:rPr>
        <w:br/>
      </w:r>
      <w:r w:rsidRPr="00BB0C90">
        <w:rPr>
          <w:rFonts w:asciiTheme="minorHAnsi" w:hAnsiTheme="minorHAnsi" w:cstheme="minorHAnsi"/>
          <w:sz w:val="20"/>
          <w:szCs w:val="20"/>
          <w:lang w:eastAsia="ar-SA"/>
        </w:rPr>
        <w:t xml:space="preserve">i konsumentów (Dz. U z </w:t>
      </w:r>
      <w:r w:rsidR="00466B89" w:rsidRPr="00BB0C90">
        <w:rPr>
          <w:rFonts w:asciiTheme="minorHAnsi" w:hAnsiTheme="minorHAnsi" w:cstheme="minorHAnsi"/>
          <w:sz w:val="20"/>
          <w:szCs w:val="20"/>
          <w:lang w:eastAsia="ar-SA"/>
        </w:rPr>
        <w:t>20</w:t>
      </w:r>
      <w:r w:rsidR="00466B89">
        <w:rPr>
          <w:rFonts w:asciiTheme="minorHAnsi" w:hAnsiTheme="minorHAnsi" w:cstheme="minorHAnsi"/>
          <w:sz w:val="20"/>
          <w:szCs w:val="20"/>
          <w:lang w:eastAsia="ar-SA"/>
        </w:rPr>
        <w:t>21</w:t>
      </w:r>
      <w:r w:rsidR="00466B89" w:rsidRPr="00BB0C90">
        <w:rPr>
          <w:rFonts w:asciiTheme="minorHAnsi" w:hAnsiTheme="minorHAnsi" w:cstheme="minorHAnsi"/>
          <w:sz w:val="20"/>
          <w:szCs w:val="20"/>
          <w:lang w:eastAsia="ar-SA"/>
        </w:rPr>
        <w:t xml:space="preserve"> r.</w:t>
      </w:r>
      <w:r w:rsidRPr="00BB0C90">
        <w:rPr>
          <w:rFonts w:asciiTheme="minorHAnsi" w:hAnsiTheme="minorHAnsi" w:cstheme="minorHAnsi"/>
          <w:sz w:val="20"/>
          <w:szCs w:val="20"/>
          <w:lang w:eastAsia="ar-SA"/>
        </w:rPr>
        <w:t xml:space="preserve"> poz. </w:t>
      </w:r>
      <w:r w:rsidR="0037277C">
        <w:rPr>
          <w:rFonts w:asciiTheme="minorHAnsi" w:hAnsiTheme="minorHAnsi" w:cstheme="minorHAnsi"/>
          <w:sz w:val="20"/>
          <w:szCs w:val="20"/>
          <w:lang w:eastAsia="ar-SA"/>
        </w:rPr>
        <w:t>275 ze zm.</w:t>
      </w:r>
      <w:r w:rsidRPr="00BB0C90">
        <w:rPr>
          <w:rFonts w:asciiTheme="minorHAnsi" w:hAnsiTheme="minorHAnsi" w:cstheme="minorHAnsi"/>
          <w:sz w:val="20"/>
          <w:szCs w:val="20"/>
          <w:lang w:eastAsia="ar-SA"/>
        </w:rPr>
        <w:t xml:space="preserve">) z innymi wykonawcami, którzy złożyli odrębne oferty, oferty częściowe </w:t>
      </w:r>
      <w:r w:rsidR="001500B7">
        <w:rPr>
          <w:rFonts w:asciiTheme="minorHAnsi" w:hAnsiTheme="minorHAnsi" w:cstheme="minorHAnsi"/>
          <w:sz w:val="20"/>
          <w:szCs w:val="20"/>
          <w:lang w:eastAsia="ar-SA"/>
        </w:rPr>
        <w:br/>
      </w:r>
      <w:r w:rsidRPr="00BB0C90">
        <w:rPr>
          <w:rFonts w:asciiTheme="minorHAnsi" w:hAnsiTheme="minorHAnsi" w:cstheme="minorHAnsi"/>
          <w:sz w:val="20"/>
          <w:szCs w:val="20"/>
          <w:lang w:eastAsia="ar-SA"/>
        </w:rPr>
        <w:t>lub wnioski o dopuszczenie do udziału w niniejszym postępowaniu.</w:t>
      </w:r>
    </w:p>
    <w:p w14:paraId="1E8B58A9" w14:textId="77777777" w:rsidR="00BB0C90" w:rsidRPr="00BB0C90" w:rsidRDefault="00BB0C90" w:rsidP="002A5FBA">
      <w:pPr>
        <w:tabs>
          <w:tab w:val="left" w:pos="284"/>
        </w:tabs>
        <w:suppressAutoHyphens/>
        <w:autoSpaceDE w:val="0"/>
        <w:spacing w:line="276" w:lineRule="auto"/>
        <w:jc w:val="both"/>
        <w:rPr>
          <w:rFonts w:asciiTheme="minorHAnsi" w:hAnsiTheme="minorHAnsi" w:cstheme="minorHAnsi"/>
          <w:b/>
          <w:sz w:val="20"/>
          <w:szCs w:val="20"/>
          <w:lang w:eastAsia="ar-SA"/>
        </w:rPr>
      </w:pPr>
    </w:p>
    <w:p w14:paraId="62D500BE" w14:textId="77777777" w:rsidR="00BB0C90" w:rsidRPr="00BB0C90" w:rsidRDefault="00BB0C90" w:rsidP="00D07167">
      <w:pPr>
        <w:numPr>
          <w:ilvl w:val="0"/>
          <w:numId w:val="32"/>
        </w:numPr>
        <w:tabs>
          <w:tab w:val="clear" w:pos="720"/>
          <w:tab w:val="num" w:pos="2490"/>
        </w:tabs>
        <w:suppressAutoHyphens/>
        <w:autoSpaceDE w:val="0"/>
        <w:spacing w:line="276" w:lineRule="auto"/>
        <w:ind w:left="284" w:hanging="284"/>
        <w:jc w:val="both"/>
        <w:rPr>
          <w:rFonts w:asciiTheme="minorHAnsi" w:hAnsiTheme="minorHAnsi" w:cstheme="minorHAnsi"/>
          <w:sz w:val="20"/>
          <w:szCs w:val="20"/>
          <w:lang w:eastAsia="ar-SA"/>
        </w:rPr>
      </w:pPr>
      <w:r w:rsidRPr="00BB0C90">
        <w:rPr>
          <w:rFonts w:asciiTheme="minorHAnsi" w:hAnsiTheme="minorHAnsi" w:cstheme="minorHAnsi"/>
          <w:sz w:val="20"/>
          <w:szCs w:val="20"/>
          <w:lang w:eastAsia="ar-SA"/>
        </w:rPr>
        <w:t>Wykaz wykonawców należących do tej samej grupy kapitałowej, którzy złożyli oferty:</w:t>
      </w:r>
    </w:p>
    <w:p w14:paraId="208A5F74" w14:textId="77777777" w:rsidR="00BB0C90" w:rsidRPr="00BB0C90" w:rsidRDefault="00BB0C90" w:rsidP="002A5FBA">
      <w:pPr>
        <w:autoSpaceDE w:val="0"/>
        <w:spacing w:line="276" w:lineRule="auto"/>
        <w:ind w:left="284"/>
        <w:rPr>
          <w:rFonts w:asciiTheme="minorHAnsi" w:hAnsiTheme="minorHAnsi" w:cstheme="minorHAnsi"/>
          <w:sz w:val="20"/>
          <w:szCs w:val="20"/>
          <w:lang w:eastAsia="ar-SA"/>
        </w:rPr>
      </w:pPr>
      <w:r w:rsidRPr="00BB0C90">
        <w:rPr>
          <w:rFonts w:asciiTheme="minorHAnsi" w:hAnsiTheme="minorHAnsi" w:cstheme="minorHAnsi"/>
          <w:sz w:val="20"/>
          <w:szCs w:val="20"/>
          <w:lang w:eastAsia="ar-SA"/>
        </w:rPr>
        <w:t>............................................................................................................................................</w:t>
      </w:r>
    </w:p>
    <w:p w14:paraId="777CA43A" w14:textId="77777777" w:rsidR="00BB0C90" w:rsidRPr="00BB0C90" w:rsidRDefault="00BB0C90" w:rsidP="002A5FBA">
      <w:pPr>
        <w:tabs>
          <w:tab w:val="left" w:pos="284"/>
        </w:tabs>
        <w:autoSpaceDE w:val="0"/>
        <w:spacing w:line="276" w:lineRule="auto"/>
        <w:rPr>
          <w:rFonts w:asciiTheme="minorHAnsi" w:hAnsiTheme="minorHAnsi" w:cstheme="minorHAnsi"/>
          <w:sz w:val="20"/>
          <w:szCs w:val="20"/>
          <w:lang w:eastAsia="ar-SA"/>
        </w:rPr>
      </w:pPr>
    </w:p>
    <w:p w14:paraId="03B54307" w14:textId="77777777" w:rsidR="00BB0C90" w:rsidRPr="00BB0C90" w:rsidRDefault="00BB0C90" w:rsidP="00D07167">
      <w:pPr>
        <w:numPr>
          <w:ilvl w:val="0"/>
          <w:numId w:val="32"/>
        </w:numPr>
        <w:tabs>
          <w:tab w:val="clear" w:pos="720"/>
          <w:tab w:val="num" w:pos="2490"/>
        </w:tabs>
        <w:suppressAutoHyphens/>
        <w:autoSpaceDE w:val="0"/>
        <w:spacing w:line="276" w:lineRule="auto"/>
        <w:ind w:left="284" w:hanging="284"/>
        <w:jc w:val="both"/>
        <w:rPr>
          <w:rFonts w:asciiTheme="minorHAnsi" w:hAnsiTheme="minorHAnsi" w:cstheme="minorHAnsi"/>
          <w:b/>
          <w:sz w:val="20"/>
          <w:szCs w:val="20"/>
          <w:lang w:eastAsia="ar-SA"/>
        </w:rPr>
      </w:pPr>
      <w:r w:rsidRPr="00BB0C90">
        <w:rPr>
          <w:rFonts w:asciiTheme="minorHAnsi" w:hAnsiTheme="minorHAnsi" w:cstheme="minorHAnsi"/>
          <w:sz w:val="20"/>
          <w:szCs w:val="20"/>
          <w:lang w:eastAsia="ar-SA"/>
        </w:rPr>
        <w:t>Oświadczam, że w przypadku przynależenia do tej samej grupy kapitałowej powiązania z innym Wykonawcą nie prowadzą do zakłócenia konkurencji w przedmiotowym postępowaniu, ponieważ złożone oferty obejmują odrębny przedmiot zamówienia</w:t>
      </w:r>
      <w:r w:rsidRPr="00BB0C90">
        <w:rPr>
          <w:rFonts w:asciiTheme="minorHAnsi" w:hAnsiTheme="minorHAnsi" w:cstheme="minorHAnsi"/>
          <w:b/>
          <w:sz w:val="20"/>
          <w:szCs w:val="20"/>
          <w:lang w:eastAsia="ar-SA"/>
        </w:rPr>
        <w:t>.</w:t>
      </w:r>
    </w:p>
    <w:p w14:paraId="344915FD" w14:textId="77777777" w:rsidR="00BB0C90" w:rsidRPr="00BB0C90" w:rsidRDefault="00BB0C90" w:rsidP="002A5FBA">
      <w:pPr>
        <w:pStyle w:val="Akapitzlist"/>
        <w:suppressAutoHyphens/>
        <w:spacing w:line="276" w:lineRule="auto"/>
        <w:ind w:left="0"/>
        <w:rPr>
          <w:rFonts w:asciiTheme="minorHAnsi" w:hAnsiTheme="minorHAnsi" w:cstheme="minorHAnsi"/>
          <w:b/>
          <w:lang w:eastAsia="ar-SA"/>
        </w:rPr>
      </w:pPr>
    </w:p>
    <w:p w14:paraId="72DD49C6" w14:textId="1115E4E3" w:rsidR="00BB0C90" w:rsidRPr="00BB0C90" w:rsidRDefault="00BB0C90" w:rsidP="002A5FBA">
      <w:pPr>
        <w:spacing w:line="276" w:lineRule="auto"/>
        <w:jc w:val="both"/>
        <w:rPr>
          <w:rFonts w:asciiTheme="minorHAnsi" w:hAnsiTheme="minorHAnsi" w:cstheme="minorHAnsi"/>
          <w:i/>
          <w:iCs/>
          <w:sz w:val="20"/>
          <w:szCs w:val="20"/>
        </w:rPr>
      </w:pPr>
      <w:r w:rsidRPr="00BB0C90">
        <w:rPr>
          <w:rFonts w:asciiTheme="minorHAnsi" w:hAnsiTheme="minorHAnsi" w:cstheme="minorHAnsi"/>
          <w:i/>
          <w:iCs/>
          <w:sz w:val="20"/>
          <w:szCs w:val="20"/>
        </w:rPr>
        <w:t>W przypadku przynależności do tej samej grupy kapitałowej wykonawca może złożyć wraz z niniejszym oświadczeniem informacje, potwierdzające przygotowanie oferty, oferty częściowej lub wniosku o dopuszczenie do udziału w postępowaniu niezależnie od innego wykonawcy należącego do tej samej grupy kapitałowej;</w:t>
      </w:r>
    </w:p>
    <w:p w14:paraId="7FA5A773" w14:textId="77777777" w:rsidR="004141F0" w:rsidRDefault="004141F0" w:rsidP="002A5FBA">
      <w:pPr>
        <w:autoSpaceDE w:val="0"/>
        <w:spacing w:line="276" w:lineRule="auto"/>
        <w:rPr>
          <w:rFonts w:asciiTheme="minorHAnsi" w:hAnsiTheme="minorHAnsi" w:cstheme="minorHAnsi"/>
          <w:sz w:val="15"/>
          <w:szCs w:val="15"/>
          <w:lang w:eastAsia="ar-SA"/>
        </w:rPr>
      </w:pPr>
    </w:p>
    <w:p w14:paraId="6DFF8BDE" w14:textId="77777777" w:rsidR="004141F0" w:rsidRPr="0037277C" w:rsidRDefault="004141F0" w:rsidP="002A5FBA">
      <w:pPr>
        <w:autoSpaceDE w:val="0"/>
        <w:spacing w:line="276" w:lineRule="auto"/>
        <w:rPr>
          <w:rFonts w:asciiTheme="minorHAnsi" w:hAnsiTheme="minorHAnsi" w:cstheme="minorHAnsi"/>
          <w:sz w:val="15"/>
          <w:szCs w:val="15"/>
          <w:lang w:eastAsia="ar-SA"/>
        </w:rPr>
      </w:pPr>
      <w:r w:rsidRPr="0037277C">
        <w:rPr>
          <w:rFonts w:asciiTheme="minorHAnsi" w:hAnsiTheme="minorHAnsi" w:cstheme="minorHAnsi"/>
          <w:sz w:val="15"/>
          <w:szCs w:val="15"/>
          <w:lang w:eastAsia="ar-SA"/>
        </w:rPr>
        <w:t>*Niepotrzebne skreślić</w:t>
      </w:r>
    </w:p>
    <w:p w14:paraId="2E6419FB" w14:textId="77777777" w:rsidR="00BB0C90" w:rsidRDefault="00BB0C90" w:rsidP="002A5FBA">
      <w:pPr>
        <w:spacing w:line="276" w:lineRule="auto"/>
        <w:ind w:hanging="5664"/>
        <w:jc w:val="center"/>
        <w:rPr>
          <w:rFonts w:asciiTheme="minorHAnsi" w:hAnsiTheme="minorHAnsi" w:cstheme="minorHAnsi"/>
          <w:i/>
          <w:iCs/>
          <w:sz w:val="20"/>
          <w:szCs w:val="20"/>
        </w:rPr>
      </w:pPr>
    </w:p>
    <w:p w14:paraId="02B643BD" w14:textId="77777777" w:rsidR="003A6BDA" w:rsidRPr="00BB0C90" w:rsidRDefault="003A6BDA" w:rsidP="002A5FBA">
      <w:pPr>
        <w:spacing w:line="276" w:lineRule="auto"/>
        <w:ind w:hanging="5664"/>
        <w:jc w:val="center"/>
        <w:rPr>
          <w:rFonts w:asciiTheme="minorHAnsi" w:hAnsiTheme="minorHAnsi" w:cstheme="minorHAnsi"/>
          <w:i/>
          <w:iCs/>
          <w:sz w:val="20"/>
          <w:szCs w:val="20"/>
        </w:rPr>
      </w:pPr>
    </w:p>
    <w:p w14:paraId="5FAC4463" w14:textId="77777777" w:rsidR="00BB0C90" w:rsidRDefault="00BB0C90" w:rsidP="002A5FBA">
      <w:pPr>
        <w:pStyle w:val="Jasnasiatkaakcent31"/>
        <w:spacing w:after="0" w:line="276" w:lineRule="auto"/>
        <w:ind w:left="0"/>
        <w:contextualSpacing/>
        <w:jc w:val="right"/>
        <w:rPr>
          <w:rFonts w:ascii="Calibri" w:hAnsi="Calibri" w:cs="Calibri"/>
          <w:b/>
          <w:bCs/>
          <w:i/>
          <w:iCs/>
          <w:sz w:val="16"/>
          <w:szCs w:val="16"/>
        </w:rPr>
      </w:pPr>
    </w:p>
    <w:p w14:paraId="1D2773C8" w14:textId="77777777" w:rsidR="00BB0C90" w:rsidRDefault="00BB0C90" w:rsidP="002A5FBA">
      <w:pPr>
        <w:pStyle w:val="Jasnasiatkaakcent31"/>
        <w:spacing w:after="0" w:line="276" w:lineRule="auto"/>
        <w:ind w:left="0"/>
        <w:contextualSpacing/>
        <w:jc w:val="right"/>
        <w:rPr>
          <w:rFonts w:ascii="Calibri" w:hAnsi="Calibri" w:cs="Calibri"/>
          <w:b/>
          <w:bCs/>
          <w:i/>
          <w:iCs/>
          <w:sz w:val="16"/>
          <w:szCs w:val="16"/>
        </w:rPr>
      </w:pPr>
    </w:p>
    <w:p w14:paraId="610E74F2" w14:textId="421BD8B7" w:rsidR="00D22F38" w:rsidRDefault="00D22F38" w:rsidP="002A5FBA">
      <w:pPr>
        <w:pStyle w:val="Jasnasiatkaakcent31"/>
        <w:spacing w:after="0" w:line="276" w:lineRule="auto"/>
        <w:ind w:left="0"/>
        <w:contextualSpacing/>
        <w:jc w:val="right"/>
        <w:outlineLvl w:val="0"/>
        <w:rPr>
          <w:rFonts w:asciiTheme="minorHAnsi" w:hAnsiTheme="minorHAnsi" w:cstheme="minorHAnsi"/>
          <w:b/>
          <w:bCs/>
        </w:rPr>
      </w:pPr>
      <w:r w:rsidRPr="00A71168">
        <w:rPr>
          <w:rFonts w:asciiTheme="minorHAnsi" w:hAnsiTheme="minorHAnsi" w:cstheme="minorHAnsi"/>
          <w:b/>
          <w:bCs/>
        </w:rPr>
        <w:t>Podpis(y)</w:t>
      </w:r>
    </w:p>
    <w:p w14:paraId="4155B57A" w14:textId="101FF0B9" w:rsidR="00B92C60" w:rsidRDefault="00B92C60" w:rsidP="002A5FBA">
      <w:pPr>
        <w:pStyle w:val="Jasnasiatkaakcent31"/>
        <w:spacing w:after="0" w:line="276" w:lineRule="auto"/>
        <w:ind w:left="0"/>
        <w:contextualSpacing/>
        <w:jc w:val="right"/>
        <w:outlineLvl w:val="0"/>
        <w:rPr>
          <w:rFonts w:asciiTheme="minorHAnsi" w:hAnsiTheme="minorHAnsi" w:cstheme="minorHAnsi"/>
        </w:rPr>
      </w:pPr>
    </w:p>
    <w:p w14:paraId="3462B629" w14:textId="49F30B46" w:rsidR="00B92C60" w:rsidRDefault="00B92C60" w:rsidP="002A5FBA">
      <w:pPr>
        <w:pStyle w:val="Jasnasiatkaakcent31"/>
        <w:spacing w:after="0" w:line="276" w:lineRule="auto"/>
        <w:ind w:left="0"/>
        <w:contextualSpacing/>
        <w:jc w:val="right"/>
        <w:outlineLvl w:val="0"/>
        <w:rPr>
          <w:rFonts w:asciiTheme="minorHAnsi" w:hAnsiTheme="minorHAnsi" w:cstheme="minorHAnsi"/>
        </w:rPr>
      </w:pPr>
    </w:p>
    <w:p w14:paraId="0C04681B" w14:textId="201A87F6" w:rsidR="00B92C60" w:rsidRDefault="00B92C60" w:rsidP="002A5FBA">
      <w:pPr>
        <w:pStyle w:val="Jasnasiatkaakcent31"/>
        <w:spacing w:after="0" w:line="276" w:lineRule="auto"/>
        <w:ind w:left="0"/>
        <w:contextualSpacing/>
        <w:jc w:val="right"/>
        <w:outlineLvl w:val="0"/>
        <w:rPr>
          <w:rFonts w:asciiTheme="minorHAnsi" w:hAnsiTheme="minorHAnsi" w:cstheme="minorHAnsi"/>
        </w:rPr>
      </w:pPr>
    </w:p>
    <w:p w14:paraId="34DEAC07" w14:textId="5D7A6334" w:rsidR="00B92C60" w:rsidRDefault="00B92C60" w:rsidP="002A5FBA">
      <w:pPr>
        <w:pStyle w:val="Jasnasiatkaakcent31"/>
        <w:spacing w:after="0" w:line="276" w:lineRule="auto"/>
        <w:ind w:left="0"/>
        <w:contextualSpacing/>
        <w:jc w:val="right"/>
        <w:outlineLvl w:val="0"/>
        <w:rPr>
          <w:rFonts w:asciiTheme="minorHAnsi" w:hAnsiTheme="minorHAnsi" w:cstheme="minorHAnsi"/>
        </w:rPr>
      </w:pPr>
    </w:p>
    <w:p w14:paraId="3B3CB9DA" w14:textId="23B2B29E" w:rsidR="00B92C60" w:rsidRDefault="00B92C60" w:rsidP="002A5FBA">
      <w:pPr>
        <w:pStyle w:val="Jasnasiatkaakcent31"/>
        <w:spacing w:after="0" w:line="276" w:lineRule="auto"/>
        <w:ind w:left="0"/>
        <w:contextualSpacing/>
        <w:jc w:val="right"/>
        <w:outlineLvl w:val="0"/>
        <w:rPr>
          <w:rFonts w:asciiTheme="minorHAnsi" w:hAnsiTheme="minorHAnsi" w:cstheme="minorHAnsi"/>
        </w:rPr>
      </w:pPr>
    </w:p>
    <w:p w14:paraId="197B29BF" w14:textId="24FD4FC4" w:rsidR="00B92C60" w:rsidRDefault="00B92C60" w:rsidP="002A5FBA">
      <w:pPr>
        <w:pStyle w:val="Jasnasiatkaakcent31"/>
        <w:spacing w:after="0" w:line="276" w:lineRule="auto"/>
        <w:ind w:left="0"/>
        <w:contextualSpacing/>
        <w:jc w:val="right"/>
        <w:outlineLvl w:val="0"/>
        <w:rPr>
          <w:rFonts w:asciiTheme="minorHAnsi" w:hAnsiTheme="minorHAnsi" w:cstheme="minorHAnsi"/>
        </w:rPr>
      </w:pPr>
    </w:p>
    <w:p w14:paraId="24E9E1B4" w14:textId="3B848584" w:rsidR="00B92C60" w:rsidRDefault="00B92C60" w:rsidP="002A5FBA">
      <w:pPr>
        <w:pStyle w:val="Jasnasiatkaakcent31"/>
        <w:spacing w:after="0" w:line="276" w:lineRule="auto"/>
        <w:ind w:left="0"/>
        <w:contextualSpacing/>
        <w:jc w:val="right"/>
        <w:outlineLvl w:val="0"/>
        <w:rPr>
          <w:rFonts w:asciiTheme="minorHAnsi" w:hAnsiTheme="minorHAnsi" w:cstheme="minorHAnsi"/>
        </w:rPr>
      </w:pPr>
    </w:p>
    <w:p w14:paraId="6602EB99" w14:textId="191533D6" w:rsidR="00B92C60" w:rsidRDefault="00B92C60" w:rsidP="002A5FBA">
      <w:pPr>
        <w:pStyle w:val="Jasnasiatkaakcent31"/>
        <w:spacing w:after="0" w:line="276" w:lineRule="auto"/>
        <w:ind w:left="0"/>
        <w:contextualSpacing/>
        <w:jc w:val="right"/>
        <w:outlineLvl w:val="0"/>
        <w:rPr>
          <w:rFonts w:asciiTheme="minorHAnsi" w:hAnsiTheme="minorHAnsi" w:cstheme="minorHAnsi"/>
        </w:rPr>
      </w:pPr>
    </w:p>
    <w:p w14:paraId="5D7257C1" w14:textId="069D7E1A" w:rsidR="00B92C60" w:rsidRDefault="00B92C60" w:rsidP="002A5FBA">
      <w:pPr>
        <w:pStyle w:val="Jasnasiatkaakcent31"/>
        <w:spacing w:after="0" w:line="276" w:lineRule="auto"/>
        <w:ind w:left="0"/>
        <w:contextualSpacing/>
        <w:jc w:val="right"/>
        <w:outlineLvl w:val="0"/>
        <w:rPr>
          <w:rFonts w:asciiTheme="minorHAnsi" w:hAnsiTheme="minorHAnsi" w:cstheme="minorHAnsi"/>
        </w:rPr>
      </w:pPr>
    </w:p>
    <w:p w14:paraId="62FB7001" w14:textId="6304B7EB" w:rsidR="00B92C60" w:rsidRDefault="00B92C60" w:rsidP="002A5FBA">
      <w:pPr>
        <w:pStyle w:val="Jasnasiatkaakcent31"/>
        <w:spacing w:after="0" w:line="276" w:lineRule="auto"/>
        <w:ind w:left="0"/>
        <w:contextualSpacing/>
        <w:jc w:val="right"/>
        <w:outlineLvl w:val="0"/>
        <w:rPr>
          <w:rFonts w:asciiTheme="minorHAnsi" w:hAnsiTheme="minorHAnsi" w:cstheme="minorHAnsi"/>
        </w:rPr>
      </w:pPr>
    </w:p>
    <w:p w14:paraId="47109F3E" w14:textId="63B9E470" w:rsidR="00B92C60" w:rsidRDefault="00B92C60" w:rsidP="002A5FBA">
      <w:pPr>
        <w:pStyle w:val="Jasnasiatkaakcent31"/>
        <w:spacing w:after="0" w:line="276" w:lineRule="auto"/>
        <w:ind w:left="0"/>
        <w:contextualSpacing/>
        <w:jc w:val="right"/>
        <w:outlineLvl w:val="0"/>
        <w:rPr>
          <w:rFonts w:asciiTheme="minorHAnsi" w:hAnsiTheme="minorHAnsi" w:cstheme="minorHAnsi"/>
        </w:rPr>
      </w:pPr>
    </w:p>
    <w:p w14:paraId="6D7D9180" w14:textId="0543BC29" w:rsidR="00B92C60" w:rsidRDefault="00B92C60" w:rsidP="002A5FBA">
      <w:pPr>
        <w:pStyle w:val="Jasnasiatkaakcent31"/>
        <w:spacing w:after="0" w:line="276" w:lineRule="auto"/>
        <w:ind w:left="0"/>
        <w:contextualSpacing/>
        <w:jc w:val="right"/>
        <w:outlineLvl w:val="0"/>
        <w:rPr>
          <w:rFonts w:asciiTheme="minorHAnsi" w:hAnsiTheme="minorHAnsi" w:cstheme="minorHAnsi"/>
        </w:rPr>
      </w:pPr>
    </w:p>
    <w:p w14:paraId="129630A9" w14:textId="26D58CFA" w:rsidR="00B92C60" w:rsidRDefault="00B92C60" w:rsidP="002A5FBA">
      <w:pPr>
        <w:pStyle w:val="Jasnasiatkaakcent31"/>
        <w:spacing w:after="0" w:line="276" w:lineRule="auto"/>
        <w:ind w:left="0"/>
        <w:contextualSpacing/>
        <w:jc w:val="right"/>
        <w:outlineLvl w:val="0"/>
        <w:rPr>
          <w:rFonts w:asciiTheme="minorHAnsi" w:hAnsiTheme="minorHAnsi" w:cstheme="minorHAnsi"/>
        </w:rPr>
      </w:pPr>
    </w:p>
    <w:p w14:paraId="698E1488" w14:textId="0AB68AB6" w:rsidR="00B92C60" w:rsidRDefault="00B92C60" w:rsidP="002A5FBA">
      <w:pPr>
        <w:pStyle w:val="Jasnasiatkaakcent31"/>
        <w:spacing w:after="0" w:line="276" w:lineRule="auto"/>
        <w:ind w:left="0"/>
        <w:contextualSpacing/>
        <w:jc w:val="right"/>
        <w:outlineLvl w:val="0"/>
        <w:rPr>
          <w:rFonts w:asciiTheme="minorHAnsi" w:hAnsiTheme="minorHAnsi" w:cstheme="minorHAnsi"/>
        </w:rPr>
      </w:pPr>
    </w:p>
    <w:p w14:paraId="6215A78F" w14:textId="77777777" w:rsidR="00E73815" w:rsidRDefault="00E73815" w:rsidP="00B92C60">
      <w:pPr>
        <w:pStyle w:val="Tekstpodstawowywcity"/>
        <w:ind w:left="0" w:right="-24"/>
        <w:contextualSpacing/>
        <w:jc w:val="both"/>
        <w:rPr>
          <w:rFonts w:asciiTheme="minorHAnsi" w:hAnsiTheme="minorHAnsi" w:cstheme="minorHAnsi"/>
          <w:bCs/>
          <w:color w:val="000000" w:themeColor="text1"/>
          <w:sz w:val="20"/>
        </w:rPr>
        <w:sectPr w:rsidR="00E73815" w:rsidSect="005534CF">
          <w:headerReference w:type="default" r:id="rId44"/>
          <w:pgSz w:w="11907" w:h="16840" w:code="9"/>
          <w:pgMar w:top="720" w:right="720" w:bottom="720" w:left="720" w:header="709" w:footer="709" w:gutter="0"/>
          <w:cols w:space="708"/>
          <w:noEndnote/>
        </w:sectPr>
      </w:pPr>
    </w:p>
    <w:p w14:paraId="2EA1AE09" w14:textId="77777777" w:rsidR="00E3280D" w:rsidRPr="00EA7ABF" w:rsidRDefault="00B92C60" w:rsidP="00E3280D">
      <w:pPr>
        <w:suppressAutoHyphens/>
        <w:spacing w:line="276" w:lineRule="auto"/>
        <w:contextualSpacing/>
        <w:jc w:val="both"/>
        <w:rPr>
          <w:rFonts w:asciiTheme="minorHAnsi" w:hAnsiTheme="minorHAnsi" w:cstheme="minorHAnsi"/>
          <w:sz w:val="20"/>
          <w:szCs w:val="20"/>
        </w:rPr>
      </w:pPr>
      <w:r w:rsidRPr="00AC1A9F">
        <w:rPr>
          <w:rFonts w:asciiTheme="minorHAnsi" w:hAnsiTheme="minorHAnsi" w:cstheme="minorHAnsi"/>
          <w:bCs/>
          <w:color w:val="000000" w:themeColor="text1"/>
          <w:sz w:val="20"/>
        </w:rPr>
        <w:lastRenderedPageBreak/>
        <w:t>Dotyczy:</w:t>
      </w:r>
      <w:r w:rsidRPr="00E323C8">
        <w:rPr>
          <w:rFonts w:asciiTheme="minorHAnsi" w:hAnsiTheme="minorHAnsi" w:cstheme="minorHAnsi"/>
          <w:b/>
          <w:bCs/>
          <w:sz w:val="20"/>
        </w:rPr>
        <w:t xml:space="preserve"> </w:t>
      </w:r>
      <w:r w:rsidR="00E3280D" w:rsidRPr="00EA7ABF">
        <w:rPr>
          <w:rFonts w:asciiTheme="minorHAnsi" w:hAnsiTheme="minorHAnsi" w:cstheme="minorHAnsi"/>
          <w:b/>
          <w:bCs/>
          <w:color w:val="7030A0"/>
          <w:sz w:val="20"/>
          <w:szCs w:val="20"/>
        </w:rPr>
        <w:t xml:space="preserve">Wykonanie projektu wraz z realizacją rozbudowy systemu SSP (system sygnalizacji pożaru) oraz wykonanie projektu DSO (dźwiękowego systemu ostrzegawczego). </w:t>
      </w:r>
    </w:p>
    <w:p w14:paraId="56E3F75C" w14:textId="45B43D55" w:rsidR="00B92C60" w:rsidRPr="00103F16" w:rsidRDefault="00B92C60" w:rsidP="00B92C60">
      <w:pPr>
        <w:pStyle w:val="Tekstpodstawowywcity"/>
        <w:ind w:left="0" w:right="-24"/>
        <w:contextualSpacing/>
        <w:jc w:val="both"/>
        <w:rPr>
          <w:rFonts w:asciiTheme="minorHAnsi" w:hAnsiTheme="minorHAnsi" w:cs="Calibri"/>
          <w:b/>
          <w:bCs/>
          <w:color w:val="0000FF"/>
          <w:sz w:val="20"/>
        </w:rPr>
      </w:pPr>
    </w:p>
    <w:p w14:paraId="02955DE4" w14:textId="56BD4E25" w:rsidR="00B92C60" w:rsidRDefault="00B92C60" w:rsidP="00B92C60">
      <w:pPr>
        <w:spacing w:line="276" w:lineRule="auto"/>
        <w:rPr>
          <w:rFonts w:ascii="Calibri" w:hAnsi="Calibri"/>
          <w:b/>
          <w:bCs/>
          <w:sz w:val="20"/>
          <w:szCs w:val="20"/>
        </w:rPr>
      </w:pPr>
      <w:r w:rsidRPr="00AC1A9F">
        <w:rPr>
          <w:rFonts w:ascii="Calibri" w:hAnsi="Calibri"/>
          <w:bCs/>
          <w:sz w:val="20"/>
          <w:szCs w:val="20"/>
        </w:rPr>
        <w:t xml:space="preserve">Nr referencyjny nadany sprawie przez Zamawiającego: </w:t>
      </w:r>
      <w:r>
        <w:rPr>
          <w:rFonts w:ascii="Calibri" w:hAnsi="Calibri"/>
          <w:b/>
          <w:bCs/>
          <w:sz w:val="20"/>
          <w:szCs w:val="20"/>
        </w:rPr>
        <w:t>EZP/</w:t>
      </w:r>
      <w:r w:rsidR="004A04D8">
        <w:rPr>
          <w:rFonts w:ascii="Calibri" w:hAnsi="Calibri"/>
          <w:b/>
          <w:bCs/>
          <w:sz w:val="20"/>
          <w:szCs w:val="20"/>
        </w:rPr>
        <w:t>11</w:t>
      </w:r>
      <w:r w:rsidR="00E3280D">
        <w:rPr>
          <w:rFonts w:ascii="Calibri" w:hAnsi="Calibri"/>
          <w:b/>
          <w:bCs/>
          <w:sz w:val="20"/>
          <w:szCs w:val="20"/>
        </w:rPr>
        <w:t>6</w:t>
      </w:r>
      <w:r>
        <w:rPr>
          <w:rFonts w:ascii="Calibri" w:hAnsi="Calibri"/>
          <w:b/>
          <w:bCs/>
          <w:sz w:val="20"/>
          <w:szCs w:val="20"/>
        </w:rPr>
        <w:t>/2021</w:t>
      </w:r>
    </w:p>
    <w:p w14:paraId="1F4FF508" w14:textId="77777777" w:rsidR="00B92C60" w:rsidRDefault="00B92C60" w:rsidP="00B92C60">
      <w:pPr>
        <w:spacing w:line="276" w:lineRule="auto"/>
        <w:rPr>
          <w:rFonts w:ascii="Calibri" w:hAnsi="Calibri"/>
          <w:b/>
          <w:bCs/>
          <w:sz w:val="20"/>
          <w:szCs w:val="20"/>
        </w:rPr>
      </w:pPr>
    </w:p>
    <w:p w14:paraId="434AB759" w14:textId="4EC66C77" w:rsidR="00B92C60" w:rsidRDefault="00B92C60" w:rsidP="00B92C60">
      <w:pPr>
        <w:autoSpaceDE w:val="0"/>
        <w:spacing w:line="276" w:lineRule="auto"/>
        <w:jc w:val="center"/>
        <w:rPr>
          <w:rFonts w:asciiTheme="minorHAnsi" w:hAnsiTheme="minorHAnsi" w:cs="Arial"/>
          <w:b/>
          <w:sz w:val="20"/>
          <w:szCs w:val="20"/>
        </w:rPr>
      </w:pPr>
      <w:r w:rsidRPr="00EB3DEA">
        <w:rPr>
          <w:rStyle w:val="Domylnaczcionkaakapitu1"/>
          <w:rFonts w:asciiTheme="minorHAnsi" w:hAnsiTheme="minorHAnsi" w:cs="Arial"/>
          <w:b/>
          <w:sz w:val="20"/>
        </w:rPr>
        <w:t>Na potwierdzenie spełnienia warunku Wykonawca</w:t>
      </w:r>
      <w:r w:rsidRPr="00EB3DEA">
        <w:rPr>
          <w:rStyle w:val="Domylnaczcionkaakapitu1"/>
          <w:rFonts w:asciiTheme="minorHAnsi" w:hAnsiTheme="minorHAnsi" w:cs="Arial"/>
          <w:b/>
          <w:color w:val="00B050"/>
          <w:sz w:val="20"/>
        </w:rPr>
        <w:t xml:space="preserve"> </w:t>
      </w:r>
      <w:r w:rsidRPr="00EB3DEA">
        <w:rPr>
          <w:rFonts w:asciiTheme="minorHAnsi" w:hAnsiTheme="minorHAnsi" w:cs="Arial"/>
          <w:b/>
          <w:sz w:val="20"/>
        </w:rPr>
        <w:t xml:space="preserve">w wykazie poda min. (2) dwie </w:t>
      </w:r>
      <w:r w:rsidR="00E3280D">
        <w:rPr>
          <w:rFonts w:asciiTheme="minorHAnsi" w:hAnsiTheme="minorHAnsi" w:cs="Arial"/>
          <w:b/>
          <w:sz w:val="20"/>
        </w:rPr>
        <w:t>usługi</w:t>
      </w:r>
    </w:p>
    <w:p w14:paraId="2468B643" w14:textId="77777777" w:rsidR="00B92C60" w:rsidRPr="00BB0C90" w:rsidRDefault="00B92C60" w:rsidP="00B92C60">
      <w:pPr>
        <w:autoSpaceDE w:val="0"/>
        <w:spacing w:line="276" w:lineRule="auto"/>
        <w:jc w:val="center"/>
        <w:rPr>
          <w:rFonts w:asciiTheme="minorHAnsi" w:hAnsiTheme="minorHAnsi" w:cstheme="minorHAnsi"/>
          <w:b/>
          <w:bCs/>
          <w:sz w:val="20"/>
          <w:szCs w:val="20"/>
          <w:lang w:eastAsia="ar-SA"/>
        </w:rPr>
      </w:pPr>
      <w:r>
        <w:rPr>
          <w:rFonts w:asciiTheme="minorHAnsi" w:hAnsiTheme="minorHAnsi" w:cstheme="minorHAnsi"/>
          <w:b/>
          <w:bCs/>
          <w:sz w:val="20"/>
          <w:szCs w:val="20"/>
          <w:lang w:eastAsia="ar-SA"/>
        </w:rPr>
        <w:t>[na wezwanie]</w:t>
      </w:r>
    </w:p>
    <w:p w14:paraId="6024F584" w14:textId="77777777" w:rsidR="00B92C60" w:rsidRDefault="00B92C60" w:rsidP="00B92C60">
      <w:pPr>
        <w:jc w:val="both"/>
        <w:rPr>
          <w:rFonts w:asciiTheme="minorHAnsi" w:hAnsiTheme="minorHAnsi" w:cs="Arial"/>
          <w:b/>
          <w:sz w:val="20"/>
        </w:rPr>
      </w:pPr>
    </w:p>
    <w:p w14:paraId="04EBA63E" w14:textId="77777777" w:rsidR="00B92C60" w:rsidRPr="00EB3DEA" w:rsidRDefault="00B92C60" w:rsidP="00B92C60">
      <w:pPr>
        <w:jc w:val="both"/>
        <w:rPr>
          <w:rFonts w:asciiTheme="minorHAnsi" w:hAnsiTheme="minorHAnsi" w:cs="Arial"/>
          <w:b/>
          <w:sz w:val="20"/>
        </w:rPr>
      </w:pPr>
    </w:p>
    <w:p w14:paraId="5F555178" w14:textId="77777777" w:rsidR="00B92C60" w:rsidRDefault="00B92C60" w:rsidP="00B92C60">
      <w:pPr>
        <w:jc w:val="both"/>
        <w:rPr>
          <w:rFonts w:ascii="Arial" w:hAnsi="Arial" w:cs="Arial"/>
          <w:b/>
          <w:sz w:val="20"/>
        </w:rPr>
      </w:pPr>
    </w:p>
    <w:p w14:paraId="6723443B" w14:textId="77777777" w:rsidR="00B92C60" w:rsidRPr="00EB3DEA" w:rsidRDefault="00B92C60" w:rsidP="00B92C60">
      <w:pPr>
        <w:jc w:val="both"/>
        <w:rPr>
          <w:rFonts w:asciiTheme="minorHAnsi" w:hAnsiTheme="minorHAnsi"/>
          <w:sz w:val="22"/>
        </w:rPr>
      </w:pPr>
      <w:r>
        <w:rPr>
          <w:rFonts w:ascii="Arial" w:hAnsi="Arial" w:cs="Arial"/>
          <w:b/>
          <w:sz w:val="20"/>
        </w:rPr>
        <w:t>(</w:t>
      </w:r>
      <w:r w:rsidRPr="00EB3DEA">
        <w:rPr>
          <w:rFonts w:asciiTheme="minorHAnsi" w:hAnsiTheme="minorHAnsi" w:cs="Arial"/>
          <w:b/>
          <w:sz w:val="20"/>
        </w:rPr>
        <w:t>Wzór tabeli)</w:t>
      </w:r>
    </w:p>
    <w:p w14:paraId="4EFD6AE4" w14:textId="77777777" w:rsidR="00B92C60" w:rsidRPr="00EB3DEA" w:rsidRDefault="00B92C60" w:rsidP="00B92C60">
      <w:pPr>
        <w:rPr>
          <w:rFonts w:asciiTheme="minorHAnsi" w:hAnsiTheme="minorHAnsi"/>
          <w:sz w:val="22"/>
        </w:rPr>
      </w:pPr>
    </w:p>
    <w:tbl>
      <w:tblPr>
        <w:tblW w:w="10059" w:type="dxa"/>
        <w:tblInd w:w="70" w:type="dxa"/>
        <w:tblLayout w:type="fixed"/>
        <w:tblCellMar>
          <w:left w:w="70" w:type="dxa"/>
          <w:right w:w="70" w:type="dxa"/>
        </w:tblCellMar>
        <w:tblLook w:val="0000" w:firstRow="0" w:lastRow="0" w:firstColumn="0" w:lastColumn="0" w:noHBand="0" w:noVBand="0"/>
      </w:tblPr>
      <w:tblGrid>
        <w:gridCol w:w="550"/>
        <w:gridCol w:w="3360"/>
        <w:gridCol w:w="2539"/>
        <w:gridCol w:w="1418"/>
        <w:gridCol w:w="2192"/>
      </w:tblGrid>
      <w:tr w:rsidR="00B92C60" w:rsidRPr="00EB3DEA" w14:paraId="19E13F84" w14:textId="77777777" w:rsidTr="00E73815">
        <w:tc>
          <w:tcPr>
            <w:tcW w:w="550" w:type="dxa"/>
            <w:tcBorders>
              <w:top w:val="single" w:sz="4" w:space="0" w:color="000000"/>
              <w:left w:val="single" w:sz="4" w:space="0" w:color="000000"/>
              <w:bottom w:val="single" w:sz="4" w:space="0" w:color="000000"/>
            </w:tcBorders>
            <w:shd w:val="clear" w:color="auto" w:fill="auto"/>
          </w:tcPr>
          <w:p w14:paraId="6AFA9666" w14:textId="77777777" w:rsidR="00B92C60" w:rsidRPr="00DF0C87" w:rsidRDefault="00B92C60" w:rsidP="00E73815">
            <w:pPr>
              <w:jc w:val="center"/>
              <w:rPr>
                <w:rFonts w:asciiTheme="minorHAnsi" w:hAnsiTheme="minorHAnsi" w:cs="Arial"/>
                <w:b/>
                <w:sz w:val="20"/>
                <w:szCs w:val="20"/>
              </w:rPr>
            </w:pPr>
            <w:r w:rsidRPr="00DF0C87">
              <w:rPr>
                <w:rFonts w:asciiTheme="minorHAnsi" w:hAnsiTheme="minorHAnsi" w:cs="Arial"/>
                <w:b/>
                <w:sz w:val="20"/>
                <w:szCs w:val="20"/>
              </w:rPr>
              <w:t>L.p.</w:t>
            </w:r>
          </w:p>
        </w:tc>
        <w:tc>
          <w:tcPr>
            <w:tcW w:w="3360" w:type="dxa"/>
            <w:tcBorders>
              <w:top w:val="single" w:sz="4" w:space="0" w:color="000000"/>
              <w:left w:val="single" w:sz="4" w:space="0" w:color="000000"/>
              <w:bottom w:val="single" w:sz="4" w:space="0" w:color="000000"/>
            </w:tcBorders>
            <w:shd w:val="clear" w:color="auto" w:fill="auto"/>
          </w:tcPr>
          <w:p w14:paraId="2A68C4A3" w14:textId="77777777" w:rsidR="00B92C60" w:rsidRPr="00DF0C87" w:rsidRDefault="00B92C60" w:rsidP="00E73815">
            <w:pPr>
              <w:jc w:val="center"/>
              <w:rPr>
                <w:rFonts w:asciiTheme="minorHAnsi" w:hAnsiTheme="minorHAnsi" w:cs="Arial"/>
                <w:b/>
                <w:sz w:val="20"/>
                <w:szCs w:val="20"/>
              </w:rPr>
            </w:pPr>
            <w:r w:rsidRPr="00DF0C87">
              <w:rPr>
                <w:rFonts w:asciiTheme="minorHAnsi" w:hAnsiTheme="minorHAnsi" w:cs="Arial"/>
                <w:b/>
                <w:sz w:val="20"/>
                <w:szCs w:val="20"/>
              </w:rPr>
              <w:t>Podmiot (również adres) na rzecz, którego Wykonawca wykonał dostawy</w:t>
            </w:r>
          </w:p>
        </w:tc>
        <w:tc>
          <w:tcPr>
            <w:tcW w:w="2539" w:type="dxa"/>
            <w:tcBorders>
              <w:top w:val="single" w:sz="4" w:space="0" w:color="000000"/>
              <w:left w:val="single" w:sz="4" w:space="0" w:color="000000"/>
              <w:bottom w:val="single" w:sz="4" w:space="0" w:color="000000"/>
            </w:tcBorders>
            <w:shd w:val="clear" w:color="auto" w:fill="auto"/>
          </w:tcPr>
          <w:p w14:paraId="104C652E" w14:textId="3543A46D" w:rsidR="00B92C60" w:rsidRPr="00DF0C87" w:rsidRDefault="00B92C60" w:rsidP="00E3280D">
            <w:pPr>
              <w:pStyle w:val="Nagwek2"/>
              <w:tabs>
                <w:tab w:val="left" w:pos="5214"/>
              </w:tabs>
              <w:ind w:left="62" w:right="286" w:firstLine="0"/>
              <w:jc w:val="center"/>
              <w:rPr>
                <w:rFonts w:asciiTheme="minorHAnsi" w:hAnsiTheme="minorHAnsi" w:cs="Arial"/>
                <w:b/>
                <w:sz w:val="20"/>
              </w:rPr>
            </w:pPr>
            <w:r w:rsidRPr="00DF0C87">
              <w:rPr>
                <w:rFonts w:asciiTheme="minorHAnsi" w:hAnsiTheme="minorHAnsi" w:cs="Arial"/>
                <w:b/>
                <w:sz w:val="20"/>
              </w:rPr>
              <w:t>Przedmiot</w:t>
            </w:r>
            <w:r w:rsidR="00E3280D">
              <w:rPr>
                <w:rFonts w:asciiTheme="minorHAnsi" w:hAnsiTheme="minorHAnsi" w:cs="Arial"/>
                <w:b/>
                <w:sz w:val="20"/>
              </w:rPr>
              <w:t xml:space="preserve"> wraz z miejscem wykonania</w:t>
            </w:r>
          </w:p>
        </w:tc>
        <w:tc>
          <w:tcPr>
            <w:tcW w:w="1418" w:type="dxa"/>
            <w:tcBorders>
              <w:top w:val="single" w:sz="4" w:space="0" w:color="000000"/>
              <w:left w:val="single" w:sz="4" w:space="0" w:color="000000"/>
              <w:bottom w:val="single" w:sz="4" w:space="0" w:color="000000"/>
            </w:tcBorders>
            <w:shd w:val="clear" w:color="auto" w:fill="auto"/>
          </w:tcPr>
          <w:p w14:paraId="5DD23F85" w14:textId="77777777" w:rsidR="00B92C60" w:rsidRPr="00DF0C87" w:rsidRDefault="00B92C60" w:rsidP="00E73815">
            <w:pPr>
              <w:jc w:val="center"/>
              <w:rPr>
                <w:rFonts w:asciiTheme="minorHAnsi" w:hAnsiTheme="minorHAnsi" w:cs="Arial"/>
                <w:b/>
                <w:sz w:val="20"/>
                <w:szCs w:val="20"/>
              </w:rPr>
            </w:pPr>
            <w:r w:rsidRPr="00DF0C87">
              <w:rPr>
                <w:rFonts w:asciiTheme="minorHAnsi" w:hAnsiTheme="minorHAnsi" w:cs="Arial"/>
                <w:b/>
                <w:sz w:val="20"/>
                <w:szCs w:val="20"/>
              </w:rPr>
              <w:t>Data wykonania</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14:paraId="65DBB8CA" w14:textId="77777777" w:rsidR="00B92C60" w:rsidRPr="00DF0C87" w:rsidRDefault="00B92C60" w:rsidP="00E73815">
            <w:pPr>
              <w:pStyle w:val="Nagwek2"/>
              <w:tabs>
                <w:tab w:val="num" w:pos="0"/>
              </w:tabs>
              <w:ind w:left="586" w:right="171" w:hanging="586"/>
              <w:jc w:val="center"/>
              <w:rPr>
                <w:rFonts w:asciiTheme="minorHAnsi" w:hAnsiTheme="minorHAnsi" w:cs="Arial"/>
                <w:b/>
                <w:sz w:val="20"/>
              </w:rPr>
            </w:pPr>
            <w:r w:rsidRPr="00DF0C87">
              <w:rPr>
                <w:rFonts w:asciiTheme="minorHAnsi" w:hAnsiTheme="minorHAnsi" w:cs="Arial"/>
                <w:b/>
                <w:sz w:val="20"/>
              </w:rPr>
              <w:t>Wartość</w:t>
            </w:r>
          </w:p>
          <w:p w14:paraId="394D17AB" w14:textId="77777777" w:rsidR="00B92C60" w:rsidRPr="00DF0C87" w:rsidRDefault="00B92C60" w:rsidP="00E73815">
            <w:pPr>
              <w:jc w:val="center"/>
              <w:rPr>
                <w:rFonts w:asciiTheme="minorHAnsi" w:hAnsiTheme="minorHAnsi" w:cs="Arial"/>
                <w:b/>
                <w:sz w:val="20"/>
                <w:szCs w:val="20"/>
              </w:rPr>
            </w:pPr>
            <w:r w:rsidRPr="00DF0C87">
              <w:rPr>
                <w:rFonts w:asciiTheme="minorHAnsi" w:hAnsiTheme="minorHAnsi" w:cs="Arial"/>
                <w:b/>
                <w:sz w:val="20"/>
                <w:szCs w:val="20"/>
              </w:rPr>
              <w:t>przedmiotu</w:t>
            </w:r>
          </w:p>
          <w:p w14:paraId="5D91BF61" w14:textId="77777777" w:rsidR="00B92C60" w:rsidRPr="00DF0C87" w:rsidRDefault="00B92C60" w:rsidP="00E73815">
            <w:pPr>
              <w:jc w:val="center"/>
              <w:rPr>
                <w:rFonts w:asciiTheme="minorHAnsi" w:hAnsiTheme="minorHAnsi" w:cs="Arial"/>
                <w:b/>
                <w:sz w:val="20"/>
                <w:szCs w:val="20"/>
              </w:rPr>
            </w:pPr>
            <w:r w:rsidRPr="00DF0C87">
              <w:rPr>
                <w:rFonts w:asciiTheme="minorHAnsi" w:hAnsiTheme="minorHAnsi" w:cs="Arial"/>
                <w:b/>
                <w:sz w:val="20"/>
                <w:szCs w:val="20"/>
              </w:rPr>
              <w:t>zamówienia</w:t>
            </w:r>
          </w:p>
          <w:p w14:paraId="3B67D849" w14:textId="77777777" w:rsidR="00B92C60" w:rsidRPr="00DF0C87" w:rsidRDefault="00B92C60" w:rsidP="00E73815">
            <w:pPr>
              <w:jc w:val="center"/>
              <w:rPr>
                <w:rFonts w:asciiTheme="minorHAnsi" w:hAnsiTheme="minorHAnsi"/>
                <w:b/>
              </w:rPr>
            </w:pPr>
            <w:r w:rsidRPr="00DF0C87">
              <w:rPr>
                <w:rFonts w:asciiTheme="minorHAnsi" w:hAnsiTheme="minorHAnsi" w:cs="Arial"/>
                <w:b/>
                <w:sz w:val="20"/>
                <w:szCs w:val="20"/>
              </w:rPr>
              <w:t>(dostawy)</w:t>
            </w:r>
          </w:p>
        </w:tc>
      </w:tr>
      <w:tr w:rsidR="00B92C60" w:rsidRPr="00EB3DEA" w14:paraId="726289D8" w14:textId="77777777" w:rsidTr="00E73815">
        <w:tc>
          <w:tcPr>
            <w:tcW w:w="550" w:type="dxa"/>
            <w:tcBorders>
              <w:top w:val="single" w:sz="4" w:space="0" w:color="000000"/>
              <w:left w:val="single" w:sz="4" w:space="0" w:color="000000"/>
              <w:bottom w:val="single" w:sz="4" w:space="0" w:color="000000"/>
            </w:tcBorders>
            <w:shd w:val="clear" w:color="auto" w:fill="auto"/>
          </w:tcPr>
          <w:p w14:paraId="714E5A01" w14:textId="77777777" w:rsidR="00B92C60" w:rsidRPr="00EB3DEA" w:rsidRDefault="00B92C60" w:rsidP="00E73815">
            <w:pPr>
              <w:snapToGrid w:val="0"/>
              <w:rPr>
                <w:rFonts w:asciiTheme="minorHAnsi" w:hAnsiTheme="minorHAnsi" w:cs="Arial"/>
                <w:sz w:val="20"/>
                <w:szCs w:val="20"/>
              </w:rPr>
            </w:pPr>
          </w:p>
          <w:p w14:paraId="65DFDB43" w14:textId="77777777" w:rsidR="00B92C60" w:rsidRPr="00EB3DEA" w:rsidRDefault="00B92C60" w:rsidP="00E73815">
            <w:pPr>
              <w:rPr>
                <w:rFonts w:asciiTheme="minorHAnsi" w:hAnsiTheme="minorHAnsi" w:cs="Arial"/>
                <w:sz w:val="20"/>
                <w:szCs w:val="20"/>
              </w:rPr>
            </w:pPr>
          </w:p>
          <w:p w14:paraId="57EB7FC4" w14:textId="77777777" w:rsidR="00B92C60" w:rsidRPr="00EB3DEA" w:rsidRDefault="00B92C60" w:rsidP="00E73815">
            <w:pPr>
              <w:rPr>
                <w:rFonts w:asciiTheme="minorHAnsi" w:hAnsiTheme="minorHAnsi" w:cs="Arial"/>
                <w:b/>
                <w:sz w:val="20"/>
                <w:szCs w:val="20"/>
              </w:rPr>
            </w:pPr>
            <w:r w:rsidRPr="00EB3DEA">
              <w:rPr>
                <w:rFonts w:asciiTheme="minorHAnsi" w:hAnsiTheme="minorHAnsi" w:cs="Arial"/>
                <w:b/>
                <w:sz w:val="20"/>
                <w:szCs w:val="20"/>
              </w:rPr>
              <w:t>1.</w:t>
            </w:r>
          </w:p>
          <w:p w14:paraId="009167A9" w14:textId="77777777" w:rsidR="00B92C60" w:rsidRPr="00EB3DEA" w:rsidRDefault="00B92C60" w:rsidP="00E73815">
            <w:pPr>
              <w:rPr>
                <w:rFonts w:asciiTheme="minorHAnsi" w:hAnsiTheme="minorHAnsi" w:cs="Arial"/>
                <w:sz w:val="20"/>
                <w:szCs w:val="20"/>
              </w:rPr>
            </w:pPr>
          </w:p>
        </w:tc>
        <w:tc>
          <w:tcPr>
            <w:tcW w:w="3360" w:type="dxa"/>
            <w:tcBorders>
              <w:top w:val="single" w:sz="4" w:space="0" w:color="000000"/>
              <w:left w:val="single" w:sz="4" w:space="0" w:color="000000"/>
              <w:bottom w:val="single" w:sz="4" w:space="0" w:color="000000"/>
            </w:tcBorders>
            <w:shd w:val="clear" w:color="auto" w:fill="auto"/>
          </w:tcPr>
          <w:p w14:paraId="65426F9F" w14:textId="77777777" w:rsidR="00B92C60" w:rsidRPr="00EB3DEA" w:rsidRDefault="00B92C60" w:rsidP="00E73815">
            <w:pPr>
              <w:snapToGrid w:val="0"/>
              <w:rPr>
                <w:rFonts w:asciiTheme="minorHAnsi" w:hAnsiTheme="minorHAnsi"/>
                <w:sz w:val="20"/>
                <w:szCs w:val="20"/>
              </w:rPr>
            </w:pPr>
          </w:p>
          <w:p w14:paraId="40C10D91" w14:textId="77777777" w:rsidR="00B92C60" w:rsidRPr="00EB3DEA" w:rsidRDefault="00B92C60" w:rsidP="00E73815">
            <w:pPr>
              <w:rPr>
                <w:rFonts w:asciiTheme="minorHAnsi" w:hAnsiTheme="minorHAnsi"/>
                <w:sz w:val="20"/>
                <w:szCs w:val="20"/>
              </w:rPr>
            </w:pPr>
          </w:p>
          <w:p w14:paraId="49323AB5" w14:textId="77777777" w:rsidR="00B92C60" w:rsidRPr="00EB3DEA" w:rsidRDefault="00B92C60" w:rsidP="00E73815">
            <w:pPr>
              <w:rPr>
                <w:rFonts w:asciiTheme="minorHAnsi" w:hAnsiTheme="minorHAnsi"/>
                <w:sz w:val="20"/>
                <w:szCs w:val="20"/>
              </w:rPr>
            </w:pPr>
          </w:p>
        </w:tc>
        <w:tc>
          <w:tcPr>
            <w:tcW w:w="2539" w:type="dxa"/>
            <w:tcBorders>
              <w:top w:val="single" w:sz="4" w:space="0" w:color="000000"/>
              <w:left w:val="single" w:sz="4" w:space="0" w:color="000000"/>
              <w:bottom w:val="single" w:sz="4" w:space="0" w:color="000000"/>
            </w:tcBorders>
            <w:shd w:val="clear" w:color="auto" w:fill="auto"/>
          </w:tcPr>
          <w:p w14:paraId="27031316" w14:textId="77777777" w:rsidR="00B92C60" w:rsidRPr="00EB3DEA" w:rsidRDefault="00B92C60" w:rsidP="00E73815">
            <w:pPr>
              <w:snapToGrid w:val="0"/>
              <w:rPr>
                <w:rFonts w:asciiTheme="minorHAnsi" w:hAnsiTheme="minorHAnsi"/>
                <w:sz w:val="20"/>
                <w:szCs w:val="20"/>
              </w:rPr>
            </w:pPr>
          </w:p>
        </w:tc>
        <w:tc>
          <w:tcPr>
            <w:tcW w:w="1418" w:type="dxa"/>
            <w:tcBorders>
              <w:top w:val="single" w:sz="4" w:space="0" w:color="000000"/>
              <w:left w:val="single" w:sz="4" w:space="0" w:color="000000"/>
              <w:bottom w:val="single" w:sz="4" w:space="0" w:color="000000"/>
            </w:tcBorders>
            <w:shd w:val="clear" w:color="auto" w:fill="auto"/>
          </w:tcPr>
          <w:p w14:paraId="3C000AF5" w14:textId="77777777" w:rsidR="00B92C60" w:rsidRPr="00EB3DEA" w:rsidRDefault="00B92C60" w:rsidP="00E73815">
            <w:pPr>
              <w:snapToGrid w:val="0"/>
              <w:rPr>
                <w:rFonts w:asciiTheme="minorHAnsi" w:hAnsiTheme="minorHAnsi"/>
                <w:sz w:val="20"/>
                <w:szCs w:val="20"/>
              </w:rPr>
            </w:pP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14:paraId="68B13C48" w14:textId="77777777" w:rsidR="00B92C60" w:rsidRPr="00EB3DEA" w:rsidRDefault="00B92C60" w:rsidP="00E73815">
            <w:pPr>
              <w:snapToGrid w:val="0"/>
              <w:rPr>
                <w:rFonts w:asciiTheme="minorHAnsi" w:hAnsiTheme="minorHAnsi"/>
                <w:sz w:val="20"/>
                <w:szCs w:val="20"/>
              </w:rPr>
            </w:pPr>
          </w:p>
        </w:tc>
      </w:tr>
      <w:tr w:rsidR="00B92C60" w:rsidRPr="00EB3DEA" w14:paraId="022323EC" w14:textId="77777777" w:rsidTr="00E73815">
        <w:tc>
          <w:tcPr>
            <w:tcW w:w="550" w:type="dxa"/>
            <w:tcBorders>
              <w:top w:val="single" w:sz="4" w:space="0" w:color="000000"/>
              <w:left w:val="single" w:sz="4" w:space="0" w:color="000000"/>
              <w:bottom w:val="single" w:sz="4" w:space="0" w:color="000000"/>
            </w:tcBorders>
            <w:shd w:val="clear" w:color="auto" w:fill="auto"/>
          </w:tcPr>
          <w:p w14:paraId="494F0EB1" w14:textId="77777777" w:rsidR="00B92C60" w:rsidRPr="00EB3DEA" w:rsidRDefault="00B92C60" w:rsidP="00E73815">
            <w:pPr>
              <w:snapToGrid w:val="0"/>
              <w:rPr>
                <w:rFonts w:asciiTheme="minorHAnsi" w:hAnsiTheme="minorHAnsi" w:cs="Arial"/>
                <w:sz w:val="20"/>
                <w:szCs w:val="20"/>
              </w:rPr>
            </w:pPr>
          </w:p>
          <w:p w14:paraId="78F37370" w14:textId="77777777" w:rsidR="00B92C60" w:rsidRPr="00EB3DEA" w:rsidRDefault="00B92C60" w:rsidP="00E73815">
            <w:pPr>
              <w:rPr>
                <w:rFonts w:asciiTheme="minorHAnsi" w:hAnsiTheme="minorHAnsi" w:cs="Arial"/>
                <w:sz w:val="20"/>
                <w:szCs w:val="20"/>
              </w:rPr>
            </w:pPr>
          </w:p>
          <w:p w14:paraId="2EA09968" w14:textId="77777777" w:rsidR="00B92C60" w:rsidRPr="00EB3DEA" w:rsidRDefault="00B92C60" w:rsidP="00E73815">
            <w:pPr>
              <w:rPr>
                <w:rFonts w:asciiTheme="minorHAnsi" w:hAnsiTheme="minorHAnsi" w:cs="Arial"/>
                <w:b/>
                <w:sz w:val="20"/>
                <w:szCs w:val="20"/>
              </w:rPr>
            </w:pPr>
            <w:r w:rsidRPr="00EB3DEA">
              <w:rPr>
                <w:rFonts w:asciiTheme="minorHAnsi" w:hAnsiTheme="minorHAnsi" w:cs="Arial"/>
                <w:b/>
                <w:sz w:val="20"/>
                <w:szCs w:val="20"/>
              </w:rPr>
              <w:t>2.</w:t>
            </w:r>
          </w:p>
          <w:p w14:paraId="6229FF39" w14:textId="77777777" w:rsidR="00B92C60" w:rsidRPr="00EB3DEA" w:rsidRDefault="00B92C60" w:rsidP="00E73815">
            <w:pPr>
              <w:rPr>
                <w:rFonts w:asciiTheme="minorHAnsi" w:hAnsiTheme="minorHAnsi" w:cs="Arial"/>
                <w:sz w:val="20"/>
                <w:szCs w:val="20"/>
              </w:rPr>
            </w:pPr>
          </w:p>
        </w:tc>
        <w:tc>
          <w:tcPr>
            <w:tcW w:w="3360" w:type="dxa"/>
            <w:tcBorders>
              <w:top w:val="single" w:sz="4" w:space="0" w:color="000000"/>
              <w:left w:val="single" w:sz="4" w:space="0" w:color="000000"/>
              <w:bottom w:val="single" w:sz="4" w:space="0" w:color="000000"/>
            </w:tcBorders>
            <w:shd w:val="clear" w:color="auto" w:fill="auto"/>
          </w:tcPr>
          <w:p w14:paraId="003122C0" w14:textId="77777777" w:rsidR="00B92C60" w:rsidRPr="00EB3DEA" w:rsidRDefault="00B92C60" w:rsidP="00E73815">
            <w:pPr>
              <w:snapToGrid w:val="0"/>
              <w:rPr>
                <w:rFonts w:asciiTheme="minorHAnsi" w:hAnsiTheme="minorHAnsi"/>
                <w:sz w:val="20"/>
                <w:szCs w:val="20"/>
              </w:rPr>
            </w:pPr>
          </w:p>
          <w:p w14:paraId="780EC895" w14:textId="77777777" w:rsidR="00B92C60" w:rsidRPr="00EB3DEA" w:rsidRDefault="00B92C60" w:rsidP="00E73815">
            <w:pPr>
              <w:rPr>
                <w:rFonts w:asciiTheme="minorHAnsi" w:hAnsiTheme="minorHAnsi"/>
                <w:sz w:val="20"/>
                <w:szCs w:val="20"/>
              </w:rPr>
            </w:pPr>
          </w:p>
          <w:p w14:paraId="6A31FC1B" w14:textId="77777777" w:rsidR="00B92C60" w:rsidRPr="00EB3DEA" w:rsidRDefault="00B92C60" w:rsidP="00E73815">
            <w:pPr>
              <w:rPr>
                <w:rFonts w:asciiTheme="minorHAnsi" w:hAnsiTheme="minorHAnsi"/>
                <w:sz w:val="20"/>
                <w:szCs w:val="20"/>
              </w:rPr>
            </w:pPr>
          </w:p>
        </w:tc>
        <w:tc>
          <w:tcPr>
            <w:tcW w:w="2539" w:type="dxa"/>
            <w:tcBorders>
              <w:top w:val="single" w:sz="4" w:space="0" w:color="000000"/>
              <w:left w:val="single" w:sz="4" w:space="0" w:color="000000"/>
              <w:bottom w:val="single" w:sz="4" w:space="0" w:color="000000"/>
            </w:tcBorders>
            <w:shd w:val="clear" w:color="auto" w:fill="auto"/>
          </w:tcPr>
          <w:p w14:paraId="1AA18954" w14:textId="77777777" w:rsidR="00B92C60" w:rsidRPr="00EB3DEA" w:rsidRDefault="00B92C60" w:rsidP="00E73815">
            <w:pPr>
              <w:snapToGrid w:val="0"/>
              <w:rPr>
                <w:rFonts w:asciiTheme="minorHAnsi" w:hAnsiTheme="minorHAnsi"/>
                <w:sz w:val="20"/>
                <w:szCs w:val="20"/>
              </w:rPr>
            </w:pPr>
          </w:p>
        </w:tc>
        <w:tc>
          <w:tcPr>
            <w:tcW w:w="1418" w:type="dxa"/>
            <w:tcBorders>
              <w:top w:val="single" w:sz="4" w:space="0" w:color="000000"/>
              <w:left w:val="single" w:sz="4" w:space="0" w:color="000000"/>
              <w:bottom w:val="single" w:sz="4" w:space="0" w:color="000000"/>
            </w:tcBorders>
            <w:shd w:val="clear" w:color="auto" w:fill="auto"/>
          </w:tcPr>
          <w:p w14:paraId="421E161C" w14:textId="77777777" w:rsidR="00B92C60" w:rsidRPr="00EB3DEA" w:rsidRDefault="00B92C60" w:rsidP="00E73815">
            <w:pPr>
              <w:snapToGrid w:val="0"/>
              <w:rPr>
                <w:rFonts w:asciiTheme="minorHAnsi" w:hAnsiTheme="minorHAnsi"/>
                <w:sz w:val="20"/>
                <w:szCs w:val="20"/>
              </w:rPr>
            </w:pP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14:paraId="17430BAA" w14:textId="77777777" w:rsidR="00B92C60" w:rsidRPr="00EB3DEA" w:rsidRDefault="00B92C60" w:rsidP="00E73815">
            <w:pPr>
              <w:snapToGrid w:val="0"/>
              <w:rPr>
                <w:rFonts w:asciiTheme="minorHAnsi" w:hAnsiTheme="minorHAnsi"/>
                <w:sz w:val="20"/>
                <w:szCs w:val="20"/>
              </w:rPr>
            </w:pPr>
          </w:p>
        </w:tc>
      </w:tr>
    </w:tbl>
    <w:p w14:paraId="1925B9D4" w14:textId="77777777" w:rsidR="00B92C60" w:rsidRDefault="00B92C60" w:rsidP="00B92C60">
      <w:pPr>
        <w:rPr>
          <w:rFonts w:ascii="Arial" w:hAnsi="Arial" w:cs="Arial"/>
          <w:b/>
          <w:bCs/>
          <w:sz w:val="18"/>
        </w:rPr>
      </w:pPr>
    </w:p>
    <w:p w14:paraId="5756AA1F" w14:textId="77777777" w:rsidR="00B92C60" w:rsidRDefault="00B92C60" w:rsidP="00B92C60">
      <w:pPr>
        <w:pStyle w:val="Standard"/>
        <w:keepNext/>
        <w:tabs>
          <w:tab w:val="left" w:pos="0"/>
        </w:tabs>
        <w:rPr>
          <w:rFonts w:ascii="Arial" w:hAnsi="Arial" w:cs="Arial"/>
          <w:b/>
          <w:bCs/>
          <w:sz w:val="28"/>
          <w:szCs w:val="28"/>
        </w:rPr>
      </w:pPr>
      <w:r>
        <w:rPr>
          <w:rFonts w:ascii="Arial" w:hAnsi="Arial" w:cs="Arial"/>
          <w:b/>
          <w:bCs/>
          <w:sz w:val="28"/>
          <w:szCs w:val="28"/>
        </w:rPr>
        <w:t xml:space="preserve">                                                                                                                                           </w:t>
      </w:r>
    </w:p>
    <w:p w14:paraId="32C94945" w14:textId="77777777" w:rsidR="00B92C60" w:rsidRDefault="00B92C60" w:rsidP="00B92C60">
      <w:pPr>
        <w:spacing w:after="240" w:line="276" w:lineRule="auto"/>
        <w:jc w:val="center"/>
        <w:rPr>
          <w:rFonts w:asciiTheme="minorHAnsi" w:hAnsiTheme="minorHAnsi" w:cstheme="minorHAnsi"/>
          <w:b/>
          <w:szCs w:val="20"/>
          <w:u w:val="single"/>
        </w:rPr>
      </w:pPr>
    </w:p>
    <w:p w14:paraId="4392CE00" w14:textId="71F59E3B" w:rsidR="00B92C60" w:rsidRDefault="00B92C60" w:rsidP="002A5FBA">
      <w:pPr>
        <w:pStyle w:val="Jasnasiatkaakcent31"/>
        <w:spacing w:after="0" w:line="276" w:lineRule="auto"/>
        <w:ind w:left="0"/>
        <w:contextualSpacing/>
        <w:jc w:val="right"/>
        <w:outlineLvl w:val="0"/>
        <w:rPr>
          <w:rFonts w:asciiTheme="minorHAnsi" w:hAnsiTheme="minorHAnsi" w:cstheme="minorHAnsi"/>
        </w:rPr>
      </w:pPr>
    </w:p>
    <w:p w14:paraId="76C4298D" w14:textId="77777777" w:rsidR="00B92C60" w:rsidRPr="00A71168" w:rsidRDefault="00B92C60" w:rsidP="002A5FBA">
      <w:pPr>
        <w:pStyle w:val="Jasnasiatkaakcent31"/>
        <w:spacing w:after="0" w:line="276" w:lineRule="auto"/>
        <w:ind w:left="0"/>
        <w:contextualSpacing/>
        <w:jc w:val="right"/>
        <w:outlineLvl w:val="0"/>
        <w:rPr>
          <w:rFonts w:asciiTheme="minorHAnsi" w:hAnsiTheme="minorHAnsi" w:cstheme="minorHAnsi"/>
        </w:rPr>
      </w:pPr>
    </w:p>
    <w:p w14:paraId="2B7D1554" w14:textId="77777777" w:rsidR="00BB0C90" w:rsidRPr="008C5F1B" w:rsidRDefault="00BB0C90" w:rsidP="002A5FBA">
      <w:pPr>
        <w:pStyle w:val="Nagwek4"/>
        <w:spacing w:line="276" w:lineRule="auto"/>
        <w:contextualSpacing/>
        <w:jc w:val="right"/>
        <w:rPr>
          <w:rFonts w:ascii="Calibri" w:hAnsi="Calibri" w:cs="Calibri"/>
          <w:i w:val="0"/>
          <w:color w:val="auto"/>
        </w:rPr>
      </w:pPr>
    </w:p>
    <w:p w14:paraId="4584895C" w14:textId="77777777" w:rsidR="00BB0C90" w:rsidRPr="00BB0C90" w:rsidRDefault="00BB0C90" w:rsidP="002A5FBA">
      <w:pPr>
        <w:spacing w:before="100" w:beforeAutospacing="1" w:after="119" w:line="276" w:lineRule="auto"/>
        <w:jc w:val="both"/>
        <w:rPr>
          <w:rFonts w:asciiTheme="minorHAnsi" w:hAnsiTheme="minorHAnsi" w:cstheme="minorHAnsi"/>
          <w:sz w:val="20"/>
          <w:szCs w:val="20"/>
        </w:rPr>
      </w:pPr>
    </w:p>
    <w:p w14:paraId="52A00F01" w14:textId="616C87BB" w:rsidR="00BB0C90" w:rsidRDefault="00BB0C90" w:rsidP="002A5FBA">
      <w:pPr>
        <w:spacing w:line="276" w:lineRule="auto"/>
        <w:contextualSpacing/>
        <w:jc w:val="both"/>
        <w:rPr>
          <w:rFonts w:ascii="Calibri" w:hAnsi="Calibri" w:cs="Calibri"/>
          <w:b/>
          <w:sz w:val="20"/>
          <w:szCs w:val="20"/>
        </w:rPr>
      </w:pPr>
    </w:p>
    <w:p w14:paraId="1BA00021" w14:textId="6431BABE" w:rsidR="00BB0C90" w:rsidRDefault="00BB0C90" w:rsidP="002A5FBA">
      <w:pPr>
        <w:spacing w:line="276" w:lineRule="auto"/>
        <w:contextualSpacing/>
        <w:jc w:val="both"/>
        <w:rPr>
          <w:rFonts w:ascii="Calibri" w:hAnsi="Calibri" w:cs="Calibri"/>
          <w:b/>
          <w:sz w:val="20"/>
          <w:szCs w:val="20"/>
        </w:rPr>
      </w:pPr>
    </w:p>
    <w:p w14:paraId="62D5F32C" w14:textId="44DECB41" w:rsidR="00BB0C90" w:rsidRDefault="00BB0C90" w:rsidP="002A5FBA">
      <w:pPr>
        <w:spacing w:line="276" w:lineRule="auto"/>
        <w:contextualSpacing/>
        <w:jc w:val="both"/>
        <w:rPr>
          <w:rFonts w:ascii="Calibri" w:hAnsi="Calibri" w:cs="Calibri"/>
          <w:b/>
          <w:sz w:val="20"/>
          <w:szCs w:val="20"/>
        </w:rPr>
      </w:pPr>
    </w:p>
    <w:p w14:paraId="32286883" w14:textId="533E32A5" w:rsidR="00BB0C90" w:rsidRDefault="00BB0C90" w:rsidP="002A5FBA">
      <w:pPr>
        <w:spacing w:line="276" w:lineRule="auto"/>
        <w:contextualSpacing/>
        <w:jc w:val="both"/>
        <w:rPr>
          <w:rFonts w:ascii="Calibri" w:hAnsi="Calibri" w:cs="Calibri"/>
          <w:b/>
          <w:sz w:val="20"/>
          <w:szCs w:val="20"/>
        </w:rPr>
      </w:pPr>
    </w:p>
    <w:p w14:paraId="73F64F53" w14:textId="4B4E2AD9" w:rsidR="00BB0C90" w:rsidRDefault="00BB0C90" w:rsidP="002A5FBA">
      <w:pPr>
        <w:spacing w:line="276" w:lineRule="auto"/>
        <w:contextualSpacing/>
        <w:jc w:val="both"/>
        <w:rPr>
          <w:rFonts w:ascii="Calibri" w:hAnsi="Calibri" w:cs="Calibri"/>
          <w:b/>
          <w:sz w:val="20"/>
          <w:szCs w:val="20"/>
        </w:rPr>
      </w:pPr>
    </w:p>
    <w:p w14:paraId="3EA56573" w14:textId="0D917409" w:rsidR="00BB0C90" w:rsidRDefault="00BB0C90" w:rsidP="002A5FBA">
      <w:pPr>
        <w:spacing w:line="276" w:lineRule="auto"/>
        <w:contextualSpacing/>
        <w:jc w:val="both"/>
        <w:rPr>
          <w:rFonts w:ascii="Calibri" w:hAnsi="Calibri" w:cs="Calibri"/>
          <w:b/>
          <w:sz w:val="20"/>
          <w:szCs w:val="20"/>
        </w:rPr>
      </w:pPr>
    </w:p>
    <w:p w14:paraId="201D2F79" w14:textId="1AB30342" w:rsidR="00BB0C90" w:rsidRDefault="00BB0C90" w:rsidP="002A5FBA">
      <w:pPr>
        <w:spacing w:line="276" w:lineRule="auto"/>
        <w:contextualSpacing/>
        <w:jc w:val="both"/>
        <w:rPr>
          <w:rFonts w:ascii="Calibri" w:hAnsi="Calibri" w:cs="Calibri"/>
          <w:b/>
          <w:sz w:val="20"/>
          <w:szCs w:val="20"/>
        </w:rPr>
      </w:pPr>
    </w:p>
    <w:p w14:paraId="6090CDB2" w14:textId="368E2D82" w:rsidR="00BB0C90" w:rsidRDefault="00BB0C90" w:rsidP="002A5FBA">
      <w:pPr>
        <w:spacing w:line="276" w:lineRule="auto"/>
        <w:contextualSpacing/>
        <w:jc w:val="both"/>
        <w:rPr>
          <w:rFonts w:ascii="Calibri" w:hAnsi="Calibri" w:cs="Calibri"/>
          <w:b/>
          <w:sz w:val="20"/>
          <w:szCs w:val="20"/>
        </w:rPr>
      </w:pPr>
    </w:p>
    <w:p w14:paraId="0774B63D" w14:textId="237FE5C1" w:rsidR="0037277C" w:rsidRDefault="0037277C" w:rsidP="002A5FBA">
      <w:pPr>
        <w:spacing w:line="276" w:lineRule="auto"/>
        <w:contextualSpacing/>
        <w:jc w:val="both"/>
        <w:rPr>
          <w:rFonts w:ascii="Calibri" w:hAnsi="Calibri" w:cs="Calibri"/>
          <w:b/>
          <w:sz w:val="20"/>
          <w:szCs w:val="20"/>
        </w:rPr>
      </w:pPr>
    </w:p>
    <w:p w14:paraId="0E47F9FB" w14:textId="77777777" w:rsidR="000D3097" w:rsidRDefault="000D3097" w:rsidP="002A5FBA">
      <w:pPr>
        <w:spacing w:after="240" w:line="276" w:lineRule="auto"/>
        <w:rPr>
          <w:rFonts w:asciiTheme="minorHAnsi" w:hAnsiTheme="minorHAnsi" w:cstheme="minorHAnsi"/>
          <w:b/>
          <w:szCs w:val="20"/>
          <w:u w:val="single"/>
        </w:rPr>
        <w:sectPr w:rsidR="000D3097" w:rsidSect="005534CF">
          <w:headerReference w:type="default" r:id="rId45"/>
          <w:pgSz w:w="11907" w:h="16840" w:code="9"/>
          <w:pgMar w:top="720" w:right="720" w:bottom="720" w:left="720" w:header="709" w:footer="709" w:gutter="0"/>
          <w:cols w:space="708"/>
          <w:noEndnote/>
        </w:sectPr>
      </w:pPr>
    </w:p>
    <w:p w14:paraId="59166280" w14:textId="77777777" w:rsidR="00A01928" w:rsidRDefault="00A01928" w:rsidP="007C5410">
      <w:pPr>
        <w:spacing w:line="276" w:lineRule="auto"/>
        <w:ind w:left="426"/>
        <w:rPr>
          <w:rFonts w:asciiTheme="minorHAnsi" w:hAnsiTheme="minorHAnsi" w:cstheme="minorHAnsi"/>
          <w:b/>
          <w:szCs w:val="20"/>
          <w:u w:val="single"/>
        </w:rPr>
      </w:pPr>
    </w:p>
    <w:p w14:paraId="2E0C19CC" w14:textId="5BE05D72" w:rsidR="007C5410" w:rsidRPr="001229C8" w:rsidRDefault="007C5410" w:rsidP="007C5410">
      <w:pPr>
        <w:spacing w:after="240" w:line="276" w:lineRule="auto"/>
        <w:ind w:left="426"/>
        <w:jc w:val="center"/>
        <w:rPr>
          <w:rFonts w:asciiTheme="minorHAnsi" w:hAnsiTheme="minorHAnsi" w:cstheme="minorHAnsi"/>
          <w:color w:val="7030A0"/>
          <w:sz w:val="20"/>
          <w:szCs w:val="20"/>
          <w:u w:val="single"/>
        </w:rPr>
      </w:pPr>
      <w:r w:rsidRPr="007C06A5">
        <w:rPr>
          <w:rFonts w:asciiTheme="minorHAnsi" w:hAnsiTheme="minorHAnsi" w:cstheme="minorHAnsi"/>
          <w:b/>
          <w:szCs w:val="20"/>
          <w:u w:val="single"/>
        </w:rPr>
        <w:t xml:space="preserve">TOM II WZÓR UMOWY </w:t>
      </w:r>
      <w:r w:rsidR="00E3280D">
        <w:rPr>
          <w:rFonts w:asciiTheme="minorHAnsi" w:hAnsiTheme="minorHAnsi" w:cstheme="minorHAnsi"/>
          <w:b/>
          <w:szCs w:val="20"/>
          <w:u w:val="single"/>
        </w:rPr>
        <w:t>(Pakiet nr 1)</w:t>
      </w:r>
    </w:p>
    <w:p w14:paraId="21466B72" w14:textId="5DC8EF5D" w:rsidR="007C5410" w:rsidRPr="008C1CB2" w:rsidRDefault="007C5410" w:rsidP="007C5410">
      <w:pPr>
        <w:spacing w:line="276" w:lineRule="auto"/>
        <w:ind w:left="426"/>
        <w:contextualSpacing/>
        <w:jc w:val="center"/>
        <w:outlineLvl w:val="0"/>
        <w:rPr>
          <w:rFonts w:ascii="Calibri" w:hAnsi="Calibri" w:cs="Calibri"/>
          <w:sz w:val="20"/>
          <w:szCs w:val="20"/>
        </w:rPr>
      </w:pPr>
      <w:r w:rsidRPr="008C1CB2">
        <w:rPr>
          <w:rFonts w:ascii="Calibri" w:hAnsi="Calibri" w:cs="Calibri"/>
          <w:sz w:val="20"/>
          <w:szCs w:val="20"/>
        </w:rPr>
        <w:t>UMOWA Nr - …............./202</w:t>
      </w:r>
      <w:r w:rsidR="00E3280D">
        <w:rPr>
          <w:rFonts w:ascii="Calibri" w:hAnsi="Calibri" w:cs="Calibri"/>
          <w:sz w:val="20"/>
          <w:szCs w:val="20"/>
        </w:rPr>
        <w:t>2</w:t>
      </w:r>
    </w:p>
    <w:p w14:paraId="2594C111" w14:textId="77777777" w:rsidR="007C5410" w:rsidRPr="002B3961" w:rsidRDefault="007C5410" w:rsidP="007C5410">
      <w:pPr>
        <w:spacing w:line="276" w:lineRule="auto"/>
        <w:ind w:left="426"/>
        <w:contextualSpacing/>
        <w:jc w:val="center"/>
        <w:rPr>
          <w:rFonts w:ascii="Calibri" w:hAnsi="Calibri" w:cs="Calibri"/>
          <w:sz w:val="20"/>
          <w:szCs w:val="20"/>
        </w:rPr>
      </w:pPr>
      <w:r w:rsidRPr="002B3961">
        <w:rPr>
          <w:rFonts w:ascii="Calibri" w:hAnsi="Calibri" w:cs="Calibri"/>
          <w:sz w:val="20"/>
          <w:szCs w:val="20"/>
        </w:rPr>
        <w:t>zawarta na podstawie art. 254 pkt 1 ustawy z dnia 11 września 2019 r. Prawo zamówień publicznych</w:t>
      </w:r>
    </w:p>
    <w:p w14:paraId="56BF7C0C" w14:textId="14D75E08" w:rsidR="007C5410" w:rsidRPr="002B3961" w:rsidRDefault="007C5410" w:rsidP="007C5410">
      <w:pPr>
        <w:spacing w:line="276" w:lineRule="auto"/>
        <w:ind w:left="426"/>
        <w:contextualSpacing/>
        <w:jc w:val="center"/>
        <w:rPr>
          <w:rFonts w:ascii="Calibri" w:hAnsi="Calibri" w:cs="Calibri"/>
          <w:sz w:val="20"/>
          <w:szCs w:val="20"/>
        </w:rPr>
      </w:pPr>
      <w:r w:rsidRPr="002B3961">
        <w:rPr>
          <w:rFonts w:ascii="Calibri" w:hAnsi="Calibri" w:cs="Calibri"/>
          <w:sz w:val="20"/>
          <w:szCs w:val="20"/>
        </w:rPr>
        <w:t>(</w:t>
      </w:r>
      <w:proofErr w:type="spellStart"/>
      <w:r>
        <w:rPr>
          <w:rFonts w:ascii="Calibri" w:hAnsi="Calibri" w:cs="Calibri"/>
          <w:sz w:val="20"/>
          <w:szCs w:val="20"/>
        </w:rPr>
        <w:t>t.j</w:t>
      </w:r>
      <w:proofErr w:type="spellEnd"/>
      <w:r>
        <w:rPr>
          <w:rFonts w:ascii="Calibri" w:hAnsi="Calibri" w:cs="Calibri"/>
          <w:sz w:val="20"/>
          <w:szCs w:val="20"/>
        </w:rPr>
        <w:t xml:space="preserve">. </w:t>
      </w:r>
      <w:r w:rsidRPr="002B3961">
        <w:rPr>
          <w:rFonts w:ascii="Calibri" w:hAnsi="Calibri" w:cs="Calibri"/>
          <w:sz w:val="20"/>
          <w:szCs w:val="20"/>
        </w:rPr>
        <w:t>Dz. U. z 20</w:t>
      </w:r>
      <w:r>
        <w:rPr>
          <w:rFonts w:ascii="Calibri" w:hAnsi="Calibri" w:cs="Calibri"/>
          <w:sz w:val="20"/>
          <w:szCs w:val="20"/>
        </w:rPr>
        <w:t>21</w:t>
      </w:r>
      <w:r w:rsidRPr="002B3961">
        <w:rPr>
          <w:rFonts w:ascii="Calibri" w:hAnsi="Calibri" w:cs="Calibri"/>
          <w:sz w:val="20"/>
          <w:szCs w:val="20"/>
        </w:rPr>
        <w:t xml:space="preserve"> r. poz. </w:t>
      </w:r>
      <w:r>
        <w:rPr>
          <w:rFonts w:ascii="Calibri" w:hAnsi="Calibri" w:cs="Calibri"/>
          <w:sz w:val="20"/>
          <w:szCs w:val="20"/>
        </w:rPr>
        <w:t>1129</w:t>
      </w:r>
      <w:r w:rsidRPr="002B3961">
        <w:rPr>
          <w:rFonts w:ascii="Calibri" w:hAnsi="Calibri" w:cs="Calibri"/>
          <w:sz w:val="20"/>
          <w:szCs w:val="20"/>
        </w:rPr>
        <w:t xml:space="preserve"> ze zm.)</w:t>
      </w:r>
      <w:r>
        <w:rPr>
          <w:rFonts w:ascii="Calibri" w:hAnsi="Calibri" w:cs="Calibri"/>
          <w:sz w:val="20"/>
          <w:szCs w:val="20"/>
        </w:rPr>
        <w:t xml:space="preserve"> </w:t>
      </w:r>
      <w:r w:rsidRPr="002B3961">
        <w:rPr>
          <w:rFonts w:ascii="Calibri" w:hAnsi="Calibri" w:cs="Calibri"/>
          <w:sz w:val="20"/>
          <w:szCs w:val="20"/>
        </w:rPr>
        <w:t>w dniu .... 202</w:t>
      </w:r>
      <w:r w:rsidR="003C33AF">
        <w:rPr>
          <w:rFonts w:ascii="Calibri" w:hAnsi="Calibri" w:cs="Calibri"/>
          <w:sz w:val="20"/>
          <w:szCs w:val="20"/>
        </w:rPr>
        <w:t>2</w:t>
      </w:r>
      <w:r w:rsidRPr="002B3961">
        <w:rPr>
          <w:rFonts w:ascii="Calibri" w:hAnsi="Calibri" w:cs="Calibri"/>
          <w:sz w:val="20"/>
          <w:szCs w:val="20"/>
        </w:rPr>
        <w:t xml:space="preserve"> r. w Poznaniu pomiędzy:</w:t>
      </w:r>
    </w:p>
    <w:p w14:paraId="0B06AE28" w14:textId="77777777" w:rsidR="007C5410" w:rsidRPr="000B3578" w:rsidRDefault="007C5410" w:rsidP="007C5410">
      <w:pPr>
        <w:widowControl w:val="0"/>
        <w:tabs>
          <w:tab w:val="left" w:pos="0"/>
        </w:tabs>
        <w:suppressAutoHyphens/>
        <w:ind w:left="426"/>
        <w:textAlignment w:val="baseline"/>
        <w:rPr>
          <w:rFonts w:ascii="Arial" w:hAnsi="Arial" w:cs="Arial"/>
          <w:kern w:val="1"/>
          <w:sz w:val="20"/>
          <w:szCs w:val="20"/>
          <w:lang w:eastAsia="hi-IN" w:bidi="hi-IN"/>
        </w:rPr>
      </w:pPr>
    </w:p>
    <w:p w14:paraId="1A53E72F" w14:textId="77777777" w:rsidR="007C5410" w:rsidRPr="00E122F1" w:rsidRDefault="007C5410" w:rsidP="007C5410">
      <w:pPr>
        <w:suppressAutoHyphens/>
        <w:ind w:left="426"/>
        <w:jc w:val="both"/>
        <w:rPr>
          <w:rFonts w:asciiTheme="minorHAnsi" w:hAnsiTheme="minorHAnsi" w:cstheme="minorHAnsi"/>
          <w:sz w:val="20"/>
          <w:szCs w:val="20"/>
          <w:lang w:eastAsia="ar-SA"/>
        </w:rPr>
      </w:pPr>
      <w:r w:rsidRPr="00E122F1">
        <w:rPr>
          <w:rFonts w:asciiTheme="minorHAnsi" w:hAnsiTheme="minorHAnsi" w:cstheme="minorHAnsi"/>
          <w:sz w:val="20"/>
          <w:szCs w:val="20"/>
        </w:rPr>
        <w:t>Szpitalem Klinicznym Przemienienia Pańskiego Uniwersytetu Medycznego im. Karola</w:t>
      </w:r>
      <w:r w:rsidRPr="00E122F1">
        <w:rPr>
          <w:rFonts w:asciiTheme="minorHAnsi" w:hAnsiTheme="minorHAnsi" w:cstheme="minorHAnsi"/>
          <w:b/>
          <w:sz w:val="20"/>
          <w:szCs w:val="20"/>
        </w:rPr>
        <w:t xml:space="preserve"> </w:t>
      </w:r>
      <w:r w:rsidRPr="00E122F1">
        <w:rPr>
          <w:rFonts w:asciiTheme="minorHAnsi" w:hAnsiTheme="minorHAnsi" w:cstheme="minorHAnsi"/>
          <w:sz w:val="20"/>
          <w:szCs w:val="20"/>
          <w:lang w:eastAsia="ar-SA"/>
        </w:rPr>
        <w:t xml:space="preserve">Marcinkowskiego </w:t>
      </w:r>
      <w:r>
        <w:rPr>
          <w:rFonts w:asciiTheme="minorHAnsi" w:hAnsiTheme="minorHAnsi" w:cstheme="minorHAnsi"/>
          <w:sz w:val="20"/>
          <w:szCs w:val="20"/>
          <w:lang w:eastAsia="ar-SA"/>
        </w:rPr>
        <w:br/>
      </w:r>
      <w:r w:rsidRPr="00E122F1">
        <w:rPr>
          <w:rFonts w:asciiTheme="minorHAnsi" w:hAnsiTheme="minorHAnsi" w:cstheme="minorHAnsi"/>
          <w:sz w:val="20"/>
          <w:szCs w:val="20"/>
          <w:lang w:eastAsia="ar-SA"/>
        </w:rPr>
        <w:t xml:space="preserve">w Poznaniu, adres: ul. Długa 1/2, 61 – 848 Poznań, wpisanym dnia 28.02.2001 r., do rejestru stowarzyszeń, innych organizacji społecznych i zawodowych, fundacji oraz samodzielnych publicznych zakładów opieki zdrowotnej Krajowego Rejestru Sądowego przez Sąd  Rejonowy Poznań – Nowe Miasto i Wilda w Poznaniu, VIII Wydział Gospodarczy Krajowego Rejestru Sądowego pod numerem: 000001853, o nadanym nr NIP: 7781343588, </w:t>
      </w:r>
      <w:r>
        <w:rPr>
          <w:rFonts w:asciiTheme="minorHAnsi" w:hAnsiTheme="minorHAnsi" w:cstheme="minorHAnsi"/>
          <w:sz w:val="20"/>
          <w:szCs w:val="20"/>
          <w:lang w:eastAsia="ar-SA"/>
        </w:rPr>
        <w:br/>
      </w:r>
      <w:r w:rsidRPr="00E122F1">
        <w:rPr>
          <w:rFonts w:asciiTheme="minorHAnsi" w:hAnsiTheme="minorHAnsi" w:cstheme="minorHAnsi"/>
          <w:sz w:val="20"/>
          <w:szCs w:val="20"/>
          <w:lang w:eastAsia="ar-SA"/>
        </w:rPr>
        <w:t>nr Regon: 0002888828, reprezentowanym przez:</w:t>
      </w:r>
    </w:p>
    <w:p w14:paraId="1FD8C7D3" w14:textId="77777777" w:rsidR="007C5410" w:rsidRPr="00E122F1" w:rsidRDefault="007C5410" w:rsidP="007C5410">
      <w:pPr>
        <w:ind w:left="426"/>
        <w:jc w:val="both"/>
        <w:rPr>
          <w:rFonts w:asciiTheme="minorHAnsi" w:hAnsiTheme="minorHAnsi" w:cstheme="minorHAnsi"/>
          <w:b/>
          <w:sz w:val="20"/>
          <w:szCs w:val="20"/>
        </w:rPr>
      </w:pPr>
      <w:r w:rsidRPr="00E122F1">
        <w:rPr>
          <w:rFonts w:asciiTheme="minorHAnsi" w:hAnsiTheme="minorHAnsi" w:cstheme="minorHAnsi"/>
          <w:b/>
          <w:sz w:val="20"/>
          <w:szCs w:val="20"/>
        </w:rPr>
        <w:t>……………………………………………………………….</w:t>
      </w:r>
    </w:p>
    <w:p w14:paraId="5A76A3A5" w14:textId="253F2808" w:rsidR="007C5410" w:rsidRPr="00E122F1" w:rsidRDefault="007C5410" w:rsidP="007C5410">
      <w:pPr>
        <w:suppressAutoHyphens/>
        <w:ind w:left="426"/>
        <w:jc w:val="both"/>
        <w:rPr>
          <w:rFonts w:asciiTheme="minorHAnsi" w:hAnsiTheme="minorHAnsi" w:cstheme="minorHAnsi"/>
          <w:sz w:val="20"/>
          <w:szCs w:val="20"/>
          <w:lang w:eastAsia="ar-SA"/>
        </w:rPr>
      </w:pPr>
      <w:r w:rsidRPr="00E122F1">
        <w:rPr>
          <w:rFonts w:asciiTheme="minorHAnsi" w:hAnsiTheme="minorHAnsi" w:cstheme="minorHAnsi"/>
          <w:sz w:val="20"/>
          <w:szCs w:val="20"/>
          <w:lang w:eastAsia="ar-SA"/>
        </w:rPr>
        <w:t>zwanym w dalszej treści umowy Zamawiającym</w:t>
      </w:r>
      <w:r w:rsidR="003C33AF">
        <w:rPr>
          <w:rFonts w:asciiTheme="minorHAnsi" w:hAnsiTheme="minorHAnsi" w:cstheme="minorHAnsi"/>
          <w:sz w:val="20"/>
          <w:szCs w:val="20"/>
          <w:lang w:eastAsia="ar-SA"/>
        </w:rPr>
        <w:t>*</w:t>
      </w:r>
      <w:r w:rsidRPr="00E122F1">
        <w:rPr>
          <w:rFonts w:asciiTheme="minorHAnsi" w:hAnsiTheme="minorHAnsi" w:cstheme="minorHAnsi"/>
          <w:sz w:val="20"/>
          <w:szCs w:val="20"/>
          <w:lang w:eastAsia="ar-SA"/>
        </w:rPr>
        <w:t>,</w:t>
      </w:r>
    </w:p>
    <w:p w14:paraId="3B164179" w14:textId="5CC18D82" w:rsidR="003C33AF" w:rsidRPr="003C33AF" w:rsidRDefault="003C33AF" w:rsidP="007C5410">
      <w:pPr>
        <w:ind w:left="426"/>
        <w:jc w:val="both"/>
        <w:rPr>
          <w:rFonts w:asciiTheme="minorHAnsi" w:hAnsiTheme="minorHAnsi" w:cstheme="minorHAnsi"/>
          <w:b/>
          <w:bCs/>
          <w:i/>
          <w:iCs/>
          <w:sz w:val="16"/>
          <w:szCs w:val="16"/>
        </w:rPr>
      </w:pPr>
      <w:r w:rsidRPr="003C33AF">
        <w:rPr>
          <w:rFonts w:asciiTheme="minorHAnsi" w:hAnsiTheme="minorHAnsi" w:cstheme="minorHAnsi"/>
          <w:b/>
          <w:bCs/>
          <w:i/>
          <w:iCs/>
          <w:sz w:val="16"/>
          <w:szCs w:val="16"/>
        </w:rPr>
        <w:t>*dostosować po zmianie podmiotowej</w:t>
      </w:r>
    </w:p>
    <w:p w14:paraId="1470E169" w14:textId="02EF8D8E" w:rsidR="007C5410" w:rsidRPr="00E122F1" w:rsidRDefault="007C5410" w:rsidP="007C5410">
      <w:pPr>
        <w:ind w:left="426"/>
        <w:jc w:val="both"/>
        <w:rPr>
          <w:rFonts w:asciiTheme="minorHAnsi" w:hAnsiTheme="minorHAnsi" w:cstheme="minorHAnsi"/>
          <w:sz w:val="20"/>
          <w:szCs w:val="20"/>
        </w:rPr>
      </w:pPr>
      <w:r w:rsidRPr="00E122F1">
        <w:rPr>
          <w:rFonts w:asciiTheme="minorHAnsi" w:hAnsiTheme="minorHAnsi" w:cstheme="minorHAnsi"/>
          <w:sz w:val="20"/>
          <w:szCs w:val="20"/>
        </w:rPr>
        <w:t>a</w:t>
      </w:r>
    </w:p>
    <w:p w14:paraId="49844545" w14:textId="77777777" w:rsidR="007C5410" w:rsidRPr="00E122F1" w:rsidRDefault="007C5410" w:rsidP="007C5410">
      <w:pPr>
        <w:widowControl w:val="0"/>
        <w:tabs>
          <w:tab w:val="left" w:pos="1417"/>
        </w:tabs>
        <w:overflowPunct w:val="0"/>
        <w:autoSpaceDE w:val="0"/>
        <w:autoSpaceDN w:val="0"/>
        <w:adjustRightInd w:val="0"/>
        <w:ind w:left="426" w:right="72"/>
        <w:jc w:val="both"/>
        <w:rPr>
          <w:rFonts w:asciiTheme="minorHAnsi" w:hAnsiTheme="minorHAnsi" w:cstheme="minorHAnsi"/>
          <w:sz w:val="20"/>
          <w:szCs w:val="20"/>
        </w:rPr>
      </w:pPr>
      <w:r w:rsidRPr="00E122F1">
        <w:rPr>
          <w:rFonts w:asciiTheme="minorHAnsi" w:hAnsiTheme="minorHAnsi" w:cstheme="minorHAnsi"/>
          <w:sz w:val="20"/>
          <w:szCs w:val="20"/>
        </w:rPr>
        <w:t>................................................................................... adres: ……………………………………………</w:t>
      </w:r>
    </w:p>
    <w:p w14:paraId="726256E2" w14:textId="77777777" w:rsidR="007C5410" w:rsidRPr="00E122F1" w:rsidRDefault="007C5410" w:rsidP="007C5410">
      <w:pPr>
        <w:ind w:left="426"/>
        <w:jc w:val="both"/>
        <w:rPr>
          <w:rFonts w:asciiTheme="minorHAnsi" w:hAnsiTheme="minorHAnsi" w:cstheme="minorHAnsi"/>
          <w:sz w:val="20"/>
          <w:szCs w:val="20"/>
        </w:rPr>
      </w:pPr>
      <w:r w:rsidRPr="00E122F1">
        <w:rPr>
          <w:rFonts w:asciiTheme="minorHAnsi" w:hAnsiTheme="minorHAnsi" w:cstheme="minorHAnsi"/>
          <w:sz w:val="20"/>
          <w:szCs w:val="20"/>
        </w:rPr>
        <w:t>adres mailowy do doręczeń: …………………………………...</w:t>
      </w:r>
    </w:p>
    <w:p w14:paraId="41AC0EBE" w14:textId="77777777" w:rsidR="007C5410" w:rsidRPr="00E122F1" w:rsidRDefault="007C5410" w:rsidP="007C5410">
      <w:pPr>
        <w:ind w:left="426"/>
        <w:jc w:val="both"/>
        <w:rPr>
          <w:rFonts w:asciiTheme="minorHAnsi" w:hAnsiTheme="minorHAnsi" w:cstheme="minorHAnsi"/>
          <w:sz w:val="20"/>
          <w:szCs w:val="20"/>
        </w:rPr>
      </w:pPr>
      <w:r w:rsidRPr="00E122F1">
        <w:rPr>
          <w:rFonts w:asciiTheme="minorHAnsi" w:hAnsiTheme="minorHAnsi" w:cstheme="minorHAnsi"/>
          <w:sz w:val="20"/>
          <w:szCs w:val="20"/>
        </w:rPr>
        <w:t>reprezentowanym przez: ………………………………………</w:t>
      </w:r>
    </w:p>
    <w:p w14:paraId="00BE6592" w14:textId="77777777" w:rsidR="007C5410" w:rsidRPr="000B3578" w:rsidRDefault="007C5410" w:rsidP="007C5410">
      <w:pPr>
        <w:widowControl w:val="0"/>
        <w:tabs>
          <w:tab w:val="left" w:pos="0"/>
        </w:tabs>
        <w:suppressAutoHyphens/>
        <w:ind w:left="426"/>
        <w:textAlignment w:val="baseline"/>
        <w:rPr>
          <w:rFonts w:ascii="Arial" w:hAnsi="Arial" w:cs="Arial"/>
          <w:kern w:val="1"/>
          <w:sz w:val="20"/>
          <w:szCs w:val="20"/>
          <w:lang w:eastAsia="hi-IN" w:bidi="hi-IN"/>
        </w:rPr>
      </w:pPr>
      <w:r w:rsidRPr="00E122F1">
        <w:rPr>
          <w:rFonts w:asciiTheme="minorHAnsi" w:hAnsiTheme="minorHAnsi" w:cstheme="minorHAnsi"/>
          <w:sz w:val="20"/>
          <w:szCs w:val="20"/>
        </w:rPr>
        <w:t xml:space="preserve">zwanym w dalszej treści umowy </w:t>
      </w:r>
      <w:r w:rsidRPr="00E122F1">
        <w:rPr>
          <w:rFonts w:asciiTheme="minorHAnsi" w:hAnsiTheme="minorHAnsi" w:cstheme="minorHAnsi"/>
          <w:b/>
          <w:sz w:val="20"/>
          <w:szCs w:val="20"/>
        </w:rPr>
        <w:t>Wykonawcą</w:t>
      </w:r>
    </w:p>
    <w:p w14:paraId="234B3DA6" w14:textId="77777777" w:rsidR="007C5410" w:rsidRDefault="007C5410" w:rsidP="007C5410">
      <w:pPr>
        <w:spacing w:line="276" w:lineRule="auto"/>
        <w:ind w:left="426"/>
        <w:contextualSpacing/>
        <w:jc w:val="both"/>
        <w:rPr>
          <w:rFonts w:asciiTheme="minorHAnsi" w:hAnsiTheme="minorHAnsi" w:cstheme="minorHAnsi"/>
          <w:sz w:val="20"/>
          <w:szCs w:val="20"/>
        </w:rPr>
      </w:pPr>
    </w:p>
    <w:p w14:paraId="1888D835" w14:textId="47623EBF" w:rsidR="007C5410" w:rsidRPr="00C835B2" w:rsidRDefault="007C5410" w:rsidP="007C5410">
      <w:pPr>
        <w:spacing w:line="276" w:lineRule="auto"/>
        <w:ind w:left="426"/>
        <w:contextualSpacing/>
        <w:jc w:val="both"/>
        <w:rPr>
          <w:rFonts w:asciiTheme="minorHAnsi" w:hAnsiTheme="minorHAnsi" w:cstheme="minorHAnsi"/>
          <w:sz w:val="20"/>
          <w:szCs w:val="20"/>
        </w:rPr>
      </w:pPr>
      <w:r w:rsidRPr="0075517A">
        <w:rPr>
          <w:rFonts w:asciiTheme="minorHAnsi" w:hAnsiTheme="minorHAnsi" w:cstheme="minorHAnsi"/>
          <w:sz w:val="20"/>
          <w:szCs w:val="20"/>
        </w:rPr>
        <w:t>na podstawie dokonanego przez Zamawiającego wyboru oferty Wykonawcy</w:t>
      </w:r>
      <w:r>
        <w:rPr>
          <w:rFonts w:asciiTheme="minorHAnsi" w:hAnsiTheme="minorHAnsi" w:cstheme="minorHAnsi"/>
          <w:sz w:val="20"/>
          <w:szCs w:val="20"/>
        </w:rPr>
        <w:t xml:space="preserve"> w postępowaniu </w:t>
      </w:r>
      <w:r w:rsidRPr="003C33AF">
        <w:rPr>
          <w:rFonts w:asciiTheme="minorHAnsi" w:hAnsiTheme="minorHAnsi" w:cstheme="minorHAnsi"/>
          <w:b/>
          <w:bCs/>
          <w:color w:val="7030A0"/>
          <w:sz w:val="20"/>
          <w:szCs w:val="20"/>
        </w:rPr>
        <w:t>EZP/</w:t>
      </w:r>
      <w:r w:rsidR="00E3280D" w:rsidRPr="003C33AF">
        <w:rPr>
          <w:rFonts w:asciiTheme="minorHAnsi" w:hAnsiTheme="minorHAnsi" w:cstheme="minorHAnsi"/>
          <w:b/>
          <w:bCs/>
          <w:color w:val="7030A0"/>
          <w:sz w:val="20"/>
          <w:szCs w:val="20"/>
        </w:rPr>
        <w:t>116</w:t>
      </w:r>
      <w:r w:rsidRPr="003C33AF">
        <w:rPr>
          <w:rFonts w:asciiTheme="minorHAnsi" w:hAnsiTheme="minorHAnsi" w:cstheme="minorHAnsi"/>
          <w:b/>
          <w:bCs/>
          <w:color w:val="7030A0"/>
          <w:sz w:val="20"/>
          <w:szCs w:val="20"/>
        </w:rPr>
        <w:t>/</w:t>
      </w:r>
      <w:r w:rsidR="00E3280D" w:rsidRPr="003C33AF">
        <w:rPr>
          <w:rFonts w:asciiTheme="minorHAnsi" w:hAnsiTheme="minorHAnsi" w:cstheme="minorHAnsi"/>
          <w:b/>
          <w:bCs/>
          <w:color w:val="7030A0"/>
          <w:sz w:val="20"/>
          <w:szCs w:val="20"/>
        </w:rPr>
        <w:t>2021</w:t>
      </w:r>
      <w:r w:rsidRPr="003C33AF">
        <w:rPr>
          <w:rFonts w:asciiTheme="minorHAnsi" w:hAnsiTheme="minorHAnsi" w:cstheme="minorHAnsi"/>
          <w:color w:val="000000" w:themeColor="text1"/>
          <w:sz w:val="20"/>
          <w:szCs w:val="20"/>
        </w:rPr>
        <w:t xml:space="preserve">, prowadzonego w </w:t>
      </w:r>
      <w:r>
        <w:rPr>
          <w:rFonts w:asciiTheme="minorHAnsi" w:hAnsiTheme="minorHAnsi" w:cstheme="minorHAnsi"/>
          <w:color w:val="000000" w:themeColor="text1"/>
          <w:sz w:val="20"/>
          <w:szCs w:val="20"/>
        </w:rPr>
        <w:t>trybie postępowania podstawowym na podstawie ar</w:t>
      </w:r>
      <w:r w:rsidR="00FD038C">
        <w:rPr>
          <w:rFonts w:asciiTheme="minorHAnsi" w:hAnsiTheme="minorHAnsi" w:cstheme="minorHAnsi"/>
          <w:color w:val="000000" w:themeColor="text1"/>
          <w:sz w:val="20"/>
          <w:szCs w:val="20"/>
        </w:rPr>
        <w:t>t</w:t>
      </w:r>
      <w:r>
        <w:rPr>
          <w:rFonts w:asciiTheme="minorHAnsi" w:hAnsiTheme="minorHAnsi" w:cstheme="minorHAnsi"/>
          <w:color w:val="000000" w:themeColor="text1"/>
          <w:sz w:val="20"/>
          <w:szCs w:val="20"/>
        </w:rPr>
        <w:t>. 275 ust.</w:t>
      </w:r>
      <w:r w:rsidR="00FD038C">
        <w:rPr>
          <w:rFonts w:asciiTheme="minorHAnsi" w:hAnsiTheme="minorHAnsi" w:cstheme="minorHAnsi"/>
          <w:color w:val="000000" w:themeColor="text1"/>
          <w:sz w:val="20"/>
          <w:szCs w:val="20"/>
        </w:rPr>
        <w:t xml:space="preserve"> 1 ustawy</w:t>
      </w:r>
      <w:r>
        <w:rPr>
          <w:rFonts w:asciiTheme="minorHAnsi" w:hAnsiTheme="minorHAnsi" w:cstheme="minorHAnsi"/>
          <w:color w:val="000000" w:themeColor="text1"/>
          <w:sz w:val="20"/>
          <w:szCs w:val="20"/>
        </w:rPr>
        <w:t xml:space="preserve"> z dnia </w:t>
      </w:r>
      <w:r>
        <w:rPr>
          <w:rFonts w:asciiTheme="minorHAnsi" w:hAnsiTheme="minorHAnsi" w:cstheme="minorHAnsi"/>
          <w:sz w:val="20"/>
          <w:szCs w:val="20"/>
        </w:rPr>
        <w:t xml:space="preserve">11.09.2019 r. </w:t>
      </w:r>
      <w:r w:rsidRPr="0075517A">
        <w:rPr>
          <w:rFonts w:asciiTheme="minorHAnsi" w:hAnsiTheme="minorHAnsi" w:cstheme="minorHAnsi"/>
          <w:sz w:val="20"/>
          <w:szCs w:val="20"/>
        </w:rPr>
        <w:t>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w:t>
      </w:r>
      <w:r w:rsidRPr="0075517A">
        <w:rPr>
          <w:rFonts w:asciiTheme="minorHAnsi" w:hAnsiTheme="minorHAnsi" w:cstheme="minorHAnsi"/>
          <w:sz w:val="20"/>
          <w:szCs w:val="20"/>
        </w:rPr>
        <w:t>Dz. U. z 20</w:t>
      </w:r>
      <w:r>
        <w:rPr>
          <w:rFonts w:asciiTheme="minorHAnsi" w:hAnsiTheme="minorHAnsi" w:cstheme="minorHAnsi"/>
          <w:sz w:val="20"/>
          <w:szCs w:val="20"/>
        </w:rPr>
        <w:t>21</w:t>
      </w:r>
      <w:r w:rsidRPr="0075517A">
        <w:rPr>
          <w:rFonts w:asciiTheme="minorHAnsi" w:hAnsiTheme="minorHAnsi" w:cstheme="minorHAnsi"/>
          <w:sz w:val="20"/>
          <w:szCs w:val="20"/>
        </w:rPr>
        <w:t xml:space="preserve"> r. poz. </w:t>
      </w:r>
      <w:r>
        <w:rPr>
          <w:rFonts w:asciiTheme="minorHAnsi" w:hAnsiTheme="minorHAnsi" w:cstheme="minorHAnsi"/>
          <w:sz w:val="20"/>
          <w:szCs w:val="20"/>
        </w:rPr>
        <w:t>1129</w:t>
      </w:r>
      <w:r w:rsidRPr="0075517A">
        <w:rPr>
          <w:rFonts w:asciiTheme="minorHAnsi" w:hAnsiTheme="minorHAnsi" w:cstheme="minorHAnsi"/>
          <w:sz w:val="20"/>
          <w:szCs w:val="20"/>
        </w:rPr>
        <w:t xml:space="preserve"> ze zm.</w:t>
      </w:r>
      <w:r>
        <w:rPr>
          <w:rFonts w:asciiTheme="minorHAnsi" w:hAnsiTheme="minorHAnsi" w:cstheme="minorHAnsi"/>
          <w:sz w:val="20"/>
          <w:szCs w:val="20"/>
        </w:rPr>
        <w:t>)</w:t>
      </w:r>
      <w:r w:rsidRPr="00C835B2">
        <w:rPr>
          <w:rFonts w:asciiTheme="minorHAnsi" w:hAnsiTheme="minorHAnsi" w:cstheme="minorHAnsi"/>
          <w:sz w:val="20"/>
          <w:szCs w:val="20"/>
        </w:rPr>
        <w:t>, dalej Pzp, strony stanowią:</w:t>
      </w:r>
    </w:p>
    <w:p w14:paraId="54DB327F" w14:textId="77777777" w:rsidR="007C5410" w:rsidRDefault="007C5410" w:rsidP="007C5410">
      <w:pPr>
        <w:spacing w:line="276" w:lineRule="auto"/>
        <w:ind w:left="426"/>
        <w:contextualSpacing/>
        <w:jc w:val="center"/>
        <w:rPr>
          <w:rFonts w:asciiTheme="minorHAnsi" w:hAnsiTheme="minorHAnsi" w:cstheme="minorHAnsi"/>
          <w:sz w:val="20"/>
          <w:szCs w:val="20"/>
        </w:rPr>
      </w:pPr>
    </w:p>
    <w:p w14:paraId="782D0E08" w14:textId="77777777" w:rsidR="007C5410" w:rsidRPr="00E122F1" w:rsidRDefault="007C5410" w:rsidP="007C5410">
      <w:pPr>
        <w:tabs>
          <w:tab w:val="left" w:pos="708"/>
        </w:tabs>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§1</w:t>
      </w:r>
    </w:p>
    <w:p w14:paraId="738053F8" w14:textId="77777777" w:rsidR="007C5410" w:rsidRPr="00E122F1" w:rsidRDefault="007C5410" w:rsidP="007C5410">
      <w:pPr>
        <w:tabs>
          <w:tab w:val="left" w:pos="708"/>
        </w:tabs>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Przedmiot Umowy</w:t>
      </w:r>
    </w:p>
    <w:p w14:paraId="77A491E9" w14:textId="3EBFB509" w:rsidR="00004C44" w:rsidRDefault="007C5410" w:rsidP="0045264F">
      <w:pPr>
        <w:numPr>
          <w:ilvl w:val="0"/>
          <w:numId w:val="68"/>
        </w:numPr>
        <w:spacing w:line="276" w:lineRule="auto"/>
        <w:ind w:left="426" w:hanging="426"/>
        <w:jc w:val="both"/>
        <w:rPr>
          <w:rFonts w:asciiTheme="minorHAnsi" w:hAnsiTheme="minorHAnsi" w:cstheme="minorHAnsi"/>
          <w:sz w:val="20"/>
          <w:szCs w:val="20"/>
        </w:rPr>
      </w:pPr>
      <w:r w:rsidRPr="00E122F1">
        <w:rPr>
          <w:rFonts w:asciiTheme="minorHAnsi" w:hAnsiTheme="minorHAnsi" w:cstheme="minorHAnsi"/>
          <w:sz w:val="20"/>
          <w:szCs w:val="20"/>
        </w:rPr>
        <w:t xml:space="preserve">Przedmiotem umowy jest </w:t>
      </w:r>
      <w:r w:rsidR="00E3280D">
        <w:rPr>
          <w:rFonts w:asciiTheme="minorHAnsi" w:hAnsiTheme="minorHAnsi" w:cstheme="minorHAnsi"/>
          <w:b/>
          <w:bCs/>
          <w:color w:val="7030A0"/>
          <w:sz w:val="20"/>
          <w:szCs w:val="20"/>
        </w:rPr>
        <w:t>w</w:t>
      </w:r>
      <w:r w:rsidR="00E3280D" w:rsidRPr="00EA7ABF">
        <w:rPr>
          <w:rFonts w:asciiTheme="minorHAnsi" w:hAnsiTheme="minorHAnsi" w:cstheme="minorHAnsi"/>
          <w:b/>
          <w:bCs/>
          <w:color w:val="7030A0"/>
          <w:sz w:val="20"/>
          <w:szCs w:val="20"/>
        </w:rPr>
        <w:t>ykonanie projektu wraz z realizacją rozbudowy systemu SSP (system sygnalizacji pożaru)</w:t>
      </w:r>
      <w:r w:rsidRPr="004F7A33">
        <w:rPr>
          <w:rFonts w:asciiTheme="minorHAnsi" w:hAnsiTheme="minorHAnsi" w:cstheme="minorHAnsi"/>
          <w:b/>
          <w:bCs/>
          <w:sz w:val="20"/>
          <w:szCs w:val="20"/>
        </w:rPr>
        <w:t>,</w:t>
      </w:r>
      <w:r w:rsidRPr="00E122F1">
        <w:rPr>
          <w:rFonts w:asciiTheme="minorHAnsi" w:hAnsiTheme="minorHAnsi" w:cstheme="minorHAnsi"/>
          <w:sz w:val="20"/>
          <w:szCs w:val="20"/>
        </w:rPr>
        <w:t xml:space="preserve"> </w:t>
      </w:r>
      <w:r w:rsidR="00004C44">
        <w:rPr>
          <w:rFonts w:asciiTheme="minorHAnsi" w:hAnsiTheme="minorHAnsi" w:cstheme="minorHAnsi"/>
          <w:sz w:val="20"/>
          <w:szCs w:val="20"/>
        </w:rPr>
        <w:t xml:space="preserve">na podstawie opisu </w:t>
      </w:r>
      <w:r w:rsidR="00FD038C" w:rsidRPr="00E122F1">
        <w:rPr>
          <w:rFonts w:asciiTheme="minorHAnsi" w:hAnsiTheme="minorHAnsi" w:cstheme="minorHAnsi"/>
          <w:sz w:val="20"/>
          <w:szCs w:val="20"/>
        </w:rPr>
        <w:t>stanowiąc</w:t>
      </w:r>
      <w:r w:rsidR="00FD038C">
        <w:rPr>
          <w:rFonts w:asciiTheme="minorHAnsi" w:hAnsiTheme="minorHAnsi" w:cstheme="minorHAnsi"/>
          <w:sz w:val="20"/>
          <w:szCs w:val="20"/>
        </w:rPr>
        <w:t>ego</w:t>
      </w:r>
      <w:r w:rsidR="00FD038C" w:rsidRPr="00E122F1">
        <w:rPr>
          <w:rFonts w:asciiTheme="minorHAnsi" w:hAnsiTheme="minorHAnsi" w:cstheme="minorHAnsi"/>
          <w:sz w:val="20"/>
          <w:szCs w:val="20"/>
        </w:rPr>
        <w:t xml:space="preserve"> integralną</w:t>
      </w:r>
      <w:r w:rsidRPr="00E122F1">
        <w:rPr>
          <w:rFonts w:asciiTheme="minorHAnsi" w:hAnsiTheme="minorHAnsi" w:cstheme="minorHAnsi"/>
          <w:sz w:val="20"/>
          <w:szCs w:val="20"/>
        </w:rPr>
        <w:t xml:space="preserve"> część</w:t>
      </w:r>
      <w:r w:rsidR="00EE4EB1">
        <w:rPr>
          <w:rFonts w:asciiTheme="minorHAnsi" w:hAnsiTheme="minorHAnsi" w:cstheme="minorHAnsi"/>
          <w:sz w:val="20"/>
          <w:szCs w:val="20"/>
        </w:rPr>
        <w:t xml:space="preserve"> </w:t>
      </w:r>
      <w:r w:rsidR="00004C44">
        <w:rPr>
          <w:rFonts w:asciiTheme="minorHAnsi" w:hAnsiTheme="minorHAnsi" w:cstheme="minorHAnsi"/>
          <w:sz w:val="20"/>
          <w:szCs w:val="20"/>
        </w:rPr>
        <w:t xml:space="preserve">umowy i stanowiący </w:t>
      </w:r>
      <w:r w:rsidR="003C33AF">
        <w:rPr>
          <w:rFonts w:asciiTheme="minorHAnsi" w:hAnsiTheme="minorHAnsi" w:cstheme="minorHAnsi"/>
          <w:sz w:val="20"/>
          <w:szCs w:val="20"/>
        </w:rPr>
        <w:t>Z</w:t>
      </w:r>
      <w:r w:rsidR="00004C44">
        <w:rPr>
          <w:rFonts w:asciiTheme="minorHAnsi" w:hAnsiTheme="minorHAnsi" w:cstheme="minorHAnsi"/>
          <w:sz w:val="20"/>
          <w:szCs w:val="20"/>
        </w:rPr>
        <w:t>ałącznik nr 1 do umowy.</w:t>
      </w:r>
      <w:r w:rsidR="004422A8">
        <w:rPr>
          <w:rFonts w:asciiTheme="minorHAnsi" w:hAnsiTheme="minorHAnsi" w:cstheme="minorHAnsi"/>
          <w:sz w:val="20"/>
          <w:szCs w:val="20"/>
        </w:rPr>
        <w:t xml:space="preserve"> </w:t>
      </w:r>
    </w:p>
    <w:p w14:paraId="4C565784" w14:textId="5552930E" w:rsidR="004422A8" w:rsidRPr="00004C44" w:rsidRDefault="004422A8" w:rsidP="0045264F">
      <w:pPr>
        <w:numPr>
          <w:ilvl w:val="0"/>
          <w:numId w:val="68"/>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Miejsce realizacji </w:t>
      </w:r>
      <w:r w:rsidR="003C33AF">
        <w:rPr>
          <w:rFonts w:asciiTheme="minorHAnsi" w:hAnsiTheme="minorHAnsi" w:cstheme="minorHAnsi"/>
          <w:sz w:val="20"/>
          <w:szCs w:val="20"/>
        </w:rPr>
        <w:t xml:space="preserve">przedmiotu Umowy - </w:t>
      </w:r>
      <w:r>
        <w:rPr>
          <w:rFonts w:asciiTheme="minorHAnsi" w:hAnsiTheme="minorHAnsi" w:cstheme="minorHAnsi"/>
          <w:sz w:val="20"/>
          <w:szCs w:val="20"/>
        </w:rPr>
        <w:t xml:space="preserve">budynki </w:t>
      </w:r>
      <w:r w:rsidR="003C33AF">
        <w:rPr>
          <w:rFonts w:asciiTheme="minorHAnsi" w:hAnsiTheme="minorHAnsi" w:cstheme="minorHAnsi"/>
          <w:sz w:val="20"/>
          <w:szCs w:val="20"/>
        </w:rPr>
        <w:t>Zamawiającego</w:t>
      </w:r>
      <w:r>
        <w:rPr>
          <w:rFonts w:asciiTheme="minorHAnsi" w:hAnsiTheme="minorHAnsi" w:cstheme="minorHAnsi"/>
          <w:sz w:val="20"/>
          <w:szCs w:val="20"/>
        </w:rPr>
        <w:t xml:space="preserve"> przy ul. Szamarzewskiego 84</w:t>
      </w:r>
    </w:p>
    <w:p w14:paraId="49E2F92E" w14:textId="77777777" w:rsidR="003C33AF" w:rsidRDefault="003C33AF" w:rsidP="00330739">
      <w:pPr>
        <w:tabs>
          <w:tab w:val="left" w:pos="708"/>
        </w:tabs>
        <w:spacing w:line="276" w:lineRule="auto"/>
        <w:ind w:left="426"/>
        <w:jc w:val="center"/>
        <w:rPr>
          <w:rFonts w:asciiTheme="minorHAnsi" w:hAnsiTheme="minorHAnsi" w:cstheme="minorHAnsi"/>
          <w:b/>
          <w:bCs/>
          <w:sz w:val="20"/>
          <w:szCs w:val="20"/>
        </w:rPr>
      </w:pPr>
    </w:p>
    <w:p w14:paraId="3AB92B03" w14:textId="0AFDE911" w:rsidR="007C5410" w:rsidRPr="00330739" w:rsidRDefault="007C5410" w:rsidP="00330739">
      <w:pPr>
        <w:tabs>
          <w:tab w:val="left" w:pos="708"/>
        </w:tabs>
        <w:spacing w:line="276" w:lineRule="auto"/>
        <w:ind w:left="426"/>
        <w:jc w:val="center"/>
        <w:rPr>
          <w:rFonts w:asciiTheme="minorHAnsi" w:hAnsiTheme="minorHAnsi" w:cstheme="minorHAnsi"/>
          <w:b/>
          <w:bCs/>
          <w:sz w:val="20"/>
          <w:szCs w:val="20"/>
        </w:rPr>
      </w:pPr>
      <w:r w:rsidRPr="00330739">
        <w:rPr>
          <w:rFonts w:asciiTheme="minorHAnsi" w:hAnsiTheme="minorHAnsi" w:cstheme="minorHAnsi"/>
          <w:b/>
          <w:bCs/>
          <w:sz w:val="20"/>
          <w:szCs w:val="20"/>
        </w:rPr>
        <w:t>§2</w:t>
      </w:r>
    </w:p>
    <w:p w14:paraId="5341C964" w14:textId="7671A534" w:rsidR="006159F4" w:rsidRPr="00330739" w:rsidRDefault="003C33AF" w:rsidP="00330739">
      <w:pPr>
        <w:tabs>
          <w:tab w:val="left" w:pos="708"/>
        </w:tabs>
        <w:spacing w:line="276" w:lineRule="auto"/>
        <w:ind w:left="426"/>
        <w:jc w:val="center"/>
        <w:rPr>
          <w:rFonts w:asciiTheme="minorHAnsi" w:hAnsiTheme="minorHAnsi" w:cstheme="minorHAnsi"/>
          <w:b/>
          <w:bCs/>
          <w:sz w:val="20"/>
          <w:szCs w:val="20"/>
        </w:rPr>
      </w:pPr>
      <w:r>
        <w:rPr>
          <w:rFonts w:asciiTheme="minorHAnsi" w:hAnsiTheme="minorHAnsi" w:cstheme="minorHAnsi"/>
          <w:b/>
          <w:bCs/>
          <w:sz w:val="20"/>
          <w:szCs w:val="20"/>
        </w:rPr>
        <w:t xml:space="preserve">Prawo opcji </w:t>
      </w:r>
    </w:p>
    <w:p w14:paraId="182E81DE" w14:textId="6C615DB4" w:rsidR="00B926F5" w:rsidRPr="00330739" w:rsidRDefault="00D71BFA" w:rsidP="0045264F">
      <w:pPr>
        <w:pStyle w:val="Akapitzlist"/>
        <w:numPr>
          <w:ilvl w:val="2"/>
          <w:numId w:val="76"/>
        </w:numPr>
        <w:tabs>
          <w:tab w:val="left" w:pos="708"/>
        </w:tabs>
        <w:spacing w:line="276" w:lineRule="auto"/>
        <w:ind w:left="426"/>
        <w:jc w:val="both"/>
        <w:rPr>
          <w:rFonts w:asciiTheme="minorHAnsi" w:hAnsiTheme="minorHAnsi" w:cstheme="minorHAnsi"/>
          <w:b/>
          <w:bCs/>
        </w:rPr>
      </w:pPr>
      <w:r w:rsidRPr="00330739">
        <w:rPr>
          <w:rFonts w:asciiTheme="minorHAnsi" w:hAnsiTheme="minorHAnsi" w:cstheme="minorHAnsi"/>
        </w:rPr>
        <w:t xml:space="preserve">Zamawiający </w:t>
      </w:r>
      <w:r w:rsidR="003C33AF">
        <w:rPr>
          <w:rFonts w:asciiTheme="minorHAnsi" w:hAnsiTheme="minorHAnsi" w:cstheme="minorHAnsi"/>
        </w:rPr>
        <w:t xml:space="preserve">mając na uwadze treść art. 441 ustawy PZP </w:t>
      </w:r>
      <w:r w:rsidRPr="00330739">
        <w:rPr>
          <w:rFonts w:asciiTheme="minorHAnsi" w:hAnsiTheme="minorHAnsi" w:cstheme="minorHAnsi"/>
        </w:rPr>
        <w:t>ma prawo jednostronnie rozszerzyć</w:t>
      </w:r>
      <w:r w:rsidR="00B926F5" w:rsidRPr="00330739">
        <w:rPr>
          <w:rFonts w:asciiTheme="minorHAnsi" w:hAnsiTheme="minorHAnsi" w:cstheme="minorHAnsi"/>
        </w:rPr>
        <w:t xml:space="preserve"> zakres umowy o wykonanie prac montażowych na podstawie dokumentacji projektowej przygotowanej </w:t>
      </w:r>
      <w:r w:rsidR="003C33AF">
        <w:rPr>
          <w:rFonts w:asciiTheme="minorHAnsi" w:hAnsiTheme="minorHAnsi" w:cstheme="minorHAnsi"/>
        </w:rPr>
        <w:t>na podstawie niniejszej umowy</w:t>
      </w:r>
      <w:r w:rsidR="00DB6266">
        <w:rPr>
          <w:rFonts w:asciiTheme="minorHAnsi" w:hAnsiTheme="minorHAnsi" w:cstheme="minorHAnsi"/>
        </w:rPr>
        <w:t>, co stanowi Prawo opcji.</w:t>
      </w:r>
    </w:p>
    <w:p w14:paraId="0B086A7D" w14:textId="23CCC7D8" w:rsidR="00B926F5" w:rsidRPr="00330739" w:rsidRDefault="00D71BFA" w:rsidP="0045264F">
      <w:pPr>
        <w:pStyle w:val="Akapitzlist"/>
        <w:numPr>
          <w:ilvl w:val="2"/>
          <w:numId w:val="76"/>
        </w:numPr>
        <w:tabs>
          <w:tab w:val="left" w:pos="708"/>
        </w:tabs>
        <w:spacing w:line="276" w:lineRule="auto"/>
        <w:ind w:left="426"/>
        <w:jc w:val="both"/>
        <w:rPr>
          <w:rFonts w:asciiTheme="minorHAnsi" w:hAnsiTheme="minorHAnsi" w:cstheme="minorHAnsi"/>
          <w:b/>
          <w:bCs/>
        </w:rPr>
      </w:pPr>
      <w:r w:rsidRPr="00330739">
        <w:rPr>
          <w:rFonts w:asciiTheme="minorHAnsi" w:hAnsiTheme="minorHAnsi" w:cstheme="minorHAnsi"/>
        </w:rPr>
        <w:t xml:space="preserve">Zamawiający zastrzega, iż zakres </w:t>
      </w:r>
      <w:r w:rsidR="003C33AF">
        <w:rPr>
          <w:rFonts w:asciiTheme="minorHAnsi" w:hAnsiTheme="minorHAnsi" w:cstheme="minorHAnsi"/>
        </w:rPr>
        <w:t xml:space="preserve">Prawa opcji </w:t>
      </w:r>
      <w:r w:rsidRPr="00330739">
        <w:rPr>
          <w:rFonts w:asciiTheme="minorHAnsi" w:hAnsiTheme="minorHAnsi" w:cstheme="minorHAnsi"/>
        </w:rPr>
        <w:t xml:space="preserve">nie stanowi zobowiązania umownego (w tym finansowego) Zamawiającego zaciąganego w </w:t>
      </w:r>
      <w:r w:rsidR="003C33AF">
        <w:rPr>
          <w:rFonts w:asciiTheme="minorHAnsi" w:hAnsiTheme="minorHAnsi" w:cstheme="minorHAnsi"/>
        </w:rPr>
        <w:t xml:space="preserve">dniu </w:t>
      </w:r>
      <w:r w:rsidRPr="00330739">
        <w:rPr>
          <w:rFonts w:asciiTheme="minorHAnsi" w:hAnsiTheme="minorHAnsi" w:cstheme="minorHAnsi"/>
        </w:rPr>
        <w:t xml:space="preserve">zawarcia umowy, a przewidywany zakres </w:t>
      </w:r>
      <w:r w:rsidR="003C33AF">
        <w:rPr>
          <w:rFonts w:asciiTheme="minorHAnsi" w:hAnsiTheme="minorHAnsi" w:cstheme="minorHAnsi"/>
        </w:rPr>
        <w:t xml:space="preserve">Prawa opcji </w:t>
      </w:r>
      <w:r w:rsidRPr="00330739">
        <w:rPr>
          <w:rFonts w:asciiTheme="minorHAnsi" w:hAnsiTheme="minorHAnsi" w:cstheme="minorHAnsi"/>
        </w:rPr>
        <w:t xml:space="preserve">nie jest gwarantowany </w:t>
      </w:r>
      <w:r w:rsidR="003C33AF">
        <w:rPr>
          <w:rFonts w:asciiTheme="minorHAnsi" w:hAnsiTheme="minorHAnsi" w:cstheme="minorHAnsi"/>
        </w:rPr>
        <w:t xml:space="preserve">przez Zamawiającego </w:t>
      </w:r>
      <w:r w:rsidRPr="00330739">
        <w:rPr>
          <w:rFonts w:asciiTheme="minorHAnsi" w:hAnsiTheme="minorHAnsi" w:cstheme="minorHAnsi"/>
        </w:rPr>
        <w:t xml:space="preserve">do realizacji. </w:t>
      </w:r>
    </w:p>
    <w:p w14:paraId="6197E6C8" w14:textId="1FE50C64" w:rsidR="00B926F5" w:rsidRPr="00330739" w:rsidRDefault="00D71BFA" w:rsidP="0045264F">
      <w:pPr>
        <w:pStyle w:val="Akapitzlist"/>
        <w:numPr>
          <w:ilvl w:val="2"/>
          <w:numId w:val="76"/>
        </w:numPr>
        <w:tabs>
          <w:tab w:val="left" w:pos="708"/>
        </w:tabs>
        <w:spacing w:line="276" w:lineRule="auto"/>
        <w:ind w:left="426"/>
        <w:jc w:val="both"/>
        <w:rPr>
          <w:rFonts w:asciiTheme="minorHAnsi" w:hAnsiTheme="minorHAnsi" w:cstheme="minorHAnsi"/>
          <w:b/>
          <w:bCs/>
        </w:rPr>
      </w:pPr>
      <w:r w:rsidRPr="00330739">
        <w:rPr>
          <w:rFonts w:asciiTheme="minorHAnsi" w:hAnsiTheme="minorHAnsi" w:cstheme="minorHAnsi"/>
        </w:rPr>
        <w:t xml:space="preserve">Zakres przedmiotu umowy objęty </w:t>
      </w:r>
      <w:r w:rsidR="003C33AF">
        <w:rPr>
          <w:rFonts w:asciiTheme="minorHAnsi" w:hAnsiTheme="minorHAnsi" w:cstheme="minorHAnsi"/>
        </w:rPr>
        <w:t xml:space="preserve">Prawem opcji </w:t>
      </w:r>
      <w:r w:rsidRPr="00330739">
        <w:rPr>
          <w:rFonts w:asciiTheme="minorHAnsi" w:hAnsiTheme="minorHAnsi" w:cstheme="minorHAnsi"/>
        </w:rPr>
        <w:t xml:space="preserve">i </w:t>
      </w:r>
      <w:r w:rsidR="00DB6266">
        <w:rPr>
          <w:rFonts w:asciiTheme="minorHAnsi" w:hAnsiTheme="minorHAnsi" w:cstheme="minorHAnsi"/>
        </w:rPr>
        <w:t xml:space="preserve">maksymalna </w:t>
      </w:r>
      <w:r w:rsidRPr="00330739">
        <w:rPr>
          <w:rFonts w:asciiTheme="minorHAnsi" w:hAnsiTheme="minorHAnsi" w:cstheme="minorHAnsi"/>
        </w:rPr>
        <w:t xml:space="preserve">wysokość wynagrodzenia należnego </w:t>
      </w:r>
      <w:r w:rsidR="00DB6266">
        <w:rPr>
          <w:rFonts w:asciiTheme="minorHAnsi" w:hAnsiTheme="minorHAnsi" w:cstheme="minorHAnsi"/>
        </w:rPr>
        <w:t xml:space="preserve">Wykonawcy </w:t>
      </w:r>
      <w:r w:rsidRPr="00330739">
        <w:rPr>
          <w:rFonts w:asciiTheme="minorHAnsi" w:hAnsiTheme="minorHAnsi" w:cstheme="minorHAnsi"/>
        </w:rPr>
        <w:t xml:space="preserve">tytułem realizacji </w:t>
      </w:r>
      <w:r w:rsidR="003C33AF">
        <w:rPr>
          <w:rFonts w:asciiTheme="minorHAnsi" w:hAnsiTheme="minorHAnsi" w:cstheme="minorHAnsi"/>
        </w:rPr>
        <w:t xml:space="preserve">Prawa </w:t>
      </w:r>
      <w:r w:rsidRPr="00330739">
        <w:rPr>
          <w:rFonts w:asciiTheme="minorHAnsi" w:hAnsiTheme="minorHAnsi" w:cstheme="minorHAnsi"/>
        </w:rPr>
        <w:t>opcji określa Załącznik nr</w:t>
      </w:r>
      <w:r w:rsidR="00B926F5" w:rsidRPr="00330739">
        <w:rPr>
          <w:rFonts w:asciiTheme="minorHAnsi" w:hAnsiTheme="minorHAnsi" w:cstheme="minorHAnsi"/>
        </w:rPr>
        <w:t xml:space="preserve"> 4</w:t>
      </w:r>
      <w:r w:rsidRPr="00330739">
        <w:rPr>
          <w:rFonts w:asciiTheme="minorHAnsi" w:hAnsiTheme="minorHAnsi" w:cstheme="minorHAnsi"/>
        </w:rPr>
        <w:t xml:space="preserve"> do umowy. </w:t>
      </w:r>
    </w:p>
    <w:p w14:paraId="304791C8" w14:textId="0C2112BF" w:rsidR="00330739" w:rsidRPr="00330739" w:rsidRDefault="00D71BFA" w:rsidP="0045264F">
      <w:pPr>
        <w:pStyle w:val="Akapitzlist"/>
        <w:numPr>
          <w:ilvl w:val="2"/>
          <w:numId w:val="76"/>
        </w:numPr>
        <w:tabs>
          <w:tab w:val="left" w:pos="708"/>
        </w:tabs>
        <w:spacing w:line="276" w:lineRule="auto"/>
        <w:ind w:left="426"/>
        <w:jc w:val="both"/>
        <w:rPr>
          <w:rFonts w:asciiTheme="minorHAnsi" w:hAnsiTheme="minorHAnsi" w:cstheme="minorHAnsi"/>
          <w:b/>
          <w:bCs/>
        </w:rPr>
      </w:pPr>
      <w:r w:rsidRPr="00330739">
        <w:rPr>
          <w:rFonts w:asciiTheme="minorHAnsi" w:hAnsiTheme="minorHAnsi" w:cstheme="minorHAnsi"/>
        </w:rPr>
        <w:t xml:space="preserve">W przypadku skorzystania z </w:t>
      </w:r>
      <w:r w:rsidR="003C33AF">
        <w:rPr>
          <w:rFonts w:asciiTheme="minorHAnsi" w:hAnsiTheme="minorHAnsi" w:cstheme="minorHAnsi"/>
        </w:rPr>
        <w:t>P</w:t>
      </w:r>
      <w:r w:rsidRPr="00330739">
        <w:rPr>
          <w:rFonts w:asciiTheme="minorHAnsi" w:hAnsiTheme="minorHAnsi" w:cstheme="minorHAnsi"/>
        </w:rPr>
        <w:t xml:space="preserve">rawa opcji wynagrodzenie płatne będzie w wysokości wynikającej z wartości </w:t>
      </w:r>
      <w:r w:rsidR="00DB6266">
        <w:rPr>
          <w:rFonts w:asciiTheme="minorHAnsi" w:hAnsiTheme="minorHAnsi" w:cstheme="minorHAnsi"/>
        </w:rPr>
        <w:t xml:space="preserve">Prawa </w:t>
      </w:r>
      <w:r w:rsidRPr="00330739">
        <w:rPr>
          <w:rFonts w:asciiTheme="minorHAnsi" w:hAnsiTheme="minorHAnsi" w:cstheme="minorHAnsi"/>
        </w:rPr>
        <w:t>opcji</w:t>
      </w:r>
      <w:r w:rsidR="00330739" w:rsidRPr="00330739">
        <w:rPr>
          <w:rFonts w:asciiTheme="minorHAnsi" w:hAnsiTheme="minorHAnsi" w:cstheme="minorHAnsi"/>
        </w:rPr>
        <w:t xml:space="preserve"> określonego w ofercie Wykonawcy</w:t>
      </w:r>
      <w:r w:rsidR="003C33AF">
        <w:rPr>
          <w:rFonts w:asciiTheme="minorHAnsi" w:hAnsiTheme="minorHAnsi" w:cstheme="minorHAnsi"/>
        </w:rPr>
        <w:t>, co stanowi maksymal</w:t>
      </w:r>
      <w:r w:rsidR="00DB6266">
        <w:rPr>
          <w:rFonts w:asciiTheme="minorHAnsi" w:hAnsiTheme="minorHAnsi" w:cstheme="minorHAnsi"/>
        </w:rPr>
        <w:t xml:space="preserve">ną </w:t>
      </w:r>
      <w:r w:rsidR="003C33AF">
        <w:rPr>
          <w:rFonts w:asciiTheme="minorHAnsi" w:hAnsiTheme="minorHAnsi" w:cstheme="minorHAnsi"/>
        </w:rPr>
        <w:t>wartość Prawa opcji.</w:t>
      </w:r>
    </w:p>
    <w:p w14:paraId="2ABAA522" w14:textId="1384CA33" w:rsidR="00330739" w:rsidRPr="00330739" w:rsidRDefault="00D71BFA" w:rsidP="0045264F">
      <w:pPr>
        <w:pStyle w:val="Akapitzlist"/>
        <w:numPr>
          <w:ilvl w:val="2"/>
          <w:numId w:val="76"/>
        </w:numPr>
        <w:tabs>
          <w:tab w:val="left" w:pos="708"/>
        </w:tabs>
        <w:spacing w:line="276" w:lineRule="auto"/>
        <w:ind w:left="426"/>
        <w:jc w:val="both"/>
        <w:rPr>
          <w:rFonts w:asciiTheme="minorHAnsi" w:hAnsiTheme="minorHAnsi" w:cstheme="minorHAnsi"/>
          <w:b/>
          <w:bCs/>
        </w:rPr>
      </w:pPr>
      <w:r w:rsidRPr="00330739">
        <w:rPr>
          <w:rFonts w:asciiTheme="minorHAnsi" w:hAnsiTheme="minorHAnsi" w:cstheme="minorHAnsi"/>
        </w:rPr>
        <w:t xml:space="preserve">Skorzystanie z </w:t>
      </w:r>
      <w:r w:rsidR="003C33AF">
        <w:rPr>
          <w:rFonts w:asciiTheme="minorHAnsi" w:hAnsiTheme="minorHAnsi" w:cstheme="minorHAnsi"/>
        </w:rPr>
        <w:t>P</w:t>
      </w:r>
      <w:r w:rsidRPr="00330739">
        <w:rPr>
          <w:rFonts w:asciiTheme="minorHAnsi" w:hAnsiTheme="minorHAnsi" w:cstheme="minorHAnsi"/>
        </w:rPr>
        <w:t xml:space="preserve">rawa opcji uzależnione będzie wyłącznie od potrzeb Zamawiającego i możliwości finansowych Zamawiającego. Wykonawca nie ma roszczenia </w:t>
      </w:r>
      <w:r w:rsidR="00B91672">
        <w:rPr>
          <w:rFonts w:asciiTheme="minorHAnsi" w:hAnsiTheme="minorHAnsi" w:cstheme="minorHAnsi"/>
        </w:rPr>
        <w:t xml:space="preserve">do Zamawiającego </w:t>
      </w:r>
      <w:r w:rsidRPr="00330739">
        <w:rPr>
          <w:rFonts w:asciiTheme="minorHAnsi" w:hAnsiTheme="minorHAnsi" w:cstheme="minorHAnsi"/>
        </w:rPr>
        <w:t xml:space="preserve">o wykonanie </w:t>
      </w:r>
      <w:r w:rsidR="003C33AF">
        <w:rPr>
          <w:rFonts w:asciiTheme="minorHAnsi" w:hAnsiTheme="minorHAnsi" w:cstheme="minorHAnsi"/>
        </w:rPr>
        <w:t>P</w:t>
      </w:r>
      <w:r w:rsidRPr="00330739">
        <w:rPr>
          <w:rFonts w:asciiTheme="minorHAnsi" w:hAnsiTheme="minorHAnsi" w:cstheme="minorHAnsi"/>
        </w:rPr>
        <w:t>rawa opcji</w:t>
      </w:r>
      <w:r w:rsidR="00B91672">
        <w:rPr>
          <w:rFonts w:asciiTheme="minorHAnsi" w:hAnsiTheme="minorHAnsi" w:cstheme="minorHAnsi"/>
        </w:rPr>
        <w:t>.</w:t>
      </w:r>
    </w:p>
    <w:p w14:paraId="66ACFAED" w14:textId="5B41CCB0" w:rsidR="00330739" w:rsidRPr="00330739" w:rsidRDefault="00D71BFA" w:rsidP="0045264F">
      <w:pPr>
        <w:pStyle w:val="Akapitzlist"/>
        <w:numPr>
          <w:ilvl w:val="2"/>
          <w:numId w:val="76"/>
        </w:numPr>
        <w:tabs>
          <w:tab w:val="left" w:pos="708"/>
        </w:tabs>
        <w:spacing w:line="276" w:lineRule="auto"/>
        <w:ind w:left="426"/>
        <w:jc w:val="both"/>
        <w:rPr>
          <w:rFonts w:asciiTheme="minorHAnsi" w:hAnsiTheme="minorHAnsi" w:cstheme="minorHAnsi"/>
          <w:b/>
          <w:bCs/>
        </w:rPr>
      </w:pPr>
      <w:r w:rsidRPr="00330739">
        <w:rPr>
          <w:rFonts w:asciiTheme="minorHAnsi" w:hAnsiTheme="minorHAnsi" w:cstheme="minorHAnsi"/>
        </w:rPr>
        <w:t xml:space="preserve">Skorzystanie z </w:t>
      </w:r>
      <w:r w:rsidR="003C33AF">
        <w:rPr>
          <w:rFonts w:asciiTheme="minorHAnsi" w:hAnsiTheme="minorHAnsi" w:cstheme="minorHAnsi"/>
        </w:rPr>
        <w:t>P</w:t>
      </w:r>
      <w:r w:rsidRPr="00330739">
        <w:rPr>
          <w:rFonts w:asciiTheme="minorHAnsi" w:hAnsiTheme="minorHAnsi" w:cstheme="minorHAnsi"/>
        </w:rPr>
        <w:t xml:space="preserve">rawa opcji następuje poprzez złożenie oświadczenia </w:t>
      </w:r>
      <w:r w:rsidR="00B91672">
        <w:rPr>
          <w:rFonts w:asciiTheme="minorHAnsi" w:hAnsiTheme="minorHAnsi" w:cstheme="minorHAnsi"/>
        </w:rPr>
        <w:t xml:space="preserve">przez </w:t>
      </w:r>
      <w:r w:rsidRPr="00330739">
        <w:rPr>
          <w:rFonts w:asciiTheme="minorHAnsi" w:hAnsiTheme="minorHAnsi" w:cstheme="minorHAnsi"/>
        </w:rPr>
        <w:t xml:space="preserve">Zamawiającego o skorzystaniu z </w:t>
      </w:r>
      <w:r w:rsidR="00B91672">
        <w:rPr>
          <w:rFonts w:asciiTheme="minorHAnsi" w:hAnsiTheme="minorHAnsi" w:cstheme="minorHAnsi"/>
        </w:rPr>
        <w:t>P</w:t>
      </w:r>
      <w:r w:rsidRPr="00330739">
        <w:rPr>
          <w:rFonts w:asciiTheme="minorHAnsi" w:hAnsiTheme="minorHAnsi" w:cstheme="minorHAnsi"/>
        </w:rPr>
        <w:t xml:space="preserve">rawa opcji, którego wzór stanowi Załącznik nr </w:t>
      </w:r>
      <w:r w:rsidR="00330739" w:rsidRPr="00330739">
        <w:rPr>
          <w:rFonts w:asciiTheme="minorHAnsi" w:hAnsiTheme="minorHAnsi" w:cstheme="minorHAnsi"/>
        </w:rPr>
        <w:t>5</w:t>
      </w:r>
      <w:r w:rsidRPr="00330739">
        <w:rPr>
          <w:rFonts w:asciiTheme="minorHAnsi" w:hAnsiTheme="minorHAnsi" w:cstheme="minorHAnsi"/>
        </w:rPr>
        <w:t xml:space="preserve"> do umowy. Zamawiający przekaże Wykonawcy </w:t>
      </w:r>
      <w:r w:rsidR="00330739" w:rsidRPr="00330739">
        <w:rPr>
          <w:rFonts w:asciiTheme="minorHAnsi" w:hAnsiTheme="minorHAnsi" w:cstheme="minorHAnsi"/>
        </w:rPr>
        <w:t xml:space="preserve">pisemnie </w:t>
      </w:r>
      <w:r w:rsidR="00B91672">
        <w:rPr>
          <w:rFonts w:asciiTheme="minorHAnsi" w:hAnsiTheme="minorHAnsi" w:cstheme="minorHAnsi"/>
        </w:rPr>
        <w:t xml:space="preserve">oświadczenia </w:t>
      </w:r>
      <w:r w:rsidR="00330739" w:rsidRPr="00330739">
        <w:rPr>
          <w:rFonts w:asciiTheme="minorHAnsi" w:hAnsiTheme="minorHAnsi" w:cstheme="minorHAnsi"/>
        </w:rPr>
        <w:t>lub</w:t>
      </w:r>
      <w:r w:rsidRPr="00330739">
        <w:rPr>
          <w:rFonts w:asciiTheme="minorHAnsi" w:hAnsiTheme="minorHAnsi" w:cstheme="minorHAnsi"/>
        </w:rPr>
        <w:t xml:space="preserve"> </w:t>
      </w:r>
      <w:r w:rsidR="00B91672">
        <w:rPr>
          <w:rFonts w:asciiTheme="minorHAnsi" w:hAnsiTheme="minorHAnsi" w:cstheme="minorHAnsi"/>
        </w:rPr>
        <w:t xml:space="preserve">za pośrednictwem </w:t>
      </w:r>
      <w:r w:rsidRPr="00330739">
        <w:rPr>
          <w:rFonts w:asciiTheme="minorHAnsi" w:hAnsiTheme="minorHAnsi" w:cstheme="minorHAnsi"/>
        </w:rPr>
        <w:t>e-mail</w:t>
      </w:r>
      <w:r w:rsidR="00B91672">
        <w:rPr>
          <w:rFonts w:asciiTheme="minorHAnsi" w:hAnsiTheme="minorHAnsi" w:cstheme="minorHAnsi"/>
        </w:rPr>
        <w:t xml:space="preserve"> (forma dokumentowa).</w:t>
      </w:r>
    </w:p>
    <w:p w14:paraId="374F05B0" w14:textId="760D1035" w:rsidR="00330739" w:rsidRPr="00330739" w:rsidRDefault="00D71BFA" w:rsidP="0045264F">
      <w:pPr>
        <w:pStyle w:val="Akapitzlist"/>
        <w:numPr>
          <w:ilvl w:val="2"/>
          <w:numId w:val="76"/>
        </w:numPr>
        <w:tabs>
          <w:tab w:val="left" w:pos="708"/>
        </w:tabs>
        <w:spacing w:line="276" w:lineRule="auto"/>
        <w:ind w:left="426"/>
        <w:jc w:val="both"/>
        <w:rPr>
          <w:rFonts w:asciiTheme="minorHAnsi" w:hAnsiTheme="minorHAnsi" w:cstheme="minorHAnsi"/>
          <w:b/>
          <w:bCs/>
        </w:rPr>
      </w:pPr>
      <w:r w:rsidRPr="00330739">
        <w:rPr>
          <w:rFonts w:asciiTheme="minorHAnsi" w:hAnsiTheme="minorHAnsi" w:cstheme="minorHAnsi"/>
        </w:rPr>
        <w:t xml:space="preserve"> Wykonawca jest zobowiązany do realizacji </w:t>
      </w:r>
      <w:r w:rsidR="00330739" w:rsidRPr="00330739">
        <w:rPr>
          <w:rFonts w:asciiTheme="minorHAnsi" w:hAnsiTheme="minorHAnsi" w:cstheme="minorHAnsi"/>
        </w:rPr>
        <w:t>usługi</w:t>
      </w:r>
      <w:r w:rsidRPr="00330739">
        <w:rPr>
          <w:rFonts w:asciiTheme="minorHAnsi" w:hAnsiTheme="minorHAnsi" w:cstheme="minorHAnsi"/>
        </w:rPr>
        <w:t xml:space="preserve"> w ramach </w:t>
      </w:r>
      <w:r w:rsidR="00B91672">
        <w:rPr>
          <w:rFonts w:asciiTheme="minorHAnsi" w:hAnsiTheme="minorHAnsi" w:cstheme="minorHAnsi"/>
        </w:rPr>
        <w:t>P</w:t>
      </w:r>
      <w:r w:rsidRPr="00330739">
        <w:rPr>
          <w:rFonts w:asciiTheme="minorHAnsi" w:hAnsiTheme="minorHAnsi" w:cstheme="minorHAnsi"/>
        </w:rPr>
        <w:t>rawa opcji w przypadku i w zakresie, w jakim korzysta z niego Zamawiający, zgodnie z treścią oświadczenia</w:t>
      </w:r>
      <w:r w:rsidR="00B91672">
        <w:rPr>
          <w:rFonts w:asciiTheme="minorHAnsi" w:hAnsiTheme="minorHAnsi" w:cstheme="minorHAnsi"/>
        </w:rPr>
        <w:t xml:space="preserve"> </w:t>
      </w:r>
      <w:r w:rsidRPr="00330739">
        <w:rPr>
          <w:rFonts w:asciiTheme="minorHAnsi" w:hAnsiTheme="minorHAnsi" w:cstheme="minorHAnsi"/>
        </w:rPr>
        <w:t xml:space="preserve">Zamawiającego o skorzystaniu z </w:t>
      </w:r>
      <w:r w:rsidR="00B91672">
        <w:rPr>
          <w:rFonts w:asciiTheme="minorHAnsi" w:hAnsiTheme="minorHAnsi" w:cstheme="minorHAnsi"/>
        </w:rPr>
        <w:t>P</w:t>
      </w:r>
      <w:r w:rsidRPr="00330739">
        <w:rPr>
          <w:rFonts w:asciiTheme="minorHAnsi" w:hAnsiTheme="minorHAnsi" w:cstheme="minorHAnsi"/>
        </w:rPr>
        <w:t xml:space="preserve">rawa opcji i warunkami określonymi </w:t>
      </w:r>
      <w:r w:rsidR="00B91672">
        <w:rPr>
          <w:rFonts w:asciiTheme="minorHAnsi" w:hAnsiTheme="minorHAnsi" w:cstheme="minorHAnsi"/>
        </w:rPr>
        <w:br/>
      </w:r>
      <w:r w:rsidRPr="00330739">
        <w:rPr>
          <w:rFonts w:asciiTheme="minorHAnsi" w:hAnsiTheme="minorHAnsi" w:cstheme="minorHAnsi"/>
        </w:rPr>
        <w:t xml:space="preserve">w umowie. </w:t>
      </w:r>
    </w:p>
    <w:p w14:paraId="6F01A158" w14:textId="6E2774E2" w:rsidR="00330739" w:rsidRPr="00330739" w:rsidRDefault="00D71BFA" w:rsidP="0045264F">
      <w:pPr>
        <w:pStyle w:val="Akapitzlist"/>
        <w:numPr>
          <w:ilvl w:val="2"/>
          <w:numId w:val="76"/>
        </w:numPr>
        <w:tabs>
          <w:tab w:val="left" w:pos="708"/>
        </w:tabs>
        <w:spacing w:line="276" w:lineRule="auto"/>
        <w:ind w:left="426"/>
        <w:jc w:val="both"/>
        <w:rPr>
          <w:rFonts w:asciiTheme="minorHAnsi" w:hAnsiTheme="minorHAnsi" w:cstheme="minorHAnsi"/>
          <w:b/>
          <w:bCs/>
        </w:rPr>
      </w:pPr>
      <w:r w:rsidRPr="00330739">
        <w:rPr>
          <w:rFonts w:asciiTheme="minorHAnsi" w:hAnsiTheme="minorHAnsi" w:cstheme="minorHAnsi"/>
        </w:rPr>
        <w:t xml:space="preserve">Przedmiotu umowy objętego zakresem </w:t>
      </w:r>
      <w:r w:rsidR="00B91672">
        <w:rPr>
          <w:rFonts w:asciiTheme="minorHAnsi" w:hAnsiTheme="minorHAnsi" w:cstheme="minorHAnsi"/>
        </w:rPr>
        <w:t xml:space="preserve">Prawa opcji </w:t>
      </w:r>
      <w:r w:rsidRPr="00330739">
        <w:rPr>
          <w:rFonts w:asciiTheme="minorHAnsi" w:hAnsiTheme="minorHAnsi" w:cstheme="minorHAnsi"/>
        </w:rPr>
        <w:t xml:space="preserve">(w razie jego uruchomienia i realizacji) dotyczą te same warunki </w:t>
      </w:r>
      <w:r w:rsidR="00B91672">
        <w:rPr>
          <w:rFonts w:asciiTheme="minorHAnsi" w:hAnsiTheme="minorHAnsi" w:cstheme="minorHAnsi"/>
        </w:rPr>
        <w:br/>
      </w:r>
      <w:r w:rsidRPr="00330739">
        <w:rPr>
          <w:rFonts w:asciiTheme="minorHAnsi" w:hAnsiTheme="minorHAnsi" w:cstheme="minorHAnsi"/>
        </w:rPr>
        <w:t xml:space="preserve">i zobowiązania umowne Wykonawcy (w tym zobowiązania z tytułu gwarancji i rękojmi), co przedmiotu umowy objętego zakresem podstawowym zamówienia. </w:t>
      </w:r>
    </w:p>
    <w:p w14:paraId="15853DD2" w14:textId="77777777" w:rsidR="006159F4" w:rsidRDefault="006159F4" w:rsidP="007C5410">
      <w:pPr>
        <w:ind w:left="426"/>
        <w:jc w:val="center"/>
        <w:rPr>
          <w:rFonts w:asciiTheme="minorHAnsi" w:hAnsiTheme="minorHAnsi" w:cstheme="minorHAnsi"/>
          <w:b/>
          <w:sz w:val="20"/>
          <w:szCs w:val="20"/>
        </w:rPr>
      </w:pPr>
    </w:p>
    <w:p w14:paraId="522ED2FE" w14:textId="1271E0B6" w:rsidR="006159F4" w:rsidRPr="00B91672" w:rsidRDefault="006159F4" w:rsidP="00B91672">
      <w:pPr>
        <w:tabs>
          <w:tab w:val="left" w:pos="708"/>
        </w:tabs>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w:t>
      </w:r>
      <w:r>
        <w:rPr>
          <w:rFonts w:asciiTheme="minorHAnsi" w:hAnsiTheme="minorHAnsi" w:cstheme="minorHAnsi"/>
          <w:b/>
          <w:bCs/>
          <w:sz w:val="20"/>
          <w:szCs w:val="20"/>
        </w:rPr>
        <w:t>3</w:t>
      </w:r>
    </w:p>
    <w:p w14:paraId="6CB3D3E0" w14:textId="33A16866" w:rsidR="007C5410" w:rsidRPr="00E122F1" w:rsidRDefault="00B10B4F" w:rsidP="007C5410">
      <w:pPr>
        <w:ind w:left="426"/>
        <w:jc w:val="center"/>
        <w:rPr>
          <w:rFonts w:asciiTheme="minorHAnsi" w:hAnsiTheme="minorHAnsi" w:cstheme="minorHAnsi"/>
          <w:b/>
          <w:sz w:val="20"/>
          <w:szCs w:val="20"/>
        </w:rPr>
      </w:pPr>
      <w:r>
        <w:rPr>
          <w:rFonts w:asciiTheme="minorHAnsi" w:hAnsiTheme="minorHAnsi" w:cstheme="minorHAnsi"/>
          <w:b/>
          <w:sz w:val="20"/>
          <w:szCs w:val="20"/>
        </w:rPr>
        <w:t>Obowiązki Zamawiającego</w:t>
      </w:r>
    </w:p>
    <w:p w14:paraId="49D424A5" w14:textId="5D184008" w:rsidR="007C5410" w:rsidRDefault="00B10B4F" w:rsidP="0045264F">
      <w:pPr>
        <w:numPr>
          <w:ilvl w:val="0"/>
          <w:numId w:val="74"/>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Zamawiający udostępni i przekaże Wykonawcy </w:t>
      </w:r>
      <w:r w:rsidR="00B91672">
        <w:rPr>
          <w:rFonts w:asciiTheme="minorHAnsi" w:hAnsiTheme="minorHAnsi" w:cstheme="minorHAnsi"/>
          <w:sz w:val="20"/>
          <w:szCs w:val="20"/>
        </w:rPr>
        <w:t xml:space="preserve">na pisemny jego wniosek </w:t>
      </w:r>
      <w:r>
        <w:rPr>
          <w:rFonts w:asciiTheme="minorHAnsi" w:hAnsiTheme="minorHAnsi" w:cstheme="minorHAnsi"/>
          <w:sz w:val="20"/>
          <w:szCs w:val="20"/>
        </w:rPr>
        <w:t>wszelkie niezbędne, pozostające w jego dyspozycji dokumenty i informacje dotyczące nieruchomości, budynku, jego wyposażenia oraz infrastruktury technicznej</w:t>
      </w:r>
      <w:r w:rsidR="00B91672">
        <w:rPr>
          <w:rFonts w:asciiTheme="minorHAnsi" w:hAnsiTheme="minorHAnsi" w:cstheme="minorHAnsi"/>
          <w:sz w:val="20"/>
          <w:szCs w:val="20"/>
        </w:rPr>
        <w:t>.</w:t>
      </w:r>
    </w:p>
    <w:p w14:paraId="6B098F15" w14:textId="7029CD99" w:rsidR="00B10B4F" w:rsidRDefault="00B10B4F" w:rsidP="0045264F">
      <w:pPr>
        <w:numPr>
          <w:ilvl w:val="0"/>
          <w:numId w:val="74"/>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Zamawiający zobowiązany jest umożliwić dokonanie inwentaryzacji budynku i instalacji objętych projektem. </w:t>
      </w:r>
    </w:p>
    <w:p w14:paraId="0E7A36C5" w14:textId="494A9FAA" w:rsidR="00B10B4F" w:rsidRDefault="00B10B4F" w:rsidP="0045264F">
      <w:pPr>
        <w:numPr>
          <w:ilvl w:val="0"/>
          <w:numId w:val="74"/>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Zamawiający w terminie </w:t>
      </w:r>
      <w:r w:rsidR="0086792C">
        <w:rPr>
          <w:rFonts w:asciiTheme="minorHAnsi" w:hAnsiTheme="minorHAnsi" w:cstheme="minorHAnsi"/>
          <w:sz w:val="20"/>
          <w:szCs w:val="20"/>
        </w:rPr>
        <w:t>5</w:t>
      </w:r>
      <w:r>
        <w:rPr>
          <w:rFonts w:asciiTheme="minorHAnsi" w:hAnsiTheme="minorHAnsi" w:cstheme="minorHAnsi"/>
          <w:sz w:val="20"/>
          <w:szCs w:val="20"/>
        </w:rPr>
        <w:t xml:space="preserve"> dni </w:t>
      </w:r>
      <w:r w:rsidR="00B91672">
        <w:rPr>
          <w:rFonts w:asciiTheme="minorHAnsi" w:hAnsiTheme="minorHAnsi" w:cstheme="minorHAnsi"/>
          <w:sz w:val="20"/>
          <w:szCs w:val="20"/>
        </w:rPr>
        <w:t xml:space="preserve">od dnia doręczenia projektu </w:t>
      </w:r>
      <w:r>
        <w:rPr>
          <w:rFonts w:asciiTheme="minorHAnsi" w:hAnsiTheme="minorHAnsi" w:cstheme="minorHAnsi"/>
          <w:sz w:val="20"/>
          <w:szCs w:val="20"/>
        </w:rPr>
        <w:t xml:space="preserve">dokona </w:t>
      </w:r>
      <w:r w:rsidR="00B91672">
        <w:rPr>
          <w:rFonts w:asciiTheme="minorHAnsi" w:hAnsiTheme="minorHAnsi" w:cstheme="minorHAnsi"/>
          <w:sz w:val="20"/>
          <w:szCs w:val="20"/>
        </w:rPr>
        <w:t xml:space="preserve">jego </w:t>
      </w:r>
      <w:r w:rsidR="00F62714">
        <w:rPr>
          <w:rFonts w:asciiTheme="minorHAnsi" w:hAnsiTheme="minorHAnsi" w:cstheme="minorHAnsi"/>
          <w:sz w:val="20"/>
          <w:szCs w:val="20"/>
        </w:rPr>
        <w:t xml:space="preserve">sprawdzenia </w:t>
      </w:r>
      <w:r w:rsidR="00B91672">
        <w:rPr>
          <w:rFonts w:asciiTheme="minorHAnsi" w:hAnsiTheme="minorHAnsi" w:cstheme="minorHAnsi"/>
          <w:sz w:val="20"/>
          <w:szCs w:val="20"/>
        </w:rPr>
        <w:t xml:space="preserve">i </w:t>
      </w:r>
      <w:r w:rsidR="00F62714">
        <w:rPr>
          <w:rFonts w:asciiTheme="minorHAnsi" w:hAnsiTheme="minorHAnsi" w:cstheme="minorHAnsi"/>
          <w:sz w:val="20"/>
          <w:szCs w:val="20"/>
        </w:rPr>
        <w:t>odbioru</w:t>
      </w:r>
      <w:r w:rsidR="00B91672">
        <w:rPr>
          <w:rFonts w:asciiTheme="minorHAnsi" w:hAnsiTheme="minorHAnsi" w:cstheme="minorHAnsi"/>
          <w:sz w:val="20"/>
          <w:szCs w:val="20"/>
        </w:rPr>
        <w:t>, co zostanie potwierdzone poprzez podpisanie Protokołu odbioru.</w:t>
      </w:r>
    </w:p>
    <w:p w14:paraId="7AEB57AD" w14:textId="4C37CA74" w:rsidR="00F62714" w:rsidRDefault="00F62714" w:rsidP="0045264F">
      <w:pPr>
        <w:numPr>
          <w:ilvl w:val="0"/>
          <w:numId w:val="74"/>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Zamawiający dokona odbioru prac </w:t>
      </w:r>
      <w:r w:rsidR="00B91672">
        <w:rPr>
          <w:rFonts w:asciiTheme="minorHAnsi" w:hAnsiTheme="minorHAnsi" w:cstheme="minorHAnsi"/>
          <w:sz w:val="20"/>
          <w:szCs w:val="20"/>
        </w:rPr>
        <w:t xml:space="preserve">(usług) </w:t>
      </w:r>
      <w:r>
        <w:rPr>
          <w:rFonts w:asciiTheme="minorHAnsi" w:hAnsiTheme="minorHAnsi" w:cstheme="minorHAnsi"/>
          <w:sz w:val="20"/>
          <w:szCs w:val="20"/>
        </w:rPr>
        <w:t xml:space="preserve">wykonanych na podstawie projektu </w:t>
      </w:r>
      <w:r w:rsidR="00B91672">
        <w:rPr>
          <w:rFonts w:asciiTheme="minorHAnsi" w:hAnsiTheme="minorHAnsi" w:cstheme="minorHAnsi"/>
          <w:sz w:val="20"/>
          <w:szCs w:val="20"/>
        </w:rPr>
        <w:t xml:space="preserve">przez Wykonawcę </w:t>
      </w:r>
      <w:r>
        <w:rPr>
          <w:rFonts w:asciiTheme="minorHAnsi" w:hAnsiTheme="minorHAnsi" w:cstheme="minorHAnsi"/>
          <w:sz w:val="20"/>
          <w:szCs w:val="20"/>
        </w:rPr>
        <w:t>w terminie 5 dni od dnia zgłoszenia</w:t>
      </w:r>
      <w:r w:rsidR="00EF05DA">
        <w:rPr>
          <w:rFonts w:asciiTheme="minorHAnsi" w:hAnsiTheme="minorHAnsi" w:cstheme="minorHAnsi"/>
          <w:sz w:val="20"/>
          <w:szCs w:val="20"/>
        </w:rPr>
        <w:t xml:space="preserve"> o gotowości przez Wykonawcę</w:t>
      </w:r>
      <w:r w:rsidR="00B91672">
        <w:rPr>
          <w:rFonts w:asciiTheme="minorHAnsi" w:hAnsiTheme="minorHAnsi" w:cstheme="minorHAnsi"/>
          <w:sz w:val="20"/>
          <w:szCs w:val="20"/>
        </w:rPr>
        <w:t xml:space="preserve"> do odbioru wykonanych prac (usług).</w:t>
      </w:r>
    </w:p>
    <w:p w14:paraId="23593325" w14:textId="1B5127B9" w:rsidR="00EF05DA" w:rsidRDefault="00EF05DA" w:rsidP="0045264F">
      <w:pPr>
        <w:numPr>
          <w:ilvl w:val="0"/>
          <w:numId w:val="74"/>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Zamawiający na okres realizacji prac </w:t>
      </w:r>
      <w:r w:rsidR="00B91672">
        <w:rPr>
          <w:rFonts w:asciiTheme="minorHAnsi" w:hAnsiTheme="minorHAnsi" w:cstheme="minorHAnsi"/>
          <w:sz w:val="20"/>
          <w:szCs w:val="20"/>
        </w:rPr>
        <w:t xml:space="preserve">(usług) </w:t>
      </w:r>
      <w:r>
        <w:rPr>
          <w:rFonts w:asciiTheme="minorHAnsi" w:hAnsiTheme="minorHAnsi" w:cstheme="minorHAnsi"/>
          <w:sz w:val="20"/>
          <w:szCs w:val="20"/>
        </w:rPr>
        <w:t>zobowiązuje się</w:t>
      </w:r>
      <w:r w:rsidR="00B91672">
        <w:rPr>
          <w:rFonts w:asciiTheme="minorHAnsi" w:hAnsiTheme="minorHAnsi" w:cstheme="minorHAnsi"/>
          <w:sz w:val="20"/>
          <w:szCs w:val="20"/>
        </w:rPr>
        <w:t>:</w:t>
      </w:r>
    </w:p>
    <w:p w14:paraId="35C7A498" w14:textId="6F695A58" w:rsidR="00675E8F" w:rsidRDefault="00B91672" w:rsidP="00675E8F">
      <w:pPr>
        <w:pStyle w:val="Akapitzlist"/>
        <w:numPr>
          <w:ilvl w:val="1"/>
          <w:numId w:val="56"/>
        </w:numPr>
        <w:spacing w:line="276" w:lineRule="auto"/>
        <w:jc w:val="both"/>
        <w:rPr>
          <w:rFonts w:asciiTheme="minorHAnsi" w:hAnsiTheme="minorHAnsi" w:cstheme="minorHAnsi"/>
        </w:rPr>
      </w:pPr>
      <w:r>
        <w:rPr>
          <w:rFonts w:asciiTheme="minorHAnsi" w:hAnsiTheme="minorHAnsi" w:cstheme="minorHAnsi"/>
        </w:rPr>
        <w:t>u</w:t>
      </w:r>
      <w:r w:rsidR="00675E8F">
        <w:rPr>
          <w:rFonts w:asciiTheme="minorHAnsi" w:hAnsiTheme="minorHAnsi" w:cstheme="minorHAnsi"/>
        </w:rPr>
        <w:t xml:space="preserve">dostępnić nieodpłatnie korzystanie ze źródeł </w:t>
      </w:r>
      <w:r w:rsidR="00104580">
        <w:rPr>
          <w:rFonts w:asciiTheme="minorHAnsi" w:hAnsiTheme="minorHAnsi" w:cstheme="minorHAnsi"/>
        </w:rPr>
        <w:t>poboru energii elektrycznej i wody.</w:t>
      </w:r>
    </w:p>
    <w:p w14:paraId="200B81CF" w14:textId="3E7BBCBF" w:rsidR="00104580" w:rsidRDefault="00B91672" w:rsidP="00675E8F">
      <w:pPr>
        <w:pStyle w:val="Akapitzlist"/>
        <w:numPr>
          <w:ilvl w:val="1"/>
          <w:numId w:val="56"/>
        </w:numPr>
        <w:spacing w:line="276" w:lineRule="auto"/>
        <w:jc w:val="both"/>
        <w:rPr>
          <w:rFonts w:asciiTheme="minorHAnsi" w:hAnsiTheme="minorHAnsi" w:cstheme="minorHAnsi"/>
        </w:rPr>
      </w:pPr>
      <w:r>
        <w:rPr>
          <w:rFonts w:asciiTheme="minorHAnsi" w:hAnsiTheme="minorHAnsi" w:cstheme="minorHAnsi"/>
        </w:rPr>
        <w:t>w</w:t>
      </w:r>
      <w:r w:rsidR="00104580">
        <w:rPr>
          <w:rFonts w:asciiTheme="minorHAnsi" w:hAnsiTheme="minorHAnsi" w:cstheme="minorHAnsi"/>
        </w:rPr>
        <w:t>skazać miejsce pod zaplecze techniczne i socjalne dla Wykonawcy.</w:t>
      </w:r>
    </w:p>
    <w:p w14:paraId="502E5B4D" w14:textId="77777777" w:rsidR="00B91672" w:rsidRDefault="00B91672" w:rsidP="000471D2">
      <w:pPr>
        <w:tabs>
          <w:tab w:val="left" w:pos="708"/>
        </w:tabs>
        <w:jc w:val="center"/>
        <w:rPr>
          <w:rFonts w:asciiTheme="minorHAnsi" w:hAnsiTheme="minorHAnsi" w:cstheme="minorHAnsi"/>
          <w:b/>
          <w:bCs/>
          <w:sz w:val="20"/>
          <w:szCs w:val="20"/>
        </w:rPr>
      </w:pPr>
    </w:p>
    <w:p w14:paraId="5580C90E" w14:textId="2C04D364" w:rsidR="00104580" w:rsidRPr="000471D2" w:rsidRDefault="00104580" w:rsidP="000471D2">
      <w:pPr>
        <w:tabs>
          <w:tab w:val="left" w:pos="708"/>
        </w:tabs>
        <w:jc w:val="center"/>
        <w:rPr>
          <w:rFonts w:asciiTheme="minorHAnsi" w:hAnsiTheme="minorHAnsi" w:cstheme="minorHAnsi"/>
          <w:b/>
          <w:bCs/>
          <w:sz w:val="20"/>
          <w:szCs w:val="20"/>
        </w:rPr>
      </w:pPr>
      <w:r w:rsidRPr="000471D2">
        <w:rPr>
          <w:rFonts w:asciiTheme="minorHAnsi" w:hAnsiTheme="minorHAnsi" w:cstheme="minorHAnsi"/>
          <w:b/>
          <w:bCs/>
          <w:sz w:val="20"/>
          <w:szCs w:val="20"/>
        </w:rPr>
        <w:t>§</w:t>
      </w:r>
      <w:r w:rsidR="006159F4">
        <w:rPr>
          <w:rFonts w:asciiTheme="minorHAnsi" w:hAnsiTheme="minorHAnsi" w:cstheme="minorHAnsi"/>
          <w:b/>
          <w:bCs/>
          <w:sz w:val="20"/>
          <w:szCs w:val="20"/>
        </w:rPr>
        <w:t>4</w:t>
      </w:r>
    </w:p>
    <w:p w14:paraId="66EB816C" w14:textId="4F618BDA" w:rsidR="00104580" w:rsidRDefault="00104580" w:rsidP="000471D2">
      <w:pPr>
        <w:jc w:val="center"/>
        <w:rPr>
          <w:rFonts w:asciiTheme="minorHAnsi" w:hAnsiTheme="minorHAnsi" w:cstheme="minorHAnsi"/>
          <w:b/>
          <w:sz w:val="20"/>
          <w:szCs w:val="20"/>
        </w:rPr>
      </w:pPr>
      <w:r w:rsidRPr="000471D2">
        <w:rPr>
          <w:rFonts w:asciiTheme="minorHAnsi" w:hAnsiTheme="minorHAnsi" w:cstheme="minorHAnsi"/>
          <w:b/>
          <w:sz w:val="20"/>
          <w:szCs w:val="20"/>
        </w:rPr>
        <w:t xml:space="preserve">Obowiązki </w:t>
      </w:r>
      <w:r w:rsidR="000471D2">
        <w:rPr>
          <w:rFonts w:asciiTheme="minorHAnsi" w:hAnsiTheme="minorHAnsi" w:cstheme="minorHAnsi"/>
          <w:b/>
          <w:sz w:val="20"/>
          <w:szCs w:val="20"/>
        </w:rPr>
        <w:t>Wykonawcy</w:t>
      </w:r>
    </w:p>
    <w:p w14:paraId="057FAE38" w14:textId="77777777" w:rsidR="00191858" w:rsidRDefault="00191858" w:rsidP="0045264F">
      <w:pPr>
        <w:pStyle w:val="Akapitzlist"/>
        <w:numPr>
          <w:ilvl w:val="0"/>
          <w:numId w:val="80"/>
        </w:numPr>
        <w:tabs>
          <w:tab w:val="left" w:pos="426"/>
        </w:tabs>
        <w:ind w:left="426" w:hanging="426"/>
        <w:jc w:val="both"/>
        <w:rPr>
          <w:rFonts w:asciiTheme="minorHAnsi" w:hAnsiTheme="minorHAnsi" w:cstheme="minorHAnsi"/>
        </w:rPr>
      </w:pPr>
      <w:r>
        <w:rPr>
          <w:rFonts w:asciiTheme="minorHAnsi" w:hAnsiTheme="minorHAnsi" w:cstheme="minorHAnsi"/>
        </w:rPr>
        <w:t>Wykonawca zobowiązuje się do opracowania projektu zgodnie z powszechnie obowiązującymi przepisami prawa.</w:t>
      </w:r>
    </w:p>
    <w:p w14:paraId="0E4B4CEC" w14:textId="77777777" w:rsidR="00191858" w:rsidRDefault="00191858" w:rsidP="0045264F">
      <w:pPr>
        <w:pStyle w:val="Akapitzlist"/>
        <w:numPr>
          <w:ilvl w:val="0"/>
          <w:numId w:val="80"/>
        </w:numPr>
        <w:tabs>
          <w:tab w:val="left" w:pos="426"/>
        </w:tabs>
        <w:ind w:left="426" w:hanging="426"/>
        <w:jc w:val="both"/>
        <w:rPr>
          <w:rFonts w:asciiTheme="minorHAnsi" w:hAnsiTheme="minorHAnsi" w:cstheme="minorHAnsi"/>
        </w:rPr>
      </w:pPr>
      <w:r>
        <w:rPr>
          <w:rFonts w:asciiTheme="minorHAnsi" w:hAnsiTheme="minorHAnsi" w:cstheme="minorHAnsi"/>
        </w:rPr>
        <w:t>Wykonawca zobowiązuje się wykonać przedmiot umowy z należytą starannością, zgodnie z wymaganiami Zamawiającego, prawem budowlanym, zasadami współczesnej wiedzy technicznej oraz innymi obowiązującymi w tym zakresie przepisami wykonawczymi i normami.</w:t>
      </w:r>
    </w:p>
    <w:p w14:paraId="79D2C482" w14:textId="77777777" w:rsidR="00191858" w:rsidRDefault="00191858" w:rsidP="0045264F">
      <w:pPr>
        <w:pStyle w:val="Akapitzlist"/>
        <w:numPr>
          <w:ilvl w:val="0"/>
          <w:numId w:val="80"/>
        </w:numPr>
        <w:tabs>
          <w:tab w:val="left" w:pos="426"/>
        </w:tabs>
        <w:ind w:left="426" w:hanging="426"/>
        <w:jc w:val="both"/>
        <w:rPr>
          <w:rFonts w:asciiTheme="minorHAnsi" w:hAnsiTheme="minorHAnsi" w:cstheme="minorHAnsi"/>
        </w:rPr>
      </w:pPr>
      <w:r>
        <w:rPr>
          <w:rFonts w:asciiTheme="minorHAnsi" w:hAnsiTheme="minorHAnsi" w:cstheme="minorHAnsi"/>
        </w:rPr>
        <w:t>Wykonawca zobowiązany jest uzgodnić z Zamawiającym termin i godzinę wizji lokalnej na obiekcie w celu przeprowadzenia inwentaryzacji stanu istniejącego.</w:t>
      </w:r>
    </w:p>
    <w:p w14:paraId="25C9BA12" w14:textId="77777777" w:rsidR="00191858" w:rsidRDefault="00191858" w:rsidP="0045264F">
      <w:pPr>
        <w:pStyle w:val="Akapitzlist"/>
        <w:numPr>
          <w:ilvl w:val="0"/>
          <w:numId w:val="80"/>
        </w:numPr>
        <w:tabs>
          <w:tab w:val="left" w:pos="426"/>
        </w:tabs>
        <w:ind w:left="426" w:hanging="426"/>
        <w:jc w:val="both"/>
        <w:rPr>
          <w:rFonts w:asciiTheme="minorHAnsi" w:hAnsiTheme="minorHAnsi" w:cstheme="minorHAnsi"/>
        </w:rPr>
      </w:pPr>
      <w:r>
        <w:rPr>
          <w:rFonts w:asciiTheme="minorHAnsi" w:hAnsiTheme="minorHAnsi" w:cstheme="minorHAnsi"/>
        </w:rPr>
        <w:t>Wykonawca zobowiązuje się do stosowania rozwiązań technicznych, w których będą przewidziane do zastosowania wyroby, materiały oraz urządzenia dopuszczone do obrotu i powszechnego stosowania w budownictwie, posiadające wymagane prawem atesty, certyfikaty i aprobaty techniczne producentów zgodnie z ustawą z dnia 16.04.2004r o wyrobach budowlanych (</w:t>
      </w:r>
      <w:proofErr w:type="spellStart"/>
      <w:r>
        <w:rPr>
          <w:rFonts w:asciiTheme="minorHAnsi" w:hAnsiTheme="minorHAnsi" w:cstheme="minorHAnsi"/>
        </w:rPr>
        <w:t>t.j</w:t>
      </w:r>
      <w:proofErr w:type="spellEnd"/>
      <w:r>
        <w:rPr>
          <w:rFonts w:asciiTheme="minorHAnsi" w:hAnsiTheme="minorHAnsi" w:cstheme="minorHAnsi"/>
        </w:rPr>
        <w:t>. Dz.U. z 2021 r. poz. 1213 ze zm.).</w:t>
      </w:r>
    </w:p>
    <w:p w14:paraId="46F40E58" w14:textId="77777777" w:rsidR="00191858" w:rsidRDefault="00191858" w:rsidP="0045264F">
      <w:pPr>
        <w:pStyle w:val="Akapitzlist"/>
        <w:numPr>
          <w:ilvl w:val="0"/>
          <w:numId w:val="80"/>
        </w:numPr>
        <w:tabs>
          <w:tab w:val="left" w:pos="426"/>
        </w:tabs>
        <w:ind w:left="426" w:hanging="426"/>
        <w:jc w:val="both"/>
        <w:rPr>
          <w:rFonts w:asciiTheme="minorHAnsi" w:hAnsiTheme="minorHAnsi" w:cstheme="minorHAnsi"/>
        </w:rPr>
      </w:pPr>
      <w:r>
        <w:rPr>
          <w:rFonts w:asciiTheme="minorHAnsi" w:hAnsiTheme="minorHAnsi" w:cstheme="minorHAnsi"/>
        </w:rPr>
        <w:t>Opracowany projekt nie może zawierać znaków towarowych, ani też nie może wskazywać na producenta zaprojektowanych rozwiązań lub zawierać oznaczeń producenta, jeżeli zawierać będzie powyższe, to Wykonawca zobowiązany jest dostarczyć kartę produktów równoważnych lub też zestawienie parametrów i cech produktów i rozwiązań równoważnych oraz wskazać kryteria równoważności.</w:t>
      </w:r>
    </w:p>
    <w:p w14:paraId="1BD71C97" w14:textId="77777777" w:rsidR="00191858" w:rsidRDefault="00191858" w:rsidP="0045264F">
      <w:pPr>
        <w:pStyle w:val="Akapitzlist"/>
        <w:numPr>
          <w:ilvl w:val="0"/>
          <w:numId w:val="80"/>
        </w:numPr>
        <w:tabs>
          <w:tab w:val="left" w:pos="426"/>
        </w:tabs>
        <w:spacing w:line="276" w:lineRule="auto"/>
        <w:ind w:left="426" w:hanging="426"/>
        <w:jc w:val="both"/>
        <w:rPr>
          <w:rFonts w:asciiTheme="minorHAnsi" w:hAnsiTheme="minorHAnsi" w:cstheme="minorHAnsi"/>
        </w:rPr>
      </w:pPr>
      <w:r w:rsidRPr="008B45DC">
        <w:rPr>
          <w:rFonts w:asciiTheme="minorHAnsi" w:hAnsiTheme="minorHAnsi" w:cstheme="minorHAnsi"/>
        </w:rPr>
        <w:t xml:space="preserve">Miejscem dostarczenia </w:t>
      </w:r>
      <w:r>
        <w:rPr>
          <w:rFonts w:asciiTheme="minorHAnsi" w:hAnsiTheme="minorHAnsi" w:cstheme="minorHAnsi"/>
        </w:rPr>
        <w:t xml:space="preserve">projektu przez Wykonawcę </w:t>
      </w:r>
      <w:r w:rsidRPr="008B45DC">
        <w:rPr>
          <w:rFonts w:asciiTheme="minorHAnsi" w:hAnsiTheme="minorHAnsi" w:cstheme="minorHAnsi"/>
        </w:rPr>
        <w:t>jest siedziba Zamawiającego</w:t>
      </w:r>
      <w:r>
        <w:rPr>
          <w:rFonts w:asciiTheme="minorHAnsi" w:hAnsiTheme="minorHAnsi" w:cstheme="minorHAnsi"/>
        </w:rPr>
        <w:t>.</w:t>
      </w:r>
    </w:p>
    <w:p w14:paraId="26707F6F" w14:textId="77777777" w:rsidR="00191858" w:rsidRPr="008B45DC" w:rsidRDefault="00191858" w:rsidP="0045264F">
      <w:pPr>
        <w:pStyle w:val="Akapitzlist"/>
        <w:numPr>
          <w:ilvl w:val="0"/>
          <w:numId w:val="80"/>
        </w:numPr>
        <w:tabs>
          <w:tab w:val="left" w:pos="426"/>
        </w:tabs>
        <w:spacing w:line="276" w:lineRule="auto"/>
        <w:ind w:left="426" w:hanging="426"/>
        <w:jc w:val="both"/>
        <w:rPr>
          <w:rFonts w:asciiTheme="minorHAnsi" w:hAnsiTheme="minorHAnsi" w:cstheme="minorHAnsi"/>
        </w:rPr>
      </w:pPr>
      <w:r>
        <w:rPr>
          <w:rFonts w:asciiTheme="minorHAnsi" w:hAnsiTheme="minorHAnsi" w:cstheme="minorHAnsi"/>
        </w:rPr>
        <w:t>Wykonawca złoży oświadczenie o kompletności dokumentacji projektowej. Oświadczenie Wykonawcy musi zawierać informację o kompletności dokumentacji, jej przydatności do celu, jakiemu ma służyć, wykonaniu zgodnie z umową, zasadami współczesnej wiedzy technicznej, obowiązującymi normami i przepisami. Do oświadczenie Wykonawca dołączy wykaz opracowań oraz uzgodnienia, jeżeli dotyczą.</w:t>
      </w:r>
    </w:p>
    <w:p w14:paraId="44D5901A" w14:textId="77777777" w:rsidR="00191858" w:rsidRDefault="00191858" w:rsidP="0045264F">
      <w:pPr>
        <w:numPr>
          <w:ilvl w:val="0"/>
          <w:numId w:val="92"/>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Wykonawca zobowiązany jest do przekazania Zamawiającemu do weryfikacji projektu w wersji elektronicznej, w terminie </w:t>
      </w:r>
      <w:r>
        <w:rPr>
          <w:rFonts w:asciiTheme="minorHAnsi" w:hAnsiTheme="minorHAnsi" w:cstheme="minorHAnsi"/>
          <w:sz w:val="20"/>
          <w:szCs w:val="20"/>
        </w:rPr>
        <w:br/>
        <w:t>7 dni roboczych przed przekazaniem w wersji papierowej Zamawiającemu.</w:t>
      </w:r>
    </w:p>
    <w:p w14:paraId="500619EC" w14:textId="77777777" w:rsidR="00191858" w:rsidRDefault="00191858" w:rsidP="0045264F">
      <w:pPr>
        <w:numPr>
          <w:ilvl w:val="0"/>
          <w:numId w:val="92"/>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Wykonawca zobowiązuje się w ramach wynagrodzenia w terminie 5 dni roboczych od chwili pisemnego zawiadomienia do usuwania wszelkich wad, w tym: błędów, braków i nieścisłości przedmiotu umowy ujawnionych zarówno na etapie:</w:t>
      </w:r>
    </w:p>
    <w:p w14:paraId="151D62D4" w14:textId="77777777" w:rsidR="00191858" w:rsidRDefault="00191858" w:rsidP="0045264F">
      <w:pPr>
        <w:pStyle w:val="Akapitzlist"/>
        <w:numPr>
          <w:ilvl w:val="1"/>
          <w:numId w:val="77"/>
        </w:numPr>
        <w:spacing w:line="276" w:lineRule="auto"/>
        <w:ind w:left="851"/>
        <w:jc w:val="both"/>
        <w:rPr>
          <w:rFonts w:asciiTheme="minorHAnsi" w:hAnsiTheme="minorHAnsi" w:cstheme="minorHAnsi"/>
        </w:rPr>
      </w:pPr>
      <w:r>
        <w:rPr>
          <w:rFonts w:asciiTheme="minorHAnsi" w:hAnsiTheme="minorHAnsi" w:cstheme="minorHAnsi"/>
        </w:rPr>
        <w:t>po odbiorze projektu,</w:t>
      </w:r>
    </w:p>
    <w:p w14:paraId="23652EAB" w14:textId="77777777" w:rsidR="00191858" w:rsidRDefault="00191858" w:rsidP="0045264F">
      <w:pPr>
        <w:pStyle w:val="Akapitzlist"/>
        <w:numPr>
          <w:ilvl w:val="1"/>
          <w:numId w:val="77"/>
        </w:numPr>
        <w:spacing w:line="276" w:lineRule="auto"/>
        <w:ind w:left="851"/>
        <w:jc w:val="both"/>
        <w:rPr>
          <w:rFonts w:asciiTheme="minorHAnsi" w:hAnsiTheme="minorHAnsi" w:cstheme="minorHAnsi"/>
        </w:rPr>
      </w:pPr>
      <w:r>
        <w:rPr>
          <w:rFonts w:asciiTheme="minorHAnsi" w:hAnsiTheme="minorHAnsi" w:cstheme="minorHAnsi"/>
        </w:rPr>
        <w:t>w</w:t>
      </w:r>
      <w:r w:rsidRPr="00EB71BA">
        <w:rPr>
          <w:rFonts w:asciiTheme="minorHAnsi" w:hAnsiTheme="minorHAnsi" w:cstheme="minorHAnsi"/>
        </w:rPr>
        <w:t xml:space="preserve"> trakcie realizacji prac </w:t>
      </w:r>
      <w:r>
        <w:rPr>
          <w:rFonts w:asciiTheme="minorHAnsi" w:hAnsiTheme="minorHAnsi" w:cstheme="minorHAnsi"/>
        </w:rPr>
        <w:t xml:space="preserve">(usługi) </w:t>
      </w:r>
      <w:r w:rsidRPr="00EB71BA">
        <w:rPr>
          <w:rFonts w:asciiTheme="minorHAnsi" w:hAnsiTheme="minorHAnsi" w:cstheme="minorHAnsi"/>
        </w:rPr>
        <w:t>wykonywanych na podstawie projektu.</w:t>
      </w:r>
    </w:p>
    <w:p w14:paraId="7BBC0CD1" w14:textId="77777777" w:rsidR="00191858" w:rsidRDefault="00191858" w:rsidP="0045264F">
      <w:pPr>
        <w:numPr>
          <w:ilvl w:val="0"/>
          <w:numId w:val="92"/>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Jeżeli w trakcie realizacji przedmiotu umowy nastąpi zmiana przepisów prawa istotnych dla realizacji przedmiotu umowy, Wykonawca zobowiązuje się do ich zastosowania w pracach projektowych wraz z niezwłocznym pisemnych powiadomieniem o tym fakcie Zamawiającego.</w:t>
      </w:r>
    </w:p>
    <w:p w14:paraId="78449EB1" w14:textId="77777777" w:rsidR="00191858" w:rsidRDefault="00191858" w:rsidP="0045264F">
      <w:pPr>
        <w:numPr>
          <w:ilvl w:val="0"/>
          <w:numId w:val="92"/>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Wykonawca skieruje do prac projektowych osoby posiadające odpowiednie kwalifikacje oraz uprawnienia zawodowe. Wykonawca odpowiada za działania i zaniechania zatrudnianych osób. </w:t>
      </w:r>
    </w:p>
    <w:p w14:paraId="7B88D45F" w14:textId="77777777" w:rsidR="00191858" w:rsidRDefault="00191858" w:rsidP="0045264F">
      <w:pPr>
        <w:numPr>
          <w:ilvl w:val="0"/>
          <w:numId w:val="92"/>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Wykonawca zobowiązuje się do ścisłej współpracy z Zamawiającym w zakresie określenia jego potrzeb i wymagań w ramach obowiązujących przepisów, w szczególności z zakresu BHP, ochrony pożarowej oraz do przedstawiania i uzgadniania </w:t>
      </w:r>
      <w:r>
        <w:rPr>
          <w:rFonts w:asciiTheme="minorHAnsi" w:hAnsiTheme="minorHAnsi" w:cstheme="minorHAnsi"/>
          <w:sz w:val="20"/>
          <w:szCs w:val="20"/>
        </w:rPr>
        <w:br/>
        <w:t xml:space="preserve">z Zamawiającym proponowanych rozwiązań projektowych, montażowych, instalacyjnych. </w:t>
      </w:r>
    </w:p>
    <w:p w14:paraId="2CB77435" w14:textId="77777777" w:rsidR="006159F4" w:rsidRDefault="006159F4" w:rsidP="007C5410">
      <w:pPr>
        <w:tabs>
          <w:tab w:val="left" w:pos="708"/>
        </w:tabs>
        <w:ind w:left="426"/>
        <w:jc w:val="center"/>
        <w:rPr>
          <w:rFonts w:asciiTheme="minorHAnsi" w:hAnsiTheme="minorHAnsi" w:cstheme="minorHAnsi"/>
          <w:b/>
          <w:bCs/>
          <w:sz w:val="20"/>
          <w:szCs w:val="20"/>
        </w:rPr>
      </w:pPr>
    </w:p>
    <w:p w14:paraId="7FD20E55" w14:textId="6B0709B7" w:rsidR="007C5410" w:rsidRPr="00E122F1" w:rsidRDefault="007C5410" w:rsidP="007C5410">
      <w:pPr>
        <w:tabs>
          <w:tab w:val="left" w:pos="708"/>
        </w:tabs>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w:t>
      </w:r>
      <w:r w:rsidR="000B6C7B">
        <w:rPr>
          <w:rFonts w:asciiTheme="minorHAnsi" w:hAnsiTheme="minorHAnsi" w:cstheme="minorHAnsi"/>
          <w:b/>
          <w:bCs/>
          <w:sz w:val="20"/>
          <w:szCs w:val="20"/>
        </w:rPr>
        <w:t>5</w:t>
      </w:r>
    </w:p>
    <w:p w14:paraId="387CC765" w14:textId="77777777" w:rsidR="007C5410" w:rsidRPr="00E122F1" w:rsidRDefault="007C5410" w:rsidP="007C5410">
      <w:pPr>
        <w:ind w:left="426"/>
        <w:jc w:val="center"/>
        <w:rPr>
          <w:rFonts w:asciiTheme="minorHAnsi" w:hAnsiTheme="minorHAnsi" w:cstheme="minorHAnsi"/>
          <w:b/>
          <w:sz w:val="20"/>
          <w:szCs w:val="20"/>
        </w:rPr>
      </w:pPr>
      <w:r w:rsidRPr="00E122F1">
        <w:rPr>
          <w:rFonts w:asciiTheme="minorHAnsi" w:hAnsiTheme="minorHAnsi" w:cstheme="minorHAnsi"/>
          <w:b/>
          <w:sz w:val="20"/>
          <w:szCs w:val="20"/>
        </w:rPr>
        <w:t>Zasada współdziałania</w:t>
      </w:r>
    </w:p>
    <w:p w14:paraId="42C8A434" w14:textId="77777777" w:rsidR="00191858" w:rsidRPr="00E122F1" w:rsidRDefault="00191858" w:rsidP="0045264F">
      <w:pPr>
        <w:numPr>
          <w:ilvl w:val="0"/>
          <w:numId w:val="81"/>
        </w:numPr>
        <w:spacing w:line="276" w:lineRule="auto"/>
        <w:ind w:left="426" w:hanging="426"/>
        <w:jc w:val="both"/>
        <w:rPr>
          <w:rFonts w:asciiTheme="minorHAnsi" w:hAnsiTheme="minorHAnsi" w:cstheme="minorHAnsi"/>
          <w:sz w:val="20"/>
          <w:szCs w:val="20"/>
        </w:rPr>
      </w:pPr>
      <w:r w:rsidRPr="00E122F1">
        <w:rPr>
          <w:rFonts w:asciiTheme="minorHAnsi" w:hAnsiTheme="minorHAnsi" w:cstheme="minorHAnsi"/>
          <w:sz w:val="20"/>
          <w:szCs w:val="20"/>
        </w:rPr>
        <w:t>Strony zobowiązują się do współdziałania w wypełnianiu swoich zobowiązań określonych w Umowie.</w:t>
      </w:r>
    </w:p>
    <w:p w14:paraId="26503942" w14:textId="77777777" w:rsidR="00191858" w:rsidRPr="00E122F1" w:rsidRDefault="00191858" w:rsidP="0045264F">
      <w:pPr>
        <w:numPr>
          <w:ilvl w:val="0"/>
          <w:numId w:val="81"/>
        </w:numPr>
        <w:spacing w:line="276" w:lineRule="auto"/>
        <w:ind w:left="426" w:hanging="426"/>
        <w:jc w:val="both"/>
        <w:rPr>
          <w:rFonts w:asciiTheme="minorHAnsi" w:hAnsiTheme="minorHAnsi" w:cstheme="minorHAnsi"/>
          <w:sz w:val="20"/>
          <w:szCs w:val="20"/>
        </w:rPr>
      </w:pPr>
      <w:r w:rsidRPr="00E122F1">
        <w:rPr>
          <w:rFonts w:asciiTheme="minorHAnsi" w:hAnsiTheme="minorHAnsi" w:cstheme="minorHAnsi"/>
          <w:sz w:val="20"/>
          <w:szCs w:val="20"/>
        </w:rPr>
        <w:t xml:space="preserve">Jeżeli Wykonawca, który nie może wykonać swoich obowiązków, o których mowa w § </w:t>
      </w:r>
      <w:r>
        <w:rPr>
          <w:rFonts w:asciiTheme="minorHAnsi" w:hAnsiTheme="minorHAnsi" w:cstheme="minorHAnsi"/>
          <w:sz w:val="20"/>
          <w:szCs w:val="20"/>
        </w:rPr>
        <w:t>4</w:t>
      </w:r>
      <w:r w:rsidRPr="00E122F1">
        <w:rPr>
          <w:rFonts w:asciiTheme="minorHAnsi" w:hAnsiTheme="minorHAnsi" w:cstheme="minorHAnsi"/>
          <w:sz w:val="20"/>
          <w:szCs w:val="20"/>
        </w:rPr>
        <w:t xml:space="preserve"> Umowy, z powodu zawinionego braku działania Zamawiającego, może wyznaczyć Zamawiającemu termin na wykonanie działań w zakresie niezbędnym do wykonania swoich zobowiązań, a po bezskutecznym jego upływie, może samodzielnie przystąpić do wykonania przedmiotu </w:t>
      </w:r>
      <w:r w:rsidRPr="00E122F1">
        <w:rPr>
          <w:rFonts w:asciiTheme="minorHAnsi" w:hAnsiTheme="minorHAnsi" w:cstheme="minorHAnsi"/>
          <w:sz w:val="20"/>
          <w:szCs w:val="20"/>
        </w:rPr>
        <w:lastRenderedPageBreak/>
        <w:t xml:space="preserve">Umowy, chyba że bez działania Zamawiającego świadczenie okaże się niemożliwe do wykonania. W takim przypadku strony ustalą nowy termin wykonania przedmiotu Umowy, z uwzględnieniem zmiany terminu </w:t>
      </w:r>
      <w:r>
        <w:rPr>
          <w:rFonts w:asciiTheme="minorHAnsi" w:hAnsiTheme="minorHAnsi" w:cstheme="minorHAnsi"/>
          <w:sz w:val="20"/>
          <w:szCs w:val="20"/>
        </w:rPr>
        <w:t>wykonania usługi</w:t>
      </w:r>
      <w:r w:rsidRPr="00E122F1">
        <w:rPr>
          <w:rFonts w:asciiTheme="minorHAnsi" w:hAnsiTheme="minorHAnsi" w:cstheme="minorHAnsi"/>
          <w:sz w:val="20"/>
          <w:szCs w:val="20"/>
        </w:rPr>
        <w:t xml:space="preserve"> określon</w:t>
      </w:r>
      <w:r>
        <w:rPr>
          <w:rFonts w:asciiTheme="minorHAnsi" w:hAnsiTheme="minorHAnsi" w:cstheme="minorHAnsi"/>
          <w:sz w:val="20"/>
          <w:szCs w:val="20"/>
        </w:rPr>
        <w:t xml:space="preserve">ego </w:t>
      </w:r>
      <w:r w:rsidRPr="00E122F1">
        <w:rPr>
          <w:rFonts w:asciiTheme="minorHAnsi" w:hAnsiTheme="minorHAnsi" w:cstheme="minorHAnsi"/>
          <w:sz w:val="20"/>
          <w:szCs w:val="20"/>
        </w:rPr>
        <w:t xml:space="preserve">w § </w:t>
      </w:r>
      <w:r>
        <w:rPr>
          <w:rFonts w:asciiTheme="minorHAnsi" w:hAnsiTheme="minorHAnsi" w:cstheme="minorHAnsi"/>
          <w:sz w:val="20"/>
          <w:szCs w:val="20"/>
        </w:rPr>
        <w:t>7</w:t>
      </w:r>
      <w:r w:rsidRPr="00E122F1">
        <w:rPr>
          <w:rFonts w:asciiTheme="minorHAnsi" w:hAnsiTheme="minorHAnsi" w:cstheme="minorHAnsi"/>
          <w:sz w:val="20"/>
          <w:szCs w:val="20"/>
        </w:rPr>
        <w:t xml:space="preserve"> Umowy.</w:t>
      </w:r>
    </w:p>
    <w:p w14:paraId="6EB14EB3" w14:textId="77777777" w:rsidR="00191858" w:rsidRPr="00E122F1" w:rsidRDefault="00191858" w:rsidP="0045264F">
      <w:pPr>
        <w:numPr>
          <w:ilvl w:val="0"/>
          <w:numId w:val="81"/>
        </w:numPr>
        <w:spacing w:line="276" w:lineRule="auto"/>
        <w:ind w:left="426" w:hanging="426"/>
        <w:jc w:val="both"/>
        <w:rPr>
          <w:rFonts w:asciiTheme="minorHAnsi" w:hAnsiTheme="minorHAnsi" w:cstheme="minorHAnsi"/>
          <w:sz w:val="20"/>
          <w:szCs w:val="20"/>
        </w:rPr>
      </w:pPr>
      <w:r w:rsidRPr="00E122F1">
        <w:rPr>
          <w:rFonts w:asciiTheme="minorHAnsi" w:hAnsiTheme="minorHAnsi" w:cstheme="minorHAnsi"/>
          <w:sz w:val="20"/>
          <w:szCs w:val="20"/>
        </w:rPr>
        <w:t>Strony zobowiązują się do niezwłocznego i wzajemnego informowania o wszelkich okolicznościach lub zdarzeniach mających wpływ na należyte wykonanie przedmiotu Umowy.</w:t>
      </w:r>
    </w:p>
    <w:p w14:paraId="23250BEF" w14:textId="77777777" w:rsidR="00191858" w:rsidRPr="00E122F1" w:rsidRDefault="00191858" w:rsidP="0045264F">
      <w:pPr>
        <w:numPr>
          <w:ilvl w:val="0"/>
          <w:numId w:val="81"/>
        </w:numPr>
        <w:spacing w:line="276" w:lineRule="auto"/>
        <w:ind w:left="426" w:hanging="426"/>
        <w:jc w:val="both"/>
        <w:rPr>
          <w:rFonts w:asciiTheme="minorHAnsi" w:hAnsiTheme="minorHAnsi" w:cstheme="minorHAnsi"/>
          <w:sz w:val="20"/>
          <w:szCs w:val="20"/>
        </w:rPr>
      </w:pPr>
      <w:r w:rsidRPr="00E122F1">
        <w:rPr>
          <w:rFonts w:asciiTheme="minorHAnsi" w:hAnsiTheme="minorHAnsi" w:cstheme="minorHAnsi"/>
          <w:sz w:val="20"/>
          <w:szCs w:val="20"/>
        </w:rPr>
        <w:t>Strony wyznaczają osoby odpowiedzialne za realizacje przedmiotu Umowy po jej zawarciu. Zmiana takiej osoby nie stanowi zmiany Umowy i nie wymaga aneksu do Umowy.</w:t>
      </w:r>
    </w:p>
    <w:p w14:paraId="0984DD6A" w14:textId="77777777" w:rsidR="007C5410" w:rsidRPr="003A2EE3" w:rsidRDefault="007C5410" w:rsidP="007C5410">
      <w:pPr>
        <w:tabs>
          <w:tab w:val="left" w:pos="708"/>
        </w:tabs>
        <w:ind w:left="426"/>
        <w:jc w:val="center"/>
        <w:rPr>
          <w:rFonts w:asciiTheme="minorHAnsi" w:hAnsiTheme="minorHAnsi" w:cstheme="minorHAnsi"/>
          <w:b/>
          <w:bCs/>
          <w:sz w:val="20"/>
          <w:szCs w:val="20"/>
        </w:rPr>
      </w:pPr>
    </w:p>
    <w:p w14:paraId="492EE01B" w14:textId="65970B88" w:rsidR="007C5410" w:rsidRPr="003A2EE3" w:rsidRDefault="007C5410" w:rsidP="007C5410">
      <w:pPr>
        <w:tabs>
          <w:tab w:val="left" w:pos="708"/>
        </w:tabs>
        <w:ind w:left="426"/>
        <w:jc w:val="center"/>
        <w:rPr>
          <w:rFonts w:asciiTheme="minorHAnsi" w:hAnsiTheme="minorHAnsi" w:cstheme="minorHAnsi"/>
          <w:b/>
          <w:bCs/>
          <w:sz w:val="20"/>
          <w:szCs w:val="20"/>
        </w:rPr>
      </w:pPr>
      <w:r w:rsidRPr="003A2EE3">
        <w:rPr>
          <w:rFonts w:asciiTheme="minorHAnsi" w:hAnsiTheme="minorHAnsi" w:cstheme="minorHAnsi"/>
          <w:b/>
          <w:bCs/>
          <w:sz w:val="20"/>
          <w:szCs w:val="20"/>
        </w:rPr>
        <w:t>§</w:t>
      </w:r>
      <w:r w:rsidR="000B6C7B">
        <w:rPr>
          <w:rFonts w:asciiTheme="minorHAnsi" w:hAnsiTheme="minorHAnsi" w:cstheme="minorHAnsi"/>
          <w:b/>
          <w:bCs/>
          <w:sz w:val="20"/>
          <w:szCs w:val="20"/>
        </w:rPr>
        <w:t>6</w:t>
      </w:r>
    </w:p>
    <w:p w14:paraId="26585948" w14:textId="77777777" w:rsidR="007C5410" w:rsidRPr="003A2EE3" w:rsidRDefault="007C5410" w:rsidP="007C5410">
      <w:pPr>
        <w:tabs>
          <w:tab w:val="left" w:pos="708"/>
        </w:tabs>
        <w:ind w:left="426"/>
        <w:jc w:val="center"/>
        <w:rPr>
          <w:rFonts w:asciiTheme="minorHAnsi" w:hAnsiTheme="minorHAnsi" w:cstheme="minorHAnsi"/>
          <w:b/>
          <w:bCs/>
          <w:sz w:val="20"/>
          <w:szCs w:val="20"/>
        </w:rPr>
      </w:pPr>
      <w:r w:rsidRPr="003A2EE3">
        <w:rPr>
          <w:rFonts w:asciiTheme="minorHAnsi" w:hAnsiTheme="minorHAnsi" w:cstheme="minorHAnsi"/>
          <w:b/>
          <w:bCs/>
          <w:sz w:val="20"/>
          <w:szCs w:val="20"/>
        </w:rPr>
        <w:t>Okres obowiązywania i termin realizacji zamówienia</w:t>
      </w:r>
    </w:p>
    <w:p w14:paraId="289E2C53" w14:textId="77777777" w:rsidR="00D07326" w:rsidRDefault="007C5410" w:rsidP="0045264F">
      <w:pPr>
        <w:numPr>
          <w:ilvl w:val="0"/>
          <w:numId w:val="71"/>
        </w:numPr>
        <w:spacing w:line="276" w:lineRule="auto"/>
        <w:ind w:left="426" w:hanging="426"/>
        <w:jc w:val="both"/>
        <w:rPr>
          <w:rFonts w:asciiTheme="minorHAnsi" w:hAnsiTheme="minorHAnsi" w:cstheme="minorHAnsi"/>
          <w:sz w:val="20"/>
          <w:szCs w:val="20"/>
        </w:rPr>
      </w:pPr>
      <w:r w:rsidRPr="006159F4">
        <w:rPr>
          <w:rFonts w:asciiTheme="minorHAnsi" w:hAnsiTheme="minorHAnsi" w:cstheme="minorHAnsi"/>
          <w:sz w:val="20"/>
          <w:szCs w:val="20"/>
        </w:rPr>
        <w:t>Umowa zostaje zawarta w dniu jej podpisania</w:t>
      </w:r>
      <w:r w:rsidR="006159F4">
        <w:rPr>
          <w:rFonts w:asciiTheme="minorHAnsi" w:hAnsiTheme="minorHAnsi" w:cstheme="minorHAnsi"/>
          <w:sz w:val="20"/>
          <w:szCs w:val="20"/>
        </w:rPr>
        <w:t xml:space="preserve">. </w:t>
      </w:r>
    </w:p>
    <w:p w14:paraId="52C75FE6" w14:textId="7008145F" w:rsidR="007C5410" w:rsidRDefault="006159F4" w:rsidP="0045264F">
      <w:pPr>
        <w:numPr>
          <w:ilvl w:val="0"/>
          <w:numId w:val="71"/>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Zamawiający wyznacza </w:t>
      </w:r>
      <w:r w:rsidR="00D07326">
        <w:rPr>
          <w:rFonts w:asciiTheme="minorHAnsi" w:hAnsiTheme="minorHAnsi" w:cstheme="minorHAnsi"/>
          <w:sz w:val="20"/>
          <w:szCs w:val="20"/>
        </w:rPr>
        <w:t xml:space="preserve">następujące </w:t>
      </w:r>
      <w:r>
        <w:rPr>
          <w:rFonts w:asciiTheme="minorHAnsi" w:hAnsiTheme="minorHAnsi" w:cstheme="minorHAnsi"/>
          <w:sz w:val="20"/>
          <w:szCs w:val="20"/>
        </w:rPr>
        <w:t>termin</w:t>
      </w:r>
      <w:r w:rsidR="00D07326">
        <w:rPr>
          <w:rFonts w:asciiTheme="minorHAnsi" w:hAnsiTheme="minorHAnsi" w:cstheme="minorHAnsi"/>
          <w:sz w:val="20"/>
          <w:szCs w:val="20"/>
        </w:rPr>
        <w:t>y wykonania</w:t>
      </w:r>
      <w:r>
        <w:rPr>
          <w:rFonts w:asciiTheme="minorHAnsi" w:hAnsiTheme="minorHAnsi" w:cstheme="minorHAnsi"/>
          <w:sz w:val="20"/>
          <w:szCs w:val="20"/>
        </w:rPr>
        <w:t>:</w:t>
      </w:r>
    </w:p>
    <w:p w14:paraId="3C9BCD81" w14:textId="624F5E41" w:rsidR="006159F4" w:rsidRDefault="00D07326" w:rsidP="0045264F">
      <w:pPr>
        <w:pStyle w:val="Akapitzlist"/>
        <w:numPr>
          <w:ilvl w:val="7"/>
          <w:numId w:val="77"/>
        </w:numPr>
        <w:spacing w:line="276" w:lineRule="auto"/>
        <w:ind w:left="567"/>
        <w:jc w:val="both"/>
        <w:rPr>
          <w:rFonts w:asciiTheme="minorHAnsi" w:hAnsiTheme="minorHAnsi" w:cstheme="minorHAnsi"/>
        </w:rPr>
      </w:pPr>
      <w:r>
        <w:rPr>
          <w:rFonts w:asciiTheme="minorHAnsi" w:hAnsiTheme="minorHAnsi" w:cstheme="minorHAnsi"/>
        </w:rPr>
        <w:t>w</w:t>
      </w:r>
      <w:r w:rsidR="006159F4">
        <w:rPr>
          <w:rFonts w:asciiTheme="minorHAnsi" w:hAnsiTheme="minorHAnsi" w:cstheme="minorHAnsi"/>
        </w:rPr>
        <w:t xml:space="preserve">ykonanie projektu w terminie </w:t>
      </w:r>
      <w:r>
        <w:rPr>
          <w:rFonts w:asciiTheme="minorHAnsi" w:hAnsiTheme="minorHAnsi" w:cstheme="minorHAnsi"/>
        </w:rPr>
        <w:t xml:space="preserve">- </w:t>
      </w:r>
      <w:r w:rsidR="006159F4" w:rsidRPr="00D07326">
        <w:rPr>
          <w:rFonts w:asciiTheme="minorHAnsi" w:hAnsiTheme="minorHAnsi" w:cstheme="minorHAnsi"/>
          <w:b/>
          <w:bCs/>
        </w:rPr>
        <w:t xml:space="preserve">do </w:t>
      </w:r>
      <w:r w:rsidRPr="00D07326">
        <w:rPr>
          <w:rFonts w:asciiTheme="minorHAnsi" w:hAnsiTheme="minorHAnsi" w:cstheme="minorHAnsi"/>
          <w:b/>
          <w:bCs/>
        </w:rPr>
        <w:t xml:space="preserve">dnia </w:t>
      </w:r>
      <w:r w:rsidR="006159F4" w:rsidRPr="00D07326">
        <w:rPr>
          <w:rFonts w:asciiTheme="minorHAnsi" w:hAnsiTheme="minorHAnsi" w:cstheme="minorHAnsi"/>
          <w:b/>
          <w:bCs/>
        </w:rPr>
        <w:t>15.07.2022</w:t>
      </w:r>
      <w:r w:rsidRPr="00D07326">
        <w:rPr>
          <w:rFonts w:asciiTheme="minorHAnsi" w:hAnsiTheme="minorHAnsi" w:cstheme="minorHAnsi"/>
          <w:b/>
          <w:bCs/>
        </w:rPr>
        <w:t xml:space="preserve"> </w:t>
      </w:r>
      <w:r w:rsidR="006159F4" w:rsidRPr="00D07326">
        <w:rPr>
          <w:rFonts w:asciiTheme="minorHAnsi" w:hAnsiTheme="minorHAnsi" w:cstheme="minorHAnsi"/>
          <w:b/>
          <w:bCs/>
        </w:rPr>
        <w:t>r.</w:t>
      </w:r>
    </w:p>
    <w:p w14:paraId="405D4855" w14:textId="64A46618" w:rsidR="006159F4" w:rsidRPr="006159F4" w:rsidRDefault="00D07326" w:rsidP="0045264F">
      <w:pPr>
        <w:pStyle w:val="Akapitzlist"/>
        <w:numPr>
          <w:ilvl w:val="7"/>
          <w:numId w:val="77"/>
        </w:numPr>
        <w:spacing w:line="276" w:lineRule="auto"/>
        <w:ind w:left="567"/>
        <w:jc w:val="both"/>
        <w:rPr>
          <w:rFonts w:asciiTheme="minorHAnsi" w:hAnsiTheme="minorHAnsi" w:cstheme="minorHAnsi"/>
        </w:rPr>
      </w:pPr>
      <w:r>
        <w:rPr>
          <w:rFonts w:asciiTheme="minorHAnsi" w:hAnsiTheme="minorHAnsi" w:cstheme="minorHAnsi"/>
        </w:rPr>
        <w:t>w</w:t>
      </w:r>
      <w:r w:rsidR="006159F4">
        <w:rPr>
          <w:rFonts w:asciiTheme="minorHAnsi" w:hAnsiTheme="minorHAnsi" w:cstheme="minorHAnsi"/>
        </w:rPr>
        <w:t xml:space="preserve">ykonanie prac montażowych </w:t>
      </w:r>
      <w:r>
        <w:rPr>
          <w:rFonts w:asciiTheme="minorHAnsi" w:hAnsiTheme="minorHAnsi" w:cstheme="minorHAnsi"/>
        </w:rPr>
        <w:t xml:space="preserve">(usługi) </w:t>
      </w:r>
      <w:r w:rsidR="006159F4">
        <w:rPr>
          <w:rFonts w:asciiTheme="minorHAnsi" w:hAnsiTheme="minorHAnsi" w:cstheme="minorHAnsi"/>
        </w:rPr>
        <w:t>wraz</w:t>
      </w:r>
      <w:r>
        <w:rPr>
          <w:rFonts w:asciiTheme="minorHAnsi" w:hAnsiTheme="minorHAnsi" w:cstheme="minorHAnsi"/>
        </w:rPr>
        <w:t xml:space="preserve"> z </w:t>
      </w:r>
      <w:r w:rsidR="00EA7CA9">
        <w:rPr>
          <w:rFonts w:asciiTheme="minorHAnsi" w:hAnsiTheme="minorHAnsi" w:cstheme="minorHAnsi"/>
        </w:rPr>
        <w:t xml:space="preserve">odbiorem </w:t>
      </w:r>
      <w:r>
        <w:rPr>
          <w:rFonts w:asciiTheme="minorHAnsi" w:hAnsiTheme="minorHAnsi" w:cstheme="minorHAnsi"/>
        </w:rPr>
        <w:t xml:space="preserve">w terminie </w:t>
      </w:r>
      <w:r w:rsidR="00EA7CA9">
        <w:rPr>
          <w:rFonts w:asciiTheme="minorHAnsi" w:hAnsiTheme="minorHAnsi" w:cstheme="minorHAnsi"/>
        </w:rPr>
        <w:t xml:space="preserve">– </w:t>
      </w:r>
      <w:r w:rsidR="00EA7CA9" w:rsidRPr="00D07326">
        <w:rPr>
          <w:rFonts w:asciiTheme="minorHAnsi" w:hAnsiTheme="minorHAnsi" w:cstheme="minorHAnsi"/>
          <w:b/>
          <w:bCs/>
        </w:rPr>
        <w:t xml:space="preserve">do </w:t>
      </w:r>
      <w:r w:rsidRPr="00D07326">
        <w:rPr>
          <w:rFonts w:asciiTheme="minorHAnsi" w:hAnsiTheme="minorHAnsi" w:cstheme="minorHAnsi"/>
          <w:b/>
          <w:bCs/>
        </w:rPr>
        <w:t xml:space="preserve">dnia </w:t>
      </w:r>
      <w:r w:rsidR="00EA7CA9" w:rsidRPr="00D07326">
        <w:rPr>
          <w:rFonts w:asciiTheme="minorHAnsi" w:hAnsiTheme="minorHAnsi" w:cstheme="minorHAnsi"/>
          <w:b/>
          <w:bCs/>
        </w:rPr>
        <w:t>10.12.2022</w:t>
      </w:r>
      <w:r w:rsidRPr="00D07326">
        <w:rPr>
          <w:rFonts w:asciiTheme="minorHAnsi" w:hAnsiTheme="minorHAnsi" w:cstheme="minorHAnsi"/>
          <w:b/>
          <w:bCs/>
        </w:rPr>
        <w:t xml:space="preserve"> </w:t>
      </w:r>
      <w:r w:rsidR="00EA7CA9" w:rsidRPr="00D07326">
        <w:rPr>
          <w:rFonts w:asciiTheme="minorHAnsi" w:hAnsiTheme="minorHAnsi" w:cstheme="minorHAnsi"/>
          <w:b/>
          <w:bCs/>
        </w:rPr>
        <w:t>r.</w:t>
      </w:r>
      <w:r w:rsidR="00EA7CA9">
        <w:rPr>
          <w:rFonts w:asciiTheme="minorHAnsi" w:hAnsiTheme="minorHAnsi" w:cstheme="minorHAnsi"/>
        </w:rPr>
        <w:t xml:space="preserve"> </w:t>
      </w:r>
    </w:p>
    <w:p w14:paraId="77B717DF" w14:textId="77777777" w:rsidR="007C5410" w:rsidRPr="00E122F1" w:rsidRDefault="007C5410" w:rsidP="007C5410">
      <w:pPr>
        <w:spacing w:line="276" w:lineRule="auto"/>
        <w:ind w:left="426"/>
        <w:jc w:val="both"/>
        <w:rPr>
          <w:rFonts w:asciiTheme="minorHAnsi" w:eastAsia="Calibri" w:hAnsiTheme="minorHAnsi" w:cstheme="minorHAnsi"/>
          <w:color w:val="000000"/>
          <w:sz w:val="20"/>
          <w:szCs w:val="20"/>
          <w:lang w:eastAsia="en-US"/>
        </w:rPr>
      </w:pPr>
    </w:p>
    <w:p w14:paraId="461BD0DB" w14:textId="2E715492" w:rsidR="007C5410" w:rsidRPr="00E122F1" w:rsidRDefault="007C5410" w:rsidP="007C5410">
      <w:pPr>
        <w:tabs>
          <w:tab w:val="left" w:pos="708"/>
        </w:tabs>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w:t>
      </w:r>
      <w:r w:rsidR="000B6C7B">
        <w:rPr>
          <w:rFonts w:asciiTheme="minorHAnsi" w:hAnsiTheme="minorHAnsi" w:cstheme="minorHAnsi"/>
          <w:b/>
          <w:bCs/>
          <w:sz w:val="20"/>
          <w:szCs w:val="20"/>
        </w:rPr>
        <w:t>7</w:t>
      </w:r>
    </w:p>
    <w:p w14:paraId="34282B5D" w14:textId="77777777" w:rsidR="007C5410" w:rsidRPr="00E122F1" w:rsidRDefault="007C5410" w:rsidP="007C5410">
      <w:pPr>
        <w:tabs>
          <w:tab w:val="left" w:pos="708"/>
        </w:tabs>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Zmiany Umowy</w:t>
      </w:r>
    </w:p>
    <w:p w14:paraId="155CA79A" w14:textId="77777777" w:rsidR="00B15C3A" w:rsidRDefault="00B15C3A" w:rsidP="00B15C3A">
      <w:pPr>
        <w:ind w:left="426"/>
        <w:contextualSpacing/>
        <w:jc w:val="both"/>
        <w:rPr>
          <w:rFonts w:asciiTheme="minorHAnsi" w:hAnsiTheme="minorHAnsi" w:cstheme="minorHAnsi"/>
          <w:bCs/>
          <w:color w:val="000000"/>
          <w:sz w:val="20"/>
          <w:szCs w:val="20"/>
        </w:rPr>
      </w:pPr>
      <w:r w:rsidRPr="00E122F1">
        <w:rPr>
          <w:rFonts w:asciiTheme="minorHAnsi" w:hAnsiTheme="minorHAnsi" w:cstheme="minorHAnsi"/>
          <w:sz w:val="20"/>
          <w:szCs w:val="20"/>
        </w:rPr>
        <w:t>Na podstawie art. 455 ust. 1 pkt 1 ustawy Pzp - Strony dopuszczają możliwość zmiany Umowy bez przeprowadzenia nowego postępowania o udzielenie zamówienia</w:t>
      </w:r>
      <w:r w:rsidRPr="00E122F1">
        <w:rPr>
          <w:rFonts w:asciiTheme="minorHAnsi" w:hAnsiTheme="minorHAnsi" w:cstheme="minorHAnsi"/>
          <w:bCs/>
          <w:color w:val="000000"/>
          <w:sz w:val="20"/>
          <w:szCs w:val="20"/>
        </w:rPr>
        <w:t xml:space="preserve">, w przypadku wystąpienia co najmniej jednej z okoliczności wymienionych poniżej, </w:t>
      </w:r>
      <w:r>
        <w:rPr>
          <w:rFonts w:asciiTheme="minorHAnsi" w:hAnsiTheme="minorHAnsi" w:cstheme="minorHAnsi"/>
          <w:bCs/>
          <w:color w:val="000000"/>
          <w:sz w:val="20"/>
          <w:szCs w:val="20"/>
        </w:rPr>
        <w:br/>
      </w:r>
      <w:r w:rsidRPr="00E122F1">
        <w:rPr>
          <w:rFonts w:asciiTheme="minorHAnsi" w:hAnsiTheme="minorHAnsi" w:cstheme="minorHAnsi"/>
          <w:bCs/>
          <w:color w:val="000000"/>
          <w:sz w:val="20"/>
          <w:szCs w:val="20"/>
        </w:rPr>
        <w:t>z uwzględnieniem podawanych warunków ich wprowadzenia.</w:t>
      </w:r>
    </w:p>
    <w:p w14:paraId="1E9679FE" w14:textId="77777777" w:rsidR="00B15C3A" w:rsidRPr="00E122F1" w:rsidRDefault="00B15C3A" w:rsidP="00B15C3A">
      <w:pPr>
        <w:ind w:left="426"/>
        <w:contextualSpacing/>
        <w:jc w:val="both"/>
        <w:rPr>
          <w:rFonts w:asciiTheme="minorHAnsi" w:hAnsiTheme="minorHAnsi" w:cstheme="minorHAnsi"/>
          <w:bCs/>
          <w:color w:val="000000"/>
          <w:sz w:val="20"/>
          <w:szCs w:val="20"/>
        </w:rPr>
      </w:pPr>
    </w:p>
    <w:p w14:paraId="0DD2BDD9" w14:textId="77777777" w:rsidR="00B15C3A" w:rsidRPr="00E122F1" w:rsidRDefault="00B15C3A" w:rsidP="00B15C3A">
      <w:pPr>
        <w:autoSpaceDE w:val="0"/>
        <w:autoSpaceDN w:val="0"/>
        <w:adjustRightInd w:val="0"/>
        <w:ind w:left="426" w:hanging="426"/>
        <w:jc w:val="both"/>
        <w:rPr>
          <w:rFonts w:asciiTheme="minorHAnsi" w:hAnsiTheme="minorHAnsi" w:cstheme="minorHAnsi"/>
          <w:b/>
          <w:bCs/>
          <w:color w:val="000000"/>
          <w:sz w:val="20"/>
          <w:szCs w:val="20"/>
        </w:rPr>
      </w:pPr>
      <w:r w:rsidRPr="00E122F1">
        <w:rPr>
          <w:rFonts w:asciiTheme="minorHAnsi" w:hAnsiTheme="minorHAnsi" w:cstheme="minorHAnsi"/>
          <w:b/>
          <w:bCs/>
          <w:color w:val="000000"/>
          <w:sz w:val="20"/>
          <w:szCs w:val="20"/>
        </w:rPr>
        <w:t xml:space="preserve">1.    Zmiana terminu </w:t>
      </w:r>
      <w:r>
        <w:rPr>
          <w:rFonts w:asciiTheme="minorHAnsi" w:hAnsiTheme="minorHAnsi" w:cstheme="minorHAnsi"/>
          <w:b/>
          <w:bCs/>
          <w:color w:val="000000"/>
          <w:sz w:val="20"/>
          <w:szCs w:val="20"/>
        </w:rPr>
        <w:t>wykonania usługi</w:t>
      </w:r>
      <w:r w:rsidRPr="00E122F1">
        <w:rPr>
          <w:rFonts w:asciiTheme="minorHAnsi" w:hAnsiTheme="minorHAnsi" w:cstheme="minorHAnsi"/>
          <w:b/>
          <w:bCs/>
          <w:color w:val="000000"/>
          <w:sz w:val="20"/>
          <w:szCs w:val="20"/>
        </w:rPr>
        <w:t>:</w:t>
      </w:r>
    </w:p>
    <w:p w14:paraId="68C9E6A0" w14:textId="77777777" w:rsidR="00B15C3A" w:rsidRPr="00E122F1" w:rsidRDefault="00B15C3A" w:rsidP="0045264F">
      <w:pPr>
        <w:numPr>
          <w:ilvl w:val="1"/>
          <w:numId w:val="93"/>
        </w:numPr>
        <w:autoSpaceDE w:val="0"/>
        <w:autoSpaceDN w:val="0"/>
        <w:adjustRightInd w:val="0"/>
        <w:spacing w:line="276" w:lineRule="auto"/>
        <w:jc w:val="both"/>
        <w:rPr>
          <w:rFonts w:asciiTheme="minorHAnsi" w:hAnsiTheme="minorHAnsi" w:cstheme="minorHAnsi"/>
          <w:bCs/>
          <w:color w:val="FF0000"/>
          <w:sz w:val="20"/>
          <w:szCs w:val="20"/>
        </w:rPr>
      </w:pPr>
      <w:r w:rsidRPr="00E122F1">
        <w:rPr>
          <w:rFonts w:asciiTheme="minorHAnsi" w:hAnsiTheme="minorHAnsi" w:cstheme="minorHAnsi"/>
          <w:bCs/>
          <w:color w:val="000000"/>
          <w:sz w:val="20"/>
          <w:szCs w:val="20"/>
        </w:rPr>
        <w:t xml:space="preserve">zmiany spowodowane są siłą wyższą, w tym klęskami żywiołowymi, warunkami atmosferycznymi, </w:t>
      </w:r>
      <w:r w:rsidRPr="004F7A33">
        <w:rPr>
          <w:rFonts w:asciiTheme="minorHAnsi" w:hAnsiTheme="minorHAnsi" w:cstheme="minorHAnsi"/>
          <w:color w:val="000000"/>
          <w:sz w:val="20"/>
          <w:szCs w:val="20"/>
        </w:rPr>
        <w:t>stanem epidemii, stanem zagrożenia epidemicznego</w:t>
      </w:r>
      <w:r w:rsidRPr="00E122F1">
        <w:rPr>
          <w:rFonts w:asciiTheme="minorHAnsi" w:hAnsiTheme="minorHAnsi" w:cstheme="minorHAnsi"/>
          <w:bCs/>
          <w:color w:val="000000"/>
          <w:sz w:val="20"/>
          <w:szCs w:val="20"/>
        </w:rPr>
        <w:t xml:space="preserve"> i </w:t>
      </w:r>
      <w:r w:rsidRPr="00E122F1">
        <w:rPr>
          <w:rFonts w:asciiTheme="minorHAnsi" w:hAnsiTheme="minorHAnsi" w:cstheme="minorHAnsi"/>
          <w:bCs/>
          <w:sz w:val="20"/>
          <w:szCs w:val="20"/>
        </w:rPr>
        <w:t>innymi niezależnymi od stron okolicznościami uniemożliwiającymi zrealizowanie przedmiotu Umowy w terminie</w:t>
      </w:r>
      <w:r w:rsidRPr="00E122F1">
        <w:rPr>
          <w:rFonts w:asciiTheme="minorHAnsi" w:hAnsiTheme="minorHAnsi" w:cstheme="minorHAnsi"/>
          <w:bCs/>
          <w:color w:val="FF0000"/>
          <w:sz w:val="20"/>
          <w:szCs w:val="20"/>
        </w:rPr>
        <w:t xml:space="preserve"> </w:t>
      </w:r>
      <w:r w:rsidRPr="00E122F1">
        <w:rPr>
          <w:rFonts w:asciiTheme="minorHAnsi" w:hAnsiTheme="minorHAnsi" w:cstheme="minorHAnsi"/>
          <w:bCs/>
          <w:color w:val="000000"/>
          <w:sz w:val="20"/>
          <w:szCs w:val="20"/>
        </w:rPr>
        <w:t>umownym,</w:t>
      </w:r>
    </w:p>
    <w:p w14:paraId="24A17C31" w14:textId="77777777" w:rsidR="00B15C3A" w:rsidRPr="00E122F1" w:rsidRDefault="00B15C3A" w:rsidP="0045264F">
      <w:pPr>
        <w:numPr>
          <w:ilvl w:val="1"/>
          <w:numId w:val="93"/>
        </w:numPr>
        <w:autoSpaceDE w:val="0"/>
        <w:autoSpaceDN w:val="0"/>
        <w:adjustRightInd w:val="0"/>
        <w:spacing w:line="276" w:lineRule="auto"/>
        <w:jc w:val="both"/>
        <w:rPr>
          <w:rFonts w:asciiTheme="minorHAnsi" w:hAnsiTheme="minorHAnsi" w:cstheme="minorHAnsi"/>
          <w:bCs/>
          <w:color w:val="000000"/>
          <w:sz w:val="20"/>
          <w:szCs w:val="20"/>
        </w:rPr>
      </w:pPr>
      <w:r w:rsidRPr="00E122F1">
        <w:rPr>
          <w:rFonts w:asciiTheme="minorHAnsi" w:hAnsiTheme="minorHAnsi" w:cstheme="minorHAnsi"/>
          <w:bCs/>
          <w:color w:val="000000"/>
          <w:sz w:val="20"/>
          <w:szCs w:val="20"/>
        </w:rPr>
        <w:t>zmiany są następstwem okoliczności leżących wyłącznie po stronie Zamawiającego,</w:t>
      </w:r>
    </w:p>
    <w:p w14:paraId="62262523" w14:textId="77777777" w:rsidR="00B15C3A" w:rsidRPr="00E122F1" w:rsidRDefault="00B15C3A" w:rsidP="0045264F">
      <w:pPr>
        <w:numPr>
          <w:ilvl w:val="1"/>
          <w:numId w:val="93"/>
        </w:numPr>
        <w:autoSpaceDE w:val="0"/>
        <w:autoSpaceDN w:val="0"/>
        <w:adjustRightInd w:val="0"/>
        <w:spacing w:line="276" w:lineRule="auto"/>
        <w:jc w:val="both"/>
        <w:rPr>
          <w:rFonts w:asciiTheme="minorHAnsi" w:hAnsiTheme="minorHAnsi" w:cstheme="minorHAnsi"/>
          <w:bCs/>
          <w:color w:val="000000"/>
          <w:sz w:val="20"/>
          <w:szCs w:val="20"/>
        </w:rPr>
      </w:pPr>
      <w:r w:rsidRPr="000026C3">
        <w:rPr>
          <w:rFonts w:asciiTheme="minorHAnsi" w:hAnsiTheme="minorHAnsi" w:cstheme="minorHAnsi"/>
          <w:bCs/>
          <w:color w:val="000000"/>
          <w:sz w:val="20"/>
          <w:szCs w:val="20"/>
        </w:rPr>
        <w:t>zmiany są wynikiem czasowego wstrzymania produkcji materiałów określonych w dokumentacji projektowej i brakiem możliwości zastąpienia ich materiałami równoważnymi,</w:t>
      </w:r>
    </w:p>
    <w:p w14:paraId="6C6B988A" w14:textId="77777777" w:rsidR="00B15C3A" w:rsidRPr="00E122F1" w:rsidRDefault="00B15C3A" w:rsidP="0045264F">
      <w:pPr>
        <w:numPr>
          <w:ilvl w:val="1"/>
          <w:numId w:val="93"/>
        </w:numPr>
        <w:autoSpaceDE w:val="0"/>
        <w:autoSpaceDN w:val="0"/>
        <w:adjustRightInd w:val="0"/>
        <w:spacing w:line="276" w:lineRule="auto"/>
        <w:jc w:val="both"/>
        <w:rPr>
          <w:rFonts w:asciiTheme="minorHAnsi" w:hAnsiTheme="minorHAnsi" w:cstheme="minorHAnsi"/>
          <w:bCs/>
          <w:color w:val="000000"/>
          <w:sz w:val="20"/>
          <w:szCs w:val="20"/>
        </w:rPr>
      </w:pPr>
      <w:r w:rsidRPr="000026C3">
        <w:rPr>
          <w:rFonts w:asciiTheme="minorHAnsi" w:hAnsiTheme="minorHAnsi" w:cstheme="minorHAnsi"/>
          <w:bCs/>
          <w:color w:val="000000"/>
          <w:sz w:val="20"/>
          <w:szCs w:val="20"/>
        </w:rPr>
        <w:t>zmiany są następstwem działania władz publicznych i/lub organów administracyjnych,</w:t>
      </w:r>
    </w:p>
    <w:p w14:paraId="76C7C464" w14:textId="77777777" w:rsidR="00B15C3A" w:rsidRPr="00E122F1" w:rsidRDefault="00B15C3A" w:rsidP="0045264F">
      <w:pPr>
        <w:numPr>
          <w:ilvl w:val="1"/>
          <w:numId w:val="93"/>
        </w:numPr>
        <w:autoSpaceDE w:val="0"/>
        <w:autoSpaceDN w:val="0"/>
        <w:adjustRightInd w:val="0"/>
        <w:spacing w:line="276" w:lineRule="auto"/>
        <w:jc w:val="both"/>
        <w:rPr>
          <w:rFonts w:asciiTheme="minorHAnsi" w:hAnsiTheme="minorHAnsi" w:cstheme="minorHAnsi"/>
          <w:bCs/>
          <w:color w:val="000000"/>
          <w:sz w:val="20"/>
          <w:szCs w:val="20"/>
        </w:rPr>
      </w:pPr>
      <w:r w:rsidRPr="000026C3">
        <w:rPr>
          <w:rFonts w:asciiTheme="minorHAnsi" w:hAnsiTheme="minorHAnsi" w:cstheme="minorHAnsi"/>
          <w:bCs/>
          <w:color w:val="000000"/>
          <w:sz w:val="20"/>
          <w:szCs w:val="20"/>
        </w:rPr>
        <w:t>dopuszczalna jest przez Zamawiającego zmiana/skrócenie terminu wykonania przedmiotu Umowy</w:t>
      </w:r>
      <w:r>
        <w:rPr>
          <w:rFonts w:asciiTheme="minorHAnsi" w:hAnsiTheme="minorHAnsi" w:cstheme="minorHAnsi"/>
          <w:bCs/>
          <w:color w:val="000000"/>
          <w:sz w:val="20"/>
          <w:szCs w:val="20"/>
        </w:rPr>
        <w:t>, gdy zachodzi istotna przesłanka ochrony interesu publicznego, bezpieczeństwa, zdrowia publicznego.</w:t>
      </w:r>
    </w:p>
    <w:p w14:paraId="68C61DA5" w14:textId="77777777" w:rsidR="00B15C3A" w:rsidRPr="00E122F1" w:rsidRDefault="00B15C3A" w:rsidP="0045264F">
      <w:pPr>
        <w:numPr>
          <w:ilvl w:val="1"/>
          <w:numId w:val="66"/>
        </w:numPr>
        <w:autoSpaceDE w:val="0"/>
        <w:autoSpaceDN w:val="0"/>
        <w:adjustRightInd w:val="0"/>
        <w:spacing w:line="276" w:lineRule="auto"/>
        <w:ind w:left="426"/>
        <w:jc w:val="both"/>
        <w:rPr>
          <w:rFonts w:asciiTheme="minorHAnsi" w:hAnsiTheme="minorHAnsi" w:cstheme="minorHAnsi"/>
          <w:bCs/>
          <w:color w:val="000000"/>
          <w:sz w:val="20"/>
          <w:szCs w:val="20"/>
          <w:u w:val="single"/>
        </w:rPr>
      </w:pPr>
      <w:r w:rsidRPr="00E122F1">
        <w:rPr>
          <w:rFonts w:asciiTheme="minorHAnsi" w:hAnsiTheme="minorHAnsi" w:cstheme="minorHAnsi"/>
          <w:sz w:val="20"/>
          <w:szCs w:val="20"/>
        </w:rPr>
        <w:t>W przypadku zaistnienia jednej z przyczyn określonych w ust.1 lit a)) – e) strona, której to dotyczy, poinformuje niezwłocznie druga stronę, (nie później jednak niż w terminie 3 dni) od dnia zaistnienia powyższych przyczyn, proponując nowy termin lub uzgodnienia dalszej realizacji przedmiotu Umowy;</w:t>
      </w:r>
    </w:p>
    <w:p w14:paraId="136C43BF" w14:textId="77777777" w:rsidR="00B15C3A" w:rsidRPr="00E122F1" w:rsidRDefault="00B15C3A" w:rsidP="0045264F">
      <w:pPr>
        <w:numPr>
          <w:ilvl w:val="1"/>
          <w:numId w:val="66"/>
        </w:numPr>
        <w:autoSpaceDE w:val="0"/>
        <w:autoSpaceDN w:val="0"/>
        <w:adjustRightInd w:val="0"/>
        <w:spacing w:line="276" w:lineRule="auto"/>
        <w:ind w:left="426"/>
        <w:jc w:val="both"/>
        <w:rPr>
          <w:rFonts w:asciiTheme="minorHAnsi" w:hAnsiTheme="minorHAnsi" w:cstheme="minorHAnsi"/>
          <w:bCs/>
          <w:color w:val="000000"/>
          <w:sz w:val="20"/>
          <w:szCs w:val="20"/>
          <w:u w:val="single"/>
        </w:rPr>
      </w:pPr>
      <w:r w:rsidRPr="00E122F1">
        <w:rPr>
          <w:rFonts w:asciiTheme="minorHAnsi" w:hAnsiTheme="minorHAnsi" w:cstheme="minorHAnsi"/>
          <w:sz w:val="20"/>
          <w:szCs w:val="20"/>
        </w:rPr>
        <w:t xml:space="preserve">Wykonawca powołujący się na przyczyny określone w ust. 1 lit a), c) i d), zobowiązany jest przedstawić dowody potwierdzające okoliczności, o których mowa ww. zapisach umownych </w:t>
      </w:r>
    </w:p>
    <w:p w14:paraId="3B6FB314" w14:textId="77777777" w:rsidR="00B15C3A" w:rsidRPr="00E122F1" w:rsidRDefault="00B15C3A" w:rsidP="0045264F">
      <w:pPr>
        <w:numPr>
          <w:ilvl w:val="1"/>
          <w:numId w:val="66"/>
        </w:numPr>
        <w:autoSpaceDE w:val="0"/>
        <w:autoSpaceDN w:val="0"/>
        <w:adjustRightInd w:val="0"/>
        <w:spacing w:line="276" w:lineRule="auto"/>
        <w:ind w:left="426"/>
        <w:jc w:val="both"/>
        <w:rPr>
          <w:rFonts w:asciiTheme="minorHAnsi" w:hAnsiTheme="minorHAnsi" w:cstheme="minorHAnsi"/>
          <w:bCs/>
          <w:color w:val="000000"/>
          <w:sz w:val="20"/>
          <w:szCs w:val="20"/>
          <w:u w:val="single"/>
        </w:rPr>
      </w:pPr>
      <w:r w:rsidRPr="00E122F1">
        <w:rPr>
          <w:rFonts w:asciiTheme="minorHAnsi" w:hAnsiTheme="minorHAnsi" w:cstheme="minorHAnsi"/>
          <w:bCs/>
          <w:color w:val="000000"/>
          <w:sz w:val="20"/>
          <w:szCs w:val="20"/>
        </w:rPr>
        <w:t xml:space="preserve">W przypadku wystąpienia którejkolwiek z okoliczności wymienionych w </w:t>
      </w:r>
      <w:r w:rsidRPr="00E122F1">
        <w:rPr>
          <w:rFonts w:asciiTheme="minorHAnsi" w:hAnsiTheme="minorHAnsi" w:cstheme="minorHAnsi"/>
          <w:sz w:val="20"/>
          <w:szCs w:val="20"/>
        </w:rPr>
        <w:t>ust.1 lit a) – d),</w:t>
      </w:r>
      <w:r w:rsidRPr="00E122F1">
        <w:rPr>
          <w:rFonts w:asciiTheme="minorHAnsi" w:hAnsiTheme="minorHAnsi" w:cstheme="minorHAnsi"/>
          <w:bCs/>
          <w:color w:val="000000"/>
          <w:sz w:val="20"/>
          <w:szCs w:val="20"/>
        </w:rPr>
        <w:t xml:space="preserve"> termin </w:t>
      </w:r>
      <w:r>
        <w:rPr>
          <w:rFonts w:asciiTheme="minorHAnsi" w:hAnsiTheme="minorHAnsi" w:cstheme="minorHAnsi"/>
          <w:bCs/>
          <w:color w:val="000000"/>
          <w:sz w:val="20"/>
          <w:szCs w:val="20"/>
        </w:rPr>
        <w:t xml:space="preserve">wykonania umowy </w:t>
      </w:r>
      <w:r w:rsidRPr="00E122F1">
        <w:rPr>
          <w:rFonts w:asciiTheme="minorHAnsi" w:hAnsiTheme="minorHAnsi" w:cstheme="minorHAnsi"/>
          <w:bCs/>
          <w:color w:val="000000"/>
          <w:sz w:val="20"/>
          <w:szCs w:val="20"/>
        </w:rPr>
        <w:t>może ulec odpowiedniemu przedłużeniu o czas niezbędny do należytego jej wykonania, nie dłużej jednak niż o okres występowania okoliczności uzasadniających zmianę terminu.</w:t>
      </w:r>
    </w:p>
    <w:p w14:paraId="4735E50D" w14:textId="77777777" w:rsidR="00B15C3A" w:rsidRPr="00E122F1" w:rsidRDefault="00B15C3A" w:rsidP="00B15C3A">
      <w:pPr>
        <w:autoSpaceDE w:val="0"/>
        <w:autoSpaceDN w:val="0"/>
        <w:adjustRightInd w:val="0"/>
        <w:spacing w:line="276" w:lineRule="auto"/>
        <w:ind w:left="426"/>
        <w:jc w:val="both"/>
        <w:rPr>
          <w:rFonts w:asciiTheme="minorHAnsi" w:hAnsiTheme="minorHAnsi" w:cstheme="minorHAnsi"/>
          <w:bCs/>
          <w:color w:val="000000"/>
          <w:sz w:val="20"/>
          <w:szCs w:val="20"/>
        </w:rPr>
      </w:pPr>
    </w:p>
    <w:p w14:paraId="79A0F4F1" w14:textId="77777777" w:rsidR="00B15C3A" w:rsidRPr="00E122F1" w:rsidRDefault="00B15C3A" w:rsidP="0045264F">
      <w:pPr>
        <w:pStyle w:val="Akapitzlist"/>
        <w:numPr>
          <w:ilvl w:val="0"/>
          <w:numId w:val="93"/>
        </w:numPr>
        <w:suppressAutoHyphens/>
        <w:autoSpaceDE w:val="0"/>
        <w:autoSpaceDN w:val="0"/>
        <w:adjustRightInd w:val="0"/>
        <w:spacing w:line="276" w:lineRule="auto"/>
        <w:contextualSpacing/>
        <w:jc w:val="both"/>
        <w:rPr>
          <w:rFonts w:asciiTheme="minorHAnsi" w:hAnsiTheme="minorHAnsi" w:cstheme="minorHAnsi"/>
          <w:b/>
          <w:bCs/>
          <w:color w:val="000000"/>
        </w:rPr>
      </w:pPr>
      <w:r w:rsidRPr="00E122F1">
        <w:rPr>
          <w:rFonts w:asciiTheme="minorHAnsi" w:hAnsiTheme="minorHAnsi" w:cstheme="minorHAnsi"/>
          <w:b/>
          <w:bCs/>
          <w:color w:val="000000"/>
        </w:rPr>
        <w:t xml:space="preserve">Zmiany wynagrodzenia Wykonawcy: </w:t>
      </w:r>
    </w:p>
    <w:p w14:paraId="2EE1BDDC" w14:textId="77777777" w:rsidR="00B15C3A" w:rsidRPr="00E122F1" w:rsidRDefault="00B15C3A" w:rsidP="0045264F">
      <w:pPr>
        <w:widowControl w:val="0"/>
        <w:numPr>
          <w:ilvl w:val="0"/>
          <w:numId w:val="94"/>
        </w:numPr>
        <w:suppressAutoHyphens/>
        <w:autoSpaceDE w:val="0"/>
        <w:autoSpaceDN w:val="0"/>
        <w:adjustRightInd w:val="0"/>
        <w:spacing w:line="276" w:lineRule="auto"/>
        <w:ind w:left="709" w:hanging="425"/>
        <w:contextualSpacing/>
        <w:jc w:val="both"/>
        <w:textAlignment w:val="baseline"/>
        <w:rPr>
          <w:rFonts w:asciiTheme="minorHAnsi" w:hAnsiTheme="minorHAnsi" w:cstheme="minorHAnsi"/>
          <w:sz w:val="20"/>
          <w:szCs w:val="20"/>
          <w:lang w:eastAsia="ar-SA"/>
        </w:rPr>
      </w:pPr>
      <w:r w:rsidRPr="00E122F1">
        <w:rPr>
          <w:rFonts w:asciiTheme="minorHAnsi" w:hAnsiTheme="minorHAnsi" w:cstheme="minorHAnsi"/>
          <w:sz w:val="20"/>
          <w:szCs w:val="20"/>
          <w:lang w:eastAsia="ar-SA"/>
        </w:rPr>
        <w:t>Zmiany spowodowane ustawowym wzrostem albo zmniejszeniem stawki podatku VAT lub podatku akcyzowego.</w:t>
      </w:r>
    </w:p>
    <w:p w14:paraId="253D6196" w14:textId="77777777" w:rsidR="00B15C3A" w:rsidRPr="00D76313" w:rsidRDefault="00B15C3A" w:rsidP="00B15C3A">
      <w:pPr>
        <w:pStyle w:val="Akapitzlist"/>
        <w:widowControl w:val="0"/>
        <w:numPr>
          <w:ilvl w:val="4"/>
          <w:numId w:val="56"/>
        </w:numPr>
        <w:tabs>
          <w:tab w:val="clear" w:pos="3600"/>
        </w:tabs>
        <w:suppressAutoHyphens/>
        <w:autoSpaceDE w:val="0"/>
        <w:autoSpaceDN w:val="0"/>
        <w:adjustRightInd w:val="0"/>
        <w:spacing w:line="276" w:lineRule="auto"/>
        <w:ind w:left="993" w:hanging="426"/>
        <w:contextualSpacing/>
        <w:jc w:val="both"/>
        <w:textAlignment w:val="baseline"/>
        <w:rPr>
          <w:rFonts w:asciiTheme="minorHAnsi" w:hAnsiTheme="minorHAnsi" w:cstheme="minorHAnsi"/>
          <w:color w:val="000000"/>
        </w:rPr>
      </w:pPr>
      <w:r w:rsidRPr="00D76313">
        <w:rPr>
          <w:rFonts w:asciiTheme="minorHAnsi" w:hAnsiTheme="minorHAnsi" w:cstheme="minorHAnsi"/>
          <w:color w:val="000000"/>
        </w:rPr>
        <w:t xml:space="preserve"> w przypadku, gdy stawka podatku VAT lub podatku akcyzowego wzrośnie, wówczas Zamawiający dopuszcza zmianę wynagrodzenia brutto Wykonawcy. W takim przypadku cena/wynagrodzenie netto pozostanie bez zmian, </w:t>
      </w:r>
      <w:r>
        <w:rPr>
          <w:rFonts w:asciiTheme="minorHAnsi" w:hAnsiTheme="minorHAnsi" w:cstheme="minorHAnsi"/>
          <w:color w:val="000000"/>
        </w:rPr>
        <w:br/>
      </w:r>
      <w:r w:rsidRPr="00D76313">
        <w:rPr>
          <w:rFonts w:asciiTheme="minorHAnsi" w:hAnsiTheme="minorHAnsi" w:cstheme="minorHAnsi"/>
          <w:color w:val="000000"/>
        </w:rPr>
        <w:t>a cena/wynagrodzenie brutto należne Wykonawcy zmieni się, mając na uwadze wzrost stawki podatku VAT lub podatku akcyzowego;</w:t>
      </w:r>
    </w:p>
    <w:p w14:paraId="3ED587F7" w14:textId="77777777" w:rsidR="00B15C3A" w:rsidRPr="00E122F1" w:rsidRDefault="00B15C3A" w:rsidP="00B15C3A">
      <w:pPr>
        <w:pStyle w:val="Akapitzlist"/>
        <w:widowControl w:val="0"/>
        <w:numPr>
          <w:ilvl w:val="4"/>
          <w:numId w:val="56"/>
        </w:numPr>
        <w:tabs>
          <w:tab w:val="clear" w:pos="3600"/>
        </w:tabs>
        <w:suppressAutoHyphens/>
        <w:autoSpaceDE w:val="0"/>
        <w:autoSpaceDN w:val="0"/>
        <w:adjustRightInd w:val="0"/>
        <w:spacing w:line="276" w:lineRule="auto"/>
        <w:ind w:left="993" w:hanging="426"/>
        <w:contextualSpacing/>
        <w:jc w:val="both"/>
        <w:textAlignment w:val="baseline"/>
        <w:rPr>
          <w:rFonts w:asciiTheme="minorHAnsi" w:hAnsiTheme="minorHAnsi" w:cstheme="minorHAnsi"/>
          <w:color w:val="000000"/>
        </w:rPr>
      </w:pPr>
      <w:r w:rsidRPr="00E122F1">
        <w:rPr>
          <w:rFonts w:asciiTheme="minorHAnsi" w:hAnsiTheme="minorHAnsi" w:cstheme="minorHAnsi"/>
          <w:color w:val="000000"/>
        </w:rPr>
        <w:t>w przypadku, gdy stawka podatku VAT lub podatku akcyzowego zmniejszy się, wówczas Zamawiający dopuszcza zmianę wynagrodzenia brutto Wykonawcy. W takim przypadku cena/wynagrodzenie netto pozostanie bez zmian, a cena/wynagrodzenie brutto należne Wykonawcy zmieni się, mając na uwadze zmniejszenie się stawki podatku VAT lub podatku akcyzowego.</w:t>
      </w:r>
    </w:p>
    <w:p w14:paraId="20CDEBB8" w14:textId="77777777" w:rsidR="00B15C3A" w:rsidRPr="00E122F1" w:rsidRDefault="00B15C3A" w:rsidP="00B15C3A">
      <w:pPr>
        <w:pStyle w:val="Akapitzlist"/>
        <w:widowControl w:val="0"/>
        <w:autoSpaceDE w:val="0"/>
        <w:autoSpaceDN w:val="0"/>
        <w:adjustRightInd w:val="0"/>
        <w:spacing w:line="276" w:lineRule="auto"/>
        <w:ind w:left="426"/>
        <w:jc w:val="both"/>
        <w:textAlignment w:val="baseline"/>
        <w:rPr>
          <w:rFonts w:asciiTheme="minorHAnsi" w:hAnsiTheme="minorHAnsi" w:cstheme="minorHAnsi"/>
          <w:color w:val="000000"/>
        </w:rPr>
      </w:pPr>
    </w:p>
    <w:p w14:paraId="16D8B548" w14:textId="77777777" w:rsidR="00B15C3A" w:rsidRPr="00E122F1" w:rsidRDefault="00B15C3A" w:rsidP="00B15C3A">
      <w:pPr>
        <w:pStyle w:val="Akapitzlist"/>
        <w:widowControl w:val="0"/>
        <w:autoSpaceDE w:val="0"/>
        <w:autoSpaceDN w:val="0"/>
        <w:adjustRightInd w:val="0"/>
        <w:spacing w:line="276" w:lineRule="auto"/>
        <w:ind w:left="426"/>
        <w:jc w:val="both"/>
        <w:textAlignment w:val="baseline"/>
        <w:rPr>
          <w:rFonts w:asciiTheme="minorHAnsi" w:hAnsiTheme="minorHAnsi" w:cstheme="minorHAnsi"/>
          <w:color w:val="000000"/>
        </w:rPr>
      </w:pPr>
      <w:r w:rsidRPr="00E122F1">
        <w:rPr>
          <w:rFonts w:asciiTheme="minorHAnsi" w:hAnsiTheme="minorHAnsi" w:cstheme="minorHAnsi"/>
          <w:color w:val="000000"/>
        </w:rPr>
        <w:t xml:space="preserve">Zmiana wynagrodzenia, o którym mowa w </w:t>
      </w:r>
      <w:r>
        <w:rPr>
          <w:rFonts w:asciiTheme="minorHAnsi" w:hAnsiTheme="minorHAnsi" w:cstheme="minorHAnsi"/>
          <w:color w:val="000000"/>
        </w:rPr>
        <w:t xml:space="preserve">pkt 2 </w:t>
      </w:r>
      <w:r w:rsidRPr="00E122F1">
        <w:rPr>
          <w:rFonts w:asciiTheme="minorHAnsi" w:hAnsiTheme="minorHAnsi" w:cstheme="minorHAnsi"/>
          <w:color w:val="000000"/>
        </w:rPr>
        <w:t>lit a)</w:t>
      </w:r>
      <w:r>
        <w:rPr>
          <w:rFonts w:asciiTheme="minorHAnsi" w:hAnsiTheme="minorHAnsi" w:cstheme="minorHAnsi"/>
          <w:color w:val="000000"/>
        </w:rPr>
        <w:t xml:space="preserve"> pkt 1) i 2)</w:t>
      </w:r>
      <w:r w:rsidRPr="00E122F1">
        <w:rPr>
          <w:rFonts w:asciiTheme="minorHAnsi" w:hAnsiTheme="minorHAnsi" w:cstheme="minorHAnsi"/>
          <w:color w:val="000000"/>
        </w:rPr>
        <w:t>:</w:t>
      </w:r>
    </w:p>
    <w:p w14:paraId="12AF50EB" w14:textId="77777777" w:rsidR="00B15C3A" w:rsidRPr="00E122F1" w:rsidRDefault="00B15C3A" w:rsidP="0045264F">
      <w:pPr>
        <w:numPr>
          <w:ilvl w:val="0"/>
          <w:numId w:val="65"/>
        </w:numPr>
        <w:spacing w:before="100" w:beforeAutospacing="1" w:after="100" w:afterAutospacing="1" w:line="276" w:lineRule="auto"/>
        <w:ind w:left="426"/>
        <w:jc w:val="both"/>
        <w:rPr>
          <w:rFonts w:asciiTheme="minorHAnsi" w:hAnsiTheme="minorHAnsi" w:cstheme="minorHAnsi"/>
          <w:sz w:val="20"/>
          <w:szCs w:val="20"/>
        </w:rPr>
      </w:pPr>
      <w:r w:rsidRPr="00E122F1">
        <w:rPr>
          <w:rFonts w:asciiTheme="minorHAnsi" w:hAnsiTheme="minorHAnsi" w:cstheme="minorHAnsi"/>
          <w:sz w:val="20"/>
          <w:szCs w:val="20"/>
          <w:lang w:val="x-none"/>
        </w:rPr>
        <w:lastRenderedPageBreak/>
        <w:t xml:space="preserve">w pkt 1 wchodzi w życie od dnia wejścia w życie przepisów prawa powszechnie obowiązujących uzasadniających dokonanie zmiany stawki podatku VAT lub podatku akcyzowego (wzrost stawki), po złożeniu wniosku przez Wykonawcę do Zamawiającego i po zawarciu aneksu do </w:t>
      </w:r>
      <w:r w:rsidRPr="00E122F1">
        <w:rPr>
          <w:rFonts w:asciiTheme="minorHAnsi" w:hAnsiTheme="minorHAnsi" w:cstheme="minorHAnsi"/>
          <w:sz w:val="20"/>
          <w:szCs w:val="20"/>
        </w:rPr>
        <w:t>U</w:t>
      </w:r>
      <w:r w:rsidRPr="00E122F1">
        <w:rPr>
          <w:rFonts w:asciiTheme="minorHAnsi" w:hAnsiTheme="minorHAnsi" w:cstheme="minorHAnsi"/>
          <w:sz w:val="20"/>
          <w:szCs w:val="20"/>
          <w:lang w:val="x-none"/>
        </w:rPr>
        <w:t>mowy;</w:t>
      </w:r>
    </w:p>
    <w:p w14:paraId="6ABFFEF7" w14:textId="77777777" w:rsidR="00B15C3A" w:rsidRPr="00DC7CE5" w:rsidRDefault="00B15C3A" w:rsidP="0045264F">
      <w:pPr>
        <w:numPr>
          <w:ilvl w:val="0"/>
          <w:numId w:val="65"/>
        </w:numPr>
        <w:spacing w:before="100" w:beforeAutospacing="1" w:after="100" w:afterAutospacing="1" w:line="276" w:lineRule="auto"/>
        <w:ind w:left="426"/>
        <w:jc w:val="both"/>
        <w:rPr>
          <w:rFonts w:asciiTheme="minorHAnsi" w:hAnsiTheme="minorHAnsi" w:cstheme="minorHAnsi"/>
          <w:sz w:val="20"/>
          <w:szCs w:val="20"/>
        </w:rPr>
      </w:pPr>
      <w:r w:rsidRPr="00E122F1">
        <w:rPr>
          <w:rFonts w:asciiTheme="minorHAnsi" w:hAnsiTheme="minorHAnsi" w:cstheme="minorHAnsi"/>
          <w:sz w:val="20"/>
          <w:szCs w:val="20"/>
          <w:lang w:val="x-none"/>
        </w:rPr>
        <w:t xml:space="preserve">w pkt 2 wchodzi w życie od dnia wejścia w życie przepisów prawa powszechnie obowiązujących uzasadniających dokonanie zmiany stawki podatku VAT lub podatku akcyzowego (zmniejszenie stawki), po złożeniu wniosku przez Wykonawcę </w:t>
      </w:r>
      <w:r w:rsidRPr="00E122F1">
        <w:rPr>
          <w:rFonts w:asciiTheme="minorHAnsi" w:hAnsiTheme="minorHAnsi" w:cstheme="minorHAnsi"/>
          <w:sz w:val="20"/>
          <w:szCs w:val="20"/>
        </w:rPr>
        <w:t xml:space="preserve">  </w:t>
      </w:r>
      <w:r w:rsidRPr="00E122F1">
        <w:rPr>
          <w:rFonts w:asciiTheme="minorHAnsi" w:hAnsiTheme="minorHAnsi" w:cstheme="minorHAnsi"/>
          <w:sz w:val="20"/>
          <w:szCs w:val="20"/>
          <w:lang w:val="x-none"/>
        </w:rPr>
        <w:t xml:space="preserve">do Zamawiającego i po zawarciu aneksu do </w:t>
      </w:r>
      <w:r w:rsidRPr="00E122F1">
        <w:rPr>
          <w:rFonts w:asciiTheme="minorHAnsi" w:hAnsiTheme="minorHAnsi" w:cstheme="minorHAnsi"/>
          <w:sz w:val="20"/>
          <w:szCs w:val="20"/>
        </w:rPr>
        <w:t>U</w:t>
      </w:r>
      <w:r w:rsidRPr="00E122F1">
        <w:rPr>
          <w:rFonts w:asciiTheme="minorHAnsi" w:hAnsiTheme="minorHAnsi" w:cstheme="minorHAnsi"/>
          <w:sz w:val="20"/>
          <w:szCs w:val="20"/>
          <w:lang w:val="x-none"/>
        </w:rPr>
        <w:t>mowy;</w:t>
      </w:r>
    </w:p>
    <w:p w14:paraId="62A54164" w14:textId="77777777" w:rsidR="00B15C3A" w:rsidRPr="00EE62D7" w:rsidRDefault="00B15C3A" w:rsidP="00B15C3A">
      <w:pPr>
        <w:spacing w:before="100" w:beforeAutospacing="1" w:after="100" w:afterAutospacing="1" w:line="276" w:lineRule="auto"/>
        <w:ind w:left="426"/>
        <w:jc w:val="both"/>
        <w:rPr>
          <w:rFonts w:asciiTheme="minorHAnsi" w:hAnsiTheme="minorHAnsi" w:cstheme="minorHAnsi"/>
          <w:b/>
          <w:bCs/>
          <w:sz w:val="20"/>
          <w:szCs w:val="20"/>
        </w:rPr>
      </w:pPr>
      <w:r w:rsidRPr="00EE62D7">
        <w:rPr>
          <w:rFonts w:asciiTheme="minorHAnsi" w:hAnsiTheme="minorHAnsi" w:cstheme="minorHAnsi"/>
          <w:b/>
          <w:bCs/>
          <w:sz w:val="20"/>
          <w:szCs w:val="20"/>
        </w:rPr>
        <w:t>Zamawiający dopuszcza ponadto:</w:t>
      </w:r>
    </w:p>
    <w:p w14:paraId="78CA763C" w14:textId="77777777" w:rsidR="00B15C3A" w:rsidRPr="00EE62D7" w:rsidRDefault="00B15C3A" w:rsidP="0045264F">
      <w:pPr>
        <w:numPr>
          <w:ilvl w:val="0"/>
          <w:numId w:val="65"/>
        </w:numPr>
        <w:spacing w:before="100" w:beforeAutospacing="1" w:after="100" w:afterAutospacing="1" w:line="276" w:lineRule="auto"/>
        <w:ind w:left="426"/>
        <w:jc w:val="both"/>
        <w:rPr>
          <w:rFonts w:asciiTheme="minorHAnsi" w:hAnsiTheme="minorHAnsi" w:cstheme="minorHAnsi"/>
          <w:sz w:val="20"/>
          <w:szCs w:val="20"/>
          <w:lang w:val="x-none"/>
        </w:rPr>
      </w:pPr>
      <w:r w:rsidRPr="00EE62D7">
        <w:rPr>
          <w:rFonts w:asciiTheme="minorHAnsi" w:hAnsiTheme="minorHAnsi" w:cstheme="minorHAnsi"/>
          <w:sz w:val="20"/>
          <w:szCs w:val="20"/>
          <w:lang w:val="x-none"/>
        </w:rPr>
        <w:t>zmiany polegające na obniżeniu wynagrodzenia Wykonawcy przy zachowaniu zakresu jego świadczenia umownego,</w:t>
      </w:r>
    </w:p>
    <w:p w14:paraId="0A26E4FF" w14:textId="77777777" w:rsidR="00B15C3A" w:rsidRPr="00EE62D7" w:rsidRDefault="00B15C3A" w:rsidP="0045264F">
      <w:pPr>
        <w:numPr>
          <w:ilvl w:val="0"/>
          <w:numId w:val="65"/>
        </w:numPr>
        <w:spacing w:before="100" w:beforeAutospacing="1" w:after="100" w:afterAutospacing="1" w:line="276" w:lineRule="auto"/>
        <w:ind w:left="426"/>
        <w:jc w:val="both"/>
        <w:rPr>
          <w:rFonts w:asciiTheme="minorHAnsi" w:hAnsiTheme="minorHAnsi" w:cstheme="minorHAnsi"/>
          <w:sz w:val="20"/>
          <w:szCs w:val="20"/>
          <w:lang w:val="x-none"/>
        </w:rPr>
      </w:pPr>
      <w:r w:rsidRPr="00EE62D7">
        <w:rPr>
          <w:rFonts w:asciiTheme="minorHAnsi" w:hAnsiTheme="minorHAnsi" w:cstheme="minorHAnsi"/>
          <w:sz w:val="20"/>
          <w:szCs w:val="20"/>
          <w:lang w:val="x-none"/>
        </w:rPr>
        <w:t xml:space="preserve"> zmianę Umowy polegająca na zmianie płatnika.</w:t>
      </w:r>
    </w:p>
    <w:p w14:paraId="112BAE3B" w14:textId="77777777" w:rsidR="00B15C3A" w:rsidRPr="00E122F1" w:rsidRDefault="00B15C3A" w:rsidP="00B15C3A">
      <w:pPr>
        <w:widowControl w:val="0"/>
        <w:suppressAutoHyphens/>
        <w:autoSpaceDE w:val="0"/>
        <w:autoSpaceDN w:val="0"/>
        <w:adjustRightInd w:val="0"/>
        <w:spacing w:line="276" w:lineRule="auto"/>
        <w:ind w:left="426"/>
        <w:contextualSpacing/>
        <w:jc w:val="both"/>
        <w:textAlignment w:val="baseline"/>
        <w:rPr>
          <w:rFonts w:asciiTheme="minorHAnsi" w:hAnsiTheme="minorHAnsi" w:cstheme="minorHAnsi"/>
          <w:sz w:val="20"/>
          <w:szCs w:val="20"/>
          <w:lang w:eastAsia="ar-SA"/>
        </w:rPr>
      </w:pPr>
    </w:p>
    <w:p w14:paraId="53C7CBA0" w14:textId="77777777" w:rsidR="00B15C3A" w:rsidRPr="00E122F1" w:rsidRDefault="00B15C3A" w:rsidP="0045264F">
      <w:pPr>
        <w:pStyle w:val="Akapitzlist"/>
        <w:numPr>
          <w:ilvl w:val="0"/>
          <w:numId w:val="93"/>
        </w:numPr>
        <w:suppressAutoHyphens/>
        <w:autoSpaceDE w:val="0"/>
        <w:autoSpaceDN w:val="0"/>
        <w:adjustRightInd w:val="0"/>
        <w:spacing w:line="276" w:lineRule="auto"/>
        <w:ind w:left="426" w:hanging="284"/>
        <w:contextualSpacing/>
        <w:jc w:val="both"/>
        <w:rPr>
          <w:rFonts w:asciiTheme="minorHAnsi" w:hAnsiTheme="minorHAnsi" w:cstheme="minorHAnsi"/>
          <w:b/>
          <w:bCs/>
          <w:color w:val="000000"/>
        </w:rPr>
      </w:pPr>
      <w:r w:rsidRPr="00E122F1">
        <w:rPr>
          <w:rFonts w:asciiTheme="minorHAnsi" w:hAnsiTheme="minorHAnsi" w:cstheme="minorHAnsi"/>
          <w:b/>
          <w:bCs/>
          <w:color w:val="000000"/>
        </w:rPr>
        <w:t>Zmiany podmiotowe:</w:t>
      </w:r>
    </w:p>
    <w:p w14:paraId="32DB89D3" w14:textId="77777777" w:rsidR="00B15C3A" w:rsidRPr="00E122F1" w:rsidRDefault="00B15C3A" w:rsidP="00B15C3A">
      <w:pPr>
        <w:widowControl w:val="0"/>
        <w:suppressAutoHyphens/>
        <w:autoSpaceDE w:val="0"/>
        <w:spacing w:line="276" w:lineRule="auto"/>
        <w:ind w:left="426"/>
        <w:jc w:val="both"/>
        <w:textAlignment w:val="baseline"/>
        <w:rPr>
          <w:rFonts w:asciiTheme="minorHAnsi" w:hAnsiTheme="minorHAnsi" w:cstheme="minorHAnsi"/>
          <w:iCs/>
          <w:sz w:val="20"/>
          <w:szCs w:val="20"/>
        </w:rPr>
      </w:pPr>
    </w:p>
    <w:p w14:paraId="2B432F2F" w14:textId="77777777" w:rsidR="00B15C3A" w:rsidRPr="00E122F1" w:rsidRDefault="00B15C3A" w:rsidP="00B15C3A">
      <w:pPr>
        <w:autoSpaceDE w:val="0"/>
        <w:autoSpaceDN w:val="0"/>
        <w:adjustRightInd w:val="0"/>
        <w:spacing w:line="276" w:lineRule="auto"/>
        <w:ind w:left="426"/>
        <w:jc w:val="both"/>
        <w:rPr>
          <w:rFonts w:asciiTheme="minorHAnsi" w:hAnsiTheme="minorHAnsi" w:cstheme="minorHAnsi"/>
          <w:sz w:val="20"/>
          <w:szCs w:val="20"/>
        </w:rPr>
      </w:pPr>
      <w:r w:rsidRPr="00E122F1">
        <w:rPr>
          <w:rFonts w:asciiTheme="minorHAnsi" w:hAnsiTheme="minorHAnsi" w:cstheme="minorHAnsi"/>
          <w:sz w:val="20"/>
          <w:szCs w:val="20"/>
        </w:rPr>
        <w:t xml:space="preserve">Wykonawcę, któremu Zamawiający udzielił zamówienia, ma zastąpić nowy wykonawca </w:t>
      </w:r>
      <w:r w:rsidRPr="00E122F1">
        <w:rPr>
          <w:rFonts w:asciiTheme="minorHAnsi" w:hAnsiTheme="minorHAnsi" w:cstheme="minorHAnsi"/>
          <w:b/>
          <w:sz w:val="20"/>
          <w:szCs w:val="20"/>
        </w:rPr>
        <w:t xml:space="preserve">w przypadkach wskazanych w art. 455 ust. 1 pkt 2) ustawy Pzp - </w:t>
      </w:r>
      <w:r w:rsidRPr="00E122F1">
        <w:rPr>
          <w:rFonts w:asciiTheme="minorHAnsi" w:hAnsiTheme="minorHAnsi" w:cstheme="minorHAnsi"/>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Pzp.</w:t>
      </w:r>
    </w:p>
    <w:p w14:paraId="4B75D525" w14:textId="77777777" w:rsidR="00B15C3A" w:rsidRPr="00E122F1" w:rsidRDefault="00B15C3A" w:rsidP="00B15C3A">
      <w:pPr>
        <w:autoSpaceDE w:val="0"/>
        <w:autoSpaceDN w:val="0"/>
        <w:adjustRightInd w:val="0"/>
        <w:ind w:left="426"/>
        <w:jc w:val="both"/>
        <w:rPr>
          <w:rFonts w:asciiTheme="minorHAnsi" w:hAnsiTheme="minorHAnsi" w:cstheme="minorHAnsi"/>
          <w:sz w:val="20"/>
          <w:szCs w:val="20"/>
        </w:rPr>
      </w:pPr>
    </w:p>
    <w:p w14:paraId="027ED9B1" w14:textId="77777777" w:rsidR="00B15C3A" w:rsidRPr="00E122F1" w:rsidRDefault="00B15C3A" w:rsidP="0045264F">
      <w:pPr>
        <w:pStyle w:val="Akapitzlist"/>
        <w:numPr>
          <w:ilvl w:val="0"/>
          <w:numId w:val="93"/>
        </w:numPr>
        <w:suppressAutoHyphens/>
        <w:autoSpaceDE w:val="0"/>
        <w:autoSpaceDN w:val="0"/>
        <w:adjustRightInd w:val="0"/>
        <w:spacing w:line="276" w:lineRule="auto"/>
        <w:ind w:left="426" w:hanging="284"/>
        <w:contextualSpacing/>
        <w:jc w:val="both"/>
        <w:rPr>
          <w:rFonts w:asciiTheme="minorHAnsi" w:hAnsiTheme="minorHAnsi" w:cstheme="minorHAnsi"/>
          <w:color w:val="000000"/>
        </w:rPr>
      </w:pPr>
      <w:r w:rsidRPr="00E122F1">
        <w:rPr>
          <w:rFonts w:asciiTheme="minorHAnsi" w:hAnsiTheme="minorHAnsi" w:cstheme="minorHAnsi"/>
          <w:color w:val="000000"/>
        </w:rPr>
        <w:t>Do pozostałych zmian Umowy, które nie zostały przewidziane przez strony jak wyżej, stosuję się odpowiednio art. 455 ust. 1 pkt 3 i ust. 2 ustawy Pzp.</w:t>
      </w:r>
    </w:p>
    <w:p w14:paraId="57720855" w14:textId="77777777" w:rsidR="00B15C3A" w:rsidRPr="00E122F1" w:rsidRDefault="00B15C3A" w:rsidP="0045264F">
      <w:pPr>
        <w:pStyle w:val="Akapitzlist"/>
        <w:numPr>
          <w:ilvl w:val="0"/>
          <w:numId w:val="93"/>
        </w:numPr>
        <w:suppressAutoHyphens/>
        <w:autoSpaceDE w:val="0"/>
        <w:autoSpaceDN w:val="0"/>
        <w:adjustRightInd w:val="0"/>
        <w:spacing w:line="276" w:lineRule="auto"/>
        <w:ind w:left="426" w:hanging="284"/>
        <w:contextualSpacing/>
        <w:jc w:val="both"/>
        <w:rPr>
          <w:rFonts w:asciiTheme="minorHAnsi" w:hAnsiTheme="minorHAnsi" w:cstheme="minorHAnsi"/>
          <w:color w:val="000000"/>
        </w:rPr>
      </w:pPr>
      <w:r w:rsidRPr="00E122F1">
        <w:rPr>
          <w:rFonts w:asciiTheme="minorHAnsi" w:hAnsiTheme="minorHAnsi" w:cstheme="minorHAnsi"/>
          <w:color w:val="000000"/>
        </w:rPr>
        <w:t xml:space="preserve">Zmiany postanowień zawartej Umowy wymagają zachowania formy pisemnej pod rygorem nieważności. Strony ustalają, że postanowienia określone w ust. 1 – </w:t>
      </w:r>
      <w:r>
        <w:rPr>
          <w:rFonts w:asciiTheme="minorHAnsi" w:hAnsiTheme="minorHAnsi" w:cstheme="minorHAnsi"/>
          <w:color w:val="000000"/>
        </w:rPr>
        <w:t>4</w:t>
      </w:r>
      <w:r w:rsidRPr="00E122F1">
        <w:rPr>
          <w:rFonts w:asciiTheme="minorHAnsi" w:hAnsiTheme="minorHAnsi" w:cstheme="minorHAnsi"/>
          <w:color w:val="000000"/>
        </w:rPr>
        <w:t xml:space="preserve"> w zakresie zmiany Umowy mogą być odpowiednio dostosowywane pod względem językowym, stylistycznym na potrzeby prawidłowego sporządzenia aneksu do Umowy, z zachowaniem celu, dla którego zmiana Umowy jest wprowadzana.</w:t>
      </w:r>
    </w:p>
    <w:p w14:paraId="3ABA3671" w14:textId="77777777" w:rsidR="007C5410" w:rsidRPr="00E122F1" w:rsidRDefault="007C5410" w:rsidP="007C5410">
      <w:pPr>
        <w:ind w:left="426"/>
        <w:jc w:val="center"/>
        <w:rPr>
          <w:rFonts w:asciiTheme="minorHAnsi" w:hAnsiTheme="minorHAnsi" w:cstheme="minorHAnsi"/>
          <w:b/>
          <w:bCs/>
          <w:sz w:val="20"/>
          <w:szCs w:val="20"/>
        </w:rPr>
      </w:pPr>
    </w:p>
    <w:p w14:paraId="14C75C67" w14:textId="78B38F02" w:rsidR="007C5410" w:rsidRPr="00E122F1" w:rsidRDefault="007C5410" w:rsidP="007C5410">
      <w:pPr>
        <w:widowControl w:val="0"/>
        <w:tabs>
          <w:tab w:val="left" w:pos="708"/>
        </w:tabs>
        <w:suppressAutoHyphens/>
        <w:ind w:left="426"/>
        <w:jc w:val="center"/>
        <w:textAlignment w:val="baseline"/>
        <w:rPr>
          <w:rFonts w:asciiTheme="minorHAnsi" w:hAnsiTheme="minorHAnsi" w:cstheme="minorHAnsi"/>
          <w:b/>
          <w:bCs/>
          <w:kern w:val="1"/>
          <w:sz w:val="20"/>
          <w:szCs w:val="20"/>
          <w:lang w:eastAsia="hi-IN" w:bidi="hi-IN"/>
        </w:rPr>
      </w:pPr>
      <w:r w:rsidRPr="00E122F1">
        <w:rPr>
          <w:rFonts w:asciiTheme="minorHAnsi" w:hAnsiTheme="minorHAnsi" w:cstheme="minorHAnsi"/>
          <w:b/>
          <w:bCs/>
          <w:kern w:val="1"/>
          <w:sz w:val="20"/>
          <w:szCs w:val="20"/>
          <w:lang w:eastAsia="hi-IN" w:bidi="hi-IN"/>
        </w:rPr>
        <w:t xml:space="preserve">§ </w:t>
      </w:r>
      <w:r w:rsidR="00943CA7">
        <w:rPr>
          <w:rFonts w:asciiTheme="minorHAnsi" w:hAnsiTheme="minorHAnsi" w:cstheme="minorHAnsi"/>
          <w:b/>
          <w:bCs/>
          <w:kern w:val="1"/>
          <w:sz w:val="20"/>
          <w:szCs w:val="20"/>
          <w:lang w:eastAsia="hi-IN" w:bidi="hi-IN"/>
        </w:rPr>
        <w:t>8</w:t>
      </w:r>
    </w:p>
    <w:p w14:paraId="1C8D4554" w14:textId="1034228A" w:rsidR="0048260A" w:rsidRDefault="0048260A" w:rsidP="0048260A">
      <w:pPr>
        <w:widowControl w:val="0"/>
        <w:tabs>
          <w:tab w:val="left" w:pos="708"/>
        </w:tabs>
        <w:suppressAutoHyphens/>
        <w:ind w:left="426"/>
        <w:jc w:val="center"/>
        <w:textAlignment w:val="baseline"/>
        <w:rPr>
          <w:rFonts w:asciiTheme="minorHAnsi" w:hAnsiTheme="minorHAnsi" w:cstheme="minorHAnsi"/>
          <w:b/>
          <w:bCs/>
          <w:kern w:val="1"/>
          <w:sz w:val="20"/>
          <w:szCs w:val="20"/>
          <w:lang w:eastAsia="hi-IN" w:bidi="hi-IN"/>
        </w:rPr>
      </w:pPr>
      <w:r>
        <w:rPr>
          <w:rFonts w:asciiTheme="minorHAnsi" w:hAnsiTheme="minorHAnsi" w:cstheme="minorHAnsi"/>
          <w:b/>
          <w:bCs/>
          <w:kern w:val="1"/>
          <w:sz w:val="20"/>
          <w:szCs w:val="20"/>
          <w:lang w:eastAsia="hi-IN" w:bidi="hi-IN"/>
        </w:rPr>
        <w:t>Podwykonawstwo</w:t>
      </w:r>
    </w:p>
    <w:p w14:paraId="442FA279" w14:textId="77777777" w:rsidR="00191858" w:rsidRPr="0048260A" w:rsidRDefault="00191858" w:rsidP="0045264F">
      <w:pPr>
        <w:pStyle w:val="Akapitzlist"/>
        <w:widowControl w:val="0"/>
        <w:numPr>
          <w:ilvl w:val="0"/>
          <w:numId w:val="95"/>
        </w:numPr>
        <w:tabs>
          <w:tab w:val="left" w:pos="426"/>
        </w:tabs>
        <w:suppressAutoHyphens/>
        <w:ind w:left="426" w:hanging="284"/>
        <w:jc w:val="both"/>
        <w:textAlignment w:val="baseline"/>
        <w:rPr>
          <w:rFonts w:asciiTheme="minorHAnsi" w:hAnsiTheme="minorHAnsi" w:cstheme="minorHAnsi"/>
          <w:kern w:val="1"/>
          <w:lang w:eastAsia="hi-IN" w:bidi="hi-IN"/>
        </w:rPr>
      </w:pPr>
      <w:r w:rsidRPr="0048260A">
        <w:rPr>
          <w:rFonts w:asciiTheme="minorHAnsi" w:hAnsiTheme="minorHAnsi" w:cstheme="minorHAnsi"/>
          <w:kern w:val="1"/>
          <w:lang w:eastAsia="hi-IN" w:bidi="hi-IN"/>
        </w:rPr>
        <w:t xml:space="preserve">Zamawiający żąda, aby przed przystąpieniem do wykonania zamówienia </w:t>
      </w:r>
      <w:r>
        <w:rPr>
          <w:rFonts w:asciiTheme="minorHAnsi" w:hAnsiTheme="minorHAnsi" w:cstheme="minorHAnsi"/>
          <w:kern w:val="1"/>
          <w:lang w:eastAsia="hi-IN" w:bidi="hi-IN"/>
        </w:rPr>
        <w:t>W</w:t>
      </w:r>
      <w:r w:rsidRPr="0048260A">
        <w:rPr>
          <w:rFonts w:asciiTheme="minorHAnsi" w:hAnsiTheme="minorHAnsi" w:cstheme="minorHAnsi"/>
          <w:kern w:val="1"/>
          <w:lang w:eastAsia="hi-IN" w:bidi="hi-IN"/>
        </w:rPr>
        <w:t xml:space="preserve">ykonawca podał nazwy, dane kontaktowe oraz przedstawicieli podwykonawców zaangażowanych w świadczenie usługi projektowej oraz montażu systemu. </w:t>
      </w:r>
    </w:p>
    <w:p w14:paraId="7278C396" w14:textId="77777777" w:rsidR="00191858" w:rsidRDefault="00191858" w:rsidP="0045264F">
      <w:pPr>
        <w:pStyle w:val="Akapitzlist"/>
        <w:widowControl w:val="0"/>
        <w:numPr>
          <w:ilvl w:val="0"/>
          <w:numId w:val="95"/>
        </w:numPr>
        <w:tabs>
          <w:tab w:val="left" w:pos="426"/>
        </w:tabs>
        <w:suppressAutoHyphens/>
        <w:ind w:left="426" w:hanging="284"/>
        <w:jc w:val="both"/>
        <w:textAlignment w:val="baseline"/>
        <w:rPr>
          <w:rFonts w:asciiTheme="minorHAnsi" w:hAnsiTheme="minorHAnsi" w:cstheme="minorHAnsi"/>
          <w:kern w:val="1"/>
          <w:lang w:eastAsia="hi-IN" w:bidi="hi-IN"/>
        </w:rPr>
      </w:pPr>
      <w:r w:rsidRPr="0048260A">
        <w:rPr>
          <w:rFonts w:asciiTheme="minorHAnsi" w:hAnsiTheme="minorHAnsi" w:cstheme="minorHAnsi"/>
          <w:kern w:val="1"/>
          <w:lang w:eastAsia="hi-IN" w:bidi="hi-IN"/>
        </w:rPr>
        <w:t xml:space="preserve">Wykonawca zobowiązany jest poinformować o wszelkich zmianach w odniesieniu do informacji, o których mowa w punkcie 1, w trakcie realizacji </w:t>
      </w:r>
      <w:r>
        <w:rPr>
          <w:rFonts w:asciiTheme="minorHAnsi" w:hAnsiTheme="minorHAnsi" w:cstheme="minorHAnsi"/>
          <w:kern w:val="1"/>
          <w:lang w:eastAsia="hi-IN" w:bidi="hi-IN"/>
        </w:rPr>
        <w:t>Umowy</w:t>
      </w:r>
      <w:r w:rsidRPr="0048260A">
        <w:rPr>
          <w:rFonts w:asciiTheme="minorHAnsi" w:hAnsiTheme="minorHAnsi" w:cstheme="minorHAnsi"/>
          <w:kern w:val="1"/>
          <w:lang w:eastAsia="hi-IN" w:bidi="hi-IN"/>
        </w:rPr>
        <w:t xml:space="preserve">, a także przekazuje informacje na temat nowych podwykonawców, którym w późniejszym czasie zamierza powierzyć realizację </w:t>
      </w:r>
      <w:r>
        <w:rPr>
          <w:rFonts w:asciiTheme="minorHAnsi" w:hAnsiTheme="minorHAnsi" w:cstheme="minorHAnsi"/>
          <w:kern w:val="1"/>
          <w:lang w:eastAsia="hi-IN" w:bidi="hi-IN"/>
        </w:rPr>
        <w:t>przedmiotu Umowy.</w:t>
      </w:r>
    </w:p>
    <w:p w14:paraId="7E9C3961" w14:textId="77777777" w:rsidR="0048260A" w:rsidRPr="001D5C3F" w:rsidRDefault="0048260A" w:rsidP="001D5C3F">
      <w:pPr>
        <w:widowControl w:val="0"/>
        <w:suppressAutoHyphens/>
        <w:ind w:left="426"/>
        <w:jc w:val="center"/>
        <w:textAlignment w:val="baseline"/>
        <w:rPr>
          <w:rFonts w:asciiTheme="minorHAnsi" w:hAnsiTheme="minorHAnsi" w:cstheme="minorHAnsi"/>
          <w:b/>
          <w:bCs/>
          <w:kern w:val="1"/>
          <w:sz w:val="20"/>
          <w:szCs w:val="20"/>
          <w:lang w:eastAsia="hi-IN" w:bidi="hi-IN"/>
        </w:rPr>
      </w:pPr>
    </w:p>
    <w:p w14:paraId="4C6248F5" w14:textId="6E264747" w:rsidR="007C5410" w:rsidRPr="00E122F1" w:rsidRDefault="007C5410" w:rsidP="001D5C3F">
      <w:pPr>
        <w:widowControl w:val="0"/>
        <w:suppressAutoHyphens/>
        <w:ind w:left="426"/>
        <w:jc w:val="center"/>
        <w:textAlignment w:val="baseline"/>
        <w:rPr>
          <w:rFonts w:asciiTheme="minorHAnsi" w:hAnsiTheme="minorHAnsi" w:cstheme="minorHAnsi"/>
          <w:b/>
          <w:bCs/>
          <w:kern w:val="1"/>
          <w:sz w:val="20"/>
          <w:szCs w:val="20"/>
          <w:lang w:eastAsia="hi-IN" w:bidi="hi-IN"/>
        </w:rPr>
      </w:pPr>
      <w:r w:rsidRPr="00E122F1">
        <w:rPr>
          <w:rFonts w:asciiTheme="minorHAnsi" w:hAnsiTheme="minorHAnsi" w:cstheme="minorHAnsi"/>
          <w:b/>
          <w:bCs/>
          <w:kern w:val="1"/>
          <w:sz w:val="20"/>
          <w:szCs w:val="20"/>
          <w:lang w:eastAsia="hi-IN" w:bidi="hi-IN"/>
        </w:rPr>
        <w:t xml:space="preserve">§ </w:t>
      </w:r>
      <w:r w:rsidR="00943CA7">
        <w:rPr>
          <w:rFonts w:asciiTheme="minorHAnsi" w:hAnsiTheme="minorHAnsi" w:cstheme="minorHAnsi"/>
          <w:b/>
          <w:bCs/>
          <w:kern w:val="1"/>
          <w:sz w:val="20"/>
          <w:szCs w:val="20"/>
          <w:lang w:eastAsia="hi-IN" w:bidi="hi-IN"/>
        </w:rPr>
        <w:t>9</w:t>
      </w:r>
    </w:p>
    <w:p w14:paraId="7195B23F" w14:textId="36B72982" w:rsidR="007C5410" w:rsidRPr="001D5C3F" w:rsidRDefault="007C5410" w:rsidP="001D5C3F">
      <w:pPr>
        <w:widowControl w:val="0"/>
        <w:suppressAutoHyphens/>
        <w:ind w:left="426"/>
        <w:jc w:val="center"/>
        <w:textAlignment w:val="baseline"/>
        <w:rPr>
          <w:rFonts w:asciiTheme="minorHAnsi" w:hAnsiTheme="minorHAnsi" w:cstheme="minorHAnsi"/>
          <w:b/>
          <w:bCs/>
          <w:kern w:val="1"/>
          <w:sz w:val="20"/>
          <w:szCs w:val="20"/>
          <w:lang w:eastAsia="hi-IN" w:bidi="hi-IN"/>
        </w:rPr>
      </w:pPr>
      <w:r w:rsidRPr="00E122F1">
        <w:rPr>
          <w:rFonts w:asciiTheme="minorHAnsi" w:hAnsiTheme="minorHAnsi" w:cstheme="minorHAnsi"/>
          <w:b/>
          <w:bCs/>
          <w:kern w:val="1"/>
          <w:sz w:val="20"/>
          <w:szCs w:val="20"/>
          <w:lang w:eastAsia="hi-IN" w:bidi="hi-IN"/>
        </w:rPr>
        <w:t xml:space="preserve">Termin gwarancji </w:t>
      </w:r>
    </w:p>
    <w:p w14:paraId="6976D195" w14:textId="77777777" w:rsidR="001D5C3F" w:rsidRDefault="001D5C3F" w:rsidP="0045264F">
      <w:pPr>
        <w:pStyle w:val="Akapitzlist"/>
        <w:widowControl w:val="0"/>
        <w:numPr>
          <w:ilvl w:val="0"/>
          <w:numId w:val="96"/>
        </w:numPr>
        <w:tabs>
          <w:tab w:val="left" w:pos="426"/>
        </w:tabs>
        <w:suppressAutoHyphens/>
        <w:ind w:left="426" w:hanging="284"/>
        <w:jc w:val="both"/>
        <w:textAlignment w:val="baseline"/>
        <w:rPr>
          <w:rFonts w:asciiTheme="minorHAnsi" w:hAnsiTheme="minorHAnsi" w:cstheme="minorHAnsi"/>
          <w:kern w:val="1"/>
          <w:lang w:eastAsia="hi-IN" w:bidi="hi-IN"/>
        </w:rPr>
      </w:pPr>
      <w:r w:rsidRPr="00E122F1">
        <w:rPr>
          <w:rFonts w:asciiTheme="minorHAnsi" w:hAnsiTheme="minorHAnsi" w:cstheme="minorHAnsi"/>
          <w:kern w:val="1"/>
          <w:lang w:eastAsia="hi-IN" w:bidi="hi-IN"/>
        </w:rPr>
        <w:t xml:space="preserve">Wykonawca </w:t>
      </w:r>
      <w:r>
        <w:rPr>
          <w:rFonts w:asciiTheme="minorHAnsi" w:hAnsiTheme="minorHAnsi" w:cstheme="minorHAnsi"/>
          <w:kern w:val="1"/>
          <w:lang w:eastAsia="hi-IN" w:bidi="hi-IN"/>
        </w:rPr>
        <w:t>udziela Zamawiającemu ………………………………</w:t>
      </w:r>
      <w:r w:rsidRPr="00EE62D7">
        <w:rPr>
          <w:rFonts w:asciiTheme="minorHAnsi" w:hAnsiTheme="minorHAnsi" w:cstheme="minorHAnsi"/>
          <w:b/>
          <w:bCs/>
          <w:kern w:val="1"/>
          <w:lang w:eastAsia="hi-IN" w:bidi="hi-IN"/>
        </w:rPr>
        <w:t>miesięcznej gwarancji</w:t>
      </w:r>
      <w:r>
        <w:rPr>
          <w:rFonts w:asciiTheme="minorHAnsi" w:hAnsiTheme="minorHAnsi" w:cstheme="minorHAnsi"/>
          <w:kern w:val="1"/>
          <w:lang w:eastAsia="hi-IN" w:bidi="hi-IN"/>
        </w:rPr>
        <w:t xml:space="preserve"> na przedmiot Umowy.</w:t>
      </w:r>
    </w:p>
    <w:p w14:paraId="0E5326E3" w14:textId="77777777" w:rsidR="001D5C3F" w:rsidRDefault="001D5C3F" w:rsidP="0045264F">
      <w:pPr>
        <w:pStyle w:val="Akapitzlist"/>
        <w:widowControl w:val="0"/>
        <w:numPr>
          <w:ilvl w:val="0"/>
          <w:numId w:val="96"/>
        </w:numPr>
        <w:tabs>
          <w:tab w:val="left" w:pos="426"/>
        </w:tabs>
        <w:suppressAutoHyphens/>
        <w:ind w:left="426" w:hanging="284"/>
        <w:jc w:val="both"/>
        <w:textAlignment w:val="baseline"/>
        <w:rPr>
          <w:rFonts w:asciiTheme="minorHAnsi" w:hAnsiTheme="minorHAnsi" w:cstheme="minorHAnsi"/>
          <w:kern w:val="1"/>
          <w:lang w:eastAsia="hi-IN" w:bidi="hi-IN"/>
        </w:rPr>
      </w:pPr>
      <w:r>
        <w:rPr>
          <w:rFonts w:asciiTheme="minorHAnsi" w:hAnsiTheme="minorHAnsi" w:cstheme="minorHAnsi"/>
          <w:kern w:val="1"/>
          <w:lang w:eastAsia="hi-IN" w:bidi="hi-IN"/>
        </w:rPr>
        <w:t>W okresie gwarancji Wykonawca zobowiązany jest do usunięcia usterek w terminie 3 dni od dnia pisemnego powiadomienia przez Zamawiającego.</w:t>
      </w:r>
    </w:p>
    <w:p w14:paraId="27077934" w14:textId="77777777" w:rsidR="001D5C3F" w:rsidRDefault="001D5C3F" w:rsidP="0045264F">
      <w:pPr>
        <w:pStyle w:val="Akapitzlist"/>
        <w:widowControl w:val="0"/>
        <w:numPr>
          <w:ilvl w:val="0"/>
          <w:numId w:val="96"/>
        </w:numPr>
        <w:tabs>
          <w:tab w:val="left" w:pos="426"/>
        </w:tabs>
        <w:suppressAutoHyphens/>
        <w:ind w:left="426" w:hanging="284"/>
        <w:jc w:val="both"/>
        <w:textAlignment w:val="baseline"/>
        <w:rPr>
          <w:rFonts w:asciiTheme="minorHAnsi" w:hAnsiTheme="minorHAnsi" w:cstheme="minorHAnsi"/>
          <w:kern w:val="1"/>
          <w:lang w:eastAsia="hi-IN" w:bidi="hi-IN"/>
        </w:rPr>
      </w:pPr>
      <w:r>
        <w:rPr>
          <w:rFonts w:asciiTheme="minorHAnsi" w:hAnsiTheme="minorHAnsi" w:cstheme="minorHAnsi"/>
          <w:kern w:val="1"/>
          <w:lang w:eastAsia="hi-IN" w:bidi="hi-IN"/>
        </w:rPr>
        <w:t>W przypadku nie usunięcia przez Wykonawcę usterek w wyznaczonym terminie określonym w ust. 2, Zamawiający wyznaczy Wykonawcy dodatkowy 3 dniowy termin, a po bezskutecznym jego upływie jest uprawiony do zlecenia zastępczego usunięcia usterek innemu Wykonawcy, na koszt dotychczasowego Wykonawcy, będącego stroną niniejszej umowy (umowne wykonanie zastępcze).</w:t>
      </w:r>
    </w:p>
    <w:p w14:paraId="64C19635" w14:textId="77777777" w:rsidR="001D5C3F" w:rsidRPr="00E122F1" w:rsidRDefault="001D5C3F" w:rsidP="0045264F">
      <w:pPr>
        <w:pStyle w:val="Akapitzlist"/>
        <w:widowControl w:val="0"/>
        <w:numPr>
          <w:ilvl w:val="0"/>
          <w:numId w:val="96"/>
        </w:numPr>
        <w:tabs>
          <w:tab w:val="left" w:pos="426"/>
        </w:tabs>
        <w:suppressAutoHyphens/>
        <w:ind w:left="426" w:hanging="284"/>
        <w:jc w:val="both"/>
        <w:textAlignment w:val="baseline"/>
        <w:rPr>
          <w:rFonts w:asciiTheme="minorHAnsi" w:hAnsiTheme="minorHAnsi" w:cstheme="minorHAnsi"/>
          <w:kern w:val="1"/>
          <w:lang w:eastAsia="hi-IN" w:bidi="hi-IN"/>
        </w:rPr>
      </w:pPr>
      <w:r>
        <w:rPr>
          <w:rFonts w:asciiTheme="minorHAnsi" w:hAnsiTheme="minorHAnsi" w:cstheme="minorHAnsi"/>
          <w:kern w:val="1"/>
          <w:lang w:eastAsia="hi-IN" w:bidi="hi-IN"/>
        </w:rPr>
        <w:t>Bieg terminu gwarancji rozpoczyna się od daty odbioru końcowego przedmiotu Umowy.</w:t>
      </w:r>
    </w:p>
    <w:p w14:paraId="7164204B" w14:textId="77777777" w:rsidR="00D07326" w:rsidRPr="00E122F1" w:rsidRDefault="00D07326" w:rsidP="007C5410">
      <w:pPr>
        <w:widowControl w:val="0"/>
        <w:suppressAutoHyphens/>
        <w:ind w:left="426"/>
        <w:jc w:val="center"/>
        <w:textAlignment w:val="baseline"/>
        <w:rPr>
          <w:rFonts w:asciiTheme="minorHAnsi" w:hAnsiTheme="minorHAnsi" w:cstheme="minorHAnsi"/>
          <w:b/>
          <w:bCs/>
          <w:kern w:val="1"/>
          <w:sz w:val="20"/>
          <w:szCs w:val="20"/>
          <w:lang w:eastAsia="hi-IN" w:bidi="hi-IN"/>
        </w:rPr>
      </w:pPr>
    </w:p>
    <w:p w14:paraId="16F8559D" w14:textId="7FC892AD" w:rsidR="007C5410" w:rsidRPr="00E122F1" w:rsidRDefault="007C5410" w:rsidP="007C5410">
      <w:pPr>
        <w:widowControl w:val="0"/>
        <w:suppressAutoHyphens/>
        <w:ind w:left="426"/>
        <w:jc w:val="center"/>
        <w:textAlignment w:val="baseline"/>
        <w:rPr>
          <w:rFonts w:asciiTheme="minorHAnsi" w:hAnsiTheme="minorHAnsi" w:cstheme="minorHAnsi"/>
          <w:b/>
          <w:bCs/>
          <w:kern w:val="1"/>
          <w:sz w:val="20"/>
          <w:szCs w:val="20"/>
          <w:lang w:eastAsia="hi-IN" w:bidi="hi-IN"/>
        </w:rPr>
      </w:pPr>
      <w:r w:rsidRPr="00E122F1">
        <w:rPr>
          <w:rFonts w:asciiTheme="minorHAnsi" w:hAnsiTheme="minorHAnsi" w:cstheme="minorHAnsi"/>
          <w:b/>
          <w:bCs/>
          <w:kern w:val="1"/>
          <w:sz w:val="20"/>
          <w:szCs w:val="20"/>
          <w:lang w:eastAsia="hi-IN" w:bidi="hi-IN"/>
        </w:rPr>
        <w:t xml:space="preserve">§ </w:t>
      </w:r>
      <w:r w:rsidR="00943CA7">
        <w:rPr>
          <w:rFonts w:asciiTheme="minorHAnsi" w:hAnsiTheme="minorHAnsi" w:cstheme="minorHAnsi"/>
          <w:b/>
          <w:bCs/>
          <w:kern w:val="1"/>
          <w:sz w:val="20"/>
          <w:szCs w:val="20"/>
          <w:lang w:eastAsia="hi-IN" w:bidi="hi-IN"/>
        </w:rPr>
        <w:t>10</w:t>
      </w:r>
    </w:p>
    <w:p w14:paraId="4FF9367C" w14:textId="77777777" w:rsidR="007C5410" w:rsidRPr="00E122F1" w:rsidRDefault="007C5410" w:rsidP="007C5410">
      <w:pPr>
        <w:widowControl w:val="0"/>
        <w:suppressAutoHyphens/>
        <w:ind w:left="426"/>
        <w:jc w:val="center"/>
        <w:textAlignment w:val="baseline"/>
        <w:rPr>
          <w:rFonts w:asciiTheme="minorHAnsi" w:hAnsiTheme="minorHAnsi" w:cstheme="minorHAnsi"/>
          <w:b/>
          <w:bCs/>
          <w:kern w:val="1"/>
          <w:sz w:val="20"/>
          <w:szCs w:val="20"/>
          <w:lang w:eastAsia="hi-IN" w:bidi="hi-IN"/>
        </w:rPr>
      </w:pPr>
      <w:r w:rsidRPr="00E122F1">
        <w:rPr>
          <w:rFonts w:asciiTheme="minorHAnsi" w:hAnsiTheme="minorHAnsi" w:cstheme="minorHAnsi"/>
          <w:b/>
          <w:bCs/>
          <w:kern w:val="1"/>
          <w:sz w:val="20"/>
          <w:szCs w:val="20"/>
          <w:lang w:eastAsia="hi-IN" w:bidi="hi-IN"/>
        </w:rPr>
        <w:t>Cena i warunki płatności</w:t>
      </w:r>
    </w:p>
    <w:p w14:paraId="346E7982" w14:textId="0DDC9E6B" w:rsidR="00943CA7" w:rsidRDefault="00943CA7" w:rsidP="0045264F">
      <w:pPr>
        <w:pStyle w:val="Akapitzlist"/>
        <w:numPr>
          <w:ilvl w:val="2"/>
          <w:numId w:val="69"/>
        </w:numPr>
        <w:suppressAutoHyphens/>
        <w:spacing w:line="276" w:lineRule="auto"/>
        <w:ind w:left="426"/>
        <w:contextualSpacing/>
        <w:jc w:val="both"/>
        <w:rPr>
          <w:rFonts w:asciiTheme="minorHAnsi" w:hAnsiTheme="minorHAnsi" w:cstheme="minorHAnsi"/>
          <w:bCs/>
          <w:color w:val="000000"/>
        </w:rPr>
      </w:pPr>
      <w:r>
        <w:rPr>
          <w:rFonts w:asciiTheme="minorHAnsi" w:hAnsiTheme="minorHAnsi" w:cstheme="minorHAnsi"/>
          <w:bCs/>
          <w:color w:val="000000"/>
        </w:rPr>
        <w:t>Zamawiający za wykonanie przedmiotu umowy w zakresie w</w:t>
      </w:r>
      <w:r w:rsidRPr="00943CA7">
        <w:rPr>
          <w:rFonts w:asciiTheme="minorHAnsi" w:hAnsiTheme="minorHAnsi" w:cstheme="minorHAnsi"/>
          <w:bCs/>
          <w:color w:val="000000"/>
        </w:rPr>
        <w:t xml:space="preserve">ykonania projektu </w:t>
      </w:r>
      <w:r>
        <w:rPr>
          <w:rFonts w:asciiTheme="minorHAnsi" w:hAnsiTheme="minorHAnsi" w:cstheme="minorHAnsi"/>
          <w:bCs/>
          <w:color w:val="000000"/>
        </w:rPr>
        <w:t xml:space="preserve">zapłaci Wykonawcy </w:t>
      </w:r>
      <w:r w:rsidR="007C5410" w:rsidRPr="00943CA7">
        <w:rPr>
          <w:rFonts w:asciiTheme="minorHAnsi" w:hAnsiTheme="minorHAnsi" w:cstheme="minorHAnsi"/>
          <w:color w:val="000000"/>
        </w:rPr>
        <w:t xml:space="preserve">wynagrodzenie </w:t>
      </w:r>
      <w:r>
        <w:rPr>
          <w:rFonts w:asciiTheme="minorHAnsi" w:hAnsiTheme="minorHAnsi" w:cstheme="minorHAnsi"/>
          <w:color w:val="000000"/>
        </w:rPr>
        <w:t xml:space="preserve">ryczałtowe </w:t>
      </w:r>
      <w:r w:rsidR="001D5C3F">
        <w:rPr>
          <w:rFonts w:asciiTheme="minorHAnsi" w:hAnsiTheme="minorHAnsi" w:cstheme="minorHAnsi"/>
          <w:color w:val="000000"/>
        </w:rPr>
        <w:t xml:space="preserve">w </w:t>
      </w:r>
      <w:r w:rsidR="001D5C3F" w:rsidRPr="00943CA7">
        <w:rPr>
          <w:rFonts w:asciiTheme="minorHAnsi" w:hAnsiTheme="minorHAnsi" w:cstheme="minorHAnsi"/>
          <w:color w:val="000000"/>
        </w:rPr>
        <w:t>kwocie</w:t>
      </w:r>
      <w:r w:rsidR="007C5410" w:rsidRPr="00943CA7">
        <w:rPr>
          <w:rFonts w:asciiTheme="minorHAnsi" w:hAnsiTheme="minorHAnsi" w:cstheme="minorHAnsi"/>
          <w:color w:val="000000"/>
        </w:rPr>
        <w:t>:</w:t>
      </w:r>
      <w:r w:rsidR="007C5410" w:rsidRPr="00943CA7">
        <w:rPr>
          <w:rFonts w:asciiTheme="minorHAnsi" w:hAnsiTheme="minorHAnsi" w:cstheme="minorHAnsi"/>
          <w:b/>
          <w:color w:val="000000"/>
        </w:rPr>
        <w:t xml:space="preserve"> …………… zł netto  </w:t>
      </w:r>
      <w:r w:rsidR="007C5410" w:rsidRPr="00943CA7">
        <w:rPr>
          <w:rFonts w:asciiTheme="minorHAnsi" w:hAnsiTheme="minorHAnsi" w:cstheme="minorHAnsi"/>
          <w:color w:val="000000"/>
        </w:rPr>
        <w:t xml:space="preserve">(słownie: ………………..) po dodaniu podatku VAT cenę </w:t>
      </w:r>
      <w:r w:rsidR="007C5410" w:rsidRPr="00943CA7">
        <w:rPr>
          <w:rFonts w:asciiTheme="minorHAnsi" w:hAnsiTheme="minorHAnsi" w:cstheme="minorHAnsi"/>
          <w:b/>
          <w:color w:val="000000"/>
        </w:rPr>
        <w:t>……………..</w:t>
      </w:r>
      <w:r w:rsidR="007C5410" w:rsidRPr="00943CA7">
        <w:rPr>
          <w:rFonts w:asciiTheme="minorHAnsi" w:hAnsiTheme="minorHAnsi" w:cstheme="minorHAnsi"/>
          <w:color w:val="000000"/>
        </w:rPr>
        <w:t xml:space="preserve"> </w:t>
      </w:r>
      <w:r w:rsidR="007C5410" w:rsidRPr="00943CA7">
        <w:rPr>
          <w:rFonts w:asciiTheme="minorHAnsi" w:hAnsiTheme="minorHAnsi" w:cstheme="minorHAnsi"/>
          <w:b/>
          <w:color w:val="000000"/>
        </w:rPr>
        <w:t>z</w:t>
      </w:r>
      <w:r w:rsidR="007C5410" w:rsidRPr="00943CA7">
        <w:rPr>
          <w:rFonts w:asciiTheme="minorHAnsi" w:hAnsiTheme="minorHAnsi" w:cstheme="minorHAnsi"/>
          <w:b/>
          <w:bCs/>
          <w:color w:val="000000"/>
        </w:rPr>
        <w:t>ł brutto</w:t>
      </w:r>
      <w:r w:rsidR="007C5410" w:rsidRPr="00943CA7">
        <w:rPr>
          <w:rFonts w:asciiTheme="minorHAnsi" w:hAnsiTheme="minorHAnsi" w:cstheme="minorHAnsi"/>
          <w:bCs/>
          <w:color w:val="000000"/>
        </w:rPr>
        <w:t xml:space="preserve"> (słownie: ……………………………..)</w:t>
      </w:r>
      <w:r w:rsidR="001B1A54">
        <w:rPr>
          <w:rFonts w:asciiTheme="minorHAnsi" w:hAnsiTheme="minorHAnsi" w:cstheme="minorHAnsi"/>
          <w:bCs/>
          <w:color w:val="000000"/>
        </w:rPr>
        <w:t xml:space="preserve"> </w:t>
      </w:r>
      <w:r w:rsidR="001B1A54" w:rsidRPr="00943CA7">
        <w:rPr>
          <w:rFonts w:asciiTheme="minorHAnsi" w:hAnsiTheme="minorHAnsi" w:cstheme="minorHAnsi"/>
          <w:bCs/>
          <w:color w:val="000000"/>
        </w:rPr>
        <w:t>zgodnie ze złożoną i wybraną jako najkorzystniejszą ofertą Wykonawcy</w:t>
      </w:r>
      <w:r w:rsidR="001B1A54">
        <w:rPr>
          <w:rFonts w:asciiTheme="minorHAnsi" w:hAnsiTheme="minorHAnsi" w:cstheme="minorHAnsi"/>
          <w:bCs/>
          <w:color w:val="000000"/>
        </w:rPr>
        <w:t>.</w:t>
      </w:r>
    </w:p>
    <w:p w14:paraId="54511D86" w14:textId="5E30B7EA" w:rsidR="00943CA7" w:rsidRPr="00633B8A" w:rsidRDefault="00943CA7" w:rsidP="0045264F">
      <w:pPr>
        <w:pStyle w:val="Akapitzlist"/>
        <w:numPr>
          <w:ilvl w:val="2"/>
          <w:numId w:val="69"/>
        </w:numPr>
        <w:suppressAutoHyphens/>
        <w:spacing w:line="276" w:lineRule="auto"/>
        <w:ind w:left="426"/>
        <w:contextualSpacing/>
        <w:jc w:val="both"/>
        <w:rPr>
          <w:rFonts w:asciiTheme="minorHAnsi" w:hAnsiTheme="minorHAnsi" w:cstheme="minorHAnsi"/>
          <w:bCs/>
          <w:color w:val="000000" w:themeColor="text1"/>
        </w:rPr>
      </w:pPr>
      <w:r>
        <w:rPr>
          <w:rFonts w:asciiTheme="minorHAnsi" w:hAnsiTheme="minorHAnsi" w:cstheme="minorHAnsi"/>
          <w:bCs/>
          <w:color w:val="000000"/>
        </w:rPr>
        <w:t xml:space="preserve">Zamawiający za wykonanie przedmiotu umowy w zakresie montażu </w:t>
      </w:r>
      <w:r w:rsidR="00191858">
        <w:rPr>
          <w:rFonts w:asciiTheme="minorHAnsi" w:hAnsiTheme="minorHAnsi" w:cstheme="minorHAnsi"/>
          <w:bCs/>
          <w:color w:val="000000"/>
        </w:rPr>
        <w:t xml:space="preserve">(usługa) zapłaci </w:t>
      </w:r>
      <w:r>
        <w:rPr>
          <w:rFonts w:asciiTheme="minorHAnsi" w:hAnsiTheme="minorHAnsi" w:cstheme="minorHAnsi"/>
          <w:bCs/>
          <w:color w:val="000000"/>
        </w:rPr>
        <w:t xml:space="preserve">Wykonawcy </w:t>
      </w:r>
      <w:r w:rsidRPr="00943CA7">
        <w:rPr>
          <w:rFonts w:asciiTheme="minorHAnsi" w:hAnsiTheme="minorHAnsi" w:cstheme="minorHAnsi"/>
          <w:color w:val="000000"/>
        </w:rPr>
        <w:t xml:space="preserve">wynagrodzenie </w:t>
      </w:r>
      <w:r>
        <w:rPr>
          <w:rFonts w:asciiTheme="minorHAnsi" w:hAnsiTheme="minorHAnsi" w:cstheme="minorHAnsi"/>
          <w:color w:val="000000"/>
        </w:rPr>
        <w:t xml:space="preserve">ryczałtowe w </w:t>
      </w:r>
      <w:r w:rsidRPr="00943CA7">
        <w:rPr>
          <w:rFonts w:asciiTheme="minorHAnsi" w:hAnsiTheme="minorHAnsi" w:cstheme="minorHAnsi"/>
          <w:color w:val="000000"/>
        </w:rPr>
        <w:t>kwo</w:t>
      </w:r>
      <w:r>
        <w:rPr>
          <w:rFonts w:asciiTheme="minorHAnsi" w:hAnsiTheme="minorHAnsi" w:cstheme="minorHAnsi"/>
          <w:color w:val="000000"/>
        </w:rPr>
        <w:t>cie</w:t>
      </w:r>
      <w:r w:rsidRPr="00943CA7">
        <w:rPr>
          <w:rFonts w:asciiTheme="minorHAnsi" w:hAnsiTheme="minorHAnsi" w:cstheme="minorHAnsi"/>
          <w:color w:val="000000"/>
        </w:rPr>
        <w:t>:</w:t>
      </w:r>
      <w:r w:rsidRPr="00943CA7">
        <w:rPr>
          <w:rFonts w:asciiTheme="minorHAnsi" w:hAnsiTheme="minorHAnsi" w:cstheme="minorHAnsi"/>
          <w:b/>
          <w:color w:val="000000"/>
        </w:rPr>
        <w:t xml:space="preserve"> …………… zł </w:t>
      </w:r>
      <w:r w:rsidR="001D5C3F" w:rsidRPr="00943CA7">
        <w:rPr>
          <w:rFonts w:asciiTheme="minorHAnsi" w:hAnsiTheme="minorHAnsi" w:cstheme="minorHAnsi"/>
          <w:b/>
          <w:color w:val="000000"/>
        </w:rPr>
        <w:t>netto (</w:t>
      </w:r>
      <w:r w:rsidRPr="00943CA7">
        <w:rPr>
          <w:rFonts w:asciiTheme="minorHAnsi" w:hAnsiTheme="minorHAnsi" w:cstheme="minorHAnsi"/>
          <w:color w:val="000000"/>
        </w:rPr>
        <w:t xml:space="preserve">słownie: ………………..) po dodaniu podatku VAT cenę </w:t>
      </w:r>
      <w:r w:rsidRPr="00943CA7">
        <w:rPr>
          <w:rFonts w:asciiTheme="minorHAnsi" w:hAnsiTheme="minorHAnsi" w:cstheme="minorHAnsi"/>
          <w:b/>
          <w:color w:val="000000"/>
        </w:rPr>
        <w:t>……………..</w:t>
      </w:r>
      <w:r w:rsidRPr="00943CA7">
        <w:rPr>
          <w:rFonts w:asciiTheme="minorHAnsi" w:hAnsiTheme="minorHAnsi" w:cstheme="minorHAnsi"/>
          <w:color w:val="000000"/>
        </w:rPr>
        <w:t xml:space="preserve"> </w:t>
      </w:r>
      <w:r w:rsidRPr="00943CA7">
        <w:rPr>
          <w:rFonts w:asciiTheme="minorHAnsi" w:hAnsiTheme="minorHAnsi" w:cstheme="minorHAnsi"/>
          <w:b/>
          <w:color w:val="000000"/>
        </w:rPr>
        <w:t>z</w:t>
      </w:r>
      <w:r w:rsidRPr="00943CA7">
        <w:rPr>
          <w:rFonts w:asciiTheme="minorHAnsi" w:hAnsiTheme="minorHAnsi" w:cstheme="minorHAnsi"/>
          <w:b/>
          <w:bCs/>
          <w:color w:val="000000"/>
        </w:rPr>
        <w:t>ł brutto</w:t>
      </w:r>
      <w:r w:rsidRPr="00943CA7">
        <w:rPr>
          <w:rFonts w:asciiTheme="minorHAnsi" w:hAnsiTheme="minorHAnsi" w:cstheme="minorHAnsi"/>
          <w:bCs/>
          <w:color w:val="000000"/>
        </w:rPr>
        <w:t xml:space="preserve"> (słownie: </w:t>
      </w:r>
      <w:r w:rsidRPr="00633B8A">
        <w:rPr>
          <w:rFonts w:asciiTheme="minorHAnsi" w:hAnsiTheme="minorHAnsi" w:cstheme="minorHAnsi"/>
          <w:bCs/>
          <w:color w:val="000000" w:themeColor="text1"/>
        </w:rPr>
        <w:t>……………………………..)</w:t>
      </w:r>
      <w:r w:rsidR="001B1A54" w:rsidRPr="00633B8A">
        <w:rPr>
          <w:rFonts w:asciiTheme="minorHAnsi" w:hAnsiTheme="minorHAnsi" w:cstheme="minorHAnsi"/>
          <w:bCs/>
          <w:color w:val="000000" w:themeColor="text1"/>
        </w:rPr>
        <w:t xml:space="preserve"> zgodnie ze złożoną i wybraną jako najkorzystniejszą ofertą Wykonawcy.</w:t>
      </w:r>
    </w:p>
    <w:p w14:paraId="1167CB62" w14:textId="102CDF28" w:rsidR="00232AC1" w:rsidRPr="00232AC1" w:rsidRDefault="00385215" w:rsidP="0045264F">
      <w:pPr>
        <w:pStyle w:val="Akapitzlist"/>
        <w:numPr>
          <w:ilvl w:val="2"/>
          <w:numId w:val="69"/>
        </w:numPr>
        <w:suppressAutoHyphens/>
        <w:spacing w:line="276" w:lineRule="auto"/>
        <w:ind w:left="426"/>
        <w:contextualSpacing/>
        <w:jc w:val="both"/>
        <w:rPr>
          <w:rFonts w:asciiTheme="minorHAnsi" w:hAnsiTheme="minorHAnsi" w:cstheme="minorHAnsi"/>
          <w:bCs/>
          <w:color w:val="FF0000"/>
        </w:rPr>
      </w:pPr>
      <w:r w:rsidRPr="00633B8A">
        <w:rPr>
          <w:rFonts w:asciiTheme="minorHAnsi" w:hAnsiTheme="minorHAnsi" w:cstheme="minorHAnsi"/>
          <w:bCs/>
          <w:color w:val="000000" w:themeColor="text1"/>
        </w:rPr>
        <w:lastRenderedPageBreak/>
        <w:t>Zamawiający</w:t>
      </w:r>
      <w:r w:rsidR="00232AC1" w:rsidRPr="00633B8A">
        <w:rPr>
          <w:rFonts w:asciiTheme="minorHAnsi" w:hAnsiTheme="minorHAnsi" w:cstheme="minorHAnsi"/>
          <w:bCs/>
          <w:color w:val="000000" w:themeColor="text1"/>
        </w:rPr>
        <w:t xml:space="preserve"> zapłaci</w:t>
      </w:r>
      <w:r w:rsidR="00191858">
        <w:rPr>
          <w:rFonts w:asciiTheme="minorHAnsi" w:hAnsiTheme="minorHAnsi" w:cstheme="minorHAnsi"/>
          <w:bCs/>
          <w:color w:val="000000" w:themeColor="text1"/>
        </w:rPr>
        <w:t xml:space="preserve"> </w:t>
      </w:r>
      <w:r w:rsidR="00232AC1" w:rsidRPr="00633B8A">
        <w:rPr>
          <w:rFonts w:asciiTheme="minorHAnsi" w:hAnsiTheme="minorHAnsi" w:cstheme="minorHAnsi"/>
          <w:bCs/>
          <w:color w:val="000000" w:themeColor="text1"/>
        </w:rPr>
        <w:t xml:space="preserve">Wykonawcy </w:t>
      </w:r>
      <w:r w:rsidR="00191858">
        <w:rPr>
          <w:rFonts w:asciiTheme="minorHAnsi" w:hAnsiTheme="minorHAnsi" w:cstheme="minorHAnsi"/>
          <w:bCs/>
          <w:color w:val="000000" w:themeColor="text1"/>
        </w:rPr>
        <w:t xml:space="preserve">łączne </w:t>
      </w:r>
      <w:r w:rsidR="00232AC1" w:rsidRPr="00633B8A">
        <w:rPr>
          <w:rFonts w:asciiTheme="minorHAnsi" w:hAnsiTheme="minorHAnsi" w:cstheme="minorHAnsi"/>
          <w:bCs/>
          <w:color w:val="000000" w:themeColor="text1"/>
        </w:rPr>
        <w:t xml:space="preserve">wynagrodzenie ryczałtowe </w:t>
      </w:r>
      <w:r w:rsidR="00191858">
        <w:rPr>
          <w:rFonts w:asciiTheme="minorHAnsi" w:hAnsiTheme="minorHAnsi" w:cstheme="minorHAnsi"/>
          <w:bCs/>
          <w:color w:val="000000" w:themeColor="text1"/>
        </w:rPr>
        <w:t xml:space="preserve">zgodnie z ust. 1 i 2 </w:t>
      </w:r>
      <w:r w:rsidR="00232AC1" w:rsidRPr="00633B8A">
        <w:rPr>
          <w:rFonts w:asciiTheme="minorHAnsi" w:hAnsiTheme="minorHAnsi" w:cstheme="minorHAnsi"/>
          <w:bCs/>
          <w:color w:val="000000" w:themeColor="text1"/>
        </w:rPr>
        <w:t xml:space="preserve">w kwocie: </w:t>
      </w:r>
      <w:r w:rsidR="00232AC1" w:rsidRPr="00633B8A">
        <w:rPr>
          <w:rFonts w:asciiTheme="minorHAnsi" w:hAnsiTheme="minorHAnsi" w:cstheme="minorHAnsi"/>
          <w:b/>
          <w:color w:val="000000" w:themeColor="text1"/>
        </w:rPr>
        <w:t xml:space="preserve">…………… </w:t>
      </w:r>
      <w:r w:rsidR="00232AC1" w:rsidRPr="00943CA7">
        <w:rPr>
          <w:rFonts w:asciiTheme="minorHAnsi" w:hAnsiTheme="minorHAnsi" w:cstheme="minorHAnsi"/>
          <w:b/>
          <w:color w:val="000000"/>
        </w:rPr>
        <w:t xml:space="preserve">zł </w:t>
      </w:r>
      <w:r w:rsidR="001D5C3F" w:rsidRPr="00943CA7">
        <w:rPr>
          <w:rFonts w:asciiTheme="minorHAnsi" w:hAnsiTheme="minorHAnsi" w:cstheme="minorHAnsi"/>
          <w:b/>
          <w:color w:val="000000"/>
        </w:rPr>
        <w:t>netto (</w:t>
      </w:r>
      <w:r w:rsidR="00232AC1" w:rsidRPr="00943CA7">
        <w:rPr>
          <w:rFonts w:asciiTheme="minorHAnsi" w:hAnsiTheme="minorHAnsi" w:cstheme="minorHAnsi"/>
          <w:color w:val="000000"/>
        </w:rPr>
        <w:t xml:space="preserve">słownie: ………………..) po dodaniu podatku VAT cenę </w:t>
      </w:r>
      <w:r w:rsidR="00232AC1" w:rsidRPr="00943CA7">
        <w:rPr>
          <w:rFonts w:asciiTheme="minorHAnsi" w:hAnsiTheme="minorHAnsi" w:cstheme="minorHAnsi"/>
          <w:b/>
          <w:color w:val="000000"/>
        </w:rPr>
        <w:t>……………..</w:t>
      </w:r>
      <w:r w:rsidR="00232AC1" w:rsidRPr="00943CA7">
        <w:rPr>
          <w:rFonts w:asciiTheme="minorHAnsi" w:hAnsiTheme="minorHAnsi" w:cstheme="minorHAnsi"/>
          <w:color w:val="000000"/>
        </w:rPr>
        <w:t xml:space="preserve"> </w:t>
      </w:r>
      <w:r w:rsidR="00232AC1" w:rsidRPr="00943CA7">
        <w:rPr>
          <w:rFonts w:asciiTheme="minorHAnsi" w:hAnsiTheme="minorHAnsi" w:cstheme="minorHAnsi"/>
          <w:b/>
          <w:color w:val="000000"/>
        </w:rPr>
        <w:t>z</w:t>
      </w:r>
      <w:r w:rsidR="00232AC1" w:rsidRPr="00943CA7">
        <w:rPr>
          <w:rFonts w:asciiTheme="minorHAnsi" w:hAnsiTheme="minorHAnsi" w:cstheme="minorHAnsi"/>
          <w:b/>
          <w:bCs/>
          <w:color w:val="000000"/>
        </w:rPr>
        <w:t>ł brutto</w:t>
      </w:r>
      <w:r w:rsidR="00232AC1" w:rsidRPr="00943CA7">
        <w:rPr>
          <w:rFonts w:asciiTheme="minorHAnsi" w:hAnsiTheme="minorHAnsi" w:cstheme="minorHAnsi"/>
          <w:bCs/>
          <w:color w:val="000000"/>
        </w:rPr>
        <w:t xml:space="preserve"> (słownie: ……………………………..)</w:t>
      </w:r>
      <w:r w:rsidR="00232AC1">
        <w:rPr>
          <w:rFonts w:asciiTheme="minorHAnsi" w:hAnsiTheme="minorHAnsi" w:cstheme="minorHAnsi"/>
          <w:bCs/>
          <w:color w:val="000000"/>
        </w:rPr>
        <w:t xml:space="preserve"> </w:t>
      </w:r>
      <w:r w:rsidR="00232AC1" w:rsidRPr="00943CA7">
        <w:rPr>
          <w:rFonts w:asciiTheme="minorHAnsi" w:hAnsiTheme="minorHAnsi" w:cstheme="minorHAnsi"/>
          <w:bCs/>
          <w:color w:val="000000"/>
        </w:rPr>
        <w:t>zgodnie ze złożoną i wybraną jako najkorzystniejszą ofertą Wykonawcy</w:t>
      </w:r>
      <w:r w:rsidR="00232AC1">
        <w:rPr>
          <w:rFonts w:asciiTheme="minorHAnsi" w:hAnsiTheme="minorHAnsi" w:cstheme="minorHAnsi"/>
          <w:bCs/>
          <w:color w:val="000000"/>
        </w:rPr>
        <w:t>.</w:t>
      </w:r>
    </w:p>
    <w:p w14:paraId="327CC65F" w14:textId="0E242BF0" w:rsidR="007C5410" w:rsidRPr="00E122F1" w:rsidRDefault="007C5410" w:rsidP="0045264F">
      <w:pPr>
        <w:pStyle w:val="Akapitzlist"/>
        <w:numPr>
          <w:ilvl w:val="2"/>
          <w:numId w:val="69"/>
        </w:numPr>
        <w:suppressAutoHyphens/>
        <w:spacing w:line="276" w:lineRule="auto"/>
        <w:ind w:left="426"/>
        <w:contextualSpacing/>
        <w:jc w:val="both"/>
        <w:rPr>
          <w:rFonts w:asciiTheme="minorHAnsi" w:hAnsiTheme="minorHAnsi" w:cstheme="minorHAnsi"/>
          <w:bCs/>
          <w:color w:val="FF0000"/>
        </w:rPr>
      </w:pPr>
      <w:r w:rsidRPr="00E122F1">
        <w:rPr>
          <w:rFonts w:asciiTheme="minorHAnsi" w:hAnsiTheme="minorHAnsi" w:cstheme="minorHAnsi"/>
          <w:bCs/>
        </w:rPr>
        <w:t xml:space="preserve">Zamawiający zapłaci wynagrodzenie Wykonawcy </w:t>
      </w:r>
      <w:r w:rsidR="001B1A54">
        <w:rPr>
          <w:rFonts w:asciiTheme="minorHAnsi" w:hAnsiTheme="minorHAnsi" w:cstheme="minorHAnsi"/>
          <w:bCs/>
        </w:rPr>
        <w:t xml:space="preserve">określone w </w:t>
      </w:r>
      <w:r w:rsidR="00191858">
        <w:rPr>
          <w:rFonts w:asciiTheme="minorHAnsi" w:hAnsiTheme="minorHAnsi" w:cstheme="minorHAnsi"/>
          <w:bCs/>
        </w:rPr>
        <w:t xml:space="preserve">ust. </w:t>
      </w:r>
      <w:r w:rsidR="001B1A54">
        <w:rPr>
          <w:rFonts w:asciiTheme="minorHAnsi" w:hAnsiTheme="minorHAnsi" w:cstheme="minorHAnsi"/>
          <w:bCs/>
        </w:rPr>
        <w:t xml:space="preserve">1 na podstawie </w:t>
      </w:r>
      <w:r w:rsidR="00191858">
        <w:rPr>
          <w:rFonts w:asciiTheme="minorHAnsi" w:hAnsiTheme="minorHAnsi" w:cstheme="minorHAnsi"/>
          <w:bCs/>
        </w:rPr>
        <w:t>podpisanego przez Strony P</w:t>
      </w:r>
      <w:r w:rsidR="001B1A54">
        <w:rPr>
          <w:rFonts w:asciiTheme="minorHAnsi" w:hAnsiTheme="minorHAnsi" w:cstheme="minorHAnsi"/>
          <w:bCs/>
        </w:rPr>
        <w:t xml:space="preserve">rotokołu odbioru dokumentacji projektowej. </w:t>
      </w:r>
    </w:p>
    <w:p w14:paraId="0504B751" w14:textId="287ECCDC" w:rsidR="001B1A54" w:rsidRPr="001B1A54" w:rsidRDefault="001B1A54" w:rsidP="0045264F">
      <w:pPr>
        <w:pStyle w:val="Akapitzlist"/>
        <w:numPr>
          <w:ilvl w:val="2"/>
          <w:numId w:val="69"/>
        </w:numPr>
        <w:suppressAutoHyphens/>
        <w:spacing w:line="276" w:lineRule="auto"/>
        <w:ind w:left="426"/>
        <w:contextualSpacing/>
        <w:jc w:val="both"/>
        <w:rPr>
          <w:rFonts w:asciiTheme="minorHAnsi" w:hAnsiTheme="minorHAnsi" w:cstheme="minorHAnsi"/>
          <w:bCs/>
          <w:color w:val="FF0000"/>
        </w:rPr>
      </w:pPr>
      <w:r>
        <w:rPr>
          <w:rFonts w:asciiTheme="minorHAnsi" w:hAnsiTheme="minorHAnsi" w:cstheme="minorHAnsi"/>
          <w:bCs/>
        </w:rPr>
        <w:t xml:space="preserve">Zamawiający zapłaci wynagrodzenie Wykonawcy określone w </w:t>
      </w:r>
      <w:r w:rsidR="00191858">
        <w:rPr>
          <w:rFonts w:asciiTheme="minorHAnsi" w:hAnsiTheme="minorHAnsi" w:cstheme="minorHAnsi"/>
          <w:bCs/>
        </w:rPr>
        <w:t xml:space="preserve">ust. </w:t>
      </w:r>
      <w:r>
        <w:rPr>
          <w:rFonts w:asciiTheme="minorHAnsi" w:hAnsiTheme="minorHAnsi" w:cstheme="minorHAnsi"/>
          <w:bCs/>
        </w:rPr>
        <w:t>2 na podstawie</w:t>
      </w:r>
      <w:r w:rsidR="00191858">
        <w:rPr>
          <w:rFonts w:asciiTheme="minorHAnsi" w:hAnsiTheme="minorHAnsi" w:cstheme="minorHAnsi"/>
          <w:bCs/>
        </w:rPr>
        <w:t xml:space="preserve"> P</w:t>
      </w:r>
      <w:r>
        <w:rPr>
          <w:rFonts w:asciiTheme="minorHAnsi" w:hAnsiTheme="minorHAnsi" w:cstheme="minorHAnsi"/>
          <w:bCs/>
        </w:rPr>
        <w:t>rotokołu odbioru montaż</w:t>
      </w:r>
      <w:r w:rsidR="00191858">
        <w:rPr>
          <w:rFonts w:asciiTheme="minorHAnsi" w:hAnsiTheme="minorHAnsi" w:cstheme="minorHAnsi"/>
          <w:bCs/>
        </w:rPr>
        <w:t>u</w:t>
      </w:r>
      <w:r>
        <w:rPr>
          <w:rFonts w:asciiTheme="minorHAnsi" w:hAnsiTheme="minorHAnsi" w:cstheme="minorHAnsi"/>
          <w:bCs/>
        </w:rPr>
        <w:t xml:space="preserve"> instalacji</w:t>
      </w:r>
      <w:r w:rsidR="00191858">
        <w:rPr>
          <w:rFonts w:asciiTheme="minorHAnsi" w:hAnsiTheme="minorHAnsi" w:cstheme="minorHAnsi"/>
          <w:bCs/>
        </w:rPr>
        <w:t xml:space="preserve"> (wykonania usługi)</w:t>
      </w:r>
      <w:r>
        <w:rPr>
          <w:rFonts w:asciiTheme="minorHAnsi" w:hAnsiTheme="minorHAnsi" w:cstheme="minorHAnsi"/>
          <w:bCs/>
        </w:rPr>
        <w:t xml:space="preserve">. </w:t>
      </w:r>
    </w:p>
    <w:p w14:paraId="77D2E627" w14:textId="1480C501" w:rsidR="007C5410" w:rsidRPr="00E122F1" w:rsidRDefault="007C5410" w:rsidP="0045264F">
      <w:pPr>
        <w:pStyle w:val="Akapitzlist"/>
        <w:numPr>
          <w:ilvl w:val="2"/>
          <w:numId w:val="69"/>
        </w:numPr>
        <w:suppressAutoHyphens/>
        <w:spacing w:line="276" w:lineRule="auto"/>
        <w:ind w:left="426"/>
        <w:contextualSpacing/>
        <w:jc w:val="both"/>
        <w:rPr>
          <w:rFonts w:asciiTheme="minorHAnsi" w:hAnsiTheme="minorHAnsi" w:cstheme="minorHAnsi"/>
          <w:bCs/>
          <w:color w:val="FF0000"/>
        </w:rPr>
      </w:pPr>
      <w:r w:rsidRPr="00E122F1">
        <w:rPr>
          <w:rFonts w:asciiTheme="minorHAnsi" w:hAnsiTheme="minorHAnsi" w:cstheme="minorHAnsi"/>
          <w:bCs/>
        </w:rPr>
        <w:t>Wy</w:t>
      </w:r>
      <w:r w:rsidRPr="00E122F1">
        <w:rPr>
          <w:rFonts w:asciiTheme="minorHAnsi" w:hAnsiTheme="minorHAnsi" w:cstheme="minorHAnsi"/>
          <w:bCs/>
          <w:color w:val="000000"/>
        </w:rPr>
        <w:t xml:space="preserve">nagrodzenie, o którym mowa w ust. </w:t>
      </w:r>
      <w:r w:rsidR="001B1A54">
        <w:rPr>
          <w:rFonts w:asciiTheme="minorHAnsi" w:hAnsiTheme="minorHAnsi" w:cstheme="minorHAnsi"/>
          <w:bCs/>
          <w:color w:val="000000"/>
        </w:rPr>
        <w:t>1 i 2</w:t>
      </w:r>
      <w:r w:rsidRPr="00E122F1">
        <w:rPr>
          <w:rFonts w:asciiTheme="minorHAnsi" w:hAnsiTheme="minorHAnsi" w:cstheme="minorHAnsi"/>
          <w:bCs/>
          <w:color w:val="000000"/>
        </w:rPr>
        <w:t xml:space="preserve"> zawiera wszystkie koszty należytego wykonania przedmiotu Umowy przez Wykonawcę</w:t>
      </w:r>
      <w:r w:rsidRPr="00E122F1">
        <w:rPr>
          <w:rFonts w:asciiTheme="minorHAnsi" w:hAnsiTheme="minorHAnsi" w:cstheme="minorHAnsi"/>
        </w:rPr>
        <w:t>.</w:t>
      </w:r>
    </w:p>
    <w:p w14:paraId="46704B4A" w14:textId="77777777" w:rsidR="001D5C3F" w:rsidRPr="00EB45B2" w:rsidRDefault="001D5C3F" w:rsidP="0045264F">
      <w:pPr>
        <w:pStyle w:val="Akapitzlist"/>
        <w:numPr>
          <w:ilvl w:val="2"/>
          <w:numId w:val="69"/>
        </w:numPr>
        <w:suppressAutoHyphens/>
        <w:spacing w:line="276" w:lineRule="auto"/>
        <w:contextualSpacing/>
        <w:jc w:val="both"/>
        <w:rPr>
          <w:rFonts w:asciiTheme="minorHAnsi" w:hAnsiTheme="minorHAnsi" w:cstheme="minorHAnsi"/>
          <w:bCs/>
          <w:color w:val="FF0000"/>
        </w:rPr>
      </w:pPr>
      <w:r w:rsidRPr="00E122F1">
        <w:rPr>
          <w:rFonts w:asciiTheme="minorHAnsi" w:hAnsiTheme="minorHAnsi" w:cstheme="minorHAnsi"/>
        </w:rPr>
        <w:t xml:space="preserve">Należność za wykonanie przedmiotu Umowy płatna będzie przez Zamawiającego przelewem na rachunek bankowy </w:t>
      </w:r>
      <w:r>
        <w:rPr>
          <w:rFonts w:asciiTheme="minorHAnsi" w:hAnsiTheme="minorHAnsi" w:cstheme="minorHAnsi"/>
        </w:rPr>
        <w:t xml:space="preserve">Wykonawcy na podstawie </w:t>
      </w:r>
      <w:r w:rsidRPr="00E122F1">
        <w:rPr>
          <w:rFonts w:asciiTheme="minorHAnsi" w:hAnsiTheme="minorHAnsi" w:cstheme="minorHAnsi"/>
        </w:rPr>
        <w:t xml:space="preserve">faktury, </w:t>
      </w:r>
      <w:r w:rsidRPr="00E122F1">
        <w:rPr>
          <w:rFonts w:asciiTheme="minorHAnsi" w:hAnsiTheme="minorHAnsi" w:cstheme="minorHAnsi"/>
          <w:b/>
        </w:rPr>
        <w:t xml:space="preserve">w terminie </w:t>
      </w:r>
      <w:r>
        <w:rPr>
          <w:rFonts w:asciiTheme="minorHAnsi" w:hAnsiTheme="minorHAnsi" w:cstheme="minorHAnsi"/>
          <w:b/>
        </w:rPr>
        <w:t>30</w:t>
      </w:r>
      <w:r w:rsidRPr="00E122F1">
        <w:rPr>
          <w:rFonts w:asciiTheme="minorHAnsi" w:hAnsiTheme="minorHAnsi" w:cstheme="minorHAnsi"/>
          <w:b/>
        </w:rPr>
        <w:t xml:space="preserve"> dni od dnia otrzymania </w:t>
      </w:r>
      <w:r>
        <w:rPr>
          <w:rFonts w:asciiTheme="minorHAnsi" w:hAnsiTheme="minorHAnsi" w:cstheme="minorHAnsi"/>
          <w:b/>
        </w:rPr>
        <w:t xml:space="preserve">prawidłowej </w:t>
      </w:r>
      <w:r w:rsidRPr="00E122F1">
        <w:rPr>
          <w:rFonts w:asciiTheme="minorHAnsi" w:hAnsiTheme="minorHAnsi" w:cstheme="minorHAnsi"/>
          <w:b/>
        </w:rPr>
        <w:t>faktury przez Zamawiającego.</w:t>
      </w:r>
      <w:r>
        <w:rPr>
          <w:rFonts w:asciiTheme="minorHAnsi" w:hAnsiTheme="minorHAnsi" w:cstheme="minorHAnsi"/>
          <w:b/>
        </w:rPr>
        <w:t xml:space="preserve"> </w:t>
      </w:r>
      <w:r w:rsidRPr="00EB45B2">
        <w:rPr>
          <w:rFonts w:asciiTheme="minorHAnsi" w:hAnsiTheme="minorHAnsi" w:cstheme="minorHAnsi"/>
          <w:bCs/>
        </w:rPr>
        <w:t>Za datę zapłaty Strony uznają dzień obciążenia rachunku bankowego Zamawiającego.</w:t>
      </w:r>
    </w:p>
    <w:p w14:paraId="5D051D96" w14:textId="77777777" w:rsidR="001D5C3F" w:rsidRPr="00E122F1" w:rsidRDefault="001D5C3F" w:rsidP="0045264F">
      <w:pPr>
        <w:pStyle w:val="Akapitzlist"/>
        <w:numPr>
          <w:ilvl w:val="2"/>
          <w:numId w:val="69"/>
        </w:numPr>
        <w:suppressAutoHyphens/>
        <w:spacing w:line="276" w:lineRule="auto"/>
        <w:contextualSpacing/>
        <w:jc w:val="both"/>
        <w:rPr>
          <w:rFonts w:asciiTheme="minorHAnsi" w:hAnsiTheme="minorHAnsi" w:cstheme="minorHAnsi"/>
          <w:bCs/>
          <w:color w:val="FF0000"/>
        </w:rPr>
      </w:pPr>
      <w:r w:rsidRPr="00E122F1">
        <w:rPr>
          <w:rFonts w:asciiTheme="minorHAnsi" w:hAnsiTheme="minorHAnsi" w:cstheme="minorHAnsi"/>
        </w:rPr>
        <w:t xml:space="preserve">Wykonawca zobowiązuje się wystawić i dostarczyć fakturę Zamawiającemu zgodnie z postanowieniami Umowy </w:t>
      </w:r>
      <w:r>
        <w:rPr>
          <w:rFonts w:asciiTheme="minorHAnsi" w:hAnsiTheme="minorHAnsi" w:cstheme="minorHAnsi"/>
        </w:rPr>
        <w:br/>
      </w:r>
      <w:r w:rsidRPr="00E122F1">
        <w:rPr>
          <w:rFonts w:asciiTheme="minorHAnsi" w:hAnsiTheme="minorHAnsi" w:cstheme="minorHAnsi"/>
        </w:rPr>
        <w:t>i obowiązującymi przepisami prawa, wskazując numer umowy, rodzaj wykonywanego przedmiotu Umowy.</w:t>
      </w:r>
    </w:p>
    <w:p w14:paraId="284CFD2D" w14:textId="77777777" w:rsidR="001D5C3F" w:rsidRPr="00EB45B2" w:rsidRDefault="001D5C3F" w:rsidP="0045264F">
      <w:pPr>
        <w:pStyle w:val="Akapitzlist"/>
        <w:numPr>
          <w:ilvl w:val="2"/>
          <w:numId w:val="69"/>
        </w:numPr>
        <w:suppressAutoHyphens/>
        <w:spacing w:line="276" w:lineRule="auto"/>
        <w:contextualSpacing/>
        <w:jc w:val="both"/>
        <w:rPr>
          <w:rFonts w:asciiTheme="minorHAnsi" w:hAnsiTheme="minorHAnsi" w:cstheme="minorHAnsi"/>
          <w:bCs/>
          <w:color w:val="FF0000"/>
        </w:rPr>
      </w:pPr>
      <w:r w:rsidRPr="00E122F1">
        <w:rPr>
          <w:rFonts w:asciiTheme="minorHAnsi" w:hAnsiTheme="minorHAnsi" w:cstheme="minorHAnsi"/>
        </w:rPr>
        <w:t>Wykonawca</w:t>
      </w:r>
      <w:r w:rsidRPr="00EB45B2">
        <w:rPr>
          <w:rFonts w:asciiTheme="minorHAnsi" w:hAnsiTheme="minorHAnsi" w:cstheme="minorHAnsi"/>
        </w:rPr>
        <w:t xml:space="preserve"> może użyć na fakturze skróconej nazwy Zamawiającego o brzmieniu </w:t>
      </w:r>
      <w:r w:rsidRPr="00EB45B2">
        <w:rPr>
          <w:rFonts w:asciiTheme="minorHAnsi" w:hAnsiTheme="minorHAnsi" w:cstheme="minorHAnsi"/>
          <w:i/>
        </w:rPr>
        <w:t>„Szpital Kliniczny Przemienienia Pańskiego UM w Poznaniu, ul. Długa 1/2, 61-848 Poznań”</w:t>
      </w:r>
    </w:p>
    <w:p w14:paraId="2C998097" w14:textId="77777777" w:rsidR="001D5C3F" w:rsidRPr="00E122F1" w:rsidRDefault="001D5C3F" w:rsidP="001D5C3F">
      <w:pPr>
        <w:pStyle w:val="Akapitzlist"/>
        <w:spacing w:line="276" w:lineRule="auto"/>
        <w:ind w:left="426"/>
        <w:jc w:val="both"/>
        <w:rPr>
          <w:rStyle w:val="Domylnaczcionkaakapitu1"/>
          <w:rFonts w:asciiTheme="minorHAnsi" w:hAnsiTheme="minorHAnsi" w:cstheme="minorHAnsi"/>
          <w:bCs/>
          <w:color w:val="FF0000"/>
        </w:rPr>
      </w:pPr>
      <w:r w:rsidRPr="00E122F1">
        <w:rPr>
          <w:rStyle w:val="Domylnaczcionkaakapitu1"/>
          <w:rFonts w:asciiTheme="minorHAnsi" w:hAnsiTheme="minorHAnsi" w:cstheme="minorHAnsi"/>
          <w:b/>
          <w:bCs/>
        </w:rPr>
        <w:t>Wykonawca może skorzystać z możliwości przesłania faktury:</w:t>
      </w:r>
    </w:p>
    <w:p w14:paraId="17E6E126" w14:textId="77777777" w:rsidR="001D5C3F" w:rsidRPr="00E122F1" w:rsidRDefault="001D5C3F" w:rsidP="001D5C3F">
      <w:pPr>
        <w:autoSpaceDE w:val="0"/>
        <w:ind w:left="426"/>
        <w:jc w:val="both"/>
        <w:rPr>
          <w:rFonts w:asciiTheme="minorHAnsi" w:hAnsiTheme="minorHAnsi" w:cstheme="minorHAnsi"/>
          <w:sz w:val="20"/>
          <w:szCs w:val="20"/>
        </w:rPr>
      </w:pPr>
      <w:r w:rsidRPr="00E122F1">
        <w:rPr>
          <w:rFonts w:asciiTheme="minorHAnsi" w:hAnsiTheme="minorHAnsi" w:cstheme="minorHAnsi"/>
          <w:sz w:val="20"/>
          <w:szCs w:val="20"/>
        </w:rPr>
        <w:t>Dane skrzynki PEPPOL (E-Faktura):</w:t>
      </w:r>
    </w:p>
    <w:p w14:paraId="0F581C70" w14:textId="77777777" w:rsidR="001D5C3F" w:rsidRPr="00E122F1" w:rsidRDefault="001D5C3F" w:rsidP="001D5C3F">
      <w:pPr>
        <w:autoSpaceDE w:val="0"/>
        <w:ind w:left="426"/>
        <w:jc w:val="both"/>
        <w:rPr>
          <w:rFonts w:asciiTheme="minorHAnsi" w:hAnsiTheme="minorHAnsi" w:cstheme="minorHAnsi"/>
          <w:sz w:val="20"/>
          <w:szCs w:val="20"/>
        </w:rPr>
      </w:pPr>
      <w:r w:rsidRPr="00E122F1">
        <w:rPr>
          <w:rFonts w:asciiTheme="minorHAnsi" w:hAnsiTheme="minorHAnsi" w:cstheme="minorHAnsi"/>
          <w:b/>
          <w:sz w:val="20"/>
          <w:szCs w:val="20"/>
        </w:rPr>
        <w:t>Nazwa skrzynki</w:t>
      </w:r>
      <w:r w:rsidRPr="00E122F1">
        <w:rPr>
          <w:rFonts w:asciiTheme="minorHAnsi" w:hAnsiTheme="minorHAnsi" w:cstheme="minorHAnsi"/>
          <w:sz w:val="20"/>
          <w:szCs w:val="20"/>
        </w:rPr>
        <w:t xml:space="preserve"> – Szpital kliniczny Przemienienia Pańskiego Uniwersytetu Medycznego im. Karola Marcinkowskiego </w:t>
      </w:r>
      <w:r>
        <w:rPr>
          <w:rFonts w:asciiTheme="minorHAnsi" w:hAnsiTheme="minorHAnsi" w:cstheme="minorHAnsi"/>
          <w:sz w:val="20"/>
          <w:szCs w:val="20"/>
        </w:rPr>
        <w:br/>
      </w:r>
      <w:r w:rsidRPr="00E122F1">
        <w:rPr>
          <w:rFonts w:asciiTheme="minorHAnsi" w:hAnsiTheme="minorHAnsi" w:cstheme="minorHAnsi"/>
          <w:sz w:val="20"/>
          <w:szCs w:val="20"/>
        </w:rPr>
        <w:t>w Poznaniu, adres Długa ½, 61-848 Poznań PL</w:t>
      </w:r>
    </w:p>
    <w:p w14:paraId="4247BFEA" w14:textId="77777777" w:rsidR="001D5C3F" w:rsidRPr="001D5C3F" w:rsidRDefault="001D5C3F" w:rsidP="001D5C3F">
      <w:pPr>
        <w:autoSpaceDE w:val="0"/>
        <w:ind w:left="426"/>
        <w:jc w:val="both"/>
        <w:rPr>
          <w:rFonts w:asciiTheme="minorHAnsi" w:hAnsiTheme="minorHAnsi" w:cstheme="minorHAnsi"/>
          <w:sz w:val="20"/>
          <w:szCs w:val="20"/>
        </w:rPr>
      </w:pPr>
      <w:r w:rsidRPr="001D5C3F">
        <w:rPr>
          <w:rFonts w:asciiTheme="minorHAnsi" w:hAnsiTheme="minorHAnsi" w:cstheme="minorHAnsi"/>
          <w:b/>
          <w:sz w:val="20"/>
          <w:szCs w:val="20"/>
        </w:rPr>
        <w:t>Numer PEPPOL</w:t>
      </w:r>
      <w:r w:rsidRPr="001D5C3F">
        <w:rPr>
          <w:rFonts w:asciiTheme="minorHAnsi" w:hAnsiTheme="minorHAnsi" w:cstheme="minorHAnsi"/>
          <w:sz w:val="20"/>
          <w:szCs w:val="20"/>
        </w:rPr>
        <w:t xml:space="preserve"> – 7781343588</w:t>
      </w:r>
    </w:p>
    <w:p w14:paraId="559A5BEF" w14:textId="77777777" w:rsidR="001D5C3F" w:rsidRPr="001D5C3F" w:rsidRDefault="001D5C3F" w:rsidP="001D5C3F">
      <w:pPr>
        <w:autoSpaceDE w:val="0"/>
        <w:ind w:left="426"/>
        <w:jc w:val="both"/>
        <w:rPr>
          <w:rFonts w:asciiTheme="minorHAnsi" w:hAnsiTheme="minorHAnsi" w:cstheme="minorHAnsi"/>
          <w:b/>
          <w:sz w:val="20"/>
          <w:szCs w:val="20"/>
        </w:rPr>
      </w:pPr>
      <w:r w:rsidRPr="001D5C3F">
        <w:rPr>
          <w:rFonts w:asciiTheme="minorHAnsi" w:hAnsiTheme="minorHAnsi" w:cstheme="minorHAnsi"/>
          <w:b/>
          <w:sz w:val="20"/>
          <w:szCs w:val="20"/>
        </w:rPr>
        <w:t>https://www.brokerinfinite.efaktura.gov.pl/panel/accounts/document-box/details/9945-7781343588</w:t>
      </w:r>
    </w:p>
    <w:p w14:paraId="1DC5B731" w14:textId="77777777" w:rsidR="001D5C3F" w:rsidRPr="00D76313" w:rsidRDefault="001D5C3F" w:rsidP="0045264F">
      <w:pPr>
        <w:pStyle w:val="Akapitzlist"/>
        <w:numPr>
          <w:ilvl w:val="2"/>
          <w:numId w:val="69"/>
        </w:numPr>
        <w:suppressAutoHyphens/>
        <w:spacing w:line="276" w:lineRule="auto"/>
        <w:contextualSpacing/>
        <w:jc w:val="both"/>
        <w:rPr>
          <w:rFonts w:asciiTheme="minorHAnsi" w:hAnsiTheme="minorHAnsi" w:cstheme="minorHAnsi"/>
        </w:rPr>
      </w:pPr>
      <w:r w:rsidRPr="00D76313">
        <w:rPr>
          <w:rFonts w:asciiTheme="minorHAnsi" w:hAnsiTheme="minorHAnsi" w:cstheme="minorHAnsi"/>
        </w:rPr>
        <w:t>Zamawiający oświadcza, iż akceptuje przesyłanie przez Wykonawcę faktur w formie elektronicznej, zgodnie z ustawą z dnia 11 marca 2004 o podatku od towarów i usług</w:t>
      </w:r>
      <w:r>
        <w:rPr>
          <w:rFonts w:asciiTheme="minorHAnsi" w:hAnsiTheme="minorHAnsi" w:cstheme="minorHAnsi"/>
        </w:rPr>
        <w:t xml:space="preserve">. </w:t>
      </w:r>
      <w:r w:rsidRPr="00D76313">
        <w:rPr>
          <w:rFonts w:asciiTheme="minorHAnsi" w:hAnsiTheme="minorHAnsi" w:cstheme="minorHAnsi"/>
        </w:rPr>
        <w:t xml:space="preserve">Faktury będą przesyłane na: </w:t>
      </w:r>
      <w:hyperlink r:id="rId46" w:history="1">
        <w:r w:rsidRPr="00D76313">
          <w:rPr>
            <w:rStyle w:val="Hipercze"/>
            <w:rFonts w:asciiTheme="minorHAnsi" w:hAnsiTheme="minorHAnsi" w:cstheme="minorHAnsi"/>
          </w:rPr>
          <w:t>faktury@skpp.edu.pl</w:t>
        </w:r>
      </w:hyperlink>
      <w:r w:rsidRPr="00D76313">
        <w:rPr>
          <w:rFonts w:asciiTheme="minorHAnsi" w:hAnsiTheme="minorHAnsi" w:cstheme="minorHAnsi"/>
        </w:rPr>
        <w:t xml:space="preserve"> (Fakturę należy wysłać w formacie *pdf).</w:t>
      </w:r>
    </w:p>
    <w:p w14:paraId="4511A4B3" w14:textId="77777777" w:rsidR="001D5C3F" w:rsidRPr="00E122F1" w:rsidRDefault="001D5C3F" w:rsidP="0045264F">
      <w:pPr>
        <w:pStyle w:val="Akapitzlist"/>
        <w:numPr>
          <w:ilvl w:val="2"/>
          <w:numId w:val="69"/>
        </w:numPr>
        <w:suppressAutoHyphens/>
        <w:spacing w:line="276" w:lineRule="auto"/>
        <w:contextualSpacing/>
        <w:jc w:val="both"/>
        <w:rPr>
          <w:rFonts w:asciiTheme="minorHAnsi" w:hAnsiTheme="minorHAnsi" w:cstheme="minorHAnsi"/>
        </w:rPr>
      </w:pPr>
      <w:r w:rsidRPr="00E122F1">
        <w:rPr>
          <w:rFonts w:asciiTheme="minorHAnsi" w:hAnsiTheme="minorHAnsi" w:cstheme="minorHAnsi"/>
        </w:rPr>
        <w:t xml:space="preserve">W przypadku gdy, Wykonawcy tworzą konsorcjum, należność za wykonanie przedmiotu Umowy będzie zapłacona przez Zamawiającego przelewem na rachunek bankowy należący do uczestnika Konsorcjum, który bezpośrednio (faktycznie) realizuje </w:t>
      </w:r>
      <w:r>
        <w:rPr>
          <w:rFonts w:asciiTheme="minorHAnsi" w:hAnsiTheme="minorHAnsi" w:cstheme="minorHAnsi"/>
        </w:rPr>
        <w:t xml:space="preserve">usługę stanowiącą </w:t>
      </w:r>
      <w:r w:rsidRPr="00E122F1">
        <w:rPr>
          <w:rFonts w:asciiTheme="minorHAnsi" w:hAnsiTheme="minorHAnsi" w:cstheme="minorHAnsi"/>
        </w:rPr>
        <w:t xml:space="preserve">przedmiot Umowy, będąc jednocześnie wystawcą faktury w terminie określonym w ust. </w:t>
      </w:r>
      <w:r>
        <w:rPr>
          <w:rFonts w:asciiTheme="minorHAnsi" w:hAnsiTheme="minorHAnsi" w:cstheme="minorHAnsi"/>
        </w:rPr>
        <w:t>3</w:t>
      </w:r>
      <w:r w:rsidRPr="00E122F1">
        <w:rPr>
          <w:rFonts w:asciiTheme="minorHAnsi" w:hAnsiTheme="minorHAnsi" w:cstheme="minorHAnsi"/>
        </w:rPr>
        <w:t>. Wykonawca oświadcza i zapewnia, że wystawca faktury, na każde wezwanie Zamawiającego oświadczy, że podany przez niego rachunek bankowy w treści faktury należy do niego, a zapłata przez Zamawiającego nie ma na celu zmiany wierzyciela na innego uczestnika Konsorcjum.</w:t>
      </w:r>
    </w:p>
    <w:p w14:paraId="50E82EF5" w14:textId="77777777" w:rsidR="001D5C3F" w:rsidRPr="00E122F1" w:rsidRDefault="001D5C3F" w:rsidP="0045264F">
      <w:pPr>
        <w:pStyle w:val="Akapitzlist"/>
        <w:numPr>
          <w:ilvl w:val="2"/>
          <w:numId w:val="69"/>
        </w:numPr>
        <w:suppressAutoHyphens/>
        <w:spacing w:line="276" w:lineRule="auto"/>
        <w:contextualSpacing/>
        <w:jc w:val="both"/>
        <w:rPr>
          <w:rFonts w:asciiTheme="minorHAnsi" w:hAnsiTheme="minorHAnsi" w:cstheme="minorHAnsi"/>
        </w:rPr>
      </w:pPr>
      <w:r w:rsidRPr="00E122F1">
        <w:rPr>
          <w:rFonts w:asciiTheme="minorHAnsi" w:hAnsiTheme="minorHAnsi" w:cstheme="minorHAnsi"/>
        </w:rPr>
        <w:t>W przypadku, gdy Wykonawcą jest konsorcjum, zakazuje się dochodzenia należności z tytułu realizacji przedmiotu Umowy od Zamawiającego przez innego członka konsorcjum niż faktyczny dostawca przedmiotu Umowy.</w:t>
      </w:r>
    </w:p>
    <w:p w14:paraId="765E553A" w14:textId="77777777" w:rsidR="001D5C3F" w:rsidRPr="00E122F1" w:rsidRDefault="001D5C3F" w:rsidP="0045264F">
      <w:pPr>
        <w:pStyle w:val="Akapitzlist"/>
        <w:numPr>
          <w:ilvl w:val="2"/>
          <w:numId w:val="69"/>
        </w:numPr>
        <w:suppressAutoHyphens/>
        <w:spacing w:line="276" w:lineRule="auto"/>
        <w:contextualSpacing/>
        <w:jc w:val="both"/>
        <w:rPr>
          <w:rFonts w:asciiTheme="minorHAnsi" w:hAnsiTheme="minorHAnsi" w:cstheme="minorHAnsi"/>
        </w:rPr>
      </w:pPr>
      <w:r w:rsidRPr="00E122F1">
        <w:rPr>
          <w:rFonts w:asciiTheme="minorHAnsi" w:hAnsiTheme="minorHAnsi" w:cstheme="minorHAnsi"/>
        </w:rPr>
        <w:t xml:space="preserve">Wykonawca oświadcza, iż w przypadku niezgodności numeru rachunku bankowego wskazanego w treści faktury z numerem rachunku bankowego zgłoszonego do właściwego Urzędu Skarbowego i ujawnionego w tzw. białej księdze, Zamawiający może zapłacić wymagalną wierzytelność Wykonawcy na rachunek bankowy zgłoszony do właściwego Urzędu Skarbowego </w:t>
      </w:r>
      <w:r>
        <w:rPr>
          <w:rFonts w:asciiTheme="minorHAnsi" w:hAnsiTheme="minorHAnsi" w:cstheme="minorHAnsi"/>
        </w:rPr>
        <w:br/>
      </w:r>
      <w:r w:rsidRPr="00E122F1">
        <w:rPr>
          <w:rFonts w:asciiTheme="minorHAnsi" w:hAnsiTheme="minorHAnsi" w:cstheme="minorHAnsi"/>
        </w:rPr>
        <w:t>i ujawniony w tzw. białej księdze.</w:t>
      </w:r>
    </w:p>
    <w:p w14:paraId="1BF88550" w14:textId="77777777" w:rsidR="001D5C3F" w:rsidRPr="00E122F1" w:rsidRDefault="001D5C3F" w:rsidP="0045264F">
      <w:pPr>
        <w:pStyle w:val="Akapitzlist"/>
        <w:numPr>
          <w:ilvl w:val="2"/>
          <w:numId w:val="69"/>
        </w:numPr>
        <w:suppressAutoHyphens/>
        <w:spacing w:line="276" w:lineRule="auto"/>
        <w:contextualSpacing/>
        <w:jc w:val="both"/>
        <w:rPr>
          <w:rFonts w:asciiTheme="minorHAnsi" w:hAnsiTheme="minorHAnsi" w:cstheme="minorHAnsi"/>
        </w:rPr>
      </w:pPr>
      <w:r w:rsidRPr="00E122F1">
        <w:rPr>
          <w:rFonts w:asciiTheme="minorHAnsi" w:hAnsiTheme="minorHAnsi" w:cstheme="minorHAnsi"/>
        </w:rPr>
        <w:t>Odsetki za opóźnienie w zapłacie należności pieniężnej naliczane będą przez Wykonawcę w wysokości określonej w art. 4 pkt 3 a) ustawy z dnia 08.03.2013 r. o przeciwdziałaniu nadmiernym opóźnieniom w transakcjach handlowych (</w:t>
      </w:r>
      <w:proofErr w:type="spellStart"/>
      <w:r w:rsidRPr="00E122F1">
        <w:rPr>
          <w:rFonts w:asciiTheme="minorHAnsi" w:hAnsiTheme="minorHAnsi" w:cstheme="minorHAnsi"/>
        </w:rPr>
        <w:t>t.j</w:t>
      </w:r>
      <w:proofErr w:type="spellEnd"/>
      <w:r w:rsidRPr="00E122F1">
        <w:rPr>
          <w:rFonts w:asciiTheme="minorHAnsi" w:hAnsiTheme="minorHAnsi" w:cstheme="minorHAnsi"/>
        </w:rPr>
        <w:t>. Dz. U. z 2021 r. poz. 424. ze zm.).</w:t>
      </w:r>
    </w:p>
    <w:p w14:paraId="281F0FA0" w14:textId="77777777" w:rsidR="001D5C3F" w:rsidRPr="00E122F1" w:rsidRDefault="001D5C3F" w:rsidP="0045264F">
      <w:pPr>
        <w:pStyle w:val="Akapitzlist"/>
        <w:numPr>
          <w:ilvl w:val="2"/>
          <w:numId w:val="69"/>
        </w:numPr>
        <w:suppressAutoHyphens/>
        <w:spacing w:line="276" w:lineRule="auto"/>
        <w:contextualSpacing/>
        <w:jc w:val="both"/>
        <w:rPr>
          <w:rFonts w:asciiTheme="minorHAnsi" w:hAnsiTheme="minorHAnsi" w:cstheme="minorHAnsi"/>
        </w:rPr>
      </w:pPr>
      <w:r w:rsidRPr="00E122F1">
        <w:rPr>
          <w:rFonts w:asciiTheme="minorHAnsi" w:hAnsiTheme="minorHAnsi" w:cstheme="minorHAnsi"/>
        </w:rPr>
        <w:t>W przypadku powstania opóźnienia w zapłacie, dokonywane przez Zamawiającego spłaty będą zaliczane przez Wykonawcę w pierwszej kolejności na poczet należności głównej, a dopiero w dalszej kolejności na poczet należności ubocznych, a zwłaszcza odsetek.</w:t>
      </w:r>
    </w:p>
    <w:p w14:paraId="4AA7447E" w14:textId="77777777" w:rsidR="001D5C3F" w:rsidRPr="00E122F1" w:rsidRDefault="001D5C3F" w:rsidP="0045264F">
      <w:pPr>
        <w:pStyle w:val="Akapitzlist"/>
        <w:numPr>
          <w:ilvl w:val="2"/>
          <w:numId w:val="69"/>
        </w:numPr>
        <w:suppressAutoHyphens/>
        <w:spacing w:line="276" w:lineRule="auto"/>
        <w:contextualSpacing/>
        <w:jc w:val="both"/>
        <w:rPr>
          <w:rFonts w:asciiTheme="minorHAnsi" w:hAnsiTheme="minorHAnsi" w:cstheme="minorHAnsi"/>
        </w:rPr>
      </w:pPr>
      <w:r w:rsidRPr="00E122F1">
        <w:rPr>
          <w:rFonts w:asciiTheme="minorHAnsi" w:hAnsiTheme="minorHAnsi" w:cstheme="minorHAnsi"/>
        </w:rPr>
        <w:t>Wykonawca wystawiać będzie odrębne noty odsetkowe i doręczał je będzie do Zamawiającego z zachowaniem przepisów ustawy z dnia 08.03.2013 r. o przeciwdziałaniu nadmiernym opóźnieniom w transakcjach handlowych (</w:t>
      </w:r>
      <w:proofErr w:type="spellStart"/>
      <w:r w:rsidRPr="00E122F1">
        <w:rPr>
          <w:rFonts w:asciiTheme="minorHAnsi" w:hAnsiTheme="minorHAnsi" w:cstheme="minorHAnsi"/>
        </w:rPr>
        <w:t>t.j</w:t>
      </w:r>
      <w:proofErr w:type="spellEnd"/>
      <w:r w:rsidRPr="00E122F1">
        <w:rPr>
          <w:rFonts w:asciiTheme="minorHAnsi" w:hAnsiTheme="minorHAnsi" w:cstheme="minorHAnsi"/>
        </w:rPr>
        <w:t>. Dz. U. z 2021 r. poz. 424.).</w:t>
      </w:r>
    </w:p>
    <w:p w14:paraId="2F9ED815" w14:textId="77777777" w:rsidR="007C5410" w:rsidRPr="00E122F1" w:rsidRDefault="007C5410" w:rsidP="007C5410">
      <w:pPr>
        <w:ind w:left="426"/>
        <w:jc w:val="center"/>
        <w:rPr>
          <w:rFonts w:asciiTheme="minorHAnsi" w:hAnsiTheme="minorHAnsi" w:cstheme="minorHAnsi"/>
          <w:b/>
          <w:bCs/>
          <w:sz w:val="20"/>
          <w:szCs w:val="20"/>
        </w:rPr>
      </w:pPr>
    </w:p>
    <w:p w14:paraId="7BD45A05" w14:textId="669F9B9A" w:rsidR="007C5410" w:rsidRPr="00E122F1" w:rsidRDefault="007C5410" w:rsidP="007C5410">
      <w:pPr>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w:t>
      </w:r>
      <w:r w:rsidR="00232AC1">
        <w:rPr>
          <w:rFonts w:asciiTheme="minorHAnsi" w:hAnsiTheme="minorHAnsi" w:cstheme="minorHAnsi"/>
          <w:b/>
          <w:bCs/>
          <w:sz w:val="20"/>
          <w:szCs w:val="20"/>
        </w:rPr>
        <w:t>11</w:t>
      </w:r>
    </w:p>
    <w:p w14:paraId="1C8E5B18" w14:textId="77777777" w:rsidR="007C5410" w:rsidRPr="00E122F1" w:rsidRDefault="007C5410" w:rsidP="007C5410">
      <w:pPr>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Zasada walutowości</w:t>
      </w:r>
    </w:p>
    <w:p w14:paraId="1C496324" w14:textId="53EBBA34" w:rsidR="007C5410" w:rsidRDefault="007C5410" w:rsidP="007C5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theme="minorHAnsi"/>
          <w:sz w:val="20"/>
          <w:szCs w:val="20"/>
        </w:rPr>
      </w:pPr>
      <w:r w:rsidRPr="00E122F1">
        <w:rPr>
          <w:rFonts w:asciiTheme="minorHAnsi" w:hAnsiTheme="minorHAnsi" w:cstheme="minorHAnsi"/>
          <w:sz w:val="20"/>
          <w:szCs w:val="20"/>
        </w:rPr>
        <w:t>Zapłata wymagalnych wierzytelności umownych realizowana będzie przez Zamawiającego na rzecz Wykonawcy w złotych polskich (PLN).</w:t>
      </w:r>
    </w:p>
    <w:p w14:paraId="415FFC7E" w14:textId="63413E0E" w:rsidR="002B1035" w:rsidRPr="00E122F1" w:rsidRDefault="002B1035" w:rsidP="002B1035">
      <w:pPr>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w:t>
      </w:r>
      <w:r>
        <w:rPr>
          <w:rFonts w:asciiTheme="minorHAnsi" w:hAnsiTheme="minorHAnsi" w:cstheme="minorHAnsi"/>
          <w:b/>
          <w:bCs/>
          <w:sz w:val="20"/>
          <w:szCs w:val="20"/>
        </w:rPr>
        <w:t>1</w:t>
      </w:r>
      <w:r w:rsidR="00A40C8D">
        <w:rPr>
          <w:rFonts w:asciiTheme="minorHAnsi" w:hAnsiTheme="minorHAnsi" w:cstheme="minorHAnsi"/>
          <w:b/>
          <w:bCs/>
          <w:sz w:val="20"/>
          <w:szCs w:val="20"/>
        </w:rPr>
        <w:t>2</w:t>
      </w:r>
    </w:p>
    <w:p w14:paraId="1A664657" w14:textId="36BF7EDD" w:rsidR="002B1035" w:rsidRDefault="002B1035" w:rsidP="002B1035">
      <w:pPr>
        <w:ind w:left="426"/>
        <w:jc w:val="center"/>
        <w:rPr>
          <w:rFonts w:asciiTheme="minorHAnsi" w:hAnsiTheme="minorHAnsi" w:cstheme="minorHAnsi"/>
          <w:b/>
          <w:bCs/>
          <w:sz w:val="20"/>
          <w:szCs w:val="20"/>
        </w:rPr>
      </w:pPr>
      <w:r>
        <w:rPr>
          <w:rFonts w:asciiTheme="minorHAnsi" w:hAnsiTheme="minorHAnsi" w:cstheme="minorHAnsi"/>
          <w:b/>
          <w:bCs/>
          <w:sz w:val="20"/>
          <w:szCs w:val="20"/>
        </w:rPr>
        <w:t>Odbiory</w:t>
      </w:r>
    </w:p>
    <w:p w14:paraId="6B72B7D4" w14:textId="61B7412A" w:rsidR="002B1035" w:rsidRDefault="002B1035" w:rsidP="0045264F">
      <w:pPr>
        <w:pStyle w:val="Akapitzlist"/>
        <w:numPr>
          <w:ilvl w:val="3"/>
          <w:numId w:val="69"/>
        </w:numPr>
        <w:ind w:left="426"/>
        <w:jc w:val="both"/>
        <w:rPr>
          <w:rFonts w:asciiTheme="minorHAnsi" w:hAnsiTheme="minorHAnsi" w:cstheme="minorHAnsi"/>
        </w:rPr>
      </w:pPr>
      <w:r>
        <w:rPr>
          <w:rFonts w:asciiTheme="minorHAnsi" w:hAnsiTheme="minorHAnsi" w:cstheme="minorHAnsi"/>
        </w:rPr>
        <w:t>Za</w:t>
      </w:r>
      <w:r w:rsidRPr="002B1035">
        <w:rPr>
          <w:rFonts w:asciiTheme="minorHAnsi" w:hAnsiTheme="minorHAnsi" w:cstheme="minorHAnsi"/>
        </w:rPr>
        <w:t>m</w:t>
      </w:r>
      <w:r>
        <w:rPr>
          <w:rFonts w:asciiTheme="minorHAnsi" w:hAnsiTheme="minorHAnsi" w:cstheme="minorHAnsi"/>
        </w:rPr>
        <w:t>awiający dokonuje</w:t>
      </w:r>
      <w:r w:rsidR="00446803">
        <w:rPr>
          <w:rFonts w:asciiTheme="minorHAnsi" w:hAnsiTheme="minorHAnsi" w:cstheme="minorHAnsi"/>
        </w:rPr>
        <w:t xml:space="preserve"> </w:t>
      </w:r>
      <w:r>
        <w:rPr>
          <w:rFonts w:asciiTheme="minorHAnsi" w:hAnsiTheme="minorHAnsi" w:cstheme="minorHAnsi"/>
        </w:rPr>
        <w:t xml:space="preserve">odbioru dokumentacji projektowej w terminie 5 dni roboczych od </w:t>
      </w:r>
      <w:r w:rsidR="00446803">
        <w:rPr>
          <w:rFonts w:asciiTheme="minorHAnsi" w:hAnsiTheme="minorHAnsi" w:cstheme="minorHAnsi"/>
        </w:rPr>
        <w:t xml:space="preserve">dnia </w:t>
      </w:r>
      <w:r>
        <w:rPr>
          <w:rFonts w:asciiTheme="minorHAnsi" w:hAnsiTheme="minorHAnsi" w:cstheme="minorHAnsi"/>
        </w:rPr>
        <w:t xml:space="preserve">otrzymania jej wersji papierowej. </w:t>
      </w:r>
    </w:p>
    <w:p w14:paraId="6D54701B" w14:textId="517F97DA" w:rsidR="002B1035" w:rsidRDefault="002B1035" w:rsidP="0045264F">
      <w:pPr>
        <w:pStyle w:val="Akapitzlist"/>
        <w:numPr>
          <w:ilvl w:val="3"/>
          <w:numId w:val="69"/>
        </w:numPr>
        <w:ind w:left="426"/>
        <w:jc w:val="both"/>
        <w:rPr>
          <w:rFonts w:asciiTheme="minorHAnsi" w:hAnsiTheme="minorHAnsi" w:cstheme="minorHAnsi"/>
        </w:rPr>
      </w:pPr>
      <w:r>
        <w:rPr>
          <w:rFonts w:asciiTheme="minorHAnsi" w:hAnsiTheme="minorHAnsi" w:cstheme="minorHAnsi"/>
        </w:rPr>
        <w:lastRenderedPageBreak/>
        <w:t xml:space="preserve">Zamawiający dokonuje odbioru wykonania prac montażowych </w:t>
      </w:r>
      <w:r w:rsidR="00446803">
        <w:rPr>
          <w:rFonts w:asciiTheme="minorHAnsi" w:hAnsiTheme="minorHAnsi" w:cstheme="minorHAnsi"/>
        </w:rPr>
        <w:t xml:space="preserve">(usługi) </w:t>
      </w:r>
      <w:r>
        <w:rPr>
          <w:rFonts w:asciiTheme="minorHAnsi" w:hAnsiTheme="minorHAnsi" w:cstheme="minorHAnsi"/>
        </w:rPr>
        <w:t xml:space="preserve">w terminie 5 dni roboczych </w:t>
      </w:r>
      <w:r w:rsidR="001122B0">
        <w:rPr>
          <w:rFonts w:asciiTheme="minorHAnsi" w:hAnsiTheme="minorHAnsi" w:cstheme="minorHAnsi"/>
        </w:rPr>
        <w:t xml:space="preserve">od </w:t>
      </w:r>
      <w:r w:rsidR="00446803">
        <w:rPr>
          <w:rFonts w:asciiTheme="minorHAnsi" w:hAnsiTheme="minorHAnsi" w:cstheme="minorHAnsi"/>
        </w:rPr>
        <w:t xml:space="preserve">dnia </w:t>
      </w:r>
      <w:r w:rsidR="001122B0">
        <w:rPr>
          <w:rFonts w:asciiTheme="minorHAnsi" w:hAnsiTheme="minorHAnsi" w:cstheme="minorHAnsi"/>
        </w:rPr>
        <w:t>otrzymania zgłoszenia od Wykonawcy o gotowości do odbioru prac</w:t>
      </w:r>
      <w:r w:rsidR="00446803">
        <w:rPr>
          <w:rFonts w:asciiTheme="minorHAnsi" w:hAnsiTheme="minorHAnsi" w:cstheme="minorHAnsi"/>
        </w:rPr>
        <w:t xml:space="preserve"> montażowych (wykonanie usługi).</w:t>
      </w:r>
      <w:r w:rsidR="001122B0">
        <w:rPr>
          <w:rFonts w:asciiTheme="minorHAnsi" w:hAnsiTheme="minorHAnsi" w:cstheme="minorHAnsi"/>
        </w:rPr>
        <w:t xml:space="preserve"> </w:t>
      </w:r>
    </w:p>
    <w:p w14:paraId="360EBB23" w14:textId="310D4589" w:rsidR="001122B0" w:rsidRDefault="001122B0" w:rsidP="0045264F">
      <w:pPr>
        <w:pStyle w:val="Akapitzlist"/>
        <w:numPr>
          <w:ilvl w:val="3"/>
          <w:numId w:val="69"/>
        </w:numPr>
        <w:ind w:left="426"/>
        <w:jc w:val="both"/>
        <w:rPr>
          <w:rFonts w:asciiTheme="minorHAnsi" w:hAnsiTheme="minorHAnsi" w:cstheme="minorHAnsi"/>
        </w:rPr>
      </w:pPr>
      <w:r>
        <w:rPr>
          <w:rFonts w:asciiTheme="minorHAnsi" w:hAnsiTheme="minorHAnsi" w:cstheme="minorHAnsi"/>
        </w:rPr>
        <w:t xml:space="preserve">Jeżeli w trakcie odbioru zostaną wskazane w protokole </w:t>
      </w:r>
      <w:r w:rsidR="00446803">
        <w:rPr>
          <w:rFonts w:asciiTheme="minorHAnsi" w:hAnsiTheme="minorHAnsi" w:cstheme="minorHAnsi"/>
        </w:rPr>
        <w:t>usterki,</w:t>
      </w:r>
      <w:r>
        <w:rPr>
          <w:rFonts w:asciiTheme="minorHAnsi" w:hAnsiTheme="minorHAnsi" w:cstheme="minorHAnsi"/>
        </w:rPr>
        <w:t xml:space="preserve"> Wykonawca ma 7 dni roboczych na ich usunięcie</w:t>
      </w:r>
      <w:r w:rsidR="00446803">
        <w:rPr>
          <w:rFonts w:asciiTheme="minorHAnsi" w:hAnsiTheme="minorHAnsi" w:cstheme="minorHAnsi"/>
        </w:rPr>
        <w:t xml:space="preserve"> chyba, </w:t>
      </w:r>
      <w:r w:rsidR="00446803">
        <w:rPr>
          <w:rFonts w:asciiTheme="minorHAnsi" w:hAnsiTheme="minorHAnsi" w:cstheme="minorHAnsi"/>
        </w:rPr>
        <w:br/>
        <w:t>że zachodzi uzasadniona konieczność wydłużenia terminu do ich usunięcia, to Strony przyjmują i uzgadniają inny termin na ich usunięcie.</w:t>
      </w:r>
    </w:p>
    <w:p w14:paraId="17E6F1D3" w14:textId="7EAFF74C" w:rsidR="001122B0" w:rsidRPr="002B1035" w:rsidRDefault="001122B0" w:rsidP="0045264F">
      <w:pPr>
        <w:pStyle w:val="Akapitzlist"/>
        <w:numPr>
          <w:ilvl w:val="3"/>
          <w:numId w:val="69"/>
        </w:numPr>
        <w:ind w:left="426"/>
        <w:jc w:val="both"/>
        <w:rPr>
          <w:rFonts w:asciiTheme="minorHAnsi" w:hAnsiTheme="minorHAnsi" w:cstheme="minorHAnsi"/>
        </w:rPr>
      </w:pPr>
      <w:r>
        <w:rPr>
          <w:rFonts w:asciiTheme="minorHAnsi" w:hAnsiTheme="minorHAnsi" w:cstheme="minorHAnsi"/>
        </w:rPr>
        <w:t>Po usunięciu usterek Wykonawca zgłasza ponowny odbiór wykonanych prac</w:t>
      </w:r>
      <w:r w:rsidR="00446803">
        <w:rPr>
          <w:rFonts w:asciiTheme="minorHAnsi" w:hAnsiTheme="minorHAnsi" w:cstheme="minorHAnsi"/>
        </w:rPr>
        <w:t xml:space="preserve"> montażowych do odbioru</w:t>
      </w:r>
      <w:r>
        <w:rPr>
          <w:rFonts w:asciiTheme="minorHAnsi" w:hAnsiTheme="minorHAnsi" w:cstheme="minorHAnsi"/>
        </w:rPr>
        <w:t>. Zamawiający dokonuje odbioru w terminach określonych w</w:t>
      </w:r>
      <w:r w:rsidR="00446803">
        <w:rPr>
          <w:rFonts w:asciiTheme="minorHAnsi" w:hAnsiTheme="minorHAnsi" w:cstheme="minorHAnsi"/>
        </w:rPr>
        <w:t xml:space="preserve"> ust. 2 i strony sporządzają Protokół odbioru.</w:t>
      </w:r>
    </w:p>
    <w:p w14:paraId="155348DD" w14:textId="371F164F" w:rsidR="00385215" w:rsidRDefault="00385215" w:rsidP="007C5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theme="minorHAnsi"/>
          <w:sz w:val="20"/>
          <w:szCs w:val="20"/>
        </w:rPr>
      </w:pPr>
    </w:p>
    <w:p w14:paraId="0CF8D724" w14:textId="05CB8845" w:rsidR="00385215" w:rsidRPr="00E122F1" w:rsidRDefault="00385215" w:rsidP="00385215">
      <w:pPr>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w:t>
      </w:r>
      <w:r>
        <w:rPr>
          <w:rFonts w:asciiTheme="minorHAnsi" w:hAnsiTheme="minorHAnsi" w:cstheme="minorHAnsi"/>
          <w:b/>
          <w:bCs/>
          <w:sz w:val="20"/>
          <w:szCs w:val="20"/>
        </w:rPr>
        <w:t>1</w:t>
      </w:r>
      <w:r w:rsidR="00A40C8D">
        <w:rPr>
          <w:rFonts w:asciiTheme="minorHAnsi" w:hAnsiTheme="minorHAnsi" w:cstheme="minorHAnsi"/>
          <w:b/>
          <w:bCs/>
          <w:sz w:val="20"/>
          <w:szCs w:val="20"/>
        </w:rPr>
        <w:t>3</w:t>
      </w:r>
    </w:p>
    <w:p w14:paraId="0534D1AB" w14:textId="2937DE33" w:rsidR="00385215" w:rsidRPr="00D07326" w:rsidRDefault="00385215" w:rsidP="00D07326">
      <w:pPr>
        <w:ind w:left="426"/>
        <w:jc w:val="center"/>
        <w:rPr>
          <w:rFonts w:asciiTheme="minorHAnsi" w:hAnsiTheme="minorHAnsi" w:cstheme="minorHAnsi"/>
          <w:b/>
          <w:bCs/>
          <w:sz w:val="20"/>
          <w:szCs w:val="20"/>
        </w:rPr>
      </w:pPr>
      <w:r>
        <w:rPr>
          <w:rFonts w:asciiTheme="minorHAnsi" w:hAnsiTheme="minorHAnsi" w:cstheme="minorHAnsi"/>
          <w:b/>
          <w:bCs/>
          <w:sz w:val="20"/>
          <w:szCs w:val="20"/>
        </w:rPr>
        <w:t>Wymóg zatrudnienia na umowę o pracę</w:t>
      </w:r>
    </w:p>
    <w:p w14:paraId="5062C459" w14:textId="10FC01B0" w:rsidR="00385215" w:rsidRPr="00B32F2A" w:rsidRDefault="00385215" w:rsidP="0045264F">
      <w:pPr>
        <w:numPr>
          <w:ilvl w:val="0"/>
          <w:numId w:val="78"/>
        </w:numPr>
        <w:spacing w:line="276" w:lineRule="auto"/>
        <w:contextualSpacing/>
        <w:jc w:val="both"/>
        <w:rPr>
          <w:rFonts w:ascii="Calibri" w:hAnsi="Calibri" w:cs="Calibri"/>
          <w:sz w:val="20"/>
        </w:rPr>
      </w:pPr>
      <w:r w:rsidRPr="00B32F2A">
        <w:rPr>
          <w:rFonts w:ascii="Calibri" w:hAnsi="Calibri" w:cs="Calibri"/>
          <w:sz w:val="20"/>
        </w:rPr>
        <w:t xml:space="preserve">Zamawiający wymaga zatrudnienia na podstawie umowy o pracę przez Wykonawcę lub podwykonawcę osób wykonujących wskazane poniżej czynności w trakcie realizacji zamówienia tj. </w:t>
      </w:r>
      <w:r>
        <w:rPr>
          <w:rFonts w:ascii="Calibri" w:hAnsi="Calibri" w:cs="Calibri"/>
          <w:sz w:val="20"/>
        </w:rPr>
        <w:t>usług związanych z wykonanie prac projektowych</w:t>
      </w:r>
      <w:r w:rsidRPr="00B32F2A">
        <w:rPr>
          <w:rFonts w:ascii="Calibri" w:hAnsi="Calibri" w:cs="Calibri"/>
          <w:sz w:val="20"/>
        </w:rPr>
        <w:t xml:space="preserve"> wymienione w </w:t>
      </w:r>
      <w:r w:rsidRPr="00446803">
        <w:rPr>
          <w:rFonts w:ascii="Calibri" w:hAnsi="Calibri" w:cs="Calibri"/>
          <w:bCs/>
          <w:sz w:val="20"/>
        </w:rPr>
        <w:t xml:space="preserve">Załączniku nr </w:t>
      </w:r>
      <w:r w:rsidR="00446803" w:rsidRPr="00446803">
        <w:rPr>
          <w:rFonts w:ascii="Calibri" w:hAnsi="Calibri" w:cs="Calibri"/>
          <w:bCs/>
          <w:sz w:val="20"/>
        </w:rPr>
        <w:t>1</w:t>
      </w:r>
      <w:r w:rsidRPr="00B32F2A">
        <w:rPr>
          <w:rFonts w:ascii="Calibri" w:hAnsi="Calibri" w:cs="Calibri"/>
          <w:sz w:val="20"/>
        </w:rPr>
        <w:t xml:space="preserve"> do umowy.</w:t>
      </w:r>
    </w:p>
    <w:p w14:paraId="78136332" w14:textId="77777777" w:rsidR="00385215" w:rsidRDefault="00385215" w:rsidP="0045264F">
      <w:pPr>
        <w:numPr>
          <w:ilvl w:val="0"/>
          <w:numId w:val="78"/>
        </w:numPr>
        <w:spacing w:line="276" w:lineRule="auto"/>
        <w:contextualSpacing/>
        <w:jc w:val="both"/>
        <w:rPr>
          <w:rFonts w:ascii="Calibri" w:hAnsi="Calibri" w:cs="Calibri"/>
          <w:sz w:val="20"/>
        </w:rPr>
      </w:pPr>
      <w:r w:rsidRPr="00B32F2A">
        <w:rPr>
          <w:rFonts w:ascii="Calibri" w:hAnsi="Calibri" w:cs="Calibri"/>
          <w:sz w:val="20"/>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1AD15F57" w14:textId="77777777" w:rsidR="00385215" w:rsidRPr="00B32F2A" w:rsidRDefault="00385215" w:rsidP="0045264F">
      <w:pPr>
        <w:numPr>
          <w:ilvl w:val="1"/>
          <w:numId w:val="78"/>
        </w:numPr>
        <w:spacing w:line="276" w:lineRule="auto"/>
        <w:contextualSpacing/>
        <w:jc w:val="both"/>
        <w:rPr>
          <w:rFonts w:ascii="Calibri" w:hAnsi="Calibri" w:cs="Calibri"/>
          <w:sz w:val="16"/>
        </w:rPr>
      </w:pPr>
      <w:r w:rsidRPr="00B32F2A">
        <w:rPr>
          <w:rFonts w:ascii="Calibri" w:hAnsi="Calibri" w:cs="Calibri"/>
          <w:spacing w:val="2"/>
          <w:position w:val="2"/>
          <w:sz w:val="20"/>
        </w:rPr>
        <w:t>żądania oświadczeń i dokumentów w zakresie potwierdzenia spełniania ww. wymogów i dokonywania ich oceny,</w:t>
      </w:r>
    </w:p>
    <w:p w14:paraId="6D434EEA" w14:textId="77777777" w:rsidR="00385215" w:rsidRPr="00B32F2A" w:rsidRDefault="00385215" w:rsidP="0045264F">
      <w:pPr>
        <w:numPr>
          <w:ilvl w:val="1"/>
          <w:numId w:val="78"/>
        </w:numPr>
        <w:spacing w:line="276" w:lineRule="auto"/>
        <w:contextualSpacing/>
        <w:jc w:val="both"/>
        <w:rPr>
          <w:rFonts w:ascii="Calibri" w:hAnsi="Calibri" w:cs="Calibri"/>
          <w:sz w:val="12"/>
        </w:rPr>
      </w:pPr>
      <w:r w:rsidRPr="00B32F2A">
        <w:rPr>
          <w:rFonts w:ascii="Calibri" w:hAnsi="Calibri" w:cs="Calibri"/>
          <w:spacing w:val="2"/>
          <w:position w:val="2"/>
          <w:sz w:val="20"/>
        </w:rPr>
        <w:t>żądania wyjaśnień w przypadku wątpliwości w zakresie potwierdzenia spełniania ww. wymogów,</w:t>
      </w:r>
    </w:p>
    <w:p w14:paraId="4A375DB2" w14:textId="77777777" w:rsidR="00385215" w:rsidRPr="00B32F2A" w:rsidRDefault="00385215" w:rsidP="0045264F">
      <w:pPr>
        <w:pStyle w:val="Akapitzlist"/>
        <w:numPr>
          <w:ilvl w:val="1"/>
          <w:numId w:val="78"/>
        </w:numPr>
        <w:rPr>
          <w:rFonts w:ascii="Calibri" w:hAnsi="Calibri" w:cs="Calibri"/>
          <w:szCs w:val="24"/>
        </w:rPr>
      </w:pPr>
      <w:r w:rsidRPr="00B32F2A">
        <w:rPr>
          <w:rFonts w:ascii="Calibri" w:hAnsi="Calibri" w:cs="Calibri"/>
          <w:szCs w:val="24"/>
        </w:rPr>
        <w:t>przeprowadzania kontroli na miejscu wykonywania świadczenia.</w:t>
      </w:r>
    </w:p>
    <w:p w14:paraId="491244B7" w14:textId="77777777" w:rsidR="00385215" w:rsidRDefault="00385215" w:rsidP="0045264F">
      <w:pPr>
        <w:numPr>
          <w:ilvl w:val="0"/>
          <w:numId w:val="78"/>
        </w:numPr>
        <w:spacing w:line="276" w:lineRule="auto"/>
        <w:contextualSpacing/>
        <w:jc w:val="both"/>
        <w:rPr>
          <w:rFonts w:ascii="Calibri" w:hAnsi="Calibri" w:cs="Calibri"/>
          <w:sz w:val="20"/>
        </w:rPr>
      </w:pPr>
      <w:r w:rsidRPr="00B32F2A">
        <w:rPr>
          <w:rFonts w:ascii="Calibri" w:hAnsi="Calibri" w:cs="Calibri"/>
          <w:sz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CE2EC28" w14:textId="77777777" w:rsidR="00385215" w:rsidRDefault="00385215" w:rsidP="0045264F">
      <w:pPr>
        <w:numPr>
          <w:ilvl w:val="1"/>
          <w:numId w:val="78"/>
        </w:numPr>
        <w:spacing w:line="276" w:lineRule="auto"/>
        <w:contextualSpacing/>
        <w:jc w:val="both"/>
        <w:rPr>
          <w:rFonts w:ascii="Calibri" w:hAnsi="Calibri" w:cs="Calibri"/>
          <w:sz w:val="20"/>
        </w:rPr>
      </w:pPr>
      <w:r w:rsidRPr="00B32F2A">
        <w:rPr>
          <w:rFonts w:ascii="Calibri" w:hAnsi="Calibri" w:cs="Calibri"/>
          <w:sz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pracowników, rodzaju umowy o pracę i wymiaru etatu oraz podpis osoby uprawnionej do złożenia oświadczenia w imieniu wykonawcy lub podwykonawcy;</w:t>
      </w:r>
    </w:p>
    <w:p w14:paraId="088AA5E8" w14:textId="77777777" w:rsidR="00385215" w:rsidRDefault="00385215" w:rsidP="0045264F">
      <w:pPr>
        <w:numPr>
          <w:ilvl w:val="1"/>
          <w:numId w:val="78"/>
        </w:numPr>
        <w:spacing w:line="276" w:lineRule="auto"/>
        <w:contextualSpacing/>
        <w:jc w:val="both"/>
        <w:rPr>
          <w:rFonts w:ascii="Calibri" w:hAnsi="Calibri" w:cs="Calibri"/>
          <w:sz w:val="20"/>
        </w:rPr>
      </w:pPr>
      <w:r w:rsidRPr="00B32F2A">
        <w:rPr>
          <w:rFonts w:ascii="Calibri" w:hAnsi="Calibri" w:cs="Calibri"/>
          <w:sz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Informacje takie, jak: imię i nazwisko zatrudnionego pracownika, data zawarcia umowy, rodzaj umowy o pracę i wymiar etatu powinny być możliwe do zidentyfikowania przez Zamawiającego;</w:t>
      </w:r>
    </w:p>
    <w:p w14:paraId="4A0B73EC" w14:textId="77777777" w:rsidR="00385215" w:rsidRDefault="00385215" w:rsidP="0045264F">
      <w:pPr>
        <w:numPr>
          <w:ilvl w:val="1"/>
          <w:numId w:val="78"/>
        </w:numPr>
        <w:spacing w:line="276" w:lineRule="auto"/>
        <w:contextualSpacing/>
        <w:jc w:val="both"/>
        <w:rPr>
          <w:rFonts w:ascii="Calibri" w:hAnsi="Calibri" w:cs="Calibri"/>
          <w:sz w:val="20"/>
        </w:rPr>
      </w:pPr>
      <w:r w:rsidRPr="00B32F2A">
        <w:rPr>
          <w:rFonts w:ascii="Calibri" w:hAnsi="Calibri" w:cs="Calibri"/>
          <w:sz w:val="20"/>
        </w:rPr>
        <w:t>zaświadczenie właściwego oddziału ZUS, potwierdzające opłacanie przez Wykonawcę lub podwykonawcę składek na ubezpieczenia społeczne i zdrowotne z tytułu zatrudnienia na podstawie umów o pracę za ostatni okres rozliczeniowy;</w:t>
      </w:r>
    </w:p>
    <w:p w14:paraId="346AF8E1" w14:textId="77777777" w:rsidR="00385215" w:rsidRPr="00B32F2A" w:rsidRDefault="00385215" w:rsidP="0045264F">
      <w:pPr>
        <w:numPr>
          <w:ilvl w:val="1"/>
          <w:numId w:val="78"/>
        </w:numPr>
        <w:spacing w:line="276" w:lineRule="auto"/>
        <w:contextualSpacing/>
        <w:jc w:val="both"/>
        <w:rPr>
          <w:rFonts w:ascii="Calibri" w:hAnsi="Calibri" w:cs="Calibri"/>
          <w:sz w:val="20"/>
        </w:rPr>
      </w:pPr>
      <w:r w:rsidRPr="00B32F2A">
        <w:rPr>
          <w:rFonts w:ascii="Calibri" w:hAnsi="Calibri" w:cs="Calibri"/>
          <w:sz w:val="20"/>
        </w:rPr>
        <w:t>poświadczoną za zgodność z oryginałem odpowiednio przez Wykonawcę lub podwykonawcę kopię dowodu potwierdzającego zgłoszenie pracownika przez pracodawcę do ubezpieczeń, zanonimizowaną w sposób zapewniający ochronę danych osobowych pracowników podobnie jak w pkt b).</w:t>
      </w:r>
    </w:p>
    <w:p w14:paraId="06DAA8E8" w14:textId="77777777" w:rsidR="00385215" w:rsidRPr="00B32F2A" w:rsidRDefault="00385215" w:rsidP="0045264F">
      <w:pPr>
        <w:numPr>
          <w:ilvl w:val="0"/>
          <w:numId w:val="78"/>
        </w:numPr>
        <w:spacing w:line="276" w:lineRule="auto"/>
        <w:contextualSpacing/>
        <w:jc w:val="both"/>
        <w:rPr>
          <w:rFonts w:ascii="Calibri" w:hAnsi="Calibri" w:cs="Calibri"/>
          <w:sz w:val="20"/>
        </w:rPr>
      </w:pPr>
      <w:r w:rsidRPr="00B32F2A">
        <w:rPr>
          <w:rFonts w:ascii="Calibri" w:hAnsi="Calibri" w:cs="Calibri"/>
          <w:sz w:val="20"/>
        </w:rPr>
        <w:t xml:space="preserve">Z tytułu niespełnienia przez wykonawcę lub podwykonawcę wymogu zatrudnienia na podstawie umowy </w:t>
      </w:r>
      <w:r w:rsidRPr="00B32F2A">
        <w:rPr>
          <w:rFonts w:ascii="Calibri" w:hAnsi="Calibri" w:cs="Calibri"/>
          <w:sz w:val="20"/>
        </w:rPr>
        <w:br/>
        <w:t xml:space="preserve">o pracę osób wykonujących wskazane w ust. 1 czynności Zamawiający przewiduje sankcję w postaci obowiązku zapłaty przez Wykonawcę kary umownej w wysokości 5.000,00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0D8E859B" w14:textId="77777777" w:rsidR="00385215" w:rsidRPr="00B32F2A" w:rsidRDefault="00385215" w:rsidP="0045264F">
      <w:pPr>
        <w:numPr>
          <w:ilvl w:val="0"/>
          <w:numId w:val="78"/>
        </w:numPr>
        <w:spacing w:line="276" w:lineRule="auto"/>
        <w:contextualSpacing/>
        <w:jc w:val="both"/>
        <w:rPr>
          <w:rFonts w:ascii="Calibri" w:hAnsi="Calibri" w:cs="Calibri"/>
          <w:sz w:val="20"/>
        </w:rPr>
      </w:pPr>
      <w:r w:rsidRPr="00B32F2A">
        <w:rPr>
          <w:rFonts w:ascii="Calibri" w:hAnsi="Calibri" w:cs="Calibri"/>
          <w:sz w:val="20"/>
        </w:rPr>
        <w:t>W przypadku uzasadnionych wątpliwości co do przestrzegania prawa pracy przez Wykonawcę lub podwykonawcę, Zamawiający może zwrócić się o przeprowadzenie kontroli przez Państwową Inspekcję Pracy.</w:t>
      </w:r>
    </w:p>
    <w:p w14:paraId="466D1121" w14:textId="77777777" w:rsidR="007C5410" w:rsidRPr="00E122F1" w:rsidRDefault="007C5410" w:rsidP="007C5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theme="minorHAnsi"/>
          <w:sz w:val="20"/>
          <w:szCs w:val="20"/>
        </w:rPr>
      </w:pPr>
    </w:p>
    <w:p w14:paraId="6136E98A" w14:textId="25409B09" w:rsidR="007C5410" w:rsidRPr="00E122F1" w:rsidRDefault="007C5410" w:rsidP="007C5410">
      <w:pPr>
        <w:ind w:left="426"/>
        <w:jc w:val="center"/>
        <w:rPr>
          <w:rFonts w:asciiTheme="minorHAnsi" w:hAnsiTheme="minorHAnsi" w:cstheme="minorHAnsi"/>
          <w:b/>
          <w:bCs/>
          <w:sz w:val="20"/>
          <w:szCs w:val="20"/>
        </w:rPr>
      </w:pPr>
      <w:bookmarkStart w:id="16" w:name="_Hlk58508933"/>
      <w:r w:rsidRPr="00E122F1">
        <w:rPr>
          <w:rFonts w:asciiTheme="minorHAnsi" w:hAnsiTheme="minorHAnsi" w:cstheme="minorHAnsi"/>
          <w:b/>
          <w:bCs/>
          <w:sz w:val="20"/>
          <w:szCs w:val="20"/>
        </w:rPr>
        <w:t>§1</w:t>
      </w:r>
      <w:r w:rsidR="00A40C8D">
        <w:rPr>
          <w:rFonts w:asciiTheme="minorHAnsi" w:hAnsiTheme="minorHAnsi" w:cstheme="minorHAnsi"/>
          <w:b/>
          <w:bCs/>
          <w:sz w:val="20"/>
          <w:szCs w:val="20"/>
        </w:rPr>
        <w:t>4</w:t>
      </w:r>
    </w:p>
    <w:p w14:paraId="12AA4913" w14:textId="77777777" w:rsidR="007C5410" w:rsidRPr="00E122F1" w:rsidRDefault="007C5410" w:rsidP="007C5410">
      <w:pPr>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Kary umowne</w:t>
      </w:r>
      <w:bookmarkEnd w:id="16"/>
    </w:p>
    <w:p w14:paraId="29C20DA2" w14:textId="3532D090" w:rsidR="007C5410" w:rsidRDefault="007C5410" w:rsidP="0045264F">
      <w:pPr>
        <w:pStyle w:val="Akapitzlist"/>
        <w:numPr>
          <w:ilvl w:val="2"/>
          <w:numId w:val="102"/>
        </w:numPr>
        <w:suppressAutoHyphens/>
        <w:spacing w:line="276" w:lineRule="auto"/>
        <w:ind w:left="426" w:hanging="426"/>
        <w:contextualSpacing/>
        <w:jc w:val="both"/>
        <w:rPr>
          <w:rFonts w:asciiTheme="minorHAnsi" w:hAnsiTheme="minorHAnsi" w:cstheme="minorHAnsi"/>
        </w:rPr>
      </w:pPr>
      <w:r w:rsidRPr="00E122F1">
        <w:rPr>
          <w:rFonts w:asciiTheme="minorHAnsi" w:hAnsiTheme="minorHAnsi" w:cstheme="minorHAnsi"/>
        </w:rPr>
        <w:t>W przypadku zwłoki w terminowym wykonaniu przedmiotu Umowy</w:t>
      </w:r>
      <w:r w:rsidR="00232AC1">
        <w:rPr>
          <w:rFonts w:asciiTheme="minorHAnsi" w:hAnsiTheme="minorHAnsi" w:cstheme="minorHAnsi"/>
        </w:rPr>
        <w:t xml:space="preserve"> w zakresie wykonania projektu</w:t>
      </w:r>
      <w:r w:rsidR="00446803">
        <w:rPr>
          <w:rFonts w:asciiTheme="minorHAnsi" w:hAnsiTheme="minorHAnsi" w:cstheme="minorHAnsi"/>
        </w:rPr>
        <w:t xml:space="preserve"> (§6 ust. 2 pkt a))</w:t>
      </w:r>
      <w:r w:rsidRPr="00E122F1">
        <w:rPr>
          <w:rFonts w:asciiTheme="minorHAnsi" w:hAnsiTheme="minorHAnsi" w:cstheme="minorHAnsi"/>
        </w:rPr>
        <w:t>, Wykonawca zapłaci Zamawiającemu karę umowną w wysokości: 0,1 % wartości netto</w:t>
      </w:r>
      <w:r w:rsidR="00232AC1">
        <w:rPr>
          <w:rFonts w:asciiTheme="minorHAnsi" w:hAnsiTheme="minorHAnsi" w:cstheme="minorHAnsi"/>
        </w:rPr>
        <w:t xml:space="preserve"> określonej w </w:t>
      </w:r>
      <w:r w:rsidR="00232AC1" w:rsidRPr="00446803">
        <w:rPr>
          <w:rFonts w:asciiTheme="minorHAnsi" w:hAnsiTheme="minorHAnsi" w:cstheme="minorHAnsi"/>
        </w:rPr>
        <w:t>§10 ust. 1</w:t>
      </w:r>
      <w:r w:rsidR="00232AC1">
        <w:rPr>
          <w:rFonts w:asciiTheme="minorHAnsi" w:hAnsiTheme="minorHAnsi" w:cstheme="minorHAnsi"/>
        </w:rPr>
        <w:t xml:space="preserve"> </w:t>
      </w:r>
      <w:r w:rsidR="00446803">
        <w:rPr>
          <w:rFonts w:asciiTheme="minorHAnsi" w:hAnsiTheme="minorHAnsi" w:cstheme="minorHAnsi"/>
        </w:rPr>
        <w:t xml:space="preserve">umowy </w:t>
      </w:r>
      <w:r w:rsidRPr="00E122F1">
        <w:rPr>
          <w:rFonts w:asciiTheme="minorHAnsi" w:hAnsiTheme="minorHAnsi" w:cstheme="minorHAnsi"/>
        </w:rPr>
        <w:t>za każdy kolejny dzień zwłoki w realizacji przedmiotu Umowy.</w:t>
      </w:r>
    </w:p>
    <w:p w14:paraId="5F031D00" w14:textId="6792783A" w:rsidR="00232AC1" w:rsidRDefault="00232AC1" w:rsidP="0045264F">
      <w:pPr>
        <w:pStyle w:val="Akapitzlist"/>
        <w:numPr>
          <w:ilvl w:val="2"/>
          <w:numId w:val="102"/>
        </w:numPr>
        <w:suppressAutoHyphens/>
        <w:spacing w:line="276" w:lineRule="auto"/>
        <w:ind w:left="426" w:hanging="426"/>
        <w:contextualSpacing/>
        <w:jc w:val="both"/>
        <w:rPr>
          <w:rFonts w:asciiTheme="minorHAnsi" w:hAnsiTheme="minorHAnsi" w:cstheme="minorHAnsi"/>
        </w:rPr>
      </w:pPr>
      <w:r w:rsidRPr="00E122F1">
        <w:rPr>
          <w:rFonts w:asciiTheme="minorHAnsi" w:hAnsiTheme="minorHAnsi" w:cstheme="minorHAnsi"/>
        </w:rPr>
        <w:lastRenderedPageBreak/>
        <w:t>W przypadku zwłoki w terminowym wykonaniu przedmiotu Umowy</w:t>
      </w:r>
      <w:r>
        <w:rPr>
          <w:rFonts w:asciiTheme="minorHAnsi" w:hAnsiTheme="minorHAnsi" w:cstheme="minorHAnsi"/>
        </w:rPr>
        <w:t xml:space="preserve"> w zakresie wykonania usługi montażu</w:t>
      </w:r>
      <w:r w:rsidR="00446803">
        <w:rPr>
          <w:rFonts w:asciiTheme="minorHAnsi" w:hAnsiTheme="minorHAnsi" w:cstheme="minorHAnsi"/>
        </w:rPr>
        <w:t xml:space="preserve"> (§ 6 ust. 2 pkt b))</w:t>
      </w:r>
      <w:r w:rsidRPr="00E122F1">
        <w:rPr>
          <w:rFonts w:asciiTheme="minorHAnsi" w:hAnsiTheme="minorHAnsi" w:cstheme="minorHAnsi"/>
        </w:rPr>
        <w:t>, Wykonawca zapłaci Zamawiającemu karę umowną w wysokości: 0,</w:t>
      </w:r>
      <w:r>
        <w:rPr>
          <w:rFonts w:asciiTheme="minorHAnsi" w:hAnsiTheme="minorHAnsi" w:cstheme="minorHAnsi"/>
        </w:rPr>
        <w:t>1</w:t>
      </w:r>
      <w:r w:rsidRPr="00E122F1">
        <w:rPr>
          <w:rFonts w:asciiTheme="minorHAnsi" w:hAnsiTheme="minorHAnsi" w:cstheme="minorHAnsi"/>
        </w:rPr>
        <w:t xml:space="preserve"> % wartości netto</w:t>
      </w:r>
      <w:r>
        <w:rPr>
          <w:rFonts w:asciiTheme="minorHAnsi" w:hAnsiTheme="minorHAnsi" w:cstheme="minorHAnsi"/>
        </w:rPr>
        <w:t xml:space="preserve"> określonej w </w:t>
      </w:r>
      <w:r w:rsidRPr="00446803">
        <w:rPr>
          <w:rFonts w:asciiTheme="minorHAnsi" w:hAnsiTheme="minorHAnsi" w:cstheme="minorHAnsi"/>
        </w:rPr>
        <w:t>§10 ust. 2</w:t>
      </w:r>
      <w:r w:rsidR="00446803">
        <w:rPr>
          <w:rFonts w:asciiTheme="minorHAnsi" w:hAnsiTheme="minorHAnsi" w:cstheme="minorHAnsi"/>
        </w:rPr>
        <w:t xml:space="preserve"> umowy</w:t>
      </w:r>
      <w:r w:rsidRPr="00E122F1">
        <w:rPr>
          <w:rFonts w:asciiTheme="minorHAnsi" w:hAnsiTheme="minorHAnsi" w:cstheme="minorHAnsi"/>
        </w:rPr>
        <w:t xml:space="preserve"> za każdy kolejny dzień zwłoki w realizacji przedmiotu Umowy.</w:t>
      </w:r>
    </w:p>
    <w:p w14:paraId="1B795B49" w14:textId="079FDB47" w:rsidR="00385215" w:rsidRDefault="007C5410" w:rsidP="0045264F">
      <w:pPr>
        <w:pStyle w:val="Akapitzlist"/>
        <w:numPr>
          <w:ilvl w:val="2"/>
          <w:numId w:val="102"/>
        </w:numPr>
        <w:suppressAutoHyphens/>
        <w:spacing w:line="276" w:lineRule="auto"/>
        <w:ind w:left="426" w:hanging="426"/>
        <w:contextualSpacing/>
        <w:jc w:val="both"/>
        <w:rPr>
          <w:rFonts w:asciiTheme="minorHAnsi" w:hAnsiTheme="minorHAnsi" w:cstheme="minorHAnsi"/>
        </w:rPr>
      </w:pPr>
      <w:r w:rsidRPr="00DC7CE5">
        <w:rPr>
          <w:rFonts w:asciiTheme="minorHAnsi" w:hAnsiTheme="minorHAnsi" w:cstheme="minorHAnsi"/>
        </w:rPr>
        <w:t>W przypadku rozwiązania umowy przez Zamawiającego z przyczyn leżących po stronie Wykonawcy</w:t>
      </w:r>
      <w:r w:rsidR="00446803">
        <w:rPr>
          <w:rFonts w:asciiTheme="minorHAnsi" w:hAnsiTheme="minorHAnsi" w:cstheme="minorHAnsi"/>
        </w:rPr>
        <w:t xml:space="preserve">, Wykonawca zapłaci karę umowną </w:t>
      </w:r>
      <w:r w:rsidRPr="00DC7CE5">
        <w:rPr>
          <w:rFonts w:asciiTheme="minorHAnsi" w:hAnsiTheme="minorHAnsi" w:cstheme="minorHAnsi"/>
        </w:rPr>
        <w:t xml:space="preserve">w wysokości 10% wartości netto </w:t>
      </w:r>
      <w:r w:rsidR="00232AC1">
        <w:rPr>
          <w:rFonts w:asciiTheme="minorHAnsi" w:hAnsiTheme="minorHAnsi" w:cstheme="minorHAnsi"/>
        </w:rPr>
        <w:t>wynagrodzenia określonego</w:t>
      </w:r>
      <w:r w:rsidR="003D6324">
        <w:rPr>
          <w:rFonts w:asciiTheme="minorHAnsi" w:hAnsiTheme="minorHAnsi" w:cstheme="minorHAnsi"/>
        </w:rPr>
        <w:t xml:space="preserve"> w</w:t>
      </w:r>
      <w:r w:rsidR="00446803">
        <w:rPr>
          <w:rFonts w:asciiTheme="minorHAnsi" w:hAnsiTheme="minorHAnsi" w:cstheme="minorHAnsi"/>
        </w:rPr>
        <w:t xml:space="preserve"> </w:t>
      </w:r>
      <w:r w:rsidR="003D6324" w:rsidRPr="00446803">
        <w:rPr>
          <w:rFonts w:asciiTheme="minorHAnsi" w:hAnsiTheme="minorHAnsi" w:cstheme="minorHAnsi"/>
        </w:rPr>
        <w:t xml:space="preserve">§10 ust. 3 </w:t>
      </w:r>
      <w:r w:rsidR="00446803">
        <w:rPr>
          <w:rFonts w:asciiTheme="minorHAnsi" w:hAnsiTheme="minorHAnsi" w:cstheme="minorHAnsi"/>
        </w:rPr>
        <w:t xml:space="preserve">umowy </w:t>
      </w:r>
      <w:r w:rsidR="00617E64">
        <w:rPr>
          <w:rFonts w:asciiTheme="minorHAnsi" w:hAnsiTheme="minorHAnsi" w:cstheme="minorHAnsi"/>
        </w:rPr>
        <w:t xml:space="preserve">odpowiednio do </w:t>
      </w:r>
      <w:r w:rsidRPr="00DC7CE5">
        <w:rPr>
          <w:rFonts w:asciiTheme="minorHAnsi" w:hAnsiTheme="minorHAnsi" w:cstheme="minorHAnsi"/>
        </w:rPr>
        <w:t>niezrealizowanej części umowy.</w:t>
      </w:r>
    </w:p>
    <w:p w14:paraId="5DE43A9C" w14:textId="6976C325" w:rsidR="00385215" w:rsidRPr="00385215" w:rsidRDefault="00385215" w:rsidP="0045264F">
      <w:pPr>
        <w:pStyle w:val="Akapitzlist"/>
        <w:numPr>
          <w:ilvl w:val="2"/>
          <w:numId w:val="102"/>
        </w:numPr>
        <w:suppressAutoHyphens/>
        <w:spacing w:line="276" w:lineRule="auto"/>
        <w:ind w:left="426" w:hanging="426"/>
        <w:contextualSpacing/>
        <w:jc w:val="both"/>
        <w:rPr>
          <w:rFonts w:asciiTheme="minorHAnsi" w:hAnsiTheme="minorHAnsi" w:cstheme="minorHAnsi"/>
        </w:rPr>
      </w:pPr>
      <w:r w:rsidRPr="00385215">
        <w:rPr>
          <w:rFonts w:ascii="Calibri" w:hAnsi="Calibri"/>
        </w:rPr>
        <w:t xml:space="preserve">Z tytułu niespełnienia przez wykonawcę lub podwykonawcę wymogu zatrudnienia na podstawie umowy o pracę osób wykonujących czynności wskazanych w </w:t>
      </w:r>
      <w:r w:rsidRPr="00617E64">
        <w:rPr>
          <w:rFonts w:ascii="Calibri" w:hAnsi="Calibri"/>
          <w:bCs/>
        </w:rPr>
        <w:t>Załączniku nr 1</w:t>
      </w:r>
      <w:r w:rsidRPr="00385215">
        <w:rPr>
          <w:rFonts w:ascii="Calibri" w:hAnsi="Calibri"/>
          <w:b/>
        </w:rPr>
        <w:t xml:space="preserve"> </w:t>
      </w:r>
      <w:r w:rsidRPr="00385215">
        <w:rPr>
          <w:rFonts w:ascii="Calibri" w:hAnsi="Calibri"/>
        </w:rPr>
        <w:t>do umowy Zamawiający przewiduje sankcję w postaci obowiązku zapłaty przez Wykonawcę kary umownej w wysokości 5.000,00 zł.</w:t>
      </w:r>
    </w:p>
    <w:p w14:paraId="38A72080" w14:textId="552BF971" w:rsidR="007C5410" w:rsidRPr="00E122F1" w:rsidRDefault="007C5410" w:rsidP="0045264F">
      <w:pPr>
        <w:pStyle w:val="Akapitzlist"/>
        <w:numPr>
          <w:ilvl w:val="2"/>
          <w:numId w:val="102"/>
        </w:numPr>
        <w:suppressAutoHyphens/>
        <w:spacing w:line="276" w:lineRule="auto"/>
        <w:ind w:left="426" w:hanging="426"/>
        <w:contextualSpacing/>
        <w:jc w:val="both"/>
        <w:rPr>
          <w:rFonts w:asciiTheme="minorHAnsi" w:hAnsiTheme="minorHAnsi" w:cstheme="minorHAnsi"/>
        </w:rPr>
      </w:pPr>
      <w:r w:rsidRPr="00E122F1">
        <w:rPr>
          <w:rFonts w:asciiTheme="minorHAnsi" w:hAnsiTheme="minorHAnsi" w:cstheme="minorHAnsi"/>
        </w:rPr>
        <w:t>Strony ustalają, że łączna wysokość wszystkich kar umownych określonych w niniejszym § nie może wynieść więcej niż 20 % wartości netto</w:t>
      </w:r>
      <w:r>
        <w:rPr>
          <w:rFonts w:asciiTheme="minorHAnsi" w:hAnsiTheme="minorHAnsi" w:cstheme="minorHAnsi"/>
        </w:rPr>
        <w:t xml:space="preserve"> całkowitego</w:t>
      </w:r>
      <w:r w:rsidRPr="00E122F1">
        <w:rPr>
          <w:rFonts w:asciiTheme="minorHAnsi" w:hAnsiTheme="minorHAnsi" w:cstheme="minorHAnsi"/>
        </w:rPr>
        <w:t xml:space="preserve"> wynagrodzenia umownego Wykonawcy określonego w §</w:t>
      </w:r>
      <w:r w:rsidR="003D6324">
        <w:rPr>
          <w:rFonts w:asciiTheme="minorHAnsi" w:hAnsiTheme="minorHAnsi" w:cstheme="minorHAnsi"/>
        </w:rPr>
        <w:t xml:space="preserve"> 10</w:t>
      </w:r>
      <w:r w:rsidRPr="00E122F1">
        <w:rPr>
          <w:rFonts w:asciiTheme="minorHAnsi" w:hAnsiTheme="minorHAnsi" w:cstheme="minorHAnsi"/>
        </w:rPr>
        <w:t xml:space="preserve"> ust. </w:t>
      </w:r>
      <w:r w:rsidR="003D6324">
        <w:rPr>
          <w:rFonts w:asciiTheme="minorHAnsi" w:hAnsiTheme="minorHAnsi" w:cstheme="minorHAnsi"/>
        </w:rPr>
        <w:t>3</w:t>
      </w:r>
      <w:r w:rsidRPr="00E122F1">
        <w:rPr>
          <w:rFonts w:asciiTheme="minorHAnsi" w:hAnsiTheme="minorHAnsi" w:cstheme="minorHAnsi"/>
        </w:rPr>
        <w:t xml:space="preserve"> umowy.</w:t>
      </w:r>
    </w:p>
    <w:p w14:paraId="7E96B05A" w14:textId="77777777" w:rsidR="007C5410" w:rsidRPr="00E122F1" w:rsidRDefault="007C5410" w:rsidP="0045264F">
      <w:pPr>
        <w:pStyle w:val="Akapitzlist"/>
        <w:numPr>
          <w:ilvl w:val="2"/>
          <w:numId w:val="102"/>
        </w:numPr>
        <w:suppressAutoHyphens/>
        <w:spacing w:line="276" w:lineRule="auto"/>
        <w:ind w:left="426" w:hanging="426"/>
        <w:contextualSpacing/>
        <w:jc w:val="both"/>
        <w:rPr>
          <w:rFonts w:asciiTheme="minorHAnsi" w:hAnsiTheme="minorHAnsi" w:cstheme="minorHAnsi"/>
        </w:rPr>
      </w:pPr>
      <w:r w:rsidRPr="00E122F1">
        <w:rPr>
          <w:rFonts w:asciiTheme="minorHAnsi" w:hAnsiTheme="minorHAnsi" w:cstheme="minorHAnsi"/>
        </w:rPr>
        <w:t>Zamawiający może dochodzić od Wykonawcy, na zasadach ogólnych Kodeksu cywilnego, odszkodowania przewyższającego wysokość zastrzeżonych kar umownych, z zastrzeżeniem bezwzględnie obowiązujących przepisów prawa</w:t>
      </w:r>
      <w:r>
        <w:rPr>
          <w:rFonts w:asciiTheme="minorHAnsi" w:hAnsiTheme="minorHAnsi" w:cstheme="minorHAnsi"/>
        </w:rPr>
        <w:t>.</w:t>
      </w:r>
    </w:p>
    <w:p w14:paraId="75F87570" w14:textId="77777777" w:rsidR="007C5410" w:rsidRPr="00E122F1" w:rsidRDefault="007C5410" w:rsidP="0045264F">
      <w:pPr>
        <w:pStyle w:val="Akapitzlist"/>
        <w:numPr>
          <w:ilvl w:val="2"/>
          <w:numId w:val="102"/>
        </w:numPr>
        <w:suppressAutoHyphens/>
        <w:spacing w:line="276" w:lineRule="auto"/>
        <w:ind w:left="426" w:hanging="426"/>
        <w:contextualSpacing/>
        <w:jc w:val="both"/>
        <w:rPr>
          <w:rFonts w:asciiTheme="minorHAnsi" w:hAnsiTheme="minorHAnsi" w:cstheme="minorHAnsi"/>
        </w:rPr>
      </w:pPr>
      <w:r w:rsidRPr="00E122F1">
        <w:rPr>
          <w:rFonts w:asciiTheme="minorHAnsi" w:hAnsiTheme="minorHAnsi" w:cstheme="minorHAnsi"/>
        </w:rPr>
        <w:t>Strony przyjmują, że w przypadku orzeczenia przez sąd powszechny o nieważności lub nieskuteczności postanowień dotyczących kar pieniężnych wolą stron jest, aby do ww. postanowień stosować odpowiednio przepisy art. 483 i art. 484 Kodeksu cywilnego mając na uwadze art. 8 ust. 1 ustawy Pzp.</w:t>
      </w:r>
    </w:p>
    <w:p w14:paraId="57BE368F" w14:textId="5F54153B" w:rsidR="007C5410" w:rsidRPr="00E122F1" w:rsidRDefault="007C5410" w:rsidP="0045264F">
      <w:pPr>
        <w:pStyle w:val="Akapitzlist"/>
        <w:numPr>
          <w:ilvl w:val="2"/>
          <w:numId w:val="102"/>
        </w:numPr>
        <w:suppressAutoHyphens/>
        <w:spacing w:line="276" w:lineRule="auto"/>
        <w:ind w:left="426" w:hanging="426"/>
        <w:contextualSpacing/>
        <w:jc w:val="both"/>
        <w:rPr>
          <w:rFonts w:asciiTheme="minorHAnsi" w:hAnsiTheme="minorHAnsi" w:cstheme="minorHAnsi"/>
        </w:rPr>
      </w:pPr>
      <w:r w:rsidRPr="00E122F1">
        <w:rPr>
          <w:rFonts w:asciiTheme="minorHAnsi" w:hAnsiTheme="minorHAnsi" w:cstheme="minorHAnsi"/>
        </w:rPr>
        <w:t>Strony przyjmują, że kary pieniężne przewidziane postanowieniami Umowy podlegać mogą sumowaniu i potrącane będą z jakiejkolwiek wierzytelności przysługującej Wykonawcy od Zamawiającego, a gdyby okazało się to niemożliwe, Wykonawca zobowiązany jest do zapłaty kar pieniężnych na rachunek bankowy Zamawiającego w terminie 7 dni od dnia otrzymania noty obciążeniowej lub wezwania do zapłaty kar pieniężnych. Zamawiający doręczy notę obciążeniową lub wezwanie do zapłaty kar umownych na adres mailowy Wykonawcy wskazany do doręczeń w komparycji Umowy.</w:t>
      </w:r>
    </w:p>
    <w:p w14:paraId="28F20CF9" w14:textId="5BDA992D" w:rsidR="007C5410" w:rsidRDefault="007C5410" w:rsidP="007C5410">
      <w:pPr>
        <w:tabs>
          <w:tab w:val="left" w:pos="708"/>
        </w:tabs>
        <w:ind w:left="426"/>
        <w:jc w:val="center"/>
        <w:rPr>
          <w:rFonts w:asciiTheme="minorHAnsi" w:hAnsiTheme="minorHAnsi" w:cstheme="minorHAnsi"/>
          <w:sz w:val="20"/>
          <w:szCs w:val="20"/>
        </w:rPr>
      </w:pPr>
    </w:p>
    <w:p w14:paraId="0278FAB1" w14:textId="77777777" w:rsidR="00A40C8D" w:rsidRDefault="00A40C8D" w:rsidP="00A40C8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7"/>
        <w:jc w:val="center"/>
        <w:rPr>
          <w:rFonts w:asciiTheme="minorHAnsi" w:hAnsiTheme="minorHAnsi" w:cstheme="minorHAnsi"/>
          <w:b/>
          <w:bCs/>
        </w:rPr>
      </w:pPr>
    </w:p>
    <w:p w14:paraId="7636046E" w14:textId="1C4B7F07" w:rsidR="00A40C8D" w:rsidRDefault="00A40C8D" w:rsidP="00A40C8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7"/>
        <w:jc w:val="center"/>
        <w:rPr>
          <w:rFonts w:asciiTheme="minorHAnsi" w:hAnsiTheme="minorHAnsi" w:cstheme="minorHAnsi"/>
          <w:b/>
          <w:bCs/>
        </w:rPr>
      </w:pPr>
      <w:r w:rsidRPr="00AD3CFE">
        <w:rPr>
          <w:rFonts w:asciiTheme="minorHAnsi" w:hAnsiTheme="minorHAnsi" w:cstheme="minorHAnsi"/>
          <w:b/>
          <w:bCs/>
        </w:rPr>
        <w:t>§1</w:t>
      </w:r>
      <w:r>
        <w:rPr>
          <w:rFonts w:asciiTheme="minorHAnsi" w:hAnsiTheme="minorHAnsi" w:cstheme="minorHAnsi"/>
          <w:b/>
          <w:bCs/>
        </w:rPr>
        <w:t>5</w:t>
      </w:r>
    </w:p>
    <w:p w14:paraId="1154EFA5" w14:textId="77777777" w:rsidR="00A40C8D" w:rsidRPr="00A40C8D" w:rsidRDefault="00A40C8D" w:rsidP="00A40C8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7"/>
        <w:jc w:val="center"/>
        <w:rPr>
          <w:rFonts w:asciiTheme="minorHAnsi" w:hAnsiTheme="minorHAnsi" w:cstheme="minorHAnsi"/>
          <w:b/>
          <w:bCs/>
        </w:rPr>
      </w:pPr>
      <w:r>
        <w:rPr>
          <w:rFonts w:asciiTheme="minorHAnsi" w:hAnsiTheme="minorHAnsi" w:cstheme="minorHAnsi"/>
          <w:b/>
          <w:bCs/>
        </w:rPr>
        <w:t>Autorskie prawa majątkowe</w:t>
      </w:r>
    </w:p>
    <w:p w14:paraId="027A44EB" w14:textId="77777777" w:rsidR="00A40C8D" w:rsidRPr="00A40C8D" w:rsidRDefault="00A40C8D" w:rsidP="00A40C8D">
      <w:pPr>
        <w:pStyle w:val="Akapitzlist"/>
        <w:numPr>
          <w:ilvl w:val="0"/>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bCs/>
        </w:rPr>
      </w:pPr>
      <w:r w:rsidRPr="00A40C8D">
        <w:rPr>
          <w:rFonts w:asciiTheme="minorHAnsi" w:hAnsiTheme="minorHAnsi" w:cstheme="minorHAnsi"/>
        </w:rPr>
        <w:t xml:space="preserve">W ramach wynagrodzenia, wskazanego w </w:t>
      </w:r>
      <w:r w:rsidRPr="00A40C8D">
        <w:rPr>
          <w:rFonts w:asciiTheme="minorHAnsi" w:hAnsiTheme="minorHAnsi" w:cstheme="minorHAnsi"/>
          <w:bCs/>
        </w:rPr>
        <w:t>§10 ust.</w:t>
      </w:r>
      <w:r>
        <w:rPr>
          <w:rFonts w:asciiTheme="minorHAnsi" w:hAnsiTheme="minorHAnsi" w:cstheme="minorHAnsi"/>
          <w:bCs/>
        </w:rPr>
        <w:t>1</w:t>
      </w:r>
      <w:r w:rsidRPr="00A40C8D">
        <w:rPr>
          <w:rFonts w:asciiTheme="minorHAnsi" w:hAnsiTheme="minorHAnsi" w:cstheme="minorHAnsi"/>
          <w:bCs/>
        </w:rPr>
        <w:t xml:space="preserve"> umowy, Wykonawca przenosi na rzecz Zamawiającego autorskie prawa majątkowe i prawa zależne do dokumentacji projektowej będącej przedmiotem umowy na wszystkich polach eksploatacji w szczególności:</w:t>
      </w:r>
    </w:p>
    <w:p w14:paraId="27B292C9" w14:textId="77777777" w:rsidR="00A40C8D" w:rsidRPr="00A40C8D" w:rsidRDefault="00A40C8D" w:rsidP="00A40C8D">
      <w:pPr>
        <w:pStyle w:val="Akapitzlist"/>
        <w:numPr>
          <w:ilvl w:val="1"/>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bCs/>
        </w:rPr>
      </w:pPr>
      <w:r w:rsidRPr="00A40C8D">
        <w:rPr>
          <w:rFonts w:asciiTheme="minorHAnsi" w:hAnsiTheme="minorHAnsi" w:cstheme="minorHAnsi"/>
        </w:rPr>
        <w:t>w zakresie utrwalenia, zwielokrotnienia przez powielanie, kopiowanie, drukowanie – techniką drukarską, reprograficzną, zapisu magnetycznego oraz techniką cyfrową</w:t>
      </w:r>
    </w:p>
    <w:p w14:paraId="08B5F155" w14:textId="77777777" w:rsidR="00A40C8D" w:rsidRPr="00A40C8D" w:rsidRDefault="00A40C8D" w:rsidP="00A40C8D">
      <w:pPr>
        <w:pStyle w:val="Akapitzlist"/>
        <w:numPr>
          <w:ilvl w:val="1"/>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bCs/>
        </w:rPr>
      </w:pPr>
      <w:r w:rsidRPr="00A40C8D">
        <w:rPr>
          <w:rFonts w:asciiTheme="minorHAnsi" w:hAnsiTheme="minorHAnsi" w:cstheme="minorHAnsi"/>
          <w:bCs/>
        </w:rPr>
        <w:t>jako elementu dokumentacji przetargowej o wykonanie robót budowlanych, a Zamawiający nabywa te prawa celem wykonania prac montażowych zgodnie z dokumentacją.</w:t>
      </w:r>
    </w:p>
    <w:p w14:paraId="46F7F8DC" w14:textId="77777777" w:rsidR="00A40C8D" w:rsidRPr="00A40C8D" w:rsidRDefault="00A40C8D" w:rsidP="00A40C8D">
      <w:pPr>
        <w:pStyle w:val="Akapitzlist"/>
        <w:numPr>
          <w:ilvl w:val="0"/>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bCs/>
        </w:rPr>
      </w:pPr>
      <w:r w:rsidRPr="00A40C8D">
        <w:rPr>
          <w:rFonts w:asciiTheme="minorHAnsi" w:hAnsiTheme="minorHAnsi" w:cstheme="minorHAnsi"/>
          <w:bCs/>
        </w:rPr>
        <w:t>Wykonawca oświadcza, że dokumentacja projektowa i kosztorysowa wykonana w ramach niniejszej umowy jest wolna od wad prawnych, w szczególności nie narusza autorskich praw majątkowych osób trzecich.</w:t>
      </w:r>
    </w:p>
    <w:p w14:paraId="6C332E02" w14:textId="77777777" w:rsidR="00A40C8D" w:rsidRPr="00E122F1" w:rsidRDefault="00A40C8D" w:rsidP="007C5410">
      <w:pPr>
        <w:tabs>
          <w:tab w:val="left" w:pos="708"/>
        </w:tabs>
        <w:ind w:left="426"/>
        <w:jc w:val="center"/>
        <w:rPr>
          <w:rFonts w:asciiTheme="minorHAnsi" w:hAnsiTheme="minorHAnsi" w:cstheme="minorHAnsi"/>
          <w:sz w:val="20"/>
          <w:szCs w:val="20"/>
        </w:rPr>
      </w:pPr>
    </w:p>
    <w:p w14:paraId="68E862A1" w14:textId="2F53BFF4" w:rsidR="007C5410" w:rsidRPr="00E122F1" w:rsidRDefault="007C5410" w:rsidP="007C5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§1</w:t>
      </w:r>
      <w:r w:rsidR="00A40C8D">
        <w:rPr>
          <w:rFonts w:asciiTheme="minorHAnsi" w:hAnsiTheme="minorHAnsi" w:cstheme="minorHAnsi"/>
          <w:b/>
          <w:bCs/>
          <w:sz w:val="20"/>
          <w:szCs w:val="20"/>
        </w:rPr>
        <w:t>6</w:t>
      </w:r>
    </w:p>
    <w:p w14:paraId="361CA0D7" w14:textId="77777777" w:rsidR="007C5410" w:rsidRPr="00E122F1" w:rsidRDefault="007C5410" w:rsidP="007C5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heme="minorHAnsi" w:hAnsiTheme="minorHAnsi" w:cstheme="minorHAnsi"/>
          <w:b/>
          <w:bCs/>
          <w:color w:val="000000"/>
          <w:sz w:val="20"/>
          <w:szCs w:val="20"/>
        </w:rPr>
      </w:pPr>
      <w:r w:rsidRPr="00E122F1">
        <w:rPr>
          <w:rFonts w:asciiTheme="minorHAnsi" w:hAnsiTheme="minorHAnsi" w:cstheme="minorHAnsi"/>
          <w:b/>
          <w:bCs/>
          <w:sz w:val="20"/>
          <w:szCs w:val="20"/>
        </w:rPr>
        <w:t>Odstąpienie od Umowy</w:t>
      </w:r>
    </w:p>
    <w:p w14:paraId="03533698" w14:textId="2E4AB3A4" w:rsidR="007C5410" w:rsidRPr="00D07326" w:rsidRDefault="007C5410" w:rsidP="0045264F">
      <w:pPr>
        <w:pStyle w:val="Akapitzlist"/>
        <w:numPr>
          <w:ilvl w:val="0"/>
          <w:numId w:val="97"/>
        </w:numPr>
        <w:spacing w:line="276" w:lineRule="auto"/>
        <w:jc w:val="both"/>
        <w:rPr>
          <w:rFonts w:asciiTheme="minorHAnsi" w:hAnsiTheme="minorHAnsi" w:cstheme="minorHAnsi"/>
        </w:rPr>
      </w:pPr>
      <w:r w:rsidRPr="00D07326">
        <w:rPr>
          <w:rFonts w:asciiTheme="minorHAnsi" w:hAnsiTheme="minorHAnsi" w:cstheme="minorHAnsi"/>
        </w:rPr>
        <w:t>Zamawiający ma prawo odstąpić od Umowy zgodnie z zasadami określonymi w art. 456 ustawy Pzp.</w:t>
      </w:r>
    </w:p>
    <w:p w14:paraId="34C3C8E7" w14:textId="6BA5715B" w:rsidR="007C5410" w:rsidRPr="00D07326" w:rsidRDefault="007C5410" w:rsidP="0045264F">
      <w:pPr>
        <w:pStyle w:val="Akapitzlist"/>
        <w:numPr>
          <w:ilvl w:val="0"/>
          <w:numId w:val="97"/>
        </w:numPr>
        <w:spacing w:line="276" w:lineRule="auto"/>
        <w:jc w:val="both"/>
        <w:rPr>
          <w:rFonts w:asciiTheme="minorHAnsi" w:hAnsiTheme="minorHAnsi" w:cstheme="minorHAnsi"/>
        </w:rPr>
      </w:pPr>
      <w:r w:rsidRPr="00D07326">
        <w:rPr>
          <w:rFonts w:asciiTheme="minorHAnsi" w:hAnsiTheme="minorHAnsi" w:cstheme="minorHAnsi"/>
        </w:rPr>
        <w:t xml:space="preserve">Zamawiający może rozwiązać niniejszą umowę przed upływem okresu jej obowiązywania, w trybie natychmiastowym, </w:t>
      </w:r>
      <w:r w:rsidR="00D07326" w:rsidRPr="00D07326">
        <w:rPr>
          <w:rFonts w:asciiTheme="minorHAnsi" w:hAnsiTheme="minorHAnsi" w:cstheme="minorHAnsi"/>
        </w:rPr>
        <w:br/>
      </w:r>
      <w:r w:rsidRPr="00D07326">
        <w:rPr>
          <w:rFonts w:asciiTheme="minorHAnsi" w:hAnsiTheme="minorHAnsi" w:cstheme="minorHAnsi"/>
        </w:rPr>
        <w:t xml:space="preserve">w przypadku wystąpienia </w:t>
      </w:r>
      <w:r w:rsidR="00D07326">
        <w:rPr>
          <w:rFonts w:asciiTheme="minorHAnsi" w:hAnsiTheme="minorHAnsi" w:cstheme="minorHAnsi"/>
        </w:rPr>
        <w:t>zwłoki</w:t>
      </w:r>
      <w:r w:rsidR="0085120E" w:rsidRPr="00D07326">
        <w:rPr>
          <w:rFonts w:asciiTheme="minorHAnsi" w:hAnsiTheme="minorHAnsi" w:cstheme="minorHAnsi"/>
        </w:rPr>
        <w:t xml:space="preserve"> w realizacji usługi </w:t>
      </w:r>
      <w:r w:rsidR="00D07326">
        <w:rPr>
          <w:rFonts w:asciiTheme="minorHAnsi" w:hAnsiTheme="minorHAnsi" w:cstheme="minorHAnsi"/>
        </w:rPr>
        <w:t xml:space="preserve">objętej przedmiotem umowy </w:t>
      </w:r>
      <w:r w:rsidR="0085120E" w:rsidRPr="00D07326">
        <w:rPr>
          <w:rFonts w:asciiTheme="minorHAnsi" w:hAnsiTheme="minorHAnsi" w:cstheme="minorHAnsi"/>
        </w:rPr>
        <w:t xml:space="preserve">większej niż 30 dni pomimo wezwania Zamawiającego do </w:t>
      </w:r>
      <w:r w:rsidR="00D07326">
        <w:rPr>
          <w:rFonts w:asciiTheme="minorHAnsi" w:hAnsiTheme="minorHAnsi" w:cstheme="minorHAnsi"/>
        </w:rPr>
        <w:t xml:space="preserve">należytej </w:t>
      </w:r>
      <w:r w:rsidR="0085120E" w:rsidRPr="00D07326">
        <w:rPr>
          <w:rFonts w:asciiTheme="minorHAnsi" w:hAnsiTheme="minorHAnsi" w:cstheme="minorHAnsi"/>
        </w:rPr>
        <w:t>realizacji</w:t>
      </w:r>
      <w:r w:rsidR="00D07326">
        <w:rPr>
          <w:rFonts w:asciiTheme="minorHAnsi" w:hAnsiTheme="minorHAnsi" w:cstheme="minorHAnsi"/>
        </w:rPr>
        <w:t xml:space="preserve"> przedmiotu Umowy.</w:t>
      </w:r>
      <w:r w:rsidR="0085120E" w:rsidRPr="00D07326">
        <w:rPr>
          <w:rFonts w:asciiTheme="minorHAnsi" w:hAnsiTheme="minorHAnsi" w:cstheme="minorHAnsi"/>
        </w:rPr>
        <w:t xml:space="preserve"> </w:t>
      </w:r>
    </w:p>
    <w:p w14:paraId="55FF1471" w14:textId="36A31F90" w:rsidR="007C5410" w:rsidRPr="00D07326" w:rsidRDefault="007C5410" w:rsidP="0045264F">
      <w:pPr>
        <w:pStyle w:val="Akapitzlist"/>
        <w:numPr>
          <w:ilvl w:val="0"/>
          <w:numId w:val="97"/>
        </w:numPr>
        <w:spacing w:line="276" w:lineRule="auto"/>
        <w:jc w:val="both"/>
        <w:rPr>
          <w:rFonts w:asciiTheme="minorHAnsi" w:hAnsiTheme="minorHAnsi" w:cstheme="minorHAnsi"/>
        </w:rPr>
      </w:pPr>
      <w:r w:rsidRPr="00D07326">
        <w:rPr>
          <w:rFonts w:asciiTheme="minorHAnsi" w:hAnsiTheme="minorHAnsi" w:cstheme="minorHAnsi"/>
        </w:rPr>
        <w:t xml:space="preserve">W przypadku rozwiązania umowy Wykonawca może żądać wyłącznie wynagrodzenia należnego z tytułu zrealizowanej części </w:t>
      </w:r>
      <w:r w:rsidR="00D07326">
        <w:rPr>
          <w:rFonts w:asciiTheme="minorHAnsi" w:hAnsiTheme="minorHAnsi" w:cstheme="minorHAnsi"/>
        </w:rPr>
        <w:t>przedmiotu U</w:t>
      </w:r>
      <w:r w:rsidRPr="00D07326">
        <w:rPr>
          <w:rFonts w:asciiTheme="minorHAnsi" w:hAnsiTheme="minorHAnsi" w:cstheme="minorHAnsi"/>
        </w:rPr>
        <w:t>mowy.</w:t>
      </w:r>
    </w:p>
    <w:p w14:paraId="25CC40B5" w14:textId="77777777" w:rsidR="007C5410" w:rsidRPr="00E122F1" w:rsidRDefault="007C5410" w:rsidP="007C5410">
      <w:pPr>
        <w:tabs>
          <w:tab w:val="left" w:pos="2880"/>
        </w:tabs>
        <w:ind w:left="426"/>
        <w:jc w:val="center"/>
        <w:rPr>
          <w:rFonts w:asciiTheme="minorHAnsi" w:hAnsiTheme="minorHAnsi" w:cstheme="minorHAnsi"/>
          <w:b/>
          <w:sz w:val="20"/>
          <w:szCs w:val="20"/>
        </w:rPr>
      </w:pPr>
    </w:p>
    <w:p w14:paraId="27DB1BC6" w14:textId="4EFD4014" w:rsidR="007C5410" w:rsidRPr="00E122F1" w:rsidRDefault="007C5410" w:rsidP="007C5410">
      <w:pPr>
        <w:tabs>
          <w:tab w:val="left" w:pos="2880"/>
        </w:tabs>
        <w:ind w:left="426"/>
        <w:jc w:val="center"/>
        <w:rPr>
          <w:rFonts w:asciiTheme="minorHAnsi" w:hAnsiTheme="minorHAnsi" w:cstheme="minorHAnsi"/>
          <w:b/>
          <w:sz w:val="20"/>
          <w:szCs w:val="20"/>
        </w:rPr>
      </w:pPr>
      <w:r w:rsidRPr="00E122F1">
        <w:rPr>
          <w:rFonts w:asciiTheme="minorHAnsi" w:hAnsiTheme="minorHAnsi" w:cstheme="minorHAnsi"/>
          <w:b/>
          <w:sz w:val="20"/>
          <w:szCs w:val="20"/>
        </w:rPr>
        <w:t>§ 1</w:t>
      </w:r>
      <w:r w:rsidR="00A40C8D">
        <w:rPr>
          <w:rFonts w:asciiTheme="minorHAnsi" w:hAnsiTheme="minorHAnsi" w:cstheme="minorHAnsi"/>
          <w:b/>
          <w:sz w:val="20"/>
          <w:szCs w:val="20"/>
        </w:rPr>
        <w:t>7</w:t>
      </w:r>
    </w:p>
    <w:p w14:paraId="1BC5415D" w14:textId="77777777" w:rsidR="007C5410" w:rsidRPr="00E122F1" w:rsidRDefault="007C5410" w:rsidP="007C5410">
      <w:pPr>
        <w:tabs>
          <w:tab w:val="left" w:pos="2880"/>
        </w:tabs>
        <w:ind w:left="426"/>
        <w:jc w:val="center"/>
        <w:rPr>
          <w:rFonts w:asciiTheme="minorHAnsi" w:hAnsiTheme="minorHAnsi" w:cstheme="minorHAnsi"/>
          <w:b/>
          <w:sz w:val="20"/>
          <w:szCs w:val="20"/>
        </w:rPr>
      </w:pPr>
      <w:r w:rsidRPr="00E122F1">
        <w:rPr>
          <w:rFonts w:asciiTheme="minorHAnsi" w:hAnsiTheme="minorHAnsi" w:cstheme="minorHAnsi"/>
          <w:b/>
          <w:sz w:val="20"/>
          <w:szCs w:val="20"/>
        </w:rPr>
        <w:t>Poufność</w:t>
      </w:r>
    </w:p>
    <w:p w14:paraId="79695CBB" w14:textId="77777777" w:rsidR="007C5410" w:rsidRPr="00E122F1" w:rsidRDefault="007C5410" w:rsidP="0045264F">
      <w:pPr>
        <w:numPr>
          <w:ilvl w:val="3"/>
          <w:numId w:val="58"/>
        </w:numPr>
        <w:tabs>
          <w:tab w:val="num" w:pos="0"/>
        </w:tabs>
        <w:suppressAutoHyphens/>
        <w:spacing w:line="276" w:lineRule="auto"/>
        <w:ind w:left="426" w:hanging="426"/>
        <w:contextualSpacing/>
        <w:jc w:val="both"/>
        <w:rPr>
          <w:rFonts w:asciiTheme="minorHAnsi" w:hAnsiTheme="minorHAnsi" w:cstheme="minorHAnsi"/>
          <w:sz w:val="20"/>
          <w:szCs w:val="20"/>
        </w:rPr>
      </w:pPr>
      <w:r w:rsidRPr="00E122F1">
        <w:rPr>
          <w:rFonts w:asciiTheme="minorHAnsi" w:hAnsiTheme="minorHAnsi" w:cstheme="minorHAnsi"/>
          <w:sz w:val="20"/>
          <w:szCs w:val="20"/>
        </w:rPr>
        <w:t>Każda ze Stron zobowiązuje się do zachowania w tajemnicy wszelkich informacji o charakterze organizacyjnym, ekonomicznym i technicznym mogących stanowić tajemnicę przedsiębiorstwa jednej ze stron w rozumieniu ustawy z dnia 16 kwietnia 1993 r. o zwalczaniu nieuczciwej konkurencji (</w:t>
      </w:r>
      <w:proofErr w:type="spellStart"/>
      <w:r w:rsidRPr="00E122F1">
        <w:rPr>
          <w:rFonts w:asciiTheme="minorHAnsi" w:hAnsiTheme="minorHAnsi" w:cstheme="minorHAnsi"/>
          <w:sz w:val="20"/>
          <w:szCs w:val="20"/>
        </w:rPr>
        <w:t>t.j</w:t>
      </w:r>
      <w:proofErr w:type="spellEnd"/>
      <w:r w:rsidRPr="00E122F1">
        <w:rPr>
          <w:rFonts w:asciiTheme="minorHAnsi" w:hAnsiTheme="minorHAnsi" w:cstheme="minorHAnsi"/>
          <w:sz w:val="20"/>
          <w:szCs w:val="20"/>
        </w:rPr>
        <w:t>. Dz.U. z 2020 r. poz. 1913 ze zm.), jak również zobowiązuje się do przestrzegania przepisów ustawy z dnia 10 maja 2018 r. o ochronie danych osobowych (</w:t>
      </w:r>
      <w:proofErr w:type="spellStart"/>
      <w:r w:rsidRPr="00E122F1">
        <w:rPr>
          <w:rFonts w:asciiTheme="minorHAnsi" w:hAnsiTheme="minorHAnsi" w:cstheme="minorHAnsi"/>
          <w:sz w:val="20"/>
          <w:szCs w:val="20"/>
        </w:rPr>
        <w:t>t.j</w:t>
      </w:r>
      <w:proofErr w:type="spellEnd"/>
      <w:r w:rsidRPr="00E122F1">
        <w:rPr>
          <w:rFonts w:asciiTheme="minorHAnsi" w:hAnsiTheme="minorHAnsi" w:cstheme="minorHAnsi"/>
          <w:sz w:val="20"/>
          <w:szCs w:val="20"/>
        </w:rPr>
        <w:t xml:space="preserve">. Dz.U. z 2019 r. poz. 1781 ze zm.), </w:t>
      </w:r>
      <w:r w:rsidRPr="00E122F1">
        <w:rPr>
          <w:rFonts w:asciiTheme="minorHAnsi" w:hAnsiTheme="minorHAnsi" w:cstheme="minorHAnsi"/>
          <w:bCs/>
          <w:sz w:val="20"/>
          <w:szCs w:val="20"/>
        </w:rPr>
        <w:t xml:space="preserve">w tym obowiązującym od dnia 25 maja 2018 r. </w:t>
      </w:r>
      <w:r w:rsidRPr="00E122F1">
        <w:rPr>
          <w:rFonts w:asciiTheme="minorHAnsi" w:hAnsiTheme="minorHAnsi" w:cstheme="minorHAnsi"/>
          <w:sz w:val="20"/>
          <w:szCs w:val="20"/>
        </w:rPr>
        <w:t xml:space="preserve">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w:t>
      </w:r>
      <w:r w:rsidRPr="00E122F1">
        <w:rPr>
          <w:rFonts w:asciiTheme="minorHAnsi" w:hAnsiTheme="minorHAnsi" w:cstheme="minorHAnsi"/>
          <w:sz w:val="20"/>
          <w:szCs w:val="20"/>
        </w:rPr>
        <w:lastRenderedPageBreak/>
        <w:t>2016 r. Nr 119) oraz ustawy z dnia 5 sierpnia 2010 r. o ochronie informacji niejawnych (</w:t>
      </w:r>
      <w:proofErr w:type="spellStart"/>
      <w:r w:rsidRPr="00E122F1">
        <w:rPr>
          <w:rFonts w:asciiTheme="minorHAnsi" w:hAnsiTheme="minorHAnsi" w:cstheme="minorHAnsi"/>
          <w:sz w:val="20"/>
          <w:szCs w:val="20"/>
        </w:rPr>
        <w:t>t.j</w:t>
      </w:r>
      <w:proofErr w:type="spellEnd"/>
      <w:r w:rsidRPr="00E122F1">
        <w:rPr>
          <w:rFonts w:asciiTheme="minorHAnsi" w:hAnsiTheme="minorHAnsi" w:cstheme="minorHAnsi"/>
          <w:sz w:val="20"/>
          <w:szCs w:val="20"/>
        </w:rPr>
        <w:t>. Dz.U. z 2019 r. poz. 742 ze zm.), w przypadku, gdyby uzyskał do nich dostęp, w tym w szczególności do:</w:t>
      </w:r>
    </w:p>
    <w:p w14:paraId="5A176ADE" w14:textId="77777777" w:rsidR="007C5410" w:rsidRPr="00E122F1" w:rsidRDefault="007C5410" w:rsidP="0045264F">
      <w:pPr>
        <w:numPr>
          <w:ilvl w:val="1"/>
          <w:numId w:val="70"/>
        </w:numPr>
        <w:tabs>
          <w:tab w:val="left" w:pos="426"/>
        </w:tabs>
        <w:suppressAutoHyphens/>
        <w:spacing w:line="276" w:lineRule="auto"/>
        <w:ind w:left="426" w:hanging="142"/>
        <w:jc w:val="both"/>
        <w:rPr>
          <w:rFonts w:asciiTheme="minorHAnsi" w:hAnsiTheme="minorHAnsi" w:cstheme="minorHAnsi"/>
          <w:sz w:val="20"/>
          <w:szCs w:val="20"/>
        </w:rPr>
      </w:pPr>
      <w:r w:rsidRPr="00E122F1">
        <w:rPr>
          <w:rFonts w:asciiTheme="minorHAnsi" w:hAnsiTheme="minorHAnsi" w:cstheme="minorHAnsi"/>
          <w:sz w:val="20"/>
          <w:szCs w:val="20"/>
        </w:rPr>
        <w:t xml:space="preserve">ochrony i zabezpieczenia danych, do których dostęp jedna ze stron uzyskała podczas wykonywania przedmiotu Umowy, </w:t>
      </w:r>
    </w:p>
    <w:p w14:paraId="4F6BA715" w14:textId="77777777" w:rsidR="007C5410" w:rsidRPr="00E122F1" w:rsidRDefault="007C5410" w:rsidP="0045264F">
      <w:pPr>
        <w:numPr>
          <w:ilvl w:val="1"/>
          <w:numId w:val="70"/>
        </w:numPr>
        <w:tabs>
          <w:tab w:val="left" w:pos="426"/>
        </w:tabs>
        <w:suppressAutoHyphens/>
        <w:spacing w:line="276" w:lineRule="auto"/>
        <w:ind w:left="426" w:hanging="142"/>
        <w:jc w:val="both"/>
        <w:rPr>
          <w:rFonts w:asciiTheme="minorHAnsi" w:hAnsiTheme="minorHAnsi" w:cstheme="minorHAnsi"/>
          <w:sz w:val="20"/>
          <w:szCs w:val="20"/>
        </w:rPr>
      </w:pPr>
      <w:r w:rsidRPr="00E122F1">
        <w:rPr>
          <w:rFonts w:asciiTheme="minorHAnsi" w:hAnsiTheme="minorHAnsi" w:cstheme="minorHAnsi"/>
          <w:sz w:val="20"/>
          <w:szCs w:val="20"/>
        </w:rPr>
        <w:t>przetwarzania informacji i danych osobowych wyłącznie w zakresie i celu przewidzianym w Umowie,</w:t>
      </w:r>
    </w:p>
    <w:p w14:paraId="6FF5A1B3" w14:textId="77777777" w:rsidR="007C5410" w:rsidRPr="00E122F1" w:rsidRDefault="007C5410" w:rsidP="0045264F">
      <w:pPr>
        <w:numPr>
          <w:ilvl w:val="1"/>
          <w:numId w:val="70"/>
        </w:numPr>
        <w:tabs>
          <w:tab w:val="left" w:pos="426"/>
        </w:tabs>
        <w:suppressAutoHyphens/>
        <w:spacing w:line="276" w:lineRule="auto"/>
        <w:ind w:left="426" w:hanging="142"/>
        <w:jc w:val="both"/>
        <w:rPr>
          <w:rFonts w:asciiTheme="minorHAnsi" w:hAnsiTheme="minorHAnsi" w:cstheme="minorHAnsi"/>
          <w:sz w:val="20"/>
          <w:szCs w:val="20"/>
        </w:rPr>
      </w:pPr>
      <w:r w:rsidRPr="00E122F1">
        <w:rPr>
          <w:rFonts w:asciiTheme="minorHAnsi" w:hAnsiTheme="minorHAnsi" w:cstheme="minorHAnsi"/>
          <w:sz w:val="20"/>
          <w:szCs w:val="20"/>
        </w:rPr>
        <w:t>zachowania w tajemnicy danych osobowych pozyskanych w związku z realizacją przedmiotu Umowy</w:t>
      </w:r>
    </w:p>
    <w:p w14:paraId="3D493E66" w14:textId="77777777" w:rsidR="007C5410" w:rsidRPr="00E122F1" w:rsidRDefault="007C5410" w:rsidP="0045264F">
      <w:pPr>
        <w:numPr>
          <w:ilvl w:val="1"/>
          <w:numId w:val="70"/>
        </w:numPr>
        <w:tabs>
          <w:tab w:val="left" w:pos="426"/>
        </w:tabs>
        <w:suppressAutoHyphens/>
        <w:spacing w:line="276" w:lineRule="auto"/>
        <w:ind w:left="426" w:hanging="142"/>
        <w:jc w:val="both"/>
        <w:rPr>
          <w:rFonts w:asciiTheme="minorHAnsi" w:hAnsiTheme="minorHAnsi" w:cstheme="minorHAnsi"/>
          <w:sz w:val="20"/>
          <w:szCs w:val="20"/>
        </w:rPr>
      </w:pPr>
      <w:r w:rsidRPr="00E122F1">
        <w:rPr>
          <w:rFonts w:asciiTheme="minorHAnsi" w:hAnsiTheme="minorHAnsi" w:cstheme="minorHAnsi"/>
          <w:sz w:val="20"/>
          <w:szCs w:val="20"/>
        </w:rPr>
        <w:t>niezwłocznego poinformowania o każdym przypadku naruszenia bezpieczeństwa danych.</w:t>
      </w:r>
    </w:p>
    <w:p w14:paraId="3DEB97F6" w14:textId="77777777" w:rsidR="007C5410" w:rsidRPr="00E122F1" w:rsidRDefault="007C5410" w:rsidP="0045264F">
      <w:pPr>
        <w:numPr>
          <w:ilvl w:val="3"/>
          <w:numId w:val="58"/>
        </w:numPr>
        <w:tabs>
          <w:tab w:val="num" w:pos="0"/>
        </w:tabs>
        <w:suppressAutoHyphens/>
        <w:spacing w:line="276" w:lineRule="auto"/>
        <w:ind w:left="426" w:hanging="426"/>
        <w:contextualSpacing/>
        <w:jc w:val="both"/>
        <w:rPr>
          <w:rFonts w:asciiTheme="minorHAnsi" w:hAnsiTheme="minorHAnsi" w:cstheme="minorHAnsi"/>
          <w:sz w:val="20"/>
          <w:szCs w:val="20"/>
        </w:rPr>
      </w:pPr>
      <w:r w:rsidRPr="00E122F1">
        <w:rPr>
          <w:rFonts w:asciiTheme="minorHAnsi" w:hAnsiTheme="minorHAnsi" w:cstheme="minorHAnsi"/>
          <w:sz w:val="20"/>
          <w:szCs w:val="20"/>
        </w:rPr>
        <w:t>Zachowanie poufności informacji, o których mowa w ust.1 obowiązuje strony także po rozwiązaniu Umowy.</w:t>
      </w:r>
    </w:p>
    <w:p w14:paraId="12318818" w14:textId="77777777" w:rsidR="007C5410" w:rsidRPr="00E122F1" w:rsidRDefault="007C5410" w:rsidP="0045264F">
      <w:pPr>
        <w:numPr>
          <w:ilvl w:val="3"/>
          <w:numId w:val="58"/>
        </w:numPr>
        <w:tabs>
          <w:tab w:val="num" w:pos="0"/>
        </w:tabs>
        <w:suppressAutoHyphens/>
        <w:spacing w:line="276" w:lineRule="auto"/>
        <w:ind w:left="426" w:hanging="426"/>
        <w:contextualSpacing/>
        <w:jc w:val="both"/>
        <w:rPr>
          <w:rFonts w:asciiTheme="minorHAnsi" w:hAnsiTheme="minorHAnsi" w:cstheme="minorHAnsi"/>
          <w:sz w:val="20"/>
          <w:szCs w:val="20"/>
        </w:rPr>
      </w:pPr>
      <w:r w:rsidRPr="00E122F1">
        <w:rPr>
          <w:rFonts w:asciiTheme="minorHAnsi" w:hAnsiTheme="minorHAnsi" w:cstheme="minorHAnsi"/>
          <w:sz w:val="20"/>
          <w:szCs w:val="20"/>
        </w:rPr>
        <w:t>Naruszenie obowiązku, o którym mowa w ust. 1 powoduje odpowiedzialność za szkodę wyrządzoną na zasadach wynikających z Kodeksu cywilnego oraz stanowi podstawę do rozwiązania Umowy przez każdą ze stron z zachowaniem 14 dniowego okresu wypowiedzenia.</w:t>
      </w:r>
    </w:p>
    <w:p w14:paraId="113EBE63" w14:textId="77777777" w:rsidR="007C5410" w:rsidRPr="00E122F1" w:rsidRDefault="007C5410" w:rsidP="0045264F">
      <w:pPr>
        <w:numPr>
          <w:ilvl w:val="3"/>
          <w:numId w:val="58"/>
        </w:numPr>
        <w:tabs>
          <w:tab w:val="num" w:pos="0"/>
        </w:tabs>
        <w:suppressAutoHyphens/>
        <w:spacing w:line="276" w:lineRule="auto"/>
        <w:ind w:left="426" w:hanging="426"/>
        <w:contextualSpacing/>
        <w:jc w:val="both"/>
        <w:rPr>
          <w:rFonts w:asciiTheme="minorHAnsi" w:hAnsiTheme="minorHAnsi" w:cstheme="minorHAnsi"/>
          <w:sz w:val="20"/>
          <w:szCs w:val="20"/>
        </w:rPr>
      </w:pPr>
      <w:r w:rsidRPr="00E122F1">
        <w:rPr>
          <w:rFonts w:asciiTheme="minorHAnsi" w:hAnsiTheme="minorHAnsi" w:cstheme="minorHAnsi"/>
          <w:sz w:val="20"/>
          <w:szCs w:val="20"/>
        </w:rPr>
        <w:t>Obowiązek, o którym mowa w ust. 1 nie ma zastosowania w przypadku udostępnienia przez którąkolwiek ze Stron informacji publicznej w rozumieniu i zgodnie z ustawą z dnia 6 września 2001 r. o dostępie do informacji publicznej (</w:t>
      </w:r>
      <w:proofErr w:type="spellStart"/>
      <w:r w:rsidRPr="00E122F1">
        <w:rPr>
          <w:rFonts w:asciiTheme="minorHAnsi" w:hAnsiTheme="minorHAnsi" w:cstheme="minorHAnsi"/>
          <w:sz w:val="20"/>
          <w:szCs w:val="20"/>
        </w:rPr>
        <w:t>t.j</w:t>
      </w:r>
      <w:proofErr w:type="spellEnd"/>
      <w:r w:rsidRPr="00E122F1">
        <w:rPr>
          <w:rFonts w:asciiTheme="minorHAnsi" w:hAnsiTheme="minorHAnsi" w:cstheme="minorHAnsi"/>
          <w:sz w:val="20"/>
          <w:szCs w:val="20"/>
        </w:rPr>
        <w:t>. Dz.U. z 2020 r. poz. 2176 ze zm.).</w:t>
      </w:r>
    </w:p>
    <w:p w14:paraId="2BCF3343" w14:textId="77777777" w:rsidR="007C5410" w:rsidRPr="00E122F1" w:rsidRDefault="007C5410" w:rsidP="007C5410">
      <w:pPr>
        <w:suppressAutoHyphens/>
        <w:ind w:left="426"/>
        <w:jc w:val="both"/>
        <w:rPr>
          <w:rFonts w:asciiTheme="minorHAnsi" w:hAnsiTheme="minorHAnsi" w:cstheme="minorHAnsi"/>
          <w:sz w:val="20"/>
          <w:szCs w:val="20"/>
        </w:rPr>
      </w:pPr>
    </w:p>
    <w:p w14:paraId="46EE6C27" w14:textId="0A6D0C76" w:rsidR="007C5410" w:rsidRPr="00E122F1" w:rsidRDefault="007C5410" w:rsidP="007C5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§1</w:t>
      </w:r>
      <w:r w:rsidR="00A40C8D">
        <w:rPr>
          <w:rFonts w:asciiTheme="minorHAnsi" w:hAnsiTheme="minorHAnsi" w:cstheme="minorHAnsi"/>
          <w:b/>
          <w:bCs/>
          <w:sz w:val="20"/>
          <w:szCs w:val="20"/>
        </w:rPr>
        <w:t>8</w:t>
      </w:r>
    </w:p>
    <w:p w14:paraId="43B7F3B4" w14:textId="77777777" w:rsidR="007C5410" w:rsidRPr="00E122F1" w:rsidRDefault="007C5410" w:rsidP="007C5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Zakaz cesji</w:t>
      </w:r>
    </w:p>
    <w:p w14:paraId="030D0A93" w14:textId="77777777" w:rsidR="007C5410" w:rsidRPr="00E122F1" w:rsidRDefault="007C5410" w:rsidP="0045264F">
      <w:pPr>
        <w:pStyle w:val="Akapitzlist"/>
        <w:numPr>
          <w:ilvl w:val="2"/>
          <w:numId w:val="75"/>
        </w:numPr>
        <w:suppressAutoHyphens/>
        <w:spacing w:line="276" w:lineRule="auto"/>
        <w:ind w:left="426"/>
        <w:contextualSpacing/>
        <w:jc w:val="both"/>
        <w:rPr>
          <w:rFonts w:asciiTheme="minorHAnsi" w:hAnsiTheme="minorHAnsi" w:cstheme="minorHAnsi"/>
        </w:rPr>
      </w:pPr>
      <w:r w:rsidRPr="00E122F1">
        <w:rPr>
          <w:rFonts w:asciiTheme="minorHAnsi" w:hAnsiTheme="minorHAnsi" w:cstheme="minorHAnsi"/>
        </w:rPr>
        <w:t>Prawa i obowiązki wynikające z Umowy nie mogą być przenoszone na osoby i podmioty trzecie bez zgody Zamawiającego wyrażonej na piśmie (zakaz cesji).</w:t>
      </w:r>
    </w:p>
    <w:p w14:paraId="265B5623" w14:textId="77777777" w:rsidR="007C5410" w:rsidRPr="00E122F1" w:rsidRDefault="007C5410" w:rsidP="0045264F">
      <w:pPr>
        <w:pStyle w:val="Akapitzlist"/>
        <w:numPr>
          <w:ilvl w:val="2"/>
          <w:numId w:val="75"/>
        </w:numPr>
        <w:suppressAutoHyphens/>
        <w:spacing w:line="276" w:lineRule="auto"/>
        <w:ind w:left="426"/>
        <w:contextualSpacing/>
        <w:jc w:val="both"/>
        <w:rPr>
          <w:rFonts w:asciiTheme="minorHAnsi" w:hAnsiTheme="minorHAnsi" w:cstheme="minorHAnsi"/>
        </w:rPr>
      </w:pPr>
      <w:r w:rsidRPr="00E122F1">
        <w:rPr>
          <w:rFonts w:asciiTheme="minorHAnsi" w:hAnsiTheme="minorHAnsi" w:cstheme="minorHAnsi"/>
        </w:rPr>
        <w:t>Niezależnie od zgody Zamawiającego, o której mowa w ust. 1 powyżej, czynność prawna mająca na celu zmianę wierzyciela samodzielnego publicznego zakładu opieki zdrowotnej może nastąpić po wyrażeniu zgody przez podmiot tworzący</w:t>
      </w:r>
      <w:r>
        <w:rPr>
          <w:rFonts w:asciiTheme="minorHAnsi" w:hAnsiTheme="minorHAnsi" w:cstheme="minorHAnsi"/>
        </w:rPr>
        <w:t>.</w:t>
      </w:r>
    </w:p>
    <w:p w14:paraId="1904410E" w14:textId="77777777" w:rsidR="007C5410" w:rsidRPr="00E122F1" w:rsidRDefault="007C5410" w:rsidP="0045264F">
      <w:pPr>
        <w:pStyle w:val="Akapitzlist"/>
        <w:numPr>
          <w:ilvl w:val="2"/>
          <w:numId w:val="75"/>
        </w:numPr>
        <w:suppressAutoHyphens/>
        <w:spacing w:line="276" w:lineRule="auto"/>
        <w:ind w:left="426"/>
        <w:contextualSpacing/>
        <w:jc w:val="both"/>
        <w:rPr>
          <w:rFonts w:asciiTheme="minorHAnsi" w:hAnsiTheme="minorHAnsi" w:cstheme="minorHAnsi"/>
        </w:rPr>
      </w:pPr>
      <w:r w:rsidRPr="00E122F1">
        <w:rPr>
          <w:rFonts w:asciiTheme="minorHAnsi" w:hAnsiTheme="minorHAnsi" w:cstheme="minorHAnsi"/>
        </w:rPr>
        <w:t>Wykonawca oświadcza, iż nie dokona cesji wierzytelności przysługującej mu od Zamawiającego z tytułu realizacji przedmiotu Umowy bez uzyskania pisemnej zgody Zamawiającego, o której mowa   w ust. i 2 powyżej.</w:t>
      </w:r>
    </w:p>
    <w:p w14:paraId="6A971A0A" w14:textId="77777777" w:rsidR="007C5410" w:rsidRDefault="007C5410" w:rsidP="007C5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heme="minorHAnsi" w:hAnsiTheme="minorHAnsi" w:cstheme="minorHAnsi"/>
          <w:b/>
          <w:bCs/>
          <w:sz w:val="20"/>
          <w:szCs w:val="20"/>
        </w:rPr>
      </w:pPr>
    </w:p>
    <w:p w14:paraId="41CEEE9D" w14:textId="1F7FECBE" w:rsidR="007C5410" w:rsidRPr="00E122F1" w:rsidRDefault="007C5410" w:rsidP="007C5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§1</w:t>
      </w:r>
      <w:r w:rsidR="00A40C8D">
        <w:rPr>
          <w:rFonts w:asciiTheme="minorHAnsi" w:hAnsiTheme="minorHAnsi" w:cstheme="minorHAnsi"/>
          <w:b/>
          <w:bCs/>
          <w:sz w:val="20"/>
          <w:szCs w:val="20"/>
        </w:rPr>
        <w:t>9</w:t>
      </w:r>
    </w:p>
    <w:p w14:paraId="3AA4D5FA" w14:textId="77777777" w:rsidR="007C5410" w:rsidRPr="00E122F1" w:rsidRDefault="007C5410" w:rsidP="007C5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Klauzula RODO do Umowy</w:t>
      </w:r>
    </w:p>
    <w:p w14:paraId="60B1A299" w14:textId="77777777" w:rsidR="007C5410" w:rsidRPr="00E122F1" w:rsidRDefault="007C5410" w:rsidP="0045264F">
      <w:pPr>
        <w:pStyle w:val="Akapitzlist"/>
        <w:numPr>
          <w:ilvl w:val="2"/>
          <w:numId w:val="73"/>
        </w:numPr>
        <w:suppressAutoHyphens/>
        <w:spacing w:line="276" w:lineRule="auto"/>
        <w:ind w:left="426"/>
        <w:contextualSpacing/>
        <w:jc w:val="both"/>
        <w:rPr>
          <w:rFonts w:asciiTheme="minorHAnsi" w:hAnsiTheme="minorHAnsi" w:cstheme="minorHAnsi"/>
        </w:rPr>
      </w:pPr>
      <w:r w:rsidRPr="00E122F1">
        <w:rPr>
          <w:rFonts w:asciiTheme="minorHAnsi" w:hAnsiTheme="minorHAnsi" w:cstheme="minorHAnsi"/>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Pr>
          <w:rFonts w:asciiTheme="minorHAnsi" w:hAnsiTheme="minorHAnsi" w:cstheme="minorHAnsi"/>
        </w:rPr>
        <w:t xml:space="preserve"> </w:t>
      </w:r>
      <w:r w:rsidRPr="00E122F1">
        <w:rPr>
          <w:rFonts w:asciiTheme="minorHAnsi" w:hAnsiTheme="minorHAnsi" w:cstheme="minorHAnsi"/>
        </w:rPr>
        <w:t xml:space="preserve">o ochronie danych), zwanego dalej RODO, w odniesieniu do danych osobowych swoich przedstawicieli oraz przedstawicieli drugiej Strony wskazanych w umowie jako osoby do kontaktu (tzw. dane kontaktowe) oraz osoby realizujące przedmiot Umowy. Przekazywane na potrzeby realizacji Umowy dane osobowe są danymi zwykłymi i obejmują w szczególności imię, nazwisko, zajmowane stanowisko i miejsce pracy, numer służbowego telefonu, służbowy adres email. </w:t>
      </w:r>
    </w:p>
    <w:p w14:paraId="19B7AC10" w14:textId="77777777" w:rsidR="007C5410" w:rsidRPr="00E122F1" w:rsidRDefault="007C5410" w:rsidP="0045264F">
      <w:pPr>
        <w:pStyle w:val="Akapitzlist"/>
        <w:numPr>
          <w:ilvl w:val="2"/>
          <w:numId w:val="73"/>
        </w:numPr>
        <w:suppressAutoHyphens/>
        <w:spacing w:line="276" w:lineRule="auto"/>
        <w:ind w:left="426"/>
        <w:contextualSpacing/>
        <w:jc w:val="both"/>
        <w:rPr>
          <w:rFonts w:asciiTheme="minorHAnsi" w:hAnsiTheme="minorHAnsi" w:cstheme="minorHAnsi"/>
        </w:rPr>
      </w:pPr>
      <w:r w:rsidRPr="00E122F1">
        <w:rPr>
          <w:rFonts w:asciiTheme="minorHAnsi" w:hAnsiTheme="minorHAnsi" w:cstheme="minorHAnsi"/>
        </w:rPr>
        <w:t>Dane osobowe osób, o których mowa w ust. 1, będą przetwarzane przez Strony na podstawie art. 6 ust. 1 lit. f) RODO (tj. przetwarzanie jest niezbędne do celów wynikających z prawnie uzasadnionych interesów realizowanych przez administratorów danych) jedynie w celu i zakresie niezbędnym do wykonania zadań związanych z realizacją zawartej Umowy.</w:t>
      </w:r>
    </w:p>
    <w:p w14:paraId="3650AB8B" w14:textId="77777777" w:rsidR="007C5410" w:rsidRPr="00E122F1" w:rsidRDefault="007C5410" w:rsidP="0045264F">
      <w:pPr>
        <w:pStyle w:val="Akapitzlist"/>
        <w:numPr>
          <w:ilvl w:val="2"/>
          <w:numId w:val="73"/>
        </w:numPr>
        <w:suppressAutoHyphens/>
        <w:spacing w:line="276" w:lineRule="auto"/>
        <w:ind w:left="426"/>
        <w:contextualSpacing/>
        <w:jc w:val="both"/>
        <w:rPr>
          <w:rFonts w:asciiTheme="minorHAnsi" w:hAnsiTheme="minorHAnsi" w:cstheme="minorHAnsi"/>
        </w:rPr>
      </w:pPr>
      <w:r w:rsidRPr="00E122F1">
        <w:rPr>
          <w:rFonts w:asciiTheme="minorHAnsi" w:hAnsiTheme="minorHAnsi" w:cstheme="minorHAnsi"/>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10.05.2018 r. o ochronie danych osobowych (</w:t>
      </w:r>
      <w:proofErr w:type="spellStart"/>
      <w:r w:rsidRPr="00E122F1">
        <w:rPr>
          <w:rFonts w:asciiTheme="minorHAnsi" w:hAnsiTheme="minorHAnsi" w:cstheme="minorHAnsi"/>
        </w:rPr>
        <w:t>t.j</w:t>
      </w:r>
      <w:proofErr w:type="spellEnd"/>
      <w:r w:rsidRPr="00E122F1">
        <w:rPr>
          <w:rFonts w:asciiTheme="minorHAnsi" w:hAnsiTheme="minorHAnsi" w:cstheme="minorHAnsi"/>
        </w:rPr>
        <w:t>. Dz. U. z 2019 r. poz. 1781 ze zm.) oraz przepisami RODO.</w:t>
      </w:r>
    </w:p>
    <w:p w14:paraId="4FD1C325" w14:textId="77777777" w:rsidR="007C5410" w:rsidRPr="00E122F1" w:rsidRDefault="007C5410" w:rsidP="0045264F">
      <w:pPr>
        <w:pStyle w:val="Akapitzlist"/>
        <w:numPr>
          <w:ilvl w:val="2"/>
          <w:numId w:val="73"/>
        </w:numPr>
        <w:suppressAutoHyphens/>
        <w:spacing w:line="276" w:lineRule="auto"/>
        <w:ind w:left="426"/>
        <w:contextualSpacing/>
        <w:jc w:val="both"/>
        <w:rPr>
          <w:rFonts w:asciiTheme="minorHAnsi" w:hAnsiTheme="minorHAnsi" w:cstheme="minorHAnsi"/>
        </w:rPr>
      </w:pPr>
      <w:r w:rsidRPr="00E122F1">
        <w:rPr>
          <w:rFonts w:asciiTheme="minorHAnsi" w:hAnsiTheme="minorHAnsi" w:cstheme="minorHAnsi"/>
        </w:rPr>
        <w:t>Strony zobowiązują się poinformować osoby fizyczne niepodpisujące niniejszą Umowę, o których mowa w ust. 1, o treści niniejszego paragrafu.</w:t>
      </w:r>
    </w:p>
    <w:p w14:paraId="31E90245" w14:textId="77777777" w:rsidR="007C5410" w:rsidRPr="00E122F1" w:rsidRDefault="007C5410" w:rsidP="007C5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heme="minorHAnsi" w:hAnsiTheme="minorHAnsi" w:cstheme="minorHAnsi"/>
          <w:b/>
          <w:bCs/>
          <w:sz w:val="20"/>
          <w:szCs w:val="20"/>
        </w:rPr>
      </w:pPr>
    </w:p>
    <w:p w14:paraId="5308D2B4" w14:textId="26022904" w:rsidR="007C5410" w:rsidRPr="00E122F1" w:rsidRDefault="007C5410" w:rsidP="007C5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w:t>
      </w:r>
      <w:r w:rsidR="00A40C8D">
        <w:rPr>
          <w:rFonts w:asciiTheme="minorHAnsi" w:hAnsiTheme="minorHAnsi" w:cstheme="minorHAnsi"/>
          <w:b/>
          <w:bCs/>
          <w:sz w:val="20"/>
          <w:szCs w:val="20"/>
        </w:rPr>
        <w:t>20</w:t>
      </w:r>
    </w:p>
    <w:p w14:paraId="148821BA" w14:textId="77777777" w:rsidR="007C5410" w:rsidRPr="00E122F1" w:rsidRDefault="007C5410" w:rsidP="007C5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Postanowienia końcowe</w:t>
      </w:r>
    </w:p>
    <w:p w14:paraId="4582AA59" w14:textId="77777777" w:rsidR="007C5410" w:rsidRPr="00E122F1" w:rsidRDefault="007C5410" w:rsidP="0045264F">
      <w:pPr>
        <w:pStyle w:val="Akapitzlist"/>
        <w:numPr>
          <w:ilvl w:val="2"/>
          <w:numId w:val="72"/>
        </w:numPr>
        <w:suppressAutoHyphens/>
        <w:spacing w:line="276" w:lineRule="auto"/>
        <w:ind w:left="426"/>
        <w:contextualSpacing/>
        <w:jc w:val="both"/>
        <w:rPr>
          <w:rFonts w:asciiTheme="minorHAnsi" w:hAnsiTheme="minorHAnsi" w:cstheme="minorHAnsi"/>
        </w:rPr>
      </w:pPr>
      <w:r w:rsidRPr="00E122F1">
        <w:rPr>
          <w:rFonts w:asciiTheme="minorHAnsi" w:hAnsiTheme="minorHAnsi" w:cstheme="minorHAnsi"/>
        </w:rPr>
        <w:t>W sprawach nieuregulowanych Umową mają zastosowanie przepisy Prawa zamówień publicznych i przepisy Kodeksu cywilnego.</w:t>
      </w:r>
    </w:p>
    <w:p w14:paraId="40CDE0A3" w14:textId="77777777" w:rsidR="007C5410" w:rsidRPr="00E122F1" w:rsidRDefault="007C5410" w:rsidP="0045264F">
      <w:pPr>
        <w:pStyle w:val="Akapitzlist"/>
        <w:numPr>
          <w:ilvl w:val="2"/>
          <w:numId w:val="72"/>
        </w:numPr>
        <w:suppressAutoHyphens/>
        <w:spacing w:line="276" w:lineRule="auto"/>
        <w:ind w:left="426"/>
        <w:contextualSpacing/>
        <w:jc w:val="both"/>
        <w:rPr>
          <w:rFonts w:asciiTheme="minorHAnsi" w:hAnsiTheme="minorHAnsi" w:cstheme="minorHAnsi"/>
        </w:rPr>
      </w:pPr>
      <w:r w:rsidRPr="00E122F1">
        <w:rPr>
          <w:rFonts w:asciiTheme="minorHAnsi" w:hAnsiTheme="minorHAnsi" w:cstheme="minorHAnsi"/>
        </w:rPr>
        <w:t>Ewentualne spory mogące wyniknąć z realizacji postanowień Umowy, Strony będą rozstrzygać na zasadzie porozumienia stron.</w:t>
      </w:r>
    </w:p>
    <w:p w14:paraId="352FB1EB" w14:textId="77777777" w:rsidR="007C5410" w:rsidRPr="00E122F1" w:rsidRDefault="007C5410" w:rsidP="0045264F">
      <w:pPr>
        <w:pStyle w:val="Akapitzlist"/>
        <w:numPr>
          <w:ilvl w:val="2"/>
          <w:numId w:val="72"/>
        </w:numPr>
        <w:suppressAutoHyphens/>
        <w:spacing w:line="276" w:lineRule="auto"/>
        <w:ind w:left="426"/>
        <w:contextualSpacing/>
        <w:jc w:val="both"/>
        <w:rPr>
          <w:rFonts w:asciiTheme="minorHAnsi" w:hAnsiTheme="minorHAnsi" w:cstheme="minorHAnsi"/>
        </w:rPr>
      </w:pPr>
      <w:r w:rsidRPr="00E122F1">
        <w:rPr>
          <w:rFonts w:asciiTheme="minorHAnsi" w:hAnsiTheme="minorHAnsi" w:cstheme="minorHAnsi"/>
        </w:rPr>
        <w:t>W przypadku braku porozumienia pomiędzy stronami, sporne kwestie rozstrzygane będą przez sąd powszechny w Poznaniu.</w:t>
      </w:r>
    </w:p>
    <w:p w14:paraId="01C96302" w14:textId="77777777" w:rsidR="007C5410" w:rsidRPr="00E122F1" w:rsidRDefault="007C5410" w:rsidP="007C5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theme="minorHAnsi"/>
          <w:b/>
          <w:bCs/>
          <w:sz w:val="20"/>
          <w:szCs w:val="20"/>
        </w:rPr>
      </w:pPr>
    </w:p>
    <w:p w14:paraId="5C7B9DA8" w14:textId="77777777" w:rsidR="00D07326" w:rsidRDefault="00D07326" w:rsidP="007C5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heme="minorHAnsi" w:hAnsiTheme="minorHAnsi" w:cstheme="minorHAnsi"/>
          <w:b/>
          <w:bCs/>
          <w:sz w:val="20"/>
          <w:szCs w:val="20"/>
        </w:rPr>
      </w:pPr>
    </w:p>
    <w:p w14:paraId="5161DC47" w14:textId="713E325E" w:rsidR="007C5410" w:rsidRPr="00E122F1" w:rsidRDefault="007C5410" w:rsidP="007C5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w:t>
      </w:r>
      <w:r w:rsidR="00A40C8D">
        <w:rPr>
          <w:rFonts w:asciiTheme="minorHAnsi" w:hAnsiTheme="minorHAnsi" w:cstheme="minorHAnsi"/>
          <w:b/>
          <w:bCs/>
          <w:sz w:val="20"/>
          <w:szCs w:val="20"/>
        </w:rPr>
        <w:t>21</w:t>
      </w:r>
    </w:p>
    <w:p w14:paraId="324C66A3" w14:textId="77777777" w:rsidR="007C5410" w:rsidRPr="00E122F1" w:rsidRDefault="007C5410" w:rsidP="007C5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Ilość egzemplarzy</w:t>
      </w:r>
    </w:p>
    <w:p w14:paraId="380A42B2" w14:textId="77777777" w:rsidR="007C5410" w:rsidRPr="00E122F1" w:rsidRDefault="007C5410" w:rsidP="007C5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rFonts w:asciiTheme="minorHAnsi" w:hAnsiTheme="minorHAnsi" w:cstheme="minorHAnsi"/>
          <w:sz w:val="20"/>
          <w:szCs w:val="20"/>
        </w:rPr>
      </w:pPr>
      <w:r w:rsidRPr="00E122F1">
        <w:rPr>
          <w:rFonts w:asciiTheme="minorHAnsi" w:hAnsiTheme="minorHAnsi" w:cstheme="minorHAnsi"/>
          <w:sz w:val="20"/>
          <w:szCs w:val="20"/>
        </w:rPr>
        <w:lastRenderedPageBreak/>
        <w:t xml:space="preserve">Umowę sporządzono </w:t>
      </w:r>
      <w:r w:rsidRPr="00E348ED">
        <w:rPr>
          <w:rFonts w:asciiTheme="minorHAnsi" w:hAnsiTheme="minorHAnsi" w:cstheme="minorHAnsi"/>
          <w:b/>
          <w:bCs/>
          <w:sz w:val="20"/>
          <w:szCs w:val="20"/>
        </w:rPr>
        <w:t>w trzech (3)</w:t>
      </w:r>
      <w:r w:rsidRPr="00E122F1">
        <w:rPr>
          <w:rFonts w:asciiTheme="minorHAnsi" w:hAnsiTheme="minorHAnsi" w:cstheme="minorHAnsi"/>
          <w:sz w:val="20"/>
          <w:szCs w:val="20"/>
        </w:rPr>
        <w:t xml:space="preserve"> jednobrzmiących egzemplarzach, każdy na prawach oryginału, jeden dla Wykonawcy, a dwa dla Zamawiającego.</w:t>
      </w:r>
    </w:p>
    <w:p w14:paraId="7CAD8B70" w14:textId="77777777" w:rsidR="007C5410" w:rsidRPr="00E122F1" w:rsidRDefault="007C5410" w:rsidP="007C5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theme="minorHAnsi"/>
          <w:b/>
          <w:bCs/>
          <w:sz w:val="20"/>
          <w:szCs w:val="20"/>
        </w:rPr>
      </w:pPr>
    </w:p>
    <w:p w14:paraId="28CB53A8" w14:textId="77777777" w:rsidR="007C5410" w:rsidRPr="00D31AB7" w:rsidRDefault="007C5410" w:rsidP="007C5410">
      <w:pPr>
        <w:ind w:left="426"/>
        <w:rPr>
          <w:rFonts w:asciiTheme="minorHAnsi" w:hAnsiTheme="minorHAnsi" w:cstheme="minorHAnsi"/>
          <w:b/>
          <w:bCs/>
          <w:sz w:val="22"/>
          <w:szCs w:val="22"/>
        </w:rPr>
      </w:pPr>
      <w:r w:rsidRPr="00D31AB7">
        <w:rPr>
          <w:rFonts w:asciiTheme="minorHAnsi" w:hAnsiTheme="minorHAnsi" w:cstheme="minorHAnsi"/>
          <w:b/>
          <w:bCs/>
          <w:sz w:val="22"/>
          <w:szCs w:val="22"/>
        </w:rPr>
        <w:t xml:space="preserve">                      Wykonawca:</w:t>
      </w:r>
      <w:r w:rsidRPr="00D31AB7">
        <w:rPr>
          <w:rFonts w:asciiTheme="minorHAnsi" w:hAnsiTheme="minorHAnsi" w:cstheme="minorHAnsi"/>
          <w:b/>
          <w:bCs/>
          <w:sz w:val="22"/>
          <w:szCs w:val="22"/>
        </w:rPr>
        <w:tab/>
      </w:r>
      <w:r w:rsidRPr="00D31AB7">
        <w:rPr>
          <w:rFonts w:asciiTheme="minorHAnsi" w:hAnsiTheme="minorHAnsi" w:cstheme="minorHAnsi"/>
          <w:b/>
          <w:bCs/>
          <w:sz w:val="22"/>
          <w:szCs w:val="22"/>
        </w:rPr>
        <w:tab/>
      </w:r>
      <w:r w:rsidRPr="00D31AB7">
        <w:rPr>
          <w:rFonts w:asciiTheme="minorHAnsi" w:hAnsiTheme="minorHAnsi" w:cstheme="minorHAnsi"/>
          <w:b/>
          <w:bCs/>
          <w:sz w:val="22"/>
          <w:szCs w:val="22"/>
        </w:rPr>
        <w:tab/>
      </w:r>
      <w:r w:rsidRPr="00D31AB7">
        <w:rPr>
          <w:rFonts w:asciiTheme="minorHAnsi" w:hAnsiTheme="minorHAnsi" w:cstheme="minorHAnsi"/>
          <w:b/>
          <w:bCs/>
          <w:sz w:val="22"/>
          <w:szCs w:val="22"/>
        </w:rPr>
        <w:tab/>
      </w:r>
      <w:r w:rsidRPr="00D31AB7">
        <w:rPr>
          <w:rFonts w:asciiTheme="minorHAnsi" w:hAnsiTheme="minorHAnsi" w:cstheme="minorHAnsi"/>
          <w:b/>
          <w:bCs/>
          <w:sz w:val="22"/>
          <w:szCs w:val="22"/>
        </w:rPr>
        <w:tab/>
        <w:t xml:space="preserve">                          </w:t>
      </w:r>
      <w:r w:rsidRPr="00D31AB7">
        <w:rPr>
          <w:rFonts w:asciiTheme="minorHAnsi" w:hAnsiTheme="minorHAnsi" w:cstheme="minorHAnsi"/>
          <w:b/>
          <w:bCs/>
          <w:sz w:val="22"/>
          <w:szCs w:val="22"/>
        </w:rPr>
        <w:tab/>
      </w:r>
      <w:r w:rsidRPr="00D31AB7">
        <w:rPr>
          <w:rFonts w:asciiTheme="minorHAnsi" w:hAnsiTheme="minorHAnsi" w:cstheme="minorHAnsi"/>
          <w:b/>
          <w:bCs/>
          <w:sz w:val="22"/>
          <w:szCs w:val="22"/>
        </w:rPr>
        <w:tab/>
        <w:t>Zamawiający:</w:t>
      </w:r>
    </w:p>
    <w:p w14:paraId="1B551333" w14:textId="77777777" w:rsidR="007C5410" w:rsidRPr="00D31AB7" w:rsidRDefault="007C5410" w:rsidP="007C5410">
      <w:pPr>
        <w:tabs>
          <w:tab w:val="left" w:pos="708"/>
        </w:tabs>
        <w:ind w:left="426"/>
        <w:jc w:val="both"/>
        <w:rPr>
          <w:rFonts w:asciiTheme="minorHAnsi" w:hAnsiTheme="minorHAnsi" w:cstheme="minorHAnsi"/>
          <w:b/>
          <w:bCs/>
          <w:sz w:val="22"/>
          <w:szCs w:val="22"/>
        </w:rPr>
      </w:pPr>
    </w:p>
    <w:p w14:paraId="29CE43BA" w14:textId="77777777" w:rsidR="007C5410" w:rsidRPr="00E122F1" w:rsidRDefault="007C5410" w:rsidP="007C5410">
      <w:pPr>
        <w:tabs>
          <w:tab w:val="left" w:pos="708"/>
        </w:tabs>
        <w:ind w:left="426"/>
        <w:jc w:val="both"/>
        <w:rPr>
          <w:rFonts w:asciiTheme="minorHAnsi" w:hAnsiTheme="minorHAnsi" w:cstheme="minorHAnsi"/>
          <w:b/>
          <w:bCs/>
          <w:sz w:val="20"/>
          <w:szCs w:val="20"/>
        </w:rPr>
      </w:pPr>
    </w:p>
    <w:p w14:paraId="6908F2E3" w14:textId="63475264" w:rsidR="007C5410" w:rsidRDefault="007C5410" w:rsidP="007C5410">
      <w:pPr>
        <w:tabs>
          <w:tab w:val="left" w:pos="708"/>
        </w:tabs>
        <w:ind w:left="426"/>
        <w:jc w:val="both"/>
        <w:rPr>
          <w:rFonts w:asciiTheme="minorHAnsi" w:hAnsiTheme="minorHAnsi" w:cstheme="minorHAnsi"/>
          <w:b/>
          <w:bCs/>
          <w:sz w:val="20"/>
          <w:szCs w:val="20"/>
        </w:rPr>
      </w:pPr>
    </w:p>
    <w:p w14:paraId="4230AA82" w14:textId="600A1172" w:rsidR="00A46986" w:rsidRDefault="00A46986" w:rsidP="007C5410">
      <w:pPr>
        <w:tabs>
          <w:tab w:val="left" w:pos="708"/>
        </w:tabs>
        <w:ind w:left="426"/>
        <w:jc w:val="both"/>
        <w:rPr>
          <w:rFonts w:asciiTheme="minorHAnsi" w:hAnsiTheme="minorHAnsi" w:cstheme="minorHAnsi"/>
          <w:b/>
          <w:bCs/>
          <w:sz w:val="20"/>
          <w:szCs w:val="20"/>
        </w:rPr>
      </w:pPr>
    </w:p>
    <w:p w14:paraId="7D4C228B" w14:textId="6CD6306B" w:rsidR="00A46986" w:rsidRDefault="00A46986" w:rsidP="007C5410">
      <w:pPr>
        <w:tabs>
          <w:tab w:val="left" w:pos="708"/>
        </w:tabs>
        <w:ind w:left="426"/>
        <w:jc w:val="both"/>
        <w:rPr>
          <w:rFonts w:asciiTheme="minorHAnsi" w:hAnsiTheme="minorHAnsi" w:cstheme="minorHAnsi"/>
          <w:b/>
          <w:bCs/>
          <w:sz w:val="20"/>
          <w:szCs w:val="20"/>
        </w:rPr>
      </w:pPr>
    </w:p>
    <w:p w14:paraId="700C77DF" w14:textId="77777777" w:rsidR="00A46986" w:rsidRPr="00E122F1" w:rsidRDefault="00A46986" w:rsidP="007C5410">
      <w:pPr>
        <w:tabs>
          <w:tab w:val="left" w:pos="708"/>
        </w:tabs>
        <w:ind w:left="426"/>
        <w:jc w:val="both"/>
        <w:rPr>
          <w:rFonts w:asciiTheme="minorHAnsi" w:hAnsiTheme="minorHAnsi" w:cstheme="minorHAnsi"/>
          <w:b/>
          <w:bCs/>
          <w:sz w:val="20"/>
          <w:szCs w:val="20"/>
        </w:rPr>
      </w:pPr>
    </w:p>
    <w:p w14:paraId="175AD0C6" w14:textId="77777777" w:rsidR="007C5410" w:rsidRPr="00DC7CE5" w:rsidRDefault="007C5410" w:rsidP="007C5410">
      <w:pPr>
        <w:tabs>
          <w:tab w:val="left" w:pos="708"/>
        </w:tabs>
        <w:ind w:left="426"/>
        <w:jc w:val="both"/>
        <w:rPr>
          <w:rFonts w:asciiTheme="minorHAnsi" w:hAnsiTheme="minorHAnsi" w:cstheme="minorHAnsi"/>
          <w:bCs/>
          <w:sz w:val="16"/>
          <w:szCs w:val="16"/>
        </w:rPr>
      </w:pPr>
      <w:r w:rsidRPr="00DC7CE5">
        <w:rPr>
          <w:rFonts w:asciiTheme="minorHAnsi" w:hAnsiTheme="minorHAnsi" w:cstheme="minorHAnsi"/>
          <w:bCs/>
          <w:sz w:val="16"/>
          <w:szCs w:val="16"/>
        </w:rPr>
        <w:t>Załączniki:</w:t>
      </w:r>
    </w:p>
    <w:p w14:paraId="1207FB66" w14:textId="3612839E" w:rsidR="007C5410" w:rsidRDefault="007C5410" w:rsidP="0045264F">
      <w:pPr>
        <w:pStyle w:val="Akapitzlist"/>
        <w:numPr>
          <w:ilvl w:val="1"/>
          <w:numId w:val="65"/>
        </w:numPr>
        <w:tabs>
          <w:tab w:val="left" w:pos="708"/>
        </w:tabs>
        <w:suppressAutoHyphens/>
        <w:ind w:left="426"/>
        <w:contextualSpacing/>
        <w:jc w:val="both"/>
        <w:rPr>
          <w:rFonts w:asciiTheme="minorHAnsi" w:hAnsiTheme="minorHAnsi" w:cstheme="minorHAnsi"/>
          <w:bCs/>
          <w:sz w:val="16"/>
          <w:szCs w:val="16"/>
        </w:rPr>
      </w:pPr>
      <w:r w:rsidRPr="00DC7CE5">
        <w:rPr>
          <w:rFonts w:asciiTheme="minorHAnsi" w:hAnsiTheme="minorHAnsi" w:cstheme="minorHAnsi"/>
          <w:bCs/>
          <w:sz w:val="16"/>
          <w:szCs w:val="16"/>
        </w:rPr>
        <w:t>Załącznik nr 1 –Formularz ofertowy i szczegółowy opis przedmiotu umowy</w:t>
      </w:r>
    </w:p>
    <w:p w14:paraId="7F5004AF" w14:textId="208D6557" w:rsidR="00D71BFA" w:rsidRPr="00DC7CE5" w:rsidRDefault="00D71BFA" w:rsidP="0045264F">
      <w:pPr>
        <w:pStyle w:val="Akapitzlist"/>
        <w:numPr>
          <w:ilvl w:val="1"/>
          <w:numId w:val="65"/>
        </w:numPr>
        <w:tabs>
          <w:tab w:val="left" w:pos="708"/>
        </w:tabs>
        <w:suppressAutoHyphens/>
        <w:ind w:left="426"/>
        <w:contextualSpacing/>
        <w:jc w:val="both"/>
        <w:rPr>
          <w:rFonts w:asciiTheme="minorHAnsi" w:hAnsiTheme="minorHAnsi" w:cstheme="minorHAnsi"/>
          <w:bCs/>
          <w:sz w:val="16"/>
          <w:szCs w:val="16"/>
        </w:rPr>
      </w:pPr>
      <w:r>
        <w:rPr>
          <w:rFonts w:asciiTheme="minorHAnsi" w:hAnsiTheme="minorHAnsi" w:cstheme="minorHAnsi"/>
          <w:bCs/>
          <w:sz w:val="16"/>
          <w:szCs w:val="16"/>
        </w:rPr>
        <w:t>Załącznik nr 2 – Wykaz pracowników</w:t>
      </w:r>
    </w:p>
    <w:p w14:paraId="574425C3" w14:textId="74EC291D" w:rsidR="007C5410" w:rsidRDefault="007C5410" w:rsidP="0045264F">
      <w:pPr>
        <w:pStyle w:val="Akapitzlist"/>
        <w:numPr>
          <w:ilvl w:val="1"/>
          <w:numId w:val="65"/>
        </w:numPr>
        <w:tabs>
          <w:tab w:val="left" w:pos="708"/>
        </w:tabs>
        <w:suppressAutoHyphens/>
        <w:ind w:left="426"/>
        <w:contextualSpacing/>
        <w:jc w:val="both"/>
        <w:rPr>
          <w:rFonts w:asciiTheme="minorHAnsi" w:hAnsiTheme="minorHAnsi" w:cstheme="minorHAnsi"/>
          <w:bCs/>
          <w:sz w:val="16"/>
          <w:szCs w:val="16"/>
        </w:rPr>
      </w:pPr>
      <w:r w:rsidRPr="00DC7CE5">
        <w:rPr>
          <w:rFonts w:asciiTheme="minorHAnsi" w:hAnsiTheme="minorHAnsi" w:cstheme="minorHAnsi"/>
          <w:bCs/>
          <w:sz w:val="16"/>
          <w:szCs w:val="16"/>
        </w:rPr>
        <w:t xml:space="preserve">Załącznik nr </w:t>
      </w:r>
      <w:r w:rsidR="00D71BFA">
        <w:rPr>
          <w:rFonts w:asciiTheme="minorHAnsi" w:hAnsiTheme="minorHAnsi" w:cstheme="minorHAnsi"/>
          <w:bCs/>
          <w:sz w:val="16"/>
          <w:szCs w:val="16"/>
        </w:rPr>
        <w:t>3</w:t>
      </w:r>
      <w:r w:rsidRPr="00DC7CE5">
        <w:rPr>
          <w:rFonts w:asciiTheme="minorHAnsi" w:hAnsiTheme="minorHAnsi" w:cstheme="minorHAnsi"/>
          <w:bCs/>
          <w:sz w:val="16"/>
          <w:szCs w:val="16"/>
        </w:rPr>
        <w:t xml:space="preserve"> – Projekt Aneksu do Umowy</w:t>
      </w:r>
    </w:p>
    <w:p w14:paraId="22F22C6E" w14:textId="3CFD2CCE" w:rsidR="002B1035" w:rsidRDefault="002B1035" w:rsidP="0045264F">
      <w:pPr>
        <w:pStyle w:val="Akapitzlist"/>
        <w:numPr>
          <w:ilvl w:val="1"/>
          <w:numId w:val="65"/>
        </w:numPr>
        <w:tabs>
          <w:tab w:val="left" w:pos="708"/>
        </w:tabs>
        <w:suppressAutoHyphens/>
        <w:ind w:left="426"/>
        <w:contextualSpacing/>
        <w:jc w:val="both"/>
        <w:rPr>
          <w:rFonts w:asciiTheme="minorHAnsi" w:hAnsiTheme="minorHAnsi" w:cstheme="minorHAnsi"/>
          <w:bCs/>
          <w:sz w:val="16"/>
          <w:szCs w:val="16"/>
        </w:rPr>
      </w:pPr>
      <w:r>
        <w:rPr>
          <w:rFonts w:asciiTheme="minorHAnsi" w:hAnsiTheme="minorHAnsi" w:cstheme="minorHAnsi"/>
          <w:bCs/>
          <w:sz w:val="16"/>
          <w:szCs w:val="16"/>
        </w:rPr>
        <w:t>Załącznik nr 4 – Zakres prawa opcji</w:t>
      </w:r>
    </w:p>
    <w:p w14:paraId="57ACAD7B" w14:textId="206F03D6" w:rsidR="002B1035" w:rsidRPr="00DC7CE5" w:rsidRDefault="002B1035" w:rsidP="0045264F">
      <w:pPr>
        <w:pStyle w:val="Akapitzlist"/>
        <w:numPr>
          <w:ilvl w:val="1"/>
          <w:numId w:val="65"/>
        </w:numPr>
        <w:tabs>
          <w:tab w:val="left" w:pos="708"/>
        </w:tabs>
        <w:suppressAutoHyphens/>
        <w:ind w:left="426"/>
        <w:contextualSpacing/>
        <w:jc w:val="both"/>
        <w:rPr>
          <w:rFonts w:asciiTheme="minorHAnsi" w:hAnsiTheme="minorHAnsi" w:cstheme="minorHAnsi"/>
          <w:bCs/>
          <w:sz w:val="16"/>
          <w:szCs w:val="16"/>
        </w:rPr>
      </w:pPr>
      <w:r>
        <w:rPr>
          <w:rFonts w:asciiTheme="minorHAnsi" w:hAnsiTheme="minorHAnsi" w:cstheme="minorHAnsi"/>
          <w:bCs/>
          <w:sz w:val="16"/>
          <w:szCs w:val="16"/>
        </w:rPr>
        <w:t xml:space="preserve">Załącznik nr 5 </w:t>
      </w:r>
      <w:r w:rsidR="001122B0">
        <w:rPr>
          <w:rFonts w:asciiTheme="minorHAnsi" w:hAnsiTheme="minorHAnsi" w:cstheme="minorHAnsi"/>
          <w:bCs/>
          <w:sz w:val="16"/>
          <w:szCs w:val="16"/>
        </w:rPr>
        <w:t>–</w:t>
      </w:r>
      <w:r>
        <w:rPr>
          <w:rFonts w:asciiTheme="minorHAnsi" w:hAnsiTheme="minorHAnsi" w:cstheme="minorHAnsi"/>
          <w:bCs/>
          <w:sz w:val="16"/>
          <w:szCs w:val="16"/>
        </w:rPr>
        <w:t xml:space="preserve"> </w:t>
      </w:r>
      <w:r w:rsidR="001122B0">
        <w:rPr>
          <w:rFonts w:asciiTheme="minorHAnsi" w:hAnsiTheme="minorHAnsi" w:cstheme="minorHAnsi"/>
          <w:bCs/>
          <w:sz w:val="16"/>
          <w:szCs w:val="16"/>
        </w:rPr>
        <w:t>Dokument uruchomienia opcji</w:t>
      </w:r>
    </w:p>
    <w:p w14:paraId="6C697C09" w14:textId="77777777" w:rsidR="007C5410" w:rsidRPr="00E122F1" w:rsidRDefault="007C5410" w:rsidP="007C5410">
      <w:pPr>
        <w:spacing w:after="240" w:line="276" w:lineRule="auto"/>
        <w:ind w:left="426"/>
        <w:jc w:val="center"/>
        <w:rPr>
          <w:rFonts w:asciiTheme="minorHAnsi" w:hAnsiTheme="minorHAnsi" w:cstheme="minorHAnsi"/>
          <w:b/>
          <w:sz w:val="20"/>
          <w:szCs w:val="20"/>
          <w:highlight w:val="yellow"/>
          <w:u w:val="single"/>
        </w:rPr>
      </w:pPr>
    </w:p>
    <w:p w14:paraId="58BBE3D1" w14:textId="7BB0F66B" w:rsidR="00D07326" w:rsidRDefault="00D07326" w:rsidP="007C5410">
      <w:pPr>
        <w:tabs>
          <w:tab w:val="left" w:pos="3000"/>
        </w:tabs>
        <w:ind w:left="426"/>
        <w:rPr>
          <w:rFonts w:asciiTheme="minorHAnsi" w:eastAsia="Calibri" w:hAnsiTheme="minorHAnsi" w:cstheme="minorHAnsi"/>
          <w:b/>
          <w:sz w:val="20"/>
          <w:szCs w:val="20"/>
          <w:lang w:eastAsia="en-US"/>
        </w:rPr>
      </w:pPr>
    </w:p>
    <w:p w14:paraId="4EEA510B" w14:textId="0E33FBAD" w:rsidR="00A42E61" w:rsidRDefault="00A42E61" w:rsidP="007C5410">
      <w:pPr>
        <w:tabs>
          <w:tab w:val="left" w:pos="3000"/>
        </w:tabs>
        <w:ind w:left="426"/>
        <w:rPr>
          <w:rFonts w:asciiTheme="minorHAnsi" w:eastAsia="Calibri" w:hAnsiTheme="minorHAnsi" w:cstheme="minorHAnsi"/>
          <w:b/>
          <w:sz w:val="20"/>
          <w:szCs w:val="20"/>
          <w:lang w:eastAsia="en-US"/>
        </w:rPr>
      </w:pPr>
    </w:p>
    <w:p w14:paraId="7B4AC5CE" w14:textId="7E93653F" w:rsidR="00A42E61" w:rsidRDefault="00A42E61" w:rsidP="007C5410">
      <w:pPr>
        <w:tabs>
          <w:tab w:val="left" w:pos="3000"/>
        </w:tabs>
        <w:ind w:left="426"/>
        <w:rPr>
          <w:rFonts w:asciiTheme="minorHAnsi" w:eastAsia="Calibri" w:hAnsiTheme="minorHAnsi" w:cstheme="minorHAnsi"/>
          <w:b/>
          <w:sz w:val="20"/>
          <w:szCs w:val="20"/>
          <w:lang w:eastAsia="en-US"/>
        </w:rPr>
      </w:pPr>
    </w:p>
    <w:p w14:paraId="77A01400" w14:textId="532C366A" w:rsidR="00A42E61" w:rsidRDefault="00A42E61" w:rsidP="007C5410">
      <w:pPr>
        <w:tabs>
          <w:tab w:val="left" w:pos="3000"/>
        </w:tabs>
        <w:ind w:left="426"/>
        <w:rPr>
          <w:rFonts w:asciiTheme="minorHAnsi" w:eastAsia="Calibri" w:hAnsiTheme="minorHAnsi" w:cstheme="minorHAnsi"/>
          <w:b/>
          <w:sz w:val="20"/>
          <w:szCs w:val="20"/>
          <w:lang w:eastAsia="en-US"/>
        </w:rPr>
      </w:pPr>
    </w:p>
    <w:p w14:paraId="6230686E" w14:textId="762341B0" w:rsidR="00A42E61" w:rsidRDefault="00A42E61" w:rsidP="007C5410">
      <w:pPr>
        <w:tabs>
          <w:tab w:val="left" w:pos="3000"/>
        </w:tabs>
        <w:ind w:left="426"/>
        <w:rPr>
          <w:rFonts w:asciiTheme="minorHAnsi" w:eastAsia="Calibri" w:hAnsiTheme="minorHAnsi" w:cstheme="minorHAnsi"/>
          <w:b/>
          <w:sz w:val="20"/>
          <w:szCs w:val="20"/>
          <w:lang w:eastAsia="en-US"/>
        </w:rPr>
      </w:pPr>
    </w:p>
    <w:p w14:paraId="419BF533" w14:textId="171A6D89" w:rsidR="00A42E61" w:rsidRDefault="00A42E61" w:rsidP="007C5410">
      <w:pPr>
        <w:tabs>
          <w:tab w:val="left" w:pos="3000"/>
        </w:tabs>
        <w:ind w:left="426"/>
        <w:rPr>
          <w:rFonts w:asciiTheme="minorHAnsi" w:eastAsia="Calibri" w:hAnsiTheme="minorHAnsi" w:cstheme="minorHAnsi"/>
          <w:b/>
          <w:sz w:val="20"/>
          <w:szCs w:val="20"/>
          <w:lang w:eastAsia="en-US"/>
        </w:rPr>
      </w:pPr>
    </w:p>
    <w:p w14:paraId="6BE8E999" w14:textId="615681B3" w:rsidR="00A42E61" w:rsidRDefault="00A42E61" w:rsidP="007C5410">
      <w:pPr>
        <w:tabs>
          <w:tab w:val="left" w:pos="3000"/>
        </w:tabs>
        <w:ind w:left="426"/>
        <w:rPr>
          <w:rFonts w:asciiTheme="minorHAnsi" w:eastAsia="Calibri" w:hAnsiTheme="minorHAnsi" w:cstheme="minorHAnsi"/>
          <w:b/>
          <w:sz w:val="20"/>
          <w:szCs w:val="20"/>
          <w:lang w:eastAsia="en-US"/>
        </w:rPr>
      </w:pPr>
    </w:p>
    <w:p w14:paraId="4EBA9841" w14:textId="676FC27D" w:rsidR="00A42E61" w:rsidRDefault="00A42E61" w:rsidP="007C5410">
      <w:pPr>
        <w:tabs>
          <w:tab w:val="left" w:pos="3000"/>
        </w:tabs>
        <w:ind w:left="426"/>
        <w:rPr>
          <w:rFonts w:asciiTheme="minorHAnsi" w:eastAsia="Calibri" w:hAnsiTheme="minorHAnsi" w:cstheme="minorHAnsi"/>
          <w:b/>
          <w:sz w:val="20"/>
          <w:szCs w:val="20"/>
          <w:lang w:eastAsia="en-US"/>
        </w:rPr>
      </w:pPr>
    </w:p>
    <w:p w14:paraId="45851D30" w14:textId="1EBD83DF" w:rsidR="00A42E61" w:rsidRDefault="00A42E61" w:rsidP="007C5410">
      <w:pPr>
        <w:tabs>
          <w:tab w:val="left" w:pos="3000"/>
        </w:tabs>
        <w:ind w:left="426"/>
        <w:rPr>
          <w:rFonts w:asciiTheme="minorHAnsi" w:eastAsia="Calibri" w:hAnsiTheme="minorHAnsi" w:cstheme="minorHAnsi"/>
          <w:b/>
          <w:sz w:val="20"/>
          <w:szCs w:val="20"/>
          <w:lang w:eastAsia="en-US"/>
        </w:rPr>
      </w:pPr>
    </w:p>
    <w:p w14:paraId="6778B5C9" w14:textId="1CE2CD91" w:rsidR="00A42E61" w:rsidRDefault="00A42E61" w:rsidP="007C5410">
      <w:pPr>
        <w:tabs>
          <w:tab w:val="left" w:pos="3000"/>
        </w:tabs>
        <w:ind w:left="426"/>
        <w:rPr>
          <w:rFonts w:asciiTheme="minorHAnsi" w:eastAsia="Calibri" w:hAnsiTheme="minorHAnsi" w:cstheme="minorHAnsi"/>
          <w:b/>
          <w:sz w:val="20"/>
          <w:szCs w:val="20"/>
          <w:lang w:eastAsia="en-US"/>
        </w:rPr>
      </w:pPr>
    </w:p>
    <w:p w14:paraId="43F4FC95" w14:textId="288AAFDB" w:rsidR="00A42E61" w:rsidRDefault="00A42E61" w:rsidP="007C5410">
      <w:pPr>
        <w:tabs>
          <w:tab w:val="left" w:pos="3000"/>
        </w:tabs>
        <w:ind w:left="426"/>
        <w:rPr>
          <w:rFonts w:asciiTheme="minorHAnsi" w:eastAsia="Calibri" w:hAnsiTheme="minorHAnsi" w:cstheme="minorHAnsi"/>
          <w:b/>
          <w:sz w:val="20"/>
          <w:szCs w:val="20"/>
          <w:lang w:eastAsia="en-US"/>
        </w:rPr>
      </w:pPr>
    </w:p>
    <w:p w14:paraId="6B892239" w14:textId="06F2D15B" w:rsidR="00A42E61" w:rsidRDefault="00A42E61" w:rsidP="007C5410">
      <w:pPr>
        <w:tabs>
          <w:tab w:val="left" w:pos="3000"/>
        </w:tabs>
        <w:ind w:left="426"/>
        <w:rPr>
          <w:rFonts w:asciiTheme="minorHAnsi" w:eastAsia="Calibri" w:hAnsiTheme="minorHAnsi" w:cstheme="minorHAnsi"/>
          <w:b/>
          <w:sz w:val="20"/>
          <w:szCs w:val="20"/>
          <w:lang w:eastAsia="en-US"/>
        </w:rPr>
      </w:pPr>
    </w:p>
    <w:p w14:paraId="2C565239" w14:textId="069D1719" w:rsidR="00A42E61" w:rsidRDefault="00A42E61" w:rsidP="007C5410">
      <w:pPr>
        <w:tabs>
          <w:tab w:val="left" w:pos="3000"/>
        </w:tabs>
        <w:ind w:left="426"/>
        <w:rPr>
          <w:rFonts w:asciiTheme="minorHAnsi" w:eastAsia="Calibri" w:hAnsiTheme="minorHAnsi" w:cstheme="minorHAnsi"/>
          <w:b/>
          <w:sz w:val="20"/>
          <w:szCs w:val="20"/>
          <w:lang w:eastAsia="en-US"/>
        </w:rPr>
      </w:pPr>
    </w:p>
    <w:p w14:paraId="538BCB02" w14:textId="34F7FD05" w:rsidR="00A42E61" w:rsidRDefault="00A42E61" w:rsidP="007C5410">
      <w:pPr>
        <w:tabs>
          <w:tab w:val="left" w:pos="3000"/>
        </w:tabs>
        <w:ind w:left="426"/>
        <w:rPr>
          <w:rFonts w:asciiTheme="minorHAnsi" w:eastAsia="Calibri" w:hAnsiTheme="minorHAnsi" w:cstheme="minorHAnsi"/>
          <w:b/>
          <w:sz w:val="20"/>
          <w:szCs w:val="20"/>
          <w:lang w:eastAsia="en-US"/>
        </w:rPr>
      </w:pPr>
    </w:p>
    <w:p w14:paraId="28B274DF" w14:textId="613A507F" w:rsidR="00A42E61" w:rsidRDefault="00A42E61" w:rsidP="007C5410">
      <w:pPr>
        <w:tabs>
          <w:tab w:val="left" w:pos="3000"/>
        </w:tabs>
        <w:ind w:left="426"/>
        <w:rPr>
          <w:rFonts w:asciiTheme="minorHAnsi" w:eastAsia="Calibri" w:hAnsiTheme="minorHAnsi" w:cstheme="minorHAnsi"/>
          <w:b/>
          <w:sz w:val="20"/>
          <w:szCs w:val="20"/>
          <w:lang w:eastAsia="en-US"/>
        </w:rPr>
      </w:pPr>
    </w:p>
    <w:p w14:paraId="152F0EE7" w14:textId="495B6392" w:rsidR="00A42E61" w:rsidRDefault="00A42E61" w:rsidP="007C5410">
      <w:pPr>
        <w:tabs>
          <w:tab w:val="left" w:pos="3000"/>
        </w:tabs>
        <w:ind w:left="426"/>
        <w:rPr>
          <w:rFonts w:asciiTheme="minorHAnsi" w:eastAsia="Calibri" w:hAnsiTheme="minorHAnsi" w:cstheme="minorHAnsi"/>
          <w:b/>
          <w:sz w:val="20"/>
          <w:szCs w:val="20"/>
          <w:lang w:eastAsia="en-US"/>
        </w:rPr>
      </w:pPr>
    </w:p>
    <w:p w14:paraId="5207C5F5" w14:textId="0F4233C1" w:rsidR="00A42E61" w:rsidRDefault="00A42E61" w:rsidP="007C5410">
      <w:pPr>
        <w:tabs>
          <w:tab w:val="left" w:pos="3000"/>
        </w:tabs>
        <w:ind w:left="426"/>
        <w:rPr>
          <w:rFonts w:asciiTheme="minorHAnsi" w:eastAsia="Calibri" w:hAnsiTheme="minorHAnsi" w:cstheme="minorHAnsi"/>
          <w:b/>
          <w:sz w:val="20"/>
          <w:szCs w:val="20"/>
          <w:lang w:eastAsia="en-US"/>
        </w:rPr>
      </w:pPr>
    </w:p>
    <w:p w14:paraId="79C82E3A" w14:textId="0FA27357" w:rsidR="00A42E61" w:rsidRDefault="00A42E61" w:rsidP="007C5410">
      <w:pPr>
        <w:tabs>
          <w:tab w:val="left" w:pos="3000"/>
        </w:tabs>
        <w:ind w:left="426"/>
        <w:rPr>
          <w:rFonts w:asciiTheme="minorHAnsi" w:eastAsia="Calibri" w:hAnsiTheme="minorHAnsi" w:cstheme="minorHAnsi"/>
          <w:b/>
          <w:sz w:val="20"/>
          <w:szCs w:val="20"/>
          <w:lang w:eastAsia="en-US"/>
        </w:rPr>
      </w:pPr>
    </w:p>
    <w:p w14:paraId="662F8547" w14:textId="4818E93B" w:rsidR="00A42E61" w:rsidRDefault="00A42E61" w:rsidP="007C5410">
      <w:pPr>
        <w:tabs>
          <w:tab w:val="left" w:pos="3000"/>
        </w:tabs>
        <w:ind w:left="426"/>
        <w:rPr>
          <w:rFonts w:asciiTheme="minorHAnsi" w:eastAsia="Calibri" w:hAnsiTheme="minorHAnsi" w:cstheme="minorHAnsi"/>
          <w:b/>
          <w:sz w:val="20"/>
          <w:szCs w:val="20"/>
          <w:lang w:eastAsia="en-US"/>
        </w:rPr>
      </w:pPr>
    </w:p>
    <w:p w14:paraId="7EB8609C" w14:textId="025F3B42" w:rsidR="00A42E61" w:rsidRDefault="00A42E61" w:rsidP="007C5410">
      <w:pPr>
        <w:tabs>
          <w:tab w:val="left" w:pos="3000"/>
        </w:tabs>
        <w:ind w:left="426"/>
        <w:rPr>
          <w:rFonts w:asciiTheme="minorHAnsi" w:eastAsia="Calibri" w:hAnsiTheme="minorHAnsi" w:cstheme="minorHAnsi"/>
          <w:b/>
          <w:sz w:val="20"/>
          <w:szCs w:val="20"/>
          <w:lang w:eastAsia="en-US"/>
        </w:rPr>
      </w:pPr>
    </w:p>
    <w:p w14:paraId="1A710CC0" w14:textId="7E02D6F3" w:rsidR="00A42E61" w:rsidRDefault="00A42E61" w:rsidP="007C5410">
      <w:pPr>
        <w:tabs>
          <w:tab w:val="left" w:pos="3000"/>
        </w:tabs>
        <w:ind w:left="426"/>
        <w:rPr>
          <w:rFonts w:asciiTheme="minorHAnsi" w:eastAsia="Calibri" w:hAnsiTheme="minorHAnsi" w:cstheme="minorHAnsi"/>
          <w:b/>
          <w:sz w:val="20"/>
          <w:szCs w:val="20"/>
          <w:lang w:eastAsia="en-US"/>
        </w:rPr>
      </w:pPr>
    </w:p>
    <w:p w14:paraId="4DFD17C5" w14:textId="0185C533" w:rsidR="00A42E61" w:rsidRDefault="00A42E61" w:rsidP="007C5410">
      <w:pPr>
        <w:tabs>
          <w:tab w:val="left" w:pos="3000"/>
        </w:tabs>
        <w:ind w:left="426"/>
        <w:rPr>
          <w:rFonts w:asciiTheme="minorHAnsi" w:eastAsia="Calibri" w:hAnsiTheme="minorHAnsi" w:cstheme="minorHAnsi"/>
          <w:b/>
          <w:sz w:val="20"/>
          <w:szCs w:val="20"/>
          <w:lang w:eastAsia="en-US"/>
        </w:rPr>
      </w:pPr>
    </w:p>
    <w:p w14:paraId="03EAE6D6" w14:textId="65A640C9" w:rsidR="00A42E61" w:rsidRDefault="00A42E61" w:rsidP="007C5410">
      <w:pPr>
        <w:tabs>
          <w:tab w:val="left" w:pos="3000"/>
        </w:tabs>
        <w:ind w:left="426"/>
        <w:rPr>
          <w:rFonts w:asciiTheme="minorHAnsi" w:eastAsia="Calibri" w:hAnsiTheme="minorHAnsi" w:cstheme="minorHAnsi"/>
          <w:b/>
          <w:sz w:val="20"/>
          <w:szCs w:val="20"/>
          <w:lang w:eastAsia="en-US"/>
        </w:rPr>
      </w:pPr>
    </w:p>
    <w:p w14:paraId="36104854" w14:textId="29B388EC" w:rsidR="00A42E61" w:rsidRDefault="00A42E61" w:rsidP="007C5410">
      <w:pPr>
        <w:tabs>
          <w:tab w:val="left" w:pos="3000"/>
        </w:tabs>
        <w:ind w:left="426"/>
        <w:rPr>
          <w:rFonts w:asciiTheme="minorHAnsi" w:eastAsia="Calibri" w:hAnsiTheme="minorHAnsi" w:cstheme="minorHAnsi"/>
          <w:b/>
          <w:sz w:val="20"/>
          <w:szCs w:val="20"/>
          <w:lang w:eastAsia="en-US"/>
        </w:rPr>
      </w:pPr>
    </w:p>
    <w:p w14:paraId="6798875F" w14:textId="618E25D8" w:rsidR="00A42E61" w:rsidRDefault="00A42E61" w:rsidP="007C5410">
      <w:pPr>
        <w:tabs>
          <w:tab w:val="left" w:pos="3000"/>
        </w:tabs>
        <w:ind w:left="426"/>
        <w:rPr>
          <w:rFonts w:asciiTheme="minorHAnsi" w:eastAsia="Calibri" w:hAnsiTheme="minorHAnsi" w:cstheme="minorHAnsi"/>
          <w:b/>
          <w:sz w:val="20"/>
          <w:szCs w:val="20"/>
          <w:lang w:eastAsia="en-US"/>
        </w:rPr>
      </w:pPr>
    </w:p>
    <w:p w14:paraId="254EC39C" w14:textId="59B2FFFA" w:rsidR="00A42E61" w:rsidRDefault="00A42E61" w:rsidP="007C5410">
      <w:pPr>
        <w:tabs>
          <w:tab w:val="left" w:pos="3000"/>
        </w:tabs>
        <w:ind w:left="426"/>
        <w:rPr>
          <w:rFonts w:asciiTheme="minorHAnsi" w:eastAsia="Calibri" w:hAnsiTheme="minorHAnsi" w:cstheme="minorHAnsi"/>
          <w:b/>
          <w:sz w:val="20"/>
          <w:szCs w:val="20"/>
          <w:lang w:eastAsia="en-US"/>
        </w:rPr>
      </w:pPr>
    </w:p>
    <w:p w14:paraId="4312FE86" w14:textId="4ABB3950" w:rsidR="00A42E61" w:rsidRDefault="00A42E61" w:rsidP="007C5410">
      <w:pPr>
        <w:tabs>
          <w:tab w:val="left" w:pos="3000"/>
        </w:tabs>
        <w:ind w:left="426"/>
        <w:rPr>
          <w:rFonts w:asciiTheme="minorHAnsi" w:eastAsia="Calibri" w:hAnsiTheme="minorHAnsi" w:cstheme="minorHAnsi"/>
          <w:b/>
          <w:sz w:val="20"/>
          <w:szCs w:val="20"/>
          <w:lang w:eastAsia="en-US"/>
        </w:rPr>
      </w:pPr>
    </w:p>
    <w:p w14:paraId="0B929BB7" w14:textId="126C734E" w:rsidR="00A42E61" w:rsidRDefault="00A42E61" w:rsidP="007C5410">
      <w:pPr>
        <w:tabs>
          <w:tab w:val="left" w:pos="3000"/>
        </w:tabs>
        <w:ind w:left="426"/>
        <w:rPr>
          <w:rFonts w:asciiTheme="minorHAnsi" w:eastAsia="Calibri" w:hAnsiTheme="minorHAnsi" w:cstheme="minorHAnsi"/>
          <w:b/>
          <w:sz w:val="20"/>
          <w:szCs w:val="20"/>
          <w:lang w:eastAsia="en-US"/>
        </w:rPr>
      </w:pPr>
    </w:p>
    <w:p w14:paraId="6590372C" w14:textId="68A189E5" w:rsidR="00A42E61" w:rsidRDefault="00A42E61" w:rsidP="007C5410">
      <w:pPr>
        <w:tabs>
          <w:tab w:val="left" w:pos="3000"/>
        </w:tabs>
        <w:ind w:left="426"/>
        <w:rPr>
          <w:rFonts w:asciiTheme="minorHAnsi" w:eastAsia="Calibri" w:hAnsiTheme="minorHAnsi" w:cstheme="minorHAnsi"/>
          <w:b/>
          <w:sz w:val="20"/>
          <w:szCs w:val="20"/>
          <w:lang w:eastAsia="en-US"/>
        </w:rPr>
      </w:pPr>
    </w:p>
    <w:p w14:paraId="1833FA26" w14:textId="1D10431F" w:rsidR="00A42E61" w:rsidRDefault="00A42E61" w:rsidP="007C5410">
      <w:pPr>
        <w:tabs>
          <w:tab w:val="left" w:pos="3000"/>
        </w:tabs>
        <w:ind w:left="426"/>
        <w:rPr>
          <w:rFonts w:asciiTheme="minorHAnsi" w:eastAsia="Calibri" w:hAnsiTheme="minorHAnsi" w:cstheme="minorHAnsi"/>
          <w:b/>
          <w:sz w:val="20"/>
          <w:szCs w:val="20"/>
          <w:lang w:eastAsia="en-US"/>
        </w:rPr>
      </w:pPr>
    </w:p>
    <w:p w14:paraId="13EBC266" w14:textId="568D7721" w:rsidR="00A42E61" w:rsidRDefault="00A42E61" w:rsidP="007C5410">
      <w:pPr>
        <w:tabs>
          <w:tab w:val="left" w:pos="3000"/>
        </w:tabs>
        <w:ind w:left="426"/>
        <w:rPr>
          <w:rFonts w:asciiTheme="minorHAnsi" w:eastAsia="Calibri" w:hAnsiTheme="minorHAnsi" w:cstheme="minorHAnsi"/>
          <w:b/>
          <w:sz w:val="20"/>
          <w:szCs w:val="20"/>
          <w:lang w:eastAsia="en-US"/>
        </w:rPr>
      </w:pPr>
    </w:p>
    <w:p w14:paraId="0C20100C" w14:textId="451454C8" w:rsidR="00A42E61" w:rsidRDefault="00A42E61" w:rsidP="007C5410">
      <w:pPr>
        <w:tabs>
          <w:tab w:val="left" w:pos="3000"/>
        </w:tabs>
        <w:ind w:left="426"/>
        <w:rPr>
          <w:rFonts w:asciiTheme="minorHAnsi" w:eastAsia="Calibri" w:hAnsiTheme="minorHAnsi" w:cstheme="minorHAnsi"/>
          <w:b/>
          <w:sz w:val="20"/>
          <w:szCs w:val="20"/>
          <w:lang w:eastAsia="en-US"/>
        </w:rPr>
      </w:pPr>
    </w:p>
    <w:p w14:paraId="38054DE1" w14:textId="3E8986AE" w:rsidR="00A42E61" w:rsidRDefault="00A42E61" w:rsidP="007C5410">
      <w:pPr>
        <w:tabs>
          <w:tab w:val="left" w:pos="3000"/>
        </w:tabs>
        <w:ind w:left="426"/>
        <w:rPr>
          <w:rFonts w:asciiTheme="minorHAnsi" w:eastAsia="Calibri" w:hAnsiTheme="minorHAnsi" w:cstheme="minorHAnsi"/>
          <w:b/>
          <w:sz w:val="20"/>
          <w:szCs w:val="20"/>
          <w:lang w:eastAsia="en-US"/>
        </w:rPr>
      </w:pPr>
    </w:p>
    <w:p w14:paraId="3D00A82A" w14:textId="5D401CC3" w:rsidR="00A42E61" w:rsidRDefault="00A42E61" w:rsidP="007C5410">
      <w:pPr>
        <w:tabs>
          <w:tab w:val="left" w:pos="3000"/>
        </w:tabs>
        <w:ind w:left="426"/>
        <w:rPr>
          <w:rFonts w:asciiTheme="minorHAnsi" w:eastAsia="Calibri" w:hAnsiTheme="minorHAnsi" w:cstheme="minorHAnsi"/>
          <w:b/>
          <w:sz w:val="20"/>
          <w:szCs w:val="20"/>
          <w:lang w:eastAsia="en-US"/>
        </w:rPr>
      </w:pPr>
    </w:p>
    <w:p w14:paraId="7F9C45F1" w14:textId="29343E57" w:rsidR="00A42E61" w:rsidRDefault="00A42E61" w:rsidP="007C5410">
      <w:pPr>
        <w:tabs>
          <w:tab w:val="left" w:pos="3000"/>
        </w:tabs>
        <w:ind w:left="426"/>
        <w:rPr>
          <w:rFonts w:asciiTheme="minorHAnsi" w:eastAsia="Calibri" w:hAnsiTheme="minorHAnsi" w:cstheme="minorHAnsi"/>
          <w:b/>
          <w:sz w:val="20"/>
          <w:szCs w:val="20"/>
          <w:lang w:eastAsia="en-US"/>
        </w:rPr>
      </w:pPr>
    </w:p>
    <w:p w14:paraId="544858F6" w14:textId="7689A889" w:rsidR="00A42E61" w:rsidRDefault="00A42E61" w:rsidP="007C5410">
      <w:pPr>
        <w:tabs>
          <w:tab w:val="left" w:pos="3000"/>
        </w:tabs>
        <w:ind w:left="426"/>
        <w:rPr>
          <w:rFonts w:asciiTheme="minorHAnsi" w:eastAsia="Calibri" w:hAnsiTheme="minorHAnsi" w:cstheme="minorHAnsi"/>
          <w:b/>
          <w:sz w:val="20"/>
          <w:szCs w:val="20"/>
          <w:lang w:eastAsia="en-US"/>
        </w:rPr>
      </w:pPr>
    </w:p>
    <w:p w14:paraId="1A138170" w14:textId="79596E4A" w:rsidR="00A42E61" w:rsidRDefault="00A42E61" w:rsidP="007C5410">
      <w:pPr>
        <w:tabs>
          <w:tab w:val="left" w:pos="3000"/>
        </w:tabs>
        <w:ind w:left="426"/>
        <w:rPr>
          <w:rFonts w:asciiTheme="minorHAnsi" w:eastAsia="Calibri" w:hAnsiTheme="minorHAnsi" w:cstheme="minorHAnsi"/>
          <w:b/>
          <w:sz w:val="20"/>
          <w:szCs w:val="20"/>
          <w:lang w:eastAsia="en-US"/>
        </w:rPr>
      </w:pPr>
    </w:p>
    <w:p w14:paraId="76E90D75" w14:textId="65B63604" w:rsidR="00A42E61" w:rsidRDefault="00A42E61" w:rsidP="007C5410">
      <w:pPr>
        <w:tabs>
          <w:tab w:val="left" w:pos="3000"/>
        </w:tabs>
        <w:ind w:left="426"/>
        <w:rPr>
          <w:rFonts w:asciiTheme="minorHAnsi" w:eastAsia="Calibri" w:hAnsiTheme="minorHAnsi" w:cstheme="minorHAnsi"/>
          <w:b/>
          <w:sz w:val="20"/>
          <w:szCs w:val="20"/>
          <w:lang w:eastAsia="en-US"/>
        </w:rPr>
      </w:pPr>
    </w:p>
    <w:p w14:paraId="1A4322AE" w14:textId="1C961DEB" w:rsidR="00A42E61" w:rsidRDefault="00A42E61" w:rsidP="007C5410">
      <w:pPr>
        <w:tabs>
          <w:tab w:val="left" w:pos="3000"/>
        </w:tabs>
        <w:ind w:left="426"/>
        <w:rPr>
          <w:rFonts w:asciiTheme="minorHAnsi" w:eastAsia="Calibri" w:hAnsiTheme="minorHAnsi" w:cstheme="minorHAnsi"/>
          <w:b/>
          <w:sz w:val="20"/>
          <w:szCs w:val="20"/>
          <w:lang w:eastAsia="en-US"/>
        </w:rPr>
      </w:pPr>
    </w:p>
    <w:p w14:paraId="46067665" w14:textId="00F8D91C" w:rsidR="00A42E61" w:rsidRDefault="00A42E61" w:rsidP="007C5410">
      <w:pPr>
        <w:tabs>
          <w:tab w:val="left" w:pos="3000"/>
        </w:tabs>
        <w:ind w:left="426"/>
        <w:rPr>
          <w:rFonts w:asciiTheme="minorHAnsi" w:eastAsia="Calibri" w:hAnsiTheme="minorHAnsi" w:cstheme="minorHAnsi"/>
          <w:b/>
          <w:sz w:val="20"/>
          <w:szCs w:val="20"/>
          <w:lang w:eastAsia="en-US"/>
        </w:rPr>
      </w:pPr>
    </w:p>
    <w:p w14:paraId="65ADC789" w14:textId="56CCADBC" w:rsidR="00A42E61" w:rsidRDefault="00A42E61" w:rsidP="007C5410">
      <w:pPr>
        <w:tabs>
          <w:tab w:val="left" w:pos="3000"/>
        </w:tabs>
        <w:ind w:left="426"/>
        <w:rPr>
          <w:rFonts w:asciiTheme="minorHAnsi" w:eastAsia="Calibri" w:hAnsiTheme="minorHAnsi" w:cstheme="minorHAnsi"/>
          <w:b/>
          <w:sz w:val="20"/>
          <w:szCs w:val="20"/>
          <w:lang w:eastAsia="en-US"/>
        </w:rPr>
      </w:pPr>
    </w:p>
    <w:p w14:paraId="0531D7DF" w14:textId="64333FEE" w:rsidR="00A42E61" w:rsidRDefault="00A42E61" w:rsidP="007C5410">
      <w:pPr>
        <w:tabs>
          <w:tab w:val="left" w:pos="3000"/>
        </w:tabs>
        <w:ind w:left="426"/>
        <w:rPr>
          <w:rFonts w:asciiTheme="minorHAnsi" w:eastAsia="Calibri" w:hAnsiTheme="minorHAnsi" w:cstheme="minorHAnsi"/>
          <w:b/>
          <w:sz w:val="20"/>
          <w:szCs w:val="20"/>
          <w:lang w:eastAsia="en-US"/>
        </w:rPr>
      </w:pPr>
    </w:p>
    <w:p w14:paraId="1D2876F6" w14:textId="77777777" w:rsidR="00A42E61" w:rsidRDefault="00A42E61" w:rsidP="007C5410">
      <w:pPr>
        <w:tabs>
          <w:tab w:val="left" w:pos="3000"/>
        </w:tabs>
        <w:ind w:left="426"/>
        <w:rPr>
          <w:rFonts w:asciiTheme="minorHAnsi" w:eastAsia="Calibri" w:hAnsiTheme="minorHAnsi" w:cstheme="minorHAnsi"/>
          <w:b/>
          <w:sz w:val="20"/>
          <w:szCs w:val="20"/>
          <w:lang w:eastAsia="en-US"/>
        </w:rPr>
      </w:pPr>
    </w:p>
    <w:p w14:paraId="101556BF" w14:textId="1DBB569E" w:rsidR="00D71BFA" w:rsidRDefault="00D71BFA" w:rsidP="00D71BFA">
      <w:pPr>
        <w:tabs>
          <w:tab w:val="left" w:pos="3000"/>
        </w:tabs>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lastRenderedPageBreak/>
        <w:t>Załącznik nr 2 do Umowy</w:t>
      </w:r>
    </w:p>
    <w:p w14:paraId="0D43FCA3" w14:textId="77777777" w:rsidR="007C5410" w:rsidRDefault="007C5410" w:rsidP="007C5410">
      <w:pPr>
        <w:tabs>
          <w:tab w:val="left" w:pos="3000"/>
        </w:tabs>
        <w:ind w:left="426"/>
        <w:rPr>
          <w:rFonts w:asciiTheme="minorHAnsi" w:eastAsia="Calibri" w:hAnsiTheme="minorHAnsi" w:cstheme="minorHAnsi"/>
          <w:b/>
          <w:sz w:val="20"/>
          <w:szCs w:val="20"/>
          <w:lang w:eastAsia="en-US"/>
        </w:rPr>
      </w:pPr>
    </w:p>
    <w:p w14:paraId="043FB47D" w14:textId="77777777" w:rsidR="007C5410" w:rsidRDefault="007C5410" w:rsidP="007C5410">
      <w:pPr>
        <w:tabs>
          <w:tab w:val="left" w:pos="3000"/>
        </w:tabs>
        <w:ind w:left="426"/>
        <w:rPr>
          <w:rFonts w:asciiTheme="minorHAnsi" w:eastAsia="Calibri" w:hAnsiTheme="minorHAnsi" w:cstheme="minorHAnsi"/>
          <w:b/>
          <w:sz w:val="20"/>
          <w:szCs w:val="20"/>
          <w:lang w:eastAsia="en-US"/>
        </w:rPr>
      </w:pPr>
    </w:p>
    <w:p w14:paraId="6B757772" w14:textId="77777777" w:rsidR="00D71BFA" w:rsidRPr="00BB0C90" w:rsidRDefault="00D71BFA" w:rsidP="00D71BFA">
      <w:pPr>
        <w:spacing w:line="276" w:lineRule="auto"/>
        <w:rPr>
          <w:rFonts w:asciiTheme="minorHAnsi" w:hAnsiTheme="minorHAnsi" w:cstheme="minorHAnsi"/>
          <w:b/>
          <w:bCs/>
          <w:sz w:val="20"/>
          <w:szCs w:val="20"/>
          <w:u w:val="single"/>
          <w:lang w:eastAsia="ar-SA"/>
        </w:rPr>
      </w:pPr>
      <w:r w:rsidRPr="00BB0C90">
        <w:rPr>
          <w:rFonts w:asciiTheme="minorHAnsi" w:hAnsiTheme="minorHAnsi" w:cstheme="minorHAnsi"/>
          <w:b/>
          <w:bCs/>
          <w:sz w:val="20"/>
          <w:szCs w:val="20"/>
          <w:u w:val="single"/>
          <w:lang w:eastAsia="ar-SA"/>
        </w:rPr>
        <w:t>Wykonawca:</w:t>
      </w:r>
    </w:p>
    <w:p w14:paraId="14743D23" w14:textId="77777777" w:rsidR="00D71BFA" w:rsidRPr="00BB0C90" w:rsidRDefault="00D71BFA" w:rsidP="00D71BFA">
      <w:pPr>
        <w:spacing w:line="276" w:lineRule="auto"/>
        <w:rPr>
          <w:rFonts w:asciiTheme="minorHAnsi" w:hAnsiTheme="minorHAnsi" w:cstheme="minorHAnsi"/>
          <w:b/>
          <w:bCs/>
          <w:sz w:val="20"/>
          <w:szCs w:val="20"/>
          <w:lang w:eastAsia="ar-SA"/>
        </w:rPr>
      </w:pPr>
      <w:r>
        <w:rPr>
          <w:rFonts w:asciiTheme="minorHAnsi" w:hAnsiTheme="minorHAnsi" w:cstheme="minorHAnsi"/>
          <w:b/>
          <w:bCs/>
          <w:sz w:val="20"/>
          <w:szCs w:val="20"/>
          <w:lang w:eastAsia="ar-SA"/>
        </w:rPr>
        <w:t>………………………………………….</w:t>
      </w:r>
    </w:p>
    <w:p w14:paraId="4A5A30C5" w14:textId="77777777" w:rsidR="00D71BFA" w:rsidRPr="00BB0C90" w:rsidRDefault="00D71BFA" w:rsidP="00D71BFA">
      <w:pPr>
        <w:spacing w:line="276" w:lineRule="auto"/>
        <w:rPr>
          <w:rFonts w:asciiTheme="minorHAnsi" w:hAnsiTheme="minorHAnsi" w:cstheme="minorHAnsi"/>
          <w:b/>
          <w:bCs/>
          <w:sz w:val="20"/>
          <w:szCs w:val="20"/>
          <w:lang w:eastAsia="ar-SA"/>
        </w:rPr>
      </w:pPr>
      <w:r w:rsidRPr="00BB0C90">
        <w:rPr>
          <w:rFonts w:asciiTheme="minorHAnsi" w:hAnsiTheme="minorHAnsi" w:cstheme="minorHAnsi"/>
          <w:b/>
          <w:bCs/>
          <w:sz w:val="20"/>
          <w:szCs w:val="20"/>
          <w:lang w:eastAsia="ar-SA"/>
        </w:rPr>
        <w:t>(</w:t>
      </w:r>
      <w:r w:rsidRPr="00BB0C90">
        <w:rPr>
          <w:rFonts w:asciiTheme="minorHAnsi" w:hAnsiTheme="minorHAnsi" w:cstheme="minorHAnsi"/>
          <w:i/>
          <w:sz w:val="20"/>
          <w:szCs w:val="20"/>
        </w:rPr>
        <w:t>pełna nazwa/firma, adres</w:t>
      </w:r>
      <w:r w:rsidRPr="00BB0C90">
        <w:rPr>
          <w:rFonts w:asciiTheme="minorHAnsi" w:hAnsiTheme="minorHAnsi" w:cstheme="minorHAnsi"/>
          <w:b/>
          <w:bCs/>
          <w:sz w:val="20"/>
          <w:szCs w:val="20"/>
          <w:lang w:eastAsia="ar-SA"/>
        </w:rPr>
        <w:t>)</w:t>
      </w:r>
    </w:p>
    <w:p w14:paraId="010DD33B" w14:textId="77777777" w:rsidR="00D71BFA" w:rsidRPr="0015183B" w:rsidRDefault="00D71BFA" w:rsidP="00D71BFA">
      <w:pPr>
        <w:pStyle w:val="Default"/>
        <w:spacing w:before="120" w:after="120"/>
        <w:jc w:val="right"/>
        <w:rPr>
          <w:rFonts w:asciiTheme="minorHAnsi" w:hAnsiTheme="minorHAnsi" w:cstheme="minorHAnsi"/>
          <w:b/>
          <w:bCs/>
          <w:sz w:val="20"/>
          <w:szCs w:val="20"/>
        </w:rPr>
      </w:pPr>
    </w:p>
    <w:p w14:paraId="0A6D33DC" w14:textId="77777777" w:rsidR="00D71BFA" w:rsidRPr="0015183B" w:rsidRDefault="00D71BFA" w:rsidP="00D71BFA">
      <w:pPr>
        <w:pStyle w:val="Default"/>
        <w:spacing w:before="120" w:after="120"/>
        <w:jc w:val="right"/>
        <w:rPr>
          <w:rFonts w:asciiTheme="minorHAnsi" w:hAnsiTheme="minorHAnsi" w:cstheme="minorHAnsi"/>
          <w:b/>
          <w:bCs/>
          <w:sz w:val="20"/>
          <w:szCs w:val="20"/>
        </w:rPr>
      </w:pPr>
    </w:p>
    <w:p w14:paraId="3FD19E92" w14:textId="3B1FB50C" w:rsidR="00D71BFA" w:rsidRPr="00D07326" w:rsidRDefault="00D71BFA" w:rsidP="00D07326">
      <w:pPr>
        <w:pStyle w:val="Nagwek4"/>
        <w:jc w:val="center"/>
        <w:rPr>
          <w:rFonts w:asciiTheme="minorHAnsi" w:hAnsiTheme="minorHAnsi" w:cstheme="minorHAnsi"/>
          <w:i w:val="0"/>
          <w:color w:val="000000" w:themeColor="text1"/>
          <w:spacing w:val="20"/>
        </w:rPr>
      </w:pPr>
      <w:r w:rsidRPr="0015183B">
        <w:rPr>
          <w:rFonts w:asciiTheme="minorHAnsi" w:hAnsiTheme="minorHAnsi" w:cstheme="minorHAnsi"/>
          <w:i w:val="0"/>
          <w:color w:val="000000" w:themeColor="text1"/>
          <w:spacing w:val="20"/>
        </w:rPr>
        <w:t>WYKAZ PRACOWNIKÓW</w:t>
      </w:r>
    </w:p>
    <w:p w14:paraId="58F4885C" w14:textId="77777777" w:rsidR="00DC35C3" w:rsidRDefault="00DC35C3" w:rsidP="00D71BFA">
      <w:pPr>
        <w:pStyle w:val="Tekstpodstawowy2"/>
        <w:spacing w:after="240"/>
        <w:rPr>
          <w:rFonts w:asciiTheme="minorHAnsi" w:hAnsiTheme="minorHAnsi" w:cstheme="minorHAnsi"/>
          <w:sz w:val="20"/>
        </w:rPr>
      </w:pPr>
    </w:p>
    <w:p w14:paraId="67BD2ABB" w14:textId="47B3D4B9" w:rsidR="00D71BFA" w:rsidRPr="0015183B" w:rsidRDefault="00D71BFA" w:rsidP="00D71BFA">
      <w:pPr>
        <w:pStyle w:val="Tekstpodstawowy2"/>
        <w:spacing w:after="240"/>
        <w:rPr>
          <w:rFonts w:asciiTheme="minorHAnsi" w:hAnsiTheme="minorHAnsi" w:cstheme="minorHAnsi"/>
          <w:sz w:val="20"/>
        </w:rPr>
      </w:pPr>
      <w:r>
        <w:rPr>
          <w:rFonts w:asciiTheme="minorHAnsi" w:hAnsiTheme="minorHAnsi" w:cstheme="minorHAnsi"/>
          <w:sz w:val="20"/>
        </w:rPr>
        <w:t>Wykaz</w:t>
      </w:r>
      <w:r w:rsidRPr="0026752B">
        <w:rPr>
          <w:rFonts w:asciiTheme="minorHAnsi" w:hAnsiTheme="minorHAnsi" w:cstheme="minorHAnsi"/>
          <w:sz w:val="20"/>
        </w:rPr>
        <w:t xml:space="preserve"> pracowników, którzy będą świadczyć usługę</w:t>
      </w:r>
      <w:r>
        <w:rPr>
          <w:rFonts w:asciiTheme="minorHAnsi" w:hAnsiTheme="minorHAnsi" w:cstheme="minorHAnsi"/>
          <w:sz w:val="20"/>
        </w:rPr>
        <w:t>:</w:t>
      </w:r>
    </w:p>
    <w:tbl>
      <w:tblPr>
        <w:tblW w:w="652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3119"/>
        <w:gridCol w:w="2835"/>
      </w:tblGrid>
      <w:tr w:rsidR="00D71BFA" w:rsidRPr="0015183B" w14:paraId="37DB76AA" w14:textId="77777777" w:rsidTr="00E140C7">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14:paraId="5F1D2871" w14:textId="77777777" w:rsidR="00D71BFA" w:rsidRPr="0015183B" w:rsidRDefault="00D71BFA" w:rsidP="00E140C7">
            <w:pPr>
              <w:jc w:val="center"/>
              <w:rPr>
                <w:rFonts w:asciiTheme="minorHAnsi" w:hAnsiTheme="minorHAnsi" w:cstheme="minorHAnsi"/>
                <w:sz w:val="20"/>
              </w:rPr>
            </w:pPr>
            <w:r>
              <w:rPr>
                <w:rFonts w:asciiTheme="minorHAnsi" w:hAnsiTheme="minorHAnsi" w:cstheme="minorHAnsi"/>
                <w:sz w:val="20"/>
              </w:rPr>
              <w:t>Lp.</w:t>
            </w:r>
          </w:p>
        </w:tc>
        <w:tc>
          <w:tcPr>
            <w:tcW w:w="3119" w:type="dxa"/>
            <w:tcBorders>
              <w:top w:val="single" w:sz="6" w:space="0" w:color="auto"/>
              <w:left w:val="single" w:sz="6" w:space="0" w:color="auto"/>
              <w:bottom w:val="single" w:sz="6" w:space="0" w:color="auto"/>
              <w:right w:val="single" w:sz="6" w:space="0" w:color="auto"/>
            </w:tcBorders>
            <w:vAlign w:val="center"/>
            <w:hideMark/>
          </w:tcPr>
          <w:p w14:paraId="7CA54F17" w14:textId="77777777" w:rsidR="00D71BFA" w:rsidRPr="0015183B" w:rsidRDefault="00D71BFA" w:rsidP="00E140C7">
            <w:pPr>
              <w:jc w:val="center"/>
              <w:rPr>
                <w:rFonts w:asciiTheme="minorHAnsi" w:hAnsiTheme="minorHAnsi" w:cstheme="minorHAnsi"/>
                <w:sz w:val="20"/>
              </w:rPr>
            </w:pPr>
            <w:r w:rsidRPr="0015183B">
              <w:rPr>
                <w:rFonts w:asciiTheme="minorHAnsi" w:hAnsiTheme="minorHAnsi" w:cstheme="minorHAnsi"/>
                <w:sz w:val="20"/>
              </w:rPr>
              <w:t>Imię i Nazwisko</w:t>
            </w:r>
          </w:p>
        </w:tc>
        <w:tc>
          <w:tcPr>
            <w:tcW w:w="2835" w:type="dxa"/>
            <w:tcBorders>
              <w:top w:val="single" w:sz="6" w:space="0" w:color="auto"/>
              <w:left w:val="single" w:sz="6" w:space="0" w:color="auto"/>
              <w:bottom w:val="single" w:sz="6" w:space="0" w:color="auto"/>
              <w:right w:val="single" w:sz="6" w:space="0" w:color="auto"/>
            </w:tcBorders>
            <w:vAlign w:val="center"/>
            <w:hideMark/>
          </w:tcPr>
          <w:p w14:paraId="6CD80F9A" w14:textId="0B29682E" w:rsidR="00D71BFA" w:rsidRPr="0015183B" w:rsidRDefault="00DC35C3" w:rsidP="00E140C7">
            <w:pPr>
              <w:jc w:val="center"/>
              <w:rPr>
                <w:rFonts w:asciiTheme="minorHAnsi" w:hAnsiTheme="minorHAnsi" w:cstheme="minorHAnsi"/>
                <w:sz w:val="20"/>
              </w:rPr>
            </w:pPr>
            <w:r>
              <w:rPr>
                <w:rFonts w:asciiTheme="minorHAnsi" w:hAnsiTheme="minorHAnsi" w:cstheme="minorHAnsi"/>
                <w:sz w:val="20"/>
              </w:rPr>
              <w:t>Zakres realizowanej usługi</w:t>
            </w:r>
          </w:p>
        </w:tc>
      </w:tr>
      <w:tr w:rsidR="00D71BFA" w:rsidRPr="0015183B" w14:paraId="66C6E97C" w14:textId="77777777" w:rsidTr="00E140C7">
        <w:trPr>
          <w:cantSplit/>
          <w:trHeight w:hRule="exact" w:val="580"/>
        </w:trPr>
        <w:tc>
          <w:tcPr>
            <w:tcW w:w="567" w:type="dxa"/>
            <w:tcBorders>
              <w:top w:val="single" w:sz="6" w:space="0" w:color="auto"/>
              <w:left w:val="single" w:sz="6" w:space="0" w:color="auto"/>
              <w:bottom w:val="single" w:sz="6" w:space="0" w:color="auto"/>
              <w:right w:val="single" w:sz="6" w:space="0" w:color="auto"/>
            </w:tcBorders>
            <w:vAlign w:val="center"/>
          </w:tcPr>
          <w:p w14:paraId="79642B00" w14:textId="77777777" w:rsidR="00D71BFA" w:rsidRPr="0015183B" w:rsidRDefault="00D71BFA" w:rsidP="00E140C7">
            <w:pPr>
              <w:spacing w:before="120" w:line="360" w:lineRule="auto"/>
              <w:jc w:val="center"/>
              <w:rPr>
                <w:rFonts w:asciiTheme="minorHAnsi" w:hAnsiTheme="minorHAnsi" w:cstheme="minorHAnsi"/>
                <w:sz w:val="20"/>
              </w:rPr>
            </w:pPr>
            <w:r>
              <w:rPr>
                <w:rFonts w:asciiTheme="minorHAnsi" w:hAnsiTheme="minorHAnsi" w:cstheme="minorHAnsi"/>
                <w:sz w:val="20"/>
              </w:rPr>
              <w:t>1.</w:t>
            </w:r>
          </w:p>
        </w:tc>
        <w:tc>
          <w:tcPr>
            <w:tcW w:w="3119" w:type="dxa"/>
            <w:tcBorders>
              <w:top w:val="single" w:sz="6" w:space="0" w:color="auto"/>
              <w:left w:val="single" w:sz="6" w:space="0" w:color="auto"/>
              <w:bottom w:val="single" w:sz="6" w:space="0" w:color="auto"/>
              <w:right w:val="single" w:sz="6" w:space="0" w:color="auto"/>
            </w:tcBorders>
          </w:tcPr>
          <w:p w14:paraId="12D297A3" w14:textId="77777777" w:rsidR="00D71BFA" w:rsidRPr="0015183B" w:rsidRDefault="00D71BFA" w:rsidP="00E140C7">
            <w:pPr>
              <w:spacing w:before="120" w:line="360" w:lineRule="auto"/>
              <w:rPr>
                <w:rFonts w:asciiTheme="minorHAnsi" w:hAnsiTheme="minorHAnsi" w:cstheme="minorHAnsi"/>
                <w:sz w:val="20"/>
              </w:rPr>
            </w:pPr>
          </w:p>
        </w:tc>
        <w:tc>
          <w:tcPr>
            <w:tcW w:w="2835" w:type="dxa"/>
            <w:tcBorders>
              <w:top w:val="single" w:sz="6" w:space="0" w:color="auto"/>
              <w:left w:val="single" w:sz="6" w:space="0" w:color="auto"/>
              <w:bottom w:val="single" w:sz="6" w:space="0" w:color="auto"/>
              <w:right w:val="single" w:sz="6" w:space="0" w:color="auto"/>
            </w:tcBorders>
          </w:tcPr>
          <w:p w14:paraId="34100CC6" w14:textId="77777777" w:rsidR="00D71BFA" w:rsidRPr="0015183B" w:rsidRDefault="00D71BFA" w:rsidP="00E140C7">
            <w:pPr>
              <w:spacing w:before="120" w:line="360" w:lineRule="auto"/>
              <w:rPr>
                <w:rFonts w:asciiTheme="minorHAnsi" w:hAnsiTheme="minorHAnsi" w:cstheme="minorHAnsi"/>
                <w:sz w:val="20"/>
              </w:rPr>
            </w:pPr>
          </w:p>
        </w:tc>
      </w:tr>
      <w:tr w:rsidR="00D71BFA" w:rsidRPr="0015183B" w14:paraId="4B5F8A89" w14:textId="77777777" w:rsidTr="00E140C7">
        <w:trPr>
          <w:cantSplit/>
          <w:trHeight w:hRule="exact" w:val="580"/>
        </w:trPr>
        <w:tc>
          <w:tcPr>
            <w:tcW w:w="567" w:type="dxa"/>
            <w:tcBorders>
              <w:top w:val="single" w:sz="6" w:space="0" w:color="auto"/>
              <w:left w:val="single" w:sz="6" w:space="0" w:color="auto"/>
              <w:bottom w:val="single" w:sz="6" w:space="0" w:color="auto"/>
              <w:right w:val="single" w:sz="6" w:space="0" w:color="auto"/>
            </w:tcBorders>
            <w:vAlign w:val="center"/>
          </w:tcPr>
          <w:p w14:paraId="77F826EA" w14:textId="77777777" w:rsidR="00D71BFA" w:rsidRPr="0015183B" w:rsidRDefault="00D71BFA" w:rsidP="00E140C7">
            <w:pPr>
              <w:spacing w:before="120" w:line="360" w:lineRule="auto"/>
              <w:jc w:val="center"/>
              <w:rPr>
                <w:rFonts w:asciiTheme="minorHAnsi" w:hAnsiTheme="minorHAnsi" w:cstheme="minorHAnsi"/>
                <w:sz w:val="20"/>
              </w:rPr>
            </w:pPr>
            <w:r>
              <w:rPr>
                <w:rFonts w:asciiTheme="minorHAnsi" w:hAnsiTheme="minorHAnsi" w:cstheme="minorHAnsi"/>
                <w:sz w:val="20"/>
              </w:rPr>
              <w:t>2</w:t>
            </w:r>
          </w:p>
        </w:tc>
        <w:tc>
          <w:tcPr>
            <w:tcW w:w="3119" w:type="dxa"/>
            <w:tcBorders>
              <w:top w:val="single" w:sz="6" w:space="0" w:color="auto"/>
              <w:left w:val="single" w:sz="6" w:space="0" w:color="auto"/>
              <w:bottom w:val="single" w:sz="6" w:space="0" w:color="auto"/>
              <w:right w:val="single" w:sz="6" w:space="0" w:color="auto"/>
            </w:tcBorders>
          </w:tcPr>
          <w:p w14:paraId="05F9DC4B" w14:textId="77777777" w:rsidR="00D71BFA" w:rsidRPr="0015183B" w:rsidRDefault="00D71BFA" w:rsidP="00E140C7">
            <w:pPr>
              <w:spacing w:before="120" w:line="360" w:lineRule="auto"/>
              <w:rPr>
                <w:rFonts w:asciiTheme="minorHAnsi" w:hAnsiTheme="minorHAnsi" w:cstheme="minorHAnsi"/>
                <w:sz w:val="20"/>
              </w:rPr>
            </w:pPr>
          </w:p>
        </w:tc>
        <w:tc>
          <w:tcPr>
            <w:tcW w:w="2835" w:type="dxa"/>
            <w:tcBorders>
              <w:top w:val="single" w:sz="6" w:space="0" w:color="auto"/>
              <w:left w:val="single" w:sz="6" w:space="0" w:color="auto"/>
              <w:bottom w:val="single" w:sz="6" w:space="0" w:color="auto"/>
              <w:right w:val="single" w:sz="6" w:space="0" w:color="auto"/>
            </w:tcBorders>
          </w:tcPr>
          <w:p w14:paraId="5D84D155" w14:textId="77777777" w:rsidR="00D71BFA" w:rsidRPr="0015183B" w:rsidRDefault="00D71BFA" w:rsidP="00E140C7">
            <w:pPr>
              <w:spacing w:before="120" w:line="360" w:lineRule="auto"/>
              <w:rPr>
                <w:rFonts w:asciiTheme="minorHAnsi" w:hAnsiTheme="minorHAnsi" w:cstheme="minorHAnsi"/>
                <w:sz w:val="20"/>
              </w:rPr>
            </w:pPr>
          </w:p>
        </w:tc>
      </w:tr>
      <w:tr w:rsidR="00D71BFA" w:rsidRPr="0015183B" w14:paraId="057A6E80" w14:textId="77777777" w:rsidTr="00E140C7">
        <w:trPr>
          <w:cantSplit/>
          <w:trHeight w:hRule="exact" w:val="580"/>
        </w:trPr>
        <w:tc>
          <w:tcPr>
            <w:tcW w:w="567" w:type="dxa"/>
            <w:tcBorders>
              <w:top w:val="single" w:sz="6" w:space="0" w:color="auto"/>
              <w:left w:val="single" w:sz="6" w:space="0" w:color="auto"/>
              <w:bottom w:val="single" w:sz="6" w:space="0" w:color="auto"/>
              <w:right w:val="single" w:sz="6" w:space="0" w:color="auto"/>
            </w:tcBorders>
            <w:vAlign w:val="center"/>
          </w:tcPr>
          <w:p w14:paraId="2B528FC0" w14:textId="77777777" w:rsidR="00D71BFA" w:rsidRPr="0015183B" w:rsidRDefault="00D71BFA" w:rsidP="00E140C7">
            <w:pPr>
              <w:spacing w:before="120" w:line="360" w:lineRule="auto"/>
              <w:jc w:val="center"/>
              <w:rPr>
                <w:rFonts w:asciiTheme="minorHAnsi" w:hAnsiTheme="minorHAnsi" w:cstheme="minorHAnsi"/>
                <w:sz w:val="20"/>
              </w:rPr>
            </w:pPr>
            <w:r>
              <w:rPr>
                <w:rFonts w:asciiTheme="minorHAnsi" w:hAnsiTheme="minorHAnsi" w:cstheme="minorHAnsi"/>
                <w:sz w:val="20"/>
              </w:rPr>
              <w:t>3.</w:t>
            </w:r>
          </w:p>
        </w:tc>
        <w:tc>
          <w:tcPr>
            <w:tcW w:w="3119" w:type="dxa"/>
            <w:tcBorders>
              <w:top w:val="single" w:sz="6" w:space="0" w:color="auto"/>
              <w:left w:val="single" w:sz="6" w:space="0" w:color="auto"/>
              <w:bottom w:val="single" w:sz="6" w:space="0" w:color="auto"/>
              <w:right w:val="single" w:sz="6" w:space="0" w:color="auto"/>
            </w:tcBorders>
          </w:tcPr>
          <w:p w14:paraId="19617465" w14:textId="77777777" w:rsidR="00D71BFA" w:rsidRPr="0015183B" w:rsidRDefault="00D71BFA" w:rsidP="00E140C7">
            <w:pPr>
              <w:spacing w:before="120" w:line="360" w:lineRule="auto"/>
              <w:rPr>
                <w:rFonts w:asciiTheme="minorHAnsi" w:hAnsiTheme="minorHAnsi" w:cstheme="minorHAnsi"/>
                <w:sz w:val="20"/>
              </w:rPr>
            </w:pPr>
          </w:p>
        </w:tc>
        <w:tc>
          <w:tcPr>
            <w:tcW w:w="2835" w:type="dxa"/>
            <w:tcBorders>
              <w:top w:val="single" w:sz="6" w:space="0" w:color="auto"/>
              <w:left w:val="single" w:sz="6" w:space="0" w:color="auto"/>
              <w:bottom w:val="single" w:sz="6" w:space="0" w:color="auto"/>
              <w:right w:val="single" w:sz="6" w:space="0" w:color="auto"/>
            </w:tcBorders>
          </w:tcPr>
          <w:p w14:paraId="4ABB10A5" w14:textId="77777777" w:rsidR="00D71BFA" w:rsidRPr="0015183B" w:rsidRDefault="00D71BFA" w:rsidP="00E140C7">
            <w:pPr>
              <w:spacing w:before="120" w:line="360" w:lineRule="auto"/>
              <w:rPr>
                <w:rFonts w:asciiTheme="minorHAnsi" w:hAnsiTheme="minorHAnsi" w:cstheme="minorHAnsi"/>
                <w:sz w:val="20"/>
              </w:rPr>
            </w:pPr>
          </w:p>
        </w:tc>
      </w:tr>
      <w:tr w:rsidR="00D71BFA" w:rsidRPr="0015183B" w14:paraId="283D8AD2" w14:textId="77777777" w:rsidTr="00E140C7">
        <w:trPr>
          <w:cantSplit/>
          <w:trHeight w:hRule="exact" w:val="580"/>
        </w:trPr>
        <w:tc>
          <w:tcPr>
            <w:tcW w:w="567" w:type="dxa"/>
            <w:tcBorders>
              <w:top w:val="single" w:sz="6" w:space="0" w:color="auto"/>
              <w:left w:val="single" w:sz="6" w:space="0" w:color="auto"/>
              <w:bottom w:val="single" w:sz="6" w:space="0" w:color="auto"/>
              <w:right w:val="single" w:sz="6" w:space="0" w:color="auto"/>
            </w:tcBorders>
            <w:vAlign w:val="center"/>
          </w:tcPr>
          <w:p w14:paraId="44EDCED6" w14:textId="77777777" w:rsidR="00D71BFA" w:rsidRDefault="00D71BFA" w:rsidP="00E140C7">
            <w:pPr>
              <w:spacing w:before="120" w:line="360" w:lineRule="auto"/>
              <w:jc w:val="center"/>
              <w:rPr>
                <w:rFonts w:asciiTheme="minorHAnsi" w:hAnsiTheme="minorHAnsi" w:cstheme="minorHAnsi"/>
                <w:sz w:val="20"/>
              </w:rPr>
            </w:pPr>
            <w:r>
              <w:rPr>
                <w:rFonts w:asciiTheme="minorHAnsi" w:hAnsiTheme="minorHAnsi" w:cstheme="minorHAnsi"/>
                <w:sz w:val="20"/>
              </w:rPr>
              <w:t>4.</w:t>
            </w:r>
          </w:p>
        </w:tc>
        <w:tc>
          <w:tcPr>
            <w:tcW w:w="3119" w:type="dxa"/>
            <w:tcBorders>
              <w:top w:val="single" w:sz="6" w:space="0" w:color="auto"/>
              <w:left w:val="single" w:sz="6" w:space="0" w:color="auto"/>
              <w:bottom w:val="single" w:sz="6" w:space="0" w:color="auto"/>
              <w:right w:val="single" w:sz="6" w:space="0" w:color="auto"/>
            </w:tcBorders>
          </w:tcPr>
          <w:p w14:paraId="7224B344" w14:textId="77777777" w:rsidR="00D71BFA" w:rsidRPr="0015183B" w:rsidRDefault="00D71BFA" w:rsidP="00E140C7">
            <w:pPr>
              <w:spacing w:before="120" w:line="360" w:lineRule="auto"/>
              <w:rPr>
                <w:rFonts w:asciiTheme="minorHAnsi" w:hAnsiTheme="minorHAnsi" w:cstheme="minorHAnsi"/>
                <w:sz w:val="20"/>
              </w:rPr>
            </w:pPr>
          </w:p>
        </w:tc>
        <w:tc>
          <w:tcPr>
            <w:tcW w:w="2835" w:type="dxa"/>
            <w:tcBorders>
              <w:top w:val="single" w:sz="6" w:space="0" w:color="auto"/>
              <w:left w:val="single" w:sz="6" w:space="0" w:color="auto"/>
              <w:bottom w:val="single" w:sz="6" w:space="0" w:color="auto"/>
              <w:right w:val="single" w:sz="6" w:space="0" w:color="auto"/>
            </w:tcBorders>
          </w:tcPr>
          <w:p w14:paraId="04FE3B82" w14:textId="77777777" w:rsidR="00D71BFA" w:rsidRPr="0015183B" w:rsidRDefault="00D71BFA" w:rsidP="00E140C7">
            <w:pPr>
              <w:spacing w:before="120" w:line="360" w:lineRule="auto"/>
              <w:rPr>
                <w:rFonts w:asciiTheme="minorHAnsi" w:hAnsiTheme="minorHAnsi" w:cstheme="minorHAnsi"/>
                <w:sz w:val="20"/>
              </w:rPr>
            </w:pPr>
          </w:p>
        </w:tc>
      </w:tr>
      <w:tr w:rsidR="00D71BFA" w:rsidRPr="0015183B" w14:paraId="2F4179AA" w14:textId="77777777" w:rsidTr="00E140C7">
        <w:trPr>
          <w:cantSplit/>
          <w:trHeight w:hRule="exact" w:val="580"/>
        </w:trPr>
        <w:tc>
          <w:tcPr>
            <w:tcW w:w="567" w:type="dxa"/>
            <w:tcBorders>
              <w:top w:val="single" w:sz="6" w:space="0" w:color="auto"/>
              <w:left w:val="single" w:sz="6" w:space="0" w:color="auto"/>
              <w:bottom w:val="single" w:sz="6" w:space="0" w:color="auto"/>
              <w:right w:val="single" w:sz="6" w:space="0" w:color="auto"/>
            </w:tcBorders>
            <w:vAlign w:val="center"/>
          </w:tcPr>
          <w:p w14:paraId="5C0374A7" w14:textId="77777777" w:rsidR="00D71BFA" w:rsidRDefault="00D71BFA" w:rsidP="00E140C7">
            <w:pPr>
              <w:spacing w:before="120" w:line="360" w:lineRule="auto"/>
              <w:jc w:val="center"/>
              <w:rPr>
                <w:rFonts w:asciiTheme="minorHAnsi" w:hAnsiTheme="minorHAnsi" w:cstheme="minorHAnsi"/>
                <w:sz w:val="20"/>
              </w:rPr>
            </w:pPr>
            <w:r>
              <w:rPr>
                <w:rFonts w:asciiTheme="minorHAnsi" w:hAnsiTheme="minorHAnsi" w:cstheme="minorHAnsi"/>
                <w:sz w:val="20"/>
              </w:rPr>
              <w:t>5.</w:t>
            </w:r>
          </w:p>
        </w:tc>
        <w:tc>
          <w:tcPr>
            <w:tcW w:w="3119" w:type="dxa"/>
            <w:tcBorders>
              <w:top w:val="single" w:sz="6" w:space="0" w:color="auto"/>
              <w:left w:val="single" w:sz="6" w:space="0" w:color="auto"/>
              <w:bottom w:val="single" w:sz="6" w:space="0" w:color="auto"/>
              <w:right w:val="single" w:sz="6" w:space="0" w:color="auto"/>
            </w:tcBorders>
          </w:tcPr>
          <w:p w14:paraId="0B9F06C2" w14:textId="77777777" w:rsidR="00D71BFA" w:rsidRPr="0015183B" w:rsidRDefault="00D71BFA" w:rsidP="00E140C7">
            <w:pPr>
              <w:spacing w:before="120" w:line="360" w:lineRule="auto"/>
              <w:rPr>
                <w:rFonts w:asciiTheme="minorHAnsi" w:hAnsiTheme="minorHAnsi" w:cstheme="minorHAnsi"/>
                <w:sz w:val="20"/>
              </w:rPr>
            </w:pPr>
          </w:p>
        </w:tc>
        <w:tc>
          <w:tcPr>
            <w:tcW w:w="2835" w:type="dxa"/>
            <w:tcBorders>
              <w:top w:val="single" w:sz="6" w:space="0" w:color="auto"/>
              <w:left w:val="single" w:sz="6" w:space="0" w:color="auto"/>
              <w:bottom w:val="single" w:sz="6" w:space="0" w:color="auto"/>
              <w:right w:val="single" w:sz="6" w:space="0" w:color="auto"/>
            </w:tcBorders>
          </w:tcPr>
          <w:p w14:paraId="6ED2FD04" w14:textId="77777777" w:rsidR="00D71BFA" w:rsidRPr="0015183B" w:rsidRDefault="00D71BFA" w:rsidP="00E140C7">
            <w:pPr>
              <w:spacing w:before="120" w:line="360" w:lineRule="auto"/>
              <w:rPr>
                <w:rFonts w:asciiTheme="minorHAnsi" w:hAnsiTheme="minorHAnsi" w:cstheme="minorHAnsi"/>
                <w:sz w:val="20"/>
              </w:rPr>
            </w:pPr>
          </w:p>
        </w:tc>
      </w:tr>
    </w:tbl>
    <w:p w14:paraId="721593A0" w14:textId="77777777" w:rsidR="00D71BFA" w:rsidRPr="0015183B" w:rsidRDefault="00D71BFA" w:rsidP="00D71BFA">
      <w:pPr>
        <w:tabs>
          <w:tab w:val="left" w:pos="1985"/>
          <w:tab w:val="left" w:pos="4820"/>
          <w:tab w:val="left" w:pos="5387"/>
          <w:tab w:val="left" w:pos="8931"/>
        </w:tabs>
        <w:spacing w:before="120"/>
        <w:rPr>
          <w:rFonts w:asciiTheme="minorHAnsi" w:hAnsiTheme="minorHAnsi" w:cstheme="minorHAnsi"/>
          <w:sz w:val="20"/>
          <w:szCs w:val="20"/>
        </w:rPr>
      </w:pPr>
      <w:r w:rsidRPr="0015183B">
        <w:rPr>
          <w:rFonts w:asciiTheme="minorHAnsi" w:hAnsiTheme="minorHAnsi" w:cstheme="minorHAnsi"/>
        </w:rPr>
        <w:t xml:space="preserve"> </w:t>
      </w:r>
    </w:p>
    <w:p w14:paraId="40CD5F3B" w14:textId="77777777" w:rsidR="00D71BFA" w:rsidRPr="0015183B" w:rsidRDefault="00D71BFA" w:rsidP="00D71BFA">
      <w:pPr>
        <w:tabs>
          <w:tab w:val="left" w:pos="1985"/>
          <w:tab w:val="left" w:pos="4820"/>
          <w:tab w:val="left" w:pos="5387"/>
          <w:tab w:val="left" w:pos="8931"/>
        </w:tabs>
        <w:spacing w:before="120" w:line="360" w:lineRule="auto"/>
        <w:rPr>
          <w:rFonts w:asciiTheme="minorHAnsi" w:hAnsiTheme="minorHAnsi" w:cstheme="minorHAnsi"/>
        </w:rPr>
      </w:pPr>
      <w:r w:rsidRPr="0015183B">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5183B">
        <w:rPr>
          <w:rFonts w:asciiTheme="minorHAnsi" w:hAnsiTheme="minorHAnsi" w:cstheme="minorHAnsi"/>
        </w:rPr>
        <w:t xml:space="preserve"> </w:t>
      </w:r>
    </w:p>
    <w:p w14:paraId="21CB28E3" w14:textId="77777777" w:rsidR="00D71BFA" w:rsidRDefault="00D71BFA" w:rsidP="00D71BFA">
      <w:pPr>
        <w:pStyle w:val="Default"/>
        <w:spacing w:before="120" w:after="120"/>
        <w:jc w:val="right"/>
        <w:rPr>
          <w:rFonts w:asciiTheme="minorHAnsi" w:hAnsiTheme="minorHAnsi" w:cstheme="minorHAnsi"/>
          <w:b/>
          <w:bCs/>
          <w:sz w:val="20"/>
          <w:szCs w:val="20"/>
        </w:rPr>
      </w:pPr>
    </w:p>
    <w:p w14:paraId="09EC46C3" w14:textId="77777777" w:rsidR="00D71BFA" w:rsidRDefault="00D71BFA" w:rsidP="00D71BFA">
      <w:pPr>
        <w:pStyle w:val="Default"/>
        <w:spacing w:before="120" w:after="120"/>
        <w:jc w:val="right"/>
        <w:rPr>
          <w:rFonts w:asciiTheme="minorHAnsi" w:hAnsiTheme="minorHAnsi" w:cstheme="minorHAnsi"/>
          <w:b/>
          <w:bCs/>
          <w:sz w:val="20"/>
          <w:szCs w:val="20"/>
        </w:rPr>
      </w:pPr>
    </w:p>
    <w:p w14:paraId="48636674" w14:textId="77777777" w:rsidR="00D71BFA" w:rsidRDefault="00D71BFA" w:rsidP="00D71BFA">
      <w:pPr>
        <w:pStyle w:val="Default"/>
        <w:spacing w:before="120" w:after="120"/>
        <w:jc w:val="right"/>
        <w:rPr>
          <w:rFonts w:asciiTheme="minorHAnsi" w:hAnsiTheme="minorHAnsi" w:cstheme="minorHAnsi"/>
          <w:b/>
          <w:bCs/>
          <w:sz w:val="20"/>
          <w:szCs w:val="20"/>
        </w:rPr>
      </w:pPr>
    </w:p>
    <w:p w14:paraId="285E5226" w14:textId="77777777" w:rsidR="00D71BFA" w:rsidRPr="00A71168" w:rsidRDefault="00D71BFA" w:rsidP="00D71BFA">
      <w:pPr>
        <w:pStyle w:val="Jasnasiatkaakcent31"/>
        <w:spacing w:after="0" w:line="276" w:lineRule="auto"/>
        <w:ind w:left="4248" w:firstLine="708"/>
        <w:contextualSpacing/>
        <w:jc w:val="center"/>
        <w:outlineLvl w:val="0"/>
        <w:rPr>
          <w:rFonts w:asciiTheme="minorHAnsi" w:hAnsiTheme="minorHAnsi" w:cstheme="minorHAnsi"/>
        </w:rPr>
      </w:pPr>
      <w:r w:rsidRPr="00A71168">
        <w:rPr>
          <w:rFonts w:asciiTheme="minorHAnsi" w:hAnsiTheme="minorHAnsi" w:cstheme="minorHAnsi"/>
          <w:b/>
          <w:bCs/>
        </w:rPr>
        <w:t>Podpis(y)</w:t>
      </w:r>
    </w:p>
    <w:p w14:paraId="458245C2" w14:textId="77777777" w:rsidR="00D71BFA" w:rsidRDefault="00D71BFA" w:rsidP="00D71BFA">
      <w:pPr>
        <w:pStyle w:val="Default"/>
        <w:spacing w:before="120" w:after="120"/>
        <w:jc w:val="right"/>
        <w:rPr>
          <w:rFonts w:asciiTheme="minorHAnsi" w:hAnsiTheme="minorHAnsi" w:cstheme="minorHAnsi"/>
          <w:b/>
          <w:bCs/>
          <w:sz w:val="20"/>
          <w:szCs w:val="20"/>
        </w:rPr>
      </w:pPr>
    </w:p>
    <w:p w14:paraId="31BB0808" w14:textId="77777777" w:rsidR="00D71BFA" w:rsidRDefault="00D71BFA" w:rsidP="00D71BFA">
      <w:pPr>
        <w:pStyle w:val="Default"/>
        <w:spacing w:before="120" w:after="120"/>
        <w:rPr>
          <w:rFonts w:asciiTheme="minorHAnsi" w:hAnsiTheme="minorHAnsi" w:cstheme="minorHAnsi"/>
          <w:b/>
          <w:bCs/>
          <w:sz w:val="20"/>
          <w:szCs w:val="20"/>
        </w:rPr>
        <w:sectPr w:rsidR="00D71BFA" w:rsidSect="00E140C7">
          <w:headerReference w:type="default" r:id="rId47"/>
          <w:pgSz w:w="11907" w:h="16840" w:code="9"/>
          <w:pgMar w:top="720" w:right="720" w:bottom="720" w:left="720" w:header="709" w:footer="709" w:gutter="0"/>
          <w:cols w:space="708"/>
          <w:noEndnote/>
          <w:docGrid w:linePitch="326"/>
        </w:sectPr>
      </w:pPr>
    </w:p>
    <w:p w14:paraId="53E71D73" w14:textId="77777777" w:rsidR="007C5410" w:rsidRDefault="007C5410" w:rsidP="007C5410">
      <w:pPr>
        <w:tabs>
          <w:tab w:val="left" w:pos="3000"/>
        </w:tabs>
        <w:rPr>
          <w:rFonts w:asciiTheme="minorHAnsi" w:eastAsia="Calibri" w:hAnsiTheme="minorHAnsi" w:cstheme="minorHAnsi"/>
          <w:b/>
          <w:sz w:val="20"/>
          <w:szCs w:val="20"/>
          <w:lang w:eastAsia="en-US"/>
        </w:rPr>
      </w:pPr>
    </w:p>
    <w:p w14:paraId="64619CF7" w14:textId="3075CF50" w:rsidR="007C5410" w:rsidRPr="00E122F1" w:rsidRDefault="007C5410" w:rsidP="007C5410">
      <w:pPr>
        <w:tabs>
          <w:tab w:val="left" w:pos="3000"/>
        </w:tabs>
        <w:rPr>
          <w:rFonts w:asciiTheme="minorHAnsi" w:eastAsia="Calibri" w:hAnsiTheme="minorHAnsi" w:cstheme="minorHAnsi"/>
          <w:b/>
          <w:sz w:val="20"/>
          <w:szCs w:val="20"/>
          <w:lang w:eastAsia="en-US"/>
        </w:rPr>
      </w:pPr>
      <w:r w:rsidRPr="00E122F1">
        <w:rPr>
          <w:rFonts w:asciiTheme="minorHAnsi" w:eastAsia="Calibri" w:hAnsiTheme="minorHAnsi" w:cstheme="minorHAnsi"/>
          <w:b/>
          <w:sz w:val="20"/>
          <w:szCs w:val="20"/>
          <w:lang w:eastAsia="en-US"/>
        </w:rPr>
        <w:t xml:space="preserve">Załącznik Nr </w:t>
      </w:r>
      <w:r w:rsidR="00D71BFA">
        <w:rPr>
          <w:rFonts w:asciiTheme="minorHAnsi" w:eastAsia="Calibri" w:hAnsiTheme="minorHAnsi" w:cstheme="minorHAnsi"/>
          <w:b/>
          <w:sz w:val="20"/>
          <w:szCs w:val="20"/>
          <w:lang w:eastAsia="en-US"/>
        </w:rPr>
        <w:t>3</w:t>
      </w:r>
      <w:r w:rsidRPr="00E122F1">
        <w:rPr>
          <w:rFonts w:asciiTheme="minorHAnsi" w:eastAsia="Calibri" w:hAnsiTheme="minorHAnsi" w:cstheme="minorHAnsi"/>
          <w:b/>
          <w:sz w:val="20"/>
          <w:szCs w:val="20"/>
          <w:lang w:eastAsia="en-US"/>
        </w:rPr>
        <w:t xml:space="preserve"> do Umowy</w:t>
      </w:r>
    </w:p>
    <w:p w14:paraId="0FCFA7EB" w14:textId="77777777" w:rsidR="007C5410" w:rsidRPr="00E122F1" w:rsidRDefault="007C5410" w:rsidP="007C5410">
      <w:pPr>
        <w:tabs>
          <w:tab w:val="left" w:pos="3000"/>
        </w:tabs>
        <w:rPr>
          <w:rFonts w:asciiTheme="minorHAnsi" w:eastAsia="Calibri" w:hAnsiTheme="minorHAnsi" w:cstheme="minorHAnsi"/>
          <w:sz w:val="20"/>
          <w:szCs w:val="20"/>
          <w:lang w:eastAsia="en-US"/>
        </w:rPr>
      </w:pPr>
    </w:p>
    <w:p w14:paraId="2C69A356" w14:textId="77777777" w:rsidR="007C5410" w:rsidRPr="00E122F1" w:rsidRDefault="007C5410" w:rsidP="007C5410">
      <w:pPr>
        <w:autoSpaceDE w:val="0"/>
        <w:autoSpaceDN w:val="0"/>
        <w:adjustRightInd w:val="0"/>
        <w:jc w:val="center"/>
        <w:rPr>
          <w:rFonts w:asciiTheme="minorHAnsi" w:hAnsiTheme="minorHAnsi" w:cstheme="minorHAnsi"/>
          <w:b/>
          <w:sz w:val="20"/>
          <w:szCs w:val="20"/>
        </w:rPr>
      </w:pPr>
      <w:r w:rsidRPr="00E122F1">
        <w:rPr>
          <w:rFonts w:asciiTheme="minorHAnsi" w:hAnsiTheme="minorHAnsi" w:cstheme="minorHAnsi"/>
          <w:b/>
          <w:sz w:val="20"/>
          <w:szCs w:val="20"/>
        </w:rPr>
        <w:t>ANEKS NR ….</w:t>
      </w:r>
    </w:p>
    <w:p w14:paraId="6BABE039" w14:textId="77777777" w:rsidR="007C5410" w:rsidRPr="00E122F1" w:rsidRDefault="007C5410" w:rsidP="007C5410">
      <w:pPr>
        <w:autoSpaceDE w:val="0"/>
        <w:autoSpaceDN w:val="0"/>
        <w:adjustRightInd w:val="0"/>
        <w:jc w:val="center"/>
        <w:rPr>
          <w:rFonts w:asciiTheme="minorHAnsi" w:hAnsiTheme="minorHAnsi" w:cstheme="minorHAnsi"/>
          <w:b/>
          <w:sz w:val="20"/>
          <w:szCs w:val="20"/>
        </w:rPr>
      </w:pPr>
    </w:p>
    <w:p w14:paraId="3BC5DD93" w14:textId="77777777" w:rsidR="007C5410" w:rsidRPr="00E122F1" w:rsidRDefault="007C5410" w:rsidP="007C5410">
      <w:pPr>
        <w:autoSpaceDE w:val="0"/>
        <w:autoSpaceDN w:val="0"/>
        <w:adjustRightInd w:val="0"/>
        <w:jc w:val="center"/>
        <w:rPr>
          <w:rFonts w:asciiTheme="minorHAnsi" w:hAnsiTheme="minorHAnsi" w:cstheme="minorHAnsi"/>
          <w:b/>
          <w:sz w:val="20"/>
          <w:szCs w:val="20"/>
        </w:rPr>
      </w:pPr>
      <w:r w:rsidRPr="00E122F1">
        <w:rPr>
          <w:rFonts w:asciiTheme="minorHAnsi" w:hAnsiTheme="minorHAnsi" w:cstheme="minorHAnsi"/>
          <w:b/>
          <w:sz w:val="20"/>
          <w:szCs w:val="20"/>
        </w:rPr>
        <w:t>DO UMOWY NR………………………….</w:t>
      </w:r>
    </w:p>
    <w:p w14:paraId="30D2156A" w14:textId="77777777" w:rsidR="007C5410" w:rsidRPr="00E122F1" w:rsidRDefault="007C5410" w:rsidP="007C5410">
      <w:pPr>
        <w:autoSpaceDE w:val="0"/>
        <w:autoSpaceDN w:val="0"/>
        <w:adjustRightInd w:val="0"/>
        <w:jc w:val="center"/>
        <w:rPr>
          <w:rFonts w:asciiTheme="minorHAnsi" w:hAnsiTheme="minorHAnsi" w:cstheme="minorHAnsi"/>
          <w:sz w:val="20"/>
          <w:szCs w:val="20"/>
        </w:rPr>
      </w:pPr>
    </w:p>
    <w:p w14:paraId="068C4227" w14:textId="77777777" w:rsidR="007C5410" w:rsidRPr="00E122F1" w:rsidRDefault="007C5410" w:rsidP="007C5410">
      <w:pPr>
        <w:jc w:val="center"/>
        <w:rPr>
          <w:rFonts w:asciiTheme="minorHAnsi" w:eastAsia="Calibri" w:hAnsiTheme="minorHAnsi" w:cstheme="minorHAnsi"/>
          <w:sz w:val="20"/>
          <w:szCs w:val="20"/>
          <w:lang w:eastAsia="en-US"/>
        </w:rPr>
      </w:pPr>
      <w:r w:rsidRPr="00E122F1">
        <w:rPr>
          <w:rFonts w:asciiTheme="minorHAnsi" w:eastAsia="Calibri" w:hAnsiTheme="minorHAnsi" w:cstheme="minorHAnsi"/>
          <w:sz w:val="20"/>
          <w:szCs w:val="20"/>
          <w:lang w:eastAsia="en-US"/>
        </w:rPr>
        <w:t xml:space="preserve">zawarty w </w:t>
      </w:r>
      <w:r w:rsidRPr="00E122F1">
        <w:rPr>
          <w:rFonts w:asciiTheme="minorHAnsi" w:eastAsia="Calibri" w:hAnsiTheme="minorHAnsi" w:cstheme="minorHAnsi"/>
          <w:bCs/>
          <w:sz w:val="20"/>
          <w:szCs w:val="20"/>
          <w:lang w:eastAsia="en-US"/>
        </w:rPr>
        <w:t>dniu ........... roku</w:t>
      </w:r>
      <w:r w:rsidRPr="00E122F1">
        <w:rPr>
          <w:rFonts w:asciiTheme="minorHAnsi" w:eastAsia="Calibri" w:hAnsiTheme="minorHAnsi" w:cstheme="minorHAnsi"/>
          <w:b/>
          <w:sz w:val="20"/>
          <w:szCs w:val="20"/>
          <w:lang w:eastAsia="en-US"/>
        </w:rPr>
        <w:t xml:space="preserve"> </w:t>
      </w:r>
      <w:r w:rsidRPr="00E122F1">
        <w:rPr>
          <w:rFonts w:asciiTheme="minorHAnsi" w:eastAsia="Calibri" w:hAnsiTheme="minorHAnsi" w:cstheme="minorHAnsi"/>
          <w:sz w:val="20"/>
          <w:szCs w:val="20"/>
          <w:lang w:eastAsia="en-US"/>
        </w:rPr>
        <w:t>w Poznaniu pomiędzy:</w:t>
      </w:r>
    </w:p>
    <w:p w14:paraId="4DD27FF3" w14:textId="77777777" w:rsidR="007C5410" w:rsidRPr="00E122F1" w:rsidRDefault="007C5410" w:rsidP="007C5410">
      <w:pPr>
        <w:jc w:val="center"/>
        <w:rPr>
          <w:rFonts w:asciiTheme="minorHAnsi" w:eastAsia="Calibri" w:hAnsiTheme="minorHAnsi" w:cstheme="minorHAnsi"/>
          <w:sz w:val="20"/>
          <w:szCs w:val="20"/>
          <w:lang w:eastAsia="en-US"/>
        </w:rPr>
      </w:pPr>
    </w:p>
    <w:p w14:paraId="1F836672" w14:textId="77777777" w:rsidR="007C5410" w:rsidRPr="00E122F1" w:rsidRDefault="007C5410" w:rsidP="007C5410">
      <w:pPr>
        <w:jc w:val="both"/>
        <w:rPr>
          <w:rFonts w:asciiTheme="minorHAnsi" w:eastAsia="Calibri" w:hAnsiTheme="minorHAnsi" w:cstheme="minorHAnsi"/>
          <w:b/>
          <w:sz w:val="20"/>
          <w:szCs w:val="20"/>
          <w:lang w:eastAsia="en-US"/>
        </w:rPr>
      </w:pPr>
      <w:r w:rsidRPr="00E122F1">
        <w:rPr>
          <w:rFonts w:asciiTheme="minorHAnsi" w:eastAsia="Calibri" w:hAnsiTheme="minorHAnsi" w:cstheme="minorHAnsi"/>
          <w:b/>
          <w:sz w:val="20"/>
          <w:szCs w:val="20"/>
          <w:lang w:eastAsia="en-US"/>
        </w:rPr>
        <w:t xml:space="preserve">Szpitalem Klinicznym Przemienienia Pańskiego Uniwersytetu Medycznego im. Karola Marcinkowskiego </w:t>
      </w:r>
      <w:r>
        <w:rPr>
          <w:rFonts w:asciiTheme="minorHAnsi" w:eastAsia="Calibri" w:hAnsiTheme="minorHAnsi" w:cstheme="minorHAnsi"/>
          <w:b/>
          <w:sz w:val="20"/>
          <w:szCs w:val="20"/>
          <w:lang w:eastAsia="en-US"/>
        </w:rPr>
        <w:br/>
      </w:r>
      <w:r w:rsidRPr="00E122F1">
        <w:rPr>
          <w:rFonts w:asciiTheme="minorHAnsi" w:eastAsia="Calibri" w:hAnsiTheme="minorHAnsi" w:cstheme="minorHAnsi"/>
          <w:b/>
          <w:sz w:val="20"/>
          <w:szCs w:val="20"/>
          <w:lang w:eastAsia="en-US"/>
        </w:rPr>
        <w:t xml:space="preserve">w Poznaniu, 61-848 Poznań, ul. Długa 1/2, </w:t>
      </w:r>
      <w:r w:rsidRPr="00E122F1">
        <w:rPr>
          <w:rFonts w:asciiTheme="minorHAnsi" w:eastAsia="Calibri" w:hAnsiTheme="minorHAnsi" w:cstheme="minorHAnsi"/>
          <w:bCs/>
          <w:sz w:val="20"/>
          <w:szCs w:val="20"/>
          <w:lang w:eastAsia="en-US"/>
        </w:rPr>
        <w:t>o nadanym Numerze Identyfikacji Podatkowej: PL 778-13-43-588,</w:t>
      </w:r>
      <w:r w:rsidRPr="00E122F1">
        <w:rPr>
          <w:rFonts w:asciiTheme="minorHAnsi" w:eastAsia="Calibri" w:hAnsiTheme="minorHAnsi" w:cstheme="minorHAnsi"/>
          <w:b/>
          <w:sz w:val="20"/>
          <w:szCs w:val="20"/>
          <w:lang w:eastAsia="en-US"/>
        </w:rPr>
        <w:t xml:space="preserve"> reprezentowanym przez Dyrektora Szpitala:</w:t>
      </w:r>
    </w:p>
    <w:p w14:paraId="0EFDDCBD" w14:textId="77777777" w:rsidR="007C5410" w:rsidRPr="00E122F1" w:rsidRDefault="007C5410" w:rsidP="007C5410">
      <w:pPr>
        <w:jc w:val="both"/>
        <w:rPr>
          <w:rFonts w:asciiTheme="minorHAnsi" w:eastAsia="Calibri" w:hAnsiTheme="minorHAnsi" w:cstheme="minorHAnsi"/>
          <w:b/>
          <w:sz w:val="20"/>
          <w:szCs w:val="20"/>
          <w:lang w:eastAsia="en-US"/>
        </w:rPr>
      </w:pPr>
      <w:r w:rsidRPr="00E122F1">
        <w:rPr>
          <w:rFonts w:asciiTheme="minorHAnsi" w:eastAsia="Calibri" w:hAnsiTheme="minorHAnsi" w:cstheme="minorHAnsi"/>
          <w:b/>
          <w:sz w:val="20"/>
          <w:szCs w:val="20"/>
          <w:lang w:eastAsia="en-US"/>
        </w:rPr>
        <w:t>……………………………………</w:t>
      </w:r>
    </w:p>
    <w:p w14:paraId="3C09F06A" w14:textId="4E8E52EC" w:rsidR="007C5410" w:rsidRPr="00E122F1" w:rsidRDefault="007C5410" w:rsidP="007C5410">
      <w:pPr>
        <w:rPr>
          <w:rFonts w:asciiTheme="minorHAnsi" w:eastAsia="Calibri" w:hAnsiTheme="minorHAnsi" w:cstheme="minorHAnsi"/>
          <w:b/>
          <w:sz w:val="20"/>
          <w:szCs w:val="20"/>
          <w:lang w:eastAsia="en-US"/>
        </w:rPr>
      </w:pPr>
      <w:r w:rsidRPr="00E122F1">
        <w:rPr>
          <w:rFonts w:asciiTheme="minorHAnsi" w:eastAsia="Calibri" w:hAnsiTheme="minorHAnsi" w:cstheme="minorHAnsi"/>
          <w:sz w:val="20"/>
          <w:szCs w:val="20"/>
          <w:lang w:eastAsia="en-US"/>
        </w:rPr>
        <w:t xml:space="preserve">zwanym w dalszej treści </w:t>
      </w:r>
      <w:r w:rsidRPr="00E122F1">
        <w:rPr>
          <w:rFonts w:asciiTheme="minorHAnsi" w:eastAsia="Calibri" w:hAnsiTheme="minorHAnsi" w:cstheme="minorHAnsi"/>
          <w:b/>
          <w:sz w:val="20"/>
          <w:szCs w:val="20"/>
          <w:lang w:eastAsia="en-US"/>
        </w:rPr>
        <w:t>Zamawiającym</w:t>
      </w:r>
      <w:r w:rsidR="00DC35C3">
        <w:rPr>
          <w:rFonts w:asciiTheme="minorHAnsi" w:eastAsia="Calibri" w:hAnsiTheme="minorHAnsi" w:cstheme="minorHAnsi"/>
          <w:b/>
          <w:sz w:val="20"/>
          <w:szCs w:val="20"/>
          <w:lang w:eastAsia="en-US"/>
        </w:rPr>
        <w:t>*</w:t>
      </w:r>
    </w:p>
    <w:p w14:paraId="6458DD5C" w14:textId="3EA7A7A9" w:rsidR="007C5410" w:rsidRPr="00DC35C3" w:rsidRDefault="00DC35C3" w:rsidP="007C5410">
      <w:pPr>
        <w:widowControl w:val="0"/>
        <w:tabs>
          <w:tab w:val="left" w:pos="1417"/>
        </w:tabs>
        <w:overflowPunct w:val="0"/>
        <w:autoSpaceDE w:val="0"/>
        <w:autoSpaceDN w:val="0"/>
        <w:adjustRightInd w:val="0"/>
        <w:ind w:right="72"/>
        <w:jc w:val="both"/>
        <w:rPr>
          <w:rFonts w:asciiTheme="minorHAnsi" w:hAnsiTheme="minorHAnsi" w:cstheme="minorHAnsi"/>
          <w:b/>
          <w:bCs/>
          <w:i/>
          <w:iCs/>
          <w:sz w:val="20"/>
          <w:szCs w:val="20"/>
        </w:rPr>
      </w:pPr>
      <w:r w:rsidRPr="00DC35C3">
        <w:rPr>
          <w:rFonts w:asciiTheme="minorHAnsi" w:hAnsiTheme="minorHAnsi" w:cstheme="minorHAnsi"/>
          <w:b/>
          <w:bCs/>
          <w:i/>
          <w:iCs/>
          <w:sz w:val="20"/>
          <w:szCs w:val="20"/>
        </w:rPr>
        <w:t>*dostosować do zmiany podmiotowej</w:t>
      </w:r>
    </w:p>
    <w:p w14:paraId="4030FDDF" w14:textId="77777777" w:rsidR="007C5410" w:rsidRPr="00E122F1" w:rsidRDefault="007C5410" w:rsidP="007C5410">
      <w:pPr>
        <w:widowControl w:val="0"/>
        <w:tabs>
          <w:tab w:val="left" w:pos="1417"/>
        </w:tabs>
        <w:overflowPunct w:val="0"/>
        <w:autoSpaceDE w:val="0"/>
        <w:autoSpaceDN w:val="0"/>
        <w:adjustRightInd w:val="0"/>
        <w:ind w:right="72"/>
        <w:jc w:val="both"/>
        <w:rPr>
          <w:rFonts w:asciiTheme="minorHAnsi" w:hAnsiTheme="minorHAnsi" w:cstheme="minorHAnsi"/>
          <w:sz w:val="20"/>
          <w:szCs w:val="20"/>
        </w:rPr>
      </w:pPr>
      <w:r w:rsidRPr="00E122F1">
        <w:rPr>
          <w:rFonts w:asciiTheme="minorHAnsi" w:hAnsiTheme="minorHAnsi" w:cstheme="minorHAnsi"/>
          <w:sz w:val="20"/>
          <w:szCs w:val="20"/>
        </w:rPr>
        <w:t>a</w:t>
      </w:r>
    </w:p>
    <w:p w14:paraId="3288199F" w14:textId="77777777" w:rsidR="007C5410" w:rsidRPr="00E122F1" w:rsidRDefault="007C5410" w:rsidP="007C5410">
      <w:pPr>
        <w:widowControl w:val="0"/>
        <w:tabs>
          <w:tab w:val="left" w:pos="1417"/>
        </w:tabs>
        <w:overflowPunct w:val="0"/>
        <w:autoSpaceDE w:val="0"/>
        <w:autoSpaceDN w:val="0"/>
        <w:adjustRightInd w:val="0"/>
        <w:ind w:right="72"/>
        <w:jc w:val="both"/>
        <w:rPr>
          <w:rFonts w:asciiTheme="minorHAnsi" w:hAnsiTheme="minorHAnsi" w:cstheme="minorHAnsi"/>
          <w:sz w:val="20"/>
          <w:szCs w:val="20"/>
        </w:rPr>
      </w:pPr>
      <w:r w:rsidRPr="00E122F1">
        <w:rPr>
          <w:rFonts w:asciiTheme="minorHAnsi" w:hAnsiTheme="minorHAnsi" w:cstheme="minorHAnsi"/>
          <w:sz w:val="20"/>
          <w:szCs w:val="20"/>
        </w:rPr>
        <w:t>………………………………………………………………………………………….</w:t>
      </w:r>
    </w:p>
    <w:p w14:paraId="2A4BB8C9" w14:textId="77777777" w:rsidR="007C5410" w:rsidRPr="00E122F1" w:rsidRDefault="007C5410" w:rsidP="007C5410">
      <w:pPr>
        <w:widowControl w:val="0"/>
        <w:tabs>
          <w:tab w:val="left" w:pos="1417"/>
        </w:tabs>
        <w:overflowPunct w:val="0"/>
        <w:autoSpaceDE w:val="0"/>
        <w:autoSpaceDN w:val="0"/>
        <w:adjustRightInd w:val="0"/>
        <w:ind w:right="72"/>
        <w:jc w:val="both"/>
        <w:rPr>
          <w:rFonts w:asciiTheme="minorHAnsi" w:hAnsiTheme="minorHAnsi" w:cstheme="minorHAnsi"/>
          <w:sz w:val="20"/>
          <w:szCs w:val="20"/>
        </w:rPr>
      </w:pPr>
      <w:r w:rsidRPr="00E122F1">
        <w:rPr>
          <w:rFonts w:asciiTheme="minorHAnsi" w:hAnsiTheme="minorHAnsi" w:cstheme="minorHAnsi"/>
          <w:sz w:val="20"/>
          <w:szCs w:val="20"/>
        </w:rPr>
        <w:t xml:space="preserve">…………………………………………………………………………………………. </w:t>
      </w:r>
    </w:p>
    <w:p w14:paraId="35FCD08F" w14:textId="77777777" w:rsidR="007C5410" w:rsidRPr="00E122F1" w:rsidRDefault="007C5410" w:rsidP="007C5410">
      <w:pPr>
        <w:widowControl w:val="0"/>
        <w:tabs>
          <w:tab w:val="left" w:pos="1417"/>
        </w:tabs>
        <w:overflowPunct w:val="0"/>
        <w:autoSpaceDE w:val="0"/>
        <w:autoSpaceDN w:val="0"/>
        <w:adjustRightInd w:val="0"/>
        <w:ind w:right="72"/>
        <w:jc w:val="both"/>
        <w:rPr>
          <w:rFonts w:asciiTheme="minorHAnsi" w:hAnsiTheme="minorHAnsi" w:cstheme="minorHAnsi"/>
          <w:sz w:val="20"/>
          <w:szCs w:val="20"/>
        </w:rPr>
      </w:pPr>
      <w:r w:rsidRPr="00E122F1">
        <w:rPr>
          <w:rFonts w:asciiTheme="minorHAnsi" w:hAnsiTheme="minorHAnsi" w:cstheme="minorHAnsi"/>
          <w:i/>
          <w:iCs/>
          <w:sz w:val="20"/>
          <w:szCs w:val="20"/>
        </w:rPr>
        <w:t>(nazwa albo imię i nazwisko osoby fizycznej)</w:t>
      </w:r>
      <w:r w:rsidRPr="00E122F1">
        <w:rPr>
          <w:rFonts w:asciiTheme="minorHAnsi" w:hAnsiTheme="minorHAnsi" w:cstheme="minorHAnsi"/>
          <w:sz w:val="20"/>
          <w:szCs w:val="20"/>
        </w:rPr>
        <w:t xml:space="preserve">, adres: </w:t>
      </w:r>
    </w:p>
    <w:p w14:paraId="3ED9DA1D" w14:textId="77777777" w:rsidR="007C5410" w:rsidRPr="00E122F1" w:rsidRDefault="007C5410" w:rsidP="007C5410">
      <w:pPr>
        <w:rPr>
          <w:rFonts w:asciiTheme="minorHAnsi" w:eastAsia="Calibri" w:hAnsiTheme="minorHAnsi" w:cstheme="minorHAnsi"/>
          <w:b/>
          <w:sz w:val="20"/>
          <w:szCs w:val="20"/>
          <w:lang w:eastAsia="en-US"/>
        </w:rPr>
      </w:pPr>
      <w:r w:rsidRPr="00E122F1">
        <w:rPr>
          <w:rFonts w:asciiTheme="minorHAnsi" w:eastAsia="Calibri" w:hAnsiTheme="minorHAnsi" w:cstheme="minorHAnsi"/>
          <w:sz w:val="20"/>
          <w:szCs w:val="20"/>
          <w:lang w:eastAsia="en-US"/>
        </w:rPr>
        <w:t>………………………………………..</w:t>
      </w:r>
    </w:p>
    <w:p w14:paraId="46914E0C" w14:textId="77777777" w:rsidR="007C5410" w:rsidRPr="00E122F1" w:rsidRDefault="007C5410" w:rsidP="007C5410">
      <w:pPr>
        <w:rPr>
          <w:rFonts w:asciiTheme="minorHAnsi" w:eastAsia="Calibri" w:hAnsiTheme="minorHAnsi" w:cstheme="minorHAnsi"/>
          <w:b/>
          <w:sz w:val="20"/>
          <w:szCs w:val="20"/>
          <w:lang w:eastAsia="en-US"/>
        </w:rPr>
      </w:pPr>
      <w:r w:rsidRPr="00E122F1">
        <w:rPr>
          <w:rFonts w:asciiTheme="minorHAnsi" w:eastAsia="Calibri" w:hAnsiTheme="minorHAnsi" w:cstheme="minorHAnsi"/>
          <w:b/>
          <w:sz w:val="20"/>
          <w:szCs w:val="20"/>
          <w:lang w:eastAsia="en-US"/>
        </w:rPr>
        <w:t>reprezentowanym/</w:t>
      </w:r>
      <w:proofErr w:type="spellStart"/>
      <w:r w:rsidRPr="00E122F1">
        <w:rPr>
          <w:rFonts w:asciiTheme="minorHAnsi" w:eastAsia="Calibri" w:hAnsiTheme="minorHAnsi" w:cstheme="minorHAnsi"/>
          <w:b/>
          <w:sz w:val="20"/>
          <w:szCs w:val="20"/>
          <w:lang w:eastAsia="en-US"/>
        </w:rPr>
        <w:t>waną</w:t>
      </w:r>
      <w:proofErr w:type="spellEnd"/>
      <w:r w:rsidRPr="00E122F1">
        <w:rPr>
          <w:rFonts w:asciiTheme="minorHAnsi" w:eastAsia="Calibri" w:hAnsiTheme="minorHAnsi" w:cstheme="minorHAnsi"/>
          <w:b/>
          <w:sz w:val="20"/>
          <w:szCs w:val="20"/>
          <w:lang w:eastAsia="en-US"/>
        </w:rPr>
        <w:t xml:space="preserve"> przez:</w:t>
      </w:r>
    </w:p>
    <w:p w14:paraId="4F6BEF16" w14:textId="77777777" w:rsidR="007C5410" w:rsidRPr="00E122F1" w:rsidRDefault="007C5410" w:rsidP="007C5410">
      <w:pPr>
        <w:rPr>
          <w:rFonts w:asciiTheme="minorHAnsi" w:eastAsia="Calibri" w:hAnsiTheme="minorHAnsi" w:cstheme="minorHAnsi"/>
          <w:b/>
          <w:sz w:val="20"/>
          <w:szCs w:val="20"/>
          <w:lang w:eastAsia="en-US"/>
        </w:rPr>
      </w:pPr>
      <w:r w:rsidRPr="00E122F1">
        <w:rPr>
          <w:rFonts w:asciiTheme="minorHAnsi" w:eastAsia="Calibri" w:hAnsiTheme="minorHAnsi" w:cstheme="minorHAnsi"/>
          <w:b/>
          <w:sz w:val="20"/>
          <w:szCs w:val="20"/>
          <w:lang w:eastAsia="en-US"/>
        </w:rPr>
        <w:t>………………………………………………………….</w:t>
      </w:r>
    </w:p>
    <w:p w14:paraId="7ABFF8D4" w14:textId="77777777" w:rsidR="007C5410" w:rsidRPr="00E122F1" w:rsidRDefault="007C5410" w:rsidP="007C5410">
      <w:pPr>
        <w:rPr>
          <w:rFonts w:asciiTheme="minorHAnsi" w:eastAsia="Calibri" w:hAnsiTheme="minorHAnsi" w:cstheme="minorHAnsi"/>
          <w:b/>
          <w:sz w:val="20"/>
          <w:szCs w:val="20"/>
          <w:lang w:eastAsia="en-US"/>
        </w:rPr>
      </w:pPr>
      <w:r w:rsidRPr="00E122F1">
        <w:rPr>
          <w:rFonts w:asciiTheme="minorHAnsi" w:eastAsia="Calibri" w:hAnsiTheme="minorHAnsi" w:cstheme="minorHAnsi"/>
          <w:sz w:val="20"/>
          <w:szCs w:val="20"/>
          <w:lang w:eastAsia="en-US"/>
        </w:rPr>
        <w:t xml:space="preserve">zwanym/zwaną w dalszej treści </w:t>
      </w:r>
      <w:r w:rsidRPr="00E122F1">
        <w:rPr>
          <w:rFonts w:asciiTheme="minorHAnsi" w:eastAsia="Calibri" w:hAnsiTheme="minorHAnsi" w:cstheme="minorHAnsi"/>
          <w:b/>
          <w:sz w:val="20"/>
          <w:szCs w:val="20"/>
          <w:lang w:eastAsia="en-US"/>
        </w:rPr>
        <w:t>Wykonawcą</w:t>
      </w:r>
    </w:p>
    <w:p w14:paraId="31B9D50D" w14:textId="77777777" w:rsidR="007C5410" w:rsidRPr="00E122F1" w:rsidRDefault="007C5410" w:rsidP="007C5410">
      <w:pPr>
        <w:tabs>
          <w:tab w:val="center" w:pos="4536"/>
          <w:tab w:val="right" w:pos="9072"/>
        </w:tabs>
        <w:spacing w:line="276" w:lineRule="auto"/>
        <w:rPr>
          <w:rFonts w:asciiTheme="minorHAnsi" w:hAnsiTheme="minorHAnsi" w:cstheme="minorHAnsi"/>
          <w:bCs/>
          <w:sz w:val="20"/>
          <w:szCs w:val="20"/>
        </w:rPr>
      </w:pPr>
    </w:p>
    <w:p w14:paraId="412F2D43" w14:textId="77777777" w:rsidR="007C5410" w:rsidRPr="00E122F1" w:rsidRDefault="007C5410" w:rsidP="007C5410">
      <w:pPr>
        <w:autoSpaceDE w:val="0"/>
        <w:autoSpaceDN w:val="0"/>
        <w:adjustRightInd w:val="0"/>
        <w:jc w:val="center"/>
        <w:rPr>
          <w:rFonts w:asciiTheme="minorHAnsi" w:hAnsiTheme="minorHAnsi" w:cstheme="minorHAnsi"/>
          <w:spacing w:val="60"/>
          <w:sz w:val="20"/>
          <w:szCs w:val="20"/>
        </w:rPr>
      </w:pPr>
    </w:p>
    <w:p w14:paraId="49E83F80" w14:textId="77777777" w:rsidR="007C5410" w:rsidRPr="00E122F1" w:rsidRDefault="007C5410" w:rsidP="007C5410">
      <w:pPr>
        <w:autoSpaceDE w:val="0"/>
        <w:autoSpaceDN w:val="0"/>
        <w:adjustRightInd w:val="0"/>
        <w:jc w:val="center"/>
        <w:rPr>
          <w:rFonts w:asciiTheme="minorHAnsi" w:hAnsiTheme="minorHAnsi" w:cstheme="minorHAnsi"/>
          <w:b/>
          <w:spacing w:val="60"/>
          <w:sz w:val="20"/>
          <w:szCs w:val="20"/>
        </w:rPr>
      </w:pPr>
      <w:r w:rsidRPr="00E122F1">
        <w:rPr>
          <w:rFonts w:asciiTheme="minorHAnsi" w:hAnsiTheme="minorHAnsi" w:cstheme="minorHAnsi"/>
          <w:b/>
          <w:spacing w:val="60"/>
          <w:sz w:val="20"/>
          <w:szCs w:val="20"/>
        </w:rPr>
        <w:t>§1</w:t>
      </w:r>
    </w:p>
    <w:p w14:paraId="6DD8FB5F" w14:textId="40D7DC5B" w:rsidR="007C5410" w:rsidRPr="00E122F1" w:rsidRDefault="007C5410" w:rsidP="007C5410">
      <w:pPr>
        <w:tabs>
          <w:tab w:val="left" w:pos="209"/>
        </w:tabs>
        <w:autoSpaceDE w:val="0"/>
        <w:autoSpaceDN w:val="0"/>
        <w:adjustRightInd w:val="0"/>
        <w:ind w:right="14"/>
        <w:jc w:val="both"/>
        <w:rPr>
          <w:rFonts w:asciiTheme="minorHAnsi" w:hAnsiTheme="minorHAnsi" w:cstheme="minorHAnsi"/>
          <w:sz w:val="20"/>
          <w:szCs w:val="20"/>
        </w:rPr>
      </w:pPr>
      <w:r w:rsidRPr="00E122F1">
        <w:rPr>
          <w:rFonts w:asciiTheme="minorHAnsi" w:hAnsiTheme="minorHAnsi" w:cstheme="minorHAnsi"/>
          <w:sz w:val="20"/>
          <w:szCs w:val="20"/>
        </w:rPr>
        <w:t>Działając na podstawie §…….. ust……... umowy nr ….. z dnia ……... (zwanej dalej „Umową”), wobec ujawnionych okoliczności określonych w Umowie, Strony zgodnie stanowią, że przedłużają okres obowiązywania Umowy do dnia …..….</w:t>
      </w:r>
    </w:p>
    <w:p w14:paraId="38305E9A" w14:textId="77777777" w:rsidR="007C5410" w:rsidRPr="00E122F1" w:rsidRDefault="007C5410" w:rsidP="007C5410">
      <w:pPr>
        <w:autoSpaceDE w:val="0"/>
        <w:autoSpaceDN w:val="0"/>
        <w:adjustRightInd w:val="0"/>
        <w:jc w:val="center"/>
        <w:rPr>
          <w:rFonts w:asciiTheme="minorHAnsi" w:hAnsiTheme="minorHAnsi" w:cstheme="minorHAnsi"/>
          <w:sz w:val="20"/>
          <w:szCs w:val="20"/>
        </w:rPr>
      </w:pPr>
    </w:p>
    <w:p w14:paraId="32AA13C9" w14:textId="77777777" w:rsidR="007C5410" w:rsidRPr="00E122F1" w:rsidRDefault="007C5410" w:rsidP="007C5410">
      <w:pPr>
        <w:autoSpaceDE w:val="0"/>
        <w:autoSpaceDN w:val="0"/>
        <w:adjustRightInd w:val="0"/>
        <w:jc w:val="center"/>
        <w:rPr>
          <w:rFonts w:asciiTheme="minorHAnsi" w:hAnsiTheme="minorHAnsi" w:cstheme="minorHAnsi"/>
          <w:b/>
          <w:spacing w:val="60"/>
          <w:sz w:val="20"/>
          <w:szCs w:val="20"/>
        </w:rPr>
      </w:pPr>
      <w:r w:rsidRPr="00E122F1">
        <w:rPr>
          <w:rFonts w:asciiTheme="minorHAnsi" w:hAnsiTheme="minorHAnsi" w:cstheme="minorHAnsi"/>
          <w:b/>
          <w:sz w:val="20"/>
          <w:szCs w:val="20"/>
        </w:rPr>
        <w:t>§2</w:t>
      </w:r>
    </w:p>
    <w:p w14:paraId="41C5D7B1" w14:textId="2ABB948F" w:rsidR="007C5410" w:rsidRPr="00E122F1" w:rsidRDefault="007C5410" w:rsidP="007C5410">
      <w:pPr>
        <w:autoSpaceDE w:val="0"/>
        <w:autoSpaceDN w:val="0"/>
        <w:adjustRightInd w:val="0"/>
        <w:jc w:val="both"/>
        <w:rPr>
          <w:rFonts w:asciiTheme="minorHAnsi" w:hAnsiTheme="minorHAnsi" w:cstheme="minorHAnsi"/>
          <w:b/>
          <w:sz w:val="20"/>
          <w:szCs w:val="20"/>
        </w:rPr>
      </w:pPr>
      <w:r w:rsidRPr="00E122F1">
        <w:rPr>
          <w:rFonts w:asciiTheme="minorHAnsi" w:hAnsiTheme="minorHAnsi" w:cstheme="minorHAnsi"/>
          <w:sz w:val="20"/>
          <w:szCs w:val="20"/>
        </w:rPr>
        <w:t>Niniejszy aneks do Umowy został sporządzony w dwóch (</w:t>
      </w:r>
      <w:r w:rsidR="00DC35C3">
        <w:rPr>
          <w:rFonts w:asciiTheme="minorHAnsi" w:hAnsiTheme="minorHAnsi" w:cstheme="minorHAnsi"/>
          <w:sz w:val="20"/>
          <w:szCs w:val="20"/>
        </w:rPr>
        <w:t>2</w:t>
      </w:r>
      <w:r w:rsidRPr="00E122F1">
        <w:rPr>
          <w:rFonts w:asciiTheme="minorHAnsi" w:hAnsiTheme="minorHAnsi" w:cstheme="minorHAnsi"/>
          <w:sz w:val="20"/>
          <w:szCs w:val="20"/>
        </w:rPr>
        <w:t xml:space="preserve">) jednobrzmiących egzemplarzach, po jednym dla każdej ze Stron. </w:t>
      </w:r>
    </w:p>
    <w:p w14:paraId="5DF07AB0" w14:textId="77777777" w:rsidR="007C5410" w:rsidRPr="00E122F1" w:rsidRDefault="007C5410" w:rsidP="007C5410">
      <w:pPr>
        <w:autoSpaceDE w:val="0"/>
        <w:autoSpaceDN w:val="0"/>
        <w:adjustRightInd w:val="0"/>
        <w:jc w:val="center"/>
        <w:rPr>
          <w:rFonts w:asciiTheme="minorHAnsi" w:hAnsiTheme="minorHAnsi" w:cstheme="minorHAnsi"/>
          <w:sz w:val="20"/>
          <w:szCs w:val="20"/>
        </w:rPr>
      </w:pPr>
    </w:p>
    <w:p w14:paraId="6D9FA686" w14:textId="77777777" w:rsidR="007C5410" w:rsidRPr="00E122F1" w:rsidRDefault="007C5410" w:rsidP="007C5410">
      <w:pPr>
        <w:autoSpaceDE w:val="0"/>
        <w:autoSpaceDN w:val="0"/>
        <w:adjustRightInd w:val="0"/>
        <w:jc w:val="center"/>
        <w:rPr>
          <w:rFonts w:asciiTheme="minorHAnsi" w:hAnsiTheme="minorHAnsi" w:cstheme="minorHAnsi"/>
          <w:b/>
          <w:spacing w:val="60"/>
          <w:sz w:val="20"/>
          <w:szCs w:val="20"/>
        </w:rPr>
      </w:pPr>
      <w:r w:rsidRPr="00E122F1">
        <w:rPr>
          <w:rFonts w:asciiTheme="minorHAnsi" w:hAnsiTheme="minorHAnsi" w:cstheme="minorHAnsi"/>
          <w:b/>
          <w:sz w:val="20"/>
          <w:szCs w:val="20"/>
        </w:rPr>
        <w:t>§3</w:t>
      </w:r>
    </w:p>
    <w:p w14:paraId="20C454CC" w14:textId="77777777" w:rsidR="007C5410" w:rsidRPr="00E122F1" w:rsidRDefault="007C5410" w:rsidP="007C5410">
      <w:pPr>
        <w:autoSpaceDE w:val="0"/>
        <w:autoSpaceDN w:val="0"/>
        <w:adjustRightInd w:val="0"/>
        <w:jc w:val="both"/>
        <w:rPr>
          <w:rFonts w:asciiTheme="minorHAnsi" w:hAnsiTheme="minorHAnsi" w:cstheme="minorHAnsi"/>
          <w:sz w:val="20"/>
          <w:szCs w:val="20"/>
        </w:rPr>
      </w:pPr>
      <w:r w:rsidRPr="00E122F1">
        <w:rPr>
          <w:rFonts w:asciiTheme="minorHAnsi" w:hAnsiTheme="minorHAnsi" w:cstheme="minorHAnsi"/>
          <w:sz w:val="20"/>
          <w:szCs w:val="20"/>
        </w:rPr>
        <w:t>Niniejszy Aneks do Umowy wchodzi w życie z dniem jego podpisania.</w:t>
      </w:r>
    </w:p>
    <w:p w14:paraId="26F5E22A" w14:textId="77777777" w:rsidR="007C5410" w:rsidRPr="00E122F1" w:rsidRDefault="007C5410" w:rsidP="007C5410">
      <w:pPr>
        <w:autoSpaceDE w:val="0"/>
        <w:autoSpaceDN w:val="0"/>
        <w:adjustRightInd w:val="0"/>
        <w:jc w:val="both"/>
        <w:rPr>
          <w:rFonts w:asciiTheme="minorHAnsi" w:hAnsiTheme="minorHAnsi" w:cstheme="minorHAnsi"/>
          <w:sz w:val="20"/>
          <w:szCs w:val="20"/>
        </w:rPr>
      </w:pPr>
    </w:p>
    <w:p w14:paraId="41F226BF" w14:textId="77777777" w:rsidR="007C5410" w:rsidRPr="00E122F1" w:rsidRDefault="007C5410" w:rsidP="007C5410">
      <w:pPr>
        <w:autoSpaceDE w:val="0"/>
        <w:autoSpaceDN w:val="0"/>
        <w:adjustRightInd w:val="0"/>
        <w:jc w:val="both"/>
        <w:rPr>
          <w:rFonts w:asciiTheme="minorHAnsi" w:hAnsiTheme="minorHAnsi" w:cstheme="minorHAnsi"/>
          <w:sz w:val="20"/>
          <w:szCs w:val="20"/>
        </w:rPr>
      </w:pPr>
    </w:p>
    <w:p w14:paraId="01C53DCA" w14:textId="77777777" w:rsidR="007C5410" w:rsidRPr="00E122F1" w:rsidRDefault="007C5410" w:rsidP="007C5410">
      <w:pPr>
        <w:autoSpaceDE w:val="0"/>
        <w:autoSpaceDN w:val="0"/>
        <w:adjustRightInd w:val="0"/>
        <w:jc w:val="both"/>
        <w:rPr>
          <w:rFonts w:asciiTheme="minorHAnsi" w:hAnsiTheme="minorHAnsi" w:cstheme="minorHAnsi"/>
          <w:sz w:val="20"/>
          <w:szCs w:val="20"/>
        </w:rPr>
      </w:pPr>
    </w:p>
    <w:p w14:paraId="06E01E0B" w14:textId="77777777" w:rsidR="007C5410" w:rsidRPr="00E122F1" w:rsidRDefault="007C5410" w:rsidP="007C5410">
      <w:pPr>
        <w:autoSpaceDE w:val="0"/>
        <w:autoSpaceDN w:val="0"/>
        <w:adjustRightInd w:val="0"/>
        <w:jc w:val="both"/>
        <w:rPr>
          <w:rFonts w:asciiTheme="minorHAnsi" w:hAnsiTheme="minorHAnsi" w:cstheme="minorHAnsi"/>
          <w:sz w:val="20"/>
          <w:szCs w:val="20"/>
        </w:rPr>
      </w:pPr>
    </w:p>
    <w:p w14:paraId="2693E6D8" w14:textId="77777777" w:rsidR="007C5410" w:rsidRPr="00E122F1" w:rsidRDefault="007C5410" w:rsidP="007C5410">
      <w:pPr>
        <w:autoSpaceDE w:val="0"/>
        <w:autoSpaceDN w:val="0"/>
        <w:adjustRightInd w:val="0"/>
        <w:jc w:val="both"/>
        <w:rPr>
          <w:rFonts w:asciiTheme="minorHAnsi" w:hAnsiTheme="minorHAnsi" w:cstheme="minorHAnsi"/>
          <w:sz w:val="20"/>
          <w:szCs w:val="20"/>
        </w:rPr>
      </w:pPr>
    </w:p>
    <w:p w14:paraId="7E614F1E" w14:textId="0B92A61C" w:rsidR="00DC35C3" w:rsidRDefault="007C5410" w:rsidP="00DC35C3">
      <w:pPr>
        <w:autoSpaceDE w:val="0"/>
        <w:autoSpaceDN w:val="0"/>
        <w:adjustRightInd w:val="0"/>
        <w:jc w:val="center"/>
        <w:rPr>
          <w:rFonts w:asciiTheme="minorHAnsi" w:hAnsiTheme="minorHAnsi" w:cstheme="minorHAnsi"/>
          <w:b/>
          <w:sz w:val="22"/>
          <w:szCs w:val="22"/>
        </w:rPr>
      </w:pPr>
      <w:r w:rsidRPr="00D31AB7">
        <w:rPr>
          <w:rFonts w:asciiTheme="minorHAnsi" w:hAnsiTheme="minorHAnsi" w:cstheme="minorHAnsi"/>
          <w:b/>
          <w:sz w:val="22"/>
          <w:szCs w:val="22"/>
        </w:rPr>
        <w:t>WYKONAWCA</w:t>
      </w:r>
      <w:r w:rsidRPr="00D31AB7">
        <w:rPr>
          <w:rFonts w:asciiTheme="minorHAnsi" w:hAnsiTheme="minorHAnsi" w:cstheme="minorHAnsi"/>
          <w:b/>
          <w:sz w:val="22"/>
          <w:szCs w:val="22"/>
        </w:rPr>
        <w:tab/>
      </w:r>
      <w:r w:rsidRPr="00D31AB7">
        <w:rPr>
          <w:rFonts w:asciiTheme="minorHAnsi" w:hAnsiTheme="minorHAnsi" w:cstheme="minorHAnsi"/>
          <w:b/>
          <w:sz w:val="22"/>
          <w:szCs w:val="22"/>
        </w:rPr>
        <w:tab/>
      </w:r>
      <w:r w:rsidRPr="00D31AB7">
        <w:rPr>
          <w:rFonts w:asciiTheme="minorHAnsi" w:hAnsiTheme="minorHAnsi" w:cstheme="minorHAnsi"/>
          <w:b/>
          <w:sz w:val="22"/>
          <w:szCs w:val="22"/>
        </w:rPr>
        <w:tab/>
      </w:r>
      <w:r w:rsidRPr="00D31AB7">
        <w:rPr>
          <w:rFonts w:asciiTheme="minorHAnsi" w:hAnsiTheme="minorHAnsi" w:cstheme="minorHAnsi"/>
          <w:b/>
          <w:sz w:val="22"/>
          <w:szCs w:val="22"/>
        </w:rPr>
        <w:tab/>
      </w:r>
      <w:r w:rsidRPr="00D31AB7">
        <w:rPr>
          <w:rFonts w:asciiTheme="minorHAnsi" w:hAnsiTheme="minorHAnsi" w:cstheme="minorHAnsi"/>
          <w:b/>
          <w:sz w:val="22"/>
          <w:szCs w:val="22"/>
        </w:rPr>
        <w:tab/>
      </w:r>
      <w:r w:rsidRPr="00D31AB7">
        <w:rPr>
          <w:rFonts w:asciiTheme="minorHAnsi" w:hAnsiTheme="minorHAnsi" w:cstheme="minorHAnsi"/>
          <w:b/>
          <w:sz w:val="22"/>
          <w:szCs w:val="22"/>
        </w:rPr>
        <w:tab/>
      </w:r>
      <w:r w:rsidRPr="00D31AB7">
        <w:rPr>
          <w:rFonts w:asciiTheme="minorHAnsi" w:hAnsiTheme="minorHAnsi" w:cstheme="minorHAnsi"/>
          <w:b/>
          <w:sz w:val="22"/>
          <w:szCs w:val="22"/>
        </w:rPr>
        <w:tab/>
      </w:r>
      <w:r w:rsidRPr="00D31AB7">
        <w:rPr>
          <w:rFonts w:asciiTheme="minorHAnsi" w:hAnsiTheme="minorHAnsi" w:cstheme="minorHAnsi"/>
          <w:b/>
          <w:sz w:val="22"/>
          <w:szCs w:val="22"/>
        </w:rPr>
        <w:tab/>
        <w:t>ZAMAWIAJĄCY</w:t>
      </w:r>
    </w:p>
    <w:p w14:paraId="13FB3D64" w14:textId="286EE82A" w:rsidR="00DC35C3" w:rsidRDefault="00DC35C3" w:rsidP="00DC35C3">
      <w:pPr>
        <w:autoSpaceDE w:val="0"/>
        <w:autoSpaceDN w:val="0"/>
        <w:adjustRightInd w:val="0"/>
        <w:jc w:val="center"/>
        <w:rPr>
          <w:rFonts w:asciiTheme="minorHAnsi" w:hAnsiTheme="minorHAnsi" w:cstheme="minorHAnsi"/>
          <w:b/>
          <w:sz w:val="22"/>
          <w:szCs w:val="22"/>
        </w:rPr>
      </w:pPr>
    </w:p>
    <w:p w14:paraId="41CD6DFF" w14:textId="0101A835" w:rsidR="00DC35C3" w:rsidRDefault="00DC35C3" w:rsidP="00DC35C3">
      <w:pPr>
        <w:autoSpaceDE w:val="0"/>
        <w:autoSpaceDN w:val="0"/>
        <w:adjustRightInd w:val="0"/>
        <w:jc w:val="center"/>
        <w:rPr>
          <w:rFonts w:asciiTheme="minorHAnsi" w:hAnsiTheme="minorHAnsi" w:cstheme="minorHAnsi"/>
          <w:b/>
          <w:sz w:val="22"/>
          <w:szCs w:val="22"/>
        </w:rPr>
      </w:pPr>
    </w:p>
    <w:p w14:paraId="379EA131" w14:textId="5B9AA785" w:rsidR="00DC35C3" w:rsidRDefault="00DC35C3" w:rsidP="00DC35C3">
      <w:pPr>
        <w:autoSpaceDE w:val="0"/>
        <w:autoSpaceDN w:val="0"/>
        <w:adjustRightInd w:val="0"/>
        <w:jc w:val="center"/>
        <w:rPr>
          <w:rFonts w:asciiTheme="minorHAnsi" w:hAnsiTheme="minorHAnsi" w:cstheme="minorHAnsi"/>
          <w:b/>
          <w:sz w:val="22"/>
          <w:szCs w:val="22"/>
        </w:rPr>
      </w:pPr>
    </w:p>
    <w:p w14:paraId="57199300" w14:textId="0B29403E" w:rsidR="00DC35C3" w:rsidRDefault="00DC35C3" w:rsidP="00DC35C3">
      <w:pPr>
        <w:autoSpaceDE w:val="0"/>
        <w:autoSpaceDN w:val="0"/>
        <w:adjustRightInd w:val="0"/>
        <w:jc w:val="center"/>
        <w:rPr>
          <w:rFonts w:asciiTheme="minorHAnsi" w:hAnsiTheme="minorHAnsi" w:cstheme="minorHAnsi"/>
          <w:b/>
          <w:sz w:val="22"/>
          <w:szCs w:val="22"/>
        </w:rPr>
      </w:pPr>
    </w:p>
    <w:p w14:paraId="48924AD0" w14:textId="2F4CE18F" w:rsidR="00DC35C3" w:rsidRDefault="00DC35C3" w:rsidP="00DC35C3">
      <w:pPr>
        <w:autoSpaceDE w:val="0"/>
        <w:autoSpaceDN w:val="0"/>
        <w:adjustRightInd w:val="0"/>
        <w:jc w:val="center"/>
        <w:rPr>
          <w:rFonts w:asciiTheme="minorHAnsi" w:hAnsiTheme="minorHAnsi" w:cstheme="minorHAnsi"/>
          <w:b/>
          <w:sz w:val="22"/>
          <w:szCs w:val="22"/>
        </w:rPr>
      </w:pPr>
    </w:p>
    <w:p w14:paraId="3375F62E" w14:textId="4F720446" w:rsidR="00DC35C3" w:rsidRDefault="00DC35C3" w:rsidP="00DC35C3">
      <w:pPr>
        <w:autoSpaceDE w:val="0"/>
        <w:autoSpaceDN w:val="0"/>
        <w:adjustRightInd w:val="0"/>
        <w:jc w:val="center"/>
        <w:rPr>
          <w:rFonts w:asciiTheme="minorHAnsi" w:hAnsiTheme="minorHAnsi" w:cstheme="minorHAnsi"/>
          <w:b/>
          <w:sz w:val="22"/>
          <w:szCs w:val="22"/>
        </w:rPr>
      </w:pPr>
    </w:p>
    <w:p w14:paraId="641AC8CB" w14:textId="72960C01" w:rsidR="00DC35C3" w:rsidRDefault="00DC35C3" w:rsidP="00DC35C3">
      <w:pPr>
        <w:autoSpaceDE w:val="0"/>
        <w:autoSpaceDN w:val="0"/>
        <w:adjustRightInd w:val="0"/>
        <w:jc w:val="center"/>
        <w:rPr>
          <w:rFonts w:asciiTheme="minorHAnsi" w:hAnsiTheme="minorHAnsi" w:cstheme="minorHAnsi"/>
          <w:b/>
          <w:sz w:val="22"/>
          <w:szCs w:val="22"/>
        </w:rPr>
      </w:pPr>
    </w:p>
    <w:p w14:paraId="015770A9" w14:textId="1289C542" w:rsidR="00DC35C3" w:rsidRDefault="00DC35C3" w:rsidP="00DC35C3">
      <w:pPr>
        <w:autoSpaceDE w:val="0"/>
        <w:autoSpaceDN w:val="0"/>
        <w:adjustRightInd w:val="0"/>
        <w:jc w:val="center"/>
        <w:rPr>
          <w:rFonts w:asciiTheme="minorHAnsi" w:hAnsiTheme="minorHAnsi" w:cstheme="minorHAnsi"/>
          <w:b/>
          <w:sz w:val="22"/>
          <w:szCs w:val="22"/>
        </w:rPr>
      </w:pPr>
    </w:p>
    <w:p w14:paraId="4A6141DB" w14:textId="10283B7A" w:rsidR="00DC35C3" w:rsidRDefault="00DC35C3" w:rsidP="00DC35C3">
      <w:pPr>
        <w:autoSpaceDE w:val="0"/>
        <w:autoSpaceDN w:val="0"/>
        <w:adjustRightInd w:val="0"/>
        <w:jc w:val="center"/>
        <w:rPr>
          <w:rFonts w:asciiTheme="minorHAnsi" w:hAnsiTheme="minorHAnsi" w:cstheme="minorHAnsi"/>
          <w:b/>
          <w:sz w:val="22"/>
          <w:szCs w:val="22"/>
        </w:rPr>
      </w:pPr>
    </w:p>
    <w:p w14:paraId="727E6912" w14:textId="7691C8C1" w:rsidR="00DC35C3" w:rsidRDefault="00DC35C3" w:rsidP="00DC35C3">
      <w:pPr>
        <w:autoSpaceDE w:val="0"/>
        <w:autoSpaceDN w:val="0"/>
        <w:adjustRightInd w:val="0"/>
        <w:jc w:val="center"/>
        <w:rPr>
          <w:rFonts w:asciiTheme="minorHAnsi" w:hAnsiTheme="minorHAnsi" w:cstheme="minorHAnsi"/>
          <w:b/>
          <w:sz w:val="22"/>
          <w:szCs w:val="22"/>
        </w:rPr>
      </w:pPr>
    </w:p>
    <w:p w14:paraId="51CF7FA2" w14:textId="20605CDE" w:rsidR="00DC35C3" w:rsidRDefault="00DC35C3" w:rsidP="00DC35C3">
      <w:pPr>
        <w:autoSpaceDE w:val="0"/>
        <w:autoSpaceDN w:val="0"/>
        <w:adjustRightInd w:val="0"/>
        <w:jc w:val="center"/>
        <w:rPr>
          <w:rFonts w:asciiTheme="minorHAnsi" w:hAnsiTheme="minorHAnsi" w:cstheme="minorHAnsi"/>
          <w:b/>
          <w:sz w:val="22"/>
          <w:szCs w:val="22"/>
        </w:rPr>
      </w:pPr>
    </w:p>
    <w:p w14:paraId="2BD78385" w14:textId="05DD5B1D" w:rsidR="00DC35C3" w:rsidRDefault="00DC35C3" w:rsidP="00DC35C3">
      <w:pPr>
        <w:autoSpaceDE w:val="0"/>
        <w:autoSpaceDN w:val="0"/>
        <w:adjustRightInd w:val="0"/>
        <w:jc w:val="center"/>
        <w:rPr>
          <w:rFonts w:asciiTheme="minorHAnsi" w:hAnsiTheme="minorHAnsi" w:cstheme="minorHAnsi"/>
          <w:b/>
          <w:sz w:val="22"/>
          <w:szCs w:val="22"/>
        </w:rPr>
      </w:pPr>
    </w:p>
    <w:p w14:paraId="17FD1A31" w14:textId="77777777" w:rsidR="00DC35C3" w:rsidRPr="00DC35C3" w:rsidRDefault="00DC35C3" w:rsidP="00DC35C3">
      <w:pPr>
        <w:autoSpaceDE w:val="0"/>
        <w:autoSpaceDN w:val="0"/>
        <w:adjustRightInd w:val="0"/>
        <w:jc w:val="center"/>
        <w:rPr>
          <w:rFonts w:asciiTheme="minorHAnsi" w:hAnsiTheme="minorHAnsi" w:cstheme="minorHAnsi"/>
          <w:b/>
          <w:sz w:val="22"/>
          <w:szCs w:val="22"/>
        </w:rPr>
      </w:pPr>
    </w:p>
    <w:p w14:paraId="13B4EFFD" w14:textId="77777777" w:rsidR="00DC35C3" w:rsidRDefault="00DC35C3" w:rsidP="00D665A4">
      <w:pPr>
        <w:pStyle w:val="Standard"/>
        <w:keepNext/>
        <w:tabs>
          <w:tab w:val="left" w:pos="0"/>
        </w:tabs>
        <w:rPr>
          <w:rFonts w:asciiTheme="minorHAnsi" w:eastAsia="Arial" w:hAnsiTheme="minorHAnsi" w:cstheme="minorHAnsi"/>
          <w:color w:val="000000" w:themeColor="text1"/>
          <w:sz w:val="20"/>
          <w:szCs w:val="20"/>
        </w:rPr>
      </w:pPr>
    </w:p>
    <w:p w14:paraId="5E3298EE" w14:textId="77777777" w:rsidR="00DC35C3" w:rsidRDefault="00DC35C3" w:rsidP="00D665A4">
      <w:pPr>
        <w:pStyle w:val="Standard"/>
        <w:keepNext/>
        <w:tabs>
          <w:tab w:val="left" w:pos="0"/>
        </w:tabs>
        <w:rPr>
          <w:rFonts w:asciiTheme="minorHAnsi" w:eastAsia="Arial" w:hAnsiTheme="minorHAnsi" w:cstheme="minorHAnsi"/>
          <w:color w:val="000000" w:themeColor="text1"/>
          <w:sz w:val="20"/>
          <w:szCs w:val="20"/>
        </w:rPr>
      </w:pPr>
    </w:p>
    <w:p w14:paraId="679DA381" w14:textId="77777777" w:rsidR="00DC35C3" w:rsidRDefault="00DC35C3" w:rsidP="00D665A4">
      <w:pPr>
        <w:pStyle w:val="Standard"/>
        <w:keepNext/>
        <w:tabs>
          <w:tab w:val="left" w:pos="0"/>
        </w:tabs>
        <w:rPr>
          <w:rFonts w:asciiTheme="minorHAnsi" w:eastAsia="Arial" w:hAnsiTheme="minorHAnsi" w:cstheme="minorHAnsi"/>
          <w:color w:val="000000" w:themeColor="text1"/>
          <w:sz w:val="20"/>
          <w:szCs w:val="20"/>
        </w:rPr>
      </w:pPr>
    </w:p>
    <w:p w14:paraId="48213E40" w14:textId="5621BEB2" w:rsidR="007C5410" w:rsidRPr="00DC35C3" w:rsidRDefault="001122B0" w:rsidP="00D665A4">
      <w:pPr>
        <w:pStyle w:val="Standard"/>
        <w:keepNext/>
        <w:tabs>
          <w:tab w:val="left" w:pos="0"/>
        </w:tabs>
        <w:rPr>
          <w:rFonts w:asciiTheme="minorHAnsi" w:eastAsia="Arial" w:hAnsiTheme="minorHAnsi" w:cstheme="minorHAnsi"/>
          <w:b/>
          <w:bCs/>
          <w:color w:val="000000" w:themeColor="text1"/>
          <w:sz w:val="20"/>
          <w:szCs w:val="20"/>
        </w:rPr>
      </w:pPr>
      <w:r w:rsidRPr="00DC35C3">
        <w:rPr>
          <w:rFonts w:asciiTheme="minorHAnsi" w:eastAsia="Arial" w:hAnsiTheme="minorHAnsi" w:cstheme="minorHAnsi"/>
          <w:b/>
          <w:bCs/>
          <w:color w:val="000000" w:themeColor="text1"/>
          <w:sz w:val="20"/>
          <w:szCs w:val="20"/>
        </w:rPr>
        <w:t>Załącznik nr 4 do umowy</w:t>
      </w:r>
    </w:p>
    <w:p w14:paraId="2A4E6F33" w14:textId="1E0CD21E" w:rsidR="001122B0" w:rsidRDefault="001122B0" w:rsidP="00D665A4">
      <w:pPr>
        <w:pStyle w:val="Standard"/>
        <w:keepNext/>
        <w:tabs>
          <w:tab w:val="left" w:pos="0"/>
        </w:tabs>
        <w:rPr>
          <w:rFonts w:asciiTheme="minorHAnsi" w:eastAsia="Arial" w:hAnsiTheme="minorHAnsi" w:cstheme="minorHAnsi"/>
          <w:color w:val="FF0000"/>
          <w:sz w:val="20"/>
          <w:szCs w:val="20"/>
        </w:rPr>
      </w:pPr>
    </w:p>
    <w:p w14:paraId="076F50BB" w14:textId="7CD92326" w:rsidR="001122B0" w:rsidRPr="00DC35C3" w:rsidRDefault="00DC35C3" w:rsidP="00DC35C3">
      <w:pPr>
        <w:pStyle w:val="Standard"/>
        <w:keepNext/>
        <w:tabs>
          <w:tab w:val="left" w:pos="0"/>
        </w:tabs>
        <w:jc w:val="center"/>
        <w:rPr>
          <w:rFonts w:asciiTheme="minorHAnsi" w:eastAsia="Arial" w:hAnsiTheme="minorHAnsi" w:cstheme="minorHAnsi"/>
          <w:b/>
          <w:bCs/>
          <w:color w:val="000000" w:themeColor="text1"/>
          <w:sz w:val="20"/>
          <w:szCs w:val="20"/>
        </w:rPr>
      </w:pPr>
      <w:r w:rsidRPr="00DC35C3">
        <w:rPr>
          <w:rFonts w:asciiTheme="minorHAnsi" w:eastAsia="Arial" w:hAnsiTheme="minorHAnsi" w:cstheme="minorHAnsi"/>
          <w:b/>
          <w:bCs/>
          <w:color w:val="000000" w:themeColor="text1"/>
          <w:sz w:val="20"/>
          <w:szCs w:val="20"/>
        </w:rPr>
        <w:t xml:space="preserve">Zakres Prawa opcji </w:t>
      </w:r>
    </w:p>
    <w:p w14:paraId="39F305E2" w14:textId="31265E4B" w:rsidR="001122B0" w:rsidRDefault="001122B0" w:rsidP="00D665A4">
      <w:pPr>
        <w:pStyle w:val="Standard"/>
        <w:keepNext/>
        <w:tabs>
          <w:tab w:val="left" w:pos="0"/>
        </w:tabs>
        <w:rPr>
          <w:rFonts w:asciiTheme="minorHAnsi" w:eastAsia="Arial" w:hAnsiTheme="minorHAnsi" w:cstheme="minorHAnsi"/>
          <w:color w:val="FF0000"/>
          <w:sz w:val="20"/>
          <w:szCs w:val="20"/>
        </w:rPr>
      </w:pPr>
    </w:p>
    <w:p w14:paraId="27FC35E5" w14:textId="11AC5315" w:rsidR="00DC35C3" w:rsidRDefault="00DC35C3" w:rsidP="00D665A4">
      <w:pPr>
        <w:pStyle w:val="Standard"/>
        <w:keepNext/>
        <w:tabs>
          <w:tab w:val="left" w:pos="0"/>
        </w:tabs>
        <w:rPr>
          <w:rFonts w:asciiTheme="minorHAnsi" w:eastAsia="Arial" w:hAnsiTheme="minorHAnsi" w:cstheme="minorHAnsi"/>
          <w:color w:val="FF0000"/>
          <w:sz w:val="20"/>
          <w:szCs w:val="20"/>
        </w:rPr>
      </w:pPr>
    </w:p>
    <w:p w14:paraId="3845F07A" w14:textId="1594CF73" w:rsidR="00DC35C3" w:rsidRPr="00DC35C3" w:rsidRDefault="00DC35C3" w:rsidP="00DC35C3">
      <w:pPr>
        <w:spacing w:line="360" w:lineRule="auto"/>
        <w:jc w:val="both"/>
        <w:rPr>
          <w:rFonts w:ascii="Calibri" w:hAnsi="Calibri" w:cs="Calibri"/>
          <w:b/>
          <w:sz w:val="20"/>
          <w:szCs w:val="20"/>
          <w:u w:val="single"/>
        </w:rPr>
      </w:pPr>
      <w:r w:rsidRPr="00DC35C3">
        <w:rPr>
          <w:rFonts w:ascii="Calibri" w:hAnsi="Calibri" w:cs="Calibri"/>
          <w:b/>
          <w:sz w:val="20"/>
          <w:szCs w:val="20"/>
          <w:u w:val="single"/>
        </w:rPr>
        <w:t>Opis Prawa opcji</w:t>
      </w:r>
    </w:p>
    <w:p w14:paraId="6E27553B" w14:textId="77777777" w:rsidR="00DC35C3" w:rsidRDefault="00DC35C3" w:rsidP="00DC35C3">
      <w:pPr>
        <w:spacing w:line="360" w:lineRule="auto"/>
        <w:jc w:val="both"/>
        <w:rPr>
          <w:rFonts w:ascii="Calibri" w:hAnsi="Calibri" w:cs="Calibri"/>
          <w:b/>
          <w:sz w:val="20"/>
          <w:szCs w:val="20"/>
        </w:rPr>
      </w:pPr>
    </w:p>
    <w:p w14:paraId="75FD9B43" w14:textId="5A4E8F6B" w:rsidR="00DC35C3" w:rsidRDefault="00DC35C3" w:rsidP="00DC35C3">
      <w:pPr>
        <w:spacing w:line="360" w:lineRule="auto"/>
        <w:jc w:val="both"/>
        <w:rPr>
          <w:rFonts w:ascii="Calibri" w:hAnsi="Calibri" w:cs="Calibri"/>
          <w:b/>
          <w:sz w:val="20"/>
          <w:szCs w:val="20"/>
        </w:rPr>
      </w:pPr>
      <w:r>
        <w:rPr>
          <w:rFonts w:ascii="Calibri" w:hAnsi="Calibri" w:cs="Calibri"/>
          <w:b/>
          <w:sz w:val="20"/>
          <w:szCs w:val="20"/>
        </w:rPr>
        <w:t xml:space="preserve">Wykonanie montażu na podstawie projektu wykonanego w ramach Pakietu nr 1 systemu SSP w następującym zakresie: </w:t>
      </w:r>
    </w:p>
    <w:p w14:paraId="1D3A49A9" w14:textId="77777777" w:rsidR="00DC35C3" w:rsidRDefault="00DC35C3" w:rsidP="00DC35C3">
      <w:pPr>
        <w:spacing w:line="360" w:lineRule="auto"/>
        <w:jc w:val="both"/>
        <w:rPr>
          <w:rFonts w:ascii="Calibri" w:hAnsi="Calibri" w:cs="Calibri"/>
          <w:b/>
          <w:sz w:val="20"/>
          <w:szCs w:val="20"/>
        </w:rPr>
      </w:pPr>
    </w:p>
    <w:p w14:paraId="602896A9" w14:textId="77777777" w:rsidR="00DC35C3" w:rsidRPr="000D068A" w:rsidRDefault="00DC35C3" w:rsidP="00DC35C3">
      <w:pPr>
        <w:tabs>
          <w:tab w:val="left" w:pos="7380"/>
        </w:tabs>
        <w:spacing w:line="360" w:lineRule="auto"/>
        <w:jc w:val="both"/>
        <w:rPr>
          <w:rFonts w:ascii="Calibri" w:hAnsi="Calibri" w:cs="Calibri"/>
          <w:sz w:val="20"/>
          <w:szCs w:val="20"/>
        </w:rPr>
      </w:pPr>
      <w:r w:rsidRPr="000D068A">
        <w:rPr>
          <w:rFonts w:ascii="Calibri" w:hAnsi="Calibri" w:cs="Calibri"/>
          <w:sz w:val="20"/>
          <w:szCs w:val="20"/>
        </w:rPr>
        <w:t xml:space="preserve">Zakres prac dotyczący wykonanie SSP na podstawie projektu powinien objąć – inwentaryzację w koniecznym zakresie. </w:t>
      </w:r>
    </w:p>
    <w:p w14:paraId="1028A910" w14:textId="77777777" w:rsidR="00DC35C3" w:rsidRPr="000D068A" w:rsidRDefault="00DC35C3" w:rsidP="00DC35C3">
      <w:pPr>
        <w:jc w:val="both"/>
        <w:rPr>
          <w:rFonts w:ascii="Calibri" w:hAnsi="Calibri" w:cs="Calibri"/>
          <w:sz w:val="20"/>
          <w:szCs w:val="20"/>
          <w:u w:val="single"/>
        </w:rPr>
      </w:pPr>
      <w:r w:rsidRPr="000D068A">
        <w:rPr>
          <w:rFonts w:ascii="Calibri" w:hAnsi="Calibri" w:cs="Calibri"/>
          <w:sz w:val="20"/>
          <w:szCs w:val="20"/>
          <w:u w:val="single"/>
        </w:rPr>
        <w:t>Budynek Główny A – kondygnację O – Oddział Nadciśnienie Tętnicze, Pracownie Endoskopowe, Biuro Ruchu Chorych oraz obszar przy windach</w:t>
      </w:r>
    </w:p>
    <w:p w14:paraId="02EA9239" w14:textId="77777777" w:rsidR="00DC35C3" w:rsidRPr="000D068A" w:rsidRDefault="00DC35C3" w:rsidP="00DC35C3">
      <w:pPr>
        <w:jc w:val="both"/>
        <w:rPr>
          <w:rFonts w:ascii="Calibri" w:hAnsi="Calibri" w:cs="Calibri"/>
          <w:sz w:val="20"/>
          <w:szCs w:val="20"/>
          <w:u w:val="single"/>
        </w:rPr>
      </w:pPr>
      <w:r w:rsidRPr="000D068A">
        <w:rPr>
          <w:rFonts w:ascii="Calibri" w:hAnsi="Calibri" w:cs="Calibri"/>
          <w:sz w:val="20"/>
          <w:szCs w:val="20"/>
          <w:u w:val="single"/>
        </w:rPr>
        <w:t>- kondygnację 2 – całą,</w:t>
      </w:r>
    </w:p>
    <w:p w14:paraId="7BF84C27" w14:textId="77777777" w:rsidR="00DC35C3" w:rsidRPr="000D068A" w:rsidRDefault="00DC35C3" w:rsidP="00DC35C3">
      <w:pPr>
        <w:jc w:val="both"/>
        <w:rPr>
          <w:rFonts w:ascii="Calibri" w:hAnsi="Calibri" w:cs="Calibri"/>
          <w:sz w:val="20"/>
          <w:szCs w:val="20"/>
          <w:u w:val="single"/>
        </w:rPr>
      </w:pPr>
      <w:r w:rsidRPr="000D068A">
        <w:rPr>
          <w:rFonts w:ascii="Calibri" w:hAnsi="Calibri" w:cs="Calibri"/>
          <w:sz w:val="20"/>
          <w:szCs w:val="20"/>
          <w:u w:val="single"/>
        </w:rPr>
        <w:t>- kondygnację 3 – całą.</w:t>
      </w:r>
    </w:p>
    <w:p w14:paraId="613302CA" w14:textId="7CFEEBA7" w:rsidR="00DC35C3" w:rsidRDefault="00DC35C3" w:rsidP="00D665A4">
      <w:pPr>
        <w:pStyle w:val="Standard"/>
        <w:keepNext/>
        <w:tabs>
          <w:tab w:val="left" w:pos="0"/>
        </w:tabs>
        <w:rPr>
          <w:rFonts w:asciiTheme="minorHAnsi" w:eastAsia="Arial" w:hAnsiTheme="minorHAnsi" w:cstheme="minorHAnsi"/>
          <w:color w:val="FF0000"/>
          <w:sz w:val="20"/>
          <w:szCs w:val="20"/>
        </w:rPr>
      </w:pPr>
    </w:p>
    <w:p w14:paraId="5AA35190" w14:textId="467CF0BB" w:rsidR="00DC35C3" w:rsidRDefault="00DC35C3" w:rsidP="00D665A4">
      <w:pPr>
        <w:pStyle w:val="Standard"/>
        <w:keepNext/>
        <w:tabs>
          <w:tab w:val="left" w:pos="0"/>
        </w:tabs>
        <w:rPr>
          <w:rFonts w:asciiTheme="minorHAnsi" w:eastAsia="Arial" w:hAnsiTheme="minorHAnsi" w:cstheme="minorHAnsi"/>
          <w:color w:val="FF0000"/>
          <w:sz w:val="20"/>
          <w:szCs w:val="20"/>
        </w:rPr>
      </w:pPr>
    </w:p>
    <w:p w14:paraId="422C1398" w14:textId="77777777" w:rsidR="00DC35C3" w:rsidRDefault="00DC35C3" w:rsidP="00D665A4">
      <w:pPr>
        <w:pStyle w:val="Standard"/>
        <w:keepNext/>
        <w:tabs>
          <w:tab w:val="left" w:pos="0"/>
        </w:tabs>
        <w:rPr>
          <w:rFonts w:asciiTheme="minorHAnsi" w:eastAsia="Arial" w:hAnsiTheme="minorHAnsi" w:cstheme="minorHAnsi"/>
          <w:color w:val="FF0000"/>
          <w:sz w:val="20"/>
          <w:szCs w:val="20"/>
        </w:rPr>
      </w:pPr>
    </w:p>
    <w:p w14:paraId="113D86EE" w14:textId="318988E2" w:rsidR="001122B0" w:rsidRPr="00B15C3A" w:rsidRDefault="001122B0" w:rsidP="00D665A4">
      <w:pPr>
        <w:pStyle w:val="Standard"/>
        <w:keepNext/>
        <w:tabs>
          <w:tab w:val="left" w:pos="0"/>
        </w:tabs>
        <w:rPr>
          <w:rFonts w:asciiTheme="minorHAnsi" w:eastAsia="Arial" w:hAnsiTheme="minorHAnsi" w:cstheme="minorHAnsi"/>
          <w:b/>
          <w:bCs/>
          <w:color w:val="000000" w:themeColor="text1"/>
          <w:sz w:val="20"/>
          <w:szCs w:val="20"/>
        </w:rPr>
      </w:pPr>
      <w:r w:rsidRPr="00B15C3A">
        <w:rPr>
          <w:rFonts w:asciiTheme="minorHAnsi" w:eastAsia="Arial" w:hAnsiTheme="minorHAnsi" w:cstheme="minorHAnsi"/>
          <w:b/>
          <w:bCs/>
          <w:color w:val="000000" w:themeColor="text1"/>
          <w:sz w:val="20"/>
          <w:szCs w:val="20"/>
        </w:rPr>
        <w:t>Załącznik nr 6 do umowy</w:t>
      </w:r>
    </w:p>
    <w:p w14:paraId="5E8A225D" w14:textId="77777777" w:rsidR="00191858" w:rsidRDefault="00191858" w:rsidP="001122B0">
      <w:pPr>
        <w:pStyle w:val="Standard"/>
        <w:keepNext/>
        <w:tabs>
          <w:tab w:val="left" w:pos="0"/>
        </w:tabs>
        <w:jc w:val="center"/>
        <w:rPr>
          <w:rFonts w:asciiTheme="minorHAnsi" w:hAnsiTheme="minorHAnsi" w:cstheme="minorHAnsi"/>
          <w:b/>
          <w:bCs/>
        </w:rPr>
      </w:pPr>
    </w:p>
    <w:p w14:paraId="0263F5DE" w14:textId="77777777" w:rsidR="00191858" w:rsidRDefault="00191858" w:rsidP="001122B0">
      <w:pPr>
        <w:pStyle w:val="Standard"/>
        <w:keepNext/>
        <w:tabs>
          <w:tab w:val="left" w:pos="0"/>
        </w:tabs>
        <w:jc w:val="center"/>
        <w:rPr>
          <w:rFonts w:asciiTheme="minorHAnsi" w:hAnsiTheme="minorHAnsi" w:cstheme="minorHAnsi"/>
          <w:b/>
          <w:bCs/>
        </w:rPr>
      </w:pPr>
    </w:p>
    <w:p w14:paraId="31CB1F5E" w14:textId="74552B1D" w:rsidR="001122B0" w:rsidRPr="00191858" w:rsidRDefault="001122B0" w:rsidP="001122B0">
      <w:pPr>
        <w:pStyle w:val="Standard"/>
        <w:keepNext/>
        <w:tabs>
          <w:tab w:val="left" w:pos="0"/>
        </w:tabs>
        <w:jc w:val="center"/>
        <w:rPr>
          <w:rFonts w:asciiTheme="minorHAnsi" w:hAnsiTheme="minorHAnsi" w:cstheme="minorHAnsi"/>
          <w:b/>
          <w:bCs/>
        </w:rPr>
      </w:pPr>
      <w:r w:rsidRPr="00191858">
        <w:rPr>
          <w:rFonts w:asciiTheme="minorHAnsi" w:hAnsiTheme="minorHAnsi" w:cstheme="minorHAnsi"/>
          <w:b/>
          <w:bCs/>
        </w:rPr>
        <w:t xml:space="preserve">Wzór </w:t>
      </w:r>
      <w:r w:rsidR="00DC35C3" w:rsidRPr="00191858">
        <w:rPr>
          <w:rFonts w:asciiTheme="minorHAnsi" w:hAnsiTheme="minorHAnsi" w:cstheme="minorHAnsi"/>
          <w:b/>
          <w:bCs/>
        </w:rPr>
        <w:t xml:space="preserve">oświadczenia – </w:t>
      </w:r>
      <w:r w:rsidR="00B15C3A" w:rsidRPr="00191858">
        <w:rPr>
          <w:rFonts w:asciiTheme="minorHAnsi" w:hAnsiTheme="minorHAnsi" w:cstheme="minorHAnsi"/>
          <w:b/>
          <w:bCs/>
        </w:rPr>
        <w:t xml:space="preserve">uruchomienie </w:t>
      </w:r>
      <w:r w:rsidR="00DC35C3" w:rsidRPr="00191858">
        <w:rPr>
          <w:rFonts w:asciiTheme="minorHAnsi" w:hAnsiTheme="minorHAnsi" w:cstheme="minorHAnsi"/>
          <w:b/>
          <w:bCs/>
        </w:rPr>
        <w:t>Praw</w:t>
      </w:r>
      <w:r w:rsidR="00B15C3A" w:rsidRPr="00191858">
        <w:rPr>
          <w:rFonts w:asciiTheme="minorHAnsi" w:hAnsiTheme="minorHAnsi" w:cstheme="minorHAnsi"/>
          <w:b/>
          <w:bCs/>
        </w:rPr>
        <w:t xml:space="preserve">a </w:t>
      </w:r>
      <w:r w:rsidR="00DC35C3" w:rsidRPr="00191858">
        <w:rPr>
          <w:rFonts w:asciiTheme="minorHAnsi" w:hAnsiTheme="minorHAnsi" w:cstheme="minorHAnsi"/>
          <w:b/>
          <w:bCs/>
        </w:rPr>
        <w:t>opcji</w:t>
      </w:r>
    </w:p>
    <w:p w14:paraId="083E3CD6" w14:textId="77777777" w:rsidR="001122B0" w:rsidRPr="00191858" w:rsidRDefault="001122B0" w:rsidP="00D665A4">
      <w:pPr>
        <w:pStyle w:val="Standard"/>
        <w:keepNext/>
        <w:tabs>
          <w:tab w:val="left" w:pos="0"/>
        </w:tabs>
        <w:rPr>
          <w:rFonts w:asciiTheme="minorHAnsi" w:hAnsiTheme="minorHAnsi" w:cstheme="minorHAnsi"/>
        </w:rPr>
      </w:pPr>
    </w:p>
    <w:p w14:paraId="5191628E" w14:textId="77777777" w:rsidR="001122B0" w:rsidRPr="00191858" w:rsidRDefault="001122B0" w:rsidP="00D665A4">
      <w:pPr>
        <w:pStyle w:val="Standard"/>
        <w:keepNext/>
        <w:tabs>
          <w:tab w:val="left" w:pos="0"/>
        </w:tabs>
        <w:rPr>
          <w:rFonts w:asciiTheme="minorHAnsi" w:hAnsiTheme="minorHAnsi" w:cstheme="minorHAnsi"/>
        </w:rPr>
      </w:pPr>
    </w:p>
    <w:p w14:paraId="060E7498" w14:textId="77777777" w:rsidR="001122B0" w:rsidRPr="00191858" w:rsidRDefault="001122B0" w:rsidP="00D665A4">
      <w:pPr>
        <w:pStyle w:val="Standard"/>
        <w:keepNext/>
        <w:tabs>
          <w:tab w:val="left" w:pos="0"/>
        </w:tabs>
        <w:rPr>
          <w:rFonts w:asciiTheme="minorHAnsi" w:hAnsiTheme="minorHAnsi" w:cstheme="minorHAnsi"/>
        </w:rPr>
      </w:pPr>
    </w:p>
    <w:p w14:paraId="55916B6B" w14:textId="0913EA85" w:rsidR="00B15C3A" w:rsidRPr="00191858" w:rsidRDefault="00B15C3A" w:rsidP="00B15C3A">
      <w:pPr>
        <w:pStyle w:val="Standard"/>
        <w:keepNext/>
        <w:tabs>
          <w:tab w:val="left" w:pos="0"/>
        </w:tabs>
        <w:jc w:val="center"/>
        <w:rPr>
          <w:rFonts w:asciiTheme="minorHAnsi" w:hAnsiTheme="minorHAnsi" w:cstheme="minorHAnsi"/>
        </w:rPr>
      </w:pPr>
      <w:r w:rsidRPr="00191858">
        <w:rPr>
          <w:rFonts w:asciiTheme="minorHAnsi" w:hAnsiTheme="minorHAnsi" w:cstheme="minorHAnsi"/>
        </w:rPr>
        <w:t>d</w:t>
      </w:r>
      <w:r w:rsidR="001122B0" w:rsidRPr="00191858">
        <w:rPr>
          <w:rFonts w:asciiTheme="minorHAnsi" w:hAnsiTheme="minorHAnsi" w:cstheme="minorHAnsi"/>
        </w:rPr>
        <w:t>o umowy Nr……………….……</w:t>
      </w:r>
    </w:p>
    <w:p w14:paraId="370BA308" w14:textId="77777777" w:rsidR="00B15C3A" w:rsidRPr="00191858" w:rsidRDefault="00B15C3A" w:rsidP="00D665A4">
      <w:pPr>
        <w:pStyle w:val="Standard"/>
        <w:keepNext/>
        <w:tabs>
          <w:tab w:val="left" w:pos="0"/>
        </w:tabs>
        <w:rPr>
          <w:rFonts w:asciiTheme="minorHAnsi" w:hAnsiTheme="minorHAnsi" w:cstheme="minorHAnsi"/>
        </w:rPr>
      </w:pPr>
    </w:p>
    <w:p w14:paraId="224B23AA" w14:textId="77777777" w:rsidR="00B15C3A" w:rsidRPr="00191858" w:rsidRDefault="001122B0" w:rsidP="00D665A4">
      <w:pPr>
        <w:pStyle w:val="Standard"/>
        <w:keepNext/>
        <w:tabs>
          <w:tab w:val="left" w:pos="0"/>
        </w:tabs>
        <w:rPr>
          <w:rFonts w:asciiTheme="minorHAnsi" w:hAnsiTheme="minorHAnsi" w:cstheme="minorHAnsi"/>
        </w:rPr>
      </w:pPr>
      <w:r w:rsidRPr="00191858">
        <w:rPr>
          <w:rFonts w:asciiTheme="minorHAnsi" w:hAnsiTheme="minorHAnsi" w:cstheme="minorHAnsi"/>
        </w:rPr>
        <w:t xml:space="preserve">Zamawiający: ………………………… zleca </w:t>
      </w:r>
    </w:p>
    <w:p w14:paraId="72409FA6" w14:textId="748C9094" w:rsidR="00B15C3A" w:rsidRPr="00191858" w:rsidRDefault="001122B0" w:rsidP="00D665A4">
      <w:pPr>
        <w:pStyle w:val="Standard"/>
        <w:keepNext/>
        <w:tabs>
          <w:tab w:val="left" w:pos="0"/>
        </w:tabs>
        <w:rPr>
          <w:rFonts w:asciiTheme="minorHAnsi" w:hAnsiTheme="minorHAnsi" w:cstheme="minorHAnsi"/>
        </w:rPr>
      </w:pPr>
      <w:r w:rsidRPr="00191858">
        <w:rPr>
          <w:rFonts w:asciiTheme="minorHAnsi" w:hAnsiTheme="minorHAnsi" w:cstheme="minorHAnsi"/>
        </w:rPr>
        <w:t>Wykonawcy: …</w:t>
      </w:r>
      <w:r w:rsidR="00191858">
        <w:rPr>
          <w:rFonts w:asciiTheme="minorHAnsi" w:hAnsiTheme="minorHAnsi" w:cstheme="minorHAnsi"/>
        </w:rPr>
        <w:t>……………………….</w:t>
      </w:r>
    </w:p>
    <w:p w14:paraId="599FB39C" w14:textId="64544683" w:rsidR="001122B0" w:rsidRPr="00191858" w:rsidRDefault="0086792C" w:rsidP="00D665A4">
      <w:pPr>
        <w:pStyle w:val="Standard"/>
        <w:keepNext/>
        <w:tabs>
          <w:tab w:val="left" w:pos="0"/>
        </w:tabs>
        <w:rPr>
          <w:rFonts w:asciiTheme="minorHAnsi" w:hAnsiTheme="minorHAnsi" w:cstheme="minorHAnsi"/>
        </w:rPr>
      </w:pPr>
      <w:r w:rsidRPr="00191858">
        <w:rPr>
          <w:rFonts w:asciiTheme="minorHAnsi" w:hAnsiTheme="minorHAnsi" w:cstheme="minorHAnsi"/>
        </w:rPr>
        <w:t>r</w:t>
      </w:r>
      <w:r w:rsidR="001122B0" w:rsidRPr="00191858">
        <w:rPr>
          <w:rFonts w:asciiTheme="minorHAnsi" w:hAnsiTheme="minorHAnsi" w:cstheme="minorHAnsi"/>
        </w:rPr>
        <w:t>ealizacj</w:t>
      </w:r>
      <w:r w:rsidRPr="00191858">
        <w:rPr>
          <w:rFonts w:asciiTheme="minorHAnsi" w:hAnsiTheme="minorHAnsi" w:cstheme="minorHAnsi"/>
        </w:rPr>
        <w:t xml:space="preserve">ę </w:t>
      </w:r>
      <w:r w:rsidR="00DC35C3" w:rsidRPr="00191858">
        <w:rPr>
          <w:rFonts w:asciiTheme="minorHAnsi" w:hAnsiTheme="minorHAnsi" w:cstheme="minorHAnsi"/>
        </w:rPr>
        <w:t xml:space="preserve">Prawa opcji </w:t>
      </w:r>
      <w:r w:rsidR="00B15C3A" w:rsidRPr="00191858">
        <w:rPr>
          <w:rFonts w:asciiTheme="minorHAnsi" w:hAnsiTheme="minorHAnsi" w:cstheme="minorHAnsi"/>
        </w:rPr>
        <w:t>w zakresie zgodnym z Załącznikiem nr 4 do umowy</w:t>
      </w:r>
      <w:r w:rsidR="00191858">
        <w:rPr>
          <w:rFonts w:asciiTheme="minorHAnsi" w:hAnsiTheme="minorHAnsi" w:cstheme="minorHAnsi"/>
        </w:rPr>
        <w:t xml:space="preserve"> o </w:t>
      </w:r>
      <w:r w:rsidR="00B15C3A" w:rsidRPr="00191858">
        <w:rPr>
          <w:rFonts w:asciiTheme="minorHAnsi" w:hAnsiTheme="minorHAnsi" w:cstheme="minorHAnsi"/>
        </w:rPr>
        <w:t>Nr ….</w:t>
      </w:r>
    </w:p>
    <w:p w14:paraId="76CB8FAB" w14:textId="77777777" w:rsidR="0086792C" w:rsidRPr="00191858" w:rsidRDefault="0086792C" w:rsidP="00D665A4">
      <w:pPr>
        <w:pStyle w:val="Standard"/>
        <w:keepNext/>
        <w:tabs>
          <w:tab w:val="left" w:pos="0"/>
        </w:tabs>
        <w:rPr>
          <w:rFonts w:asciiTheme="minorHAnsi" w:hAnsiTheme="minorHAnsi" w:cstheme="minorHAnsi"/>
        </w:rPr>
      </w:pPr>
    </w:p>
    <w:p w14:paraId="2C449B2F" w14:textId="2A6D20CA" w:rsidR="001122B0" w:rsidRPr="00191858" w:rsidRDefault="00191858" w:rsidP="00D665A4">
      <w:pPr>
        <w:pStyle w:val="Standard"/>
        <w:keepNext/>
        <w:tabs>
          <w:tab w:val="left" w:pos="0"/>
        </w:tabs>
        <w:rPr>
          <w:rFonts w:asciiTheme="minorHAnsi" w:hAnsiTheme="minorHAnsi" w:cstheme="minorHAnsi"/>
        </w:rPr>
      </w:pPr>
      <w:r>
        <w:rPr>
          <w:rFonts w:asciiTheme="minorHAnsi" w:hAnsiTheme="minorHAnsi" w:cstheme="minorHAnsi"/>
        </w:rPr>
        <w:t>Zamawiający potwierdza:</w:t>
      </w:r>
    </w:p>
    <w:p w14:paraId="63ADF959" w14:textId="53FC6128" w:rsidR="00B15C3A" w:rsidRPr="00191858" w:rsidRDefault="00BD060B" w:rsidP="0045264F">
      <w:pPr>
        <w:pStyle w:val="Standard"/>
        <w:keepNext/>
        <w:numPr>
          <w:ilvl w:val="0"/>
          <w:numId w:val="98"/>
        </w:numPr>
        <w:tabs>
          <w:tab w:val="left" w:pos="0"/>
        </w:tabs>
        <w:rPr>
          <w:rFonts w:asciiTheme="minorHAnsi" w:hAnsiTheme="minorHAnsi" w:cstheme="minorHAnsi"/>
        </w:rPr>
      </w:pPr>
      <w:r w:rsidRPr="00191858">
        <w:rPr>
          <w:rFonts w:asciiTheme="minorHAnsi" w:hAnsiTheme="minorHAnsi" w:cstheme="minorHAnsi"/>
        </w:rPr>
        <w:t>W</w:t>
      </w:r>
      <w:r w:rsidR="001122B0" w:rsidRPr="00191858">
        <w:rPr>
          <w:rFonts w:asciiTheme="minorHAnsi" w:hAnsiTheme="minorHAnsi" w:cstheme="minorHAnsi"/>
        </w:rPr>
        <w:t>ynagrodzenie</w:t>
      </w:r>
      <w:r w:rsidR="00B15C3A" w:rsidRPr="00191858">
        <w:rPr>
          <w:rFonts w:asciiTheme="minorHAnsi" w:hAnsiTheme="minorHAnsi" w:cstheme="minorHAnsi"/>
        </w:rPr>
        <w:t xml:space="preserve"> Wykonawcy</w:t>
      </w:r>
      <w:r w:rsidR="001122B0" w:rsidRPr="00191858">
        <w:rPr>
          <w:rFonts w:asciiTheme="minorHAnsi" w:hAnsiTheme="minorHAnsi" w:cstheme="minorHAnsi"/>
        </w:rPr>
        <w:t xml:space="preserve">: ………… zł (słownie: ……………) </w:t>
      </w:r>
    </w:p>
    <w:p w14:paraId="04551C7F" w14:textId="471D8128" w:rsidR="001122B0" w:rsidRPr="00191858" w:rsidRDefault="001122B0" w:rsidP="0045264F">
      <w:pPr>
        <w:pStyle w:val="Standard"/>
        <w:keepNext/>
        <w:numPr>
          <w:ilvl w:val="0"/>
          <w:numId w:val="98"/>
        </w:numPr>
        <w:tabs>
          <w:tab w:val="left" w:pos="0"/>
        </w:tabs>
        <w:rPr>
          <w:rFonts w:asciiTheme="minorHAnsi" w:hAnsiTheme="minorHAnsi" w:cstheme="minorHAnsi"/>
        </w:rPr>
      </w:pPr>
      <w:r w:rsidRPr="00191858">
        <w:rPr>
          <w:rFonts w:asciiTheme="minorHAnsi" w:hAnsiTheme="minorHAnsi" w:cstheme="minorHAnsi"/>
        </w:rPr>
        <w:t xml:space="preserve">Termin </w:t>
      </w:r>
      <w:r w:rsidR="00BD060B" w:rsidRPr="00191858">
        <w:rPr>
          <w:rFonts w:asciiTheme="minorHAnsi" w:hAnsiTheme="minorHAnsi" w:cstheme="minorHAnsi"/>
        </w:rPr>
        <w:t xml:space="preserve">wykonania usługi </w:t>
      </w:r>
      <w:r w:rsidR="00B15C3A" w:rsidRPr="00191858">
        <w:rPr>
          <w:rFonts w:asciiTheme="minorHAnsi" w:hAnsiTheme="minorHAnsi" w:cstheme="minorHAnsi"/>
        </w:rPr>
        <w:t>……………</w:t>
      </w:r>
    </w:p>
    <w:p w14:paraId="51F0B884" w14:textId="1AE389C1" w:rsidR="00B15C3A" w:rsidRPr="00191858" w:rsidRDefault="00B15C3A" w:rsidP="00D665A4">
      <w:pPr>
        <w:pStyle w:val="Standard"/>
        <w:keepNext/>
        <w:tabs>
          <w:tab w:val="left" w:pos="0"/>
        </w:tabs>
        <w:rPr>
          <w:rFonts w:asciiTheme="minorHAnsi" w:hAnsiTheme="minorHAnsi" w:cstheme="minorHAnsi"/>
        </w:rPr>
      </w:pPr>
    </w:p>
    <w:p w14:paraId="262876E0" w14:textId="2690E7DE" w:rsidR="00B15C3A" w:rsidRPr="00191858" w:rsidRDefault="00B15C3A" w:rsidP="00D665A4">
      <w:pPr>
        <w:pStyle w:val="Standard"/>
        <w:keepNext/>
        <w:tabs>
          <w:tab w:val="left" w:pos="0"/>
        </w:tabs>
        <w:rPr>
          <w:rFonts w:asciiTheme="minorHAnsi" w:hAnsiTheme="minorHAnsi" w:cstheme="minorHAnsi"/>
        </w:rPr>
      </w:pPr>
      <w:r w:rsidRPr="00191858">
        <w:rPr>
          <w:rFonts w:asciiTheme="minorHAnsi" w:hAnsiTheme="minorHAnsi" w:cstheme="minorHAnsi"/>
        </w:rPr>
        <w:tab/>
      </w:r>
      <w:r w:rsidRPr="00191858">
        <w:rPr>
          <w:rFonts w:asciiTheme="minorHAnsi" w:hAnsiTheme="minorHAnsi" w:cstheme="minorHAnsi"/>
        </w:rPr>
        <w:tab/>
      </w:r>
      <w:r w:rsidRPr="00191858">
        <w:rPr>
          <w:rFonts w:asciiTheme="minorHAnsi" w:hAnsiTheme="minorHAnsi" w:cstheme="minorHAnsi"/>
        </w:rPr>
        <w:tab/>
      </w:r>
      <w:r w:rsidRPr="00191858">
        <w:rPr>
          <w:rFonts w:asciiTheme="minorHAnsi" w:hAnsiTheme="minorHAnsi" w:cstheme="minorHAnsi"/>
        </w:rPr>
        <w:tab/>
      </w:r>
      <w:r w:rsidRPr="00191858">
        <w:rPr>
          <w:rFonts w:asciiTheme="minorHAnsi" w:hAnsiTheme="minorHAnsi" w:cstheme="minorHAnsi"/>
        </w:rPr>
        <w:tab/>
      </w:r>
      <w:r w:rsidRPr="00191858">
        <w:rPr>
          <w:rFonts w:asciiTheme="minorHAnsi" w:hAnsiTheme="minorHAnsi" w:cstheme="minorHAnsi"/>
        </w:rPr>
        <w:tab/>
      </w:r>
      <w:r w:rsidRPr="00191858">
        <w:rPr>
          <w:rFonts w:asciiTheme="minorHAnsi" w:hAnsiTheme="minorHAnsi" w:cstheme="minorHAnsi"/>
        </w:rPr>
        <w:tab/>
      </w:r>
      <w:r w:rsidRPr="00191858">
        <w:rPr>
          <w:rFonts w:asciiTheme="minorHAnsi" w:hAnsiTheme="minorHAnsi" w:cstheme="minorHAnsi"/>
        </w:rPr>
        <w:tab/>
      </w:r>
      <w:r w:rsidRPr="00191858">
        <w:rPr>
          <w:rFonts w:asciiTheme="minorHAnsi" w:hAnsiTheme="minorHAnsi" w:cstheme="minorHAnsi"/>
        </w:rPr>
        <w:tab/>
      </w:r>
      <w:r w:rsidRPr="00191858">
        <w:rPr>
          <w:rFonts w:asciiTheme="minorHAnsi" w:hAnsiTheme="minorHAnsi" w:cstheme="minorHAnsi"/>
        </w:rPr>
        <w:tab/>
        <w:t>-----------------------------------</w:t>
      </w:r>
    </w:p>
    <w:p w14:paraId="3894EFC1" w14:textId="2250B2FF" w:rsidR="00B15C3A" w:rsidRPr="00191858" w:rsidRDefault="00B15C3A" w:rsidP="00D665A4">
      <w:pPr>
        <w:pStyle w:val="Standard"/>
        <w:keepNext/>
        <w:tabs>
          <w:tab w:val="left" w:pos="0"/>
        </w:tabs>
        <w:rPr>
          <w:rFonts w:asciiTheme="minorHAnsi" w:eastAsia="Arial" w:hAnsiTheme="minorHAnsi" w:cstheme="minorHAnsi"/>
          <w:color w:val="FF0000"/>
        </w:rPr>
      </w:pPr>
      <w:r w:rsidRPr="00191858">
        <w:rPr>
          <w:rFonts w:asciiTheme="minorHAnsi" w:hAnsiTheme="minorHAnsi" w:cstheme="minorHAnsi"/>
        </w:rPr>
        <w:tab/>
      </w:r>
      <w:r w:rsidRPr="00191858">
        <w:rPr>
          <w:rFonts w:asciiTheme="minorHAnsi" w:hAnsiTheme="minorHAnsi" w:cstheme="minorHAnsi"/>
        </w:rPr>
        <w:tab/>
      </w:r>
      <w:r w:rsidRPr="00191858">
        <w:rPr>
          <w:rFonts w:asciiTheme="minorHAnsi" w:hAnsiTheme="minorHAnsi" w:cstheme="minorHAnsi"/>
        </w:rPr>
        <w:tab/>
      </w:r>
      <w:r w:rsidRPr="00191858">
        <w:rPr>
          <w:rFonts w:asciiTheme="minorHAnsi" w:hAnsiTheme="minorHAnsi" w:cstheme="minorHAnsi"/>
        </w:rPr>
        <w:tab/>
      </w:r>
      <w:r w:rsidRPr="00191858">
        <w:rPr>
          <w:rFonts w:asciiTheme="minorHAnsi" w:hAnsiTheme="minorHAnsi" w:cstheme="minorHAnsi"/>
        </w:rPr>
        <w:tab/>
      </w:r>
      <w:r w:rsidRPr="00191858">
        <w:rPr>
          <w:rFonts w:asciiTheme="minorHAnsi" w:hAnsiTheme="minorHAnsi" w:cstheme="minorHAnsi"/>
        </w:rPr>
        <w:tab/>
      </w:r>
      <w:r w:rsidRPr="00191858">
        <w:rPr>
          <w:rFonts w:asciiTheme="minorHAnsi" w:hAnsiTheme="minorHAnsi" w:cstheme="minorHAnsi"/>
        </w:rPr>
        <w:tab/>
      </w:r>
      <w:r w:rsidRPr="00191858">
        <w:rPr>
          <w:rFonts w:asciiTheme="minorHAnsi" w:hAnsiTheme="minorHAnsi" w:cstheme="minorHAnsi"/>
        </w:rPr>
        <w:tab/>
      </w:r>
      <w:r w:rsidRPr="00191858">
        <w:rPr>
          <w:rFonts w:asciiTheme="minorHAnsi" w:hAnsiTheme="minorHAnsi" w:cstheme="minorHAnsi"/>
        </w:rPr>
        <w:tab/>
      </w:r>
      <w:r w:rsidRPr="00191858">
        <w:rPr>
          <w:rFonts w:asciiTheme="minorHAnsi" w:hAnsiTheme="minorHAnsi" w:cstheme="minorHAnsi"/>
        </w:rPr>
        <w:tab/>
        <w:t>Podpis osoby upoważnionej</w:t>
      </w:r>
    </w:p>
    <w:p w14:paraId="10FE0C46" w14:textId="7D299BBD" w:rsidR="00D71BFA" w:rsidRDefault="00D71BFA" w:rsidP="00D665A4">
      <w:pPr>
        <w:pStyle w:val="Standard"/>
        <w:keepNext/>
        <w:tabs>
          <w:tab w:val="left" w:pos="0"/>
        </w:tabs>
        <w:rPr>
          <w:rFonts w:asciiTheme="minorHAnsi" w:eastAsia="Arial" w:hAnsiTheme="minorHAnsi" w:cstheme="minorHAnsi"/>
          <w:color w:val="FF0000"/>
          <w:sz w:val="20"/>
          <w:szCs w:val="20"/>
        </w:rPr>
      </w:pPr>
    </w:p>
    <w:p w14:paraId="40489859" w14:textId="3C095D62" w:rsidR="00D71BFA" w:rsidRDefault="00D71BFA" w:rsidP="00D665A4">
      <w:pPr>
        <w:pStyle w:val="Standard"/>
        <w:keepNext/>
        <w:tabs>
          <w:tab w:val="left" w:pos="0"/>
        </w:tabs>
        <w:rPr>
          <w:rFonts w:asciiTheme="minorHAnsi" w:eastAsia="Arial" w:hAnsiTheme="minorHAnsi" w:cstheme="minorHAnsi"/>
          <w:color w:val="FF0000"/>
          <w:sz w:val="20"/>
          <w:szCs w:val="20"/>
        </w:rPr>
      </w:pPr>
    </w:p>
    <w:p w14:paraId="4E504447" w14:textId="78584329" w:rsidR="00D71BFA" w:rsidRDefault="00D71BFA" w:rsidP="00D665A4">
      <w:pPr>
        <w:pStyle w:val="Standard"/>
        <w:keepNext/>
        <w:tabs>
          <w:tab w:val="left" w:pos="0"/>
        </w:tabs>
        <w:rPr>
          <w:rFonts w:asciiTheme="minorHAnsi" w:eastAsia="Arial" w:hAnsiTheme="minorHAnsi" w:cstheme="minorHAnsi"/>
          <w:color w:val="FF0000"/>
          <w:sz w:val="20"/>
          <w:szCs w:val="20"/>
        </w:rPr>
      </w:pPr>
    </w:p>
    <w:p w14:paraId="6D158742" w14:textId="6DF2E97B" w:rsidR="00D71BFA" w:rsidRDefault="00D71BFA" w:rsidP="00D665A4">
      <w:pPr>
        <w:pStyle w:val="Standard"/>
        <w:keepNext/>
        <w:tabs>
          <w:tab w:val="left" w:pos="0"/>
        </w:tabs>
        <w:rPr>
          <w:rFonts w:asciiTheme="minorHAnsi" w:eastAsia="Arial" w:hAnsiTheme="minorHAnsi" w:cstheme="minorHAnsi"/>
          <w:color w:val="FF0000"/>
          <w:sz w:val="20"/>
          <w:szCs w:val="20"/>
        </w:rPr>
      </w:pPr>
    </w:p>
    <w:p w14:paraId="1AF4134A" w14:textId="2094BE40" w:rsidR="00D71BFA" w:rsidRDefault="00D71BFA" w:rsidP="00D665A4">
      <w:pPr>
        <w:pStyle w:val="Standard"/>
        <w:keepNext/>
        <w:tabs>
          <w:tab w:val="left" w:pos="0"/>
        </w:tabs>
        <w:rPr>
          <w:rFonts w:asciiTheme="minorHAnsi" w:eastAsia="Arial" w:hAnsiTheme="minorHAnsi" w:cstheme="minorHAnsi"/>
          <w:color w:val="FF0000"/>
          <w:sz w:val="20"/>
          <w:szCs w:val="20"/>
        </w:rPr>
      </w:pPr>
    </w:p>
    <w:p w14:paraId="055351DB" w14:textId="6877DF4D" w:rsidR="00D71BFA" w:rsidRDefault="00D71BFA" w:rsidP="00D665A4">
      <w:pPr>
        <w:pStyle w:val="Standard"/>
        <w:keepNext/>
        <w:tabs>
          <w:tab w:val="left" w:pos="0"/>
        </w:tabs>
        <w:rPr>
          <w:rFonts w:asciiTheme="minorHAnsi" w:eastAsia="Arial" w:hAnsiTheme="minorHAnsi" w:cstheme="minorHAnsi"/>
          <w:color w:val="FF0000"/>
          <w:sz w:val="20"/>
          <w:szCs w:val="20"/>
        </w:rPr>
      </w:pPr>
    </w:p>
    <w:p w14:paraId="59BE7546" w14:textId="7AA5D245" w:rsidR="00D71BFA" w:rsidRDefault="00D71BFA" w:rsidP="00D665A4">
      <w:pPr>
        <w:pStyle w:val="Standard"/>
        <w:keepNext/>
        <w:tabs>
          <w:tab w:val="left" w:pos="0"/>
        </w:tabs>
        <w:rPr>
          <w:rFonts w:asciiTheme="minorHAnsi" w:eastAsia="Arial" w:hAnsiTheme="minorHAnsi" w:cstheme="minorHAnsi"/>
          <w:color w:val="FF0000"/>
          <w:sz w:val="20"/>
          <w:szCs w:val="20"/>
        </w:rPr>
      </w:pPr>
    </w:p>
    <w:p w14:paraId="4680AB16" w14:textId="513034F2" w:rsidR="00D71BFA" w:rsidRDefault="00D71BFA" w:rsidP="00D665A4">
      <w:pPr>
        <w:pStyle w:val="Standard"/>
        <w:keepNext/>
        <w:tabs>
          <w:tab w:val="left" w:pos="0"/>
        </w:tabs>
        <w:rPr>
          <w:rFonts w:asciiTheme="minorHAnsi" w:eastAsia="Arial" w:hAnsiTheme="minorHAnsi" w:cstheme="minorHAnsi"/>
          <w:color w:val="FF0000"/>
          <w:sz w:val="20"/>
          <w:szCs w:val="20"/>
        </w:rPr>
      </w:pPr>
    </w:p>
    <w:p w14:paraId="416C0C78" w14:textId="6927284A" w:rsidR="00D71BFA" w:rsidRDefault="00D71BFA" w:rsidP="00D665A4">
      <w:pPr>
        <w:pStyle w:val="Standard"/>
        <w:keepNext/>
        <w:tabs>
          <w:tab w:val="left" w:pos="0"/>
        </w:tabs>
        <w:rPr>
          <w:rFonts w:asciiTheme="minorHAnsi" w:eastAsia="Arial" w:hAnsiTheme="minorHAnsi" w:cstheme="minorHAnsi"/>
          <w:color w:val="FF0000"/>
          <w:sz w:val="20"/>
          <w:szCs w:val="20"/>
        </w:rPr>
      </w:pPr>
    </w:p>
    <w:p w14:paraId="1E4190C7" w14:textId="545BD95D" w:rsidR="00D71BFA" w:rsidRDefault="00D71BFA" w:rsidP="00D665A4">
      <w:pPr>
        <w:pStyle w:val="Standard"/>
        <w:keepNext/>
        <w:tabs>
          <w:tab w:val="left" w:pos="0"/>
        </w:tabs>
        <w:rPr>
          <w:rFonts w:asciiTheme="minorHAnsi" w:eastAsia="Arial" w:hAnsiTheme="minorHAnsi" w:cstheme="minorHAnsi"/>
          <w:color w:val="FF0000"/>
          <w:sz w:val="20"/>
          <w:szCs w:val="20"/>
        </w:rPr>
      </w:pPr>
    </w:p>
    <w:p w14:paraId="62AEB207" w14:textId="62F0B04D" w:rsidR="00D71BFA" w:rsidRDefault="00D71BFA" w:rsidP="00D665A4">
      <w:pPr>
        <w:pStyle w:val="Standard"/>
        <w:keepNext/>
        <w:tabs>
          <w:tab w:val="left" w:pos="0"/>
        </w:tabs>
        <w:rPr>
          <w:rFonts w:asciiTheme="minorHAnsi" w:eastAsia="Arial" w:hAnsiTheme="minorHAnsi" w:cstheme="minorHAnsi"/>
          <w:color w:val="FF0000"/>
          <w:sz w:val="20"/>
          <w:szCs w:val="20"/>
        </w:rPr>
      </w:pPr>
    </w:p>
    <w:p w14:paraId="46A85A2E" w14:textId="4398793E" w:rsidR="00D71BFA" w:rsidRDefault="00D71BFA" w:rsidP="00D665A4">
      <w:pPr>
        <w:pStyle w:val="Standard"/>
        <w:keepNext/>
        <w:tabs>
          <w:tab w:val="left" w:pos="0"/>
        </w:tabs>
        <w:rPr>
          <w:rFonts w:asciiTheme="minorHAnsi" w:eastAsia="Arial" w:hAnsiTheme="minorHAnsi" w:cstheme="minorHAnsi"/>
          <w:color w:val="FF0000"/>
          <w:sz w:val="20"/>
          <w:szCs w:val="20"/>
        </w:rPr>
      </w:pPr>
    </w:p>
    <w:p w14:paraId="4B7013E4" w14:textId="77777777" w:rsidR="00D71BFA" w:rsidRDefault="00D71BFA" w:rsidP="00D665A4">
      <w:pPr>
        <w:pStyle w:val="Standard"/>
        <w:keepNext/>
        <w:tabs>
          <w:tab w:val="left" w:pos="0"/>
        </w:tabs>
        <w:rPr>
          <w:rFonts w:asciiTheme="minorHAnsi" w:eastAsia="Arial" w:hAnsiTheme="minorHAnsi" w:cstheme="minorHAnsi"/>
          <w:color w:val="FF0000"/>
          <w:sz w:val="20"/>
          <w:szCs w:val="20"/>
        </w:rPr>
      </w:pPr>
    </w:p>
    <w:p w14:paraId="45169C00" w14:textId="0F6B907B" w:rsidR="007C5410" w:rsidRDefault="007C5410" w:rsidP="00D665A4">
      <w:pPr>
        <w:pStyle w:val="Standard"/>
        <w:keepNext/>
        <w:tabs>
          <w:tab w:val="left" w:pos="0"/>
        </w:tabs>
        <w:rPr>
          <w:rFonts w:asciiTheme="minorHAnsi" w:eastAsia="Arial" w:hAnsiTheme="minorHAnsi" w:cstheme="minorHAnsi"/>
          <w:color w:val="FF0000"/>
          <w:sz w:val="20"/>
          <w:szCs w:val="20"/>
        </w:rPr>
      </w:pPr>
    </w:p>
    <w:p w14:paraId="2C92886A" w14:textId="7BE958C7" w:rsidR="007C5410" w:rsidRDefault="007C5410" w:rsidP="00D665A4">
      <w:pPr>
        <w:pStyle w:val="Standard"/>
        <w:keepNext/>
        <w:tabs>
          <w:tab w:val="left" w:pos="0"/>
        </w:tabs>
        <w:rPr>
          <w:rFonts w:asciiTheme="minorHAnsi" w:eastAsia="Arial" w:hAnsiTheme="minorHAnsi" w:cstheme="minorHAnsi"/>
          <w:color w:val="FF0000"/>
          <w:sz w:val="20"/>
          <w:szCs w:val="20"/>
        </w:rPr>
      </w:pPr>
    </w:p>
    <w:p w14:paraId="41FFD0F0" w14:textId="0DFF70C4" w:rsidR="00BD060B" w:rsidRDefault="00BD060B" w:rsidP="00D665A4">
      <w:pPr>
        <w:pStyle w:val="Standard"/>
        <w:keepNext/>
        <w:tabs>
          <w:tab w:val="left" w:pos="0"/>
        </w:tabs>
        <w:rPr>
          <w:rFonts w:asciiTheme="minorHAnsi" w:eastAsia="Arial" w:hAnsiTheme="minorHAnsi" w:cstheme="minorHAnsi"/>
          <w:color w:val="FF0000"/>
          <w:sz w:val="20"/>
          <w:szCs w:val="20"/>
        </w:rPr>
      </w:pPr>
    </w:p>
    <w:p w14:paraId="1B95C00F" w14:textId="5AF5C368" w:rsidR="00BD060B" w:rsidRDefault="00BD060B" w:rsidP="00D665A4">
      <w:pPr>
        <w:pStyle w:val="Standard"/>
        <w:keepNext/>
        <w:tabs>
          <w:tab w:val="left" w:pos="0"/>
        </w:tabs>
        <w:rPr>
          <w:rFonts w:asciiTheme="minorHAnsi" w:eastAsia="Arial" w:hAnsiTheme="minorHAnsi" w:cstheme="minorHAnsi"/>
          <w:color w:val="FF0000"/>
          <w:sz w:val="20"/>
          <w:szCs w:val="20"/>
        </w:rPr>
      </w:pPr>
    </w:p>
    <w:p w14:paraId="21566352" w14:textId="0A2D01E8" w:rsidR="00BD060B" w:rsidRDefault="00BD060B" w:rsidP="00D665A4">
      <w:pPr>
        <w:pStyle w:val="Standard"/>
        <w:keepNext/>
        <w:tabs>
          <w:tab w:val="left" w:pos="0"/>
        </w:tabs>
        <w:rPr>
          <w:rFonts w:asciiTheme="minorHAnsi" w:eastAsia="Arial" w:hAnsiTheme="minorHAnsi" w:cstheme="minorHAnsi"/>
          <w:color w:val="FF0000"/>
          <w:sz w:val="20"/>
          <w:szCs w:val="20"/>
        </w:rPr>
      </w:pPr>
    </w:p>
    <w:p w14:paraId="7BAECED6" w14:textId="7C41D25D" w:rsidR="00BD060B" w:rsidRDefault="00BD060B" w:rsidP="00D665A4">
      <w:pPr>
        <w:pStyle w:val="Standard"/>
        <w:keepNext/>
        <w:tabs>
          <w:tab w:val="left" w:pos="0"/>
        </w:tabs>
        <w:rPr>
          <w:rFonts w:asciiTheme="minorHAnsi" w:eastAsia="Arial" w:hAnsiTheme="minorHAnsi" w:cstheme="minorHAnsi"/>
          <w:color w:val="FF0000"/>
          <w:sz w:val="20"/>
          <w:szCs w:val="20"/>
        </w:rPr>
      </w:pPr>
    </w:p>
    <w:p w14:paraId="043025E9" w14:textId="462B1351" w:rsidR="00BD060B" w:rsidRDefault="00BD060B" w:rsidP="00D665A4">
      <w:pPr>
        <w:pStyle w:val="Standard"/>
        <w:keepNext/>
        <w:tabs>
          <w:tab w:val="left" w:pos="0"/>
        </w:tabs>
        <w:rPr>
          <w:rFonts w:asciiTheme="minorHAnsi" w:eastAsia="Arial" w:hAnsiTheme="minorHAnsi" w:cstheme="minorHAnsi"/>
          <w:color w:val="FF0000"/>
          <w:sz w:val="20"/>
          <w:szCs w:val="20"/>
        </w:rPr>
      </w:pPr>
    </w:p>
    <w:p w14:paraId="7D90E2B0" w14:textId="3A557917" w:rsidR="00BD060B" w:rsidRDefault="00BD060B" w:rsidP="00D665A4">
      <w:pPr>
        <w:pStyle w:val="Standard"/>
        <w:keepNext/>
        <w:tabs>
          <w:tab w:val="left" w:pos="0"/>
        </w:tabs>
        <w:rPr>
          <w:rFonts w:asciiTheme="minorHAnsi" w:eastAsia="Arial" w:hAnsiTheme="minorHAnsi" w:cstheme="minorHAnsi"/>
          <w:color w:val="FF0000"/>
          <w:sz w:val="20"/>
          <w:szCs w:val="20"/>
        </w:rPr>
      </w:pPr>
    </w:p>
    <w:p w14:paraId="7C134AA2" w14:textId="0B231C8B" w:rsidR="00BD060B" w:rsidRDefault="00BD060B" w:rsidP="00D665A4">
      <w:pPr>
        <w:pStyle w:val="Standard"/>
        <w:keepNext/>
        <w:tabs>
          <w:tab w:val="left" w:pos="0"/>
        </w:tabs>
        <w:rPr>
          <w:rFonts w:asciiTheme="minorHAnsi" w:eastAsia="Arial" w:hAnsiTheme="minorHAnsi" w:cstheme="minorHAnsi"/>
          <w:color w:val="FF0000"/>
          <w:sz w:val="20"/>
          <w:szCs w:val="20"/>
        </w:rPr>
      </w:pPr>
    </w:p>
    <w:p w14:paraId="5D0AC55B" w14:textId="01420B21" w:rsidR="00BD060B" w:rsidRDefault="00BD060B" w:rsidP="00D665A4">
      <w:pPr>
        <w:pStyle w:val="Standard"/>
        <w:keepNext/>
        <w:tabs>
          <w:tab w:val="left" w:pos="0"/>
        </w:tabs>
        <w:rPr>
          <w:rFonts w:asciiTheme="minorHAnsi" w:eastAsia="Arial" w:hAnsiTheme="minorHAnsi" w:cstheme="minorHAnsi"/>
          <w:color w:val="FF0000"/>
          <w:sz w:val="20"/>
          <w:szCs w:val="20"/>
        </w:rPr>
      </w:pPr>
    </w:p>
    <w:p w14:paraId="5DB1A703" w14:textId="0360F683" w:rsidR="00BD060B" w:rsidRDefault="00BD060B" w:rsidP="00D665A4">
      <w:pPr>
        <w:pStyle w:val="Standard"/>
        <w:keepNext/>
        <w:tabs>
          <w:tab w:val="left" w:pos="0"/>
        </w:tabs>
        <w:rPr>
          <w:rFonts w:asciiTheme="minorHAnsi" w:eastAsia="Arial" w:hAnsiTheme="minorHAnsi" w:cstheme="minorHAnsi"/>
          <w:color w:val="FF0000"/>
          <w:sz w:val="20"/>
          <w:szCs w:val="20"/>
        </w:rPr>
      </w:pPr>
    </w:p>
    <w:p w14:paraId="39DDA50E" w14:textId="0711DD09" w:rsidR="00BD060B" w:rsidRDefault="00BD060B" w:rsidP="00D665A4">
      <w:pPr>
        <w:pStyle w:val="Standard"/>
        <w:keepNext/>
        <w:tabs>
          <w:tab w:val="left" w:pos="0"/>
        </w:tabs>
        <w:rPr>
          <w:rFonts w:asciiTheme="minorHAnsi" w:eastAsia="Arial" w:hAnsiTheme="minorHAnsi" w:cstheme="minorHAnsi"/>
          <w:color w:val="FF0000"/>
          <w:sz w:val="20"/>
          <w:szCs w:val="20"/>
        </w:rPr>
      </w:pPr>
    </w:p>
    <w:p w14:paraId="535958AB" w14:textId="25AB6D04" w:rsidR="00BD060B" w:rsidRDefault="00BD060B" w:rsidP="00D665A4">
      <w:pPr>
        <w:pStyle w:val="Standard"/>
        <w:keepNext/>
        <w:tabs>
          <w:tab w:val="left" w:pos="0"/>
        </w:tabs>
        <w:rPr>
          <w:rFonts w:asciiTheme="minorHAnsi" w:eastAsia="Arial" w:hAnsiTheme="minorHAnsi" w:cstheme="minorHAnsi"/>
          <w:color w:val="FF0000"/>
          <w:sz w:val="20"/>
          <w:szCs w:val="20"/>
        </w:rPr>
      </w:pPr>
    </w:p>
    <w:p w14:paraId="3C820493" w14:textId="62F6583D" w:rsidR="00BD060B" w:rsidRDefault="00BD060B" w:rsidP="00D665A4">
      <w:pPr>
        <w:pStyle w:val="Standard"/>
        <w:keepNext/>
        <w:tabs>
          <w:tab w:val="left" w:pos="0"/>
        </w:tabs>
        <w:rPr>
          <w:rFonts w:asciiTheme="minorHAnsi" w:eastAsia="Arial" w:hAnsiTheme="minorHAnsi" w:cstheme="minorHAnsi"/>
          <w:color w:val="FF0000"/>
          <w:sz w:val="20"/>
          <w:szCs w:val="20"/>
        </w:rPr>
      </w:pPr>
    </w:p>
    <w:p w14:paraId="1FA3F806" w14:textId="706ECC2D" w:rsidR="00BD060B" w:rsidRDefault="00BD060B" w:rsidP="00D665A4">
      <w:pPr>
        <w:pStyle w:val="Standard"/>
        <w:keepNext/>
        <w:tabs>
          <w:tab w:val="left" w:pos="0"/>
        </w:tabs>
        <w:rPr>
          <w:rFonts w:asciiTheme="minorHAnsi" w:eastAsia="Arial" w:hAnsiTheme="minorHAnsi" w:cstheme="minorHAnsi"/>
          <w:color w:val="FF0000"/>
          <w:sz w:val="20"/>
          <w:szCs w:val="20"/>
        </w:rPr>
      </w:pPr>
    </w:p>
    <w:p w14:paraId="659BDDEB" w14:textId="279D7F14" w:rsidR="00BD060B" w:rsidRDefault="00BD060B" w:rsidP="00D665A4">
      <w:pPr>
        <w:pStyle w:val="Standard"/>
        <w:keepNext/>
        <w:tabs>
          <w:tab w:val="left" w:pos="0"/>
        </w:tabs>
        <w:rPr>
          <w:rFonts w:asciiTheme="minorHAnsi" w:eastAsia="Arial" w:hAnsiTheme="minorHAnsi" w:cstheme="minorHAnsi"/>
          <w:color w:val="FF0000"/>
          <w:sz w:val="20"/>
          <w:szCs w:val="20"/>
        </w:rPr>
      </w:pPr>
    </w:p>
    <w:p w14:paraId="6020DBA9" w14:textId="6797C17A" w:rsidR="00BD060B" w:rsidRDefault="00BD060B" w:rsidP="00D665A4">
      <w:pPr>
        <w:pStyle w:val="Standard"/>
        <w:keepNext/>
        <w:tabs>
          <w:tab w:val="left" w:pos="0"/>
        </w:tabs>
        <w:rPr>
          <w:rFonts w:asciiTheme="minorHAnsi" w:eastAsia="Arial" w:hAnsiTheme="minorHAnsi" w:cstheme="minorHAnsi"/>
          <w:color w:val="FF0000"/>
          <w:sz w:val="20"/>
          <w:szCs w:val="20"/>
        </w:rPr>
      </w:pPr>
    </w:p>
    <w:p w14:paraId="43E6526A" w14:textId="75F49854" w:rsidR="00BD060B" w:rsidRDefault="00BD060B" w:rsidP="00D665A4">
      <w:pPr>
        <w:pStyle w:val="Standard"/>
        <w:keepNext/>
        <w:tabs>
          <w:tab w:val="left" w:pos="0"/>
        </w:tabs>
        <w:rPr>
          <w:rFonts w:asciiTheme="minorHAnsi" w:eastAsia="Arial" w:hAnsiTheme="minorHAnsi" w:cstheme="minorHAnsi"/>
          <w:color w:val="FF0000"/>
          <w:sz w:val="20"/>
          <w:szCs w:val="20"/>
        </w:rPr>
      </w:pPr>
    </w:p>
    <w:p w14:paraId="4384B6F7" w14:textId="556C03A9" w:rsidR="00BD060B" w:rsidRDefault="00BD060B" w:rsidP="00D665A4">
      <w:pPr>
        <w:pStyle w:val="Standard"/>
        <w:keepNext/>
        <w:tabs>
          <w:tab w:val="left" w:pos="0"/>
        </w:tabs>
        <w:rPr>
          <w:rFonts w:asciiTheme="minorHAnsi" w:eastAsia="Arial" w:hAnsiTheme="minorHAnsi" w:cstheme="minorHAnsi"/>
          <w:color w:val="FF0000"/>
          <w:sz w:val="20"/>
          <w:szCs w:val="20"/>
        </w:rPr>
      </w:pPr>
    </w:p>
    <w:p w14:paraId="2BD553BF" w14:textId="31FA88B3" w:rsidR="00BD060B" w:rsidRDefault="00BD060B" w:rsidP="00D665A4">
      <w:pPr>
        <w:pStyle w:val="Standard"/>
        <w:keepNext/>
        <w:tabs>
          <w:tab w:val="left" w:pos="0"/>
        </w:tabs>
        <w:rPr>
          <w:rFonts w:asciiTheme="minorHAnsi" w:eastAsia="Arial" w:hAnsiTheme="minorHAnsi" w:cstheme="minorHAnsi"/>
          <w:color w:val="FF0000"/>
          <w:sz w:val="20"/>
          <w:szCs w:val="20"/>
        </w:rPr>
      </w:pPr>
    </w:p>
    <w:p w14:paraId="735B0B59" w14:textId="06CF4AC0" w:rsidR="00BD060B" w:rsidRDefault="00BD060B" w:rsidP="00D665A4">
      <w:pPr>
        <w:pStyle w:val="Standard"/>
        <w:keepNext/>
        <w:tabs>
          <w:tab w:val="left" w:pos="0"/>
        </w:tabs>
        <w:rPr>
          <w:rFonts w:asciiTheme="minorHAnsi" w:eastAsia="Arial" w:hAnsiTheme="minorHAnsi" w:cstheme="minorHAnsi"/>
          <w:color w:val="FF0000"/>
          <w:sz w:val="20"/>
          <w:szCs w:val="20"/>
        </w:rPr>
      </w:pPr>
    </w:p>
    <w:p w14:paraId="20245B35" w14:textId="2DCBB3BB" w:rsidR="00BD060B" w:rsidRDefault="00BD060B" w:rsidP="00D665A4">
      <w:pPr>
        <w:pStyle w:val="Standard"/>
        <w:keepNext/>
        <w:tabs>
          <w:tab w:val="left" w:pos="0"/>
        </w:tabs>
        <w:rPr>
          <w:rFonts w:asciiTheme="minorHAnsi" w:eastAsia="Arial" w:hAnsiTheme="minorHAnsi" w:cstheme="minorHAnsi"/>
          <w:color w:val="FF0000"/>
          <w:sz w:val="20"/>
          <w:szCs w:val="20"/>
        </w:rPr>
      </w:pPr>
    </w:p>
    <w:p w14:paraId="3AA90DCE" w14:textId="77777777" w:rsidR="003A769A" w:rsidRDefault="003A769A" w:rsidP="00BD060B">
      <w:pPr>
        <w:spacing w:after="240" w:line="276" w:lineRule="auto"/>
        <w:ind w:left="426"/>
        <w:jc w:val="center"/>
        <w:rPr>
          <w:rFonts w:asciiTheme="minorHAnsi" w:hAnsiTheme="minorHAnsi" w:cstheme="minorHAnsi"/>
          <w:b/>
          <w:szCs w:val="20"/>
          <w:u w:val="single"/>
        </w:rPr>
      </w:pPr>
    </w:p>
    <w:p w14:paraId="55D5274F" w14:textId="56489C82" w:rsidR="00BD060B" w:rsidRPr="001229C8" w:rsidRDefault="00BD060B" w:rsidP="00BD060B">
      <w:pPr>
        <w:spacing w:after="240" w:line="276" w:lineRule="auto"/>
        <w:ind w:left="426"/>
        <w:jc w:val="center"/>
        <w:rPr>
          <w:rFonts w:asciiTheme="minorHAnsi" w:hAnsiTheme="minorHAnsi" w:cstheme="minorHAnsi"/>
          <w:color w:val="7030A0"/>
          <w:sz w:val="20"/>
          <w:szCs w:val="20"/>
          <w:u w:val="single"/>
        </w:rPr>
      </w:pPr>
      <w:r w:rsidRPr="007C06A5">
        <w:rPr>
          <w:rFonts w:asciiTheme="minorHAnsi" w:hAnsiTheme="minorHAnsi" w:cstheme="minorHAnsi"/>
          <w:b/>
          <w:szCs w:val="20"/>
          <w:u w:val="single"/>
        </w:rPr>
        <w:t>WZÓR UMOWY</w:t>
      </w:r>
      <w:r>
        <w:rPr>
          <w:rFonts w:asciiTheme="minorHAnsi" w:hAnsiTheme="minorHAnsi" w:cstheme="minorHAnsi"/>
          <w:b/>
          <w:szCs w:val="20"/>
          <w:u w:val="single"/>
        </w:rPr>
        <w:t xml:space="preserve"> (Pakiet nr 2)</w:t>
      </w:r>
    </w:p>
    <w:p w14:paraId="6D51F6E2" w14:textId="77777777" w:rsidR="00BD060B" w:rsidRPr="008C1CB2" w:rsidRDefault="00BD060B" w:rsidP="00BD060B">
      <w:pPr>
        <w:spacing w:line="276" w:lineRule="auto"/>
        <w:ind w:left="426"/>
        <w:contextualSpacing/>
        <w:jc w:val="center"/>
        <w:outlineLvl w:val="0"/>
        <w:rPr>
          <w:rFonts w:ascii="Calibri" w:hAnsi="Calibri" w:cs="Calibri"/>
          <w:sz w:val="20"/>
          <w:szCs w:val="20"/>
        </w:rPr>
      </w:pPr>
      <w:r w:rsidRPr="008C1CB2">
        <w:rPr>
          <w:rFonts w:ascii="Calibri" w:hAnsi="Calibri" w:cs="Calibri"/>
          <w:sz w:val="20"/>
          <w:szCs w:val="20"/>
        </w:rPr>
        <w:t>UMOWA Nr - …............./202</w:t>
      </w:r>
      <w:r>
        <w:rPr>
          <w:rFonts w:ascii="Calibri" w:hAnsi="Calibri" w:cs="Calibri"/>
          <w:sz w:val="20"/>
          <w:szCs w:val="20"/>
        </w:rPr>
        <w:t>2</w:t>
      </w:r>
    </w:p>
    <w:p w14:paraId="7C793F99" w14:textId="77777777" w:rsidR="00BD060B" w:rsidRPr="002B3961" w:rsidRDefault="00BD060B" w:rsidP="00BD060B">
      <w:pPr>
        <w:spacing w:line="276" w:lineRule="auto"/>
        <w:ind w:left="426"/>
        <w:contextualSpacing/>
        <w:jc w:val="center"/>
        <w:rPr>
          <w:rFonts w:ascii="Calibri" w:hAnsi="Calibri" w:cs="Calibri"/>
          <w:sz w:val="20"/>
          <w:szCs w:val="20"/>
        </w:rPr>
      </w:pPr>
      <w:r w:rsidRPr="002B3961">
        <w:rPr>
          <w:rFonts w:ascii="Calibri" w:hAnsi="Calibri" w:cs="Calibri"/>
          <w:sz w:val="20"/>
          <w:szCs w:val="20"/>
        </w:rPr>
        <w:t>zawarta na podstawie art. 254 pkt 1 ustawy z dnia 11 września 2019 r. Prawo zamówień publicznych</w:t>
      </w:r>
    </w:p>
    <w:p w14:paraId="5289C864" w14:textId="05C141A3" w:rsidR="00BD060B" w:rsidRPr="002B3961" w:rsidRDefault="00BD060B" w:rsidP="00BD060B">
      <w:pPr>
        <w:spacing w:line="276" w:lineRule="auto"/>
        <w:ind w:left="426"/>
        <w:contextualSpacing/>
        <w:jc w:val="center"/>
        <w:rPr>
          <w:rFonts w:ascii="Calibri" w:hAnsi="Calibri" w:cs="Calibri"/>
          <w:sz w:val="20"/>
          <w:szCs w:val="20"/>
        </w:rPr>
      </w:pPr>
      <w:r w:rsidRPr="002B3961">
        <w:rPr>
          <w:rFonts w:ascii="Calibri" w:hAnsi="Calibri" w:cs="Calibri"/>
          <w:sz w:val="20"/>
          <w:szCs w:val="20"/>
        </w:rPr>
        <w:t>(</w:t>
      </w:r>
      <w:proofErr w:type="spellStart"/>
      <w:r>
        <w:rPr>
          <w:rFonts w:ascii="Calibri" w:hAnsi="Calibri" w:cs="Calibri"/>
          <w:sz w:val="20"/>
          <w:szCs w:val="20"/>
        </w:rPr>
        <w:t>t.j</w:t>
      </w:r>
      <w:proofErr w:type="spellEnd"/>
      <w:r>
        <w:rPr>
          <w:rFonts w:ascii="Calibri" w:hAnsi="Calibri" w:cs="Calibri"/>
          <w:sz w:val="20"/>
          <w:szCs w:val="20"/>
        </w:rPr>
        <w:t xml:space="preserve">. </w:t>
      </w:r>
      <w:r w:rsidRPr="002B3961">
        <w:rPr>
          <w:rFonts w:ascii="Calibri" w:hAnsi="Calibri" w:cs="Calibri"/>
          <w:sz w:val="20"/>
          <w:szCs w:val="20"/>
        </w:rPr>
        <w:t>Dz. U. z 20</w:t>
      </w:r>
      <w:r>
        <w:rPr>
          <w:rFonts w:ascii="Calibri" w:hAnsi="Calibri" w:cs="Calibri"/>
          <w:sz w:val="20"/>
          <w:szCs w:val="20"/>
        </w:rPr>
        <w:t>21</w:t>
      </w:r>
      <w:r w:rsidRPr="002B3961">
        <w:rPr>
          <w:rFonts w:ascii="Calibri" w:hAnsi="Calibri" w:cs="Calibri"/>
          <w:sz w:val="20"/>
          <w:szCs w:val="20"/>
        </w:rPr>
        <w:t xml:space="preserve"> r. poz. </w:t>
      </w:r>
      <w:r>
        <w:rPr>
          <w:rFonts w:ascii="Calibri" w:hAnsi="Calibri" w:cs="Calibri"/>
          <w:sz w:val="20"/>
          <w:szCs w:val="20"/>
        </w:rPr>
        <w:t>1129</w:t>
      </w:r>
      <w:r w:rsidRPr="002B3961">
        <w:rPr>
          <w:rFonts w:ascii="Calibri" w:hAnsi="Calibri" w:cs="Calibri"/>
          <w:sz w:val="20"/>
          <w:szCs w:val="20"/>
        </w:rPr>
        <w:t xml:space="preserve"> ze zm.)</w:t>
      </w:r>
      <w:r>
        <w:rPr>
          <w:rFonts w:ascii="Calibri" w:hAnsi="Calibri" w:cs="Calibri"/>
          <w:sz w:val="20"/>
          <w:szCs w:val="20"/>
        </w:rPr>
        <w:t xml:space="preserve"> </w:t>
      </w:r>
      <w:r w:rsidRPr="002B3961">
        <w:rPr>
          <w:rFonts w:ascii="Calibri" w:hAnsi="Calibri" w:cs="Calibri"/>
          <w:sz w:val="20"/>
          <w:szCs w:val="20"/>
        </w:rPr>
        <w:t>w dniu .... 202</w:t>
      </w:r>
      <w:r w:rsidR="003A769A">
        <w:rPr>
          <w:rFonts w:ascii="Calibri" w:hAnsi="Calibri" w:cs="Calibri"/>
          <w:sz w:val="20"/>
          <w:szCs w:val="20"/>
        </w:rPr>
        <w:t>2</w:t>
      </w:r>
      <w:r w:rsidRPr="002B3961">
        <w:rPr>
          <w:rFonts w:ascii="Calibri" w:hAnsi="Calibri" w:cs="Calibri"/>
          <w:sz w:val="20"/>
          <w:szCs w:val="20"/>
        </w:rPr>
        <w:t xml:space="preserve"> r. w Poznaniu pomiędzy:</w:t>
      </w:r>
    </w:p>
    <w:p w14:paraId="0AD98F41" w14:textId="77777777" w:rsidR="00BD060B" w:rsidRPr="000B3578" w:rsidRDefault="00BD060B" w:rsidP="00BD060B">
      <w:pPr>
        <w:widowControl w:val="0"/>
        <w:tabs>
          <w:tab w:val="left" w:pos="0"/>
        </w:tabs>
        <w:suppressAutoHyphens/>
        <w:ind w:left="426"/>
        <w:textAlignment w:val="baseline"/>
        <w:rPr>
          <w:rFonts w:ascii="Arial" w:hAnsi="Arial" w:cs="Arial"/>
          <w:kern w:val="1"/>
          <w:sz w:val="20"/>
          <w:szCs w:val="20"/>
          <w:lang w:eastAsia="hi-IN" w:bidi="hi-IN"/>
        </w:rPr>
      </w:pPr>
    </w:p>
    <w:p w14:paraId="57596BCE" w14:textId="69DDCC66" w:rsidR="00BD060B" w:rsidRPr="00E122F1" w:rsidRDefault="00BD060B" w:rsidP="00BD060B">
      <w:pPr>
        <w:suppressAutoHyphens/>
        <w:ind w:left="426"/>
        <w:jc w:val="both"/>
        <w:rPr>
          <w:rFonts w:asciiTheme="minorHAnsi" w:hAnsiTheme="minorHAnsi" w:cstheme="minorHAnsi"/>
          <w:sz w:val="20"/>
          <w:szCs w:val="20"/>
          <w:lang w:eastAsia="ar-SA"/>
        </w:rPr>
      </w:pPr>
      <w:r w:rsidRPr="00E122F1">
        <w:rPr>
          <w:rFonts w:asciiTheme="minorHAnsi" w:hAnsiTheme="minorHAnsi" w:cstheme="minorHAnsi"/>
          <w:sz w:val="20"/>
          <w:szCs w:val="20"/>
        </w:rPr>
        <w:t>Szpitalem Klinicznym Przemienienia Pańskiego Uniwersytetu Medycznego im. Karola</w:t>
      </w:r>
      <w:r w:rsidRPr="00E122F1">
        <w:rPr>
          <w:rFonts w:asciiTheme="minorHAnsi" w:hAnsiTheme="minorHAnsi" w:cstheme="minorHAnsi"/>
          <w:b/>
          <w:sz w:val="20"/>
          <w:szCs w:val="20"/>
        </w:rPr>
        <w:t xml:space="preserve"> </w:t>
      </w:r>
      <w:r w:rsidRPr="00E122F1">
        <w:rPr>
          <w:rFonts w:asciiTheme="minorHAnsi" w:hAnsiTheme="minorHAnsi" w:cstheme="minorHAnsi"/>
          <w:sz w:val="20"/>
          <w:szCs w:val="20"/>
          <w:lang w:eastAsia="ar-SA"/>
        </w:rPr>
        <w:t xml:space="preserve">Marcinkowskiego </w:t>
      </w:r>
      <w:r>
        <w:rPr>
          <w:rFonts w:asciiTheme="minorHAnsi" w:hAnsiTheme="minorHAnsi" w:cstheme="minorHAnsi"/>
          <w:sz w:val="20"/>
          <w:szCs w:val="20"/>
          <w:lang w:eastAsia="ar-SA"/>
        </w:rPr>
        <w:br/>
      </w:r>
      <w:r w:rsidRPr="00E122F1">
        <w:rPr>
          <w:rFonts w:asciiTheme="minorHAnsi" w:hAnsiTheme="minorHAnsi" w:cstheme="minorHAnsi"/>
          <w:sz w:val="20"/>
          <w:szCs w:val="20"/>
          <w:lang w:eastAsia="ar-SA"/>
        </w:rPr>
        <w:t>w Poznaniu, adres: ul. Długa 1/2, 61 – 848 Poznań, wpisanym dnia 28.02.2001 r., do rejestru stowarzyszeń, innych organizacji społecznych i zawodowych, fundacji oraz samodzielnych publicznych zakładów opieki zdrowotnej Krajowego Rejestru Sądowego przez Sąd  Rejonowy Poznań – Nowe Miasto i Wilda w Poznaniu, VIII Wydział Gospodarczy Krajowego Rejestru Sądowego pod numerem: 000001853, o nadanym nr NIP: 7781343588, nr Regon: 0002888828, reprezentowanym przez:</w:t>
      </w:r>
    </w:p>
    <w:p w14:paraId="1C89AAB6" w14:textId="77777777" w:rsidR="00BD060B" w:rsidRPr="00E122F1" w:rsidRDefault="00BD060B" w:rsidP="00BD060B">
      <w:pPr>
        <w:ind w:left="426"/>
        <w:jc w:val="both"/>
        <w:rPr>
          <w:rFonts w:asciiTheme="minorHAnsi" w:hAnsiTheme="minorHAnsi" w:cstheme="minorHAnsi"/>
          <w:b/>
          <w:sz w:val="20"/>
          <w:szCs w:val="20"/>
        </w:rPr>
      </w:pPr>
      <w:r w:rsidRPr="00E122F1">
        <w:rPr>
          <w:rFonts w:asciiTheme="minorHAnsi" w:hAnsiTheme="minorHAnsi" w:cstheme="minorHAnsi"/>
          <w:b/>
          <w:sz w:val="20"/>
          <w:szCs w:val="20"/>
        </w:rPr>
        <w:t>……………………………………………………………….</w:t>
      </w:r>
    </w:p>
    <w:p w14:paraId="6866B8AB" w14:textId="61FFCB67" w:rsidR="00BD060B" w:rsidRPr="00E122F1" w:rsidRDefault="00BD060B" w:rsidP="00BD060B">
      <w:pPr>
        <w:suppressAutoHyphens/>
        <w:ind w:left="426"/>
        <w:jc w:val="both"/>
        <w:rPr>
          <w:rFonts w:asciiTheme="minorHAnsi" w:hAnsiTheme="minorHAnsi" w:cstheme="minorHAnsi"/>
          <w:sz w:val="20"/>
          <w:szCs w:val="20"/>
          <w:lang w:eastAsia="ar-SA"/>
        </w:rPr>
      </w:pPr>
      <w:r w:rsidRPr="00E122F1">
        <w:rPr>
          <w:rFonts w:asciiTheme="minorHAnsi" w:hAnsiTheme="minorHAnsi" w:cstheme="minorHAnsi"/>
          <w:sz w:val="20"/>
          <w:szCs w:val="20"/>
          <w:lang w:eastAsia="ar-SA"/>
        </w:rPr>
        <w:t>zwanym w dalszej treści umowy Zamawiającym</w:t>
      </w:r>
      <w:r w:rsidR="003A769A">
        <w:rPr>
          <w:rFonts w:asciiTheme="minorHAnsi" w:hAnsiTheme="minorHAnsi" w:cstheme="minorHAnsi"/>
          <w:sz w:val="20"/>
          <w:szCs w:val="20"/>
          <w:lang w:eastAsia="ar-SA"/>
        </w:rPr>
        <w:t>*</w:t>
      </w:r>
      <w:r w:rsidRPr="00E122F1">
        <w:rPr>
          <w:rFonts w:asciiTheme="minorHAnsi" w:hAnsiTheme="minorHAnsi" w:cstheme="minorHAnsi"/>
          <w:sz w:val="20"/>
          <w:szCs w:val="20"/>
          <w:lang w:eastAsia="ar-SA"/>
        </w:rPr>
        <w:t>,</w:t>
      </w:r>
    </w:p>
    <w:p w14:paraId="42D98F47" w14:textId="77777777" w:rsidR="003A769A" w:rsidRPr="003A769A" w:rsidRDefault="003A769A" w:rsidP="003A769A">
      <w:pPr>
        <w:spacing w:line="276" w:lineRule="auto"/>
        <w:ind w:left="426"/>
        <w:contextualSpacing/>
        <w:jc w:val="both"/>
        <w:rPr>
          <w:rFonts w:asciiTheme="minorHAnsi" w:hAnsiTheme="minorHAnsi" w:cstheme="minorHAnsi"/>
          <w:b/>
          <w:bCs/>
          <w:i/>
          <w:iCs/>
          <w:sz w:val="16"/>
          <w:szCs w:val="16"/>
        </w:rPr>
      </w:pPr>
      <w:r w:rsidRPr="003A769A">
        <w:rPr>
          <w:rFonts w:asciiTheme="minorHAnsi" w:hAnsiTheme="minorHAnsi" w:cstheme="minorHAnsi"/>
          <w:b/>
          <w:bCs/>
          <w:i/>
          <w:iCs/>
          <w:sz w:val="16"/>
          <w:szCs w:val="16"/>
        </w:rPr>
        <w:t>*dostosować do zmiany podmiotowej</w:t>
      </w:r>
    </w:p>
    <w:p w14:paraId="41039E38" w14:textId="77777777" w:rsidR="003A769A" w:rsidRDefault="003A769A" w:rsidP="00BD060B">
      <w:pPr>
        <w:ind w:left="426"/>
        <w:jc w:val="both"/>
        <w:rPr>
          <w:rFonts w:asciiTheme="minorHAnsi" w:hAnsiTheme="minorHAnsi" w:cstheme="minorHAnsi"/>
          <w:sz w:val="20"/>
          <w:szCs w:val="20"/>
        </w:rPr>
      </w:pPr>
    </w:p>
    <w:p w14:paraId="47C76CEF" w14:textId="0F18AF24" w:rsidR="00BD060B" w:rsidRPr="00E122F1" w:rsidRDefault="00BD060B" w:rsidP="00BD060B">
      <w:pPr>
        <w:ind w:left="426"/>
        <w:jc w:val="both"/>
        <w:rPr>
          <w:rFonts w:asciiTheme="minorHAnsi" w:hAnsiTheme="minorHAnsi" w:cstheme="minorHAnsi"/>
          <w:sz w:val="20"/>
          <w:szCs w:val="20"/>
        </w:rPr>
      </w:pPr>
      <w:r w:rsidRPr="00E122F1">
        <w:rPr>
          <w:rFonts w:asciiTheme="minorHAnsi" w:hAnsiTheme="minorHAnsi" w:cstheme="minorHAnsi"/>
          <w:sz w:val="20"/>
          <w:szCs w:val="20"/>
        </w:rPr>
        <w:t>a</w:t>
      </w:r>
    </w:p>
    <w:p w14:paraId="48AAED7B" w14:textId="77777777" w:rsidR="00BD060B" w:rsidRPr="00E122F1" w:rsidRDefault="00BD060B" w:rsidP="00BD060B">
      <w:pPr>
        <w:widowControl w:val="0"/>
        <w:tabs>
          <w:tab w:val="left" w:pos="1417"/>
        </w:tabs>
        <w:overflowPunct w:val="0"/>
        <w:autoSpaceDE w:val="0"/>
        <w:autoSpaceDN w:val="0"/>
        <w:adjustRightInd w:val="0"/>
        <w:ind w:left="426" w:right="72"/>
        <w:jc w:val="both"/>
        <w:rPr>
          <w:rFonts w:asciiTheme="minorHAnsi" w:hAnsiTheme="minorHAnsi" w:cstheme="minorHAnsi"/>
          <w:sz w:val="20"/>
          <w:szCs w:val="20"/>
        </w:rPr>
      </w:pPr>
      <w:r w:rsidRPr="00E122F1">
        <w:rPr>
          <w:rFonts w:asciiTheme="minorHAnsi" w:hAnsiTheme="minorHAnsi" w:cstheme="minorHAnsi"/>
          <w:sz w:val="20"/>
          <w:szCs w:val="20"/>
        </w:rPr>
        <w:t>................................................................................... adres: ……………………………………………</w:t>
      </w:r>
    </w:p>
    <w:p w14:paraId="60656DA9" w14:textId="77777777" w:rsidR="00BD060B" w:rsidRPr="00E122F1" w:rsidRDefault="00BD060B" w:rsidP="00BD060B">
      <w:pPr>
        <w:ind w:left="426"/>
        <w:jc w:val="both"/>
        <w:rPr>
          <w:rFonts w:asciiTheme="minorHAnsi" w:hAnsiTheme="minorHAnsi" w:cstheme="minorHAnsi"/>
          <w:sz w:val="20"/>
          <w:szCs w:val="20"/>
        </w:rPr>
      </w:pPr>
      <w:r w:rsidRPr="00E122F1">
        <w:rPr>
          <w:rFonts w:asciiTheme="minorHAnsi" w:hAnsiTheme="minorHAnsi" w:cstheme="minorHAnsi"/>
          <w:sz w:val="20"/>
          <w:szCs w:val="20"/>
        </w:rPr>
        <w:t>adres mailowy do doręczeń: …………………………………...</w:t>
      </w:r>
    </w:p>
    <w:p w14:paraId="2E2CCE67" w14:textId="77777777" w:rsidR="00BD060B" w:rsidRPr="00E122F1" w:rsidRDefault="00BD060B" w:rsidP="00BD060B">
      <w:pPr>
        <w:ind w:left="426"/>
        <w:jc w:val="both"/>
        <w:rPr>
          <w:rFonts w:asciiTheme="minorHAnsi" w:hAnsiTheme="minorHAnsi" w:cstheme="minorHAnsi"/>
          <w:sz w:val="20"/>
          <w:szCs w:val="20"/>
        </w:rPr>
      </w:pPr>
      <w:r w:rsidRPr="00E122F1">
        <w:rPr>
          <w:rFonts w:asciiTheme="minorHAnsi" w:hAnsiTheme="minorHAnsi" w:cstheme="minorHAnsi"/>
          <w:sz w:val="20"/>
          <w:szCs w:val="20"/>
        </w:rPr>
        <w:t>reprezentowanym przez: ………………………………………</w:t>
      </w:r>
    </w:p>
    <w:p w14:paraId="07F70F60" w14:textId="77777777" w:rsidR="00BD060B" w:rsidRPr="000B3578" w:rsidRDefault="00BD060B" w:rsidP="00BD060B">
      <w:pPr>
        <w:widowControl w:val="0"/>
        <w:tabs>
          <w:tab w:val="left" w:pos="0"/>
        </w:tabs>
        <w:suppressAutoHyphens/>
        <w:ind w:left="426"/>
        <w:textAlignment w:val="baseline"/>
        <w:rPr>
          <w:rFonts w:ascii="Arial" w:hAnsi="Arial" w:cs="Arial"/>
          <w:kern w:val="1"/>
          <w:sz w:val="20"/>
          <w:szCs w:val="20"/>
          <w:lang w:eastAsia="hi-IN" w:bidi="hi-IN"/>
        </w:rPr>
      </w:pPr>
      <w:r w:rsidRPr="00E122F1">
        <w:rPr>
          <w:rFonts w:asciiTheme="minorHAnsi" w:hAnsiTheme="minorHAnsi" w:cstheme="minorHAnsi"/>
          <w:sz w:val="20"/>
          <w:szCs w:val="20"/>
        </w:rPr>
        <w:t xml:space="preserve">zwanym w dalszej treści umowy </w:t>
      </w:r>
      <w:r w:rsidRPr="00E122F1">
        <w:rPr>
          <w:rFonts w:asciiTheme="minorHAnsi" w:hAnsiTheme="minorHAnsi" w:cstheme="minorHAnsi"/>
          <w:b/>
          <w:sz w:val="20"/>
          <w:szCs w:val="20"/>
        </w:rPr>
        <w:t>Wykonawcą</w:t>
      </w:r>
    </w:p>
    <w:p w14:paraId="3FA6400B" w14:textId="77777777" w:rsidR="003A769A" w:rsidRDefault="003A769A" w:rsidP="00BD060B">
      <w:pPr>
        <w:spacing w:line="276" w:lineRule="auto"/>
        <w:ind w:left="426"/>
        <w:contextualSpacing/>
        <w:jc w:val="both"/>
        <w:rPr>
          <w:rFonts w:asciiTheme="minorHAnsi" w:hAnsiTheme="minorHAnsi" w:cstheme="minorHAnsi"/>
          <w:sz w:val="20"/>
          <w:szCs w:val="20"/>
        </w:rPr>
      </w:pPr>
    </w:p>
    <w:p w14:paraId="52DE20DF" w14:textId="5616B18D" w:rsidR="00BD060B" w:rsidRPr="00C835B2" w:rsidRDefault="00BD060B" w:rsidP="00BD060B">
      <w:pPr>
        <w:spacing w:line="276" w:lineRule="auto"/>
        <w:ind w:left="426"/>
        <w:contextualSpacing/>
        <w:jc w:val="both"/>
        <w:rPr>
          <w:rFonts w:asciiTheme="minorHAnsi" w:hAnsiTheme="minorHAnsi" w:cstheme="minorHAnsi"/>
          <w:sz w:val="20"/>
          <w:szCs w:val="20"/>
        </w:rPr>
      </w:pPr>
      <w:r w:rsidRPr="0075517A">
        <w:rPr>
          <w:rFonts w:asciiTheme="minorHAnsi" w:hAnsiTheme="minorHAnsi" w:cstheme="minorHAnsi"/>
          <w:sz w:val="20"/>
          <w:szCs w:val="20"/>
        </w:rPr>
        <w:t>na podstawie dokonanego przez Zamawiającego wyboru oferty Wykonawcy</w:t>
      </w:r>
      <w:r>
        <w:rPr>
          <w:rFonts w:asciiTheme="minorHAnsi" w:hAnsiTheme="minorHAnsi" w:cstheme="minorHAnsi"/>
          <w:sz w:val="20"/>
          <w:szCs w:val="20"/>
        </w:rPr>
        <w:t xml:space="preserve"> w postępowaniu </w:t>
      </w:r>
      <w:r w:rsidRPr="002A6174">
        <w:rPr>
          <w:rFonts w:asciiTheme="minorHAnsi" w:hAnsiTheme="minorHAnsi" w:cstheme="minorHAnsi"/>
          <w:b/>
          <w:bCs/>
          <w:color w:val="7030A0"/>
          <w:sz w:val="20"/>
          <w:szCs w:val="20"/>
        </w:rPr>
        <w:t>EZP/116/2021</w:t>
      </w:r>
      <w:r w:rsidRPr="002A6174">
        <w:rPr>
          <w:rFonts w:asciiTheme="minorHAnsi" w:hAnsiTheme="minorHAnsi" w:cstheme="minorHAnsi"/>
          <w:color w:val="000000" w:themeColor="text1"/>
          <w:sz w:val="20"/>
          <w:szCs w:val="20"/>
        </w:rPr>
        <w:t xml:space="preserve">, prowadzonego w </w:t>
      </w:r>
      <w:r>
        <w:rPr>
          <w:rFonts w:asciiTheme="minorHAnsi" w:hAnsiTheme="minorHAnsi" w:cstheme="minorHAnsi"/>
          <w:color w:val="000000" w:themeColor="text1"/>
          <w:sz w:val="20"/>
          <w:szCs w:val="20"/>
        </w:rPr>
        <w:t>trybie postępowania podstawowym na podstawie ar</w:t>
      </w:r>
      <w:r w:rsidR="002A6174">
        <w:rPr>
          <w:rFonts w:asciiTheme="minorHAnsi" w:hAnsiTheme="minorHAnsi" w:cstheme="minorHAnsi"/>
          <w:color w:val="000000" w:themeColor="text1"/>
          <w:sz w:val="20"/>
          <w:szCs w:val="20"/>
        </w:rPr>
        <w:t>t</w:t>
      </w:r>
      <w:r>
        <w:rPr>
          <w:rFonts w:asciiTheme="minorHAnsi" w:hAnsiTheme="minorHAnsi" w:cstheme="minorHAnsi"/>
          <w:color w:val="000000" w:themeColor="text1"/>
          <w:sz w:val="20"/>
          <w:szCs w:val="20"/>
        </w:rPr>
        <w:t>. 275 ust.</w:t>
      </w:r>
      <w:r w:rsidR="002A6174">
        <w:rPr>
          <w:rFonts w:asciiTheme="minorHAnsi" w:hAnsiTheme="minorHAnsi" w:cstheme="minorHAnsi"/>
          <w:color w:val="000000" w:themeColor="text1"/>
          <w:sz w:val="20"/>
          <w:szCs w:val="20"/>
        </w:rPr>
        <w:t xml:space="preserve"> 1 ustawy</w:t>
      </w:r>
      <w:r>
        <w:rPr>
          <w:rFonts w:asciiTheme="minorHAnsi" w:hAnsiTheme="minorHAnsi" w:cstheme="minorHAnsi"/>
          <w:color w:val="000000" w:themeColor="text1"/>
          <w:sz w:val="20"/>
          <w:szCs w:val="20"/>
        </w:rPr>
        <w:t xml:space="preserve"> z dnia </w:t>
      </w:r>
      <w:r>
        <w:rPr>
          <w:rFonts w:asciiTheme="minorHAnsi" w:hAnsiTheme="minorHAnsi" w:cstheme="minorHAnsi"/>
          <w:sz w:val="20"/>
          <w:szCs w:val="20"/>
        </w:rPr>
        <w:t xml:space="preserve">11.09.2019 r. </w:t>
      </w:r>
      <w:r w:rsidRPr="0075517A">
        <w:rPr>
          <w:rFonts w:asciiTheme="minorHAnsi" w:hAnsiTheme="minorHAnsi" w:cstheme="minorHAnsi"/>
          <w:sz w:val="20"/>
          <w:szCs w:val="20"/>
        </w:rPr>
        <w:t>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w:t>
      </w:r>
      <w:r w:rsidRPr="0075517A">
        <w:rPr>
          <w:rFonts w:asciiTheme="minorHAnsi" w:hAnsiTheme="minorHAnsi" w:cstheme="minorHAnsi"/>
          <w:sz w:val="20"/>
          <w:szCs w:val="20"/>
        </w:rPr>
        <w:t>Dz. U. z 20</w:t>
      </w:r>
      <w:r>
        <w:rPr>
          <w:rFonts w:asciiTheme="minorHAnsi" w:hAnsiTheme="minorHAnsi" w:cstheme="minorHAnsi"/>
          <w:sz w:val="20"/>
          <w:szCs w:val="20"/>
        </w:rPr>
        <w:t>21</w:t>
      </w:r>
      <w:r w:rsidRPr="0075517A">
        <w:rPr>
          <w:rFonts w:asciiTheme="minorHAnsi" w:hAnsiTheme="minorHAnsi" w:cstheme="minorHAnsi"/>
          <w:sz w:val="20"/>
          <w:szCs w:val="20"/>
        </w:rPr>
        <w:t xml:space="preserve"> r. poz. </w:t>
      </w:r>
      <w:r>
        <w:rPr>
          <w:rFonts w:asciiTheme="minorHAnsi" w:hAnsiTheme="minorHAnsi" w:cstheme="minorHAnsi"/>
          <w:sz w:val="20"/>
          <w:szCs w:val="20"/>
        </w:rPr>
        <w:t>1129</w:t>
      </w:r>
      <w:r w:rsidRPr="0075517A">
        <w:rPr>
          <w:rFonts w:asciiTheme="minorHAnsi" w:hAnsiTheme="minorHAnsi" w:cstheme="minorHAnsi"/>
          <w:sz w:val="20"/>
          <w:szCs w:val="20"/>
        </w:rPr>
        <w:t xml:space="preserve"> ze zm.</w:t>
      </w:r>
      <w:r>
        <w:rPr>
          <w:rFonts w:asciiTheme="minorHAnsi" w:hAnsiTheme="minorHAnsi" w:cstheme="minorHAnsi"/>
          <w:sz w:val="20"/>
          <w:szCs w:val="20"/>
        </w:rPr>
        <w:t>)</w:t>
      </w:r>
      <w:r w:rsidRPr="00C835B2">
        <w:rPr>
          <w:rFonts w:asciiTheme="minorHAnsi" w:hAnsiTheme="minorHAnsi" w:cstheme="minorHAnsi"/>
          <w:sz w:val="20"/>
          <w:szCs w:val="20"/>
        </w:rPr>
        <w:t>, dalej Pzp, strony stanowią:</w:t>
      </w:r>
    </w:p>
    <w:p w14:paraId="2E9FFCE7" w14:textId="77777777" w:rsidR="00BD060B" w:rsidRDefault="00BD060B" w:rsidP="00BD060B">
      <w:pPr>
        <w:spacing w:line="276" w:lineRule="auto"/>
        <w:ind w:left="426"/>
        <w:contextualSpacing/>
        <w:jc w:val="center"/>
        <w:rPr>
          <w:rFonts w:asciiTheme="minorHAnsi" w:hAnsiTheme="minorHAnsi" w:cstheme="minorHAnsi"/>
          <w:sz w:val="20"/>
          <w:szCs w:val="20"/>
        </w:rPr>
      </w:pPr>
    </w:p>
    <w:p w14:paraId="4AB6075A" w14:textId="77777777" w:rsidR="00BD060B" w:rsidRPr="00E122F1" w:rsidRDefault="00BD060B" w:rsidP="00BD060B">
      <w:pPr>
        <w:tabs>
          <w:tab w:val="left" w:pos="708"/>
        </w:tabs>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§1</w:t>
      </w:r>
    </w:p>
    <w:p w14:paraId="4444F4F1" w14:textId="77777777" w:rsidR="00BD060B" w:rsidRPr="00E122F1" w:rsidRDefault="00BD060B" w:rsidP="00BD060B">
      <w:pPr>
        <w:tabs>
          <w:tab w:val="left" w:pos="708"/>
        </w:tabs>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Przedmiot Umowy</w:t>
      </w:r>
    </w:p>
    <w:p w14:paraId="247594F3" w14:textId="451B8FE4" w:rsidR="00BD060B" w:rsidRDefault="00BD060B" w:rsidP="0045264F">
      <w:pPr>
        <w:numPr>
          <w:ilvl w:val="0"/>
          <w:numId w:val="79"/>
        </w:numPr>
        <w:spacing w:line="276" w:lineRule="auto"/>
        <w:ind w:left="426" w:hanging="426"/>
        <w:jc w:val="both"/>
        <w:rPr>
          <w:rFonts w:asciiTheme="minorHAnsi" w:hAnsiTheme="minorHAnsi" w:cstheme="minorHAnsi"/>
          <w:sz w:val="20"/>
          <w:szCs w:val="20"/>
        </w:rPr>
      </w:pPr>
      <w:r w:rsidRPr="00E122F1">
        <w:rPr>
          <w:rFonts w:asciiTheme="minorHAnsi" w:hAnsiTheme="minorHAnsi" w:cstheme="minorHAnsi"/>
          <w:sz w:val="20"/>
          <w:szCs w:val="20"/>
        </w:rPr>
        <w:t xml:space="preserve">Przedmiotem umowy jest </w:t>
      </w:r>
      <w:r w:rsidRPr="002A6174">
        <w:rPr>
          <w:rFonts w:asciiTheme="minorHAnsi" w:hAnsiTheme="minorHAnsi" w:cstheme="minorHAnsi"/>
          <w:b/>
          <w:bCs/>
          <w:color w:val="7030A0"/>
          <w:sz w:val="20"/>
          <w:szCs w:val="20"/>
        </w:rPr>
        <w:t>wykonanie projektu sygnalizacji DSO</w:t>
      </w:r>
      <w:r w:rsidRPr="00E122F1">
        <w:rPr>
          <w:rFonts w:asciiTheme="minorHAnsi" w:hAnsiTheme="minorHAnsi" w:cstheme="minorHAnsi"/>
          <w:sz w:val="20"/>
          <w:szCs w:val="20"/>
        </w:rPr>
        <w:t xml:space="preserve"> </w:t>
      </w:r>
      <w:r>
        <w:rPr>
          <w:rFonts w:asciiTheme="minorHAnsi" w:hAnsiTheme="minorHAnsi" w:cstheme="minorHAnsi"/>
          <w:sz w:val="20"/>
          <w:szCs w:val="20"/>
        </w:rPr>
        <w:t xml:space="preserve">na podstawie opisu </w:t>
      </w:r>
      <w:r w:rsidR="00E244F4" w:rsidRPr="00E122F1">
        <w:rPr>
          <w:rFonts w:asciiTheme="minorHAnsi" w:hAnsiTheme="minorHAnsi" w:cstheme="minorHAnsi"/>
          <w:sz w:val="20"/>
          <w:szCs w:val="20"/>
        </w:rPr>
        <w:t>stanowiąc</w:t>
      </w:r>
      <w:r w:rsidR="00E244F4">
        <w:rPr>
          <w:rFonts w:asciiTheme="minorHAnsi" w:hAnsiTheme="minorHAnsi" w:cstheme="minorHAnsi"/>
          <w:sz w:val="20"/>
          <w:szCs w:val="20"/>
        </w:rPr>
        <w:t>ego</w:t>
      </w:r>
      <w:r w:rsidR="00E244F4" w:rsidRPr="00E122F1">
        <w:rPr>
          <w:rFonts w:asciiTheme="minorHAnsi" w:hAnsiTheme="minorHAnsi" w:cstheme="minorHAnsi"/>
          <w:sz w:val="20"/>
          <w:szCs w:val="20"/>
        </w:rPr>
        <w:t xml:space="preserve"> integralną</w:t>
      </w:r>
      <w:r w:rsidRPr="00E122F1">
        <w:rPr>
          <w:rFonts w:asciiTheme="minorHAnsi" w:hAnsiTheme="minorHAnsi" w:cstheme="minorHAnsi"/>
          <w:sz w:val="20"/>
          <w:szCs w:val="20"/>
        </w:rPr>
        <w:t xml:space="preserve"> część</w:t>
      </w:r>
      <w:r>
        <w:rPr>
          <w:rFonts w:asciiTheme="minorHAnsi" w:hAnsiTheme="minorHAnsi" w:cstheme="minorHAnsi"/>
          <w:sz w:val="20"/>
          <w:szCs w:val="20"/>
        </w:rPr>
        <w:t xml:space="preserve"> umowy</w:t>
      </w:r>
      <w:r w:rsidR="00E244F4">
        <w:rPr>
          <w:rFonts w:asciiTheme="minorHAnsi" w:hAnsiTheme="minorHAnsi" w:cstheme="minorHAnsi"/>
          <w:sz w:val="20"/>
          <w:szCs w:val="20"/>
        </w:rPr>
        <w:t xml:space="preserve">, który </w:t>
      </w:r>
      <w:r>
        <w:rPr>
          <w:rFonts w:asciiTheme="minorHAnsi" w:hAnsiTheme="minorHAnsi" w:cstheme="minorHAnsi"/>
          <w:sz w:val="20"/>
          <w:szCs w:val="20"/>
        </w:rPr>
        <w:t xml:space="preserve">stanowi </w:t>
      </w:r>
      <w:r w:rsidR="00E244F4">
        <w:rPr>
          <w:rFonts w:asciiTheme="minorHAnsi" w:hAnsiTheme="minorHAnsi" w:cstheme="minorHAnsi"/>
          <w:sz w:val="20"/>
          <w:szCs w:val="20"/>
        </w:rPr>
        <w:t>Za</w:t>
      </w:r>
      <w:r>
        <w:rPr>
          <w:rFonts w:asciiTheme="minorHAnsi" w:hAnsiTheme="minorHAnsi" w:cstheme="minorHAnsi"/>
          <w:sz w:val="20"/>
          <w:szCs w:val="20"/>
        </w:rPr>
        <w:t xml:space="preserve">łącznik nr 1 do umowy. </w:t>
      </w:r>
    </w:p>
    <w:p w14:paraId="4DDFE81F" w14:textId="6C0F0178" w:rsidR="00BD060B" w:rsidRPr="00004C44" w:rsidRDefault="00BD060B" w:rsidP="0045264F">
      <w:pPr>
        <w:numPr>
          <w:ilvl w:val="0"/>
          <w:numId w:val="79"/>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Miejsce realizacji </w:t>
      </w:r>
      <w:r w:rsidR="002A6174">
        <w:rPr>
          <w:rFonts w:asciiTheme="minorHAnsi" w:hAnsiTheme="minorHAnsi" w:cstheme="minorHAnsi"/>
          <w:sz w:val="20"/>
          <w:szCs w:val="20"/>
        </w:rPr>
        <w:t xml:space="preserve">przedmiotu </w:t>
      </w:r>
      <w:r>
        <w:rPr>
          <w:rFonts w:asciiTheme="minorHAnsi" w:hAnsiTheme="minorHAnsi" w:cstheme="minorHAnsi"/>
          <w:sz w:val="20"/>
          <w:szCs w:val="20"/>
        </w:rPr>
        <w:t>zamówienia</w:t>
      </w:r>
      <w:r w:rsidR="002A6174">
        <w:rPr>
          <w:rFonts w:asciiTheme="minorHAnsi" w:hAnsiTheme="minorHAnsi" w:cstheme="minorHAnsi"/>
          <w:sz w:val="20"/>
          <w:szCs w:val="20"/>
        </w:rPr>
        <w:t xml:space="preserve"> - </w:t>
      </w:r>
      <w:r>
        <w:rPr>
          <w:rFonts w:asciiTheme="minorHAnsi" w:hAnsiTheme="minorHAnsi" w:cstheme="minorHAnsi"/>
          <w:sz w:val="20"/>
          <w:szCs w:val="20"/>
        </w:rPr>
        <w:t xml:space="preserve">budynki </w:t>
      </w:r>
      <w:r w:rsidR="002A6174">
        <w:rPr>
          <w:rFonts w:asciiTheme="minorHAnsi" w:hAnsiTheme="minorHAnsi" w:cstheme="minorHAnsi"/>
          <w:sz w:val="20"/>
          <w:szCs w:val="20"/>
        </w:rPr>
        <w:t>Zamawiającego</w:t>
      </w:r>
      <w:r>
        <w:rPr>
          <w:rFonts w:asciiTheme="minorHAnsi" w:hAnsiTheme="minorHAnsi" w:cstheme="minorHAnsi"/>
          <w:sz w:val="20"/>
          <w:szCs w:val="20"/>
        </w:rPr>
        <w:t xml:space="preserve"> przy ul. Szamarzewskiego 84</w:t>
      </w:r>
      <w:r w:rsidR="00E244F4">
        <w:rPr>
          <w:rFonts w:asciiTheme="minorHAnsi" w:hAnsiTheme="minorHAnsi" w:cstheme="minorHAnsi"/>
          <w:sz w:val="20"/>
          <w:szCs w:val="20"/>
        </w:rPr>
        <w:t>.</w:t>
      </w:r>
    </w:p>
    <w:p w14:paraId="1645D7E0" w14:textId="77777777" w:rsidR="00BD060B" w:rsidRDefault="00BD060B" w:rsidP="00BD060B">
      <w:pPr>
        <w:tabs>
          <w:tab w:val="left" w:pos="708"/>
        </w:tabs>
        <w:ind w:left="426"/>
        <w:jc w:val="center"/>
        <w:rPr>
          <w:rFonts w:asciiTheme="minorHAnsi" w:hAnsiTheme="minorHAnsi" w:cstheme="minorHAnsi"/>
          <w:b/>
          <w:bCs/>
          <w:sz w:val="20"/>
          <w:szCs w:val="20"/>
        </w:rPr>
      </w:pPr>
    </w:p>
    <w:p w14:paraId="4D4EF3D3" w14:textId="77777777" w:rsidR="00BD060B" w:rsidRPr="00E122F1" w:rsidRDefault="00BD060B" w:rsidP="00BD060B">
      <w:pPr>
        <w:tabs>
          <w:tab w:val="left" w:pos="708"/>
        </w:tabs>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w:t>
      </w:r>
      <w:r>
        <w:rPr>
          <w:rFonts w:asciiTheme="minorHAnsi" w:hAnsiTheme="minorHAnsi" w:cstheme="minorHAnsi"/>
          <w:b/>
          <w:bCs/>
          <w:sz w:val="20"/>
          <w:szCs w:val="20"/>
        </w:rPr>
        <w:t>3</w:t>
      </w:r>
    </w:p>
    <w:p w14:paraId="5BA68B86" w14:textId="77777777" w:rsidR="00BD060B" w:rsidRPr="00E122F1" w:rsidRDefault="00BD060B" w:rsidP="00BD060B">
      <w:pPr>
        <w:ind w:left="426"/>
        <w:jc w:val="center"/>
        <w:rPr>
          <w:rFonts w:asciiTheme="minorHAnsi" w:hAnsiTheme="minorHAnsi" w:cstheme="minorHAnsi"/>
          <w:b/>
          <w:sz w:val="20"/>
          <w:szCs w:val="20"/>
        </w:rPr>
      </w:pPr>
      <w:r>
        <w:rPr>
          <w:rFonts w:asciiTheme="minorHAnsi" w:hAnsiTheme="minorHAnsi" w:cstheme="minorHAnsi"/>
          <w:b/>
          <w:sz w:val="20"/>
          <w:szCs w:val="20"/>
        </w:rPr>
        <w:t>Obowiązki Zamawiającego</w:t>
      </w:r>
    </w:p>
    <w:p w14:paraId="1F4380A1" w14:textId="4A8B8FEC" w:rsidR="00BD060B" w:rsidRDefault="00BD060B" w:rsidP="0045264F">
      <w:pPr>
        <w:numPr>
          <w:ilvl w:val="0"/>
          <w:numId w:val="92"/>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Zamawiający udostępni i przekaże Wykonawcy </w:t>
      </w:r>
      <w:r w:rsidR="00EA2547">
        <w:rPr>
          <w:rFonts w:asciiTheme="minorHAnsi" w:hAnsiTheme="minorHAnsi" w:cstheme="minorHAnsi"/>
          <w:sz w:val="20"/>
          <w:szCs w:val="20"/>
        </w:rPr>
        <w:t xml:space="preserve">na jego pisemny wniosek </w:t>
      </w:r>
      <w:r>
        <w:rPr>
          <w:rFonts w:asciiTheme="minorHAnsi" w:hAnsiTheme="minorHAnsi" w:cstheme="minorHAnsi"/>
          <w:sz w:val="20"/>
          <w:szCs w:val="20"/>
        </w:rPr>
        <w:t xml:space="preserve">wszelkie niezbędne, </w:t>
      </w:r>
      <w:r w:rsidR="00EA2547">
        <w:rPr>
          <w:rFonts w:asciiTheme="minorHAnsi" w:hAnsiTheme="minorHAnsi" w:cstheme="minorHAnsi"/>
          <w:sz w:val="20"/>
          <w:szCs w:val="20"/>
        </w:rPr>
        <w:t xml:space="preserve">a </w:t>
      </w:r>
      <w:r>
        <w:rPr>
          <w:rFonts w:asciiTheme="minorHAnsi" w:hAnsiTheme="minorHAnsi" w:cstheme="minorHAnsi"/>
          <w:sz w:val="20"/>
          <w:szCs w:val="20"/>
        </w:rPr>
        <w:t>pozostające w jego dyspozycji dokumenty i informacje dotyczące nieruchomości</w:t>
      </w:r>
      <w:r w:rsidR="002A6174">
        <w:rPr>
          <w:rFonts w:asciiTheme="minorHAnsi" w:hAnsiTheme="minorHAnsi" w:cstheme="minorHAnsi"/>
          <w:sz w:val="20"/>
          <w:szCs w:val="20"/>
        </w:rPr>
        <w:t xml:space="preserve">, </w:t>
      </w:r>
      <w:r>
        <w:rPr>
          <w:rFonts w:asciiTheme="minorHAnsi" w:hAnsiTheme="minorHAnsi" w:cstheme="minorHAnsi"/>
          <w:sz w:val="20"/>
          <w:szCs w:val="20"/>
        </w:rPr>
        <w:t>budynku, jego wyposażenia oraz infrastruktury technicznej</w:t>
      </w:r>
      <w:r w:rsidR="00EA2547">
        <w:rPr>
          <w:rFonts w:asciiTheme="minorHAnsi" w:hAnsiTheme="minorHAnsi" w:cstheme="minorHAnsi"/>
          <w:sz w:val="20"/>
          <w:szCs w:val="20"/>
        </w:rPr>
        <w:t>.</w:t>
      </w:r>
    </w:p>
    <w:p w14:paraId="7BAA5802" w14:textId="77777777" w:rsidR="00BD060B" w:rsidRDefault="00BD060B" w:rsidP="0045264F">
      <w:pPr>
        <w:numPr>
          <w:ilvl w:val="0"/>
          <w:numId w:val="92"/>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Zamawiający zobowiązany jest umożliwić dokonanie inwentaryzacji budynku i instalacji objętych projektem. </w:t>
      </w:r>
    </w:p>
    <w:p w14:paraId="50FF356B" w14:textId="52156FC1" w:rsidR="00BD060B" w:rsidRDefault="00BD060B" w:rsidP="0045264F">
      <w:pPr>
        <w:numPr>
          <w:ilvl w:val="0"/>
          <w:numId w:val="92"/>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Zamawiający w terminie </w:t>
      </w:r>
      <w:r w:rsidR="00EA2547">
        <w:rPr>
          <w:rFonts w:asciiTheme="minorHAnsi" w:hAnsiTheme="minorHAnsi" w:cstheme="minorHAnsi"/>
          <w:sz w:val="20"/>
          <w:szCs w:val="20"/>
        </w:rPr>
        <w:t>7</w:t>
      </w:r>
      <w:r>
        <w:rPr>
          <w:rFonts w:asciiTheme="minorHAnsi" w:hAnsiTheme="minorHAnsi" w:cstheme="minorHAnsi"/>
          <w:sz w:val="20"/>
          <w:szCs w:val="20"/>
        </w:rPr>
        <w:t xml:space="preserve"> dni </w:t>
      </w:r>
      <w:r w:rsidR="00EA2547">
        <w:rPr>
          <w:rFonts w:asciiTheme="minorHAnsi" w:hAnsiTheme="minorHAnsi" w:cstheme="minorHAnsi"/>
          <w:sz w:val="20"/>
          <w:szCs w:val="20"/>
        </w:rPr>
        <w:t xml:space="preserve">roboczych </w:t>
      </w:r>
      <w:r>
        <w:rPr>
          <w:rFonts w:asciiTheme="minorHAnsi" w:hAnsiTheme="minorHAnsi" w:cstheme="minorHAnsi"/>
          <w:sz w:val="20"/>
          <w:szCs w:val="20"/>
        </w:rPr>
        <w:t xml:space="preserve">dokona sprawdzenia przekazanego </w:t>
      </w:r>
      <w:r w:rsidR="00EA2547">
        <w:rPr>
          <w:rFonts w:asciiTheme="minorHAnsi" w:hAnsiTheme="minorHAnsi" w:cstheme="minorHAnsi"/>
          <w:sz w:val="20"/>
          <w:szCs w:val="20"/>
        </w:rPr>
        <w:t xml:space="preserve">przez Wykonawcę </w:t>
      </w:r>
      <w:r>
        <w:rPr>
          <w:rFonts w:asciiTheme="minorHAnsi" w:hAnsiTheme="minorHAnsi" w:cstheme="minorHAnsi"/>
          <w:sz w:val="20"/>
          <w:szCs w:val="20"/>
        </w:rPr>
        <w:t>projektu i dokonaniu jego odbioru</w:t>
      </w:r>
      <w:r w:rsidR="00EA2547">
        <w:rPr>
          <w:rFonts w:asciiTheme="minorHAnsi" w:hAnsiTheme="minorHAnsi" w:cstheme="minorHAnsi"/>
          <w:sz w:val="20"/>
          <w:szCs w:val="20"/>
        </w:rPr>
        <w:t>. Strony z czynności odbioru projektu sporządzą Protokół odbioru.</w:t>
      </w:r>
    </w:p>
    <w:p w14:paraId="7651851B" w14:textId="77777777" w:rsidR="002A6174" w:rsidRDefault="002A6174" w:rsidP="00BD060B">
      <w:pPr>
        <w:tabs>
          <w:tab w:val="left" w:pos="708"/>
        </w:tabs>
        <w:jc w:val="center"/>
        <w:rPr>
          <w:rFonts w:asciiTheme="minorHAnsi" w:hAnsiTheme="minorHAnsi" w:cstheme="minorHAnsi"/>
          <w:b/>
          <w:bCs/>
          <w:sz w:val="20"/>
          <w:szCs w:val="20"/>
        </w:rPr>
      </w:pPr>
    </w:p>
    <w:p w14:paraId="0D6173B6" w14:textId="38642E50" w:rsidR="00BD060B" w:rsidRPr="000471D2" w:rsidRDefault="00BD060B" w:rsidP="00BD060B">
      <w:pPr>
        <w:tabs>
          <w:tab w:val="left" w:pos="708"/>
        </w:tabs>
        <w:jc w:val="center"/>
        <w:rPr>
          <w:rFonts w:asciiTheme="minorHAnsi" w:hAnsiTheme="minorHAnsi" w:cstheme="minorHAnsi"/>
          <w:b/>
          <w:bCs/>
          <w:sz w:val="20"/>
          <w:szCs w:val="20"/>
        </w:rPr>
      </w:pPr>
      <w:r w:rsidRPr="000471D2">
        <w:rPr>
          <w:rFonts w:asciiTheme="minorHAnsi" w:hAnsiTheme="minorHAnsi" w:cstheme="minorHAnsi"/>
          <w:b/>
          <w:bCs/>
          <w:sz w:val="20"/>
          <w:szCs w:val="20"/>
        </w:rPr>
        <w:t>§</w:t>
      </w:r>
      <w:r>
        <w:rPr>
          <w:rFonts w:asciiTheme="minorHAnsi" w:hAnsiTheme="minorHAnsi" w:cstheme="minorHAnsi"/>
          <w:b/>
          <w:bCs/>
          <w:sz w:val="20"/>
          <w:szCs w:val="20"/>
        </w:rPr>
        <w:t>4</w:t>
      </w:r>
    </w:p>
    <w:p w14:paraId="6EA0C396" w14:textId="77777777" w:rsidR="00BD060B" w:rsidRDefault="00BD060B" w:rsidP="00BD060B">
      <w:pPr>
        <w:jc w:val="center"/>
        <w:rPr>
          <w:rFonts w:asciiTheme="minorHAnsi" w:hAnsiTheme="minorHAnsi" w:cstheme="minorHAnsi"/>
          <w:b/>
          <w:sz w:val="20"/>
          <w:szCs w:val="20"/>
        </w:rPr>
      </w:pPr>
      <w:r w:rsidRPr="000471D2">
        <w:rPr>
          <w:rFonts w:asciiTheme="minorHAnsi" w:hAnsiTheme="minorHAnsi" w:cstheme="minorHAnsi"/>
          <w:b/>
          <w:sz w:val="20"/>
          <w:szCs w:val="20"/>
        </w:rPr>
        <w:t xml:space="preserve">Obowiązki </w:t>
      </w:r>
      <w:r>
        <w:rPr>
          <w:rFonts w:asciiTheme="minorHAnsi" w:hAnsiTheme="minorHAnsi" w:cstheme="minorHAnsi"/>
          <w:b/>
          <w:sz w:val="20"/>
          <w:szCs w:val="20"/>
        </w:rPr>
        <w:t>Wykonawcy</w:t>
      </w:r>
    </w:p>
    <w:p w14:paraId="287C53B8" w14:textId="30DDA569" w:rsidR="00BD060B" w:rsidRDefault="00BD060B" w:rsidP="0045264F">
      <w:pPr>
        <w:pStyle w:val="Akapitzlist"/>
        <w:numPr>
          <w:ilvl w:val="0"/>
          <w:numId w:val="80"/>
        </w:numPr>
        <w:tabs>
          <w:tab w:val="left" w:pos="426"/>
        </w:tabs>
        <w:ind w:left="426" w:hanging="426"/>
        <w:jc w:val="both"/>
        <w:rPr>
          <w:rFonts w:asciiTheme="minorHAnsi" w:hAnsiTheme="minorHAnsi" w:cstheme="minorHAnsi"/>
        </w:rPr>
      </w:pPr>
      <w:r>
        <w:rPr>
          <w:rFonts w:asciiTheme="minorHAnsi" w:hAnsiTheme="minorHAnsi" w:cstheme="minorHAnsi"/>
        </w:rPr>
        <w:t>Wykonawca zobowiązuje się do opracowania projekt</w:t>
      </w:r>
      <w:r w:rsidR="00EA2547">
        <w:rPr>
          <w:rFonts w:asciiTheme="minorHAnsi" w:hAnsiTheme="minorHAnsi" w:cstheme="minorHAnsi"/>
        </w:rPr>
        <w:t xml:space="preserve">u </w:t>
      </w:r>
      <w:r>
        <w:rPr>
          <w:rFonts w:asciiTheme="minorHAnsi" w:hAnsiTheme="minorHAnsi" w:cstheme="minorHAnsi"/>
        </w:rPr>
        <w:t xml:space="preserve">zgodnie z </w:t>
      </w:r>
      <w:r w:rsidR="00EA2547">
        <w:rPr>
          <w:rFonts w:asciiTheme="minorHAnsi" w:hAnsiTheme="minorHAnsi" w:cstheme="minorHAnsi"/>
        </w:rPr>
        <w:t xml:space="preserve">powszechnie </w:t>
      </w:r>
      <w:r>
        <w:rPr>
          <w:rFonts w:asciiTheme="minorHAnsi" w:hAnsiTheme="minorHAnsi" w:cstheme="minorHAnsi"/>
        </w:rPr>
        <w:t>obowiązującymi przepisami prawa.</w:t>
      </w:r>
    </w:p>
    <w:p w14:paraId="44A487FE" w14:textId="77777777" w:rsidR="00BD060B" w:rsidRDefault="00BD060B" w:rsidP="0045264F">
      <w:pPr>
        <w:pStyle w:val="Akapitzlist"/>
        <w:numPr>
          <w:ilvl w:val="0"/>
          <w:numId w:val="80"/>
        </w:numPr>
        <w:tabs>
          <w:tab w:val="left" w:pos="426"/>
        </w:tabs>
        <w:ind w:left="426" w:hanging="426"/>
        <w:jc w:val="both"/>
        <w:rPr>
          <w:rFonts w:asciiTheme="minorHAnsi" w:hAnsiTheme="minorHAnsi" w:cstheme="minorHAnsi"/>
        </w:rPr>
      </w:pPr>
      <w:r>
        <w:rPr>
          <w:rFonts w:asciiTheme="minorHAnsi" w:hAnsiTheme="minorHAnsi" w:cstheme="minorHAnsi"/>
        </w:rPr>
        <w:t>Wykonawca zobowiązuje się wykonać przedmiot umowy z należytą starannością, zgodnie z wymaganiami Zamawiającego, prawem budowlanym, zasadami współczesnej wiedzy technicznej oraz innymi obowiązującymi w tym zakresie przepisami wykonawczymi i normami.</w:t>
      </w:r>
    </w:p>
    <w:p w14:paraId="7702066B" w14:textId="0AE54B18" w:rsidR="00BD060B" w:rsidRDefault="00BD060B" w:rsidP="0045264F">
      <w:pPr>
        <w:pStyle w:val="Akapitzlist"/>
        <w:numPr>
          <w:ilvl w:val="0"/>
          <w:numId w:val="80"/>
        </w:numPr>
        <w:tabs>
          <w:tab w:val="left" w:pos="426"/>
        </w:tabs>
        <w:ind w:left="426" w:hanging="426"/>
        <w:jc w:val="both"/>
        <w:rPr>
          <w:rFonts w:asciiTheme="minorHAnsi" w:hAnsiTheme="minorHAnsi" w:cstheme="minorHAnsi"/>
        </w:rPr>
      </w:pPr>
      <w:r>
        <w:rPr>
          <w:rFonts w:asciiTheme="minorHAnsi" w:hAnsiTheme="minorHAnsi" w:cstheme="minorHAnsi"/>
        </w:rPr>
        <w:t xml:space="preserve">Wykonawca zobowiązany jest uzgodnić z Zamawiającym termin i godzinę wizji </w:t>
      </w:r>
      <w:r w:rsidR="00EA2547">
        <w:rPr>
          <w:rFonts w:asciiTheme="minorHAnsi" w:hAnsiTheme="minorHAnsi" w:cstheme="minorHAnsi"/>
        </w:rPr>
        <w:t xml:space="preserve">lokalnej </w:t>
      </w:r>
      <w:r>
        <w:rPr>
          <w:rFonts w:asciiTheme="minorHAnsi" w:hAnsiTheme="minorHAnsi" w:cstheme="minorHAnsi"/>
        </w:rPr>
        <w:t>na obiekcie w celu przeprowadzenia inwentaryzacji stanu istniejącego.</w:t>
      </w:r>
    </w:p>
    <w:p w14:paraId="23BD2D56" w14:textId="39553CC4" w:rsidR="00BD060B" w:rsidRDefault="00BD060B" w:rsidP="0045264F">
      <w:pPr>
        <w:pStyle w:val="Akapitzlist"/>
        <w:numPr>
          <w:ilvl w:val="0"/>
          <w:numId w:val="80"/>
        </w:numPr>
        <w:tabs>
          <w:tab w:val="left" w:pos="426"/>
        </w:tabs>
        <w:ind w:left="426" w:hanging="426"/>
        <w:jc w:val="both"/>
        <w:rPr>
          <w:rFonts w:asciiTheme="minorHAnsi" w:hAnsiTheme="minorHAnsi" w:cstheme="minorHAnsi"/>
        </w:rPr>
      </w:pPr>
      <w:r>
        <w:rPr>
          <w:rFonts w:asciiTheme="minorHAnsi" w:hAnsiTheme="minorHAnsi" w:cstheme="minorHAnsi"/>
        </w:rPr>
        <w:t>Wykonawca zobowiązuje się do stosowania rozwiązań technicznych, w których będą przewidziane do zastosowania wyroby, materiały oraz urządzenia dopuszczone do obrotu i powszechnego stosowania w budownictwie, posiadające wymagane prawem atesty, certyfikaty i aprobaty techniczne producentów zgodnie z ustawą z dnia 16.04.2004r o wyrobach budowlanych (</w:t>
      </w:r>
      <w:proofErr w:type="spellStart"/>
      <w:r>
        <w:rPr>
          <w:rFonts w:asciiTheme="minorHAnsi" w:hAnsiTheme="minorHAnsi" w:cstheme="minorHAnsi"/>
        </w:rPr>
        <w:t>t.j</w:t>
      </w:r>
      <w:proofErr w:type="spellEnd"/>
      <w:r>
        <w:rPr>
          <w:rFonts w:asciiTheme="minorHAnsi" w:hAnsiTheme="minorHAnsi" w:cstheme="minorHAnsi"/>
        </w:rPr>
        <w:t xml:space="preserve">. Dz.U. </w:t>
      </w:r>
      <w:r w:rsidR="00EA2547">
        <w:rPr>
          <w:rFonts w:asciiTheme="minorHAnsi" w:hAnsiTheme="minorHAnsi" w:cstheme="minorHAnsi"/>
        </w:rPr>
        <w:t xml:space="preserve">z </w:t>
      </w:r>
      <w:r>
        <w:rPr>
          <w:rFonts w:asciiTheme="minorHAnsi" w:hAnsiTheme="minorHAnsi" w:cstheme="minorHAnsi"/>
        </w:rPr>
        <w:t>202</w:t>
      </w:r>
      <w:r w:rsidR="00EA2547">
        <w:rPr>
          <w:rFonts w:asciiTheme="minorHAnsi" w:hAnsiTheme="minorHAnsi" w:cstheme="minorHAnsi"/>
        </w:rPr>
        <w:t>1 r</w:t>
      </w:r>
      <w:r>
        <w:rPr>
          <w:rFonts w:asciiTheme="minorHAnsi" w:hAnsiTheme="minorHAnsi" w:cstheme="minorHAnsi"/>
        </w:rPr>
        <w:t>.</w:t>
      </w:r>
      <w:r w:rsidR="00EA2547">
        <w:rPr>
          <w:rFonts w:asciiTheme="minorHAnsi" w:hAnsiTheme="minorHAnsi" w:cstheme="minorHAnsi"/>
        </w:rPr>
        <w:t xml:space="preserve"> poz. 1213</w:t>
      </w:r>
      <w:r>
        <w:rPr>
          <w:rFonts w:asciiTheme="minorHAnsi" w:hAnsiTheme="minorHAnsi" w:cstheme="minorHAnsi"/>
        </w:rPr>
        <w:t xml:space="preserve"> z</w:t>
      </w:r>
      <w:r w:rsidR="00EA2547">
        <w:rPr>
          <w:rFonts w:asciiTheme="minorHAnsi" w:hAnsiTheme="minorHAnsi" w:cstheme="minorHAnsi"/>
        </w:rPr>
        <w:t>e zm.</w:t>
      </w:r>
      <w:r>
        <w:rPr>
          <w:rFonts w:asciiTheme="minorHAnsi" w:hAnsiTheme="minorHAnsi" w:cstheme="minorHAnsi"/>
        </w:rPr>
        <w:t>).</w:t>
      </w:r>
    </w:p>
    <w:p w14:paraId="2B80F677" w14:textId="36156F05" w:rsidR="00BD060B" w:rsidRDefault="00BD060B" w:rsidP="0045264F">
      <w:pPr>
        <w:pStyle w:val="Akapitzlist"/>
        <w:numPr>
          <w:ilvl w:val="0"/>
          <w:numId w:val="80"/>
        </w:numPr>
        <w:tabs>
          <w:tab w:val="left" w:pos="426"/>
        </w:tabs>
        <w:ind w:left="426" w:hanging="426"/>
        <w:jc w:val="both"/>
        <w:rPr>
          <w:rFonts w:asciiTheme="minorHAnsi" w:hAnsiTheme="minorHAnsi" w:cstheme="minorHAnsi"/>
        </w:rPr>
      </w:pPr>
      <w:r>
        <w:rPr>
          <w:rFonts w:asciiTheme="minorHAnsi" w:hAnsiTheme="minorHAnsi" w:cstheme="minorHAnsi"/>
        </w:rPr>
        <w:t>Opracowan</w:t>
      </w:r>
      <w:r w:rsidR="00EA2547">
        <w:rPr>
          <w:rFonts w:asciiTheme="minorHAnsi" w:hAnsiTheme="minorHAnsi" w:cstheme="minorHAnsi"/>
        </w:rPr>
        <w:t xml:space="preserve">y projekt </w:t>
      </w:r>
      <w:r>
        <w:rPr>
          <w:rFonts w:asciiTheme="minorHAnsi" w:hAnsiTheme="minorHAnsi" w:cstheme="minorHAnsi"/>
        </w:rPr>
        <w:t>nie może zawierać znaków towarowych, ani też nie może wskazywać na producenta zaprojektowanych rozwiązań lub zawierać oznaczeń producenta</w:t>
      </w:r>
      <w:r w:rsidR="00EA2547">
        <w:rPr>
          <w:rFonts w:asciiTheme="minorHAnsi" w:hAnsiTheme="minorHAnsi" w:cstheme="minorHAnsi"/>
        </w:rPr>
        <w:t xml:space="preserve">, jeżeli zawierać będzie </w:t>
      </w:r>
      <w:r w:rsidR="000026C3">
        <w:rPr>
          <w:rFonts w:asciiTheme="minorHAnsi" w:hAnsiTheme="minorHAnsi" w:cstheme="minorHAnsi"/>
        </w:rPr>
        <w:t>powyższe, to Wykonawca zobowiązany jest dostarczyć kartę produktów równoważnych lub też zestawienie parametrów i cech produktów i rozwiązań równoważnych oraz wskazać kryteria równoważności.</w:t>
      </w:r>
    </w:p>
    <w:p w14:paraId="0D7BEBE1" w14:textId="6BFFFD15" w:rsidR="00BD060B" w:rsidRDefault="00BD060B" w:rsidP="0045264F">
      <w:pPr>
        <w:pStyle w:val="Akapitzlist"/>
        <w:numPr>
          <w:ilvl w:val="0"/>
          <w:numId w:val="80"/>
        </w:numPr>
        <w:tabs>
          <w:tab w:val="left" w:pos="426"/>
        </w:tabs>
        <w:spacing w:line="276" w:lineRule="auto"/>
        <w:ind w:left="426" w:hanging="426"/>
        <w:jc w:val="both"/>
        <w:rPr>
          <w:rFonts w:asciiTheme="minorHAnsi" w:hAnsiTheme="minorHAnsi" w:cstheme="minorHAnsi"/>
        </w:rPr>
      </w:pPr>
      <w:r w:rsidRPr="008B45DC">
        <w:rPr>
          <w:rFonts w:asciiTheme="minorHAnsi" w:hAnsiTheme="minorHAnsi" w:cstheme="minorHAnsi"/>
        </w:rPr>
        <w:t xml:space="preserve">Miejscem dostarczenia </w:t>
      </w:r>
      <w:r w:rsidR="000026C3">
        <w:rPr>
          <w:rFonts w:asciiTheme="minorHAnsi" w:hAnsiTheme="minorHAnsi" w:cstheme="minorHAnsi"/>
        </w:rPr>
        <w:t xml:space="preserve">projektu przez Wykonawcę </w:t>
      </w:r>
      <w:r w:rsidRPr="008B45DC">
        <w:rPr>
          <w:rFonts w:asciiTheme="minorHAnsi" w:hAnsiTheme="minorHAnsi" w:cstheme="minorHAnsi"/>
        </w:rPr>
        <w:t>jest siedziba Zamawiającego</w:t>
      </w:r>
      <w:r>
        <w:rPr>
          <w:rFonts w:asciiTheme="minorHAnsi" w:hAnsiTheme="minorHAnsi" w:cstheme="minorHAnsi"/>
        </w:rPr>
        <w:t>.</w:t>
      </w:r>
    </w:p>
    <w:p w14:paraId="6614D680" w14:textId="027F99E8" w:rsidR="00BD060B" w:rsidRPr="008B45DC" w:rsidRDefault="00BD060B" w:rsidP="0045264F">
      <w:pPr>
        <w:pStyle w:val="Akapitzlist"/>
        <w:numPr>
          <w:ilvl w:val="0"/>
          <w:numId w:val="80"/>
        </w:numPr>
        <w:tabs>
          <w:tab w:val="left" w:pos="426"/>
        </w:tabs>
        <w:spacing w:line="276" w:lineRule="auto"/>
        <w:ind w:left="426" w:hanging="426"/>
        <w:jc w:val="both"/>
        <w:rPr>
          <w:rFonts w:asciiTheme="minorHAnsi" w:hAnsiTheme="minorHAnsi" w:cstheme="minorHAnsi"/>
        </w:rPr>
      </w:pPr>
      <w:r>
        <w:rPr>
          <w:rFonts w:asciiTheme="minorHAnsi" w:hAnsiTheme="minorHAnsi" w:cstheme="minorHAnsi"/>
        </w:rPr>
        <w:lastRenderedPageBreak/>
        <w:t>Wykonawca złoży oświadczenie o kompletności dokumentacji</w:t>
      </w:r>
      <w:r w:rsidR="000026C3">
        <w:rPr>
          <w:rFonts w:asciiTheme="minorHAnsi" w:hAnsiTheme="minorHAnsi" w:cstheme="minorHAnsi"/>
        </w:rPr>
        <w:t xml:space="preserve"> projektowej</w:t>
      </w:r>
      <w:r>
        <w:rPr>
          <w:rFonts w:asciiTheme="minorHAnsi" w:hAnsiTheme="minorHAnsi" w:cstheme="minorHAnsi"/>
        </w:rPr>
        <w:t>. Oświadczenie Wykonawcy musi zawierać informację o kompletności dokumentacji, jej przydatności do celu, jakiemu ma służyć, wykonaniu zgodnie z umową, zasadami współczesnej wiedzy technicznej, obowiązującymi normami i przepisami. Do oświadczenie Wykonawca dołączy wykaz opracowań</w:t>
      </w:r>
      <w:r w:rsidR="000026C3">
        <w:rPr>
          <w:rFonts w:asciiTheme="minorHAnsi" w:hAnsiTheme="minorHAnsi" w:cstheme="minorHAnsi"/>
        </w:rPr>
        <w:t xml:space="preserve"> oraz uzgodnienia, jeżeli dotyczą.</w:t>
      </w:r>
    </w:p>
    <w:p w14:paraId="4875DC71" w14:textId="63DB5957" w:rsidR="00BD060B" w:rsidRDefault="00BD060B" w:rsidP="0045264F">
      <w:pPr>
        <w:numPr>
          <w:ilvl w:val="0"/>
          <w:numId w:val="92"/>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Wykonawca zobowiązany jest do przekazania Zamawiającemu do weryfikacji </w:t>
      </w:r>
      <w:r w:rsidR="000026C3">
        <w:rPr>
          <w:rFonts w:asciiTheme="minorHAnsi" w:hAnsiTheme="minorHAnsi" w:cstheme="minorHAnsi"/>
          <w:sz w:val="20"/>
          <w:szCs w:val="20"/>
        </w:rPr>
        <w:t xml:space="preserve">projektu </w:t>
      </w:r>
      <w:r>
        <w:rPr>
          <w:rFonts w:asciiTheme="minorHAnsi" w:hAnsiTheme="minorHAnsi" w:cstheme="minorHAnsi"/>
          <w:sz w:val="20"/>
          <w:szCs w:val="20"/>
        </w:rPr>
        <w:t xml:space="preserve">w wersji elektronicznej, w terminie </w:t>
      </w:r>
      <w:r w:rsidR="000026C3">
        <w:rPr>
          <w:rFonts w:asciiTheme="minorHAnsi" w:hAnsiTheme="minorHAnsi" w:cstheme="minorHAnsi"/>
          <w:sz w:val="20"/>
          <w:szCs w:val="20"/>
        </w:rPr>
        <w:br/>
        <w:t>7</w:t>
      </w:r>
      <w:r>
        <w:rPr>
          <w:rFonts w:asciiTheme="minorHAnsi" w:hAnsiTheme="minorHAnsi" w:cstheme="minorHAnsi"/>
          <w:sz w:val="20"/>
          <w:szCs w:val="20"/>
        </w:rPr>
        <w:t xml:space="preserve"> dni </w:t>
      </w:r>
      <w:r w:rsidR="000026C3">
        <w:rPr>
          <w:rFonts w:asciiTheme="minorHAnsi" w:hAnsiTheme="minorHAnsi" w:cstheme="minorHAnsi"/>
          <w:sz w:val="20"/>
          <w:szCs w:val="20"/>
        </w:rPr>
        <w:t xml:space="preserve">roboczych </w:t>
      </w:r>
      <w:r>
        <w:rPr>
          <w:rFonts w:asciiTheme="minorHAnsi" w:hAnsiTheme="minorHAnsi" w:cstheme="minorHAnsi"/>
          <w:sz w:val="20"/>
          <w:szCs w:val="20"/>
        </w:rPr>
        <w:t>przed</w:t>
      </w:r>
      <w:r w:rsidR="000026C3">
        <w:rPr>
          <w:rFonts w:asciiTheme="minorHAnsi" w:hAnsiTheme="minorHAnsi" w:cstheme="minorHAnsi"/>
          <w:sz w:val="20"/>
          <w:szCs w:val="20"/>
        </w:rPr>
        <w:t xml:space="preserve"> </w:t>
      </w:r>
      <w:r>
        <w:rPr>
          <w:rFonts w:asciiTheme="minorHAnsi" w:hAnsiTheme="minorHAnsi" w:cstheme="minorHAnsi"/>
          <w:sz w:val="20"/>
          <w:szCs w:val="20"/>
        </w:rPr>
        <w:t>przekazaniem w wersji papierowej</w:t>
      </w:r>
      <w:r w:rsidR="000026C3">
        <w:rPr>
          <w:rFonts w:asciiTheme="minorHAnsi" w:hAnsiTheme="minorHAnsi" w:cstheme="minorHAnsi"/>
          <w:sz w:val="20"/>
          <w:szCs w:val="20"/>
        </w:rPr>
        <w:t xml:space="preserve"> Zamawiającemu.</w:t>
      </w:r>
    </w:p>
    <w:p w14:paraId="6C96C320" w14:textId="77777777" w:rsidR="00BD060B" w:rsidRDefault="00BD060B" w:rsidP="0045264F">
      <w:pPr>
        <w:numPr>
          <w:ilvl w:val="0"/>
          <w:numId w:val="92"/>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Wykonawca zobowiązuje się w ramach wynagrodzenia w terminie 5 dni roboczych od chwili pisemnego zawiadomienia do usuwania wszelkich wad, w tym: błędów, braków i nieścisłości przedmiotu umowy ujawnionych zarówno na etapie:</w:t>
      </w:r>
    </w:p>
    <w:p w14:paraId="6EC887ED" w14:textId="3278AFB4" w:rsidR="00BD060B" w:rsidRDefault="000026C3" w:rsidP="0045264F">
      <w:pPr>
        <w:pStyle w:val="Akapitzlist"/>
        <w:numPr>
          <w:ilvl w:val="1"/>
          <w:numId w:val="77"/>
        </w:numPr>
        <w:spacing w:line="276" w:lineRule="auto"/>
        <w:ind w:left="851"/>
        <w:jc w:val="both"/>
        <w:rPr>
          <w:rFonts w:asciiTheme="minorHAnsi" w:hAnsiTheme="minorHAnsi" w:cstheme="minorHAnsi"/>
        </w:rPr>
      </w:pPr>
      <w:r>
        <w:rPr>
          <w:rFonts w:asciiTheme="minorHAnsi" w:hAnsiTheme="minorHAnsi" w:cstheme="minorHAnsi"/>
        </w:rPr>
        <w:t>p</w:t>
      </w:r>
      <w:r w:rsidR="00BD060B">
        <w:rPr>
          <w:rFonts w:asciiTheme="minorHAnsi" w:hAnsiTheme="minorHAnsi" w:cstheme="minorHAnsi"/>
        </w:rPr>
        <w:t>o odbiorze</w:t>
      </w:r>
      <w:r>
        <w:rPr>
          <w:rFonts w:asciiTheme="minorHAnsi" w:hAnsiTheme="minorHAnsi" w:cstheme="minorHAnsi"/>
        </w:rPr>
        <w:t xml:space="preserve"> projektu</w:t>
      </w:r>
      <w:r w:rsidR="00BD060B">
        <w:rPr>
          <w:rFonts w:asciiTheme="minorHAnsi" w:hAnsiTheme="minorHAnsi" w:cstheme="minorHAnsi"/>
        </w:rPr>
        <w:t>,</w:t>
      </w:r>
    </w:p>
    <w:p w14:paraId="1E137F1E" w14:textId="180C7070" w:rsidR="00BD060B" w:rsidRDefault="000026C3" w:rsidP="0045264F">
      <w:pPr>
        <w:pStyle w:val="Akapitzlist"/>
        <w:numPr>
          <w:ilvl w:val="1"/>
          <w:numId w:val="77"/>
        </w:numPr>
        <w:spacing w:line="276" w:lineRule="auto"/>
        <w:ind w:left="851"/>
        <w:jc w:val="both"/>
        <w:rPr>
          <w:rFonts w:asciiTheme="minorHAnsi" w:hAnsiTheme="minorHAnsi" w:cstheme="minorHAnsi"/>
        </w:rPr>
      </w:pPr>
      <w:r>
        <w:rPr>
          <w:rFonts w:asciiTheme="minorHAnsi" w:hAnsiTheme="minorHAnsi" w:cstheme="minorHAnsi"/>
        </w:rPr>
        <w:t>w</w:t>
      </w:r>
      <w:r w:rsidR="00BD060B" w:rsidRPr="00EB71BA">
        <w:rPr>
          <w:rFonts w:asciiTheme="minorHAnsi" w:hAnsiTheme="minorHAnsi" w:cstheme="minorHAnsi"/>
        </w:rPr>
        <w:t xml:space="preserve"> trakcie realizacji prac </w:t>
      </w:r>
      <w:r>
        <w:rPr>
          <w:rFonts w:asciiTheme="minorHAnsi" w:hAnsiTheme="minorHAnsi" w:cstheme="minorHAnsi"/>
        </w:rPr>
        <w:t xml:space="preserve">(usługi) </w:t>
      </w:r>
      <w:r w:rsidR="00BD060B" w:rsidRPr="00EB71BA">
        <w:rPr>
          <w:rFonts w:asciiTheme="minorHAnsi" w:hAnsiTheme="minorHAnsi" w:cstheme="minorHAnsi"/>
        </w:rPr>
        <w:t>wykonywanych na podstawie projektu.</w:t>
      </w:r>
    </w:p>
    <w:p w14:paraId="6D006AA7" w14:textId="77777777" w:rsidR="00BD060B" w:rsidRDefault="00BD060B" w:rsidP="0045264F">
      <w:pPr>
        <w:numPr>
          <w:ilvl w:val="0"/>
          <w:numId w:val="92"/>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Jeżeli w trakcie realizacji przedmiotu umowy nastąpi zmiana przepisów prawa istotnych dla realizacji przedmiotu umowy, Wykonawca zobowiązuje się do ich zastosowania w pracach projektowych wraz z niezwłocznym pisemnych powiadomieniem o tym fakcie Zamawiającego.</w:t>
      </w:r>
    </w:p>
    <w:p w14:paraId="440870D2" w14:textId="519E9F2F" w:rsidR="00BD060B" w:rsidRDefault="00BD060B" w:rsidP="0045264F">
      <w:pPr>
        <w:numPr>
          <w:ilvl w:val="0"/>
          <w:numId w:val="92"/>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Wykonawca skieruje do prac projektowych osoby posiadające odpowiednie kwalifikacje oraz uprawnienia zawodowe. Wykonawca odpowiada za działania i zaniechania zatrudnianych osób. </w:t>
      </w:r>
    </w:p>
    <w:p w14:paraId="12DCEE5A" w14:textId="36077111" w:rsidR="00BD060B" w:rsidRDefault="00BD060B" w:rsidP="0045264F">
      <w:pPr>
        <w:numPr>
          <w:ilvl w:val="0"/>
          <w:numId w:val="92"/>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Wykonawca zobowiązuje się do ścisłej współpracy z Zamawiającym w zakresie określenia jego potrzeb i wymagań w ramach obowiązujących przepisów, w szczególności z zakresu BHP, ochrony pożarowej oraz do przedstawiania i uzgadniania </w:t>
      </w:r>
      <w:r w:rsidR="000026C3">
        <w:rPr>
          <w:rFonts w:asciiTheme="minorHAnsi" w:hAnsiTheme="minorHAnsi" w:cstheme="minorHAnsi"/>
          <w:sz w:val="20"/>
          <w:szCs w:val="20"/>
        </w:rPr>
        <w:br/>
      </w:r>
      <w:r>
        <w:rPr>
          <w:rFonts w:asciiTheme="minorHAnsi" w:hAnsiTheme="minorHAnsi" w:cstheme="minorHAnsi"/>
          <w:sz w:val="20"/>
          <w:szCs w:val="20"/>
        </w:rPr>
        <w:t>z Zamawiającym proponowanych rozwiązań projektowych</w:t>
      </w:r>
      <w:r w:rsidR="000026C3">
        <w:rPr>
          <w:rFonts w:asciiTheme="minorHAnsi" w:hAnsiTheme="minorHAnsi" w:cstheme="minorHAnsi"/>
          <w:sz w:val="20"/>
          <w:szCs w:val="20"/>
        </w:rPr>
        <w:t xml:space="preserve">, </w:t>
      </w:r>
      <w:r>
        <w:rPr>
          <w:rFonts w:asciiTheme="minorHAnsi" w:hAnsiTheme="minorHAnsi" w:cstheme="minorHAnsi"/>
          <w:sz w:val="20"/>
          <w:szCs w:val="20"/>
        </w:rPr>
        <w:t>montażowych</w:t>
      </w:r>
      <w:r w:rsidR="000026C3">
        <w:rPr>
          <w:rFonts w:asciiTheme="minorHAnsi" w:hAnsiTheme="minorHAnsi" w:cstheme="minorHAnsi"/>
          <w:sz w:val="20"/>
          <w:szCs w:val="20"/>
        </w:rPr>
        <w:t>, instalacyjnych</w:t>
      </w:r>
      <w:r>
        <w:rPr>
          <w:rFonts w:asciiTheme="minorHAnsi" w:hAnsiTheme="minorHAnsi" w:cstheme="minorHAnsi"/>
          <w:sz w:val="20"/>
          <w:szCs w:val="20"/>
        </w:rPr>
        <w:t xml:space="preserve">. </w:t>
      </w:r>
    </w:p>
    <w:p w14:paraId="4B802A41" w14:textId="77777777" w:rsidR="00BD060B" w:rsidRDefault="00BD060B" w:rsidP="00BD060B">
      <w:pPr>
        <w:tabs>
          <w:tab w:val="left" w:pos="708"/>
        </w:tabs>
        <w:ind w:left="426"/>
        <w:jc w:val="center"/>
        <w:rPr>
          <w:rFonts w:asciiTheme="minorHAnsi" w:hAnsiTheme="minorHAnsi" w:cstheme="minorHAnsi"/>
          <w:b/>
          <w:bCs/>
          <w:sz w:val="20"/>
          <w:szCs w:val="20"/>
        </w:rPr>
      </w:pPr>
    </w:p>
    <w:p w14:paraId="0EE1E4B2" w14:textId="77777777" w:rsidR="00BD060B" w:rsidRPr="00E122F1" w:rsidRDefault="00BD060B" w:rsidP="00BD060B">
      <w:pPr>
        <w:tabs>
          <w:tab w:val="left" w:pos="708"/>
        </w:tabs>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w:t>
      </w:r>
      <w:r>
        <w:rPr>
          <w:rFonts w:asciiTheme="minorHAnsi" w:hAnsiTheme="minorHAnsi" w:cstheme="minorHAnsi"/>
          <w:b/>
          <w:bCs/>
          <w:sz w:val="20"/>
          <w:szCs w:val="20"/>
        </w:rPr>
        <w:t>5</w:t>
      </w:r>
    </w:p>
    <w:p w14:paraId="0B0F356B" w14:textId="77777777" w:rsidR="00BD060B" w:rsidRPr="00E122F1" w:rsidRDefault="00BD060B" w:rsidP="00BD060B">
      <w:pPr>
        <w:ind w:left="426"/>
        <w:jc w:val="center"/>
        <w:rPr>
          <w:rFonts w:asciiTheme="minorHAnsi" w:hAnsiTheme="minorHAnsi" w:cstheme="minorHAnsi"/>
          <w:b/>
          <w:sz w:val="20"/>
          <w:szCs w:val="20"/>
        </w:rPr>
      </w:pPr>
      <w:r w:rsidRPr="00E122F1">
        <w:rPr>
          <w:rFonts w:asciiTheme="minorHAnsi" w:hAnsiTheme="minorHAnsi" w:cstheme="minorHAnsi"/>
          <w:b/>
          <w:sz w:val="20"/>
          <w:szCs w:val="20"/>
        </w:rPr>
        <w:t>Zasada współdziałania</w:t>
      </w:r>
    </w:p>
    <w:p w14:paraId="6180F88D" w14:textId="77777777" w:rsidR="00BD060B" w:rsidRPr="00E122F1" w:rsidRDefault="00BD060B" w:rsidP="0045264F">
      <w:pPr>
        <w:numPr>
          <w:ilvl w:val="0"/>
          <w:numId w:val="81"/>
        </w:numPr>
        <w:spacing w:line="276" w:lineRule="auto"/>
        <w:ind w:left="426" w:hanging="426"/>
        <w:jc w:val="both"/>
        <w:rPr>
          <w:rFonts w:asciiTheme="minorHAnsi" w:hAnsiTheme="minorHAnsi" w:cstheme="minorHAnsi"/>
          <w:sz w:val="20"/>
          <w:szCs w:val="20"/>
        </w:rPr>
      </w:pPr>
      <w:r w:rsidRPr="00E122F1">
        <w:rPr>
          <w:rFonts w:asciiTheme="minorHAnsi" w:hAnsiTheme="minorHAnsi" w:cstheme="minorHAnsi"/>
          <w:sz w:val="20"/>
          <w:szCs w:val="20"/>
        </w:rPr>
        <w:t>Strony zobowiązują się do współdziałania w wypełnianiu swoich zobowiązań określonych w Umowie.</w:t>
      </w:r>
    </w:p>
    <w:p w14:paraId="2BCC1948" w14:textId="1D852922" w:rsidR="00BD060B" w:rsidRPr="00E122F1" w:rsidRDefault="00BD060B" w:rsidP="0045264F">
      <w:pPr>
        <w:numPr>
          <w:ilvl w:val="0"/>
          <w:numId w:val="81"/>
        </w:numPr>
        <w:spacing w:line="276" w:lineRule="auto"/>
        <w:ind w:left="426" w:hanging="426"/>
        <w:jc w:val="both"/>
        <w:rPr>
          <w:rFonts w:asciiTheme="minorHAnsi" w:hAnsiTheme="minorHAnsi" w:cstheme="minorHAnsi"/>
          <w:sz w:val="20"/>
          <w:szCs w:val="20"/>
        </w:rPr>
      </w:pPr>
      <w:r w:rsidRPr="00E122F1">
        <w:rPr>
          <w:rFonts w:asciiTheme="minorHAnsi" w:hAnsiTheme="minorHAnsi" w:cstheme="minorHAnsi"/>
          <w:sz w:val="20"/>
          <w:szCs w:val="20"/>
        </w:rPr>
        <w:t xml:space="preserve">Jeżeli Wykonawca, który nie może wykonać swoich obowiązków, o których mowa w § </w:t>
      </w:r>
      <w:r>
        <w:rPr>
          <w:rFonts w:asciiTheme="minorHAnsi" w:hAnsiTheme="minorHAnsi" w:cstheme="minorHAnsi"/>
          <w:sz w:val="20"/>
          <w:szCs w:val="20"/>
        </w:rPr>
        <w:t>4</w:t>
      </w:r>
      <w:r w:rsidRPr="00E122F1">
        <w:rPr>
          <w:rFonts w:asciiTheme="minorHAnsi" w:hAnsiTheme="minorHAnsi" w:cstheme="minorHAnsi"/>
          <w:sz w:val="20"/>
          <w:szCs w:val="20"/>
        </w:rPr>
        <w:t xml:space="preserve"> Umowy, z powodu zawinionego braku działania Zamawiającego, może wyznaczyć Zamawiającemu termin na wykonanie działań w zakresie niezbędnym do wykonania swoich zobowiązań, a po bezskutecznym jego upływie, może samodzielnie przystąpić do wykonania przedmiotu Umowy, chyba że bez działania Zamawiającego świadczenie okaże się niemożliwe do wykonania. W takim przypadku strony ustalą nowy termin wykonania przedmiotu Umowy, z uwzględnieniem zmiany terminu </w:t>
      </w:r>
      <w:r>
        <w:rPr>
          <w:rFonts w:asciiTheme="minorHAnsi" w:hAnsiTheme="minorHAnsi" w:cstheme="minorHAnsi"/>
          <w:sz w:val="20"/>
          <w:szCs w:val="20"/>
        </w:rPr>
        <w:t>wykonania usługi</w:t>
      </w:r>
      <w:r w:rsidRPr="00E122F1">
        <w:rPr>
          <w:rFonts w:asciiTheme="minorHAnsi" w:hAnsiTheme="minorHAnsi" w:cstheme="minorHAnsi"/>
          <w:sz w:val="20"/>
          <w:szCs w:val="20"/>
        </w:rPr>
        <w:t xml:space="preserve"> określon</w:t>
      </w:r>
      <w:r>
        <w:rPr>
          <w:rFonts w:asciiTheme="minorHAnsi" w:hAnsiTheme="minorHAnsi" w:cstheme="minorHAnsi"/>
          <w:sz w:val="20"/>
          <w:szCs w:val="20"/>
        </w:rPr>
        <w:t xml:space="preserve">ego </w:t>
      </w:r>
      <w:r w:rsidRPr="00E122F1">
        <w:rPr>
          <w:rFonts w:asciiTheme="minorHAnsi" w:hAnsiTheme="minorHAnsi" w:cstheme="minorHAnsi"/>
          <w:sz w:val="20"/>
          <w:szCs w:val="20"/>
        </w:rPr>
        <w:t xml:space="preserve">w § </w:t>
      </w:r>
      <w:r w:rsidR="0086792C">
        <w:rPr>
          <w:rFonts w:asciiTheme="minorHAnsi" w:hAnsiTheme="minorHAnsi" w:cstheme="minorHAnsi"/>
          <w:sz w:val="20"/>
          <w:szCs w:val="20"/>
        </w:rPr>
        <w:t>7</w:t>
      </w:r>
      <w:r w:rsidRPr="00E122F1">
        <w:rPr>
          <w:rFonts w:asciiTheme="minorHAnsi" w:hAnsiTheme="minorHAnsi" w:cstheme="minorHAnsi"/>
          <w:sz w:val="20"/>
          <w:szCs w:val="20"/>
        </w:rPr>
        <w:t xml:space="preserve"> Umowy.</w:t>
      </w:r>
    </w:p>
    <w:p w14:paraId="4FF2B3C0" w14:textId="1887B972" w:rsidR="00BD060B" w:rsidRPr="00E122F1" w:rsidRDefault="00BD060B" w:rsidP="0045264F">
      <w:pPr>
        <w:numPr>
          <w:ilvl w:val="0"/>
          <w:numId w:val="81"/>
        </w:numPr>
        <w:spacing w:line="276" w:lineRule="auto"/>
        <w:ind w:left="426" w:hanging="426"/>
        <w:jc w:val="both"/>
        <w:rPr>
          <w:rFonts w:asciiTheme="minorHAnsi" w:hAnsiTheme="minorHAnsi" w:cstheme="minorHAnsi"/>
          <w:sz w:val="20"/>
          <w:szCs w:val="20"/>
        </w:rPr>
      </w:pPr>
      <w:r w:rsidRPr="00E122F1">
        <w:rPr>
          <w:rFonts w:asciiTheme="minorHAnsi" w:hAnsiTheme="minorHAnsi" w:cstheme="minorHAnsi"/>
          <w:sz w:val="20"/>
          <w:szCs w:val="20"/>
        </w:rPr>
        <w:t>Strony zobowiązują się do niezwłocznego i wzajemnego informowania o wszelkich okolicznościach lub zdarzeniach mających wpływ na należyte wykonanie przedmiotu Umowy.</w:t>
      </w:r>
    </w:p>
    <w:p w14:paraId="2CE6A95D" w14:textId="77777777" w:rsidR="00BD060B" w:rsidRPr="00E122F1" w:rsidRDefault="00BD060B" w:rsidP="0045264F">
      <w:pPr>
        <w:numPr>
          <w:ilvl w:val="0"/>
          <w:numId w:val="81"/>
        </w:numPr>
        <w:spacing w:line="276" w:lineRule="auto"/>
        <w:ind w:left="426" w:hanging="426"/>
        <w:jc w:val="both"/>
        <w:rPr>
          <w:rFonts w:asciiTheme="minorHAnsi" w:hAnsiTheme="minorHAnsi" w:cstheme="minorHAnsi"/>
          <w:sz w:val="20"/>
          <w:szCs w:val="20"/>
        </w:rPr>
      </w:pPr>
      <w:r w:rsidRPr="00E122F1">
        <w:rPr>
          <w:rFonts w:asciiTheme="minorHAnsi" w:hAnsiTheme="minorHAnsi" w:cstheme="minorHAnsi"/>
          <w:sz w:val="20"/>
          <w:szCs w:val="20"/>
        </w:rPr>
        <w:t>Strony wyznaczają osoby odpowiedzialne za realizacje przedmiotu Umowy po jej zawarciu. Zmiana takiej osoby nie stanowi zmiany Umowy i nie wymaga aneksu do Umowy.</w:t>
      </w:r>
    </w:p>
    <w:p w14:paraId="27FC1BBE" w14:textId="77777777" w:rsidR="00BD060B" w:rsidRPr="003A2EE3" w:rsidRDefault="00BD060B" w:rsidP="00BD060B">
      <w:pPr>
        <w:tabs>
          <w:tab w:val="left" w:pos="708"/>
        </w:tabs>
        <w:ind w:left="426"/>
        <w:jc w:val="center"/>
        <w:rPr>
          <w:rFonts w:asciiTheme="minorHAnsi" w:hAnsiTheme="minorHAnsi" w:cstheme="minorHAnsi"/>
          <w:b/>
          <w:bCs/>
          <w:sz w:val="20"/>
          <w:szCs w:val="20"/>
        </w:rPr>
      </w:pPr>
    </w:p>
    <w:p w14:paraId="0DC12264" w14:textId="77777777" w:rsidR="00BD060B" w:rsidRPr="003A2EE3" w:rsidRDefault="00BD060B" w:rsidP="00BD060B">
      <w:pPr>
        <w:tabs>
          <w:tab w:val="left" w:pos="708"/>
        </w:tabs>
        <w:ind w:left="426"/>
        <w:jc w:val="center"/>
        <w:rPr>
          <w:rFonts w:asciiTheme="minorHAnsi" w:hAnsiTheme="minorHAnsi" w:cstheme="minorHAnsi"/>
          <w:b/>
          <w:bCs/>
          <w:sz w:val="20"/>
          <w:szCs w:val="20"/>
        </w:rPr>
      </w:pPr>
      <w:r w:rsidRPr="003A2EE3">
        <w:rPr>
          <w:rFonts w:asciiTheme="minorHAnsi" w:hAnsiTheme="minorHAnsi" w:cstheme="minorHAnsi"/>
          <w:b/>
          <w:bCs/>
          <w:sz w:val="20"/>
          <w:szCs w:val="20"/>
        </w:rPr>
        <w:t>§</w:t>
      </w:r>
      <w:r>
        <w:rPr>
          <w:rFonts w:asciiTheme="minorHAnsi" w:hAnsiTheme="minorHAnsi" w:cstheme="minorHAnsi"/>
          <w:b/>
          <w:bCs/>
          <w:sz w:val="20"/>
          <w:szCs w:val="20"/>
        </w:rPr>
        <w:t>6</w:t>
      </w:r>
    </w:p>
    <w:p w14:paraId="45510C0D" w14:textId="77777777" w:rsidR="00BD060B" w:rsidRPr="003A2EE3" w:rsidRDefault="00BD060B" w:rsidP="00BD060B">
      <w:pPr>
        <w:tabs>
          <w:tab w:val="left" w:pos="708"/>
        </w:tabs>
        <w:ind w:left="426"/>
        <w:jc w:val="center"/>
        <w:rPr>
          <w:rFonts w:asciiTheme="minorHAnsi" w:hAnsiTheme="minorHAnsi" w:cstheme="minorHAnsi"/>
          <w:b/>
          <w:bCs/>
          <w:sz w:val="20"/>
          <w:szCs w:val="20"/>
        </w:rPr>
      </w:pPr>
      <w:r w:rsidRPr="003A2EE3">
        <w:rPr>
          <w:rFonts w:asciiTheme="minorHAnsi" w:hAnsiTheme="minorHAnsi" w:cstheme="minorHAnsi"/>
          <w:b/>
          <w:bCs/>
          <w:sz w:val="20"/>
          <w:szCs w:val="20"/>
        </w:rPr>
        <w:t>Okres obowiązywania i termin realizacji zamówienia</w:t>
      </w:r>
    </w:p>
    <w:p w14:paraId="59A4BE56" w14:textId="233F811B" w:rsidR="00BD060B" w:rsidRPr="00D76313" w:rsidRDefault="00BD060B" w:rsidP="00D76313">
      <w:pPr>
        <w:spacing w:line="276" w:lineRule="auto"/>
        <w:ind w:left="426"/>
        <w:jc w:val="both"/>
        <w:rPr>
          <w:rFonts w:asciiTheme="minorHAnsi" w:hAnsiTheme="minorHAnsi" w:cstheme="minorHAnsi"/>
          <w:sz w:val="20"/>
          <w:szCs w:val="20"/>
        </w:rPr>
      </w:pPr>
      <w:r w:rsidRPr="006159F4">
        <w:rPr>
          <w:rFonts w:asciiTheme="minorHAnsi" w:hAnsiTheme="minorHAnsi" w:cstheme="minorHAnsi"/>
          <w:sz w:val="20"/>
          <w:szCs w:val="20"/>
        </w:rPr>
        <w:t>Umowa zostaje zawarta w dniu jej podpisania</w:t>
      </w:r>
      <w:r>
        <w:rPr>
          <w:rFonts w:asciiTheme="minorHAnsi" w:hAnsiTheme="minorHAnsi" w:cstheme="minorHAnsi"/>
          <w:sz w:val="20"/>
          <w:szCs w:val="20"/>
        </w:rPr>
        <w:t>. Zamawiający wyznacza termin</w:t>
      </w:r>
      <w:r w:rsidR="003A769A">
        <w:rPr>
          <w:rFonts w:asciiTheme="minorHAnsi" w:hAnsiTheme="minorHAnsi" w:cstheme="minorHAnsi"/>
          <w:sz w:val="20"/>
          <w:szCs w:val="20"/>
        </w:rPr>
        <w:t xml:space="preserve"> </w:t>
      </w:r>
      <w:r w:rsidR="00D76313">
        <w:rPr>
          <w:rFonts w:asciiTheme="minorHAnsi" w:hAnsiTheme="minorHAnsi" w:cstheme="minorHAnsi"/>
          <w:sz w:val="20"/>
          <w:szCs w:val="20"/>
        </w:rPr>
        <w:t>na w</w:t>
      </w:r>
      <w:r w:rsidRPr="0063511E">
        <w:rPr>
          <w:rFonts w:asciiTheme="minorHAnsi" w:hAnsiTheme="minorHAnsi" w:cstheme="minorHAnsi"/>
          <w:sz w:val="20"/>
          <w:szCs w:val="20"/>
        </w:rPr>
        <w:t xml:space="preserve">ykonanie projektu </w:t>
      </w:r>
      <w:r w:rsidRPr="003A769A">
        <w:rPr>
          <w:rFonts w:asciiTheme="minorHAnsi" w:hAnsiTheme="minorHAnsi" w:cstheme="minorHAnsi"/>
          <w:b/>
          <w:bCs/>
          <w:sz w:val="20"/>
          <w:szCs w:val="20"/>
        </w:rPr>
        <w:t>do</w:t>
      </w:r>
      <w:r w:rsidR="003A769A" w:rsidRPr="003A769A">
        <w:rPr>
          <w:rFonts w:asciiTheme="minorHAnsi" w:hAnsiTheme="minorHAnsi" w:cstheme="minorHAnsi"/>
          <w:b/>
          <w:bCs/>
          <w:sz w:val="20"/>
          <w:szCs w:val="20"/>
        </w:rPr>
        <w:t xml:space="preserve"> dnia </w:t>
      </w:r>
      <w:r w:rsidRPr="003A769A">
        <w:rPr>
          <w:rFonts w:asciiTheme="minorHAnsi" w:hAnsiTheme="minorHAnsi" w:cstheme="minorHAnsi"/>
          <w:b/>
          <w:bCs/>
          <w:sz w:val="20"/>
          <w:szCs w:val="20"/>
        </w:rPr>
        <w:t>15.0</w:t>
      </w:r>
      <w:r w:rsidR="00D76313" w:rsidRPr="003A769A">
        <w:rPr>
          <w:rFonts w:asciiTheme="minorHAnsi" w:hAnsiTheme="minorHAnsi" w:cstheme="minorHAnsi"/>
          <w:b/>
          <w:bCs/>
          <w:sz w:val="20"/>
          <w:szCs w:val="20"/>
        </w:rPr>
        <w:t>9</w:t>
      </w:r>
      <w:r w:rsidRPr="003A769A">
        <w:rPr>
          <w:rFonts w:asciiTheme="minorHAnsi" w:hAnsiTheme="minorHAnsi" w:cstheme="minorHAnsi"/>
          <w:b/>
          <w:bCs/>
          <w:sz w:val="20"/>
          <w:szCs w:val="20"/>
        </w:rPr>
        <w:t>.2022</w:t>
      </w:r>
      <w:r w:rsidR="003A769A">
        <w:rPr>
          <w:rFonts w:asciiTheme="minorHAnsi" w:hAnsiTheme="minorHAnsi" w:cstheme="minorHAnsi"/>
          <w:b/>
          <w:bCs/>
          <w:sz w:val="20"/>
          <w:szCs w:val="20"/>
        </w:rPr>
        <w:t xml:space="preserve"> </w:t>
      </w:r>
      <w:r w:rsidRPr="003A769A">
        <w:rPr>
          <w:rFonts w:asciiTheme="minorHAnsi" w:hAnsiTheme="minorHAnsi" w:cstheme="minorHAnsi"/>
          <w:b/>
          <w:bCs/>
          <w:sz w:val="20"/>
          <w:szCs w:val="20"/>
        </w:rPr>
        <w:t>r.</w:t>
      </w:r>
    </w:p>
    <w:p w14:paraId="0FB25E57" w14:textId="77777777" w:rsidR="00D76313" w:rsidRPr="00E122F1" w:rsidRDefault="00D76313" w:rsidP="00BD060B">
      <w:pPr>
        <w:spacing w:line="276" w:lineRule="auto"/>
        <w:ind w:left="426"/>
        <w:jc w:val="both"/>
        <w:rPr>
          <w:rFonts w:asciiTheme="minorHAnsi" w:eastAsia="Calibri" w:hAnsiTheme="minorHAnsi" w:cstheme="minorHAnsi"/>
          <w:color w:val="000000"/>
          <w:sz w:val="20"/>
          <w:szCs w:val="20"/>
          <w:lang w:eastAsia="en-US"/>
        </w:rPr>
      </w:pPr>
    </w:p>
    <w:p w14:paraId="7528E1FE" w14:textId="77777777" w:rsidR="00BD060B" w:rsidRPr="00E122F1" w:rsidRDefault="00BD060B" w:rsidP="00BD060B">
      <w:pPr>
        <w:tabs>
          <w:tab w:val="left" w:pos="708"/>
        </w:tabs>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w:t>
      </w:r>
      <w:r>
        <w:rPr>
          <w:rFonts w:asciiTheme="minorHAnsi" w:hAnsiTheme="minorHAnsi" w:cstheme="minorHAnsi"/>
          <w:b/>
          <w:bCs/>
          <w:sz w:val="20"/>
          <w:szCs w:val="20"/>
        </w:rPr>
        <w:t>7</w:t>
      </w:r>
    </w:p>
    <w:p w14:paraId="3C72D100" w14:textId="77777777" w:rsidR="00BD060B" w:rsidRPr="00E122F1" w:rsidRDefault="00BD060B" w:rsidP="00BD060B">
      <w:pPr>
        <w:tabs>
          <w:tab w:val="left" w:pos="708"/>
        </w:tabs>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Zmiany Umowy</w:t>
      </w:r>
    </w:p>
    <w:p w14:paraId="1BC8B875" w14:textId="71EBB3AD" w:rsidR="00BD060B" w:rsidRDefault="00BD060B" w:rsidP="00BD060B">
      <w:pPr>
        <w:ind w:left="426"/>
        <w:contextualSpacing/>
        <w:jc w:val="both"/>
        <w:rPr>
          <w:rFonts w:asciiTheme="minorHAnsi" w:hAnsiTheme="minorHAnsi" w:cstheme="minorHAnsi"/>
          <w:bCs/>
          <w:color w:val="000000"/>
          <w:sz w:val="20"/>
          <w:szCs w:val="20"/>
        </w:rPr>
      </w:pPr>
      <w:r w:rsidRPr="00E122F1">
        <w:rPr>
          <w:rFonts w:asciiTheme="minorHAnsi" w:hAnsiTheme="minorHAnsi" w:cstheme="minorHAnsi"/>
          <w:sz w:val="20"/>
          <w:szCs w:val="20"/>
        </w:rPr>
        <w:t>Na podstawie art. 455 ust. 1 pkt 1 ustawy Pzp - Strony dopuszczają możliwość zmiany Umowy bez przeprowadzenia nowego postępowania o udzielenie zamówienia</w:t>
      </w:r>
      <w:r w:rsidRPr="00E122F1">
        <w:rPr>
          <w:rFonts w:asciiTheme="minorHAnsi" w:hAnsiTheme="minorHAnsi" w:cstheme="minorHAnsi"/>
          <w:bCs/>
          <w:color w:val="000000"/>
          <w:sz w:val="20"/>
          <w:szCs w:val="20"/>
        </w:rPr>
        <w:t xml:space="preserve">, w przypadku wystąpienia co najmniej jednej z okoliczności wymienionych poniżej, </w:t>
      </w:r>
      <w:r w:rsidR="000026C3">
        <w:rPr>
          <w:rFonts w:asciiTheme="minorHAnsi" w:hAnsiTheme="minorHAnsi" w:cstheme="minorHAnsi"/>
          <w:bCs/>
          <w:color w:val="000000"/>
          <w:sz w:val="20"/>
          <w:szCs w:val="20"/>
        </w:rPr>
        <w:br/>
      </w:r>
      <w:r w:rsidRPr="00E122F1">
        <w:rPr>
          <w:rFonts w:asciiTheme="minorHAnsi" w:hAnsiTheme="minorHAnsi" w:cstheme="minorHAnsi"/>
          <w:bCs/>
          <w:color w:val="000000"/>
          <w:sz w:val="20"/>
          <w:szCs w:val="20"/>
        </w:rPr>
        <w:t>z uwzględnieniem podawanych warunków ich wprowadzenia.</w:t>
      </w:r>
    </w:p>
    <w:p w14:paraId="7A58D853" w14:textId="77777777" w:rsidR="000026C3" w:rsidRPr="00E122F1" w:rsidRDefault="000026C3" w:rsidP="00BD060B">
      <w:pPr>
        <w:ind w:left="426"/>
        <w:contextualSpacing/>
        <w:jc w:val="both"/>
        <w:rPr>
          <w:rFonts w:asciiTheme="minorHAnsi" w:hAnsiTheme="minorHAnsi" w:cstheme="minorHAnsi"/>
          <w:bCs/>
          <w:color w:val="000000"/>
          <w:sz w:val="20"/>
          <w:szCs w:val="20"/>
        </w:rPr>
      </w:pPr>
    </w:p>
    <w:p w14:paraId="7E59109B" w14:textId="77777777" w:rsidR="00BD060B" w:rsidRPr="00E122F1" w:rsidRDefault="00BD060B" w:rsidP="00BD060B">
      <w:pPr>
        <w:autoSpaceDE w:val="0"/>
        <w:autoSpaceDN w:val="0"/>
        <w:adjustRightInd w:val="0"/>
        <w:ind w:left="426" w:hanging="426"/>
        <w:jc w:val="both"/>
        <w:rPr>
          <w:rFonts w:asciiTheme="minorHAnsi" w:hAnsiTheme="minorHAnsi" w:cstheme="minorHAnsi"/>
          <w:b/>
          <w:bCs/>
          <w:color w:val="000000"/>
          <w:sz w:val="20"/>
          <w:szCs w:val="20"/>
        </w:rPr>
      </w:pPr>
      <w:r w:rsidRPr="00E122F1">
        <w:rPr>
          <w:rFonts w:asciiTheme="minorHAnsi" w:hAnsiTheme="minorHAnsi" w:cstheme="minorHAnsi"/>
          <w:b/>
          <w:bCs/>
          <w:color w:val="000000"/>
          <w:sz w:val="20"/>
          <w:szCs w:val="20"/>
        </w:rPr>
        <w:t xml:space="preserve">1.    Zmiana terminu </w:t>
      </w:r>
      <w:r>
        <w:rPr>
          <w:rFonts w:asciiTheme="minorHAnsi" w:hAnsiTheme="minorHAnsi" w:cstheme="minorHAnsi"/>
          <w:b/>
          <w:bCs/>
          <w:color w:val="000000"/>
          <w:sz w:val="20"/>
          <w:szCs w:val="20"/>
        </w:rPr>
        <w:t>wykonania usługi</w:t>
      </w:r>
      <w:r w:rsidRPr="00E122F1">
        <w:rPr>
          <w:rFonts w:asciiTheme="minorHAnsi" w:hAnsiTheme="minorHAnsi" w:cstheme="minorHAnsi"/>
          <w:b/>
          <w:bCs/>
          <w:color w:val="000000"/>
          <w:sz w:val="20"/>
          <w:szCs w:val="20"/>
        </w:rPr>
        <w:t>:</w:t>
      </w:r>
    </w:p>
    <w:p w14:paraId="39DEFBAD" w14:textId="77777777" w:rsidR="00BD060B" w:rsidRPr="00E122F1" w:rsidRDefault="00BD060B" w:rsidP="0045264F">
      <w:pPr>
        <w:numPr>
          <w:ilvl w:val="1"/>
          <w:numId w:val="93"/>
        </w:numPr>
        <w:autoSpaceDE w:val="0"/>
        <w:autoSpaceDN w:val="0"/>
        <w:adjustRightInd w:val="0"/>
        <w:spacing w:line="276" w:lineRule="auto"/>
        <w:jc w:val="both"/>
        <w:rPr>
          <w:rFonts w:asciiTheme="minorHAnsi" w:hAnsiTheme="minorHAnsi" w:cstheme="minorHAnsi"/>
          <w:bCs/>
          <w:color w:val="FF0000"/>
          <w:sz w:val="20"/>
          <w:szCs w:val="20"/>
        </w:rPr>
      </w:pPr>
      <w:r w:rsidRPr="00E122F1">
        <w:rPr>
          <w:rFonts w:asciiTheme="minorHAnsi" w:hAnsiTheme="minorHAnsi" w:cstheme="minorHAnsi"/>
          <w:bCs/>
          <w:color w:val="000000"/>
          <w:sz w:val="20"/>
          <w:szCs w:val="20"/>
        </w:rPr>
        <w:t xml:space="preserve">zmiany spowodowane są siłą wyższą, w tym klęskami żywiołowymi, warunkami atmosferycznymi, </w:t>
      </w:r>
      <w:r w:rsidRPr="004F7A33">
        <w:rPr>
          <w:rFonts w:asciiTheme="minorHAnsi" w:hAnsiTheme="minorHAnsi" w:cstheme="minorHAnsi"/>
          <w:color w:val="000000"/>
          <w:sz w:val="20"/>
          <w:szCs w:val="20"/>
        </w:rPr>
        <w:t>stanem epidemii, stanem zagrożenia epidemicznego</w:t>
      </w:r>
      <w:r w:rsidRPr="00E122F1">
        <w:rPr>
          <w:rFonts w:asciiTheme="minorHAnsi" w:hAnsiTheme="minorHAnsi" w:cstheme="minorHAnsi"/>
          <w:bCs/>
          <w:color w:val="000000"/>
          <w:sz w:val="20"/>
          <w:szCs w:val="20"/>
        </w:rPr>
        <w:t xml:space="preserve"> i </w:t>
      </w:r>
      <w:r w:rsidRPr="00E122F1">
        <w:rPr>
          <w:rFonts w:asciiTheme="minorHAnsi" w:hAnsiTheme="minorHAnsi" w:cstheme="minorHAnsi"/>
          <w:bCs/>
          <w:sz w:val="20"/>
          <w:szCs w:val="20"/>
        </w:rPr>
        <w:t>innymi niezależnymi od stron okolicznościami uniemożliwiającymi zrealizowanie przedmiotu Umowy w terminie</w:t>
      </w:r>
      <w:r w:rsidRPr="00E122F1">
        <w:rPr>
          <w:rFonts w:asciiTheme="minorHAnsi" w:hAnsiTheme="minorHAnsi" w:cstheme="minorHAnsi"/>
          <w:bCs/>
          <w:color w:val="FF0000"/>
          <w:sz w:val="20"/>
          <w:szCs w:val="20"/>
        </w:rPr>
        <w:t xml:space="preserve"> </w:t>
      </w:r>
      <w:r w:rsidRPr="00E122F1">
        <w:rPr>
          <w:rFonts w:asciiTheme="minorHAnsi" w:hAnsiTheme="minorHAnsi" w:cstheme="minorHAnsi"/>
          <w:bCs/>
          <w:color w:val="000000"/>
          <w:sz w:val="20"/>
          <w:szCs w:val="20"/>
        </w:rPr>
        <w:t>umownym,</w:t>
      </w:r>
    </w:p>
    <w:p w14:paraId="3A69EEF2" w14:textId="77777777" w:rsidR="00BD060B" w:rsidRPr="00E122F1" w:rsidRDefault="00BD060B" w:rsidP="0045264F">
      <w:pPr>
        <w:numPr>
          <w:ilvl w:val="1"/>
          <w:numId w:val="93"/>
        </w:numPr>
        <w:autoSpaceDE w:val="0"/>
        <w:autoSpaceDN w:val="0"/>
        <w:adjustRightInd w:val="0"/>
        <w:spacing w:line="276" w:lineRule="auto"/>
        <w:jc w:val="both"/>
        <w:rPr>
          <w:rFonts w:asciiTheme="minorHAnsi" w:hAnsiTheme="minorHAnsi" w:cstheme="minorHAnsi"/>
          <w:bCs/>
          <w:color w:val="000000"/>
          <w:sz w:val="20"/>
          <w:szCs w:val="20"/>
        </w:rPr>
      </w:pPr>
      <w:r w:rsidRPr="00E122F1">
        <w:rPr>
          <w:rFonts w:asciiTheme="minorHAnsi" w:hAnsiTheme="minorHAnsi" w:cstheme="minorHAnsi"/>
          <w:bCs/>
          <w:color w:val="000000"/>
          <w:sz w:val="20"/>
          <w:szCs w:val="20"/>
        </w:rPr>
        <w:t>zmiany są następstwem okoliczności leżących wyłącznie po stronie Zamawiającego,</w:t>
      </w:r>
    </w:p>
    <w:p w14:paraId="0D007E41" w14:textId="77777777" w:rsidR="00BD060B" w:rsidRPr="00E122F1" w:rsidRDefault="00BD060B" w:rsidP="0045264F">
      <w:pPr>
        <w:numPr>
          <w:ilvl w:val="1"/>
          <w:numId w:val="93"/>
        </w:numPr>
        <w:autoSpaceDE w:val="0"/>
        <w:autoSpaceDN w:val="0"/>
        <w:adjustRightInd w:val="0"/>
        <w:spacing w:line="276" w:lineRule="auto"/>
        <w:jc w:val="both"/>
        <w:rPr>
          <w:rFonts w:asciiTheme="minorHAnsi" w:hAnsiTheme="minorHAnsi" w:cstheme="minorHAnsi"/>
          <w:bCs/>
          <w:color w:val="000000"/>
          <w:sz w:val="20"/>
          <w:szCs w:val="20"/>
        </w:rPr>
      </w:pPr>
      <w:r w:rsidRPr="000026C3">
        <w:rPr>
          <w:rFonts w:asciiTheme="minorHAnsi" w:hAnsiTheme="minorHAnsi" w:cstheme="minorHAnsi"/>
          <w:bCs/>
          <w:color w:val="000000"/>
          <w:sz w:val="20"/>
          <w:szCs w:val="20"/>
        </w:rPr>
        <w:t>zmiany są wynikiem czasowego wstrzymania produkcji materiałów określonych w dokumentacji projektowej i brakiem możliwości zastąpienia ich materiałami równoważnymi,</w:t>
      </w:r>
    </w:p>
    <w:p w14:paraId="66F829E6" w14:textId="77777777" w:rsidR="00BD060B" w:rsidRPr="00E122F1" w:rsidRDefault="00BD060B" w:rsidP="0045264F">
      <w:pPr>
        <w:numPr>
          <w:ilvl w:val="1"/>
          <w:numId w:val="93"/>
        </w:numPr>
        <w:autoSpaceDE w:val="0"/>
        <w:autoSpaceDN w:val="0"/>
        <w:adjustRightInd w:val="0"/>
        <w:spacing w:line="276" w:lineRule="auto"/>
        <w:jc w:val="both"/>
        <w:rPr>
          <w:rFonts w:asciiTheme="minorHAnsi" w:hAnsiTheme="minorHAnsi" w:cstheme="minorHAnsi"/>
          <w:bCs/>
          <w:color w:val="000000"/>
          <w:sz w:val="20"/>
          <w:szCs w:val="20"/>
        </w:rPr>
      </w:pPr>
      <w:r w:rsidRPr="000026C3">
        <w:rPr>
          <w:rFonts w:asciiTheme="minorHAnsi" w:hAnsiTheme="minorHAnsi" w:cstheme="minorHAnsi"/>
          <w:bCs/>
          <w:color w:val="000000"/>
          <w:sz w:val="20"/>
          <w:szCs w:val="20"/>
        </w:rPr>
        <w:t>zmiany są następstwem działania władz publicznych i/lub organów administracyjnych,</w:t>
      </w:r>
    </w:p>
    <w:p w14:paraId="596C55CA" w14:textId="5F89D3BD" w:rsidR="00BD060B" w:rsidRPr="00E122F1" w:rsidRDefault="00BD060B" w:rsidP="0045264F">
      <w:pPr>
        <w:numPr>
          <w:ilvl w:val="1"/>
          <w:numId w:val="93"/>
        </w:numPr>
        <w:autoSpaceDE w:val="0"/>
        <w:autoSpaceDN w:val="0"/>
        <w:adjustRightInd w:val="0"/>
        <w:spacing w:line="276" w:lineRule="auto"/>
        <w:jc w:val="both"/>
        <w:rPr>
          <w:rFonts w:asciiTheme="minorHAnsi" w:hAnsiTheme="minorHAnsi" w:cstheme="minorHAnsi"/>
          <w:bCs/>
          <w:color w:val="000000"/>
          <w:sz w:val="20"/>
          <w:szCs w:val="20"/>
        </w:rPr>
      </w:pPr>
      <w:r w:rsidRPr="000026C3">
        <w:rPr>
          <w:rFonts w:asciiTheme="minorHAnsi" w:hAnsiTheme="minorHAnsi" w:cstheme="minorHAnsi"/>
          <w:bCs/>
          <w:color w:val="000000"/>
          <w:sz w:val="20"/>
          <w:szCs w:val="20"/>
        </w:rPr>
        <w:t>dopuszczalna jest przez Zamawiającego zmiana/skrócenie terminu wykonania przedmiotu Umowy</w:t>
      </w:r>
      <w:r w:rsidR="000026C3">
        <w:rPr>
          <w:rFonts w:asciiTheme="minorHAnsi" w:hAnsiTheme="minorHAnsi" w:cstheme="minorHAnsi"/>
          <w:bCs/>
          <w:color w:val="000000"/>
          <w:sz w:val="20"/>
          <w:szCs w:val="20"/>
        </w:rPr>
        <w:t xml:space="preserve">, gdy zachodzi </w:t>
      </w:r>
      <w:r w:rsidR="00EE62D7">
        <w:rPr>
          <w:rFonts w:asciiTheme="minorHAnsi" w:hAnsiTheme="minorHAnsi" w:cstheme="minorHAnsi"/>
          <w:bCs/>
          <w:color w:val="000000"/>
          <w:sz w:val="20"/>
          <w:szCs w:val="20"/>
        </w:rPr>
        <w:t>istotna przesłanka ochrony interesu publicznego, bezpieczeństwa, zdrowia publicznego.</w:t>
      </w:r>
    </w:p>
    <w:p w14:paraId="2C23FC2D" w14:textId="463E4A20" w:rsidR="00BD060B" w:rsidRPr="00E122F1" w:rsidRDefault="00BD060B" w:rsidP="0045264F">
      <w:pPr>
        <w:numPr>
          <w:ilvl w:val="1"/>
          <w:numId w:val="66"/>
        </w:numPr>
        <w:autoSpaceDE w:val="0"/>
        <w:autoSpaceDN w:val="0"/>
        <w:adjustRightInd w:val="0"/>
        <w:spacing w:line="276" w:lineRule="auto"/>
        <w:ind w:left="426"/>
        <w:jc w:val="both"/>
        <w:rPr>
          <w:rFonts w:asciiTheme="minorHAnsi" w:hAnsiTheme="minorHAnsi" w:cstheme="minorHAnsi"/>
          <w:bCs/>
          <w:color w:val="000000"/>
          <w:sz w:val="20"/>
          <w:szCs w:val="20"/>
          <w:u w:val="single"/>
        </w:rPr>
      </w:pPr>
      <w:r w:rsidRPr="00E122F1">
        <w:rPr>
          <w:rFonts w:asciiTheme="minorHAnsi" w:hAnsiTheme="minorHAnsi" w:cstheme="minorHAnsi"/>
          <w:sz w:val="20"/>
          <w:szCs w:val="20"/>
        </w:rPr>
        <w:lastRenderedPageBreak/>
        <w:t>W przypadku zaistnienia jednej z przyczyn określonych w ust.1 lit a)) – e) strona, której to dotyczy, poinformuje niezwłocznie druga stronę, (nie później jednak niż w terminie 3 dni) od dnia zaistnienia powyższych przyczyn, proponując nowy termin lub uzgodnienia dalszej realizacji przedmiotu Umowy;</w:t>
      </w:r>
    </w:p>
    <w:p w14:paraId="7B8E235C" w14:textId="77777777" w:rsidR="00BD060B" w:rsidRPr="00E122F1" w:rsidRDefault="00BD060B" w:rsidP="0045264F">
      <w:pPr>
        <w:numPr>
          <w:ilvl w:val="1"/>
          <w:numId w:val="66"/>
        </w:numPr>
        <w:autoSpaceDE w:val="0"/>
        <w:autoSpaceDN w:val="0"/>
        <w:adjustRightInd w:val="0"/>
        <w:spacing w:line="276" w:lineRule="auto"/>
        <w:ind w:left="426"/>
        <w:jc w:val="both"/>
        <w:rPr>
          <w:rFonts w:asciiTheme="minorHAnsi" w:hAnsiTheme="minorHAnsi" w:cstheme="minorHAnsi"/>
          <w:bCs/>
          <w:color w:val="000000"/>
          <w:sz w:val="20"/>
          <w:szCs w:val="20"/>
          <w:u w:val="single"/>
        </w:rPr>
      </w:pPr>
      <w:r w:rsidRPr="00E122F1">
        <w:rPr>
          <w:rFonts w:asciiTheme="minorHAnsi" w:hAnsiTheme="minorHAnsi" w:cstheme="minorHAnsi"/>
          <w:sz w:val="20"/>
          <w:szCs w:val="20"/>
        </w:rPr>
        <w:t xml:space="preserve">Wykonawca powołujący się na przyczyny określone w ust. 1 lit a), c) i d), zobowiązany jest przedstawić dowody potwierdzające okoliczności, o których mowa ww. zapisach umownych </w:t>
      </w:r>
    </w:p>
    <w:p w14:paraId="16EF7889" w14:textId="0ACBC481" w:rsidR="00BD060B" w:rsidRPr="00E122F1" w:rsidRDefault="00BD060B" w:rsidP="0045264F">
      <w:pPr>
        <w:numPr>
          <w:ilvl w:val="1"/>
          <w:numId w:val="66"/>
        </w:numPr>
        <w:autoSpaceDE w:val="0"/>
        <w:autoSpaceDN w:val="0"/>
        <w:adjustRightInd w:val="0"/>
        <w:spacing w:line="276" w:lineRule="auto"/>
        <w:ind w:left="426"/>
        <w:jc w:val="both"/>
        <w:rPr>
          <w:rFonts w:asciiTheme="minorHAnsi" w:hAnsiTheme="minorHAnsi" w:cstheme="minorHAnsi"/>
          <w:bCs/>
          <w:color w:val="000000"/>
          <w:sz w:val="20"/>
          <w:szCs w:val="20"/>
          <w:u w:val="single"/>
        </w:rPr>
      </w:pPr>
      <w:r w:rsidRPr="00E122F1">
        <w:rPr>
          <w:rFonts w:asciiTheme="minorHAnsi" w:hAnsiTheme="minorHAnsi" w:cstheme="minorHAnsi"/>
          <w:bCs/>
          <w:color w:val="000000"/>
          <w:sz w:val="20"/>
          <w:szCs w:val="20"/>
        </w:rPr>
        <w:t xml:space="preserve">W przypadku wystąpienia którejkolwiek z okoliczności wymienionych w </w:t>
      </w:r>
      <w:r w:rsidRPr="00E122F1">
        <w:rPr>
          <w:rFonts w:asciiTheme="minorHAnsi" w:hAnsiTheme="minorHAnsi" w:cstheme="minorHAnsi"/>
          <w:sz w:val="20"/>
          <w:szCs w:val="20"/>
        </w:rPr>
        <w:t>ust.1 lit a) – d),</w:t>
      </w:r>
      <w:r w:rsidRPr="00E122F1">
        <w:rPr>
          <w:rFonts w:asciiTheme="minorHAnsi" w:hAnsiTheme="minorHAnsi" w:cstheme="minorHAnsi"/>
          <w:bCs/>
          <w:color w:val="000000"/>
          <w:sz w:val="20"/>
          <w:szCs w:val="20"/>
        </w:rPr>
        <w:t xml:space="preserve"> termin </w:t>
      </w:r>
      <w:r w:rsidR="00EE62D7">
        <w:rPr>
          <w:rFonts w:asciiTheme="minorHAnsi" w:hAnsiTheme="minorHAnsi" w:cstheme="minorHAnsi"/>
          <w:bCs/>
          <w:color w:val="000000"/>
          <w:sz w:val="20"/>
          <w:szCs w:val="20"/>
        </w:rPr>
        <w:t xml:space="preserve">wykonania umowy </w:t>
      </w:r>
      <w:r w:rsidRPr="00E122F1">
        <w:rPr>
          <w:rFonts w:asciiTheme="minorHAnsi" w:hAnsiTheme="minorHAnsi" w:cstheme="minorHAnsi"/>
          <w:bCs/>
          <w:color w:val="000000"/>
          <w:sz w:val="20"/>
          <w:szCs w:val="20"/>
        </w:rPr>
        <w:t>może ulec odpowiedniemu przedłużeniu o czas niezbędny do należytego jej wykonania, nie dłużej jednak niż o okres występowania okoliczności uzasadniających zmianę terminu.</w:t>
      </w:r>
    </w:p>
    <w:p w14:paraId="7BEFD9D6" w14:textId="77777777" w:rsidR="00BD060B" w:rsidRPr="00E122F1" w:rsidRDefault="00BD060B" w:rsidP="00BD060B">
      <w:pPr>
        <w:autoSpaceDE w:val="0"/>
        <w:autoSpaceDN w:val="0"/>
        <w:adjustRightInd w:val="0"/>
        <w:spacing w:line="276" w:lineRule="auto"/>
        <w:ind w:left="426"/>
        <w:jc w:val="both"/>
        <w:rPr>
          <w:rFonts w:asciiTheme="minorHAnsi" w:hAnsiTheme="minorHAnsi" w:cstheme="minorHAnsi"/>
          <w:bCs/>
          <w:color w:val="000000"/>
          <w:sz w:val="20"/>
          <w:szCs w:val="20"/>
        </w:rPr>
      </w:pPr>
    </w:p>
    <w:p w14:paraId="3B84DE2E" w14:textId="085F72FA" w:rsidR="00BD060B" w:rsidRPr="00E122F1" w:rsidRDefault="00BD060B" w:rsidP="0045264F">
      <w:pPr>
        <w:pStyle w:val="Akapitzlist"/>
        <w:numPr>
          <w:ilvl w:val="0"/>
          <w:numId w:val="93"/>
        </w:numPr>
        <w:suppressAutoHyphens/>
        <w:autoSpaceDE w:val="0"/>
        <w:autoSpaceDN w:val="0"/>
        <w:adjustRightInd w:val="0"/>
        <w:spacing w:line="276" w:lineRule="auto"/>
        <w:contextualSpacing/>
        <w:jc w:val="both"/>
        <w:rPr>
          <w:rFonts w:asciiTheme="minorHAnsi" w:hAnsiTheme="minorHAnsi" w:cstheme="minorHAnsi"/>
          <w:b/>
          <w:bCs/>
          <w:color w:val="000000"/>
        </w:rPr>
      </w:pPr>
      <w:r w:rsidRPr="00E122F1">
        <w:rPr>
          <w:rFonts w:asciiTheme="minorHAnsi" w:hAnsiTheme="minorHAnsi" w:cstheme="minorHAnsi"/>
          <w:b/>
          <w:bCs/>
          <w:color w:val="000000"/>
        </w:rPr>
        <w:t xml:space="preserve">Zmiany wynagrodzenia Wykonawcy: </w:t>
      </w:r>
    </w:p>
    <w:p w14:paraId="734C52DD" w14:textId="77777777" w:rsidR="00BD060B" w:rsidRPr="00E122F1" w:rsidRDefault="00BD060B" w:rsidP="0045264F">
      <w:pPr>
        <w:widowControl w:val="0"/>
        <w:numPr>
          <w:ilvl w:val="0"/>
          <w:numId w:val="94"/>
        </w:numPr>
        <w:suppressAutoHyphens/>
        <w:autoSpaceDE w:val="0"/>
        <w:autoSpaceDN w:val="0"/>
        <w:adjustRightInd w:val="0"/>
        <w:spacing w:line="276" w:lineRule="auto"/>
        <w:ind w:left="709" w:hanging="425"/>
        <w:contextualSpacing/>
        <w:jc w:val="both"/>
        <w:textAlignment w:val="baseline"/>
        <w:rPr>
          <w:rFonts w:asciiTheme="minorHAnsi" w:hAnsiTheme="minorHAnsi" w:cstheme="minorHAnsi"/>
          <w:sz w:val="20"/>
          <w:szCs w:val="20"/>
          <w:lang w:eastAsia="ar-SA"/>
        </w:rPr>
      </w:pPr>
      <w:r w:rsidRPr="00E122F1">
        <w:rPr>
          <w:rFonts w:asciiTheme="minorHAnsi" w:hAnsiTheme="minorHAnsi" w:cstheme="minorHAnsi"/>
          <w:sz w:val="20"/>
          <w:szCs w:val="20"/>
          <w:lang w:eastAsia="ar-SA"/>
        </w:rPr>
        <w:t>Zmiany spowodowane ustawowym wzrostem albo zmniejszeniem stawki podatku VAT lub podatku akcyzowego.</w:t>
      </w:r>
    </w:p>
    <w:p w14:paraId="5213E56A" w14:textId="5EAE8F7B" w:rsidR="00BD060B" w:rsidRPr="00D76313" w:rsidRDefault="00BD060B" w:rsidP="00EE62D7">
      <w:pPr>
        <w:pStyle w:val="Akapitzlist"/>
        <w:widowControl w:val="0"/>
        <w:numPr>
          <w:ilvl w:val="4"/>
          <w:numId w:val="56"/>
        </w:numPr>
        <w:tabs>
          <w:tab w:val="clear" w:pos="3600"/>
        </w:tabs>
        <w:suppressAutoHyphens/>
        <w:autoSpaceDE w:val="0"/>
        <w:autoSpaceDN w:val="0"/>
        <w:adjustRightInd w:val="0"/>
        <w:spacing w:line="276" w:lineRule="auto"/>
        <w:ind w:left="993" w:hanging="426"/>
        <w:contextualSpacing/>
        <w:jc w:val="both"/>
        <w:textAlignment w:val="baseline"/>
        <w:rPr>
          <w:rFonts w:asciiTheme="minorHAnsi" w:hAnsiTheme="minorHAnsi" w:cstheme="minorHAnsi"/>
          <w:color w:val="000000"/>
        </w:rPr>
      </w:pPr>
      <w:r w:rsidRPr="00D76313">
        <w:rPr>
          <w:rFonts w:asciiTheme="minorHAnsi" w:hAnsiTheme="minorHAnsi" w:cstheme="minorHAnsi"/>
          <w:color w:val="000000"/>
        </w:rPr>
        <w:t xml:space="preserve"> w przypadku, gdy stawka podatku VAT lub podatku akcyzowego wzrośnie, wówczas Zamawiający dopuszcza zmianę wynagrodzenia brutto Wykonawcy. W takim przypadku cena/wynagrodzenie netto pozostanie bez zmian, </w:t>
      </w:r>
      <w:r w:rsidR="00EE62D7">
        <w:rPr>
          <w:rFonts w:asciiTheme="minorHAnsi" w:hAnsiTheme="minorHAnsi" w:cstheme="minorHAnsi"/>
          <w:color w:val="000000"/>
        </w:rPr>
        <w:br/>
      </w:r>
      <w:r w:rsidRPr="00D76313">
        <w:rPr>
          <w:rFonts w:asciiTheme="minorHAnsi" w:hAnsiTheme="minorHAnsi" w:cstheme="minorHAnsi"/>
          <w:color w:val="000000"/>
        </w:rPr>
        <w:t>a cena/wynagrodzenie brutto należne Wykonawcy zmieni się, mając na uwadze wzrost stawki podatku VAT lub podatku akcyzowego;</w:t>
      </w:r>
    </w:p>
    <w:p w14:paraId="6054FA88" w14:textId="4E43BE7B" w:rsidR="00BD060B" w:rsidRPr="00E122F1" w:rsidRDefault="00BD060B" w:rsidP="00EE62D7">
      <w:pPr>
        <w:pStyle w:val="Akapitzlist"/>
        <w:widowControl w:val="0"/>
        <w:numPr>
          <w:ilvl w:val="4"/>
          <w:numId w:val="56"/>
        </w:numPr>
        <w:tabs>
          <w:tab w:val="clear" w:pos="3600"/>
        </w:tabs>
        <w:suppressAutoHyphens/>
        <w:autoSpaceDE w:val="0"/>
        <w:autoSpaceDN w:val="0"/>
        <w:adjustRightInd w:val="0"/>
        <w:spacing w:line="276" w:lineRule="auto"/>
        <w:ind w:left="993" w:hanging="426"/>
        <w:contextualSpacing/>
        <w:jc w:val="both"/>
        <w:textAlignment w:val="baseline"/>
        <w:rPr>
          <w:rFonts w:asciiTheme="minorHAnsi" w:hAnsiTheme="minorHAnsi" w:cstheme="minorHAnsi"/>
          <w:color w:val="000000"/>
        </w:rPr>
      </w:pPr>
      <w:r w:rsidRPr="00E122F1">
        <w:rPr>
          <w:rFonts w:asciiTheme="minorHAnsi" w:hAnsiTheme="minorHAnsi" w:cstheme="minorHAnsi"/>
          <w:color w:val="000000"/>
        </w:rPr>
        <w:t>w przypadku, gdy stawka podatku VAT lub podatku akcyzowego zmniejszy się, wówczas Zamawiający dopuszcza zmianę wynagrodzenia brutto Wykonawcy. W takim przypadku cena/wynagrodzenie netto pozostanie bez zmian, a cena/wynagrodzenie brutto należne Wykonawcy zmieni się, mając na uwadze zmniejszenie się stawki podatku VAT lub podatku akcyzowego.</w:t>
      </w:r>
    </w:p>
    <w:p w14:paraId="371C2A3E" w14:textId="77777777" w:rsidR="00BD060B" w:rsidRPr="00E122F1" w:rsidRDefault="00BD060B" w:rsidP="00BD060B">
      <w:pPr>
        <w:pStyle w:val="Akapitzlist"/>
        <w:widowControl w:val="0"/>
        <w:autoSpaceDE w:val="0"/>
        <w:autoSpaceDN w:val="0"/>
        <w:adjustRightInd w:val="0"/>
        <w:spacing w:line="276" w:lineRule="auto"/>
        <w:ind w:left="426"/>
        <w:jc w:val="both"/>
        <w:textAlignment w:val="baseline"/>
        <w:rPr>
          <w:rFonts w:asciiTheme="minorHAnsi" w:hAnsiTheme="minorHAnsi" w:cstheme="minorHAnsi"/>
          <w:color w:val="000000"/>
        </w:rPr>
      </w:pPr>
    </w:p>
    <w:p w14:paraId="4E8D6982" w14:textId="77777777" w:rsidR="00BD060B" w:rsidRPr="00E122F1" w:rsidRDefault="00BD060B" w:rsidP="00BD060B">
      <w:pPr>
        <w:pStyle w:val="Akapitzlist"/>
        <w:widowControl w:val="0"/>
        <w:autoSpaceDE w:val="0"/>
        <w:autoSpaceDN w:val="0"/>
        <w:adjustRightInd w:val="0"/>
        <w:spacing w:line="276" w:lineRule="auto"/>
        <w:ind w:left="426"/>
        <w:jc w:val="both"/>
        <w:textAlignment w:val="baseline"/>
        <w:rPr>
          <w:rFonts w:asciiTheme="minorHAnsi" w:hAnsiTheme="minorHAnsi" w:cstheme="minorHAnsi"/>
          <w:color w:val="000000"/>
        </w:rPr>
      </w:pPr>
      <w:r w:rsidRPr="00E122F1">
        <w:rPr>
          <w:rFonts w:asciiTheme="minorHAnsi" w:hAnsiTheme="minorHAnsi" w:cstheme="minorHAnsi"/>
          <w:color w:val="000000"/>
        </w:rPr>
        <w:t xml:space="preserve">Zmiana wynagrodzenia, o którym mowa w </w:t>
      </w:r>
      <w:r>
        <w:rPr>
          <w:rFonts w:asciiTheme="minorHAnsi" w:hAnsiTheme="minorHAnsi" w:cstheme="minorHAnsi"/>
          <w:color w:val="000000"/>
        </w:rPr>
        <w:t xml:space="preserve">pkt 2 </w:t>
      </w:r>
      <w:r w:rsidRPr="00E122F1">
        <w:rPr>
          <w:rFonts w:asciiTheme="minorHAnsi" w:hAnsiTheme="minorHAnsi" w:cstheme="minorHAnsi"/>
          <w:color w:val="000000"/>
        </w:rPr>
        <w:t>lit a)</w:t>
      </w:r>
      <w:r>
        <w:rPr>
          <w:rFonts w:asciiTheme="minorHAnsi" w:hAnsiTheme="minorHAnsi" w:cstheme="minorHAnsi"/>
          <w:color w:val="000000"/>
        </w:rPr>
        <w:t xml:space="preserve"> pkt 1) i 2)</w:t>
      </w:r>
      <w:r w:rsidRPr="00E122F1">
        <w:rPr>
          <w:rFonts w:asciiTheme="minorHAnsi" w:hAnsiTheme="minorHAnsi" w:cstheme="minorHAnsi"/>
          <w:color w:val="000000"/>
        </w:rPr>
        <w:t>:</w:t>
      </w:r>
    </w:p>
    <w:p w14:paraId="22158A07" w14:textId="77777777" w:rsidR="00BD060B" w:rsidRPr="00E122F1" w:rsidRDefault="00BD060B" w:rsidP="0045264F">
      <w:pPr>
        <w:numPr>
          <w:ilvl w:val="0"/>
          <w:numId w:val="65"/>
        </w:numPr>
        <w:spacing w:before="100" w:beforeAutospacing="1" w:after="100" w:afterAutospacing="1" w:line="276" w:lineRule="auto"/>
        <w:ind w:left="426"/>
        <w:jc w:val="both"/>
        <w:rPr>
          <w:rFonts w:asciiTheme="minorHAnsi" w:hAnsiTheme="minorHAnsi" w:cstheme="minorHAnsi"/>
          <w:sz w:val="20"/>
          <w:szCs w:val="20"/>
        </w:rPr>
      </w:pPr>
      <w:r w:rsidRPr="00E122F1">
        <w:rPr>
          <w:rFonts w:asciiTheme="minorHAnsi" w:hAnsiTheme="minorHAnsi" w:cstheme="minorHAnsi"/>
          <w:sz w:val="20"/>
          <w:szCs w:val="20"/>
          <w:lang w:val="x-none"/>
        </w:rPr>
        <w:t xml:space="preserve">w pkt 1 wchodzi w życie od dnia wejścia w życie przepisów prawa powszechnie obowiązujących uzasadniających dokonanie zmiany stawki podatku VAT lub podatku akcyzowego (wzrost stawki), po złożeniu wniosku przez Wykonawcę do Zamawiającego i po zawarciu aneksu do </w:t>
      </w:r>
      <w:r w:rsidRPr="00E122F1">
        <w:rPr>
          <w:rFonts w:asciiTheme="minorHAnsi" w:hAnsiTheme="minorHAnsi" w:cstheme="minorHAnsi"/>
          <w:sz w:val="20"/>
          <w:szCs w:val="20"/>
        </w:rPr>
        <w:t>U</w:t>
      </w:r>
      <w:r w:rsidRPr="00E122F1">
        <w:rPr>
          <w:rFonts w:asciiTheme="minorHAnsi" w:hAnsiTheme="minorHAnsi" w:cstheme="minorHAnsi"/>
          <w:sz w:val="20"/>
          <w:szCs w:val="20"/>
          <w:lang w:val="x-none"/>
        </w:rPr>
        <w:t>mowy;</w:t>
      </w:r>
    </w:p>
    <w:p w14:paraId="2F5CF44D" w14:textId="77777777" w:rsidR="00BD060B" w:rsidRPr="00DC7CE5" w:rsidRDefault="00BD060B" w:rsidP="0045264F">
      <w:pPr>
        <w:numPr>
          <w:ilvl w:val="0"/>
          <w:numId w:val="65"/>
        </w:numPr>
        <w:spacing w:before="100" w:beforeAutospacing="1" w:after="100" w:afterAutospacing="1" w:line="276" w:lineRule="auto"/>
        <w:ind w:left="426"/>
        <w:jc w:val="both"/>
        <w:rPr>
          <w:rFonts w:asciiTheme="minorHAnsi" w:hAnsiTheme="minorHAnsi" w:cstheme="minorHAnsi"/>
          <w:sz w:val="20"/>
          <w:szCs w:val="20"/>
        </w:rPr>
      </w:pPr>
      <w:r w:rsidRPr="00E122F1">
        <w:rPr>
          <w:rFonts w:asciiTheme="minorHAnsi" w:hAnsiTheme="minorHAnsi" w:cstheme="minorHAnsi"/>
          <w:sz w:val="20"/>
          <w:szCs w:val="20"/>
          <w:lang w:val="x-none"/>
        </w:rPr>
        <w:t xml:space="preserve">w pkt 2 wchodzi w życie od dnia wejścia w życie przepisów prawa powszechnie obowiązujących uzasadniających dokonanie zmiany stawki podatku VAT lub podatku akcyzowego (zmniejszenie stawki), po złożeniu wniosku przez Wykonawcę </w:t>
      </w:r>
      <w:r w:rsidRPr="00E122F1">
        <w:rPr>
          <w:rFonts w:asciiTheme="minorHAnsi" w:hAnsiTheme="minorHAnsi" w:cstheme="minorHAnsi"/>
          <w:sz w:val="20"/>
          <w:szCs w:val="20"/>
        </w:rPr>
        <w:t xml:space="preserve">  </w:t>
      </w:r>
      <w:r w:rsidRPr="00E122F1">
        <w:rPr>
          <w:rFonts w:asciiTheme="minorHAnsi" w:hAnsiTheme="minorHAnsi" w:cstheme="minorHAnsi"/>
          <w:sz w:val="20"/>
          <w:szCs w:val="20"/>
          <w:lang w:val="x-none"/>
        </w:rPr>
        <w:t xml:space="preserve">do Zamawiającego i po zawarciu aneksu do </w:t>
      </w:r>
      <w:r w:rsidRPr="00E122F1">
        <w:rPr>
          <w:rFonts w:asciiTheme="minorHAnsi" w:hAnsiTheme="minorHAnsi" w:cstheme="minorHAnsi"/>
          <w:sz w:val="20"/>
          <w:szCs w:val="20"/>
        </w:rPr>
        <w:t>U</w:t>
      </w:r>
      <w:r w:rsidRPr="00E122F1">
        <w:rPr>
          <w:rFonts w:asciiTheme="minorHAnsi" w:hAnsiTheme="minorHAnsi" w:cstheme="minorHAnsi"/>
          <w:sz w:val="20"/>
          <w:szCs w:val="20"/>
          <w:lang w:val="x-none"/>
        </w:rPr>
        <w:t>mowy;</w:t>
      </w:r>
    </w:p>
    <w:p w14:paraId="1C150BEF" w14:textId="77777777" w:rsidR="00BD060B" w:rsidRPr="00EE62D7" w:rsidRDefault="00BD060B" w:rsidP="00BD060B">
      <w:pPr>
        <w:spacing w:before="100" w:beforeAutospacing="1" w:after="100" w:afterAutospacing="1" w:line="276" w:lineRule="auto"/>
        <w:ind w:left="426"/>
        <w:jc w:val="both"/>
        <w:rPr>
          <w:rFonts w:asciiTheme="minorHAnsi" w:hAnsiTheme="minorHAnsi" w:cstheme="minorHAnsi"/>
          <w:b/>
          <w:bCs/>
          <w:sz w:val="20"/>
          <w:szCs w:val="20"/>
        </w:rPr>
      </w:pPr>
      <w:r w:rsidRPr="00EE62D7">
        <w:rPr>
          <w:rFonts w:asciiTheme="minorHAnsi" w:hAnsiTheme="minorHAnsi" w:cstheme="minorHAnsi"/>
          <w:b/>
          <w:bCs/>
          <w:sz w:val="20"/>
          <w:szCs w:val="20"/>
        </w:rPr>
        <w:t>Zamawiający dopuszcza ponadto:</w:t>
      </w:r>
    </w:p>
    <w:p w14:paraId="7E6CFF2B" w14:textId="77777777" w:rsidR="00BD060B" w:rsidRPr="00EE62D7" w:rsidRDefault="00BD060B" w:rsidP="0045264F">
      <w:pPr>
        <w:numPr>
          <w:ilvl w:val="0"/>
          <w:numId w:val="65"/>
        </w:numPr>
        <w:spacing w:before="100" w:beforeAutospacing="1" w:after="100" w:afterAutospacing="1" w:line="276" w:lineRule="auto"/>
        <w:ind w:left="426"/>
        <w:jc w:val="both"/>
        <w:rPr>
          <w:rFonts w:asciiTheme="minorHAnsi" w:hAnsiTheme="minorHAnsi" w:cstheme="minorHAnsi"/>
          <w:sz w:val="20"/>
          <w:szCs w:val="20"/>
          <w:lang w:val="x-none"/>
        </w:rPr>
      </w:pPr>
      <w:r w:rsidRPr="00EE62D7">
        <w:rPr>
          <w:rFonts w:asciiTheme="minorHAnsi" w:hAnsiTheme="minorHAnsi" w:cstheme="minorHAnsi"/>
          <w:sz w:val="20"/>
          <w:szCs w:val="20"/>
          <w:lang w:val="x-none"/>
        </w:rPr>
        <w:t>zmiany polegające na obniżeniu wynagrodzenia Wykonawcy przy zachowaniu zakresu jego świadczenia umownego,</w:t>
      </w:r>
    </w:p>
    <w:p w14:paraId="36861DD1" w14:textId="77777777" w:rsidR="00BD060B" w:rsidRPr="00EE62D7" w:rsidRDefault="00BD060B" w:rsidP="0045264F">
      <w:pPr>
        <w:numPr>
          <w:ilvl w:val="0"/>
          <w:numId w:val="65"/>
        </w:numPr>
        <w:spacing w:before="100" w:beforeAutospacing="1" w:after="100" w:afterAutospacing="1" w:line="276" w:lineRule="auto"/>
        <w:ind w:left="426"/>
        <w:jc w:val="both"/>
        <w:rPr>
          <w:rFonts w:asciiTheme="minorHAnsi" w:hAnsiTheme="minorHAnsi" w:cstheme="minorHAnsi"/>
          <w:sz w:val="20"/>
          <w:szCs w:val="20"/>
          <w:lang w:val="x-none"/>
        </w:rPr>
      </w:pPr>
      <w:r w:rsidRPr="00EE62D7">
        <w:rPr>
          <w:rFonts w:asciiTheme="minorHAnsi" w:hAnsiTheme="minorHAnsi" w:cstheme="minorHAnsi"/>
          <w:sz w:val="20"/>
          <w:szCs w:val="20"/>
          <w:lang w:val="x-none"/>
        </w:rPr>
        <w:t xml:space="preserve"> zmianę Umowy polegająca na zmianie płatnika.</w:t>
      </w:r>
    </w:p>
    <w:p w14:paraId="5232A4E1" w14:textId="77777777" w:rsidR="00BD060B" w:rsidRPr="00E122F1" w:rsidRDefault="00BD060B" w:rsidP="00BD060B">
      <w:pPr>
        <w:widowControl w:val="0"/>
        <w:suppressAutoHyphens/>
        <w:autoSpaceDE w:val="0"/>
        <w:autoSpaceDN w:val="0"/>
        <w:adjustRightInd w:val="0"/>
        <w:spacing w:line="276" w:lineRule="auto"/>
        <w:ind w:left="426"/>
        <w:contextualSpacing/>
        <w:jc w:val="both"/>
        <w:textAlignment w:val="baseline"/>
        <w:rPr>
          <w:rFonts w:asciiTheme="minorHAnsi" w:hAnsiTheme="minorHAnsi" w:cstheme="minorHAnsi"/>
          <w:sz w:val="20"/>
          <w:szCs w:val="20"/>
          <w:lang w:eastAsia="ar-SA"/>
        </w:rPr>
      </w:pPr>
    </w:p>
    <w:p w14:paraId="7BEC304A" w14:textId="77777777" w:rsidR="00BD060B" w:rsidRPr="00E122F1" w:rsidRDefault="00BD060B" w:rsidP="0045264F">
      <w:pPr>
        <w:pStyle w:val="Akapitzlist"/>
        <w:numPr>
          <w:ilvl w:val="0"/>
          <w:numId w:val="93"/>
        </w:numPr>
        <w:suppressAutoHyphens/>
        <w:autoSpaceDE w:val="0"/>
        <w:autoSpaceDN w:val="0"/>
        <w:adjustRightInd w:val="0"/>
        <w:spacing w:line="276" w:lineRule="auto"/>
        <w:ind w:left="426" w:hanging="284"/>
        <w:contextualSpacing/>
        <w:jc w:val="both"/>
        <w:rPr>
          <w:rFonts w:asciiTheme="minorHAnsi" w:hAnsiTheme="minorHAnsi" w:cstheme="minorHAnsi"/>
          <w:b/>
          <w:bCs/>
          <w:color w:val="000000"/>
        </w:rPr>
      </w:pPr>
      <w:r w:rsidRPr="00E122F1">
        <w:rPr>
          <w:rFonts w:asciiTheme="minorHAnsi" w:hAnsiTheme="minorHAnsi" w:cstheme="minorHAnsi"/>
          <w:b/>
          <w:bCs/>
          <w:color w:val="000000"/>
        </w:rPr>
        <w:t>Zmiany podmiotowe:</w:t>
      </w:r>
    </w:p>
    <w:p w14:paraId="2F057DF2" w14:textId="77777777" w:rsidR="00BD060B" w:rsidRPr="00E122F1" w:rsidRDefault="00BD060B" w:rsidP="00BD060B">
      <w:pPr>
        <w:widowControl w:val="0"/>
        <w:suppressAutoHyphens/>
        <w:autoSpaceDE w:val="0"/>
        <w:spacing w:line="276" w:lineRule="auto"/>
        <w:ind w:left="426"/>
        <w:jc w:val="both"/>
        <w:textAlignment w:val="baseline"/>
        <w:rPr>
          <w:rFonts w:asciiTheme="minorHAnsi" w:hAnsiTheme="minorHAnsi" w:cstheme="minorHAnsi"/>
          <w:iCs/>
          <w:sz w:val="20"/>
          <w:szCs w:val="20"/>
        </w:rPr>
      </w:pPr>
    </w:p>
    <w:p w14:paraId="00BD7885" w14:textId="628D465F" w:rsidR="00BD060B" w:rsidRPr="00E122F1" w:rsidRDefault="00BD060B" w:rsidP="00BD060B">
      <w:pPr>
        <w:autoSpaceDE w:val="0"/>
        <w:autoSpaceDN w:val="0"/>
        <w:adjustRightInd w:val="0"/>
        <w:spacing w:line="276" w:lineRule="auto"/>
        <w:ind w:left="426"/>
        <w:jc w:val="both"/>
        <w:rPr>
          <w:rFonts w:asciiTheme="minorHAnsi" w:hAnsiTheme="minorHAnsi" w:cstheme="minorHAnsi"/>
          <w:sz w:val="20"/>
          <w:szCs w:val="20"/>
        </w:rPr>
      </w:pPr>
      <w:r w:rsidRPr="00E122F1">
        <w:rPr>
          <w:rFonts w:asciiTheme="minorHAnsi" w:hAnsiTheme="minorHAnsi" w:cstheme="minorHAnsi"/>
          <w:sz w:val="20"/>
          <w:szCs w:val="20"/>
        </w:rPr>
        <w:t xml:space="preserve">Wykonawcę, któremu Zamawiający udzielił zamówienia, ma zastąpić nowy wykonawca </w:t>
      </w:r>
      <w:r w:rsidRPr="00E122F1">
        <w:rPr>
          <w:rFonts w:asciiTheme="minorHAnsi" w:hAnsiTheme="minorHAnsi" w:cstheme="minorHAnsi"/>
          <w:b/>
          <w:sz w:val="20"/>
          <w:szCs w:val="20"/>
        </w:rPr>
        <w:t xml:space="preserve">w przypadkach wskazanych w art. 455 ust. 1 pkt 2) ustawy Pzp - </w:t>
      </w:r>
      <w:r w:rsidRPr="00E122F1">
        <w:rPr>
          <w:rFonts w:asciiTheme="minorHAnsi" w:hAnsiTheme="minorHAnsi" w:cstheme="minorHAnsi"/>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Pzp.</w:t>
      </w:r>
    </w:p>
    <w:p w14:paraId="7FC5445A" w14:textId="77777777" w:rsidR="00BD060B" w:rsidRPr="00E122F1" w:rsidRDefault="00BD060B" w:rsidP="00BD060B">
      <w:pPr>
        <w:autoSpaceDE w:val="0"/>
        <w:autoSpaceDN w:val="0"/>
        <w:adjustRightInd w:val="0"/>
        <w:ind w:left="426"/>
        <w:jc w:val="both"/>
        <w:rPr>
          <w:rFonts w:asciiTheme="minorHAnsi" w:hAnsiTheme="minorHAnsi" w:cstheme="minorHAnsi"/>
          <w:sz w:val="20"/>
          <w:szCs w:val="20"/>
        </w:rPr>
      </w:pPr>
    </w:p>
    <w:p w14:paraId="4DDC402F" w14:textId="77777777" w:rsidR="00BD060B" w:rsidRPr="00E122F1" w:rsidRDefault="00BD060B" w:rsidP="0045264F">
      <w:pPr>
        <w:pStyle w:val="Akapitzlist"/>
        <w:numPr>
          <w:ilvl w:val="0"/>
          <w:numId w:val="93"/>
        </w:numPr>
        <w:suppressAutoHyphens/>
        <w:autoSpaceDE w:val="0"/>
        <w:autoSpaceDN w:val="0"/>
        <w:adjustRightInd w:val="0"/>
        <w:spacing w:line="276" w:lineRule="auto"/>
        <w:ind w:left="426" w:hanging="284"/>
        <w:contextualSpacing/>
        <w:jc w:val="both"/>
        <w:rPr>
          <w:rFonts w:asciiTheme="minorHAnsi" w:hAnsiTheme="minorHAnsi" w:cstheme="minorHAnsi"/>
          <w:color w:val="000000"/>
        </w:rPr>
      </w:pPr>
      <w:r w:rsidRPr="00E122F1">
        <w:rPr>
          <w:rFonts w:asciiTheme="minorHAnsi" w:hAnsiTheme="minorHAnsi" w:cstheme="minorHAnsi"/>
          <w:color w:val="000000"/>
        </w:rPr>
        <w:t>Do pozostałych zmian Umowy, które nie zostały przewidziane przez strony jak wyżej, stosuję się odpowiednio art. 455 ust. 1 pkt 3 i ust. 2 ustawy Pzp.</w:t>
      </w:r>
    </w:p>
    <w:p w14:paraId="15972A76" w14:textId="77777777" w:rsidR="00BD060B" w:rsidRPr="00E122F1" w:rsidRDefault="00BD060B" w:rsidP="0045264F">
      <w:pPr>
        <w:pStyle w:val="Akapitzlist"/>
        <w:numPr>
          <w:ilvl w:val="0"/>
          <w:numId w:val="93"/>
        </w:numPr>
        <w:suppressAutoHyphens/>
        <w:autoSpaceDE w:val="0"/>
        <w:autoSpaceDN w:val="0"/>
        <w:adjustRightInd w:val="0"/>
        <w:spacing w:line="276" w:lineRule="auto"/>
        <w:ind w:left="426" w:hanging="284"/>
        <w:contextualSpacing/>
        <w:jc w:val="both"/>
        <w:rPr>
          <w:rFonts w:asciiTheme="minorHAnsi" w:hAnsiTheme="minorHAnsi" w:cstheme="minorHAnsi"/>
          <w:color w:val="000000"/>
        </w:rPr>
      </w:pPr>
      <w:r w:rsidRPr="00E122F1">
        <w:rPr>
          <w:rFonts w:asciiTheme="minorHAnsi" w:hAnsiTheme="minorHAnsi" w:cstheme="minorHAnsi"/>
          <w:color w:val="000000"/>
        </w:rPr>
        <w:t xml:space="preserve">Zmiany postanowień zawartej Umowy wymagają zachowania formy pisemnej pod rygorem nieważności. Strony ustalają, że postanowienia określone w ust. 1 – </w:t>
      </w:r>
      <w:r>
        <w:rPr>
          <w:rFonts w:asciiTheme="minorHAnsi" w:hAnsiTheme="minorHAnsi" w:cstheme="minorHAnsi"/>
          <w:color w:val="000000"/>
        </w:rPr>
        <w:t>4</w:t>
      </w:r>
      <w:r w:rsidRPr="00E122F1">
        <w:rPr>
          <w:rFonts w:asciiTheme="minorHAnsi" w:hAnsiTheme="minorHAnsi" w:cstheme="minorHAnsi"/>
          <w:color w:val="000000"/>
        </w:rPr>
        <w:t xml:space="preserve"> w zakresie zmiany Umowy mogą być odpowiednio dostosowywane pod względem językowym, stylistycznym na potrzeby prawidłowego sporządzenia aneksu do Umowy, z zachowaniem celu, dla którego zmiana Umowy jest wprowadzana.</w:t>
      </w:r>
    </w:p>
    <w:p w14:paraId="6344AD1C" w14:textId="60D198E1" w:rsidR="00BD060B" w:rsidRDefault="00BD060B" w:rsidP="00BD060B">
      <w:pPr>
        <w:ind w:left="426"/>
        <w:jc w:val="center"/>
        <w:rPr>
          <w:rFonts w:asciiTheme="minorHAnsi" w:hAnsiTheme="minorHAnsi" w:cstheme="minorHAnsi"/>
          <w:b/>
          <w:bCs/>
          <w:sz w:val="20"/>
          <w:szCs w:val="20"/>
        </w:rPr>
      </w:pPr>
    </w:p>
    <w:p w14:paraId="63E2DEEE" w14:textId="118F3F95" w:rsidR="00EE62D7" w:rsidRDefault="00EE62D7" w:rsidP="00BD060B">
      <w:pPr>
        <w:ind w:left="426"/>
        <w:jc w:val="center"/>
        <w:rPr>
          <w:rFonts w:asciiTheme="minorHAnsi" w:hAnsiTheme="minorHAnsi" w:cstheme="minorHAnsi"/>
          <w:b/>
          <w:bCs/>
          <w:sz w:val="20"/>
          <w:szCs w:val="20"/>
        </w:rPr>
      </w:pPr>
    </w:p>
    <w:p w14:paraId="3F86F8EB" w14:textId="38081548" w:rsidR="00EE62D7" w:rsidRDefault="00EE62D7" w:rsidP="00BD060B">
      <w:pPr>
        <w:ind w:left="426"/>
        <w:jc w:val="center"/>
        <w:rPr>
          <w:rFonts w:asciiTheme="minorHAnsi" w:hAnsiTheme="minorHAnsi" w:cstheme="minorHAnsi"/>
          <w:b/>
          <w:bCs/>
          <w:sz w:val="20"/>
          <w:szCs w:val="20"/>
        </w:rPr>
      </w:pPr>
    </w:p>
    <w:p w14:paraId="292530B1" w14:textId="77777777" w:rsidR="00EE62D7" w:rsidRPr="00E122F1" w:rsidRDefault="00EE62D7" w:rsidP="00BD060B">
      <w:pPr>
        <w:ind w:left="426"/>
        <w:jc w:val="center"/>
        <w:rPr>
          <w:rFonts w:asciiTheme="minorHAnsi" w:hAnsiTheme="minorHAnsi" w:cstheme="minorHAnsi"/>
          <w:b/>
          <w:bCs/>
          <w:sz w:val="20"/>
          <w:szCs w:val="20"/>
        </w:rPr>
      </w:pPr>
    </w:p>
    <w:p w14:paraId="5CB1E682" w14:textId="77777777" w:rsidR="00BD060B" w:rsidRPr="00E122F1" w:rsidRDefault="00BD060B" w:rsidP="00BD060B">
      <w:pPr>
        <w:widowControl w:val="0"/>
        <w:tabs>
          <w:tab w:val="left" w:pos="708"/>
        </w:tabs>
        <w:suppressAutoHyphens/>
        <w:ind w:left="426"/>
        <w:jc w:val="center"/>
        <w:textAlignment w:val="baseline"/>
        <w:rPr>
          <w:rFonts w:asciiTheme="minorHAnsi" w:hAnsiTheme="minorHAnsi" w:cstheme="minorHAnsi"/>
          <w:b/>
          <w:bCs/>
          <w:kern w:val="1"/>
          <w:sz w:val="20"/>
          <w:szCs w:val="20"/>
          <w:lang w:eastAsia="hi-IN" w:bidi="hi-IN"/>
        </w:rPr>
      </w:pPr>
      <w:r w:rsidRPr="00E122F1">
        <w:rPr>
          <w:rFonts w:asciiTheme="minorHAnsi" w:hAnsiTheme="minorHAnsi" w:cstheme="minorHAnsi"/>
          <w:b/>
          <w:bCs/>
          <w:kern w:val="1"/>
          <w:sz w:val="20"/>
          <w:szCs w:val="20"/>
          <w:lang w:eastAsia="hi-IN" w:bidi="hi-IN"/>
        </w:rPr>
        <w:t xml:space="preserve">§ </w:t>
      </w:r>
      <w:r>
        <w:rPr>
          <w:rFonts w:asciiTheme="minorHAnsi" w:hAnsiTheme="minorHAnsi" w:cstheme="minorHAnsi"/>
          <w:b/>
          <w:bCs/>
          <w:kern w:val="1"/>
          <w:sz w:val="20"/>
          <w:szCs w:val="20"/>
          <w:lang w:eastAsia="hi-IN" w:bidi="hi-IN"/>
        </w:rPr>
        <w:t>8</w:t>
      </w:r>
    </w:p>
    <w:p w14:paraId="2FE4F32D" w14:textId="77777777" w:rsidR="00BD060B" w:rsidRDefault="00BD060B" w:rsidP="00BD060B">
      <w:pPr>
        <w:widowControl w:val="0"/>
        <w:tabs>
          <w:tab w:val="left" w:pos="708"/>
        </w:tabs>
        <w:suppressAutoHyphens/>
        <w:ind w:left="426"/>
        <w:jc w:val="center"/>
        <w:textAlignment w:val="baseline"/>
        <w:rPr>
          <w:rFonts w:asciiTheme="minorHAnsi" w:hAnsiTheme="minorHAnsi" w:cstheme="minorHAnsi"/>
          <w:b/>
          <w:bCs/>
          <w:kern w:val="1"/>
          <w:sz w:val="20"/>
          <w:szCs w:val="20"/>
          <w:lang w:eastAsia="hi-IN" w:bidi="hi-IN"/>
        </w:rPr>
      </w:pPr>
      <w:r>
        <w:rPr>
          <w:rFonts w:asciiTheme="minorHAnsi" w:hAnsiTheme="minorHAnsi" w:cstheme="minorHAnsi"/>
          <w:b/>
          <w:bCs/>
          <w:kern w:val="1"/>
          <w:sz w:val="20"/>
          <w:szCs w:val="20"/>
          <w:lang w:eastAsia="hi-IN" w:bidi="hi-IN"/>
        </w:rPr>
        <w:t>Podwykonawstwo</w:t>
      </w:r>
    </w:p>
    <w:p w14:paraId="7D51D90A" w14:textId="3A098B4A" w:rsidR="00BD060B" w:rsidRPr="0048260A" w:rsidRDefault="00BD060B" w:rsidP="0045264F">
      <w:pPr>
        <w:pStyle w:val="Akapitzlist"/>
        <w:widowControl w:val="0"/>
        <w:numPr>
          <w:ilvl w:val="0"/>
          <w:numId w:val="95"/>
        </w:numPr>
        <w:tabs>
          <w:tab w:val="left" w:pos="426"/>
        </w:tabs>
        <w:suppressAutoHyphens/>
        <w:ind w:left="426" w:hanging="284"/>
        <w:jc w:val="both"/>
        <w:textAlignment w:val="baseline"/>
        <w:rPr>
          <w:rFonts w:asciiTheme="minorHAnsi" w:hAnsiTheme="minorHAnsi" w:cstheme="minorHAnsi"/>
          <w:kern w:val="1"/>
          <w:lang w:eastAsia="hi-IN" w:bidi="hi-IN"/>
        </w:rPr>
      </w:pPr>
      <w:r w:rsidRPr="0048260A">
        <w:rPr>
          <w:rFonts w:asciiTheme="minorHAnsi" w:hAnsiTheme="minorHAnsi" w:cstheme="minorHAnsi"/>
          <w:kern w:val="1"/>
          <w:lang w:eastAsia="hi-IN" w:bidi="hi-IN"/>
        </w:rPr>
        <w:t xml:space="preserve">Zamawiający żąda, aby przed przystąpieniem do wykonania zamówienia </w:t>
      </w:r>
      <w:r w:rsidR="00EE62D7">
        <w:rPr>
          <w:rFonts w:asciiTheme="minorHAnsi" w:hAnsiTheme="minorHAnsi" w:cstheme="minorHAnsi"/>
          <w:kern w:val="1"/>
          <w:lang w:eastAsia="hi-IN" w:bidi="hi-IN"/>
        </w:rPr>
        <w:t>W</w:t>
      </w:r>
      <w:r w:rsidRPr="0048260A">
        <w:rPr>
          <w:rFonts w:asciiTheme="minorHAnsi" w:hAnsiTheme="minorHAnsi" w:cstheme="minorHAnsi"/>
          <w:kern w:val="1"/>
          <w:lang w:eastAsia="hi-IN" w:bidi="hi-IN"/>
        </w:rPr>
        <w:t xml:space="preserve">ykonawca podał nazwy, dane kontaktowe oraz przedstawicieli podwykonawców zaangażowanych w świadczenie usługi projektowej oraz montażu systemu. </w:t>
      </w:r>
    </w:p>
    <w:p w14:paraId="480050B7" w14:textId="4EE61517" w:rsidR="00BD060B" w:rsidRDefault="00BD060B" w:rsidP="0045264F">
      <w:pPr>
        <w:pStyle w:val="Akapitzlist"/>
        <w:widowControl w:val="0"/>
        <w:numPr>
          <w:ilvl w:val="0"/>
          <w:numId w:val="95"/>
        </w:numPr>
        <w:tabs>
          <w:tab w:val="left" w:pos="426"/>
        </w:tabs>
        <w:suppressAutoHyphens/>
        <w:ind w:left="426" w:hanging="284"/>
        <w:jc w:val="both"/>
        <w:textAlignment w:val="baseline"/>
        <w:rPr>
          <w:rFonts w:asciiTheme="minorHAnsi" w:hAnsiTheme="minorHAnsi" w:cstheme="minorHAnsi"/>
          <w:kern w:val="1"/>
          <w:lang w:eastAsia="hi-IN" w:bidi="hi-IN"/>
        </w:rPr>
      </w:pPr>
      <w:r w:rsidRPr="0048260A">
        <w:rPr>
          <w:rFonts w:asciiTheme="minorHAnsi" w:hAnsiTheme="minorHAnsi" w:cstheme="minorHAnsi"/>
          <w:kern w:val="1"/>
          <w:lang w:eastAsia="hi-IN" w:bidi="hi-IN"/>
        </w:rPr>
        <w:t xml:space="preserve">Wykonawca zobowiązany jest poinformować o wszelkich zmianach w odniesieniu do </w:t>
      </w:r>
      <w:r w:rsidR="00EE62D7" w:rsidRPr="0048260A">
        <w:rPr>
          <w:rFonts w:asciiTheme="minorHAnsi" w:hAnsiTheme="minorHAnsi" w:cstheme="minorHAnsi"/>
          <w:kern w:val="1"/>
          <w:lang w:eastAsia="hi-IN" w:bidi="hi-IN"/>
        </w:rPr>
        <w:t>informacji,</w:t>
      </w:r>
      <w:r w:rsidRPr="0048260A">
        <w:rPr>
          <w:rFonts w:asciiTheme="minorHAnsi" w:hAnsiTheme="minorHAnsi" w:cstheme="minorHAnsi"/>
          <w:kern w:val="1"/>
          <w:lang w:eastAsia="hi-IN" w:bidi="hi-IN"/>
        </w:rPr>
        <w:t xml:space="preserve"> o których mowa w punkcie 1, w trakcie realizacji </w:t>
      </w:r>
      <w:r w:rsidR="00EE62D7">
        <w:rPr>
          <w:rFonts w:asciiTheme="minorHAnsi" w:hAnsiTheme="minorHAnsi" w:cstheme="minorHAnsi"/>
          <w:kern w:val="1"/>
          <w:lang w:eastAsia="hi-IN" w:bidi="hi-IN"/>
        </w:rPr>
        <w:t>Umowy</w:t>
      </w:r>
      <w:r w:rsidRPr="0048260A">
        <w:rPr>
          <w:rFonts w:asciiTheme="minorHAnsi" w:hAnsiTheme="minorHAnsi" w:cstheme="minorHAnsi"/>
          <w:kern w:val="1"/>
          <w:lang w:eastAsia="hi-IN" w:bidi="hi-IN"/>
        </w:rPr>
        <w:t xml:space="preserve">, a także przekazuje informacje na temat nowych podwykonawców, którym w późniejszym czasie zamierza powierzyć realizację </w:t>
      </w:r>
      <w:r w:rsidR="00EE62D7">
        <w:rPr>
          <w:rFonts w:asciiTheme="minorHAnsi" w:hAnsiTheme="minorHAnsi" w:cstheme="minorHAnsi"/>
          <w:kern w:val="1"/>
          <w:lang w:eastAsia="hi-IN" w:bidi="hi-IN"/>
        </w:rPr>
        <w:t>przedmiotu Umowy.</w:t>
      </w:r>
    </w:p>
    <w:p w14:paraId="4F254E87" w14:textId="77777777" w:rsidR="00BD060B" w:rsidRPr="0048260A" w:rsidRDefault="00BD060B" w:rsidP="00BD060B">
      <w:pPr>
        <w:pStyle w:val="Akapitzlist"/>
        <w:widowControl w:val="0"/>
        <w:tabs>
          <w:tab w:val="left" w:pos="709"/>
        </w:tabs>
        <w:suppressAutoHyphens/>
        <w:ind w:left="426"/>
        <w:jc w:val="both"/>
        <w:textAlignment w:val="baseline"/>
        <w:rPr>
          <w:rFonts w:asciiTheme="minorHAnsi" w:hAnsiTheme="minorHAnsi" w:cstheme="minorHAnsi"/>
          <w:kern w:val="1"/>
          <w:lang w:eastAsia="hi-IN" w:bidi="hi-IN"/>
        </w:rPr>
      </w:pPr>
    </w:p>
    <w:p w14:paraId="654266E9" w14:textId="77777777" w:rsidR="00BD060B" w:rsidRPr="00E122F1" w:rsidRDefault="00BD060B" w:rsidP="00BD060B">
      <w:pPr>
        <w:widowControl w:val="0"/>
        <w:suppressAutoHyphens/>
        <w:ind w:left="426"/>
        <w:jc w:val="center"/>
        <w:textAlignment w:val="baseline"/>
        <w:rPr>
          <w:rFonts w:asciiTheme="minorHAnsi" w:hAnsiTheme="minorHAnsi" w:cstheme="minorHAnsi"/>
          <w:b/>
          <w:bCs/>
          <w:kern w:val="1"/>
          <w:sz w:val="20"/>
          <w:szCs w:val="20"/>
          <w:lang w:eastAsia="hi-IN" w:bidi="hi-IN"/>
        </w:rPr>
      </w:pPr>
      <w:r w:rsidRPr="00E122F1">
        <w:rPr>
          <w:rFonts w:asciiTheme="minorHAnsi" w:hAnsiTheme="minorHAnsi" w:cstheme="minorHAnsi"/>
          <w:b/>
          <w:bCs/>
          <w:kern w:val="1"/>
          <w:sz w:val="20"/>
          <w:szCs w:val="20"/>
          <w:lang w:eastAsia="hi-IN" w:bidi="hi-IN"/>
        </w:rPr>
        <w:t xml:space="preserve">§ </w:t>
      </w:r>
      <w:r>
        <w:rPr>
          <w:rFonts w:asciiTheme="minorHAnsi" w:hAnsiTheme="minorHAnsi" w:cstheme="minorHAnsi"/>
          <w:b/>
          <w:bCs/>
          <w:kern w:val="1"/>
          <w:sz w:val="20"/>
          <w:szCs w:val="20"/>
          <w:lang w:eastAsia="hi-IN" w:bidi="hi-IN"/>
        </w:rPr>
        <w:t>9</w:t>
      </w:r>
    </w:p>
    <w:p w14:paraId="3F72D8A1" w14:textId="77777777" w:rsidR="00BD060B" w:rsidRPr="00E122F1" w:rsidRDefault="00BD060B" w:rsidP="00BD060B">
      <w:pPr>
        <w:widowControl w:val="0"/>
        <w:tabs>
          <w:tab w:val="left" w:pos="708"/>
        </w:tabs>
        <w:suppressAutoHyphens/>
        <w:ind w:left="426" w:hanging="426"/>
        <w:jc w:val="center"/>
        <w:textAlignment w:val="baseline"/>
        <w:rPr>
          <w:rFonts w:asciiTheme="minorHAnsi" w:hAnsiTheme="minorHAnsi" w:cstheme="minorHAnsi"/>
          <w:kern w:val="1"/>
          <w:sz w:val="20"/>
          <w:szCs w:val="20"/>
          <w:lang w:eastAsia="hi-IN" w:bidi="hi-IN"/>
        </w:rPr>
      </w:pPr>
      <w:r w:rsidRPr="00E122F1">
        <w:rPr>
          <w:rFonts w:asciiTheme="minorHAnsi" w:hAnsiTheme="minorHAnsi" w:cstheme="minorHAnsi"/>
          <w:b/>
          <w:bCs/>
          <w:kern w:val="1"/>
          <w:sz w:val="20"/>
          <w:szCs w:val="20"/>
          <w:lang w:eastAsia="hi-IN" w:bidi="hi-IN"/>
        </w:rPr>
        <w:t xml:space="preserve">Termin gwarancji </w:t>
      </w:r>
    </w:p>
    <w:p w14:paraId="33ED661D" w14:textId="53520739" w:rsidR="00BD060B" w:rsidRDefault="00BD060B" w:rsidP="0045264F">
      <w:pPr>
        <w:pStyle w:val="Akapitzlist"/>
        <w:widowControl w:val="0"/>
        <w:numPr>
          <w:ilvl w:val="0"/>
          <w:numId w:val="96"/>
        </w:numPr>
        <w:tabs>
          <w:tab w:val="left" w:pos="426"/>
        </w:tabs>
        <w:suppressAutoHyphens/>
        <w:ind w:left="426" w:hanging="284"/>
        <w:jc w:val="both"/>
        <w:textAlignment w:val="baseline"/>
        <w:rPr>
          <w:rFonts w:asciiTheme="minorHAnsi" w:hAnsiTheme="minorHAnsi" w:cstheme="minorHAnsi"/>
          <w:kern w:val="1"/>
          <w:lang w:eastAsia="hi-IN" w:bidi="hi-IN"/>
        </w:rPr>
      </w:pPr>
      <w:r w:rsidRPr="00E122F1">
        <w:rPr>
          <w:rFonts w:asciiTheme="minorHAnsi" w:hAnsiTheme="minorHAnsi" w:cstheme="minorHAnsi"/>
          <w:kern w:val="1"/>
          <w:lang w:eastAsia="hi-IN" w:bidi="hi-IN"/>
        </w:rPr>
        <w:t xml:space="preserve">Wykonawca </w:t>
      </w:r>
      <w:r>
        <w:rPr>
          <w:rFonts w:asciiTheme="minorHAnsi" w:hAnsiTheme="minorHAnsi" w:cstheme="minorHAnsi"/>
          <w:kern w:val="1"/>
          <w:lang w:eastAsia="hi-IN" w:bidi="hi-IN"/>
        </w:rPr>
        <w:t xml:space="preserve">udziela </w:t>
      </w:r>
      <w:r w:rsidR="00EE62D7">
        <w:rPr>
          <w:rFonts w:asciiTheme="minorHAnsi" w:hAnsiTheme="minorHAnsi" w:cstheme="minorHAnsi"/>
          <w:kern w:val="1"/>
          <w:lang w:eastAsia="hi-IN" w:bidi="hi-IN"/>
        </w:rPr>
        <w:t>Z</w:t>
      </w:r>
      <w:r>
        <w:rPr>
          <w:rFonts w:asciiTheme="minorHAnsi" w:hAnsiTheme="minorHAnsi" w:cstheme="minorHAnsi"/>
          <w:kern w:val="1"/>
          <w:lang w:eastAsia="hi-IN" w:bidi="hi-IN"/>
        </w:rPr>
        <w:t>amawiającemu ………………………………</w:t>
      </w:r>
      <w:r w:rsidRPr="00EE62D7">
        <w:rPr>
          <w:rFonts w:asciiTheme="minorHAnsi" w:hAnsiTheme="minorHAnsi" w:cstheme="minorHAnsi"/>
          <w:b/>
          <w:bCs/>
          <w:kern w:val="1"/>
          <w:lang w:eastAsia="hi-IN" w:bidi="hi-IN"/>
        </w:rPr>
        <w:t>miesięcznej gwarancji</w:t>
      </w:r>
      <w:r w:rsidR="00EE62D7">
        <w:rPr>
          <w:rFonts w:asciiTheme="minorHAnsi" w:hAnsiTheme="minorHAnsi" w:cstheme="minorHAnsi"/>
          <w:kern w:val="1"/>
          <w:lang w:eastAsia="hi-IN" w:bidi="hi-IN"/>
        </w:rPr>
        <w:t xml:space="preserve"> na przedmiot Umowy.</w:t>
      </w:r>
    </w:p>
    <w:p w14:paraId="35734745" w14:textId="4E2F2FC2" w:rsidR="00BD060B" w:rsidRDefault="00BD060B" w:rsidP="0045264F">
      <w:pPr>
        <w:pStyle w:val="Akapitzlist"/>
        <w:widowControl w:val="0"/>
        <w:numPr>
          <w:ilvl w:val="0"/>
          <w:numId w:val="96"/>
        </w:numPr>
        <w:tabs>
          <w:tab w:val="left" w:pos="426"/>
        </w:tabs>
        <w:suppressAutoHyphens/>
        <w:ind w:left="426" w:hanging="284"/>
        <w:jc w:val="both"/>
        <w:textAlignment w:val="baseline"/>
        <w:rPr>
          <w:rFonts w:asciiTheme="minorHAnsi" w:hAnsiTheme="minorHAnsi" w:cstheme="minorHAnsi"/>
          <w:kern w:val="1"/>
          <w:lang w:eastAsia="hi-IN" w:bidi="hi-IN"/>
        </w:rPr>
      </w:pPr>
      <w:r>
        <w:rPr>
          <w:rFonts w:asciiTheme="minorHAnsi" w:hAnsiTheme="minorHAnsi" w:cstheme="minorHAnsi"/>
          <w:kern w:val="1"/>
          <w:lang w:eastAsia="hi-IN" w:bidi="hi-IN"/>
        </w:rPr>
        <w:t xml:space="preserve">W okresie gwarancji Wykonawca zobowiązany jest do usunięcia usterek w terminie 3 dni od </w:t>
      </w:r>
      <w:r w:rsidR="00EE62D7">
        <w:rPr>
          <w:rFonts w:asciiTheme="minorHAnsi" w:hAnsiTheme="minorHAnsi" w:cstheme="minorHAnsi"/>
          <w:kern w:val="1"/>
          <w:lang w:eastAsia="hi-IN" w:bidi="hi-IN"/>
        </w:rPr>
        <w:t xml:space="preserve">dnia </w:t>
      </w:r>
      <w:r>
        <w:rPr>
          <w:rFonts w:asciiTheme="minorHAnsi" w:hAnsiTheme="minorHAnsi" w:cstheme="minorHAnsi"/>
          <w:kern w:val="1"/>
          <w:lang w:eastAsia="hi-IN" w:bidi="hi-IN"/>
        </w:rPr>
        <w:t>pisemnego powiadomienia przez Zamawiającego.</w:t>
      </w:r>
    </w:p>
    <w:p w14:paraId="2281E8A7" w14:textId="4D35068F" w:rsidR="00BD060B" w:rsidRDefault="00BD060B" w:rsidP="0045264F">
      <w:pPr>
        <w:pStyle w:val="Akapitzlist"/>
        <w:widowControl w:val="0"/>
        <w:numPr>
          <w:ilvl w:val="0"/>
          <w:numId w:val="96"/>
        </w:numPr>
        <w:tabs>
          <w:tab w:val="left" w:pos="426"/>
        </w:tabs>
        <w:suppressAutoHyphens/>
        <w:ind w:left="426" w:hanging="284"/>
        <w:jc w:val="both"/>
        <w:textAlignment w:val="baseline"/>
        <w:rPr>
          <w:rFonts w:asciiTheme="minorHAnsi" w:hAnsiTheme="minorHAnsi" w:cstheme="minorHAnsi"/>
          <w:kern w:val="1"/>
          <w:lang w:eastAsia="hi-IN" w:bidi="hi-IN"/>
        </w:rPr>
      </w:pPr>
      <w:r>
        <w:rPr>
          <w:rFonts w:asciiTheme="minorHAnsi" w:hAnsiTheme="minorHAnsi" w:cstheme="minorHAnsi"/>
          <w:kern w:val="1"/>
          <w:lang w:eastAsia="hi-IN" w:bidi="hi-IN"/>
        </w:rPr>
        <w:t xml:space="preserve">W przypadku nie usunięcia przez Wykonawcę usterek w wyznaczonym terminie określonym w </w:t>
      </w:r>
      <w:r w:rsidR="00EE62D7">
        <w:rPr>
          <w:rFonts w:asciiTheme="minorHAnsi" w:hAnsiTheme="minorHAnsi" w:cstheme="minorHAnsi"/>
          <w:kern w:val="1"/>
          <w:lang w:eastAsia="hi-IN" w:bidi="hi-IN"/>
        </w:rPr>
        <w:t xml:space="preserve">ust. </w:t>
      </w:r>
      <w:r>
        <w:rPr>
          <w:rFonts w:asciiTheme="minorHAnsi" w:hAnsiTheme="minorHAnsi" w:cstheme="minorHAnsi"/>
          <w:kern w:val="1"/>
          <w:lang w:eastAsia="hi-IN" w:bidi="hi-IN"/>
        </w:rPr>
        <w:t>2, Zamawiający wyznaczy Wykonawcy dodatkowy 3 dniowy termin, a po bezskutecznym jego upływie jest uprawiony do zlecenia zastępczego usunięcia usterek innemu Wykonawcy, na koszt dotychczasowego Wykonawcy, będącego stroną niniejszej umowy</w:t>
      </w:r>
      <w:r w:rsidR="00EE62D7">
        <w:rPr>
          <w:rFonts w:asciiTheme="minorHAnsi" w:hAnsiTheme="minorHAnsi" w:cstheme="minorHAnsi"/>
          <w:kern w:val="1"/>
          <w:lang w:eastAsia="hi-IN" w:bidi="hi-IN"/>
        </w:rPr>
        <w:t xml:space="preserve"> (umowne wykonanie zastępcze).</w:t>
      </w:r>
    </w:p>
    <w:p w14:paraId="6CC70630" w14:textId="5A84E040" w:rsidR="00BD060B" w:rsidRPr="00E122F1" w:rsidRDefault="00BD060B" w:rsidP="0045264F">
      <w:pPr>
        <w:pStyle w:val="Akapitzlist"/>
        <w:widowControl w:val="0"/>
        <w:numPr>
          <w:ilvl w:val="0"/>
          <w:numId w:val="96"/>
        </w:numPr>
        <w:tabs>
          <w:tab w:val="left" w:pos="426"/>
        </w:tabs>
        <w:suppressAutoHyphens/>
        <w:ind w:left="426" w:hanging="284"/>
        <w:jc w:val="both"/>
        <w:textAlignment w:val="baseline"/>
        <w:rPr>
          <w:rFonts w:asciiTheme="minorHAnsi" w:hAnsiTheme="minorHAnsi" w:cstheme="minorHAnsi"/>
          <w:kern w:val="1"/>
          <w:lang w:eastAsia="hi-IN" w:bidi="hi-IN"/>
        </w:rPr>
      </w:pPr>
      <w:r>
        <w:rPr>
          <w:rFonts w:asciiTheme="minorHAnsi" w:hAnsiTheme="minorHAnsi" w:cstheme="minorHAnsi"/>
          <w:kern w:val="1"/>
          <w:lang w:eastAsia="hi-IN" w:bidi="hi-IN"/>
        </w:rPr>
        <w:t xml:space="preserve">Bieg terminu gwarancji rozpoczyna się od daty odbioru końcowego przedmiotu </w:t>
      </w:r>
      <w:r w:rsidR="00EE62D7">
        <w:rPr>
          <w:rFonts w:asciiTheme="minorHAnsi" w:hAnsiTheme="minorHAnsi" w:cstheme="minorHAnsi"/>
          <w:kern w:val="1"/>
          <w:lang w:eastAsia="hi-IN" w:bidi="hi-IN"/>
        </w:rPr>
        <w:t>U</w:t>
      </w:r>
      <w:r>
        <w:rPr>
          <w:rFonts w:asciiTheme="minorHAnsi" w:hAnsiTheme="minorHAnsi" w:cstheme="minorHAnsi"/>
          <w:kern w:val="1"/>
          <w:lang w:eastAsia="hi-IN" w:bidi="hi-IN"/>
        </w:rPr>
        <w:t>mowy.</w:t>
      </w:r>
    </w:p>
    <w:p w14:paraId="2A455022" w14:textId="77777777" w:rsidR="00BD060B" w:rsidRPr="00E122F1" w:rsidRDefault="00BD060B" w:rsidP="00BD060B">
      <w:pPr>
        <w:widowControl w:val="0"/>
        <w:suppressAutoHyphens/>
        <w:ind w:left="426"/>
        <w:jc w:val="center"/>
        <w:textAlignment w:val="baseline"/>
        <w:rPr>
          <w:rFonts w:asciiTheme="minorHAnsi" w:hAnsiTheme="minorHAnsi" w:cstheme="minorHAnsi"/>
          <w:b/>
          <w:bCs/>
          <w:kern w:val="1"/>
          <w:sz w:val="20"/>
          <w:szCs w:val="20"/>
          <w:lang w:eastAsia="hi-IN" w:bidi="hi-IN"/>
        </w:rPr>
      </w:pPr>
    </w:p>
    <w:p w14:paraId="401FE305" w14:textId="77777777" w:rsidR="00BD060B" w:rsidRPr="00E122F1" w:rsidRDefault="00BD060B" w:rsidP="00BD060B">
      <w:pPr>
        <w:widowControl w:val="0"/>
        <w:suppressAutoHyphens/>
        <w:ind w:left="426"/>
        <w:jc w:val="center"/>
        <w:textAlignment w:val="baseline"/>
        <w:rPr>
          <w:rFonts w:asciiTheme="minorHAnsi" w:hAnsiTheme="minorHAnsi" w:cstheme="minorHAnsi"/>
          <w:b/>
          <w:bCs/>
          <w:kern w:val="1"/>
          <w:sz w:val="20"/>
          <w:szCs w:val="20"/>
          <w:lang w:eastAsia="hi-IN" w:bidi="hi-IN"/>
        </w:rPr>
      </w:pPr>
      <w:r w:rsidRPr="00E122F1">
        <w:rPr>
          <w:rFonts w:asciiTheme="minorHAnsi" w:hAnsiTheme="minorHAnsi" w:cstheme="minorHAnsi"/>
          <w:b/>
          <w:bCs/>
          <w:kern w:val="1"/>
          <w:sz w:val="20"/>
          <w:szCs w:val="20"/>
          <w:lang w:eastAsia="hi-IN" w:bidi="hi-IN"/>
        </w:rPr>
        <w:t xml:space="preserve">§ </w:t>
      </w:r>
      <w:r>
        <w:rPr>
          <w:rFonts w:asciiTheme="minorHAnsi" w:hAnsiTheme="minorHAnsi" w:cstheme="minorHAnsi"/>
          <w:b/>
          <w:bCs/>
          <w:kern w:val="1"/>
          <w:sz w:val="20"/>
          <w:szCs w:val="20"/>
          <w:lang w:eastAsia="hi-IN" w:bidi="hi-IN"/>
        </w:rPr>
        <w:t>10</w:t>
      </w:r>
    </w:p>
    <w:p w14:paraId="22551946" w14:textId="77777777" w:rsidR="00BD060B" w:rsidRPr="00E122F1" w:rsidRDefault="00BD060B" w:rsidP="00BD060B">
      <w:pPr>
        <w:widowControl w:val="0"/>
        <w:suppressAutoHyphens/>
        <w:ind w:left="426"/>
        <w:jc w:val="center"/>
        <w:textAlignment w:val="baseline"/>
        <w:rPr>
          <w:rFonts w:asciiTheme="minorHAnsi" w:hAnsiTheme="minorHAnsi" w:cstheme="minorHAnsi"/>
          <w:b/>
          <w:bCs/>
          <w:kern w:val="1"/>
          <w:sz w:val="20"/>
          <w:szCs w:val="20"/>
          <w:lang w:eastAsia="hi-IN" w:bidi="hi-IN"/>
        </w:rPr>
      </w:pPr>
      <w:r w:rsidRPr="00E122F1">
        <w:rPr>
          <w:rFonts w:asciiTheme="minorHAnsi" w:hAnsiTheme="minorHAnsi" w:cstheme="minorHAnsi"/>
          <w:b/>
          <w:bCs/>
          <w:kern w:val="1"/>
          <w:sz w:val="20"/>
          <w:szCs w:val="20"/>
          <w:lang w:eastAsia="hi-IN" w:bidi="hi-IN"/>
        </w:rPr>
        <w:t>Cena i warunki płatności</w:t>
      </w:r>
    </w:p>
    <w:p w14:paraId="35B75FD5" w14:textId="70306D4E" w:rsidR="00BD060B" w:rsidRPr="00EE62D7" w:rsidRDefault="00BD060B" w:rsidP="0045264F">
      <w:pPr>
        <w:pStyle w:val="Akapitzlist"/>
        <w:numPr>
          <w:ilvl w:val="2"/>
          <w:numId w:val="82"/>
        </w:numPr>
        <w:suppressAutoHyphens/>
        <w:spacing w:line="276" w:lineRule="auto"/>
        <w:ind w:left="426"/>
        <w:contextualSpacing/>
        <w:jc w:val="both"/>
        <w:rPr>
          <w:rFonts w:asciiTheme="minorHAnsi" w:hAnsiTheme="minorHAnsi" w:cstheme="minorHAnsi"/>
          <w:bCs/>
        </w:rPr>
      </w:pPr>
      <w:r w:rsidRPr="00EE62D7">
        <w:rPr>
          <w:rFonts w:asciiTheme="minorHAnsi" w:hAnsiTheme="minorHAnsi" w:cstheme="minorHAnsi"/>
          <w:bCs/>
        </w:rPr>
        <w:t xml:space="preserve">Zamawiający za wykonanie przedmiotu umowy w zakresie wykonania projektu zapłaci Wykonawcy wynagrodzenie ryczałtowe </w:t>
      </w:r>
      <w:r w:rsidR="00A21332" w:rsidRPr="00EE62D7">
        <w:rPr>
          <w:rFonts w:asciiTheme="minorHAnsi" w:hAnsiTheme="minorHAnsi" w:cstheme="minorHAnsi"/>
          <w:bCs/>
        </w:rPr>
        <w:t>w kwocie</w:t>
      </w:r>
      <w:r w:rsidRPr="00EE62D7">
        <w:rPr>
          <w:rFonts w:asciiTheme="minorHAnsi" w:hAnsiTheme="minorHAnsi" w:cstheme="minorHAnsi"/>
          <w:bCs/>
        </w:rPr>
        <w:t>: …………… zł netto  (słownie: ………………..) po dodaniu podatku VAT cenę …………….. zł brutto (słownie: ……………………………..) zgodnie ze złożoną i wybraną jako najkorzystniejszą ofertą Wykonawcy.</w:t>
      </w:r>
    </w:p>
    <w:p w14:paraId="04BB3F4B" w14:textId="147F289D" w:rsidR="00BD060B" w:rsidRPr="00E122F1" w:rsidRDefault="00BD060B" w:rsidP="0045264F">
      <w:pPr>
        <w:pStyle w:val="Akapitzlist"/>
        <w:numPr>
          <w:ilvl w:val="2"/>
          <w:numId w:val="82"/>
        </w:numPr>
        <w:suppressAutoHyphens/>
        <w:spacing w:line="276" w:lineRule="auto"/>
        <w:ind w:left="426"/>
        <w:contextualSpacing/>
        <w:jc w:val="both"/>
        <w:rPr>
          <w:rFonts w:asciiTheme="minorHAnsi" w:hAnsiTheme="minorHAnsi" w:cstheme="minorHAnsi"/>
          <w:bCs/>
          <w:color w:val="FF0000"/>
        </w:rPr>
      </w:pPr>
      <w:r w:rsidRPr="00E122F1">
        <w:rPr>
          <w:rFonts w:asciiTheme="minorHAnsi" w:hAnsiTheme="minorHAnsi" w:cstheme="minorHAnsi"/>
          <w:bCs/>
        </w:rPr>
        <w:t xml:space="preserve">Zamawiający zapłaci wynagrodzenie Wykonawcy </w:t>
      </w:r>
      <w:r>
        <w:rPr>
          <w:rFonts w:asciiTheme="minorHAnsi" w:hAnsiTheme="minorHAnsi" w:cstheme="minorHAnsi"/>
          <w:bCs/>
        </w:rPr>
        <w:t xml:space="preserve">określone w </w:t>
      </w:r>
      <w:r w:rsidR="00EE62D7">
        <w:rPr>
          <w:rFonts w:asciiTheme="minorHAnsi" w:hAnsiTheme="minorHAnsi" w:cstheme="minorHAnsi"/>
          <w:bCs/>
        </w:rPr>
        <w:t xml:space="preserve">ust. </w:t>
      </w:r>
      <w:r>
        <w:rPr>
          <w:rFonts w:asciiTheme="minorHAnsi" w:hAnsiTheme="minorHAnsi" w:cstheme="minorHAnsi"/>
          <w:bCs/>
        </w:rPr>
        <w:t xml:space="preserve">1 na podstawie </w:t>
      </w:r>
      <w:r w:rsidR="00EE62D7">
        <w:rPr>
          <w:rFonts w:asciiTheme="minorHAnsi" w:hAnsiTheme="minorHAnsi" w:cstheme="minorHAnsi"/>
          <w:bCs/>
        </w:rPr>
        <w:t>podpisanego przez Strony P</w:t>
      </w:r>
      <w:r>
        <w:rPr>
          <w:rFonts w:asciiTheme="minorHAnsi" w:hAnsiTheme="minorHAnsi" w:cstheme="minorHAnsi"/>
          <w:bCs/>
        </w:rPr>
        <w:t xml:space="preserve">rotokołu odbioru dokumentacji projektowej. </w:t>
      </w:r>
    </w:p>
    <w:p w14:paraId="5F191158" w14:textId="7B19B2EC" w:rsidR="00BD060B" w:rsidRPr="00EB45B2" w:rsidRDefault="00BD060B" w:rsidP="0045264F">
      <w:pPr>
        <w:pStyle w:val="Akapitzlist"/>
        <w:numPr>
          <w:ilvl w:val="2"/>
          <w:numId w:val="82"/>
        </w:numPr>
        <w:suppressAutoHyphens/>
        <w:spacing w:line="276" w:lineRule="auto"/>
        <w:ind w:left="426"/>
        <w:contextualSpacing/>
        <w:jc w:val="both"/>
        <w:rPr>
          <w:rFonts w:asciiTheme="minorHAnsi" w:hAnsiTheme="minorHAnsi" w:cstheme="minorHAnsi"/>
          <w:bCs/>
          <w:color w:val="FF0000"/>
        </w:rPr>
      </w:pPr>
      <w:r w:rsidRPr="00E122F1">
        <w:rPr>
          <w:rFonts w:asciiTheme="minorHAnsi" w:hAnsiTheme="minorHAnsi" w:cstheme="minorHAnsi"/>
        </w:rPr>
        <w:t xml:space="preserve">Należność za wykonanie przedmiotu Umowy płatna będzie przez Zamawiającego przelewem na rachunek bankowy </w:t>
      </w:r>
      <w:r w:rsidR="00EB45B2">
        <w:rPr>
          <w:rFonts w:asciiTheme="minorHAnsi" w:hAnsiTheme="minorHAnsi" w:cstheme="minorHAnsi"/>
        </w:rPr>
        <w:t xml:space="preserve">Wykonawcy na podstawie </w:t>
      </w:r>
      <w:r w:rsidRPr="00E122F1">
        <w:rPr>
          <w:rFonts w:asciiTheme="minorHAnsi" w:hAnsiTheme="minorHAnsi" w:cstheme="minorHAnsi"/>
        </w:rPr>
        <w:t xml:space="preserve">faktury, </w:t>
      </w:r>
      <w:r w:rsidRPr="00E122F1">
        <w:rPr>
          <w:rFonts w:asciiTheme="minorHAnsi" w:hAnsiTheme="minorHAnsi" w:cstheme="minorHAnsi"/>
          <w:b/>
        </w:rPr>
        <w:t xml:space="preserve">w terminie </w:t>
      </w:r>
      <w:r>
        <w:rPr>
          <w:rFonts w:asciiTheme="minorHAnsi" w:hAnsiTheme="minorHAnsi" w:cstheme="minorHAnsi"/>
          <w:b/>
        </w:rPr>
        <w:t>30</w:t>
      </w:r>
      <w:r w:rsidRPr="00E122F1">
        <w:rPr>
          <w:rFonts w:asciiTheme="minorHAnsi" w:hAnsiTheme="minorHAnsi" w:cstheme="minorHAnsi"/>
          <w:b/>
        </w:rPr>
        <w:t xml:space="preserve"> dni od dnia otrzymania </w:t>
      </w:r>
      <w:r w:rsidR="00EB45B2">
        <w:rPr>
          <w:rFonts w:asciiTheme="minorHAnsi" w:hAnsiTheme="minorHAnsi" w:cstheme="minorHAnsi"/>
          <w:b/>
        </w:rPr>
        <w:t xml:space="preserve">prawidłowej </w:t>
      </w:r>
      <w:r w:rsidRPr="00E122F1">
        <w:rPr>
          <w:rFonts w:asciiTheme="minorHAnsi" w:hAnsiTheme="minorHAnsi" w:cstheme="minorHAnsi"/>
          <w:b/>
        </w:rPr>
        <w:t>faktury przez Zamawiającego.</w:t>
      </w:r>
      <w:r w:rsidR="00EB45B2">
        <w:rPr>
          <w:rFonts w:asciiTheme="minorHAnsi" w:hAnsiTheme="minorHAnsi" w:cstheme="minorHAnsi"/>
          <w:b/>
        </w:rPr>
        <w:t xml:space="preserve"> </w:t>
      </w:r>
      <w:r w:rsidR="00EB45B2" w:rsidRPr="00EB45B2">
        <w:rPr>
          <w:rFonts w:asciiTheme="minorHAnsi" w:hAnsiTheme="minorHAnsi" w:cstheme="minorHAnsi"/>
          <w:bCs/>
        </w:rPr>
        <w:t>Za datę zapłaty Strony uznają dzień obciążenia rachunku bankowego Zamawiającego.</w:t>
      </w:r>
    </w:p>
    <w:p w14:paraId="5FBB38E7" w14:textId="7F0C8C27" w:rsidR="00BD060B" w:rsidRPr="00E122F1" w:rsidRDefault="00BD060B" w:rsidP="0045264F">
      <w:pPr>
        <w:pStyle w:val="Akapitzlist"/>
        <w:numPr>
          <w:ilvl w:val="2"/>
          <w:numId w:val="82"/>
        </w:numPr>
        <w:suppressAutoHyphens/>
        <w:spacing w:line="276" w:lineRule="auto"/>
        <w:ind w:left="426"/>
        <w:contextualSpacing/>
        <w:jc w:val="both"/>
        <w:rPr>
          <w:rFonts w:asciiTheme="minorHAnsi" w:hAnsiTheme="minorHAnsi" w:cstheme="minorHAnsi"/>
          <w:bCs/>
          <w:color w:val="FF0000"/>
        </w:rPr>
      </w:pPr>
      <w:r w:rsidRPr="00E122F1">
        <w:rPr>
          <w:rFonts w:asciiTheme="minorHAnsi" w:hAnsiTheme="minorHAnsi" w:cstheme="minorHAnsi"/>
        </w:rPr>
        <w:t xml:space="preserve">Wykonawca zobowiązuje się wystawić i dostarczyć fakturę Zamawiającemu zgodnie z postanowieniami Umowy </w:t>
      </w:r>
      <w:r w:rsidR="00EB45B2">
        <w:rPr>
          <w:rFonts w:asciiTheme="minorHAnsi" w:hAnsiTheme="minorHAnsi" w:cstheme="minorHAnsi"/>
        </w:rPr>
        <w:br/>
      </w:r>
      <w:r w:rsidRPr="00E122F1">
        <w:rPr>
          <w:rFonts w:asciiTheme="minorHAnsi" w:hAnsiTheme="minorHAnsi" w:cstheme="minorHAnsi"/>
        </w:rPr>
        <w:t>i obowiązującymi przepisami prawa, wskazując numer umowy, rodzaj wykonywanego przedmiotu Umowy.</w:t>
      </w:r>
    </w:p>
    <w:p w14:paraId="366DFD57" w14:textId="12710C65" w:rsidR="00BD060B" w:rsidRPr="00EB45B2" w:rsidRDefault="00BD060B" w:rsidP="0045264F">
      <w:pPr>
        <w:pStyle w:val="Akapitzlist"/>
        <w:numPr>
          <w:ilvl w:val="2"/>
          <w:numId w:val="82"/>
        </w:numPr>
        <w:suppressAutoHyphens/>
        <w:spacing w:line="276" w:lineRule="auto"/>
        <w:ind w:left="426"/>
        <w:contextualSpacing/>
        <w:jc w:val="both"/>
        <w:rPr>
          <w:rFonts w:asciiTheme="minorHAnsi" w:hAnsiTheme="minorHAnsi" w:cstheme="minorHAnsi"/>
          <w:bCs/>
          <w:color w:val="FF0000"/>
        </w:rPr>
      </w:pPr>
      <w:r w:rsidRPr="00E122F1">
        <w:rPr>
          <w:rFonts w:asciiTheme="minorHAnsi" w:hAnsiTheme="minorHAnsi" w:cstheme="minorHAnsi"/>
        </w:rPr>
        <w:t>Wykonawca</w:t>
      </w:r>
      <w:r w:rsidRPr="00EB45B2">
        <w:rPr>
          <w:rFonts w:asciiTheme="minorHAnsi" w:hAnsiTheme="minorHAnsi" w:cstheme="minorHAnsi"/>
        </w:rPr>
        <w:t xml:space="preserve"> może użyć na fakturze skróconej nazwy Zamawiającego o brzmieniu </w:t>
      </w:r>
      <w:r w:rsidRPr="00EB45B2">
        <w:rPr>
          <w:rFonts w:asciiTheme="minorHAnsi" w:hAnsiTheme="minorHAnsi" w:cstheme="minorHAnsi"/>
          <w:i/>
        </w:rPr>
        <w:t>„Szpital Kliniczny Przemienienia Pańskiego UM w Poznaniu, ul. Długa 1/2, 61-848 Poznań”</w:t>
      </w:r>
    </w:p>
    <w:p w14:paraId="349CCB52" w14:textId="77777777" w:rsidR="00BD060B" w:rsidRPr="00E122F1" w:rsidRDefault="00BD060B" w:rsidP="00BD060B">
      <w:pPr>
        <w:pStyle w:val="Akapitzlist"/>
        <w:spacing w:line="276" w:lineRule="auto"/>
        <w:ind w:left="426"/>
        <w:jc w:val="both"/>
        <w:rPr>
          <w:rStyle w:val="Domylnaczcionkaakapitu1"/>
          <w:rFonts w:asciiTheme="minorHAnsi" w:hAnsiTheme="minorHAnsi" w:cstheme="minorHAnsi"/>
          <w:bCs/>
          <w:color w:val="FF0000"/>
        </w:rPr>
      </w:pPr>
      <w:r w:rsidRPr="00E122F1">
        <w:rPr>
          <w:rStyle w:val="Domylnaczcionkaakapitu1"/>
          <w:rFonts w:asciiTheme="minorHAnsi" w:hAnsiTheme="minorHAnsi" w:cstheme="minorHAnsi"/>
          <w:b/>
          <w:bCs/>
        </w:rPr>
        <w:t>Wykonawca może skorzystać z możliwości przesłania faktury:</w:t>
      </w:r>
    </w:p>
    <w:p w14:paraId="7E30E506" w14:textId="77777777" w:rsidR="00BD060B" w:rsidRPr="00E122F1" w:rsidRDefault="00BD060B" w:rsidP="00BD060B">
      <w:pPr>
        <w:autoSpaceDE w:val="0"/>
        <w:ind w:left="426"/>
        <w:jc w:val="both"/>
        <w:rPr>
          <w:rFonts w:asciiTheme="minorHAnsi" w:hAnsiTheme="minorHAnsi" w:cstheme="minorHAnsi"/>
          <w:sz w:val="20"/>
          <w:szCs w:val="20"/>
        </w:rPr>
      </w:pPr>
      <w:r w:rsidRPr="00E122F1">
        <w:rPr>
          <w:rFonts w:asciiTheme="minorHAnsi" w:hAnsiTheme="minorHAnsi" w:cstheme="minorHAnsi"/>
          <w:sz w:val="20"/>
          <w:szCs w:val="20"/>
        </w:rPr>
        <w:t>Dane skrzynki PEPPOL (E-Faktura):</w:t>
      </w:r>
    </w:p>
    <w:p w14:paraId="34CF0806" w14:textId="23F204CB" w:rsidR="00BD060B" w:rsidRPr="00E122F1" w:rsidRDefault="00BD060B" w:rsidP="00BD060B">
      <w:pPr>
        <w:autoSpaceDE w:val="0"/>
        <w:ind w:left="426"/>
        <w:jc w:val="both"/>
        <w:rPr>
          <w:rFonts w:asciiTheme="minorHAnsi" w:hAnsiTheme="minorHAnsi" w:cstheme="minorHAnsi"/>
          <w:sz w:val="20"/>
          <w:szCs w:val="20"/>
        </w:rPr>
      </w:pPr>
      <w:r w:rsidRPr="00E122F1">
        <w:rPr>
          <w:rFonts w:asciiTheme="minorHAnsi" w:hAnsiTheme="minorHAnsi" w:cstheme="minorHAnsi"/>
          <w:b/>
          <w:sz w:val="20"/>
          <w:szCs w:val="20"/>
        </w:rPr>
        <w:t>Nazwa skrzynki</w:t>
      </w:r>
      <w:r w:rsidRPr="00E122F1">
        <w:rPr>
          <w:rFonts w:asciiTheme="minorHAnsi" w:hAnsiTheme="minorHAnsi" w:cstheme="minorHAnsi"/>
          <w:sz w:val="20"/>
          <w:szCs w:val="20"/>
        </w:rPr>
        <w:t xml:space="preserve"> – Szpital kliniczny Przemienienia Pańskiego Uniwersytetu Medycznego im. Karola Marcinkowskiego </w:t>
      </w:r>
      <w:r w:rsidR="00EB45B2">
        <w:rPr>
          <w:rFonts w:asciiTheme="minorHAnsi" w:hAnsiTheme="minorHAnsi" w:cstheme="minorHAnsi"/>
          <w:sz w:val="20"/>
          <w:szCs w:val="20"/>
        </w:rPr>
        <w:br/>
      </w:r>
      <w:r w:rsidRPr="00E122F1">
        <w:rPr>
          <w:rFonts w:asciiTheme="minorHAnsi" w:hAnsiTheme="minorHAnsi" w:cstheme="minorHAnsi"/>
          <w:sz w:val="20"/>
          <w:szCs w:val="20"/>
        </w:rPr>
        <w:t>w Poznaniu, adres Długa ½, 61-848 Poznań PL</w:t>
      </w:r>
    </w:p>
    <w:p w14:paraId="057396F0" w14:textId="77777777" w:rsidR="00BD060B" w:rsidRPr="00E140C7" w:rsidRDefault="00BD060B" w:rsidP="00BD060B">
      <w:pPr>
        <w:autoSpaceDE w:val="0"/>
        <w:ind w:left="426"/>
        <w:jc w:val="both"/>
        <w:rPr>
          <w:rFonts w:asciiTheme="minorHAnsi" w:hAnsiTheme="minorHAnsi" w:cstheme="minorHAnsi"/>
          <w:sz w:val="20"/>
          <w:szCs w:val="20"/>
        </w:rPr>
      </w:pPr>
      <w:r w:rsidRPr="00E140C7">
        <w:rPr>
          <w:rFonts w:asciiTheme="minorHAnsi" w:hAnsiTheme="minorHAnsi" w:cstheme="minorHAnsi"/>
          <w:b/>
          <w:sz w:val="20"/>
          <w:szCs w:val="20"/>
        </w:rPr>
        <w:t>Numer PEPPOL</w:t>
      </w:r>
      <w:r w:rsidRPr="00E140C7">
        <w:rPr>
          <w:rFonts w:asciiTheme="minorHAnsi" w:hAnsiTheme="minorHAnsi" w:cstheme="minorHAnsi"/>
          <w:sz w:val="20"/>
          <w:szCs w:val="20"/>
        </w:rPr>
        <w:t xml:space="preserve"> – 7781343588</w:t>
      </w:r>
    </w:p>
    <w:p w14:paraId="3E7236FA" w14:textId="77777777" w:rsidR="00BD060B" w:rsidRPr="00E140C7" w:rsidRDefault="00BD060B" w:rsidP="00BD060B">
      <w:pPr>
        <w:autoSpaceDE w:val="0"/>
        <w:ind w:left="426"/>
        <w:jc w:val="both"/>
        <w:rPr>
          <w:rFonts w:asciiTheme="minorHAnsi" w:hAnsiTheme="minorHAnsi" w:cstheme="minorHAnsi"/>
          <w:b/>
          <w:sz w:val="20"/>
          <w:szCs w:val="20"/>
        </w:rPr>
      </w:pPr>
      <w:r w:rsidRPr="00E140C7">
        <w:rPr>
          <w:rFonts w:asciiTheme="minorHAnsi" w:hAnsiTheme="minorHAnsi" w:cstheme="minorHAnsi"/>
          <w:b/>
          <w:sz w:val="20"/>
          <w:szCs w:val="20"/>
        </w:rPr>
        <w:t>https://www.brokerinfinite.efaktura.gov.pl/panel/accounts/document-box/details/9945-7781343588</w:t>
      </w:r>
    </w:p>
    <w:p w14:paraId="3EB3DABB" w14:textId="61A00EB1" w:rsidR="00BD060B" w:rsidRPr="00D76313" w:rsidRDefault="00BD060B" w:rsidP="0045264F">
      <w:pPr>
        <w:pStyle w:val="Akapitzlist"/>
        <w:numPr>
          <w:ilvl w:val="2"/>
          <w:numId w:val="82"/>
        </w:numPr>
        <w:suppressAutoHyphens/>
        <w:spacing w:line="276" w:lineRule="auto"/>
        <w:contextualSpacing/>
        <w:jc w:val="both"/>
        <w:rPr>
          <w:rFonts w:asciiTheme="minorHAnsi" w:hAnsiTheme="minorHAnsi" w:cstheme="minorHAnsi"/>
        </w:rPr>
      </w:pPr>
      <w:r w:rsidRPr="00D76313">
        <w:rPr>
          <w:rFonts w:asciiTheme="minorHAnsi" w:hAnsiTheme="minorHAnsi" w:cstheme="minorHAnsi"/>
        </w:rPr>
        <w:t>Zamawiający oświadcza, iż akceptuje przesyłanie przez Wykonawcę faktur w formie elektronicznej, zgodnie z ustawą z dnia 11 marca 2004 o podatku od towarów i usług</w:t>
      </w:r>
      <w:r w:rsidR="00EB45B2">
        <w:rPr>
          <w:rFonts w:asciiTheme="minorHAnsi" w:hAnsiTheme="minorHAnsi" w:cstheme="minorHAnsi"/>
        </w:rPr>
        <w:t xml:space="preserve">. </w:t>
      </w:r>
      <w:r w:rsidRPr="00D76313">
        <w:rPr>
          <w:rFonts w:asciiTheme="minorHAnsi" w:hAnsiTheme="minorHAnsi" w:cstheme="minorHAnsi"/>
        </w:rPr>
        <w:t xml:space="preserve">Faktury będą przesyłane na: </w:t>
      </w:r>
      <w:hyperlink r:id="rId48" w:history="1">
        <w:r w:rsidRPr="00D76313">
          <w:rPr>
            <w:rStyle w:val="Hipercze"/>
            <w:rFonts w:asciiTheme="minorHAnsi" w:hAnsiTheme="minorHAnsi" w:cstheme="minorHAnsi"/>
          </w:rPr>
          <w:t>faktury@skpp.edu.pl</w:t>
        </w:r>
      </w:hyperlink>
      <w:r w:rsidRPr="00D76313">
        <w:rPr>
          <w:rFonts w:asciiTheme="minorHAnsi" w:hAnsiTheme="minorHAnsi" w:cstheme="minorHAnsi"/>
        </w:rPr>
        <w:t xml:space="preserve"> (Fakturę należy wysłać w formacie *pdf).</w:t>
      </w:r>
    </w:p>
    <w:p w14:paraId="14DAFD78" w14:textId="61A3B68C" w:rsidR="00BD060B" w:rsidRPr="00E122F1" w:rsidRDefault="00BD060B" w:rsidP="0045264F">
      <w:pPr>
        <w:pStyle w:val="Akapitzlist"/>
        <w:numPr>
          <w:ilvl w:val="2"/>
          <w:numId w:val="82"/>
        </w:numPr>
        <w:suppressAutoHyphens/>
        <w:spacing w:line="276" w:lineRule="auto"/>
        <w:ind w:left="426"/>
        <w:contextualSpacing/>
        <w:jc w:val="both"/>
        <w:rPr>
          <w:rFonts w:asciiTheme="minorHAnsi" w:hAnsiTheme="minorHAnsi" w:cstheme="minorHAnsi"/>
        </w:rPr>
      </w:pPr>
      <w:r w:rsidRPr="00E122F1">
        <w:rPr>
          <w:rFonts w:asciiTheme="minorHAnsi" w:hAnsiTheme="minorHAnsi" w:cstheme="minorHAnsi"/>
        </w:rPr>
        <w:t xml:space="preserve">W przypadku gdy, Wykonawcy tworzą konsorcjum, należność za wykonanie przedmiotu Umowy będzie zapłacona przez Zamawiającego przelewem na rachunek bankowy należący do uczestnika Konsorcjum, który bezpośrednio (faktycznie) realizuje </w:t>
      </w:r>
      <w:r w:rsidR="00EB45B2">
        <w:rPr>
          <w:rFonts w:asciiTheme="minorHAnsi" w:hAnsiTheme="minorHAnsi" w:cstheme="minorHAnsi"/>
        </w:rPr>
        <w:t xml:space="preserve">usługę stanowiącą </w:t>
      </w:r>
      <w:r w:rsidRPr="00E122F1">
        <w:rPr>
          <w:rFonts w:asciiTheme="minorHAnsi" w:hAnsiTheme="minorHAnsi" w:cstheme="minorHAnsi"/>
        </w:rPr>
        <w:t xml:space="preserve">przedmiot Umowy, będąc jednocześnie wystawcą faktury w terminie określonym w ust. </w:t>
      </w:r>
      <w:r w:rsidR="00EB45B2">
        <w:rPr>
          <w:rFonts w:asciiTheme="minorHAnsi" w:hAnsiTheme="minorHAnsi" w:cstheme="minorHAnsi"/>
        </w:rPr>
        <w:t>3</w:t>
      </w:r>
      <w:r w:rsidRPr="00E122F1">
        <w:rPr>
          <w:rFonts w:asciiTheme="minorHAnsi" w:hAnsiTheme="minorHAnsi" w:cstheme="minorHAnsi"/>
        </w:rPr>
        <w:t>. Wykonawca oświadcza i zapewnia, że wystawca faktury, na każde wezwanie Zamawiającego oświadczy, że podany przez niego rachunek bankowy w treści faktury należy do niego, a zapłata przez Zamawiającego nie ma na celu zmiany wierzyciela na innego uczestnika Konsorcjum.</w:t>
      </w:r>
    </w:p>
    <w:p w14:paraId="303AADA6" w14:textId="77777777" w:rsidR="00BD060B" w:rsidRPr="00E122F1" w:rsidRDefault="00BD060B" w:rsidP="0045264F">
      <w:pPr>
        <w:pStyle w:val="Akapitzlist"/>
        <w:numPr>
          <w:ilvl w:val="2"/>
          <w:numId w:val="82"/>
        </w:numPr>
        <w:suppressAutoHyphens/>
        <w:spacing w:line="276" w:lineRule="auto"/>
        <w:ind w:left="426"/>
        <w:contextualSpacing/>
        <w:jc w:val="both"/>
        <w:rPr>
          <w:rFonts w:asciiTheme="minorHAnsi" w:hAnsiTheme="minorHAnsi" w:cstheme="minorHAnsi"/>
        </w:rPr>
      </w:pPr>
      <w:r w:rsidRPr="00E122F1">
        <w:rPr>
          <w:rFonts w:asciiTheme="minorHAnsi" w:hAnsiTheme="minorHAnsi" w:cstheme="minorHAnsi"/>
        </w:rPr>
        <w:t>W przypadku, gdy Wykonawcą jest konsorcjum, zakazuje się dochodzenia należności z tytułu realizacji przedmiotu Umowy od Zamawiającego przez innego członka konsorcjum niż faktyczny dostawca przedmiotu Umowy.</w:t>
      </w:r>
    </w:p>
    <w:p w14:paraId="562496F7" w14:textId="609F0594" w:rsidR="00BD060B" w:rsidRPr="00E122F1" w:rsidRDefault="00BD060B" w:rsidP="0045264F">
      <w:pPr>
        <w:pStyle w:val="Akapitzlist"/>
        <w:numPr>
          <w:ilvl w:val="2"/>
          <w:numId w:val="82"/>
        </w:numPr>
        <w:suppressAutoHyphens/>
        <w:spacing w:line="276" w:lineRule="auto"/>
        <w:ind w:left="426"/>
        <w:contextualSpacing/>
        <w:jc w:val="both"/>
        <w:rPr>
          <w:rFonts w:asciiTheme="minorHAnsi" w:hAnsiTheme="minorHAnsi" w:cstheme="minorHAnsi"/>
        </w:rPr>
      </w:pPr>
      <w:r w:rsidRPr="00E122F1">
        <w:rPr>
          <w:rFonts w:asciiTheme="minorHAnsi" w:hAnsiTheme="minorHAnsi" w:cstheme="minorHAnsi"/>
        </w:rPr>
        <w:t xml:space="preserve">Wykonawca oświadcza, iż w przypadku niezgodności numeru rachunku bankowego wskazanego w treści faktury z numerem rachunku bankowego zgłoszonego do właściwego Urzędu Skarbowego i ujawnionego w tzw. białej księdze, Zamawiający może zapłacić wymagalną wierzytelność Wykonawcy na rachunek bankowy zgłoszony do właściwego Urzędu Skarbowego </w:t>
      </w:r>
      <w:r w:rsidR="00EB45B2">
        <w:rPr>
          <w:rFonts w:asciiTheme="minorHAnsi" w:hAnsiTheme="minorHAnsi" w:cstheme="minorHAnsi"/>
        </w:rPr>
        <w:br/>
      </w:r>
      <w:r w:rsidRPr="00E122F1">
        <w:rPr>
          <w:rFonts w:asciiTheme="minorHAnsi" w:hAnsiTheme="minorHAnsi" w:cstheme="minorHAnsi"/>
        </w:rPr>
        <w:t>i ujawniony w tzw. białej księdze.</w:t>
      </w:r>
    </w:p>
    <w:p w14:paraId="54C05D84" w14:textId="77777777" w:rsidR="00BD060B" w:rsidRPr="00E122F1" w:rsidRDefault="00BD060B" w:rsidP="0045264F">
      <w:pPr>
        <w:pStyle w:val="Akapitzlist"/>
        <w:numPr>
          <w:ilvl w:val="2"/>
          <w:numId w:val="82"/>
        </w:numPr>
        <w:suppressAutoHyphens/>
        <w:spacing w:line="276" w:lineRule="auto"/>
        <w:ind w:left="426"/>
        <w:contextualSpacing/>
        <w:jc w:val="both"/>
        <w:rPr>
          <w:rFonts w:asciiTheme="minorHAnsi" w:hAnsiTheme="minorHAnsi" w:cstheme="minorHAnsi"/>
        </w:rPr>
      </w:pPr>
      <w:r w:rsidRPr="00E122F1">
        <w:rPr>
          <w:rFonts w:asciiTheme="minorHAnsi" w:hAnsiTheme="minorHAnsi" w:cstheme="minorHAnsi"/>
        </w:rPr>
        <w:lastRenderedPageBreak/>
        <w:t>Odsetki za opóźnienie w zapłacie należności pieniężnej naliczane będą przez Wykonawcę w wysokości określonej w art. 4 pkt 3 a) ustawy z dnia 08.03.2013 r. o przeciwdziałaniu nadmiernym opóźnieniom w transakcjach handlowych (</w:t>
      </w:r>
      <w:proofErr w:type="spellStart"/>
      <w:r w:rsidRPr="00E122F1">
        <w:rPr>
          <w:rFonts w:asciiTheme="minorHAnsi" w:hAnsiTheme="minorHAnsi" w:cstheme="minorHAnsi"/>
        </w:rPr>
        <w:t>t.j</w:t>
      </w:r>
      <w:proofErr w:type="spellEnd"/>
      <w:r w:rsidRPr="00E122F1">
        <w:rPr>
          <w:rFonts w:asciiTheme="minorHAnsi" w:hAnsiTheme="minorHAnsi" w:cstheme="minorHAnsi"/>
        </w:rPr>
        <w:t>. Dz. U. z 2021 r. poz. 424. ze zm.).</w:t>
      </w:r>
    </w:p>
    <w:p w14:paraId="72D07E58" w14:textId="77777777" w:rsidR="00BD060B" w:rsidRPr="00E122F1" w:rsidRDefault="00BD060B" w:rsidP="0045264F">
      <w:pPr>
        <w:pStyle w:val="Akapitzlist"/>
        <w:numPr>
          <w:ilvl w:val="2"/>
          <w:numId w:val="82"/>
        </w:numPr>
        <w:suppressAutoHyphens/>
        <w:spacing w:line="276" w:lineRule="auto"/>
        <w:ind w:left="426"/>
        <w:contextualSpacing/>
        <w:jc w:val="both"/>
        <w:rPr>
          <w:rFonts w:asciiTheme="minorHAnsi" w:hAnsiTheme="minorHAnsi" w:cstheme="minorHAnsi"/>
        </w:rPr>
      </w:pPr>
      <w:r w:rsidRPr="00E122F1">
        <w:rPr>
          <w:rFonts w:asciiTheme="minorHAnsi" w:hAnsiTheme="minorHAnsi" w:cstheme="minorHAnsi"/>
        </w:rPr>
        <w:t>W przypadku powstania opóźnienia w zapłacie, dokonywane przez Zamawiającego spłaty będą zaliczane przez Wykonawcę w pierwszej kolejności na poczet należności głównej, a dopiero w dalszej kolejności na poczet należności ubocznych, a zwłaszcza odsetek.</w:t>
      </w:r>
    </w:p>
    <w:p w14:paraId="438BFDAA" w14:textId="77777777" w:rsidR="00BD060B" w:rsidRPr="00E122F1" w:rsidRDefault="00BD060B" w:rsidP="0045264F">
      <w:pPr>
        <w:pStyle w:val="Akapitzlist"/>
        <w:numPr>
          <w:ilvl w:val="2"/>
          <w:numId w:val="82"/>
        </w:numPr>
        <w:suppressAutoHyphens/>
        <w:spacing w:line="276" w:lineRule="auto"/>
        <w:ind w:left="426"/>
        <w:contextualSpacing/>
        <w:jc w:val="both"/>
        <w:rPr>
          <w:rFonts w:asciiTheme="minorHAnsi" w:hAnsiTheme="minorHAnsi" w:cstheme="minorHAnsi"/>
        </w:rPr>
      </w:pPr>
      <w:r w:rsidRPr="00E122F1">
        <w:rPr>
          <w:rFonts w:asciiTheme="minorHAnsi" w:hAnsiTheme="minorHAnsi" w:cstheme="minorHAnsi"/>
        </w:rPr>
        <w:t>Wykonawca wystawiać będzie odrębne noty odsetkowe i doręczał je będzie do Zamawiającego z zachowaniem przepisów ustawy z dnia 08.03.2013 r. o przeciwdziałaniu nadmiernym opóźnieniom w transakcjach handlowych (</w:t>
      </w:r>
      <w:proofErr w:type="spellStart"/>
      <w:r w:rsidRPr="00E122F1">
        <w:rPr>
          <w:rFonts w:asciiTheme="minorHAnsi" w:hAnsiTheme="minorHAnsi" w:cstheme="minorHAnsi"/>
        </w:rPr>
        <w:t>t.j</w:t>
      </w:r>
      <w:proofErr w:type="spellEnd"/>
      <w:r w:rsidRPr="00E122F1">
        <w:rPr>
          <w:rFonts w:asciiTheme="minorHAnsi" w:hAnsiTheme="minorHAnsi" w:cstheme="minorHAnsi"/>
        </w:rPr>
        <w:t>. Dz. U. z 2021 r. poz. 424.).</w:t>
      </w:r>
    </w:p>
    <w:p w14:paraId="6C8F3ACC" w14:textId="77777777" w:rsidR="00BD060B" w:rsidRPr="00E122F1" w:rsidRDefault="00BD060B" w:rsidP="00BD060B">
      <w:pPr>
        <w:ind w:left="426"/>
        <w:jc w:val="center"/>
        <w:rPr>
          <w:rFonts w:asciiTheme="minorHAnsi" w:hAnsiTheme="minorHAnsi" w:cstheme="minorHAnsi"/>
          <w:b/>
          <w:bCs/>
          <w:sz w:val="20"/>
          <w:szCs w:val="20"/>
        </w:rPr>
      </w:pPr>
    </w:p>
    <w:p w14:paraId="4DCF8E5B" w14:textId="77777777" w:rsidR="00BD060B" w:rsidRPr="00E122F1" w:rsidRDefault="00BD060B" w:rsidP="00BD060B">
      <w:pPr>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w:t>
      </w:r>
      <w:r>
        <w:rPr>
          <w:rFonts w:asciiTheme="minorHAnsi" w:hAnsiTheme="minorHAnsi" w:cstheme="minorHAnsi"/>
          <w:b/>
          <w:bCs/>
          <w:sz w:val="20"/>
          <w:szCs w:val="20"/>
        </w:rPr>
        <w:t>11</w:t>
      </w:r>
    </w:p>
    <w:p w14:paraId="2E9528C7" w14:textId="77777777" w:rsidR="00BD060B" w:rsidRPr="00E122F1" w:rsidRDefault="00BD060B" w:rsidP="00BD060B">
      <w:pPr>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Zasada walutowości</w:t>
      </w:r>
    </w:p>
    <w:p w14:paraId="2B4A2D77" w14:textId="77777777" w:rsidR="00BD060B" w:rsidRDefault="00BD060B" w:rsidP="00BD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theme="minorHAnsi"/>
          <w:sz w:val="20"/>
          <w:szCs w:val="20"/>
        </w:rPr>
      </w:pPr>
      <w:r w:rsidRPr="00E122F1">
        <w:rPr>
          <w:rFonts w:asciiTheme="minorHAnsi" w:hAnsiTheme="minorHAnsi" w:cstheme="minorHAnsi"/>
          <w:sz w:val="20"/>
          <w:szCs w:val="20"/>
        </w:rPr>
        <w:t>Zapłata wymagalnych wierzytelności umownych realizowana będzie przez Zamawiającego na rzecz Wykonawcy w złotych polskich (PLN).</w:t>
      </w:r>
    </w:p>
    <w:p w14:paraId="34AA4968" w14:textId="77777777" w:rsidR="00A46986" w:rsidRDefault="00A46986" w:rsidP="00BD060B">
      <w:pPr>
        <w:ind w:left="426"/>
        <w:jc w:val="center"/>
        <w:rPr>
          <w:rFonts w:asciiTheme="minorHAnsi" w:hAnsiTheme="minorHAnsi" w:cstheme="minorHAnsi"/>
          <w:b/>
          <w:bCs/>
          <w:sz w:val="20"/>
          <w:szCs w:val="20"/>
        </w:rPr>
      </w:pPr>
    </w:p>
    <w:p w14:paraId="57BEF988" w14:textId="47D4400F" w:rsidR="00BD060B" w:rsidRPr="00E122F1" w:rsidRDefault="00BD060B" w:rsidP="00BD060B">
      <w:pPr>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w:t>
      </w:r>
      <w:r>
        <w:rPr>
          <w:rFonts w:asciiTheme="minorHAnsi" w:hAnsiTheme="minorHAnsi" w:cstheme="minorHAnsi"/>
          <w:b/>
          <w:bCs/>
          <w:sz w:val="20"/>
          <w:szCs w:val="20"/>
        </w:rPr>
        <w:t>11</w:t>
      </w:r>
    </w:p>
    <w:p w14:paraId="5477C54D" w14:textId="77777777" w:rsidR="00BD060B" w:rsidRDefault="00BD060B" w:rsidP="00BD060B">
      <w:pPr>
        <w:ind w:left="426"/>
        <w:jc w:val="center"/>
        <w:rPr>
          <w:rFonts w:asciiTheme="minorHAnsi" w:hAnsiTheme="minorHAnsi" w:cstheme="minorHAnsi"/>
          <w:b/>
          <w:bCs/>
          <w:sz w:val="20"/>
          <w:szCs w:val="20"/>
        </w:rPr>
      </w:pPr>
      <w:r>
        <w:rPr>
          <w:rFonts w:asciiTheme="minorHAnsi" w:hAnsiTheme="minorHAnsi" w:cstheme="minorHAnsi"/>
          <w:b/>
          <w:bCs/>
          <w:sz w:val="20"/>
          <w:szCs w:val="20"/>
        </w:rPr>
        <w:t>Odbiory</w:t>
      </w:r>
    </w:p>
    <w:p w14:paraId="11D8EE39" w14:textId="326B8E85" w:rsidR="00BD060B" w:rsidRDefault="00BD060B" w:rsidP="001D5C3F">
      <w:pPr>
        <w:pStyle w:val="Akapitzlist"/>
        <w:ind w:left="426"/>
        <w:jc w:val="both"/>
        <w:rPr>
          <w:rFonts w:asciiTheme="minorHAnsi" w:hAnsiTheme="minorHAnsi" w:cstheme="minorHAnsi"/>
        </w:rPr>
      </w:pPr>
      <w:r>
        <w:rPr>
          <w:rFonts w:asciiTheme="minorHAnsi" w:hAnsiTheme="minorHAnsi" w:cstheme="minorHAnsi"/>
        </w:rPr>
        <w:t>Za</w:t>
      </w:r>
      <w:r w:rsidRPr="002B1035">
        <w:rPr>
          <w:rFonts w:asciiTheme="minorHAnsi" w:hAnsiTheme="minorHAnsi" w:cstheme="minorHAnsi"/>
        </w:rPr>
        <w:t>m</w:t>
      </w:r>
      <w:r>
        <w:rPr>
          <w:rFonts w:asciiTheme="minorHAnsi" w:hAnsiTheme="minorHAnsi" w:cstheme="minorHAnsi"/>
        </w:rPr>
        <w:t>awiający dokonuje terminu odbioru dokumentacji projektowej w terminie 5 dni od otrzymania jej wersji papierowej</w:t>
      </w:r>
      <w:r w:rsidR="00EB45B2">
        <w:rPr>
          <w:rFonts w:asciiTheme="minorHAnsi" w:hAnsiTheme="minorHAnsi" w:cstheme="minorHAnsi"/>
        </w:rPr>
        <w:t xml:space="preserve"> </w:t>
      </w:r>
      <w:r w:rsidR="001D5C3F">
        <w:rPr>
          <w:rFonts w:asciiTheme="minorHAnsi" w:hAnsiTheme="minorHAnsi" w:cstheme="minorHAnsi"/>
        </w:rPr>
        <w:br/>
      </w:r>
      <w:r w:rsidR="00EB45B2">
        <w:rPr>
          <w:rFonts w:asciiTheme="minorHAnsi" w:hAnsiTheme="minorHAnsi" w:cstheme="minorHAnsi"/>
        </w:rPr>
        <w:t>i sporządza z tej czynności Protokół odbioru</w:t>
      </w:r>
      <w:r w:rsidR="00A46986">
        <w:rPr>
          <w:rFonts w:asciiTheme="minorHAnsi" w:hAnsiTheme="minorHAnsi" w:cstheme="minorHAnsi"/>
        </w:rPr>
        <w:t>, który podpisują Strony.</w:t>
      </w:r>
    </w:p>
    <w:p w14:paraId="37A9D40A" w14:textId="77777777" w:rsidR="00BD060B" w:rsidRDefault="00BD060B" w:rsidP="00BD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theme="minorHAnsi"/>
          <w:sz w:val="20"/>
          <w:szCs w:val="20"/>
        </w:rPr>
      </w:pPr>
    </w:p>
    <w:p w14:paraId="31669928" w14:textId="77777777" w:rsidR="00A46986" w:rsidRDefault="00A46986" w:rsidP="00BD060B">
      <w:pPr>
        <w:ind w:left="426"/>
        <w:jc w:val="center"/>
        <w:rPr>
          <w:rFonts w:asciiTheme="minorHAnsi" w:hAnsiTheme="minorHAnsi" w:cstheme="minorHAnsi"/>
          <w:b/>
          <w:bCs/>
          <w:sz w:val="20"/>
          <w:szCs w:val="20"/>
        </w:rPr>
      </w:pPr>
    </w:p>
    <w:p w14:paraId="093859CE" w14:textId="03CED8FA" w:rsidR="00BD060B" w:rsidRPr="00E122F1" w:rsidRDefault="00BD060B" w:rsidP="00BD060B">
      <w:pPr>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w:t>
      </w:r>
      <w:r>
        <w:rPr>
          <w:rFonts w:asciiTheme="minorHAnsi" w:hAnsiTheme="minorHAnsi" w:cstheme="minorHAnsi"/>
          <w:b/>
          <w:bCs/>
          <w:sz w:val="20"/>
          <w:szCs w:val="20"/>
        </w:rPr>
        <w:t>12</w:t>
      </w:r>
    </w:p>
    <w:p w14:paraId="2EE5013D" w14:textId="4D97CA79" w:rsidR="00BD060B" w:rsidRPr="00EB45B2" w:rsidRDefault="00BD060B" w:rsidP="00EB45B2">
      <w:pPr>
        <w:ind w:left="426"/>
        <w:jc w:val="center"/>
        <w:rPr>
          <w:rFonts w:asciiTheme="minorHAnsi" w:hAnsiTheme="minorHAnsi" w:cstheme="minorHAnsi"/>
          <w:b/>
          <w:bCs/>
          <w:sz w:val="20"/>
          <w:szCs w:val="20"/>
        </w:rPr>
      </w:pPr>
      <w:r>
        <w:rPr>
          <w:rFonts w:asciiTheme="minorHAnsi" w:hAnsiTheme="minorHAnsi" w:cstheme="minorHAnsi"/>
          <w:b/>
          <w:bCs/>
          <w:sz w:val="20"/>
          <w:szCs w:val="20"/>
        </w:rPr>
        <w:t>Wymóg zatrudnienia na umowę o pracę</w:t>
      </w:r>
    </w:p>
    <w:p w14:paraId="226D3D08" w14:textId="12A5F190" w:rsidR="00BD060B" w:rsidRPr="00B32F2A" w:rsidRDefault="00BD060B" w:rsidP="0045264F">
      <w:pPr>
        <w:numPr>
          <w:ilvl w:val="0"/>
          <w:numId w:val="83"/>
        </w:numPr>
        <w:spacing w:line="276" w:lineRule="auto"/>
        <w:contextualSpacing/>
        <w:jc w:val="both"/>
        <w:rPr>
          <w:rFonts w:ascii="Calibri" w:hAnsi="Calibri" w:cs="Calibri"/>
          <w:sz w:val="20"/>
        </w:rPr>
      </w:pPr>
      <w:r w:rsidRPr="00B32F2A">
        <w:rPr>
          <w:rFonts w:ascii="Calibri" w:hAnsi="Calibri" w:cs="Calibri"/>
          <w:sz w:val="20"/>
        </w:rPr>
        <w:t xml:space="preserve">Zamawiający wymaga zatrudnienia na podstawie umowy o pracę przez Wykonawcę lub podwykonawcę osób wykonujących wskazane poniżej czynności w trakcie realizacji zamówienia tj. </w:t>
      </w:r>
      <w:r>
        <w:rPr>
          <w:rFonts w:ascii="Calibri" w:hAnsi="Calibri" w:cs="Calibri"/>
          <w:sz w:val="20"/>
        </w:rPr>
        <w:t>usług związanych z wykonanie</w:t>
      </w:r>
      <w:r w:rsidR="001D5C3F">
        <w:rPr>
          <w:rFonts w:ascii="Calibri" w:hAnsi="Calibri" w:cs="Calibri"/>
          <w:sz w:val="20"/>
        </w:rPr>
        <w:t>m</w:t>
      </w:r>
      <w:r>
        <w:rPr>
          <w:rFonts w:ascii="Calibri" w:hAnsi="Calibri" w:cs="Calibri"/>
          <w:sz w:val="20"/>
        </w:rPr>
        <w:t xml:space="preserve"> prac projektowych</w:t>
      </w:r>
      <w:r w:rsidRPr="00B32F2A">
        <w:rPr>
          <w:rFonts w:ascii="Calibri" w:hAnsi="Calibri" w:cs="Calibri"/>
          <w:sz w:val="20"/>
        </w:rPr>
        <w:t xml:space="preserve"> wymienione w </w:t>
      </w:r>
      <w:r w:rsidRPr="001D5C3F">
        <w:rPr>
          <w:rFonts w:ascii="Calibri" w:hAnsi="Calibri" w:cs="Calibri"/>
          <w:bCs/>
          <w:sz w:val="20"/>
        </w:rPr>
        <w:t>Załączniku nr</w:t>
      </w:r>
      <w:r w:rsidR="001D5C3F" w:rsidRPr="001D5C3F">
        <w:rPr>
          <w:rFonts w:ascii="Calibri" w:hAnsi="Calibri" w:cs="Calibri"/>
          <w:bCs/>
          <w:sz w:val="20"/>
        </w:rPr>
        <w:t xml:space="preserve"> 1</w:t>
      </w:r>
      <w:r w:rsidRPr="001D5C3F">
        <w:rPr>
          <w:rFonts w:ascii="Calibri" w:hAnsi="Calibri" w:cs="Calibri"/>
          <w:bCs/>
          <w:sz w:val="20"/>
        </w:rPr>
        <w:t xml:space="preserve"> do umowy.</w:t>
      </w:r>
    </w:p>
    <w:p w14:paraId="53CB1467" w14:textId="77777777" w:rsidR="00BD060B" w:rsidRDefault="00BD060B" w:rsidP="0045264F">
      <w:pPr>
        <w:numPr>
          <w:ilvl w:val="0"/>
          <w:numId w:val="83"/>
        </w:numPr>
        <w:spacing w:line="276" w:lineRule="auto"/>
        <w:contextualSpacing/>
        <w:jc w:val="both"/>
        <w:rPr>
          <w:rFonts w:ascii="Calibri" w:hAnsi="Calibri" w:cs="Calibri"/>
          <w:sz w:val="20"/>
        </w:rPr>
      </w:pPr>
      <w:r w:rsidRPr="00B32F2A">
        <w:rPr>
          <w:rFonts w:ascii="Calibri" w:hAnsi="Calibri" w:cs="Calibri"/>
          <w:sz w:val="20"/>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30DA8B9C" w14:textId="77777777" w:rsidR="00BD060B" w:rsidRPr="00B32F2A" w:rsidRDefault="00BD060B" w:rsidP="0045264F">
      <w:pPr>
        <w:numPr>
          <w:ilvl w:val="1"/>
          <w:numId w:val="83"/>
        </w:numPr>
        <w:spacing w:line="276" w:lineRule="auto"/>
        <w:contextualSpacing/>
        <w:jc w:val="both"/>
        <w:rPr>
          <w:rFonts w:ascii="Calibri" w:hAnsi="Calibri" w:cs="Calibri"/>
          <w:sz w:val="16"/>
        </w:rPr>
      </w:pPr>
      <w:r w:rsidRPr="00B32F2A">
        <w:rPr>
          <w:rFonts w:ascii="Calibri" w:hAnsi="Calibri" w:cs="Calibri"/>
          <w:spacing w:val="2"/>
          <w:position w:val="2"/>
          <w:sz w:val="20"/>
        </w:rPr>
        <w:t>żądania oświadczeń i dokumentów w zakresie potwierdzenia spełniania ww. wymogów i dokonywania ich oceny,</w:t>
      </w:r>
    </w:p>
    <w:p w14:paraId="4B2AB17E" w14:textId="77777777" w:rsidR="00BD060B" w:rsidRPr="00B32F2A" w:rsidRDefault="00BD060B" w:rsidP="0045264F">
      <w:pPr>
        <w:numPr>
          <w:ilvl w:val="1"/>
          <w:numId w:val="83"/>
        </w:numPr>
        <w:spacing w:line="276" w:lineRule="auto"/>
        <w:contextualSpacing/>
        <w:jc w:val="both"/>
        <w:rPr>
          <w:rFonts w:ascii="Calibri" w:hAnsi="Calibri" w:cs="Calibri"/>
          <w:sz w:val="12"/>
        </w:rPr>
      </w:pPr>
      <w:r w:rsidRPr="00B32F2A">
        <w:rPr>
          <w:rFonts w:ascii="Calibri" w:hAnsi="Calibri" w:cs="Calibri"/>
          <w:spacing w:val="2"/>
          <w:position w:val="2"/>
          <w:sz w:val="20"/>
        </w:rPr>
        <w:t>żądania wyjaśnień w przypadku wątpliwości w zakresie potwierdzenia spełniania ww. wymogów,</w:t>
      </w:r>
    </w:p>
    <w:p w14:paraId="3FE8161A" w14:textId="77777777" w:rsidR="00BD060B" w:rsidRPr="00B32F2A" w:rsidRDefault="00BD060B" w:rsidP="0045264F">
      <w:pPr>
        <w:pStyle w:val="Akapitzlist"/>
        <w:numPr>
          <w:ilvl w:val="1"/>
          <w:numId w:val="83"/>
        </w:numPr>
        <w:rPr>
          <w:rFonts w:ascii="Calibri" w:hAnsi="Calibri" w:cs="Calibri"/>
          <w:szCs w:val="24"/>
        </w:rPr>
      </w:pPr>
      <w:r w:rsidRPr="00B32F2A">
        <w:rPr>
          <w:rFonts w:ascii="Calibri" w:hAnsi="Calibri" w:cs="Calibri"/>
          <w:szCs w:val="24"/>
        </w:rPr>
        <w:t>przeprowadzania kontroli na miejscu wykonywania świadczenia.</w:t>
      </w:r>
    </w:p>
    <w:p w14:paraId="45A4A96E" w14:textId="77777777" w:rsidR="00BD060B" w:rsidRDefault="00BD060B" w:rsidP="0045264F">
      <w:pPr>
        <w:numPr>
          <w:ilvl w:val="0"/>
          <w:numId w:val="83"/>
        </w:numPr>
        <w:spacing w:line="276" w:lineRule="auto"/>
        <w:contextualSpacing/>
        <w:jc w:val="both"/>
        <w:rPr>
          <w:rFonts w:ascii="Calibri" w:hAnsi="Calibri" w:cs="Calibri"/>
          <w:sz w:val="20"/>
        </w:rPr>
      </w:pPr>
      <w:r w:rsidRPr="00B32F2A">
        <w:rPr>
          <w:rFonts w:ascii="Calibri" w:hAnsi="Calibri" w:cs="Calibri"/>
          <w:sz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904AD76" w14:textId="77777777" w:rsidR="00BD060B" w:rsidRDefault="00BD060B" w:rsidP="0045264F">
      <w:pPr>
        <w:numPr>
          <w:ilvl w:val="1"/>
          <w:numId w:val="83"/>
        </w:numPr>
        <w:spacing w:line="276" w:lineRule="auto"/>
        <w:contextualSpacing/>
        <w:jc w:val="both"/>
        <w:rPr>
          <w:rFonts w:ascii="Calibri" w:hAnsi="Calibri" w:cs="Calibri"/>
          <w:sz w:val="20"/>
        </w:rPr>
      </w:pPr>
      <w:r w:rsidRPr="00B32F2A">
        <w:rPr>
          <w:rFonts w:ascii="Calibri" w:hAnsi="Calibri" w:cs="Calibri"/>
          <w:sz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pracowników, rodzaju umowy o pracę i wymiaru etatu oraz podpis osoby uprawnionej do złożenia oświadczenia w imieniu wykonawcy lub podwykonawcy;</w:t>
      </w:r>
    </w:p>
    <w:p w14:paraId="237F732B" w14:textId="77777777" w:rsidR="00BD060B" w:rsidRDefault="00BD060B" w:rsidP="0045264F">
      <w:pPr>
        <w:numPr>
          <w:ilvl w:val="1"/>
          <w:numId w:val="83"/>
        </w:numPr>
        <w:spacing w:line="276" w:lineRule="auto"/>
        <w:contextualSpacing/>
        <w:jc w:val="both"/>
        <w:rPr>
          <w:rFonts w:ascii="Calibri" w:hAnsi="Calibri" w:cs="Calibri"/>
          <w:sz w:val="20"/>
        </w:rPr>
      </w:pPr>
      <w:r w:rsidRPr="00B32F2A">
        <w:rPr>
          <w:rFonts w:ascii="Calibri" w:hAnsi="Calibri" w:cs="Calibri"/>
          <w:sz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Informacje takie, jak: imię i nazwisko zatrudnionego pracownika, data zawarcia umowy, rodzaj umowy o pracę i wymiar etatu powinny być możliwe do zidentyfikowania przez Zamawiającego;</w:t>
      </w:r>
    </w:p>
    <w:p w14:paraId="6B71F04A" w14:textId="77777777" w:rsidR="00BD060B" w:rsidRDefault="00BD060B" w:rsidP="0045264F">
      <w:pPr>
        <w:numPr>
          <w:ilvl w:val="1"/>
          <w:numId w:val="83"/>
        </w:numPr>
        <w:spacing w:line="276" w:lineRule="auto"/>
        <w:contextualSpacing/>
        <w:jc w:val="both"/>
        <w:rPr>
          <w:rFonts w:ascii="Calibri" w:hAnsi="Calibri" w:cs="Calibri"/>
          <w:sz w:val="20"/>
        </w:rPr>
      </w:pPr>
      <w:r w:rsidRPr="00B32F2A">
        <w:rPr>
          <w:rFonts w:ascii="Calibri" w:hAnsi="Calibri" w:cs="Calibri"/>
          <w:sz w:val="20"/>
        </w:rPr>
        <w:t>zaświadczenie właściwego oddziału ZUS, potwierdzające opłacanie przez Wykonawcę lub podwykonawcę składek na ubezpieczenia społeczne i zdrowotne z tytułu zatrudnienia na podstawie umów o pracę za ostatni okres rozliczeniowy;</w:t>
      </w:r>
    </w:p>
    <w:p w14:paraId="0D1C4584" w14:textId="77777777" w:rsidR="00BD060B" w:rsidRPr="00B32F2A" w:rsidRDefault="00BD060B" w:rsidP="0045264F">
      <w:pPr>
        <w:numPr>
          <w:ilvl w:val="1"/>
          <w:numId w:val="83"/>
        </w:numPr>
        <w:spacing w:line="276" w:lineRule="auto"/>
        <w:contextualSpacing/>
        <w:jc w:val="both"/>
        <w:rPr>
          <w:rFonts w:ascii="Calibri" w:hAnsi="Calibri" w:cs="Calibri"/>
          <w:sz w:val="20"/>
        </w:rPr>
      </w:pPr>
      <w:r w:rsidRPr="00B32F2A">
        <w:rPr>
          <w:rFonts w:ascii="Calibri" w:hAnsi="Calibri" w:cs="Calibri"/>
          <w:sz w:val="20"/>
        </w:rPr>
        <w:t>poświadczoną za zgodność z oryginałem odpowiednio przez Wykonawcę lub podwykonawcę kopię dowodu potwierdzającego zgłoszenie pracownika przez pracodawcę do ubezpieczeń, zanonimizowaną w sposób zapewniający ochronę danych osobowych pracowników podobnie jak w pkt b).</w:t>
      </w:r>
    </w:p>
    <w:p w14:paraId="10A38B88" w14:textId="77777777" w:rsidR="00BD060B" w:rsidRPr="00B32F2A" w:rsidRDefault="00BD060B" w:rsidP="0045264F">
      <w:pPr>
        <w:numPr>
          <w:ilvl w:val="0"/>
          <w:numId w:val="83"/>
        </w:numPr>
        <w:spacing w:line="276" w:lineRule="auto"/>
        <w:contextualSpacing/>
        <w:jc w:val="both"/>
        <w:rPr>
          <w:rFonts w:ascii="Calibri" w:hAnsi="Calibri" w:cs="Calibri"/>
          <w:sz w:val="20"/>
        </w:rPr>
      </w:pPr>
      <w:r w:rsidRPr="00B32F2A">
        <w:rPr>
          <w:rFonts w:ascii="Calibri" w:hAnsi="Calibri" w:cs="Calibri"/>
          <w:sz w:val="20"/>
        </w:rPr>
        <w:lastRenderedPageBreak/>
        <w:t xml:space="preserve">Z tytułu niespełnienia przez wykonawcę lub podwykonawcę wymogu zatrudnienia na podstawie umowy </w:t>
      </w:r>
      <w:r w:rsidRPr="00B32F2A">
        <w:rPr>
          <w:rFonts w:ascii="Calibri" w:hAnsi="Calibri" w:cs="Calibri"/>
          <w:sz w:val="20"/>
        </w:rPr>
        <w:br/>
        <w:t xml:space="preserve">o pracę osób wykonujących wskazane w ust. 1 czynności Zamawiający przewiduje sankcję w postaci obowiązku zapłaty przez Wykonawcę kary umownej w wysokości 5.000,00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6D2CAB2F" w14:textId="77777777" w:rsidR="00BD060B" w:rsidRPr="00B32F2A" w:rsidRDefault="00BD060B" w:rsidP="0045264F">
      <w:pPr>
        <w:numPr>
          <w:ilvl w:val="0"/>
          <w:numId w:val="83"/>
        </w:numPr>
        <w:spacing w:line="276" w:lineRule="auto"/>
        <w:contextualSpacing/>
        <w:jc w:val="both"/>
        <w:rPr>
          <w:rFonts w:ascii="Calibri" w:hAnsi="Calibri" w:cs="Calibri"/>
          <w:sz w:val="20"/>
        </w:rPr>
      </w:pPr>
      <w:r w:rsidRPr="00B32F2A">
        <w:rPr>
          <w:rFonts w:ascii="Calibri" w:hAnsi="Calibri" w:cs="Calibri"/>
          <w:sz w:val="20"/>
        </w:rPr>
        <w:t>W przypadku uzasadnionych wątpliwości co do przestrzegania prawa pracy przez Wykonawcę lub podwykonawcę, Zamawiający może zwrócić się o przeprowadzenie kontroli przez Państwową Inspekcję Pracy.</w:t>
      </w:r>
    </w:p>
    <w:p w14:paraId="65B00E8D" w14:textId="480E5F0F" w:rsidR="00BD060B" w:rsidRDefault="00BD060B" w:rsidP="00BD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theme="minorHAnsi"/>
          <w:sz w:val="20"/>
          <w:szCs w:val="20"/>
        </w:rPr>
      </w:pPr>
    </w:p>
    <w:p w14:paraId="6A619FE2" w14:textId="77777777" w:rsidR="00A46986" w:rsidRPr="00E122F1" w:rsidRDefault="00A46986" w:rsidP="00BD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theme="minorHAnsi"/>
          <w:sz w:val="20"/>
          <w:szCs w:val="20"/>
        </w:rPr>
      </w:pPr>
    </w:p>
    <w:p w14:paraId="2E2B2764" w14:textId="77777777" w:rsidR="00BD060B" w:rsidRPr="00E122F1" w:rsidRDefault="00BD060B" w:rsidP="00BD060B">
      <w:pPr>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§1</w:t>
      </w:r>
      <w:r>
        <w:rPr>
          <w:rFonts w:asciiTheme="minorHAnsi" w:hAnsiTheme="minorHAnsi" w:cstheme="minorHAnsi"/>
          <w:b/>
          <w:bCs/>
          <w:sz w:val="20"/>
          <w:szCs w:val="20"/>
        </w:rPr>
        <w:t>3</w:t>
      </w:r>
    </w:p>
    <w:p w14:paraId="4892FDF2" w14:textId="77777777" w:rsidR="00BD060B" w:rsidRPr="00E122F1" w:rsidRDefault="00BD060B" w:rsidP="00BD060B">
      <w:pPr>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Kary umowne</w:t>
      </w:r>
    </w:p>
    <w:p w14:paraId="4A2505DB" w14:textId="2A2656B1" w:rsidR="00BD060B" w:rsidRDefault="00BD060B" w:rsidP="0045264F">
      <w:pPr>
        <w:pStyle w:val="Akapitzlist"/>
        <w:numPr>
          <w:ilvl w:val="2"/>
          <w:numId w:val="84"/>
        </w:numPr>
        <w:suppressAutoHyphens/>
        <w:spacing w:line="276" w:lineRule="auto"/>
        <w:contextualSpacing/>
        <w:jc w:val="both"/>
        <w:rPr>
          <w:rFonts w:asciiTheme="minorHAnsi" w:hAnsiTheme="minorHAnsi" w:cstheme="minorHAnsi"/>
        </w:rPr>
      </w:pPr>
      <w:r w:rsidRPr="00E122F1">
        <w:rPr>
          <w:rFonts w:asciiTheme="minorHAnsi" w:hAnsiTheme="minorHAnsi" w:cstheme="minorHAnsi"/>
        </w:rPr>
        <w:t>W przypadku zwłoki w terminowym wykonaniu przedmiotu Umowy</w:t>
      </w:r>
      <w:r>
        <w:rPr>
          <w:rFonts w:asciiTheme="minorHAnsi" w:hAnsiTheme="minorHAnsi" w:cstheme="minorHAnsi"/>
        </w:rPr>
        <w:t xml:space="preserve"> </w:t>
      </w:r>
      <w:r w:rsidR="00A21332">
        <w:rPr>
          <w:rFonts w:asciiTheme="minorHAnsi" w:hAnsiTheme="minorHAnsi" w:cstheme="minorHAnsi"/>
        </w:rPr>
        <w:t>w terminie określonym w § 6 umowy</w:t>
      </w:r>
      <w:r w:rsidRPr="00E122F1">
        <w:rPr>
          <w:rFonts w:asciiTheme="minorHAnsi" w:hAnsiTheme="minorHAnsi" w:cstheme="minorHAnsi"/>
        </w:rPr>
        <w:t xml:space="preserve">, Wykonawca zapłaci Zamawiającemu karę umowną w wysokości: </w:t>
      </w:r>
      <w:r w:rsidRPr="00A21332">
        <w:rPr>
          <w:rFonts w:asciiTheme="minorHAnsi" w:hAnsiTheme="minorHAnsi" w:cstheme="minorHAnsi"/>
          <w:b/>
          <w:bCs/>
        </w:rPr>
        <w:t>0,1 %</w:t>
      </w:r>
      <w:r w:rsidRPr="00E122F1">
        <w:rPr>
          <w:rFonts w:asciiTheme="minorHAnsi" w:hAnsiTheme="minorHAnsi" w:cstheme="minorHAnsi"/>
        </w:rPr>
        <w:t xml:space="preserve"> wartości netto</w:t>
      </w:r>
      <w:r>
        <w:rPr>
          <w:rFonts w:asciiTheme="minorHAnsi" w:hAnsiTheme="minorHAnsi" w:cstheme="minorHAnsi"/>
        </w:rPr>
        <w:t xml:space="preserve"> określonej </w:t>
      </w:r>
      <w:r w:rsidRPr="00A21332">
        <w:rPr>
          <w:rFonts w:asciiTheme="minorHAnsi" w:hAnsiTheme="minorHAnsi" w:cstheme="minorHAnsi"/>
        </w:rPr>
        <w:t>w §10 ust. 1</w:t>
      </w:r>
      <w:r>
        <w:rPr>
          <w:rFonts w:asciiTheme="minorHAnsi" w:hAnsiTheme="minorHAnsi" w:cstheme="minorHAnsi"/>
        </w:rPr>
        <w:t xml:space="preserve"> </w:t>
      </w:r>
      <w:r w:rsidR="00A21332">
        <w:rPr>
          <w:rFonts w:asciiTheme="minorHAnsi" w:hAnsiTheme="minorHAnsi" w:cstheme="minorHAnsi"/>
        </w:rPr>
        <w:t xml:space="preserve">umowy </w:t>
      </w:r>
      <w:r w:rsidRPr="00E122F1">
        <w:rPr>
          <w:rFonts w:asciiTheme="minorHAnsi" w:hAnsiTheme="minorHAnsi" w:cstheme="minorHAnsi"/>
        </w:rPr>
        <w:t>za każdy kolejny dzień zwłoki w realizacji przedmiotu Umowy.</w:t>
      </w:r>
    </w:p>
    <w:p w14:paraId="069560BA" w14:textId="103362BE" w:rsidR="00BD060B" w:rsidRDefault="00BD060B" w:rsidP="0045264F">
      <w:pPr>
        <w:pStyle w:val="Akapitzlist"/>
        <w:numPr>
          <w:ilvl w:val="2"/>
          <w:numId w:val="84"/>
        </w:numPr>
        <w:suppressAutoHyphens/>
        <w:spacing w:line="276" w:lineRule="auto"/>
        <w:ind w:left="426"/>
        <w:contextualSpacing/>
        <w:jc w:val="both"/>
        <w:rPr>
          <w:rFonts w:asciiTheme="minorHAnsi" w:hAnsiTheme="minorHAnsi" w:cstheme="minorHAnsi"/>
        </w:rPr>
      </w:pPr>
      <w:r w:rsidRPr="00DC7CE5">
        <w:rPr>
          <w:rFonts w:asciiTheme="minorHAnsi" w:hAnsiTheme="minorHAnsi" w:cstheme="minorHAnsi"/>
        </w:rPr>
        <w:t>W przypadku rozwiązania umowy przez Zamawiającego z przyczyn leżących po stronie Wykonawcy</w:t>
      </w:r>
      <w:r w:rsidR="00A21332">
        <w:rPr>
          <w:rFonts w:asciiTheme="minorHAnsi" w:hAnsiTheme="minorHAnsi" w:cstheme="minorHAnsi"/>
        </w:rPr>
        <w:t xml:space="preserve">, Wykonawca zapłaci Zamawiającemu karę umowną </w:t>
      </w:r>
      <w:r w:rsidRPr="00DC7CE5">
        <w:rPr>
          <w:rFonts w:asciiTheme="minorHAnsi" w:hAnsiTheme="minorHAnsi" w:cstheme="minorHAnsi"/>
        </w:rPr>
        <w:t xml:space="preserve">w wysokości 10% wartości netto </w:t>
      </w:r>
      <w:r>
        <w:rPr>
          <w:rFonts w:asciiTheme="minorHAnsi" w:hAnsiTheme="minorHAnsi" w:cstheme="minorHAnsi"/>
        </w:rPr>
        <w:t xml:space="preserve">wynagrodzenia określonego </w:t>
      </w:r>
      <w:r w:rsidRPr="00A21332">
        <w:rPr>
          <w:rFonts w:asciiTheme="minorHAnsi" w:hAnsiTheme="minorHAnsi" w:cstheme="minorHAnsi"/>
        </w:rPr>
        <w:t>w</w:t>
      </w:r>
      <w:r w:rsidR="00A21332" w:rsidRPr="00A21332">
        <w:rPr>
          <w:rFonts w:asciiTheme="minorHAnsi" w:hAnsiTheme="minorHAnsi" w:cstheme="minorHAnsi"/>
        </w:rPr>
        <w:t xml:space="preserve"> </w:t>
      </w:r>
      <w:r w:rsidRPr="00A21332">
        <w:rPr>
          <w:rFonts w:asciiTheme="minorHAnsi" w:hAnsiTheme="minorHAnsi" w:cstheme="minorHAnsi"/>
        </w:rPr>
        <w:t xml:space="preserve">§10 ust. </w:t>
      </w:r>
      <w:r w:rsidR="00D76313" w:rsidRPr="00A21332">
        <w:rPr>
          <w:rFonts w:asciiTheme="minorHAnsi" w:hAnsiTheme="minorHAnsi" w:cstheme="minorHAnsi"/>
        </w:rPr>
        <w:t>1</w:t>
      </w:r>
      <w:r>
        <w:rPr>
          <w:rFonts w:asciiTheme="minorHAnsi" w:hAnsiTheme="minorHAnsi" w:cstheme="minorHAnsi"/>
        </w:rPr>
        <w:t xml:space="preserve"> </w:t>
      </w:r>
      <w:r w:rsidR="00A21332">
        <w:rPr>
          <w:rFonts w:asciiTheme="minorHAnsi" w:hAnsiTheme="minorHAnsi" w:cstheme="minorHAnsi"/>
        </w:rPr>
        <w:t xml:space="preserve">umowy </w:t>
      </w:r>
      <w:r w:rsidRPr="00DC7CE5">
        <w:rPr>
          <w:rFonts w:asciiTheme="minorHAnsi" w:hAnsiTheme="minorHAnsi" w:cstheme="minorHAnsi"/>
        </w:rPr>
        <w:t xml:space="preserve">niezrealizowanej części </w:t>
      </w:r>
      <w:r w:rsidR="00A21332">
        <w:rPr>
          <w:rFonts w:asciiTheme="minorHAnsi" w:hAnsiTheme="minorHAnsi" w:cstheme="minorHAnsi"/>
        </w:rPr>
        <w:t xml:space="preserve">przedmiotu </w:t>
      </w:r>
      <w:r w:rsidRPr="00DC7CE5">
        <w:rPr>
          <w:rFonts w:asciiTheme="minorHAnsi" w:hAnsiTheme="minorHAnsi" w:cstheme="minorHAnsi"/>
        </w:rPr>
        <w:t>umowy.</w:t>
      </w:r>
    </w:p>
    <w:p w14:paraId="2BAC62F0" w14:textId="77777777" w:rsidR="00BD060B" w:rsidRPr="00385215" w:rsidRDefault="00BD060B" w:rsidP="0045264F">
      <w:pPr>
        <w:pStyle w:val="Akapitzlist"/>
        <w:numPr>
          <w:ilvl w:val="2"/>
          <w:numId w:val="84"/>
        </w:numPr>
        <w:suppressAutoHyphens/>
        <w:spacing w:line="276" w:lineRule="auto"/>
        <w:ind w:left="426"/>
        <w:contextualSpacing/>
        <w:jc w:val="both"/>
        <w:rPr>
          <w:rFonts w:asciiTheme="minorHAnsi" w:hAnsiTheme="minorHAnsi" w:cstheme="minorHAnsi"/>
        </w:rPr>
      </w:pPr>
      <w:r w:rsidRPr="00385215">
        <w:rPr>
          <w:rFonts w:ascii="Calibri" w:hAnsi="Calibri"/>
        </w:rPr>
        <w:t xml:space="preserve">Z tytułu niespełnienia przez wykonawcę lub podwykonawcę wymogu zatrudnienia na podstawie umowy o pracę osób wykonujących czynności wskazanych w </w:t>
      </w:r>
      <w:r w:rsidRPr="00A21332">
        <w:rPr>
          <w:rFonts w:ascii="Calibri" w:hAnsi="Calibri"/>
          <w:bCs/>
        </w:rPr>
        <w:t>Załączniku nr 1</w:t>
      </w:r>
      <w:r w:rsidRPr="00385215">
        <w:rPr>
          <w:rFonts w:ascii="Calibri" w:hAnsi="Calibri"/>
          <w:b/>
        </w:rPr>
        <w:t xml:space="preserve"> </w:t>
      </w:r>
      <w:r w:rsidRPr="00385215">
        <w:rPr>
          <w:rFonts w:ascii="Calibri" w:hAnsi="Calibri"/>
        </w:rPr>
        <w:t>do umowy Zamawiający przewiduje sankcję w postaci obowiązku zapłaty przez Wykonawcę kary umownej w wysokości 5.000,00 zł.</w:t>
      </w:r>
    </w:p>
    <w:p w14:paraId="0F5C60D7" w14:textId="5C7CC097" w:rsidR="00BD060B" w:rsidRPr="00E122F1" w:rsidRDefault="00BD060B" w:rsidP="0045264F">
      <w:pPr>
        <w:pStyle w:val="Akapitzlist"/>
        <w:numPr>
          <w:ilvl w:val="2"/>
          <w:numId w:val="84"/>
        </w:numPr>
        <w:suppressAutoHyphens/>
        <w:spacing w:line="276" w:lineRule="auto"/>
        <w:ind w:left="426"/>
        <w:contextualSpacing/>
        <w:jc w:val="both"/>
        <w:rPr>
          <w:rFonts w:asciiTheme="minorHAnsi" w:hAnsiTheme="minorHAnsi" w:cstheme="minorHAnsi"/>
        </w:rPr>
      </w:pPr>
      <w:r w:rsidRPr="00E122F1">
        <w:rPr>
          <w:rFonts w:asciiTheme="minorHAnsi" w:hAnsiTheme="minorHAnsi" w:cstheme="minorHAnsi"/>
        </w:rPr>
        <w:t>Strony ustalają, że łączna wysokość wszystkich kar umownych określonych w niniejszym § nie może wynieść więcej niż 20 % wartości netto</w:t>
      </w:r>
      <w:r>
        <w:rPr>
          <w:rFonts w:asciiTheme="minorHAnsi" w:hAnsiTheme="minorHAnsi" w:cstheme="minorHAnsi"/>
        </w:rPr>
        <w:t xml:space="preserve"> całkowitego</w:t>
      </w:r>
      <w:r w:rsidRPr="00E122F1">
        <w:rPr>
          <w:rFonts w:asciiTheme="minorHAnsi" w:hAnsiTheme="minorHAnsi" w:cstheme="minorHAnsi"/>
        </w:rPr>
        <w:t xml:space="preserve"> wynagrodzenia umownego Wykonawcy określonego w §</w:t>
      </w:r>
      <w:r>
        <w:rPr>
          <w:rFonts w:asciiTheme="minorHAnsi" w:hAnsiTheme="minorHAnsi" w:cstheme="minorHAnsi"/>
        </w:rPr>
        <w:t xml:space="preserve"> 10</w:t>
      </w:r>
      <w:r w:rsidRPr="00E122F1">
        <w:rPr>
          <w:rFonts w:asciiTheme="minorHAnsi" w:hAnsiTheme="minorHAnsi" w:cstheme="minorHAnsi"/>
        </w:rPr>
        <w:t xml:space="preserve"> ust. </w:t>
      </w:r>
      <w:r w:rsidR="00A21332">
        <w:rPr>
          <w:rFonts w:asciiTheme="minorHAnsi" w:hAnsiTheme="minorHAnsi" w:cstheme="minorHAnsi"/>
        </w:rPr>
        <w:t>1</w:t>
      </w:r>
      <w:r w:rsidRPr="00E122F1">
        <w:rPr>
          <w:rFonts w:asciiTheme="minorHAnsi" w:hAnsiTheme="minorHAnsi" w:cstheme="minorHAnsi"/>
        </w:rPr>
        <w:t xml:space="preserve"> umowy.</w:t>
      </w:r>
    </w:p>
    <w:p w14:paraId="65FBCECD" w14:textId="77777777" w:rsidR="00BD060B" w:rsidRPr="00E122F1" w:rsidRDefault="00BD060B" w:rsidP="0045264F">
      <w:pPr>
        <w:pStyle w:val="Akapitzlist"/>
        <w:numPr>
          <w:ilvl w:val="2"/>
          <w:numId w:val="84"/>
        </w:numPr>
        <w:suppressAutoHyphens/>
        <w:spacing w:line="276" w:lineRule="auto"/>
        <w:ind w:left="426"/>
        <w:contextualSpacing/>
        <w:jc w:val="both"/>
        <w:rPr>
          <w:rFonts w:asciiTheme="minorHAnsi" w:hAnsiTheme="minorHAnsi" w:cstheme="minorHAnsi"/>
        </w:rPr>
      </w:pPr>
      <w:r w:rsidRPr="00E122F1">
        <w:rPr>
          <w:rFonts w:asciiTheme="minorHAnsi" w:hAnsiTheme="minorHAnsi" w:cstheme="minorHAnsi"/>
        </w:rPr>
        <w:t>Zamawiający może dochodzić od Wykonawcy, na zasadach ogólnych Kodeksu cywilnego, odszkodowania przewyższającego wysokość zastrzeżonych kar umownych, z zastrzeżeniem bezwzględnie obowiązujących przepisów prawa</w:t>
      </w:r>
      <w:r>
        <w:rPr>
          <w:rFonts w:asciiTheme="minorHAnsi" w:hAnsiTheme="minorHAnsi" w:cstheme="minorHAnsi"/>
        </w:rPr>
        <w:t>.</w:t>
      </w:r>
    </w:p>
    <w:p w14:paraId="08397F3E" w14:textId="77777777" w:rsidR="00BD060B" w:rsidRPr="00E122F1" w:rsidRDefault="00BD060B" w:rsidP="0045264F">
      <w:pPr>
        <w:pStyle w:val="Akapitzlist"/>
        <w:numPr>
          <w:ilvl w:val="2"/>
          <w:numId w:val="84"/>
        </w:numPr>
        <w:suppressAutoHyphens/>
        <w:spacing w:line="276" w:lineRule="auto"/>
        <w:ind w:left="426"/>
        <w:contextualSpacing/>
        <w:jc w:val="both"/>
        <w:rPr>
          <w:rFonts w:asciiTheme="minorHAnsi" w:hAnsiTheme="minorHAnsi" w:cstheme="minorHAnsi"/>
        </w:rPr>
      </w:pPr>
      <w:r w:rsidRPr="00E122F1">
        <w:rPr>
          <w:rFonts w:asciiTheme="minorHAnsi" w:hAnsiTheme="minorHAnsi" w:cstheme="minorHAnsi"/>
        </w:rPr>
        <w:t>Strony przyjmują, że w przypadku orzeczenia przez sąd powszechny o nieważności lub nieskuteczności postanowień dotyczących kar pieniężnych wolą stron jest, aby do ww. postanowień stosować odpowiednio przepisy art. 483 i art. 484 Kodeksu cywilnego mając na uwadze art. 8 ust. 1 ustawy Pzp.</w:t>
      </w:r>
    </w:p>
    <w:p w14:paraId="20D32F2A" w14:textId="77777777" w:rsidR="00BD060B" w:rsidRPr="00E122F1" w:rsidRDefault="00BD060B" w:rsidP="0045264F">
      <w:pPr>
        <w:pStyle w:val="Akapitzlist"/>
        <w:numPr>
          <w:ilvl w:val="2"/>
          <w:numId w:val="84"/>
        </w:numPr>
        <w:suppressAutoHyphens/>
        <w:spacing w:line="276" w:lineRule="auto"/>
        <w:ind w:left="426"/>
        <w:contextualSpacing/>
        <w:jc w:val="both"/>
        <w:rPr>
          <w:rFonts w:asciiTheme="minorHAnsi" w:hAnsiTheme="minorHAnsi" w:cstheme="minorHAnsi"/>
        </w:rPr>
      </w:pPr>
      <w:r w:rsidRPr="00E122F1">
        <w:rPr>
          <w:rFonts w:asciiTheme="minorHAnsi" w:hAnsiTheme="minorHAnsi" w:cstheme="minorHAnsi"/>
        </w:rPr>
        <w:t xml:space="preserve">Strony przyjmują, że kary pieniężne przewidziane postanowieniami Umowy podlegać mogą sumowaniu </w:t>
      </w:r>
      <w:r>
        <w:rPr>
          <w:rFonts w:asciiTheme="minorHAnsi" w:hAnsiTheme="minorHAnsi" w:cstheme="minorHAnsi"/>
        </w:rPr>
        <w:br/>
      </w:r>
      <w:r w:rsidRPr="00E122F1">
        <w:rPr>
          <w:rFonts w:asciiTheme="minorHAnsi" w:hAnsiTheme="minorHAnsi" w:cstheme="minorHAnsi"/>
        </w:rPr>
        <w:t>i potrącane będą z jakiejkolwiek wierzytelności przysługującej Wykonawcy od Zamawiającego, a gdyby okazało się to niemożliwe, Wykonawca zobowiązany jest do zapłaty kar pieniężnych na rachunek bankowy Zamawiającego w terminie 7 dni od dnia otrzymania noty obciążeniowej lub wezwania do zapłaty kar pieniężnych. Zamawiający doręczy notę obciążeniową lub wezwanie do zapłaty kar umownych na adres mailowy Wykonawcy wskazany do doręczeń w komparycji Umowy.</w:t>
      </w:r>
    </w:p>
    <w:p w14:paraId="30D6A633" w14:textId="77777777" w:rsidR="00A40C8D" w:rsidRDefault="00A40C8D" w:rsidP="00A40C8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7"/>
        <w:jc w:val="center"/>
        <w:rPr>
          <w:rFonts w:asciiTheme="minorHAnsi" w:hAnsiTheme="minorHAnsi" w:cstheme="minorHAnsi"/>
          <w:b/>
          <w:bCs/>
        </w:rPr>
      </w:pPr>
      <w:bookmarkStart w:id="17" w:name="_Hlk91758938"/>
    </w:p>
    <w:p w14:paraId="7CDF34AB" w14:textId="314BE925" w:rsidR="00A40C8D" w:rsidRDefault="00AD3CFE" w:rsidP="00A40C8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7"/>
        <w:jc w:val="center"/>
        <w:rPr>
          <w:rFonts w:asciiTheme="minorHAnsi" w:hAnsiTheme="minorHAnsi" w:cstheme="minorHAnsi"/>
          <w:b/>
          <w:bCs/>
        </w:rPr>
      </w:pPr>
      <w:r w:rsidRPr="00AD3CFE">
        <w:rPr>
          <w:rFonts w:asciiTheme="minorHAnsi" w:hAnsiTheme="minorHAnsi" w:cstheme="minorHAnsi"/>
          <w:b/>
          <w:bCs/>
        </w:rPr>
        <w:t>§1</w:t>
      </w:r>
      <w:r w:rsidR="00A40C8D">
        <w:rPr>
          <w:rFonts w:asciiTheme="minorHAnsi" w:hAnsiTheme="minorHAnsi" w:cstheme="minorHAnsi"/>
          <w:b/>
          <w:bCs/>
        </w:rPr>
        <w:t>4</w:t>
      </w:r>
    </w:p>
    <w:p w14:paraId="483BF992" w14:textId="285BBB64" w:rsidR="00A40C8D" w:rsidRPr="00A40C8D" w:rsidRDefault="00A40C8D" w:rsidP="00A40C8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7"/>
        <w:jc w:val="center"/>
        <w:rPr>
          <w:rFonts w:asciiTheme="minorHAnsi" w:hAnsiTheme="minorHAnsi" w:cstheme="minorHAnsi"/>
          <w:b/>
          <w:bCs/>
        </w:rPr>
      </w:pPr>
      <w:r>
        <w:rPr>
          <w:rFonts w:asciiTheme="minorHAnsi" w:hAnsiTheme="minorHAnsi" w:cstheme="minorHAnsi"/>
          <w:b/>
          <w:bCs/>
        </w:rPr>
        <w:t>Autorskie prawa majątkowe</w:t>
      </w:r>
    </w:p>
    <w:p w14:paraId="7988AB52" w14:textId="1B84ECAF" w:rsidR="00A40C8D" w:rsidRPr="00A40C8D" w:rsidRDefault="00A40C8D" w:rsidP="00A40C8D">
      <w:pPr>
        <w:pStyle w:val="Akapitzlist"/>
        <w:numPr>
          <w:ilvl w:val="0"/>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bCs/>
        </w:rPr>
      </w:pPr>
      <w:r w:rsidRPr="00A40C8D">
        <w:rPr>
          <w:rFonts w:asciiTheme="minorHAnsi" w:hAnsiTheme="minorHAnsi" w:cstheme="minorHAnsi"/>
        </w:rPr>
        <w:t xml:space="preserve">W ramach wynagrodzenia, wskazanego w </w:t>
      </w:r>
      <w:r w:rsidRPr="00A40C8D">
        <w:rPr>
          <w:rFonts w:asciiTheme="minorHAnsi" w:hAnsiTheme="minorHAnsi" w:cstheme="minorHAnsi"/>
          <w:bCs/>
        </w:rPr>
        <w:t>§10 ust.</w:t>
      </w:r>
      <w:r>
        <w:rPr>
          <w:rFonts w:asciiTheme="minorHAnsi" w:hAnsiTheme="minorHAnsi" w:cstheme="minorHAnsi"/>
          <w:bCs/>
        </w:rPr>
        <w:t>1</w:t>
      </w:r>
      <w:r w:rsidRPr="00A40C8D">
        <w:rPr>
          <w:rFonts w:asciiTheme="minorHAnsi" w:hAnsiTheme="minorHAnsi" w:cstheme="minorHAnsi"/>
          <w:bCs/>
        </w:rPr>
        <w:t xml:space="preserve"> umowy, Wykonawca przenosi na rzecz Zamawiającego autorskie prawa majątkowe i prawa zależne do dokumentacji projektowej będącej przedmiotem umowy na wszystkich polach eksploatacji w szczególności:</w:t>
      </w:r>
    </w:p>
    <w:p w14:paraId="2F22D47E" w14:textId="3A472E8D" w:rsidR="00A40C8D" w:rsidRPr="00A40C8D" w:rsidRDefault="00A40C8D" w:rsidP="00A40C8D">
      <w:pPr>
        <w:pStyle w:val="Akapitzlist"/>
        <w:numPr>
          <w:ilvl w:val="1"/>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bCs/>
        </w:rPr>
      </w:pPr>
      <w:r w:rsidRPr="00A40C8D">
        <w:rPr>
          <w:rFonts w:asciiTheme="minorHAnsi" w:hAnsiTheme="minorHAnsi" w:cstheme="minorHAnsi"/>
        </w:rPr>
        <w:t>w zakresie utrwalenia, zwielokrotnienia przez powielanie, kopiowanie, drukowanie – techniką drukarską, reprograficzną, zapisu magnetycznego oraz techniką cyfrową</w:t>
      </w:r>
    </w:p>
    <w:p w14:paraId="57D1B2A2" w14:textId="324679FE" w:rsidR="00A40C8D" w:rsidRPr="00A40C8D" w:rsidRDefault="00A40C8D" w:rsidP="00A40C8D">
      <w:pPr>
        <w:pStyle w:val="Akapitzlist"/>
        <w:numPr>
          <w:ilvl w:val="1"/>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bCs/>
        </w:rPr>
      </w:pPr>
      <w:r w:rsidRPr="00A40C8D">
        <w:rPr>
          <w:rFonts w:asciiTheme="minorHAnsi" w:hAnsiTheme="minorHAnsi" w:cstheme="minorHAnsi"/>
          <w:bCs/>
        </w:rPr>
        <w:t>jako elementu dokumentacji przetargowej o wykonanie robót budowlanych, a Zamawiający nabywa te prawa celem wykonania prac montażowych zgodnie z dokumentacją.</w:t>
      </w:r>
    </w:p>
    <w:p w14:paraId="54C2D1A0" w14:textId="23666116" w:rsidR="00A40C8D" w:rsidRPr="00A40C8D" w:rsidRDefault="00A40C8D" w:rsidP="00A40C8D">
      <w:pPr>
        <w:pStyle w:val="Akapitzlist"/>
        <w:numPr>
          <w:ilvl w:val="0"/>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bCs/>
        </w:rPr>
      </w:pPr>
      <w:r w:rsidRPr="00A40C8D">
        <w:rPr>
          <w:rFonts w:asciiTheme="minorHAnsi" w:hAnsiTheme="minorHAnsi" w:cstheme="minorHAnsi"/>
          <w:bCs/>
        </w:rPr>
        <w:t>Wykonawca oświadcza, że dokumentacja projektowa i kosztorysowa wykonana w ramach niniejszej umowy jest wolna od wad prawnych, w szczególności nie narusza autorskich praw majątkowych osób trzecich.</w:t>
      </w:r>
    </w:p>
    <w:bookmarkEnd w:id="17"/>
    <w:p w14:paraId="03F2A337" w14:textId="6A8C7358" w:rsidR="00BD060B" w:rsidRPr="00A40C8D" w:rsidRDefault="00BD060B" w:rsidP="00A40C8D">
      <w:pPr>
        <w:pStyle w:val="Akapitzlist"/>
        <w:tabs>
          <w:tab w:val="left" w:pos="708"/>
        </w:tabs>
        <w:ind w:left="426"/>
        <w:rPr>
          <w:rFonts w:asciiTheme="minorHAnsi" w:hAnsiTheme="minorHAnsi" w:cstheme="minorHAnsi"/>
        </w:rPr>
      </w:pPr>
    </w:p>
    <w:p w14:paraId="0E6C16ED" w14:textId="280DFB05" w:rsidR="00BD060B" w:rsidRPr="00E122F1" w:rsidRDefault="00BD060B" w:rsidP="00BD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§1</w:t>
      </w:r>
      <w:r w:rsidR="00A40C8D">
        <w:rPr>
          <w:rFonts w:asciiTheme="minorHAnsi" w:hAnsiTheme="minorHAnsi" w:cstheme="minorHAnsi"/>
          <w:b/>
          <w:bCs/>
          <w:sz w:val="20"/>
          <w:szCs w:val="20"/>
        </w:rPr>
        <w:t>5</w:t>
      </w:r>
    </w:p>
    <w:p w14:paraId="63B84070" w14:textId="77777777" w:rsidR="00BD060B" w:rsidRPr="00E122F1" w:rsidRDefault="00BD060B" w:rsidP="00BD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heme="minorHAnsi" w:hAnsiTheme="minorHAnsi" w:cstheme="minorHAnsi"/>
          <w:b/>
          <w:bCs/>
          <w:color w:val="000000"/>
          <w:sz w:val="20"/>
          <w:szCs w:val="20"/>
        </w:rPr>
      </w:pPr>
      <w:r w:rsidRPr="00E122F1">
        <w:rPr>
          <w:rFonts w:asciiTheme="minorHAnsi" w:hAnsiTheme="minorHAnsi" w:cstheme="minorHAnsi"/>
          <w:b/>
          <w:bCs/>
          <w:sz w:val="20"/>
          <w:szCs w:val="20"/>
        </w:rPr>
        <w:t>Odstąpienie od Umowy</w:t>
      </w:r>
    </w:p>
    <w:p w14:paraId="2E8CE753" w14:textId="72CF08E2" w:rsidR="00BD060B" w:rsidRDefault="00BD060B" w:rsidP="0045264F">
      <w:pPr>
        <w:pStyle w:val="Akapitzlist"/>
        <w:numPr>
          <w:ilvl w:val="2"/>
          <w:numId w:val="99"/>
        </w:numPr>
        <w:suppressAutoHyphens/>
        <w:spacing w:line="276" w:lineRule="auto"/>
        <w:ind w:left="426"/>
        <w:contextualSpacing/>
        <w:jc w:val="both"/>
        <w:rPr>
          <w:rFonts w:asciiTheme="minorHAnsi" w:hAnsiTheme="minorHAnsi" w:cstheme="minorHAnsi"/>
        </w:rPr>
      </w:pPr>
      <w:r w:rsidRPr="00E122F1">
        <w:rPr>
          <w:rFonts w:asciiTheme="minorHAnsi" w:hAnsiTheme="minorHAnsi" w:cstheme="minorHAnsi"/>
        </w:rPr>
        <w:t>Zamawiający ma prawo odstąpić od Umowy zgodnie z zasadami określonymi w art. 456 ustawy Pzp.</w:t>
      </w:r>
    </w:p>
    <w:p w14:paraId="1D038CE0" w14:textId="6BA0E222" w:rsidR="00BD060B" w:rsidRPr="00A21332" w:rsidRDefault="00BD060B" w:rsidP="0045264F">
      <w:pPr>
        <w:pStyle w:val="Akapitzlist"/>
        <w:numPr>
          <w:ilvl w:val="2"/>
          <w:numId w:val="99"/>
        </w:numPr>
        <w:suppressAutoHyphens/>
        <w:spacing w:line="276" w:lineRule="auto"/>
        <w:ind w:left="426"/>
        <w:contextualSpacing/>
        <w:jc w:val="both"/>
        <w:rPr>
          <w:rFonts w:asciiTheme="minorHAnsi" w:hAnsiTheme="minorHAnsi" w:cstheme="minorHAnsi"/>
        </w:rPr>
      </w:pPr>
      <w:r w:rsidRPr="00172056">
        <w:rPr>
          <w:rFonts w:asciiTheme="minorHAnsi" w:hAnsiTheme="minorHAnsi" w:cstheme="minorHAnsi"/>
        </w:rPr>
        <w:t xml:space="preserve">Zamawiający może rozwiązać niniejszą umowę przed upływem okresu jej obowiązywania, w trybie natychmiastowym, </w:t>
      </w:r>
      <w:r w:rsidR="00A21332">
        <w:rPr>
          <w:rFonts w:asciiTheme="minorHAnsi" w:hAnsiTheme="minorHAnsi" w:cstheme="minorHAnsi"/>
        </w:rPr>
        <w:br/>
      </w:r>
      <w:r w:rsidRPr="00172056">
        <w:rPr>
          <w:rFonts w:asciiTheme="minorHAnsi" w:hAnsiTheme="minorHAnsi" w:cstheme="minorHAnsi"/>
        </w:rPr>
        <w:t>w przypadku</w:t>
      </w:r>
      <w:r w:rsidR="00A21332">
        <w:rPr>
          <w:rFonts w:asciiTheme="minorHAnsi" w:hAnsiTheme="minorHAnsi" w:cstheme="minorHAnsi"/>
        </w:rPr>
        <w:t xml:space="preserve"> zwłoki</w:t>
      </w:r>
      <w:r>
        <w:rPr>
          <w:rFonts w:asciiTheme="minorHAnsi" w:hAnsiTheme="minorHAnsi" w:cstheme="minorHAnsi"/>
        </w:rPr>
        <w:t xml:space="preserve"> w realizacji usługi większej niż 30 dni pomimo wezwania Zamawiającego do </w:t>
      </w:r>
      <w:r w:rsidR="00A21332">
        <w:rPr>
          <w:rFonts w:asciiTheme="minorHAnsi" w:hAnsiTheme="minorHAnsi" w:cstheme="minorHAnsi"/>
        </w:rPr>
        <w:t>należyte</w:t>
      </w:r>
      <w:r w:rsidR="00A46986">
        <w:rPr>
          <w:rFonts w:asciiTheme="minorHAnsi" w:hAnsiTheme="minorHAnsi" w:cstheme="minorHAnsi"/>
        </w:rPr>
        <w:t>j realizacji przedmiotu umowy.</w:t>
      </w:r>
    </w:p>
    <w:p w14:paraId="32BDF3E4" w14:textId="5D70D799" w:rsidR="00BD060B" w:rsidRPr="00A21332" w:rsidRDefault="00BD060B" w:rsidP="0045264F">
      <w:pPr>
        <w:pStyle w:val="Akapitzlist"/>
        <w:numPr>
          <w:ilvl w:val="2"/>
          <w:numId w:val="99"/>
        </w:numPr>
        <w:suppressAutoHyphens/>
        <w:spacing w:line="276" w:lineRule="auto"/>
        <w:ind w:left="426"/>
        <w:contextualSpacing/>
        <w:jc w:val="both"/>
        <w:rPr>
          <w:rFonts w:asciiTheme="minorHAnsi" w:hAnsiTheme="minorHAnsi" w:cstheme="minorHAnsi"/>
        </w:rPr>
      </w:pPr>
      <w:r w:rsidRPr="00172056">
        <w:rPr>
          <w:rFonts w:asciiTheme="minorHAnsi" w:hAnsiTheme="minorHAnsi" w:cstheme="minorHAnsi"/>
        </w:rPr>
        <w:t xml:space="preserve">W przypadku rozwiązania umowy Wykonawca może żądać wyłącznie wynagrodzenia należnego z tytułu zrealizowanej części </w:t>
      </w:r>
      <w:r w:rsidR="00A46986">
        <w:rPr>
          <w:rFonts w:asciiTheme="minorHAnsi" w:hAnsiTheme="minorHAnsi" w:cstheme="minorHAnsi"/>
        </w:rPr>
        <w:t xml:space="preserve">przedmiotu </w:t>
      </w:r>
      <w:r w:rsidRPr="00172056">
        <w:rPr>
          <w:rFonts w:asciiTheme="minorHAnsi" w:hAnsiTheme="minorHAnsi" w:cstheme="minorHAnsi"/>
        </w:rPr>
        <w:t>umowy.</w:t>
      </w:r>
    </w:p>
    <w:p w14:paraId="3D5B32F1" w14:textId="77777777" w:rsidR="00A21332" w:rsidRDefault="00A21332" w:rsidP="00BD060B">
      <w:pPr>
        <w:tabs>
          <w:tab w:val="left" w:pos="2880"/>
        </w:tabs>
        <w:ind w:left="426"/>
        <w:jc w:val="center"/>
        <w:rPr>
          <w:rFonts w:asciiTheme="minorHAnsi" w:hAnsiTheme="minorHAnsi" w:cstheme="minorHAnsi"/>
          <w:b/>
          <w:sz w:val="20"/>
          <w:szCs w:val="20"/>
        </w:rPr>
      </w:pPr>
    </w:p>
    <w:p w14:paraId="3C423185" w14:textId="00B8DA73" w:rsidR="00BD060B" w:rsidRPr="00E122F1" w:rsidRDefault="00BD060B" w:rsidP="00BD060B">
      <w:pPr>
        <w:tabs>
          <w:tab w:val="left" w:pos="2880"/>
        </w:tabs>
        <w:ind w:left="426"/>
        <w:jc w:val="center"/>
        <w:rPr>
          <w:rFonts w:asciiTheme="minorHAnsi" w:hAnsiTheme="minorHAnsi" w:cstheme="minorHAnsi"/>
          <w:b/>
          <w:sz w:val="20"/>
          <w:szCs w:val="20"/>
        </w:rPr>
      </w:pPr>
      <w:r w:rsidRPr="00E122F1">
        <w:rPr>
          <w:rFonts w:asciiTheme="minorHAnsi" w:hAnsiTheme="minorHAnsi" w:cstheme="minorHAnsi"/>
          <w:b/>
          <w:sz w:val="20"/>
          <w:szCs w:val="20"/>
        </w:rPr>
        <w:t>§ 1</w:t>
      </w:r>
      <w:r w:rsidR="00A40C8D">
        <w:rPr>
          <w:rFonts w:asciiTheme="minorHAnsi" w:hAnsiTheme="minorHAnsi" w:cstheme="minorHAnsi"/>
          <w:b/>
          <w:sz w:val="20"/>
          <w:szCs w:val="20"/>
        </w:rPr>
        <w:t>6</w:t>
      </w:r>
    </w:p>
    <w:p w14:paraId="52727DED" w14:textId="77777777" w:rsidR="00BD060B" w:rsidRPr="00E122F1" w:rsidRDefault="00BD060B" w:rsidP="00BD060B">
      <w:pPr>
        <w:tabs>
          <w:tab w:val="left" w:pos="2880"/>
        </w:tabs>
        <w:ind w:left="426"/>
        <w:jc w:val="center"/>
        <w:rPr>
          <w:rFonts w:asciiTheme="minorHAnsi" w:hAnsiTheme="minorHAnsi" w:cstheme="minorHAnsi"/>
          <w:b/>
          <w:sz w:val="20"/>
          <w:szCs w:val="20"/>
        </w:rPr>
      </w:pPr>
      <w:r w:rsidRPr="00E122F1">
        <w:rPr>
          <w:rFonts w:asciiTheme="minorHAnsi" w:hAnsiTheme="minorHAnsi" w:cstheme="minorHAnsi"/>
          <w:b/>
          <w:sz w:val="20"/>
          <w:szCs w:val="20"/>
        </w:rPr>
        <w:t>Poufność</w:t>
      </w:r>
    </w:p>
    <w:p w14:paraId="0D55D94C" w14:textId="77777777" w:rsidR="00BD060B" w:rsidRPr="00E122F1" w:rsidRDefault="00BD060B" w:rsidP="0045264F">
      <w:pPr>
        <w:numPr>
          <w:ilvl w:val="3"/>
          <w:numId w:val="85"/>
        </w:numPr>
        <w:tabs>
          <w:tab w:val="clear" w:pos="2880"/>
          <w:tab w:val="num" w:pos="142"/>
        </w:tabs>
        <w:suppressAutoHyphens/>
        <w:spacing w:line="276" w:lineRule="auto"/>
        <w:ind w:left="142" w:firstLine="0"/>
        <w:contextualSpacing/>
        <w:jc w:val="both"/>
        <w:rPr>
          <w:rFonts w:asciiTheme="minorHAnsi" w:hAnsiTheme="minorHAnsi" w:cstheme="minorHAnsi"/>
          <w:sz w:val="20"/>
          <w:szCs w:val="20"/>
        </w:rPr>
      </w:pPr>
      <w:r w:rsidRPr="00E122F1">
        <w:rPr>
          <w:rFonts w:asciiTheme="minorHAnsi" w:hAnsiTheme="minorHAnsi" w:cstheme="minorHAnsi"/>
          <w:sz w:val="20"/>
          <w:szCs w:val="20"/>
        </w:rPr>
        <w:t>Każda ze Stron zobowiązuje się do zachowania w tajemnicy wszelkich informacji o charakterze organizacyjnym, ekonomicznym i technicznym mogących stanowić tajemnicę przedsiębiorstwa jednej ze stron w rozumieniu ustawy z dnia 16 kwietnia 1993 r. o zwalczaniu nieuczciwej konkurencji (</w:t>
      </w:r>
      <w:proofErr w:type="spellStart"/>
      <w:r w:rsidRPr="00E122F1">
        <w:rPr>
          <w:rFonts w:asciiTheme="minorHAnsi" w:hAnsiTheme="minorHAnsi" w:cstheme="minorHAnsi"/>
          <w:sz w:val="20"/>
          <w:szCs w:val="20"/>
        </w:rPr>
        <w:t>t.j</w:t>
      </w:r>
      <w:proofErr w:type="spellEnd"/>
      <w:r w:rsidRPr="00E122F1">
        <w:rPr>
          <w:rFonts w:asciiTheme="minorHAnsi" w:hAnsiTheme="minorHAnsi" w:cstheme="minorHAnsi"/>
          <w:sz w:val="20"/>
          <w:szCs w:val="20"/>
        </w:rPr>
        <w:t>. Dz.U. z 2020 r. poz. 1913 ze zm.), jak również zobowiązuje się do przestrzegania przepisów ustawy z dnia 10 maja 2018 r. o ochronie danych osobowych (</w:t>
      </w:r>
      <w:proofErr w:type="spellStart"/>
      <w:r w:rsidRPr="00E122F1">
        <w:rPr>
          <w:rFonts w:asciiTheme="minorHAnsi" w:hAnsiTheme="minorHAnsi" w:cstheme="minorHAnsi"/>
          <w:sz w:val="20"/>
          <w:szCs w:val="20"/>
        </w:rPr>
        <w:t>t.j</w:t>
      </w:r>
      <w:proofErr w:type="spellEnd"/>
      <w:r w:rsidRPr="00E122F1">
        <w:rPr>
          <w:rFonts w:asciiTheme="minorHAnsi" w:hAnsiTheme="minorHAnsi" w:cstheme="minorHAnsi"/>
          <w:sz w:val="20"/>
          <w:szCs w:val="20"/>
        </w:rPr>
        <w:t xml:space="preserve">. Dz.U. z 2019 r. poz. 1781 ze zm.), </w:t>
      </w:r>
      <w:r w:rsidRPr="00E122F1">
        <w:rPr>
          <w:rFonts w:asciiTheme="minorHAnsi" w:hAnsiTheme="minorHAnsi" w:cstheme="minorHAnsi"/>
          <w:bCs/>
          <w:sz w:val="20"/>
          <w:szCs w:val="20"/>
        </w:rPr>
        <w:t xml:space="preserve">w tym obowiązującym od dnia 25 maja 2018 r. </w:t>
      </w:r>
      <w:r w:rsidRPr="00E122F1">
        <w:rPr>
          <w:rFonts w:asciiTheme="minorHAnsi" w:hAnsiTheme="minorHAnsi" w:cstheme="minorHAnsi"/>
          <w:sz w:val="20"/>
          <w:szCs w:val="20"/>
        </w:rPr>
        <w:t>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oraz ustawy z dnia 5 sierpnia 2010 r. o ochronie informacji niejawnych (</w:t>
      </w:r>
      <w:proofErr w:type="spellStart"/>
      <w:r w:rsidRPr="00E122F1">
        <w:rPr>
          <w:rFonts w:asciiTheme="minorHAnsi" w:hAnsiTheme="minorHAnsi" w:cstheme="minorHAnsi"/>
          <w:sz w:val="20"/>
          <w:szCs w:val="20"/>
        </w:rPr>
        <w:t>t.j</w:t>
      </w:r>
      <w:proofErr w:type="spellEnd"/>
      <w:r w:rsidRPr="00E122F1">
        <w:rPr>
          <w:rFonts w:asciiTheme="minorHAnsi" w:hAnsiTheme="minorHAnsi" w:cstheme="minorHAnsi"/>
          <w:sz w:val="20"/>
          <w:szCs w:val="20"/>
        </w:rPr>
        <w:t>. Dz.U. z 2019 r. poz. 742 ze zm.), w przypadku, gdyby uzyskał do nich dostęp, w tym w szczególności do:</w:t>
      </w:r>
    </w:p>
    <w:p w14:paraId="317DF72D" w14:textId="77777777" w:rsidR="00BD060B" w:rsidRPr="00E122F1" w:rsidRDefault="00BD060B" w:rsidP="0045264F">
      <w:pPr>
        <w:numPr>
          <w:ilvl w:val="1"/>
          <w:numId w:val="101"/>
        </w:numPr>
        <w:tabs>
          <w:tab w:val="left" w:pos="426"/>
        </w:tabs>
        <w:suppressAutoHyphens/>
        <w:spacing w:line="276" w:lineRule="auto"/>
        <w:jc w:val="both"/>
        <w:rPr>
          <w:rFonts w:asciiTheme="minorHAnsi" w:hAnsiTheme="minorHAnsi" w:cstheme="minorHAnsi"/>
          <w:sz w:val="20"/>
          <w:szCs w:val="20"/>
        </w:rPr>
      </w:pPr>
      <w:r w:rsidRPr="00E122F1">
        <w:rPr>
          <w:rFonts w:asciiTheme="minorHAnsi" w:hAnsiTheme="minorHAnsi" w:cstheme="minorHAnsi"/>
          <w:sz w:val="20"/>
          <w:szCs w:val="20"/>
        </w:rPr>
        <w:t xml:space="preserve">ochrony i zabezpieczenia danych, do których dostęp jedna ze stron uzyskała podczas wykonywania przedmiotu Umowy, </w:t>
      </w:r>
    </w:p>
    <w:p w14:paraId="48804686" w14:textId="77777777" w:rsidR="00BD060B" w:rsidRPr="00E122F1" w:rsidRDefault="00BD060B" w:rsidP="0045264F">
      <w:pPr>
        <w:numPr>
          <w:ilvl w:val="1"/>
          <w:numId w:val="101"/>
        </w:numPr>
        <w:tabs>
          <w:tab w:val="left" w:pos="426"/>
        </w:tabs>
        <w:suppressAutoHyphens/>
        <w:spacing w:line="276" w:lineRule="auto"/>
        <w:jc w:val="both"/>
        <w:rPr>
          <w:rFonts w:asciiTheme="minorHAnsi" w:hAnsiTheme="minorHAnsi" w:cstheme="minorHAnsi"/>
          <w:sz w:val="20"/>
          <w:szCs w:val="20"/>
        </w:rPr>
      </w:pPr>
      <w:r w:rsidRPr="00E122F1">
        <w:rPr>
          <w:rFonts w:asciiTheme="minorHAnsi" w:hAnsiTheme="minorHAnsi" w:cstheme="minorHAnsi"/>
          <w:sz w:val="20"/>
          <w:szCs w:val="20"/>
        </w:rPr>
        <w:t>przetwarzania informacji i danych osobowych wyłącznie w zakresie i celu przewidzianym w Umowie,</w:t>
      </w:r>
    </w:p>
    <w:p w14:paraId="7C1E5FF6" w14:textId="77777777" w:rsidR="00BD060B" w:rsidRPr="00E122F1" w:rsidRDefault="00BD060B" w:rsidP="0045264F">
      <w:pPr>
        <w:numPr>
          <w:ilvl w:val="1"/>
          <w:numId w:val="101"/>
        </w:numPr>
        <w:tabs>
          <w:tab w:val="left" w:pos="426"/>
        </w:tabs>
        <w:suppressAutoHyphens/>
        <w:spacing w:line="276" w:lineRule="auto"/>
        <w:jc w:val="both"/>
        <w:rPr>
          <w:rFonts w:asciiTheme="minorHAnsi" w:hAnsiTheme="minorHAnsi" w:cstheme="minorHAnsi"/>
          <w:sz w:val="20"/>
          <w:szCs w:val="20"/>
        </w:rPr>
      </w:pPr>
      <w:r w:rsidRPr="00E122F1">
        <w:rPr>
          <w:rFonts w:asciiTheme="minorHAnsi" w:hAnsiTheme="minorHAnsi" w:cstheme="minorHAnsi"/>
          <w:sz w:val="20"/>
          <w:szCs w:val="20"/>
        </w:rPr>
        <w:t>zachowania w tajemnicy danych osobowych pozyskanych w związku z realizacją przedmiotu Umowy</w:t>
      </w:r>
    </w:p>
    <w:p w14:paraId="3454660A" w14:textId="77777777" w:rsidR="00BD060B" w:rsidRPr="00E122F1" w:rsidRDefault="00BD060B" w:rsidP="0045264F">
      <w:pPr>
        <w:numPr>
          <w:ilvl w:val="1"/>
          <w:numId w:val="101"/>
        </w:numPr>
        <w:tabs>
          <w:tab w:val="left" w:pos="426"/>
        </w:tabs>
        <w:suppressAutoHyphens/>
        <w:spacing w:line="276" w:lineRule="auto"/>
        <w:jc w:val="both"/>
        <w:rPr>
          <w:rFonts w:asciiTheme="minorHAnsi" w:hAnsiTheme="minorHAnsi" w:cstheme="minorHAnsi"/>
          <w:sz w:val="20"/>
          <w:szCs w:val="20"/>
        </w:rPr>
      </w:pPr>
      <w:r w:rsidRPr="00E122F1">
        <w:rPr>
          <w:rFonts w:asciiTheme="minorHAnsi" w:hAnsiTheme="minorHAnsi" w:cstheme="minorHAnsi"/>
          <w:sz w:val="20"/>
          <w:szCs w:val="20"/>
        </w:rPr>
        <w:t>niezwłocznego poinformowania o każdym przypadku naruszenia bezpieczeństwa danych.</w:t>
      </w:r>
    </w:p>
    <w:p w14:paraId="24DB6946" w14:textId="77777777" w:rsidR="00BD060B" w:rsidRPr="00E122F1" w:rsidRDefault="00BD060B" w:rsidP="0045264F">
      <w:pPr>
        <w:numPr>
          <w:ilvl w:val="3"/>
          <w:numId w:val="85"/>
        </w:numPr>
        <w:suppressAutoHyphens/>
        <w:spacing w:line="276" w:lineRule="auto"/>
        <w:ind w:left="426" w:hanging="426"/>
        <w:contextualSpacing/>
        <w:jc w:val="both"/>
        <w:rPr>
          <w:rFonts w:asciiTheme="minorHAnsi" w:hAnsiTheme="minorHAnsi" w:cstheme="minorHAnsi"/>
          <w:sz w:val="20"/>
          <w:szCs w:val="20"/>
        </w:rPr>
      </w:pPr>
      <w:r w:rsidRPr="00E122F1">
        <w:rPr>
          <w:rFonts w:asciiTheme="minorHAnsi" w:hAnsiTheme="minorHAnsi" w:cstheme="minorHAnsi"/>
          <w:sz w:val="20"/>
          <w:szCs w:val="20"/>
        </w:rPr>
        <w:t>Zachowanie poufności informacji, o których mowa w ust.1 obowiązuje strony także po rozwiązaniu Umowy.</w:t>
      </w:r>
    </w:p>
    <w:p w14:paraId="10625B87" w14:textId="77777777" w:rsidR="00BD060B" w:rsidRPr="00E122F1" w:rsidRDefault="00BD060B" w:rsidP="0045264F">
      <w:pPr>
        <w:numPr>
          <w:ilvl w:val="3"/>
          <w:numId w:val="85"/>
        </w:numPr>
        <w:suppressAutoHyphens/>
        <w:spacing w:line="276" w:lineRule="auto"/>
        <w:ind w:left="426" w:hanging="426"/>
        <w:contextualSpacing/>
        <w:jc w:val="both"/>
        <w:rPr>
          <w:rFonts w:asciiTheme="minorHAnsi" w:hAnsiTheme="minorHAnsi" w:cstheme="minorHAnsi"/>
          <w:sz w:val="20"/>
          <w:szCs w:val="20"/>
        </w:rPr>
      </w:pPr>
      <w:r w:rsidRPr="00E122F1">
        <w:rPr>
          <w:rFonts w:asciiTheme="minorHAnsi" w:hAnsiTheme="minorHAnsi" w:cstheme="minorHAnsi"/>
          <w:sz w:val="20"/>
          <w:szCs w:val="20"/>
        </w:rPr>
        <w:t>Naruszenie obowiązku, o którym mowa w ust. 1 powoduje odpowiedzialność za szkodę wyrządzoną na zasadach wynikających z Kodeksu cywilnego oraz stanowi podstawę do rozwiązania Umowy przez każdą ze stron z zachowaniem 14 dniowego okresu wypowiedzenia.</w:t>
      </w:r>
    </w:p>
    <w:p w14:paraId="285E0D41" w14:textId="77777777" w:rsidR="00BD060B" w:rsidRPr="00E122F1" w:rsidRDefault="00BD060B" w:rsidP="0045264F">
      <w:pPr>
        <w:numPr>
          <w:ilvl w:val="3"/>
          <w:numId w:val="85"/>
        </w:numPr>
        <w:suppressAutoHyphens/>
        <w:spacing w:line="276" w:lineRule="auto"/>
        <w:ind w:left="426" w:hanging="426"/>
        <w:contextualSpacing/>
        <w:jc w:val="both"/>
        <w:rPr>
          <w:rFonts w:asciiTheme="minorHAnsi" w:hAnsiTheme="minorHAnsi" w:cstheme="minorHAnsi"/>
          <w:sz w:val="20"/>
          <w:szCs w:val="20"/>
        </w:rPr>
      </w:pPr>
      <w:r w:rsidRPr="00E122F1">
        <w:rPr>
          <w:rFonts w:asciiTheme="minorHAnsi" w:hAnsiTheme="minorHAnsi" w:cstheme="minorHAnsi"/>
          <w:sz w:val="20"/>
          <w:szCs w:val="20"/>
        </w:rPr>
        <w:t>Obowiązek, o którym mowa w ust. 1 nie ma zastosowania w przypadku udostępnienia przez którąkolwiek ze Stron informacji publicznej w rozumieniu i zgodnie z ustawą z dnia 6 września 2001 r. o dostępie do informacji publicznej (</w:t>
      </w:r>
      <w:proofErr w:type="spellStart"/>
      <w:r w:rsidRPr="00E122F1">
        <w:rPr>
          <w:rFonts w:asciiTheme="minorHAnsi" w:hAnsiTheme="minorHAnsi" w:cstheme="minorHAnsi"/>
          <w:sz w:val="20"/>
          <w:szCs w:val="20"/>
        </w:rPr>
        <w:t>t.j</w:t>
      </w:r>
      <w:proofErr w:type="spellEnd"/>
      <w:r w:rsidRPr="00E122F1">
        <w:rPr>
          <w:rFonts w:asciiTheme="minorHAnsi" w:hAnsiTheme="minorHAnsi" w:cstheme="minorHAnsi"/>
          <w:sz w:val="20"/>
          <w:szCs w:val="20"/>
        </w:rPr>
        <w:t>. Dz.U. z 2020 r. poz. 2176 ze zm.).</w:t>
      </w:r>
    </w:p>
    <w:p w14:paraId="20C9A857" w14:textId="77777777" w:rsidR="00BD060B" w:rsidRPr="00E122F1" w:rsidRDefault="00BD060B" w:rsidP="00BD060B">
      <w:pPr>
        <w:suppressAutoHyphens/>
        <w:ind w:left="426"/>
        <w:jc w:val="both"/>
        <w:rPr>
          <w:rFonts w:asciiTheme="minorHAnsi" w:hAnsiTheme="minorHAnsi" w:cstheme="minorHAnsi"/>
          <w:sz w:val="20"/>
          <w:szCs w:val="20"/>
        </w:rPr>
      </w:pPr>
    </w:p>
    <w:p w14:paraId="734BE1C7" w14:textId="14AB41A1" w:rsidR="00BD060B" w:rsidRPr="00E122F1" w:rsidRDefault="00BD060B" w:rsidP="00BD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§1</w:t>
      </w:r>
      <w:r w:rsidR="00A40C8D">
        <w:rPr>
          <w:rFonts w:asciiTheme="minorHAnsi" w:hAnsiTheme="minorHAnsi" w:cstheme="minorHAnsi"/>
          <w:b/>
          <w:bCs/>
          <w:sz w:val="20"/>
          <w:szCs w:val="20"/>
        </w:rPr>
        <w:t>7</w:t>
      </w:r>
    </w:p>
    <w:p w14:paraId="412176C5" w14:textId="77777777" w:rsidR="00BD060B" w:rsidRPr="00E122F1" w:rsidRDefault="00BD060B" w:rsidP="00BD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Zakaz cesji</w:t>
      </w:r>
    </w:p>
    <w:p w14:paraId="6C1A55FC" w14:textId="77777777" w:rsidR="00A46986" w:rsidRDefault="00A46986" w:rsidP="0045264F">
      <w:pPr>
        <w:pStyle w:val="Akapitzlist"/>
        <w:numPr>
          <w:ilvl w:val="2"/>
          <w:numId w:val="100"/>
        </w:numPr>
        <w:suppressAutoHyphens/>
        <w:spacing w:line="276" w:lineRule="auto"/>
        <w:ind w:left="284" w:hanging="284"/>
        <w:contextualSpacing/>
        <w:jc w:val="both"/>
        <w:rPr>
          <w:rFonts w:asciiTheme="minorHAnsi" w:hAnsiTheme="minorHAnsi" w:cstheme="minorHAnsi"/>
        </w:rPr>
      </w:pPr>
      <w:r>
        <w:rPr>
          <w:rFonts w:asciiTheme="minorHAnsi" w:hAnsiTheme="minorHAnsi" w:cstheme="minorHAnsi"/>
        </w:rPr>
        <w:t>Prawa i obowiązki wynikające z Umowy nie mogą być przenoszone na osoby i podmioty trzecie bez zgody Zamawiającego wyrażonej na piśmie (zakaz cesji).</w:t>
      </w:r>
    </w:p>
    <w:p w14:paraId="4961A1D4" w14:textId="77777777" w:rsidR="00A46986" w:rsidRDefault="00A46986" w:rsidP="0045264F">
      <w:pPr>
        <w:pStyle w:val="Akapitzlist"/>
        <w:numPr>
          <w:ilvl w:val="2"/>
          <w:numId w:val="100"/>
        </w:numPr>
        <w:suppressAutoHyphens/>
        <w:spacing w:line="276" w:lineRule="auto"/>
        <w:ind w:left="284" w:hanging="284"/>
        <w:contextualSpacing/>
        <w:jc w:val="both"/>
        <w:rPr>
          <w:rFonts w:asciiTheme="minorHAnsi" w:hAnsiTheme="minorHAnsi" w:cstheme="minorHAnsi"/>
        </w:rPr>
      </w:pPr>
      <w:r>
        <w:rPr>
          <w:rFonts w:asciiTheme="minorHAnsi" w:hAnsiTheme="minorHAnsi" w:cstheme="minorHAnsi"/>
        </w:rPr>
        <w:t>Niezależnie od zgody Zamawiającego, o której mowa w ust. 1 powyżej, czynność prawna mająca na celu zmianę wierzyciela samodzielnego publicznego zakładu opieki zdrowotnej może nastąpić po wyrażeniu zgody przez podmiot tworzący.</w:t>
      </w:r>
    </w:p>
    <w:p w14:paraId="418A1077" w14:textId="77777777" w:rsidR="00A46986" w:rsidRDefault="00A46986" w:rsidP="0045264F">
      <w:pPr>
        <w:pStyle w:val="Akapitzlist"/>
        <w:numPr>
          <w:ilvl w:val="2"/>
          <w:numId w:val="100"/>
        </w:numPr>
        <w:suppressAutoHyphens/>
        <w:spacing w:line="276" w:lineRule="auto"/>
        <w:ind w:left="284" w:hanging="284"/>
        <w:contextualSpacing/>
        <w:jc w:val="both"/>
        <w:rPr>
          <w:rFonts w:asciiTheme="minorHAnsi" w:hAnsiTheme="minorHAnsi" w:cstheme="minorHAnsi"/>
        </w:rPr>
      </w:pPr>
      <w:r>
        <w:rPr>
          <w:rFonts w:asciiTheme="minorHAnsi" w:hAnsiTheme="minorHAnsi" w:cstheme="minorHAnsi"/>
        </w:rPr>
        <w:t>Wykonawca oświadcza, iż nie dokona cesji wierzytelności przysługującej mu od Zamawiającego z tytułu realizacji przedmiotu Umowy bez uzyskania pisemnej zgody Zamawiającego, o której mowa w ust. i 2 powyżej.</w:t>
      </w:r>
    </w:p>
    <w:p w14:paraId="48EFA9D2" w14:textId="77777777" w:rsidR="00BD060B" w:rsidRDefault="00BD060B" w:rsidP="00BD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heme="minorHAnsi" w:hAnsiTheme="minorHAnsi" w:cstheme="minorHAnsi"/>
          <w:b/>
          <w:bCs/>
          <w:sz w:val="20"/>
          <w:szCs w:val="20"/>
        </w:rPr>
      </w:pPr>
    </w:p>
    <w:p w14:paraId="2D52CB96" w14:textId="1768C4A1" w:rsidR="00BD060B" w:rsidRPr="00E122F1" w:rsidRDefault="00BD060B" w:rsidP="00BD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§1</w:t>
      </w:r>
      <w:r w:rsidR="00A40C8D">
        <w:rPr>
          <w:rFonts w:asciiTheme="minorHAnsi" w:hAnsiTheme="minorHAnsi" w:cstheme="minorHAnsi"/>
          <w:b/>
          <w:bCs/>
          <w:sz w:val="20"/>
          <w:szCs w:val="20"/>
        </w:rPr>
        <w:t>8</w:t>
      </w:r>
    </w:p>
    <w:p w14:paraId="5C58FB5A" w14:textId="77777777" w:rsidR="00BD060B" w:rsidRPr="00E122F1" w:rsidRDefault="00BD060B" w:rsidP="00BD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Klauzula RODO do Umowy</w:t>
      </w:r>
    </w:p>
    <w:p w14:paraId="5CAF9EEF" w14:textId="77777777" w:rsidR="00BD060B" w:rsidRPr="00E122F1" w:rsidRDefault="00BD060B" w:rsidP="0045264F">
      <w:pPr>
        <w:pStyle w:val="Akapitzlist"/>
        <w:numPr>
          <w:ilvl w:val="2"/>
          <w:numId w:val="86"/>
        </w:numPr>
        <w:suppressAutoHyphens/>
        <w:spacing w:line="276" w:lineRule="auto"/>
        <w:contextualSpacing/>
        <w:jc w:val="both"/>
        <w:rPr>
          <w:rFonts w:asciiTheme="minorHAnsi" w:hAnsiTheme="minorHAnsi" w:cstheme="minorHAnsi"/>
        </w:rPr>
      </w:pPr>
      <w:r w:rsidRPr="00E122F1">
        <w:rPr>
          <w:rFonts w:asciiTheme="minorHAnsi" w:hAnsiTheme="minorHAnsi" w:cstheme="minorHAnsi"/>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Pr>
          <w:rFonts w:asciiTheme="minorHAnsi" w:hAnsiTheme="minorHAnsi" w:cstheme="minorHAnsi"/>
        </w:rPr>
        <w:t xml:space="preserve"> </w:t>
      </w:r>
      <w:r w:rsidRPr="00E122F1">
        <w:rPr>
          <w:rFonts w:asciiTheme="minorHAnsi" w:hAnsiTheme="minorHAnsi" w:cstheme="minorHAnsi"/>
        </w:rPr>
        <w:t xml:space="preserve">o ochronie danych), zwanego dalej RODO, w odniesieniu do danych osobowych swoich przedstawicieli oraz przedstawicieli drugiej Strony wskazanych w umowie jako osoby do kontaktu (tzw. dane kontaktowe) oraz osoby realizujące przedmiot Umowy. Przekazywane na potrzeby realizacji Umowy dane osobowe są danymi zwykłymi i obejmują w szczególności imię, nazwisko, zajmowane stanowisko i miejsce pracy, numer służbowego telefonu, służbowy adres email. </w:t>
      </w:r>
    </w:p>
    <w:p w14:paraId="58711E99" w14:textId="77777777" w:rsidR="00BD060B" w:rsidRPr="00E122F1" w:rsidRDefault="00BD060B" w:rsidP="0045264F">
      <w:pPr>
        <w:pStyle w:val="Akapitzlist"/>
        <w:numPr>
          <w:ilvl w:val="2"/>
          <w:numId w:val="86"/>
        </w:numPr>
        <w:suppressAutoHyphens/>
        <w:spacing w:line="276" w:lineRule="auto"/>
        <w:ind w:left="426"/>
        <w:contextualSpacing/>
        <w:jc w:val="both"/>
        <w:rPr>
          <w:rFonts w:asciiTheme="minorHAnsi" w:hAnsiTheme="minorHAnsi" w:cstheme="minorHAnsi"/>
        </w:rPr>
      </w:pPr>
      <w:r w:rsidRPr="00E122F1">
        <w:rPr>
          <w:rFonts w:asciiTheme="minorHAnsi" w:hAnsiTheme="minorHAnsi" w:cstheme="minorHAnsi"/>
        </w:rPr>
        <w:t>Dane osobowe osób, o których mowa w ust. 1, będą przetwarzane przez Strony na podstawie art. 6 ust. 1 lit. f) RODO (tj. przetwarzanie jest niezbędne do celów wynikających z prawnie uzasadnionych interesów realizowanych przez administratorów danych) jedynie w celu i zakresie niezbędnym do wykonania zadań związanych z realizacją zawartej Umowy.</w:t>
      </w:r>
    </w:p>
    <w:p w14:paraId="06AFC361" w14:textId="77777777" w:rsidR="00BD060B" w:rsidRPr="00E122F1" w:rsidRDefault="00BD060B" w:rsidP="0045264F">
      <w:pPr>
        <w:pStyle w:val="Akapitzlist"/>
        <w:numPr>
          <w:ilvl w:val="2"/>
          <w:numId w:val="86"/>
        </w:numPr>
        <w:suppressAutoHyphens/>
        <w:spacing w:line="276" w:lineRule="auto"/>
        <w:ind w:left="426"/>
        <w:contextualSpacing/>
        <w:jc w:val="both"/>
        <w:rPr>
          <w:rFonts w:asciiTheme="minorHAnsi" w:hAnsiTheme="minorHAnsi" w:cstheme="minorHAnsi"/>
        </w:rPr>
      </w:pPr>
      <w:r w:rsidRPr="00E122F1">
        <w:rPr>
          <w:rFonts w:asciiTheme="minorHAnsi" w:hAnsiTheme="minorHAnsi" w:cstheme="minorHAnsi"/>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10.05.2018 r. o ochronie danych osobowych (</w:t>
      </w:r>
      <w:proofErr w:type="spellStart"/>
      <w:r w:rsidRPr="00E122F1">
        <w:rPr>
          <w:rFonts w:asciiTheme="minorHAnsi" w:hAnsiTheme="minorHAnsi" w:cstheme="minorHAnsi"/>
        </w:rPr>
        <w:t>t.j</w:t>
      </w:r>
      <w:proofErr w:type="spellEnd"/>
      <w:r w:rsidRPr="00E122F1">
        <w:rPr>
          <w:rFonts w:asciiTheme="minorHAnsi" w:hAnsiTheme="minorHAnsi" w:cstheme="minorHAnsi"/>
        </w:rPr>
        <w:t>. Dz. U. z 2019 r. poz. 1781 ze zm.) oraz przepisami RODO.</w:t>
      </w:r>
    </w:p>
    <w:p w14:paraId="1FE71404" w14:textId="77777777" w:rsidR="00BD060B" w:rsidRPr="00E122F1" w:rsidRDefault="00BD060B" w:rsidP="0045264F">
      <w:pPr>
        <w:pStyle w:val="Akapitzlist"/>
        <w:numPr>
          <w:ilvl w:val="2"/>
          <w:numId w:val="86"/>
        </w:numPr>
        <w:suppressAutoHyphens/>
        <w:spacing w:line="276" w:lineRule="auto"/>
        <w:ind w:left="426"/>
        <w:contextualSpacing/>
        <w:jc w:val="both"/>
        <w:rPr>
          <w:rFonts w:asciiTheme="minorHAnsi" w:hAnsiTheme="minorHAnsi" w:cstheme="minorHAnsi"/>
        </w:rPr>
      </w:pPr>
      <w:r w:rsidRPr="00E122F1">
        <w:rPr>
          <w:rFonts w:asciiTheme="minorHAnsi" w:hAnsiTheme="minorHAnsi" w:cstheme="minorHAnsi"/>
        </w:rPr>
        <w:t>Strony zobowiązują się poinformować osoby fizyczne niepodpisujące niniejszą Umowę, o których mowa w ust. 1, o treści niniejszego paragrafu.</w:t>
      </w:r>
    </w:p>
    <w:p w14:paraId="7D73CA1E" w14:textId="10527A6D" w:rsidR="00BD060B" w:rsidRDefault="00BD060B" w:rsidP="00BD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heme="minorHAnsi" w:hAnsiTheme="minorHAnsi" w:cstheme="minorHAnsi"/>
          <w:b/>
          <w:bCs/>
          <w:sz w:val="20"/>
          <w:szCs w:val="20"/>
        </w:rPr>
      </w:pPr>
    </w:p>
    <w:p w14:paraId="472F5A06" w14:textId="77777777" w:rsidR="00A40C8D" w:rsidRPr="00E122F1" w:rsidRDefault="00A40C8D" w:rsidP="00BD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heme="minorHAnsi" w:hAnsiTheme="minorHAnsi" w:cstheme="minorHAnsi"/>
          <w:b/>
          <w:bCs/>
          <w:sz w:val="20"/>
          <w:szCs w:val="20"/>
        </w:rPr>
      </w:pPr>
    </w:p>
    <w:p w14:paraId="5E1DD70F" w14:textId="66D449A4" w:rsidR="00BD060B" w:rsidRPr="00E122F1" w:rsidRDefault="00BD060B" w:rsidP="00BD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§1</w:t>
      </w:r>
      <w:r w:rsidR="00A40C8D">
        <w:rPr>
          <w:rFonts w:asciiTheme="minorHAnsi" w:hAnsiTheme="minorHAnsi" w:cstheme="minorHAnsi"/>
          <w:b/>
          <w:bCs/>
          <w:sz w:val="20"/>
          <w:szCs w:val="20"/>
        </w:rPr>
        <w:t>9</w:t>
      </w:r>
    </w:p>
    <w:p w14:paraId="39D04586" w14:textId="77777777" w:rsidR="00BD060B" w:rsidRPr="00E122F1" w:rsidRDefault="00BD060B" w:rsidP="00BD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lastRenderedPageBreak/>
        <w:t>Postanowienia końcowe</w:t>
      </w:r>
    </w:p>
    <w:p w14:paraId="0607EED0" w14:textId="77777777" w:rsidR="00BD060B" w:rsidRPr="00E122F1" w:rsidRDefault="00BD060B" w:rsidP="0045264F">
      <w:pPr>
        <w:pStyle w:val="Akapitzlist"/>
        <w:numPr>
          <w:ilvl w:val="2"/>
          <w:numId w:val="87"/>
        </w:numPr>
        <w:suppressAutoHyphens/>
        <w:spacing w:line="276" w:lineRule="auto"/>
        <w:ind w:left="426"/>
        <w:contextualSpacing/>
        <w:jc w:val="both"/>
        <w:rPr>
          <w:rFonts w:asciiTheme="minorHAnsi" w:hAnsiTheme="minorHAnsi" w:cstheme="minorHAnsi"/>
        </w:rPr>
      </w:pPr>
      <w:r w:rsidRPr="00E122F1">
        <w:rPr>
          <w:rFonts w:asciiTheme="minorHAnsi" w:hAnsiTheme="minorHAnsi" w:cstheme="minorHAnsi"/>
        </w:rPr>
        <w:t>W sprawach nieuregulowanych Umową mają zastosowanie przepisy Prawa zamówień publicznych i przepisy Kodeksu cywilnego.</w:t>
      </w:r>
    </w:p>
    <w:p w14:paraId="79615FD3" w14:textId="77777777" w:rsidR="00BD060B" w:rsidRPr="00E122F1" w:rsidRDefault="00BD060B" w:rsidP="0045264F">
      <w:pPr>
        <w:pStyle w:val="Akapitzlist"/>
        <w:numPr>
          <w:ilvl w:val="2"/>
          <w:numId w:val="87"/>
        </w:numPr>
        <w:suppressAutoHyphens/>
        <w:spacing w:line="276" w:lineRule="auto"/>
        <w:ind w:left="426"/>
        <w:contextualSpacing/>
        <w:jc w:val="both"/>
        <w:rPr>
          <w:rFonts w:asciiTheme="minorHAnsi" w:hAnsiTheme="minorHAnsi" w:cstheme="minorHAnsi"/>
        </w:rPr>
      </w:pPr>
      <w:r w:rsidRPr="00E122F1">
        <w:rPr>
          <w:rFonts w:asciiTheme="minorHAnsi" w:hAnsiTheme="minorHAnsi" w:cstheme="minorHAnsi"/>
        </w:rPr>
        <w:t>Ewentualne spory mogące wyniknąć z realizacji postanowień Umowy, Strony będą rozstrzygać na zasadzie porozumienia stron.</w:t>
      </w:r>
    </w:p>
    <w:p w14:paraId="27A61FAF" w14:textId="77777777" w:rsidR="00BD060B" w:rsidRPr="00E122F1" w:rsidRDefault="00BD060B" w:rsidP="0045264F">
      <w:pPr>
        <w:pStyle w:val="Akapitzlist"/>
        <w:numPr>
          <w:ilvl w:val="2"/>
          <w:numId w:val="87"/>
        </w:numPr>
        <w:suppressAutoHyphens/>
        <w:spacing w:line="276" w:lineRule="auto"/>
        <w:ind w:left="426"/>
        <w:contextualSpacing/>
        <w:jc w:val="both"/>
        <w:rPr>
          <w:rFonts w:asciiTheme="minorHAnsi" w:hAnsiTheme="minorHAnsi" w:cstheme="minorHAnsi"/>
        </w:rPr>
      </w:pPr>
      <w:r w:rsidRPr="00E122F1">
        <w:rPr>
          <w:rFonts w:asciiTheme="minorHAnsi" w:hAnsiTheme="minorHAnsi" w:cstheme="minorHAnsi"/>
        </w:rPr>
        <w:t>W przypadku braku porozumienia pomiędzy stronami, sporne kwestie rozstrzygane będą przez sąd powszechny w Poznaniu.</w:t>
      </w:r>
    </w:p>
    <w:p w14:paraId="2B1A4422" w14:textId="77777777" w:rsidR="00BD060B" w:rsidRPr="00E122F1" w:rsidRDefault="00BD060B" w:rsidP="00BD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theme="minorHAnsi"/>
          <w:b/>
          <w:bCs/>
          <w:sz w:val="20"/>
          <w:szCs w:val="20"/>
        </w:rPr>
      </w:pPr>
    </w:p>
    <w:p w14:paraId="3197537C" w14:textId="156A8747" w:rsidR="00A46986" w:rsidRDefault="00A46986" w:rsidP="00BD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heme="minorHAnsi" w:hAnsiTheme="minorHAnsi" w:cstheme="minorHAnsi"/>
          <w:b/>
          <w:bCs/>
          <w:sz w:val="20"/>
          <w:szCs w:val="20"/>
        </w:rPr>
      </w:pPr>
    </w:p>
    <w:p w14:paraId="32D4705B" w14:textId="77777777" w:rsidR="00A46986" w:rsidRDefault="00A46986" w:rsidP="00BD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heme="minorHAnsi" w:hAnsiTheme="minorHAnsi" w:cstheme="minorHAnsi"/>
          <w:b/>
          <w:bCs/>
          <w:sz w:val="20"/>
          <w:szCs w:val="20"/>
        </w:rPr>
      </w:pPr>
    </w:p>
    <w:p w14:paraId="0F47BAC8" w14:textId="55C8B848" w:rsidR="00BD060B" w:rsidRPr="00E122F1" w:rsidRDefault="00BD060B" w:rsidP="00BD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w:t>
      </w:r>
      <w:r w:rsidR="00A40C8D">
        <w:rPr>
          <w:rFonts w:asciiTheme="minorHAnsi" w:hAnsiTheme="minorHAnsi" w:cstheme="minorHAnsi"/>
          <w:b/>
          <w:bCs/>
          <w:sz w:val="20"/>
          <w:szCs w:val="20"/>
        </w:rPr>
        <w:t>20</w:t>
      </w:r>
    </w:p>
    <w:p w14:paraId="4DD54A32" w14:textId="77777777" w:rsidR="00BD060B" w:rsidRPr="00E122F1" w:rsidRDefault="00BD060B" w:rsidP="00BD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heme="minorHAnsi" w:hAnsiTheme="minorHAnsi" w:cstheme="minorHAnsi"/>
          <w:b/>
          <w:bCs/>
          <w:sz w:val="20"/>
          <w:szCs w:val="20"/>
        </w:rPr>
      </w:pPr>
      <w:r w:rsidRPr="00E122F1">
        <w:rPr>
          <w:rFonts w:asciiTheme="minorHAnsi" w:hAnsiTheme="minorHAnsi" w:cstheme="minorHAnsi"/>
          <w:b/>
          <w:bCs/>
          <w:sz w:val="20"/>
          <w:szCs w:val="20"/>
        </w:rPr>
        <w:t>Ilość egzemplarzy</w:t>
      </w:r>
    </w:p>
    <w:p w14:paraId="0A8C3B35" w14:textId="7756A101" w:rsidR="00BD060B" w:rsidRPr="00E122F1" w:rsidRDefault="00BD060B" w:rsidP="00BD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rFonts w:asciiTheme="minorHAnsi" w:hAnsiTheme="minorHAnsi" w:cstheme="minorHAnsi"/>
          <w:sz w:val="20"/>
          <w:szCs w:val="20"/>
        </w:rPr>
      </w:pPr>
      <w:r w:rsidRPr="00E122F1">
        <w:rPr>
          <w:rFonts w:asciiTheme="minorHAnsi" w:hAnsiTheme="minorHAnsi" w:cstheme="minorHAnsi"/>
          <w:sz w:val="20"/>
          <w:szCs w:val="20"/>
        </w:rPr>
        <w:t xml:space="preserve">Umowę sporządzono </w:t>
      </w:r>
      <w:r w:rsidRPr="00E348ED">
        <w:rPr>
          <w:rFonts w:asciiTheme="minorHAnsi" w:hAnsiTheme="minorHAnsi" w:cstheme="minorHAnsi"/>
          <w:b/>
          <w:bCs/>
          <w:sz w:val="20"/>
          <w:szCs w:val="20"/>
        </w:rPr>
        <w:t>w trzech (3)</w:t>
      </w:r>
      <w:r w:rsidRPr="00E122F1">
        <w:rPr>
          <w:rFonts w:asciiTheme="minorHAnsi" w:hAnsiTheme="minorHAnsi" w:cstheme="minorHAnsi"/>
          <w:sz w:val="20"/>
          <w:szCs w:val="20"/>
        </w:rPr>
        <w:t xml:space="preserve"> jednobrzmiących egzemplarzach, każdy na prawach oryginału, jeden dla Wykonawcy, </w:t>
      </w:r>
      <w:r w:rsidR="00A46986">
        <w:rPr>
          <w:rFonts w:asciiTheme="minorHAnsi" w:hAnsiTheme="minorHAnsi" w:cstheme="minorHAnsi"/>
          <w:sz w:val="20"/>
          <w:szCs w:val="20"/>
        </w:rPr>
        <w:br/>
      </w:r>
      <w:r w:rsidRPr="00E122F1">
        <w:rPr>
          <w:rFonts w:asciiTheme="minorHAnsi" w:hAnsiTheme="minorHAnsi" w:cstheme="minorHAnsi"/>
          <w:sz w:val="20"/>
          <w:szCs w:val="20"/>
        </w:rPr>
        <w:t>a dwa dla Zamawiającego.</w:t>
      </w:r>
    </w:p>
    <w:p w14:paraId="40C807F7" w14:textId="77777777" w:rsidR="00BD060B" w:rsidRPr="00E122F1" w:rsidRDefault="00BD060B" w:rsidP="00BD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theme="minorHAnsi"/>
          <w:b/>
          <w:bCs/>
          <w:sz w:val="20"/>
          <w:szCs w:val="20"/>
        </w:rPr>
      </w:pPr>
    </w:p>
    <w:p w14:paraId="54E672E9" w14:textId="77777777" w:rsidR="00BD060B" w:rsidRPr="00D31AB7" w:rsidRDefault="00BD060B" w:rsidP="00BD060B">
      <w:pPr>
        <w:ind w:left="426"/>
        <w:rPr>
          <w:rFonts w:asciiTheme="minorHAnsi" w:hAnsiTheme="minorHAnsi" w:cstheme="minorHAnsi"/>
          <w:b/>
          <w:bCs/>
          <w:sz w:val="22"/>
          <w:szCs w:val="22"/>
        </w:rPr>
      </w:pPr>
      <w:r w:rsidRPr="00D31AB7">
        <w:rPr>
          <w:rFonts w:asciiTheme="minorHAnsi" w:hAnsiTheme="minorHAnsi" w:cstheme="minorHAnsi"/>
          <w:b/>
          <w:bCs/>
          <w:sz w:val="22"/>
          <w:szCs w:val="22"/>
        </w:rPr>
        <w:t xml:space="preserve">                      Wykonawca:</w:t>
      </w:r>
      <w:r w:rsidRPr="00D31AB7">
        <w:rPr>
          <w:rFonts w:asciiTheme="minorHAnsi" w:hAnsiTheme="minorHAnsi" w:cstheme="minorHAnsi"/>
          <w:b/>
          <w:bCs/>
          <w:sz w:val="22"/>
          <w:szCs w:val="22"/>
        </w:rPr>
        <w:tab/>
      </w:r>
      <w:r w:rsidRPr="00D31AB7">
        <w:rPr>
          <w:rFonts w:asciiTheme="minorHAnsi" w:hAnsiTheme="minorHAnsi" w:cstheme="minorHAnsi"/>
          <w:b/>
          <w:bCs/>
          <w:sz w:val="22"/>
          <w:szCs w:val="22"/>
        </w:rPr>
        <w:tab/>
      </w:r>
      <w:r w:rsidRPr="00D31AB7">
        <w:rPr>
          <w:rFonts w:asciiTheme="minorHAnsi" w:hAnsiTheme="minorHAnsi" w:cstheme="minorHAnsi"/>
          <w:b/>
          <w:bCs/>
          <w:sz w:val="22"/>
          <w:szCs w:val="22"/>
        </w:rPr>
        <w:tab/>
      </w:r>
      <w:r w:rsidRPr="00D31AB7">
        <w:rPr>
          <w:rFonts w:asciiTheme="minorHAnsi" w:hAnsiTheme="minorHAnsi" w:cstheme="minorHAnsi"/>
          <w:b/>
          <w:bCs/>
          <w:sz w:val="22"/>
          <w:szCs w:val="22"/>
        </w:rPr>
        <w:tab/>
      </w:r>
      <w:r w:rsidRPr="00D31AB7">
        <w:rPr>
          <w:rFonts w:asciiTheme="minorHAnsi" w:hAnsiTheme="minorHAnsi" w:cstheme="minorHAnsi"/>
          <w:b/>
          <w:bCs/>
          <w:sz w:val="22"/>
          <w:szCs w:val="22"/>
        </w:rPr>
        <w:tab/>
        <w:t xml:space="preserve">                          </w:t>
      </w:r>
      <w:r w:rsidRPr="00D31AB7">
        <w:rPr>
          <w:rFonts w:asciiTheme="minorHAnsi" w:hAnsiTheme="minorHAnsi" w:cstheme="minorHAnsi"/>
          <w:b/>
          <w:bCs/>
          <w:sz w:val="22"/>
          <w:szCs w:val="22"/>
        </w:rPr>
        <w:tab/>
      </w:r>
      <w:r w:rsidRPr="00D31AB7">
        <w:rPr>
          <w:rFonts w:asciiTheme="minorHAnsi" w:hAnsiTheme="minorHAnsi" w:cstheme="minorHAnsi"/>
          <w:b/>
          <w:bCs/>
          <w:sz w:val="22"/>
          <w:szCs w:val="22"/>
        </w:rPr>
        <w:tab/>
        <w:t>Zamawiający:</w:t>
      </w:r>
    </w:p>
    <w:p w14:paraId="27D328DE" w14:textId="77777777" w:rsidR="00BD060B" w:rsidRPr="00D31AB7" w:rsidRDefault="00BD060B" w:rsidP="00BD060B">
      <w:pPr>
        <w:tabs>
          <w:tab w:val="left" w:pos="708"/>
        </w:tabs>
        <w:ind w:left="426"/>
        <w:jc w:val="both"/>
        <w:rPr>
          <w:rFonts w:asciiTheme="minorHAnsi" w:hAnsiTheme="minorHAnsi" w:cstheme="minorHAnsi"/>
          <w:b/>
          <w:bCs/>
          <w:sz w:val="22"/>
          <w:szCs w:val="22"/>
        </w:rPr>
      </w:pPr>
    </w:p>
    <w:p w14:paraId="6AD3866A" w14:textId="77777777" w:rsidR="00BD060B" w:rsidRPr="00E122F1" w:rsidRDefault="00BD060B" w:rsidP="00BD060B">
      <w:pPr>
        <w:tabs>
          <w:tab w:val="left" w:pos="708"/>
        </w:tabs>
        <w:ind w:left="426"/>
        <w:jc w:val="both"/>
        <w:rPr>
          <w:rFonts w:asciiTheme="minorHAnsi" w:hAnsiTheme="minorHAnsi" w:cstheme="minorHAnsi"/>
          <w:b/>
          <w:bCs/>
          <w:sz w:val="20"/>
          <w:szCs w:val="20"/>
        </w:rPr>
      </w:pPr>
    </w:p>
    <w:p w14:paraId="4FD8926F" w14:textId="77777777" w:rsidR="00BD060B" w:rsidRPr="00E122F1" w:rsidRDefault="00BD060B" w:rsidP="00BD060B">
      <w:pPr>
        <w:tabs>
          <w:tab w:val="left" w:pos="708"/>
        </w:tabs>
        <w:ind w:left="426"/>
        <w:jc w:val="both"/>
        <w:rPr>
          <w:rFonts w:asciiTheme="minorHAnsi" w:hAnsiTheme="minorHAnsi" w:cstheme="minorHAnsi"/>
          <w:b/>
          <w:bCs/>
          <w:sz w:val="20"/>
          <w:szCs w:val="20"/>
        </w:rPr>
      </w:pPr>
    </w:p>
    <w:p w14:paraId="427684F7" w14:textId="77777777" w:rsidR="00BD060B" w:rsidRPr="00DC7CE5" w:rsidRDefault="00BD060B" w:rsidP="00BD060B">
      <w:pPr>
        <w:tabs>
          <w:tab w:val="left" w:pos="708"/>
        </w:tabs>
        <w:ind w:left="426"/>
        <w:jc w:val="both"/>
        <w:rPr>
          <w:rFonts w:asciiTheme="minorHAnsi" w:hAnsiTheme="minorHAnsi" w:cstheme="minorHAnsi"/>
          <w:bCs/>
          <w:sz w:val="16"/>
          <w:szCs w:val="16"/>
        </w:rPr>
      </w:pPr>
      <w:r w:rsidRPr="00DC7CE5">
        <w:rPr>
          <w:rFonts w:asciiTheme="minorHAnsi" w:hAnsiTheme="minorHAnsi" w:cstheme="minorHAnsi"/>
          <w:bCs/>
          <w:sz w:val="16"/>
          <w:szCs w:val="16"/>
        </w:rPr>
        <w:t>Załączniki:</w:t>
      </w:r>
    </w:p>
    <w:p w14:paraId="57D7CCFF" w14:textId="77777777" w:rsidR="00BD060B" w:rsidRDefault="00BD060B" w:rsidP="0045264F">
      <w:pPr>
        <w:pStyle w:val="Akapitzlist"/>
        <w:numPr>
          <w:ilvl w:val="1"/>
          <w:numId w:val="65"/>
        </w:numPr>
        <w:tabs>
          <w:tab w:val="left" w:pos="708"/>
        </w:tabs>
        <w:suppressAutoHyphens/>
        <w:ind w:left="426"/>
        <w:contextualSpacing/>
        <w:jc w:val="both"/>
        <w:rPr>
          <w:rFonts w:asciiTheme="minorHAnsi" w:hAnsiTheme="minorHAnsi" w:cstheme="minorHAnsi"/>
          <w:bCs/>
          <w:sz w:val="16"/>
          <w:szCs w:val="16"/>
        </w:rPr>
      </w:pPr>
      <w:r w:rsidRPr="00DC7CE5">
        <w:rPr>
          <w:rFonts w:asciiTheme="minorHAnsi" w:hAnsiTheme="minorHAnsi" w:cstheme="minorHAnsi"/>
          <w:bCs/>
          <w:sz w:val="16"/>
          <w:szCs w:val="16"/>
        </w:rPr>
        <w:t>Załącznik nr 1 –Formularz ofertowy i szczegółowy opis przedmiotu umowy</w:t>
      </w:r>
    </w:p>
    <w:p w14:paraId="0CE0479A" w14:textId="77777777" w:rsidR="00BD060B" w:rsidRPr="00DC7CE5" w:rsidRDefault="00BD060B" w:rsidP="0045264F">
      <w:pPr>
        <w:pStyle w:val="Akapitzlist"/>
        <w:numPr>
          <w:ilvl w:val="1"/>
          <w:numId w:val="65"/>
        </w:numPr>
        <w:tabs>
          <w:tab w:val="left" w:pos="708"/>
        </w:tabs>
        <w:suppressAutoHyphens/>
        <w:ind w:left="426"/>
        <w:contextualSpacing/>
        <w:jc w:val="both"/>
        <w:rPr>
          <w:rFonts w:asciiTheme="minorHAnsi" w:hAnsiTheme="minorHAnsi" w:cstheme="minorHAnsi"/>
          <w:bCs/>
          <w:sz w:val="16"/>
          <w:szCs w:val="16"/>
        </w:rPr>
      </w:pPr>
      <w:r>
        <w:rPr>
          <w:rFonts w:asciiTheme="minorHAnsi" w:hAnsiTheme="minorHAnsi" w:cstheme="minorHAnsi"/>
          <w:bCs/>
          <w:sz w:val="16"/>
          <w:szCs w:val="16"/>
        </w:rPr>
        <w:t>Załącznik nr 2 – Wykaz pracowników</w:t>
      </w:r>
    </w:p>
    <w:p w14:paraId="1327A72E" w14:textId="77777777" w:rsidR="00BD060B" w:rsidRDefault="00BD060B" w:rsidP="0045264F">
      <w:pPr>
        <w:pStyle w:val="Akapitzlist"/>
        <w:numPr>
          <w:ilvl w:val="1"/>
          <w:numId w:val="65"/>
        </w:numPr>
        <w:tabs>
          <w:tab w:val="left" w:pos="708"/>
        </w:tabs>
        <w:suppressAutoHyphens/>
        <w:ind w:left="426"/>
        <w:contextualSpacing/>
        <w:jc w:val="both"/>
        <w:rPr>
          <w:rFonts w:asciiTheme="minorHAnsi" w:hAnsiTheme="minorHAnsi" w:cstheme="minorHAnsi"/>
          <w:bCs/>
          <w:sz w:val="16"/>
          <w:szCs w:val="16"/>
        </w:rPr>
      </w:pPr>
      <w:r w:rsidRPr="00DC7CE5">
        <w:rPr>
          <w:rFonts w:asciiTheme="minorHAnsi" w:hAnsiTheme="minorHAnsi" w:cstheme="minorHAnsi"/>
          <w:bCs/>
          <w:sz w:val="16"/>
          <w:szCs w:val="16"/>
        </w:rPr>
        <w:t xml:space="preserve">Załącznik nr </w:t>
      </w:r>
      <w:r>
        <w:rPr>
          <w:rFonts w:asciiTheme="minorHAnsi" w:hAnsiTheme="minorHAnsi" w:cstheme="minorHAnsi"/>
          <w:bCs/>
          <w:sz w:val="16"/>
          <w:szCs w:val="16"/>
        </w:rPr>
        <w:t>3</w:t>
      </w:r>
      <w:r w:rsidRPr="00DC7CE5">
        <w:rPr>
          <w:rFonts w:asciiTheme="minorHAnsi" w:hAnsiTheme="minorHAnsi" w:cstheme="minorHAnsi"/>
          <w:bCs/>
          <w:sz w:val="16"/>
          <w:szCs w:val="16"/>
        </w:rPr>
        <w:t xml:space="preserve"> – Projekt Aneksu do Umowy</w:t>
      </w:r>
    </w:p>
    <w:p w14:paraId="70EE4006" w14:textId="77777777" w:rsidR="00BD060B" w:rsidRPr="00E122F1" w:rsidRDefault="00BD060B" w:rsidP="00BD060B">
      <w:pPr>
        <w:spacing w:after="240" w:line="276" w:lineRule="auto"/>
        <w:ind w:left="426"/>
        <w:jc w:val="center"/>
        <w:rPr>
          <w:rFonts w:asciiTheme="minorHAnsi" w:hAnsiTheme="minorHAnsi" w:cstheme="minorHAnsi"/>
          <w:b/>
          <w:sz w:val="20"/>
          <w:szCs w:val="20"/>
          <w:highlight w:val="yellow"/>
          <w:u w:val="single"/>
        </w:rPr>
      </w:pPr>
    </w:p>
    <w:p w14:paraId="7F1B15D2" w14:textId="77777777" w:rsidR="00BD060B" w:rsidRDefault="00BD060B" w:rsidP="00BD060B">
      <w:pPr>
        <w:tabs>
          <w:tab w:val="left" w:pos="3000"/>
        </w:tabs>
        <w:ind w:left="426"/>
        <w:rPr>
          <w:rFonts w:asciiTheme="minorHAnsi" w:eastAsia="Calibri" w:hAnsiTheme="minorHAnsi" w:cstheme="minorHAnsi"/>
          <w:b/>
          <w:sz w:val="20"/>
          <w:szCs w:val="20"/>
          <w:lang w:eastAsia="en-US"/>
        </w:rPr>
      </w:pPr>
    </w:p>
    <w:p w14:paraId="4D210C01" w14:textId="77777777" w:rsidR="00BD060B" w:rsidRDefault="00BD060B" w:rsidP="00BD060B">
      <w:pPr>
        <w:tabs>
          <w:tab w:val="left" w:pos="3000"/>
        </w:tabs>
        <w:ind w:left="426"/>
        <w:rPr>
          <w:rFonts w:asciiTheme="minorHAnsi" w:eastAsia="Calibri" w:hAnsiTheme="minorHAnsi" w:cstheme="minorHAnsi"/>
          <w:b/>
          <w:sz w:val="20"/>
          <w:szCs w:val="20"/>
          <w:lang w:eastAsia="en-US"/>
        </w:rPr>
      </w:pPr>
    </w:p>
    <w:p w14:paraId="07D65FCD" w14:textId="77777777" w:rsidR="00BD060B" w:rsidRDefault="00BD060B" w:rsidP="00BD060B">
      <w:pPr>
        <w:tabs>
          <w:tab w:val="left" w:pos="3000"/>
        </w:tabs>
        <w:ind w:left="426"/>
        <w:rPr>
          <w:rFonts w:asciiTheme="minorHAnsi" w:eastAsia="Calibri" w:hAnsiTheme="minorHAnsi" w:cstheme="minorHAnsi"/>
          <w:b/>
          <w:sz w:val="20"/>
          <w:szCs w:val="20"/>
          <w:lang w:eastAsia="en-US"/>
        </w:rPr>
      </w:pPr>
    </w:p>
    <w:p w14:paraId="4626025B" w14:textId="77777777" w:rsidR="00BD060B" w:rsidRDefault="00BD060B" w:rsidP="00BD060B">
      <w:pPr>
        <w:tabs>
          <w:tab w:val="left" w:pos="3000"/>
        </w:tabs>
        <w:ind w:left="426"/>
        <w:rPr>
          <w:rFonts w:asciiTheme="minorHAnsi" w:eastAsia="Calibri" w:hAnsiTheme="minorHAnsi" w:cstheme="minorHAnsi"/>
          <w:b/>
          <w:sz w:val="20"/>
          <w:szCs w:val="20"/>
          <w:lang w:eastAsia="en-US"/>
        </w:rPr>
      </w:pPr>
    </w:p>
    <w:p w14:paraId="3B353074" w14:textId="77777777" w:rsidR="00BD060B" w:rsidRDefault="00BD060B" w:rsidP="00BD060B">
      <w:pPr>
        <w:tabs>
          <w:tab w:val="left" w:pos="3000"/>
        </w:tabs>
        <w:ind w:left="426"/>
        <w:rPr>
          <w:rFonts w:asciiTheme="minorHAnsi" w:eastAsia="Calibri" w:hAnsiTheme="minorHAnsi" w:cstheme="minorHAnsi"/>
          <w:b/>
          <w:sz w:val="20"/>
          <w:szCs w:val="20"/>
          <w:lang w:eastAsia="en-US"/>
        </w:rPr>
      </w:pPr>
    </w:p>
    <w:p w14:paraId="0290B25A" w14:textId="77777777" w:rsidR="00BD060B" w:rsidRDefault="00BD060B" w:rsidP="00BD060B">
      <w:pPr>
        <w:tabs>
          <w:tab w:val="left" w:pos="3000"/>
        </w:tabs>
        <w:ind w:left="426"/>
        <w:rPr>
          <w:rFonts w:asciiTheme="minorHAnsi" w:eastAsia="Calibri" w:hAnsiTheme="minorHAnsi" w:cstheme="minorHAnsi"/>
          <w:b/>
          <w:sz w:val="20"/>
          <w:szCs w:val="20"/>
          <w:lang w:eastAsia="en-US"/>
        </w:rPr>
      </w:pPr>
    </w:p>
    <w:p w14:paraId="4A62666B" w14:textId="1AE72A6D" w:rsidR="00D76313" w:rsidRDefault="00D76313" w:rsidP="00BD060B">
      <w:pPr>
        <w:tabs>
          <w:tab w:val="left" w:pos="3000"/>
        </w:tabs>
        <w:ind w:left="426"/>
        <w:rPr>
          <w:rFonts w:asciiTheme="minorHAnsi" w:eastAsia="Calibri" w:hAnsiTheme="minorHAnsi" w:cstheme="minorHAnsi"/>
          <w:b/>
          <w:sz w:val="20"/>
          <w:szCs w:val="20"/>
          <w:lang w:eastAsia="en-US"/>
        </w:rPr>
      </w:pPr>
    </w:p>
    <w:p w14:paraId="3153697F" w14:textId="6802F511" w:rsidR="00A46986" w:rsidRDefault="00A46986" w:rsidP="00BD060B">
      <w:pPr>
        <w:tabs>
          <w:tab w:val="left" w:pos="3000"/>
        </w:tabs>
        <w:ind w:left="426"/>
        <w:rPr>
          <w:rFonts w:asciiTheme="minorHAnsi" w:eastAsia="Calibri" w:hAnsiTheme="minorHAnsi" w:cstheme="minorHAnsi"/>
          <w:b/>
          <w:sz w:val="20"/>
          <w:szCs w:val="20"/>
          <w:lang w:eastAsia="en-US"/>
        </w:rPr>
      </w:pPr>
    </w:p>
    <w:p w14:paraId="54807566" w14:textId="5F24BD4B" w:rsidR="00A46986" w:rsidRDefault="00A46986" w:rsidP="00BD060B">
      <w:pPr>
        <w:tabs>
          <w:tab w:val="left" w:pos="3000"/>
        </w:tabs>
        <w:ind w:left="426"/>
        <w:rPr>
          <w:rFonts w:asciiTheme="minorHAnsi" w:eastAsia="Calibri" w:hAnsiTheme="minorHAnsi" w:cstheme="minorHAnsi"/>
          <w:b/>
          <w:sz w:val="20"/>
          <w:szCs w:val="20"/>
          <w:lang w:eastAsia="en-US"/>
        </w:rPr>
      </w:pPr>
    </w:p>
    <w:p w14:paraId="1F7ECE06" w14:textId="5EB2859C" w:rsidR="00A46986" w:rsidRDefault="00A46986" w:rsidP="00BD060B">
      <w:pPr>
        <w:tabs>
          <w:tab w:val="left" w:pos="3000"/>
        </w:tabs>
        <w:ind w:left="426"/>
        <w:rPr>
          <w:rFonts w:asciiTheme="minorHAnsi" w:eastAsia="Calibri" w:hAnsiTheme="minorHAnsi" w:cstheme="minorHAnsi"/>
          <w:b/>
          <w:sz w:val="20"/>
          <w:szCs w:val="20"/>
          <w:lang w:eastAsia="en-US"/>
        </w:rPr>
      </w:pPr>
    </w:p>
    <w:p w14:paraId="01BC8BD1" w14:textId="394C71BF" w:rsidR="00A46986" w:rsidRDefault="00A46986" w:rsidP="00BD060B">
      <w:pPr>
        <w:tabs>
          <w:tab w:val="left" w:pos="3000"/>
        </w:tabs>
        <w:ind w:left="426"/>
        <w:rPr>
          <w:rFonts w:asciiTheme="minorHAnsi" w:eastAsia="Calibri" w:hAnsiTheme="minorHAnsi" w:cstheme="minorHAnsi"/>
          <w:b/>
          <w:sz w:val="20"/>
          <w:szCs w:val="20"/>
          <w:lang w:eastAsia="en-US"/>
        </w:rPr>
      </w:pPr>
    </w:p>
    <w:p w14:paraId="44B4754B" w14:textId="5A04A4F9" w:rsidR="00A46986" w:rsidRDefault="00A46986" w:rsidP="00BD060B">
      <w:pPr>
        <w:tabs>
          <w:tab w:val="left" w:pos="3000"/>
        </w:tabs>
        <w:ind w:left="426"/>
        <w:rPr>
          <w:rFonts w:asciiTheme="minorHAnsi" w:eastAsia="Calibri" w:hAnsiTheme="minorHAnsi" w:cstheme="minorHAnsi"/>
          <w:b/>
          <w:sz w:val="20"/>
          <w:szCs w:val="20"/>
          <w:lang w:eastAsia="en-US"/>
        </w:rPr>
      </w:pPr>
    </w:p>
    <w:p w14:paraId="7F39BF6B" w14:textId="65715957" w:rsidR="00A46986" w:rsidRDefault="00A46986" w:rsidP="00BD060B">
      <w:pPr>
        <w:tabs>
          <w:tab w:val="left" w:pos="3000"/>
        </w:tabs>
        <w:ind w:left="426"/>
        <w:rPr>
          <w:rFonts w:asciiTheme="minorHAnsi" w:eastAsia="Calibri" w:hAnsiTheme="minorHAnsi" w:cstheme="minorHAnsi"/>
          <w:b/>
          <w:sz w:val="20"/>
          <w:szCs w:val="20"/>
          <w:lang w:eastAsia="en-US"/>
        </w:rPr>
      </w:pPr>
    </w:p>
    <w:p w14:paraId="487D46FB" w14:textId="0918E600" w:rsidR="00A46986" w:rsidRDefault="00A46986" w:rsidP="00BD060B">
      <w:pPr>
        <w:tabs>
          <w:tab w:val="left" w:pos="3000"/>
        </w:tabs>
        <w:ind w:left="426"/>
        <w:rPr>
          <w:rFonts w:asciiTheme="minorHAnsi" w:eastAsia="Calibri" w:hAnsiTheme="minorHAnsi" w:cstheme="minorHAnsi"/>
          <w:b/>
          <w:sz w:val="20"/>
          <w:szCs w:val="20"/>
          <w:lang w:eastAsia="en-US"/>
        </w:rPr>
      </w:pPr>
    </w:p>
    <w:p w14:paraId="1B3C472C" w14:textId="72832D29" w:rsidR="00A46986" w:rsidRDefault="00A46986" w:rsidP="00BD060B">
      <w:pPr>
        <w:tabs>
          <w:tab w:val="left" w:pos="3000"/>
        </w:tabs>
        <w:ind w:left="426"/>
        <w:rPr>
          <w:rFonts w:asciiTheme="minorHAnsi" w:eastAsia="Calibri" w:hAnsiTheme="minorHAnsi" w:cstheme="minorHAnsi"/>
          <w:b/>
          <w:sz w:val="20"/>
          <w:szCs w:val="20"/>
          <w:lang w:eastAsia="en-US"/>
        </w:rPr>
      </w:pPr>
    </w:p>
    <w:p w14:paraId="2D68775B" w14:textId="1BB7A278" w:rsidR="00A46986" w:rsidRDefault="00A46986" w:rsidP="00BD060B">
      <w:pPr>
        <w:tabs>
          <w:tab w:val="left" w:pos="3000"/>
        </w:tabs>
        <w:ind w:left="426"/>
        <w:rPr>
          <w:rFonts w:asciiTheme="minorHAnsi" w:eastAsia="Calibri" w:hAnsiTheme="minorHAnsi" w:cstheme="minorHAnsi"/>
          <w:b/>
          <w:sz w:val="20"/>
          <w:szCs w:val="20"/>
          <w:lang w:eastAsia="en-US"/>
        </w:rPr>
      </w:pPr>
    </w:p>
    <w:p w14:paraId="6EE0A936" w14:textId="3BC871BB" w:rsidR="00A46986" w:rsidRDefault="00A46986" w:rsidP="00BD060B">
      <w:pPr>
        <w:tabs>
          <w:tab w:val="left" w:pos="3000"/>
        </w:tabs>
        <w:ind w:left="426"/>
        <w:rPr>
          <w:rFonts w:asciiTheme="minorHAnsi" w:eastAsia="Calibri" w:hAnsiTheme="minorHAnsi" w:cstheme="minorHAnsi"/>
          <w:b/>
          <w:sz w:val="20"/>
          <w:szCs w:val="20"/>
          <w:lang w:eastAsia="en-US"/>
        </w:rPr>
      </w:pPr>
    </w:p>
    <w:p w14:paraId="13BFE92E" w14:textId="44613FCF" w:rsidR="00A46986" w:rsidRDefault="00A46986" w:rsidP="00BD060B">
      <w:pPr>
        <w:tabs>
          <w:tab w:val="left" w:pos="3000"/>
        </w:tabs>
        <w:ind w:left="426"/>
        <w:rPr>
          <w:rFonts w:asciiTheme="minorHAnsi" w:eastAsia="Calibri" w:hAnsiTheme="minorHAnsi" w:cstheme="minorHAnsi"/>
          <w:b/>
          <w:sz w:val="20"/>
          <w:szCs w:val="20"/>
          <w:lang w:eastAsia="en-US"/>
        </w:rPr>
      </w:pPr>
    </w:p>
    <w:p w14:paraId="61D9C795" w14:textId="7ACA81BB" w:rsidR="00A46986" w:rsidRDefault="00A46986" w:rsidP="00BD060B">
      <w:pPr>
        <w:tabs>
          <w:tab w:val="left" w:pos="3000"/>
        </w:tabs>
        <w:ind w:left="426"/>
        <w:rPr>
          <w:rFonts w:asciiTheme="minorHAnsi" w:eastAsia="Calibri" w:hAnsiTheme="minorHAnsi" w:cstheme="minorHAnsi"/>
          <w:b/>
          <w:sz w:val="20"/>
          <w:szCs w:val="20"/>
          <w:lang w:eastAsia="en-US"/>
        </w:rPr>
      </w:pPr>
    </w:p>
    <w:p w14:paraId="45DFE4A2" w14:textId="395304E0" w:rsidR="00A46986" w:rsidRDefault="00A46986" w:rsidP="00BD060B">
      <w:pPr>
        <w:tabs>
          <w:tab w:val="left" w:pos="3000"/>
        </w:tabs>
        <w:ind w:left="426"/>
        <w:rPr>
          <w:rFonts w:asciiTheme="minorHAnsi" w:eastAsia="Calibri" w:hAnsiTheme="minorHAnsi" w:cstheme="minorHAnsi"/>
          <w:b/>
          <w:sz w:val="20"/>
          <w:szCs w:val="20"/>
          <w:lang w:eastAsia="en-US"/>
        </w:rPr>
      </w:pPr>
    </w:p>
    <w:p w14:paraId="40EEE00A" w14:textId="2715B13B" w:rsidR="00A46986" w:rsidRDefault="00A46986" w:rsidP="00BD060B">
      <w:pPr>
        <w:tabs>
          <w:tab w:val="left" w:pos="3000"/>
        </w:tabs>
        <w:ind w:left="426"/>
        <w:rPr>
          <w:rFonts w:asciiTheme="minorHAnsi" w:eastAsia="Calibri" w:hAnsiTheme="minorHAnsi" w:cstheme="minorHAnsi"/>
          <w:b/>
          <w:sz w:val="20"/>
          <w:szCs w:val="20"/>
          <w:lang w:eastAsia="en-US"/>
        </w:rPr>
      </w:pPr>
    </w:p>
    <w:p w14:paraId="063CF6DC" w14:textId="6BD701E7" w:rsidR="00A46986" w:rsidRDefault="00A46986" w:rsidP="00BD060B">
      <w:pPr>
        <w:tabs>
          <w:tab w:val="left" w:pos="3000"/>
        </w:tabs>
        <w:ind w:left="426"/>
        <w:rPr>
          <w:rFonts w:asciiTheme="minorHAnsi" w:eastAsia="Calibri" w:hAnsiTheme="minorHAnsi" w:cstheme="minorHAnsi"/>
          <w:b/>
          <w:sz w:val="20"/>
          <w:szCs w:val="20"/>
          <w:lang w:eastAsia="en-US"/>
        </w:rPr>
      </w:pPr>
    </w:p>
    <w:p w14:paraId="3270ECA9" w14:textId="3133DF0B" w:rsidR="00A46986" w:rsidRDefault="00A46986" w:rsidP="00BD060B">
      <w:pPr>
        <w:tabs>
          <w:tab w:val="left" w:pos="3000"/>
        </w:tabs>
        <w:ind w:left="426"/>
        <w:rPr>
          <w:rFonts w:asciiTheme="minorHAnsi" w:eastAsia="Calibri" w:hAnsiTheme="minorHAnsi" w:cstheme="minorHAnsi"/>
          <w:b/>
          <w:sz w:val="20"/>
          <w:szCs w:val="20"/>
          <w:lang w:eastAsia="en-US"/>
        </w:rPr>
      </w:pPr>
    </w:p>
    <w:p w14:paraId="2E00860F" w14:textId="6523B7DA" w:rsidR="00A46986" w:rsidRDefault="00A46986" w:rsidP="00BD060B">
      <w:pPr>
        <w:tabs>
          <w:tab w:val="left" w:pos="3000"/>
        </w:tabs>
        <w:ind w:left="426"/>
        <w:rPr>
          <w:rFonts w:asciiTheme="minorHAnsi" w:eastAsia="Calibri" w:hAnsiTheme="minorHAnsi" w:cstheme="minorHAnsi"/>
          <w:b/>
          <w:sz w:val="20"/>
          <w:szCs w:val="20"/>
          <w:lang w:eastAsia="en-US"/>
        </w:rPr>
      </w:pPr>
    </w:p>
    <w:p w14:paraId="26510E33" w14:textId="0E9A7281" w:rsidR="00A46986" w:rsidRDefault="00A46986" w:rsidP="00BD060B">
      <w:pPr>
        <w:tabs>
          <w:tab w:val="left" w:pos="3000"/>
        </w:tabs>
        <w:ind w:left="426"/>
        <w:rPr>
          <w:rFonts w:asciiTheme="minorHAnsi" w:eastAsia="Calibri" w:hAnsiTheme="minorHAnsi" w:cstheme="minorHAnsi"/>
          <w:b/>
          <w:sz w:val="20"/>
          <w:szCs w:val="20"/>
          <w:lang w:eastAsia="en-US"/>
        </w:rPr>
      </w:pPr>
    </w:p>
    <w:p w14:paraId="56276646" w14:textId="408B7A19" w:rsidR="00A46986" w:rsidRDefault="00A46986" w:rsidP="00BD060B">
      <w:pPr>
        <w:tabs>
          <w:tab w:val="left" w:pos="3000"/>
        </w:tabs>
        <w:ind w:left="426"/>
        <w:rPr>
          <w:rFonts w:asciiTheme="minorHAnsi" w:eastAsia="Calibri" w:hAnsiTheme="minorHAnsi" w:cstheme="minorHAnsi"/>
          <w:b/>
          <w:sz w:val="20"/>
          <w:szCs w:val="20"/>
          <w:lang w:eastAsia="en-US"/>
        </w:rPr>
      </w:pPr>
    </w:p>
    <w:p w14:paraId="41D7F5C9" w14:textId="14FCFEA8" w:rsidR="00A46986" w:rsidRDefault="00A46986" w:rsidP="00BD060B">
      <w:pPr>
        <w:tabs>
          <w:tab w:val="left" w:pos="3000"/>
        </w:tabs>
        <w:ind w:left="426"/>
        <w:rPr>
          <w:rFonts w:asciiTheme="minorHAnsi" w:eastAsia="Calibri" w:hAnsiTheme="minorHAnsi" w:cstheme="minorHAnsi"/>
          <w:b/>
          <w:sz w:val="20"/>
          <w:szCs w:val="20"/>
          <w:lang w:eastAsia="en-US"/>
        </w:rPr>
      </w:pPr>
    </w:p>
    <w:p w14:paraId="48C23651" w14:textId="5DAA9F9C" w:rsidR="00A46986" w:rsidRDefault="00A46986" w:rsidP="00BD060B">
      <w:pPr>
        <w:tabs>
          <w:tab w:val="left" w:pos="3000"/>
        </w:tabs>
        <w:ind w:left="426"/>
        <w:rPr>
          <w:rFonts w:asciiTheme="minorHAnsi" w:eastAsia="Calibri" w:hAnsiTheme="minorHAnsi" w:cstheme="minorHAnsi"/>
          <w:b/>
          <w:sz w:val="20"/>
          <w:szCs w:val="20"/>
          <w:lang w:eastAsia="en-US"/>
        </w:rPr>
      </w:pPr>
    </w:p>
    <w:p w14:paraId="75BA09DF" w14:textId="7D19A6EB" w:rsidR="00A46986" w:rsidRDefault="00A46986" w:rsidP="00BD060B">
      <w:pPr>
        <w:tabs>
          <w:tab w:val="left" w:pos="3000"/>
        </w:tabs>
        <w:ind w:left="426"/>
        <w:rPr>
          <w:rFonts w:asciiTheme="minorHAnsi" w:eastAsia="Calibri" w:hAnsiTheme="minorHAnsi" w:cstheme="minorHAnsi"/>
          <w:b/>
          <w:sz w:val="20"/>
          <w:szCs w:val="20"/>
          <w:lang w:eastAsia="en-US"/>
        </w:rPr>
      </w:pPr>
    </w:p>
    <w:p w14:paraId="5C258FC3" w14:textId="28091890" w:rsidR="00A46986" w:rsidRDefault="00A46986" w:rsidP="00BD060B">
      <w:pPr>
        <w:tabs>
          <w:tab w:val="left" w:pos="3000"/>
        </w:tabs>
        <w:ind w:left="426"/>
        <w:rPr>
          <w:rFonts w:asciiTheme="minorHAnsi" w:eastAsia="Calibri" w:hAnsiTheme="minorHAnsi" w:cstheme="minorHAnsi"/>
          <w:b/>
          <w:sz w:val="20"/>
          <w:szCs w:val="20"/>
          <w:lang w:eastAsia="en-US"/>
        </w:rPr>
      </w:pPr>
    </w:p>
    <w:p w14:paraId="0000154C" w14:textId="1E3DB4F1" w:rsidR="00A46986" w:rsidRDefault="00A46986" w:rsidP="00BD060B">
      <w:pPr>
        <w:tabs>
          <w:tab w:val="left" w:pos="3000"/>
        </w:tabs>
        <w:ind w:left="426"/>
        <w:rPr>
          <w:rFonts w:asciiTheme="minorHAnsi" w:eastAsia="Calibri" w:hAnsiTheme="minorHAnsi" w:cstheme="minorHAnsi"/>
          <w:b/>
          <w:sz w:val="20"/>
          <w:szCs w:val="20"/>
          <w:lang w:eastAsia="en-US"/>
        </w:rPr>
      </w:pPr>
    </w:p>
    <w:p w14:paraId="40533B19" w14:textId="540F0286" w:rsidR="00A46986" w:rsidRDefault="00A46986" w:rsidP="00BD060B">
      <w:pPr>
        <w:tabs>
          <w:tab w:val="left" w:pos="3000"/>
        </w:tabs>
        <w:ind w:left="426"/>
        <w:rPr>
          <w:rFonts w:asciiTheme="minorHAnsi" w:eastAsia="Calibri" w:hAnsiTheme="minorHAnsi" w:cstheme="minorHAnsi"/>
          <w:b/>
          <w:sz w:val="20"/>
          <w:szCs w:val="20"/>
          <w:lang w:eastAsia="en-US"/>
        </w:rPr>
      </w:pPr>
    </w:p>
    <w:p w14:paraId="5EE0C3B7" w14:textId="6FC1390A" w:rsidR="00A46986" w:rsidRDefault="00A46986" w:rsidP="00BD060B">
      <w:pPr>
        <w:tabs>
          <w:tab w:val="left" w:pos="3000"/>
        </w:tabs>
        <w:ind w:left="426"/>
        <w:rPr>
          <w:rFonts w:asciiTheme="minorHAnsi" w:eastAsia="Calibri" w:hAnsiTheme="minorHAnsi" w:cstheme="minorHAnsi"/>
          <w:b/>
          <w:sz w:val="20"/>
          <w:szCs w:val="20"/>
          <w:lang w:eastAsia="en-US"/>
        </w:rPr>
      </w:pPr>
    </w:p>
    <w:p w14:paraId="62B6349C" w14:textId="030D27CE" w:rsidR="00A46986" w:rsidRDefault="00A46986" w:rsidP="00BD060B">
      <w:pPr>
        <w:tabs>
          <w:tab w:val="left" w:pos="3000"/>
        </w:tabs>
        <w:ind w:left="426"/>
        <w:rPr>
          <w:rFonts w:asciiTheme="minorHAnsi" w:eastAsia="Calibri" w:hAnsiTheme="minorHAnsi" w:cstheme="minorHAnsi"/>
          <w:b/>
          <w:sz w:val="20"/>
          <w:szCs w:val="20"/>
          <w:lang w:eastAsia="en-US"/>
        </w:rPr>
      </w:pPr>
    </w:p>
    <w:p w14:paraId="2ABCC93A" w14:textId="2780832D" w:rsidR="00A46986" w:rsidRDefault="00A46986" w:rsidP="00BD060B">
      <w:pPr>
        <w:tabs>
          <w:tab w:val="left" w:pos="3000"/>
        </w:tabs>
        <w:ind w:left="426"/>
        <w:rPr>
          <w:rFonts w:asciiTheme="minorHAnsi" w:eastAsia="Calibri" w:hAnsiTheme="minorHAnsi" w:cstheme="minorHAnsi"/>
          <w:b/>
          <w:sz w:val="20"/>
          <w:szCs w:val="20"/>
          <w:lang w:eastAsia="en-US"/>
        </w:rPr>
      </w:pPr>
    </w:p>
    <w:p w14:paraId="08351C4F" w14:textId="788BB6B2" w:rsidR="00A46986" w:rsidRDefault="00A46986" w:rsidP="00BD060B">
      <w:pPr>
        <w:tabs>
          <w:tab w:val="left" w:pos="3000"/>
        </w:tabs>
        <w:ind w:left="426"/>
        <w:rPr>
          <w:rFonts w:asciiTheme="minorHAnsi" w:eastAsia="Calibri" w:hAnsiTheme="minorHAnsi" w:cstheme="minorHAnsi"/>
          <w:b/>
          <w:sz w:val="20"/>
          <w:szCs w:val="20"/>
          <w:lang w:eastAsia="en-US"/>
        </w:rPr>
      </w:pPr>
    </w:p>
    <w:p w14:paraId="22ECCD1E" w14:textId="7185B483" w:rsidR="00A46986" w:rsidRDefault="00A46986" w:rsidP="00BD060B">
      <w:pPr>
        <w:tabs>
          <w:tab w:val="left" w:pos="3000"/>
        </w:tabs>
        <w:ind w:left="426"/>
        <w:rPr>
          <w:rFonts w:asciiTheme="minorHAnsi" w:eastAsia="Calibri" w:hAnsiTheme="minorHAnsi" w:cstheme="minorHAnsi"/>
          <w:b/>
          <w:sz w:val="20"/>
          <w:szCs w:val="20"/>
          <w:lang w:eastAsia="en-US"/>
        </w:rPr>
      </w:pPr>
    </w:p>
    <w:p w14:paraId="316B03C5" w14:textId="717C71E8" w:rsidR="00A46986" w:rsidRDefault="00A46986" w:rsidP="00BD060B">
      <w:pPr>
        <w:tabs>
          <w:tab w:val="left" w:pos="3000"/>
        </w:tabs>
        <w:ind w:left="426"/>
        <w:rPr>
          <w:rFonts w:asciiTheme="minorHAnsi" w:eastAsia="Calibri" w:hAnsiTheme="minorHAnsi" w:cstheme="minorHAnsi"/>
          <w:b/>
          <w:sz w:val="20"/>
          <w:szCs w:val="20"/>
          <w:lang w:eastAsia="en-US"/>
        </w:rPr>
      </w:pPr>
    </w:p>
    <w:p w14:paraId="4E2ACD36" w14:textId="5B0F7B3D" w:rsidR="00A46986" w:rsidRDefault="00A46986" w:rsidP="00BD060B">
      <w:pPr>
        <w:tabs>
          <w:tab w:val="left" w:pos="3000"/>
        </w:tabs>
        <w:ind w:left="426"/>
        <w:rPr>
          <w:rFonts w:asciiTheme="minorHAnsi" w:eastAsia="Calibri" w:hAnsiTheme="minorHAnsi" w:cstheme="minorHAnsi"/>
          <w:b/>
          <w:sz w:val="20"/>
          <w:szCs w:val="20"/>
          <w:lang w:eastAsia="en-US"/>
        </w:rPr>
      </w:pPr>
    </w:p>
    <w:p w14:paraId="7BF7BF34" w14:textId="6A6F2B3E" w:rsidR="00A46986" w:rsidRDefault="00A46986" w:rsidP="00BD060B">
      <w:pPr>
        <w:tabs>
          <w:tab w:val="left" w:pos="3000"/>
        </w:tabs>
        <w:ind w:left="426"/>
        <w:rPr>
          <w:rFonts w:asciiTheme="minorHAnsi" w:eastAsia="Calibri" w:hAnsiTheme="minorHAnsi" w:cstheme="minorHAnsi"/>
          <w:b/>
          <w:sz w:val="20"/>
          <w:szCs w:val="20"/>
          <w:lang w:eastAsia="en-US"/>
        </w:rPr>
      </w:pPr>
    </w:p>
    <w:p w14:paraId="45DAE561" w14:textId="799E9DBD" w:rsidR="00A46986" w:rsidRDefault="00A46986" w:rsidP="00BD060B">
      <w:pPr>
        <w:tabs>
          <w:tab w:val="left" w:pos="3000"/>
        </w:tabs>
        <w:ind w:left="426"/>
        <w:rPr>
          <w:rFonts w:asciiTheme="minorHAnsi" w:eastAsia="Calibri" w:hAnsiTheme="minorHAnsi" w:cstheme="minorHAnsi"/>
          <w:b/>
          <w:sz w:val="20"/>
          <w:szCs w:val="20"/>
          <w:lang w:eastAsia="en-US"/>
        </w:rPr>
      </w:pPr>
    </w:p>
    <w:p w14:paraId="55166441" w14:textId="5710F08C" w:rsidR="00A46986" w:rsidRDefault="00A46986" w:rsidP="00BD060B">
      <w:pPr>
        <w:tabs>
          <w:tab w:val="left" w:pos="3000"/>
        </w:tabs>
        <w:ind w:left="426"/>
        <w:rPr>
          <w:rFonts w:asciiTheme="minorHAnsi" w:eastAsia="Calibri" w:hAnsiTheme="minorHAnsi" w:cstheme="minorHAnsi"/>
          <w:b/>
          <w:sz w:val="20"/>
          <w:szCs w:val="20"/>
          <w:lang w:eastAsia="en-US"/>
        </w:rPr>
      </w:pPr>
    </w:p>
    <w:p w14:paraId="3FE90A05" w14:textId="6A322F84" w:rsidR="00A46986" w:rsidRDefault="00A46986" w:rsidP="00BD060B">
      <w:pPr>
        <w:tabs>
          <w:tab w:val="left" w:pos="3000"/>
        </w:tabs>
        <w:ind w:left="426"/>
        <w:rPr>
          <w:rFonts w:asciiTheme="minorHAnsi" w:eastAsia="Calibri" w:hAnsiTheme="minorHAnsi" w:cstheme="minorHAnsi"/>
          <w:b/>
          <w:sz w:val="20"/>
          <w:szCs w:val="20"/>
          <w:lang w:eastAsia="en-US"/>
        </w:rPr>
      </w:pPr>
    </w:p>
    <w:p w14:paraId="2255C2A8" w14:textId="4F19697E" w:rsidR="00A46986" w:rsidRDefault="00A46986" w:rsidP="00BD060B">
      <w:pPr>
        <w:tabs>
          <w:tab w:val="left" w:pos="3000"/>
        </w:tabs>
        <w:ind w:left="426"/>
        <w:rPr>
          <w:rFonts w:asciiTheme="minorHAnsi" w:eastAsia="Calibri" w:hAnsiTheme="minorHAnsi" w:cstheme="minorHAnsi"/>
          <w:b/>
          <w:sz w:val="20"/>
          <w:szCs w:val="20"/>
          <w:lang w:eastAsia="en-US"/>
        </w:rPr>
      </w:pPr>
    </w:p>
    <w:p w14:paraId="1CF0E509" w14:textId="608F5113" w:rsidR="00A46986" w:rsidRDefault="00A46986" w:rsidP="00BD060B">
      <w:pPr>
        <w:tabs>
          <w:tab w:val="left" w:pos="3000"/>
        </w:tabs>
        <w:ind w:left="426"/>
        <w:rPr>
          <w:rFonts w:asciiTheme="minorHAnsi" w:eastAsia="Calibri" w:hAnsiTheme="minorHAnsi" w:cstheme="minorHAnsi"/>
          <w:b/>
          <w:sz w:val="20"/>
          <w:szCs w:val="20"/>
          <w:lang w:eastAsia="en-US"/>
        </w:rPr>
      </w:pPr>
    </w:p>
    <w:p w14:paraId="752638B1" w14:textId="5659C2A1" w:rsidR="00A46986" w:rsidRDefault="00A46986" w:rsidP="00BD060B">
      <w:pPr>
        <w:tabs>
          <w:tab w:val="left" w:pos="3000"/>
        </w:tabs>
        <w:ind w:left="426"/>
        <w:rPr>
          <w:rFonts w:asciiTheme="minorHAnsi" w:eastAsia="Calibri" w:hAnsiTheme="minorHAnsi" w:cstheme="minorHAnsi"/>
          <w:b/>
          <w:sz w:val="20"/>
          <w:szCs w:val="20"/>
          <w:lang w:eastAsia="en-US"/>
        </w:rPr>
      </w:pPr>
    </w:p>
    <w:p w14:paraId="4C8C7CB8" w14:textId="44997DB4" w:rsidR="00A46986" w:rsidRDefault="00A46986" w:rsidP="00BD060B">
      <w:pPr>
        <w:tabs>
          <w:tab w:val="left" w:pos="3000"/>
        </w:tabs>
        <w:ind w:left="426"/>
        <w:rPr>
          <w:rFonts w:asciiTheme="minorHAnsi" w:eastAsia="Calibri" w:hAnsiTheme="minorHAnsi" w:cstheme="minorHAnsi"/>
          <w:b/>
          <w:sz w:val="20"/>
          <w:szCs w:val="20"/>
          <w:lang w:eastAsia="en-US"/>
        </w:rPr>
      </w:pPr>
    </w:p>
    <w:p w14:paraId="4F783A95" w14:textId="77777777" w:rsidR="00A46986" w:rsidRDefault="00A46986" w:rsidP="00BD060B">
      <w:pPr>
        <w:tabs>
          <w:tab w:val="left" w:pos="3000"/>
        </w:tabs>
        <w:ind w:left="426"/>
        <w:rPr>
          <w:rFonts w:asciiTheme="minorHAnsi" w:eastAsia="Calibri" w:hAnsiTheme="minorHAnsi" w:cstheme="minorHAnsi"/>
          <w:b/>
          <w:sz w:val="20"/>
          <w:szCs w:val="20"/>
          <w:lang w:eastAsia="en-US"/>
        </w:rPr>
      </w:pPr>
    </w:p>
    <w:p w14:paraId="291D9991" w14:textId="77777777" w:rsidR="00BD060B" w:rsidRDefault="00BD060B" w:rsidP="00BD060B">
      <w:pPr>
        <w:tabs>
          <w:tab w:val="left" w:pos="3000"/>
        </w:tabs>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Załącznik nr 2 do Umowy</w:t>
      </w:r>
    </w:p>
    <w:p w14:paraId="6F99246B" w14:textId="77777777" w:rsidR="00BD060B" w:rsidRDefault="00BD060B" w:rsidP="00BD060B">
      <w:pPr>
        <w:tabs>
          <w:tab w:val="left" w:pos="3000"/>
        </w:tabs>
        <w:ind w:left="426"/>
        <w:rPr>
          <w:rFonts w:asciiTheme="minorHAnsi" w:eastAsia="Calibri" w:hAnsiTheme="minorHAnsi" w:cstheme="minorHAnsi"/>
          <w:b/>
          <w:sz w:val="20"/>
          <w:szCs w:val="20"/>
          <w:lang w:eastAsia="en-US"/>
        </w:rPr>
      </w:pPr>
    </w:p>
    <w:p w14:paraId="6117076B" w14:textId="77777777" w:rsidR="00BD060B" w:rsidRDefault="00BD060B" w:rsidP="00BD060B">
      <w:pPr>
        <w:tabs>
          <w:tab w:val="left" w:pos="3000"/>
        </w:tabs>
        <w:ind w:left="426"/>
        <w:rPr>
          <w:rFonts w:asciiTheme="minorHAnsi" w:eastAsia="Calibri" w:hAnsiTheme="minorHAnsi" w:cstheme="minorHAnsi"/>
          <w:b/>
          <w:sz w:val="20"/>
          <w:szCs w:val="20"/>
          <w:lang w:eastAsia="en-US"/>
        </w:rPr>
      </w:pPr>
    </w:p>
    <w:p w14:paraId="4B847919" w14:textId="77777777" w:rsidR="00BD060B" w:rsidRPr="00BB0C90" w:rsidRDefault="00BD060B" w:rsidP="00BD060B">
      <w:pPr>
        <w:spacing w:line="276" w:lineRule="auto"/>
        <w:rPr>
          <w:rFonts w:asciiTheme="minorHAnsi" w:hAnsiTheme="minorHAnsi" w:cstheme="minorHAnsi"/>
          <w:b/>
          <w:bCs/>
          <w:sz w:val="20"/>
          <w:szCs w:val="20"/>
          <w:u w:val="single"/>
          <w:lang w:eastAsia="ar-SA"/>
        </w:rPr>
      </w:pPr>
      <w:r w:rsidRPr="00BB0C90">
        <w:rPr>
          <w:rFonts w:asciiTheme="minorHAnsi" w:hAnsiTheme="minorHAnsi" w:cstheme="minorHAnsi"/>
          <w:b/>
          <w:bCs/>
          <w:sz w:val="20"/>
          <w:szCs w:val="20"/>
          <w:u w:val="single"/>
          <w:lang w:eastAsia="ar-SA"/>
        </w:rPr>
        <w:t>Wykonawca:</w:t>
      </w:r>
    </w:p>
    <w:p w14:paraId="34269D22" w14:textId="77777777" w:rsidR="00BD060B" w:rsidRPr="00BB0C90" w:rsidRDefault="00BD060B" w:rsidP="00BD060B">
      <w:pPr>
        <w:spacing w:line="276" w:lineRule="auto"/>
        <w:rPr>
          <w:rFonts w:asciiTheme="minorHAnsi" w:hAnsiTheme="minorHAnsi" w:cstheme="minorHAnsi"/>
          <w:b/>
          <w:bCs/>
          <w:sz w:val="20"/>
          <w:szCs w:val="20"/>
          <w:lang w:eastAsia="ar-SA"/>
        </w:rPr>
      </w:pPr>
      <w:r>
        <w:rPr>
          <w:rFonts w:asciiTheme="minorHAnsi" w:hAnsiTheme="minorHAnsi" w:cstheme="minorHAnsi"/>
          <w:b/>
          <w:bCs/>
          <w:sz w:val="20"/>
          <w:szCs w:val="20"/>
          <w:lang w:eastAsia="ar-SA"/>
        </w:rPr>
        <w:t>………………………………………….</w:t>
      </w:r>
    </w:p>
    <w:p w14:paraId="4866EE27" w14:textId="77777777" w:rsidR="00BD060B" w:rsidRPr="00BB0C90" w:rsidRDefault="00BD060B" w:rsidP="00BD060B">
      <w:pPr>
        <w:spacing w:line="276" w:lineRule="auto"/>
        <w:rPr>
          <w:rFonts w:asciiTheme="minorHAnsi" w:hAnsiTheme="minorHAnsi" w:cstheme="minorHAnsi"/>
          <w:b/>
          <w:bCs/>
          <w:sz w:val="20"/>
          <w:szCs w:val="20"/>
          <w:lang w:eastAsia="ar-SA"/>
        </w:rPr>
      </w:pPr>
      <w:r w:rsidRPr="00BB0C90">
        <w:rPr>
          <w:rFonts w:asciiTheme="minorHAnsi" w:hAnsiTheme="minorHAnsi" w:cstheme="minorHAnsi"/>
          <w:b/>
          <w:bCs/>
          <w:sz w:val="20"/>
          <w:szCs w:val="20"/>
          <w:lang w:eastAsia="ar-SA"/>
        </w:rPr>
        <w:t>(</w:t>
      </w:r>
      <w:r w:rsidRPr="00BB0C90">
        <w:rPr>
          <w:rFonts w:asciiTheme="minorHAnsi" w:hAnsiTheme="minorHAnsi" w:cstheme="minorHAnsi"/>
          <w:i/>
          <w:sz w:val="20"/>
          <w:szCs w:val="20"/>
        </w:rPr>
        <w:t>pełna nazwa/firma, adres</w:t>
      </w:r>
      <w:r w:rsidRPr="00BB0C90">
        <w:rPr>
          <w:rFonts w:asciiTheme="minorHAnsi" w:hAnsiTheme="minorHAnsi" w:cstheme="minorHAnsi"/>
          <w:b/>
          <w:bCs/>
          <w:sz w:val="20"/>
          <w:szCs w:val="20"/>
          <w:lang w:eastAsia="ar-SA"/>
        </w:rPr>
        <w:t>)</w:t>
      </w:r>
    </w:p>
    <w:p w14:paraId="2FCB2EFA" w14:textId="77777777" w:rsidR="00BD060B" w:rsidRPr="0015183B" w:rsidRDefault="00BD060B" w:rsidP="00BD060B">
      <w:pPr>
        <w:pStyle w:val="Default"/>
        <w:spacing w:before="120" w:after="120"/>
        <w:jc w:val="right"/>
        <w:rPr>
          <w:rFonts w:asciiTheme="minorHAnsi" w:hAnsiTheme="minorHAnsi" w:cstheme="minorHAnsi"/>
          <w:b/>
          <w:bCs/>
          <w:sz w:val="20"/>
          <w:szCs w:val="20"/>
        </w:rPr>
      </w:pPr>
    </w:p>
    <w:p w14:paraId="20D5FA60" w14:textId="77777777" w:rsidR="00BD060B" w:rsidRPr="0015183B" w:rsidRDefault="00BD060B" w:rsidP="00BD060B">
      <w:pPr>
        <w:pStyle w:val="Default"/>
        <w:spacing w:before="120" w:after="120"/>
        <w:jc w:val="right"/>
        <w:rPr>
          <w:rFonts w:asciiTheme="minorHAnsi" w:hAnsiTheme="minorHAnsi" w:cstheme="minorHAnsi"/>
          <w:b/>
          <w:bCs/>
          <w:sz w:val="20"/>
          <w:szCs w:val="20"/>
        </w:rPr>
      </w:pPr>
    </w:p>
    <w:p w14:paraId="4BF2E847" w14:textId="77777777" w:rsidR="00BD060B" w:rsidRPr="0015183B" w:rsidRDefault="00BD060B" w:rsidP="00BD060B">
      <w:pPr>
        <w:pStyle w:val="Nagwek4"/>
        <w:jc w:val="center"/>
        <w:rPr>
          <w:rFonts w:asciiTheme="minorHAnsi" w:hAnsiTheme="minorHAnsi" w:cstheme="minorHAnsi"/>
          <w:i w:val="0"/>
          <w:color w:val="000000" w:themeColor="text1"/>
          <w:spacing w:val="20"/>
        </w:rPr>
      </w:pPr>
      <w:r w:rsidRPr="0015183B">
        <w:rPr>
          <w:rFonts w:asciiTheme="minorHAnsi" w:hAnsiTheme="minorHAnsi" w:cstheme="minorHAnsi"/>
          <w:i w:val="0"/>
          <w:color w:val="000000" w:themeColor="text1"/>
          <w:spacing w:val="20"/>
        </w:rPr>
        <w:t>WYKAZ PRACOWNIKÓW</w:t>
      </w:r>
    </w:p>
    <w:p w14:paraId="40C5B67F" w14:textId="77777777" w:rsidR="00BD060B" w:rsidRPr="0015183B" w:rsidRDefault="00BD060B" w:rsidP="00BD060B">
      <w:pPr>
        <w:rPr>
          <w:rFonts w:asciiTheme="minorHAnsi" w:hAnsiTheme="minorHAnsi" w:cstheme="minorHAnsi"/>
        </w:rPr>
      </w:pPr>
    </w:p>
    <w:p w14:paraId="7BF703A5" w14:textId="77777777" w:rsidR="00BD060B" w:rsidRPr="0015183B" w:rsidRDefault="00BD060B" w:rsidP="00BD060B">
      <w:pPr>
        <w:spacing w:after="240"/>
        <w:jc w:val="both"/>
        <w:rPr>
          <w:rFonts w:asciiTheme="minorHAnsi" w:hAnsiTheme="minorHAnsi" w:cstheme="minorHAnsi"/>
        </w:rPr>
      </w:pPr>
    </w:p>
    <w:p w14:paraId="4E53C528" w14:textId="77777777" w:rsidR="00BD060B" w:rsidRPr="0015183B" w:rsidRDefault="00BD060B" w:rsidP="00BD060B">
      <w:pPr>
        <w:pStyle w:val="Tekstpodstawowy2"/>
        <w:spacing w:after="240"/>
        <w:rPr>
          <w:rFonts w:asciiTheme="minorHAnsi" w:hAnsiTheme="minorHAnsi" w:cstheme="minorHAnsi"/>
          <w:sz w:val="20"/>
        </w:rPr>
      </w:pPr>
      <w:r>
        <w:rPr>
          <w:rFonts w:asciiTheme="minorHAnsi" w:hAnsiTheme="minorHAnsi" w:cstheme="minorHAnsi"/>
          <w:sz w:val="20"/>
        </w:rPr>
        <w:t>Wykaz</w:t>
      </w:r>
      <w:r w:rsidRPr="0026752B">
        <w:rPr>
          <w:rFonts w:asciiTheme="minorHAnsi" w:hAnsiTheme="minorHAnsi" w:cstheme="minorHAnsi"/>
          <w:sz w:val="20"/>
        </w:rPr>
        <w:t xml:space="preserve"> pracowników, którzy będą świadczyć usługę</w:t>
      </w:r>
      <w:r>
        <w:rPr>
          <w:rFonts w:asciiTheme="minorHAnsi" w:hAnsiTheme="minorHAnsi" w:cstheme="minorHAnsi"/>
          <w:sz w:val="20"/>
        </w:rPr>
        <w:t>:</w:t>
      </w:r>
    </w:p>
    <w:tbl>
      <w:tblPr>
        <w:tblW w:w="652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3119"/>
        <w:gridCol w:w="2835"/>
      </w:tblGrid>
      <w:tr w:rsidR="00BD060B" w:rsidRPr="0015183B" w14:paraId="59D365CF" w14:textId="77777777" w:rsidTr="00E140C7">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14:paraId="7EBF5EE0" w14:textId="77777777" w:rsidR="00BD060B" w:rsidRPr="0015183B" w:rsidRDefault="00BD060B" w:rsidP="00E140C7">
            <w:pPr>
              <w:jc w:val="center"/>
              <w:rPr>
                <w:rFonts w:asciiTheme="minorHAnsi" w:hAnsiTheme="minorHAnsi" w:cstheme="minorHAnsi"/>
                <w:sz w:val="20"/>
              </w:rPr>
            </w:pPr>
            <w:r>
              <w:rPr>
                <w:rFonts w:asciiTheme="minorHAnsi" w:hAnsiTheme="minorHAnsi" w:cstheme="minorHAnsi"/>
                <w:sz w:val="20"/>
              </w:rPr>
              <w:t>Lp.</w:t>
            </w:r>
          </w:p>
        </w:tc>
        <w:tc>
          <w:tcPr>
            <w:tcW w:w="3119" w:type="dxa"/>
            <w:tcBorders>
              <w:top w:val="single" w:sz="6" w:space="0" w:color="auto"/>
              <w:left w:val="single" w:sz="6" w:space="0" w:color="auto"/>
              <w:bottom w:val="single" w:sz="6" w:space="0" w:color="auto"/>
              <w:right w:val="single" w:sz="6" w:space="0" w:color="auto"/>
            </w:tcBorders>
            <w:vAlign w:val="center"/>
            <w:hideMark/>
          </w:tcPr>
          <w:p w14:paraId="0EA7C54B" w14:textId="77777777" w:rsidR="00BD060B" w:rsidRPr="0015183B" w:rsidRDefault="00BD060B" w:rsidP="00E140C7">
            <w:pPr>
              <w:jc w:val="center"/>
              <w:rPr>
                <w:rFonts w:asciiTheme="minorHAnsi" w:hAnsiTheme="minorHAnsi" w:cstheme="minorHAnsi"/>
                <w:sz w:val="20"/>
              </w:rPr>
            </w:pPr>
            <w:r w:rsidRPr="0015183B">
              <w:rPr>
                <w:rFonts w:asciiTheme="minorHAnsi" w:hAnsiTheme="minorHAnsi" w:cstheme="minorHAnsi"/>
                <w:sz w:val="20"/>
              </w:rPr>
              <w:t>Imię i Nazwisko</w:t>
            </w:r>
          </w:p>
        </w:tc>
        <w:tc>
          <w:tcPr>
            <w:tcW w:w="2835" w:type="dxa"/>
            <w:tcBorders>
              <w:top w:val="single" w:sz="6" w:space="0" w:color="auto"/>
              <w:left w:val="single" w:sz="6" w:space="0" w:color="auto"/>
              <w:bottom w:val="single" w:sz="6" w:space="0" w:color="auto"/>
              <w:right w:val="single" w:sz="6" w:space="0" w:color="auto"/>
            </w:tcBorders>
            <w:vAlign w:val="center"/>
            <w:hideMark/>
          </w:tcPr>
          <w:p w14:paraId="554882EB" w14:textId="77777777" w:rsidR="00BD060B" w:rsidRPr="0015183B" w:rsidRDefault="00BD060B" w:rsidP="00E140C7">
            <w:pPr>
              <w:jc w:val="center"/>
              <w:rPr>
                <w:rFonts w:asciiTheme="minorHAnsi" w:hAnsiTheme="minorHAnsi" w:cstheme="minorHAnsi"/>
                <w:sz w:val="20"/>
              </w:rPr>
            </w:pPr>
            <w:r w:rsidRPr="0015183B">
              <w:rPr>
                <w:rFonts w:asciiTheme="minorHAnsi" w:hAnsiTheme="minorHAnsi" w:cstheme="minorHAnsi"/>
                <w:sz w:val="20"/>
              </w:rPr>
              <w:t>Wykształcenie</w:t>
            </w:r>
          </w:p>
        </w:tc>
      </w:tr>
      <w:tr w:rsidR="00BD060B" w:rsidRPr="0015183B" w14:paraId="3BE217DA" w14:textId="77777777" w:rsidTr="00E140C7">
        <w:trPr>
          <w:cantSplit/>
          <w:trHeight w:hRule="exact" w:val="580"/>
        </w:trPr>
        <w:tc>
          <w:tcPr>
            <w:tcW w:w="567" w:type="dxa"/>
            <w:tcBorders>
              <w:top w:val="single" w:sz="6" w:space="0" w:color="auto"/>
              <w:left w:val="single" w:sz="6" w:space="0" w:color="auto"/>
              <w:bottom w:val="single" w:sz="6" w:space="0" w:color="auto"/>
              <w:right w:val="single" w:sz="6" w:space="0" w:color="auto"/>
            </w:tcBorders>
            <w:vAlign w:val="center"/>
          </w:tcPr>
          <w:p w14:paraId="1DF59A61" w14:textId="77777777" w:rsidR="00BD060B" w:rsidRPr="0015183B" w:rsidRDefault="00BD060B" w:rsidP="00E140C7">
            <w:pPr>
              <w:spacing w:before="120" w:line="360" w:lineRule="auto"/>
              <w:jc w:val="center"/>
              <w:rPr>
                <w:rFonts w:asciiTheme="minorHAnsi" w:hAnsiTheme="minorHAnsi" w:cstheme="minorHAnsi"/>
                <w:sz w:val="20"/>
              </w:rPr>
            </w:pPr>
            <w:r>
              <w:rPr>
                <w:rFonts w:asciiTheme="minorHAnsi" w:hAnsiTheme="minorHAnsi" w:cstheme="minorHAnsi"/>
                <w:sz w:val="20"/>
              </w:rPr>
              <w:t>1.</w:t>
            </w:r>
          </w:p>
        </w:tc>
        <w:tc>
          <w:tcPr>
            <w:tcW w:w="3119" w:type="dxa"/>
            <w:tcBorders>
              <w:top w:val="single" w:sz="6" w:space="0" w:color="auto"/>
              <w:left w:val="single" w:sz="6" w:space="0" w:color="auto"/>
              <w:bottom w:val="single" w:sz="6" w:space="0" w:color="auto"/>
              <w:right w:val="single" w:sz="6" w:space="0" w:color="auto"/>
            </w:tcBorders>
          </w:tcPr>
          <w:p w14:paraId="72304F74" w14:textId="77777777" w:rsidR="00BD060B" w:rsidRPr="0015183B" w:rsidRDefault="00BD060B" w:rsidP="00E140C7">
            <w:pPr>
              <w:spacing w:before="120" w:line="360" w:lineRule="auto"/>
              <w:rPr>
                <w:rFonts w:asciiTheme="minorHAnsi" w:hAnsiTheme="minorHAnsi" w:cstheme="minorHAnsi"/>
                <w:sz w:val="20"/>
              </w:rPr>
            </w:pPr>
          </w:p>
        </w:tc>
        <w:tc>
          <w:tcPr>
            <w:tcW w:w="2835" w:type="dxa"/>
            <w:tcBorders>
              <w:top w:val="single" w:sz="6" w:space="0" w:color="auto"/>
              <w:left w:val="single" w:sz="6" w:space="0" w:color="auto"/>
              <w:bottom w:val="single" w:sz="6" w:space="0" w:color="auto"/>
              <w:right w:val="single" w:sz="6" w:space="0" w:color="auto"/>
            </w:tcBorders>
          </w:tcPr>
          <w:p w14:paraId="42651BA3" w14:textId="77777777" w:rsidR="00BD060B" w:rsidRPr="0015183B" w:rsidRDefault="00BD060B" w:rsidP="00E140C7">
            <w:pPr>
              <w:spacing w:before="120" w:line="360" w:lineRule="auto"/>
              <w:rPr>
                <w:rFonts w:asciiTheme="minorHAnsi" w:hAnsiTheme="minorHAnsi" w:cstheme="minorHAnsi"/>
                <w:sz w:val="20"/>
              </w:rPr>
            </w:pPr>
          </w:p>
        </w:tc>
      </w:tr>
      <w:tr w:rsidR="00BD060B" w:rsidRPr="0015183B" w14:paraId="329F02DB" w14:textId="77777777" w:rsidTr="00E140C7">
        <w:trPr>
          <w:cantSplit/>
          <w:trHeight w:hRule="exact" w:val="580"/>
        </w:trPr>
        <w:tc>
          <w:tcPr>
            <w:tcW w:w="567" w:type="dxa"/>
            <w:tcBorders>
              <w:top w:val="single" w:sz="6" w:space="0" w:color="auto"/>
              <w:left w:val="single" w:sz="6" w:space="0" w:color="auto"/>
              <w:bottom w:val="single" w:sz="6" w:space="0" w:color="auto"/>
              <w:right w:val="single" w:sz="6" w:space="0" w:color="auto"/>
            </w:tcBorders>
            <w:vAlign w:val="center"/>
          </w:tcPr>
          <w:p w14:paraId="6BB9E5A7" w14:textId="77777777" w:rsidR="00BD060B" w:rsidRPr="0015183B" w:rsidRDefault="00BD060B" w:rsidP="00E140C7">
            <w:pPr>
              <w:spacing w:before="120" w:line="360" w:lineRule="auto"/>
              <w:jc w:val="center"/>
              <w:rPr>
                <w:rFonts w:asciiTheme="minorHAnsi" w:hAnsiTheme="minorHAnsi" w:cstheme="minorHAnsi"/>
                <w:sz w:val="20"/>
              </w:rPr>
            </w:pPr>
            <w:r>
              <w:rPr>
                <w:rFonts w:asciiTheme="minorHAnsi" w:hAnsiTheme="minorHAnsi" w:cstheme="minorHAnsi"/>
                <w:sz w:val="20"/>
              </w:rPr>
              <w:t>2</w:t>
            </w:r>
          </w:p>
        </w:tc>
        <w:tc>
          <w:tcPr>
            <w:tcW w:w="3119" w:type="dxa"/>
            <w:tcBorders>
              <w:top w:val="single" w:sz="6" w:space="0" w:color="auto"/>
              <w:left w:val="single" w:sz="6" w:space="0" w:color="auto"/>
              <w:bottom w:val="single" w:sz="6" w:space="0" w:color="auto"/>
              <w:right w:val="single" w:sz="6" w:space="0" w:color="auto"/>
            </w:tcBorders>
          </w:tcPr>
          <w:p w14:paraId="55AC213E" w14:textId="77777777" w:rsidR="00BD060B" w:rsidRPr="0015183B" w:rsidRDefault="00BD060B" w:rsidP="00E140C7">
            <w:pPr>
              <w:spacing w:before="120" w:line="360" w:lineRule="auto"/>
              <w:rPr>
                <w:rFonts w:asciiTheme="minorHAnsi" w:hAnsiTheme="minorHAnsi" w:cstheme="minorHAnsi"/>
                <w:sz w:val="20"/>
              </w:rPr>
            </w:pPr>
          </w:p>
        </w:tc>
        <w:tc>
          <w:tcPr>
            <w:tcW w:w="2835" w:type="dxa"/>
            <w:tcBorders>
              <w:top w:val="single" w:sz="6" w:space="0" w:color="auto"/>
              <w:left w:val="single" w:sz="6" w:space="0" w:color="auto"/>
              <w:bottom w:val="single" w:sz="6" w:space="0" w:color="auto"/>
              <w:right w:val="single" w:sz="6" w:space="0" w:color="auto"/>
            </w:tcBorders>
          </w:tcPr>
          <w:p w14:paraId="47841ED1" w14:textId="77777777" w:rsidR="00BD060B" w:rsidRPr="0015183B" w:rsidRDefault="00BD060B" w:rsidP="00E140C7">
            <w:pPr>
              <w:spacing w:before="120" w:line="360" w:lineRule="auto"/>
              <w:rPr>
                <w:rFonts w:asciiTheme="minorHAnsi" w:hAnsiTheme="minorHAnsi" w:cstheme="minorHAnsi"/>
                <w:sz w:val="20"/>
              </w:rPr>
            </w:pPr>
          </w:p>
        </w:tc>
      </w:tr>
      <w:tr w:rsidR="00BD060B" w:rsidRPr="0015183B" w14:paraId="47D04148" w14:textId="77777777" w:rsidTr="00E140C7">
        <w:trPr>
          <w:cantSplit/>
          <w:trHeight w:hRule="exact" w:val="580"/>
        </w:trPr>
        <w:tc>
          <w:tcPr>
            <w:tcW w:w="567" w:type="dxa"/>
            <w:tcBorders>
              <w:top w:val="single" w:sz="6" w:space="0" w:color="auto"/>
              <w:left w:val="single" w:sz="6" w:space="0" w:color="auto"/>
              <w:bottom w:val="single" w:sz="6" w:space="0" w:color="auto"/>
              <w:right w:val="single" w:sz="6" w:space="0" w:color="auto"/>
            </w:tcBorders>
            <w:vAlign w:val="center"/>
          </w:tcPr>
          <w:p w14:paraId="193D579D" w14:textId="77777777" w:rsidR="00BD060B" w:rsidRPr="0015183B" w:rsidRDefault="00BD060B" w:rsidP="00E140C7">
            <w:pPr>
              <w:spacing w:before="120" w:line="360" w:lineRule="auto"/>
              <w:jc w:val="center"/>
              <w:rPr>
                <w:rFonts w:asciiTheme="minorHAnsi" w:hAnsiTheme="minorHAnsi" w:cstheme="minorHAnsi"/>
                <w:sz w:val="20"/>
              </w:rPr>
            </w:pPr>
            <w:r>
              <w:rPr>
                <w:rFonts w:asciiTheme="minorHAnsi" w:hAnsiTheme="minorHAnsi" w:cstheme="minorHAnsi"/>
                <w:sz w:val="20"/>
              </w:rPr>
              <w:t>3.</w:t>
            </w:r>
          </w:p>
        </w:tc>
        <w:tc>
          <w:tcPr>
            <w:tcW w:w="3119" w:type="dxa"/>
            <w:tcBorders>
              <w:top w:val="single" w:sz="6" w:space="0" w:color="auto"/>
              <w:left w:val="single" w:sz="6" w:space="0" w:color="auto"/>
              <w:bottom w:val="single" w:sz="6" w:space="0" w:color="auto"/>
              <w:right w:val="single" w:sz="6" w:space="0" w:color="auto"/>
            </w:tcBorders>
          </w:tcPr>
          <w:p w14:paraId="6156E385" w14:textId="77777777" w:rsidR="00BD060B" w:rsidRPr="0015183B" w:rsidRDefault="00BD060B" w:rsidP="00E140C7">
            <w:pPr>
              <w:spacing w:before="120" w:line="360" w:lineRule="auto"/>
              <w:rPr>
                <w:rFonts w:asciiTheme="minorHAnsi" w:hAnsiTheme="minorHAnsi" w:cstheme="minorHAnsi"/>
                <w:sz w:val="20"/>
              </w:rPr>
            </w:pPr>
          </w:p>
        </w:tc>
        <w:tc>
          <w:tcPr>
            <w:tcW w:w="2835" w:type="dxa"/>
            <w:tcBorders>
              <w:top w:val="single" w:sz="6" w:space="0" w:color="auto"/>
              <w:left w:val="single" w:sz="6" w:space="0" w:color="auto"/>
              <w:bottom w:val="single" w:sz="6" w:space="0" w:color="auto"/>
              <w:right w:val="single" w:sz="6" w:space="0" w:color="auto"/>
            </w:tcBorders>
          </w:tcPr>
          <w:p w14:paraId="5D635C14" w14:textId="77777777" w:rsidR="00BD060B" w:rsidRPr="0015183B" w:rsidRDefault="00BD060B" w:rsidP="00E140C7">
            <w:pPr>
              <w:spacing w:before="120" w:line="360" w:lineRule="auto"/>
              <w:rPr>
                <w:rFonts w:asciiTheme="minorHAnsi" w:hAnsiTheme="minorHAnsi" w:cstheme="minorHAnsi"/>
                <w:sz w:val="20"/>
              </w:rPr>
            </w:pPr>
          </w:p>
        </w:tc>
      </w:tr>
      <w:tr w:rsidR="00BD060B" w:rsidRPr="0015183B" w14:paraId="73FFAEEB" w14:textId="77777777" w:rsidTr="00E140C7">
        <w:trPr>
          <w:cantSplit/>
          <w:trHeight w:hRule="exact" w:val="580"/>
        </w:trPr>
        <w:tc>
          <w:tcPr>
            <w:tcW w:w="567" w:type="dxa"/>
            <w:tcBorders>
              <w:top w:val="single" w:sz="6" w:space="0" w:color="auto"/>
              <w:left w:val="single" w:sz="6" w:space="0" w:color="auto"/>
              <w:bottom w:val="single" w:sz="6" w:space="0" w:color="auto"/>
              <w:right w:val="single" w:sz="6" w:space="0" w:color="auto"/>
            </w:tcBorders>
            <w:vAlign w:val="center"/>
          </w:tcPr>
          <w:p w14:paraId="1B655514" w14:textId="77777777" w:rsidR="00BD060B" w:rsidRDefault="00BD060B" w:rsidP="00E140C7">
            <w:pPr>
              <w:spacing w:before="120" w:line="360" w:lineRule="auto"/>
              <w:jc w:val="center"/>
              <w:rPr>
                <w:rFonts w:asciiTheme="minorHAnsi" w:hAnsiTheme="minorHAnsi" w:cstheme="minorHAnsi"/>
                <w:sz w:val="20"/>
              </w:rPr>
            </w:pPr>
            <w:r>
              <w:rPr>
                <w:rFonts w:asciiTheme="minorHAnsi" w:hAnsiTheme="minorHAnsi" w:cstheme="minorHAnsi"/>
                <w:sz w:val="20"/>
              </w:rPr>
              <w:t>4.</w:t>
            </w:r>
          </w:p>
        </w:tc>
        <w:tc>
          <w:tcPr>
            <w:tcW w:w="3119" w:type="dxa"/>
            <w:tcBorders>
              <w:top w:val="single" w:sz="6" w:space="0" w:color="auto"/>
              <w:left w:val="single" w:sz="6" w:space="0" w:color="auto"/>
              <w:bottom w:val="single" w:sz="6" w:space="0" w:color="auto"/>
              <w:right w:val="single" w:sz="6" w:space="0" w:color="auto"/>
            </w:tcBorders>
          </w:tcPr>
          <w:p w14:paraId="197DA5A7" w14:textId="77777777" w:rsidR="00BD060B" w:rsidRPr="0015183B" w:rsidRDefault="00BD060B" w:rsidP="00E140C7">
            <w:pPr>
              <w:spacing w:before="120" w:line="360" w:lineRule="auto"/>
              <w:rPr>
                <w:rFonts w:asciiTheme="minorHAnsi" w:hAnsiTheme="minorHAnsi" w:cstheme="minorHAnsi"/>
                <w:sz w:val="20"/>
              </w:rPr>
            </w:pPr>
          </w:p>
        </w:tc>
        <w:tc>
          <w:tcPr>
            <w:tcW w:w="2835" w:type="dxa"/>
            <w:tcBorders>
              <w:top w:val="single" w:sz="6" w:space="0" w:color="auto"/>
              <w:left w:val="single" w:sz="6" w:space="0" w:color="auto"/>
              <w:bottom w:val="single" w:sz="6" w:space="0" w:color="auto"/>
              <w:right w:val="single" w:sz="6" w:space="0" w:color="auto"/>
            </w:tcBorders>
          </w:tcPr>
          <w:p w14:paraId="0448B2CA" w14:textId="77777777" w:rsidR="00BD060B" w:rsidRPr="0015183B" w:rsidRDefault="00BD060B" w:rsidP="00E140C7">
            <w:pPr>
              <w:spacing w:before="120" w:line="360" w:lineRule="auto"/>
              <w:rPr>
                <w:rFonts w:asciiTheme="minorHAnsi" w:hAnsiTheme="minorHAnsi" w:cstheme="minorHAnsi"/>
                <w:sz w:val="20"/>
              </w:rPr>
            </w:pPr>
          </w:p>
        </w:tc>
      </w:tr>
      <w:tr w:rsidR="00BD060B" w:rsidRPr="0015183B" w14:paraId="317CA49B" w14:textId="77777777" w:rsidTr="00E140C7">
        <w:trPr>
          <w:cantSplit/>
          <w:trHeight w:hRule="exact" w:val="580"/>
        </w:trPr>
        <w:tc>
          <w:tcPr>
            <w:tcW w:w="567" w:type="dxa"/>
            <w:tcBorders>
              <w:top w:val="single" w:sz="6" w:space="0" w:color="auto"/>
              <w:left w:val="single" w:sz="6" w:space="0" w:color="auto"/>
              <w:bottom w:val="single" w:sz="6" w:space="0" w:color="auto"/>
              <w:right w:val="single" w:sz="6" w:space="0" w:color="auto"/>
            </w:tcBorders>
            <w:vAlign w:val="center"/>
          </w:tcPr>
          <w:p w14:paraId="32E66EC6" w14:textId="77777777" w:rsidR="00BD060B" w:rsidRDefault="00BD060B" w:rsidP="00E140C7">
            <w:pPr>
              <w:spacing w:before="120" w:line="360" w:lineRule="auto"/>
              <w:jc w:val="center"/>
              <w:rPr>
                <w:rFonts w:asciiTheme="minorHAnsi" w:hAnsiTheme="minorHAnsi" w:cstheme="minorHAnsi"/>
                <w:sz w:val="20"/>
              </w:rPr>
            </w:pPr>
            <w:r>
              <w:rPr>
                <w:rFonts w:asciiTheme="minorHAnsi" w:hAnsiTheme="minorHAnsi" w:cstheme="minorHAnsi"/>
                <w:sz w:val="20"/>
              </w:rPr>
              <w:t>5.</w:t>
            </w:r>
          </w:p>
        </w:tc>
        <w:tc>
          <w:tcPr>
            <w:tcW w:w="3119" w:type="dxa"/>
            <w:tcBorders>
              <w:top w:val="single" w:sz="6" w:space="0" w:color="auto"/>
              <w:left w:val="single" w:sz="6" w:space="0" w:color="auto"/>
              <w:bottom w:val="single" w:sz="6" w:space="0" w:color="auto"/>
              <w:right w:val="single" w:sz="6" w:space="0" w:color="auto"/>
            </w:tcBorders>
          </w:tcPr>
          <w:p w14:paraId="4D347014" w14:textId="77777777" w:rsidR="00BD060B" w:rsidRPr="0015183B" w:rsidRDefault="00BD060B" w:rsidP="00E140C7">
            <w:pPr>
              <w:spacing w:before="120" w:line="360" w:lineRule="auto"/>
              <w:rPr>
                <w:rFonts w:asciiTheme="minorHAnsi" w:hAnsiTheme="minorHAnsi" w:cstheme="minorHAnsi"/>
                <w:sz w:val="20"/>
              </w:rPr>
            </w:pPr>
          </w:p>
        </w:tc>
        <w:tc>
          <w:tcPr>
            <w:tcW w:w="2835" w:type="dxa"/>
            <w:tcBorders>
              <w:top w:val="single" w:sz="6" w:space="0" w:color="auto"/>
              <w:left w:val="single" w:sz="6" w:space="0" w:color="auto"/>
              <w:bottom w:val="single" w:sz="6" w:space="0" w:color="auto"/>
              <w:right w:val="single" w:sz="6" w:space="0" w:color="auto"/>
            </w:tcBorders>
          </w:tcPr>
          <w:p w14:paraId="6FBC9A69" w14:textId="77777777" w:rsidR="00BD060B" w:rsidRPr="0015183B" w:rsidRDefault="00BD060B" w:rsidP="00E140C7">
            <w:pPr>
              <w:spacing w:before="120" w:line="360" w:lineRule="auto"/>
              <w:rPr>
                <w:rFonts w:asciiTheme="minorHAnsi" w:hAnsiTheme="minorHAnsi" w:cstheme="minorHAnsi"/>
                <w:sz w:val="20"/>
              </w:rPr>
            </w:pPr>
          </w:p>
        </w:tc>
      </w:tr>
    </w:tbl>
    <w:p w14:paraId="6A557D32" w14:textId="77777777" w:rsidR="00BD060B" w:rsidRPr="0015183B" w:rsidRDefault="00BD060B" w:rsidP="00BD060B">
      <w:pPr>
        <w:tabs>
          <w:tab w:val="left" w:pos="1985"/>
          <w:tab w:val="left" w:pos="4820"/>
          <w:tab w:val="left" w:pos="5387"/>
          <w:tab w:val="left" w:pos="8931"/>
        </w:tabs>
        <w:spacing w:before="120"/>
        <w:rPr>
          <w:rFonts w:asciiTheme="minorHAnsi" w:hAnsiTheme="minorHAnsi" w:cstheme="minorHAnsi"/>
          <w:sz w:val="20"/>
          <w:szCs w:val="20"/>
        </w:rPr>
      </w:pPr>
      <w:r w:rsidRPr="0015183B">
        <w:rPr>
          <w:rFonts w:asciiTheme="minorHAnsi" w:hAnsiTheme="minorHAnsi" w:cstheme="minorHAnsi"/>
        </w:rPr>
        <w:t xml:space="preserve"> </w:t>
      </w:r>
    </w:p>
    <w:p w14:paraId="6CB0D6CE" w14:textId="77777777" w:rsidR="00BD060B" w:rsidRPr="0015183B" w:rsidRDefault="00BD060B" w:rsidP="00BD060B">
      <w:pPr>
        <w:tabs>
          <w:tab w:val="left" w:pos="1985"/>
          <w:tab w:val="left" w:pos="4820"/>
          <w:tab w:val="left" w:pos="5387"/>
          <w:tab w:val="left" w:pos="8931"/>
        </w:tabs>
        <w:spacing w:before="120" w:line="360" w:lineRule="auto"/>
        <w:rPr>
          <w:rFonts w:asciiTheme="minorHAnsi" w:hAnsiTheme="minorHAnsi" w:cstheme="minorHAnsi"/>
        </w:rPr>
      </w:pPr>
      <w:r w:rsidRPr="0015183B">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5183B">
        <w:rPr>
          <w:rFonts w:asciiTheme="minorHAnsi" w:hAnsiTheme="minorHAnsi" w:cstheme="minorHAnsi"/>
        </w:rPr>
        <w:t xml:space="preserve"> </w:t>
      </w:r>
    </w:p>
    <w:p w14:paraId="572D8F66" w14:textId="77777777" w:rsidR="00BD060B" w:rsidRDefault="00BD060B" w:rsidP="00BD060B">
      <w:pPr>
        <w:pStyle w:val="Default"/>
        <w:spacing w:before="120" w:after="120"/>
        <w:jc w:val="right"/>
        <w:rPr>
          <w:rFonts w:asciiTheme="minorHAnsi" w:hAnsiTheme="minorHAnsi" w:cstheme="minorHAnsi"/>
          <w:b/>
          <w:bCs/>
          <w:sz w:val="20"/>
          <w:szCs w:val="20"/>
        </w:rPr>
      </w:pPr>
    </w:p>
    <w:p w14:paraId="09E331EC" w14:textId="77777777" w:rsidR="00BD060B" w:rsidRDefault="00BD060B" w:rsidP="00BD060B">
      <w:pPr>
        <w:pStyle w:val="Default"/>
        <w:spacing w:before="120" w:after="120"/>
        <w:jc w:val="right"/>
        <w:rPr>
          <w:rFonts w:asciiTheme="minorHAnsi" w:hAnsiTheme="minorHAnsi" w:cstheme="minorHAnsi"/>
          <w:b/>
          <w:bCs/>
          <w:sz w:val="20"/>
          <w:szCs w:val="20"/>
        </w:rPr>
      </w:pPr>
    </w:p>
    <w:p w14:paraId="6BFED37E" w14:textId="77777777" w:rsidR="00BD060B" w:rsidRDefault="00BD060B" w:rsidP="00BD060B">
      <w:pPr>
        <w:pStyle w:val="Default"/>
        <w:spacing w:before="120" w:after="120"/>
        <w:jc w:val="right"/>
        <w:rPr>
          <w:rFonts w:asciiTheme="minorHAnsi" w:hAnsiTheme="minorHAnsi" w:cstheme="minorHAnsi"/>
          <w:b/>
          <w:bCs/>
          <w:sz w:val="20"/>
          <w:szCs w:val="20"/>
        </w:rPr>
      </w:pPr>
    </w:p>
    <w:p w14:paraId="2A0481C9" w14:textId="77777777" w:rsidR="00BD060B" w:rsidRPr="00A71168" w:rsidRDefault="00BD060B" w:rsidP="00BD060B">
      <w:pPr>
        <w:pStyle w:val="Jasnasiatkaakcent31"/>
        <w:spacing w:after="0" w:line="276" w:lineRule="auto"/>
        <w:ind w:left="4248" w:firstLine="708"/>
        <w:contextualSpacing/>
        <w:jc w:val="center"/>
        <w:outlineLvl w:val="0"/>
        <w:rPr>
          <w:rFonts w:asciiTheme="minorHAnsi" w:hAnsiTheme="minorHAnsi" w:cstheme="minorHAnsi"/>
        </w:rPr>
      </w:pPr>
      <w:r w:rsidRPr="00A71168">
        <w:rPr>
          <w:rFonts w:asciiTheme="minorHAnsi" w:hAnsiTheme="minorHAnsi" w:cstheme="minorHAnsi"/>
          <w:b/>
          <w:bCs/>
        </w:rPr>
        <w:t>Podpis(y)</w:t>
      </w:r>
    </w:p>
    <w:p w14:paraId="09F3BCFC" w14:textId="77777777" w:rsidR="00BD060B" w:rsidRDefault="00BD060B" w:rsidP="00BD060B">
      <w:pPr>
        <w:pStyle w:val="Default"/>
        <w:spacing w:before="120" w:after="120"/>
        <w:jc w:val="right"/>
        <w:rPr>
          <w:rFonts w:asciiTheme="minorHAnsi" w:hAnsiTheme="minorHAnsi" w:cstheme="minorHAnsi"/>
          <w:b/>
          <w:bCs/>
          <w:sz w:val="20"/>
          <w:szCs w:val="20"/>
        </w:rPr>
      </w:pPr>
    </w:p>
    <w:p w14:paraId="66A5D587" w14:textId="77777777" w:rsidR="00BD060B" w:rsidRDefault="00BD060B" w:rsidP="00BD060B">
      <w:pPr>
        <w:pStyle w:val="Default"/>
        <w:spacing w:before="120" w:after="120"/>
        <w:rPr>
          <w:rFonts w:asciiTheme="minorHAnsi" w:hAnsiTheme="minorHAnsi" w:cstheme="minorHAnsi"/>
          <w:b/>
          <w:bCs/>
          <w:sz w:val="20"/>
          <w:szCs w:val="20"/>
        </w:rPr>
        <w:sectPr w:rsidR="00BD060B" w:rsidSect="00E140C7">
          <w:headerReference w:type="default" r:id="rId49"/>
          <w:pgSz w:w="11907" w:h="16840" w:code="9"/>
          <w:pgMar w:top="720" w:right="720" w:bottom="720" w:left="720" w:header="709" w:footer="709" w:gutter="0"/>
          <w:cols w:space="708"/>
          <w:noEndnote/>
          <w:docGrid w:linePitch="326"/>
        </w:sectPr>
      </w:pPr>
    </w:p>
    <w:p w14:paraId="02FD8EE9" w14:textId="77777777" w:rsidR="00BD060B" w:rsidRDefault="00BD060B" w:rsidP="00BD060B">
      <w:pPr>
        <w:tabs>
          <w:tab w:val="left" w:pos="3000"/>
        </w:tabs>
        <w:rPr>
          <w:rFonts w:asciiTheme="minorHAnsi" w:eastAsia="Calibri" w:hAnsiTheme="minorHAnsi" w:cstheme="minorHAnsi"/>
          <w:b/>
          <w:sz w:val="20"/>
          <w:szCs w:val="20"/>
          <w:lang w:eastAsia="en-US"/>
        </w:rPr>
      </w:pPr>
    </w:p>
    <w:p w14:paraId="54604594" w14:textId="77777777" w:rsidR="00BD060B" w:rsidRDefault="00BD060B" w:rsidP="00BD060B">
      <w:pPr>
        <w:tabs>
          <w:tab w:val="left" w:pos="3000"/>
        </w:tabs>
        <w:rPr>
          <w:rFonts w:asciiTheme="minorHAnsi" w:eastAsia="Calibri" w:hAnsiTheme="minorHAnsi" w:cstheme="minorHAnsi"/>
          <w:b/>
          <w:sz w:val="20"/>
          <w:szCs w:val="20"/>
          <w:lang w:eastAsia="en-US"/>
        </w:rPr>
      </w:pPr>
    </w:p>
    <w:p w14:paraId="0C5A1CCE" w14:textId="77777777" w:rsidR="00BD060B" w:rsidRPr="00E122F1" w:rsidRDefault="00BD060B" w:rsidP="00BD060B">
      <w:pPr>
        <w:tabs>
          <w:tab w:val="left" w:pos="3000"/>
        </w:tabs>
        <w:rPr>
          <w:rFonts w:asciiTheme="minorHAnsi" w:eastAsia="Calibri" w:hAnsiTheme="minorHAnsi" w:cstheme="minorHAnsi"/>
          <w:b/>
          <w:sz w:val="20"/>
          <w:szCs w:val="20"/>
          <w:lang w:eastAsia="en-US"/>
        </w:rPr>
      </w:pPr>
      <w:r w:rsidRPr="00E122F1">
        <w:rPr>
          <w:rFonts w:asciiTheme="minorHAnsi" w:eastAsia="Calibri" w:hAnsiTheme="minorHAnsi" w:cstheme="minorHAnsi"/>
          <w:b/>
          <w:sz w:val="20"/>
          <w:szCs w:val="20"/>
          <w:lang w:eastAsia="en-US"/>
        </w:rPr>
        <w:t xml:space="preserve">Załącznik Nr </w:t>
      </w:r>
      <w:r>
        <w:rPr>
          <w:rFonts w:asciiTheme="minorHAnsi" w:eastAsia="Calibri" w:hAnsiTheme="minorHAnsi" w:cstheme="minorHAnsi"/>
          <w:b/>
          <w:sz w:val="20"/>
          <w:szCs w:val="20"/>
          <w:lang w:eastAsia="en-US"/>
        </w:rPr>
        <w:t>3</w:t>
      </w:r>
      <w:r w:rsidRPr="00E122F1">
        <w:rPr>
          <w:rFonts w:asciiTheme="minorHAnsi" w:eastAsia="Calibri" w:hAnsiTheme="minorHAnsi" w:cstheme="minorHAnsi"/>
          <w:b/>
          <w:sz w:val="20"/>
          <w:szCs w:val="20"/>
          <w:lang w:eastAsia="en-US"/>
        </w:rPr>
        <w:t xml:space="preserve"> do Umowy</w:t>
      </w:r>
    </w:p>
    <w:p w14:paraId="780FD3BD" w14:textId="77777777" w:rsidR="00BD060B" w:rsidRPr="00E122F1" w:rsidRDefault="00BD060B" w:rsidP="00BD060B">
      <w:pPr>
        <w:tabs>
          <w:tab w:val="left" w:pos="3000"/>
        </w:tabs>
        <w:rPr>
          <w:rFonts w:asciiTheme="minorHAnsi" w:eastAsia="Calibri" w:hAnsiTheme="minorHAnsi" w:cstheme="minorHAnsi"/>
          <w:sz w:val="20"/>
          <w:szCs w:val="20"/>
          <w:lang w:eastAsia="en-US"/>
        </w:rPr>
      </w:pPr>
    </w:p>
    <w:p w14:paraId="123AEFC0" w14:textId="77777777" w:rsidR="00BD060B" w:rsidRPr="00E122F1" w:rsidRDefault="00BD060B" w:rsidP="00BD060B">
      <w:pPr>
        <w:autoSpaceDE w:val="0"/>
        <w:autoSpaceDN w:val="0"/>
        <w:adjustRightInd w:val="0"/>
        <w:jc w:val="center"/>
        <w:rPr>
          <w:rFonts w:asciiTheme="minorHAnsi" w:hAnsiTheme="minorHAnsi" w:cstheme="minorHAnsi"/>
          <w:b/>
          <w:sz w:val="20"/>
          <w:szCs w:val="20"/>
        </w:rPr>
      </w:pPr>
      <w:r w:rsidRPr="00E122F1">
        <w:rPr>
          <w:rFonts w:asciiTheme="minorHAnsi" w:hAnsiTheme="minorHAnsi" w:cstheme="minorHAnsi"/>
          <w:b/>
          <w:sz w:val="20"/>
          <w:szCs w:val="20"/>
        </w:rPr>
        <w:t>ANEKS NR ….</w:t>
      </w:r>
    </w:p>
    <w:p w14:paraId="7A0C566A" w14:textId="77777777" w:rsidR="00BD060B" w:rsidRPr="00E122F1" w:rsidRDefault="00BD060B" w:rsidP="00BD060B">
      <w:pPr>
        <w:autoSpaceDE w:val="0"/>
        <w:autoSpaceDN w:val="0"/>
        <w:adjustRightInd w:val="0"/>
        <w:jc w:val="center"/>
        <w:rPr>
          <w:rFonts w:asciiTheme="minorHAnsi" w:hAnsiTheme="minorHAnsi" w:cstheme="minorHAnsi"/>
          <w:b/>
          <w:sz w:val="20"/>
          <w:szCs w:val="20"/>
        </w:rPr>
      </w:pPr>
    </w:p>
    <w:p w14:paraId="465C0D27" w14:textId="77777777" w:rsidR="00BD060B" w:rsidRPr="00E122F1" w:rsidRDefault="00BD060B" w:rsidP="00BD060B">
      <w:pPr>
        <w:autoSpaceDE w:val="0"/>
        <w:autoSpaceDN w:val="0"/>
        <w:adjustRightInd w:val="0"/>
        <w:jc w:val="center"/>
        <w:rPr>
          <w:rFonts w:asciiTheme="minorHAnsi" w:hAnsiTheme="minorHAnsi" w:cstheme="minorHAnsi"/>
          <w:b/>
          <w:sz w:val="20"/>
          <w:szCs w:val="20"/>
        </w:rPr>
      </w:pPr>
      <w:r w:rsidRPr="00E122F1">
        <w:rPr>
          <w:rFonts w:asciiTheme="minorHAnsi" w:hAnsiTheme="minorHAnsi" w:cstheme="minorHAnsi"/>
          <w:b/>
          <w:sz w:val="20"/>
          <w:szCs w:val="20"/>
        </w:rPr>
        <w:t>DO UMOWY NR………………………….</w:t>
      </w:r>
    </w:p>
    <w:p w14:paraId="547179B1" w14:textId="77777777" w:rsidR="00BD060B" w:rsidRPr="00E122F1" w:rsidRDefault="00BD060B" w:rsidP="00BD060B">
      <w:pPr>
        <w:autoSpaceDE w:val="0"/>
        <w:autoSpaceDN w:val="0"/>
        <w:adjustRightInd w:val="0"/>
        <w:jc w:val="center"/>
        <w:rPr>
          <w:rFonts w:asciiTheme="minorHAnsi" w:hAnsiTheme="minorHAnsi" w:cstheme="minorHAnsi"/>
          <w:sz w:val="20"/>
          <w:szCs w:val="20"/>
        </w:rPr>
      </w:pPr>
    </w:p>
    <w:p w14:paraId="2056640E" w14:textId="77777777" w:rsidR="00BD060B" w:rsidRPr="00E122F1" w:rsidRDefault="00BD060B" w:rsidP="00BD060B">
      <w:pPr>
        <w:jc w:val="center"/>
        <w:rPr>
          <w:rFonts w:asciiTheme="minorHAnsi" w:eastAsia="Calibri" w:hAnsiTheme="minorHAnsi" w:cstheme="minorHAnsi"/>
          <w:sz w:val="20"/>
          <w:szCs w:val="20"/>
          <w:lang w:eastAsia="en-US"/>
        </w:rPr>
      </w:pPr>
      <w:r w:rsidRPr="00E122F1">
        <w:rPr>
          <w:rFonts w:asciiTheme="minorHAnsi" w:eastAsia="Calibri" w:hAnsiTheme="minorHAnsi" w:cstheme="minorHAnsi"/>
          <w:sz w:val="20"/>
          <w:szCs w:val="20"/>
          <w:lang w:eastAsia="en-US"/>
        </w:rPr>
        <w:t xml:space="preserve">zawarty w </w:t>
      </w:r>
      <w:r w:rsidRPr="00E122F1">
        <w:rPr>
          <w:rFonts w:asciiTheme="minorHAnsi" w:eastAsia="Calibri" w:hAnsiTheme="minorHAnsi" w:cstheme="minorHAnsi"/>
          <w:bCs/>
          <w:sz w:val="20"/>
          <w:szCs w:val="20"/>
          <w:lang w:eastAsia="en-US"/>
        </w:rPr>
        <w:t>dniu ........... roku</w:t>
      </w:r>
      <w:r w:rsidRPr="00E122F1">
        <w:rPr>
          <w:rFonts w:asciiTheme="minorHAnsi" w:eastAsia="Calibri" w:hAnsiTheme="minorHAnsi" w:cstheme="minorHAnsi"/>
          <w:b/>
          <w:sz w:val="20"/>
          <w:szCs w:val="20"/>
          <w:lang w:eastAsia="en-US"/>
        </w:rPr>
        <w:t xml:space="preserve"> </w:t>
      </w:r>
      <w:r w:rsidRPr="00E122F1">
        <w:rPr>
          <w:rFonts w:asciiTheme="minorHAnsi" w:eastAsia="Calibri" w:hAnsiTheme="minorHAnsi" w:cstheme="minorHAnsi"/>
          <w:sz w:val="20"/>
          <w:szCs w:val="20"/>
          <w:lang w:eastAsia="en-US"/>
        </w:rPr>
        <w:t>w Poznaniu pomiędzy:</w:t>
      </w:r>
    </w:p>
    <w:p w14:paraId="2D491E04" w14:textId="77777777" w:rsidR="00BD060B" w:rsidRPr="00E122F1" w:rsidRDefault="00BD060B" w:rsidP="00BD060B">
      <w:pPr>
        <w:jc w:val="center"/>
        <w:rPr>
          <w:rFonts w:asciiTheme="minorHAnsi" w:eastAsia="Calibri" w:hAnsiTheme="minorHAnsi" w:cstheme="minorHAnsi"/>
          <w:sz w:val="20"/>
          <w:szCs w:val="20"/>
          <w:lang w:eastAsia="en-US"/>
        </w:rPr>
      </w:pPr>
    </w:p>
    <w:p w14:paraId="69114A61" w14:textId="77777777" w:rsidR="00BD060B" w:rsidRPr="00E122F1" w:rsidRDefault="00BD060B" w:rsidP="00BD060B">
      <w:pPr>
        <w:jc w:val="both"/>
        <w:rPr>
          <w:rFonts w:asciiTheme="minorHAnsi" w:eastAsia="Calibri" w:hAnsiTheme="minorHAnsi" w:cstheme="minorHAnsi"/>
          <w:b/>
          <w:sz w:val="20"/>
          <w:szCs w:val="20"/>
          <w:lang w:eastAsia="en-US"/>
        </w:rPr>
      </w:pPr>
      <w:r w:rsidRPr="00E122F1">
        <w:rPr>
          <w:rFonts w:asciiTheme="minorHAnsi" w:eastAsia="Calibri" w:hAnsiTheme="minorHAnsi" w:cstheme="minorHAnsi"/>
          <w:b/>
          <w:sz w:val="20"/>
          <w:szCs w:val="20"/>
          <w:lang w:eastAsia="en-US"/>
        </w:rPr>
        <w:t xml:space="preserve">Szpitalem Klinicznym Przemienienia Pańskiego Uniwersytetu Medycznego im. Karola Marcinkowskiego </w:t>
      </w:r>
      <w:r>
        <w:rPr>
          <w:rFonts w:asciiTheme="minorHAnsi" w:eastAsia="Calibri" w:hAnsiTheme="minorHAnsi" w:cstheme="minorHAnsi"/>
          <w:b/>
          <w:sz w:val="20"/>
          <w:szCs w:val="20"/>
          <w:lang w:eastAsia="en-US"/>
        </w:rPr>
        <w:br/>
      </w:r>
      <w:r w:rsidRPr="00E122F1">
        <w:rPr>
          <w:rFonts w:asciiTheme="minorHAnsi" w:eastAsia="Calibri" w:hAnsiTheme="minorHAnsi" w:cstheme="minorHAnsi"/>
          <w:b/>
          <w:sz w:val="20"/>
          <w:szCs w:val="20"/>
          <w:lang w:eastAsia="en-US"/>
        </w:rPr>
        <w:t xml:space="preserve">w Poznaniu, 61-848 Poznań, ul. Długa 1/2, </w:t>
      </w:r>
      <w:r w:rsidRPr="00E122F1">
        <w:rPr>
          <w:rFonts w:asciiTheme="minorHAnsi" w:eastAsia="Calibri" w:hAnsiTheme="minorHAnsi" w:cstheme="minorHAnsi"/>
          <w:bCs/>
          <w:sz w:val="20"/>
          <w:szCs w:val="20"/>
          <w:lang w:eastAsia="en-US"/>
        </w:rPr>
        <w:t>o nadanym Numerze Identyfikacji Podatkowej: PL 778-13-43-588,</w:t>
      </w:r>
      <w:r w:rsidRPr="00E122F1">
        <w:rPr>
          <w:rFonts w:asciiTheme="minorHAnsi" w:eastAsia="Calibri" w:hAnsiTheme="minorHAnsi" w:cstheme="minorHAnsi"/>
          <w:b/>
          <w:sz w:val="20"/>
          <w:szCs w:val="20"/>
          <w:lang w:eastAsia="en-US"/>
        </w:rPr>
        <w:t xml:space="preserve"> reprezentowanym przez Dyrektora Szpitala:</w:t>
      </w:r>
    </w:p>
    <w:p w14:paraId="575F5DA7" w14:textId="77777777" w:rsidR="00BD060B" w:rsidRPr="00E122F1" w:rsidRDefault="00BD060B" w:rsidP="00BD060B">
      <w:pPr>
        <w:jc w:val="both"/>
        <w:rPr>
          <w:rFonts w:asciiTheme="minorHAnsi" w:eastAsia="Calibri" w:hAnsiTheme="minorHAnsi" w:cstheme="minorHAnsi"/>
          <w:b/>
          <w:sz w:val="20"/>
          <w:szCs w:val="20"/>
          <w:lang w:eastAsia="en-US"/>
        </w:rPr>
      </w:pPr>
      <w:r w:rsidRPr="00E122F1">
        <w:rPr>
          <w:rFonts w:asciiTheme="minorHAnsi" w:eastAsia="Calibri" w:hAnsiTheme="minorHAnsi" w:cstheme="minorHAnsi"/>
          <w:b/>
          <w:sz w:val="20"/>
          <w:szCs w:val="20"/>
          <w:lang w:eastAsia="en-US"/>
        </w:rPr>
        <w:t>……………………………………</w:t>
      </w:r>
    </w:p>
    <w:p w14:paraId="0098B786" w14:textId="5D9E51C2" w:rsidR="00BD060B" w:rsidRPr="00E122F1" w:rsidRDefault="00BD060B" w:rsidP="00BD060B">
      <w:pPr>
        <w:rPr>
          <w:rFonts w:asciiTheme="minorHAnsi" w:eastAsia="Calibri" w:hAnsiTheme="minorHAnsi" w:cstheme="minorHAnsi"/>
          <w:b/>
          <w:sz w:val="20"/>
          <w:szCs w:val="20"/>
          <w:lang w:eastAsia="en-US"/>
        </w:rPr>
      </w:pPr>
      <w:r w:rsidRPr="00E122F1">
        <w:rPr>
          <w:rFonts w:asciiTheme="minorHAnsi" w:eastAsia="Calibri" w:hAnsiTheme="minorHAnsi" w:cstheme="minorHAnsi"/>
          <w:sz w:val="20"/>
          <w:szCs w:val="20"/>
          <w:lang w:eastAsia="en-US"/>
        </w:rPr>
        <w:t xml:space="preserve">zwanym w dalszej treści </w:t>
      </w:r>
      <w:r w:rsidRPr="00E122F1">
        <w:rPr>
          <w:rFonts w:asciiTheme="minorHAnsi" w:eastAsia="Calibri" w:hAnsiTheme="minorHAnsi" w:cstheme="minorHAnsi"/>
          <w:b/>
          <w:sz w:val="20"/>
          <w:szCs w:val="20"/>
          <w:lang w:eastAsia="en-US"/>
        </w:rPr>
        <w:t>Zamawiającym</w:t>
      </w:r>
      <w:r w:rsidR="00A46986">
        <w:rPr>
          <w:rFonts w:asciiTheme="minorHAnsi" w:eastAsia="Calibri" w:hAnsiTheme="minorHAnsi" w:cstheme="minorHAnsi"/>
          <w:b/>
          <w:sz w:val="20"/>
          <w:szCs w:val="20"/>
          <w:lang w:eastAsia="en-US"/>
        </w:rPr>
        <w:t>*</w:t>
      </w:r>
    </w:p>
    <w:p w14:paraId="7DC539B6" w14:textId="10E33435" w:rsidR="00BD060B" w:rsidRPr="00A46986" w:rsidRDefault="00A46986" w:rsidP="00BD060B">
      <w:pPr>
        <w:widowControl w:val="0"/>
        <w:tabs>
          <w:tab w:val="left" w:pos="1417"/>
        </w:tabs>
        <w:overflowPunct w:val="0"/>
        <w:autoSpaceDE w:val="0"/>
        <w:autoSpaceDN w:val="0"/>
        <w:adjustRightInd w:val="0"/>
        <w:ind w:right="72"/>
        <w:jc w:val="both"/>
        <w:rPr>
          <w:rFonts w:asciiTheme="minorHAnsi" w:hAnsiTheme="minorHAnsi" w:cstheme="minorHAnsi"/>
          <w:b/>
          <w:bCs/>
          <w:sz w:val="16"/>
          <w:szCs w:val="16"/>
        </w:rPr>
      </w:pPr>
      <w:r w:rsidRPr="00A46986">
        <w:rPr>
          <w:rFonts w:asciiTheme="minorHAnsi" w:hAnsiTheme="minorHAnsi" w:cstheme="minorHAnsi"/>
          <w:b/>
          <w:bCs/>
          <w:sz w:val="16"/>
          <w:szCs w:val="16"/>
        </w:rPr>
        <w:t>*dostosować do zmiany podmiotowej</w:t>
      </w:r>
    </w:p>
    <w:p w14:paraId="1243F781" w14:textId="77777777" w:rsidR="00BD060B" w:rsidRPr="00E122F1" w:rsidRDefault="00BD060B" w:rsidP="00BD060B">
      <w:pPr>
        <w:widowControl w:val="0"/>
        <w:tabs>
          <w:tab w:val="left" w:pos="1417"/>
        </w:tabs>
        <w:overflowPunct w:val="0"/>
        <w:autoSpaceDE w:val="0"/>
        <w:autoSpaceDN w:val="0"/>
        <w:adjustRightInd w:val="0"/>
        <w:ind w:right="72"/>
        <w:jc w:val="both"/>
        <w:rPr>
          <w:rFonts w:asciiTheme="minorHAnsi" w:hAnsiTheme="minorHAnsi" w:cstheme="minorHAnsi"/>
          <w:sz w:val="20"/>
          <w:szCs w:val="20"/>
        </w:rPr>
      </w:pPr>
      <w:r w:rsidRPr="00E122F1">
        <w:rPr>
          <w:rFonts w:asciiTheme="minorHAnsi" w:hAnsiTheme="minorHAnsi" w:cstheme="minorHAnsi"/>
          <w:sz w:val="20"/>
          <w:szCs w:val="20"/>
        </w:rPr>
        <w:t>a</w:t>
      </w:r>
    </w:p>
    <w:p w14:paraId="547ABC98" w14:textId="77777777" w:rsidR="00BD060B" w:rsidRPr="00E122F1" w:rsidRDefault="00BD060B" w:rsidP="00BD060B">
      <w:pPr>
        <w:widowControl w:val="0"/>
        <w:tabs>
          <w:tab w:val="left" w:pos="1417"/>
        </w:tabs>
        <w:overflowPunct w:val="0"/>
        <w:autoSpaceDE w:val="0"/>
        <w:autoSpaceDN w:val="0"/>
        <w:adjustRightInd w:val="0"/>
        <w:ind w:right="72"/>
        <w:jc w:val="both"/>
        <w:rPr>
          <w:rFonts w:asciiTheme="minorHAnsi" w:hAnsiTheme="minorHAnsi" w:cstheme="minorHAnsi"/>
          <w:sz w:val="20"/>
          <w:szCs w:val="20"/>
        </w:rPr>
      </w:pPr>
      <w:r w:rsidRPr="00E122F1">
        <w:rPr>
          <w:rFonts w:asciiTheme="minorHAnsi" w:hAnsiTheme="minorHAnsi" w:cstheme="minorHAnsi"/>
          <w:sz w:val="20"/>
          <w:szCs w:val="20"/>
        </w:rPr>
        <w:t>………………………………………………………………………………………….</w:t>
      </w:r>
    </w:p>
    <w:p w14:paraId="03A1FDEC" w14:textId="77777777" w:rsidR="00BD060B" w:rsidRPr="00E122F1" w:rsidRDefault="00BD060B" w:rsidP="00BD060B">
      <w:pPr>
        <w:widowControl w:val="0"/>
        <w:tabs>
          <w:tab w:val="left" w:pos="1417"/>
        </w:tabs>
        <w:overflowPunct w:val="0"/>
        <w:autoSpaceDE w:val="0"/>
        <w:autoSpaceDN w:val="0"/>
        <w:adjustRightInd w:val="0"/>
        <w:ind w:right="72"/>
        <w:jc w:val="both"/>
        <w:rPr>
          <w:rFonts w:asciiTheme="minorHAnsi" w:hAnsiTheme="minorHAnsi" w:cstheme="minorHAnsi"/>
          <w:sz w:val="20"/>
          <w:szCs w:val="20"/>
        </w:rPr>
      </w:pPr>
      <w:r w:rsidRPr="00E122F1">
        <w:rPr>
          <w:rFonts w:asciiTheme="minorHAnsi" w:hAnsiTheme="minorHAnsi" w:cstheme="minorHAnsi"/>
          <w:sz w:val="20"/>
          <w:szCs w:val="20"/>
        </w:rPr>
        <w:t xml:space="preserve">…………………………………………………………………………………………. </w:t>
      </w:r>
    </w:p>
    <w:p w14:paraId="7896ED05" w14:textId="77777777" w:rsidR="00BD060B" w:rsidRPr="00E122F1" w:rsidRDefault="00BD060B" w:rsidP="00BD060B">
      <w:pPr>
        <w:widowControl w:val="0"/>
        <w:tabs>
          <w:tab w:val="left" w:pos="1417"/>
        </w:tabs>
        <w:overflowPunct w:val="0"/>
        <w:autoSpaceDE w:val="0"/>
        <w:autoSpaceDN w:val="0"/>
        <w:adjustRightInd w:val="0"/>
        <w:ind w:right="72"/>
        <w:jc w:val="both"/>
        <w:rPr>
          <w:rFonts w:asciiTheme="minorHAnsi" w:hAnsiTheme="minorHAnsi" w:cstheme="minorHAnsi"/>
          <w:sz w:val="20"/>
          <w:szCs w:val="20"/>
        </w:rPr>
      </w:pPr>
      <w:r w:rsidRPr="00E122F1">
        <w:rPr>
          <w:rFonts w:asciiTheme="minorHAnsi" w:hAnsiTheme="minorHAnsi" w:cstheme="minorHAnsi"/>
          <w:i/>
          <w:iCs/>
          <w:sz w:val="20"/>
          <w:szCs w:val="20"/>
        </w:rPr>
        <w:t>(nazwa albo imię i nazwisko osoby fizycznej)</w:t>
      </w:r>
      <w:r w:rsidRPr="00E122F1">
        <w:rPr>
          <w:rFonts w:asciiTheme="minorHAnsi" w:hAnsiTheme="minorHAnsi" w:cstheme="minorHAnsi"/>
          <w:sz w:val="20"/>
          <w:szCs w:val="20"/>
        </w:rPr>
        <w:t xml:space="preserve">, adres: </w:t>
      </w:r>
    </w:p>
    <w:p w14:paraId="510FD20D" w14:textId="77777777" w:rsidR="00BD060B" w:rsidRPr="00E122F1" w:rsidRDefault="00BD060B" w:rsidP="00BD060B">
      <w:pPr>
        <w:rPr>
          <w:rFonts w:asciiTheme="minorHAnsi" w:eastAsia="Calibri" w:hAnsiTheme="minorHAnsi" w:cstheme="minorHAnsi"/>
          <w:b/>
          <w:sz w:val="20"/>
          <w:szCs w:val="20"/>
          <w:lang w:eastAsia="en-US"/>
        </w:rPr>
      </w:pPr>
      <w:r w:rsidRPr="00E122F1">
        <w:rPr>
          <w:rFonts w:asciiTheme="minorHAnsi" w:eastAsia="Calibri" w:hAnsiTheme="minorHAnsi" w:cstheme="minorHAnsi"/>
          <w:sz w:val="20"/>
          <w:szCs w:val="20"/>
          <w:lang w:eastAsia="en-US"/>
        </w:rPr>
        <w:t>………………………………………..</w:t>
      </w:r>
    </w:p>
    <w:p w14:paraId="66FA12AA" w14:textId="77777777" w:rsidR="00BD060B" w:rsidRPr="00E122F1" w:rsidRDefault="00BD060B" w:rsidP="00BD060B">
      <w:pPr>
        <w:rPr>
          <w:rFonts w:asciiTheme="minorHAnsi" w:eastAsia="Calibri" w:hAnsiTheme="minorHAnsi" w:cstheme="minorHAnsi"/>
          <w:b/>
          <w:sz w:val="20"/>
          <w:szCs w:val="20"/>
          <w:lang w:eastAsia="en-US"/>
        </w:rPr>
      </w:pPr>
      <w:r w:rsidRPr="00E122F1">
        <w:rPr>
          <w:rFonts w:asciiTheme="minorHAnsi" w:eastAsia="Calibri" w:hAnsiTheme="minorHAnsi" w:cstheme="minorHAnsi"/>
          <w:b/>
          <w:sz w:val="20"/>
          <w:szCs w:val="20"/>
          <w:lang w:eastAsia="en-US"/>
        </w:rPr>
        <w:t>reprezentowanym/</w:t>
      </w:r>
      <w:proofErr w:type="spellStart"/>
      <w:r w:rsidRPr="00E122F1">
        <w:rPr>
          <w:rFonts w:asciiTheme="minorHAnsi" w:eastAsia="Calibri" w:hAnsiTheme="minorHAnsi" w:cstheme="minorHAnsi"/>
          <w:b/>
          <w:sz w:val="20"/>
          <w:szCs w:val="20"/>
          <w:lang w:eastAsia="en-US"/>
        </w:rPr>
        <w:t>waną</w:t>
      </w:r>
      <w:proofErr w:type="spellEnd"/>
      <w:r w:rsidRPr="00E122F1">
        <w:rPr>
          <w:rFonts w:asciiTheme="minorHAnsi" w:eastAsia="Calibri" w:hAnsiTheme="minorHAnsi" w:cstheme="minorHAnsi"/>
          <w:b/>
          <w:sz w:val="20"/>
          <w:szCs w:val="20"/>
          <w:lang w:eastAsia="en-US"/>
        </w:rPr>
        <w:t xml:space="preserve"> przez:</w:t>
      </w:r>
    </w:p>
    <w:p w14:paraId="22AAEAB6" w14:textId="77777777" w:rsidR="00BD060B" w:rsidRPr="00E122F1" w:rsidRDefault="00BD060B" w:rsidP="00BD060B">
      <w:pPr>
        <w:rPr>
          <w:rFonts w:asciiTheme="minorHAnsi" w:eastAsia="Calibri" w:hAnsiTheme="minorHAnsi" w:cstheme="minorHAnsi"/>
          <w:b/>
          <w:sz w:val="20"/>
          <w:szCs w:val="20"/>
          <w:lang w:eastAsia="en-US"/>
        </w:rPr>
      </w:pPr>
      <w:r w:rsidRPr="00E122F1">
        <w:rPr>
          <w:rFonts w:asciiTheme="minorHAnsi" w:eastAsia="Calibri" w:hAnsiTheme="minorHAnsi" w:cstheme="minorHAnsi"/>
          <w:b/>
          <w:sz w:val="20"/>
          <w:szCs w:val="20"/>
          <w:lang w:eastAsia="en-US"/>
        </w:rPr>
        <w:t>………………………………………………………….</w:t>
      </w:r>
    </w:p>
    <w:p w14:paraId="11FB11A0" w14:textId="77777777" w:rsidR="00BD060B" w:rsidRPr="00E122F1" w:rsidRDefault="00BD060B" w:rsidP="00BD060B">
      <w:pPr>
        <w:rPr>
          <w:rFonts w:asciiTheme="minorHAnsi" w:eastAsia="Calibri" w:hAnsiTheme="minorHAnsi" w:cstheme="minorHAnsi"/>
          <w:b/>
          <w:sz w:val="20"/>
          <w:szCs w:val="20"/>
          <w:lang w:eastAsia="en-US"/>
        </w:rPr>
      </w:pPr>
      <w:r w:rsidRPr="00E122F1">
        <w:rPr>
          <w:rFonts w:asciiTheme="minorHAnsi" w:eastAsia="Calibri" w:hAnsiTheme="minorHAnsi" w:cstheme="minorHAnsi"/>
          <w:sz w:val="20"/>
          <w:szCs w:val="20"/>
          <w:lang w:eastAsia="en-US"/>
        </w:rPr>
        <w:t xml:space="preserve">zwanym/zwaną w dalszej treści </w:t>
      </w:r>
      <w:r w:rsidRPr="00E122F1">
        <w:rPr>
          <w:rFonts w:asciiTheme="minorHAnsi" w:eastAsia="Calibri" w:hAnsiTheme="minorHAnsi" w:cstheme="minorHAnsi"/>
          <w:b/>
          <w:sz w:val="20"/>
          <w:szCs w:val="20"/>
          <w:lang w:eastAsia="en-US"/>
        </w:rPr>
        <w:t>Wykonawcą</w:t>
      </w:r>
    </w:p>
    <w:p w14:paraId="67DFE1DE" w14:textId="77777777" w:rsidR="00BD060B" w:rsidRPr="00E122F1" w:rsidRDefault="00BD060B" w:rsidP="00BD060B">
      <w:pPr>
        <w:tabs>
          <w:tab w:val="center" w:pos="4536"/>
          <w:tab w:val="right" w:pos="9072"/>
        </w:tabs>
        <w:spacing w:line="276" w:lineRule="auto"/>
        <w:rPr>
          <w:rFonts w:asciiTheme="minorHAnsi" w:hAnsiTheme="minorHAnsi" w:cstheme="minorHAnsi"/>
          <w:bCs/>
          <w:sz w:val="20"/>
          <w:szCs w:val="20"/>
        </w:rPr>
      </w:pPr>
    </w:p>
    <w:p w14:paraId="12E8EB13" w14:textId="77777777" w:rsidR="00BD060B" w:rsidRPr="00E122F1" w:rsidRDefault="00BD060B" w:rsidP="00BD060B">
      <w:pPr>
        <w:autoSpaceDE w:val="0"/>
        <w:autoSpaceDN w:val="0"/>
        <w:adjustRightInd w:val="0"/>
        <w:jc w:val="center"/>
        <w:rPr>
          <w:rFonts w:asciiTheme="minorHAnsi" w:hAnsiTheme="minorHAnsi" w:cstheme="minorHAnsi"/>
          <w:spacing w:val="60"/>
          <w:sz w:val="20"/>
          <w:szCs w:val="20"/>
        </w:rPr>
      </w:pPr>
    </w:p>
    <w:p w14:paraId="0C8F0130" w14:textId="77777777" w:rsidR="00BD060B" w:rsidRPr="00E122F1" w:rsidRDefault="00BD060B" w:rsidP="00BD060B">
      <w:pPr>
        <w:autoSpaceDE w:val="0"/>
        <w:autoSpaceDN w:val="0"/>
        <w:adjustRightInd w:val="0"/>
        <w:jc w:val="center"/>
        <w:rPr>
          <w:rFonts w:asciiTheme="minorHAnsi" w:hAnsiTheme="minorHAnsi" w:cstheme="minorHAnsi"/>
          <w:b/>
          <w:spacing w:val="60"/>
          <w:sz w:val="20"/>
          <w:szCs w:val="20"/>
        </w:rPr>
      </w:pPr>
      <w:r w:rsidRPr="00E122F1">
        <w:rPr>
          <w:rFonts w:asciiTheme="minorHAnsi" w:hAnsiTheme="minorHAnsi" w:cstheme="minorHAnsi"/>
          <w:b/>
          <w:spacing w:val="60"/>
          <w:sz w:val="20"/>
          <w:szCs w:val="20"/>
        </w:rPr>
        <w:t>§1</w:t>
      </w:r>
    </w:p>
    <w:p w14:paraId="652D3446" w14:textId="1CAB4C9B" w:rsidR="00BD060B" w:rsidRPr="00E122F1" w:rsidRDefault="00BD060B" w:rsidP="00BD060B">
      <w:pPr>
        <w:tabs>
          <w:tab w:val="left" w:pos="209"/>
        </w:tabs>
        <w:autoSpaceDE w:val="0"/>
        <w:autoSpaceDN w:val="0"/>
        <w:adjustRightInd w:val="0"/>
        <w:ind w:right="14"/>
        <w:jc w:val="both"/>
        <w:rPr>
          <w:rFonts w:asciiTheme="minorHAnsi" w:hAnsiTheme="minorHAnsi" w:cstheme="minorHAnsi"/>
          <w:sz w:val="20"/>
          <w:szCs w:val="20"/>
        </w:rPr>
      </w:pPr>
      <w:r w:rsidRPr="00E122F1">
        <w:rPr>
          <w:rFonts w:asciiTheme="minorHAnsi" w:hAnsiTheme="minorHAnsi" w:cstheme="minorHAnsi"/>
          <w:sz w:val="20"/>
          <w:szCs w:val="20"/>
        </w:rPr>
        <w:t>Działając na podstawie §…….. ust……... umowy nr ….. z dnia ……... (zwanej dalej „Umową”), wobec ujawnionych okoliczności określonych w Umowie Strony zgodnie stanowią, że przedłużają okres obowiązywania Umowy do dnia …..….</w:t>
      </w:r>
    </w:p>
    <w:p w14:paraId="123B5738" w14:textId="77777777" w:rsidR="00BD060B" w:rsidRPr="00E122F1" w:rsidRDefault="00BD060B" w:rsidP="00BD060B">
      <w:pPr>
        <w:autoSpaceDE w:val="0"/>
        <w:autoSpaceDN w:val="0"/>
        <w:adjustRightInd w:val="0"/>
        <w:jc w:val="center"/>
        <w:rPr>
          <w:rFonts w:asciiTheme="minorHAnsi" w:hAnsiTheme="minorHAnsi" w:cstheme="minorHAnsi"/>
          <w:sz w:val="20"/>
          <w:szCs w:val="20"/>
        </w:rPr>
      </w:pPr>
    </w:p>
    <w:p w14:paraId="098DC781" w14:textId="77777777" w:rsidR="00BD060B" w:rsidRPr="00E122F1" w:rsidRDefault="00BD060B" w:rsidP="00BD060B">
      <w:pPr>
        <w:autoSpaceDE w:val="0"/>
        <w:autoSpaceDN w:val="0"/>
        <w:adjustRightInd w:val="0"/>
        <w:jc w:val="center"/>
        <w:rPr>
          <w:rFonts w:asciiTheme="minorHAnsi" w:hAnsiTheme="minorHAnsi" w:cstheme="minorHAnsi"/>
          <w:b/>
          <w:spacing w:val="60"/>
          <w:sz w:val="20"/>
          <w:szCs w:val="20"/>
        </w:rPr>
      </w:pPr>
      <w:r w:rsidRPr="00E122F1">
        <w:rPr>
          <w:rFonts w:asciiTheme="minorHAnsi" w:hAnsiTheme="minorHAnsi" w:cstheme="minorHAnsi"/>
          <w:b/>
          <w:sz w:val="20"/>
          <w:szCs w:val="20"/>
        </w:rPr>
        <w:t>§2</w:t>
      </w:r>
    </w:p>
    <w:p w14:paraId="1F2B5045" w14:textId="526C37F3" w:rsidR="00BD060B" w:rsidRPr="00E122F1" w:rsidRDefault="00BD060B" w:rsidP="00BD060B">
      <w:pPr>
        <w:autoSpaceDE w:val="0"/>
        <w:autoSpaceDN w:val="0"/>
        <w:adjustRightInd w:val="0"/>
        <w:jc w:val="both"/>
        <w:rPr>
          <w:rFonts w:asciiTheme="minorHAnsi" w:hAnsiTheme="minorHAnsi" w:cstheme="minorHAnsi"/>
          <w:b/>
          <w:sz w:val="20"/>
          <w:szCs w:val="20"/>
        </w:rPr>
      </w:pPr>
      <w:r w:rsidRPr="00E122F1">
        <w:rPr>
          <w:rFonts w:asciiTheme="minorHAnsi" w:hAnsiTheme="minorHAnsi" w:cstheme="minorHAnsi"/>
          <w:sz w:val="20"/>
          <w:szCs w:val="20"/>
        </w:rPr>
        <w:t xml:space="preserve">Niniejszy aneks do Umowy został sporządzony w dwóch (2) jednobrzmiących egzemplarzach, po jednym dla każdej ze Stron. </w:t>
      </w:r>
    </w:p>
    <w:p w14:paraId="5BB32794" w14:textId="77777777" w:rsidR="00BD060B" w:rsidRPr="00E122F1" w:rsidRDefault="00BD060B" w:rsidP="00BD060B">
      <w:pPr>
        <w:autoSpaceDE w:val="0"/>
        <w:autoSpaceDN w:val="0"/>
        <w:adjustRightInd w:val="0"/>
        <w:jc w:val="center"/>
        <w:rPr>
          <w:rFonts w:asciiTheme="minorHAnsi" w:hAnsiTheme="minorHAnsi" w:cstheme="minorHAnsi"/>
          <w:sz w:val="20"/>
          <w:szCs w:val="20"/>
        </w:rPr>
      </w:pPr>
    </w:p>
    <w:p w14:paraId="030241AB" w14:textId="77777777" w:rsidR="00BD060B" w:rsidRPr="00E122F1" w:rsidRDefault="00BD060B" w:rsidP="00BD060B">
      <w:pPr>
        <w:autoSpaceDE w:val="0"/>
        <w:autoSpaceDN w:val="0"/>
        <w:adjustRightInd w:val="0"/>
        <w:jc w:val="center"/>
        <w:rPr>
          <w:rFonts w:asciiTheme="minorHAnsi" w:hAnsiTheme="minorHAnsi" w:cstheme="minorHAnsi"/>
          <w:b/>
          <w:spacing w:val="60"/>
          <w:sz w:val="20"/>
          <w:szCs w:val="20"/>
        </w:rPr>
      </w:pPr>
      <w:r w:rsidRPr="00E122F1">
        <w:rPr>
          <w:rFonts w:asciiTheme="minorHAnsi" w:hAnsiTheme="minorHAnsi" w:cstheme="minorHAnsi"/>
          <w:b/>
          <w:sz w:val="20"/>
          <w:szCs w:val="20"/>
        </w:rPr>
        <w:t>§3</w:t>
      </w:r>
    </w:p>
    <w:p w14:paraId="089DFBFD" w14:textId="77777777" w:rsidR="00BD060B" w:rsidRPr="00E122F1" w:rsidRDefault="00BD060B" w:rsidP="00BD060B">
      <w:pPr>
        <w:autoSpaceDE w:val="0"/>
        <w:autoSpaceDN w:val="0"/>
        <w:adjustRightInd w:val="0"/>
        <w:jc w:val="both"/>
        <w:rPr>
          <w:rFonts w:asciiTheme="minorHAnsi" w:hAnsiTheme="minorHAnsi" w:cstheme="minorHAnsi"/>
          <w:sz w:val="20"/>
          <w:szCs w:val="20"/>
        </w:rPr>
      </w:pPr>
      <w:r w:rsidRPr="00E122F1">
        <w:rPr>
          <w:rFonts w:asciiTheme="minorHAnsi" w:hAnsiTheme="minorHAnsi" w:cstheme="minorHAnsi"/>
          <w:sz w:val="20"/>
          <w:szCs w:val="20"/>
        </w:rPr>
        <w:t>Niniejszy Aneks do Umowy wchodzi w życie z dniem jego podpisania.</w:t>
      </w:r>
    </w:p>
    <w:p w14:paraId="2FD8DB9A" w14:textId="77777777" w:rsidR="00BD060B" w:rsidRPr="00E122F1" w:rsidRDefault="00BD060B" w:rsidP="00BD060B">
      <w:pPr>
        <w:autoSpaceDE w:val="0"/>
        <w:autoSpaceDN w:val="0"/>
        <w:adjustRightInd w:val="0"/>
        <w:jc w:val="both"/>
        <w:rPr>
          <w:rFonts w:asciiTheme="minorHAnsi" w:hAnsiTheme="minorHAnsi" w:cstheme="minorHAnsi"/>
          <w:sz w:val="20"/>
          <w:szCs w:val="20"/>
        </w:rPr>
      </w:pPr>
    </w:p>
    <w:p w14:paraId="2D6D6061" w14:textId="77777777" w:rsidR="00BD060B" w:rsidRPr="00E122F1" w:rsidRDefault="00BD060B" w:rsidP="00BD060B">
      <w:pPr>
        <w:autoSpaceDE w:val="0"/>
        <w:autoSpaceDN w:val="0"/>
        <w:adjustRightInd w:val="0"/>
        <w:jc w:val="both"/>
        <w:rPr>
          <w:rFonts w:asciiTheme="minorHAnsi" w:hAnsiTheme="minorHAnsi" w:cstheme="minorHAnsi"/>
          <w:sz w:val="20"/>
          <w:szCs w:val="20"/>
        </w:rPr>
      </w:pPr>
    </w:p>
    <w:p w14:paraId="581731BB" w14:textId="77777777" w:rsidR="00BD060B" w:rsidRPr="00E122F1" w:rsidRDefault="00BD060B" w:rsidP="00BD060B">
      <w:pPr>
        <w:autoSpaceDE w:val="0"/>
        <w:autoSpaceDN w:val="0"/>
        <w:adjustRightInd w:val="0"/>
        <w:jc w:val="both"/>
        <w:rPr>
          <w:rFonts w:asciiTheme="minorHAnsi" w:hAnsiTheme="minorHAnsi" w:cstheme="minorHAnsi"/>
          <w:sz w:val="20"/>
          <w:szCs w:val="20"/>
        </w:rPr>
      </w:pPr>
    </w:p>
    <w:p w14:paraId="0CDBB5E1" w14:textId="77777777" w:rsidR="00BD060B" w:rsidRPr="00E122F1" w:rsidRDefault="00BD060B" w:rsidP="00BD060B">
      <w:pPr>
        <w:autoSpaceDE w:val="0"/>
        <w:autoSpaceDN w:val="0"/>
        <w:adjustRightInd w:val="0"/>
        <w:jc w:val="both"/>
        <w:rPr>
          <w:rFonts w:asciiTheme="minorHAnsi" w:hAnsiTheme="minorHAnsi" w:cstheme="minorHAnsi"/>
          <w:sz w:val="20"/>
          <w:szCs w:val="20"/>
        </w:rPr>
      </w:pPr>
    </w:p>
    <w:p w14:paraId="63DD39ED" w14:textId="77777777" w:rsidR="00BD060B" w:rsidRPr="00E122F1" w:rsidRDefault="00BD060B" w:rsidP="00BD060B">
      <w:pPr>
        <w:autoSpaceDE w:val="0"/>
        <w:autoSpaceDN w:val="0"/>
        <w:adjustRightInd w:val="0"/>
        <w:jc w:val="both"/>
        <w:rPr>
          <w:rFonts w:asciiTheme="minorHAnsi" w:hAnsiTheme="minorHAnsi" w:cstheme="minorHAnsi"/>
          <w:sz w:val="20"/>
          <w:szCs w:val="20"/>
        </w:rPr>
      </w:pPr>
    </w:p>
    <w:p w14:paraId="390413FD" w14:textId="77777777" w:rsidR="00BD060B" w:rsidRPr="00E122F1" w:rsidRDefault="00BD060B" w:rsidP="00BD060B">
      <w:pPr>
        <w:autoSpaceDE w:val="0"/>
        <w:autoSpaceDN w:val="0"/>
        <w:adjustRightInd w:val="0"/>
        <w:jc w:val="both"/>
        <w:rPr>
          <w:rFonts w:asciiTheme="minorHAnsi" w:hAnsiTheme="minorHAnsi" w:cstheme="minorHAnsi"/>
          <w:sz w:val="20"/>
          <w:szCs w:val="20"/>
        </w:rPr>
      </w:pPr>
    </w:p>
    <w:p w14:paraId="6C7F910C" w14:textId="77777777" w:rsidR="00BD060B" w:rsidRPr="00E122F1" w:rsidRDefault="00BD060B" w:rsidP="00BD060B">
      <w:pPr>
        <w:autoSpaceDE w:val="0"/>
        <w:autoSpaceDN w:val="0"/>
        <w:adjustRightInd w:val="0"/>
        <w:jc w:val="both"/>
        <w:rPr>
          <w:rFonts w:asciiTheme="minorHAnsi" w:hAnsiTheme="minorHAnsi" w:cstheme="minorHAnsi"/>
          <w:sz w:val="20"/>
          <w:szCs w:val="20"/>
        </w:rPr>
      </w:pPr>
    </w:p>
    <w:p w14:paraId="74EC65C7" w14:textId="77777777" w:rsidR="00BD060B" w:rsidRPr="00D31AB7" w:rsidRDefault="00BD060B" w:rsidP="00BD060B">
      <w:pPr>
        <w:autoSpaceDE w:val="0"/>
        <w:autoSpaceDN w:val="0"/>
        <w:adjustRightInd w:val="0"/>
        <w:jc w:val="center"/>
        <w:rPr>
          <w:rFonts w:asciiTheme="minorHAnsi" w:hAnsiTheme="minorHAnsi" w:cstheme="minorHAnsi"/>
          <w:b/>
          <w:sz w:val="22"/>
          <w:szCs w:val="22"/>
        </w:rPr>
      </w:pPr>
      <w:r w:rsidRPr="00D31AB7">
        <w:rPr>
          <w:rFonts w:asciiTheme="minorHAnsi" w:hAnsiTheme="minorHAnsi" w:cstheme="minorHAnsi"/>
          <w:b/>
          <w:sz w:val="22"/>
          <w:szCs w:val="22"/>
        </w:rPr>
        <w:t>WYKONAWCA</w:t>
      </w:r>
      <w:r w:rsidRPr="00D31AB7">
        <w:rPr>
          <w:rFonts w:asciiTheme="minorHAnsi" w:hAnsiTheme="minorHAnsi" w:cstheme="minorHAnsi"/>
          <w:b/>
          <w:sz w:val="22"/>
          <w:szCs w:val="22"/>
        </w:rPr>
        <w:tab/>
      </w:r>
      <w:r w:rsidRPr="00D31AB7">
        <w:rPr>
          <w:rFonts w:asciiTheme="minorHAnsi" w:hAnsiTheme="minorHAnsi" w:cstheme="minorHAnsi"/>
          <w:b/>
          <w:sz w:val="22"/>
          <w:szCs w:val="22"/>
        </w:rPr>
        <w:tab/>
      </w:r>
      <w:r w:rsidRPr="00D31AB7">
        <w:rPr>
          <w:rFonts w:asciiTheme="minorHAnsi" w:hAnsiTheme="minorHAnsi" w:cstheme="minorHAnsi"/>
          <w:b/>
          <w:sz w:val="22"/>
          <w:szCs w:val="22"/>
        </w:rPr>
        <w:tab/>
      </w:r>
      <w:r w:rsidRPr="00D31AB7">
        <w:rPr>
          <w:rFonts w:asciiTheme="minorHAnsi" w:hAnsiTheme="minorHAnsi" w:cstheme="minorHAnsi"/>
          <w:b/>
          <w:sz w:val="22"/>
          <w:szCs w:val="22"/>
        </w:rPr>
        <w:tab/>
      </w:r>
      <w:r w:rsidRPr="00D31AB7">
        <w:rPr>
          <w:rFonts w:asciiTheme="minorHAnsi" w:hAnsiTheme="minorHAnsi" w:cstheme="minorHAnsi"/>
          <w:b/>
          <w:sz w:val="22"/>
          <w:szCs w:val="22"/>
        </w:rPr>
        <w:tab/>
      </w:r>
      <w:r w:rsidRPr="00D31AB7">
        <w:rPr>
          <w:rFonts w:asciiTheme="minorHAnsi" w:hAnsiTheme="minorHAnsi" w:cstheme="minorHAnsi"/>
          <w:b/>
          <w:sz w:val="22"/>
          <w:szCs w:val="22"/>
        </w:rPr>
        <w:tab/>
      </w:r>
      <w:r w:rsidRPr="00D31AB7">
        <w:rPr>
          <w:rFonts w:asciiTheme="minorHAnsi" w:hAnsiTheme="minorHAnsi" w:cstheme="minorHAnsi"/>
          <w:b/>
          <w:sz w:val="22"/>
          <w:szCs w:val="22"/>
        </w:rPr>
        <w:tab/>
      </w:r>
      <w:r w:rsidRPr="00D31AB7">
        <w:rPr>
          <w:rFonts w:asciiTheme="minorHAnsi" w:hAnsiTheme="minorHAnsi" w:cstheme="minorHAnsi"/>
          <w:b/>
          <w:sz w:val="22"/>
          <w:szCs w:val="22"/>
        </w:rPr>
        <w:tab/>
        <w:t>ZAMAWIAJĄCY</w:t>
      </w:r>
    </w:p>
    <w:p w14:paraId="13BC188C" w14:textId="32067B9E" w:rsidR="006D32E2" w:rsidRDefault="006D32E2" w:rsidP="00D665A4">
      <w:pPr>
        <w:pStyle w:val="Standard"/>
        <w:keepNext/>
        <w:tabs>
          <w:tab w:val="left" w:pos="0"/>
        </w:tabs>
        <w:rPr>
          <w:rFonts w:asciiTheme="minorHAnsi" w:eastAsia="Arial" w:hAnsiTheme="minorHAnsi" w:cstheme="minorHAnsi"/>
          <w:color w:val="FF0000"/>
          <w:sz w:val="20"/>
          <w:szCs w:val="20"/>
        </w:rPr>
      </w:pPr>
    </w:p>
    <w:p w14:paraId="6A4888BD" w14:textId="7BB2B863" w:rsidR="006D32E2" w:rsidRDefault="006D32E2" w:rsidP="00D665A4">
      <w:pPr>
        <w:pStyle w:val="Standard"/>
        <w:keepNext/>
        <w:tabs>
          <w:tab w:val="left" w:pos="0"/>
        </w:tabs>
        <w:rPr>
          <w:rFonts w:asciiTheme="minorHAnsi" w:eastAsia="Arial" w:hAnsiTheme="minorHAnsi" w:cstheme="minorHAnsi"/>
          <w:color w:val="FF0000"/>
          <w:sz w:val="20"/>
          <w:szCs w:val="20"/>
        </w:rPr>
      </w:pPr>
    </w:p>
    <w:p w14:paraId="1258A63A" w14:textId="6DEDC713" w:rsidR="006D32E2" w:rsidRDefault="006D32E2" w:rsidP="00D665A4">
      <w:pPr>
        <w:pStyle w:val="Standard"/>
        <w:keepNext/>
        <w:tabs>
          <w:tab w:val="left" w:pos="0"/>
        </w:tabs>
        <w:rPr>
          <w:rFonts w:asciiTheme="minorHAnsi" w:eastAsia="Arial" w:hAnsiTheme="minorHAnsi" w:cstheme="minorHAnsi"/>
          <w:color w:val="FF0000"/>
          <w:sz w:val="20"/>
          <w:szCs w:val="20"/>
        </w:rPr>
      </w:pPr>
    </w:p>
    <w:p w14:paraId="55FB1318" w14:textId="1C186ED7" w:rsidR="006D32E2" w:rsidRDefault="006D32E2" w:rsidP="00D665A4">
      <w:pPr>
        <w:pStyle w:val="Standard"/>
        <w:keepNext/>
        <w:tabs>
          <w:tab w:val="left" w:pos="0"/>
        </w:tabs>
        <w:rPr>
          <w:rFonts w:asciiTheme="minorHAnsi" w:eastAsia="Arial" w:hAnsiTheme="minorHAnsi" w:cstheme="minorHAnsi"/>
          <w:color w:val="FF0000"/>
          <w:sz w:val="20"/>
          <w:szCs w:val="20"/>
        </w:rPr>
      </w:pPr>
    </w:p>
    <w:p w14:paraId="7060EFE4" w14:textId="77777777" w:rsidR="006D32E2" w:rsidRPr="00E122F1" w:rsidRDefault="006D32E2" w:rsidP="00D665A4">
      <w:pPr>
        <w:pStyle w:val="Standard"/>
        <w:keepNext/>
        <w:tabs>
          <w:tab w:val="left" w:pos="0"/>
        </w:tabs>
        <w:rPr>
          <w:rFonts w:asciiTheme="minorHAnsi" w:eastAsia="Arial" w:hAnsiTheme="minorHAnsi" w:cstheme="minorHAnsi"/>
          <w:color w:val="FF0000"/>
          <w:sz w:val="20"/>
          <w:szCs w:val="20"/>
        </w:rPr>
      </w:pPr>
    </w:p>
    <w:p w14:paraId="33FFE155" w14:textId="77777777" w:rsidR="006D32E2" w:rsidRDefault="006D32E2" w:rsidP="002A5FBA">
      <w:pPr>
        <w:spacing w:after="240" w:line="276" w:lineRule="auto"/>
        <w:jc w:val="center"/>
        <w:rPr>
          <w:rFonts w:asciiTheme="minorHAnsi" w:hAnsiTheme="minorHAnsi" w:cstheme="minorHAnsi"/>
          <w:b/>
          <w:szCs w:val="20"/>
          <w:u w:val="single"/>
        </w:rPr>
      </w:pPr>
    </w:p>
    <w:p w14:paraId="5B7D4E5C" w14:textId="77777777" w:rsidR="006D32E2" w:rsidRDefault="006D32E2" w:rsidP="002A5FBA">
      <w:pPr>
        <w:spacing w:after="240" w:line="276" w:lineRule="auto"/>
        <w:jc w:val="center"/>
        <w:rPr>
          <w:rFonts w:asciiTheme="minorHAnsi" w:hAnsiTheme="minorHAnsi" w:cstheme="minorHAnsi"/>
          <w:b/>
          <w:szCs w:val="20"/>
          <w:u w:val="single"/>
        </w:rPr>
      </w:pPr>
    </w:p>
    <w:p w14:paraId="73F3B9BB" w14:textId="77777777" w:rsidR="006D32E2" w:rsidRDefault="006D32E2" w:rsidP="002A5FBA">
      <w:pPr>
        <w:spacing w:after="240" w:line="276" w:lineRule="auto"/>
        <w:jc w:val="center"/>
        <w:rPr>
          <w:rFonts w:asciiTheme="minorHAnsi" w:hAnsiTheme="minorHAnsi" w:cstheme="minorHAnsi"/>
          <w:b/>
          <w:szCs w:val="20"/>
          <w:u w:val="single"/>
        </w:rPr>
      </w:pPr>
    </w:p>
    <w:p w14:paraId="0ED4963A" w14:textId="77777777" w:rsidR="006D32E2" w:rsidRDefault="006D32E2" w:rsidP="002A5FBA">
      <w:pPr>
        <w:spacing w:after="240" w:line="276" w:lineRule="auto"/>
        <w:jc w:val="center"/>
        <w:rPr>
          <w:rFonts w:asciiTheme="minorHAnsi" w:hAnsiTheme="minorHAnsi" w:cstheme="minorHAnsi"/>
          <w:b/>
          <w:szCs w:val="20"/>
          <w:u w:val="single"/>
        </w:rPr>
      </w:pPr>
    </w:p>
    <w:p w14:paraId="20D7017D" w14:textId="72A69C4A" w:rsidR="006D32E2" w:rsidRDefault="006D32E2" w:rsidP="002A5FBA">
      <w:pPr>
        <w:spacing w:after="240" w:line="276" w:lineRule="auto"/>
        <w:jc w:val="center"/>
        <w:rPr>
          <w:rFonts w:asciiTheme="minorHAnsi" w:hAnsiTheme="minorHAnsi" w:cstheme="minorHAnsi"/>
          <w:b/>
          <w:szCs w:val="20"/>
          <w:u w:val="single"/>
        </w:rPr>
      </w:pPr>
    </w:p>
    <w:p w14:paraId="7CC6B5BF" w14:textId="6E374BC2" w:rsidR="00A46986" w:rsidRDefault="00A46986" w:rsidP="002A5FBA">
      <w:pPr>
        <w:spacing w:after="240" w:line="276" w:lineRule="auto"/>
        <w:jc w:val="center"/>
        <w:rPr>
          <w:rFonts w:asciiTheme="minorHAnsi" w:hAnsiTheme="minorHAnsi" w:cstheme="minorHAnsi"/>
          <w:b/>
          <w:szCs w:val="20"/>
          <w:u w:val="single"/>
        </w:rPr>
      </w:pPr>
    </w:p>
    <w:p w14:paraId="5A62368E" w14:textId="77777777" w:rsidR="00A46986" w:rsidRDefault="00A46986" w:rsidP="002A5FBA">
      <w:pPr>
        <w:spacing w:after="240" w:line="276" w:lineRule="auto"/>
        <w:jc w:val="center"/>
        <w:rPr>
          <w:rFonts w:asciiTheme="minorHAnsi" w:hAnsiTheme="minorHAnsi" w:cstheme="minorHAnsi"/>
          <w:b/>
          <w:szCs w:val="20"/>
          <w:u w:val="single"/>
        </w:rPr>
      </w:pPr>
    </w:p>
    <w:p w14:paraId="4088D425" w14:textId="0C93E579" w:rsidR="009C1745" w:rsidRDefault="00A71168" w:rsidP="002A5FBA">
      <w:pPr>
        <w:spacing w:after="240" w:line="276" w:lineRule="auto"/>
        <w:jc w:val="center"/>
        <w:rPr>
          <w:rFonts w:asciiTheme="minorHAnsi" w:hAnsiTheme="minorHAnsi" w:cstheme="minorHAnsi"/>
          <w:b/>
          <w:szCs w:val="20"/>
          <w:u w:val="single"/>
        </w:rPr>
      </w:pPr>
      <w:r w:rsidRPr="00112C07">
        <w:rPr>
          <w:rFonts w:asciiTheme="minorHAnsi" w:hAnsiTheme="minorHAnsi" w:cstheme="minorHAnsi"/>
          <w:b/>
          <w:szCs w:val="20"/>
          <w:u w:val="single"/>
        </w:rPr>
        <w:t>TOM III - SZCZEGÓŁOWY OPIS PRZEDMIOTU ZAMÓWIENIA</w:t>
      </w:r>
    </w:p>
    <w:p w14:paraId="49E05E89" w14:textId="77777777" w:rsidR="000D068A" w:rsidRPr="000D068A" w:rsidRDefault="000D068A" w:rsidP="000D068A">
      <w:pPr>
        <w:spacing w:line="360" w:lineRule="auto"/>
        <w:jc w:val="both"/>
        <w:rPr>
          <w:rFonts w:ascii="Calibri" w:hAnsi="Calibri" w:cs="Calibri"/>
          <w:b/>
          <w:color w:val="C00000"/>
          <w:sz w:val="20"/>
          <w:szCs w:val="20"/>
          <w:u w:val="single"/>
        </w:rPr>
      </w:pPr>
      <w:r w:rsidRPr="000D068A">
        <w:rPr>
          <w:rFonts w:ascii="Calibri" w:hAnsi="Calibri" w:cs="Calibri"/>
          <w:b/>
          <w:sz w:val="20"/>
          <w:szCs w:val="20"/>
          <w:u w:val="single"/>
        </w:rPr>
        <w:t>W chwili obecnej w szpitalu zabezpieczenia pożarowe zlokalizowane są:</w:t>
      </w:r>
    </w:p>
    <w:p w14:paraId="3F97952C" w14:textId="77777777" w:rsidR="000D068A" w:rsidRPr="000D068A" w:rsidRDefault="000D068A" w:rsidP="000D068A">
      <w:pPr>
        <w:spacing w:line="360" w:lineRule="auto"/>
        <w:jc w:val="both"/>
        <w:rPr>
          <w:rFonts w:ascii="Calibri" w:hAnsi="Calibri" w:cs="Calibri"/>
          <w:color w:val="000000" w:themeColor="text1"/>
          <w:sz w:val="20"/>
          <w:szCs w:val="20"/>
        </w:rPr>
      </w:pPr>
      <w:r w:rsidRPr="000D068A">
        <w:rPr>
          <w:rFonts w:ascii="Calibri" w:hAnsi="Calibri" w:cs="Calibri"/>
          <w:color w:val="000000" w:themeColor="text1"/>
          <w:sz w:val="20"/>
          <w:szCs w:val="20"/>
        </w:rPr>
        <w:t>Budynek Główny A: SSP – I piętro,</w:t>
      </w:r>
    </w:p>
    <w:p w14:paraId="354285F0" w14:textId="77777777" w:rsidR="000D068A" w:rsidRPr="000D068A" w:rsidRDefault="000D068A" w:rsidP="000D068A">
      <w:pPr>
        <w:spacing w:line="360" w:lineRule="auto"/>
        <w:jc w:val="both"/>
        <w:rPr>
          <w:rFonts w:ascii="Calibri" w:hAnsi="Calibri" w:cs="Calibri"/>
          <w:color w:val="000000" w:themeColor="text1"/>
          <w:sz w:val="20"/>
          <w:szCs w:val="20"/>
        </w:rPr>
      </w:pPr>
      <w:r w:rsidRPr="000D068A">
        <w:rPr>
          <w:rFonts w:ascii="Calibri" w:hAnsi="Calibri" w:cs="Calibri"/>
          <w:color w:val="000000" w:themeColor="text1"/>
          <w:sz w:val="20"/>
          <w:szCs w:val="20"/>
        </w:rPr>
        <w:t>Budynek Główny D: SSP – częściowo -1, kondygnacja 0, kondygnacja +1.</w:t>
      </w:r>
    </w:p>
    <w:p w14:paraId="54191091" w14:textId="77777777" w:rsidR="000D068A" w:rsidRPr="000D068A" w:rsidRDefault="000D068A" w:rsidP="000D068A">
      <w:pPr>
        <w:spacing w:line="360" w:lineRule="auto"/>
        <w:jc w:val="both"/>
        <w:rPr>
          <w:rFonts w:ascii="Calibri" w:hAnsi="Calibri" w:cs="Calibri"/>
          <w:color w:val="000000" w:themeColor="text1"/>
          <w:sz w:val="20"/>
          <w:szCs w:val="20"/>
        </w:rPr>
      </w:pPr>
      <w:r w:rsidRPr="000D068A">
        <w:rPr>
          <w:rFonts w:ascii="Calibri" w:hAnsi="Calibri" w:cs="Calibri"/>
          <w:color w:val="000000" w:themeColor="text1"/>
          <w:sz w:val="20"/>
          <w:szCs w:val="20"/>
        </w:rPr>
        <w:t>Budynek Onkologii B: SSP i DSO – cały budynek.</w:t>
      </w:r>
    </w:p>
    <w:p w14:paraId="609D7659" w14:textId="77777777" w:rsidR="000D068A" w:rsidRPr="000D068A" w:rsidRDefault="000D068A" w:rsidP="000D068A">
      <w:pPr>
        <w:spacing w:line="360" w:lineRule="auto"/>
        <w:jc w:val="both"/>
        <w:rPr>
          <w:rFonts w:ascii="Calibri" w:hAnsi="Calibri" w:cs="Calibri"/>
          <w:color w:val="000000" w:themeColor="text1"/>
          <w:sz w:val="20"/>
          <w:szCs w:val="20"/>
        </w:rPr>
      </w:pPr>
      <w:r w:rsidRPr="000D068A">
        <w:rPr>
          <w:rFonts w:ascii="Calibri" w:hAnsi="Calibri" w:cs="Calibri"/>
          <w:color w:val="000000" w:themeColor="text1"/>
          <w:sz w:val="20"/>
          <w:szCs w:val="20"/>
        </w:rPr>
        <w:t>Budynek C: SSP i DSO – cały budynek.</w:t>
      </w:r>
    </w:p>
    <w:p w14:paraId="13D20ED9" w14:textId="77777777" w:rsidR="000D068A" w:rsidRPr="000D068A" w:rsidRDefault="000D068A" w:rsidP="000D068A">
      <w:pPr>
        <w:spacing w:line="360" w:lineRule="auto"/>
        <w:jc w:val="both"/>
        <w:rPr>
          <w:rFonts w:ascii="Calibri" w:hAnsi="Calibri" w:cs="Calibri"/>
          <w:color w:val="000000" w:themeColor="text1"/>
          <w:sz w:val="20"/>
          <w:szCs w:val="20"/>
        </w:rPr>
      </w:pPr>
      <w:r w:rsidRPr="000D068A">
        <w:rPr>
          <w:rFonts w:ascii="Calibri" w:hAnsi="Calibri" w:cs="Calibri"/>
          <w:color w:val="000000" w:themeColor="text1"/>
          <w:sz w:val="20"/>
          <w:szCs w:val="20"/>
        </w:rPr>
        <w:t>Budynek G: SSP i DSO – cały budynek.</w:t>
      </w:r>
    </w:p>
    <w:p w14:paraId="7C905E7D" w14:textId="77777777" w:rsidR="000D068A" w:rsidRPr="000D068A" w:rsidRDefault="000D068A" w:rsidP="000D068A">
      <w:pPr>
        <w:spacing w:line="360" w:lineRule="auto"/>
        <w:jc w:val="both"/>
        <w:rPr>
          <w:rFonts w:ascii="Calibri" w:hAnsi="Calibri" w:cs="Calibri"/>
          <w:color w:val="000000" w:themeColor="text1"/>
          <w:sz w:val="20"/>
          <w:szCs w:val="20"/>
        </w:rPr>
      </w:pPr>
      <w:r w:rsidRPr="000D068A">
        <w:rPr>
          <w:rFonts w:ascii="Calibri" w:hAnsi="Calibri" w:cs="Calibri"/>
          <w:color w:val="000000" w:themeColor="text1"/>
          <w:sz w:val="20"/>
          <w:szCs w:val="20"/>
        </w:rPr>
        <w:t>Budynek Serwerowni: SSP i stałe urządzenia gaśnicze.</w:t>
      </w:r>
    </w:p>
    <w:p w14:paraId="4985E270" w14:textId="77777777" w:rsidR="000D068A" w:rsidRPr="000D068A" w:rsidRDefault="000D068A" w:rsidP="000D068A">
      <w:pPr>
        <w:spacing w:line="360" w:lineRule="auto"/>
        <w:jc w:val="both"/>
        <w:rPr>
          <w:rFonts w:ascii="Calibri" w:hAnsi="Calibri" w:cs="Calibri"/>
          <w:b/>
          <w:color w:val="000000" w:themeColor="text1"/>
          <w:sz w:val="20"/>
          <w:szCs w:val="20"/>
          <w:u w:val="single"/>
        </w:rPr>
      </w:pPr>
      <w:r w:rsidRPr="000D068A">
        <w:rPr>
          <w:rFonts w:ascii="Calibri" w:hAnsi="Calibri" w:cs="Calibri"/>
          <w:b/>
          <w:color w:val="000000" w:themeColor="text1"/>
          <w:sz w:val="20"/>
          <w:szCs w:val="20"/>
          <w:u w:val="single"/>
        </w:rPr>
        <w:t>Obiekty Szpitalne bez zabezpieczeń:</w:t>
      </w:r>
    </w:p>
    <w:p w14:paraId="304CB470" w14:textId="77777777" w:rsidR="000D068A" w:rsidRPr="000D068A" w:rsidRDefault="000D068A" w:rsidP="000D068A">
      <w:pPr>
        <w:spacing w:line="360" w:lineRule="auto"/>
        <w:jc w:val="both"/>
        <w:rPr>
          <w:rFonts w:ascii="Calibri" w:hAnsi="Calibri" w:cs="Calibri"/>
          <w:color w:val="000000" w:themeColor="text1"/>
          <w:sz w:val="20"/>
          <w:szCs w:val="20"/>
        </w:rPr>
      </w:pPr>
      <w:r w:rsidRPr="000D068A">
        <w:rPr>
          <w:rFonts w:ascii="Calibri" w:hAnsi="Calibri" w:cs="Calibri"/>
          <w:color w:val="000000" w:themeColor="text1"/>
          <w:sz w:val="20"/>
          <w:szCs w:val="20"/>
        </w:rPr>
        <w:t>Budynek Administracji</w:t>
      </w:r>
    </w:p>
    <w:p w14:paraId="09B2E6B0" w14:textId="77777777" w:rsidR="000D068A" w:rsidRPr="000D068A" w:rsidRDefault="000D068A" w:rsidP="000D068A">
      <w:pPr>
        <w:spacing w:line="360" w:lineRule="auto"/>
        <w:jc w:val="both"/>
        <w:rPr>
          <w:rFonts w:ascii="Calibri" w:hAnsi="Calibri" w:cs="Calibri"/>
          <w:color w:val="000000" w:themeColor="text1"/>
          <w:sz w:val="20"/>
          <w:szCs w:val="20"/>
        </w:rPr>
      </w:pPr>
      <w:r w:rsidRPr="000D068A">
        <w:rPr>
          <w:rFonts w:ascii="Calibri" w:hAnsi="Calibri" w:cs="Calibri"/>
          <w:color w:val="000000" w:themeColor="text1"/>
          <w:sz w:val="20"/>
          <w:szCs w:val="20"/>
        </w:rPr>
        <w:t>Budynek Główny E</w:t>
      </w:r>
    </w:p>
    <w:p w14:paraId="2F4891AE" w14:textId="77777777" w:rsidR="000D068A" w:rsidRPr="000D068A" w:rsidRDefault="000D068A" w:rsidP="000D068A">
      <w:pPr>
        <w:spacing w:line="360" w:lineRule="auto"/>
        <w:jc w:val="both"/>
        <w:rPr>
          <w:rFonts w:ascii="Calibri" w:hAnsi="Calibri" w:cs="Calibri"/>
          <w:color w:val="000000" w:themeColor="text1"/>
          <w:sz w:val="20"/>
          <w:szCs w:val="20"/>
        </w:rPr>
      </w:pPr>
      <w:r w:rsidRPr="000D068A">
        <w:rPr>
          <w:rFonts w:ascii="Calibri" w:hAnsi="Calibri" w:cs="Calibri"/>
          <w:color w:val="000000" w:themeColor="text1"/>
          <w:sz w:val="20"/>
          <w:szCs w:val="20"/>
        </w:rPr>
        <w:t>Budynek Główny A: kondygnacja -1, 0, +2, +3.</w:t>
      </w:r>
    </w:p>
    <w:p w14:paraId="0E098C57" w14:textId="77777777" w:rsidR="000D068A" w:rsidRPr="000D068A" w:rsidRDefault="000D068A" w:rsidP="000D068A">
      <w:pPr>
        <w:spacing w:line="360" w:lineRule="auto"/>
        <w:jc w:val="both"/>
        <w:rPr>
          <w:rFonts w:ascii="Calibri" w:hAnsi="Calibri" w:cs="Calibri"/>
          <w:color w:val="000000" w:themeColor="text1"/>
          <w:sz w:val="20"/>
          <w:szCs w:val="20"/>
        </w:rPr>
      </w:pPr>
      <w:r w:rsidRPr="000D068A">
        <w:rPr>
          <w:rFonts w:ascii="Calibri" w:hAnsi="Calibri" w:cs="Calibri"/>
          <w:color w:val="000000" w:themeColor="text1"/>
          <w:sz w:val="20"/>
          <w:szCs w:val="20"/>
        </w:rPr>
        <w:t>Budynek D: częściowo -1</w:t>
      </w:r>
    </w:p>
    <w:p w14:paraId="1F59AE10" w14:textId="77777777" w:rsidR="000D068A" w:rsidRPr="000D068A" w:rsidRDefault="000D068A" w:rsidP="000D068A">
      <w:pPr>
        <w:spacing w:line="360" w:lineRule="auto"/>
        <w:jc w:val="both"/>
        <w:rPr>
          <w:rFonts w:ascii="Calibri" w:hAnsi="Calibri" w:cs="Calibri"/>
          <w:b/>
          <w:color w:val="000000" w:themeColor="text1"/>
          <w:sz w:val="20"/>
          <w:szCs w:val="20"/>
        </w:rPr>
      </w:pPr>
    </w:p>
    <w:p w14:paraId="55E110BF" w14:textId="6F02E4A2" w:rsidR="000D068A" w:rsidRPr="000D068A" w:rsidRDefault="000D068A" w:rsidP="000D068A">
      <w:pPr>
        <w:spacing w:line="360" w:lineRule="auto"/>
        <w:jc w:val="both"/>
        <w:rPr>
          <w:rFonts w:ascii="Calibri" w:hAnsi="Calibri" w:cs="Calibri"/>
          <w:b/>
          <w:color w:val="000000" w:themeColor="text1"/>
          <w:sz w:val="20"/>
          <w:szCs w:val="20"/>
        </w:rPr>
      </w:pPr>
      <w:r w:rsidRPr="000D068A">
        <w:rPr>
          <w:rFonts w:ascii="Calibri" w:hAnsi="Calibri" w:cs="Calibri"/>
          <w:b/>
          <w:color w:val="000000" w:themeColor="text1"/>
          <w:sz w:val="20"/>
          <w:szCs w:val="20"/>
        </w:rPr>
        <w:t xml:space="preserve">Pakiet 1. </w:t>
      </w:r>
      <w:r>
        <w:rPr>
          <w:rFonts w:ascii="Calibri" w:hAnsi="Calibri" w:cs="Calibri"/>
          <w:b/>
          <w:color w:val="000000" w:themeColor="text1"/>
          <w:sz w:val="20"/>
          <w:szCs w:val="20"/>
        </w:rPr>
        <w:t xml:space="preserve"> </w:t>
      </w:r>
      <w:r w:rsidRPr="000D068A">
        <w:rPr>
          <w:rFonts w:ascii="Calibri" w:hAnsi="Calibri" w:cs="Calibri"/>
          <w:b/>
          <w:sz w:val="20"/>
          <w:szCs w:val="20"/>
        </w:rPr>
        <w:t xml:space="preserve">Projekt i wykonanie rozbudowy systemu sygnalizacji pożaru </w:t>
      </w:r>
      <w:r w:rsidR="002A1B58" w:rsidRPr="000D068A">
        <w:rPr>
          <w:rFonts w:ascii="Calibri" w:hAnsi="Calibri" w:cs="Calibri"/>
          <w:b/>
          <w:sz w:val="20"/>
          <w:szCs w:val="20"/>
        </w:rPr>
        <w:t>SSP w</w:t>
      </w:r>
      <w:r w:rsidRPr="000D068A">
        <w:rPr>
          <w:rFonts w:ascii="Calibri" w:hAnsi="Calibri" w:cs="Calibri"/>
          <w:b/>
          <w:sz w:val="20"/>
          <w:szCs w:val="20"/>
        </w:rPr>
        <w:t xml:space="preserve"> podanym </w:t>
      </w:r>
      <w:r w:rsidR="002A1B58" w:rsidRPr="000D068A">
        <w:rPr>
          <w:rFonts w:ascii="Calibri" w:hAnsi="Calibri" w:cs="Calibri"/>
          <w:b/>
          <w:sz w:val="20"/>
          <w:szCs w:val="20"/>
        </w:rPr>
        <w:t>zakresie.</w:t>
      </w:r>
    </w:p>
    <w:p w14:paraId="3D96DB41" w14:textId="24499A63" w:rsidR="00B61817" w:rsidRPr="000D068A" w:rsidRDefault="00B61817" w:rsidP="0045264F">
      <w:pPr>
        <w:pStyle w:val="Akapitzlist"/>
        <w:numPr>
          <w:ilvl w:val="0"/>
          <w:numId w:val="90"/>
        </w:numPr>
        <w:spacing w:after="160" w:line="259" w:lineRule="auto"/>
        <w:contextualSpacing/>
        <w:jc w:val="both"/>
        <w:rPr>
          <w:rFonts w:ascii="Calibri" w:hAnsi="Calibri" w:cs="Calibri"/>
        </w:rPr>
      </w:pPr>
      <w:r w:rsidRPr="000D068A">
        <w:rPr>
          <w:rFonts w:ascii="Calibri" w:hAnsi="Calibri" w:cs="Calibri"/>
        </w:rPr>
        <w:t xml:space="preserve">Wykonanie pełnej dokumentacji projektowej, zatwierdzonej i </w:t>
      </w:r>
      <w:r w:rsidR="002A1B58" w:rsidRPr="000D068A">
        <w:rPr>
          <w:rFonts w:ascii="Calibri" w:hAnsi="Calibri" w:cs="Calibri"/>
        </w:rPr>
        <w:t>uzgodnionej</w:t>
      </w:r>
      <w:r w:rsidR="002A1B58">
        <w:rPr>
          <w:rFonts w:ascii="Calibri" w:hAnsi="Calibri" w:cs="Calibri"/>
        </w:rPr>
        <w:t xml:space="preserve"> </w:t>
      </w:r>
      <w:r w:rsidR="002A1B58" w:rsidRPr="000D068A">
        <w:rPr>
          <w:rFonts w:ascii="Calibri" w:hAnsi="Calibri" w:cs="Calibri"/>
        </w:rPr>
        <w:t>z</w:t>
      </w:r>
      <w:r w:rsidRPr="000D068A">
        <w:rPr>
          <w:rFonts w:ascii="Calibri" w:hAnsi="Calibri" w:cs="Calibri"/>
        </w:rPr>
        <w:t xml:space="preserve"> Wielkopolskim Wojewódzkim Komendantem Straży Pożarnej w zakresie rozbudowy SSP</w:t>
      </w:r>
      <w:r>
        <w:rPr>
          <w:rFonts w:ascii="Calibri" w:hAnsi="Calibri" w:cs="Calibri"/>
        </w:rPr>
        <w:t>.</w:t>
      </w:r>
    </w:p>
    <w:p w14:paraId="5F6621A8" w14:textId="38DF1F94" w:rsidR="00B61817" w:rsidRPr="000D068A" w:rsidRDefault="00B61817" w:rsidP="0045264F">
      <w:pPr>
        <w:pStyle w:val="Akapitzlist"/>
        <w:numPr>
          <w:ilvl w:val="0"/>
          <w:numId w:val="90"/>
        </w:numPr>
        <w:spacing w:after="160" w:line="259" w:lineRule="auto"/>
        <w:contextualSpacing/>
        <w:jc w:val="both"/>
        <w:rPr>
          <w:rFonts w:ascii="Calibri" w:hAnsi="Calibri" w:cs="Calibri"/>
        </w:rPr>
      </w:pPr>
      <w:r w:rsidRPr="000D068A">
        <w:rPr>
          <w:rFonts w:ascii="Calibri" w:hAnsi="Calibri" w:cs="Calibri"/>
        </w:rPr>
        <w:t>Wykonanie kompleksowej inwentaryzacji w zakresie niezbędnym do opracowanie dokumentacji projektowej</w:t>
      </w:r>
      <w:r>
        <w:rPr>
          <w:rFonts w:ascii="Calibri" w:hAnsi="Calibri" w:cs="Calibri"/>
        </w:rPr>
        <w:t>.</w:t>
      </w:r>
    </w:p>
    <w:p w14:paraId="6C260A16" w14:textId="0FA1E733" w:rsidR="00B61817" w:rsidRPr="000D068A" w:rsidRDefault="00B61817" w:rsidP="0045264F">
      <w:pPr>
        <w:pStyle w:val="Akapitzlist"/>
        <w:numPr>
          <w:ilvl w:val="0"/>
          <w:numId w:val="90"/>
        </w:numPr>
        <w:spacing w:after="160" w:line="360" w:lineRule="auto"/>
        <w:contextualSpacing/>
        <w:jc w:val="both"/>
        <w:rPr>
          <w:rFonts w:ascii="Calibri" w:hAnsi="Calibri" w:cs="Calibri"/>
        </w:rPr>
      </w:pPr>
      <w:r w:rsidRPr="000D068A">
        <w:rPr>
          <w:rFonts w:ascii="Calibri" w:hAnsi="Calibri" w:cs="Calibri"/>
        </w:rPr>
        <w:t xml:space="preserve">Zamawiający zwraca </w:t>
      </w:r>
      <w:r w:rsidR="002A1B58" w:rsidRPr="000D068A">
        <w:rPr>
          <w:rFonts w:ascii="Calibri" w:hAnsi="Calibri" w:cs="Calibri"/>
        </w:rPr>
        <w:t>uwagę,</w:t>
      </w:r>
      <w:r w:rsidRPr="000D068A">
        <w:rPr>
          <w:rFonts w:ascii="Calibri" w:hAnsi="Calibri" w:cs="Calibri"/>
        </w:rPr>
        <w:t xml:space="preserve"> że elementy systemów przeciwpożarowych powinny kompatybilne </w:t>
      </w:r>
      <w:r w:rsidR="002A1B58" w:rsidRPr="000D068A">
        <w:rPr>
          <w:rFonts w:ascii="Calibri" w:hAnsi="Calibri" w:cs="Calibri"/>
        </w:rPr>
        <w:t>i włączone</w:t>
      </w:r>
      <w:r w:rsidRPr="000D068A">
        <w:rPr>
          <w:rFonts w:ascii="Calibri" w:hAnsi="Calibri" w:cs="Calibri"/>
        </w:rPr>
        <w:t xml:space="preserve"> w istniejący system SSP. </w:t>
      </w:r>
    </w:p>
    <w:p w14:paraId="0A5DE8F4" w14:textId="730EE0F9" w:rsidR="00B61817" w:rsidRPr="000D068A" w:rsidRDefault="00B61817" w:rsidP="0045264F">
      <w:pPr>
        <w:pStyle w:val="Akapitzlist"/>
        <w:numPr>
          <w:ilvl w:val="0"/>
          <w:numId w:val="90"/>
        </w:numPr>
        <w:spacing w:after="160" w:line="360" w:lineRule="auto"/>
        <w:contextualSpacing/>
        <w:jc w:val="both"/>
        <w:rPr>
          <w:rFonts w:ascii="Calibri" w:hAnsi="Calibri" w:cs="Calibri"/>
          <w:color w:val="C00000"/>
        </w:rPr>
      </w:pPr>
      <w:r w:rsidRPr="000D068A">
        <w:rPr>
          <w:rFonts w:ascii="Calibri" w:hAnsi="Calibri" w:cs="Calibri"/>
        </w:rPr>
        <w:t xml:space="preserve">Wykonawca dostarczy dokumentację wykonawczą i powykonawczą w formie </w:t>
      </w:r>
      <w:r w:rsidR="002A1B58" w:rsidRPr="000D068A">
        <w:rPr>
          <w:rFonts w:ascii="Calibri" w:hAnsi="Calibri" w:cs="Calibri"/>
        </w:rPr>
        <w:t>papierowej (</w:t>
      </w:r>
      <w:r>
        <w:rPr>
          <w:rFonts w:ascii="Calibri" w:hAnsi="Calibri" w:cs="Calibri"/>
        </w:rPr>
        <w:t>4</w:t>
      </w:r>
      <w:r w:rsidRPr="000D068A">
        <w:rPr>
          <w:rFonts w:ascii="Calibri" w:hAnsi="Calibri" w:cs="Calibri"/>
        </w:rPr>
        <w:t>szt. każda) oraz w formie elektronicznej w formacie PDF oraz DWG</w:t>
      </w:r>
      <w:r w:rsidR="002A1B58">
        <w:rPr>
          <w:rFonts w:ascii="Calibri" w:hAnsi="Calibri" w:cs="Calibri"/>
        </w:rPr>
        <w:t>.</w:t>
      </w:r>
    </w:p>
    <w:p w14:paraId="4FBE8EF7" w14:textId="77777777" w:rsidR="00B61817" w:rsidRPr="00B61817" w:rsidRDefault="00B61817" w:rsidP="0045264F">
      <w:pPr>
        <w:pStyle w:val="Akapitzlist"/>
        <w:numPr>
          <w:ilvl w:val="0"/>
          <w:numId w:val="90"/>
        </w:numPr>
        <w:spacing w:after="160" w:line="360" w:lineRule="auto"/>
        <w:contextualSpacing/>
        <w:jc w:val="both"/>
        <w:rPr>
          <w:rFonts w:ascii="Calibri" w:hAnsi="Calibri" w:cs="Calibri"/>
          <w:color w:val="000000" w:themeColor="text1"/>
        </w:rPr>
      </w:pPr>
      <w:r w:rsidRPr="00B61817">
        <w:rPr>
          <w:rFonts w:ascii="Calibri" w:hAnsi="Calibri" w:cs="Calibri"/>
          <w:color w:val="000000" w:themeColor="text1"/>
        </w:rPr>
        <w:t>Warunkiem odbioru prac będzie przeprowadzenie testów zadziałania systemów i protokołów z testów.</w:t>
      </w:r>
    </w:p>
    <w:p w14:paraId="595746D8" w14:textId="77777777" w:rsidR="000D068A" w:rsidRDefault="000D068A" w:rsidP="000D068A">
      <w:pPr>
        <w:spacing w:line="360" w:lineRule="auto"/>
        <w:jc w:val="both"/>
        <w:rPr>
          <w:rFonts w:ascii="Calibri" w:hAnsi="Calibri" w:cs="Calibri"/>
          <w:b/>
          <w:sz w:val="20"/>
          <w:szCs w:val="20"/>
        </w:rPr>
      </w:pPr>
    </w:p>
    <w:p w14:paraId="13056209" w14:textId="73497724" w:rsidR="00B61817" w:rsidRPr="000D068A" w:rsidRDefault="00B61817" w:rsidP="00B61817">
      <w:pPr>
        <w:tabs>
          <w:tab w:val="left" w:pos="7380"/>
        </w:tabs>
        <w:spacing w:line="360" w:lineRule="auto"/>
        <w:jc w:val="both"/>
        <w:rPr>
          <w:rFonts w:ascii="Calibri" w:hAnsi="Calibri" w:cs="Calibri"/>
          <w:sz w:val="20"/>
          <w:szCs w:val="20"/>
        </w:rPr>
      </w:pPr>
      <w:r w:rsidRPr="000D068A">
        <w:rPr>
          <w:rFonts w:ascii="Calibri" w:hAnsi="Calibri" w:cs="Calibri"/>
          <w:sz w:val="20"/>
          <w:szCs w:val="20"/>
        </w:rPr>
        <w:t xml:space="preserve">Zakres </w:t>
      </w:r>
      <w:r w:rsidR="002A1B58" w:rsidRPr="000D068A">
        <w:rPr>
          <w:rFonts w:ascii="Calibri" w:hAnsi="Calibri" w:cs="Calibri"/>
          <w:sz w:val="20"/>
          <w:szCs w:val="20"/>
        </w:rPr>
        <w:t>prac powinien</w:t>
      </w:r>
      <w:r w:rsidRPr="000D068A">
        <w:rPr>
          <w:rFonts w:ascii="Calibri" w:hAnsi="Calibri" w:cs="Calibri"/>
          <w:sz w:val="20"/>
          <w:szCs w:val="20"/>
        </w:rPr>
        <w:t xml:space="preserve"> objąć – inwentaryzację w koniecznym zakresie, projekt systemu z uwzględnieniem czujników w windach oraz trzymaczy/zamykaczy drzwi pożarowych oraz wykonanie SSP w podanym poniżej zakresie. Wykonawca będzie zobowiązany wykonać opis czujników i innych elementów systemów w sposób ustalony z użytkownikiem.</w:t>
      </w:r>
    </w:p>
    <w:p w14:paraId="508EACBD" w14:textId="77777777" w:rsidR="00B61817" w:rsidRPr="000D068A" w:rsidRDefault="00B61817" w:rsidP="00B61817">
      <w:pPr>
        <w:tabs>
          <w:tab w:val="left" w:pos="7380"/>
        </w:tabs>
        <w:spacing w:line="360" w:lineRule="auto"/>
        <w:jc w:val="both"/>
        <w:rPr>
          <w:rFonts w:ascii="Calibri" w:hAnsi="Calibri" w:cs="Calibri"/>
          <w:b/>
          <w:sz w:val="20"/>
          <w:szCs w:val="20"/>
        </w:rPr>
      </w:pPr>
      <w:r w:rsidRPr="000D068A">
        <w:rPr>
          <w:rFonts w:ascii="Calibri" w:hAnsi="Calibri" w:cs="Calibri"/>
          <w:b/>
          <w:sz w:val="20"/>
          <w:szCs w:val="20"/>
        </w:rPr>
        <w:t>Projekt</w:t>
      </w:r>
    </w:p>
    <w:p w14:paraId="0C85B4B7" w14:textId="77777777" w:rsidR="00B61817" w:rsidRPr="000D068A" w:rsidRDefault="00B61817" w:rsidP="00B61817">
      <w:pPr>
        <w:jc w:val="both"/>
        <w:rPr>
          <w:rFonts w:ascii="Calibri" w:hAnsi="Calibri" w:cs="Calibri"/>
          <w:sz w:val="20"/>
          <w:szCs w:val="20"/>
        </w:rPr>
      </w:pPr>
      <w:r w:rsidRPr="000D068A">
        <w:rPr>
          <w:rFonts w:ascii="Calibri" w:hAnsi="Calibri" w:cs="Calibri"/>
          <w:sz w:val="20"/>
          <w:szCs w:val="20"/>
          <w:u w:val="single"/>
        </w:rPr>
        <w:t>Budynek Główny A – kondygnacja -1, 0, 2, 3.</w:t>
      </w:r>
    </w:p>
    <w:p w14:paraId="00729319" w14:textId="77777777" w:rsidR="00B61817" w:rsidRPr="000D068A" w:rsidRDefault="00B61817" w:rsidP="00B61817">
      <w:pPr>
        <w:spacing w:line="360" w:lineRule="auto"/>
        <w:jc w:val="both"/>
        <w:rPr>
          <w:rFonts w:ascii="Calibri" w:hAnsi="Calibri" w:cs="Calibri"/>
          <w:sz w:val="20"/>
          <w:szCs w:val="20"/>
          <w:u w:val="single"/>
        </w:rPr>
      </w:pPr>
      <w:r w:rsidRPr="000D068A">
        <w:rPr>
          <w:rFonts w:ascii="Calibri" w:hAnsi="Calibri" w:cs="Calibri"/>
          <w:sz w:val="20"/>
          <w:szCs w:val="20"/>
          <w:u w:val="single"/>
        </w:rPr>
        <w:t>Budynek Główny E – wszystkie kondygnacje</w:t>
      </w:r>
    </w:p>
    <w:p w14:paraId="4681C58D" w14:textId="77777777" w:rsidR="00B61817" w:rsidRPr="000D068A" w:rsidRDefault="00B61817" w:rsidP="00B61817">
      <w:pPr>
        <w:spacing w:line="360" w:lineRule="auto"/>
        <w:jc w:val="both"/>
        <w:rPr>
          <w:rFonts w:ascii="Calibri" w:hAnsi="Calibri" w:cs="Calibri"/>
          <w:sz w:val="20"/>
          <w:szCs w:val="20"/>
          <w:u w:val="single"/>
        </w:rPr>
      </w:pPr>
      <w:r w:rsidRPr="000D068A">
        <w:rPr>
          <w:rFonts w:ascii="Calibri" w:hAnsi="Calibri" w:cs="Calibri"/>
          <w:sz w:val="20"/>
          <w:szCs w:val="20"/>
          <w:u w:val="single"/>
        </w:rPr>
        <w:t>Budynek Główny D – część kondygnacji -1</w:t>
      </w:r>
    </w:p>
    <w:p w14:paraId="7B849726" w14:textId="77777777" w:rsidR="00B61817" w:rsidRPr="000D068A" w:rsidRDefault="00B61817" w:rsidP="00B61817">
      <w:pPr>
        <w:pStyle w:val="Akapitzlist"/>
        <w:spacing w:line="360" w:lineRule="auto"/>
        <w:ind w:left="0"/>
        <w:jc w:val="both"/>
        <w:rPr>
          <w:rFonts w:ascii="Calibri" w:hAnsi="Calibri" w:cs="Calibri"/>
        </w:rPr>
      </w:pPr>
    </w:p>
    <w:p w14:paraId="28A78BCF" w14:textId="77777777" w:rsidR="00B61817" w:rsidRPr="000D068A" w:rsidRDefault="00B61817" w:rsidP="00B61817">
      <w:pPr>
        <w:tabs>
          <w:tab w:val="left" w:pos="7380"/>
        </w:tabs>
        <w:spacing w:line="360" w:lineRule="auto"/>
        <w:jc w:val="both"/>
        <w:rPr>
          <w:rFonts w:ascii="Calibri" w:hAnsi="Calibri" w:cs="Calibri"/>
          <w:b/>
          <w:sz w:val="20"/>
          <w:szCs w:val="20"/>
        </w:rPr>
      </w:pPr>
      <w:r w:rsidRPr="000D068A">
        <w:rPr>
          <w:rFonts w:ascii="Calibri" w:hAnsi="Calibri" w:cs="Calibri"/>
          <w:b/>
          <w:sz w:val="20"/>
          <w:szCs w:val="20"/>
        </w:rPr>
        <w:t>Wykonanie systemu SSP - czujniki dymu, temperaturowe, zasysające, ROP, trzymacze, sygnalizatory optyczno-akustyczne</w:t>
      </w:r>
    </w:p>
    <w:p w14:paraId="3EAB598B" w14:textId="77777777" w:rsidR="00B61817" w:rsidRPr="000D068A" w:rsidRDefault="00B61817" w:rsidP="00B61817">
      <w:pPr>
        <w:tabs>
          <w:tab w:val="left" w:pos="7380"/>
        </w:tabs>
        <w:spacing w:line="360" w:lineRule="auto"/>
        <w:jc w:val="both"/>
        <w:rPr>
          <w:rFonts w:ascii="Calibri" w:hAnsi="Calibri" w:cs="Calibri"/>
          <w:sz w:val="20"/>
          <w:szCs w:val="20"/>
          <w:u w:val="single"/>
        </w:rPr>
      </w:pPr>
      <w:r w:rsidRPr="000D068A">
        <w:rPr>
          <w:rFonts w:ascii="Calibri" w:hAnsi="Calibri" w:cs="Calibri"/>
          <w:sz w:val="20"/>
          <w:szCs w:val="20"/>
          <w:u w:val="single"/>
        </w:rPr>
        <w:t>Budynek Główny A:</w:t>
      </w:r>
    </w:p>
    <w:p w14:paraId="4E96FF10" w14:textId="77777777" w:rsidR="00B61817" w:rsidRPr="000D068A" w:rsidRDefault="00B61817" w:rsidP="00B61817">
      <w:pPr>
        <w:tabs>
          <w:tab w:val="left" w:pos="7380"/>
        </w:tabs>
        <w:spacing w:line="360" w:lineRule="auto"/>
        <w:jc w:val="both"/>
        <w:rPr>
          <w:rFonts w:ascii="Calibri" w:hAnsi="Calibri" w:cs="Calibri"/>
          <w:sz w:val="20"/>
          <w:szCs w:val="20"/>
        </w:rPr>
      </w:pPr>
      <w:r w:rsidRPr="000D068A">
        <w:rPr>
          <w:rFonts w:ascii="Calibri" w:hAnsi="Calibri" w:cs="Calibri"/>
          <w:sz w:val="20"/>
          <w:szCs w:val="20"/>
        </w:rPr>
        <w:t>- kondygnacja -1</w:t>
      </w:r>
    </w:p>
    <w:p w14:paraId="11C3F34A" w14:textId="293238FE" w:rsidR="00B61817" w:rsidRPr="000D068A" w:rsidRDefault="00B61817" w:rsidP="00B61817">
      <w:pPr>
        <w:tabs>
          <w:tab w:val="left" w:pos="7380"/>
        </w:tabs>
        <w:spacing w:line="360" w:lineRule="auto"/>
        <w:jc w:val="both"/>
        <w:rPr>
          <w:rFonts w:ascii="Calibri" w:hAnsi="Calibri" w:cs="Calibri"/>
          <w:sz w:val="20"/>
          <w:szCs w:val="20"/>
          <w:u w:val="single"/>
        </w:rPr>
      </w:pPr>
      <w:r w:rsidRPr="000D068A">
        <w:rPr>
          <w:rFonts w:ascii="Calibri" w:hAnsi="Calibri" w:cs="Calibri"/>
          <w:sz w:val="20"/>
          <w:szCs w:val="20"/>
          <w:u w:val="single"/>
        </w:rPr>
        <w:t xml:space="preserve">Budynek </w:t>
      </w:r>
      <w:r w:rsidR="002A1B58" w:rsidRPr="000D068A">
        <w:rPr>
          <w:rFonts w:ascii="Calibri" w:hAnsi="Calibri" w:cs="Calibri"/>
          <w:sz w:val="20"/>
          <w:szCs w:val="20"/>
          <w:u w:val="single"/>
        </w:rPr>
        <w:t>Główny E</w:t>
      </w:r>
      <w:r w:rsidRPr="000D068A">
        <w:rPr>
          <w:rFonts w:ascii="Calibri" w:hAnsi="Calibri" w:cs="Calibri"/>
          <w:sz w:val="20"/>
          <w:szCs w:val="20"/>
          <w:u w:val="single"/>
        </w:rPr>
        <w:t xml:space="preserve"> – całość</w:t>
      </w:r>
    </w:p>
    <w:p w14:paraId="255915A2" w14:textId="77777777" w:rsidR="00B61817" w:rsidRPr="000D068A" w:rsidRDefault="00B61817" w:rsidP="00B61817">
      <w:pPr>
        <w:spacing w:line="360" w:lineRule="auto"/>
        <w:jc w:val="both"/>
        <w:rPr>
          <w:rFonts w:ascii="Calibri" w:hAnsi="Calibri" w:cs="Calibri"/>
          <w:sz w:val="20"/>
          <w:szCs w:val="20"/>
          <w:u w:val="single"/>
        </w:rPr>
      </w:pPr>
      <w:r w:rsidRPr="000D068A">
        <w:rPr>
          <w:rFonts w:ascii="Calibri" w:hAnsi="Calibri" w:cs="Calibri"/>
          <w:sz w:val="20"/>
          <w:szCs w:val="20"/>
          <w:u w:val="single"/>
        </w:rPr>
        <w:t>Budynek Główny D</w:t>
      </w:r>
    </w:p>
    <w:p w14:paraId="659FA0B8" w14:textId="77777777" w:rsidR="00B61817" w:rsidRPr="000D068A" w:rsidRDefault="00B61817" w:rsidP="00B61817">
      <w:pPr>
        <w:spacing w:line="360" w:lineRule="auto"/>
        <w:jc w:val="both"/>
        <w:rPr>
          <w:rFonts w:ascii="Calibri" w:hAnsi="Calibri" w:cs="Calibri"/>
          <w:sz w:val="20"/>
          <w:szCs w:val="20"/>
        </w:rPr>
      </w:pPr>
      <w:r w:rsidRPr="000D068A">
        <w:rPr>
          <w:rFonts w:ascii="Calibri" w:hAnsi="Calibri" w:cs="Calibri"/>
          <w:sz w:val="20"/>
          <w:szCs w:val="20"/>
        </w:rPr>
        <w:t>- część kondygnacji -1 –</w:t>
      </w:r>
    </w:p>
    <w:p w14:paraId="37E5ADE0" w14:textId="77777777" w:rsidR="00B61817" w:rsidRPr="000D068A" w:rsidRDefault="00B61817" w:rsidP="00B61817">
      <w:pPr>
        <w:spacing w:line="360" w:lineRule="auto"/>
        <w:jc w:val="both"/>
        <w:rPr>
          <w:rFonts w:ascii="Calibri" w:hAnsi="Calibri" w:cs="Calibri"/>
          <w:b/>
          <w:sz w:val="20"/>
          <w:szCs w:val="20"/>
          <w:u w:val="single"/>
        </w:rPr>
      </w:pPr>
      <w:r w:rsidRPr="000D068A">
        <w:rPr>
          <w:rFonts w:ascii="Calibri" w:hAnsi="Calibri" w:cs="Calibri"/>
          <w:b/>
          <w:sz w:val="20"/>
          <w:szCs w:val="20"/>
          <w:u w:val="single"/>
        </w:rPr>
        <w:t>Montaż trzymaczy drzwi pożarowych</w:t>
      </w:r>
    </w:p>
    <w:p w14:paraId="014C4DF5" w14:textId="77777777" w:rsidR="00B61817" w:rsidRPr="000D068A" w:rsidRDefault="00B61817" w:rsidP="00B61817">
      <w:pPr>
        <w:spacing w:line="360" w:lineRule="auto"/>
        <w:jc w:val="both"/>
        <w:rPr>
          <w:rFonts w:ascii="Calibri" w:hAnsi="Calibri" w:cs="Calibri"/>
          <w:sz w:val="20"/>
          <w:szCs w:val="20"/>
          <w:u w:val="single"/>
        </w:rPr>
      </w:pPr>
      <w:r w:rsidRPr="000D068A">
        <w:rPr>
          <w:rFonts w:ascii="Calibri" w:hAnsi="Calibri" w:cs="Calibri"/>
          <w:sz w:val="20"/>
          <w:szCs w:val="20"/>
          <w:u w:val="single"/>
        </w:rPr>
        <w:lastRenderedPageBreak/>
        <w:t>Budynek C</w:t>
      </w:r>
    </w:p>
    <w:p w14:paraId="675772D6" w14:textId="77777777" w:rsidR="00B61817" w:rsidRPr="000D068A" w:rsidRDefault="00B61817" w:rsidP="00B61817">
      <w:pPr>
        <w:spacing w:line="360" w:lineRule="auto"/>
        <w:jc w:val="both"/>
        <w:rPr>
          <w:rFonts w:ascii="Calibri" w:hAnsi="Calibri" w:cs="Calibri"/>
          <w:sz w:val="20"/>
          <w:szCs w:val="20"/>
        </w:rPr>
      </w:pPr>
      <w:r w:rsidRPr="000D068A">
        <w:rPr>
          <w:rFonts w:ascii="Calibri" w:hAnsi="Calibri" w:cs="Calibri"/>
          <w:sz w:val="20"/>
          <w:szCs w:val="20"/>
        </w:rPr>
        <w:t>- montaż trzymacza drzwi pożarowych przy poradniach.</w:t>
      </w:r>
    </w:p>
    <w:p w14:paraId="20DD7CD9" w14:textId="77777777" w:rsidR="00B61817" w:rsidRPr="000D068A" w:rsidRDefault="00B61817" w:rsidP="00B61817">
      <w:pPr>
        <w:spacing w:line="360" w:lineRule="auto"/>
        <w:jc w:val="both"/>
        <w:rPr>
          <w:rFonts w:ascii="Calibri" w:hAnsi="Calibri" w:cs="Calibri"/>
          <w:sz w:val="20"/>
          <w:szCs w:val="20"/>
          <w:u w:val="single"/>
        </w:rPr>
      </w:pPr>
      <w:r w:rsidRPr="000D068A">
        <w:rPr>
          <w:rFonts w:ascii="Calibri" w:hAnsi="Calibri" w:cs="Calibri"/>
          <w:sz w:val="20"/>
          <w:szCs w:val="20"/>
          <w:u w:val="single"/>
        </w:rPr>
        <w:t>Budynek B</w:t>
      </w:r>
    </w:p>
    <w:p w14:paraId="6C0B4E7F" w14:textId="77777777" w:rsidR="00B61817" w:rsidRPr="000D068A" w:rsidRDefault="00B61817" w:rsidP="00B61817">
      <w:pPr>
        <w:spacing w:line="360" w:lineRule="auto"/>
        <w:jc w:val="both"/>
        <w:rPr>
          <w:rFonts w:ascii="Calibri" w:hAnsi="Calibri" w:cs="Calibri"/>
          <w:sz w:val="20"/>
          <w:szCs w:val="20"/>
        </w:rPr>
      </w:pPr>
      <w:r w:rsidRPr="000D068A">
        <w:rPr>
          <w:rFonts w:ascii="Calibri" w:hAnsi="Calibri" w:cs="Calibri"/>
          <w:sz w:val="20"/>
          <w:szCs w:val="20"/>
        </w:rPr>
        <w:t>- trzymacze drzwi zewnętrznych ewakuacyjnych,</w:t>
      </w:r>
    </w:p>
    <w:p w14:paraId="08CF4AC9" w14:textId="04C7EF39" w:rsidR="00B61817" w:rsidRPr="000D068A" w:rsidRDefault="00B61817" w:rsidP="00B61817">
      <w:pPr>
        <w:pStyle w:val="Akapitzlist"/>
        <w:ind w:left="0"/>
        <w:rPr>
          <w:rFonts w:ascii="Calibri" w:hAnsi="Calibri" w:cs="Calibri"/>
        </w:rPr>
      </w:pPr>
      <w:r w:rsidRPr="000D068A">
        <w:rPr>
          <w:rFonts w:ascii="Calibri" w:hAnsi="Calibri" w:cs="Calibri"/>
        </w:rPr>
        <w:t>- zamontowanie trzymaczy drzwi pożarowych przy windach na poziomie -1 oraz ich wpięcie  w SSP.</w:t>
      </w:r>
    </w:p>
    <w:p w14:paraId="1374C32F" w14:textId="77777777" w:rsidR="00B61817" w:rsidRPr="000D068A" w:rsidRDefault="00B61817" w:rsidP="00B61817">
      <w:pPr>
        <w:spacing w:line="360" w:lineRule="auto"/>
        <w:jc w:val="both"/>
        <w:rPr>
          <w:rFonts w:ascii="Calibri" w:hAnsi="Calibri" w:cs="Calibri"/>
          <w:sz w:val="20"/>
          <w:szCs w:val="20"/>
        </w:rPr>
      </w:pPr>
    </w:p>
    <w:p w14:paraId="0170A477" w14:textId="77777777" w:rsidR="00B61817" w:rsidRPr="000D068A" w:rsidRDefault="00B61817" w:rsidP="00B61817">
      <w:pPr>
        <w:spacing w:line="360" w:lineRule="auto"/>
        <w:ind w:left="142"/>
        <w:jc w:val="both"/>
        <w:rPr>
          <w:rFonts w:ascii="Calibri" w:hAnsi="Calibri" w:cs="Calibri"/>
          <w:b/>
          <w:sz w:val="20"/>
          <w:szCs w:val="20"/>
          <w:u w:val="single"/>
        </w:rPr>
      </w:pPr>
      <w:r w:rsidRPr="000D068A">
        <w:rPr>
          <w:rFonts w:ascii="Calibri" w:hAnsi="Calibri" w:cs="Calibri"/>
          <w:b/>
          <w:sz w:val="20"/>
          <w:szCs w:val="20"/>
          <w:u w:val="single"/>
        </w:rPr>
        <w:t>Opis systemu SSP wraz z funkcjonalnością</w:t>
      </w:r>
    </w:p>
    <w:p w14:paraId="59621A28" w14:textId="77777777" w:rsidR="00B61817" w:rsidRPr="000D068A" w:rsidRDefault="00B61817" w:rsidP="00B61817">
      <w:pPr>
        <w:spacing w:line="360" w:lineRule="auto"/>
        <w:ind w:left="142"/>
        <w:jc w:val="both"/>
        <w:rPr>
          <w:rFonts w:ascii="Calibri" w:hAnsi="Calibri" w:cs="Calibri"/>
          <w:b/>
          <w:sz w:val="20"/>
          <w:szCs w:val="20"/>
          <w:u w:val="single"/>
        </w:rPr>
      </w:pPr>
      <w:r w:rsidRPr="000D068A">
        <w:rPr>
          <w:rFonts w:ascii="Calibri" w:hAnsi="Calibri" w:cs="Calibri"/>
          <w:b/>
          <w:sz w:val="20"/>
          <w:szCs w:val="20"/>
          <w:u w:val="single"/>
        </w:rPr>
        <w:t>Zadaniem Systemu Sygnalizacji Pożaru będzie:</w:t>
      </w:r>
    </w:p>
    <w:p w14:paraId="239261D3" w14:textId="77777777" w:rsidR="00B61817" w:rsidRPr="000D068A" w:rsidRDefault="00B61817" w:rsidP="0045264F">
      <w:pPr>
        <w:pStyle w:val="Akapitzlist"/>
        <w:numPr>
          <w:ilvl w:val="0"/>
          <w:numId w:val="88"/>
        </w:numPr>
        <w:spacing w:after="160" w:line="360" w:lineRule="auto"/>
        <w:contextualSpacing/>
        <w:jc w:val="both"/>
        <w:rPr>
          <w:rFonts w:ascii="Calibri" w:hAnsi="Calibri" w:cs="Calibri"/>
        </w:rPr>
      </w:pPr>
      <w:r w:rsidRPr="000D068A">
        <w:rPr>
          <w:rFonts w:ascii="Calibri" w:hAnsi="Calibri" w:cs="Calibri"/>
        </w:rPr>
        <w:t>Sygnalizować o źródle pożaru, wykrytym przez czujki pożarowe oraz przez zadziałanie ręcznych ostrzegaczy pożarowych (ROP).</w:t>
      </w:r>
    </w:p>
    <w:p w14:paraId="41BFB32B" w14:textId="77777777" w:rsidR="00B61817" w:rsidRPr="000D068A" w:rsidRDefault="00B61817" w:rsidP="0045264F">
      <w:pPr>
        <w:pStyle w:val="Akapitzlist"/>
        <w:numPr>
          <w:ilvl w:val="0"/>
          <w:numId w:val="88"/>
        </w:numPr>
        <w:spacing w:after="160" w:line="360" w:lineRule="auto"/>
        <w:contextualSpacing/>
        <w:jc w:val="both"/>
        <w:rPr>
          <w:rFonts w:ascii="Calibri" w:hAnsi="Calibri" w:cs="Calibri"/>
        </w:rPr>
      </w:pPr>
      <w:r w:rsidRPr="000D068A">
        <w:rPr>
          <w:rFonts w:ascii="Calibri" w:hAnsi="Calibri" w:cs="Calibri"/>
        </w:rPr>
        <w:t>Przekazanie informacji o alarmie do portierni.</w:t>
      </w:r>
    </w:p>
    <w:p w14:paraId="72495874" w14:textId="77777777" w:rsidR="00B61817" w:rsidRPr="000D068A" w:rsidRDefault="00B61817" w:rsidP="0045264F">
      <w:pPr>
        <w:pStyle w:val="Akapitzlist"/>
        <w:numPr>
          <w:ilvl w:val="0"/>
          <w:numId w:val="88"/>
        </w:numPr>
        <w:spacing w:after="160" w:line="360" w:lineRule="auto"/>
        <w:contextualSpacing/>
        <w:jc w:val="both"/>
        <w:rPr>
          <w:rFonts w:ascii="Calibri" w:hAnsi="Calibri" w:cs="Calibri"/>
        </w:rPr>
      </w:pPr>
      <w:r w:rsidRPr="000D068A">
        <w:rPr>
          <w:rFonts w:ascii="Calibri" w:hAnsi="Calibri" w:cs="Calibri"/>
        </w:rPr>
        <w:t>Wysterowanie alarmów Dźwiękowego Systemu Ostrzegawczego.</w:t>
      </w:r>
    </w:p>
    <w:p w14:paraId="02D34032" w14:textId="77777777" w:rsidR="00B61817" w:rsidRPr="000D068A" w:rsidRDefault="00B61817" w:rsidP="0045264F">
      <w:pPr>
        <w:pStyle w:val="Akapitzlist"/>
        <w:numPr>
          <w:ilvl w:val="0"/>
          <w:numId w:val="88"/>
        </w:numPr>
        <w:spacing w:after="160" w:line="360" w:lineRule="auto"/>
        <w:contextualSpacing/>
        <w:jc w:val="both"/>
        <w:rPr>
          <w:rFonts w:ascii="Calibri" w:hAnsi="Calibri" w:cs="Calibri"/>
        </w:rPr>
      </w:pPr>
      <w:r w:rsidRPr="000D068A">
        <w:rPr>
          <w:rFonts w:ascii="Calibri" w:hAnsi="Calibri" w:cs="Calibri"/>
        </w:rPr>
        <w:t>Wskazanie miejsca zagrożonego pożarem.</w:t>
      </w:r>
    </w:p>
    <w:p w14:paraId="7D5280EC" w14:textId="77777777" w:rsidR="00B61817" w:rsidRPr="000D068A" w:rsidRDefault="00B61817" w:rsidP="0045264F">
      <w:pPr>
        <w:pStyle w:val="Akapitzlist"/>
        <w:numPr>
          <w:ilvl w:val="0"/>
          <w:numId w:val="88"/>
        </w:numPr>
        <w:spacing w:after="160" w:line="360" w:lineRule="auto"/>
        <w:contextualSpacing/>
        <w:jc w:val="both"/>
        <w:rPr>
          <w:rFonts w:ascii="Calibri" w:hAnsi="Calibri" w:cs="Calibri"/>
        </w:rPr>
      </w:pPr>
      <w:r w:rsidRPr="000D068A">
        <w:rPr>
          <w:rFonts w:ascii="Calibri" w:hAnsi="Calibri" w:cs="Calibri"/>
        </w:rPr>
        <w:t>Rejestracja w pamięci oraz na drukarce zdarzeń (wszelkich alarmów oraz zgłoszeń o uszkodzeniach.</w:t>
      </w:r>
    </w:p>
    <w:p w14:paraId="6128D7DE" w14:textId="3D96B547" w:rsidR="00B61817" w:rsidRPr="000D068A" w:rsidRDefault="00B61817" w:rsidP="0045264F">
      <w:pPr>
        <w:pStyle w:val="Akapitzlist"/>
        <w:numPr>
          <w:ilvl w:val="0"/>
          <w:numId w:val="88"/>
        </w:numPr>
        <w:spacing w:after="160" w:line="360" w:lineRule="auto"/>
        <w:contextualSpacing/>
        <w:jc w:val="both"/>
        <w:rPr>
          <w:rFonts w:ascii="Calibri" w:hAnsi="Calibri" w:cs="Calibri"/>
        </w:rPr>
      </w:pPr>
      <w:r w:rsidRPr="000D068A">
        <w:rPr>
          <w:rFonts w:ascii="Calibri" w:hAnsi="Calibri" w:cs="Calibri"/>
        </w:rPr>
        <w:t xml:space="preserve">Wysterowanie i monitorowanie przeciwpożarowych urządzeń </w:t>
      </w:r>
      <w:r w:rsidR="002A1B58" w:rsidRPr="000D068A">
        <w:rPr>
          <w:rFonts w:ascii="Calibri" w:hAnsi="Calibri" w:cs="Calibri"/>
        </w:rPr>
        <w:t>zabezpieczających, np.</w:t>
      </w:r>
      <w:r w:rsidRPr="000D068A">
        <w:rPr>
          <w:rFonts w:ascii="Calibri" w:hAnsi="Calibri" w:cs="Calibri"/>
        </w:rPr>
        <w:t>: klap oddymiających, wentylatorów pożarowych.</w:t>
      </w:r>
    </w:p>
    <w:p w14:paraId="76EE5369" w14:textId="77777777" w:rsidR="00B61817" w:rsidRPr="000D068A" w:rsidRDefault="00B61817" w:rsidP="0045264F">
      <w:pPr>
        <w:pStyle w:val="Akapitzlist"/>
        <w:numPr>
          <w:ilvl w:val="0"/>
          <w:numId w:val="88"/>
        </w:numPr>
        <w:spacing w:after="160" w:line="360" w:lineRule="auto"/>
        <w:contextualSpacing/>
        <w:jc w:val="both"/>
        <w:rPr>
          <w:rFonts w:ascii="Calibri" w:hAnsi="Calibri" w:cs="Calibri"/>
        </w:rPr>
      </w:pPr>
      <w:r w:rsidRPr="000D068A">
        <w:rPr>
          <w:rFonts w:ascii="Calibri" w:hAnsi="Calibri" w:cs="Calibri"/>
        </w:rPr>
        <w:t>Wysterowanie drzwi pożarowych.</w:t>
      </w:r>
    </w:p>
    <w:p w14:paraId="3002D556" w14:textId="77777777" w:rsidR="00B61817" w:rsidRPr="000D068A" w:rsidRDefault="00B61817" w:rsidP="0045264F">
      <w:pPr>
        <w:pStyle w:val="Akapitzlist"/>
        <w:numPr>
          <w:ilvl w:val="0"/>
          <w:numId w:val="88"/>
        </w:numPr>
        <w:spacing w:after="160" w:line="360" w:lineRule="auto"/>
        <w:contextualSpacing/>
        <w:jc w:val="both"/>
        <w:rPr>
          <w:rFonts w:ascii="Calibri" w:hAnsi="Calibri" w:cs="Calibri"/>
        </w:rPr>
      </w:pPr>
      <w:r w:rsidRPr="000D068A">
        <w:rPr>
          <w:rFonts w:ascii="Calibri" w:hAnsi="Calibri" w:cs="Calibri"/>
        </w:rPr>
        <w:t>Wysterowanie central wentylacyjnych, wentylacji bytowej i klimatyzacji.</w:t>
      </w:r>
    </w:p>
    <w:p w14:paraId="77BF172F" w14:textId="77777777" w:rsidR="00B61817" w:rsidRPr="000D068A" w:rsidRDefault="00B61817" w:rsidP="0045264F">
      <w:pPr>
        <w:pStyle w:val="Akapitzlist"/>
        <w:numPr>
          <w:ilvl w:val="0"/>
          <w:numId w:val="88"/>
        </w:numPr>
        <w:spacing w:after="160" w:line="360" w:lineRule="auto"/>
        <w:contextualSpacing/>
        <w:jc w:val="both"/>
        <w:rPr>
          <w:rFonts w:ascii="Calibri" w:hAnsi="Calibri" w:cs="Calibri"/>
        </w:rPr>
      </w:pPr>
      <w:r w:rsidRPr="000D068A">
        <w:rPr>
          <w:rFonts w:ascii="Calibri" w:hAnsi="Calibri" w:cs="Calibri"/>
        </w:rPr>
        <w:t>Wysterowanie zjazdu wind na poziom ewakuacyjny.</w:t>
      </w:r>
    </w:p>
    <w:p w14:paraId="78E96932" w14:textId="77777777" w:rsidR="00B61817" w:rsidRPr="000D068A" w:rsidRDefault="00B61817" w:rsidP="0045264F">
      <w:pPr>
        <w:pStyle w:val="Akapitzlist"/>
        <w:numPr>
          <w:ilvl w:val="0"/>
          <w:numId w:val="88"/>
        </w:numPr>
        <w:spacing w:after="160" w:line="360" w:lineRule="auto"/>
        <w:contextualSpacing/>
        <w:jc w:val="both"/>
        <w:rPr>
          <w:rFonts w:ascii="Calibri" w:hAnsi="Calibri" w:cs="Calibri"/>
        </w:rPr>
      </w:pPr>
      <w:r w:rsidRPr="000D068A">
        <w:rPr>
          <w:rFonts w:ascii="Calibri" w:hAnsi="Calibri" w:cs="Calibri"/>
        </w:rPr>
        <w:t>Zwolnienie drzwi na drogach ewakuacyjnych.</w:t>
      </w:r>
    </w:p>
    <w:p w14:paraId="2D759E93" w14:textId="77777777" w:rsidR="00B61817" w:rsidRPr="000D068A" w:rsidRDefault="00B61817" w:rsidP="0045264F">
      <w:pPr>
        <w:pStyle w:val="Akapitzlist"/>
        <w:numPr>
          <w:ilvl w:val="0"/>
          <w:numId w:val="88"/>
        </w:numPr>
        <w:spacing w:after="160" w:line="360" w:lineRule="auto"/>
        <w:contextualSpacing/>
        <w:jc w:val="both"/>
        <w:rPr>
          <w:rFonts w:ascii="Calibri" w:hAnsi="Calibri" w:cs="Calibri"/>
        </w:rPr>
      </w:pPr>
      <w:r w:rsidRPr="000D068A">
        <w:rPr>
          <w:rFonts w:ascii="Calibri" w:hAnsi="Calibri" w:cs="Calibri"/>
        </w:rPr>
        <w:t>Zadziałanie zaworów elektromagnetycznych na instalacji wodnej.</w:t>
      </w:r>
    </w:p>
    <w:p w14:paraId="1451272D" w14:textId="77777777" w:rsidR="00B61817" w:rsidRPr="000D068A" w:rsidRDefault="00B61817" w:rsidP="0045264F">
      <w:pPr>
        <w:pStyle w:val="Akapitzlist"/>
        <w:numPr>
          <w:ilvl w:val="0"/>
          <w:numId w:val="88"/>
        </w:numPr>
        <w:spacing w:after="160" w:line="360" w:lineRule="auto"/>
        <w:contextualSpacing/>
        <w:jc w:val="both"/>
        <w:rPr>
          <w:rFonts w:ascii="Calibri" w:hAnsi="Calibri" w:cs="Calibri"/>
        </w:rPr>
      </w:pPr>
      <w:r w:rsidRPr="000D068A">
        <w:rPr>
          <w:rFonts w:ascii="Calibri" w:hAnsi="Calibri" w:cs="Calibri"/>
        </w:rPr>
        <w:t>Monitorowanie zasilaczy pożarowych.</w:t>
      </w:r>
    </w:p>
    <w:p w14:paraId="08589E8D" w14:textId="77777777" w:rsidR="00B61817" w:rsidRPr="000D068A" w:rsidRDefault="00B61817" w:rsidP="0045264F">
      <w:pPr>
        <w:pStyle w:val="Akapitzlist"/>
        <w:numPr>
          <w:ilvl w:val="0"/>
          <w:numId w:val="88"/>
        </w:numPr>
        <w:spacing w:after="160" w:line="360" w:lineRule="auto"/>
        <w:contextualSpacing/>
        <w:jc w:val="both"/>
        <w:rPr>
          <w:rFonts w:ascii="Calibri" w:hAnsi="Calibri" w:cs="Calibri"/>
        </w:rPr>
      </w:pPr>
      <w:r w:rsidRPr="000D068A">
        <w:rPr>
          <w:rFonts w:ascii="Calibri" w:hAnsi="Calibri" w:cs="Calibri"/>
        </w:rPr>
        <w:t>Automatyczne przekazywanie sygnału o alarmie II stopnia do stacji monitoringu.</w:t>
      </w:r>
    </w:p>
    <w:p w14:paraId="4AC73959" w14:textId="77777777" w:rsidR="00B61817" w:rsidRPr="000D068A" w:rsidRDefault="00B61817" w:rsidP="0045264F">
      <w:pPr>
        <w:pStyle w:val="Akapitzlist"/>
        <w:numPr>
          <w:ilvl w:val="0"/>
          <w:numId w:val="88"/>
        </w:numPr>
        <w:spacing w:after="160" w:line="360" w:lineRule="auto"/>
        <w:contextualSpacing/>
        <w:jc w:val="both"/>
        <w:rPr>
          <w:rFonts w:ascii="Calibri" w:hAnsi="Calibri" w:cs="Calibri"/>
        </w:rPr>
      </w:pPr>
      <w:r w:rsidRPr="000D068A">
        <w:rPr>
          <w:rFonts w:ascii="Calibri" w:hAnsi="Calibri" w:cs="Calibri"/>
        </w:rPr>
        <w:t>Wysterowanie i monitorowanie innych urządzeń wymagających współpracy z SSP.</w:t>
      </w:r>
    </w:p>
    <w:p w14:paraId="57EFF907" w14:textId="77777777" w:rsidR="00B61817" w:rsidRPr="000D068A" w:rsidRDefault="00B61817" w:rsidP="00B61817">
      <w:pPr>
        <w:spacing w:line="360" w:lineRule="auto"/>
        <w:jc w:val="both"/>
        <w:rPr>
          <w:rFonts w:ascii="Calibri" w:hAnsi="Calibri" w:cs="Calibri"/>
          <w:sz w:val="20"/>
          <w:szCs w:val="20"/>
          <w:u w:val="single"/>
        </w:rPr>
      </w:pPr>
    </w:p>
    <w:p w14:paraId="2C315863" w14:textId="77777777" w:rsidR="00B61817" w:rsidRPr="000D068A" w:rsidRDefault="00B61817" w:rsidP="00B61817">
      <w:pPr>
        <w:spacing w:line="360" w:lineRule="auto"/>
        <w:jc w:val="both"/>
        <w:rPr>
          <w:rFonts w:ascii="Calibri" w:hAnsi="Calibri" w:cs="Calibri"/>
          <w:sz w:val="20"/>
          <w:szCs w:val="20"/>
          <w:u w:val="single"/>
        </w:rPr>
      </w:pPr>
      <w:r w:rsidRPr="000D068A">
        <w:rPr>
          <w:rFonts w:ascii="Calibri" w:hAnsi="Calibri" w:cs="Calibri"/>
          <w:sz w:val="20"/>
          <w:szCs w:val="20"/>
          <w:u w:val="single"/>
        </w:rPr>
        <w:t>Windy:</w:t>
      </w:r>
    </w:p>
    <w:p w14:paraId="7C189571" w14:textId="77777777" w:rsidR="00B61817" w:rsidRPr="000D068A" w:rsidRDefault="00B61817" w:rsidP="00B61817">
      <w:pPr>
        <w:spacing w:line="360" w:lineRule="auto"/>
        <w:jc w:val="both"/>
        <w:rPr>
          <w:rFonts w:ascii="Calibri" w:hAnsi="Calibri" w:cs="Calibri"/>
          <w:sz w:val="20"/>
          <w:szCs w:val="20"/>
        </w:rPr>
      </w:pPr>
      <w:r w:rsidRPr="000D068A">
        <w:rPr>
          <w:rFonts w:ascii="Calibri" w:hAnsi="Calibri" w:cs="Calibri"/>
          <w:sz w:val="20"/>
          <w:szCs w:val="20"/>
        </w:rPr>
        <w:t>Do zabezpieczenia szybów windowych (2szt) należy zastosować czujki zasysające. Windy wpięte w SSP – zjeżdżają do poziomu ewakuacyjnego w sytuacji alarmu.</w:t>
      </w:r>
    </w:p>
    <w:p w14:paraId="562A1B31" w14:textId="77777777" w:rsidR="00B61817" w:rsidRPr="000D068A" w:rsidRDefault="00B61817" w:rsidP="00B61817">
      <w:pPr>
        <w:spacing w:line="360" w:lineRule="auto"/>
        <w:jc w:val="both"/>
        <w:rPr>
          <w:rFonts w:ascii="Calibri" w:hAnsi="Calibri" w:cs="Calibri"/>
          <w:sz w:val="20"/>
          <w:szCs w:val="20"/>
          <w:u w:val="single"/>
        </w:rPr>
      </w:pPr>
      <w:r w:rsidRPr="000D068A">
        <w:rPr>
          <w:rFonts w:ascii="Calibri" w:hAnsi="Calibri" w:cs="Calibri"/>
          <w:sz w:val="20"/>
          <w:szCs w:val="20"/>
          <w:u w:val="single"/>
        </w:rPr>
        <w:t>Centrala:</w:t>
      </w:r>
    </w:p>
    <w:p w14:paraId="28620C7B" w14:textId="02FA735D" w:rsidR="00B61817" w:rsidRPr="000D068A" w:rsidRDefault="00B61817" w:rsidP="00B61817">
      <w:pPr>
        <w:spacing w:line="360" w:lineRule="auto"/>
        <w:jc w:val="both"/>
        <w:rPr>
          <w:rFonts w:ascii="Calibri" w:hAnsi="Calibri" w:cs="Calibri"/>
          <w:sz w:val="20"/>
          <w:szCs w:val="20"/>
        </w:rPr>
      </w:pPr>
      <w:r w:rsidRPr="000D068A">
        <w:rPr>
          <w:rFonts w:ascii="Calibri" w:hAnsi="Calibri" w:cs="Calibri"/>
          <w:sz w:val="20"/>
          <w:szCs w:val="20"/>
        </w:rPr>
        <w:t xml:space="preserve">Należy sprawdzić możliwość wpięcia </w:t>
      </w:r>
      <w:r w:rsidR="002A1B58" w:rsidRPr="000D068A">
        <w:rPr>
          <w:rFonts w:ascii="Calibri" w:hAnsi="Calibri" w:cs="Calibri"/>
          <w:sz w:val="20"/>
          <w:szCs w:val="20"/>
        </w:rPr>
        <w:t>projektowanych elementów SSP</w:t>
      </w:r>
      <w:r w:rsidRPr="000D068A">
        <w:rPr>
          <w:rFonts w:ascii="Calibri" w:hAnsi="Calibri" w:cs="Calibri"/>
          <w:sz w:val="20"/>
          <w:szCs w:val="20"/>
        </w:rPr>
        <w:t xml:space="preserve"> do istniejącego systemu</w:t>
      </w:r>
      <w:r>
        <w:rPr>
          <w:rFonts w:ascii="Calibri" w:hAnsi="Calibri" w:cs="Calibri"/>
          <w:sz w:val="20"/>
          <w:szCs w:val="20"/>
        </w:rPr>
        <w:t xml:space="preserve"> (obecna centrala </w:t>
      </w:r>
      <w:r w:rsidR="00E83AD5">
        <w:rPr>
          <w:rFonts w:ascii="Garamond" w:hAnsi="Garamond"/>
          <w:color w:val="000000"/>
          <w:shd w:val="clear" w:color="auto" w:fill="FDFDFD"/>
        </w:rPr>
        <w:t xml:space="preserve">FPA-5000 BOSCH). </w:t>
      </w:r>
      <w:r w:rsidRPr="000D068A">
        <w:rPr>
          <w:rFonts w:ascii="Calibri" w:hAnsi="Calibri" w:cs="Calibri"/>
          <w:sz w:val="20"/>
          <w:szCs w:val="20"/>
        </w:rPr>
        <w:t>W przypadku braku możliwości wpięcia należy zaprojektować rozbudowę, która będzie przewidywała wpięcie kolejnych elementami/obiektów (preferowana możliwość rozbudowy kondygnacjami).</w:t>
      </w:r>
    </w:p>
    <w:p w14:paraId="548590D1" w14:textId="02CEF635" w:rsidR="00B61817" w:rsidRPr="000D068A" w:rsidRDefault="00B61817" w:rsidP="00B61817">
      <w:pPr>
        <w:tabs>
          <w:tab w:val="left" w:pos="7380"/>
        </w:tabs>
        <w:spacing w:line="360" w:lineRule="auto"/>
        <w:jc w:val="both"/>
        <w:rPr>
          <w:rFonts w:ascii="Calibri" w:hAnsi="Calibri" w:cs="Calibri"/>
          <w:sz w:val="20"/>
          <w:szCs w:val="20"/>
        </w:rPr>
      </w:pPr>
      <w:r w:rsidRPr="000D068A">
        <w:rPr>
          <w:rFonts w:ascii="Calibri" w:hAnsi="Calibri" w:cs="Calibri"/>
          <w:sz w:val="20"/>
          <w:szCs w:val="20"/>
        </w:rPr>
        <w:t xml:space="preserve">Wymaga się aby system sygnalizacji pożarowej (centrale SSP) wysyłały email i SMS z </w:t>
      </w:r>
      <w:r w:rsidR="002A1B58" w:rsidRPr="000D068A">
        <w:rPr>
          <w:rFonts w:ascii="Calibri" w:hAnsi="Calibri" w:cs="Calibri"/>
          <w:sz w:val="20"/>
          <w:szCs w:val="20"/>
        </w:rPr>
        <w:t>informacjami o</w:t>
      </w:r>
      <w:r w:rsidRPr="000D068A">
        <w:rPr>
          <w:rFonts w:ascii="Calibri" w:hAnsi="Calibri" w:cs="Calibri"/>
          <w:sz w:val="20"/>
          <w:szCs w:val="20"/>
        </w:rPr>
        <w:t xml:space="preserve"> zdarzeniach w systemie sygnalizacji pożarowej takimi jak alarmy, awarie i usterki do co najmniej 4 osób.</w:t>
      </w:r>
    </w:p>
    <w:p w14:paraId="23117C5E" w14:textId="77777777" w:rsidR="00B61817" w:rsidRPr="000D068A" w:rsidRDefault="00B61817" w:rsidP="00B61817">
      <w:pPr>
        <w:tabs>
          <w:tab w:val="left" w:pos="7380"/>
        </w:tabs>
        <w:spacing w:line="360" w:lineRule="auto"/>
        <w:jc w:val="both"/>
        <w:rPr>
          <w:rFonts w:ascii="Calibri" w:hAnsi="Calibri" w:cs="Calibri"/>
          <w:sz w:val="20"/>
          <w:szCs w:val="20"/>
        </w:rPr>
      </w:pPr>
      <w:r w:rsidRPr="000D068A">
        <w:rPr>
          <w:rFonts w:ascii="Calibri" w:hAnsi="Calibri" w:cs="Calibri"/>
          <w:sz w:val="20"/>
          <w:szCs w:val="20"/>
        </w:rPr>
        <w:t>Wykonawca będzie zobowiązany do wykonania odpowiedniego opisu elementów systemu – aby wyświetlane komunikaty były czytelne, gdzie został wywołany alarm.</w:t>
      </w:r>
    </w:p>
    <w:p w14:paraId="70DCDED6" w14:textId="77777777" w:rsidR="00B61817" w:rsidRPr="000D068A" w:rsidRDefault="00B61817" w:rsidP="00B61817">
      <w:pPr>
        <w:tabs>
          <w:tab w:val="left" w:pos="7380"/>
        </w:tabs>
        <w:spacing w:line="360" w:lineRule="auto"/>
        <w:jc w:val="both"/>
        <w:rPr>
          <w:rFonts w:ascii="Calibri" w:hAnsi="Calibri" w:cs="Calibri"/>
          <w:sz w:val="20"/>
          <w:szCs w:val="20"/>
          <w:u w:val="single"/>
        </w:rPr>
      </w:pPr>
      <w:r w:rsidRPr="000D068A">
        <w:rPr>
          <w:rFonts w:ascii="Calibri" w:hAnsi="Calibri" w:cs="Calibri"/>
          <w:sz w:val="20"/>
          <w:szCs w:val="20"/>
          <w:u w:val="single"/>
        </w:rPr>
        <w:t>Czujki pożarowe:</w:t>
      </w:r>
    </w:p>
    <w:p w14:paraId="645DBCE3" w14:textId="17D8075B" w:rsidR="00B61817" w:rsidRPr="000D068A" w:rsidRDefault="00B61817" w:rsidP="00B61817">
      <w:pPr>
        <w:tabs>
          <w:tab w:val="left" w:pos="7380"/>
        </w:tabs>
        <w:spacing w:line="360" w:lineRule="auto"/>
        <w:jc w:val="both"/>
        <w:rPr>
          <w:rFonts w:ascii="Calibri" w:hAnsi="Calibri" w:cs="Calibri"/>
          <w:color w:val="FF0000"/>
          <w:sz w:val="20"/>
          <w:szCs w:val="20"/>
        </w:rPr>
      </w:pPr>
      <w:r w:rsidRPr="000D068A">
        <w:rPr>
          <w:rFonts w:ascii="Calibri" w:hAnsi="Calibri" w:cs="Calibri"/>
          <w:sz w:val="20"/>
          <w:szCs w:val="20"/>
        </w:rPr>
        <w:t xml:space="preserve">Czujka dymu lub temperaturowa lub dwusensorowa w zależności od pomieszczenia </w:t>
      </w:r>
      <w:r w:rsidR="002A1B58" w:rsidRPr="000D068A">
        <w:rPr>
          <w:rFonts w:ascii="Calibri" w:hAnsi="Calibri" w:cs="Calibri"/>
          <w:sz w:val="20"/>
          <w:szCs w:val="20"/>
        </w:rPr>
        <w:t>(szczegóły</w:t>
      </w:r>
      <w:r w:rsidRPr="000D068A">
        <w:rPr>
          <w:rFonts w:ascii="Calibri" w:hAnsi="Calibri" w:cs="Calibri"/>
          <w:sz w:val="20"/>
          <w:szCs w:val="20"/>
        </w:rPr>
        <w:t xml:space="preserve"> do ustalenia z użytkownikiem w trakcie realizacji np.: czujniki temperaturowe w pomieszczeniach socjalnych i sanitarnych). Do wykrywania wszystkich typów pożarów od TF1 Do TF9. </w:t>
      </w:r>
    </w:p>
    <w:p w14:paraId="7B24481F" w14:textId="77777777" w:rsidR="00B61817" w:rsidRPr="00B61817" w:rsidRDefault="00B61817" w:rsidP="00B61817">
      <w:pPr>
        <w:tabs>
          <w:tab w:val="left" w:pos="7380"/>
        </w:tabs>
        <w:spacing w:line="360" w:lineRule="auto"/>
        <w:jc w:val="both"/>
        <w:rPr>
          <w:rFonts w:ascii="Calibri" w:hAnsi="Calibri" w:cs="Calibri"/>
          <w:color w:val="000000" w:themeColor="text1"/>
          <w:sz w:val="20"/>
          <w:szCs w:val="20"/>
        </w:rPr>
      </w:pPr>
      <w:r w:rsidRPr="00B61817">
        <w:rPr>
          <w:rFonts w:ascii="Calibri" w:hAnsi="Calibri" w:cs="Calibri"/>
          <w:color w:val="000000" w:themeColor="text1"/>
          <w:sz w:val="20"/>
          <w:szCs w:val="20"/>
        </w:rPr>
        <w:lastRenderedPageBreak/>
        <w:t xml:space="preserve">Wprowadzić sygnalizację optyczno-akustyczną </w:t>
      </w:r>
    </w:p>
    <w:p w14:paraId="2C16D57A" w14:textId="77777777" w:rsidR="00E244F4" w:rsidRPr="00E244F4" w:rsidRDefault="00E244F4" w:rsidP="000D068A">
      <w:pPr>
        <w:spacing w:line="360" w:lineRule="auto"/>
        <w:jc w:val="both"/>
        <w:rPr>
          <w:rFonts w:ascii="Calibri" w:hAnsi="Calibri" w:cs="Calibri"/>
          <w:b/>
          <w:sz w:val="20"/>
          <w:szCs w:val="20"/>
          <w:u w:val="single"/>
        </w:rPr>
      </w:pPr>
    </w:p>
    <w:p w14:paraId="76A2A453" w14:textId="152B7B34" w:rsidR="00E244F4" w:rsidRPr="00E244F4" w:rsidRDefault="00E244F4" w:rsidP="000D068A">
      <w:pPr>
        <w:spacing w:line="360" w:lineRule="auto"/>
        <w:jc w:val="both"/>
        <w:rPr>
          <w:rFonts w:ascii="Calibri" w:hAnsi="Calibri" w:cs="Calibri"/>
          <w:b/>
          <w:sz w:val="20"/>
          <w:szCs w:val="20"/>
          <w:u w:val="single"/>
        </w:rPr>
      </w:pPr>
      <w:r w:rsidRPr="00E244F4">
        <w:rPr>
          <w:rFonts w:ascii="Calibri" w:hAnsi="Calibri" w:cs="Calibri"/>
          <w:b/>
          <w:sz w:val="20"/>
          <w:szCs w:val="20"/>
          <w:u w:val="single"/>
        </w:rPr>
        <w:t xml:space="preserve">Prawo opcji </w:t>
      </w:r>
    </w:p>
    <w:p w14:paraId="4841742D" w14:textId="030875FA" w:rsidR="00AF67AF" w:rsidRDefault="00AF67AF" w:rsidP="000D068A">
      <w:pPr>
        <w:spacing w:line="360" w:lineRule="auto"/>
        <w:jc w:val="both"/>
        <w:rPr>
          <w:rFonts w:ascii="Calibri" w:hAnsi="Calibri" w:cs="Calibri"/>
          <w:b/>
          <w:sz w:val="20"/>
          <w:szCs w:val="20"/>
        </w:rPr>
      </w:pPr>
      <w:r>
        <w:rPr>
          <w:rFonts w:ascii="Calibri" w:hAnsi="Calibri" w:cs="Calibri"/>
          <w:b/>
          <w:sz w:val="20"/>
          <w:szCs w:val="20"/>
        </w:rPr>
        <w:t>Pakiet 1. Opis zamówienia opcjonalnego</w:t>
      </w:r>
      <w:r w:rsidR="002A1B58">
        <w:rPr>
          <w:rFonts w:ascii="Calibri" w:hAnsi="Calibri" w:cs="Calibri"/>
          <w:b/>
          <w:sz w:val="20"/>
          <w:szCs w:val="20"/>
        </w:rPr>
        <w:t xml:space="preserve"> (Prawo opcji)</w:t>
      </w:r>
    </w:p>
    <w:p w14:paraId="22800411" w14:textId="491624A3" w:rsidR="00AF67AF" w:rsidRDefault="00AF67AF" w:rsidP="000D068A">
      <w:pPr>
        <w:spacing w:line="360" w:lineRule="auto"/>
        <w:jc w:val="both"/>
        <w:rPr>
          <w:rFonts w:ascii="Calibri" w:hAnsi="Calibri" w:cs="Calibri"/>
          <w:b/>
          <w:sz w:val="20"/>
          <w:szCs w:val="20"/>
        </w:rPr>
      </w:pPr>
    </w:p>
    <w:p w14:paraId="71886ED5" w14:textId="4EBFEE17" w:rsidR="00AF67AF" w:rsidRDefault="00AF67AF" w:rsidP="000D068A">
      <w:pPr>
        <w:spacing w:line="360" w:lineRule="auto"/>
        <w:jc w:val="both"/>
        <w:rPr>
          <w:rFonts w:ascii="Calibri" w:hAnsi="Calibri" w:cs="Calibri"/>
          <w:b/>
          <w:sz w:val="20"/>
          <w:szCs w:val="20"/>
        </w:rPr>
      </w:pPr>
      <w:r>
        <w:rPr>
          <w:rFonts w:ascii="Calibri" w:hAnsi="Calibri" w:cs="Calibri"/>
          <w:b/>
          <w:sz w:val="20"/>
          <w:szCs w:val="20"/>
        </w:rPr>
        <w:t>Wykonanie montażu na podstawie projektu wykonane</w:t>
      </w:r>
      <w:r w:rsidR="002A1B58">
        <w:rPr>
          <w:rFonts w:ascii="Calibri" w:hAnsi="Calibri" w:cs="Calibri"/>
          <w:b/>
          <w:sz w:val="20"/>
          <w:szCs w:val="20"/>
        </w:rPr>
        <w:t>go</w:t>
      </w:r>
      <w:r>
        <w:rPr>
          <w:rFonts w:ascii="Calibri" w:hAnsi="Calibri" w:cs="Calibri"/>
          <w:b/>
          <w:sz w:val="20"/>
          <w:szCs w:val="20"/>
        </w:rPr>
        <w:t xml:space="preserve"> w ramach Pakietu 1 systemu SSP w następującym zakresie: </w:t>
      </w:r>
    </w:p>
    <w:p w14:paraId="489ABE2D" w14:textId="77777777" w:rsidR="00AF67AF" w:rsidRDefault="00AF67AF" w:rsidP="000D068A">
      <w:pPr>
        <w:spacing w:line="360" w:lineRule="auto"/>
        <w:jc w:val="both"/>
        <w:rPr>
          <w:rFonts w:ascii="Calibri" w:hAnsi="Calibri" w:cs="Calibri"/>
          <w:b/>
          <w:sz w:val="20"/>
          <w:szCs w:val="20"/>
        </w:rPr>
      </w:pPr>
    </w:p>
    <w:p w14:paraId="51EE67B1" w14:textId="77777777" w:rsidR="00AF67AF" w:rsidRPr="000D068A" w:rsidRDefault="00AF67AF" w:rsidP="00AF67AF">
      <w:pPr>
        <w:tabs>
          <w:tab w:val="left" w:pos="7380"/>
        </w:tabs>
        <w:spacing w:line="360" w:lineRule="auto"/>
        <w:jc w:val="both"/>
        <w:rPr>
          <w:rFonts w:ascii="Calibri" w:hAnsi="Calibri" w:cs="Calibri"/>
          <w:sz w:val="20"/>
          <w:szCs w:val="20"/>
        </w:rPr>
      </w:pPr>
      <w:r w:rsidRPr="000D068A">
        <w:rPr>
          <w:rFonts w:ascii="Calibri" w:hAnsi="Calibri" w:cs="Calibri"/>
          <w:sz w:val="20"/>
          <w:szCs w:val="20"/>
        </w:rPr>
        <w:t xml:space="preserve">Zakres prac dotyczący wykonanie SSP na podstawie projektu powinien objąć – inwentaryzację w koniecznym zakresie. </w:t>
      </w:r>
    </w:p>
    <w:p w14:paraId="420CD927" w14:textId="77676A89" w:rsidR="00AF67AF" w:rsidRPr="000D068A" w:rsidRDefault="00AF67AF" w:rsidP="00AF67AF">
      <w:pPr>
        <w:jc w:val="both"/>
        <w:rPr>
          <w:rFonts w:ascii="Calibri" w:hAnsi="Calibri" w:cs="Calibri"/>
          <w:sz w:val="20"/>
          <w:szCs w:val="20"/>
          <w:u w:val="single"/>
        </w:rPr>
      </w:pPr>
      <w:r w:rsidRPr="000D068A">
        <w:rPr>
          <w:rFonts w:ascii="Calibri" w:hAnsi="Calibri" w:cs="Calibri"/>
          <w:sz w:val="20"/>
          <w:szCs w:val="20"/>
          <w:u w:val="single"/>
        </w:rPr>
        <w:t xml:space="preserve">Budynek Główny A – kondygnację O </w:t>
      </w:r>
      <w:r w:rsidR="002A1B58" w:rsidRPr="000D068A">
        <w:rPr>
          <w:rFonts w:ascii="Calibri" w:hAnsi="Calibri" w:cs="Calibri"/>
          <w:sz w:val="20"/>
          <w:szCs w:val="20"/>
          <w:u w:val="single"/>
        </w:rPr>
        <w:t>– Oddział</w:t>
      </w:r>
      <w:r w:rsidRPr="000D068A">
        <w:rPr>
          <w:rFonts w:ascii="Calibri" w:hAnsi="Calibri" w:cs="Calibri"/>
          <w:sz w:val="20"/>
          <w:szCs w:val="20"/>
          <w:u w:val="single"/>
        </w:rPr>
        <w:t xml:space="preserve"> Nadciśnienie Tętnicze, Pracownie Endoskopowe, Biuro Ruchu Chorych oraz obszar przy windach</w:t>
      </w:r>
    </w:p>
    <w:p w14:paraId="01F37D92" w14:textId="77777777" w:rsidR="00AF67AF" w:rsidRPr="000D068A" w:rsidRDefault="00AF67AF" w:rsidP="00AF67AF">
      <w:pPr>
        <w:jc w:val="both"/>
        <w:rPr>
          <w:rFonts w:ascii="Calibri" w:hAnsi="Calibri" w:cs="Calibri"/>
          <w:sz w:val="20"/>
          <w:szCs w:val="20"/>
          <w:u w:val="single"/>
        </w:rPr>
      </w:pPr>
      <w:r w:rsidRPr="000D068A">
        <w:rPr>
          <w:rFonts w:ascii="Calibri" w:hAnsi="Calibri" w:cs="Calibri"/>
          <w:sz w:val="20"/>
          <w:szCs w:val="20"/>
          <w:u w:val="single"/>
        </w:rPr>
        <w:t>- kondygnację 2 – całą,</w:t>
      </w:r>
    </w:p>
    <w:p w14:paraId="7524F9B1" w14:textId="77777777" w:rsidR="00AF67AF" w:rsidRPr="000D068A" w:rsidRDefault="00AF67AF" w:rsidP="00AF67AF">
      <w:pPr>
        <w:jc w:val="both"/>
        <w:rPr>
          <w:rFonts w:ascii="Calibri" w:hAnsi="Calibri" w:cs="Calibri"/>
          <w:sz w:val="20"/>
          <w:szCs w:val="20"/>
          <w:u w:val="single"/>
        </w:rPr>
      </w:pPr>
      <w:r w:rsidRPr="000D068A">
        <w:rPr>
          <w:rFonts w:ascii="Calibri" w:hAnsi="Calibri" w:cs="Calibri"/>
          <w:sz w:val="20"/>
          <w:szCs w:val="20"/>
          <w:u w:val="single"/>
        </w:rPr>
        <w:t>- kondygnację 3 – całą.</w:t>
      </w:r>
    </w:p>
    <w:p w14:paraId="235BCB7A" w14:textId="77777777" w:rsidR="00AF67AF" w:rsidRDefault="00AF67AF" w:rsidP="000D068A">
      <w:pPr>
        <w:spacing w:line="360" w:lineRule="auto"/>
        <w:jc w:val="both"/>
        <w:rPr>
          <w:rFonts w:ascii="Calibri" w:hAnsi="Calibri" w:cs="Calibri"/>
          <w:b/>
          <w:sz w:val="20"/>
          <w:szCs w:val="20"/>
        </w:rPr>
      </w:pPr>
    </w:p>
    <w:p w14:paraId="364C59C9" w14:textId="7CE47466" w:rsidR="000D068A" w:rsidRPr="000D068A" w:rsidRDefault="00AF67AF" w:rsidP="000D068A">
      <w:pPr>
        <w:spacing w:line="360" w:lineRule="auto"/>
        <w:jc w:val="both"/>
        <w:rPr>
          <w:rFonts w:ascii="Calibri" w:hAnsi="Calibri" w:cs="Calibri"/>
          <w:b/>
          <w:sz w:val="20"/>
          <w:szCs w:val="20"/>
        </w:rPr>
      </w:pPr>
      <w:r>
        <w:rPr>
          <w:rFonts w:ascii="Calibri" w:hAnsi="Calibri" w:cs="Calibri"/>
          <w:b/>
          <w:sz w:val="20"/>
          <w:szCs w:val="20"/>
        </w:rPr>
        <w:t xml:space="preserve">Pakiet 2 </w:t>
      </w:r>
      <w:r w:rsidR="000D068A" w:rsidRPr="000D068A">
        <w:rPr>
          <w:rFonts w:ascii="Calibri" w:hAnsi="Calibri" w:cs="Calibri"/>
          <w:b/>
          <w:sz w:val="20"/>
          <w:szCs w:val="20"/>
        </w:rPr>
        <w:t>Projekt Dźwiękowego Systemu Ostrzegawczego w podanym zakresie.</w:t>
      </w:r>
    </w:p>
    <w:p w14:paraId="3E63E590" w14:textId="63526E61" w:rsidR="000D068A" w:rsidRPr="000D068A" w:rsidRDefault="000D068A" w:rsidP="000D068A">
      <w:pPr>
        <w:tabs>
          <w:tab w:val="left" w:pos="7380"/>
        </w:tabs>
        <w:spacing w:line="360" w:lineRule="auto"/>
        <w:jc w:val="both"/>
        <w:rPr>
          <w:rFonts w:ascii="Calibri" w:hAnsi="Calibri" w:cs="Calibri"/>
          <w:sz w:val="20"/>
          <w:szCs w:val="20"/>
          <w:u w:val="single"/>
        </w:rPr>
      </w:pPr>
      <w:r w:rsidRPr="000D068A">
        <w:rPr>
          <w:rFonts w:ascii="Calibri" w:hAnsi="Calibri" w:cs="Calibri"/>
          <w:sz w:val="20"/>
          <w:szCs w:val="20"/>
          <w:u w:val="single"/>
        </w:rPr>
        <w:t>Zaprojektowanie Dźwiękowego Systemu Ostrzegawczego</w:t>
      </w:r>
    </w:p>
    <w:p w14:paraId="196A9EB4" w14:textId="77777777" w:rsidR="000D068A" w:rsidRPr="000D068A" w:rsidRDefault="000D068A" w:rsidP="000D068A">
      <w:pPr>
        <w:tabs>
          <w:tab w:val="left" w:pos="7380"/>
        </w:tabs>
        <w:spacing w:line="360" w:lineRule="auto"/>
        <w:jc w:val="both"/>
        <w:rPr>
          <w:rFonts w:ascii="Calibri" w:hAnsi="Calibri" w:cs="Calibri"/>
          <w:b/>
          <w:sz w:val="20"/>
          <w:szCs w:val="20"/>
        </w:rPr>
      </w:pPr>
      <w:r w:rsidRPr="000D068A">
        <w:rPr>
          <w:rFonts w:ascii="Calibri" w:hAnsi="Calibri" w:cs="Calibri"/>
          <w:b/>
          <w:sz w:val="20"/>
          <w:szCs w:val="20"/>
        </w:rPr>
        <w:t>Zakres projektu dotyczący DSO obejmuje następujący obszar szpitala:</w:t>
      </w:r>
    </w:p>
    <w:p w14:paraId="2A572D9E" w14:textId="77777777" w:rsidR="000D068A" w:rsidRPr="000D068A" w:rsidRDefault="000D068A" w:rsidP="000D068A">
      <w:pPr>
        <w:tabs>
          <w:tab w:val="left" w:pos="7380"/>
        </w:tabs>
        <w:spacing w:line="360" w:lineRule="auto"/>
        <w:jc w:val="both"/>
        <w:rPr>
          <w:rFonts w:ascii="Calibri" w:hAnsi="Calibri" w:cs="Calibri"/>
          <w:sz w:val="20"/>
          <w:szCs w:val="20"/>
          <w:u w:val="single"/>
        </w:rPr>
      </w:pPr>
      <w:r w:rsidRPr="000D068A">
        <w:rPr>
          <w:rFonts w:ascii="Calibri" w:hAnsi="Calibri" w:cs="Calibri"/>
          <w:sz w:val="20"/>
          <w:szCs w:val="20"/>
          <w:u w:val="single"/>
        </w:rPr>
        <w:t>Budynek Główny A – całość.</w:t>
      </w:r>
    </w:p>
    <w:p w14:paraId="6D7DD226" w14:textId="77777777" w:rsidR="000D068A" w:rsidRPr="000D068A" w:rsidRDefault="000D068A" w:rsidP="000D068A">
      <w:pPr>
        <w:tabs>
          <w:tab w:val="left" w:pos="7380"/>
        </w:tabs>
        <w:spacing w:line="360" w:lineRule="auto"/>
        <w:jc w:val="both"/>
        <w:rPr>
          <w:rFonts w:ascii="Calibri" w:hAnsi="Calibri" w:cs="Calibri"/>
          <w:sz w:val="20"/>
          <w:szCs w:val="20"/>
        </w:rPr>
      </w:pPr>
      <w:r w:rsidRPr="000D068A">
        <w:rPr>
          <w:rFonts w:ascii="Calibri" w:hAnsi="Calibri" w:cs="Calibri"/>
          <w:sz w:val="20"/>
          <w:szCs w:val="20"/>
        </w:rPr>
        <w:t>Pomieszczenia do uzgodnienia z użytkownikiem.</w:t>
      </w:r>
    </w:p>
    <w:p w14:paraId="0EF3EE26" w14:textId="77777777" w:rsidR="000D068A" w:rsidRPr="000D068A" w:rsidRDefault="000D068A" w:rsidP="000D068A">
      <w:pPr>
        <w:tabs>
          <w:tab w:val="left" w:pos="7380"/>
        </w:tabs>
        <w:spacing w:line="360" w:lineRule="auto"/>
        <w:jc w:val="both"/>
        <w:rPr>
          <w:rFonts w:ascii="Calibri" w:hAnsi="Calibri" w:cs="Calibri"/>
          <w:sz w:val="20"/>
          <w:szCs w:val="20"/>
        </w:rPr>
      </w:pPr>
      <w:r w:rsidRPr="000D068A">
        <w:rPr>
          <w:rFonts w:ascii="Calibri" w:hAnsi="Calibri" w:cs="Calibri"/>
          <w:sz w:val="20"/>
          <w:szCs w:val="20"/>
          <w:u w:val="single"/>
        </w:rPr>
        <w:t>Budynek Główny E</w:t>
      </w:r>
      <w:r w:rsidRPr="000D068A">
        <w:rPr>
          <w:rFonts w:ascii="Calibri" w:hAnsi="Calibri" w:cs="Calibri"/>
          <w:sz w:val="20"/>
          <w:szCs w:val="20"/>
        </w:rPr>
        <w:t xml:space="preserve"> – całość.</w:t>
      </w:r>
    </w:p>
    <w:p w14:paraId="3F03E279" w14:textId="77777777" w:rsidR="000D068A" w:rsidRPr="000D068A" w:rsidRDefault="000D068A" w:rsidP="000D068A">
      <w:pPr>
        <w:tabs>
          <w:tab w:val="left" w:pos="7380"/>
        </w:tabs>
        <w:spacing w:line="360" w:lineRule="auto"/>
        <w:jc w:val="both"/>
        <w:rPr>
          <w:rFonts w:ascii="Calibri" w:hAnsi="Calibri" w:cs="Calibri"/>
          <w:sz w:val="20"/>
          <w:szCs w:val="20"/>
        </w:rPr>
      </w:pPr>
      <w:r w:rsidRPr="000D068A">
        <w:rPr>
          <w:rFonts w:ascii="Calibri" w:hAnsi="Calibri" w:cs="Calibri"/>
          <w:sz w:val="20"/>
          <w:szCs w:val="20"/>
        </w:rPr>
        <w:t>Pomieszczenia do uzgodnienia z użytkownikiem.</w:t>
      </w:r>
    </w:p>
    <w:p w14:paraId="05DF95EA" w14:textId="77777777" w:rsidR="000D068A" w:rsidRPr="000D068A" w:rsidRDefault="000D068A" w:rsidP="000D068A">
      <w:pPr>
        <w:tabs>
          <w:tab w:val="left" w:pos="7380"/>
        </w:tabs>
        <w:spacing w:line="360" w:lineRule="auto"/>
        <w:jc w:val="both"/>
        <w:rPr>
          <w:rFonts w:ascii="Calibri" w:hAnsi="Calibri" w:cs="Calibri"/>
          <w:b/>
          <w:sz w:val="20"/>
          <w:szCs w:val="20"/>
          <w:u w:val="single"/>
        </w:rPr>
      </w:pPr>
    </w:p>
    <w:p w14:paraId="6D86D778" w14:textId="77777777" w:rsidR="000D068A" w:rsidRPr="000D068A" w:rsidRDefault="000D068A" w:rsidP="000D068A">
      <w:pPr>
        <w:tabs>
          <w:tab w:val="left" w:pos="7380"/>
        </w:tabs>
        <w:spacing w:line="360" w:lineRule="auto"/>
        <w:jc w:val="both"/>
        <w:rPr>
          <w:rFonts w:ascii="Calibri" w:hAnsi="Calibri" w:cs="Calibri"/>
          <w:b/>
          <w:sz w:val="20"/>
          <w:szCs w:val="20"/>
          <w:u w:val="single"/>
        </w:rPr>
      </w:pPr>
      <w:r w:rsidRPr="000D068A">
        <w:rPr>
          <w:rFonts w:ascii="Calibri" w:hAnsi="Calibri" w:cs="Calibri"/>
          <w:b/>
          <w:sz w:val="20"/>
          <w:szCs w:val="20"/>
          <w:u w:val="single"/>
        </w:rPr>
        <w:t>Opis systemu z funkcjonalnością:</w:t>
      </w:r>
    </w:p>
    <w:p w14:paraId="69050FE7" w14:textId="77777777" w:rsidR="000D068A" w:rsidRPr="000D068A" w:rsidRDefault="000D068A" w:rsidP="000D068A">
      <w:pPr>
        <w:tabs>
          <w:tab w:val="left" w:pos="7380"/>
        </w:tabs>
        <w:spacing w:line="360" w:lineRule="auto"/>
        <w:jc w:val="both"/>
        <w:rPr>
          <w:rFonts w:ascii="Calibri" w:hAnsi="Calibri" w:cs="Calibri"/>
          <w:sz w:val="20"/>
          <w:szCs w:val="20"/>
        </w:rPr>
      </w:pPr>
      <w:r w:rsidRPr="000D068A">
        <w:rPr>
          <w:rFonts w:ascii="Calibri" w:hAnsi="Calibri" w:cs="Calibri"/>
          <w:sz w:val="20"/>
          <w:szCs w:val="20"/>
        </w:rPr>
        <w:t>Realizacja funkcji ewakuacji i informowania osób przebywających w obiektach o zagrożeniu, w sposób automatyczny po otrzymaniu sygnału z SSP lub w sposób ręczny z możliwością preselekcji stref przy użyciu alarmowego pulpitu mikrofonowego zlokalizowanego w miejscu ustalonym na etapie projektu wykonawczego. Dźwiękowy system ostrzegawczy obejmować będzie swoim zakresem Budynek Główny część A i część E.</w:t>
      </w:r>
      <w:r w:rsidRPr="000D068A" w:rsidDel="002C3CF4">
        <w:rPr>
          <w:rFonts w:ascii="Calibri" w:hAnsi="Calibri" w:cs="Calibri"/>
          <w:sz w:val="20"/>
          <w:szCs w:val="20"/>
        </w:rPr>
        <w:t xml:space="preserve"> </w:t>
      </w:r>
      <w:r w:rsidRPr="000D068A">
        <w:rPr>
          <w:rFonts w:ascii="Calibri" w:hAnsi="Calibri" w:cs="Calibri"/>
          <w:sz w:val="20"/>
          <w:szCs w:val="20"/>
        </w:rPr>
        <w:t>Wymagany jest mikrofon strażaka (zlokalizowany w portierni).</w:t>
      </w:r>
    </w:p>
    <w:p w14:paraId="023FEDC2" w14:textId="77777777" w:rsidR="000D068A" w:rsidRPr="000D068A" w:rsidRDefault="000D068A" w:rsidP="000D068A">
      <w:pPr>
        <w:tabs>
          <w:tab w:val="left" w:pos="7380"/>
        </w:tabs>
        <w:spacing w:line="360" w:lineRule="auto"/>
        <w:jc w:val="both"/>
        <w:rPr>
          <w:rFonts w:ascii="Calibri" w:hAnsi="Calibri" w:cs="Calibri"/>
          <w:sz w:val="20"/>
          <w:szCs w:val="20"/>
          <w:u w:val="single"/>
        </w:rPr>
      </w:pPr>
    </w:p>
    <w:p w14:paraId="6990E0F9" w14:textId="77777777" w:rsidR="000D068A" w:rsidRPr="002A1B58" w:rsidRDefault="000D068A" w:rsidP="000D068A">
      <w:pPr>
        <w:tabs>
          <w:tab w:val="left" w:pos="7380"/>
        </w:tabs>
        <w:spacing w:line="360" w:lineRule="auto"/>
        <w:jc w:val="both"/>
        <w:rPr>
          <w:rFonts w:ascii="Calibri" w:hAnsi="Calibri" w:cs="Calibri"/>
          <w:b/>
          <w:bCs/>
          <w:sz w:val="20"/>
          <w:szCs w:val="20"/>
          <w:u w:val="single"/>
        </w:rPr>
      </w:pPr>
      <w:r w:rsidRPr="002A1B58">
        <w:rPr>
          <w:rFonts w:ascii="Calibri" w:hAnsi="Calibri" w:cs="Calibri"/>
          <w:b/>
          <w:bCs/>
          <w:sz w:val="20"/>
          <w:szCs w:val="20"/>
          <w:u w:val="single"/>
        </w:rPr>
        <w:t>DSO zostaną objęte wszystkie pomieszczenia poza:</w:t>
      </w:r>
    </w:p>
    <w:p w14:paraId="7613A4D2" w14:textId="77777777" w:rsidR="000D068A" w:rsidRPr="000D068A" w:rsidRDefault="000D068A" w:rsidP="000D068A">
      <w:pPr>
        <w:tabs>
          <w:tab w:val="left" w:pos="7380"/>
        </w:tabs>
        <w:spacing w:line="360" w:lineRule="auto"/>
        <w:jc w:val="both"/>
        <w:rPr>
          <w:rFonts w:ascii="Calibri" w:hAnsi="Calibri" w:cs="Calibri"/>
          <w:sz w:val="20"/>
          <w:szCs w:val="20"/>
        </w:rPr>
      </w:pPr>
      <w:r w:rsidRPr="000D068A">
        <w:rPr>
          <w:rFonts w:ascii="Calibri" w:hAnsi="Calibri" w:cs="Calibri"/>
          <w:sz w:val="20"/>
          <w:szCs w:val="20"/>
        </w:rPr>
        <w:t xml:space="preserve">- niewielkimi pomieszczeniami gospodarczymi/lub technicznymi, w których przewiduje się sporadyczne przebywanie ludzi w krótkim czasie – do ustalenia z użytkownikiem. </w:t>
      </w:r>
    </w:p>
    <w:p w14:paraId="6AA70080" w14:textId="77777777" w:rsidR="000D068A" w:rsidRPr="000D068A" w:rsidRDefault="000D068A" w:rsidP="000D068A">
      <w:pPr>
        <w:tabs>
          <w:tab w:val="left" w:pos="7380"/>
        </w:tabs>
        <w:spacing w:line="360" w:lineRule="auto"/>
        <w:jc w:val="both"/>
        <w:rPr>
          <w:rFonts w:ascii="Calibri" w:hAnsi="Calibri" w:cs="Calibri"/>
          <w:sz w:val="20"/>
          <w:szCs w:val="20"/>
        </w:rPr>
      </w:pPr>
      <w:r w:rsidRPr="000D068A">
        <w:rPr>
          <w:rFonts w:ascii="Calibri" w:hAnsi="Calibri" w:cs="Calibri"/>
          <w:sz w:val="20"/>
          <w:szCs w:val="20"/>
        </w:rPr>
        <w:t>- niewielkimi pomieszczeniami przejściowymi, w których czas przebywania ludzi jest ograniczony do czasu potrzebnego na przebycie drogi do pomieszczeń objętych DSO – do ustalenia z użytkownikiem.</w:t>
      </w:r>
    </w:p>
    <w:p w14:paraId="23CB2437" w14:textId="77777777" w:rsidR="000D068A" w:rsidRPr="000D068A" w:rsidRDefault="000D068A" w:rsidP="000D068A">
      <w:pPr>
        <w:tabs>
          <w:tab w:val="left" w:pos="7380"/>
        </w:tabs>
        <w:spacing w:line="360" w:lineRule="auto"/>
        <w:jc w:val="both"/>
        <w:rPr>
          <w:rFonts w:ascii="Calibri" w:hAnsi="Calibri" w:cs="Calibri"/>
          <w:sz w:val="20"/>
          <w:szCs w:val="20"/>
        </w:rPr>
      </w:pPr>
      <w:r w:rsidRPr="000D068A">
        <w:rPr>
          <w:rFonts w:ascii="Calibri" w:hAnsi="Calibri" w:cs="Calibri"/>
          <w:sz w:val="20"/>
          <w:szCs w:val="20"/>
        </w:rPr>
        <w:t>- sale chorych – do ustalenia z użytkownikiem.</w:t>
      </w:r>
    </w:p>
    <w:p w14:paraId="4339132B" w14:textId="77777777" w:rsidR="000D068A" w:rsidRPr="000D068A" w:rsidRDefault="000D068A" w:rsidP="000D068A">
      <w:pPr>
        <w:tabs>
          <w:tab w:val="left" w:pos="7380"/>
        </w:tabs>
        <w:spacing w:line="360" w:lineRule="auto"/>
        <w:jc w:val="both"/>
        <w:rPr>
          <w:rFonts w:ascii="Calibri" w:hAnsi="Calibri" w:cs="Calibri"/>
          <w:sz w:val="20"/>
          <w:szCs w:val="20"/>
        </w:rPr>
      </w:pPr>
      <w:r w:rsidRPr="000D068A">
        <w:rPr>
          <w:rFonts w:ascii="Calibri" w:hAnsi="Calibri" w:cs="Calibri"/>
          <w:sz w:val="20"/>
          <w:szCs w:val="20"/>
        </w:rPr>
        <w:t>- sale operacyjno-zabiegowe.</w:t>
      </w:r>
    </w:p>
    <w:p w14:paraId="7FA13381" w14:textId="77777777" w:rsidR="000D068A" w:rsidRPr="000D068A" w:rsidRDefault="000D068A" w:rsidP="000D068A">
      <w:pPr>
        <w:tabs>
          <w:tab w:val="left" w:pos="7380"/>
        </w:tabs>
        <w:spacing w:line="360" w:lineRule="auto"/>
        <w:jc w:val="both"/>
        <w:rPr>
          <w:rFonts w:ascii="Calibri" w:hAnsi="Calibri" w:cs="Calibri"/>
          <w:sz w:val="20"/>
          <w:szCs w:val="20"/>
        </w:rPr>
      </w:pPr>
    </w:p>
    <w:p w14:paraId="6641E8BA" w14:textId="77777777" w:rsidR="000D068A" w:rsidRPr="000D068A" w:rsidRDefault="000D068A" w:rsidP="000D068A">
      <w:pPr>
        <w:tabs>
          <w:tab w:val="left" w:pos="7380"/>
        </w:tabs>
        <w:spacing w:line="360" w:lineRule="auto"/>
        <w:jc w:val="both"/>
        <w:rPr>
          <w:rFonts w:ascii="Calibri" w:hAnsi="Calibri" w:cs="Calibri"/>
          <w:sz w:val="20"/>
          <w:szCs w:val="20"/>
        </w:rPr>
      </w:pPr>
      <w:r w:rsidRPr="000D068A">
        <w:rPr>
          <w:rFonts w:ascii="Calibri" w:hAnsi="Calibri" w:cs="Calibri"/>
          <w:sz w:val="20"/>
          <w:szCs w:val="20"/>
        </w:rPr>
        <w:t>W systemie przewiduje się ewakuację wieloetapową. W przypadku wystąpienia zagrożenia będzie możliwość wyemitowania komunikatu np.: kodowego, ostrzegawczego, ewakuacyjnego do wybranych stref/wszystkich stref.</w:t>
      </w:r>
    </w:p>
    <w:p w14:paraId="098A13FF" w14:textId="06731E8C" w:rsidR="000D068A" w:rsidRPr="000D068A" w:rsidRDefault="000D068A" w:rsidP="000D068A">
      <w:pPr>
        <w:tabs>
          <w:tab w:val="left" w:pos="7380"/>
        </w:tabs>
        <w:spacing w:line="360" w:lineRule="auto"/>
        <w:jc w:val="both"/>
        <w:rPr>
          <w:rFonts w:ascii="Calibri" w:hAnsi="Calibri" w:cs="Calibri"/>
          <w:sz w:val="20"/>
          <w:szCs w:val="20"/>
        </w:rPr>
      </w:pPr>
      <w:r w:rsidRPr="000D068A">
        <w:rPr>
          <w:rFonts w:ascii="Calibri" w:hAnsi="Calibri" w:cs="Calibri"/>
          <w:sz w:val="20"/>
          <w:szCs w:val="20"/>
        </w:rPr>
        <w:t xml:space="preserve">Wyzwalanie stref głośnikowych odbywać się będzie automatycznie z centrali SSP lub ręcznie z wykorzystaniem alarmowego pulpitu mikrofonowego z preselekcją stref.  W przypadku wysterowania centrali DSO w stan alarmowy, system rozpoczyna zaprogramowaną procedurę ewakuacji osób przebywających w budynku przez automatyczne rozgłaszanie odpowiedniego komunikatu w całym budynku lub w poszczególnych strefach. System powinien umożliwiać przejęcie kontroli przez funkcjonariusz </w:t>
      </w:r>
      <w:r w:rsidRPr="000D068A">
        <w:rPr>
          <w:rFonts w:ascii="Calibri" w:hAnsi="Calibri" w:cs="Calibri"/>
          <w:sz w:val="20"/>
          <w:szCs w:val="20"/>
        </w:rPr>
        <w:lastRenderedPageBreak/>
        <w:t>PSP i nadawanie komunikatów głosowych przy pomocy alarmowego pulpitu mikrofonowego do wszystkich lub do dowolnej strefy głośnikowej lub grupy stref.</w:t>
      </w:r>
    </w:p>
    <w:p w14:paraId="112DCABF" w14:textId="3EC823C7" w:rsidR="000D068A" w:rsidRPr="000D068A" w:rsidRDefault="000D068A" w:rsidP="000D068A">
      <w:pPr>
        <w:tabs>
          <w:tab w:val="left" w:pos="7380"/>
        </w:tabs>
        <w:spacing w:line="360" w:lineRule="auto"/>
        <w:jc w:val="both"/>
        <w:rPr>
          <w:rFonts w:ascii="Calibri" w:hAnsi="Calibri" w:cs="Calibri"/>
          <w:sz w:val="20"/>
          <w:szCs w:val="20"/>
        </w:rPr>
      </w:pPr>
      <w:r w:rsidRPr="000D068A">
        <w:rPr>
          <w:rFonts w:ascii="Calibri" w:hAnsi="Calibri" w:cs="Calibri"/>
          <w:sz w:val="20"/>
          <w:szCs w:val="20"/>
        </w:rPr>
        <w:t xml:space="preserve">Komunikaty ewakuacyjne muszę być zrozumiałe i słyszalne. Treść komunikatu – do </w:t>
      </w:r>
      <w:r w:rsidR="002A1B58" w:rsidRPr="000D068A">
        <w:rPr>
          <w:rFonts w:ascii="Calibri" w:hAnsi="Calibri" w:cs="Calibri"/>
          <w:sz w:val="20"/>
          <w:szCs w:val="20"/>
        </w:rPr>
        <w:t>uzgodnienia z</w:t>
      </w:r>
      <w:r w:rsidRPr="000D068A">
        <w:rPr>
          <w:rFonts w:ascii="Calibri" w:hAnsi="Calibri" w:cs="Calibri"/>
          <w:sz w:val="20"/>
          <w:szCs w:val="20"/>
        </w:rPr>
        <w:t xml:space="preserve"> użytkownikiem.</w:t>
      </w:r>
    </w:p>
    <w:p w14:paraId="3AA0E592" w14:textId="77777777" w:rsidR="002A1B58" w:rsidRDefault="002A1B58" w:rsidP="000D068A">
      <w:pPr>
        <w:tabs>
          <w:tab w:val="left" w:pos="7380"/>
        </w:tabs>
        <w:spacing w:line="360" w:lineRule="auto"/>
        <w:jc w:val="both"/>
        <w:rPr>
          <w:rFonts w:ascii="Calibri" w:hAnsi="Calibri" w:cs="Calibri"/>
          <w:sz w:val="20"/>
          <w:szCs w:val="20"/>
          <w:u w:val="single"/>
        </w:rPr>
      </w:pPr>
    </w:p>
    <w:p w14:paraId="24C7C234" w14:textId="7E09020F" w:rsidR="000D068A" w:rsidRPr="000D068A" w:rsidRDefault="000D068A" w:rsidP="000D068A">
      <w:pPr>
        <w:tabs>
          <w:tab w:val="left" w:pos="7380"/>
        </w:tabs>
        <w:spacing w:line="360" w:lineRule="auto"/>
        <w:jc w:val="both"/>
        <w:rPr>
          <w:rFonts w:ascii="Calibri" w:hAnsi="Calibri" w:cs="Calibri"/>
          <w:sz w:val="20"/>
          <w:szCs w:val="20"/>
          <w:u w:val="single"/>
        </w:rPr>
      </w:pPr>
      <w:r w:rsidRPr="000D068A">
        <w:rPr>
          <w:rFonts w:ascii="Calibri" w:hAnsi="Calibri" w:cs="Calibri"/>
          <w:sz w:val="20"/>
          <w:szCs w:val="20"/>
          <w:u w:val="single"/>
        </w:rPr>
        <w:t>Wymagane cechy systemu:</w:t>
      </w:r>
    </w:p>
    <w:p w14:paraId="1E71FCF0" w14:textId="77777777" w:rsidR="000D068A" w:rsidRPr="000D068A" w:rsidRDefault="000D068A" w:rsidP="0045264F">
      <w:pPr>
        <w:pStyle w:val="Akapitzlist"/>
        <w:numPr>
          <w:ilvl w:val="0"/>
          <w:numId w:val="89"/>
        </w:numPr>
        <w:tabs>
          <w:tab w:val="left" w:pos="7380"/>
        </w:tabs>
        <w:spacing w:after="160" w:line="360" w:lineRule="auto"/>
        <w:ind w:left="567" w:hanging="567"/>
        <w:contextualSpacing/>
        <w:jc w:val="both"/>
        <w:rPr>
          <w:rFonts w:ascii="Calibri" w:hAnsi="Calibri" w:cs="Calibri"/>
        </w:rPr>
      </w:pPr>
      <w:r w:rsidRPr="000D068A">
        <w:rPr>
          <w:rFonts w:ascii="Calibri" w:hAnsi="Calibri" w:cs="Calibri"/>
        </w:rPr>
        <w:t>Uszkodzenie pojedynczego wzmacniacza lub obwodu nie powinno powodować całkowitej utraty obszaru pokrycia strefy działania głośnika.</w:t>
      </w:r>
    </w:p>
    <w:p w14:paraId="160157EF" w14:textId="77777777" w:rsidR="000D068A" w:rsidRPr="000D068A" w:rsidRDefault="000D068A" w:rsidP="0045264F">
      <w:pPr>
        <w:pStyle w:val="Akapitzlist"/>
        <w:numPr>
          <w:ilvl w:val="0"/>
          <w:numId w:val="89"/>
        </w:numPr>
        <w:tabs>
          <w:tab w:val="left" w:pos="7380"/>
        </w:tabs>
        <w:spacing w:after="160" w:line="360" w:lineRule="auto"/>
        <w:ind w:left="567" w:hanging="567"/>
        <w:contextualSpacing/>
        <w:jc w:val="both"/>
        <w:rPr>
          <w:rFonts w:ascii="Calibri" w:hAnsi="Calibri" w:cs="Calibri"/>
        </w:rPr>
      </w:pPr>
      <w:r w:rsidRPr="000D068A">
        <w:rPr>
          <w:rFonts w:ascii="Calibri" w:hAnsi="Calibri" w:cs="Calibri"/>
        </w:rPr>
        <w:t>Ciągłe nadzorowanie każdego elementu systemu i połączenia z SSP.</w:t>
      </w:r>
    </w:p>
    <w:p w14:paraId="4C973002" w14:textId="77777777" w:rsidR="000D068A" w:rsidRPr="000D068A" w:rsidRDefault="000D068A" w:rsidP="0045264F">
      <w:pPr>
        <w:pStyle w:val="Akapitzlist"/>
        <w:numPr>
          <w:ilvl w:val="0"/>
          <w:numId w:val="89"/>
        </w:numPr>
        <w:tabs>
          <w:tab w:val="left" w:pos="7380"/>
        </w:tabs>
        <w:spacing w:after="160" w:line="360" w:lineRule="auto"/>
        <w:ind w:left="567" w:hanging="567"/>
        <w:contextualSpacing/>
        <w:jc w:val="both"/>
        <w:rPr>
          <w:rFonts w:ascii="Calibri" w:hAnsi="Calibri" w:cs="Calibri"/>
        </w:rPr>
      </w:pPr>
      <w:r w:rsidRPr="000D068A">
        <w:rPr>
          <w:rFonts w:ascii="Calibri" w:hAnsi="Calibri" w:cs="Calibri"/>
        </w:rPr>
        <w:t>Możliwość rozbudowy.</w:t>
      </w:r>
    </w:p>
    <w:p w14:paraId="5F19A1CE" w14:textId="77777777" w:rsidR="000D068A" w:rsidRPr="000D068A" w:rsidRDefault="000D068A" w:rsidP="0045264F">
      <w:pPr>
        <w:pStyle w:val="Akapitzlist"/>
        <w:numPr>
          <w:ilvl w:val="0"/>
          <w:numId w:val="89"/>
        </w:numPr>
        <w:tabs>
          <w:tab w:val="left" w:pos="7380"/>
        </w:tabs>
        <w:spacing w:after="160" w:line="360" w:lineRule="auto"/>
        <w:ind w:left="567" w:hanging="567"/>
        <w:contextualSpacing/>
        <w:jc w:val="both"/>
        <w:rPr>
          <w:rFonts w:ascii="Calibri" w:hAnsi="Calibri" w:cs="Calibri"/>
        </w:rPr>
      </w:pPr>
      <w:r w:rsidRPr="000D068A">
        <w:rPr>
          <w:rFonts w:ascii="Calibri" w:hAnsi="Calibri" w:cs="Calibri"/>
        </w:rPr>
        <w:t>Swobodny podział nagłaśnianego obiektu na strefy oraz proste zarządzanie strefami.</w:t>
      </w:r>
    </w:p>
    <w:p w14:paraId="756136F2" w14:textId="77777777" w:rsidR="000D068A" w:rsidRPr="000D068A" w:rsidRDefault="000D068A" w:rsidP="0045264F">
      <w:pPr>
        <w:pStyle w:val="Akapitzlist"/>
        <w:numPr>
          <w:ilvl w:val="0"/>
          <w:numId w:val="89"/>
        </w:numPr>
        <w:tabs>
          <w:tab w:val="left" w:pos="7380"/>
        </w:tabs>
        <w:spacing w:after="160" w:line="360" w:lineRule="auto"/>
        <w:ind w:left="567" w:hanging="567"/>
        <w:contextualSpacing/>
        <w:jc w:val="both"/>
        <w:rPr>
          <w:rFonts w:ascii="Calibri" w:hAnsi="Calibri" w:cs="Calibri"/>
          <w:color w:val="FF0000"/>
        </w:rPr>
      </w:pPr>
      <w:r w:rsidRPr="000D068A">
        <w:rPr>
          <w:rFonts w:ascii="Calibri" w:hAnsi="Calibri" w:cs="Calibri"/>
        </w:rPr>
        <w:t>Możliwość zapisu minimum 10 komunikatów automatycznych.</w:t>
      </w:r>
    </w:p>
    <w:p w14:paraId="2D85DD53" w14:textId="77777777" w:rsidR="000D068A" w:rsidRPr="000D068A" w:rsidRDefault="000D068A" w:rsidP="000D068A">
      <w:pPr>
        <w:tabs>
          <w:tab w:val="left" w:pos="7380"/>
        </w:tabs>
        <w:spacing w:line="360" w:lineRule="auto"/>
        <w:jc w:val="both"/>
        <w:rPr>
          <w:rFonts w:ascii="Calibri" w:hAnsi="Calibri" w:cs="Calibri"/>
          <w:sz w:val="20"/>
          <w:szCs w:val="20"/>
        </w:rPr>
      </w:pPr>
      <w:r w:rsidRPr="000D068A">
        <w:rPr>
          <w:rFonts w:ascii="Calibri" w:hAnsi="Calibri" w:cs="Calibri"/>
          <w:sz w:val="20"/>
          <w:szCs w:val="20"/>
        </w:rPr>
        <w:t>Możliwość regulowania poziomu głośności komunikatów automatycznych bezpośrednio z panelu.</w:t>
      </w:r>
    </w:p>
    <w:p w14:paraId="038872ED" w14:textId="77777777" w:rsidR="000D068A" w:rsidRPr="000D068A" w:rsidRDefault="000D068A" w:rsidP="000D068A">
      <w:pPr>
        <w:tabs>
          <w:tab w:val="left" w:pos="7380"/>
        </w:tabs>
        <w:spacing w:line="360" w:lineRule="auto"/>
        <w:jc w:val="both"/>
        <w:rPr>
          <w:rFonts w:ascii="Calibri" w:hAnsi="Calibri" w:cs="Calibri"/>
          <w:sz w:val="20"/>
          <w:szCs w:val="20"/>
        </w:rPr>
      </w:pPr>
      <w:r w:rsidRPr="000D068A">
        <w:rPr>
          <w:rFonts w:ascii="Calibri" w:hAnsi="Calibri" w:cs="Calibri"/>
          <w:sz w:val="20"/>
          <w:szCs w:val="20"/>
          <w:u w:val="single"/>
        </w:rPr>
        <w:t>Centrala DSO</w:t>
      </w:r>
      <w:r w:rsidRPr="000D068A">
        <w:rPr>
          <w:rFonts w:ascii="Calibri" w:hAnsi="Calibri" w:cs="Calibri"/>
          <w:sz w:val="20"/>
          <w:szCs w:val="20"/>
        </w:rPr>
        <w:t>: sprawdzenie czy jest możliwe wykorzystanie szafy teletechnicznej będącej na wyposażeniu szpitala.</w:t>
      </w:r>
    </w:p>
    <w:p w14:paraId="24ADA34C" w14:textId="6DCAC98E" w:rsidR="000D068A" w:rsidRPr="000D068A" w:rsidRDefault="000D068A" w:rsidP="000D068A">
      <w:pPr>
        <w:tabs>
          <w:tab w:val="left" w:pos="7380"/>
        </w:tabs>
        <w:spacing w:line="360" w:lineRule="auto"/>
        <w:jc w:val="both"/>
        <w:rPr>
          <w:rFonts w:ascii="Calibri" w:hAnsi="Calibri" w:cs="Calibri"/>
          <w:sz w:val="20"/>
          <w:szCs w:val="20"/>
        </w:rPr>
      </w:pPr>
      <w:r w:rsidRPr="000D068A">
        <w:rPr>
          <w:rFonts w:ascii="Calibri" w:hAnsi="Calibri" w:cs="Calibri"/>
          <w:sz w:val="20"/>
          <w:szCs w:val="20"/>
        </w:rPr>
        <w:t xml:space="preserve">W przypadku braku możliwości wykorzystania istniejącej szafy teletechnicznej na potrzeby DSO należy </w:t>
      </w:r>
      <w:r w:rsidR="002A1B58" w:rsidRPr="000D068A">
        <w:rPr>
          <w:rFonts w:ascii="Calibri" w:hAnsi="Calibri" w:cs="Calibri"/>
          <w:sz w:val="20"/>
          <w:szCs w:val="20"/>
        </w:rPr>
        <w:t>zaprojektować nową</w:t>
      </w:r>
      <w:r w:rsidRPr="000D068A">
        <w:rPr>
          <w:rFonts w:ascii="Calibri" w:hAnsi="Calibri" w:cs="Calibri"/>
          <w:sz w:val="20"/>
          <w:szCs w:val="20"/>
        </w:rPr>
        <w:t xml:space="preserve"> szafę teletechniczna z przeźroczystymi szklanymi drzwiami z zamkiem i kluczykiem. Gabaryt musi przewidywać możliwość rozbudowy systemu co najmniej o 2 moduły U. </w:t>
      </w:r>
    </w:p>
    <w:p w14:paraId="345E731A" w14:textId="77777777" w:rsidR="000D068A" w:rsidRPr="000D068A" w:rsidRDefault="000D068A" w:rsidP="000D068A">
      <w:pPr>
        <w:tabs>
          <w:tab w:val="left" w:pos="7380"/>
        </w:tabs>
        <w:spacing w:line="360" w:lineRule="auto"/>
        <w:jc w:val="both"/>
        <w:rPr>
          <w:rFonts w:ascii="Calibri" w:hAnsi="Calibri" w:cs="Calibri"/>
          <w:sz w:val="20"/>
          <w:szCs w:val="20"/>
          <w:u w:val="single"/>
        </w:rPr>
      </w:pPr>
      <w:r w:rsidRPr="000D068A">
        <w:rPr>
          <w:rFonts w:ascii="Calibri" w:hAnsi="Calibri" w:cs="Calibri"/>
          <w:sz w:val="20"/>
          <w:szCs w:val="20"/>
          <w:u w:val="single"/>
        </w:rPr>
        <w:t>Zasilanie DSO</w:t>
      </w:r>
    </w:p>
    <w:p w14:paraId="267273C7" w14:textId="66D33310" w:rsidR="000D068A" w:rsidRPr="000D068A" w:rsidRDefault="000D068A" w:rsidP="000D068A">
      <w:pPr>
        <w:tabs>
          <w:tab w:val="left" w:pos="7380"/>
        </w:tabs>
        <w:spacing w:line="360" w:lineRule="auto"/>
        <w:jc w:val="both"/>
        <w:rPr>
          <w:rFonts w:ascii="Calibri" w:hAnsi="Calibri" w:cs="Calibri"/>
          <w:sz w:val="20"/>
          <w:szCs w:val="20"/>
        </w:rPr>
      </w:pPr>
      <w:r w:rsidRPr="000D068A">
        <w:rPr>
          <w:rFonts w:ascii="Calibri" w:hAnsi="Calibri" w:cs="Calibri"/>
          <w:sz w:val="20"/>
          <w:szCs w:val="20"/>
        </w:rPr>
        <w:t>- w przypadku uszkodzenia podstawowego źródła zasilania, rezerwowe źródło zasilania powinno zapewnić działanie systemu w stanie dozoru przez co najmniej 24 h</w:t>
      </w:r>
      <w:r w:rsidRPr="000D068A">
        <w:rPr>
          <w:rFonts w:ascii="Calibri" w:hAnsi="Calibri" w:cs="Calibri"/>
          <w:sz w:val="20"/>
          <w:szCs w:val="20"/>
          <w:u w:val="single"/>
        </w:rPr>
        <w:t>. Po okresie dozorowania, rezerwowe źródło zasilania powinno umożliwić działanie systemu DSO w stanie rozgłaszania (</w:t>
      </w:r>
      <w:r w:rsidR="002A1B58" w:rsidRPr="000D068A">
        <w:rPr>
          <w:rFonts w:ascii="Calibri" w:hAnsi="Calibri" w:cs="Calibri"/>
          <w:sz w:val="20"/>
          <w:szCs w:val="20"/>
          <w:u w:val="single"/>
        </w:rPr>
        <w:t>alarmowania)</w:t>
      </w:r>
      <w:r w:rsidRPr="000D068A">
        <w:rPr>
          <w:rFonts w:ascii="Calibri" w:hAnsi="Calibri" w:cs="Calibri"/>
          <w:sz w:val="20"/>
          <w:szCs w:val="20"/>
          <w:u w:val="single"/>
        </w:rPr>
        <w:t>, przez</w:t>
      </w:r>
      <w:r w:rsidRPr="000D068A">
        <w:rPr>
          <w:rFonts w:ascii="Calibri" w:hAnsi="Calibri" w:cs="Calibri"/>
          <w:sz w:val="20"/>
          <w:szCs w:val="20"/>
        </w:rPr>
        <w:t xml:space="preserve"> co najmniej 30 min.</w:t>
      </w:r>
    </w:p>
    <w:p w14:paraId="0FD07023" w14:textId="098EF31B" w:rsidR="000D068A" w:rsidRDefault="000D068A" w:rsidP="000D068A">
      <w:pPr>
        <w:tabs>
          <w:tab w:val="left" w:pos="7380"/>
        </w:tabs>
        <w:spacing w:line="360" w:lineRule="auto"/>
        <w:jc w:val="both"/>
        <w:rPr>
          <w:rFonts w:ascii="Calibri" w:hAnsi="Calibri" w:cs="Calibri"/>
          <w:sz w:val="20"/>
          <w:szCs w:val="20"/>
        </w:rPr>
      </w:pPr>
    </w:p>
    <w:p w14:paraId="4C10F799" w14:textId="41F7898A" w:rsidR="00AF67AF" w:rsidRDefault="00AF67AF" w:rsidP="000D068A">
      <w:pPr>
        <w:tabs>
          <w:tab w:val="left" w:pos="7380"/>
        </w:tabs>
        <w:spacing w:line="360" w:lineRule="auto"/>
        <w:jc w:val="both"/>
        <w:rPr>
          <w:rFonts w:ascii="Calibri" w:hAnsi="Calibri" w:cs="Calibri"/>
          <w:sz w:val="20"/>
          <w:szCs w:val="20"/>
        </w:rPr>
      </w:pPr>
    </w:p>
    <w:p w14:paraId="4A6AB632" w14:textId="04D3C0C7" w:rsidR="000D068A" w:rsidRDefault="000D068A" w:rsidP="000D068A">
      <w:pPr>
        <w:tabs>
          <w:tab w:val="left" w:pos="7380"/>
        </w:tabs>
        <w:spacing w:line="360" w:lineRule="auto"/>
        <w:jc w:val="both"/>
        <w:rPr>
          <w:rFonts w:ascii="Calibri" w:hAnsi="Calibri" w:cs="Calibri"/>
          <w:sz w:val="20"/>
          <w:szCs w:val="20"/>
        </w:rPr>
      </w:pPr>
    </w:p>
    <w:p w14:paraId="4A9747F1" w14:textId="28AFC47D" w:rsidR="00A46986" w:rsidRDefault="00A46986" w:rsidP="000D068A">
      <w:pPr>
        <w:tabs>
          <w:tab w:val="left" w:pos="7380"/>
        </w:tabs>
        <w:spacing w:line="360" w:lineRule="auto"/>
        <w:jc w:val="both"/>
        <w:rPr>
          <w:rFonts w:ascii="Calibri" w:hAnsi="Calibri" w:cs="Calibri"/>
          <w:sz w:val="20"/>
          <w:szCs w:val="20"/>
        </w:rPr>
      </w:pPr>
    </w:p>
    <w:p w14:paraId="7A11C460" w14:textId="16A79655" w:rsidR="00A46986" w:rsidRDefault="00A46986" w:rsidP="000D068A">
      <w:pPr>
        <w:tabs>
          <w:tab w:val="left" w:pos="7380"/>
        </w:tabs>
        <w:spacing w:line="360" w:lineRule="auto"/>
        <w:jc w:val="both"/>
        <w:rPr>
          <w:rFonts w:ascii="Calibri" w:hAnsi="Calibri" w:cs="Calibri"/>
          <w:sz w:val="20"/>
          <w:szCs w:val="20"/>
        </w:rPr>
      </w:pPr>
    </w:p>
    <w:p w14:paraId="363EED4E" w14:textId="2722AC8B" w:rsidR="00A46986" w:rsidRDefault="00A46986" w:rsidP="000D068A">
      <w:pPr>
        <w:tabs>
          <w:tab w:val="left" w:pos="7380"/>
        </w:tabs>
        <w:spacing w:line="360" w:lineRule="auto"/>
        <w:jc w:val="both"/>
        <w:rPr>
          <w:rFonts w:ascii="Calibri" w:hAnsi="Calibri" w:cs="Calibri"/>
          <w:sz w:val="20"/>
          <w:szCs w:val="20"/>
        </w:rPr>
      </w:pPr>
    </w:p>
    <w:p w14:paraId="784216DA" w14:textId="1A73988B" w:rsidR="00A46986" w:rsidRDefault="00A46986" w:rsidP="000D068A">
      <w:pPr>
        <w:tabs>
          <w:tab w:val="left" w:pos="7380"/>
        </w:tabs>
        <w:spacing w:line="360" w:lineRule="auto"/>
        <w:jc w:val="both"/>
        <w:rPr>
          <w:rFonts w:ascii="Calibri" w:hAnsi="Calibri" w:cs="Calibri"/>
          <w:sz w:val="20"/>
          <w:szCs w:val="20"/>
        </w:rPr>
      </w:pPr>
    </w:p>
    <w:p w14:paraId="5FAFBCF9" w14:textId="73F18A4D" w:rsidR="00A46986" w:rsidRDefault="00A46986" w:rsidP="000D068A">
      <w:pPr>
        <w:tabs>
          <w:tab w:val="left" w:pos="7380"/>
        </w:tabs>
        <w:spacing w:line="360" w:lineRule="auto"/>
        <w:jc w:val="both"/>
        <w:rPr>
          <w:rFonts w:ascii="Calibri" w:hAnsi="Calibri" w:cs="Calibri"/>
          <w:sz w:val="20"/>
          <w:szCs w:val="20"/>
        </w:rPr>
      </w:pPr>
    </w:p>
    <w:p w14:paraId="145390C1" w14:textId="64E4FB6D" w:rsidR="00A46986" w:rsidRDefault="00A46986" w:rsidP="000D068A">
      <w:pPr>
        <w:tabs>
          <w:tab w:val="left" w:pos="7380"/>
        </w:tabs>
        <w:spacing w:line="360" w:lineRule="auto"/>
        <w:jc w:val="both"/>
        <w:rPr>
          <w:rFonts w:ascii="Calibri" w:hAnsi="Calibri" w:cs="Calibri"/>
          <w:sz w:val="20"/>
          <w:szCs w:val="20"/>
        </w:rPr>
      </w:pPr>
    </w:p>
    <w:p w14:paraId="3F8E7118" w14:textId="56958028" w:rsidR="00A46986" w:rsidRDefault="00A46986" w:rsidP="000D068A">
      <w:pPr>
        <w:tabs>
          <w:tab w:val="left" w:pos="7380"/>
        </w:tabs>
        <w:spacing w:line="360" w:lineRule="auto"/>
        <w:jc w:val="both"/>
        <w:rPr>
          <w:rFonts w:ascii="Calibri" w:hAnsi="Calibri" w:cs="Calibri"/>
          <w:sz w:val="20"/>
          <w:szCs w:val="20"/>
        </w:rPr>
      </w:pPr>
    </w:p>
    <w:p w14:paraId="40626196" w14:textId="19469647" w:rsidR="00A46986" w:rsidRDefault="00A46986" w:rsidP="000D068A">
      <w:pPr>
        <w:tabs>
          <w:tab w:val="left" w:pos="7380"/>
        </w:tabs>
        <w:spacing w:line="360" w:lineRule="auto"/>
        <w:jc w:val="both"/>
        <w:rPr>
          <w:rFonts w:ascii="Calibri" w:hAnsi="Calibri" w:cs="Calibri"/>
          <w:sz w:val="20"/>
          <w:szCs w:val="20"/>
        </w:rPr>
      </w:pPr>
    </w:p>
    <w:p w14:paraId="43FFF304" w14:textId="4D1AB665" w:rsidR="00A46986" w:rsidRDefault="00A46986" w:rsidP="000D068A">
      <w:pPr>
        <w:tabs>
          <w:tab w:val="left" w:pos="7380"/>
        </w:tabs>
        <w:spacing w:line="360" w:lineRule="auto"/>
        <w:jc w:val="both"/>
        <w:rPr>
          <w:rFonts w:ascii="Calibri" w:hAnsi="Calibri" w:cs="Calibri"/>
          <w:sz w:val="20"/>
          <w:szCs w:val="20"/>
        </w:rPr>
      </w:pPr>
    </w:p>
    <w:p w14:paraId="14D427A5" w14:textId="2A01AE73" w:rsidR="00A46986" w:rsidRDefault="00A46986" w:rsidP="000D068A">
      <w:pPr>
        <w:tabs>
          <w:tab w:val="left" w:pos="7380"/>
        </w:tabs>
        <w:spacing w:line="360" w:lineRule="auto"/>
        <w:jc w:val="both"/>
        <w:rPr>
          <w:rFonts w:ascii="Calibri" w:hAnsi="Calibri" w:cs="Calibri"/>
          <w:sz w:val="20"/>
          <w:szCs w:val="20"/>
        </w:rPr>
      </w:pPr>
    </w:p>
    <w:p w14:paraId="1D8E2C86" w14:textId="724ED3BD" w:rsidR="00A46986" w:rsidRDefault="00A46986" w:rsidP="000D068A">
      <w:pPr>
        <w:tabs>
          <w:tab w:val="left" w:pos="7380"/>
        </w:tabs>
        <w:spacing w:line="360" w:lineRule="auto"/>
        <w:jc w:val="both"/>
        <w:rPr>
          <w:rFonts w:ascii="Calibri" w:hAnsi="Calibri" w:cs="Calibri"/>
          <w:sz w:val="20"/>
          <w:szCs w:val="20"/>
        </w:rPr>
      </w:pPr>
    </w:p>
    <w:p w14:paraId="551DE94D" w14:textId="778C21AF" w:rsidR="00A46986" w:rsidRDefault="00A46986" w:rsidP="000D068A">
      <w:pPr>
        <w:tabs>
          <w:tab w:val="left" w:pos="7380"/>
        </w:tabs>
        <w:spacing w:line="360" w:lineRule="auto"/>
        <w:jc w:val="both"/>
        <w:rPr>
          <w:rFonts w:ascii="Calibri" w:hAnsi="Calibri" w:cs="Calibri"/>
          <w:sz w:val="20"/>
          <w:szCs w:val="20"/>
        </w:rPr>
      </w:pPr>
    </w:p>
    <w:p w14:paraId="55F53A4C" w14:textId="3BCA5C09" w:rsidR="00A46986" w:rsidRDefault="00A46986" w:rsidP="000D068A">
      <w:pPr>
        <w:tabs>
          <w:tab w:val="left" w:pos="7380"/>
        </w:tabs>
        <w:spacing w:line="360" w:lineRule="auto"/>
        <w:jc w:val="both"/>
        <w:rPr>
          <w:rFonts w:ascii="Calibri" w:hAnsi="Calibri" w:cs="Calibri"/>
          <w:sz w:val="20"/>
          <w:szCs w:val="20"/>
        </w:rPr>
      </w:pPr>
    </w:p>
    <w:p w14:paraId="5D39AAB9" w14:textId="085752CD" w:rsidR="00A46986" w:rsidRDefault="00A46986" w:rsidP="000D068A">
      <w:pPr>
        <w:tabs>
          <w:tab w:val="left" w:pos="7380"/>
        </w:tabs>
        <w:spacing w:line="360" w:lineRule="auto"/>
        <w:jc w:val="both"/>
        <w:rPr>
          <w:rFonts w:ascii="Calibri" w:hAnsi="Calibri" w:cs="Calibri"/>
          <w:sz w:val="20"/>
          <w:szCs w:val="20"/>
        </w:rPr>
      </w:pPr>
    </w:p>
    <w:p w14:paraId="191042EA" w14:textId="1FE3C694" w:rsidR="00A46986" w:rsidRDefault="00A46986" w:rsidP="000D068A">
      <w:pPr>
        <w:tabs>
          <w:tab w:val="left" w:pos="7380"/>
        </w:tabs>
        <w:spacing w:line="360" w:lineRule="auto"/>
        <w:jc w:val="both"/>
        <w:rPr>
          <w:rFonts w:ascii="Calibri" w:hAnsi="Calibri" w:cs="Calibri"/>
          <w:sz w:val="20"/>
          <w:szCs w:val="20"/>
        </w:rPr>
      </w:pPr>
    </w:p>
    <w:p w14:paraId="0045DEC1" w14:textId="137F546E" w:rsidR="00A46986" w:rsidRDefault="00A46986" w:rsidP="000D068A">
      <w:pPr>
        <w:tabs>
          <w:tab w:val="left" w:pos="7380"/>
        </w:tabs>
        <w:spacing w:line="360" w:lineRule="auto"/>
        <w:jc w:val="both"/>
        <w:rPr>
          <w:rFonts w:ascii="Calibri" w:hAnsi="Calibri" w:cs="Calibri"/>
          <w:sz w:val="20"/>
          <w:szCs w:val="20"/>
        </w:rPr>
      </w:pPr>
    </w:p>
    <w:p w14:paraId="16D6A9ED" w14:textId="4441A027" w:rsidR="00A46986" w:rsidRDefault="00A46986" w:rsidP="000D068A">
      <w:pPr>
        <w:tabs>
          <w:tab w:val="left" w:pos="7380"/>
        </w:tabs>
        <w:spacing w:line="360" w:lineRule="auto"/>
        <w:jc w:val="both"/>
        <w:rPr>
          <w:rFonts w:ascii="Calibri" w:hAnsi="Calibri" w:cs="Calibri"/>
          <w:sz w:val="20"/>
          <w:szCs w:val="20"/>
        </w:rPr>
      </w:pPr>
    </w:p>
    <w:p w14:paraId="24A9C6E7" w14:textId="20404398" w:rsidR="00A46986" w:rsidRDefault="00A46986" w:rsidP="000D068A">
      <w:pPr>
        <w:tabs>
          <w:tab w:val="left" w:pos="7380"/>
        </w:tabs>
        <w:spacing w:line="360" w:lineRule="auto"/>
        <w:jc w:val="both"/>
        <w:rPr>
          <w:rFonts w:ascii="Calibri" w:hAnsi="Calibri" w:cs="Calibri"/>
          <w:sz w:val="20"/>
          <w:szCs w:val="20"/>
        </w:rPr>
      </w:pPr>
      <w:bookmarkStart w:id="18" w:name="_GoBack"/>
      <w:bookmarkEnd w:id="18"/>
    </w:p>
    <w:sectPr w:rsidR="00A46986" w:rsidSect="00103F16">
      <w:headerReference w:type="default" r:id="rId50"/>
      <w:pgSz w:w="11907" w:h="16840" w:code="9"/>
      <w:pgMar w:top="720" w:right="720" w:bottom="720" w:left="720" w:header="709" w:footer="709" w:gutter="0"/>
      <w:cols w:space="708"/>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7EF4F" w16cex:dateUtc="2021-12-30T07: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C6974" w14:textId="77777777" w:rsidR="00B5262F" w:rsidRDefault="00B5262F">
      <w:r>
        <w:separator/>
      </w:r>
    </w:p>
  </w:endnote>
  <w:endnote w:type="continuationSeparator" w:id="0">
    <w:p w14:paraId="5060E536" w14:textId="77777777" w:rsidR="00B5262F" w:rsidRDefault="00B5262F">
      <w:r>
        <w:continuationSeparator/>
      </w:r>
    </w:p>
  </w:endnote>
  <w:endnote w:type="continuationNotice" w:id="1">
    <w:p w14:paraId="0FEF19CC" w14:textId="77777777" w:rsidR="00B5262F" w:rsidRDefault="00B52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285FF" w14:textId="3A60CAFF" w:rsidR="00911125" w:rsidRDefault="00911125" w:rsidP="00FB1D58">
    <w:pPr>
      <w:pStyle w:val="Stopka"/>
    </w:pPr>
    <w:r>
      <w:t>Wersja II-2021</w:t>
    </w:r>
  </w:p>
  <w:p w14:paraId="19FA4701" w14:textId="77777777" w:rsidR="00911125" w:rsidRPr="00FB1D58" w:rsidRDefault="00911125" w:rsidP="00FB1D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BB6B1" w14:textId="77777777" w:rsidR="00911125" w:rsidRDefault="00911125"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30C7347" w14:textId="77777777" w:rsidR="00911125" w:rsidRDefault="00911125" w:rsidP="00A16332">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E30FF" w14:textId="77777777" w:rsidR="00911125" w:rsidRPr="006235D7" w:rsidRDefault="00911125" w:rsidP="001168EF">
    <w:pPr>
      <w:pStyle w:val="Stopka"/>
      <w:framePr w:wrap="around" w:vAnchor="text" w:hAnchor="page" w:x="10546" w:y="1"/>
      <w:rPr>
        <w:rStyle w:val="Numerstrony"/>
        <w:rFonts w:ascii="Arial Narrow" w:hAnsi="Arial Narrow" w:cs="Arial"/>
        <w:sz w:val="14"/>
      </w:rPr>
    </w:pPr>
    <w:r w:rsidRPr="006235D7">
      <w:rPr>
        <w:rStyle w:val="Numerstrony"/>
        <w:rFonts w:ascii="Arial Narrow" w:hAnsi="Arial Narrow" w:cs="Arial"/>
        <w:sz w:val="14"/>
      </w:rPr>
      <w:fldChar w:fldCharType="begin"/>
    </w:r>
    <w:r w:rsidRPr="006235D7">
      <w:rPr>
        <w:rStyle w:val="Numerstrony"/>
        <w:rFonts w:ascii="Arial Narrow" w:hAnsi="Arial Narrow" w:cs="Arial"/>
        <w:sz w:val="14"/>
      </w:rPr>
      <w:instrText xml:space="preserve">PAGE  </w:instrText>
    </w:r>
    <w:r w:rsidRPr="006235D7">
      <w:rPr>
        <w:rStyle w:val="Numerstrony"/>
        <w:rFonts w:ascii="Arial Narrow" w:hAnsi="Arial Narrow" w:cs="Arial"/>
        <w:sz w:val="14"/>
      </w:rPr>
      <w:fldChar w:fldCharType="separate"/>
    </w:r>
    <w:r>
      <w:rPr>
        <w:rStyle w:val="Numerstrony"/>
        <w:rFonts w:ascii="Arial Narrow" w:hAnsi="Arial Narrow" w:cs="Arial"/>
        <w:noProof/>
        <w:sz w:val="14"/>
      </w:rPr>
      <w:t>27</w:t>
    </w:r>
    <w:r w:rsidRPr="006235D7">
      <w:rPr>
        <w:rStyle w:val="Numerstrony"/>
        <w:rFonts w:ascii="Arial Narrow" w:hAnsi="Arial Narrow" w:cs="Arial"/>
        <w:sz w:val="14"/>
      </w:rPr>
      <w:fldChar w:fldCharType="end"/>
    </w:r>
  </w:p>
  <w:p w14:paraId="716A7BE7" w14:textId="359C498A" w:rsidR="00911125" w:rsidRPr="008D72B0" w:rsidRDefault="00911125" w:rsidP="00FB1D58">
    <w:pPr>
      <w:pStyle w:val="Stopka"/>
      <w:ind w:right="360"/>
      <w:rPr>
        <w:rFonts w:ascii="Trebuchet MS" w:hAnsi="Trebuchet MS"/>
        <w:u w:val="singl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DFF69" w14:textId="05EFA2BB" w:rsidR="00911125" w:rsidRPr="00FB1D58" w:rsidRDefault="00911125" w:rsidP="00FB1D58">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2905" w14:textId="77777777" w:rsidR="00911125" w:rsidRPr="00FB1D58" w:rsidRDefault="00911125" w:rsidP="00FB1D58">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E2D7" w14:textId="77777777" w:rsidR="00911125" w:rsidRPr="00E83184" w:rsidRDefault="00911125" w:rsidP="00675F7D">
    <w:pPr>
      <w:pStyle w:val="Tekstpodstawowy"/>
      <w:spacing w:line="276" w:lineRule="auto"/>
      <w:contextualSpacing/>
      <w:rPr>
        <w:rFonts w:asciiTheme="minorHAnsi" w:hAnsiTheme="minorHAnsi" w:cstheme="minorHAnsi"/>
        <w:i/>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39649" w14:textId="77777777" w:rsidR="00B5262F" w:rsidRDefault="00B5262F">
      <w:r>
        <w:separator/>
      </w:r>
    </w:p>
  </w:footnote>
  <w:footnote w:type="continuationSeparator" w:id="0">
    <w:p w14:paraId="2D87F8D7" w14:textId="77777777" w:rsidR="00B5262F" w:rsidRDefault="00B5262F">
      <w:r>
        <w:continuationSeparator/>
      </w:r>
    </w:p>
  </w:footnote>
  <w:footnote w:type="continuationNotice" w:id="1">
    <w:p w14:paraId="53D64742" w14:textId="77777777" w:rsidR="00B5262F" w:rsidRDefault="00B526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1EAE9" w14:textId="5CF3CE8D" w:rsidR="00911125" w:rsidRPr="00F53AF4" w:rsidRDefault="00911125" w:rsidP="0056435C">
    <w:pPr>
      <w:pStyle w:val="Tekstpodstawowy"/>
      <w:spacing w:line="276" w:lineRule="auto"/>
      <w:contextualSpacing/>
      <w:rPr>
        <w:rFonts w:ascii="Calibri" w:hAnsi="Calibri" w:cs="Calibri"/>
        <w:b/>
        <w:bCs/>
        <w:sz w:val="20"/>
      </w:rPr>
    </w:pPr>
    <w:r w:rsidRPr="00F53AF4">
      <w:rPr>
        <w:rFonts w:ascii="Calibri" w:hAnsi="Calibri" w:cs="Calibri"/>
        <w:b/>
        <w:bCs/>
        <w:sz w:val="20"/>
      </w:rPr>
      <w:t xml:space="preserve"> </w:t>
    </w:r>
  </w:p>
  <w:p w14:paraId="3B3D9A34" w14:textId="77777777" w:rsidR="00911125" w:rsidRDefault="00911125">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EB9A" w14:textId="77777777" w:rsidR="00911125" w:rsidRDefault="00911125">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647AB" w14:textId="77777777" w:rsidR="00911125" w:rsidRDefault="00911125">
    <w:pPr>
      <w:pStyle w:val="Nagwek"/>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5E311" w14:textId="77777777" w:rsidR="00911125" w:rsidRDefault="0091112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16E76" w14:textId="77777777" w:rsidR="00911125" w:rsidRDefault="0091112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7E43A" w14:textId="77777777" w:rsidR="00911125" w:rsidRDefault="00911125">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0EAA1" w14:textId="79B32927" w:rsidR="00911125" w:rsidRDefault="00911125">
    <w:pPr>
      <w:pStyle w:val="Nagwek"/>
    </w:pPr>
  </w:p>
  <w:p w14:paraId="693EB1FB" w14:textId="253ECAEB" w:rsidR="00911125" w:rsidRDefault="00911125">
    <w:pPr>
      <w:pStyle w:val="Nagwek"/>
    </w:pPr>
  </w:p>
  <w:p w14:paraId="74FB5FF3" w14:textId="77777777" w:rsidR="00911125" w:rsidRDefault="0091112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7AD44" w14:textId="323035E3" w:rsidR="00911125" w:rsidRPr="000D3097" w:rsidRDefault="00911125" w:rsidP="007C4CFC">
    <w:pPr>
      <w:pStyle w:val="Tekstpodstawowy"/>
      <w:spacing w:line="276" w:lineRule="auto"/>
      <w:ind w:left="4956" w:firstLine="708"/>
      <w:contextualSpacing/>
      <w:jc w:val="right"/>
      <w:rPr>
        <w:rFonts w:asciiTheme="minorHAnsi" w:hAnsiTheme="minorHAnsi" w:cstheme="minorHAnsi"/>
        <w:i/>
        <w:sz w:val="20"/>
      </w:rPr>
    </w:pPr>
    <w:r w:rsidRPr="000605FB">
      <w:rPr>
        <w:rFonts w:asciiTheme="minorHAnsi" w:hAnsiTheme="minorHAnsi" w:cstheme="minorHAnsi"/>
        <w:i/>
        <w:sz w:val="20"/>
      </w:rPr>
      <w:t xml:space="preserve">Załącznik nr 1 – Wzór Formularza Oferty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D1606" w14:textId="477C99ED" w:rsidR="00911125" w:rsidRPr="000D3097" w:rsidRDefault="00911125" w:rsidP="007C4CFC">
    <w:pPr>
      <w:pStyle w:val="Nagwek"/>
      <w:jc w:val="right"/>
      <w:rPr>
        <w:i/>
        <w:color w:val="000000" w:themeColor="text1"/>
        <w:sz w:val="22"/>
      </w:rPr>
    </w:pPr>
    <w:r w:rsidRPr="0092517B">
      <w:rPr>
        <w:rFonts w:ascii="Calibri" w:eastAsia="Calibri" w:hAnsi="Calibri"/>
        <w:i/>
        <w:color w:val="000000" w:themeColor="text1"/>
        <w:szCs w:val="22"/>
        <w:lang w:eastAsia="en-US"/>
      </w:rPr>
      <w:t xml:space="preserve">Załącznik nr </w:t>
    </w:r>
    <w:r>
      <w:rPr>
        <w:rFonts w:ascii="Calibri" w:eastAsia="Calibri" w:hAnsi="Calibri"/>
        <w:i/>
        <w:color w:val="000000" w:themeColor="text1"/>
        <w:szCs w:val="22"/>
        <w:lang w:eastAsia="en-US"/>
      </w:rPr>
      <w:t>2</w:t>
    </w:r>
    <w:r w:rsidRPr="0092517B">
      <w:rPr>
        <w:rFonts w:ascii="Calibri" w:eastAsia="Calibri" w:hAnsi="Calibri"/>
        <w:i/>
        <w:color w:val="000000" w:themeColor="text1"/>
        <w:szCs w:val="22"/>
        <w:lang w:eastAsia="en-US"/>
      </w:rPr>
      <w:t xml:space="preserve"> – </w:t>
    </w:r>
    <w:r w:rsidRPr="00452DCB">
      <w:rPr>
        <w:rFonts w:ascii="Calibri" w:eastAsia="Calibri" w:hAnsi="Calibri"/>
        <w:i/>
        <w:color w:val="000000" w:themeColor="text1"/>
        <w:szCs w:val="22"/>
        <w:lang w:eastAsia="en-US"/>
      </w:rPr>
      <w:t>Wzór Oświadczenia Wykonawcy z art. 125 ust. 1 PZP</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4B5D0" w14:textId="51D39765" w:rsidR="00911125" w:rsidRPr="000D3097" w:rsidRDefault="00911125" w:rsidP="000D3097">
    <w:pPr>
      <w:pStyle w:val="Nagwek"/>
      <w:spacing w:after="240"/>
      <w:jc w:val="right"/>
      <w:rPr>
        <w:rFonts w:ascii="Calibri" w:eastAsia="Calibri" w:hAnsi="Calibri"/>
        <w:i/>
        <w:color w:val="000000" w:themeColor="text1"/>
        <w:szCs w:val="22"/>
        <w:lang w:eastAsia="en-US"/>
      </w:rPr>
    </w:pPr>
    <w:r w:rsidRPr="00B67D4A">
      <w:rPr>
        <w:rFonts w:ascii="Calibri" w:eastAsia="Calibri" w:hAnsi="Calibri"/>
        <w:i/>
        <w:color w:val="000000" w:themeColor="text1"/>
        <w:szCs w:val="22"/>
        <w:lang w:eastAsia="en-US"/>
      </w:rPr>
      <w:t xml:space="preserve">Załącznik nr </w:t>
    </w:r>
    <w:r>
      <w:rPr>
        <w:rFonts w:ascii="Calibri" w:eastAsia="Calibri" w:hAnsi="Calibri"/>
        <w:i/>
        <w:color w:val="000000" w:themeColor="text1"/>
        <w:szCs w:val="22"/>
        <w:lang w:eastAsia="en-US"/>
      </w:rPr>
      <w:t>3</w:t>
    </w:r>
    <w:r w:rsidRPr="00B67D4A">
      <w:rPr>
        <w:rFonts w:ascii="Calibri" w:eastAsia="Calibri" w:hAnsi="Calibri"/>
        <w:i/>
        <w:color w:val="000000" w:themeColor="text1"/>
        <w:szCs w:val="22"/>
        <w:lang w:eastAsia="en-US"/>
      </w:rPr>
      <w:t xml:space="preserve"> – </w:t>
    </w:r>
    <w:r w:rsidRPr="00433B44">
      <w:rPr>
        <w:rFonts w:ascii="Calibri" w:eastAsia="Calibri" w:hAnsi="Calibri"/>
        <w:i/>
        <w:color w:val="000000" w:themeColor="text1"/>
        <w:szCs w:val="22"/>
        <w:lang w:eastAsia="en-US"/>
      </w:rPr>
      <w:t>Wzór fakultatywnego oświadczenia Wykonawcy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51E39" w14:textId="7684C857" w:rsidR="00911125" w:rsidRPr="0019667B" w:rsidRDefault="00911125" w:rsidP="00E73815">
    <w:pPr>
      <w:pStyle w:val="Spistreci4"/>
      <w:jc w:val="right"/>
      <w:rPr>
        <w:rFonts w:asciiTheme="minorHAnsi" w:hAnsiTheme="minorHAnsi" w:cstheme="minorHAnsi"/>
        <w:b w:val="0"/>
      </w:rPr>
    </w:pPr>
    <w:r w:rsidRPr="00B67D4A">
      <w:rPr>
        <w:rFonts w:eastAsia="Calibri"/>
        <w:i/>
        <w:color w:val="000000" w:themeColor="text1"/>
        <w:szCs w:val="22"/>
        <w:lang w:eastAsia="en-US"/>
      </w:rPr>
      <w:t>Załącznik nr</w:t>
    </w:r>
    <w:r>
      <w:rPr>
        <w:rFonts w:eastAsia="Calibri"/>
        <w:i/>
        <w:color w:val="000000" w:themeColor="text1"/>
        <w:szCs w:val="22"/>
        <w:lang w:eastAsia="en-US"/>
      </w:rPr>
      <w:t xml:space="preserve"> 4</w:t>
    </w:r>
    <w:r w:rsidRPr="00B67D4A">
      <w:rPr>
        <w:rFonts w:eastAsia="Calibri"/>
        <w:i/>
        <w:color w:val="000000" w:themeColor="text1"/>
        <w:szCs w:val="22"/>
        <w:lang w:eastAsia="en-US"/>
      </w:rPr>
      <w:t xml:space="preserve"> </w:t>
    </w:r>
    <w:r>
      <w:rPr>
        <w:rFonts w:eastAsia="Calibri"/>
        <w:i/>
        <w:color w:val="000000" w:themeColor="text1"/>
        <w:szCs w:val="22"/>
        <w:lang w:eastAsia="en-US"/>
      </w:rPr>
      <w:t xml:space="preserve"> </w:t>
    </w:r>
    <w:r w:rsidRPr="0019667B">
      <w:rPr>
        <w:rFonts w:asciiTheme="minorHAnsi" w:hAnsiTheme="minorHAnsi" w:cstheme="minorHAnsi"/>
        <w:b w:val="0"/>
      </w:rPr>
      <w:t xml:space="preserve">Oświadczenie Wykonawcy </w:t>
    </w:r>
  </w:p>
  <w:p w14:paraId="193C67E5" w14:textId="4C98CF43" w:rsidR="00911125" w:rsidRPr="000D3097" w:rsidRDefault="00911125" w:rsidP="000D3097">
    <w:pPr>
      <w:pStyle w:val="Nagwek"/>
      <w:spacing w:after="240"/>
      <w:jc w:val="right"/>
      <w:rPr>
        <w:rFonts w:ascii="Calibri" w:eastAsia="Calibri" w:hAnsi="Calibri"/>
        <w:i/>
        <w:color w:val="000000" w:themeColor="text1"/>
        <w:szCs w:val="22"/>
        <w:lang w:eastAsia="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5D943" w14:textId="5E617B36" w:rsidR="00911125" w:rsidRPr="000D3097" w:rsidRDefault="00911125" w:rsidP="000D3097">
    <w:pPr>
      <w:pStyle w:val="Nagwek"/>
      <w:spacing w:after="240"/>
      <w:jc w:val="right"/>
      <w:rPr>
        <w:rFonts w:ascii="Calibri" w:eastAsia="Calibri" w:hAnsi="Calibri"/>
        <w:i/>
        <w:color w:val="000000" w:themeColor="text1"/>
        <w:szCs w:val="22"/>
        <w:lang w:eastAsia="en-US"/>
      </w:rPr>
    </w:pPr>
    <w:r w:rsidRPr="00B67D4A">
      <w:rPr>
        <w:rFonts w:ascii="Calibri" w:eastAsia="Calibri" w:hAnsi="Calibri"/>
        <w:i/>
        <w:color w:val="000000" w:themeColor="text1"/>
        <w:szCs w:val="22"/>
        <w:lang w:eastAsia="en-US"/>
      </w:rPr>
      <w:t>Załącznik nr</w:t>
    </w:r>
    <w:r>
      <w:rPr>
        <w:rFonts w:ascii="Calibri" w:eastAsia="Calibri" w:hAnsi="Calibri"/>
        <w:i/>
        <w:color w:val="000000" w:themeColor="text1"/>
        <w:szCs w:val="22"/>
        <w:lang w:eastAsia="en-US"/>
      </w:rPr>
      <w:t xml:space="preserve"> 5</w:t>
    </w:r>
    <w:r w:rsidRPr="00B67D4A">
      <w:rPr>
        <w:rFonts w:ascii="Calibri" w:eastAsia="Calibri" w:hAnsi="Calibri"/>
        <w:i/>
        <w:color w:val="000000" w:themeColor="text1"/>
        <w:szCs w:val="22"/>
        <w:lang w:eastAsia="en-US"/>
      </w:rPr>
      <w:t xml:space="preserve"> </w:t>
    </w:r>
    <w:r>
      <w:rPr>
        <w:rFonts w:ascii="Calibri" w:eastAsia="Calibri" w:hAnsi="Calibri"/>
        <w:i/>
        <w:color w:val="000000" w:themeColor="text1"/>
        <w:szCs w:val="22"/>
        <w:lang w:eastAsia="en-US"/>
      </w:rPr>
      <w:t xml:space="preserve"> - wykaz dostaw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E9AECF4"/>
    <w:name w:val="WW8Num2"/>
    <w:lvl w:ilvl="0">
      <w:start w:val="1"/>
      <w:numFmt w:val="lowerLetter"/>
      <w:lvlText w:val="%1)"/>
      <w:lvlJc w:val="left"/>
      <w:pPr>
        <w:tabs>
          <w:tab w:val="num" w:pos="720"/>
        </w:tabs>
        <w:ind w:left="720" w:hanging="360"/>
      </w:pPr>
      <w:rPr>
        <w:rFonts w:asciiTheme="minorHAnsi" w:eastAsia="Times New Roman" w:hAnsiTheme="minorHAnsi" w:cstheme="minorHAnsi" w:hint="default"/>
        <w:b w:val="0"/>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2"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3"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4" w15:restartNumberingAfterBreak="0">
    <w:nsid w:val="0000000A"/>
    <w:multiLevelType w:val="singleLevel"/>
    <w:tmpl w:val="0000000A"/>
    <w:name w:val="WW8Num12"/>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5" w15:restartNumberingAfterBreak="0">
    <w:nsid w:val="0000000B"/>
    <w:multiLevelType w:val="singleLevel"/>
    <w:tmpl w:val="0636C508"/>
    <w:name w:val="WW8Num14"/>
    <w:lvl w:ilvl="0">
      <w:start w:val="1"/>
      <w:numFmt w:val="decimal"/>
      <w:lvlText w:val="%1."/>
      <w:lvlJc w:val="left"/>
      <w:pPr>
        <w:tabs>
          <w:tab w:val="num" w:pos="0"/>
        </w:tabs>
        <w:ind w:left="720" w:hanging="360"/>
      </w:pPr>
      <w:rPr>
        <w:rFonts w:asciiTheme="minorHAnsi" w:hAnsiTheme="minorHAnsi" w:cstheme="minorHAnsi" w:hint="default"/>
        <w:color w:val="000000"/>
        <w:sz w:val="20"/>
        <w:szCs w:val="20"/>
      </w:rPr>
    </w:lvl>
  </w:abstractNum>
  <w:abstractNum w:abstractNumId="6" w15:restartNumberingAfterBreak="0">
    <w:nsid w:val="00000012"/>
    <w:multiLevelType w:val="singleLevel"/>
    <w:tmpl w:val="8F6489EC"/>
    <w:name w:val="WW8Num21"/>
    <w:lvl w:ilvl="0">
      <w:start w:val="1"/>
      <w:numFmt w:val="decimal"/>
      <w:lvlText w:val="%1."/>
      <w:lvlJc w:val="left"/>
      <w:pPr>
        <w:tabs>
          <w:tab w:val="num" w:pos="0"/>
        </w:tabs>
        <w:ind w:left="1080" w:hanging="360"/>
      </w:pPr>
      <w:rPr>
        <w:rFonts w:asciiTheme="minorHAnsi" w:eastAsia="Times New Roman" w:hAnsiTheme="minorHAnsi" w:cstheme="minorHAnsi" w:hint="default"/>
        <w:w w:val="100"/>
        <w:sz w:val="20"/>
        <w:szCs w:val="20"/>
      </w:rPr>
    </w:lvl>
  </w:abstractNum>
  <w:abstractNum w:abstractNumId="7" w15:restartNumberingAfterBreak="0">
    <w:nsid w:val="00000013"/>
    <w:multiLevelType w:val="singleLevel"/>
    <w:tmpl w:val="FC223FA4"/>
    <w:lvl w:ilvl="0">
      <w:start w:val="1"/>
      <w:numFmt w:val="decimal"/>
      <w:lvlText w:val="%1."/>
      <w:lvlJc w:val="left"/>
      <w:pPr>
        <w:tabs>
          <w:tab w:val="num" w:pos="0"/>
        </w:tabs>
        <w:ind w:left="1080" w:hanging="360"/>
      </w:pPr>
      <w:rPr>
        <w:rFonts w:asciiTheme="minorHAnsi" w:hAnsiTheme="minorHAnsi" w:cstheme="minorHAnsi" w:hint="default"/>
        <w:color w:val="000000"/>
        <w:sz w:val="20"/>
        <w:szCs w:val="20"/>
        <w:lang w:eastAsia="pl-PL"/>
      </w:rPr>
    </w:lvl>
  </w:abstractNum>
  <w:abstractNum w:abstractNumId="8" w15:restartNumberingAfterBreak="0">
    <w:nsid w:val="00000015"/>
    <w:multiLevelType w:val="singleLevel"/>
    <w:tmpl w:val="00000015"/>
    <w:name w:val="WW8Num24"/>
    <w:lvl w:ilvl="0">
      <w:start w:val="1"/>
      <w:numFmt w:val="decimal"/>
      <w:lvlText w:val="%1."/>
      <w:lvlJc w:val="left"/>
      <w:pPr>
        <w:tabs>
          <w:tab w:val="num" w:pos="0"/>
        </w:tabs>
        <w:ind w:left="1080" w:hanging="360"/>
      </w:pPr>
      <w:rPr>
        <w:rFonts w:ascii="Times New Roman" w:hAnsi="Times New Roman" w:cs="Times New Roman" w:hint="default"/>
        <w:b w:val="0"/>
        <w:bCs/>
        <w:sz w:val="24"/>
        <w:szCs w:val="24"/>
      </w:rPr>
    </w:lvl>
  </w:abstractNum>
  <w:abstractNum w:abstractNumId="9" w15:restartNumberingAfterBreak="0">
    <w:nsid w:val="00000016"/>
    <w:multiLevelType w:val="singleLevel"/>
    <w:tmpl w:val="A9C6A2BE"/>
    <w:name w:val="WW8Num25"/>
    <w:lvl w:ilvl="0">
      <w:start w:val="1"/>
      <w:numFmt w:val="decimal"/>
      <w:lvlText w:val="%1."/>
      <w:lvlJc w:val="left"/>
      <w:pPr>
        <w:tabs>
          <w:tab w:val="num" w:pos="0"/>
        </w:tabs>
        <w:ind w:left="720" w:hanging="360"/>
      </w:pPr>
      <w:rPr>
        <w:rFonts w:asciiTheme="minorHAnsi" w:hAnsiTheme="minorHAnsi" w:cstheme="minorHAnsi" w:hint="default"/>
        <w:sz w:val="20"/>
        <w:szCs w:val="20"/>
      </w:rPr>
    </w:lvl>
  </w:abstractNum>
  <w:abstractNum w:abstractNumId="10" w15:restartNumberingAfterBreak="0">
    <w:nsid w:val="00000019"/>
    <w:multiLevelType w:val="multilevel"/>
    <w:tmpl w:val="FD4AA168"/>
    <w:name w:val="WW8Num29"/>
    <w:lvl w:ilvl="0">
      <w:start w:val="1"/>
      <w:numFmt w:val="decimal"/>
      <w:lvlText w:val="%1."/>
      <w:lvlJc w:val="left"/>
      <w:pPr>
        <w:tabs>
          <w:tab w:val="num" w:pos="0"/>
        </w:tabs>
        <w:ind w:left="1080" w:hanging="360"/>
      </w:pPr>
      <w:rPr>
        <w:rFonts w:asciiTheme="minorHAnsi" w:hAnsiTheme="minorHAnsi" w:cstheme="minorHAnsi" w:hint="default"/>
        <w:b w:val="0"/>
        <w:i w:val="0"/>
        <w:iCs w:val="0"/>
        <w:color w:val="auto"/>
        <w:sz w:val="20"/>
        <w:szCs w:val="20"/>
      </w:rPr>
    </w:lvl>
    <w:lvl w:ilvl="1">
      <w:start w:val="1"/>
      <w:numFmt w:val="decimal"/>
      <w:isLgl/>
      <w:lvlText w:val="%1.%2."/>
      <w:lvlJc w:val="left"/>
      <w:pPr>
        <w:ind w:left="1080" w:hanging="360"/>
      </w:pPr>
      <w:rPr>
        <w:rFonts w:cs="Arial" w:hint="default"/>
        <w:b w:val="0"/>
        <w:color w:val="auto"/>
      </w:rPr>
    </w:lvl>
    <w:lvl w:ilvl="2">
      <w:start w:val="1"/>
      <w:numFmt w:val="decimal"/>
      <w:isLgl/>
      <w:lvlText w:val="%1.%2.%3."/>
      <w:lvlJc w:val="left"/>
      <w:pPr>
        <w:ind w:left="1440" w:hanging="720"/>
      </w:pPr>
      <w:rPr>
        <w:rFonts w:cs="Arial" w:hint="default"/>
        <w:color w:val="auto"/>
      </w:rPr>
    </w:lvl>
    <w:lvl w:ilvl="3">
      <w:start w:val="1"/>
      <w:numFmt w:val="decimal"/>
      <w:isLgl/>
      <w:lvlText w:val="%1.%2.%3.%4."/>
      <w:lvlJc w:val="left"/>
      <w:pPr>
        <w:ind w:left="1440" w:hanging="720"/>
      </w:pPr>
      <w:rPr>
        <w:rFonts w:cs="Arial" w:hint="default"/>
        <w:color w:val="auto"/>
      </w:rPr>
    </w:lvl>
    <w:lvl w:ilvl="4">
      <w:start w:val="1"/>
      <w:numFmt w:val="decimal"/>
      <w:isLgl/>
      <w:lvlText w:val="%1.%2.%3.%4.%5."/>
      <w:lvlJc w:val="left"/>
      <w:pPr>
        <w:ind w:left="1800" w:hanging="1080"/>
      </w:pPr>
      <w:rPr>
        <w:rFonts w:cs="Arial" w:hint="default"/>
        <w:color w:val="auto"/>
      </w:rPr>
    </w:lvl>
    <w:lvl w:ilvl="5">
      <w:start w:val="1"/>
      <w:numFmt w:val="decimal"/>
      <w:isLgl/>
      <w:lvlText w:val="%1.%2.%3.%4.%5.%6."/>
      <w:lvlJc w:val="left"/>
      <w:pPr>
        <w:ind w:left="1800" w:hanging="1080"/>
      </w:pPr>
      <w:rPr>
        <w:rFonts w:cs="Arial" w:hint="default"/>
        <w:color w:val="auto"/>
      </w:rPr>
    </w:lvl>
    <w:lvl w:ilvl="6">
      <w:start w:val="1"/>
      <w:numFmt w:val="decimal"/>
      <w:isLgl/>
      <w:lvlText w:val="%1.%2.%3.%4.%5.%6.%7."/>
      <w:lvlJc w:val="left"/>
      <w:pPr>
        <w:ind w:left="1800" w:hanging="1080"/>
      </w:pPr>
      <w:rPr>
        <w:rFonts w:cs="Arial" w:hint="default"/>
        <w:color w:val="auto"/>
      </w:rPr>
    </w:lvl>
    <w:lvl w:ilvl="7">
      <w:start w:val="1"/>
      <w:numFmt w:val="decimal"/>
      <w:isLgl/>
      <w:lvlText w:val="%1.%2.%3.%4.%5.%6.%7.%8."/>
      <w:lvlJc w:val="left"/>
      <w:pPr>
        <w:ind w:left="2160" w:hanging="1440"/>
      </w:pPr>
      <w:rPr>
        <w:rFonts w:cs="Arial" w:hint="default"/>
        <w:color w:val="auto"/>
      </w:rPr>
    </w:lvl>
    <w:lvl w:ilvl="8">
      <w:start w:val="1"/>
      <w:numFmt w:val="decimal"/>
      <w:isLgl/>
      <w:lvlText w:val="%1.%2.%3.%4.%5.%6.%7.%8.%9."/>
      <w:lvlJc w:val="left"/>
      <w:pPr>
        <w:ind w:left="2160" w:hanging="1440"/>
      </w:pPr>
      <w:rPr>
        <w:rFonts w:cs="Arial" w:hint="default"/>
        <w:color w:val="auto"/>
      </w:rPr>
    </w:lvl>
  </w:abstractNum>
  <w:abstractNum w:abstractNumId="11" w15:restartNumberingAfterBreak="0">
    <w:nsid w:val="0000001C"/>
    <w:multiLevelType w:val="multilevel"/>
    <w:tmpl w:val="E0E2BC48"/>
    <w:name w:val="WW8Num32"/>
    <w:lvl w:ilvl="0">
      <w:start w:val="1"/>
      <w:numFmt w:val="decimal"/>
      <w:lvlText w:val="%1)"/>
      <w:lvlJc w:val="left"/>
      <w:pPr>
        <w:tabs>
          <w:tab w:val="num" w:pos="0"/>
        </w:tabs>
        <w:ind w:left="1428" w:hanging="360"/>
      </w:pPr>
      <w:rPr>
        <w:rFonts w:cs="Times New Roman"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Calibri" w:hAnsi="Calibri" w:cs="Calibri" w:hint="default"/>
        <w:b w:val="0"/>
        <w:i w:val="0"/>
        <w:iCs w:val="0"/>
        <w:sz w:val="20"/>
        <w:szCs w:val="20"/>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12" w15:restartNumberingAfterBreak="0">
    <w:nsid w:val="0000001E"/>
    <w:multiLevelType w:val="singleLevel"/>
    <w:tmpl w:val="B0DC8890"/>
    <w:name w:val="WW8Num36"/>
    <w:lvl w:ilvl="0">
      <w:start w:val="1"/>
      <w:numFmt w:val="decimal"/>
      <w:lvlText w:val="%1."/>
      <w:lvlJc w:val="left"/>
      <w:pPr>
        <w:tabs>
          <w:tab w:val="num" w:pos="0"/>
        </w:tabs>
        <w:ind w:left="1080" w:hanging="360"/>
      </w:pPr>
      <w:rPr>
        <w:rFonts w:asciiTheme="minorHAnsi" w:hAnsiTheme="minorHAnsi" w:cstheme="minorHAnsi" w:hint="default"/>
        <w:b w:val="0"/>
        <w:i w:val="0"/>
        <w:iCs w:val="0"/>
        <w:color w:val="000000"/>
        <w:sz w:val="20"/>
        <w:szCs w:val="20"/>
        <w:lang w:eastAsia="pl-PL"/>
      </w:rPr>
    </w:lvl>
  </w:abstractNum>
  <w:abstractNum w:abstractNumId="13" w15:restartNumberingAfterBreak="0">
    <w:nsid w:val="00D81758"/>
    <w:multiLevelType w:val="multilevel"/>
    <w:tmpl w:val="A644ED1A"/>
    <w:styleLink w:val="Lista21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4" w15:restartNumberingAfterBreak="0">
    <w:nsid w:val="01745F40"/>
    <w:multiLevelType w:val="hybridMultilevel"/>
    <w:tmpl w:val="2C64733E"/>
    <w:lvl w:ilvl="0" w:tplc="FFFFFFFF">
      <w:start w:val="1"/>
      <w:numFmt w:val="decimal"/>
      <w:lvlText w:val="%1."/>
      <w:lvlJc w:val="left"/>
      <w:pPr>
        <w:ind w:left="32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1AC536B"/>
    <w:multiLevelType w:val="multilevel"/>
    <w:tmpl w:val="DBD872B0"/>
    <w:lvl w:ilvl="0">
      <w:start w:val="1"/>
      <w:numFmt w:val="decimal"/>
      <w:lvlText w:val="%1."/>
      <w:lvlJc w:val="left"/>
      <w:pPr>
        <w:ind w:left="397" w:hanging="397"/>
      </w:pPr>
      <w:rPr>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16" w15:restartNumberingAfterBreak="0">
    <w:nsid w:val="03674070"/>
    <w:multiLevelType w:val="multilevel"/>
    <w:tmpl w:val="B810AD3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3F63671"/>
    <w:multiLevelType w:val="hybridMultilevel"/>
    <w:tmpl w:val="B6D4628E"/>
    <w:lvl w:ilvl="0" w:tplc="00000018">
      <w:start w:val="1"/>
      <w:numFmt w:val="decimal"/>
      <w:lvlText w:val="%1."/>
      <w:lvlJc w:val="left"/>
      <w:pPr>
        <w:ind w:left="720" w:hanging="360"/>
      </w:pPr>
      <w:rPr>
        <w:rFonts w:hint="default"/>
        <w:b w:val="0"/>
        <w:u w:val="none"/>
      </w:rPr>
    </w:lvl>
    <w:lvl w:ilvl="1" w:tplc="5784BB44">
      <w:start w:val="1"/>
      <w:numFmt w:val="lowerLetter"/>
      <w:lvlText w:val="%2)"/>
      <w:lvlJc w:val="left"/>
      <w:pPr>
        <w:ind w:left="1440" w:hanging="360"/>
      </w:pPr>
      <w:rPr>
        <w:rFonts w:eastAsia="Times New Roman" w:hint="default"/>
        <w:color w:val="00000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2273B7"/>
    <w:multiLevelType w:val="multilevel"/>
    <w:tmpl w:val="DBD872B0"/>
    <w:lvl w:ilvl="0">
      <w:start w:val="1"/>
      <w:numFmt w:val="decimal"/>
      <w:lvlText w:val="%1."/>
      <w:lvlJc w:val="left"/>
      <w:pPr>
        <w:ind w:left="397" w:hanging="397"/>
      </w:pPr>
      <w:rPr>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19" w15:restartNumberingAfterBreak="0">
    <w:nsid w:val="07BB313E"/>
    <w:multiLevelType w:val="multilevel"/>
    <w:tmpl w:val="FD4AA168"/>
    <w:lvl w:ilvl="0">
      <w:start w:val="1"/>
      <w:numFmt w:val="decimal"/>
      <w:lvlText w:val="%1."/>
      <w:lvlJc w:val="left"/>
      <w:pPr>
        <w:tabs>
          <w:tab w:val="num" w:pos="0"/>
        </w:tabs>
        <w:ind w:left="1080" w:hanging="360"/>
      </w:pPr>
      <w:rPr>
        <w:rFonts w:asciiTheme="minorHAnsi" w:hAnsiTheme="minorHAnsi" w:cstheme="minorHAnsi" w:hint="default"/>
        <w:b w:val="0"/>
        <w:i w:val="0"/>
        <w:iCs w:val="0"/>
        <w:color w:val="auto"/>
        <w:sz w:val="20"/>
        <w:szCs w:val="20"/>
      </w:rPr>
    </w:lvl>
    <w:lvl w:ilvl="1">
      <w:start w:val="1"/>
      <w:numFmt w:val="decimal"/>
      <w:isLgl/>
      <w:lvlText w:val="%1.%2."/>
      <w:lvlJc w:val="left"/>
      <w:pPr>
        <w:ind w:left="1080" w:hanging="360"/>
      </w:pPr>
      <w:rPr>
        <w:rFonts w:cs="Arial" w:hint="default"/>
        <w:b w:val="0"/>
        <w:color w:val="auto"/>
      </w:rPr>
    </w:lvl>
    <w:lvl w:ilvl="2">
      <w:start w:val="1"/>
      <w:numFmt w:val="decimal"/>
      <w:isLgl/>
      <w:lvlText w:val="%1.%2.%3."/>
      <w:lvlJc w:val="left"/>
      <w:pPr>
        <w:ind w:left="1440" w:hanging="720"/>
      </w:pPr>
      <w:rPr>
        <w:rFonts w:cs="Arial" w:hint="default"/>
        <w:color w:val="auto"/>
      </w:rPr>
    </w:lvl>
    <w:lvl w:ilvl="3">
      <w:start w:val="1"/>
      <w:numFmt w:val="decimal"/>
      <w:isLgl/>
      <w:lvlText w:val="%1.%2.%3.%4."/>
      <w:lvlJc w:val="left"/>
      <w:pPr>
        <w:ind w:left="1440" w:hanging="720"/>
      </w:pPr>
      <w:rPr>
        <w:rFonts w:cs="Arial" w:hint="default"/>
        <w:color w:val="auto"/>
      </w:rPr>
    </w:lvl>
    <w:lvl w:ilvl="4">
      <w:start w:val="1"/>
      <w:numFmt w:val="decimal"/>
      <w:isLgl/>
      <w:lvlText w:val="%1.%2.%3.%4.%5."/>
      <w:lvlJc w:val="left"/>
      <w:pPr>
        <w:ind w:left="1800" w:hanging="1080"/>
      </w:pPr>
      <w:rPr>
        <w:rFonts w:cs="Arial" w:hint="default"/>
        <w:color w:val="auto"/>
      </w:rPr>
    </w:lvl>
    <w:lvl w:ilvl="5">
      <w:start w:val="1"/>
      <w:numFmt w:val="decimal"/>
      <w:isLgl/>
      <w:lvlText w:val="%1.%2.%3.%4.%5.%6."/>
      <w:lvlJc w:val="left"/>
      <w:pPr>
        <w:ind w:left="1800" w:hanging="1080"/>
      </w:pPr>
      <w:rPr>
        <w:rFonts w:cs="Arial" w:hint="default"/>
        <w:color w:val="auto"/>
      </w:rPr>
    </w:lvl>
    <w:lvl w:ilvl="6">
      <w:start w:val="1"/>
      <w:numFmt w:val="decimal"/>
      <w:isLgl/>
      <w:lvlText w:val="%1.%2.%3.%4.%5.%6.%7."/>
      <w:lvlJc w:val="left"/>
      <w:pPr>
        <w:ind w:left="1800" w:hanging="1080"/>
      </w:pPr>
      <w:rPr>
        <w:rFonts w:cs="Arial" w:hint="default"/>
        <w:color w:val="auto"/>
      </w:rPr>
    </w:lvl>
    <w:lvl w:ilvl="7">
      <w:start w:val="1"/>
      <w:numFmt w:val="decimal"/>
      <w:isLgl/>
      <w:lvlText w:val="%1.%2.%3.%4.%5.%6.%7.%8."/>
      <w:lvlJc w:val="left"/>
      <w:pPr>
        <w:ind w:left="2160" w:hanging="1440"/>
      </w:pPr>
      <w:rPr>
        <w:rFonts w:cs="Arial" w:hint="default"/>
        <w:color w:val="auto"/>
      </w:rPr>
    </w:lvl>
    <w:lvl w:ilvl="8">
      <w:start w:val="1"/>
      <w:numFmt w:val="decimal"/>
      <w:isLgl/>
      <w:lvlText w:val="%1.%2.%3.%4.%5.%6.%7.%8.%9."/>
      <w:lvlJc w:val="left"/>
      <w:pPr>
        <w:ind w:left="2160" w:hanging="1440"/>
      </w:pPr>
      <w:rPr>
        <w:rFonts w:cs="Arial" w:hint="default"/>
        <w:color w:val="auto"/>
      </w:rPr>
    </w:lvl>
  </w:abstractNum>
  <w:abstractNum w:abstractNumId="20" w15:restartNumberingAfterBreak="0">
    <w:nsid w:val="080427FC"/>
    <w:multiLevelType w:val="hybridMultilevel"/>
    <w:tmpl w:val="932696DA"/>
    <w:lvl w:ilvl="0" w:tplc="A2C60AF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156819"/>
    <w:multiLevelType w:val="multilevel"/>
    <w:tmpl w:val="14185864"/>
    <w:lvl w:ilvl="0">
      <w:start w:val="1"/>
      <w:numFmt w:val="upperRoman"/>
      <w:lvlText w:val="%1."/>
      <w:lvlJc w:val="right"/>
      <w:pPr>
        <w:tabs>
          <w:tab w:val="num" w:pos="284"/>
        </w:tabs>
        <w:ind w:left="644" w:hanging="360"/>
      </w:pPr>
      <w:rPr>
        <w:rFonts w:asciiTheme="minorHAnsi" w:hAnsiTheme="minorHAnsi" w:cstheme="minorHAnsi" w:hint="default"/>
        <w:b/>
        <w:i w:val="0"/>
        <w:sz w:val="20"/>
        <w:szCs w:val="20"/>
      </w:rPr>
    </w:lvl>
    <w:lvl w:ilvl="1">
      <w:start w:val="1"/>
      <w:numFmt w:val="lowerLetter"/>
      <w:lvlText w:val="%2)"/>
      <w:lvlJc w:val="left"/>
      <w:pPr>
        <w:tabs>
          <w:tab w:val="num" w:pos="0"/>
        </w:tabs>
        <w:ind w:left="2148" w:hanging="360"/>
      </w:pPr>
      <w:rPr>
        <w:rFonts w:asciiTheme="minorHAnsi" w:hAnsiTheme="minorHAnsi" w:cstheme="minorHAnsi" w:hint="default"/>
        <w:b w:val="0"/>
        <w:i w:val="0"/>
        <w:iCs w:val="0"/>
        <w:sz w:val="20"/>
        <w:szCs w:val="20"/>
      </w:rPr>
    </w:lvl>
    <w:lvl w:ilvl="2">
      <w:start w:val="1"/>
      <w:numFmt w:val="decimal"/>
      <w:lvlText w:val="%3."/>
      <w:lvlJc w:val="left"/>
      <w:pPr>
        <w:tabs>
          <w:tab w:val="num" w:pos="0"/>
        </w:tabs>
        <w:ind w:left="3048" w:hanging="360"/>
      </w:pPr>
      <w:rPr>
        <w:rFonts w:asciiTheme="minorHAnsi" w:hAnsiTheme="minorHAnsi" w:cstheme="minorHAnsi" w:hint="default"/>
        <w:b w:val="0"/>
        <w:i w:val="0"/>
        <w:iCs w:val="0"/>
        <w:sz w:val="20"/>
        <w:szCs w:val="20"/>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2" w15:restartNumberingAfterBreak="0">
    <w:nsid w:val="0A4B0E07"/>
    <w:multiLevelType w:val="multilevel"/>
    <w:tmpl w:val="BD085576"/>
    <w:styleLink w:val="Lista51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3" w15:restartNumberingAfterBreak="0">
    <w:nsid w:val="0B737A75"/>
    <w:multiLevelType w:val="multilevel"/>
    <w:tmpl w:val="54244C98"/>
    <w:lvl w:ilvl="0">
      <w:start w:val="1"/>
      <w:numFmt w:val="lowerLetter"/>
      <w:lvlText w:val="%1)"/>
      <w:lvlJc w:val="left"/>
      <w:pPr>
        <w:ind w:left="360" w:hanging="360"/>
      </w:pPr>
      <w:rPr>
        <w:rFont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0C1709A1"/>
    <w:multiLevelType w:val="multilevel"/>
    <w:tmpl w:val="1DBC36CC"/>
    <w:lvl w:ilvl="0">
      <w:start w:val="1"/>
      <w:numFmt w:val="upperRoman"/>
      <w:lvlText w:val="%1."/>
      <w:lvlJc w:val="right"/>
      <w:pPr>
        <w:tabs>
          <w:tab w:val="num" w:pos="284"/>
        </w:tabs>
        <w:ind w:left="644" w:hanging="360"/>
      </w:pPr>
      <w:rPr>
        <w:rFonts w:asciiTheme="minorHAnsi" w:hAnsiTheme="minorHAnsi" w:cstheme="minorHAnsi" w:hint="default"/>
        <w:b/>
        <w:i w:val="0"/>
        <w:sz w:val="20"/>
        <w:szCs w:val="20"/>
      </w:rPr>
    </w:lvl>
    <w:lvl w:ilvl="1">
      <w:start w:val="1"/>
      <w:numFmt w:val="bullet"/>
      <w:lvlText w:val=""/>
      <w:lvlJc w:val="left"/>
      <w:pPr>
        <w:ind w:left="2148" w:hanging="360"/>
      </w:pPr>
      <w:rPr>
        <w:rFonts w:ascii="Symbol" w:hAnsi="Symbol" w:hint="default"/>
        <w:b w:val="0"/>
        <w:i w:val="0"/>
        <w:iCs w:val="0"/>
        <w:sz w:val="20"/>
        <w:szCs w:val="20"/>
      </w:rPr>
    </w:lvl>
    <w:lvl w:ilvl="2">
      <w:start w:val="1"/>
      <w:numFmt w:val="decimal"/>
      <w:lvlText w:val="%3."/>
      <w:lvlJc w:val="left"/>
      <w:pPr>
        <w:tabs>
          <w:tab w:val="num" w:pos="0"/>
        </w:tabs>
        <w:ind w:left="3048" w:hanging="360"/>
      </w:pPr>
      <w:rPr>
        <w:rFonts w:asciiTheme="minorHAnsi" w:hAnsiTheme="minorHAnsi" w:cstheme="minorHAnsi" w:hint="default"/>
        <w:b w:val="0"/>
        <w:i w:val="0"/>
        <w:iCs w:val="0"/>
        <w:color w:val="auto"/>
        <w:sz w:val="20"/>
        <w:szCs w:val="20"/>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5" w15:restartNumberingAfterBreak="0">
    <w:nsid w:val="0E395E94"/>
    <w:multiLevelType w:val="multilevel"/>
    <w:tmpl w:val="DBD872B0"/>
    <w:lvl w:ilvl="0">
      <w:start w:val="1"/>
      <w:numFmt w:val="decimal"/>
      <w:lvlText w:val="%1."/>
      <w:lvlJc w:val="left"/>
      <w:pPr>
        <w:ind w:left="397" w:hanging="397"/>
      </w:pPr>
      <w:rPr>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26" w15:restartNumberingAfterBreak="0">
    <w:nsid w:val="0FA90358"/>
    <w:multiLevelType w:val="multilevel"/>
    <w:tmpl w:val="C8469B38"/>
    <w:styleLink w:val="Lista411"/>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7" w15:restartNumberingAfterBreak="0">
    <w:nsid w:val="12C960BE"/>
    <w:multiLevelType w:val="hybridMultilevel"/>
    <w:tmpl w:val="2C64733E"/>
    <w:lvl w:ilvl="0" w:tplc="EA600B04">
      <w:start w:val="1"/>
      <w:numFmt w:val="decimal"/>
      <w:lvlText w:val="%1."/>
      <w:lvlJc w:val="left"/>
      <w:pPr>
        <w:ind w:left="32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0018EA"/>
    <w:multiLevelType w:val="multilevel"/>
    <w:tmpl w:val="6BE467D2"/>
    <w:lvl w:ilvl="0">
      <w:start w:val="1"/>
      <w:numFmt w:val="upperRoman"/>
      <w:lvlText w:val="%1."/>
      <w:lvlJc w:val="right"/>
      <w:pPr>
        <w:tabs>
          <w:tab w:val="num" w:pos="284"/>
        </w:tabs>
        <w:ind w:left="644" w:hanging="360"/>
      </w:pPr>
      <w:rPr>
        <w:rFonts w:asciiTheme="minorHAnsi" w:hAnsiTheme="minorHAnsi" w:cstheme="minorHAnsi" w:hint="default"/>
        <w:b/>
        <w:i w:val="0"/>
        <w:sz w:val="20"/>
        <w:szCs w:val="20"/>
      </w:rPr>
    </w:lvl>
    <w:lvl w:ilvl="1">
      <w:start w:val="1"/>
      <w:numFmt w:val="lowerLetter"/>
      <w:lvlText w:val="%2)"/>
      <w:lvlJc w:val="left"/>
      <w:pPr>
        <w:tabs>
          <w:tab w:val="num" w:pos="0"/>
        </w:tabs>
        <w:ind w:left="2148" w:hanging="360"/>
      </w:pPr>
      <w:rPr>
        <w:rFonts w:asciiTheme="minorHAnsi" w:hAnsiTheme="minorHAnsi" w:cstheme="minorHAnsi" w:hint="default"/>
        <w:b w:val="0"/>
        <w:i w:val="0"/>
        <w:iCs w:val="0"/>
        <w:sz w:val="20"/>
        <w:szCs w:val="20"/>
      </w:rPr>
    </w:lvl>
    <w:lvl w:ilvl="2">
      <w:start w:val="1"/>
      <w:numFmt w:val="decimal"/>
      <w:lvlText w:val="%3."/>
      <w:lvlJc w:val="left"/>
      <w:pPr>
        <w:tabs>
          <w:tab w:val="num" w:pos="0"/>
        </w:tabs>
        <w:ind w:left="3048" w:hanging="360"/>
      </w:pPr>
      <w:rPr>
        <w:rFonts w:asciiTheme="minorHAnsi" w:hAnsiTheme="minorHAnsi" w:cstheme="minorHAnsi" w:hint="default"/>
        <w:b w:val="0"/>
        <w:i w:val="0"/>
        <w:iCs w:val="0"/>
        <w:color w:val="auto"/>
        <w:sz w:val="20"/>
        <w:szCs w:val="20"/>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9" w15:restartNumberingAfterBreak="0">
    <w:nsid w:val="136954CD"/>
    <w:multiLevelType w:val="multilevel"/>
    <w:tmpl w:val="14660620"/>
    <w:styleLink w:val="Lista31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30" w15:restartNumberingAfterBreak="0">
    <w:nsid w:val="14D02C79"/>
    <w:multiLevelType w:val="hybridMultilevel"/>
    <w:tmpl w:val="CB3AED66"/>
    <w:styleLink w:val="Styl11"/>
    <w:lvl w:ilvl="0" w:tplc="0B7AB4AE">
      <w:start w:val="1"/>
      <w:numFmt w:val="bullet"/>
      <w:pStyle w:val="Listapunktowana"/>
      <w:lvlText w:val="-"/>
      <w:lvlJc w:val="left"/>
      <w:pPr>
        <w:tabs>
          <w:tab w:val="num" w:pos="1068"/>
        </w:tabs>
        <w:ind w:left="1068" w:hanging="360"/>
      </w:pPr>
      <w:rPr>
        <w:rFonts w:ascii="Times New Roman" w:hAnsi="Times New Roman" w:hint="default"/>
      </w:rPr>
    </w:lvl>
    <w:lvl w:ilvl="1" w:tplc="04150003">
      <w:start w:val="1"/>
      <w:numFmt w:val="bullet"/>
      <w:lvlText w:val="o"/>
      <w:lvlJc w:val="left"/>
      <w:pPr>
        <w:tabs>
          <w:tab w:val="num" w:pos="1068"/>
        </w:tabs>
        <w:ind w:left="1068" w:hanging="360"/>
      </w:pPr>
      <w:rPr>
        <w:rFonts w:ascii="Courier New" w:hAnsi="Courier New" w:hint="default"/>
      </w:rPr>
    </w:lvl>
    <w:lvl w:ilvl="2" w:tplc="04150005" w:tentative="1">
      <w:start w:val="1"/>
      <w:numFmt w:val="bullet"/>
      <w:lvlText w:val=""/>
      <w:lvlJc w:val="left"/>
      <w:pPr>
        <w:tabs>
          <w:tab w:val="num" w:pos="1788"/>
        </w:tabs>
        <w:ind w:left="1788" w:hanging="360"/>
      </w:pPr>
      <w:rPr>
        <w:rFonts w:ascii="Wingdings" w:hAnsi="Wingdings" w:hint="default"/>
      </w:rPr>
    </w:lvl>
    <w:lvl w:ilvl="3" w:tplc="04150001" w:tentative="1">
      <w:start w:val="1"/>
      <w:numFmt w:val="bullet"/>
      <w:lvlText w:val=""/>
      <w:lvlJc w:val="left"/>
      <w:pPr>
        <w:tabs>
          <w:tab w:val="num" w:pos="2508"/>
        </w:tabs>
        <w:ind w:left="2508" w:hanging="360"/>
      </w:pPr>
      <w:rPr>
        <w:rFonts w:ascii="Symbol" w:hAnsi="Symbol" w:hint="default"/>
      </w:rPr>
    </w:lvl>
    <w:lvl w:ilvl="4" w:tplc="04150003" w:tentative="1">
      <w:start w:val="1"/>
      <w:numFmt w:val="bullet"/>
      <w:lvlText w:val="o"/>
      <w:lvlJc w:val="left"/>
      <w:pPr>
        <w:tabs>
          <w:tab w:val="num" w:pos="3228"/>
        </w:tabs>
        <w:ind w:left="3228" w:hanging="360"/>
      </w:pPr>
      <w:rPr>
        <w:rFonts w:ascii="Courier New" w:hAnsi="Courier New" w:hint="default"/>
      </w:rPr>
    </w:lvl>
    <w:lvl w:ilvl="5" w:tplc="04150005" w:tentative="1">
      <w:start w:val="1"/>
      <w:numFmt w:val="bullet"/>
      <w:lvlText w:val=""/>
      <w:lvlJc w:val="left"/>
      <w:pPr>
        <w:tabs>
          <w:tab w:val="num" w:pos="3948"/>
        </w:tabs>
        <w:ind w:left="3948" w:hanging="360"/>
      </w:pPr>
      <w:rPr>
        <w:rFonts w:ascii="Wingdings" w:hAnsi="Wingdings" w:hint="default"/>
      </w:rPr>
    </w:lvl>
    <w:lvl w:ilvl="6" w:tplc="04150001" w:tentative="1">
      <w:start w:val="1"/>
      <w:numFmt w:val="bullet"/>
      <w:lvlText w:val=""/>
      <w:lvlJc w:val="left"/>
      <w:pPr>
        <w:tabs>
          <w:tab w:val="num" w:pos="4668"/>
        </w:tabs>
        <w:ind w:left="4668" w:hanging="360"/>
      </w:pPr>
      <w:rPr>
        <w:rFonts w:ascii="Symbol" w:hAnsi="Symbol" w:hint="default"/>
      </w:rPr>
    </w:lvl>
    <w:lvl w:ilvl="7" w:tplc="04150003" w:tentative="1">
      <w:start w:val="1"/>
      <w:numFmt w:val="bullet"/>
      <w:lvlText w:val="o"/>
      <w:lvlJc w:val="left"/>
      <w:pPr>
        <w:tabs>
          <w:tab w:val="num" w:pos="5388"/>
        </w:tabs>
        <w:ind w:left="5388" w:hanging="360"/>
      </w:pPr>
      <w:rPr>
        <w:rFonts w:ascii="Courier New" w:hAnsi="Courier New" w:hint="default"/>
      </w:rPr>
    </w:lvl>
    <w:lvl w:ilvl="8" w:tplc="04150005" w:tentative="1">
      <w:start w:val="1"/>
      <w:numFmt w:val="bullet"/>
      <w:lvlText w:val=""/>
      <w:lvlJc w:val="left"/>
      <w:pPr>
        <w:tabs>
          <w:tab w:val="num" w:pos="6108"/>
        </w:tabs>
        <w:ind w:left="6108" w:hanging="360"/>
      </w:pPr>
      <w:rPr>
        <w:rFonts w:ascii="Wingdings" w:hAnsi="Wingdings" w:hint="default"/>
      </w:rPr>
    </w:lvl>
  </w:abstractNum>
  <w:abstractNum w:abstractNumId="31" w15:restartNumberingAfterBreak="0">
    <w:nsid w:val="16A26C4B"/>
    <w:multiLevelType w:val="hybridMultilevel"/>
    <w:tmpl w:val="25A21E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845492C"/>
    <w:multiLevelType w:val="hybridMultilevel"/>
    <w:tmpl w:val="43965422"/>
    <w:lvl w:ilvl="0" w:tplc="FFFFFFFF">
      <w:start w:val="12"/>
      <w:numFmt w:val="decimal"/>
      <w:lvlText w:val="%1)"/>
      <w:lvlJc w:val="left"/>
      <w:pPr>
        <w:ind w:left="3600" w:hanging="360"/>
      </w:pPr>
      <w:rPr>
        <w:rFonts w:eastAsia="Times New Roman" w:hint="default"/>
      </w:rPr>
    </w:lvl>
    <w:lvl w:ilvl="1" w:tplc="FFFFFFFF">
      <w:start w:val="1"/>
      <w:numFmt w:val="lowerLetter"/>
      <w:lvlText w:val="%2)"/>
      <w:lvlJc w:val="left"/>
      <w:pPr>
        <w:ind w:left="4320" w:hanging="360"/>
      </w:pPr>
      <w:rPr>
        <w:rFonts w:hint="default"/>
      </w:r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33" w15:restartNumberingAfterBreak="0">
    <w:nsid w:val="185D5E2C"/>
    <w:multiLevelType w:val="multilevel"/>
    <w:tmpl w:val="E0F265F0"/>
    <w:lvl w:ilvl="0">
      <w:start w:val="1"/>
      <w:numFmt w:val="decimal"/>
      <w:lvlText w:val="%1."/>
      <w:lvlJc w:val="left"/>
      <w:pPr>
        <w:ind w:left="397" w:hanging="397"/>
      </w:pPr>
      <w:rPr>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Calibri" w:eastAsia="Times New Roman" w:hAnsi="Calibri" w:cs="Calibri" w:hint="default"/>
        <w:b w:val="0"/>
        <w:bCs/>
        <w:sz w:val="20"/>
        <w:szCs w:val="20"/>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34" w15:restartNumberingAfterBreak="0">
    <w:nsid w:val="19126A72"/>
    <w:multiLevelType w:val="multilevel"/>
    <w:tmpl w:val="6BE467D2"/>
    <w:lvl w:ilvl="0">
      <w:start w:val="1"/>
      <w:numFmt w:val="upperRoman"/>
      <w:lvlText w:val="%1."/>
      <w:lvlJc w:val="right"/>
      <w:pPr>
        <w:tabs>
          <w:tab w:val="num" w:pos="284"/>
        </w:tabs>
        <w:ind w:left="644" w:hanging="360"/>
      </w:pPr>
      <w:rPr>
        <w:rFonts w:asciiTheme="minorHAnsi" w:hAnsiTheme="minorHAnsi" w:cstheme="minorHAnsi" w:hint="default"/>
        <w:b/>
        <w:i w:val="0"/>
        <w:sz w:val="20"/>
        <w:szCs w:val="20"/>
      </w:rPr>
    </w:lvl>
    <w:lvl w:ilvl="1">
      <w:start w:val="1"/>
      <w:numFmt w:val="lowerLetter"/>
      <w:lvlText w:val="%2)"/>
      <w:lvlJc w:val="left"/>
      <w:pPr>
        <w:tabs>
          <w:tab w:val="num" w:pos="0"/>
        </w:tabs>
        <w:ind w:left="2148" w:hanging="360"/>
      </w:pPr>
      <w:rPr>
        <w:rFonts w:asciiTheme="minorHAnsi" w:hAnsiTheme="minorHAnsi" w:cstheme="minorHAnsi" w:hint="default"/>
        <w:b w:val="0"/>
        <w:i w:val="0"/>
        <w:iCs w:val="0"/>
        <w:sz w:val="20"/>
        <w:szCs w:val="20"/>
      </w:rPr>
    </w:lvl>
    <w:lvl w:ilvl="2">
      <w:start w:val="1"/>
      <w:numFmt w:val="decimal"/>
      <w:lvlText w:val="%3."/>
      <w:lvlJc w:val="left"/>
      <w:pPr>
        <w:tabs>
          <w:tab w:val="num" w:pos="0"/>
        </w:tabs>
        <w:ind w:left="3048" w:hanging="360"/>
      </w:pPr>
      <w:rPr>
        <w:rFonts w:asciiTheme="minorHAnsi" w:hAnsiTheme="minorHAnsi" w:cstheme="minorHAnsi" w:hint="default"/>
        <w:b w:val="0"/>
        <w:i w:val="0"/>
        <w:iCs w:val="0"/>
        <w:color w:val="auto"/>
        <w:sz w:val="20"/>
        <w:szCs w:val="20"/>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1DA74553"/>
    <w:multiLevelType w:val="hybridMultilevel"/>
    <w:tmpl w:val="6DDC295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25F861D8"/>
    <w:multiLevelType w:val="multilevel"/>
    <w:tmpl w:val="EE92FDB4"/>
    <w:lvl w:ilvl="0">
      <w:start w:val="1"/>
      <w:numFmt w:val="decimal"/>
      <w:lvlText w:val="%1."/>
      <w:lvlJc w:val="left"/>
      <w:pPr>
        <w:ind w:left="360" w:hanging="360"/>
      </w:pPr>
      <w:rPr>
        <w:rFonts w:cs="Times New Roman"/>
        <w:b w:val="0"/>
        <w:sz w:val="20"/>
        <w:szCs w:val="20"/>
      </w:rPr>
    </w:lvl>
    <w:lvl w:ilvl="1">
      <w:start w:val="1"/>
      <w:numFmt w:val="lowerLetter"/>
      <w:lvlText w:val="%2)"/>
      <w:lvlJc w:val="left"/>
      <w:pPr>
        <w:tabs>
          <w:tab w:val="num" w:pos="1080"/>
        </w:tabs>
        <w:ind w:left="1080" w:hanging="360"/>
      </w:pPr>
      <w:rPr>
        <w:sz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15:restartNumberingAfterBreak="0">
    <w:nsid w:val="27D855EB"/>
    <w:multiLevelType w:val="multilevel"/>
    <w:tmpl w:val="AB40295E"/>
    <w:styleLink w:val="List131"/>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1" w15:restartNumberingAfterBreak="0">
    <w:nsid w:val="28992ACA"/>
    <w:multiLevelType w:val="multilevel"/>
    <w:tmpl w:val="4B4609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2" w15:restartNumberingAfterBreak="0">
    <w:nsid w:val="28F2050D"/>
    <w:multiLevelType w:val="hybridMultilevel"/>
    <w:tmpl w:val="9B7EB602"/>
    <w:lvl w:ilvl="0" w:tplc="E5546470">
      <w:start w:val="1"/>
      <w:numFmt w:val="decimal"/>
      <w:lvlText w:val="%1)"/>
      <w:lvlJc w:val="left"/>
      <w:pPr>
        <w:tabs>
          <w:tab w:val="num" w:pos="360"/>
        </w:tabs>
      </w:pPr>
      <w:rPr>
        <w:rFonts w:cs="Times New Roman" w:hint="default"/>
        <w:i/>
        <w:iCs/>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43" w15:restartNumberingAfterBreak="0">
    <w:nsid w:val="2B382C28"/>
    <w:multiLevelType w:val="hybridMultilevel"/>
    <w:tmpl w:val="81702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690C78"/>
    <w:multiLevelType w:val="multilevel"/>
    <w:tmpl w:val="21449990"/>
    <w:lvl w:ilvl="0">
      <w:start w:val="1"/>
      <w:numFmt w:val="lowerLetter"/>
      <w:lvlText w:val="%1)"/>
      <w:lvlJc w:val="left"/>
      <w:pPr>
        <w:ind w:left="360" w:hanging="360"/>
      </w:pPr>
      <w:rPr>
        <w:rFont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2D804121"/>
    <w:multiLevelType w:val="multilevel"/>
    <w:tmpl w:val="89AE4CE2"/>
    <w:styleLink w:val="List11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6" w15:restartNumberingAfterBreak="0">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7" w15:restartNumberingAfterBreak="0">
    <w:nsid w:val="2E400F05"/>
    <w:multiLevelType w:val="multilevel"/>
    <w:tmpl w:val="4B4609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8" w15:restartNumberingAfterBreak="0">
    <w:nsid w:val="2FE50FC8"/>
    <w:multiLevelType w:val="multilevel"/>
    <w:tmpl w:val="55B0CD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30281E32"/>
    <w:multiLevelType w:val="multilevel"/>
    <w:tmpl w:val="322071AE"/>
    <w:lvl w:ilvl="0">
      <w:start w:val="1"/>
      <w:numFmt w:val="upperRoman"/>
      <w:lvlText w:val="%1."/>
      <w:lvlJc w:val="right"/>
      <w:pPr>
        <w:tabs>
          <w:tab w:val="num" w:pos="284"/>
        </w:tabs>
        <w:ind w:left="644" w:hanging="360"/>
      </w:pPr>
      <w:rPr>
        <w:rFonts w:asciiTheme="minorHAnsi" w:hAnsiTheme="minorHAnsi" w:cstheme="minorHAnsi" w:hint="default"/>
        <w:b/>
        <w:i w:val="0"/>
        <w:sz w:val="20"/>
        <w:szCs w:val="20"/>
      </w:rPr>
    </w:lvl>
    <w:lvl w:ilvl="1">
      <w:start w:val="1"/>
      <w:numFmt w:val="lowerLetter"/>
      <w:lvlText w:val="%2)"/>
      <w:lvlJc w:val="left"/>
      <w:pPr>
        <w:tabs>
          <w:tab w:val="num" w:pos="0"/>
        </w:tabs>
        <w:ind w:left="2148" w:hanging="360"/>
      </w:pPr>
      <w:rPr>
        <w:rFonts w:asciiTheme="minorHAnsi" w:hAnsiTheme="minorHAnsi" w:cstheme="minorHAnsi" w:hint="default"/>
        <w:b w:val="0"/>
        <w:i w:val="0"/>
        <w:iCs w:val="0"/>
        <w:color w:val="auto"/>
        <w:sz w:val="20"/>
        <w:szCs w:val="20"/>
      </w:rPr>
    </w:lvl>
    <w:lvl w:ilvl="2">
      <w:start w:val="1"/>
      <w:numFmt w:val="decimal"/>
      <w:lvlText w:val="%3."/>
      <w:lvlJc w:val="left"/>
      <w:pPr>
        <w:tabs>
          <w:tab w:val="num" w:pos="0"/>
        </w:tabs>
        <w:ind w:left="3048" w:hanging="360"/>
      </w:pPr>
      <w:rPr>
        <w:rFonts w:asciiTheme="minorHAnsi" w:hAnsiTheme="minorHAnsi" w:cstheme="minorHAnsi" w:hint="default"/>
        <w:b w:val="0"/>
        <w:i w:val="0"/>
        <w:iCs w:val="0"/>
        <w:sz w:val="20"/>
        <w:szCs w:val="20"/>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0" w15:restartNumberingAfterBreak="0">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33592214"/>
    <w:multiLevelType w:val="multilevel"/>
    <w:tmpl w:val="0506362C"/>
    <w:styleLink w:val="List15"/>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53" w15:restartNumberingAfterBreak="0">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15:restartNumberingAfterBreak="0">
    <w:nsid w:val="376C6C5F"/>
    <w:multiLevelType w:val="hybridMultilevel"/>
    <w:tmpl w:val="9E78D0C4"/>
    <w:lvl w:ilvl="0" w:tplc="1B4C95A6">
      <w:start w:val="1"/>
      <w:numFmt w:val="lowerLetter"/>
      <w:lvlText w:val="%1)"/>
      <w:lvlJc w:val="left"/>
      <w:pPr>
        <w:ind w:left="1146" w:hanging="360"/>
      </w:pPr>
      <w:rPr>
        <w:b w:val="0"/>
        <w:bCs/>
      </w:rPr>
    </w:lvl>
    <w:lvl w:ilvl="1" w:tplc="04150017">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378F1CDE"/>
    <w:multiLevelType w:val="hybridMultilevel"/>
    <w:tmpl w:val="676653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C77C73"/>
    <w:multiLevelType w:val="multilevel"/>
    <w:tmpl w:val="DBD872B0"/>
    <w:lvl w:ilvl="0">
      <w:start w:val="1"/>
      <w:numFmt w:val="decimal"/>
      <w:lvlText w:val="%1."/>
      <w:lvlJc w:val="left"/>
      <w:pPr>
        <w:ind w:left="397" w:hanging="397"/>
      </w:pPr>
      <w:rPr>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57" w15:restartNumberingAfterBreak="0">
    <w:nsid w:val="389B5598"/>
    <w:multiLevelType w:val="multilevel"/>
    <w:tmpl w:val="4B4609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8" w15:restartNumberingAfterBreak="0">
    <w:nsid w:val="39D60D19"/>
    <w:multiLevelType w:val="multilevel"/>
    <w:tmpl w:val="6C209680"/>
    <w:lvl w:ilvl="0">
      <w:start w:val="1"/>
      <w:numFmt w:val="lowerLetter"/>
      <w:lvlText w:val="%1)"/>
      <w:lvlJc w:val="left"/>
      <w:pPr>
        <w:ind w:left="360" w:hanging="360"/>
      </w:pPr>
      <w:rPr>
        <w:rFont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15:restartNumberingAfterBreak="0">
    <w:nsid w:val="3AFD3496"/>
    <w:multiLevelType w:val="multilevel"/>
    <w:tmpl w:val="534E2958"/>
    <w:lvl w:ilvl="0">
      <w:start w:val="1"/>
      <w:numFmt w:val="decimal"/>
      <w:lvlText w:val="%1."/>
      <w:lvlJc w:val="left"/>
      <w:pPr>
        <w:ind w:left="397" w:hanging="397"/>
      </w:pPr>
      <w:rPr>
        <w:rFonts w:asciiTheme="minorHAnsi" w:eastAsia="Times New Roman" w:hAnsiTheme="minorHAnsi" w:cstheme="minorHAnsi"/>
        <w:b/>
        <w:sz w:val="20"/>
        <w:szCs w:val="20"/>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val="0"/>
        <w:sz w:val="20"/>
        <w:szCs w:val="20"/>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60" w15:restartNumberingAfterBreak="0">
    <w:nsid w:val="3D6F06CA"/>
    <w:multiLevelType w:val="multilevel"/>
    <w:tmpl w:val="8D5A55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3DEE0690"/>
    <w:multiLevelType w:val="multilevel"/>
    <w:tmpl w:val="5A34FCC4"/>
    <w:lvl w:ilvl="0">
      <w:start w:val="11"/>
      <w:numFmt w:val="upperRoman"/>
      <w:lvlText w:val="%1."/>
      <w:lvlJc w:val="right"/>
      <w:pPr>
        <w:tabs>
          <w:tab w:val="num" w:pos="284"/>
        </w:tabs>
        <w:ind w:left="644" w:hanging="360"/>
      </w:pPr>
      <w:rPr>
        <w:rFonts w:asciiTheme="minorHAnsi" w:hAnsiTheme="minorHAnsi" w:cstheme="minorHAnsi" w:hint="default"/>
        <w:b/>
        <w:i w:val="0"/>
        <w:sz w:val="20"/>
        <w:szCs w:val="20"/>
      </w:rPr>
    </w:lvl>
    <w:lvl w:ilvl="1">
      <w:start w:val="1"/>
      <w:numFmt w:val="lowerLetter"/>
      <w:lvlText w:val="%2)"/>
      <w:lvlJc w:val="left"/>
      <w:pPr>
        <w:tabs>
          <w:tab w:val="num" w:pos="0"/>
        </w:tabs>
        <w:ind w:left="2148" w:hanging="360"/>
      </w:pPr>
      <w:rPr>
        <w:rFonts w:asciiTheme="minorHAnsi" w:hAnsiTheme="minorHAnsi" w:cstheme="minorHAnsi" w:hint="default"/>
        <w:b w:val="0"/>
        <w:i w:val="0"/>
        <w:iCs w:val="0"/>
        <w:sz w:val="20"/>
        <w:szCs w:val="20"/>
      </w:rPr>
    </w:lvl>
    <w:lvl w:ilvl="2">
      <w:start w:val="1"/>
      <w:numFmt w:val="decimal"/>
      <w:lvlText w:val="%3."/>
      <w:lvlJc w:val="left"/>
      <w:pPr>
        <w:tabs>
          <w:tab w:val="num" w:pos="0"/>
        </w:tabs>
        <w:ind w:left="3048" w:hanging="360"/>
      </w:pPr>
      <w:rPr>
        <w:rFonts w:asciiTheme="minorHAnsi" w:hAnsiTheme="minorHAnsi" w:cstheme="minorHAnsi" w:hint="default"/>
        <w:b w:val="0"/>
        <w:i w:val="0"/>
        <w:iCs w:val="0"/>
        <w:sz w:val="20"/>
        <w:szCs w:val="20"/>
      </w:rPr>
    </w:lvl>
    <w:lvl w:ilvl="3">
      <w:start w:val="1"/>
      <w:numFmt w:val="decimal"/>
      <w:lvlText w:val="%4."/>
      <w:lvlJc w:val="left"/>
      <w:pPr>
        <w:tabs>
          <w:tab w:val="num" w:pos="0"/>
        </w:tabs>
        <w:ind w:left="3588" w:hanging="360"/>
      </w:pPr>
      <w:rPr>
        <w:rFonts w:hint="default"/>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rPr>
        <w:rFonts w:hint="default"/>
      </w:rPr>
    </w:lvl>
    <w:lvl w:ilvl="6">
      <w:start w:val="1"/>
      <w:numFmt w:val="decimal"/>
      <w:lvlText w:val="%7."/>
      <w:lvlJc w:val="left"/>
      <w:pPr>
        <w:tabs>
          <w:tab w:val="num" w:pos="0"/>
        </w:tabs>
        <w:ind w:left="5748" w:hanging="360"/>
      </w:pPr>
      <w:rPr>
        <w:rFonts w:hint="default"/>
      </w:rPr>
    </w:lvl>
    <w:lvl w:ilvl="7">
      <w:start w:val="1"/>
      <w:numFmt w:val="lowerLetter"/>
      <w:lvlText w:val="%8."/>
      <w:lvlJc w:val="left"/>
      <w:pPr>
        <w:tabs>
          <w:tab w:val="num" w:pos="0"/>
        </w:tabs>
        <w:ind w:left="6468" w:hanging="360"/>
      </w:pPr>
      <w:rPr>
        <w:rFonts w:hint="default"/>
      </w:rPr>
    </w:lvl>
    <w:lvl w:ilvl="8">
      <w:start w:val="1"/>
      <w:numFmt w:val="lowerRoman"/>
      <w:lvlText w:val="%9."/>
      <w:lvlJc w:val="right"/>
      <w:pPr>
        <w:tabs>
          <w:tab w:val="num" w:pos="0"/>
        </w:tabs>
        <w:ind w:left="7188" w:hanging="180"/>
      </w:pPr>
      <w:rPr>
        <w:rFonts w:hint="default"/>
      </w:rPr>
    </w:lvl>
  </w:abstractNum>
  <w:abstractNum w:abstractNumId="62" w15:restartNumberingAfterBreak="0">
    <w:nsid w:val="3F695CB2"/>
    <w:multiLevelType w:val="hybridMultilevel"/>
    <w:tmpl w:val="4D88D066"/>
    <w:lvl w:ilvl="0" w:tplc="DDAC9AE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3" w15:restartNumberingAfterBreak="0">
    <w:nsid w:val="3FAE3B74"/>
    <w:multiLevelType w:val="multilevel"/>
    <w:tmpl w:val="0C0A2306"/>
    <w:lvl w:ilvl="0">
      <w:start w:val="1"/>
      <w:numFmt w:val="decimal"/>
      <w:lvlText w:val="%1."/>
      <w:lvlJc w:val="left"/>
      <w:pPr>
        <w:ind w:left="397" w:hanging="397"/>
      </w:pPr>
      <w:rPr>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2880" w:hanging="360"/>
      </w:pPr>
      <w:rPr>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64" w15:restartNumberingAfterBreak="0">
    <w:nsid w:val="3FD170D4"/>
    <w:multiLevelType w:val="hybridMultilevel"/>
    <w:tmpl w:val="A6B6170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872131"/>
    <w:multiLevelType w:val="hybridMultilevel"/>
    <w:tmpl w:val="E8941D30"/>
    <w:lvl w:ilvl="0" w:tplc="1B4C95A6">
      <w:start w:val="1"/>
      <w:numFmt w:val="lowerLetter"/>
      <w:lvlText w:val="%1)"/>
      <w:lvlJc w:val="left"/>
      <w:pPr>
        <w:ind w:left="1146" w:hanging="360"/>
      </w:pPr>
      <w:rPr>
        <w:b w:val="0"/>
        <w:bCs/>
      </w:rPr>
    </w:lvl>
    <w:lvl w:ilvl="1" w:tplc="1248A0A8">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41CF63B6"/>
    <w:multiLevelType w:val="multilevel"/>
    <w:tmpl w:val="ED2C7494"/>
    <w:lvl w:ilvl="0">
      <w:start w:val="7"/>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840"/>
        </w:tabs>
        <w:ind w:left="840" w:hanging="360"/>
      </w:pPr>
      <w:rPr>
        <w:rFonts w:hint="default"/>
        <w:b w:val="0"/>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ind w:left="5760" w:hanging="360"/>
      </w:pPr>
      <w:rPr>
        <w:rFonts w:hint="default"/>
        <w:b w:val="0"/>
      </w:rPr>
    </w:lvl>
    <w:lvl w:ilvl="8">
      <w:start w:val="1"/>
      <w:numFmt w:val="decimal"/>
      <w:lvlText w:val="%9."/>
      <w:lvlJc w:val="left"/>
      <w:pPr>
        <w:tabs>
          <w:tab w:val="num" w:pos="6480"/>
        </w:tabs>
        <w:ind w:left="6480" w:hanging="360"/>
      </w:pPr>
      <w:rPr>
        <w:rFonts w:hint="default"/>
        <w:color w:val="auto"/>
        <w:sz w:val="20"/>
        <w:szCs w:val="20"/>
      </w:rPr>
    </w:lvl>
  </w:abstractNum>
  <w:abstractNum w:abstractNumId="67"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68" w15:restartNumberingAfterBreak="0">
    <w:nsid w:val="43420B90"/>
    <w:multiLevelType w:val="multilevel"/>
    <w:tmpl w:val="2F7E5E56"/>
    <w:styleLink w:val="List71"/>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69" w15:restartNumberingAfterBreak="0">
    <w:nsid w:val="435B428F"/>
    <w:multiLevelType w:val="hybridMultilevel"/>
    <w:tmpl w:val="0764D42C"/>
    <w:lvl w:ilvl="0" w:tplc="3EF47FD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1" w15:restartNumberingAfterBreak="0">
    <w:nsid w:val="444839BB"/>
    <w:multiLevelType w:val="multilevel"/>
    <w:tmpl w:val="48DC7B36"/>
    <w:lvl w:ilvl="0">
      <w:start w:val="1"/>
      <w:numFmt w:val="decimal"/>
      <w:lvlText w:val="%1."/>
      <w:lvlJc w:val="left"/>
      <w:pPr>
        <w:ind w:left="397" w:hanging="397"/>
      </w:pPr>
      <w:rPr>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val="0"/>
        <w:sz w:val="20"/>
        <w:szCs w:val="20"/>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72" w15:restartNumberingAfterBreak="0">
    <w:nsid w:val="45645441"/>
    <w:multiLevelType w:val="singleLevel"/>
    <w:tmpl w:val="A9C6A2BE"/>
    <w:lvl w:ilvl="0">
      <w:start w:val="1"/>
      <w:numFmt w:val="decimal"/>
      <w:lvlText w:val="%1."/>
      <w:lvlJc w:val="left"/>
      <w:pPr>
        <w:tabs>
          <w:tab w:val="num" w:pos="0"/>
        </w:tabs>
        <w:ind w:left="720" w:hanging="360"/>
      </w:pPr>
      <w:rPr>
        <w:rFonts w:asciiTheme="minorHAnsi" w:hAnsiTheme="minorHAnsi" w:cstheme="minorHAnsi" w:hint="default"/>
        <w:sz w:val="20"/>
        <w:szCs w:val="20"/>
      </w:rPr>
    </w:lvl>
  </w:abstractNum>
  <w:abstractNum w:abstractNumId="73" w15:restartNumberingAfterBreak="0">
    <w:nsid w:val="46B54F1D"/>
    <w:multiLevelType w:val="multilevel"/>
    <w:tmpl w:val="B810AD3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4BC629D3"/>
    <w:multiLevelType w:val="multilevel"/>
    <w:tmpl w:val="6C1CD0B4"/>
    <w:lvl w:ilvl="0">
      <w:start w:val="1"/>
      <w:numFmt w:val="decimal"/>
      <w:lvlText w:val="%1."/>
      <w:lvlJc w:val="left"/>
      <w:pPr>
        <w:tabs>
          <w:tab w:val="num" w:pos="0"/>
        </w:tabs>
        <w:ind w:left="720" w:hanging="360"/>
      </w:pPr>
      <w:rPr>
        <w:b/>
        <w:i w:val="0"/>
      </w:rPr>
    </w:lvl>
    <w:lvl w:ilvl="1">
      <w:start w:val="1"/>
      <w:numFmt w:val="lowerLetter"/>
      <w:lvlText w:val="%2)"/>
      <w:lvlJc w:val="left"/>
      <w:pPr>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4CF476E6"/>
    <w:multiLevelType w:val="hybridMultilevel"/>
    <w:tmpl w:val="305C80F0"/>
    <w:lvl w:ilvl="0" w:tplc="04150017">
      <w:start w:val="1"/>
      <w:numFmt w:val="lowerLetter"/>
      <w:lvlText w:val="%1)"/>
      <w:lvlJc w:val="left"/>
      <w:pPr>
        <w:ind w:left="1069" w:hanging="360"/>
      </w:pPr>
    </w:lvl>
    <w:lvl w:ilvl="1" w:tplc="DEE6ADA8">
      <w:start w:val="1"/>
      <w:numFmt w:val="lowerLetter"/>
      <w:lvlText w:val="%2)"/>
      <w:lvlJc w:val="left"/>
      <w:pPr>
        <w:ind w:left="928" w:hanging="360"/>
      </w:pPr>
      <w:rPr>
        <w:rFonts w:asciiTheme="minorHAnsi" w:eastAsia="Calibri" w:hAnsiTheme="minorHAnsi" w:cstheme="minorHAnsi"/>
      </w:rPr>
    </w:lvl>
    <w:lvl w:ilvl="2" w:tplc="7B42FE44">
      <w:start w:val="1"/>
      <w:numFmt w:val="upperRoman"/>
      <w:lvlText w:val="%3."/>
      <w:lvlJc w:val="left"/>
      <w:pPr>
        <w:ind w:left="3049" w:hanging="720"/>
      </w:pPr>
      <w:rPr>
        <w:rFonts w:hint="default"/>
        <w:b/>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4FDF538A"/>
    <w:multiLevelType w:val="multilevel"/>
    <w:tmpl w:val="4B4609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7" w15:restartNumberingAfterBreak="0">
    <w:nsid w:val="4FE415FC"/>
    <w:multiLevelType w:val="multilevel"/>
    <w:tmpl w:val="7E4EF8E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840"/>
        </w:tabs>
        <w:ind w:left="840" w:hanging="360"/>
      </w:pPr>
      <w:rPr>
        <w:b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rPr>
        <w:b w:val="0"/>
      </w:rPr>
    </w:lvl>
    <w:lvl w:ilvl="8">
      <w:start w:val="1"/>
      <w:numFmt w:val="decimal"/>
      <w:lvlText w:val="%9."/>
      <w:lvlJc w:val="left"/>
      <w:pPr>
        <w:tabs>
          <w:tab w:val="num" w:pos="6480"/>
        </w:tabs>
        <w:ind w:left="6480" w:hanging="360"/>
      </w:pPr>
      <w:rPr>
        <w:color w:val="auto"/>
        <w:sz w:val="20"/>
        <w:szCs w:val="20"/>
      </w:rPr>
    </w:lvl>
  </w:abstractNum>
  <w:abstractNum w:abstractNumId="78" w15:restartNumberingAfterBreak="0">
    <w:nsid w:val="50EE72FF"/>
    <w:multiLevelType w:val="multilevel"/>
    <w:tmpl w:val="D94269B0"/>
    <w:styleLink w:val="List1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9" w15:restartNumberingAfterBreak="0">
    <w:nsid w:val="51822333"/>
    <w:multiLevelType w:val="multilevel"/>
    <w:tmpl w:val="23028532"/>
    <w:styleLink w:val="List01"/>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ascii="Calibri" w:hAnsi="Calibri"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80" w15:restartNumberingAfterBreak="0">
    <w:nsid w:val="530106A5"/>
    <w:multiLevelType w:val="multilevel"/>
    <w:tmpl w:val="1A906FFA"/>
    <w:styleLink w:val="List10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1" w15:restartNumberingAfterBreak="0">
    <w:nsid w:val="53AA708B"/>
    <w:multiLevelType w:val="multilevel"/>
    <w:tmpl w:val="A09E3B0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3D44165"/>
    <w:multiLevelType w:val="multilevel"/>
    <w:tmpl w:val="A9D82F40"/>
    <w:lvl w:ilvl="0">
      <w:start w:val="1"/>
      <w:numFmt w:val="decimal"/>
      <w:lvlText w:val="%1."/>
      <w:lvlJc w:val="left"/>
      <w:pPr>
        <w:ind w:left="0" w:firstLine="0"/>
      </w:pPr>
      <w:rPr>
        <w:rFonts w:ascii="Arial" w:eastAsia="Arial" w:hAnsi="Arial" w:cs="Aria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3" w15:restartNumberingAfterBreak="0">
    <w:nsid w:val="541A307E"/>
    <w:multiLevelType w:val="multilevel"/>
    <w:tmpl w:val="FAFC3D02"/>
    <w:styleLink w:val="List81"/>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4" w15:restartNumberingAfterBreak="0">
    <w:nsid w:val="54370F07"/>
    <w:multiLevelType w:val="multilevel"/>
    <w:tmpl w:val="F68043FE"/>
    <w:styleLink w:val="List1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5"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593D2FAE"/>
    <w:multiLevelType w:val="multilevel"/>
    <w:tmpl w:val="DBD872B0"/>
    <w:lvl w:ilvl="0">
      <w:start w:val="1"/>
      <w:numFmt w:val="decimal"/>
      <w:lvlText w:val="%1."/>
      <w:lvlJc w:val="left"/>
      <w:pPr>
        <w:ind w:left="397" w:hanging="397"/>
      </w:pPr>
      <w:rPr>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87" w15:restartNumberingAfterBreak="0">
    <w:nsid w:val="5BE22879"/>
    <w:multiLevelType w:val="multilevel"/>
    <w:tmpl w:val="4B4609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8" w15:restartNumberingAfterBreak="0">
    <w:nsid w:val="5C3C404D"/>
    <w:multiLevelType w:val="singleLevel"/>
    <w:tmpl w:val="A9C6A2BE"/>
    <w:lvl w:ilvl="0">
      <w:start w:val="1"/>
      <w:numFmt w:val="decimal"/>
      <w:lvlText w:val="%1."/>
      <w:lvlJc w:val="left"/>
      <w:pPr>
        <w:tabs>
          <w:tab w:val="num" w:pos="0"/>
        </w:tabs>
        <w:ind w:left="720" w:hanging="360"/>
      </w:pPr>
      <w:rPr>
        <w:rFonts w:asciiTheme="minorHAnsi" w:hAnsiTheme="minorHAnsi" w:cstheme="minorHAnsi" w:hint="default"/>
        <w:sz w:val="20"/>
        <w:szCs w:val="20"/>
      </w:rPr>
    </w:lvl>
  </w:abstractNum>
  <w:abstractNum w:abstractNumId="89" w15:restartNumberingAfterBreak="0">
    <w:nsid w:val="5CA31A15"/>
    <w:multiLevelType w:val="singleLevel"/>
    <w:tmpl w:val="CB981644"/>
    <w:name w:val="Tiret 0"/>
    <w:styleLink w:val="1ai1"/>
    <w:lvl w:ilvl="0">
      <w:start w:val="1"/>
      <w:numFmt w:val="bullet"/>
      <w:lvlRestart w:val="0"/>
      <w:lvlText w:val="–"/>
      <w:lvlJc w:val="left"/>
      <w:pPr>
        <w:tabs>
          <w:tab w:val="num" w:pos="850"/>
        </w:tabs>
        <w:ind w:left="850" w:hanging="850"/>
      </w:pPr>
    </w:lvl>
  </w:abstractNum>
  <w:abstractNum w:abstractNumId="90" w15:restartNumberingAfterBreak="0">
    <w:nsid w:val="5DA00389"/>
    <w:multiLevelType w:val="multilevel"/>
    <w:tmpl w:val="EE92FDB4"/>
    <w:lvl w:ilvl="0">
      <w:start w:val="1"/>
      <w:numFmt w:val="decimal"/>
      <w:lvlText w:val="%1."/>
      <w:lvlJc w:val="left"/>
      <w:pPr>
        <w:ind w:left="360" w:hanging="360"/>
      </w:pPr>
      <w:rPr>
        <w:rFonts w:cs="Times New Roman"/>
        <w:b w:val="0"/>
        <w:sz w:val="20"/>
        <w:szCs w:val="20"/>
      </w:rPr>
    </w:lvl>
    <w:lvl w:ilvl="1">
      <w:start w:val="1"/>
      <w:numFmt w:val="lowerLetter"/>
      <w:lvlText w:val="%2)"/>
      <w:lvlJc w:val="left"/>
      <w:pPr>
        <w:tabs>
          <w:tab w:val="num" w:pos="1080"/>
        </w:tabs>
        <w:ind w:left="1080" w:hanging="360"/>
      </w:pPr>
      <w:rPr>
        <w:sz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1" w15:restartNumberingAfterBreak="0">
    <w:nsid w:val="616120F9"/>
    <w:multiLevelType w:val="multilevel"/>
    <w:tmpl w:val="71A673C0"/>
    <w:styleLink w:val="List9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92" w15:restartNumberingAfterBreak="0">
    <w:nsid w:val="636159C3"/>
    <w:multiLevelType w:val="multilevel"/>
    <w:tmpl w:val="DBD872B0"/>
    <w:lvl w:ilvl="0">
      <w:start w:val="1"/>
      <w:numFmt w:val="decimal"/>
      <w:lvlText w:val="%1."/>
      <w:lvlJc w:val="left"/>
      <w:pPr>
        <w:ind w:left="397" w:hanging="397"/>
      </w:pPr>
      <w:rPr>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93" w15:restartNumberingAfterBreak="0">
    <w:nsid w:val="63AF6EE8"/>
    <w:multiLevelType w:val="multilevel"/>
    <w:tmpl w:val="B28E916E"/>
    <w:lvl w:ilvl="0">
      <w:start w:val="3"/>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840"/>
        </w:tabs>
        <w:ind w:left="840" w:hanging="360"/>
      </w:pPr>
      <w:rPr>
        <w:rFonts w:hint="default"/>
        <w:b w:val="0"/>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b w:val="0"/>
      </w:rPr>
    </w:lvl>
    <w:lvl w:ilvl="8">
      <w:start w:val="1"/>
      <w:numFmt w:val="decimal"/>
      <w:lvlText w:val="%9."/>
      <w:lvlJc w:val="left"/>
      <w:pPr>
        <w:tabs>
          <w:tab w:val="num" w:pos="6480"/>
        </w:tabs>
        <w:ind w:left="6480" w:hanging="360"/>
      </w:pPr>
      <w:rPr>
        <w:rFonts w:hint="default"/>
        <w:color w:val="auto"/>
        <w:sz w:val="20"/>
        <w:szCs w:val="20"/>
      </w:rPr>
    </w:lvl>
  </w:abstractNum>
  <w:abstractNum w:abstractNumId="94" w15:restartNumberingAfterBreak="0">
    <w:nsid w:val="63B01E84"/>
    <w:multiLevelType w:val="multilevel"/>
    <w:tmpl w:val="B0AEA6CC"/>
    <w:styleLink w:val="List6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95" w15:restartNumberingAfterBreak="0">
    <w:nsid w:val="64AF5D8A"/>
    <w:multiLevelType w:val="multilevel"/>
    <w:tmpl w:val="04EAF5F2"/>
    <w:lvl w:ilvl="0">
      <w:start w:val="6"/>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start w:val="1"/>
      <w:numFmt w:val="lowerLetter"/>
      <w:lvlText w:val="%2)"/>
      <w:lvlJc w:val="left"/>
      <w:pPr>
        <w:tabs>
          <w:tab w:val="num" w:pos="840"/>
        </w:tabs>
        <w:ind w:left="840" w:hanging="360"/>
      </w:pPr>
      <w:rPr>
        <w:rFonts w:ascii="Arial" w:eastAsia="SimSun" w:hAnsi="Arial" w:cs="Arial" w:hint="default"/>
        <w:b w:val="0"/>
        <w:sz w:val="20"/>
        <w:szCs w:val="20"/>
      </w:rPr>
    </w:lvl>
    <w:lvl w:ilvl="2">
      <w:start w:val="1"/>
      <w:numFmt w:val="decimal"/>
      <w:lvlText w:val="%3."/>
      <w:lvlJc w:val="left"/>
      <w:pPr>
        <w:tabs>
          <w:tab w:val="num" w:pos="360"/>
        </w:tabs>
        <w:ind w:left="360" w:hanging="360"/>
      </w:pPr>
      <w:rPr>
        <w:rFonts w:ascii="Arial" w:eastAsia="Times New Roman" w:hAnsi="Arial" w:cs="Arial" w:hint="default"/>
      </w:rPr>
    </w:lvl>
    <w:lvl w:ilvl="3">
      <w:start w:val="1"/>
      <w:numFmt w:val="upperRoman"/>
      <w:lvlText w:val="%4."/>
      <w:lvlJc w:val="left"/>
      <w:pPr>
        <w:tabs>
          <w:tab w:val="num" w:pos="2880"/>
        </w:tabs>
        <w:ind w:left="2880" w:hanging="360"/>
      </w:pPr>
      <w:rPr>
        <w:rFonts w:ascii="Times New Roman" w:eastAsia="SimSun" w:hAnsi="Times New Roman" w:cs="Times New Roman" w:hint="default"/>
      </w:rPr>
    </w:lvl>
    <w:lvl w:ilvl="4">
      <w:start w:val="3"/>
      <w:numFmt w:val="decimal"/>
      <w:lvlText w:val="%5)"/>
      <w:lvlJc w:val="left"/>
      <w:pPr>
        <w:tabs>
          <w:tab w:val="num" w:pos="3600"/>
        </w:tabs>
        <w:ind w:left="3600" w:hanging="360"/>
      </w:pPr>
      <w:rPr>
        <w:rFonts w:hint="default"/>
      </w:rPr>
    </w:lvl>
    <w:lvl w:ilvl="5">
      <w:start w:val="1"/>
      <w:numFmt w:val="decimal"/>
      <w:lvlText w:val="%6."/>
      <w:lvlJc w:val="left"/>
      <w:pPr>
        <w:tabs>
          <w:tab w:val="num" w:pos="360"/>
        </w:tabs>
        <w:ind w:left="360" w:hanging="360"/>
      </w:pPr>
      <w:rPr>
        <w:rFonts w:ascii="Arial" w:eastAsia="Times New Roman" w:hAnsi="Arial" w:cs="Arial" w:hint="default"/>
        <w:b w:val="0"/>
        <w:color w:val="000000"/>
      </w:rPr>
    </w:lvl>
    <w:lvl w:ilvl="6">
      <w:start w:val="1"/>
      <w:numFmt w:val="decimal"/>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ascii="Arial" w:eastAsia="SimSun" w:hAnsi="Arial" w:cs="Arial" w:hint="default"/>
      </w:rPr>
    </w:lvl>
    <w:lvl w:ilvl="8">
      <w:start w:val="1"/>
      <w:numFmt w:val="decimal"/>
      <w:lvlText w:val="%9."/>
      <w:lvlJc w:val="left"/>
      <w:pPr>
        <w:tabs>
          <w:tab w:val="num" w:pos="6480"/>
        </w:tabs>
        <w:ind w:left="6480" w:hanging="360"/>
      </w:pPr>
      <w:rPr>
        <w:rFonts w:hint="default"/>
        <w:color w:val="auto"/>
        <w:sz w:val="20"/>
        <w:szCs w:val="20"/>
      </w:rPr>
    </w:lvl>
  </w:abstractNum>
  <w:abstractNum w:abstractNumId="96" w15:restartNumberingAfterBreak="0">
    <w:nsid w:val="67A864A5"/>
    <w:multiLevelType w:val="hybridMultilevel"/>
    <w:tmpl w:val="BA3400A6"/>
    <w:lvl w:ilvl="0" w:tplc="0A4089B8">
      <w:start w:val="4"/>
      <w:numFmt w:val="decimal"/>
      <w:lvlText w:val="%1. "/>
      <w:lvlJc w:val="left"/>
      <w:pPr>
        <w:tabs>
          <w:tab w:val="num" w:pos="720"/>
        </w:tabs>
        <w:ind w:left="643" w:hanging="283"/>
      </w:pPr>
      <w:rPr>
        <w:rFonts w:cs="Times New Roman" w:hint="default"/>
        <w:b w:val="0"/>
        <w:bCs w:val="0"/>
        <w:i w:val="0"/>
        <w:iCs w:val="0"/>
        <w:sz w:val="20"/>
        <w:szCs w:val="20"/>
      </w:rPr>
    </w:lvl>
    <w:lvl w:ilvl="1" w:tplc="FFFFFFFF">
      <w:start w:val="1"/>
      <w:numFmt w:val="decimal"/>
      <w:lvlText w:val="%2)"/>
      <w:lvlJc w:val="left"/>
      <w:pPr>
        <w:tabs>
          <w:tab w:val="num" w:pos="-900"/>
        </w:tabs>
        <w:ind w:left="-1260"/>
      </w:pPr>
      <w:rPr>
        <w:rFonts w:cs="Times New Roman" w:hint="default"/>
      </w:rPr>
    </w:lvl>
    <w:lvl w:ilvl="2" w:tplc="BA8893AC">
      <w:start w:val="5"/>
      <w:numFmt w:val="decimal"/>
      <w:lvlText w:val="%3."/>
      <w:lvlJc w:val="left"/>
      <w:pPr>
        <w:tabs>
          <w:tab w:val="num" w:pos="720"/>
        </w:tabs>
        <w:ind w:left="720" w:hanging="360"/>
      </w:pPr>
      <w:rPr>
        <w:rFonts w:cs="Times New Roman" w:hint="default"/>
        <w:b/>
        <w:bCs/>
      </w:rPr>
    </w:lvl>
    <w:lvl w:ilvl="3" w:tplc="FFFFFFFF">
      <w:start w:val="1"/>
      <w:numFmt w:val="decimal"/>
      <w:lvlText w:val="%4."/>
      <w:lvlJc w:val="left"/>
      <w:pPr>
        <w:tabs>
          <w:tab w:val="num" w:pos="1260"/>
        </w:tabs>
        <w:ind w:left="1260" w:hanging="360"/>
      </w:pPr>
      <w:rPr>
        <w:rFonts w:cs="Times New Roman"/>
      </w:rPr>
    </w:lvl>
    <w:lvl w:ilvl="4" w:tplc="FFFFFFFF">
      <w:start w:val="1"/>
      <w:numFmt w:val="lowerLetter"/>
      <w:lvlText w:val="%5."/>
      <w:lvlJc w:val="left"/>
      <w:pPr>
        <w:tabs>
          <w:tab w:val="num" w:pos="1980"/>
        </w:tabs>
        <w:ind w:left="1980" w:hanging="360"/>
      </w:pPr>
      <w:rPr>
        <w:rFonts w:cs="Times New Roman"/>
      </w:rPr>
    </w:lvl>
    <w:lvl w:ilvl="5" w:tplc="FFFFFFFF">
      <w:start w:val="1"/>
      <w:numFmt w:val="lowerRoman"/>
      <w:lvlText w:val="%6."/>
      <w:lvlJc w:val="right"/>
      <w:pPr>
        <w:tabs>
          <w:tab w:val="num" w:pos="2700"/>
        </w:tabs>
        <w:ind w:left="2700" w:hanging="180"/>
      </w:pPr>
      <w:rPr>
        <w:rFonts w:cs="Times New Roman"/>
      </w:rPr>
    </w:lvl>
    <w:lvl w:ilvl="6" w:tplc="FFFFFFFF">
      <w:start w:val="1"/>
      <w:numFmt w:val="decimal"/>
      <w:lvlText w:val="%7."/>
      <w:lvlJc w:val="left"/>
      <w:pPr>
        <w:tabs>
          <w:tab w:val="num" w:pos="3420"/>
        </w:tabs>
        <w:ind w:left="3420" w:hanging="360"/>
      </w:pPr>
      <w:rPr>
        <w:rFonts w:cs="Times New Roman"/>
      </w:rPr>
    </w:lvl>
    <w:lvl w:ilvl="7" w:tplc="FFFFFFFF">
      <w:start w:val="1"/>
      <w:numFmt w:val="lowerLetter"/>
      <w:lvlText w:val="%8."/>
      <w:lvlJc w:val="left"/>
      <w:pPr>
        <w:tabs>
          <w:tab w:val="num" w:pos="4140"/>
        </w:tabs>
        <w:ind w:left="4140" w:hanging="360"/>
      </w:pPr>
      <w:rPr>
        <w:rFonts w:cs="Times New Roman"/>
      </w:rPr>
    </w:lvl>
    <w:lvl w:ilvl="8" w:tplc="FFFFFFFF">
      <w:start w:val="1"/>
      <w:numFmt w:val="lowerRoman"/>
      <w:lvlText w:val="%9."/>
      <w:lvlJc w:val="right"/>
      <w:pPr>
        <w:tabs>
          <w:tab w:val="num" w:pos="4860"/>
        </w:tabs>
        <w:ind w:left="4860" w:hanging="180"/>
      </w:pPr>
      <w:rPr>
        <w:rFonts w:cs="Times New Roman"/>
      </w:rPr>
    </w:lvl>
  </w:abstractNum>
  <w:abstractNum w:abstractNumId="97" w15:restartNumberingAfterBreak="0">
    <w:nsid w:val="686B1BFA"/>
    <w:multiLevelType w:val="multilevel"/>
    <w:tmpl w:val="6C1CD0B4"/>
    <w:lvl w:ilvl="0">
      <w:start w:val="1"/>
      <w:numFmt w:val="decimal"/>
      <w:lvlText w:val="%1."/>
      <w:lvlJc w:val="left"/>
      <w:pPr>
        <w:tabs>
          <w:tab w:val="num" w:pos="0"/>
        </w:tabs>
        <w:ind w:left="720" w:hanging="360"/>
      </w:pPr>
      <w:rPr>
        <w:b/>
        <w:i w:val="0"/>
      </w:rPr>
    </w:lvl>
    <w:lvl w:ilvl="1">
      <w:start w:val="1"/>
      <w:numFmt w:val="lowerLetter"/>
      <w:lvlText w:val="%2)"/>
      <w:lvlJc w:val="left"/>
      <w:pPr>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69C20317"/>
    <w:multiLevelType w:val="hybridMultilevel"/>
    <w:tmpl w:val="4ACA79D6"/>
    <w:lvl w:ilvl="0" w:tplc="0415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rPr>
        <w:b w:val="0"/>
        <w:bCs w:val="0"/>
      </w:r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00" w15:restartNumberingAfterBreak="0">
    <w:nsid w:val="6A6B6619"/>
    <w:multiLevelType w:val="multilevel"/>
    <w:tmpl w:val="29B208E6"/>
    <w:lvl w:ilvl="0">
      <w:start w:val="7"/>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840"/>
        </w:tabs>
        <w:ind w:left="840" w:hanging="360"/>
      </w:pPr>
      <w:rPr>
        <w:rFonts w:hint="default"/>
        <w:b w:val="0"/>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864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b w:val="0"/>
      </w:rPr>
    </w:lvl>
    <w:lvl w:ilvl="8">
      <w:start w:val="1"/>
      <w:numFmt w:val="decimal"/>
      <w:lvlText w:val="%9."/>
      <w:lvlJc w:val="left"/>
      <w:pPr>
        <w:tabs>
          <w:tab w:val="num" w:pos="6480"/>
        </w:tabs>
        <w:ind w:left="6480" w:hanging="360"/>
      </w:pPr>
      <w:rPr>
        <w:rFonts w:hint="default"/>
        <w:color w:val="auto"/>
        <w:sz w:val="20"/>
        <w:szCs w:val="20"/>
      </w:rPr>
    </w:lvl>
  </w:abstractNum>
  <w:abstractNum w:abstractNumId="101" w15:restartNumberingAfterBreak="0">
    <w:nsid w:val="6B7254A5"/>
    <w:multiLevelType w:val="multilevel"/>
    <w:tmpl w:val="9118CE88"/>
    <w:lvl w:ilvl="0">
      <w:start w:val="7"/>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840"/>
        </w:tabs>
        <w:ind w:left="840" w:hanging="360"/>
      </w:pPr>
      <w:rPr>
        <w:rFonts w:hint="default"/>
        <w:b w:val="0"/>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b w:val="0"/>
      </w:rPr>
    </w:lvl>
    <w:lvl w:ilvl="8">
      <w:start w:val="1"/>
      <w:numFmt w:val="decimal"/>
      <w:lvlText w:val="%9."/>
      <w:lvlJc w:val="left"/>
      <w:pPr>
        <w:tabs>
          <w:tab w:val="num" w:pos="6480"/>
        </w:tabs>
        <w:ind w:left="6480" w:hanging="360"/>
      </w:pPr>
      <w:rPr>
        <w:rFonts w:hint="default"/>
        <w:color w:val="auto"/>
        <w:sz w:val="20"/>
        <w:szCs w:val="20"/>
      </w:rPr>
    </w:lvl>
  </w:abstractNum>
  <w:abstractNum w:abstractNumId="102" w15:restartNumberingAfterBreak="0">
    <w:nsid w:val="708D1DA6"/>
    <w:multiLevelType w:val="hybridMultilevel"/>
    <w:tmpl w:val="5A84D168"/>
    <w:lvl w:ilvl="0" w:tplc="6524A8F8">
      <w:start w:val="12"/>
      <w:numFmt w:val="decimal"/>
      <w:lvlText w:val="%1)"/>
      <w:lvlJc w:val="left"/>
      <w:pPr>
        <w:ind w:left="3600" w:hanging="360"/>
      </w:pPr>
      <w:rPr>
        <w:rFonts w:eastAsia="Times New Roman" w:hint="default"/>
      </w:rPr>
    </w:lvl>
    <w:lvl w:ilvl="1" w:tplc="21D67CAE">
      <w:start w:val="1"/>
      <w:numFmt w:val="lowerLetter"/>
      <w:lvlText w:val="%2)"/>
      <w:lvlJc w:val="left"/>
      <w:pPr>
        <w:ind w:left="4320" w:hanging="360"/>
      </w:pPr>
      <w:rPr>
        <w:rFonts w:hint="default"/>
      </w:r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7">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03"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04" w15:restartNumberingAfterBreak="0">
    <w:nsid w:val="75AF0BE7"/>
    <w:multiLevelType w:val="multilevel"/>
    <w:tmpl w:val="322071AE"/>
    <w:lvl w:ilvl="0">
      <w:start w:val="1"/>
      <w:numFmt w:val="upperRoman"/>
      <w:lvlText w:val="%1."/>
      <w:lvlJc w:val="right"/>
      <w:pPr>
        <w:tabs>
          <w:tab w:val="num" w:pos="284"/>
        </w:tabs>
        <w:ind w:left="644" w:hanging="360"/>
      </w:pPr>
      <w:rPr>
        <w:rFonts w:asciiTheme="minorHAnsi" w:hAnsiTheme="minorHAnsi" w:cstheme="minorHAnsi" w:hint="default"/>
        <w:b/>
        <w:i w:val="0"/>
        <w:sz w:val="20"/>
        <w:szCs w:val="20"/>
      </w:rPr>
    </w:lvl>
    <w:lvl w:ilvl="1">
      <w:start w:val="1"/>
      <w:numFmt w:val="lowerLetter"/>
      <w:lvlText w:val="%2)"/>
      <w:lvlJc w:val="left"/>
      <w:pPr>
        <w:tabs>
          <w:tab w:val="num" w:pos="0"/>
        </w:tabs>
        <w:ind w:left="2148" w:hanging="360"/>
      </w:pPr>
      <w:rPr>
        <w:rFonts w:asciiTheme="minorHAnsi" w:hAnsiTheme="minorHAnsi" w:cstheme="minorHAnsi" w:hint="default"/>
        <w:b w:val="0"/>
        <w:i w:val="0"/>
        <w:iCs w:val="0"/>
        <w:color w:val="auto"/>
        <w:sz w:val="20"/>
        <w:szCs w:val="20"/>
      </w:rPr>
    </w:lvl>
    <w:lvl w:ilvl="2">
      <w:start w:val="1"/>
      <w:numFmt w:val="decimal"/>
      <w:lvlText w:val="%3."/>
      <w:lvlJc w:val="left"/>
      <w:pPr>
        <w:tabs>
          <w:tab w:val="num" w:pos="0"/>
        </w:tabs>
        <w:ind w:left="3048" w:hanging="360"/>
      </w:pPr>
      <w:rPr>
        <w:rFonts w:asciiTheme="minorHAnsi" w:hAnsiTheme="minorHAnsi" w:cstheme="minorHAnsi" w:hint="default"/>
        <w:b w:val="0"/>
        <w:i w:val="0"/>
        <w:iCs w:val="0"/>
        <w:sz w:val="20"/>
        <w:szCs w:val="20"/>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5" w15:restartNumberingAfterBreak="0">
    <w:nsid w:val="769514A4"/>
    <w:multiLevelType w:val="hybridMultilevel"/>
    <w:tmpl w:val="9E0E2F42"/>
    <w:lvl w:ilvl="0" w:tplc="BEBA7936">
      <w:start w:val="1"/>
      <w:numFmt w:val="lowerLetter"/>
      <w:pStyle w:val="Tiret0"/>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6" w15:restartNumberingAfterBreak="0">
    <w:nsid w:val="783902A2"/>
    <w:multiLevelType w:val="hybridMultilevel"/>
    <w:tmpl w:val="4A0896A4"/>
    <w:name w:val="WW8Num71"/>
    <w:lvl w:ilvl="0" w:tplc="862493C0">
      <w:start w:val="1"/>
      <w:numFmt w:val="lowerLetter"/>
      <w:lvlText w:val="%1)"/>
      <w:lvlJc w:val="left"/>
      <w:pPr>
        <w:tabs>
          <w:tab w:val="num" w:pos="624"/>
        </w:tabs>
        <w:ind w:left="624" w:hanging="397"/>
      </w:pPr>
      <w:rPr>
        <w:rFonts w:ascii="Arial" w:hAnsi="Arial" w:hint="default"/>
        <w:b w:val="0"/>
        <w:bCs w:val="0"/>
        <w:i w:val="0"/>
        <w:iCs w:val="0"/>
        <w:sz w:val="18"/>
        <w:szCs w:val="19"/>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A542DA2"/>
    <w:multiLevelType w:val="multilevel"/>
    <w:tmpl w:val="CDF483C2"/>
    <w:lvl w:ilvl="0">
      <w:start w:val="1"/>
      <w:numFmt w:val="decimal"/>
      <w:lvlText w:val="%1."/>
      <w:lvlJc w:val="left"/>
      <w:pPr>
        <w:ind w:left="360" w:hanging="360"/>
      </w:pPr>
      <w:rPr>
        <w:color w:val="000000"/>
      </w:rPr>
    </w:lvl>
    <w:lvl w:ilvl="1">
      <w:start w:val="1"/>
      <w:numFmt w:val="upperRoman"/>
      <w:lvlText w:val="%2."/>
      <w:lvlJc w:val="righ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8" w15:restartNumberingAfterBreak="0">
    <w:nsid w:val="7D5207E8"/>
    <w:multiLevelType w:val="multilevel"/>
    <w:tmpl w:val="E0F265F0"/>
    <w:lvl w:ilvl="0">
      <w:start w:val="1"/>
      <w:numFmt w:val="decimal"/>
      <w:lvlText w:val="%1."/>
      <w:lvlJc w:val="left"/>
      <w:pPr>
        <w:ind w:left="397" w:hanging="397"/>
      </w:pPr>
      <w:rPr>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Calibri" w:eastAsia="Times New Roman" w:hAnsi="Calibri" w:cs="Calibri" w:hint="default"/>
        <w:b w:val="0"/>
        <w:bCs/>
        <w:sz w:val="20"/>
        <w:szCs w:val="20"/>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num w:numId="1">
    <w:abstractNumId w:val="50"/>
  </w:num>
  <w:num w:numId="2">
    <w:abstractNumId w:val="30"/>
  </w:num>
  <w:num w:numId="3">
    <w:abstractNumId w:val="46"/>
  </w:num>
  <w:num w:numId="4">
    <w:abstractNumId w:val="70"/>
  </w:num>
  <w:num w:numId="5">
    <w:abstractNumId w:val="52"/>
  </w:num>
  <w:num w:numId="6">
    <w:abstractNumId w:val="13"/>
  </w:num>
  <w:num w:numId="7">
    <w:abstractNumId w:val="29"/>
  </w:num>
  <w:num w:numId="8">
    <w:abstractNumId w:val="26"/>
  </w:num>
  <w:num w:numId="9">
    <w:abstractNumId w:val="22"/>
  </w:num>
  <w:num w:numId="10">
    <w:abstractNumId w:val="94"/>
  </w:num>
  <w:num w:numId="11">
    <w:abstractNumId w:val="83"/>
  </w:num>
  <w:num w:numId="12">
    <w:abstractNumId w:val="91"/>
  </w:num>
  <w:num w:numId="13">
    <w:abstractNumId w:val="80"/>
  </w:num>
  <w:num w:numId="14">
    <w:abstractNumId w:val="45"/>
  </w:num>
  <w:num w:numId="15">
    <w:abstractNumId w:val="78"/>
  </w:num>
  <w:num w:numId="16">
    <w:abstractNumId w:val="40"/>
  </w:num>
  <w:num w:numId="17">
    <w:abstractNumId w:val="84"/>
  </w:num>
  <w:num w:numId="18">
    <w:abstractNumId w:val="68"/>
  </w:num>
  <w:num w:numId="19">
    <w:abstractNumId w:val="79"/>
  </w:num>
  <w:num w:numId="20">
    <w:abstractNumId w:val="103"/>
  </w:num>
  <w:num w:numId="21">
    <w:abstractNumId w:val="2"/>
  </w:num>
  <w:num w:numId="22">
    <w:abstractNumId w:val="85"/>
  </w:num>
  <w:num w:numId="23">
    <w:abstractNumId w:val="98"/>
  </w:num>
  <w:num w:numId="24">
    <w:abstractNumId w:val="53"/>
  </w:num>
  <w:num w:numId="25">
    <w:abstractNumId w:val="36"/>
  </w:num>
  <w:num w:numId="26">
    <w:abstractNumId w:val="105"/>
  </w:num>
  <w:num w:numId="27">
    <w:abstractNumId w:val="89"/>
  </w:num>
  <w:num w:numId="28">
    <w:abstractNumId w:val="38"/>
  </w:num>
  <w:num w:numId="29">
    <w:abstractNumId w:val="96"/>
  </w:num>
  <w:num w:numId="30">
    <w:abstractNumId w:val="42"/>
  </w:num>
  <w:num w:numId="31">
    <w:abstractNumId w:val="11"/>
  </w:num>
  <w:num w:numId="32">
    <w:abstractNumId w:val="0"/>
    <w:lvlOverride w:ilvl="0">
      <w:startOverride w:val="1"/>
    </w:lvlOverride>
  </w:num>
  <w:num w:numId="33">
    <w:abstractNumId w:val="65"/>
  </w:num>
  <w:num w:numId="34">
    <w:abstractNumId w:val="43"/>
  </w:num>
  <w:num w:numId="35">
    <w:abstractNumId w:val="35"/>
  </w:num>
  <w:num w:numId="36">
    <w:abstractNumId w:val="51"/>
  </w:num>
  <w:num w:numId="37">
    <w:abstractNumId w:val="75"/>
  </w:num>
  <w:num w:numId="38">
    <w:abstractNumId w:val="28"/>
  </w:num>
  <w:num w:numId="39">
    <w:abstractNumId w:val="10"/>
  </w:num>
  <w:num w:numId="40">
    <w:abstractNumId w:val="19"/>
  </w:num>
  <w:num w:numId="41">
    <w:abstractNumId w:val="1"/>
  </w:num>
  <w:num w:numId="42">
    <w:abstractNumId w:val="5"/>
  </w:num>
  <w:num w:numId="43">
    <w:abstractNumId w:val="6"/>
  </w:num>
  <w:num w:numId="44">
    <w:abstractNumId w:val="7"/>
  </w:num>
  <w:num w:numId="45">
    <w:abstractNumId w:val="9"/>
  </w:num>
  <w:num w:numId="46">
    <w:abstractNumId w:val="72"/>
  </w:num>
  <w:num w:numId="47">
    <w:abstractNumId w:val="88"/>
  </w:num>
  <w:num w:numId="48">
    <w:abstractNumId w:val="49"/>
  </w:num>
  <w:num w:numId="49">
    <w:abstractNumId w:val="54"/>
  </w:num>
  <w:num w:numId="50">
    <w:abstractNumId w:val="21"/>
  </w:num>
  <w:num w:numId="51">
    <w:abstractNumId w:val="61"/>
  </w:num>
  <w:num w:numId="52">
    <w:abstractNumId w:val="82"/>
  </w:num>
  <w:num w:numId="53">
    <w:abstractNumId w:val="17"/>
  </w:num>
  <w:num w:numId="54">
    <w:abstractNumId w:val="77"/>
  </w:num>
  <w:num w:numId="55">
    <w:abstractNumId w:val="64"/>
  </w:num>
  <w:num w:numId="56">
    <w:abstractNumId w:val="93"/>
  </w:num>
  <w:num w:numId="57">
    <w:abstractNumId w:val="101"/>
  </w:num>
  <w:num w:numId="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num>
  <w:num w:numId="60">
    <w:abstractNumId w:val="58"/>
  </w:num>
  <w:num w:numId="61">
    <w:abstractNumId w:val="23"/>
  </w:num>
  <w:num w:numId="62">
    <w:abstractNumId w:val="102"/>
  </w:num>
  <w:num w:numId="63">
    <w:abstractNumId w:val="100"/>
  </w:num>
  <w:num w:numId="64">
    <w:abstractNumId w:val="66"/>
  </w:num>
  <w:num w:numId="65">
    <w:abstractNumId w:val="48"/>
  </w:num>
  <w:num w:numId="66">
    <w:abstractNumId w:val="107"/>
  </w:num>
  <w:num w:numId="67">
    <w:abstractNumId w:val="95"/>
  </w:num>
  <w:num w:numId="68">
    <w:abstractNumId w:val="81"/>
  </w:num>
  <w:num w:numId="69">
    <w:abstractNumId w:val="108"/>
  </w:num>
  <w:num w:numId="70">
    <w:abstractNumId w:val="74"/>
  </w:num>
  <w:num w:numId="71">
    <w:abstractNumId w:val="47"/>
  </w:num>
  <w:num w:numId="72">
    <w:abstractNumId w:val="15"/>
  </w:num>
  <w:num w:numId="73">
    <w:abstractNumId w:val="18"/>
  </w:num>
  <w:num w:numId="7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5"/>
  </w:num>
  <w:num w:numId="76">
    <w:abstractNumId w:val="34"/>
  </w:num>
  <w:num w:numId="77">
    <w:abstractNumId w:val="32"/>
  </w:num>
  <w:num w:numId="78">
    <w:abstractNumId w:val="39"/>
  </w:num>
  <w:num w:numId="79">
    <w:abstractNumId w:val="41"/>
  </w:num>
  <w:num w:numId="80">
    <w:abstractNumId w:val="31"/>
  </w:num>
  <w:num w:numId="81">
    <w:abstractNumId w:val="57"/>
  </w:num>
  <w:num w:numId="82">
    <w:abstractNumId w:val="33"/>
  </w:num>
  <w:num w:numId="83">
    <w:abstractNumId w:val="90"/>
  </w:num>
  <w:num w:numId="84">
    <w:abstractNumId w:val="71"/>
  </w:num>
  <w:num w:numId="85">
    <w:abstractNumId w:val="16"/>
  </w:num>
  <w:num w:numId="86">
    <w:abstractNumId w:val="86"/>
  </w:num>
  <w:num w:numId="87">
    <w:abstractNumId w:val="92"/>
  </w:num>
  <w:num w:numId="88">
    <w:abstractNumId w:val="62"/>
  </w:num>
  <w:num w:numId="89">
    <w:abstractNumId w:val="20"/>
  </w:num>
  <w:num w:numId="90">
    <w:abstractNumId w:val="69"/>
  </w:num>
  <w:num w:numId="91">
    <w:abstractNumId w:val="24"/>
  </w:num>
  <w:num w:numId="92">
    <w:abstractNumId w:val="76"/>
  </w:num>
  <w:num w:numId="93">
    <w:abstractNumId w:val="60"/>
  </w:num>
  <w:num w:numId="94">
    <w:abstractNumId w:val="99"/>
  </w:num>
  <w:num w:numId="95">
    <w:abstractNumId w:val="27"/>
  </w:num>
  <w:num w:numId="96">
    <w:abstractNumId w:val="14"/>
  </w:num>
  <w:num w:numId="97">
    <w:abstractNumId w:val="37"/>
  </w:num>
  <w:num w:numId="98">
    <w:abstractNumId w:val="55"/>
  </w:num>
  <w:num w:numId="99">
    <w:abstractNumId w:val="56"/>
  </w:num>
  <w:num w:numId="1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7"/>
  </w:num>
  <w:num w:numId="102">
    <w:abstractNumId w:val="63"/>
  </w:num>
  <w:num w:numId="103">
    <w:abstractNumId w:val="59"/>
  </w:num>
  <w:num w:numId="104">
    <w:abstractNumId w:val="10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c0MDMxNDAwtDSyNDRT0lEKTi0uzszPAykwqQUAAidgDCwAAAA="/>
  </w:docVars>
  <w:rsids>
    <w:rsidRoot w:val="00A16332"/>
    <w:rsid w:val="0000079E"/>
    <w:rsid w:val="00001138"/>
    <w:rsid w:val="000011A0"/>
    <w:rsid w:val="0000243A"/>
    <w:rsid w:val="000026C3"/>
    <w:rsid w:val="00002BCD"/>
    <w:rsid w:val="000031CF"/>
    <w:rsid w:val="0000355B"/>
    <w:rsid w:val="00003B02"/>
    <w:rsid w:val="00004289"/>
    <w:rsid w:val="00004508"/>
    <w:rsid w:val="000047FB"/>
    <w:rsid w:val="0000482C"/>
    <w:rsid w:val="00004C44"/>
    <w:rsid w:val="0000553D"/>
    <w:rsid w:val="00005B35"/>
    <w:rsid w:val="00006618"/>
    <w:rsid w:val="00006A0B"/>
    <w:rsid w:val="00006A4C"/>
    <w:rsid w:val="00006B90"/>
    <w:rsid w:val="000075AC"/>
    <w:rsid w:val="00007A71"/>
    <w:rsid w:val="00010FED"/>
    <w:rsid w:val="000112A7"/>
    <w:rsid w:val="000118F5"/>
    <w:rsid w:val="00011DD4"/>
    <w:rsid w:val="000120B5"/>
    <w:rsid w:val="000140AE"/>
    <w:rsid w:val="000142E7"/>
    <w:rsid w:val="0001483C"/>
    <w:rsid w:val="000174BA"/>
    <w:rsid w:val="000175E3"/>
    <w:rsid w:val="000179BE"/>
    <w:rsid w:val="00017A54"/>
    <w:rsid w:val="000201BB"/>
    <w:rsid w:val="00021386"/>
    <w:rsid w:val="00021836"/>
    <w:rsid w:val="0002340B"/>
    <w:rsid w:val="00023809"/>
    <w:rsid w:val="00023B1D"/>
    <w:rsid w:val="0002428F"/>
    <w:rsid w:val="0002459F"/>
    <w:rsid w:val="000246E6"/>
    <w:rsid w:val="00024820"/>
    <w:rsid w:val="000248CC"/>
    <w:rsid w:val="000250F2"/>
    <w:rsid w:val="000268EE"/>
    <w:rsid w:val="00026E41"/>
    <w:rsid w:val="000274C8"/>
    <w:rsid w:val="00027AB5"/>
    <w:rsid w:val="00027F6B"/>
    <w:rsid w:val="00030754"/>
    <w:rsid w:val="00030A5D"/>
    <w:rsid w:val="00031BFA"/>
    <w:rsid w:val="00031F78"/>
    <w:rsid w:val="000322BD"/>
    <w:rsid w:val="0003431F"/>
    <w:rsid w:val="0003443E"/>
    <w:rsid w:val="000347EB"/>
    <w:rsid w:val="000349FB"/>
    <w:rsid w:val="00034EE8"/>
    <w:rsid w:val="00035FFE"/>
    <w:rsid w:val="00036459"/>
    <w:rsid w:val="00036B19"/>
    <w:rsid w:val="00036BE3"/>
    <w:rsid w:val="00036C3A"/>
    <w:rsid w:val="00036F9C"/>
    <w:rsid w:val="00037AC0"/>
    <w:rsid w:val="0004000D"/>
    <w:rsid w:val="00040148"/>
    <w:rsid w:val="00040EEB"/>
    <w:rsid w:val="00040F22"/>
    <w:rsid w:val="0004104A"/>
    <w:rsid w:val="000414E0"/>
    <w:rsid w:val="00041810"/>
    <w:rsid w:val="00041A7C"/>
    <w:rsid w:val="00041B6B"/>
    <w:rsid w:val="00042D49"/>
    <w:rsid w:val="000430F1"/>
    <w:rsid w:val="000431D8"/>
    <w:rsid w:val="000445C1"/>
    <w:rsid w:val="000452C8"/>
    <w:rsid w:val="00045D11"/>
    <w:rsid w:val="00046D4B"/>
    <w:rsid w:val="00046FA8"/>
    <w:rsid w:val="000470C2"/>
    <w:rsid w:val="000471D2"/>
    <w:rsid w:val="0005001D"/>
    <w:rsid w:val="00050264"/>
    <w:rsid w:val="00051389"/>
    <w:rsid w:val="00051A33"/>
    <w:rsid w:val="00051A7C"/>
    <w:rsid w:val="0005246B"/>
    <w:rsid w:val="000529FF"/>
    <w:rsid w:val="00052BF4"/>
    <w:rsid w:val="0005309C"/>
    <w:rsid w:val="00053302"/>
    <w:rsid w:val="000548B5"/>
    <w:rsid w:val="000549E7"/>
    <w:rsid w:val="00054DEB"/>
    <w:rsid w:val="00055C73"/>
    <w:rsid w:val="00055EB9"/>
    <w:rsid w:val="00056904"/>
    <w:rsid w:val="000569BF"/>
    <w:rsid w:val="00056D09"/>
    <w:rsid w:val="00057D0B"/>
    <w:rsid w:val="00057D45"/>
    <w:rsid w:val="00060949"/>
    <w:rsid w:val="00060B52"/>
    <w:rsid w:val="00060D07"/>
    <w:rsid w:val="00061856"/>
    <w:rsid w:val="00061B81"/>
    <w:rsid w:val="00062A6A"/>
    <w:rsid w:val="00062BFC"/>
    <w:rsid w:val="00062CF5"/>
    <w:rsid w:val="00062F53"/>
    <w:rsid w:val="00063A92"/>
    <w:rsid w:val="00064269"/>
    <w:rsid w:val="00064323"/>
    <w:rsid w:val="000645EA"/>
    <w:rsid w:val="00064F58"/>
    <w:rsid w:val="0006543C"/>
    <w:rsid w:val="00065D7A"/>
    <w:rsid w:val="000664C2"/>
    <w:rsid w:val="00067500"/>
    <w:rsid w:val="00067B1F"/>
    <w:rsid w:val="00070333"/>
    <w:rsid w:val="000713D5"/>
    <w:rsid w:val="0007201B"/>
    <w:rsid w:val="00072274"/>
    <w:rsid w:val="00075341"/>
    <w:rsid w:val="00075C1E"/>
    <w:rsid w:val="00075E85"/>
    <w:rsid w:val="00076455"/>
    <w:rsid w:val="0007671D"/>
    <w:rsid w:val="00077826"/>
    <w:rsid w:val="00077A1B"/>
    <w:rsid w:val="00077AD1"/>
    <w:rsid w:val="0008046D"/>
    <w:rsid w:val="000809D0"/>
    <w:rsid w:val="00080B4D"/>
    <w:rsid w:val="00080D2D"/>
    <w:rsid w:val="000813A2"/>
    <w:rsid w:val="00081507"/>
    <w:rsid w:val="000816CA"/>
    <w:rsid w:val="00081BF8"/>
    <w:rsid w:val="00081E62"/>
    <w:rsid w:val="00082CBA"/>
    <w:rsid w:val="00082D1B"/>
    <w:rsid w:val="0008370E"/>
    <w:rsid w:val="000839CC"/>
    <w:rsid w:val="0008490E"/>
    <w:rsid w:val="00084DD0"/>
    <w:rsid w:val="0008525C"/>
    <w:rsid w:val="00085EE3"/>
    <w:rsid w:val="00087038"/>
    <w:rsid w:val="0008760E"/>
    <w:rsid w:val="0009012D"/>
    <w:rsid w:val="00090EE4"/>
    <w:rsid w:val="0009132E"/>
    <w:rsid w:val="00091477"/>
    <w:rsid w:val="000919F7"/>
    <w:rsid w:val="00091F63"/>
    <w:rsid w:val="000922FF"/>
    <w:rsid w:val="000926B7"/>
    <w:rsid w:val="00092C2E"/>
    <w:rsid w:val="00092E61"/>
    <w:rsid w:val="0009322F"/>
    <w:rsid w:val="000936B8"/>
    <w:rsid w:val="000938FD"/>
    <w:rsid w:val="00094329"/>
    <w:rsid w:val="00096248"/>
    <w:rsid w:val="000963AC"/>
    <w:rsid w:val="00096B04"/>
    <w:rsid w:val="000979F6"/>
    <w:rsid w:val="000A0358"/>
    <w:rsid w:val="000A1D81"/>
    <w:rsid w:val="000A21DF"/>
    <w:rsid w:val="000A256F"/>
    <w:rsid w:val="000A27E3"/>
    <w:rsid w:val="000A2D9E"/>
    <w:rsid w:val="000A331A"/>
    <w:rsid w:val="000A3976"/>
    <w:rsid w:val="000A3AE5"/>
    <w:rsid w:val="000A3B9F"/>
    <w:rsid w:val="000A41D9"/>
    <w:rsid w:val="000A45C0"/>
    <w:rsid w:val="000A4724"/>
    <w:rsid w:val="000A4893"/>
    <w:rsid w:val="000A49F2"/>
    <w:rsid w:val="000A4D81"/>
    <w:rsid w:val="000A4EB6"/>
    <w:rsid w:val="000A5400"/>
    <w:rsid w:val="000A54A6"/>
    <w:rsid w:val="000A5CD3"/>
    <w:rsid w:val="000A5E73"/>
    <w:rsid w:val="000A65FF"/>
    <w:rsid w:val="000A730F"/>
    <w:rsid w:val="000A7B9A"/>
    <w:rsid w:val="000B01E8"/>
    <w:rsid w:val="000B09E1"/>
    <w:rsid w:val="000B1BE8"/>
    <w:rsid w:val="000B2977"/>
    <w:rsid w:val="000B387C"/>
    <w:rsid w:val="000B3CD6"/>
    <w:rsid w:val="000B3CEC"/>
    <w:rsid w:val="000B4B07"/>
    <w:rsid w:val="000B53A1"/>
    <w:rsid w:val="000B667E"/>
    <w:rsid w:val="000B6C7B"/>
    <w:rsid w:val="000B6C82"/>
    <w:rsid w:val="000C0421"/>
    <w:rsid w:val="000C04E1"/>
    <w:rsid w:val="000C096D"/>
    <w:rsid w:val="000C16D7"/>
    <w:rsid w:val="000C18E4"/>
    <w:rsid w:val="000C1BC4"/>
    <w:rsid w:val="000C1C5E"/>
    <w:rsid w:val="000C22D2"/>
    <w:rsid w:val="000C35F7"/>
    <w:rsid w:val="000C3C5C"/>
    <w:rsid w:val="000C415E"/>
    <w:rsid w:val="000C48BE"/>
    <w:rsid w:val="000C53B9"/>
    <w:rsid w:val="000C58BE"/>
    <w:rsid w:val="000C5984"/>
    <w:rsid w:val="000C5F89"/>
    <w:rsid w:val="000C661E"/>
    <w:rsid w:val="000C7284"/>
    <w:rsid w:val="000D0527"/>
    <w:rsid w:val="000D068A"/>
    <w:rsid w:val="000D0991"/>
    <w:rsid w:val="000D0FE0"/>
    <w:rsid w:val="000D2040"/>
    <w:rsid w:val="000D2577"/>
    <w:rsid w:val="000D2732"/>
    <w:rsid w:val="000D2768"/>
    <w:rsid w:val="000D2AB4"/>
    <w:rsid w:val="000D3097"/>
    <w:rsid w:val="000D3EFE"/>
    <w:rsid w:val="000D4F7E"/>
    <w:rsid w:val="000D5CD8"/>
    <w:rsid w:val="000D6323"/>
    <w:rsid w:val="000D79E5"/>
    <w:rsid w:val="000D7F7F"/>
    <w:rsid w:val="000E02FD"/>
    <w:rsid w:val="000E0370"/>
    <w:rsid w:val="000E084A"/>
    <w:rsid w:val="000E2C7B"/>
    <w:rsid w:val="000E33E8"/>
    <w:rsid w:val="000E343F"/>
    <w:rsid w:val="000E39E8"/>
    <w:rsid w:val="000E4104"/>
    <w:rsid w:val="000E4EAE"/>
    <w:rsid w:val="000E4F78"/>
    <w:rsid w:val="000E6847"/>
    <w:rsid w:val="000E6A8D"/>
    <w:rsid w:val="000E6B08"/>
    <w:rsid w:val="000E6FA9"/>
    <w:rsid w:val="000F0570"/>
    <w:rsid w:val="000F0B48"/>
    <w:rsid w:val="000F1584"/>
    <w:rsid w:val="000F17AF"/>
    <w:rsid w:val="000F43E1"/>
    <w:rsid w:val="000F446F"/>
    <w:rsid w:val="000F4CA6"/>
    <w:rsid w:val="000F5010"/>
    <w:rsid w:val="000F5468"/>
    <w:rsid w:val="000F5FE5"/>
    <w:rsid w:val="000F644B"/>
    <w:rsid w:val="000F667F"/>
    <w:rsid w:val="000F6ED3"/>
    <w:rsid w:val="000F7C7B"/>
    <w:rsid w:val="001001DA"/>
    <w:rsid w:val="001002C0"/>
    <w:rsid w:val="00100630"/>
    <w:rsid w:val="00101037"/>
    <w:rsid w:val="00101BE4"/>
    <w:rsid w:val="00101E85"/>
    <w:rsid w:val="001022DB"/>
    <w:rsid w:val="00102514"/>
    <w:rsid w:val="00102698"/>
    <w:rsid w:val="0010323B"/>
    <w:rsid w:val="00103F16"/>
    <w:rsid w:val="00103F55"/>
    <w:rsid w:val="001041F3"/>
    <w:rsid w:val="00104580"/>
    <w:rsid w:val="00104746"/>
    <w:rsid w:val="00105042"/>
    <w:rsid w:val="00105592"/>
    <w:rsid w:val="00105AA9"/>
    <w:rsid w:val="00105B00"/>
    <w:rsid w:val="00106DEE"/>
    <w:rsid w:val="00107134"/>
    <w:rsid w:val="001075DF"/>
    <w:rsid w:val="00110BD0"/>
    <w:rsid w:val="00111A14"/>
    <w:rsid w:val="00112191"/>
    <w:rsid w:val="001122B0"/>
    <w:rsid w:val="00112958"/>
    <w:rsid w:val="00112C07"/>
    <w:rsid w:val="00113797"/>
    <w:rsid w:val="001139FD"/>
    <w:rsid w:val="001142AC"/>
    <w:rsid w:val="0011506B"/>
    <w:rsid w:val="001168EF"/>
    <w:rsid w:val="00116CC6"/>
    <w:rsid w:val="00116D16"/>
    <w:rsid w:val="001172F2"/>
    <w:rsid w:val="00117D44"/>
    <w:rsid w:val="001205B9"/>
    <w:rsid w:val="00120ED2"/>
    <w:rsid w:val="00121174"/>
    <w:rsid w:val="001215EE"/>
    <w:rsid w:val="00121F82"/>
    <w:rsid w:val="0012366D"/>
    <w:rsid w:val="00123AC5"/>
    <w:rsid w:val="00124DC0"/>
    <w:rsid w:val="001257E8"/>
    <w:rsid w:val="00126FE9"/>
    <w:rsid w:val="0012745B"/>
    <w:rsid w:val="001305F0"/>
    <w:rsid w:val="00130AAB"/>
    <w:rsid w:val="00130C1B"/>
    <w:rsid w:val="00132DF8"/>
    <w:rsid w:val="00133AE2"/>
    <w:rsid w:val="00133C21"/>
    <w:rsid w:val="001340EA"/>
    <w:rsid w:val="00135936"/>
    <w:rsid w:val="001364CC"/>
    <w:rsid w:val="001369CA"/>
    <w:rsid w:val="00137F26"/>
    <w:rsid w:val="001405B6"/>
    <w:rsid w:val="001406D8"/>
    <w:rsid w:val="00140D0A"/>
    <w:rsid w:val="001410EB"/>
    <w:rsid w:val="001419F8"/>
    <w:rsid w:val="00142A3A"/>
    <w:rsid w:val="00143414"/>
    <w:rsid w:val="00144108"/>
    <w:rsid w:val="00145A1A"/>
    <w:rsid w:val="00145E37"/>
    <w:rsid w:val="0014657F"/>
    <w:rsid w:val="001477B3"/>
    <w:rsid w:val="001478A9"/>
    <w:rsid w:val="001500B7"/>
    <w:rsid w:val="001504C0"/>
    <w:rsid w:val="00150565"/>
    <w:rsid w:val="00150AD6"/>
    <w:rsid w:val="00150C53"/>
    <w:rsid w:val="00150D41"/>
    <w:rsid w:val="001523D5"/>
    <w:rsid w:val="00152781"/>
    <w:rsid w:val="00152B33"/>
    <w:rsid w:val="00152E81"/>
    <w:rsid w:val="00153B4C"/>
    <w:rsid w:val="00154374"/>
    <w:rsid w:val="001548D7"/>
    <w:rsid w:val="00156CDD"/>
    <w:rsid w:val="0015706B"/>
    <w:rsid w:val="00157667"/>
    <w:rsid w:val="00157C40"/>
    <w:rsid w:val="00160AC1"/>
    <w:rsid w:val="00162321"/>
    <w:rsid w:val="0016348D"/>
    <w:rsid w:val="001636D9"/>
    <w:rsid w:val="00165499"/>
    <w:rsid w:val="00165A04"/>
    <w:rsid w:val="00165E49"/>
    <w:rsid w:val="00165FA3"/>
    <w:rsid w:val="00166C41"/>
    <w:rsid w:val="00167088"/>
    <w:rsid w:val="0016737C"/>
    <w:rsid w:val="001678A5"/>
    <w:rsid w:val="00167F30"/>
    <w:rsid w:val="00170A28"/>
    <w:rsid w:val="00170A69"/>
    <w:rsid w:val="00170CC3"/>
    <w:rsid w:val="00171507"/>
    <w:rsid w:val="001724A6"/>
    <w:rsid w:val="00172542"/>
    <w:rsid w:val="00172770"/>
    <w:rsid w:val="001736F2"/>
    <w:rsid w:val="00174012"/>
    <w:rsid w:val="00174EBB"/>
    <w:rsid w:val="00176800"/>
    <w:rsid w:val="00180878"/>
    <w:rsid w:val="00180A3F"/>
    <w:rsid w:val="00184277"/>
    <w:rsid w:val="00185759"/>
    <w:rsid w:val="00185E3F"/>
    <w:rsid w:val="0018691E"/>
    <w:rsid w:val="00186B18"/>
    <w:rsid w:val="00186E21"/>
    <w:rsid w:val="00187B95"/>
    <w:rsid w:val="00187F3B"/>
    <w:rsid w:val="00191858"/>
    <w:rsid w:val="001927EE"/>
    <w:rsid w:val="00192E4C"/>
    <w:rsid w:val="00192E60"/>
    <w:rsid w:val="00195B46"/>
    <w:rsid w:val="0019667B"/>
    <w:rsid w:val="00196C6F"/>
    <w:rsid w:val="00197A83"/>
    <w:rsid w:val="00197DD7"/>
    <w:rsid w:val="001A1004"/>
    <w:rsid w:val="001A1615"/>
    <w:rsid w:val="001A1EB5"/>
    <w:rsid w:val="001A2094"/>
    <w:rsid w:val="001A2147"/>
    <w:rsid w:val="001A235D"/>
    <w:rsid w:val="001A2E22"/>
    <w:rsid w:val="001A3AAC"/>
    <w:rsid w:val="001A3B43"/>
    <w:rsid w:val="001A5BCE"/>
    <w:rsid w:val="001A60F4"/>
    <w:rsid w:val="001A68B8"/>
    <w:rsid w:val="001A69C0"/>
    <w:rsid w:val="001A6C48"/>
    <w:rsid w:val="001A6C84"/>
    <w:rsid w:val="001A725E"/>
    <w:rsid w:val="001A73EF"/>
    <w:rsid w:val="001A7412"/>
    <w:rsid w:val="001A752B"/>
    <w:rsid w:val="001A7835"/>
    <w:rsid w:val="001B0B62"/>
    <w:rsid w:val="001B1189"/>
    <w:rsid w:val="001B1792"/>
    <w:rsid w:val="001B1A54"/>
    <w:rsid w:val="001B1A77"/>
    <w:rsid w:val="001B1FB0"/>
    <w:rsid w:val="001B25BA"/>
    <w:rsid w:val="001B2C40"/>
    <w:rsid w:val="001B39CA"/>
    <w:rsid w:val="001B400B"/>
    <w:rsid w:val="001B4C25"/>
    <w:rsid w:val="001B4E83"/>
    <w:rsid w:val="001B52A2"/>
    <w:rsid w:val="001B53B9"/>
    <w:rsid w:val="001B6074"/>
    <w:rsid w:val="001B62AC"/>
    <w:rsid w:val="001B66E0"/>
    <w:rsid w:val="001B7B62"/>
    <w:rsid w:val="001B7E0A"/>
    <w:rsid w:val="001C0652"/>
    <w:rsid w:val="001C08B9"/>
    <w:rsid w:val="001C11FC"/>
    <w:rsid w:val="001C14F7"/>
    <w:rsid w:val="001C1B0C"/>
    <w:rsid w:val="001C23B8"/>
    <w:rsid w:val="001C2A6F"/>
    <w:rsid w:val="001C339A"/>
    <w:rsid w:val="001C4175"/>
    <w:rsid w:val="001C421E"/>
    <w:rsid w:val="001C46C8"/>
    <w:rsid w:val="001C4B47"/>
    <w:rsid w:val="001C5172"/>
    <w:rsid w:val="001C5602"/>
    <w:rsid w:val="001C5829"/>
    <w:rsid w:val="001C589F"/>
    <w:rsid w:val="001C6228"/>
    <w:rsid w:val="001C6E81"/>
    <w:rsid w:val="001C7471"/>
    <w:rsid w:val="001C77E8"/>
    <w:rsid w:val="001C7FD0"/>
    <w:rsid w:val="001D0358"/>
    <w:rsid w:val="001D15A0"/>
    <w:rsid w:val="001D186E"/>
    <w:rsid w:val="001D2680"/>
    <w:rsid w:val="001D299C"/>
    <w:rsid w:val="001D323E"/>
    <w:rsid w:val="001D3343"/>
    <w:rsid w:val="001D35AB"/>
    <w:rsid w:val="001D3C05"/>
    <w:rsid w:val="001D44F2"/>
    <w:rsid w:val="001D49D7"/>
    <w:rsid w:val="001D4F0D"/>
    <w:rsid w:val="001D5635"/>
    <w:rsid w:val="001D5C3F"/>
    <w:rsid w:val="001D6343"/>
    <w:rsid w:val="001D68A7"/>
    <w:rsid w:val="001D6C33"/>
    <w:rsid w:val="001D7770"/>
    <w:rsid w:val="001D78C8"/>
    <w:rsid w:val="001D7901"/>
    <w:rsid w:val="001D7EE4"/>
    <w:rsid w:val="001E133F"/>
    <w:rsid w:val="001E18C0"/>
    <w:rsid w:val="001E1DFE"/>
    <w:rsid w:val="001E4B55"/>
    <w:rsid w:val="001E5484"/>
    <w:rsid w:val="001E5E97"/>
    <w:rsid w:val="001E7C2C"/>
    <w:rsid w:val="001F077C"/>
    <w:rsid w:val="001F09C1"/>
    <w:rsid w:val="001F1C98"/>
    <w:rsid w:val="001F1F91"/>
    <w:rsid w:val="001F2AC1"/>
    <w:rsid w:val="001F30B6"/>
    <w:rsid w:val="001F4164"/>
    <w:rsid w:val="001F5DB4"/>
    <w:rsid w:val="001F610F"/>
    <w:rsid w:val="001F62ED"/>
    <w:rsid w:val="001F66A9"/>
    <w:rsid w:val="001F7865"/>
    <w:rsid w:val="00200608"/>
    <w:rsid w:val="00201BF6"/>
    <w:rsid w:val="00202081"/>
    <w:rsid w:val="00202B0B"/>
    <w:rsid w:val="00203546"/>
    <w:rsid w:val="0020384F"/>
    <w:rsid w:val="002038F4"/>
    <w:rsid w:val="00203902"/>
    <w:rsid w:val="00203919"/>
    <w:rsid w:val="0020392D"/>
    <w:rsid w:val="00204499"/>
    <w:rsid w:val="0020471A"/>
    <w:rsid w:val="00205A38"/>
    <w:rsid w:val="00205F4D"/>
    <w:rsid w:val="0020666C"/>
    <w:rsid w:val="002073BF"/>
    <w:rsid w:val="00210E6A"/>
    <w:rsid w:val="00211765"/>
    <w:rsid w:val="002118FB"/>
    <w:rsid w:val="00211C40"/>
    <w:rsid w:val="00212326"/>
    <w:rsid w:val="00215E1F"/>
    <w:rsid w:val="00216006"/>
    <w:rsid w:val="0021627F"/>
    <w:rsid w:val="00217355"/>
    <w:rsid w:val="0021780C"/>
    <w:rsid w:val="00217993"/>
    <w:rsid w:val="00217D45"/>
    <w:rsid w:val="00217E1E"/>
    <w:rsid w:val="002203B7"/>
    <w:rsid w:val="0022093F"/>
    <w:rsid w:val="0022107D"/>
    <w:rsid w:val="00221D9B"/>
    <w:rsid w:val="00222162"/>
    <w:rsid w:val="00222479"/>
    <w:rsid w:val="00222A0C"/>
    <w:rsid w:val="00222E0C"/>
    <w:rsid w:val="002232D8"/>
    <w:rsid w:val="00223431"/>
    <w:rsid w:val="0022348F"/>
    <w:rsid w:val="00224362"/>
    <w:rsid w:val="002244DA"/>
    <w:rsid w:val="00225550"/>
    <w:rsid w:val="00225768"/>
    <w:rsid w:val="00225992"/>
    <w:rsid w:val="00226514"/>
    <w:rsid w:val="0022669C"/>
    <w:rsid w:val="00226D83"/>
    <w:rsid w:val="00227534"/>
    <w:rsid w:val="002276A6"/>
    <w:rsid w:val="00227796"/>
    <w:rsid w:val="00230019"/>
    <w:rsid w:val="00230E0E"/>
    <w:rsid w:val="00231196"/>
    <w:rsid w:val="0023134F"/>
    <w:rsid w:val="00231620"/>
    <w:rsid w:val="0023171E"/>
    <w:rsid w:val="00232561"/>
    <w:rsid w:val="00232AC1"/>
    <w:rsid w:val="002335D8"/>
    <w:rsid w:val="00233AF7"/>
    <w:rsid w:val="00233CA3"/>
    <w:rsid w:val="0023424A"/>
    <w:rsid w:val="00235568"/>
    <w:rsid w:val="00235E91"/>
    <w:rsid w:val="00236166"/>
    <w:rsid w:val="002362FB"/>
    <w:rsid w:val="0023657D"/>
    <w:rsid w:val="002365EC"/>
    <w:rsid w:val="00236CE2"/>
    <w:rsid w:val="002372C1"/>
    <w:rsid w:val="002373CC"/>
    <w:rsid w:val="002376D2"/>
    <w:rsid w:val="0024005E"/>
    <w:rsid w:val="002408E5"/>
    <w:rsid w:val="0024109B"/>
    <w:rsid w:val="00241B3B"/>
    <w:rsid w:val="002434C4"/>
    <w:rsid w:val="00243767"/>
    <w:rsid w:val="00244315"/>
    <w:rsid w:val="002452BA"/>
    <w:rsid w:val="002453B7"/>
    <w:rsid w:val="00246845"/>
    <w:rsid w:val="00246BC1"/>
    <w:rsid w:val="00246E4E"/>
    <w:rsid w:val="00247B1A"/>
    <w:rsid w:val="00250C70"/>
    <w:rsid w:val="002514AA"/>
    <w:rsid w:val="00251670"/>
    <w:rsid w:val="00252433"/>
    <w:rsid w:val="00252510"/>
    <w:rsid w:val="002526BC"/>
    <w:rsid w:val="00253272"/>
    <w:rsid w:val="002532C8"/>
    <w:rsid w:val="00253A67"/>
    <w:rsid w:val="00253A96"/>
    <w:rsid w:val="00254279"/>
    <w:rsid w:val="002544F5"/>
    <w:rsid w:val="00254546"/>
    <w:rsid w:val="0025484A"/>
    <w:rsid w:val="00254EB3"/>
    <w:rsid w:val="00255AFB"/>
    <w:rsid w:val="00255DFF"/>
    <w:rsid w:val="0025656A"/>
    <w:rsid w:val="0025713A"/>
    <w:rsid w:val="00257667"/>
    <w:rsid w:val="00260F73"/>
    <w:rsid w:val="002618E8"/>
    <w:rsid w:val="00262720"/>
    <w:rsid w:val="00262742"/>
    <w:rsid w:val="002633B8"/>
    <w:rsid w:val="00263EFD"/>
    <w:rsid w:val="00264036"/>
    <w:rsid w:val="00266856"/>
    <w:rsid w:val="00266D83"/>
    <w:rsid w:val="00266E8A"/>
    <w:rsid w:val="00271678"/>
    <w:rsid w:val="002723A4"/>
    <w:rsid w:val="00272ED2"/>
    <w:rsid w:val="00274384"/>
    <w:rsid w:val="002748A3"/>
    <w:rsid w:val="00274BC8"/>
    <w:rsid w:val="00274DC7"/>
    <w:rsid w:val="002753D7"/>
    <w:rsid w:val="002755FC"/>
    <w:rsid w:val="00277FAD"/>
    <w:rsid w:val="00280550"/>
    <w:rsid w:val="00280563"/>
    <w:rsid w:val="00281805"/>
    <w:rsid w:val="00281CD2"/>
    <w:rsid w:val="00282121"/>
    <w:rsid w:val="00283474"/>
    <w:rsid w:val="00283C8C"/>
    <w:rsid w:val="002841DA"/>
    <w:rsid w:val="00285832"/>
    <w:rsid w:val="00285A84"/>
    <w:rsid w:val="002879B8"/>
    <w:rsid w:val="00287AB6"/>
    <w:rsid w:val="00287B47"/>
    <w:rsid w:val="00287EF4"/>
    <w:rsid w:val="002905D1"/>
    <w:rsid w:val="00291036"/>
    <w:rsid w:val="0029113C"/>
    <w:rsid w:val="00291A59"/>
    <w:rsid w:val="00291F6F"/>
    <w:rsid w:val="00291FB9"/>
    <w:rsid w:val="0029213E"/>
    <w:rsid w:val="00292290"/>
    <w:rsid w:val="002925DA"/>
    <w:rsid w:val="0029293C"/>
    <w:rsid w:val="00292A85"/>
    <w:rsid w:val="00292D30"/>
    <w:rsid w:val="00292DDB"/>
    <w:rsid w:val="0029312E"/>
    <w:rsid w:val="00293ADF"/>
    <w:rsid w:val="00293D02"/>
    <w:rsid w:val="00293E73"/>
    <w:rsid w:val="00294998"/>
    <w:rsid w:val="002961F4"/>
    <w:rsid w:val="002972D5"/>
    <w:rsid w:val="002A01B7"/>
    <w:rsid w:val="002A0372"/>
    <w:rsid w:val="002A073A"/>
    <w:rsid w:val="002A0879"/>
    <w:rsid w:val="002A0BC9"/>
    <w:rsid w:val="002A101D"/>
    <w:rsid w:val="002A1B58"/>
    <w:rsid w:val="002A1C74"/>
    <w:rsid w:val="002A2709"/>
    <w:rsid w:val="002A27FE"/>
    <w:rsid w:val="002A3344"/>
    <w:rsid w:val="002A36DA"/>
    <w:rsid w:val="002A3A8C"/>
    <w:rsid w:val="002A4532"/>
    <w:rsid w:val="002A4E61"/>
    <w:rsid w:val="002A4FD7"/>
    <w:rsid w:val="002A5302"/>
    <w:rsid w:val="002A5FBA"/>
    <w:rsid w:val="002A6174"/>
    <w:rsid w:val="002A6828"/>
    <w:rsid w:val="002A7A94"/>
    <w:rsid w:val="002A7D56"/>
    <w:rsid w:val="002B072E"/>
    <w:rsid w:val="002B086E"/>
    <w:rsid w:val="002B0A19"/>
    <w:rsid w:val="002B1035"/>
    <w:rsid w:val="002B237A"/>
    <w:rsid w:val="002B2C77"/>
    <w:rsid w:val="002B2CC5"/>
    <w:rsid w:val="002B2D79"/>
    <w:rsid w:val="002B3806"/>
    <w:rsid w:val="002B4152"/>
    <w:rsid w:val="002B425D"/>
    <w:rsid w:val="002B494B"/>
    <w:rsid w:val="002B4A3B"/>
    <w:rsid w:val="002B552F"/>
    <w:rsid w:val="002B55C2"/>
    <w:rsid w:val="002B58D8"/>
    <w:rsid w:val="002B63AC"/>
    <w:rsid w:val="002B63BE"/>
    <w:rsid w:val="002B64F9"/>
    <w:rsid w:val="002B7361"/>
    <w:rsid w:val="002C09A8"/>
    <w:rsid w:val="002C2153"/>
    <w:rsid w:val="002C21D0"/>
    <w:rsid w:val="002C2601"/>
    <w:rsid w:val="002C28A1"/>
    <w:rsid w:val="002C3AD6"/>
    <w:rsid w:val="002C4810"/>
    <w:rsid w:val="002C4FEF"/>
    <w:rsid w:val="002C5677"/>
    <w:rsid w:val="002C5A1B"/>
    <w:rsid w:val="002C5AED"/>
    <w:rsid w:val="002C5DF0"/>
    <w:rsid w:val="002C65D9"/>
    <w:rsid w:val="002C6F52"/>
    <w:rsid w:val="002C76A4"/>
    <w:rsid w:val="002C7897"/>
    <w:rsid w:val="002C7D8F"/>
    <w:rsid w:val="002D0692"/>
    <w:rsid w:val="002D1FF8"/>
    <w:rsid w:val="002D3CDC"/>
    <w:rsid w:val="002D3D32"/>
    <w:rsid w:val="002D459D"/>
    <w:rsid w:val="002D56E4"/>
    <w:rsid w:val="002D5890"/>
    <w:rsid w:val="002D69CD"/>
    <w:rsid w:val="002D75F6"/>
    <w:rsid w:val="002D7663"/>
    <w:rsid w:val="002D76BC"/>
    <w:rsid w:val="002D778A"/>
    <w:rsid w:val="002E004C"/>
    <w:rsid w:val="002E02FB"/>
    <w:rsid w:val="002E11E9"/>
    <w:rsid w:val="002E25F1"/>
    <w:rsid w:val="002E2DAC"/>
    <w:rsid w:val="002E3E9E"/>
    <w:rsid w:val="002E433A"/>
    <w:rsid w:val="002E4D05"/>
    <w:rsid w:val="002E628A"/>
    <w:rsid w:val="002E62B2"/>
    <w:rsid w:val="002E65AF"/>
    <w:rsid w:val="002E74CB"/>
    <w:rsid w:val="002F051A"/>
    <w:rsid w:val="002F0549"/>
    <w:rsid w:val="002F0A42"/>
    <w:rsid w:val="002F133D"/>
    <w:rsid w:val="002F19C4"/>
    <w:rsid w:val="002F1F10"/>
    <w:rsid w:val="002F3062"/>
    <w:rsid w:val="002F648A"/>
    <w:rsid w:val="002F75CA"/>
    <w:rsid w:val="002F76D9"/>
    <w:rsid w:val="002F7CB9"/>
    <w:rsid w:val="002F7ED7"/>
    <w:rsid w:val="003000B3"/>
    <w:rsid w:val="003000F4"/>
    <w:rsid w:val="003001D7"/>
    <w:rsid w:val="003001E2"/>
    <w:rsid w:val="0030037A"/>
    <w:rsid w:val="00300537"/>
    <w:rsid w:val="0030146C"/>
    <w:rsid w:val="00301EC3"/>
    <w:rsid w:val="00302D01"/>
    <w:rsid w:val="00302FDF"/>
    <w:rsid w:val="00303DA0"/>
    <w:rsid w:val="0030511F"/>
    <w:rsid w:val="00305D3E"/>
    <w:rsid w:val="003067C7"/>
    <w:rsid w:val="00306819"/>
    <w:rsid w:val="00306BAC"/>
    <w:rsid w:val="00306DA0"/>
    <w:rsid w:val="00312057"/>
    <w:rsid w:val="003124C4"/>
    <w:rsid w:val="00312941"/>
    <w:rsid w:val="00312974"/>
    <w:rsid w:val="00312CF3"/>
    <w:rsid w:val="00313E57"/>
    <w:rsid w:val="00314380"/>
    <w:rsid w:val="003144A5"/>
    <w:rsid w:val="00314DDE"/>
    <w:rsid w:val="00315110"/>
    <w:rsid w:val="00315A5D"/>
    <w:rsid w:val="0031641F"/>
    <w:rsid w:val="0031703F"/>
    <w:rsid w:val="0031735C"/>
    <w:rsid w:val="0031757B"/>
    <w:rsid w:val="0031793B"/>
    <w:rsid w:val="003179AC"/>
    <w:rsid w:val="00317D8D"/>
    <w:rsid w:val="00320451"/>
    <w:rsid w:val="003204E3"/>
    <w:rsid w:val="00321CAE"/>
    <w:rsid w:val="003220F4"/>
    <w:rsid w:val="0032241E"/>
    <w:rsid w:val="00323C79"/>
    <w:rsid w:val="00324818"/>
    <w:rsid w:val="00325465"/>
    <w:rsid w:val="003256B6"/>
    <w:rsid w:val="00325DD9"/>
    <w:rsid w:val="00326CC8"/>
    <w:rsid w:val="00326E35"/>
    <w:rsid w:val="00327A6D"/>
    <w:rsid w:val="00327DE3"/>
    <w:rsid w:val="00330739"/>
    <w:rsid w:val="0033119A"/>
    <w:rsid w:val="00331C07"/>
    <w:rsid w:val="003331C3"/>
    <w:rsid w:val="00333417"/>
    <w:rsid w:val="00333820"/>
    <w:rsid w:val="00333DDC"/>
    <w:rsid w:val="0033462B"/>
    <w:rsid w:val="003348CD"/>
    <w:rsid w:val="00334A27"/>
    <w:rsid w:val="003356B6"/>
    <w:rsid w:val="00335A5D"/>
    <w:rsid w:val="00335AB1"/>
    <w:rsid w:val="00335DC4"/>
    <w:rsid w:val="00341772"/>
    <w:rsid w:val="00342733"/>
    <w:rsid w:val="00342F4A"/>
    <w:rsid w:val="00343BC8"/>
    <w:rsid w:val="0034486E"/>
    <w:rsid w:val="00344CCD"/>
    <w:rsid w:val="00344D23"/>
    <w:rsid w:val="00345EBD"/>
    <w:rsid w:val="00346121"/>
    <w:rsid w:val="003461F3"/>
    <w:rsid w:val="00346F2A"/>
    <w:rsid w:val="00347776"/>
    <w:rsid w:val="00347A1B"/>
    <w:rsid w:val="0035055C"/>
    <w:rsid w:val="0035085E"/>
    <w:rsid w:val="003510A7"/>
    <w:rsid w:val="0035147A"/>
    <w:rsid w:val="00351C05"/>
    <w:rsid w:val="00351C2F"/>
    <w:rsid w:val="00351D88"/>
    <w:rsid w:val="003529CB"/>
    <w:rsid w:val="00353AFC"/>
    <w:rsid w:val="00354503"/>
    <w:rsid w:val="003545DB"/>
    <w:rsid w:val="00354E4E"/>
    <w:rsid w:val="00356340"/>
    <w:rsid w:val="00356759"/>
    <w:rsid w:val="003568DC"/>
    <w:rsid w:val="00356ED1"/>
    <w:rsid w:val="003571F5"/>
    <w:rsid w:val="003572E5"/>
    <w:rsid w:val="0035785A"/>
    <w:rsid w:val="00357F64"/>
    <w:rsid w:val="00360194"/>
    <w:rsid w:val="0036165A"/>
    <w:rsid w:val="003621FE"/>
    <w:rsid w:val="003630A9"/>
    <w:rsid w:val="003637ED"/>
    <w:rsid w:val="00363857"/>
    <w:rsid w:val="00363A48"/>
    <w:rsid w:val="00364235"/>
    <w:rsid w:val="003645DB"/>
    <w:rsid w:val="00364F04"/>
    <w:rsid w:val="00364FE1"/>
    <w:rsid w:val="00365669"/>
    <w:rsid w:val="003702F7"/>
    <w:rsid w:val="00370495"/>
    <w:rsid w:val="003707E2"/>
    <w:rsid w:val="00370EE7"/>
    <w:rsid w:val="003716DF"/>
    <w:rsid w:val="003726BA"/>
    <w:rsid w:val="0037277C"/>
    <w:rsid w:val="00372ADC"/>
    <w:rsid w:val="00372EB9"/>
    <w:rsid w:val="0037344E"/>
    <w:rsid w:val="00373839"/>
    <w:rsid w:val="00373C21"/>
    <w:rsid w:val="00373DE2"/>
    <w:rsid w:val="00374586"/>
    <w:rsid w:val="00375362"/>
    <w:rsid w:val="003757F1"/>
    <w:rsid w:val="0037618D"/>
    <w:rsid w:val="003765E8"/>
    <w:rsid w:val="00377631"/>
    <w:rsid w:val="00377FE6"/>
    <w:rsid w:val="00380DB1"/>
    <w:rsid w:val="003812B7"/>
    <w:rsid w:val="00381C05"/>
    <w:rsid w:val="00382A9B"/>
    <w:rsid w:val="0038303C"/>
    <w:rsid w:val="0038376C"/>
    <w:rsid w:val="00383776"/>
    <w:rsid w:val="00383A43"/>
    <w:rsid w:val="0038441B"/>
    <w:rsid w:val="0038468D"/>
    <w:rsid w:val="003849E0"/>
    <w:rsid w:val="00385215"/>
    <w:rsid w:val="003862EF"/>
    <w:rsid w:val="0038674E"/>
    <w:rsid w:val="00386D20"/>
    <w:rsid w:val="00386D72"/>
    <w:rsid w:val="003911E0"/>
    <w:rsid w:val="0039209A"/>
    <w:rsid w:val="003924C3"/>
    <w:rsid w:val="00392F3F"/>
    <w:rsid w:val="00393A15"/>
    <w:rsid w:val="00393D0D"/>
    <w:rsid w:val="00394CFE"/>
    <w:rsid w:val="003956A8"/>
    <w:rsid w:val="00395C43"/>
    <w:rsid w:val="003A1748"/>
    <w:rsid w:val="003A3019"/>
    <w:rsid w:val="003A4C04"/>
    <w:rsid w:val="003A4E08"/>
    <w:rsid w:val="003A5FF2"/>
    <w:rsid w:val="003A6806"/>
    <w:rsid w:val="003A6BDA"/>
    <w:rsid w:val="003A769A"/>
    <w:rsid w:val="003A7A8C"/>
    <w:rsid w:val="003B0785"/>
    <w:rsid w:val="003B0D8C"/>
    <w:rsid w:val="003B1D8B"/>
    <w:rsid w:val="003B3999"/>
    <w:rsid w:val="003B3F96"/>
    <w:rsid w:val="003B4A7B"/>
    <w:rsid w:val="003B51C3"/>
    <w:rsid w:val="003B53A2"/>
    <w:rsid w:val="003B6373"/>
    <w:rsid w:val="003B6B33"/>
    <w:rsid w:val="003B7006"/>
    <w:rsid w:val="003B7086"/>
    <w:rsid w:val="003B75BC"/>
    <w:rsid w:val="003B7656"/>
    <w:rsid w:val="003B7815"/>
    <w:rsid w:val="003C0552"/>
    <w:rsid w:val="003C1244"/>
    <w:rsid w:val="003C1A19"/>
    <w:rsid w:val="003C1B97"/>
    <w:rsid w:val="003C20A5"/>
    <w:rsid w:val="003C234B"/>
    <w:rsid w:val="003C2AE4"/>
    <w:rsid w:val="003C33AF"/>
    <w:rsid w:val="003C38E4"/>
    <w:rsid w:val="003C405B"/>
    <w:rsid w:val="003C42F3"/>
    <w:rsid w:val="003C48CE"/>
    <w:rsid w:val="003C4CE7"/>
    <w:rsid w:val="003C5ECB"/>
    <w:rsid w:val="003C6FD0"/>
    <w:rsid w:val="003C7C0D"/>
    <w:rsid w:val="003D04B2"/>
    <w:rsid w:val="003D0980"/>
    <w:rsid w:val="003D0DC4"/>
    <w:rsid w:val="003D138D"/>
    <w:rsid w:val="003D140A"/>
    <w:rsid w:val="003D2CCC"/>
    <w:rsid w:val="003D2DBD"/>
    <w:rsid w:val="003D3F85"/>
    <w:rsid w:val="003D411D"/>
    <w:rsid w:val="003D4359"/>
    <w:rsid w:val="003D4409"/>
    <w:rsid w:val="003D44BC"/>
    <w:rsid w:val="003D47FB"/>
    <w:rsid w:val="003D5439"/>
    <w:rsid w:val="003D6324"/>
    <w:rsid w:val="003D6340"/>
    <w:rsid w:val="003D64D8"/>
    <w:rsid w:val="003D656D"/>
    <w:rsid w:val="003D6982"/>
    <w:rsid w:val="003D6F57"/>
    <w:rsid w:val="003D7D4A"/>
    <w:rsid w:val="003E0643"/>
    <w:rsid w:val="003E0D54"/>
    <w:rsid w:val="003E1B09"/>
    <w:rsid w:val="003E1D43"/>
    <w:rsid w:val="003E1F23"/>
    <w:rsid w:val="003E2808"/>
    <w:rsid w:val="003E345B"/>
    <w:rsid w:val="003E35BE"/>
    <w:rsid w:val="003E374E"/>
    <w:rsid w:val="003E3B68"/>
    <w:rsid w:val="003E3C9F"/>
    <w:rsid w:val="003E53A8"/>
    <w:rsid w:val="003E6252"/>
    <w:rsid w:val="003E63BE"/>
    <w:rsid w:val="003E7322"/>
    <w:rsid w:val="003F0297"/>
    <w:rsid w:val="003F0517"/>
    <w:rsid w:val="003F08D5"/>
    <w:rsid w:val="003F0C65"/>
    <w:rsid w:val="003F1498"/>
    <w:rsid w:val="003F1978"/>
    <w:rsid w:val="003F26D5"/>
    <w:rsid w:val="003F2817"/>
    <w:rsid w:val="003F2956"/>
    <w:rsid w:val="003F3926"/>
    <w:rsid w:val="003F45DE"/>
    <w:rsid w:val="003F5F5B"/>
    <w:rsid w:val="003F6483"/>
    <w:rsid w:val="003F65D9"/>
    <w:rsid w:val="003F78F8"/>
    <w:rsid w:val="00400050"/>
    <w:rsid w:val="004001E4"/>
    <w:rsid w:val="0040049B"/>
    <w:rsid w:val="00400CE2"/>
    <w:rsid w:val="00401840"/>
    <w:rsid w:val="00401B88"/>
    <w:rsid w:val="00401D98"/>
    <w:rsid w:val="00402054"/>
    <w:rsid w:val="00402456"/>
    <w:rsid w:val="0040289E"/>
    <w:rsid w:val="00402EAC"/>
    <w:rsid w:val="0040329F"/>
    <w:rsid w:val="004032C0"/>
    <w:rsid w:val="00403BE6"/>
    <w:rsid w:val="004040D9"/>
    <w:rsid w:val="004050FE"/>
    <w:rsid w:val="004051C2"/>
    <w:rsid w:val="004051F8"/>
    <w:rsid w:val="0040610C"/>
    <w:rsid w:val="00406706"/>
    <w:rsid w:val="004068B0"/>
    <w:rsid w:val="004072CB"/>
    <w:rsid w:val="00407C45"/>
    <w:rsid w:val="004106BA"/>
    <w:rsid w:val="004108AD"/>
    <w:rsid w:val="00410E38"/>
    <w:rsid w:val="004115E0"/>
    <w:rsid w:val="00411A7B"/>
    <w:rsid w:val="00411DF9"/>
    <w:rsid w:val="00412623"/>
    <w:rsid w:val="0041369B"/>
    <w:rsid w:val="004141F0"/>
    <w:rsid w:val="00415F52"/>
    <w:rsid w:val="00416341"/>
    <w:rsid w:val="00416478"/>
    <w:rsid w:val="00416675"/>
    <w:rsid w:val="0041693B"/>
    <w:rsid w:val="00416C6B"/>
    <w:rsid w:val="00420205"/>
    <w:rsid w:val="00420BA9"/>
    <w:rsid w:val="00420DB5"/>
    <w:rsid w:val="00421522"/>
    <w:rsid w:val="00421E86"/>
    <w:rsid w:val="004221BE"/>
    <w:rsid w:val="00422786"/>
    <w:rsid w:val="00422C87"/>
    <w:rsid w:val="00422CE1"/>
    <w:rsid w:val="00424B8F"/>
    <w:rsid w:val="00426110"/>
    <w:rsid w:val="0042684A"/>
    <w:rsid w:val="00426A93"/>
    <w:rsid w:val="00426C89"/>
    <w:rsid w:val="004276A7"/>
    <w:rsid w:val="00427830"/>
    <w:rsid w:val="00431311"/>
    <w:rsid w:val="00431F56"/>
    <w:rsid w:val="00432471"/>
    <w:rsid w:val="00432BC1"/>
    <w:rsid w:val="00432D8C"/>
    <w:rsid w:val="00433B44"/>
    <w:rsid w:val="004341D8"/>
    <w:rsid w:val="0043464D"/>
    <w:rsid w:val="00434893"/>
    <w:rsid w:val="00434FDF"/>
    <w:rsid w:val="00435341"/>
    <w:rsid w:val="00436354"/>
    <w:rsid w:val="00436F3A"/>
    <w:rsid w:val="00440598"/>
    <w:rsid w:val="00440AC8"/>
    <w:rsid w:val="00440EAA"/>
    <w:rsid w:val="0044115D"/>
    <w:rsid w:val="004411CF"/>
    <w:rsid w:val="00441706"/>
    <w:rsid w:val="00441DEB"/>
    <w:rsid w:val="004422A8"/>
    <w:rsid w:val="004423FC"/>
    <w:rsid w:val="004438C2"/>
    <w:rsid w:val="00444672"/>
    <w:rsid w:val="00446803"/>
    <w:rsid w:val="00446EFB"/>
    <w:rsid w:val="00447571"/>
    <w:rsid w:val="00447B7D"/>
    <w:rsid w:val="004505C8"/>
    <w:rsid w:val="004505DB"/>
    <w:rsid w:val="00450F58"/>
    <w:rsid w:val="0045121F"/>
    <w:rsid w:val="0045245B"/>
    <w:rsid w:val="0045264F"/>
    <w:rsid w:val="00452B06"/>
    <w:rsid w:val="004533E5"/>
    <w:rsid w:val="00453BF2"/>
    <w:rsid w:val="00453CE5"/>
    <w:rsid w:val="00454C58"/>
    <w:rsid w:val="00454D58"/>
    <w:rsid w:val="0045551B"/>
    <w:rsid w:val="004557C9"/>
    <w:rsid w:val="00456E72"/>
    <w:rsid w:val="00457894"/>
    <w:rsid w:val="00457A3D"/>
    <w:rsid w:val="00457C66"/>
    <w:rsid w:val="004600C3"/>
    <w:rsid w:val="004600E1"/>
    <w:rsid w:val="004603C2"/>
    <w:rsid w:val="00460668"/>
    <w:rsid w:val="004611E6"/>
    <w:rsid w:val="00461256"/>
    <w:rsid w:val="00461988"/>
    <w:rsid w:val="00461C2D"/>
    <w:rsid w:val="00461C88"/>
    <w:rsid w:val="00461FB8"/>
    <w:rsid w:val="0046327E"/>
    <w:rsid w:val="004635DE"/>
    <w:rsid w:val="00463E20"/>
    <w:rsid w:val="00463E94"/>
    <w:rsid w:val="00463FC8"/>
    <w:rsid w:val="00464821"/>
    <w:rsid w:val="004648D1"/>
    <w:rsid w:val="00465953"/>
    <w:rsid w:val="004669D9"/>
    <w:rsid w:val="00466AA8"/>
    <w:rsid w:val="00466B89"/>
    <w:rsid w:val="00466E59"/>
    <w:rsid w:val="00466F3C"/>
    <w:rsid w:val="0046701B"/>
    <w:rsid w:val="004708E8"/>
    <w:rsid w:val="0047139D"/>
    <w:rsid w:val="00471C26"/>
    <w:rsid w:val="004724C3"/>
    <w:rsid w:val="00472F19"/>
    <w:rsid w:val="00473EEC"/>
    <w:rsid w:val="004740F4"/>
    <w:rsid w:val="004748B8"/>
    <w:rsid w:val="00474D5E"/>
    <w:rsid w:val="0047511C"/>
    <w:rsid w:val="00475C62"/>
    <w:rsid w:val="00476269"/>
    <w:rsid w:val="004769D5"/>
    <w:rsid w:val="0048020B"/>
    <w:rsid w:val="004803F3"/>
    <w:rsid w:val="00480793"/>
    <w:rsid w:val="0048110D"/>
    <w:rsid w:val="00481133"/>
    <w:rsid w:val="00482057"/>
    <w:rsid w:val="00482112"/>
    <w:rsid w:val="0048260A"/>
    <w:rsid w:val="00483405"/>
    <w:rsid w:val="004837C9"/>
    <w:rsid w:val="00483A59"/>
    <w:rsid w:val="00484A43"/>
    <w:rsid w:val="00484E23"/>
    <w:rsid w:val="0048545A"/>
    <w:rsid w:val="0048569D"/>
    <w:rsid w:val="004866D9"/>
    <w:rsid w:val="0048673A"/>
    <w:rsid w:val="004868BC"/>
    <w:rsid w:val="004870C5"/>
    <w:rsid w:val="00487A4E"/>
    <w:rsid w:val="00487AD8"/>
    <w:rsid w:val="00487DB6"/>
    <w:rsid w:val="00487EAE"/>
    <w:rsid w:val="00491349"/>
    <w:rsid w:val="004918D4"/>
    <w:rsid w:val="004918F1"/>
    <w:rsid w:val="00491B81"/>
    <w:rsid w:val="0049256E"/>
    <w:rsid w:val="00493C76"/>
    <w:rsid w:val="00493C8E"/>
    <w:rsid w:val="00493CFE"/>
    <w:rsid w:val="00494E3D"/>
    <w:rsid w:val="004956A7"/>
    <w:rsid w:val="004968B8"/>
    <w:rsid w:val="00497366"/>
    <w:rsid w:val="004973F3"/>
    <w:rsid w:val="00497940"/>
    <w:rsid w:val="00497BEB"/>
    <w:rsid w:val="00497DDF"/>
    <w:rsid w:val="00497E08"/>
    <w:rsid w:val="004A04D8"/>
    <w:rsid w:val="004A04DE"/>
    <w:rsid w:val="004A1621"/>
    <w:rsid w:val="004A1E2C"/>
    <w:rsid w:val="004A23AE"/>
    <w:rsid w:val="004A2AF6"/>
    <w:rsid w:val="004A3F1A"/>
    <w:rsid w:val="004A4203"/>
    <w:rsid w:val="004A454B"/>
    <w:rsid w:val="004A51D4"/>
    <w:rsid w:val="004A6389"/>
    <w:rsid w:val="004A643A"/>
    <w:rsid w:val="004A6483"/>
    <w:rsid w:val="004A6944"/>
    <w:rsid w:val="004A6E17"/>
    <w:rsid w:val="004B01FF"/>
    <w:rsid w:val="004B059C"/>
    <w:rsid w:val="004B0735"/>
    <w:rsid w:val="004B0DF9"/>
    <w:rsid w:val="004B1DBA"/>
    <w:rsid w:val="004B1E5D"/>
    <w:rsid w:val="004B212D"/>
    <w:rsid w:val="004B236D"/>
    <w:rsid w:val="004B303A"/>
    <w:rsid w:val="004B3460"/>
    <w:rsid w:val="004B3890"/>
    <w:rsid w:val="004B3FEA"/>
    <w:rsid w:val="004B45E0"/>
    <w:rsid w:val="004B4A19"/>
    <w:rsid w:val="004B4B6D"/>
    <w:rsid w:val="004B52C6"/>
    <w:rsid w:val="004B5C26"/>
    <w:rsid w:val="004B62A8"/>
    <w:rsid w:val="004B6EEA"/>
    <w:rsid w:val="004B72FA"/>
    <w:rsid w:val="004B74AF"/>
    <w:rsid w:val="004B74EA"/>
    <w:rsid w:val="004B7A17"/>
    <w:rsid w:val="004C0512"/>
    <w:rsid w:val="004C223D"/>
    <w:rsid w:val="004C22C4"/>
    <w:rsid w:val="004C3FBC"/>
    <w:rsid w:val="004C727B"/>
    <w:rsid w:val="004C7F00"/>
    <w:rsid w:val="004D0646"/>
    <w:rsid w:val="004D0C44"/>
    <w:rsid w:val="004D1A0A"/>
    <w:rsid w:val="004D1ACD"/>
    <w:rsid w:val="004D21F9"/>
    <w:rsid w:val="004D24D3"/>
    <w:rsid w:val="004D4638"/>
    <w:rsid w:val="004D4940"/>
    <w:rsid w:val="004D571D"/>
    <w:rsid w:val="004D58D1"/>
    <w:rsid w:val="004D593C"/>
    <w:rsid w:val="004D6742"/>
    <w:rsid w:val="004E0062"/>
    <w:rsid w:val="004E0390"/>
    <w:rsid w:val="004E215B"/>
    <w:rsid w:val="004E25EB"/>
    <w:rsid w:val="004E555D"/>
    <w:rsid w:val="004E557B"/>
    <w:rsid w:val="004E5972"/>
    <w:rsid w:val="004E5BBE"/>
    <w:rsid w:val="004E711B"/>
    <w:rsid w:val="004E71AC"/>
    <w:rsid w:val="004F01C8"/>
    <w:rsid w:val="004F0290"/>
    <w:rsid w:val="004F03A3"/>
    <w:rsid w:val="004F0678"/>
    <w:rsid w:val="004F07A7"/>
    <w:rsid w:val="004F1D5B"/>
    <w:rsid w:val="004F2AC9"/>
    <w:rsid w:val="004F2D26"/>
    <w:rsid w:val="004F3090"/>
    <w:rsid w:val="004F3D9E"/>
    <w:rsid w:val="004F40D5"/>
    <w:rsid w:val="004F47E2"/>
    <w:rsid w:val="004F4B3B"/>
    <w:rsid w:val="004F5DEF"/>
    <w:rsid w:val="004F5EBB"/>
    <w:rsid w:val="004F6786"/>
    <w:rsid w:val="004F7085"/>
    <w:rsid w:val="004F721A"/>
    <w:rsid w:val="004F7B84"/>
    <w:rsid w:val="00500181"/>
    <w:rsid w:val="00500594"/>
    <w:rsid w:val="00500856"/>
    <w:rsid w:val="00501557"/>
    <w:rsid w:val="00501A84"/>
    <w:rsid w:val="00501FCB"/>
    <w:rsid w:val="00502874"/>
    <w:rsid w:val="005028D7"/>
    <w:rsid w:val="00502AF3"/>
    <w:rsid w:val="00502C03"/>
    <w:rsid w:val="005031C0"/>
    <w:rsid w:val="005034A0"/>
    <w:rsid w:val="0050480C"/>
    <w:rsid w:val="005063DB"/>
    <w:rsid w:val="005063F9"/>
    <w:rsid w:val="00507375"/>
    <w:rsid w:val="0050748C"/>
    <w:rsid w:val="0051029F"/>
    <w:rsid w:val="005105EB"/>
    <w:rsid w:val="005106C8"/>
    <w:rsid w:val="0051122C"/>
    <w:rsid w:val="00511E5B"/>
    <w:rsid w:val="00511F23"/>
    <w:rsid w:val="0051225C"/>
    <w:rsid w:val="00512E55"/>
    <w:rsid w:val="0051334E"/>
    <w:rsid w:val="00514C74"/>
    <w:rsid w:val="00515D6C"/>
    <w:rsid w:val="00517FF2"/>
    <w:rsid w:val="005206A4"/>
    <w:rsid w:val="005207EA"/>
    <w:rsid w:val="005208C0"/>
    <w:rsid w:val="00521CD7"/>
    <w:rsid w:val="00522945"/>
    <w:rsid w:val="00523051"/>
    <w:rsid w:val="005252B2"/>
    <w:rsid w:val="00525900"/>
    <w:rsid w:val="005259BD"/>
    <w:rsid w:val="00527825"/>
    <w:rsid w:val="005304CB"/>
    <w:rsid w:val="00530FAC"/>
    <w:rsid w:val="005324B1"/>
    <w:rsid w:val="00533FC1"/>
    <w:rsid w:val="00534355"/>
    <w:rsid w:val="005348B3"/>
    <w:rsid w:val="005350F4"/>
    <w:rsid w:val="0053526C"/>
    <w:rsid w:val="00535C00"/>
    <w:rsid w:val="0053610D"/>
    <w:rsid w:val="00536218"/>
    <w:rsid w:val="005364C3"/>
    <w:rsid w:val="00537502"/>
    <w:rsid w:val="00537F47"/>
    <w:rsid w:val="0054068C"/>
    <w:rsid w:val="005409ED"/>
    <w:rsid w:val="00541055"/>
    <w:rsid w:val="00541855"/>
    <w:rsid w:val="00541CE8"/>
    <w:rsid w:val="00542127"/>
    <w:rsid w:val="00542463"/>
    <w:rsid w:val="005426CF"/>
    <w:rsid w:val="00542A72"/>
    <w:rsid w:val="00542B7F"/>
    <w:rsid w:val="00542C78"/>
    <w:rsid w:val="005434D5"/>
    <w:rsid w:val="00543542"/>
    <w:rsid w:val="0054367E"/>
    <w:rsid w:val="0054579D"/>
    <w:rsid w:val="00546FD8"/>
    <w:rsid w:val="00546FFF"/>
    <w:rsid w:val="00547789"/>
    <w:rsid w:val="00550220"/>
    <w:rsid w:val="0055070C"/>
    <w:rsid w:val="00550897"/>
    <w:rsid w:val="00551735"/>
    <w:rsid w:val="005525B6"/>
    <w:rsid w:val="005531FE"/>
    <w:rsid w:val="005533A3"/>
    <w:rsid w:val="005534CF"/>
    <w:rsid w:val="00553FD4"/>
    <w:rsid w:val="00554DD2"/>
    <w:rsid w:val="005553A9"/>
    <w:rsid w:val="00555E12"/>
    <w:rsid w:val="0055631C"/>
    <w:rsid w:val="005575E8"/>
    <w:rsid w:val="00560017"/>
    <w:rsid w:val="005602CE"/>
    <w:rsid w:val="005612E7"/>
    <w:rsid w:val="00561511"/>
    <w:rsid w:val="005618C6"/>
    <w:rsid w:val="00561E6D"/>
    <w:rsid w:val="005628A5"/>
    <w:rsid w:val="00562A40"/>
    <w:rsid w:val="00563744"/>
    <w:rsid w:val="0056435C"/>
    <w:rsid w:val="005647CA"/>
    <w:rsid w:val="005655D0"/>
    <w:rsid w:val="0056595E"/>
    <w:rsid w:val="00565AA2"/>
    <w:rsid w:val="005673B1"/>
    <w:rsid w:val="00567524"/>
    <w:rsid w:val="00567E89"/>
    <w:rsid w:val="005703C9"/>
    <w:rsid w:val="0057043A"/>
    <w:rsid w:val="0057134E"/>
    <w:rsid w:val="00571A89"/>
    <w:rsid w:val="00571E1A"/>
    <w:rsid w:val="0057223B"/>
    <w:rsid w:val="0057235C"/>
    <w:rsid w:val="00572789"/>
    <w:rsid w:val="005727AD"/>
    <w:rsid w:val="00573D9C"/>
    <w:rsid w:val="00573DD8"/>
    <w:rsid w:val="00574227"/>
    <w:rsid w:val="00576B8A"/>
    <w:rsid w:val="00576DC8"/>
    <w:rsid w:val="00577571"/>
    <w:rsid w:val="00580688"/>
    <w:rsid w:val="00580A8C"/>
    <w:rsid w:val="00581AE7"/>
    <w:rsid w:val="0058209C"/>
    <w:rsid w:val="00582426"/>
    <w:rsid w:val="00583226"/>
    <w:rsid w:val="00584642"/>
    <w:rsid w:val="00586867"/>
    <w:rsid w:val="00587237"/>
    <w:rsid w:val="00590494"/>
    <w:rsid w:val="00590D22"/>
    <w:rsid w:val="005912CB"/>
    <w:rsid w:val="00591F4B"/>
    <w:rsid w:val="00592D9A"/>
    <w:rsid w:val="00592FA5"/>
    <w:rsid w:val="00593655"/>
    <w:rsid w:val="00596DD3"/>
    <w:rsid w:val="005973AA"/>
    <w:rsid w:val="005978DF"/>
    <w:rsid w:val="00597F86"/>
    <w:rsid w:val="005A0127"/>
    <w:rsid w:val="005A0212"/>
    <w:rsid w:val="005A0586"/>
    <w:rsid w:val="005A1534"/>
    <w:rsid w:val="005A183C"/>
    <w:rsid w:val="005A3559"/>
    <w:rsid w:val="005A3ADF"/>
    <w:rsid w:val="005A3B2A"/>
    <w:rsid w:val="005A42BC"/>
    <w:rsid w:val="005A5084"/>
    <w:rsid w:val="005A51C7"/>
    <w:rsid w:val="005A64C9"/>
    <w:rsid w:val="005A6DAB"/>
    <w:rsid w:val="005A7866"/>
    <w:rsid w:val="005A7C8D"/>
    <w:rsid w:val="005B1248"/>
    <w:rsid w:val="005B12D4"/>
    <w:rsid w:val="005B1622"/>
    <w:rsid w:val="005B227B"/>
    <w:rsid w:val="005B2833"/>
    <w:rsid w:val="005B2A61"/>
    <w:rsid w:val="005B4BB5"/>
    <w:rsid w:val="005B5305"/>
    <w:rsid w:val="005B546A"/>
    <w:rsid w:val="005B58ED"/>
    <w:rsid w:val="005B5DFC"/>
    <w:rsid w:val="005B6974"/>
    <w:rsid w:val="005B6C8A"/>
    <w:rsid w:val="005C02F7"/>
    <w:rsid w:val="005C06FC"/>
    <w:rsid w:val="005C09F2"/>
    <w:rsid w:val="005C0A68"/>
    <w:rsid w:val="005C0B96"/>
    <w:rsid w:val="005C2866"/>
    <w:rsid w:val="005C28A8"/>
    <w:rsid w:val="005C313E"/>
    <w:rsid w:val="005C34D4"/>
    <w:rsid w:val="005C394E"/>
    <w:rsid w:val="005C63B9"/>
    <w:rsid w:val="005C7E45"/>
    <w:rsid w:val="005D1CD9"/>
    <w:rsid w:val="005D2137"/>
    <w:rsid w:val="005D31ED"/>
    <w:rsid w:val="005D3268"/>
    <w:rsid w:val="005D3A6B"/>
    <w:rsid w:val="005D510D"/>
    <w:rsid w:val="005D5DD7"/>
    <w:rsid w:val="005D64E5"/>
    <w:rsid w:val="005D64ED"/>
    <w:rsid w:val="005D6623"/>
    <w:rsid w:val="005D7D79"/>
    <w:rsid w:val="005E02B6"/>
    <w:rsid w:val="005E052E"/>
    <w:rsid w:val="005E28CC"/>
    <w:rsid w:val="005E5228"/>
    <w:rsid w:val="005E571C"/>
    <w:rsid w:val="005E5DA0"/>
    <w:rsid w:val="005E68E8"/>
    <w:rsid w:val="005E6D36"/>
    <w:rsid w:val="005E7836"/>
    <w:rsid w:val="005F0150"/>
    <w:rsid w:val="005F045C"/>
    <w:rsid w:val="005F05F4"/>
    <w:rsid w:val="005F0FA7"/>
    <w:rsid w:val="005F1160"/>
    <w:rsid w:val="005F1C3A"/>
    <w:rsid w:val="005F1F2B"/>
    <w:rsid w:val="005F28C5"/>
    <w:rsid w:val="005F2E71"/>
    <w:rsid w:val="005F2F06"/>
    <w:rsid w:val="005F31BA"/>
    <w:rsid w:val="005F3949"/>
    <w:rsid w:val="005F3A19"/>
    <w:rsid w:val="005F4036"/>
    <w:rsid w:val="005F4A2C"/>
    <w:rsid w:val="005F4F8B"/>
    <w:rsid w:val="005F514D"/>
    <w:rsid w:val="005F6482"/>
    <w:rsid w:val="005F65A7"/>
    <w:rsid w:val="005F6C31"/>
    <w:rsid w:val="005F6E8F"/>
    <w:rsid w:val="005F7E7E"/>
    <w:rsid w:val="006001D8"/>
    <w:rsid w:val="0060096E"/>
    <w:rsid w:val="006009FE"/>
    <w:rsid w:val="00600E37"/>
    <w:rsid w:val="00602924"/>
    <w:rsid w:val="00602A88"/>
    <w:rsid w:val="00602F49"/>
    <w:rsid w:val="00603136"/>
    <w:rsid w:val="006032B1"/>
    <w:rsid w:val="006037DA"/>
    <w:rsid w:val="00604296"/>
    <w:rsid w:val="00604CC1"/>
    <w:rsid w:val="006050C3"/>
    <w:rsid w:val="006051CB"/>
    <w:rsid w:val="00605203"/>
    <w:rsid w:val="006063E9"/>
    <w:rsid w:val="0060742B"/>
    <w:rsid w:val="00607607"/>
    <w:rsid w:val="00607E94"/>
    <w:rsid w:val="006102EB"/>
    <w:rsid w:val="00611E52"/>
    <w:rsid w:val="006120B0"/>
    <w:rsid w:val="006140B6"/>
    <w:rsid w:val="006144B8"/>
    <w:rsid w:val="006147AA"/>
    <w:rsid w:val="006153FD"/>
    <w:rsid w:val="0061545B"/>
    <w:rsid w:val="006159F4"/>
    <w:rsid w:val="006174ED"/>
    <w:rsid w:val="00617874"/>
    <w:rsid w:val="00617BDA"/>
    <w:rsid w:val="00617E64"/>
    <w:rsid w:val="006203B4"/>
    <w:rsid w:val="00620927"/>
    <w:rsid w:val="006212A8"/>
    <w:rsid w:val="006212DB"/>
    <w:rsid w:val="00621808"/>
    <w:rsid w:val="00621D6E"/>
    <w:rsid w:val="006235D7"/>
    <w:rsid w:val="006238C1"/>
    <w:rsid w:val="00623F6F"/>
    <w:rsid w:val="00624E43"/>
    <w:rsid w:val="00632033"/>
    <w:rsid w:val="00633399"/>
    <w:rsid w:val="00633B8A"/>
    <w:rsid w:val="0063416F"/>
    <w:rsid w:val="00634A68"/>
    <w:rsid w:val="00634BDB"/>
    <w:rsid w:val="00634D72"/>
    <w:rsid w:val="0063502F"/>
    <w:rsid w:val="0063511E"/>
    <w:rsid w:val="00635676"/>
    <w:rsid w:val="006357F7"/>
    <w:rsid w:val="00635D89"/>
    <w:rsid w:val="00636003"/>
    <w:rsid w:val="00636B4B"/>
    <w:rsid w:val="00637F45"/>
    <w:rsid w:val="0064002D"/>
    <w:rsid w:val="0064036C"/>
    <w:rsid w:val="0064153A"/>
    <w:rsid w:val="006419A9"/>
    <w:rsid w:val="00641F2B"/>
    <w:rsid w:val="00642E36"/>
    <w:rsid w:val="00643A9E"/>
    <w:rsid w:val="00643CBE"/>
    <w:rsid w:val="00643F2E"/>
    <w:rsid w:val="00644057"/>
    <w:rsid w:val="00644415"/>
    <w:rsid w:val="006453DF"/>
    <w:rsid w:val="0064554D"/>
    <w:rsid w:val="006467CA"/>
    <w:rsid w:val="00647B44"/>
    <w:rsid w:val="0065016F"/>
    <w:rsid w:val="00651756"/>
    <w:rsid w:val="00651B95"/>
    <w:rsid w:val="00651BF8"/>
    <w:rsid w:val="00652888"/>
    <w:rsid w:val="00652BBF"/>
    <w:rsid w:val="00653908"/>
    <w:rsid w:val="00653A7E"/>
    <w:rsid w:val="00654411"/>
    <w:rsid w:val="00654CE8"/>
    <w:rsid w:val="00655DBA"/>
    <w:rsid w:val="00656366"/>
    <w:rsid w:val="00657842"/>
    <w:rsid w:val="006604CB"/>
    <w:rsid w:val="006605C7"/>
    <w:rsid w:val="00662D5F"/>
    <w:rsid w:val="00664212"/>
    <w:rsid w:val="006644E9"/>
    <w:rsid w:val="00665755"/>
    <w:rsid w:val="00665D13"/>
    <w:rsid w:val="0066613F"/>
    <w:rsid w:val="0066614F"/>
    <w:rsid w:val="006672CF"/>
    <w:rsid w:val="00667539"/>
    <w:rsid w:val="00667A8D"/>
    <w:rsid w:val="00667D59"/>
    <w:rsid w:val="00667E17"/>
    <w:rsid w:val="00667E99"/>
    <w:rsid w:val="00670994"/>
    <w:rsid w:val="00671D47"/>
    <w:rsid w:val="006722B0"/>
    <w:rsid w:val="0067279A"/>
    <w:rsid w:val="006728B2"/>
    <w:rsid w:val="00673BA9"/>
    <w:rsid w:val="00673BFB"/>
    <w:rsid w:val="00674196"/>
    <w:rsid w:val="00674927"/>
    <w:rsid w:val="0067543A"/>
    <w:rsid w:val="006759DD"/>
    <w:rsid w:val="00675D10"/>
    <w:rsid w:val="00675E8F"/>
    <w:rsid w:val="00675F7D"/>
    <w:rsid w:val="00676028"/>
    <w:rsid w:val="006766BD"/>
    <w:rsid w:val="006769C3"/>
    <w:rsid w:val="006770FC"/>
    <w:rsid w:val="00677341"/>
    <w:rsid w:val="00677A85"/>
    <w:rsid w:val="00681D78"/>
    <w:rsid w:val="006826B3"/>
    <w:rsid w:val="00682A68"/>
    <w:rsid w:val="006838CE"/>
    <w:rsid w:val="00684128"/>
    <w:rsid w:val="00685A25"/>
    <w:rsid w:val="00685E32"/>
    <w:rsid w:val="00686071"/>
    <w:rsid w:val="006860CD"/>
    <w:rsid w:val="00687043"/>
    <w:rsid w:val="006870D4"/>
    <w:rsid w:val="00687323"/>
    <w:rsid w:val="006877A4"/>
    <w:rsid w:val="00691B6F"/>
    <w:rsid w:val="00691E6E"/>
    <w:rsid w:val="00692256"/>
    <w:rsid w:val="006926E6"/>
    <w:rsid w:val="00692E96"/>
    <w:rsid w:val="0069364C"/>
    <w:rsid w:val="00694397"/>
    <w:rsid w:val="006948D9"/>
    <w:rsid w:val="00695CFF"/>
    <w:rsid w:val="00695FB0"/>
    <w:rsid w:val="00696131"/>
    <w:rsid w:val="0069677F"/>
    <w:rsid w:val="00696B46"/>
    <w:rsid w:val="00696F6D"/>
    <w:rsid w:val="00697269"/>
    <w:rsid w:val="006A0DF1"/>
    <w:rsid w:val="006A162E"/>
    <w:rsid w:val="006A192F"/>
    <w:rsid w:val="006A24B8"/>
    <w:rsid w:val="006A3059"/>
    <w:rsid w:val="006A3D50"/>
    <w:rsid w:val="006A47D7"/>
    <w:rsid w:val="006A4CA0"/>
    <w:rsid w:val="006A5848"/>
    <w:rsid w:val="006A6A0A"/>
    <w:rsid w:val="006A6DCC"/>
    <w:rsid w:val="006A7A73"/>
    <w:rsid w:val="006B085B"/>
    <w:rsid w:val="006B0C47"/>
    <w:rsid w:val="006B1581"/>
    <w:rsid w:val="006B3247"/>
    <w:rsid w:val="006B32A4"/>
    <w:rsid w:val="006B33D8"/>
    <w:rsid w:val="006B37A1"/>
    <w:rsid w:val="006B3991"/>
    <w:rsid w:val="006B4111"/>
    <w:rsid w:val="006B4CFA"/>
    <w:rsid w:val="006B567A"/>
    <w:rsid w:val="006B6000"/>
    <w:rsid w:val="006B7448"/>
    <w:rsid w:val="006B7713"/>
    <w:rsid w:val="006C1007"/>
    <w:rsid w:val="006C11DF"/>
    <w:rsid w:val="006C1666"/>
    <w:rsid w:val="006C1847"/>
    <w:rsid w:val="006C1F75"/>
    <w:rsid w:val="006C29A3"/>
    <w:rsid w:val="006C2CFB"/>
    <w:rsid w:val="006C2E81"/>
    <w:rsid w:val="006C3C55"/>
    <w:rsid w:val="006C4BF4"/>
    <w:rsid w:val="006C4DB7"/>
    <w:rsid w:val="006C55EA"/>
    <w:rsid w:val="006C6A68"/>
    <w:rsid w:val="006C6D5C"/>
    <w:rsid w:val="006C6F73"/>
    <w:rsid w:val="006C7168"/>
    <w:rsid w:val="006C727A"/>
    <w:rsid w:val="006C739F"/>
    <w:rsid w:val="006D04B5"/>
    <w:rsid w:val="006D0898"/>
    <w:rsid w:val="006D0A98"/>
    <w:rsid w:val="006D0E78"/>
    <w:rsid w:val="006D213D"/>
    <w:rsid w:val="006D28B6"/>
    <w:rsid w:val="006D32E2"/>
    <w:rsid w:val="006D34B7"/>
    <w:rsid w:val="006D42B7"/>
    <w:rsid w:val="006D5AF2"/>
    <w:rsid w:val="006D6435"/>
    <w:rsid w:val="006D7544"/>
    <w:rsid w:val="006D7889"/>
    <w:rsid w:val="006D7CB4"/>
    <w:rsid w:val="006E018E"/>
    <w:rsid w:val="006E044D"/>
    <w:rsid w:val="006E0F88"/>
    <w:rsid w:val="006E0FDE"/>
    <w:rsid w:val="006E129F"/>
    <w:rsid w:val="006E1BF0"/>
    <w:rsid w:val="006E1FBD"/>
    <w:rsid w:val="006E276F"/>
    <w:rsid w:val="006E285B"/>
    <w:rsid w:val="006E331B"/>
    <w:rsid w:val="006E3B37"/>
    <w:rsid w:val="006E3C16"/>
    <w:rsid w:val="006E40FB"/>
    <w:rsid w:val="006E4183"/>
    <w:rsid w:val="006E4F6B"/>
    <w:rsid w:val="006E5684"/>
    <w:rsid w:val="006E5E30"/>
    <w:rsid w:val="006F0759"/>
    <w:rsid w:val="006F0CB5"/>
    <w:rsid w:val="006F0E26"/>
    <w:rsid w:val="006F148A"/>
    <w:rsid w:val="006F1965"/>
    <w:rsid w:val="006F24C8"/>
    <w:rsid w:val="006F38F8"/>
    <w:rsid w:val="006F3AD5"/>
    <w:rsid w:val="006F45F2"/>
    <w:rsid w:val="006F49EF"/>
    <w:rsid w:val="006F52CD"/>
    <w:rsid w:val="006F63C2"/>
    <w:rsid w:val="006F6B0D"/>
    <w:rsid w:val="006F72BF"/>
    <w:rsid w:val="006F77CF"/>
    <w:rsid w:val="006F7BA2"/>
    <w:rsid w:val="007003E6"/>
    <w:rsid w:val="00700B4F"/>
    <w:rsid w:val="0070229F"/>
    <w:rsid w:val="007028DD"/>
    <w:rsid w:val="00704512"/>
    <w:rsid w:val="00704571"/>
    <w:rsid w:val="00705EB0"/>
    <w:rsid w:val="00706486"/>
    <w:rsid w:val="007065E6"/>
    <w:rsid w:val="00706D50"/>
    <w:rsid w:val="0070711D"/>
    <w:rsid w:val="007071FA"/>
    <w:rsid w:val="00707CD5"/>
    <w:rsid w:val="0071023C"/>
    <w:rsid w:val="0071081B"/>
    <w:rsid w:val="0071117C"/>
    <w:rsid w:val="00711501"/>
    <w:rsid w:val="00711528"/>
    <w:rsid w:val="00711DDA"/>
    <w:rsid w:val="00711E4B"/>
    <w:rsid w:val="00713D46"/>
    <w:rsid w:val="0071463A"/>
    <w:rsid w:val="007150D1"/>
    <w:rsid w:val="00715177"/>
    <w:rsid w:val="0071567B"/>
    <w:rsid w:val="00715B35"/>
    <w:rsid w:val="00717BDE"/>
    <w:rsid w:val="00717C04"/>
    <w:rsid w:val="0072095D"/>
    <w:rsid w:val="0072329D"/>
    <w:rsid w:val="00724BF5"/>
    <w:rsid w:val="00724FAE"/>
    <w:rsid w:val="00725775"/>
    <w:rsid w:val="007261CD"/>
    <w:rsid w:val="00726374"/>
    <w:rsid w:val="0072652E"/>
    <w:rsid w:val="00726DC3"/>
    <w:rsid w:val="00726F73"/>
    <w:rsid w:val="00727787"/>
    <w:rsid w:val="007306DA"/>
    <w:rsid w:val="007308E0"/>
    <w:rsid w:val="0073126B"/>
    <w:rsid w:val="007316B1"/>
    <w:rsid w:val="00731EA3"/>
    <w:rsid w:val="00732F9B"/>
    <w:rsid w:val="00733245"/>
    <w:rsid w:val="00733529"/>
    <w:rsid w:val="007335F5"/>
    <w:rsid w:val="00734885"/>
    <w:rsid w:val="00734BF8"/>
    <w:rsid w:val="00735ACA"/>
    <w:rsid w:val="00737E5C"/>
    <w:rsid w:val="0074056E"/>
    <w:rsid w:val="00740F1E"/>
    <w:rsid w:val="00745B80"/>
    <w:rsid w:val="00745C90"/>
    <w:rsid w:val="0074658E"/>
    <w:rsid w:val="00746B28"/>
    <w:rsid w:val="007474B1"/>
    <w:rsid w:val="0075003F"/>
    <w:rsid w:val="00750BA4"/>
    <w:rsid w:val="00750DF3"/>
    <w:rsid w:val="00751A54"/>
    <w:rsid w:val="0075271F"/>
    <w:rsid w:val="00752C0C"/>
    <w:rsid w:val="00752CC1"/>
    <w:rsid w:val="00752DEF"/>
    <w:rsid w:val="00753276"/>
    <w:rsid w:val="007542D4"/>
    <w:rsid w:val="007544FB"/>
    <w:rsid w:val="007546F5"/>
    <w:rsid w:val="007549F2"/>
    <w:rsid w:val="00760A13"/>
    <w:rsid w:val="007616E6"/>
    <w:rsid w:val="00761AEB"/>
    <w:rsid w:val="00761AF2"/>
    <w:rsid w:val="00761C0B"/>
    <w:rsid w:val="00761CD1"/>
    <w:rsid w:val="00761EB6"/>
    <w:rsid w:val="0076216C"/>
    <w:rsid w:val="00762A34"/>
    <w:rsid w:val="00762D12"/>
    <w:rsid w:val="00763249"/>
    <w:rsid w:val="00763969"/>
    <w:rsid w:val="007642AC"/>
    <w:rsid w:val="00764706"/>
    <w:rsid w:val="00764BC5"/>
    <w:rsid w:val="00764CCE"/>
    <w:rsid w:val="0076505B"/>
    <w:rsid w:val="00766EE9"/>
    <w:rsid w:val="007676EB"/>
    <w:rsid w:val="007677FF"/>
    <w:rsid w:val="00767B3F"/>
    <w:rsid w:val="00767F9A"/>
    <w:rsid w:val="007707A8"/>
    <w:rsid w:val="00770EDC"/>
    <w:rsid w:val="007711FD"/>
    <w:rsid w:val="007717F9"/>
    <w:rsid w:val="007720E2"/>
    <w:rsid w:val="007725D8"/>
    <w:rsid w:val="00772962"/>
    <w:rsid w:val="007729DC"/>
    <w:rsid w:val="007730D6"/>
    <w:rsid w:val="00773AA6"/>
    <w:rsid w:val="00773CBA"/>
    <w:rsid w:val="00774C52"/>
    <w:rsid w:val="00775463"/>
    <w:rsid w:val="00775564"/>
    <w:rsid w:val="00775654"/>
    <w:rsid w:val="00775DB9"/>
    <w:rsid w:val="00776209"/>
    <w:rsid w:val="00776294"/>
    <w:rsid w:val="00776669"/>
    <w:rsid w:val="007769ED"/>
    <w:rsid w:val="00776C08"/>
    <w:rsid w:val="00777456"/>
    <w:rsid w:val="00777804"/>
    <w:rsid w:val="00777A36"/>
    <w:rsid w:val="00777CFD"/>
    <w:rsid w:val="0078138B"/>
    <w:rsid w:val="00781B18"/>
    <w:rsid w:val="007820E6"/>
    <w:rsid w:val="00782859"/>
    <w:rsid w:val="00782EF6"/>
    <w:rsid w:val="00784085"/>
    <w:rsid w:val="007841DF"/>
    <w:rsid w:val="00784750"/>
    <w:rsid w:val="00784783"/>
    <w:rsid w:val="00784FF0"/>
    <w:rsid w:val="00785F71"/>
    <w:rsid w:val="00786E45"/>
    <w:rsid w:val="00787B0A"/>
    <w:rsid w:val="0079004A"/>
    <w:rsid w:val="00790383"/>
    <w:rsid w:val="00790477"/>
    <w:rsid w:val="00790E45"/>
    <w:rsid w:val="00790E95"/>
    <w:rsid w:val="007911C6"/>
    <w:rsid w:val="0079122B"/>
    <w:rsid w:val="00791916"/>
    <w:rsid w:val="00791CE3"/>
    <w:rsid w:val="00791CF0"/>
    <w:rsid w:val="00792363"/>
    <w:rsid w:val="0079261B"/>
    <w:rsid w:val="007934C6"/>
    <w:rsid w:val="00793BE6"/>
    <w:rsid w:val="00794B6E"/>
    <w:rsid w:val="007951C8"/>
    <w:rsid w:val="0079580B"/>
    <w:rsid w:val="00795B17"/>
    <w:rsid w:val="00795F0D"/>
    <w:rsid w:val="00797107"/>
    <w:rsid w:val="0079756D"/>
    <w:rsid w:val="007A0B59"/>
    <w:rsid w:val="007A111F"/>
    <w:rsid w:val="007A3B11"/>
    <w:rsid w:val="007A3DB7"/>
    <w:rsid w:val="007A3EC5"/>
    <w:rsid w:val="007A4997"/>
    <w:rsid w:val="007A4F23"/>
    <w:rsid w:val="007A5590"/>
    <w:rsid w:val="007B1341"/>
    <w:rsid w:val="007B2877"/>
    <w:rsid w:val="007B2ECA"/>
    <w:rsid w:val="007B2FB2"/>
    <w:rsid w:val="007B3481"/>
    <w:rsid w:val="007B34CA"/>
    <w:rsid w:val="007B369D"/>
    <w:rsid w:val="007B422B"/>
    <w:rsid w:val="007B47E6"/>
    <w:rsid w:val="007B4C23"/>
    <w:rsid w:val="007B50B2"/>
    <w:rsid w:val="007B5D6F"/>
    <w:rsid w:val="007B60F8"/>
    <w:rsid w:val="007B6491"/>
    <w:rsid w:val="007B6D16"/>
    <w:rsid w:val="007C16A8"/>
    <w:rsid w:val="007C1834"/>
    <w:rsid w:val="007C2C8A"/>
    <w:rsid w:val="007C35F8"/>
    <w:rsid w:val="007C3864"/>
    <w:rsid w:val="007C3ABC"/>
    <w:rsid w:val="007C3EED"/>
    <w:rsid w:val="007C4437"/>
    <w:rsid w:val="007C4CFC"/>
    <w:rsid w:val="007C4F5E"/>
    <w:rsid w:val="007C5410"/>
    <w:rsid w:val="007C60AF"/>
    <w:rsid w:val="007C69C2"/>
    <w:rsid w:val="007C6C8A"/>
    <w:rsid w:val="007C6DA9"/>
    <w:rsid w:val="007C6E32"/>
    <w:rsid w:val="007C727A"/>
    <w:rsid w:val="007C7B42"/>
    <w:rsid w:val="007D083E"/>
    <w:rsid w:val="007D0865"/>
    <w:rsid w:val="007D1105"/>
    <w:rsid w:val="007D1AD4"/>
    <w:rsid w:val="007D25E2"/>
    <w:rsid w:val="007D2B8A"/>
    <w:rsid w:val="007D4218"/>
    <w:rsid w:val="007D4677"/>
    <w:rsid w:val="007D497F"/>
    <w:rsid w:val="007D60A4"/>
    <w:rsid w:val="007D631D"/>
    <w:rsid w:val="007D63D0"/>
    <w:rsid w:val="007D67BB"/>
    <w:rsid w:val="007D6C18"/>
    <w:rsid w:val="007E001C"/>
    <w:rsid w:val="007E02C7"/>
    <w:rsid w:val="007E0426"/>
    <w:rsid w:val="007E0D80"/>
    <w:rsid w:val="007E1BBD"/>
    <w:rsid w:val="007E1BDB"/>
    <w:rsid w:val="007E1E5C"/>
    <w:rsid w:val="007E2635"/>
    <w:rsid w:val="007E2B1B"/>
    <w:rsid w:val="007E35E0"/>
    <w:rsid w:val="007E3899"/>
    <w:rsid w:val="007E4214"/>
    <w:rsid w:val="007E4E59"/>
    <w:rsid w:val="007E6090"/>
    <w:rsid w:val="007E62AD"/>
    <w:rsid w:val="007E6E12"/>
    <w:rsid w:val="007E7914"/>
    <w:rsid w:val="007F06D7"/>
    <w:rsid w:val="007F0A62"/>
    <w:rsid w:val="007F2389"/>
    <w:rsid w:val="007F2535"/>
    <w:rsid w:val="007F2652"/>
    <w:rsid w:val="007F2FAA"/>
    <w:rsid w:val="007F33AD"/>
    <w:rsid w:val="007F33FD"/>
    <w:rsid w:val="007F4810"/>
    <w:rsid w:val="007F58DA"/>
    <w:rsid w:val="007F6147"/>
    <w:rsid w:val="007F61F9"/>
    <w:rsid w:val="007F6517"/>
    <w:rsid w:val="007F741D"/>
    <w:rsid w:val="007F797E"/>
    <w:rsid w:val="00802037"/>
    <w:rsid w:val="00803035"/>
    <w:rsid w:val="00803513"/>
    <w:rsid w:val="00803B67"/>
    <w:rsid w:val="00804954"/>
    <w:rsid w:val="00804ADD"/>
    <w:rsid w:val="00804E6C"/>
    <w:rsid w:val="008050D7"/>
    <w:rsid w:val="00805226"/>
    <w:rsid w:val="008059DF"/>
    <w:rsid w:val="008068E4"/>
    <w:rsid w:val="00807D8D"/>
    <w:rsid w:val="008108F4"/>
    <w:rsid w:val="00812054"/>
    <w:rsid w:val="008122B7"/>
    <w:rsid w:val="008143BF"/>
    <w:rsid w:val="008147A2"/>
    <w:rsid w:val="00814851"/>
    <w:rsid w:val="00814970"/>
    <w:rsid w:val="00814CAC"/>
    <w:rsid w:val="00815C5A"/>
    <w:rsid w:val="00815C9A"/>
    <w:rsid w:val="00815D5E"/>
    <w:rsid w:val="00817E6D"/>
    <w:rsid w:val="00820907"/>
    <w:rsid w:val="00820B2A"/>
    <w:rsid w:val="00820FC3"/>
    <w:rsid w:val="00820FFD"/>
    <w:rsid w:val="008218E5"/>
    <w:rsid w:val="00821B5D"/>
    <w:rsid w:val="00821D7F"/>
    <w:rsid w:val="00822F6F"/>
    <w:rsid w:val="00823682"/>
    <w:rsid w:val="00823EDA"/>
    <w:rsid w:val="008244A9"/>
    <w:rsid w:val="00825854"/>
    <w:rsid w:val="00825904"/>
    <w:rsid w:val="008308D1"/>
    <w:rsid w:val="008308E9"/>
    <w:rsid w:val="00830C35"/>
    <w:rsid w:val="00830CB0"/>
    <w:rsid w:val="00831C16"/>
    <w:rsid w:val="00832462"/>
    <w:rsid w:val="00833290"/>
    <w:rsid w:val="0083385D"/>
    <w:rsid w:val="00833B56"/>
    <w:rsid w:val="00833BF9"/>
    <w:rsid w:val="0083407C"/>
    <w:rsid w:val="008346AF"/>
    <w:rsid w:val="00834BE0"/>
    <w:rsid w:val="00835767"/>
    <w:rsid w:val="008370F0"/>
    <w:rsid w:val="0083741D"/>
    <w:rsid w:val="00837F0D"/>
    <w:rsid w:val="008404B8"/>
    <w:rsid w:val="00841462"/>
    <w:rsid w:val="0084216D"/>
    <w:rsid w:val="0084269C"/>
    <w:rsid w:val="008431B4"/>
    <w:rsid w:val="008438DA"/>
    <w:rsid w:val="00843D01"/>
    <w:rsid w:val="00844187"/>
    <w:rsid w:val="00844860"/>
    <w:rsid w:val="00845340"/>
    <w:rsid w:val="0084571A"/>
    <w:rsid w:val="00846836"/>
    <w:rsid w:val="00846A98"/>
    <w:rsid w:val="00846E5C"/>
    <w:rsid w:val="00846FD1"/>
    <w:rsid w:val="008471A3"/>
    <w:rsid w:val="008471D5"/>
    <w:rsid w:val="00847670"/>
    <w:rsid w:val="0085120E"/>
    <w:rsid w:val="00852110"/>
    <w:rsid w:val="00852417"/>
    <w:rsid w:val="0085290C"/>
    <w:rsid w:val="00852A11"/>
    <w:rsid w:val="008539A4"/>
    <w:rsid w:val="00853D6C"/>
    <w:rsid w:val="00855755"/>
    <w:rsid w:val="00856355"/>
    <w:rsid w:val="0085764F"/>
    <w:rsid w:val="0085796F"/>
    <w:rsid w:val="008607F4"/>
    <w:rsid w:val="0086092B"/>
    <w:rsid w:val="008622CF"/>
    <w:rsid w:val="008623DC"/>
    <w:rsid w:val="008646FA"/>
    <w:rsid w:val="00864B65"/>
    <w:rsid w:val="00864E23"/>
    <w:rsid w:val="00867256"/>
    <w:rsid w:val="0086792C"/>
    <w:rsid w:val="00867F71"/>
    <w:rsid w:val="00870D28"/>
    <w:rsid w:val="00870D6F"/>
    <w:rsid w:val="00870ED2"/>
    <w:rsid w:val="008716A0"/>
    <w:rsid w:val="00871D77"/>
    <w:rsid w:val="00874206"/>
    <w:rsid w:val="00874252"/>
    <w:rsid w:val="00874301"/>
    <w:rsid w:val="00874861"/>
    <w:rsid w:val="00875FA2"/>
    <w:rsid w:val="00875FC3"/>
    <w:rsid w:val="00876771"/>
    <w:rsid w:val="00876E2C"/>
    <w:rsid w:val="00877644"/>
    <w:rsid w:val="0088092F"/>
    <w:rsid w:val="00880F96"/>
    <w:rsid w:val="008817AA"/>
    <w:rsid w:val="00882E32"/>
    <w:rsid w:val="00883116"/>
    <w:rsid w:val="00884D20"/>
    <w:rsid w:val="00885D8C"/>
    <w:rsid w:val="008868DD"/>
    <w:rsid w:val="00886D13"/>
    <w:rsid w:val="00886E43"/>
    <w:rsid w:val="00887355"/>
    <w:rsid w:val="0088744B"/>
    <w:rsid w:val="0088789F"/>
    <w:rsid w:val="00887F26"/>
    <w:rsid w:val="00887FAD"/>
    <w:rsid w:val="00890B97"/>
    <w:rsid w:val="00892787"/>
    <w:rsid w:val="0089285A"/>
    <w:rsid w:val="00892E5E"/>
    <w:rsid w:val="0089304C"/>
    <w:rsid w:val="00893155"/>
    <w:rsid w:val="0089337A"/>
    <w:rsid w:val="008939B5"/>
    <w:rsid w:val="008943AE"/>
    <w:rsid w:val="008947AD"/>
    <w:rsid w:val="00894F87"/>
    <w:rsid w:val="0089628B"/>
    <w:rsid w:val="0089661A"/>
    <w:rsid w:val="0089709E"/>
    <w:rsid w:val="008A0016"/>
    <w:rsid w:val="008A04AA"/>
    <w:rsid w:val="008A04B7"/>
    <w:rsid w:val="008A0A38"/>
    <w:rsid w:val="008A122E"/>
    <w:rsid w:val="008A1391"/>
    <w:rsid w:val="008A1B46"/>
    <w:rsid w:val="008A213C"/>
    <w:rsid w:val="008A22CF"/>
    <w:rsid w:val="008A29C1"/>
    <w:rsid w:val="008A328B"/>
    <w:rsid w:val="008A54FE"/>
    <w:rsid w:val="008A569E"/>
    <w:rsid w:val="008A5716"/>
    <w:rsid w:val="008A5B49"/>
    <w:rsid w:val="008A5D7C"/>
    <w:rsid w:val="008A6534"/>
    <w:rsid w:val="008A6558"/>
    <w:rsid w:val="008A68E9"/>
    <w:rsid w:val="008A738B"/>
    <w:rsid w:val="008A766B"/>
    <w:rsid w:val="008B0416"/>
    <w:rsid w:val="008B0679"/>
    <w:rsid w:val="008B0B19"/>
    <w:rsid w:val="008B0D43"/>
    <w:rsid w:val="008B1EDA"/>
    <w:rsid w:val="008B3F12"/>
    <w:rsid w:val="008B4151"/>
    <w:rsid w:val="008B45DC"/>
    <w:rsid w:val="008B5789"/>
    <w:rsid w:val="008B5DC8"/>
    <w:rsid w:val="008B5F7A"/>
    <w:rsid w:val="008B6236"/>
    <w:rsid w:val="008B65AB"/>
    <w:rsid w:val="008B6A3D"/>
    <w:rsid w:val="008B6F61"/>
    <w:rsid w:val="008B7AF8"/>
    <w:rsid w:val="008B7C9F"/>
    <w:rsid w:val="008C01B2"/>
    <w:rsid w:val="008C24E6"/>
    <w:rsid w:val="008C3BA9"/>
    <w:rsid w:val="008C400F"/>
    <w:rsid w:val="008C48F4"/>
    <w:rsid w:val="008C5551"/>
    <w:rsid w:val="008C56B3"/>
    <w:rsid w:val="008C5A63"/>
    <w:rsid w:val="008C5F15"/>
    <w:rsid w:val="008C5F1B"/>
    <w:rsid w:val="008C695B"/>
    <w:rsid w:val="008C6F55"/>
    <w:rsid w:val="008C7F48"/>
    <w:rsid w:val="008D0676"/>
    <w:rsid w:val="008D11E2"/>
    <w:rsid w:val="008D1E83"/>
    <w:rsid w:val="008D2857"/>
    <w:rsid w:val="008D4A0F"/>
    <w:rsid w:val="008D6102"/>
    <w:rsid w:val="008D71D8"/>
    <w:rsid w:val="008D72B0"/>
    <w:rsid w:val="008D72C1"/>
    <w:rsid w:val="008D795C"/>
    <w:rsid w:val="008D7B58"/>
    <w:rsid w:val="008E0509"/>
    <w:rsid w:val="008E0BC6"/>
    <w:rsid w:val="008E0C20"/>
    <w:rsid w:val="008E1269"/>
    <w:rsid w:val="008E3D99"/>
    <w:rsid w:val="008E52EC"/>
    <w:rsid w:val="008E61D4"/>
    <w:rsid w:val="008E6227"/>
    <w:rsid w:val="008E62B3"/>
    <w:rsid w:val="008E6672"/>
    <w:rsid w:val="008F050A"/>
    <w:rsid w:val="008F09DF"/>
    <w:rsid w:val="008F09FE"/>
    <w:rsid w:val="008F10E1"/>
    <w:rsid w:val="008F1A75"/>
    <w:rsid w:val="008F1EE5"/>
    <w:rsid w:val="008F22AA"/>
    <w:rsid w:val="008F2D3F"/>
    <w:rsid w:val="008F391D"/>
    <w:rsid w:val="008F49E0"/>
    <w:rsid w:val="008F5387"/>
    <w:rsid w:val="008F558A"/>
    <w:rsid w:val="008F5A5D"/>
    <w:rsid w:val="008F6381"/>
    <w:rsid w:val="008F6A7E"/>
    <w:rsid w:val="009008A1"/>
    <w:rsid w:val="00900977"/>
    <w:rsid w:val="0090108C"/>
    <w:rsid w:val="00901D27"/>
    <w:rsid w:val="00903B11"/>
    <w:rsid w:val="00903FE1"/>
    <w:rsid w:val="009043F6"/>
    <w:rsid w:val="00905A40"/>
    <w:rsid w:val="00907353"/>
    <w:rsid w:val="009075F4"/>
    <w:rsid w:val="00907C9D"/>
    <w:rsid w:val="00910747"/>
    <w:rsid w:val="00910F87"/>
    <w:rsid w:val="00911125"/>
    <w:rsid w:val="00913055"/>
    <w:rsid w:val="00913D0B"/>
    <w:rsid w:val="00913D25"/>
    <w:rsid w:val="00914B5E"/>
    <w:rsid w:val="009151EA"/>
    <w:rsid w:val="00915C88"/>
    <w:rsid w:val="00915D81"/>
    <w:rsid w:val="00916541"/>
    <w:rsid w:val="00917068"/>
    <w:rsid w:val="0091748D"/>
    <w:rsid w:val="00917601"/>
    <w:rsid w:val="0091799F"/>
    <w:rsid w:val="00920694"/>
    <w:rsid w:val="009206AA"/>
    <w:rsid w:val="0092078B"/>
    <w:rsid w:val="00920BC5"/>
    <w:rsid w:val="00920D67"/>
    <w:rsid w:val="009210E9"/>
    <w:rsid w:val="0092181C"/>
    <w:rsid w:val="00922A64"/>
    <w:rsid w:val="00922C52"/>
    <w:rsid w:val="009239C1"/>
    <w:rsid w:val="00924021"/>
    <w:rsid w:val="00924850"/>
    <w:rsid w:val="00924AFE"/>
    <w:rsid w:val="0092564F"/>
    <w:rsid w:val="00925F64"/>
    <w:rsid w:val="0092740B"/>
    <w:rsid w:val="00927485"/>
    <w:rsid w:val="009313B7"/>
    <w:rsid w:val="00931F97"/>
    <w:rsid w:val="009327DD"/>
    <w:rsid w:val="009334CD"/>
    <w:rsid w:val="00934254"/>
    <w:rsid w:val="00934AE9"/>
    <w:rsid w:val="00936BAE"/>
    <w:rsid w:val="00937232"/>
    <w:rsid w:val="009403E2"/>
    <w:rsid w:val="009408B4"/>
    <w:rsid w:val="009410FD"/>
    <w:rsid w:val="0094110B"/>
    <w:rsid w:val="00941137"/>
    <w:rsid w:val="00941536"/>
    <w:rsid w:val="00941552"/>
    <w:rsid w:val="0094158F"/>
    <w:rsid w:val="00941729"/>
    <w:rsid w:val="009418CA"/>
    <w:rsid w:val="00942940"/>
    <w:rsid w:val="00942EF6"/>
    <w:rsid w:val="009434F5"/>
    <w:rsid w:val="00943BE7"/>
    <w:rsid w:val="00943CA7"/>
    <w:rsid w:val="00943FB6"/>
    <w:rsid w:val="009441F8"/>
    <w:rsid w:val="0094477A"/>
    <w:rsid w:val="009459D4"/>
    <w:rsid w:val="00945FD0"/>
    <w:rsid w:val="00946637"/>
    <w:rsid w:val="0094679C"/>
    <w:rsid w:val="00947DEA"/>
    <w:rsid w:val="00947E07"/>
    <w:rsid w:val="00950F1A"/>
    <w:rsid w:val="00951802"/>
    <w:rsid w:val="00952283"/>
    <w:rsid w:val="009523A2"/>
    <w:rsid w:val="00952530"/>
    <w:rsid w:val="009533DE"/>
    <w:rsid w:val="00953C13"/>
    <w:rsid w:val="009544C3"/>
    <w:rsid w:val="00954F45"/>
    <w:rsid w:val="00954FF1"/>
    <w:rsid w:val="00955375"/>
    <w:rsid w:val="00956046"/>
    <w:rsid w:val="009561E5"/>
    <w:rsid w:val="00956B37"/>
    <w:rsid w:val="009574AD"/>
    <w:rsid w:val="00957F90"/>
    <w:rsid w:val="00960DF7"/>
    <w:rsid w:val="009612BA"/>
    <w:rsid w:val="009618A1"/>
    <w:rsid w:val="00961C22"/>
    <w:rsid w:val="0096381A"/>
    <w:rsid w:val="00963AB1"/>
    <w:rsid w:val="0096462E"/>
    <w:rsid w:val="00964A8E"/>
    <w:rsid w:val="00964B31"/>
    <w:rsid w:val="00965378"/>
    <w:rsid w:val="00966E69"/>
    <w:rsid w:val="009673EC"/>
    <w:rsid w:val="00967F28"/>
    <w:rsid w:val="00967F6E"/>
    <w:rsid w:val="00967FE1"/>
    <w:rsid w:val="009706C6"/>
    <w:rsid w:val="00971D18"/>
    <w:rsid w:val="00972532"/>
    <w:rsid w:val="00972769"/>
    <w:rsid w:val="009728B7"/>
    <w:rsid w:val="00973383"/>
    <w:rsid w:val="0097399D"/>
    <w:rsid w:val="00974365"/>
    <w:rsid w:val="00974C4C"/>
    <w:rsid w:val="00974EDB"/>
    <w:rsid w:val="00975B5E"/>
    <w:rsid w:val="00976751"/>
    <w:rsid w:val="00976E01"/>
    <w:rsid w:val="009773C0"/>
    <w:rsid w:val="009777B7"/>
    <w:rsid w:val="009777EA"/>
    <w:rsid w:val="00980A96"/>
    <w:rsid w:val="00981048"/>
    <w:rsid w:val="0098111F"/>
    <w:rsid w:val="009847C1"/>
    <w:rsid w:val="00984940"/>
    <w:rsid w:val="00985A7C"/>
    <w:rsid w:val="00985ACC"/>
    <w:rsid w:val="0098764E"/>
    <w:rsid w:val="0098783A"/>
    <w:rsid w:val="00990612"/>
    <w:rsid w:val="00990BAB"/>
    <w:rsid w:val="00990D92"/>
    <w:rsid w:val="00990EAE"/>
    <w:rsid w:val="009911C0"/>
    <w:rsid w:val="00991B3C"/>
    <w:rsid w:val="00991FA6"/>
    <w:rsid w:val="0099388B"/>
    <w:rsid w:val="00994E65"/>
    <w:rsid w:val="0099500A"/>
    <w:rsid w:val="0099583D"/>
    <w:rsid w:val="00995C15"/>
    <w:rsid w:val="00995C92"/>
    <w:rsid w:val="00997598"/>
    <w:rsid w:val="00997BFC"/>
    <w:rsid w:val="00997CC6"/>
    <w:rsid w:val="009A2050"/>
    <w:rsid w:val="009A20B9"/>
    <w:rsid w:val="009A2280"/>
    <w:rsid w:val="009A2C48"/>
    <w:rsid w:val="009A2EF7"/>
    <w:rsid w:val="009A3E2B"/>
    <w:rsid w:val="009A3E83"/>
    <w:rsid w:val="009A4216"/>
    <w:rsid w:val="009A5F2F"/>
    <w:rsid w:val="009A6A9F"/>
    <w:rsid w:val="009A7160"/>
    <w:rsid w:val="009A73D1"/>
    <w:rsid w:val="009A759E"/>
    <w:rsid w:val="009A779F"/>
    <w:rsid w:val="009B03F7"/>
    <w:rsid w:val="009B0622"/>
    <w:rsid w:val="009B1069"/>
    <w:rsid w:val="009B1ECF"/>
    <w:rsid w:val="009B2579"/>
    <w:rsid w:val="009B26D4"/>
    <w:rsid w:val="009B274E"/>
    <w:rsid w:val="009B28FC"/>
    <w:rsid w:val="009B2F44"/>
    <w:rsid w:val="009B40EB"/>
    <w:rsid w:val="009B4230"/>
    <w:rsid w:val="009B5A40"/>
    <w:rsid w:val="009B5B07"/>
    <w:rsid w:val="009B5DA6"/>
    <w:rsid w:val="009B680F"/>
    <w:rsid w:val="009B6972"/>
    <w:rsid w:val="009C1745"/>
    <w:rsid w:val="009C1801"/>
    <w:rsid w:val="009C1E63"/>
    <w:rsid w:val="009C1F77"/>
    <w:rsid w:val="009C248B"/>
    <w:rsid w:val="009C302D"/>
    <w:rsid w:val="009C34E4"/>
    <w:rsid w:val="009C374C"/>
    <w:rsid w:val="009C508E"/>
    <w:rsid w:val="009C50E3"/>
    <w:rsid w:val="009C6F42"/>
    <w:rsid w:val="009C76C6"/>
    <w:rsid w:val="009D0DDE"/>
    <w:rsid w:val="009D1B0E"/>
    <w:rsid w:val="009D21B5"/>
    <w:rsid w:val="009D256B"/>
    <w:rsid w:val="009D2582"/>
    <w:rsid w:val="009D2B20"/>
    <w:rsid w:val="009D4074"/>
    <w:rsid w:val="009D59D3"/>
    <w:rsid w:val="009D6299"/>
    <w:rsid w:val="009D6710"/>
    <w:rsid w:val="009D7A11"/>
    <w:rsid w:val="009D7BEE"/>
    <w:rsid w:val="009E03ED"/>
    <w:rsid w:val="009E06F2"/>
    <w:rsid w:val="009E202A"/>
    <w:rsid w:val="009E2848"/>
    <w:rsid w:val="009E2CFE"/>
    <w:rsid w:val="009E30FC"/>
    <w:rsid w:val="009E4D54"/>
    <w:rsid w:val="009E5A70"/>
    <w:rsid w:val="009E5E6D"/>
    <w:rsid w:val="009E7520"/>
    <w:rsid w:val="009E7A89"/>
    <w:rsid w:val="009E7AD1"/>
    <w:rsid w:val="009E7FAD"/>
    <w:rsid w:val="009F059C"/>
    <w:rsid w:val="009F0C76"/>
    <w:rsid w:val="009F1B41"/>
    <w:rsid w:val="009F1FDA"/>
    <w:rsid w:val="009F20B5"/>
    <w:rsid w:val="009F287D"/>
    <w:rsid w:val="009F2AD4"/>
    <w:rsid w:val="009F3249"/>
    <w:rsid w:val="009F347B"/>
    <w:rsid w:val="009F3C99"/>
    <w:rsid w:val="009F42A9"/>
    <w:rsid w:val="009F49E6"/>
    <w:rsid w:val="009F4D09"/>
    <w:rsid w:val="009F6289"/>
    <w:rsid w:val="009F68A7"/>
    <w:rsid w:val="009F70E5"/>
    <w:rsid w:val="009F7A2C"/>
    <w:rsid w:val="009F7CF8"/>
    <w:rsid w:val="009F7FD0"/>
    <w:rsid w:val="00A0083A"/>
    <w:rsid w:val="00A0151C"/>
    <w:rsid w:val="00A01824"/>
    <w:rsid w:val="00A01928"/>
    <w:rsid w:val="00A01ACE"/>
    <w:rsid w:val="00A02934"/>
    <w:rsid w:val="00A03603"/>
    <w:rsid w:val="00A046ED"/>
    <w:rsid w:val="00A0564D"/>
    <w:rsid w:val="00A06BBA"/>
    <w:rsid w:val="00A0742D"/>
    <w:rsid w:val="00A07708"/>
    <w:rsid w:val="00A07723"/>
    <w:rsid w:val="00A10B89"/>
    <w:rsid w:val="00A11652"/>
    <w:rsid w:val="00A117B2"/>
    <w:rsid w:val="00A11B7E"/>
    <w:rsid w:val="00A11D5B"/>
    <w:rsid w:val="00A11E56"/>
    <w:rsid w:val="00A12777"/>
    <w:rsid w:val="00A134FE"/>
    <w:rsid w:val="00A137FC"/>
    <w:rsid w:val="00A13A15"/>
    <w:rsid w:val="00A145BF"/>
    <w:rsid w:val="00A15D52"/>
    <w:rsid w:val="00A16197"/>
    <w:rsid w:val="00A16332"/>
    <w:rsid w:val="00A16B6C"/>
    <w:rsid w:val="00A16EFD"/>
    <w:rsid w:val="00A16FE4"/>
    <w:rsid w:val="00A20FE8"/>
    <w:rsid w:val="00A21332"/>
    <w:rsid w:val="00A21984"/>
    <w:rsid w:val="00A219D9"/>
    <w:rsid w:val="00A21F98"/>
    <w:rsid w:val="00A23261"/>
    <w:rsid w:val="00A23329"/>
    <w:rsid w:val="00A235D5"/>
    <w:rsid w:val="00A2492F"/>
    <w:rsid w:val="00A24960"/>
    <w:rsid w:val="00A25108"/>
    <w:rsid w:val="00A26089"/>
    <w:rsid w:val="00A261C8"/>
    <w:rsid w:val="00A2681D"/>
    <w:rsid w:val="00A26F98"/>
    <w:rsid w:val="00A270E2"/>
    <w:rsid w:val="00A276C7"/>
    <w:rsid w:val="00A27E36"/>
    <w:rsid w:val="00A3034B"/>
    <w:rsid w:val="00A30AB0"/>
    <w:rsid w:val="00A30B3B"/>
    <w:rsid w:val="00A30E05"/>
    <w:rsid w:val="00A31254"/>
    <w:rsid w:val="00A31D2D"/>
    <w:rsid w:val="00A31E2F"/>
    <w:rsid w:val="00A31EE1"/>
    <w:rsid w:val="00A32589"/>
    <w:rsid w:val="00A33B47"/>
    <w:rsid w:val="00A34001"/>
    <w:rsid w:val="00A34426"/>
    <w:rsid w:val="00A34AB7"/>
    <w:rsid w:val="00A34ECE"/>
    <w:rsid w:val="00A357E0"/>
    <w:rsid w:val="00A35AD3"/>
    <w:rsid w:val="00A36353"/>
    <w:rsid w:val="00A36C5A"/>
    <w:rsid w:val="00A37709"/>
    <w:rsid w:val="00A378B0"/>
    <w:rsid w:val="00A400E4"/>
    <w:rsid w:val="00A4016E"/>
    <w:rsid w:val="00A40C8D"/>
    <w:rsid w:val="00A41415"/>
    <w:rsid w:val="00A41984"/>
    <w:rsid w:val="00A42B3C"/>
    <w:rsid w:val="00A42E61"/>
    <w:rsid w:val="00A45580"/>
    <w:rsid w:val="00A46600"/>
    <w:rsid w:val="00A46986"/>
    <w:rsid w:val="00A46B9C"/>
    <w:rsid w:val="00A46E2E"/>
    <w:rsid w:val="00A47E35"/>
    <w:rsid w:val="00A47E38"/>
    <w:rsid w:val="00A47F74"/>
    <w:rsid w:val="00A50517"/>
    <w:rsid w:val="00A50C73"/>
    <w:rsid w:val="00A518D7"/>
    <w:rsid w:val="00A53D34"/>
    <w:rsid w:val="00A547DE"/>
    <w:rsid w:val="00A5624B"/>
    <w:rsid w:val="00A5644B"/>
    <w:rsid w:val="00A56E25"/>
    <w:rsid w:val="00A56F27"/>
    <w:rsid w:val="00A57181"/>
    <w:rsid w:val="00A57988"/>
    <w:rsid w:val="00A6155A"/>
    <w:rsid w:val="00A6210A"/>
    <w:rsid w:val="00A63378"/>
    <w:rsid w:val="00A634D2"/>
    <w:rsid w:val="00A644F1"/>
    <w:rsid w:val="00A64D96"/>
    <w:rsid w:val="00A64DE5"/>
    <w:rsid w:val="00A64E42"/>
    <w:rsid w:val="00A64E85"/>
    <w:rsid w:val="00A65415"/>
    <w:rsid w:val="00A654D0"/>
    <w:rsid w:val="00A65A9E"/>
    <w:rsid w:val="00A662CD"/>
    <w:rsid w:val="00A669AE"/>
    <w:rsid w:val="00A6729D"/>
    <w:rsid w:val="00A677A2"/>
    <w:rsid w:val="00A7033C"/>
    <w:rsid w:val="00A703BE"/>
    <w:rsid w:val="00A71168"/>
    <w:rsid w:val="00A711CF"/>
    <w:rsid w:val="00A71498"/>
    <w:rsid w:val="00A7192E"/>
    <w:rsid w:val="00A72A87"/>
    <w:rsid w:val="00A72CEB"/>
    <w:rsid w:val="00A73E98"/>
    <w:rsid w:val="00A74583"/>
    <w:rsid w:val="00A746B8"/>
    <w:rsid w:val="00A75156"/>
    <w:rsid w:val="00A75BC2"/>
    <w:rsid w:val="00A75F18"/>
    <w:rsid w:val="00A767FF"/>
    <w:rsid w:val="00A768F1"/>
    <w:rsid w:val="00A77094"/>
    <w:rsid w:val="00A772B7"/>
    <w:rsid w:val="00A77EB7"/>
    <w:rsid w:val="00A82954"/>
    <w:rsid w:val="00A82F82"/>
    <w:rsid w:val="00A83850"/>
    <w:rsid w:val="00A83ECA"/>
    <w:rsid w:val="00A84C2E"/>
    <w:rsid w:val="00A84DA2"/>
    <w:rsid w:val="00A850B2"/>
    <w:rsid w:val="00A857D3"/>
    <w:rsid w:val="00A86354"/>
    <w:rsid w:val="00A87ABB"/>
    <w:rsid w:val="00A87DB8"/>
    <w:rsid w:val="00A87F95"/>
    <w:rsid w:val="00A90339"/>
    <w:rsid w:val="00A90355"/>
    <w:rsid w:val="00A90A69"/>
    <w:rsid w:val="00A90C68"/>
    <w:rsid w:val="00A90DDD"/>
    <w:rsid w:val="00A91475"/>
    <w:rsid w:val="00A916E7"/>
    <w:rsid w:val="00A921B1"/>
    <w:rsid w:val="00A9227D"/>
    <w:rsid w:val="00A925CC"/>
    <w:rsid w:val="00A927DE"/>
    <w:rsid w:val="00A929E2"/>
    <w:rsid w:val="00A932E8"/>
    <w:rsid w:val="00A94F84"/>
    <w:rsid w:val="00A96D5E"/>
    <w:rsid w:val="00A970F1"/>
    <w:rsid w:val="00A97284"/>
    <w:rsid w:val="00A97F90"/>
    <w:rsid w:val="00AA01EF"/>
    <w:rsid w:val="00AA0B1C"/>
    <w:rsid w:val="00AA0E1B"/>
    <w:rsid w:val="00AA1308"/>
    <w:rsid w:val="00AA1411"/>
    <w:rsid w:val="00AA1E6B"/>
    <w:rsid w:val="00AA23FD"/>
    <w:rsid w:val="00AA53DC"/>
    <w:rsid w:val="00AA5C56"/>
    <w:rsid w:val="00AA7B8B"/>
    <w:rsid w:val="00AB0435"/>
    <w:rsid w:val="00AB0989"/>
    <w:rsid w:val="00AB10FF"/>
    <w:rsid w:val="00AB153C"/>
    <w:rsid w:val="00AB18F7"/>
    <w:rsid w:val="00AB28AE"/>
    <w:rsid w:val="00AB3A30"/>
    <w:rsid w:val="00AB3AE6"/>
    <w:rsid w:val="00AB3ECF"/>
    <w:rsid w:val="00AB4156"/>
    <w:rsid w:val="00AB523C"/>
    <w:rsid w:val="00AB52E8"/>
    <w:rsid w:val="00AB57E9"/>
    <w:rsid w:val="00AB6AF7"/>
    <w:rsid w:val="00AB7384"/>
    <w:rsid w:val="00AB7749"/>
    <w:rsid w:val="00AB77ED"/>
    <w:rsid w:val="00AB7865"/>
    <w:rsid w:val="00AB7D5E"/>
    <w:rsid w:val="00AC1A9F"/>
    <w:rsid w:val="00AC2887"/>
    <w:rsid w:val="00AC3132"/>
    <w:rsid w:val="00AC486D"/>
    <w:rsid w:val="00AC5293"/>
    <w:rsid w:val="00AC7193"/>
    <w:rsid w:val="00AC74F5"/>
    <w:rsid w:val="00AD023C"/>
    <w:rsid w:val="00AD089E"/>
    <w:rsid w:val="00AD09D0"/>
    <w:rsid w:val="00AD1244"/>
    <w:rsid w:val="00AD1319"/>
    <w:rsid w:val="00AD1395"/>
    <w:rsid w:val="00AD192D"/>
    <w:rsid w:val="00AD1F74"/>
    <w:rsid w:val="00AD3CFE"/>
    <w:rsid w:val="00AD40ED"/>
    <w:rsid w:val="00AD440F"/>
    <w:rsid w:val="00AD4C65"/>
    <w:rsid w:val="00AD53C3"/>
    <w:rsid w:val="00AD5F58"/>
    <w:rsid w:val="00AD6469"/>
    <w:rsid w:val="00AE02CC"/>
    <w:rsid w:val="00AE104E"/>
    <w:rsid w:val="00AE1C1B"/>
    <w:rsid w:val="00AE1ECB"/>
    <w:rsid w:val="00AE2C4D"/>
    <w:rsid w:val="00AE2DC1"/>
    <w:rsid w:val="00AE2EF0"/>
    <w:rsid w:val="00AE31CA"/>
    <w:rsid w:val="00AE36DE"/>
    <w:rsid w:val="00AE442A"/>
    <w:rsid w:val="00AE59CD"/>
    <w:rsid w:val="00AE5A26"/>
    <w:rsid w:val="00AE6814"/>
    <w:rsid w:val="00AE7CB5"/>
    <w:rsid w:val="00AF101C"/>
    <w:rsid w:val="00AF1314"/>
    <w:rsid w:val="00AF170F"/>
    <w:rsid w:val="00AF1731"/>
    <w:rsid w:val="00AF1EAA"/>
    <w:rsid w:val="00AF2529"/>
    <w:rsid w:val="00AF3F6B"/>
    <w:rsid w:val="00AF610C"/>
    <w:rsid w:val="00AF67AF"/>
    <w:rsid w:val="00AF722E"/>
    <w:rsid w:val="00AF7D12"/>
    <w:rsid w:val="00B01012"/>
    <w:rsid w:val="00B01E59"/>
    <w:rsid w:val="00B02220"/>
    <w:rsid w:val="00B0262D"/>
    <w:rsid w:val="00B031BF"/>
    <w:rsid w:val="00B033EC"/>
    <w:rsid w:val="00B03670"/>
    <w:rsid w:val="00B03868"/>
    <w:rsid w:val="00B03B0A"/>
    <w:rsid w:val="00B05705"/>
    <w:rsid w:val="00B05968"/>
    <w:rsid w:val="00B06011"/>
    <w:rsid w:val="00B064A2"/>
    <w:rsid w:val="00B0656A"/>
    <w:rsid w:val="00B074DB"/>
    <w:rsid w:val="00B0789E"/>
    <w:rsid w:val="00B103AE"/>
    <w:rsid w:val="00B106C1"/>
    <w:rsid w:val="00B10B4F"/>
    <w:rsid w:val="00B10E4E"/>
    <w:rsid w:val="00B1107E"/>
    <w:rsid w:val="00B1299A"/>
    <w:rsid w:val="00B12C74"/>
    <w:rsid w:val="00B13561"/>
    <w:rsid w:val="00B138C1"/>
    <w:rsid w:val="00B143C6"/>
    <w:rsid w:val="00B14560"/>
    <w:rsid w:val="00B14AEA"/>
    <w:rsid w:val="00B159C5"/>
    <w:rsid w:val="00B15C3A"/>
    <w:rsid w:val="00B15F2D"/>
    <w:rsid w:val="00B16138"/>
    <w:rsid w:val="00B1614E"/>
    <w:rsid w:val="00B16AA1"/>
    <w:rsid w:val="00B1777B"/>
    <w:rsid w:val="00B17D0C"/>
    <w:rsid w:val="00B2010E"/>
    <w:rsid w:val="00B213CF"/>
    <w:rsid w:val="00B21825"/>
    <w:rsid w:val="00B229D9"/>
    <w:rsid w:val="00B240D8"/>
    <w:rsid w:val="00B24E39"/>
    <w:rsid w:val="00B25BE0"/>
    <w:rsid w:val="00B25FA3"/>
    <w:rsid w:val="00B26641"/>
    <w:rsid w:val="00B2786F"/>
    <w:rsid w:val="00B279A8"/>
    <w:rsid w:val="00B27A8F"/>
    <w:rsid w:val="00B300CE"/>
    <w:rsid w:val="00B309E6"/>
    <w:rsid w:val="00B311CD"/>
    <w:rsid w:val="00B31525"/>
    <w:rsid w:val="00B3181D"/>
    <w:rsid w:val="00B318DD"/>
    <w:rsid w:val="00B32307"/>
    <w:rsid w:val="00B334A2"/>
    <w:rsid w:val="00B3448A"/>
    <w:rsid w:val="00B345A3"/>
    <w:rsid w:val="00B34F1D"/>
    <w:rsid w:val="00B34F20"/>
    <w:rsid w:val="00B35F1C"/>
    <w:rsid w:val="00B369D8"/>
    <w:rsid w:val="00B36FB9"/>
    <w:rsid w:val="00B378B5"/>
    <w:rsid w:val="00B40019"/>
    <w:rsid w:val="00B400A1"/>
    <w:rsid w:val="00B402D8"/>
    <w:rsid w:val="00B41687"/>
    <w:rsid w:val="00B41A7F"/>
    <w:rsid w:val="00B43403"/>
    <w:rsid w:val="00B438BF"/>
    <w:rsid w:val="00B43B66"/>
    <w:rsid w:val="00B44092"/>
    <w:rsid w:val="00B465C5"/>
    <w:rsid w:val="00B47399"/>
    <w:rsid w:val="00B478FE"/>
    <w:rsid w:val="00B517C1"/>
    <w:rsid w:val="00B520A6"/>
    <w:rsid w:val="00B5262F"/>
    <w:rsid w:val="00B54660"/>
    <w:rsid w:val="00B5470B"/>
    <w:rsid w:val="00B56339"/>
    <w:rsid w:val="00B61817"/>
    <w:rsid w:val="00B61E2A"/>
    <w:rsid w:val="00B62235"/>
    <w:rsid w:val="00B6282E"/>
    <w:rsid w:val="00B628BC"/>
    <w:rsid w:val="00B637D7"/>
    <w:rsid w:val="00B63A45"/>
    <w:rsid w:val="00B64216"/>
    <w:rsid w:val="00B647F9"/>
    <w:rsid w:val="00B64B23"/>
    <w:rsid w:val="00B6522B"/>
    <w:rsid w:val="00B65436"/>
    <w:rsid w:val="00B663B4"/>
    <w:rsid w:val="00B66F19"/>
    <w:rsid w:val="00B67D82"/>
    <w:rsid w:val="00B706CD"/>
    <w:rsid w:val="00B708B3"/>
    <w:rsid w:val="00B717C3"/>
    <w:rsid w:val="00B720D2"/>
    <w:rsid w:val="00B725E3"/>
    <w:rsid w:val="00B72717"/>
    <w:rsid w:val="00B731D0"/>
    <w:rsid w:val="00B74F57"/>
    <w:rsid w:val="00B7605D"/>
    <w:rsid w:val="00B76E7D"/>
    <w:rsid w:val="00B771AB"/>
    <w:rsid w:val="00B7747B"/>
    <w:rsid w:val="00B7778E"/>
    <w:rsid w:val="00B779EC"/>
    <w:rsid w:val="00B77DF4"/>
    <w:rsid w:val="00B8056C"/>
    <w:rsid w:val="00B8057E"/>
    <w:rsid w:val="00B80721"/>
    <w:rsid w:val="00B81629"/>
    <w:rsid w:val="00B81EB2"/>
    <w:rsid w:val="00B81EE9"/>
    <w:rsid w:val="00B8262D"/>
    <w:rsid w:val="00B82CC4"/>
    <w:rsid w:val="00B85257"/>
    <w:rsid w:val="00B86CCE"/>
    <w:rsid w:val="00B87844"/>
    <w:rsid w:val="00B87ADB"/>
    <w:rsid w:val="00B90E18"/>
    <w:rsid w:val="00B90F4F"/>
    <w:rsid w:val="00B9136E"/>
    <w:rsid w:val="00B91672"/>
    <w:rsid w:val="00B91EA4"/>
    <w:rsid w:val="00B926F5"/>
    <w:rsid w:val="00B92C5F"/>
    <w:rsid w:val="00B92C60"/>
    <w:rsid w:val="00B930FB"/>
    <w:rsid w:val="00B93660"/>
    <w:rsid w:val="00B93EEE"/>
    <w:rsid w:val="00B94A58"/>
    <w:rsid w:val="00B94F8C"/>
    <w:rsid w:val="00B96ED5"/>
    <w:rsid w:val="00B9752D"/>
    <w:rsid w:val="00BA09E0"/>
    <w:rsid w:val="00BA1504"/>
    <w:rsid w:val="00BA1709"/>
    <w:rsid w:val="00BA2C7A"/>
    <w:rsid w:val="00BA3940"/>
    <w:rsid w:val="00BA5C6F"/>
    <w:rsid w:val="00BA6E42"/>
    <w:rsid w:val="00BA76BC"/>
    <w:rsid w:val="00BB0A3B"/>
    <w:rsid w:val="00BB0C90"/>
    <w:rsid w:val="00BB2B1D"/>
    <w:rsid w:val="00BB4092"/>
    <w:rsid w:val="00BB42F6"/>
    <w:rsid w:val="00BB4727"/>
    <w:rsid w:val="00BB5FBB"/>
    <w:rsid w:val="00BB6895"/>
    <w:rsid w:val="00BB706C"/>
    <w:rsid w:val="00BC057A"/>
    <w:rsid w:val="00BC0A92"/>
    <w:rsid w:val="00BC0BFF"/>
    <w:rsid w:val="00BC0D09"/>
    <w:rsid w:val="00BC15E6"/>
    <w:rsid w:val="00BC2029"/>
    <w:rsid w:val="00BC21B4"/>
    <w:rsid w:val="00BC25C3"/>
    <w:rsid w:val="00BC270A"/>
    <w:rsid w:val="00BC2A9F"/>
    <w:rsid w:val="00BC2F52"/>
    <w:rsid w:val="00BC3114"/>
    <w:rsid w:val="00BC3306"/>
    <w:rsid w:val="00BC4CC6"/>
    <w:rsid w:val="00BC59AC"/>
    <w:rsid w:val="00BC5A96"/>
    <w:rsid w:val="00BC5B22"/>
    <w:rsid w:val="00BC5E14"/>
    <w:rsid w:val="00BC6C4C"/>
    <w:rsid w:val="00BC6CA5"/>
    <w:rsid w:val="00BC706E"/>
    <w:rsid w:val="00BC78EA"/>
    <w:rsid w:val="00BD01A4"/>
    <w:rsid w:val="00BD0261"/>
    <w:rsid w:val="00BD060B"/>
    <w:rsid w:val="00BD1078"/>
    <w:rsid w:val="00BD1181"/>
    <w:rsid w:val="00BD1227"/>
    <w:rsid w:val="00BD1816"/>
    <w:rsid w:val="00BD1E2B"/>
    <w:rsid w:val="00BD3803"/>
    <w:rsid w:val="00BD3F5D"/>
    <w:rsid w:val="00BD3FB0"/>
    <w:rsid w:val="00BD48C0"/>
    <w:rsid w:val="00BD4CEA"/>
    <w:rsid w:val="00BD52AF"/>
    <w:rsid w:val="00BD56C8"/>
    <w:rsid w:val="00BD5BAC"/>
    <w:rsid w:val="00BD62B1"/>
    <w:rsid w:val="00BD6995"/>
    <w:rsid w:val="00BD7A3B"/>
    <w:rsid w:val="00BE0A62"/>
    <w:rsid w:val="00BE1BF4"/>
    <w:rsid w:val="00BE226B"/>
    <w:rsid w:val="00BE26B0"/>
    <w:rsid w:val="00BE3980"/>
    <w:rsid w:val="00BE4650"/>
    <w:rsid w:val="00BE5171"/>
    <w:rsid w:val="00BE5598"/>
    <w:rsid w:val="00BE585A"/>
    <w:rsid w:val="00BE61AC"/>
    <w:rsid w:val="00BE6335"/>
    <w:rsid w:val="00BF00AF"/>
    <w:rsid w:val="00BF0515"/>
    <w:rsid w:val="00BF0AA6"/>
    <w:rsid w:val="00BF0AC0"/>
    <w:rsid w:val="00BF1827"/>
    <w:rsid w:val="00BF1CDF"/>
    <w:rsid w:val="00BF25B2"/>
    <w:rsid w:val="00BF2991"/>
    <w:rsid w:val="00BF3258"/>
    <w:rsid w:val="00BF3650"/>
    <w:rsid w:val="00BF4D36"/>
    <w:rsid w:val="00BF518C"/>
    <w:rsid w:val="00BF7687"/>
    <w:rsid w:val="00BF76FB"/>
    <w:rsid w:val="00BF7D46"/>
    <w:rsid w:val="00C00BD3"/>
    <w:rsid w:val="00C013CC"/>
    <w:rsid w:val="00C019A7"/>
    <w:rsid w:val="00C01F4F"/>
    <w:rsid w:val="00C040F5"/>
    <w:rsid w:val="00C04ABA"/>
    <w:rsid w:val="00C063BF"/>
    <w:rsid w:val="00C0647F"/>
    <w:rsid w:val="00C064C7"/>
    <w:rsid w:val="00C07231"/>
    <w:rsid w:val="00C0728D"/>
    <w:rsid w:val="00C079DB"/>
    <w:rsid w:val="00C101D5"/>
    <w:rsid w:val="00C11889"/>
    <w:rsid w:val="00C11A7B"/>
    <w:rsid w:val="00C121C9"/>
    <w:rsid w:val="00C12AE5"/>
    <w:rsid w:val="00C12D40"/>
    <w:rsid w:val="00C1340D"/>
    <w:rsid w:val="00C13811"/>
    <w:rsid w:val="00C13CF5"/>
    <w:rsid w:val="00C147B5"/>
    <w:rsid w:val="00C1579B"/>
    <w:rsid w:val="00C15F56"/>
    <w:rsid w:val="00C16F74"/>
    <w:rsid w:val="00C17513"/>
    <w:rsid w:val="00C176E0"/>
    <w:rsid w:val="00C20F93"/>
    <w:rsid w:val="00C22002"/>
    <w:rsid w:val="00C225AC"/>
    <w:rsid w:val="00C228B9"/>
    <w:rsid w:val="00C250C5"/>
    <w:rsid w:val="00C25105"/>
    <w:rsid w:val="00C253DB"/>
    <w:rsid w:val="00C26E49"/>
    <w:rsid w:val="00C2706B"/>
    <w:rsid w:val="00C3077E"/>
    <w:rsid w:val="00C31690"/>
    <w:rsid w:val="00C32367"/>
    <w:rsid w:val="00C33FD9"/>
    <w:rsid w:val="00C340E8"/>
    <w:rsid w:val="00C35047"/>
    <w:rsid w:val="00C35637"/>
    <w:rsid w:val="00C3634F"/>
    <w:rsid w:val="00C3725E"/>
    <w:rsid w:val="00C37320"/>
    <w:rsid w:val="00C37624"/>
    <w:rsid w:val="00C4076B"/>
    <w:rsid w:val="00C42CA1"/>
    <w:rsid w:val="00C43139"/>
    <w:rsid w:val="00C43C47"/>
    <w:rsid w:val="00C44D0B"/>
    <w:rsid w:val="00C45AB4"/>
    <w:rsid w:val="00C45ABC"/>
    <w:rsid w:val="00C45C7F"/>
    <w:rsid w:val="00C47096"/>
    <w:rsid w:val="00C50203"/>
    <w:rsid w:val="00C50C2E"/>
    <w:rsid w:val="00C5183F"/>
    <w:rsid w:val="00C51944"/>
    <w:rsid w:val="00C51994"/>
    <w:rsid w:val="00C525F5"/>
    <w:rsid w:val="00C52832"/>
    <w:rsid w:val="00C535C7"/>
    <w:rsid w:val="00C53C58"/>
    <w:rsid w:val="00C543C2"/>
    <w:rsid w:val="00C54FC7"/>
    <w:rsid w:val="00C55A5B"/>
    <w:rsid w:val="00C56176"/>
    <w:rsid w:val="00C56809"/>
    <w:rsid w:val="00C568AD"/>
    <w:rsid w:val="00C57585"/>
    <w:rsid w:val="00C6043A"/>
    <w:rsid w:val="00C60478"/>
    <w:rsid w:val="00C60C22"/>
    <w:rsid w:val="00C61125"/>
    <w:rsid w:val="00C61658"/>
    <w:rsid w:val="00C61CBE"/>
    <w:rsid w:val="00C62B84"/>
    <w:rsid w:val="00C62FCE"/>
    <w:rsid w:val="00C637B7"/>
    <w:rsid w:val="00C63CC9"/>
    <w:rsid w:val="00C63EAA"/>
    <w:rsid w:val="00C63FCF"/>
    <w:rsid w:val="00C645B0"/>
    <w:rsid w:val="00C64C15"/>
    <w:rsid w:val="00C660A9"/>
    <w:rsid w:val="00C66606"/>
    <w:rsid w:val="00C6683A"/>
    <w:rsid w:val="00C70790"/>
    <w:rsid w:val="00C70BA5"/>
    <w:rsid w:val="00C70C60"/>
    <w:rsid w:val="00C70ED7"/>
    <w:rsid w:val="00C72105"/>
    <w:rsid w:val="00C72EAC"/>
    <w:rsid w:val="00C73052"/>
    <w:rsid w:val="00C731E4"/>
    <w:rsid w:val="00C736D7"/>
    <w:rsid w:val="00C73CCE"/>
    <w:rsid w:val="00C7421C"/>
    <w:rsid w:val="00C74CB2"/>
    <w:rsid w:val="00C75098"/>
    <w:rsid w:val="00C75ABD"/>
    <w:rsid w:val="00C75ACC"/>
    <w:rsid w:val="00C7672B"/>
    <w:rsid w:val="00C76E5F"/>
    <w:rsid w:val="00C80908"/>
    <w:rsid w:val="00C8297E"/>
    <w:rsid w:val="00C82A86"/>
    <w:rsid w:val="00C830FF"/>
    <w:rsid w:val="00C84300"/>
    <w:rsid w:val="00C84B8E"/>
    <w:rsid w:val="00C8510D"/>
    <w:rsid w:val="00C86EB6"/>
    <w:rsid w:val="00C86F47"/>
    <w:rsid w:val="00C87655"/>
    <w:rsid w:val="00C87B96"/>
    <w:rsid w:val="00C905B0"/>
    <w:rsid w:val="00C90665"/>
    <w:rsid w:val="00C91F39"/>
    <w:rsid w:val="00C92474"/>
    <w:rsid w:val="00C92D78"/>
    <w:rsid w:val="00C93354"/>
    <w:rsid w:val="00C934D4"/>
    <w:rsid w:val="00C9387A"/>
    <w:rsid w:val="00C93890"/>
    <w:rsid w:val="00C93A2D"/>
    <w:rsid w:val="00C93DA4"/>
    <w:rsid w:val="00C93F98"/>
    <w:rsid w:val="00C942EA"/>
    <w:rsid w:val="00C9436B"/>
    <w:rsid w:val="00C945DC"/>
    <w:rsid w:val="00C963BB"/>
    <w:rsid w:val="00C96BC2"/>
    <w:rsid w:val="00C977FC"/>
    <w:rsid w:val="00CA075F"/>
    <w:rsid w:val="00CA2099"/>
    <w:rsid w:val="00CA2400"/>
    <w:rsid w:val="00CA3045"/>
    <w:rsid w:val="00CA325F"/>
    <w:rsid w:val="00CA381B"/>
    <w:rsid w:val="00CA3B43"/>
    <w:rsid w:val="00CA3B84"/>
    <w:rsid w:val="00CA3D31"/>
    <w:rsid w:val="00CA4DD6"/>
    <w:rsid w:val="00CA50F0"/>
    <w:rsid w:val="00CA5346"/>
    <w:rsid w:val="00CA57B7"/>
    <w:rsid w:val="00CA64A1"/>
    <w:rsid w:val="00CA683F"/>
    <w:rsid w:val="00CA6902"/>
    <w:rsid w:val="00CA6BB6"/>
    <w:rsid w:val="00CA7586"/>
    <w:rsid w:val="00CB0A14"/>
    <w:rsid w:val="00CB126F"/>
    <w:rsid w:val="00CB19A6"/>
    <w:rsid w:val="00CB2324"/>
    <w:rsid w:val="00CB257D"/>
    <w:rsid w:val="00CB267D"/>
    <w:rsid w:val="00CB3018"/>
    <w:rsid w:val="00CB3056"/>
    <w:rsid w:val="00CB396E"/>
    <w:rsid w:val="00CB3BA2"/>
    <w:rsid w:val="00CB52C1"/>
    <w:rsid w:val="00CB5585"/>
    <w:rsid w:val="00CB5A81"/>
    <w:rsid w:val="00CB6626"/>
    <w:rsid w:val="00CB68F7"/>
    <w:rsid w:val="00CB71FB"/>
    <w:rsid w:val="00CB744B"/>
    <w:rsid w:val="00CC00C7"/>
    <w:rsid w:val="00CC07E5"/>
    <w:rsid w:val="00CC0D23"/>
    <w:rsid w:val="00CC1003"/>
    <w:rsid w:val="00CC17A9"/>
    <w:rsid w:val="00CC201B"/>
    <w:rsid w:val="00CC2F35"/>
    <w:rsid w:val="00CC2FB5"/>
    <w:rsid w:val="00CC3117"/>
    <w:rsid w:val="00CC3880"/>
    <w:rsid w:val="00CC3DDE"/>
    <w:rsid w:val="00CC4743"/>
    <w:rsid w:val="00CC485C"/>
    <w:rsid w:val="00CC4BE4"/>
    <w:rsid w:val="00CC500E"/>
    <w:rsid w:val="00CC528A"/>
    <w:rsid w:val="00CC5C54"/>
    <w:rsid w:val="00CC6A34"/>
    <w:rsid w:val="00CC6C7B"/>
    <w:rsid w:val="00CC742A"/>
    <w:rsid w:val="00CD0589"/>
    <w:rsid w:val="00CD062E"/>
    <w:rsid w:val="00CD069D"/>
    <w:rsid w:val="00CD126A"/>
    <w:rsid w:val="00CD38DC"/>
    <w:rsid w:val="00CD3FF7"/>
    <w:rsid w:val="00CD46BE"/>
    <w:rsid w:val="00CD58DE"/>
    <w:rsid w:val="00CD5B52"/>
    <w:rsid w:val="00CD5DBA"/>
    <w:rsid w:val="00CD5E5C"/>
    <w:rsid w:val="00CD5EA8"/>
    <w:rsid w:val="00CD73EE"/>
    <w:rsid w:val="00CE03B6"/>
    <w:rsid w:val="00CE0492"/>
    <w:rsid w:val="00CE0F1E"/>
    <w:rsid w:val="00CE1771"/>
    <w:rsid w:val="00CE1807"/>
    <w:rsid w:val="00CE1878"/>
    <w:rsid w:val="00CE25F4"/>
    <w:rsid w:val="00CE4C74"/>
    <w:rsid w:val="00CE520E"/>
    <w:rsid w:val="00CE5857"/>
    <w:rsid w:val="00CE70D3"/>
    <w:rsid w:val="00CE730B"/>
    <w:rsid w:val="00CE74AD"/>
    <w:rsid w:val="00CE7E25"/>
    <w:rsid w:val="00CF02D7"/>
    <w:rsid w:val="00CF0675"/>
    <w:rsid w:val="00CF19D4"/>
    <w:rsid w:val="00CF1EF0"/>
    <w:rsid w:val="00CF21FD"/>
    <w:rsid w:val="00CF23F3"/>
    <w:rsid w:val="00CF3A6E"/>
    <w:rsid w:val="00CF3B02"/>
    <w:rsid w:val="00CF411A"/>
    <w:rsid w:val="00CF4138"/>
    <w:rsid w:val="00CF4254"/>
    <w:rsid w:val="00CF5602"/>
    <w:rsid w:val="00CF5E82"/>
    <w:rsid w:val="00CF5F99"/>
    <w:rsid w:val="00CF632D"/>
    <w:rsid w:val="00D0169F"/>
    <w:rsid w:val="00D01888"/>
    <w:rsid w:val="00D0227D"/>
    <w:rsid w:val="00D048B7"/>
    <w:rsid w:val="00D05281"/>
    <w:rsid w:val="00D05932"/>
    <w:rsid w:val="00D07167"/>
    <w:rsid w:val="00D07326"/>
    <w:rsid w:val="00D07407"/>
    <w:rsid w:val="00D07D49"/>
    <w:rsid w:val="00D108EB"/>
    <w:rsid w:val="00D119F0"/>
    <w:rsid w:val="00D1227E"/>
    <w:rsid w:val="00D12528"/>
    <w:rsid w:val="00D12D0C"/>
    <w:rsid w:val="00D13BDA"/>
    <w:rsid w:val="00D141BC"/>
    <w:rsid w:val="00D1544D"/>
    <w:rsid w:val="00D16653"/>
    <w:rsid w:val="00D168B8"/>
    <w:rsid w:val="00D17F70"/>
    <w:rsid w:val="00D20596"/>
    <w:rsid w:val="00D20664"/>
    <w:rsid w:val="00D2177F"/>
    <w:rsid w:val="00D21A19"/>
    <w:rsid w:val="00D21B24"/>
    <w:rsid w:val="00D21DA8"/>
    <w:rsid w:val="00D22DFA"/>
    <w:rsid w:val="00D22E54"/>
    <w:rsid w:val="00D22F38"/>
    <w:rsid w:val="00D23057"/>
    <w:rsid w:val="00D2331F"/>
    <w:rsid w:val="00D23AE4"/>
    <w:rsid w:val="00D23DCC"/>
    <w:rsid w:val="00D2458D"/>
    <w:rsid w:val="00D245E3"/>
    <w:rsid w:val="00D2597C"/>
    <w:rsid w:val="00D259FF"/>
    <w:rsid w:val="00D25F7B"/>
    <w:rsid w:val="00D2680A"/>
    <w:rsid w:val="00D273DB"/>
    <w:rsid w:val="00D2747B"/>
    <w:rsid w:val="00D27AE4"/>
    <w:rsid w:val="00D31FA8"/>
    <w:rsid w:val="00D32D30"/>
    <w:rsid w:val="00D335D2"/>
    <w:rsid w:val="00D34209"/>
    <w:rsid w:val="00D34360"/>
    <w:rsid w:val="00D3452A"/>
    <w:rsid w:val="00D34FCC"/>
    <w:rsid w:val="00D35FFC"/>
    <w:rsid w:val="00D37774"/>
    <w:rsid w:val="00D37826"/>
    <w:rsid w:val="00D37A15"/>
    <w:rsid w:val="00D406CE"/>
    <w:rsid w:val="00D413CB"/>
    <w:rsid w:val="00D41461"/>
    <w:rsid w:val="00D41EF9"/>
    <w:rsid w:val="00D420DC"/>
    <w:rsid w:val="00D42248"/>
    <w:rsid w:val="00D425B3"/>
    <w:rsid w:val="00D42A57"/>
    <w:rsid w:val="00D442C8"/>
    <w:rsid w:val="00D444BB"/>
    <w:rsid w:val="00D45257"/>
    <w:rsid w:val="00D45306"/>
    <w:rsid w:val="00D4543D"/>
    <w:rsid w:val="00D463D2"/>
    <w:rsid w:val="00D464FC"/>
    <w:rsid w:val="00D4665F"/>
    <w:rsid w:val="00D50E03"/>
    <w:rsid w:val="00D5175F"/>
    <w:rsid w:val="00D51CA1"/>
    <w:rsid w:val="00D52861"/>
    <w:rsid w:val="00D5341B"/>
    <w:rsid w:val="00D5448C"/>
    <w:rsid w:val="00D54D5C"/>
    <w:rsid w:val="00D54F1B"/>
    <w:rsid w:val="00D56537"/>
    <w:rsid w:val="00D56860"/>
    <w:rsid w:val="00D56C03"/>
    <w:rsid w:val="00D6038F"/>
    <w:rsid w:val="00D612F8"/>
    <w:rsid w:val="00D6164E"/>
    <w:rsid w:val="00D620C2"/>
    <w:rsid w:val="00D6281F"/>
    <w:rsid w:val="00D62946"/>
    <w:rsid w:val="00D63B4D"/>
    <w:rsid w:val="00D63D2C"/>
    <w:rsid w:val="00D64503"/>
    <w:rsid w:val="00D6450C"/>
    <w:rsid w:val="00D65717"/>
    <w:rsid w:val="00D66169"/>
    <w:rsid w:val="00D665A4"/>
    <w:rsid w:val="00D6685F"/>
    <w:rsid w:val="00D66AAD"/>
    <w:rsid w:val="00D66B1B"/>
    <w:rsid w:val="00D674B8"/>
    <w:rsid w:val="00D678BE"/>
    <w:rsid w:val="00D679EE"/>
    <w:rsid w:val="00D700D8"/>
    <w:rsid w:val="00D701CD"/>
    <w:rsid w:val="00D70C13"/>
    <w:rsid w:val="00D71BFA"/>
    <w:rsid w:val="00D71EE3"/>
    <w:rsid w:val="00D72086"/>
    <w:rsid w:val="00D72165"/>
    <w:rsid w:val="00D7290D"/>
    <w:rsid w:val="00D729BF"/>
    <w:rsid w:val="00D72AD4"/>
    <w:rsid w:val="00D730FD"/>
    <w:rsid w:val="00D73849"/>
    <w:rsid w:val="00D73D63"/>
    <w:rsid w:val="00D73F7F"/>
    <w:rsid w:val="00D743F7"/>
    <w:rsid w:val="00D749CC"/>
    <w:rsid w:val="00D74A28"/>
    <w:rsid w:val="00D75E28"/>
    <w:rsid w:val="00D76308"/>
    <w:rsid w:val="00D76313"/>
    <w:rsid w:val="00D76C93"/>
    <w:rsid w:val="00D76F35"/>
    <w:rsid w:val="00D77562"/>
    <w:rsid w:val="00D7780F"/>
    <w:rsid w:val="00D8051D"/>
    <w:rsid w:val="00D80B0A"/>
    <w:rsid w:val="00D81370"/>
    <w:rsid w:val="00D827D8"/>
    <w:rsid w:val="00D82D88"/>
    <w:rsid w:val="00D83BEA"/>
    <w:rsid w:val="00D84094"/>
    <w:rsid w:val="00D84531"/>
    <w:rsid w:val="00D84EC6"/>
    <w:rsid w:val="00D860CE"/>
    <w:rsid w:val="00D868F8"/>
    <w:rsid w:val="00D86A63"/>
    <w:rsid w:val="00D86D9F"/>
    <w:rsid w:val="00D87C69"/>
    <w:rsid w:val="00D87C6A"/>
    <w:rsid w:val="00D90206"/>
    <w:rsid w:val="00D903DF"/>
    <w:rsid w:val="00D91366"/>
    <w:rsid w:val="00D91B3D"/>
    <w:rsid w:val="00D91C61"/>
    <w:rsid w:val="00D91DA3"/>
    <w:rsid w:val="00D9220C"/>
    <w:rsid w:val="00D92442"/>
    <w:rsid w:val="00D924CA"/>
    <w:rsid w:val="00D92E41"/>
    <w:rsid w:val="00D938C0"/>
    <w:rsid w:val="00D93AC4"/>
    <w:rsid w:val="00D959CC"/>
    <w:rsid w:val="00D95FB5"/>
    <w:rsid w:val="00D96632"/>
    <w:rsid w:val="00D96C78"/>
    <w:rsid w:val="00D96FA7"/>
    <w:rsid w:val="00D9710A"/>
    <w:rsid w:val="00D9757C"/>
    <w:rsid w:val="00DA018E"/>
    <w:rsid w:val="00DA0EB4"/>
    <w:rsid w:val="00DA1705"/>
    <w:rsid w:val="00DA17C4"/>
    <w:rsid w:val="00DA1A11"/>
    <w:rsid w:val="00DA1C4E"/>
    <w:rsid w:val="00DA1FBF"/>
    <w:rsid w:val="00DA2443"/>
    <w:rsid w:val="00DA2A49"/>
    <w:rsid w:val="00DA2BF3"/>
    <w:rsid w:val="00DA4489"/>
    <w:rsid w:val="00DA4B5A"/>
    <w:rsid w:val="00DA5652"/>
    <w:rsid w:val="00DA6669"/>
    <w:rsid w:val="00DA67BB"/>
    <w:rsid w:val="00DA729D"/>
    <w:rsid w:val="00DA742F"/>
    <w:rsid w:val="00DA76A2"/>
    <w:rsid w:val="00DA7C00"/>
    <w:rsid w:val="00DB01BF"/>
    <w:rsid w:val="00DB090F"/>
    <w:rsid w:val="00DB0D91"/>
    <w:rsid w:val="00DB0E75"/>
    <w:rsid w:val="00DB152B"/>
    <w:rsid w:val="00DB1D62"/>
    <w:rsid w:val="00DB2001"/>
    <w:rsid w:val="00DB3A53"/>
    <w:rsid w:val="00DB478B"/>
    <w:rsid w:val="00DB4BFD"/>
    <w:rsid w:val="00DB4F0F"/>
    <w:rsid w:val="00DB4F27"/>
    <w:rsid w:val="00DB52A7"/>
    <w:rsid w:val="00DB566E"/>
    <w:rsid w:val="00DB56D5"/>
    <w:rsid w:val="00DB6266"/>
    <w:rsid w:val="00DB7472"/>
    <w:rsid w:val="00DB7629"/>
    <w:rsid w:val="00DB7E51"/>
    <w:rsid w:val="00DC163D"/>
    <w:rsid w:val="00DC2C33"/>
    <w:rsid w:val="00DC3488"/>
    <w:rsid w:val="00DC35C3"/>
    <w:rsid w:val="00DC4DBD"/>
    <w:rsid w:val="00DC5385"/>
    <w:rsid w:val="00DC65E7"/>
    <w:rsid w:val="00DC7A03"/>
    <w:rsid w:val="00DC7DD7"/>
    <w:rsid w:val="00DD0067"/>
    <w:rsid w:val="00DD0ACD"/>
    <w:rsid w:val="00DD0ECC"/>
    <w:rsid w:val="00DD195D"/>
    <w:rsid w:val="00DD1C50"/>
    <w:rsid w:val="00DD2170"/>
    <w:rsid w:val="00DD2758"/>
    <w:rsid w:val="00DD35F9"/>
    <w:rsid w:val="00DD36C6"/>
    <w:rsid w:val="00DD3A26"/>
    <w:rsid w:val="00DD3DC5"/>
    <w:rsid w:val="00DD4590"/>
    <w:rsid w:val="00DD4AB4"/>
    <w:rsid w:val="00DD4DB6"/>
    <w:rsid w:val="00DD5E55"/>
    <w:rsid w:val="00DD68C0"/>
    <w:rsid w:val="00DD776E"/>
    <w:rsid w:val="00DD7EA2"/>
    <w:rsid w:val="00DE1371"/>
    <w:rsid w:val="00DE1475"/>
    <w:rsid w:val="00DE16A7"/>
    <w:rsid w:val="00DE1A28"/>
    <w:rsid w:val="00DE1B18"/>
    <w:rsid w:val="00DE236C"/>
    <w:rsid w:val="00DE29AB"/>
    <w:rsid w:val="00DE2D0C"/>
    <w:rsid w:val="00DE43F3"/>
    <w:rsid w:val="00DE4FAA"/>
    <w:rsid w:val="00DE5A37"/>
    <w:rsid w:val="00DE5E07"/>
    <w:rsid w:val="00DE5E1B"/>
    <w:rsid w:val="00DE685F"/>
    <w:rsid w:val="00DE69AC"/>
    <w:rsid w:val="00DE70E1"/>
    <w:rsid w:val="00DE7639"/>
    <w:rsid w:val="00DE7AA5"/>
    <w:rsid w:val="00DE7C36"/>
    <w:rsid w:val="00DE7C8A"/>
    <w:rsid w:val="00DE7D6E"/>
    <w:rsid w:val="00DF141D"/>
    <w:rsid w:val="00DF14CE"/>
    <w:rsid w:val="00DF1929"/>
    <w:rsid w:val="00DF23BF"/>
    <w:rsid w:val="00DF27E7"/>
    <w:rsid w:val="00DF3DC7"/>
    <w:rsid w:val="00DF49FF"/>
    <w:rsid w:val="00DF4CC9"/>
    <w:rsid w:val="00DF4EC3"/>
    <w:rsid w:val="00DF523A"/>
    <w:rsid w:val="00DF5506"/>
    <w:rsid w:val="00DF5565"/>
    <w:rsid w:val="00DF67E8"/>
    <w:rsid w:val="00DF7DDD"/>
    <w:rsid w:val="00E0004C"/>
    <w:rsid w:val="00E00F76"/>
    <w:rsid w:val="00E013F1"/>
    <w:rsid w:val="00E01CF6"/>
    <w:rsid w:val="00E01D75"/>
    <w:rsid w:val="00E0205B"/>
    <w:rsid w:val="00E021FC"/>
    <w:rsid w:val="00E024DA"/>
    <w:rsid w:val="00E027F4"/>
    <w:rsid w:val="00E02AEF"/>
    <w:rsid w:val="00E03D2B"/>
    <w:rsid w:val="00E045E6"/>
    <w:rsid w:val="00E04837"/>
    <w:rsid w:val="00E058F9"/>
    <w:rsid w:val="00E06450"/>
    <w:rsid w:val="00E065E9"/>
    <w:rsid w:val="00E07928"/>
    <w:rsid w:val="00E10E1D"/>
    <w:rsid w:val="00E11250"/>
    <w:rsid w:val="00E1139B"/>
    <w:rsid w:val="00E123EB"/>
    <w:rsid w:val="00E1273E"/>
    <w:rsid w:val="00E128DA"/>
    <w:rsid w:val="00E12E49"/>
    <w:rsid w:val="00E138BA"/>
    <w:rsid w:val="00E14098"/>
    <w:rsid w:val="00E140C7"/>
    <w:rsid w:val="00E1479C"/>
    <w:rsid w:val="00E14C46"/>
    <w:rsid w:val="00E14DBC"/>
    <w:rsid w:val="00E158E3"/>
    <w:rsid w:val="00E1688C"/>
    <w:rsid w:val="00E17852"/>
    <w:rsid w:val="00E17D8B"/>
    <w:rsid w:val="00E2035C"/>
    <w:rsid w:val="00E2039C"/>
    <w:rsid w:val="00E20955"/>
    <w:rsid w:val="00E219D3"/>
    <w:rsid w:val="00E21AAC"/>
    <w:rsid w:val="00E23721"/>
    <w:rsid w:val="00E2385A"/>
    <w:rsid w:val="00E244F4"/>
    <w:rsid w:val="00E25234"/>
    <w:rsid w:val="00E25788"/>
    <w:rsid w:val="00E25A2E"/>
    <w:rsid w:val="00E2697F"/>
    <w:rsid w:val="00E26988"/>
    <w:rsid w:val="00E276F9"/>
    <w:rsid w:val="00E279A1"/>
    <w:rsid w:val="00E27C0E"/>
    <w:rsid w:val="00E30B8A"/>
    <w:rsid w:val="00E30BE2"/>
    <w:rsid w:val="00E311CC"/>
    <w:rsid w:val="00E3280D"/>
    <w:rsid w:val="00E32850"/>
    <w:rsid w:val="00E32913"/>
    <w:rsid w:val="00E33292"/>
    <w:rsid w:val="00E34150"/>
    <w:rsid w:val="00E346FA"/>
    <w:rsid w:val="00E355AA"/>
    <w:rsid w:val="00E35A96"/>
    <w:rsid w:val="00E37857"/>
    <w:rsid w:val="00E4170B"/>
    <w:rsid w:val="00E41EE1"/>
    <w:rsid w:val="00E42274"/>
    <w:rsid w:val="00E42282"/>
    <w:rsid w:val="00E42FCD"/>
    <w:rsid w:val="00E4315E"/>
    <w:rsid w:val="00E44501"/>
    <w:rsid w:val="00E459E1"/>
    <w:rsid w:val="00E45CC6"/>
    <w:rsid w:val="00E46184"/>
    <w:rsid w:val="00E46403"/>
    <w:rsid w:val="00E4665C"/>
    <w:rsid w:val="00E503CF"/>
    <w:rsid w:val="00E506D8"/>
    <w:rsid w:val="00E50DBC"/>
    <w:rsid w:val="00E5123C"/>
    <w:rsid w:val="00E512DB"/>
    <w:rsid w:val="00E51A37"/>
    <w:rsid w:val="00E51A3D"/>
    <w:rsid w:val="00E51EFC"/>
    <w:rsid w:val="00E53256"/>
    <w:rsid w:val="00E534E9"/>
    <w:rsid w:val="00E53CB2"/>
    <w:rsid w:val="00E53DE1"/>
    <w:rsid w:val="00E544B0"/>
    <w:rsid w:val="00E54E74"/>
    <w:rsid w:val="00E54F45"/>
    <w:rsid w:val="00E55000"/>
    <w:rsid w:val="00E5554D"/>
    <w:rsid w:val="00E56C5D"/>
    <w:rsid w:val="00E56FB7"/>
    <w:rsid w:val="00E57068"/>
    <w:rsid w:val="00E57607"/>
    <w:rsid w:val="00E60F53"/>
    <w:rsid w:val="00E61CDC"/>
    <w:rsid w:val="00E625A9"/>
    <w:rsid w:val="00E635C0"/>
    <w:rsid w:val="00E6505D"/>
    <w:rsid w:val="00E65EBD"/>
    <w:rsid w:val="00E667FE"/>
    <w:rsid w:val="00E66808"/>
    <w:rsid w:val="00E669AE"/>
    <w:rsid w:val="00E671DE"/>
    <w:rsid w:val="00E67C1E"/>
    <w:rsid w:val="00E7027F"/>
    <w:rsid w:val="00E71A6E"/>
    <w:rsid w:val="00E7224E"/>
    <w:rsid w:val="00E72980"/>
    <w:rsid w:val="00E734E1"/>
    <w:rsid w:val="00E73815"/>
    <w:rsid w:val="00E74DC5"/>
    <w:rsid w:val="00E76B69"/>
    <w:rsid w:val="00E77398"/>
    <w:rsid w:val="00E77E8A"/>
    <w:rsid w:val="00E808E6"/>
    <w:rsid w:val="00E814DD"/>
    <w:rsid w:val="00E816F6"/>
    <w:rsid w:val="00E8195D"/>
    <w:rsid w:val="00E8256A"/>
    <w:rsid w:val="00E839A2"/>
    <w:rsid w:val="00E83AD5"/>
    <w:rsid w:val="00E84E68"/>
    <w:rsid w:val="00E859E3"/>
    <w:rsid w:val="00E85CB5"/>
    <w:rsid w:val="00E85FE5"/>
    <w:rsid w:val="00E86719"/>
    <w:rsid w:val="00E87266"/>
    <w:rsid w:val="00E87EDA"/>
    <w:rsid w:val="00E90ACC"/>
    <w:rsid w:val="00E91B62"/>
    <w:rsid w:val="00E91E2D"/>
    <w:rsid w:val="00E92493"/>
    <w:rsid w:val="00E93038"/>
    <w:rsid w:val="00E93919"/>
    <w:rsid w:val="00E948EB"/>
    <w:rsid w:val="00E94AE8"/>
    <w:rsid w:val="00E95387"/>
    <w:rsid w:val="00E96883"/>
    <w:rsid w:val="00E96AE0"/>
    <w:rsid w:val="00E96F4F"/>
    <w:rsid w:val="00E9711C"/>
    <w:rsid w:val="00E97171"/>
    <w:rsid w:val="00E975D3"/>
    <w:rsid w:val="00E97E91"/>
    <w:rsid w:val="00EA1426"/>
    <w:rsid w:val="00EA1E47"/>
    <w:rsid w:val="00EA1EAA"/>
    <w:rsid w:val="00EA1FFE"/>
    <w:rsid w:val="00EA211C"/>
    <w:rsid w:val="00EA2547"/>
    <w:rsid w:val="00EA2712"/>
    <w:rsid w:val="00EA2DB0"/>
    <w:rsid w:val="00EA34F5"/>
    <w:rsid w:val="00EA378E"/>
    <w:rsid w:val="00EA3B2E"/>
    <w:rsid w:val="00EA3D65"/>
    <w:rsid w:val="00EA53AA"/>
    <w:rsid w:val="00EA5F41"/>
    <w:rsid w:val="00EA6315"/>
    <w:rsid w:val="00EA6C0C"/>
    <w:rsid w:val="00EA779F"/>
    <w:rsid w:val="00EA7ABF"/>
    <w:rsid w:val="00EA7CA9"/>
    <w:rsid w:val="00EB0705"/>
    <w:rsid w:val="00EB1D3B"/>
    <w:rsid w:val="00EB24B7"/>
    <w:rsid w:val="00EB2BDF"/>
    <w:rsid w:val="00EB4034"/>
    <w:rsid w:val="00EB45B2"/>
    <w:rsid w:val="00EB4A83"/>
    <w:rsid w:val="00EB5841"/>
    <w:rsid w:val="00EB5856"/>
    <w:rsid w:val="00EB5BF0"/>
    <w:rsid w:val="00EB5C30"/>
    <w:rsid w:val="00EB6C47"/>
    <w:rsid w:val="00EB6EFA"/>
    <w:rsid w:val="00EB71BA"/>
    <w:rsid w:val="00EB72AA"/>
    <w:rsid w:val="00EC0196"/>
    <w:rsid w:val="00EC04D1"/>
    <w:rsid w:val="00EC0C15"/>
    <w:rsid w:val="00EC0DD2"/>
    <w:rsid w:val="00EC0FD0"/>
    <w:rsid w:val="00EC1686"/>
    <w:rsid w:val="00EC1754"/>
    <w:rsid w:val="00EC20E2"/>
    <w:rsid w:val="00EC21FB"/>
    <w:rsid w:val="00EC272E"/>
    <w:rsid w:val="00EC3BDB"/>
    <w:rsid w:val="00EC3E71"/>
    <w:rsid w:val="00EC4153"/>
    <w:rsid w:val="00EC48D2"/>
    <w:rsid w:val="00EC4D84"/>
    <w:rsid w:val="00EC543A"/>
    <w:rsid w:val="00EC58DB"/>
    <w:rsid w:val="00EC59D5"/>
    <w:rsid w:val="00EC6957"/>
    <w:rsid w:val="00EC696D"/>
    <w:rsid w:val="00EC752C"/>
    <w:rsid w:val="00EC7C5E"/>
    <w:rsid w:val="00ED04E0"/>
    <w:rsid w:val="00ED0C55"/>
    <w:rsid w:val="00ED1243"/>
    <w:rsid w:val="00ED12FA"/>
    <w:rsid w:val="00ED14AC"/>
    <w:rsid w:val="00ED2392"/>
    <w:rsid w:val="00ED26B7"/>
    <w:rsid w:val="00ED3802"/>
    <w:rsid w:val="00ED3914"/>
    <w:rsid w:val="00ED46EB"/>
    <w:rsid w:val="00ED4BBA"/>
    <w:rsid w:val="00ED4BF1"/>
    <w:rsid w:val="00ED4CB3"/>
    <w:rsid w:val="00ED4F49"/>
    <w:rsid w:val="00ED510E"/>
    <w:rsid w:val="00ED5E14"/>
    <w:rsid w:val="00ED6679"/>
    <w:rsid w:val="00ED67BE"/>
    <w:rsid w:val="00ED67EF"/>
    <w:rsid w:val="00ED7037"/>
    <w:rsid w:val="00ED7378"/>
    <w:rsid w:val="00ED7CD9"/>
    <w:rsid w:val="00EE01BF"/>
    <w:rsid w:val="00EE0663"/>
    <w:rsid w:val="00EE092F"/>
    <w:rsid w:val="00EE2016"/>
    <w:rsid w:val="00EE2111"/>
    <w:rsid w:val="00EE3352"/>
    <w:rsid w:val="00EE3655"/>
    <w:rsid w:val="00EE3910"/>
    <w:rsid w:val="00EE3B72"/>
    <w:rsid w:val="00EE48A2"/>
    <w:rsid w:val="00EE4EB1"/>
    <w:rsid w:val="00EE5C22"/>
    <w:rsid w:val="00EE62D7"/>
    <w:rsid w:val="00EE6BBE"/>
    <w:rsid w:val="00EE74CF"/>
    <w:rsid w:val="00EE7F43"/>
    <w:rsid w:val="00EF05DA"/>
    <w:rsid w:val="00EF17E0"/>
    <w:rsid w:val="00EF1FD3"/>
    <w:rsid w:val="00EF1FFB"/>
    <w:rsid w:val="00EF203B"/>
    <w:rsid w:val="00EF246B"/>
    <w:rsid w:val="00EF2AD4"/>
    <w:rsid w:val="00EF4C74"/>
    <w:rsid w:val="00EF4D59"/>
    <w:rsid w:val="00EF51C1"/>
    <w:rsid w:val="00EF5F4A"/>
    <w:rsid w:val="00EF66DC"/>
    <w:rsid w:val="00EF6F8E"/>
    <w:rsid w:val="00EF6FA2"/>
    <w:rsid w:val="00EF752C"/>
    <w:rsid w:val="00EF7AF0"/>
    <w:rsid w:val="00F00AFB"/>
    <w:rsid w:val="00F00D5D"/>
    <w:rsid w:val="00F010B7"/>
    <w:rsid w:val="00F0264F"/>
    <w:rsid w:val="00F0286E"/>
    <w:rsid w:val="00F02F31"/>
    <w:rsid w:val="00F0310C"/>
    <w:rsid w:val="00F03255"/>
    <w:rsid w:val="00F03857"/>
    <w:rsid w:val="00F0476B"/>
    <w:rsid w:val="00F05680"/>
    <w:rsid w:val="00F05949"/>
    <w:rsid w:val="00F06ABA"/>
    <w:rsid w:val="00F06B64"/>
    <w:rsid w:val="00F06F38"/>
    <w:rsid w:val="00F073D4"/>
    <w:rsid w:val="00F07563"/>
    <w:rsid w:val="00F1082D"/>
    <w:rsid w:val="00F110E2"/>
    <w:rsid w:val="00F11F3E"/>
    <w:rsid w:val="00F12563"/>
    <w:rsid w:val="00F12A98"/>
    <w:rsid w:val="00F13106"/>
    <w:rsid w:val="00F134A0"/>
    <w:rsid w:val="00F139A7"/>
    <w:rsid w:val="00F13C4F"/>
    <w:rsid w:val="00F145E4"/>
    <w:rsid w:val="00F14998"/>
    <w:rsid w:val="00F14BBC"/>
    <w:rsid w:val="00F15D10"/>
    <w:rsid w:val="00F15FED"/>
    <w:rsid w:val="00F171FB"/>
    <w:rsid w:val="00F20408"/>
    <w:rsid w:val="00F2062D"/>
    <w:rsid w:val="00F2077C"/>
    <w:rsid w:val="00F208FF"/>
    <w:rsid w:val="00F20A98"/>
    <w:rsid w:val="00F23E3B"/>
    <w:rsid w:val="00F24C98"/>
    <w:rsid w:val="00F251A5"/>
    <w:rsid w:val="00F25C18"/>
    <w:rsid w:val="00F25CB6"/>
    <w:rsid w:val="00F2603D"/>
    <w:rsid w:val="00F26A16"/>
    <w:rsid w:val="00F27D84"/>
    <w:rsid w:val="00F3072B"/>
    <w:rsid w:val="00F30C27"/>
    <w:rsid w:val="00F30C49"/>
    <w:rsid w:val="00F320CE"/>
    <w:rsid w:val="00F3251B"/>
    <w:rsid w:val="00F32E4B"/>
    <w:rsid w:val="00F35D7A"/>
    <w:rsid w:val="00F3620C"/>
    <w:rsid w:val="00F364AB"/>
    <w:rsid w:val="00F36D53"/>
    <w:rsid w:val="00F3752F"/>
    <w:rsid w:val="00F37BAE"/>
    <w:rsid w:val="00F41FBC"/>
    <w:rsid w:val="00F42193"/>
    <w:rsid w:val="00F433D3"/>
    <w:rsid w:val="00F4394A"/>
    <w:rsid w:val="00F44DF6"/>
    <w:rsid w:val="00F44E1D"/>
    <w:rsid w:val="00F4516F"/>
    <w:rsid w:val="00F46872"/>
    <w:rsid w:val="00F46FEA"/>
    <w:rsid w:val="00F4726B"/>
    <w:rsid w:val="00F47900"/>
    <w:rsid w:val="00F5056E"/>
    <w:rsid w:val="00F50BE0"/>
    <w:rsid w:val="00F50DA5"/>
    <w:rsid w:val="00F50E08"/>
    <w:rsid w:val="00F512C3"/>
    <w:rsid w:val="00F529C1"/>
    <w:rsid w:val="00F52C19"/>
    <w:rsid w:val="00F537D7"/>
    <w:rsid w:val="00F53AF4"/>
    <w:rsid w:val="00F54080"/>
    <w:rsid w:val="00F540F9"/>
    <w:rsid w:val="00F55785"/>
    <w:rsid w:val="00F55E86"/>
    <w:rsid w:val="00F56BCA"/>
    <w:rsid w:val="00F56F35"/>
    <w:rsid w:val="00F6063E"/>
    <w:rsid w:val="00F6086A"/>
    <w:rsid w:val="00F60E5E"/>
    <w:rsid w:val="00F60F7F"/>
    <w:rsid w:val="00F614BC"/>
    <w:rsid w:val="00F620BB"/>
    <w:rsid w:val="00F62633"/>
    <w:rsid w:val="00F62714"/>
    <w:rsid w:val="00F628B8"/>
    <w:rsid w:val="00F62FB3"/>
    <w:rsid w:val="00F63331"/>
    <w:rsid w:val="00F63655"/>
    <w:rsid w:val="00F6396B"/>
    <w:rsid w:val="00F63D24"/>
    <w:rsid w:val="00F65045"/>
    <w:rsid w:val="00F65E92"/>
    <w:rsid w:val="00F667A5"/>
    <w:rsid w:val="00F66AA3"/>
    <w:rsid w:val="00F70160"/>
    <w:rsid w:val="00F7023E"/>
    <w:rsid w:val="00F70F08"/>
    <w:rsid w:val="00F713BE"/>
    <w:rsid w:val="00F7190A"/>
    <w:rsid w:val="00F71EA5"/>
    <w:rsid w:val="00F72058"/>
    <w:rsid w:val="00F72771"/>
    <w:rsid w:val="00F7295D"/>
    <w:rsid w:val="00F72BCD"/>
    <w:rsid w:val="00F72C2E"/>
    <w:rsid w:val="00F72EAC"/>
    <w:rsid w:val="00F73EAF"/>
    <w:rsid w:val="00F74C74"/>
    <w:rsid w:val="00F75750"/>
    <w:rsid w:val="00F76600"/>
    <w:rsid w:val="00F76CAE"/>
    <w:rsid w:val="00F776C0"/>
    <w:rsid w:val="00F776CB"/>
    <w:rsid w:val="00F779E5"/>
    <w:rsid w:val="00F77A11"/>
    <w:rsid w:val="00F77E99"/>
    <w:rsid w:val="00F77EED"/>
    <w:rsid w:val="00F80A0B"/>
    <w:rsid w:val="00F82273"/>
    <w:rsid w:val="00F8241B"/>
    <w:rsid w:val="00F82C69"/>
    <w:rsid w:val="00F83997"/>
    <w:rsid w:val="00F83FDC"/>
    <w:rsid w:val="00F84351"/>
    <w:rsid w:val="00F848E3"/>
    <w:rsid w:val="00F856F8"/>
    <w:rsid w:val="00F861B3"/>
    <w:rsid w:val="00F86695"/>
    <w:rsid w:val="00F90D9A"/>
    <w:rsid w:val="00F916D3"/>
    <w:rsid w:val="00F92368"/>
    <w:rsid w:val="00F9278A"/>
    <w:rsid w:val="00F93186"/>
    <w:rsid w:val="00F933A3"/>
    <w:rsid w:val="00F93646"/>
    <w:rsid w:val="00F93EE5"/>
    <w:rsid w:val="00F942E6"/>
    <w:rsid w:val="00F9559E"/>
    <w:rsid w:val="00F955F6"/>
    <w:rsid w:val="00F97037"/>
    <w:rsid w:val="00F97A5D"/>
    <w:rsid w:val="00FA004A"/>
    <w:rsid w:val="00FA00DF"/>
    <w:rsid w:val="00FA0368"/>
    <w:rsid w:val="00FA07A5"/>
    <w:rsid w:val="00FA07D4"/>
    <w:rsid w:val="00FA1A32"/>
    <w:rsid w:val="00FA2050"/>
    <w:rsid w:val="00FA3ACD"/>
    <w:rsid w:val="00FA4318"/>
    <w:rsid w:val="00FA4FDD"/>
    <w:rsid w:val="00FA5116"/>
    <w:rsid w:val="00FA5A73"/>
    <w:rsid w:val="00FA6AE5"/>
    <w:rsid w:val="00FA7702"/>
    <w:rsid w:val="00FA7C02"/>
    <w:rsid w:val="00FB0070"/>
    <w:rsid w:val="00FB02FB"/>
    <w:rsid w:val="00FB1D58"/>
    <w:rsid w:val="00FB21DD"/>
    <w:rsid w:val="00FB23E6"/>
    <w:rsid w:val="00FB281C"/>
    <w:rsid w:val="00FB3F43"/>
    <w:rsid w:val="00FB4079"/>
    <w:rsid w:val="00FB409C"/>
    <w:rsid w:val="00FB443D"/>
    <w:rsid w:val="00FB4862"/>
    <w:rsid w:val="00FB4AF2"/>
    <w:rsid w:val="00FB5104"/>
    <w:rsid w:val="00FB5C6B"/>
    <w:rsid w:val="00FB7390"/>
    <w:rsid w:val="00FC0205"/>
    <w:rsid w:val="00FC0694"/>
    <w:rsid w:val="00FC0A54"/>
    <w:rsid w:val="00FC15AC"/>
    <w:rsid w:val="00FC1C1C"/>
    <w:rsid w:val="00FC1CF3"/>
    <w:rsid w:val="00FC2C51"/>
    <w:rsid w:val="00FC2DAA"/>
    <w:rsid w:val="00FC2E86"/>
    <w:rsid w:val="00FC3B5A"/>
    <w:rsid w:val="00FC5173"/>
    <w:rsid w:val="00FC5263"/>
    <w:rsid w:val="00FC5603"/>
    <w:rsid w:val="00FC5E2B"/>
    <w:rsid w:val="00FC6876"/>
    <w:rsid w:val="00FC6D80"/>
    <w:rsid w:val="00FD025A"/>
    <w:rsid w:val="00FD038C"/>
    <w:rsid w:val="00FD06E2"/>
    <w:rsid w:val="00FD08AA"/>
    <w:rsid w:val="00FD0AAC"/>
    <w:rsid w:val="00FD0DAC"/>
    <w:rsid w:val="00FD11C2"/>
    <w:rsid w:val="00FD11C7"/>
    <w:rsid w:val="00FD1484"/>
    <w:rsid w:val="00FD2BF2"/>
    <w:rsid w:val="00FD4168"/>
    <w:rsid w:val="00FD4F8C"/>
    <w:rsid w:val="00FD536E"/>
    <w:rsid w:val="00FD538B"/>
    <w:rsid w:val="00FD7034"/>
    <w:rsid w:val="00FE0256"/>
    <w:rsid w:val="00FE0AAA"/>
    <w:rsid w:val="00FE0F3E"/>
    <w:rsid w:val="00FE1AB0"/>
    <w:rsid w:val="00FE1E5C"/>
    <w:rsid w:val="00FE2307"/>
    <w:rsid w:val="00FE2FD2"/>
    <w:rsid w:val="00FE2FDD"/>
    <w:rsid w:val="00FE3680"/>
    <w:rsid w:val="00FE385D"/>
    <w:rsid w:val="00FE5FED"/>
    <w:rsid w:val="00FE6231"/>
    <w:rsid w:val="00FE6259"/>
    <w:rsid w:val="00FE7827"/>
    <w:rsid w:val="00FE7C9C"/>
    <w:rsid w:val="00FF1A47"/>
    <w:rsid w:val="00FF1C6D"/>
    <w:rsid w:val="00FF27BF"/>
    <w:rsid w:val="00FF3170"/>
    <w:rsid w:val="00FF35CE"/>
    <w:rsid w:val="00FF4A23"/>
    <w:rsid w:val="00FF4B0D"/>
    <w:rsid w:val="00FF58A5"/>
    <w:rsid w:val="00FF5FE3"/>
    <w:rsid w:val="00FF60DB"/>
    <w:rsid w:val="00FF661F"/>
    <w:rsid w:val="00FF7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C87FA3"/>
  <w15:docId w15:val="{F425FC48-9762-4F2E-89B1-2FF21257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14970"/>
    <w:rPr>
      <w:sz w:val="24"/>
      <w:szCs w:val="24"/>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Cs w:val="20"/>
      <w:u w:val="single"/>
    </w:rPr>
  </w:style>
  <w:style w:type="paragraph" w:styleId="Nagwek2">
    <w:name w:val="heading 2"/>
    <w:basedOn w:val="Normalny"/>
    <w:next w:val="Normalny"/>
    <w:link w:val="Nagwek2Znak"/>
    <w:uiPriority w:val="99"/>
    <w:qFormat/>
    <w:rsid w:val="003000F4"/>
    <w:pPr>
      <w:keepNext/>
      <w:ind w:firstLine="851"/>
      <w:jc w:val="both"/>
      <w:outlineLvl w:val="1"/>
    </w:pPr>
    <w:rPr>
      <w:szCs w:val="20"/>
    </w:rPr>
  </w:style>
  <w:style w:type="paragraph" w:styleId="Nagwek3">
    <w:name w:val="heading 3"/>
    <w:basedOn w:val="Normalny"/>
    <w:next w:val="Normalny"/>
    <w:link w:val="Nagwek3Znak"/>
    <w:uiPriority w:val="99"/>
    <w:qFormat/>
    <w:rsid w:val="00031BFA"/>
    <w:pPr>
      <w:keepNext/>
      <w:keepLines/>
      <w:spacing w:before="200"/>
      <w:outlineLvl w:val="2"/>
    </w:pPr>
    <w:rPr>
      <w:rFonts w:ascii="Cambria" w:eastAsia="MS Gothic" w:hAnsi="Cambria"/>
      <w:b/>
      <w:color w:val="4F81BD"/>
      <w:sz w:val="20"/>
      <w:szCs w:val="20"/>
    </w:rPr>
  </w:style>
  <w:style w:type="paragraph" w:styleId="Nagwek4">
    <w:name w:val="heading 4"/>
    <w:basedOn w:val="Normalny"/>
    <w:next w:val="Normalny"/>
    <w:link w:val="Nagwek4Znak"/>
    <w:uiPriority w:val="99"/>
    <w:qFormat/>
    <w:rsid w:val="00031BFA"/>
    <w:pPr>
      <w:keepNext/>
      <w:keepLines/>
      <w:spacing w:before="200"/>
      <w:outlineLvl w:val="3"/>
    </w:pPr>
    <w:rPr>
      <w:rFonts w:ascii="Cambria" w:eastAsia="MS Gothic" w:hAnsi="Cambria"/>
      <w:b/>
      <w:i/>
      <w:color w:val="4F81BD"/>
      <w:sz w:val="20"/>
      <w:szCs w:val="20"/>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sz w:val="20"/>
      <w:szCs w:val="20"/>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Cs w:val="20"/>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Cs w:val="20"/>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Cs w:val="20"/>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3000F4"/>
    <w:rPr>
      <w:rFonts w:cs="Times New Roman"/>
      <w:sz w:val="24"/>
    </w:rPr>
  </w:style>
  <w:style w:type="character" w:customStyle="1" w:styleId="Nagwek3Znak">
    <w:name w:val="Nagłówek 3 Znak"/>
    <w:basedOn w:val="Domylnaczcionkaakapitu"/>
    <w:link w:val="Nagwek3"/>
    <w:uiPriority w:val="99"/>
    <w:locked/>
    <w:rsid w:val="00031BFA"/>
    <w:rPr>
      <w:rFonts w:ascii="Cambria" w:eastAsia="MS Gothic" w:hAnsi="Cambria" w:cs="Times New Roman"/>
      <w:b/>
      <w:color w:val="4F81BD"/>
    </w:rPr>
  </w:style>
  <w:style w:type="character" w:customStyle="1" w:styleId="Nagwek4Znak">
    <w:name w:val="Nagłówek 4 Znak"/>
    <w:basedOn w:val="Domylnaczcionkaakapitu"/>
    <w:link w:val="Nagwek4"/>
    <w:uiPriority w:val="99"/>
    <w:locked/>
    <w:rsid w:val="00031BFA"/>
    <w:rPr>
      <w:rFonts w:ascii="Cambria" w:eastAsia="MS Gothic" w:hAnsi="Cambria" w:cs="Times New Roman"/>
      <w:b/>
      <w:i/>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aliases w:val="Nagłówek strony"/>
    <w:basedOn w:val="Normalny"/>
    <w:link w:val="NagwekZnak"/>
    <w:rsid w:val="00A16332"/>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locked/>
    <w:rsid w:val="00A65A9E"/>
    <w:rPr>
      <w:rFonts w:cs="Times New Roman"/>
    </w:rPr>
  </w:style>
  <w:style w:type="paragraph" w:styleId="Tekstpodstawowy">
    <w:name w:val="Body Text"/>
    <w:aliases w:val="Znak,Tekst podstawow.(F2),(F2),body of procedure and headings,Wyróżnienie1,wypunktowanie,bt,b,numerowany,Tekst podstawowy Znak Znak Znak Znak Znak Znak Znak Znak,block style,Tekst podstawowy Znak Znak Znak Znak Znak,szaro, Znak"/>
    <w:basedOn w:val="Normalny"/>
    <w:link w:val="TekstpodstawowyZnak"/>
    <w:rsid w:val="00A16332"/>
    <w:pPr>
      <w:jc w:val="both"/>
    </w:pPr>
    <w:rPr>
      <w:szCs w:val="20"/>
    </w:rPr>
  </w:style>
  <w:style w:type="character" w:customStyle="1" w:styleId="BodyTextChar">
    <w:name w:val="Body Text Char"/>
    <w:aliases w:val="Znak Char,Tekst podstawow.(F2) Char,(F2) Char,body of procedure and headings Char,Wyróżnienie1 Char,wypunktowanie Char,bt Char,b Char,numerowany Char,Tekst podstawowy Znak Znak Znak Znak Znak Znak Znak Znak Char,block style Char"/>
    <w:basedOn w:val="Domylnaczcionkaakapitu"/>
    <w:uiPriority w:val="99"/>
    <w:semiHidden/>
    <w:rsid w:val="008471D5"/>
    <w:rPr>
      <w:rFonts w:cs="Times New Roman"/>
      <w:sz w:val="20"/>
    </w:rPr>
  </w:style>
  <w:style w:type="paragraph" w:styleId="Tekstpodstawowy2">
    <w:name w:val="Body Text 2"/>
    <w:basedOn w:val="Normalny"/>
    <w:link w:val="Tekstpodstawowy2Znak"/>
    <w:uiPriority w:val="99"/>
    <w:rsid w:val="00A16332"/>
    <w:rPr>
      <w:szCs w:val="20"/>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3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Cs w:val="20"/>
      <w:lang w:eastAsia="ar-SA"/>
    </w:rPr>
  </w:style>
  <w:style w:type="paragraph" w:customStyle="1" w:styleId="redniasiatka1akcent22">
    <w:name w:val="Średnia siatka 1 — akcent 22"/>
    <w:basedOn w:val="Normalny"/>
    <w:link w:val="redniasiatka1akcent2Znak1"/>
    <w:uiPriority w:val="99"/>
    <w:qFormat/>
    <w:rsid w:val="00F6396B"/>
    <w:pPr>
      <w:ind w:left="708"/>
    </w:pPr>
    <w:rPr>
      <w:sz w:val="20"/>
      <w:szCs w:val="20"/>
    </w:rPr>
  </w:style>
  <w:style w:type="character" w:customStyle="1" w:styleId="TekstpodstawowyZnak">
    <w:name w:val="Tekst podstawowy Znak"/>
    <w:aliases w:val="Znak Znak2,Tekst podstawow.(F2) Znak,(F2) Znak,body of procedure and headings Znak,Wyróżnienie1 Znak,wypunktowanie Znak,bt Znak,b Znak,numerowany Znak,Tekst podstawowy Znak Znak Znak Znak Znak Znak Znak Znak Znak,block style Znak"/>
    <w:link w:val="Tekstpodstawowy"/>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sz w:val="20"/>
      <w:szCs w:val="20"/>
    </w:rPr>
  </w:style>
  <w:style w:type="paragraph" w:styleId="Zwykytekst">
    <w:name w:val="Plain Text"/>
    <w:basedOn w:val="Normalny"/>
    <w:link w:val="ZwykytekstZnak"/>
    <w:uiPriority w:val="99"/>
    <w:rsid w:val="003000F4"/>
    <w:rPr>
      <w:rFonts w:ascii="Courier New" w:hAnsi="Courier New"/>
      <w:sz w:val="20"/>
      <w:szCs w:val="20"/>
    </w:rPr>
  </w:style>
  <w:style w:type="character" w:customStyle="1" w:styleId="ZwykytekstZnak">
    <w:name w:val="Zwykły tekst Znak"/>
    <w:basedOn w:val="Domylnaczcionkaakapitu"/>
    <w:link w:val="Zwykytekst"/>
    <w:uiPriority w:val="99"/>
    <w:locked/>
    <w:rsid w:val="003000F4"/>
    <w:rPr>
      <w:rFonts w:ascii="Courier New" w:hAnsi="Courier New" w:cs="Times New Roman"/>
    </w:rPr>
  </w:style>
  <w:style w:type="paragraph" w:styleId="Tekstpodstawowy3">
    <w:name w:val="Body Text 3"/>
    <w:basedOn w:val="Normalny"/>
    <w:link w:val="Tekstpodstawowy3Znak"/>
    <w:uiPriority w:val="99"/>
    <w:rsid w:val="003000F4"/>
    <w:pPr>
      <w:spacing w:after="120"/>
    </w:pPr>
    <w:rPr>
      <w:sz w:val="16"/>
      <w:szCs w:val="20"/>
    </w:rPr>
  </w:style>
  <w:style w:type="character" w:customStyle="1" w:styleId="Tekstpodstawowy3Znak">
    <w:name w:val="Tekst podstawowy 3 Znak"/>
    <w:basedOn w:val="Domylnaczcionkaakapitu"/>
    <w:link w:val="Tekstpodstawowy3"/>
    <w:uiPriority w:val="99"/>
    <w:locked/>
    <w:rsid w:val="003000F4"/>
    <w:rPr>
      <w:rFonts w:cs="Times New Roman"/>
      <w:sz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sz w:val="20"/>
      <w:szCs w:val="20"/>
    </w:rPr>
  </w:style>
  <w:style w:type="character" w:customStyle="1" w:styleId="tabulatory">
    <w:name w:val="tabulatory"/>
    <w:uiPriority w:val="99"/>
    <w:rsid w:val="003A3019"/>
  </w:style>
  <w:style w:type="paragraph" w:styleId="Tekstdymka">
    <w:name w:val="Balloon Text"/>
    <w:basedOn w:val="Normalny"/>
    <w:link w:val="TekstdymkaZnak"/>
    <w:autoRedefine/>
    <w:uiPriority w:val="99"/>
    <w:rsid w:val="00B26641"/>
    <w:rPr>
      <w:rFonts w:ascii="Calibri" w:hAnsi="Calibri"/>
      <w:sz w:val="16"/>
      <w:szCs w:val="20"/>
    </w:rPr>
  </w:style>
  <w:style w:type="character" w:customStyle="1" w:styleId="TekstdymkaZnak">
    <w:name w:val="Tekst dymka Znak"/>
    <w:basedOn w:val="Domylnaczcionkaakapitu"/>
    <w:link w:val="Tekstdymka"/>
    <w:uiPriority w:val="99"/>
    <w:locked/>
    <w:rsid w:val="00B26641"/>
    <w:rPr>
      <w:rFonts w:ascii="Calibri" w:hAnsi="Calibri" w:cs="Times New Roman"/>
      <w:sz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rsid w:val="00BA09E0"/>
    <w:rPr>
      <w:rFonts w:cs="Times New Roman"/>
      <w:vertAlign w:val="superscript"/>
    </w:rPr>
  </w:style>
  <w:style w:type="paragraph" w:customStyle="1" w:styleId="Kasia">
    <w:name w:val="Kasia"/>
    <w:basedOn w:val="Normalny"/>
    <w:uiPriority w:val="99"/>
    <w:rsid w:val="00165E49"/>
    <w:pPr>
      <w:tabs>
        <w:tab w:val="left" w:pos="284"/>
      </w:tabs>
      <w:jc w:val="both"/>
    </w:pPr>
  </w:style>
  <w:style w:type="character" w:styleId="Pogrubienie">
    <w:name w:val="Strong"/>
    <w:basedOn w:val="Domylnaczcionkaakapitu"/>
    <w:uiPriority w:val="22"/>
    <w:qFormat/>
    <w:rsid w:val="00411DF9"/>
    <w:rPr>
      <w:rFonts w:cs="Times New Roman"/>
      <w:b/>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sz w:val="20"/>
      <w:szCs w:val="20"/>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Cs w:val="20"/>
    </w:rPr>
  </w:style>
  <w:style w:type="paragraph" w:styleId="Listapunktowana">
    <w:name w:val="List Bullet"/>
    <w:basedOn w:val="Normalny"/>
    <w:uiPriority w:val="99"/>
    <w:rsid w:val="00F44DF6"/>
    <w:pPr>
      <w:numPr>
        <w:numId w:val="2"/>
      </w:numPr>
      <w:tabs>
        <w:tab w:val="clear" w:pos="1068"/>
        <w:tab w:val="num" w:pos="720"/>
      </w:tabs>
      <w:ind w:left="720"/>
    </w:pPr>
    <w:rPr>
      <w:sz w:val="20"/>
      <w:szCs w:val="20"/>
    </w:r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olor w:val="000000"/>
      <w:sz w:val="20"/>
      <w:szCs w:val="2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Times New Roman"/>
      <w:color w:val="000000"/>
      <w:u w:color="000000"/>
    </w:rPr>
  </w:style>
  <w:style w:type="paragraph" w:styleId="Tematkomentarza">
    <w:name w:val="annotation subject"/>
    <w:basedOn w:val="Tekstkomentarza"/>
    <w:next w:val="Tekstkomentarza"/>
    <w:link w:val="TematkomentarzaZnak"/>
    <w:uiPriority w:val="99"/>
    <w:rsid w:val="00F44DF6"/>
    <w:rPr>
      <w:b/>
    </w:rPr>
  </w:style>
  <w:style w:type="character" w:customStyle="1" w:styleId="TematkomentarzaZnak">
    <w:name w:val="Temat komentarza Znak"/>
    <w:basedOn w:val="TekstkomentarzaZnak"/>
    <w:link w:val="Tematkomentarza"/>
    <w:uiPriority w:val="99"/>
    <w:locked/>
    <w:rsid w:val="00F44DF6"/>
    <w:rPr>
      <w:rFonts w:eastAsia="Arial Unicode MS" w:hAnsi="Arial Unicode MS" w:cs="Times New Roman"/>
      <w:b/>
      <w:color w:val="000000"/>
      <w:u w:color="000000"/>
    </w:rPr>
  </w:style>
  <w:style w:type="paragraph" w:customStyle="1" w:styleId="AtekstROOS">
    <w:name w:val="A_tekst ROOS"/>
    <w:basedOn w:val="Normalny"/>
    <w:next w:val="Normalny"/>
    <w:link w:val="AtekstROOSZnak"/>
    <w:uiPriority w:val="99"/>
    <w:rsid w:val="00031BFA"/>
    <w:pPr>
      <w:numPr>
        <w:numId w:val="20"/>
      </w:numPr>
      <w:tabs>
        <w:tab w:val="left" w:pos="284"/>
      </w:tabs>
      <w:spacing w:before="100" w:beforeAutospacing="1" w:after="100" w:afterAutospacing="1"/>
      <w:ind w:left="0" w:firstLine="284"/>
      <w:jc w:val="both"/>
    </w:pPr>
    <w:rPr>
      <w:rFonts w:ascii="Arial" w:hAnsi="Arial"/>
      <w:sz w:val="20"/>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22"/>
      </w:numPr>
    </w:pPr>
    <w:rPr>
      <w:rFonts w:ascii="Arial" w:hAnsi="Arial"/>
      <w:sz w:val="20"/>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21"/>
      </w:numPr>
      <w:tabs>
        <w:tab w:val="left" w:pos="397"/>
      </w:tabs>
      <w:suppressAutoHyphens/>
      <w:spacing w:line="360" w:lineRule="auto"/>
    </w:pPr>
    <w:rPr>
      <w:sz w:val="24"/>
      <w:szCs w:val="24"/>
      <w:lang w:eastAsia="zh-CN"/>
    </w:rPr>
  </w:style>
  <w:style w:type="character" w:customStyle="1" w:styleId="Odwoaniedokomentarza2">
    <w:name w:val="Odwołanie do komentarza2"/>
    <w:uiPriority w:val="99"/>
    <w:rsid w:val="00031BFA"/>
    <w:rPr>
      <w:sz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lang w:eastAsia="zh-CN"/>
    </w:rPr>
  </w:style>
  <w:style w:type="paragraph" w:styleId="Tekstpodstawowywcity3">
    <w:name w:val="Body Text Indent 3"/>
    <w:basedOn w:val="Normalny"/>
    <w:link w:val="Tekstpodstawowywcity3Znak"/>
    <w:uiPriority w:val="99"/>
    <w:rsid w:val="00031BFA"/>
    <w:pPr>
      <w:spacing w:after="120"/>
      <w:ind w:left="283"/>
    </w:pPr>
    <w:rPr>
      <w:sz w:val="16"/>
      <w:szCs w:val="20"/>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Cs w:val="20"/>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23"/>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sz w:val="20"/>
      <w:szCs w:val="20"/>
    </w:rPr>
  </w:style>
  <w:style w:type="character" w:customStyle="1" w:styleId="MapadokumentuZnak">
    <w:name w:val="Mapa dokumentu Znak"/>
    <w:basedOn w:val="Domylnaczcionkaakapitu"/>
    <w:link w:val="Mapadokumentu"/>
    <w:uiPriority w:val="99"/>
    <w:locked/>
    <w:rsid w:val="00031BFA"/>
    <w:rPr>
      <w:rFonts w:ascii="Tahoma" w:hAnsi="Tahoma" w:cs="Times New Roman"/>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24"/>
      </w:numPr>
      <w:tabs>
        <w:tab w:val="left" w:pos="851"/>
      </w:tabs>
      <w:spacing w:before="120" w:after="120" w:line="360" w:lineRule="auto"/>
      <w:jc w:val="both"/>
    </w:pPr>
  </w:style>
  <w:style w:type="paragraph" w:styleId="Tekstpodstawowywcity">
    <w:name w:val="Body Text Indent"/>
    <w:basedOn w:val="Normalny"/>
    <w:link w:val="TekstpodstawowywcityZnak"/>
    <w:rsid w:val="00031BFA"/>
    <w:pPr>
      <w:spacing w:after="120" w:line="276" w:lineRule="auto"/>
      <w:ind w:left="283"/>
    </w:pPr>
    <w:rPr>
      <w:rFonts w:ascii="Calibri" w:hAnsi="Calibri"/>
      <w:sz w:val="22"/>
      <w:szCs w:val="20"/>
      <w:lang w:eastAsia="en-US"/>
    </w:rPr>
  </w:style>
  <w:style w:type="character" w:customStyle="1" w:styleId="TekstpodstawowywcityZnak">
    <w:name w:val="Tekst podstawowy wcięty Znak"/>
    <w:basedOn w:val="Domylnaczcionkaakapitu"/>
    <w:link w:val="Tekstpodstawowywcity"/>
    <w:locked/>
    <w:rsid w:val="00031BFA"/>
    <w:rPr>
      <w:rFonts w:ascii="Calibri" w:hAnsi="Calibri" w:cs="Times New Roman"/>
      <w:sz w:val="22"/>
      <w:lang w:eastAsia="en-US"/>
    </w:rPr>
  </w:style>
  <w:style w:type="paragraph" w:customStyle="1" w:styleId="rednialista2akcent21">
    <w:name w:val="Średnia lista 2 — akcent 21"/>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uiPriority w:val="99"/>
    <w:locked/>
    <w:rsid w:val="00031BFA"/>
    <w:rPr>
      <w:sz w:val="24"/>
    </w:rPr>
  </w:style>
  <w:style w:type="paragraph" w:styleId="Tekstprzypisudolnego">
    <w:name w:val="footnote text"/>
    <w:aliases w:val="Podrozdział"/>
    <w:basedOn w:val="Normalny"/>
    <w:link w:val="TekstprzypisudolnegoZnak"/>
    <w:rsid w:val="00031BFA"/>
    <w:rPr>
      <w:rFonts w:ascii="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locked/>
    <w:rsid w:val="00031BFA"/>
    <w:rPr>
      <w:rFonts w:ascii="Calibri" w:hAnsi="Calibri" w:cs="Times New Roman"/>
      <w:lang w:eastAsia="en-US"/>
    </w:rPr>
  </w:style>
  <w:style w:type="paragraph" w:styleId="Nagwekspisutreci">
    <w:name w:val="TOC Heading"/>
    <w:basedOn w:val="Nagwek1"/>
    <w:next w:val="Normalny"/>
    <w:uiPriority w:val="99"/>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sz w:val="20"/>
      <w:szCs w:val="20"/>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Cs w:val="20"/>
    </w:rPr>
  </w:style>
  <w:style w:type="character" w:customStyle="1" w:styleId="plainlinks">
    <w:name w:val="plainlinks"/>
    <w:uiPriority w:val="99"/>
    <w:rsid w:val="00031BFA"/>
  </w:style>
  <w:style w:type="character" w:customStyle="1" w:styleId="st1">
    <w:name w:val="st1"/>
    <w:uiPriority w:val="99"/>
    <w:rsid w:val="00031BFA"/>
  </w:style>
  <w:style w:type="paragraph" w:customStyle="1" w:styleId="NormalBold">
    <w:name w:val="NormalBold"/>
    <w:basedOn w:val="Normalny"/>
    <w:link w:val="NormalBoldChar"/>
    <w:uiPriority w:val="99"/>
    <w:rsid w:val="00B27A8F"/>
    <w:pPr>
      <w:widowControl w:val="0"/>
    </w:pPr>
    <w:rPr>
      <w:b/>
      <w:szCs w:val="20"/>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Cs w:val="22"/>
      <w:lang w:eastAsia="en-GB"/>
    </w:rPr>
  </w:style>
  <w:style w:type="paragraph" w:customStyle="1" w:styleId="NormalLeft">
    <w:name w:val="Normal Left"/>
    <w:basedOn w:val="Normalny"/>
    <w:uiPriority w:val="99"/>
    <w:rsid w:val="00B27A8F"/>
    <w:pPr>
      <w:spacing w:before="120" w:after="120"/>
    </w:pPr>
    <w:rPr>
      <w:szCs w:val="22"/>
      <w:lang w:eastAsia="en-GB"/>
    </w:rPr>
  </w:style>
  <w:style w:type="paragraph" w:customStyle="1" w:styleId="Tiret0">
    <w:name w:val="Tiret 0"/>
    <w:basedOn w:val="Normalny"/>
    <w:uiPriority w:val="99"/>
    <w:rsid w:val="00B27A8F"/>
    <w:pPr>
      <w:numPr>
        <w:numId w:val="26"/>
      </w:numPr>
      <w:tabs>
        <w:tab w:val="num" w:pos="850"/>
      </w:tabs>
      <w:spacing w:before="120" w:after="120"/>
      <w:ind w:left="850" w:hanging="850"/>
      <w:jc w:val="both"/>
    </w:pPr>
    <w:rPr>
      <w:szCs w:val="22"/>
      <w:lang w:eastAsia="en-GB"/>
    </w:rPr>
  </w:style>
  <w:style w:type="paragraph" w:customStyle="1" w:styleId="Tiret1">
    <w:name w:val="Tiret 1"/>
    <w:basedOn w:val="Normalny"/>
    <w:uiPriority w:val="99"/>
    <w:rsid w:val="00B27A8F"/>
    <w:pPr>
      <w:tabs>
        <w:tab w:val="num" w:pos="1417"/>
      </w:tabs>
      <w:spacing w:before="120" w:after="120"/>
      <w:ind w:left="1417" w:hanging="567"/>
      <w:jc w:val="both"/>
    </w:pPr>
    <w:rPr>
      <w:szCs w:val="22"/>
      <w:lang w:eastAsia="en-GB"/>
    </w:rPr>
  </w:style>
  <w:style w:type="paragraph" w:customStyle="1" w:styleId="NumPar1">
    <w:name w:val="NumPar 1"/>
    <w:basedOn w:val="Normalny"/>
    <w:next w:val="Text1"/>
    <w:uiPriority w:val="99"/>
    <w:rsid w:val="00B27A8F"/>
    <w:pPr>
      <w:numPr>
        <w:numId w:val="28"/>
      </w:numPr>
      <w:spacing w:before="120" w:after="120"/>
      <w:jc w:val="both"/>
    </w:pPr>
    <w:rPr>
      <w:szCs w:val="22"/>
      <w:lang w:eastAsia="en-GB"/>
    </w:rPr>
  </w:style>
  <w:style w:type="paragraph" w:customStyle="1" w:styleId="NumPar2">
    <w:name w:val="NumPar 2"/>
    <w:basedOn w:val="Normalny"/>
    <w:next w:val="Text1"/>
    <w:uiPriority w:val="99"/>
    <w:rsid w:val="00B27A8F"/>
    <w:pPr>
      <w:numPr>
        <w:ilvl w:val="1"/>
        <w:numId w:val="28"/>
      </w:numPr>
      <w:spacing w:before="120" w:after="120"/>
      <w:jc w:val="both"/>
    </w:pPr>
    <w:rPr>
      <w:szCs w:val="22"/>
      <w:lang w:eastAsia="en-GB"/>
    </w:rPr>
  </w:style>
  <w:style w:type="paragraph" w:customStyle="1" w:styleId="NumPar3">
    <w:name w:val="NumPar 3"/>
    <w:basedOn w:val="Normalny"/>
    <w:next w:val="Text1"/>
    <w:uiPriority w:val="99"/>
    <w:rsid w:val="00B27A8F"/>
    <w:pPr>
      <w:numPr>
        <w:ilvl w:val="2"/>
        <w:numId w:val="28"/>
      </w:numPr>
      <w:spacing w:before="120" w:after="120"/>
      <w:jc w:val="both"/>
    </w:pPr>
    <w:rPr>
      <w:szCs w:val="22"/>
      <w:lang w:eastAsia="en-GB"/>
    </w:rPr>
  </w:style>
  <w:style w:type="paragraph" w:customStyle="1" w:styleId="NumPar4">
    <w:name w:val="NumPar 4"/>
    <w:basedOn w:val="Normalny"/>
    <w:next w:val="Text1"/>
    <w:uiPriority w:val="99"/>
    <w:rsid w:val="00B27A8F"/>
    <w:pPr>
      <w:numPr>
        <w:ilvl w:val="3"/>
        <w:numId w:val="28"/>
      </w:numPr>
      <w:spacing w:before="120" w:after="120"/>
      <w:jc w:val="both"/>
    </w:pPr>
    <w:rPr>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Cs w:val="22"/>
      <w:u w:val="single"/>
      <w:lang w:eastAsia="en-GB"/>
    </w:rPr>
  </w:style>
  <w:style w:type="paragraph" w:styleId="Spistreci4">
    <w:name w:val="toc 4"/>
    <w:basedOn w:val="Normalny"/>
    <w:next w:val="Normalny"/>
    <w:autoRedefine/>
    <w:uiPriority w:val="99"/>
    <w:semiHidden/>
    <w:rsid w:val="0037277C"/>
    <w:pPr>
      <w:spacing w:line="276" w:lineRule="auto"/>
      <w:ind w:right="125"/>
      <w:contextualSpacing/>
    </w:pPr>
    <w:rPr>
      <w:rFonts w:ascii="Calibri" w:hAnsi="Calibri" w:cs="Calibri"/>
      <w:b/>
      <w:bCs/>
      <w:iCs/>
      <w:sz w:val="20"/>
      <w:szCs w:val="20"/>
    </w:rPr>
  </w:style>
  <w:style w:type="paragraph" w:customStyle="1" w:styleId="Jasnasiatkaakcent31">
    <w:name w:val="Jasna siatka — akcent 31"/>
    <w:basedOn w:val="Normalny"/>
    <w:link w:val="Jasnasiatkaakcent3Znak"/>
    <w:uiPriority w:val="99"/>
    <w:rsid w:val="00885D8C"/>
    <w:pPr>
      <w:spacing w:after="120" w:line="360" w:lineRule="auto"/>
      <w:ind w:left="708"/>
    </w:pPr>
    <w:rPr>
      <w:rFonts w:ascii="Arial" w:hAnsi="Arial"/>
      <w:sz w:val="20"/>
      <w:szCs w:val="20"/>
    </w:rPr>
  </w:style>
  <w:style w:type="character" w:customStyle="1" w:styleId="Jasnasiatkaakcent3Znak">
    <w:name w:val="Jasna siatka — akcent 3 Znak"/>
    <w:link w:val="Jasnasiatkaakcent31"/>
    <w:uiPriority w:val="99"/>
    <w:locked/>
    <w:rsid w:val="00885D8C"/>
    <w:rPr>
      <w:rFonts w:ascii="Arial" w:hAnsi="Arial"/>
    </w:rPr>
  </w:style>
  <w:style w:type="paragraph" w:customStyle="1" w:styleId="Kolorowalistaakcent11">
    <w:name w:val="Kolorowa lista — akcent 11"/>
    <w:basedOn w:val="Normalny"/>
    <w:link w:val="Kolorowalistaakcent1Znak"/>
    <w:uiPriority w:val="34"/>
    <w:qFormat/>
    <w:rsid w:val="00885D8C"/>
    <w:pPr>
      <w:spacing w:after="120" w:line="360" w:lineRule="auto"/>
      <w:ind w:left="720"/>
    </w:pPr>
    <w:rPr>
      <w:rFonts w:ascii="Arial" w:hAnsi="Arial"/>
      <w:sz w:val="20"/>
      <w:szCs w:val="20"/>
    </w:rPr>
  </w:style>
  <w:style w:type="character" w:customStyle="1" w:styleId="Kolorowalistaakcent1Znak">
    <w:name w:val="Kolorowa lista — akcent 1 Znak"/>
    <w:link w:val="Kolorowalistaakcent11"/>
    <w:uiPriority w:val="34"/>
    <w:locked/>
    <w:rsid w:val="00885D8C"/>
    <w:rPr>
      <w:rFonts w:ascii="Arial" w:hAnsi="Arial"/>
    </w:rPr>
  </w:style>
  <w:style w:type="paragraph" w:customStyle="1" w:styleId="Standardowy2">
    <w:name w:val="Standardowy2"/>
    <w:uiPriority w:val="99"/>
    <w:rsid w:val="00C0728D"/>
    <w:rPr>
      <w:rFonts w:ascii="Arial" w:hAnsi="Arial"/>
      <w:sz w:val="24"/>
      <w:szCs w:val="24"/>
    </w:rPr>
  </w:style>
  <w:style w:type="character" w:customStyle="1" w:styleId="redniasiatka1akcent2Znak1">
    <w:name w:val="Średnia siatka 1 — akcent 2 Znak1"/>
    <w:link w:val="redniasiatka1akcent22"/>
    <w:uiPriority w:val="99"/>
    <w:locked/>
    <w:rsid w:val="00C0728D"/>
  </w:style>
  <w:style w:type="paragraph" w:customStyle="1" w:styleId="redniasiatka1akcent21">
    <w:name w:val="Średnia siatka 1 — akcent 21"/>
    <w:basedOn w:val="Normalny"/>
    <w:link w:val="redniasiatka1akcent2Znak"/>
    <w:uiPriority w:val="99"/>
    <w:rsid w:val="00C0728D"/>
    <w:pPr>
      <w:spacing w:after="120" w:line="360" w:lineRule="auto"/>
      <w:ind w:left="708"/>
    </w:pPr>
    <w:rPr>
      <w:rFonts w:ascii="Arial" w:hAnsi="Arial"/>
      <w:sz w:val="20"/>
      <w:szCs w:val="20"/>
    </w:rPr>
  </w:style>
  <w:style w:type="character" w:customStyle="1" w:styleId="redniasiatka1akcent2Znak">
    <w:name w:val="Średnia siatka 1 — akcent 2 Znak"/>
    <w:link w:val="redniasiatka1akcent21"/>
    <w:uiPriority w:val="99"/>
    <w:locked/>
    <w:rsid w:val="00C0728D"/>
    <w:rPr>
      <w:rFonts w:ascii="Arial" w:hAnsi="Arial"/>
    </w:rPr>
  </w:style>
  <w:style w:type="paragraph" w:customStyle="1" w:styleId="Standard">
    <w:name w:val="Standard"/>
    <w:link w:val="StandardZnak"/>
    <w:rsid w:val="00BF1CDF"/>
    <w:pPr>
      <w:widowControl w:val="0"/>
      <w:autoSpaceDE w:val="0"/>
      <w:autoSpaceDN w:val="0"/>
      <w:adjustRightInd w:val="0"/>
    </w:pPr>
    <w:rPr>
      <w:sz w:val="24"/>
      <w:szCs w:val="24"/>
    </w:rPr>
  </w:style>
  <w:style w:type="paragraph" w:customStyle="1" w:styleId="Kolorowalistaakcent12">
    <w:name w:val="Kolorowa lista — akcent 12"/>
    <w:basedOn w:val="Normalny"/>
    <w:link w:val="Kolorowalistaakcent1Znak2"/>
    <w:uiPriority w:val="99"/>
    <w:rsid w:val="00713D46"/>
    <w:pPr>
      <w:ind w:left="708"/>
    </w:pPr>
    <w:rPr>
      <w:sz w:val="20"/>
      <w:szCs w:val="20"/>
    </w:rPr>
  </w:style>
  <w:style w:type="character" w:customStyle="1" w:styleId="Kolorowalistaakcent1Znak2">
    <w:name w:val="Kolorowa lista — akcent 1 Znak2"/>
    <w:link w:val="Kolorowalistaakcent12"/>
    <w:uiPriority w:val="99"/>
    <w:locked/>
    <w:rsid w:val="00713D46"/>
  </w:style>
  <w:style w:type="paragraph" w:customStyle="1" w:styleId="Skrconyadreszwrotny">
    <w:name w:val="Skrócony adres zwrotny"/>
    <w:basedOn w:val="Normalny"/>
    <w:uiPriority w:val="99"/>
    <w:rsid w:val="00FB443D"/>
    <w:rPr>
      <w:szCs w:val="20"/>
    </w:rPr>
  </w:style>
  <w:style w:type="paragraph" w:styleId="Lista-kontynuacja2">
    <w:name w:val="List Continue 2"/>
    <w:basedOn w:val="Lista-kontynuacja"/>
    <w:uiPriority w:val="99"/>
    <w:rsid w:val="00FB443D"/>
    <w:pPr>
      <w:spacing w:after="160"/>
      <w:ind w:left="1080" w:hanging="360"/>
    </w:pPr>
  </w:style>
  <w:style w:type="paragraph" w:styleId="Lista-kontynuacja">
    <w:name w:val="List Continue"/>
    <w:basedOn w:val="Normalny"/>
    <w:uiPriority w:val="99"/>
    <w:rsid w:val="00FB443D"/>
    <w:pPr>
      <w:spacing w:after="120"/>
      <w:ind w:left="283"/>
    </w:pPr>
    <w:rPr>
      <w:sz w:val="20"/>
      <w:szCs w:val="20"/>
    </w:rPr>
  </w:style>
  <w:style w:type="paragraph" w:customStyle="1" w:styleId="Text0">
    <w:name w:val="_Text0"/>
    <w:uiPriority w:val="99"/>
    <w:rsid w:val="00FB443D"/>
    <w:pPr>
      <w:tabs>
        <w:tab w:val="left" w:pos="680"/>
        <w:tab w:val="left" w:pos="1134"/>
        <w:tab w:val="left" w:pos="1701"/>
        <w:tab w:val="left" w:pos="2268"/>
        <w:tab w:val="left" w:pos="2835"/>
        <w:tab w:val="left" w:pos="3402"/>
      </w:tabs>
      <w:jc w:val="both"/>
    </w:pPr>
    <w:rPr>
      <w:rFonts w:ascii="Arial" w:hAnsi="Arial"/>
      <w:szCs w:val="20"/>
      <w:lang w:val="de-DE"/>
    </w:rPr>
  </w:style>
  <w:style w:type="paragraph" w:styleId="Tytu">
    <w:name w:val="Title"/>
    <w:basedOn w:val="Normalny"/>
    <w:link w:val="TytuZnak"/>
    <w:uiPriority w:val="99"/>
    <w:qFormat/>
    <w:locked/>
    <w:rsid w:val="00FB443D"/>
    <w:pPr>
      <w:jc w:val="center"/>
    </w:pPr>
    <w:rPr>
      <w:b/>
      <w:szCs w:val="20"/>
    </w:rPr>
  </w:style>
  <w:style w:type="character" w:customStyle="1" w:styleId="TytuZnak">
    <w:name w:val="Tytuł Znak"/>
    <w:basedOn w:val="Domylnaczcionkaakapitu"/>
    <w:link w:val="Tytu"/>
    <w:uiPriority w:val="99"/>
    <w:locked/>
    <w:rsid w:val="00FB443D"/>
    <w:rPr>
      <w:rFonts w:cs="Times New Roman"/>
      <w:b/>
      <w:sz w:val="24"/>
    </w:rPr>
  </w:style>
  <w:style w:type="paragraph" w:customStyle="1" w:styleId="msolistparagraph0">
    <w:name w:val="msolistparagraph"/>
    <w:basedOn w:val="Normalny"/>
    <w:uiPriority w:val="99"/>
    <w:rsid w:val="00FB443D"/>
    <w:pPr>
      <w:ind w:left="720"/>
    </w:pPr>
  </w:style>
  <w:style w:type="paragraph" w:customStyle="1" w:styleId="Kolorowecieniowanieakcent31">
    <w:name w:val="Kolorowe cieniowanie — akcent 31"/>
    <w:aliases w:val="sw tekst"/>
    <w:basedOn w:val="Normalny"/>
    <w:link w:val="Kolorowecieniowanieakcent3Znak"/>
    <w:uiPriority w:val="99"/>
    <w:rsid w:val="00FB443D"/>
    <w:pPr>
      <w:ind w:left="720"/>
      <w:contextualSpacing/>
    </w:pPr>
    <w:rPr>
      <w:sz w:val="20"/>
      <w:szCs w:val="20"/>
    </w:rPr>
  </w:style>
  <w:style w:type="paragraph" w:customStyle="1" w:styleId="Ciemnalistaakcent31">
    <w:name w:val="Ciemna lista — akcent 31"/>
    <w:hidden/>
    <w:uiPriority w:val="99"/>
    <w:semiHidden/>
    <w:rsid w:val="00373DE2"/>
    <w:rPr>
      <w:sz w:val="20"/>
      <w:szCs w:val="20"/>
    </w:rPr>
  </w:style>
  <w:style w:type="paragraph" w:customStyle="1" w:styleId="Akapitzlist2">
    <w:name w:val="Akapit z listą2"/>
    <w:basedOn w:val="Normalny"/>
    <w:link w:val="ListParagraphChar"/>
    <w:uiPriority w:val="99"/>
    <w:rsid w:val="00F6063E"/>
    <w:pPr>
      <w:spacing w:after="200" w:line="276" w:lineRule="auto"/>
      <w:ind w:left="720"/>
      <w:contextualSpacing/>
    </w:pPr>
    <w:rPr>
      <w:rFonts w:ascii="Calibri" w:hAnsi="Calibri"/>
      <w:sz w:val="22"/>
      <w:szCs w:val="20"/>
      <w:lang w:val="en-US" w:eastAsia="en-US"/>
    </w:rPr>
  </w:style>
  <w:style w:type="character" w:customStyle="1" w:styleId="ListParagraphChar">
    <w:name w:val="List Paragraph Char"/>
    <w:link w:val="Akapitzlist2"/>
    <w:uiPriority w:val="99"/>
    <w:locked/>
    <w:rsid w:val="00F6063E"/>
    <w:rPr>
      <w:rFonts w:ascii="Calibri" w:hAnsi="Calibri"/>
      <w:sz w:val="22"/>
      <w:lang w:val="en-US" w:eastAsia="en-US"/>
    </w:rPr>
  </w:style>
  <w:style w:type="character" w:customStyle="1" w:styleId="Kolorowalistaakcent1Znak1">
    <w:name w:val="Kolorowa lista — akcent 1 Znak1"/>
    <w:link w:val="rednialista2akcent4"/>
    <w:uiPriority w:val="99"/>
    <w:locked/>
    <w:rsid w:val="00006A0B"/>
  </w:style>
  <w:style w:type="table" w:styleId="rednialista2akcent4">
    <w:name w:val="Medium List 2 Accent 4"/>
    <w:basedOn w:val="Standardowy"/>
    <w:link w:val="Kolorowalistaakcent1Znak1"/>
    <w:uiPriority w:val="99"/>
    <w:rsid w:val="00006A0B"/>
    <w:rPr>
      <w:sz w:val="20"/>
      <w:szCs w:val="20"/>
    </w:rPr>
    <w:tblPr>
      <w:tblStyleRowBandSize w:val="1"/>
      <w:tblStyleColBandSize w:val="1"/>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customStyle="1" w:styleId="Kolorowecieniowanieakcent3Znak">
    <w:name w:val="Kolorowe cieniowanie — akcent 3 Znak"/>
    <w:aliases w:val="sw tekst Znak"/>
    <w:link w:val="Kolorowecieniowanieakcent31"/>
    <w:uiPriority w:val="99"/>
    <w:locked/>
    <w:rsid w:val="00040F22"/>
  </w:style>
  <w:style w:type="paragraph" w:customStyle="1" w:styleId="Jasnalistaakcent31">
    <w:name w:val="Jasna lista — akcent 31"/>
    <w:hidden/>
    <w:uiPriority w:val="99"/>
    <w:rsid w:val="000F5FE5"/>
    <w:rPr>
      <w:sz w:val="20"/>
      <w:szCs w:val="20"/>
    </w:rPr>
  </w:style>
  <w:style w:type="paragraph" w:customStyle="1" w:styleId="Kolorowalistaakcent13">
    <w:name w:val="Kolorowa lista — akcent 13"/>
    <w:basedOn w:val="Normalny"/>
    <w:uiPriority w:val="99"/>
    <w:rsid w:val="00BE0A62"/>
    <w:pPr>
      <w:ind w:left="708"/>
    </w:pPr>
    <w:rPr>
      <w:sz w:val="20"/>
      <w:szCs w:val="20"/>
    </w:rPr>
  </w:style>
  <w:style w:type="paragraph" w:styleId="Poprawka">
    <w:name w:val="Revision"/>
    <w:hidden/>
    <w:uiPriority w:val="99"/>
    <w:rsid w:val="006A5848"/>
    <w:rPr>
      <w:sz w:val="20"/>
      <w:szCs w:val="20"/>
    </w:r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
    <w:basedOn w:val="Normalny"/>
    <w:link w:val="AkapitzlistZnak"/>
    <w:uiPriority w:val="99"/>
    <w:qFormat/>
    <w:rsid w:val="003D3F85"/>
    <w:pPr>
      <w:ind w:left="708"/>
    </w:pPr>
    <w:rPr>
      <w:sz w:val="20"/>
      <w:szCs w:val="20"/>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99"/>
    <w:qFormat/>
    <w:locked/>
    <w:rsid w:val="003D3F85"/>
  </w:style>
  <w:style w:type="paragraph" w:customStyle="1" w:styleId="Zwykytekst1">
    <w:name w:val="Zwykły tekst1"/>
    <w:basedOn w:val="Normalny"/>
    <w:rsid w:val="00132DF8"/>
    <w:pPr>
      <w:suppressAutoHyphens/>
    </w:pPr>
    <w:rPr>
      <w:rFonts w:ascii="Courier New" w:hAnsi="Courier New" w:cs="Courier New"/>
      <w:sz w:val="20"/>
      <w:szCs w:val="20"/>
      <w:lang w:eastAsia="ar-SA"/>
    </w:rPr>
  </w:style>
  <w:style w:type="character" w:customStyle="1" w:styleId="Jasnasiatkaakcent3Znak1">
    <w:name w:val="Jasna siatka — akcent 3 Znak1"/>
    <w:link w:val="Jasnasiatkaakcent3"/>
    <w:uiPriority w:val="99"/>
    <w:locked/>
    <w:rsid w:val="00B159C5"/>
  </w:style>
  <w:style w:type="table" w:styleId="Jasnasiatkaakcent3">
    <w:name w:val="Light Grid Accent 3"/>
    <w:basedOn w:val="Standardowy"/>
    <w:link w:val="Jasnasiatkaakcent3Znak1"/>
    <w:uiPriority w:val="99"/>
    <w:rsid w:val="00B159C5"/>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cs="Times New Roman"/>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cs="Times New Roman"/>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Normalny1">
    <w:name w:val="Normalny1"/>
    <w:uiPriority w:val="99"/>
    <w:rsid w:val="00777456"/>
    <w:pPr>
      <w:suppressAutoHyphens/>
      <w:spacing w:line="100" w:lineRule="atLeast"/>
      <w:textAlignment w:val="baseline"/>
    </w:pPr>
    <w:rPr>
      <w:sz w:val="20"/>
      <w:szCs w:val="20"/>
      <w:lang w:eastAsia="ar-SA"/>
    </w:rPr>
  </w:style>
  <w:style w:type="paragraph" w:customStyle="1" w:styleId="Akapitzlist3">
    <w:name w:val="Akapit z listą3"/>
    <w:basedOn w:val="Normalny"/>
    <w:uiPriority w:val="99"/>
    <w:rsid w:val="00E42282"/>
    <w:pPr>
      <w:spacing w:after="120" w:line="360" w:lineRule="auto"/>
      <w:ind w:left="720"/>
      <w:contextualSpacing/>
    </w:pPr>
    <w:rPr>
      <w:rFonts w:ascii="Arial" w:hAnsi="Arial" w:cs="Arial"/>
      <w:sz w:val="20"/>
      <w:szCs w:val="20"/>
    </w:rPr>
  </w:style>
  <w:style w:type="paragraph" w:customStyle="1" w:styleId="Akapitzlist4">
    <w:name w:val="Akapit z listą4"/>
    <w:basedOn w:val="Normalny"/>
    <w:uiPriority w:val="99"/>
    <w:rsid w:val="00CE1807"/>
    <w:pPr>
      <w:spacing w:after="120" w:line="360" w:lineRule="auto"/>
      <w:ind w:left="720"/>
      <w:contextualSpacing/>
    </w:pPr>
    <w:rPr>
      <w:rFonts w:ascii="Arial" w:hAnsi="Arial" w:cs="Arial"/>
      <w:sz w:val="20"/>
      <w:szCs w:val="20"/>
    </w:rPr>
  </w:style>
  <w:style w:type="paragraph" w:customStyle="1" w:styleId="Domylnie">
    <w:name w:val="Domyślnie"/>
    <w:uiPriority w:val="99"/>
    <w:rsid w:val="00B074DB"/>
    <w:pPr>
      <w:tabs>
        <w:tab w:val="left" w:pos="708"/>
      </w:tabs>
      <w:suppressAutoHyphens/>
      <w:spacing w:after="120" w:line="360" w:lineRule="auto"/>
    </w:pPr>
    <w:rPr>
      <w:rFonts w:ascii="Arial" w:hAnsi="Arial"/>
      <w:color w:val="00000A"/>
      <w:sz w:val="20"/>
      <w:szCs w:val="24"/>
    </w:rPr>
  </w:style>
  <w:style w:type="character" w:customStyle="1" w:styleId="apple-converted-space">
    <w:name w:val="apple-converted-space"/>
    <w:uiPriority w:val="99"/>
    <w:rsid w:val="00440AC8"/>
  </w:style>
  <w:style w:type="paragraph" w:customStyle="1" w:styleId="Tekstpodstawowy23">
    <w:name w:val="Tekst podstawowy 23"/>
    <w:basedOn w:val="Normalny"/>
    <w:uiPriority w:val="99"/>
    <w:rsid w:val="001D299C"/>
    <w:pPr>
      <w:suppressAutoHyphens/>
      <w:spacing w:before="120"/>
      <w:jc w:val="both"/>
    </w:pPr>
    <w:rPr>
      <w:b/>
      <w:bCs/>
      <w:sz w:val="25"/>
      <w:szCs w:val="25"/>
      <w:lang w:eastAsia="ar-SA"/>
    </w:rPr>
  </w:style>
  <w:style w:type="character" w:customStyle="1" w:styleId="st">
    <w:name w:val="st"/>
    <w:basedOn w:val="Domylnaczcionkaakapitu"/>
    <w:uiPriority w:val="99"/>
    <w:rsid w:val="009B2F44"/>
    <w:rPr>
      <w:rFonts w:cs="Times New Roman"/>
    </w:rPr>
  </w:style>
  <w:style w:type="paragraph" w:customStyle="1" w:styleId="Ciemnalistaakcent51">
    <w:name w:val="Ciemna lista — akcent 51"/>
    <w:basedOn w:val="Normalny"/>
    <w:link w:val="Ciemnalistaakcent5Znak"/>
    <w:uiPriority w:val="34"/>
    <w:qFormat/>
    <w:rsid w:val="00CA57B7"/>
    <w:pPr>
      <w:ind w:left="708"/>
    </w:pPr>
    <w:rPr>
      <w:sz w:val="20"/>
      <w:szCs w:val="20"/>
    </w:rPr>
  </w:style>
  <w:style w:type="character" w:customStyle="1" w:styleId="Ciemnalistaakcent5Znak">
    <w:name w:val="Ciemna lista — akcent 5 Znak"/>
    <w:link w:val="Ciemnalistaakcent51"/>
    <w:uiPriority w:val="34"/>
    <w:locked/>
    <w:rsid w:val="00CA57B7"/>
    <w:rPr>
      <w:sz w:val="20"/>
    </w:rPr>
  </w:style>
  <w:style w:type="paragraph" w:customStyle="1" w:styleId="Nagwek10">
    <w:name w:val="Nagłówek1"/>
    <w:basedOn w:val="Normalny"/>
    <w:next w:val="Tekstpodstawowy"/>
    <w:uiPriority w:val="99"/>
    <w:rsid w:val="002073BF"/>
    <w:pPr>
      <w:keepNext/>
      <w:widowControl w:val="0"/>
      <w:suppressAutoHyphens/>
      <w:spacing w:before="240" w:after="120"/>
    </w:pPr>
    <w:rPr>
      <w:rFonts w:ascii="Arial" w:eastAsia="MS Mincho" w:hAnsi="Arial" w:cs="Tahoma"/>
      <w:sz w:val="28"/>
      <w:szCs w:val="28"/>
    </w:rPr>
  </w:style>
  <w:style w:type="character" w:customStyle="1" w:styleId="Nierozpoznanawzmianka1">
    <w:name w:val="Nierozpoznana wzmianka1"/>
    <w:basedOn w:val="Domylnaczcionkaakapitu"/>
    <w:uiPriority w:val="99"/>
    <w:semiHidden/>
    <w:rsid w:val="00B213CF"/>
    <w:rPr>
      <w:rFonts w:cs="Times New Roman"/>
      <w:color w:val="605E5C"/>
      <w:shd w:val="clear" w:color="auto" w:fill="E1DFDD"/>
    </w:rPr>
  </w:style>
  <w:style w:type="character" w:customStyle="1" w:styleId="footnote">
    <w:name w:val="footnote"/>
    <w:basedOn w:val="Domylnaczcionkaakapitu"/>
    <w:uiPriority w:val="99"/>
    <w:rsid w:val="00D6450C"/>
    <w:rPr>
      <w:rFonts w:cs="Times New Roman"/>
    </w:rPr>
  </w:style>
  <w:style w:type="numbering" w:customStyle="1" w:styleId="Lista211">
    <w:name w:val="Lista 211"/>
    <w:rsid w:val="00CE5A76"/>
    <w:pPr>
      <w:numPr>
        <w:numId w:val="6"/>
      </w:numPr>
    </w:pPr>
  </w:style>
  <w:style w:type="numbering" w:customStyle="1" w:styleId="Lista511">
    <w:name w:val="Lista 511"/>
    <w:rsid w:val="00CE5A76"/>
    <w:pPr>
      <w:numPr>
        <w:numId w:val="9"/>
      </w:numPr>
    </w:pPr>
  </w:style>
  <w:style w:type="numbering" w:customStyle="1" w:styleId="Lista411">
    <w:name w:val="Lista 411"/>
    <w:rsid w:val="00CE5A76"/>
    <w:pPr>
      <w:numPr>
        <w:numId w:val="8"/>
      </w:numPr>
    </w:pPr>
  </w:style>
  <w:style w:type="numbering" w:customStyle="1" w:styleId="Lista311">
    <w:name w:val="Lista 311"/>
    <w:rsid w:val="00CE5A76"/>
    <w:pPr>
      <w:numPr>
        <w:numId w:val="7"/>
      </w:numPr>
    </w:pPr>
  </w:style>
  <w:style w:type="numbering" w:customStyle="1" w:styleId="Styl11">
    <w:name w:val="Styl11"/>
    <w:rsid w:val="00CE5A76"/>
    <w:pPr>
      <w:numPr>
        <w:numId w:val="2"/>
      </w:numPr>
    </w:pPr>
  </w:style>
  <w:style w:type="numbering" w:styleId="1ai">
    <w:name w:val="Outline List 1"/>
    <w:basedOn w:val="Bezlisty"/>
    <w:uiPriority w:val="99"/>
    <w:semiHidden/>
    <w:unhideWhenUsed/>
    <w:locked/>
    <w:rsid w:val="00CE5A76"/>
    <w:pPr>
      <w:numPr>
        <w:numId w:val="25"/>
      </w:numPr>
    </w:pPr>
  </w:style>
  <w:style w:type="numbering" w:customStyle="1" w:styleId="List131">
    <w:name w:val="List 131"/>
    <w:rsid w:val="00CE5A76"/>
    <w:pPr>
      <w:numPr>
        <w:numId w:val="16"/>
      </w:numPr>
    </w:pPr>
  </w:style>
  <w:style w:type="numbering" w:customStyle="1" w:styleId="List111">
    <w:name w:val="List 111"/>
    <w:rsid w:val="00CE5A76"/>
    <w:pPr>
      <w:numPr>
        <w:numId w:val="14"/>
      </w:numPr>
    </w:pPr>
  </w:style>
  <w:style w:type="numbering" w:customStyle="1" w:styleId="List1">
    <w:name w:val="List 1"/>
    <w:rsid w:val="00CE5A76"/>
    <w:pPr>
      <w:numPr>
        <w:numId w:val="3"/>
      </w:numPr>
    </w:pPr>
  </w:style>
  <w:style w:type="numbering" w:customStyle="1" w:styleId="Styl1">
    <w:name w:val="Styl1"/>
    <w:rsid w:val="00CE5A76"/>
    <w:pPr>
      <w:numPr>
        <w:numId w:val="1"/>
      </w:numPr>
    </w:pPr>
  </w:style>
  <w:style w:type="numbering" w:customStyle="1" w:styleId="List15">
    <w:name w:val="List 15"/>
    <w:rsid w:val="00CE5A76"/>
    <w:pPr>
      <w:numPr>
        <w:numId w:val="5"/>
      </w:numPr>
    </w:pPr>
  </w:style>
  <w:style w:type="numbering" w:customStyle="1" w:styleId="List71">
    <w:name w:val="List 71"/>
    <w:rsid w:val="00CE5A76"/>
    <w:pPr>
      <w:numPr>
        <w:numId w:val="18"/>
      </w:numPr>
    </w:pPr>
  </w:style>
  <w:style w:type="numbering" w:customStyle="1" w:styleId="Lista21">
    <w:name w:val="Lista 21"/>
    <w:rsid w:val="00CE5A76"/>
    <w:pPr>
      <w:numPr>
        <w:numId w:val="4"/>
      </w:numPr>
    </w:pPr>
  </w:style>
  <w:style w:type="numbering" w:customStyle="1" w:styleId="List121">
    <w:name w:val="List 121"/>
    <w:rsid w:val="00CE5A76"/>
    <w:pPr>
      <w:numPr>
        <w:numId w:val="15"/>
      </w:numPr>
    </w:pPr>
  </w:style>
  <w:style w:type="numbering" w:customStyle="1" w:styleId="List01">
    <w:name w:val="List 01"/>
    <w:rsid w:val="00CE5A76"/>
    <w:pPr>
      <w:numPr>
        <w:numId w:val="19"/>
      </w:numPr>
    </w:pPr>
  </w:style>
  <w:style w:type="numbering" w:customStyle="1" w:styleId="List101">
    <w:name w:val="List 101"/>
    <w:rsid w:val="00CE5A76"/>
    <w:pPr>
      <w:numPr>
        <w:numId w:val="13"/>
      </w:numPr>
    </w:pPr>
  </w:style>
  <w:style w:type="numbering" w:customStyle="1" w:styleId="List81">
    <w:name w:val="List 81"/>
    <w:rsid w:val="00CE5A76"/>
    <w:pPr>
      <w:numPr>
        <w:numId w:val="11"/>
      </w:numPr>
    </w:pPr>
  </w:style>
  <w:style w:type="numbering" w:customStyle="1" w:styleId="List141">
    <w:name w:val="List 141"/>
    <w:rsid w:val="00CE5A76"/>
    <w:pPr>
      <w:numPr>
        <w:numId w:val="17"/>
      </w:numPr>
    </w:pPr>
  </w:style>
  <w:style w:type="numbering" w:customStyle="1" w:styleId="1ai1">
    <w:name w:val="1 / a / i1"/>
    <w:rsid w:val="00CE5A76"/>
    <w:pPr>
      <w:numPr>
        <w:numId w:val="27"/>
      </w:numPr>
    </w:pPr>
  </w:style>
  <w:style w:type="numbering" w:customStyle="1" w:styleId="List91">
    <w:name w:val="List 91"/>
    <w:rsid w:val="00CE5A76"/>
    <w:pPr>
      <w:numPr>
        <w:numId w:val="12"/>
      </w:numPr>
    </w:pPr>
  </w:style>
  <w:style w:type="numbering" w:customStyle="1" w:styleId="List61">
    <w:name w:val="List 61"/>
    <w:rsid w:val="00CE5A76"/>
    <w:pPr>
      <w:numPr>
        <w:numId w:val="10"/>
      </w:numPr>
    </w:pPr>
  </w:style>
  <w:style w:type="character" w:customStyle="1" w:styleId="highlight">
    <w:name w:val="highlight"/>
    <w:basedOn w:val="Domylnaczcionkaakapitu"/>
    <w:rsid w:val="00C019A7"/>
  </w:style>
  <w:style w:type="character" w:customStyle="1" w:styleId="Nierozpoznanawzmianka2">
    <w:name w:val="Nierozpoznana wzmianka2"/>
    <w:basedOn w:val="Domylnaczcionkaakapitu"/>
    <w:uiPriority w:val="99"/>
    <w:semiHidden/>
    <w:unhideWhenUsed/>
    <w:rsid w:val="00A9227D"/>
    <w:rPr>
      <w:color w:val="605E5C"/>
      <w:shd w:val="clear" w:color="auto" w:fill="E1DFDD"/>
    </w:rPr>
  </w:style>
  <w:style w:type="paragraph" w:styleId="Bezodstpw">
    <w:name w:val="No Spacing"/>
    <w:uiPriority w:val="1"/>
    <w:qFormat/>
    <w:rsid w:val="00A71168"/>
    <w:rPr>
      <w:sz w:val="24"/>
      <w:szCs w:val="24"/>
    </w:rPr>
  </w:style>
  <w:style w:type="character" w:styleId="Uwydatnienie">
    <w:name w:val="Emphasis"/>
    <w:uiPriority w:val="20"/>
    <w:qFormat/>
    <w:locked/>
    <w:rsid w:val="00383776"/>
    <w:rPr>
      <w:rFonts w:cs="Times New Roman"/>
      <w:i/>
    </w:rPr>
  </w:style>
  <w:style w:type="paragraph" w:customStyle="1" w:styleId="Style13">
    <w:name w:val="Style13"/>
    <w:basedOn w:val="Normalny"/>
    <w:uiPriority w:val="99"/>
    <w:rsid w:val="00B43403"/>
    <w:pPr>
      <w:widowControl w:val="0"/>
      <w:autoSpaceDE w:val="0"/>
      <w:autoSpaceDN w:val="0"/>
      <w:adjustRightInd w:val="0"/>
      <w:spacing w:line="184" w:lineRule="exact"/>
      <w:ind w:hanging="353"/>
    </w:pPr>
    <w:rPr>
      <w:rFonts w:ascii="Arial" w:hAnsi="Arial" w:cs="Arial"/>
    </w:rPr>
  </w:style>
  <w:style w:type="character" w:customStyle="1" w:styleId="FontStyle125">
    <w:name w:val="Font Style125"/>
    <w:uiPriority w:val="99"/>
    <w:rsid w:val="00B43403"/>
    <w:rPr>
      <w:rFonts w:ascii="Arial" w:hAnsi="Arial" w:cs="Arial" w:hint="default"/>
      <w:color w:val="000000"/>
      <w:sz w:val="14"/>
      <w:szCs w:val="14"/>
    </w:rPr>
  </w:style>
  <w:style w:type="paragraph" w:customStyle="1" w:styleId="tekwz">
    <w:name w:val="tekwz"/>
    <w:uiPriority w:val="99"/>
    <w:rsid w:val="002A5FBA"/>
    <w:pPr>
      <w:widowControl w:val="0"/>
      <w:tabs>
        <w:tab w:val="left" w:pos="1417"/>
      </w:tabs>
      <w:overflowPunct w:val="0"/>
      <w:autoSpaceDE w:val="0"/>
      <w:autoSpaceDN w:val="0"/>
      <w:adjustRightInd w:val="0"/>
      <w:spacing w:line="220" w:lineRule="atLeast"/>
      <w:ind w:left="567" w:right="567"/>
      <w:jc w:val="both"/>
    </w:pPr>
    <w:rPr>
      <w:rFonts w:ascii="Arial" w:hAnsi="Arial"/>
      <w:sz w:val="19"/>
      <w:szCs w:val="20"/>
    </w:rPr>
  </w:style>
  <w:style w:type="character" w:customStyle="1" w:styleId="Domylnaczcionkaakapitu1">
    <w:name w:val="Domyślna czcionka akapitu1"/>
    <w:rsid w:val="002A5FBA"/>
  </w:style>
  <w:style w:type="character" w:customStyle="1" w:styleId="Nierozpoznanawzmianka3">
    <w:name w:val="Nierozpoznana wzmianka3"/>
    <w:basedOn w:val="Domylnaczcionkaakapitu"/>
    <w:uiPriority w:val="99"/>
    <w:semiHidden/>
    <w:unhideWhenUsed/>
    <w:rsid w:val="00B01E59"/>
    <w:rPr>
      <w:color w:val="605E5C"/>
      <w:shd w:val="clear" w:color="auto" w:fill="E1DFDD"/>
    </w:rPr>
  </w:style>
  <w:style w:type="character" w:styleId="Nierozpoznanawzmianka">
    <w:name w:val="Unresolved Mention"/>
    <w:basedOn w:val="Domylnaczcionkaakapitu"/>
    <w:uiPriority w:val="99"/>
    <w:semiHidden/>
    <w:unhideWhenUsed/>
    <w:rsid w:val="00FA07D4"/>
    <w:rPr>
      <w:color w:val="605E5C"/>
      <w:shd w:val="clear" w:color="auto" w:fill="E1DFDD"/>
    </w:rPr>
  </w:style>
  <w:style w:type="paragraph" w:customStyle="1" w:styleId="Paragraf">
    <w:name w:val="Paragraf"/>
    <w:basedOn w:val="Normalny"/>
    <w:qFormat/>
    <w:rsid w:val="00A01928"/>
    <w:pPr>
      <w:tabs>
        <w:tab w:val="left" w:pos="0"/>
      </w:tabs>
      <w:jc w:val="center"/>
    </w:pPr>
    <w:rPr>
      <w:rFonts w:ascii="Verdana" w:hAnsi="Verdana"/>
      <w:b/>
      <w:bCs/>
      <w:sz w:val="20"/>
      <w:szCs w:val="20"/>
    </w:rPr>
  </w:style>
  <w:style w:type="character" w:customStyle="1" w:styleId="StandardZnak">
    <w:name w:val="Standard Znak"/>
    <w:link w:val="Standard"/>
    <w:rsid w:val="00B92C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931">
      <w:bodyDiv w:val="1"/>
      <w:marLeft w:val="0"/>
      <w:marRight w:val="0"/>
      <w:marTop w:val="0"/>
      <w:marBottom w:val="0"/>
      <w:divBdr>
        <w:top w:val="none" w:sz="0" w:space="0" w:color="auto"/>
        <w:left w:val="none" w:sz="0" w:space="0" w:color="auto"/>
        <w:bottom w:val="none" w:sz="0" w:space="0" w:color="auto"/>
        <w:right w:val="none" w:sz="0" w:space="0" w:color="auto"/>
      </w:divBdr>
    </w:div>
    <w:div w:id="41754065">
      <w:bodyDiv w:val="1"/>
      <w:marLeft w:val="0"/>
      <w:marRight w:val="0"/>
      <w:marTop w:val="0"/>
      <w:marBottom w:val="0"/>
      <w:divBdr>
        <w:top w:val="none" w:sz="0" w:space="0" w:color="auto"/>
        <w:left w:val="none" w:sz="0" w:space="0" w:color="auto"/>
        <w:bottom w:val="none" w:sz="0" w:space="0" w:color="auto"/>
        <w:right w:val="none" w:sz="0" w:space="0" w:color="auto"/>
      </w:divBdr>
    </w:div>
    <w:div w:id="178668928">
      <w:bodyDiv w:val="1"/>
      <w:marLeft w:val="0"/>
      <w:marRight w:val="0"/>
      <w:marTop w:val="0"/>
      <w:marBottom w:val="0"/>
      <w:divBdr>
        <w:top w:val="none" w:sz="0" w:space="0" w:color="auto"/>
        <w:left w:val="none" w:sz="0" w:space="0" w:color="auto"/>
        <w:bottom w:val="none" w:sz="0" w:space="0" w:color="auto"/>
        <w:right w:val="none" w:sz="0" w:space="0" w:color="auto"/>
      </w:divBdr>
    </w:div>
    <w:div w:id="418333363">
      <w:bodyDiv w:val="1"/>
      <w:marLeft w:val="0"/>
      <w:marRight w:val="0"/>
      <w:marTop w:val="0"/>
      <w:marBottom w:val="0"/>
      <w:divBdr>
        <w:top w:val="none" w:sz="0" w:space="0" w:color="auto"/>
        <w:left w:val="none" w:sz="0" w:space="0" w:color="auto"/>
        <w:bottom w:val="none" w:sz="0" w:space="0" w:color="auto"/>
        <w:right w:val="none" w:sz="0" w:space="0" w:color="auto"/>
      </w:divBdr>
    </w:div>
    <w:div w:id="452332316">
      <w:bodyDiv w:val="1"/>
      <w:marLeft w:val="0"/>
      <w:marRight w:val="0"/>
      <w:marTop w:val="0"/>
      <w:marBottom w:val="0"/>
      <w:divBdr>
        <w:top w:val="none" w:sz="0" w:space="0" w:color="auto"/>
        <w:left w:val="none" w:sz="0" w:space="0" w:color="auto"/>
        <w:bottom w:val="none" w:sz="0" w:space="0" w:color="auto"/>
        <w:right w:val="none" w:sz="0" w:space="0" w:color="auto"/>
      </w:divBdr>
    </w:div>
    <w:div w:id="515731548">
      <w:marLeft w:val="0"/>
      <w:marRight w:val="0"/>
      <w:marTop w:val="0"/>
      <w:marBottom w:val="0"/>
      <w:divBdr>
        <w:top w:val="none" w:sz="0" w:space="0" w:color="auto"/>
        <w:left w:val="none" w:sz="0" w:space="0" w:color="auto"/>
        <w:bottom w:val="none" w:sz="0" w:space="0" w:color="auto"/>
        <w:right w:val="none" w:sz="0" w:space="0" w:color="auto"/>
      </w:divBdr>
    </w:div>
    <w:div w:id="515731550">
      <w:marLeft w:val="0"/>
      <w:marRight w:val="0"/>
      <w:marTop w:val="0"/>
      <w:marBottom w:val="0"/>
      <w:divBdr>
        <w:top w:val="none" w:sz="0" w:space="0" w:color="auto"/>
        <w:left w:val="none" w:sz="0" w:space="0" w:color="auto"/>
        <w:bottom w:val="none" w:sz="0" w:space="0" w:color="auto"/>
        <w:right w:val="none" w:sz="0" w:space="0" w:color="auto"/>
      </w:divBdr>
    </w:div>
    <w:div w:id="515731551">
      <w:marLeft w:val="0"/>
      <w:marRight w:val="0"/>
      <w:marTop w:val="0"/>
      <w:marBottom w:val="0"/>
      <w:divBdr>
        <w:top w:val="none" w:sz="0" w:space="0" w:color="auto"/>
        <w:left w:val="none" w:sz="0" w:space="0" w:color="auto"/>
        <w:bottom w:val="none" w:sz="0" w:space="0" w:color="auto"/>
        <w:right w:val="none" w:sz="0" w:space="0" w:color="auto"/>
      </w:divBdr>
    </w:div>
    <w:div w:id="515731552">
      <w:marLeft w:val="0"/>
      <w:marRight w:val="0"/>
      <w:marTop w:val="0"/>
      <w:marBottom w:val="0"/>
      <w:divBdr>
        <w:top w:val="none" w:sz="0" w:space="0" w:color="auto"/>
        <w:left w:val="none" w:sz="0" w:space="0" w:color="auto"/>
        <w:bottom w:val="none" w:sz="0" w:space="0" w:color="auto"/>
        <w:right w:val="none" w:sz="0" w:space="0" w:color="auto"/>
      </w:divBdr>
    </w:div>
    <w:div w:id="515731553">
      <w:marLeft w:val="0"/>
      <w:marRight w:val="0"/>
      <w:marTop w:val="0"/>
      <w:marBottom w:val="0"/>
      <w:divBdr>
        <w:top w:val="none" w:sz="0" w:space="0" w:color="auto"/>
        <w:left w:val="none" w:sz="0" w:space="0" w:color="auto"/>
        <w:bottom w:val="none" w:sz="0" w:space="0" w:color="auto"/>
        <w:right w:val="none" w:sz="0" w:space="0" w:color="auto"/>
      </w:divBdr>
    </w:div>
    <w:div w:id="515731554">
      <w:marLeft w:val="0"/>
      <w:marRight w:val="0"/>
      <w:marTop w:val="0"/>
      <w:marBottom w:val="0"/>
      <w:divBdr>
        <w:top w:val="none" w:sz="0" w:space="0" w:color="auto"/>
        <w:left w:val="none" w:sz="0" w:space="0" w:color="auto"/>
        <w:bottom w:val="none" w:sz="0" w:space="0" w:color="auto"/>
        <w:right w:val="none" w:sz="0" w:space="0" w:color="auto"/>
      </w:divBdr>
    </w:div>
    <w:div w:id="515731555">
      <w:marLeft w:val="0"/>
      <w:marRight w:val="0"/>
      <w:marTop w:val="0"/>
      <w:marBottom w:val="0"/>
      <w:divBdr>
        <w:top w:val="none" w:sz="0" w:space="0" w:color="auto"/>
        <w:left w:val="none" w:sz="0" w:space="0" w:color="auto"/>
        <w:bottom w:val="none" w:sz="0" w:space="0" w:color="auto"/>
        <w:right w:val="none" w:sz="0" w:space="0" w:color="auto"/>
      </w:divBdr>
    </w:div>
    <w:div w:id="515731556">
      <w:marLeft w:val="0"/>
      <w:marRight w:val="0"/>
      <w:marTop w:val="0"/>
      <w:marBottom w:val="0"/>
      <w:divBdr>
        <w:top w:val="none" w:sz="0" w:space="0" w:color="auto"/>
        <w:left w:val="none" w:sz="0" w:space="0" w:color="auto"/>
        <w:bottom w:val="none" w:sz="0" w:space="0" w:color="auto"/>
        <w:right w:val="none" w:sz="0" w:space="0" w:color="auto"/>
      </w:divBdr>
    </w:div>
    <w:div w:id="515731557">
      <w:marLeft w:val="0"/>
      <w:marRight w:val="0"/>
      <w:marTop w:val="0"/>
      <w:marBottom w:val="0"/>
      <w:divBdr>
        <w:top w:val="none" w:sz="0" w:space="0" w:color="auto"/>
        <w:left w:val="none" w:sz="0" w:space="0" w:color="auto"/>
        <w:bottom w:val="none" w:sz="0" w:space="0" w:color="auto"/>
        <w:right w:val="none" w:sz="0" w:space="0" w:color="auto"/>
      </w:divBdr>
    </w:div>
    <w:div w:id="515731558">
      <w:marLeft w:val="0"/>
      <w:marRight w:val="0"/>
      <w:marTop w:val="0"/>
      <w:marBottom w:val="0"/>
      <w:divBdr>
        <w:top w:val="none" w:sz="0" w:space="0" w:color="auto"/>
        <w:left w:val="none" w:sz="0" w:space="0" w:color="auto"/>
        <w:bottom w:val="none" w:sz="0" w:space="0" w:color="auto"/>
        <w:right w:val="none" w:sz="0" w:space="0" w:color="auto"/>
      </w:divBdr>
    </w:div>
    <w:div w:id="515731559">
      <w:marLeft w:val="0"/>
      <w:marRight w:val="0"/>
      <w:marTop w:val="0"/>
      <w:marBottom w:val="0"/>
      <w:divBdr>
        <w:top w:val="none" w:sz="0" w:space="0" w:color="auto"/>
        <w:left w:val="none" w:sz="0" w:space="0" w:color="auto"/>
        <w:bottom w:val="none" w:sz="0" w:space="0" w:color="auto"/>
        <w:right w:val="none" w:sz="0" w:space="0" w:color="auto"/>
      </w:divBdr>
    </w:div>
    <w:div w:id="515731560">
      <w:marLeft w:val="0"/>
      <w:marRight w:val="0"/>
      <w:marTop w:val="0"/>
      <w:marBottom w:val="0"/>
      <w:divBdr>
        <w:top w:val="none" w:sz="0" w:space="0" w:color="auto"/>
        <w:left w:val="none" w:sz="0" w:space="0" w:color="auto"/>
        <w:bottom w:val="none" w:sz="0" w:space="0" w:color="auto"/>
        <w:right w:val="none" w:sz="0" w:space="0" w:color="auto"/>
      </w:divBdr>
    </w:div>
    <w:div w:id="515731561">
      <w:marLeft w:val="0"/>
      <w:marRight w:val="0"/>
      <w:marTop w:val="0"/>
      <w:marBottom w:val="0"/>
      <w:divBdr>
        <w:top w:val="none" w:sz="0" w:space="0" w:color="auto"/>
        <w:left w:val="none" w:sz="0" w:space="0" w:color="auto"/>
        <w:bottom w:val="none" w:sz="0" w:space="0" w:color="auto"/>
        <w:right w:val="none" w:sz="0" w:space="0" w:color="auto"/>
      </w:divBdr>
    </w:div>
    <w:div w:id="515731562">
      <w:marLeft w:val="0"/>
      <w:marRight w:val="0"/>
      <w:marTop w:val="0"/>
      <w:marBottom w:val="0"/>
      <w:divBdr>
        <w:top w:val="none" w:sz="0" w:space="0" w:color="auto"/>
        <w:left w:val="none" w:sz="0" w:space="0" w:color="auto"/>
        <w:bottom w:val="none" w:sz="0" w:space="0" w:color="auto"/>
        <w:right w:val="none" w:sz="0" w:space="0" w:color="auto"/>
      </w:divBdr>
    </w:div>
    <w:div w:id="515731563">
      <w:marLeft w:val="0"/>
      <w:marRight w:val="0"/>
      <w:marTop w:val="0"/>
      <w:marBottom w:val="0"/>
      <w:divBdr>
        <w:top w:val="none" w:sz="0" w:space="0" w:color="auto"/>
        <w:left w:val="none" w:sz="0" w:space="0" w:color="auto"/>
        <w:bottom w:val="none" w:sz="0" w:space="0" w:color="auto"/>
        <w:right w:val="none" w:sz="0" w:space="0" w:color="auto"/>
      </w:divBdr>
    </w:div>
    <w:div w:id="515731565">
      <w:marLeft w:val="0"/>
      <w:marRight w:val="0"/>
      <w:marTop w:val="0"/>
      <w:marBottom w:val="0"/>
      <w:divBdr>
        <w:top w:val="none" w:sz="0" w:space="0" w:color="auto"/>
        <w:left w:val="none" w:sz="0" w:space="0" w:color="auto"/>
        <w:bottom w:val="none" w:sz="0" w:space="0" w:color="auto"/>
        <w:right w:val="none" w:sz="0" w:space="0" w:color="auto"/>
      </w:divBdr>
    </w:div>
    <w:div w:id="515731568">
      <w:marLeft w:val="0"/>
      <w:marRight w:val="0"/>
      <w:marTop w:val="0"/>
      <w:marBottom w:val="0"/>
      <w:divBdr>
        <w:top w:val="none" w:sz="0" w:space="0" w:color="auto"/>
        <w:left w:val="none" w:sz="0" w:space="0" w:color="auto"/>
        <w:bottom w:val="none" w:sz="0" w:space="0" w:color="auto"/>
        <w:right w:val="none" w:sz="0" w:space="0" w:color="auto"/>
      </w:divBdr>
    </w:div>
    <w:div w:id="515731569">
      <w:marLeft w:val="0"/>
      <w:marRight w:val="0"/>
      <w:marTop w:val="0"/>
      <w:marBottom w:val="0"/>
      <w:divBdr>
        <w:top w:val="none" w:sz="0" w:space="0" w:color="auto"/>
        <w:left w:val="none" w:sz="0" w:space="0" w:color="auto"/>
        <w:bottom w:val="none" w:sz="0" w:space="0" w:color="auto"/>
        <w:right w:val="none" w:sz="0" w:space="0" w:color="auto"/>
      </w:divBdr>
    </w:div>
    <w:div w:id="515731572">
      <w:marLeft w:val="0"/>
      <w:marRight w:val="0"/>
      <w:marTop w:val="0"/>
      <w:marBottom w:val="0"/>
      <w:divBdr>
        <w:top w:val="none" w:sz="0" w:space="0" w:color="auto"/>
        <w:left w:val="none" w:sz="0" w:space="0" w:color="auto"/>
        <w:bottom w:val="none" w:sz="0" w:space="0" w:color="auto"/>
        <w:right w:val="none" w:sz="0" w:space="0" w:color="auto"/>
      </w:divBdr>
    </w:div>
    <w:div w:id="515731574">
      <w:marLeft w:val="0"/>
      <w:marRight w:val="0"/>
      <w:marTop w:val="0"/>
      <w:marBottom w:val="0"/>
      <w:divBdr>
        <w:top w:val="none" w:sz="0" w:space="0" w:color="auto"/>
        <w:left w:val="none" w:sz="0" w:space="0" w:color="auto"/>
        <w:bottom w:val="none" w:sz="0" w:space="0" w:color="auto"/>
        <w:right w:val="none" w:sz="0" w:space="0" w:color="auto"/>
      </w:divBdr>
      <w:divsChild>
        <w:div w:id="515731564">
          <w:marLeft w:val="0"/>
          <w:marRight w:val="0"/>
          <w:marTop w:val="0"/>
          <w:marBottom w:val="0"/>
          <w:divBdr>
            <w:top w:val="none" w:sz="0" w:space="0" w:color="auto"/>
            <w:left w:val="none" w:sz="0" w:space="0" w:color="auto"/>
            <w:bottom w:val="none" w:sz="0" w:space="0" w:color="auto"/>
            <w:right w:val="none" w:sz="0" w:space="0" w:color="auto"/>
          </w:divBdr>
        </w:div>
        <w:div w:id="515731566">
          <w:marLeft w:val="0"/>
          <w:marRight w:val="0"/>
          <w:marTop w:val="0"/>
          <w:marBottom w:val="0"/>
          <w:divBdr>
            <w:top w:val="none" w:sz="0" w:space="0" w:color="auto"/>
            <w:left w:val="none" w:sz="0" w:space="0" w:color="auto"/>
            <w:bottom w:val="none" w:sz="0" w:space="0" w:color="auto"/>
            <w:right w:val="none" w:sz="0" w:space="0" w:color="auto"/>
          </w:divBdr>
        </w:div>
        <w:div w:id="515731567">
          <w:marLeft w:val="0"/>
          <w:marRight w:val="0"/>
          <w:marTop w:val="0"/>
          <w:marBottom w:val="0"/>
          <w:divBdr>
            <w:top w:val="none" w:sz="0" w:space="0" w:color="auto"/>
            <w:left w:val="none" w:sz="0" w:space="0" w:color="auto"/>
            <w:bottom w:val="none" w:sz="0" w:space="0" w:color="auto"/>
            <w:right w:val="none" w:sz="0" w:space="0" w:color="auto"/>
          </w:divBdr>
        </w:div>
        <w:div w:id="515731570">
          <w:marLeft w:val="0"/>
          <w:marRight w:val="0"/>
          <w:marTop w:val="0"/>
          <w:marBottom w:val="0"/>
          <w:divBdr>
            <w:top w:val="none" w:sz="0" w:space="0" w:color="auto"/>
            <w:left w:val="none" w:sz="0" w:space="0" w:color="auto"/>
            <w:bottom w:val="none" w:sz="0" w:space="0" w:color="auto"/>
            <w:right w:val="none" w:sz="0" w:space="0" w:color="auto"/>
          </w:divBdr>
        </w:div>
        <w:div w:id="515731571">
          <w:marLeft w:val="0"/>
          <w:marRight w:val="0"/>
          <w:marTop w:val="0"/>
          <w:marBottom w:val="0"/>
          <w:divBdr>
            <w:top w:val="none" w:sz="0" w:space="0" w:color="auto"/>
            <w:left w:val="none" w:sz="0" w:space="0" w:color="auto"/>
            <w:bottom w:val="none" w:sz="0" w:space="0" w:color="auto"/>
            <w:right w:val="none" w:sz="0" w:space="0" w:color="auto"/>
          </w:divBdr>
        </w:div>
        <w:div w:id="515731573">
          <w:marLeft w:val="0"/>
          <w:marRight w:val="0"/>
          <w:marTop w:val="0"/>
          <w:marBottom w:val="0"/>
          <w:divBdr>
            <w:top w:val="none" w:sz="0" w:space="0" w:color="auto"/>
            <w:left w:val="none" w:sz="0" w:space="0" w:color="auto"/>
            <w:bottom w:val="none" w:sz="0" w:space="0" w:color="auto"/>
            <w:right w:val="none" w:sz="0" w:space="0" w:color="auto"/>
          </w:divBdr>
        </w:div>
        <w:div w:id="515731598">
          <w:marLeft w:val="0"/>
          <w:marRight w:val="0"/>
          <w:marTop w:val="0"/>
          <w:marBottom w:val="0"/>
          <w:divBdr>
            <w:top w:val="none" w:sz="0" w:space="0" w:color="auto"/>
            <w:left w:val="none" w:sz="0" w:space="0" w:color="auto"/>
            <w:bottom w:val="none" w:sz="0" w:space="0" w:color="auto"/>
            <w:right w:val="none" w:sz="0" w:space="0" w:color="auto"/>
          </w:divBdr>
        </w:div>
      </w:divsChild>
    </w:div>
    <w:div w:id="515731575">
      <w:marLeft w:val="0"/>
      <w:marRight w:val="0"/>
      <w:marTop w:val="0"/>
      <w:marBottom w:val="0"/>
      <w:divBdr>
        <w:top w:val="none" w:sz="0" w:space="0" w:color="auto"/>
        <w:left w:val="none" w:sz="0" w:space="0" w:color="auto"/>
        <w:bottom w:val="none" w:sz="0" w:space="0" w:color="auto"/>
        <w:right w:val="none" w:sz="0" w:space="0" w:color="auto"/>
      </w:divBdr>
    </w:div>
    <w:div w:id="515731576">
      <w:marLeft w:val="0"/>
      <w:marRight w:val="0"/>
      <w:marTop w:val="0"/>
      <w:marBottom w:val="0"/>
      <w:divBdr>
        <w:top w:val="none" w:sz="0" w:space="0" w:color="auto"/>
        <w:left w:val="none" w:sz="0" w:space="0" w:color="auto"/>
        <w:bottom w:val="none" w:sz="0" w:space="0" w:color="auto"/>
        <w:right w:val="none" w:sz="0" w:space="0" w:color="auto"/>
      </w:divBdr>
    </w:div>
    <w:div w:id="515731577">
      <w:marLeft w:val="0"/>
      <w:marRight w:val="0"/>
      <w:marTop w:val="0"/>
      <w:marBottom w:val="0"/>
      <w:divBdr>
        <w:top w:val="none" w:sz="0" w:space="0" w:color="auto"/>
        <w:left w:val="none" w:sz="0" w:space="0" w:color="auto"/>
        <w:bottom w:val="none" w:sz="0" w:space="0" w:color="auto"/>
        <w:right w:val="none" w:sz="0" w:space="0" w:color="auto"/>
      </w:divBdr>
    </w:div>
    <w:div w:id="515731578">
      <w:marLeft w:val="0"/>
      <w:marRight w:val="0"/>
      <w:marTop w:val="0"/>
      <w:marBottom w:val="0"/>
      <w:divBdr>
        <w:top w:val="none" w:sz="0" w:space="0" w:color="auto"/>
        <w:left w:val="none" w:sz="0" w:space="0" w:color="auto"/>
        <w:bottom w:val="none" w:sz="0" w:space="0" w:color="auto"/>
        <w:right w:val="none" w:sz="0" w:space="0" w:color="auto"/>
      </w:divBdr>
    </w:div>
    <w:div w:id="515731579">
      <w:marLeft w:val="0"/>
      <w:marRight w:val="0"/>
      <w:marTop w:val="0"/>
      <w:marBottom w:val="0"/>
      <w:divBdr>
        <w:top w:val="none" w:sz="0" w:space="0" w:color="auto"/>
        <w:left w:val="none" w:sz="0" w:space="0" w:color="auto"/>
        <w:bottom w:val="none" w:sz="0" w:space="0" w:color="auto"/>
        <w:right w:val="none" w:sz="0" w:space="0" w:color="auto"/>
      </w:divBdr>
    </w:div>
    <w:div w:id="515731580">
      <w:marLeft w:val="0"/>
      <w:marRight w:val="0"/>
      <w:marTop w:val="0"/>
      <w:marBottom w:val="0"/>
      <w:divBdr>
        <w:top w:val="none" w:sz="0" w:space="0" w:color="auto"/>
        <w:left w:val="none" w:sz="0" w:space="0" w:color="auto"/>
        <w:bottom w:val="none" w:sz="0" w:space="0" w:color="auto"/>
        <w:right w:val="none" w:sz="0" w:space="0" w:color="auto"/>
      </w:divBdr>
    </w:div>
    <w:div w:id="515731581">
      <w:marLeft w:val="0"/>
      <w:marRight w:val="0"/>
      <w:marTop w:val="0"/>
      <w:marBottom w:val="0"/>
      <w:divBdr>
        <w:top w:val="none" w:sz="0" w:space="0" w:color="auto"/>
        <w:left w:val="none" w:sz="0" w:space="0" w:color="auto"/>
        <w:bottom w:val="none" w:sz="0" w:space="0" w:color="auto"/>
        <w:right w:val="none" w:sz="0" w:space="0" w:color="auto"/>
      </w:divBdr>
    </w:div>
    <w:div w:id="515731582">
      <w:marLeft w:val="0"/>
      <w:marRight w:val="0"/>
      <w:marTop w:val="0"/>
      <w:marBottom w:val="0"/>
      <w:divBdr>
        <w:top w:val="none" w:sz="0" w:space="0" w:color="auto"/>
        <w:left w:val="none" w:sz="0" w:space="0" w:color="auto"/>
        <w:bottom w:val="none" w:sz="0" w:space="0" w:color="auto"/>
        <w:right w:val="none" w:sz="0" w:space="0" w:color="auto"/>
      </w:divBdr>
    </w:div>
    <w:div w:id="515731583">
      <w:marLeft w:val="0"/>
      <w:marRight w:val="0"/>
      <w:marTop w:val="0"/>
      <w:marBottom w:val="0"/>
      <w:divBdr>
        <w:top w:val="none" w:sz="0" w:space="0" w:color="auto"/>
        <w:left w:val="none" w:sz="0" w:space="0" w:color="auto"/>
        <w:bottom w:val="none" w:sz="0" w:space="0" w:color="auto"/>
        <w:right w:val="none" w:sz="0" w:space="0" w:color="auto"/>
      </w:divBdr>
    </w:div>
    <w:div w:id="515731584">
      <w:marLeft w:val="0"/>
      <w:marRight w:val="0"/>
      <w:marTop w:val="0"/>
      <w:marBottom w:val="0"/>
      <w:divBdr>
        <w:top w:val="none" w:sz="0" w:space="0" w:color="auto"/>
        <w:left w:val="none" w:sz="0" w:space="0" w:color="auto"/>
        <w:bottom w:val="none" w:sz="0" w:space="0" w:color="auto"/>
        <w:right w:val="none" w:sz="0" w:space="0" w:color="auto"/>
      </w:divBdr>
    </w:div>
    <w:div w:id="515731585">
      <w:marLeft w:val="0"/>
      <w:marRight w:val="0"/>
      <w:marTop w:val="0"/>
      <w:marBottom w:val="0"/>
      <w:divBdr>
        <w:top w:val="none" w:sz="0" w:space="0" w:color="auto"/>
        <w:left w:val="none" w:sz="0" w:space="0" w:color="auto"/>
        <w:bottom w:val="none" w:sz="0" w:space="0" w:color="auto"/>
        <w:right w:val="none" w:sz="0" w:space="0" w:color="auto"/>
      </w:divBdr>
    </w:div>
    <w:div w:id="515731586">
      <w:marLeft w:val="0"/>
      <w:marRight w:val="0"/>
      <w:marTop w:val="0"/>
      <w:marBottom w:val="0"/>
      <w:divBdr>
        <w:top w:val="none" w:sz="0" w:space="0" w:color="auto"/>
        <w:left w:val="none" w:sz="0" w:space="0" w:color="auto"/>
        <w:bottom w:val="none" w:sz="0" w:space="0" w:color="auto"/>
        <w:right w:val="none" w:sz="0" w:space="0" w:color="auto"/>
      </w:divBdr>
    </w:div>
    <w:div w:id="515731587">
      <w:marLeft w:val="0"/>
      <w:marRight w:val="0"/>
      <w:marTop w:val="0"/>
      <w:marBottom w:val="0"/>
      <w:divBdr>
        <w:top w:val="none" w:sz="0" w:space="0" w:color="auto"/>
        <w:left w:val="none" w:sz="0" w:space="0" w:color="auto"/>
        <w:bottom w:val="none" w:sz="0" w:space="0" w:color="auto"/>
        <w:right w:val="none" w:sz="0" w:space="0" w:color="auto"/>
      </w:divBdr>
    </w:div>
    <w:div w:id="515731588">
      <w:marLeft w:val="0"/>
      <w:marRight w:val="0"/>
      <w:marTop w:val="0"/>
      <w:marBottom w:val="0"/>
      <w:divBdr>
        <w:top w:val="none" w:sz="0" w:space="0" w:color="auto"/>
        <w:left w:val="none" w:sz="0" w:space="0" w:color="auto"/>
        <w:bottom w:val="none" w:sz="0" w:space="0" w:color="auto"/>
        <w:right w:val="none" w:sz="0" w:space="0" w:color="auto"/>
      </w:divBdr>
    </w:div>
    <w:div w:id="515731589">
      <w:marLeft w:val="0"/>
      <w:marRight w:val="0"/>
      <w:marTop w:val="0"/>
      <w:marBottom w:val="0"/>
      <w:divBdr>
        <w:top w:val="none" w:sz="0" w:space="0" w:color="auto"/>
        <w:left w:val="none" w:sz="0" w:space="0" w:color="auto"/>
        <w:bottom w:val="none" w:sz="0" w:space="0" w:color="auto"/>
        <w:right w:val="none" w:sz="0" w:space="0" w:color="auto"/>
      </w:divBdr>
    </w:div>
    <w:div w:id="515731590">
      <w:marLeft w:val="0"/>
      <w:marRight w:val="0"/>
      <w:marTop w:val="0"/>
      <w:marBottom w:val="0"/>
      <w:divBdr>
        <w:top w:val="none" w:sz="0" w:space="0" w:color="auto"/>
        <w:left w:val="none" w:sz="0" w:space="0" w:color="auto"/>
        <w:bottom w:val="none" w:sz="0" w:space="0" w:color="auto"/>
        <w:right w:val="none" w:sz="0" w:space="0" w:color="auto"/>
      </w:divBdr>
    </w:div>
    <w:div w:id="515731591">
      <w:marLeft w:val="0"/>
      <w:marRight w:val="0"/>
      <w:marTop w:val="0"/>
      <w:marBottom w:val="0"/>
      <w:divBdr>
        <w:top w:val="none" w:sz="0" w:space="0" w:color="auto"/>
        <w:left w:val="none" w:sz="0" w:space="0" w:color="auto"/>
        <w:bottom w:val="none" w:sz="0" w:space="0" w:color="auto"/>
        <w:right w:val="none" w:sz="0" w:space="0" w:color="auto"/>
      </w:divBdr>
    </w:div>
    <w:div w:id="515731592">
      <w:marLeft w:val="0"/>
      <w:marRight w:val="0"/>
      <w:marTop w:val="0"/>
      <w:marBottom w:val="0"/>
      <w:divBdr>
        <w:top w:val="none" w:sz="0" w:space="0" w:color="auto"/>
        <w:left w:val="none" w:sz="0" w:space="0" w:color="auto"/>
        <w:bottom w:val="none" w:sz="0" w:space="0" w:color="auto"/>
        <w:right w:val="none" w:sz="0" w:space="0" w:color="auto"/>
      </w:divBdr>
    </w:div>
    <w:div w:id="515731593">
      <w:marLeft w:val="0"/>
      <w:marRight w:val="0"/>
      <w:marTop w:val="0"/>
      <w:marBottom w:val="0"/>
      <w:divBdr>
        <w:top w:val="none" w:sz="0" w:space="0" w:color="auto"/>
        <w:left w:val="none" w:sz="0" w:space="0" w:color="auto"/>
        <w:bottom w:val="none" w:sz="0" w:space="0" w:color="auto"/>
        <w:right w:val="none" w:sz="0" w:space="0" w:color="auto"/>
      </w:divBdr>
    </w:div>
    <w:div w:id="515731594">
      <w:marLeft w:val="0"/>
      <w:marRight w:val="0"/>
      <w:marTop w:val="0"/>
      <w:marBottom w:val="0"/>
      <w:divBdr>
        <w:top w:val="none" w:sz="0" w:space="0" w:color="auto"/>
        <w:left w:val="none" w:sz="0" w:space="0" w:color="auto"/>
        <w:bottom w:val="none" w:sz="0" w:space="0" w:color="auto"/>
        <w:right w:val="none" w:sz="0" w:space="0" w:color="auto"/>
      </w:divBdr>
    </w:div>
    <w:div w:id="515731595">
      <w:marLeft w:val="0"/>
      <w:marRight w:val="0"/>
      <w:marTop w:val="0"/>
      <w:marBottom w:val="0"/>
      <w:divBdr>
        <w:top w:val="none" w:sz="0" w:space="0" w:color="auto"/>
        <w:left w:val="none" w:sz="0" w:space="0" w:color="auto"/>
        <w:bottom w:val="none" w:sz="0" w:space="0" w:color="auto"/>
        <w:right w:val="none" w:sz="0" w:space="0" w:color="auto"/>
      </w:divBdr>
    </w:div>
    <w:div w:id="515731596">
      <w:marLeft w:val="0"/>
      <w:marRight w:val="0"/>
      <w:marTop w:val="0"/>
      <w:marBottom w:val="0"/>
      <w:divBdr>
        <w:top w:val="none" w:sz="0" w:space="0" w:color="auto"/>
        <w:left w:val="none" w:sz="0" w:space="0" w:color="auto"/>
        <w:bottom w:val="none" w:sz="0" w:space="0" w:color="auto"/>
        <w:right w:val="none" w:sz="0" w:space="0" w:color="auto"/>
      </w:divBdr>
    </w:div>
    <w:div w:id="515731597">
      <w:marLeft w:val="0"/>
      <w:marRight w:val="0"/>
      <w:marTop w:val="0"/>
      <w:marBottom w:val="0"/>
      <w:divBdr>
        <w:top w:val="none" w:sz="0" w:space="0" w:color="auto"/>
        <w:left w:val="none" w:sz="0" w:space="0" w:color="auto"/>
        <w:bottom w:val="none" w:sz="0" w:space="0" w:color="auto"/>
        <w:right w:val="none" w:sz="0" w:space="0" w:color="auto"/>
      </w:divBdr>
    </w:div>
    <w:div w:id="515731599">
      <w:marLeft w:val="0"/>
      <w:marRight w:val="0"/>
      <w:marTop w:val="0"/>
      <w:marBottom w:val="0"/>
      <w:divBdr>
        <w:top w:val="none" w:sz="0" w:space="0" w:color="auto"/>
        <w:left w:val="none" w:sz="0" w:space="0" w:color="auto"/>
        <w:bottom w:val="none" w:sz="0" w:space="0" w:color="auto"/>
        <w:right w:val="none" w:sz="0" w:space="0" w:color="auto"/>
      </w:divBdr>
    </w:div>
    <w:div w:id="515731600">
      <w:marLeft w:val="0"/>
      <w:marRight w:val="0"/>
      <w:marTop w:val="0"/>
      <w:marBottom w:val="0"/>
      <w:divBdr>
        <w:top w:val="none" w:sz="0" w:space="0" w:color="auto"/>
        <w:left w:val="none" w:sz="0" w:space="0" w:color="auto"/>
        <w:bottom w:val="none" w:sz="0" w:space="0" w:color="auto"/>
        <w:right w:val="none" w:sz="0" w:space="0" w:color="auto"/>
      </w:divBdr>
    </w:div>
    <w:div w:id="515731601">
      <w:marLeft w:val="0"/>
      <w:marRight w:val="0"/>
      <w:marTop w:val="0"/>
      <w:marBottom w:val="0"/>
      <w:divBdr>
        <w:top w:val="none" w:sz="0" w:space="0" w:color="auto"/>
        <w:left w:val="none" w:sz="0" w:space="0" w:color="auto"/>
        <w:bottom w:val="none" w:sz="0" w:space="0" w:color="auto"/>
        <w:right w:val="none" w:sz="0" w:space="0" w:color="auto"/>
      </w:divBdr>
    </w:div>
    <w:div w:id="515731602">
      <w:marLeft w:val="0"/>
      <w:marRight w:val="0"/>
      <w:marTop w:val="0"/>
      <w:marBottom w:val="0"/>
      <w:divBdr>
        <w:top w:val="none" w:sz="0" w:space="0" w:color="auto"/>
        <w:left w:val="none" w:sz="0" w:space="0" w:color="auto"/>
        <w:bottom w:val="none" w:sz="0" w:space="0" w:color="auto"/>
        <w:right w:val="none" w:sz="0" w:space="0" w:color="auto"/>
      </w:divBdr>
    </w:div>
    <w:div w:id="515731603">
      <w:marLeft w:val="0"/>
      <w:marRight w:val="0"/>
      <w:marTop w:val="0"/>
      <w:marBottom w:val="0"/>
      <w:divBdr>
        <w:top w:val="none" w:sz="0" w:space="0" w:color="auto"/>
        <w:left w:val="none" w:sz="0" w:space="0" w:color="auto"/>
        <w:bottom w:val="none" w:sz="0" w:space="0" w:color="auto"/>
        <w:right w:val="none" w:sz="0" w:space="0" w:color="auto"/>
      </w:divBdr>
    </w:div>
    <w:div w:id="515731604">
      <w:marLeft w:val="0"/>
      <w:marRight w:val="0"/>
      <w:marTop w:val="0"/>
      <w:marBottom w:val="0"/>
      <w:divBdr>
        <w:top w:val="none" w:sz="0" w:space="0" w:color="auto"/>
        <w:left w:val="none" w:sz="0" w:space="0" w:color="auto"/>
        <w:bottom w:val="none" w:sz="0" w:space="0" w:color="auto"/>
        <w:right w:val="none" w:sz="0" w:space="0" w:color="auto"/>
      </w:divBdr>
    </w:div>
    <w:div w:id="515731605">
      <w:marLeft w:val="0"/>
      <w:marRight w:val="0"/>
      <w:marTop w:val="0"/>
      <w:marBottom w:val="0"/>
      <w:divBdr>
        <w:top w:val="none" w:sz="0" w:space="0" w:color="auto"/>
        <w:left w:val="none" w:sz="0" w:space="0" w:color="auto"/>
        <w:bottom w:val="none" w:sz="0" w:space="0" w:color="auto"/>
        <w:right w:val="none" w:sz="0" w:space="0" w:color="auto"/>
      </w:divBdr>
    </w:div>
    <w:div w:id="515731608">
      <w:marLeft w:val="0"/>
      <w:marRight w:val="0"/>
      <w:marTop w:val="0"/>
      <w:marBottom w:val="0"/>
      <w:divBdr>
        <w:top w:val="none" w:sz="0" w:space="0" w:color="auto"/>
        <w:left w:val="none" w:sz="0" w:space="0" w:color="auto"/>
        <w:bottom w:val="none" w:sz="0" w:space="0" w:color="auto"/>
        <w:right w:val="none" w:sz="0" w:space="0" w:color="auto"/>
      </w:divBdr>
    </w:div>
    <w:div w:id="515731609">
      <w:marLeft w:val="0"/>
      <w:marRight w:val="0"/>
      <w:marTop w:val="0"/>
      <w:marBottom w:val="0"/>
      <w:divBdr>
        <w:top w:val="none" w:sz="0" w:space="0" w:color="auto"/>
        <w:left w:val="none" w:sz="0" w:space="0" w:color="auto"/>
        <w:bottom w:val="none" w:sz="0" w:space="0" w:color="auto"/>
        <w:right w:val="none" w:sz="0" w:space="0" w:color="auto"/>
      </w:divBdr>
    </w:div>
    <w:div w:id="515731611">
      <w:marLeft w:val="0"/>
      <w:marRight w:val="0"/>
      <w:marTop w:val="0"/>
      <w:marBottom w:val="0"/>
      <w:divBdr>
        <w:top w:val="none" w:sz="0" w:space="0" w:color="auto"/>
        <w:left w:val="none" w:sz="0" w:space="0" w:color="auto"/>
        <w:bottom w:val="none" w:sz="0" w:space="0" w:color="auto"/>
        <w:right w:val="none" w:sz="0" w:space="0" w:color="auto"/>
      </w:divBdr>
    </w:div>
    <w:div w:id="515731612">
      <w:marLeft w:val="0"/>
      <w:marRight w:val="0"/>
      <w:marTop w:val="0"/>
      <w:marBottom w:val="0"/>
      <w:divBdr>
        <w:top w:val="none" w:sz="0" w:space="0" w:color="auto"/>
        <w:left w:val="none" w:sz="0" w:space="0" w:color="auto"/>
        <w:bottom w:val="none" w:sz="0" w:space="0" w:color="auto"/>
        <w:right w:val="none" w:sz="0" w:space="0" w:color="auto"/>
      </w:divBdr>
    </w:div>
    <w:div w:id="515731613">
      <w:marLeft w:val="0"/>
      <w:marRight w:val="0"/>
      <w:marTop w:val="0"/>
      <w:marBottom w:val="0"/>
      <w:divBdr>
        <w:top w:val="none" w:sz="0" w:space="0" w:color="auto"/>
        <w:left w:val="none" w:sz="0" w:space="0" w:color="auto"/>
        <w:bottom w:val="none" w:sz="0" w:space="0" w:color="auto"/>
        <w:right w:val="none" w:sz="0" w:space="0" w:color="auto"/>
      </w:divBdr>
    </w:div>
    <w:div w:id="515731614">
      <w:marLeft w:val="0"/>
      <w:marRight w:val="0"/>
      <w:marTop w:val="0"/>
      <w:marBottom w:val="0"/>
      <w:divBdr>
        <w:top w:val="none" w:sz="0" w:space="0" w:color="auto"/>
        <w:left w:val="none" w:sz="0" w:space="0" w:color="auto"/>
        <w:bottom w:val="none" w:sz="0" w:space="0" w:color="auto"/>
        <w:right w:val="none" w:sz="0" w:space="0" w:color="auto"/>
      </w:divBdr>
    </w:div>
    <w:div w:id="515731615">
      <w:marLeft w:val="0"/>
      <w:marRight w:val="0"/>
      <w:marTop w:val="0"/>
      <w:marBottom w:val="0"/>
      <w:divBdr>
        <w:top w:val="none" w:sz="0" w:space="0" w:color="auto"/>
        <w:left w:val="none" w:sz="0" w:space="0" w:color="auto"/>
        <w:bottom w:val="none" w:sz="0" w:space="0" w:color="auto"/>
        <w:right w:val="none" w:sz="0" w:space="0" w:color="auto"/>
      </w:divBdr>
    </w:div>
    <w:div w:id="515731617">
      <w:marLeft w:val="0"/>
      <w:marRight w:val="0"/>
      <w:marTop w:val="0"/>
      <w:marBottom w:val="0"/>
      <w:divBdr>
        <w:top w:val="none" w:sz="0" w:space="0" w:color="auto"/>
        <w:left w:val="none" w:sz="0" w:space="0" w:color="auto"/>
        <w:bottom w:val="none" w:sz="0" w:space="0" w:color="auto"/>
        <w:right w:val="none" w:sz="0" w:space="0" w:color="auto"/>
      </w:divBdr>
      <w:divsChild>
        <w:div w:id="515731549">
          <w:marLeft w:val="0"/>
          <w:marRight w:val="0"/>
          <w:marTop w:val="0"/>
          <w:marBottom w:val="0"/>
          <w:divBdr>
            <w:top w:val="none" w:sz="0" w:space="0" w:color="auto"/>
            <w:left w:val="none" w:sz="0" w:space="0" w:color="auto"/>
            <w:bottom w:val="none" w:sz="0" w:space="0" w:color="auto"/>
            <w:right w:val="none" w:sz="0" w:space="0" w:color="auto"/>
          </w:divBdr>
        </w:div>
        <w:div w:id="515731607">
          <w:marLeft w:val="0"/>
          <w:marRight w:val="0"/>
          <w:marTop w:val="0"/>
          <w:marBottom w:val="0"/>
          <w:divBdr>
            <w:top w:val="none" w:sz="0" w:space="0" w:color="auto"/>
            <w:left w:val="none" w:sz="0" w:space="0" w:color="auto"/>
            <w:bottom w:val="none" w:sz="0" w:space="0" w:color="auto"/>
            <w:right w:val="none" w:sz="0" w:space="0" w:color="auto"/>
          </w:divBdr>
        </w:div>
        <w:div w:id="515731627">
          <w:marLeft w:val="0"/>
          <w:marRight w:val="0"/>
          <w:marTop w:val="0"/>
          <w:marBottom w:val="0"/>
          <w:divBdr>
            <w:top w:val="none" w:sz="0" w:space="0" w:color="auto"/>
            <w:left w:val="none" w:sz="0" w:space="0" w:color="auto"/>
            <w:bottom w:val="none" w:sz="0" w:space="0" w:color="auto"/>
            <w:right w:val="none" w:sz="0" w:space="0" w:color="auto"/>
          </w:divBdr>
        </w:div>
        <w:div w:id="515731631">
          <w:marLeft w:val="0"/>
          <w:marRight w:val="0"/>
          <w:marTop w:val="0"/>
          <w:marBottom w:val="0"/>
          <w:divBdr>
            <w:top w:val="none" w:sz="0" w:space="0" w:color="auto"/>
            <w:left w:val="none" w:sz="0" w:space="0" w:color="auto"/>
            <w:bottom w:val="none" w:sz="0" w:space="0" w:color="auto"/>
            <w:right w:val="none" w:sz="0" w:space="0" w:color="auto"/>
          </w:divBdr>
        </w:div>
      </w:divsChild>
    </w:div>
    <w:div w:id="515731618">
      <w:marLeft w:val="0"/>
      <w:marRight w:val="0"/>
      <w:marTop w:val="0"/>
      <w:marBottom w:val="0"/>
      <w:divBdr>
        <w:top w:val="none" w:sz="0" w:space="0" w:color="auto"/>
        <w:left w:val="none" w:sz="0" w:space="0" w:color="auto"/>
        <w:bottom w:val="none" w:sz="0" w:space="0" w:color="auto"/>
        <w:right w:val="none" w:sz="0" w:space="0" w:color="auto"/>
      </w:divBdr>
    </w:div>
    <w:div w:id="515731619">
      <w:marLeft w:val="0"/>
      <w:marRight w:val="0"/>
      <w:marTop w:val="0"/>
      <w:marBottom w:val="0"/>
      <w:divBdr>
        <w:top w:val="none" w:sz="0" w:space="0" w:color="auto"/>
        <w:left w:val="none" w:sz="0" w:space="0" w:color="auto"/>
        <w:bottom w:val="none" w:sz="0" w:space="0" w:color="auto"/>
        <w:right w:val="none" w:sz="0" w:space="0" w:color="auto"/>
      </w:divBdr>
    </w:div>
    <w:div w:id="515731620">
      <w:marLeft w:val="0"/>
      <w:marRight w:val="0"/>
      <w:marTop w:val="0"/>
      <w:marBottom w:val="0"/>
      <w:divBdr>
        <w:top w:val="none" w:sz="0" w:space="0" w:color="auto"/>
        <w:left w:val="none" w:sz="0" w:space="0" w:color="auto"/>
        <w:bottom w:val="none" w:sz="0" w:space="0" w:color="auto"/>
        <w:right w:val="none" w:sz="0" w:space="0" w:color="auto"/>
      </w:divBdr>
    </w:div>
    <w:div w:id="515731621">
      <w:marLeft w:val="0"/>
      <w:marRight w:val="0"/>
      <w:marTop w:val="0"/>
      <w:marBottom w:val="0"/>
      <w:divBdr>
        <w:top w:val="none" w:sz="0" w:space="0" w:color="auto"/>
        <w:left w:val="none" w:sz="0" w:space="0" w:color="auto"/>
        <w:bottom w:val="none" w:sz="0" w:space="0" w:color="auto"/>
        <w:right w:val="none" w:sz="0" w:space="0" w:color="auto"/>
      </w:divBdr>
      <w:divsChild>
        <w:div w:id="515731628">
          <w:marLeft w:val="0"/>
          <w:marRight w:val="0"/>
          <w:marTop w:val="0"/>
          <w:marBottom w:val="0"/>
          <w:divBdr>
            <w:top w:val="none" w:sz="0" w:space="0" w:color="auto"/>
            <w:left w:val="none" w:sz="0" w:space="0" w:color="auto"/>
            <w:bottom w:val="none" w:sz="0" w:space="0" w:color="auto"/>
            <w:right w:val="none" w:sz="0" w:space="0" w:color="auto"/>
          </w:divBdr>
          <w:divsChild>
            <w:div w:id="515731606">
              <w:marLeft w:val="0"/>
              <w:marRight w:val="0"/>
              <w:marTop w:val="0"/>
              <w:marBottom w:val="0"/>
              <w:divBdr>
                <w:top w:val="none" w:sz="0" w:space="0" w:color="auto"/>
                <w:left w:val="none" w:sz="0" w:space="0" w:color="auto"/>
                <w:bottom w:val="none" w:sz="0" w:space="0" w:color="auto"/>
                <w:right w:val="none" w:sz="0" w:space="0" w:color="auto"/>
              </w:divBdr>
            </w:div>
            <w:div w:id="515731642">
              <w:marLeft w:val="0"/>
              <w:marRight w:val="0"/>
              <w:marTop w:val="0"/>
              <w:marBottom w:val="0"/>
              <w:divBdr>
                <w:top w:val="none" w:sz="0" w:space="0" w:color="auto"/>
                <w:left w:val="none" w:sz="0" w:space="0" w:color="auto"/>
                <w:bottom w:val="none" w:sz="0" w:space="0" w:color="auto"/>
                <w:right w:val="none" w:sz="0" w:space="0" w:color="auto"/>
              </w:divBdr>
            </w:div>
            <w:div w:id="515731652">
              <w:marLeft w:val="0"/>
              <w:marRight w:val="0"/>
              <w:marTop w:val="0"/>
              <w:marBottom w:val="0"/>
              <w:divBdr>
                <w:top w:val="none" w:sz="0" w:space="0" w:color="auto"/>
                <w:left w:val="none" w:sz="0" w:space="0" w:color="auto"/>
                <w:bottom w:val="none" w:sz="0" w:space="0" w:color="auto"/>
                <w:right w:val="none" w:sz="0" w:space="0" w:color="auto"/>
              </w:divBdr>
              <w:divsChild>
                <w:div w:id="515731610">
                  <w:marLeft w:val="300"/>
                  <w:marRight w:val="0"/>
                  <w:marTop w:val="0"/>
                  <w:marBottom w:val="0"/>
                  <w:divBdr>
                    <w:top w:val="none" w:sz="0" w:space="0" w:color="auto"/>
                    <w:left w:val="none" w:sz="0" w:space="0" w:color="auto"/>
                    <w:bottom w:val="none" w:sz="0" w:space="0" w:color="auto"/>
                    <w:right w:val="none" w:sz="0" w:space="0" w:color="auto"/>
                  </w:divBdr>
                </w:div>
                <w:div w:id="515731616">
                  <w:marLeft w:val="300"/>
                  <w:marRight w:val="0"/>
                  <w:marTop w:val="0"/>
                  <w:marBottom w:val="0"/>
                  <w:divBdr>
                    <w:top w:val="none" w:sz="0" w:space="0" w:color="auto"/>
                    <w:left w:val="none" w:sz="0" w:space="0" w:color="auto"/>
                    <w:bottom w:val="none" w:sz="0" w:space="0" w:color="auto"/>
                    <w:right w:val="none" w:sz="0" w:space="0" w:color="auto"/>
                  </w:divBdr>
                </w:div>
                <w:div w:id="515731641">
                  <w:marLeft w:val="300"/>
                  <w:marRight w:val="0"/>
                  <w:marTop w:val="0"/>
                  <w:marBottom w:val="0"/>
                  <w:divBdr>
                    <w:top w:val="none" w:sz="0" w:space="0" w:color="auto"/>
                    <w:left w:val="none" w:sz="0" w:space="0" w:color="auto"/>
                    <w:bottom w:val="none" w:sz="0" w:space="0" w:color="auto"/>
                    <w:right w:val="none" w:sz="0" w:space="0" w:color="auto"/>
                  </w:divBdr>
                </w:div>
                <w:div w:id="515731651">
                  <w:marLeft w:val="300"/>
                  <w:marRight w:val="0"/>
                  <w:marTop w:val="0"/>
                  <w:marBottom w:val="0"/>
                  <w:divBdr>
                    <w:top w:val="none" w:sz="0" w:space="0" w:color="auto"/>
                    <w:left w:val="none" w:sz="0" w:space="0" w:color="auto"/>
                    <w:bottom w:val="none" w:sz="0" w:space="0" w:color="auto"/>
                    <w:right w:val="none" w:sz="0" w:space="0" w:color="auto"/>
                  </w:divBdr>
                </w:div>
                <w:div w:id="5157316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15731633">
          <w:marLeft w:val="0"/>
          <w:marRight w:val="0"/>
          <w:marTop w:val="0"/>
          <w:marBottom w:val="0"/>
          <w:divBdr>
            <w:top w:val="none" w:sz="0" w:space="0" w:color="auto"/>
            <w:left w:val="none" w:sz="0" w:space="0" w:color="auto"/>
            <w:bottom w:val="none" w:sz="0" w:space="0" w:color="auto"/>
            <w:right w:val="none" w:sz="0" w:space="0" w:color="auto"/>
          </w:divBdr>
        </w:div>
        <w:div w:id="515731635">
          <w:marLeft w:val="0"/>
          <w:marRight w:val="0"/>
          <w:marTop w:val="0"/>
          <w:marBottom w:val="0"/>
          <w:divBdr>
            <w:top w:val="none" w:sz="0" w:space="0" w:color="auto"/>
            <w:left w:val="none" w:sz="0" w:space="0" w:color="auto"/>
            <w:bottom w:val="none" w:sz="0" w:space="0" w:color="auto"/>
            <w:right w:val="none" w:sz="0" w:space="0" w:color="auto"/>
          </w:divBdr>
        </w:div>
      </w:divsChild>
    </w:div>
    <w:div w:id="515731622">
      <w:marLeft w:val="0"/>
      <w:marRight w:val="0"/>
      <w:marTop w:val="0"/>
      <w:marBottom w:val="0"/>
      <w:divBdr>
        <w:top w:val="none" w:sz="0" w:space="0" w:color="auto"/>
        <w:left w:val="none" w:sz="0" w:space="0" w:color="auto"/>
        <w:bottom w:val="none" w:sz="0" w:space="0" w:color="auto"/>
        <w:right w:val="none" w:sz="0" w:space="0" w:color="auto"/>
      </w:divBdr>
    </w:div>
    <w:div w:id="515731623">
      <w:marLeft w:val="0"/>
      <w:marRight w:val="0"/>
      <w:marTop w:val="0"/>
      <w:marBottom w:val="0"/>
      <w:divBdr>
        <w:top w:val="none" w:sz="0" w:space="0" w:color="auto"/>
        <w:left w:val="none" w:sz="0" w:space="0" w:color="auto"/>
        <w:bottom w:val="none" w:sz="0" w:space="0" w:color="auto"/>
        <w:right w:val="none" w:sz="0" w:space="0" w:color="auto"/>
      </w:divBdr>
    </w:div>
    <w:div w:id="515731624">
      <w:marLeft w:val="0"/>
      <w:marRight w:val="0"/>
      <w:marTop w:val="0"/>
      <w:marBottom w:val="0"/>
      <w:divBdr>
        <w:top w:val="none" w:sz="0" w:space="0" w:color="auto"/>
        <w:left w:val="none" w:sz="0" w:space="0" w:color="auto"/>
        <w:bottom w:val="none" w:sz="0" w:space="0" w:color="auto"/>
        <w:right w:val="none" w:sz="0" w:space="0" w:color="auto"/>
      </w:divBdr>
    </w:div>
    <w:div w:id="515731625">
      <w:marLeft w:val="0"/>
      <w:marRight w:val="0"/>
      <w:marTop w:val="0"/>
      <w:marBottom w:val="0"/>
      <w:divBdr>
        <w:top w:val="none" w:sz="0" w:space="0" w:color="auto"/>
        <w:left w:val="none" w:sz="0" w:space="0" w:color="auto"/>
        <w:bottom w:val="none" w:sz="0" w:space="0" w:color="auto"/>
        <w:right w:val="none" w:sz="0" w:space="0" w:color="auto"/>
      </w:divBdr>
    </w:div>
    <w:div w:id="515731626">
      <w:marLeft w:val="0"/>
      <w:marRight w:val="0"/>
      <w:marTop w:val="0"/>
      <w:marBottom w:val="0"/>
      <w:divBdr>
        <w:top w:val="none" w:sz="0" w:space="0" w:color="auto"/>
        <w:left w:val="none" w:sz="0" w:space="0" w:color="auto"/>
        <w:bottom w:val="none" w:sz="0" w:space="0" w:color="auto"/>
        <w:right w:val="none" w:sz="0" w:space="0" w:color="auto"/>
      </w:divBdr>
    </w:div>
    <w:div w:id="515731629">
      <w:marLeft w:val="0"/>
      <w:marRight w:val="0"/>
      <w:marTop w:val="0"/>
      <w:marBottom w:val="0"/>
      <w:divBdr>
        <w:top w:val="none" w:sz="0" w:space="0" w:color="auto"/>
        <w:left w:val="none" w:sz="0" w:space="0" w:color="auto"/>
        <w:bottom w:val="none" w:sz="0" w:space="0" w:color="auto"/>
        <w:right w:val="none" w:sz="0" w:space="0" w:color="auto"/>
      </w:divBdr>
    </w:div>
    <w:div w:id="515731630">
      <w:marLeft w:val="0"/>
      <w:marRight w:val="0"/>
      <w:marTop w:val="0"/>
      <w:marBottom w:val="0"/>
      <w:divBdr>
        <w:top w:val="none" w:sz="0" w:space="0" w:color="auto"/>
        <w:left w:val="none" w:sz="0" w:space="0" w:color="auto"/>
        <w:bottom w:val="none" w:sz="0" w:space="0" w:color="auto"/>
        <w:right w:val="none" w:sz="0" w:space="0" w:color="auto"/>
      </w:divBdr>
    </w:div>
    <w:div w:id="515731632">
      <w:marLeft w:val="0"/>
      <w:marRight w:val="0"/>
      <w:marTop w:val="0"/>
      <w:marBottom w:val="0"/>
      <w:divBdr>
        <w:top w:val="none" w:sz="0" w:space="0" w:color="auto"/>
        <w:left w:val="none" w:sz="0" w:space="0" w:color="auto"/>
        <w:bottom w:val="none" w:sz="0" w:space="0" w:color="auto"/>
        <w:right w:val="none" w:sz="0" w:space="0" w:color="auto"/>
      </w:divBdr>
    </w:div>
    <w:div w:id="515731634">
      <w:marLeft w:val="0"/>
      <w:marRight w:val="0"/>
      <w:marTop w:val="0"/>
      <w:marBottom w:val="0"/>
      <w:divBdr>
        <w:top w:val="none" w:sz="0" w:space="0" w:color="auto"/>
        <w:left w:val="none" w:sz="0" w:space="0" w:color="auto"/>
        <w:bottom w:val="none" w:sz="0" w:space="0" w:color="auto"/>
        <w:right w:val="none" w:sz="0" w:space="0" w:color="auto"/>
      </w:divBdr>
    </w:div>
    <w:div w:id="515731636">
      <w:marLeft w:val="0"/>
      <w:marRight w:val="0"/>
      <w:marTop w:val="0"/>
      <w:marBottom w:val="0"/>
      <w:divBdr>
        <w:top w:val="none" w:sz="0" w:space="0" w:color="auto"/>
        <w:left w:val="none" w:sz="0" w:space="0" w:color="auto"/>
        <w:bottom w:val="none" w:sz="0" w:space="0" w:color="auto"/>
        <w:right w:val="none" w:sz="0" w:space="0" w:color="auto"/>
      </w:divBdr>
    </w:div>
    <w:div w:id="515731637">
      <w:marLeft w:val="0"/>
      <w:marRight w:val="0"/>
      <w:marTop w:val="0"/>
      <w:marBottom w:val="0"/>
      <w:divBdr>
        <w:top w:val="none" w:sz="0" w:space="0" w:color="auto"/>
        <w:left w:val="none" w:sz="0" w:space="0" w:color="auto"/>
        <w:bottom w:val="none" w:sz="0" w:space="0" w:color="auto"/>
        <w:right w:val="none" w:sz="0" w:space="0" w:color="auto"/>
      </w:divBdr>
    </w:div>
    <w:div w:id="515731638">
      <w:marLeft w:val="0"/>
      <w:marRight w:val="0"/>
      <w:marTop w:val="0"/>
      <w:marBottom w:val="0"/>
      <w:divBdr>
        <w:top w:val="none" w:sz="0" w:space="0" w:color="auto"/>
        <w:left w:val="none" w:sz="0" w:space="0" w:color="auto"/>
        <w:bottom w:val="none" w:sz="0" w:space="0" w:color="auto"/>
        <w:right w:val="none" w:sz="0" w:space="0" w:color="auto"/>
      </w:divBdr>
    </w:div>
    <w:div w:id="515731639">
      <w:marLeft w:val="0"/>
      <w:marRight w:val="0"/>
      <w:marTop w:val="0"/>
      <w:marBottom w:val="0"/>
      <w:divBdr>
        <w:top w:val="none" w:sz="0" w:space="0" w:color="auto"/>
        <w:left w:val="none" w:sz="0" w:space="0" w:color="auto"/>
        <w:bottom w:val="none" w:sz="0" w:space="0" w:color="auto"/>
        <w:right w:val="none" w:sz="0" w:space="0" w:color="auto"/>
      </w:divBdr>
    </w:div>
    <w:div w:id="515731640">
      <w:marLeft w:val="0"/>
      <w:marRight w:val="0"/>
      <w:marTop w:val="0"/>
      <w:marBottom w:val="0"/>
      <w:divBdr>
        <w:top w:val="none" w:sz="0" w:space="0" w:color="auto"/>
        <w:left w:val="none" w:sz="0" w:space="0" w:color="auto"/>
        <w:bottom w:val="none" w:sz="0" w:space="0" w:color="auto"/>
        <w:right w:val="none" w:sz="0" w:space="0" w:color="auto"/>
      </w:divBdr>
    </w:div>
    <w:div w:id="515731643">
      <w:marLeft w:val="0"/>
      <w:marRight w:val="0"/>
      <w:marTop w:val="0"/>
      <w:marBottom w:val="0"/>
      <w:divBdr>
        <w:top w:val="none" w:sz="0" w:space="0" w:color="auto"/>
        <w:left w:val="none" w:sz="0" w:space="0" w:color="auto"/>
        <w:bottom w:val="none" w:sz="0" w:space="0" w:color="auto"/>
        <w:right w:val="none" w:sz="0" w:space="0" w:color="auto"/>
      </w:divBdr>
    </w:div>
    <w:div w:id="515731644">
      <w:marLeft w:val="0"/>
      <w:marRight w:val="0"/>
      <w:marTop w:val="0"/>
      <w:marBottom w:val="0"/>
      <w:divBdr>
        <w:top w:val="none" w:sz="0" w:space="0" w:color="auto"/>
        <w:left w:val="none" w:sz="0" w:space="0" w:color="auto"/>
        <w:bottom w:val="none" w:sz="0" w:space="0" w:color="auto"/>
        <w:right w:val="none" w:sz="0" w:space="0" w:color="auto"/>
      </w:divBdr>
    </w:div>
    <w:div w:id="515731645">
      <w:marLeft w:val="0"/>
      <w:marRight w:val="0"/>
      <w:marTop w:val="0"/>
      <w:marBottom w:val="0"/>
      <w:divBdr>
        <w:top w:val="none" w:sz="0" w:space="0" w:color="auto"/>
        <w:left w:val="none" w:sz="0" w:space="0" w:color="auto"/>
        <w:bottom w:val="none" w:sz="0" w:space="0" w:color="auto"/>
        <w:right w:val="none" w:sz="0" w:space="0" w:color="auto"/>
      </w:divBdr>
    </w:div>
    <w:div w:id="515731646">
      <w:marLeft w:val="0"/>
      <w:marRight w:val="0"/>
      <w:marTop w:val="0"/>
      <w:marBottom w:val="0"/>
      <w:divBdr>
        <w:top w:val="none" w:sz="0" w:space="0" w:color="auto"/>
        <w:left w:val="none" w:sz="0" w:space="0" w:color="auto"/>
        <w:bottom w:val="none" w:sz="0" w:space="0" w:color="auto"/>
        <w:right w:val="none" w:sz="0" w:space="0" w:color="auto"/>
      </w:divBdr>
    </w:div>
    <w:div w:id="515731647">
      <w:marLeft w:val="0"/>
      <w:marRight w:val="0"/>
      <w:marTop w:val="0"/>
      <w:marBottom w:val="0"/>
      <w:divBdr>
        <w:top w:val="none" w:sz="0" w:space="0" w:color="auto"/>
        <w:left w:val="none" w:sz="0" w:space="0" w:color="auto"/>
        <w:bottom w:val="none" w:sz="0" w:space="0" w:color="auto"/>
        <w:right w:val="none" w:sz="0" w:space="0" w:color="auto"/>
      </w:divBdr>
    </w:div>
    <w:div w:id="515731648">
      <w:marLeft w:val="0"/>
      <w:marRight w:val="0"/>
      <w:marTop w:val="0"/>
      <w:marBottom w:val="0"/>
      <w:divBdr>
        <w:top w:val="none" w:sz="0" w:space="0" w:color="auto"/>
        <w:left w:val="none" w:sz="0" w:space="0" w:color="auto"/>
        <w:bottom w:val="none" w:sz="0" w:space="0" w:color="auto"/>
        <w:right w:val="none" w:sz="0" w:space="0" w:color="auto"/>
      </w:divBdr>
    </w:div>
    <w:div w:id="515731649">
      <w:marLeft w:val="0"/>
      <w:marRight w:val="0"/>
      <w:marTop w:val="0"/>
      <w:marBottom w:val="0"/>
      <w:divBdr>
        <w:top w:val="none" w:sz="0" w:space="0" w:color="auto"/>
        <w:left w:val="none" w:sz="0" w:space="0" w:color="auto"/>
        <w:bottom w:val="none" w:sz="0" w:space="0" w:color="auto"/>
        <w:right w:val="none" w:sz="0" w:space="0" w:color="auto"/>
      </w:divBdr>
    </w:div>
    <w:div w:id="515731650">
      <w:marLeft w:val="0"/>
      <w:marRight w:val="0"/>
      <w:marTop w:val="0"/>
      <w:marBottom w:val="0"/>
      <w:divBdr>
        <w:top w:val="none" w:sz="0" w:space="0" w:color="auto"/>
        <w:left w:val="none" w:sz="0" w:space="0" w:color="auto"/>
        <w:bottom w:val="none" w:sz="0" w:space="0" w:color="auto"/>
        <w:right w:val="none" w:sz="0" w:space="0" w:color="auto"/>
      </w:divBdr>
    </w:div>
    <w:div w:id="515731654">
      <w:marLeft w:val="0"/>
      <w:marRight w:val="0"/>
      <w:marTop w:val="0"/>
      <w:marBottom w:val="0"/>
      <w:divBdr>
        <w:top w:val="none" w:sz="0" w:space="0" w:color="auto"/>
        <w:left w:val="none" w:sz="0" w:space="0" w:color="auto"/>
        <w:bottom w:val="none" w:sz="0" w:space="0" w:color="auto"/>
        <w:right w:val="none" w:sz="0" w:space="0" w:color="auto"/>
      </w:divBdr>
    </w:div>
    <w:div w:id="802387875">
      <w:bodyDiv w:val="1"/>
      <w:marLeft w:val="0"/>
      <w:marRight w:val="0"/>
      <w:marTop w:val="0"/>
      <w:marBottom w:val="0"/>
      <w:divBdr>
        <w:top w:val="none" w:sz="0" w:space="0" w:color="auto"/>
        <w:left w:val="none" w:sz="0" w:space="0" w:color="auto"/>
        <w:bottom w:val="none" w:sz="0" w:space="0" w:color="auto"/>
        <w:right w:val="none" w:sz="0" w:space="0" w:color="auto"/>
      </w:divBdr>
    </w:div>
    <w:div w:id="888607901">
      <w:bodyDiv w:val="1"/>
      <w:marLeft w:val="0"/>
      <w:marRight w:val="0"/>
      <w:marTop w:val="0"/>
      <w:marBottom w:val="0"/>
      <w:divBdr>
        <w:top w:val="none" w:sz="0" w:space="0" w:color="auto"/>
        <w:left w:val="none" w:sz="0" w:space="0" w:color="auto"/>
        <w:bottom w:val="none" w:sz="0" w:space="0" w:color="auto"/>
        <w:right w:val="none" w:sz="0" w:space="0" w:color="auto"/>
      </w:divBdr>
    </w:div>
    <w:div w:id="1108966742">
      <w:bodyDiv w:val="1"/>
      <w:marLeft w:val="0"/>
      <w:marRight w:val="0"/>
      <w:marTop w:val="0"/>
      <w:marBottom w:val="0"/>
      <w:divBdr>
        <w:top w:val="none" w:sz="0" w:space="0" w:color="auto"/>
        <w:left w:val="none" w:sz="0" w:space="0" w:color="auto"/>
        <w:bottom w:val="none" w:sz="0" w:space="0" w:color="auto"/>
        <w:right w:val="none" w:sz="0" w:space="0" w:color="auto"/>
      </w:divBdr>
    </w:div>
    <w:div w:id="1191838075">
      <w:bodyDiv w:val="1"/>
      <w:marLeft w:val="0"/>
      <w:marRight w:val="0"/>
      <w:marTop w:val="0"/>
      <w:marBottom w:val="0"/>
      <w:divBdr>
        <w:top w:val="none" w:sz="0" w:space="0" w:color="auto"/>
        <w:left w:val="none" w:sz="0" w:space="0" w:color="auto"/>
        <w:bottom w:val="none" w:sz="0" w:space="0" w:color="auto"/>
        <w:right w:val="none" w:sz="0" w:space="0" w:color="auto"/>
      </w:divBdr>
    </w:div>
    <w:div w:id="1260020697">
      <w:bodyDiv w:val="1"/>
      <w:marLeft w:val="0"/>
      <w:marRight w:val="0"/>
      <w:marTop w:val="0"/>
      <w:marBottom w:val="0"/>
      <w:divBdr>
        <w:top w:val="none" w:sz="0" w:space="0" w:color="auto"/>
        <w:left w:val="none" w:sz="0" w:space="0" w:color="auto"/>
        <w:bottom w:val="none" w:sz="0" w:space="0" w:color="auto"/>
        <w:right w:val="none" w:sz="0" w:space="0" w:color="auto"/>
      </w:divBdr>
    </w:div>
    <w:div w:id="1605649833">
      <w:bodyDiv w:val="1"/>
      <w:marLeft w:val="0"/>
      <w:marRight w:val="0"/>
      <w:marTop w:val="0"/>
      <w:marBottom w:val="0"/>
      <w:divBdr>
        <w:top w:val="none" w:sz="0" w:space="0" w:color="auto"/>
        <w:left w:val="none" w:sz="0" w:space="0" w:color="auto"/>
        <w:bottom w:val="none" w:sz="0" w:space="0" w:color="auto"/>
        <w:right w:val="none" w:sz="0" w:space="0" w:color="auto"/>
      </w:divBdr>
    </w:div>
    <w:div w:id="19803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maciej.miodek@skpp.edu.pl" TargetMode="External"/><Relationship Id="rId26" Type="http://schemas.openxmlformats.org/officeDocument/2006/relationships/hyperlink" Target="https://epuap.gov.pl/wps/portal" TargetMode="External"/><Relationship Id="rId39" Type="http://schemas.openxmlformats.org/officeDocument/2006/relationships/footer" Target="footer5.xml"/><Relationship Id="rId21" Type="http://schemas.openxmlformats.org/officeDocument/2006/relationships/hyperlink" Target="http://www.platformazakupowa.pl/skpp" TargetMode="External"/><Relationship Id="rId34" Type="http://schemas.openxmlformats.org/officeDocument/2006/relationships/hyperlink" Target="http://www.platformazakupowa.pl/skpp" TargetMode="External"/><Relationship Id="rId42" Type="http://schemas.openxmlformats.org/officeDocument/2006/relationships/header" Target="header6.xml"/><Relationship Id="rId47" Type="http://schemas.openxmlformats.org/officeDocument/2006/relationships/header" Target="header10.xml"/><Relationship Id="rId50"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atarzyna.panczak-pikos@skpp.edu.pl" TargetMode="External"/><Relationship Id="rId29" Type="http://schemas.openxmlformats.org/officeDocument/2006/relationships/hyperlink" Target="https://www.gov.pl/web/e-dowod" TargetMode="External"/><Relationship Id="rId11" Type="http://schemas.openxmlformats.org/officeDocument/2006/relationships/footer" Target="footer2.xml"/><Relationship Id="rId24" Type="http://schemas.openxmlformats.org/officeDocument/2006/relationships/hyperlink" Target="https://sip.lex.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3.xml"/><Relationship Id="rId40" Type="http://schemas.openxmlformats.org/officeDocument/2006/relationships/header" Target="header5.xml"/><Relationship Id="rId45" Type="http://schemas.openxmlformats.org/officeDocument/2006/relationships/header" Target="header9.xml"/><Relationship Id="rId53"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http://www.platformazakupowa.pl/skpp" TargetMode="External"/><Relationship Id="rId31" Type="http://schemas.openxmlformats.org/officeDocument/2006/relationships/hyperlink" Target="https://platformazakupowa.pl/skpp" TargetMode="External"/><Relationship Id="rId44" Type="http://schemas.openxmlformats.org/officeDocument/2006/relationships/header" Target="header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sip.lex.pl/" TargetMode="External"/><Relationship Id="rId27" Type="http://schemas.openxmlformats.org/officeDocument/2006/relationships/hyperlink" Target="https://www.platformazakupowa.pl/skpp" TargetMode="External"/><Relationship Id="rId30" Type="http://schemas.openxmlformats.org/officeDocument/2006/relationships/hyperlink" Target="https://www.platformazakupowa.pl/skpp" TargetMode="External"/><Relationship Id="rId35" Type="http://schemas.openxmlformats.org/officeDocument/2006/relationships/hyperlink" Target="http://www.platformazakupowa.pl/skpp" TargetMode="External"/><Relationship Id="rId43" Type="http://schemas.openxmlformats.org/officeDocument/2006/relationships/header" Target="header7.xml"/><Relationship Id="rId48" Type="http://schemas.openxmlformats.org/officeDocument/2006/relationships/hyperlink" Target="mailto:faktury@skpp.edu.pl"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mailto:katarzyna.panczak-pikos@skpp.edu.pl" TargetMode="External"/><Relationship Id="rId25" Type="http://schemas.openxmlformats.org/officeDocument/2006/relationships/hyperlink" Target="https://sip.lex.pl/" TargetMode="External"/><Relationship Id="rId33" Type="http://schemas.openxmlformats.org/officeDocument/2006/relationships/hyperlink" Target="http://atformazakupowa.pl/" TargetMode="External"/><Relationship Id="rId38" Type="http://schemas.openxmlformats.org/officeDocument/2006/relationships/header" Target="header4.xml"/><Relationship Id="rId46" Type="http://schemas.openxmlformats.org/officeDocument/2006/relationships/hyperlink" Target="mailto:faktury@skpp.edu.pl" TargetMode="External"/><Relationship Id="rId20" Type="http://schemas.openxmlformats.org/officeDocument/2006/relationships/hyperlink" Target="https://www.platformazakupowa.pl/skpp"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kpp.edu.pl" TargetMode="External"/><Relationship Id="rId23" Type="http://schemas.openxmlformats.org/officeDocument/2006/relationships/hyperlink" Target="https://sip.lex.pl/" TargetMode="External"/><Relationship Id="rId28" Type="http://schemas.openxmlformats.org/officeDocument/2006/relationships/hyperlink" Target="https://www.gov.pl/web/e-dowod" TargetMode="External"/><Relationship Id="rId36" Type="http://schemas.openxmlformats.org/officeDocument/2006/relationships/hyperlink" Target="https://platformazakupowa.pl/skpp" TargetMode="External"/><Relationship Id="rId49"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2606F-C638-4D7A-9AE1-7BA04398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19747</Words>
  <Characters>118484</Characters>
  <Application>Microsoft Office Word</Application>
  <DocSecurity>0</DocSecurity>
  <Lines>987</Lines>
  <Paragraphs>275</Paragraphs>
  <ScaleCrop>false</ScaleCrop>
  <HeadingPairs>
    <vt:vector size="2" baseType="variant">
      <vt:variant>
        <vt:lpstr>Tytuł</vt:lpstr>
      </vt:variant>
      <vt:variant>
        <vt:i4>1</vt:i4>
      </vt:variant>
    </vt:vector>
  </HeadingPairs>
  <TitlesOfParts>
    <vt:vector size="1" baseType="lpstr">
      <vt:lpstr>SIWZ 2018 Plaforma</vt:lpstr>
    </vt:vector>
  </TitlesOfParts>
  <Company>SKHS</Company>
  <LinksUpToDate>false</LinksUpToDate>
  <CharactersWithSpaces>137956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2018 Plaforma</dc:title>
  <dc:creator>Iwo Bartkowski</dc:creator>
  <cp:lastModifiedBy>User</cp:lastModifiedBy>
  <cp:revision>2</cp:revision>
  <cp:lastPrinted>2021-12-30T12:28:00Z</cp:lastPrinted>
  <dcterms:created xsi:type="dcterms:W3CDTF">2021-12-31T08:20:00Z</dcterms:created>
  <dcterms:modified xsi:type="dcterms:W3CDTF">2021-12-31T08:20:00Z</dcterms:modified>
</cp:coreProperties>
</file>