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7BB" w:rsidRDefault="002907BB" w:rsidP="00027B36">
      <w:pPr>
        <w:pStyle w:val="Tekstpodstawowy"/>
        <w:ind w:right="56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referencyjny postępowania:</w:t>
      </w:r>
    </w:p>
    <w:p w:rsidR="002907BB" w:rsidRDefault="002907BB" w:rsidP="00027B36">
      <w:pPr>
        <w:pStyle w:val="Tekstpodstawowy"/>
        <w:ind w:right="566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WSZ-EP-14/2023</w:t>
      </w:r>
    </w:p>
    <w:p w:rsidR="002907BB" w:rsidRPr="00027B36" w:rsidRDefault="002907BB" w:rsidP="00027B36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Załącznik nr 6 do SWZ</w:t>
      </w:r>
    </w:p>
    <w:p w:rsidR="002907BB" w:rsidRDefault="002907BB" w:rsidP="00027B3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smallCaps/>
          <w:sz w:val="24"/>
          <w:szCs w:val="24"/>
        </w:rPr>
      </w:pPr>
      <w:r w:rsidRPr="00843E4A">
        <w:rPr>
          <w:rFonts w:ascii="Times New Roman" w:hAnsi="Times New Roman"/>
          <w:smallCaps/>
          <w:sz w:val="24"/>
          <w:szCs w:val="24"/>
        </w:rPr>
        <w:t xml:space="preserve">Oświadczenie Wykonawcy o aktualności informacji zawartych </w:t>
      </w:r>
      <w:r w:rsidRPr="00843E4A">
        <w:rPr>
          <w:rFonts w:ascii="Times New Roman" w:hAnsi="Times New Roman"/>
          <w:smallCaps/>
          <w:sz w:val="24"/>
          <w:szCs w:val="24"/>
        </w:rPr>
        <w:br/>
        <w:t xml:space="preserve">w oświadczeniu, o którym mowa w art. 125 ust. 1 ustawy </w:t>
      </w:r>
      <w:proofErr w:type="spellStart"/>
      <w:r w:rsidRPr="00843E4A">
        <w:rPr>
          <w:rFonts w:ascii="Times New Roman" w:hAnsi="Times New Roman"/>
          <w:smallCaps/>
          <w:sz w:val="24"/>
          <w:szCs w:val="24"/>
        </w:rPr>
        <w:t>Pzp</w:t>
      </w:r>
      <w:proofErr w:type="spellEnd"/>
      <w:r>
        <w:rPr>
          <w:smallCaps/>
          <w:sz w:val="24"/>
        </w:rPr>
        <w:t>.</w:t>
      </w:r>
    </w:p>
    <w:p w:rsidR="002907BB" w:rsidRDefault="002907BB" w:rsidP="00027B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907BB" w:rsidRDefault="002907BB" w:rsidP="00027B36">
      <w:pPr>
        <w:pStyle w:val="Tekstpodstawowywcity"/>
        <w:spacing w:line="360" w:lineRule="auto"/>
        <w:ind w:left="0"/>
        <w:rPr>
          <w:rFonts w:cs="Verdana"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907BB" w:rsidRDefault="002907BB" w:rsidP="00027B36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adres. ……………………………………………………………………………………………………..</w:t>
      </w:r>
    </w:p>
    <w:p w:rsidR="002907BB" w:rsidRDefault="002907BB" w:rsidP="00027B36">
      <w:pPr>
        <w:pStyle w:val="Tekstpodstawowywcity"/>
        <w:spacing w:line="360" w:lineRule="auto"/>
        <w:ind w:left="0"/>
        <w:rPr>
          <w:sz w:val="22"/>
          <w:szCs w:val="22"/>
        </w:rPr>
      </w:pPr>
      <w:bookmarkStart w:id="0" w:name="_Hlk67985772"/>
      <w:r>
        <w:rPr>
          <w:sz w:val="22"/>
          <w:szCs w:val="22"/>
        </w:rPr>
        <w:t>województwo……………………………….…………………… kraj ………………………………….</w:t>
      </w:r>
    </w:p>
    <w:bookmarkEnd w:id="0"/>
    <w:p w:rsidR="002907BB" w:rsidRDefault="002907BB" w:rsidP="00027B36">
      <w:pPr>
        <w:pStyle w:val="Tekstpodstawowywcity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adres email (</w:t>
      </w:r>
      <w:r>
        <w:rPr>
          <w:i/>
          <w:sz w:val="22"/>
          <w:szCs w:val="22"/>
        </w:rPr>
        <w:t>do kontaktów z Zamawiającym</w:t>
      </w:r>
      <w:r>
        <w:rPr>
          <w:sz w:val="22"/>
          <w:szCs w:val="22"/>
        </w:rPr>
        <w:t>) ……………………@……………………………………</w:t>
      </w:r>
    </w:p>
    <w:p w:rsidR="002907BB" w:rsidRDefault="002907BB" w:rsidP="00027B36">
      <w:pPr>
        <w:jc w:val="center"/>
        <w:rPr>
          <w:sz w:val="22"/>
          <w:szCs w:val="22"/>
        </w:rPr>
      </w:pPr>
      <w:r>
        <w:rPr>
          <w:sz w:val="22"/>
          <w:szCs w:val="22"/>
        </w:rPr>
        <w:t>KRS ………………………… NIP ………………………… REGON ………………………………...</w:t>
      </w:r>
    </w:p>
    <w:p w:rsidR="002907BB" w:rsidRDefault="002907BB" w:rsidP="00027B36">
      <w:pPr>
        <w:rPr>
          <w:sz w:val="22"/>
          <w:szCs w:val="22"/>
        </w:rPr>
      </w:pPr>
    </w:p>
    <w:p w:rsidR="002907BB" w:rsidRDefault="002907BB" w:rsidP="00027B36">
      <w:pPr>
        <w:jc w:val="center"/>
        <w:rPr>
          <w:sz w:val="22"/>
          <w:szCs w:val="22"/>
        </w:rPr>
      </w:pPr>
      <w:r>
        <w:rPr>
          <w:sz w:val="22"/>
          <w:szCs w:val="22"/>
        </w:rPr>
        <w:t>Składając ofertę w postępowaniu o udzielenie Zamówienia na zadanie pod nazwą:</w:t>
      </w:r>
    </w:p>
    <w:p w:rsidR="002907BB" w:rsidRDefault="002907BB" w:rsidP="00027B36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2907BB" w:rsidRPr="00F02D6A" w:rsidRDefault="002907BB" w:rsidP="00027B36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02D6A">
        <w:rPr>
          <w:rFonts w:ascii="Times New Roman" w:hAnsi="Times New Roman"/>
          <w:b/>
          <w:color w:val="auto"/>
          <w:sz w:val="22"/>
          <w:szCs w:val="22"/>
        </w:rPr>
        <w:t>Dostawa wyposażenia – aparatury medycznej i innych wyrobów stanowiących jej wyposażenie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br/>
        <w:t xml:space="preserve"> w ramach projektu pt. „Zakup wyposażenia dla Wojewódzkiego Szpitala Zespolonego </w:t>
      </w:r>
      <w:r w:rsidRPr="00F02D6A">
        <w:rPr>
          <w:rFonts w:ascii="Times New Roman" w:hAnsi="Times New Roman"/>
          <w:b/>
          <w:color w:val="auto"/>
          <w:sz w:val="22"/>
          <w:szCs w:val="22"/>
        </w:rPr>
        <w:br/>
        <w:t xml:space="preserve">im. dr. Romana </w:t>
      </w:r>
      <w:proofErr w:type="spellStart"/>
      <w:r w:rsidRPr="00F02D6A">
        <w:rPr>
          <w:rFonts w:ascii="Times New Roman" w:hAnsi="Times New Roman"/>
          <w:b/>
          <w:color w:val="auto"/>
          <w:sz w:val="22"/>
          <w:szCs w:val="22"/>
        </w:rPr>
        <w:t>Ostrzyckiego</w:t>
      </w:r>
      <w:proofErr w:type="spellEnd"/>
      <w:r w:rsidRPr="00F02D6A">
        <w:rPr>
          <w:rFonts w:ascii="Times New Roman" w:hAnsi="Times New Roman"/>
          <w:b/>
          <w:color w:val="auto"/>
          <w:sz w:val="22"/>
          <w:szCs w:val="22"/>
        </w:rPr>
        <w:t xml:space="preserve"> w Koninie”</w:t>
      </w:r>
    </w:p>
    <w:p w:rsidR="002907BB" w:rsidRDefault="002907BB" w:rsidP="00027B36">
      <w:pPr>
        <w:ind w:right="-108"/>
        <w:rPr>
          <w:b/>
          <w:color w:val="auto"/>
          <w:sz w:val="22"/>
          <w:szCs w:val="22"/>
        </w:rPr>
      </w:pPr>
    </w:p>
    <w:p w:rsidR="002907BB" w:rsidRDefault="002907BB" w:rsidP="00027B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składam oświadczenie o aktualności informacji zawartych w oświadczeniu, o którym mowa </w:t>
      </w:r>
      <w:r>
        <w:rPr>
          <w:sz w:val="20"/>
          <w:szCs w:val="20"/>
        </w:rPr>
        <w:br/>
        <w:t>w art. 125 ust. 1 ustawy z dnia 11 września 2019 r. – Prawo zamówień publicznych, w następującym zakresie:</w:t>
      </w:r>
    </w:p>
    <w:p w:rsidR="002907BB" w:rsidRDefault="002907BB" w:rsidP="00027B36">
      <w:pPr>
        <w:jc w:val="both"/>
        <w:rPr>
          <w:sz w:val="20"/>
          <w:szCs w:val="20"/>
        </w:rPr>
      </w:pPr>
    </w:p>
    <w:p w:rsidR="002907BB" w:rsidRDefault="002907BB" w:rsidP="00027B36">
      <w:pPr>
        <w:jc w:val="both"/>
        <w:rPr>
          <w:sz w:val="18"/>
          <w:szCs w:val="20"/>
        </w:rPr>
      </w:pPr>
    </w:p>
    <w:p w:rsidR="002907BB" w:rsidRDefault="002907BB" w:rsidP="00027B36">
      <w:pPr>
        <w:pStyle w:val="Akapitzlist4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informacje zawarte w oświadczeniu, o którym mowa w </w:t>
      </w:r>
      <w:hyperlink r:id="rId7" w:anchor="/document/18903829?unitId=art(125)ust(1)&amp;cm=DOCUMENT" w:history="1">
        <w:r>
          <w:rPr>
            <w:rStyle w:val="Hipercze"/>
            <w:rFonts w:ascii="Times New Roman" w:hAnsi="Times New Roman"/>
            <w:color w:val="auto"/>
          </w:rPr>
          <w:t>art. 125 ust. 1</w:t>
        </w:r>
      </w:hyperlink>
      <w:r>
        <w:rPr>
          <w:rFonts w:ascii="Times New Roman" w:hAnsi="Times New Roman" w:cs="Times New Roman"/>
        </w:rPr>
        <w:t xml:space="preserve"> ustawy z dnia 11 września 2019 r. – Prawo zamówień publicznych, w zakresie podstaw wykluczenia z postępowania wskazanych przez Zamawiającego, o których mowa w:</w:t>
      </w:r>
    </w:p>
    <w:p w:rsidR="002907BB" w:rsidRDefault="00843E4A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8" w:anchor="/document/18903829?unitId=art(108)ust(1)pkt(3)&amp;cm=DOCUMENT" w:history="1">
        <w:r w:rsidR="002907BB">
          <w:rPr>
            <w:rStyle w:val="Hipercze"/>
            <w:rFonts w:ascii="Times New Roman" w:hAnsi="Times New Roman"/>
            <w:color w:val="auto"/>
          </w:rPr>
          <w:t>art. 108 ust. 1 pkt 3</w:t>
        </w:r>
      </w:hyperlink>
      <w:r w:rsidR="002907BB">
        <w:rPr>
          <w:rFonts w:ascii="Times New Roman" w:hAnsi="Times New Roman" w:cs="Times New Roman"/>
        </w:rPr>
        <w:t xml:space="preserve"> ustawy;</w:t>
      </w:r>
    </w:p>
    <w:p w:rsidR="002907BB" w:rsidRDefault="00843E4A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9" w:anchor="/document/18903829?unitId=art(108)ust(1)pkt(4)&amp;cm=DOCUMENT" w:history="1">
        <w:r w:rsidR="002907BB">
          <w:rPr>
            <w:rStyle w:val="Hipercze"/>
            <w:rFonts w:ascii="Times New Roman" w:hAnsi="Times New Roman"/>
            <w:color w:val="auto"/>
          </w:rPr>
          <w:t>art. 108 ust. 1 pkt 4</w:t>
        </w:r>
      </w:hyperlink>
      <w:r w:rsidR="002907BB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:rsidR="002907BB" w:rsidRDefault="00843E4A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5)&amp;cm=DOCUMENT" w:history="1">
        <w:r w:rsidR="002907BB">
          <w:rPr>
            <w:rStyle w:val="Hipercze"/>
            <w:rFonts w:ascii="Times New Roman" w:hAnsi="Times New Roman"/>
            <w:color w:val="auto"/>
          </w:rPr>
          <w:t>art. 108 ust. 1 pkt 5</w:t>
        </w:r>
      </w:hyperlink>
      <w:r w:rsidR="002907BB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:rsidR="002907BB" w:rsidRDefault="00843E4A" w:rsidP="00027B36">
      <w:pPr>
        <w:pStyle w:val="Akapitzlist4"/>
        <w:numPr>
          <w:ilvl w:val="0"/>
          <w:numId w:val="45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6)&amp;cm=DOCUMENT" w:history="1">
        <w:r w:rsidR="002907BB">
          <w:rPr>
            <w:rStyle w:val="Hipercze"/>
            <w:rFonts w:ascii="Times New Roman" w:hAnsi="Times New Roman"/>
            <w:color w:val="auto"/>
          </w:rPr>
          <w:t>art. 108 ust. 1 pkt 6</w:t>
        </w:r>
      </w:hyperlink>
      <w:r w:rsidR="002907BB">
        <w:rPr>
          <w:rFonts w:ascii="Times New Roman" w:hAnsi="Times New Roman" w:cs="Times New Roman"/>
        </w:rPr>
        <w:t xml:space="preserve"> ustawy,</w:t>
      </w:r>
    </w:p>
    <w:p w:rsidR="002907BB" w:rsidRDefault="002907BB" w:rsidP="00027B36">
      <w:pPr>
        <w:pStyle w:val="Akapitzlist4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są aktualne</w:t>
      </w:r>
      <w:r>
        <w:rPr>
          <w:rFonts w:ascii="Times New Roman" w:hAnsi="Times New Roman" w:cs="Times New Roman"/>
        </w:rPr>
        <w:t>.</w:t>
      </w:r>
    </w:p>
    <w:p w:rsidR="002907BB" w:rsidRDefault="002907BB" w:rsidP="00027B36">
      <w:pPr>
        <w:ind w:right="2832"/>
        <w:rPr>
          <w:sz w:val="20"/>
          <w:szCs w:val="20"/>
        </w:rPr>
      </w:pPr>
      <w:r>
        <w:rPr>
          <w:sz w:val="20"/>
          <w:szCs w:val="20"/>
        </w:rPr>
        <w:t>………………………………, dnia ………………………………</w:t>
      </w:r>
    </w:p>
    <w:p w:rsidR="002907BB" w:rsidRDefault="002907BB" w:rsidP="00027B36">
      <w:pPr>
        <w:ind w:right="2832"/>
        <w:jc w:val="right"/>
        <w:rPr>
          <w:i/>
          <w:sz w:val="20"/>
          <w:szCs w:val="20"/>
          <w:u w:val="single"/>
        </w:rPr>
      </w:pPr>
    </w:p>
    <w:p w:rsidR="002907BB" w:rsidRPr="00027B36" w:rsidRDefault="002907BB" w:rsidP="00027B36">
      <w:pPr>
        <w:ind w:right="2832"/>
        <w:jc w:val="right"/>
        <w:rPr>
          <w:rFonts w:ascii="Times New Roman" w:hAnsi="Times New Roman"/>
          <w:sz w:val="20"/>
          <w:szCs w:val="20"/>
        </w:rPr>
      </w:pPr>
      <w:r>
        <w:rPr>
          <w:i/>
          <w:sz w:val="20"/>
          <w:szCs w:val="20"/>
          <w:u w:val="single"/>
        </w:rPr>
        <w:t>Formularz podpisany elektronicznie</w:t>
      </w:r>
    </w:p>
    <w:sectPr w:rsidR="002907BB" w:rsidRPr="00027B36" w:rsidSect="002D0BA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7BB" w:rsidRDefault="002907BB">
      <w:r>
        <w:separator/>
      </w:r>
    </w:p>
    <w:p w:rsidR="002907BB" w:rsidRDefault="002907BB"/>
  </w:endnote>
  <w:endnote w:type="continuationSeparator" w:id="0">
    <w:p w:rsidR="002907BB" w:rsidRDefault="002907BB">
      <w:r>
        <w:continuationSeparator/>
      </w:r>
    </w:p>
    <w:p w:rsidR="002907BB" w:rsidRDefault="00290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7BB" w:rsidRDefault="002907B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07BB" w:rsidRDefault="002907BB" w:rsidP="00487F43">
    <w:pPr>
      <w:pStyle w:val="Stopka"/>
      <w:ind w:right="360"/>
    </w:pPr>
  </w:p>
  <w:p w:rsidR="002907BB" w:rsidRDefault="002907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7BB" w:rsidRPr="00987333" w:rsidRDefault="002907BB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 xml:space="preserve">Wojewódzki Szpital Zespolony im. dr. Romana </w:t>
    </w:r>
    <w:proofErr w:type="spellStart"/>
    <w:r w:rsidRPr="002D0BAF">
      <w:rPr>
        <w:rFonts w:ascii="Times New Roman" w:hAnsi="Times New Roman"/>
        <w:sz w:val="14"/>
        <w:szCs w:val="14"/>
      </w:rPr>
      <w:t>Ostrzyckiego</w:t>
    </w:r>
    <w:proofErr w:type="spellEnd"/>
    <w:r w:rsidRPr="002D0BAF">
      <w:rPr>
        <w:rFonts w:ascii="Times New Roman" w:hAnsi="Times New Roman"/>
        <w:sz w:val="14"/>
        <w:szCs w:val="14"/>
      </w:rPr>
      <w:t xml:space="preserve">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2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7BB" w:rsidRDefault="002907BB">
      <w:r>
        <w:separator/>
      </w:r>
    </w:p>
    <w:p w:rsidR="002907BB" w:rsidRDefault="002907BB"/>
  </w:footnote>
  <w:footnote w:type="continuationSeparator" w:id="0">
    <w:p w:rsidR="002907BB" w:rsidRDefault="002907BB">
      <w:r>
        <w:continuationSeparator/>
      </w:r>
    </w:p>
    <w:p w:rsidR="002907BB" w:rsidRDefault="00290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7BB" w:rsidRDefault="002907BB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</w:p>
  <w:p w:rsidR="002907BB" w:rsidRDefault="00843E4A" w:rsidP="00302B29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43.45pt;width:192.75pt;height:16.5pt;z-index:251658240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2" o:spid="_x0000_i1025" type="#_x0000_t75" style="width:447pt;height:43.5pt;visibility:visible">
          <v:imagedata r:id="rId2" o:title=""/>
        </v:shape>
      </w:pict>
    </w:r>
  </w:p>
  <w:p w:rsidR="002907BB" w:rsidRDefault="002907BB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2907BB" w:rsidRDefault="002907BB" w:rsidP="00F324F8">
    <w:pPr>
      <w:pStyle w:val="Nagwek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2907BB" w:rsidRPr="00A97242" w:rsidRDefault="002907BB" w:rsidP="001543B5">
    <w:pPr>
      <w:pStyle w:val="Nagwek"/>
      <w:jc w:val="center"/>
      <w:rPr>
        <w:b/>
        <w:i/>
        <w:iCs/>
        <w:sz w:val="20"/>
        <w:szCs w:val="16"/>
      </w:rPr>
    </w:pPr>
    <w:r>
      <w:rPr>
        <w:b/>
        <w:i/>
        <w:iCs/>
        <w:sz w:val="20"/>
        <w:szCs w:val="16"/>
      </w:rPr>
      <w:t xml:space="preserve">Zestawienie wymaganych parametrów jakościowo-technicznych </w:t>
    </w:r>
  </w:p>
  <w:p w:rsidR="002907BB" w:rsidRPr="00A301FF" w:rsidRDefault="002907BB" w:rsidP="001543B5">
    <w:pPr>
      <w:pStyle w:val="Nagwek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 xml:space="preserve">        </w:t>
    </w: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2907BB" w:rsidRPr="00F324F8" w:rsidRDefault="002907BB" w:rsidP="00F324F8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2907BB" w:rsidRPr="00497D33" w:rsidRDefault="002907BB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7BB" w:rsidRDefault="00843E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0;margin-top:43.5pt;width:192.75pt;height:16.5pt;z-index:251657216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 id="Obraz 3" o:spid="_x0000_i1026" type="#_x0000_t75" style="width:447pt;height:43.5pt;visibility:visible">
          <v:imagedata r:id="rId2" o:title=""/>
        </v:shape>
      </w:pict>
    </w:r>
  </w:p>
  <w:p w:rsidR="002907BB" w:rsidRDefault="002907BB">
    <w:pPr>
      <w:pStyle w:val="Nagwek"/>
    </w:pPr>
  </w:p>
  <w:p w:rsidR="002907BB" w:rsidRDefault="002907BB" w:rsidP="00027B36">
    <w:pPr>
      <w:pStyle w:val="Nagwek"/>
      <w:jc w:val="center"/>
      <w:rPr>
        <w:b/>
        <w:i/>
        <w:iCs/>
        <w:sz w:val="18"/>
        <w:szCs w:val="18"/>
      </w:rPr>
    </w:pPr>
  </w:p>
  <w:p w:rsidR="002907BB" w:rsidRPr="00843E4A" w:rsidRDefault="002907BB" w:rsidP="00027B36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843E4A">
      <w:rPr>
        <w:rFonts w:ascii="Times New Roman" w:hAnsi="Times New Roman"/>
        <w:b/>
        <w:i/>
        <w:iCs/>
        <w:sz w:val="18"/>
        <w:szCs w:val="18"/>
      </w:rPr>
      <w:t xml:space="preserve">Oświadczenie wykonawcy o aktualności informacji zawartych w oświadczeniu, </w:t>
    </w:r>
  </w:p>
  <w:p w:rsidR="002907BB" w:rsidRPr="00843E4A" w:rsidRDefault="002907BB" w:rsidP="00027B36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843E4A">
      <w:rPr>
        <w:rFonts w:ascii="Times New Roman" w:hAnsi="Times New Roman"/>
        <w:b/>
        <w:i/>
        <w:iCs/>
        <w:sz w:val="18"/>
        <w:szCs w:val="18"/>
      </w:rPr>
      <w:t xml:space="preserve">o którym mowa w art. 125 ust. 1 ustawy </w:t>
    </w:r>
    <w:proofErr w:type="spellStart"/>
    <w:r w:rsidRPr="00843E4A">
      <w:rPr>
        <w:rFonts w:ascii="Times New Roman" w:hAnsi="Times New Roman"/>
        <w:b/>
        <w:i/>
        <w:iCs/>
        <w:sz w:val="18"/>
        <w:szCs w:val="18"/>
      </w:rPr>
      <w:t>Pzp</w:t>
    </w:r>
    <w:proofErr w:type="spellEnd"/>
    <w:r w:rsidRPr="00843E4A">
      <w:rPr>
        <w:rFonts w:ascii="Times New Roman" w:hAnsi="Times New Roman"/>
        <w:b/>
        <w:i/>
        <w:iCs/>
        <w:sz w:val="18"/>
        <w:szCs w:val="18"/>
      </w:rPr>
      <w:t>.</w:t>
    </w:r>
  </w:p>
  <w:p w:rsidR="002907BB" w:rsidRPr="00027B36" w:rsidRDefault="002907BB" w:rsidP="00027B36">
    <w:pPr>
      <w:pStyle w:val="Nagwek"/>
      <w:jc w:val="center"/>
      <w:rPr>
        <w:b/>
        <w:i/>
        <w:iCs/>
        <w:sz w:val="18"/>
        <w:szCs w:val="18"/>
      </w:rPr>
    </w:pPr>
  </w:p>
  <w:p w:rsidR="002907BB" w:rsidRPr="00A301FF" w:rsidRDefault="002907BB" w:rsidP="001543B5">
    <w:pPr>
      <w:pStyle w:val="Nagwek"/>
      <w:jc w:val="center"/>
      <w:rPr>
        <w:rFonts w:ascii="Times New Roman" w:hAnsi="Times New Roman"/>
        <w:sz w:val="18"/>
        <w:szCs w:val="18"/>
      </w:rPr>
    </w:pPr>
    <w:r w:rsidRPr="00A301FF">
      <w:rPr>
        <w:rFonts w:ascii="Times New Roman" w:hAnsi="Times New Roman"/>
        <w:iCs/>
        <w:sz w:val="18"/>
        <w:szCs w:val="18"/>
      </w:rPr>
      <w:t xml:space="preserve">Przetarg nieograniczony, </w:t>
    </w:r>
    <w:r w:rsidRPr="00A301FF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2907BB" w:rsidRPr="00F324F8" w:rsidRDefault="002907BB" w:rsidP="001543B5">
    <w:pPr>
      <w:jc w:val="center"/>
      <w:rPr>
        <w:rFonts w:ascii="Calibri" w:hAnsi="Calibri" w:cs="Calibri"/>
        <w:b/>
        <w:color w:val="auto"/>
        <w:sz w:val="18"/>
        <w:szCs w:val="18"/>
      </w:rPr>
    </w:pPr>
    <w:r w:rsidRPr="00F324F8">
      <w:rPr>
        <w:rFonts w:ascii="Calibri" w:hAnsi="Calibri" w:cs="Calibri"/>
        <w:b/>
        <w:color w:val="auto"/>
        <w:sz w:val="18"/>
        <w:szCs w:val="18"/>
      </w:rPr>
      <w:t>Dostawa wyposażenia – aparatury medycznej i innych wyrobów stanowiących jej wyposażenie</w:t>
    </w:r>
    <w:r w:rsidRPr="00F324F8">
      <w:rPr>
        <w:rFonts w:ascii="Calibri" w:hAnsi="Calibri" w:cs="Calibri"/>
        <w:b/>
        <w:color w:val="auto"/>
        <w:sz w:val="18"/>
        <w:szCs w:val="18"/>
      </w:rPr>
      <w:br/>
      <w:t xml:space="preserve"> w ramach projektu pt. „Zakup wyposażenia dla Wojewódzkiego Szpitala Zespolonego </w:t>
    </w:r>
    <w:r>
      <w:rPr>
        <w:rFonts w:ascii="Calibri" w:hAnsi="Calibri" w:cs="Calibri"/>
        <w:b/>
        <w:color w:val="auto"/>
        <w:sz w:val="18"/>
        <w:szCs w:val="18"/>
      </w:rPr>
      <w:br/>
    </w:r>
    <w:r w:rsidRPr="00F324F8">
      <w:rPr>
        <w:rFonts w:ascii="Calibri" w:hAnsi="Calibri" w:cs="Calibri"/>
        <w:b/>
        <w:color w:val="auto"/>
        <w:sz w:val="18"/>
        <w:szCs w:val="18"/>
      </w:rPr>
      <w:t xml:space="preserve">im. dr. Romana </w:t>
    </w:r>
    <w:proofErr w:type="spellStart"/>
    <w:r w:rsidRPr="00F324F8">
      <w:rPr>
        <w:rFonts w:ascii="Calibri" w:hAnsi="Calibri" w:cs="Calibri"/>
        <w:b/>
        <w:color w:val="auto"/>
        <w:sz w:val="18"/>
        <w:szCs w:val="18"/>
      </w:rPr>
      <w:t>Ostrzyckiego</w:t>
    </w:r>
    <w:proofErr w:type="spellEnd"/>
    <w:r w:rsidRPr="00F324F8">
      <w:rPr>
        <w:rFonts w:ascii="Calibri" w:hAnsi="Calibri" w:cs="Calibri"/>
        <w:b/>
        <w:color w:val="auto"/>
        <w:sz w:val="18"/>
        <w:szCs w:val="18"/>
      </w:rPr>
      <w:t xml:space="preserve"> w Koninie”</w:t>
    </w:r>
  </w:p>
  <w:p w:rsidR="002907BB" w:rsidRDefault="00290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2" w15:restartNumberingAfterBreak="0">
    <w:nsid w:val="00000024"/>
    <w:multiLevelType w:val="multilevel"/>
    <w:tmpl w:val="5DC819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 w15:restartNumberingAfterBreak="0">
    <w:nsid w:val="0214759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 w15:restartNumberingAfterBreak="0">
    <w:nsid w:val="02C319B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1" w15:restartNumberingAfterBreak="0">
    <w:nsid w:val="0319168D"/>
    <w:multiLevelType w:val="multilevel"/>
    <w:tmpl w:val="2350408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CC506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120D3A4E"/>
    <w:multiLevelType w:val="hybridMultilevel"/>
    <w:tmpl w:val="8DA69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1AEE83C">
      <w:numFmt w:val="bullet"/>
      <w:lvlText w:val="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69D4983"/>
    <w:multiLevelType w:val="hybridMultilevel"/>
    <w:tmpl w:val="CF102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A122D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98536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6E5F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22BE1929"/>
    <w:multiLevelType w:val="multilevel"/>
    <w:tmpl w:val="088E8C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2472720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3A14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F5A55E2"/>
    <w:multiLevelType w:val="hybridMultilevel"/>
    <w:tmpl w:val="9E8CD67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53DA31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3295AE2"/>
    <w:multiLevelType w:val="multilevel"/>
    <w:tmpl w:val="83EC88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cs="Times New Roman" w:hint="default"/>
      </w:rPr>
    </w:lvl>
  </w:abstractNum>
  <w:abstractNum w:abstractNumId="5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1" w15:restartNumberingAfterBreak="0">
    <w:nsid w:val="37EB6DBA"/>
    <w:multiLevelType w:val="multilevel"/>
    <w:tmpl w:val="5818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AA745E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E3D6AD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7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28C374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 w15:restartNumberingAfterBreak="0">
    <w:nsid w:val="49BA1C83"/>
    <w:multiLevelType w:val="multilevel"/>
    <w:tmpl w:val="67965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7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50A80E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 w15:restartNumberingAfterBreak="0">
    <w:nsid w:val="51EC0541"/>
    <w:multiLevelType w:val="multilevel"/>
    <w:tmpl w:val="DC28808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8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5421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 w15:restartNumberingAfterBreak="0">
    <w:nsid w:val="5E1051B5"/>
    <w:multiLevelType w:val="hybridMultilevel"/>
    <w:tmpl w:val="4DAE6A72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8" w15:restartNumberingAfterBreak="0">
    <w:nsid w:val="66BF6DEF"/>
    <w:multiLevelType w:val="hybridMultilevel"/>
    <w:tmpl w:val="9FC6F7D8"/>
    <w:lvl w:ilvl="0" w:tplc="1C7C0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88B6A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69F8254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Times New Roman" w:hint="default"/>
      </w:rPr>
    </w:lvl>
  </w:abstractNum>
  <w:abstractNum w:abstractNumId="94" w15:restartNumberingAfterBreak="0">
    <w:nsid w:val="7204522D"/>
    <w:multiLevelType w:val="hybridMultilevel"/>
    <w:tmpl w:val="20DCDB6A"/>
    <w:lvl w:ilvl="0" w:tplc="66425CF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2AB4C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7" w15:restartNumberingAfterBreak="0">
    <w:nsid w:val="7E98749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8" w15:restartNumberingAfterBreak="0">
    <w:nsid w:val="7F36070A"/>
    <w:multiLevelType w:val="hybridMultilevel"/>
    <w:tmpl w:val="3002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F982BA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19233630">
    <w:abstractNumId w:val="22"/>
  </w:num>
  <w:num w:numId="2" w16cid:durableId="467936382">
    <w:abstractNumId w:val="32"/>
  </w:num>
  <w:num w:numId="3" w16cid:durableId="864052762">
    <w:abstractNumId w:val="37"/>
  </w:num>
  <w:num w:numId="4" w16cid:durableId="86312307">
    <w:abstractNumId w:val="89"/>
  </w:num>
  <w:num w:numId="5" w16cid:durableId="1649748722">
    <w:abstractNumId w:val="74"/>
  </w:num>
  <w:num w:numId="6" w16cid:durableId="2049605437">
    <w:abstractNumId w:val="68"/>
  </w:num>
  <w:num w:numId="7" w16cid:durableId="1824467846">
    <w:abstractNumId w:val="76"/>
  </w:num>
  <w:num w:numId="8" w16cid:durableId="1380400962">
    <w:abstractNumId w:val="63"/>
  </w:num>
  <w:num w:numId="9" w16cid:durableId="169492226">
    <w:abstractNumId w:val="73"/>
  </w:num>
  <w:num w:numId="10" w16cid:durableId="23142041">
    <w:abstractNumId w:val="70"/>
  </w:num>
  <w:num w:numId="11" w16cid:durableId="1091123291">
    <w:abstractNumId w:val="62"/>
  </w:num>
  <w:num w:numId="12" w16cid:durableId="840509550">
    <w:abstractNumId w:val="57"/>
  </w:num>
  <w:num w:numId="13" w16cid:durableId="601761485">
    <w:abstractNumId w:val="28"/>
  </w:num>
  <w:num w:numId="14" w16cid:durableId="25059158">
    <w:abstractNumId w:val="48"/>
  </w:num>
  <w:num w:numId="15" w16cid:durableId="707998785">
    <w:abstractNumId w:val="61"/>
  </w:num>
  <w:num w:numId="16" w16cid:durableId="1496992248">
    <w:abstractNumId w:val="93"/>
  </w:num>
  <w:num w:numId="17" w16cid:durableId="2117089746">
    <w:abstractNumId w:val="71"/>
  </w:num>
  <w:num w:numId="18" w16cid:durableId="145247939">
    <w:abstractNumId w:val="50"/>
  </w:num>
  <w:num w:numId="19" w16cid:durableId="852189945">
    <w:abstractNumId w:val="58"/>
  </w:num>
  <w:num w:numId="20" w16cid:durableId="1214388319">
    <w:abstractNumId w:val="44"/>
  </w:num>
  <w:num w:numId="21" w16cid:durableId="1578393305">
    <w:abstractNumId w:val="98"/>
  </w:num>
  <w:num w:numId="22" w16cid:durableId="1439641016">
    <w:abstractNumId w:val="77"/>
  </w:num>
  <w:num w:numId="23" w16cid:durableId="2122870228">
    <w:abstractNumId w:val="41"/>
  </w:num>
  <w:num w:numId="24" w16cid:durableId="903570114">
    <w:abstractNumId w:val="13"/>
  </w:num>
  <w:num w:numId="25" w16cid:durableId="941495756">
    <w:abstractNumId w:val="94"/>
  </w:num>
  <w:num w:numId="26" w16cid:durableId="2094083686">
    <w:abstractNumId w:val="88"/>
  </w:num>
  <w:num w:numId="27" w16cid:durableId="1811828580">
    <w:abstractNumId w:val="83"/>
  </w:num>
  <w:num w:numId="28" w16cid:durableId="471941919">
    <w:abstractNumId w:val="45"/>
  </w:num>
  <w:num w:numId="29" w16cid:durableId="583346310">
    <w:abstractNumId w:val="39"/>
  </w:num>
  <w:num w:numId="30" w16cid:durableId="1761877671">
    <w:abstractNumId w:val="95"/>
  </w:num>
  <w:num w:numId="31" w16cid:durableId="1299872281">
    <w:abstractNumId w:val="97"/>
  </w:num>
  <w:num w:numId="32" w16cid:durableId="1480227382">
    <w:abstractNumId w:val="69"/>
  </w:num>
  <w:num w:numId="33" w16cid:durableId="472984597">
    <w:abstractNumId w:val="99"/>
  </w:num>
  <w:num w:numId="34" w16cid:durableId="1291789404">
    <w:abstractNumId w:val="9"/>
  </w:num>
  <w:num w:numId="35" w16cid:durableId="232931108">
    <w:abstractNumId w:val="40"/>
  </w:num>
  <w:num w:numId="36" w16cid:durableId="695885924">
    <w:abstractNumId w:val="90"/>
  </w:num>
  <w:num w:numId="37" w16cid:durableId="323045034">
    <w:abstractNumId w:val="43"/>
  </w:num>
  <w:num w:numId="38" w16cid:durableId="679553130">
    <w:abstractNumId w:val="79"/>
  </w:num>
  <w:num w:numId="39" w16cid:durableId="36585080">
    <w:abstractNumId w:val="51"/>
  </w:num>
  <w:num w:numId="40" w16cid:durableId="217863849">
    <w:abstractNumId w:val="66"/>
  </w:num>
  <w:num w:numId="41" w16cid:durableId="1092118034">
    <w:abstractNumId w:val="54"/>
  </w:num>
  <w:num w:numId="42" w16cid:durableId="757869145">
    <w:abstractNumId w:val="47"/>
  </w:num>
  <w:num w:numId="43" w16cid:durableId="300310574">
    <w:abstractNumId w:val="49"/>
  </w:num>
  <w:num w:numId="44" w16cid:durableId="1144853375">
    <w:abstractNumId w:val="46"/>
  </w:num>
  <w:num w:numId="45" w16cid:durableId="17508129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9124537">
    <w:abstractNumId w:val="91"/>
  </w:num>
  <w:num w:numId="47" w16cid:durableId="549614868">
    <w:abstractNumId w:val="75"/>
  </w:num>
  <w:num w:numId="48" w16cid:durableId="132135505">
    <w:abstractNumId w:val="6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B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7BB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B5B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17F8D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3E4A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DB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6AC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58F8A5D-9B2A-4335-ADE6-F40F320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514D7F"/>
    <w:pPr>
      <w:numPr>
        <w:ilvl w:val="1"/>
        <w:numId w:val="3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45B4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ipercze">
    <w:name w:val="Hyperlink"/>
    <w:basedOn w:val="Domylnaczcionkaakapitu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UyteHipercze">
    <w:name w:val="FollowedHyperlink"/>
    <w:basedOn w:val="Domylnaczcionkaakapitu"/>
    <w:uiPriority w:val="99"/>
    <w:rsid w:val="00514D7F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514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a">
    <w:name w:val="List"/>
    <w:basedOn w:val="Tekstpodstawowy"/>
    <w:uiPriority w:val="99"/>
    <w:rsid w:val="00514D7F"/>
    <w:rPr>
      <w:rFonts w:cs="Tahoma"/>
    </w:rPr>
  </w:style>
  <w:style w:type="paragraph" w:customStyle="1" w:styleId="Podpis1">
    <w:name w:val="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14D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uiPriority w:val="99"/>
    <w:rsid w:val="00514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Tekstpodstawowy"/>
    <w:uiPriority w:val="99"/>
    <w:rsid w:val="00514D7F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Tekstpodstawowy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Tekstpodstawowy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Tekstpodstawowy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Tekstpodstawowy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Tekstpodstawowy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Tekstpodstawowy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14D7F"/>
  </w:style>
  <w:style w:type="paragraph" w:customStyle="1" w:styleId="WW-Zawartoramki">
    <w:name w:val="WW-Zawartość ramki"/>
    <w:basedOn w:val="Tekstpodstawowy"/>
    <w:uiPriority w:val="99"/>
    <w:rsid w:val="00514D7F"/>
  </w:style>
  <w:style w:type="paragraph" w:customStyle="1" w:styleId="WW-Zawartoramki1">
    <w:name w:val="WW-Zawartość ramki1"/>
    <w:basedOn w:val="Tekstpodstawowy"/>
    <w:uiPriority w:val="99"/>
    <w:rsid w:val="00514D7F"/>
  </w:style>
  <w:style w:type="paragraph" w:customStyle="1" w:styleId="WW-Zawartoramki11">
    <w:name w:val="WW-Zawartość ramki11"/>
    <w:basedOn w:val="Tekstpodstawowy"/>
    <w:uiPriority w:val="99"/>
    <w:rsid w:val="00514D7F"/>
  </w:style>
  <w:style w:type="paragraph" w:customStyle="1" w:styleId="WW-Zawartoramki111">
    <w:name w:val="WW-Zawartość ramki111"/>
    <w:basedOn w:val="Tekstpodstawowy"/>
    <w:uiPriority w:val="99"/>
    <w:rsid w:val="00514D7F"/>
  </w:style>
  <w:style w:type="paragraph" w:customStyle="1" w:styleId="WW-Zawartoramki1111">
    <w:name w:val="WW-Zawartość ramki1111"/>
    <w:basedOn w:val="Tekstpodstawowy"/>
    <w:uiPriority w:val="99"/>
    <w:rsid w:val="00514D7F"/>
  </w:style>
  <w:style w:type="paragraph" w:customStyle="1" w:styleId="WW-Zawartoramki11111">
    <w:name w:val="WW-Zawartość ramki11111"/>
    <w:basedOn w:val="Tekstpodstawowy"/>
    <w:uiPriority w:val="99"/>
    <w:rsid w:val="00514D7F"/>
  </w:style>
  <w:style w:type="paragraph" w:styleId="Tekstprzypisukocowego">
    <w:name w:val="endnote text"/>
    <w:basedOn w:val="Normalny"/>
    <w:link w:val="TekstprzypisukocowegoZnak"/>
    <w:uiPriority w:val="99"/>
    <w:semiHidden/>
    <w:rsid w:val="00B21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1B8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21B8F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87F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omylnaczcionkaakapitu"/>
    <w:uiPriority w:val="99"/>
    <w:rsid w:val="008E33C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C22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omylnaczcionkaakapitu"/>
    <w:uiPriority w:val="99"/>
    <w:rsid w:val="00977899"/>
    <w:rPr>
      <w:rFonts w:cs="Times New Roman"/>
    </w:rPr>
  </w:style>
  <w:style w:type="paragraph" w:customStyle="1" w:styleId="Styl2">
    <w:name w:val="Styl2"/>
    <w:basedOn w:val="Normalny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4760A3"/>
    <w:rPr>
      <w:rFonts w:cs="Times New Roman"/>
      <w:b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ny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rsid w:val="00714F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F78"/>
    <w:rPr>
      <w:rFonts w:ascii="Thorndale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14F78"/>
    <w:rPr>
      <w:rFonts w:ascii="Thorndale" w:hAnsi="Thorndale" w:cs="Times New Roman"/>
      <w:b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Tekstpodstawowywcity3">
    <w:name w:val="Body Text Indent 3"/>
    <w:basedOn w:val="Normalny"/>
    <w:link w:val="Tekstpodstawowywcity3Znak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ny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ny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Bezodstpw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ny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ny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omylnaczcionkaakapitu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ny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ny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ny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paragraph" w:customStyle="1" w:styleId="Akapitzlist4">
    <w:name w:val="Akapit z listą4"/>
    <w:basedOn w:val="Normalny"/>
    <w:uiPriority w:val="99"/>
    <w:rsid w:val="00027B36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lang w:eastAsia="zh-CN"/>
    </w:rPr>
  </w:style>
  <w:style w:type="character" w:customStyle="1" w:styleId="ZnakZnak51">
    <w:name w:val="Znak Znak51"/>
    <w:uiPriority w:val="99"/>
    <w:rsid w:val="00027B36"/>
    <w:rPr>
      <w:sz w:val="24"/>
      <w:lang w:val="pl-PL" w:eastAsia="zh-CN"/>
    </w:rPr>
  </w:style>
  <w:style w:type="numbering" w:styleId="Artykusekcja">
    <w:name w:val="Outline List 3"/>
    <w:basedOn w:val="Bezlisty"/>
    <w:uiPriority w:val="99"/>
    <w:semiHidden/>
    <w:unhideWhenUsed/>
    <w:locked/>
    <w:rsid w:val="002D4A73"/>
    <w:pPr>
      <w:numPr>
        <w:numId w:val="8"/>
      </w:numPr>
    </w:pPr>
  </w:style>
  <w:style w:type="numbering" w:customStyle="1" w:styleId="Styl1">
    <w:name w:val="Styl1"/>
    <w:rsid w:val="002D4A73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D4A73"/>
    <w:pPr>
      <w:numPr>
        <w:numId w:val="5"/>
      </w:numPr>
    </w:pPr>
  </w:style>
  <w:style w:type="numbering" w:styleId="1ai">
    <w:name w:val="Outline List 1"/>
    <w:basedOn w:val="Bezlisty"/>
    <w:uiPriority w:val="99"/>
    <w:semiHidden/>
    <w:unhideWhenUsed/>
    <w:locked/>
    <w:rsid w:val="002D4A7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Sylwia Skrycka</cp:lastModifiedBy>
  <cp:revision>12</cp:revision>
  <cp:lastPrinted>2023-04-28T08:12:00Z</cp:lastPrinted>
  <dcterms:created xsi:type="dcterms:W3CDTF">2023-04-28T10:59:00Z</dcterms:created>
  <dcterms:modified xsi:type="dcterms:W3CDTF">2023-05-15T06:41:00Z</dcterms:modified>
</cp:coreProperties>
</file>