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7E" w:rsidRPr="00C90167" w:rsidRDefault="00D4157E" w:rsidP="00D40A76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81367" w:rsidRDefault="00D4157E" w:rsidP="00D81367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</w:t>
      </w:r>
    </w:p>
    <w:p w:rsidR="00D81367" w:rsidRPr="00D81367" w:rsidRDefault="00D4157E" w:rsidP="00D81367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 </w:t>
      </w:r>
      <w:r w:rsidR="00D81367" w:rsidRPr="00D81367">
        <w:rPr>
          <w:rFonts w:eastAsia="Times New Roman"/>
          <w:b/>
          <w:sz w:val="22"/>
          <w:lang w:eastAsia="pl-PL"/>
        </w:rPr>
        <w:t xml:space="preserve">NA DOSTAWĘ OPON LETNICH SAMOCHODOWYCH </w:t>
      </w:r>
    </w:p>
    <w:p w:rsidR="00D81367" w:rsidRPr="00D81367" w:rsidRDefault="00D81367" w:rsidP="00D81367">
      <w:pPr>
        <w:jc w:val="center"/>
        <w:rPr>
          <w:rFonts w:eastAsia="Times New Roman"/>
          <w:sz w:val="22"/>
          <w:lang w:eastAsia="zh-CN"/>
        </w:rPr>
      </w:pPr>
      <w:r w:rsidRPr="00D81367">
        <w:rPr>
          <w:rFonts w:eastAsia="Times New Roman"/>
          <w:b/>
          <w:sz w:val="22"/>
          <w:lang w:eastAsia="pl-PL"/>
        </w:rPr>
        <w:t xml:space="preserve">RÓŻNYCH ROZMIARÓW - NR </w:t>
      </w:r>
      <w:r>
        <w:rPr>
          <w:rFonts w:eastAsia="Times New Roman"/>
          <w:b/>
          <w:sz w:val="22"/>
          <w:lang w:eastAsia="pl-PL"/>
        </w:rPr>
        <w:t>6/S/24</w:t>
      </w:r>
    </w:p>
    <w:p w:rsidR="00E459A7" w:rsidRPr="00C90167" w:rsidRDefault="00E459A7" w:rsidP="00D81367">
      <w:pPr>
        <w:jc w:val="center"/>
        <w:rPr>
          <w:rFonts w:eastAsia="Times New Roman"/>
          <w:sz w:val="22"/>
          <w:lang w:eastAsia="ar-SA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r w:rsidRPr="00C90167">
        <w:rPr>
          <w:sz w:val="22"/>
          <w:lang w:val="en-US"/>
        </w:rPr>
        <w:t>nr tel. 47 711 3137, faks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8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865353" w:rsidP="00EE3874">
      <w:pPr>
        <w:tabs>
          <w:tab w:val="left" w:pos="142"/>
          <w:tab w:val="right" w:pos="8788"/>
        </w:tabs>
        <w:jc w:val="both"/>
        <w:rPr>
          <w:sz w:val="22"/>
        </w:rPr>
      </w:pPr>
      <w:r>
        <w:rPr>
          <w:sz w:val="22"/>
        </w:rPr>
        <w:t>adres strony internetowej,</w:t>
      </w:r>
      <w:r w:rsidR="00EE3874" w:rsidRPr="00662EA6">
        <w:rPr>
          <w:sz w:val="22"/>
        </w:rPr>
        <w:t xml:space="preserve"> na której udostępniane będą zmiany i wyjaśnienia treści SWZ oraz inne dokumenty zamówienia bezpośrednio związane z postępowaniem o udzielenie zamówienia: </w:t>
      </w:r>
      <w:hyperlink r:id="rId9" w:history="1">
        <w:r w:rsidR="00EE3874"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0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1" w:history="1">
        <w:r w:rsidR="000A1EFC" w:rsidRPr="005560FA">
          <w:rPr>
            <w:rStyle w:val="Hipercze"/>
            <w:sz w:val="22"/>
          </w:rPr>
          <w:t>www.podlaska.policja.gov.pl</w:t>
        </w:r>
      </w:hyperlink>
      <w:r w:rsidR="000A1EFC">
        <w:rPr>
          <w:sz w:val="22"/>
        </w:rPr>
        <w:t xml:space="preserve"> </w:t>
      </w:r>
      <w:r w:rsidR="000A1EFC">
        <w:rPr>
          <w:rStyle w:val="Hipercze"/>
          <w:color w:val="auto"/>
          <w:sz w:val="22"/>
        </w:rPr>
        <w:t xml:space="preserve"> </w:t>
      </w:r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</w:t>
      </w:r>
      <w:r w:rsidR="00E23614">
        <w:rPr>
          <w:rFonts w:ascii="Times New Roman" w:hAnsi="Times New Roman" w:cs="Times New Roman"/>
          <w:color w:val="auto"/>
          <w:sz w:val="22"/>
          <w:szCs w:val="22"/>
        </w:rPr>
        <w:t xml:space="preserve">tawowym, na podstawie art. 275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pkt 1 ustawy z dnia 11 września 2019 r. Prawo zamówień publicznych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>t.</w:t>
      </w:r>
      <w:r w:rsidR="00E236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 xml:space="preserve">j. 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Dz. U. z </w:t>
      </w:r>
      <w:r w:rsidR="00DB4225">
        <w:rPr>
          <w:rFonts w:ascii="Times New Roman" w:hAnsi="Times New Roman" w:cs="Times New Roman"/>
          <w:i/>
          <w:color w:val="auto"/>
          <w:sz w:val="22"/>
          <w:szCs w:val="22"/>
        </w:rPr>
        <w:t>2023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poz. </w:t>
      </w:r>
      <w:r w:rsidR="00DB4225">
        <w:rPr>
          <w:rFonts w:ascii="Times New Roman" w:hAnsi="Times New Roman" w:cs="Times New Roman"/>
          <w:i/>
          <w:color w:val="auto"/>
          <w:sz w:val="22"/>
          <w:szCs w:val="22"/>
        </w:rPr>
        <w:t xml:space="preserve">1605 </w:t>
      </w:r>
      <w:r w:rsidR="00CF3133">
        <w:rPr>
          <w:rFonts w:ascii="Times New Roman" w:hAnsi="Times New Roman" w:cs="Times New Roman"/>
          <w:i/>
          <w:color w:val="auto"/>
          <w:sz w:val="22"/>
          <w:szCs w:val="22"/>
        </w:rPr>
        <w:t>ze zm.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„Pzp”.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>W zakresie nieuregulowanym niniejszą Specyfikacją Warunków Zamówienia, zwaną dalej „SWZ”, zastosowanie mają przepisy ustawy Pzp.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Pzp.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9542A8" w:rsidRDefault="00D4157E" w:rsidP="009542A8">
      <w:pPr>
        <w:jc w:val="both"/>
        <w:rPr>
          <w:rFonts w:eastAsia="Times New Roman"/>
          <w:b/>
          <w:sz w:val="22"/>
          <w:lang w:eastAsia="pl-PL"/>
        </w:rPr>
      </w:pPr>
      <w:r w:rsidRPr="00C90167">
        <w:rPr>
          <w:b/>
          <w:sz w:val="22"/>
        </w:rPr>
        <w:t>III. OPIS PRZEDMIOTU ZAMÓWIENIA</w:t>
      </w:r>
      <w:r w:rsidR="001F7D15" w:rsidRPr="001F7D15">
        <w:rPr>
          <w:rFonts w:eastAsia="Times New Roman"/>
          <w:b/>
          <w:sz w:val="22"/>
          <w:lang w:eastAsia="pl-PL"/>
        </w:rPr>
        <w:t xml:space="preserve"> </w:t>
      </w:r>
    </w:p>
    <w:p w:rsidR="001F7D15" w:rsidRPr="009542A8" w:rsidRDefault="009542A8" w:rsidP="009542A8">
      <w:pPr>
        <w:pStyle w:val="Akapitzlist"/>
        <w:numPr>
          <w:ilvl w:val="3"/>
          <w:numId w:val="5"/>
        </w:numPr>
        <w:spacing w:line="240" w:lineRule="auto"/>
        <w:ind w:left="499" w:hanging="357"/>
        <w:rPr>
          <w:sz w:val="16"/>
          <w:szCs w:val="16"/>
        </w:rPr>
      </w:pPr>
      <w:r>
        <w:rPr>
          <w:rFonts w:eastAsia="Times New Roman"/>
          <w:b/>
          <w:sz w:val="22"/>
          <w:lang w:eastAsia="pl-PL"/>
        </w:rPr>
        <w:t xml:space="preserve">Przedmiotem zamówienia jest </w:t>
      </w:r>
      <w:r w:rsidR="001F7D15" w:rsidRPr="009542A8">
        <w:rPr>
          <w:rFonts w:eastAsia="Times New Roman"/>
          <w:b/>
          <w:sz w:val="22"/>
          <w:lang w:eastAsia="pl-PL"/>
        </w:rPr>
        <w:t xml:space="preserve">dostawa </w:t>
      </w:r>
      <w:r w:rsidR="001F7D15" w:rsidRPr="009542A8">
        <w:rPr>
          <w:rFonts w:eastAsia="Times New Roman"/>
          <w:sz w:val="22"/>
          <w:lang w:eastAsia="pl-PL"/>
        </w:rPr>
        <w:t>opon letnich samochodowych różnych rozmiarów, zgodnie z poniższymi wymaganiami:</w:t>
      </w:r>
    </w:p>
    <w:tbl>
      <w:tblPr>
        <w:tblW w:w="792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727"/>
        <w:gridCol w:w="640"/>
        <w:gridCol w:w="1100"/>
        <w:gridCol w:w="543"/>
        <w:gridCol w:w="940"/>
        <w:gridCol w:w="820"/>
        <w:gridCol w:w="875"/>
        <w:gridCol w:w="772"/>
      </w:tblGrid>
      <w:tr w:rsidR="001F7D15" w:rsidRPr="00183EAA" w:rsidTr="00EC6FE6">
        <w:trPr>
          <w:trHeight w:val="2085"/>
        </w:trPr>
        <w:tc>
          <w:tcPr>
            <w:tcW w:w="5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Lp.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Rozmiar opony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Minimalny indeks prędkości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 xml:space="preserve"> Minimalny indeks nośności 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 xml:space="preserve">max. opór toczenia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minimalna przyczepność na mokrej nawierzchni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max. emisja hałasu    (dB)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Jedn. miary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Ilość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175/65R14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185/70R14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12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185/65R15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44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195/65R15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180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205/65R15C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102/100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215/70R15C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109/107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205/55R16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120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205/60R16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215/55/R16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215/60R16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95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24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lastRenderedPageBreak/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205/60R16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195/60R16C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99/97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16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195/75R16C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107/105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6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14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205/65R16C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107/105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44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15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205/75R16C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113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36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16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215/65R16C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109/107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12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215/75R16C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113/111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225/65R16C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112/110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235/65R16C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115/113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245/70R16 (4x4)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215/55R17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12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22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265/65R17(4x4)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110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74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20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23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215/60R17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96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16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215/60/R17C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109/107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</w:tr>
      <w:tr w:rsidR="001F7D15" w:rsidRPr="00183EAA" w:rsidTr="00EC6FE6">
        <w:trPr>
          <w:trHeight w:val="600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25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215/65R17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103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8</w:t>
            </w:r>
          </w:p>
        </w:tc>
      </w:tr>
      <w:tr w:rsidR="001F7D15" w:rsidRPr="00183EAA" w:rsidTr="00EC6FE6">
        <w:trPr>
          <w:trHeight w:val="585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26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225/60R17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99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32</w:t>
            </w:r>
          </w:p>
        </w:tc>
      </w:tr>
      <w:tr w:rsidR="001F7D15" w:rsidRPr="00183EAA" w:rsidTr="00EC6FE6">
        <w:trPr>
          <w:trHeight w:val="585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235/45R17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91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</w:t>
            </w:r>
          </w:p>
        </w:tc>
      </w:tr>
      <w:tr w:rsidR="001F7D15" w:rsidRPr="00183EAA" w:rsidTr="00EC6FE6">
        <w:trPr>
          <w:trHeight w:val="585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28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235/55R17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103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</w:t>
            </w:r>
          </w:p>
        </w:tc>
      </w:tr>
      <w:tr w:rsidR="001F7D15" w:rsidRPr="00183EAA" w:rsidTr="00EC6FE6">
        <w:trPr>
          <w:trHeight w:val="585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29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245/65R17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107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4</w:t>
            </w:r>
          </w:p>
        </w:tc>
      </w:tr>
      <w:tr w:rsidR="001F7D15" w:rsidRPr="00183EAA" w:rsidTr="00EC6FE6">
        <w:trPr>
          <w:trHeight w:val="585"/>
        </w:trPr>
        <w:tc>
          <w:tcPr>
            <w:tcW w:w="50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30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225/60R18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12</w:t>
            </w:r>
          </w:p>
        </w:tc>
      </w:tr>
      <w:tr w:rsidR="001F7D15" w:rsidRPr="00183EAA" w:rsidTr="00EC6FE6">
        <w:trPr>
          <w:trHeight w:val="585"/>
        </w:trPr>
        <w:tc>
          <w:tcPr>
            <w:tcW w:w="50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31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235/55R18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100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SZT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D15" w:rsidRPr="00183EAA" w:rsidRDefault="001F7D15" w:rsidP="00EC6FE6">
            <w:pPr>
              <w:jc w:val="center"/>
              <w:rPr>
                <w:sz w:val="22"/>
                <w:lang w:eastAsia="pl-PL"/>
              </w:rPr>
            </w:pPr>
            <w:r w:rsidRPr="00183EAA">
              <w:rPr>
                <w:sz w:val="22"/>
                <w:lang w:eastAsia="pl-PL"/>
              </w:rPr>
              <w:t>12</w:t>
            </w:r>
          </w:p>
        </w:tc>
      </w:tr>
    </w:tbl>
    <w:p w:rsidR="001F7D15" w:rsidRPr="00C06DEE" w:rsidRDefault="001F7D15" w:rsidP="009542A8">
      <w:pPr>
        <w:jc w:val="both"/>
        <w:rPr>
          <w:sz w:val="16"/>
          <w:szCs w:val="16"/>
        </w:rPr>
      </w:pPr>
    </w:p>
    <w:p w:rsidR="00183EAA" w:rsidRPr="00183EAA" w:rsidRDefault="00183EAA" w:rsidP="00183EAA">
      <w:pPr>
        <w:shd w:val="clear" w:color="auto" w:fill="FFFFFF"/>
        <w:jc w:val="both"/>
        <w:rPr>
          <w:color w:val="000000"/>
          <w:sz w:val="22"/>
          <w:lang w:eastAsia="pl-PL"/>
        </w:rPr>
      </w:pPr>
      <w:r w:rsidRPr="00183EAA">
        <w:rPr>
          <w:color w:val="000000"/>
          <w:sz w:val="22"/>
          <w:lang w:eastAsia="pl-PL"/>
        </w:rPr>
        <w:t xml:space="preserve">Tabela </w:t>
      </w:r>
      <w:r w:rsidRPr="00183EAA">
        <w:rPr>
          <w:sz w:val="22"/>
        </w:rPr>
        <w:t>określa minimalne wymagania co do parametrów technicznych poszczególnych rozmiarów opon.</w:t>
      </w:r>
    </w:p>
    <w:p w:rsidR="00183EAA" w:rsidRPr="00183EAA" w:rsidRDefault="00183EAA" w:rsidP="00183EAA">
      <w:pPr>
        <w:shd w:val="clear" w:color="auto" w:fill="FFFFFF"/>
        <w:jc w:val="both"/>
        <w:outlineLvl w:val="2"/>
        <w:rPr>
          <w:b/>
          <w:bCs/>
          <w:sz w:val="22"/>
          <w:lang w:eastAsia="pl-PL"/>
        </w:rPr>
      </w:pPr>
      <w:r w:rsidRPr="00183EAA">
        <w:rPr>
          <w:b/>
          <w:bCs/>
          <w:sz w:val="22"/>
          <w:lang w:eastAsia="pl-PL"/>
        </w:rPr>
        <w:t>Etykiety mają formę naklejek przyklejanych na bieżnik każdej opony.</w:t>
      </w:r>
    </w:p>
    <w:p w:rsidR="00183EAA" w:rsidRPr="00183EAA" w:rsidRDefault="00183EAA" w:rsidP="00183EAA">
      <w:pPr>
        <w:shd w:val="clear" w:color="auto" w:fill="FFFFFF"/>
        <w:jc w:val="both"/>
        <w:rPr>
          <w:color w:val="000000"/>
          <w:sz w:val="22"/>
          <w:lang w:eastAsia="pl-PL"/>
        </w:rPr>
      </w:pPr>
      <w:r w:rsidRPr="00183EAA">
        <w:rPr>
          <w:color w:val="000000"/>
          <w:sz w:val="22"/>
          <w:lang w:eastAsia="pl-PL"/>
        </w:rPr>
        <w:t>Na etykietach opon znajdują się 3 parametry:</w:t>
      </w:r>
    </w:p>
    <w:p w:rsidR="00183EAA" w:rsidRPr="00183EAA" w:rsidRDefault="00183EAA" w:rsidP="00357C17">
      <w:pPr>
        <w:numPr>
          <w:ilvl w:val="0"/>
          <w:numId w:val="104"/>
        </w:numPr>
        <w:shd w:val="clear" w:color="auto" w:fill="FFFFFF"/>
        <w:ind w:left="426"/>
        <w:jc w:val="both"/>
        <w:rPr>
          <w:color w:val="000000"/>
          <w:sz w:val="22"/>
          <w:lang w:eastAsia="pl-PL"/>
        </w:rPr>
      </w:pPr>
      <w:r w:rsidRPr="00183EAA">
        <w:rPr>
          <w:color w:val="000000"/>
          <w:sz w:val="22"/>
          <w:lang w:eastAsia="pl-PL"/>
        </w:rPr>
        <w:t>hamowanie na mokrej nawierzchni - daje pogląd na przyczepność opony,</w:t>
      </w:r>
    </w:p>
    <w:p w:rsidR="00183EAA" w:rsidRPr="00183EAA" w:rsidRDefault="00183EAA" w:rsidP="00357C17">
      <w:pPr>
        <w:numPr>
          <w:ilvl w:val="0"/>
          <w:numId w:val="104"/>
        </w:numPr>
        <w:shd w:val="clear" w:color="auto" w:fill="FFFFFF"/>
        <w:ind w:left="426"/>
        <w:jc w:val="both"/>
        <w:rPr>
          <w:color w:val="000000"/>
          <w:sz w:val="22"/>
          <w:lang w:eastAsia="pl-PL"/>
        </w:rPr>
      </w:pPr>
      <w:r w:rsidRPr="00183EAA">
        <w:rPr>
          <w:color w:val="000000"/>
          <w:sz w:val="22"/>
          <w:lang w:eastAsia="pl-PL"/>
        </w:rPr>
        <w:t>opory toczenia - mówi o zużyciu paliwa przez oponę i emisji CO2,</w:t>
      </w:r>
    </w:p>
    <w:p w:rsidR="00183EAA" w:rsidRPr="00183EAA" w:rsidRDefault="00183EAA" w:rsidP="00357C17">
      <w:pPr>
        <w:numPr>
          <w:ilvl w:val="0"/>
          <w:numId w:val="104"/>
        </w:numPr>
        <w:shd w:val="clear" w:color="auto" w:fill="FFFFFF"/>
        <w:ind w:left="426"/>
        <w:jc w:val="both"/>
        <w:rPr>
          <w:color w:val="000000"/>
          <w:sz w:val="22"/>
          <w:lang w:eastAsia="pl-PL"/>
        </w:rPr>
      </w:pPr>
      <w:r w:rsidRPr="00183EAA">
        <w:rPr>
          <w:color w:val="000000"/>
          <w:sz w:val="22"/>
          <w:lang w:eastAsia="pl-PL"/>
        </w:rPr>
        <w:t>hałas zewnętrzny - im mniejszy hałas, tym bardziej jesteśmy przyjaźni środowisku,                                   a w samochodzie jest ciszej.</w:t>
      </w:r>
      <w:r w:rsidRPr="00183EAA">
        <w:rPr>
          <w:b/>
          <w:bCs/>
          <w:color w:val="E90000"/>
          <w:sz w:val="22"/>
        </w:rPr>
        <w:t xml:space="preserve"> </w:t>
      </w:r>
    </w:p>
    <w:p w:rsidR="00183EAA" w:rsidRPr="00183EAA" w:rsidRDefault="00183EAA" w:rsidP="00183EAA">
      <w:pPr>
        <w:shd w:val="clear" w:color="auto" w:fill="FFFFFF"/>
        <w:jc w:val="both"/>
        <w:rPr>
          <w:sz w:val="22"/>
          <w:lang w:eastAsia="pl-PL"/>
        </w:rPr>
      </w:pPr>
    </w:p>
    <w:p w:rsidR="00183EAA" w:rsidRPr="00183EAA" w:rsidRDefault="00183EAA" w:rsidP="00183EAA">
      <w:pPr>
        <w:shd w:val="clear" w:color="auto" w:fill="FFFFFF"/>
        <w:jc w:val="both"/>
        <w:rPr>
          <w:color w:val="000000"/>
          <w:sz w:val="22"/>
          <w:lang w:eastAsia="pl-PL"/>
        </w:rPr>
      </w:pPr>
      <w:r w:rsidRPr="00183EAA">
        <w:rPr>
          <w:sz w:val="22"/>
          <w:lang w:eastAsia="pl-PL"/>
        </w:rPr>
        <w:lastRenderedPageBreak/>
        <w:t>Wyniki opony w dwóch pierwszych kategoriach podawane</w:t>
      </w:r>
      <w:r w:rsidRPr="00183EAA">
        <w:rPr>
          <w:color w:val="000000"/>
          <w:sz w:val="22"/>
          <w:lang w:eastAsia="pl-PL"/>
        </w:rPr>
        <w:t xml:space="preserve"> są w klasach. Istnieje 5 klas jakości - od A do E, przy czym E oznacza klasę najsłabszą.</w:t>
      </w:r>
    </w:p>
    <w:p w:rsidR="00183EAA" w:rsidRPr="00183EAA" w:rsidRDefault="00183EAA" w:rsidP="00183EAA">
      <w:pPr>
        <w:jc w:val="both"/>
        <w:rPr>
          <w:sz w:val="22"/>
          <w:lang w:eastAsia="pl-PL"/>
        </w:rPr>
      </w:pPr>
      <w:r w:rsidRPr="00183EAA">
        <w:rPr>
          <w:sz w:val="22"/>
          <w:lang w:eastAsia="pl-PL"/>
        </w:rPr>
        <w:t>W pierwszej kategorii klasa A oznacza najkrótszą, a E najdłuższą drogę hamowania na mokrej nawierzchni. Parametr ten związany jest z przyczepnością opony podczas jazdy po mokrej drodze,     co ma znaczenie dla bezpieczeństwa podróżowania. Im wyższa klasa, tym lepsze właściwości ogumienia.</w:t>
      </w:r>
    </w:p>
    <w:p w:rsidR="00183EAA" w:rsidRPr="00183EAA" w:rsidRDefault="00183EAA" w:rsidP="00183EAA">
      <w:pPr>
        <w:jc w:val="both"/>
        <w:rPr>
          <w:sz w:val="22"/>
          <w:lang w:eastAsia="pl-PL"/>
        </w:rPr>
      </w:pPr>
      <w:r w:rsidRPr="00183EAA">
        <w:rPr>
          <w:sz w:val="22"/>
          <w:lang w:eastAsia="pl-PL"/>
        </w:rPr>
        <w:t>W drugiej kategorii klasa A określa opony o najmniejszych oporach toczenia, klasa G                                   o największych. Opór toczenia wpływa na zużycie paliwa oraz emisję spalin przez samochód. Im niższy opór toczenia, tym większa oszczędność paliwa i mniejszy wpływ na środowisko.</w:t>
      </w:r>
    </w:p>
    <w:p w:rsidR="00183EAA" w:rsidRPr="00183EAA" w:rsidRDefault="00183EAA" w:rsidP="00183EAA">
      <w:pPr>
        <w:jc w:val="both"/>
        <w:rPr>
          <w:sz w:val="22"/>
          <w:lang w:eastAsia="pl-PL"/>
        </w:rPr>
      </w:pPr>
      <w:r w:rsidRPr="00183EAA">
        <w:rPr>
          <w:color w:val="000000"/>
          <w:sz w:val="22"/>
          <w:lang w:eastAsia="pl-PL"/>
        </w:rPr>
        <w:t xml:space="preserve">Wyniki opony w trzeciej kategorii podawany jest również w klasie. Istnieją trzy klasy jakości od A do C, przy czym </w:t>
      </w:r>
      <w:r w:rsidRPr="00183EAA">
        <w:rPr>
          <w:sz w:val="22"/>
          <w:lang w:eastAsia="pl-PL"/>
        </w:rPr>
        <w:t>klasa A przeznaczona jest dla najcichszych opon, B i C – dla głośniejszych. Konkretna wartość poziomu generowanego hałasu podawana jest decybelach (dB). Wskaźnik ten ma przełożenie na komfort jazdy.</w:t>
      </w:r>
    </w:p>
    <w:p w:rsidR="00183EAA" w:rsidRPr="00183EAA" w:rsidRDefault="00183EAA" w:rsidP="00183EAA">
      <w:pPr>
        <w:autoSpaceDE w:val="0"/>
        <w:autoSpaceDN w:val="0"/>
        <w:adjustRightInd w:val="0"/>
        <w:jc w:val="both"/>
        <w:rPr>
          <w:sz w:val="22"/>
          <w:lang w:eastAsia="pl-PL"/>
        </w:rPr>
      </w:pPr>
    </w:p>
    <w:p w:rsidR="00183EAA" w:rsidRPr="00183EAA" w:rsidRDefault="00183EAA" w:rsidP="00183EAA">
      <w:pPr>
        <w:autoSpaceDE w:val="0"/>
        <w:autoSpaceDN w:val="0"/>
        <w:adjustRightInd w:val="0"/>
        <w:jc w:val="both"/>
        <w:rPr>
          <w:sz w:val="22"/>
          <w:lang w:eastAsia="pl-PL"/>
        </w:rPr>
      </w:pPr>
      <w:r w:rsidRPr="00183EAA">
        <w:rPr>
          <w:sz w:val="22"/>
          <w:lang w:eastAsia="pl-PL"/>
        </w:rPr>
        <w:t>Każda partia dostarczonych opon:</w:t>
      </w:r>
    </w:p>
    <w:p w:rsidR="00183EAA" w:rsidRPr="00183EAA" w:rsidRDefault="00183EAA" w:rsidP="00357C17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83EAA">
        <w:rPr>
          <w:sz w:val="22"/>
          <w:lang w:eastAsia="pl-PL"/>
        </w:rPr>
        <w:t xml:space="preserve">będzie posiadać etykiety w formie naklejek umieszczanych na bieżniku zgodnie                                    z Rozporządzeniem </w:t>
      </w:r>
      <w:r w:rsidRPr="00183EAA">
        <w:rPr>
          <w:bCs/>
          <w:sz w:val="22"/>
        </w:rPr>
        <w:t xml:space="preserve">Parlamentu Europejskiego i Rady (UE) 2020/740 z dnia 25 maja 2020 r. w sprawie etykietowania opon pod kątem efektywności paliwowej </w:t>
      </w:r>
      <w:r w:rsidR="00E30164">
        <w:rPr>
          <w:bCs/>
          <w:sz w:val="22"/>
        </w:rPr>
        <w:t>i innych parametrów, zmieniającym</w:t>
      </w:r>
      <w:r w:rsidRPr="00183EAA">
        <w:rPr>
          <w:bCs/>
          <w:sz w:val="22"/>
        </w:rPr>
        <w:t xml:space="preserve"> rozporządzeni</w:t>
      </w:r>
      <w:r w:rsidR="00E30164">
        <w:rPr>
          <w:bCs/>
          <w:sz w:val="22"/>
        </w:rPr>
        <w:t>e (UE) 2017/1369 oraz uchylającym</w:t>
      </w:r>
      <w:r w:rsidRPr="00183EAA">
        <w:rPr>
          <w:bCs/>
          <w:sz w:val="22"/>
        </w:rPr>
        <w:t xml:space="preserve"> rozporządzenie (WE) </w:t>
      </w:r>
      <w:r w:rsidRPr="00183EAA">
        <w:rPr>
          <w:bCs/>
          <w:sz w:val="22"/>
        </w:rPr>
        <w:br/>
        <w:t>nr 1222/2009 (tekst mający znaczenie dla EOG) (Dz.U.UE.L.2020.177.1);</w:t>
      </w:r>
    </w:p>
    <w:p w:rsidR="00183EAA" w:rsidRPr="00183EAA" w:rsidRDefault="00183EAA" w:rsidP="00357C17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83EAA">
        <w:rPr>
          <w:sz w:val="22"/>
        </w:rPr>
        <w:t>będzie spełniać wymogi techniczne i jakościowe odpowiednich norm PN-EN,</w:t>
      </w:r>
    </w:p>
    <w:p w:rsidR="00183EAA" w:rsidRPr="00183EAA" w:rsidRDefault="00183EAA" w:rsidP="00357C17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83EAA">
        <w:rPr>
          <w:sz w:val="22"/>
        </w:rPr>
        <w:t xml:space="preserve">będzie zgodna z </w:t>
      </w:r>
      <w:r w:rsidRPr="00183EAA">
        <w:rPr>
          <w:color w:val="000000"/>
          <w:sz w:val="22"/>
        </w:rPr>
        <w:t xml:space="preserve">Rozporządzeniem Ministra Infrastruktury z dnia 31 grudnia 2002 r. </w:t>
      </w:r>
      <w:r w:rsidRPr="00183EAA">
        <w:rPr>
          <w:color w:val="000000"/>
          <w:sz w:val="22"/>
        </w:rPr>
        <w:br/>
        <w:t>w sprawie warunków technicznych pojazdów oraz zakresu ich niezbędnego wyposażenia.</w:t>
      </w:r>
    </w:p>
    <w:p w:rsidR="00183EAA" w:rsidRPr="00183EAA" w:rsidRDefault="00183EAA" w:rsidP="00357C17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83EAA">
        <w:rPr>
          <w:sz w:val="22"/>
        </w:rPr>
        <w:t>będzie zgodna z obowiązującymi normami bezpieczeństwa (symbol DOT lub równoważny) oraz posiadać znak homologacji wg ECE symbol „E” lub „e”.</w:t>
      </w:r>
    </w:p>
    <w:p w:rsidR="00702CF9" w:rsidRDefault="00183EAA" w:rsidP="0084221B">
      <w:pPr>
        <w:autoSpaceDE w:val="0"/>
        <w:autoSpaceDN w:val="0"/>
        <w:adjustRightInd w:val="0"/>
        <w:jc w:val="both"/>
        <w:rPr>
          <w:rFonts w:eastAsia="CIDFont+F2"/>
          <w:sz w:val="22"/>
          <w:lang w:eastAsia="pl-PL"/>
        </w:rPr>
      </w:pPr>
      <w:r w:rsidRPr="00183EAA">
        <w:rPr>
          <w:rFonts w:eastAsia="CIDFont+F2"/>
          <w:sz w:val="22"/>
        </w:rPr>
        <w:t>Zamawiający wymaga, aby opony były testowane w laboratoriach krajów państw</w:t>
      </w:r>
      <w:r w:rsidRPr="00183EAA">
        <w:rPr>
          <w:sz w:val="22"/>
        </w:rPr>
        <w:t xml:space="preserve"> </w:t>
      </w:r>
      <w:r w:rsidRPr="00183EAA">
        <w:rPr>
          <w:rFonts w:eastAsia="CIDFont+F2"/>
          <w:sz w:val="22"/>
        </w:rPr>
        <w:t>członkowskich UE zgodnie z regulaminem EKG ONZ, spełniały minimalne wymagania</w:t>
      </w:r>
      <w:r w:rsidRPr="00183EAA">
        <w:rPr>
          <w:sz w:val="22"/>
        </w:rPr>
        <w:t xml:space="preserve"> </w:t>
      </w:r>
      <w:r w:rsidRPr="00183EAA">
        <w:rPr>
          <w:rFonts w:eastAsia="CIDFont+F2"/>
          <w:sz w:val="22"/>
        </w:rPr>
        <w:t xml:space="preserve">nośności i prędkości określone w formularzu asortymentowo-cenowym oraz aby spełniały parametry oporów toczenia, przyczepności i hałasu </w:t>
      </w:r>
      <w:r w:rsidRPr="00183EAA">
        <w:rPr>
          <w:sz w:val="22"/>
        </w:rPr>
        <w:t>- sprawdzenie spełnienia tego wymogu będzie się odbywało na etapie realizacji umowy</w:t>
      </w:r>
      <w:r w:rsidRPr="00183EAA">
        <w:rPr>
          <w:rFonts w:eastAsia="CIDFont+F2"/>
          <w:sz w:val="22"/>
          <w:lang w:eastAsia="pl-PL"/>
        </w:rPr>
        <w:t>.</w:t>
      </w:r>
    </w:p>
    <w:p w:rsidR="001C444B" w:rsidRPr="0084221B" w:rsidRDefault="001C444B" w:rsidP="0084221B">
      <w:pPr>
        <w:autoSpaceDE w:val="0"/>
        <w:autoSpaceDN w:val="0"/>
        <w:adjustRightInd w:val="0"/>
        <w:jc w:val="both"/>
        <w:rPr>
          <w:sz w:val="22"/>
        </w:rPr>
      </w:pPr>
    </w:p>
    <w:p w:rsidR="00702CF9" w:rsidRDefault="00702CF9" w:rsidP="004E5565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color w:val="000000" w:themeColor="text1"/>
          <w:sz w:val="22"/>
        </w:rPr>
      </w:pPr>
      <w:r w:rsidRPr="004E5565">
        <w:rPr>
          <w:color w:val="000000" w:themeColor="text1"/>
          <w:sz w:val="22"/>
        </w:rPr>
        <w:t>Zamawiający</w:t>
      </w:r>
      <w:r w:rsidRPr="004E5565">
        <w:rPr>
          <w:b/>
          <w:color w:val="000000" w:themeColor="text1"/>
          <w:sz w:val="22"/>
        </w:rPr>
        <w:t xml:space="preserve"> </w:t>
      </w:r>
      <w:r w:rsidR="00010F77">
        <w:rPr>
          <w:b/>
          <w:color w:val="000000" w:themeColor="text1"/>
          <w:sz w:val="22"/>
        </w:rPr>
        <w:t xml:space="preserve">nie </w:t>
      </w:r>
      <w:r w:rsidRPr="004E5565">
        <w:rPr>
          <w:b/>
          <w:color w:val="000000" w:themeColor="text1"/>
          <w:sz w:val="22"/>
        </w:rPr>
        <w:t>dopuszcza</w:t>
      </w:r>
      <w:r w:rsidR="00010F77">
        <w:rPr>
          <w:color w:val="000000" w:themeColor="text1"/>
          <w:sz w:val="22"/>
        </w:rPr>
        <w:t xml:space="preserve"> możliwości </w:t>
      </w:r>
      <w:r w:rsidRPr="004E5565">
        <w:rPr>
          <w:color w:val="000000" w:themeColor="text1"/>
          <w:sz w:val="22"/>
        </w:rPr>
        <w:t>składania</w:t>
      </w:r>
      <w:r w:rsidRPr="004E5565">
        <w:rPr>
          <w:b/>
          <w:color w:val="000000" w:themeColor="text1"/>
          <w:sz w:val="22"/>
        </w:rPr>
        <w:t xml:space="preserve"> ofert częściowych</w:t>
      </w:r>
      <w:r w:rsidR="004E5565" w:rsidRPr="004E5565">
        <w:rPr>
          <w:color w:val="000000" w:themeColor="text1"/>
          <w:sz w:val="22"/>
        </w:rPr>
        <w:t>.</w:t>
      </w:r>
    </w:p>
    <w:p w:rsidR="00010F77" w:rsidRDefault="00010F77" w:rsidP="00010F77">
      <w:pPr>
        <w:pStyle w:val="Akapitzlist"/>
        <w:spacing w:line="240" w:lineRule="auto"/>
        <w:ind w:left="284"/>
        <w:rPr>
          <w:sz w:val="22"/>
        </w:rPr>
      </w:pPr>
      <w:r w:rsidRPr="00565766">
        <w:rPr>
          <w:b/>
          <w:sz w:val="22"/>
        </w:rPr>
        <w:t xml:space="preserve">Powody niedokonania podziału zamówienia na części: </w:t>
      </w:r>
      <w:r>
        <w:rPr>
          <w:sz w:val="22"/>
        </w:rPr>
        <w:t>Zamawiający udziela niniejszego zamówienia jako odrębne zamówienie częściowe na zakup opon letnich</w:t>
      </w:r>
      <w:r w:rsidR="00E5474A">
        <w:rPr>
          <w:sz w:val="22"/>
        </w:rPr>
        <w:t xml:space="preserve"> oraz zakup opon zimowych</w:t>
      </w:r>
      <w:r>
        <w:rPr>
          <w:sz w:val="22"/>
        </w:rPr>
        <w:t>. Zakup opon zimowych stanowić będzie przedmiot odrębnego postępowania.</w:t>
      </w:r>
    </w:p>
    <w:p w:rsidR="00084203" w:rsidRPr="00084203" w:rsidRDefault="00084203" w:rsidP="00084203">
      <w:pPr>
        <w:pStyle w:val="Akapitzlist"/>
        <w:spacing w:line="240" w:lineRule="auto"/>
        <w:ind w:left="284"/>
        <w:rPr>
          <w:sz w:val="22"/>
        </w:rPr>
      </w:pPr>
      <w:r w:rsidRPr="00084203">
        <w:rPr>
          <w:sz w:val="22"/>
        </w:rPr>
        <w:t>Ponadto</w:t>
      </w:r>
      <w:r>
        <w:rPr>
          <w:sz w:val="22"/>
        </w:rPr>
        <w:t>,</w:t>
      </w:r>
      <w:r w:rsidRPr="00084203">
        <w:rPr>
          <w:sz w:val="22"/>
        </w:rPr>
        <w:t xml:space="preserve"> zamówienie swoim zakresem obejmuje dostawy takiego asortymentu</w:t>
      </w:r>
      <w:r>
        <w:rPr>
          <w:sz w:val="22"/>
        </w:rPr>
        <w:t xml:space="preserve"> oraz </w:t>
      </w:r>
      <w:r w:rsidRPr="00084203">
        <w:rPr>
          <w:sz w:val="22"/>
        </w:rPr>
        <w:t>ilości</w:t>
      </w:r>
      <w:r>
        <w:rPr>
          <w:sz w:val="22"/>
        </w:rPr>
        <w:t xml:space="preserve"> </w:t>
      </w:r>
      <w:r w:rsidRPr="00084203">
        <w:rPr>
          <w:sz w:val="22"/>
        </w:rPr>
        <w:t xml:space="preserve">umożliwiające wykonawcom działającym na rynku w branży </w:t>
      </w:r>
      <w:r>
        <w:rPr>
          <w:sz w:val="22"/>
        </w:rPr>
        <w:t>opon</w:t>
      </w:r>
      <w:r w:rsidRPr="00084203">
        <w:rPr>
          <w:sz w:val="22"/>
        </w:rPr>
        <w:t xml:space="preserve"> z sektora małych i średnich przedsiębiorstw udział w realizacji zamówienia</w:t>
      </w:r>
      <w:r>
        <w:rPr>
          <w:sz w:val="22"/>
        </w:rPr>
        <w:t xml:space="preserve"> </w:t>
      </w:r>
      <w:r w:rsidRPr="00084203">
        <w:rPr>
          <w:sz w:val="22"/>
        </w:rPr>
        <w:t>publicznego.</w:t>
      </w:r>
    </w:p>
    <w:p w:rsidR="00C9750B" w:rsidRPr="000E4A44" w:rsidRDefault="00C9750B" w:rsidP="00C85CAA">
      <w:pPr>
        <w:rPr>
          <w:sz w:val="12"/>
          <w:szCs w:val="12"/>
        </w:rPr>
      </w:pPr>
    </w:p>
    <w:p w:rsidR="009E3D8C" w:rsidRDefault="00702CF9" w:rsidP="00B8700C">
      <w:pPr>
        <w:numPr>
          <w:ilvl w:val="0"/>
          <w:numId w:val="77"/>
        </w:numPr>
        <w:suppressAutoHyphens/>
        <w:ind w:left="426" w:hanging="426"/>
        <w:jc w:val="both"/>
        <w:rPr>
          <w:sz w:val="22"/>
        </w:rPr>
      </w:pPr>
      <w:r w:rsidRPr="00267389">
        <w:rPr>
          <w:sz w:val="22"/>
        </w:rPr>
        <w:t xml:space="preserve">Wspólny Słownik Zamówień CPV: </w:t>
      </w:r>
    </w:p>
    <w:p w:rsidR="00010F77" w:rsidRPr="00010F77" w:rsidRDefault="00010F77" w:rsidP="00010F77">
      <w:pPr>
        <w:suppressAutoHyphens/>
        <w:rPr>
          <w:sz w:val="22"/>
        </w:rPr>
      </w:pPr>
      <w:r>
        <w:rPr>
          <w:b/>
          <w:sz w:val="22"/>
        </w:rPr>
        <w:t xml:space="preserve">        </w:t>
      </w:r>
      <w:r w:rsidRPr="00010F77">
        <w:rPr>
          <w:b/>
          <w:sz w:val="22"/>
        </w:rPr>
        <w:t>34351100-3</w:t>
      </w:r>
      <w:r w:rsidRPr="00010F77">
        <w:rPr>
          <w:sz w:val="22"/>
        </w:rPr>
        <w:t xml:space="preserve"> – opony do pojazdów silnikowych</w:t>
      </w:r>
    </w:p>
    <w:p w:rsidR="00402054" w:rsidRPr="000E4A44" w:rsidRDefault="00D64EE6" w:rsidP="00C85CAA">
      <w:pPr>
        <w:tabs>
          <w:tab w:val="num" w:pos="426"/>
        </w:tabs>
        <w:ind w:left="426"/>
        <w:jc w:val="both"/>
        <w:rPr>
          <w:sz w:val="12"/>
          <w:szCs w:val="12"/>
        </w:rPr>
      </w:pPr>
      <w:r w:rsidRPr="00402054">
        <w:rPr>
          <w:sz w:val="22"/>
        </w:rPr>
        <w:t xml:space="preserve"> </w:t>
      </w:r>
    </w:p>
    <w:p w:rsidR="00C85CAA" w:rsidRDefault="00702CF9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>nie dopuszcza</w:t>
      </w:r>
      <w:r w:rsidR="00C85CAA">
        <w:rPr>
          <w:b/>
          <w:sz w:val="22"/>
        </w:rPr>
        <w:t xml:space="preserve"> oraz nie wymaga</w:t>
      </w:r>
      <w:r w:rsidRPr="002C615C">
        <w:rPr>
          <w:b/>
          <w:sz w:val="22"/>
        </w:rPr>
        <w:t xml:space="preserve"> </w:t>
      </w:r>
      <w:r w:rsidRPr="002C615C">
        <w:rPr>
          <w:sz w:val="22"/>
        </w:rPr>
        <w:t>składania</w:t>
      </w:r>
      <w:r w:rsidRPr="002C615C">
        <w:rPr>
          <w:b/>
          <w:sz w:val="22"/>
        </w:rPr>
        <w:t xml:space="preserve"> ofert wariantowych</w:t>
      </w:r>
      <w:r w:rsidR="00C85CAA">
        <w:rPr>
          <w:b/>
          <w:sz w:val="22"/>
        </w:rPr>
        <w:t>.</w:t>
      </w:r>
    </w:p>
    <w:p w:rsidR="00C85CAA" w:rsidRPr="000E4A44" w:rsidRDefault="00C85CAA" w:rsidP="00C85CAA">
      <w:pPr>
        <w:rPr>
          <w:b/>
          <w:sz w:val="12"/>
          <w:szCs w:val="12"/>
        </w:rPr>
      </w:pPr>
    </w:p>
    <w:p w:rsidR="00702CF9" w:rsidRPr="002C615C" w:rsidRDefault="00C85CAA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>
        <w:rPr>
          <w:b/>
          <w:sz w:val="22"/>
        </w:rPr>
        <w:t>Zamawiający nie wymaga składania ofert</w:t>
      </w:r>
      <w:r w:rsidR="00BD748A" w:rsidRPr="002C615C">
        <w:rPr>
          <w:b/>
          <w:sz w:val="22"/>
        </w:rPr>
        <w:t xml:space="preserve"> w postaci katalogów elektronicznych</w:t>
      </w:r>
      <w:r w:rsidR="00702CF9" w:rsidRPr="002C615C">
        <w:rPr>
          <w:sz w:val="22"/>
        </w:rPr>
        <w:t>.</w:t>
      </w:r>
    </w:p>
    <w:p w:rsidR="00702CF9" w:rsidRPr="000E4A44" w:rsidRDefault="00702CF9" w:rsidP="00C85CAA">
      <w:pPr>
        <w:ind w:left="426" w:hanging="426"/>
        <w:jc w:val="both"/>
        <w:rPr>
          <w:b/>
          <w:sz w:val="12"/>
          <w:szCs w:val="12"/>
        </w:rPr>
      </w:pPr>
    </w:p>
    <w:p w:rsidR="00702CF9" w:rsidRPr="002C615C" w:rsidRDefault="00702CF9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 xml:space="preserve">nie przewiduje </w:t>
      </w:r>
      <w:r w:rsidRPr="002C615C">
        <w:rPr>
          <w:sz w:val="22"/>
        </w:rPr>
        <w:t xml:space="preserve"> możliwości udzielenia zamówień, o których mowa w art. </w:t>
      </w:r>
      <w:r w:rsidR="00B64F15" w:rsidRPr="002C615C">
        <w:rPr>
          <w:sz w:val="22"/>
        </w:rPr>
        <w:t>214</w:t>
      </w:r>
      <w:r w:rsidRPr="002C615C">
        <w:rPr>
          <w:sz w:val="22"/>
        </w:rPr>
        <w:t xml:space="preserve"> ust. 1 pkt </w:t>
      </w:r>
      <w:r w:rsidR="00B64F15" w:rsidRPr="002C615C">
        <w:rPr>
          <w:sz w:val="22"/>
        </w:rPr>
        <w:t>8</w:t>
      </w:r>
      <w:r w:rsidR="00955D43" w:rsidRPr="002C615C">
        <w:rPr>
          <w:sz w:val="22"/>
        </w:rPr>
        <w:t xml:space="preserve"> </w:t>
      </w:r>
      <w:r w:rsidRPr="002C615C">
        <w:rPr>
          <w:sz w:val="22"/>
        </w:rPr>
        <w:t>ustawy PZP.</w:t>
      </w:r>
    </w:p>
    <w:p w:rsidR="00702CF9" w:rsidRPr="000E4A44" w:rsidRDefault="00702CF9" w:rsidP="00C85CAA">
      <w:pPr>
        <w:ind w:left="284"/>
        <w:jc w:val="both"/>
        <w:rPr>
          <w:b/>
          <w:sz w:val="12"/>
          <w:szCs w:val="12"/>
        </w:rPr>
      </w:pPr>
    </w:p>
    <w:p w:rsidR="002C7AAF" w:rsidRPr="002C7AAF" w:rsidRDefault="002C7AAF" w:rsidP="00B8700C">
      <w:pPr>
        <w:pStyle w:val="Akapitzlist"/>
        <w:numPr>
          <w:ilvl w:val="0"/>
          <w:numId w:val="77"/>
        </w:numPr>
        <w:spacing w:line="240" w:lineRule="auto"/>
        <w:ind w:left="425" w:hanging="425"/>
        <w:rPr>
          <w:sz w:val="22"/>
        </w:rPr>
      </w:pPr>
      <w:r>
        <w:rPr>
          <w:sz w:val="22"/>
        </w:rPr>
        <w:t>Z</w:t>
      </w:r>
      <w:r w:rsidR="001420A2">
        <w:rPr>
          <w:sz w:val="22"/>
        </w:rPr>
        <w:t>a</w:t>
      </w:r>
      <w:r>
        <w:rPr>
          <w:sz w:val="22"/>
        </w:rPr>
        <w:t>mawiający nie przewiduje obowiązku osobistego wykonania przez Wykonawcę kluczowych zadań.</w:t>
      </w:r>
    </w:p>
    <w:p w:rsidR="00702CF9" w:rsidRPr="000E4A44" w:rsidRDefault="00702CF9" w:rsidP="002C7AAF">
      <w:pPr>
        <w:jc w:val="both"/>
        <w:rPr>
          <w:color w:val="00B050"/>
          <w:sz w:val="12"/>
          <w:szCs w:val="12"/>
        </w:rPr>
      </w:pPr>
    </w:p>
    <w:p w:rsidR="00702CF9" w:rsidRDefault="00702CF9" w:rsidP="00B8700C">
      <w:pPr>
        <w:numPr>
          <w:ilvl w:val="0"/>
          <w:numId w:val="77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Zamawiający </w:t>
      </w:r>
      <w:r w:rsidRPr="00B80E30">
        <w:rPr>
          <w:b/>
          <w:sz w:val="22"/>
        </w:rPr>
        <w:t>nie przewiduje</w:t>
      </w:r>
      <w:r>
        <w:rPr>
          <w:sz w:val="22"/>
        </w:rPr>
        <w:t xml:space="preserve"> zawarcia umowy ramowej.</w:t>
      </w:r>
    </w:p>
    <w:p w:rsidR="00D45A70" w:rsidRPr="000E4A44" w:rsidRDefault="00D45A70" w:rsidP="00C85CAA">
      <w:pPr>
        <w:jc w:val="both"/>
        <w:rPr>
          <w:sz w:val="12"/>
          <w:szCs w:val="12"/>
        </w:rPr>
      </w:pPr>
    </w:p>
    <w:p w:rsidR="00702CF9" w:rsidRPr="00C85CAA" w:rsidRDefault="00702CF9" w:rsidP="00B8700C">
      <w:pPr>
        <w:numPr>
          <w:ilvl w:val="0"/>
          <w:numId w:val="77"/>
        </w:numPr>
        <w:ind w:left="426" w:hanging="426"/>
        <w:jc w:val="both"/>
        <w:rPr>
          <w:sz w:val="22"/>
        </w:rPr>
      </w:pPr>
      <w:r w:rsidRPr="00301870">
        <w:rPr>
          <w:sz w:val="22"/>
        </w:rPr>
        <w:t xml:space="preserve">Aukcja elektroniczna </w:t>
      </w:r>
      <w:r w:rsidRPr="00301870">
        <w:rPr>
          <w:b/>
          <w:sz w:val="22"/>
        </w:rPr>
        <w:t>nie jest przewidziana.</w:t>
      </w:r>
    </w:p>
    <w:p w:rsidR="00C85CAA" w:rsidRPr="000E4A44" w:rsidRDefault="00C85CAA" w:rsidP="00C85CAA">
      <w:pPr>
        <w:jc w:val="both"/>
        <w:rPr>
          <w:sz w:val="12"/>
          <w:szCs w:val="12"/>
        </w:rPr>
      </w:pPr>
    </w:p>
    <w:p w:rsidR="00364A40" w:rsidRPr="002C615C" w:rsidRDefault="00364A40" w:rsidP="00B8700C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  <w:szCs w:val="22"/>
        </w:rPr>
      </w:pPr>
      <w:r w:rsidRPr="002C615C">
        <w:rPr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:rsidR="002C615C" w:rsidRPr="000E4A44" w:rsidRDefault="002C615C" w:rsidP="00FA67F7">
      <w:pPr>
        <w:jc w:val="both"/>
        <w:rPr>
          <w:sz w:val="12"/>
          <w:szCs w:val="12"/>
        </w:rPr>
      </w:pPr>
    </w:p>
    <w:p w:rsidR="00141823" w:rsidRDefault="00F842C0" w:rsidP="000E4A44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</w:rPr>
      </w:pPr>
      <w:r w:rsidRPr="002C615C">
        <w:rPr>
          <w:sz w:val="22"/>
        </w:rPr>
        <w:t xml:space="preserve">Zamawiający nie określa dodatkowych wymagań związanych z zatrudnieniem osób, o których mowa w art. </w:t>
      </w:r>
      <w:r w:rsidR="00AD1133">
        <w:rPr>
          <w:sz w:val="22"/>
        </w:rPr>
        <w:t xml:space="preserve">95 oraz </w:t>
      </w:r>
      <w:r w:rsidRPr="002C615C">
        <w:rPr>
          <w:sz w:val="22"/>
        </w:rPr>
        <w:t>96 ust. 2 pkt 2 ustawy Pzp.</w:t>
      </w:r>
    </w:p>
    <w:p w:rsidR="001C444B" w:rsidRPr="001C444B" w:rsidRDefault="001C444B" w:rsidP="001C444B">
      <w:pPr>
        <w:pStyle w:val="Akapitzlist"/>
        <w:rPr>
          <w:sz w:val="22"/>
        </w:rPr>
      </w:pPr>
    </w:p>
    <w:p w:rsidR="001C444B" w:rsidRDefault="001C444B" w:rsidP="001C444B">
      <w:pPr>
        <w:pStyle w:val="Akapitzlist"/>
        <w:spacing w:line="240" w:lineRule="auto"/>
        <w:ind w:left="426"/>
        <w:rPr>
          <w:sz w:val="22"/>
        </w:rPr>
      </w:pPr>
    </w:p>
    <w:p w:rsidR="000E4A44" w:rsidRPr="000E4A44" w:rsidRDefault="000E4A44" w:rsidP="000E4A44">
      <w:pPr>
        <w:pStyle w:val="Akapitzlist"/>
        <w:spacing w:line="240" w:lineRule="auto"/>
        <w:ind w:left="426"/>
        <w:rPr>
          <w:sz w:val="12"/>
          <w:szCs w:val="12"/>
        </w:rPr>
      </w:pPr>
    </w:p>
    <w:p w:rsidR="00141823" w:rsidRPr="00E403AA" w:rsidRDefault="00141823" w:rsidP="004173BB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</w:rPr>
      </w:pPr>
      <w:r w:rsidRPr="00E403AA">
        <w:rPr>
          <w:sz w:val="22"/>
        </w:rPr>
        <w:lastRenderedPageBreak/>
        <w:t xml:space="preserve">W nawiązaniu do art. 101 ust. 4 ustawy, jeżeli Zamawiający opisał przedmiot zamówienia przez odniesienie do norm, europejskich ocen technicznych, specyfikacji technicznych </w:t>
      </w:r>
      <w:r w:rsidR="004173BB">
        <w:rPr>
          <w:sz w:val="22"/>
        </w:rPr>
        <w:t xml:space="preserve">                         </w:t>
      </w:r>
      <w:r w:rsidRPr="00E403AA">
        <w:rPr>
          <w:sz w:val="22"/>
        </w:rPr>
        <w:t>i systemów referencji technicznych, o których mowa w art. 101 ust. 1 pkt 2 i ust. 3 ustawy, Zamawiający   dopuszcza   rozwiązania  równoważne   opisywanym.   Ponadto,   należy przyjąć, że wszystkim takim odniesieniom towarzyszą wyrazy „lub równoważne”. Wykonawca,  który  powołuje  się  na  rozwią</w:t>
      </w:r>
      <w:r w:rsidR="00B051A6">
        <w:rPr>
          <w:sz w:val="22"/>
        </w:rPr>
        <w:t>zania  równoważne  opisywanym</w:t>
      </w:r>
      <w:r w:rsidRPr="00E403AA">
        <w:rPr>
          <w:sz w:val="22"/>
        </w:rPr>
        <w:t xml:space="preserve"> przez Zamawiającego, jest obowiązany wykazać wraz z ofertą, że oferowane przez niego </w:t>
      </w:r>
      <w:r w:rsidRPr="00E403AA">
        <w:rPr>
          <w:sz w:val="22"/>
          <w:u w:val="single"/>
        </w:rPr>
        <w:t xml:space="preserve">dostawy </w:t>
      </w:r>
      <w:r w:rsidRPr="00E403AA">
        <w:rPr>
          <w:sz w:val="22"/>
        </w:rPr>
        <w:t>spełniają wymagania określone przez Zamawiającego.</w:t>
      </w:r>
    </w:p>
    <w:p w:rsidR="00141823" w:rsidRPr="004173BB" w:rsidRDefault="00141823" w:rsidP="004173BB">
      <w:pPr>
        <w:pStyle w:val="Akapitzlist"/>
        <w:spacing w:line="240" w:lineRule="auto"/>
        <w:ind w:left="0"/>
        <w:rPr>
          <w:sz w:val="16"/>
          <w:szCs w:val="16"/>
        </w:rPr>
      </w:pPr>
    </w:p>
    <w:p w:rsidR="005C614E" w:rsidRPr="000E4A44" w:rsidRDefault="005C614E" w:rsidP="00C85CAA">
      <w:pPr>
        <w:ind w:left="425"/>
        <w:jc w:val="both"/>
        <w:rPr>
          <w:sz w:val="12"/>
          <w:szCs w:val="12"/>
        </w:rPr>
      </w:pPr>
    </w:p>
    <w:p w:rsidR="00BF6703" w:rsidRPr="00181957" w:rsidRDefault="00BF6703" w:rsidP="00B8700C">
      <w:pPr>
        <w:pStyle w:val="Akapitzlist"/>
        <w:numPr>
          <w:ilvl w:val="0"/>
          <w:numId w:val="77"/>
        </w:numPr>
        <w:spacing w:line="240" w:lineRule="auto"/>
        <w:ind w:left="426"/>
        <w:rPr>
          <w:sz w:val="22"/>
          <w:szCs w:val="22"/>
        </w:rPr>
      </w:pPr>
      <w:r w:rsidRPr="007862F0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Pr="007167F6">
        <w:rPr>
          <w:rFonts w:eastAsiaTheme="minorHAnsi"/>
          <w:sz w:val="22"/>
          <w:szCs w:val="22"/>
        </w:rPr>
        <w:t xml:space="preserve">art. </w:t>
      </w:r>
      <w:r w:rsidR="00BD748A" w:rsidRPr="007167F6">
        <w:rPr>
          <w:rFonts w:eastAsiaTheme="minorHAnsi"/>
          <w:sz w:val="22"/>
          <w:szCs w:val="22"/>
        </w:rPr>
        <w:t>310</w:t>
      </w:r>
      <w:r w:rsidRPr="007167F6">
        <w:rPr>
          <w:rFonts w:eastAsiaTheme="minorHAnsi"/>
          <w:sz w:val="22"/>
          <w:szCs w:val="22"/>
        </w:rPr>
        <w:t xml:space="preserve"> </w:t>
      </w:r>
      <w:r w:rsidRPr="007862F0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>
        <w:rPr>
          <w:rFonts w:eastAsiaTheme="minorHAnsi"/>
          <w:color w:val="000000"/>
          <w:sz w:val="22"/>
          <w:szCs w:val="22"/>
        </w:rPr>
        <w:t xml:space="preserve"> publiczne</w:t>
      </w:r>
      <w:r w:rsidRPr="007862F0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181957" w:rsidRPr="000E4A44" w:rsidRDefault="00181957" w:rsidP="00C85CAA">
      <w:pPr>
        <w:rPr>
          <w:sz w:val="12"/>
          <w:szCs w:val="12"/>
        </w:rPr>
      </w:pPr>
    </w:p>
    <w:p w:rsidR="00C2363C" w:rsidRDefault="00C2363C" w:rsidP="000E4A44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nie przewiduje rozliczenia w walutach obcych.</w:t>
      </w:r>
    </w:p>
    <w:p w:rsidR="00C2363C" w:rsidRPr="000E4A44" w:rsidRDefault="00C2363C" w:rsidP="000E4A44">
      <w:pPr>
        <w:pStyle w:val="Akapitzlist"/>
        <w:spacing w:line="240" w:lineRule="auto"/>
        <w:ind w:left="426" w:hanging="426"/>
        <w:rPr>
          <w:sz w:val="12"/>
          <w:szCs w:val="12"/>
        </w:rPr>
      </w:pPr>
    </w:p>
    <w:p w:rsidR="000E4A44" w:rsidRPr="000E4A44" w:rsidRDefault="00C2363C" w:rsidP="000E4A44">
      <w:pPr>
        <w:numPr>
          <w:ilvl w:val="0"/>
          <w:numId w:val="77"/>
        </w:numPr>
        <w:ind w:left="426" w:hanging="426"/>
        <w:jc w:val="both"/>
        <w:rPr>
          <w:sz w:val="22"/>
        </w:rPr>
      </w:pPr>
      <w:r w:rsidRPr="00C2363C">
        <w:rPr>
          <w:sz w:val="22"/>
        </w:rPr>
        <w:t>Koszty związane z przygotowaniem i złożeniem oferty ponosi Wykonawca. Zamawiający nie przewiduje zwrotu kosztów udziału w postępowaniu.</w:t>
      </w:r>
    </w:p>
    <w:p w:rsidR="00C97FB6" w:rsidRPr="00221802" w:rsidRDefault="00AE5A49" w:rsidP="00221802">
      <w:pPr>
        <w:pStyle w:val="Akapitzlist"/>
        <w:numPr>
          <w:ilvl w:val="0"/>
          <w:numId w:val="77"/>
        </w:numPr>
        <w:tabs>
          <w:tab w:val="left" w:pos="1134"/>
          <w:tab w:val="left" w:pos="9214"/>
        </w:tabs>
        <w:spacing w:before="120" w:after="120" w:line="240" w:lineRule="auto"/>
        <w:ind w:left="426" w:hanging="426"/>
        <w:rPr>
          <w:sz w:val="22"/>
          <w:szCs w:val="22"/>
        </w:rPr>
      </w:pPr>
      <w:r w:rsidRPr="00AE5A49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u Zamawiającego. </w:t>
      </w:r>
    </w:p>
    <w:p w:rsidR="003D4BCF" w:rsidRPr="002C615C" w:rsidRDefault="003D4BCF" w:rsidP="000E4A44">
      <w:pPr>
        <w:numPr>
          <w:ilvl w:val="0"/>
          <w:numId w:val="77"/>
        </w:numPr>
        <w:ind w:left="426" w:hanging="426"/>
        <w:jc w:val="both"/>
        <w:rPr>
          <w:sz w:val="22"/>
        </w:rPr>
      </w:pPr>
      <w:r>
        <w:rPr>
          <w:sz w:val="22"/>
        </w:rPr>
        <w:t>Wszystkie załączniki do niniejszej SWZ stanowią jej integralną część.</w:t>
      </w:r>
    </w:p>
    <w:p w:rsidR="00702CF9" w:rsidRDefault="00702CF9" w:rsidP="00955D43">
      <w:pPr>
        <w:ind w:left="426"/>
        <w:jc w:val="both"/>
        <w:rPr>
          <w:b/>
          <w:sz w:val="16"/>
          <w:szCs w:val="16"/>
        </w:rPr>
      </w:pPr>
    </w:p>
    <w:p w:rsidR="001C444B" w:rsidRPr="006953EA" w:rsidRDefault="001C444B" w:rsidP="00955D43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702CF9" w:rsidRPr="007167F6" w:rsidRDefault="004D3C81" w:rsidP="00702CF9">
      <w:pPr>
        <w:jc w:val="both"/>
        <w:rPr>
          <w:color w:val="FF0000"/>
          <w:sz w:val="22"/>
        </w:rPr>
      </w:pPr>
      <w:r w:rsidRPr="00565766">
        <w:rPr>
          <w:sz w:val="22"/>
        </w:rPr>
        <w:t xml:space="preserve">Termin realizacji zamówienia: </w:t>
      </w:r>
      <w:r w:rsidR="00897F4C">
        <w:rPr>
          <w:b/>
          <w:sz w:val="22"/>
        </w:rPr>
        <w:t xml:space="preserve">do </w:t>
      </w:r>
      <w:r w:rsidR="009003C9">
        <w:rPr>
          <w:b/>
          <w:sz w:val="22"/>
        </w:rPr>
        <w:t>6 miesięcy</w:t>
      </w:r>
      <w:r w:rsidR="00AD42A2">
        <w:rPr>
          <w:b/>
          <w:sz w:val="22"/>
        </w:rPr>
        <w:t xml:space="preserve"> od dnia </w:t>
      </w:r>
      <w:r w:rsidR="00DE1256">
        <w:rPr>
          <w:b/>
          <w:sz w:val="22"/>
        </w:rPr>
        <w:t>zawarcia umowy</w:t>
      </w:r>
      <w:r w:rsidR="00AD42A2">
        <w:rPr>
          <w:b/>
          <w:sz w:val="22"/>
        </w:rPr>
        <w:t>.</w:t>
      </w:r>
    </w:p>
    <w:p w:rsidR="000A346C" w:rsidRDefault="000A346C" w:rsidP="00702CF9">
      <w:pPr>
        <w:jc w:val="both"/>
        <w:rPr>
          <w:b/>
          <w:sz w:val="16"/>
          <w:szCs w:val="16"/>
        </w:rPr>
      </w:pPr>
    </w:p>
    <w:p w:rsidR="001C444B" w:rsidRPr="004D3C81" w:rsidRDefault="001C444B" w:rsidP="00702CF9">
      <w:pPr>
        <w:jc w:val="both"/>
        <w:rPr>
          <w:b/>
          <w:sz w:val="16"/>
          <w:szCs w:val="16"/>
        </w:rPr>
      </w:pPr>
    </w:p>
    <w:p w:rsidR="00017EAA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  <w:r w:rsidR="00B75397">
        <w:rPr>
          <w:b/>
          <w:sz w:val="22"/>
        </w:rPr>
        <w:t>.</w:t>
      </w:r>
    </w:p>
    <w:p w:rsidR="00B21787" w:rsidRPr="002C615C" w:rsidRDefault="00B21787" w:rsidP="00B8700C">
      <w:pPr>
        <w:pStyle w:val="Akapitzlist"/>
        <w:numPr>
          <w:ilvl w:val="3"/>
          <w:numId w:val="79"/>
        </w:numPr>
        <w:spacing w:line="240" w:lineRule="auto"/>
        <w:ind w:left="284" w:hanging="284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245DE6">
      <w:pPr>
        <w:numPr>
          <w:ilvl w:val="0"/>
          <w:numId w:val="87"/>
        </w:num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do występowania w obrocie gospodarczym: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45DE6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45DE6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45DE6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C96242" w:rsidRDefault="00C65842" w:rsidP="00D60561">
      <w:pPr>
        <w:autoSpaceDE w:val="0"/>
        <w:autoSpaceDN w:val="0"/>
        <w:adjustRightInd w:val="0"/>
        <w:ind w:left="284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1C444B" w:rsidRPr="00D60561" w:rsidRDefault="001C444B" w:rsidP="00D60561">
      <w:pPr>
        <w:autoSpaceDE w:val="0"/>
        <w:autoSpaceDN w:val="0"/>
        <w:adjustRightInd w:val="0"/>
        <w:ind w:left="284"/>
        <w:jc w:val="both"/>
        <w:rPr>
          <w:bCs/>
          <w:sz w:val="22"/>
          <w:lang w:eastAsia="pl-PL"/>
        </w:rPr>
      </w:pPr>
    </w:p>
    <w:p w:rsidR="00E32DB6" w:rsidRPr="002C615C" w:rsidRDefault="002C615C" w:rsidP="003E66CA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Wykluczenie Wykonawców:</w:t>
      </w:r>
    </w:p>
    <w:p w:rsidR="002A22B4" w:rsidRDefault="002A22B4" w:rsidP="004F1513">
      <w:pPr>
        <w:numPr>
          <w:ilvl w:val="1"/>
          <w:numId w:val="97"/>
        </w:numPr>
        <w:autoSpaceDE w:val="0"/>
        <w:autoSpaceDN w:val="0"/>
        <w:adjustRightInd w:val="0"/>
        <w:ind w:left="709" w:hanging="425"/>
        <w:contextualSpacing/>
        <w:jc w:val="both"/>
        <w:rPr>
          <w:color w:val="000000"/>
          <w:sz w:val="22"/>
          <w:szCs w:val="24"/>
          <w:lang w:eastAsia="pl-PL"/>
        </w:rPr>
      </w:pPr>
      <w:r w:rsidRPr="002A22B4">
        <w:rPr>
          <w:color w:val="000000"/>
          <w:sz w:val="22"/>
          <w:szCs w:val="24"/>
          <w:lang w:eastAsia="pl-PL"/>
        </w:rPr>
        <w:t xml:space="preserve">Z postępowania o udzielenie zamówienia publicznego </w:t>
      </w:r>
      <w:r w:rsidRPr="002A22B4">
        <w:rPr>
          <w:b/>
          <w:color w:val="000000"/>
          <w:sz w:val="22"/>
          <w:szCs w:val="24"/>
          <w:lang w:eastAsia="pl-PL"/>
        </w:rPr>
        <w:t>wyklucza się Wykonawcę</w:t>
      </w:r>
      <w:r w:rsidRPr="002A22B4">
        <w:rPr>
          <w:color w:val="000000"/>
          <w:sz w:val="22"/>
          <w:szCs w:val="24"/>
          <w:lang w:eastAsia="pl-PL"/>
        </w:rPr>
        <w:t xml:space="preserve">, </w:t>
      </w:r>
      <w:r w:rsidRPr="002A22B4">
        <w:rPr>
          <w:color w:val="000000"/>
          <w:sz w:val="22"/>
          <w:szCs w:val="24"/>
          <w:lang w:eastAsia="pl-PL"/>
        </w:rPr>
        <w:br/>
        <w:t>w stosunku do którego zachodzi którakolwiek z okoliczności, o których mowa w art. 108   ust. 1 pkt. 1-6 Pzp, z zastrzeżeniem art. 110 ust. 2 Pzp, tj. wyklucza się Wykonawcę:</w:t>
      </w:r>
    </w:p>
    <w:p w:rsidR="001C444B" w:rsidRPr="002A22B4" w:rsidRDefault="001C444B" w:rsidP="001C444B">
      <w:pPr>
        <w:autoSpaceDE w:val="0"/>
        <w:autoSpaceDN w:val="0"/>
        <w:adjustRightInd w:val="0"/>
        <w:ind w:left="709"/>
        <w:contextualSpacing/>
        <w:jc w:val="both"/>
        <w:rPr>
          <w:color w:val="000000"/>
          <w:sz w:val="22"/>
          <w:szCs w:val="24"/>
          <w:lang w:eastAsia="pl-PL"/>
        </w:rPr>
      </w:pPr>
    </w:p>
    <w:p w:rsidR="002A22B4" w:rsidRPr="002A22B4" w:rsidRDefault="002A22B4" w:rsidP="004F1513">
      <w:pPr>
        <w:numPr>
          <w:ilvl w:val="0"/>
          <w:numId w:val="98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będącego osobą fizyczną, którego prawomocnie skazano za przestępstwo: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udziału w zorganizowanej grupie przestępczej albo związku mającym na celu popełnienie przestępstwa lub przestępstwa skarbowego, o którym mowa w art. 258 Kodeksu karnego,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handlu ludźmi, o którym mowa w art. 189a Kodeksu karnego,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1C444B" w:rsidRPr="002A22B4" w:rsidRDefault="001C444B" w:rsidP="001C444B">
      <w:pPr>
        <w:shd w:val="clear" w:color="auto" w:fill="FFFFFF"/>
        <w:autoSpaceDN w:val="0"/>
        <w:ind w:left="1276"/>
        <w:contextualSpacing/>
        <w:jc w:val="both"/>
        <w:rPr>
          <w:rFonts w:eastAsia="Times New Roman"/>
          <w:sz w:val="22"/>
        </w:rPr>
      </w:pP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lastRenderedPageBreak/>
        <w:t>o charakterze terrorystycznym, o którym mowa w art. 115 § 20 Kodeksu karnego, lub mające na celu popełnienie tego przestępstwa,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przeciwko obrotowi gospodarczemu, o których mowa w </w:t>
      </w:r>
      <w:hyperlink r:id="rId12" w:anchor="/document/16798683?unitId=art(296)&amp;cm=DOCUMENT" w:history="1">
        <w:r w:rsidRPr="00EC6FE6">
          <w:rPr>
            <w:rFonts w:eastAsiaTheme="minorHAnsi" w:cstheme="minorBidi"/>
            <w:sz w:val="22"/>
          </w:rPr>
          <w:t>art. 296-307</w:t>
        </w:r>
      </w:hyperlink>
      <w:r w:rsidRPr="00EC6FE6">
        <w:rPr>
          <w:rFonts w:eastAsia="Times New Roman"/>
          <w:sz w:val="22"/>
        </w:rPr>
        <w:t xml:space="preserve"> </w:t>
      </w:r>
      <w:r w:rsidRPr="002A22B4">
        <w:rPr>
          <w:rFonts w:eastAsia="Times New Roman"/>
          <w:sz w:val="22"/>
        </w:rPr>
        <w:t>Kodeksu karnego, przestępstwo oszustwa, o którym mowa w art. 286 Kodeksu karnego, przestępstwo przeciwko wiarygodności dokumentów, o których mowa w art. 270-277d Kodeksu karnego, lub przestępstwo skarbowe,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2A22B4" w:rsidRPr="002A22B4" w:rsidRDefault="002A22B4" w:rsidP="004A442D">
      <w:pPr>
        <w:shd w:val="clear" w:color="auto" w:fill="FFFFFF"/>
        <w:autoSpaceDN w:val="0"/>
        <w:ind w:left="709" w:firstLine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- lub za odpowiedni czyn zabroniony określony w przepisach prawa obcego;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prawomocnie orzeczono zakaz ubiegania się o zamówienia publiczne;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53EC9" w:rsidRPr="008D176E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jeżeli, w przypadkach, o kt</w:t>
      </w:r>
      <w:r w:rsidR="003D6758">
        <w:rPr>
          <w:rFonts w:eastAsia="Times New Roman"/>
          <w:sz w:val="22"/>
        </w:rPr>
        <w:t>órych mowa w art. 85 ust. 1 Pzp</w:t>
      </w:r>
      <w:r w:rsidRPr="002A22B4">
        <w:rPr>
          <w:rFonts w:eastAsia="Times New Roman"/>
          <w:sz w:val="22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A22B4" w:rsidRPr="002A22B4" w:rsidRDefault="002A22B4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 w:rsidRPr="002A22B4">
        <w:rPr>
          <w:rFonts w:eastAsia="Arial"/>
          <w:sz w:val="22"/>
          <w:lang w:eastAsia="pl-PL"/>
        </w:rPr>
        <w:t>2</w:t>
      </w:r>
      <w:r w:rsidR="00CC00C3">
        <w:rPr>
          <w:rFonts w:eastAsia="Arial"/>
          <w:sz w:val="22"/>
          <w:lang w:eastAsia="pl-PL"/>
        </w:rPr>
        <w:t>.2</w:t>
      </w:r>
      <w:r w:rsidRPr="002A22B4">
        <w:rPr>
          <w:rFonts w:eastAsia="Arial"/>
          <w:sz w:val="22"/>
          <w:lang w:eastAsia="pl-PL"/>
        </w:rPr>
        <w:t xml:space="preserve"> </w:t>
      </w:r>
      <w:r w:rsidRPr="002A22B4">
        <w:rPr>
          <w:rFonts w:eastAsia="Arial"/>
          <w:sz w:val="22"/>
          <w:lang w:eastAsia="pl-PL"/>
        </w:rPr>
        <w:tab/>
        <w:t xml:space="preserve">Wykluczenie Wykonawcy następuje na okres wskazany w art. 111 Pzp. 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>2.3</w:t>
      </w:r>
      <w:r w:rsidR="002A22B4" w:rsidRPr="002A22B4">
        <w:rPr>
          <w:rFonts w:eastAsia="Arial"/>
          <w:sz w:val="22"/>
          <w:lang w:eastAsia="pl-PL"/>
        </w:rPr>
        <w:tab/>
        <w:t>Wykonawca może zostać wykluczony przez Zamawiającego na każdym etapie postępowania o udzielenie zamówienia.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Theme="minorHAnsi"/>
          <w:color w:val="000000"/>
          <w:sz w:val="22"/>
        </w:rPr>
        <w:t>2.4</w:t>
      </w:r>
      <w:r w:rsidR="002A22B4" w:rsidRPr="002A22B4">
        <w:rPr>
          <w:rFonts w:eastAsiaTheme="minorHAnsi"/>
          <w:color w:val="00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ab/>
        <w:t xml:space="preserve">Wykonawca </w:t>
      </w:r>
      <w:r w:rsidR="002A22B4" w:rsidRPr="002A22B4">
        <w:rPr>
          <w:rFonts w:eastAsiaTheme="minorHAnsi"/>
          <w:b/>
          <w:bCs/>
          <w:color w:val="000000"/>
          <w:sz w:val="22"/>
        </w:rPr>
        <w:t xml:space="preserve">nie podlega wykluczeniu </w:t>
      </w:r>
      <w:r w:rsidR="002A22B4" w:rsidRPr="002A22B4">
        <w:rPr>
          <w:rFonts w:eastAsiaTheme="minorHAnsi"/>
          <w:color w:val="000000"/>
          <w:sz w:val="22"/>
        </w:rPr>
        <w:t xml:space="preserve">w okolicznościach określonych w art. 108 ust. 1 pkt 1, 2 i 5 </w:t>
      </w:r>
      <w:r w:rsidR="002A22B4" w:rsidRPr="001420A2">
        <w:rPr>
          <w:rFonts w:eastAsiaTheme="minorHAnsi"/>
          <w:color w:val="FF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 xml:space="preserve">ustawy Pzp, </w:t>
      </w:r>
      <w:r w:rsidR="002A22B4" w:rsidRPr="002A22B4">
        <w:rPr>
          <w:rFonts w:eastAsiaTheme="minorHAnsi"/>
          <w:b/>
          <w:color w:val="000000"/>
          <w:sz w:val="22"/>
        </w:rPr>
        <w:t>jeżeli udowodni Zamawiającemu, że spełnił łącznie następujące przesłanki</w:t>
      </w:r>
      <w:r w:rsidR="002A22B4" w:rsidRPr="002A22B4">
        <w:rPr>
          <w:rFonts w:eastAsiaTheme="minorHAnsi"/>
          <w:color w:val="000000"/>
          <w:sz w:val="22"/>
        </w:rPr>
        <w:t xml:space="preserve">: </w:t>
      </w:r>
    </w:p>
    <w:p w:rsidR="002A22B4" w:rsidRPr="002A22B4" w:rsidRDefault="002A22B4" w:rsidP="004F1513">
      <w:pPr>
        <w:numPr>
          <w:ilvl w:val="3"/>
          <w:numId w:val="101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2A22B4" w:rsidRPr="002A22B4" w:rsidRDefault="002A22B4" w:rsidP="004F1513">
      <w:pPr>
        <w:numPr>
          <w:ilvl w:val="3"/>
          <w:numId w:val="101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2A22B4" w:rsidRPr="002A22B4" w:rsidRDefault="002A22B4" w:rsidP="004F1513">
      <w:pPr>
        <w:numPr>
          <w:ilvl w:val="3"/>
          <w:numId w:val="101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a) zerwał wszelkie powiązania z osobami lub podmiotami odpowiedzialnymi za nieprawidłowe postępowanie Wykonawcy,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b) </w:t>
      </w:r>
      <w:r w:rsidRPr="002A22B4">
        <w:rPr>
          <w:rFonts w:eastAsiaTheme="minorHAnsi"/>
          <w:color w:val="000000"/>
          <w:sz w:val="22"/>
        </w:rPr>
        <w:tab/>
        <w:t xml:space="preserve">zreorganizował personel,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c) </w:t>
      </w:r>
      <w:r w:rsidRPr="002A22B4">
        <w:rPr>
          <w:rFonts w:eastAsiaTheme="minorHAnsi"/>
          <w:color w:val="000000"/>
          <w:sz w:val="22"/>
        </w:rPr>
        <w:tab/>
        <w:t>wdrożył system sprawozdawczości i kontroli,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</w:rPr>
      </w:pPr>
      <w:r w:rsidRPr="002A22B4">
        <w:rPr>
          <w:rFonts w:eastAsiaTheme="minorHAnsi"/>
          <w:sz w:val="22"/>
        </w:rPr>
        <w:t xml:space="preserve">d) </w:t>
      </w:r>
      <w:r w:rsidRPr="002A22B4">
        <w:rPr>
          <w:rFonts w:eastAsiaTheme="minorHAnsi"/>
          <w:sz w:val="22"/>
        </w:rPr>
        <w:tab/>
        <w:t xml:space="preserve">utworzył struktury audytu wewnętrznego do monitorowania przestrzegania przepisów, wewnętrznych regulacji lub standardów,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3"/>
          <w:szCs w:val="23"/>
        </w:rPr>
      </w:pPr>
      <w:r w:rsidRPr="002A22B4">
        <w:rPr>
          <w:rFonts w:eastAsiaTheme="minorHAnsi"/>
          <w:sz w:val="22"/>
        </w:rPr>
        <w:lastRenderedPageBreak/>
        <w:t xml:space="preserve">e) </w:t>
      </w:r>
      <w:r w:rsidRPr="002A22B4">
        <w:rPr>
          <w:rFonts w:eastAsiaTheme="minorHAnsi"/>
          <w:sz w:val="22"/>
        </w:rPr>
        <w:tab/>
        <w:t>wprowadził wewnętrzne regulacje</w:t>
      </w:r>
      <w:r w:rsidRPr="002A22B4">
        <w:rPr>
          <w:rFonts w:eastAsiaTheme="minorHAnsi"/>
          <w:sz w:val="23"/>
          <w:szCs w:val="23"/>
        </w:rPr>
        <w:t xml:space="preserve"> </w:t>
      </w:r>
      <w:r w:rsidRPr="002A22B4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A22B4">
        <w:rPr>
          <w:rFonts w:eastAsiaTheme="minorHAnsi"/>
          <w:sz w:val="23"/>
          <w:szCs w:val="23"/>
        </w:rPr>
        <w:t xml:space="preserve"> </w:t>
      </w:r>
    </w:p>
    <w:p w:rsidR="002A22B4" w:rsidRPr="00CC00C3" w:rsidRDefault="00CC00C3" w:rsidP="00CC00C3">
      <w:pPr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2.5</w:t>
      </w:r>
      <w:r w:rsidR="002A22B4" w:rsidRPr="002A22B4">
        <w:rPr>
          <w:rFonts w:eastAsiaTheme="minorHAnsi"/>
          <w:sz w:val="22"/>
        </w:rPr>
        <w:t xml:space="preserve"> </w:t>
      </w:r>
      <w:r w:rsidR="002A22B4" w:rsidRPr="002A22B4">
        <w:rPr>
          <w:rFonts w:eastAsiaTheme="minorHAnsi"/>
          <w:sz w:val="22"/>
        </w:rPr>
        <w:tab/>
        <w:t>Zamawiający oceni, czy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>, są wystarczające do wykazania jego rzetelności, uwzględniając wagę i szczególne okoliczności czynu Wykonawcy. Jeżeli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 xml:space="preserve">, nie są wystarczające do wykazania jego rzetelności, Zamawiający wyklucza Wykonawcę. </w:t>
      </w:r>
    </w:p>
    <w:p w:rsidR="002A22B4" w:rsidRPr="002A22B4" w:rsidRDefault="00CC00C3" w:rsidP="004A442D">
      <w:pPr>
        <w:tabs>
          <w:tab w:val="left" w:pos="9214"/>
        </w:tabs>
        <w:autoSpaceDN w:val="0"/>
        <w:ind w:left="709" w:right="-2" w:hanging="425"/>
        <w:jc w:val="both"/>
        <w:rPr>
          <w:sz w:val="22"/>
        </w:rPr>
      </w:pPr>
      <w:r>
        <w:rPr>
          <w:sz w:val="22"/>
        </w:rPr>
        <w:t>2.6</w:t>
      </w:r>
      <w:r w:rsidR="002A22B4" w:rsidRPr="002A22B4">
        <w:rPr>
          <w:b/>
          <w:sz w:val="22"/>
        </w:rPr>
        <w:tab/>
      </w:r>
      <w:r w:rsidR="002A22B4" w:rsidRPr="002A22B4">
        <w:rPr>
          <w:sz w:val="22"/>
        </w:rPr>
        <w:t xml:space="preserve">Zgodnie z art. 1 pkt 3 ustawy z dnia 13 kwietnia 2022 r. o szczególnych rozwiązaniach </w:t>
      </w:r>
      <w:r w:rsidR="002A22B4" w:rsidRPr="002A22B4">
        <w:rPr>
          <w:sz w:val="22"/>
        </w:rPr>
        <w:br/>
        <w:t>w zakresie przeciwdziałania wspieraniu agresji na Ukrainę oraz służących ochronie bezpieczeństwa narodowego, w celu przeciwdziałania wspieraniu agresji Federacji Rosyjskiej na Ukrainę rozpoczętej w dniu 24 lutego 2022 r., wobec osób i podmiotów wpisanych na listę, o której mowa w art. 2 ustawy, stosuje się sankcje p</w:t>
      </w:r>
      <w:r w:rsidR="00BC0F1F">
        <w:rPr>
          <w:sz w:val="22"/>
        </w:rPr>
        <w:t xml:space="preserve">olegające m.in. na wykluczeniu </w:t>
      </w:r>
      <w:r w:rsidR="002A22B4" w:rsidRPr="002A22B4">
        <w:rPr>
          <w:sz w:val="22"/>
        </w:rPr>
        <w:t>z postępowania o udzielenie zamówienia publicznego pr</w:t>
      </w:r>
      <w:r w:rsidR="00BC0F1F">
        <w:rPr>
          <w:sz w:val="22"/>
        </w:rPr>
        <w:t xml:space="preserve">owadzonego na podstawie ustawy </w:t>
      </w:r>
      <w:r w:rsidR="002A22B4" w:rsidRPr="002A22B4">
        <w:rPr>
          <w:sz w:val="22"/>
        </w:rPr>
        <w:t>z dnia 11 września 2019 r. – Prawo zamówień publicznych.</w:t>
      </w:r>
      <w:r w:rsidR="002A22B4" w:rsidRPr="002A22B4">
        <w:rPr>
          <w:sz w:val="22"/>
        </w:rPr>
        <w:br/>
        <w:t>Na podstawie art. 7 ust. 1 w/w ustawy z postępowania o udzielenie zamówienia publicznego lub konkursu prowadzonego na podstawie ustawy Pzp wyklucza się: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1)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 wymienionego w wykazach określonych </w:t>
      </w:r>
      <w:r w:rsidRPr="002A22B4">
        <w:rPr>
          <w:sz w:val="22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2A22B4">
        <w:rPr>
          <w:sz w:val="22"/>
        </w:rPr>
        <w:br/>
        <w:t>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2)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beneficjentem rzeczywistym </w:t>
      </w:r>
      <w:r w:rsidR="003D6758">
        <w:rPr>
          <w:sz w:val="22"/>
        </w:rPr>
        <w:br/>
      </w:r>
      <w:r w:rsidRPr="002A22B4">
        <w:rPr>
          <w:sz w:val="22"/>
        </w:rPr>
        <w:t xml:space="preserve">w rozumieniu ustawy z dnia 1 marca 2018 r. o przeciwdziałaniu praniu pieniędzy oraz finansowaniu terroryzmu (Dz. U. z 2022 r. poz. 593 i 655) jest osoba wymieniona </w:t>
      </w:r>
      <w:r w:rsidR="003D6758">
        <w:rPr>
          <w:sz w:val="22"/>
        </w:rPr>
        <w:br/>
      </w:r>
      <w:r w:rsidRPr="002A22B4">
        <w:rPr>
          <w:sz w:val="22"/>
        </w:rPr>
        <w:t xml:space="preserve">w wykazach określonych w rozporządzeniu 765/2006 i rozporządzeniu 269/2014 albo wpisana na listę lub będąca takim beneficjentem rzeczywistym od dnia 24 lutego </w:t>
      </w:r>
      <w:r w:rsidRPr="002A22B4">
        <w:rPr>
          <w:sz w:val="22"/>
        </w:rPr>
        <w:br/>
        <w:t>2022 r., o ile została wpisana na listę na podstawie decyzji w sprawie wpisu na listę rozstrzygającej o zastosowaniu środka, 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3)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jednostką dominującą w rozumieniu art. 3 ust. 1 pkt 37 ustawy z dnia 29 września 1994 r. o rachunkowości (Dz. U. </w:t>
      </w:r>
      <w:r w:rsidRPr="002A22B4">
        <w:rPr>
          <w:sz w:val="22"/>
        </w:rPr>
        <w:br/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A22B4" w:rsidRPr="002A22B4" w:rsidRDefault="002A22B4" w:rsidP="003D6758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ab/>
        <w:t xml:space="preserve">Powyższe wykluczenie następować będzie na okres trwania ww. okoliczności. </w:t>
      </w:r>
      <w:r w:rsidRPr="002A22B4">
        <w:rPr>
          <w:sz w:val="22"/>
        </w:rPr>
        <w:br/>
        <w:t xml:space="preserve">W przypadku </w:t>
      </w:r>
      <w:r w:rsidR="003D6758">
        <w:rPr>
          <w:sz w:val="22"/>
        </w:rPr>
        <w:t>W</w:t>
      </w:r>
      <w:r w:rsidRPr="002A22B4">
        <w:rPr>
          <w:sz w:val="22"/>
        </w:rPr>
        <w:t xml:space="preserve">ykonawcy wykluczonego na podstawie art. 7 ust. 1 ustawy, </w:t>
      </w:r>
      <w:r w:rsidR="003D6758">
        <w:rPr>
          <w:sz w:val="22"/>
        </w:rPr>
        <w:t>Z</w:t>
      </w:r>
      <w:r w:rsidRPr="002A22B4">
        <w:rPr>
          <w:sz w:val="22"/>
        </w:rPr>
        <w:t xml:space="preserve">amawiający odrzuca ofertę takiego </w:t>
      </w:r>
      <w:r w:rsidR="003D6758">
        <w:rPr>
          <w:sz w:val="22"/>
        </w:rPr>
        <w:t>W</w:t>
      </w:r>
      <w:r w:rsidRPr="002A22B4">
        <w:rPr>
          <w:sz w:val="22"/>
        </w:rPr>
        <w:t>ykonawcy.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7B564C" w:rsidRDefault="002B7DAD" w:rsidP="00B8700C">
      <w:pPr>
        <w:numPr>
          <w:ilvl w:val="0"/>
          <w:numId w:val="9"/>
        </w:num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załącznik nr</w:t>
      </w:r>
      <w:r w:rsidRPr="007B564C">
        <w:rPr>
          <w:rFonts w:eastAsia="Times New Roman"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1</w:t>
      </w:r>
      <w:r w:rsidR="007A1E03">
        <w:rPr>
          <w:rFonts w:eastAsia="Times New Roman"/>
          <w:b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SWZ</w:t>
      </w:r>
      <w:r w:rsidRPr="007B564C">
        <w:rPr>
          <w:rFonts w:eastAsia="Times New Roman"/>
          <w:color w:val="000000" w:themeColor="text1"/>
          <w:sz w:val="22"/>
          <w:lang w:eastAsia="ar-SA"/>
        </w:rPr>
        <w:t>.</w:t>
      </w:r>
    </w:p>
    <w:p w:rsidR="00C47F62" w:rsidRPr="00C47F62" w:rsidRDefault="00C47F62" w:rsidP="00C47F62">
      <w:pPr>
        <w:suppressAutoHyphens/>
        <w:ind w:left="720"/>
        <w:jc w:val="both"/>
        <w:rPr>
          <w:rFonts w:eastAsia="Times New Roman"/>
          <w:sz w:val="12"/>
          <w:szCs w:val="12"/>
          <w:lang w:eastAsia="ar-SA"/>
        </w:rPr>
      </w:pP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47F62" w:rsidRDefault="0024208F" w:rsidP="00245DE6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eastAsia="Times New Roman"/>
          <w:b/>
          <w:sz w:val="22"/>
          <w:szCs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="00C47F62">
        <w:rPr>
          <w:rFonts w:eastAsia="Times New Roman"/>
          <w:b/>
          <w:sz w:val="22"/>
          <w:lang w:eastAsia="ar-SA"/>
        </w:rPr>
        <w:t>–</w:t>
      </w:r>
      <w:r w:rsidRPr="0024208F">
        <w:rPr>
          <w:rFonts w:eastAsia="Times New Roman"/>
          <w:sz w:val="22"/>
          <w:lang w:eastAsia="ar-SA"/>
        </w:rPr>
        <w:t xml:space="preserve">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</w:t>
      </w:r>
      <w:r w:rsidR="00335553" w:rsidRPr="00C47F62">
        <w:rPr>
          <w:rFonts w:eastAsia="Times New Roman"/>
          <w:sz w:val="22"/>
          <w:szCs w:val="22"/>
          <w:lang w:eastAsia="ar-SA"/>
        </w:rPr>
        <w:t>dowodowe,</w:t>
      </w:r>
      <w:r w:rsidR="00C95E0F" w:rsidRPr="00C47F62">
        <w:rPr>
          <w:rFonts w:eastAsia="Times New Roman"/>
          <w:sz w:val="22"/>
          <w:szCs w:val="22"/>
          <w:lang w:eastAsia="ar-SA"/>
        </w:rPr>
        <w:t xml:space="preserve"> oraz w</w:t>
      </w:r>
      <w:r w:rsidR="00B24190" w:rsidRPr="00C47F62">
        <w:rPr>
          <w:rFonts w:eastAsia="Times New Roman"/>
          <w:sz w:val="22"/>
          <w:szCs w:val="22"/>
          <w:lang w:eastAsia="ar-SA"/>
        </w:rPr>
        <w:t xml:space="preserve"> przypadku:</w:t>
      </w:r>
    </w:p>
    <w:p w:rsidR="00F00EBF" w:rsidRPr="00C47F62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b/>
          <w:sz w:val="22"/>
          <w:szCs w:val="22"/>
          <w:lang w:eastAsia="ar-SA"/>
        </w:rPr>
      </w:pPr>
      <w:r w:rsidRPr="00C47F62">
        <w:rPr>
          <w:rFonts w:eastAsia="Times New Roman"/>
          <w:b/>
          <w:sz w:val="22"/>
          <w:szCs w:val="22"/>
          <w:lang w:eastAsia="ar-SA"/>
        </w:rPr>
        <w:t>- wspólnego ubiegania się o zamówienie przez Wykonawców (konsorcja, s.c.)</w:t>
      </w:r>
      <w:r w:rsidR="00F00EBF" w:rsidRPr="00C47F62">
        <w:rPr>
          <w:rFonts w:eastAsia="Times New Roman"/>
          <w:b/>
          <w:sz w:val="22"/>
          <w:szCs w:val="22"/>
          <w:lang w:eastAsia="ar-SA"/>
        </w:rPr>
        <w:t>,</w:t>
      </w:r>
      <w:r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Wykonawca składa także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 xml:space="preserve">oświadczenie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każdego z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>Wykonawców wspólnie ubiegający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ch się o zamówienie 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>(każdego wspólnika konsorcjum i s.c.) potwierdzające brak podstaw wykluczenia</w:t>
      </w:r>
      <w:r w:rsidR="00C47F62">
        <w:rPr>
          <w:rFonts w:eastAsia="Times New Roman"/>
          <w:b/>
          <w:sz w:val="22"/>
          <w:szCs w:val="22"/>
          <w:lang w:eastAsia="ar-SA"/>
        </w:rPr>
        <w:t>;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2B7DAD" w:rsidRPr="002B7DAD" w:rsidRDefault="00E02180" w:rsidP="00245DE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informacji z Krajowego Rejestru Sądowego, Centralnej Ewidencji i Informacji o Działalności Gospodarczej lub innego właściwego rejestru, </w:t>
      </w:r>
    </w:p>
    <w:p w:rsidR="00C47F62" w:rsidRPr="007B564C" w:rsidRDefault="002B7DA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2B7DAD" w:rsidRDefault="002B7DAD" w:rsidP="00245DE6">
      <w:pPr>
        <w:numPr>
          <w:ilvl w:val="0"/>
          <w:numId w:val="94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lastRenderedPageBreak/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</w:t>
      </w:r>
      <w:r w:rsidR="00136CFD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>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FD4FEF" w:rsidRDefault="002B7DAD" w:rsidP="00B8700C">
      <w:pPr>
        <w:numPr>
          <w:ilvl w:val="0"/>
          <w:numId w:val="10"/>
        </w:numPr>
        <w:suppressAutoHyphens/>
        <w:jc w:val="both"/>
        <w:rPr>
          <w:rFonts w:eastAsia="Times New Roman"/>
          <w:color w:val="FF0000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>
        <w:rPr>
          <w:rFonts w:eastAsia="Times New Roman"/>
          <w:sz w:val="22"/>
          <w:lang w:eastAsia="ar-SA"/>
        </w:rPr>
        <w:t>X</w:t>
      </w:r>
      <w:r w:rsidR="007E4F57">
        <w:rPr>
          <w:rFonts w:eastAsia="Times New Roman"/>
          <w:sz w:val="22"/>
          <w:lang w:eastAsia="ar-SA"/>
        </w:rPr>
        <w:t>II</w:t>
      </w:r>
      <w:r>
        <w:rPr>
          <w:rFonts w:eastAsia="Times New Roman"/>
          <w:sz w:val="22"/>
          <w:lang w:eastAsia="ar-SA"/>
        </w:rPr>
        <w:t xml:space="preserve"> </w:t>
      </w:r>
      <w:r w:rsidRPr="00E25C0A">
        <w:rPr>
          <w:rFonts w:eastAsia="Times New Roman"/>
          <w:sz w:val="22"/>
          <w:lang w:eastAsia="ar-SA"/>
        </w:rPr>
        <w:t>SWZ,</w:t>
      </w:r>
    </w:p>
    <w:p w:rsidR="009737BF" w:rsidRPr="009737BF" w:rsidRDefault="006C42C7" w:rsidP="009737BF">
      <w:pPr>
        <w:numPr>
          <w:ilvl w:val="0"/>
          <w:numId w:val="10"/>
        </w:numPr>
        <w:suppressAutoHyphens/>
        <w:jc w:val="both"/>
        <w:rPr>
          <w:bCs/>
          <w:sz w:val="22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 xml:space="preserve">Zamawiający </w:t>
      </w:r>
      <w:r w:rsidR="009737BF">
        <w:rPr>
          <w:rFonts w:eastAsiaTheme="minorHAnsi"/>
          <w:color w:val="000000"/>
          <w:sz w:val="22"/>
        </w:rPr>
        <w:t xml:space="preserve">nie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 xml:space="preserve">złożenia przedmiotowych środków dowodowych na potwierdzenie, że oferowane dostawy spełniają określone przez </w:t>
      </w:r>
      <w:r w:rsidR="00C47F62">
        <w:rPr>
          <w:rFonts w:eastAsiaTheme="minorHAnsi"/>
          <w:color w:val="000000"/>
          <w:sz w:val="22"/>
        </w:rPr>
        <w:t>Z</w:t>
      </w:r>
      <w:r w:rsidRPr="00FD4FEF">
        <w:rPr>
          <w:rFonts w:eastAsiaTheme="minorHAnsi"/>
          <w:color w:val="000000"/>
          <w:sz w:val="22"/>
        </w:rPr>
        <w:t>amawiającego</w:t>
      </w:r>
      <w:r w:rsidR="00BC0F1F">
        <w:rPr>
          <w:rFonts w:eastAsiaTheme="minorHAnsi"/>
          <w:color w:val="000000"/>
          <w:sz w:val="22"/>
        </w:rPr>
        <w:t xml:space="preserve"> wymagania, cechy lub kryteria.</w:t>
      </w:r>
    </w:p>
    <w:p w:rsidR="000069AA" w:rsidRPr="00C47F62" w:rsidRDefault="000069AA" w:rsidP="000069AA">
      <w:pPr>
        <w:pStyle w:val="Akapitzlist"/>
        <w:autoSpaceDE w:val="0"/>
        <w:autoSpaceDN w:val="0"/>
        <w:adjustRightInd w:val="0"/>
        <w:spacing w:line="240" w:lineRule="auto"/>
        <w:ind w:left="714"/>
        <w:rPr>
          <w:rFonts w:eastAsiaTheme="minorHAnsi"/>
          <w:b/>
          <w:color w:val="000000"/>
          <w:sz w:val="12"/>
          <w:szCs w:val="12"/>
        </w:rPr>
      </w:pPr>
    </w:p>
    <w:p w:rsidR="00406395" w:rsidRPr="004A442D" w:rsidRDefault="000069AA" w:rsidP="004A442D">
      <w:pPr>
        <w:pStyle w:val="Akapitzlist"/>
        <w:numPr>
          <w:ilvl w:val="0"/>
          <w:numId w:val="1"/>
        </w:numPr>
        <w:spacing w:line="240" w:lineRule="auto"/>
        <w:ind w:left="397" w:hanging="357"/>
        <w:rPr>
          <w:rFonts w:eastAsia="Arial"/>
          <w:b/>
          <w:sz w:val="22"/>
          <w:u w:val="single"/>
          <w:lang w:val="pl" w:eastAsia="pl-PL"/>
        </w:rPr>
      </w:pPr>
      <w:r w:rsidRPr="00E02180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E02180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</w:t>
      </w:r>
      <w:r w:rsidR="000E1316">
        <w:rPr>
          <w:rFonts w:eastAsiaTheme="minorHAnsi"/>
          <w:bCs/>
          <w:color w:val="000000"/>
          <w:sz w:val="22"/>
          <w:szCs w:val="22"/>
        </w:rPr>
        <w:t>ych się o udzielenie zamówienia</w:t>
      </w:r>
      <w:r w:rsidRPr="00852CE9">
        <w:rPr>
          <w:rFonts w:eastAsiaTheme="minorHAnsi"/>
          <w:bCs/>
          <w:color w:val="000000"/>
          <w:sz w:val="22"/>
          <w:szCs w:val="22"/>
        </w:rPr>
        <w:t>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887824" w:rsidRPr="0084221B" w:rsidRDefault="000E1316" w:rsidP="0084221B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color w:val="000000"/>
          <w:sz w:val="22"/>
          <w:szCs w:val="22"/>
        </w:rPr>
        <w:t>nie dotyczy.</w:t>
      </w:r>
      <w:r w:rsidR="00887824"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0E1316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</w:rPr>
      </w:pPr>
    </w:p>
    <w:p w:rsidR="005B2C57" w:rsidRDefault="00852CE9" w:rsidP="00852CE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</w:rPr>
      </w:pPr>
      <w:r w:rsidRPr="000E1316">
        <w:rPr>
          <w:rFonts w:eastAsiaTheme="minorHAnsi"/>
          <w:sz w:val="22"/>
        </w:rPr>
        <w:t>4.</w:t>
      </w:r>
      <w:r w:rsidR="00EF5951" w:rsidRPr="00EF5951">
        <w:rPr>
          <w:rFonts w:eastAsiaTheme="minorHAnsi"/>
          <w:b/>
          <w:sz w:val="22"/>
        </w:rPr>
        <w:t xml:space="preserve"> </w:t>
      </w:r>
      <w:r>
        <w:rPr>
          <w:rFonts w:eastAsiaTheme="minorHAnsi"/>
          <w:b/>
          <w:sz w:val="22"/>
        </w:rPr>
        <w:t xml:space="preserve">   </w:t>
      </w:r>
      <w:r w:rsidR="00EF5951" w:rsidRPr="00EF5951">
        <w:rPr>
          <w:rFonts w:eastAsiaTheme="minorHAnsi"/>
          <w:b/>
          <w:sz w:val="22"/>
        </w:rPr>
        <w:t>Podmioty zagraniczne:</w:t>
      </w:r>
      <w:r w:rsidR="0091744D">
        <w:rPr>
          <w:rFonts w:eastAsiaTheme="minorHAnsi"/>
          <w:b/>
          <w:sz w:val="22"/>
        </w:rPr>
        <w:t xml:space="preserve"> </w:t>
      </w:r>
      <w:r w:rsidR="0091744D" w:rsidRPr="00852CE9">
        <w:rPr>
          <w:rFonts w:eastAsiaTheme="minorHAnsi"/>
          <w:sz w:val="22"/>
        </w:rPr>
        <w:t>nie do</w:t>
      </w:r>
      <w:r w:rsidR="00893013" w:rsidRPr="00852CE9">
        <w:rPr>
          <w:rFonts w:eastAsiaTheme="minorHAnsi"/>
          <w:sz w:val="22"/>
        </w:rPr>
        <w:t>tyczy w niniejszym postępowaniu</w:t>
      </w:r>
      <w:r w:rsidR="00893013" w:rsidRPr="00852CE9">
        <w:rPr>
          <w:i/>
          <w:iCs/>
          <w:sz w:val="23"/>
          <w:szCs w:val="23"/>
        </w:rPr>
        <w:t xml:space="preserve">. </w:t>
      </w:r>
    </w:p>
    <w:p w:rsidR="00E459A7" w:rsidRDefault="00E459A7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245DE6">
      <w:pPr>
        <w:widowControl w:val="0"/>
        <w:numPr>
          <w:ilvl w:val="1"/>
          <w:numId w:val="90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="000E13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 xml:space="preserve">. W takim przypadku, Wykonawcy ustanawiają pełnomocnika do reprezentowania ich </w:t>
      </w:r>
      <w:r w:rsidR="000E1316">
        <w:rPr>
          <w:rFonts w:eastAsia="Times New Roman"/>
          <w:sz w:val="22"/>
          <w:lang w:eastAsia="pl-PL"/>
        </w:rPr>
        <w:br/>
      </w:r>
      <w:r w:rsidRPr="00A01D16">
        <w:rPr>
          <w:rFonts w:eastAsia="Times New Roman"/>
          <w:sz w:val="22"/>
          <w:lang w:val="x-none" w:eastAsia="pl-PL"/>
        </w:rPr>
        <w:t>w postępowaniu o udzielenie zamówienia albo do reprezentowania w postępowaniu i zawarcia umowy w sprawie zamówienia publicznego.</w:t>
      </w:r>
    </w:p>
    <w:p w:rsidR="00A01D16" w:rsidRPr="00685A09" w:rsidRDefault="00A01D16" w:rsidP="00245DE6">
      <w:pPr>
        <w:widowControl w:val="0"/>
        <w:numPr>
          <w:ilvl w:val="1"/>
          <w:numId w:val="90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>winno być złożone w oryginale w formie elektronicznej opatrzonej kwalifikowanym podpisem elektronicznym</w:t>
      </w:r>
      <w:r w:rsidR="00FE0D92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 xml:space="preserve">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685A09" w:rsidRPr="00685A09" w:rsidRDefault="00685A09" w:rsidP="00245DE6">
      <w:pPr>
        <w:widowControl w:val="0"/>
        <w:numPr>
          <w:ilvl w:val="1"/>
          <w:numId w:val="90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="Times New Roman"/>
          <w:sz w:val="22"/>
          <w:lang w:eastAsia="pl-PL"/>
        </w:rPr>
        <w:t>Wykonawcy wspólnie ubiegający się o zamówieni</w:t>
      </w:r>
      <w:r w:rsidR="00AF0ED7">
        <w:rPr>
          <w:rFonts w:eastAsia="Times New Roman"/>
          <w:sz w:val="22"/>
          <w:lang w:eastAsia="pl-PL"/>
        </w:rPr>
        <w:t>e zobowiązani będą</w:t>
      </w:r>
      <w:r w:rsidRPr="00685A09">
        <w:rPr>
          <w:rFonts w:eastAsia="Times New Roman"/>
          <w:sz w:val="22"/>
          <w:lang w:eastAsia="pl-PL"/>
        </w:rPr>
        <w:t xml:space="preserve">, na wezwanie Zamawiającego, do złożenia aktualnych na dzień złożenia podmiotowych środków dowodowych </w:t>
      </w:r>
      <w:r w:rsidRPr="00685A09">
        <w:rPr>
          <w:rFonts w:eastAsia="Times New Roman"/>
          <w:i/>
          <w:sz w:val="22"/>
          <w:lang w:eastAsia="pl-PL"/>
        </w:rPr>
        <w:t>(jeżeli dotyczy w niniejszym postępowaniu).</w:t>
      </w:r>
    </w:p>
    <w:p w:rsidR="00B83CE6" w:rsidRPr="00ED2CD4" w:rsidRDefault="00A01D16" w:rsidP="00245DE6">
      <w:pPr>
        <w:widowControl w:val="0"/>
        <w:numPr>
          <w:ilvl w:val="1"/>
          <w:numId w:val="90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685A09" w:rsidRPr="00685A09" w:rsidRDefault="00ED2CD4" w:rsidP="00245DE6">
      <w:pPr>
        <w:widowControl w:val="0"/>
        <w:numPr>
          <w:ilvl w:val="1"/>
          <w:numId w:val="90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>.</w:t>
      </w:r>
    </w:p>
    <w:p w:rsidR="00D016F5" w:rsidRPr="001874FD" w:rsidRDefault="00685A09" w:rsidP="00854EDC">
      <w:pPr>
        <w:widowControl w:val="0"/>
        <w:numPr>
          <w:ilvl w:val="1"/>
          <w:numId w:val="90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Theme="minorHAnsi"/>
          <w:iCs/>
          <w:color w:val="000000"/>
          <w:sz w:val="22"/>
        </w:rPr>
        <w:t>Wszelka korespondencja oraz rozliczenia dotyczące realizacji zamówienia dokonywane będą z jednym Wykonawcą wskazanym i upoważnionym w pełnomocnictwie przez pozostałych Wykonawców.</w:t>
      </w:r>
      <w:r w:rsidR="00ED2CD4" w:rsidRPr="00685A09">
        <w:rPr>
          <w:rFonts w:eastAsiaTheme="minorHAnsi"/>
          <w:iCs/>
          <w:color w:val="000000"/>
          <w:sz w:val="22"/>
        </w:rPr>
        <w:t xml:space="preserve"> </w:t>
      </w:r>
    </w:p>
    <w:p w:rsidR="001874FD" w:rsidRPr="001874FD" w:rsidRDefault="001874FD" w:rsidP="001874FD">
      <w:pPr>
        <w:widowControl w:val="0"/>
        <w:ind w:left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lastRenderedPageBreak/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050512" w:rsidRPr="00050512" w:rsidRDefault="00050512" w:rsidP="00050512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393378" w:rsidRPr="00050512" w:rsidRDefault="00393378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bCs/>
          <w:color w:val="FF0000"/>
          <w:sz w:val="22"/>
          <w:shd w:val="clear" w:color="auto" w:fill="FFFFFF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245DE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245DE6">
      <w:pPr>
        <w:pStyle w:val="Default"/>
        <w:numPr>
          <w:ilvl w:val="0"/>
          <w:numId w:val="89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art. 462 ust. 2 Pzp Z</w:t>
      </w:r>
      <w:r w:rsidR="000E1316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</w:t>
      </w:r>
      <w:r w:rsidR="000E1316">
        <w:rPr>
          <w:sz w:val="22"/>
        </w:rPr>
        <w:br/>
      </w:r>
      <w:r w:rsidRPr="002C615C">
        <w:rPr>
          <w:sz w:val="22"/>
        </w:rPr>
        <w:t>z podwykonawstwa przy realizacji zamówienia. Powierzenie wykonania części zamówienia podwykonawcom nie zwalnia Wykonawcy z odpowiedzialności za należyte wykonanie zamówienia.</w:t>
      </w:r>
    </w:p>
    <w:p w:rsidR="007E4F57" w:rsidRPr="000E1316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</w:p>
    <w:p w:rsidR="008F2257" w:rsidRPr="00E20E7B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3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4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050512" w:rsidRDefault="003E44FA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050512">
        <w:rPr>
          <w:sz w:val="22"/>
        </w:rPr>
        <w:t>Wykonawca składa ofertę, pod rygorem nieważności, w formie elektronicznej</w:t>
      </w:r>
      <w:r w:rsidR="00E20E7B" w:rsidRPr="00050512">
        <w:rPr>
          <w:sz w:val="22"/>
        </w:rPr>
        <w:t xml:space="preserve"> (tj. opatrzonej kwalifikowanym podpisem elektronicznym) </w:t>
      </w:r>
      <w:r w:rsidR="00E20E7B" w:rsidRPr="00050512">
        <w:rPr>
          <w:rFonts w:eastAsiaTheme="minorHAnsi"/>
          <w:sz w:val="23"/>
          <w:szCs w:val="23"/>
        </w:rPr>
        <w:t xml:space="preserve">lub w postaci elektronicznej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>Zamawiający określa dopuszczalne formaty przesyłanych danych zgodnie z Załącznikiem nr 2 „</w:t>
      </w:r>
      <w:r w:rsidRPr="003E44FA">
        <w:rPr>
          <w:rFonts w:eastAsiaTheme="minorHAnsi"/>
          <w:i/>
          <w:iCs/>
          <w:color w:val="000000"/>
          <w:sz w:val="23"/>
          <w:szCs w:val="23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>do Rozporządzenia Rady Ministrów z dnia 12.04.2012</w:t>
      </w:r>
      <w:r w:rsidR="000E1316">
        <w:rPr>
          <w:rFonts w:eastAsiaTheme="minorHAnsi"/>
          <w:color w:val="000000"/>
          <w:sz w:val="23"/>
          <w:szCs w:val="23"/>
        </w:rPr>
        <w:t xml:space="preserve"> </w:t>
      </w:r>
      <w:r w:rsidRPr="003E44FA">
        <w:rPr>
          <w:rFonts w:eastAsiaTheme="minorHAnsi"/>
          <w:color w:val="000000"/>
          <w:sz w:val="23"/>
          <w:szCs w:val="23"/>
        </w:rPr>
        <w:t xml:space="preserve">r. w sprawie Krajowych Ram Interoperacyjności, minimalnych wymagań dla rejestrów publicznych </w:t>
      </w:r>
      <w:r w:rsidR="000E1316">
        <w:rPr>
          <w:rFonts w:eastAsiaTheme="minorHAnsi"/>
          <w:color w:val="000000"/>
          <w:sz w:val="23"/>
          <w:szCs w:val="23"/>
        </w:rPr>
        <w:br/>
      </w:r>
      <w:r w:rsidRPr="003E44FA">
        <w:rPr>
          <w:rFonts w:eastAsiaTheme="minorHAnsi"/>
          <w:color w:val="000000"/>
          <w:sz w:val="23"/>
          <w:szCs w:val="23"/>
        </w:rPr>
        <w:t xml:space="preserve">i wymiany informacji w postaci elektronicznej oraz minimalnych wymagań dla systemów teleinformatycznych. </w:t>
      </w:r>
    </w:p>
    <w:p w:rsidR="003E44FA" w:rsidRPr="008A25D4" w:rsidRDefault="003E44FA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doc,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>docx</w:t>
      </w:r>
      <w:r w:rsidR="008A25D4">
        <w:rPr>
          <w:b/>
          <w:sz w:val="22"/>
        </w:rPr>
        <w:t>, ze szczególnym wskazaniem na pdf.</w:t>
      </w:r>
    </w:p>
    <w:p w:rsidR="008A25D4" w:rsidRDefault="008A25D4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XAdES. Wykonawca powinien pamiętać, aby plik z podpisem przekazywać łącznie z dokumentem podpisywanym. </w:t>
      </w:r>
      <w:r w:rsidR="009D35F3" w:rsidRPr="009D35F3">
        <w:rPr>
          <w:sz w:val="22"/>
        </w:rPr>
        <w:t>W przypadku wykorzystania formatu podpisu XAdES zewnętrzny Zamawiający wymaga dołączenia odpowiedniej ilości plików tj. podpisywanych plików z danymi oraz plików XAdES.</w:t>
      </w:r>
    </w:p>
    <w:p w:rsidR="00623C57" w:rsidRPr="00623C57" w:rsidRDefault="00623C57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 xml:space="preserve">Jeśli wykonawca pakuje dokumenty np. w plik ZIP zalecamy wcześniejsze podpisanie każdego ze skompresowanych plików. </w:t>
      </w:r>
    </w:p>
    <w:p w:rsidR="00623C57" w:rsidRPr="005256BA" w:rsidRDefault="00623C57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245DE6">
      <w:pPr>
        <w:pStyle w:val="Akapitzlist"/>
        <w:numPr>
          <w:ilvl w:val="0"/>
          <w:numId w:val="81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5256BA" w:rsidRDefault="00B83B73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685A0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>
        <w:rPr>
          <w:sz w:val="22"/>
        </w:rPr>
        <w:t>Występuje limit objętości plików lub spakowanych folderów w zakresie całej oferty do ilości10 plików lub spakowanych folderów przy maksymalnej wielkości 150 MB.</w:t>
      </w:r>
    </w:p>
    <w:p w:rsidR="005162ED" w:rsidRPr="00227F35" w:rsidRDefault="005162ED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lastRenderedPageBreak/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5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stały dostęp do sieci Internet o gwarantowanej przepustowości nie mniejszej niż </w:t>
      </w:r>
      <w:r w:rsidR="00685A09">
        <w:rPr>
          <w:rFonts w:eastAsia="Arial"/>
          <w:sz w:val="22"/>
          <w:lang w:val="pl" w:eastAsia="pl-PL"/>
        </w:rPr>
        <w:t>256</w:t>
      </w:r>
      <w:r w:rsidRPr="002B5319">
        <w:rPr>
          <w:rFonts w:eastAsia="Arial"/>
          <w:sz w:val="22"/>
          <w:lang w:val="pl" w:eastAsia="pl-PL"/>
        </w:rPr>
        <w:t xml:space="preserve"> kb</w:t>
      </w:r>
      <w:r w:rsidR="00685A09">
        <w:rPr>
          <w:rFonts w:eastAsia="Arial"/>
          <w:sz w:val="22"/>
          <w:lang w:val="pl" w:eastAsia="pl-PL"/>
        </w:rPr>
        <w:t>it</w:t>
      </w:r>
      <w:r w:rsidRPr="002B5319">
        <w:rPr>
          <w:rFonts w:eastAsia="Arial"/>
          <w:sz w:val="22"/>
          <w:lang w:val="pl" w:eastAsia="pl-PL"/>
        </w:rPr>
        <w:t>/s,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dowolna przeglądarka internetowa</w:t>
      </w:r>
      <w:r w:rsidR="00685A09">
        <w:rPr>
          <w:rFonts w:eastAsia="Arial"/>
          <w:sz w:val="22"/>
          <w:lang w:val="pl" w:eastAsia="pl-PL"/>
        </w:rPr>
        <w:t xml:space="preserve"> EDGE</w:t>
      </w:r>
      <w:r w:rsidRPr="002B5319">
        <w:rPr>
          <w:rFonts w:eastAsia="Arial"/>
          <w:sz w:val="22"/>
          <w:lang w:val="pl" w:eastAsia="pl-PL"/>
        </w:rPr>
        <w:t>,</w:t>
      </w:r>
      <w:r w:rsidR="00685A09">
        <w:rPr>
          <w:rFonts w:eastAsia="Arial"/>
          <w:sz w:val="22"/>
          <w:lang w:val="pl" w:eastAsia="pl-PL"/>
        </w:rPr>
        <w:t xml:space="preserve"> Chrome lub FireFox</w:t>
      </w:r>
      <w:r w:rsidRPr="002B5319">
        <w:rPr>
          <w:rFonts w:eastAsia="Arial"/>
          <w:sz w:val="22"/>
          <w:lang w:val="pl" w:eastAsia="pl-PL"/>
        </w:rPr>
        <w:t xml:space="preserve"> </w:t>
      </w:r>
      <w:r w:rsidR="00685A09">
        <w:rPr>
          <w:rFonts w:eastAsia="Arial"/>
          <w:sz w:val="22"/>
          <w:lang w:val="pl" w:eastAsia="pl-PL"/>
        </w:rPr>
        <w:t>w najnowszej wersji, akceptująca pliki typu „cookies”,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włączona obsługa JavaScript,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zainstalowany program Adobe Acrobat Reader lub inny obsługujący format plików .pdf,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2B5319" w:rsidRPr="002B5319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245DE6">
      <w:pPr>
        <w:numPr>
          <w:ilvl w:val="1"/>
          <w:numId w:val="82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6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7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245DE6">
      <w:pPr>
        <w:numPr>
          <w:ilvl w:val="1"/>
          <w:numId w:val="82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z Instrukcją korzystania z </w:t>
      </w:r>
      <w:hyperlink r:id="rId18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Pzp</w:t>
      </w:r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19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1">
        <w:r w:rsidRPr="002B5319">
          <w:rPr>
            <w:rFonts w:ascii="Times New Roman" w:eastAsia="Arial" w:hAnsi="Times New Roman" w:cs="Times New Roman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245DE6">
      <w:pPr>
        <w:pStyle w:val="Akapitzlist"/>
        <w:numPr>
          <w:ilvl w:val="0"/>
          <w:numId w:val="81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t xml:space="preserve">W toku postępowania zgodnie z art. 61 ust. 2 Pzp komunikacja ustna dopuszczalna jest jedynie w toku negocjacji lub dialogu oraz w odniesieniu do informacji, które nie są istotne. </w:t>
      </w:r>
      <w:r w:rsidR="00CC029F">
        <w:rPr>
          <w:rFonts w:eastAsia="Arial"/>
          <w:color w:val="000000" w:themeColor="text1"/>
          <w:sz w:val="22"/>
          <w:lang w:val="pl" w:eastAsia="pl-PL"/>
        </w:rPr>
        <w:br/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CC029F">
      <w:pPr>
        <w:numPr>
          <w:ilvl w:val="0"/>
          <w:numId w:val="81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C7572F" w:rsidP="00C7572F">
      <w:pPr>
        <w:tabs>
          <w:tab w:val="num" w:pos="426"/>
        </w:tabs>
        <w:ind w:left="360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Anna Gołko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>
        <w:rPr>
          <w:rFonts w:eastAsia="Times New Roman"/>
          <w:color w:val="000000" w:themeColor="text1"/>
          <w:sz w:val="22"/>
          <w:lang w:eastAsia="pl-PL"/>
        </w:rPr>
        <w:t>31 37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, </w:t>
      </w:r>
      <w:r w:rsidR="0058783E">
        <w:rPr>
          <w:rFonts w:eastAsia="Times New Roman"/>
          <w:color w:val="000000" w:themeColor="text1"/>
          <w:sz w:val="22"/>
          <w:lang w:eastAsia="pl-PL"/>
        </w:rPr>
        <w:t>Grażyna Sacharko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CC029F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 w:rsidR="0058783E">
        <w:rPr>
          <w:rFonts w:eastAsia="Times New Roman"/>
          <w:color w:val="000000" w:themeColor="text1"/>
          <w:sz w:val="22"/>
          <w:lang w:eastAsia="pl-PL"/>
        </w:rPr>
        <w:t>35 17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352C92"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C6628D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>
        <w:rPr>
          <w:rFonts w:eastAsia="Arial"/>
          <w:sz w:val="22"/>
          <w:szCs w:val="22"/>
          <w:lang w:val="pl" w:eastAsia="pl-PL"/>
        </w:rPr>
        <w:t>K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omunikacja między Zamawiającym a Wykonawcami, w tym wszelkie oświadczenia, wnioski, zawiadomienia oraz informacje, przekazywane </w:t>
      </w:r>
      <w:r>
        <w:rPr>
          <w:rFonts w:eastAsia="Arial"/>
          <w:sz w:val="22"/>
          <w:szCs w:val="22"/>
          <w:lang w:val="pl" w:eastAsia="pl-PL"/>
        </w:rPr>
        <w:t>są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 za pośrednictwem platformazakupowa.pl i formularza „Wyślij wiadomość do zamawiającego”. </w:t>
      </w:r>
    </w:p>
    <w:p w:rsidR="00B83B73" w:rsidRPr="00C213D2" w:rsidRDefault="00B83B73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="00C6628D">
        <w:rPr>
          <w:rFonts w:eastAsia="Arial"/>
          <w:b/>
          <w:sz w:val="22"/>
          <w:szCs w:val="22"/>
          <w:lang w:val="pl" w:eastAsia="pl-PL"/>
        </w:rPr>
        <w:t xml:space="preserve">W przypadku awarii platformy zakupowej </w:t>
      </w:r>
      <w:r w:rsidR="00C6628D" w:rsidRPr="00C213D2">
        <w:rPr>
          <w:rFonts w:eastAsia="Arial"/>
          <w:sz w:val="22"/>
          <w:szCs w:val="22"/>
          <w:lang w:val="pl" w:eastAsia="pl-PL"/>
        </w:rPr>
        <w:t>Zamawiający dopuszcza</w:t>
      </w:r>
      <w:r w:rsidRPr="00C213D2">
        <w:rPr>
          <w:rFonts w:eastAsia="Arial"/>
          <w:sz w:val="22"/>
          <w:szCs w:val="22"/>
          <w:lang w:val="pl" w:eastAsia="pl-PL"/>
        </w:rPr>
        <w:t xml:space="preserve"> komunikację  za pośrednictwem poczty elektronicznej. Adres poczty elektronicznej do kontaktu z Wykonawcami: zamowienia.</w:t>
      </w:r>
      <w:r w:rsidR="00AC1B42" w:rsidRPr="00C213D2">
        <w:rPr>
          <w:rFonts w:eastAsia="Arial"/>
          <w:sz w:val="22"/>
          <w:szCs w:val="22"/>
          <w:lang w:val="pl" w:eastAsia="pl-PL"/>
        </w:rPr>
        <w:t>kwp</w:t>
      </w:r>
      <w:r w:rsidRPr="00C213D2">
        <w:rPr>
          <w:rFonts w:eastAsia="Arial"/>
          <w:sz w:val="22"/>
          <w:szCs w:val="22"/>
          <w:lang w:val="pl" w:eastAsia="pl-PL"/>
        </w:rPr>
        <w:t>@bk.policja.gov.pl</w:t>
      </w:r>
      <w:r w:rsidR="00636324" w:rsidRPr="00C213D2">
        <w:rPr>
          <w:rFonts w:eastAsia="Arial"/>
          <w:sz w:val="22"/>
          <w:szCs w:val="22"/>
          <w:lang w:val="pl" w:eastAsia="pl-PL"/>
        </w:rPr>
        <w:t>.</w:t>
      </w:r>
      <w:r w:rsidRPr="00C213D2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A1E03" w:rsidRDefault="007A1E03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A1E03" w:rsidRDefault="007A1E03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2A22B4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2"/>
          <w:szCs w:val="22"/>
        </w:rPr>
      </w:pPr>
      <w:r w:rsidRPr="002A22B4">
        <w:rPr>
          <w:rFonts w:eastAsiaTheme="minorHAnsi"/>
          <w:b/>
          <w:bCs/>
          <w:color w:val="000000"/>
          <w:sz w:val="22"/>
          <w:szCs w:val="22"/>
        </w:rPr>
        <w:t>Oświadczenie,</w:t>
      </w:r>
      <w:r w:rsidRPr="002A22B4"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2A22B4">
        <w:rPr>
          <w:rFonts w:eastAsiaTheme="minorHAnsi"/>
          <w:color w:val="000000"/>
          <w:sz w:val="22"/>
          <w:szCs w:val="22"/>
        </w:rPr>
        <w:t>o którym mowa w art. 125 ust. 1 Pz</w:t>
      </w:r>
      <w:r w:rsidR="00CC029F">
        <w:rPr>
          <w:rFonts w:eastAsiaTheme="minorHAnsi"/>
          <w:color w:val="000000"/>
          <w:sz w:val="22"/>
          <w:szCs w:val="22"/>
        </w:rPr>
        <w:t>p</w:t>
      </w:r>
      <w:r w:rsidRPr="002A22B4">
        <w:rPr>
          <w:rFonts w:eastAsiaTheme="minorHAnsi"/>
          <w:color w:val="000000"/>
          <w:sz w:val="22"/>
          <w:szCs w:val="22"/>
        </w:rPr>
        <w:t xml:space="preserve"> - rozdz. VI ust. 2 lit. a) SWZ składa się, pod rygorem nieważności, </w:t>
      </w:r>
      <w:r w:rsidRPr="00CC029F">
        <w:rPr>
          <w:rFonts w:eastAsiaTheme="minorHAnsi"/>
          <w:color w:val="000000"/>
          <w:sz w:val="22"/>
          <w:szCs w:val="22"/>
          <w:u w:val="single"/>
        </w:rPr>
        <w:t>w formie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(tj. opatrzonej kwalifikowanym podpisem elektronicznym) </w:t>
      </w:r>
      <w:r w:rsidRPr="00CC029F">
        <w:rPr>
          <w:rFonts w:eastAsiaTheme="minorHAnsi"/>
          <w:color w:val="000000"/>
          <w:sz w:val="22"/>
          <w:szCs w:val="22"/>
          <w:u w:val="single"/>
        </w:rPr>
        <w:t>lub w postaci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>określoną w rozporządzeniu Prezesa Rady Ministrów z dnia 30 grudnia 2020</w:t>
      </w:r>
      <w:r w:rsidR="00CC029F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r. </w:t>
      </w:r>
      <w:r w:rsidR="00075A0A" w:rsidRPr="009B0F82">
        <w:rPr>
          <w:i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</w:t>
      </w:r>
      <w:r w:rsidR="00CC029F">
        <w:rPr>
          <w:i/>
          <w:sz w:val="22"/>
          <w:szCs w:val="22"/>
        </w:rPr>
        <w:br/>
      </w:r>
      <w:r w:rsidR="00075A0A" w:rsidRPr="009B0F82">
        <w:rPr>
          <w:i/>
          <w:sz w:val="22"/>
          <w:szCs w:val="22"/>
        </w:rPr>
        <w:t>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245DE6">
      <w:pPr>
        <w:pStyle w:val="Akapitzlist"/>
        <w:numPr>
          <w:ilvl w:val="0"/>
          <w:numId w:val="91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245DE6">
      <w:pPr>
        <w:pStyle w:val="Akapitzlist"/>
        <w:numPr>
          <w:ilvl w:val="5"/>
          <w:numId w:val="88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245DE6">
      <w:pPr>
        <w:pStyle w:val="Akapitzlist"/>
        <w:numPr>
          <w:ilvl w:val="5"/>
          <w:numId w:val="88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237775">
        <w:rPr>
          <w:b/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zobowiązanie/-nia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</w:t>
      </w:r>
      <w:r w:rsidR="00CC029F">
        <w:rPr>
          <w:sz w:val="22"/>
        </w:rPr>
        <w:br/>
      </w:r>
      <w:r w:rsidRPr="00655085">
        <w:rPr>
          <w:sz w:val="22"/>
        </w:rPr>
        <w:t xml:space="preserve">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245DE6">
      <w:pPr>
        <w:numPr>
          <w:ilvl w:val="1"/>
          <w:numId w:val="83"/>
        </w:numPr>
        <w:ind w:left="709"/>
        <w:jc w:val="both"/>
        <w:rPr>
          <w:sz w:val="22"/>
        </w:rPr>
      </w:pPr>
      <w:r w:rsidRPr="008F4331">
        <w:rPr>
          <w:sz w:val="22"/>
        </w:rPr>
        <w:t>sporządzona na podstawie załączników niniejszej SWZ w języku polskim,</w:t>
      </w:r>
    </w:p>
    <w:p w:rsidR="00280C09" w:rsidRPr="008F4331" w:rsidRDefault="00280C09" w:rsidP="00245DE6">
      <w:pPr>
        <w:numPr>
          <w:ilvl w:val="1"/>
          <w:numId w:val="83"/>
        </w:numPr>
        <w:ind w:left="709"/>
        <w:jc w:val="both"/>
        <w:rPr>
          <w:sz w:val="22"/>
        </w:rPr>
      </w:pPr>
      <w:r>
        <w:rPr>
          <w:sz w:val="22"/>
        </w:rPr>
        <w:lastRenderedPageBreak/>
        <w:t xml:space="preserve">podmiotowe środki dowodowe, przedmiotowe środki dowodowe oraz inne dokumenty </w:t>
      </w:r>
      <w:r w:rsidR="00CC029F">
        <w:rPr>
          <w:sz w:val="22"/>
        </w:rPr>
        <w:br/>
      </w:r>
      <w:r>
        <w:rPr>
          <w:sz w:val="22"/>
        </w:rPr>
        <w:t xml:space="preserve">i oświadczenia (jeżeli były wymagane) sporządzone w języku obcym przekazuje się wraz </w:t>
      </w:r>
      <w:r w:rsidR="00CC029F">
        <w:rPr>
          <w:sz w:val="22"/>
        </w:rPr>
        <w:br/>
      </w:r>
      <w:r>
        <w:rPr>
          <w:sz w:val="22"/>
        </w:rPr>
        <w:t>z tłumaczeniem na język polski,</w:t>
      </w:r>
    </w:p>
    <w:p w:rsidR="008F4331" w:rsidRPr="008F4331" w:rsidRDefault="008F4331" w:rsidP="00245DE6">
      <w:pPr>
        <w:numPr>
          <w:ilvl w:val="1"/>
          <w:numId w:val="83"/>
        </w:numPr>
        <w:ind w:left="709"/>
        <w:jc w:val="both"/>
        <w:rPr>
          <w:sz w:val="22"/>
        </w:rPr>
      </w:pPr>
      <w:r w:rsidRPr="008F4331">
        <w:rPr>
          <w:sz w:val="22"/>
        </w:rPr>
        <w:t>złożona przy użyciu środków komunikacji elektronicznej</w:t>
      </w:r>
      <w:r w:rsidR="00CC029F">
        <w:rPr>
          <w:sz w:val="22"/>
        </w:rPr>
        <w:t>,</w:t>
      </w:r>
      <w:r w:rsidRPr="008F4331">
        <w:rPr>
          <w:sz w:val="22"/>
        </w:rPr>
        <w:t xml:space="preserve"> tzn. za pośrednictwem </w:t>
      </w:r>
      <w:hyperlink r:id="rId22">
        <w:r w:rsidRPr="008F4331">
          <w:rPr>
            <w:color w:val="1155CC"/>
            <w:sz w:val="22"/>
            <w:u w:val="single"/>
          </w:rPr>
          <w:t>platformazakupowa.pl</w:t>
        </w:r>
      </w:hyperlink>
      <w:r w:rsidR="00CC029F">
        <w:rPr>
          <w:sz w:val="22"/>
        </w:rPr>
        <w:t>.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>Wykonawca nie może zastrzec informacji, o których mowa w art. 222 ust. 5 ustawy. Wszelkie informacje stanowiące tajemnicę przedsiębiorstwa w rozumieniu ustawy z dnia 16 kwietnia 1993 r. o zwalczaniu  nieuczciwej  konkurencji  (</w:t>
      </w:r>
      <w:r w:rsidR="00CA164F" w:rsidRPr="00CC029F">
        <w:rPr>
          <w:i/>
          <w:sz w:val="22"/>
        </w:rPr>
        <w:t>t.</w:t>
      </w:r>
      <w:r w:rsidR="00CC029F" w:rsidRPr="00CC029F">
        <w:rPr>
          <w:i/>
          <w:sz w:val="22"/>
        </w:rPr>
        <w:t xml:space="preserve"> </w:t>
      </w:r>
      <w:r w:rsidR="00CA164F" w:rsidRPr="00CC029F">
        <w:rPr>
          <w:i/>
          <w:sz w:val="22"/>
        </w:rPr>
        <w:t>j.  Dz.  U.  z  20</w:t>
      </w:r>
      <w:r w:rsidR="00CC029F">
        <w:rPr>
          <w:i/>
          <w:sz w:val="22"/>
        </w:rPr>
        <w:t>22</w:t>
      </w:r>
      <w:r w:rsidR="00CA164F" w:rsidRPr="00CC029F">
        <w:rPr>
          <w:i/>
          <w:sz w:val="22"/>
        </w:rPr>
        <w:t xml:space="preserve">  r.  poz.  </w:t>
      </w:r>
      <w:r w:rsidR="00CC029F">
        <w:rPr>
          <w:i/>
          <w:sz w:val="22"/>
        </w:rPr>
        <w:t>1233</w:t>
      </w:r>
      <w:r w:rsidR="00CA164F" w:rsidRPr="00CA164F">
        <w:rPr>
          <w:sz w:val="22"/>
        </w:rPr>
        <w:t xml:space="preserve">),  które </w:t>
      </w:r>
      <w:r w:rsidR="00CC029F">
        <w:rPr>
          <w:sz w:val="22"/>
        </w:rPr>
        <w:t>W</w:t>
      </w:r>
      <w:r w:rsidR="00CA164F" w:rsidRPr="00CA164F">
        <w:rPr>
          <w:sz w:val="22"/>
        </w:rPr>
        <w:t xml:space="preserve">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3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Default="00075A0A" w:rsidP="00075A0A">
      <w:pPr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       </w:t>
      </w:r>
      <w:hyperlink r:id="rId24">
        <w:r w:rsidRPr="008F4331">
          <w:rPr>
            <w:color w:val="1155CC"/>
            <w:sz w:val="22"/>
            <w:u w:val="single"/>
          </w:rPr>
          <w:t>https://platformazakupowa.pl/strona/45-instrukcje</w:t>
        </w:r>
      </w:hyperlink>
      <w:r w:rsidR="00F13F63">
        <w:rPr>
          <w:color w:val="1155CC"/>
          <w:sz w:val="22"/>
          <w:u w:val="single"/>
        </w:rPr>
        <w:t>.</w:t>
      </w:r>
    </w:p>
    <w:p w:rsidR="00F13F63" w:rsidRPr="00F13F63" w:rsidRDefault="00F13F63" w:rsidP="00F13F63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</w:rPr>
      </w:pPr>
      <w:r>
        <w:rPr>
          <w:sz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542FD" w:rsidRDefault="001542FD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>
        <w:rPr>
          <w:rFonts w:ascii="Times New Roman" w:hAnsi="Times New Roman" w:cs="Times New Roman"/>
          <w:b/>
          <w:bCs/>
          <w:sz w:val="22"/>
          <w:szCs w:val="22"/>
        </w:rPr>
        <w:t>. T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ERMIN ZWIĄZANIA OFERTĄ. </w:t>
      </w:r>
    </w:p>
    <w:p w:rsidR="00CA164F" w:rsidRPr="00727621" w:rsidRDefault="00CA164F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FF0000"/>
          <w:sz w:val="22"/>
        </w:rPr>
      </w:pPr>
      <w:r w:rsidRPr="00C17585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2B5F37">
        <w:rPr>
          <w:rFonts w:ascii="Times New Roman" w:eastAsiaTheme="minorHAnsi" w:hAnsi="Times New Roman" w:cs="Times New Roman"/>
          <w:b/>
          <w:color w:val="auto"/>
          <w:sz w:val="22"/>
        </w:rPr>
        <w:t xml:space="preserve">do dnia </w:t>
      </w:r>
      <w:r w:rsidR="00141E06">
        <w:rPr>
          <w:rFonts w:ascii="Times New Roman" w:eastAsiaTheme="minorHAnsi" w:hAnsi="Times New Roman" w:cs="Times New Roman"/>
          <w:b/>
          <w:color w:val="auto"/>
          <w:sz w:val="22"/>
        </w:rPr>
        <w:t>01</w:t>
      </w:r>
      <w:r w:rsidR="00B243FB" w:rsidRPr="002B5F37">
        <w:rPr>
          <w:rFonts w:ascii="Times New Roman" w:eastAsiaTheme="minorHAnsi" w:hAnsi="Times New Roman" w:cs="Times New Roman"/>
          <w:b/>
          <w:color w:val="auto"/>
          <w:sz w:val="22"/>
        </w:rPr>
        <w:t>.</w:t>
      </w:r>
      <w:r w:rsidR="00141E06">
        <w:rPr>
          <w:rFonts w:ascii="Times New Roman" w:eastAsiaTheme="minorHAnsi" w:hAnsi="Times New Roman" w:cs="Times New Roman"/>
          <w:b/>
          <w:color w:val="auto"/>
          <w:sz w:val="22"/>
        </w:rPr>
        <w:t>05</w:t>
      </w:r>
      <w:r w:rsidR="00727621" w:rsidRPr="002B5F37">
        <w:rPr>
          <w:rFonts w:ascii="Times New Roman" w:eastAsiaTheme="minorHAnsi" w:hAnsi="Times New Roman" w:cs="Times New Roman"/>
          <w:b/>
          <w:color w:val="auto"/>
          <w:sz w:val="22"/>
        </w:rPr>
        <w:t>.2024</w:t>
      </w:r>
      <w:r w:rsidR="00CC029F" w:rsidRPr="002B5F37">
        <w:rPr>
          <w:rFonts w:ascii="Times New Roman" w:eastAsiaTheme="minorHAnsi" w:hAnsi="Times New Roman" w:cs="Times New Roman"/>
          <w:b/>
          <w:color w:val="auto"/>
          <w:sz w:val="22"/>
        </w:rPr>
        <w:t xml:space="preserve"> </w:t>
      </w:r>
      <w:r w:rsidR="00E9650C" w:rsidRPr="002B5F37">
        <w:rPr>
          <w:rFonts w:ascii="Times New Roman" w:eastAsiaTheme="minorHAnsi" w:hAnsi="Times New Roman" w:cs="Times New Roman"/>
          <w:b/>
          <w:color w:val="auto"/>
          <w:sz w:val="22"/>
        </w:rPr>
        <w:t>r.</w:t>
      </w:r>
    </w:p>
    <w:p w:rsidR="00CA164F" w:rsidRPr="001161A6" w:rsidRDefault="00CA164F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ascii="Times New Roman" w:eastAsiaTheme="minorHAnsi" w:hAnsi="Times New Roman" w:cs="Times New Roman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>W przypadku</w:t>
      </w:r>
      <w:r>
        <w:rPr>
          <w:rFonts w:ascii="Times New Roman" w:eastAsiaTheme="minorHAnsi" w:hAnsi="Times New Roman" w:cs="Times New Roman"/>
          <w:sz w:val="22"/>
        </w:rPr>
        <w:t>,</w:t>
      </w:r>
      <w:r w:rsidRPr="005A2CD7">
        <w:rPr>
          <w:rFonts w:ascii="Times New Roman" w:eastAsiaTheme="minorHAnsi" w:hAnsi="Times New Roman" w:cs="Times New Roman"/>
          <w:sz w:val="22"/>
        </w:rPr>
        <w:t xml:space="preserve"> gdy wybór najkorzystniejszej oferty nie nastąpi przed upływem terminu związania ofertą określonego w SWZ, Zamawiający przed upływem terminu związania ofertą zwraca się </w:t>
      </w:r>
      <w:r w:rsidRPr="001161A6">
        <w:rPr>
          <w:rFonts w:ascii="Times New Roman" w:eastAsiaTheme="minorHAnsi" w:hAnsi="Times New Roman" w:cs="Times New Roman"/>
          <w:sz w:val="22"/>
        </w:rPr>
        <w:t xml:space="preserve">jednokrotnie do Wykonawców o wyrażenie zgody na przedłużenie tego terminu o wskazywany przez niego okres, nie dłuższy niż 30 dni. </w:t>
      </w:r>
    </w:p>
    <w:p w:rsidR="00CA164F" w:rsidRPr="00DE56FE" w:rsidRDefault="00CA164F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eastAsiaTheme="minorHAnsi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5A2CD7" w:rsidRDefault="00DE56FE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eastAsiaTheme="minorHAnsi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W przypadku, gdy Zamawiający zażąda wniesienia wadium </w:t>
      </w:r>
      <w:r w:rsidR="007449B2">
        <w:rPr>
          <w:rFonts w:ascii="Times New Roman" w:eastAsiaTheme="minorHAnsi" w:hAnsi="Times New Roman" w:cs="Times New Roman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>
        <w:rPr>
          <w:rFonts w:ascii="Times New Roman" w:eastAsiaTheme="minorHAnsi" w:hAnsi="Times New Roman" w:cs="Times New Roman"/>
          <w:sz w:val="22"/>
        </w:rPr>
        <w:t xml:space="preserve"> nowego wadium na przedłużony okres związania ofertą.</w:t>
      </w:r>
    </w:p>
    <w:p w:rsidR="00050512" w:rsidRDefault="00050512" w:rsidP="00791070">
      <w:pPr>
        <w:jc w:val="both"/>
        <w:rPr>
          <w:b/>
          <w:sz w:val="22"/>
        </w:rPr>
      </w:pPr>
    </w:p>
    <w:p w:rsidR="009D549D" w:rsidRPr="009D549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CC0D50">
        <w:rPr>
          <w:b/>
          <w:sz w:val="22"/>
        </w:rPr>
        <w:t>XI</w:t>
      </w:r>
      <w:r w:rsidR="00F624FB">
        <w:rPr>
          <w:b/>
          <w:sz w:val="22"/>
        </w:rPr>
        <w:t>V</w:t>
      </w:r>
      <w:r w:rsidRPr="00CC0D50">
        <w:rPr>
          <w:b/>
          <w:sz w:val="22"/>
        </w:rPr>
        <w:t xml:space="preserve">. </w:t>
      </w:r>
      <w:r w:rsidR="004322A5">
        <w:rPr>
          <w:b/>
          <w:sz w:val="22"/>
        </w:rPr>
        <w:t>MIEJSCE, TERMIN ORAZ SPOSÓB</w:t>
      </w:r>
      <w:r w:rsidR="003D048D">
        <w:rPr>
          <w:b/>
          <w:sz w:val="22"/>
        </w:rPr>
        <w:t xml:space="preserve"> SKŁADANIA</w:t>
      </w:r>
      <w:r w:rsidR="004322A5">
        <w:rPr>
          <w:b/>
          <w:sz w:val="22"/>
        </w:rPr>
        <w:t xml:space="preserve"> i OTWARCIA </w:t>
      </w:r>
      <w:r w:rsidR="003D048D">
        <w:rPr>
          <w:b/>
          <w:sz w:val="22"/>
        </w:rPr>
        <w:t>OFERT</w:t>
      </w:r>
    </w:p>
    <w:p w:rsidR="00971DA7" w:rsidRPr="002B5F37" w:rsidRDefault="00971DA7" w:rsidP="00245DE6">
      <w:pPr>
        <w:numPr>
          <w:ilvl w:val="0"/>
          <w:numId w:val="84"/>
        </w:numPr>
        <w:jc w:val="both"/>
        <w:rPr>
          <w:sz w:val="22"/>
        </w:rPr>
      </w:pPr>
      <w:r w:rsidRPr="00E9650C">
        <w:rPr>
          <w:sz w:val="22"/>
        </w:rPr>
        <w:t xml:space="preserve">Ofertę wraz z wymaganymi dokumentami należy </w:t>
      </w:r>
      <w:r w:rsidR="004322A5" w:rsidRPr="00E9650C">
        <w:rPr>
          <w:sz w:val="22"/>
        </w:rPr>
        <w:t>przekazać za pośrednictwem</w:t>
      </w:r>
      <w:r w:rsidRPr="00E9650C">
        <w:rPr>
          <w:sz w:val="22"/>
        </w:rPr>
        <w:t xml:space="preserve"> </w:t>
      </w:r>
      <w:hyperlink r:id="rId25" w:history="1">
        <w:r w:rsidR="00796AC4" w:rsidRPr="0017716D">
          <w:rPr>
            <w:rStyle w:val="Hipercze"/>
            <w:sz w:val="22"/>
          </w:rPr>
          <w:t>https://platformazakupowa.pl/kwp_bialystok</w:t>
        </w:r>
      </w:hyperlink>
      <w:r w:rsidR="00796AC4">
        <w:rPr>
          <w:sz w:val="22"/>
        </w:rPr>
        <w:t xml:space="preserve"> </w:t>
      </w:r>
      <w:r w:rsidRPr="00E9650C">
        <w:rPr>
          <w:sz w:val="22"/>
        </w:rPr>
        <w:t xml:space="preserve">na stronie internetowej prowadzonego postępowania  do </w:t>
      </w:r>
      <w:r w:rsidRPr="00A31F7A">
        <w:rPr>
          <w:sz w:val="22"/>
        </w:rPr>
        <w:t xml:space="preserve">dnia </w:t>
      </w:r>
      <w:r w:rsidR="00141E06">
        <w:rPr>
          <w:b/>
          <w:sz w:val="22"/>
        </w:rPr>
        <w:t>02.04</w:t>
      </w:r>
      <w:r w:rsidR="002B5F37" w:rsidRPr="002B5F37">
        <w:rPr>
          <w:b/>
          <w:sz w:val="22"/>
        </w:rPr>
        <w:t>.2024</w:t>
      </w:r>
      <w:r w:rsidR="00F23526" w:rsidRPr="002B5F37">
        <w:rPr>
          <w:b/>
          <w:sz w:val="22"/>
        </w:rPr>
        <w:t xml:space="preserve"> </w:t>
      </w:r>
      <w:r w:rsidR="00E9650C" w:rsidRPr="002B5F37">
        <w:rPr>
          <w:b/>
          <w:sz w:val="22"/>
        </w:rPr>
        <w:t xml:space="preserve">r. </w:t>
      </w:r>
      <w:r w:rsidRPr="002B5F37">
        <w:rPr>
          <w:b/>
          <w:sz w:val="22"/>
        </w:rPr>
        <w:t xml:space="preserve">do godziny </w:t>
      </w:r>
      <w:r w:rsidR="007B564C" w:rsidRPr="002B5F37">
        <w:rPr>
          <w:b/>
          <w:sz w:val="22"/>
        </w:rPr>
        <w:t>09.30</w:t>
      </w:r>
      <w:r w:rsidR="00E9650C" w:rsidRPr="002B5F37">
        <w:rPr>
          <w:b/>
          <w:sz w:val="22"/>
        </w:rPr>
        <w:t>.</w:t>
      </w:r>
    </w:p>
    <w:p w:rsidR="00221270" w:rsidRPr="00E9650C" w:rsidRDefault="00221270" w:rsidP="00245DE6">
      <w:pPr>
        <w:numPr>
          <w:ilvl w:val="0"/>
          <w:numId w:val="84"/>
        </w:numPr>
        <w:ind w:left="357" w:hanging="357"/>
        <w:jc w:val="both"/>
        <w:rPr>
          <w:sz w:val="22"/>
        </w:rPr>
      </w:pPr>
      <w:r w:rsidRPr="002B5F37">
        <w:rPr>
          <w:sz w:val="22"/>
        </w:rPr>
        <w:t xml:space="preserve">Otwarcie ofert nastąpi w dniu </w:t>
      </w:r>
      <w:r w:rsidR="00141E06">
        <w:rPr>
          <w:b/>
          <w:sz w:val="22"/>
        </w:rPr>
        <w:t>02.04</w:t>
      </w:r>
      <w:r w:rsidR="002B5F37" w:rsidRPr="002B5F37">
        <w:rPr>
          <w:b/>
          <w:sz w:val="22"/>
        </w:rPr>
        <w:t>.2024</w:t>
      </w:r>
      <w:r w:rsidR="00F23526" w:rsidRPr="002B5F37">
        <w:rPr>
          <w:b/>
          <w:sz w:val="22"/>
        </w:rPr>
        <w:t xml:space="preserve"> </w:t>
      </w:r>
      <w:r w:rsidR="00E9650C" w:rsidRPr="002B5F37">
        <w:rPr>
          <w:b/>
          <w:sz w:val="22"/>
        </w:rPr>
        <w:t>r</w:t>
      </w:r>
      <w:r w:rsidR="00F23526" w:rsidRPr="002B5F37">
        <w:rPr>
          <w:b/>
          <w:sz w:val="22"/>
        </w:rPr>
        <w:t>.</w:t>
      </w:r>
      <w:r w:rsidR="0071487A" w:rsidRPr="002B5F37">
        <w:rPr>
          <w:b/>
          <w:sz w:val="22"/>
        </w:rPr>
        <w:t xml:space="preserve"> o godz. </w:t>
      </w:r>
      <w:r w:rsidR="007B564C" w:rsidRPr="002B5F37">
        <w:rPr>
          <w:b/>
          <w:sz w:val="22"/>
        </w:rPr>
        <w:t>10.00</w:t>
      </w:r>
      <w:r w:rsidR="0071487A" w:rsidRPr="002B5F37">
        <w:rPr>
          <w:sz w:val="22"/>
        </w:rPr>
        <w:t xml:space="preserve"> </w:t>
      </w:r>
      <w:r w:rsidR="0071487A" w:rsidRPr="00E9650C">
        <w:rPr>
          <w:sz w:val="22"/>
        </w:rPr>
        <w:t>za pośrednictwem platformy zakupowej.</w:t>
      </w:r>
    </w:p>
    <w:p w:rsidR="00E75EDF" w:rsidRPr="00513BAB" w:rsidRDefault="00E75EDF" w:rsidP="00245DE6">
      <w:pPr>
        <w:numPr>
          <w:ilvl w:val="0"/>
          <w:numId w:val="84"/>
        </w:numPr>
        <w:jc w:val="both"/>
        <w:rPr>
          <w:sz w:val="22"/>
        </w:rPr>
      </w:pPr>
      <w:r w:rsidRPr="00513BAB">
        <w:rPr>
          <w:sz w:val="22"/>
        </w:rPr>
        <w:t xml:space="preserve">W przypadku awarii platformy zakupowej, która spowoduje brak możliwości otwarcia ofert </w:t>
      </w:r>
      <w:r w:rsidR="00F23526">
        <w:rPr>
          <w:sz w:val="22"/>
        </w:rPr>
        <w:br/>
      </w:r>
      <w:r w:rsidRPr="00513BAB">
        <w:rPr>
          <w:sz w:val="22"/>
        </w:rPr>
        <w:t>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7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. Zalecamy stosowanie podpisu na każdym załączonym pliku osobno, w szczególności wskazanych w art. 63 ust 1 oraz ust.2  Pzp, gdzie zaznaczono, iż oferty oraz oświadczenie, o którym mowa w art. 125 ust.1 sporządza się, pod rygorem nieważności, w postaci lub formie elektronicznej i opatruje się </w:t>
      </w:r>
      <w:r w:rsidRPr="00513BAB">
        <w:rPr>
          <w:sz w:val="22"/>
        </w:rPr>
        <w:lastRenderedPageBreak/>
        <w:t>odpowiednio w odniesieniu do wartości postępowania kwalifikowanym podpisem elektronicznym, podpisem zaufanym lub podpisem osobistym.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Szczegółowa instrukcja dla Wykonawców dotycząca złożenia, zmiany i wycofania oferty znajduje się na stronie internetowej pod adresem:  </w:t>
      </w:r>
      <w:hyperlink r:id="rId28">
        <w:r w:rsidRPr="00513BAB">
          <w:rPr>
            <w:color w:val="1155CC"/>
            <w:sz w:val="22"/>
            <w:u w:val="single"/>
          </w:rPr>
          <w:t>https://platformazakupowa.pl/strona/45-instrukcje</w:t>
        </w:r>
      </w:hyperlink>
      <w:r w:rsidRPr="00513BAB">
        <w:rPr>
          <w:color w:val="1155CC"/>
          <w:sz w:val="22"/>
          <w:u w:val="single"/>
        </w:rPr>
        <w:t>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Ofertę złożoną po terminie składania ofert odrzuca się na podstawie art. 226 ust. 1 pkt. 1 Pzp.</w:t>
      </w:r>
    </w:p>
    <w:p w:rsidR="0071487A" w:rsidRPr="00513BAB" w:rsidRDefault="0071487A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art. 222 ust. 5 Pzp.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sz w:val="22"/>
          <w:szCs w:val="22"/>
        </w:rPr>
        <w:t>. OPIS SPOSOBU OBLICZANIA CENY</w:t>
      </w:r>
    </w:p>
    <w:p w:rsidR="00702CF9" w:rsidRPr="00211828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332B4E"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ałącznik nr 1</w:t>
      </w:r>
      <w:r w:rsidR="006321F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71DA7"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WZ</w:t>
      </w:r>
      <w:r w:rsidRPr="007B56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 w:rsidR="00971DA7"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702CF9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78795D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W takim przypadku Wykonawca, składając ofertę, jest zobligowany poinformować Zamawiającego, że wybór jego oferty będzie prowadzić do powstania u Zamawiającego obowiązku podatkowego, wskazując nazwę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>(rodzaj) towaru lub usługi</w:t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, których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 xml:space="preserve">dostawa lub  świadczenie </w:t>
      </w:r>
      <w:r w:rsidRPr="005D674E">
        <w:rPr>
          <w:rFonts w:ascii="Times New Roman" w:hAnsi="Times New Roman" w:cs="Times New Roman"/>
          <w:b/>
          <w:sz w:val="22"/>
          <w:szCs w:val="22"/>
        </w:rPr>
        <w:t>będzie prowadzić do jego powstania, oraz wskazując</w:t>
      </w:r>
      <w:r w:rsidR="005D674E">
        <w:rPr>
          <w:rFonts w:ascii="Times New Roman" w:hAnsi="Times New Roman" w:cs="Times New Roman"/>
          <w:b/>
          <w:sz w:val="22"/>
          <w:szCs w:val="22"/>
        </w:rPr>
        <w:t xml:space="preserve"> ich wartość bez kwoty podatku i stawkę podatku od towarów i usług, która zgodnie z wiedzą Wykonawcy, będzie miała zastosowanie.</w:t>
      </w:r>
    </w:p>
    <w:p w:rsidR="005D674E" w:rsidRPr="005D674E" w:rsidRDefault="005D674E" w:rsidP="00A1721F">
      <w:pPr>
        <w:pStyle w:val="Default"/>
        <w:numPr>
          <w:ilvl w:val="1"/>
          <w:numId w:val="3"/>
        </w:num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5D674E">
        <w:rPr>
          <w:rFonts w:ascii="Times New Roman" w:hAnsi="Times New Roman" w:cs="Times New Roman"/>
          <w:sz w:val="22"/>
          <w:szCs w:val="22"/>
        </w:rPr>
        <w:t>Wzór formularz ofertowego został opracowany przy założeniu, że wybór oferty nie będzie prowadzić do powstania u zamawiającego obowiązku podatkowego w zakresie podatku V</w:t>
      </w:r>
      <w:r w:rsidR="00F23526">
        <w:rPr>
          <w:rFonts w:ascii="Times New Roman" w:hAnsi="Times New Roman" w:cs="Times New Roman"/>
          <w:sz w:val="22"/>
          <w:szCs w:val="22"/>
        </w:rPr>
        <w:t>AT</w:t>
      </w:r>
      <w:r w:rsidRPr="005D674E">
        <w:rPr>
          <w:rFonts w:ascii="Times New Roman" w:hAnsi="Times New Roman" w:cs="Times New Roman"/>
          <w:sz w:val="22"/>
          <w:szCs w:val="22"/>
        </w:rPr>
        <w:t xml:space="preserve">. W przypadku, gdy Wykonawca zobowiązany jest złożyć oświadczenie o powstaniu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sz w:val="22"/>
          <w:szCs w:val="22"/>
        </w:rPr>
        <w:t>u Zamawiającego obowiązku podatkowego, powinien odpowiednio zmodyfikować treść formularza ofertowego.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AF24C8" w:rsidP="00702CF9">
      <w:pPr>
        <w:suppressAutoHyphens/>
        <w:jc w:val="both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X</w:t>
      </w:r>
      <w:r w:rsidR="00F624FB">
        <w:rPr>
          <w:rFonts w:eastAsia="Times New Roman"/>
          <w:b/>
          <w:bCs/>
          <w:sz w:val="22"/>
          <w:lang w:eastAsia="ar-SA"/>
        </w:rPr>
        <w:t>VI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. </w:t>
      </w:r>
      <w:r w:rsidR="00702CF9">
        <w:rPr>
          <w:rFonts w:eastAsia="Times New Roman"/>
          <w:b/>
          <w:bCs/>
          <w:sz w:val="22"/>
          <w:lang w:eastAsia="ar-SA"/>
        </w:rPr>
        <w:t>O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PIS KRYTERIÓW, KTÓRYMI ZAMAWIAJĄCY BĘDZIE SIĘ KIEROWAŁ PRZY WYBORZE OFERTY, WRAZ Z PODANIEM WAG TYCH </w:t>
      </w:r>
      <w:r w:rsidR="00504A08">
        <w:rPr>
          <w:rFonts w:eastAsia="Times New Roman"/>
          <w:b/>
          <w:bCs/>
          <w:sz w:val="22"/>
          <w:lang w:eastAsia="ar-SA"/>
        </w:rPr>
        <w:t>KRYTERIÓW I SPOSOBU OCENY OFERT</w:t>
      </w:r>
      <w:r w:rsidR="00EA148B">
        <w:rPr>
          <w:rFonts w:eastAsia="Times New Roman"/>
          <w:b/>
          <w:bCs/>
          <w:sz w:val="22"/>
          <w:lang w:eastAsia="ar-SA"/>
        </w:rPr>
        <w:t xml:space="preserve"> </w:t>
      </w:r>
    </w:p>
    <w:p w:rsidR="00067FBC" w:rsidRDefault="00702CF9" w:rsidP="00FB78D1">
      <w:pPr>
        <w:numPr>
          <w:ilvl w:val="1"/>
          <w:numId w:val="7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>Oferty spełniające wy</w:t>
      </w:r>
      <w:r w:rsidR="002334F0">
        <w:rPr>
          <w:rFonts w:eastAsia="Arial Unicode MS"/>
          <w:sz w:val="22"/>
          <w:lang w:eastAsia="pl-PL"/>
        </w:rPr>
        <w:t>magania formalne, określone w S</w:t>
      </w:r>
      <w:r w:rsidRPr="000A2363">
        <w:rPr>
          <w:rFonts w:eastAsia="Arial Unicode MS"/>
          <w:sz w:val="22"/>
          <w:lang w:eastAsia="pl-PL"/>
        </w:rPr>
        <w:t>WZ, złożone przez Wykonawców będą oceniane według poniższych kryteriów</w:t>
      </w:r>
      <w:r w:rsidR="007C09E4">
        <w:rPr>
          <w:rFonts w:eastAsia="Arial Unicode MS"/>
          <w:sz w:val="22"/>
          <w:lang w:eastAsia="pl-PL"/>
        </w:rPr>
        <w:t>:</w:t>
      </w:r>
    </w:p>
    <w:p w:rsidR="001B46A2" w:rsidRPr="0040267B" w:rsidRDefault="001B46A2" w:rsidP="003C3C85">
      <w:pPr>
        <w:jc w:val="both"/>
        <w:rPr>
          <w:rFonts w:eastAsia="Arial Unicode MS"/>
          <w:sz w:val="12"/>
          <w:szCs w:val="12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6"/>
        <w:gridCol w:w="1840"/>
        <w:gridCol w:w="3533"/>
      </w:tblGrid>
      <w:tr w:rsidR="006321FF" w:rsidRPr="006321FF" w:rsidTr="00EC6FE6">
        <w:trPr>
          <w:trHeight w:val="556"/>
        </w:trPr>
        <w:tc>
          <w:tcPr>
            <w:tcW w:w="541" w:type="dxa"/>
          </w:tcPr>
          <w:p w:rsidR="006321FF" w:rsidRPr="006321FF" w:rsidRDefault="006321FF" w:rsidP="006321FF">
            <w:pPr>
              <w:spacing w:before="100" w:after="100"/>
              <w:jc w:val="both"/>
              <w:rPr>
                <w:rFonts w:eastAsia="Arial Unicode MS"/>
                <w:b/>
                <w:sz w:val="22"/>
                <w:lang w:eastAsia="pl-PL"/>
              </w:rPr>
            </w:pPr>
            <w:r w:rsidRPr="006321FF">
              <w:rPr>
                <w:rFonts w:eastAsia="Arial Unicode MS"/>
                <w:b/>
                <w:sz w:val="22"/>
                <w:lang w:eastAsia="pl-PL"/>
              </w:rPr>
              <w:t>Lp.</w:t>
            </w:r>
          </w:p>
        </w:tc>
        <w:tc>
          <w:tcPr>
            <w:tcW w:w="3266" w:type="dxa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6321FF">
              <w:rPr>
                <w:rFonts w:eastAsia="Arial Unicode MS"/>
                <w:b/>
                <w:sz w:val="22"/>
                <w:lang w:eastAsia="pl-PL"/>
              </w:rPr>
              <w:t>Opis kryterium oceny oferty</w:t>
            </w:r>
          </w:p>
        </w:tc>
        <w:tc>
          <w:tcPr>
            <w:tcW w:w="1840" w:type="dxa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6321FF">
              <w:rPr>
                <w:rFonts w:eastAsia="Arial Unicode MS"/>
                <w:b/>
                <w:sz w:val="22"/>
                <w:lang w:eastAsia="pl-PL"/>
              </w:rPr>
              <w:t>Znaczenie w %</w:t>
            </w:r>
          </w:p>
        </w:tc>
        <w:tc>
          <w:tcPr>
            <w:tcW w:w="3533" w:type="dxa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6321FF">
              <w:rPr>
                <w:rFonts w:eastAsia="Arial Unicode MS"/>
                <w:b/>
                <w:sz w:val="22"/>
                <w:lang w:eastAsia="pl-PL"/>
              </w:rPr>
              <w:t>Sposób oceny</w:t>
            </w:r>
          </w:p>
        </w:tc>
      </w:tr>
      <w:tr w:rsidR="006321FF" w:rsidRPr="006321FF" w:rsidTr="00EC6FE6">
        <w:trPr>
          <w:trHeight w:val="630"/>
        </w:trPr>
        <w:tc>
          <w:tcPr>
            <w:tcW w:w="541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6321FF">
              <w:rPr>
                <w:rFonts w:eastAsia="Arial Unicode MS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6321FF">
              <w:rPr>
                <w:rFonts w:eastAsia="Arial Unicode MS"/>
                <w:sz w:val="20"/>
                <w:szCs w:val="20"/>
                <w:lang w:eastAsia="pl-PL"/>
              </w:rPr>
              <w:t>cena (wartość całkowita brutto)</w:t>
            </w:r>
          </w:p>
        </w:tc>
        <w:tc>
          <w:tcPr>
            <w:tcW w:w="1840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6321FF">
              <w:rPr>
                <w:rFonts w:eastAsia="Arial Unicode MS"/>
                <w:sz w:val="20"/>
                <w:szCs w:val="20"/>
                <w:lang w:eastAsia="pl-PL"/>
              </w:rPr>
              <w:t>60 %</w:t>
            </w:r>
          </w:p>
        </w:tc>
        <w:tc>
          <w:tcPr>
            <w:tcW w:w="3533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6321FF">
              <w:rPr>
                <w:rFonts w:eastAsia="Arial Unicode MS"/>
                <w:sz w:val="20"/>
                <w:szCs w:val="20"/>
                <w:lang w:eastAsia="pl-PL"/>
              </w:rPr>
              <w:t>Według wzoru podanego poniżej</w:t>
            </w:r>
          </w:p>
        </w:tc>
      </w:tr>
      <w:tr w:rsidR="006321FF" w:rsidRPr="006321FF" w:rsidTr="00EC6FE6">
        <w:trPr>
          <w:trHeight w:val="732"/>
        </w:trPr>
        <w:tc>
          <w:tcPr>
            <w:tcW w:w="541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6321FF">
              <w:rPr>
                <w:rFonts w:eastAsia="Arial Unicode MS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6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6321FF">
              <w:rPr>
                <w:rFonts w:cs="Calibri"/>
                <w:sz w:val="20"/>
                <w:szCs w:val="20"/>
              </w:rPr>
              <w:t>okres gwarancji</w:t>
            </w:r>
          </w:p>
        </w:tc>
        <w:tc>
          <w:tcPr>
            <w:tcW w:w="1840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6321FF">
              <w:rPr>
                <w:rFonts w:eastAsia="Arial Unicode MS"/>
                <w:sz w:val="20"/>
                <w:szCs w:val="20"/>
              </w:rPr>
              <w:t>30 %</w:t>
            </w:r>
          </w:p>
        </w:tc>
        <w:tc>
          <w:tcPr>
            <w:tcW w:w="3533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6321FF">
              <w:rPr>
                <w:rFonts w:eastAsia="Arial Unicode MS"/>
                <w:sz w:val="20"/>
                <w:szCs w:val="20"/>
              </w:rPr>
              <w:t>Według wzoru podanego poniżej</w:t>
            </w:r>
          </w:p>
        </w:tc>
      </w:tr>
      <w:tr w:rsidR="006321FF" w:rsidRPr="006321FF" w:rsidTr="00EC6FE6">
        <w:trPr>
          <w:trHeight w:val="732"/>
        </w:trPr>
        <w:tc>
          <w:tcPr>
            <w:tcW w:w="541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6321FF">
              <w:rPr>
                <w:rFonts w:eastAsia="Arial Unicode MS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6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6321FF">
              <w:rPr>
                <w:rFonts w:cs="Calibri"/>
                <w:sz w:val="20"/>
                <w:szCs w:val="20"/>
              </w:rPr>
              <w:t>termin realizacji zamówień jednostkowych</w:t>
            </w:r>
          </w:p>
        </w:tc>
        <w:tc>
          <w:tcPr>
            <w:tcW w:w="1840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6321FF">
              <w:rPr>
                <w:rFonts w:eastAsia="Arial Unicode MS"/>
                <w:sz w:val="20"/>
                <w:szCs w:val="20"/>
              </w:rPr>
              <w:t>10 %</w:t>
            </w:r>
          </w:p>
        </w:tc>
        <w:tc>
          <w:tcPr>
            <w:tcW w:w="3533" w:type="dxa"/>
            <w:vAlign w:val="center"/>
          </w:tcPr>
          <w:p w:rsidR="006321FF" w:rsidRPr="006321FF" w:rsidRDefault="006321FF" w:rsidP="006321F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6321FF">
              <w:rPr>
                <w:rFonts w:eastAsia="Arial Unicode MS"/>
                <w:sz w:val="20"/>
                <w:szCs w:val="20"/>
              </w:rPr>
              <w:t>Według punktacji podanej poniżej</w:t>
            </w:r>
          </w:p>
        </w:tc>
      </w:tr>
    </w:tbl>
    <w:p w:rsidR="003E3B22" w:rsidRDefault="003E3B22" w:rsidP="00A1721F">
      <w:pPr>
        <w:jc w:val="both"/>
        <w:rPr>
          <w:rFonts w:eastAsia="Arial Unicode MS"/>
          <w:b/>
          <w:sz w:val="22"/>
          <w:lang w:eastAsia="pl-PL"/>
        </w:rPr>
      </w:pPr>
    </w:p>
    <w:p w:rsidR="006321FF" w:rsidRPr="001B46A2" w:rsidRDefault="006321FF" w:rsidP="006321FF">
      <w:pPr>
        <w:jc w:val="both"/>
        <w:rPr>
          <w:rFonts w:eastAsia="Arial Unicode MS"/>
          <w:b/>
          <w:sz w:val="22"/>
          <w:u w:val="single"/>
          <w:lang w:eastAsia="pl-PL"/>
        </w:rPr>
      </w:pPr>
      <w:r w:rsidRPr="001B46A2">
        <w:rPr>
          <w:rFonts w:eastAsia="Arial Unicode MS"/>
          <w:b/>
          <w:sz w:val="22"/>
          <w:u w:val="single"/>
          <w:lang w:eastAsia="pl-PL"/>
        </w:rPr>
        <w:t xml:space="preserve">1) Kryterium pierwsze: cena </w:t>
      </w:r>
      <w:r>
        <w:rPr>
          <w:rFonts w:eastAsia="Arial Unicode MS"/>
          <w:b/>
          <w:sz w:val="22"/>
          <w:u w:val="single"/>
          <w:lang w:eastAsia="pl-PL"/>
        </w:rPr>
        <w:t>(C)</w:t>
      </w:r>
    </w:p>
    <w:p w:rsidR="006321FF" w:rsidRPr="001B46A2" w:rsidRDefault="006321FF" w:rsidP="006321FF">
      <w:pPr>
        <w:ind w:left="720"/>
        <w:jc w:val="both"/>
        <w:rPr>
          <w:rFonts w:eastAsia="Arial Unicode MS"/>
          <w:b/>
          <w:sz w:val="8"/>
          <w:szCs w:val="8"/>
          <w:lang w:eastAsia="pl-PL"/>
        </w:rPr>
      </w:pPr>
    </w:p>
    <w:p w:rsidR="006321FF" w:rsidRPr="001B46A2" w:rsidRDefault="006321FF" w:rsidP="006321FF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>W tym kryterium Wykonawca może uzyskać max. 60 pkt.</w:t>
      </w:r>
    </w:p>
    <w:p w:rsidR="006321FF" w:rsidRPr="001B46A2" w:rsidRDefault="006321FF" w:rsidP="006321FF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>1% odpowiada w punktacji końcowej 1 pkt.</w:t>
      </w:r>
    </w:p>
    <w:p w:rsidR="006321FF" w:rsidRPr="001B46A2" w:rsidRDefault="006321FF" w:rsidP="006321FF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lastRenderedPageBreak/>
        <w:t>W kryterium: „cena oferty” Zamawiaj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cy dokona oceny zło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onych ofert według nast</w:t>
      </w:r>
      <w:r w:rsidRPr="001B46A2">
        <w:rPr>
          <w:rFonts w:eastAsia="TimesNewRoman"/>
          <w:sz w:val="22"/>
        </w:rPr>
        <w:t>ę</w:t>
      </w:r>
      <w:r w:rsidRPr="001B46A2">
        <w:rPr>
          <w:sz w:val="22"/>
        </w:rPr>
        <w:t>puj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cego wzoru:</w:t>
      </w:r>
    </w:p>
    <w:p w:rsidR="006321FF" w:rsidRPr="001B46A2" w:rsidRDefault="006321FF" w:rsidP="006321FF">
      <w:pPr>
        <w:autoSpaceDE w:val="0"/>
        <w:autoSpaceDN w:val="0"/>
        <w:adjustRightInd w:val="0"/>
        <w:jc w:val="center"/>
        <w:rPr>
          <w:b/>
          <w:sz w:val="22"/>
        </w:rPr>
      </w:pPr>
      <w:r w:rsidRPr="001B46A2">
        <w:rPr>
          <w:b/>
          <w:sz w:val="22"/>
        </w:rPr>
        <w:t xml:space="preserve"> C=(C</w:t>
      </w:r>
      <w:r w:rsidRPr="001B46A2">
        <w:rPr>
          <w:b/>
          <w:sz w:val="22"/>
          <w:vertAlign w:val="subscript"/>
        </w:rPr>
        <w:t>min</w:t>
      </w:r>
      <w:r w:rsidRPr="001B46A2">
        <w:rPr>
          <w:b/>
          <w:sz w:val="22"/>
        </w:rPr>
        <w:t>/C</w:t>
      </w:r>
      <w:r w:rsidRPr="001B46A2">
        <w:rPr>
          <w:b/>
          <w:sz w:val="22"/>
          <w:vertAlign w:val="subscript"/>
        </w:rPr>
        <w:t>bad</w:t>
      </w:r>
      <w:r w:rsidRPr="001B46A2">
        <w:rPr>
          <w:b/>
          <w:sz w:val="22"/>
        </w:rPr>
        <w:t>) x 60 pkt</w:t>
      </w:r>
    </w:p>
    <w:p w:rsidR="006321FF" w:rsidRPr="001B46A2" w:rsidRDefault="006321FF" w:rsidP="006321FF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t>gdzie:</w:t>
      </w:r>
    </w:p>
    <w:p w:rsidR="006321FF" w:rsidRPr="001B46A2" w:rsidRDefault="006321FF" w:rsidP="006321FF">
      <w:pPr>
        <w:autoSpaceDE w:val="0"/>
        <w:autoSpaceDN w:val="0"/>
        <w:adjustRightInd w:val="0"/>
        <w:rPr>
          <w:sz w:val="22"/>
        </w:rPr>
      </w:pPr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min</w:t>
      </w:r>
      <w:r w:rsidRPr="001B46A2">
        <w:rPr>
          <w:b/>
          <w:sz w:val="22"/>
        </w:rPr>
        <w:t xml:space="preserve"> </w:t>
      </w:r>
      <w:r w:rsidRPr="001B46A2">
        <w:rPr>
          <w:sz w:val="22"/>
        </w:rPr>
        <w:t>– najni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sza cena oferty spośród złożonych, niepodlegających odrzuceniu ofert</w:t>
      </w:r>
    </w:p>
    <w:p w:rsidR="006321FF" w:rsidRPr="001B46A2" w:rsidRDefault="006321FF" w:rsidP="006321FF">
      <w:pPr>
        <w:autoSpaceDE w:val="0"/>
        <w:autoSpaceDN w:val="0"/>
        <w:adjustRightInd w:val="0"/>
        <w:rPr>
          <w:sz w:val="22"/>
        </w:rPr>
      </w:pPr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bad</w:t>
      </w:r>
      <w:r w:rsidRPr="001B46A2">
        <w:rPr>
          <w:sz w:val="22"/>
        </w:rPr>
        <w:t xml:space="preserve"> – cena oferty ocenianej</w:t>
      </w:r>
    </w:p>
    <w:p w:rsidR="006321FF" w:rsidRPr="00F8088B" w:rsidRDefault="006321FF" w:rsidP="006321FF">
      <w:pPr>
        <w:autoSpaceDE w:val="0"/>
        <w:autoSpaceDN w:val="0"/>
        <w:adjustRightInd w:val="0"/>
        <w:rPr>
          <w:rFonts w:eastAsia="Times New Roman"/>
          <w:color w:val="FF0000"/>
          <w:sz w:val="12"/>
          <w:szCs w:val="12"/>
          <w:lang w:eastAsia="pl-PL"/>
        </w:rPr>
      </w:pPr>
    </w:p>
    <w:p w:rsidR="006321FF" w:rsidRPr="00D62A88" w:rsidRDefault="006321FF" w:rsidP="00357C17">
      <w:pPr>
        <w:numPr>
          <w:ilvl w:val="0"/>
          <w:numId w:val="106"/>
        </w:numPr>
        <w:autoSpaceDE w:val="0"/>
        <w:autoSpaceDN w:val="0"/>
        <w:adjustRightInd w:val="0"/>
        <w:contextualSpacing/>
        <w:jc w:val="both"/>
        <w:rPr>
          <w:rFonts w:eastAsia="Arial Unicode MS"/>
          <w:b/>
          <w:sz w:val="22"/>
          <w:u w:val="single"/>
          <w:lang w:eastAsia="pl-PL"/>
        </w:rPr>
      </w:pPr>
      <w:r>
        <w:rPr>
          <w:rFonts w:eastAsia="Times New Roman" w:cs="Calibri"/>
          <w:b/>
          <w:sz w:val="22"/>
          <w:u w:val="single"/>
          <w:lang w:eastAsia="pl-PL"/>
        </w:rPr>
        <w:t xml:space="preserve">Kryterium drugie: </w:t>
      </w:r>
      <w:r w:rsidRPr="00D62A88">
        <w:rPr>
          <w:rFonts w:eastAsia="Times New Roman" w:cs="Calibri"/>
          <w:b/>
          <w:sz w:val="22"/>
          <w:u w:val="single"/>
          <w:lang w:eastAsia="pl-PL"/>
        </w:rPr>
        <w:t>okres gwarancji</w:t>
      </w:r>
      <w:r>
        <w:rPr>
          <w:rFonts w:eastAsia="Times New Roman" w:cs="Calibri"/>
          <w:b/>
          <w:sz w:val="22"/>
          <w:u w:val="single"/>
          <w:lang w:eastAsia="pl-PL"/>
        </w:rPr>
        <w:t xml:space="preserve"> (G)</w:t>
      </w:r>
      <w:r w:rsidRPr="00D62A88">
        <w:rPr>
          <w:rFonts w:eastAsia="Times New Roman" w:cs="Calibri"/>
          <w:b/>
          <w:sz w:val="22"/>
          <w:u w:val="single"/>
          <w:lang w:eastAsia="pl-PL"/>
        </w:rPr>
        <w:t xml:space="preserve"> </w:t>
      </w:r>
    </w:p>
    <w:p w:rsidR="006321FF" w:rsidRPr="001924F9" w:rsidRDefault="006321FF" w:rsidP="006321FF">
      <w:pPr>
        <w:autoSpaceDE w:val="0"/>
        <w:autoSpaceDN w:val="0"/>
        <w:adjustRightInd w:val="0"/>
        <w:rPr>
          <w:rFonts w:eastAsia="Arial Unicode MS"/>
          <w:sz w:val="22"/>
          <w:lang w:eastAsia="pl-PL"/>
        </w:rPr>
      </w:pPr>
      <w:r w:rsidRPr="001924F9">
        <w:rPr>
          <w:rFonts w:eastAsia="Arial Unicode MS"/>
          <w:sz w:val="22"/>
          <w:lang w:eastAsia="pl-PL"/>
        </w:rPr>
        <w:t>W tym kryterium Wykonawca może uzyskać max. 30 pkt.</w:t>
      </w:r>
    </w:p>
    <w:p w:rsidR="006321FF" w:rsidRPr="001924F9" w:rsidRDefault="006321FF" w:rsidP="006321F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  <w:r w:rsidRPr="001924F9">
        <w:rPr>
          <w:rFonts w:eastAsia="Times New Roman"/>
          <w:sz w:val="22"/>
          <w:szCs w:val="24"/>
          <w:lang w:eastAsia="pl-PL"/>
        </w:rPr>
        <w:t>1% odpowiada w punktacji końcowej 1 pkt.</w:t>
      </w:r>
    </w:p>
    <w:p w:rsidR="006321FF" w:rsidRPr="00D62A88" w:rsidRDefault="006321FF" w:rsidP="006321F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sz w:val="22"/>
          <w:szCs w:val="24"/>
          <w:lang w:eastAsia="pl-PL"/>
        </w:rPr>
        <w:t xml:space="preserve">W kryterium: </w:t>
      </w:r>
      <w:r w:rsidRPr="001924F9">
        <w:rPr>
          <w:rFonts w:eastAsia="Times New Roman"/>
          <w:sz w:val="22"/>
          <w:lang w:eastAsia="pl-PL"/>
        </w:rPr>
        <w:t>„</w:t>
      </w:r>
      <w:r w:rsidRPr="00636287">
        <w:rPr>
          <w:rFonts w:eastAsia="Times New Roman" w:cs="Calibri"/>
          <w:sz w:val="22"/>
          <w:lang w:eastAsia="pl-PL"/>
        </w:rPr>
        <w:t>okres</w:t>
      </w:r>
      <w:r w:rsidRPr="001924F9">
        <w:rPr>
          <w:rFonts w:eastAsia="Times New Roman" w:cs="Calibri"/>
          <w:sz w:val="22"/>
          <w:lang w:eastAsia="pl-PL"/>
        </w:rPr>
        <w:t xml:space="preserve"> gwarancji</w:t>
      </w:r>
      <w:r w:rsidRPr="001924F9">
        <w:rPr>
          <w:rFonts w:eastAsia="Times New Roman"/>
          <w:sz w:val="22"/>
          <w:lang w:eastAsia="pl-PL"/>
        </w:rPr>
        <w:t xml:space="preserve">” </w:t>
      </w:r>
      <w:r w:rsidRPr="001924F9">
        <w:rPr>
          <w:rFonts w:eastAsia="Times New Roman"/>
          <w:sz w:val="22"/>
          <w:szCs w:val="24"/>
          <w:lang w:eastAsia="pl-PL"/>
        </w:rPr>
        <w:t xml:space="preserve">Zamawiający dokona oceny złożonych ofert według następującego </w:t>
      </w:r>
      <w:r w:rsidRPr="00D62A88">
        <w:rPr>
          <w:rFonts w:eastAsia="Times New Roman"/>
          <w:sz w:val="22"/>
          <w:lang w:eastAsia="pl-PL"/>
        </w:rPr>
        <w:t>wzoru:</w:t>
      </w:r>
    </w:p>
    <w:p w:rsidR="006321FF" w:rsidRPr="00D62A88" w:rsidRDefault="006321FF" w:rsidP="006321FF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 w:cs="Calibri"/>
          <w:sz w:val="22"/>
          <w:lang w:eastAsia="pl-PL"/>
        </w:rPr>
        <w:t xml:space="preserve">W kryterium </w:t>
      </w:r>
      <w:r w:rsidRPr="00D62A88">
        <w:rPr>
          <w:rFonts w:eastAsia="Times New Roman" w:cs="Calibri"/>
          <w:sz w:val="22"/>
          <w:lang w:eastAsia="pl-PL"/>
        </w:rPr>
        <w:t>zostanie zastosowany następujący wzór:</w:t>
      </w:r>
    </w:p>
    <w:p w:rsidR="006321FF" w:rsidRPr="00D62A88" w:rsidRDefault="006321FF" w:rsidP="006321FF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2"/>
          <w:lang w:eastAsia="pl-PL"/>
        </w:rPr>
      </w:pPr>
    </w:p>
    <w:p w:rsidR="006321FF" w:rsidRPr="00D62A88" w:rsidRDefault="006321FF" w:rsidP="006321FF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2"/>
          <w:lang w:eastAsia="pl-PL"/>
        </w:rPr>
      </w:pPr>
      <w:r w:rsidRPr="00D62A88">
        <w:rPr>
          <w:rFonts w:eastAsia="Times New Roman"/>
          <w:b/>
          <w:sz w:val="22"/>
          <w:lang w:eastAsia="pl-PL"/>
        </w:rPr>
        <w:t>G=(G</w:t>
      </w:r>
      <w:r w:rsidRPr="00D62A88">
        <w:rPr>
          <w:rFonts w:eastAsia="Times New Roman"/>
          <w:b/>
          <w:sz w:val="22"/>
          <w:vertAlign w:val="subscript"/>
          <w:lang w:eastAsia="pl-PL"/>
        </w:rPr>
        <w:t>bad</w:t>
      </w:r>
      <w:r w:rsidRPr="00D62A88">
        <w:rPr>
          <w:rFonts w:eastAsia="Times New Roman"/>
          <w:b/>
          <w:sz w:val="22"/>
          <w:lang w:eastAsia="pl-PL"/>
        </w:rPr>
        <w:t>/G</w:t>
      </w:r>
      <w:r w:rsidRPr="00D62A88">
        <w:rPr>
          <w:rFonts w:eastAsia="Times New Roman"/>
          <w:b/>
          <w:sz w:val="22"/>
          <w:vertAlign w:val="subscript"/>
          <w:lang w:eastAsia="pl-PL"/>
        </w:rPr>
        <w:t>max</w:t>
      </w:r>
      <w:r w:rsidRPr="00D62A88">
        <w:rPr>
          <w:rFonts w:eastAsia="Times New Roman"/>
          <w:b/>
          <w:sz w:val="22"/>
          <w:lang w:eastAsia="pl-PL"/>
        </w:rPr>
        <w:t>) x 30 pkt</w:t>
      </w:r>
    </w:p>
    <w:p w:rsidR="006321FF" w:rsidRPr="00D62A88" w:rsidRDefault="006321FF" w:rsidP="006321F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pl-PL"/>
        </w:rPr>
      </w:pPr>
      <w:r w:rsidRPr="00D62A88">
        <w:rPr>
          <w:rFonts w:eastAsia="Times New Roman"/>
          <w:sz w:val="22"/>
          <w:lang w:eastAsia="pl-PL"/>
        </w:rPr>
        <w:t>gdzie:</w:t>
      </w:r>
    </w:p>
    <w:p w:rsidR="006321FF" w:rsidRPr="00D62A88" w:rsidRDefault="006321FF" w:rsidP="006321F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pl-PL"/>
        </w:rPr>
      </w:pPr>
      <w:r w:rsidRPr="00D62A88">
        <w:rPr>
          <w:rFonts w:eastAsia="Times New Roman"/>
          <w:b/>
          <w:sz w:val="22"/>
          <w:lang w:eastAsia="pl-PL"/>
        </w:rPr>
        <w:t>G</w:t>
      </w:r>
      <w:r w:rsidRPr="00D62A88">
        <w:rPr>
          <w:rFonts w:eastAsia="Times New Roman"/>
          <w:b/>
          <w:sz w:val="22"/>
          <w:vertAlign w:val="subscript"/>
          <w:lang w:eastAsia="pl-PL"/>
        </w:rPr>
        <w:t>bad</w:t>
      </w:r>
      <w:r w:rsidRPr="00D62A88">
        <w:rPr>
          <w:rFonts w:eastAsia="Times New Roman"/>
          <w:sz w:val="22"/>
          <w:vertAlign w:val="subscript"/>
          <w:lang w:eastAsia="pl-PL"/>
        </w:rPr>
        <w:t xml:space="preserve"> </w:t>
      </w:r>
      <w:r w:rsidRPr="00D62A88">
        <w:rPr>
          <w:rFonts w:eastAsia="Times New Roman"/>
          <w:sz w:val="22"/>
          <w:lang w:eastAsia="pl-PL"/>
        </w:rPr>
        <w:t xml:space="preserve">– okres udzielonej gwarancji w badanej ofercie </w:t>
      </w:r>
    </w:p>
    <w:p w:rsidR="006321FF" w:rsidRPr="00D62A88" w:rsidRDefault="006321FF" w:rsidP="006321FF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D62A88">
        <w:rPr>
          <w:rFonts w:eastAsia="Times New Roman"/>
          <w:b/>
          <w:sz w:val="22"/>
          <w:lang w:eastAsia="pl-PL"/>
        </w:rPr>
        <w:t>G</w:t>
      </w:r>
      <w:r w:rsidRPr="00D62A88">
        <w:rPr>
          <w:rFonts w:eastAsia="Times New Roman"/>
          <w:b/>
          <w:sz w:val="22"/>
          <w:vertAlign w:val="subscript"/>
          <w:lang w:eastAsia="pl-PL"/>
        </w:rPr>
        <w:t>max</w:t>
      </w:r>
      <w:r w:rsidRPr="00D62A88">
        <w:rPr>
          <w:rFonts w:eastAsia="Times New Roman"/>
          <w:sz w:val="22"/>
          <w:lang w:eastAsia="pl-PL"/>
        </w:rPr>
        <w:t xml:space="preserve"> – maksymalny okres gwarancji </w:t>
      </w:r>
    </w:p>
    <w:p w:rsidR="006321FF" w:rsidRPr="00F8088B" w:rsidRDefault="006321FF" w:rsidP="006321FF">
      <w:pPr>
        <w:autoSpaceDE w:val="0"/>
        <w:autoSpaceDN w:val="0"/>
        <w:adjustRightInd w:val="0"/>
        <w:rPr>
          <w:rFonts w:eastAsia="Times New Roman"/>
          <w:sz w:val="12"/>
          <w:szCs w:val="12"/>
          <w:lang w:eastAsia="pl-PL"/>
        </w:rPr>
      </w:pPr>
    </w:p>
    <w:p w:rsidR="006321FF" w:rsidRPr="00D62A88" w:rsidRDefault="006321FF" w:rsidP="006321FF">
      <w:pPr>
        <w:suppressAutoHyphens/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Zamawiający informuje, iż </w:t>
      </w:r>
      <w:r w:rsidRPr="00D62A88">
        <w:rPr>
          <w:rFonts w:eastAsia="Times New Roman" w:cs="Calibri"/>
          <w:b/>
          <w:sz w:val="22"/>
          <w:lang w:eastAsia="pl-PL"/>
        </w:rPr>
        <w:t>minimalny okres udzielonej gwarancji to</w:t>
      </w:r>
      <w:r w:rsidRPr="00D62A88">
        <w:rPr>
          <w:rFonts w:eastAsia="Times New Roman" w:cs="Calibri"/>
          <w:sz w:val="22"/>
          <w:lang w:eastAsia="pl-PL"/>
        </w:rPr>
        <w:t xml:space="preserve"> </w:t>
      </w:r>
      <w:r w:rsidRPr="00D62A88">
        <w:rPr>
          <w:rFonts w:eastAsia="Times New Roman" w:cs="Calibri"/>
          <w:b/>
          <w:sz w:val="22"/>
          <w:lang w:eastAsia="pl-PL"/>
        </w:rPr>
        <w:t>24 miesiące</w:t>
      </w:r>
      <w:r w:rsidRPr="00D62A88">
        <w:rPr>
          <w:rFonts w:eastAsia="Times New Roman" w:cs="Calibri"/>
          <w:sz w:val="22"/>
          <w:lang w:eastAsia="pl-PL"/>
        </w:rPr>
        <w:t xml:space="preserve">; </w:t>
      </w:r>
      <w:r w:rsidRPr="00D62A88">
        <w:rPr>
          <w:rFonts w:eastAsia="Times New Roman" w:cs="Calibri"/>
          <w:b/>
          <w:sz w:val="22"/>
          <w:lang w:eastAsia="pl-PL"/>
        </w:rPr>
        <w:t>maksymalny okres udzielonej gwarancji to 36 miesięcy.</w:t>
      </w:r>
    </w:p>
    <w:p w:rsidR="006321FF" w:rsidRPr="00D62A88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Wykonawca zobowiązany jest </w:t>
      </w:r>
      <w:r>
        <w:rPr>
          <w:rFonts w:eastAsia="Times New Roman" w:cs="Calibri"/>
          <w:sz w:val="22"/>
          <w:lang w:eastAsia="pl-PL"/>
        </w:rPr>
        <w:t>wskazać</w:t>
      </w:r>
      <w:r w:rsidRPr="00D62A88">
        <w:rPr>
          <w:rFonts w:eastAsia="Times New Roman" w:cs="Calibri"/>
          <w:sz w:val="22"/>
          <w:lang w:eastAsia="pl-PL"/>
        </w:rPr>
        <w:t xml:space="preserve"> w swojej ofercie (w formularzu </w:t>
      </w:r>
      <w:r>
        <w:rPr>
          <w:rFonts w:eastAsia="Times New Roman" w:cs="Calibri"/>
          <w:sz w:val="22"/>
          <w:lang w:eastAsia="pl-PL"/>
        </w:rPr>
        <w:t>ofertowym – załącznik nr 1 do S</w:t>
      </w:r>
      <w:r w:rsidRPr="00D62A88">
        <w:rPr>
          <w:rFonts w:eastAsia="Times New Roman" w:cs="Calibri"/>
          <w:sz w:val="22"/>
          <w:lang w:eastAsia="pl-PL"/>
        </w:rPr>
        <w:t xml:space="preserve">WZ) konkretną ilość miesięcy, na które udziela gwarancji </w:t>
      </w:r>
      <w:r w:rsidRPr="00D62A88">
        <w:rPr>
          <w:rFonts w:eastAsia="Times New Roman" w:cs="Calibri"/>
          <w:b/>
          <w:sz w:val="22"/>
          <w:lang w:eastAsia="pl-PL"/>
        </w:rPr>
        <w:t>w przedziale od 24 miesięcy do 36 miesięcy</w:t>
      </w:r>
      <w:r w:rsidRPr="00D62A88">
        <w:rPr>
          <w:rFonts w:eastAsia="Times New Roman" w:cs="Calibri"/>
          <w:sz w:val="22"/>
          <w:lang w:eastAsia="pl-PL"/>
        </w:rPr>
        <w:t>.</w:t>
      </w:r>
    </w:p>
    <w:p w:rsidR="006321FF" w:rsidRPr="00D62A88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W przypadku, gdy Wykonawca wskaże w formularzu ofertowym (ofercie) termin gwarancji krótszy niż </w:t>
      </w:r>
      <w:r w:rsidRPr="00F8088B">
        <w:rPr>
          <w:rFonts w:eastAsia="Times New Roman" w:cs="Calibri"/>
          <w:sz w:val="22"/>
          <w:lang w:eastAsia="pl-PL"/>
        </w:rPr>
        <w:t>24 miesiące,</w:t>
      </w:r>
      <w:r w:rsidRPr="00D62A88">
        <w:rPr>
          <w:rFonts w:eastAsia="Times New Roman" w:cs="Calibri"/>
          <w:sz w:val="22"/>
          <w:lang w:eastAsia="pl-PL"/>
        </w:rPr>
        <w:t xml:space="preserve"> Zamawiający odrzuci taką  ofertę.</w:t>
      </w:r>
    </w:p>
    <w:p w:rsidR="006321FF" w:rsidRPr="00F8088B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>W przypadku, gdy Wykonawca nie wskaże w formularzu ofertowym (ofercie) okresu gwarancji, Zamawiający przyjmie do oceny ofert oraz do przyszłej umowy, że ok</w:t>
      </w:r>
      <w:r>
        <w:rPr>
          <w:rFonts w:eastAsia="Times New Roman" w:cs="Calibri"/>
          <w:sz w:val="22"/>
          <w:lang w:eastAsia="pl-PL"/>
        </w:rPr>
        <w:t>res udzielonej gwarancji przez W</w:t>
      </w:r>
      <w:r w:rsidRPr="00D62A88">
        <w:rPr>
          <w:rFonts w:eastAsia="Times New Roman" w:cs="Calibri"/>
          <w:sz w:val="22"/>
          <w:lang w:eastAsia="pl-PL"/>
        </w:rPr>
        <w:t>ykonawcę jest równy minim</w:t>
      </w:r>
      <w:r>
        <w:rPr>
          <w:rFonts w:eastAsia="Times New Roman" w:cs="Calibri"/>
          <w:sz w:val="22"/>
          <w:lang w:eastAsia="pl-PL"/>
        </w:rPr>
        <w:t>alnym wymaganiom określonym w S</w:t>
      </w:r>
      <w:r w:rsidRPr="00D62A88">
        <w:rPr>
          <w:rFonts w:eastAsia="Times New Roman" w:cs="Calibri"/>
          <w:sz w:val="22"/>
          <w:lang w:eastAsia="pl-PL"/>
        </w:rPr>
        <w:t xml:space="preserve">WZ i wynosi </w:t>
      </w:r>
      <w:r w:rsidRPr="00F8088B">
        <w:rPr>
          <w:rFonts w:eastAsia="Times New Roman" w:cs="Calibri"/>
          <w:sz w:val="22"/>
          <w:lang w:eastAsia="pl-PL"/>
        </w:rPr>
        <w:t>24 miesiące.</w:t>
      </w:r>
    </w:p>
    <w:p w:rsidR="006321FF" w:rsidRPr="00D62A88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W przypadku zaoferowania okresu gwarancji dłuższego </w:t>
      </w:r>
      <w:r w:rsidRPr="00F8088B">
        <w:rPr>
          <w:rFonts w:eastAsia="Times New Roman" w:cs="Calibri"/>
          <w:sz w:val="22"/>
          <w:lang w:eastAsia="pl-PL"/>
        </w:rPr>
        <w:t>niż 36 miesięcy, punktacja zostanie policzona tak jakby udzielono gwarancji na okres 36 miesięcy.</w:t>
      </w:r>
      <w:r w:rsidRPr="00D62A88">
        <w:rPr>
          <w:rFonts w:eastAsia="Times New Roman" w:cs="Calibri"/>
          <w:sz w:val="22"/>
          <w:lang w:eastAsia="pl-PL"/>
        </w:rPr>
        <w:t xml:space="preserve"> Do umowy zaś zostanie wpisana gwarancja zaoferowana w ofercie.</w:t>
      </w:r>
    </w:p>
    <w:p w:rsidR="006321FF" w:rsidRPr="00F8088B" w:rsidRDefault="006321FF" w:rsidP="006321FF">
      <w:pPr>
        <w:rPr>
          <w:rFonts w:eastAsia="Times New Roman"/>
          <w:sz w:val="12"/>
          <w:szCs w:val="12"/>
          <w:lang w:eastAsia="pl-PL"/>
        </w:rPr>
      </w:pPr>
    </w:p>
    <w:p w:rsidR="006321FF" w:rsidRPr="00D62A88" w:rsidRDefault="006321FF" w:rsidP="00357C17">
      <w:pPr>
        <w:numPr>
          <w:ilvl w:val="0"/>
          <w:numId w:val="106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Arial Unicode MS"/>
          <w:sz w:val="22"/>
          <w:lang w:eastAsia="pl-PL"/>
        </w:rPr>
      </w:pPr>
      <w:r w:rsidRPr="00D62A88">
        <w:rPr>
          <w:rFonts w:eastAsia="Arial Unicode MS"/>
          <w:b/>
          <w:sz w:val="22"/>
          <w:u w:val="single"/>
          <w:lang w:eastAsia="pl-PL"/>
        </w:rPr>
        <w:t xml:space="preserve">Kryterium trzecie: </w:t>
      </w:r>
      <w:r w:rsidRPr="00D62A88">
        <w:rPr>
          <w:rFonts w:eastAsia="Times New Roman" w:cs="Calibri"/>
          <w:b/>
          <w:sz w:val="22"/>
          <w:u w:val="single"/>
          <w:lang w:eastAsia="pl-PL"/>
        </w:rPr>
        <w:t>termin realizacji zamówień jednostkowych</w:t>
      </w:r>
      <w:r w:rsidRPr="00AA09D2">
        <w:rPr>
          <w:rFonts w:eastAsia="Arial Unicode MS"/>
          <w:b/>
          <w:sz w:val="22"/>
          <w:u w:val="single"/>
          <w:lang w:eastAsia="pl-PL"/>
        </w:rPr>
        <w:t xml:space="preserve"> (T)</w:t>
      </w:r>
    </w:p>
    <w:p w:rsidR="006321FF" w:rsidRPr="00D62A88" w:rsidRDefault="006321FF" w:rsidP="006321FF">
      <w:pPr>
        <w:autoSpaceDE w:val="0"/>
        <w:autoSpaceDN w:val="0"/>
        <w:adjustRightInd w:val="0"/>
        <w:rPr>
          <w:rFonts w:eastAsia="Arial Unicode MS"/>
          <w:sz w:val="22"/>
          <w:lang w:eastAsia="pl-PL"/>
        </w:rPr>
      </w:pPr>
      <w:r w:rsidRPr="00D62A88">
        <w:rPr>
          <w:rFonts w:eastAsia="Arial Unicode MS"/>
          <w:sz w:val="22"/>
          <w:lang w:eastAsia="pl-PL"/>
        </w:rPr>
        <w:t>W tym kryterium Wykonawca może uzyskać max. 10 pkt.</w:t>
      </w:r>
    </w:p>
    <w:p w:rsidR="006321FF" w:rsidRPr="00D62A88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W kryterium, w którym </w:t>
      </w:r>
      <w:r>
        <w:rPr>
          <w:rFonts w:eastAsia="Times New Roman" w:cs="Calibri"/>
          <w:sz w:val="22"/>
          <w:lang w:eastAsia="pl-PL"/>
        </w:rPr>
        <w:t>Z</w:t>
      </w:r>
      <w:r w:rsidRPr="00D62A88">
        <w:rPr>
          <w:rFonts w:eastAsia="Times New Roman" w:cs="Calibri"/>
          <w:sz w:val="22"/>
          <w:lang w:eastAsia="pl-PL"/>
        </w:rPr>
        <w:t xml:space="preserve">amawiającemu zależy, żeby </w:t>
      </w:r>
      <w:r>
        <w:rPr>
          <w:rFonts w:eastAsia="Times New Roman" w:cs="Calibri"/>
          <w:sz w:val="22"/>
          <w:lang w:eastAsia="pl-PL"/>
        </w:rPr>
        <w:t>W</w:t>
      </w:r>
      <w:r w:rsidRPr="00D62A88">
        <w:rPr>
          <w:rFonts w:eastAsia="Times New Roman" w:cs="Calibri"/>
          <w:sz w:val="22"/>
          <w:lang w:eastAsia="pl-PL"/>
        </w:rPr>
        <w:t xml:space="preserve">ykonawca </w:t>
      </w:r>
      <w:r>
        <w:rPr>
          <w:rFonts w:eastAsia="Times New Roman" w:cs="Calibri"/>
          <w:sz w:val="22"/>
          <w:lang w:eastAsia="pl-PL"/>
        </w:rPr>
        <w:t>zaoferował</w:t>
      </w:r>
      <w:r w:rsidRPr="00D62A88">
        <w:rPr>
          <w:rFonts w:eastAsia="Times New Roman" w:cs="Calibri"/>
          <w:sz w:val="22"/>
          <w:lang w:eastAsia="pl-PL"/>
        </w:rPr>
        <w:t xml:space="preserve"> jak najkrótszy termin realizacji zamówień jednostkowych określony w dniach roboczych, Zamawiający będzie przyznawać punkty w następujący sposób:</w:t>
      </w:r>
    </w:p>
    <w:p w:rsidR="006321FF" w:rsidRPr="00F8088B" w:rsidRDefault="006321FF" w:rsidP="006321FF">
      <w:pPr>
        <w:jc w:val="both"/>
        <w:rPr>
          <w:rFonts w:eastAsia="Verdana" w:cs="Calibri"/>
          <w:sz w:val="12"/>
          <w:szCs w:val="12"/>
          <w:lang w:eastAsia="pl-PL"/>
        </w:rPr>
      </w:pPr>
    </w:p>
    <w:p w:rsidR="006321FF" w:rsidRPr="00D62A88" w:rsidRDefault="006321FF" w:rsidP="006321FF">
      <w:pPr>
        <w:jc w:val="both"/>
        <w:rPr>
          <w:rFonts w:eastAsia="Times New Roman" w:cs="Calibri"/>
          <w:b/>
          <w:sz w:val="22"/>
          <w:lang w:eastAsia="pl-PL"/>
        </w:rPr>
      </w:pPr>
      <w:r w:rsidRPr="00A06B29">
        <w:rPr>
          <w:rFonts w:eastAsia="Times New Roman" w:cs="Calibri"/>
          <w:sz w:val="22"/>
          <w:lang w:eastAsia="pl-PL"/>
        </w:rPr>
        <w:t>Realizacja zamówień jednostkowych</w:t>
      </w:r>
      <w:r w:rsidRPr="00D62A88">
        <w:rPr>
          <w:rFonts w:eastAsia="Times New Roman" w:cs="Calibri"/>
          <w:b/>
          <w:sz w:val="22"/>
          <w:lang w:eastAsia="pl-PL"/>
        </w:rPr>
        <w:t xml:space="preserve"> w terminie 1 dnia roboczego</w:t>
      </w:r>
      <w:r w:rsidRPr="00D62A88">
        <w:rPr>
          <w:rFonts w:eastAsia="Times New Roman" w:cs="Calibri"/>
          <w:sz w:val="22"/>
          <w:lang w:eastAsia="pl-PL"/>
        </w:rPr>
        <w:t xml:space="preserve"> - 10</w:t>
      </w:r>
      <w:r w:rsidRPr="00D62A88">
        <w:rPr>
          <w:rFonts w:eastAsia="Times New Roman" w:cs="Calibri"/>
          <w:b/>
          <w:color w:val="0000FF"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>punktów.</w:t>
      </w:r>
    </w:p>
    <w:p w:rsidR="006321FF" w:rsidRPr="00D62A88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A06B29">
        <w:rPr>
          <w:rFonts w:eastAsia="Times New Roman" w:cs="Calibri"/>
          <w:sz w:val="22"/>
          <w:lang w:eastAsia="pl-PL"/>
        </w:rPr>
        <w:t>Realizacja zamówień jednostkowych</w:t>
      </w:r>
      <w:r w:rsidRPr="00D62A88">
        <w:rPr>
          <w:rFonts w:eastAsia="Times New Roman" w:cs="Calibri"/>
          <w:b/>
          <w:sz w:val="22"/>
          <w:lang w:eastAsia="pl-PL"/>
        </w:rPr>
        <w:t xml:space="preserve"> w terminie 2 dni roboczych</w:t>
      </w:r>
      <w:r w:rsidRPr="00D62A88">
        <w:rPr>
          <w:rFonts w:eastAsia="Times New Roman" w:cs="Calibri"/>
          <w:sz w:val="22"/>
          <w:lang w:eastAsia="pl-PL"/>
        </w:rPr>
        <w:t xml:space="preserve"> - 5</w:t>
      </w:r>
      <w:r w:rsidRPr="00D62A88">
        <w:rPr>
          <w:rFonts w:eastAsia="Times New Roman" w:cs="Calibri"/>
          <w:b/>
          <w:color w:val="0000FF"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>punktów.</w:t>
      </w:r>
    </w:p>
    <w:p w:rsidR="006321FF" w:rsidRPr="00D62A88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A06B29">
        <w:rPr>
          <w:rFonts w:eastAsia="Times New Roman" w:cs="Calibri"/>
          <w:sz w:val="22"/>
          <w:lang w:eastAsia="pl-PL"/>
        </w:rPr>
        <w:t>Realizacja zamówień jednostkowych</w:t>
      </w:r>
      <w:r w:rsidRPr="00D62A88">
        <w:rPr>
          <w:rFonts w:eastAsia="Times New Roman" w:cs="Calibri"/>
          <w:b/>
          <w:sz w:val="22"/>
          <w:lang w:eastAsia="pl-PL"/>
        </w:rPr>
        <w:t xml:space="preserve"> w terminie 3 dni roboczych</w:t>
      </w:r>
      <w:r w:rsidRPr="00D62A88">
        <w:rPr>
          <w:rFonts w:eastAsia="Times New Roman" w:cs="Calibri"/>
          <w:sz w:val="22"/>
          <w:lang w:eastAsia="pl-PL"/>
        </w:rPr>
        <w:t xml:space="preserve"> - 0</w:t>
      </w:r>
      <w:r w:rsidRPr="00D62A88">
        <w:rPr>
          <w:rFonts w:eastAsia="Times New Roman" w:cs="Calibri"/>
          <w:b/>
          <w:color w:val="0000FF"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>punktów.</w:t>
      </w:r>
    </w:p>
    <w:p w:rsidR="006321FF" w:rsidRPr="00F8088B" w:rsidRDefault="006321FF" w:rsidP="006321FF">
      <w:pPr>
        <w:jc w:val="both"/>
        <w:rPr>
          <w:rFonts w:eastAsia="Times New Roman" w:cs="Calibri"/>
          <w:sz w:val="12"/>
          <w:szCs w:val="12"/>
          <w:lang w:eastAsia="pl-PL"/>
        </w:rPr>
      </w:pPr>
    </w:p>
    <w:p w:rsidR="006321FF" w:rsidRPr="00D62A88" w:rsidRDefault="006321FF" w:rsidP="006321FF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W przypadku, gdy Wykonawca wskaże w formularzu ofertowym (ofercie) termin realizacji zamówień jednostkowych </w:t>
      </w:r>
      <w:r w:rsidRPr="00D62A88">
        <w:rPr>
          <w:rFonts w:eastAsia="Times New Roman" w:cs="Calibri"/>
          <w:b/>
          <w:sz w:val="22"/>
          <w:lang w:eastAsia="pl-PL"/>
        </w:rPr>
        <w:t>dłuższy niż 3 dni robocze</w:t>
      </w:r>
      <w:r w:rsidRPr="00D62A88">
        <w:rPr>
          <w:rFonts w:eastAsia="Times New Roman" w:cs="Calibri"/>
          <w:sz w:val="22"/>
          <w:lang w:eastAsia="pl-PL"/>
        </w:rPr>
        <w:t>,</w:t>
      </w:r>
      <w:r w:rsidRPr="00D62A88">
        <w:rPr>
          <w:rFonts w:eastAsia="Times New Roman" w:cs="Calibri"/>
          <w:b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 xml:space="preserve">Zamawiający </w:t>
      </w:r>
      <w:r w:rsidRPr="00F8088B">
        <w:rPr>
          <w:rFonts w:eastAsia="Times New Roman" w:cs="Calibri"/>
          <w:b/>
          <w:sz w:val="22"/>
          <w:lang w:eastAsia="pl-PL"/>
        </w:rPr>
        <w:t>odrzuci</w:t>
      </w:r>
      <w:r w:rsidRPr="00D62A88">
        <w:rPr>
          <w:rFonts w:eastAsia="Times New Roman" w:cs="Calibri"/>
          <w:sz w:val="22"/>
          <w:lang w:eastAsia="pl-PL"/>
        </w:rPr>
        <w:t xml:space="preserve"> taką ofertę.</w:t>
      </w:r>
    </w:p>
    <w:p w:rsidR="006321FF" w:rsidRPr="0084221B" w:rsidRDefault="006321FF" w:rsidP="006321FF">
      <w:pPr>
        <w:jc w:val="both"/>
        <w:rPr>
          <w:rFonts w:eastAsia="Times New Roman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Jeżeli </w:t>
      </w:r>
      <w:r>
        <w:rPr>
          <w:rFonts w:eastAsia="Times New Roman" w:cs="Calibri"/>
          <w:sz w:val="22"/>
          <w:lang w:eastAsia="pl-PL"/>
        </w:rPr>
        <w:t>W</w:t>
      </w:r>
      <w:r w:rsidRPr="00D62A88">
        <w:rPr>
          <w:rFonts w:eastAsia="Times New Roman" w:cs="Calibri"/>
          <w:sz w:val="22"/>
          <w:lang w:eastAsia="pl-PL"/>
        </w:rPr>
        <w:t xml:space="preserve">ykonawca nie określi terminu realizacji zamówień jednostkowych to </w:t>
      </w:r>
      <w:r>
        <w:rPr>
          <w:rFonts w:eastAsia="Times New Roman" w:cs="Calibri"/>
          <w:sz w:val="22"/>
          <w:lang w:eastAsia="pl-PL"/>
        </w:rPr>
        <w:t>Z</w:t>
      </w:r>
      <w:r w:rsidRPr="00D62A88">
        <w:rPr>
          <w:rFonts w:eastAsia="Times New Roman" w:cs="Calibri"/>
          <w:sz w:val="22"/>
          <w:lang w:eastAsia="pl-PL"/>
        </w:rPr>
        <w:t xml:space="preserve">amawiający przyjmie, że </w:t>
      </w:r>
      <w:r>
        <w:rPr>
          <w:rFonts w:eastAsia="Times New Roman" w:cs="Calibri"/>
          <w:sz w:val="22"/>
          <w:lang w:eastAsia="pl-PL"/>
        </w:rPr>
        <w:t>W</w:t>
      </w:r>
      <w:r w:rsidRPr="00D62A88">
        <w:rPr>
          <w:rFonts w:eastAsia="Times New Roman" w:cs="Calibri"/>
          <w:sz w:val="22"/>
          <w:lang w:eastAsia="pl-PL"/>
        </w:rPr>
        <w:t xml:space="preserve">ykonawca zaoferował </w:t>
      </w:r>
      <w:r w:rsidRPr="00D62A88">
        <w:rPr>
          <w:rFonts w:eastAsia="Times New Roman" w:cs="Calibri"/>
          <w:b/>
          <w:sz w:val="22"/>
          <w:lang w:eastAsia="pl-PL"/>
        </w:rPr>
        <w:t>realizację zamówień jednostkowych w terminie 3 dni roboczych</w:t>
      </w:r>
      <w:r w:rsidRPr="00F8088B">
        <w:rPr>
          <w:rFonts w:eastAsia="Times New Roman" w:cs="Calibri"/>
          <w:sz w:val="22"/>
          <w:lang w:eastAsia="pl-PL"/>
        </w:rPr>
        <w:t>.</w:t>
      </w:r>
    </w:p>
    <w:p w:rsidR="006321FF" w:rsidRPr="001924F9" w:rsidRDefault="006321FF" w:rsidP="006321FF">
      <w:pPr>
        <w:suppressAutoHyphens/>
        <w:autoSpaceDE w:val="0"/>
        <w:spacing w:line="360" w:lineRule="auto"/>
        <w:jc w:val="center"/>
        <w:rPr>
          <w:rFonts w:eastAsia="Times New Roman"/>
          <w:color w:val="FF0000"/>
          <w:sz w:val="22"/>
          <w:lang w:eastAsia="pl-PL"/>
        </w:rPr>
      </w:pPr>
      <w:r w:rsidRPr="001924F9">
        <w:rPr>
          <w:rFonts w:eastAsia="Times New Roman"/>
          <w:b/>
          <w:bCs/>
          <w:sz w:val="22"/>
          <w:lang w:eastAsia="pl-PL"/>
        </w:rPr>
        <w:t>ŁĄCZNA PUNKTACJA BĘDZIE  PRZELICZANA WG PONIŻSZEGO WZORU:</w:t>
      </w:r>
      <w:r w:rsidRPr="001924F9">
        <w:rPr>
          <w:rFonts w:eastAsia="Times New Roman"/>
          <w:b/>
          <w:bCs/>
          <w:sz w:val="22"/>
          <w:lang w:eastAsia="pl-PL"/>
        </w:rPr>
        <w:cr/>
      </w:r>
      <w:r w:rsidRPr="001924F9">
        <w:rPr>
          <w:rFonts w:eastAsia="Times New Roman"/>
          <w:b/>
          <w:sz w:val="22"/>
          <w:lang w:eastAsia="pl-PL"/>
        </w:rPr>
        <w:t>LP = C + G + T</w:t>
      </w:r>
      <w:r w:rsidRPr="001924F9">
        <w:rPr>
          <w:rFonts w:eastAsia="Times New Roman"/>
          <w:b/>
          <w:bCs/>
          <w:iCs/>
          <w:color w:val="FF0000"/>
          <w:sz w:val="22"/>
          <w:lang w:eastAsia="pl-PL"/>
        </w:rPr>
        <w:tab/>
      </w:r>
    </w:p>
    <w:p w:rsidR="006321FF" w:rsidRPr="001924F9" w:rsidRDefault="006321FF" w:rsidP="006321FF">
      <w:pPr>
        <w:suppressAutoHyphens/>
        <w:autoSpaceDE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sz w:val="22"/>
          <w:lang w:eastAsia="pl-PL"/>
        </w:rPr>
        <w:t>gdzie:</w:t>
      </w:r>
    </w:p>
    <w:p w:rsidR="006321FF" w:rsidRPr="001924F9" w:rsidRDefault="006321FF" w:rsidP="006321FF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>LP</w:t>
      </w:r>
      <w:r>
        <w:rPr>
          <w:rFonts w:eastAsia="Times New Roman"/>
          <w:sz w:val="22"/>
          <w:lang w:eastAsia="pl-PL"/>
        </w:rPr>
        <w:t xml:space="preserve"> – </w:t>
      </w:r>
      <w:r w:rsidRPr="001924F9">
        <w:rPr>
          <w:rFonts w:eastAsia="Times New Roman"/>
          <w:sz w:val="22"/>
          <w:lang w:eastAsia="pl-PL"/>
        </w:rPr>
        <w:t>ilość uzyskanych punktów ogółem</w:t>
      </w:r>
      <w:r w:rsidRPr="001924F9">
        <w:rPr>
          <w:rFonts w:eastAsia="Times New Roman"/>
          <w:sz w:val="22"/>
          <w:lang w:eastAsia="pl-PL"/>
        </w:rPr>
        <w:cr/>
      </w:r>
      <w:r w:rsidRPr="001924F9">
        <w:rPr>
          <w:rFonts w:eastAsia="Times New Roman"/>
          <w:b/>
          <w:sz w:val="22"/>
          <w:lang w:eastAsia="pl-PL"/>
        </w:rPr>
        <w:t>C</w:t>
      </w:r>
      <w:r w:rsidRPr="001924F9">
        <w:rPr>
          <w:rFonts w:eastAsia="Times New Roman"/>
          <w:sz w:val="22"/>
          <w:lang w:eastAsia="pl-PL"/>
        </w:rPr>
        <w:t xml:space="preserve"> – liczba uzyskanych punktów w kryterium nr 1 „cena”</w:t>
      </w:r>
    </w:p>
    <w:p w:rsidR="006321FF" w:rsidRPr="001924F9" w:rsidRDefault="006321FF" w:rsidP="006321FF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 xml:space="preserve">G </w:t>
      </w:r>
      <w:r w:rsidRPr="001924F9">
        <w:rPr>
          <w:rFonts w:eastAsia="Times New Roman"/>
          <w:sz w:val="22"/>
          <w:lang w:eastAsia="pl-PL"/>
        </w:rPr>
        <w:t>– liczba uzyskanych punktów w kryterium nr 2 „</w:t>
      </w:r>
      <w:r>
        <w:rPr>
          <w:rFonts w:eastAsia="Times New Roman"/>
          <w:sz w:val="22"/>
          <w:lang w:eastAsia="pl-PL"/>
        </w:rPr>
        <w:t>okres</w:t>
      </w:r>
      <w:r w:rsidRPr="001924F9">
        <w:rPr>
          <w:rFonts w:eastAsia="Times New Roman"/>
          <w:sz w:val="22"/>
          <w:lang w:eastAsia="pl-PL"/>
        </w:rPr>
        <w:t xml:space="preserve"> gwarancji”</w:t>
      </w:r>
    </w:p>
    <w:p w:rsidR="006321FF" w:rsidRPr="001924F9" w:rsidRDefault="006321FF" w:rsidP="006321FF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>T</w:t>
      </w:r>
      <w:r w:rsidRPr="001924F9">
        <w:rPr>
          <w:rFonts w:eastAsia="Times New Roman"/>
          <w:sz w:val="22"/>
          <w:lang w:eastAsia="pl-PL"/>
        </w:rPr>
        <w:t xml:space="preserve"> – liczba uzyskanych punktów w kryterium</w:t>
      </w:r>
      <w:r>
        <w:rPr>
          <w:rFonts w:eastAsia="Times New Roman"/>
          <w:sz w:val="22"/>
          <w:lang w:eastAsia="pl-PL"/>
        </w:rPr>
        <w:t xml:space="preserve"> </w:t>
      </w:r>
      <w:r w:rsidRPr="001924F9">
        <w:rPr>
          <w:rFonts w:eastAsia="Times New Roman"/>
          <w:sz w:val="22"/>
          <w:lang w:eastAsia="pl-PL"/>
        </w:rPr>
        <w:t>nr 3 „ termin realizacji zamówień jednostkowych”</w:t>
      </w:r>
    </w:p>
    <w:p w:rsidR="001B46A2" w:rsidRPr="0040267B" w:rsidRDefault="001B46A2" w:rsidP="00A1721F">
      <w:pPr>
        <w:autoSpaceDE w:val="0"/>
        <w:autoSpaceDN w:val="0"/>
        <w:adjustRightInd w:val="0"/>
        <w:rPr>
          <w:rFonts w:eastAsia="Times New Roman"/>
          <w:color w:val="FF0000"/>
          <w:sz w:val="16"/>
          <w:szCs w:val="16"/>
          <w:lang w:eastAsia="pl-PL"/>
        </w:rPr>
      </w:pP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Zamawiający udzieli zamówienia Wykonawcy, którego oferta odpowiadać będzie wszystkim wymaganiom przedstawionym w ustawie P</w:t>
      </w:r>
      <w:r w:rsidR="00A824A7">
        <w:rPr>
          <w:sz w:val="22"/>
          <w:lang w:eastAsia="pl-PL"/>
        </w:rPr>
        <w:t>zp</w:t>
      </w:r>
      <w:r w:rsidRPr="00A81B5C">
        <w:rPr>
          <w:sz w:val="22"/>
          <w:lang w:eastAsia="pl-PL"/>
        </w:rPr>
        <w:t>, oraz w SWZ i zostanie oceniona jako najkorzystnie</w:t>
      </w:r>
      <w:r w:rsidR="009737BF">
        <w:rPr>
          <w:sz w:val="22"/>
          <w:lang w:eastAsia="pl-PL"/>
        </w:rPr>
        <w:t>jsza w oparciu o podane kryterium</w:t>
      </w:r>
      <w:r w:rsidRPr="00A81B5C">
        <w:rPr>
          <w:sz w:val="22"/>
          <w:lang w:eastAsia="pl-PL"/>
        </w:rPr>
        <w:t xml:space="preserve"> wyboru. 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>Z wybranym w drodze postępowania o udzielenie zamówienia publicznego Wykonawcą, który złoży ofertę najkorzystniejszą, zostanie zawarta umowa  zgodnie z postanowieniami Pzp,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180294">
        <w:rPr>
          <w:rFonts w:eastAsia="Arial Unicode MS"/>
          <w:b/>
          <w:bCs/>
          <w:sz w:val="22"/>
          <w:lang w:eastAsia="pl-PL"/>
        </w:rPr>
        <w:t>3</w:t>
      </w:r>
      <w:r w:rsidR="00237775" w:rsidRPr="00237775">
        <w:rPr>
          <w:rFonts w:eastAsia="Arial Unicode MS"/>
          <w:b/>
          <w:bCs/>
          <w:sz w:val="22"/>
          <w:lang w:eastAsia="pl-PL"/>
        </w:rPr>
        <w:t xml:space="preserve">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F40CF6" w:rsidRPr="00A44F5E" w:rsidRDefault="00702CF9" w:rsidP="00702CF9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W przypadku wyboru oferty złożonej przez Wykonawców wspólnie ubiegających się </w:t>
      </w:r>
      <w:r w:rsidR="00BE751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E459A7" w:rsidRDefault="00E459A7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6F2536" w:rsidRDefault="006F2536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245DE6">
      <w:pPr>
        <w:pStyle w:val="Akapitzlist"/>
        <w:numPr>
          <w:ilvl w:val="6"/>
          <w:numId w:val="85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>oraz poniósł lub może ponieść szkodę w wyniku naruszenia przez zamawiającego przepisów ustawy P</w:t>
      </w:r>
      <w:r w:rsidR="0097442E">
        <w:rPr>
          <w:rFonts w:eastAsiaTheme="minorHAnsi"/>
          <w:sz w:val="22"/>
        </w:rPr>
        <w:t>zp</w:t>
      </w:r>
      <w:r w:rsidR="001B2E0B">
        <w:rPr>
          <w:rFonts w:eastAsiaTheme="minorHAnsi"/>
          <w:sz w:val="22"/>
        </w:rPr>
        <w:t xml:space="preserve"> – zgodnie z zasadami określonymi w Dziale IX ustawy Pzp.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Środki ochrony prawnej wobec ogłoszenia wszczynającego postępowanie o udzielenie zamówienia oraz dokumentów zamówienia przysługują również organizacjom wpisanym na listę, o której mowa w art. 469 pkt 15 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7B7027" w:rsidRPr="007B7027" w:rsidRDefault="007B7027" w:rsidP="007B702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F63BE9" w:rsidRPr="00A25235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84221B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142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84221B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567" w:hanging="283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:rsidR="003C6E58" w:rsidRPr="00A25235" w:rsidRDefault="003C6E58" w:rsidP="0084221B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567" w:hanging="283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84221B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567" w:hanging="283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lastRenderedPageBreak/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t xml:space="preserve">Szczegółowe informacje dotyczące środków ochrony prawnej określone są w Dziale IX „Środki ochrony prawnej” </w:t>
      </w:r>
      <w:r>
        <w:rPr>
          <w:sz w:val="22"/>
        </w:rPr>
        <w:t>ustawy P</w:t>
      </w:r>
      <w:r w:rsidR="0097442E">
        <w:rPr>
          <w:sz w:val="22"/>
        </w:rPr>
        <w:t>zp</w:t>
      </w:r>
      <w:r w:rsidRPr="00BC6AFF">
        <w:rPr>
          <w:sz w:val="22"/>
        </w:rPr>
        <w:t>.</w:t>
      </w:r>
    </w:p>
    <w:p w:rsidR="00237775" w:rsidRDefault="00237775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B8700C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inspektor  ochrony danych osobowych w Komendzie Wojewódzkiej Policji w Białymstoku – dane zostały zamieszczone na stronie BIP KWP w Białymstoku, adres e-mail inspektora danych osobowych: </w:t>
      </w:r>
      <w:hyperlink r:id="rId29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</w:t>
      </w:r>
      <w:r w:rsidR="00376D10">
        <w:rPr>
          <w:sz w:val="22"/>
        </w:rPr>
        <w:t>alizacji zawartej w wyniku postę</w:t>
      </w:r>
      <w:r w:rsidR="009758D5" w:rsidRPr="00B86F0F">
        <w:rPr>
          <w:sz w:val="22"/>
        </w:rPr>
        <w:t>powania umowy, w celu archiwizacji</w:t>
      </w:r>
      <w:r w:rsidRPr="00B86F0F">
        <w:rPr>
          <w:sz w:val="22"/>
        </w:rPr>
        <w:t>;</w:t>
      </w:r>
    </w:p>
    <w:p w:rsidR="009074A7" w:rsidRPr="009B7C1E" w:rsidRDefault="009074A7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9074A7" w:rsidRPr="009B7C1E" w:rsidRDefault="009074A7" w:rsidP="0084221B">
      <w:pPr>
        <w:ind w:left="567" w:hanging="141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84221B">
      <w:pPr>
        <w:ind w:left="567" w:hanging="141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F573D2" w:rsidRPr="009B7C1E" w:rsidRDefault="009074A7" w:rsidP="0084221B">
      <w:pPr>
        <w:ind w:left="567" w:hanging="141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84221B">
      <w:pPr>
        <w:ind w:left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84221B">
      <w:pPr>
        <w:ind w:left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84221B">
      <w:pPr>
        <w:ind w:left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F573D2" w:rsidRPr="00F573D2" w:rsidRDefault="00F573D2" w:rsidP="0084221B">
      <w:pPr>
        <w:ind w:left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4) dane osobowe pracowników wykonawcy, którego oferta została wybrana oraz podwykonawców lub podmiotów udostępniających zasoby i ich pracowników - dane podane w ofercie i innych dokumentach składanych w postępowaniu o udzielenie zamówienia, dane </w:t>
      </w:r>
      <w:r w:rsidRPr="00F573D2">
        <w:rPr>
          <w:rFonts w:eastAsia="Times New Roman"/>
          <w:color w:val="000000" w:themeColor="text1"/>
          <w:sz w:val="22"/>
          <w:lang w:eastAsia="pl-PL"/>
        </w:rPr>
        <w:lastRenderedPageBreak/>
        <w:t>podane przy zawieraniu umowy i w trakcie jej realizacji, w 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84221B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84221B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84221B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3) podane przy zawieraniu i w trakcie realizacji umów – przez okres realizacji umowy, </w:t>
      </w:r>
      <w:r w:rsidR="00EB1F60">
        <w:rPr>
          <w:rFonts w:eastAsia="Times New Roman"/>
          <w:sz w:val="22"/>
          <w:lang w:eastAsia="pl-PL"/>
        </w:rPr>
        <w:t xml:space="preserve">                 </w:t>
      </w:r>
      <w:r w:rsidRPr="00F573D2">
        <w:rPr>
          <w:rFonts w:eastAsia="Times New Roman"/>
          <w:sz w:val="22"/>
          <w:lang w:eastAsia="pl-PL"/>
        </w:rPr>
        <w:t>a następnie przez okres wskazany w przepisach o rachunkowości, o archiwizacji oraz przepisach dotyczących projektów współfinansowanych ze środków UE;</w:t>
      </w:r>
    </w:p>
    <w:p w:rsidR="00057FEF" w:rsidRDefault="00F573D2" w:rsidP="0084221B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zamawiającego przez okres 15 lat, a następnie podlegają przeglądowi w celu ustalenia, czy nie są już potrzebne do realizacji ww. celu. 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F573D2" w:rsidRPr="00F573D2" w:rsidRDefault="00F573D2" w:rsidP="00F573D2">
      <w:pPr>
        <w:ind w:left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posiada Pani/Pan: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>.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9663B" w:rsidRPr="0084221B" w:rsidRDefault="006920B3" w:rsidP="0084221B">
      <w:pPr>
        <w:pStyle w:val="Akapitzlist"/>
        <w:numPr>
          <w:ilvl w:val="0"/>
          <w:numId w:val="72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6C7E6D" w:rsidRPr="000E48C4" w:rsidRDefault="00D40A76" w:rsidP="000E48C4">
      <w:p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</w:t>
      </w:r>
      <w:r w:rsidR="006C7E6D" w:rsidRPr="000E48C4">
        <w:rPr>
          <w:rFonts w:ascii="Arial" w:hAnsi="Arial" w:cs="Arial"/>
          <w:sz w:val="22"/>
        </w:rPr>
        <w:t>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>akresie niezgodnym z ustawą Pzp.</w:t>
      </w:r>
    </w:p>
    <w:p w:rsidR="00214786" w:rsidRPr="006F2536" w:rsidRDefault="006C7E6D" w:rsidP="006F2536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E7515" w:rsidRDefault="00BE7515" w:rsidP="0084221B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044BF0" w:rsidRDefault="00382AF6" w:rsidP="00281F96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584342">
        <w:rPr>
          <w:rFonts w:eastAsia="Times New Roman"/>
          <w:b/>
          <w:sz w:val="22"/>
          <w:u w:val="single"/>
          <w:lang w:eastAsia="ar-SA"/>
        </w:rPr>
        <w:t>ATWIERDZAM:</w:t>
      </w:r>
    </w:p>
    <w:p w:rsidR="008D23A2" w:rsidRDefault="008D23A2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Załącznik nr 1 S</w:t>
      </w:r>
      <w:r w:rsidRPr="007860AC">
        <w:rPr>
          <w:rFonts w:eastAsia="Times New Roman"/>
          <w:b/>
          <w:sz w:val="22"/>
          <w:u w:val="single"/>
          <w:lang w:eastAsia="ar-SA"/>
        </w:rPr>
        <w:t>WZ</w:t>
      </w:r>
    </w:p>
    <w:p w:rsidR="00376C12" w:rsidRPr="007860AC" w:rsidRDefault="00376C12" w:rsidP="00376C1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376C12" w:rsidRPr="0088541C" w:rsidRDefault="00376C12" w:rsidP="00376C12">
      <w:pPr>
        <w:keepNext/>
        <w:outlineLvl w:val="0"/>
        <w:rPr>
          <w:rFonts w:eastAsia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376C12" w:rsidRPr="007860AC" w:rsidTr="00EC6FE6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76C12" w:rsidRPr="007860AC" w:rsidRDefault="00376C12" w:rsidP="00EC6FE6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76C12" w:rsidRPr="007860AC" w:rsidTr="00EC6FE6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76C12" w:rsidRDefault="00376C12" w:rsidP="00EC6FE6">
            <w:pPr>
              <w:rPr>
                <w:sz w:val="22"/>
                <w:lang w:eastAsia="pl-PL"/>
              </w:rPr>
            </w:pPr>
          </w:p>
          <w:p w:rsidR="00376C12" w:rsidRDefault="00376C12" w:rsidP="00EC6FE6">
            <w:pPr>
              <w:rPr>
                <w:sz w:val="22"/>
                <w:lang w:eastAsia="pl-PL"/>
              </w:rPr>
            </w:pPr>
          </w:p>
          <w:p w:rsidR="00376C12" w:rsidRDefault="00376C12" w:rsidP="00EC6FE6">
            <w:pPr>
              <w:rPr>
                <w:sz w:val="22"/>
                <w:lang w:eastAsia="pl-PL"/>
              </w:rPr>
            </w:pPr>
          </w:p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76C12" w:rsidRPr="00E61B0E" w:rsidRDefault="00376C12" w:rsidP="00EC6FE6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76C12" w:rsidRPr="007860AC" w:rsidTr="00EC6FE6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376C12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76C12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376C12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376C12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76C12" w:rsidRPr="007860AC" w:rsidRDefault="00376C12" w:rsidP="00EC6FE6">
            <w:pPr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76C12" w:rsidRDefault="00376C12" w:rsidP="00EC6FE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376C12" w:rsidRPr="00FB572D" w:rsidRDefault="00376C12" w:rsidP="00EC6FE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376C12" w:rsidRPr="007860AC" w:rsidTr="00EC6FE6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76C12" w:rsidRPr="00FB572D" w:rsidRDefault="00376C12" w:rsidP="00EC6FE6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376C12" w:rsidRPr="00FB572D" w:rsidRDefault="00376C12" w:rsidP="00EC6FE6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376C12" w:rsidRDefault="00376C12" w:rsidP="00EC6FE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376C12" w:rsidRPr="00FB572D" w:rsidRDefault="00376C12" w:rsidP="00EC6FE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376C12" w:rsidRDefault="00376C12" w:rsidP="00EC6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376C12" w:rsidRDefault="00376C12" w:rsidP="00EC6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376C12" w:rsidRPr="00FB572D" w:rsidRDefault="00376C12" w:rsidP="00EC6F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376C12" w:rsidRPr="007860AC" w:rsidTr="00EC6FE6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76C12" w:rsidRPr="007860AC" w:rsidTr="00EC6FE6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76C12" w:rsidRPr="007860AC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376C12" w:rsidRPr="007860AC" w:rsidTr="00EC6FE6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376C12" w:rsidRPr="007860AC" w:rsidRDefault="00376C12" w:rsidP="00EC6FE6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76C12" w:rsidRPr="007860AC" w:rsidTr="00EC6FE6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376C12" w:rsidRPr="00DE2B02" w:rsidRDefault="00376C12" w:rsidP="00EC6FE6">
            <w:pPr>
              <w:jc w:val="both"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>/</w:t>
            </w:r>
            <w:r w:rsidRPr="0086519A">
              <w:rPr>
                <w:rFonts w:eastAsia="Times New Roman"/>
                <w:sz w:val="22"/>
                <w:lang w:eastAsia="pl-PL"/>
              </w:rPr>
              <w:t>Adres/adres e-mail gwaranta lub poręczyciela do zwrotu wadium złożonego w formie elektronicznej</w:t>
            </w:r>
            <w:r w:rsidRPr="0086519A">
              <w:rPr>
                <w:sz w:val="22"/>
                <w:lang w:eastAsia="pl-PL"/>
              </w:rPr>
              <w:t xml:space="preserve"> (</w:t>
            </w:r>
            <w:r w:rsidRPr="0086519A">
              <w:rPr>
                <w:i/>
                <w:sz w:val="22"/>
                <w:lang w:eastAsia="pl-PL"/>
              </w:rPr>
              <w:t>jeżeli dotyczy</w:t>
            </w:r>
            <w:r w:rsidRPr="0086519A">
              <w:rPr>
                <w:sz w:val="22"/>
                <w:lang w:eastAsia="pl-PL"/>
              </w:rPr>
              <w:t>):</w:t>
            </w:r>
          </w:p>
        </w:tc>
      </w:tr>
      <w:tr w:rsidR="00376C12" w:rsidRPr="007860AC" w:rsidTr="00EC6FE6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376C12" w:rsidRPr="00DE2B02" w:rsidRDefault="00376C12" w:rsidP="00EC6FE6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76C12" w:rsidRPr="007860AC" w:rsidTr="00EC6FE6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376C12" w:rsidRPr="00641766" w:rsidRDefault="00376C12" w:rsidP="00EC6FE6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Oświadczam, że a</w:t>
            </w:r>
            <w:r w:rsidRPr="00641766">
              <w:rPr>
                <w:b/>
                <w:sz w:val="22"/>
              </w:rPr>
              <w:t>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376C12" w:rsidRPr="0085601E" w:rsidRDefault="00376C12" w:rsidP="00EC6FE6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85601E">
              <w:rPr>
                <w:sz w:val="22"/>
                <w:lang w:eastAsia="pl-PL"/>
              </w:rPr>
              <w:t>Wykonawca/Wykonawcy …………………………………………………………………………….</w:t>
            </w:r>
          </w:p>
          <w:p w:rsidR="00376C12" w:rsidRDefault="00376C12" w:rsidP="00EC6FE6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376C12" w:rsidRDefault="00376C12" w:rsidP="00EC6FE6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  <w:p w:rsidR="00376C12" w:rsidRDefault="00376C12" w:rsidP="00EC6FE6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2"/>
                <w:lang w:eastAsia="pl-PL"/>
              </w:rPr>
              <w:t xml:space="preserve">Podmiot udostępniający zasoby </w:t>
            </w:r>
            <w:r w:rsidRPr="0085601E">
              <w:rPr>
                <w:i/>
                <w:sz w:val="22"/>
                <w:lang w:eastAsia="pl-PL"/>
              </w:rPr>
              <w:t xml:space="preserve">(jeżeli </w:t>
            </w:r>
            <w:r>
              <w:rPr>
                <w:i/>
                <w:sz w:val="22"/>
                <w:lang w:eastAsia="pl-PL"/>
              </w:rPr>
              <w:t>występuje</w:t>
            </w:r>
            <w:r w:rsidRPr="0085601E">
              <w:rPr>
                <w:i/>
                <w:sz w:val="22"/>
                <w:lang w:eastAsia="pl-PL"/>
              </w:rPr>
              <w:t>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</w:t>
            </w:r>
          </w:p>
          <w:p w:rsidR="00376C12" w:rsidRDefault="00376C12" w:rsidP="00EC6FE6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376C12" w:rsidRDefault="00376C12" w:rsidP="00EC6FE6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  <w:p w:rsidR="00376C12" w:rsidRPr="0085601E" w:rsidRDefault="00376C12" w:rsidP="00EC6FE6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</w:tbl>
    <w:p w:rsidR="00376C12" w:rsidRDefault="00376C12" w:rsidP="00376C12">
      <w:pPr>
        <w:rPr>
          <w:rFonts w:eastAsia="Times New Roman"/>
          <w:sz w:val="22"/>
          <w:lang w:eastAsia="pl-PL"/>
        </w:rPr>
      </w:pPr>
    </w:p>
    <w:p w:rsidR="00376C12" w:rsidRDefault="00376C12" w:rsidP="00376C12">
      <w:pPr>
        <w:rPr>
          <w:rFonts w:eastAsia="Times New Roman"/>
          <w:sz w:val="22"/>
          <w:lang w:eastAsia="pl-PL"/>
        </w:rPr>
      </w:pPr>
      <w:r w:rsidRPr="00FB572D">
        <w:rPr>
          <w:rFonts w:eastAsia="Times New Roman"/>
          <w:sz w:val="22"/>
          <w:lang w:eastAsia="pl-PL"/>
        </w:rPr>
        <w:lastRenderedPageBreak/>
        <w:t xml:space="preserve">dotyczy postępowania na : </w:t>
      </w:r>
    </w:p>
    <w:p w:rsidR="00376C12" w:rsidRDefault="00376C12" w:rsidP="00376C12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DOSTAWĘ OPON LETNICH SAMOCHODOWYCH RÓŻNYCH ROZMIARÓW</w:t>
      </w:r>
    </w:p>
    <w:p w:rsidR="00376C12" w:rsidRDefault="00376C12" w:rsidP="00376C12">
      <w:pPr>
        <w:jc w:val="center"/>
        <w:rPr>
          <w:rFonts w:eastAsia="Times New Roman"/>
          <w:b/>
          <w:sz w:val="22"/>
          <w:lang w:eastAsia="pl-PL"/>
        </w:rPr>
      </w:pPr>
      <w:r w:rsidRPr="00CC0D50">
        <w:rPr>
          <w:rFonts w:eastAsia="Times New Roman"/>
          <w:b/>
          <w:sz w:val="22"/>
          <w:lang w:eastAsia="pl-PL"/>
        </w:rPr>
        <w:t>(postępowanie nr</w:t>
      </w:r>
      <w:r>
        <w:rPr>
          <w:rFonts w:eastAsia="Times New Roman"/>
          <w:b/>
          <w:sz w:val="22"/>
          <w:lang w:eastAsia="pl-PL"/>
        </w:rPr>
        <w:t xml:space="preserve"> 6/S/24</w:t>
      </w:r>
      <w:r w:rsidRPr="00CC0D50">
        <w:rPr>
          <w:rFonts w:eastAsia="Times New Roman"/>
          <w:b/>
          <w:sz w:val="22"/>
          <w:lang w:eastAsia="pl-PL"/>
        </w:rPr>
        <w:t>)</w:t>
      </w:r>
    </w:p>
    <w:p w:rsidR="00376C12" w:rsidRDefault="00376C12" w:rsidP="00376C12">
      <w:pPr>
        <w:jc w:val="center"/>
        <w:rPr>
          <w:rFonts w:eastAsia="Arial Unicode MS"/>
          <w:sz w:val="22"/>
          <w:lang w:eastAsia="pl-PL"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1985"/>
        <w:gridCol w:w="1134"/>
        <w:gridCol w:w="2268"/>
      </w:tblGrid>
      <w:tr w:rsidR="00376C12" w:rsidRPr="007D3BC6" w:rsidTr="00EC6FE6">
        <w:trPr>
          <w:cantSplit/>
          <w:trHeight w:val="1563"/>
        </w:trPr>
        <w:tc>
          <w:tcPr>
            <w:tcW w:w="426" w:type="dxa"/>
            <w:shd w:val="clear" w:color="auto" w:fill="auto"/>
            <w:vAlign w:val="center"/>
            <w:hideMark/>
          </w:tcPr>
          <w:p w:rsidR="00376C12" w:rsidRPr="007D3BC6" w:rsidRDefault="00376C12" w:rsidP="00EC6FE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D3BC6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6C12" w:rsidRPr="007D3BC6" w:rsidRDefault="00376C12" w:rsidP="00EC6FE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D3BC6">
              <w:rPr>
                <w:rFonts w:eastAsia="Times New Roman"/>
                <w:sz w:val="20"/>
                <w:szCs w:val="20"/>
                <w:lang w:eastAsia="pl-PL"/>
              </w:rPr>
              <w:t>Rozmiar opony</w:t>
            </w:r>
          </w:p>
          <w:p w:rsidR="00376C12" w:rsidRPr="007D3BC6" w:rsidRDefault="00376C12" w:rsidP="00EC6FE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76C12" w:rsidRPr="007D3BC6" w:rsidRDefault="00376C12" w:rsidP="00EC6FE6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D3BC6">
              <w:rPr>
                <w:rFonts w:eastAsia="Times New Roman"/>
                <w:b/>
                <w:sz w:val="20"/>
                <w:szCs w:val="20"/>
                <w:lang w:eastAsia="pl-PL"/>
              </w:rPr>
              <w:t>wpisać producenta</w:t>
            </w:r>
          </w:p>
          <w:p w:rsidR="00376C12" w:rsidRPr="007D3BC6" w:rsidRDefault="00376C12" w:rsidP="00EC6FE6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D3BC6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i nazwę handlową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6C12" w:rsidRPr="007D3BC6" w:rsidRDefault="00376C12" w:rsidP="00EC6FE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D3BC6">
              <w:rPr>
                <w:rFonts w:eastAsia="Times New Roman"/>
                <w:sz w:val="20"/>
                <w:szCs w:val="20"/>
                <w:lang w:eastAsia="pl-PL"/>
              </w:rPr>
              <w:t>Ilość w szt.</w:t>
            </w:r>
          </w:p>
        </w:tc>
        <w:tc>
          <w:tcPr>
            <w:tcW w:w="1985" w:type="dxa"/>
            <w:vAlign w:val="center"/>
          </w:tcPr>
          <w:p w:rsidR="00376C12" w:rsidRPr="007D3BC6" w:rsidRDefault="00376C12" w:rsidP="00EC6FE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D3BC6">
              <w:rPr>
                <w:rFonts w:eastAsia="Times New Roman"/>
                <w:sz w:val="20"/>
                <w:szCs w:val="20"/>
                <w:lang w:eastAsia="pl-PL"/>
              </w:rPr>
              <w:t>Cena jednostkowa brutto (w zł)</w:t>
            </w:r>
          </w:p>
        </w:tc>
        <w:tc>
          <w:tcPr>
            <w:tcW w:w="1134" w:type="dxa"/>
            <w:vAlign w:val="center"/>
          </w:tcPr>
          <w:p w:rsidR="00376C12" w:rsidRPr="007D3BC6" w:rsidRDefault="00376C12" w:rsidP="00EC6FE6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7D3BC6">
              <w:rPr>
                <w:bCs/>
                <w:sz w:val="20"/>
                <w:szCs w:val="20"/>
              </w:rPr>
              <w:t>Stawka podatku VAT</w:t>
            </w:r>
          </w:p>
          <w:p w:rsidR="00376C12" w:rsidRPr="007D3BC6" w:rsidRDefault="00376C12" w:rsidP="00EC6FE6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7D3BC6">
              <w:rPr>
                <w:bCs/>
                <w:sz w:val="20"/>
                <w:szCs w:val="20"/>
              </w:rPr>
              <w:t>(w %)</w:t>
            </w:r>
          </w:p>
        </w:tc>
        <w:tc>
          <w:tcPr>
            <w:tcW w:w="2268" w:type="dxa"/>
            <w:vAlign w:val="center"/>
          </w:tcPr>
          <w:p w:rsidR="00376C12" w:rsidRPr="007D3BC6" w:rsidRDefault="00376C12" w:rsidP="00EC6FE6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</w:p>
          <w:p w:rsidR="00376C12" w:rsidRPr="007D3BC6" w:rsidRDefault="00376C12" w:rsidP="00EC6FE6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7D3BC6">
              <w:rPr>
                <w:bCs/>
                <w:sz w:val="20"/>
                <w:szCs w:val="20"/>
              </w:rPr>
              <w:t>Wartość brutto</w:t>
            </w:r>
          </w:p>
          <w:p w:rsidR="00376C12" w:rsidRPr="007D3BC6" w:rsidRDefault="00376C12" w:rsidP="00EC6FE6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7D3BC6">
              <w:rPr>
                <w:bCs/>
                <w:sz w:val="20"/>
                <w:szCs w:val="20"/>
              </w:rPr>
              <w:t xml:space="preserve">(kol. </w:t>
            </w:r>
            <w:r>
              <w:rPr>
                <w:bCs/>
                <w:sz w:val="20"/>
                <w:szCs w:val="20"/>
              </w:rPr>
              <w:t>3</w:t>
            </w:r>
            <w:r w:rsidRPr="007D3BC6">
              <w:rPr>
                <w:bCs/>
                <w:sz w:val="20"/>
                <w:szCs w:val="20"/>
              </w:rPr>
              <w:t xml:space="preserve"> x kol. </w:t>
            </w:r>
            <w:r>
              <w:rPr>
                <w:bCs/>
                <w:sz w:val="20"/>
                <w:szCs w:val="20"/>
              </w:rPr>
              <w:t>4</w:t>
            </w:r>
            <w:r w:rsidRPr="007D3BC6">
              <w:rPr>
                <w:bCs/>
                <w:sz w:val="20"/>
                <w:szCs w:val="20"/>
              </w:rPr>
              <w:t>)</w:t>
            </w:r>
          </w:p>
        </w:tc>
      </w:tr>
      <w:tr w:rsidR="00376C12" w:rsidRPr="007D3BC6" w:rsidTr="00EC6FE6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EC6FE6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7D3BC6">
              <w:rPr>
                <w:rFonts w:eastAsia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6C12" w:rsidRPr="007D3BC6" w:rsidRDefault="00376C12" w:rsidP="00EC6FE6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7D3BC6">
              <w:rPr>
                <w:rFonts w:eastAsia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C12" w:rsidRPr="007D3BC6" w:rsidRDefault="00376C12" w:rsidP="00EC6FE6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:rsidR="00376C12" w:rsidRPr="007D3BC6" w:rsidRDefault="00376C12" w:rsidP="00EC6FE6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376C12" w:rsidRPr="007D3BC6" w:rsidRDefault="00376C12" w:rsidP="00EC6FE6">
            <w:pPr>
              <w:tabs>
                <w:tab w:val="left" w:pos="1200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376C12" w:rsidRPr="007D3BC6" w:rsidRDefault="00376C12" w:rsidP="00EC6FE6">
            <w:pPr>
              <w:tabs>
                <w:tab w:val="left" w:pos="1200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</w:t>
            </w: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175/65R14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C12" w:rsidRPr="009053C9" w:rsidRDefault="00376C12" w:rsidP="00376C12">
            <w:pPr>
              <w:jc w:val="center"/>
              <w:rPr>
                <w:lang w:eastAsia="pl-PL"/>
              </w:rPr>
            </w:pPr>
            <w:r w:rsidRPr="009053C9">
              <w:rPr>
                <w:lang w:eastAsia="pl-PL"/>
              </w:rPr>
              <w:t>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185/70R14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185/65R15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195/65R15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180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205/65R15C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215/70R15C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C12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205/55R16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120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205/60R16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9 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215/55/R16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584AC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584AC2">
              <w:t>215/60R16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59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205/60R16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B6F8E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76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195/60R16C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B6F8E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66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195/75R16C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B6F8E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69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205/65R16C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B6F8E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60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205/75R16C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B6F8E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64"/>
        </w:trPr>
        <w:tc>
          <w:tcPr>
            <w:tcW w:w="426" w:type="dxa"/>
            <w:shd w:val="clear" w:color="auto" w:fill="auto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215/65R16C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B6F8E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68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215/75R16C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B6F8E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57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B6F8E">
              <w:t>225/65R16C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75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235/65R16C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52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245/70R16 (4x4)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376C12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70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215/55R17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376C12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D3BC6">
              <w:rPr>
                <w:rFonts w:eastAsia="Times New Roman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265/65R17(4x4)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376C12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59"/>
        </w:trPr>
        <w:tc>
          <w:tcPr>
            <w:tcW w:w="426" w:type="dxa"/>
            <w:shd w:val="clear" w:color="000000" w:fill="FFFFFF"/>
            <w:vAlign w:val="center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215/60R17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76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215/60/R17C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99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215/65R17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225/60R17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104201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32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15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104201">
              <w:t>235/45R17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Pr="009053C9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15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DA0E82">
              <w:t>235/55R17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DA0E8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15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DA0E82">
              <w:t>245/65R17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Pr="00DA0E8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15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DA0E82">
              <w:t>225/60R18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  <w:p w:rsidR="00376C12" w:rsidRPr="00DA0E82" w:rsidRDefault="00376C12" w:rsidP="00376C12"/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1215"/>
        </w:trPr>
        <w:tc>
          <w:tcPr>
            <w:tcW w:w="426" w:type="dxa"/>
            <w:shd w:val="clear" w:color="000000" w:fill="FFFFFF"/>
            <w:vAlign w:val="center"/>
          </w:tcPr>
          <w:p w:rsidR="00376C12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376C12" w:rsidRDefault="00376C12" w:rsidP="00376C12">
            <w:pPr>
              <w:jc w:val="center"/>
            </w:pPr>
            <w:r w:rsidRPr="00DA0E82">
              <w:t>235/55R18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Producent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………………………………</w:t>
            </w:r>
          </w:p>
          <w:p w:rsidR="00376C12" w:rsidRPr="00376C12" w:rsidRDefault="00376C12" w:rsidP="00376C12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76C12">
              <w:rPr>
                <w:sz w:val="18"/>
                <w:szCs w:val="18"/>
                <w:lang w:eastAsia="pl-PL"/>
              </w:rPr>
              <w:t>Nazwa handlowa</w:t>
            </w:r>
          </w:p>
          <w:p w:rsidR="00376C12" w:rsidRDefault="00376C12" w:rsidP="00376C12">
            <w:pPr>
              <w:jc w:val="center"/>
            </w:pPr>
            <w:r w:rsidRPr="00376C12">
              <w:rPr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6C12" w:rsidRDefault="00E56C2D" w:rsidP="00376C1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985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76C12" w:rsidRPr="007D3BC6" w:rsidRDefault="00376C12" w:rsidP="00376C12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376C12" w:rsidRPr="007D3BC6" w:rsidTr="00EC6FE6">
        <w:trPr>
          <w:trHeight w:val="600"/>
        </w:trPr>
        <w:tc>
          <w:tcPr>
            <w:tcW w:w="6947" w:type="dxa"/>
            <w:gridSpan w:val="5"/>
            <w:shd w:val="clear" w:color="000000" w:fill="FFFFFF"/>
            <w:vAlign w:val="center"/>
          </w:tcPr>
          <w:p w:rsidR="00376C12" w:rsidRPr="00594D40" w:rsidRDefault="00376C12" w:rsidP="00EC6FE6">
            <w:pPr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 w:rsidRPr="00594D40">
              <w:rPr>
                <w:rFonts w:eastAsia="Times New Roman"/>
                <w:b/>
                <w:szCs w:val="24"/>
                <w:lang w:eastAsia="pl-PL"/>
              </w:rPr>
              <w:t>Łączna cena ofertowa brutto</w:t>
            </w:r>
          </w:p>
        </w:tc>
        <w:tc>
          <w:tcPr>
            <w:tcW w:w="2268" w:type="dxa"/>
          </w:tcPr>
          <w:p w:rsidR="00376C12" w:rsidRPr="007D3BC6" w:rsidRDefault="00376C12" w:rsidP="00EC6FE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76C12" w:rsidRPr="002304D8" w:rsidRDefault="00376C12" w:rsidP="00376C12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376C12" w:rsidRDefault="00376C12" w:rsidP="00357C17">
      <w:pPr>
        <w:numPr>
          <w:ilvl w:val="2"/>
          <w:numId w:val="108"/>
        </w:numPr>
        <w:ind w:left="283" w:hanging="425"/>
        <w:jc w:val="both"/>
        <w:rPr>
          <w:rFonts w:eastAsia="Arial Unicode MS"/>
          <w:szCs w:val="24"/>
          <w:lang w:eastAsia="pl-PL"/>
        </w:rPr>
      </w:pPr>
      <w:r w:rsidRPr="00144EF6">
        <w:rPr>
          <w:rFonts w:eastAsia="Times New Roman"/>
          <w:szCs w:val="24"/>
          <w:lang w:eastAsia="pl-PL"/>
        </w:rPr>
        <w:t xml:space="preserve">Oświadczam, że </w:t>
      </w:r>
      <w:r w:rsidRPr="00144EF6">
        <w:rPr>
          <w:rFonts w:eastAsia="Arial Unicode MS"/>
          <w:szCs w:val="24"/>
          <w:lang w:eastAsia="pl-PL"/>
        </w:rPr>
        <w:t xml:space="preserve">na dostarczone opony udzielam …..….. </w:t>
      </w:r>
      <w:r w:rsidRPr="00144EF6">
        <w:rPr>
          <w:rFonts w:eastAsia="Arial Unicode MS"/>
          <w:b/>
          <w:szCs w:val="24"/>
          <w:lang w:eastAsia="pl-PL"/>
        </w:rPr>
        <w:t>miesięcy gwarancji</w:t>
      </w:r>
      <w:r w:rsidRPr="00144EF6">
        <w:rPr>
          <w:rFonts w:eastAsia="Arial Unicode MS"/>
          <w:szCs w:val="24"/>
          <w:lang w:eastAsia="pl-PL"/>
        </w:rPr>
        <w:t xml:space="preserve"> </w:t>
      </w:r>
      <w:r>
        <w:rPr>
          <w:rFonts w:eastAsia="Arial Unicode MS"/>
          <w:szCs w:val="24"/>
          <w:lang w:eastAsia="pl-PL"/>
        </w:rPr>
        <w:br/>
      </w:r>
      <w:r w:rsidRPr="00144EF6">
        <w:rPr>
          <w:rFonts w:eastAsia="Arial Unicode MS"/>
          <w:szCs w:val="24"/>
          <w:lang w:eastAsia="pl-PL"/>
        </w:rPr>
        <w:t>(w przedziale 24-36 miesięcy).</w:t>
      </w:r>
    </w:p>
    <w:p w:rsidR="00376C12" w:rsidRPr="00144EF6" w:rsidRDefault="00376C12" w:rsidP="00376C12">
      <w:pPr>
        <w:tabs>
          <w:tab w:val="num" w:pos="2160"/>
        </w:tabs>
        <w:ind w:left="283"/>
        <w:jc w:val="both"/>
        <w:rPr>
          <w:rFonts w:eastAsia="Arial Unicode MS"/>
          <w:sz w:val="12"/>
          <w:szCs w:val="12"/>
          <w:lang w:eastAsia="pl-PL"/>
        </w:rPr>
      </w:pPr>
    </w:p>
    <w:p w:rsidR="00376C12" w:rsidRPr="00144EF6" w:rsidRDefault="00376C12" w:rsidP="00357C17">
      <w:pPr>
        <w:numPr>
          <w:ilvl w:val="2"/>
          <w:numId w:val="108"/>
        </w:numPr>
        <w:ind w:left="283" w:hanging="425"/>
        <w:jc w:val="both"/>
        <w:rPr>
          <w:rFonts w:eastAsia="Arial Unicode MS"/>
          <w:szCs w:val="24"/>
          <w:lang w:eastAsia="pl-PL"/>
        </w:rPr>
      </w:pPr>
      <w:r w:rsidRPr="00144EF6">
        <w:rPr>
          <w:rFonts w:eastAsia="Arial Unicode MS"/>
          <w:szCs w:val="24"/>
          <w:lang w:eastAsia="pl-PL"/>
        </w:rPr>
        <w:t xml:space="preserve"> Oświadczam, że </w:t>
      </w:r>
      <w:r w:rsidRPr="00144EF6">
        <w:rPr>
          <w:rFonts w:cs="Calibri"/>
          <w:szCs w:val="24"/>
        </w:rPr>
        <w:t xml:space="preserve">zobowiązuję się do </w:t>
      </w:r>
      <w:r w:rsidRPr="00144EF6">
        <w:rPr>
          <w:rFonts w:cs="Calibri"/>
          <w:b/>
          <w:szCs w:val="24"/>
        </w:rPr>
        <w:t>realizacji zamówień jednostkowych w terminie:      1 / 2 / 3 dni roboczych *</w:t>
      </w:r>
    </w:p>
    <w:p w:rsidR="00376C12" w:rsidRPr="004E4716" w:rsidRDefault="00376C12" w:rsidP="00376C12">
      <w:pPr>
        <w:tabs>
          <w:tab w:val="num" w:pos="2160"/>
        </w:tabs>
        <w:spacing w:before="120"/>
        <w:ind w:left="284"/>
        <w:jc w:val="both"/>
        <w:rPr>
          <w:rFonts w:eastAsia="Arial Unicode MS"/>
          <w:i/>
          <w:sz w:val="22"/>
          <w:lang w:eastAsia="pl-PL"/>
        </w:rPr>
      </w:pPr>
      <w:r w:rsidRPr="004E4716">
        <w:rPr>
          <w:rFonts w:eastAsia="Arial Unicode MS"/>
          <w:i/>
          <w:sz w:val="22"/>
          <w:lang w:eastAsia="pl-PL"/>
        </w:rPr>
        <w:t>* niewłaściwe skreślić</w:t>
      </w:r>
    </w:p>
    <w:p w:rsidR="00376C12" w:rsidRPr="001954FA" w:rsidRDefault="00376C12" w:rsidP="00376C12">
      <w:pPr>
        <w:tabs>
          <w:tab w:val="num" w:pos="2160"/>
        </w:tabs>
        <w:ind w:left="283"/>
        <w:jc w:val="both"/>
        <w:rPr>
          <w:rFonts w:eastAsia="Arial Unicode MS"/>
          <w:i/>
          <w:sz w:val="20"/>
          <w:szCs w:val="20"/>
          <w:lang w:eastAsia="pl-PL"/>
        </w:rPr>
      </w:pPr>
    </w:p>
    <w:p w:rsidR="00376C12" w:rsidRDefault="00376C12" w:rsidP="00376C1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p w:rsidR="005C05B2" w:rsidRDefault="005C05B2" w:rsidP="00376C1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5C05B2" w:rsidRDefault="005C05B2" w:rsidP="00376C1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376C12" w:rsidRPr="006628C8" w:rsidTr="00EC6FE6">
        <w:trPr>
          <w:trHeight w:val="486"/>
        </w:trPr>
        <w:tc>
          <w:tcPr>
            <w:tcW w:w="541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3685" w:type="dxa"/>
            <w:shd w:val="clear" w:color="auto" w:fill="auto"/>
          </w:tcPr>
          <w:p w:rsidR="00376C12" w:rsidRDefault="00376C12" w:rsidP="00EC6FE6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376C12" w:rsidRPr="0009572B" w:rsidRDefault="00376C12" w:rsidP="00EC6FE6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376C12" w:rsidRPr="006628C8" w:rsidTr="00EC6FE6">
        <w:trPr>
          <w:trHeight w:val="692"/>
        </w:trPr>
        <w:tc>
          <w:tcPr>
            <w:tcW w:w="541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</w:p>
        </w:tc>
        <w:tc>
          <w:tcPr>
            <w:tcW w:w="5238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376C12" w:rsidRPr="006628C8" w:rsidTr="00EC6FE6">
        <w:trPr>
          <w:trHeight w:val="703"/>
        </w:trPr>
        <w:tc>
          <w:tcPr>
            <w:tcW w:w="541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376C12" w:rsidRPr="006628C8" w:rsidRDefault="00376C12" w:rsidP="00EC6FE6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76C12" w:rsidRDefault="00376C12" w:rsidP="00376C12">
      <w:pPr>
        <w:tabs>
          <w:tab w:val="left" w:pos="-1701"/>
        </w:tabs>
        <w:jc w:val="both"/>
        <w:rPr>
          <w:sz w:val="22"/>
        </w:rPr>
      </w:pPr>
    </w:p>
    <w:p w:rsidR="00376C12" w:rsidRDefault="00376C12" w:rsidP="00376C12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376C12" w:rsidRDefault="00376C12" w:rsidP="00376C12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 cenie naszej oferty zostały uwzględnione wszystkie koszty związane </w:t>
      </w:r>
      <w:r>
        <w:rPr>
          <w:rFonts w:eastAsia="Times New Roman"/>
          <w:sz w:val="22"/>
          <w:lang w:eastAsia="pl-PL"/>
        </w:rPr>
        <w:br/>
      </w:r>
      <w:r w:rsidRPr="006628C8">
        <w:rPr>
          <w:rFonts w:eastAsia="Times New Roman"/>
          <w:sz w:val="22"/>
          <w:lang w:eastAsia="pl-PL"/>
        </w:rPr>
        <w:t>z wykonaniem zamówienia.</w:t>
      </w:r>
    </w:p>
    <w:p w:rsidR="00376C12" w:rsidRDefault="00376C12" w:rsidP="00376C12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>Oświadczam, że zapoznałem się ze Specyfikacją Warunków Zamówienia wraz z załącznikami, w tym  wzorem umowy,  i nie wno</w:t>
      </w:r>
      <w:r>
        <w:rPr>
          <w:rFonts w:eastAsia="Times New Roman"/>
          <w:sz w:val="22"/>
          <w:lang w:eastAsia="pl-PL"/>
        </w:rPr>
        <w:t>szę do nich żadnych zastrzeżeń.</w:t>
      </w:r>
    </w:p>
    <w:p w:rsidR="00376C12" w:rsidRPr="006628C8" w:rsidRDefault="00376C12" w:rsidP="00376C12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>Oświadczam, że wykonam przedmiotowe zamów</w:t>
      </w:r>
      <w:r>
        <w:rPr>
          <w:rFonts w:eastAsia="Times New Roman"/>
          <w:sz w:val="22"/>
          <w:lang w:eastAsia="pl-PL"/>
        </w:rPr>
        <w:t>ienie w terminie określonym w S</w:t>
      </w:r>
      <w:r w:rsidRPr="006628C8">
        <w:rPr>
          <w:rFonts w:eastAsia="Times New Roman"/>
          <w:sz w:val="22"/>
          <w:lang w:eastAsia="pl-PL"/>
        </w:rPr>
        <w:t>WZ, zgadzam się na warunki i termin płatności określone w projekcie u</w:t>
      </w:r>
      <w:r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376C12" w:rsidRDefault="00376C12" w:rsidP="00376C12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376C12" w:rsidRDefault="00376C12" w:rsidP="00376C12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376C12" w:rsidRDefault="00376C12" w:rsidP="00376C12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376C12" w:rsidRPr="004E4716" w:rsidRDefault="00376C12" w:rsidP="00376C12">
      <w:pPr>
        <w:numPr>
          <w:ilvl w:val="0"/>
          <w:numId w:val="13"/>
        </w:numPr>
        <w:spacing w:line="276" w:lineRule="auto"/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376C12" w:rsidRDefault="00376C12" w:rsidP="00376C12">
      <w:pPr>
        <w:numPr>
          <w:ilvl w:val="0"/>
          <w:numId w:val="13"/>
        </w:numPr>
        <w:rPr>
          <w:rFonts w:eastAsia="Times New Roman"/>
          <w:b/>
          <w:sz w:val="22"/>
          <w:lang w:eastAsia="pl-PL"/>
        </w:rPr>
      </w:pPr>
      <w:r w:rsidRPr="00C06DEE">
        <w:rPr>
          <w:rFonts w:eastAsia="Times New Roman"/>
          <w:b/>
          <w:sz w:val="22"/>
          <w:lang w:eastAsia="pl-PL"/>
        </w:rPr>
        <w:t xml:space="preserve"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</w:t>
      </w:r>
      <w:r w:rsidR="009D53FA">
        <w:rPr>
          <w:rFonts w:eastAsia="Times New Roman"/>
          <w:b/>
          <w:sz w:val="22"/>
          <w:lang w:eastAsia="pl-PL"/>
        </w:rPr>
        <w:t>narodowego (t. j. Dz. U. z 2023</w:t>
      </w:r>
      <w:r w:rsidRPr="00C06DEE">
        <w:rPr>
          <w:rFonts w:eastAsia="Times New Roman"/>
          <w:b/>
          <w:sz w:val="22"/>
          <w:lang w:eastAsia="pl-PL"/>
        </w:rPr>
        <w:t xml:space="preserve">r. poz. </w:t>
      </w:r>
      <w:r w:rsidR="009D53FA">
        <w:rPr>
          <w:rFonts w:eastAsia="Times New Roman"/>
          <w:b/>
          <w:sz w:val="22"/>
          <w:lang w:eastAsia="pl-PL"/>
        </w:rPr>
        <w:t>1497 ze zm</w:t>
      </w:r>
      <w:r w:rsidRPr="00C06DEE">
        <w:rPr>
          <w:rFonts w:eastAsia="Times New Roman"/>
          <w:b/>
          <w:sz w:val="22"/>
          <w:lang w:eastAsia="pl-PL"/>
        </w:rPr>
        <w:t>)****</w:t>
      </w:r>
    </w:p>
    <w:p w:rsidR="00376C12" w:rsidRDefault="00376C12" w:rsidP="00376C12">
      <w:pPr>
        <w:ind w:left="360"/>
        <w:rPr>
          <w:rFonts w:eastAsia="Times New Roman"/>
          <w:b/>
          <w:sz w:val="22"/>
          <w:lang w:eastAsia="pl-PL"/>
        </w:rPr>
      </w:pPr>
    </w:p>
    <w:p w:rsidR="009D53FA" w:rsidRPr="00F9004C" w:rsidRDefault="009D53FA" w:rsidP="009D53FA">
      <w:pPr>
        <w:ind w:left="426" w:hanging="426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*  </w:t>
      </w: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76C12" w:rsidRDefault="009D53FA" w:rsidP="009D53FA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376C12" w:rsidRPr="002F533D" w:rsidRDefault="00376C12" w:rsidP="00376C12">
      <w:pPr>
        <w:tabs>
          <w:tab w:val="left" w:pos="284"/>
          <w:tab w:val="left" w:pos="5812"/>
        </w:tabs>
        <w:ind w:left="426" w:hanging="426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    </w:t>
      </w:r>
      <w:r w:rsidRPr="002F533D">
        <w:rPr>
          <w:rFonts w:eastAsia="Times New Roman"/>
          <w:sz w:val="20"/>
          <w:szCs w:val="20"/>
          <w:lang w:eastAsia="pl-PL"/>
        </w:rPr>
        <w:t>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376C12" w:rsidRDefault="00376C12" w:rsidP="00376C12">
      <w:pPr>
        <w:tabs>
          <w:tab w:val="left" w:pos="5812"/>
        </w:tabs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***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376C12" w:rsidRPr="00C06DEE" w:rsidRDefault="00376C12" w:rsidP="00376C1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****    </w:t>
      </w:r>
      <w:r w:rsidRPr="00C06DEE">
        <w:rPr>
          <w:sz w:val="20"/>
          <w:szCs w:val="20"/>
        </w:rPr>
        <w:t>W przypadku, gdy Wykonawca podlega wykluczeniu należy przekreślić oświadczenie.</w:t>
      </w: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376C1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5C05B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6C12" w:rsidRDefault="00376C1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5A1B67" w:rsidRPr="004D6BC5" w:rsidRDefault="005A1B6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OŚWIADCZENIE O BRAKU PODSTAW DO WYKLUCZENIA </w:t>
      </w:r>
    </w:p>
    <w:p w:rsidR="004D6BC5" w:rsidRPr="004D6BC5" w:rsidRDefault="004D6BC5" w:rsidP="004D6BC5">
      <w:pPr>
        <w:spacing w:line="360" w:lineRule="auto"/>
        <w:jc w:val="center"/>
        <w:rPr>
          <w:rFonts w:eastAsia="Times New Roman"/>
          <w:sz w:val="22"/>
          <w:lang w:eastAsia="pl-PL"/>
        </w:rPr>
      </w:pPr>
    </w:p>
    <w:p w:rsidR="00C8637A" w:rsidRDefault="004D6BC5" w:rsidP="00C8637A">
      <w:pPr>
        <w:suppressAutoHyphens/>
        <w:ind w:right="-144"/>
        <w:rPr>
          <w:bCs/>
          <w:color w:val="000000"/>
          <w:sz w:val="22"/>
          <w:lang w:eastAsia="pl-PL"/>
        </w:rPr>
      </w:pPr>
      <w:r w:rsidRPr="004D6BC5">
        <w:rPr>
          <w:bCs/>
          <w:color w:val="000000"/>
          <w:sz w:val="22"/>
          <w:lang w:eastAsia="pl-PL"/>
        </w:rPr>
        <w:t>przystępując do postępowania na:</w:t>
      </w:r>
    </w:p>
    <w:p w:rsidR="008F0790" w:rsidRDefault="008F0790" w:rsidP="00C8637A">
      <w:pPr>
        <w:suppressAutoHyphens/>
        <w:ind w:right="-144"/>
        <w:rPr>
          <w:bCs/>
          <w:color w:val="000000"/>
          <w:sz w:val="22"/>
          <w:lang w:eastAsia="pl-PL"/>
        </w:rPr>
      </w:pPr>
    </w:p>
    <w:p w:rsidR="009D53FA" w:rsidRPr="00D81367" w:rsidRDefault="009D53FA" w:rsidP="009D53FA">
      <w:pPr>
        <w:jc w:val="center"/>
        <w:rPr>
          <w:rFonts w:eastAsia="Times New Roman"/>
          <w:b/>
          <w:sz w:val="22"/>
          <w:lang w:eastAsia="pl-PL"/>
        </w:rPr>
      </w:pPr>
      <w:r w:rsidRPr="00D81367">
        <w:rPr>
          <w:rFonts w:eastAsia="Times New Roman"/>
          <w:b/>
          <w:sz w:val="22"/>
          <w:lang w:eastAsia="pl-PL"/>
        </w:rPr>
        <w:t xml:space="preserve">DOSTAWĘ OPON LETNICH SAMOCHODOWYCH </w:t>
      </w:r>
    </w:p>
    <w:p w:rsidR="003A69E3" w:rsidRPr="003A69E3" w:rsidRDefault="009D53FA" w:rsidP="009D53FA">
      <w:pPr>
        <w:suppressAutoHyphens/>
        <w:ind w:right="-144"/>
        <w:jc w:val="center"/>
        <w:rPr>
          <w:b/>
          <w:sz w:val="22"/>
        </w:rPr>
      </w:pPr>
      <w:r w:rsidRPr="00D81367">
        <w:rPr>
          <w:rFonts w:eastAsia="Times New Roman"/>
          <w:b/>
          <w:sz w:val="22"/>
          <w:lang w:eastAsia="pl-PL"/>
        </w:rPr>
        <w:t>RÓŻNYCH ROZMIARÓW</w:t>
      </w:r>
      <w:r w:rsidRPr="003A69E3">
        <w:rPr>
          <w:b/>
          <w:sz w:val="22"/>
        </w:rPr>
        <w:t xml:space="preserve"> </w:t>
      </w:r>
      <w:r w:rsidR="003A69E3" w:rsidRPr="003A69E3">
        <w:rPr>
          <w:b/>
          <w:sz w:val="22"/>
        </w:rPr>
        <w:t xml:space="preserve">(postępowanie nr </w:t>
      </w:r>
      <w:r w:rsidR="00451927">
        <w:rPr>
          <w:b/>
          <w:sz w:val="22"/>
        </w:rPr>
        <w:t>6/S</w:t>
      </w:r>
      <w:r w:rsidR="00463D42">
        <w:rPr>
          <w:b/>
          <w:sz w:val="22"/>
        </w:rPr>
        <w:t>/24</w:t>
      </w:r>
      <w:r w:rsidR="003A69E3" w:rsidRPr="003A69E3">
        <w:rPr>
          <w:b/>
          <w:sz w:val="22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3296" w:rsidRPr="004D6BC5" w:rsidTr="00AC3296">
        <w:trPr>
          <w:trHeight w:val="107"/>
        </w:trPr>
        <w:tc>
          <w:tcPr>
            <w:tcW w:w="8755" w:type="dxa"/>
          </w:tcPr>
          <w:p w:rsidR="00762B81" w:rsidRDefault="00762B81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AC3296" w:rsidRPr="004D6BC5" w:rsidRDefault="004D6BC5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  <w:r w:rsidRPr="004D6BC5">
              <w:rPr>
                <w:rFonts w:eastAsiaTheme="minorHAnsi"/>
                <w:color w:val="000000"/>
                <w:sz w:val="22"/>
              </w:rPr>
              <w:t>składam następujące oświadczeni</w:t>
            </w:r>
            <w:r w:rsidR="005A1B67">
              <w:rPr>
                <w:rFonts w:eastAsiaTheme="minorHAnsi"/>
                <w:color w:val="000000"/>
                <w:sz w:val="22"/>
              </w:rPr>
              <w:t>e/a</w:t>
            </w:r>
            <w:r w:rsidRPr="004D6BC5">
              <w:rPr>
                <w:rFonts w:eastAsiaTheme="minorHAnsi"/>
                <w:color w:val="000000"/>
                <w:sz w:val="22"/>
              </w:rPr>
              <w:t>:</w:t>
            </w:r>
          </w:p>
        </w:tc>
      </w:tr>
    </w:tbl>
    <w:p w:rsidR="00BD7C0E" w:rsidRPr="00EE0DEC" w:rsidRDefault="00BD7C0E" w:rsidP="00BD7C0E">
      <w:pPr>
        <w:suppressAutoHyphens/>
        <w:jc w:val="both"/>
        <w:rPr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E48C4" w:rsidRPr="006628C8" w:rsidTr="004D6BC5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F55F94" w:rsidRDefault="00F55F94" w:rsidP="00F5329D">
            <w:pPr>
              <w:suppressAutoHyphens/>
              <w:ind w:right="-144"/>
              <w:rPr>
                <w:b/>
                <w:bCs/>
                <w:sz w:val="22"/>
                <w:u w:val="single"/>
              </w:rPr>
            </w:pPr>
          </w:p>
          <w:p w:rsidR="00C8637A" w:rsidRPr="00964CC2" w:rsidRDefault="00C8637A" w:rsidP="005A1B67">
            <w:pPr>
              <w:suppressAutoHyphens/>
              <w:ind w:right="-144"/>
              <w:jc w:val="center"/>
              <w:rPr>
                <w:bCs/>
                <w:i/>
                <w:color w:val="000000"/>
                <w:sz w:val="22"/>
                <w:lang w:eastAsia="pl-PL"/>
              </w:rPr>
            </w:pPr>
          </w:p>
        </w:tc>
      </w:tr>
      <w:tr w:rsidR="00BD7C0E" w:rsidRPr="006628C8" w:rsidTr="00AE3201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F55F94" w:rsidRPr="00F55F94" w:rsidRDefault="00BD7C0E" w:rsidP="00B8700C">
            <w:pPr>
              <w:numPr>
                <w:ilvl w:val="1"/>
                <w:numId w:val="14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FF0000"/>
                <w:sz w:val="22"/>
                <w:lang w:eastAsia="pl-PL"/>
              </w:rPr>
            </w:pPr>
            <w:r w:rsidRPr="006628C8">
              <w:rPr>
                <w:bCs/>
                <w:color w:val="000000"/>
                <w:sz w:val="22"/>
                <w:lang w:eastAsia="pl-PL"/>
              </w:rPr>
              <w:t xml:space="preserve">Oświadczam, że nie podlegam wykluczeniu z postępowania na podstawie art. </w:t>
            </w:r>
            <w:r w:rsidR="00AC3296">
              <w:rPr>
                <w:bCs/>
                <w:color w:val="000000"/>
                <w:sz w:val="22"/>
                <w:lang w:eastAsia="pl-PL"/>
              </w:rPr>
              <w:t>108</w:t>
            </w:r>
            <w:r w:rsidRPr="006628C8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AC3296">
              <w:rPr>
                <w:bCs/>
                <w:color w:val="000000"/>
                <w:sz w:val="22"/>
                <w:lang w:eastAsia="pl-PL"/>
              </w:rPr>
              <w:t>ust. 1</w:t>
            </w:r>
            <w:r w:rsidR="006807CB">
              <w:rPr>
                <w:bCs/>
                <w:color w:val="000000"/>
                <w:sz w:val="22"/>
                <w:lang w:eastAsia="pl-PL"/>
              </w:rPr>
              <w:t xml:space="preserve"> pkt. 1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-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6</w:t>
            </w:r>
            <w:r w:rsidR="00F55F94">
              <w:rPr>
                <w:bCs/>
                <w:color w:val="000000"/>
                <w:sz w:val="22"/>
                <w:lang w:eastAsia="pl-PL"/>
              </w:rPr>
              <w:t>.</w:t>
            </w:r>
          </w:p>
          <w:p w:rsidR="00E35CF5" w:rsidRDefault="00E35CF5" w:rsidP="0027153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6628C8" w:rsidRDefault="00312592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C8637A" w:rsidRDefault="00312592" w:rsidP="00B8700C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Theme="minorHAnsi"/>
                <w:color w:val="000000"/>
                <w:sz w:val="22"/>
              </w:rPr>
            </w:pPr>
            <w:r w:rsidRPr="00C8637A">
              <w:rPr>
                <w:rFonts w:eastAsiaTheme="minorHAnsi"/>
                <w:color w:val="000000"/>
                <w:sz w:val="22"/>
              </w:rPr>
              <w:t xml:space="preserve">Oświadczam, że </w:t>
            </w:r>
            <w:r w:rsidRPr="00C8637A">
              <w:rPr>
                <w:rFonts w:eastAsiaTheme="minorHAnsi"/>
                <w:b/>
                <w:bCs/>
                <w:color w:val="000000"/>
                <w:sz w:val="22"/>
              </w:rPr>
              <w:t xml:space="preserve">zachodzą w stosunku do mnie podstawy wykluczenia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z postępowania na podstawie art. ……..…….. ustawy Pzp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(</w:t>
            </w:r>
            <w:r w:rsidR="00271538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jeżeli dotyczy: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podać mającą zastosowanie podstawę wykluczenia spośród wymienionych w art. 108 ust. 1</w:t>
            </w:r>
            <w:r w:rsidR="00A619FD"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C8637A">
              <w:rPr>
                <w:rFonts w:eastAsiaTheme="minorHAnsi"/>
                <w:color w:val="000000"/>
                <w:sz w:val="22"/>
              </w:rPr>
              <w:t>Jednocześnie oświadczam, że w związku z wystąpieniem okoliczności wymienionych w art. 108 ust. 1 pkt 1, 2 lub 5, na podstawie art. 110 ust. 2 ustawy Pzp podjąłem następujące środki naprawcze</w:t>
            </w:r>
            <w:r w:rsidR="00271538">
              <w:rPr>
                <w:rFonts w:eastAsiaTheme="minorHAnsi"/>
                <w:color w:val="000000"/>
                <w:sz w:val="22"/>
              </w:rPr>
              <w:t xml:space="preserve"> (wymienić jeżeli dotyczy)</w:t>
            </w:r>
            <w:r w:rsidRPr="00C8637A">
              <w:rPr>
                <w:rFonts w:eastAsiaTheme="minorHAnsi"/>
                <w:color w:val="000000"/>
                <w:sz w:val="22"/>
              </w:rPr>
              <w:t>:</w:t>
            </w:r>
            <w:r w:rsidR="008F0790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color w:val="000000"/>
                <w:sz w:val="22"/>
              </w:rPr>
              <w:t>……</w:t>
            </w:r>
            <w:r w:rsidR="009856E9" w:rsidRP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C8637A" w:rsidRPr="00C8637A">
              <w:rPr>
                <w:rFonts w:eastAsiaTheme="minorHAnsi"/>
                <w:color w:val="000000"/>
                <w:sz w:val="22"/>
              </w:rPr>
              <w:t>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...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……………………………………………………………………………………………………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………</w:t>
            </w:r>
            <w:r w:rsidR="00271538">
              <w:rPr>
                <w:rFonts w:eastAsiaTheme="minorHAnsi"/>
                <w:color w:val="000000"/>
                <w:sz w:val="22"/>
              </w:rPr>
              <w:t>……...</w:t>
            </w:r>
          </w:p>
          <w:p w:rsidR="006548B1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color w:val="000000"/>
                <w:sz w:val="22"/>
              </w:rPr>
            </w:pPr>
            <w:r w:rsidRPr="00312592"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…………………………...</w:t>
            </w:r>
          </w:p>
          <w:p w:rsidR="00307291" w:rsidRDefault="00307291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A60629" w:rsidRDefault="00A60629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946496" w:rsidRPr="006628C8" w:rsidRDefault="00946496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</w:tc>
      </w:tr>
    </w:tbl>
    <w:p w:rsidR="00214786" w:rsidRDefault="00214786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</w:p>
    <w:p w:rsidR="00AE3201" w:rsidRDefault="00AE3201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797524" w:rsidRDefault="00797524" w:rsidP="003858C7">
      <w:pPr>
        <w:rPr>
          <w:rFonts w:eastAsia="Times New Roman"/>
          <w:b/>
          <w:szCs w:val="24"/>
          <w:u w:val="single"/>
          <w:lang w:eastAsia="ar-SA"/>
        </w:rPr>
      </w:pPr>
    </w:p>
    <w:p w:rsidR="00C81062" w:rsidRDefault="00C81062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E13D94" w:rsidRDefault="00E13D94" w:rsidP="00164FE3">
      <w:pPr>
        <w:rPr>
          <w:b/>
          <w:sz w:val="22"/>
        </w:rPr>
      </w:pPr>
    </w:p>
    <w:p w:rsidR="00A44F5E" w:rsidRDefault="00A44F5E" w:rsidP="003A69E3">
      <w:pPr>
        <w:rPr>
          <w:b/>
          <w:sz w:val="22"/>
        </w:rPr>
      </w:pPr>
    </w:p>
    <w:p w:rsidR="00E459A7" w:rsidRDefault="003237D3" w:rsidP="003A69E3">
      <w:pPr>
        <w:ind w:left="40"/>
        <w:jc w:val="right"/>
        <w:rPr>
          <w:b/>
          <w:sz w:val="22"/>
        </w:rPr>
      </w:pPr>
      <w:r w:rsidRPr="00E35CF5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  <w:r w:rsidR="00FB6345">
        <w:rPr>
          <w:b/>
          <w:sz w:val="22"/>
        </w:rPr>
        <w:t xml:space="preserve"> SWZ</w:t>
      </w:r>
    </w:p>
    <w:p w:rsidR="00D50632" w:rsidRDefault="00D50632" w:rsidP="00463D42">
      <w:pPr>
        <w:ind w:left="40"/>
        <w:jc w:val="center"/>
        <w:rPr>
          <w:b/>
          <w:sz w:val="22"/>
        </w:rPr>
      </w:pPr>
    </w:p>
    <w:p w:rsidR="00D73C64" w:rsidRPr="00D73C64" w:rsidRDefault="00D73C64" w:rsidP="00D73C64">
      <w:pPr>
        <w:jc w:val="center"/>
        <w:rPr>
          <w:rFonts w:eastAsia="Times New Roman"/>
          <w:b/>
          <w:sz w:val="22"/>
          <w:lang w:eastAsia="pl-PL"/>
        </w:rPr>
      </w:pPr>
      <w:r w:rsidRPr="00D73C64">
        <w:rPr>
          <w:rFonts w:eastAsia="Times New Roman"/>
          <w:b/>
          <w:sz w:val="22"/>
          <w:lang w:eastAsia="pl-PL"/>
        </w:rPr>
        <w:t>Umowa nr …….. (projekt)</w:t>
      </w:r>
      <w:bookmarkStart w:id="0" w:name="_GoBack"/>
      <w:bookmarkEnd w:id="0"/>
    </w:p>
    <w:p w:rsidR="00D73C64" w:rsidRPr="00D73C64" w:rsidRDefault="00D73C64" w:rsidP="00D73C64">
      <w:pPr>
        <w:jc w:val="center"/>
        <w:rPr>
          <w:rFonts w:eastAsia="Times New Roman"/>
          <w:b/>
          <w:sz w:val="22"/>
          <w:lang w:eastAsia="pl-PL"/>
        </w:rPr>
      </w:pPr>
    </w:p>
    <w:p w:rsidR="00D73C64" w:rsidRPr="00D73C64" w:rsidRDefault="00D73C64" w:rsidP="00D73C64">
      <w:pPr>
        <w:autoSpaceDE w:val="0"/>
        <w:spacing w:after="240"/>
        <w:jc w:val="both"/>
        <w:rPr>
          <w:rFonts w:eastAsia="Times New Roman"/>
          <w:sz w:val="22"/>
          <w:szCs w:val="20"/>
          <w:lang w:eastAsia="pl-PL"/>
        </w:rPr>
      </w:pPr>
      <w:r w:rsidRPr="00D73C64">
        <w:rPr>
          <w:rFonts w:eastAsia="Times New Roman"/>
          <w:color w:val="000000"/>
          <w:sz w:val="22"/>
          <w:szCs w:val="20"/>
          <w:lang w:eastAsia="ar-SA"/>
        </w:rPr>
        <w:t>Niniejsza umowa jest konsekwencją zamówienia publicznego realizowanego na podstawie Ustawy Prawo Zamówień Publicznych oraz następstwem wyboru przez Zamawiającego oferty w trybie podstawowym bez negocjacji (art. 275 pkt 1 ustawy Prawo Zamówień Publicznych)</w:t>
      </w:r>
      <w:r w:rsidRPr="00D73C64">
        <w:rPr>
          <w:rFonts w:eastAsia="Times New Roman"/>
          <w:sz w:val="22"/>
          <w:szCs w:val="20"/>
          <w:lang w:eastAsia="pl-PL"/>
        </w:rPr>
        <w:t xml:space="preserve">. </w:t>
      </w:r>
    </w:p>
    <w:p w:rsidR="00D73C64" w:rsidRPr="00D73C64" w:rsidRDefault="00D73C64" w:rsidP="00D73C64">
      <w:pPr>
        <w:suppressAutoHyphens/>
        <w:spacing w:after="240"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Zawarta w dniu ……………….…... 2024 r. w Białymstoku, pomiędzy:</w:t>
      </w:r>
    </w:p>
    <w:p w:rsidR="00D73C64" w:rsidRPr="00D73C64" w:rsidRDefault="00D73C64" w:rsidP="00D73C64">
      <w:pPr>
        <w:suppressAutoHyphens/>
        <w:jc w:val="both"/>
        <w:rPr>
          <w:b/>
          <w:sz w:val="22"/>
          <w:lang w:eastAsia="ar-SA"/>
        </w:rPr>
      </w:pPr>
      <w:r w:rsidRPr="00D73C64">
        <w:rPr>
          <w:b/>
          <w:sz w:val="22"/>
          <w:lang w:eastAsia="ar-SA"/>
        </w:rPr>
        <w:t>Skarbem Państwa – Komendantem Wojewódzkim Policji w Białymstoku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z siedzibą w Białymstoku: ul. H. Sienkiewicza 65, 15-003 Białystok, NIP: 542-020-78-68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reprezentowanym przez: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……………………………- Zastępcę Komendanta Wojewódzkiego Policji w Białymstoku</w:t>
      </w:r>
    </w:p>
    <w:p w:rsidR="00D73C64" w:rsidRPr="00D73C64" w:rsidRDefault="00D73C64" w:rsidP="00D73C64">
      <w:pPr>
        <w:suppressAutoHyphens/>
        <w:spacing w:after="240"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zwanym dalej „</w:t>
      </w:r>
      <w:r w:rsidRPr="00D73C64">
        <w:rPr>
          <w:b/>
          <w:sz w:val="22"/>
          <w:lang w:eastAsia="ar-SA"/>
        </w:rPr>
        <w:t>Zamawiającym</w:t>
      </w:r>
      <w:r w:rsidRPr="00D73C64">
        <w:rPr>
          <w:sz w:val="22"/>
          <w:lang w:eastAsia="ar-SA"/>
        </w:rPr>
        <w:t>”, a: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*firmą: ………………………………………………………………………………………………………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z siedzibą w ………………………………………………………………………………………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 xml:space="preserve">wpisaną w dniu ……………………… r. do rejestru przedsiębiorców prowadzonego przez Sąd Rejonowy w …………………, ………… Wydział Gospodarczy Krajowego Rejestru Sądowego pod numerem KRS ………………………….  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 xml:space="preserve">reprezentowaną przez: ………………………………………………………………… 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* …………………. – przedsiębiorcą prowadzącym działalność gospodarczą pod firmą: z siedzibą w ………………………………………………………………………………………….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wpisanym do Centralnej Ewidencji i Informacji o Działalności Gospodarczej, NIP: …………….…., REGON: …………………….</w:t>
      </w:r>
    </w:p>
    <w:p w:rsidR="00D73C64" w:rsidRPr="00D73C64" w:rsidRDefault="00D73C64" w:rsidP="00D73C64">
      <w:pPr>
        <w:suppressAutoHyphens/>
        <w:spacing w:after="240"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zwaną/ym dalej „</w:t>
      </w:r>
      <w:r w:rsidRPr="00D73C64">
        <w:rPr>
          <w:b/>
          <w:sz w:val="22"/>
          <w:lang w:eastAsia="ar-SA"/>
        </w:rPr>
        <w:t>Wykonawcą</w:t>
      </w:r>
      <w:r w:rsidRPr="00D73C64">
        <w:rPr>
          <w:sz w:val="22"/>
          <w:lang w:eastAsia="ar-SA"/>
        </w:rPr>
        <w:t>”</w:t>
      </w:r>
    </w:p>
    <w:p w:rsidR="00D73C64" w:rsidRPr="00D73C64" w:rsidRDefault="00D73C64" w:rsidP="00D73C64">
      <w:pPr>
        <w:suppressAutoHyphens/>
        <w:jc w:val="both"/>
        <w:rPr>
          <w:sz w:val="22"/>
          <w:lang w:eastAsia="ar-SA"/>
        </w:rPr>
      </w:pPr>
      <w:r w:rsidRPr="00D73C64">
        <w:rPr>
          <w:sz w:val="22"/>
          <w:lang w:eastAsia="ar-SA"/>
        </w:rPr>
        <w:t>została zawarta umowa następującej treści:</w:t>
      </w:r>
    </w:p>
    <w:p w:rsidR="00D73C64" w:rsidRPr="00D73C64" w:rsidRDefault="00D73C64" w:rsidP="00D73C64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1</w:t>
      </w:r>
    </w:p>
    <w:p w:rsidR="00D73C64" w:rsidRPr="00D73C64" w:rsidRDefault="00D73C64" w:rsidP="00357C17">
      <w:pPr>
        <w:numPr>
          <w:ilvl w:val="0"/>
          <w:numId w:val="109"/>
        </w:numPr>
        <w:tabs>
          <w:tab w:val="clear" w:pos="705"/>
          <w:tab w:val="num" w:pos="284"/>
          <w:tab w:val="num" w:pos="1965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Przedmiotem umowy są dostawy </w:t>
      </w:r>
      <w:r w:rsidRPr="00D73C64">
        <w:rPr>
          <w:rFonts w:eastAsia="Times New Roman"/>
          <w:bCs/>
          <w:sz w:val="22"/>
          <w:lang w:eastAsia="ar-SA"/>
        </w:rPr>
        <w:t>opon letnich samochodowych różnych rozmiarów</w:t>
      </w:r>
      <w:r w:rsidRPr="00D73C64">
        <w:rPr>
          <w:rFonts w:eastAsia="Times New Roman"/>
          <w:sz w:val="22"/>
          <w:lang w:eastAsia="ar-SA"/>
        </w:rPr>
        <w:t>, fabrycznie nowych, wolnych od wad fizycznych i prawnych, wyprodukowanych nie wcześniej niż 12 m-cy przed datą dostawy, spełniających wymagania i w ilościach określonych w formularzu ofertowym stanowiącym załącznik nr 1 do niniejszej umowy.</w:t>
      </w:r>
    </w:p>
    <w:p w:rsidR="00D73C64" w:rsidRPr="00D73C64" w:rsidRDefault="00D73C64" w:rsidP="00357C17">
      <w:pPr>
        <w:numPr>
          <w:ilvl w:val="0"/>
          <w:numId w:val="109"/>
        </w:numPr>
        <w:tabs>
          <w:tab w:val="num" w:pos="284"/>
          <w:tab w:val="num" w:pos="1965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D73C64">
        <w:rPr>
          <w:sz w:val="22"/>
        </w:rPr>
        <w:t>Wysokość wartości brutto umowy, przysługującej Wykonawcy została ustalona na podstawie jego oferty stanowiącej Załącznik nr 1 do umowy i wynosi: ……………………. brutto (słownie: …………………………….).</w:t>
      </w:r>
    </w:p>
    <w:p w:rsidR="00D73C64" w:rsidRPr="00D73C64" w:rsidRDefault="00D73C64" w:rsidP="00357C17">
      <w:pPr>
        <w:numPr>
          <w:ilvl w:val="0"/>
          <w:numId w:val="109"/>
        </w:numPr>
        <w:tabs>
          <w:tab w:val="num" w:pos="284"/>
          <w:tab w:val="num" w:pos="1965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ar-SA"/>
        </w:rPr>
        <w:t>Wykonawca</w:t>
      </w:r>
      <w:r w:rsidRPr="00D73C64">
        <w:rPr>
          <w:rFonts w:eastAsia="Times New Roman"/>
          <w:sz w:val="22"/>
          <w:lang w:eastAsia="ar-SA"/>
        </w:rPr>
        <w:t xml:space="preserve"> zobowiązuje się do stosowania cen jednostkowych brutto zgodnie ze szczegółowym formularzem ofertowym. Zaoferowane ceny jednostkowe są stałe i nie mogą ulec zmianie przez cały okres obowiązywania umowy. </w:t>
      </w:r>
    </w:p>
    <w:p w:rsidR="00D73C64" w:rsidRPr="00D73C64" w:rsidRDefault="00D73C64" w:rsidP="00357C17">
      <w:pPr>
        <w:numPr>
          <w:ilvl w:val="0"/>
          <w:numId w:val="109"/>
        </w:numPr>
        <w:tabs>
          <w:tab w:val="clear" w:pos="705"/>
          <w:tab w:val="num" w:pos="284"/>
          <w:tab w:val="num" w:pos="1965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ar-SA"/>
        </w:rPr>
        <w:t xml:space="preserve">Z uwagi na konieczność zakupu opon letnich według faktycznych potrzeb, które mogą wyniknąć w trakcie obowiązywania umowy w zależności od ilości awarii, zużycia opon lub wycofania z użytkowania pojazdów, Zamawiający zastrzega, że ilości asortymentu określone </w:t>
      </w:r>
      <w:r w:rsidRPr="00D73C64">
        <w:rPr>
          <w:rFonts w:eastAsia="Times New Roman"/>
          <w:sz w:val="22"/>
          <w:lang w:eastAsia="ar-SA"/>
        </w:rPr>
        <w:br/>
        <w:t xml:space="preserve">w Załączniku nr 1 stanowią ilości szacunkowe. Zamawiający zastrzega sobie prawo do zmiany ilości zamawianych opon lub niezakupienie danego asortymentu opon. Niedopuszczalna jest jednak zmiana asortymentowa nabywanych opon letnich, określonych w Załączniku nr 1 do niniejszej umowy. </w:t>
      </w:r>
    </w:p>
    <w:p w:rsidR="00D73C64" w:rsidRPr="00D73C64" w:rsidRDefault="00D73C64" w:rsidP="00357C17">
      <w:pPr>
        <w:numPr>
          <w:ilvl w:val="0"/>
          <w:numId w:val="109"/>
        </w:numPr>
        <w:tabs>
          <w:tab w:val="clear" w:pos="705"/>
          <w:tab w:val="num" w:pos="284"/>
          <w:tab w:val="left" w:pos="720"/>
          <w:tab w:val="num" w:pos="1965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pl-PL"/>
        </w:rPr>
        <w:t>Faktyczna liczba zamawianych sukcesywnie opon letnich będzie zależna od bieżących potrzeb Zamawiającego, jednak zmiany te nie mogą spowodować</w:t>
      </w:r>
      <w:r w:rsidRPr="00D73C64">
        <w:rPr>
          <w:rFonts w:eastAsia="Times New Roman"/>
          <w:sz w:val="22"/>
          <w:lang w:eastAsia="ar-SA"/>
        </w:rPr>
        <w:t xml:space="preserve"> </w:t>
      </w:r>
      <w:r w:rsidRPr="00D73C64">
        <w:rPr>
          <w:rFonts w:eastAsia="Times New Roman"/>
          <w:sz w:val="22"/>
          <w:lang w:eastAsia="pl-PL"/>
        </w:rPr>
        <w:t xml:space="preserve">przekroczenia wartości umownej, </w:t>
      </w:r>
      <w:r w:rsidRPr="00D73C64">
        <w:rPr>
          <w:rFonts w:eastAsia="Times New Roman"/>
          <w:sz w:val="22"/>
          <w:lang w:eastAsia="pl-PL"/>
        </w:rPr>
        <w:br/>
        <w:t>o której mowa w ust. 2.</w:t>
      </w:r>
    </w:p>
    <w:p w:rsidR="00D73C64" w:rsidRPr="00D73C64" w:rsidRDefault="00D73C64" w:rsidP="00357C17">
      <w:pPr>
        <w:numPr>
          <w:ilvl w:val="0"/>
          <w:numId w:val="109"/>
        </w:numPr>
        <w:tabs>
          <w:tab w:val="clear" w:pos="705"/>
          <w:tab w:val="num" w:pos="284"/>
          <w:tab w:val="left" w:pos="720"/>
          <w:tab w:val="num" w:pos="1965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bCs/>
          <w:sz w:val="22"/>
          <w:lang w:eastAsia="ar-SA"/>
        </w:rPr>
        <w:t xml:space="preserve">Zamawiający </w:t>
      </w:r>
      <w:r w:rsidRPr="00D73C64">
        <w:rPr>
          <w:rFonts w:eastAsia="Times New Roman"/>
          <w:sz w:val="22"/>
          <w:lang w:eastAsia="ar-SA"/>
        </w:rPr>
        <w:t xml:space="preserve">zastrzega sobie możliwość zmniejszenia przedmiotu umowy max. o 40 %  </w:t>
      </w:r>
      <w:r w:rsidRPr="00D73C64">
        <w:rPr>
          <w:rFonts w:eastAsia="Times New Roman"/>
          <w:sz w:val="22"/>
          <w:lang w:eastAsia="ar-SA"/>
        </w:rPr>
        <w:br/>
        <w:t xml:space="preserve">w stosunku do wartości, o której mowa w ust. </w:t>
      </w:r>
      <w:smartTag w:uri="urn:schemas-microsoft-com:office:smarttags" w:element="metricconverter">
        <w:smartTagPr>
          <w:attr w:name="ProductID" w:val="2, a"/>
        </w:smartTagPr>
        <w:r w:rsidRPr="00D73C64">
          <w:rPr>
            <w:rFonts w:eastAsia="Times New Roman"/>
            <w:sz w:val="22"/>
            <w:lang w:eastAsia="ar-SA"/>
          </w:rPr>
          <w:t>2, a</w:t>
        </w:r>
      </w:smartTag>
      <w:r w:rsidRPr="00D73C64">
        <w:rPr>
          <w:rFonts w:eastAsia="Times New Roman"/>
          <w:sz w:val="22"/>
          <w:lang w:eastAsia="ar-SA"/>
        </w:rPr>
        <w:t xml:space="preserve"> Wykonawcy nie przysługują z tego tytułu żadne roszczenia finansowe wobec </w:t>
      </w:r>
      <w:r w:rsidRPr="00D73C64">
        <w:rPr>
          <w:rFonts w:eastAsia="Times New Roman"/>
          <w:bCs/>
          <w:sz w:val="22"/>
          <w:lang w:eastAsia="ar-SA"/>
        </w:rPr>
        <w:t>Zamawiającego</w:t>
      </w:r>
      <w:r w:rsidRPr="00D73C64">
        <w:rPr>
          <w:rFonts w:eastAsia="Times New Roman"/>
          <w:sz w:val="22"/>
          <w:lang w:eastAsia="ar-SA"/>
        </w:rPr>
        <w:t>.</w:t>
      </w:r>
    </w:p>
    <w:p w:rsidR="00D73C64" w:rsidRPr="00D73C64" w:rsidRDefault="00D73C64" w:rsidP="00357C17">
      <w:pPr>
        <w:numPr>
          <w:ilvl w:val="0"/>
          <w:numId w:val="109"/>
        </w:numPr>
        <w:tabs>
          <w:tab w:val="clear" w:pos="705"/>
          <w:tab w:val="left" w:pos="284"/>
          <w:tab w:val="num" w:pos="426"/>
          <w:tab w:val="left" w:pos="720"/>
          <w:tab w:val="num" w:pos="1965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pl-PL"/>
        </w:rPr>
        <w:t>Ilekroć w dalszych postanowieniach umowy jest mowa o „oponach” należy przez to rozumieć</w:t>
      </w:r>
      <w:r w:rsidRPr="00D73C64">
        <w:rPr>
          <w:rFonts w:eastAsia="Times New Roman"/>
          <w:sz w:val="22"/>
          <w:lang w:eastAsia="ar-SA"/>
        </w:rPr>
        <w:t xml:space="preserve"> </w:t>
      </w:r>
      <w:r w:rsidRPr="00D73C64">
        <w:rPr>
          <w:rFonts w:eastAsia="Times New Roman"/>
          <w:bCs/>
          <w:sz w:val="22"/>
          <w:lang w:eastAsia="ar-SA"/>
        </w:rPr>
        <w:t>opony letnie samochodowe różnych rozmiarów</w:t>
      </w:r>
      <w:r w:rsidRPr="00D73C64">
        <w:rPr>
          <w:rFonts w:eastAsia="Times New Roman"/>
          <w:sz w:val="22"/>
          <w:lang w:eastAsia="pl-PL"/>
        </w:rPr>
        <w:t>, o których mowa w ust. 1 niniejszej umowy.</w:t>
      </w:r>
    </w:p>
    <w:p w:rsidR="00D73C64" w:rsidRPr="00D73C64" w:rsidRDefault="00D73C64" w:rsidP="00D73C64">
      <w:pPr>
        <w:tabs>
          <w:tab w:val="left" w:pos="284"/>
          <w:tab w:val="left" w:pos="720"/>
        </w:tabs>
        <w:suppressAutoHyphens/>
        <w:ind w:left="284"/>
        <w:jc w:val="both"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tabs>
          <w:tab w:val="left" w:pos="284"/>
          <w:tab w:val="left" w:pos="720"/>
        </w:tabs>
        <w:suppressAutoHyphens/>
        <w:ind w:left="284"/>
        <w:jc w:val="both"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tabs>
          <w:tab w:val="left" w:pos="284"/>
          <w:tab w:val="left" w:pos="720"/>
        </w:tabs>
        <w:suppressAutoHyphens/>
        <w:ind w:left="284"/>
        <w:jc w:val="both"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tabs>
          <w:tab w:val="left" w:pos="284"/>
          <w:tab w:val="left" w:pos="720"/>
        </w:tabs>
        <w:suppressAutoHyphens/>
        <w:ind w:left="284"/>
        <w:jc w:val="both"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lastRenderedPageBreak/>
        <w:t>§ 2</w:t>
      </w:r>
    </w:p>
    <w:p w:rsidR="00D73C64" w:rsidRPr="00D73C64" w:rsidRDefault="00D73C64" w:rsidP="00357C17">
      <w:pPr>
        <w:numPr>
          <w:ilvl w:val="0"/>
          <w:numId w:val="110"/>
        </w:numPr>
        <w:tabs>
          <w:tab w:val="num" w:pos="284"/>
          <w:tab w:val="left" w:pos="426"/>
          <w:tab w:val="num" w:pos="705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Dostawy opon realizowane będą sukcesywnie, na koszt i ryzyko Wykonawcy, w ilościach zgłaszanych przez Zamawiającego. </w:t>
      </w:r>
    </w:p>
    <w:p w:rsidR="00D73C64" w:rsidRPr="00D73C64" w:rsidRDefault="00D73C64" w:rsidP="00357C17">
      <w:pPr>
        <w:numPr>
          <w:ilvl w:val="0"/>
          <w:numId w:val="110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bCs/>
          <w:sz w:val="22"/>
          <w:lang w:eastAsia="ar-SA"/>
        </w:rPr>
        <w:t>Wykonawca</w:t>
      </w:r>
      <w:r w:rsidRPr="00D73C64">
        <w:rPr>
          <w:rFonts w:eastAsia="Times New Roman"/>
          <w:sz w:val="22"/>
          <w:lang w:eastAsia="ar-SA"/>
        </w:rPr>
        <w:t xml:space="preserve"> będzie realizował zamówienia składane przez Z</w:t>
      </w:r>
      <w:r w:rsidRPr="00D73C64">
        <w:rPr>
          <w:rFonts w:eastAsia="Times New Roman"/>
          <w:bCs/>
          <w:sz w:val="22"/>
          <w:lang w:eastAsia="ar-SA"/>
        </w:rPr>
        <w:t>amawiającego</w:t>
      </w:r>
      <w:r w:rsidRPr="00D73C64">
        <w:rPr>
          <w:rFonts w:eastAsia="Times New Roman"/>
          <w:sz w:val="22"/>
          <w:lang w:eastAsia="ar-SA"/>
        </w:rPr>
        <w:t xml:space="preserve"> telefonicznie, pisemnie lub e-mailem, w terminie do …… dni roboczych od dnia złożenia zamówienia.</w:t>
      </w:r>
      <w:r w:rsidRPr="00D73C64">
        <w:rPr>
          <w:rFonts w:eastAsia="Times New Roman"/>
          <w:sz w:val="22"/>
          <w:lang w:eastAsia="pl-PL"/>
        </w:rPr>
        <w:t xml:space="preserve"> </w:t>
      </w:r>
      <w:r w:rsidRPr="00D73C64">
        <w:rPr>
          <w:rFonts w:eastAsia="Times New Roman"/>
          <w:sz w:val="22"/>
          <w:lang w:eastAsia="pl-PL"/>
        </w:rPr>
        <w:br/>
        <w:t xml:space="preserve">Za dni robocze uważa się dni: od poniedziałku do piątku od godz. 7:30 do 15:00, z wyłączeniem dni ustawowo wolnych od pracy. </w:t>
      </w:r>
      <w:r w:rsidRPr="00D73C64">
        <w:rPr>
          <w:rFonts w:eastAsia="Times New Roman"/>
          <w:sz w:val="22"/>
          <w:lang w:eastAsia="ar-SA"/>
        </w:rPr>
        <w:t xml:space="preserve"> </w:t>
      </w:r>
    </w:p>
    <w:p w:rsidR="00D73C64" w:rsidRPr="00D73C64" w:rsidRDefault="00D73C64" w:rsidP="00357C17">
      <w:pPr>
        <w:numPr>
          <w:ilvl w:val="0"/>
          <w:numId w:val="110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Zamówienie, o którym mowa w  ust. 2 będzie określało miejsce dostawy, r</w:t>
      </w:r>
      <w:r w:rsidRPr="00D73C64">
        <w:rPr>
          <w:rFonts w:eastAsia="Times New Roman"/>
          <w:sz w:val="22"/>
          <w:lang w:eastAsia="pl-PL"/>
        </w:rPr>
        <w:t xml:space="preserve">odzaj zamawianych opon oraz ich ilość. </w:t>
      </w:r>
    </w:p>
    <w:p w:rsidR="00D73C64" w:rsidRPr="00D73C64" w:rsidRDefault="00D73C64" w:rsidP="00357C17">
      <w:pPr>
        <w:numPr>
          <w:ilvl w:val="0"/>
          <w:numId w:val="110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Opony dostarczane będą do wymienionych poniżej magazynów na terenie województwa podlaskiego:</w:t>
      </w:r>
    </w:p>
    <w:p w:rsidR="00D73C64" w:rsidRPr="00D73C64" w:rsidRDefault="00D73C64" w:rsidP="00D73C64">
      <w:pPr>
        <w:ind w:left="567" w:hanging="283"/>
        <w:jc w:val="both"/>
        <w:rPr>
          <w:sz w:val="22"/>
        </w:rPr>
      </w:pPr>
      <w:r w:rsidRPr="00D73C64">
        <w:rPr>
          <w:sz w:val="22"/>
        </w:rPr>
        <w:t xml:space="preserve">a)   Stacja Obsługi, Zespół w Białymstoku Sekcji Wspomagającej, Wydział Transportu KWP: </w:t>
      </w:r>
    </w:p>
    <w:p w:rsidR="00D73C64" w:rsidRPr="00D73C64" w:rsidRDefault="00D73C64" w:rsidP="00D73C64">
      <w:pPr>
        <w:ind w:left="567" w:hanging="283"/>
        <w:jc w:val="both"/>
        <w:rPr>
          <w:sz w:val="22"/>
        </w:rPr>
      </w:pPr>
      <w:r w:rsidRPr="00D73C64">
        <w:rPr>
          <w:sz w:val="22"/>
        </w:rPr>
        <w:t xml:space="preserve"> </w:t>
      </w:r>
      <w:r w:rsidRPr="00D73C64">
        <w:rPr>
          <w:sz w:val="22"/>
        </w:rPr>
        <w:tab/>
        <w:t xml:space="preserve">ul. Hajnowska 10, 15-854 Białystok, </w:t>
      </w:r>
    </w:p>
    <w:p w:rsidR="00D73C64" w:rsidRPr="00D73C64" w:rsidRDefault="00D73C64" w:rsidP="00D73C64">
      <w:pPr>
        <w:ind w:left="567" w:hanging="283"/>
        <w:jc w:val="both"/>
        <w:rPr>
          <w:sz w:val="22"/>
        </w:rPr>
      </w:pPr>
      <w:r w:rsidRPr="00D73C64">
        <w:rPr>
          <w:sz w:val="22"/>
        </w:rPr>
        <w:t>b) Stacja Obsługi, Zespół w Suwałkach Sekcji Wspomagającej, Wydział Transportu KWP:                         ul. Przytorowa 9F, 16-400 Suwałki,</w:t>
      </w:r>
    </w:p>
    <w:p w:rsidR="00D73C64" w:rsidRPr="00D73C64" w:rsidRDefault="00D73C64" w:rsidP="00D73C64">
      <w:pPr>
        <w:tabs>
          <w:tab w:val="left" w:pos="360"/>
        </w:tabs>
        <w:ind w:left="567" w:hanging="283"/>
        <w:jc w:val="both"/>
        <w:rPr>
          <w:sz w:val="22"/>
        </w:rPr>
      </w:pPr>
      <w:r w:rsidRPr="00D73C64">
        <w:rPr>
          <w:sz w:val="22"/>
        </w:rPr>
        <w:t>c) Stacja Obsługi, Zespół w Łomży Sekcji Wspomagającej, Wydział Transportu KWP:                           ul. Wojska Polskiego 9, 18-400 Łomża.</w:t>
      </w:r>
    </w:p>
    <w:p w:rsidR="00D73C64" w:rsidRPr="00D73C64" w:rsidRDefault="00D73C64" w:rsidP="00357C17">
      <w:pPr>
        <w:numPr>
          <w:ilvl w:val="0"/>
          <w:numId w:val="110"/>
        </w:numPr>
        <w:tabs>
          <w:tab w:val="num" w:pos="284"/>
          <w:tab w:val="left" w:pos="360"/>
          <w:tab w:val="num" w:pos="705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Zamawiający zastrzega sobie możliwość sprawdzenia i zweryfikowania otrzymanych opon, </w:t>
      </w:r>
      <w:r w:rsidRPr="00D73C64">
        <w:rPr>
          <w:rFonts w:eastAsia="Times New Roman"/>
          <w:sz w:val="22"/>
          <w:lang w:eastAsia="ar-SA"/>
        </w:rPr>
        <w:br/>
        <w:t xml:space="preserve">w celu potwierdzenia ich zgodności z oponami oferowanymi w formularzu ofertowym oraz złożonym zamówieniem, w obecności przedstawiciela Wykonawcy. W przypadku stwierdzenia niezgodności dostarczanych opon z formularzem ofertowym i złożonym zamówieniem, </w:t>
      </w:r>
      <w:r w:rsidRPr="00D73C64">
        <w:rPr>
          <w:rFonts w:eastAsia="Times New Roman"/>
          <w:sz w:val="22"/>
          <w:lang w:eastAsia="ar-SA"/>
        </w:rPr>
        <w:br/>
        <w:t>nie zostaną one odebrane od Wykonawcy.</w:t>
      </w:r>
    </w:p>
    <w:p w:rsidR="00D73C64" w:rsidRPr="00D73C64" w:rsidRDefault="00D73C64" w:rsidP="00357C17">
      <w:pPr>
        <w:numPr>
          <w:ilvl w:val="0"/>
          <w:numId w:val="110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W ramach realizacji przedmiotu umowy, Wykonawca zobowiązuje się również do odbioru </w:t>
      </w:r>
      <w:r w:rsidRPr="00D73C64">
        <w:rPr>
          <w:rFonts w:eastAsia="Times New Roman"/>
          <w:sz w:val="22"/>
          <w:lang w:eastAsia="ar-SA"/>
        </w:rPr>
        <w:br/>
        <w:t>i utylizacji (wg potrzeb Zamawiającego, jednak nie częściej niż raz na kwartał), z magazynów wymienionych w ust. 4 niniejszego paragrafu, zużytego ogumienia oraz przekazania Zamawiającemu karty przekazania odpadu.</w:t>
      </w:r>
    </w:p>
    <w:p w:rsidR="00D73C64" w:rsidRPr="00D73C64" w:rsidRDefault="00D73C64" w:rsidP="00357C17">
      <w:pPr>
        <w:numPr>
          <w:ilvl w:val="0"/>
          <w:numId w:val="110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kern w:val="22"/>
          <w:sz w:val="22"/>
          <w:lang w:eastAsia="ar-SA"/>
        </w:rPr>
        <w:t xml:space="preserve">Odbiór zużytego ogumienia nastąpi w terminie do 5 dni roboczych od daty złożenia przez Zamawiającego dyspozycji odbioru opon. </w:t>
      </w:r>
    </w:p>
    <w:p w:rsidR="00D73C64" w:rsidRPr="00D73C64" w:rsidRDefault="00D73C64" w:rsidP="00357C17">
      <w:pPr>
        <w:numPr>
          <w:ilvl w:val="0"/>
          <w:numId w:val="120"/>
        </w:numPr>
        <w:tabs>
          <w:tab w:val="num" w:pos="284"/>
          <w:tab w:val="left" w:pos="360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Zamówienia i dyspozycje odbioru zużytych opon składane będą telefonicznie pod nr tel. </w:t>
      </w:r>
      <w:r w:rsidRPr="00D73C64">
        <w:rPr>
          <w:rFonts w:eastAsia="Times New Roman"/>
          <w:sz w:val="22"/>
          <w:lang w:eastAsia="ar-SA"/>
        </w:rPr>
        <w:br/>
        <w:t xml:space="preserve">…………………….. lub pocztą elektroniczną na adres e-mail: </w:t>
      </w:r>
      <w:hyperlink r:id="rId30" w:history="1">
        <w:r w:rsidRPr="00D73C64">
          <w:rPr>
            <w:rFonts w:eastAsia="Times New Roman"/>
            <w:sz w:val="22"/>
            <w:lang w:eastAsia="ar-SA"/>
          </w:rPr>
          <w:t>…………………………….</w:t>
        </w:r>
      </w:hyperlink>
      <w:r w:rsidRPr="00D73C64">
        <w:rPr>
          <w:rFonts w:eastAsia="Times New Roman"/>
          <w:sz w:val="22"/>
          <w:lang w:eastAsia="ar-SA"/>
        </w:rPr>
        <w:t xml:space="preserve">. </w:t>
      </w:r>
    </w:p>
    <w:p w:rsidR="00D73C64" w:rsidRPr="00D73C64" w:rsidRDefault="00D73C64" w:rsidP="00D73C64">
      <w:pPr>
        <w:suppressAutoHyphens/>
        <w:ind w:left="284"/>
        <w:jc w:val="both"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tabs>
          <w:tab w:val="left" w:pos="284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3</w:t>
      </w:r>
    </w:p>
    <w:p w:rsidR="00D73C64" w:rsidRPr="00D73C64" w:rsidRDefault="00D73C64" w:rsidP="00357C17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 xml:space="preserve">Rozliczenie następować będzie po każdej prawidłowo zrealizowanej dostawie, na podstawie faktury wystawionej przez Wykonawcę. Faktura zawierać będzie m.in. rodzaj (rozmiar, indeks nośności, indeks prędkości i nazwę handlową), ilość dostarczonych opon, ceny jednostkowe </w:t>
      </w:r>
      <w:r w:rsidRPr="00D73C64">
        <w:rPr>
          <w:rFonts w:eastAsia="Times New Roman"/>
          <w:sz w:val="22"/>
          <w:lang w:eastAsia="pl-PL"/>
        </w:rPr>
        <w:br/>
        <w:t>i kwotę do zapłaty.</w:t>
      </w:r>
    </w:p>
    <w:p w:rsidR="00D73C64" w:rsidRPr="00D73C64" w:rsidRDefault="00D73C64" w:rsidP="00357C17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>Wykonawca wystawi jedną fakturę obejmującą wszystkie opony dostarczone w jednej dostawie.</w:t>
      </w:r>
    </w:p>
    <w:p w:rsidR="00D73C64" w:rsidRPr="00D73C64" w:rsidRDefault="00D73C64" w:rsidP="00357C17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t>Płatnikiem będzie:</w:t>
      </w:r>
    </w:p>
    <w:p w:rsidR="00D73C64" w:rsidRPr="00D73C64" w:rsidRDefault="00D73C64" w:rsidP="00D73C64">
      <w:pPr>
        <w:tabs>
          <w:tab w:val="left" w:pos="426"/>
        </w:tabs>
        <w:ind w:left="426" w:right="9" w:hanging="360"/>
        <w:jc w:val="center"/>
        <w:rPr>
          <w:rFonts w:eastAsia="Times New Roman"/>
          <w:bCs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t>KOMENDA WOJEWÓDZKA POLICJI W BIAŁYMSTOKU</w:t>
      </w:r>
    </w:p>
    <w:p w:rsidR="00D73C64" w:rsidRPr="00D73C64" w:rsidRDefault="00D73C64" w:rsidP="00D73C64">
      <w:pPr>
        <w:tabs>
          <w:tab w:val="left" w:pos="426"/>
        </w:tabs>
        <w:ind w:left="426" w:right="9" w:hanging="360"/>
        <w:jc w:val="center"/>
        <w:rPr>
          <w:rFonts w:eastAsia="Times New Roman"/>
          <w:bCs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t>15–003 Białystok, ul. H. Sienkiewicza 65</w:t>
      </w:r>
    </w:p>
    <w:p w:rsidR="00D73C64" w:rsidRPr="00D73C64" w:rsidRDefault="00D73C64" w:rsidP="00D73C64">
      <w:pPr>
        <w:tabs>
          <w:tab w:val="left" w:pos="426"/>
        </w:tabs>
        <w:ind w:left="426" w:right="9" w:hanging="360"/>
        <w:jc w:val="center"/>
        <w:rPr>
          <w:rFonts w:eastAsia="Times New Roman"/>
          <w:bCs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t>NIP: 542-020-78-68</w:t>
      </w:r>
    </w:p>
    <w:p w:rsidR="00D73C64" w:rsidRPr="00D73C64" w:rsidRDefault="00D73C64" w:rsidP="00357C17">
      <w:pPr>
        <w:numPr>
          <w:ilvl w:val="0"/>
          <w:numId w:val="111"/>
        </w:numPr>
        <w:ind w:left="284" w:hanging="284"/>
        <w:jc w:val="both"/>
        <w:rPr>
          <w:rFonts w:eastAsia="Times New Roman"/>
          <w:bCs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t>Zamawiający zapłaci cenę należną Wykonawcy przelewem na rachunek bankowy Wykonawcy, wskazany w fakturze VAT w terminie do 30 dni od dnia doręczenia jednostce Policji zlecającej usługę prawidłowo wystawionej faktury VAT.</w:t>
      </w:r>
    </w:p>
    <w:p w:rsidR="00D73C64" w:rsidRPr="00D73C64" w:rsidRDefault="00D73C64" w:rsidP="00357C17">
      <w:pPr>
        <w:numPr>
          <w:ilvl w:val="0"/>
          <w:numId w:val="111"/>
        </w:numPr>
        <w:ind w:left="284" w:hanging="284"/>
        <w:jc w:val="both"/>
        <w:rPr>
          <w:rFonts w:eastAsia="Times New Roman"/>
          <w:bCs/>
          <w:sz w:val="22"/>
          <w:lang w:eastAsia="pl-PL"/>
        </w:rPr>
      </w:pPr>
      <w:r w:rsidRPr="00D73C64">
        <w:rPr>
          <w:rFonts w:eastAsia="Times New Roman"/>
          <w:bCs/>
          <w:spacing w:val="-4"/>
          <w:sz w:val="22"/>
          <w:lang w:eastAsia="pl-PL"/>
        </w:rPr>
        <w:t xml:space="preserve">Rachunek bankowy wskazany na fakturze VAT musi być zgodny z rachunkiem bankowym wskazanym w wykazie podmiotów zarejestrowanych jako podatnicy VAT, niezarejestrowanych oraz wykreślonych i przywróconych do rejestru VAT, prowadzonym przez Szefa Krajowej Administracji Skarbowej. W przypadku braku zgodności rachunku bankowego wskazanego na fakturze z rachunkiem bankowym, o którym umowa w zdaniu poprzedzającym, Zamawiający dokona płatności na rachunek bankowy wskazany w ww. wykazie. W przypadku braku wskazania rachunku bankowego w ww. wykazie, Zamawiający uprawniony jest do wstrzymania płatności, </w:t>
      </w:r>
      <w:r w:rsidRPr="00D73C64">
        <w:rPr>
          <w:rFonts w:eastAsia="Times New Roman"/>
          <w:bCs/>
          <w:spacing w:val="-4"/>
          <w:sz w:val="22"/>
          <w:lang w:eastAsia="pl-PL"/>
        </w:rPr>
        <w:br/>
        <w:t>a bieg terminu zapłaty biegnie na nowo od dnia poinformowania Zamawiającego o umieszczeniu rachunku bankowego w ww. wykazie. Zamawiający poinformuje Wykonawcę o braku wskazania rachunku bankowego w ww. wykazie i o wstrzymaniu zapłaty.</w:t>
      </w:r>
    </w:p>
    <w:p w:rsidR="00D73C64" w:rsidRPr="00D73C64" w:rsidRDefault="00D73C64" w:rsidP="00357C17">
      <w:pPr>
        <w:numPr>
          <w:ilvl w:val="0"/>
          <w:numId w:val="111"/>
        </w:numPr>
        <w:ind w:left="284" w:hanging="284"/>
        <w:jc w:val="both"/>
        <w:rPr>
          <w:rFonts w:eastAsia="Times New Roman"/>
          <w:bCs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t>Za datę zapłaty ceny przez Płatnika, Strony przyjmują dzień obciążenia jego rachunku bankowego.</w:t>
      </w:r>
    </w:p>
    <w:p w:rsidR="00D73C64" w:rsidRPr="00D73C64" w:rsidRDefault="00D73C64" w:rsidP="00D73C64">
      <w:pPr>
        <w:jc w:val="both"/>
        <w:rPr>
          <w:rFonts w:eastAsia="Times New Roman"/>
          <w:bCs/>
          <w:sz w:val="22"/>
          <w:lang w:eastAsia="pl-PL"/>
        </w:rPr>
      </w:pPr>
    </w:p>
    <w:p w:rsidR="00D73C64" w:rsidRPr="00D73C64" w:rsidRDefault="00D73C64" w:rsidP="00D73C64">
      <w:pPr>
        <w:jc w:val="both"/>
        <w:rPr>
          <w:rFonts w:eastAsia="Times New Roman"/>
          <w:bCs/>
          <w:sz w:val="22"/>
          <w:lang w:eastAsia="pl-PL"/>
        </w:rPr>
      </w:pPr>
    </w:p>
    <w:p w:rsidR="00D73C64" w:rsidRPr="00D73C64" w:rsidRDefault="00D73C64" w:rsidP="00D73C64">
      <w:pPr>
        <w:jc w:val="both"/>
        <w:rPr>
          <w:rFonts w:eastAsia="Times New Roman"/>
          <w:bCs/>
          <w:sz w:val="22"/>
          <w:lang w:eastAsia="pl-PL"/>
        </w:rPr>
      </w:pPr>
    </w:p>
    <w:p w:rsidR="00D73C64" w:rsidRPr="00D73C64" w:rsidRDefault="00D73C64" w:rsidP="00D73C64">
      <w:pPr>
        <w:jc w:val="both"/>
        <w:rPr>
          <w:rFonts w:eastAsia="Times New Roman"/>
          <w:bCs/>
          <w:sz w:val="22"/>
          <w:lang w:eastAsia="pl-PL"/>
        </w:rPr>
      </w:pPr>
    </w:p>
    <w:p w:rsidR="00D73C64" w:rsidRPr="00D73C64" w:rsidRDefault="00D73C64" w:rsidP="00D73C64">
      <w:pPr>
        <w:jc w:val="both"/>
        <w:rPr>
          <w:rFonts w:eastAsia="Times New Roman"/>
          <w:bCs/>
          <w:sz w:val="22"/>
          <w:lang w:eastAsia="pl-PL"/>
        </w:rPr>
      </w:pPr>
    </w:p>
    <w:p w:rsidR="00D73C64" w:rsidRPr="00D73C64" w:rsidRDefault="00D73C64" w:rsidP="00357C17">
      <w:pPr>
        <w:numPr>
          <w:ilvl w:val="0"/>
          <w:numId w:val="111"/>
        </w:numPr>
        <w:suppressAutoHyphens/>
        <w:ind w:left="284" w:hanging="284"/>
        <w:jc w:val="both"/>
        <w:rPr>
          <w:rFonts w:eastAsia="Times New Roman"/>
          <w:bCs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lastRenderedPageBreak/>
        <w:t>Wykonawca nie może bez pisemnej zgody Zamawiającego dokonywać cesji wierzytelności wynikających z Umowy. Faktura wystawiona przez Wykonawcę winna zawierać w swej treści klauzulę „umowny zakaz cesji wierzytelności z niniejszej faktury”.</w:t>
      </w:r>
    </w:p>
    <w:p w:rsidR="00D73C64" w:rsidRPr="00D73C64" w:rsidRDefault="00D73C64" w:rsidP="00357C17">
      <w:pPr>
        <w:numPr>
          <w:ilvl w:val="0"/>
          <w:numId w:val="11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bCs/>
          <w:sz w:val="22"/>
          <w:lang w:eastAsia="pl-PL"/>
        </w:rPr>
        <w:t>W wyjątkowych sytuacjach dopuszcza się możliwość przedłużenia terminu płatności na warunkach ustalonych z Wykonawcą, bez ponoszenia dodatkowych kosztów przez Zamawiającego.</w:t>
      </w:r>
    </w:p>
    <w:p w:rsidR="00D73C64" w:rsidRPr="00D73C64" w:rsidRDefault="00D73C64" w:rsidP="00D73C64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4</w:t>
      </w:r>
    </w:p>
    <w:p w:rsidR="00D73C64" w:rsidRPr="00D73C64" w:rsidRDefault="00D73C64" w:rsidP="00357C17">
      <w:pPr>
        <w:numPr>
          <w:ilvl w:val="0"/>
          <w:numId w:val="116"/>
        </w:numPr>
        <w:tabs>
          <w:tab w:val="clear" w:pos="1965"/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>Strony ustalają, że każda partia dostarczonych opon:</w:t>
      </w:r>
    </w:p>
    <w:p w:rsidR="00D73C64" w:rsidRPr="00D73C64" w:rsidRDefault="00D73C64" w:rsidP="00357C17">
      <w:pPr>
        <w:numPr>
          <w:ilvl w:val="0"/>
          <w:numId w:val="129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73C64">
        <w:rPr>
          <w:rFonts w:eastAsia="Times New Roman"/>
          <w:sz w:val="22"/>
          <w:lang w:eastAsia="pl-PL"/>
        </w:rPr>
        <w:t xml:space="preserve">będzie posiadać etykiety w formie naklejek umieszczanych na bieżniku zgodnie </w:t>
      </w:r>
      <w:r w:rsidRPr="00D73C64">
        <w:rPr>
          <w:rFonts w:eastAsia="Times New Roman"/>
          <w:sz w:val="22"/>
          <w:lang w:eastAsia="pl-PL"/>
        </w:rPr>
        <w:br/>
        <w:t xml:space="preserve">z Rozporządzeniem </w:t>
      </w:r>
      <w:r w:rsidRPr="00D73C64">
        <w:rPr>
          <w:rFonts w:eastAsia="Times New Roman"/>
          <w:bCs/>
          <w:sz w:val="22"/>
          <w:lang w:eastAsia="ar-SA"/>
        </w:rPr>
        <w:t xml:space="preserve">Parlamentu Europejskiego i Rady (UE) 2020/740 z dnia 25 maja 2020 r. w sprawie etykietowania opon pod kątem efektywności paliwowej i innych parametrów, zmieniające rozporządzenie (UE) 2017/1369 oraz uchylające rozporządzenie (WE) </w:t>
      </w:r>
      <w:r w:rsidRPr="00D73C64">
        <w:rPr>
          <w:rFonts w:eastAsia="Times New Roman"/>
          <w:bCs/>
          <w:sz w:val="22"/>
          <w:lang w:eastAsia="ar-SA"/>
        </w:rPr>
        <w:br/>
        <w:t>nr 1222/2009 (tekst mający znaczenie dla EOG) (Dz.U.UE.L.2020.177.1);</w:t>
      </w:r>
    </w:p>
    <w:p w:rsidR="00D73C64" w:rsidRPr="00D73C64" w:rsidRDefault="00D73C64" w:rsidP="00357C17">
      <w:pPr>
        <w:numPr>
          <w:ilvl w:val="0"/>
          <w:numId w:val="129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73C64">
        <w:rPr>
          <w:rFonts w:eastAsia="Times New Roman"/>
          <w:sz w:val="22"/>
          <w:lang w:eastAsia="ar-SA"/>
        </w:rPr>
        <w:t>będzie spełniać wymogi techniczne i jakościowe odpowiednich norm PN-EN,</w:t>
      </w:r>
    </w:p>
    <w:p w:rsidR="00D73C64" w:rsidRPr="00D73C64" w:rsidRDefault="00D73C64" w:rsidP="00357C17">
      <w:pPr>
        <w:numPr>
          <w:ilvl w:val="0"/>
          <w:numId w:val="129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73C64">
        <w:rPr>
          <w:rFonts w:eastAsia="Times New Roman"/>
          <w:sz w:val="22"/>
          <w:lang w:eastAsia="ar-SA"/>
        </w:rPr>
        <w:t xml:space="preserve">będzie zgodna z </w:t>
      </w:r>
      <w:r w:rsidRPr="00D73C64">
        <w:rPr>
          <w:rFonts w:eastAsia="Times New Roman"/>
          <w:color w:val="000000"/>
          <w:sz w:val="22"/>
          <w:lang w:eastAsia="ar-SA"/>
        </w:rPr>
        <w:t xml:space="preserve">Rozporządzeniem Ministra Infrastruktury z dnia 31 grudnia 2002 r. </w:t>
      </w:r>
      <w:r w:rsidRPr="00D73C64">
        <w:rPr>
          <w:rFonts w:eastAsia="Times New Roman"/>
          <w:color w:val="000000"/>
          <w:sz w:val="22"/>
          <w:lang w:eastAsia="ar-SA"/>
        </w:rPr>
        <w:br/>
        <w:t>w sprawie warunków technicznych pojazdów oraz zakresu ich niezbędnego wyposażenia.</w:t>
      </w:r>
    </w:p>
    <w:p w:rsidR="00D73C64" w:rsidRPr="00D73C64" w:rsidRDefault="00D73C64" w:rsidP="00357C17">
      <w:pPr>
        <w:numPr>
          <w:ilvl w:val="0"/>
          <w:numId w:val="129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73C64">
        <w:rPr>
          <w:rFonts w:eastAsia="Times New Roman"/>
          <w:sz w:val="22"/>
        </w:rPr>
        <w:t>będzie zgodna z obowiązującymi normami bezpieczeństwa (symbol DOT lub równoważny) oraz posiadać znak homologacji wg ECE symbol „E” lub „e”.</w:t>
      </w:r>
    </w:p>
    <w:p w:rsidR="00D73C64" w:rsidRPr="00D73C64" w:rsidRDefault="00D73C64" w:rsidP="00D73C64">
      <w:pPr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sz w:val="22"/>
        </w:rPr>
      </w:pPr>
      <w:r w:rsidRPr="00D73C64">
        <w:rPr>
          <w:rFonts w:eastAsia="CIDFont+F2"/>
          <w:sz w:val="22"/>
          <w:lang w:eastAsia="ar-SA"/>
        </w:rPr>
        <w:t>Zamawiający wymaga, aby opony były testowane w laboratoriach krajów państw</w:t>
      </w:r>
      <w:r w:rsidRPr="00D73C64">
        <w:rPr>
          <w:rFonts w:eastAsia="Times New Roman"/>
          <w:sz w:val="22"/>
          <w:lang w:eastAsia="ar-SA"/>
        </w:rPr>
        <w:t xml:space="preserve"> </w:t>
      </w:r>
      <w:r w:rsidRPr="00D73C64">
        <w:rPr>
          <w:rFonts w:eastAsia="CIDFont+F2"/>
          <w:sz w:val="22"/>
          <w:lang w:eastAsia="ar-SA"/>
        </w:rPr>
        <w:t>członkowskich UE zgodnie z regulaminem EKG ONZ, spełniały minimalne wymagania</w:t>
      </w:r>
      <w:r w:rsidRPr="00D73C64">
        <w:rPr>
          <w:rFonts w:eastAsia="Times New Roman"/>
          <w:sz w:val="22"/>
          <w:lang w:eastAsia="ar-SA"/>
        </w:rPr>
        <w:t xml:space="preserve"> </w:t>
      </w:r>
      <w:r w:rsidRPr="00D73C64">
        <w:rPr>
          <w:rFonts w:eastAsia="CIDFont+F2"/>
          <w:sz w:val="22"/>
          <w:lang w:eastAsia="ar-SA"/>
        </w:rPr>
        <w:t xml:space="preserve">nośności i prędkości określone w formularzu asortymentowo-cenowym oraz aby spełniały parametry oporów toczenia, przyczepności i hałasu </w:t>
      </w:r>
      <w:r w:rsidRPr="00D73C64">
        <w:rPr>
          <w:rFonts w:eastAsia="Times New Roman"/>
          <w:sz w:val="22"/>
          <w:lang w:eastAsia="ar-SA"/>
        </w:rPr>
        <w:t>- sprawdzenie spełnienia tego wymogu będzie się odbywało na etapie realizacji umowy</w:t>
      </w:r>
      <w:r w:rsidRPr="00D73C64">
        <w:rPr>
          <w:rFonts w:eastAsia="CIDFont+F2"/>
          <w:sz w:val="22"/>
          <w:lang w:eastAsia="pl-PL"/>
        </w:rPr>
        <w:t>.</w:t>
      </w:r>
    </w:p>
    <w:p w:rsidR="00D73C64" w:rsidRPr="00D73C64" w:rsidRDefault="00D73C64" w:rsidP="00357C17">
      <w:pPr>
        <w:numPr>
          <w:ilvl w:val="0"/>
          <w:numId w:val="116"/>
        </w:numPr>
        <w:tabs>
          <w:tab w:val="clear" w:pos="1965"/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>Na dostarczone opony Wykonawca  udziela gwarancji nie krótszej niż gwarancja ich producenta z zastrzeżeniem jednak, że gwarancja ta nie może być krótsza niż 24 miesiące od daty ich dostawy do Zamawiającego. Wykonawca udziela ……. miesiące gwarancji na dostarczone opony.</w:t>
      </w:r>
    </w:p>
    <w:p w:rsidR="00D73C64" w:rsidRPr="00D73C64" w:rsidRDefault="00D73C64" w:rsidP="00357C17">
      <w:pPr>
        <w:numPr>
          <w:ilvl w:val="0"/>
          <w:numId w:val="116"/>
        </w:numPr>
        <w:tabs>
          <w:tab w:val="clear" w:pos="1965"/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ar-SA"/>
        </w:rPr>
        <w:t>O stwierdzeniu wady w dostarczonej oponie Zamawiający zawiadomi Wykonawcę pisemnie bądź pocztą elektroniczną. Zgłoszenia dotyczące reklamowanych opon kierowane będą na adres email: ……………………..</w:t>
      </w:r>
      <w:r w:rsidRPr="00D73C64">
        <w:rPr>
          <w:sz w:val="22"/>
        </w:rPr>
        <w:t>.</w:t>
      </w:r>
    </w:p>
    <w:p w:rsidR="00D73C64" w:rsidRPr="00D73C64" w:rsidRDefault="00D73C64" w:rsidP="00357C17">
      <w:pPr>
        <w:numPr>
          <w:ilvl w:val="0"/>
          <w:numId w:val="116"/>
        </w:numPr>
        <w:tabs>
          <w:tab w:val="clear" w:pos="1965"/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ar-SA"/>
        </w:rPr>
        <w:t xml:space="preserve">Wykonawca rozpatrzy reklamację w terminie do 10 dni roboczych od dnia jej zgłoszenia. </w:t>
      </w:r>
    </w:p>
    <w:p w:rsidR="00D73C64" w:rsidRPr="00D73C64" w:rsidRDefault="00D73C64" w:rsidP="00357C17">
      <w:pPr>
        <w:numPr>
          <w:ilvl w:val="0"/>
          <w:numId w:val="116"/>
        </w:numPr>
        <w:tabs>
          <w:tab w:val="clear" w:pos="1965"/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ar-SA"/>
        </w:rPr>
        <w:t xml:space="preserve">Uznając reklamację Wykonawca dokona wymiany wadliwej opony na wolną od wad, </w:t>
      </w:r>
      <w:r w:rsidRPr="00D73C64">
        <w:rPr>
          <w:rFonts w:eastAsia="Times New Roman"/>
          <w:sz w:val="22"/>
          <w:lang w:eastAsia="ar-SA"/>
        </w:rPr>
        <w:br/>
        <w:t>w terminie do 5 dni roboczych od dnia uznania reklamacji, oraz pokryje koszty jej dostarczenia do Zamawiającego.</w:t>
      </w:r>
    </w:p>
    <w:p w:rsidR="00D73C64" w:rsidRPr="00D73C64" w:rsidRDefault="00D73C64" w:rsidP="00357C17">
      <w:pPr>
        <w:numPr>
          <w:ilvl w:val="0"/>
          <w:numId w:val="116"/>
        </w:numPr>
        <w:tabs>
          <w:tab w:val="clear" w:pos="1965"/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ar-SA"/>
        </w:rPr>
        <w:t xml:space="preserve">Nieudzielenie odpowiedzi na zgłoszoną reklamację w terminie określonym w ust. 4 uważa się za uznanie reklamacji. </w:t>
      </w:r>
    </w:p>
    <w:p w:rsidR="00D73C64" w:rsidRPr="00D73C64" w:rsidRDefault="00D73C64" w:rsidP="00357C17">
      <w:pPr>
        <w:numPr>
          <w:ilvl w:val="0"/>
          <w:numId w:val="121"/>
        </w:numPr>
        <w:tabs>
          <w:tab w:val="clear" w:pos="1965"/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 xml:space="preserve">W przypadku, gdy Wykonawca posiada oddziały na terenie woj. podlaskiego, umożliwi przedstawicielowi Zamawiającego dokonywanie zakupów we wszystkich tych oddziałach na zasadach określonych w niniejszej umowie. </w:t>
      </w:r>
    </w:p>
    <w:p w:rsidR="00D73C64" w:rsidRPr="00D73C64" w:rsidRDefault="00D73C64" w:rsidP="00D73C64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5</w:t>
      </w:r>
    </w:p>
    <w:p w:rsidR="00D73C64" w:rsidRPr="00D73C64" w:rsidRDefault="00D73C64" w:rsidP="00357C17">
      <w:pPr>
        <w:numPr>
          <w:ilvl w:val="0"/>
          <w:numId w:val="112"/>
        </w:numPr>
        <w:tabs>
          <w:tab w:val="num" w:pos="284"/>
          <w:tab w:val="left" w:pos="34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bCs/>
          <w:sz w:val="22"/>
        </w:rPr>
        <w:t>Wykonawca</w:t>
      </w:r>
      <w:r w:rsidRPr="00D73C64">
        <w:rPr>
          <w:sz w:val="22"/>
        </w:rPr>
        <w:t xml:space="preserve"> zobowiązuje się zapłacić </w:t>
      </w:r>
      <w:r w:rsidRPr="00D73C64">
        <w:rPr>
          <w:bCs/>
          <w:sz w:val="22"/>
        </w:rPr>
        <w:t xml:space="preserve">Zamawiającemu </w:t>
      </w:r>
      <w:r w:rsidRPr="00D73C64">
        <w:rPr>
          <w:sz w:val="22"/>
        </w:rPr>
        <w:t>kary umowne</w:t>
      </w:r>
      <w:r w:rsidRPr="00D73C64">
        <w:rPr>
          <w:rFonts w:eastAsia="Times New Roman"/>
          <w:bCs/>
          <w:sz w:val="22"/>
          <w:lang w:eastAsia="ar-SA"/>
        </w:rPr>
        <w:t>:</w:t>
      </w:r>
    </w:p>
    <w:p w:rsidR="00D73C64" w:rsidRPr="00D73C64" w:rsidRDefault="00D73C64" w:rsidP="00357C17">
      <w:pPr>
        <w:numPr>
          <w:ilvl w:val="3"/>
          <w:numId w:val="113"/>
        </w:numPr>
        <w:tabs>
          <w:tab w:val="left" w:pos="340"/>
          <w:tab w:val="num" w:pos="567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w wysokości </w:t>
      </w:r>
      <w:r w:rsidRPr="00D73C64">
        <w:rPr>
          <w:rFonts w:eastAsia="Times New Roman"/>
          <w:b/>
          <w:sz w:val="22"/>
          <w:lang w:eastAsia="ar-SA"/>
        </w:rPr>
        <w:t>10%</w:t>
      </w:r>
      <w:r w:rsidRPr="00D73C64">
        <w:rPr>
          <w:rFonts w:eastAsia="Times New Roman"/>
          <w:sz w:val="22"/>
          <w:lang w:eastAsia="ar-SA"/>
        </w:rPr>
        <w:t xml:space="preserve"> wartości brutto umowy, o której mowa w </w:t>
      </w:r>
      <w:r w:rsidRPr="00D73C64">
        <w:rPr>
          <w:rFonts w:eastAsia="Times New Roman"/>
          <w:bCs/>
          <w:sz w:val="22"/>
          <w:lang w:eastAsia="pl-PL"/>
        </w:rPr>
        <w:t xml:space="preserve">§ </w:t>
      </w:r>
      <w:r w:rsidRPr="00D73C64">
        <w:rPr>
          <w:rFonts w:eastAsia="Times New Roman"/>
          <w:sz w:val="22"/>
          <w:lang w:eastAsia="pl-PL"/>
        </w:rPr>
        <w:t>1 ust. 2,</w:t>
      </w:r>
      <w:r w:rsidRPr="00D73C64">
        <w:rPr>
          <w:rFonts w:eastAsia="Times New Roman"/>
          <w:sz w:val="22"/>
          <w:lang w:eastAsia="ar-SA"/>
        </w:rPr>
        <w:t xml:space="preserve"> gdy Zamawiający odstąpi od umowy z powodu okoliczności leżących po stronie Wykonawcy, </w:t>
      </w:r>
    </w:p>
    <w:p w:rsidR="00D73C64" w:rsidRPr="00D73C64" w:rsidRDefault="00D73C64" w:rsidP="00357C17">
      <w:pPr>
        <w:numPr>
          <w:ilvl w:val="3"/>
          <w:numId w:val="113"/>
        </w:numPr>
        <w:tabs>
          <w:tab w:val="left" w:pos="340"/>
          <w:tab w:val="num" w:pos="567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w wysokości </w:t>
      </w:r>
      <w:r w:rsidRPr="00D73C64">
        <w:rPr>
          <w:rFonts w:eastAsia="Times New Roman"/>
          <w:b/>
          <w:sz w:val="22"/>
          <w:lang w:eastAsia="ar-SA"/>
        </w:rPr>
        <w:t>2%</w:t>
      </w:r>
      <w:r w:rsidRPr="00D73C64">
        <w:rPr>
          <w:rFonts w:eastAsia="Times New Roman"/>
          <w:sz w:val="22"/>
          <w:lang w:eastAsia="ar-SA"/>
        </w:rPr>
        <w:t xml:space="preserve"> wartości brutto zamówionej, niedostarczonej w terminie określonym w </w:t>
      </w:r>
      <w:r w:rsidRPr="00D73C64">
        <w:rPr>
          <w:rFonts w:eastAsia="Times New Roman"/>
          <w:color w:val="000000"/>
          <w:sz w:val="22"/>
          <w:lang w:eastAsia="ar-SA"/>
        </w:rPr>
        <w:t>§ 2 ust. 2</w:t>
      </w:r>
      <w:r w:rsidRPr="00D73C64">
        <w:rPr>
          <w:rFonts w:eastAsia="Times New Roman"/>
          <w:sz w:val="22"/>
          <w:lang w:eastAsia="ar-SA"/>
        </w:rPr>
        <w:t xml:space="preserve"> partii opon - za każdy dzień zwłoki w dostawie,</w:t>
      </w:r>
      <w:r w:rsidRPr="00D73C64">
        <w:rPr>
          <w:rFonts w:eastAsia="Times New Roman"/>
          <w:kern w:val="22"/>
          <w:sz w:val="22"/>
          <w:lang w:eastAsia="ar-SA"/>
        </w:rPr>
        <w:t xml:space="preserve"> </w:t>
      </w:r>
    </w:p>
    <w:p w:rsidR="00D73C64" w:rsidRPr="00D73C64" w:rsidRDefault="00D73C64" w:rsidP="00357C17">
      <w:pPr>
        <w:numPr>
          <w:ilvl w:val="3"/>
          <w:numId w:val="113"/>
        </w:numPr>
        <w:tabs>
          <w:tab w:val="left" w:pos="340"/>
          <w:tab w:val="num" w:pos="567"/>
          <w:tab w:val="num" w:pos="2160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pl-PL"/>
        </w:rPr>
        <w:t xml:space="preserve">w wysokości </w:t>
      </w:r>
      <w:r w:rsidRPr="00D73C64">
        <w:rPr>
          <w:rFonts w:eastAsia="Times New Roman"/>
          <w:b/>
          <w:sz w:val="22"/>
          <w:lang w:eastAsia="pl-PL"/>
        </w:rPr>
        <w:t>10%</w:t>
      </w:r>
      <w:r w:rsidRPr="00D73C64">
        <w:rPr>
          <w:rFonts w:eastAsia="Times New Roman"/>
          <w:sz w:val="22"/>
          <w:lang w:eastAsia="pl-PL"/>
        </w:rPr>
        <w:t xml:space="preserve"> wartości brutto opon, które były przedmiotem reklamacji, za każdy dzień zwłoki w realizacji czynności określonych w § 4 ust. 5,</w:t>
      </w:r>
      <w:r w:rsidRPr="00D73C64">
        <w:rPr>
          <w:rFonts w:eastAsia="Times New Roman"/>
          <w:kern w:val="22"/>
          <w:sz w:val="22"/>
          <w:lang w:eastAsia="ar-SA"/>
        </w:rPr>
        <w:t xml:space="preserve"> </w:t>
      </w:r>
    </w:p>
    <w:p w:rsidR="00D73C64" w:rsidRPr="00D73C64" w:rsidRDefault="00D73C64" w:rsidP="00357C17">
      <w:pPr>
        <w:numPr>
          <w:ilvl w:val="3"/>
          <w:numId w:val="113"/>
        </w:numPr>
        <w:tabs>
          <w:tab w:val="left" w:pos="340"/>
          <w:tab w:val="num" w:pos="567"/>
          <w:tab w:val="num" w:pos="2160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kern w:val="22"/>
          <w:sz w:val="22"/>
          <w:lang w:eastAsia="ar-SA"/>
        </w:rPr>
        <w:t xml:space="preserve">w wysokości </w:t>
      </w:r>
      <w:r w:rsidRPr="00D73C64">
        <w:rPr>
          <w:rFonts w:eastAsia="Times New Roman"/>
          <w:b/>
          <w:kern w:val="22"/>
          <w:sz w:val="22"/>
          <w:lang w:eastAsia="ar-SA"/>
        </w:rPr>
        <w:t>0,02%</w:t>
      </w:r>
      <w:r w:rsidRPr="00D73C64">
        <w:rPr>
          <w:rFonts w:eastAsia="Times New Roman"/>
          <w:kern w:val="22"/>
          <w:sz w:val="22"/>
          <w:lang w:eastAsia="ar-SA"/>
        </w:rPr>
        <w:t xml:space="preserve"> </w:t>
      </w:r>
      <w:r w:rsidRPr="00D73C64">
        <w:rPr>
          <w:rFonts w:eastAsia="Times New Roman"/>
          <w:sz w:val="22"/>
          <w:lang w:eastAsia="ar-SA"/>
        </w:rPr>
        <w:t>wartości brutto umowy</w:t>
      </w:r>
      <w:r w:rsidRPr="00D73C64">
        <w:rPr>
          <w:rFonts w:eastAsia="Times New Roman"/>
          <w:kern w:val="22"/>
          <w:sz w:val="22"/>
          <w:lang w:eastAsia="ar-SA"/>
        </w:rPr>
        <w:t>, o której mowa w § 1 ust. 2, za każdy dzień zwłoki w wykonywaniu obowiązków, o których mowa w § 2 ust. 6 - 8 umowy.</w:t>
      </w:r>
      <w:r w:rsidRPr="00D73C64">
        <w:rPr>
          <w:rFonts w:eastAsia="Times New Roman"/>
          <w:sz w:val="22"/>
          <w:lang w:eastAsia="pl-PL"/>
        </w:rPr>
        <w:t xml:space="preserve"> </w:t>
      </w:r>
    </w:p>
    <w:p w:rsidR="00D73C64" w:rsidRPr="00D73C64" w:rsidRDefault="00D73C64" w:rsidP="00357C17">
      <w:pPr>
        <w:numPr>
          <w:ilvl w:val="0"/>
          <w:numId w:val="113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color w:val="000000"/>
          <w:sz w:val="22"/>
          <w:lang w:eastAsia="pl-PL"/>
        </w:rPr>
        <w:t xml:space="preserve">Łączna maksymalna wysokość kar umownych, których może dochodzić Zamawiający wynosi nie więcej niż </w:t>
      </w:r>
      <w:r w:rsidRPr="00D73C64">
        <w:rPr>
          <w:rFonts w:eastAsia="Times New Roman"/>
          <w:b/>
          <w:color w:val="000000"/>
          <w:sz w:val="22"/>
          <w:lang w:eastAsia="pl-PL"/>
        </w:rPr>
        <w:t>15%</w:t>
      </w:r>
      <w:r w:rsidRPr="00D73C64">
        <w:rPr>
          <w:rFonts w:eastAsia="Times New Roman"/>
          <w:color w:val="000000"/>
          <w:sz w:val="22"/>
          <w:lang w:eastAsia="pl-PL"/>
        </w:rPr>
        <w:t xml:space="preserve"> wartości brutto umowy, o której mowa w </w:t>
      </w:r>
      <w:r w:rsidRPr="00D73C64">
        <w:rPr>
          <w:rFonts w:eastAsia="Times New Roman"/>
          <w:bCs/>
          <w:color w:val="000000"/>
          <w:kern w:val="22"/>
          <w:sz w:val="22"/>
          <w:lang w:eastAsia="pl-PL"/>
        </w:rPr>
        <w:t>§ 1 ust. 2 niniejszej umowy.</w:t>
      </w:r>
    </w:p>
    <w:p w:rsidR="00D73C64" w:rsidRPr="00D73C64" w:rsidRDefault="00D73C64" w:rsidP="00357C17">
      <w:pPr>
        <w:numPr>
          <w:ilvl w:val="0"/>
          <w:numId w:val="113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Zapłata kar umownych określonych w ust. 1 lit. b-c nie zwalnia W</w:t>
      </w:r>
      <w:r w:rsidRPr="00D73C64">
        <w:rPr>
          <w:rFonts w:eastAsia="Times New Roman"/>
          <w:bCs/>
          <w:sz w:val="22"/>
          <w:lang w:eastAsia="ar-SA"/>
        </w:rPr>
        <w:t xml:space="preserve">ykonawcy </w:t>
      </w:r>
      <w:r w:rsidRPr="00D73C64">
        <w:rPr>
          <w:rFonts w:eastAsia="Times New Roman"/>
          <w:sz w:val="22"/>
          <w:lang w:eastAsia="ar-SA"/>
        </w:rPr>
        <w:t>z obowiązku dostawy zamówionych opon.</w:t>
      </w:r>
    </w:p>
    <w:p w:rsidR="00D73C64" w:rsidRPr="00D73C64" w:rsidRDefault="00D73C64" w:rsidP="00357C17">
      <w:pPr>
        <w:numPr>
          <w:ilvl w:val="0"/>
          <w:numId w:val="113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Zamawiający oświadcza, że wystawi Wykonawcy notę obciążeniową zawierającą szczegółowe naliczenie kwot w przypadku sytuacji, o której mowa w ust. 1.</w:t>
      </w:r>
    </w:p>
    <w:p w:rsidR="00D73C64" w:rsidRPr="00D73C64" w:rsidRDefault="00D73C64" w:rsidP="00357C17">
      <w:pPr>
        <w:numPr>
          <w:ilvl w:val="0"/>
          <w:numId w:val="113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pl-PL"/>
        </w:rPr>
        <w:t xml:space="preserve">Zamawiający może potrącić należności wynikające z kar umownych przy opłacaniu faktur za realizację przedmiotu umowy. </w:t>
      </w:r>
    </w:p>
    <w:p w:rsidR="00D73C64" w:rsidRPr="00D73C64" w:rsidRDefault="00D73C64" w:rsidP="00357C17">
      <w:pPr>
        <w:numPr>
          <w:ilvl w:val="0"/>
          <w:numId w:val="113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pl-PL"/>
        </w:rPr>
        <w:t xml:space="preserve">Jednocześnie Wykonawca oświadcza, że powyższe nie zostało złożone pod wpływem błędu, </w:t>
      </w:r>
      <w:r w:rsidRPr="00D73C64">
        <w:rPr>
          <w:rFonts w:eastAsia="Times New Roman"/>
          <w:sz w:val="22"/>
          <w:lang w:eastAsia="pl-PL"/>
        </w:rPr>
        <w:br/>
        <w:t>ani nie jest obarczone jakąkolwiek inną wadą oświadczenia woli skutkującą jego nieważnością.</w:t>
      </w:r>
    </w:p>
    <w:p w:rsidR="00D73C64" w:rsidRPr="00D73C64" w:rsidRDefault="00D73C64" w:rsidP="00D73C64">
      <w:pPr>
        <w:tabs>
          <w:tab w:val="left" w:pos="720"/>
        </w:tabs>
        <w:suppressAutoHyphens/>
        <w:ind w:left="284"/>
        <w:jc w:val="both"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lastRenderedPageBreak/>
        <w:t>§ 6</w:t>
      </w:r>
    </w:p>
    <w:p w:rsidR="00D73C64" w:rsidRPr="00D73C64" w:rsidRDefault="00D73C64" w:rsidP="00D73C64">
      <w:pPr>
        <w:widowControl w:val="0"/>
        <w:tabs>
          <w:tab w:val="left" w:pos="0"/>
        </w:tabs>
        <w:suppressAutoHyphens/>
        <w:autoSpaceDE w:val="0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Niezależnie od kar określonych </w:t>
      </w:r>
      <w:r w:rsidRPr="00D73C64">
        <w:rPr>
          <w:rFonts w:eastAsia="Times New Roman"/>
          <w:color w:val="000000"/>
          <w:sz w:val="22"/>
          <w:lang w:eastAsia="ar-SA"/>
        </w:rPr>
        <w:t>w § 5, strony</w:t>
      </w:r>
      <w:r w:rsidRPr="00D73C64">
        <w:rPr>
          <w:rFonts w:eastAsia="Times New Roman"/>
          <w:sz w:val="22"/>
          <w:lang w:eastAsia="ar-SA"/>
        </w:rPr>
        <w:t xml:space="preserve"> mogą dochodzić odszkodowania uzupełniającego do rzeczywistej wartości szkody, jaką poniosły w wyniku niewykonania lub nienależytego wykonania przez drugą stronę postanowień umowy, a także dochodzenia roszczeń z tytułu innych szkód.</w:t>
      </w:r>
    </w:p>
    <w:p w:rsidR="00D73C64" w:rsidRPr="00D73C64" w:rsidRDefault="00D73C64" w:rsidP="00D73C64">
      <w:pPr>
        <w:widowControl w:val="0"/>
        <w:tabs>
          <w:tab w:val="left" w:pos="0"/>
        </w:tabs>
        <w:suppressAutoHyphens/>
        <w:autoSpaceDE w:val="0"/>
        <w:jc w:val="both"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tabs>
          <w:tab w:val="left" w:pos="720"/>
        </w:tabs>
        <w:suppressAutoHyphens/>
        <w:spacing w:before="120"/>
        <w:ind w:left="720" w:hanging="7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7</w:t>
      </w:r>
    </w:p>
    <w:p w:rsidR="00D73C64" w:rsidRPr="00D73C64" w:rsidRDefault="00D73C64" w:rsidP="00D73C64">
      <w:pPr>
        <w:tabs>
          <w:tab w:val="left" w:pos="340"/>
        </w:tabs>
        <w:suppressAutoHyphens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Do bieżących uzgodnień związanych z realizacją umowy strony wyznaczają:</w:t>
      </w:r>
    </w:p>
    <w:p w:rsidR="00D73C64" w:rsidRPr="00D73C64" w:rsidRDefault="00D73C64" w:rsidP="00357C17">
      <w:pPr>
        <w:numPr>
          <w:ilvl w:val="0"/>
          <w:numId w:val="117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/>
          <w:sz w:val="22"/>
          <w:lang w:eastAsia="pl-PL"/>
        </w:rPr>
      </w:pPr>
      <w:r w:rsidRPr="00D73C64">
        <w:rPr>
          <w:rFonts w:eastAsia="Times New Roman"/>
          <w:color w:val="000000"/>
          <w:sz w:val="22"/>
          <w:lang w:eastAsia="pl-PL"/>
        </w:rPr>
        <w:t xml:space="preserve">Ze strony Wykonawcy osobą odpowiedzialną za realizację niniejszej umowy jest: </w:t>
      </w:r>
    </w:p>
    <w:p w:rsidR="00D73C64" w:rsidRPr="00D73C64" w:rsidRDefault="00D73C64" w:rsidP="00D73C64">
      <w:pPr>
        <w:autoSpaceDE w:val="0"/>
        <w:autoSpaceDN w:val="0"/>
        <w:adjustRightInd w:val="0"/>
        <w:ind w:left="284"/>
        <w:rPr>
          <w:rFonts w:eastAsia="Times New Roman"/>
          <w:color w:val="000000"/>
          <w:sz w:val="22"/>
          <w:lang w:eastAsia="pl-PL"/>
        </w:rPr>
      </w:pPr>
      <w:r w:rsidRPr="00D73C64">
        <w:rPr>
          <w:rFonts w:eastAsia="Times New Roman"/>
          <w:color w:val="000000"/>
          <w:sz w:val="22"/>
          <w:lang w:eastAsia="pl-PL"/>
        </w:rPr>
        <w:t>Nr telefonu …………………… adres e-mail: ….………….....;</w:t>
      </w:r>
    </w:p>
    <w:p w:rsidR="00D73C64" w:rsidRPr="00D73C64" w:rsidRDefault="00D73C64" w:rsidP="00357C17">
      <w:pPr>
        <w:numPr>
          <w:ilvl w:val="0"/>
          <w:numId w:val="118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/>
          <w:sz w:val="22"/>
          <w:lang w:eastAsia="pl-PL"/>
        </w:rPr>
      </w:pPr>
      <w:r w:rsidRPr="00D73C64">
        <w:rPr>
          <w:rFonts w:eastAsia="Times New Roman"/>
          <w:color w:val="000000"/>
          <w:sz w:val="22"/>
          <w:lang w:eastAsia="pl-PL"/>
        </w:rPr>
        <w:t xml:space="preserve">Ze strony Zamawiającego do kontaktów z Wykonawcą wyznacza się: </w:t>
      </w:r>
    </w:p>
    <w:p w:rsidR="00D73C64" w:rsidRPr="00D73C64" w:rsidRDefault="00D73C64" w:rsidP="00357C17">
      <w:pPr>
        <w:numPr>
          <w:ilvl w:val="0"/>
          <w:numId w:val="125"/>
        </w:numPr>
        <w:suppressAutoHyphens/>
        <w:autoSpaceDE w:val="0"/>
        <w:autoSpaceDN w:val="0"/>
        <w:adjustRightInd w:val="0"/>
        <w:ind w:left="284" w:right="-285" w:hanging="284"/>
        <w:rPr>
          <w:rFonts w:eastAsia="Times New Roman"/>
          <w:color w:val="000000"/>
          <w:sz w:val="22"/>
          <w:lang w:eastAsia="pl-PL"/>
        </w:rPr>
      </w:pPr>
      <w:r w:rsidRPr="00D73C64">
        <w:rPr>
          <w:sz w:val="22"/>
        </w:rPr>
        <w:t>SO, Zespół w Białymstoku Sekcji Wspomagającej, WT KWP</w:t>
      </w:r>
      <w:r w:rsidRPr="00D73C64">
        <w:rPr>
          <w:rFonts w:eastAsia="Times New Roman"/>
          <w:sz w:val="22"/>
          <w:lang w:eastAsia="ar-SA"/>
        </w:rPr>
        <w:t xml:space="preserve">, </w:t>
      </w:r>
      <w:r w:rsidRPr="00D73C64">
        <w:rPr>
          <w:sz w:val="22"/>
        </w:rPr>
        <w:t>ul. Hajnowska 10, 15-854 Białystok,</w:t>
      </w:r>
    </w:p>
    <w:p w:rsidR="00D73C64" w:rsidRPr="00D73C64" w:rsidRDefault="00D73C64" w:rsidP="00D73C64">
      <w:pPr>
        <w:autoSpaceDE w:val="0"/>
        <w:autoSpaceDN w:val="0"/>
        <w:adjustRightInd w:val="0"/>
        <w:ind w:left="284" w:right="-285"/>
        <w:rPr>
          <w:rFonts w:eastAsia="Times New Roman"/>
          <w:color w:val="000000"/>
          <w:sz w:val="22"/>
          <w:lang w:eastAsia="pl-PL"/>
        </w:rPr>
      </w:pPr>
      <w:r w:rsidRPr="00D73C64">
        <w:rPr>
          <w:rFonts w:eastAsia="Times New Roman"/>
          <w:color w:val="000000"/>
          <w:sz w:val="22"/>
          <w:lang w:eastAsia="pl-PL"/>
        </w:rPr>
        <w:t xml:space="preserve">Imię i nazwisko ……………………………………………… </w:t>
      </w:r>
    </w:p>
    <w:p w:rsidR="00D73C64" w:rsidRPr="00D73C64" w:rsidRDefault="00D73C64" w:rsidP="00D73C64">
      <w:pPr>
        <w:autoSpaceDE w:val="0"/>
        <w:autoSpaceDN w:val="0"/>
        <w:adjustRightInd w:val="0"/>
        <w:ind w:left="284" w:right="-285"/>
        <w:rPr>
          <w:rFonts w:eastAsia="Times New Roman"/>
          <w:color w:val="000000"/>
          <w:sz w:val="22"/>
          <w:lang w:eastAsia="pl-PL"/>
        </w:rPr>
      </w:pPr>
      <w:r w:rsidRPr="00D73C64">
        <w:rPr>
          <w:rFonts w:eastAsia="Times New Roman"/>
          <w:color w:val="000000"/>
          <w:sz w:val="22"/>
          <w:lang w:eastAsia="pl-PL"/>
        </w:rPr>
        <w:t xml:space="preserve">Nr telefonu …………………… adres e-mail: ….………….....; </w:t>
      </w:r>
    </w:p>
    <w:p w:rsidR="00D73C64" w:rsidRPr="00D73C64" w:rsidRDefault="00D73C64" w:rsidP="00D73C64">
      <w:pPr>
        <w:autoSpaceDE w:val="0"/>
        <w:autoSpaceDN w:val="0"/>
        <w:adjustRightInd w:val="0"/>
        <w:ind w:left="284" w:right="-285"/>
        <w:rPr>
          <w:rFonts w:eastAsia="Times New Roman"/>
          <w:color w:val="000000"/>
          <w:sz w:val="22"/>
          <w:lang w:eastAsia="pl-PL"/>
        </w:rPr>
      </w:pPr>
      <w:r w:rsidRPr="00D73C64">
        <w:rPr>
          <w:rFonts w:eastAsia="Times New Roman"/>
          <w:color w:val="000000"/>
          <w:sz w:val="22"/>
          <w:lang w:eastAsia="pl-PL"/>
        </w:rPr>
        <w:t xml:space="preserve">Imię i nazwisko ……………………………………………… </w:t>
      </w:r>
    </w:p>
    <w:p w:rsidR="00D73C64" w:rsidRPr="00D73C64" w:rsidRDefault="00D73C64" w:rsidP="00D73C64">
      <w:pPr>
        <w:tabs>
          <w:tab w:val="left" w:pos="426"/>
        </w:tabs>
        <w:suppressAutoHyphens/>
        <w:ind w:left="284" w:right="-285" w:hanging="284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ab/>
        <w:t>Nr telefonu …………………… adres e-mail: ….………….....</w:t>
      </w:r>
    </w:p>
    <w:p w:rsidR="00D73C64" w:rsidRPr="00D73C64" w:rsidRDefault="00D73C64" w:rsidP="00357C17">
      <w:pPr>
        <w:numPr>
          <w:ilvl w:val="0"/>
          <w:numId w:val="119"/>
        </w:numPr>
        <w:suppressAutoHyphens/>
        <w:ind w:left="284" w:right="-285" w:hanging="284"/>
        <w:jc w:val="both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SO, Zespół w Suwałkach Sekcji Wspomagającej, WT KWP, ul. Przytorowa 9F, 16-400 Suwałki</w:t>
      </w:r>
    </w:p>
    <w:p w:rsidR="00D73C64" w:rsidRPr="00D73C64" w:rsidRDefault="00D73C64" w:rsidP="00D73C64">
      <w:pPr>
        <w:tabs>
          <w:tab w:val="left" w:pos="426"/>
          <w:tab w:val="num" w:pos="2340"/>
        </w:tabs>
        <w:ind w:left="284" w:right="-285" w:hanging="284"/>
        <w:jc w:val="both"/>
        <w:rPr>
          <w:rFonts w:eastAsia="Times New Roman"/>
          <w:sz w:val="22"/>
          <w:lang w:val="de-DE" w:eastAsia="ar-SA"/>
        </w:rPr>
      </w:pPr>
      <w:r w:rsidRPr="00D73C64">
        <w:rPr>
          <w:rFonts w:eastAsia="Times New Roman"/>
          <w:sz w:val="22"/>
          <w:lang w:val="de-DE" w:eastAsia="ar-SA"/>
        </w:rPr>
        <w:tab/>
        <w:t xml:space="preserve">Imię i nazwisko ……………………………………………… </w:t>
      </w:r>
    </w:p>
    <w:p w:rsidR="00D73C64" w:rsidRPr="00D73C64" w:rsidRDefault="00D73C64" w:rsidP="00D73C64">
      <w:pPr>
        <w:tabs>
          <w:tab w:val="left" w:pos="426"/>
          <w:tab w:val="num" w:pos="2340"/>
        </w:tabs>
        <w:ind w:left="284" w:right="-285" w:hanging="284"/>
        <w:jc w:val="both"/>
        <w:rPr>
          <w:rFonts w:eastAsia="Times New Roman"/>
          <w:sz w:val="22"/>
          <w:lang w:val="de-DE" w:eastAsia="ar-SA"/>
        </w:rPr>
      </w:pPr>
      <w:r w:rsidRPr="00D73C64">
        <w:rPr>
          <w:rFonts w:eastAsia="Times New Roman"/>
          <w:sz w:val="22"/>
          <w:lang w:val="de-DE" w:eastAsia="ar-SA"/>
        </w:rPr>
        <w:tab/>
        <w:t>Nr telefonu …………………… adres e-mail: ….………….....;</w:t>
      </w:r>
    </w:p>
    <w:p w:rsidR="00D73C64" w:rsidRPr="00D73C64" w:rsidRDefault="00D73C64" w:rsidP="00357C17">
      <w:pPr>
        <w:numPr>
          <w:ilvl w:val="0"/>
          <w:numId w:val="119"/>
        </w:numPr>
        <w:suppressAutoHyphens/>
        <w:ind w:left="284" w:right="-285" w:hanging="284"/>
        <w:jc w:val="both"/>
        <w:rPr>
          <w:rFonts w:eastAsia="Times New Roman"/>
          <w:sz w:val="22"/>
          <w:lang w:val="de-DE" w:eastAsia="ar-SA"/>
        </w:rPr>
      </w:pPr>
      <w:r w:rsidRPr="00D73C64">
        <w:rPr>
          <w:rFonts w:eastAsia="Times New Roman"/>
          <w:sz w:val="22"/>
          <w:lang w:eastAsia="ar-SA"/>
        </w:rPr>
        <w:t>SO, Zespół w Łomży Sekcji Wspomagającej, WT KWP, ul. Wojska Polskiego 9 , 18-400 Łomża</w:t>
      </w:r>
    </w:p>
    <w:p w:rsidR="00D73C64" w:rsidRPr="00D73C64" w:rsidRDefault="00D73C64" w:rsidP="00D73C64">
      <w:pPr>
        <w:tabs>
          <w:tab w:val="left" w:pos="426"/>
        </w:tabs>
        <w:ind w:left="284" w:right="-285" w:hanging="284"/>
        <w:jc w:val="both"/>
        <w:rPr>
          <w:rFonts w:eastAsia="Times New Roman"/>
          <w:sz w:val="22"/>
          <w:lang w:val="de-DE" w:eastAsia="ar-SA"/>
        </w:rPr>
      </w:pPr>
      <w:r w:rsidRPr="00D73C64">
        <w:rPr>
          <w:rFonts w:eastAsia="Times New Roman"/>
          <w:sz w:val="22"/>
          <w:lang w:val="de-DE" w:eastAsia="ar-SA"/>
        </w:rPr>
        <w:tab/>
        <w:t xml:space="preserve">Imię i nazwisko ……………………………………………… </w:t>
      </w:r>
    </w:p>
    <w:p w:rsidR="00D73C64" w:rsidRPr="00D73C64" w:rsidRDefault="00D73C64" w:rsidP="00D73C64">
      <w:pPr>
        <w:tabs>
          <w:tab w:val="left" w:pos="426"/>
        </w:tabs>
        <w:ind w:left="284" w:right="-285" w:hanging="284"/>
        <w:jc w:val="both"/>
        <w:rPr>
          <w:rFonts w:eastAsia="Times New Roman"/>
          <w:sz w:val="22"/>
          <w:lang w:val="de-DE" w:eastAsia="ar-SA"/>
        </w:rPr>
      </w:pPr>
      <w:r w:rsidRPr="00D73C64">
        <w:rPr>
          <w:rFonts w:eastAsia="Times New Roman"/>
          <w:sz w:val="22"/>
          <w:lang w:val="de-DE" w:eastAsia="ar-SA"/>
        </w:rPr>
        <w:tab/>
        <w:t>Nr telefonu …………………… adres e-mail: ….………….....;</w:t>
      </w:r>
    </w:p>
    <w:p w:rsidR="00D73C64" w:rsidRPr="00D73C64" w:rsidRDefault="00D73C64" w:rsidP="00D73C64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8</w:t>
      </w:r>
    </w:p>
    <w:p w:rsidR="00D73C64" w:rsidRPr="00D73C64" w:rsidRDefault="00D73C64" w:rsidP="00357C17">
      <w:pPr>
        <w:numPr>
          <w:ilvl w:val="0"/>
          <w:numId w:val="122"/>
        </w:numPr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CIDFont+F1"/>
          <w:sz w:val="22"/>
          <w:lang w:eastAsia="ar-SA"/>
        </w:rPr>
        <w:t xml:space="preserve">Zamawiający zastrzega sobie prawo do odstąpienia od Umowy w przypadku wystąpienia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 w takim przypadku Zamawiający może odstąpić od Umowy </w:t>
      </w:r>
      <w:r w:rsidRPr="00D73C64">
        <w:rPr>
          <w:rFonts w:eastAsia="CIDFont+F1"/>
          <w:sz w:val="22"/>
          <w:lang w:eastAsia="ar-SA"/>
        </w:rPr>
        <w:br/>
        <w:t>w terminie 30 dni od powzięcia wiadomości o tych okolicznościach.</w:t>
      </w:r>
    </w:p>
    <w:p w:rsidR="00D73C64" w:rsidRPr="00D73C64" w:rsidRDefault="00D73C64" w:rsidP="00357C17">
      <w:pPr>
        <w:numPr>
          <w:ilvl w:val="0"/>
          <w:numId w:val="122"/>
        </w:numPr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de-DE" w:bidi="de-DE"/>
        </w:rPr>
        <w:t>Poza przypadkiem, o którym mowa w ust. 1 Z</w:t>
      </w:r>
      <w:r w:rsidRPr="00D73C64">
        <w:rPr>
          <w:rFonts w:eastAsia="Times New Roman"/>
          <w:bCs/>
          <w:sz w:val="22"/>
          <w:lang w:eastAsia="de-DE" w:bidi="de-DE"/>
        </w:rPr>
        <w:t>amawiającemu</w:t>
      </w:r>
      <w:r w:rsidRPr="00D73C64">
        <w:rPr>
          <w:rFonts w:eastAsia="Times New Roman"/>
          <w:sz w:val="22"/>
          <w:lang w:eastAsia="de-DE" w:bidi="de-DE"/>
        </w:rPr>
        <w:t xml:space="preserve"> przysługuje prawo odstąpienia od umowy w sytuacji:</w:t>
      </w:r>
    </w:p>
    <w:p w:rsidR="00D73C64" w:rsidRPr="00D73C64" w:rsidRDefault="00D73C64" w:rsidP="00357C17">
      <w:pPr>
        <w:numPr>
          <w:ilvl w:val="0"/>
          <w:numId w:val="123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 xml:space="preserve">gdy suma kar umownych naliczonych Wykonawcy na podstawie Umowy przekroczy 5% wartości brutto umowy określonej w umowie. </w:t>
      </w:r>
      <w:r w:rsidRPr="00D73C64">
        <w:rPr>
          <w:rFonts w:eastAsia="CIDFont+F1"/>
          <w:sz w:val="22"/>
        </w:rPr>
        <w:t>Oświadczenie o odstąpieniu, powinno być złożone przez Zamawiającego</w:t>
      </w:r>
      <w:r w:rsidRPr="00D73C64">
        <w:rPr>
          <w:sz w:val="22"/>
        </w:rPr>
        <w:t xml:space="preserve"> w terminie 14 dni od powzięcia wiadomości o w/w okolicznościach,</w:t>
      </w:r>
    </w:p>
    <w:p w:rsidR="00D73C64" w:rsidRPr="00D73C64" w:rsidRDefault="00D73C64" w:rsidP="00357C17">
      <w:pPr>
        <w:numPr>
          <w:ilvl w:val="0"/>
          <w:numId w:val="123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CIDFont+F1"/>
          <w:sz w:val="22"/>
          <w:lang w:eastAsia="ar-SA"/>
        </w:rPr>
        <w:t xml:space="preserve">gdy zwłoka w wykonaniu przedmiotu umowy trwa dłużej niż 5 dni roboczych,                        bez wyznaczania stronie dodatkowego terminu na wykonanie. Oświadczenie o odstąpieniu, powinno być złożone przez Zamawiającego w terminie do </w:t>
      </w:r>
      <w:r w:rsidRPr="00D73C64">
        <w:rPr>
          <w:sz w:val="22"/>
        </w:rPr>
        <w:t xml:space="preserve">14 dni </w:t>
      </w:r>
      <w:r w:rsidRPr="00D73C64">
        <w:rPr>
          <w:rFonts w:eastAsia="CIDFont+F1"/>
          <w:sz w:val="22"/>
          <w:lang w:eastAsia="ar-SA"/>
        </w:rPr>
        <w:t xml:space="preserve">roboczych od dnia,                 w którym upłynął 5 dniowy termin zwłoki w stosunku do terminu realizacji umowy wskazanego w § </w:t>
      </w:r>
      <w:r w:rsidRPr="00D73C64">
        <w:rPr>
          <w:rFonts w:eastAsia="Times New Roman"/>
          <w:sz w:val="22"/>
          <w:lang w:eastAsia="pl-PL"/>
        </w:rPr>
        <w:t>2 ust. 2</w:t>
      </w:r>
      <w:r w:rsidRPr="00D73C64">
        <w:rPr>
          <w:rFonts w:eastAsia="CIDFont+F1"/>
          <w:sz w:val="22"/>
          <w:lang w:eastAsia="ar-SA"/>
        </w:rPr>
        <w:t>;</w:t>
      </w:r>
    </w:p>
    <w:p w:rsidR="00D73C64" w:rsidRPr="00D73C64" w:rsidRDefault="00D73C64" w:rsidP="00357C17">
      <w:pPr>
        <w:numPr>
          <w:ilvl w:val="0"/>
          <w:numId w:val="123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 xml:space="preserve">co najmniej trzykrotnego </w:t>
      </w:r>
      <w:r w:rsidRPr="00D73C64">
        <w:rPr>
          <w:rFonts w:eastAsia="CIDFont+F1"/>
          <w:sz w:val="22"/>
          <w:lang w:eastAsia="ar-SA"/>
        </w:rPr>
        <w:t xml:space="preserve">dostarczenia przedmiotu umowy niespełniającego wymogów określonych w Załączniku nr 1 do umowy. Oświadczenie o odstąpieniu, powinno być złożone przez Zamawiającego w terminie do </w:t>
      </w:r>
      <w:r w:rsidRPr="00D73C64">
        <w:rPr>
          <w:sz w:val="22"/>
        </w:rPr>
        <w:t xml:space="preserve">14 dni </w:t>
      </w:r>
      <w:r w:rsidRPr="00D73C64">
        <w:rPr>
          <w:rFonts w:eastAsia="CIDFont+F1"/>
          <w:sz w:val="22"/>
          <w:lang w:eastAsia="ar-SA"/>
        </w:rPr>
        <w:t>roboczych od dnia dostarczenia przedmiotu umowy (niespełniającego wymogów) przez Wykonawcę.</w:t>
      </w:r>
    </w:p>
    <w:p w:rsidR="00D73C64" w:rsidRPr="00D73C64" w:rsidRDefault="00D73C64" w:rsidP="00357C17">
      <w:pPr>
        <w:numPr>
          <w:ilvl w:val="0"/>
          <w:numId w:val="123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D73C64">
        <w:rPr>
          <w:rFonts w:eastAsia="Times New Roman"/>
          <w:sz w:val="22"/>
          <w:lang w:eastAsia="pl-PL"/>
        </w:rPr>
        <w:t xml:space="preserve">co najmniej trzykrotnie powtarzającej się zwłoki w realizacji reklamacji w stosunku do terminu określonego odpowiednio w § 4 ust. 5 umowy, przekraczających 5 dni roboczych. </w:t>
      </w:r>
      <w:r w:rsidRPr="00D73C64">
        <w:rPr>
          <w:rFonts w:eastAsia="CIDFont+F1"/>
          <w:sz w:val="22"/>
          <w:lang w:eastAsia="ar-SA"/>
        </w:rPr>
        <w:t xml:space="preserve">Oświadczenie o odstąpieniu, powinno być złożone przez Zamawiającego w terminie </w:t>
      </w:r>
      <w:r w:rsidRPr="00D73C64">
        <w:rPr>
          <w:sz w:val="22"/>
        </w:rPr>
        <w:t xml:space="preserve">14 dni </w:t>
      </w:r>
      <w:r w:rsidRPr="00D73C64">
        <w:rPr>
          <w:rFonts w:eastAsia="CIDFont+F1"/>
          <w:sz w:val="22"/>
          <w:lang w:eastAsia="ar-SA"/>
        </w:rPr>
        <w:t>roboczych od dnia w którym upłyną termin reklamacji;</w:t>
      </w:r>
    </w:p>
    <w:p w:rsidR="00D73C64" w:rsidRPr="00D73C64" w:rsidRDefault="00D73C64" w:rsidP="00357C17">
      <w:pPr>
        <w:numPr>
          <w:ilvl w:val="0"/>
          <w:numId w:val="122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73C64">
        <w:rPr>
          <w:rFonts w:eastAsia="CIDFont+F1"/>
          <w:color w:val="000000"/>
          <w:sz w:val="22"/>
          <w:lang w:eastAsia="ar-SA"/>
        </w:rPr>
        <w:t>Strony zgodnie ustalają, że odstąpienie od umowy ze skutkiem ex nunc następuje przez złożenie oświadczenia woli w formie pisemnej pod rygorem nieważności z podaniem uzasadnienia. Odstąpienie od umowy wywołuje skutki prawne z chwilą doręczenia oświadczenia woli, przy czym zachowanie terminu na odstąpienie umowy liczone jest od daty wysłania oświadczenia przesyłką rejestrowaną na adres jednej ze Stron wskazany w komparycji Umowy albo na aktualny adres podany w KRS.</w:t>
      </w:r>
    </w:p>
    <w:p w:rsidR="00D73C64" w:rsidRPr="00D73C64" w:rsidRDefault="00D73C64" w:rsidP="00357C17">
      <w:pPr>
        <w:numPr>
          <w:ilvl w:val="0"/>
          <w:numId w:val="122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73C64">
        <w:rPr>
          <w:rFonts w:eastAsia="CIDFont+F1"/>
          <w:color w:val="000000"/>
          <w:sz w:val="22"/>
          <w:lang w:eastAsia="ar-SA"/>
        </w:rPr>
        <w:t xml:space="preserve">Odstąpienie od umowy nie powoduje wygaśnięcia roszczeń o zapłatę kar umownych powstałych w czasie obowiązywania umowy (w tym roszczenia o zapłatę kary umownej </w:t>
      </w:r>
      <w:r w:rsidRPr="00D73C64">
        <w:rPr>
          <w:rFonts w:eastAsia="CIDFont+F1"/>
          <w:color w:val="000000"/>
          <w:sz w:val="22"/>
          <w:lang w:eastAsia="ar-SA"/>
        </w:rPr>
        <w:br/>
        <w:t>z powodu odstąpienia</w:t>
      </w:r>
      <w:r w:rsidRPr="00D73C64">
        <w:rPr>
          <w:rFonts w:eastAsia="Times New Roman"/>
          <w:bCs/>
          <w:sz w:val="22"/>
          <w:lang w:eastAsia="ar-SA"/>
        </w:rPr>
        <w:t xml:space="preserve"> </w:t>
      </w:r>
      <w:r w:rsidRPr="00D73C64">
        <w:rPr>
          <w:rFonts w:eastAsia="CIDFont+F1"/>
          <w:color w:val="000000"/>
          <w:sz w:val="22"/>
          <w:lang w:eastAsia="ar-SA"/>
        </w:rPr>
        <w:t>od umowy).</w:t>
      </w:r>
    </w:p>
    <w:p w:rsidR="00D73C64" w:rsidRPr="00D73C64" w:rsidRDefault="00D73C64" w:rsidP="00D73C64">
      <w:pPr>
        <w:suppressAutoHyphens/>
        <w:jc w:val="both"/>
        <w:rPr>
          <w:rFonts w:eastAsia="Times New Roman"/>
          <w:bCs/>
          <w:sz w:val="22"/>
          <w:lang w:eastAsia="ar-SA"/>
        </w:rPr>
      </w:pPr>
    </w:p>
    <w:p w:rsidR="00D73C64" w:rsidRDefault="00D73C64" w:rsidP="00D73C64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</w:p>
    <w:p w:rsidR="00D73C64" w:rsidRDefault="00D73C64" w:rsidP="00D73C64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lastRenderedPageBreak/>
        <w:t>§ 9</w:t>
      </w:r>
    </w:p>
    <w:p w:rsidR="00D73C64" w:rsidRPr="00D73C64" w:rsidRDefault="00D73C64" w:rsidP="00357C17">
      <w:pPr>
        <w:numPr>
          <w:ilvl w:val="0"/>
          <w:numId w:val="124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73C64">
        <w:rPr>
          <w:rFonts w:eastAsia="CIDFont+F1"/>
          <w:sz w:val="22"/>
          <w:lang w:eastAsia="ar-SA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D73C64" w:rsidRPr="00D73C64" w:rsidRDefault="00D73C64" w:rsidP="00357C17">
      <w:pPr>
        <w:numPr>
          <w:ilvl w:val="0"/>
          <w:numId w:val="124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73C64">
        <w:rPr>
          <w:rFonts w:eastAsia="CIDFont+F1"/>
          <w:sz w:val="22"/>
          <w:lang w:eastAsia="ar-SA"/>
        </w:rPr>
        <w:t xml:space="preserve">Ponadto, Zamawiający przewiduje możliwość wprowadzenia do umowy zmian określonych </w:t>
      </w:r>
      <w:r w:rsidRPr="00D73C64">
        <w:rPr>
          <w:rFonts w:eastAsia="CIDFont+F1"/>
          <w:sz w:val="22"/>
          <w:lang w:eastAsia="ar-SA"/>
        </w:rPr>
        <w:br/>
        <w:t xml:space="preserve">w umowie, w przypadku </w:t>
      </w:r>
      <w:r w:rsidRPr="00D73C64">
        <w:rPr>
          <w:rFonts w:eastAsia="Times New Roman"/>
          <w:sz w:val="22"/>
          <w:lang w:eastAsia="pl-PL"/>
        </w:rPr>
        <w:t>zaniechania produkcji zaoferowanego przedmiotu umowy lub wystąpienia innych okoliczności niezależnych od W</w:t>
      </w:r>
      <w:r w:rsidRPr="00D73C64">
        <w:rPr>
          <w:rFonts w:eastAsia="Times New Roman"/>
          <w:bCs/>
          <w:sz w:val="22"/>
          <w:lang w:eastAsia="pl-PL"/>
        </w:rPr>
        <w:t xml:space="preserve">ykonawcy </w:t>
      </w:r>
      <w:r w:rsidRPr="00D73C64">
        <w:rPr>
          <w:rFonts w:eastAsia="Times New Roman"/>
          <w:sz w:val="22"/>
          <w:lang w:eastAsia="pl-PL"/>
        </w:rPr>
        <w:t>skutkujących tym, że dostarczenie zaoferowanego przedmiotu umowy stało się niemożliwe, Z</w:t>
      </w:r>
      <w:r w:rsidRPr="00D73C64">
        <w:rPr>
          <w:rFonts w:eastAsia="Times New Roman"/>
          <w:bCs/>
          <w:sz w:val="22"/>
          <w:lang w:eastAsia="pl-PL"/>
        </w:rPr>
        <w:t>amawiaj</w:t>
      </w:r>
      <w:r w:rsidRPr="00D73C64">
        <w:rPr>
          <w:rFonts w:eastAsia="Times New Roman"/>
          <w:sz w:val="22"/>
          <w:lang w:eastAsia="pl-PL"/>
        </w:rPr>
        <w:t>ą</w:t>
      </w:r>
      <w:r w:rsidRPr="00D73C64">
        <w:rPr>
          <w:rFonts w:eastAsia="Times New Roman"/>
          <w:bCs/>
          <w:sz w:val="22"/>
          <w:lang w:eastAsia="pl-PL"/>
        </w:rPr>
        <w:t xml:space="preserve">cy </w:t>
      </w:r>
      <w:r w:rsidRPr="00D73C64">
        <w:rPr>
          <w:rFonts w:eastAsia="Times New Roman"/>
          <w:sz w:val="22"/>
          <w:lang w:eastAsia="pl-PL"/>
        </w:rPr>
        <w:t>dopuszcza możliwość dostarczenia produktu równoważnego - przy czym jego jakość, parametry funkcjonalne oraz techniczne nie mogą być mniejsze (gorsze), niż te określone przez Z</w:t>
      </w:r>
      <w:r w:rsidRPr="00D73C64">
        <w:rPr>
          <w:rFonts w:eastAsia="Times New Roman"/>
          <w:bCs/>
          <w:sz w:val="22"/>
          <w:lang w:eastAsia="pl-PL"/>
        </w:rPr>
        <w:t>amawiaj</w:t>
      </w:r>
      <w:r w:rsidRPr="00D73C64">
        <w:rPr>
          <w:rFonts w:eastAsia="Times New Roman"/>
          <w:sz w:val="22"/>
          <w:lang w:eastAsia="pl-PL"/>
        </w:rPr>
        <w:t>ą</w:t>
      </w:r>
      <w:r w:rsidRPr="00D73C64">
        <w:rPr>
          <w:rFonts w:eastAsia="Times New Roman"/>
          <w:bCs/>
          <w:sz w:val="22"/>
          <w:lang w:eastAsia="pl-PL"/>
        </w:rPr>
        <w:t>cego</w:t>
      </w:r>
      <w:r w:rsidRPr="00D73C64">
        <w:rPr>
          <w:rFonts w:eastAsia="Times New Roman"/>
          <w:sz w:val="22"/>
          <w:lang w:eastAsia="pl-PL"/>
        </w:rPr>
        <w:t>. W takim przypadku W</w:t>
      </w:r>
      <w:r w:rsidRPr="00D73C64">
        <w:rPr>
          <w:rFonts w:eastAsia="Times New Roman"/>
          <w:bCs/>
          <w:sz w:val="22"/>
          <w:lang w:eastAsia="pl-PL"/>
        </w:rPr>
        <w:t xml:space="preserve">ykonawca </w:t>
      </w:r>
      <w:r w:rsidRPr="00D73C64">
        <w:rPr>
          <w:rFonts w:eastAsia="Times New Roman"/>
          <w:sz w:val="22"/>
          <w:lang w:eastAsia="pl-PL"/>
        </w:rPr>
        <w:t>składa do Z</w:t>
      </w:r>
      <w:r w:rsidRPr="00D73C64">
        <w:rPr>
          <w:rFonts w:eastAsia="Times New Roman"/>
          <w:bCs/>
          <w:sz w:val="22"/>
          <w:lang w:eastAsia="pl-PL"/>
        </w:rPr>
        <w:t>amawiaj</w:t>
      </w:r>
      <w:r w:rsidRPr="00D73C64">
        <w:rPr>
          <w:rFonts w:eastAsia="Times New Roman"/>
          <w:sz w:val="22"/>
          <w:lang w:eastAsia="pl-PL"/>
        </w:rPr>
        <w:t>ą</w:t>
      </w:r>
      <w:r w:rsidRPr="00D73C64">
        <w:rPr>
          <w:rFonts w:eastAsia="Times New Roman"/>
          <w:bCs/>
          <w:sz w:val="22"/>
          <w:lang w:eastAsia="pl-PL"/>
        </w:rPr>
        <w:t xml:space="preserve">cego </w:t>
      </w:r>
      <w:r w:rsidRPr="00D73C64">
        <w:rPr>
          <w:rFonts w:eastAsia="Times New Roman"/>
          <w:sz w:val="22"/>
          <w:lang w:eastAsia="pl-PL"/>
        </w:rPr>
        <w:t>pisemny wniosek wraz z uzasadnieniem w celu jego akceptacji. Cena produktu równoważnego nie może być wyższa niż cena zawarta w załączniku nr 1 do niniejszej umowy,</w:t>
      </w:r>
    </w:p>
    <w:p w:rsidR="00D73C64" w:rsidRDefault="00D73C64" w:rsidP="00357C17">
      <w:pPr>
        <w:numPr>
          <w:ilvl w:val="0"/>
          <w:numId w:val="124"/>
        </w:numPr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D73C64">
        <w:rPr>
          <w:rFonts w:eastAsia="Times New Roman"/>
          <w:bCs/>
          <w:sz w:val="22"/>
          <w:lang w:eastAsia="ar-SA"/>
        </w:rPr>
        <w:t>Zmiany, o których mowa powyżej wymagają formy pisemnej, w postaci aneksu.</w:t>
      </w:r>
    </w:p>
    <w:p w:rsidR="00D73C64" w:rsidRPr="00D73C64" w:rsidRDefault="00D73C64" w:rsidP="00D73C64">
      <w:pPr>
        <w:suppressAutoHyphens/>
        <w:ind w:left="284"/>
        <w:rPr>
          <w:rFonts w:eastAsia="Times New Roman"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10</w:t>
      </w:r>
    </w:p>
    <w:p w:rsidR="00D73C64" w:rsidRPr="00D73C64" w:rsidRDefault="00D73C64" w:rsidP="00D73C64">
      <w:pPr>
        <w:tabs>
          <w:tab w:val="left" w:pos="0"/>
        </w:tabs>
        <w:suppressAutoHyphens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Wszelkie zmiany umowy wymagają  zgody obu stron i następują w formie pisemnej pod rygorem nieważności.</w:t>
      </w:r>
    </w:p>
    <w:p w:rsidR="00D73C64" w:rsidRPr="00D73C64" w:rsidRDefault="00D73C64" w:rsidP="00D73C64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11</w:t>
      </w:r>
    </w:p>
    <w:p w:rsidR="00D73C64" w:rsidRPr="00D73C64" w:rsidRDefault="00D73C64" w:rsidP="00357C17">
      <w:pPr>
        <w:numPr>
          <w:ilvl w:val="0"/>
          <w:numId w:val="126"/>
        </w:numPr>
        <w:suppressAutoHyphens/>
        <w:ind w:left="426"/>
        <w:jc w:val="both"/>
        <w:rPr>
          <w:sz w:val="22"/>
        </w:rPr>
      </w:pPr>
      <w:r w:rsidRPr="00D73C64">
        <w:rPr>
          <w:color w:val="000000"/>
          <w:sz w:val="22"/>
        </w:rPr>
        <w:t>Na potrzeby realizacji Umowy Zamawiający udostępnia Wykonawcy dane osób wyznaczonych jako odpowiedzialne za nadzór na realizacją przedmiotu umowy w zakresie: imienia i nazwiska, jednostki organizacyjnej Policji, adresu e-mail i numeru telefonu służbowego), w odniesieniu do których jest administratorem w rozumieniu art. 4 pkt 7 Rozporządzenia Parlamentu Europejskiego i Rady (UE) 2016/679 z dnia 27 kwietnia 2016 roku</w:t>
      </w:r>
      <w:r w:rsidRPr="00D73C64">
        <w:rPr>
          <w:i/>
          <w:iCs/>
          <w:color w:val="000000"/>
          <w:sz w:val="22"/>
        </w:rPr>
        <w:t xml:space="preserve"> </w:t>
      </w:r>
      <w:r w:rsidRPr="00D73C64">
        <w:rPr>
          <w:color w:val="000000"/>
          <w:sz w:val="22"/>
        </w:rPr>
        <w:t xml:space="preserve">w sprawie ochrony osób fizycznych w związku z  przetwarzaniem danych osobowych </w:t>
      </w:r>
      <w:r w:rsidRPr="00D73C64">
        <w:rPr>
          <w:color w:val="000000"/>
          <w:sz w:val="22"/>
        </w:rPr>
        <w:br/>
        <w:t>i w sprawie swobodnego przepływu takich danych oraz uchylenia dyrektywy 95/46/WE.</w:t>
      </w:r>
    </w:p>
    <w:p w:rsidR="00D73C64" w:rsidRPr="00D73C64" w:rsidRDefault="00D73C64" w:rsidP="00357C17">
      <w:pPr>
        <w:numPr>
          <w:ilvl w:val="0"/>
          <w:numId w:val="126"/>
        </w:numPr>
        <w:suppressAutoHyphens/>
        <w:ind w:left="426"/>
        <w:jc w:val="both"/>
        <w:rPr>
          <w:sz w:val="22"/>
        </w:rPr>
      </w:pPr>
      <w:r w:rsidRPr="00D73C64">
        <w:rPr>
          <w:color w:val="000000"/>
          <w:sz w:val="22"/>
        </w:rPr>
        <w:t xml:space="preserve">Wykonawca oświadcza, że będzie przetwarzał udostępnione mu przez Zamawiającego dane osobowe, na podstawie art. 6 ust. 1 lit. f RODO, w celu umożliwienia prawidłowej realizacji umowy między stronami, w tym komunikacji z osobami wyznaczonymi do kontaktów  </w:t>
      </w:r>
      <w:r w:rsidRPr="00D73C64">
        <w:rPr>
          <w:color w:val="000000"/>
          <w:sz w:val="22"/>
        </w:rPr>
        <w:br/>
        <w:t>w zakresie realizacji Umowy.</w:t>
      </w:r>
    </w:p>
    <w:p w:rsidR="00D73C64" w:rsidRPr="00D73C64" w:rsidRDefault="00D73C64" w:rsidP="00357C17">
      <w:pPr>
        <w:numPr>
          <w:ilvl w:val="0"/>
          <w:numId w:val="126"/>
        </w:numPr>
        <w:suppressAutoHyphens/>
        <w:ind w:left="426"/>
        <w:jc w:val="both"/>
        <w:rPr>
          <w:sz w:val="22"/>
        </w:rPr>
      </w:pPr>
      <w:r w:rsidRPr="00D73C64">
        <w:rPr>
          <w:color w:val="000000"/>
          <w:sz w:val="22"/>
        </w:rPr>
        <w:t>Wykonawca zobowiązuje się do</w:t>
      </w:r>
      <w:r w:rsidRPr="00D73C64">
        <w:rPr>
          <w:i/>
          <w:iCs/>
          <w:color w:val="000000"/>
          <w:sz w:val="22"/>
        </w:rPr>
        <w:t xml:space="preserve"> </w:t>
      </w:r>
      <w:r w:rsidRPr="00D73C64">
        <w:rPr>
          <w:color w:val="000000"/>
          <w:sz w:val="22"/>
        </w:rPr>
        <w:t xml:space="preserve">przetwarzania udostępnionych mu danych osobowych </w:t>
      </w:r>
      <w:r w:rsidRPr="00D73C64">
        <w:rPr>
          <w:color w:val="000000"/>
          <w:sz w:val="22"/>
        </w:rPr>
        <w:br/>
        <w:t xml:space="preserve">z zachowaniem przepisów ogólnego rozporządzenia o ochronie danych osobowych RODO, ustawy z dnia 10 maja 2018 roku o ochronie danych osobowych oraz zasad określonych </w:t>
      </w:r>
      <w:r w:rsidRPr="00D73C64">
        <w:rPr>
          <w:color w:val="000000"/>
          <w:sz w:val="22"/>
        </w:rPr>
        <w:br/>
        <w:t>w niniejszej Umowie.</w:t>
      </w:r>
    </w:p>
    <w:p w:rsidR="00D73C64" w:rsidRPr="00D73C64" w:rsidRDefault="00D73C64" w:rsidP="00357C17">
      <w:pPr>
        <w:numPr>
          <w:ilvl w:val="0"/>
          <w:numId w:val="126"/>
        </w:numPr>
        <w:suppressAutoHyphens/>
        <w:ind w:left="426"/>
        <w:jc w:val="both"/>
        <w:rPr>
          <w:sz w:val="22"/>
        </w:rPr>
      </w:pPr>
      <w:r w:rsidRPr="00D73C64">
        <w:rPr>
          <w:color w:val="000000"/>
          <w:sz w:val="22"/>
        </w:rPr>
        <w:t>Wykonawca jest zobowiązany do posiadania wdrożonych odpowiednich środków technicznych i organizacyjnych, zapewniających odpowiedni stopień bezpieczeństwa przetwarzanych danych osobowych, zgodnie z wymogami RODO, tak by chronić prawa osób, których dane dotyczą.</w:t>
      </w:r>
    </w:p>
    <w:p w:rsidR="00D73C64" w:rsidRPr="00D73C64" w:rsidRDefault="00D73C64" w:rsidP="00357C17">
      <w:pPr>
        <w:numPr>
          <w:ilvl w:val="0"/>
          <w:numId w:val="126"/>
        </w:numPr>
        <w:suppressAutoHyphens/>
        <w:ind w:left="426"/>
        <w:jc w:val="both"/>
        <w:rPr>
          <w:sz w:val="22"/>
        </w:rPr>
      </w:pPr>
      <w:r w:rsidRPr="00D73C64">
        <w:rPr>
          <w:color w:val="000000"/>
          <w:sz w:val="22"/>
        </w:rPr>
        <w:t>Wykonawca jako odrębny administrator od chwili udostępnienia mu przez Zamawiającego danych osobowych, ponosi pełną odpowiedzialność za wszelkie stwierdzone naruszenia ochrony danych osobowych, w tym szkody powstałe u Zamawiającego lub osób trzecich, które wynikają z jego działania lub zaniechania, w związku z przetwarzaniem udostępnionych mu danych osobowych niezgodnie z zawartą Umową oraz przepisami o ochronie danych osobowych.</w:t>
      </w:r>
    </w:p>
    <w:p w:rsidR="00D73C64" w:rsidRPr="00D73C64" w:rsidRDefault="00D73C64" w:rsidP="00D73C64">
      <w:pPr>
        <w:tabs>
          <w:tab w:val="left" w:pos="0"/>
        </w:tabs>
        <w:suppressAutoHyphens/>
        <w:spacing w:before="120" w:line="276" w:lineRule="auto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12</w:t>
      </w:r>
    </w:p>
    <w:p w:rsidR="00D73C64" w:rsidRPr="00D73C64" w:rsidRDefault="00D73C64" w:rsidP="00357C17">
      <w:pPr>
        <w:numPr>
          <w:ilvl w:val="0"/>
          <w:numId w:val="114"/>
        </w:numPr>
        <w:tabs>
          <w:tab w:val="num" w:pos="284"/>
        </w:tabs>
        <w:suppressAutoHyphens/>
        <w:spacing w:line="276" w:lineRule="auto"/>
        <w:ind w:left="284" w:hanging="264"/>
        <w:jc w:val="both"/>
        <w:rPr>
          <w:rFonts w:eastAsia="Times New Roman"/>
          <w:bCs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W sprawach nieuregulowanych w niniejszej umowie mają zastosowanie przepisy ustawy Prawo zamówień  publicznych oraz Kodeksu cywilnego.</w:t>
      </w:r>
    </w:p>
    <w:p w:rsidR="00D73C64" w:rsidRPr="00D73C64" w:rsidRDefault="00D73C64" w:rsidP="00357C17">
      <w:pPr>
        <w:numPr>
          <w:ilvl w:val="0"/>
          <w:numId w:val="114"/>
        </w:numPr>
        <w:tabs>
          <w:tab w:val="num" w:pos="284"/>
          <w:tab w:val="num" w:pos="360"/>
        </w:tabs>
        <w:suppressAutoHyphens/>
        <w:spacing w:line="276" w:lineRule="auto"/>
        <w:ind w:left="284" w:hanging="264"/>
        <w:jc w:val="both"/>
        <w:rPr>
          <w:rFonts w:eastAsia="Times New Roman"/>
          <w:bCs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Spory wynikłe na tle wykonania niniejszej umowy podlegają rozpatrzeniu:</w:t>
      </w:r>
    </w:p>
    <w:p w:rsidR="00D73C64" w:rsidRPr="00D73C64" w:rsidRDefault="00D73C64" w:rsidP="00357C17">
      <w:pPr>
        <w:numPr>
          <w:ilvl w:val="0"/>
          <w:numId w:val="115"/>
        </w:numPr>
        <w:suppressAutoHyphens/>
        <w:spacing w:line="276" w:lineRule="auto"/>
        <w:ind w:left="567" w:hanging="283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w trybie uzgodnień przedstawicieli obu stron,</w:t>
      </w:r>
    </w:p>
    <w:p w:rsidR="00D73C64" w:rsidRPr="00D73C64" w:rsidRDefault="00D73C64" w:rsidP="00357C17">
      <w:pPr>
        <w:numPr>
          <w:ilvl w:val="0"/>
          <w:numId w:val="115"/>
        </w:numPr>
        <w:suppressAutoHyphens/>
        <w:spacing w:line="276" w:lineRule="auto"/>
        <w:ind w:left="567" w:hanging="283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przez sąd powszechny właściwy dla  siedziby Z</w:t>
      </w:r>
      <w:r w:rsidRPr="00D73C64">
        <w:rPr>
          <w:rFonts w:eastAsia="Times New Roman"/>
          <w:bCs/>
          <w:sz w:val="22"/>
          <w:lang w:eastAsia="ar-SA"/>
        </w:rPr>
        <w:t>amawiającego.</w:t>
      </w:r>
    </w:p>
    <w:p w:rsidR="00D73C64" w:rsidRPr="00D73C64" w:rsidRDefault="00D73C64" w:rsidP="00D73C64">
      <w:pPr>
        <w:tabs>
          <w:tab w:val="left" w:pos="0"/>
        </w:tabs>
        <w:suppressAutoHyphens/>
        <w:spacing w:before="120" w:line="276" w:lineRule="auto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13</w:t>
      </w:r>
    </w:p>
    <w:p w:rsidR="00D73C64" w:rsidRPr="00D73C64" w:rsidRDefault="00D73C64" w:rsidP="00D73C64">
      <w:pPr>
        <w:tabs>
          <w:tab w:val="left" w:pos="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 xml:space="preserve">Umowa obowiązuje w terminie </w:t>
      </w:r>
      <w:r w:rsidRPr="00D73C64">
        <w:rPr>
          <w:rFonts w:eastAsia="Times New Roman"/>
          <w:b/>
          <w:sz w:val="22"/>
          <w:lang w:eastAsia="ar-SA"/>
        </w:rPr>
        <w:t>6 miesięcy</w:t>
      </w:r>
      <w:r w:rsidRPr="00D73C64">
        <w:rPr>
          <w:rFonts w:eastAsia="Times New Roman"/>
          <w:sz w:val="22"/>
          <w:lang w:eastAsia="ar-SA"/>
        </w:rPr>
        <w:t xml:space="preserve"> od dnia jej zawarcia. </w:t>
      </w:r>
    </w:p>
    <w:p w:rsidR="00D73C64" w:rsidRPr="00D73C64" w:rsidRDefault="00D73C64" w:rsidP="00D73C64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>§ 14</w:t>
      </w:r>
    </w:p>
    <w:p w:rsidR="00D73C64" w:rsidRPr="00D73C64" w:rsidRDefault="00D73C64" w:rsidP="00D73C64">
      <w:pPr>
        <w:tabs>
          <w:tab w:val="left" w:pos="0"/>
        </w:tabs>
        <w:suppressAutoHyphens/>
        <w:jc w:val="both"/>
        <w:rPr>
          <w:rFonts w:eastAsia="Times New Roman"/>
          <w:sz w:val="22"/>
          <w:lang w:eastAsia="ar-SA"/>
        </w:rPr>
      </w:pPr>
      <w:r w:rsidRPr="00D73C64">
        <w:rPr>
          <w:rFonts w:eastAsia="Times New Roman"/>
          <w:sz w:val="22"/>
          <w:lang w:eastAsia="ar-SA"/>
        </w:rPr>
        <w:t>Umowę sporządzono w trzech jednobrzmiących egzemplarzach: jeden egzemplarz W</w:t>
      </w:r>
      <w:r w:rsidRPr="00D73C64">
        <w:rPr>
          <w:rFonts w:eastAsia="Times New Roman"/>
          <w:bCs/>
          <w:sz w:val="22"/>
          <w:lang w:eastAsia="ar-SA"/>
        </w:rPr>
        <w:t>ykonawcy</w:t>
      </w:r>
      <w:r w:rsidRPr="00D73C64">
        <w:rPr>
          <w:rFonts w:eastAsia="Times New Roman"/>
          <w:sz w:val="22"/>
          <w:lang w:eastAsia="ar-SA"/>
        </w:rPr>
        <w:t>, dwa egzemplarze Z</w:t>
      </w:r>
      <w:r w:rsidRPr="00D73C64">
        <w:rPr>
          <w:rFonts w:eastAsia="Times New Roman"/>
          <w:bCs/>
          <w:sz w:val="22"/>
          <w:lang w:eastAsia="ar-SA"/>
        </w:rPr>
        <w:t>amawiającego</w:t>
      </w:r>
      <w:r w:rsidRPr="00D73C64">
        <w:rPr>
          <w:rFonts w:eastAsia="Times New Roman"/>
          <w:sz w:val="22"/>
          <w:lang w:eastAsia="ar-SA"/>
        </w:rPr>
        <w:t>.</w:t>
      </w: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73C64" w:rsidRDefault="00D73C64" w:rsidP="00D73C64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706979" w:rsidRPr="00D73C64" w:rsidRDefault="00706979" w:rsidP="00D73C64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pacing w:line="276" w:lineRule="auto"/>
        <w:rPr>
          <w:bCs/>
          <w:sz w:val="22"/>
        </w:rPr>
      </w:pPr>
      <w:r w:rsidRPr="00D73C64">
        <w:rPr>
          <w:bCs/>
          <w:sz w:val="22"/>
        </w:rPr>
        <w:lastRenderedPageBreak/>
        <w:t>Integralną część umowy stanowi:</w:t>
      </w:r>
    </w:p>
    <w:p w:rsidR="00D73C64" w:rsidRPr="00D73C64" w:rsidRDefault="00D73C64" w:rsidP="00D73C64">
      <w:pPr>
        <w:tabs>
          <w:tab w:val="left" w:pos="0"/>
        </w:tabs>
        <w:spacing w:line="276" w:lineRule="auto"/>
        <w:rPr>
          <w:bCs/>
          <w:sz w:val="22"/>
        </w:rPr>
      </w:pPr>
      <w:r w:rsidRPr="00D73C64">
        <w:rPr>
          <w:bCs/>
          <w:sz w:val="22"/>
        </w:rPr>
        <w:t>- Załącznik nr 1 – formularz ofertowy</w:t>
      </w:r>
    </w:p>
    <w:p w:rsidR="00D73C64" w:rsidRPr="00D73C64" w:rsidRDefault="00D73C64" w:rsidP="00D73C64">
      <w:pPr>
        <w:tabs>
          <w:tab w:val="left" w:pos="0"/>
        </w:tabs>
        <w:spacing w:line="276" w:lineRule="auto"/>
        <w:rPr>
          <w:bCs/>
          <w:sz w:val="22"/>
        </w:rPr>
      </w:pPr>
      <w:r w:rsidRPr="00D73C64">
        <w:rPr>
          <w:color w:val="000000"/>
          <w:sz w:val="22"/>
          <w:lang w:eastAsia="pl-PL"/>
        </w:rPr>
        <w:t>- Załącznik nr 2 – Zakres Informacji przekazywanych przez Zamawiającego</w:t>
      </w: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 xml:space="preserve">        WYKONAWCA </w:t>
      </w:r>
      <w:r w:rsidRPr="00D73C64">
        <w:rPr>
          <w:rFonts w:eastAsia="Times New Roman"/>
          <w:b/>
          <w:bCs/>
          <w:sz w:val="22"/>
          <w:lang w:eastAsia="ar-SA"/>
        </w:rPr>
        <w:tab/>
      </w:r>
      <w:r w:rsidRPr="00D73C64">
        <w:rPr>
          <w:rFonts w:eastAsia="Times New Roman"/>
          <w:b/>
          <w:bCs/>
          <w:sz w:val="22"/>
          <w:lang w:eastAsia="ar-SA"/>
        </w:rPr>
        <w:tab/>
      </w:r>
      <w:r w:rsidRPr="00D73C64">
        <w:rPr>
          <w:rFonts w:eastAsia="Times New Roman"/>
          <w:b/>
          <w:bCs/>
          <w:sz w:val="22"/>
          <w:lang w:eastAsia="ar-SA"/>
        </w:rPr>
        <w:tab/>
      </w:r>
      <w:r w:rsidRPr="00D73C64">
        <w:rPr>
          <w:rFonts w:eastAsia="Times New Roman"/>
          <w:b/>
          <w:bCs/>
          <w:sz w:val="22"/>
          <w:lang w:eastAsia="ar-SA"/>
        </w:rPr>
        <w:tab/>
      </w:r>
      <w:r w:rsidRPr="00D73C64">
        <w:rPr>
          <w:rFonts w:eastAsia="Times New Roman"/>
          <w:b/>
          <w:bCs/>
          <w:sz w:val="22"/>
          <w:lang w:eastAsia="ar-SA"/>
        </w:rPr>
        <w:tab/>
      </w:r>
      <w:r w:rsidRPr="00D73C64">
        <w:rPr>
          <w:rFonts w:eastAsia="Times New Roman"/>
          <w:b/>
          <w:bCs/>
          <w:sz w:val="22"/>
          <w:lang w:eastAsia="ar-SA"/>
        </w:rPr>
        <w:tab/>
        <w:t xml:space="preserve">                ZAMAWIAJĄCY    </w:t>
      </w: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 xml:space="preserve">                                      </w:t>
      </w:r>
    </w:p>
    <w:p w:rsidR="00D73C64" w:rsidRPr="00D73C64" w:rsidRDefault="00D73C64" w:rsidP="00D73C64">
      <w:pPr>
        <w:tabs>
          <w:tab w:val="left" w:pos="0"/>
          <w:tab w:val="left" w:pos="118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 xml:space="preserve">  _____________________                                                                     _______________________                                                                                               </w:t>
      </w:r>
    </w:p>
    <w:p w:rsidR="00D73C64" w:rsidRPr="00D73C64" w:rsidRDefault="00D73C64" w:rsidP="00D73C64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73C64">
        <w:rPr>
          <w:rFonts w:eastAsia="Times New Roman"/>
          <w:b/>
          <w:bCs/>
          <w:sz w:val="22"/>
          <w:lang w:eastAsia="ar-SA"/>
        </w:rPr>
        <w:t xml:space="preserve"> </w:t>
      </w: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706979" w:rsidRDefault="00706979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suppressAutoHyphens/>
        <w:rPr>
          <w:rFonts w:eastAsia="Times New Roman"/>
          <w:sz w:val="22"/>
          <w:lang w:eastAsia="ar-SA"/>
        </w:rPr>
      </w:pPr>
    </w:p>
    <w:p w:rsidR="00D73C64" w:rsidRPr="00D73C64" w:rsidRDefault="00D73C64" w:rsidP="00D73C64">
      <w:pPr>
        <w:jc w:val="right"/>
        <w:rPr>
          <w:color w:val="000000"/>
          <w:sz w:val="22"/>
        </w:rPr>
      </w:pPr>
      <w:r w:rsidRPr="00D73C64">
        <w:rPr>
          <w:color w:val="000000"/>
          <w:sz w:val="22"/>
        </w:rPr>
        <w:lastRenderedPageBreak/>
        <w:t>Załącznik nr 2</w:t>
      </w:r>
      <w:r>
        <w:rPr>
          <w:color w:val="000000"/>
          <w:sz w:val="22"/>
        </w:rPr>
        <w:t xml:space="preserve"> do umowy</w:t>
      </w:r>
    </w:p>
    <w:p w:rsidR="00D73C64" w:rsidRPr="00D73C64" w:rsidRDefault="00D73C64" w:rsidP="00D73C64">
      <w:pPr>
        <w:jc w:val="right"/>
        <w:rPr>
          <w:color w:val="000000"/>
          <w:sz w:val="22"/>
        </w:rPr>
      </w:pPr>
    </w:p>
    <w:p w:rsidR="00D73C64" w:rsidRPr="00D73C64" w:rsidRDefault="00D73C64" w:rsidP="00D73C64">
      <w:pPr>
        <w:jc w:val="center"/>
        <w:rPr>
          <w:b/>
          <w:color w:val="000000"/>
          <w:sz w:val="22"/>
        </w:rPr>
      </w:pPr>
      <w:r w:rsidRPr="00D73C64">
        <w:rPr>
          <w:b/>
          <w:color w:val="000000"/>
          <w:sz w:val="22"/>
        </w:rPr>
        <w:t>ZAKRES INFORMACJI PRZEKAZYWANYCH PRZEZ ZAMAWIAJĄCEGO</w:t>
      </w:r>
    </w:p>
    <w:p w:rsidR="00D73C64" w:rsidRPr="00D73C64" w:rsidRDefault="00D73C64" w:rsidP="00D73C64">
      <w:pPr>
        <w:jc w:val="center"/>
        <w:rPr>
          <w:b/>
          <w:color w:val="000000"/>
          <w:sz w:val="22"/>
        </w:rPr>
      </w:pPr>
      <w:r w:rsidRPr="00D73C64">
        <w:rPr>
          <w:b/>
          <w:color w:val="000000"/>
          <w:sz w:val="22"/>
        </w:rPr>
        <w:t>OSOBOM DZIAŁAJĄCYM W IMIENIU WYKONAWCY</w:t>
      </w:r>
    </w:p>
    <w:p w:rsidR="00D73C64" w:rsidRPr="00D73C64" w:rsidRDefault="00D73C64" w:rsidP="00D73C64">
      <w:pPr>
        <w:jc w:val="center"/>
        <w:rPr>
          <w:b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/>
        <w:jc w:val="both"/>
        <w:rPr>
          <w:sz w:val="22"/>
        </w:rPr>
      </w:pPr>
      <w:r w:rsidRPr="00D73C64">
        <w:rPr>
          <w:bCs/>
          <w:color w:val="000000"/>
          <w:sz w:val="22"/>
        </w:rPr>
        <w:t>Kategorie danych osobowych, które zostaną zawarte w treści Umowy albo przekazane Wykonawcy na jej podstawie lub w ramach aktualizacji danych (tj. zmiany lub uzupełnienia) danych zawartych w treści Umowy, są następujące: imię i nazwisko, jednostka organizacyjna Policji, adres e-mail, numery telefonów służbowych.</w:t>
      </w:r>
    </w:p>
    <w:p w:rsidR="00D73C64" w:rsidRPr="00D73C64" w:rsidRDefault="00D73C64" w:rsidP="00D73C64">
      <w:pPr>
        <w:ind w:left="567"/>
        <w:contextualSpacing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Z chwilą udostępnienia Wykonawcy danych osobowych, administratorem tych danych staje się </w:t>
      </w:r>
      <w:r w:rsidRPr="00D73C64">
        <w:rPr>
          <w:bCs/>
          <w:sz w:val="22"/>
        </w:rPr>
        <w:t>……………………………………………………………………………………………...</w:t>
      </w:r>
    </w:p>
    <w:p w:rsidR="00D73C64" w:rsidRPr="00D73C64" w:rsidRDefault="00D73C64" w:rsidP="00D73C64">
      <w:pPr>
        <w:ind w:left="567"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contextualSpacing/>
        <w:jc w:val="both"/>
        <w:rPr>
          <w:color w:val="000000"/>
          <w:sz w:val="22"/>
        </w:rPr>
      </w:pPr>
      <w:r w:rsidRPr="00D73C64">
        <w:rPr>
          <w:bCs/>
          <w:color w:val="000000"/>
          <w:sz w:val="22"/>
        </w:rPr>
        <w:t>Z Inspektorem Ochrony Danych u Wykonawcy można skontaktować się telefonicznie pod numerem telefonu: ……………..</w:t>
      </w:r>
      <w:r w:rsidRPr="00D73C64">
        <w:rPr>
          <w:b/>
          <w:bCs/>
          <w:color w:val="000000"/>
          <w:spacing w:val="-4"/>
          <w:sz w:val="22"/>
          <w:lang w:eastAsia="pl-PL"/>
        </w:rPr>
        <w:t>,</w:t>
      </w:r>
      <w:r w:rsidRPr="00D73C64">
        <w:rPr>
          <w:bCs/>
          <w:color w:val="000000"/>
          <w:sz w:val="22"/>
        </w:rPr>
        <w:t xml:space="preserve"> za pośrednictwem poczty elektronicznej ……………………….. lub drogą pocztową pod adresem administratora danych osobowych. Szczegółowe informacje dotyczące inspektora ochrony danych znajdują się na stronie internetowej ………………………………………..</w:t>
      </w:r>
    </w:p>
    <w:p w:rsidR="00D73C64" w:rsidRPr="00D73C64" w:rsidRDefault="00D73C64" w:rsidP="00D73C64">
      <w:pPr>
        <w:ind w:left="567"/>
        <w:contextualSpacing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>Celem udostępnienia Wykonawcy danych osobowych jest:</w:t>
      </w:r>
    </w:p>
    <w:p w:rsidR="00D73C64" w:rsidRPr="00D73C64" w:rsidRDefault="00D73C64" w:rsidP="00357C17">
      <w:pPr>
        <w:numPr>
          <w:ilvl w:val="0"/>
          <w:numId w:val="128"/>
        </w:numPr>
        <w:suppressAutoHyphens/>
        <w:ind w:left="993" w:hanging="426"/>
        <w:jc w:val="both"/>
        <w:rPr>
          <w:sz w:val="22"/>
        </w:rPr>
      </w:pPr>
      <w:r w:rsidRPr="00D73C64">
        <w:rPr>
          <w:bCs/>
          <w:color w:val="000000"/>
          <w:sz w:val="22"/>
        </w:rPr>
        <w:t>ustalenie uprawnień i zobowiązań stron, w celu umożliwienia prawidłowej realizacji Umowy między stronami, w tym komunikacji z osobami nadzorującymi realizację zamówienia,</w:t>
      </w:r>
    </w:p>
    <w:p w:rsidR="00D73C64" w:rsidRPr="00D73C64" w:rsidRDefault="00D73C64" w:rsidP="00357C17">
      <w:pPr>
        <w:numPr>
          <w:ilvl w:val="0"/>
          <w:numId w:val="128"/>
        </w:numPr>
        <w:suppressAutoHyphens/>
        <w:ind w:left="993" w:hanging="426"/>
        <w:jc w:val="both"/>
        <w:rPr>
          <w:sz w:val="22"/>
        </w:rPr>
      </w:pPr>
      <w:r w:rsidRPr="00D73C64">
        <w:rPr>
          <w:bCs/>
          <w:color w:val="000000"/>
          <w:sz w:val="22"/>
        </w:rPr>
        <w:t>rozliczenie usług określonych umową,</w:t>
      </w:r>
    </w:p>
    <w:p w:rsidR="00D73C64" w:rsidRPr="00D73C64" w:rsidRDefault="00D73C64" w:rsidP="00357C17">
      <w:pPr>
        <w:numPr>
          <w:ilvl w:val="0"/>
          <w:numId w:val="128"/>
        </w:numPr>
        <w:suppressAutoHyphens/>
        <w:ind w:left="993" w:hanging="426"/>
        <w:jc w:val="both"/>
        <w:rPr>
          <w:color w:val="000000"/>
          <w:sz w:val="22"/>
        </w:rPr>
      </w:pPr>
      <w:r w:rsidRPr="00D73C64">
        <w:rPr>
          <w:bCs/>
          <w:color w:val="000000"/>
          <w:sz w:val="22"/>
        </w:rPr>
        <w:t>ewentualnie dochodzenie roszczeń lub obrona przed roszczeniami.</w:t>
      </w:r>
    </w:p>
    <w:p w:rsidR="00D73C64" w:rsidRPr="00D73C64" w:rsidRDefault="00D73C64" w:rsidP="00D73C64">
      <w:pPr>
        <w:ind w:left="993"/>
        <w:contextualSpacing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contextualSpacing/>
        <w:jc w:val="both"/>
        <w:rPr>
          <w:color w:val="000000"/>
          <w:sz w:val="22"/>
        </w:rPr>
      </w:pPr>
      <w:r w:rsidRPr="00D73C64">
        <w:rPr>
          <w:bCs/>
          <w:color w:val="000000"/>
          <w:sz w:val="22"/>
        </w:rPr>
        <w:t>Podstawą prawną przetwarzania danych osobowych jest niezbędne w celu wykonania umowy ………………………….</w:t>
      </w:r>
      <w:r w:rsidRPr="00D73C64">
        <w:rPr>
          <w:color w:val="000000"/>
          <w:sz w:val="22"/>
        </w:rPr>
        <w:t>, tj. art. 6 ust. 1 lit. b), c) i f)</w:t>
      </w:r>
      <w:r w:rsidRPr="00D73C64">
        <w:rPr>
          <w:bCs/>
          <w:color w:val="000000"/>
          <w:sz w:val="22"/>
        </w:rPr>
        <w:t xml:space="preserve"> RODO. </w:t>
      </w:r>
    </w:p>
    <w:p w:rsidR="00D73C64" w:rsidRPr="00D73C64" w:rsidRDefault="00D73C64" w:rsidP="00D73C64">
      <w:pPr>
        <w:ind w:left="567"/>
        <w:contextualSpacing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Kategorie danych, określone w ust. 1, dotyczą wyłącznie osób, których dane zawarte są </w:t>
      </w:r>
      <w:r w:rsidRPr="00D73C64">
        <w:rPr>
          <w:bCs/>
          <w:color w:val="000000"/>
          <w:sz w:val="22"/>
        </w:rPr>
        <w:br/>
        <w:t xml:space="preserve">w treści Umowy lub zostaną przekazane Wykonawcy w ramach aktualizacji tych danych </w:t>
      </w:r>
      <w:r w:rsidRPr="00D73C64">
        <w:rPr>
          <w:bCs/>
          <w:color w:val="000000"/>
          <w:sz w:val="22"/>
        </w:rPr>
        <w:br/>
        <w:t>(tj. zmiany lub uzupełnienia).</w:t>
      </w:r>
    </w:p>
    <w:p w:rsidR="00D73C64" w:rsidRPr="00D73C64" w:rsidRDefault="00D73C64" w:rsidP="00D73C64">
      <w:pPr>
        <w:ind w:left="567"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sz w:val="22"/>
        </w:rPr>
      </w:pPr>
      <w:r w:rsidRPr="00D73C64">
        <w:rPr>
          <w:color w:val="000000"/>
          <w:sz w:val="22"/>
        </w:rPr>
        <w:t xml:space="preserve">Wykonawca jako odrębny administrator od chwili udostępnienia mu danych przez Zamawiającego, ponosi pełną odpowiedzialność za wszelkie stwierdzone naruszenia ochrony danych, które wynikają z jego działania lub zaniechania, w związku </w:t>
      </w:r>
      <w:r w:rsidRPr="00D73C64">
        <w:rPr>
          <w:color w:val="000000"/>
          <w:sz w:val="22"/>
        </w:rPr>
        <w:br/>
        <w:t>z przetwarzaniem udostępnionych danych osobowych, niezgodnie z Umową oraz przepisami o ochronie danych osobowych.</w:t>
      </w:r>
    </w:p>
    <w:p w:rsidR="00D73C64" w:rsidRPr="00D73C64" w:rsidRDefault="00D73C64" w:rsidP="00D73C64">
      <w:pPr>
        <w:ind w:left="567"/>
        <w:contextualSpacing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color w:val="000000"/>
          <w:sz w:val="22"/>
        </w:rPr>
      </w:pPr>
      <w:bookmarkStart w:id="1" w:name="_Hlk507150718"/>
      <w:bookmarkEnd w:id="1"/>
      <w:r w:rsidRPr="00D73C64">
        <w:rPr>
          <w:bCs/>
          <w:color w:val="000000"/>
          <w:sz w:val="22"/>
        </w:rPr>
        <w:t xml:space="preserve">Dane osobowe będą przechowywane przez Wykonawcę przez okres obowiązywania umowy.  </w:t>
      </w:r>
    </w:p>
    <w:p w:rsidR="00D73C64" w:rsidRPr="00D73C64" w:rsidRDefault="00D73C64" w:rsidP="00D73C64">
      <w:pPr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spacing w:line="280" w:lineRule="exact"/>
        <w:contextualSpacing/>
        <w:jc w:val="both"/>
        <w:rPr>
          <w:sz w:val="22"/>
        </w:rPr>
      </w:pPr>
      <w:bookmarkStart w:id="2" w:name="_Hlk5071507181"/>
      <w:bookmarkEnd w:id="2"/>
      <w:r w:rsidRPr="00D73C64">
        <w:rPr>
          <w:bCs/>
          <w:color w:val="000000"/>
          <w:sz w:val="22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D73C64">
        <w:rPr>
          <w:color w:val="000000"/>
          <w:sz w:val="22"/>
        </w:rPr>
        <w:t xml:space="preserve"> </w:t>
      </w:r>
    </w:p>
    <w:p w:rsidR="00D73C64" w:rsidRPr="00D73C64" w:rsidRDefault="00D73C64" w:rsidP="00D73C64">
      <w:pPr>
        <w:ind w:left="567"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Dane osobowe nie będą przekazywane do innego państwa (poza terytorium Rzeczypospolitej Polskiej) lub do organizacji międzynarodowej w rozumieniu art. 4 pkt 26 </w:t>
      </w:r>
      <w:r w:rsidRPr="00D73C64">
        <w:rPr>
          <w:color w:val="000000"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D73C64">
        <w:rPr>
          <w:bCs/>
          <w:color w:val="000000"/>
          <w:sz w:val="22"/>
        </w:rPr>
        <w:t>RODO”.</w:t>
      </w:r>
    </w:p>
    <w:p w:rsidR="00D73C64" w:rsidRPr="00D73C64" w:rsidRDefault="00D73C64" w:rsidP="00D73C64">
      <w:pPr>
        <w:ind w:left="567"/>
        <w:contextualSpacing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D73C64" w:rsidRPr="00D73C64" w:rsidRDefault="00D73C64" w:rsidP="00D73C64">
      <w:pPr>
        <w:ind w:left="567"/>
        <w:contextualSpacing/>
        <w:jc w:val="both"/>
        <w:rPr>
          <w:bCs/>
          <w:color w:val="000000"/>
          <w:sz w:val="22"/>
        </w:rPr>
      </w:pPr>
    </w:p>
    <w:p w:rsidR="00D73C64" w:rsidRPr="00D73C64" w:rsidRDefault="00D73C64" w:rsidP="00357C17">
      <w:pPr>
        <w:numPr>
          <w:ilvl w:val="0"/>
          <w:numId w:val="127"/>
        </w:numPr>
        <w:suppressAutoHyphens/>
        <w:ind w:left="567" w:hanging="357"/>
        <w:jc w:val="both"/>
        <w:rPr>
          <w:sz w:val="22"/>
        </w:rPr>
      </w:pPr>
      <w:bookmarkStart w:id="3" w:name="_Hlk507150622"/>
      <w:r w:rsidRPr="00D73C64">
        <w:rPr>
          <w:bCs/>
          <w:i/>
          <w:color w:val="000000"/>
          <w:sz w:val="22"/>
        </w:rPr>
        <w:t xml:space="preserve"> </w:t>
      </w:r>
      <w:bookmarkEnd w:id="3"/>
      <w:r w:rsidRPr="00D73C64">
        <w:rPr>
          <w:bCs/>
          <w:color w:val="000000"/>
          <w:sz w:val="22"/>
        </w:rPr>
        <w:t>Przetwarzane dane osobowe nie będą wykorzystywane przez Wykonawcę do podejmowania zautomatyzowanych decyzji w indywidualnych przypadkach, w tym do profilowania</w:t>
      </w:r>
      <w:r w:rsidRPr="00D73C64">
        <w:rPr>
          <w:bCs/>
          <w:i/>
          <w:color w:val="000000"/>
          <w:sz w:val="22"/>
        </w:rPr>
        <w:t>.</w:t>
      </w:r>
    </w:p>
    <w:p w:rsidR="00307C3F" w:rsidRPr="00530166" w:rsidRDefault="00307C3F" w:rsidP="00D73C64">
      <w:pPr>
        <w:suppressAutoHyphens/>
        <w:jc w:val="both"/>
        <w:rPr>
          <w:sz w:val="22"/>
        </w:rPr>
      </w:pPr>
    </w:p>
    <w:sectPr w:rsidR="00307C3F" w:rsidRPr="00530166" w:rsidSect="00E459A7">
      <w:footerReference w:type="default" r:id="rId31"/>
      <w:pgSz w:w="11906" w:h="16838"/>
      <w:pgMar w:top="568" w:right="1418" w:bottom="284" w:left="1701" w:header="92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6F" w:rsidRDefault="0072446F" w:rsidP="00C60783">
      <w:r>
        <w:separator/>
      </w:r>
    </w:p>
  </w:endnote>
  <w:endnote w:type="continuationSeparator" w:id="0">
    <w:p w:rsidR="0072446F" w:rsidRDefault="0072446F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848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6FE6" w:rsidRPr="000E1316" w:rsidRDefault="00EC6FE6">
        <w:pPr>
          <w:pStyle w:val="Stopka"/>
          <w:jc w:val="center"/>
          <w:rPr>
            <w:sz w:val="20"/>
            <w:szCs w:val="20"/>
          </w:rPr>
        </w:pPr>
        <w:r w:rsidRPr="000E1316">
          <w:rPr>
            <w:sz w:val="20"/>
            <w:szCs w:val="20"/>
          </w:rPr>
          <w:fldChar w:fldCharType="begin"/>
        </w:r>
        <w:r w:rsidRPr="000E1316">
          <w:rPr>
            <w:sz w:val="20"/>
            <w:szCs w:val="20"/>
          </w:rPr>
          <w:instrText>PAGE   \* MERGEFORMAT</w:instrText>
        </w:r>
        <w:r w:rsidRPr="000E1316">
          <w:rPr>
            <w:sz w:val="20"/>
            <w:szCs w:val="20"/>
          </w:rPr>
          <w:fldChar w:fldCharType="separate"/>
        </w:r>
        <w:r w:rsidR="00164FE3">
          <w:rPr>
            <w:noProof/>
            <w:sz w:val="20"/>
            <w:szCs w:val="20"/>
          </w:rPr>
          <w:t>23</w:t>
        </w:r>
        <w:r w:rsidRPr="000E1316">
          <w:rPr>
            <w:sz w:val="20"/>
            <w:szCs w:val="20"/>
          </w:rPr>
          <w:fldChar w:fldCharType="end"/>
        </w:r>
      </w:p>
    </w:sdtContent>
  </w:sdt>
  <w:p w:rsidR="00EC6FE6" w:rsidRDefault="00EC6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6F" w:rsidRDefault="0072446F" w:rsidP="00C60783">
      <w:r>
        <w:separator/>
      </w:r>
    </w:p>
  </w:footnote>
  <w:footnote w:type="continuationSeparator" w:id="0">
    <w:p w:rsidR="0072446F" w:rsidRDefault="0072446F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B606A4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711A81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66B47D9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79" w:hanging="360"/>
      </w:pPr>
      <w:rPr>
        <w:rFonts w:ascii="Times New Roman" w:eastAsia="Calibri" w:hAnsi="Times New Roman" w:cs="Times New Roman"/>
        <w:color w:val="000000"/>
        <w:spacing w:val="-2"/>
        <w:kern w:val="2"/>
        <w:sz w:val="22"/>
        <w:szCs w:val="22"/>
        <w:lang w:eastAsia="pl-PL"/>
      </w:rPr>
    </w:lvl>
  </w:abstractNum>
  <w:abstractNum w:abstractNumId="8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A0265C3E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61708356"/>
    <w:name w:val="WW8Num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61BCFDE0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2E9EE9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EB9EB2E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C8727974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19C873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887A19B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084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2" w15:restartNumberingAfterBreak="0">
    <w:nsid w:val="00000018"/>
    <w:multiLevelType w:val="multilevel"/>
    <w:tmpl w:val="3F38946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23" w15:restartNumberingAfterBreak="0">
    <w:nsid w:val="00000019"/>
    <w:multiLevelType w:val="multilevel"/>
    <w:tmpl w:val="FB1AA598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Cs/>
        <w:sz w:val="22"/>
        <w:lang w:eastAsia="ar-SA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 w:hint="default"/>
        <w:bCs/>
        <w:sz w:val="22"/>
        <w:lang w:eastAsia="ar-SA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4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7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0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1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0A0A5F43"/>
    <w:multiLevelType w:val="hybridMultilevel"/>
    <w:tmpl w:val="234C7F8C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8948FAAE">
      <w:start w:val="4"/>
      <w:numFmt w:val="bullet"/>
      <w:lvlText w:val=""/>
      <w:lvlJc w:val="left"/>
      <w:pPr>
        <w:ind w:left="416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7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616DF1"/>
    <w:multiLevelType w:val="hybridMultilevel"/>
    <w:tmpl w:val="3AA8B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4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6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7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8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78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217A0A49"/>
    <w:multiLevelType w:val="multilevel"/>
    <w:tmpl w:val="A1F005CC"/>
    <w:styleLink w:val="Biecalista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22067D53"/>
    <w:multiLevelType w:val="hybridMultilevel"/>
    <w:tmpl w:val="695EA8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4E93FFE"/>
    <w:multiLevelType w:val="hybridMultilevel"/>
    <w:tmpl w:val="49BC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0" w15:restartNumberingAfterBreak="0">
    <w:nsid w:val="2734254B"/>
    <w:multiLevelType w:val="hybridMultilevel"/>
    <w:tmpl w:val="B51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082977"/>
    <w:multiLevelType w:val="hybridMultilevel"/>
    <w:tmpl w:val="D9505908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6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7" w15:restartNumberingAfterBreak="0">
    <w:nsid w:val="3241330F"/>
    <w:multiLevelType w:val="hybridMultilevel"/>
    <w:tmpl w:val="E0D2646C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1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3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9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3C900DFF"/>
    <w:multiLevelType w:val="hybridMultilevel"/>
    <w:tmpl w:val="17161EA2"/>
    <w:lvl w:ilvl="0" w:tplc="5ADC2C2C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D23558"/>
    <w:multiLevelType w:val="hybridMultilevel"/>
    <w:tmpl w:val="A81A5ECC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4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5" w15:restartNumberingAfterBreak="0">
    <w:nsid w:val="42835A32"/>
    <w:multiLevelType w:val="hybridMultilevel"/>
    <w:tmpl w:val="1922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9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1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04AA58BA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45E5D"/>
    <w:multiLevelType w:val="hybridMultilevel"/>
    <w:tmpl w:val="395253DA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5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EF493F"/>
    <w:multiLevelType w:val="hybridMultilevel"/>
    <w:tmpl w:val="7B2A8E5C"/>
    <w:lvl w:ilvl="0" w:tplc="3A40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8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1" w15:restartNumberingAfterBreak="0">
    <w:nsid w:val="5A4F63F9"/>
    <w:multiLevelType w:val="hybridMultilevel"/>
    <w:tmpl w:val="3AA8B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5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0600DB5"/>
    <w:multiLevelType w:val="hybridMultilevel"/>
    <w:tmpl w:val="126AC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4EB018A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688C968">
      <w:start w:val="1"/>
      <w:numFmt w:val="decimal"/>
      <w:lvlText w:val="%4."/>
      <w:lvlJc w:val="left"/>
      <w:pPr>
        <w:ind w:left="502" w:hanging="360"/>
      </w:pPr>
      <w:rPr>
        <w:i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62A1B20"/>
    <w:multiLevelType w:val="hybridMultilevel"/>
    <w:tmpl w:val="C2D86BC6"/>
    <w:name w:val="WW8Num52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5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56" w15:restartNumberingAfterBreak="0">
    <w:nsid w:val="67A91C55"/>
    <w:multiLevelType w:val="hybridMultilevel"/>
    <w:tmpl w:val="1A78DB6A"/>
    <w:lvl w:ilvl="0" w:tplc="1EF0453C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8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9" w15:restartNumberingAfterBreak="0">
    <w:nsid w:val="6B00255E"/>
    <w:multiLevelType w:val="hybridMultilevel"/>
    <w:tmpl w:val="59E04E82"/>
    <w:styleLink w:val="111111112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2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4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6" w15:restartNumberingAfterBreak="0">
    <w:nsid w:val="73ED2BA8"/>
    <w:multiLevelType w:val="multilevel"/>
    <w:tmpl w:val="BD8E91B8"/>
    <w:styleLink w:val="1111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47507A8"/>
    <w:multiLevelType w:val="hybridMultilevel"/>
    <w:tmpl w:val="13F4D9B6"/>
    <w:styleLink w:val="11111113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9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0" w15:restartNumberingAfterBreak="0">
    <w:nsid w:val="771C2EF0"/>
    <w:multiLevelType w:val="hybridMultilevel"/>
    <w:tmpl w:val="93383FCC"/>
    <w:lvl w:ilvl="0" w:tplc="3A400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1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74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5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7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8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9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0" w15:restartNumberingAfterBreak="0">
    <w:nsid w:val="7C4B1EE8"/>
    <w:multiLevelType w:val="hybridMultilevel"/>
    <w:tmpl w:val="9154B278"/>
    <w:styleLink w:val="WWNum511121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1"/>
  </w:num>
  <w:num w:numId="2">
    <w:abstractNumId w:val="171"/>
  </w:num>
  <w:num w:numId="3">
    <w:abstractNumId w:val="53"/>
  </w:num>
  <w:num w:numId="4">
    <w:abstractNumId w:val="175"/>
  </w:num>
  <w:num w:numId="5">
    <w:abstractNumId w:val="148"/>
  </w:num>
  <w:num w:numId="6">
    <w:abstractNumId w:val="50"/>
  </w:num>
  <w:num w:numId="7">
    <w:abstractNumId w:val="172"/>
  </w:num>
  <w:num w:numId="8">
    <w:abstractNumId w:val="54"/>
  </w:num>
  <w:num w:numId="9">
    <w:abstractNumId w:val="180"/>
  </w:num>
  <w:num w:numId="10">
    <w:abstractNumId w:val="125"/>
  </w:num>
  <w:num w:numId="11">
    <w:abstractNumId w:val="69"/>
  </w:num>
  <w:num w:numId="12">
    <w:abstractNumId w:val="107"/>
  </w:num>
  <w:num w:numId="13">
    <w:abstractNumId w:val="159"/>
  </w:num>
  <w:num w:numId="14">
    <w:abstractNumId w:val="82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2"/>
  </w:num>
  <w:num w:numId="16">
    <w:abstractNumId w:val="71"/>
  </w:num>
  <w:num w:numId="17">
    <w:abstractNumId w:val="124"/>
  </w:num>
  <w:num w:numId="18">
    <w:abstractNumId w:val="70"/>
  </w:num>
  <w:num w:numId="19">
    <w:abstractNumId w:val="110"/>
  </w:num>
  <w:num w:numId="20">
    <w:abstractNumId w:val="149"/>
  </w:num>
  <w:num w:numId="21">
    <w:abstractNumId w:val="157"/>
  </w:num>
  <w:num w:numId="22">
    <w:abstractNumId w:val="45"/>
  </w:num>
  <w:num w:numId="23">
    <w:abstractNumId w:val="68"/>
  </w:num>
  <w:num w:numId="24">
    <w:abstractNumId w:val="144"/>
  </w:num>
  <w:num w:numId="25">
    <w:abstractNumId w:val="78"/>
  </w:num>
  <w:num w:numId="26">
    <w:abstractNumId w:val="66"/>
  </w:num>
  <w:num w:numId="27">
    <w:abstractNumId w:val="116"/>
  </w:num>
  <w:num w:numId="28">
    <w:abstractNumId w:val="64"/>
  </w:num>
  <w:num w:numId="29">
    <w:abstractNumId w:val="102"/>
  </w:num>
  <w:num w:numId="30">
    <w:abstractNumId w:val="89"/>
  </w:num>
  <w:num w:numId="31">
    <w:abstractNumId w:val="140"/>
  </w:num>
  <w:num w:numId="32">
    <w:abstractNumId w:val="74"/>
  </w:num>
  <w:num w:numId="33">
    <w:abstractNumId w:val="73"/>
  </w:num>
  <w:num w:numId="34">
    <w:abstractNumId w:val="169"/>
  </w:num>
  <w:num w:numId="35">
    <w:abstractNumId w:val="60"/>
  </w:num>
  <w:num w:numId="36">
    <w:abstractNumId w:val="150"/>
  </w:num>
  <w:num w:numId="37">
    <w:abstractNumId w:val="132"/>
  </w:num>
  <w:num w:numId="38">
    <w:abstractNumId w:val="165"/>
  </w:num>
  <w:num w:numId="39">
    <w:abstractNumId w:val="118"/>
  </w:num>
  <w:num w:numId="40">
    <w:abstractNumId w:val="163"/>
  </w:num>
  <w:num w:numId="41">
    <w:abstractNumId w:val="43"/>
  </w:num>
  <w:num w:numId="42">
    <w:abstractNumId w:val="46"/>
  </w:num>
  <w:num w:numId="43">
    <w:abstractNumId w:val="48"/>
  </w:num>
  <w:num w:numId="44">
    <w:abstractNumId w:val="49"/>
  </w:num>
  <w:num w:numId="45">
    <w:abstractNumId w:val="52"/>
  </w:num>
  <w:num w:numId="46">
    <w:abstractNumId w:val="56"/>
  </w:num>
  <w:num w:numId="47">
    <w:abstractNumId w:val="63"/>
  </w:num>
  <w:num w:numId="48">
    <w:abstractNumId w:val="77"/>
  </w:num>
  <w:num w:numId="49">
    <w:abstractNumId w:val="94"/>
  </w:num>
  <w:num w:numId="50">
    <w:abstractNumId w:val="95"/>
  </w:num>
  <w:num w:numId="51">
    <w:abstractNumId w:val="96"/>
  </w:num>
  <w:num w:numId="52">
    <w:abstractNumId w:val="100"/>
  </w:num>
  <w:num w:numId="53">
    <w:abstractNumId w:val="123"/>
  </w:num>
  <w:num w:numId="54">
    <w:abstractNumId w:val="126"/>
  </w:num>
  <w:num w:numId="55">
    <w:abstractNumId w:val="130"/>
  </w:num>
  <w:num w:numId="56">
    <w:abstractNumId w:val="151"/>
  </w:num>
  <w:num w:numId="57">
    <w:abstractNumId w:val="152"/>
  </w:num>
  <w:num w:numId="58">
    <w:abstractNumId w:val="158"/>
  </w:num>
  <w:num w:numId="59">
    <w:abstractNumId w:val="174"/>
  </w:num>
  <w:num w:numId="60">
    <w:abstractNumId w:val="179"/>
  </w:num>
  <w:num w:numId="61">
    <w:abstractNumId w:val="11"/>
  </w:num>
  <w:num w:numId="62">
    <w:abstractNumId w:val="13"/>
  </w:num>
  <w:num w:numId="63">
    <w:abstractNumId w:val="9"/>
  </w:num>
  <w:num w:numId="64">
    <w:abstractNumId w:val="57"/>
  </w:num>
  <w:num w:numId="65">
    <w:abstractNumId w:val="83"/>
  </w:num>
  <w:num w:numId="66">
    <w:abstractNumId w:val="142"/>
  </w:num>
  <w:num w:numId="67">
    <w:abstractNumId w:val="75"/>
  </w:num>
  <w:num w:numId="68">
    <w:abstractNumId w:val="137"/>
  </w:num>
  <w:num w:numId="69">
    <w:abstractNumId w:val="101"/>
  </w:num>
  <w:num w:numId="70">
    <w:abstractNumId w:val="80"/>
  </w:num>
  <w:num w:numId="71">
    <w:abstractNumId w:val="176"/>
  </w:num>
  <w:num w:numId="72">
    <w:abstractNumId w:val="121"/>
  </w:num>
  <w:num w:numId="73">
    <w:abstractNumId w:val="88"/>
  </w:num>
  <w:num w:numId="74">
    <w:abstractNumId w:val="72"/>
  </w:num>
  <w:num w:numId="75">
    <w:abstractNumId w:val="99"/>
  </w:num>
  <w:num w:numId="76">
    <w:abstractNumId w:val="109"/>
  </w:num>
  <w:num w:numId="77">
    <w:abstractNumId w:val="112"/>
  </w:num>
  <w:num w:numId="78">
    <w:abstractNumId w:val="139"/>
  </w:num>
  <w:num w:numId="79">
    <w:abstractNumId w:val="120"/>
  </w:num>
  <w:num w:numId="80">
    <w:abstractNumId w:val="55"/>
  </w:num>
  <w:num w:numId="81">
    <w:abstractNumId w:val="178"/>
  </w:num>
  <w:num w:numId="82">
    <w:abstractNumId w:val="51"/>
  </w:num>
  <w:num w:numId="83">
    <w:abstractNumId w:val="181"/>
  </w:num>
  <w:num w:numId="84">
    <w:abstractNumId w:val="113"/>
  </w:num>
  <w:num w:numId="85">
    <w:abstractNumId w:val="47"/>
  </w:num>
  <w:num w:numId="86">
    <w:abstractNumId w:val="143"/>
  </w:num>
  <w:num w:numId="87">
    <w:abstractNumId w:val="108"/>
  </w:num>
  <w:num w:numId="88">
    <w:abstractNumId w:val="128"/>
  </w:num>
  <w:num w:numId="89">
    <w:abstractNumId w:val="138"/>
  </w:num>
  <w:num w:numId="90">
    <w:abstractNumId w:val="86"/>
  </w:num>
  <w:num w:numId="91">
    <w:abstractNumId w:val="168"/>
  </w:num>
  <w:num w:numId="92">
    <w:abstractNumId w:val="82"/>
  </w:num>
  <w:num w:numId="93">
    <w:abstractNumId w:val="44"/>
  </w:num>
  <w:num w:numId="94">
    <w:abstractNumId w:val="105"/>
  </w:num>
  <w:num w:numId="95">
    <w:abstractNumId w:val="162"/>
  </w:num>
  <w:num w:numId="96">
    <w:abstractNumId w:val="0"/>
  </w:num>
  <w:num w:numId="97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9"/>
  </w:num>
  <w:num w:numId="103">
    <w:abstractNumId w:val="166"/>
  </w:num>
  <w:num w:numId="104">
    <w:abstractNumId w:val="146"/>
  </w:num>
  <w:num w:numId="105">
    <w:abstractNumId w:val="141"/>
  </w:num>
  <w:num w:numId="106">
    <w:abstractNumId w:val="91"/>
  </w:num>
  <w:num w:numId="107">
    <w:abstractNumId w:val="167"/>
  </w:num>
  <w:num w:numId="10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5"/>
  </w:num>
  <w:num w:numId="118">
    <w:abstractNumId w:val="87"/>
  </w:num>
  <w:num w:numId="119">
    <w:abstractNumId w:val="170"/>
  </w:num>
  <w:num w:numId="120">
    <w:abstractNumId w:val="97"/>
  </w:num>
  <w:num w:numId="121">
    <w:abstractNumId w:val="117"/>
  </w:num>
  <w:num w:numId="12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1"/>
  </w:num>
  <w:num w:numId="124">
    <w:abstractNumId w:val="115"/>
  </w:num>
  <w:num w:numId="125">
    <w:abstractNumId w:val="136"/>
  </w:num>
  <w:num w:numId="126">
    <w:abstractNumId w:val="111"/>
  </w:num>
  <w:num w:numId="127">
    <w:abstractNumId w:val="1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338"/>
    <w:rsid w:val="000038F8"/>
    <w:rsid w:val="00003ADB"/>
    <w:rsid w:val="000069AA"/>
    <w:rsid w:val="00006BEB"/>
    <w:rsid w:val="00010F77"/>
    <w:rsid w:val="00013ABE"/>
    <w:rsid w:val="000145D4"/>
    <w:rsid w:val="00015083"/>
    <w:rsid w:val="00015896"/>
    <w:rsid w:val="00016CD2"/>
    <w:rsid w:val="00017653"/>
    <w:rsid w:val="00017EAA"/>
    <w:rsid w:val="000202A6"/>
    <w:rsid w:val="000203C6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4BF0"/>
    <w:rsid w:val="00046976"/>
    <w:rsid w:val="00047964"/>
    <w:rsid w:val="00050512"/>
    <w:rsid w:val="000524A3"/>
    <w:rsid w:val="0005413D"/>
    <w:rsid w:val="00056929"/>
    <w:rsid w:val="00056F65"/>
    <w:rsid w:val="0005757E"/>
    <w:rsid w:val="00057FEF"/>
    <w:rsid w:val="00060773"/>
    <w:rsid w:val="0006156E"/>
    <w:rsid w:val="00067FBC"/>
    <w:rsid w:val="0007284A"/>
    <w:rsid w:val="00072B84"/>
    <w:rsid w:val="000735ED"/>
    <w:rsid w:val="00075A0A"/>
    <w:rsid w:val="00075EF8"/>
    <w:rsid w:val="00076129"/>
    <w:rsid w:val="0008046E"/>
    <w:rsid w:val="00081786"/>
    <w:rsid w:val="00082D4C"/>
    <w:rsid w:val="00084203"/>
    <w:rsid w:val="00085119"/>
    <w:rsid w:val="00085B3B"/>
    <w:rsid w:val="00086762"/>
    <w:rsid w:val="00087AEA"/>
    <w:rsid w:val="000914D3"/>
    <w:rsid w:val="000927C7"/>
    <w:rsid w:val="0009415F"/>
    <w:rsid w:val="00094299"/>
    <w:rsid w:val="0009572B"/>
    <w:rsid w:val="00095CE3"/>
    <w:rsid w:val="00095DDF"/>
    <w:rsid w:val="000965ED"/>
    <w:rsid w:val="00097CED"/>
    <w:rsid w:val="000A104C"/>
    <w:rsid w:val="000A1EFC"/>
    <w:rsid w:val="000A30BB"/>
    <w:rsid w:val="000A346C"/>
    <w:rsid w:val="000A5195"/>
    <w:rsid w:val="000A5485"/>
    <w:rsid w:val="000A6ED0"/>
    <w:rsid w:val="000B0599"/>
    <w:rsid w:val="000B1893"/>
    <w:rsid w:val="000B1BC8"/>
    <w:rsid w:val="000B2B24"/>
    <w:rsid w:val="000B7D2C"/>
    <w:rsid w:val="000C1B00"/>
    <w:rsid w:val="000C2736"/>
    <w:rsid w:val="000C2DE0"/>
    <w:rsid w:val="000C5725"/>
    <w:rsid w:val="000C7C41"/>
    <w:rsid w:val="000D01A0"/>
    <w:rsid w:val="000D0B46"/>
    <w:rsid w:val="000D2F19"/>
    <w:rsid w:val="000D552C"/>
    <w:rsid w:val="000D634C"/>
    <w:rsid w:val="000D7EE5"/>
    <w:rsid w:val="000D7FF5"/>
    <w:rsid w:val="000E0203"/>
    <w:rsid w:val="000E0DEB"/>
    <w:rsid w:val="000E1316"/>
    <w:rsid w:val="000E25C7"/>
    <w:rsid w:val="000E361F"/>
    <w:rsid w:val="000E3F66"/>
    <w:rsid w:val="000E48C4"/>
    <w:rsid w:val="000E4A4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04BB7"/>
    <w:rsid w:val="00104D13"/>
    <w:rsid w:val="001112AA"/>
    <w:rsid w:val="00112C7B"/>
    <w:rsid w:val="001161A6"/>
    <w:rsid w:val="00117335"/>
    <w:rsid w:val="0011782C"/>
    <w:rsid w:val="00121D2E"/>
    <w:rsid w:val="00125E4A"/>
    <w:rsid w:val="0012721A"/>
    <w:rsid w:val="00132AB1"/>
    <w:rsid w:val="00133346"/>
    <w:rsid w:val="001349DA"/>
    <w:rsid w:val="00134DC9"/>
    <w:rsid w:val="00136CFD"/>
    <w:rsid w:val="00137221"/>
    <w:rsid w:val="00140B04"/>
    <w:rsid w:val="00141823"/>
    <w:rsid w:val="00141E06"/>
    <w:rsid w:val="0014208F"/>
    <w:rsid w:val="001420A2"/>
    <w:rsid w:val="00142BE2"/>
    <w:rsid w:val="001447E6"/>
    <w:rsid w:val="00144AF2"/>
    <w:rsid w:val="001463CB"/>
    <w:rsid w:val="00151058"/>
    <w:rsid w:val="00153E3D"/>
    <w:rsid w:val="001542FD"/>
    <w:rsid w:val="00154613"/>
    <w:rsid w:val="00156AE6"/>
    <w:rsid w:val="00156F74"/>
    <w:rsid w:val="00163335"/>
    <w:rsid w:val="0016354D"/>
    <w:rsid w:val="00164FE3"/>
    <w:rsid w:val="001668DB"/>
    <w:rsid w:val="00171B74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773F1"/>
    <w:rsid w:val="00180294"/>
    <w:rsid w:val="00181957"/>
    <w:rsid w:val="00181E1D"/>
    <w:rsid w:val="00181F86"/>
    <w:rsid w:val="0018287E"/>
    <w:rsid w:val="00183EAA"/>
    <w:rsid w:val="00186650"/>
    <w:rsid w:val="0018673A"/>
    <w:rsid w:val="001874FD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22F"/>
    <w:rsid w:val="001C444B"/>
    <w:rsid w:val="001C451A"/>
    <w:rsid w:val="001C632D"/>
    <w:rsid w:val="001D17D2"/>
    <w:rsid w:val="001D2882"/>
    <w:rsid w:val="001D4625"/>
    <w:rsid w:val="001D4825"/>
    <w:rsid w:val="001D659B"/>
    <w:rsid w:val="001D753F"/>
    <w:rsid w:val="001E0240"/>
    <w:rsid w:val="001E036E"/>
    <w:rsid w:val="001E1150"/>
    <w:rsid w:val="001E16B9"/>
    <w:rsid w:val="001E26CA"/>
    <w:rsid w:val="001E2C8C"/>
    <w:rsid w:val="001E5FEA"/>
    <w:rsid w:val="001E616B"/>
    <w:rsid w:val="001E64D7"/>
    <w:rsid w:val="001F1CEE"/>
    <w:rsid w:val="001F2BF3"/>
    <w:rsid w:val="001F324F"/>
    <w:rsid w:val="001F3FB4"/>
    <w:rsid w:val="001F7D15"/>
    <w:rsid w:val="00200523"/>
    <w:rsid w:val="0020156E"/>
    <w:rsid w:val="00201840"/>
    <w:rsid w:val="00201895"/>
    <w:rsid w:val="00201987"/>
    <w:rsid w:val="00202794"/>
    <w:rsid w:val="00205688"/>
    <w:rsid w:val="002061A8"/>
    <w:rsid w:val="00210AAA"/>
    <w:rsid w:val="0021159C"/>
    <w:rsid w:val="00211AFD"/>
    <w:rsid w:val="00214786"/>
    <w:rsid w:val="0021592F"/>
    <w:rsid w:val="002169F1"/>
    <w:rsid w:val="00216F80"/>
    <w:rsid w:val="00221103"/>
    <w:rsid w:val="00221270"/>
    <w:rsid w:val="00221802"/>
    <w:rsid w:val="002221DE"/>
    <w:rsid w:val="0022297F"/>
    <w:rsid w:val="002247C8"/>
    <w:rsid w:val="00224AD3"/>
    <w:rsid w:val="002269B6"/>
    <w:rsid w:val="00227F35"/>
    <w:rsid w:val="00230919"/>
    <w:rsid w:val="00230E61"/>
    <w:rsid w:val="00231E4D"/>
    <w:rsid w:val="00231EE7"/>
    <w:rsid w:val="002334F0"/>
    <w:rsid w:val="00234122"/>
    <w:rsid w:val="00234F8D"/>
    <w:rsid w:val="002359E4"/>
    <w:rsid w:val="00237775"/>
    <w:rsid w:val="0024077E"/>
    <w:rsid w:val="00241D4C"/>
    <w:rsid w:val="0024208F"/>
    <w:rsid w:val="002425C6"/>
    <w:rsid w:val="00243377"/>
    <w:rsid w:val="00245223"/>
    <w:rsid w:val="002457CE"/>
    <w:rsid w:val="00245DE6"/>
    <w:rsid w:val="00251844"/>
    <w:rsid w:val="00251E6B"/>
    <w:rsid w:val="002538E7"/>
    <w:rsid w:val="0025531B"/>
    <w:rsid w:val="002564F5"/>
    <w:rsid w:val="0025681D"/>
    <w:rsid w:val="002576FC"/>
    <w:rsid w:val="00261970"/>
    <w:rsid w:val="00262C14"/>
    <w:rsid w:val="00265A45"/>
    <w:rsid w:val="00267BA0"/>
    <w:rsid w:val="002711ED"/>
    <w:rsid w:val="00271538"/>
    <w:rsid w:val="0027177B"/>
    <w:rsid w:val="00273994"/>
    <w:rsid w:val="00277765"/>
    <w:rsid w:val="0028070D"/>
    <w:rsid w:val="00280C09"/>
    <w:rsid w:val="00281F96"/>
    <w:rsid w:val="00282E93"/>
    <w:rsid w:val="002848E7"/>
    <w:rsid w:val="00286ECC"/>
    <w:rsid w:val="0029477D"/>
    <w:rsid w:val="00294F30"/>
    <w:rsid w:val="00295FE3"/>
    <w:rsid w:val="00296801"/>
    <w:rsid w:val="002A1D07"/>
    <w:rsid w:val="002A21C1"/>
    <w:rsid w:val="002A22B4"/>
    <w:rsid w:val="002A28EE"/>
    <w:rsid w:val="002A3CE5"/>
    <w:rsid w:val="002A3CEB"/>
    <w:rsid w:val="002A438F"/>
    <w:rsid w:val="002A4A8D"/>
    <w:rsid w:val="002B235F"/>
    <w:rsid w:val="002B5319"/>
    <w:rsid w:val="002B5F37"/>
    <w:rsid w:val="002B6526"/>
    <w:rsid w:val="002B6B06"/>
    <w:rsid w:val="002B7DAD"/>
    <w:rsid w:val="002B7DF2"/>
    <w:rsid w:val="002C12CE"/>
    <w:rsid w:val="002C2EAC"/>
    <w:rsid w:val="002C458D"/>
    <w:rsid w:val="002C4A93"/>
    <w:rsid w:val="002C615C"/>
    <w:rsid w:val="002C6E2B"/>
    <w:rsid w:val="002C7AAF"/>
    <w:rsid w:val="002C7D46"/>
    <w:rsid w:val="002C7D79"/>
    <w:rsid w:val="002D3853"/>
    <w:rsid w:val="002D56BE"/>
    <w:rsid w:val="002D6ABE"/>
    <w:rsid w:val="002D7C47"/>
    <w:rsid w:val="002E24D5"/>
    <w:rsid w:val="002E6733"/>
    <w:rsid w:val="002E7DA5"/>
    <w:rsid w:val="002F2A74"/>
    <w:rsid w:val="002F3016"/>
    <w:rsid w:val="002F3552"/>
    <w:rsid w:val="002F4E16"/>
    <w:rsid w:val="002F533D"/>
    <w:rsid w:val="00301DDA"/>
    <w:rsid w:val="003023EC"/>
    <w:rsid w:val="00306D79"/>
    <w:rsid w:val="00307291"/>
    <w:rsid w:val="00307C3F"/>
    <w:rsid w:val="003100C7"/>
    <w:rsid w:val="00310179"/>
    <w:rsid w:val="00312592"/>
    <w:rsid w:val="00314C28"/>
    <w:rsid w:val="00316CCD"/>
    <w:rsid w:val="00317CCC"/>
    <w:rsid w:val="00320535"/>
    <w:rsid w:val="003237D3"/>
    <w:rsid w:val="00324301"/>
    <w:rsid w:val="00325196"/>
    <w:rsid w:val="00325C63"/>
    <w:rsid w:val="00326BB3"/>
    <w:rsid w:val="0032724F"/>
    <w:rsid w:val="0032774C"/>
    <w:rsid w:val="003309C7"/>
    <w:rsid w:val="0033142C"/>
    <w:rsid w:val="00331BFA"/>
    <w:rsid w:val="00332B4E"/>
    <w:rsid w:val="00332FAB"/>
    <w:rsid w:val="003331FB"/>
    <w:rsid w:val="00333A13"/>
    <w:rsid w:val="00334F16"/>
    <w:rsid w:val="00335553"/>
    <w:rsid w:val="00335690"/>
    <w:rsid w:val="00337A4C"/>
    <w:rsid w:val="00337F19"/>
    <w:rsid w:val="00341086"/>
    <w:rsid w:val="00341701"/>
    <w:rsid w:val="00343141"/>
    <w:rsid w:val="00343785"/>
    <w:rsid w:val="00343D7B"/>
    <w:rsid w:val="00345BD1"/>
    <w:rsid w:val="0034703E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500"/>
    <w:rsid w:val="00356F1F"/>
    <w:rsid w:val="00357C17"/>
    <w:rsid w:val="0036037D"/>
    <w:rsid w:val="003608DC"/>
    <w:rsid w:val="00360DC7"/>
    <w:rsid w:val="00363135"/>
    <w:rsid w:val="003647EA"/>
    <w:rsid w:val="00364A40"/>
    <w:rsid w:val="00364E3E"/>
    <w:rsid w:val="003659F7"/>
    <w:rsid w:val="0036603E"/>
    <w:rsid w:val="00366261"/>
    <w:rsid w:val="003711A5"/>
    <w:rsid w:val="00372611"/>
    <w:rsid w:val="003746AB"/>
    <w:rsid w:val="00374B2B"/>
    <w:rsid w:val="003766FE"/>
    <w:rsid w:val="00376C12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48B"/>
    <w:rsid w:val="00395629"/>
    <w:rsid w:val="00396F18"/>
    <w:rsid w:val="003A0FB7"/>
    <w:rsid w:val="003A1166"/>
    <w:rsid w:val="003A154F"/>
    <w:rsid w:val="003A3B90"/>
    <w:rsid w:val="003A4519"/>
    <w:rsid w:val="003A5569"/>
    <w:rsid w:val="003A6554"/>
    <w:rsid w:val="003A69E3"/>
    <w:rsid w:val="003A7205"/>
    <w:rsid w:val="003A791C"/>
    <w:rsid w:val="003A7C12"/>
    <w:rsid w:val="003B1CAE"/>
    <w:rsid w:val="003B4884"/>
    <w:rsid w:val="003B4AFD"/>
    <w:rsid w:val="003B5C4C"/>
    <w:rsid w:val="003B7CB2"/>
    <w:rsid w:val="003C3C85"/>
    <w:rsid w:val="003C434F"/>
    <w:rsid w:val="003C53F5"/>
    <w:rsid w:val="003C55DE"/>
    <w:rsid w:val="003C59AE"/>
    <w:rsid w:val="003C6E58"/>
    <w:rsid w:val="003D048D"/>
    <w:rsid w:val="003D28B1"/>
    <w:rsid w:val="003D2EB5"/>
    <w:rsid w:val="003D2ECA"/>
    <w:rsid w:val="003D40EA"/>
    <w:rsid w:val="003D4BCF"/>
    <w:rsid w:val="003D5239"/>
    <w:rsid w:val="003D6758"/>
    <w:rsid w:val="003D7D20"/>
    <w:rsid w:val="003E0A59"/>
    <w:rsid w:val="003E1960"/>
    <w:rsid w:val="003E1AD7"/>
    <w:rsid w:val="003E1DC2"/>
    <w:rsid w:val="003E2012"/>
    <w:rsid w:val="003E3A4B"/>
    <w:rsid w:val="003E3B22"/>
    <w:rsid w:val="003E44FA"/>
    <w:rsid w:val="003E5C1B"/>
    <w:rsid w:val="003E6389"/>
    <w:rsid w:val="003E66CA"/>
    <w:rsid w:val="003E7357"/>
    <w:rsid w:val="003F03EF"/>
    <w:rsid w:val="003F1CAD"/>
    <w:rsid w:val="003F47B9"/>
    <w:rsid w:val="00401541"/>
    <w:rsid w:val="00402054"/>
    <w:rsid w:val="0040267B"/>
    <w:rsid w:val="004029B6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5E4A"/>
    <w:rsid w:val="004173BB"/>
    <w:rsid w:val="00420C88"/>
    <w:rsid w:val="00423677"/>
    <w:rsid w:val="004239D9"/>
    <w:rsid w:val="004250A3"/>
    <w:rsid w:val="004268C3"/>
    <w:rsid w:val="00426F4D"/>
    <w:rsid w:val="00430180"/>
    <w:rsid w:val="004322A5"/>
    <w:rsid w:val="00432A73"/>
    <w:rsid w:val="004335FB"/>
    <w:rsid w:val="00435609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1927"/>
    <w:rsid w:val="004531D6"/>
    <w:rsid w:val="0045460B"/>
    <w:rsid w:val="00457936"/>
    <w:rsid w:val="00457B8C"/>
    <w:rsid w:val="00461C85"/>
    <w:rsid w:val="00461F13"/>
    <w:rsid w:val="00462A40"/>
    <w:rsid w:val="00463D42"/>
    <w:rsid w:val="00464F9E"/>
    <w:rsid w:val="004669DE"/>
    <w:rsid w:val="00467B0C"/>
    <w:rsid w:val="00467FDC"/>
    <w:rsid w:val="004714D4"/>
    <w:rsid w:val="00472058"/>
    <w:rsid w:val="004724FF"/>
    <w:rsid w:val="004728D4"/>
    <w:rsid w:val="00473802"/>
    <w:rsid w:val="00474A28"/>
    <w:rsid w:val="00474BF8"/>
    <w:rsid w:val="0047520B"/>
    <w:rsid w:val="00475FDA"/>
    <w:rsid w:val="00476304"/>
    <w:rsid w:val="00476F80"/>
    <w:rsid w:val="00485542"/>
    <w:rsid w:val="00486169"/>
    <w:rsid w:val="004865FA"/>
    <w:rsid w:val="004915E8"/>
    <w:rsid w:val="004926CF"/>
    <w:rsid w:val="004939DF"/>
    <w:rsid w:val="00494AAC"/>
    <w:rsid w:val="00496155"/>
    <w:rsid w:val="0049651A"/>
    <w:rsid w:val="004968A2"/>
    <w:rsid w:val="004A0FCF"/>
    <w:rsid w:val="004A1E5D"/>
    <w:rsid w:val="004A274B"/>
    <w:rsid w:val="004A31AC"/>
    <w:rsid w:val="004A442D"/>
    <w:rsid w:val="004A4E03"/>
    <w:rsid w:val="004A6DE7"/>
    <w:rsid w:val="004B1B84"/>
    <w:rsid w:val="004B1E7B"/>
    <w:rsid w:val="004B23A8"/>
    <w:rsid w:val="004B46B0"/>
    <w:rsid w:val="004B4D72"/>
    <w:rsid w:val="004B5C8C"/>
    <w:rsid w:val="004B6650"/>
    <w:rsid w:val="004B669D"/>
    <w:rsid w:val="004B74E2"/>
    <w:rsid w:val="004B7ED4"/>
    <w:rsid w:val="004C093A"/>
    <w:rsid w:val="004C19DA"/>
    <w:rsid w:val="004C1C13"/>
    <w:rsid w:val="004C394C"/>
    <w:rsid w:val="004C66B9"/>
    <w:rsid w:val="004C6967"/>
    <w:rsid w:val="004C6DE4"/>
    <w:rsid w:val="004C7CD0"/>
    <w:rsid w:val="004D20B4"/>
    <w:rsid w:val="004D3A6E"/>
    <w:rsid w:val="004D3C81"/>
    <w:rsid w:val="004D400A"/>
    <w:rsid w:val="004D531E"/>
    <w:rsid w:val="004D5ACD"/>
    <w:rsid w:val="004D648D"/>
    <w:rsid w:val="004D6BC5"/>
    <w:rsid w:val="004D6C4E"/>
    <w:rsid w:val="004E5565"/>
    <w:rsid w:val="004E6D25"/>
    <w:rsid w:val="004E7F17"/>
    <w:rsid w:val="004F03DF"/>
    <w:rsid w:val="004F1473"/>
    <w:rsid w:val="004F1513"/>
    <w:rsid w:val="004F20AB"/>
    <w:rsid w:val="004F21AD"/>
    <w:rsid w:val="004F492B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559A"/>
    <w:rsid w:val="005162ED"/>
    <w:rsid w:val="005200B7"/>
    <w:rsid w:val="00522859"/>
    <w:rsid w:val="00525458"/>
    <w:rsid w:val="005256BA"/>
    <w:rsid w:val="00530166"/>
    <w:rsid w:val="00531AD3"/>
    <w:rsid w:val="00532510"/>
    <w:rsid w:val="005358C7"/>
    <w:rsid w:val="00537392"/>
    <w:rsid w:val="005378E0"/>
    <w:rsid w:val="0054063A"/>
    <w:rsid w:val="005412BC"/>
    <w:rsid w:val="005472CC"/>
    <w:rsid w:val="00553F9C"/>
    <w:rsid w:val="005542E6"/>
    <w:rsid w:val="005567D3"/>
    <w:rsid w:val="00556858"/>
    <w:rsid w:val="00557205"/>
    <w:rsid w:val="00560359"/>
    <w:rsid w:val="00561A01"/>
    <w:rsid w:val="00562844"/>
    <w:rsid w:val="00564957"/>
    <w:rsid w:val="00565766"/>
    <w:rsid w:val="0056763B"/>
    <w:rsid w:val="0057261B"/>
    <w:rsid w:val="00572C4D"/>
    <w:rsid w:val="00572D04"/>
    <w:rsid w:val="00574065"/>
    <w:rsid w:val="00574220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8783E"/>
    <w:rsid w:val="00590176"/>
    <w:rsid w:val="0059118E"/>
    <w:rsid w:val="005940DD"/>
    <w:rsid w:val="005A02BB"/>
    <w:rsid w:val="005A1008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05B2"/>
    <w:rsid w:val="005C46D4"/>
    <w:rsid w:val="005C4F51"/>
    <w:rsid w:val="005C5330"/>
    <w:rsid w:val="005C614E"/>
    <w:rsid w:val="005C699F"/>
    <w:rsid w:val="005D252F"/>
    <w:rsid w:val="005D3DF0"/>
    <w:rsid w:val="005D6501"/>
    <w:rsid w:val="005D674E"/>
    <w:rsid w:val="005D7A8B"/>
    <w:rsid w:val="005E04DF"/>
    <w:rsid w:val="005E0A79"/>
    <w:rsid w:val="005E0E50"/>
    <w:rsid w:val="005E1F3F"/>
    <w:rsid w:val="005E53FF"/>
    <w:rsid w:val="005E554C"/>
    <w:rsid w:val="005E580A"/>
    <w:rsid w:val="005E6F05"/>
    <w:rsid w:val="005E6F82"/>
    <w:rsid w:val="005E79AA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5955"/>
    <w:rsid w:val="00607F72"/>
    <w:rsid w:val="0061594D"/>
    <w:rsid w:val="00620754"/>
    <w:rsid w:val="0062173C"/>
    <w:rsid w:val="00623988"/>
    <w:rsid w:val="00623C57"/>
    <w:rsid w:val="006272EE"/>
    <w:rsid w:val="00630191"/>
    <w:rsid w:val="006321FF"/>
    <w:rsid w:val="00632BD1"/>
    <w:rsid w:val="00632F54"/>
    <w:rsid w:val="0063309C"/>
    <w:rsid w:val="00633E70"/>
    <w:rsid w:val="006354F3"/>
    <w:rsid w:val="0063617A"/>
    <w:rsid w:val="00636324"/>
    <w:rsid w:val="00636F9E"/>
    <w:rsid w:val="0063721F"/>
    <w:rsid w:val="00637831"/>
    <w:rsid w:val="00641534"/>
    <w:rsid w:val="00641766"/>
    <w:rsid w:val="0064319E"/>
    <w:rsid w:val="00643730"/>
    <w:rsid w:val="006454CA"/>
    <w:rsid w:val="006456E3"/>
    <w:rsid w:val="00645ADF"/>
    <w:rsid w:val="006467B8"/>
    <w:rsid w:val="00646B7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4C66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256B"/>
    <w:rsid w:val="00673387"/>
    <w:rsid w:val="00674BDA"/>
    <w:rsid w:val="00676A4F"/>
    <w:rsid w:val="00676FD5"/>
    <w:rsid w:val="006807CB"/>
    <w:rsid w:val="00684068"/>
    <w:rsid w:val="00685A09"/>
    <w:rsid w:val="006877AA"/>
    <w:rsid w:val="00690736"/>
    <w:rsid w:val="00691B6F"/>
    <w:rsid w:val="006920B3"/>
    <w:rsid w:val="006924F4"/>
    <w:rsid w:val="00694249"/>
    <w:rsid w:val="006953EA"/>
    <w:rsid w:val="00695EF6"/>
    <w:rsid w:val="0069663B"/>
    <w:rsid w:val="00696BFE"/>
    <w:rsid w:val="006A1DFF"/>
    <w:rsid w:val="006A1F1E"/>
    <w:rsid w:val="006A2054"/>
    <w:rsid w:val="006A585D"/>
    <w:rsid w:val="006A7A0F"/>
    <w:rsid w:val="006A7E55"/>
    <w:rsid w:val="006B0996"/>
    <w:rsid w:val="006B18FF"/>
    <w:rsid w:val="006B5570"/>
    <w:rsid w:val="006B5B05"/>
    <w:rsid w:val="006C0211"/>
    <w:rsid w:val="006C42C7"/>
    <w:rsid w:val="006C464F"/>
    <w:rsid w:val="006C4660"/>
    <w:rsid w:val="006C7E6D"/>
    <w:rsid w:val="006D0D1F"/>
    <w:rsid w:val="006D0EBF"/>
    <w:rsid w:val="006D2036"/>
    <w:rsid w:val="006D3599"/>
    <w:rsid w:val="006D4139"/>
    <w:rsid w:val="006D4C49"/>
    <w:rsid w:val="006D6C03"/>
    <w:rsid w:val="006D775E"/>
    <w:rsid w:val="006E021F"/>
    <w:rsid w:val="006E0DA2"/>
    <w:rsid w:val="006E2F65"/>
    <w:rsid w:val="006E3208"/>
    <w:rsid w:val="006E3640"/>
    <w:rsid w:val="006E37C3"/>
    <w:rsid w:val="006E3AF1"/>
    <w:rsid w:val="006E4206"/>
    <w:rsid w:val="006E56A5"/>
    <w:rsid w:val="006F069C"/>
    <w:rsid w:val="006F0ABE"/>
    <w:rsid w:val="006F2297"/>
    <w:rsid w:val="006F2536"/>
    <w:rsid w:val="006F2B8E"/>
    <w:rsid w:val="006F63B4"/>
    <w:rsid w:val="006F7187"/>
    <w:rsid w:val="007020F9"/>
    <w:rsid w:val="00702465"/>
    <w:rsid w:val="00702CF9"/>
    <w:rsid w:val="00703332"/>
    <w:rsid w:val="007055B5"/>
    <w:rsid w:val="00705A14"/>
    <w:rsid w:val="00706979"/>
    <w:rsid w:val="00706E97"/>
    <w:rsid w:val="00710154"/>
    <w:rsid w:val="00711386"/>
    <w:rsid w:val="007115E1"/>
    <w:rsid w:val="0071487A"/>
    <w:rsid w:val="00715007"/>
    <w:rsid w:val="007167F6"/>
    <w:rsid w:val="0071701D"/>
    <w:rsid w:val="007172E1"/>
    <w:rsid w:val="007232B4"/>
    <w:rsid w:val="00723D17"/>
    <w:rsid w:val="0072446F"/>
    <w:rsid w:val="00724DFD"/>
    <w:rsid w:val="00725634"/>
    <w:rsid w:val="00725E8B"/>
    <w:rsid w:val="00727621"/>
    <w:rsid w:val="00733443"/>
    <w:rsid w:val="00733755"/>
    <w:rsid w:val="00736BB1"/>
    <w:rsid w:val="00737502"/>
    <w:rsid w:val="00737925"/>
    <w:rsid w:val="00737DAE"/>
    <w:rsid w:val="00740C8D"/>
    <w:rsid w:val="00743558"/>
    <w:rsid w:val="00743C6E"/>
    <w:rsid w:val="007449B2"/>
    <w:rsid w:val="00744F6C"/>
    <w:rsid w:val="00753AD6"/>
    <w:rsid w:val="00754362"/>
    <w:rsid w:val="00754CBA"/>
    <w:rsid w:val="0075704F"/>
    <w:rsid w:val="00757721"/>
    <w:rsid w:val="00757BC1"/>
    <w:rsid w:val="00757F11"/>
    <w:rsid w:val="00762B81"/>
    <w:rsid w:val="00767A9A"/>
    <w:rsid w:val="00767CAF"/>
    <w:rsid w:val="0077069A"/>
    <w:rsid w:val="007721AB"/>
    <w:rsid w:val="007753A4"/>
    <w:rsid w:val="00776D05"/>
    <w:rsid w:val="00780257"/>
    <w:rsid w:val="00781056"/>
    <w:rsid w:val="007822A5"/>
    <w:rsid w:val="007826A7"/>
    <w:rsid w:val="00783075"/>
    <w:rsid w:val="007834E9"/>
    <w:rsid w:val="0078487A"/>
    <w:rsid w:val="007860AC"/>
    <w:rsid w:val="007862F0"/>
    <w:rsid w:val="007865D1"/>
    <w:rsid w:val="0078795D"/>
    <w:rsid w:val="00790CB4"/>
    <w:rsid w:val="00790FE1"/>
    <w:rsid w:val="00791070"/>
    <w:rsid w:val="00792C2E"/>
    <w:rsid w:val="00793BD2"/>
    <w:rsid w:val="00794D8C"/>
    <w:rsid w:val="00796AC4"/>
    <w:rsid w:val="00797524"/>
    <w:rsid w:val="007A1001"/>
    <w:rsid w:val="007A1118"/>
    <w:rsid w:val="007A1E03"/>
    <w:rsid w:val="007A4341"/>
    <w:rsid w:val="007A5303"/>
    <w:rsid w:val="007B154C"/>
    <w:rsid w:val="007B192E"/>
    <w:rsid w:val="007B365F"/>
    <w:rsid w:val="007B3820"/>
    <w:rsid w:val="007B3BA8"/>
    <w:rsid w:val="007B3FCC"/>
    <w:rsid w:val="007B4555"/>
    <w:rsid w:val="007B469E"/>
    <w:rsid w:val="007B478A"/>
    <w:rsid w:val="007B5343"/>
    <w:rsid w:val="007B564C"/>
    <w:rsid w:val="007B5CB9"/>
    <w:rsid w:val="007B6F86"/>
    <w:rsid w:val="007B7027"/>
    <w:rsid w:val="007B7180"/>
    <w:rsid w:val="007C09E4"/>
    <w:rsid w:val="007C23FD"/>
    <w:rsid w:val="007C3CD1"/>
    <w:rsid w:val="007C42DE"/>
    <w:rsid w:val="007C4DD3"/>
    <w:rsid w:val="007D0B62"/>
    <w:rsid w:val="007D1159"/>
    <w:rsid w:val="007D1744"/>
    <w:rsid w:val="007D1B4B"/>
    <w:rsid w:val="007D2222"/>
    <w:rsid w:val="007D300E"/>
    <w:rsid w:val="007D3C0C"/>
    <w:rsid w:val="007D5143"/>
    <w:rsid w:val="007D54B9"/>
    <w:rsid w:val="007D5967"/>
    <w:rsid w:val="007D631E"/>
    <w:rsid w:val="007D689F"/>
    <w:rsid w:val="007E0272"/>
    <w:rsid w:val="007E099F"/>
    <w:rsid w:val="007E0C77"/>
    <w:rsid w:val="007E1E59"/>
    <w:rsid w:val="007E2248"/>
    <w:rsid w:val="007E4F57"/>
    <w:rsid w:val="007E5005"/>
    <w:rsid w:val="007E6075"/>
    <w:rsid w:val="007F0D6D"/>
    <w:rsid w:val="007F13C7"/>
    <w:rsid w:val="007F1FB1"/>
    <w:rsid w:val="007F2551"/>
    <w:rsid w:val="007F2C03"/>
    <w:rsid w:val="007F33DD"/>
    <w:rsid w:val="007F391B"/>
    <w:rsid w:val="007F5BFC"/>
    <w:rsid w:val="007F7B8A"/>
    <w:rsid w:val="008000D8"/>
    <w:rsid w:val="00801495"/>
    <w:rsid w:val="008022A9"/>
    <w:rsid w:val="00803FE3"/>
    <w:rsid w:val="008055DC"/>
    <w:rsid w:val="008076EC"/>
    <w:rsid w:val="00807E89"/>
    <w:rsid w:val="00811359"/>
    <w:rsid w:val="008114B1"/>
    <w:rsid w:val="00811A9C"/>
    <w:rsid w:val="0081263A"/>
    <w:rsid w:val="008135B3"/>
    <w:rsid w:val="00813933"/>
    <w:rsid w:val="008150FD"/>
    <w:rsid w:val="00816501"/>
    <w:rsid w:val="008208C3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1296"/>
    <w:rsid w:val="00841F4B"/>
    <w:rsid w:val="008420E5"/>
    <w:rsid w:val="0084221B"/>
    <w:rsid w:val="008429FE"/>
    <w:rsid w:val="008434FF"/>
    <w:rsid w:val="00843CF2"/>
    <w:rsid w:val="00843FF5"/>
    <w:rsid w:val="00846B2E"/>
    <w:rsid w:val="00847D38"/>
    <w:rsid w:val="008504DA"/>
    <w:rsid w:val="008521E8"/>
    <w:rsid w:val="00852A0D"/>
    <w:rsid w:val="00852CE9"/>
    <w:rsid w:val="00854EDC"/>
    <w:rsid w:val="00861ACA"/>
    <w:rsid w:val="00865353"/>
    <w:rsid w:val="00866E63"/>
    <w:rsid w:val="00872049"/>
    <w:rsid w:val="0087298E"/>
    <w:rsid w:val="008754B0"/>
    <w:rsid w:val="008758A3"/>
    <w:rsid w:val="00876318"/>
    <w:rsid w:val="00876328"/>
    <w:rsid w:val="00880D3B"/>
    <w:rsid w:val="00880DDA"/>
    <w:rsid w:val="00881BCE"/>
    <w:rsid w:val="008824E4"/>
    <w:rsid w:val="0088541C"/>
    <w:rsid w:val="00886704"/>
    <w:rsid w:val="00887824"/>
    <w:rsid w:val="008911C3"/>
    <w:rsid w:val="00891599"/>
    <w:rsid w:val="008924C1"/>
    <w:rsid w:val="00892B05"/>
    <w:rsid w:val="00893013"/>
    <w:rsid w:val="0089327F"/>
    <w:rsid w:val="00893D81"/>
    <w:rsid w:val="00895738"/>
    <w:rsid w:val="00895AF1"/>
    <w:rsid w:val="00896A15"/>
    <w:rsid w:val="00896C62"/>
    <w:rsid w:val="00897DB6"/>
    <w:rsid w:val="00897F4C"/>
    <w:rsid w:val="008A00DC"/>
    <w:rsid w:val="008A177E"/>
    <w:rsid w:val="008A25D4"/>
    <w:rsid w:val="008A287C"/>
    <w:rsid w:val="008A5802"/>
    <w:rsid w:val="008B0864"/>
    <w:rsid w:val="008B257A"/>
    <w:rsid w:val="008B37A0"/>
    <w:rsid w:val="008B56CD"/>
    <w:rsid w:val="008C08ED"/>
    <w:rsid w:val="008C1304"/>
    <w:rsid w:val="008C227A"/>
    <w:rsid w:val="008D176E"/>
    <w:rsid w:val="008D23A2"/>
    <w:rsid w:val="008D3F30"/>
    <w:rsid w:val="008D4E97"/>
    <w:rsid w:val="008D79B6"/>
    <w:rsid w:val="008E00F2"/>
    <w:rsid w:val="008E267A"/>
    <w:rsid w:val="008E5396"/>
    <w:rsid w:val="008E606B"/>
    <w:rsid w:val="008E7D1B"/>
    <w:rsid w:val="008F0790"/>
    <w:rsid w:val="008F0E4D"/>
    <w:rsid w:val="008F0F57"/>
    <w:rsid w:val="008F2257"/>
    <w:rsid w:val="008F236D"/>
    <w:rsid w:val="008F2F97"/>
    <w:rsid w:val="008F4331"/>
    <w:rsid w:val="008F4F43"/>
    <w:rsid w:val="008F5DE9"/>
    <w:rsid w:val="008F615E"/>
    <w:rsid w:val="008F78CD"/>
    <w:rsid w:val="009003C9"/>
    <w:rsid w:val="00901574"/>
    <w:rsid w:val="00902C31"/>
    <w:rsid w:val="00903B20"/>
    <w:rsid w:val="00903E83"/>
    <w:rsid w:val="009074A7"/>
    <w:rsid w:val="009116D0"/>
    <w:rsid w:val="00911707"/>
    <w:rsid w:val="00913041"/>
    <w:rsid w:val="00913635"/>
    <w:rsid w:val="0091744D"/>
    <w:rsid w:val="009214CE"/>
    <w:rsid w:val="0092230C"/>
    <w:rsid w:val="009231F0"/>
    <w:rsid w:val="00925ABE"/>
    <w:rsid w:val="00926C43"/>
    <w:rsid w:val="0092732D"/>
    <w:rsid w:val="00927DD7"/>
    <w:rsid w:val="00930003"/>
    <w:rsid w:val="00930D10"/>
    <w:rsid w:val="00931B32"/>
    <w:rsid w:val="009330F3"/>
    <w:rsid w:val="00934897"/>
    <w:rsid w:val="00934A1D"/>
    <w:rsid w:val="00946496"/>
    <w:rsid w:val="00951152"/>
    <w:rsid w:val="0095257C"/>
    <w:rsid w:val="0095287A"/>
    <w:rsid w:val="009542A8"/>
    <w:rsid w:val="00954D5C"/>
    <w:rsid w:val="00955500"/>
    <w:rsid w:val="00955D43"/>
    <w:rsid w:val="009572F8"/>
    <w:rsid w:val="009573C4"/>
    <w:rsid w:val="0095750A"/>
    <w:rsid w:val="00962E34"/>
    <w:rsid w:val="00963E9B"/>
    <w:rsid w:val="00964CC2"/>
    <w:rsid w:val="00970831"/>
    <w:rsid w:val="00971DA7"/>
    <w:rsid w:val="009737BF"/>
    <w:rsid w:val="0097442E"/>
    <w:rsid w:val="009758D5"/>
    <w:rsid w:val="00976D72"/>
    <w:rsid w:val="00977B0A"/>
    <w:rsid w:val="00977BF0"/>
    <w:rsid w:val="00980D41"/>
    <w:rsid w:val="00980F5E"/>
    <w:rsid w:val="00983B4C"/>
    <w:rsid w:val="0098421E"/>
    <w:rsid w:val="0098532F"/>
    <w:rsid w:val="009856E9"/>
    <w:rsid w:val="00986451"/>
    <w:rsid w:val="00991885"/>
    <w:rsid w:val="00991B10"/>
    <w:rsid w:val="0099426C"/>
    <w:rsid w:val="00995F45"/>
    <w:rsid w:val="009964F8"/>
    <w:rsid w:val="009970B0"/>
    <w:rsid w:val="009A3D0D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5A4D"/>
    <w:rsid w:val="009B6E13"/>
    <w:rsid w:val="009B7C1E"/>
    <w:rsid w:val="009C0588"/>
    <w:rsid w:val="009C0982"/>
    <w:rsid w:val="009C1D61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3FA"/>
    <w:rsid w:val="009D549D"/>
    <w:rsid w:val="009D55CC"/>
    <w:rsid w:val="009D5724"/>
    <w:rsid w:val="009D7209"/>
    <w:rsid w:val="009D7484"/>
    <w:rsid w:val="009D79F5"/>
    <w:rsid w:val="009D7B9F"/>
    <w:rsid w:val="009E065A"/>
    <w:rsid w:val="009E1267"/>
    <w:rsid w:val="009E2B0A"/>
    <w:rsid w:val="009E3D8C"/>
    <w:rsid w:val="009E4EA2"/>
    <w:rsid w:val="009E5FD5"/>
    <w:rsid w:val="009E77B6"/>
    <w:rsid w:val="009E7F23"/>
    <w:rsid w:val="009F1DAA"/>
    <w:rsid w:val="009F3F9D"/>
    <w:rsid w:val="009F4D3F"/>
    <w:rsid w:val="00A01D16"/>
    <w:rsid w:val="00A03C27"/>
    <w:rsid w:val="00A03C96"/>
    <w:rsid w:val="00A05110"/>
    <w:rsid w:val="00A11855"/>
    <w:rsid w:val="00A12215"/>
    <w:rsid w:val="00A12F2B"/>
    <w:rsid w:val="00A130C2"/>
    <w:rsid w:val="00A153F8"/>
    <w:rsid w:val="00A1721F"/>
    <w:rsid w:val="00A173E3"/>
    <w:rsid w:val="00A17511"/>
    <w:rsid w:val="00A2194E"/>
    <w:rsid w:val="00A2420E"/>
    <w:rsid w:val="00A2505B"/>
    <w:rsid w:val="00A25235"/>
    <w:rsid w:val="00A261DD"/>
    <w:rsid w:val="00A26A6E"/>
    <w:rsid w:val="00A26EFA"/>
    <w:rsid w:val="00A30511"/>
    <w:rsid w:val="00A30846"/>
    <w:rsid w:val="00A30BE2"/>
    <w:rsid w:val="00A315BA"/>
    <w:rsid w:val="00A31F7A"/>
    <w:rsid w:val="00A32B65"/>
    <w:rsid w:val="00A33EDB"/>
    <w:rsid w:val="00A34035"/>
    <w:rsid w:val="00A34564"/>
    <w:rsid w:val="00A358FE"/>
    <w:rsid w:val="00A4005B"/>
    <w:rsid w:val="00A41B08"/>
    <w:rsid w:val="00A4381A"/>
    <w:rsid w:val="00A4418F"/>
    <w:rsid w:val="00A44F5E"/>
    <w:rsid w:val="00A46B55"/>
    <w:rsid w:val="00A46CC7"/>
    <w:rsid w:val="00A528A2"/>
    <w:rsid w:val="00A52EC6"/>
    <w:rsid w:val="00A56089"/>
    <w:rsid w:val="00A561FD"/>
    <w:rsid w:val="00A60629"/>
    <w:rsid w:val="00A619FD"/>
    <w:rsid w:val="00A67725"/>
    <w:rsid w:val="00A701A6"/>
    <w:rsid w:val="00A7194C"/>
    <w:rsid w:val="00A725BC"/>
    <w:rsid w:val="00A73B8F"/>
    <w:rsid w:val="00A73BB5"/>
    <w:rsid w:val="00A740B4"/>
    <w:rsid w:val="00A8194B"/>
    <w:rsid w:val="00A81B5C"/>
    <w:rsid w:val="00A824A7"/>
    <w:rsid w:val="00A84354"/>
    <w:rsid w:val="00A876F7"/>
    <w:rsid w:val="00A8780F"/>
    <w:rsid w:val="00A879A7"/>
    <w:rsid w:val="00A90C74"/>
    <w:rsid w:val="00A92E0C"/>
    <w:rsid w:val="00AA1E9A"/>
    <w:rsid w:val="00AA44D1"/>
    <w:rsid w:val="00AA4AD5"/>
    <w:rsid w:val="00AA5102"/>
    <w:rsid w:val="00AA5C6B"/>
    <w:rsid w:val="00AA6095"/>
    <w:rsid w:val="00AA6A2C"/>
    <w:rsid w:val="00AB2488"/>
    <w:rsid w:val="00AB2562"/>
    <w:rsid w:val="00AB27A9"/>
    <w:rsid w:val="00AB55D6"/>
    <w:rsid w:val="00AB5684"/>
    <w:rsid w:val="00AB5E5E"/>
    <w:rsid w:val="00AB69DE"/>
    <w:rsid w:val="00AC1B42"/>
    <w:rsid w:val="00AC23ED"/>
    <w:rsid w:val="00AC305A"/>
    <w:rsid w:val="00AC3296"/>
    <w:rsid w:val="00AC3AF4"/>
    <w:rsid w:val="00AC3B73"/>
    <w:rsid w:val="00AC3F6C"/>
    <w:rsid w:val="00AC49E7"/>
    <w:rsid w:val="00AC4F2E"/>
    <w:rsid w:val="00AD1133"/>
    <w:rsid w:val="00AD118E"/>
    <w:rsid w:val="00AD17C8"/>
    <w:rsid w:val="00AD1A4D"/>
    <w:rsid w:val="00AD254F"/>
    <w:rsid w:val="00AD42A2"/>
    <w:rsid w:val="00AD42A5"/>
    <w:rsid w:val="00AD4550"/>
    <w:rsid w:val="00AD6484"/>
    <w:rsid w:val="00AE3201"/>
    <w:rsid w:val="00AE47E4"/>
    <w:rsid w:val="00AE5A49"/>
    <w:rsid w:val="00AF0ED7"/>
    <w:rsid w:val="00AF24C8"/>
    <w:rsid w:val="00AF375F"/>
    <w:rsid w:val="00AF4EB6"/>
    <w:rsid w:val="00AF5491"/>
    <w:rsid w:val="00AF575B"/>
    <w:rsid w:val="00AF58D3"/>
    <w:rsid w:val="00AF6E3E"/>
    <w:rsid w:val="00B029C5"/>
    <w:rsid w:val="00B02C9C"/>
    <w:rsid w:val="00B051A6"/>
    <w:rsid w:val="00B05CCE"/>
    <w:rsid w:val="00B067C1"/>
    <w:rsid w:val="00B11538"/>
    <w:rsid w:val="00B13350"/>
    <w:rsid w:val="00B13AA4"/>
    <w:rsid w:val="00B13E91"/>
    <w:rsid w:val="00B14E60"/>
    <w:rsid w:val="00B16B30"/>
    <w:rsid w:val="00B16F51"/>
    <w:rsid w:val="00B20E1B"/>
    <w:rsid w:val="00B21270"/>
    <w:rsid w:val="00B21787"/>
    <w:rsid w:val="00B23768"/>
    <w:rsid w:val="00B24190"/>
    <w:rsid w:val="00B243FB"/>
    <w:rsid w:val="00B25213"/>
    <w:rsid w:val="00B257D1"/>
    <w:rsid w:val="00B2700A"/>
    <w:rsid w:val="00B30ED8"/>
    <w:rsid w:val="00B31CBD"/>
    <w:rsid w:val="00B33394"/>
    <w:rsid w:val="00B338EC"/>
    <w:rsid w:val="00B36C9E"/>
    <w:rsid w:val="00B40C15"/>
    <w:rsid w:val="00B40CA9"/>
    <w:rsid w:val="00B41510"/>
    <w:rsid w:val="00B42444"/>
    <w:rsid w:val="00B459D1"/>
    <w:rsid w:val="00B51353"/>
    <w:rsid w:val="00B51ACE"/>
    <w:rsid w:val="00B51F9F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020A"/>
    <w:rsid w:val="00B7382A"/>
    <w:rsid w:val="00B738C0"/>
    <w:rsid w:val="00B75397"/>
    <w:rsid w:val="00B76D1B"/>
    <w:rsid w:val="00B82581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95680"/>
    <w:rsid w:val="00BA198E"/>
    <w:rsid w:val="00BA325A"/>
    <w:rsid w:val="00BA368C"/>
    <w:rsid w:val="00BA388B"/>
    <w:rsid w:val="00BA410E"/>
    <w:rsid w:val="00BA439F"/>
    <w:rsid w:val="00BA4D99"/>
    <w:rsid w:val="00BB061D"/>
    <w:rsid w:val="00BB1497"/>
    <w:rsid w:val="00BB2837"/>
    <w:rsid w:val="00BB2FB1"/>
    <w:rsid w:val="00BB3682"/>
    <w:rsid w:val="00BB407E"/>
    <w:rsid w:val="00BB5067"/>
    <w:rsid w:val="00BB6435"/>
    <w:rsid w:val="00BB69C2"/>
    <w:rsid w:val="00BB7C36"/>
    <w:rsid w:val="00BC0F1F"/>
    <w:rsid w:val="00BC2294"/>
    <w:rsid w:val="00BC26C8"/>
    <w:rsid w:val="00BC31E1"/>
    <w:rsid w:val="00BC4D1A"/>
    <w:rsid w:val="00BC63E3"/>
    <w:rsid w:val="00BC6AB2"/>
    <w:rsid w:val="00BC6AFF"/>
    <w:rsid w:val="00BD2C5C"/>
    <w:rsid w:val="00BD306B"/>
    <w:rsid w:val="00BD748A"/>
    <w:rsid w:val="00BD7773"/>
    <w:rsid w:val="00BD7C0E"/>
    <w:rsid w:val="00BE0FF0"/>
    <w:rsid w:val="00BE2406"/>
    <w:rsid w:val="00BE4B01"/>
    <w:rsid w:val="00BE4CA9"/>
    <w:rsid w:val="00BE6B5F"/>
    <w:rsid w:val="00BE7515"/>
    <w:rsid w:val="00BF0E75"/>
    <w:rsid w:val="00BF3087"/>
    <w:rsid w:val="00BF3F5C"/>
    <w:rsid w:val="00BF456A"/>
    <w:rsid w:val="00BF6703"/>
    <w:rsid w:val="00BF6E0F"/>
    <w:rsid w:val="00BF7011"/>
    <w:rsid w:val="00BF73DA"/>
    <w:rsid w:val="00C00F4F"/>
    <w:rsid w:val="00C02960"/>
    <w:rsid w:val="00C02F70"/>
    <w:rsid w:val="00C03CD0"/>
    <w:rsid w:val="00C04F7B"/>
    <w:rsid w:val="00C0573F"/>
    <w:rsid w:val="00C077BF"/>
    <w:rsid w:val="00C11457"/>
    <w:rsid w:val="00C14208"/>
    <w:rsid w:val="00C1432A"/>
    <w:rsid w:val="00C14396"/>
    <w:rsid w:val="00C14777"/>
    <w:rsid w:val="00C151D3"/>
    <w:rsid w:val="00C15C91"/>
    <w:rsid w:val="00C15FD0"/>
    <w:rsid w:val="00C17585"/>
    <w:rsid w:val="00C213D2"/>
    <w:rsid w:val="00C22307"/>
    <w:rsid w:val="00C22778"/>
    <w:rsid w:val="00C2363C"/>
    <w:rsid w:val="00C25CEE"/>
    <w:rsid w:val="00C27130"/>
    <w:rsid w:val="00C36E60"/>
    <w:rsid w:val="00C37C75"/>
    <w:rsid w:val="00C40376"/>
    <w:rsid w:val="00C41F34"/>
    <w:rsid w:val="00C426A9"/>
    <w:rsid w:val="00C42A96"/>
    <w:rsid w:val="00C437C9"/>
    <w:rsid w:val="00C43C8E"/>
    <w:rsid w:val="00C43E66"/>
    <w:rsid w:val="00C44026"/>
    <w:rsid w:val="00C44301"/>
    <w:rsid w:val="00C459CB"/>
    <w:rsid w:val="00C4603F"/>
    <w:rsid w:val="00C47F62"/>
    <w:rsid w:val="00C5051A"/>
    <w:rsid w:val="00C51D85"/>
    <w:rsid w:val="00C524F1"/>
    <w:rsid w:val="00C5306E"/>
    <w:rsid w:val="00C5311E"/>
    <w:rsid w:val="00C53EC9"/>
    <w:rsid w:val="00C5453A"/>
    <w:rsid w:val="00C54CDE"/>
    <w:rsid w:val="00C57E00"/>
    <w:rsid w:val="00C60783"/>
    <w:rsid w:val="00C60DCB"/>
    <w:rsid w:val="00C60E19"/>
    <w:rsid w:val="00C628AC"/>
    <w:rsid w:val="00C62F7F"/>
    <w:rsid w:val="00C64425"/>
    <w:rsid w:val="00C646A4"/>
    <w:rsid w:val="00C65842"/>
    <w:rsid w:val="00C6628D"/>
    <w:rsid w:val="00C669EA"/>
    <w:rsid w:val="00C7531E"/>
    <w:rsid w:val="00C7572F"/>
    <w:rsid w:val="00C75DB2"/>
    <w:rsid w:val="00C76E1D"/>
    <w:rsid w:val="00C81062"/>
    <w:rsid w:val="00C8133A"/>
    <w:rsid w:val="00C82EB1"/>
    <w:rsid w:val="00C852E0"/>
    <w:rsid w:val="00C8536B"/>
    <w:rsid w:val="00C85660"/>
    <w:rsid w:val="00C85CAA"/>
    <w:rsid w:val="00C8637A"/>
    <w:rsid w:val="00C868BD"/>
    <w:rsid w:val="00C87712"/>
    <w:rsid w:val="00C90F65"/>
    <w:rsid w:val="00C91EEF"/>
    <w:rsid w:val="00C92049"/>
    <w:rsid w:val="00C934B0"/>
    <w:rsid w:val="00C93523"/>
    <w:rsid w:val="00C9453B"/>
    <w:rsid w:val="00C95E0F"/>
    <w:rsid w:val="00C96242"/>
    <w:rsid w:val="00C96363"/>
    <w:rsid w:val="00C968BC"/>
    <w:rsid w:val="00C9750B"/>
    <w:rsid w:val="00C97FB6"/>
    <w:rsid w:val="00CA0699"/>
    <w:rsid w:val="00CA164F"/>
    <w:rsid w:val="00CA1F99"/>
    <w:rsid w:val="00CA3348"/>
    <w:rsid w:val="00CA7F72"/>
    <w:rsid w:val="00CB0D54"/>
    <w:rsid w:val="00CB2525"/>
    <w:rsid w:val="00CB558D"/>
    <w:rsid w:val="00CB7C96"/>
    <w:rsid w:val="00CC00C3"/>
    <w:rsid w:val="00CC029F"/>
    <w:rsid w:val="00CC0D50"/>
    <w:rsid w:val="00CC1097"/>
    <w:rsid w:val="00CC14E1"/>
    <w:rsid w:val="00CC230D"/>
    <w:rsid w:val="00CC50BB"/>
    <w:rsid w:val="00CC7859"/>
    <w:rsid w:val="00CD0248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7C29"/>
    <w:rsid w:val="00CF12DB"/>
    <w:rsid w:val="00CF3133"/>
    <w:rsid w:val="00CF576A"/>
    <w:rsid w:val="00D016F5"/>
    <w:rsid w:val="00D01A2A"/>
    <w:rsid w:val="00D02F92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16895"/>
    <w:rsid w:val="00D17AFD"/>
    <w:rsid w:val="00D209C0"/>
    <w:rsid w:val="00D20DF4"/>
    <w:rsid w:val="00D23F77"/>
    <w:rsid w:val="00D24FE1"/>
    <w:rsid w:val="00D26452"/>
    <w:rsid w:val="00D2697C"/>
    <w:rsid w:val="00D26A36"/>
    <w:rsid w:val="00D27B8D"/>
    <w:rsid w:val="00D31DA1"/>
    <w:rsid w:val="00D3294F"/>
    <w:rsid w:val="00D342C5"/>
    <w:rsid w:val="00D376CA"/>
    <w:rsid w:val="00D40A76"/>
    <w:rsid w:val="00D4157E"/>
    <w:rsid w:val="00D43244"/>
    <w:rsid w:val="00D43F6C"/>
    <w:rsid w:val="00D44D07"/>
    <w:rsid w:val="00D45A70"/>
    <w:rsid w:val="00D464D0"/>
    <w:rsid w:val="00D4668E"/>
    <w:rsid w:val="00D466F8"/>
    <w:rsid w:val="00D46792"/>
    <w:rsid w:val="00D50632"/>
    <w:rsid w:val="00D51A46"/>
    <w:rsid w:val="00D521E0"/>
    <w:rsid w:val="00D53868"/>
    <w:rsid w:val="00D55EFC"/>
    <w:rsid w:val="00D60561"/>
    <w:rsid w:val="00D60582"/>
    <w:rsid w:val="00D62595"/>
    <w:rsid w:val="00D63DB0"/>
    <w:rsid w:val="00D64EE6"/>
    <w:rsid w:val="00D6542F"/>
    <w:rsid w:val="00D65AC8"/>
    <w:rsid w:val="00D65C45"/>
    <w:rsid w:val="00D65EC8"/>
    <w:rsid w:val="00D67D3B"/>
    <w:rsid w:val="00D73124"/>
    <w:rsid w:val="00D73C64"/>
    <w:rsid w:val="00D74723"/>
    <w:rsid w:val="00D76327"/>
    <w:rsid w:val="00D76813"/>
    <w:rsid w:val="00D77652"/>
    <w:rsid w:val="00D81367"/>
    <w:rsid w:val="00D81532"/>
    <w:rsid w:val="00D821B2"/>
    <w:rsid w:val="00D828F2"/>
    <w:rsid w:val="00D8296A"/>
    <w:rsid w:val="00D83430"/>
    <w:rsid w:val="00D839CE"/>
    <w:rsid w:val="00D8406B"/>
    <w:rsid w:val="00D85E64"/>
    <w:rsid w:val="00D90D66"/>
    <w:rsid w:val="00D922D6"/>
    <w:rsid w:val="00D94705"/>
    <w:rsid w:val="00D95402"/>
    <w:rsid w:val="00D955B5"/>
    <w:rsid w:val="00D96F01"/>
    <w:rsid w:val="00DA01D8"/>
    <w:rsid w:val="00DA3B38"/>
    <w:rsid w:val="00DA40D4"/>
    <w:rsid w:val="00DA4953"/>
    <w:rsid w:val="00DA7D45"/>
    <w:rsid w:val="00DB111D"/>
    <w:rsid w:val="00DB182D"/>
    <w:rsid w:val="00DB3382"/>
    <w:rsid w:val="00DB4225"/>
    <w:rsid w:val="00DB4646"/>
    <w:rsid w:val="00DB6845"/>
    <w:rsid w:val="00DB7E9C"/>
    <w:rsid w:val="00DC1095"/>
    <w:rsid w:val="00DC1574"/>
    <w:rsid w:val="00DC3FA2"/>
    <w:rsid w:val="00DC764F"/>
    <w:rsid w:val="00DD096D"/>
    <w:rsid w:val="00DD67A3"/>
    <w:rsid w:val="00DE1256"/>
    <w:rsid w:val="00DE23F4"/>
    <w:rsid w:val="00DE2B02"/>
    <w:rsid w:val="00DE3AD9"/>
    <w:rsid w:val="00DE473E"/>
    <w:rsid w:val="00DE56FE"/>
    <w:rsid w:val="00DE5D37"/>
    <w:rsid w:val="00DE6208"/>
    <w:rsid w:val="00DE78C8"/>
    <w:rsid w:val="00DF00C3"/>
    <w:rsid w:val="00DF0C5E"/>
    <w:rsid w:val="00DF37FF"/>
    <w:rsid w:val="00DF52A6"/>
    <w:rsid w:val="00DF75AB"/>
    <w:rsid w:val="00E02180"/>
    <w:rsid w:val="00E033F0"/>
    <w:rsid w:val="00E079AC"/>
    <w:rsid w:val="00E129A7"/>
    <w:rsid w:val="00E13D94"/>
    <w:rsid w:val="00E20D64"/>
    <w:rsid w:val="00E20E7B"/>
    <w:rsid w:val="00E22637"/>
    <w:rsid w:val="00E23614"/>
    <w:rsid w:val="00E25C0A"/>
    <w:rsid w:val="00E262B9"/>
    <w:rsid w:val="00E26D26"/>
    <w:rsid w:val="00E2760F"/>
    <w:rsid w:val="00E30164"/>
    <w:rsid w:val="00E32DB6"/>
    <w:rsid w:val="00E33C1B"/>
    <w:rsid w:val="00E3477B"/>
    <w:rsid w:val="00E34B4B"/>
    <w:rsid w:val="00E35CF5"/>
    <w:rsid w:val="00E362BE"/>
    <w:rsid w:val="00E37BA6"/>
    <w:rsid w:val="00E403AA"/>
    <w:rsid w:val="00E40ADA"/>
    <w:rsid w:val="00E41AF2"/>
    <w:rsid w:val="00E44724"/>
    <w:rsid w:val="00E4528D"/>
    <w:rsid w:val="00E459A7"/>
    <w:rsid w:val="00E45FFC"/>
    <w:rsid w:val="00E473E6"/>
    <w:rsid w:val="00E507D9"/>
    <w:rsid w:val="00E51161"/>
    <w:rsid w:val="00E53A82"/>
    <w:rsid w:val="00E54144"/>
    <w:rsid w:val="00E5474A"/>
    <w:rsid w:val="00E56C2D"/>
    <w:rsid w:val="00E57407"/>
    <w:rsid w:val="00E6102A"/>
    <w:rsid w:val="00E61478"/>
    <w:rsid w:val="00E61B0E"/>
    <w:rsid w:val="00E61B4B"/>
    <w:rsid w:val="00E6203D"/>
    <w:rsid w:val="00E6216A"/>
    <w:rsid w:val="00E64EB7"/>
    <w:rsid w:val="00E65356"/>
    <w:rsid w:val="00E669D6"/>
    <w:rsid w:val="00E66AFB"/>
    <w:rsid w:val="00E67258"/>
    <w:rsid w:val="00E70662"/>
    <w:rsid w:val="00E744FE"/>
    <w:rsid w:val="00E75B21"/>
    <w:rsid w:val="00E75EDF"/>
    <w:rsid w:val="00E8127D"/>
    <w:rsid w:val="00E81F0D"/>
    <w:rsid w:val="00E82DAB"/>
    <w:rsid w:val="00E844F7"/>
    <w:rsid w:val="00E877BE"/>
    <w:rsid w:val="00E913AE"/>
    <w:rsid w:val="00E94A4E"/>
    <w:rsid w:val="00E95A0E"/>
    <w:rsid w:val="00E960B9"/>
    <w:rsid w:val="00E9650C"/>
    <w:rsid w:val="00E973A1"/>
    <w:rsid w:val="00EA0C9C"/>
    <w:rsid w:val="00EA148B"/>
    <w:rsid w:val="00EA1706"/>
    <w:rsid w:val="00EA186B"/>
    <w:rsid w:val="00EA2935"/>
    <w:rsid w:val="00EA4100"/>
    <w:rsid w:val="00EA4E8D"/>
    <w:rsid w:val="00EA599E"/>
    <w:rsid w:val="00EA6734"/>
    <w:rsid w:val="00EB00F2"/>
    <w:rsid w:val="00EB1F60"/>
    <w:rsid w:val="00EB239A"/>
    <w:rsid w:val="00EB299E"/>
    <w:rsid w:val="00EB3373"/>
    <w:rsid w:val="00EB4138"/>
    <w:rsid w:val="00EB5D69"/>
    <w:rsid w:val="00EC2727"/>
    <w:rsid w:val="00EC2B97"/>
    <w:rsid w:val="00EC325F"/>
    <w:rsid w:val="00EC4E22"/>
    <w:rsid w:val="00EC63D2"/>
    <w:rsid w:val="00EC6FE6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0471"/>
    <w:rsid w:val="00EF1D6B"/>
    <w:rsid w:val="00EF2BDB"/>
    <w:rsid w:val="00EF50C9"/>
    <w:rsid w:val="00EF5951"/>
    <w:rsid w:val="00F00EBF"/>
    <w:rsid w:val="00F014C3"/>
    <w:rsid w:val="00F022D9"/>
    <w:rsid w:val="00F0341A"/>
    <w:rsid w:val="00F054B2"/>
    <w:rsid w:val="00F05C19"/>
    <w:rsid w:val="00F065DE"/>
    <w:rsid w:val="00F07282"/>
    <w:rsid w:val="00F07972"/>
    <w:rsid w:val="00F07E71"/>
    <w:rsid w:val="00F10209"/>
    <w:rsid w:val="00F10D7F"/>
    <w:rsid w:val="00F122D1"/>
    <w:rsid w:val="00F1271E"/>
    <w:rsid w:val="00F13AE4"/>
    <w:rsid w:val="00F13E8D"/>
    <w:rsid w:val="00F13F63"/>
    <w:rsid w:val="00F14A36"/>
    <w:rsid w:val="00F16B43"/>
    <w:rsid w:val="00F16BC5"/>
    <w:rsid w:val="00F175E0"/>
    <w:rsid w:val="00F21744"/>
    <w:rsid w:val="00F217ED"/>
    <w:rsid w:val="00F231AE"/>
    <w:rsid w:val="00F23526"/>
    <w:rsid w:val="00F241FE"/>
    <w:rsid w:val="00F24FA2"/>
    <w:rsid w:val="00F26661"/>
    <w:rsid w:val="00F3042C"/>
    <w:rsid w:val="00F310AA"/>
    <w:rsid w:val="00F31F22"/>
    <w:rsid w:val="00F32254"/>
    <w:rsid w:val="00F3321C"/>
    <w:rsid w:val="00F33986"/>
    <w:rsid w:val="00F35AFF"/>
    <w:rsid w:val="00F3677E"/>
    <w:rsid w:val="00F37128"/>
    <w:rsid w:val="00F40CF6"/>
    <w:rsid w:val="00F42053"/>
    <w:rsid w:val="00F440BF"/>
    <w:rsid w:val="00F44C9A"/>
    <w:rsid w:val="00F44CE8"/>
    <w:rsid w:val="00F45415"/>
    <w:rsid w:val="00F45EEA"/>
    <w:rsid w:val="00F500F8"/>
    <w:rsid w:val="00F50C33"/>
    <w:rsid w:val="00F5129D"/>
    <w:rsid w:val="00F51DDC"/>
    <w:rsid w:val="00F530F6"/>
    <w:rsid w:val="00F5329D"/>
    <w:rsid w:val="00F53A62"/>
    <w:rsid w:val="00F5532B"/>
    <w:rsid w:val="00F55F94"/>
    <w:rsid w:val="00F566ED"/>
    <w:rsid w:val="00F573D2"/>
    <w:rsid w:val="00F6158C"/>
    <w:rsid w:val="00F624FB"/>
    <w:rsid w:val="00F62CC8"/>
    <w:rsid w:val="00F62E38"/>
    <w:rsid w:val="00F633C9"/>
    <w:rsid w:val="00F63BE9"/>
    <w:rsid w:val="00F6537E"/>
    <w:rsid w:val="00F7241E"/>
    <w:rsid w:val="00F72D5D"/>
    <w:rsid w:val="00F72F53"/>
    <w:rsid w:val="00F72FDD"/>
    <w:rsid w:val="00F75166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04"/>
    <w:rsid w:val="00F9004C"/>
    <w:rsid w:val="00F93028"/>
    <w:rsid w:val="00F93869"/>
    <w:rsid w:val="00F940ED"/>
    <w:rsid w:val="00F94AAF"/>
    <w:rsid w:val="00F96631"/>
    <w:rsid w:val="00F97876"/>
    <w:rsid w:val="00FA0777"/>
    <w:rsid w:val="00FA1828"/>
    <w:rsid w:val="00FA2C2B"/>
    <w:rsid w:val="00FA5450"/>
    <w:rsid w:val="00FA5A75"/>
    <w:rsid w:val="00FA67F7"/>
    <w:rsid w:val="00FB0188"/>
    <w:rsid w:val="00FB174F"/>
    <w:rsid w:val="00FB3467"/>
    <w:rsid w:val="00FB3637"/>
    <w:rsid w:val="00FB5836"/>
    <w:rsid w:val="00FB6345"/>
    <w:rsid w:val="00FB72C1"/>
    <w:rsid w:val="00FB78D1"/>
    <w:rsid w:val="00FB7E98"/>
    <w:rsid w:val="00FC3500"/>
    <w:rsid w:val="00FC3909"/>
    <w:rsid w:val="00FC4358"/>
    <w:rsid w:val="00FC4A51"/>
    <w:rsid w:val="00FC5F41"/>
    <w:rsid w:val="00FC685B"/>
    <w:rsid w:val="00FD0016"/>
    <w:rsid w:val="00FD057F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0D92"/>
    <w:rsid w:val="00FE2845"/>
    <w:rsid w:val="00FE4599"/>
    <w:rsid w:val="00FE46F1"/>
    <w:rsid w:val="00FE4764"/>
    <w:rsid w:val="00FE5095"/>
    <w:rsid w:val="00FE7E69"/>
    <w:rsid w:val="00FF003F"/>
    <w:rsid w:val="00FF26C0"/>
    <w:rsid w:val="00FF2BA9"/>
    <w:rsid w:val="00FF3B03"/>
    <w:rsid w:val="00FF469E"/>
    <w:rsid w:val="00FF48D4"/>
    <w:rsid w:val="00FF679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2F7D8D"/>
  <w15:docId w15:val="{28A94CDB-6B97-4F1D-A1AB-B822261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,Preambuła,Numerowanie,Akapit z listą BS,Numeracja 1 poziom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2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5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6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,Preambuła Znak,Numerowanie Znak,Akapit z listą BS Znak,Numeracja 1 poziom Znak"/>
    <w:link w:val="Akapitzlist"/>
    <w:uiPriority w:val="34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kspertyza">
    <w:name w:val="Ekspertyza"/>
    <w:rsid w:val="003A69E3"/>
    <w:pPr>
      <w:suppressAutoHyphens/>
      <w:spacing w:after="0" w:line="360" w:lineRule="auto"/>
      <w:ind w:right="142" w:firstLine="709"/>
      <w:jc w:val="both"/>
    </w:pPr>
    <w:rPr>
      <w:rFonts w:ascii="Liberation Serif" w:eastAsia="NSimSun" w:hAnsi="Liberation Serif" w:cs="Arial"/>
      <w:kern w:val="2"/>
      <w:sz w:val="24"/>
      <w:szCs w:val="20"/>
      <w:lang w:eastAsia="ar-SA" w:bidi="hi-IN"/>
    </w:rPr>
  </w:style>
  <w:style w:type="character" w:customStyle="1" w:styleId="y2iqfc">
    <w:name w:val="y2iqfc"/>
    <w:rsid w:val="003A69E3"/>
  </w:style>
  <w:style w:type="numbering" w:customStyle="1" w:styleId="Biecalista1">
    <w:name w:val="Bieżąca lista1"/>
    <w:uiPriority w:val="99"/>
    <w:rsid w:val="00463D42"/>
    <w:pPr>
      <w:numPr>
        <w:numId w:val="102"/>
      </w:numPr>
    </w:pPr>
  </w:style>
  <w:style w:type="numbering" w:customStyle="1" w:styleId="111111121">
    <w:name w:val="1 / 1.1 / 1.1.1121"/>
    <w:basedOn w:val="Bezlisty"/>
    <w:next w:val="111111"/>
    <w:rsid w:val="00463D42"/>
  </w:style>
  <w:style w:type="numbering" w:styleId="111111">
    <w:name w:val="Outline List 2"/>
    <w:basedOn w:val="Bezlisty"/>
    <w:uiPriority w:val="99"/>
    <w:semiHidden/>
    <w:unhideWhenUsed/>
    <w:rsid w:val="00463D42"/>
    <w:pPr>
      <w:numPr>
        <w:numId w:val="103"/>
      </w:numPr>
    </w:pPr>
  </w:style>
  <w:style w:type="numbering" w:customStyle="1" w:styleId="111111131">
    <w:name w:val="1 / 1.1 / 1.1.1131"/>
    <w:basedOn w:val="Bezlisty"/>
    <w:next w:val="111111"/>
    <w:rsid w:val="00376C12"/>
    <w:pPr>
      <w:numPr>
        <w:numId w:val="107"/>
      </w:numPr>
    </w:pPr>
  </w:style>
  <w:style w:type="numbering" w:customStyle="1" w:styleId="111111112">
    <w:name w:val="1 / 1.1 / 1.1.1112"/>
    <w:basedOn w:val="Bezlisty"/>
    <w:next w:val="111111"/>
    <w:rsid w:val="00376C1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kwp_bialysto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od.kwp@bk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laska.policja.gov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bk.policja.gov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pn/kwp_bialystok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motor@lenarciak.com" TargetMode="External"/><Relationship Id="rId8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5261-8DDE-427D-BB0D-E2181BB2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29</Pages>
  <Words>12870</Words>
  <Characters>77223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162</cp:revision>
  <cp:lastPrinted>2024-03-19T13:45:00Z</cp:lastPrinted>
  <dcterms:created xsi:type="dcterms:W3CDTF">2022-10-24T07:18:00Z</dcterms:created>
  <dcterms:modified xsi:type="dcterms:W3CDTF">2024-03-19T13:51:00Z</dcterms:modified>
</cp:coreProperties>
</file>