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B383" w14:textId="5D2D7D33" w:rsidR="00CB268B" w:rsidRPr="00C37713" w:rsidRDefault="00CB268B" w:rsidP="0053765F">
      <w:pPr>
        <w:suppressAutoHyphens w:val="0"/>
        <w:jc w:val="right"/>
        <w:rPr>
          <w:rFonts w:asciiTheme="minorHAnsi" w:eastAsia="Times New Roman" w:hAnsiTheme="minorHAnsi" w:cstheme="minorHAnsi"/>
          <w:b/>
          <w:bCs/>
          <w:sz w:val="22"/>
          <w:szCs w:val="22"/>
          <w:lang w:val="sv-SE" w:eastAsia="pl-PL"/>
        </w:rPr>
      </w:pPr>
      <w:bookmarkStart w:id="0" w:name="_Toc370455284"/>
      <w:r w:rsidRPr="00172EA4">
        <w:rPr>
          <w:rFonts w:asciiTheme="minorHAnsi" w:eastAsia="Times New Roman" w:hAnsiTheme="minorHAnsi" w:cstheme="minorHAnsi"/>
          <w:b/>
          <w:bCs/>
          <w:color w:val="000000" w:themeColor="text1"/>
          <w:sz w:val="22"/>
          <w:szCs w:val="22"/>
          <w:lang w:eastAsia="pl-PL"/>
        </w:rPr>
        <w:t xml:space="preserve">Załącznik Nr </w:t>
      </w:r>
      <w:r w:rsidR="00FC467B">
        <w:rPr>
          <w:rFonts w:asciiTheme="minorHAnsi" w:eastAsia="Times New Roman" w:hAnsiTheme="minorHAnsi" w:cstheme="minorHAnsi"/>
          <w:b/>
          <w:bCs/>
          <w:color w:val="000000" w:themeColor="text1"/>
          <w:sz w:val="22"/>
          <w:szCs w:val="22"/>
          <w:lang w:eastAsia="pl-PL"/>
        </w:rPr>
        <w:t>4</w:t>
      </w:r>
      <w:r w:rsidR="00CC67CF" w:rsidRPr="00172EA4">
        <w:rPr>
          <w:rFonts w:asciiTheme="minorHAnsi" w:eastAsia="Times New Roman" w:hAnsiTheme="minorHAnsi" w:cstheme="minorHAnsi"/>
          <w:b/>
          <w:bCs/>
          <w:color w:val="000000" w:themeColor="text1"/>
          <w:sz w:val="22"/>
          <w:szCs w:val="22"/>
          <w:lang w:eastAsia="pl-PL"/>
        </w:rPr>
        <w:t xml:space="preserve"> </w:t>
      </w:r>
      <w:r w:rsidRPr="00172EA4">
        <w:rPr>
          <w:rFonts w:asciiTheme="minorHAnsi" w:eastAsia="Times New Roman" w:hAnsiTheme="minorHAnsi" w:cstheme="minorHAnsi"/>
          <w:b/>
          <w:bCs/>
          <w:color w:val="000000" w:themeColor="text1"/>
          <w:sz w:val="22"/>
          <w:szCs w:val="22"/>
        </w:rPr>
        <w:t xml:space="preserve">do </w:t>
      </w:r>
      <w:bookmarkEnd w:id="0"/>
      <w:r w:rsidRPr="00172EA4">
        <w:rPr>
          <w:rFonts w:asciiTheme="minorHAnsi" w:eastAsia="Times New Roman" w:hAnsiTheme="minorHAnsi" w:cstheme="minorHAnsi"/>
          <w:b/>
          <w:bCs/>
          <w:color w:val="000000" w:themeColor="text1"/>
          <w:sz w:val="22"/>
          <w:szCs w:val="22"/>
        </w:rPr>
        <w:t>SWZ</w:t>
      </w:r>
    </w:p>
    <w:p w14:paraId="15317F96" w14:textId="77777777" w:rsidR="00CB268B" w:rsidRPr="00C37713" w:rsidRDefault="00CB268B" w:rsidP="00CB268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26F84C8D" w14:textId="77777777" w:rsidR="00CB268B" w:rsidRPr="00C37713" w:rsidRDefault="00CB268B" w:rsidP="00CB268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E9D7366"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1960D00C" w14:textId="77777777" w:rsidR="00CB268B" w:rsidRPr="00C37713" w:rsidRDefault="00CB268B" w:rsidP="00CB268B">
      <w:pPr>
        <w:rPr>
          <w:rFonts w:asciiTheme="minorHAnsi" w:hAnsiTheme="minorHAnsi" w:cstheme="minorHAnsi"/>
          <w:sz w:val="22"/>
          <w:szCs w:val="22"/>
          <w:u w:val="single"/>
        </w:rPr>
      </w:pPr>
    </w:p>
    <w:p w14:paraId="321A147B" w14:textId="77777777" w:rsidR="00CB268B" w:rsidRPr="00C37713" w:rsidRDefault="00CB268B" w:rsidP="00CB268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2D908E66" w14:textId="77777777" w:rsidR="00CB268B" w:rsidRPr="00C37713" w:rsidRDefault="00CB268B" w:rsidP="00CB268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DB39F1F"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0EEC275B"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Urząd Ochrony Konkurencji i Konsumentów</w:t>
      </w:r>
    </w:p>
    <w:p w14:paraId="14AE7F4A"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pl. Powstańców Warszawy 1</w:t>
      </w:r>
    </w:p>
    <w:p w14:paraId="0555FA53"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00 – 950 Warszawa</w:t>
      </w:r>
    </w:p>
    <w:p w14:paraId="4E70FDB8" w14:textId="77777777" w:rsidR="00CB268B" w:rsidRPr="00C37713" w:rsidRDefault="00CB268B" w:rsidP="00CB268B">
      <w:pPr>
        <w:suppressAutoHyphens w:val="0"/>
        <w:autoSpaceDE w:val="0"/>
        <w:autoSpaceDN w:val="0"/>
        <w:adjustRightInd w:val="0"/>
        <w:spacing w:before="120" w:after="120"/>
        <w:ind w:left="5664"/>
        <w:rPr>
          <w:rFonts w:asciiTheme="minorHAnsi" w:hAnsiTheme="minorHAnsi" w:cstheme="minorHAnsi"/>
          <w:sz w:val="22"/>
          <w:szCs w:val="22"/>
          <w:lang w:eastAsia="pl-PL"/>
        </w:rPr>
      </w:pPr>
    </w:p>
    <w:p w14:paraId="5FC26531" w14:textId="77777777" w:rsidR="00CB268B" w:rsidRPr="00C37713" w:rsidRDefault="00CB268B" w:rsidP="00CB268B">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FORMULARZ OFERTOWY</w:t>
      </w:r>
    </w:p>
    <w:p w14:paraId="3FB0F17A" w14:textId="29468BA3" w:rsidR="00CB268B" w:rsidRPr="002A6B9D" w:rsidRDefault="00CB268B" w:rsidP="00CB268B">
      <w:pPr>
        <w:suppressAutoHyphens w:val="0"/>
        <w:autoSpaceDE w:val="0"/>
        <w:autoSpaceDN w:val="0"/>
        <w:adjustRightInd w:val="0"/>
        <w:spacing w:before="120" w:after="120"/>
        <w:jc w:val="center"/>
        <w:rPr>
          <w:rFonts w:asciiTheme="minorHAnsi" w:hAnsiTheme="minorHAnsi" w:cstheme="minorHAnsi"/>
          <w:bCs/>
          <w:color w:val="000000" w:themeColor="text1"/>
          <w:sz w:val="22"/>
          <w:szCs w:val="22"/>
        </w:rPr>
      </w:pPr>
      <w:r w:rsidRPr="002A6B9D">
        <w:rPr>
          <w:rFonts w:asciiTheme="minorHAnsi" w:hAnsiTheme="minorHAnsi" w:cstheme="minorHAnsi"/>
          <w:bCs/>
          <w:color w:val="000000" w:themeColor="text1"/>
          <w:sz w:val="22"/>
          <w:szCs w:val="22"/>
        </w:rPr>
        <w:t>(</w:t>
      </w:r>
      <w:r w:rsidR="00F23F1B" w:rsidRPr="002A6B9D">
        <w:rPr>
          <w:rFonts w:asciiTheme="minorHAnsi" w:hAnsiTheme="minorHAnsi" w:cstheme="minorHAnsi"/>
          <w:bCs/>
          <w:color w:val="000000" w:themeColor="text1"/>
          <w:sz w:val="22"/>
          <w:szCs w:val="22"/>
        </w:rPr>
        <w:t>nr. post.</w:t>
      </w:r>
      <w:r w:rsidRPr="002A6B9D">
        <w:rPr>
          <w:rFonts w:asciiTheme="minorHAnsi" w:hAnsiTheme="minorHAnsi" w:cstheme="minorHAnsi"/>
          <w:bCs/>
          <w:color w:val="000000" w:themeColor="text1"/>
          <w:sz w:val="22"/>
          <w:szCs w:val="22"/>
        </w:rPr>
        <w:t xml:space="preserve"> </w:t>
      </w:r>
      <w:r w:rsidR="00922E0F" w:rsidRPr="002A6B9D">
        <w:rPr>
          <w:rFonts w:asciiTheme="minorHAnsi" w:hAnsiTheme="minorHAnsi" w:cstheme="minorHAnsi"/>
          <w:bCs/>
          <w:color w:val="000000" w:themeColor="text1"/>
          <w:sz w:val="22"/>
          <w:szCs w:val="22"/>
        </w:rPr>
        <w:t>BF</w:t>
      </w:r>
      <w:r w:rsidRPr="002A6B9D">
        <w:rPr>
          <w:rFonts w:asciiTheme="minorHAnsi" w:hAnsiTheme="minorHAnsi" w:cstheme="minorHAnsi"/>
          <w:bCs/>
          <w:color w:val="000000" w:themeColor="text1"/>
          <w:sz w:val="22"/>
          <w:szCs w:val="22"/>
        </w:rPr>
        <w:t>-2.262</w:t>
      </w:r>
      <w:r w:rsidR="008E3D25">
        <w:rPr>
          <w:rFonts w:asciiTheme="minorHAnsi" w:hAnsiTheme="minorHAnsi" w:cstheme="minorHAnsi"/>
          <w:bCs/>
          <w:color w:val="000000" w:themeColor="text1"/>
          <w:sz w:val="22"/>
          <w:szCs w:val="22"/>
        </w:rPr>
        <w:t>.</w:t>
      </w:r>
      <w:r w:rsidR="00DF0889">
        <w:rPr>
          <w:rFonts w:asciiTheme="minorHAnsi" w:hAnsiTheme="minorHAnsi" w:cstheme="minorHAnsi"/>
          <w:bCs/>
          <w:color w:val="000000" w:themeColor="text1"/>
          <w:sz w:val="22"/>
          <w:szCs w:val="22"/>
        </w:rPr>
        <w:t>39</w:t>
      </w:r>
      <w:r w:rsidR="008E3D25">
        <w:rPr>
          <w:rFonts w:asciiTheme="minorHAnsi" w:hAnsiTheme="minorHAnsi" w:cstheme="minorHAnsi"/>
          <w:bCs/>
          <w:color w:val="000000" w:themeColor="text1"/>
          <w:sz w:val="22"/>
          <w:szCs w:val="22"/>
        </w:rPr>
        <w:t>.</w:t>
      </w:r>
      <w:r w:rsidR="00FC4156" w:rsidRPr="002A6B9D">
        <w:rPr>
          <w:rFonts w:asciiTheme="minorHAnsi" w:hAnsiTheme="minorHAnsi" w:cstheme="minorHAnsi"/>
          <w:bCs/>
          <w:color w:val="000000" w:themeColor="text1"/>
          <w:sz w:val="22"/>
          <w:szCs w:val="22"/>
        </w:rPr>
        <w:t>202</w:t>
      </w:r>
      <w:r w:rsidR="00922E0F" w:rsidRPr="002A6B9D">
        <w:rPr>
          <w:rFonts w:asciiTheme="minorHAnsi" w:hAnsiTheme="minorHAnsi" w:cstheme="minorHAnsi"/>
          <w:bCs/>
          <w:color w:val="000000" w:themeColor="text1"/>
          <w:sz w:val="22"/>
          <w:szCs w:val="22"/>
        </w:rPr>
        <w:t>2</w:t>
      </w:r>
      <w:r w:rsidRPr="002A6B9D">
        <w:rPr>
          <w:rFonts w:asciiTheme="minorHAnsi" w:hAnsiTheme="minorHAnsi" w:cstheme="minorHAnsi"/>
          <w:bCs/>
          <w:color w:val="000000" w:themeColor="text1"/>
          <w:sz w:val="22"/>
          <w:szCs w:val="22"/>
        </w:rPr>
        <w:t>)</w:t>
      </w:r>
    </w:p>
    <w:p w14:paraId="022CA5A6" w14:textId="2B3651A3" w:rsidR="00CB268B" w:rsidRDefault="00CB268B" w:rsidP="00D526E9">
      <w:pPr>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w:t>
      </w:r>
      <w:r w:rsidR="00D526E9" w:rsidRPr="00407BA3">
        <w:rPr>
          <w:rFonts w:asciiTheme="minorHAnsi" w:hAnsiTheme="minorHAnsi" w:cstheme="minorHAnsi"/>
          <w:b/>
          <w:bCs/>
          <w:sz w:val="22"/>
          <w:szCs w:val="22"/>
        </w:rPr>
        <w:t>Remont i aranżacj</w:t>
      </w:r>
      <w:r w:rsidR="00C45966">
        <w:rPr>
          <w:rFonts w:asciiTheme="minorHAnsi" w:hAnsiTheme="minorHAnsi" w:cstheme="minorHAnsi"/>
          <w:b/>
          <w:bCs/>
          <w:sz w:val="22"/>
          <w:szCs w:val="22"/>
        </w:rPr>
        <w:t>ę</w:t>
      </w:r>
      <w:r w:rsidR="00D526E9" w:rsidRPr="00407BA3">
        <w:rPr>
          <w:rFonts w:asciiTheme="minorHAnsi" w:hAnsiTheme="minorHAnsi" w:cstheme="minorHAnsi"/>
          <w:b/>
          <w:bCs/>
          <w:sz w:val="22"/>
          <w:szCs w:val="22"/>
        </w:rPr>
        <w:t xml:space="preserve"> wnętrz dla pomieszczeń biurowych w budynku Urzędu Ochrony Konkurencji i Konsumentów przy Placu Powstańców</w:t>
      </w:r>
      <w:r w:rsidR="00C45966">
        <w:rPr>
          <w:rFonts w:asciiTheme="minorHAnsi" w:hAnsiTheme="minorHAnsi" w:cstheme="minorHAnsi"/>
          <w:b/>
          <w:bCs/>
          <w:sz w:val="22"/>
          <w:szCs w:val="22"/>
        </w:rPr>
        <w:t xml:space="preserve"> </w:t>
      </w:r>
      <w:r w:rsidR="00D526E9" w:rsidRPr="00407BA3">
        <w:rPr>
          <w:rFonts w:asciiTheme="minorHAnsi" w:hAnsiTheme="minorHAnsi" w:cstheme="minorHAnsi"/>
          <w:b/>
          <w:bCs/>
          <w:sz w:val="22"/>
          <w:szCs w:val="22"/>
        </w:rPr>
        <w:t xml:space="preserve">Warszawy </w:t>
      </w:r>
      <w:r w:rsidR="00C45966">
        <w:rPr>
          <w:rFonts w:asciiTheme="minorHAnsi" w:hAnsiTheme="minorHAnsi" w:cstheme="minorHAnsi"/>
          <w:b/>
          <w:bCs/>
          <w:sz w:val="22"/>
          <w:szCs w:val="22"/>
        </w:rPr>
        <w:t xml:space="preserve">1 </w:t>
      </w:r>
      <w:r w:rsidR="00D526E9" w:rsidRPr="00407BA3">
        <w:rPr>
          <w:rFonts w:asciiTheme="minorHAnsi" w:hAnsiTheme="minorHAnsi" w:cstheme="minorHAnsi"/>
          <w:b/>
          <w:bCs/>
          <w:sz w:val="22"/>
          <w:szCs w:val="22"/>
        </w:rPr>
        <w:t>w Warszawie</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oferujemy wykonanie przedmiotu zamówienia w zakresie określonym w niniejszej SWZ, zgodnie z opisem przedmiotu zamówienia na następujących warunkach cenowych:</w:t>
      </w:r>
    </w:p>
    <w:p w14:paraId="70132460" w14:textId="77777777" w:rsidR="00C45966" w:rsidRPr="00D526E9" w:rsidRDefault="00C45966" w:rsidP="00D526E9">
      <w:pPr>
        <w:spacing w:line="276" w:lineRule="auto"/>
        <w:jc w:val="both"/>
        <w:rPr>
          <w:rFonts w:asciiTheme="minorHAnsi" w:hAnsiTheme="minorHAnsi" w:cstheme="minorHAnsi"/>
          <w:b/>
          <w:sz w:val="22"/>
          <w:szCs w:val="22"/>
        </w:rPr>
      </w:pPr>
    </w:p>
    <w:p w14:paraId="7541FF6B" w14:textId="77777777" w:rsidR="00C45966" w:rsidRPr="00C37713" w:rsidRDefault="00C45966" w:rsidP="00C45966">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netto wykonania zamówienia - .......................................zł</w:t>
      </w:r>
    </w:p>
    <w:p w14:paraId="70281EEC" w14:textId="1C494258" w:rsidR="00C25492" w:rsidRPr="00C37713" w:rsidRDefault="00C94721" w:rsidP="00B207FD">
      <w:pPr>
        <w:spacing w:after="120" w:line="276" w:lineRule="auto"/>
        <w:rPr>
          <w:rFonts w:asciiTheme="minorHAnsi" w:hAnsiTheme="minorHAnsi" w:cstheme="minorHAnsi"/>
          <w:b/>
          <w:sz w:val="22"/>
          <w:szCs w:val="22"/>
        </w:rPr>
      </w:pPr>
      <w:r>
        <w:rPr>
          <w:rFonts w:asciiTheme="minorHAnsi" w:hAnsiTheme="minorHAnsi" w:cstheme="minorHAnsi"/>
          <w:b/>
          <w:sz w:val="22"/>
          <w:szCs w:val="22"/>
        </w:rPr>
        <w:t xml:space="preserve">Wartość </w:t>
      </w:r>
      <w:r w:rsidR="0091674A">
        <w:rPr>
          <w:rFonts w:asciiTheme="minorHAnsi" w:hAnsiTheme="minorHAnsi" w:cstheme="minorHAnsi"/>
          <w:b/>
          <w:sz w:val="22"/>
          <w:szCs w:val="22"/>
        </w:rPr>
        <w:t xml:space="preserve">podatku </w:t>
      </w:r>
      <w:r>
        <w:rPr>
          <w:rFonts w:asciiTheme="minorHAnsi" w:hAnsiTheme="minorHAnsi" w:cstheme="minorHAnsi"/>
          <w:b/>
          <w:sz w:val="22"/>
          <w:szCs w:val="22"/>
        </w:rPr>
        <w:t>VAT - …………………………………………. zł</w:t>
      </w:r>
    </w:p>
    <w:p w14:paraId="4C6864DB" w14:textId="77777777" w:rsidR="00C45966" w:rsidRDefault="00C45966" w:rsidP="00C45966">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 - ........</w:t>
      </w:r>
      <w:r>
        <w:rPr>
          <w:rFonts w:asciiTheme="minorHAnsi" w:hAnsiTheme="minorHAnsi" w:cstheme="minorHAnsi"/>
          <w:b/>
          <w:sz w:val="22"/>
          <w:szCs w:val="22"/>
        </w:rPr>
        <w:t>............................ zł</w:t>
      </w:r>
    </w:p>
    <w:p w14:paraId="6E262429" w14:textId="77777777" w:rsidR="00CB268B" w:rsidRPr="00C37713" w:rsidRDefault="00CB268B" w:rsidP="00CB268B">
      <w:pPr>
        <w:rPr>
          <w:rFonts w:asciiTheme="minorHAnsi" w:eastAsia="Lucida Sans Unicode" w:hAnsiTheme="minorHAnsi" w:cstheme="minorHAnsi"/>
          <w:sz w:val="22"/>
          <w:szCs w:val="22"/>
        </w:rPr>
      </w:pPr>
    </w:p>
    <w:p w14:paraId="05C445CC" w14:textId="77C971F3" w:rsidR="00722758" w:rsidRDefault="00CB268B" w:rsidP="00172EA4">
      <w:pPr>
        <w:jc w:val="both"/>
        <w:rPr>
          <w:rFonts w:asciiTheme="minorHAnsi" w:hAnsiTheme="minorHAnsi" w:cstheme="minorHAnsi"/>
          <w:sz w:val="22"/>
          <w:szCs w:val="22"/>
        </w:rPr>
      </w:pPr>
      <w:r w:rsidRPr="00722758">
        <w:rPr>
          <w:rFonts w:asciiTheme="minorHAnsi" w:hAnsiTheme="minorHAnsi" w:cstheme="minorHAnsi"/>
          <w:b/>
          <w:bCs/>
          <w:sz w:val="22"/>
          <w:szCs w:val="22"/>
        </w:rPr>
        <w:t>Zobowiązujemy się</w:t>
      </w:r>
      <w:r w:rsidRPr="00722758">
        <w:rPr>
          <w:rFonts w:asciiTheme="minorHAnsi" w:hAnsiTheme="minorHAnsi" w:cstheme="minorHAnsi"/>
          <w:bCs/>
          <w:sz w:val="22"/>
          <w:szCs w:val="22"/>
        </w:rPr>
        <w:t xml:space="preserve"> do realizacji przedmiotu umowy </w:t>
      </w:r>
      <w:r w:rsidRPr="00722758">
        <w:rPr>
          <w:rFonts w:asciiTheme="minorHAnsi" w:hAnsiTheme="minorHAnsi" w:cstheme="minorHAnsi"/>
          <w:b/>
          <w:bCs/>
          <w:sz w:val="22"/>
          <w:szCs w:val="22"/>
        </w:rPr>
        <w:t>w terminie</w:t>
      </w:r>
      <w:r w:rsidRPr="00722758">
        <w:rPr>
          <w:rFonts w:asciiTheme="minorHAnsi" w:hAnsiTheme="minorHAnsi" w:cstheme="minorHAnsi"/>
          <w:b/>
          <w:sz w:val="22"/>
          <w:szCs w:val="22"/>
        </w:rPr>
        <w:t xml:space="preserve"> …. tygodni </w:t>
      </w:r>
      <w:r w:rsidR="00722758" w:rsidRPr="00583BDF">
        <w:rPr>
          <w:rFonts w:asciiTheme="minorHAnsi" w:hAnsiTheme="minorHAnsi" w:cstheme="minorHAnsi"/>
          <w:sz w:val="22"/>
          <w:szCs w:val="22"/>
        </w:rPr>
        <w:t>od dnia przekazania terenu budowy</w:t>
      </w:r>
      <w:r w:rsidR="00722758">
        <w:rPr>
          <w:rFonts w:asciiTheme="minorHAnsi" w:hAnsiTheme="minorHAnsi" w:cstheme="minorHAnsi"/>
          <w:sz w:val="22"/>
          <w:szCs w:val="22"/>
        </w:rPr>
        <w:t xml:space="preserve">. </w:t>
      </w:r>
    </w:p>
    <w:p w14:paraId="06257F80" w14:textId="77777777" w:rsidR="00722758" w:rsidRPr="00722758" w:rsidRDefault="00722758" w:rsidP="00172EA4">
      <w:pPr>
        <w:jc w:val="both"/>
        <w:rPr>
          <w:rFonts w:asciiTheme="minorHAnsi" w:hAnsiTheme="minorHAnsi" w:cstheme="minorHAnsi"/>
          <w:sz w:val="22"/>
          <w:szCs w:val="22"/>
        </w:rPr>
      </w:pPr>
    </w:p>
    <w:p w14:paraId="5979DB83" w14:textId="75AE2D7D" w:rsidR="00583BDF" w:rsidRPr="00722758" w:rsidRDefault="00CB268B" w:rsidP="0091674A">
      <w:pPr>
        <w:spacing w:line="276" w:lineRule="auto"/>
        <w:jc w:val="both"/>
        <w:rPr>
          <w:rFonts w:asciiTheme="minorHAnsi" w:hAnsiTheme="minorHAnsi" w:cstheme="minorHAnsi"/>
          <w:sz w:val="22"/>
          <w:szCs w:val="22"/>
        </w:rPr>
      </w:pPr>
      <w:r w:rsidRPr="00722758">
        <w:rPr>
          <w:rFonts w:asciiTheme="minorHAnsi" w:hAnsiTheme="minorHAnsi" w:cstheme="minorHAnsi"/>
          <w:sz w:val="22"/>
          <w:szCs w:val="22"/>
        </w:rPr>
        <w:t xml:space="preserve">W przypadku, gdy Wykonawca nie wpisze terminu wykonania przedmiotu zamówienia Zamawiający uzna, </w:t>
      </w:r>
      <w:r w:rsidR="00A1600C" w:rsidRPr="00722758">
        <w:rPr>
          <w:rFonts w:asciiTheme="minorHAnsi" w:hAnsiTheme="minorHAnsi" w:cstheme="minorHAnsi"/>
          <w:sz w:val="22"/>
          <w:szCs w:val="22"/>
        </w:rPr>
        <w:br/>
      </w:r>
      <w:r w:rsidR="00583BDF" w:rsidRPr="00722758">
        <w:rPr>
          <w:rFonts w:asciiTheme="minorHAnsi" w:hAnsiTheme="minorHAnsi" w:cstheme="minorHAnsi"/>
          <w:sz w:val="22"/>
          <w:szCs w:val="22"/>
        </w:rPr>
        <w:t>ż</w:t>
      </w:r>
      <w:r w:rsidRPr="00722758">
        <w:rPr>
          <w:rFonts w:asciiTheme="minorHAnsi" w:hAnsiTheme="minorHAnsi" w:cstheme="minorHAnsi"/>
          <w:sz w:val="22"/>
          <w:szCs w:val="22"/>
        </w:rPr>
        <w:t xml:space="preserve">e Wykonawca zaoferował termin wykonania </w:t>
      </w:r>
      <w:r w:rsidR="00583BDF" w:rsidRPr="00722758">
        <w:rPr>
          <w:rFonts w:asciiTheme="minorHAnsi" w:hAnsiTheme="minorHAnsi" w:cstheme="minorHAnsi"/>
          <w:sz w:val="22"/>
          <w:szCs w:val="22"/>
        </w:rPr>
        <w:t>6</w:t>
      </w:r>
      <w:r w:rsidR="0005194E" w:rsidRPr="00722758">
        <w:rPr>
          <w:rFonts w:asciiTheme="minorHAnsi" w:hAnsiTheme="minorHAnsi" w:cstheme="minorHAnsi"/>
          <w:sz w:val="22"/>
          <w:szCs w:val="22"/>
        </w:rPr>
        <w:t xml:space="preserve"> </w:t>
      </w:r>
      <w:r w:rsidRPr="00722758">
        <w:rPr>
          <w:rFonts w:asciiTheme="minorHAnsi" w:hAnsiTheme="minorHAnsi" w:cstheme="minorHAnsi"/>
          <w:sz w:val="22"/>
          <w:szCs w:val="22"/>
        </w:rPr>
        <w:t xml:space="preserve">tygodni </w:t>
      </w:r>
      <w:r w:rsidR="00722758" w:rsidRPr="00583BDF">
        <w:rPr>
          <w:rFonts w:asciiTheme="minorHAnsi" w:hAnsiTheme="minorHAnsi" w:cstheme="minorHAnsi"/>
          <w:sz w:val="22"/>
          <w:szCs w:val="22"/>
        </w:rPr>
        <w:t>od dnia przekazania terenu budowy</w:t>
      </w:r>
      <w:r w:rsidRPr="00722758">
        <w:rPr>
          <w:rFonts w:asciiTheme="minorHAnsi" w:hAnsiTheme="minorHAnsi" w:cstheme="minorHAnsi"/>
          <w:sz w:val="22"/>
          <w:szCs w:val="22"/>
        </w:rPr>
        <w:t>. Wówczas Wykonawca w ramach kryterium termin wykonania otrzyma 0 pkt.</w:t>
      </w:r>
    </w:p>
    <w:p w14:paraId="0F8AB1B9" w14:textId="77777777" w:rsidR="0091674A" w:rsidRPr="00583BDF" w:rsidRDefault="0091674A" w:rsidP="0091674A">
      <w:pPr>
        <w:spacing w:line="276" w:lineRule="auto"/>
        <w:jc w:val="both"/>
        <w:rPr>
          <w:rFonts w:asciiTheme="minorHAnsi" w:hAnsiTheme="minorHAnsi" w:cstheme="minorHAnsi"/>
          <w:sz w:val="22"/>
          <w:szCs w:val="22"/>
        </w:rPr>
      </w:pPr>
    </w:p>
    <w:p w14:paraId="0AECC3E1" w14:textId="523511C8" w:rsidR="00CB268B" w:rsidRPr="00C37713" w:rsidRDefault="00CB268B" w:rsidP="004A5D61">
      <w:pPr>
        <w:spacing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Cs/>
          <w:sz w:val="22"/>
          <w:szCs w:val="22"/>
        </w:rPr>
        <w:t xml:space="preserve"> że powyższa cena brutto zawiera wszystkie koszty, jakie ponosi Zamawiający w przypadku wyboru niniejszej oferty.</w:t>
      </w:r>
    </w:p>
    <w:p w14:paraId="39FDFD2E"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zapoznaliśmy się z SWZ i nie wnosimy do niego zastrzeżeń oraz uzyskaliśmy niezbędne informacje do przygotowania oferty.</w:t>
      </w:r>
    </w:p>
    <w:p w14:paraId="5FE6AF91" w14:textId="77777777"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uważamy się za związanych niniejszą ofertą na czas wskazany w SWZ.</w:t>
      </w:r>
    </w:p>
    <w:p w14:paraId="2FEA300F" w14:textId="7C09AD2E"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w:t>
      </w:r>
      <w:r w:rsidR="00922E0F">
        <w:rPr>
          <w:rFonts w:asciiTheme="minorHAnsi" w:hAnsiTheme="minorHAnsi" w:cstheme="minorHAnsi"/>
          <w:b/>
          <w:sz w:val="22"/>
          <w:szCs w:val="22"/>
        </w:rPr>
        <w:t>że</w:t>
      </w:r>
      <w:r w:rsidR="00922E0F" w:rsidRPr="00C37713">
        <w:rPr>
          <w:rFonts w:asciiTheme="minorHAnsi" w:hAnsiTheme="minorHAnsi" w:cstheme="minorHAnsi"/>
          <w:b/>
          <w:sz w:val="22"/>
          <w:szCs w:val="22"/>
        </w:rPr>
        <w:t xml:space="preserve">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sidR="007742E9">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464275E2" w14:textId="77777777" w:rsidR="00CB268B" w:rsidRPr="00C37713" w:rsidRDefault="00CB268B" w:rsidP="00CB268B">
      <w:pPr>
        <w:pStyle w:val="Tekstpodstawowywcity"/>
        <w:spacing w:before="120" w:after="120" w:line="276" w:lineRule="auto"/>
        <w:rPr>
          <w:rFonts w:asciiTheme="minorHAnsi" w:hAnsiTheme="minorHAnsi" w:cstheme="minorHAnsi"/>
          <w:b/>
          <w:bCs/>
          <w:sz w:val="22"/>
          <w:szCs w:val="22"/>
        </w:rPr>
      </w:pPr>
      <w:r w:rsidRPr="00C37713">
        <w:rPr>
          <w:rFonts w:asciiTheme="minorHAnsi" w:hAnsiTheme="minorHAnsi" w:cstheme="minorHAnsi"/>
          <w:i/>
          <w:sz w:val="22"/>
          <w:szCs w:val="22"/>
        </w:rPr>
        <w:lastRenderedPageBreak/>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EB12F0C"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6E66D84B"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7A8495AD" w14:textId="158F73FD" w:rsidR="00CB268B" w:rsidRPr="00C37713" w:rsidRDefault="00CB268B" w:rsidP="00CB268B">
      <w:pPr>
        <w:pStyle w:val="Tekstpodstawowy"/>
        <w:spacing w:before="120" w:after="120"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w:t>
      </w:r>
      <w:r w:rsidR="00C43CF0" w:rsidRPr="00C37713">
        <w:rPr>
          <w:rFonts w:asciiTheme="minorHAnsi" w:hAnsiTheme="minorHAnsi" w:cstheme="minorHAnsi"/>
          <w:b/>
          <w:i/>
          <w:sz w:val="22"/>
          <w:szCs w:val="22"/>
        </w:rPr>
        <w:t>tzn.,</w:t>
      </w:r>
      <w:r w:rsidRPr="00C37713">
        <w:rPr>
          <w:rFonts w:asciiTheme="minorHAnsi" w:hAnsiTheme="minorHAnsi" w:cstheme="minorHAnsi"/>
          <w:b/>
          <w:i/>
          <w:sz w:val="22"/>
          <w:szCs w:val="22"/>
        </w:rPr>
        <w:t xml:space="preserve"> kiedy zgodnie z przepisami ustawy o podatku od towarów i usług to nabywca (Zamawiający) będzie zobowiązany do rozliczenia (odprowadzenia) podatku VAT </w:t>
      </w:r>
    </w:p>
    <w:p w14:paraId="4B6F055C" w14:textId="77777777" w:rsidR="00CB268B"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2F994ED" w14:textId="2BD3162D" w:rsidR="003B2060" w:rsidRPr="008E3D25" w:rsidRDefault="003B2060" w:rsidP="00CB268B">
      <w:pPr>
        <w:spacing w:line="276" w:lineRule="auto"/>
        <w:jc w:val="both"/>
        <w:rPr>
          <w:rFonts w:asciiTheme="minorHAnsi" w:hAnsiTheme="minorHAnsi" w:cstheme="minorHAnsi"/>
          <w:sz w:val="22"/>
          <w:szCs w:val="22"/>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p>
    <w:p w14:paraId="29BA4092" w14:textId="77777777" w:rsidR="003B2060" w:rsidRPr="009D639F" w:rsidRDefault="003B2060" w:rsidP="009D639F">
      <w:pPr>
        <w:suppressAutoHyphens w:val="0"/>
        <w:spacing w:before="120" w:after="120" w:line="280" w:lineRule="exact"/>
        <w:jc w:val="both"/>
        <w:textAlignment w:val="baseline"/>
        <w:rPr>
          <w:rFonts w:asciiTheme="minorHAnsi" w:hAnsiTheme="minorHAnsi" w:cstheme="minorHAnsi"/>
          <w:color w:val="000000"/>
          <w:sz w:val="22"/>
          <w:szCs w:val="22"/>
          <w:lang w:eastAsia="pl-PL"/>
        </w:rPr>
      </w:pPr>
      <w:r w:rsidRPr="008E3D25">
        <w:rPr>
          <w:rFonts w:asciiTheme="minorHAnsi" w:hAnsiTheme="minorHAnsi" w:cstheme="minorHAnsi"/>
          <w:color w:val="000000"/>
          <w:sz w:val="22"/>
          <w:szCs w:val="22"/>
          <w:lang w:eastAsia="pl-PL"/>
        </w:rPr>
        <w:t xml:space="preserve">W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694BF315" w14:textId="1039D348" w:rsidR="003B2060" w:rsidRPr="009D639F" w:rsidRDefault="003B2060" w:rsidP="004379F3">
      <w:pPr>
        <w:pStyle w:val="Akapitzlist"/>
        <w:widowControl/>
        <w:numPr>
          <w:ilvl w:val="1"/>
          <w:numId w:val="73"/>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9D639F" w:rsidRP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o zastosowaniu środka, o którym mowa w art. 1 pkt 3 ww. ustawy; </w:t>
      </w:r>
    </w:p>
    <w:p w14:paraId="21B968DD" w14:textId="3C1FCCAA" w:rsidR="003B2060" w:rsidRPr="009D639F" w:rsidRDefault="003B2060" w:rsidP="004379F3">
      <w:pPr>
        <w:pStyle w:val="Akapitzlist"/>
        <w:widowControl/>
        <w:numPr>
          <w:ilvl w:val="1"/>
          <w:numId w:val="73"/>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009D639F" w:rsidRPr="009D639F">
        <w:rPr>
          <w:rFonts w:asciiTheme="minorHAnsi" w:hAnsiTheme="minorHAnsi" w:cstheme="minorHAnsi"/>
          <w:szCs w:val="22"/>
        </w:rPr>
        <w:br/>
      </w:r>
      <w:r w:rsidRPr="009D639F">
        <w:rPr>
          <w:rFonts w:asciiTheme="minorHAnsi" w:hAnsiTheme="minorHAnsi" w:cstheme="minorHAnsi"/>
          <w:szCs w:val="22"/>
        </w:rPr>
        <w:t xml:space="preserve">o przeciwdziałaniu praniu pieniędzy oraz finansowaniu terroryzmu (Dz. U. z 2022 r. poz. 593 i 655)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0F89FE7" w14:textId="197C41E6" w:rsidR="003B2060" w:rsidRPr="009D639F" w:rsidRDefault="003B2060" w:rsidP="004379F3">
      <w:pPr>
        <w:pStyle w:val="Akapitzlist"/>
        <w:widowControl/>
        <w:numPr>
          <w:ilvl w:val="1"/>
          <w:numId w:val="73"/>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sid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1994 r. o rachunkowości (Dz. U. z 2021 r. poz. 217, 2105 i 2106),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009D639F" w:rsidRP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w wykazach określonych w rozporządzeniu 765/2006 i rozporządzeniu 269/2014 albo wpisany </w:t>
      </w:r>
      <w:r w:rsid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sid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sidR="009D639F">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7D2D6978" w14:textId="708FA318" w:rsidR="00CB268B"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sidRPr="00C37713">
        <w:rPr>
          <w:rFonts w:asciiTheme="minorHAnsi" w:hAnsiTheme="minorHAnsi" w:cstheme="minorHAnsi"/>
          <w:sz w:val="22"/>
          <w:szCs w:val="22"/>
        </w:rPr>
        <w:t>pr</w:t>
      </w:r>
      <w:r w:rsidR="00B207FD">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sidR="00FC467B">
        <w:rPr>
          <w:rFonts w:asciiTheme="minorHAnsi" w:hAnsiTheme="minorHAnsi" w:cstheme="minorHAnsi"/>
          <w:b/>
          <w:sz w:val="22"/>
          <w:szCs w:val="22"/>
        </w:rPr>
        <w:t>3</w:t>
      </w:r>
      <w:r w:rsidR="00CC67CF"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sidR="00B207FD">
        <w:rPr>
          <w:rFonts w:asciiTheme="minorHAnsi" w:hAnsiTheme="minorHAnsi" w:cstheme="minorHAnsi"/>
          <w:sz w:val="22"/>
          <w:szCs w:val="22"/>
        </w:rPr>
        <w:t>,</w:t>
      </w:r>
      <w:r w:rsidRPr="00C37713">
        <w:rPr>
          <w:rFonts w:asciiTheme="minorHAnsi" w:hAnsiTheme="minorHAnsi" w:cstheme="minorHAnsi"/>
          <w:sz w:val="22"/>
          <w:szCs w:val="22"/>
        </w:rPr>
        <w:t xml:space="preserve"> zostały przez nas zaakceptowane i zobowiązujemy się w przypadku wyboru naszej oferty do zawarcia umowy </w:t>
      </w:r>
      <w:r w:rsidR="008E3D25">
        <w:rPr>
          <w:rFonts w:asciiTheme="minorHAnsi" w:hAnsiTheme="minorHAnsi" w:cstheme="minorHAnsi"/>
          <w:sz w:val="22"/>
          <w:szCs w:val="22"/>
        </w:rPr>
        <w:br/>
      </w:r>
      <w:r w:rsidRPr="00C37713">
        <w:rPr>
          <w:rFonts w:asciiTheme="minorHAnsi" w:hAnsiTheme="minorHAnsi" w:cstheme="minorHAnsi"/>
          <w:sz w:val="22"/>
          <w:szCs w:val="22"/>
        </w:rPr>
        <w:t>na podanych warunkach w miejscu i terminie wyznaczonym przez Zamawiającego.</w:t>
      </w:r>
    </w:p>
    <w:p w14:paraId="523412A2"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32BBBC60" w14:textId="29441279" w:rsidR="00CB268B" w:rsidRPr="00C37713" w:rsidRDefault="00CB268B" w:rsidP="00CB268B">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t>
      </w:r>
      <w:r w:rsidRPr="00C25492">
        <w:rPr>
          <w:rFonts w:asciiTheme="minorHAnsi" w:hAnsiTheme="minorHAnsi" w:cstheme="minorHAnsi"/>
          <w:b/>
          <w:sz w:val="22"/>
          <w:szCs w:val="22"/>
        </w:rPr>
        <w:t xml:space="preserve">wypełniają jedynie przedsiębiorcy składający wspólną </w:t>
      </w:r>
      <w:r w:rsidR="00C43CF0" w:rsidRPr="00C25492">
        <w:rPr>
          <w:rFonts w:asciiTheme="minorHAnsi" w:hAnsiTheme="minorHAnsi" w:cstheme="minorHAnsi"/>
          <w:b/>
          <w:sz w:val="22"/>
          <w:szCs w:val="22"/>
        </w:rPr>
        <w:t>ofertę</w:t>
      </w:r>
      <w:r w:rsidR="00C43CF0">
        <w:rPr>
          <w:rFonts w:asciiTheme="minorHAnsi" w:hAnsiTheme="minorHAnsi" w:cstheme="minorHAnsi"/>
          <w:sz w:val="22"/>
          <w:szCs w:val="22"/>
        </w:rPr>
        <w:t>)</w:t>
      </w:r>
    </w:p>
    <w:p w14:paraId="67367B73" w14:textId="6EAAE931" w:rsidR="00CB268B" w:rsidRPr="00C37713" w:rsidRDefault="00CB268B" w:rsidP="00CB268B">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sami/ przy udziale Podwykonawców* </w:t>
      </w:r>
    </w:p>
    <w:p w14:paraId="302ADD0B" w14:textId="77777777" w:rsidR="00CB268B" w:rsidRPr="00C37713" w:rsidRDefault="00CB268B" w:rsidP="00CB268B">
      <w:pPr>
        <w:pStyle w:val="Znak1ZnakZnakZnakZnakZnakZnakZnakZnakZnakZnakZnakZnakZnakZnakZnakZnakZnakZnak"/>
        <w:spacing w:before="120" w:after="120" w:line="276" w:lineRule="auto"/>
        <w:jc w:val="both"/>
        <w:rPr>
          <w:rFonts w:asciiTheme="minorHAnsi" w:hAnsiTheme="minorHAnsi" w:cstheme="minorHAnsi"/>
          <w:i/>
          <w:iCs/>
          <w:sz w:val="22"/>
          <w:szCs w:val="22"/>
        </w:rPr>
      </w:pPr>
      <w:r w:rsidRPr="00C37713">
        <w:rPr>
          <w:rFonts w:asciiTheme="minorHAnsi" w:hAnsiTheme="minorHAnsi" w:cstheme="minorHAnsi"/>
          <w:i/>
          <w:iCs/>
          <w:sz w:val="22"/>
          <w:szCs w:val="22"/>
        </w:rPr>
        <w:t>* niepotrzebne skreślić</w:t>
      </w:r>
    </w:p>
    <w:p w14:paraId="776EC8E8" w14:textId="77777777" w:rsidR="00CB268B" w:rsidRPr="00C37713" w:rsidRDefault="00CB268B" w:rsidP="00CB268B">
      <w:pPr>
        <w:pStyle w:val="Znak"/>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lastRenderedPageBreak/>
        <w:t>Podwykonawcom zostaną powierzone do wykonania następujące zakresy zamówienia:</w:t>
      </w:r>
    </w:p>
    <w:p w14:paraId="701E6B48" w14:textId="4162CA6E" w:rsidR="00CB268B"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05FCBE66" w14:textId="7C3DAEBB" w:rsidR="00CC67CF" w:rsidRPr="00C37713" w:rsidRDefault="00CC67CF"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5A06A4DD" w14:textId="77777777" w:rsidR="00CB268B" w:rsidRPr="00C37713" w:rsidRDefault="00CB268B" w:rsidP="00CB268B">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4BEF87EE"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3F3E808A"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5BD6081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3D026CD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21177829"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1C698BD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inny rodzaj</w:t>
      </w:r>
    </w:p>
    <w:p w14:paraId="4566B856" w14:textId="77777777" w:rsidR="00CB268B" w:rsidRPr="00C37713" w:rsidRDefault="00CB268B" w:rsidP="007742E9">
      <w:pPr>
        <w:pStyle w:val="Tekstprzypisudolnego"/>
        <w:ind w:hanging="12"/>
        <w:jc w:val="both"/>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10BA9FE0" w14:textId="77777777" w:rsidR="00CB268B" w:rsidRPr="00C37713" w:rsidRDefault="00CB268B" w:rsidP="007742E9">
      <w:pPr>
        <w:pStyle w:val="Tekstpodstawowy"/>
        <w:spacing w:before="240"/>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629405AD" w14:textId="6E7F4F7D" w:rsidR="00CB268B" w:rsidRPr="00C37713" w:rsidRDefault="00CB268B" w:rsidP="007742E9">
      <w:pPr>
        <w:pStyle w:val="Tekstpodstawowy"/>
        <w:spacing w:before="240"/>
        <w:rPr>
          <w:rFonts w:asciiTheme="minorHAnsi" w:hAnsiTheme="minorHAnsi" w:cstheme="minorHAnsi"/>
          <w:sz w:val="22"/>
          <w:szCs w:val="22"/>
        </w:rPr>
      </w:pPr>
      <w:r w:rsidRPr="00C37713">
        <w:rPr>
          <w:rStyle w:val="DeltaViewInsertion"/>
          <w:rFonts w:asciiTheme="minorHAnsi" w:hAnsiTheme="minorHAnsi" w:cstheme="minorHAnsi"/>
          <w:sz w:val="22"/>
          <w:szCs w:val="22"/>
        </w:rPr>
        <w:t xml:space="preserve">Średnie przedsiębiorstwa: przedsiębiorstwa, które nie są mikroprzedsiębiorstwami ani małymi </w:t>
      </w:r>
      <w:r w:rsidR="00C43CF0" w:rsidRPr="00C37713">
        <w:rPr>
          <w:rStyle w:val="DeltaViewInsertion"/>
          <w:rFonts w:asciiTheme="minorHAnsi" w:hAnsiTheme="minorHAnsi" w:cstheme="minorHAnsi"/>
          <w:sz w:val="22"/>
          <w:szCs w:val="22"/>
        </w:rPr>
        <w:t>przedsiębiorstwami,</w:t>
      </w:r>
      <w:r w:rsidRPr="00C37713">
        <w:rPr>
          <w:rFonts w:asciiTheme="minorHAnsi" w:hAnsiTheme="minorHAnsi" w:cstheme="minorHAnsi"/>
          <w:b/>
          <w:i/>
          <w:sz w:val="22"/>
          <w:szCs w:val="22"/>
        </w:rPr>
        <w:t xml:space="preserve"> które zatrudniają mniej niż 250 osób i których roczny obrót nie przekracza 50 milionów EUR lub roczna suma bilansowa nie przekracza 43 milionów EUR.</w:t>
      </w:r>
      <w:r w:rsidRPr="00C37713">
        <w:rPr>
          <w:rStyle w:val="DeltaViewInsertion"/>
          <w:rFonts w:asciiTheme="minorHAnsi" w:hAnsiTheme="minorHAnsi" w:cstheme="minorHAnsi"/>
          <w:b w:val="0"/>
          <w:sz w:val="22"/>
          <w:szCs w:val="22"/>
        </w:rPr>
        <w:t>)</w:t>
      </w:r>
    </w:p>
    <w:p w14:paraId="2586AA36" w14:textId="77777777" w:rsidR="00CB268B" w:rsidRPr="00C37713"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3A3C9CFA"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425F07F9"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C1BD8A"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6D91280E"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74BA8184" w14:textId="0BEE5174" w:rsidR="00CB268B" w:rsidRPr="00C37713" w:rsidRDefault="00CB268B" w:rsidP="00CB268B">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 xml:space="preserve">Adres </w:t>
      </w:r>
      <w:r w:rsidR="00C43CF0" w:rsidRPr="00C37713">
        <w:rPr>
          <w:rFonts w:asciiTheme="minorHAnsi" w:hAnsiTheme="minorHAnsi" w:cstheme="minorHAnsi"/>
          <w:sz w:val="22"/>
          <w:szCs w:val="22"/>
        </w:rPr>
        <w:t>e-mail: …</w:t>
      </w:r>
      <w:r w:rsidRPr="00C37713">
        <w:rPr>
          <w:rFonts w:asciiTheme="minorHAnsi" w:hAnsiTheme="minorHAnsi" w:cstheme="minorHAnsi"/>
          <w:sz w:val="22"/>
          <w:szCs w:val="22"/>
        </w:rPr>
        <w:t>………………………………………………………………………………</w:t>
      </w:r>
    </w:p>
    <w:p w14:paraId="32079C77" w14:textId="3A240526" w:rsidR="00CB268B" w:rsidRPr="00C37713" w:rsidRDefault="00CB268B" w:rsidP="00CB268B">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sidR="00B207FD">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690A5047" w14:textId="77777777" w:rsidR="00CB268B" w:rsidRPr="00C37713" w:rsidRDefault="00CB268B" w:rsidP="00CB268B">
      <w:pPr>
        <w:pStyle w:val="Tekstpodstawowy"/>
        <w:tabs>
          <w:tab w:val="left" w:pos="142"/>
        </w:tabs>
        <w:spacing w:before="120" w:after="120" w:line="276" w:lineRule="auto"/>
        <w:rPr>
          <w:rFonts w:asciiTheme="minorHAnsi" w:hAnsiTheme="minorHAnsi" w:cstheme="minorHAnsi"/>
          <w:sz w:val="22"/>
          <w:szCs w:val="22"/>
        </w:rPr>
      </w:pPr>
    </w:p>
    <w:p w14:paraId="4BB6A5D5" w14:textId="77777777" w:rsidR="00CB268B" w:rsidRPr="00C37713" w:rsidRDefault="00CB268B" w:rsidP="00CB268B">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3904C7C0" w14:textId="77777777" w:rsidR="00CB268B" w:rsidRPr="00C37713" w:rsidRDefault="00CB268B" w:rsidP="00CB268B">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65AD273" w14:textId="5AE4270C" w:rsidR="00CB268B" w:rsidRDefault="00CB268B" w:rsidP="00A1600C">
      <w:pPr>
        <w:pStyle w:val="a3zacznik"/>
        <w:spacing w:after="0" w:line="276" w:lineRule="auto"/>
        <w:ind w:left="0"/>
        <w:rPr>
          <w:rFonts w:asciiTheme="minorHAnsi" w:hAnsiTheme="minorHAnsi" w:cstheme="minorHAnsi"/>
          <w:b w:val="0"/>
          <w:bCs w:val="0"/>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w:t>
      </w:r>
      <w:r w:rsidR="007742E9">
        <w:rPr>
          <w:rFonts w:asciiTheme="minorHAnsi" w:hAnsiTheme="minorHAnsi" w:cstheme="minorHAnsi"/>
          <w:b w:val="0"/>
          <w:i/>
          <w:sz w:val="22"/>
          <w:szCs w:val="22"/>
        </w:rPr>
        <w:br/>
      </w:r>
      <w:r w:rsidRPr="00C37713">
        <w:rPr>
          <w:rFonts w:asciiTheme="minorHAnsi" w:hAnsiTheme="minorHAnsi" w:cstheme="minorHAnsi"/>
          <w:b w:val="0"/>
          <w:i/>
          <w:sz w:val="22"/>
          <w:szCs w:val="22"/>
        </w:rPr>
        <w:t xml:space="preserve">lub podpisem osobistym. </w:t>
      </w:r>
      <w:r>
        <w:rPr>
          <w:rFonts w:asciiTheme="minorHAnsi" w:hAnsiTheme="minorHAnsi" w:cstheme="minorHAnsi"/>
          <w:b w:val="0"/>
          <w:bCs w:val="0"/>
          <w:sz w:val="22"/>
          <w:szCs w:val="22"/>
        </w:rPr>
        <w:br w:type="page"/>
      </w:r>
    </w:p>
    <w:p w14:paraId="12F5FD93" w14:textId="172C7F50" w:rsidR="00FC467B" w:rsidRPr="00C37713" w:rsidRDefault="00FC467B" w:rsidP="00FC467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5</w:t>
      </w:r>
      <w:r w:rsidRPr="00C37713">
        <w:rPr>
          <w:rFonts w:asciiTheme="minorHAnsi" w:eastAsia="Times New Roman" w:hAnsiTheme="minorHAnsi" w:cstheme="minorHAnsi"/>
          <w:b/>
          <w:bCs/>
          <w:sz w:val="22"/>
          <w:szCs w:val="22"/>
        </w:rPr>
        <w:t xml:space="preserve"> do SWZ</w:t>
      </w:r>
    </w:p>
    <w:p w14:paraId="020DACF3" w14:textId="77777777" w:rsidR="00FC467B" w:rsidRPr="00C37713" w:rsidRDefault="00FC467B" w:rsidP="00FC467B">
      <w:pPr>
        <w:ind w:left="5246" w:firstLine="708"/>
        <w:rPr>
          <w:rFonts w:asciiTheme="minorHAnsi" w:hAnsiTheme="minorHAnsi" w:cstheme="minorHAnsi"/>
          <w:b/>
          <w:sz w:val="22"/>
          <w:szCs w:val="22"/>
        </w:rPr>
      </w:pPr>
      <w:bookmarkStart w:id="1" w:name="_Toc370455281"/>
    </w:p>
    <w:p w14:paraId="61B090C3"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DAE624E"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5FE368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47EE455"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430A846B"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586DA50"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2171CF9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6355A87" w14:textId="77777777" w:rsidR="00FC467B" w:rsidRPr="00C37713" w:rsidRDefault="00FC467B" w:rsidP="00FC467B">
      <w:pPr>
        <w:rPr>
          <w:rFonts w:asciiTheme="minorHAnsi" w:hAnsiTheme="minorHAnsi" w:cstheme="minorHAnsi"/>
          <w:sz w:val="22"/>
          <w:szCs w:val="22"/>
          <w:u w:val="single"/>
        </w:rPr>
      </w:pPr>
    </w:p>
    <w:p w14:paraId="67DEA6E3"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63B534FE" w14:textId="77777777" w:rsidR="00FC467B" w:rsidRPr="00C37713" w:rsidRDefault="00FC467B" w:rsidP="00FC467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9BEEF02"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CE3E76E" w14:textId="77777777" w:rsidR="00FC467B" w:rsidRPr="00C37713" w:rsidRDefault="00FC467B" w:rsidP="00FC467B">
      <w:pPr>
        <w:rPr>
          <w:rFonts w:asciiTheme="minorHAnsi" w:hAnsiTheme="minorHAnsi" w:cstheme="minorHAnsi"/>
          <w:sz w:val="22"/>
          <w:szCs w:val="22"/>
        </w:rPr>
      </w:pPr>
    </w:p>
    <w:p w14:paraId="7E3260A4"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6DB2732E"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71F9926F" w14:textId="77777777" w:rsidR="00FC467B" w:rsidRPr="00C37713" w:rsidRDefault="00FC467B" w:rsidP="00FC467B">
      <w:pPr>
        <w:jc w:val="both"/>
        <w:rPr>
          <w:rFonts w:asciiTheme="minorHAnsi" w:hAnsiTheme="minorHAnsi" w:cstheme="minorHAnsi"/>
          <w:sz w:val="22"/>
          <w:szCs w:val="22"/>
        </w:rPr>
      </w:pPr>
    </w:p>
    <w:p w14:paraId="0E73ADBB" w14:textId="48F517C9" w:rsidR="00FC467B" w:rsidRPr="002A6B9D" w:rsidRDefault="00FC467B" w:rsidP="00FC467B">
      <w:pPr>
        <w:jc w:val="both"/>
        <w:outlineLvl w:val="0"/>
        <w:rPr>
          <w:rFonts w:asciiTheme="minorHAnsi" w:hAnsiTheme="minorHAnsi" w:cstheme="minorHAnsi"/>
          <w:color w:val="000000" w:themeColor="text1"/>
          <w:sz w:val="22"/>
          <w:szCs w:val="22"/>
        </w:rPr>
      </w:pPr>
      <w:bookmarkStart w:id="2" w:name="_Hlk62541304"/>
      <w:r w:rsidRPr="00C37713">
        <w:rPr>
          <w:rFonts w:asciiTheme="minorHAnsi" w:hAnsiTheme="minorHAnsi" w:cstheme="minorHAnsi"/>
          <w:sz w:val="22"/>
          <w:szCs w:val="22"/>
        </w:rPr>
        <w:t>Na potrzeby</w:t>
      </w:r>
      <w:r>
        <w:rPr>
          <w:rFonts w:asciiTheme="minorHAnsi" w:hAnsiTheme="minorHAnsi" w:cstheme="minorHAnsi"/>
          <w:sz w:val="22"/>
          <w:szCs w:val="22"/>
        </w:rPr>
        <w:t xml:space="preserve"> </w:t>
      </w:r>
      <w:r w:rsidRPr="00C37713">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w trybie art. 275 pkt </w:t>
      </w:r>
      <w:bookmarkEnd w:id="2"/>
      <w:r>
        <w:rPr>
          <w:rFonts w:asciiTheme="minorHAnsi" w:hAnsiTheme="minorHAnsi" w:cstheme="minorHAnsi"/>
          <w:sz w:val="22"/>
          <w:szCs w:val="22"/>
        </w:rPr>
        <w:t>1</w:t>
      </w:r>
      <w:r w:rsidRPr="00C37713">
        <w:rPr>
          <w:rFonts w:asciiTheme="minorHAnsi" w:hAnsiTheme="minorHAnsi" w:cstheme="minorHAnsi"/>
          <w:sz w:val="22"/>
          <w:szCs w:val="22"/>
        </w:rPr>
        <w:t xml:space="preserve"> ustawy Prawo zamówień publicznych</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pn. </w:t>
      </w:r>
      <w:r w:rsidRPr="00BB7605">
        <w:rPr>
          <w:rFonts w:asciiTheme="minorHAnsi" w:hAnsiTheme="minorHAnsi" w:cstheme="minorHAnsi"/>
          <w:b/>
          <w:sz w:val="22"/>
          <w:szCs w:val="22"/>
        </w:rPr>
        <w:t>„</w:t>
      </w:r>
      <w:r w:rsidR="00D526E9" w:rsidRPr="00407BA3">
        <w:rPr>
          <w:rFonts w:asciiTheme="minorHAnsi" w:hAnsiTheme="minorHAnsi" w:cstheme="minorHAnsi"/>
          <w:b/>
          <w:bCs/>
          <w:sz w:val="22"/>
          <w:szCs w:val="22"/>
        </w:rPr>
        <w:t>Remont i aranżacj</w:t>
      </w:r>
      <w:r w:rsidR="00F448D3">
        <w:rPr>
          <w:rFonts w:asciiTheme="minorHAnsi" w:hAnsiTheme="minorHAnsi" w:cstheme="minorHAnsi"/>
          <w:b/>
          <w:bCs/>
          <w:sz w:val="22"/>
          <w:szCs w:val="22"/>
        </w:rPr>
        <w:t>a</w:t>
      </w:r>
      <w:r w:rsidR="00D526E9" w:rsidRPr="00407BA3">
        <w:rPr>
          <w:rFonts w:asciiTheme="minorHAnsi" w:hAnsiTheme="minorHAnsi" w:cstheme="minorHAnsi"/>
          <w:b/>
          <w:bCs/>
          <w:sz w:val="22"/>
          <w:szCs w:val="22"/>
        </w:rPr>
        <w:t xml:space="preserve"> wnętrz dla pomieszczeń biurowych </w:t>
      </w:r>
      <w:r w:rsidR="00583BDF">
        <w:rPr>
          <w:rFonts w:asciiTheme="minorHAnsi" w:hAnsiTheme="minorHAnsi" w:cstheme="minorHAnsi"/>
          <w:b/>
          <w:bCs/>
          <w:sz w:val="22"/>
          <w:szCs w:val="22"/>
        </w:rPr>
        <w:br/>
      </w:r>
      <w:r w:rsidR="00D526E9" w:rsidRPr="00407BA3">
        <w:rPr>
          <w:rFonts w:asciiTheme="minorHAnsi" w:hAnsiTheme="minorHAnsi" w:cstheme="minorHAnsi"/>
          <w:b/>
          <w:bCs/>
          <w:sz w:val="22"/>
          <w:szCs w:val="22"/>
        </w:rPr>
        <w:t xml:space="preserve">w budynku Urzędu Ochrony Konkurencji i Konsumentów przy Placu Powstańców Warszawy </w:t>
      </w:r>
      <w:r w:rsidR="00C45966">
        <w:rPr>
          <w:rFonts w:asciiTheme="minorHAnsi" w:hAnsiTheme="minorHAnsi" w:cstheme="minorHAnsi"/>
          <w:b/>
          <w:bCs/>
          <w:sz w:val="22"/>
          <w:szCs w:val="22"/>
        </w:rPr>
        <w:t>1</w:t>
      </w:r>
      <w:r w:rsidR="00583BDF">
        <w:rPr>
          <w:rFonts w:asciiTheme="minorHAnsi" w:hAnsiTheme="minorHAnsi" w:cstheme="minorHAnsi"/>
          <w:b/>
          <w:bCs/>
          <w:sz w:val="22"/>
          <w:szCs w:val="22"/>
        </w:rPr>
        <w:br/>
      </w:r>
      <w:r w:rsidR="00D526E9" w:rsidRPr="00407BA3">
        <w:rPr>
          <w:rFonts w:asciiTheme="minorHAnsi" w:hAnsiTheme="minorHAnsi" w:cstheme="minorHAnsi"/>
          <w:b/>
          <w:bCs/>
          <w:sz w:val="22"/>
          <w:szCs w:val="22"/>
        </w:rPr>
        <w:t>w Warszawie</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2A6B9D">
        <w:rPr>
          <w:rFonts w:asciiTheme="minorHAnsi" w:hAnsiTheme="minorHAnsi" w:cstheme="minorHAnsi"/>
          <w:color w:val="000000" w:themeColor="text1"/>
          <w:sz w:val="22"/>
          <w:szCs w:val="22"/>
        </w:rPr>
        <w:t>BF</w:t>
      </w:r>
      <w:r w:rsidRPr="002A6B9D">
        <w:rPr>
          <w:rFonts w:asciiTheme="minorHAnsi" w:hAnsiTheme="minorHAnsi" w:cstheme="minorHAnsi"/>
          <w:color w:val="000000" w:themeColor="text1"/>
          <w:sz w:val="22"/>
          <w:szCs w:val="22"/>
        </w:rPr>
        <w:t>-2.262</w:t>
      </w:r>
      <w:r w:rsidR="008E3D25">
        <w:rPr>
          <w:rFonts w:asciiTheme="minorHAnsi" w:hAnsiTheme="minorHAnsi" w:cstheme="minorHAnsi"/>
          <w:color w:val="000000" w:themeColor="text1"/>
          <w:sz w:val="22"/>
          <w:szCs w:val="22"/>
        </w:rPr>
        <w:t>.</w:t>
      </w:r>
      <w:r w:rsidR="00DF0889">
        <w:rPr>
          <w:rFonts w:asciiTheme="minorHAnsi" w:hAnsiTheme="minorHAnsi" w:cstheme="minorHAnsi"/>
          <w:color w:val="000000" w:themeColor="text1"/>
          <w:sz w:val="22"/>
          <w:szCs w:val="22"/>
        </w:rPr>
        <w:t>39</w:t>
      </w:r>
      <w:r w:rsidR="008E3D25">
        <w:rPr>
          <w:rFonts w:asciiTheme="minorHAnsi" w:hAnsiTheme="minorHAnsi" w:cstheme="minorHAnsi"/>
          <w:color w:val="000000" w:themeColor="text1"/>
          <w:sz w:val="22"/>
          <w:szCs w:val="22"/>
        </w:rPr>
        <w:t>.</w:t>
      </w:r>
      <w:r w:rsidRPr="002A6B9D">
        <w:rPr>
          <w:rFonts w:asciiTheme="minorHAnsi" w:hAnsiTheme="minorHAnsi" w:cstheme="minorHAnsi"/>
          <w:color w:val="000000" w:themeColor="text1"/>
          <w:sz w:val="22"/>
          <w:szCs w:val="22"/>
        </w:rPr>
        <w:t>202</w:t>
      </w:r>
      <w:r w:rsidR="00922E0F" w:rsidRPr="002A6B9D">
        <w:rPr>
          <w:rFonts w:asciiTheme="minorHAnsi" w:hAnsiTheme="minorHAnsi" w:cstheme="minorHAnsi"/>
          <w:color w:val="000000" w:themeColor="text1"/>
          <w:sz w:val="22"/>
          <w:szCs w:val="22"/>
        </w:rPr>
        <w:t>2</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06DC86B9" w14:textId="77777777" w:rsidR="00FC467B" w:rsidRPr="00C37713" w:rsidRDefault="00FC467B" w:rsidP="00FC467B">
      <w:pPr>
        <w:jc w:val="both"/>
        <w:rPr>
          <w:rFonts w:asciiTheme="minorHAnsi" w:hAnsiTheme="minorHAnsi" w:cstheme="minorHAnsi"/>
          <w:sz w:val="22"/>
          <w:szCs w:val="22"/>
        </w:rPr>
      </w:pPr>
    </w:p>
    <w:p w14:paraId="55292BFE" w14:textId="77777777" w:rsidR="00FC467B" w:rsidRPr="00C37713" w:rsidRDefault="00FC467B" w:rsidP="00FC467B">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27897F60" w14:textId="77777777" w:rsidR="00FC467B" w:rsidRPr="00C37713" w:rsidRDefault="00FC467B" w:rsidP="00FC467B">
      <w:pPr>
        <w:suppressAutoHyphens w:val="0"/>
        <w:ind w:left="720"/>
        <w:contextualSpacing/>
        <w:jc w:val="both"/>
        <w:rPr>
          <w:rFonts w:asciiTheme="minorHAnsi" w:hAnsiTheme="minorHAnsi" w:cstheme="minorHAnsi"/>
          <w:sz w:val="22"/>
          <w:szCs w:val="22"/>
          <w:lang w:eastAsia="en-US"/>
        </w:rPr>
      </w:pPr>
    </w:p>
    <w:p w14:paraId="60E84005" w14:textId="141D9B30" w:rsidR="00FC467B" w:rsidRPr="00C37713"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 xml:space="preserve">Oświadczam, że nie podlegam wykluczeniu </w:t>
      </w:r>
      <w:r w:rsidRPr="00C37713">
        <w:rPr>
          <w:rFonts w:asciiTheme="minorHAnsi" w:hAnsiTheme="minorHAnsi" w:cstheme="minorHAnsi"/>
          <w:sz w:val="22"/>
          <w:szCs w:val="22"/>
        </w:rPr>
        <w:t xml:space="preserve">z postępowania na podstawie art. 108 oraz art. 109 ust. 1 </w:t>
      </w:r>
      <w:r w:rsidR="00361633">
        <w:rPr>
          <w:rFonts w:asciiTheme="minorHAnsi" w:hAnsiTheme="minorHAnsi" w:cstheme="minorHAnsi"/>
          <w:sz w:val="22"/>
          <w:szCs w:val="22"/>
        </w:rPr>
        <w:br/>
      </w:r>
      <w:r w:rsidRPr="00C37713">
        <w:rPr>
          <w:rFonts w:asciiTheme="minorHAnsi" w:hAnsiTheme="minorHAnsi" w:cstheme="minorHAnsi"/>
          <w:sz w:val="22"/>
          <w:szCs w:val="22"/>
        </w:rPr>
        <w:t>pkt 1 i 4 ustawy z dnia 11 września 2019 r. Prawo zamówień publicznych (Dz. U. z 20</w:t>
      </w:r>
      <w:r>
        <w:rPr>
          <w:rFonts w:asciiTheme="minorHAnsi" w:hAnsiTheme="minorHAnsi" w:cstheme="minorHAnsi"/>
          <w:sz w:val="22"/>
          <w:szCs w:val="22"/>
        </w:rPr>
        <w:t>2</w:t>
      </w:r>
      <w:r w:rsidR="00D526E9">
        <w:rPr>
          <w:rFonts w:asciiTheme="minorHAnsi" w:hAnsiTheme="minorHAnsi" w:cstheme="minorHAnsi"/>
          <w:sz w:val="22"/>
          <w:szCs w:val="22"/>
        </w:rPr>
        <w:t>2</w:t>
      </w:r>
      <w:r w:rsidRPr="00C37713">
        <w:rPr>
          <w:rFonts w:asciiTheme="minorHAnsi" w:hAnsiTheme="minorHAnsi" w:cstheme="minorHAnsi"/>
          <w:sz w:val="22"/>
          <w:szCs w:val="22"/>
        </w:rPr>
        <w:t xml:space="preserve"> r., poz. </w:t>
      </w:r>
      <w:r>
        <w:rPr>
          <w:rFonts w:asciiTheme="minorHAnsi" w:hAnsiTheme="minorHAnsi" w:cstheme="minorHAnsi"/>
          <w:sz w:val="22"/>
          <w:szCs w:val="22"/>
        </w:rPr>
        <w:t>1</w:t>
      </w:r>
      <w:r w:rsidR="00D526E9">
        <w:rPr>
          <w:rFonts w:asciiTheme="minorHAnsi" w:hAnsiTheme="minorHAnsi" w:cstheme="minorHAnsi"/>
          <w:sz w:val="22"/>
          <w:szCs w:val="22"/>
        </w:rPr>
        <w:t>710</w:t>
      </w:r>
      <w:r w:rsidR="00674A95">
        <w:rPr>
          <w:rFonts w:asciiTheme="minorHAnsi" w:hAnsiTheme="minorHAnsi" w:cstheme="minorHAnsi"/>
          <w:sz w:val="22"/>
          <w:szCs w:val="22"/>
        </w:rPr>
        <w:t xml:space="preserve"> ze zm.</w:t>
      </w:r>
      <w:r w:rsidRPr="00C37713">
        <w:rPr>
          <w:rFonts w:asciiTheme="minorHAnsi" w:hAnsiTheme="minorHAnsi" w:cstheme="minorHAnsi"/>
          <w:sz w:val="22"/>
          <w:szCs w:val="22"/>
        </w:rPr>
        <w:t>).</w:t>
      </w:r>
    </w:p>
    <w:p w14:paraId="48ECD7DB" w14:textId="71A1976F" w:rsidR="00FC467B" w:rsidRPr="00C37713"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rPr>
        <w:t xml:space="preserve">Oświadczam, że zachodzą w stosunku do mnie podstawy wykluczenia z postępowania na podstawie </w:t>
      </w:r>
      <w:r w:rsidR="00583BDF">
        <w:rPr>
          <w:rFonts w:asciiTheme="minorHAnsi" w:hAnsiTheme="minorHAnsi" w:cstheme="minorHAnsi"/>
          <w:sz w:val="22"/>
          <w:szCs w:val="22"/>
        </w:rPr>
        <w:br/>
      </w:r>
      <w:r w:rsidRPr="00C37713">
        <w:rPr>
          <w:rFonts w:asciiTheme="minorHAnsi" w:hAnsiTheme="minorHAnsi" w:cstheme="minorHAnsi"/>
          <w:sz w:val="22"/>
          <w:szCs w:val="22"/>
        </w:rPr>
        <w:t>art. …………. Pzp</w:t>
      </w:r>
      <w:r>
        <w:rPr>
          <w:rFonts w:asciiTheme="minorHAnsi" w:hAnsiTheme="minorHAnsi" w:cstheme="minorHAnsi"/>
          <w:sz w:val="22"/>
          <w:szCs w:val="22"/>
        </w:rPr>
        <w:t xml:space="preserve"> </w:t>
      </w:r>
      <w:r w:rsidRPr="00C37713">
        <w:rPr>
          <w:rFonts w:asciiTheme="minorHAnsi" w:hAnsiTheme="minorHAnsi" w:cstheme="minorHAnsi"/>
          <w:i/>
          <w:sz w:val="22"/>
          <w:szCs w:val="22"/>
        </w:rPr>
        <w:t>(podać mającą zastosowanie podstawę wykluczenia spośród wymienionych w art. 108</w:t>
      </w:r>
      <w:r>
        <w:rPr>
          <w:rFonts w:asciiTheme="minorHAnsi" w:hAnsiTheme="minorHAnsi" w:cstheme="minorHAnsi"/>
          <w:i/>
          <w:sz w:val="22"/>
          <w:szCs w:val="22"/>
        </w:rPr>
        <w:t>, 109 ust 1 lub 4</w:t>
      </w:r>
      <w:r w:rsidRPr="00C37713">
        <w:rPr>
          <w:rFonts w:asciiTheme="minorHAnsi" w:hAnsiTheme="minorHAnsi" w:cstheme="minorHAnsi"/>
          <w:i/>
          <w:sz w:val="22"/>
          <w:szCs w:val="22"/>
        </w:rPr>
        <w:t>, jeśli dotyczy).</w:t>
      </w:r>
      <w:r w:rsidRPr="00C37713">
        <w:rPr>
          <w:rFonts w:asciiTheme="minorHAnsi" w:hAnsiTheme="minorHAnsi" w:cstheme="minorHAnsi"/>
          <w:sz w:val="22"/>
          <w:szCs w:val="22"/>
        </w:rPr>
        <w:t xml:space="preserve"> Jednocześnie oświadczam, że w związku z ww. okolicznością, na podstawie </w:t>
      </w:r>
      <w:r>
        <w:rPr>
          <w:rFonts w:asciiTheme="minorHAnsi" w:hAnsiTheme="minorHAnsi" w:cstheme="minorHAnsi"/>
          <w:sz w:val="22"/>
          <w:szCs w:val="22"/>
        </w:rPr>
        <w:br/>
      </w:r>
      <w:r w:rsidRPr="00C37713">
        <w:rPr>
          <w:rFonts w:asciiTheme="minorHAnsi" w:hAnsiTheme="minorHAnsi" w:cstheme="minorHAnsi"/>
          <w:sz w:val="22"/>
          <w:szCs w:val="22"/>
        </w:rPr>
        <w:t>art. 110 ustawy Pzp podjąłem następujące środki</w:t>
      </w:r>
      <w:r>
        <w:rPr>
          <w:rFonts w:asciiTheme="minorHAnsi" w:hAnsiTheme="minorHAnsi" w:cstheme="minorHAnsi"/>
          <w:sz w:val="22"/>
          <w:szCs w:val="22"/>
        </w:rPr>
        <w:t xml:space="preserve"> </w:t>
      </w:r>
      <w:r w:rsidRPr="00C37713">
        <w:rPr>
          <w:rFonts w:asciiTheme="minorHAnsi" w:hAnsiTheme="minorHAnsi" w:cstheme="minorHAnsi"/>
          <w:sz w:val="22"/>
          <w:szCs w:val="22"/>
        </w:rPr>
        <w:t>naprawcze:</w:t>
      </w:r>
      <w:r>
        <w:rPr>
          <w:rFonts w:asciiTheme="minorHAnsi" w:hAnsiTheme="minorHAnsi" w:cstheme="minorHAnsi"/>
          <w:sz w:val="22"/>
          <w:szCs w:val="22"/>
        </w:rPr>
        <w:t xml:space="preserve"> </w:t>
      </w:r>
      <w:r w:rsidRPr="00C37713">
        <w:rPr>
          <w:rFonts w:asciiTheme="minorHAnsi" w:hAnsiTheme="minorHAnsi" w:cstheme="minorHAnsi"/>
          <w:sz w:val="22"/>
          <w:szCs w:val="22"/>
        </w:rPr>
        <w:t>…………………………………………………………………</w:t>
      </w:r>
      <w:r>
        <w:rPr>
          <w:rFonts w:asciiTheme="minorHAnsi" w:hAnsiTheme="minorHAnsi" w:cstheme="minorHAnsi"/>
          <w:sz w:val="22"/>
          <w:szCs w:val="22"/>
        </w:rPr>
        <w:t xml:space="preserve"> </w:t>
      </w:r>
      <w:r w:rsidRPr="00C37713">
        <w:rPr>
          <w:rFonts w:asciiTheme="minorHAnsi" w:hAnsiTheme="minorHAnsi" w:cstheme="minorHAnsi"/>
          <w:sz w:val="22"/>
          <w:szCs w:val="22"/>
        </w:rPr>
        <w:t>……………………….……………………………………………………………………………………………………...……………………………………………………………………………………………………...</w:t>
      </w:r>
      <w:r>
        <w:rPr>
          <w:rFonts w:asciiTheme="minorHAnsi" w:hAnsiTheme="minorHAnsi" w:cstheme="minorHAnsi"/>
          <w:sz w:val="22"/>
          <w:szCs w:val="22"/>
        </w:rPr>
        <w:t>.................................................................................................</w:t>
      </w:r>
    </w:p>
    <w:p w14:paraId="4121D6CF" w14:textId="77777777" w:rsidR="00FC467B" w:rsidRPr="00C37713" w:rsidRDefault="00FC467B" w:rsidP="00FC467B">
      <w:pPr>
        <w:tabs>
          <w:tab w:val="left" w:pos="284"/>
        </w:tabs>
        <w:suppressAutoHyphens w:val="0"/>
        <w:ind w:left="284"/>
        <w:contextualSpacing/>
        <w:jc w:val="both"/>
        <w:rPr>
          <w:rFonts w:asciiTheme="minorHAnsi" w:hAnsiTheme="minorHAnsi" w:cstheme="minorHAnsi"/>
          <w:sz w:val="22"/>
          <w:szCs w:val="22"/>
          <w:lang w:eastAsia="en-US"/>
        </w:rPr>
      </w:pPr>
    </w:p>
    <w:p w14:paraId="4A3A8C67" w14:textId="77777777" w:rsidR="00FC467B" w:rsidRPr="00C37713"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43293704" w14:textId="77777777" w:rsidR="00FC467B" w:rsidRPr="00C37713" w:rsidRDefault="00FC467B" w:rsidP="00FC467B">
      <w:pPr>
        <w:jc w:val="both"/>
        <w:rPr>
          <w:rFonts w:asciiTheme="minorHAnsi" w:hAnsiTheme="minorHAnsi" w:cstheme="minorHAnsi"/>
          <w:b/>
          <w:sz w:val="22"/>
          <w:szCs w:val="22"/>
        </w:rPr>
      </w:pPr>
    </w:p>
    <w:p w14:paraId="1F306800" w14:textId="77777777" w:rsidR="00FC467B" w:rsidRPr="00C37713"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128FC9" w14:textId="77777777" w:rsidR="00FC467B" w:rsidRPr="00C37713" w:rsidRDefault="00FC467B" w:rsidP="00FC467B">
      <w:pPr>
        <w:jc w:val="both"/>
        <w:rPr>
          <w:rFonts w:asciiTheme="minorHAnsi" w:hAnsiTheme="minorHAnsi" w:cstheme="minorHAnsi"/>
          <w:sz w:val="22"/>
          <w:szCs w:val="22"/>
        </w:rPr>
      </w:pPr>
    </w:p>
    <w:p w14:paraId="2622C5F2" w14:textId="77777777" w:rsidR="00FC467B" w:rsidRPr="00C37713" w:rsidRDefault="00FC467B" w:rsidP="00FC467B">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p>
    <w:p w14:paraId="1F10AA09" w14:textId="6967ECC0" w:rsidR="00FC467B" w:rsidRPr="00C37713" w:rsidRDefault="00FC467B" w:rsidP="00FC467B">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Pr="00C37713">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 xml:space="preserve">6 </w:t>
      </w:r>
      <w:r w:rsidRPr="00C37713">
        <w:rPr>
          <w:rFonts w:asciiTheme="minorHAnsi" w:eastAsia="Times New Roman" w:hAnsiTheme="minorHAnsi" w:cstheme="minorHAnsi"/>
          <w:b/>
          <w:bCs/>
          <w:sz w:val="22"/>
          <w:szCs w:val="22"/>
        </w:rPr>
        <w:t xml:space="preserve">do </w:t>
      </w:r>
      <w:bookmarkEnd w:id="1"/>
      <w:r w:rsidRPr="00C37713">
        <w:rPr>
          <w:rFonts w:asciiTheme="minorHAnsi" w:eastAsia="Times New Roman" w:hAnsiTheme="minorHAnsi" w:cstheme="minorHAnsi"/>
          <w:b/>
          <w:bCs/>
          <w:sz w:val="22"/>
          <w:szCs w:val="22"/>
        </w:rPr>
        <w:t>SWZ</w:t>
      </w:r>
    </w:p>
    <w:p w14:paraId="5D57DBEE"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0E9D304D"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F52B09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624DA104"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57270293"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E9A9F5E"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E0841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C37F68B" w14:textId="77777777" w:rsidR="00FC467B" w:rsidRPr="00C37713" w:rsidRDefault="00FC467B" w:rsidP="00FC467B">
      <w:pPr>
        <w:rPr>
          <w:rFonts w:asciiTheme="minorHAnsi" w:hAnsiTheme="minorHAnsi" w:cstheme="minorHAnsi"/>
          <w:sz w:val="22"/>
          <w:szCs w:val="22"/>
          <w:u w:val="single"/>
        </w:rPr>
      </w:pPr>
    </w:p>
    <w:p w14:paraId="79F9EEF6"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0451439D"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C9B9568"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37BF998A"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4C72060B" w14:textId="77777777" w:rsidR="00FC467B" w:rsidRPr="00C37713" w:rsidRDefault="00FC467B" w:rsidP="00FC467B">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4D5EB5B4" w14:textId="58AE19B2" w:rsidR="00FC467B" w:rsidRPr="002A6B9D" w:rsidRDefault="00FC467B" w:rsidP="00FC467B">
      <w:pPr>
        <w:jc w:val="both"/>
        <w:rPr>
          <w:rFonts w:asciiTheme="minorHAnsi" w:hAnsiTheme="minorHAnsi" w:cstheme="minorHAnsi"/>
          <w:color w:val="000000" w:themeColor="text1"/>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Prawo zamówień publicznych pn</w:t>
      </w:r>
      <w:r w:rsidR="00F448D3">
        <w:rPr>
          <w:rFonts w:asciiTheme="minorHAnsi" w:hAnsiTheme="minorHAnsi" w:cstheme="minorHAnsi"/>
          <w:sz w:val="22"/>
          <w:szCs w:val="22"/>
        </w:rPr>
        <w:t>.</w:t>
      </w:r>
      <w:r>
        <w:rPr>
          <w:rFonts w:asciiTheme="minorHAnsi" w:hAnsiTheme="minorHAnsi" w:cstheme="minorHAnsi"/>
          <w:sz w:val="22"/>
          <w:szCs w:val="22"/>
        </w:rPr>
        <w:t xml:space="preserve"> </w:t>
      </w:r>
      <w:r w:rsidRPr="00BB7605">
        <w:rPr>
          <w:rFonts w:asciiTheme="minorHAnsi" w:hAnsiTheme="minorHAnsi" w:cstheme="minorHAnsi"/>
          <w:b/>
          <w:sz w:val="22"/>
          <w:szCs w:val="22"/>
        </w:rPr>
        <w:t>„</w:t>
      </w:r>
      <w:r w:rsidR="00D526E9" w:rsidRPr="00407BA3">
        <w:rPr>
          <w:rFonts w:asciiTheme="minorHAnsi" w:hAnsiTheme="minorHAnsi" w:cstheme="minorHAnsi"/>
          <w:b/>
          <w:bCs/>
          <w:sz w:val="22"/>
          <w:szCs w:val="22"/>
        </w:rPr>
        <w:t>Remont i aranżacj</w:t>
      </w:r>
      <w:r w:rsidR="00F448D3">
        <w:rPr>
          <w:rFonts w:asciiTheme="minorHAnsi" w:hAnsiTheme="minorHAnsi" w:cstheme="minorHAnsi"/>
          <w:b/>
          <w:bCs/>
          <w:sz w:val="22"/>
          <w:szCs w:val="22"/>
        </w:rPr>
        <w:t>a</w:t>
      </w:r>
      <w:r w:rsidR="00D526E9" w:rsidRPr="00407BA3">
        <w:rPr>
          <w:rFonts w:asciiTheme="minorHAnsi" w:hAnsiTheme="minorHAnsi" w:cstheme="minorHAnsi"/>
          <w:b/>
          <w:bCs/>
          <w:sz w:val="22"/>
          <w:szCs w:val="22"/>
        </w:rPr>
        <w:t xml:space="preserve"> wnętrz dla pomieszczeń biurowych </w:t>
      </w:r>
      <w:r w:rsidR="00D526E9">
        <w:rPr>
          <w:rFonts w:asciiTheme="minorHAnsi" w:hAnsiTheme="minorHAnsi" w:cstheme="minorHAnsi"/>
          <w:b/>
          <w:bCs/>
          <w:sz w:val="22"/>
          <w:szCs w:val="22"/>
        </w:rPr>
        <w:br/>
      </w:r>
      <w:r w:rsidR="00D526E9" w:rsidRPr="00407BA3">
        <w:rPr>
          <w:rFonts w:asciiTheme="minorHAnsi" w:hAnsiTheme="minorHAnsi" w:cstheme="minorHAnsi"/>
          <w:b/>
          <w:bCs/>
          <w:sz w:val="22"/>
          <w:szCs w:val="22"/>
        </w:rPr>
        <w:t xml:space="preserve">w budynku Urzędu Ochrony Konkurencji i Konsumentów przy Placu Powstańców Warszawy </w:t>
      </w:r>
      <w:r w:rsidR="00C45966">
        <w:rPr>
          <w:rFonts w:asciiTheme="minorHAnsi" w:hAnsiTheme="minorHAnsi" w:cstheme="minorHAnsi"/>
          <w:b/>
          <w:bCs/>
          <w:sz w:val="22"/>
          <w:szCs w:val="22"/>
        </w:rPr>
        <w:t>1</w:t>
      </w:r>
      <w:r w:rsidR="00D526E9">
        <w:rPr>
          <w:rFonts w:asciiTheme="minorHAnsi" w:hAnsiTheme="minorHAnsi" w:cstheme="minorHAnsi"/>
          <w:b/>
          <w:bCs/>
          <w:sz w:val="22"/>
          <w:szCs w:val="22"/>
        </w:rPr>
        <w:br/>
      </w:r>
      <w:r w:rsidR="00D526E9" w:rsidRPr="00407BA3">
        <w:rPr>
          <w:rFonts w:asciiTheme="minorHAnsi" w:hAnsiTheme="minorHAnsi" w:cstheme="minorHAnsi"/>
          <w:b/>
          <w:bCs/>
          <w:sz w:val="22"/>
          <w:szCs w:val="22"/>
        </w:rPr>
        <w:t>w Warszawie</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2A6B9D">
        <w:rPr>
          <w:rFonts w:asciiTheme="minorHAnsi" w:hAnsiTheme="minorHAnsi" w:cstheme="minorHAnsi"/>
          <w:color w:val="000000" w:themeColor="text1"/>
          <w:sz w:val="22"/>
          <w:szCs w:val="22"/>
        </w:rPr>
        <w:t>BF</w:t>
      </w:r>
      <w:r w:rsidRPr="002A6B9D">
        <w:rPr>
          <w:rFonts w:asciiTheme="minorHAnsi" w:hAnsiTheme="minorHAnsi" w:cstheme="minorHAnsi"/>
          <w:color w:val="000000" w:themeColor="text1"/>
          <w:sz w:val="22"/>
          <w:szCs w:val="22"/>
        </w:rPr>
        <w:t>-2.262</w:t>
      </w:r>
      <w:r w:rsidR="008E3D25">
        <w:rPr>
          <w:rFonts w:asciiTheme="minorHAnsi" w:hAnsiTheme="minorHAnsi" w:cstheme="minorHAnsi"/>
          <w:color w:val="000000" w:themeColor="text1"/>
          <w:sz w:val="22"/>
          <w:szCs w:val="22"/>
        </w:rPr>
        <w:t>.</w:t>
      </w:r>
      <w:r w:rsidR="00DF0889">
        <w:rPr>
          <w:rFonts w:asciiTheme="minorHAnsi" w:hAnsiTheme="minorHAnsi" w:cstheme="minorHAnsi"/>
          <w:color w:val="000000" w:themeColor="text1"/>
          <w:sz w:val="22"/>
          <w:szCs w:val="22"/>
        </w:rPr>
        <w:t>39</w:t>
      </w:r>
      <w:r w:rsidR="008E3D25">
        <w:rPr>
          <w:rFonts w:asciiTheme="minorHAnsi" w:hAnsiTheme="minorHAnsi" w:cstheme="minorHAnsi"/>
          <w:color w:val="000000" w:themeColor="text1"/>
          <w:sz w:val="22"/>
          <w:szCs w:val="22"/>
        </w:rPr>
        <w:t>.</w:t>
      </w:r>
      <w:r w:rsidRPr="002A6B9D">
        <w:rPr>
          <w:rFonts w:asciiTheme="minorHAnsi" w:hAnsiTheme="minorHAnsi" w:cstheme="minorHAnsi"/>
          <w:color w:val="000000" w:themeColor="text1"/>
          <w:sz w:val="22"/>
          <w:szCs w:val="22"/>
        </w:rPr>
        <w:t>202</w:t>
      </w:r>
      <w:r w:rsidR="00922E0F" w:rsidRPr="002A6B9D">
        <w:rPr>
          <w:rFonts w:asciiTheme="minorHAnsi" w:hAnsiTheme="minorHAnsi" w:cstheme="minorHAnsi"/>
          <w:color w:val="000000" w:themeColor="text1"/>
          <w:sz w:val="22"/>
          <w:szCs w:val="22"/>
        </w:rPr>
        <w:t>2</w:t>
      </w:r>
      <w:r w:rsidRPr="002A6B9D">
        <w:rPr>
          <w:rFonts w:asciiTheme="minorHAnsi" w:hAnsiTheme="minorHAnsi" w:cstheme="minorHAnsi"/>
          <w:color w:val="000000" w:themeColor="text1"/>
          <w:sz w:val="22"/>
          <w:szCs w:val="22"/>
        </w:rPr>
        <w:t xml:space="preserve">), prowadzonego przez Urząd Ochrony Konkurencji </w:t>
      </w:r>
      <w:r w:rsidR="00DF0889">
        <w:rPr>
          <w:rFonts w:asciiTheme="minorHAnsi" w:hAnsiTheme="minorHAnsi" w:cstheme="minorHAnsi"/>
          <w:color w:val="000000" w:themeColor="text1"/>
          <w:sz w:val="22"/>
          <w:szCs w:val="22"/>
        </w:rPr>
        <w:br/>
      </w:r>
      <w:r w:rsidRPr="002A6B9D">
        <w:rPr>
          <w:rFonts w:asciiTheme="minorHAnsi" w:hAnsiTheme="minorHAnsi" w:cstheme="minorHAnsi"/>
          <w:color w:val="000000" w:themeColor="text1"/>
          <w:sz w:val="22"/>
          <w:szCs w:val="22"/>
        </w:rPr>
        <w:t>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456D8ED6" w14:textId="77777777" w:rsidR="00FC467B" w:rsidRPr="00C37713" w:rsidRDefault="00FC467B" w:rsidP="00FC467B">
      <w:pPr>
        <w:ind w:firstLine="709"/>
        <w:jc w:val="both"/>
        <w:rPr>
          <w:rFonts w:asciiTheme="minorHAnsi" w:hAnsiTheme="minorHAnsi" w:cstheme="minorHAnsi"/>
          <w:sz w:val="22"/>
          <w:szCs w:val="22"/>
        </w:rPr>
      </w:pPr>
    </w:p>
    <w:p w14:paraId="170D766B"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7A84B611" w14:textId="2E5F3370" w:rsidR="00FC467B" w:rsidRPr="00C37713" w:rsidRDefault="00FC467B" w:rsidP="00FC467B">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spełniam warunki udziału w postępowaniu określone przez Zamawiającego </w:t>
      </w:r>
      <w:r w:rsidR="00C43CF0" w:rsidRPr="00C37713">
        <w:rPr>
          <w:rFonts w:asciiTheme="minorHAnsi" w:hAnsiTheme="minorHAnsi" w:cstheme="minorHAnsi"/>
          <w:sz w:val="22"/>
          <w:szCs w:val="22"/>
        </w:rPr>
        <w:t>w pkt</w:t>
      </w:r>
      <w:r>
        <w:rPr>
          <w:rFonts w:asciiTheme="minorHAnsi" w:hAnsiTheme="minorHAnsi" w:cstheme="minorHAnsi"/>
          <w:sz w:val="22"/>
          <w:szCs w:val="22"/>
        </w:rPr>
        <w:t xml:space="preserve"> </w:t>
      </w:r>
      <w:r w:rsidRPr="00C37713">
        <w:rPr>
          <w:rFonts w:asciiTheme="minorHAnsi" w:hAnsiTheme="minorHAnsi" w:cstheme="minorHAnsi"/>
          <w:sz w:val="22"/>
          <w:szCs w:val="22"/>
        </w:rPr>
        <w:t>2.1.-2.4. lit. A Części II SWZ dotyczące:</w:t>
      </w:r>
    </w:p>
    <w:p w14:paraId="5049AA27"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35117D4D"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7B00B25C"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64C766E2"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50C2E8DB" w14:textId="77777777" w:rsidR="00FC467B" w:rsidRPr="00C37713" w:rsidRDefault="00FC467B" w:rsidP="00FC467B">
      <w:pPr>
        <w:shd w:val="clear" w:color="auto" w:fill="FFFFFF"/>
        <w:spacing w:line="276" w:lineRule="auto"/>
        <w:ind w:left="993"/>
        <w:contextualSpacing/>
        <w:rPr>
          <w:rFonts w:asciiTheme="minorHAnsi" w:hAnsiTheme="minorHAnsi" w:cstheme="minorHAnsi"/>
          <w:sz w:val="22"/>
          <w:szCs w:val="22"/>
        </w:rPr>
      </w:pPr>
    </w:p>
    <w:p w14:paraId="606C03F5" w14:textId="77777777" w:rsidR="00FC467B" w:rsidRPr="00C37713" w:rsidRDefault="00FC467B" w:rsidP="00FC467B">
      <w:pPr>
        <w:ind w:left="5664" w:firstLine="708"/>
        <w:jc w:val="both"/>
        <w:rPr>
          <w:rFonts w:asciiTheme="minorHAnsi" w:hAnsiTheme="minorHAnsi" w:cstheme="minorHAnsi"/>
          <w:i/>
          <w:sz w:val="22"/>
          <w:szCs w:val="22"/>
        </w:rPr>
      </w:pPr>
    </w:p>
    <w:p w14:paraId="2AE0A526"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072C5FCD" w14:textId="77777777" w:rsidR="00FC467B"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3E967" w14:textId="77777777" w:rsidR="00FC467B" w:rsidRPr="00C37713" w:rsidRDefault="00FC467B" w:rsidP="00FC467B">
      <w:pPr>
        <w:jc w:val="both"/>
        <w:rPr>
          <w:rFonts w:asciiTheme="minorHAnsi" w:hAnsiTheme="minorHAnsi" w:cstheme="minorHAnsi"/>
          <w:sz w:val="22"/>
          <w:szCs w:val="22"/>
        </w:rPr>
      </w:pPr>
    </w:p>
    <w:p w14:paraId="2FFDFB85" w14:textId="77777777" w:rsidR="00FC467B" w:rsidRPr="004D47CC" w:rsidRDefault="00FC467B" w:rsidP="00FC467B">
      <w:pPr>
        <w:pStyle w:val="a3zacznik"/>
        <w:spacing w:after="0" w:line="276" w:lineRule="auto"/>
        <w:ind w:left="0"/>
        <w:rPr>
          <w:rFonts w:asciiTheme="minorHAnsi" w:hAnsiTheme="minorHAnsi" w:cstheme="minorHAnsi"/>
          <w:b w:val="0"/>
          <w:i/>
          <w:sz w:val="22"/>
          <w:szCs w:val="22"/>
        </w:rPr>
      </w:pPr>
      <w:bookmarkStart w:id="3"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4" w:name="_Toc370455282"/>
      <w:bookmarkEnd w:id="3"/>
      <w:r>
        <w:rPr>
          <w:rFonts w:asciiTheme="minorHAnsi" w:hAnsiTheme="minorHAnsi" w:cstheme="minorHAnsi"/>
          <w:b w:val="0"/>
          <w:i/>
          <w:sz w:val="22"/>
          <w:szCs w:val="22"/>
        </w:rPr>
        <w:t>.</w:t>
      </w:r>
      <w:bookmarkEnd w:id="4"/>
    </w:p>
    <w:p w14:paraId="37F027E6" w14:textId="77777777" w:rsidR="00FC467B" w:rsidRDefault="00FC467B" w:rsidP="00AE1D0E">
      <w:pPr>
        <w:ind w:left="5246" w:firstLine="708"/>
        <w:jc w:val="right"/>
        <w:rPr>
          <w:rFonts w:asciiTheme="minorHAnsi" w:eastAsia="Times New Roman" w:hAnsiTheme="minorHAnsi" w:cstheme="minorHAnsi"/>
          <w:b/>
          <w:bCs/>
          <w:sz w:val="22"/>
          <w:szCs w:val="22"/>
        </w:rPr>
      </w:pPr>
    </w:p>
    <w:p w14:paraId="51F9C861" w14:textId="77777777" w:rsidR="00FC467B" w:rsidRDefault="00FC467B" w:rsidP="00AE1D0E">
      <w:pPr>
        <w:ind w:left="5246" w:firstLine="708"/>
        <w:jc w:val="right"/>
        <w:rPr>
          <w:rFonts w:asciiTheme="minorHAnsi" w:eastAsia="Times New Roman" w:hAnsiTheme="minorHAnsi" w:cstheme="minorHAnsi"/>
          <w:b/>
          <w:bCs/>
          <w:sz w:val="22"/>
          <w:szCs w:val="22"/>
        </w:rPr>
      </w:pPr>
    </w:p>
    <w:p w14:paraId="45348271" w14:textId="77777777" w:rsidR="00FC467B" w:rsidRDefault="00FC467B" w:rsidP="00AE1D0E">
      <w:pPr>
        <w:ind w:left="5246" w:firstLine="708"/>
        <w:jc w:val="right"/>
        <w:rPr>
          <w:rFonts w:asciiTheme="minorHAnsi" w:eastAsia="Times New Roman" w:hAnsiTheme="minorHAnsi" w:cstheme="minorHAnsi"/>
          <w:b/>
          <w:bCs/>
          <w:sz w:val="22"/>
          <w:szCs w:val="22"/>
        </w:rPr>
      </w:pPr>
    </w:p>
    <w:p w14:paraId="7A8B437C" w14:textId="77777777" w:rsidR="00FC467B" w:rsidRDefault="00FC467B" w:rsidP="00AE1D0E">
      <w:pPr>
        <w:ind w:left="5246" w:firstLine="708"/>
        <w:jc w:val="right"/>
        <w:rPr>
          <w:rFonts w:asciiTheme="minorHAnsi" w:eastAsia="Times New Roman" w:hAnsiTheme="minorHAnsi" w:cstheme="minorHAnsi"/>
          <w:b/>
          <w:bCs/>
          <w:sz w:val="22"/>
          <w:szCs w:val="22"/>
        </w:rPr>
      </w:pPr>
    </w:p>
    <w:p w14:paraId="2B9E77DD" w14:textId="77777777" w:rsidR="00FC467B" w:rsidRDefault="00FC467B" w:rsidP="00AE1D0E">
      <w:pPr>
        <w:ind w:left="5246" w:firstLine="708"/>
        <w:jc w:val="right"/>
        <w:rPr>
          <w:rFonts w:asciiTheme="minorHAnsi" w:eastAsia="Times New Roman" w:hAnsiTheme="minorHAnsi" w:cstheme="minorHAnsi"/>
          <w:b/>
          <w:bCs/>
          <w:sz w:val="22"/>
          <w:szCs w:val="22"/>
        </w:rPr>
      </w:pPr>
    </w:p>
    <w:p w14:paraId="4EE77D54" w14:textId="77777777" w:rsidR="00FC467B" w:rsidRDefault="00FC467B" w:rsidP="00AE1D0E">
      <w:pPr>
        <w:ind w:left="5246" w:firstLine="708"/>
        <w:jc w:val="right"/>
        <w:rPr>
          <w:rFonts w:asciiTheme="minorHAnsi" w:eastAsia="Times New Roman" w:hAnsiTheme="minorHAnsi" w:cstheme="minorHAnsi"/>
          <w:b/>
          <w:bCs/>
          <w:sz w:val="22"/>
          <w:szCs w:val="22"/>
        </w:rPr>
      </w:pPr>
    </w:p>
    <w:p w14:paraId="078432CF" w14:textId="77777777" w:rsidR="00F448D3" w:rsidRDefault="00F448D3" w:rsidP="00AE1D0E">
      <w:pPr>
        <w:ind w:left="5246" w:firstLine="708"/>
        <w:jc w:val="right"/>
        <w:rPr>
          <w:rFonts w:asciiTheme="minorHAnsi" w:eastAsia="Times New Roman" w:hAnsiTheme="minorHAnsi" w:cstheme="minorHAnsi"/>
          <w:b/>
          <w:bCs/>
          <w:sz w:val="22"/>
          <w:szCs w:val="22"/>
        </w:rPr>
        <w:sectPr w:rsidR="00F448D3" w:rsidSect="00160B7F">
          <w:footerReference w:type="default" r:id="rId9"/>
          <w:pgSz w:w="11905" w:h="16837" w:code="9"/>
          <w:pgMar w:top="1304" w:right="1134" w:bottom="1304" w:left="1134" w:header="0" w:footer="0" w:gutter="0"/>
          <w:cols w:space="708"/>
          <w:docGrid w:linePitch="360"/>
        </w:sectPr>
      </w:pPr>
    </w:p>
    <w:p w14:paraId="38549EF0" w14:textId="28C4231F" w:rsidR="00AE1D0E" w:rsidRPr="00C37713" w:rsidRDefault="00AE1D0E" w:rsidP="00AE1D0E">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4C006617" w14:textId="77777777" w:rsidR="00AE1D0E" w:rsidRPr="00C37713" w:rsidRDefault="00AE1D0E" w:rsidP="0041723C">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180C44A8" w:rsidR="00AE1D0E" w:rsidRPr="00C37713" w:rsidRDefault="0041723C" w:rsidP="0041723C">
      <w:pPr>
        <w:spacing w:after="120"/>
        <w:ind w:left="496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AE1D0E" w:rsidRPr="00C37713">
        <w:rPr>
          <w:rFonts w:asciiTheme="minorHAnsi" w:hAnsiTheme="minorHAnsi" w:cstheme="minorHAnsi"/>
          <w:b/>
          <w:sz w:val="22"/>
          <w:szCs w:val="22"/>
        </w:rPr>
        <w:t>i Konsumentów</w:t>
      </w:r>
    </w:p>
    <w:p w14:paraId="6E6A1060"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AE1D0E">
      <w:pPr>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E0A15BE" w14:textId="77777777" w:rsidR="00AE1D0E" w:rsidRPr="00C37713" w:rsidRDefault="00AE1D0E" w:rsidP="00AE1D0E">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AE1D0E">
      <w:pPr>
        <w:rPr>
          <w:rFonts w:asciiTheme="minorHAnsi" w:hAnsiTheme="minorHAnsi" w:cstheme="minorHAnsi"/>
          <w:sz w:val="22"/>
          <w:szCs w:val="22"/>
        </w:rPr>
      </w:pPr>
    </w:p>
    <w:p w14:paraId="4325B23C" w14:textId="77777777" w:rsidR="00AE1D0E" w:rsidRPr="00FB5C0B" w:rsidRDefault="00AE1D0E" w:rsidP="00AE1D0E">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AE1D0E">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0C876DDD" w:rsidR="00AE1D0E" w:rsidRDefault="00AE1D0E" w:rsidP="00AE1D0E">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16 lutego 2007 r. o ochronie konkurencji i konsumentów (Dz. U. z 202</w:t>
      </w:r>
      <w:r>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AE1D0E">
      <w:pPr>
        <w:jc w:val="center"/>
        <w:rPr>
          <w:rFonts w:asciiTheme="minorHAnsi" w:hAnsiTheme="minorHAnsi" w:cstheme="minorHAnsi"/>
          <w:b/>
          <w:sz w:val="22"/>
          <w:szCs w:val="22"/>
          <w:u w:val="single"/>
        </w:rPr>
      </w:pPr>
    </w:p>
    <w:p w14:paraId="09CF1BCA" w14:textId="6BE70D67" w:rsidR="00AE1D0E" w:rsidRDefault="00AE1D0E" w:rsidP="00BB7605">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w:t>
      </w:r>
      <w:r w:rsidR="00D526E9" w:rsidRPr="00407BA3">
        <w:rPr>
          <w:rFonts w:asciiTheme="minorHAnsi" w:hAnsiTheme="minorHAnsi" w:cstheme="minorHAnsi"/>
          <w:b/>
          <w:bCs/>
          <w:sz w:val="22"/>
          <w:szCs w:val="22"/>
        </w:rPr>
        <w:t>Remont i aranżacj</w:t>
      </w:r>
      <w:r w:rsidR="00F448D3">
        <w:rPr>
          <w:rFonts w:asciiTheme="minorHAnsi" w:hAnsiTheme="minorHAnsi" w:cstheme="minorHAnsi"/>
          <w:b/>
          <w:bCs/>
          <w:sz w:val="22"/>
          <w:szCs w:val="22"/>
        </w:rPr>
        <w:t>a</w:t>
      </w:r>
      <w:r w:rsidR="00D526E9" w:rsidRPr="00407BA3">
        <w:rPr>
          <w:rFonts w:asciiTheme="minorHAnsi" w:hAnsiTheme="minorHAnsi" w:cstheme="minorHAnsi"/>
          <w:b/>
          <w:bCs/>
          <w:sz w:val="22"/>
          <w:szCs w:val="22"/>
        </w:rPr>
        <w:t xml:space="preserve"> wnętrz dla pomieszczeń biurowych </w:t>
      </w:r>
      <w:r w:rsidR="00D526E9">
        <w:rPr>
          <w:rFonts w:asciiTheme="minorHAnsi" w:hAnsiTheme="minorHAnsi" w:cstheme="minorHAnsi"/>
          <w:b/>
          <w:bCs/>
          <w:sz w:val="22"/>
          <w:szCs w:val="22"/>
        </w:rPr>
        <w:br/>
      </w:r>
      <w:r w:rsidR="00D526E9" w:rsidRPr="00407BA3">
        <w:rPr>
          <w:rFonts w:asciiTheme="minorHAnsi" w:hAnsiTheme="minorHAnsi" w:cstheme="minorHAnsi"/>
          <w:b/>
          <w:bCs/>
          <w:sz w:val="22"/>
          <w:szCs w:val="22"/>
        </w:rPr>
        <w:t xml:space="preserve">w budynku Urzędu Ochrony Konkurencji i Konsumentów przy Placu Powstańców Warszawy </w:t>
      </w:r>
      <w:r w:rsidR="00C45966">
        <w:rPr>
          <w:rFonts w:asciiTheme="minorHAnsi" w:hAnsiTheme="minorHAnsi" w:cstheme="minorHAnsi"/>
          <w:b/>
          <w:bCs/>
          <w:sz w:val="22"/>
          <w:szCs w:val="22"/>
        </w:rPr>
        <w:t>1</w:t>
      </w:r>
      <w:r w:rsidR="00D526E9">
        <w:rPr>
          <w:rFonts w:asciiTheme="minorHAnsi" w:hAnsiTheme="minorHAnsi" w:cstheme="minorHAnsi"/>
          <w:b/>
          <w:bCs/>
          <w:sz w:val="22"/>
          <w:szCs w:val="22"/>
        </w:rPr>
        <w:br/>
      </w:r>
      <w:r w:rsidR="00D526E9" w:rsidRPr="00407BA3">
        <w:rPr>
          <w:rFonts w:asciiTheme="minorHAnsi" w:hAnsiTheme="minorHAnsi" w:cstheme="minorHAnsi"/>
          <w:b/>
          <w:bCs/>
          <w:sz w:val="22"/>
          <w:szCs w:val="22"/>
        </w:rPr>
        <w:t>w Warszawie</w:t>
      </w:r>
      <w:r w:rsidR="00BB7605" w:rsidRPr="00CF6D6F">
        <w:rPr>
          <w:rFonts w:asciiTheme="minorHAnsi" w:hAnsiTheme="minorHAnsi" w:cstheme="minorHAnsi"/>
          <w:b/>
          <w:sz w:val="22"/>
          <w:szCs w:val="22"/>
        </w:rPr>
        <w:t xml:space="preserve">” </w:t>
      </w:r>
      <w:r w:rsidRPr="00CF6D6F">
        <w:rPr>
          <w:rFonts w:asciiTheme="minorHAnsi" w:hAnsiTheme="minorHAnsi" w:cstheme="minorHAnsi"/>
          <w:sz w:val="22"/>
          <w:szCs w:val="22"/>
        </w:rPr>
        <w:t xml:space="preserve">(nr. post. </w:t>
      </w:r>
      <w:r w:rsidR="00985AE8">
        <w:rPr>
          <w:rFonts w:asciiTheme="minorHAnsi" w:hAnsiTheme="minorHAnsi" w:cstheme="minorHAnsi"/>
          <w:sz w:val="22"/>
          <w:szCs w:val="22"/>
        </w:rPr>
        <w:t>BF</w:t>
      </w:r>
      <w:r w:rsidRPr="00CF6D6F">
        <w:rPr>
          <w:rFonts w:asciiTheme="minorHAnsi" w:hAnsiTheme="minorHAnsi" w:cstheme="minorHAnsi"/>
          <w:sz w:val="22"/>
          <w:szCs w:val="22"/>
        </w:rPr>
        <w:t>-2.262</w:t>
      </w:r>
      <w:r w:rsidR="008E3D25">
        <w:rPr>
          <w:rFonts w:asciiTheme="minorHAnsi" w:hAnsiTheme="minorHAnsi" w:cstheme="minorHAnsi"/>
          <w:sz w:val="22"/>
          <w:szCs w:val="22"/>
        </w:rPr>
        <w:t>.</w:t>
      </w:r>
      <w:r w:rsidR="00DF0889">
        <w:rPr>
          <w:rFonts w:asciiTheme="minorHAnsi" w:hAnsiTheme="minorHAnsi" w:cstheme="minorHAnsi"/>
          <w:sz w:val="22"/>
          <w:szCs w:val="22"/>
        </w:rPr>
        <w:t>39</w:t>
      </w:r>
      <w:r w:rsidR="008E3D25">
        <w:rPr>
          <w:rFonts w:asciiTheme="minorHAnsi" w:hAnsiTheme="minorHAnsi" w:cstheme="minorHAnsi"/>
          <w:sz w:val="22"/>
          <w:szCs w:val="22"/>
        </w:rPr>
        <w:t>.</w:t>
      </w:r>
      <w:r w:rsidRPr="00CF6D6F">
        <w:rPr>
          <w:rFonts w:asciiTheme="minorHAnsi" w:hAnsiTheme="minorHAnsi" w:cstheme="minorHAnsi"/>
          <w:sz w:val="22"/>
          <w:szCs w:val="22"/>
        </w:rPr>
        <w:t>202</w:t>
      </w:r>
      <w:r w:rsidR="00985AE8">
        <w:rPr>
          <w:rFonts w:asciiTheme="minorHAnsi" w:hAnsiTheme="minorHAnsi" w:cstheme="minorHAnsi"/>
          <w:sz w:val="22"/>
          <w:szCs w:val="22"/>
        </w:rPr>
        <w:t>2</w:t>
      </w:r>
      <w:r w:rsidRPr="00CF6D6F">
        <w:rPr>
          <w:rFonts w:asciiTheme="minorHAnsi" w:hAnsiTheme="minorHAnsi" w:cstheme="minorHAnsi"/>
          <w:sz w:val="22"/>
          <w:szCs w:val="22"/>
        </w:rPr>
        <w:t xml:space="preserve">), prowadzonego przez Urząd Ochrony Konkurencji </w:t>
      </w:r>
      <w:r w:rsidR="00DF0889">
        <w:rPr>
          <w:rFonts w:asciiTheme="minorHAnsi" w:hAnsiTheme="minorHAnsi" w:cstheme="minorHAnsi"/>
          <w:sz w:val="22"/>
          <w:szCs w:val="22"/>
        </w:rPr>
        <w:br/>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6969B9C5" w14:textId="77777777" w:rsidR="00AE1D0E" w:rsidRPr="00C37713" w:rsidRDefault="00AE1D0E" w:rsidP="00AE1D0E">
      <w:pPr>
        <w:suppressAutoHyphens w:val="0"/>
        <w:jc w:val="both"/>
        <w:rPr>
          <w:rFonts w:asciiTheme="minorHAnsi" w:hAnsiTheme="minorHAnsi" w:cstheme="minorHAnsi"/>
          <w:sz w:val="22"/>
          <w:szCs w:val="22"/>
        </w:rPr>
      </w:pPr>
    </w:p>
    <w:p w14:paraId="1808ACE9" w14:textId="2E4CF59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5977768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Pr="009E0493">
        <w:rPr>
          <w:rFonts w:asciiTheme="minorHAnsi" w:hAnsiTheme="minorHAnsi" w:cstheme="minorHAnsi"/>
          <w:color w:val="000000"/>
          <w:sz w:val="22"/>
          <w:szCs w:val="22"/>
        </w:rPr>
        <w:t>2021 r. poz.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AE1D0E">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AE1D0E">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AE1D0E">
      <w:pPr>
        <w:jc w:val="both"/>
        <w:rPr>
          <w:rFonts w:asciiTheme="minorHAnsi" w:hAnsiTheme="minorHAnsi" w:cstheme="minorHAnsi"/>
          <w:sz w:val="22"/>
          <w:szCs w:val="22"/>
        </w:rPr>
      </w:pPr>
    </w:p>
    <w:p w14:paraId="357653CB" w14:textId="77777777" w:rsidR="00AE1D0E" w:rsidRPr="00C37713" w:rsidRDefault="00AE1D0E" w:rsidP="00AE1D0E">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77961B9" w14:textId="77777777" w:rsidR="00AE1D0E" w:rsidRPr="00C37713" w:rsidRDefault="00AE1D0E" w:rsidP="00AE1D0E">
      <w:pPr>
        <w:suppressAutoHyphens w:val="0"/>
        <w:jc w:val="both"/>
        <w:rPr>
          <w:rFonts w:asciiTheme="minorHAnsi" w:hAnsiTheme="minorHAnsi" w:cstheme="minorHAnsi"/>
          <w:sz w:val="22"/>
          <w:szCs w:val="22"/>
        </w:rPr>
      </w:pPr>
    </w:p>
    <w:p w14:paraId="77333A0B" w14:textId="77777777" w:rsidR="00CB268B" w:rsidRDefault="00AE1D0E" w:rsidP="00A1600C">
      <w:pPr>
        <w:widowControl w:val="0"/>
        <w:tabs>
          <w:tab w:val="left" w:pos="-284"/>
        </w:tabs>
        <w:suppressAutoHyphens w:val="0"/>
        <w:autoSpaceDE w:val="0"/>
        <w:autoSpaceDN w:val="0"/>
        <w:adjustRightInd w:val="0"/>
        <w:spacing w:before="120" w:after="120"/>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19E45DFE"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bookmarkStart w:id="5" w:name="_Toc370455283"/>
    </w:p>
    <w:p w14:paraId="35F1A310" w14:textId="77777777"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8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12095F94"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0CA45E2D"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18BD9AAC"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3CE38669" w14:textId="77777777" w:rsidR="00985AE8" w:rsidRPr="002A6B9D" w:rsidRDefault="00985AE8" w:rsidP="00985AE8">
      <w:pPr>
        <w:ind w:right="5953"/>
        <w:rPr>
          <w:rFonts w:asciiTheme="minorHAnsi" w:hAnsiTheme="minorHAnsi" w:cstheme="minorHAnsi"/>
          <w:i/>
          <w:color w:val="000000" w:themeColor="text1"/>
          <w:sz w:val="22"/>
          <w:szCs w:val="22"/>
        </w:rPr>
      </w:pPr>
    </w:p>
    <w:p w14:paraId="7FA84062" w14:textId="77777777" w:rsidR="00985AE8" w:rsidRPr="002A6B9D" w:rsidRDefault="00985AE8" w:rsidP="00985AE8">
      <w:pPr>
        <w:spacing w:before="120"/>
        <w:jc w:val="center"/>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rPr>
        <w:t>Wykaz robót budowlanych</w:t>
      </w:r>
    </w:p>
    <w:p w14:paraId="74BAF26C" w14:textId="77777777" w:rsidR="00985AE8" w:rsidRPr="002A6B9D" w:rsidRDefault="00985AE8" w:rsidP="00985AE8">
      <w:pPr>
        <w:suppressAutoHyphens w:val="0"/>
        <w:autoSpaceDE w:val="0"/>
        <w:autoSpaceDN w:val="0"/>
        <w:adjustRightInd w:val="0"/>
        <w:spacing w:after="120"/>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spełniających wymagania zawarte w 2.4.2.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985AE8" w:rsidRPr="002A6B9D" w14:paraId="4879C9C6" w14:textId="77777777" w:rsidTr="004A29B4">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42F31F22" w14:textId="77777777" w:rsidR="00985AE8" w:rsidRPr="002A6B9D" w:rsidRDefault="00985AE8" w:rsidP="004A29B4">
            <w:pPr>
              <w:spacing w:line="276" w:lineRule="auto"/>
              <w:jc w:val="both"/>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03FE259C"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47F5855F"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10A7417" w14:textId="77777777" w:rsidR="00985AE8" w:rsidRPr="002A6B9D" w:rsidRDefault="00985AE8" w:rsidP="004A29B4">
            <w:pPr>
              <w:ind w:left="-9" w:firstLine="9"/>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9146361" w14:textId="77777777" w:rsidR="00985AE8" w:rsidRPr="002A6B9D" w:rsidRDefault="00985AE8" w:rsidP="004A29B4">
            <w:pPr>
              <w:jc w:val="center"/>
              <w:rPr>
                <w:rFonts w:asciiTheme="minorHAnsi" w:hAnsiTheme="minorHAnsi" w:cstheme="minorHAnsi"/>
                <w:b/>
                <w:color w:val="000000" w:themeColor="text1"/>
                <w:sz w:val="22"/>
                <w:szCs w:val="22"/>
              </w:rPr>
            </w:pPr>
            <w:r w:rsidRPr="002A6B9D">
              <w:rPr>
                <w:rFonts w:asciiTheme="minorHAnsi" w:hAnsiTheme="minorHAnsi" w:cstheme="minorHAnsi"/>
                <w:b/>
                <w:bCs/>
                <w:color w:val="000000" w:themeColor="text1"/>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1E3575F4"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color w:val="000000" w:themeColor="text1"/>
                <w:sz w:val="22"/>
                <w:szCs w:val="22"/>
              </w:rPr>
              <w:t xml:space="preserve">Wartość umowy brutto </w:t>
            </w:r>
            <w:r w:rsidRPr="002A6B9D">
              <w:rPr>
                <w:rFonts w:asciiTheme="minorHAnsi" w:hAnsiTheme="minorHAnsi" w:cstheme="minorHAnsi"/>
                <w:b/>
                <w:color w:val="000000" w:themeColor="text1"/>
                <w:sz w:val="22"/>
                <w:szCs w:val="22"/>
              </w:rPr>
              <w:br/>
              <w:t>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3FAD2E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Sposób dysponowania zasobami</w:t>
            </w:r>
          </w:p>
        </w:tc>
      </w:tr>
      <w:tr w:rsidR="00985AE8" w:rsidRPr="002A6B9D" w14:paraId="3A41A215"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33E9351"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12A62A8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0BB91A17"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72AA791"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A6B3CE5"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F0BE127"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25C9655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1518F59C" w14:textId="77777777" w:rsidTr="004A29B4">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02F3D38D"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F078C7B"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3FA536B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03191E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8B823D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5B42BFE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2AC9A703"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653A332F"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79931B24"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1B851A22"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5C484D1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CC3254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57AFE06"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A6FFA1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4DAB40D"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bl>
    <w:p w14:paraId="04CA7176" w14:textId="77777777" w:rsidR="00985AE8" w:rsidRPr="002A6B9D" w:rsidRDefault="00985AE8" w:rsidP="00985AE8">
      <w:pPr>
        <w:jc w:val="both"/>
        <w:rPr>
          <w:rFonts w:asciiTheme="minorHAnsi" w:hAnsiTheme="minorHAnsi" w:cstheme="minorHAnsi"/>
          <w:color w:val="000000" w:themeColor="text1"/>
          <w:sz w:val="22"/>
          <w:szCs w:val="22"/>
        </w:rPr>
      </w:pPr>
    </w:p>
    <w:p w14:paraId="656F781C" w14:textId="77777777" w:rsidR="00985AE8" w:rsidRPr="002A6B9D" w:rsidRDefault="00985AE8" w:rsidP="00985AE8">
      <w:pPr>
        <w:jc w:val="both"/>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Należy zawrzeć wszelkie niezbędne informacje pozwalające jednoznacznie stwierdzić, że Wykonawca spełnia warunek udziału w postępowaniu</w:t>
      </w:r>
    </w:p>
    <w:p w14:paraId="005FA584" w14:textId="77777777" w:rsidR="00985AE8" w:rsidRPr="002A6B9D" w:rsidRDefault="00985AE8" w:rsidP="00985AE8">
      <w:pPr>
        <w:suppressAutoHyphens w:val="0"/>
        <w:autoSpaceDE w:val="0"/>
        <w:autoSpaceDN w:val="0"/>
        <w:adjustRightInd w:val="0"/>
        <w:jc w:val="both"/>
        <w:rPr>
          <w:rFonts w:asciiTheme="minorHAnsi" w:hAnsiTheme="minorHAnsi" w:cstheme="minorHAnsi"/>
          <w:b/>
          <w:bCs/>
          <w:i/>
          <w:iCs/>
          <w:color w:val="000000" w:themeColor="text1"/>
          <w:sz w:val="22"/>
          <w:szCs w:val="22"/>
          <w:lang w:eastAsia="pl-PL"/>
        </w:rPr>
      </w:pPr>
      <w:r w:rsidRPr="002A6B9D">
        <w:rPr>
          <w:rFonts w:asciiTheme="minorHAnsi" w:hAnsiTheme="minorHAnsi" w:cstheme="minorHAnsi"/>
          <w:b/>
          <w:bCs/>
          <w:i/>
          <w:iCs/>
          <w:color w:val="000000" w:themeColor="text1"/>
          <w:sz w:val="22"/>
          <w:szCs w:val="22"/>
          <w:lang w:eastAsia="pl-PL"/>
        </w:rPr>
        <w:t xml:space="preserve">Uwaga: </w:t>
      </w:r>
      <w:r w:rsidRPr="002A6B9D">
        <w:rPr>
          <w:rFonts w:asciiTheme="minorHAnsi" w:hAnsiTheme="minorHAnsi" w:cstheme="minorHAnsi"/>
          <w:i/>
          <w:color w:val="000000" w:themeColor="text1"/>
          <w:sz w:val="22"/>
          <w:szCs w:val="22"/>
          <w:lang w:eastAsia="pl-PL"/>
        </w:rPr>
        <w:t>Do formularza należy załączyć dokumenty potwierdzające, że zamówienia zostały należycie.</w:t>
      </w:r>
    </w:p>
    <w:p w14:paraId="705D562C" w14:textId="77777777" w:rsidR="00985AE8" w:rsidRPr="002A6B9D" w:rsidRDefault="00985AE8" w:rsidP="00985AE8">
      <w:pPr>
        <w:ind w:right="51"/>
        <w:jc w:val="both"/>
        <w:rPr>
          <w:rFonts w:asciiTheme="minorHAnsi" w:hAnsiTheme="minorHAnsi" w:cstheme="minorHAnsi"/>
          <w:i/>
          <w:color w:val="000000" w:themeColor="text1"/>
          <w:sz w:val="22"/>
          <w:szCs w:val="22"/>
        </w:rPr>
      </w:pPr>
      <w:r w:rsidRPr="002A6B9D">
        <w:rPr>
          <w:rFonts w:asciiTheme="minorHAnsi" w:hAnsiTheme="minorHAnsi" w:cstheme="minorHAnsi"/>
          <w:color w:val="000000" w:themeColor="text1"/>
          <w:sz w:val="22"/>
          <w:szCs w:val="22"/>
        </w:rPr>
        <w:t xml:space="preserve">* </w:t>
      </w:r>
      <w:r w:rsidRPr="002A6B9D">
        <w:rPr>
          <w:rFonts w:asciiTheme="minorHAnsi" w:hAnsiTheme="minorHAnsi" w:cstheme="minorHAnsi"/>
          <w:i/>
          <w:color w:val="000000" w:themeColor="text1"/>
          <w:sz w:val="22"/>
          <w:szCs w:val="22"/>
        </w:rPr>
        <w:t>niepotrzebne skreślić</w:t>
      </w:r>
    </w:p>
    <w:p w14:paraId="47BFD00B" w14:textId="77777777" w:rsidR="00985AE8" w:rsidRPr="002A6B9D" w:rsidRDefault="00985AE8" w:rsidP="00985AE8">
      <w:pPr>
        <w:ind w:right="51"/>
        <w:jc w:val="both"/>
        <w:rPr>
          <w:rFonts w:asciiTheme="minorHAnsi" w:hAnsiTheme="minorHAnsi" w:cstheme="minorHAnsi"/>
          <w:b/>
          <w:color w:val="000000" w:themeColor="text1"/>
          <w:sz w:val="22"/>
          <w:szCs w:val="22"/>
        </w:rPr>
      </w:pPr>
    </w:p>
    <w:p w14:paraId="249D1A2D" w14:textId="77777777" w:rsidR="00985AE8" w:rsidRPr="002A6B9D" w:rsidRDefault="00985AE8" w:rsidP="00985AE8">
      <w:pPr>
        <w:suppressAutoHyphens w:val="0"/>
        <w:autoSpaceDE w:val="0"/>
        <w:autoSpaceDN w:val="0"/>
        <w:adjustRightInd w:val="0"/>
        <w:jc w:val="both"/>
        <w:rPr>
          <w:rFonts w:asciiTheme="minorHAnsi" w:hAnsiTheme="minorHAnsi" w:cstheme="minorHAnsi"/>
          <w:color w:val="000000" w:themeColor="text1"/>
          <w:sz w:val="22"/>
          <w:szCs w:val="22"/>
          <w:lang w:eastAsia="pl-PL"/>
        </w:rPr>
      </w:pPr>
      <w:r w:rsidRPr="002A6B9D">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A020491" w14:textId="77777777" w:rsidR="00985AE8" w:rsidRPr="002A6B9D" w:rsidRDefault="00985AE8" w:rsidP="00985AE8">
      <w:pPr>
        <w:spacing w:line="276" w:lineRule="auto"/>
        <w:jc w:val="both"/>
        <w:rPr>
          <w:rFonts w:asciiTheme="minorHAnsi" w:hAnsiTheme="minorHAnsi" w:cstheme="minorHAnsi"/>
          <w:color w:val="000000" w:themeColor="text1"/>
          <w:sz w:val="22"/>
          <w:szCs w:val="22"/>
        </w:rPr>
      </w:pPr>
    </w:p>
    <w:p w14:paraId="3AAF9C32" w14:textId="00C15BC2" w:rsidR="00985AE8" w:rsidRPr="002A6B9D" w:rsidRDefault="00985AE8" w:rsidP="002A6B9D">
      <w:pPr>
        <w:spacing w:before="120" w:after="120"/>
        <w:jc w:val="both"/>
        <w:outlineLvl w:val="2"/>
        <w:rPr>
          <w:rFonts w:asciiTheme="minorHAnsi" w:hAnsiTheme="minorHAnsi" w:cstheme="minorHAnsi"/>
          <w:b/>
          <w:i/>
          <w:color w:val="000000" w:themeColor="text1"/>
          <w:sz w:val="22"/>
          <w:szCs w:val="22"/>
        </w:rPr>
      </w:pPr>
      <w:r w:rsidRPr="002A6B9D">
        <w:rPr>
          <w:rFonts w:asciiTheme="minorHAnsi" w:hAnsiTheme="minorHAnsi" w:cstheme="minorHAnsi"/>
          <w:b/>
          <w:i/>
          <w:color w:val="000000" w:themeColor="text1"/>
          <w:sz w:val="22"/>
          <w:szCs w:val="22"/>
        </w:rPr>
        <w:t>Dokument musi być złożony przez osobę lub osoby uprawnione do reprezentowania firmy w formie elektronicznej, w postaci elektronicznej opatrzonej profilem zaufanym lub podpisem osobistym</w:t>
      </w:r>
    </w:p>
    <w:p w14:paraId="14E9D8DA" w14:textId="77777777"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141B7136"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64624F40"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652D469" w14:textId="7BD2E32E"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05B9CD2B"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400AE22" w14:textId="77777777"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t xml:space="preserve">Załącznik Nr 9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69251B13"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4F8CA81B"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6219E57B"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16857913" w14:textId="77777777" w:rsidR="00985AE8" w:rsidRPr="002A6B9D" w:rsidRDefault="00985AE8" w:rsidP="00985AE8">
      <w:pPr>
        <w:ind w:right="5953"/>
        <w:rPr>
          <w:rFonts w:asciiTheme="minorHAnsi" w:hAnsiTheme="minorHAnsi" w:cstheme="minorHAnsi"/>
          <w:i/>
          <w:color w:val="000000" w:themeColor="text1"/>
          <w:sz w:val="22"/>
          <w:szCs w:val="22"/>
        </w:rPr>
      </w:pPr>
    </w:p>
    <w:p w14:paraId="19829C21" w14:textId="77777777" w:rsidR="00985AE8" w:rsidRPr="002A6B9D" w:rsidRDefault="00985AE8" w:rsidP="00985AE8">
      <w:pPr>
        <w:spacing w:line="276" w:lineRule="auto"/>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Wykaz osób, które zostaną skierowane do realizacji zamówienia</w:t>
      </w:r>
    </w:p>
    <w:p w14:paraId="42AC69BE" w14:textId="77777777" w:rsidR="00985AE8" w:rsidRPr="002A6B9D" w:rsidRDefault="00985AE8" w:rsidP="000C367B">
      <w:pPr>
        <w:spacing w:after="120"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potwierdzający spełnianie wymagań określonych w pkt 2.4.1 lit. A Części II SWZ</w:t>
      </w:r>
    </w:p>
    <w:tbl>
      <w:tblPr>
        <w:tblpPr w:leftFromText="141" w:rightFromText="141" w:vertAnchor="text" w:horzAnchor="margin" w:tblpX="-30" w:tblpY="21"/>
        <w:tblW w:w="15299" w:type="dxa"/>
        <w:tblLayout w:type="fixed"/>
        <w:tblLook w:val="04A0" w:firstRow="1" w:lastRow="0" w:firstColumn="1" w:lastColumn="0" w:noHBand="0" w:noVBand="1"/>
      </w:tblPr>
      <w:tblGrid>
        <w:gridCol w:w="706"/>
        <w:gridCol w:w="2575"/>
        <w:gridCol w:w="6074"/>
        <w:gridCol w:w="2998"/>
        <w:gridCol w:w="2946"/>
      </w:tblGrid>
      <w:tr w:rsidR="002A6B9D" w:rsidRPr="002A6B9D" w14:paraId="213A2F1E" w14:textId="77777777" w:rsidTr="002A6B9D">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6B616A00" w14:textId="77777777" w:rsidR="00985AE8" w:rsidRPr="002A6B9D" w:rsidRDefault="00985AE8" w:rsidP="002A6B9D">
            <w:pPr>
              <w:autoSpaceDE w:val="0"/>
              <w:autoSpaceDN w:val="0"/>
              <w:adjustRightInd w:val="0"/>
              <w:spacing w:line="276" w:lineRule="auto"/>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132C62E3" w14:textId="77777777" w:rsidR="00985AE8" w:rsidRPr="002A6B9D" w:rsidRDefault="00985AE8" w:rsidP="002A6B9D">
            <w:pPr>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28DA4CB3" w14:textId="5EE371DD" w:rsidR="00985AE8" w:rsidRPr="002A6B9D" w:rsidRDefault="00985AE8" w:rsidP="002A6B9D">
            <w:pPr>
              <w:autoSpaceDE w:val="0"/>
              <w:autoSpaceDN w:val="0"/>
              <w:adjustRightInd w:val="0"/>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color w:val="000000" w:themeColor="text1"/>
                <w:sz w:val="22"/>
                <w:szCs w:val="22"/>
              </w:rPr>
              <w:t xml:space="preserve">Kwalifikacje zawodowe, uprawnienia, doświadczenia </w:t>
            </w:r>
            <w:r w:rsidR="002A6B9D">
              <w:rPr>
                <w:rFonts w:asciiTheme="minorHAnsi" w:hAnsiTheme="minorHAnsi" w:cstheme="minorHAnsi"/>
                <w:b/>
                <w:color w:val="000000" w:themeColor="text1"/>
                <w:sz w:val="22"/>
                <w:szCs w:val="22"/>
              </w:rPr>
              <w:br/>
            </w:r>
            <w:r w:rsidRPr="002A6B9D">
              <w:rPr>
                <w:rFonts w:asciiTheme="minorHAnsi" w:hAnsiTheme="minorHAnsi" w:cstheme="minorHAnsi"/>
                <w:b/>
                <w:color w:val="000000" w:themeColor="text1"/>
                <w:sz w:val="22"/>
                <w:szCs w:val="22"/>
              </w:rPr>
              <w:t xml:space="preserve">i wykształcenie </w:t>
            </w:r>
            <w:r w:rsidRPr="002A6B9D">
              <w:rPr>
                <w:rFonts w:asciiTheme="minorHAnsi" w:hAnsiTheme="minorHAnsi" w:cstheme="minorHAnsi"/>
                <w:b/>
                <w:color w:val="000000" w:themeColor="text1"/>
                <w:sz w:val="22"/>
                <w:szCs w:val="22"/>
              </w:rPr>
              <w:br/>
            </w:r>
            <w:r w:rsidRPr="002A6B9D">
              <w:rPr>
                <w:rFonts w:asciiTheme="minorHAnsi" w:hAnsiTheme="minorHAnsi" w:cstheme="minorHAnsi"/>
                <w:color w:val="000000" w:themeColor="text1"/>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59BD2546" w14:textId="7285C048" w:rsidR="00985AE8" w:rsidRPr="002A6B9D" w:rsidRDefault="00985AE8" w:rsidP="002A6B9D">
            <w:pPr>
              <w:pStyle w:val="Default"/>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 xml:space="preserve">Zakres wykonywanych czynności </w:t>
            </w:r>
            <w:r w:rsidRPr="002A6B9D">
              <w:rPr>
                <w:rFonts w:asciiTheme="minorHAnsi" w:hAnsiTheme="minorHAnsi" w:cstheme="minorHAnsi"/>
                <w:b/>
                <w:color w:val="000000" w:themeColor="text1"/>
                <w:sz w:val="22"/>
                <w:szCs w:val="22"/>
              </w:rPr>
              <w:br/>
              <w:t>w przedmiotowym postępowaniu</w:t>
            </w:r>
          </w:p>
        </w:tc>
        <w:tc>
          <w:tcPr>
            <w:tcW w:w="2946" w:type="dxa"/>
            <w:tcBorders>
              <w:top w:val="single" w:sz="8" w:space="0" w:color="000000"/>
              <w:left w:val="single" w:sz="8" w:space="0" w:color="000000"/>
              <w:bottom w:val="single" w:sz="8" w:space="0" w:color="000000"/>
              <w:right w:val="single" w:sz="8" w:space="0" w:color="000000"/>
            </w:tcBorders>
            <w:vAlign w:val="center"/>
            <w:hideMark/>
          </w:tcPr>
          <w:p w14:paraId="484BDBC0" w14:textId="77777777" w:rsidR="00985AE8" w:rsidRPr="002A6B9D" w:rsidRDefault="00985AE8" w:rsidP="002A6B9D">
            <w:pPr>
              <w:autoSpaceDE w:val="0"/>
              <w:autoSpaceDN w:val="0"/>
              <w:adjustRightInd w:val="0"/>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lang w:eastAsia="pl-PL"/>
              </w:rPr>
              <w:t>Podstawa do dysponowania osobą**</w:t>
            </w:r>
          </w:p>
        </w:tc>
      </w:tr>
      <w:tr w:rsidR="002A6B9D" w:rsidRPr="002A6B9D" w14:paraId="21C2C238" w14:textId="77777777" w:rsidTr="002A6B9D">
        <w:trPr>
          <w:trHeight w:val="3305"/>
        </w:trPr>
        <w:tc>
          <w:tcPr>
            <w:tcW w:w="706" w:type="dxa"/>
            <w:tcBorders>
              <w:top w:val="single" w:sz="8" w:space="0" w:color="000000"/>
              <w:left w:val="single" w:sz="8" w:space="0" w:color="000000"/>
              <w:bottom w:val="single" w:sz="4" w:space="0" w:color="auto"/>
              <w:right w:val="single" w:sz="8" w:space="0" w:color="000000"/>
            </w:tcBorders>
            <w:vAlign w:val="center"/>
          </w:tcPr>
          <w:p w14:paraId="502E479F"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1.</w:t>
            </w:r>
          </w:p>
        </w:tc>
        <w:tc>
          <w:tcPr>
            <w:tcW w:w="2575" w:type="dxa"/>
            <w:tcBorders>
              <w:top w:val="single" w:sz="8" w:space="0" w:color="000000"/>
              <w:left w:val="single" w:sz="8" w:space="0" w:color="000000"/>
              <w:bottom w:val="single" w:sz="4" w:space="0" w:color="auto"/>
              <w:right w:val="single" w:sz="8" w:space="0" w:color="000000"/>
            </w:tcBorders>
            <w:vAlign w:val="center"/>
          </w:tcPr>
          <w:p w14:paraId="1A7E81AB"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02414DF9" w14:textId="77777777" w:rsidR="00985AE8" w:rsidRPr="002A6B9D" w:rsidRDefault="00985AE8" w:rsidP="002A6B9D">
            <w:pPr>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8" w:space="0" w:color="000000"/>
              <w:left w:val="single" w:sz="8" w:space="0" w:color="000000"/>
              <w:bottom w:val="single" w:sz="4" w:space="0" w:color="auto"/>
              <w:right w:val="single" w:sz="8" w:space="0" w:color="000000"/>
            </w:tcBorders>
          </w:tcPr>
          <w:p w14:paraId="1E58FC8F"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konstrukcyjno-budowlanej</w:t>
            </w:r>
          </w:p>
          <w:p w14:paraId="56DDCF25" w14:textId="102E8C76"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16609D14" w14:textId="77777777"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1376CB8E" w14:textId="77777777" w:rsidR="00985AE8" w:rsidRPr="002A6B9D" w:rsidRDefault="00985AE8" w:rsidP="002A6B9D">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4F6BBE68" w14:textId="64CF398C"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737481FB" w14:textId="68DA51C2" w:rsidR="00985AE8" w:rsidRPr="0091674A"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 xml:space="preserve">posiada doświadczenie zawodowe na stanowisku kierownika budowy przy </w:t>
            </w:r>
            <w:r w:rsidRPr="0091674A">
              <w:rPr>
                <w:rFonts w:asciiTheme="minorHAnsi" w:hAnsiTheme="minorHAnsi" w:cstheme="minorHAnsi"/>
                <w:color w:val="000000" w:themeColor="text1"/>
                <w:spacing w:val="4"/>
                <w:sz w:val="22"/>
                <w:szCs w:val="22"/>
              </w:rPr>
              <w:t xml:space="preserve">wykonaniu co najmniej dwóch robót zawierających roboty w zakresie ogólnobudowlanym i instalacji elektrycznych, w czynnym budynku użyteczności </w:t>
            </w:r>
            <w:r w:rsidR="00C43CF0" w:rsidRPr="0091674A">
              <w:rPr>
                <w:rFonts w:asciiTheme="minorHAnsi" w:hAnsiTheme="minorHAnsi" w:cstheme="minorHAnsi"/>
                <w:color w:val="000000" w:themeColor="text1"/>
                <w:spacing w:val="4"/>
                <w:sz w:val="22"/>
                <w:szCs w:val="22"/>
              </w:rPr>
              <w:t>publicznej o</w:t>
            </w:r>
            <w:r w:rsidRPr="0091674A">
              <w:rPr>
                <w:rFonts w:asciiTheme="minorHAnsi" w:hAnsiTheme="minorHAnsi" w:cstheme="minorHAnsi"/>
                <w:color w:val="000000" w:themeColor="text1"/>
                <w:spacing w:val="4"/>
                <w:sz w:val="22"/>
                <w:szCs w:val="22"/>
              </w:rPr>
              <w:t xml:space="preserve"> wartości robót co najmniej </w:t>
            </w:r>
            <w:r w:rsidR="0091674A" w:rsidRPr="0091674A">
              <w:rPr>
                <w:rFonts w:asciiTheme="minorHAnsi" w:hAnsiTheme="minorHAnsi" w:cstheme="minorHAnsi"/>
                <w:color w:val="000000" w:themeColor="text1"/>
                <w:spacing w:val="4"/>
                <w:sz w:val="22"/>
                <w:szCs w:val="22"/>
              </w:rPr>
              <w:t>15</w:t>
            </w:r>
            <w:r w:rsidRPr="0091674A">
              <w:rPr>
                <w:rFonts w:asciiTheme="minorHAnsi" w:hAnsiTheme="minorHAnsi" w:cstheme="minorHAnsi"/>
                <w:color w:val="000000" w:themeColor="text1"/>
                <w:spacing w:val="4"/>
                <w:sz w:val="22"/>
                <w:szCs w:val="22"/>
              </w:rPr>
              <w:t>0</w:t>
            </w:r>
            <w:r w:rsidR="0091674A" w:rsidRPr="0091674A">
              <w:rPr>
                <w:rFonts w:asciiTheme="minorHAnsi" w:hAnsiTheme="minorHAnsi" w:cstheme="minorHAnsi"/>
                <w:color w:val="000000" w:themeColor="text1"/>
                <w:spacing w:val="4"/>
                <w:sz w:val="22"/>
                <w:szCs w:val="22"/>
              </w:rPr>
              <w:t xml:space="preserve"> </w:t>
            </w:r>
            <w:r w:rsidRPr="0091674A">
              <w:rPr>
                <w:rFonts w:asciiTheme="minorHAnsi" w:hAnsiTheme="minorHAnsi" w:cstheme="minorHAnsi"/>
                <w:color w:val="000000" w:themeColor="text1"/>
                <w:spacing w:val="4"/>
                <w:sz w:val="22"/>
                <w:szCs w:val="22"/>
              </w:rPr>
              <w:t>000,00 zł brutto (słownie:</w:t>
            </w:r>
            <w:r w:rsidR="0091674A" w:rsidRPr="0091674A">
              <w:rPr>
                <w:rFonts w:asciiTheme="minorHAnsi" w:hAnsiTheme="minorHAnsi" w:cstheme="minorHAnsi"/>
                <w:color w:val="000000" w:themeColor="text1"/>
                <w:spacing w:val="4"/>
                <w:sz w:val="22"/>
                <w:szCs w:val="22"/>
              </w:rPr>
              <w:t xml:space="preserve"> sto pięćdziesiąt</w:t>
            </w:r>
            <w:r w:rsidRPr="0091674A">
              <w:rPr>
                <w:rFonts w:asciiTheme="minorHAnsi" w:hAnsiTheme="minorHAnsi" w:cstheme="minorHAnsi"/>
                <w:color w:val="000000" w:themeColor="text1"/>
                <w:spacing w:val="4"/>
                <w:sz w:val="22"/>
                <w:szCs w:val="22"/>
              </w:rPr>
              <w:t xml:space="preserve"> tysięcy złotych) w okresie ostatnich pięciu lat przed upływem terminu składania ofert</w:t>
            </w:r>
          </w:p>
          <w:p w14:paraId="57AB7118" w14:textId="77777777" w:rsidR="00985AE8" w:rsidRPr="002A6B9D" w:rsidRDefault="00985AE8" w:rsidP="002A6B9D">
            <w:pPr>
              <w:rPr>
                <w:rFonts w:asciiTheme="minorHAnsi" w:hAnsiTheme="minorHAnsi" w:cstheme="minorHAnsi"/>
                <w:color w:val="000000" w:themeColor="text1"/>
                <w:spacing w:val="4"/>
                <w:sz w:val="22"/>
                <w:szCs w:val="22"/>
              </w:rPr>
            </w:pPr>
            <w:r w:rsidRPr="0091674A">
              <w:rPr>
                <w:rFonts w:asciiTheme="minorHAnsi" w:hAnsiTheme="minorHAnsi" w:cstheme="minorHAnsi"/>
                <w:b/>
                <w:iCs/>
                <w:color w:val="000000" w:themeColor="text1"/>
                <w:spacing w:val="4"/>
                <w:sz w:val="22"/>
                <w:szCs w:val="22"/>
              </w:rPr>
              <w:t>TAK/NIE***</w:t>
            </w:r>
          </w:p>
          <w:p w14:paraId="671E89BF" w14:textId="77777777"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19975109" w14:textId="7CDF8FEA" w:rsidR="00985AE8" w:rsidRPr="002A6B9D" w:rsidRDefault="00985AE8" w:rsidP="002A6B9D">
            <w:pPr>
              <w:ind w:left="160" w:hanging="160"/>
              <w:rPr>
                <w:rFonts w:asciiTheme="minorHAnsi" w:hAnsiTheme="minorHAnsi" w:cstheme="minorHAnsi"/>
                <w:b/>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5D0C8848" w14:textId="77777777" w:rsidR="00985AE8" w:rsidRPr="002A6B9D" w:rsidRDefault="00985AE8" w:rsidP="002A6B9D">
            <w:pPr>
              <w:ind w:left="160" w:hanging="160"/>
              <w:rPr>
                <w:rFonts w:asciiTheme="minorHAnsi" w:hAnsiTheme="minorHAnsi" w:cstheme="minorHAnsi"/>
                <w:b/>
                <w:color w:val="000000" w:themeColor="text1"/>
                <w:spacing w:val="4"/>
                <w:sz w:val="22"/>
                <w:szCs w:val="22"/>
              </w:rPr>
            </w:pPr>
            <w:r w:rsidRPr="002A6B9D">
              <w:rPr>
                <w:rFonts w:asciiTheme="minorHAnsi" w:hAnsiTheme="minorHAnsi" w:cstheme="minorHAnsi"/>
                <w:b/>
                <w:iCs/>
                <w:color w:val="000000" w:themeColor="text1"/>
                <w:sz w:val="22"/>
                <w:szCs w:val="22"/>
              </w:rPr>
              <w:t>TAK/NIE***</w:t>
            </w:r>
          </w:p>
        </w:tc>
        <w:tc>
          <w:tcPr>
            <w:tcW w:w="2998" w:type="dxa"/>
            <w:tcBorders>
              <w:top w:val="single" w:sz="8" w:space="0" w:color="000000"/>
              <w:left w:val="single" w:sz="8" w:space="0" w:color="000000"/>
              <w:bottom w:val="single" w:sz="4" w:space="0" w:color="auto"/>
              <w:right w:val="single" w:sz="8" w:space="0" w:color="000000"/>
            </w:tcBorders>
            <w:vAlign w:val="center"/>
          </w:tcPr>
          <w:p w14:paraId="44D50CF8" w14:textId="77777777" w:rsidR="00985AE8" w:rsidRPr="002A6B9D"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budowy</w:t>
            </w:r>
          </w:p>
          <w:p w14:paraId="3C5F65A1" w14:textId="77777777" w:rsidR="00985AE8" w:rsidRPr="002A6B9D" w:rsidRDefault="00985AE8" w:rsidP="002A6B9D">
            <w:pPr>
              <w:shd w:val="clear" w:color="auto" w:fill="FFFFFF"/>
              <w:spacing w:line="276" w:lineRule="auto"/>
              <w:jc w:val="center"/>
              <w:rPr>
                <w:rFonts w:asciiTheme="minorHAnsi" w:hAnsiTheme="minorHAnsi" w:cstheme="minorHAnsi"/>
                <w:b/>
                <w:bCs/>
                <w:color w:val="000000" w:themeColor="text1"/>
                <w:spacing w:val="-7"/>
                <w:sz w:val="22"/>
                <w:szCs w:val="22"/>
              </w:rPr>
            </w:pPr>
            <w:r w:rsidRPr="002A6B9D">
              <w:rPr>
                <w:rFonts w:asciiTheme="minorHAnsi" w:hAnsiTheme="minorHAnsi" w:cstheme="minorHAnsi"/>
                <w:bCs/>
                <w:color w:val="000000" w:themeColor="text1"/>
                <w:spacing w:val="-7"/>
                <w:sz w:val="22"/>
                <w:szCs w:val="22"/>
              </w:rPr>
              <w:t>(robót ogólnobudowlanych)</w:t>
            </w:r>
          </w:p>
        </w:tc>
        <w:tc>
          <w:tcPr>
            <w:tcW w:w="2946" w:type="dxa"/>
            <w:tcBorders>
              <w:top w:val="single" w:sz="8" w:space="0" w:color="000000"/>
              <w:left w:val="single" w:sz="8" w:space="0" w:color="000000"/>
              <w:bottom w:val="single" w:sz="4" w:space="0" w:color="auto"/>
              <w:right w:val="single" w:sz="8" w:space="0" w:color="000000"/>
            </w:tcBorders>
            <w:vAlign w:val="center"/>
            <w:hideMark/>
          </w:tcPr>
          <w:p w14:paraId="32CA9BAB" w14:textId="77777777" w:rsidR="00985AE8" w:rsidRPr="002A6B9D" w:rsidRDefault="00985AE8" w:rsidP="002A6B9D">
            <w:pPr>
              <w:spacing w:line="276" w:lineRule="auto"/>
              <w:jc w:val="center"/>
              <w:rPr>
                <w:rFonts w:asciiTheme="minorHAnsi" w:hAnsiTheme="minorHAnsi" w:cstheme="minorHAnsi"/>
                <w:b/>
                <w:color w:val="000000" w:themeColor="text1"/>
                <w:sz w:val="22"/>
                <w:szCs w:val="22"/>
              </w:rPr>
            </w:pPr>
          </w:p>
        </w:tc>
      </w:tr>
    </w:tbl>
    <w:p w14:paraId="24D9CFD9" w14:textId="77777777" w:rsidR="0091674A" w:rsidRDefault="0091674A" w:rsidP="00985AE8">
      <w:pPr>
        <w:pStyle w:val="Tekstpodstawowy"/>
        <w:spacing w:line="276" w:lineRule="auto"/>
        <w:ind w:right="51"/>
        <w:rPr>
          <w:rFonts w:asciiTheme="minorHAnsi" w:hAnsiTheme="minorHAnsi" w:cstheme="minorHAnsi"/>
          <w:color w:val="000000" w:themeColor="text1"/>
          <w:sz w:val="22"/>
          <w:szCs w:val="22"/>
        </w:rPr>
      </w:pPr>
    </w:p>
    <w:p w14:paraId="5FB7DB58" w14:textId="77777777" w:rsidR="0091674A" w:rsidRDefault="0091674A" w:rsidP="00985AE8">
      <w:pPr>
        <w:pStyle w:val="Tekstpodstawowy"/>
        <w:spacing w:line="276" w:lineRule="auto"/>
        <w:ind w:right="51"/>
        <w:rPr>
          <w:rFonts w:asciiTheme="minorHAnsi" w:hAnsiTheme="minorHAnsi" w:cstheme="minorHAnsi"/>
          <w:color w:val="000000" w:themeColor="text1"/>
          <w:sz w:val="22"/>
          <w:szCs w:val="22"/>
        </w:rPr>
      </w:pPr>
    </w:p>
    <w:p w14:paraId="65F39BE0" w14:textId="53077246" w:rsidR="00985AE8" w:rsidRPr="002A6B9D" w:rsidRDefault="00985AE8" w:rsidP="00985AE8">
      <w:pPr>
        <w:pStyle w:val="Tekstpodstawowy"/>
        <w:spacing w:line="276" w:lineRule="auto"/>
        <w:ind w:right="51"/>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lastRenderedPageBreak/>
        <w:t>* należy podać imię i nazwisko danej osoby</w:t>
      </w:r>
      <w:r w:rsidRPr="002A6B9D" w:rsidDel="00BB77CE">
        <w:rPr>
          <w:rFonts w:asciiTheme="minorHAnsi" w:hAnsiTheme="minorHAnsi" w:cstheme="minorHAnsi"/>
          <w:color w:val="000000" w:themeColor="text1"/>
          <w:sz w:val="22"/>
          <w:szCs w:val="22"/>
        </w:rPr>
        <w:t xml:space="preserve"> </w:t>
      </w:r>
    </w:p>
    <w:p w14:paraId="4DAFCC1F" w14:textId="77777777" w:rsidR="00985AE8" w:rsidRPr="002A6B9D" w:rsidRDefault="00985AE8" w:rsidP="00985AE8">
      <w:pPr>
        <w:pStyle w:val="Tekstpodstawowy"/>
        <w:spacing w:line="276" w:lineRule="auto"/>
        <w:ind w:right="51"/>
        <w:rPr>
          <w:rFonts w:asciiTheme="minorHAnsi" w:hAnsiTheme="minorHAnsi" w:cstheme="minorHAnsi"/>
          <w:bCs/>
          <w:color w:val="000000" w:themeColor="text1"/>
          <w:sz w:val="22"/>
          <w:szCs w:val="22"/>
        </w:rPr>
      </w:pPr>
      <w:r w:rsidRPr="002A6B9D">
        <w:rPr>
          <w:rFonts w:asciiTheme="minorHAnsi" w:hAnsiTheme="minorHAnsi" w:cstheme="minorHAnsi"/>
          <w:color w:val="000000" w:themeColor="text1"/>
          <w:sz w:val="22"/>
          <w:szCs w:val="22"/>
        </w:rPr>
        <w:t xml:space="preserve">** należy podać podstawę do dysponowania osobami wskazanymi w wykazie, np. umowa o pracę, umowa zlecenie, itp. </w:t>
      </w:r>
      <w:r w:rsidRPr="002A6B9D">
        <w:rPr>
          <w:rFonts w:asciiTheme="minorHAnsi" w:hAnsiTheme="minorHAnsi" w:cstheme="minorHAnsi"/>
          <w:bCs/>
          <w:color w:val="000000" w:themeColor="text1"/>
          <w:sz w:val="22"/>
          <w:szCs w:val="22"/>
        </w:rPr>
        <w:t xml:space="preserve">W przypadku, gdy Wykonawca polega </w:t>
      </w:r>
      <w:r w:rsidRPr="002A6B9D">
        <w:rPr>
          <w:rFonts w:asciiTheme="minorHAnsi" w:hAnsiTheme="minorHAnsi" w:cstheme="minorHAnsi"/>
          <w:bCs/>
          <w:color w:val="000000" w:themeColor="text1"/>
          <w:sz w:val="22"/>
          <w:szCs w:val="22"/>
        </w:rPr>
        <w:br/>
        <w:t>na zdolnościach innych podmiotów</w:t>
      </w:r>
      <w:r w:rsidRPr="002A6B9D">
        <w:rPr>
          <w:rFonts w:asciiTheme="minorHAnsi" w:hAnsiTheme="minorHAnsi" w:cstheme="minorHAnsi"/>
          <w:color w:val="000000" w:themeColor="text1"/>
          <w:sz w:val="22"/>
          <w:szCs w:val="22"/>
        </w:rPr>
        <w:t xml:space="preserve"> zobowiązany jest udowodnić Zamawiającemu, że realizując zamówienie, będzie dysponował niezbędnymi zasobami tych podmiotów, w szczególności przedstawiając zobowiązanie </w:t>
      </w:r>
      <w:r w:rsidRPr="002A6B9D">
        <w:rPr>
          <w:rFonts w:asciiTheme="minorHAnsi" w:hAnsiTheme="minorHAnsi" w:cstheme="minorHAnsi"/>
          <w:bCs/>
          <w:color w:val="000000" w:themeColor="text1"/>
          <w:sz w:val="22"/>
          <w:szCs w:val="22"/>
        </w:rPr>
        <w:t>tych podmiotów do oddania mu do dyspozycji niezbędnych zasobów na potrzeby realizacji zamówienia.</w:t>
      </w:r>
    </w:p>
    <w:p w14:paraId="6C36A2BE" w14:textId="77777777" w:rsidR="00985AE8" w:rsidRPr="002A6B9D" w:rsidRDefault="00985AE8" w:rsidP="00985AE8">
      <w:pPr>
        <w:pStyle w:val="a3zacznik"/>
        <w:spacing w:after="0" w:line="276" w:lineRule="auto"/>
        <w:ind w:left="0"/>
        <w:rPr>
          <w:rFonts w:asciiTheme="minorHAnsi" w:hAnsiTheme="minorHAnsi" w:cstheme="minorHAnsi"/>
          <w:b w:val="0"/>
          <w:i/>
          <w:color w:val="000000" w:themeColor="text1"/>
          <w:sz w:val="22"/>
          <w:szCs w:val="22"/>
        </w:rPr>
      </w:pPr>
      <w:r w:rsidRPr="002A6B9D">
        <w:rPr>
          <w:rFonts w:asciiTheme="minorHAnsi" w:hAnsiTheme="minorHAnsi" w:cstheme="minorHAnsi"/>
          <w:b w:val="0"/>
          <w:i/>
          <w:color w:val="000000" w:themeColor="text1"/>
          <w:sz w:val="22"/>
          <w:szCs w:val="22"/>
        </w:rPr>
        <w:t>Dokument musi być złożony przez osobę lub osoby uprawnione do reprezentowania firmy w formie elektronicznej, w postaci elektronicznej opatrzonej profilem zaufanym lub podpisem osobistym.</w:t>
      </w:r>
    </w:p>
    <w:p w14:paraId="7B4087C9" w14:textId="77777777" w:rsidR="00985AE8" w:rsidRPr="002A6B9D" w:rsidRDefault="00985AE8" w:rsidP="002A6B9D">
      <w:pPr>
        <w:spacing w:before="120" w:after="120"/>
        <w:jc w:val="both"/>
        <w:outlineLvl w:val="2"/>
        <w:rPr>
          <w:rFonts w:asciiTheme="minorHAnsi" w:hAnsiTheme="minorHAnsi" w:cstheme="minorHAnsi"/>
          <w:b/>
          <w:iCs/>
          <w:color w:val="000000" w:themeColor="text1"/>
          <w:sz w:val="22"/>
          <w:szCs w:val="22"/>
        </w:rPr>
      </w:pPr>
      <w:r w:rsidRPr="002A6B9D">
        <w:rPr>
          <w:rFonts w:asciiTheme="minorHAnsi" w:hAnsiTheme="minorHAnsi" w:cstheme="minorHAnsi"/>
          <w:b/>
          <w:iCs/>
          <w:color w:val="000000" w:themeColor="text1"/>
          <w:sz w:val="22"/>
          <w:szCs w:val="22"/>
        </w:rPr>
        <w:t>*** niepotrzebne skreślić</w:t>
      </w:r>
    </w:p>
    <w:p w14:paraId="4A3C2E1A" w14:textId="47AAB723"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715B13D7" w14:textId="384F033E"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10</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48806D60" w:rsidR="001B2AEB" w:rsidRPr="00C37713" w:rsidRDefault="001B2AEB" w:rsidP="0041723C">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w:t>
      </w:r>
      <w:r w:rsidR="00985AE8" w:rsidRPr="00C37713">
        <w:rPr>
          <w:rFonts w:asciiTheme="minorHAnsi" w:hAnsiTheme="minorHAnsi" w:cstheme="minorHAnsi"/>
          <w:sz w:val="22"/>
          <w:szCs w:val="22"/>
        </w:rPr>
        <w:t>Dz. U. z 20</w:t>
      </w:r>
      <w:r w:rsidR="00985AE8">
        <w:rPr>
          <w:rFonts w:asciiTheme="minorHAnsi" w:hAnsiTheme="minorHAnsi" w:cstheme="minorHAnsi"/>
          <w:sz w:val="22"/>
          <w:szCs w:val="22"/>
        </w:rPr>
        <w:t>2</w:t>
      </w:r>
      <w:r w:rsidR="00D526E9">
        <w:rPr>
          <w:rFonts w:asciiTheme="minorHAnsi" w:hAnsiTheme="minorHAnsi" w:cstheme="minorHAnsi"/>
          <w:sz w:val="22"/>
          <w:szCs w:val="22"/>
        </w:rPr>
        <w:t>2</w:t>
      </w:r>
      <w:r w:rsidR="00985AE8" w:rsidRPr="00C37713">
        <w:rPr>
          <w:rFonts w:asciiTheme="minorHAnsi" w:hAnsiTheme="minorHAnsi" w:cstheme="minorHAnsi"/>
          <w:sz w:val="22"/>
          <w:szCs w:val="22"/>
        </w:rPr>
        <w:t xml:space="preserve"> r., poz. </w:t>
      </w:r>
      <w:r w:rsidR="00985AE8">
        <w:rPr>
          <w:rFonts w:asciiTheme="minorHAnsi" w:hAnsiTheme="minorHAnsi" w:cstheme="minorHAnsi"/>
          <w:sz w:val="22"/>
          <w:szCs w:val="22"/>
        </w:rPr>
        <w:t>1</w:t>
      </w:r>
      <w:r w:rsidR="00D526E9">
        <w:rPr>
          <w:rFonts w:asciiTheme="minorHAnsi" w:hAnsiTheme="minorHAnsi" w:cstheme="minorHAnsi"/>
          <w:sz w:val="22"/>
          <w:szCs w:val="22"/>
        </w:rPr>
        <w:t>710</w:t>
      </w:r>
      <w:r w:rsidR="00674A95">
        <w:rPr>
          <w:rFonts w:asciiTheme="minorHAnsi" w:hAnsiTheme="minorHAnsi" w:cstheme="minorHAnsi"/>
          <w:sz w:val="22"/>
          <w:szCs w:val="22"/>
        </w:rPr>
        <w:t xml:space="preserve"> ze zm.</w:t>
      </w:r>
      <w:r w:rsidRPr="00C37713">
        <w:rPr>
          <w:rFonts w:asciiTheme="minorHAnsi" w:hAnsiTheme="minorHAnsi" w:cstheme="minorHAnsi"/>
          <w:sz w:val="22"/>
          <w:szCs w:val="22"/>
        </w:rPr>
        <w:t>),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0A3766FE" w:rsidR="001B2AEB" w:rsidRPr="0041723C" w:rsidRDefault="001B2AEB" w:rsidP="00BB7605">
      <w:pPr>
        <w:autoSpaceDE w:val="0"/>
        <w:autoSpaceDN w:val="0"/>
        <w:adjustRightInd w:val="0"/>
        <w:jc w:val="both"/>
        <w:rPr>
          <w:rFonts w:asciiTheme="minorHAnsi" w:hAnsiTheme="minorHAnsi" w:cstheme="minorHAnsi"/>
          <w:b/>
          <w:color w:val="FF0000"/>
          <w:sz w:val="22"/>
          <w:szCs w:val="22"/>
        </w:rPr>
      </w:pPr>
      <w:r w:rsidRPr="00C37713">
        <w:rPr>
          <w:rFonts w:asciiTheme="minorHAnsi" w:hAnsiTheme="minorHAnsi" w:cstheme="minorHAnsi"/>
          <w:sz w:val="22"/>
          <w:szCs w:val="22"/>
        </w:rPr>
        <w:t xml:space="preserve">niezbędne, niżej wymienione, zasoby na potrzeby wykonania zamówienia publicznego </w:t>
      </w:r>
      <w:r w:rsidR="007E4E5B">
        <w:rPr>
          <w:rFonts w:asciiTheme="minorHAnsi" w:hAnsiTheme="minorHAnsi" w:cstheme="minorHAnsi"/>
          <w:sz w:val="22"/>
          <w:szCs w:val="22"/>
        </w:rPr>
        <w:t>pn.</w:t>
      </w:r>
      <w:r w:rsidR="00BB7605">
        <w:rPr>
          <w:rFonts w:asciiTheme="minorHAnsi" w:hAnsiTheme="minorHAnsi" w:cstheme="minorHAnsi"/>
          <w:sz w:val="22"/>
          <w:szCs w:val="22"/>
        </w:rPr>
        <w:t xml:space="preserve"> </w:t>
      </w:r>
      <w:r w:rsidR="00BB7605" w:rsidRPr="00BB7605">
        <w:rPr>
          <w:rFonts w:asciiTheme="minorHAnsi" w:hAnsiTheme="minorHAnsi" w:cstheme="minorHAnsi"/>
          <w:b/>
          <w:sz w:val="22"/>
          <w:szCs w:val="22"/>
        </w:rPr>
        <w:t>„</w:t>
      </w:r>
      <w:r w:rsidR="00D526E9" w:rsidRPr="00407BA3">
        <w:rPr>
          <w:rFonts w:asciiTheme="minorHAnsi" w:hAnsiTheme="minorHAnsi" w:cstheme="minorHAnsi"/>
          <w:b/>
          <w:bCs/>
          <w:sz w:val="22"/>
          <w:szCs w:val="22"/>
        </w:rPr>
        <w:t xml:space="preserve">Remont </w:t>
      </w:r>
      <w:r w:rsidR="00D526E9">
        <w:rPr>
          <w:rFonts w:asciiTheme="minorHAnsi" w:hAnsiTheme="minorHAnsi" w:cstheme="minorHAnsi"/>
          <w:b/>
          <w:bCs/>
          <w:sz w:val="22"/>
          <w:szCs w:val="22"/>
        </w:rPr>
        <w:br/>
      </w:r>
      <w:r w:rsidR="00D526E9" w:rsidRPr="00407BA3">
        <w:rPr>
          <w:rFonts w:asciiTheme="minorHAnsi" w:hAnsiTheme="minorHAnsi" w:cstheme="minorHAnsi"/>
          <w:b/>
          <w:bCs/>
          <w:sz w:val="22"/>
          <w:szCs w:val="22"/>
        </w:rPr>
        <w:t>i aranżacj</w:t>
      </w:r>
      <w:r w:rsidR="004E6080">
        <w:rPr>
          <w:rFonts w:asciiTheme="minorHAnsi" w:hAnsiTheme="minorHAnsi" w:cstheme="minorHAnsi"/>
          <w:b/>
          <w:bCs/>
          <w:sz w:val="22"/>
          <w:szCs w:val="22"/>
        </w:rPr>
        <w:t>a</w:t>
      </w:r>
      <w:r w:rsidR="00D526E9" w:rsidRPr="00407BA3">
        <w:rPr>
          <w:rFonts w:asciiTheme="minorHAnsi" w:hAnsiTheme="minorHAnsi" w:cstheme="minorHAnsi"/>
          <w:b/>
          <w:bCs/>
          <w:sz w:val="22"/>
          <w:szCs w:val="22"/>
        </w:rPr>
        <w:t xml:space="preserve"> wnętrz dla pomieszczeń biurowych w budynku Urzędu Ochrony Konkurencji i Konsumentów przy Placu Powstańców</w:t>
      </w:r>
      <w:r w:rsidR="00C45966">
        <w:rPr>
          <w:rFonts w:asciiTheme="minorHAnsi" w:hAnsiTheme="minorHAnsi" w:cstheme="minorHAnsi"/>
          <w:b/>
          <w:bCs/>
          <w:sz w:val="22"/>
          <w:szCs w:val="22"/>
        </w:rPr>
        <w:t xml:space="preserve"> </w:t>
      </w:r>
      <w:r w:rsidR="00D526E9" w:rsidRPr="00407BA3">
        <w:rPr>
          <w:rFonts w:asciiTheme="minorHAnsi" w:hAnsiTheme="minorHAnsi" w:cstheme="minorHAnsi"/>
          <w:b/>
          <w:bCs/>
          <w:sz w:val="22"/>
          <w:szCs w:val="22"/>
        </w:rPr>
        <w:t xml:space="preserve">Warszawy </w:t>
      </w:r>
      <w:r w:rsidR="00C45966">
        <w:rPr>
          <w:rFonts w:asciiTheme="minorHAnsi" w:hAnsiTheme="minorHAnsi" w:cstheme="minorHAnsi"/>
          <w:b/>
          <w:bCs/>
          <w:sz w:val="22"/>
          <w:szCs w:val="22"/>
        </w:rPr>
        <w:t xml:space="preserve">1 </w:t>
      </w:r>
      <w:r w:rsidR="00D526E9" w:rsidRPr="00407BA3">
        <w:rPr>
          <w:rFonts w:asciiTheme="minorHAnsi" w:hAnsiTheme="minorHAnsi" w:cstheme="minorHAnsi"/>
          <w:b/>
          <w:bCs/>
          <w:sz w:val="22"/>
          <w:szCs w:val="22"/>
        </w:rPr>
        <w:t>w Warszawie</w:t>
      </w:r>
      <w:r w:rsidR="00BB7605" w:rsidRPr="00CF6D6F">
        <w:rPr>
          <w:rFonts w:asciiTheme="minorHAnsi" w:hAnsiTheme="minorHAnsi" w:cstheme="minorHAnsi"/>
          <w:b/>
          <w:sz w:val="22"/>
          <w:szCs w:val="22"/>
        </w:rPr>
        <w:t>”</w:t>
      </w:r>
      <w:r w:rsidRPr="00CF6D6F">
        <w:rPr>
          <w:rFonts w:asciiTheme="minorHAnsi" w:hAnsiTheme="minorHAnsi" w:cstheme="minorHAnsi"/>
          <w:b/>
          <w:sz w:val="22"/>
          <w:szCs w:val="22"/>
        </w:rPr>
        <w:t xml:space="preserve">, </w:t>
      </w:r>
      <w:r w:rsidRPr="00FC467B">
        <w:rPr>
          <w:rFonts w:asciiTheme="minorHAnsi" w:hAnsiTheme="minorHAnsi" w:cstheme="minorHAnsi"/>
          <w:sz w:val="22"/>
          <w:szCs w:val="22"/>
        </w:rPr>
        <w:t xml:space="preserve">nr </w:t>
      </w:r>
      <w:r w:rsidR="00F23F1B" w:rsidRPr="00FC467B">
        <w:rPr>
          <w:rFonts w:asciiTheme="minorHAnsi" w:hAnsiTheme="minorHAnsi" w:cstheme="minorHAnsi"/>
          <w:sz w:val="22"/>
          <w:szCs w:val="22"/>
        </w:rPr>
        <w:t>post.</w:t>
      </w:r>
      <w:r w:rsidRPr="00FC467B">
        <w:rPr>
          <w:rFonts w:asciiTheme="minorHAnsi" w:hAnsiTheme="minorHAnsi" w:cstheme="minorHAnsi"/>
          <w:sz w:val="22"/>
          <w:szCs w:val="22"/>
        </w:rPr>
        <w:t xml:space="preserve"> </w:t>
      </w:r>
      <w:r w:rsidR="00985AE8">
        <w:rPr>
          <w:rFonts w:asciiTheme="minorHAnsi" w:hAnsiTheme="minorHAnsi" w:cstheme="minorHAnsi"/>
          <w:sz w:val="22"/>
          <w:szCs w:val="22"/>
        </w:rPr>
        <w:t>BF</w:t>
      </w:r>
      <w:r w:rsidRPr="00FC467B">
        <w:rPr>
          <w:rFonts w:asciiTheme="minorHAnsi" w:hAnsiTheme="minorHAnsi" w:cstheme="minorHAnsi"/>
          <w:sz w:val="22"/>
          <w:szCs w:val="22"/>
        </w:rPr>
        <w:t>-2.262</w:t>
      </w:r>
      <w:r w:rsidR="008E3D25">
        <w:rPr>
          <w:rFonts w:asciiTheme="minorHAnsi" w:hAnsiTheme="minorHAnsi" w:cstheme="minorHAnsi"/>
          <w:sz w:val="22"/>
          <w:szCs w:val="22"/>
        </w:rPr>
        <w:t>.</w:t>
      </w:r>
      <w:r w:rsidR="00DF0889">
        <w:rPr>
          <w:rFonts w:asciiTheme="minorHAnsi" w:hAnsiTheme="minorHAnsi" w:cstheme="minorHAnsi"/>
          <w:sz w:val="22"/>
          <w:szCs w:val="22"/>
        </w:rPr>
        <w:t>39</w:t>
      </w:r>
      <w:r w:rsidR="008E3D25">
        <w:rPr>
          <w:rFonts w:asciiTheme="minorHAnsi" w:hAnsiTheme="minorHAnsi" w:cstheme="minorHAnsi"/>
          <w:sz w:val="22"/>
          <w:szCs w:val="22"/>
        </w:rPr>
        <w:t>.</w:t>
      </w:r>
      <w:r w:rsidRPr="00FC467B">
        <w:rPr>
          <w:rFonts w:asciiTheme="minorHAnsi" w:hAnsiTheme="minorHAnsi" w:cstheme="minorHAnsi"/>
          <w:sz w:val="22"/>
          <w:szCs w:val="22"/>
        </w:rPr>
        <w:t>202</w:t>
      </w:r>
      <w:r w:rsidR="00985AE8">
        <w:rPr>
          <w:rFonts w:asciiTheme="minorHAnsi" w:hAnsiTheme="minorHAnsi" w:cstheme="minorHAnsi"/>
          <w:sz w:val="22"/>
          <w:szCs w:val="22"/>
        </w:rPr>
        <w:t>2</w:t>
      </w:r>
    </w:p>
    <w:p w14:paraId="38C370F0"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3CD08573" w14:textId="77777777" w:rsidR="001B2AEB" w:rsidRPr="00C37713" w:rsidRDefault="001B2AEB" w:rsidP="00945174">
      <w:pPr>
        <w:numPr>
          <w:ilvl w:val="0"/>
          <w:numId w:val="44"/>
        </w:numPr>
        <w:suppressAutoHyphens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zdolność techniczna lub zawodowa *</w:t>
      </w:r>
    </w:p>
    <w:p w14:paraId="269C5396" w14:textId="77777777" w:rsidR="001B2AEB" w:rsidRPr="00C37713" w:rsidRDefault="001B2AEB" w:rsidP="001B2AEB">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ab/>
      </w:r>
    </w:p>
    <w:p w14:paraId="563F6DEB" w14:textId="548B969F"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43CF0" w:rsidRPr="00C37713">
        <w:rPr>
          <w:rFonts w:asciiTheme="minorHAnsi" w:hAnsiTheme="minorHAnsi" w:cstheme="minorHAnsi"/>
          <w:sz w:val="22"/>
          <w:szCs w:val="22"/>
        </w:rPr>
        <w:t>informuję,</w:t>
      </w:r>
      <w:r w:rsidRPr="00C37713">
        <w:rPr>
          <w:rFonts w:asciiTheme="minorHAnsi" w:hAnsiTheme="minorHAnsi" w:cstheme="minorHAnsi"/>
          <w:sz w:val="22"/>
          <w:szCs w:val="22"/>
        </w:rPr>
        <w:t xml:space="preserve">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5F28CA9A" w14:textId="77777777" w:rsidR="001B2AEB" w:rsidRPr="00C37713" w:rsidRDefault="001B2AEB" w:rsidP="001B2AEB">
      <w:pPr>
        <w:ind w:left="3600" w:hanging="3600"/>
        <w:jc w:val="both"/>
        <w:rPr>
          <w:rFonts w:asciiTheme="minorHAnsi" w:hAnsiTheme="minorHAnsi" w:cstheme="minorHAnsi"/>
          <w:sz w:val="22"/>
          <w:szCs w:val="22"/>
        </w:rPr>
      </w:pPr>
      <w:r w:rsidRPr="00C37713">
        <w:rPr>
          <w:rFonts w:asciiTheme="minorHAnsi" w:hAnsiTheme="minorHAnsi" w:cstheme="minorHAnsi"/>
          <w:sz w:val="22"/>
          <w:szCs w:val="22"/>
        </w:rPr>
        <w:t>* niepotrzebne skreślić</w:t>
      </w:r>
    </w:p>
    <w:p w14:paraId="3AF16B35" w14:textId="7777777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20846B5D"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w:t>
      </w:r>
      <w:r w:rsidR="00985AE8" w:rsidRPr="00C37713">
        <w:rPr>
          <w:rFonts w:asciiTheme="minorHAnsi" w:hAnsiTheme="minorHAnsi" w:cstheme="minorHAnsi"/>
          <w:szCs w:val="22"/>
        </w:rPr>
        <w:t>Dz. U. z 20</w:t>
      </w:r>
      <w:r w:rsidR="00985AE8">
        <w:rPr>
          <w:rFonts w:asciiTheme="minorHAnsi" w:hAnsiTheme="minorHAnsi" w:cstheme="minorHAnsi"/>
          <w:szCs w:val="22"/>
        </w:rPr>
        <w:t>2</w:t>
      </w:r>
      <w:r w:rsidR="00D526E9">
        <w:rPr>
          <w:rFonts w:asciiTheme="minorHAnsi" w:hAnsiTheme="minorHAnsi" w:cstheme="minorHAnsi"/>
          <w:szCs w:val="22"/>
        </w:rPr>
        <w:t>2</w:t>
      </w:r>
      <w:r w:rsidR="00985AE8" w:rsidRPr="00C37713">
        <w:rPr>
          <w:rFonts w:asciiTheme="minorHAnsi" w:hAnsiTheme="minorHAnsi" w:cstheme="minorHAnsi"/>
          <w:szCs w:val="22"/>
        </w:rPr>
        <w:t xml:space="preserve"> r., poz. </w:t>
      </w:r>
      <w:r w:rsidR="00D526E9">
        <w:rPr>
          <w:rFonts w:asciiTheme="minorHAnsi" w:hAnsiTheme="minorHAnsi" w:cstheme="minorHAnsi"/>
          <w:szCs w:val="22"/>
        </w:rPr>
        <w:t>1710</w:t>
      </w:r>
      <w:r w:rsidR="00674A95">
        <w:rPr>
          <w:rFonts w:asciiTheme="minorHAnsi" w:hAnsiTheme="minorHAnsi" w:cstheme="minorHAnsi"/>
          <w:szCs w:val="22"/>
        </w:rPr>
        <w:t xml:space="preserve"> ze zm.</w:t>
      </w:r>
      <w:r w:rsidRPr="00C37713">
        <w:rPr>
          <w:rFonts w:asciiTheme="minorHAnsi" w:hAnsiTheme="minorHAnsi" w:cstheme="minorHAnsi"/>
          <w:szCs w:val="22"/>
        </w:rPr>
        <w:t>)</w:t>
      </w:r>
      <w:r w:rsidR="00D526E9">
        <w:rPr>
          <w:rFonts w:asciiTheme="minorHAnsi" w:hAnsiTheme="minorHAnsi" w:cstheme="minorHAnsi"/>
          <w:szCs w:val="22"/>
        </w:rPr>
        <w:t>.</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C37713" w:rsidRDefault="001B2AEB" w:rsidP="001B2AEB">
      <w:pPr>
        <w:shd w:val="clear" w:color="auto" w:fill="FFFFFF"/>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04493282"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5E9F8310"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0BE0FB1E" w14:textId="0A06E87B" w:rsidR="001B2AEB" w:rsidRPr="00C37713" w:rsidRDefault="001B2AEB" w:rsidP="001B2AEB">
      <w:pPr>
        <w:spacing w:line="276" w:lineRule="auto"/>
        <w:rPr>
          <w:rFonts w:asciiTheme="minorHAnsi" w:eastAsia="Times New Roman" w:hAnsiTheme="minorHAnsi" w:cstheme="minorHAnsi"/>
          <w:b/>
          <w:sz w:val="22"/>
          <w:szCs w:val="22"/>
        </w:rPr>
      </w:pPr>
    </w:p>
    <w:p w14:paraId="510E6A97" w14:textId="46116BBC"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311C01A4" w14:textId="423EDBC5"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OŚWIADCZENIE z art. 117 ust. 4 Pzp (podział zadań konsorcjantów)</w:t>
      </w:r>
    </w:p>
    <w:p w14:paraId="1A77C1CE" w14:textId="22452974" w:rsidR="001B2AEB" w:rsidRPr="000C367B" w:rsidRDefault="007E4E5B" w:rsidP="00980149">
      <w:pPr>
        <w:autoSpaceDE w:val="0"/>
        <w:autoSpaceDN w:val="0"/>
        <w:adjustRightInd w:val="0"/>
        <w:spacing w:line="276" w:lineRule="auto"/>
        <w:jc w:val="center"/>
        <w:rPr>
          <w:rFonts w:asciiTheme="minorHAnsi" w:hAnsiTheme="minorHAnsi" w:cstheme="minorHAnsi"/>
          <w:b/>
          <w:iCs/>
          <w:color w:val="000000" w:themeColor="text1"/>
          <w:sz w:val="22"/>
          <w:szCs w:val="22"/>
          <w:lang w:eastAsia="pl-PL"/>
        </w:rPr>
      </w:pPr>
      <w:r w:rsidRPr="000C367B">
        <w:rPr>
          <w:rFonts w:asciiTheme="minorHAnsi" w:eastAsia="Times New Roman" w:hAnsiTheme="minorHAnsi" w:cstheme="minorHAnsi"/>
          <w:b/>
          <w:color w:val="000000" w:themeColor="text1"/>
          <w:sz w:val="22"/>
          <w:szCs w:val="22"/>
        </w:rPr>
        <w:t xml:space="preserve">składane w postępowaniu na </w:t>
      </w:r>
      <w:r w:rsidR="00BB7605" w:rsidRPr="000C367B">
        <w:rPr>
          <w:rFonts w:asciiTheme="minorHAnsi" w:hAnsiTheme="minorHAnsi" w:cstheme="minorHAnsi"/>
          <w:b/>
          <w:color w:val="000000" w:themeColor="text1"/>
          <w:sz w:val="22"/>
          <w:szCs w:val="22"/>
        </w:rPr>
        <w:t>„</w:t>
      </w:r>
      <w:r w:rsidR="00D526E9" w:rsidRPr="00407BA3">
        <w:rPr>
          <w:rFonts w:asciiTheme="minorHAnsi" w:hAnsiTheme="minorHAnsi" w:cstheme="minorHAnsi"/>
          <w:b/>
          <w:bCs/>
          <w:sz w:val="22"/>
          <w:szCs w:val="22"/>
        </w:rPr>
        <w:t>Remont i aranżacj</w:t>
      </w:r>
      <w:r w:rsidR="004E6080">
        <w:rPr>
          <w:rFonts w:asciiTheme="minorHAnsi" w:hAnsiTheme="minorHAnsi" w:cstheme="minorHAnsi"/>
          <w:b/>
          <w:bCs/>
          <w:sz w:val="22"/>
          <w:szCs w:val="22"/>
        </w:rPr>
        <w:t>a</w:t>
      </w:r>
      <w:r w:rsidR="00D526E9" w:rsidRPr="00407BA3">
        <w:rPr>
          <w:rFonts w:asciiTheme="minorHAnsi" w:hAnsiTheme="minorHAnsi" w:cstheme="minorHAnsi"/>
          <w:b/>
          <w:bCs/>
          <w:sz w:val="22"/>
          <w:szCs w:val="22"/>
        </w:rPr>
        <w:t xml:space="preserve"> wnętrz dla pomieszczeń biurowych w budynku Urzędu Ochrony Konkurencji i Konsumentów przy Placu Powstańców Warszawy</w:t>
      </w:r>
      <w:r w:rsidR="00C45966">
        <w:rPr>
          <w:rFonts w:asciiTheme="minorHAnsi" w:hAnsiTheme="minorHAnsi" w:cstheme="minorHAnsi"/>
          <w:b/>
          <w:bCs/>
          <w:sz w:val="22"/>
          <w:szCs w:val="22"/>
        </w:rPr>
        <w:t xml:space="preserve"> 1 </w:t>
      </w:r>
      <w:r w:rsidR="00D526E9" w:rsidRPr="00407BA3">
        <w:rPr>
          <w:rFonts w:asciiTheme="minorHAnsi" w:hAnsiTheme="minorHAnsi" w:cstheme="minorHAnsi"/>
          <w:b/>
          <w:bCs/>
          <w:sz w:val="22"/>
          <w:szCs w:val="22"/>
        </w:rPr>
        <w:t>w Warszawie</w:t>
      </w:r>
      <w:r w:rsidR="00BB7605" w:rsidRPr="000C367B">
        <w:rPr>
          <w:rFonts w:asciiTheme="minorHAnsi" w:hAnsiTheme="minorHAnsi" w:cstheme="minorHAnsi"/>
          <w:b/>
          <w:color w:val="000000" w:themeColor="text1"/>
          <w:sz w:val="22"/>
          <w:szCs w:val="22"/>
        </w:rPr>
        <w:t xml:space="preserve">”, </w:t>
      </w:r>
      <w:r w:rsidR="00D526E9">
        <w:rPr>
          <w:rFonts w:asciiTheme="minorHAnsi" w:hAnsiTheme="minorHAnsi" w:cstheme="minorHAnsi"/>
          <w:b/>
          <w:color w:val="000000" w:themeColor="text1"/>
          <w:sz w:val="22"/>
          <w:szCs w:val="22"/>
        </w:rPr>
        <w:br/>
      </w:r>
      <w:r w:rsidR="001B2AEB" w:rsidRPr="000C367B">
        <w:rPr>
          <w:rFonts w:asciiTheme="minorHAnsi" w:eastAsia="Times New Roman" w:hAnsiTheme="minorHAnsi" w:cstheme="minorHAnsi"/>
          <w:b/>
          <w:color w:val="000000" w:themeColor="text1"/>
          <w:sz w:val="22"/>
          <w:szCs w:val="22"/>
        </w:rPr>
        <w:t xml:space="preserve">nr </w:t>
      </w:r>
      <w:r w:rsidR="00F23F1B" w:rsidRPr="000C367B">
        <w:rPr>
          <w:rFonts w:asciiTheme="minorHAnsi" w:eastAsia="Times New Roman" w:hAnsiTheme="minorHAnsi" w:cstheme="minorHAnsi"/>
          <w:b/>
          <w:color w:val="000000" w:themeColor="text1"/>
          <w:sz w:val="22"/>
          <w:szCs w:val="22"/>
        </w:rPr>
        <w:t>post.</w:t>
      </w:r>
      <w:r w:rsidR="001B2AEB" w:rsidRPr="000C367B">
        <w:rPr>
          <w:rFonts w:asciiTheme="minorHAnsi" w:eastAsia="Times New Roman" w:hAnsiTheme="minorHAnsi" w:cstheme="minorHAnsi"/>
          <w:b/>
          <w:color w:val="000000" w:themeColor="text1"/>
          <w:sz w:val="22"/>
          <w:szCs w:val="22"/>
        </w:rPr>
        <w:t xml:space="preserve"> </w:t>
      </w:r>
      <w:r w:rsidR="00985AE8" w:rsidRPr="000C367B">
        <w:rPr>
          <w:rFonts w:asciiTheme="minorHAnsi" w:eastAsia="Times New Roman" w:hAnsiTheme="minorHAnsi" w:cstheme="minorHAnsi"/>
          <w:b/>
          <w:color w:val="000000" w:themeColor="text1"/>
          <w:sz w:val="22"/>
          <w:szCs w:val="22"/>
        </w:rPr>
        <w:t>BF</w:t>
      </w:r>
      <w:r w:rsidR="001B2AEB" w:rsidRPr="000C367B">
        <w:rPr>
          <w:rFonts w:asciiTheme="minorHAnsi" w:eastAsia="Times New Roman" w:hAnsiTheme="minorHAnsi" w:cstheme="minorHAnsi"/>
          <w:b/>
          <w:color w:val="000000" w:themeColor="text1"/>
          <w:sz w:val="22"/>
          <w:szCs w:val="22"/>
        </w:rPr>
        <w:t>-2.262</w:t>
      </w:r>
      <w:r w:rsidR="008E3D25">
        <w:rPr>
          <w:rFonts w:asciiTheme="minorHAnsi" w:eastAsia="Times New Roman" w:hAnsiTheme="minorHAnsi" w:cstheme="minorHAnsi"/>
          <w:b/>
          <w:color w:val="000000" w:themeColor="text1"/>
          <w:sz w:val="22"/>
          <w:szCs w:val="22"/>
        </w:rPr>
        <w:t>.</w:t>
      </w:r>
      <w:r w:rsidR="00DF0889">
        <w:rPr>
          <w:rFonts w:asciiTheme="minorHAnsi" w:eastAsia="Times New Roman" w:hAnsiTheme="minorHAnsi" w:cstheme="minorHAnsi"/>
          <w:b/>
          <w:color w:val="000000" w:themeColor="text1"/>
          <w:sz w:val="22"/>
          <w:szCs w:val="22"/>
        </w:rPr>
        <w:t>39</w:t>
      </w:r>
      <w:r w:rsidR="008E3D25">
        <w:rPr>
          <w:rFonts w:asciiTheme="minorHAnsi" w:eastAsia="Times New Roman" w:hAnsiTheme="minorHAnsi" w:cstheme="minorHAnsi"/>
          <w:b/>
          <w:color w:val="000000" w:themeColor="text1"/>
          <w:sz w:val="22"/>
          <w:szCs w:val="22"/>
        </w:rPr>
        <w:t>.</w:t>
      </w:r>
      <w:r w:rsidR="00985AE8" w:rsidRPr="000C367B">
        <w:rPr>
          <w:rFonts w:asciiTheme="minorHAnsi" w:eastAsia="Times New Roman" w:hAnsiTheme="minorHAnsi" w:cstheme="minorHAnsi"/>
          <w:b/>
          <w:color w:val="000000" w:themeColor="text1"/>
          <w:sz w:val="22"/>
          <w:szCs w:val="22"/>
        </w:rPr>
        <w:t xml:space="preserve">2022 </w:t>
      </w:r>
      <w:r w:rsidR="001B2AEB" w:rsidRPr="000C367B">
        <w:rPr>
          <w:rFonts w:asciiTheme="minorHAnsi" w:eastAsia="Times New Roman" w:hAnsiTheme="minorHAnsi" w:cstheme="minorHAnsi"/>
          <w:b/>
          <w:color w:val="000000" w:themeColor="text1"/>
          <w:sz w:val="22"/>
          <w:szCs w:val="22"/>
        </w:rPr>
        <w:t xml:space="preserve">przez nw. wymienionych Wykonawców wspólnie ubiegających się </w:t>
      </w:r>
      <w:r w:rsidR="00DF0889">
        <w:rPr>
          <w:rFonts w:asciiTheme="minorHAnsi" w:eastAsia="Times New Roman" w:hAnsiTheme="minorHAnsi" w:cstheme="minorHAnsi"/>
          <w:b/>
          <w:color w:val="000000" w:themeColor="text1"/>
          <w:sz w:val="22"/>
          <w:szCs w:val="22"/>
        </w:rPr>
        <w:br/>
      </w:r>
      <w:r w:rsidR="001B2AEB" w:rsidRPr="000C367B">
        <w:rPr>
          <w:rFonts w:asciiTheme="minorHAnsi" w:eastAsia="Times New Roman" w:hAnsiTheme="minorHAnsi" w:cstheme="minorHAnsi"/>
          <w:b/>
          <w:color w:val="000000" w:themeColor="text1"/>
          <w:sz w:val="22"/>
          <w:szCs w:val="22"/>
        </w:rPr>
        <w:t>o udzielenie zamówienia:</w:t>
      </w:r>
    </w:p>
    <w:p w14:paraId="7F52AB69" w14:textId="51F29D4B"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08BCC81E" w14:textId="3B46A181"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4D55D3B4" w14:textId="1FAEB080"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70A7920E" w14:textId="7A11D4A7"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zdolności technicznej określony w </w:t>
      </w:r>
      <w:r w:rsidRPr="00C37713">
        <w:rPr>
          <w:rFonts w:asciiTheme="minorHAnsi" w:eastAsia="Times New Roman" w:hAnsiTheme="minorHAnsi" w:cstheme="minorHAnsi"/>
          <w:b/>
          <w:sz w:val="22"/>
          <w:szCs w:val="22"/>
        </w:rPr>
        <w:t xml:space="preserve">ppkt 1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7C5D573B" w14:textId="78E9EC30"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27EE78FF" w14:textId="22E0A3CD" w:rsidTr="00980149">
        <w:tc>
          <w:tcPr>
            <w:tcW w:w="4226" w:type="dxa"/>
            <w:tcBorders>
              <w:top w:val="single" w:sz="4" w:space="0" w:color="000000"/>
              <w:left w:val="single" w:sz="4" w:space="0" w:color="000000"/>
              <w:bottom w:val="single" w:sz="4" w:space="0" w:color="000000"/>
              <w:right w:val="single" w:sz="4" w:space="0" w:color="000000"/>
            </w:tcBorders>
          </w:tcPr>
          <w:p w14:paraId="23E85D35" w14:textId="4116E31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244C8DF3" w14:textId="261230A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1E9E209" w14:textId="4C813AC3" w:rsidTr="00980149">
        <w:tc>
          <w:tcPr>
            <w:tcW w:w="4226" w:type="dxa"/>
            <w:tcBorders>
              <w:top w:val="single" w:sz="4" w:space="0" w:color="000000"/>
              <w:left w:val="single" w:sz="4" w:space="0" w:color="000000"/>
              <w:bottom w:val="single" w:sz="4" w:space="0" w:color="000000"/>
              <w:right w:val="single" w:sz="4" w:space="0" w:color="000000"/>
            </w:tcBorders>
          </w:tcPr>
          <w:p w14:paraId="02A4A0B0" w14:textId="1EF8A6F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00B52F72" w14:textId="442B4EF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14B82D4C"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279FB710"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doświadczenia </w:t>
      </w:r>
      <w:r w:rsidR="00CC67CF">
        <w:rPr>
          <w:rFonts w:asciiTheme="minorHAnsi" w:eastAsia="Times New Roman" w:hAnsiTheme="minorHAnsi" w:cstheme="minorHAnsi"/>
          <w:sz w:val="22"/>
          <w:szCs w:val="22"/>
        </w:rPr>
        <w:t>W</w:t>
      </w:r>
      <w:r w:rsidR="00CC67CF" w:rsidRPr="00C37713">
        <w:rPr>
          <w:rFonts w:asciiTheme="minorHAnsi" w:eastAsia="Times New Roman" w:hAnsiTheme="minorHAnsi" w:cstheme="minorHAnsi"/>
          <w:sz w:val="22"/>
          <w:szCs w:val="22"/>
        </w:rPr>
        <w:t xml:space="preserve">ykonawcy </w:t>
      </w:r>
      <w:r w:rsidRPr="00C37713">
        <w:rPr>
          <w:rFonts w:asciiTheme="minorHAnsi" w:eastAsia="Times New Roman" w:hAnsiTheme="minorHAnsi" w:cstheme="minorHAnsi"/>
          <w:sz w:val="22"/>
          <w:szCs w:val="22"/>
        </w:rPr>
        <w:t xml:space="preserve">określony w </w:t>
      </w:r>
      <w:r w:rsidR="00CC67CF" w:rsidRPr="00C37713">
        <w:rPr>
          <w:rFonts w:asciiTheme="minorHAnsi" w:eastAsia="Times New Roman" w:hAnsiTheme="minorHAnsi" w:cstheme="minorHAnsi"/>
          <w:b/>
          <w:sz w:val="22"/>
          <w:szCs w:val="22"/>
        </w:rPr>
        <w:t xml:space="preserve">ppkt </w:t>
      </w:r>
      <w:r w:rsidR="00CC67CF">
        <w:rPr>
          <w:rFonts w:asciiTheme="minorHAnsi" w:eastAsia="Times New Roman" w:hAnsiTheme="minorHAnsi" w:cstheme="minorHAnsi"/>
          <w:b/>
          <w:sz w:val="22"/>
          <w:szCs w:val="22"/>
        </w:rPr>
        <w:t xml:space="preserve">2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3B4F602C" w14:textId="7D2901B8"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980149">
        <w:tc>
          <w:tcPr>
            <w:tcW w:w="4226"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5D7EAED3" w:rsidTr="00980149">
        <w:tc>
          <w:tcPr>
            <w:tcW w:w="4226"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6005C0B3"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7798E43A" w:rsidR="001B2AEB" w:rsidRPr="00C37713" w:rsidRDefault="001B2AEB" w:rsidP="00945174">
      <w:pPr>
        <w:numPr>
          <w:ilvl w:val="0"/>
          <w:numId w:val="46"/>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14:paraId="326D512A" w14:textId="3F7889EC" w:rsidR="001B2AEB" w:rsidRPr="00C37713" w:rsidRDefault="001B2AEB" w:rsidP="001B2AEB">
      <w:pPr>
        <w:pStyle w:val="MJ"/>
        <w:rPr>
          <w:rFonts w:asciiTheme="minorHAnsi" w:hAnsiTheme="minorHAnsi" w:cstheme="minorHAnsi"/>
          <w:szCs w:val="22"/>
        </w:rPr>
      </w:pPr>
    </w:p>
    <w:p w14:paraId="788223E2" w14:textId="77777777" w:rsidR="00CF5922" w:rsidRDefault="001B2AEB" w:rsidP="00C25492">
      <w:pPr>
        <w:shd w:val="clear" w:color="auto" w:fill="FFFFFF"/>
        <w:spacing w:line="276" w:lineRule="auto"/>
        <w:jc w:val="both"/>
        <w:rPr>
          <w:rFonts w:asciiTheme="minorHAnsi" w:hAnsiTheme="minorHAnsi" w:cstheme="minorHAnsi"/>
          <w:sz w:val="22"/>
          <w:szCs w:val="22"/>
        </w:rPr>
        <w:sectPr w:rsidR="00CF5922" w:rsidSect="00C25492">
          <w:footerReference w:type="default" r:id="rId10"/>
          <w:footnotePr>
            <w:pos w:val="beneathText"/>
          </w:footnotePr>
          <w:pgSz w:w="11906" w:h="16838"/>
          <w:pgMar w:top="851" w:right="1304" w:bottom="851" w:left="1304" w:header="709" w:footer="709" w:gutter="0"/>
          <w:cols w:space="708"/>
          <w:docGrid w:linePitch="360"/>
        </w:sect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bookmarkEnd w:id="5"/>
    </w:p>
    <w:p w14:paraId="5DB4B0FB" w14:textId="318CAF97" w:rsidR="00CF5922" w:rsidRPr="00CF5922" w:rsidRDefault="00CF5922" w:rsidP="00CF5922">
      <w:pPr>
        <w:spacing w:before="120" w:after="120"/>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lang w:eastAsia="pl-PL"/>
        </w:rPr>
        <w:lastRenderedPageBreak/>
        <w:t>Załącz</w:t>
      </w:r>
      <w:bookmarkStart w:id="6" w:name="_GoBack"/>
      <w:bookmarkEnd w:id="6"/>
      <w:r w:rsidRPr="00C37713">
        <w:rPr>
          <w:rFonts w:asciiTheme="minorHAnsi" w:eastAsia="Times New Roman" w:hAnsiTheme="minorHAnsi" w:cstheme="minorHAnsi"/>
          <w:b/>
          <w:bCs/>
          <w:sz w:val="22"/>
          <w:szCs w:val="22"/>
          <w:lang w:eastAsia="pl-PL"/>
        </w:rPr>
        <w:t xml:space="preserve">nik Nr </w:t>
      </w:r>
      <w:r>
        <w:rPr>
          <w:rFonts w:asciiTheme="minorHAnsi" w:eastAsia="Times New Roman" w:hAnsiTheme="minorHAnsi" w:cstheme="minorHAnsi"/>
          <w:b/>
          <w:bCs/>
          <w:sz w:val="22"/>
          <w:szCs w:val="22"/>
          <w:lang w:eastAsia="pl-PL"/>
        </w:rPr>
        <w:t>12</w:t>
      </w:r>
      <w:r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1F6AB4B1" w14:textId="77777777" w:rsidR="00CF5922" w:rsidRPr="00A0264E" w:rsidRDefault="00CF5922" w:rsidP="00CF5922">
      <w:pPr>
        <w:spacing w:line="276" w:lineRule="auto"/>
        <w:ind w:left="5246" w:firstLine="708"/>
        <w:rPr>
          <w:rFonts w:asciiTheme="minorHAnsi" w:hAnsiTheme="minorHAnsi" w:cstheme="minorHAnsi"/>
          <w:b/>
          <w:sz w:val="22"/>
          <w:szCs w:val="22"/>
        </w:rPr>
      </w:pPr>
      <w:r w:rsidRPr="00A0264E">
        <w:rPr>
          <w:rFonts w:asciiTheme="minorHAnsi" w:hAnsiTheme="minorHAnsi" w:cstheme="minorHAnsi"/>
          <w:b/>
          <w:sz w:val="22"/>
          <w:szCs w:val="22"/>
        </w:rPr>
        <w:t>Zamawiający:</w:t>
      </w:r>
    </w:p>
    <w:p w14:paraId="5BA2A27F" w14:textId="77777777" w:rsidR="00CF5922" w:rsidRPr="00A0264E" w:rsidRDefault="00CF5922" w:rsidP="00CF5922">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Pr="00A0264E">
        <w:rPr>
          <w:rFonts w:asciiTheme="minorHAnsi" w:hAnsiTheme="minorHAnsi" w:cstheme="minorHAnsi"/>
          <w:b/>
          <w:sz w:val="22"/>
          <w:szCs w:val="22"/>
        </w:rPr>
        <w:br/>
        <w:t>i Konsumentów</w:t>
      </w:r>
    </w:p>
    <w:p w14:paraId="0940C4D2" w14:textId="77777777" w:rsidR="00CF5922" w:rsidRPr="00A0264E" w:rsidRDefault="00CF5922" w:rsidP="00CF5922">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pl. Powstańców Warszawy 1</w:t>
      </w:r>
    </w:p>
    <w:p w14:paraId="14CB683C" w14:textId="77777777" w:rsidR="00CF5922" w:rsidRPr="00A0264E" w:rsidRDefault="00CF5922" w:rsidP="00CF5922">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5A6A8543" w14:textId="77777777" w:rsidR="00CF5922" w:rsidRPr="00A0264E" w:rsidRDefault="00CF5922" w:rsidP="00CF5922">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43872F69" w14:textId="77777777" w:rsidR="00CF5922" w:rsidRPr="00A0264E" w:rsidRDefault="00CF5922" w:rsidP="00CF5922">
      <w:pPr>
        <w:tabs>
          <w:tab w:val="left" w:pos="1701"/>
        </w:tabs>
        <w:spacing w:line="276" w:lineRule="auto"/>
        <w:ind w:right="5384"/>
        <w:rPr>
          <w:rFonts w:asciiTheme="minorHAnsi" w:hAnsiTheme="minorHAnsi" w:cstheme="minorHAnsi"/>
          <w:sz w:val="22"/>
          <w:szCs w:val="22"/>
        </w:rPr>
      </w:pPr>
      <w:r w:rsidRPr="00A0264E">
        <w:rPr>
          <w:rFonts w:asciiTheme="minorHAnsi" w:hAnsiTheme="minorHAnsi" w:cstheme="minorHAnsi"/>
          <w:sz w:val="22"/>
          <w:szCs w:val="22"/>
        </w:rPr>
        <w:t>………………………………………………………………………………………………………………………………</w:t>
      </w:r>
    </w:p>
    <w:p w14:paraId="3432A158" w14:textId="77777777" w:rsidR="00CF5922" w:rsidRPr="00A0264E" w:rsidRDefault="00CF5922" w:rsidP="00CF5922">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15646A6A" w14:textId="77777777" w:rsidR="00CF5922" w:rsidRPr="00A0264E" w:rsidRDefault="00CF5922" w:rsidP="00CF5922">
      <w:pPr>
        <w:tabs>
          <w:tab w:val="left" w:pos="1701"/>
        </w:tabs>
        <w:spacing w:line="276" w:lineRule="auto"/>
        <w:ind w:right="5384"/>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485315E3" w14:textId="77777777" w:rsidR="00CF5922" w:rsidRPr="00A0264E" w:rsidRDefault="00CF5922" w:rsidP="00CF5922">
      <w:pPr>
        <w:tabs>
          <w:tab w:val="left" w:pos="1701"/>
        </w:tabs>
        <w:spacing w:line="276" w:lineRule="auto"/>
        <w:ind w:right="5384"/>
        <w:rPr>
          <w:rFonts w:asciiTheme="minorHAnsi" w:hAnsiTheme="minorHAnsi" w:cstheme="minorHAnsi"/>
          <w:sz w:val="22"/>
          <w:szCs w:val="22"/>
        </w:rPr>
      </w:pPr>
      <w:r w:rsidRPr="00A0264E">
        <w:rPr>
          <w:rFonts w:asciiTheme="minorHAnsi" w:hAnsiTheme="minorHAnsi" w:cstheme="minorHAnsi"/>
          <w:sz w:val="22"/>
          <w:szCs w:val="22"/>
        </w:rPr>
        <w:t>…………………………………………………………………</w:t>
      </w:r>
    </w:p>
    <w:p w14:paraId="367B73D7" w14:textId="77777777" w:rsidR="00CF5922" w:rsidRPr="00A0264E" w:rsidRDefault="00CF5922" w:rsidP="00CF5922">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(imię, nazwisko, stanowisko/podstawa  do reprezentacji)</w:t>
      </w:r>
    </w:p>
    <w:p w14:paraId="3917D8CC" w14:textId="77777777" w:rsidR="00CF5922" w:rsidRPr="00A0264E" w:rsidRDefault="00CF5922" w:rsidP="00CF5922">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Wykonawcy </w:t>
      </w:r>
    </w:p>
    <w:p w14:paraId="62E4CDD8" w14:textId="77777777" w:rsidR="00CF5922" w:rsidRPr="00A0264E" w:rsidRDefault="00CF5922" w:rsidP="00CF5922">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(składane na wezwanie Zamawiającego)</w:t>
      </w:r>
    </w:p>
    <w:p w14:paraId="7EB9B919" w14:textId="77777777" w:rsidR="00CF5922" w:rsidRPr="00A0264E" w:rsidRDefault="00CF5922" w:rsidP="00CF5922">
      <w:pPr>
        <w:spacing w:line="276" w:lineRule="auto"/>
        <w:jc w:val="center"/>
        <w:rPr>
          <w:rFonts w:asciiTheme="minorHAnsi" w:hAnsiTheme="minorHAnsi" w:cstheme="minorHAnsi"/>
          <w:color w:val="000000"/>
          <w:sz w:val="22"/>
          <w:szCs w:val="22"/>
        </w:rPr>
      </w:pPr>
      <w:r w:rsidRPr="00A0264E">
        <w:rPr>
          <w:rFonts w:asciiTheme="minorHAnsi" w:eastAsia="Times New Roman" w:hAnsiTheme="minorHAnsi" w:cstheme="minorHAnsi"/>
          <w:color w:val="000000"/>
          <w:sz w:val="22"/>
          <w:szCs w:val="22"/>
          <w:lang w:eastAsia="pl-PL"/>
        </w:rPr>
        <w:t>o braku podstaw wykluczenia z postępowania</w:t>
      </w:r>
    </w:p>
    <w:p w14:paraId="35FEE7EC" w14:textId="45B570BD" w:rsidR="00CF5922" w:rsidRPr="00A0264E" w:rsidRDefault="00CF5922" w:rsidP="00CF5922">
      <w:pPr>
        <w:tabs>
          <w:tab w:val="left" w:pos="567"/>
        </w:tabs>
        <w:spacing w:line="276" w:lineRule="auto"/>
        <w:jc w:val="both"/>
        <w:outlineLvl w:val="0"/>
        <w:rPr>
          <w:rFonts w:asciiTheme="minorHAnsi" w:hAnsiTheme="minorHAnsi" w:cstheme="minorHAnsi"/>
          <w:bCs/>
          <w:sz w:val="22"/>
          <w:szCs w:val="22"/>
        </w:rPr>
      </w:pPr>
      <w:r w:rsidRPr="00A0264E">
        <w:rPr>
          <w:rFonts w:asciiTheme="minorHAnsi" w:hAnsiTheme="minorHAnsi" w:cstheme="minorHAnsi"/>
          <w:color w:val="000000"/>
          <w:sz w:val="22"/>
          <w:szCs w:val="22"/>
        </w:rPr>
        <w:t xml:space="preserve">Na potrzeby postępowania o udzielenie zamówienia publicznego, prowadzonego </w:t>
      </w:r>
      <w:r w:rsidRPr="00A0264E">
        <w:rPr>
          <w:rFonts w:asciiTheme="minorHAnsi" w:hAnsiTheme="minorHAnsi" w:cstheme="minorHAnsi"/>
          <w:sz w:val="22"/>
          <w:szCs w:val="22"/>
        </w:rPr>
        <w:t>w trybie</w:t>
      </w:r>
      <w:r w:rsidRPr="00A0264E">
        <w:rPr>
          <w:rFonts w:asciiTheme="minorHAnsi" w:hAnsiTheme="minorHAnsi" w:cstheme="minorHAnsi"/>
          <w:sz w:val="22"/>
          <w:szCs w:val="22"/>
        </w:rPr>
        <w:br/>
        <w:t xml:space="preserve">art. 275 pkt 1 ustawy </w:t>
      </w:r>
      <w:r w:rsidRPr="00A0264E">
        <w:rPr>
          <w:rFonts w:asciiTheme="minorHAnsi" w:hAnsiTheme="minorHAnsi" w:cstheme="minorHAnsi"/>
          <w:color w:val="000000"/>
          <w:sz w:val="22"/>
          <w:szCs w:val="22"/>
        </w:rPr>
        <w:t xml:space="preserve">Prawo zamówień publicznych </w:t>
      </w:r>
      <w:r w:rsidRPr="00A0264E">
        <w:rPr>
          <w:rFonts w:asciiTheme="minorHAnsi" w:hAnsiTheme="minorHAnsi" w:cstheme="minorHAnsi"/>
          <w:sz w:val="22"/>
          <w:szCs w:val="22"/>
        </w:rPr>
        <w:t xml:space="preserve">pn. </w:t>
      </w:r>
      <w:r w:rsidRPr="00407BA3">
        <w:rPr>
          <w:rFonts w:asciiTheme="minorHAnsi" w:hAnsiTheme="minorHAnsi" w:cstheme="minorHAnsi"/>
          <w:b/>
          <w:bCs/>
          <w:sz w:val="22"/>
          <w:szCs w:val="22"/>
        </w:rPr>
        <w:t>Remont i aranżacj</w:t>
      </w:r>
      <w:r>
        <w:rPr>
          <w:rFonts w:asciiTheme="minorHAnsi" w:hAnsiTheme="minorHAnsi" w:cstheme="minorHAnsi"/>
          <w:b/>
          <w:bCs/>
          <w:sz w:val="22"/>
          <w:szCs w:val="22"/>
        </w:rPr>
        <w:t>a</w:t>
      </w:r>
      <w:r w:rsidRPr="00407BA3">
        <w:rPr>
          <w:rFonts w:asciiTheme="minorHAnsi" w:hAnsiTheme="minorHAnsi" w:cstheme="minorHAnsi"/>
          <w:b/>
          <w:bCs/>
          <w:sz w:val="22"/>
          <w:szCs w:val="22"/>
        </w:rPr>
        <w:t xml:space="preserve"> wnętrz dla pomieszczeń biurowych w budynku Urzędu Ochrony Konkurencji i Konsumentów przy Placu Powstańców</w:t>
      </w:r>
      <w:r w:rsidR="00C45966">
        <w:rPr>
          <w:rFonts w:asciiTheme="minorHAnsi" w:hAnsiTheme="minorHAnsi" w:cstheme="minorHAnsi"/>
          <w:b/>
          <w:bCs/>
          <w:sz w:val="22"/>
          <w:szCs w:val="22"/>
        </w:rPr>
        <w:t xml:space="preserve"> </w:t>
      </w:r>
      <w:r w:rsidRPr="00407BA3">
        <w:rPr>
          <w:rFonts w:asciiTheme="minorHAnsi" w:hAnsiTheme="minorHAnsi" w:cstheme="minorHAnsi"/>
          <w:b/>
          <w:bCs/>
          <w:sz w:val="22"/>
          <w:szCs w:val="22"/>
        </w:rPr>
        <w:t xml:space="preserve">Warszawy </w:t>
      </w:r>
      <w:r w:rsidR="00C45966">
        <w:rPr>
          <w:rFonts w:asciiTheme="minorHAnsi" w:hAnsiTheme="minorHAnsi" w:cstheme="minorHAnsi"/>
          <w:b/>
          <w:bCs/>
          <w:sz w:val="22"/>
          <w:szCs w:val="22"/>
        </w:rPr>
        <w:t xml:space="preserve">1 </w:t>
      </w:r>
      <w:r w:rsidRPr="00407BA3">
        <w:rPr>
          <w:rFonts w:asciiTheme="minorHAnsi" w:hAnsiTheme="minorHAnsi" w:cstheme="minorHAnsi"/>
          <w:b/>
          <w:bCs/>
          <w:sz w:val="22"/>
          <w:szCs w:val="22"/>
        </w:rPr>
        <w:t>w Warszawie</w:t>
      </w:r>
      <w:r w:rsidRPr="00A0264E">
        <w:rPr>
          <w:rFonts w:asciiTheme="minorHAnsi" w:hAnsiTheme="minorHAnsi" w:cstheme="minorHAnsi"/>
          <w:color w:val="000000"/>
          <w:sz w:val="22"/>
          <w:szCs w:val="22"/>
        </w:rPr>
        <w:t xml:space="preserve"> (nr. post. BF-2.26</w:t>
      </w:r>
      <w:r>
        <w:rPr>
          <w:rFonts w:asciiTheme="minorHAnsi" w:hAnsiTheme="minorHAnsi" w:cstheme="minorHAnsi"/>
          <w:color w:val="000000"/>
          <w:sz w:val="22"/>
          <w:szCs w:val="22"/>
        </w:rPr>
        <w:t>2.</w:t>
      </w:r>
      <w:r w:rsidR="00DF0889">
        <w:rPr>
          <w:rFonts w:asciiTheme="minorHAnsi" w:hAnsiTheme="minorHAnsi" w:cstheme="minorHAnsi"/>
          <w:color w:val="000000"/>
          <w:sz w:val="22"/>
          <w:szCs w:val="22"/>
        </w:rPr>
        <w:t>39</w:t>
      </w:r>
      <w:r>
        <w:rPr>
          <w:rFonts w:asciiTheme="minorHAnsi" w:hAnsiTheme="minorHAnsi" w:cstheme="minorHAnsi"/>
          <w:color w:val="000000"/>
          <w:sz w:val="22"/>
          <w:szCs w:val="22"/>
        </w:rPr>
        <w:t>.</w:t>
      </w:r>
      <w:r w:rsidRPr="00A0264E">
        <w:rPr>
          <w:rFonts w:asciiTheme="minorHAnsi" w:hAnsiTheme="minorHAnsi" w:cstheme="minorHAnsi"/>
          <w:color w:val="000000"/>
          <w:sz w:val="22"/>
          <w:szCs w:val="22"/>
        </w:rPr>
        <w:t xml:space="preserve">2022), prowadzonego przez Urząd Ochrony Konkurencji </w:t>
      </w:r>
      <w:r w:rsidR="00D93AE4">
        <w:rPr>
          <w:rFonts w:asciiTheme="minorHAnsi" w:hAnsiTheme="minorHAnsi" w:cstheme="minorHAnsi"/>
          <w:color w:val="000000"/>
          <w:sz w:val="22"/>
          <w:szCs w:val="22"/>
        </w:rPr>
        <w:br/>
      </w:r>
      <w:r w:rsidRPr="00A0264E">
        <w:rPr>
          <w:rFonts w:asciiTheme="minorHAnsi" w:hAnsiTheme="minorHAnsi" w:cstheme="minorHAnsi"/>
          <w:color w:val="000000"/>
          <w:sz w:val="22"/>
          <w:szCs w:val="22"/>
        </w:rPr>
        <w:t>i Konsumentów</w:t>
      </w:r>
      <w:r w:rsidRPr="00A0264E">
        <w:rPr>
          <w:rFonts w:asciiTheme="minorHAnsi" w:hAnsiTheme="minorHAnsi" w:cstheme="minorHAnsi"/>
          <w:i/>
          <w:color w:val="000000"/>
          <w:sz w:val="22"/>
          <w:szCs w:val="22"/>
        </w:rPr>
        <w:t xml:space="preserve">, </w:t>
      </w:r>
      <w:r w:rsidRPr="00A0264E">
        <w:rPr>
          <w:rFonts w:asciiTheme="minorHAnsi" w:hAnsiTheme="minorHAnsi" w:cstheme="minorHAnsi"/>
          <w:color w:val="000000"/>
          <w:sz w:val="22"/>
          <w:szCs w:val="22"/>
        </w:rPr>
        <w:t xml:space="preserve">oświadczam, że nie podlegam wykluczeniu z postępowania na podstawie art. 7 ust. 1 ustawy </w:t>
      </w:r>
      <w:r w:rsidRPr="00A0264E">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A0264E">
        <w:rPr>
          <w:rFonts w:asciiTheme="minorHAnsi" w:hAnsiTheme="minorHAnsi" w:cstheme="minorHAnsi"/>
          <w:color w:val="000000"/>
          <w:sz w:val="22"/>
          <w:szCs w:val="22"/>
        </w:rPr>
        <w:t xml:space="preserve"> (Dz. U. z 2022 r., poz. 835) </w:t>
      </w:r>
      <w:r w:rsidRPr="00A0264E">
        <w:rPr>
          <w:rFonts w:asciiTheme="minorHAnsi" w:hAnsiTheme="minorHAnsi" w:cstheme="minorHAnsi"/>
          <w:bCs/>
          <w:color w:val="000000"/>
          <w:sz w:val="22"/>
          <w:szCs w:val="22"/>
        </w:rPr>
        <w:t>tj.:</w:t>
      </w:r>
    </w:p>
    <w:p w14:paraId="0F141BAF" w14:textId="77777777" w:rsidR="00CF5922" w:rsidRPr="00A0264E" w:rsidRDefault="00CF5922" w:rsidP="004379F3">
      <w:pPr>
        <w:pStyle w:val="Akapitzlist"/>
        <w:widowControl/>
        <w:numPr>
          <w:ilvl w:val="1"/>
          <w:numId w:val="74"/>
        </w:numPr>
        <w:suppressAutoHyphens w:val="0"/>
        <w:spacing w:line="276" w:lineRule="auto"/>
        <w:ind w:left="567" w:hanging="567"/>
        <w:jc w:val="both"/>
        <w:textAlignment w:val="baseline"/>
        <w:rPr>
          <w:rFonts w:asciiTheme="minorHAnsi" w:hAnsiTheme="minorHAnsi" w:cstheme="minorHAnsi"/>
          <w:color w:val="000000"/>
          <w:szCs w:val="22"/>
          <w:lang w:eastAsia="pl-PL"/>
        </w:rPr>
      </w:pPr>
      <w:r w:rsidRPr="00A0264E">
        <w:rPr>
          <w:rFonts w:asciiTheme="minorHAnsi" w:hAnsiTheme="minorHAnsi" w:cstheme="minorHAnsi"/>
          <w:b/>
          <w:bCs/>
          <w:color w:val="000000"/>
          <w:szCs w:val="22"/>
        </w:rPr>
        <w:t>nie jestem</w:t>
      </w:r>
      <w:r w:rsidRPr="00A0264E">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A0264E">
        <w:rPr>
          <w:rFonts w:asciiTheme="minorHAnsi" w:hAnsiTheme="minorHAnsi" w:cstheme="minorHAnsi"/>
          <w:color w:val="000000"/>
          <w:szCs w:val="22"/>
        </w:rPr>
        <w:br/>
        <w:t xml:space="preserve">o zastosowaniu środka, o którym mowa w art. 1 pkt 3 ww. ustawy; </w:t>
      </w:r>
    </w:p>
    <w:p w14:paraId="1176BEFA" w14:textId="77777777" w:rsidR="00CF5922" w:rsidRPr="00A0264E" w:rsidRDefault="00CF5922" w:rsidP="004379F3">
      <w:pPr>
        <w:pStyle w:val="Akapitzlist"/>
        <w:widowControl/>
        <w:numPr>
          <w:ilvl w:val="1"/>
          <w:numId w:val="74"/>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szCs w:val="22"/>
        </w:rPr>
        <w:t xml:space="preserve">beneficjentem rzeczywistym wykonawcy w rozumieniu ustawy z dnia 1 marca 2018 r. </w:t>
      </w:r>
      <w:r w:rsidRPr="00A0264E">
        <w:rPr>
          <w:rFonts w:asciiTheme="minorHAnsi" w:hAnsiTheme="minorHAnsi" w:cstheme="minorHAnsi"/>
          <w:szCs w:val="22"/>
        </w:rPr>
        <w:br/>
        <w:t xml:space="preserve">o przeciwdziałaniu praniu pieniędzy oraz finansowaniu terroryzmu (Dz. U. z 2022 r. poz. 593 i 655) </w:t>
      </w:r>
      <w:r w:rsidRPr="00A0264E">
        <w:rPr>
          <w:rFonts w:asciiTheme="minorHAnsi" w:hAnsiTheme="minorHAnsi" w:cstheme="minorHAnsi"/>
          <w:b/>
          <w:bCs/>
          <w:szCs w:val="22"/>
        </w:rPr>
        <w:t>nie jest</w:t>
      </w:r>
      <w:r w:rsidRPr="00A0264E">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3892B5B" w14:textId="025FC185" w:rsidR="00CF5922" w:rsidRPr="00A0264E" w:rsidRDefault="00CF5922" w:rsidP="004379F3">
      <w:pPr>
        <w:pStyle w:val="Akapitzlist"/>
        <w:widowControl/>
        <w:numPr>
          <w:ilvl w:val="1"/>
          <w:numId w:val="74"/>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color w:val="000000"/>
          <w:szCs w:val="22"/>
        </w:rPr>
        <w:t xml:space="preserve">jednostką dominującą wykonawcy w rozumieniu art. 3 ust. 1 pkt 37 ustawy z dnia 29 września </w:t>
      </w:r>
      <w:r w:rsidR="00D93AE4">
        <w:rPr>
          <w:rFonts w:asciiTheme="minorHAnsi" w:hAnsiTheme="minorHAnsi" w:cstheme="minorHAnsi"/>
          <w:color w:val="000000"/>
          <w:szCs w:val="22"/>
        </w:rPr>
        <w:br/>
      </w:r>
      <w:r w:rsidRPr="00A0264E">
        <w:rPr>
          <w:rFonts w:asciiTheme="minorHAnsi" w:hAnsiTheme="minorHAnsi" w:cstheme="minorHAnsi"/>
          <w:color w:val="000000"/>
          <w:szCs w:val="22"/>
        </w:rPr>
        <w:t xml:space="preserve">1994 r. o rachunkowości (Dz. U. z 2021 r. poz. 217, 2105 i 2106), </w:t>
      </w: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podmiot wymieniony </w:t>
      </w:r>
      <w:r w:rsidR="00D93AE4">
        <w:rPr>
          <w:rFonts w:asciiTheme="minorHAnsi" w:hAnsiTheme="minorHAnsi" w:cstheme="minorHAnsi"/>
          <w:color w:val="000000"/>
          <w:szCs w:val="22"/>
        </w:rPr>
        <w:br/>
      </w:r>
      <w:r w:rsidRPr="00A0264E">
        <w:rPr>
          <w:rFonts w:asciiTheme="minorHAnsi" w:hAnsiTheme="minorHAnsi" w:cstheme="minorHAnsi"/>
          <w:color w:val="000000"/>
          <w:szCs w:val="22"/>
        </w:rPr>
        <w:t xml:space="preserve">w wykazach określonych w rozporządzeniu 765/2006 i rozporządzeniu 269/2014 albo wpisany </w:t>
      </w:r>
      <w:r w:rsidR="00D93AE4">
        <w:rPr>
          <w:rFonts w:asciiTheme="minorHAnsi" w:hAnsiTheme="minorHAnsi" w:cstheme="minorHAnsi"/>
          <w:color w:val="000000"/>
          <w:szCs w:val="22"/>
        </w:rPr>
        <w:br/>
      </w:r>
      <w:r w:rsidRPr="00A0264E">
        <w:rPr>
          <w:rFonts w:asciiTheme="minorHAnsi" w:hAnsiTheme="minorHAnsi" w:cstheme="minorHAnsi"/>
          <w:color w:val="000000"/>
          <w:szCs w:val="22"/>
        </w:rPr>
        <w:t xml:space="preserve">na listę lub będący taką jednostką dominującą od dnia 24 lutego 2022 r., o ile został wpisany </w:t>
      </w:r>
      <w:r w:rsidR="00D93AE4">
        <w:rPr>
          <w:rFonts w:asciiTheme="minorHAnsi" w:hAnsiTheme="minorHAnsi" w:cstheme="minorHAnsi"/>
          <w:color w:val="000000"/>
          <w:szCs w:val="22"/>
        </w:rPr>
        <w:br/>
      </w:r>
      <w:r w:rsidRPr="00A0264E">
        <w:rPr>
          <w:rFonts w:asciiTheme="minorHAnsi" w:hAnsiTheme="minorHAnsi" w:cstheme="minorHAnsi"/>
          <w:color w:val="000000"/>
          <w:szCs w:val="22"/>
        </w:rPr>
        <w:t xml:space="preserve">na listę na podstawie decyzji w sprawie wpisu na listę rozstrzygającej o zastosowaniu środka, </w:t>
      </w:r>
      <w:r w:rsidR="00D93AE4">
        <w:rPr>
          <w:rFonts w:asciiTheme="minorHAnsi" w:hAnsiTheme="minorHAnsi" w:cstheme="minorHAnsi"/>
          <w:color w:val="000000"/>
          <w:szCs w:val="22"/>
        </w:rPr>
        <w:br/>
      </w:r>
      <w:r w:rsidRPr="00A0264E">
        <w:rPr>
          <w:rFonts w:asciiTheme="minorHAnsi" w:hAnsiTheme="minorHAnsi" w:cstheme="minorHAnsi"/>
          <w:color w:val="000000"/>
          <w:szCs w:val="22"/>
        </w:rPr>
        <w:t>o którym mowa w art. 1 pkt 3 ww. ustawy.</w:t>
      </w:r>
    </w:p>
    <w:p w14:paraId="1050EDD2" w14:textId="77777777" w:rsidR="00CF5922" w:rsidRPr="00A0264E" w:rsidRDefault="00CF5922" w:rsidP="00CF5922">
      <w:pPr>
        <w:pStyle w:val="Default"/>
        <w:spacing w:line="276" w:lineRule="auto"/>
        <w:rPr>
          <w:rFonts w:asciiTheme="minorHAnsi" w:hAnsiTheme="minorHAnsi" w:cstheme="minorHAnsi"/>
          <w:sz w:val="22"/>
          <w:szCs w:val="22"/>
        </w:rPr>
      </w:pPr>
    </w:p>
    <w:p w14:paraId="0BC047C4" w14:textId="77777777" w:rsidR="00CF5922" w:rsidRPr="00A0264E" w:rsidRDefault="00CF5922" w:rsidP="00CF5922">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wszystkie informacje podane w powyższych oświadczeniach są aktualne </w:t>
      </w:r>
      <w:r w:rsidRPr="00A0264E">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1A198F4" w14:textId="7D39097F" w:rsidR="006C63E2" w:rsidRPr="00CF5922" w:rsidRDefault="00CF5922" w:rsidP="00CF5922">
      <w:pPr>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sectPr w:rsidR="006C63E2" w:rsidRPr="00CF5922" w:rsidSect="00C25492">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FC076" w14:textId="77777777" w:rsidR="00D93AE4" w:rsidRDefault="00D93AE4" w:rsidP="0007566A">
      <w:r>
        <w:separator/>
      </w:r>
    </w:p>
  </w:endnote>
  <w:endnote w:type="continuationSeparator" w:id="0">
    <w:p w14:paraId="2C6B63FA" w14:textId="77777777" w:rsidR="00D93AE4" w:rsidRDefault="00D93AE4"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6EA5" w14:textId="06E6C3D3" w:rsidR="00D93AE4" w:rsidRDefault="00D93AE4">
    <w:pPr>
      <w:pStyle w:val="Stopka"/>
      <w:jc w:val="right"/>
    </w:pPr>
    <w:r>
      <w:rPr>
        <w:noProof/>
      </w:rPr>
      <w:fldChar w:fldCharType="begin"/>
    </w:r>
    <w:r>
      <w:rPr>
        <w:noProof/>
      </w:rPr>
      <w:instrText xml:space="preserve"> PAGE   \* MERGEFORMAT </w:instrText>
    </w:r>
    <w:r>
      <w:rPr>
        <w:noProof/>
      </w:rPr>
      <w:fldChar w:fldCharType="separate"/>
    </w:r>
    <w:r>
      <w:rPr>
        <w:noProof/>
      </w:rPr>
      <w:t>32</w:t>
    </w:r>
    <w:r>
      <w:rPr>
        <w:noProof/>
      </w:rPr>
      <w:fldChar w:fldCharType="end"/>
    </w:r>
  </w:p>
  <w:p w14:paraId="26068895" w14:textId="77777777" w:rsidR="00D93AE4" w:rsidRDefault="00D93AE4"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2754E2C8" w:rsidR="00D93AE4" w:rsidRPr="00521257" w:rsidRDefault="00D93AE4">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68</w:t>
    </w:r>
    <w:r w:rsidRPr="00521257">
      <w:rPr>
        <w:sz w:val="16"/>
        <w:szCs w:val="16"/>
      </w:rPr>
      <w:fldChar w:fldCharType="end"/>
    </w:r>
  </w:p>
  <w:p w14:paraId="6B052943" w14:textId="77777777" w:rsidR="00D93AE4" w:rsidRDefault="00D93AE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F8A7E" w14:textId="77777777" w:rsidR="00D93AE4" w:rsidRDefault="00D93AE4" w:rsidP="0007566A">
      <w:r>
        <w:separator/>
      </w:r>
    </w:p>
  </w:footnote>
  <w:footnote w:type="continuationSeparator" w:id="0">
    <w:p w14:paraId="2DAB8389" w14:textId="77777777" w:rsidR="00D93AE4" w:rsidRDefault="00D93AE4"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83AF472"/>
    <w:lvl w:ilvl="0">
      <w:start w:val="1"/>
      <w:numFmt w:val="decimal"/>
      <w:lvlText w:val="%1."/>
      <w:lvlJc w:val="left"/>
      <w:pPr>
        <w:tabs>
          <w:tab w:val="num" w:pos="1635"/>
        </w:tabs>
        <w:ind w:left="163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A384A28C"/>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0"/>
        </w:tabs>
        <w:ind w:left="1980" w:hanging="360"/>
      </w:pPr>
      <w:rPr>
        <w:rFonts w:asciiTheme="minorHAnsi" w:eastAsia="Lucida Sans Unicode" w:hAnsiTheme="minorHAnsi" w:cstheme="minorHAnsi"/>
      </w:rPr>
    </w:lvl>
    <w:lvl w:ilvl="3">
      <w:start w:val="1"/>
      <w:numFmt w:val="decimal"/>
      <w:lvlText w:val="%4)"/>
      <w:lvlJc w:val="left"/>
      <w:pPr>
        <w:tabs>
          <w:tab w:val="num" w:pos="0"/>
        </w:tabs>
        <w:ind w:left="640" w:hanging="360"/>
      </w:pPr>
      <w:rPr>
        <w:rFonts w:asciiTheme="minorHAnsi" w:eastAsia="Lucida Sans Unicode" w:hAnsiTheme="minorHAnsi" w:cstheme="minorHAnsi"/>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2396838"/>
    <w:multiLevelType w:val="hybridMultilevel"/>
    <w:tmpl w:val="2104F400"/>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03741A1F"/>
    <w:multiLevelType w:val="hybridMultilevel"/>
    <w:tmpl w:val="809A1E4C"/>
    <w:lvl w:ilvl="0" w:tplc="A57C25FC">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25"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06D5A1A"/>
    <w:multiLevelType w:val="multilevel"/>
    <w:tmpl w:val="A454C860"/>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10B3658E"/>
    <w:multiLevelType w:val="multilevel"/>
    <w:tmpl w:val="4CACE8CA"/>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7A4ED5"/>
    <w:multiLevelType w:val="hybridMultilevel"/>
    <w:tmpl w:val="18747CF2"/>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1"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4"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6"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3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B427931"/>
    <w:multiLevelType w:val="multilevel"/>
    <w:tmpl w:val="94A85EB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1B7052D9"/>
    <w:multiLevelType w:val="hybridMultilevel"/>
    <w:tmpl w:val="3BEAD012"/>
    <w:lvl w:ilvl="0" w:tplc="C512EF38">
      <w:start w:val="1"/>
      <w:numFmt w:val="decimal"/>
      <w:lvlText w:val="%1."/>
      <w:lvlJc w:val="left"/>
      <w:pPr>
        <w:tabs>
          <w:tab w:val="num" w:pos="360"/>
        </w:tabs>
        <w:ind w:left="36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FCA3D66"/>
    <w:multiLevelType w:val="hybridMultilevel"/>
    <w:tmpl w:val="0D7CBF2C"/>
    <w:lvl w:ilvl="0" w:tplc="7E54FA9A">
      <w:start w:val="2"/>
      <w:numFmt w:val="decimal"/>
      <w:lvlText w:val="2.%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44" w15:restartNumberingAfterBreak="0">
    <w:nsid w:val="23645BA1"/>
    <w:multiLevelType w:val="hybridMultilevel"/>
    <w:tmpl w:val="7EEC87E4"/>
    <w:lvl w:ilvl="0" w:tplc="B3A20010">
      <w:start w:val="2"/>
      <w:numFmt w:val="decimal"/>
      <w:lvlText w:val="%1."/>
      <w:lvlJc w:val="left"/>
      <w:pPr>
        <w:tabs>
          <w:tab w:val="num" w:pos="720"/>
        </w:tabs>
        <w:ind w:left="720" w:hanging="360"/>
      </w:pPr>
      <w:rPr>
        <w:b w:val="0"/>
        <w:color w:val="auto"/>
      </w:rPr>
    </w:lvl>
    <w:lvl w:ilvl="1" w:tplc="AB1003D0">
      <w:start w:val="1"/>
      <w:numFmt w:val="decimal"/>
      <w:lvlText w:val="%2."/>
      <w:lvlJc w:val="left"/>
      <w:pPr>
        <w:tabs>
          <w:tab w:val="num" w:pos="1440"/>
        </w:tabs>
        <w:ind w:left="1440" w:hanging="360"/>
      </w:pPr>
      <w:rPr>
        <w:rFonts w:asciiTheme="minorHAnsi" w:eastAsia="Times New Roman" w:hAnsiTheme="minorHAnsi" w:cstheme="minorHAnsi" w:hint="default"/>
        <w:color w:val="auto"/>
      </w:rPr>
    </w:lvl>
    <w:lvl w:ilvl="2" w:tplc="CAEA0532">
      <w:start w:val="1"/>
      <w:numFmt w:val="decimal"/>
      <w:lvlText w:val="%3."/>
      <w:lvlJc w:val="left"/>
      <w:pPr>
        <w:tabs>
          <w:tab w:val="num" w:pos="2160"/>
        </w:tabs>
        <w:ind w:left="2160" w:hanging="360"/>
      </w:pPr>
      <w:rPr>
        <w:b w:val="0"/>
      </w:rPr>
    </w:lvl>
    <w:lvl w:ilvl="3" w:tplc="A784DBBA">
      <w:start w:val="1"/>
      <w:numFmt w:val="decimal"/>
      <w:lvlText w:val="%4."/>
      <w:lvlJc w:val="left"/>
      <w:pPr>
        <w:tabs>
          <w:tab w:val="num" w:pos="2880"/>
        </w:tabs>
        <w:ind w:left="2880" w:hanging="360"/>
      </w:pPr>
    </w:lvl>
    <w:lvl w:ilvl="4" w:tplc="EE467F2C">
      <w:start w:val="1"/>
      <w:numFmt w:val="decimal"/>
      <w:lvlText w:val="%5."/>
      <w:lvlJc w:val="left"/>
      <w:pPr>
        <w:tabs>
          <w:tab w:val="num" w:pos="3600"/>
        </w:tabs>
        <w:ind w:left="3600" w:hanging="360"/>
      </w:pPr>
    </w:lvl>
    <w:lvl w:ilvl="5" w:tplc="278ED120">
      <w:start w:val="1"/>
      <w:numFmt w:val="decimal"/>
      <w:lvlText w:val="%6."/>
      <w:lvlJc w:val="left"/>
      <w:pPr>
        <w:tabs>
          <w:tab w:val="num" w:pos="4320"/>
        </w:tabs>
        <w:ind w:left="4320" w:hanging="360"/>
      </w:pPr>
    </w:lvl>
    <w:lvl w:ilvl="6" w:tplc="40568B38">
      <w:start w:val="1"/>
      <w:numFmt w:val="decimal"/>
      <w:lvlText w:val="%7."/>
      <w:lvlJc w:val="left"/>
      <w:pPr>
        <w:tabs>
          <w:tab w:val="num" w:pos="5040"/>
        </w:tabs>
        <w:ind w:left="5040" w:hanging="360"/>
      </w:pPr>
    </w:lvl>
    <w:lvl w:ilvl="7" w:tplc="8C0AC40C">
      <w:start w:val="1"/>
      <w:numFmt w:val="decimal"/>
      <w:lvlText w:val="%8."/>
      <w:lvlJc w:val="left"/>
      <w:pPr>
        <w:tabs>
          <w:tab w:val="num" w:pos="5760"/>
        </w:tabs>
        <w:ind w:left="5760" w:hanging="360"/>
      </w:pPr>
    </w:lvl>
    <w:lvl w:ilvl="8" w:tplc="897033E6">
      <w:start w:val="1"/>
      <w:numFmt w:val="decimal"/>
      <w:lvlText w:val="%9."/>
      <w:lvlJc w:val="left"/>
      <w:pPr>
        <w:tabs>
          <w:tab w:val="num" w:pos="6480"/>
        </w:tabs>
        <w:ind w:left="6480" w:hanging="360"/>
      </w:pPr>
    </w:lvl>
  </w:abstractNum>
  <w:abstractNum w:abstractNumId="45"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46"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47" w15:restartNumberingAfterBreak="0">
    <w:nsid w:val="240E6C86"/>
    <w:multiLevelType w:val="hybridMultilevel"/>
    <w:tmpl w:val="1DD8615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1" w15:restartNumberingAfterBreak="0">
    <w:nsid w:val="275A58C7"/>
    <w:multiLevelType w:val="multilevel"/>
    <w:tmpl w:val="6C488CC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3"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4"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7"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8"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59"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F102C5C"/>
    <w:multiLevelType w:val="hybridMultilevel"/>
    <w:tmpl w:val="FB3AA2F2"/>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2" w15:restartNumberingAfterBreak="0">
    <w:nsid w:val="30363D5C"/>
    <w:multiLevelType w:val="multilevel"/>
    <w:tmpl w:val="721E637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18F02B0"/>
    <w:multiLevelType w:val="hybridMultilevel"/>
    <w:tmpl w:val="503A3BF0"/>
    <w:lvl w:ilvl="0" w:tplc="6B70207A">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6"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7" w15:restartNumberingAfterBreak="0">
    <w:nsid w:val="339E79B3"/>
    <w:multiLevelType w:val="hybridMultilevel"/>
    <w:tmpl w:val="4252C31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1712"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9"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37480F1F"/>
    <w:multiLevelType w:val="multilevel"/>
    <w:tmpl w:val="8530F8E2"/>
    <w:lvl w:ilvl="0">
      <w:start w:val="1"/>
      <w:numFmt w:val="decimal"/>
      <w:lvlText w:val="%1)"/>
      <w:lvlJc w:val="left"/>
      <w:pPr>
        <w:ind w:left="720" w:hanging="360"/>
      </w:pPr>
      <w:rPr>
        <w:rFonts w:asciiTheme="minorHAnsi" w:eastAsia="Lucida Sans Unicode"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88E5F3D"/>
    <w:multiLevelType w:val="hybridMultilevel"/>
    <w:tmpl w:val="04E29D10"/>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2"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1A4E32"/>
    <w:multiLevelType w:val="hybridMultilevel"/>
    <w:tmpl w:val="529C9686"/>
    <w:lvl w:ilvl="0" w:tplc="28DAAACC">
      <w:start w:val="4"/>
      <w:numFmt w:val="upperRoman"/>
      <w:lvlText w:val="%1."/>
      <w:lvlJc w:val="right"/>
      <w:pPr>
        <w:ind w:left="2083" w:hanging="360"/>
      </w:pPr>
      <w:rPr>
        <w:b/>
      </w:rPr>
    </w:lvl>
    <w:lvl w:ilvl="1" w:tplc="F970DC94">
      <w:start w:val="1"/>
      <w:numFmt w:val="lowerLetter"/>
      <w:lvlText w:val="%2."/>
      <w:lvlJc w:val="left"/>
      <w:pPr>
        <w:ind w:left="1440" w:hanging="360"/>
      </w:pPr>
    </w:lvl>
    <w:lvl w:ilvl="2" w:tplc="93C69A60">
      <w:start w:val="1"/>
      <w:numFmt w:val="lowerRoman"/>
      <w:lvlText w:val="%3."/>
      <w:lvlJc w:val="right"/>
      <w:pPr>
        <w:ind w:left="2160" w:hanging="180"/>
      </w:pPr>
    </w:lvl>
    <w:lvl w:ilvl="3" w:tplc="BF4A061E">
      <w:start w:val="1"/>
      <w:numFmt w:val="decimal"/>
      <w:lvlText w:val="%4."/>
      <w:lvlJc w:val="left"/>
      <w:pPr>
        <w:ind w:left="2880" w:hanging="360"/>
      </w:pPr>
    </w:lvl>
    <w:lvl w:ilvl="4" w:tplc="1F44DC56">
      <w:start w:val="1"/>
      <w:numFmt w:val="lowerLetter"/>
      <w:lvlText w:val="%5."/>
      <w:lvlJc w:val="left"/>
      <w:pPr>
        <w:ind w:left="3600" w:hanging="360"/>
      </w:pPr>
    </w:lvl>
    <w:lvl w:ilvl="5" w:tplc="670488A2">
      <w:start w:val="1"/>
      <w:numFmt w:val="lowerRoman"/>
      <w:lvlText w:val="%6."/>
      <w:lvlJc w:val="right"/>
      <w:pPr>
        <w:ind w:left="4320" w:hanging="180"/>
      </w:pPr>
    </w:lvl>
    <w:lvl w:ilvl="6" w:tplc="2EDAB264">
      <w:start w:val="1"/>
      <w:numFmt w:val="decimal"/>
      <w:lvlText w:val="%7."/>
      <w:lvlJc w:val="left"/>
      <w:pPr>
        <w:ind w:left="5040" w:hanging="360"/>
      </w:pPr>
    </w:lvl>
    <w:lvl w:ilvl="7" w:tplc="4ACAB40C">
      <w:start w:val="1"/>
      <w:numFmt w:val="lowerLetter"/>
      <w:lvlText w:val="%8."/>
      <w:lvlJc w:val="left"/>
      <w:pPr>
        <w:ind w:left="5760" w:hanging="360"/>
      </w:pPr>
    </w:lvl>
    <w:lvl w:ilvl="8" w:tplc="E38E562A">
      <w:start w:val="1"/>
      <w:numFmt w:val="lowerRoman"/>
      <w:lvlText w:val="%9."/>
      <w:lvlJc w:val="right"/>
      <w:pPr>
        <w:ind w:left="6480" w:hanging="180"/>
      </w:pPr>
    </w:lvl>
  </w:abstractNum>
  <w:abstractNum w:abstractNumId="74" w15:restartNumberingAfterBreak="0">
    <w:nsid w:val="3971603C"/>
    <w:multiLevelType w:val="multilevel"/>
    <w:tmpl w:val="4942ECE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9" w15:restartNumberingAfterBreak="0">
    <w:nsid w:val="3B1A0CFC"/>
    <w:multiLevelType w:val="hybridMultilevel"/>
    <w:tmpl w:val="8578B6CC"/>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0"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1"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3F457768"/>
    <w:multiLevelType w:val="hybridMultilevel"/>
    <w:tmpl w:val="39F8611A"/>
    <w:lvl w:ilvl="0" w:tplc="8D5EB92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6" w15:restartNumberingAfterBreak="0">
    <w:nsid w:val="401225DE"/>
    <w:multiLevelType w:val="multilevel"/>
    <w:tmpl w:val="F56AA4B0"/>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87"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88" w15:restartNumberingAfterBreak="0">
    <w:nsid w:val="409A18FD"/>
    <w:multiLevelType w:val="hybridMultilevel"/>
    <w:tmpl w:val="B824C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425A4059"/>
    <w:multiLevelType w:val="hybridMultilevel"/>
    <w:tmpl w:val="A8683764"/>
    <w:lvl w:ilvl="0" w:tplc="48707D50">
      <w:start w:val="1"/>
      <w:numFmt w:val="decimal"/>
      <w:lvlText w:val="%1."/>
      <w:lvlJc w:val="left"/>
      <w:pPr>
        <w:tabs>
          <w:tab w:val="num" w:pos="720"/>
        </w:tabs>
        <w:ind w:left="720" w:hanging="360"/>
      </w:pPr>
      <w:rPr>
        <w:rFonts w:cs="Times New Roman"/>
        <w:b w:val="0"/>
        <w:sz w:val="24"/>
        <w:szCs w:val="24"/>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91"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3" w15:restartNumberingAfterBreak="0">
    <w:nsid w:val="49DA6ED2"/>
    <w:multiLevelType w:val="hybridMultilevel"/>
    <w:tmpl w:val="0D804F4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5" w15:restartNumberingAfterBreak="0">
    <w:nsid w:val="4AB250CC"/>
    <w:multiLevelType w:val="multilevel"/>
    <w:tmpl w:val="D704540C"/>
    <w:lvl w:ilvl="0">
      <w:start w:val="1"/>
      <w:numFmt w:val="decimal"/>
      <w:lvlText w:val="%1)"/>
      <w:lvlJc w:val="left"/>
      <w:pPr>
        <w:tabs>
          <w:tab w:val="num" w:pos="720"/>
        </w:tabs>
        <w:ind w:left="720" w:hanging="360"/>
      </w:pPr>
      <w:rPr>
        <w:rFonts w:asciiTheme="minorHAnsi" w:eastAsia="Lucida Sans Unicode"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BAE1D01"/>
    <w:multiLevelType w:val="hybridMultilevel"/>
    <w:tmpl w:val="DC6A78A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2880" w:hanging="360"/>
      </w:pPr>
    </w:lvl>
    <w:lvl w:ilvl="4" w:tplc="A7AA8E20">
      <w:start w:val="1"/>
      <w:numFmt w:val="lowerLetter"/>
      <w:lvlText w:val="%5."/>
      <w:lvlJc w:val="left"/>
      <w:pPr>
        <w:ind w:left="3600"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98" w15:restartNumberingAfterBreak="0">
    <w:nsid w:val="4CAC1F56"/>
    <w:multiLevelType w:val="multilevel"/>
    <w:tmpl w:val="AE9E74B2"/>
    <w:lvl w:ilvl="0">
      <w:start w:val="1"/>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00"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1" w15:restartNumberingAfterBreak="0">
    <w:nsid w:val="4DA036B4"/>
    <w:multiLevelType w:val="hybridMultilevel"/>
    <w:tmpl w:val="AA5C029E"/>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0271D59"/>
    <w:multiLevelType w:val="hybridMultilevel"/>
    <w:tmpl w:val="382C75C6"/>
    <w:lvl w:ilvl="0" w:tplc="FA5074D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6"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7" w15:restartNumberingAfterBreak="0">
    <w:nsid w:val="51416A1D"/>
    <w:multiLevelType w:val="hybridMultilevel"/>
    <w:tmpl w:val="51A226FE"/>
    <w:lvl w:ilvl="0" w:tplc="22A8EA66">
      <w:start w:val="1"/>
      <w:numFmt w:val="upperRoman"/>
      <w:lvlText w:val="%1."/>
      <w:lvlJc w:val="right"/>
      <w:pPr>
        <w:ind w:left="2083" w:hanging="360"/>
      </w:pPr>
      <w:rPr>
        <w:b/>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08"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1AC7149"/>
    <w:multiLevelType w:val="multilevel"/>
    <w:tmpl w:val="00A8A6D4"/>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0" w15:restartNumberingAfterBreak="0">
    <w:nsid w:val="52373C38"/>
    <w:multiLevelType w:val="hybridMultilevel"/>
    <w:tmpl w:val="CCB61E28"/>
    <w:lvl w:ilvl="0" w:tplc="346A3B74">
      <w:start w:val="1"/>
      <w:numFmt w:val="decimal"/>
      <w:lvlText w:val="6.%1."/>
      <w:lvlJc w:val="left"/>
      <w:pPr>
        <w:ind w:left="2292"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14"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5"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6623035"/>
    <w:multiLevelType w:val="hybridMultilevel"/>
    <w:tmpl w:val="23D2B8CA"/>
    <w:lvl w:ilvl="0" w:tplc="B3E26D3C">
      <w:start w:val="1"/>
      <w:numFmt w:val="decimal"/>
      <w:lvlText w:val="%1."/>
      <w:lvlJc w:val="left"/>
      <w:pPr>
        <w:tabs>
          <w:tab w:val="num" w:pos="360"/>
        </w:tabs>
        <w:ind w:left="360" w:hanging="360"/>
      </w:pPr>
    </w:lvl>
    <w:lvl w:ilvl="1" w:tplc="F0488F76">
      <w:start w:val="1"/>
      <w:numFmt w:val="decimal"/>
      <w:lvlText w:val="%2."/>
      <w:lvlJc w:val="left"/>
      <w:pPr>
        <w:tabs>
          <w:tab w:val="num" w:pos="1440"/>
        </w:tabs>
        <w:ind w:left="1440" w:hanging="360"/>
      </w:pPr>
    </w:lvl>
    <w:lvl w:ilvl="2" w:tplc="1FF66134">
      <w:start w:val="1"/>
      <w:numFmt w:val="decimal"/>
      <w:lvlText w:val="%3."/>
      <w:lvlJc w:val="left"/>
      <w:pPr>
        <w:tabs>
          <w:tab w:val="num" w:pos="2160"/>
        </w:tabs>
        <w:ind w:left="2160" w:hanging="360"/>
      </w:pPr>
    </w:lvl>
    <w:lvl w:ilvl="3" w:tplc="A398A260">
      <w:start w:val="1"/>
      <w:numFmt w:val="decimal"/>
      <w:lvlText w:val="%4."/>
      <w:lvlJc w:val="left"/>
      <w:pPr>
        <w:tabs>
          <w:tab w:val="num" w:pos="2880"/>
        </w:tabs>
        <w:ind w:left="2880" w:hanging="360"/>
      </w:pPr>
    </w:lvl>
    <w:lvl w:ilvl="4" w:tplc="D8142974">
      <w:start w:val="1"/>
      <w:numFmt w:val="decimal"/>
      <w:lvlText w:val="%5."/>
      <w:lvlJc w:val="left"/>
      <w:pPr>
        <w:tabs>
          <w:tab w:val="num" w:pos="3600"/>
        </w:tabs>
        <w:ind w:left="3600" w:hanging="360"/>
      </w:pPr>
    </w:lvl>
    <w:lvl w:ilvl="5" w:tplc="8DD004B0">
      <w:start w:val="1"/>
      <w:numFmt w:val="decimal"/>
      <w:lvlText w:val="%6."/>
      <w:lvlJc w:val="left"/>
      <w:pPr>
        <w:tabs>
          <w:tab w:val="num" w:pos="4320"/>
        </w:tabs>
        <w:ind w:left="4320" w:hanging="360"/>
      </w:pPr>
    </w:lvl>
    <w:lvl w:ilvl="6" w:tplc="28165CE6">
      <w:start w:val="1"/>
      <w:numFmt w:val="decimal"/>
      <w:lvlText w:val="%7."/>
      <w:lvlJc w:val="left"/>
      <w:pPr>
        <w:tabs>
          <w:tab w:val="num" w:pos="5040"/>
        </w:tabs>
        <w:ind w:left="5040" w:hanging="360"/>
      </w:pPr>
    </w:lvl>
    <w:lvl w:ilvl="7" w:tplc="7F14A2EA">
      <w:start w:val="1"/>
      <w:numFmt w:val="decimal"/>
      <w:lvlText w:val="%8."/>
      <w:lvlJc w:val="left"/>
      <w:pPr>
        <w:tabs>
          <w:tab w:val="num" w:pos="5760"/>
        </w:tabs>
        <w:ind w:left="5760" w:hanging="360"/>
      </w:pPr>
    </w:lvl>
    <w:lvl w:ilvl="8" w:tplc="7C5EC0C8">
      <w:start w:val="1"/>
      <w:numFmt w:val="decimal"/>
      <w:lvlText w:val="%9."/>
      <w:lvlJc w:val="left"/>
      <w:pPr>
        <w:tabs>
          <w:tab w:val="num" w:pos="6480"/>
        </w:tabs>
        <w:ind w:left="6480" w:hanging="360"/>
      </w:pPr>
    </w:lvl>
  </w:abstractNum>
  <w:abstractNum w:abstractNumId="117" w15:restartNumberingAfterBreak="0">
    <w:nsid w:val="576F0595"/>
    <w:multiLevelType w:val="hybridMultilevel"/>
    <w:tmpl w:val="650AC048"/>
    <w:lvl w:ilvl="0" w:tplc="31725870">
      <w:start w:val="1"/>
      <w:numFmt w:val="decimal"/>
      <w:lvlText w:val="%1."/>
      <w:lvlJc w:val="left"/>
      <w:pPr>
        <w:ind w:left="502"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BC31F05"/>
    <w:multiLevelType w:val="hybridMultilevel"/>
    <w:tmpl w:val="9454C1DA"/>
    <w:lvl w:ilvl="0" w:tplc="3916929A">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5CF45507"/>
    <w:multiLevelType w:val="hybridMultilevel"/>
    <w:tmpl w:val="D5CC7DB4"/>
    <w:lvl w:ilvl="0" w:tplc="3D62248E">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4"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25"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369080E"/>
    <w:multiLevelType w:val="hybridMultilevel"/>
    <w:tmpl w:val="E39EC2C4"/>
    <w:lvl w:ilvl="0" w:tplc="9D68111E">
      <w:start w:val="1"/>
      <w:numFmt w:val="decimal"/>
      <w:lvlText w:val="%1."/>
      <w:lvlJc w:val="left"/>
      <w:pPr>
        <w:tabs>
          <w:tab w:val="num" w:pos="720"/>
        </w:tabs>
        <w:ind w:left="720" w:hanging="360"/>
      </w:pPr>
      <w:rPr>
        <w:rFonts w:cs="Times New Roman"/>
        <w:b w:val="0"/>
        <w:sz w:val="20"/>
        <w:szCs w:val="20"/>
      </w:rPr>
    </w:lvl>
    <w:lvl w:ilvl="1" w:tplc="6D3E78D6">
      <w:start w:val="1"/>
      <w:numFmt w:val="decimal"/>
      <w:lvlText w:val="%2)"/>
      <w:lvlJc w:val="left"/>
      <w:pPr>
        <w:tabs>
          <w:tab w:val="num" w:pos="4755"/>
        </w:tabs>
        <w:ind w:left="4755" w:hanging="360"/>
      </w:pPr>
      <w:rPr>
        <w:rFonts w:cs="Times New Roman"/>
        <w:b w:val="0"/>
        <w:sz w:val="22"/>
        <w:szCs w:val="22"/>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27" w15:restartNumberingAfterBreak="0">
    <w:nsid w:val="64073DF1"/>
    <w:multiLevelType w:val="hybridMultilevel"/>
    <w:tmpl w:val="B1C8C7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9"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0" w15:restartNumberingAfterBreak="0">
    <w:nsid w:val="665B0E32"/>
    <w:multiLevelType w:val="hybridMultilevel"/>
    <w:tmpl w:val="73DE976C"/>
    <w:lvl w:ilvl="0" w:tplc="DF6CD200">
      <w:start w:val="10"/>
      <w:numFmt w:val="decimal"/>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31"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3"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69510D6F"/>
    <w:multiLevelType w:val="hybridMultilevel"/>
    <w:tmpl w:val="3E84CF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DB345A2"/>
    <w:multiLevelType w:val="multilevel"/>
    <w:tmpl w:val="61EAB3BC"/>
    <w:lvl w:ilvl="0">
      <w:start w:val="2"/>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13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8" w15:restartNumberingAfterBreak="0">
    <w:nsid w:val="712153F3"/>
    <w:multiLevelType w:val="multilevel"/>
    <w:tmpl w:val="314A6302"/>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39"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0"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43" w15:restartNumberingAfterBreak="0">
    <w:nsid w:val="7B2B7664"/>
    <w:multiLevelType w:val="multilevel"/>
    <w:tmpl w:val="DBD65202"/>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44"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80"/>
  </w:num>
  <w:num w:numId="4">
    <w:abstractNumId w:val="46"/>
  </w:num>
  <w:num w:numId="5">
    <w:abstractNumId w:val="106"/>
  </w:num>
  <w:num w:numId="6">
    <w:abstractNumId w:val="129"/>
  </w:num>
  <w:num w:numId="7">
    <w:abstractNumId w:val="52"/>
  </w:num>
  <w:num w:numId="8">
    <w:abstractNumId w:val="21"/>
  </w:num>
  <w:num w:numId="9">
    <w:abstractNumId w:val="96"/>
  </w:num>
  <w:num w:numId="10">
    <w:abstractNumId w:val="33"/>
  </w:num>
  <w:num w:numId="11">
    <w:abstractNumId w:val="0"/>
  </w:num>
  <w:num w:numId="12">
    <w:abstractNumId w:val="1"/>
  </w:num>
  <w:num w:numId="13">
    <w:abstractNumId w:val="102"/>
  </w:num>
  <w:num w:numId="14">
    <w:abstractNumId w:val="89"/>
  </w:num>
  <w:num w:numId="15">
    <w:abstractNumId w:val="66"/>
  </w:num>
  <w:num w:numId="16">
    <w:abstractNumId w:val="109"/>
  </w:num>
  <w:num w:numId="17">
    <w:abstractNumId w:val="114"/>
  </w:num>
  <w:num w:numId="18">
    <w:abstractNumId w:val="41"/>
  </w:num>
  <w:num w:numId="19">
    <w:abstractNumId w:val="56"/>
  </w:num>
  <w:num w:numId="20">
    <w:abstractNumId w:val="59"/>
  </w:num>
  <w:num w:numId="21">
    <w:abstractNumId w:val="68"/>
  </w:num>
  <w:num w:numId="22">
    <w:abstractNumId w:val="94"/>
  </w:num>
  <w:num w:numId="23">
    <w:abstractNumId w:val="78"/>
  </w:num>
  <w:num w:numId="24">
    <w:abstractNumId w:val="38"/>
  </w:num>
  <w:num w:numId="25">
    <w:abstractNumId w:val="32"/>
  </w:num>
  <w:num w:numId="26">
    <w:abstractNumId w:val="31"/>
  </w:num>
  <w:num w:numId="27">
    <w:abstractNumId w:val="121"/>
  </w:num>
  <w:num w:numId="28">
    <w:abstractNumId w:val="144"/>
  </w:num>
  <w:num w:numId="29">
    <w:abstractNumId w:val="16"/>
    <w:lvlOverride w:ilvl="0">
      <w:startOverride w:val="1"/>
    </w:lvlOverride>
  </w:num>
  <w:num w:numId="30">
    <w:abstractNumId w:val="34"/>
  </w:num>
  <w:num w:numId="31">
    <w:abstractNumId w:val="34"/>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76"/>
  </w:num>
  <w:num w:numId="33">
    <w:abstractNumId w:val="72"/>
  </w:num>
  <w:num w:numId="34">
    <w:abstractNumId w:val="23"/>
  </w:num>
  <w:num w:numId="35">
    <w:abstractNumId w:val="115"/>
  </w:num>
  <w:num w:numId="36">
    <w:abstractNumId w:val="92"/>
  </w:num>
  <w:num w:numId="37">
    <w:abstractNumId w:val="120"/>
  </w:num>
  <w:num w:numId="38">
    <w:abstractNumId w:val="104"/>
  </w:num>
  <w:num w:numId="39">
    <w:abstractNumId w:val="141"/>
  </w:num>
  <w:num w:numId="40">
    <w:abstractNumId w:val="25"/>
  </w:num>
  <w:num w:numId="41">
    <w:abstractNumId w:val="37"/>
  </w:num>
  <w:num w:numId="42">
    <w:abstractNumId w:val="54"/>
  </w:num>
  <w:num w:numId="43">
    <w:abstractNumId w:val="69"/>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28"/>
  </w:num>
  <w:num w:numId="48">
    <w:abstractNumId w:val="133"/>
  </w:num>
  <w:num w:numId="49">
    <w:abstractNumId w:val="42"/>
  </w:num>
  <w:num w:numId="50">
    <w:abstractNumId w:val="143"/>
  </w:num>
  <w:num w:numId="51">
    <w:abstractNumId w:val="47"/>
  </w:num>
  <w:num w:numId="52">
    <w:abstractNumId w:val="28"/>
  </w:num>
  <w:num w:numId="53">
    <w:abstractNumId w:val="51"/>
  </w:num>
  <w:num w:numId="5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0"/>
  </w:num>
  <w:num w:numId="57">
    <w:abstractNumId w:val="40"/>
  </w:num>
  <w:num w:numId="58">
    <w:abstractNumId w:val="71"/>
  </w:num>
  <w:num w:numId="59">
    <w:abstractNumId w:val="61"/>
  </w:num>
  <w:num w:numId="60">
    <w:abstractNumId w:val="58"/>
  </w:num>
  <w:num w:numId="61">
    <w:abstractNumId w:val="108"/>
  </w:num>
  <w:num w:numId="62">
    <w:abstractNumId w:val="85"/>
  </w:num>
  <w:num w:numId="63">
    <w:abstractNumId w:val="60"/>
  </w:num>
  <w:num w:numId="64">
    <w:abstractNumId w:val="93"/>
  </w:num>
  <w:num w:numId="6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8"/>
  </w:num>
  <w:num w:numId="69">
    <w:abstractNumId w:val="29"/>
  </w:num>
  <w:num w:numId="70">
    <w:abstractNumId w:val="84"/>
  </w:num>
  <w:num w:numId="71">
    <w:abstractNumId w:val="77"/>
  </w:num>
  <w:num w:numId="72">
    <w:abstractNumId w:val="124"/>
  </w:num>
  <w:num w:numId="73">
    <w:abstractNumId w:val="5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3"/>
    <w:lvlOverride w:ilvl="0">
      <w:startOverride w:val="1"/>
    </w:lvlOverride>
    <w:lvlOverride w:ilvl="1"/>
    <w:lvlOverride w:ilvl="2"/>
    <w:lvlOverride w:ilvl="3"/>
    <w:lvlOverride w:ilvl="4"/>
    <w:lvlOverride w:ilvl="5"/>
    <w:lvlOverride w:ilvl="6"/>
    <w:lvlOverride w:ilvl="7"/>
    <w:lvlOverride w:ilvl="8"/>
  </w:num>
  <w:num w:numId="7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5"/>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lvlOverride w:ilvl="0">
      <w:startOverride w:val="1"/>
    </w:lvlOverride>
  </w:num>
  <w:num w:numId="92">
    <w:abstractNumId w:val="1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num>
  <w:num w:numId="9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lvlOverride w:ilvl="0">
      <w:startOverride w:val="1"/>
      <w:lvl w:ilvl="0">
        <w:start w:val="1"/>
        <w:numFmt w:val="decimal"/>
        <w:lvlText w:val="%1)"/>
        <w:lvlJc w:val="left"/>
        <w:pPr>
          <w:ind w:left="0" w:firstLine="0"/>
        </w:pPr>
        <w:rPr>
          <w:b w:val="0"/>
          <w:bCs w:val="0"/>
          <w:i w:val="0"/>
          <w:iCs w:val="0"/>
          <w:caps w:val="0"/>
          <w:smallCaps w:val="0"/>
          <w:strike w:val="0"/>
          <w:dstrike w:val="0"/>
          <w:color w:val="000000"/>
          <w:spacing w:val="0"/>
          <w:w w:val="100"/>
          <w:position w:val="0"/>
          <w:sz w:val="22"/>
          <w:szCs w:val="18"/>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4"/>
  </w:num>
  <w:num w:numId="116">
    <w:abstractNumId w:val="127"/>
  </w:num>
  <w:num w:numId="117">
    <w:abstractNumId w:val="134"/>
  </w:num>
  <w:num w:numId="118">
    <w:abstractNumId w:val="101"/>
  </w:num>
  <w:num w:numId="119">
    <w:abstractNumId w:val="122"/>
  </w:num>
  <w:num w:numId="120">
    <w:abstractNumId w:val="19"/>
  </w:num>
  <w:num w:numId="121">
    <w:abstractNumId w:val="67"/>
  </w:num>
  <w:num w:numId="122">
    <w:abstractNumId w:val="130"/>
  </w:num>
  <w:num w:numId="123">
    <w:abstractNumId w:val="110"/>
  </w:num>
  <w:num w:numId="124">
    <w:abstractNumId w:val="2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50F"/>
    <w:rsid w:val="00021D4A"/>
    <w:rsid w:val="00022571"/>
    <w:rsid w:val="0002265E"/>
    <w:rsid w:val="0002272F"/>
    <w:rsid w:val="00022EEC"/>
    <w:rsid w:val="0002388D"/>
    <w:rsid w:val="000240E7"/>
    <w:rsid w:val="00024820"/>
    <w:rsid w:val="00024B9B"/>
    <w:rsid w:val="00024F5E"/>
    <w:rsid w:val="00025EFA"/>
    <w:rsid w:val="00026EC8"/>
    <w:rsid w:val="00027231"/>
    <w:rsid w:val="00027D81"/>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574"/>
    <w:rsid w:val="0004264F"/>
    <w:rsid w:val="000428DF"/>
    <w:rsid w:val="00042E19"/>
    <w:rsid w:val="00043781"/>
    <w:rsid w:val="00043AEE"/>
    <w:rsid w:val="00044613"/>
    <w:rsid w:val="00044D13"/>
    <w:rsid w:val="0004682B"/>
    <w:rsid w:val="00046987"/>
    <w:rsid w:val="00050D87"/>
    <w:rsid w:val="00051313"/>
    <w:rsid w:val="000518F8"/>
    <w:rsid w:val="0005194E"/>
    <w:rsid w:val="00051B22"/>
    <w:rsid w:val="000528E8"/>
    <w:rsid w:val="00052F8B"/>
    <w:rsid w:val="00052FD3"/>
    <w:rsid w:val="00053BA1"/>
    <w:rsid w:val="00054349"/>
    <w:rsid w:val="00054452"/>
    <w:rsid w:val="00054A48"/>
    <w:rsid w:val="0005582A"/>
    <w:rsid w:val="00056BC3"/>
    <w:rsid w:val="000573CC"/>
    <w:rsid w:val="00057DEC"/>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70BF4"/>
    <w:rsid w:val="000718EB"/>
    <w:rsid w:val="0007264E"/>
    <w:rsid w:val="00072BB0"/>
    <w:rsid w:val="000733CE"/>
    <w:rsid w:val="00074F2A"/>
    <w:rsid w:val="0007506D"/>
    <w:rsid w:val="00075556"/>
    <w:rsid w:val="0007566A"/>
    <w:rsid w:val="0007778A"/>
    <w:rsid w:val="000801C2"/>
    <w:rsid w:val="00080D0A"/>
    <w:rsid w:val="00080EAA"/>
    <w:rsid w:val="00080ECD"/>
    <w:rsid w:val="000812C5"/>
    <w:rsid w:val="0008190A"/>
    <w:rsid w:val="00081F03"/>
    <w:rsid w:val="0008305E"/>
    <w:rsid w:val="00083122"/>
    <w:rsid w:val="00083755"/>
    <w:rsid w:val="000838CD"/>
    <w:rsid w:val="00083C74"/>
    <w:rsid w:val="00083D71"/>
    <w:rsid w:val="00084415"/>
    <w:rsid w:val="00086766"/>
    <w:rsid w:val="00086C7F"/>
    <w:rsid w:val="0008743B"/>
    <w:rsid w:val="000905DE"/>
    <w:rsid w:val="00090B9B"/>
    <w:rsid w:val="000911C0"/>
    <w:rsid w:val="000914BF"/>
    <w:rsid w:val="000914E9"/>
    <w:rsid w:val="00091766"/>
    <w:rsid w:val="00091AA5"/>
    <w:rsid w:val="00091AEC"/>
    <w:rsid w:val="00092A18"/>
    <w:rsid w:val="00092AE6"/>
    <w:rsid w:val="00092CE0"/>
    <w:rsid w:val="00093711"/>
    <w:rsid w:val="000955A0"/>
    <w:rsid w:val="00095931"/>
    <w:rsid w:val="000963D7"/>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387"/>
    <w:rsid w:val="000A7648"/>
    <w:rsid w:val="000A7AF1"/>
    <w:rsid w:val="000A7D98"/>
    <w:rsid w:val="000A7DA5"/>
    <w:rsid w:val="000A7EA3"/>
    <w:rsid w:val="000B010B"/>
    <w:rsid w:val="000B015B"/>
    <w:rsid w:val="000B01B2"/>
    <w:rsid w:val="000B01B7"/>
    <w:rsid w:val="000B0289"/>
    <w:rsid w:val="000B0ED8"/>
    <w:rsid w:val="000B17BB"/>
    <w:rsid w:val="000B1AB9"/>
    <w:rsid w:val="000B23B1"/>
    <w:rsid w:val="000B2AE0"/>
    <w:rsid w:val="000B2C53"/>
    <w:rsid w:val="000B4EAE"/>
    <w:rsid w:val="000B55C2"/>
    <w:rsid w:val="000B6435"/>
    <w:rsid w:val="000B7791"/>
    <w:rsid w:val="000C0A5A"/>
    <w:rsid w:val="000C28CE"/>
    <w:rsid w:val="000C367B"/>
    <w:rsid w:val="000C3965"/>
    <w:rsid w:val="000C3A4C"/>
    <w:rsid w:val="000C3F88"/>
    <w:rsid w:val="000C44BD"/>
    <w:rsid w:val="000C50F8"/>
    <w:rsid w:val="000C699D"/>
    <w:rsid w:val="000C7778"/>
    <w:rsid w:val="000D17D8"/>
    <w:rsid w:val="000D2CB1"/>
    <w:rsid w:val="000D32DE"/>
    <w:rsid w:val="000D42C2"/>
    <w:rsid w:val="000D47F3"/>
    <w:rsid w:val="000D4EC9"/>
    <w:rsid w:val="000D5D8D"/>
    <w:rsid w:val="000D630E"/>
    <w:rsid w:val="000D670E"/>
    <w:rsid w:val="000D693E"/>
    <w:rsid w:val="000E00C4"/>
    <w:rsid w:val="000E0153"/>
    <w:rsid w:val="000E01C0"/>
    <w:rsid w:val="000E112E"/>
    <w:rsid w:val="000E177C"/>
    <w:rsid w:val="000E20A6"/>
    <w:rsid w:val="000E22FF"/>
    <w:rsid w:val="000E23CD"/>
    <w:rsid w:val="000E2EFE"/>
    <w:rsid w:val="000E3EE9"/>
    <w:rsid w:val="000E40D2"/>
    <w:rsid w:val="000E4175"/>
    <w:rsid w:val="000E475E"/>
    <w:rsid w:val="000E5036"/>
    <w:rsid w:val="000E530D"/>
    <w:rsid w:val="000E54F8"/>
    <w:rsid w:val="000E5E6D"/>
    <w:rsid w:val="000E6894"/>
    <w:rsid w:val="000E697B"/>
    <w:rsid w:val="000F1F15"/>
    <w:rsid w:val="000F20B0"/>
    <w:rsid w:val="000F25EC"/>
    <w:rsid w:val="000F2B05"/>
    <w:rsid w:val="000F2DC2"/>
    <w:rsid w:val="000F4898"/>
    <w:rsid w:val="000F500C"/>
    <w:rsid w:val="000F51F5"/>
    <w:rsid w:val="000F5240"/>
    <w:rsid w:val="000F58EE"/>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A4"/>
    <w:rsid w:val="00102634"/>
    <w:rsid w:val="0010288F"/>
    <w:rsid w:val="00102FDD"/>
    <w:rsid w:val="00103139"/>
    <w:rsid w:val="001035FE"/>
    <w:rsid w:val="001053F2"/>
    <w:rsid w:val="0010559E"/>
    <w:rsid w:val="00105A69"/>
    <w:rsid w:val="00105E94"/>
    <w:rsid w:val="001066E3"/>
    <w:rsid w:val="001069C2"/>
    <w:rsid w:val="00106B9E"/>
    <w:rsid w:val="00107753"/>
    <w:rsid w:val="00107E0B"/>
    <w:rsid w:val="00110720"/>
    <w:rsid w:val="00110D8C"/>
    <w:rsid w:val="001116BA"/>
    <w:rsid w:val="00112701"/>
    <w:rsid w:val="00112940"/>
    <w:rsid w:val="00112A45"/>
    <w:rsid w:val="00112BA0"/>
    <w:rsid w:val="00112F69"/>
    <w:rsid w:val="00113627"/>
    <w:rsid w:val="001136D8"/>
    <w:rsid w:val="00113BF2"/>
    <w:rsid w:val="00113DAE"/>
    <w:rsid w:val="001155F3"/>
    <w:rsid w:val="00116EE7"/>
    <w:rsid w:val="001209A2"/>
    <w:rsid w:val="00120A4B"/>
    <w:rsid w:val="001215C0"/>
    <w:rsid w:val="00121CE7"/>
    <w:rsid w:val="0012246F"/>
    <w:rsid w:val="00123511"/>
    <w:rsid w:val="001235AC"/>
    <w:rsid w:val="00123E9D"/>
    <w:rsid w:val="00124FE2"/>
    <w:rsid w:val="00125458"/>
    <w:rsid w:val="00125B9E"/>
    <w:rsid w:val="00127604"/>
    <w:rsid w:val="0013008A"/>
    <w:rsid w:val="00131406"/>
    <w:rsid w:val="00132293"/>
    <w:rsid w:val="001332B4"/>
    <w:rsid w:val="00133E6C"/>
    <w:rsid w:val="00135657"/>
    <w:rsid w:val="001358DA"/>
    <w:rsid w:val="001361D5"/>
    <w:rsid w:val="001364A7"/>
    <w:rsid w:val="00137230"/>
    <w:rsid w:val="001377CB"/>
    <w:rsid w:val="0014005B"/>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2B3"/>
    <w:rsid w:val="001462B4"/>
    <w:rsid w:val="00147DB4"/>
    <w:rsid w:val="00147DEB"/>
    <w:rsid w:val="00150EB6"/>
    <w:rsid w:val="00151022"/>
    <w:rsid w:val="0015159B"/>
    <w:rsid w:val="00151623"/>
    <w:rsid w:val="00151A51"/>
    <w:rsid w:val="00151B68"/>
    <w:rsid w:val="00151E37"/>
    <w:rsid w:val="00151EB3"/>
    <w:rsid w:val="00151FED"/>
    <w:rsid w:val="001520A1"/>
    <w:rsid w:val="00153006"/>
    <w:rsid w:val="0015384B"/>
    <w:rsid w:val="001539F7"/>
    <w:rsid w:val="001548E3"/>
    <w:rsid w:val="00154961"/>
    <w:rsid w:val="00155D76"/>
    <w:rsid w:val="00155EDA"/>
    <w:rsid w:val="001564DF"/>
    <w:rsid w:val="00157DE5"/>
    <w:rsid w:val="001604FE"/>
    <w:rsid w:val="00160B7F"/>
    <w:rsid w:val="001615E5"/>
    <w:rsid w:val="00162A42"/>
    <w:rsid w:val="00162E89"/>
    <w:rsid w:val="00163C15"/>
    <w:rsid w:val="00163C3D"/>
    <w:rsid w:val="001654FF"/>
    <w:rsid w:val="00165A72"/>
    <w:rsid w:val="0016633B"/>
    <w:rsid w:val="00166FD7"/>
    <w:rsid w:val="0016702C"/>
    <w:rsid w:val="001671B2"/>
    <w:rsid w:val="00167877"/>
    <w:rsid w:val="001679A3"/>
    <w:rsid w:val="00167CFF"/>
    <w:rsid w:val="00167D3D"/>
    <w:rsid w:val="00170006"/>
    <w:rsid w:val="00171587"/>
    <w:rsid w:val="001724DD"/>
    <w:rsid w:val="001726A4"/>
    <w:rsid w:val="001728D9"/>
    <w:rsid w:val="00172EA4"/>
    <w:rsid w:val="001741D5"/>
    <w:rsid w:val="00174904"/>
    <w:rsid w:val="00174CF2"/>
    <w:rsid w:val="001763D5"/>
    <w:rsid w:val="00176796"/>
    <w:rsid w:val="001772C4"/>
    <w:rsid w:val="00177CFF"/>
    <w:rsid w:val="00180134"/>
    <w:rsid w:val="0018097C"/>
    <w:rsid w:val="001818A8"/>
    <w:rsid w:val="00181AD2"/>
    <w:rsid w:val="00181FE6"/>
    <w:rsid w:val="001840CD"/>
    <w:rsid w:val="001841FC"/>
    <w:rsid w:val="0018457D"/>
    <w:rsid w:val="00185181"/>
    <w:rsid w:val="0018525B"/>
    <w:rsid w:val="00185957"/>
    <w:rsid w:val="00186678"/>
    <w:rsid w:val="00186E95"/>
    <w:rsid w:val="00186F3A"/>
    <w:rsid w:val="00186F60"/>
    <w:rsid w:val="001871A4"/>
    <w:rsid w:val="00192D2C"/>
    <w:rsid w:val="00192F31"/>
    <w:rsid w:val="00192F47"/>
    <w:rsid w:val="00193218"/>
    <w:rsid w:val="001948BB"/>
    <w:rsid w:val="00194FF6"/>
    <w:rsid w:val="00195FE0"/>
    <w:rsid w:val="001969D3"/>
    <w:rsid w:val="001A0AA0"/>
    <w:rsid w:val="001A19CF"/>
    <w:rsid w:val="001A1F9F"/>
    <w:rsid w:val="001A31B5"/>
    <w:rsid w:val="001A3233"/>
    <w:rsid w:val="001A3B67"/>
    <w:rsid w:val="001A4740"/>
    <w:rsid w:val="001A59B9"/>
    <w:rsid w:val="001A610B"/>
    <w:rsid w:val="001A6654"/>
    <w:rsid w:val="001A70ED"/>
    <w:rsid w:val="001A7822"/>
    <w:rsid w:val="001B02B8"/>
    <w:rsid w:val="001B23D1"/>
    <w:rsid w:val="001B2AEB"/>
    <w:rsid w:val="001B2DD1"/>
    <w:rsid w:val="001B3326"/>
    <w:rsid w:val="001B34AF"/>
    <w:rsid w:val="001B5293"/>
    <w:rsid w:val="001B5CD7"/>
    <w:rsid w:val="001B6574"/>
    <w:rsid w:val="001B66D0"/>
    <w:rsid w:val="001C06DE"/>
    <w:rsid w:val="001C09B1"/>
    <w:rsid w:val="001C16B4"/>
    <w:rsid w:val="001C1B28"/>
    <w:rsid w:val="001C2270"/>
    <w:rsid w:val="001C30F6"/>
    <w:rsid w:val="001C3CCF"/>
    <w:rsid w:val="001C4024"/>
    <w:rsid w:val="001C40ED"/>
    <w:rsid w:val="001C4523"/>
    <w:rsid w:val="001C4742"/>
    <w:rsid w:val="001C4ED3"/>
    <w:rsid w:val="001C5E91"/>
    <w:rsid w:val="001C61C0"/>
    <w:rsid w:val="001C6420"/>
    <w:rsid w:val="001D0519"/>
    <w:rsid w:val="001D175A"/>
    <w:rsid w:val="001D1830"/>
    <w:rsid w:val="001D20F2"/>
    <w:rsid w:val="001D2396"/>
    <w:rsid w:val="001D2590"/>
    <w:rsid w:val="001D2865"/>
    <w:rsid w:val="001D29D5"/>
    <w:rsid w:val="001D2A57"/>
    <w:rsid w:val="001D2E58"/>
    <w:rsid w:val="001D408A"/>
    <w:rsid w:val="001D5650"/>
    <w:rsid w:val="001D662D"/>
    <w:rsid w:val="001D677A"/>
    <w:rsid w:val="001D6875"/>
    <w:rsid w:val="001D6C12"/>
    <w:rsid w:val="001D7328"/>
    <w:rsid w:val="001D76E4"/>
    <w:rsid w:val="001D77ED"/>
    <w:rsid w:val="001E0093"/>
    <w:rsid w:val="001E178C"/>
    <w:rsid w:val="001E3530"/>
    <w:rsid w:val="001E35E2"/>
    <w:rsid w:val="001E4D05"/>
    <w:rsid w:val="001E5A70"/>
    <w:rsid w:val="001E6890"/>
    <w:rsid w:val="001E698E"/>
    <w:rsid w:val="001E78D6"/>
    <w:rsid w:val="001F033E"/>
    <w:rsid w:val="001F0ABA"/>
    <w:rsid w:val="001F1357"/>
    <w:rsid w:val="001F17B3"/>
    <w:rsid w:val="001F2DF0"/>
    <w:rsid w:val="001F3979"/>
    <w:rsid w:val="001F3D67"/>
    <w:rsid w:val="001F4094"/>
    <w:rsid w:val="001F562B"/>
    <w:rsid w:val="001F754A"/>
    <w:rsid w:val="001F7851"/>
    <w:rsid w:val="001F7BD1"/>
    <w:rsid w:val="00200104"/>
    <w:rsid w:val="002002CB"/>
    <w:rsid w:val="00200C5F"/>
    <w:rsid w:val="00200D10"/>
    <w:rsid w:val="0020129C"/>
    <w:rsid w:val="00201F4E"/>
    <w:rsid w:val="0020239D"/>
    <w:rsid w:val="00202A3B"/>
    <w:rsid w:val="002031F8"/>
    <w:rsid w:val="002038EB"/>
    <w:rsid w:val="00204874"/>
    <w:rsid w:val="0020618B"/>
    <w:rsid w:val="002065FE"/>
    <w:rsid w:val="00206679"/>
    <w:rsid w:val="00206A63"/>
    <w:rsid w:val="00207221"/>
    <w:rsid w:val="002079E1"/>
    <w:rsid w:val="00210707"/>
    <w:rsid w:val="00210A3D"/>
    <w:rsid w:val="00212504"/>
    <w:rsid w:val="0021260C"/>
    <w:rsid w:val="00212A31"/>
    <w:rsid w:val="00212D0E"/>
    <w:rsid w:val="00213A1B"/>
    <w:rsid w:val="00214E07"/>
    <w:rsid w:val="0021526E"/>
    <w:rsid w:val="002156E0"/>
    <w:rsid w:val="00215A28"/>
    <w:rsid w:val="00215D99"/>
    <w:rsid w:val="00216067"/>
    <w:rsid w:val="0021610C"/>
    <w:rsid w:val="002168C7"/>
    <w:rsid w:val="00216D0E"/>
    <w:rsid w:val="00216FB8"/>
    <w:rsid w:val="00220035"/>
    <w:rsid w:val="00221005"/>
    <w:rsid w:val="002214E0"/>
    <w:rsid w:val="0022291E"/>
    <w:rsid w:val="00223579"/>
    <w:rsid w:val="002241F0"/>
    <w:rsid w:val="002249B2"/>
    <w:rsid w:val="002251CD"/>
    <w:rsid w:val="00226678"/>
    <w:rsid w:val="00226941"/>
    <w:rsid w:val="002269DD"/>
    <w:rsid w:val="00227CFA"/>
    <w:rsid w:val="00230157"/>
    <w:rsid w:val="002307BC"/>
    <w:rsid w:val="00230AC0"/>
    <w:rsid w:val="00231044"/>
    <w:rsid w:val="0023152F"/>
    <w:rsid w:val="002317B8"/>
    <w:rsid w:val="00232092"/>
    <w:rsid w:val="0023263C"/>
    <w:rsid w:val="002331FE"/>
    <w:rsid w:val="002341C5"/>
    <w:rsid w:val="00234D1A"/>
    <w:rsid w:val="00234DE9"/>
    <w:rsid w:val="002355E3"/>
    <w:rsid w:val="002367A8"/>
    <w:rsid w:val="00236A73"/>
    <w:rsid w:val="002379C2"/>
    <w:rsid w:val="002405B4"/>
    <w:rsid w:val="00240B1A"/>
    <w:rsid w:val="00241961"/>
    <w:rsid w:val="00241C0D"/>
    <w:rsid w:val="00242B98"/>
    <w:rsid w:val="00242C17"/>
    <w:rsid w:val="00242F0A"/>
    <w:rsid w:val="00244073"/>
    <w:rsid w:val="00244496"/>
    <w:rsid w:val="0024481F"/>
    <w:rsid w:val="00244970"/>
    <w:rsid w:val="00244B1B"/>
    <w:rsid w:val="00244F30"/>
    <w:rsid w:val="002453F2"/>
    <w:rsid w:val="00245830"/>
    <w:rsid w:val="0024583C"/>
    <w:rsid w:val="00245B4C"/>
    <w:rsid w:val="00245DA2"/>
    <w:rsid w:val="00246E3E"/>
    <w:rsid w:val="00246FE9"/>
    <w:rsid w:val="00247183"/>
    <w:rsid w:val="0025026B"/>
    <w:rsid w:val="002504E4"/>
    <w:rsid w:val="00250DDD"/>
    <w:rsid w:val="00250F11"/>
    <w:rsid w:val="002512C5"/>
    <w:rsid w:val="00251690"/>
    <w:rsid w:val="00252D27"/>
    <w:rsid w:val="002535A7"/>
    <w:rsid w:val="002558E7"/>
    <w:rsid w:val="002562A7"/>
    <w:rsid w:val="00260650"/>
    <w:rsid w:val="0026109F"/>
    <w:rsid w:val="00262767"/>
    <w:rsid w:val="00263444"/>
    <w:rsid w:val="00263680"/>
    <w:rsid w:val="00263966"/>
    <w:rsid w:val="002641DD"/>
    <w:rsid w:val="002657A1"/>
    <w:rsid w:val="00265B09"/>
    <w:rsid w:val="002664E2"/>
    <w:rsid w:val="00266654"/>
    <w:rsid w:val="002668DE"/>
    <w:rsid w:val="00271375"/>
    <w:rsid w:val="002714EA"/>
    <w:rsid w:val="00271A2A"/>
    <w:rsid w:val="00272518"/>
    <w:rsid w:val="00273147"/>
    <w:rsid w:val="00273454"/>
    <w:rsid w:val="002734D7"/>
    <w:rsid w:val="00273848"/>
    <w:rsid w:val="002739C1"/>
    <w:rsid w:val="002739E8"/>
    <w:rsid w:val="00274793"/>
    <w:rsid w:val="0027480D"/>
    <w:rsid w:val="00274A88"/>
    <w:rsid w:val="00276533"/>
    <w:rsid w:val="00276A59"/>
    <w:rsid w:val="002770E3"/>
    <w:rsid w:val="00277A4D"/>
    <w:rsid w:val="00277E0E"/>
    <w:rsid w:val="00280BFE"/>
    <w:rsid w:val="00280D7D"/>
    <w:rsid w:val="002814D6"/>
    <w:rsid w:val="0028253D"/>
    <w:rsid w:val="002827F2"/>
    <w:rsid w:val="00282991"/>
    <w:rsid w:val="00282C47"/>
    <w:rsid w:val="00282DB2"/>
    <w:rsid w:val="00283CB2"/>
    <w:rsid w:val="00283FA0"/>
    <w:rsid w:val="00284041"/>
    <w:rsid w:val="00284050"/>
    <w:rsid w:val="00284892"/>
    <w:rsid w:val="002857BB"/>
    <w:rsid w:val="002859D9"/>
    <w:rsid w:val="00285E54"/>
    <w:rsid w:val="00287BFF"/>
    <w:rsid w:val="00287DF7"/>
    <w:rsid w:val="00290A57"/>
    <w:rsid w:val="00290ED3"/>
    <w:rsid w:val="00292644"/>
    <w:rsid w:val="00292A04"/>
    <w:rsid w:val="00292E6A"/>
    <w:rsid w:val="00293061"/>
    <w:rsid w:val="00293310"/>
    <w:rsid w:val="002934D1"/>
    <w:rsid w:val="0029353A"/>
    <w:rsid w:val="00294402"/>
    <w:rsid w:val="0029448B"/>
    <w:rsid w:val="002949F7"/>
    <w:rsid w:val="00294CDA"/>
    <w:rsid w:val="00296610"/>
    <w:rsid w:val="00296C46"/>
    <w:rsid w:val="0029772B"/>
    <w:rsid w:val="00297B5D"/>
    <w:rsid w:val="002A09CC"/>
    <w:rsid w:val="002A0A71"/>
    <w:rsid w:val="002A1266"/>
    <w:rsid w:val="002A1E31"/>
    <w:rsid w:val="002A1E9C"/>
    <w:rsid w:val="002A2357"/>
    <w:rsid w:val="002A2DED"/>
    <w:rsid w:val="002A2F87"/>
    <w:rsid w:val="002A36D7"/>
    <w:rsid w:val="002A3EE3"/>
    <w:rsid w:val="002A4B48"/>
    <w:rsid w:val="002A4D88"/>
    <w:rsid w:val="002A56FA"/>
    <w:rsid w:val="002A5B49"/>
    <w:rsid w:val="002A62C5"/>
    <w:rsid w:val="002A6B9D"/>
    <w:rsid w:val="002A7986"/>
    <w:rsid w:val="002A7F5A"/>
    <w:rsid w:val="002B03FD"/>
    <w:rsid w:val="002B0B67"/>
    <w:rsid w:val="002B0C5A"/>
    <w:rsid w:val="002B18DE"/>
    <w:rsid w:val="002B2622"/>
    <w:rsid w:val="002B3426"/>
    <w:rsid w:val="002B526D"/>
    <w:rsid w:val="002B610C"/>
    <w:rsid w:val="002B65C7"/>
    <w:rsid w:val="002B72C2"/>
    <w:rsid w:val="002B7C13"/>
    <w:rsid w:val="002C05EA"/>
    <w:rsid w:val="002C0902"/>
    <w:rsid w:val="002C0D93"/>
    <w:rsid w:val="002C1231"/>
    <w:rsid w:val="002C2566"/>
    <w:rsid w:val="002C2EB7"/>
    <w:rsid w:val="002C36BD"/>
    <w:rsid w:val="002C39CA"/>
    <w:rsid w:val="002C41B4"/>
    <w:rsid w:val="002C45D8"/>
    <w:rsid w:val="002C4699"/>
    <w:rsid w:val="002C48B8"/>
    <w:rsid w:val="002C543D"/>
    <w:rsid w:val="002C5A75"/>
    <w:rsid w:val="002C5F43"/>
    <w:rsid w:val="002D05C5"/>
    <w:rsid w:val="002D0A28"/>
    <w:rsid w:val="002D1236"/>
    <w:rsid w:val="002D130A"/>
    <w:rsid w:val="002D1391"/>
    <w:rsid w:val="002D1E73"/>
    <w:rsid w:val="002D1F60"/>
    <w:rsid w:val="002D24C4"/>
    <w:rsid w:val="002D2650"/>
    <w:rsid w:val="002D2D51"/>
    <w:rsid w:val="002D437C"/>
    <w:rsid w:val="002D4EA8"/>
    <w:rsid w:val="002D52B8"/>
    <w:rsid w:val="002D5882"/>
    <w:rsid w:val="002E21FA"/>
    <w:rsid w:val="002E2756"/>
    <w:rsid w:val="002E28B4"/>
    <w:rsid w:val="002E385C"/>
    <w:rsid w:val="002E3A15"/>
    <w:rsid w:val="002E4859"/>
    <w:rsid w:val="002E5697"/>
    <w:rsid w:val="002E61BE"/>
    <w:rsid w:val="002E69F3"/>
    <w:rsid w:val="002E723D"/>
    <w:rsid w:val="002E78C4"/>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2A80"/>
    <w:rsid w:val="003034D1"/>
    <w:rsid w:val="00303D6C"/>
    <w:rsid w:val="00303DDF"/>
    <w:rsid w:val="003041A9"/>
    <w:rsid w:val="00304308"/>
    <w:rsid w:val="00304B55"/>
    <w:rsid w:val="00304D9B"/>
    <w:rsid w:val="00310890"/>
    <w:rsid w:val="00311710"/>
    <w:rsid w:val="003117ED"/>
    <w:rsid w:val="00311B29"/>
    <w:rsid w:val="00312011"/>
    <w:rsid w:val="00312174"/>
    <w:rsid w:val="00313FA7"/>
    <w:rsid w:val="00314456"/>
    <w:rsid w:val="00315C94"/>
    <w:rsid w:val="003175FF"/>
    <w:rsid w:val="003178B1"/>
    <w:rsid w:val="00320378"/>
    <w:rsid w:val="0032080F"/>
    <w:rsid w:val="0032125D"/>
    <w:rsid w:val="00321CAE"/>
    <w:rsid w:val="00321F69"/>
    <w:rsid w:val="00322661"/>
    <w:rsid w:val="00322A2F"/>
    <w:rsid w:val="00323B3B"/>
    <w:rsid w:val="0032456E"/>
    <w:rsid w:val="00324DA2"/>
    <w:rsid w:val="00324EA1"/>
    <w:rsid w:val="0032539F"/>
    <w:rsid w:val="003254FF"/>
    <w:rsid w:val="003257AD"/>
    <w:rsid w:val="00325D06"/>
    <w:rsid w:val="00326E29"/>
    <w:rsid w:val="00327BE5"/>
    <w:rsid w:val="00327C50"/>
    <w:rsid w:val="0033061B"/>
    <w:rsid w:val="00330784"/>
    <w:rsid w:val="00330B76"/>
    <w:rsid w:val="00330B9D"/>
    <w:rsid w:val="00331990"/>
    <w:rsid w:val="0033330D"/>
    <w:rsid w:val="0033393F"/>
    <w:rsid w:val="00333A0B"/>
    <w:rsid w:val="00334195"/>
    <w:rsid w:val="00334352"/>
    <w:rsid w:val="0033459B"/>
    <w:rsid w:val="00334AA1"/>
    <w:rsid w:val="00340383"/>
    <w:rsid w:val="00340EF9"/>
    <w:rsid w:val="003410C6"/>
    <w:rsid w:val="003412C3"/>
    <w:rsid w:val="00341DE9"/>
    <w:rsid w:val="00341DF1"/>
    <w:rsid w:val="00342095"/>
    <w:rsid w:val="00342115"/>
    <w:rsid w:val="003428BD"/>
    <w:rsid w:val="00343269"/>
    <w:rsid w:val="00344F72"/>
    <w:rsid w:val="0034536A"/>
    <w:rsid w:val="00345C0B"/>
    <w:rsid w:val="0034640C"/>
    <w:rsid w:val="00347996"/>
    <w:rsid w:val="00347B18"/>
    <w:rsid w:val="00347E02"/>
    <w:rsid w:val="00350620"/>
    <w:rsid w:val="003507A3"/>
    <w:rsid w:val="00350965"/>
    <w:rsid w:val="00351021"/>
    <w:rsid w:val="00351BF3"/>
    <w:rsid w:val="00351C4F"/>
    <w:rsid w:val="00351C89"/>
    <w:rsid w:val="00351E85"/>
    <w:rsid w:val="00351F77"/>
    <w:rsid w:val="003526DD"/>
    <w:rsid w:val="00352B12"/>
    <w:rsid w:val="00353C43"/>
    <w:rsid w:val="003569D3"/>
    <w:rsid w:val="00356D51"/>
    <w:rsid w:val="00357352"/>
    <w:rsid w:val="0036019E"/>
    <w:rsid w:val="00360518"/>
    <w:rsid w:val="003606A7"/>
    <w:rsid w:val="00360F78"/>
    <w:rsid w:val="00361633"/>
    <w:rsid w:val="003622B9"/>
    <w:rsid w:val="00362B9B"/>
    <w:rsid w:val="003637B9"/>
    <w:rsid w:val="0036390B"/>
    <w:rsid w:val="003643F7"/>
    <w:rsid w:val="00364D9B"/>
    <w:rsid w:val="003662D4"/>
    <w:rsid w:val="0036661D"/>
    <w:rsid w:val="003668FB"/>
    <w:rsid w:val="00367567"/>
    <w:rsid w:val="00367B6E"/>
    <w:rsid w:val="00370A82"/>
    <w:rsid w:val="0037187D"/>
    <w:rsid w:val="00371BC7"/>
    <w:rsid w:val="00372595"/>
    <w:rsid w:val="003734F6"/>
    <w:rsid w:val="0037384A"/>
    <w:rsid w:val="00373F2D"/>
    <w:rsid w:val="00374749"/>
    <w:rsid w:val="003748DD"/>
    <w:rsid w:val="00374F9A"/>
    <w:rsid w:val="00375D39"/>
    <w:rsid w:val="00375D75"/>
    <w:rsid w:val="003769A8"/>
    <w:rsid w:val="003777A6"/>
    <w:rsid w:val="00377BD4"/>
    <w:rsid w:val="00380343"/>
    <w:rsid w:val="003812FA"/>
    <w:rsid w:val="00381864"/>
    <w:rsid w:val="00382260"/>
    <w:rsid w:val="0038259D"/>
    <w:rsid w:val="00383008"/>
    <w:rsid w:val="00383324"/>
    <w:rsid w:val="00383F69"/>
    <w:rsid w:val="00384681"/>
    <w:rsid w:val="00385077"/>
    <w:rsid w:val="00385DAE"/>
    <w:rsid w:val="00385F55"/>
    <w:rsid w:val="00385F79"/>
    <w:rsid w:val="00386311"/>
    <w:rsid w:val="00387DF9"/>
    <w:rsid w:val="0039049E"/>
    <w:rsid w:val="00391957"/>
    <w:rsid w:val="00391DD2"/>
    <w:rsid w:val="00392210"/>
    <w:rsid w:val="00392CAD"/>
    <w:rsid w:val="003934E6"/>
    <w:rsid w:val="00393586"/>
    <w:rsid w:val="00393BC0"/>
    <w:rsid w:val="00394DE3"/>
    <w:rsid w:val="00394F34"/>
    <w:rsid w:val="0039508B"/>
    <w:rsid w:val="003950B8"/>
    <w:rsid w:val="00395752"/>
    <w:rsid w:val="00395E90"/>
    <w:rsid w:val="00395F97"/>
    <w:rsid w:val="00397E3E"/>
    <w:rsid w:val="003A0D9C"/>
    <w:rsid w:val="003A160B"/>
    <w:rsid w:val="003A1680"/>
    <w:rsid w:val="003A1750"/>
    <w:rsid w:val="003A2C4B"/>
    <w:rsid w:val="003A3731"/>
    <w:rsid w:val="003A37FC"/>
    <w:rsid w:val="003A39D2"/>
    <w:rsid w:val="003A59F6"/>
    <w:rsid w:val="003A5A23"/>
    <w:rsid w:val="003A5A6A"/>
    <w:rsid w:val="003A66DC"/>
    <w:rsid w:val="003A704B"/>
    <w:rsid w:val="003A716E"/>
    <w:rsid w:val="003B03AC"/>
    <w:rsid w:val="003B09F4"/>
    <w:rsid w:val="003B2060"/>
    <w:rsid w:val="003B2D49"/>
    <w:rsid w:val="003B2DFE"/>
    <w:rsid w:val="003B3D34"/>
    <w:rsid w:val="003B49FF"/>
    <w:rsid w:val="003B4BDC"/>
    <w:rsid w:val="003B4FB5"/>
    <w:rsid w:val="003B557E"/>
    <w:rsid w:val="003B5AED"/>
    <w:rsid w:val="003B5D83"/>
    <w:rsid w:val="003B5EAD"/>
    <w:rsid w:val="003B6292"/>
    <w:rsid w:val="003B656B"/>
    <w:rsid w:val="003B6B0D"/>
    <w:rsid w:val="003B6E03"/>
    <w:rsid w:val="003B76AE"/>
    <w:rsid w:val="003C0A28"/>
    <w:rsid w:val="003C1572"/>
    <w:rsid w:val="003C15B5"/>
    <w:rsid w:val="003C17AA"/>
    <w:rsid w:val="003C1C3E"/>
    <w:rsid w:val="003C2221"/>
    <w:rsid w:val="003C25B9"/>
    <w:rsid w:val="003C30C8"/>
    <w:rsid w:val="003C3AB8"/>
    <w:rsid w:val="003C4749"/>
    <w:rsid w:val="003C4B91"/>
    <w:rsid w:val="003C5905"/>
    <w:rsid w:val="003C6014"/>
    <w:rsid w:val="003C6481"/>
    <w:rsid w:val="003C68CA"/>
    <w:rsid w:val="003C68F2"/>
    <w:rsid w:val="003C7179"/>
    <w:rsid w:val="003C7C37"/>
    <w:rsid w:val="003D0E02"/>
    <w:rsid w:val="003D1196"/>
    <w:rsid w:val="003D1C74"/>
    <w:rsid w:val="003D1DC3"/>
    <w:rsid w:val="003D1E21"/>
    <w:rsid w:val="003D1E6D"/>
    <w:rsid w:val="003D239D"/>
    <w:rsid w:val="003D27D2"/>
    <w:rsid w:val="003D2FD4"/>
    <w:rsid w:val="003D3F09"/>
    <w:rsid w:val="003D4852"/>
    <w:rsid w:val="003D4CD4"/>
    <w:rsid w:val="003D56A1"/>
    <w:rsid w:val="003D6525"/>
    <w:rsid w:val="003D695F"/>
    <w:rsid w:val="003D7104"/>
    <w:rsid w:val="003D73B2"/>
    <w:rsid w:val="003D768A"/>
    <w:rsid w:val="003E0ADC"/>
    <w:rsid w:val="003E2F0F"/>
    <w:rsid w:val="003E2F52"/>
    <w:rsid w:val="003E3299"/>
    <w:rsid w:val="003E35AE"/>
    <w:rsid w:val="003E399C"/>
    <w:rsid w:val="003E3FB2"/>
    <w:rsid w:val="003E435C"/>
    <w:rsid w:val="003E43AE"/>
    <w:rsid w:val="003E5AE6"/>
    <w:rsid w:val="003E5C1B"/>
    <w:rsid w:val="003E64A0"/>
    <w:rsid w:val="003E6C75"/>
    <w:rsid w:val="003E7A29"/>
    <w:rsid w:val="003E7D38"/>
    <w:rsid w:val="003F02BB"/>
    <w:rsid w:val="003F02E4"/>
    <w:rsid w:val="003F0B1C"/>
    <w:rsid w:val="003F1173"/>
    <w:rsid w:val="003F1198"/>
    <w:rsid w:val="003F16CD"/>
    <w:rsid w:val="003F16E3"/>
    <w:rsid w:val="003F224E"/>
    <w:rsid w:val="003F2678"/>
    <w:rsid w:val="003F2C6B"/>
    <w:rsid w:val="003F309B"/>
    <w:rsid w:val="003F37BB"/>
    <w:rsid w:val="003F406A"/>
    <w:rsid w:val="003F55DA"/>
    <w:rsid w:val="003F5C5C"/>
    <w:rsid w:val="003F66BA"/>
    <w:rsid w:val="003F684F"/>
    <w:rsid w:val="003F77C0"/>
    <w:rsid w:val="003F7C8A"/>
    <w:rsid w:val="003F7E8A"/>
    <w:rsid w:val="004011C8"/>
    <w:rsid w:val="004026D6"/>
    <w:rsid w:val="00403845"/>
    <w:rsid w:val="00403A5B"/>
    <w:rsid w:val="00403AF9"/>
    <w:rsid w:val="00404278"/>
    <w:rsid w:val="004051D7"/>
    <w:rsid w:val="004053D8"/>
    <w:rsid w:val="0040589B"/>
    <w:rsid w:val="004058E0"/>
    <w:rsid w:val="00406A67"/>
    <w:rsid w:val="00406BA8"/>
    <w:rsid w:val="00407870"/>
    <w:rsid w:val="004079AC"/>
    <w:rsid w:val="00407BA3"/>
    <w:rsid w:val="00407CA6"/>
    <w:rsid w:val="00407F2F"/>
    <w:rsid w:val="00410D78"/>
    <w:rsid w:val="0041117C"/>
    <w:rsid w:val="004115A1"/>
    <w:rsid w:val="0041172D"/>
    <w:rsid w:val="0041181D"/>
    <w:rsid w:val="004120F3"/>
    <w:rsid w:val="00412835"/>
    <w:rsid w:val="00414130"/>
    <w:rsid w:val="004143C1"/>
    <w:rsid w:val="00414D7E"/>
    <w:rsid w:val="0041510C"/>
    <w:rsid w:val="00415813"/>
    <w:rsid w:val="00415D29"/>
    <w:rsid w:val="00416101"/>
    <w:rsid w:val="0041694E"/>
    <w:rsid w:val="00416AC3"/>
    <w:rsid w:val="00416D14"/>
    <w:rsid w:val="0041723C"/>
    <w:rsid w:val="0041731A"/>
    <w:rsid w:val="004173A9"/>
    <w:rsid w:val="00417C51"/>
    <w:rsid w:val="00417E58"/>
    <w:rsid w:val="00420755"/>
    <w:rsid w:val="004219D9"/>
    <w:rsid w:val="00422242"/>
    <w:rsid w:val="00422D1C"/>
    <w:rsid w:val="00423569"/>
    <w:rsid w:val="00424BED"/>
    <w:rsid w:val="004262B5"/>
    <w:rsid w:val="00426464"/>
    <w:rsid w:val="0042647A"/>
    <w:rsid w:val="0042696C"/>
    <w:rsid w:val="00427AC0"/>
    <w:rsid w:val="00427FBD"/>
    <w:rsid w:val="00427FF5"/>
    <w:rsid w:val="004301D7"/>
    <w:rsid w:val="0043030F"/>
    <w:rsid w:val="00430B5A"/>
    <w:rsid w:val="00430E3C"/>
    <w:rsid w:val="00431053"/>
    <w:rsid w:val="004341EA"/>
    <w:rsid w:val="004344F7"/>
    <w:rsid w:val="00434F88"/>
    <w:rsid w:val="00435437"/>
    <w:rsid w:val="00436239"/>
    <w:rsid w:val="00437565"/>
    <w:rsid w:val="004379F3"/>
    <w:rsid w:val="00437F24"/>
    <w:rsid w:val="00440768"/>
    <w:rsid w:val="00441299"/>
    <w:rsid w:val="004419E3"/>
    <w:rsid w:val="00442232"/>
    <w:rsid w:val="00442583"/>
    <w:rsid w:val="004429D8"/>
    <w:rsid w:val="00442C82"/>
    <w:rsid w:val="00443ADF"/>
    <w:rsid w:val="0044476C"/>
    <w:rsid w:val="00445D9E"/>
    <w:rsid w:val="00446D38"/>
    <w:rsid w:val="00447092"/>
    <w:rsid w:val="00447D50"/>
    <w:rsid w:val="00450619"/>
    <w:rsid w:val="00450731"/>
    <w:rsid w:val="00450914"/>
    <w:rsid w:val="00451E54"/>
    <w:rsid w:val="00452B91"/>
    <w:rsid w:val="00452E6D"/>
    <w:rsid w:val="004558B3"/>
    <w:rsid w:val="00455AA0"/>
    <w:rsid w:val="00455FAC"/>
    <w:rsid w:val="0045620B"/>
    <w:rsid w:val="004566AB"/>
    <w:rsid w:val="00456B60"/>
    <w:rsid w:val="004576DB"/>
    <w:rsid w:val="00457F2E"/>
    <w:rsid w:val="004601F3"/>
    <w:rsid w:val="00461054"/>
    <w:rsid w:val="00461564"/>
    <w:rsid w:val="00461A12"/>
    <w:rsid w:val="00463C42"/>
    <w:rsid w:val="0046459A"/>
    <w:rsid w:val="004653EC"/>
    <w:rsid w:val="00465433"/>
    <w:rsid w:val="00465A67"/>
    <w:rsid w:val="00465AEA"/>
    <w:rsid w:val="00465D19"/>
    <w:rsid w:val="00466449"/>
    <w:rsid w:val="00466C41"/>
    <w:rsid w:val="00470D83"/>
    <w:rsid w:val="00470F0E"/>
    <w:rsid w:val="00471177"/>
    <w:rsid w:val="004711B4"/>
    <w:rsid w:val="00471B7E"/>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81314"/>
    <w:rsid w:val="0048131D"/>
    <w:rsid w:val="00481805"/>
    <w:rsid w:val="0048234B"/>
    <w:rsid w:val="00482D88"/>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973"/>
    <w:rsid w:val="00493499"/>
    <w:rsid w:val="00493A10"/>
    <w:rsid w:val="0049449C"/>
    <w:rsid w:val="004946FB"/>
    <w:rsid w:val="00494F0C"/>
    <w:rsid w:val="0049617C"/>
    <w:rsid w:val="00496BDF"/>
    <w:rsid w:val="004970BA"/>
    <w:rsid w:val="004979D4"/>
    <w:rsid w:val="00497DF9"/>
    <w:rsid w:val="004A0241"/>
    <w:rsid w:val="004A0F5B"/>
    <w:rsid w:val="004A1273"/>
    <w:rsid w:val="004A12E9"/>
    <w:rsid w:val="004A29B4"/>
    <w:rsid w:val="004A2A50"/>
    <w:rsid w:val="004A31CC"/>
    <w:rsid w:val="004A3A7C"/>
    <w:rsid w:val="004A3A95"/>
    <w:rsid w:val="004A486A"/>
    <w:rsid w:val="004A4A9D"/>
    <w:rsid w:val="004A5994"/>
    <w:rsid w:val="004A5CAC"/>
    <w:rsid w:val="004A5D61"/>
    <w:rsid w:val="004A5D8D"/>
    <w:rsid w:val="004A642A"/>
    <w:rsid w:val="004A6C84"/>
    <w:rsid w:val="004A7FBF"/>
    <w:rsid w:val="004B02AD"/>
    <w:rsid w:val="004B04A8"/>
    <w:rsid w:val="004B1155"/>
    <w:rsid w:val="004B203C"/>
    <w:rsid w:val="004B20BF"/>
    <w:rsid w:val="004B236E"/>
    <w:rsid w:val="004B2BC7"/>
    <w:rsid w:val="004B2C40"/>
    <w:rsid w:val="004B2F83"/>
    <w:rsid w:val="004B331A"/>
    <w:rsid w:val="004B33AE"/>
    <w:rsid w:val="004B44EB"/>
    <w:rsid w:val="004B5A7A"/>
    <w:rsid w:val="004B5BD5"/>
    <w:rsid w:val="004B6188"/>
    <w:rsid w:val="004B6385"/>
    <w:rsid w:val="004B70C0"/>
    <w:rsid w:val="004B7C76"/>
    <w:rsid w:val="004C0928"/>
    <w:rsid w:val="004C0A1E"/>
    <w:rsid w:val="004C0AEE"/>
    <w:rsid w:val="004C14A5"/>
    <w:rsid w:val="004C177F"/>
    <w:rsid w:val="004C1966"/>
    <w:rsid w:val="004C2654"/>
    <w:rsid w:val="004C2EE3"/>
    <w:rsid w:val="004C5B83"/>
    <w:rsid w:val="004C5E18"/>
    <w:rsid w:val="004C6571"/>
    <w:rsid w:val="004C6AE9"/>
    <w:rsid w:val="004C7196"/>
    <w:rsid w:val="004C7244"/>
    <w:rsid w:val="004C7BF5"/>
    <w:rsid w:val="004D01FA"/>
    <w:rsid w:val="004D1316"/>
    <w:rsid w:val="004D1AE9"/>
    <w:rsid w:val="004D1F58"/>
    <w:rsid w:val="004D2500"/>
    <w:rsid w:val="004D34FC"/>
    <w:rsid w:val="004D3C29"/>
    <w:rsid w:val="004D47CC"/>
    <w:rsid w:val="004D5EFC"/>
    <w:rsid w:val="004D6388"/>
    <w:rsid w:val="004D665C"/>
    <w:rsid w:val="004D66A9"/>
    <w:rsid w:val="004D6A52"/>
    <w:rsid w:val="004D7FD6"/>
    <w:rsid w:val="004E0976"/>
    <w:rsid w:val="004E119A"/>
    <w:rsid w:val="004E20F1"/>
    <w:rsid w:val="004E21D6"/>
    <w:rsid w:val="004E27D7"/>
    <w:rsid w:val="004E3A33"/>
    <w:rsid w:val="004E4A0F"/>
    <w:rsid w:val="004E6080"/>
    <w:rsid w:val="004E697D"/>
    <w:rsid w:val="004F0704"/>
    <w:rsid w:val="004F0783"/>
    <w:rsid w:val="004F1790"/>
    <w:rsid w:val="004F26FE"/>
    <w:rsid w:val="004F274F"/>
    <w:rsid w:val="004F2A0C"/>
    <w:rsid w:val="004F3C2D"/>
    <w:rsid w:val="004F557B"/>
    <w:rsid w:val="004F564E"/>
    <w:rsid w:val="004F6785"/>
    <w:rsid w:val="004F6ABB"/>
    <w:rsid w:val="004F6CD7"/>
    <w:rsid w:val="004F729B"/>
    <w:rsid w:val="004F7469"/>
    <w:rsid w:val="005003AD"/>
    <w:rsid w:val="00500445"/>
    <w:rsid w:val="00500F3C"/>
    <w:rsid w:val="005014E5"/>
    <w:rsid w:val="00502411"/>
    <w:rsid w:val="00502885"/>
    <w:rsid w:val="00503385"/>
    <w:rsid w:val="005041D9"/>
    <w:rsid w:val="00505E42"/>
    <w:rsid w:val="00506261"/>
    <w:rsid w:val="00506B99"/>
    <w:rsid w:val="005070D8"/>
    <w:rsid w:val="00507370"/>
    <w:rsid w:val="00510673"/>
    <w:rsid w:val="005107F6"/>
    <w:rsid w:val="00510ACD"/>
    <w:rsid w:val="00512583"/>
    <w:rsid w:val="0051259B"/>
    <w:rsid w:val="00512A92"/>
    <w:rsid w:val="0051347C"/>
    <w:rsid w:val="0051355C"/>
    <w:rsid w:val="0051357D"/>
    <w:rsid w:val="00513F6F"/>
    <w:rsid w:val="00514550"/>
    <w:rsid w:val="00515F09"/>
    <w:rsid w:val="00516163"/>
    <w:rsid w:val="00516C99"/>
    <w:rsid w:val="00517052"/>
    <w:rsid w:val="005177AC"/>
    <w:rsid w:val="00520170"/>
    <w:rsid w:val="005203B1"/>
    <w:rsid w:val="005208AC"/>
    <w:rsid w:val="00520D86"/>
    <w:rsid w:val="00521257"/>
    <w:rsid w:val="005230D9"/>
    <w:rsid w:val="00523104"/>
    <w:rsid w:val="00524463"/>
    <w:rsid w:val="00524C51"/>
    <w:rsid w:val="00526CC6"/>
    <w:rsid w:val="0053058F"/>
    <w:rsid w:val="00530649"/>
    <w:rsid w:val="00530802"/>
    <w:rsid w:val="0053173F"/>
    <w:rsid w:val="00531B06"/>
    <w:rsid w:val="0053232A"/>
    <w:rsid w:val="00533573"/>
    <w:rsid w:val="00533635"/>
    <w:rsid w:val="00533968"/>
    <w:rsid w:val="005340CC"/>
    <w:rsid w:val="005346A8"/>
    <w:rsid w:val="00534C0F"/>
    <w:rsid w:val="0053508C"/>
    <w:rsid w:val="0053526E"/>
    <w:rsid w:val="00535605"/>
    <w:rsid w:val="00535F18"/>
    <w:rsid w:val="0053615E"/>
    <w:rsid w:val="00536330"/>
    <w:rsid w:val="00536502"/>
    <w:rsid w:val="00537397"/>
    <w:rsid w:val="0053747F"/>
    <w:rsid w:val="0053765F"/>
    <w:rsid w:val="00537BB6"/>
    <w:rsid w:val="00537D64"/>
    <w:rsid w:val="00537E52"/>
    <w:rsid w:val="0054004B"/>
    <w:rsid w:val="00540180"/>
    <w:rsid w:val="00540200"/>
    <w:rsid w:val="005405BD"/>
    <w:rsid w:val="0054071B"/>
    <w:rsid w:val="0054092C"/>
    <w:rsid w:val="005417DC"/>
    <w:rsid w:val="00541944"/>
    <w:rsid w:val="005423DA"/>
    <w:rsid w:val="00542AA4"/>
    <w:rsid w:val="00542E2C"/>
    <w:rsid w:val="005444AC"/>
    <w:rsid w:val="005455BD"/>
    <w:rsid w:val="00545B12"/>
    <w:rsid w:val="00547F0B"/>
    <w:rsid w:val="00550492"/>
    <w:rsid w:val="00550991"/>
    <w:rsid w:val="00550D3D"/>
    <w:rsid w:val="005510D3"/>
    <w:rsid w:val="005515B3"/>
    <w:rsid w:val="00551602"/>
    <w:rsid w:val="00551B49"/>
    <w:rsid w:val="0055248D"/>
    <w:rsid w:val="0055289D"/>
    <w:rsid w:val="00553B47"/>
    <w:rsid w:val="00553C7A"/>
    <w:rsid w:val="005542DD"/>
    <w:rsid w:val="0055487E"/>
    <w:rsid w:val="0055493F"/>
    <w:rsid w:val="0055496F"/>
    <w:rsid w:val="005549D0"/>
    <w:rsid w:val="00554A34"/>
    <w:rsid w:val="00554E21"/>
    <w:rsid w:val="00556606"/>
    <w:rsid w:val="00557126"/>
    <w:rsid w:val="00557131"/>
    <w:rsid w:val="005578FF"/>
    <w:rsid w:val="00557F6C"/>
    <w:rsid w:val="00561670"/>
    <w:rsid w:val="005618AA"/>
    <w:rsid w:val="00561B66"/>
    <w:rsid w:val="00561F02"/>
    <w:rsid w:val="0056244B"/>
    <w:rsid w:val="005626C4"/>
    <w:rsid w:val="00562957"/>
    <w:rsid w:val="0056447B"/>
    <w:rsid w:val="0056470C"/>
    <w:rsid w:val="005647A7"/>
    <w:rsid w:val="00565337"/>
    <w:rsid w:val="005653D1"/>
    <w:rsid w:val="00565F0C"/>
    <w:rsid w:val="00566183"/>
    <w:rsid w:val="005666BB"/>
    <w:rsid w:val="005671B1"/>
    <w:rsid w:val="00567316"/>
    <w:rsid w:val="00571192"/>
    <w:rsid w:val="005717E6"/>
    <w:rsid w:val="00571A77"/>
    <w:rsid w:val="00571F5F"/>
    <w:rsid w:val="00572C56"/>
    <w:rsid w:val="00572D0B"/>
    <w:rsid w:val="005741F8"/>
    <w:rsid w:val="0057430B"/>
    <w:rsid w:val="00575A5B"/>
    <w:rsid w:val="00575C35"/>
    <w:rsid w:val="005766A3"/>
    <w:rsid w:val="00576B15"/>
    <w:rsid w:val="00577256"/>
    <w:rsid w:val="005776A0"/>
    <w:rsid w:val="005800B9"/>
    <w:rsid w:val="00580919"/>
    <w:rsid w:val="00581285"/>
    <w:rsid w:val="0058189A"/>
    <w:rsid w:val="00582026"/>
    <w:rsid w:val="00582658"/>
    <w:rsid w:val="00582731"/>
    <w:rsid w:val="005831E1"/>
    <w:rsid w:val="00583774"/>
    <w:rsid w:val="00583BA1"/>
    <w:rsid w:val="00583BDF"/>
    <w:rsid w:val="005856C0"/>
    <w:rsid w:val="005861BC"/>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7A0D"/>
    <w:rsid w:val="005A0414"/>
    <w:rsid w:val="005A10AD"/>
    <w:rsid w:val="005A1466"/>
    <w:rsid w:val="005A18DA"/>
    <w:rsid w:val="005A2325"/>
    <w:rsid w:val="005A2C0A"/>
    <w:rsid w:val="005A31AA"/>
    <w:rsid w:val="005A3E40"/>
    <w:rsid w:val="005A40C1"/>
    <w:rsid w:val="005A4268"/>
    <w:rsid w:val="005A4EB7"/>
    <w:rsid w:val="005A4F99"/>
    <w:rsid w:val="005A5067"/>
    <w:rsid w:val="005A56AA"/>
    <w:rsid w:val="005A5AEA"/>
    <w:rsid w:val="005A5D45"/>
    <w:rsid w:val="005A5FFA"/>
    <w:rsid w:val="005A6E0E"/>
    <w:rsid w:val="005A73FC"/>
    <w:rsid w:val="005A792B"/>
    <w:rsid w:val="005A7C7F"/>
    <w:rsid w:val="005B000A"/>
    <w:rsid w:val="005B0192"/>
    <w:rsid w:val="005B0952"/>
    <w:rsid w:val="005B0DCC"/>
    <w:rsid w:val="005B0F4D"/>
    <w:rsid w:val="005B2E64"/>
    <w:rsid w:val="005B4696"/>
    <w:rsid w:val="005B47CE"/>
    <w:rsid w:val="005B4DE9"/>
    <w:rsid w:val="005B5308"/>
    <w:rsid w:val="005B557A"/>
    <w:rsid w:val="005B6285"/>
    <w:rsid w:val="005B6306"/>
    <w:rsid w:val="005C05F5"/>
    <w:rsid w:val="005C1A94"/>
    <w:rsid w:val="005C1EA7"/>
    <w:rsid w:val="005C1F58"/>
    <w:rsid w:val="005C249B"/>
    <w:rsid w:val="005C2567"/>
    <w:rsid w:val="005C2BF8"/>
    <w:rsid w:val="005C310B"/>
    <w:rsid w:val="005C4A0A"/>
    <w:rsid w:val="005C78EE"/>
    <w:rsid w:val="005D0167"/>
    <w:rsid w:val="005D0F60"/>
    <w:rsid w:val="005D1FF7"/>
    <w:rsid w:val="005D2744"/>
    <w:rsid w:val="005D3A7D"/>
    <w:rsid w:val="005D3BAC"/>
    <w:rsid w:val="005D49AF"/>
    <w:rsid w:val="005D5335"/>
    <w:rsid w:val="005D53F7"/>
    <w:rsid w:val="005D5FE8"/>
    <w:rsid w:val="005D78C6"/>
    <w:rsid w:val="005D79D0"/>
    <w:rsid w:val="005E0343"/>
    <w:rsid w:val="005E2463"/>
    <w:rsid w:val="005E2479"/>
    <w:rsid w:val="005E24EE"/>
    <w:rsid w:val="005E251E"/>
    <w:rsid w:val="005E2902"/>
    <w:rsid w:val="005E2A53"/>
    <w:rsid w:val="005E3240"/>
    <w:rsid w:val="005E3F71"/>
    <w:rsid w:val="005E5A01"/>
    <w:rsid w:val="005E5BAA"/>
    <w:rsid w:val="005E600F"/>
    <w:rsid w:val="005E6316"/>
    <w:rsid w:val="005E652D"/>
    <w:rsid w:val="005E7FBF"/>
    <w:rsid w:val="005F047D"/>
    <w:rsid w:val="005F0F05"/>
    <w:rsid w:val="005F110E"/>
    <w:rsid w:val="005F1558"/>
    <w:rsid w:val="005F174F"/>
    <w:rsid w:val="005F17BE"/>
    <w:rsid w:val="005F1E07"/>
    <w:rsid w:val="005F2293"/>
    <w:rsid w:val="005F2EBE"/>
    <w:rsid w:val="005F3095"/>
    <w:rsid w:val="005F3A33"/>
    <w:rsid w:val="005F3A34"/>
    <w:rsid w:val="005F4D08"/>
    <w:rsid w:val="005F4E60"/>
    <w:rsid w:val="005F68D2"/>
    <w:rsid w:val="005F7320"/>
    <w:rsid w:val="005F75DD"/>
    <w:rsid w:val="005F7D8C"/>
    <w:rsid w:val="006011BC"/>
    <w:rsid w:val="006018ED"/>
    <w:rsid w:val="00601EF6"/>
    <w:rsid w:val="00603808"/>
    <w:rsid w:val="00603E0C"/>
    <w:rsid w:val="006045F5"/>
    <w:rsid w:val="00605BC7"/>
    <w:rsid w:val="006065AB"/>
    <w:rsid w:val="006077B3"/>
    <w:rsid w:val="00612E00"/>
    <w:rsid w:val="00612FF9"/>
    <w:rsid w:val="006132EF"/>
    <w:rsid w:val="00613394"/>
    <w:rsid w:val="00613C0D"/>
    <w:rsid w:val="00614642"/>
    <w:rsid w:val="006158F3"/>
    <w:rsid w:val="00616067"/>
    <w:rsid w:val="00616566"/>
    <w:rsid w:val="006165D9"/>
    <w:rsid w:val="00616E18"/>
    <w:rsid w:val="0061756D"/>
    <w:rsid w:val="0062002E"/>
    <w:rsid w:val="006215A9"/>
    <w:rsid w:val="006226C0"/>
    <w:rsid w:val="00622FFB"/>
    <w:rsid w:val="006230DB"/>
    <w:rsid w:val="0062395E"/>
    <w:rsid w:val="006242B0"/>
    <w:rsid w:val="0062457B"/>
    <w:rsid w:val="0062464B"/>
    <w:rsid w:val="0062497F"/>
    <w:rsid w:val="00625227"/>
    <w:rsid w:val="00625981"/>
    <w:rsid w:val="006267C5"/>
    <w:rsid w:val="00627341"/>
    <w:rsid w:val="00627536"/>
    <w:rsid w:val="00627749"/>
    <w:rsid w:val="0062776F"/>
    <w:rsid w:val="00631708"/>
    <w:rsid w:val="0063305C"/>
    <w:rsid w:val="00633DDC"/>
    <w:rsid w:val="00635FEC"/>
    <w:rsid w:val="00636BFA"/>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898"/>
    <w:rsid w:val="00646985"/>
    <w:rsid w:val="00646EA4"/>
    <w:rsid w:val="00647D78"/>
    <w:rsid w:val="0065030D"/>
    <w:rsid w:val="00650DEF"/>
    <w:rsid w:val="00650ED1"/>
    <w:rsid w:val="006519F4"/>
    <w:rsid w:val="006536DF"/>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5ED"/>
    <w:rsid w:val="006670DD"/>
    <w:rsid w:val="00667AF1"/>
    <w:rsid w:val="00667B76"/>
    <w:rsid w:val="006704B9"/>
    <w:rsid w:val="00670EE6"/>
    <w:rsid w:val="0067182C"/>
    <w:rsid w:val="00671ECD"/>
    <w:rsid w:val="00672C18"/>
    <w:rsid w:val="00674361"/>
    <w:rsid w:val="006745CF"/>
    <w:rsid w:val="00674988"/>
    <w:rsid w:val="00674A57"/>
    <w:rsid w:val="00674A95"/>
    <w:rsid w:val="00674E8D"/>
    <w:rsid w:val="0067545A"/>
    <w:rsid w:val="00675531"/>
    <w:rsid w:val="00675E0B"/>
    <w:rsid w:val="00675E20"/>
    <w:rsid w:val="0067626F"/>
    <w:rsid w:val="00677903"/>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87665"/>
    <w:rsid w:val="00690AD0"/>
    <w:rsid w:val="00690D71"/>
    <w:rsid w:val="006918EC"/>
    <w:rsid w:val="006927AA"/>
    <w:rsid w:val="0069291D"/>
    <w:rsid w:val="0069295C"/>
    <w:rsid w:val="00692ADD"/>
    <w:rsid w:val="0069379D"/>
    <w:rsid w:val="00693EF7"/>
    <w:rsid w:val="006945BD"/>
    <w:rsid w:val="0069508B"/>
    <w:rsid w:val="00695216"/>
    <w:rsid w:val="00695DA8"/>
    <w:rsid w:val="00695F5A"/>
    <w:rsid w:val="00696312"/>
    <w:rsid w:val="00696621"/>
    <w:rsid w:val="006974DE"/>
    <w:rsid w:val="00697F63"/>
    <w:rsid w:val="006A0978"/>
    <w:rsid w:val="006A0BCB"/>
    <w:rsid w:val="006A0EB3"/>
    <w:rsid w:val="006A2496"/>
    <w:rsid w:val="006A2742"/>
    <w:rsid w:val="006A27D4"/>
    <w:rsid w:val="006A2BEF"/>
    <w:rsid w:val="006A3369"/>
    <w:rsid w:val="006A39D3"/>
    <w:rsid w:val="006A411B"/>
    <w:rsid w:val="006A4281"/>
    <w:rsid w:val="006A4EF1"/>
    <w:rsid w:val="006A5A90"/>
    <w:rsid w:val="006A5B51"/>
    <w:rsid w:val="006A7387"/>
    <w:rsid w:val="006B0B65"/>
    <w:rsid w:val="006B1B72"/>
    <w:rsid w:val="006B2114"/>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F4A"/>
    <w:rsid w:val="006C526B"/>
    <w:rsid w:val="006C5522"/>
    <w:rsid w:val="006C5B98"/>
    <w:rsid w:val="006C63E2"/>
    <w:rsid w:val="006C6A9B"/>
    <w:rsid w:val="006C7023"/>
    <w:rsid w:val="006C74BD"/>
    <w:rsid w:val="006C7688"/>
    <w:rsid w:val="006C7898"/>
    <w:rsid w:val="006C7FC5"/>
    <w:rsid w:val="006D03C5"/>
    <w:rsid w:val="006D0441"/>
    <w:rsid w:val="006D09D0"/>
    <w:rsid w:val="006D0F57"/>
    <w:rsid w:val="006D1361"/>
    <w:rsid w:val="006D18CB"/>
    <w:rsid w:val="006D2605"/>
    <w:rsid w:val="006D2E1F"/>
    <w:rsid w:val="006D399B"/>
    <w:rsid w:val="006D3D22"/>
    <w:rsid w:val="006D4042"/>
    <w:rsid w:val="006D4496"/>
    <w:rsid w:val="006D4D5E"/>
    <w:rsid w:val="006D52ED"/>
    <w:rsid w:val="006D613C"/>
    <w:rsid w:val="006D655B"/>
    <w:rsid w:val="006D694D"/>
    <w:rsid w:val="006D7050"/>
    <w:rsid w:val="006E03D4"/>
    <w:rsid w:val="006E063A"/>
    <w:rsid w:val="006E0672"/>
    <w:rsid w:val="006E0812"/>
    <w:rsid w:val="006E0D44"/>
    <w:rsid w:val="006E0E8D"/>
    <w:rsid w:val="006E1660"/>
    <w:rsid w:val="006E1D32"/>
    <w:rsid w:val="006E239B"/>
    <w:rsid w:val="006E23AD"/>
    <w:rsid w:val="006E29B6"/>
    <w:rsid w:val="006E2F26"/>
    <w:rsid w:val="006E31F2"/>
    <w:rsid w:val="006E3D2F"/>
    <w:rsid w:val="006E3ED2"/>
    <w:rsid w:val="006E4196"/>
    <w:rsid w:val="006E42C6"/>
    <w:rsid w:val="006E5516"/>
    <w:rsid w:val="006E5894"/>
    <w:rsid w:val="006E6460"/>
    <w:rsid w:val="006E69F5"/>
    <w:rsid w:val="006E711C"/>
    <w:rsid w:val="006E7E5E"/>
    <w:rsid w:val="006F134A"/>
    <w:rsid w:val="006F1F81"/>
    <w:rsid w:val="006F20F8"/>
    <w:rsid w:val="006F2E73"/>
    <w:rsid w:val="006F2ED9"/>
    <w:rsid w:val="006F3EFB"/>
    <w:rsid w:val="006F418C"/>
    <w:rsid w:val="006F43FF"/>
    <w:rsid w:val="006F4C9F"/>
    <w:rsid w:val="006F6040"/>
    <w:rsid w:val="006F70FC"/>
    <w:rsid w:val="006F7194"/>
    <w:rsid w:val="006F7328"/>
    <w:rsid w:val="006F7FE1"/>
    <w:rsid w:val="007008F7"/>
    <w:rsid w:val="00702447"/>
    <w:rsid w:val="007039F6"/>
    <w:rsid w:val="00703AB7"/>
    <w:rsid w:val="00703FF4"/>
    <w:rsid w:val="007042CF"/>
    <w:rsid w:val="00704E50"/>
    <w:rsid w:val="00705603"/>
    <w:rsid w:val="0070568C"/>
    <w:rsid w:val="0070651F"/>
    <w:rsid w:val="00706D5E"/>
    <w:rsid w:val="00707658"/>
    <w:rsid w:val="00707AB3"/>
    <w:rsid w:val="00710606"/>
    <w:rsid w:val="00711558"/>
    <w:rsid w:val="00711F40"/>
    <w:rsid w:val="0071275C"/>
    <w:rsid w:val="007131A5"/>
    <w:rsid w:val="00713BE5"/>
    <w:rsid w:val="0071463F"/>
    <w:rsid w:val="00714DDF"/>
    <w:rsid w:val="00714DFA"/>
    <w:rsid w:val="007158C0"/>
    <w:rsid w:val="00716AF0"/>
    <w:rsid w:val="00716D44"/>
    <w:rsid w:val="007175C2"/>
    <w:rsid w:val="0071774D"/>
    <w:rsid w:val="0071788B"/>
    <w:rsid w:val="00717EDD"/>
    <w:rsid w:val="007205AE"/>
    <w:rsid w:val="00720798"/>
    <w:rsid w:val="0072083E"/>
    <w:rsid w:val="00722758"/>
    <w:rsid w:val="00723AE0"/>
    <w:rsid w:val="007244DA"/>
    <w:rsid w:val="007246BF"/>
    <w:rsid w:val="007248D8"/>
    <w:rsid w:val="00724D7F"/>
    <w:rsid w:val="0072509E"/>
    <w:rsid w:val="00725602"/>
    <w:rsid w:val="00726964"/>
    <w:rsid w:val="007271B2"/>
    <w:rsid w:val="00727982"/>
    <w:rsid w:val="007300B1"/>
    <w:rsid w:val="0073190C"/>
    <w:rsid w:val="00731E9C"/>
    <w:rsid w:val="00732D77"/>
    <w:rsid w:val="00732FB3"/>
    <w:rsid w:val="007336EF"/>
    <w:rsid w:val="00734158"/>
    <w:rsid w:val="0073476A"/>
    <w:rsid w:val="00734FCC"/>
    <w:rsid w:val="00736437"/>
    <w:rsid w:val="00740470"/>
    <w:rsid w:val="007404E5"/>
    <w:rsid w:val="00740548"/>
    <w:rsid w:val="0074133D"/>
    <w:rsid w:val="00741B55"/>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892"/>
    <w:rsid w:val="00753649"/>
    <w:rsid w:val="00753A31"/>
    <w:rsid w:val="00754782"/>
    <w:rsid w:val="00754E53"/>
    <w:rsid w:val="00754EA7"/>
    <w:rsid w:val="007554E7"/>
    <w:rsid w:val="00756AA6"/>
    <w:rsid w:val="00756CDC"/>
    <w:rsid w:val="007570AA"/>
    <w:rsid w:val="00757298"/>
    <w:rsid w:val="007573BB"/>
    <w:rsid w:val="007600FA"/>
    <w:rsid w:val="007609EF"/>
    <w:rsid w:val="00762560"/>
    <w:rsid w:val="007627B7"/>
    <w:rsid w:val="00762FD0"/>
    <w:rsid w:val="00763222"/>
    <w:rsid w:val="00763B0B"/>
    <w:rsid w:val="00763BC5"/>
    <w:rsid w:val="0076414A"/>
    <w:rsid w:val="0076498C"/>
    <w:rsid w:val="00765594"/>
    <w:rsid w:val="00765793"/>
    <w:rsid w:val="00765876"/>
    <w:rsid w:val="0076616D"/>
    <w:rsid w:val="00767225"/>
    <w:rsid w:val="00770617"/>
    <w:rsid w:val="00771146"/>
    <w:rsid w:val="00771224"/>
    <w:rsid w:val="00771441"/>
    <w:rsid w:val="007716C8"/>
    <w:rsid w:val="00771880"/>
    <w:rsid w:val="00771C46"/>
    <w:rsid w:val="00771E2A"/>
    <w:rsid w:val="007722BA"/>
    <w:rsid w:val="00772E23"/>
    <w:rsid w:val="007741DC"/>
    <w:rsid w:val="007742E9"/>
    <w:rsid w:val="007750B9"/>
    <w:rsid w:val="00775B63"/>
    <w:rsid w:val="00776755"/>
    <w:rsid w:val="00776D3D"/>
    <w:rsid w:val="00776F35"/>
    <w:rsid w:val="00777DD9"/>
    <w:rsid w:val="00780CB6"/>
    <w:rsid w:val="007810D8"/>
    <w:rsid w:val="00781A2F"/>
    <w:rsid w:val="00781E3C"/>
    <w:rsid w:val="007827D9"/>
    <w:rsid w:val="00782A1A"/>
    <w:rsid w:val="00782D0E"/>
    <w:rsid w:val="007835B1"/>
    <w:rsid w:val="007843D8"/>
    <w:rsid w:val="0078514E"/>
    <w:rsid w:val="007858DE"/>
    <w:rsid w:val="007863F0"/>
    <w:rsid w:val="00786A88"/>
    <w:rsid w:val="00786C0D"/>
    <w:rsid w:val="00786F46"/>
    <w:rsid w:val="00787462"/>
    <w:rsid w:val="0078773B"/>
    <w:rsid w:val="0078773D"/>
    <w:rsid w:val="00787AEA"/>
    <w:rsid w:val="00787EAD"/>
    <w:rsid w:val="00790158"/>
    <w:rsid w:val="00790D16"/>
    <w:rsid w:val="00790F71"/>
    <w:rsid w:val="0079115F"/>
    <w:rsid w:val="00791C8B"/>
    <w:rsid w:val="00792403"/>
    <w:rsid w:val="0079252D"/>
    <w:rsid w:val="00792B0A"/>
    <w:rsid w:val="0079326E"/>
    <w:rsid w:val="007934C4"/>
    <w:rsid w:val="00793747"/>
    <w:rsid w:val="0079394A"/>
    <w:rsid w:val="0079401A"/>
    <w:rsid w:val="0079412B"/>
    <w:rsid w:val="00794A08"/>
    <w:rsid w:val="007953F0"/>
    <w:rsid w:val="00795484"/>
    <w:rsid w:val="00795941"/>
    <w:rsid w:val="007A0AB4"/>
    <w:rsid w:val="007A0E13"/>
    <w:rsid w:val="007A12E5"/>
    <w:rsid w:val="007A167B"/>
    <w:rsid w:val="007A1837"/>
    <w:rsid w:val="007A1A44"/>
    <w:rsid w:val="007A272A"/>
    <w:rsid w:val="007A368B"/>
    <w:rsid w:val="007A39EC"/>
    <w:rsid w:val="007A3DE0"/>
    <w:rsid w:val="007A5D85"/>
    <w:rsid w:val="007A6E7D"/>
    <w:rsid w:val="007A7D21"/>
    <w:rsid w:val="007B0DBC"/>
    <w:rsid w:val="007B132A"/>
    <w:rsid w:val="007B15CE"/>
    <w:rsid w:val="007B2566"/>
    <w:rsid w:val="007B2D3C"/>
    <w:rsid w:val="007B34DC"/>
    <w:rsid w:val="007B35BA"/>
    <w:rsid w:val="007B3AEE"/>
    <w:rsid w:val="007B3F48"/>
    <w:rsid w:val="007B53B1"/>
    <w:rsid w:val="007B587A"/>
    <w:rsid w:val="007B59AE"/>
    <w:rsid w:val="007B5D52"/>
    <w:rsid w:val="007B6014"/>
    <w:rsid w:val="007B654C"/>
    <w:rsid w:val="007B6A6A"/>
    <w:rsid w:val="007B6FC2"/>
    <w:rsid w:val="007B7986"/>
    <w:rsid w:val="007B7A44"/>
    <w:rsid w:val="007C1529"/>
    <w:rsid w:val="007C210A"/>
    <w:rsid w:val="007C21BE"/>
    <w:rsid w:val="007C22B8"/>
    <w:rsid w:val="007C2797"/>
    <w:rsid w:val="007C3355"/>
    <w:rsid w:val="007C39B4"/>
    <w:rsid w:val="007C4128"/>
    <w:rsid w:val="007C5166"/>
    <w:rsid w:val="007C51B6"/>
    <w:rsid w:val="007C51F0"/>
    <w:rsid w:val="007C607D"/>
    <w:rsid w:val="007C63F4"/>
    <w:rsid w:val="007C77CF"/>
    <w:rsid w:val="007C7B8C"/>
    <w:rsid w:val="007D1AD1"/>
    <w:rsid w:val="007D224B"/>
    <w:rsid w:val="007D2C97"/>
    <w:rsid w:val="007D37D8"/>
    <w:rsid w:val="007D4BF5"/>
    <w:rsid w:val="007D56B9"/>
    <w:rsid w:val="007D5735"/>
    <w:rsid w:val="007D612C"/>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67CE"/>
    <w:rsid w:val="007E7432"/>
    <w:rsid w:val="007E7956"/>
    <w:rsid w:val="007E7C54"/>
    <w:rsid w:val="007F0A16"/>
    <w:rsid w:val="007F1932"/>
    <w:rsid w:val="007F1B95"/>
    <w:rsid w:val="007F4BA9"/>
    <w:rsid w:val="007F5062"/>
    <w:rsid w:val="007F6716"/>
    <w:rsid w:val="007F6A14"/>
    <w:rsid w:val="007F6ADE"/>
    <w:rsid w:val="007F6B77"/>
    <w:rsid w:val="007F7CBE"/>
    <w:rsid w:val="007F7E4D"/>
    <w:rsid w:val="008005B9"/>
    <w:rsid w:val="00800751"/>
    <w:rsid w:val="008007D5"/>
    <w:rsid w:val="00800890"/>
    <w:rsid w:val="00800B7A"/>
    <w:rsid w:val="00800EFB"/>
    <w:rsid w:val="00802418"/>
    <w:rsid w:val="00802C64"/>
    <w:rsid w:val="00803FE1"/>
    <w:rsid w:val="0080456C"/>
    <w:rsid w:val="00804DC4"/>
    <w:rsid w:val="00805313"/>
    <w:rsid w:val="008057F0"/>
    <w:rsid w:val="00805A7B"/>
    <w:rsid w:val="00806867"/>
    <w:rsid w:val="00806A59"/>
    <w:rsid w:val="00807092"/>
    <w:rsid w:val="00807331"/>
    <w:rsid w:val="00810382"/>
    <w:rsid w:val="0081045F"/>
    <w:rsid w:val="00810531"/>
    <w:rsid w:val="00810AD7"/>
    <w:rsid w:val="00810B0A"/>
    <w:rsid w:val="00810C51"/>
    <w:rsid w:val="00811719"/>
    <w:rsid w:val="008126F2"/>
    <w:rsid w:val="00812B39"/>
    <w:rsid w:val="00812C5A"/>
    <w:rsid w:val="008135B8"/>
    <w:rsid w:val="00813690"/>
    <w:rsid w:val="00813A5B"/>
    <w:rsid w:val="008145F7"/>
    <w:rsid w:val="0081479A"/>
    <w:rsid w:val="00814D0E"/>
    <w:rsid w:val="008156C4"/>
    <w:rsid w:val="00817418"/>
    <w:rsid w:val="0081753C"/>
    <w:rsid w:val="00817579"/>
    <w:rsid w:val="00817F04"/>
    <w:rsid w:val="00820C93"/>
    <w:rsid w:val="00821070"/>
    <w:rsid w:val="00821676"/>
    <w:rsid w:val="00822E8B"/>
    <w:rsid w:val="0082392A"/>
    <w:rsid w:val="00823C00"/>
    <w:rsid w:val="00823E11"/>
    <w:rsid w:val="00824250"/>
    <w:rsid w:val="00824499"/>
    <w:rsid w:val="00824EA8"/>
    <w:rsid w:val="0082661B"/>
    <w:rsid w:val="00826E1C"/>
    <w:rsid w:val="0082740D"/>
    <w:rsid w:val="008310C6"/>
    <w:rsid w:val="0083163A"/>
    <w:rsid w:val="00831A38"/>
    <w:rsid w:val="00831F2B"/>
    <w:rsid w:val="008328A5"/>
    <w:rsid w:val="00832A40"/>
    <w:rsid w:val="008349BF"/>
    <w:rsid w:val="00834BB6"/>
    <w:rsid w:val="00834E26"/>
    <w:rsid w:val="00834E40"/>
    <w:rsid w:val="0083518A"/>
    <w:rsid w:val="0083570F"/>
    <w:rsid w:val="008357D7"/>
    <w:rsid w:val="00837018"/>
    <w:rsid w:val="00837C65"/>
    <w:rsid w:val="00841558"/>
    <w:rsid w:val="00841594"/>
    <w:rsid w:val="008419A1"/>
    <w:rsid w:val="00842043"/>
    <w:rsid w:val="00842FD3"/>
    <w:rsid w:val="008433C1"/>
    <w:rsid w:val="008443A1"/>
    <w:rsid w:val="0084553C"/>
    <w:rsid w:val="008458A1"/>
    <w:rsid w:val="008459B8"/>
    <w:rsid w:val="00846887"/>
    <w:rsid w:val="00846A2C"/>
    <w:rsid w:val="00846BB2"/>
    <w:rsid w:val="00847277"/>
    <w:rsid w:val="0085061F"/>
    <w:rsid w:val="00850A31"/>
    <w:rsid w:val="0085186C"/>
    <w:rsid w:val="00851F4A"/>
    <w:rsid w:val="00852A70"/>
    <w:rsid w:val="00852CB4"/>
    <w:rsid w:val="0085318C"/>
    <w:rsid w:val="00853C1D"/>
    <w:rsid w:val="00853F11"/>
    <w:rsid w:val="00854F6D"/>
    <w:rsid w:val="00854FD9"/>
    <w:rsid w:val="00855B93"/>
    <w:rsid w:val="00855C63"/>
    <w:rsid w:val="00855DC3"/>
    <w:rsid w:val="0085603E"/>
    <w:rsid w:val="00856C8B"/>
    <w:rsid w:val="0085707F"/>
    <w:rsid w:val="00857DEB"/>
    <w:rsid w:val="0086040E"/>
    <w:rsid w:val="0086066D"/>
    <w:rsid w:val="00860C69"/>
    <w:rsid w:val="00860E52"/>
    <w:rsid w:val="008613B7"/>
    <w:rsid w:val="00861A3D"/>
    <w:rsid w:val="00861EDA"/>
    <w:rsid w:val="008622BF"/>
    <w:rsid w:val="0086248A"/>
    <w:rsid w:val="00862946"/>
    <w:rsid w:val="00862A23"/>
    <w:rsid w:val="00862FD2"/>
    <w:rsid w:val="00863458"/>
    <w:rsid w:val="0086597C"/>
    <w:rsid w:val="00865E1B"/>
    <w:rsid w:val="008664EB"/>
    <w:rsid w:val="00866E7E"/>
    <w:rsid w:val="0087081F"/>
    <w:rsid w:val="00870AF8"/>
    <w:rsid w:val="00870BF9"/>
    <w:rsid w:val="00870C76"/>
    <w:rsid w:val="00871F69"/>
    <w:rsid w:val="00871F88"/>
    <w:rsid w:val="00872080"/>
    <w:rsid w:val="00873417"/>
    <w:rsid w:val="00873885"/>
    <w:rsid w:val="00873AF9"/>
    <w:rsid w:val="00874A06"/>
    <w:rsid w:val="00874B73"/>
    <w:rsid w:val="00875014"/>
    <w:rsid w:val="00875430"/>
    <w:rsid w:val="0087599E"/>
    <w:rsid w:val="00876299"/>
    <w:rsid w:val="00877773"/>
    <w:rsid w:val="00877971"/>
    <w:rsid w:val="00877D91"/>
    <w:rsid w:val="00877FEA"/>
    <w:rsid w:val="008806C2"/>
    <w:rsid w:val="00881492"/>
    <w:rsid w:val="00881691"/>
    <w:rsid w:val="00881B83"/>
    <w:rsid w:val="00882A38"/>
    <w:rsid w:val="0088347A"/>
    <w:rsid w:val="008839B0"/>
    <w:rsid w:val="00883DFE"/>
    <w:rsid w:val="00884632"/>
    <w:rsid w:val="00885902"/>
    <w:rsid w:val="00886B3A"/>
    <w:rsid w:val="00887141"/>
    <w:rsid w:val="008873F6"/>
    <w:rsid w:val="00887F27"/>
    <w:rsid w:val="008930C2"/>
    <w:rsid w:val="008945E1"/>
    <w:rsid w:val="00894789"/>
    <w:rsid w:val="00895010"/>
    <w:rsid w:val="00895638"/>
    <w:rsid w:val="008961D9"/>
    <w:rsid w:val="00896EBC"/>
    <w:rsid w:val="00897389"/>
    <w:rsid w:val="00897A27"/>
    <w:rsid w:val="008A00C1"/>
    <w:rsid w:val="008A0CBC"/>
    <w:rsid w:val="008A14D5"/>
    <w:rsid w:val="008A20A7"/>
    <w:rsid w:val="008A3198"/>
    <w:rsid w:val="008A3372"/>
    <w:rsid w:val="008A427B"/>
    <w:rsid w:val="008A4345"/>
    <w:rsid w:val="008A4A63"/>
    <w:rsid w:val="008A5955"/>
    <w:rsid w:val="008A6405"/>
    <w:rsid w:val="008A6AF4"/>
    <w:rsid w:val="008A6D17"/>
    <w:rsid w:val="008A7432"/>
    <w:rsid w:val="008A7752"/>
    <w:rsid w:val="008B1504"/>
    <w:rsid w:val="008B22C0"/>
    <w:rsid w:val="008B234B"/>
    <w:rsid w:val="008B350A"/>
    <w:rsid w:val="008B4A60"/>
    <w:rsid w:val="008B4C43"/>
    <w:rsid w:val="008B55CF"/>
    <w:rsid w:val="008B58FC"/>
    <w:rsid w:val="008B5CFA"/>
    <w:rsid w:val="008B6648"/>
    <w:rsid w:val="008B7201"/>
    <w:rsid w:val="008C0230"/>
    <w:rsid w:val="008C06C9"/>
    <w:rsid w:val="008C085B"/>
    <w:rsid w:val="008C085D"/>
    <w:rsid w:val="008C0C96"/>
    <w:rsid w:val="008C0F66"/>
    <w:rsid w:val="008C0F78"/>
    <w:rsid w:val="008C15DF"/>
    <w:rsid w:val="008C1B8E"/>
    <w:rsid w:val="008C1BCB"/>
    <w:rsid w:val="008C20D5"/>
    <w:rsid w:val="008C33BC"/>
    <w:rsid w:val="008C4C5F"/>
    <w:rsid w:val="008C57CB"/>
    <w:rsid w:val="008C680A"/>
    <w:rsid w:val="008C6F1B"/>
    <w:rsid w:val="008C7819"/>
    <w:rsid w:val="008C79A3"/>
    <w:rsid w:val="008C7A9C"/>
    <w:rsid w:val="008D00EE"/>
    <w:rsid w:val="008D09D2"/>
    <w:rsid w:val="008D1136"/>
    <w:rsid w:val="008D16B7"/>
    <w:rsid w:val="008D27B6"/>
    <w:rsid w:val="008D2B17"/>
    <w:rsid w:val="008D2DA0"/>
    <w:rsid w:val="008D2FB1"/>
    <w:rsid w:val="008D2FDD"/>
    <w:rsid w:val="008D3804"/>
    <w:rsid w:val="008D433E"/>
    <w:rsid w:val="008D5243"/>
    <w:rsid w:val="008D63AF"/>
    <w:rsid w:val="008D64AC"/>
    <w:rsid w:val="008D684E"/>
    <w:rsid w:val="008D71A9"/>
    <w:rsid w:val="008D7554"/>
    <w:rsid w:val="008D7D0D"/>
    <w:rsid w:val="008E01CD"/>
    <w:rsid w:val="008E0D4C"/>
    <w:rsid w:val="008E12EE"/>
    <w:rsid w:val="008E1A58"/>
    <w:rsid w:val="008E274D"/>
    <w:rsid w:val="008E2A28"/>
    <w:rsid w:val="008E3A8F"/>
    <w:rsid w:val="008E3D25"/>
    <w:rsid w:val="008E3F86"/>
    <w:rsid w:val="008E4ABA"/>
    <w:rsid w:val="008E5DDE"/>
    <w:rsid w:val="008E5F3A"/>
    <w:rsid w:val="008E635D"/>
    <w:rsid w:val="008F04DC"/>
    <w:rsid w:val="008F0722"/>
    <w:rsid w:val="008F0F04"/>
    <w:rsid w:val="008F12A4"/>
    <w:rsid w:val="008F1308"/>
    <w:rsid w:val="008F177B"/>
    <w:rsid w:val="008F1D7D"/>
    <w:rsid w:val="008F211D"/>
    <w:rsid w:val="008F2C6D"/>
    <w:rsid w:val="008F2D24"/>
    <w:rsid w:val="008F355A"/>
    <w:rsid w:val="008F4696"/>
    <w:rsid w:val="008F5239"/>
    <w:rsid w:val="008F5F72"/>
    <w:rsid w:val="008F6A09"/>
    <w:rsid w:val="00901C3B"/>
    <w:rsid w:val="009029AB"/>
    <w:rsid w:val="0090326B"/>
    <w:rsid w:val="00903BB2"/>
    <w:rsid w:val="0090456B"/>
    <w:rsid w:val="00904CE2"/>
    <w:rsid w:val="0090576F"/>
    <w:rsid w:val="009062BF"/>
    <w:rsid w:val="00906AEA"/>
    <w:rsid w:val="00910623"/>
    <w:rsid w:val="009113AF"/>
    <w:rsid w:val="00911E68"/>
    <w:rsid w:val="00912F8B"/>
    <w:rsid w:val="00913631"/>
    <w:rsid w:val="009137D6"/>
    <w:rsid w:val="00913815"/>
    <w:rsid w:val="00913FCA"/>
    <w:rsid w:val="0091582B"/>
    <w:rsid w:val="00915BC1"/>
    <w:rsid w:val="00916624"/>
    <w:rsid w:val="0091674A"/>
    <w:rsid w:val="00916777"/>
    <w:rsid w:val="0091715A"/>
    <w:rsid w:val="0091721B"/>
    <w:rsid w:val="00917A54"/>
    <w:rsid w:val="00920034"/>
    <w:rsid w:val="00920141"/>
    <w:rsid w:val="00921342"/>
    <w:rsid w:val="00921935"/>
    <w:rsid w:val="00922424"/>
    <w:rsid w:val="009224DE"/>
    <w:rsid w:val="009229E8"/>
    <w:rsid w:val="00922E0F"/>
    <w:rsid w:val="00924C2C"/>
    <w:rsid w:val="009255F8"/>
    <w:rsid w:val="00925771"/>
    <w:rsid w:val="00926ACC"/>
    <w:rsid w:val="00926DAD"/>
    <w:rsid w:val="00926F73"/>
    <w:rsid w:val="00927E46"/>
    <w:rsid w:val="00927EFE"/>
    <w:rsid w:val="00927FF9"/>
    <w:rsid w:val="00931C4C"/>
    <w:rsid w:val="00931ED3"/>
    <w:rsid w:val="0093216A"/>
    <w:rsid w:val="00933499"/>
    <w:rsid w:val="00933E9F"/>
    <w:rsid w:val="00934244"/>
    <w:rsid w:val="00934445"/>
    <w:rsid w:val="00934A91"/>
    <w:rsid w:val="00935176"/>
    <w:rsid w:val="009354A6"/>
    <w:rsid w:val="0093601D"/>
    <w:rsid w:val="009373E5"/>
    <w:rsid w:val="00937A85"/>
    <w:rsid w:val="00937CBB"/>
    <w:rsid w:val="009400D4"/>
    <w:rsid w:val="0094015F"/>
    <w:rsid w:val="009413CF"/>
    <w:rsid w:val="00942177"/>
    <w:rsid w:val="009425AC"/>
    <w:rsid w:val="00942912"/>
    <w:rsid w:val="00942B7D"/>
    <w:rsid w:val="00943058"/>
    <w:rsid w:val="0094335F"/>
    <w:rsid w:val="009435CB"/>
    <w:rsid w:val="00943FCE"/>
    <w:rsid w:val="00944347"/>
    <w:rsid w:val="00944B2A"/>
    <w:rsid w:val="00944C02"/>
    <w:rsid w:val="0094503B"/>
    <w:rsid w:val="00945174"/>
    <w:rsid w:val="00946495"/>
    <w:rsid w:val="009466A0"/>
    <w:rsid w:val="009469C9"/>
    <w:rsid w:val="00946B65"/>
    <w:rsid w:val="00947947"/>
    <w:rsid w:val="00947B2F"/>
    <w:rsid w:val="00950E70"/>
    <w:rsid w:val="0095255E"/>
    <w:rsid w:val="00953A05"/>
    <w:rsid w:val="00953BB7"/>
    <w:rsid w:val="00954E54"/>
    <w:rsid w:val="009554E2"/>
    <w:rsid w:val="0095573A"/>
    <w:rsid w:val="00955841"/>
    <w:rsid w:val="00955DA9"/>
    <w:rsid w:val="009560A5"/>
    <w:rsid w:val="009560C2"/>
    <w:rsid w:val="00956614"/>
    <w:rsid w:val="00956D54"/>
    <w:rsid w:val="00957DA3"/>
    <w:rsid w:val="0096031C"/>
    <w:rsid w:val="009609D1"/>
    <w:rsid w:val="00961235"/>
    <w:rsid w:val="00961415"/>
    <w:rsid w:val="00961553"/>
    <w:rsid w:val="00961BF8"/>
    <w:rsid w:val="00961CE4"/>
    <w:rsid w:val="0096323D"/>
    <w:rsid w:val="00963E2B"/>
    <w:rsid w:val="00964DD7"/>
    <w:rsid w:val="00964E0E"/>
    <w:rsid w:val="00964F95"/>
    <w:rsid w:val="009650DA"/>
    <w:rsid w:val="00965C48"/>
    <w:rsid w:val="009666DE"/>
    <w:rsid w:val="009668BE"/>
    <w:rsid w:val="00966987"/>
    <w:rsid w:val="00966E2B"/>
    <w:rsid w:val="00970BAE"/>
    <w:rsid w:val="00971082"/>
    <w:rsid w:val="00971413"/>
    <w:rsid w:val="0097259B"/>
    <w:rsid w:val="00974198"/>
    <w:rsid w:val="009742AC"/>
    <w:rsid w:val="00974574"/>
    <w:rsid w:val="00974638"/>
    <w:rsid w:val="00974865"/>
    <w:rsid w:val="009748A0"/>
    <w:rsid w:val="00974AA9"/>
    <w:rsid w:val="00974AC7"/>
    <w:rsid w:val="00975CF5"/>
    <w:rsid w:val="00975F73"/>
    <w:rsid w:val="00976D90"/>
    <w:rsid w:val="00977509"/>
    <w:rsid w:val="00980149"/>
    <w:rsid w:val="0098058B"/>
    <w:rsid w:val="0098061C"/>
    <w:rsid w:val="00980A6C"/>
    <w:rsid w:val="00980CD7"/>
    <w:rsid w:val="00981128"/>
    <w:rsid w:val="00981151"/>
    <w:rsid w:val="0098192E"/>
    <w:rsid w:val="00982380"/>
    <w:rsid w:val="00982D05"/>
    <w:rsid w:val="00984A0E"/>
    <w:rsid w:val="00985186"/>
    <w:rsid w:val="00985910"/>
    <w:rsid w:val="00985AE8"/>
    <w:rsid w:val="00985B4F"/>
    <w:rsid w:val="00985B82"/>
    <w:rsid w:val="0098615B"/>
    <w:rsid w:val="00986426"/>
    <w:rsid w:val="009868B9"/>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43D6"/>
    <w:rsid w:val="00994ABD"/>
    <w:rsid w:val="00996405"/>
    <w:rsid w:val="00996A97"/>
    <w:rsid w:val="009972BC"/>
    <w:rsid w:val="009974F9"/>
    <w:rsid w:val="009A0BEA"/>
    <w:rsid w:val="009A0E70"/>
    <w:rsid w:val="009A18D3"/>
    <w:rsid w:val="009A3EE4"/>
    <w:rsid w:val="009A4D41"/>
    <w:rsid w:val="009A4E0E"/>
    <w:rsid w:val="009A55A2"/>
    <w:rsid w:val="009A584C"/>
    <w:rsid w:val="009A5E8D"/>
    <w:rsid w:val="009A5FEC"/>
    <w:rsid w:val="009A6032"/>
    <w:rsid w:val="009A719A"/>
    <w:rsid w:val="009A7DD5"/>
    <w:rsid w:val="009B0CED"/>
    <w:rsid w:val="009B1D73"/>
    <w:rsid w:val="009B257F"/>
    <w:rsid w:val="009B25A7"/>
    <w:rsid w:val="009B2934"/>
    <w:rsid w:val="009B4CCC"/>
    <w:rsid w:val="009B5C74"/>
    <w:rsid w:val="009B6351"/>
    <w:rsid w:val="009B655C"/>
    <w:rsid w:val="009B79F8"/>
    <w:rsid w:val="009B7BAD"/>
    <w:rsid w:val="009C11B4"/>
    <w:rsid w:val="009C1625"/>
    <w:rsid w:val="009C1758"/>
    <w:rsid w:val="009C2C5A"/>
    <w:rsid w:val="009C2E08"/>
    <w:rsid w:val="009C3CFE"/>
    <w:rsid w:val="009C3D90"/>
    <w:rsid w:val="009C4053"/>
    <w:rsid w:val="009C43B8"/>
    <w:rsid w:val="009C4514"/>
    <w:rsid w:val="009C4659"/>
    <w:rsid w:val="009C4910"/>
    <w:rsid w:val="009C5E9B"/>
    <w:rsid w:val="009C61D3"/>
    <w:rsid w:val="009C7831"/>
    <w:rsid w:val="009D07C9"/>
    <w:rsid w:val="009D10AF"/>
    <w:rsid w:val="009D11F9"/>
    <w:rsid w:val="009D1980"/>
    <w:rsid w:val="009D1E9B"/>
    <w:rsid w:val="009D1EBA"/>
    <w:rsid w:val="009D2D5B"/>
    <w:rsid w:val="009D30A0"/>
    <w:rsid w:val="009D30E9"/>
    <w:rsid w:val="009D3874"/>
    <w:rsid w:val="009D399E"/>
    <w:rsid w:val="009D4B6C"/>
    <w:rsid w:val="009D639F"/>
    <w:rsid w:val="009D65CE"/>
    <w:rsid w:val="009D6DC5"/>
    <w:rsid w:val="009D7220"/>
    <w:rsid w:val="009E0493"/>
    <w:rsid w:val="009E1031"/>
    <w:rsid w:val="009E2296"/>
    <w:rsid w:val="009E2B67"/>
    <w:rsid w:val="009E3DC3"/>
    <w:rsid w:val="009E4393"/>
    <w:rsid w:val="009E450A"/>
    <w:rsid w:val="009E585B"/>
    <w:rsid w:val="009E5AB5"/>
    <w:rsid w:val="009E5F56"/>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90"/>
    <w:rsid w:val="009F50A0"/>
    <w:rsid w:val="009F5141"/>
    <w:rsid w:val="009F622B"/>
    <w:rsid w:val="009F6703"/>
    <w:rsid w:val="009F6ECA"/>
    <w:rsid w:val="009F6F1F"/>
    <w:rsid w:val="009F7172"/>
    <w:rsid w:val="009F7361"/>
    <w:rsid w:val="009F7DBA"/>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1030F"/>
    <w:rsid w:val="00A1096A"/>
    <w:rsid w:val="00A10DE5"/>
    <w:rsid w:val="00A11F3F"/>
    <w:rsid w:val="00A122BE"/>
    <w:rsid w:val="00A12314"/>
    <w:rsid w:val="00A12A85"/>
    <w:rsid w:val="00A1466E"/>
    <w:rsid w:val="00A1600C"/>
    <w:rsid w:val="00A1695D"/>
    <w:rsid w:val="00A16DF0"/>
    <w:rsid w:val="00A20582"/>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A39"/>
    <w:rsid w:val="00A320A7"/>
    <w:rsid w:val="00A3214D"/>
    <w:rsid w:val="00A328FF"/>
    <w:rsid w:val="00A32BED"/>
    <w:rsid w:val="00A32C8D"/>
    <w:rsid w:val="00A3323B"/>
    <w:rsid w:val="00A338B4"/>
    <w:rsid w:val="00A33C40"/>
    <w:rsid w:val="00A33CFB"/>
    <w:rsid w:val="00A33F6E"/>
    <w:rsid w:val="00A34CC1"/>
    <w:rsid w:val="00A3558E"/>
    <w:rsid w:val="00A35593"/>
    <w:rsid w:val="00A35A27"/>
    <w:rsid w:val="00A36590"/>
    <w:rsid w:val="00A3714A"/>
    <w:rsid w:val="00A3755A"/>
    <w:rsid w:val="00A40FD5"/>
    <w:rsid w:val="00A41405"/>
    <w:rsid w:val="00A42519"/>
    <w:rsid w:val="00A432C0"/>
    <w:rsid w:val="00A45453"/>
    <w:rsid w:val="00A45E1C"/>
    <w:rsid w:val="00A45F5F"/>
    <w:rsid w:val="00A4667A"/>
    <w:rsid w:val="00A468C7"/>
    <w:rsid w:val="00A46D7B"/>
    <w:rsid w:val="00A47235"/>
    <w:rsid w:val="00A5003D"/>
    <w:rsid w:val="00A50C51"/>
    <w:rsid w:val="00A51A03"/>
    <w:rsid w:val="00A52E88"/>
    <w:rsid w:val="00A53515"/>
    <w:rsid w:val="00A5362E"/>
    <w:rsid w:val="00A542E0"/>
    <w:rsid w:val="00A546BA"/>
    <w:rsid w:val="00A5518C"/>
    <w:rsid w:val="00A5619E"/>
    <w:rsid w:val="00A56971"/>
    <w:rsid w:val="00A56B89"/>
    <w:rsid w:val="00A60235"/>
    <w:rsid w:val="00A6046B"/>
    <w:rsid w:val="00A60B61"/>
    <w:rsid w:val="00A61A2D"/>
    <w:rsid w:val="00A61CD0"/>
    <w:rsid w:val="00A62564"/>
    <w:rsid w:val="00A63390"/>
    <w:rsid w:val="00A63524"/>
    <w:rsid w:val="00A644FA"/>
    <w:rsid w:val="00A64C5E"/>
    <w:rsid w:val="00A6536E"/>
    <w:rsid w:val="00A65B40"/>
    <w:rsid w:val="00A65DED"/>
    <w:rsid w:val="00A65DEF"/>
    <w:rsid w:val="00A67010"/>
    <w:rsid w:val="00A67404"/>
    <w:rsid w:val="00A6744C"/>
    <w:rsid w:val="00A67BF1"/>
    <w:rsid w:val="00A707F8"/>
    <w:rsid w:val="00A7151C"/>
    <w:rsid w:val="00A7198E"/>
    <w:rsid w:val="00A72298"/>
    <w:rsid w:val="00A7240B"/>
    <w:rsid w:val="00A729DF"/>
    <w:rsid w:val="00A733F1"/>
    <w:rsid w:val="00A7352D"/>
    <w:rsid w:val="00A73875"/>
    <w:rsid w:val="00A743D0"/>
    <w:rsid w:val="00A7528F"/>
    <w:rsid w:val="00A76024"/>
    <w:rsid w:val="00A7759F"/>
    <w:rsid w:val="00A77962"/>
    <w:rsid w:val="00A77B29"/>
    <w:rsid w:val="00A80058"/>
    <w:rsid w:val="00A801C1"/>
    <w:rsid w:val="00A80BBA"/>
    <w:rsid w:val="00A81324"/>
    <w:rsid w:val="00A81882"/>
    <w:rsid w:val="00A81A58"/>
    <w:rsid w:val="00A82426"/>
    <w:rsid w:val="00A82B9C"/>
    <w:rsid w:val="00A83491"/>
    <w:rsid w:val="00A84F93"/>
    <w:rsid w:val="00A86220"/>
    <w:rsid w:val="00A8652C"/>
    <w:rsid w:val="00A87D5B"/>
    <w:rsid w:val="00A9182F"/>
    <w:rsid w:val="00A91C5B"/>
    <w:rsid w:val="00A92892"/>
    <w:rsid w:val="00A9312F"/>
    <w:rsid w:val="00A9385F"/>
    <w:rsid w:val="00A93876"/>
    <w:rsid w:val="00A93CA2"/>
    <w:rsid w:val="00A941D5"/>
    <w:rsid w:val="00A94863"/>
    <w:rsid w:val="00A948D1"/>
    <w:rsid w:val="00A95203"/>
    <w:rsid w:val="00A95214"/>
    <w:rsid w:val="00A95721"/>
    <w:rsid w:val="00A95903"/>
    <w:rsid w:val="00A95916"/>
    <w:rsid w:val="00A9625E"/>
    <w:rsid w:val="00A96388"/>
    <w:rsid w:val="00A968DA"/>
    <w:rsid w:val="00A96978"/>
    <w:rsid w:val="00A96F68"/>
    <w:rsid w:val="00A96F9D"/>
    <w:rsid w:val="00AA22E6"/>
    <w:rsid w:val="00AA26FC"/>
    <w:rsid w:val="00AA29BA"/>
    <w:rsid w:val="00AA2E3B"/>
    <w:rsid w:val="00AA3490"/>
    <w:rsid w:val="00AA3B5C"/>
    <w:rsid w:val="00AA3EF1"/>
    <w:rsid w:val="00AA4073"/>
    <w:rsid w:val="00AA41DF"/>
    <w:rsid w:val="00AA68B0"/>
    <w:rsid w:val="00AA690D"/>
    <w:rsid w:val="00AA7622"/>
    <w:rsid w:val="00AA7B9D"/>
    <w:rsid w:val="00AB03B9"/>
    <w:rsid w:val="00AB04E6"/>
    <w:rsid w:val="00AB0E1C"/>
    <w:rsid w:val="00AB18A3"/>
    <w:rsid w:val="00AB1957"/>
    <w:rsid w:val="00AB3566"/>
    <w:rsid w:val="00AB35D4"/>
    <w:rsid w:val="00AB36A8"/>
    <w:rsid w:val="00AB3A05"/>
    <w:rsid w:val="00AB3CD8"/>
    <w:rsid w:val="00AB3F2E"/>
    <w:rsid w:val="00AB41C2"/>
    <w:rsid w:val="00AB4B88"/>
    <w:rsid w:val="00AB4F2B"/>
    <w:rsid w:val="00AB67A9"/>
    <w:rsid w:val="00AB68BB"/>
    <w:rsid w:val="00AB6D68"/>
    <w:rsid w:val="00AB71D2"/>
    <w:rsid w:val="00AC0B38"/>
    <w:rsid w:val="00AC0C39"/>
    <w:rsid w:val="00AC1239"/>
    <w:rsid w:val="00AC127B"/>
    <w:rsid w:val="00AC13C5"/>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12D2"/>
    <w:rsid w:val="00AD1B4E"/>
    <w:rsid w:val="00AD2456"/>
    <w:rsid w:val="00AD27CC"/>
    <w:rsid w:val="00AD3126"/>
    <w:rsid w:val="00AD3181"/>
    <w:rsid w:val="00AD4A45"/>
    <w:rsid w:val="00AD5923"/>
    <w:rsid w:val="00AD5DCB"/>
    <w:rsid w:val="00AD5F22"/>
    <w:rsid w:val="00AD6053"/>
    <w:rsid w:val="00AD6600"/>
    <w:rsid w:val="00AD68EA"/>
    <w:rsid w:val="00AD6FDC"/>
    <w:rsid w:val="00AD7E85"/>
    <w:rsid w:val="00AE05A8"/>
    <w:rsid w:val="00AE08DA"/>
    <w:rsid w:val="00AE1060"/>
    <w:rsid w:val="00AE1D0E"/>
    <w:rsid w:val="00AE242D"/>
    <w:rsid w:val="00AE2E09"/>
    <w:rsid w:val="00AE33D4"/>
    <w:rsid w:val="00AE431C"/>
    <w:rsid w:val="00AE4C28"/>
    <w:rsid w:val="00AE4E32"/>
    <w:rsid w:val="00AE4EC4"/>
    <w:rsid w:val="00AE5635"/>
    <w:rsid w:val="00AE5E5E"/>
    <w:rsid w:val="00AE71CD"/>
    <w:rsid w:val="00AE7AC4"/>
    <w:rsid w:val="00AE7AE0"/>
    <w:rsid w:val="00AF0452"/>
    <w:rsid w:val="00AF07DE"/>
    <w:rsid w:val="00AF0A27"/>
    <w:rsid w:val="00AF1455"/>
    <w:rsid w:val="00AF2ADA"/>
    <w:rsid w:val="00AF2DDE"/>
    <w:rsid w:val="00AF393D"/>
    <w:rsid w:val="00AF3AC5"/>
    <w:rsid w:val="00AF3B73"/>
    <w:rsid w:val="00AF4260"/>
    <w:rsid w:val="00AF47BF"/>
    <w:rsid w:val="00AF5EE5"/>
    <w:rsid w:val="00AF671D"/>
    <w:rsid w:val="00AF68BB"/>
    <w:rsid w:val="00AF6DFA"/>
    <w:rsid w:val="00B0097E"/>
    <w:rsid w:val="00B01AF4"/>
    <w:rsid w:val="00B01E98"/>
    <w:rsid w:val="00B02A21"/>
    <w:rsid w:val="00B03252"/>
    <w:rsid w:val="00B03418"/>
    <w:rsid w:val="00B03D91"/>
    <w:rsid w:val="00B04264"/>
    <w:rsid w:val="00B0434A"/>
    <w:rsid w:val="00B04759"/>
    <w:rsid w:val="00B04E6B"/>
    <w:rsid w:val="00B0527B"/>
    <w:rsid w:val="00B05E0C"/>
    <w:rsid w:val="00B064C7"/>
    <w:rsid w:val="00B101AF"/>
    <w:rsid w:val="00B10596"/>
    <w:rsid w:val="00B11626"/>
    <w:rsid w:val="00B119C8"/>
    <w:rsid w:val="00B11C4C"/>
    <w:rsid w:val="00B1250B"/>
    <w:rsid w:val="00B128F3"/>
    <w:rsid w:val="00B12A47"/>
    <w:rsid w:val="00B12BEA"/>
    <w:rsid w:val="00B1378D"/>
    <w:rsid w:val="00B14EA8"/>
    <w:rsid w:val="00B15076"/>
    <w:rsid w:val="00B17371"/>
    <w:rsid w:val="00B17F71"/>
    <w:rsid w:val="00B207FD"/>
    <w:rsid w:val="00B21691"/>
    <w:rsid w:val="00B22346"/>
    <w:rsid w:val="00B22971"/>
    <w:rsid w:val="00B22C5C"/>
    <w:rsid w:val="00B25C5E"/>
    <w:rsid w:val="00B25C8E"/>
    <w:rsid w:val="00B267FA"/>
    <w:rsid w:val="00B2697C"/>
    <w:rsid w:val="00B26B1E"/>
    <w:rsid w:val="00B2791C"/>
    <w:rsid w:val="00B27F7E"/>
    <w:rsid w:val="00B30397"/>
    <w:rsid w:val="00B305CD"/>
    <w:rsid w:val="00B30C2A"/>
    <w:rsid w:val="00B31489"/>
    <w:rsid w:val="00B32281"/>
    <w:rsid w:val="00B3236D"/>
    <w:rsid w:val="00B323BA"/>
    <w:rsid w:val="00B32927"/>
    <w:rsid w:val="00B32E65"/>
    <w:rsid w:val="00B32F7C"/>
    <w:rsid w:val="00B33068"/>
    <w:rsid w:val="00B33DD9"/>
    <w:rsid w:val="00B33F5E"/>
    <w:rsid w:val="00B3410F"/>
    <w:rsid w:val="00B346A7"/>
    <w:rsid w:val="00B35162"/>
    <w:rsid w:val="00B35F05"/>
    <w:rsid w:val="00B362A9"/>
    <w:rsid w:val="00B36502"/>
    <w:rsid w:val="00B40341"/>
    <w:rsid w:val="00B40FB5"/>
    <w:rsid w:val="00B410D4"/>
    <w:rsid w:val="00B41DAA"/>
    <w:rsid w:val="00B41DF6"/>
    <w:rsid w:val="00B42F99"/>
    <w:rsid w:val="00B43510"/>
    <w:rsid w:val="00B43575"/>
    <w:rsid w:val="00B438CD"/>
    <w:rsid w:val="00B4435D"/>
    <w:rsid w:val="00B447BD"/>
    <w:rsid w:val="00B447C5"/>
    <w:rsid w:val="00B44B7C"/>
    <w:rsid w:val="00B44B9E"/>
    <w:rsid w:val="00B44D22"/>
    <w:rsid w:val="00B45871"/>
    <w:rsid w:val="00B45D03"/>
    <w:rsid w:val="00B461DC"/>
    <w:rsid w:val="00B465AB"/>
    <w:rsid w:val="00B46A60"/>
    <w:rsid w:val="00B46B33"/>
    <w:rsid w:val="00B4700B"/>
    <w:rsid w:val="00B4778D"/>
    <w:rsid w:val="00B47AD3"/>
    <w:rsid w:val="00B47D91"/>
    <w:rsid w:val="00B50567"/>
    <w:rsid w:val="00B5207C"/>
    <w:rsid w:val="00B5374F"/>
    <w:rsid w:val="00B53BCD"/>
    <w:rsid w:val="00B53BDB"/>
    <w:rsid w:val="00B54218"/>
    <w:rsid w:val="00B544BF"/>
    <w:rsid w:val="00B54F7B"/>
    <w:rsid w:val="00B5555A"/>
    <w:rsid w:val="00B555C4"/>
    <w:rsid w:val="00B56E28"/>
    <w:rsid w:val="00B5782A"/>
    <w:rsid w:val="00B60853"/>
    <w:rsid w:val="00B609F7"/>
    <w:rsid w:val="00B612D7"/>
    <w:rsid w:val="00B62265"/>
    <w:rsid w:val="00B62D66"/>
    <w:rsid w:val="00B62E11"/>
    <w:rsid w:val="00B64621"/>
    <w:rsid w:val="00B65385"/>
    <w:rsid w:val="00B65AB1"/>
    <w:rsid w:val="00B65C3D"/>
    <w:rsid w:val="00B663B0"/>
    <w:rsid w:val="00B67084"/>
    <w:rsid w:val="00B679BF"/>
    <w:rsid w:val="00B67A37"/>
    <w:rsid w:val="00B67C8C"/>
    <w:rsid w:val="00B67ED7"/>
    <w:rsid w:val="00B7016A"/>
    <w:rsid w:val="00B71FA3"/>
    <w:rsid w:val="00B727B8"/>
    <w:rsid w:val="00B7445A"/>
    <w:rsid w:val="00B75295"/>
    <w:rsid w:val="00B752FB"/>
    <w:rsid w:val="00B7570A"/>
    <w:rsid w:val="00B75EE4"/>
    <w:rsid w:val="00B76029"/>
    <w:rsid w:val="00B760E9"/>
    <w:rsid w:val="00B76506"/>
    <w:rsid w:val="00B76A1E"/>
    <w:rsid w:val="00B76BED"/>
    <w:rsid w:val="00B801C9"/>
    <w:rsid w:val="00B81C9F"/>
    <w:rsid w:val="00B82224"/>
    <w:rsid w:val="00B824B6"/>
    <w:rsid w:val="00B82D52"/>
    <w:rsid w:val="00B8336F"/>
    <w:rsid w:val="00B83FB6"/>
    <w:rsid w:val="00B84429"/>
    <w:rsid w:val="00B84F60"/>
    <w:rsid w:val="00B85100"/>
    <w:rsid w:val="00B85709"/>
    <w:rsid w:val="00B866B0"/>
    <w:rsid w:val="00B873EA"/>
    <w:rsid w:val="00B87A0B"/>
    <w:rsid w:val="00B87A60"/>
    <w:rsid w:val="00B87A8B"/>
    <w:rsid w:val="00B87BF7"/>
    <w:rsid w:val="00B902BD"/>
    <w:rsid w:val="00B908D5"/>
    <w:rsid w:val="00B91C02"/>
    <w:rsid w:val="00B92064"/>
    <w:rsid w:val="00B9290C"/>
    <w:rsid w:val="00B92B16"/>
    <w:rsid w:val="00B93353"/>
    <w:rsid w:val="00B93418"/>
    <w:rsid w:val="00B94264"/>
    <w:rsid w:val="00B94EDF"/>
    <w:rsid w:val="00B953EA"/>
    <w:rsid w:val="00B95D31"/>
    <w:rsid w:val="00B96611"/>
    <w:rsid w:val="00B96C64"/>
    <w:rsid w:val="00B976B9"/>
    <w:rsid w:val="00BA0583"/>
    <w:rsid w:val="00BA0D41"/>
    <w:rsid w:val="00BA1182"/>
    <w:rsid w:val="00BA1ACE"/>
    <w:rsid w:val="00BA446C"/>
    <w:rsid w:val="00BA672A"/>
    <w:rsid w:val="00BA67EE"/>
    <w:rsid w:val="00BA6FAC"/>
    <w:rsid w:val="00BA7407"/>
    <w:rsid w:val="00BB19A1"/>
    <w:rsid w:val="00BB1E9C"/>
    <w:rsid w:val="00BB2D0D"/>
    <w:rsid w:val="00BB317F"/>
    <w:rsid w:val="00BB5CAC"/>
    <w:rsid w:val="00BB5D9C"/>
    <w:rsid w:val="00BB5FBC"/>
    <w:rsid w:val="00BB6258"/>
    <w:rsid w:val="00BB70D0"/>
    <w:rsid w:val="00BB7191"/>
    <w:rsid w:val="00BB7605"/>
    <w:rsid w:val="00BB77CE"/>
    <w:rsid w:val="00BB7ACE"/>
    <w:rsid w:val="00BC095C"/>
    <w:rsid w:val="00BC1A39"/>
    <w:rsid w:val="00BC2486"/>
    <w:rsid w:val="00BC2ABE"/>
    <w:rsid w:val="00BC3228"/>
    <w:rsid w:val="00BC3616"/>
    <w:rsid w:val="00BC3741"/>
    <w:rsid w:val="00BC4585"/>
    <w:rsid w:val="00BC4ACB"/>
    <w:rsid w:val="00BC4E41"/>
    <w:rsid w:val="00BC4E91"/>
    <w:rsid w:val="00BC4F40"/>
    <w:rsid w:val="00BC537E"/>
    <w:rsid w:val="00BC5FD5"/>
    <w:rsid w:val="00BC60A5"/>
    <w:rsid w:val="00BC68D0"/>
    <w:rsid w:val="00BC699A"/>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50BF"/>
    <w:rsid w:val="00BD5884"/>
    <w:rsid w:val="00BD662D"/>
    <w:rsid w:val="00BD7075"/>
    <w:rsid w:val="00BD7BD6"/>
    <w:rsid w:val="00BE0E1B"/>
    <w:rsid w:val="00BE155B"/>
    <w:rsid w:val="00BE217E"/>
    <w:rsid w:val="00BE25D1"/>
    <w:rsid w:val="00BE2C0F"/>
    <w:rsid w:val="00BE2F5A"/>
    <w:rsid w:val="00BE2F9E"/>
    <w:rsid w:val="00BE3457"/>
    <w:rsid w:val="00BE495A"/>
    <w:rsid w:val="00BE504D"/>
    <w:rsid w:val="00BE5A8A"/>
    <w:rsid w:val="00BE70D5"/>
    <w:rsid w:val="00BE753F"/>
    <w:rsid w:val="00BE7B24"/>
    <w:rsid w:val="00BF049B"/>
    <w:rsid w:val="00BF1E31"/>
    <w:rsid w:val="00BF2688"/>
    <w:rsid w:val="00BF269D"/>
    <w:rsid w:val="00BF35B8"/>
    <w:rsid w:val="00BF3648"/>
    <w:rsid w:val="00BF40CB"/>
    <w:rsid w:val="00BF47EB"/>
    <w:rsid w:val="00BF4864"/>
    <w:rsid w:val="00BF53DE"/>
    <w:rsid w:val="00BF5578"/>
    <w:rsid w:val="00BF5884"/>
    <w:rsid w:val="00BF7706"/>
    <w:rsid w:val="00BF77E4"/>
    <w:rsid w:val="00C000A3"/>
    <w:rsid w:val="00C00F48"/>
    <w:rsid w:val="00C011E0"/>
    <w:rsid w:val="00C01219"/>
    <w:rsid w:val="00C025AC"/>
    <w:rsid w:val="00C02B80"/>
    <w:rsid w:val="00C02C1D"/>
    <w:rsid w:val="00C02D42"/>
    <w:rsid w:val="00C043B8"/>
    <w:rsid w:val="00C04A51"/>
    <w:rsid w:val="00C04E21"/>
    <w:rsid w:val="00C050C8"/>
    <w:rsid w:val="00C051DE"/>
    <w:rsid w:val="00C05904"/>
    <w:rsid w:val="00C05F89"/>
    <w:rsid w:val="00C06D64"/>
    <w:rsid w:val="00C06FA6"/>
    <w:rsid w:val="00C07101"/>
    <w:rsid w:val="00C07C10"/>
    <w:rsid w:val="00C107FB"/>
    <w:rsid w:val="00C109F2"/>
    <w:rsid w:val="00C10D7C"/>
    <w:rsid w:val="00C10E60"/>
    <w:rsid w:val="00C12034"/>
    <w:rsid w:val="00C1273B"/>
    <w:rsid w:val="00C138A3"/>
    <w:rsid w:val="00C14490"/>
    <w:rsid w:val="00C15848"/>
    <w:rsid w:val="00C16EA7"/>
    <w:rsid w:val="00C2074E"/>
    <w:rsid w:val="00C2087F"/>
    <w:rsid w:val="00C21528"/>
    <w:rsid w:val="00C21857"/>
    <w:rsid w:val="00C21896"/>
    <w:rsid w:val="00C22779"/>
    <w:rsid w:val="00C22EE1"/>
    <w:rsid w:val="00C2340B"/>
    <w:rsid w:val="00C237E4"/>
    <w:rsid w:val="00C23B0E"/>
    <w:rsid w:val="00C24127"/>
    <w:rsid w:val="00C24CCC"/>
    <w:rsid w:val="00C25492"/>
    <w:rsid w:val="00C25B81"/>
    <w:rsid w:val="00C260C6"/>
    <w:rsid w:val="00C261E0"/>
    <w:rsid w:val="00C26B1F"/>
    <w:rsid w:val="00C26D38"/>
    <w:rsid w:val="00C26F46"/>
    <w:rsid w:val="00C272FB"/>
    <w:rsid w:val="00C276BA"/>
    <w:rsid w:val="00C27E7F"/>
    <w:rsid w:val="00C30D68"/>
    <w:rsid w:val="00C31126"/>
    <w:rsid w:val="00C316F8"/>
    <w:rsid w:val="00C32D37"/>
    <w:rsid w:val="00C32DC3"/>
    <w:rsid w:val="00C3301B"/>
    <w:rsid w:val="00C33677"/>
    <w:rsid w:val="00C35B2B"/>
    <w:rsid w:val="00C36992"/>
    <w:rsid w:val="00C37713"/>
    <w:rsid w:val="00C40072"/>
    <w:rsid w:val="00C403E1"/>
    <w:rsid w:val="00C4046B"/>
    <w:rsid w:val="00C40AD5"/>
    <w:rsid w:val="00C41076"/>
    <w:rsid w:val="00C41510"/>
    <w:rsid w:val="00C41E8A"/>
    <w:rsid w:val="00C42103"/>
    <w:rsid w:val="00C42A98"/>
    <w:rsid w:val="00C42DEC"/>
    <w:rsid w:val="00C4348C"/>
    <w:rsid w:val="00C43998"/>
    <w:rsid w:val="00C43CF0"/>
    <w:rsid w:val="00C43FED"/>
    <w:rsid w:val="00C450F1"/>
    <w:rsid w:val="00C45966"/>
    <w:rsid w:val="00C45AEB"/>
    <w:rsid w:val="00C45BBB"/>
    <w:rsid w:val="00C46E63"/>
    <w:rsid w:val="00C47BB4"/>
    <w:rsid w:val="00C504B1"/>
    <w:rsid w:val="00C50F25"/>
    <w:rsid w:val="00C52447"/>
    <w:rsid w:val="00C5262D"/>
    <w:rsid w:val="00C529EE"/>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76E0"/>
    <w:rsid w:val="00C57A88"/>
    <w:rsid w:val="00C57D4B"/>
    <w:rsid w:val="00C602A0"/>
    <w:rsid w:val="00C60644"/>
    <w:rsid w:val="00C60EE7"/>
    <w:rsid w:val="00C613D6"/>
    <w:rsid w:val="00C6259B"/>
    <w:rsid w:val="00C62BB5"/>
    <w:rsid w:val="00C6326E"/>
    <w:rsid w:val="00C632AA"/>
    <w:rsid w:val="00C63840"/>
    <w:rsid w:val="00C64C76"/>
    <w:rsid w:val="00C65820"/>
    <w:rsid w:val="00C70AC2"/>
    <w:rsid w:val="00C70E05"/>
    <w:rsid w:val="00C7260A"/>
    <w:rsid w:val="00C72DF6"/>
    <w:rsid w:val="00C72FB0"/>
    <w:rsid w:val="00C730E7"/>
    <w:rsid w:val="00C7324B"/>
    <w:rsid w:val="00C73EB9"/>
    <w:rsid w:val="00C74175"/>
    <w:rsid w:val="00C76C22"/>
    <w:rsid w:val="00C76D53"/>
    <w:rsid w:val="00C76E2C"/>
    <w:rsid w:val="00C7745D"/>
    <w:rsid w:val="00C77E36"/>
    <w:rsid w:val="00C80162"/>
    <w:rsid w:val="00C8027F"/>
    <w:rsid w:val="00C81506"/>
    <w:rsid w:val="00C816FA"/>
    <w:rsid w:val="00C81FEB"/>
    <w:rsid w:val="00C822E4"/>
    <w:rsid w:val="00C826B0"/>
    <w:rsid w:val="00C83454"/>
    <w:rsid w:val="00C840A1"/>
    <w:rsid w:val="00C85BDA"/>
    <w:rsid w:val="00C86AFB"/>
    <w:rsid w:val="00C8756E"/>
    <w:rsid w:val="00C8778C"/>
    <w:rsid w:val="00C87AFF"/>
    <w:rsid w:val="00C9061E"/>
    <w:rsid w:val="00C90C15"/>
    <w:rsid w:val="00C912AF"/>
    <w:rsid w:val="00C91A89"/>
    <w:rsid w:val="00C927EE"/>
    <w:rsid w:val="00C93164"/>
    <w:rsid w:val="00C93199"/>
    <w:rsid w:val="00C932CA"/>
    <w:rsid w:val="00C93745"/>
    <w:rsid w:val="00C94721"/>
    <w:rsid w:val="00C94E47"/>
    <w:rsid w:val="00C9531B"/>
    <w:rsid w:val="00C96253"/>
    <w:rsid w:val="00C964D6"/>
    <w:rsid w:val="00C97BCB"/>
    <w:rsid w:val="00CA05D5"/>
    <w:rsid w:val="00CA0B8D"/>
    <w:rsid w:val="00CA0DC5"/>
    <w:rsid w:val="00CA0EB7"/>
    <w:rsid w:val="00CA13B7"/>
    <w:rsid w:val="00CA17DD"/>
    <w:rsid w:val="00CA1C16"/>
    <w:rsid w:val="00CA2D52"/>
    <w:rsid w:val="00CA312B"/>
    <w:rsid w:val="00CA373C"/>
    <w:rsid w:val="00CA484E"/>
    <w:rsid w:val="00CA4CC8"/>
    <w:rsid w:val="00CA4CEA"/>
    <w:rsid w:val="00CA6082"/>
    <w:rsid w:val="00CA6B06"/>
    <w:rsid w:val="00CA6BB0"/>
    <w:rsid w:val="00CA6CA5"/>
    <w:rsid w:val="00CA6CD0"/>
    <w:rsid w:val="00CA6F43"/>
    <w:rsid w:val="00CA7BD9"/>
    <w:rsid w:val="00CB077C"/>
    <w:rsid w:val="00CB0A0A"/>
    <w:rsid w:val="00CB0FE6"/>
    <w:rsid w:val="00CB1263"/>
    <w:rsid w:val="00CB17CC"/>
    <w:rsid w:val="00CB19F4"/>
    <w:rsid w:val="00CB1CFE"/>
    <w:rsid w:val="00CB248E"/>
    <w:rsid w:val="00CB24A9"/>
    <w:rsid w:val="00CB268B"/>
    <w:rsid w:val="00CB3102"/>
    <w:rsid w:val="00CB3EA1"/>
    <w:rsid w:val="00CB40E8"/>
    <w:rsid w:val="00CB412D"/>
    <w:rsid w:val="00CB49EF"/>
    <w:rsid w:val="00CB521E"/>
    <w:rsid w:val="00CB704C"/>
    <w:rsid w:val="00CB7643"/>
    <w:rsid w:val="00CB7AD9"/>
    <w:rsid w:val="00CC0376"/>
    <w:rsid w:val="00CC038A"/>
    <w:rsid w:val="00CC14D3"/>
    <w:rsid w:val="00CC23AD"/>
    <w:rsid w:val="00CC28FF"/>
    <w:rsid w:val="00CC2E0D"/>
    <w:rsid w:val="00CC3163"/>
    <w:rsid w:val="00CC372F"/>
    <w:rsid w:val="00CC3E38"/>
    <w:rsid w:val="00CC4081"/>
    <w:rsid w:val="00CC51D0"/>
    <w:rsid w:val="00CC671B"/>
    <w:rsid w:val="00CC67CF"/>
    <w:rsid w:val="00CC69B1"/>
    <w:rsid w:val="00CC708B"/>
    <w:rsid w:val="00CC717E"/>
    <w:rsid w:val="00CC772F"/>
    <w:rsid w:val="00CC78A4"/>
    <w:rsid w:val="00CC7995"/>
    <w:rsid w:val="00CD1283"/>
    <w:rsid w:val="00CD12E6"/>
    <w:rsid w:val="00CD1F6C"/>
    <w:rsid w:val="00CD27EF"/>
    <w:rsid w:val="00CD2FBB"/>
    <w:rsid w:val="00CD34F6"/>
    <w:rsid w:val="00CD36F0"/>
    <w:rsid w:val="00CD4416"/>
    <w:rsid w:val="00CD45A1"/>
    <w:rsid w:val="00CD4C6F"/>
    <w:rsid w:val="00CD5140"/>
    <w:rsid w:val="00CD56C3"/>
    <w:rsid w:val="00CD5AEE"/>
    <w:rsid w:val="00CD61E4"/>
    <w:rsid w:val="00CD715B"/>
    <w:rsid w:val="00CE0163"/>
    <w:rsid w:val="00CE1516"/>
    <w:rsid w:val="00CE1D3B"/>
    <w:rsid w:val="00CE1DD3"/>
    <w:rsid w:val="00CE2597"/>
    <w:rsid w:val="00CE382F"/>
    <w:rsid w:val="00CE3847"/>
    <w:rsid w:val="00CE39C0"/>
    <w:rsid w:val="00CE3B65"/>
    <w:rsid w:val="00CE546F"/>
    <w:rsid w:val="00CE5B8E"/>
    <w:rsid w:val="00CE6DE4"/>
    <w:rsid w:val="00CE7475"/>
    <w:rsid w:val="00CE782A"/>
    <w:rsid w:val="00CF0AC3"/>
    <w:rsid w:val="00CF10C7"/>
    <w:rsid w:val="00CF12A0"/>
    <w:rsid w:val="00CF1E6F"/>
    <w:rsid w:val="00CF2B0B"/>
    <w:rsid w:val="00CF2F76"/>
    <w:rsid w:val="00CF4571"/>
    <w:rsid w:val="00CF497E"/>
    <w:rsid w:val="00CF4E78"/>
    <w:rsid w:val="00CF5674"/>
    <w:rsid w:val="00CF5922"/>
    <w:rsid w:val="00CF666E"/>
    <w:rsid w:val="00CF69B2"/>
    <w:rsid w:val="00CF6D6F"/>
    <w:rsid w:val="00CF74D7"/>
    <w:rsid w:val="00CF775B"/>
    <w:rsid w:val="00CF7BC7"/>
    <w:rsid w:val="00D00130"/>
    <w:rsid w:val="00D0064E"/>
    <w:rsid w:val="00D01338"/>
    <w:rsid w:val="00D018A3"/>
    <w:rsid w:val="00D01B95"/>
    <w:rsid w:val="00D024D8"/>
    <w:rsid w:val="00D02819"/>
    <w:rsid w:val="00D032B5"/>
    <w:rsid w:val="00D03C79"/>
    <w:rsid w:val="00D0416F"/>
    <w:rsid w:val="00D04C42"/>
    <w:rsid w:val="00D04DBE"/>
    <w:rsid w:val="00D050E7"/>
    <w:rsid w:val="00D05C08"/>
    <w:rsid w:val="00D06B17"/>
    <w:rsid w:val="00D06F39"/>
    <w:rsid w:val="00D07075"/>
    <w:rsid w:val="00D07FB7"/>
    <w:rsid w:val="00D105FD"/>
    <w:rsid w:val="00D107AB"/>
    <w:rsid w:val="00D11AE8"/>
    <w:rsid w:val="00D11D8E"/>
    <w:rsid w:val="00D1274E"/>
    <w:rsid w:val="00D12B2B"/>
    <w:rsid w:val="00D13738"/>
    <w:rsid w:val="00D13815"/>
    <w:rsid w:val="00D13C5E"/>
    <w:rsid w:val="00D13CFA"/>
    <w:rsid w:val="00D169A7"/>
    <w:rsid w:val="00D1709C"/>
    <w:rsid w:val="00D2084B"/>
    <w:rsid w:val="00D209AD"/>
    <w:rsid w:val="00D21E80"/>
    <w:rsid w:val="00D22244"/>
    <w:rsid w:val="00D22444"/>
    <w:rsid w:val="00D22ADD"/>
    <w:rsid w:val="00D231D6"/>
    <w:rsid w:val="00D237C9"/>
    <w:rsid w:val="00D24494"/>
    <w:rsid w:val="00D24E1B"/>
    <w:rsid w:val="00D24F8C"/>
    <w:rsid w:val="00D25ADB"/>
    <w:rsid w:val="00D25B3A"/>
    <w:rsid w:val="00D30FB5"/>
    <w:rsid w:val="00D318F2"/>
    <w:rsid w:val="00D33292"/>
    <w:rsid w:val="00D33339"/>
    <w:rsid w:val="00D33A38"/>
    <w:rsid w:val="00D3468D"/>
    <w:rsid w:val="00D357BA"/>
    <w:rsid w:val="00D35827"/>
    <w:rsid w:val="00D36B70"/>
    <w:rsid w:val="00D36E1A"/>
    <w:rsid w:val="00D3745D"/>
    <w:rsid w:val="00D37876"/>
    <w:rsid w:val="00D40279"/>
    <w:rsid w:val="00D404D8"/>
    <w:rsid w:val="00D415C2"/>
    <w:rsid w:val="00D42CF4"/>
    <w:rsid w:val="00D42E4A"/>
    <w:rsid w:val="00D435B9"/>
    <w:rsid w:val="00D450B2"/>
    <w:rsid w:val="00D45BB1"/>
    <w:rsid w:val="00D46A92"/>
    <w:rsid w:val="00D46E0A"/>
    <w:rsid w:val="00D46E15"/>
    <w:rsid w:val="00D46F8F"/>
    <w:rsid w:val="00D50735"/>
    <w:rsid w:val="00D507E5"/>
    <w:rsid w:val="00D50CE7"/>
    <w:rsid w:val="00D526E9"/>
    <w:rsid w:val="00D52788"/>
    <w:rsid w:val="00D52F51"/>
    <w:rsid w:val="00D534BA"/>
    <w:rsid w:val="00D56F11"/>
    <w:rsid w:val="00D57210"/>
    <w:rsid w:val="00D5753B"/>
    <w:rsid w:val="00D60382"/>
    <w:rsid w:val="00D60460"/>
    <w:rsid w:val="00D60B8C"/>
    <w:rsid w:val="00D60BCB"/>
    <w:rsid w:val="00D60BE0"/>
    <w:rsid w:val="00D60E76"/>
    <w:rsid w:val="00D6162B"/>
    <w:rsid w:val="00D61708"/>
    <w:rsid w:val="00D61765"/>
    <w:rsid w:val="00D61BD6"/>
    <w:rsid w:val="00D62337"/>
    <w:rsid w:val="00D63063"/>
    <w:rsid w:val="00D635CE"/>
    <w:rsid w:val="00D6496B"/>
    <w:rsid w:val="00D64BD8"/>
    <w:rsid w:val="00D65856"/>
    <w:rsid w:val="00D67AF9"/>
    <w:rsid w:val="00D705F4"/>
    <w:rsid w:val="00D70E16"/>
    <w:rsid w:val="00D71F12"/>
    <w:rsid w:val="00D71FA7"/>
    <w:rsid w:val="00D727F7"/>
    <w:rsid w:val="00D728AC"/>
    <w:rsid w:val="00D73EA2"/>
    <w:rsid w:val="00D742DD"/>
    <w:rsid w:val="00D753BE"/>
    <w:rsid w:val="00D75511"/>
    <w:rsid w:val="00D768A1"/>
    <w:rsid w:val="00D80D70"/>
    <w:rsid w:val="00D81978"/>
    <w:rsid w:val="00D82BE7"/>
    <w:rsid w:val="00D842B2"/>
    <w:rsid w:val="00D84524"/>
    <w:rsid w:val="00D8482C"/>
    <w:rsid w:val="00D85107"/>
    <w:rsid w:val="00D851E1"/>
    <w:rsid w:val="00D85586"/>
    <w:rsid w:val="00D8716C"/>
    <w:rsid w:val="00D87E1E"/>
    <w:rsid w:val="00D902E9"/>
    <w:rsid w:val="00D90963"/>
    <w:rsid w:val="00D92029"/>
    <w:rsid w:val="00D93034"/>
    <w:rsid w:val="00D9369B"/>
    <w:rsid w:val="00D9392F"/>
    <w:rsid w:val="00D93AE4"/>
    <w:rsid w:val="00D93BFD"/>
    <w:rsid w:val="00D93CD9"/>
    <w:rsid w:val="00D955C0"/>
    <w:rsid w:val="00D96846"/>
    <w:rsid w:val="00D97121"/>
    <w:rsid w:val="00D9730B"/>
    <w:rsid w:val="00DA016E"/>
    <w:rsid w:val="00DA0568"/>
    <w:rsid w:val="00DA0A41"/>
    <w:rsid w:val="00DA14A2"/>
    <w:rsid w:val="00DA3769"/>
    <w:rsid w:val="00DA40B8"/>
    <w:rsid w:val="00DA47FD"/>
    <w:rsid w:val="00DA4E04"/>
    <w:rsid w:val="00DA54E6"/>
    <w:rsid w:val="00DA5BB3"/>
    <w:rsid w:val="00DA5DAF"/>
    <w:rsid w:val="00DA60C5"/>
    <w:rsid w:val="00DA69BF"/>
    <w:rsid w:val="00DA6DEA"/>
    <w:rsid w:val="00DA7834"/>
    <w:rsid w:val="00DA7A34"/>
    <w:rsid w:val="00DB03FF"/>
    <w:rsid w:val="00DB0DDC"/>
    <w:rsid w:val="00DB0F3B"/>
    <w:rsid w:val="00DB1769"/>
    <w:rsid w:val="00DB1AE4"/>
    <w:rsid w:val="00DB1C5B"/>
    <w:rsid w:val="00DB2FE8"/>
    <w:rsid w:val="00DB3282"/>
    <w:rsid w:val="00DB4437"/>
    <w:rsid w:val="00DB4E2D"/>
    <w:rsid w:val="00DB61E4"/>
    <w:rsid w:val="00DB6236"/>
    <w:rsid w:val="00DB71BC"/>
    <w:rsid w:val="00DB77B0"/>
    <w:rsid w:val="00DC023C"/>
    <w:rsid w:val="00DC0424"/>
    <w:rsid w:val="00DC25CB"/>
    <w:rsid w:val="00DC3D96"/>
    <w:rsid w:val="00DC4514"/>
    <w:rsid w:val="00DC46D0"/>
    <w:rsid w:val="00DC5C68"/>
    <w:rsid w:val="00DC6276"/>
    <w:rsid w:val="00DC65A5"/>
    <w:rsid w:val="00DC74E0"/>
    <w:rsid w:val="00DC78C6"/>
    <w:rsid w:val="00DC796F"/>
    <w:rsid w:val="00DC7A72"/>
    <w:rsid w:val="00DD04F9"/>
    <w:rsid w:val="00DD0608"/>
    <w:rsid w:val="00DD071E"/>
    <w:rsid w:val="00DD1C05"/>
    <w:rsid w:val="00DD2643"/>
    <w:rsid w:val="00DD3C16"/>
    <w:rsid w:val="00DD3DA6"/>
    <w:rsid w:val="00DD43E3"/>
    <w:rsid w:val="00DD45CE"/>
    <w:rsid w:val="00DD49E3"/>
    <w:rsid w:val="00DD4D9B"/>
    <w:rsid w:val="00DD58F3"/>
    <w:rsid w:val="00DD5EAC"/>
    <w:rsid w:val="00DD68D6"/>
    <w:rsid w:val="00DE0E0F"/>
    <w:rsid w:val="00DE1039"/>
    <w:rsid w:val="00DE12C0"/>
    <w:rsid w:val="00DE1695"/>
    <w:rsid w:val="00DE1BF6"/>
    <w:rsid w:val="00DE1E88"/>
    <w:rsid w:val="00DE23F1"/>
    <w:rsid w:val="00DE2B99"/>
    <w:rsid w:val="00DE46FD"/>
    <w:rsid w:val="00DE5043"/>
    <w:rsid w:val="00DE52F6"/>
    <w:rsid w:val="00DE5FDD"/>
    <w:rsid w:val="00DE6C84"/>
    <w:rsid w:val="00DE6F9D"/>
    <w:rsid w:val="00DF0889"/>
    <w:rsid w:val="00DF1C79"/>
    <w:rsid w:val="00DF2DB0"/>
    <w:rsid w:val="00DF35C2"/>
    <w:rsid w:val="00DF43D1"/>
    <w:rsid w:val="00DF54CD"/>
    <w:rsid w:val="00DF5501"/>
    <w:rsid w:val="00DF5731"/>
    <w:rsid w:val="00DF59A3"/>
    <w:rsid w:val="00DF5BE2"/>
    <w:rsid w:val="00DF5E0B"/>
    <w:rsid w:val="00DF642B"/>
    <w:rsid w:val="00DF6624"/>
    <w:rsid w:val="00DF6BB4"/>
    <w:rsid w:val="00DF73BF"/>
    <w:rsid w:val="00DF7B98"/>
    <w:rsid w:val="00E0084C"/>
    <w:rsid w:val="00E009B2"/>
    <w:rsid w:val="00E00AFA"/>
    <w:rsid w:val="00E00FB3"/>
    <w:rsid w:val="00E01C57"/>
    <w:rsid w:val="00E023A7"/>
    <w:rsid w:val="00E02514"/>
    <w:rsid w:val="00E02534"/>
    <w:rsid w:val="00E0390D"/>
    <w:rsid w:val="00E04791"/>
    <w:rsid w:val="00E05106"/>
    <w:rsid w:val="00E0522B"/>
    <w:rsid w:val="00E05933"/>
    <w:rsid w:val="00E05C7B"/>
    <w:rsid w:val="00E05D8D"/>
    <w:rsid w:val="00E0636C"/>
    <w:rsid w:val="00E072C5"/>
    <w:rsid w:val="00E10F03"/>
    <w:rsid w:val="00E118C3"/>
    <w:rsid w:val="00E11ADD"/>
    <w:rsid w:val="00E12A8C"/>
    <w:rsid w:val="00E13160"/>
    <w:rsid w:val="00E13C98"/>
    <w:rsid w:val="00E14219"/>
    <w:rsid w:val="00E14421"/>
    <w:rsid w:val="00E14667"/>
    <w:rsid w:val="00E14FCD"/>
    <w:rsid w:val="00E159CE"/>
    <w:rsid w:val="00E15FD6"/>
    <w:rsid w:val="00E17837"/>
    <w:rsid w:val="00E206BC"/>
    <w:rsid w:val="00E20E02"/>
    <w:rsid w:val="00E2107A"/>
    <w:rsid w:val="00E23170"/>
    <w:rsid w:val="00E2450E"/>
    <w:rsid w:val="00E24B28"/>
    <w:rsid w:val="00E2561B"/>
    <w:rsid w:val="00E2675F"/>
    <w:rsid w:val="00E26A4F"/>
    <w:rsid w:val="00E27062"/>
    <w:rsid w:val="00E2736C"/>
    <w:rsid w:val="00E27A6C"/>
    <w:rsid w:val="00E27D18"/>
    <w:rsid w:val="00E304AC"/>
    <w:rsid w:val="00E3116A"/>
    <w:rsid w:val="00E3188A"/>
    <w:rsid w:val="00E318F1"/>
    <w:rsid w:val="00E31941"/>
    <w:rsid w:val="00E31CB5"/>
    <w:rsid w:val="00E338BB"/>
    <w:rsid w:val="00E34A0A"/>
    <w:rsid w:val="00E35809"/>
    <w:rsid w:val="00E36447"/>
    <w:rsid w:val="00E3672A"/>
    <w:rsid w:val="00E370F6"/>
    <w:rsid w:val="00E371FB"/>
    <w:rsid w:val="00E378B5"/>
    <w:rsid w:val="00E403D5"/>
    <w:rsid w:val="00E41113"/>
    <w:rsid w:val="00E4137E"/>
    <w:rsid w:val="00E4185F"/>
    <w:rsid w:val="00E42354"/>
    <w:rsid w:val="00E4245C"/>
    <w:rsid w:val="00E42663"/>
    <w:rsid w:val="00E43099"/>
    <w:rsid w:val="00E443EE"/>
    <w:rsid w:val="00E44871"/>
    <w:rsid w:val="00E45540"/>
    <w:rsid w:val="00E45BFB"/>
    <w:rsid w:val="00E45F35"/>
    <w:rsid w:val="00E463A1"/>
    <w:rsid w:val="00E469D8"/>
    <w:rsid w:val="00E47E8F"/>
    <w:rsid w:val="00E50432"/>
    <w:rsid w:val="00E52B65"/>
    <w:rsid w:val="00E52C0D"/>
    <w:rsid w:val="00E5304F"/>
    <w:rsid w:val="00E53825"/>
    <w:rsid w:val="00E53BB2"/>
    <w:rsid w:val="00E53FF8"/>
    <w:rsid w:val="00E54BC7"/>
    <w:rsid w:val="00E54CE8"/>
    <w:rsid w:val="00E55CF2"/>
    <w:rsid w:val="00E564D1"/>
    <w:rsid w:val="00E60130"/>
    <w:rsid w:val="00E60D40"/>
    <w:rsid w:val="00E61E01"/>
    <w:rsid w:val="00E621E5"/>
    <w:rsid w:val="00E6337F"/>
    <w:rsid w:val="00E639D7"/>
    <w:rsid w:val="00E63A01"/>
    <w:rsid w:val="00E646AC"/>
    <w:rsid w:val="00E657D9"/>
    <w:rsid w:val="00E65DA9"/>
    <w:rsid w:val="00E6680C"/>
    <w:rsid w:val="00E67F16"/>
    <w:rsid w:val="00E70162"/>
    <w:rsid w:val="00E70CBF"/>
    <w:rsid w:val="00E71165"/>
    <w:rsid w:val="00E71735"/>
    <w:rsid w:val="00E71D4C"/>
    <w:rsid w:val="00E72257"/>
    <w:rsid w:val="00E72383"/>
    <w:rsid w:val="00E73851"/>
    <w:rsid w:val="00E74C16"/>
    <w:rsid w:val="00E752F3"/>
    <w:rsid w:val="00E7538D"/>
    <w:rsid w:val="00E75A51"/>
    <w:rsid w:val="00E76598"/>
    <w:rsid w:val="00E7676F"/>
    <w:rsid w:val="00E76F84"/>
    <w:rsid w:val="00E774D7"/>
    <w:rsid w:val="00E807A4"/>
    <w:rsid w:val="00E81A7B"/>
    <w:rsid w:val="00E84289"/>
    <w:rsid w:val="00E84CF0"/>
    <w:rsid w:val="00E8506F"/>
    <w:rsid w:val="00E852DB"/>
    <w:rsid w:val="00E85504"/>
    <w:rsid w:val="00E85B7A"/>
    <w:rsid w:val="00E86AB8"/>
    <w:rsid w:val="00E86EC7"/>
    <w:rsid w:val="00E86F82"/>
    <w:rsid w:val="00E87DB8"/>
    <w:rsid w:val="00E87FA0"/>
    <w:rsid w:val="00E9080E"/>
    <w:rsid w:val="00E90B4E"/>
    <w:rsid w:val="00E91734"/>
    <w:rsid w:val="00E91C18"/>
    <w:rsid w:val="00E923DE"/>
    <w:rsid w:val="00E94192"/>
    <w:rsid w:val="00E9451B"/>
    <w:rsid w:val="00E947FD"/>
    <w:rsid w:val="00E949E2"/>
    <w:rsid w:val="00E94C26"/>
    <w:rsid w:val="00E97381"/>
    <w:rsid w:val="00EA09AC"/>
    <w:rsid w:val="00EA1B2F"/>
    <w:rsid w:val="00EA1B47"/>
    <w:rsid w:val="00EA23B1"/>
    <w:rsid w:val="00EA29C8"/>
    <w:rsid w:val="00EA2B00"/>
    <w:rsid w:val="00EA35EF"/>
    <w:rsid w:val="00EA3F15"/>
    <w:rsid w:val="00EA49B4"/>
    <w:rsid w:val="00EA4FF2"/>
    <w:rsid w:val="00EA6F5A"/>
    <w:rsid w:val="00EB01B7"/>
    <w:rsid w:val="00EB0497"/>
    <w:rsid w:val="00EB1224"/>
    <w:rsid w:val="00EB1703"/>
    <w:rsid w:val="00EB261A"/>
    <w:rsid w:val="00EB31EF"/>
    <w:rsid w:val="00EB3842"/>
    <w:rsid w:val="00EB38AE"/>
    <w:rsid w:val="00EB38E8"/>
    <w:rsid w:val="00EB396E"/>
    <w:rsid w:val="00EB3B7B"/>
    <w:rsid w:val="00EB4A65"/>
    <w:rsid w:val="00EB4C54"/>
    <w:rsid w:val="00EB5095"/>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E61"/>
    <w:rsid w:val="00ED00EB"/>
    <w:rsid w:val="00ED01D7"/>
    <w:rsid w:val="00ED0BAB"/>
    <w:rsid w:val="00ED1288"/>
    <w:rsid w:val="00ED1758"/>
    <w:rsid w:val="00ED1D8F"/>
    <w:rsid w:val="00ED3310"/>
    <w:rsid w:val="00ED3A16"/>
    <w:rsid w:val="00ED4308"/>
    <w:rsid w:val="00ED4783"/>
    <w:rsid w:val="00ED5A8C"/>
    <w:rsid w:val="00ED62BD"/>
    <w:rsid w:val="00ED62FB"/>
    <w:rsid w:val="00ED693A"/>
    <w:rsid w:val="00ED69D8"/>
    <w:rsid w:val="00ED6F27"/>
    <w:rsid w:val="00ED7644"/>
    <w:rsid w:val="00ED7AC4"/>
    <w:rsid w:val="00EE00CD"/>
    <w:rsid w:val="00EE035E"/>
    <w:rsid w:val="00EE058F"/>
    <w:rsid w:val="00EE089B"/>
    <w:rsid w:val="00EE2461"/>
    <w:rsid w:val="00EE261B"/>
    <w:rsid w:val="00EE3462"/>
    <w:rsid w:val="00EE37C1"/>
    <w:rsid w:val="00EE46D5"/>
    <w:rsid w:val="00EE4C3C"/>
    <w:rsid w:val="00EE4E7E"/>
    <w:rsid w:val="00EE4F6B"/>
    <w:rsid w:val="00EE56FF"/>
    <w:rsid w:val="00EE605E"/>
    <w:rsid w:val="00EE6E46"/>
    <w:rsid w:val="00EE7075"/>
    <w:rsid w:val="00EF05BA"/>
    <w:rsid w:val="00EF2423"/>
    <w:rsid w:val="00EF2C4F"/>
    <w:rsid w:val="00EF2E90"/>
    <w:rsid w:val="00EF31F9"/>
    <w:rsid w:val="00EF3355"/>
    <w:rsid w:val="00EF3582"/>
    <w:rsid w:val="00EF4D4E"/>
    <w:rsid w:val="00EF4DBD"/>
    <w:rsid w:val="00EF5B61"/>
    <w:rsid w:val="00EF6D32"/>
    <w:rsid w:val="00EF747E"/>
    <w:rsid w:val="00F00C96"/>
    <w:rsid w:val="00F00CCE"/>
    <w:rsid w:val="00F01628"/>
    <w:rsid w:val="00F01658"/>
    <w:rsid w:val="00F02139"/>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3E2"/>
    <w:rsid w:val="00F0740D"/>
    <w:rsid w:val="00F077F7"/>
    <w:rsid w:val="00F100E1"/>
    <w:rsid w:val="00F100FE"/>
    <w:rsid w:val="00F10EF9"/>
    <w:rsid w:val="00F11BD6"/>
    <w:rsid w:val="00F13822"/>
    <w:rsid w:val="00F13D2C"/>
    <w:rsid w:val="00F143B1"/>
    <w:rsid w:val="00F152F9"/>
    <w:rsid w:val="00F157DB"/>
    <w:rsid w:val="00F17206"/>
    <w:rsid w:val="00F17E35"/>
    <w:rsid w:val="00F20151"/>
    <w:rsid w:val="00F21185"/>
    <w:rsid w:val="00F21195"/>
    <w:rsid w:val="00F2142D"/>
    <w:rsid w:val="00F221A2"/>
    <w:rsid w:val="00F2253D"/>
    <w:rsid w:val="00F231AC"/>
    <w:rsid w:val="00F23F1B"/>
    <w:rsid w:val="00F2417D"/>
    <w:rsid w:val="00F24444"/>
    <w:rsid w:val="00F2576D"/>
    <w:rsid w:val="00F26EBB"/>
    <w:rsid w:val="00F27E4C"/>
    <w:rsid w:val="00F3073E"/>
    <w:rsid w:val="00F3080A"/>
    <w:rsid w:val="00F31D09"/>
    <w:rsid w:val="00F3208E"/>
    <w:rsid w:val="00F320BA"/>
    <w:rsid w:val="00F324AF"/>
    <w:rsid w:val="00F32A1D"/>
    <w:rsid w:val="00F33AC0"/>
    <w:rsid w:val="00F345F2"/>
    <w:rsid w:val="00F35312"/>
    <w:rsid w:val="00F353A4"/>
    <w:rsid w:val="00F36818"/>
    <w:rsid w:val="00F37097"/>
    <w:rsid w:val="00F372EA"/>
    <w:rsid w:val="00F37693"/>
    <w:rsid w:val="00F377DF"/>
    <w:rsid w:val="00F40CC0"/>
    <w:rsid w:val="00F40D7C"/>
    <w:rsid w:val="00F41310"/>
    <w:rsid w:val="00F41BD6"/>
    <w:rsid w:val="00F43C74"/>
    <w:rsid w:val="00F448D3"/>
    <w:rsid w:val="00F4517E"/>
    <w:rsid w:val="00F465BE"/>
    <w:rsid w:val="00F467E6"/>
    <w:rsid w:val="00F46AD8"/>
    <w:rsid w:val="00F46B3C"/>
    <w:rsid w:val="00F479B9"/>
    <w:rsid w:val="00F47BF0"/>
    <w:rsid w:val="00F50640"/>
    <w:rsid w:val="00F506A5"/>
    <w:rsid w:val="00F50CE2"/>
    <w:rsid w:val="00F52476"/>
    <w:rsid w:val="00F524A3"/>
    <w:rsid w:val="00F52854"/>
    <w:rsid w:val="00F52B7B"/>
    <w:rsid w:val="00F52C51"/>
    <w:rsid w:val="00F5303D"/>
    <w:rsid w:val="00F5430B"/>
    <w:rsid w:val="00F548BF"/>
    <w:rsid w:val="00F5498C"/>
    <w:rsid w:val="00F54FB9"/>
    <w:rsid w:val="00F55274"/>
    <w:rsid w:val="00F55E9C"/>
    <w:rsid w:val="00F56282"/>
    <w:rsid w:val="00F57598"/>
    <w:rsid w:val="00F57608"/>
    <w:rsid w:val="00F57949"/>
    <w:rsid w:val="00F612E0"/>
    <w:rsid w:val="00F61BC0"/>
    <w:rsid w:val="00F61D3D"/>
    <w:rsid w:val="00F62248"/>
    <w:rsid w:val="00F627D1"/>
    <w:rsid w:val="00F62BD5"/>
    <w:rsid w:val="00F63434"/>
    <w:rsid w:val="00F63AEA"/>
    <w:rsid w:val="00F63F28"/>
    <w:rsid w:val="00F64932"/>
    <w:rsid w:val="00F650F6"/>
    <w:rsid w:val="00F653C8"/>
    <w:rsid w:val="00F65F94"/>
    <w:rsid w:val="00F66291"/>
    <w:rsid w:val="00F66373"/>
    <w:rsid w:val="00F6736F"/>
    <w:rsid w:val="00F70117"/>
    <w:rsid w:val="00F702FD"/>
    <w:rsid w:val="00F70BEF"/>
    <w:rsid w:val="00F717F7"/>
    <w:rsid w:val="00F72171"/>
    <w:rsid w:val="00F7227B"/>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4196"/>
    <w:rsid w:val="00F84C0C"/>
    <w:rsid w:val="00F84D1A"/>
    <w:rsid w:val="00F84E64"/>
    <w:rsid w:val="00F86977"/>
    <w:rsid w:val="00F9176B"/>
    <w:rsid w:val="00F917F4"/>
    <w:rsid w:val="00F9197B"/>
    <w:rsid w:val="00F926D7"/>
    <w:rsid w:val="00F93159"/>
    <w:rsid w:val="00F9530C"/>
    <w:rsid w:val="00F95E1E"/>
    <w:rsid w:val="00F95FA0"/>
    <w:rsid w:val="00F96600"/>
    <w:rsid w:val="00F96D1E"/>
    <w:rsid w:val="00F96F38"/>
    <w:rsid w:val="00F97C4C"/>
    <w:rsid w:val="00F97E22"/>
    <w:rsid w:val="00FA0152"/>
    <w:rsid w:val="00FA07CF"/>
    <w:rsid w:val="00FA0ACB"/>
    <w:rsid w:val="00FA13F6"/>
    <w:rsid w:val="00FA24F7"/>
    <w:rsid w:val="00FA2C4E"/>
    <w:rsid w:val="00FA33F1"/>
    <w:rsid w:val="00FA4586"/>
    <w:rsid w:val="00FA4A11"/>
    <w:rsid w:val="00FA5562"/>
    <w:rsid w:val="00FA676F"/>
    <w:rsid w:val="00FA6C65"/>
    <w:rsid w:val="00FB04EA"/>
    <w:rsid w:val="00FB083A"/>
    <w:rsid w:val="00FB092D"/>
    <w:rsid w:val="00FB113F"/>
    <w:rsid w:val="00FB28B5"/>
    <w:rsid w:val="00FB2958"/>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C70"/>
    <w:rsid w:val="00FC1E65"/>
    <w:rsid w:val="00FC2197"/>
    <w:rsid w:val="00FC2854"/>
    <w:rsid w:val="00FC2934"/>
    <w:rsid w:val="00FC2FF6"/>
    <w:rsid w:val="00FC4156"/>
    <w:rsid w:val="00FC4284"/>
    <w:rsid w:val="00FC467B"/>
    <w:rsid w:val="00FC5D7D"/>
    <w:rsid w:val="00FC5EA6"/>
    <w:rsid w:val="00FC6B70"/>
    <w:rsid w:val="00FC7001"/>
    <w:rsid w:val="00FC708C"/>
    <w:rsid w:val="00FC7417"/>
    <w:rsid w:val="00FD19E2"/>
    <w:rsid w:val="00FD1EAC"/>
    <w:rsid w:val="00FD419C"/>
    <w:rsid w:val="00FD435B"/>
    <w:rsid w:val="00FD512F"/>
    <w:rsid w:val="00FD538A"/>
    <w:rsid w:val="00FD5540"/>
    <w:rsid w:val="00FD5852"/>
    <w:rsid w:val="00FD73E0"/>
    <w:rsid w:val="00FD74E7"/>
    <w:rsid w:val="00FD776E"/>
    <w:rsid w:val="00FD7AC8"/>
    <w:rsid w:val="00FE021D"/>
    <w:rsid w:val="00FE138E"/>
    <w:rsid w:val="00FE1430"/>
    <w:rsid w:val="00FE1986"/>
    <w:rsid w:val="00FE24E9"/>
    <w:rsid w:val="00FE2FB6"/>
    <w:rsid w:val="00FE3E2B"/>
    <w:rsid w:val="00FE478A"/>
    <w:rsid w:val="00FE5018"/>
    <w:rsid w:val="00FE6544"/>
    <w:rsid w:val="00FE6F10"/>
    <w:rsid w:val="00FE761A"/>
    <w:rsid w:val="00FE7ED9"/>
    <w:rsid w:val="00FF0F4E"/>
    <w:rsid w:val="00FF107C"/>
    <w:rsid w:val="00FF185A"/>
    <w:rsid w:val="00FF1901"/>
    <w:rsid w:val="00FF192B"/>
    <w:rsid w:val="00FF1E33"/>
    <w:rsid w:val="00FF231F"/>
    <w:rsid w:val="00FF2EE6"/>
    <w:rsid w:val="00FF3D25"/>
    <w:rsid w:val="00FF3E21"/>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3B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uiPriority w:val="99"/>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8"/>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6"/>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82283922">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25753163">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88107748">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05420255">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06300260">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3035882">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866EF-EC74-4B5C-9003-090A01074E7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DA4364F-7BDB-41DC-98EA-18FB24DD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2901</Words>
  <Characters>20276</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Sylwia Staśkiewicz</cp:lastModifiedBy>
  <cp:revision>3</cp:revision>
  <cp:lastPrinted>2022-10-04T07:02:00Z</cp:lastPrinted>
  <dcterms:created xsi:type="dcterms:W3CDTF">2022-10-07T08:13:00Z</dcterms:created>
  <dcterms:modified xsi:type="dcterms:W3CDTF">2022-10-07T12:26:00Z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a758081a-894b-4a9a-a8a5-c0ea19e60b66</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