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E17F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78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067296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D1417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8" w:rsidRDefault="00D84738" w:rsidP="00C63813">
      <w:r>
        <w:separator/>
      </w:r>
    </w:p>
  </w:endnote>
  <w:endnote w:type="continuationSeparator" w:id="0">
    <w:p w:rsidR="00D84738" w:rsidRDefault="00D8473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8" w:rsidRDefault="00D84738" w:rsidP="00C63813">
      <w:r>
        <w:separator/>
      </w:r>
    </w:p>
  </w:footnote>
  <w:footnote w:type="continuationSeparator" w:id="0">
    <w:p w:rsidR="00D84738" w:rsidRDefault="00D8473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29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97ADB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4F40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17FC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58DB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0C6C"/>
    <w:rsid w:val="00A52934"/>
    <w:rsid w:val="00A54ED7"/>
    <w:rsid w:val="00A56C14"/>
    <w:rsid w:val="00A61336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17A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84738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47F6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36576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14</cp:revision>
  <cp:lastPrinted>2022-01-18T14:30:00Z</cp:lastPrinted>
  <dcterms:created xsi:type="dcterms:W3CDTF">2022-02-10T09:04:00Z</dcterms:created>
  <dcterms:modified xsi:type="dcterms:W3CDTF">2022-11-29T15:45:00Z</dcterms:modified>
</cp:coreProperties>
</file>