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F4414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CF098F" w:rsidRPr="00B24340" w:rsidRDefault="00CF098F" w:rsidP="00CF098F">
      <w:pPr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</w:t>
      </w:r>
      <w:r w:rsidR="008F0542">
        <w:rPr>
          <w:rFonts w:ascii="Arial" w:hAnsi="Arial"/>
          <w:b/>
          <w:sz w:val="20"/>
          <w:szCs w:val="20"/>
        </w:rPr>
        <w:t xml:space="preserve">tacji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8F0542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268"/>
        <w:gridCol w:w="2835"/>
        <w:gridCol w:w="1843"/>
      </w:tblGrid>
      <w:tr w:rsidR="000F4EE7" w:rsidRPr="004D521D" w:rsidTr="003818D5">
        <w:trPr>
          <w:cantSplit/>
          <w:trHeight w:val="10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A53AE2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0F4EE7" w:rsidRPr="00A53AE2" w:rsidRDefault="000F4EE7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85F" w:rsidRDefault="000F4EE7" w:rsidP="00B24379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Doświadczenie</w:t>
            </w:r>
            <w:r w:rsidR="003A385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zawodowe </w:t>
            </w:r>
          </w:p>
          <w:p w:rsidR="005D5043" w:rsidRPr="005D5043" w:rsidRDefault="005D5043" w:rsidP="00B6498C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(wypis</w:t>
            </w:r>
            <w:r>
              <w:rPr>
                <w:rFonts w:asciiTheme="minorHAnsi" w:hAnsiTheme="minorHAnsi" w:cs="Calibri"/>
                <w:bCs/>
                <w:sz w:val="16"/>
                <w:szCs w:val="16"/>
              </w:rPr>
              <w:t>ać zrealizowane prace zgodnie z 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warunkiem</w:t>
            </w:r>
            <w:r w:rsidR="00921903">
              <w:rPr>
                <w:rFonts w:asciiTheme="minorHAnsi" w:hAnsiTheme="minorHAnsi" w:cs="Calibri"/>
                <w:bCs/>
                <w:sz w:val="16"/>
                <w:szCs w:val="16"/>
              </w:rPr>
              <w:t xml:space="preserve"> określonym w SWZ</w:t>
            </w:r>
            <w:r w:rsidRPr="005D5043">
              <w:rPr>
                <w:rFonts w:asciiTheme="minorHAnsi" w:hAnsiTheme="minorHAnsi" w:cs="Calibri"/>
                <w:bCs/>
                <w:sz w:val="16"/>
                <w:szCs w:val="16"/>
              </w:rPr>
              <w:t>)</w:t>
            </w:r>
          </w:p>
          <w:p w:rsidR="000F4EE7" w:rsidRPr="00A53AE2" w:rsidRDefault="000F4EE7" w:rsidP="003A385F">
            <w:pPr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7" w:rsidRPr="00A53AE2" w:rsidRDefault="000F4EE7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0F4EE7" w:rsidRPr="003818D5" w:rsidRDefault="003818D5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(n</w:t>
            </w: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itp</w:t>
            </w:r>
            <w:proofErr w:type="spellEnd"/>
            <w:r w:rsidR="000F4EE7"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0F4EE7" w:rsidRPr="00B14C95" w:rsidTr="00A73FC0">
        <w:trPr>
          <w:cantSplit/>
          <w:trHeight w:hRule="exact" w:val="342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DA518E" w:rsidRDefault="000F4EE7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</w:t>
            </w:r>
            <w:r w:rsidR="00DA518E"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DB24F5" w:rsidRDefault="00FF27E0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0F4EE7" w:rsidRPr="001526EF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0F4EE7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</w:t>
            </w:r>
            <w:r w:rsidR="00DA518E">
              <w:rPr>
                <w:rFonts w:asciiTheme="minorHAnsi" w:hAnsiTheme="minorHAnsi" w:cs="Calibri"/>
                <w:sz w:val="16"/>
                <w:szCs w:val="16"/>
              </w:rPr>
              <w:t>cjalności architektonicznej bez 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4EE7" w:rsidRPr="000D3301" w:rsidRDefault="000F4EE7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 w 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0F4EE7" w:rsidRPr="000D3301" w:rsidRDefault="000F4EE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0331C2" w:rsidRPr="000D3301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 w:rsidR="00D45144"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0331C2" w:rsidRPr="000D3301" w:rsidRDefault="000331C2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</w:t>
            </w:r>
            <w:r w:rsidR="001526EF" w:rsidRPr="000D3301">
              <w:rPr>
                <w:rFonts w:asciiTheme="minorHAnsi" w:hAnsiTheme="minorHAnsi" w:cs="Calibri"/>
                <w:sz w:val="16"/>
                <w:szCs w:val="16"/>
              </w:rPr>
              <w:t>……</w:t>
            </w: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53AE2" w:rsidRPr="000D3301" w:rsidRDefault="00A53AE2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F34" w:rsidRPr="00CF098F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CF098F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CF098F" w:rsidRPr="00CF098F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CF098F" w:rsidRPr="00CF098F">
              <w:rPr>
                <w:rFonts w:asciiTheme="minorHAnsi" w:eastAsia="Tahoma,Bold" w:hAnsiTheme="minorHAnsi" w:cs="Arial"/>
                <w:sz w:val="16"/>
                <w:szCs w:val="16"/>
              </w:rPr>
              <w:t xml:space="preserve">jedną dokumentację projektową, której przedmiotem było wykonanie projektu budowlanego i wykonawczego w branży architektonicznej, który uzyskał decyzję o pozwoleniu na budowę, a w zakresie, </w:t>
            </w:r>
            <w:r w:rsidR="00CF098F" w:rsidRPr="00FE1753">
              <w:rPr>
                <w:rFonts w:asciiTheme="minorHAnsi" w:eastAsia="Tahoma,Bold" w:hAnsiTheme="minorHAnsi" w:cs="Arial"/>
                <w:sz w:val="16"/>
                <w:szCs w:val="16"/>
              </w:rPr>
              <w:t>którego było</w:t>
            </w:r>
            <w:r w:rsidR="00CF098F" w:rsidRPr="00FE1753">
              <w:rPr>
                <w:rFonts w:asciiTheme="minorHAnsi" w:hAnsiTheme="minorHAnsi" w:cs="Arial"/>
                <w:sz w:val="16"/>
                <w:szCs w:val="16"/>
              </w:rPr>
              <w:t xml:space="preserve"> opracowani</w:t>
            </w:r>
            <w:r w:rsidR="00FE1753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CF098F" w:rsidRPr="00FE1753">
              <w:rPr>
                <w:rFonts w:asciiTheme="minorHAnsi" w:hAnsiTheme="minorHAnsi" w:cs="Arial"/>
                <w:sz w:val="16"/>
                <w:szCs w:val="16"/>
              </w:rPr>
              <w:t xml:space="preserve"> dokumentacji projektowej w zakresie przebudowy, budowy lub </w:t>
            </w:r>
            <w:r w:rsidR="00FE1753" w:rsidRPr="00FE1753">
              <w:rPr>
                <w:rFonts w:asciiTheme="minorHAnsi" w:hAnsiTheme="minorHAnsi" w:cs="Arial"/>
                <w:sz w:val="16"/>
                <w:szCs w:val="16"/>
              </w:rPr>
              <w:t>modernizacji dziedzińców, placów, rynków o powierzchni łącznej min. 3 500 m</w:t>
            </w:r>
            <w:r w:rsidR="00FE1753" w:rsidRPr="00FE1753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0D3301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0D3301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…………………………………………</w:t>
            </w:r>
            <w:r w:rsidR="005D5043" w:rsidRPr="000D3301">
              <w:rPr>
                <w:rFonts w:asciiTheme="minorHAnsi" w:hAnsiTheme="minorHAnsi" w:cs="OpenSans"/>
                <w:sz w:val="16"/>
                <w:szCs w:val="16"/>
              </w:rPr>
              <w:t>………..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>…..*</w:t>
            </w:r>
          </w:p>
          <w:p w:rsidR="00A93F34" w:rsidRPr="000D3301" w:rsidRDefault="00B24379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Nazwa inwestora: ……………………..</w:t>
            </w:r>
            <w:r w:rsidR="00A93F34" w:rsidRPr="000D3301">
              <w:rPr>
                <w:rFonts w:asciiTheme="minorHAnsi" w:hAnsiTheme="minorHAnsi" w:cs="OpenSans"/>
                <w:sz w:val="16"/>
                <w:szCs w:val="16"/>
              </w:rPr>
              <w:t>…….*</w:t>
            </w:r>
          </w:p>
          <w:p w:rsidR="00A93F34" w:rsidRDefault="008E099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0D3301"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0D3301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0D3301" w:rsidRDefault="00A93F34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0F4EE7" w:rsidRPr="003818D5" w:rsidRDefault="000F4EE7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92B7B" w:rsidRPr="00B14C95" w:rsidTr="003818D5">
        <w:trPr>
          <w:cantSplit/>
          <w:trHeight w:hRule="exact" w:val="412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92B7B" w:rsidRPr="00DA518E" w:rsidRDefault="00692B7B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lastRenderedPageBreak/>
              <w:t>2</w:t>
            </w:r>
            <w:r w:rsidR="00DA518E"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692B7B" w:rsidRPr="001526EF" w:rsidRDefault="00FF27E0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692B7B" w:rsidRPr="001526EF">
              <w:rPr>
                <w:rFonts w:asciiTheme="minorHAnsi" w:hAnsiTheme="minorHAnsi" w:cs="Calibri"/>
                <w:sz w:val="16"/>
                <w:szCs w:val="16"/>
              </w:rPr>
              <w:t>(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projektant w specjalnoś</w:t>
            </w:r>
            <w:r w:rsidR="00DA518E">
              <w:rPr>
                <w:rFonts w:asciiTheme="minorHAnsi" w:hAnsiTheme="minorHAnsi" w:cs="Calibri"/>
                <w:sz w:val="16"/>
                <w:szCs w:val="16"/>
              </w:rPr>
              <w:t>ci konstrukcyjno-budowlanej bez </w:t>
            </w:r>
            <w:r w:rsidR="00196BDE">
              <w:rPr>
                <w:rFonts w:asciiTheme="minorHAnsi" w:hAnsiTheme="minorHAnsi" w:cs="Calibri"/>
                <w:sz w:val="16"/>
                <w:szCs w:val="16"/>
              </w:rPr>
              <w:t>ograniczeń</w:t>
            </w:r>
            <w:r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132E3" w:rsidRDefault="00A132E3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692B7B" w:rsidRDefault="00692B7B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  <w:r w:rsidR="00F23750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F23750" w:rsidRDefault="00F23750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692B7B" w:rsidRPr="00DB24F5" w:rsidRDefault="00692B7B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3301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  <w:vertAlign w:val="superscript"/>
              </w:rPr>
            </w:pPr>
            <w:r w:rsidRPr="00CF098F">
              <w:rPr>
                <w:rFonts w:asciiTheme="minorHAnsi" w:hAnsiTheme="minorHAnsi" w:cs="Arial"/>
                <w:sz w:val="16"/>
                <w:szCs w:val="16"/>
              </w:rPr>
              <w:t xml:space="preserve">Specjalista </w:t>
            </w:r>
            <w:r w:rsidR="00CF098F" w:rsidRPr="00CF098F">
              <w:rPr>
                <w:rFonts w:asciiTheme="minorHAnsi" w:hAnsiTheme="minorHAnsi" w:cs="Arial"/>
                <w:sz w:val="16"/>
                <w:szCs w:val="16"/>
              </w:rPr>
              <w:t xml:space="preserve">wykonał </w:t>
            </w:r>
            <w:r w:rsidR="00CF098F" w:rsidRPr="00CF098F">
              <w:rPr>
                <w:rFonts w:asciiTheme="minorHAnsi" w:eastAsia="Tahoma,Bold" w:hAnsiTheme="minorHAnsi" w:cs="Arial"/>
                <w:sz w:val="16"/>
                <w:szCs w:val="16"/>
              </w:rPr>
              <w:t xml:space="preserve">co najmniej jedną dokumentację projektową, której przedmiotem było sporządzenie projektu budowlanego i wykonawczego w branży konstrukcyjnej który uzyskał decyzję o pozwoleniu na budowę, a w zakresie, </w:t>
            </w:r>
            <w:r w:rsidR="00CF098F" w:rsidRPr="00FE1753">
              <w:rPr>
                <w:rFonts w:asciiTheme="minorHAnsi" w:eastAsia="Tahoma,Bold" w:hAnsiTheme="minorHAnsi" w:cs="Arial"/>
                <w:sz w:val="16"/>
                <w:szCs w:val="16"/>
              </w:rPr>
              <w:t>którego było</w:t>
            </w:r>
            <w:r w:rsidR="00CF098F" w:rsidRPr="00FE1753">
              <w:rPr>
                <w:rFonts w:asciiTheme="minorHAnsi" w:hAnsiTheme="minorHAnsi" w:cs="Arial"/>
                <w:sz w:val="16"/>
                <w:szCs w:val="16"/>
              </w:rPr>
              <w:t xml:space="preserve"> opracowani</w:t>
            </w:r>
            <w:r w:rsidR="00FE1753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="00CF098F" w:rsidRPr="00FE1753">
              <w:rPr>
                <w:rFonts w:asciiTheme="minorHAnsi" w:hAnsiTheme="minorHAnsi" w:cs="Arial"/>
                <w:sz w:val="16"/>
                <w:szCs w:val="16"/>
              </w:rPr>
              <w:t xml:space="preserve"> dokumentacji projektowej w zakresie przebudowy, budowy lub </w:t>
            </w:r>
            <w:r w:rsidR="00FE1753" w:rsidRPr="00FE1753">
              <w:rPr>
                <w:rFonts w:asciiTheme="minorHAnsi" w:hAnsiTheme="minorHAnsi" w:cs="Arial"/>
                <w:sz w:val="16"/>
                <w:szCs w:val="16"/>
              </w:rPr>
              <w:t>modernizacji dziedzińców, placów, rynków o powierzchni łącznej min. 3 500 m</w:t>
            </w:r>
            <w:r w:rsidR="00FE1753" w:rsidRPr="00FE1753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2</w:t>
            </w:r>
          </w:p>
          <w:p w:rsidR="00CF098F" w:rsidRPr="00CF098F" w:rsidRDefault="00CF098F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A93F34" w:rsidRPr="00B24379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b/>
                <w:sz w:val="16"/>
                <w:szCs w:val="16"/>
              </w:rPr>
            </w:pP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 xml:space="preserve">1. Przedmiot </w:t>
            </w:r>
            <w:r w:rsidR="005D5043" w:rsidRPr="00B24379">
              <w:rPr>
                <w:rFonts w:asciiTheme="minorHAnsi" w:hAnsiTheme="minorHAnsi" w:cs="OpenSans"/>
                <w:b/>
                <w:sz w:val="16"/>
                <w:szCs w:val="16"/>
              </w:rPr>
              <w:t>zamówienia</w:t>
            </w:r>
            <w:r w:rsidRPr="00B24379">
              <w:rPr>
                <w:rFonts w:asciiTheme="minorHAnsi" w:hAnsiTheme="minorHAnsi" w:cs="OpenSans"/>
                <w:b/>
                <w:sz w:val="16"/>
                <w:szCs w:val="16"/>
              </w:rPr>
              <w:t>:</w:t>
            </w:r>
          </w:p>
          <w:p w:rsidR="00A93F34" w:rsidRP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………………………………</w:t>
            </w:r>
            <w:r w:rsidR="005D5043">
              <w:rPr>
                <w:rFonts w:asciiTheme="minorHAnsi" w:hAnsiTheme="minorHAnsi" w:cs="OpenSans"/>
                <w:sz w:val="16"/>
                <w:szCs w:val="16"/>
              </w:rPr>
              <w:t>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……………..*</w:t>
            </w:r>
          </w:p>
          <w:p w:rsidR="00A93F34" w:rsidRDefault="00A93F34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 w:rsidRPr="00A93F34">
              <w:rPr>
                <w:rFonts w:asciiTheme="minorHAnsi" w:hAnsiTheme="minorHAnsi" w:cs="OpenSans"/>
                <w:sz w:val="16"/>
                <w:szCs w:val="16"/>
              </w:rPr>
              <w:t>Nazwa inwestora: ………</w:t>
            </w:r>
            <w:r w:rsidR="00B24379">
              <w:rPr>
                <w:rFonts w:asciiTheme="minorHAnsi" w:hAnsiTheme="minorHAnsi" w:cs="OpenSans"/>
                <w:sz w:val="16"/>
                <w:szCs w:val="16"/>
              </w:rPr>
              <w:t>………….</w:t>
            </w:r>
            <w:r w:rsidRPr="00A93F34">
              <w:rPr>
                <w:rFonts w:asciiTheme="minorHAnsi" w:hAnsiTheme="minorHAnsi" w:cs="OpenSans"/>
                <w:sz w:val="16"/>
                <w:szCs w:val="16"/>
              </w:rPr>
              <w:t>……….*</w:t>
            </w:r>
          </w:p>
          <w:p w:rsidR="008E0993" w:rsidRDefault="008E0993" w:rsidP="008E09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Termin wykonania: …………………………*</w:t>
            </w:r>
          </w:p>
          <w:p w:rsidR="00B01DDC" w:rsidRPr="000D3301" w:rsidRDefault="00B01DDC" w:rsidP="00B01D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  <w:r>
              <w:rPr>
                <w:rFonts w:asciiTheme="minorHAnsi" w:hAnsiTheme="minorHAnsi" w:cs="OpenSans"/>
                <w:sz w:val="16"/>
                <w:szCs w:val="16"/>
              </w:rPr>
              <w:t>Powierzchnia:</w:t>
            </w:r>
            <w:r w:rsidRPr="000D3301">
              <w:rPr>
                <w:rFonts w:asciiTheme="minorHAnsi" w:hAnsiTheme="minorHAnsi" w:cs="OpenSans"/>
                <w:sz w:val="16"/>
                <w:szCs w:val="16"/>
              </w:rPr>
              <w:t xml:space="preserve"> …………………………*</w:t>
            </w:r>
          </w:p>
          <w:p w:rsidR="005D5043" w:rsidRPr="00A93F34" w:rsidRDefault="005D5043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OpenSans"/>
                <w:sz w:val="16"/>
                <w:szCs w:val="16"/>
              </w:rPr>
            </w:pPr>
          </w:p>
          <w:p w:rsidR="00692B7B" w:rsidRPr="000B02AD" w:rsidRDefault="00692B7B" w:rsidP="000D33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i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692B7B" w:rsidRPr="003818D5" w:rsidRDefault="00692B7B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F27E0" w:rsidRPr="00B14C95" w:rsidTr="003818D5">
        <w:trPr>
          <w:cantSplit/>
          <w:trHeight w:hRule="exact" w:val="36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Pr="00DA518E" w:rsidRDefault="00FF27E0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="00DA518E"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7E0" w:rsidRPr="00DB24F5" w:rsidRDefault="00FF27E0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FF27E0" w:rsidRPr="00A0242F" w:rsidRDefault="00FF27E0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0242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 w:rsidR="00196BDE" w:rsidRPr="00A0242F">
              <w:rPr>
                <w:rFonts w:asciiTheme="minorHAnsi" w:hAnsiTheme="minorHAnsi" w:cs="Calibri"/>
                <w:sz w:val="16"/>
                <w:szCs w:val="16"/>
              </w:rPr>
              <w:t>projektant</w:t>
            </w:r>
            <w:r w:rsidR="00196BDE"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="00196BDE"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B2C9C" w:rsidRPr="00A0242F">
              <w:rPr>
                <w:rFonts w:asciiTheme="minorHAnsi" w:hAnsiTheme="minorHAnsi" w:cs="Arial"/>
                <w:bCs/>
                <w:sz w:val="16"/>
                <w:szCs w:val="16"/>
              </w:rPr>
              <w:t>w tym</w:t>
            </w:r>
            <w:r w:rsidR="009B2C9C"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B2C9C"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również </w:t>
            </w:r>
            <w:r w:rsidR="009B2C9C" w:rsidRPr="00A0242F">
              <w:rPr>
                <w:rFonts w:asciiTheme="minorHAnsi" w:eastAsia="Calibri" w:hAnsiTheme="minorHAnsi" w:cs="Arial"/>
                <w:bCs/>
                <w:sz w:val="16"/>
                <w:szCs w:val="16"/>
              </w:rPr>
              <w:t>instalacji elektrycznych, niskoprądowych, teletechnicznych</w:t>
            </w:r>
            <w:r w:rsidR="00DA518E">
              <w:rPr>
                <w:rFonts w:asciiTheme="minorHAnsi" w:hAnsiTheme="minorHAnsi" w:cs="Arial"/>
                <w:sz w:val="16"/>
                <w:szCs w:val="16"/>
              </w:rPr>
              <w:t xml:space="preserve"> bez </w:t>
            </w:r>
            <w:r w:rsidR="009B2C9C" w:rsidRPr="00A0242F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A0242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FF27E0" w:rsidRDefault="00FF27E0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B64247" w:rsidRDefault="00B64247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FF27E0" w:rsidRPr="00DB24F5" w:rsidRDefault="00FF27E0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27E0" w:rsidRDefault="00FF27E0" w:rsidP="00196BD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FF27E0" w:rsidRPr="003818D5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96BDE" w:rsidRPr="00B14C95" w:rsidTr="003818D5">
        <w:trPr>
          <w:cantSplit/>
          <w:trHeight w:hRule="exact" w:val="298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96BDE" w:rsidRPr="00DA518E" w:rsidRDefault="00196BD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="00DA518E"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BDE" w:rsidRPr="00DB24F5" w:rsidRDefault="00196BD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196BDE" w:rsidRPr="00196BDE" w:rsidRDefault="00196BD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sieci instalacji i urządzeń cieplnych, wentylacyj</w:t>
            </w:r>
            <w:r w:rsidR="00DA518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nych, gazowych, wodociągowych i 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kanalizacyjnych </w:t>
            </w:r>
            <w:r w:rsidR="00DA518E">
              <w:rPr>
                <w:rFonts w:asciiTheme="minorHAnsi" w:hAnsiTheme="minorHAnsi" w:cs="Arial"/>
                <w:sz w:val="16"/>
                <w:szCs w:val="16"/>
              </w:rPr>
              <w:t>bez 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196BDE" w:rsidRDefault="00196BD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D45144" w:rsidRPr="000D3301" w:rsidRDefault="00D45144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196BDE" w:rsidRDefault="00196BD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196BDE" w:rsidRPr="00DB24F5" w:rsidRDefault="00196BD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BDE" w:rsidRPr="00A93F34" w:rsidRDefault="00196BDE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196BDE" w:rsidRPr="003818D5" w:rsidRDefault="00196BD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B2C9C" w:rsidRPr="00B14C95" w:rsidTr="00A73FC0">
        <w:trPr>
          <w:cantSplit/>
          <w:trHeight w:hRule="exact" w:val="299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B2C9C" w:rsidRPr="00DA518E" w:rsidRDefault="009B2C9C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9C" w:rsidRPr="00DB24F5" w:rsidRDefault="009B2C9C" w:rsidP="009B2C9C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B2C9C" w:rsidRPr="009B2C9C" w:rsidRDefault="009B2C9C" w:rsidP="009B2C9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B2C9C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9B2C9C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</w:t>
            </w:r>
            <w:r w:rsidRPr="009B2C9C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inżynierii drogowej</w:t>
            </w:r>
            <w:r w:rsidRPr="009B2C9C">
              <w:rPr>
                <w:rFonts w:asciiTheme="minorHAnsi" w:eastAsia="Tahoma,Bold" w:hAnsiTheme="minorHAnsi" w:cs="Arial"/>
                <w:sz w:val="16"/>
                <w:szCs w:val="16"/>
              </w:rPr>
              <w:t xml:space="preserve"> </w:t>
            </w:r>
            <w:r w:rsidRPr="009B2C9C">
              <w:rPr>
                <w:rFonts w:asciiTheme="minorHAnsi" w:hAnsiTheme="minorHAnsi" w:cs="Arial"/>
                <w:sz w:val="16"/>
                <w:szCs w:val="16"/>
              </w:rPr>
              <w:t>bez ograniczeń</w:t>
            </w:r>
            <w:r w:rsidRPr="009B2C9C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9C" w:rsidRDefault="009B2C9C" w:rsidP="009B2C9C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B2C9C" w:rsidRDefault="009B2C9C" w:rsidP="009B2C9C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B2C9C" w:rsidRDefault="009B2C9C" w:rsidP="009B2C9C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B2C9C" w:rsidRDefault="009B2C9C" w:rsidP="009B2C9C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B2C9C" w:rsidRDefault="009B2C9C" w:rsidP="009B2C9C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B2C9C" w:rsidRPr="000D3301" w:rsidRDefault="009B2C9C" w:rsidP="009B2C9C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B2C9C" w:rsidRDefault="009B2C9C" w:rsidP="009B2C9C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B2C9C" w:rsidRPr="00DB24F5" w:rsidRDefault="009B2C9C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9C" w:rsidRPr="00A93F34" w:rsidRDefault="009B2C9C" w:rsidP="00A93F3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3818D5" w:rsidRPr="003818D5" w:rsidRDefault="003818D5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3818D5" w:rsidRPr="003818D5" w:rsidRDefault="003818D5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B2C9C" w:rsidRPr="003818D5" w:rsidRDefault="009B2C9C" w:rsidP="009B2C9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lastRenderedPageBreak/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8DD" w:rsidRDefault="008B58DD">
      <w:r>
        <w:separator/>
      </w:r>
    </w:p>
  </w:endnote>
  <w:endnote w:type="continuationSeparator" w:id="0">
    <w:p w:rsidR="008B58DD" w:rsidRDefault="008B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8DD" w:rsidRDefault="008B58DD">
      <w:r>
        <w:separator/>
      </w:r>
    </w:p>
  </w:footnote>
  <w:footnote w:type="continuationSeparator" w:id="0">
    <w:p w:rsidR="008B58DD" w:rsidRDefault="008B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69" w:rsidRDefault="008D3069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CF098F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.2021</w:t>
    </w:r>
  </w:p>
  <w:p w:rsidR="00A53AE2" w:rsidRDefault="00A53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96A8-EB9A-4D54-A8E3-CAB6589E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557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5102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8</cp:revision>
  <cp:lastPrinted>2021-03-17T13:15:00Z</cp:lastPrinted>
  <dcterms:created xsi:type="dcterms:W3CDTF">2021-06-25T06:42:00Z</dcterms:created>
  <dcterms:modified xsi:type="dcterms:W3CDTF">2021-06-29T11:22:00Z</dcterms:modified>
</cp:coreProperties>
</file>