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5698D" w14:textId="77777777" w:rsidR="004655DA" w:rsidRDefault="00000000">
      <w:pPr>
        <w:tabs>
          <w:tab w:val="left" w:pos="338"/>
          <w:tab w:val="left" w:pos="570"/>
          <w:tab w:val="left" w:pos="908"/>
        </w:tabs>
        <w:jc w:val="right"/>
        <w:rPr>
          <w:rFonts w:ascii="Georgia" w:hAnsi="Georgia"/>
        </w:rPr>
      </w:pPr>
      <w:r>
        <w:rPr>
          <w:rFonts w:ascii="Georgia" w:hAnsi="Georgia"/>
        </w:rPr>
        <w:t>Załącznik nr 1 do SWZ</w:t>
      </w:r>
    </w:p>
    <w:p w14:paraId="4EAF0BA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C5FFAA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920072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ZAMAWIAJĄCY:</w:t>
      </w:r>
    </w:p>
    <w:p w14:paraId="5CC024C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Gmina Pacanów</w:t>
      </w:r>
    </w:p>
    <w:p w14:paraId="524F1765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ul. Rynek 15</w:t>
      </w:r>
    </w:p>
    <w:p w14:paraId="3F414D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28-133 Pacanów</w:t>
      </w:r>
    </w:p>
    <w:p w14:paraId="473DFFC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308B03A3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 xml:space="preserve"> OFERTA</w:t>
      </w:r>
    </w:p>
    <w:p w14:paraId="6017457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7D13B2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Nazwa i adres WYKONAWCY :</w:t>
      </w:r>
    </w:p>
    <w:p w14:paraId="30D80FB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BE03F70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4EEA8F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22D5008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NIP</w:t>
      </w:r>
      <w:r>
        <w:rPr>
          <w:rFonts w:ascii="Georgia" w:hAnsi="Georgia"/>
          <w:u w:val="single"/>
        </w:rPr>
        <w:t xml:space="preserve">                                                                     </w:t>
      </w:r>
      <w:r>
        <w:rPr>
          <w:rFonts w:ascii="Georgia" w:hAnsi="Georgia"/>
        </w:rPr>
        <w:t>REGON</w:t>
      </w:r>
      <w:r>
        <w:rPr>
          <w:rFonts w:ascii="Georgia" w:hAnsi="Georgia"/>
          <w:u w:val="single"/>
        </w:rPr>
        <w:t xml:space="preserve">                                                                       </w:t>
      </w:r>
    </w:p>
    <w:p w14:paraId="6082B52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Nr telefonu</w:t>
      </w:r>
      <w:r>
        <w:rPr>
          <w:rFonts w:ascii="Georgia" w:hAnsi="Georgia"/>
          <w:u w:val="single"/>
        </w:rPr>
        <w:t xml:space="preserve">                                                         </w:t>
      </w:r>
      <w:r>
        <w:rPr>
          <w:rFonts w:ascii="Georgia" w:hAnsi="Georgia"/>
        </w:rPr>
        <w:t>fax</w:t>
      </w:r>
      <w:r>
        <w:rPr>
          <w:rFonts w:ascii="Georgia" w:hAnsi="Georgia"/>
          <w:u w:val="single"/>
        </w:rPr>
        <w:t xml:space="preserve">                                                                                </w:t>
      </w:r>
    </w:p>
    <w:p w14:paraId="116C7F2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e-mail: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A569074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u w:val="single"/>
        </w:rPr>
      </w:pPr>
    </w:p>
    <w:p w14:paraId="35F055BC" w14:textId="5AD895AB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Odpowiadając na ogłoszenie o zamówienia pn.</w:t>
      </w:r>
    </w:p>
    <w:p w14:paraId="41F2B569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015CB7C" w14:textId="72A59D3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>„Dowóz uczniów do szkół i przedszkoli na terenie Gminy Pacanów oraz dowóz uczniów niepełnosprawnych w roku szkolnym 202</w:t>
      </w:r>
      <w:r w:rsidR="00A820F3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/202</w:t>
      </w:r>
      <w:r w:rsidR="00A820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 wraz z zapewnieniem opieki.”</w:t>
      </w:r>
    </w:p>
    <w:p w14:paraId="3F2C4B1C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</w:p>
    <w:p w14:paraId="214A3CB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oferujemy wykonanie przedmiotu zamówienia zgodnie z wymogami zawartymi w Specyfikacji Warunków Zamówienia za cenę:</w:t>
      </w:r>
    </w:p>
    <w:p w14:paraId="38077C77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123EA81E" w14:textId="58329103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1:</w:t>
      </w:r>
      <w:r>
        <w:rPr>
          <w:rFonts w:ascii="Georgia" w:hAnsi="Georgia"/>
          <w:b/>
          <w:bCs/>
        </w:rPr>
        <w:t xml:space="preserve"> „Dowóz uczniów do szkół i przedszkoli na terenie Gminy Pacanów poprzez sukcesywną sprzedaż wraz z dostawą biletów miesięcznych w roku szkolnym 202</w:t>
      </w:r>
      <w:r w:rsidR="00A820F3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/202</w:t>
      </w:r>
      <w:r w:rsidR="00A820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>”.</w:t>
      </w:r>
    </w:p>
    <w:p w14:paraId="08C433EF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6A0911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  <w:b/>
          <w:bCs/>
          <w:sz w:val="22"/>
          <w:szCs w:val="22"/>
        </w:rPr>
        <w:tab/>
        <w:t xml:space="preserve">         </w:t>
      </w:r>
      <w:r>
        <w:rPr>
          <w:rFonts w:ascii="Georgia" w:hAnsi="Georgia"/>
        </w:rPr>
        <w:t>_ . _ _ _ . _ _ _ , _ _ PLN</w:t>
      </w:r>
    </w:p>
    <w:p w14:paraId="78F7AFA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511A6E0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DFC3D7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0CFC5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DF0245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F66E00A" w14:textId="6CB308A2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autobusu: ______ minut.</w:t>
      </w:r>
    </w:p>
    <w:p w14:paraId="2B5F14AE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2E464AF6" w14:textId="1F328ACD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2: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- Dowóz dzieci z terenu Gminy Pacanów do Samorządowego Przedszkola w Pacanowie w roku szkolnym 202</w:t>
      </w:r>
      <w:r w:rsidR="00A820F3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/202</w:t>
      </w:r>
      <w:r w:rsidR="00A820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>.</w:t>
      </w:r>
    </w:p>
    <w:p w14:paraId="59B6849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A09DB7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</w:rPr>
        <w:t xml:space="preserve">         _ . _ _ _ . _ _ _ , _ _ PLN</w:t>
      </w:r>
    </w:p>
    <w:p w14:paraId="7736388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762479D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0645B91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5519B7BF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6AAED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7670F1D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65FB8DD0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E7C5F5E" w14:textId="21A3F822" w:rsidR="004655DA" w:rsidRDefault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lastRenderedPageBreak/>
        <w:t>CZĘŚĆ Nr 3: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„Dowóz uczniów niepełnosprawnych z terenu Gminy Pacanów do Specjalnego Ośrodka Szkolno-Wychowawczego w Broninie </w:t>
      </w:r>
      <w:r w:rsidR="00286EE9">
        <w:rPr>
          <w:rFonts w:ascii="Georgia" w:hAnsi="Georgia"/>
          <w:b/>
          <w:bCs/>
        </w:rPr>
        <w:t xml:space="preserve">oraz Specjalnego Ośrodka Szkolno-Wychowawczego dla Niepełnosprawnych Ruchowo w Busku – Zdroju </w:t>
      </w:r>
      <w:r>
        <w:rPr>
          <w:rFonts w:ascii="Georgia" w:hAnsi="Georgia"/>
          <w:b/>
          <w:bCs/>
        </w:rPr>
        <w:t>w roku szkolnym 202</w:t>
      </w:r>
      <w:r w:rsidR="00A820F3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/202</w:t>
      </w:r>
      <w:r w:rsidR="00A820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 wraz z zapewnieniem opieki”</w:t>
      </w:r>
      <w:r>
        <w:rPr>
          <w:rFonts w:ascii="Georgia" w:hAnsi="Georgia"/>
        </w:rPr>
        <w:t>.</w:t>
      </w:r>
    </w:p>
    <w:p w14:paraId="04638E3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A5296C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4D6F8492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4A3DB014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3B98BD5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6DA496C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5E39713D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5CBA114B" w14:textId="5421FF43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374A902C" w14:textId="4289B1DD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42ED67D5" w14:textId="5A2AC1CD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  <w:u w:val="single"/>
        </w:rPr>
        <w:t>CZĘŚĆ Nr 4: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„Dowóz uczniów niepełnosprawnych z terenu Gminy Pacanów do Niepublicznego Ośrodka Rewalidacyjno-Wychowawczego w Skrzynce w roku szkolnym 202</w:t>
      </w:r>
      <w:r w:rsidR="00A820F3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/202</w:t>
      </w:r>
      <w:r w:rsidR="00A820F3">
        <w:rPr>
          <w:rFonts w:ascii="Georgia" w:hAnsi="Georgia"/>
          <w:b/>
          <w:bCs/>
        </w:rPr>
        <w:t>5</w:t>
      </w:r>
      <w:r>
        <w:rPr>
          <w:rFonts w:ascii="Georgia" w:hAnsi="Georgia"/>
          <w:b/>
          <w:bCs/>
        </w:rPr>
        <w:t xml:space="preserve"> wraz z zapewnieniem opieki”</w:t>
      </w:r>
      <w:r>
        <w:rPr>
          <w:rFonts w:ascii="Georgia" w:hAnsi="Georgia"/>
        </w:rPr>
        <w:t>.</w:t>
      </w:r>
    </w:p>
    <w:p w14:paraId="28B5218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47D43F5D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Fonts w:ascii="Georgia" w:hAnsi="Georgia"/>
        </w:rPr>
        <w:t xml:space="preserve">         _ . _ _ _ . _ _ _ , _ _ PLN</w:t>
      </w:r>
    </w:p>
    <w:p w14:paraId="348FAE46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071D84F5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12825019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2C477F30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4DE71F71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36AE0512" w14:textId="77777777" w:rsidR="00996732" w:rsidRDefault="00996732" w:rsidP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pojazdu: ______ minut.</w:t>
      </w:r>
    </w:p>
    <w:p w14:paraId="693645C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6220EEB0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wykonanie zamówienia:</w:t>
      </w:r>
      <w:r>
        <w:rPr>
          <w:rFonts w:ascii="Georgia" w:hAnsi="Georgia"/>
        </w:rPr>
        <w:t xml:space="preserve"> (niewłaściwe skreślić)</w:t>
      </w:r>
    </w:p>
    <w:p w14:paraId="2471C3A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zrealizujemy siłami własnymi</w:t>
      </w:r>
    </w:p>
    <w:p w14:paraId="3B6AF4B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z udziałem Podwykonawców w zakresie</w:t>
      </w:r>
      <w:r>
        <w:rPr>
          <w:rFonts w:ascii="Georgia" w:hAnsi="Georgia"/>
          <w:u w:val="single"/>
        </w:rPr>
        <w:t xml:space="preserve">                                                                   </w:t>
      </w:r>
      <w:r>
        <w:rPr>
          <w:rFonts w:ascii="Georgia" w:hAnsi="Georgia"/>
        </w:rPr>
        <w:t>*</w:t>
      </w:r>
    </w:p>
    <w:p w14:paraId="113A1826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CBD2837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*UWAGA - w przypadku, gdy Wykonawca nie wypełni powyższego punktu, Zamawiający uzna, iż Wykonawca zamierza wykonać całość zamówienia bez udziału Podwykonawców.</w:t>
      </w:r>
    </w:p>
    <w:p w14:paraId="7FBCD1F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9CF16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jestem/śmy:</w:t>
      </w:r>
      <w:r>
        <w:rPr>
          <w:rFonts w:ascii="Georgia" w:hAnsi="Georgia"/>
        </w:rPr>
        <w:t xml:space="preserve"> (niewłaściwe skreślić)</w:t>
      </w:r>
    </w:p>
    <w:p w14:paraId="689CCBAF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mikroprzedsiębiorstwem,</w:t>
      </w:r>
    </w:p>
    <w:p w14:paraId="623EE23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małym przedsiębiorstwem,</w:t>
      </w:r>
    </w:p>
    <w:p w14:paraId="217982E5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średnim przedsiębiorstwem,</w:t>
      </w:r>
    </w:p>
    <w:p w14:paraId="4D9F4B08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prowadzę jednoosobową działalność gospodarczą,</w:t>
      </w:r>
    </w:p>
    <w:p w14:paraId="730E4274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osobą fizyczną nieprowadząca działalności gospodarczej,</w:t>
      </w:r>
    </w:p>
    <w:p w14:paraId="0518401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inny rodzaj, jaki ……………………………………………</w:t>
      </w:r>
    </w:p>
    <w:p w14:paraId="0E5FBE8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A1DD4EF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Oświadczam/y, że:</w:t>
      </w:r>
    </w:p>
    <w:p w14:paraId="357E80A9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warunki płatności.</w:t>
      </w:r>
    </w:p>
    <w:p w14:paraId="511A90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Zapoznaliśmy się z warunkami podanymi przez Zamawiającego w SWZ i nie wnosimy do nich żadnych zastrzeżeń.</w:t>
      </w:r>
    </w:p>
    <w:p w14:paraId="0333397D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Przedmiot zamówienia zrealizujemy w terminie podanym w SWZ.</w:t>
      </w:r>
    </w:p>
    <w:p w14:paraId="5F31186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Uzyskaliśmy wszelkie niezbędne informacje do przygotowania oferty i wykonania zamówienia.</w:t>
      </w:r>
    </w:p>
    <w:p w14:paraId="7982C0E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projektowane postanowienia umowy w sprawie zamówienia publicznego, które zostaną wprowadzone do treści tej umowy.</w:t>
      </w:r>
    </w:p>
    <w:p w14:paraId="28301E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Uważamy się za związanych niniejszą ofertą przez okres wskazany przez Zamawiającego w ogłoszeniu o zamówieniu i SWZ.</w:t>
      </w:r>
    </w:p>
    <w:p w14:paraId="591BD062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 przypadku udzielenia nam zamówienia zobowiązujemy się do zawarcia umowy w miejscu i terminie wskazanym przez Zamawiającego.</w:t>
      </w:r>
    </w:p>
    <w:p w14:paraId="1B1614DF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14:paraId="392B7D9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547EB8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Do oferty dołączono następujące dokumenty:</w:t>
      </w:r>
    </w:p>
    <w:p w14:paraId="1C6FE67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0BE839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66F08D53" w14:textId="3317E131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3626D23E" w14:textId="0A5C6C4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B23B15" w14:textId="4E9147F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245BD" w14:textId="3EBA454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B011BBA" w14:textId="44915B0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59D96D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75D0431" w14:textId="6676829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7C12C6" w14:textId="11E919D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FF8FC" w14:textId="4C4FACC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7A3D783" w14:textId="538F7D2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C21737" w14:textId="2B017A1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2B5876A" w14:textId="3918DD2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9E8ED86" w14:textId="47ECE4A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60DA71F" w14:textId="34D14E2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4F80FA3" w14:textId="1B7CCC6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BABD13" w14:textId="1FF44F1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A8A8F8C" w14:textId="30B1F38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D8840B" w14:textId="4E4E797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39640B7" w14:textId="263D83B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0F22DFD" w14:textId="05DB131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77F41B" w14:textId="54DC83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B66132" w14:textId="31BB80D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14ADBD4" w14:textId="2FE0031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FE2A614" w14:textId="750A18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F649136" w14:textId="70238A1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E74E35B" w14:textId="0542D5A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0A4479" w14:textId="54F1BEA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92B1D40" w14:textId="660DF64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AD7CA0" w14:textId="5A92CB8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C961BB5" w14:textId="35B1D4A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380C13" w14:textId="3B33DC9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FA35737" w14:textId="4855C43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54D5F6" w14:textId="5AA0F46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CC78BE" w14:textId="1E40F7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D6D5BCA" w14:textId="2767227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AA1C6AF" w14:textId="6B4FFBC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67B7AE0" w14:textId="7A25E55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ADD7369" w14:textId="3CA14D6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3231C1F" w14:textId="44FA917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ABC258" w14:textId="674B9FA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9BDC3" w14:textId="5131BC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221212" w14:textId="421C28F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D5C38E9" w14:textId="660030C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05C8FAC" w14:textId="6A008E9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26B90F9" w14:textId="63A570E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CEA3772" w14:textId="205DFA3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054D5BD" w14:textId="6198919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17520F" w14:textId="5AB3E65C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993A41" w14:textId="0B5C997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A79545B" w14:textId="1BA6223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F7C6FAD" w14:textId="73D520C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2585A53" w14:textId="228DF3C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ACCDF2C" w14:textId="609A6D5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F612142" w14:textId="6C45B07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8900772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356A8AD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</w:rPr>
        <w:t>Załącznik nr 1 do formularza ofertowego</w:t>
      </w:r>
    </w:p>
    <w:p w14:paraId="535DEE5D" w14:textId="51F6427D" w:rsidR="004655DA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CZĘŚĆ nr 1</w:t>
      </w:r>
    </w:p>
    <w:p w14:paraId="6F6195B1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558E5AD2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OFEROWANE CENY BILETÓW MIESIĘCZNYCH DLA UCZNIÓW</w:t>
      </w:r>
    </w:p>
    <w:p w14:paraId="513F1FDA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080"/>
        <w:gridCol w:w="1358"/>
        <w:gridCol w:w="1080"/>
        <w:gridCol w:w="1185"/>
        <w:gridCol w:w="1590"/>
        <w:gridCol w:w="1477"/>
        <w:gridCol w:w="1755"/>
      </w:tblGrid>
      <w:tr w:rsidR="004655DA" w14:paraId="502DBC4F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5C7C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BF33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1035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A1B0B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1D3C20D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C448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brutto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A7807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Cena biletu miesięcznego normalnego  netto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B9949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324438D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A09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normalnego brutto</w:t>
            </w:r>
          </w:p>
        </w:tc>
      </w:tr>
      <w:tr w:rsidR="004655DA" w14:paraId="29F1D05F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59DF04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16A1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A2BE1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06999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2108D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45D3C1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D7B86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B35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580D88E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D39618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C31D86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3F48D94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8C3CF5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AF6C51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7F457A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3D285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047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6739E8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A49AB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381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13C8BE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17CD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65FD28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51C26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040D966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E9F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C9F7A0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96429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B84891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68D38E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2CE1E8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76555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EB405A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4B4ABB5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4F0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078C2F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D18D28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3C52690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40940A7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A6301D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49E02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1428421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7BEF4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53D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33DC3F5E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377D77D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  <w:r>
        <w:rPr>
          <w:b/>
          <w:bCs/>
        </w:rPr>
        <w:t>CAŁKOWITA WARTOŚĆ ZAMÓWIENIA</w:t>
      </w:r>
    </w:p>
    <w:p w14:paraId="47928953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1132"/>
        <w:gridCol w:w="1193"/>
        <w:gridCol w:w="1132"/>
        <w:gridCol w:w="1133"/>
        <w:gridCol w:w="1192"/>
        <w:gridCol w:w="1983"/>
        <w:gridCol w:w="1872"/>
      </w:tblGrid>
      <w:tr w:rsidR="004655DA" w14:paraId="4619CD25" w14:textId="7777777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B0C1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4BFC4CF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15B7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  <w:p w14:paraId="7FBE1BB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982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ulgowego miesięcznego brutto</w:t>
            </w:r>
          </w:p>
          <w:p w14:paraId="284EBA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2FA6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ulgowych</w:t>
            </w:r>
          </w:p>
          <w:p w14:paraId="778E12A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F19B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normalnego miesięcznego brutto</w:t>
            </w:r>
          </w:p>
          <w:p w14:paraId="6139609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C1B2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normalnych</w:t>
            </w:r>
          </w:p>
          <w:p w14:paraId="29EBC41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ECD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na miesiąc</w:t>
            </w:r>
          </w:p>
          <w:p w14:paraId="1CBAC9D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14:paraId="44DEA4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(suma iloczynów z pozycji 3 i 4 oraz 5 i 6)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5EA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za rok szkolny 2021/2022</w:t>
            </w:r>
          </w:p>
          <w:p w14:paraId="14A6A7C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14:paraId="58801E5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 pozycji 7 x 10 miesiecy)</w:t>
            </w:r>
          </w:p>
        </w:tc>
      </w:tr>
      <w:tr w:rsidR="004655DA" w14:paraId="3D18C930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66DFEBD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37678A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A36199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88187B5" w14:textId="00E6F6BF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D06">
              <w:rPr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0C40054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0F16EBBB" w14:textId="58786CC9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7D5E193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E46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3D560A6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7AEB0FC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6C8265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6774DA7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8EDB371" w14:textId="4C487032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7ABB"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2209AFF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68B0A697" w14:textId="245C4354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BF3E57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F4AD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692EE4E8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BE984F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89DD3B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39CFD5D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754C7CF0" w14:textId="0D0904C4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1261F47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2ECDEBC" w14:textId="192C06FD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429BA2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143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4B43F764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710863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FF93E4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77D6E4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A18A48D" w14:textId="7B2C777B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6E6D69E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76846AA1" w14:textId="70D5279B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0FB86D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E2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5147A8" w14:textId="77777777">
        <w:tc>
          <w:tcPr>
            <w:tcW w:w="3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9768F8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46CB32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1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212D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8C9C4FC" w14:textId="288B26C8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F969DD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1031ED9E" w14:textId="2A5A927D" w:rsidR="004655DA" w:rsidRDefault="00B31D06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67575D3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F0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19FB0F" w14:textId="77777777">
        <w:tc>
          <w:tcPr>
            <w:tcW w:w="3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36B206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05880A5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E4C2C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B5166C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E0D301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80BD129" w14:textId="77777777" w:rsidR="004655DA" w:rsidRDefault="00000000">
            <w:pPr>
              <w:pStyle w:val="Zawartotabeli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863FF3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BB5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15C12AFF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E9B231F" w14:textId="6445E22C" w:rsidR="004655DA" w:rsidRDefault="00E41A7E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  <w:r>
        <w:rPr>
          <w:b/>
          <w:bCs/>
        </w:rPr>
        <w:t>CZEŚĆ nr 2</w:t>
      </w:r>
    </w:p>
    <w:p w14:paraId="109F35BB" w14:textId="77777777" w:rsidR="004655DA" w:rsidRDefault="004655DA">
      <w:pPr>
        <w:tabs>
          <w:tab w:val="left" w:pos="338"/>
          <w:tab w:val="left" w:pos="570"/>
          <w:tab w:val="left" w:pos="908"/>
        </w:tabs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228D48B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CF5C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D27D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E0918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BB1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</w:tr>
      <w:tr w:rsidR="004655DA" w14:paraId="3FBA6C7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36EB004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186342E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330B3DC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30F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6DE01C85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b/>
          <w:bCs/>
        </w:rPr>
      </w:pPr>
    </w:p>
    <w:p w14:paraId="49B30DDB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752767F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0CEF402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D688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2F89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8AB12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7859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BB1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</w:t>
            </w:r>
          </w:p>
        </w:tc>
      </w:tr>
      <w:tr w:rsidR="004655DA" w14:paraId="6C023D3A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517C7660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2ED61DCA" w14:textId="2E867A9C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31D06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14:paraId="67418AD9" w14:textId="59079E89" w:rsidR="004655DA" w:rsidRDefault="00B31D06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>88,2</w:t>
            </w:r>
            <w:r w:rsidR="00286EE9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14:paraId="58789713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917D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2CF3CB97" w14:textId="77777777" w:rsidR="004655DA" w:rsidRDefault="004655DA">
      <w:pPr>
        <w:rPr>
          <w:rFonts w:hint="eastAsia"/>
        </w:rPr>
      </w:pPr>
    </w:p>
    <w:p w14:paraId="1FD61A87" w14:textId="36264CFC" w:rsidR="004655DA" w:rsidRDefault="00E41A7E">
      <w:pPr>
        <w:rPr>
          <w:rFonts w:hint="eastAsia"/>
          <w:b/>
          <w:bCs/>
        </w:rPr>
      </w:pPr>
      <w:bookmarkStart w:id="0" w:name="_Hlk110849256"/>
      <w:r>
        <w:rPr>
          <w:b/>
          <w:bCs/>
        </w:rPr>
        <w:t>CZĘŚĆ nr 3</w:t>
      </w:r>
    </w:p>
    <w:p w14:paraId="73C46922" w14:textId="77777777" w:rsidR="004655DA" w:rsidRDefault="004655DA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4655DA" w14:paraId="29AD5A94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0231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317C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54ED63" w14:textId="77777777" w:rsidR="004655DA" w:rsidRDefault="00000000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C79B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4655DA" w14:paraId="563318E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A78AE5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02C61462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0408AAFA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F5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14E85D3" w14:textId="77777777" w:rsidR="004655DA" w:rsidRDefault="004655DA">
      <w:pPr>
        <w:rPr>
          <w:rFonts w:hint="eastAsia"/>
          <w:b/>
          <w:bCs/>
        </w:rPr>
      </w:pPr>
    </w:p>
    <w:p w14:paraId="3C709C76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472F262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4655DA" w14:paraId="17B55C63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D839FA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351D6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B62D11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bookmarkStart w:id="1" w:name="_Hlk141434100"/>
            <w:r>
              <w:rPr>
                <w:sz w:val="16"/>
                <w:szCs w:val="16"/>
              </w:rPr>
              <w:t>Szacunkowa ilość kilometrów dziennie</w:t>
            </w:r>
            <w:bookmarkEnd w:id="1"/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BE2E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B0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4655DA" w14:paraId="72CEA754" w14:textId="77777777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23A5FB96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31B1771E" w14:textId="522C2A3D" w:rsidR="004655DA" w:rsidRDefault="00B31D06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00339AA3" w14:textId="6FF72BF2" w:rsidR="004655DA" w:rsidRDefault="00E166DB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31D06">
              <w:rPr>
                <w:sz w:val="16"/>
                <w:szCs w:val="16"/>
              </w:rPr>
              <w:t>7,1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56BFFF6F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B72337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5F5F70ED" w14:textId="77777777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41D" w14:textId="77777777" w:rsidR="004655DA" w:rsidRDefault="00000000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D75" w14:textId="2A19E0EF" w:rsidR="004655DA" w:rsidRDefault="00286EE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1D06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ACB" w14:textId="4E657F05" w:rsidR="004655DA" w:rsidRDefault="00E166DB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31D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B31D06">
              <w:rPr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F947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EA3D1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4655DA" w14:paraId="61216AFB" w14:textId="77777777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12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A1A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FE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D358D32" w14:textId="77777777" w:rsidR="004655DA" w:rsidRDefault="00000000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8D8E" w14:textId="77777777" w:rsidR="004655DA" w:rsidRDefault="004655DA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bookmarkEnd w:id="0"/>
    </w:tbl>
    <w:p w14:paraId="483161BA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3AB3B124" w14:textId="119BB999" w:rsidR="00E41A7E" w:rsidRDefault="00E41A7E" w:rsidP="00E41A7E">
      <w:pPr>
        <w:rPr>
          <w:rFonts w:hint="eastAsia"/>
          <w:b/>
          <w:bCs/>
        </w:rPr>
      </w:pPr>
      <w:r>
        <w:rPr>
          <w:b/>
          <w:bCs/>
        </w:rPr>
        <w:t>CZĘŚĆ nr 4</w:t>
      </w:r>
    </w:p>
    <w:p w14:paraId="1A9F845A" w14:textId="77777777" w:rsidR="00E41A7E" w:rsidRDefault="00E41A7E" w:rsidP="00E41A7E">
      <w:pPr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610"/>
        <w:gridCol w:w="3285"/>
        <w:gridCol w:w="3630"/>
      </w:tblGrid>
      <w:tr w:rsidR="00E41A7E" w14:paraId="6232B783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5351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3206F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FEAB7" w14:textId="77777777" w:rsidR="00E41A7E" w:rsidRDefault="00E41A7E" w:rsidP="00646F39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1E4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 w:rsidR="00E41A7E" w14:paraId="466C02CC" w14:textId="77777777" w:rsidTr="00646F3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EB70EDB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5FC1C17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 w14:paraId="27281799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1DD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38B41457" w14:textId="77777777" w:rsidR="00E41A7E" w:rsidRDefault="00E41A7E" w:rsidP="00E41A7E">
      <w:pPr>
        <w:rPr>
          <w:rFonts w:hint="eastAsia"/>
          <w:b/>
          <w:bCs/>
        </w:rPr>
      </w:pPr>
    </w:p>
    <w:p w14:paraId="6F7D2B57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t>Całkowita wartość zamówienia:</w:t>
      </w:r>
    </w:p>
    <w:p w14:paraId="2FF48B5D" w14:textId="77777777" w:rsidR="00E41A7E" w:rsidRDefault="00E41A7E" w:rsidP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1980"/>
        <w:gridCol w:w="2722"/>
        <w:gridCol w:w="2723"/>
      </w:tblGrid>
      <w:tr w:rsidR="00E41A7E" w14:paraId="695C3DA5" w14:textId="77777777" w:rsidTr="00646F3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331D8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EC1B1C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8F3BE" w14:textId="77777777" w:rsidR="00E41A7E" w:rsidRDefault="00E41A7E" w:rsidP="00646F3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B6915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3926" w14:textId="77777777" w:rsidR="00E41A7E" w:rsidRDefault="00E41A7E" w:rsidP="00646F39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 w:rsidR="00E41A7E" w14:paraId="40D9420D" w14:textId="77777777" w:rsidTr="00646F39"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 w14:paraId="12B5D0CA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 w14:paraId="641793CC" w14:textId="72F585C5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3405">
              <w:rPr>
                <w:sz w:val="16"/>
                <w:szCs w:val="16"/>
              </w:rPr>
              <w:t>86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 w14:paraId="778DDEB6" w14:textId="663FAF4F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3405">
              <w:rPr>
                <w:sz w:val="16"/>
                <w:szCs w:val="16"/>
              </w:rPr>
              <w:t>7,8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 w14:paraId="18A5D1A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88594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E41A7E" w14:paraId="21A2056F" w14:textId="77777777" w:rsidTr="00646F39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545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4D6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523" w14:textId="77777777" w:rsidR="00E41A7E" w:rsidRDefault="00E41A7E" w:rsidP="00646F39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4D28675" w14:textId="77777777" w:rsidR="00E41A7E" w:rsidRDefault="00E41A7E" w:rsidP="00646F39">
            <w:pPr>
              <w:pStyle w:val="Zawartotabeli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676" w14:textId="77777777" w:rsidR="00E41A7E" w:rsidRDefault="00E41A7E" w:rsidP="00646F39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</w:tr>
    </w:tbl>
    <w:p w14:paraId="05C5D712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3BC5D203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0E78735B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5A121CB0" w14:textId="2F168852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03E36F4C" w14:textId="144060D8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04CFF9BE" w14:textId="39AC952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CE23283" w14:textId="7CB89A6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108B1A5" w14:textId="5593D86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3E138D1" w14:textId="124D5E2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5F709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388A8A4" w14:textId="7CBA6A7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93AE6D" w14:textId="3A9758D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86116" w14:textId="1CF164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39D14B8" w14:textId="6C30D92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907357D" w14:textId="149BB6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A8DE46" w14:textId="4D63FBE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FC45412" w14:textId="79D9E70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780724D" w14:textId="55ADB28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3A72550" w14:textId="3E4F24F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D4AB6DA" w14:textId="3655CB3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4611CB3" w14:textId="6C96C93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FB1C959" w14:textId="1286461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43C4D81" w14:textId="5876239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73FDD2D" w14:textId="7814DD3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37766F6" w14:textId="26B5DF6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4966AA" w14:textId="5CF44A38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2D0249B" w14:textId="2619151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B4BEC54" w14:textId="1AB6107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5A320D7" w14:textId="6E2FAFF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7FA5F3" w14:textId="5A0E2CB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CD6A00D" w14:textId="00C713A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4A9E8C" w14:textId="79B164B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57259B0" w14:textId="2EE7833D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A28DE3" w14:textId="3129DEF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E5B3E44" w14:textId="7D70785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EC57FF0" w14:textId="59CA0E6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79754B1" w14:textId="4398EAE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C77BF1C" w14:textId="78EB7B4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E6028D" w14:textId="1EFCC37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1E2DFBA" w14:textId="57ADD15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43D5BC" w14:textId="3F6B67D0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7A5A3A" w14:textId="6EE4175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F61691C" w14:textId="170A29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BED5E6F" w14:textId="5C4CB5F1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5ECD4DE" w14:textId="69AEF4D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7F455D7" w14:textId="738E029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06C48F" w14:textId="60AF6A1A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4866493" w14:textId="72CD424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77486B1" w14:textId="5C60198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DC03917" w14:textId="025B1A8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154132" w14:textId="5673160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821B715" w14:textId="6079699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CD55C5E" w14:textId="10453BB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B0FE252" w14:textId="3B6A48A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BEB458D" w14:textId="4BD8116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B1FAA4E" w14:textId="48D533A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2C364F" w14:textId="592C52F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BEA0CEB" w14:textId="77777777" w:rsidR="00EA5F39" w:rsidRPr="00EA5F39" w:rsidRDefault="00EA5F39" w:rsidP="00EA5F39">
      <w:pPr>
        <w:spacing w:line="100" w:lineRule="atLeast"/>
        <w:ind w:left="6381" w:firstLine="709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t>Załącznik nr 2 do SWZ</w:t>
      </w:r>
    </w:p>
    <w:p w14:paraId="6CFE5F1F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75941A99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4DCD66FA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…………………………………………………………..………………………</w:t>
      </w:r>
    </w:p>
    <w:p w14:paraId="5BF4675A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adres): </w:t>
      </w:r>
    </w:p>
    <w:p w14:paraId="4A2DBC10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57949FE2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BC6746B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076D2C7A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025004B0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52D08889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2512DD3E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28-133 Pacanów</w:t>
      </w:r>
    </w:p>
    <w:p w14:paraId="5FBE6C76" w14:textId="77777777" w:rsidR="00EA5F39" w:rsidRPr="00EA5F39" w:rsidRDefault="00EA5F39" w:rsidP="00EA5F39">
      <w:pPr>
        <w:spacing w:after="200" w:line="276" w:lineRule="auto"/>
        <w:ind w:left="6372"/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</w:pPr>
    </w:p>
    <w:p w14:paraId="2753DC03" w14:textId="77777777" w:rsidR="00EA5F39" w:rsidRPr="00EA5F39" w:rsidRDefault="00EA5F39" w:rsidP="00EA5F39">
      <w:pPr>
        <w:spacing w:after="12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572C1D34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składane na podstawie art. 125 ust. 1 ustawy z dnia 11 września 2019 r. </w:t>
      </w:r>
    </w:p>
    <w:p w14:paraId="526943FC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b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Prawo zamówień publicznych (dalej jako: ustawa Pzp), </w:t>
      </w:r>
    </w:p>
    <w:p w14:paraId="2B61EA32" w14:textId="77777777" w:rsidR="00EA5F39" w:rsidRPr="00EA5F39" w:rsidRDefault="00EA5F39" w:rsidP="00EA5F39">
      <w:pPr>
        <w:spacing w:before="120"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PODSTAW WYKLUCZENIA Z POSTĘPOWANIA</w:t>
      </w:r>
    </w:p>
    <w:p w14:paraId="66625D39" w14:textId="77777777" w:rsidR="00EA5F39" w:rsidRPr="00EA5F39" w:rsidRDefault="00EA5F39" w:rsidP="00EA5F39">
      <w:pPr>
        <w:spacing w:after="200"/>
        <w:jc w:val="center"/>
        <w:rPr>
          <w:rFonts w:ascii="Georgia" w:eastAsia="SimSun" w:hAnsi="Georgia" w:cs="Georgia"/>
          <w:b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9F4479" w14:textId="0B7C3C40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</w:t>
      </w:r>
      <w:r w:rsidR="00823405">
        <w:rPr>
          <w:rFonts w:ascii="Georgia" w:hAnsi="Georgia"/>
          <w:b/>
          <w:bCs/>
          <w:kern w:val="3"/>
        </w:rPr>
        <w:t>4</w:t>
      </w:r>
      <w:r w:rsidRPr="00EA5F39">
        <w:rPr>
          <w:rFonts w:ascii="Georgia" w:hAnsi="Georgia"/>
          <w:b/>
          <w:bCs/>
          <w:kern w:val="3"/>
        </w:rPr>
        <w:t>/202</w:t>
      </w:r>
      <w:r w:rsidR="00823405">
        <w:rPr>
          <w:rFonts w:ascii="Georgia" w:hAnsi="Georgia"/>
          <w:b/>
          <w:bCs/>
          <w:kern w:val="3"/>
        </w:rPr>
        <w:t>5</w:t>
      </w:r>
      <w:r w:rsidRPr="00EA5F39">
        <w:rPr>
          <w:rFonts w:ascii="Georgia" w:hAnsi="Georgia"/>
          <w:b/>
          <w:bCs/>
          <w:kern w:val="3"/>
        </w:rPr>
        <w:t xml:space="preserve"> wraz z zapewnieniem opieki.”</w:t>
      </w:r>
    </w:p>
    <w:p w14:paraId="0712BDF6" w14:textId="77777777" w:rsidR="00EA5F39" w:rsidRPr="00EA5F39" w:rsidRDefault="00EA5F39" w:rsidP="00EA5F39">
      <w:pPr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750E3E56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 oświadczam, co następuje:</w:t>
      </w:r>
    </w:p>
    <w:p w14:paraId="3E7A5D62" w14:textId="77777777" w:rsidR="00EA5F39" w:rsidRPr="00EA5F39" w:rsidRDefault="00EA5F39" w:rsidP="00EA5F39">
      <w:pPr>
        <w:shd w:val="clear" w:color="auto" w:fill="BFBFBF"/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OŚWIADCZENIA DOTYCZĄCE WYKONAWCY:</w:t>
      </w:r>
    </w:p>
    <w:p w14:paraId="775D410E" w14:textId="77777777" w:rsidR="00EA5F39" w:rsidRPr="00EA5F39" w:rsidRDefault="00EA5F39" w:rsidP="00EA5F39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t xml:space="preserve">Oświadczam, że nie podlegam wykluczeniu z postępowania na podstawie </w:t>
      </w: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br/>
        <w:t>art. 108 ust. 1 ustawy Pzp.</w:t>
      </w:r>
    </w:p>
    <w:p w14:paraId="4F95A8BA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Times New Roman"/>
          <w:kern w:val="0"/>
          <w:sz w:val="22"/>
          <w:szCs w:val="22"/>
          <w:lang w:bidi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76BE1D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Oświadczam, że nie podlegam wykluczeniu z postępowania na podstawie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br/>
        <w:t>art. 109 ust. 1 pkt 4, 5 i 7 ustawy Pzp.*</w:t>
      </w:r>
    </w:p>
    <w:p w14:paraId="55683081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lastRenderedPageBreak/>
        <w:t xml:space="preserve">Oświadczam, że zachodzą w stosunku do mnie podstawy wykluczenia z postępowania na podstawie art. …………. ustawy Pzp 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pl-PL"/>
        </w:rPr>
        <w:t xml:space="preserve">(podać mającą zastosowanie podstawę wykluczenia spośród wymienionych w art. 108 ust. 1 pkt 1, 2, 5 ustawy Pzp).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1919BA2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</w:t>
      </w:r>
    </w:p>
    <w:p w14:paraId="0B0641BC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*Niewłaściwe skreślić</w:t>
      </w:r>
    </w:p>
    <w:p w14:paraId="0A147030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publiczne………………………………………….………………………………………………………………..</w:t>
      </w:r>
    </w:p>
    <w:p w14:paraId="4D209F54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                                                                      </w:t>
      </w:r>
      <w:r w:rsidRPr="00EA5F39">
        <w:rPr>
          <w:rFonts w:ascii="Georgia" w:eastAsia="SimSun" w:hAnsi="Georgia" w:cs="Georgia"/>
          <w:i/>
          <w:iCs/>
          <w:kern w:val="0"/>
          <w:sz w:val="22"/>
          <w:szCs w:val="22"/>
          <w:lang w:bidi="pl-PL"/>
        </w:rPr>
        <w:t>(np. CEIDG, KRS i inne)</w:t>
      </w:r>
    </w:p>
    <w:p w14:paraId="778D34B3" w14:textId="77777777" w:rsidR="00EA5F39" w:rsidRPr="00EA5F39" w:rsidRDefault="00EA5F39" w:rsidP="00EA5F39">
      <w:pPr>
        <w:spacing w:before="120"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SPEŁNIANIA WARUNKÓW UDZIAŁU W POSTĘPOWANIU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:</w:t>
      </w:r>
    </w:p>
    <w:p w14:paraId="7F2BB966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DOTYCZĄCA WYKONAWCY:</w:t>
      </w:r>
    </w:p>
    <w:p w14:paraId="4B74805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spełniam warunki udziału w postępowaniu określone przez Zamawiającego w  Ogłoszeniu o zamówieniu oraz w Rozdziale VII Specyfikacji Warunków Zamówienia.</w:t>
      </w:r>
    </w:p>
    <w:p w14:paraId="4F6CF81A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NA TEMAT POLEGANIA NA ZDOLNOŚCIACH INNYCH PODMIOTÓW:</w:t>
      </w:r>
    </w:p>
    <w:p w14:paraId="2276DD8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 celu potwierdzenia spełnienia warunków udziału w postępowaniu, określonych przez Zamawiającego w ogłoszeniu o zamówieniu oraz w Rozdziale VII Specyfikacji Warunków Zamówienia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zaznaczyć właściwy kwadrat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),</w:t>
      </w:r>
    </w:p>
    <w:bookmarkStart w:id="2" w:name="__Fieldmark__714_2465892685"/>
    <w:bookmarkStart w:id="3" w:name="__Fieldmark__1180_3918583535"/>
    <w:bookmarkStart w:id="4" w:name="__Fieldmark__9_3918583535"/>
    <w:bookmarkStart w:id="5" w:name="__Fieldmark__58581_3440579952"/>
    <w:bookmarkEnd w:id="2"/>
    <w:p w14:paraId="451C727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6" w:name="Wyb%252525C3%252525B3r8"/>
      <w:bookmarkStart w:id="7" w:name="__Fieldmark__2463_2428512855"/>
      <w:bookmarkEnd w:id="3"/>
      <w:bookmarkEnd w:id="4"/>
      <w:bookmarkEnd w:id="5"/>
      <w:bookmarkEnd w:id="6"/>
      <w:bookmarkEnd w:id="7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polegam na zasobach innego/ych podmiotu/ów *</w:t>
      </w:r>
    </w:p>
    <w:bookmarkStart w:id="8" w:name="__Fieldmark__726_2465892685"/>
    <w:bookmarkStart w:id="9" w:name="__Fieldmark__1181_3918583535"/>
    <w:bookmarkStart w:id="10" w:name="__Fieldmark__10_3918583535"/>
    <w:bookmarkStart w:id="11" w:name="__Fieldmark__58582_3440579952"/>
    <w:bookmarkEnd w:id="8"/>
    <w:p w14:paraId="6F5FCF1D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2" w:name="__Fieldmark__2471_2428512855"/>
      <w:bookmarkEnd w:id="9"/>
      <w:bookmarkEnd w:id="10"/>
      <w:bookmarkEnd w:id="11"/>
      <w:bookmarkEnd w:id="12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nie polegam na zasobach innego/ych podmiotu/ów *.</w:t>
      </w:r>
    </w:p>
    <w:p w14:paraId="499978D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Nazwa i adres podmiotu/ów:</w:t>
      </w:r>
    </w:p>
    <w:p w14:paraId="1FBE4400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</w:t>
      </w:r>
    </w:p>
    <w:p w14:paraId="614370B1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DOTYCZĄCE PODANYCH INFORMACJI:</w:t>
      </w:r>
    </w:p>
    <w:p w14:paraId="7347151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0BE38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C8E19E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28559AF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0CE7E9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CDB55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557E199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1A94714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618C4D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F4498F6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5AD174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4C6370E3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1DEE89B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326BFE5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09CA2C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41DD6C1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</w:pPr>
    </w:p>
    <w:p w14:paraId="37C48CDF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  <w:lastRenderedPageBreak/>
        <w:t>Załącznik nr 3 do SWZ</w:t>
      </w:r>
    </w:p>
    <w:p w14:paraId="0A5D0A13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2E58442F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0B3C8B48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CB7F238" w14:textId="77777777" w:rsidR="00EA5F39" w:rsidRPr="00EA5F39" w:rsidRDefault="00EA5F39" w:rsidP="00EA5F39">
      <w:pPr>
        <w:spacing w:after="200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 </w:t>
      </w:r>
    </w:p>
    <w:p w14:paraId="27D41680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0E700345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A3A2E94" w14:textId="77777777" w:rsidR="00EA5F39" w:rsidRPr="00EA5F39" w:rsidRDefault="00EA5F39" w:rsidP="00EA5F39">
      <w:pPr>
        <w:spacing w:after="200"/>
        <w:ind w:right="4677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2519CCAB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lang w:bidi="ar-SA"/>
        </w:rPr>
        <w:t>Zamawiający:</w:t>
      </w:r>
    </w:p>
    <w:p w14:paraId="69CD7AFC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Gmina Pacanów</w:t>
      </w:r>
    </w:p>
    <w:p w14:paraId="0AF3FE9A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Ul. Rynek 15</w:t>
      </w:r>
    </w:p>
    <w:p w14:paraId="4D7B0062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28-133 Pacanów</w:t>
      </w:r>
    </w:p>
    <w:p w14:paraId="02CA906A" w14:textId="77777777" w:rsidR="00EA5F39" w:rsidRPr="00EA5F39" w:rsidRDefault="00EA5F39" w:rsidP="00EA5F39">
      <w:pPr>
        <w:spacing w:after="12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3012D9B2" w14:textId="77777777" w:rsidR="00EA5F39" w:rsidRPr="00EA5F39" w:rsidRDefault="00EA5F39" w:rsidP="00EA5F39">
      <w:pPr>
        <w:spacing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bCs/>
          <w:kern w:val="0"/>
          <w:sz w:val="22"/>
          <w:szCs w:val="22"/>
          <w:lang w:bidi="ar-SA"/>
        </w:rPr>
        <w:t>o przynależności do tej samej grupy kapitałowej, o której mowa w art. 85 ust. 1 ustawy PZP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5E365B6E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665E6CAA" w14:textId="65E04BD9" w:rsidR="00EA5F39" w:rsidRPr="00EA5F39" w:rsidRDefault="00EA5F39" w:rsidP="00EA5F39">
      <w:pPr>
        <w:autoSpaceDN w:val="0"/>
        <w:jc w:val="center"/>
        <w:textAlignment w:val="baseline"/>
        <w:rPr>
          <w:rFonts w:hint="eastAsia"/>
          <w:kern w:val="3"/>
        </w:rPr>
      </w:pPr>
      <w:bookmarkStart w:id="13" w:name="_Hlk110849953"/>
      <w:r w:rsidRPr="00EA5F39">
        <w:rPr>
          <w:rFonts w:ascii="Georgia" w:hAnsi="Georgia"/>
          <w:b/>
          <w:bCs/>
          <w:kern w:val="3"/>
        </w:rPr>
        <w:t>„Dowóz uczniów do szkół i przedszkoli na terenie Gminy Pacanów oraz dowóz uczniów niepełnosprawnych w roku szkolnym 202</w:t>
      </w:r>
      <w:r w:rsidR="00823405">
        <w:rPr>
          <w:rFonts w:ascii="Georgia" w:hAnsi="Georgia"/>
          <w:b/>
          <w:bCs/>
          <w:kern w:val="3"/>
        </w:rPr>
        <w:t>4</w:t>
      </w:r>
      <w:r w:rsidRPr="00EA5F39">
        <w:rPr>
          <w:rFonts w:ascii="Georgia" w:hAnsi="Georgia"/>
          <w:b/>
          <w:bCs/>
          <w:kern w:val="3"/>
        </w:rPr>
        <w:t>/202</w:t>
      </w:r>
      <w:r w:rsidR="00823405">
        <w:rPr>
          <w:rFonts w:ascii="Georgia" w:hAnsi="Georgia"/>
          <w:b/>
          <w:bCs/>
          <w:kern w:val="3"/>
        </w:rPr>
        <w:t>5</w:t>
      </w:r>
      <w:r w:rsidRPr="00EA5F39">
        <w:rPr>
          <w:rFonts w:ascii="Georgia" w:hAnsi="Georgia"/>
          <w:b/>
          <w:bCs/>
          <w:kern w:val="3"/>
        </w:rPr>
        <w:t xml:space="preserve"> wraz z zapewnieniem opieki.”</w:t>
      </w:r>
    </w:p>
    <w:bookmarkEnd w:id="13"/>
    <w:p w14:paraId="4F7BB091" w14:textId="77777777" w:rsidR="00EA5F39" w:rsidRPr="00EA5F39" w:rsidRDefault="00EA5F39" w:rsidP="00EA5F39">
      <w:pPr>
        <w:tabs>
          <w:tab w:val="left" w:pos="567"/>
        </w:tabs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57317959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,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oświadczam/y, że:</w:t>
      </w:r>
    </w:p>
    <w:bookmarkStart w:id="14" w:name="__Fieldmark__780_2465892685"/>
    <w:bookmarkStart w:id="15" w:name="__Fieldmark__1182_3918583535"/>
    <w:bookmarkStart w:id="16" w:name="__Fieldmark__11_3918583535"/>
    <w:bookmarkStart w:id="17" w:name="__Fieldmark__58583_3440579952"/>
    <w:bookmarkEnd w:id="14"/>
    <w:p w14:paraId="200940E6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8" w:name="__Fieldmark__2528_2428512855"/>
      <w:bookmarkEnd w:id="15"/>
      <w:bookmarkEnd w:id="16"/>
      <w:bookmarkEnd w:id="17"/>
      <w:bookmarkEnd w:id="18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z żadnym z Wykonawców, którzy złożyli oferty w niniejszym postępowaniu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nie należę/nie 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,</w:t>
      </w:r>
    </w:p>
    <w:bookmarkStart w:id="19" w:name="__Fieldmark__792_2465892685"/>
    <w:bookmarkStart w:id="20" w:name="__Fieldmark__1183_3918583535"/>
    <w:bookmarkStart w:id="21" w:name="__Fieldmark__12_3918583535"/>
    <w:bookmarkStart w:id="22" w:name="__Fieldmark__58584_3440579952"/>
    <w:bookmarkEnd w:id="19"/>
    <w:p w14:paraId="1E0B6ACF" w14:textId="77777777" w:rsidR="00EA5F39" w:rsidRPr="00EA5F39" w:rsidRDefault="00EA5F39" w:rsidP="00EA5F39">
      <w:pPr>
        <w:spacing w:after="14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23" w:name="__Fieldmark__2537_2428512855"/>
      <w:bookmarkEnd w:id="20"/>
      <w:bookmarkEnd w:id="21"/>
      <w:bookmarkEnd w:id="22"/>
      <w:bookmarkEnd w:id="23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należę/należymy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 z innym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Wykonawcą, który złożył odrębną ofertę w niniejszym postępowaniu o udzielenie zamówienia publicznego:</w:t>
      </w:r>
    </w:p>
    <w:p w14:paraId="370D43F8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12F5407C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65B7A225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Jednocześnie przedkładam/y następujące dokumenty lub informacje potwierdzające przygotowanie oferty niezależnie od innego Wykonawcy należącego do tej samej grupy kapitałowej:</w:t>
      </w:r>
    </w:p>
    <w:p w14:paraId="50D4621F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7EC522B0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6BD0BB90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41B8667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5A3EE2E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992A5CF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49EFC865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EE7AE80" w14:textId="2146C4CB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2F854B9" w14:textId="7BD700CA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2463F72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691E15E0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4 do SWZ</w:t>
      </w:r>
    </w:p>
    <w:p w14:paraId="423A271D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4BFB5D39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  <w:t>Wykonawca:</w:t>
      </w:r>
    </w:p>
    <w:p w14:paraId="05343DCF" w14:textId="77777777" w:rsidR="00EA5F39" w:rsidRPr="00EA5F39" w:rsidRDefault="00EA5F39" w:rsidP="00EA5F39">
      <w:pPr>
        <w:spacing w:line="276" w:lineRule="auto"/>
        <w:rPr>
          <w:rFonts w:ascii="Georgia" w:eastAsia="Times New Roman" w:hAnsi="Georgia" w:cs="Georgia"/>
          <w:b/>
          <w:kern w:val="0"/>
          <w:sz w:val="22"/>
          <w:szCs w:val="22"/>
          <w:u w:val="single"/>
          <w:lang w:bidi="ar-SA"/>
        </w:rPr>
      </w:pPr>
    </w:p>
    <w:p w14:paraId="4033E978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2906E12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(pełna nazwa/firma, adres)</w:t>
      </w:r>
    </w:p>
    <w:p w14:paraId="19DB7B56" w14:textId="77777777" w:rsidR="00EA5F39" w:rsidRPr="00EA5F39" w:rsidRDefault="00EA5F39" w:rsidP="00EA5F39">
      <w:pPr>
        <w:spacing w:line="100" w:lineRule="atLeast"/>
        <w:ind w:right="5953"/>
        <w:rPr>
          <w:rFonts w:ascii="Georgia" w:eastAsia="Times New Roman" w:hAnsi="Georgia" w:cs="Georgia"/>
          <w:i/>
          <w:kern w:val="0"/>
          <w:sz w:val="22"/>
          <w:szCs w:val="22"/>
          <w:u w:val="single"/>
          <w:lang w:bidi="ar-SA"/>
        </w:rPr>
      </w:pPr>
    </w:p>
    <w:p w14:paraId="14176112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reprezentowany przez:</w:t>
      </w:r>
    </w:p>
    <w:p w14:paraId="5FF3A64F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21401C70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338FB234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2AB4539A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62F80533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5FEC4F97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28—133 Pacanów</w:t>
      </w:r>
    </w:p>
    <w:p w14:paraId="07B63A70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</w:p>
    <w:p w14:paraId="74EC8159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 xml:space="preserve">WYKAZ </w:t>
      </w:r>
    </w:p>
    <w:p w14:paraId="302B290C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>urządzeń technicznych (środków transportowych) dostępnych wykonawcy usługi</w:t>
      </w:r>
    </w:p>
    <w:p w14:paraId="02D272A0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06"/>
        <w:gridCol w:w="1754"/>
        <w:gridCol w:w="2488"/>
        <w:gridCol w:w="2628"/>
      </w:tblGrid>
      <w:tr w:rsidR="00EA5F39" w:rsidRPr="00EA5F39" w14:paraId="3AE90BE4" w14:textId="77777777" w:rsidTr="008234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1F9E" w14:textId="18DB8AE0" w:rsidR="00EA5F39" w:rsidRPr="00EA5F39" w:rsidRDefault="00823405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L.p</w:t>
            </w:r>
            <w:r w:rsidR="00EA5F39"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D2C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Wyszczególnienie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2017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FF9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 xml:space="preserve">- Typ 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Rok produkcji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Ilość miejsc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8A58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Informacja o podstawie do dysponowania tymi zasobami</w:t>
            </w:r>
          </w:p>
        </w:tc>
      </w:tr>
      <w:tr w:rsidR="00EA5F39" w:rsidRPr="00EA5F39" w14:paraId="22C37151" w14:textId="77777777" w:rsidTr="00823405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ECF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FFA" w14:textId="77777777" w:rsidR="00EA5F39" w:rsidRPr="00EA5F39" w:rsidRDefault="00EA5F39" w:rsidP="00EA5F39">
            <w:pPr>
              <w:suppressAutoHyphens w:val="0"/>
              <w:spacing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843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8A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14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6D6569A6" w14:textId="77777777" w:rsidTr="00823405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EF9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26B" w14:textId="77777777" w:rsidR="00EA5F39" w:rsidRPr="00EA5F39" w:rsidRDefault="00EA5F39" w:rsidP="00EA5F39">
            <w:pPr>
              <w:suppressAutoHyphens w:val="0"/>
              <w:spacing w:before="552"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F3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B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CDA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2030FB42" w14:textId="77777777" w:rsidTr="00823405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F91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7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FF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F5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4C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1BB6437B" w14:textId="77777777" w:rsidTr="00823405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DB36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DF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5AB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40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89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3A62FADF" w14:textId="77777777" w:rsidTr="00823405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45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C9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96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B0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B3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23F0F5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p w14:paraId="483D07C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</w:t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 </w:t>
      </w:r>
    </w:p>
    <w:p w14:paraId="686112F9" w14:textId="77777777" w:rsidR="00EA5F39" w:rsidRPr="00EA5F39" w:rsidRDefault="00EA5F39" w:rsidP="00EA5F3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lastRenderedPageBreak/>
        <w:t>Uwaga:</w:t>
      </w:r>
    </w:p>
    <w:p w14:paraId="6F21C095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Wykaz sporządzany w formie elektronicznej </w:t>
      </w:r>
    </w:p>
    <w:p w14:paraId="7CE60412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Wykaz składany na wezwanie Zamawiającego</w:t>
      </w:r>
    </w:p>
    <w:p w14:paraId="1F370EC4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 kolumnie „Informacja o podstawie do dysponowania zasobami” wpisać podstawę dysponowania, np. własność, dzierżawa, leasing, użyczenie </w:t>
      </w:r>
    </w:p>
    <w:p w14:paraId="1E3E4228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Do wykazu  należy dołączyć informację o podstawie dysponowania środkami transportowymi (kserokopie dowodów rejestracyjnych)</w:t>
      </w:r>
    </w:p>
    <w:p w14:paraId="557CC0E9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E019651" w14:textId="77777777" w:rsidR="00EA5F39" w:rsidRPr="00EA5F39" w:rsidRDefault="00EA5F39" w:rsidP="00EA5F39">
      <w:pPr>
        <w:spacing w:line="100" w:lineRule="atLeast"/>
        <w:jc w:val="both"/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</w:pPr>
    </w:p>
    <w:p w14:paraId="0DF07BF1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5DCF9036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EDC4247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2E795C0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968DF9B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7573CFC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8CB7D2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8DAA9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2D5759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20DC1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4D6972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771105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78C2E9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7E4736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22B3B3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F8C555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5B2138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BA4836E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52D4D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1BB6F8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EB275D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F5EC2B8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60E6FB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D8A18BA" w14:textId="5BFCA7D8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6BFE27D" w14:textId="0A6097CD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6AC446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5E386D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4B8B5D4" w14:textId="77777777" w:rsidR="00EA5F39" w:rsidRPr="00EA5F39" w:rsidRDefault="00EA5F39" w:rsidP="00EA5F39">
      <w:pPr>
        <w:spacing w:line="100" w:lineRule="atLeast"/>
        <w:ind w:left="5664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5 do SWZ</w:t>
      </w:r>
    </w:p>
    <w:p w14:paraId="4D246A0B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090514A5" w14:textId="77777777" w:rsidR="00EA5F39" w:rsidRPr="00EA5F39" w:rsidRDefault="00EA5F39" w:rsidP="00EA5F39">
      <w:pPr>
        <w:spacing w:line="360" w:lineRule="auto"/>
        <w:ind w:left="4956" w:firstLine="708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.........................................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ab/>
      </w:r>
    </w:p>
    <w:p w14:paraId="22F5BF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  <w:t xml:space="preserve"> 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miejscowość, data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</w:p>
    <w:p w14:paraId="48D1CE74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Podmiot udostępniający zasoby:</w:t>
      </w:r>
    </w:p>
    <w:p w14:paraId="33EA17AD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………………………….……………….</w:t>
      </w:r>
    </w:p>
    <w:p w14:paraId="369B1207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……………………………………….….</w:t>
      </w:r>
    </w:p>
    <w:p w14:paraId="760F69A3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kern w:val="0"/>
          <w:sz w:val="22"/>
          <w:szCs w:val="22"/>
          <w:lang w:bidi="ar-SA"/>
        </w:rPr>
        <w:t xml:space="preserve">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nazwa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</w:p>
    <w:p w14:paraId="48547CEA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C48E9A8" w14:textId="77777777" w:rsidR="00EA5F39" w:rsidRPr="00EA5F39" w:rsidRDefault="00EA5F39" w:rsidP="00EA5F39">
      <w:pPr>
        <w:tabs>
          <w:tab w:val="right" w:leader="dot" w:pos="9072"/>
        </w:tabs>
        <w:spacing w:before="100" w:after="100" w:line="360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ZOBOWIĄZANIE PODMIOTU UDOSTĘPNIAJĄCEGO ZASOBY</w:t>
      </w:r>
    </w:p>
    <w:p w14:paraId="4438CB44" w14:textId="6306233F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Zobowiązuję się do oddania Wykonawcy  – .………………………………………………………….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podać nazwę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 do dyspozycji następujących niezbędnych zasobów na potrzeby realizacji zamówienia pn.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„Dowóz uczniów do szkół i przedszkoli na terenie Gminy Pacanów oraz dowóz uczniów niepełnosprawnych w roku szkolnym 202</w:t>
      </w:r>
      <w:r w:rsidR="00823405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4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/202</w:t>
      </w:r>
      <w:r w:rsidR="00823405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5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wraz z zapewnieniem opieki.”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prowadzonym przez Gminę Pacanów, ul. Rynek 15, 28-133 Pacanów w zakresie warunku/warunków udziału w postępowaniu, tj. ……………………………………………………………………………………………………….</w:t>
      </w:r>
    </w:p>
    <w:p w14:paraId="51DAC5A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stosunek łączący mnie z ww. Wykonawcą gwarantuje rzeczywisty dostęp do udostępnianych mu zasobów, na potwierdzenie czego przedstawiam, co następuje:</w:t>
      </w:r>
    </w:p>
    <w:p w14:paraId="50DD31E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1) zakres dostępnych Wykonawcy zasobów podmiotu udostępniającego zasoby:</w:t>
      </w:r>
    </w:p>
    <w:p w14:paraId="50CFE7B2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………………………………………...……………………..……………………………………………………………………. </w:t>
      </w:r>
    </w:p>
    <w:p w14:paraId="52F878C5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2) sposób i okres udostępnienia wykonawcy i wykorzystania przez niego zasobów podmiotu udostępniającego te zasoby przy wykonywaniu zamówienia: </w:t>
      </w:r>
    </w:p>
    <w:p w14:paraId="213E06FE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…….……………….……………………………………………………………………………………………………………….</w:t>
      </w:r>
    </w:p>
    <w:p w14:paraId="639F078D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6F19EC9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……………………………………………………………………………………………………….…………………………… .</w:t>
      </w:r>
    </w:p>
    <w:p w14:paraId="5E657ACE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6251F5A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4776E2D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sectPr w:rsidR="00EA5F3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276B4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5976CD"/>
    <w:multiLevelType w:val="multilevel"/>
    <w:tmpl w:val="B5168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2C0CD7"/>
    <w:multiLevelType w:val="multilevel"/>
    <w:tmpl w:val="677426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026E9"/>
    <w:multiLevelType w:val="multilevel"/>
    <w:tmpl w:val="D1206CE6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0"/>
        <w:bCs w:val="0"/>
      </w:rPr>
    </w:lvl>
  </w:abstractNum>
  <w:abstractNum w:abstractNumId="7" w15:restartNumberingAfterBreak="0">
    <w:nsid w:val="50982FA9"/>
    <w:multiLevelType w:val="multilevel"/>
    <w:tmpl w:val="5E4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317298"/>
    <w:multiLevelType w:val="multilevel"/>
    <w:tmpl w:val="15C81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3765711">
    <w:abstractNumId w:val="7"/>
  </w:num>
  <w:num w:numId="2" w16cid:durableId="492720998">
    <w:abstractNumId w:val="8"/>
  </w:num>
  <w:num w:numId="3" w16cid:durableId="1255018851">
    <w:abstractNumId w:val="6"/>
  </w:num>
  <w:num w:numId="4" w16cid:durableId="603727179">
    <w:abstractNumId w:val="4"/>
  </w:num>
  <w:num w:numId="5" w16cid:durableId="1342663910">
    <w:abstractNumId w:val="0"/>
  </w:num>
  <w:num w:numId="6" w16cid:durableId="1912733774">
    <w:abstractNumId w:val="1"/>
  </w:num>
  <w:num w:numId="7" w16cid:durableId="1312559501">
    <w:abstractNumId w:val="2"/>
  </w:num>
  <w:num w:numId="8" w16cid:durableId="294994452">
    <w:abstractNumId w:val="3"/>
  </w:num>
  <w:num w:numId="9" w16cid:durableId="128110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DA"/>
    <w:rsid w:val="00286EE9"/>
    <w:rsid w:val="004655DA"/>
    <w:rsid w:val="005C7ABB"/>
    <w:rsid w:val="00823405"/>
    <w:rsid w:val="00996732"/>
    <w:rsid w:val="00A820F3"/>
    <w:rsid w:val="00AB15C4"/>
    <w:rsid w:val="00B31D06"/>
    <w:rsid w:val="00D50DA0"/>
    <w:rsid w:val="00E166DB"/>
    <w:rsid w:val="00E41A7E"/>
    <w:rsid w:val="00EA5F39"/>
    <w:rsid w:val="00EF7765"/>
    <w:rsid w:val="00F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93C"/>
  <w15:docId w15:val="{3A282278-D941-4DFC-9817-60E9D97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47LVL1">
    <w:name w:val="WW_CharLFO47LVL1"/>
    <w:qFormat/>
    <w:rPr>
      <w:rFonts w:ascii="Symbol" w:hAnsi="Symbol"/>
    </w:rPr>
  </w:style>
  <w:style w:type="character" w:customStyle="1" w:styleId="WWCharLFO47LVL2">
    <w:name w:val="WW_CharLFO47LVL2"/>
    <w:qFormat/>
    <w:rPr>
      <w:rFonts w:ascii="Courier New" w:hAnsi="Courier New" w:cs="Courier New"/>
    </w:rPr>
  </w:style>
  <w:style w:type="character" w:customStyle="1" w:styleId="WWCharLFO47LVL3">
    <w:name w:val="WW_CharLFO47LVL3"/>
    <w:qFormat/>
    <w:rPr>
      <w:rFonts w:ascii="Wingdings" w:hAnsi="Wingdings"/>
    </w:rPr>
  </w:style>
  <w:style w:type="character" w:customStyle="1" w:styleId="WWCharLFO47LVL4">
    <w:name w:val="WW_CharLFO47LVL4"/>
    <w:qFormat/>
    <w:rPr>
      <w:rFonts w:ascii="Symbol" w:hAnsi="Symbol"/>
    </w:rPr>
  </w:style>
  <w:style w:type="character" w:customStyle="1" w:styleId="WWCharLFO47LVL5">
    <w:name w:val="WW_CharLFO47LVL5"/>
    <w:qFormat/>
    <w:rPr>
      <w:rFonts w:ascii="Courier New" w:hAnsi="Courier New" w:cs="Courier New"/>
    </w:rPr>
  </w:style>
  <w:style w:type="character" w:customStyle="1" w:styleId="WWCharLFO47LVL6">
    <w:name w:val="WW_CharLFO47LVL6"/>
    <w:qFormat/>
    <w:rPr>
      <w:rFonts w:ascii="Wingdings" w:hAnsi="Wingdings"/>
    </w:rPr>
  </w:style>
  <w:style w:type="character" w:customStyle="1" w:styleId="WWCharLFO47LVL7">
    <w:name w:val="WW_CharLFO47LVL7"/>
    <w:qFormat/>
    <w:rPr>
      <w:rFonts w:ascii="Symbol" w:hAnsi="Symbol"/>
    </w:rPr>
  </w:style>
  <w:style w:type="character" w:customStyle="1" w:styleId="WWCharLFO47LVL8">
    <w:name w:val="WW_CharLFO47LVL8"/>
    <w:qFormat/>
    <w:rPr>
      <w:rFonts w:ascii="Courier New" w:hAnsi="Courier New" w:cs="Courier New"/>
    </w:rPr>
  </w:style>
  <w:style w:type="character" w:customStyle="1" w:styleId="WWCharLFO47LVL9">
    <w:name w:val="WW_CharLFO47LVL9"/>
    <w:qFormat/>
    <w:rPr>
      <w:rFonts w:ascii="Wingdings" w:hAnsi="Wingdings"/>
    </w:rPr>
  </w:style>
  <w:style w:type="character" w:customStyle="1" w:styleId="WWCharLFO48LVL1">
    <w:name w:val="WW_CharLFO48LVL1"/>
    <w:qFormat/>
    <w:rPr>
      <w:b w:val="0"/>
      <w:bCs w:val="0"/>
    </w:rPr>
  </w:style>
  <w:style w:type="character" w:customStyle="1" w:styleId="WWCharLFO48LVL2">
    <w:name w:val="WW_CharLFO48LVL2"/>
    <w:qFormat/>
    <w:rPr>
      <w:b w:val="0"/>
      <w:bCs w:val="0"/>
    </w:rPr>
  </w:style>
  <w:style w:type="character" w:customStyle="1" w:styleId="WWCharLFO48LVL3">
    <w:name w:val="WW_CharLFO48LVL3"/>
    <w:qFormat/>
    <w:rPr>
      <w:b w:val="0"/>
      <w:bCs w:val="0"/>
    </w:rPr>
  </w:style>
  <w:style w:type="character" w:customStyle="1" w:styleId="WWCharLFO48LVL4">
    <w:name w:val="WW_CharLFO48LVL4"/>
    <w:qFormat/>
    <w:rPr>
      <w:b w:val="0"/>
      <w:bCs w:val="0"/>
    </w:rPr>
  </w:style>
  <w:style w:type="character" w:customStyle="1" w:styleId="WWCharLFO48LVL5">
    <w:name w:val="WW_CharLFO48LVL5"/>
    <w:qFormat/>
    <w:rPr>
      <w:b w:val="0"/>
      <w:bCs w:val="0"/>
    </w:rPr>
  </w:style>
  <w:style w:type="character" w:customStyle="1" w:styleId="WWCharLFO48LVL6">
    <w:name w:val="WW_CharLFO48LVL6"/>
    <w:qFormat/>
    <w:rPr>
      <w:b w:val="0"/>
      <w:bCs w:val="0"/>
    </w:rPr>
  </w:style>
  <w:style w:type="character" w:customStyle="1" w:styleId="WWCharLFO48LVL7">
    <w:name w:val="WW_CharLFO48LVL7"/>
    <w:qFormat/>
    <w:rPr>
      <w:b w:val="0"/>
      <w:bCs w:val="0"/>
    </w:rPr>
  </w:style>
  <w:style w:type="character" w:customStyle="1" w:styleId="WWCharLFO48LVL8">
    <w:name w:val="WW_CharLFO48LVL8"/>
    <w:qFormat/>
    <w:rPr>
      <w:b w:val="0"/>
      <w:bCs w:val="0"/>
    </w:rPr>
  </w:style>
  <w:style w:type="character" w:customStyle="1" w:styleId="WWCharLFO48LVL9">
    <w:name w:val="WW_CharLFO48LVL9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Aleksandra Kajda</cp:lastModifiedBy>
  <cp:revision>3</cp:revision>
  <dcterms:created xsi:type="dcterms:W3CDTF">2024-07-16T09:42:00Z</dcterms:created>
  <dcterms:modified xsi:type="dcterms:W3CDTF">2024-07-16T11:20:00Z</dcterms:modified>
  <dc:language>pl-PL</dc:language>
</cp:coreProperties>
</file>