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0AE9" w:rsidRDefault="00FA0AE9" w:rsidP="00FA0AE9">
      <w:pPr>
        <w:rPr>
          <w:rFonts w:ascii="Calibri" w:hAnsi="Calibri" w:cs="Estrangelo Edessa"/>
          <w:i/>
          <w:sz w:val="18"/>
          <w:szCs w:val="18"/>
        </w:rPr>
      </w:pPr>
    </w:p>
    <w:p w:rsidR="00FA0AE9" w:rsidRPr="00FA0AE9" w:rsidRDefault="00FA0AE9" w:rsidP="00FA0AE9">
      <w:pPr>
        <w:pStyle w:val="Nagwek"/>
        <w:tabs>
          <w:tab w:val="left" w:pos="708"/>
        </w:tabs>
        <w:jc w:val="right"/>
        <w:rPr>
          <w:rFonts w:ascii="Ubuntu Light" w:eastAsia="Arial Unicode MS" w:hAnsi="Ubuntu Light"/>
          <w:b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t xml:space="preserve">Załącznik nr </w:t>
      </w:r>
      <w:r w:rsidR="0000041C">
        <w:rPr>
          <w:rFonts w:ascii="Ubuntu Light" w:eastAsia="Arial Unicode MS" w:hAnsi="Ubuntu Light" w:cs="Estrangelo Edessa"/>
          <w:b/>
          <w:sz w:val="20"/>
          <w:szCs w:val="20"/>
        </w:rPr>
        <w:t>1</w:t>
      </w: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t xml:space="preserve"> do SIWZ</w:t>
      </w: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FA0AE9" w:rsidRDefault="0000041C" w:rsidP="0000041C">
      <w:pPr>
        <w:tabs>
          <w:tab w:val="left" w:pos="0"/>
        </w:tabs>
        <w:jc w:val="center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Świeże w</w:t>
      </w:r>
      <w:r w:rsidR="00FA0AE9" w:rsidRPr="00FA0AE9">
        <w:rPr>
          <w:rFonts w:ascii="Ubuntu Light" w:hAnsi="Ubuntu Light" w:cs="Tunga"/>
          <w:sz w:val="20"/>
          <w:szCs w:val="20"/>
        </w:rPr>
        <w:t>arzywa i owoce</w:t>
      </w:r>
    </w:p>
    <w:p w:rsidR="00FA0AE9" w:rsidRPr="004B127D" w:rsidRDefault="00FA0AE9" w:rsidP="00FA0AE9">
      <w:pPr>
        <w:tabs>
          <w:tab w:val="left" w:pos="0"/>
        </w:tabs>
        <w:jc w:val="both"/>
        <w:rPr>
          <w:rFonts w:asciiTheme="minorHAnsi" w:eastAsia="Arial Unicode MS" w:hAnsiTheme="minorHAnsi"/>
          <w:b/>
          <w:bCs/>
          <w:sz w:val="20"/>
          <w:szCs w:val="20"/>
        </w:rPr>
      </w:pPr>
    </w:p>
    <w:tbl>
      <w:tblPr>
        <w:tblW w:w="13263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3"/>
        <w:gridCol w:w="1001"/>
        <w:gridCol w:w="922"/>
        <w:gridCol w:w="1559"/>
        <w:gridCol w:w="1134"/>
        <w:gridCol w:w="1276"/>
        <w:gridCol w:w="1276"/>
        <w:gridCol w:w="1417"/>
      </w:tblGrid>
      <w:tr w:rsidR="00FA0AE9" w:rsidRPr="001E673F" w:rsidTr="006E666D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Nazwa asortymentu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Jednostka miary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Ilość [kg</w:t>
            </w:r>
            <w:r>
              <w:rPr>
                <w:rFonts w:asciiTheme="minorHAnsi" w:hAnsiTheme="minorHAnsi"/>
                <w:sz w:val="16"/>
                <w:szCs w:val="16"/>
              </w:rPr>
              <w:t>/szt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Cena jednostkowa netto [kg</w:t>
            </w:r>
            <w:r>
              <w:rPr>
                <w:rFonts w:asciiTheme="minorHAnsi" w:hAnsiTheme="minorHAnsi"/>
                <w:sz w:val="16"/>
                <w:szCs w:val="16"/>
              </w:rPr>
              <w:t>/szt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netto </w:t>
            </w:r>
          </w:p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[kol. 4 * kol. 5]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brutto            [kol. 7 + kol. 8]</w:t>
            </w:r>
          </w:p>
        </w:tc>
      </w:tr>
      <w:tr w:rsidR="00FA0AE9" w:rsidRPr="001E673F" w:rsidTr="006E666D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FA0AE9" w:rsidRPr="001E673F" w:rsidTr="006E666D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Ziemniaki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D70A06" w:rsidP="00125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47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Kapusta biała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D70A06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Kapusta włoska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5A5D4D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2 0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Kapusta czerwona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Kapusta kiszona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beczka 80 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D70A06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Kapusta pekińska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1 0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Marchew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5A5D4D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Pietruszka korzeń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D70A06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Seler korzeń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D70A06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Por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FA0AE9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Ogórki kiszone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beczka 80 kg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D70A06" w:rsidP="005A5D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Buraki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D70A06" w:rsidP="005A5D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Cebula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Czosnek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Sałata zielona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 xml:space="preserve">Kalafior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D70A06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lastRenderedPageBreak/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Pomidory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D70A06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 xml:space="preserve">Seler zielony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 xml:space="preserve">Koper zielony 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 xml:space="preserve">Ogórki zielone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5A5D4D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 xml:space="preserve">Botwina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5A5D4D" w:rsidP="00125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12519C">
              <w:rPr>
                <w:rFonts w:asciiTheme="minorHAnsi" w:hAnsiTheme="minorHAnsi"/>
                <w:sz w:val="20"/>
                <w:szCs w:val="20"/>
              </w:rPr>
              <w:t>2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 xml:space="preserve">Pietruszka zielona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12519C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FA0AE9" w:rsidRPr="001D66A6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Pieczarki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1D66A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Jabłka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22DC2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D66A6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66A6">
              <w:rPr>
                <w:rFonts w:asciiTheme="minorHAnsi" w:hAnsiTheme="minorHAnsi"/>
                <w:sz w:val="20"/>
                <w:szCs w:val="20"/>
              </w:rPr>
              <w:t>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6E666D">
        <w:trPr>
          <w:trHeight w:val="420"/>
        </w:trPr>
        <w:tc>
          <w:tcPr>
            <w:tcW w:w="9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RAZEM</w:t>
            </w:r>
            <w:r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Pr="00B1734E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  <w:r w:rsidRPr="00B1734E">
        <w:rPr>
          <w:rFonts w:asciiTheme="minorHAnsi" w:hAnsiTheme="minorHAnsi" w:cs="Estrangelo Edessa"/>
          <w:i/>
          <w:iCs/>
          <w:sz w:val="18"/>
          <w:szCs w:val="18"/>
        </w:rPr>
        <w:t>Cena winna być skalkulowana w sposób jednoznaczny, obejmująca wartość towaru, koszty dostaw na adres  i do magazynu zamawiającego oraz ubezpieczenia na czas transportu.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SPOSÓB OBLICZENIA WARTOŚCI OFERTY:</w:t>
      </w:r>
    </w:p>
    <w:p w:rsidR="00FA0AE9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Zamawiana ilość x cena netto = wartość netto + VAT = wartość brutto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</w:p>
    <w:p w:rsidR="00FA0AE9" w:rsidRPr="00A0269A" w:rsidRDefault="00FA0AE9" w:rsidP="00FA0AE9">
      <w:pPr>
        <w:ind w:left="3540" w:firstLine="708"/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A64B7E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  </w:t>
      </w:r>
      <w:r w:rsidR="00D0109A">
        <w:rPr>
          <w:rFonts w:ascii="Calibri" w:hAnsi="Calibri" w:cs="Estrangelo Edessa"/>
          <w:i/>
          <w:sz w:val="20"/>
          <w:szCs w:val="20"/>
        </w:rPr>
        <w:t>Czytelny</w:t>
      </w:r>
      <w:r w:rsidRPr="00A0269A">
        <w:rPr>
          <w:rFonts w:ascii="Calibri" w:hAnsi="Calibri" w:cs="Estrangelo Edessa"/>
          <w:i/>
          <w:sz w:val="20"/>
          <w:szCs w:val="20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podpis osoby/osób uprawnionej/uprawnionych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64B7E">
        <w:rPr>
          <w:rFonts w:ascii="Calibri" w:hAnsi="Calibri" w:cs="Estrangelo Edessa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Calibri" w:hAnsi="Calibri" w:cs="Estrangelo Edessa"/>
          <w:i/>
          <w:sz w:val="18"/>
          <w:szCs w:val="18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3A3C4D" w:rsidRPr="001C7634" w:rsidRDefault="003A3C4D" w:rsidP="00E0004C">
      <w:pPr>
        <w:rPr>
          <w:rFonts w:ascii="Ubuntu Light" w:hAnsi="Ubuntu Light" w:cs="Arial"/>
          <w:b/>
          <w:sz w:val="20"/>
          <w:szCs w:val="20"/>
        </w:rPr>
        <w:sectPr w:rsidR="003A3C4D" w:rsidRPr="001C7634" w:rsidSect="00405426">
          <w:headerReference w:type="default" r:id="rId8"/>
          <w:footerReference w:type="even" r:id="rId9"/>
          <w:footerReference w:type="default" r:id="rId10"/>
          <w:pgSz w:w="16838" w:h="11906" w:orient="landscape" w:code="9"/>
          <w:pgMar w:top="1134" w:right="992" w:bottom="1134" w:left="1134" w:header="709" w:footer="709" w:gutter="0"/>
          <w:pgNumType w:start="10"/>
          <w:cols w:space="708"/>
          <w:docGrid w:linePitch="360"/>
        </w:sectPr>
      </w:pPr>
    </w:p>
    <w:p w:rsidR="001101C4" w:rsidRPr="001C7634" w:rsidRDefault="003329DB" w:rsidP="003A3C4D">
      <w:pPr>
        <w:jc w:val="right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lastRenderedPageBreak/>
        <w:t>Z</w:t>
      </w:r>
      <w:r w:rsidR="001101C4" w:rsidRPr="001C7634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D66E2D">
        <w:rPr>
          <w:rFonts w:ascii="Ubuntu Light" w:hAnsi="Ubuntu Light" w:cs="Arial"/>
          <w:b/>
          <w:sz w:val="20"/>
          <w:szCs w:val="20"/>
        </w:rPr>
        <w:t>2</w:t>
      </w:r>
      <w:r w:rsidR="004C223D" w:rsidRPr="001C7634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1C7634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1C7634" w:rsidRDefault="001101C4" w:rsidP="001101C4">
      <w:pPr>
        <w:spacing w:line="480" w:lineRule="auto"/>
        <w:jc w:val="right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Miejscowość ………………. dnia ……………….</w:t>
      </w:r>
    </w:p>
    <w:p w:rsidR="001101C4" w:rsidRPr="001C7634" w:rsidRDefault="001101C4" w:rsidP="001101C4">
      <w:pPr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Default="001101C4" w:rsidP="001101C4">
      <w:pPr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8C496F" w:rsidRDefault="008C496F" w:rsidP="001101C4">
      <w:pPr>
        <w:rPr>
          <w:rFonts w:ascii="Ubuntu Light" w:hAnsi="Ubuntu Light" w:cs="Arial"/>
          <w:sz w:val="20"/>
          <w:szCs w:val="20"/>
        </w:rPr>
      </w:pPr>
    </w:p>
    <w:p w:rsidR="008C496F" w:rsidRPr="001C7634" w:rsidRDefault="008C496F" w:rsidP="001101C4">
      <w:pPr>
        <w:rPr>
          <w:rFonts w:ascii="Ubuntu Light" w:hAnsi="Ubuntu Light" w:cs="Arial"/>
          <w:sz w:val="20"/>
          <w:szCs w:val="20"/>
        </w:rPr>
      </w:pPr>
    </w:p>
    <w:p w:rsidR="006E666D" w:rsidRPr="006E666D" w:rsidRDefault="006E666D" w:rsidP="006E666D">
      <w:pPr>
        <w:jc w:val="center"/>
        <w:rPr>
          <w:rFonts w:ascii="Ubuntu Light" w:hAnsi="Ubuntu Light" w:cs="Arial"/>
          <w:b/>
          <w:sz w:val="20"/>
          <w:szCs w:val="20"/>
        </w:rPr>
      </w:pPr>
      <w:r w:rsidRPr="006E666D">
        <w:rPr>
          <w:rFonts w:ascii="Ubuntu Light" w:hAnsi="Ubuntu Light" w:cs="Arial"/>
          <w:b/>
          <w:sz w:val="20"/>
          <w:szCs w:val="20"/>
        </w:rPr>
        <w:t>OFERTA</w:t>
      </w:r>
    </w:p>
    <w:p w:rsidR="006E666D" w:rsidRPr="006E666D" w:rsidRDefault="006E666D" w:rsidP="006E666D">
      <w:pPr>
        <w:jc w:val="center"/>
        <w:rPr>
          <w:rFonts w:ascii="Ubuntu Light" w:hAnsi="Ubuntu Light" w:cs="Arial"/>
          <w:b/>
          <w:sz w:val="20"/>
          <w:szCs w:val="20"/>
        </w:rPr>
      </w:pPr>
      <w:r w:rsidRPr="006E666D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6E666D" w:rsidRPr="006E666D" w:rsidRDefault="006E666D" w:rsidP="006E666D">
      <w:pPr>
        <w:jc w:val="center"/>
        <w:rPr>
          <w:rFonts w:ascii="Ubuntu Light" w:hAnsi="Ubuntu Light" w:cs="Arial"/>
          <w:b/>
          <w:sz w:val="20"/>
          <w:szCs w:val="20"/>
        </w:rPr>
      </w:pPr>
      <w:r w:rsidRPr="006E666D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6E666D" w:rsidRPr="006E666D" w:rsidRDefault="006E666D" w:rsidP="006E666D">
      <w:pPr>
        <w:jc w:val="center"/>
        <w:rPr>
          <w:rFonts w:ascii="Ubuntu Light" w:hAnsi="Ubuntu Light" w:cs="Arial"/>
          <w:b/>
          <w:sz w:val="20"/>
          <w:szCs w:val="20"/>
        </w:rPr>
      </w:pPr>
      <w:r w:rsidRPr="006E666D">
        <w:rPr>
          <w:rFonts w:ascii="Ubuntu Light" w:hAnsi="Ubuntu Light" w:cs="Arial"/>
          <w:b/>
          <w:sz w:val="20"/>
          <w:szCs w:val="20"/>
        </w:rPr>
        <w:t>W KATOWICACH</w:t>
      </w:r>
    </w:p>
    <w:p w:rsidR="006E666D" w:rsidRPr="006E666D" w:rsidRDefault="006E666D" w:rsidP="006E666D">
      <w:pPr>
        <w:jc w:val="center"/>
        <w:rPr>
          <w:rFonts w:ascii="Ubuntu Light" w:hAnsi="Ubuntu Light" w:cs="Arial"/>
          <w:sz w:val="20"/>
          <w:szCs w:val="20"/>
        </w:rPr>
      </w:pPr>
    </w:p>
    <w:p w:rsidR="006E666D" w:rsidRPr="006E666D" w:rsidRDefault="006E666D" w:rsidP="006E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</w:p>
    <w:p w:rsidR="006E666D" w:rsidRPr="006E666D" w:rsidRDefault="006E666D" w:rsidP="006E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6E666D">
        <w:rPr>
          <w:rFonts w:ascii="Ubuntu Light" w:hAnsi="Ubuntu Light" w:cs="Arial"/>
          <w:sz w:val="20"/>
          <w:szCs w:val="20"/>
        </w:rPr>
        <w:t>Nazwa wykonawcy: ……………………………………..……................................…………………………………</w:t>
      </w:r>
    </w:p>
    <w:p w:rsidR="006E666D" w:rsidRPr="006E666D" w:rsidRDefault="006E666D" w:rsidP="006E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6E666D">
        <w:rPr>
          <w:rFonts w:ascii="Ubuntu Light" w:hAnsi="Ubuntu Light" w:cs="Arial"/>
          <w:sz w:val="20"/>
          <w:szCs w:val="20"/>
        </w:rPr>
        <w:t>Siedziba: ……………………………………………………………....................................………………………….</w:t>
      </w:r>
    </w:p>
    <w:p w:rsidR="006E666D" w:rsidRPr="006E666D" w:rsidRDefault="006E666D" w:rsidP="006E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6E666D">
        <w:rPr>
          <w:rFonts w:ascii="Ubuntu Light" w:hAnsi="Ubuntu Light" w:cs="Arial"/>
          <w:sz w:val="20"/>
          <w:szCs w:val="20"/>
        </w:rPr>
        <w:t>REGON: ……………………………….............. NIP: …………………………......................……………</w:t>
      </w:r>
    </w:p>
    <w:p w:rsidR="006E666D" w:rsidRPr="006E666D" w:rsidRDefault="006E666D" w:rsidP="006E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6E666D">
        <w:rPr>
          <w:rFonts w:ascii="Ubuntu Light" w:hAnsi="Ubuntu Light" w:cs="Arial"/>
          <w:sz w:val="20"/>
          <w:szCs w:val="20"/>
        </w:rPr>
        <w:t>Tel:. ………………………………..............…     Fax: ………..……….....................……………………..</w:t>
      </w:r>
    </w:p>
    <w:p w:rsidR="006E666D" w:rsidRPr="006E666D" w:rsidRDefault="006E666D" w:rsidP="006E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6E666D">
        <w:rPr>
          <w:rFonts w:ascii="Ubuntu Light" w:hAnsi="Ubuntu Light" w:cs="Arial"/>
          <w:sz w:val="20"/>
          <w:szCs w:val="20"/>
        </w:rPr>
        <w:t xml:space="preserve">Osoba upoważniona do kontaktu z Zamawiającym: </w:t>
      </w:r>
    </w:p>
    <w:p w:rsidR="006E666D" w:rsidRPr="006E666D" w:rsidRDefault="006E666D" w:rsidP="006E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6E666D">
        <w:rPr>
          <w:rFonts w:ascii="Ubuntu Light" w:hAnsi="Ubuntu Light" w:cs="Arial"/>
          <w:sz w:val="20"/>
          <w:szCs w:val="20"/>
        </w:rPr>
        <w:t>…… .………………………………………………………………………</w:t>
      </w:r>
    </w:p>
    <w:p w:rsidR="006E666D" w:rsidRPr="006E666D" w:rsidRDefault="006E666D" w:rsidP="006E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6E666D">
        <w:rPr>
          <w:rFonts w:ascii="Ubuntu Light" w:hAnsi="Ubuntu Light" w:cs="Arial"/>
          <w:sz w:val="20"/>
          <w:szCs w:val="20"/>
        </w:rPr>
        <w:t>Tel:...........................................………………   e-mail: .</w:t>
      </w:r>
      <w:r w:rsidRPr="006E666D">
        <w:rPr>
          <w:rFonts w:ascii="Ubuntu Light" w:hAnsi="Ubuntu Light" w:cs="Arial"/>
          <w:b/>
          <w:sz w:val="20"/>
          <w:szCs w:val="20"/>
        </w:rPr>
        <w:t>…………………………………………………..</w:t>
      </w:r>
    </w:p>
    <w:p w:rsidR="006E666D" w:rsidRPr="006E666D" w:rsidRDefault="006E666D" w:rsidP="006E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6E666D">
        <w:rPr>
          <w:rFonts w:ascii="Ubuntu Light" w:hAnsi="Ubuntu Light" w:cs="Arial"/>
          <w:sz w:val="20"/>
          <w:szCs w:val="20"/>
        </w:rPr>
        <w:t xml:space="preserve">Osoba odpowiedzialna za realizację umowy/zamówień: </w:t>
      </w:r>
    </w:p>
    <w:p w:rsidR="006E666D" w:rsidRPr="006E666D" w:rsidRDefault="006E666D" w:rsidP="006E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6E666D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6E666D" w:rsidRPr="006E666D" w:rsidRDefault="006E666D" w:rsidP="006E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6E666D">
        <w:rPr>
          <w:rFonts w:ascii="Ubuntu Light" w:hAnsi="Ubuntu Light" w:cs="Arial"/>
          <w:sz w:val="20"/>
          <w:szCs w:val="20"/>
        </w:rPr>
        <w:t>Tel:...........................................………………   e-mail: .</w:t>
      </w:r>
      <w:r w:rsidRPr="006E666D">
        <w:rPr>
          <w:rFonts w:ascii="Ubuntu Light" w:hAnsi="Ubuntu Light" w:cs="Arial"/>
          <w:b/>
          <w:sz w:val="20"/>
          <w:szCs w:val="20"/>
        </w:rPr>
        <w:t>…………………………………………………..</w:t>
      </w:r>
    </w:p>
    <w:p w:rsidR="006E666D" w:rsidRPr="006E666D" w:rsidRDefault="006E666D" w:rsidP="006E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6E666D" w:rsidRPr="006E666D" w:rsidRDefault="006E666D" w:rsidP="006E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6E666D">
        <w:rPr>
          <w:rFonts w:ascii="Ubuntu Light" w:hAnsi="Ubuntu Light" w:cs="Arial"/>
          <w:sz w:val="20"/>
          <w:szCs w:val="20"/>
        </w:rPr>
        <w:t xml:space="preserve">Osoba upoważniona do podpisania umowy : </w:t>
      </w:r>
    </w:p>
    <w:p w:rsidR="006E666D" w:rsidRPr="006E666D" w:rsidRDefault="006E666D" w:rsidP="006E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6E666D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……………………………………………………………………………………….…….</w:t>
      </w:r>
    </w:p>
    <w:p w:rsidR="006E666D" w:rsidRPr="006E666D" w:rsidRDefault="006E666D" w:rsidP="006E666D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</w:p>
    <w:p w:rsidR="006E666D" w:rsidRPr="006E666D" w:rsidRDefault="006E666D" w:rsidP="006E666D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 w:rsidRPr="006E666D"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</w:t>
      </w:r>
    </w:p>
    <w:p w:rsidR="006E666D" w:rsidRPr="006E666D" w:rsidRDefault="006E666D" w:rsidP="006E666D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6E666D">
        <w:rPr>
          <w:rFonts w:ascii="Ubuntu Light" w:hAnsi="Ubuntu Light" w:cs="Arial"/>
          <w:sz w:val="20"/>
          <w:szCs w:val="20"/>
        </w:rPr>
        <w:t>W nawiązaniu do ogłoszenia o przetargu nieograniczonym na dostawę oferuję wykonanie dostawy na warunkach określonych  w specyfikacji istotnych warunków zamówienia za cenę:</w:t>
      </w:r>
    </w:p>
    <w:p w:rsidR="006E666D" w:rsidRPr="006E666D" w:rsidRDefault="006E666D" w:rsidP="006E666D">
      <w:pPr>
        <w:keepNext/>
        <w:tabs>
          <w:tab w:val="left" w:pos="0"/>
        </w:tabs>
        <w:jc w:val="both"/>
        <w:outlineLvl w:val="1"/>
        <w:rPr>
          <w:rFonts w:ascii="Ubuntu Light" w:hAnsi="Ubuntu Light" w:cs="Arial"/>
          <w:b/>
          <w:sz w:val="20"/>
          <w:szCs w:val="20"/>
        </w:rPr>
      </w:pPr>
    </w:p>
    <w:p w:rsidR="006E666D" w:rsidRPr="006E666D" w:rsidRDefault="006E666D" w:rsidP="006E666D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6E666D">
        <w:rPr>
          <w:rFonts w:ascii="Ubuntu Light" w:hAnsi="Ubuntu Light" w:cs="Tunga"/>
          <w:sz w:val="20"/>
          <w:szCs w:val="20"/>
        </w:rPr>
        <w:t>bez podatku VAT………………...…………………zł</w:t>
      </w:r>
    </w:p>
    <w:p w:rsidR="006E666D" w:rsidRPr="006E666D" w:rsidRDefault="006E666D" w:rsidP="006E666D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6E666D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6E666D" w:rsidRPr="006E666D" w:rsidRDefault="006E666D" w:rsidP="006E666D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6E666D">
        <w:rPr>
          <w:rFonts w:ascii="Ubuntu Light" w:hAnsi="Ubuntu Light" w:cs="Tunga"/>
          <w:b/>
          <w:bCs/>
          <w:sz w:val="20"/>
          <w:szCs w:val="20"/>
        </w:rPr>
        <w:t>z podatkiem VAT</w:t>
      </w:r>
      <w:r w:rsidRPr="006E666D"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:rsidR="006E666D" w:rsidRPr="00650890" w:rsidRDefault="006E666D" w:rsidP="00650890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6E666D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6E666D" w:rsidRPr="006E666D" w:rsidRDefault="006E666D" w:rsidP="006E666D">
      <w:pPr>
        <w:keepNext/>
        <w:tabs>
          <w:tab w:val="left" w:pos="0"/>
        </w:tabs>
        <w:jc w:val="both"/>
        <w:outlineLvl w:val="1"/>
        <w:rPr>
          <w:rFonts w:ascii="Ubuntu Light" w:hAnsi="Ubuntu Light" w:cs="Arial"/>
          <w:b/>
          <w:sz w:val="20"/>
          <w:szCs w:val="20"/>
        </w:rPr>
      </w:pPr>
    </w:p>
    <w:p w:rsidR="006E666D" w:rsidRPr="006E666D" w:rsidRDefault="006E666D" w:rsidP="006E666D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6E666D">
        <w:rPr>
          <w:rFonts w:ascii="Ubuntu Light" w:hAnsi="Ubuntu Light" w:cs="Arial"/>
          <w:sz w:val="20"/>
          <w:szCs w:val="20"/>
          <w:lang w:eastAsia="en-US"/>
        </w:rPr>
        <w:t>Oświadczamy, że cena/y brutto zawarta/e w Ofercie zawierają wszystkie koszty, jakie ponosi Zamawiający w przypadku wyboru niniejszej oferty.</w:t>
      </w:r>
    </w:p>
    <w:p w:rsidR="006E666D" w:rsidRPr="006E666D" w:rsidRDefault="006E666D" w:rsidP="006E666D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6E666D">
        <w:rPr>
          <w:rFonts w:ascii="Ubuntu Light" w:hAnsi="Ubuntu Light" w:cs="Arial"/>
          <w:sz w:val="20"/>
          <w:szCs w:val="20"/>
          <w:lang w:eastAsia="en-US"/>
        </w:rPr>
        <w:t xml:space="preserve">Oświadczamy, że akceptujemy warunki płatności określone przez Zamawiającego </w:t>
      </w:r>
      <w:r w:rsidRPr="006E666D">
        <w:rPr>
          <w:rFonts w:ascii="Ubuntu Light" w:hAnsi="Ubuntu Light" w:cs="Arial"/>
          <w:sz w:val="20"/>
          <w:szCs w:val="20"/>
          <w:lang w:eastAsia="en-US"/>
        </w:rPr>
        <w:br/>
        <w:t>w Specyfikacji Istotnych Warunków Zamówienia przedmiotowego postępowania.</w:t>
      </w:r>
    </w:p>
    <w:p w:rsidR="006E666D" w:rsidRPr="006E666D" w:rsidRDefault="006E666D" w:rsidP="006E666D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6E666D">
        <w:rPr>
          <w:rFonts w:ascii="Ubuntu Light" w:hAnsi="Ubuntu Light" w:cs="Arial"/>
          <w:sz w:val="20"/>
          <w:szCs w:val="20"/>
          <w:lang w:eastAsia="en-US"/>
        </w:rPr>
        <w:t>Oświadczamy, że jesteśmy związani niniejszą ofertą przez okres 30 dni od dnia upływu terminu składania ofert.</w:t>
      </w:r>
    </w:p>
    <w:p w:rsidR="006E666D" w:rsidRPr="006E666D" w:rsidRDefault="006E666D" w:rsidP="006E666D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6E666D">
        <w:rPr>
          <w:rFonts w:ascii="Ubuntu Light" w:hAnsi="Ubuntu Light" w:cs="Arial"/>
          <w:sz w:val="20"/>
          <w:szCs w:val="20"/>
          <w:lang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400016" w:rsidRPr="00650890" w:rsidRDefault="006E666D" w:rsidP="00400016">
      <w:pPr>
        <w:numPr>
          <w:ilvl w:val="0"/>
          <w:numId w:val="5"/>
        </w:numPr>
        <w:tabs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6E666D">
        <w:rPr>
          <w:rFonts w:ascii="Ubuntu Light" w:hAnsi="Ubuntu Light" w:cs="Arial"/>
          <w:sz w:val="20"/>
          <w:szCs w:val="20"/>
          <w:lang w:eastAsia="en-US"/>
        </w:rPr>
        <w:t xml:space="preserve">Oświadczamy, że zapoznaliśmy się z projektem umowy, stanowiącym załącznik do Specyfikacji Istotnych Warunków Zamówienia i zobowiązujemy się, w przypadku wyboru naszej oferty, do zawarcia umowy zgodnej z niniejszą ofertą, na warunkach określonych w Specyfikacji Istotnych Warunków Zamówienia, </w:t>
      </w:r>
      <w:r w:rsidR="00650890">
        <w:rPr>
          <w:rFonts w:ascii="Ubuntu Light" w:hAnsi="Ubuntu Light" w:cs="Arial"/>
          <w:sz w:val="20"/>
          <w:szCs w:val="20"/>
          <w:lang w:eastAsia="en-US"/>
        </w:rPr>
        <w:t xml:space="preserve">                    </w:t>
      </w:r>
      <w:r w:rsidRPr="006E666D">
        <w:rPr>
          <w:rFonts w:ascii="Ubuntu Light" w:hAnsi="Ubuntu Light" w:cs="Arial"/>
          <w:sz w:val="20"/>
          <w:szCs w:val="20"/>
          <w:lang w:eastAsia="en-US"/>
        </w:rPr>
        <w:t>w miejscu i terminie wyznaczonym przez Zamawiającego.</w:t>
      </w:r>
    </w:p>
    <w:p w:rsidR="006E666D" w:rsidRPr="006E666D" w:rsidRDefault="006E666D" w:rsidP="006E666D">
      <w:pPr>
        <w:numPr>
          <w:ilvl w:val="0"/>
          <w:numId w:val="5"/>
        </w:numPr>
        <w:tabs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6E666D">
        <w:rPr>
          <w:rFonts w:ascii="Ubuntu Light" w:hAnsi="Ubuntu Light" w:cs="Arial"/>
          <w:sz w:val="20"/>
          <w:szCs w:val="20"/>
        </w:rPr>
        <w:t>Oświadczamy, że jesteśmy mikroprzedsiębiorstwem bądź małym lub średnim przedsiębiorstwem:</w:t>
      </w:r>
    </w:p>
    <w:p w:rsidR="006E666D" w:rsidRPr="006E666D" w:rsidRDefault="006E666D" w:rsidP="006E666D">
      <w:pPr>
        <w:ind w:left="480"/>
        <w:jc w:val="both"/>
        <w:rPr>
          <w:rFonts w:ascii="Ubuntu Light" w:hAnsi="Ubuntu Light" w:cs="Arial"/>
          <w:sz w:val="20"/>
          <w:szCs w:val="20"/>
          <w:lang w:eastAsia="en-US"/>
        </w:rPr>
      </w:pPr>
    </w:p>
    <w:p w:rsidR="006E666D" w:rsidRDefault="006E666D" w:rsidP="006E666D">
      <w:pPr>
        <w:ind w:left="480"/>
        <w:jc w:val="center"/>
        <w:rPr>
          <w:rFonts w:ascii="Ubuntu Light" w:hAnsi="Ubuntu Light" w:cs="Arial"/>
          <w:bCs/>
          <w:sz w:val="20"/>
          <w:szCs w:val="20"/>
        </w:rPr>
      </w:pPr>
      <w:r w:rsidRPr="006E666D">
        <w:rPr>
          <w:rFonts w:ascii="Ubuntu Light" w:hAnsi="Ubuntu Light" w:cs="Arial"/>
          <w:bCs/>
          <w:sz w:val="20"/>
          <w:szCs w:val="20"/>
          <w:highlight w:val="lightGray"/>
        </w:rPr>
        <w:t>TAK   /   NIE *</w:t>
      </w:r>
    </w:p>
    <w:p w:rsidR="00650890" w:rsidRPr="006E666D" w:rsidRDefault="00650890" w:rsidP="006E666D">
      <w:pPr>
        <w:ind w:left="480"/>
        <w:jc w:val="center"/>
        <w:rPr>
          <w:rFonts w:ascii="Ubuntu Light" w:hAnsi="Ubuntu Light" w:cs="Arial"/>
          <w:bCs/>
          <w:sz w:val="20"/>
          <w:szCs w:val="20"/>
        </w:rPr>
      </w:pPr>
    </w:p>
    <w:p w:rsidR="006E666D" w:rsidRPr="006E666D" w:rsidRDefault="006E666D" w:rsidP="006E666D">
      <w:pPr>
        <w:ind w:left="480"/>
        <w:jc w:val="center"/>
        <w:rPr>
          <w:rFonts w:ascii="Ubuntu Light" w:hAnsi="Ubuntu Light" w:cs="Arial"/>
          <w:b/>
          <w:sz w:val="20"/>
          <w:szCs w:val="20"/>
        </w:rPr>
      </w:pPr>
    </w:p>
    <w:p w:rsidR="006E666D" w:rsidRPr="006E666D" w:rsidRDefault="006E666D" w:rsidP="006E666D">
      <w:pPr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Ubuntu Light" w:hAnsi="Ubuntu Light" w:cs="Arial"/>
          <w:sz w:val="20"/>
          <w:szCs w:val="20"/>
          <w:lang w:eastAsia="en-US"/>
        </w:rPr>
      </w:pPr>
      <w:r w:rsidRPr="006E666D">
        <w:rPr>
          <w:rFonts w:ascii="Ubuntu Light" w:hAnsi="Ubuntu Light" w:cs="Arial"/>
          <w:sz w:val="20"/>
          <w:szCs w:val="20"/>
          <w:lang w:eastAsia="en-US"/>
        </w:rPr>
        <w:lastRenderedPageBreak/>
        <w:t>Oświadczamy, że zamówienie zrealizujemy:</w:t>
      </w:r>
    </w:p>
    <w:p w:rsidR="006E666D" w:rsidRPr="006E666D" w:rsidRDefault="006E666D" w:rsidP="006E666D">
      <w:pPr>
        <w:ind w:left="426"/>
        <w:jc w:val="center"/>
        <w:rPr>
          <w:rFonts w:ascii="Ubuntu Light" w:hAnsi="Ubuntu Light" w:cs="Arial"/>
          <w:sz w:val="20"/>
          <w:szCs w:val="20"/>
          <w:shd w:val="clear" w:color="auto" w:fill="EEECE1"/>
          <w:lang w:eastAsia="en-US"/>
        </w:rPr>
      </w:pPr>
    </w:p>
    <w:p w:rsidR="006E666D" w:rsidRPr="006E666D" w:rsidRDefault="006E666D" w:rsidP="006E666D">
      <w:pPr>
        <w:ind w:left="426"/>
        <w:jc w:val="center"/>
        <w:rPr>
          <w:rFonts w:ascii="Ubuntu Light" w:hAnsi="Ubuntu Light" w:cs="Arial"/>
          <w:b/>
          <w:bCs/>
          <w:sz w:val="20"/>
          <w:szCs w:val="20"/>
          <w:lang w:eastAsia="en-US"/>
        </w:rPr>
      </w:pPr>
      <w:r w:rsidRPr="006E666D">
        <w:rPr>
          <w:rFonts w:ascii="Ubuntu Light" w:hAnsi="Ubuntu Light" w:cs="Arial"/>
          <w:sz w:val="20"/>
          <w:szCs w:val="20"/>
          <w:highlight w:val="lightGray"/>
          <w:shd w:val="clear" w:color="auto" w:fill="EEECE1"/>
          <w:lang w:eastAsia="en-US"/>
        </w:rPr>
        <w:t xml:space="preserve">bez udziału podwykonawców  /  z udziałem podwykonawców </w:t>
      </w:r>
      <w:r w:rsidRPr="006E666D">
        <w:rPr>
          <w:rFonts w:ascii="Ubuntu Light" w:hAnsi="Ubuntu Light" w:cs="Arial"/>
          <w:b/>
          <w:bCs/>
          <w:sz w:val="20"/>
          <w:szCs w:val="20"/>
          <w:highlight w:val="lightGray"/>
          <w:shd w:val="clear" w:color="auto" w:fill="EEECE1"/>
          <w:lang w:eastAsia="en-US"/>
        </w:rPr>
        <w:t>*</w:t>
      </w:r>
    </w:p>
    <w:p w:rsidR="006E666D" w:rsidRPr="006E666D" w:rsidRDefault="006E666D" w:rsidP="006E666D">
      <w:pPr>
        <w:jc w:val="both"/>
        <w:rPr>
          <w:rFonts w:ascii="Ubuntu Light" w:hAnsi="Ubuntu Light" w:cs="Arial"/>
          <w:sz w:val="20"/>
          <w:szCs w:val="20"/>
        </w:rPr>
      </w:pPr>
    </w:p>
    <w:p w:rsidR="006E666D" w:rsidRPr="006E666D" w:rsidRDefault="006E666D" w:rsidP="006E666D">
      <w:pPr>
        <w:numPr>
          <w:ilvl w:val="0"/>
          <w:numId w:val="5"/>
        </w:numPr>
        <w:tabs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6E666D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6E666D" w:rsidRPr="006E666D" w:rsidRDefault="006E666D" w:rsidP="006E666D">
      <w:pPr>
        <w:widowControl w:val="0"/>
        <w:tabs>
          <w:tab w:val="left" w:pos="375"/>
        </w:tabs>
        <w:suppressAutoHyphens/>
        <w:jc w:val="both"/>
        <w:rPr>
          <w:rFonts w:ascii="Ubuntu Light" w:hAnsi="Ubuntu Light" w:cs="Arial"/>
          <w:sz w:val="18"/>
          <w:szCs w:val="18"/>
          <w:lang w:eastAsia="en-US"/>
        </w:rPr>
      </w:pPr>
    </w:p>
    <w:p w:rsidR="006E666D" w:rsidRPr="006E666D" w:rsidRDefault="006E666D" w:rsidP="006E666D">
      <w:pPr>
        <w:widowControl w:val="0"/>
        <w:tabs>
          <w:tab w:val="left" w:pos="375"/>
        </w:tabs>
        <w:suppressAutoHyphens/>
        <w:jc w:val="both"/>
        <w:rPr>
          <w:rFonts w:ascii="Ubuntu Light" w:hAnsi="Ubuntu Light" w:cs="Arial"/>
          <w:sz w:val="18"/>
          <w:szCs w:val="18"/>
          <w:lang w:eastAsia="en-US"/>
        </w:rPr>
      </w:pPr>
    </w:p>
    <w:p w:rsidR="006E666D" w:rsidRPr="006E666D" w:rsidRDefault="006E666D" w:rsidP="006E666D">
      <w:pPr>
        <w:widowControl w:val="0"/>
        <w:tabs>
          <w:tab w:val="left" w:pos="375"/>
        </w:tabs>
        <w:suppressAutoHyphens/>
        <w:jc w:val="both"/>
        <w:rPr>
          <w:rFonts w:ascii="Ubuntu Light" w:hAnsi="Ubuntu Light" w:cs="Arial"/>
          <w:sz w:val="18"/>
          <w:szCs w:val="18"/>
          <w:lang w:eastAsia="en-US"/>
        </w:rPr>
      </w:pPr>
    </w:p>
    <w:p w:rsidR="006E666D" w:rsidRPr="006E666D" w:rsidRDefault="006E666D" w:rsidP="006E666D">
      <w:pPr>
        <w:widowControl w:val="0"/>
        <w:tabs>
          <w:tab w:val="left" w:pos="375"/>
        </w:tabs>
        <w:suppressAutoHyphens/>
        <w:jc w:val="both"/>
        <w:rPr>
          <w:rFonts w:ascii="Ubuntu Light" w:hAnsi="Ubuntu Light" w:cs="Arial"/>
          <w:sz w:val="18"/>
          <w:szCs w:val="18"/>
          <w:lang w:eastAsia="en-US"/>
        </w:rPr>
      </w:pPr>
    </w:p>
    <w:p w:rsidR="006E666D" w:rsidRPr="006E666D" w:rsidRDefault="006E666D" w:rsidP="006E666D">
      <w:pPr>
        <w:spacing w:line="360" w:lineRule="auto"/>
        <w:jc w:val="both"/>
        <w:rPr>
          <w:rFonts w:ascii="Ubuntu Light" w:hAnsi="Ubuntu Light" w:cs="Arial"/>
          <w:sz w:val="18"/>
          <w:szCs w:val="18"/>
          <w:lang w:eastAsia="en-US"/>
        </w:rPr>
      </w:pPr>
      <w:r w:rsidRPr="006E666D">
        <w:rPr>
          <w:rFonts w:ascii="Ubuntu Light" w:hAnsi="Ubuntu Light" w:cs="Arial"/>
          <w:sz w:val="18"/>
          <w:szCs w:val="18"/>
          <w:lang w:eastAsia="en-US"/>
        </w:rPr>
        <w:t>__________ dnia __ __ __ 201</w:t>
      </w:r>
      <w:r w:rsidR="00650890">
        <w:rPr>
          <w:rFonts w:ascii="Ubuntu Light" w:hAnsi="Ubuntu Light" w:cs="Arial"/>
          <w:sz w:val="18"/>
          <w:szCs w:val="18"/>
          <w:lang w:eastAsia="en-US"/>
        </w:rPr>
        <w:t>9</w:t>
      </w:r>
      <w:r w:rsidRPr="006E666D">
        <w:rPr>
          <w:rFonts w:ascii="Ubuntu Light" w:hAnsi="Ubuntu Light" w:cs="Arial"/>
          <w:sz w:val="18"/>
          <w:szCs w:val="18"/>
          <w:lang w:eastAsia="en-US"/>
        </w:rPr>
        <w:t xml:space="preserve"> roku</w:t>
      </w:r>
    </w:p>
    <w:p w:rsidR="006E666D" w:rsidRPr="006E666D" w:rsidRDefault="006E666D" w:rsidP="006E666D">
      <w:pPr>
        <w:spacing w:line="360" w:lineRule="auto"/>
        <w:jc w:val="both"/>
        <w:rPr>
          <w:rFonts w:ascii="Ubuntu Light" w:hAnsi="Ubuntu Light" w:cs="Arial"/>
          <w:sz w:val="18"/>
          <w:szCs w:val="18"/>
          <w:lang w:eastAsia="en-US"/>
        </w:rPr>
      </w:pPr>
    </w:p>
    <w:p w:rsidR="006E666D" w:rsidRPr="006E666D" w:rsidRDefault="006E666D" w:rsidP="006E666D">
      <w:pPr>
        <w:spacing w:line="360" w:lineRule="auto"/>
        <w:jc w:val="both"/>
        <w:rPr>
          <w:rFonts w:ascii="Ubuntu Light" w:hAnsi="Ubuntu Light" w:cs="Arial"/>
          <w:sz w:val="18"/>
          <w:szCs w:val="18"/>
          <w:lang w:eastAsia="en-US"/>
        </w:rPr>
      </w:pPr>
    </w:p>
    <w:p w:rsidR="006E666D" w:rsidRPr="006E666D" w:rsidRDefault="006E666D" w:rsidP="006E666D">
      <w:pPr>
        <w:ind w:left="4332" w:firstLine="708"/>
        <w:jc w:val="center"/>
        <w:rPr>
          <w:rFonts w:ascii="Ubuntu Light" w:hAnsi="Ubuntu Light" w:cs="Arial"/>
          <w:sz w:val="18"/>
          <w:szCs w:val="18"/>
          <w:lang w:eastAsia="en-US"/>
        </w:rPr>
      </w:pPr>
      <w:r w:rsidRPr="006E666D">
        <w:rPr>
          <w:rFonts w:ascii="Ubuntu Light" w:hAnsi="Ubuntu Light" w:cs="Arial"/>
          <w:sz w:val="18"/>
          <w:szCs w:val="18"/>
          <w:lang w:eastAsia="en-US"/>
        </w:rPr>
        <w:t>_____________________________________</w:t>
      </w:r>
    </w:p>
    <w:p w:rsidR="006E666D" w:rsidRPr="006E666D" w:rsidRDefault="006E666D" w:rsidP="006E666D">
      <w:pPr>
        <w:ind w:left="4320" w:firstLine="720"/>
        <w:jc w:val="center"/>
        <w:rPr>
          <w:rFonts w:ascii="Ubuntu Light" w:hAnsi="Ubuntu Light" w:cs="Arial"/>
          <w:sz w:val="18"/>
          <w:szCs w:val="18"/>
          <w:lang w:eastAsia="en-US"/>
        </w:rPr>
      </w:pPr>
      <w:r w:rsidRPr="006E666D">
        <w:rPr>
          <w:rFonts w:ascii="Ubuntu Light" w:hAnsi="Ubuntu Light" w:cs="Arial"/>
          <w:sz w:val="18"/>
          <w:szCs w:val="18"/>
          <w:lang w:eastAsia="en-US"/>
        </w:rPr>
        <w:t xml:space="preserve"> (Czytelny podpis Wykonawcy/Wykonawców)</w:t>
      </w:r>
    </w:p>
    <w:p w:rsidR="006E666D" w:rsidRPr="006E666D" w:rsidRDefault="006E666D" w:rsidP="006E666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E666D" w:rsidRPr="006E666D" w:rsidRDefault="006E666D" w:rsidP="006E666D">
      <w:pPr>
        <w:rPr>
          <w:rFonts w:ascii="Ubuntu Light" w:hAnsi="Ubuntu Light" w:cs="Arial"/>
          <w:b/>
          <w:sz w:val="20"/>
          <w:szCs w:val="20"/>
        </w:rPr>
      </w:pPr>
    </w:p>
    <w:p w:rsidR="006E666D" w:rsidRPr="006E666D" w:rsidRDefault="006E666D" w:rsidP="006E666D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:rsidR="006E666D" w:rsidRPr="006E666D" w:rsidRDefault="006E666D" w:rsidP="006E666D">
      <w:pPr>
        <w:tabs>
          <w:tab w:val="left" w:pos="0"/>
        </w:tabs>
        <w:rPr>
          <w:rFonts w:ascii="Ubuntu Light" w:hAnsi="Ubuntu Light" w:cs="Tunga"/>
          <w:b/>
          <w:sz w:val="20"/>
          <w:szCs w:val="20"/>
        </w:rPr>
      </w:pPr>
      <w:r w:rsidRPr="006E666D">
        <w:rPr>
          <w:rFonts w:ascii="Ubuntu Light" w:hAnsi="Ubuntu Light" w:cs="Arial"/>
          <w:b/>
          <w:sz w:val="20"/>
          <w:szCs w:val="20"/>
        </w:rPr>
        <w:t xml:space="preserve">* </w:t>
      </w:r>
      <w:r w:rsidRPr="006E666D">
        <w:rPr>
          <w:rFonts w:ascii="Ubuntu Light" w:hAnsi="Ubuntu Light" w:cs="Arial"/>
          <w:i/>
          <w:sz w:val="18"/>
          <w:szCs w:val="18"/>
        </w:rPr>
        <w:t>niewłaściwe skreślić</w:t>
      </w:r>
    </w:p>
    <w:p w:rsidR="006E666D" w:rsidRPr="006E666D" w:rsidRDefault="006E666D" w:rsidP="006E666D">
      <w:pPr>
        <w:ind w:left="4320" w:firstLine="720"/>
        <w:jc w:val="center"/>
        <w:rPr>
          <w:rFonts w:ascii="Ubuntu Light" w:hAnsi="Ubuntu Light" w:cs="Arial"/>
          <w:sz w:val="20"/>
          <w:szCs w:val="20"/>
          <w:lang w:eastAsia="en-US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BE2DDC" w:rsidRDefault="00BE2DDC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50890" w:rsidRDefault="00650890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50890" w:rsidRDefault="00650890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50890" w:rsidRDefault="00650890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Pr="00A26BED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26BED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650890">
        <w:rPr>
          <w:rFonts w:ascii="Ubuntu Light" w:hAnsi="Ubuntu Light" w:cs="Tunga"/>
          <w:b/>
          <w:bCs/>
          <w:sz w:val="20"/>
          <w:szCs w:val="20"/>
        </w:rPr>
        <w:t>3</w:t>
      </w:r>
      <w:r>
        <w:rPr>
          <w:rFonts w:ascii="Ubuntu Light" w:hAnsi="Ubuntu Light" w:cs="Tunga"/>
          <w:b/>
          <w:bCs/>
          <w:sz w:val="20"/>
          <w:szCs w:val="20"/>
        </w:rPr>
        <w:t xml:space="preserve"> do SIWZ</w:t>
      </w:r>
    </w:p>
    <w:p w:rsidR="00144566" w:rsidRPr="00A26BED" w:rsidRDefault="00144566" w:rsidP="00144566">
      <w:pPr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</w:p>
    <w:p w:rsidR="00144566" w:rsidRPr="00A26BED" w:rsidRDefault="00144566" w:rsidP="00144566">
      <w:pPr>
        <w:rPr>
          <w:rFonts w:ascii="Ubuntu Light" w:hAnsi="Ubuntu Light" w:cs="Tunga"/>
          <w:b/>
          <w:sz w:val="20"/>
          <w:szCs w:val="20"/>
        </w:rPr>
      </w:pPr>
    </w:p>
    <w:p w:rsidR="00144566" w:rsidRPr="00A26BED" w:rsidRDefault="00144566" w:rsidP="00144566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Ubuntu Light" w:hAnsi="Ubuntu Light" w:cs="Tunga"/>
          <w:b/>
          <w:sz w:val="20"/>
          <w:szCs w:val="20"/>
        </w:rPr>
        <w:tab/>
      </w:r>
      <w:r w:rsidRPr="00A26BED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E666D" w:rsidRPr="006E666D" w:rsidRDefault="00144566" w:rsidP="006E666D">
      <w:pPr>
        <w:spacing w:line="360" w:lineRule="auto"/>
        <w:jc w:val="right"/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Ubuntu Light" w:hAnsi="Ubuntu Light" w:cs="Tunga"/>
          <w:b/>
          <w:sz w:val="18"/>
          <w:szCs w:val="18"/>
        </w:rPr>
        <w:tab/>
      </w:r>
      <w:r w:rsidR="006E666D" w:rsidRPr="006E666D">
        <w:rPr>
          <w:rFonts w:ascii="Ubuntu Light" w:hAnsi="Ubuntu Light" w:cs="Tunga"/>
          <w:b/>
          <w:color w:val="948A54"/>
          <w:sz w:val="18"/>
          <w:szCs w:val="18"/>
        </w:rPr>
        <w:t xml:space="preserve">SP Szpital Kliniczny im. Andrzeja Mielęckiego </w:t>
      </w:r>
    </w:p>
    <w:p w:rsidR="006E666D" w:rsidRPr="006E666D" w:rsidRDefault="006E666D" w:rsidP="006E666D">
      <w:pPr>
        <w:spacing w:line="360" w:lineRule="auto"/>
        <w:ind w:left="4956"/>
        <w:jc w:val="right"/>
        <w:rPr>
          <w:rFonts w:ascii="Ubuntu Light" w:hAnsi="Ubuntu Light" w:cs="Tunga"/>
          <w:b/>
          <w:sz w:val="18"/>
          <w:szCs w:val="18"/>
        </w:rPr>
      </w:pPr>
      <w:r w:rsidRPr="006E666D">
        <w:rPr>
          <w:rFonts w:ascii="Ubuntu Light" w:hAnsi="Ubuntu Light" w:cs="Tunga"/>
          <w:b/>
          <w:color w:val="948A54"/>
          <w:sz w:val="18"/>
          <w:szCs w:val="18"/>
        </w:rPr>
        <w:t xml:space="preserve">Śląskiego Uniwersytetu Medycznego  w Katowicach      40-027 Katowice, ul. Francuska 20/24 </w:t>
      </w:r>
    </w:p>
    <w:p w:rsidR="00144566" w:rsidRPr="00A26BED" w:rsidRDefault="00144566" w:rsidP="006E666D">
      <w:pPr>
        <w:rPr>
          <w:rFonts w:ascii="Ubuntu Light" w:hAnsi="Ubuntu Light" w:cs="Tunga"/>
          <w:b/>
        </w:rPr>
      </w:pPr>
    </w:p>
    <w:p w:rsidR="00144566" w:rsidRPr="00A26BED" w:rsidRDefault="00144566" w:rsidP="00144566">
      <w:pPr>
        <w:spacing w:after="24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144566" w:rsidRPr="00A26BED" w:rsidRDefault="00144566" w:rsidP="00144566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144566" w:rsidRPr="00A26BED" w:rsidRDefault="00144566" w:rsidP="00144566">
      <w:pPr>
        <w:ind w:right="5954"/>
        <w:rPr>
          <w:rFonts w:ascii="Ubuntu Light" w:hAnsi="Ubuntu Light" w:cs="Tunga"/>
          <w:sz w:val="20"/>
          <w:szCs w:val="20"/>
        </w:rPr>
      </w:pPr>
    </w:p>
    <w:p w:rsidR="00144566" w:rsidRPr="00A26BED" w:rsidRDefault="00144566" w:rsidP="00144566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144566" w:rsidRPr="00A26BED" w:rsidRDefault="00144566" w:rsidP="00144566">
      <w:pPr>
        <w:ind w:right="5953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(pełna nazwa/firma, adres, w zależności od podmiotu: NIP/PESEL, KRS/CEiDG)</w:t>
      </w:r>
    </w:p>
    <w:p w:rsidR="00144566" w:rsidRPr="00A26BED" w:rsidRDefault="00144566" w:rsidP="00144566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26BED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144566" w:rsidRPr="00A26BED" w:rsidRDefault="00144566" w:rsidP="00144566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144566" w:rsidRPr="00A26BED" w:rsidRDefault="00144566" w:rsidP="00144566">
      <w:pPr>
        <w:ind w:right="5954"/>
        <w:rPr>
          <w:rFonts w:ascii="Ubuntu Light" w:hAnsi="Ubuntu Light" w:cs="Tunga"/>
          <w:sz w:val="20"/>
          <w:szCs w:val="20"/>
        </w:rPr>
      </w:pPr>
    </w:p>
    <w:p w:rsidR="00144566" w:rsidRPr="00A26BED" w:rsidRDefault="00144566" w:rsidP="00144566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144566" w:rsidRPr="00A26BED" w:rsidRDefault="00144566" w:rsidP="00144566">
      <w:pPr>
        <w:ind w:right="5954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(imię, nazwisko, stanowisko/podstawa do reprezentacji)</w:t>
      </w:r>
    </w:p>
    <w:p w:rsidR="00144566" w:rsidRPr="00A26BED" w:rsidRDefault="00144566" w:rsidP="00144566">
      <w:pPr>
        <w:ind w:right="5953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)</w:t>
      </w:r>
    </w:p>
    <w:p w:rsidR="00144566" w:rsidRPr="00A26BED" w:rsidRDefault="00144566" w:rsidP="00144566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144566" w:rsidRPr="00A26BED" w:rsidRDefault="00144566" w:rsidP="00144566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144566" w:rsidRPr="00A26BED" w:rsidRDefault="00144566" w:rsidP="00144566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144566" w:rsidRPr="00A26BED" w:rsidRDefault="00144566" w:rsidP="00144566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4D1C1B" w:rsidRPr="004D1C1B" w:rsidRDefault="004D1C1B" w:rsidP="004D1C1B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4D1C1B">
        <w:rPr>
          <w:rFonts w:ascii="Ubuntu Light" w:hAnsi="Ubuntu Light" w:cs="Arial"/>
          <w:b/>
          <w:u w:val="single"/>
        </w:rPr>
        <w:t xml:space="preserve">Oświadczenie wykonawcy </w:t>
      </w:r>
    </w:p>
    <w:p w:rsidR="004D1C1B" w:rsidRPr="004D1C1B" w:rsidRDefault="004D1C1B" w:rsidP="004D1C1B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D1C1B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4D1C1B" w:rsidRPr="004D1C1B" w:rsidRDefault="004D1C1B" w:rsidP="004D1C1B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D1C1B">
        <w:rPr>
          <w:rFonts w:ascii="Ubuntu Light" w:hAnsi="Ubuntu Light" w:cs="Arial"/>
          <w:b/>
          <w:sz w:val="21"/>
          <w:szCs w:val="21"/>
        </w:rPr>
        <w:t xml:space="preserve"> Prawo zamówień publicznych (dalej jako: ustawa Pzp), </w:t>
      </w:r>
    </w:p>
    <w:p w:rsidR="004D1C1B" w:rsidRPr="004D1C1B" w:rsidRDefault="004D1C1B" w:rsidP="004D1C1B">
      <w:pPr>
        <w:jc w:val="center"/>
        <w:rPr>
          <w:rFonts w:ascii="Ubuntu Light" w:hAnsi="Ubuntu Light" w:cs="Arial"/>
          <w:b/>
          <w:sz w:val="21"/>
          <w:szCs w:val="21"/>
          <w:u w:val="single"/>
        </w:rPr>
      </w:pPr>
      <w:r w:rsidRPr="004D1C1B">
        <w:rPr>
          <w:rFonts w:ascii="Ubuntu Light" w:hAnsi="Ubuntu Light" w:cs="Arial"/>
          <w:b/>
          <w:sz w:val="21"/>
          <w:szCs w:val="21"/>
          <w:u w:val="single"/>
        </w:rPr>
        <w:t>DOTYCZĄCE PRZESŁANEK WYKLUCZENIA Z POSTĘPOWANIA ORAZ SPEŁNIANIA WARUNKÓW UDZIAŁU W POSTĘPOWANIU</w:t>
      </w:r>
    </w:p>
    <w:p w:rsidR="00144566" w:rsidRPr="00476804" w:rsidRDefault="00144566" w:rsidP="00144566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144566" w:rsidRPr="00476804" w:rsidRDefault="00144566" w:rsidP="00144566">
      <w:pPr>
        <w:jc w:val="both"/>
        <w:rPr>
          <w:rFonts w:ascii="Ubuntu Light" w:hAnsi="Ubuntu Light" w:cs="Arial"/>
          <w:sz w:val="21"/>
          <w:szCs w:val="21"/>
        </w:rPr>
      </w:pPr>
    </w:p>
    <w:p w:rsidR="00144566" w:rsidRPr="003B0979" w:rsidRDefault="00144566" w:rsidP="00144566">
      <w:pPr>
        <w:jc w:val="both"/>
        <w:rPr>
          <w:rFonts w:ascii="Ubuntu Light" w:hAnsi="Ubuntu Light" w:cs="Arial"/>
          <w:sz w:val="20"/>
          <w:szCs w:val="20"/>
        </w:rPr>
      </w:pPr>
    </w:p>
    <w:p w:rsidR="00144566" w:rsidRPr="003B0979" w:rsidRDefault="00144566" w:rsidP="00144566">
      <w:pPr>
        <w:tabs>
          <w:tab w:val="num" w:pos="0"/>
        </w:tabs>
        <w:autoSpaceDE w:val="0"/>
        <w:autoSpaceDN w:val="0"/>
        <w:jc w:val="both"/>
        <w:rPr>
          <w:rFonts w:ascii="Ubuntu Light" w:hAnsi="Ubuntu Light"/>
          <w:b/>
          <w:iCs/>
          <w:sz w:val="20"/>
          <w:szCs w:val="20"/>
        </w:rPr>
      </w:pPr>
      <w:r w:rsidRPr="003B0979">
        <w:rPr>
          <w:rFonts w:ascii="Ubuntu Light" w:hAnsi="Ubuntu Light" w:cs="Arial"/>
          <w:sz w:val="20"/>
          <w:szCs w:val="20"/>
        </w:rPr>
        <w:t xml:space="preserve">Na potrzeby postępowania o udzielenie zamówienia publicznego pn. </w:t>
      </w:r>
      <w:r w:rsidRPr="003B0979">
        <w:rPr>
          <w:rFonts w:ascii="Ubuntu Light" w:hAnsi="Ubuntu Light" w:cs="Tunga"/>
          <w:i/>
          <w:sz w:val="20"/>
          <w:szCs w:val="20"/>
        </w:rPr>
        <w:t>„</w:t>
      </w:r>
      <w:r w:rsidRPr="00BE2DDC">
        <w:rPr>
          <w:rFonts w:ascii="Ubuntu Light" w:hAnsi="Ubuntu Light" w:cs="Tunga"/>
          <w:b/>
          <w:i/>
          <w:sz w:val="21"/>
          <w:szCs w:val="21"/>
        </w:rPr>
        <w:t xml:space="preserve">DOSTAWA </w:t>
      </w:r>
      <w:r w:rsidR="00650890">
        <w:rPr>
          <w:rFonts w:ascii="Ubuntu Light" w:hAnsi="Ubuntu Light" w:cs="Tunga"/>
          <w:b/>
          <w:i/>
          <w:sz w:val="21"/>
          <w:szCs w:val="21"/>
        </w:rPr>
        <w:t>ŚWIEŻYCH WARZYW                         I OWOCÓW</w:t>
      </w:r>
      <w:r w:rsidRPr="003B0979">
        <w:rPr>
          <w:rFonts w:ascii="Ubuntu Light" w:hAnsi="Ubuntu Light"/>
          <w:b/>
          <w:i/>
          <w:sz w:val="20"/>
          <w:szCs w:val="20"/>
        </w:rPr>
        <w:t>”</w:t>
      </w:r>
      <w:r w:rsidRPr="003B0979">
        <w:rPr>
          <w:rFonts w:ascii="Ubuntu Light" w:hAnsi="Ubuntu Light" w:cs="Arial"/>
          <w:sz w:val="20"/>
          <w:szCs w:val="20"/>
        </w:rPr>
        <w:t>,</w:t>
      </w:r>
      <w:r w:rsidRPr="003B0979">
        <w:rPr>
          <w:rFonts w:ascii="Ubuntu Light" w:hAnsi="Ubuntu Light" w:cs="Arial"/>
          <w:i/>
          <w:sz w:val="20"/>
          <w:szCs w:val="20"/>
        </w:rPr>
        <w:t xml:space="preserve"> </w:t>
      </w:r>
      <w:r w:rsidRPr="003B0979">
        <w:rPr>
          <w:rFonts w:ascii="Ubuntu Light" w:hAnsi="Ubuntu Light" w:cs="Arial"/>
          <w:sz w:val="20"/>
          <w:szCs w:val="20"/>
        </w:rPr>
        <w:t>prowadzonego przez SPSKM w Katowicach</w:t>
      </w:r>
      <w:r w:rsidRPr="003B0979">
        <w:rPr>
          <w:rFonts w:ascii="Ubuntu Light" w:hAnsi="Ubuntu Light" w:cs="Arial"/>
          <w:i/>
          <w:sz w:val="20"/>
          <w:szCs w:val="20"/>
        </w:rPr>
        <w:t xml:space="preserve">, </w:t>
      </w:r>
      <w:r w:rsidRPr="003B0979">
        <w:rPr>
          <w:rFonts w:ascii="Ubuntu Light" w:hAnsi="Ubuntu Light" w:cs="Arial"/>
          <w:sz w:val="20"/>
          <w:szCs w:val="20"/>
        </w:rPr>
        <w:t>oświadczam, co następuje:</w:t>
      </w:r>
    </w:p>
    <w:p w:rsidR="00144566" w:rsidRPr="00476804" w:rsidRDefault="00144566" w:rsidP="00144566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144566" w:rsidRPr="00476804" w:rsidRDefault="00144566" w:rsidP="00144566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144566" w:rsidRPr="00476804" w:rsidRDefault="00144566" w:rsidP="00144566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144566" w:rsidRPr="00400016" w:rsidRDefault="00144566" w:rsidP="00144566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Oświadczam, że spełniam warunki udziału w postępowaniu określone przez zamawiającego w SIWZ  </w:t>
      </w:r>
      <w:r w:rsidR="00650890">
        <w:rPr>
          <w:rFonts w:ascii="Ubuntu Light" w:hAnsi="Ubuntu Light" w:cs="Arial"/>
          <w:sz w:val="20"/>
          <w:szCs w:val="20"/>
        </w:rPr>
        <w:t xml:space="preserve">                                   </w:t>
      </w:r>
      <w:r w:rsidRPr="00476804">
        <w:rPr>
          <w:rFonts w:ascii="Ubuntu Light" w:hAnsi="Ubuntu Light" w:cs="Arial"/>
          <w:sz w:val="20"/>
          <w:szCs w:val="20"/>
        </w:rPr>
        <w:t xml:space="preserve">w postępowaniu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650890" w:rsidRPr="00BE2DDC">
        <w:rPr>
          <w:rFonts w:ascii="Ubuntu Light" w:hAnsi="Ubuntu Light" w:cs="Tunga"/>
          <w:b/>
          <w:i/>
          <w:sz w:val="21"/>
          <w:szCs w:val="21"/>
        </w:rPr>
        <w:t xml:space="preserve">DOSTAWA </w:t>
      </w:r>
      <w:r w:rsidR="00650890">
        <w:rPr>
          <w:rFonts w:ascii="Ubuntu Light" w:hAnsi="Ubuntu Light" w:cs="Tunga"/>
          <w:b/>
          <w:i/>
          <w:sz w:val="21"/>
          <w:szCs w:val="21"/>
        </w:rPr>
        <w:t>ŚWIEŻYCH WARZYW I OWOCÓW</w:t>
      </w:r>
      <w:r>
        <w:rPr>
          <w:rFonts w:ascii="Ubuntu Light" w:hAnsi="Ubuntu Light"/>
          <w:b/>
          <w:iCs/>
          <w:sz w:val="20"/>
          <w:szCs w:val="20"/>
        </w:rPr>
        <w:t>”</w:t>
      </w:r>
      <w:r w:rsidRPr="00476804">
        <w:rPr>
          <w:rFonts w:ascii="Ubuntu Light" w:hAnsi="Ubuntu Light" w:cs="Arial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prowadzonego przez SPSKM </w:t>
      </w:r>
      <w:r>
        <w:rPr>
          <w:rFonts w:ascii="Ubuntu Light" w:hAnsi="Ubuntu Light" w:cs="Arial"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>w Katowicach</w:t>
      </w:r>
      <w:r>
        <w:rPr>
          <w:rFonts w:ascii="Ubuntu Light" w:hAnsi="Ubuntu Light" w:cs="Arial"/>
          <w:sz w:val="20"/>
          <w:szCs w:val="20"/>
        </w:rPr>
        <w:t>.</w:t>
      </w: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i/>
          <w:sz w:val="20"/>
          <w:szCs w:val="20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 xml:space="preserve">_____________________ </w:t>
      </w:r>
      <w:r w:rsidRPr="00A26BED">
        <w:rPr>
          <w:rFonts w:ascii="Ubuntu Light" w:hAnsi="Ubuntu Light" w:cs="Tunga"/>
          <w:i/>
          <w:sz w:val="16"/>
          <w:szCs w:val="16"/>
        </w:rPr>
        <w:t>(miejscowość)</w:t>
      </w:r>
      <w:r w:rsidRPr="00A26BED">
        <w:rPr>
          <w:rFonts w:ascii="Ubuntu Light" w:hAnsi="Ubuntu Light" w:cs="Tunga"/>
          <w:i/>
          <w:sz w:val="20"/>
          <w:szCs w:val="20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 xml:space="preserve">dnia ________________ r. </w:t>
      </w: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  <w:t xml:space="preserve">  </w:t>
      </w:r>
      <w:r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 xml:space="preserve"> ____________________________________</w:t>
      </w:r>
    </w:p>
    <w:p w:rsidR="004D1C1B" w:rsidRPr="004D1C1B" w:rsidRDefault="004D1C1B" w:rsidP="004D1C1B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4D1C1B">
        <w:rPr>
          <w:rFonts w:ascii="Ubuntu Light" w:hAnsi="Ubuntu Light" w:cs="Estrangelo Edessa"/>
          <w:i/>
          <w:sz w:val="18"/>
          <w:szCs w:val="18"/>
        </w:rPr>
        <w:t>Czytelny podpis osoby/osób uprawnionej/uprawnionych</w:t>
      </w:r>
    </w:p>
    <w:p w:rsidR="004D1C1B" w:rsidRPr="004D1C1B" w:rsidRDefault="004D1C1B" w:rsidP="004D1C1B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D1C1B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144566" w:rsidRPr="00A26BED" w:rsidRDefault="00144566" w:rsidP="00144566">
      <w:pPr>
        <w:spacing w:line="360" w:lineRule="auto"/>
        <w:ind w:left="5664" w:firstLine="708"/>
        <w:jc w:val="both"/>
        <w:rPr>
          <w:rFonts w:ascii="Ubuntu Light" w:hAnsi="Ubuntu Light" w:cs="Tunga"/>
          <w:i/>
          <w:sz w:val="18"/>
          <w:szCs w:val="18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144566" w:rsidRPr="00A26BED" w:rsidRDefault="00144566" w:rsidP="00144566">
      <w:pPr>
        <w:spacing w:line="360" w:lineRule="auto"/>
        <w:rPr>
          <w:rFonts w:ascii="Ubuntu Light" w:hAnsi="Ubuntu Light" w:cs="Tunga"/>
          <w:sz w:val="21"/>
          <w:szCs w:val="21"/>
        </w:rPr>
      </w:pPr>
      <w:r w:rsidRPr="00A26BED">
        <w:rPr>
          <w:rFonts w:ascii="Ubuntu Light" w:hAnsi="Ubuntu Light" w:cs="Tunga"/>
          <w:sz w:val="21"/>
          <w:szCs w:val="21"/>
        </w:rPr>
        <w:t>Oświadczam, że zachodzą w stosunku do mnie podstawy wykluczenia z postępowania na podstawie art. …………. ustawy Pzp</w:t>
      </w:r>
      <w:r w:rsidRPr="00A26BED">
        <w:rPr>
          <w:rFonts w:ascii="Ubuntu Light" w:hAnsi="Ubuntu Light" w:cs="Tunga"/>
          <w:sz w:val="20"/>
          <w:szCs w:val="20"/>
        </w:rPr>
        <w:t xml:space="preserve"> </w:t>
      </w:r>
      <w:r w:rsidRPr="00A26BED">
        <w:rPr>
          <w:rFonts w:ascii="Ubuntu Light" w:hAnsi="Ubuntu Light" w:cs="Tung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A26BED">
        <w:rPr>
          <w:rFonts w:ascii="Ubuntu Light" w:hAnsi="Ubuntu Light" w:cs="Tunga"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…………………………………………………………………………………………………………………….…..</w:t>
      </w: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 xml:space="preserve">_____________________ </w:t>
      </w:r>
      <w:r w:rsidRPr="00A26BED">
        <w:rPr>
          <w:rFonts w:ascii="Ubuntu Light" w:hAnsi="Ubuntu Light" w:cs="Tunga"/>
          <w:i/>
          <w:sz w:val="16"/>
          <w:szCs w:val="16"/>
        </w:rPr>
        <w:t>(miejscowość)</w:t>
      </w:r>
      <w:r w:rsidRPr="00A26BED">
        <w:rPr>
          <w:rFonts w:ascii="Ubuntu Light" w:hAnsi="Ubuntu Light" w:cs="Tunga"/>
          <w:i/>
          <w:sz w:val="20"/>
          <w:szCs w:val="20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 xml:space="preserve">dnia ________________ r. </w:t>
      </w: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144566" w:rsidRPr="00A26BED" w:rsidRDefault="00144566" w:rsidP="00144566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  <w:t xml:space="preserve">  </w:t>
      </w:r>
      <w:r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 xml:space="preserve"> ____________________________________</w:t>
      </w:r>
    </w:p>
    <w:p w:rsidR="004D1C1B" w:rsidRPr="004D1C1B" w:rsidRDefault="004D1C1B" w:rsidP="004D1C1B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4D1C1B">
        <w:rPr>
          <w:rFonts w:ascii="Ubuntu Light" w:hAnsi="Ubuntu Light" w:cs="Estrangelo Edessa"/>
          <w:i/>
          <w:sz w:val="18"/>
          <w:szCs w:val="18"/>
        </w:rPr>
        <w:t>Czytelny podpis osoby/osób uprawnionej/uprawnionych</w:t>
      </w:r>
    </w:p>
    <w:p w:rsidR="004D1C1B" w:rsidRPr="004D1C1B" w:rsidRDefault="004D1C1B" w:rsidP="004D1C1B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D1C1B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144566" w:rsidRPr="00A26BED" w:rsidRDefault="00144566" w:rsidP="00144566">
      <w:pPr>
        <w:rPr>
          <w:rFonts w:ascii="Ubuntu Light" w:hAnsi="Ubuntu Light" w:cs="Tunga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44566" w:rsidRDefault="00144566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50890" w:rsidRDefault="00650890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144566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26BED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650890">
        <w:rPr>
          <w:rFonts w:ascii="Ubuntu Light" w:hAnsi="Ubuntu Light" w:cs="Tunga"/>
          <w:b/>
          <w:bCs/>
          <w:sz w:val="20"/>
          <w:szCs w:val="20"/>
        </w:rPr>
        <w:t>4</w:t>
      </w:r>
      <w:r w:rsidR="00FA0AE9">
        <w:rPr>
          <w:rFonts w:ascii="Ubuntu Light" w:hAnsi="Ubuntu Light" w:cs="Tunga"/>
          <w:b/>
          <w:bCs/>
          <w:sz w:val="20"/>
          <w:szCs w:val="20"/>
        </w:rPr>
        <w:t xml:space="preserve"> do SIWZ</w:t>
      </w: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20"/>
          <w:szCs w:val="20"/>
        </w:rPr>
        <w:tab/>
      </w:r>
      <w:r w:rsidRPr="00A26BED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4D1C1B" w:rsidRPr="004D1C1B" w:rsidRDefault="0036187A" w:rsidP="004D1C1B">
      <w:pPr>
        <w:spacing w:line="360" w:lineRule="auto"/>
        <w:jc w:val="right"/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sz w:val="18"/>
          <w:szCs w:val="18"/>
        </w:rPr>
        <w:t xml:space="preserve">         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="004D1C1B" w:rsidRPr="004D1C1B">
        <w:rPr>
          <w:rFonts w:ascii="Ubuntu Light" w:hAnsi="Ubuntu Light" w:cs="Tunga"/>
          <w:b/>
          <w:color w:val="948A54"/>
          <w:sz w:val="18"/>
          <w:szCs w:val="18"/>
        </w:rPr>
        <w:t xml:space="preserve">SP Szpital Kliniczny im. Andrzeja Mielęckiego </w:t>
      </w:r>
    </w:p>
    <w:p w:rsidR="004D1C1B" w:rsidRPr="004D1C1B" w:rsidRDefault="004D1C1B" w:rsidP="004D1C1B">
      <w:pPr>
        <w:spacing w:line="360" w:lineRule="auto"/>
        <w:ind w:left="4956"/>
        <w:jc w:val="right"/>
        <w:rPr>
          <w:rFonts w:ascii="Ubuntu Light" w:hAnsi="Ubuntu Light" w:cs="Tunga"/>
          <w:b/>
          <w:sz w:val="18"/>
          <w:szCs w:val="18"/>
        </w:rPr>
      </w:pPr>
      <w:r w:rsidRPr="004D1C1B">
        <w:rPr>
          <w:rFonts w:ascii="Ubuntu Light" w:hAnsi="Ubuntu Light" w:cs="Tunga"/>
          <w:b/>
          <w:color w:val="948A54"/>
          <w:sz w:val="18"/>
          <w:szCs w:val="18"/>
        </w:rPr>
        <w:t xml:space="preserve">Śląskiego Uniwersytetu Medycznego  w Katowicach      40-027 Katowice, ul. Francuska 20/24 </w:t>
      </w:r>
    </w:p>
    <w:p w:rsidR="0036187A" w:rsidRPr="00A26BED" w:rsidRDefault="0036187A" w:rsidP="004D1C1B">
      <w:pPr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(pełna nazwa/firma, adres, w zależności od podmiotu: NIP/PESEL, KRS/CEiDG)</w:t>
      </w:r>
    </w:p>
    <w:p w:rsidR="0036187A" w:rsidRPr="00A26BED" w:rsidRDefault="0036187A" w:rsidP="0036187A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26BED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(imię, nazwisko, stanowisko/podstawa do reprezentacji)</w:t>
      </w: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spacing w:after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 xml:space="preserve">Oświadczenie wykonawcy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Prawo zamówień publicznych (dalej jako: ustawa Pzp), </w:t>
      </w:r>
    </w:p>
    <w:p w:rsidR="0036187A" w:rsidRPr="00A26BED" w:rsidRDefault="0036187A" w:rsidP="0036187A">
      <w:pPr>
        <w:spacing w:before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>DOTYCZĄCE PRZYNALEŻNOŚCI DO GRUPY KAPITAŁOWEJ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FA0AE9">
      <w:pPr>
        <w:spacing w:line="360" w:lineRule="auto"/>
        <w:ind w:firstLine="708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1"/>
          <w:szCs w:val="21"/>
        </w:rPr>
        <w:t xml:space="preserve">Na potrzeby postępowania o udzielenie zamówienia publicznego pn. </w:t>
      </w:r>
      <w:r w:rsidRPr="00BE2DDC">
        <w:rPr>
          <w:rFonts w:ascii="Ubuntu Light" w:hAnsi="Ubuntu Light" w:cs="Tunga"/>
          <w:i/>
          <w:sz w:val="21"/>
          <w:szCs w:val="21"/>
        </w:rPr>
        <w:t>„</w:t>
      </w:r>
      <w:r w:rsidR="00650890" w:rsidRPr="00BE2DDC">
        <w:rPr>
          <w:rFonts w:ascii="Ubuntu Light" w:hAnsi="Ubuntu Light" w:cs="Tunga"/>
          <w:b/>
          <w:i/>
          <w:sz w:val="21"/>
          <w:szCs w:val="21"/>
        </w:rPr>
        <w:t xml:space="preserve">DOSTAWA </w:t>
      </w:r>
      <w:r w:rsidR="00650890">
        <w:rPr>
          <w:rFonts w:ascii="Ubuntu Light" w:hAnsi="Ubuntu Light" w:cs="Tunga"/>
          <w:b/>
          <w:i/>
          <w:sz w:val="21"/>
          <w:szCs w:val="21"/>
        </w:rPr>
        <w:t>ŚWIEŻYCH WARZYW  I OWOCÓW</w:t>
      </w:r>
      <w:r w:rsidRPr="00BE2DDC">
        <w:rPr>
          <w:rFonts w:ascii="Ubuntu Light" w:hAnsi="Ubuntu Light" w:cs="Tunga"/>
          <w:sz w:val="20"/>
          <w:szCs w:val="20"/>
        </w:rPr>
        <w:t>”</w:t>
      </w:r>
      <w:r w:rsidRPr="00A26BED">
        <w:rPr>
          <w:rFonts w:ascii="Ubuntu Light" w:hAnsi="Ubuntu Light" w:cs="Tunga"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prowadzonego przez SPSKM w Katowicach</w:t>
      </w:r>
      <w:r w:rsidRPr="00A26BED">
        <w:rPr>
          <w:rFonts w:ascii="Ubuntu Light" w:hAnsi="Ubuntu Light" w:cs="Tunga"/>
          <w:i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18"/>
          <w:szCs w:val="18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oświadczam, co następuje:</w:t>
      </w: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A3C4D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Składając ofertę w postępowaniu o ud</w:t>
      </w:r>
      <w:r w:rsidR="003A3C4D">
        <w:rPr>
          <w:rFonts w:ascii="Ubuntu Light" w:hAnsi="Ubuntu Light" w:cs="Tunga"/>
          <w:sz w:val="20"/>
          <w:szCs w:val="20"/>
        </w:rPr>
        <w:t>zielnie zamówienia publicznego,</w:t>
      </w:r>
      <w:r w:rsidRPr="00A26BED">
        <w:rPr>
          <w:rFonts w:ascii="Ubuntu Light" w:hAnsi="Ubuntu Light" w:cs="Tunga"/>
          <w:sz w:val="20"/>
          <w:szCs w:val="20"/>
        </w:rPr>
        <w:t xml:space="preserve"> prowadzonym przez SPSKM Katowice oświadczamy, że:</w:t>
      </w:r>
    </w:p>
    <w:p w:rsidR="0036187A" w:rsidRPr="00A26BED" w:rsidRDefault="0036187A" w:rsidP="00F41BB7">
      <w:pPr>
        <w:numPr>
          <w:ilvl w:val="0"/>
          <w:numId w:val="14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36187A" w:rsidRPr="00A26BED" w:rsidRDefault="0036187A" w:rsidP="00F41BB7">
      <w:pPr>
        <w:numPr>
          <w:ilvl w:val="0"/>
          <w:numId w:val="14"/>
        </w:numPr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</w:t>
      </w:r>
      <w:r w:rsidR="006A4908">
        <w:rPr>
          <w:rFonts w:ascii="Ubuntu Light" w:hAnsi="Ubuntu Light" w:cs="Tunga"/>
          <w:sz w:val="20"/>
          <w:szCs w:val="20"/>
        </w:rPr>
        <w:t>*</w:t>
      </w:r>
      <w:r w:rsidRPr="00A26BED">
        <w:rPr>
          <w:rFonts w:ascii="Ubuntu Light" w:hAnsi="Ubuntu Light" w:cs="Tunga"/>
          <w:sz w:val="20"/>
          <w:szCs w:val="20"/>
        </w:rPr>
        <w:t>. W przypadku przynależności Wykonawcy do grupy kapitałowej, o której mowa w art. 24 ust. 11 ustawy Prawo zamówień publicznych,  Wykonawca składa wraz z ofertą listę podmiotów należących do grupy kapitałowej.</w:t>
      </w:r>
    </w:p>
    <w:p w:rsidR="0036187A" w:rsidRPr="00A26BED" w:rsidRDefault="0036187A" w:rsidP="0036187A">
      <w:pPr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left="4248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4D1C1B">
      <w:pPr>
        <w:pStyle w:val="normaltableau"/>
        <w:spacing w:before="0" w:after="0"/>
        <w:ind w:left="4248" w:firstLine="708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A26BED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4D1C1B" w:rsidRPr="004D1C1B" w:rsidRDefault="004D1C1B" w:rsidP="004D1C1B">
      <w:pPr>
        <w:ind w:left="4248" w:firstLine="708"/>
        <w:jc w:val="center"/>
        <w:rPr>
          <w:rFonts w:ascii="Ubuntu Light" w:hAnsi="Ubuntu Light" w:cs="Estrangelo Edessa"/>
          <w:i/>
          <w:sz w:val="18"/>
          <w:szCs w:val="18"/>
        </w:rPr>
      </w:pPr>
      <w:r w:rsidRPr="004D1C1B">
        <w:rPr>
          <w:rFonts w:ascii="Ubuntu Light" w:hAnsi="Ubuntu Light" w:cs="Estrangelo Edessa"/>
          <w:i/>
          <w:sz w:val="18"/>
          <w:szCs w:val="18"/>
        </w:rPr>
        <w:t>Czytelny podpis osoby/osób uprawnionej/uprawnionych</w:t>
      </w:r>
    </w:p>
    <w:p w:rsidR="004D1C1B" w:rsidRPr="004D1C1B" w:rsidRDefault="004D1C1B" w:rsidP="004D1C1B">
      <w:pPr>
        <w:jc w:val="center"/>
        <w:rPr>
          <w:rFonts w:ascii="Ubuntu Light" w:hAnsi="Ubuntu Light" w:cs="Estrangelo Edessa"/>
          <w:i/>
          <w:sz w:val="18"/>
          <w:szCs w:val="18"/>
        </w:rPr>
      </w:pPr>
      <w:r w:rsidRPr="004D1C1B">
        <w:rPr>
          <w:rFonts w:ascii="Ubuntu Light" w:hAnsi="Ubuntu Light" w:cs="Estrangelo Edessa"/>
          <w:i/>
          <w:sz w:val="18"/>
          <w:szCs w:val="18"/>
        </w:rPr>
        <w:t xml:space="preserve">                                                                                                                      do reprezentowania Wykonawcy</w:t>
      </w:r>
    </w:p>
    <w:p w:rsidR="00E6226F" w:rsidRPr="00A26BED" w:rsidRDefault="00E6226F" w:rsidP="0036187A">
      <w:pPr>
        <w:ind w:left="4956"/>
        <w:rPr>
          <w:rFonts w:ascii="Ubuntu Light" w:hAnsi="Ubuntu Light" w:cs="Tunga"/>
          <w:sz w:val="20"/>
          <w:szCs w:val="20"/>
        </w:rPr>
      </w:pPr>
    </w:p>
    <w:p w:rsidR="00E6226F" w:rsidRPr="00A26BED" w:rsidRDefault="00E6226F" w:rsidP="0036187A">
      <w:pPr>
        <w:ind w:left="4956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left="4956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</w:rPr>
      </w:pPr>
      <w:r w:rsidRPr="00A26BED">
        <w:rPr>
          <w:rFonts w:ascii="Ubuntu Light" w:hAnsi="Ubuntu Light" w:cs="Tunga"/>
        </w:rPr>
        <w:t xml:space="preserve">* - </w:t>
      </w:r>
      <w:r w:rsidRPr="00A26BED">
        <w:rPr>
          <w:rFonts w:ascii="Ubuntu Light" w:hAnsi="Ubuntu Light" w:cs="Tunga"/>
          <w:sz w:val="18"/>
          <w:szCs w:val="18"/>
        </w:rPr>
        <w:t>niepotrzebne skreślić.</w:t>
      </w:r>
    </w:p>
    <w:p w:rsidR="0036187A" w:rsidRPr="00A26BED" w:rsidRDefault="0036187A" w:rsidP="0036187A">
      <w:pPr>
        <w:jc w:val="both"/>
        <w:rPr>
          <w:rFonts w:ascii="Ubuntu Light" w:hAnsi="Ubuntu Light" w:cs="Tunga"/>
          <w:i/>
          <w:sz w:val="18"/>
          <w:szCs w:val="18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* </w:t>
      </w:r>
      <w:r w:rsidRPr="00A26BED">
        <w:rPr>
          <w:rFonts w:ascii="Ubuntu Light" w:hAnsi="Ubuntu Light" w:cs="Tunga"/>
          <w:i/>
          <w:sz w:val="18"/>
          <w:szCs w:val="18"/>
        </w:rPr>
        <w:t>należy zaznaczyć właściwą odpowiedź</w:t>
      </w:r>
      <w:r w:rsidRPr="00A26BED">
        <w:rPr>
          <w:rFonts w:ascii="Ubuntu Light" w:hAnsi="Ubuntu Light" w:cs="Tunga"/>
          <w:b/>
          <w:sz w:val="20"/>
          <w:szCs w:val="20"/>
        </w:rPr>
        <w:t xml:space="preserve">; </w:t>
      </w:r>
      <w:r w:rsidRPr="00A26BED">
        <w:rPr>
          <w:rFonts w:ascii="Ubuntu Light" w:hAnsi="Ubuntu Light" w:cs="Tunga"/>
          <w:i/>
          <w:sz w:val="18"/>
          <w:szCs w:val="18"/>
        </w:rPr>
        <w:t>wykonawca, który należy do grupy kapitałowej zobowiązany jest do złożenia listy podmiotów należących do tej samej grupy kapitałowej</w:t>
      </w:r>
    </w:p>
    <w:p w:rsidR="0036187A" w:rsidRPr="00A26BED" w:rsidRDefault="0036187A" w:rsidP="0036187A">
      <w:pPr>
        <w:jc w:val="both"/>
        <w:rPr>
          <w:rFonts w:ascii="Ubuntu Light" w:hAnsi="Ubuntu Light" w:cs="Tunga"/>
          <w:i/>
          <w:sz w:val="18"/>
          <w:szCs w:val="18"/>
        </w:rPr>
      </w:pPr>
    </w:p>
    <w:p w:rsidR="0036187A" w:rsidRPr="00A26BED" w:rsidRDefault="0036187A" w:rsidP="0036187A">
      <w:pPr>
        <w:rPr>
          <w:rFonts w:ascii="Ubuntu Light" w:hAnsi="Ubuntu Light" w:cs="Tunga"/>
          <w:b/>
          <w:bCs/>
          <w:sz w:val="20"/>
          <w:szCs w:val="20"/>
        </w:rPr>
      </w:pPr>
      <w:bookmarkStart w:id="0" w:name="_GoBack"/>
      <w:bookmarkEnd w:id="0"/>
    </w:p>
    <w:sectPr w:rsidR="0036187A" w:rsidRPr="00A26BED" w:rsidSect="004F5E7F"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4B" w:rsidRDefault="00B23B4B" w:rsidP="009E1914">
      <w:r>
        <w:separator/>
      </w:r>
    </w:p>
  </w:endnote>
  <w:endnote w:type="continuationSeparator" w:id="0">
    <w:p w:rsidR="00B23B4B" w:rsidRDefault="00B23B4B" w:rsidP="009E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strangelo Edessa">
    <w:panose1 w:val="00000000000000000000"/>
    <w:charset w:val="01"/>
    <w:family w:val="script"/>
    <w:pitch w:val="variable"/>
    <w:sig w:usb0="80002040" w:usb1="00000000" w:usb2="0000008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altName w:val="Courier New"/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B4B" w:rsidRDefault="00B23B4B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3B4B" w:rsidRDefault="00B23B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B4B" w:rsidRPr="0024737A" w:rsidRDefault="00B23B4B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24737A">
      <w:rPr>
        <w:rFonts w:ascii="Ubuntu Light" w:hAnsi="Ubuntu Light" w:cs="Tunga"/>
        <w:sz w:val="18"/>
        <w:szCs w:val="18"/>
      </w:rPr>
      <w:t xml:space="preserve">str. </w:t>
    </w:r>
    <w:r w:rsidRPr="0024737A">
      <w:rPr>
        <w:rFonts w:ascii="Ubuntu Light" w:hAnsi="Ubuntu Light" w:cs="Tunga"/>
        <w:sz w:val="18"/>
        <w:szCs w:val="18"/>
      </w:rPr>
      <w:fldChar w:fldCharType="begin"/>
    </w:r>
    <w:r w:rsidRPr="0024737A">
      <w:rPr>
        <w:rFonts w:ascii="Ubuntu Light" w:hAnsi="Ubuntu Light" w:cs="Tunga"/>
        <w:sz w:val="18"/>
        <w:szCs w:val="18"/>
      </w:rPr>
      <w:instrText xml:space="preserve"> PAGE    \* MERGEFORMAT </w:instrText>
    </w:r>
    <w:r w:rsidRPr="0024737A">
      <w:rPr>
        <w:rFonts w:ascii="Ubuntu Light" w:hAnsi="Ubuntu Light" w:cs="Tunga"/>
        <w:sz w:val="18"/>
        <w:szCs w:val="18"/>
      </w:rPr>
      <w:fldChar w:fldCharType="separate"/>
    </w:r>
    <w:r w:rsidR="00405426">
      <w:rPr>
        <w:rFonts w:ascii="Ubuntu Light" w:hAnsi="Ubuntu Light" w:cs="Tunga"/>
        <w:noProof/>
        <w:sz w:val="18"/>
        <w:szCs w:val="18"/>
      </w:rPr>
      <w:t>16</w:t>
    </w:r>
    <w:r w:rsidRPr="0024737A">
      <w:rPr>
        <w:rFonts w:ascii="Ubuntu Light" w:hAnsi="Ubuntu Light" w:cs="Tunga"/>
        <w:sz w:val="18"/>
        <w:szCs w:val="18"/>
      </w:rPr>
      <w:fldChar w:fldCharType="end"/>
    </w:r>
  </w:p>
  <w:p w:rsidR="00B23B4B" w:rsidRDefault="00B23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4B" w:rsidRDefault="00B23B4B" w:rsidP="009E1914">
      <w:r>
        <w:separator/>
      </w:r>
    </w:p>
  </w:footnote>
  <w:footnote w:type="continuationSeparator" w:id="0">
    <w:p w:rsidR="00B23B4B" w:rsidRDefault="00B23B4B" w:rsidP="009E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B4B" w:rsidRPr="00200D25" w:rsidRDefault="00B23B4B" w:rsidP="00500DCD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ZP-19-003B</w:t>
    </w:r>
    <w:r w:rsidRPr="00200D25">
      <w:rPr>
        <w:rFonts w:ascii="Arial" w:hAnsi="Arial" w:cs="Arial"/>
        <w:b/>
        <w:sz w:val="20"/>
        <w:szCs w:val="20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02E65474"/>
    <w:multiLevelType w:val="hybridMultilevel"/>
    <w:tmpl w:val="29B0A2D8"/>
    <w:lvl w:ilvl="0" w:tplc="A890447E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071619E9"/>
    <w:multiLevelType w:val="hybridMultilevel"/>
    <w:tmpl w:val="9E409ABC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A0F42D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9F12682"/>
    <w:multiLevelType w:val="multilevel"/>
    <w:tmpl w:val="2AA2F86A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8" w15:restartNumberingAfterBreak="0">
    <w:nsid w:val="0A191D6C"/>
    <w:multiLevelType w:val="hybridMultilevel"/>
    <w:tmpl w:val="3D8209DA"/>
    <w:lvl w:ilvl="0" w:tplc="7F7E9EEC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9" w15:restartNumberingAfterBreak="0">
    <w:nsid w:val="0A836991"/>
    <w:multiLevelType w:val="multilevel"/>
    <w:tmpl w:val="677A1EE4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Ubuntu Light" w:eastAsia="Times New Roman" w:hAnsi="Ubuntu Light" w:cs="Arial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0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81C2607"/>
    <w:multiLevelType w:val="hybridMultilevel"/>
    <w:tmpl w:val="62609710"/>
    <w:lvl w:ilvl="0" w:tplc="E64ED4CA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70C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46DF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004325"/>
    <w:multiLevelType w:val="hybridMultilevel"/>
    <w:tmpl w:val="63927210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937F45"/>
    <w:multiLevelType w:val="hybridMultilevel"/>
    <w:tmpl w:val="82542F20"/>
    <w:lvl w:ilvl="0" w:tplc="D146FD4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9030355"/>
    <w:multiLevelType w:val="hybridMultilevel"/>
    <w:tmpl w:val="9062A8F8"/>
    <w:lvl w:ilvl="0" w:tplc="B42E00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2CE46AF"/>
    <w:multiLevelType w:val="hybridMultilevel"/>
    <w:tmpl w:val="C778D45E"/>
    <w:lvl w:ilvl="0" w:tplc="BEB252EE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F992197"/>
    <w:multiLevelType w:val="hybridMultilevel"/>
    <w:tmpl w:val="C3C4ED1C"/>
    <w:lvl w:ilvl="0" w:tplc="CEBC9918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3FB25FAA"/>
    <w:multiLevelType w:val="hybridMultilevel"/>
    <w:tmpl w:val="9A52E2BA"/>
    <w:lvl w:ilvl="0" w:tplc="D944B23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8577B11"/>
    <w:multiLevelType w:val="hybridMultilevel"/>
    <w:tmpl w:val="6F5A53CE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68F044DC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18"/>
        <w:szCs w:val="18"/>
      </w:rPr>
    </w:lvl>
    <w:lvl w:ilvl="2" w:tplc="C3CCED0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A678D902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F3739C0"/>
    <w:multiLevelType w:val="hybridMultilevel"/>
    <w:tmpl w:val="81ECC6E4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3326E77"/>
    <w:multiLevelType w:val="hybridMultilevel"/>
    <w:tmpl w:val="CFB6F80C"/>
    <w:lvl w:ilvl="0" w:tplc="7E0886D0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i/>
        <w:color w:val="0070C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A10FD6"/>
    <w:multiLevelType w:val="hybridMultilevel"/>
    <w:tmpl w:val="64F80AE6"/>
    <w:lvl w:ilvl="0" w:tplc="D944B23E">
      <w:start w:val="1"/>
      <w:numFmt w:val="bullet"/>
      <w:lvlText w:val="−"/>
      <w:lvlJc w:val="left"/>
      <w:pPr>
        <w:ind w:left="217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7" w15:restartNumberingAfterBreak="0">
    <w:nsid w:val="572565D4"/>
    <w:multiLevelType w:val="hybridMultilevel"/>
    <w:tmpl w:val="7E6A2F36"/>
    <w:lvl w:ilvl="0" w:tplc="129E73F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i/>
        <w:color w:val="0070C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1A381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7687827"/>
    <w:multiLevelType w:val="hybridMultilevel"/>
    <w:tmpl w:val="A4002320"/>
    <w:lvl w:ilvl="0" w:tplc="BB9493B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5CE514FF"/>
    <w:multiLevelType w:val="multilevel"/>
    <w:tmpl w:val="2656FF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ascii="Ubuntu Light" w:eastAsia="Times New Roman" w:hAnsi="Ubuntu Light" w:cs="Arial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1" w15:restartNumberingAfterBreak="0">
    <w:nsid w:val="60BE3342"/>
    <w:multiLevelType w:val="hybridMultilevel"/>
    <w:tmpl w:val="1DD8447A"/>
    <w:lvl w:ilvl="0" w:tplc="00000013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2" w15:restartNumberingAfterBreak="0">
    <w:nsid w:val="622446C1"/>
    <w:multiLevelType w:val="multilevel"/>
    <w:tmpl w:val="4290F21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53" w15:restartNumberingAfterBreak="0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6588562A"/>
    <w:multiLevelType w:val="hybridMultilevel"/>
    <w:tmpl w:val="C6C29A8A"/>
    <w:lvl w:ilvl="0" w:tplc="DCA07D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961D61"/>
    <w:multiLevelType w:val="hybridMultilevel"/>
    <w:tmpl w:val="C8120BF0"/>
    <w:lvl w:ilvl="0" w:tplc="6C10FFD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bCs w:val="0"/>
      </w:r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253348E"/>
    <w:multiLevelType w:val="hybridMultilevel"/>
    <w:tmpl w:val="005E703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6364832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052F62"/>
    <w:multiLevelType w:val="hybridMultilevel"/>
    <w:tmpl w:val="A26A23C8"/>
    <w:lvl w:ilvl="0" w:tplc="12EE74BC">
      <w:start w:val="1"/>
      <w:numFmt w:val="decimal"/>
      <w:lvlText w:val="%1."/>
      <w:lvlJc w:val="left"/>
      <w:pPr>
        <w:ind w:left="502" w:hanging="360"/>
      </w:pPr>
    </w:lvl>
    <w:lvl w:ilvl="1" w:tplc="7474E3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CC07C2"/>
    <w:multiLevelType w:val="hybridMultilevel"/>
    <w:tmpl w:val="B022ADAE"/>
    <w:lvl w:ilvl="0" w:tplc="DD9A15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A5A10A6"/>
    <w:multiLevelType w:val="hybridMultilevel"/>
    <w:tmpl w:val="0BC2913A"/>
    <w:lvl w:ilvl="0" w:tplc="E73C81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AD05C9"/>
    <w:multiLevelType w:val="hybridMultilevel"/>
    <w:tmpl w:val="6D328310"/>
    <w:lvl w:ilvl="0" w:tplc="72909290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7"/>
  </w:num>
  <w:num w:numId="3">
    <w:abstractNumId w:val="45"/>
  </w:num>
  <w:num w:numId="4">
    <w:abstractNumId w:val="32"/>
  </w:num>
  <w:num w:numId="5">
    <w:abstractNumId w:val="59"/>
  </w:num>
  <w:num w:numId="6">
    <w:abstractNumId w:val="29"/>
  </w:num>
  <w:num w:numId="7">
    <w:abstractNumId w:val="33"/>
  </w:num>
  <w:num w:numId="8">
    <w:abstractNumId w:val="43"/>
  </w:num>
  <w:num w:numId="9">
    <w:abstractNumId w:val="52"/>
  </w:num>
  <w:num w:numId="10">
    <w:abstractNumId w:val="56"/>
  </w:num>
  <w:num w:numId="11">
    <w:abstractNumId w:val="40"/>
  </w:num>
  <w:num w:numId="12">
    <w:abstractNumId w:val="25"/>
  </w:num>
  <w:num w:numId="13">
    <w:abstractNumId w:val="51"/>
  </w:num>
  <w:num w:numId="14">
    <w:abstractNumId w:val="36"/>
  </w:num>
  <w:num w:numId="15">
    <w:abstractNumId w:val="53"/>
  </w:num>
  <w:num w:numId="16">
    <w:abstractNumId w:val="39"/>
  </w:num>
  <w:num w:numId="17">
    <w:abstractNumId w:val="60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4"/>
  </w:num>
  <w:num w:numId="27">
    <w:abstractNumId w:val="54"/>
  </w:num>
  <w:num w:numId="28">
    <w:abstractNumId w:val="50"/>
  </w:num>
  <w:num w:numId="29">
    <w:abstractNumId w:val="41"/>
  </w:num>
  <w:num w:numId="30">
    <w:abstractNumId w:val="46"/>
  </w:num>
  <w:num w:numId="31">
    <w:abstractNumId w:val="27"/>
  </w:num>
  <w:num w:numId="32">
    <w:abstractNumId w:val="4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14"/>
    <w:rsid w:val="0000041C"/>
    <w:rsid w:val="00001446"/>
    <w:rsid w:val="0000203A"/>
    <w:rsid w:val="00002759"/>
    <w:rsid w:val="000045AC"/>
    <w:rsid w:val="000064A9"/>
    <w:rsid w:val="00006D74"/>
    <w:rsid w:val="00012AD8"/>
    <w:rsid w:val="00013828"/>
    <w:rsid w:val="0001552B"/>
    <w:rsid w:val="00016412"/>
    <w:rsid w:val="000175CC"/>
    <w:rsid w:val="00024C21"/>
    <w:rsid w:val="000253DF"/>
    <w:rsid w:val="00025D91"/>
    <w:rsid w:val="00030A02"/>
    <w:rsid w:val="000323E0"/>
    <w:rsid w:val="00034B72"/>
    <w:rsid w:val="00037664"/>
    <w:rsid w:val="0004011E"/>
    <w:rsid w:val="000411A0"/>
    <w:rsid w:val="00041D0A"/>
    <w:rsid w:val="00042A36"/>
    <w:rsid w:val="00043D1E"/>
    <w:rsid w:val="00045CA7"/>
    <w:rsid w:val="00046686"/>
    <w:rsid w:val="00055BD0"/>
    <w:rsid w:val="000569FF"/>
    <w:rsid w:val="00057F68"/>
    <w:rsid w:val="000649B2"/>
    <w:rsid w:val="00064C08"/>
    <w:rsid w:val="000657A0"/>
    <w:rsid w:val="000659FD"/>
    <w:rsid w:val="00065E8E"/>
    <w:rsid w:val="000716CE"/>
    <w:rsid w:val="00072847"/>
    <w:rsid w:val="00076260"/>
    <w:rsid w:val="00076E93"/>
    <w:rsid w:val="00080504"/>
    <w:rsid w:val="00080759"/>
    <w:rsid w:val="000828A0"/>
    <w:rsid w:val="00086E7B"/>
    <w:rsid w:val="00090A25"/>
    <w:rsid w:val="00090AFE"/>
    <w:rsid w:val="00093625"/>
    <w:rsid w:val="0009375B"/>
    <w:rsid w:val="0009760F"/>
    <w:rsid w:val="000A0617"/>
    <w:rsid w:val="000A19EB"/>
    <w:rsid w:val="000A46FC"/>
    <w:rsid w:val="000A4D16"/>
    <w:rsid w:val="000A5C35"/>
    <w:rsid w:val="000A5EBC"/>
    <w:rsid w:val="000B3696"/>
    <w:rsid w:val="000B3CE2"/>
    <w:rsid w:val="000B54BB"/>
    <w:rsid w:val="000B7E0C"/>
    <w:rsid w:val="000C58B1"/>
    <w:rsid w:val="000D2569"/>
    <w:rsid w:val="000D2588"/>
    <w:rsid w:val="000D2E68"/>
    <w:rsid w:val="000D3E36"/>
    <w:rsid w:val="000D4FB5"/>
    <w:rsid w:val="000D73B9"/>
    <w:rsid w:val="000E1323"/>
    <w:rsid w:val="000E272A"/>
    <w:rsid w:val="000E3E76"/>
    <w:rsid w:val="000E7AEF"/>
    <w:rsid w:val="000F0EFF"/>
    <w:rsid w:val="000F1C61"/>
    <w:rsid w:val="000F3B0C"/>
    <w:rsid w:val="00100CF2"/>
    <w:rsid w:val="00101322"/>
    <w:rsid w:val="00101339"/>
    <w:rsid w:val="00102386"/>
    <w:rsid w:val="0010312C"/>
    <w:rsid w:val="001046F2"/>
    <w:rsid w:val="0010653B"/>
    <w:rsid w:val="00106804"/>
    <w:rsid w:val="001101C4"/>
    <w:rsid w:val="00111522"/>
    <w:rsid w:val="0011396C"/>
    <w:rsid w:val="00115EDE"/>
    <w:rsid w:val="00116DE7"/>
    <w:rsid w:val="0012190F"/>
    <w:rsid w:val="001248F4"/>
    <w:rsid w:val="00124B7B"/>
    <w:rsid w:val="0012519C"/>
    <w:rsid w:val="001258E1"/>
    <w:rsid w:val="00125D2F"/>
    <w:rsid w:val="00130721"/>
    <w:rsid w:val="00132024"/>
    <w:rsid w:val="00135D0B"/>
    <w:rsid w:val="0013668C"/>
    <w:rsid w:val="00140697"/>
    <w:rsid w:val="00140A21"/>
    <w:rsid w:val="001413C5"/>
    <w:rsid w:val="00144566"/>
    <w:rsid w:val="001459F6"/>
    <w:rsid w:val="001465B9"/>
    <w:rsid w:val="0014755E"/>
    <w:rsid w:val="001515A1"/>
    <w:rsid w:val="00151BD5"/>
    <w:rsid w:val="00153C6D"/>
    <w:rsid w:val="00155442"/>
    <w:rsid w:val="00155447"/>
    <w:rsid w:val="00155EF1"/>
    <w:rsid w:val="00157BF8"/>
    <w:rsid w:val="00160C79"/>
    <w:rsid w:val="001640BE"/>
    <w:rsid w:val="00165BF0"/>
    <w:rsid w:val="00165CCB"/>
    <w:rsid w:val="0016694B"/>
    <w:rsid w:val="00171719"/>
    <w:rsid w:val="001719C1"/>
    <w:rsid w:val="00171E6C"/>
    <w:rsid w:val="00181B97"/>
    <w:rsid w:val="00181D9F"/>
    <w:rsid w:val="00184BF2"/>
    <w:rsid w:val="00186A1B"/>
    <w:rsid w:val="00195014"/>
    <w:rsid w:val="00196807"/>
    <w:rsid w:val="001A0A76"/>
    <w:rsid w:val="001A31DC"/>
    <w:rsid w:val="001A499C"/>
    <w:rsid w:val="001A4BC9"/>
    <w:rsid w:val="001A6CCA"/>
    <w:rsid w:val="001A7618"/>
    <w:rsid w:val="001B0712"/>
    <w:rsid w:val="001B14C9"/>
    <w:rsid w:val="001B3E53"/>
    <w:rsid w:val="001B4242"/>
    <w:rsid w:val="001B469D"/>
    <w:rsid w:val="001B52BE"/>
    <w:rsid w:val="001C09EE"/>
    <w:rsid w:val="001C18EF"/>
    <w:rsid w:val="001C3E88"/>
    <w:rsid w:val="001C3F51"/>
    <w:rsid w:val="001C5511"/>
    <w:rsid w:val="001C5F42"/>
    <w:rsid w:val="001C6B46"/>
    <w:rsid w:val="001C7634"/>
    <w:rsid w:val="001D307F"/>
    <w:rsid w:val="001D4CCF"/>
    <w:rsid w:val="001D6BA0"/>
    <w:rsid w:val="001D768D"/>
    <w:rsid w:val="001D79E4"/>
    <w:rsid w:val="001E14C1"/>
    <w:rsid w:val="001E2B05"/>
    <w:rsid w:val="001E5FE4"/>
    <w:rsid w:val="001E7CE3"/>
    <w:rsid w:val="001F4964"/>
    <w:rsid w:val="001F5907"/>
    <w:rsid w:val="00200D25"/>
    <w:rsid w:val="002019D2"/>
    <w:rsid w:val="00202EBC"/>
    <w:rsid w:val="002048F4"/>
    <w:rsid w:val="002053A8"/>
    <w:rsid w:val="00205DE4"/>
    <w:rsid w:val="002073EF"/>
    <w:rsid w:val="00210E3B"/>
    <w:rsid w:val="00211B8D"/>
    <w:rsid w:val="00213294"/>
    <w:rsid w:val="00213763"/>
    <w:rsid w:val="00213956"/>
    <w:rsid w:val="00214480"/>
    <w:rsid w:val="0021561F"/>
    <w:rsid w:val="00217556"/>
    <w:rsid w:val="00222906"/>
    <w:rsid w:val="002230FC"/>
    <w:rsid w:val="00223313"/>
    <w:rsid w:val="002235F1"/>
    <w:rsid w:val="00224F8D"/>
    <w:rsid w:val="00225597"/>
    <w:rsid w:val="00225B68"/>
    <w:rsid w:val="00225E4F"/>
    <w:rsid w:val="00226AC3"/>
    <w:rsid w:val="00226D43"/>
    <w:rsid w:val="00227ADA"/>
    <w:rsid w:val="00227C4D"/>
    <w:rsid w:val="002300DE"/>
    <w:rsid w:val="002311DD"/>
    <w:rsid w:val="0023230F"/>
    <w:rsid w:val="00232336"/>
    <w:rsid w:val="00232713"/>
    <w:rsid w:val="00235D73"/>
    <w:rsid w:val="00236566"/>
    <w:rsid w:val="0024275C"/>
    <w:rsid w:val="0024737A"/>
    <w:rsid w:val="00250FEC"/>
    <w:rsid w:val="00256FC6"/>
    <w:rsid w:val="0026525B"/>
    <w:rsid w:val="00266A82"/>
    <w:rsid w:val="00267536"/>
    <w:rsid w:val="00272EDB"/>
    <w:rsid w:val="00272FB1"/>
    <w:rsid w:val="00273C22"/>
    <w:rsid w:val="00273DBF"/>
    <w:rsid w:val="002741AF"/>
    <w:rsid w:val="002746A8"/>
    <w:rsid w:val="00274C8B"/>
    <w:rsid w:val="0027587E"/>
    <w:rsid w:val="00282CD5"/>
    <w:rsid w:val="002843D8"/>
    <w:rsid w:val="00284B5B"/>
    <w:rsid w:val="00286A36"/>
    <w:rsid w:val="0028740A"/>
    <w:rsid w:val="00290140"/>
    <w:rsid w:val="002925E4"/>
    <w:rsid w:val="00292E34"/>
    <w:rsid w:val="002949A7"/>
    <w:rsid w:val="002973A9"/>
    <w:rsid w:val="002A21E7"/>
    <w:rsid w:val="002A2294"/>
    <w:rsid w:val="002A2C26"/>
    <w:rsid w:val="002A3F9B"/>
    <w:rsid w:val="002A49CE"/>
    <w:rsid w:val="002A4EB6"/>
    <w:rsid w:val="002A58D6"/>
    <w:rsid w:val="002A6EA6"/>
    <w:rsid w:val="002A7406"/>
    <w:rsid w:val="002B094F"/>
    <w:rsid w:val="002B0CFB"/>
    <w:rsid w:val="002B16A5"/>
    <w:rsid w:val="002B2D92"/>
    <w:rsid w:val="002B4FA9"/>
    <w:rsid w:val="002B7D28"/>
    <w:rsid w:val="002C139D"/>
    <w:rsid w:val="002C340B"/>
    <w:rsid w:val="002C46FD"/>
    <w:rsid w:val="002C4C3F"/>
    <w:rsid w:val="002C7814"/>
    <w:rsid w:val="002C7FD6"/>
    <w:rsid w:val="002D0AE6"/>
    <w:rsid w:val="002D3FD6"/>
    <w:rsid w:val="002E03E9"/>
    <w:rsid w:val="002E2734"/>
    <w:rsid w:val="002E6DF5"/>
    <w:rsid w:val="002F027B"/>
    <w:rsid w:val="002F0FB8"/>
    <w:rsid w:val="002F22F7"/>
    <w:rsid w:val="002F27BA"/>
    <w:rsid w:val="002F2DA5"/>
    <w:rsid w:val="002F55B1"/>
    <w:rsid w:val="00301094"/>
    <w:rsid w:val="00307CF6"/>
    <w:rsid w:val="00311AF1"/>
    <w:rsid w:val="0031376F"/>
    <w:rsid w:val="003161B3"/>
    <w:rsid w:val="00317F83"/>
    <w:rsid w:val="00320183"/>
    <w:rsid w:val="00321C5E"/>
    <w:rsid w:val="00324884"/>
    <w:rsid w:val="00325F8A"/>
    <w:rsid w:val="00326FAF"/>
    <w:rsid w:val="00330370"/>
    <w:rsid w:val="003329DB"/>
    <w:rsid w:val="003334E0"/>
    <w:rsid w:val="00333570"/>
    <w:rsid w:val="003335EC"/>
    <w:rsid w:val="0033390F"/>
    <w:rsid w:val="00334216"/>
    <w:rsid w:val="00336B53"/>
    <w:rsid w:val="0034727D"/>
    <w:rsid w:val="00347F92"/>
    <w:rsid w:val="00352985"/>
    <w:rsid w:val="0035340A"/>
    <w:rsid w:val="003563EB"/>
    <w:rsid w:val="00360BE9"/>
    <w:rsid w:val="003615E5"/>
    <w:rsid w:val="0036187A"/>
    <w:rsid w:val="003630C8"/>
    <w:rsid w:val="0036679E"/>
    <w:rsid w:val="00371E12"/>
    <w:rsid w:val="003751F2"/>
    <w:rsid w:val="00376B20"/>
    <w:rsid w:val="00377E77"/>
    <w:rsid w:val="0038349B"/>
    <w:rsid w:val="003868FB"/>
    <w:rsid w:val="003905BF"/>
    <w:rsid w:val="00392720"/>
    <w:rsid w:val="00393079"/>
    <w:rsid w:val="0039339B"/>
    <w:rsid w:val="003953C7"/>
    <w:rsid w:val="00396C72"/>
    <w:rsid w:val="003A25C2"/>
    <w:rsid w:val="003A2969"/>
    <w:rsid w:val="003A3C4D"/>
    <w:rsid w:val="003A3FBD"/>
    <w:rsid w:val="003A6E54"/>
    <w:rsid w:val="003B08B4"/>
    <w:rsid w:val="003B4B69"/>
    <w:rsid w:val="003B5F02"/>
    <w:rsid w:val="003B6CC0"/>
    <w:rsid w:val="003C4B40"/>
    <w:rsid w:val="003C637D"/>
    <w:rsid w:val="003D0AB0"/>
    <w:rsid w:val="003D12D9"/>
    <w:rsid w:val="003D4882"/>
    <w:rsid w:val="003D53D8"/>
    <w:rsid w:val="003D7CE9"/>
    <w:rsid w:val="003E29E5"/>
    <w:rsid w:val="003F0A0A"/>
    <w:rsid w:val="003F215D"/>
    <w:rsid w:val="003F34DC"/>
    <w:rsid w:val="003F4815"/>
    <w:rsid w:val="003F4E09"/>
    <w:rsid w:val="003F4E5B"/>
    <w:rsid w:val="00400016"/>
    <w:rsid w:val="00400236"/>
    <w:rsid w:val="00400E7A"/>
    <w:rsid w:val="004019AE"/>
    <w:rsid w:val="00402BF0"/>
    <w:rsid w:val="0040356B"/>
    <w:rsid w:val="00405426"/>
    <w:rsid w:val="00405B96"/>
    <w:rsid w:val="0040775E"/>
    <w:rsid w:val="00410A66"/>
    <w:rsid w:val="00414498"/>
    <w:rsid w:val="00414FAA"/>
    <w:rsid w:val="00415BAF"/>
    <w:rsid w:val="0041708C"/>
    <w:rsid w:val="00421C58"/>
    <w:rsid w:val="004246E1"/>
    <w:rsid w:val="00425856"/>
    <w:rsid w:val="0042662F"/>
    <w:rsid w:val="00426B7A"/>
    <w:rsid w:val="00430569"/>
    <w:rsid w:val="0043074F"/>
    <w:rsid w:val="00432AD0"/>
    <w:rsid w:val="00432BAE"/>
    <w:rsid w:val="004334CC"/>
    <w:rsid w:val="004357CA"/>
    <w:rsid w:val="00435BBD"/>
    <w:rsid w:val="00437958"/>
    <w:rsid w:val="004464F9"/>
    <w:rsid w:val="004473D7"/>
    <w:rsid w:val="0045236A"/>
    <w:rsid w:val="00453DA0"/>
    <w:rsid w:val="0045488A"/>
    <w:rsid w:val="00454BDF"/>
    <w:rsid w:val="00455EBE"/>
    <w:rsid w:val="00456A00"/>
    <w:rsid w:val="004606A4"/>
    <w:rsid w:val="00471CA8"/>
    <w:rsid w:val="00481B14"/>
    <w:rsid w:val="00484D06"/>
    <w:rsid w:val="00492066"/>
    <w:rsid w:val="004938CC"/>
    <w:rsid w:val="004958D9"/>
    <w:rsid w:val="00495AEB"/>
    <w:rsid w:val="004A2047"/>
    <w:rsid w:val="004A269B"/>
    <w:rsid w:val="004A35C0"/>
    <w:rsid w:val="004A569D"/>
    <w:rsid w:val="004B1263"/>
    <w:rsid w:val="004B2C02"/>
    <w:rsid w:val="004B4311"/>
    <w:rsid w:val="004B5DB6"/>
    <w:rsid w:val="004C1706"/>
    <w:rsid w:val="004C223D"/>
    <w:rsid w:val="004C236A"/>
    <w:rsid w:val="004C2AE1"/>
    <w:rsid w:val="004D1422"/>
    <w:rsid w:val="004D1C1B"/>
    <w:rsid w:val="004D3889"/>
    <w:rsid w:val="004D4698"/>
    <w:rsid w:val="004D71AF"/>
    <w:rsid w:val="004E4AEC"/>
    <w:rsid w:val="004E55EB"/>
    <w:rsid w:val="004E636A"/>
    <w:rsid w:val="004E7E76"/>
    <w:rsid w:val="004F094B"/>
    <w:rsid w:val="004F17DF"/>
    <w:rsid w:val="004F191C"/>
    <w:rsid w:val="004F317B"/>
    <w:rsid w:val="004F5E7F"/>
    <w:rsid w:val="004F6854"/>
    <w:rsid w:val="00500DCD"/>
    <w:rsid w:val="00503477"/>
    <w:rsid w:val="0050574A"/>
    <w:rsid w:val="005113DF"/>
    <w:rsid w:val="005125BC"/>
    <w:rsid w:val="005128F1"/>
    <w:rsid w:val="0051358C"/>
    <w:rsid w:val="005156C8"/>
    <w:rsid w:val="005159E0"/>
    <w:rsid w:val="00520CF7"/>
    <w:rsid w:val="00522A85"/>
    <w:rsid w:val="005231A8"/>
    <w:rsid w:val="005236E2"/>
    <w:rsid w:val="00526C08"/>
    <w:rsid w:val="00526C09"/>
    <w:rsid w:val="00527BA2"/>
    <w:rsid w:val="00532456"/>
    <w:rsid w:val="00533C06"/>
    <w:rsid w:val="00533E57"/>
    <w:rsid w:val="00533F2F"/>
    <w:rsid w:val="00535C5C"/>
    <w:rsid w:val="00536D6F"/>
    <w:rsid w:val="0054047F"/>
    <w:rsid w:val="00541ACB"/>
    <w:rsid w:val="00542434"/>
    <w:rsid w:val="00544642"/>
    <w:rsid w:val="00544FCE"/>
    <w:rsid w:val="005473BA"/>
    <w:rsid w:val="00550962"/>
    <w:rsid w:val="00552A1A"/>
    <w:rsid w:val="0055393C"/>
    <w:rsid w:val="00554D28"/>
    <w:rsid w:val="00555EB7"/>
    <w:rsid w:val="00557AC4"/>
    <w:rsid w:val="00561311"/>
    <w:rsid w:val="00565824"/>
    <w:rsid w:val="00566A84"/>
    <w:rsid w:val="00570784"/>
    <w:rsid w:val="005714C7"/>
    <w:rsid w:val="00571BB4"/>
    <w:rsid w:val="005728DF"/>
    <w:rsid w:val="00573200"/>
    <w:rsid w:val="00573719"/>
    <w:rsid w:val="00576440"/>
    <w:rsid w:val="0057730C"/>
    <w:rsid w:val="0058325C"/>
    <w:rsid w:val="00583391"/>
    <w:rsid w:val="00583933"/>
    <w:rsid w:val="00583F61"/>
    <w:rsid w:val="00584074"/>
    <w:rsid w:val="00590932"/>
    <w:rsid w:val="005909B3"/>
    <w:rsid w:val="00591392"/>
    <w:rsid w:val="005962AF"/>
    <w:rsid w:val="005968D7"/>
    <w:rsid w:val="005977AD"/>
    <w:rsid w:val="005A0449"/>
    <w:rsid w:val="005A1F76"/>
    <w:rsid w:val="005A2885"/>
    <w:rsid w:val="005A2C00"/>
    <w:rsid w:val="005A3655"/>
    <w:rsid w:val="005A388F"/>
    <w:rsid w:val="005A534B"/>
    <w:rsid w:val="005A5D4D"/>
    <w:rsid w:val="005B6BD3"/>
    <w:rsid w:val="005B7082"/>
    <w:rsid w:val="005C0471"/>
    <w:rsid w:val="005C21A4"/>
    <w:rsid w:val="005C23F3"/>
    <w:rsid w:val="005C2C89"/>
    <w:rsid w:val="005C367C"/>
    <w:rsid w:val="005C5AD9"/>
    <w:rsid w:val="005C6E76"/>
    <w:rsid w:val="005D2EFE"/>
    <w:rsid w:val="005D5749"/>
    <w:rsid w:val="005D7C01"/>
    <w:rsid w:val="005E0CBD"/>
    <w:rsid w:val="005E4FB9"/>
    <w:rsid w:val="005E5696"/>
    <w:rsid w:val="005E57BA"/>
    <w:rsid w:val="005E5B13"/>
    <w:rsid w:val="005E7EB2"/>
    <w:rsid w:val="005F04C4"/>
    <w:rsid w:val="005F0EB9"/>
    <w:rsid w:val="005F2FDB"/>
    <w:rsid w:val="005F33E5"/>
    <w:rsid w:val="005F44A3"/>
    <w:rsid w:val="005F765D"/>
    <w:rsid w:val="005F7FA5"/>
    <w:rsid w:val="00600C08"/>
    <w:rsid w:val="006022E5"/>
    <w:rsid w:val="0060588A"/>
    <w:rsid w:val="00606B0E"/>
    <w:rsid w:val="00615003"/>
    <w:rsid w:val="00620E3E"/>
    <w:rsid w:val="006227C0"/>
    <w:rsid w:val="00622937"/>
    <w:rsid w:val="00622BD2"/>
    <w:rsid w:val="00624BCC"/>
    <w:rsid w:val="0062604E"/>
    <w:rsid w:val="0062699A"/>
    <w:rsid w:val="00627BCD"/>
    <w:rsid w:val="00631DB6"/>
    <w:rsid w:val="00632DE2"/>
    <w:rsid w:val="006351A7"/>
    <w:rsid w:val="00637080"/>
    <w:rsid w:val="00640897"/>
    <w:rsid w:val="006409F5"/>
    <w:rsid w:val="00642C15"/>
    <w:rsid w:val="00645A67"/>
    <w:rsid w:val="00647279"/>
    <w:rsid w:val="00647C14"/>
    <w:rsid w:val="00650699"/>
    <w:rsid w:val="00650890"/>
    <w:rsid w:val="00650DA6"/>
    <w:rsid w:val="006516A6"/>
    <w:rsid w:val="00651743"/>
    <w:rsid w:val="00653F4D"/>
    <w:rsid w:val="00654B73"/>
    <w:rsid w:val="00655922"/>
    <w:rsid w:val="00657877"/>
    <w:rsid w:val="00657AE6"/>
    <w:rsid w:val="00660337"/>
    <w:rsid w:val="0066101A"/>
    <w:rsid w:val="00661F91"/>
    <w:rsid w:val="006709EB"/>
    <w:rsid w:val="00671350"/>
    <w:rsid w:val="00671B5A"/>
    <w:rsid w:val="00672F9C"/>
    <w:rsid w:val="00672FD6"/>
    <w:rsid w:val="00673615"/>
    <w:rsid w:val="00674D32"/>
    <w:rsid w:val="0067569E"/>
    <w:rsid w:val="00675E21"/>
    <w:rsid w:val="00675FD3"/>
    <w:rsid w:val="00677224"/>
    <w:rsid w:val="00677305"/>
    <w:rsid w:val="00677B7E"/>
    <w:rsid w:val="0068042A"/>
    <w:rsid w:val="006807F0"/>
    <w:rsid w:val="00681371"/>
    <w:rsid w:val="006813AC"/>
    <w:rsid w:val="006838B4"/>
    <w:rsid w:val="006852FB"/>
    <w:rsid w:val="006900B0"/>
    <w:rsid w:val="006904E2"/>
    <w:rsid w:val="00691A1B"/>
    <w:rsid w:val="006924B8"/>
    <w:rsid w:val="00692FB1"/>
    <w:rsid w:val="006933FC"/>
    <w:rsid w:val="00693E41"/>
    <w:rsid w:val="0069429A"/>
    <w:rsid w:val="0069467F"/>
    <w:rsid w:val="00694AFF"/>
    <w:rsid w:val="0069654E"/>
    <w:rsid w:val="006A2DC1"/>
    <w:rsid w:val="006A2EE4"/>
    <w:rsid w:val="006A4908"/>
    <w:rsid w:val="006A6451"/>
    <w:rsid w:val="006A7055"/>
    <w:rsid w:val="006B0020"/>
    <w:rsid w:val="006B21E6"/>
    <w:rsid w:val="006B2586"/>
    <w:rsid w:val="006C0CD7"/>
    <w:rsid w:val="006C126A"/>
    <w:rsid w:val="006C4543"/>
    <w:rsid w:val="006C5581"/>
    <w:rsid w:val="006C5C4F"/>
    <w:rsid w:val="006C69FE"/>
    <w:rsid w:val="006C767E"/>
    <w:rsid w:val="006D0C40"/>
    <w:rsid w:val="006D2574"/>
    <w:rsid w:val="006D2E81"/>
    <w:rsid w:val="006D4023"/>
    <w:rsid w:val="006D7986"/>
    <w:rsid w:val="006E0C3F"/>
    <w:rsid w:val="006E0D6C"/>
    <w:rsid w:val="006E1923"/>
    <w:rsid w:val="006E4A44"/>
    <w:rsid w:val="006E59A7"/>
    <w:rsid w:val="006E666D"/>
    <w:rsid w:val="007014ED"/>
    <w:rsid w:val="00701D6A"/>
    <w:rsid w:val="007034B9"/>
    <w:rsid w:val="00703889"/>
    <w:rsid w:val="00705043"/>
    <w:rsid w:val="007068E5"/>
    <w:rsid w:val="007069DA"/>
    <w:rsid w:val="0070727D"/>
    <w:rsid w:val="00707C0C"/>
    <w:rsid w:val="007136CA"/>
    <w:rsid w:val="007209DB"/>
    <w:rsid w:val="00721FDA"/>
    <w:rsid w:val="00722A08"/>
    <w:rsid w:val="00727142"/>
    <w:rsid w:val="0073029C"/>
    <w:rsid w:val="00730B35"/>
    <w:rsid w:val="00735B98"/>
    <w:rsid w:val="00740F31"/>
    <w:rsid w:val="007427F1"/>
    <w:rsid w:val="00743A21"/>
    <w:rsid w:val="00743AD6"/>
    <w:rsid w:val="00744BE7"/>
    <w:rsid w:val="00744CC9"/>
    <w:rsid w:val="00745830"/>
    <w:rsid w:val="0075065B"/>
    <w:rsid w:val="007510FA"/>
    <w:rsid w:val="00751539"/>
    <w:rsid w:val="0075399F"/>
    <w:rsid w:val="007542EB"/>
    <w:rsid w:val="00755436"/>
    <w:rsid w:val="007578A2"/>
    <w:rsid w:val="00765468"/>
    <w:rsid w:val="0076652B"/>
    <w:rsid w:val="0076680A"/>
    <w:rsid w:val="00770E27"/>
    <w:rsid w:val="007713D6"/>
    <w:rsid w:val="00772097"/>
    <w:rsid w:val="00777B33"/>
    <w:rsid w:val="00780791"/>
    <w:rsid w:val="00782580"/>
    <w:rsid w:val="00783612"/>
    <w:rsid w:val="00783874"/>
    <w:rsid w:val="00786022"/>
    <w:rsid w:val="00794281"/>
    <w:rsid w:val="007947F8"/>
    <w:rsid w:val="00795B0C"/>
    <w:rsid w:val="007966CD"/>
    <w:rsid w:val="007A09C3"/>
    <w:rsid w:val="007A2E77"/>
    <w:rsid w:val="007A3A24"/>
    <w:rsid w:val="007A459F"/>
    <w:rsid w:val="007A658E"/>
    <w:rsid w:val="007A685A"/>
    <w:rsid w:val="007A7788"/>
    <w:rsid w:val="007B335C"/>
    <w:rsid w:val="007B372B"/>
    <w:rsid w:val="007B6D79"/>
    <w:rsid w:val="007C333B"/>
    <w:rsid w:val="007C342B"/>
    <w:rsid w:val="007D0595"/>
    <w:rsid w:val="007D09C3"/>
    <w:rsid w:val="007D161B"/>
    <w:rsid w:val="007D5351"/>
    <w:rsid w:val="007D565C"/>
    <w:rsid w:val="007E192D"/>
    <w:rsid w:val="007E4E55"/>
    <w:rsid w:val="007E5B7F"/>
    <w:rsid w:val="007E7A0E"/>
    <w:rsid w:val="007E7B9F"/>
    <w:rsid w:val="007E7E2A"/>
    <w:rsid w:val="007F230A"/>
    <w:rsid w:val="007F25A0"/>
    <w:rsid w:val="007F5E04"/>
    <w:rsid w:val="007F7C83"/>
    <w:rsid w:val="00801E83"/>
    <w:rsid w:val="008024AE"/>
    <w:rsid w:val="00803EA3"/>
    <w:rsid w:val="008065EC"/>
    <w:rsid w:val="00807303"/>
    <w:rsid w:val="008104CF"/>
    <w:rsid w:val="0081473A"/>
    <w:rsid w:val="00814838"/>
    <w:rsid w:val="00816487"/>
    <w:rsid w:val="00817499"/>
    <w:rsid w:val="00817A52"/>
    <w:rsid w:val="00822290"/>
    <w:rsid w:val="0082471A"/>
    <w:rsid w:val="008259A9"/>
    <w:rsid w:val="0083098A"/>
    <w:rsid w:val="0083497C"/>
    <w:rsid w:val="00834F13"/>
    <w:rsid w:val="00837FDD"/>
    <w:rsid w:val="00840A1D"/>
    <w:rsid w:val="0085130D"/>
    <w:rsid w:val="0085181F"/>
    <w:rsid w:val="008529D3"/>
    <w:rsid w:val="008656C5"/>
    <w:rsid w:val="00866E29"/>
    <w:rsid w:val="00870417"/>
    <w:rsid w:val="00875DBE"/>
    <w:rsid w:val="00881950"/>
    <w:rsid w:val="008864DB"/>
    <w:rsid w:val="0089157D"/>
    <w:rsid w:val="00891E0B"/>
    <w:rsid w:val="008928BA"/>
    <w:rsid w:val="008932C9"/>
    <w:rsid w:val="00894B0B"/>
    <w:rsid w:val="00895A30"/>
    <w:rsid w:val="00897615"/>
    <w:rsid w:val="00897CC6"/>
    <w:rsid w:val="008A0CA8"/>
    <w:rsid w:val="008A1AA3"/>
    <w:rsid w:val="008A47E8"/>
    <w:rsid w:val="008A4B8B"/>
    <w:rsid w:val="008A7D0A"/>
    <w:rsid w:val="008B0C95"/>
    <w:rsid w:val="008B2126"/>
    <w:rsid w:val="008B4E2F"/>
    <w:rsid w:val="008B5516"/>
    <w:rsid w:val="008B6CCA"/>
    <w:rsid w:val="008C0190"/>
    <w:rsid w:val="008C12DD"/>
    <w:rsid w:val="008C29F5"/>
    <w:rsid w:val="008C496F"/>
    <w:rsid w:val="008C4C2F"/>
    <w:rsid w:val="008C78C7"/>
    <w:rsid w:val="008D3567"/>
    <w:rsid w:val="008D5B43"/>
    <w:rsid w:val="008E15D3"/>
    <w:rsid w:val="008E2390"/>
    <w:rsid w:val="008E48C8"/>
    <w:rsid w:val="008F16BD"/>
    <w:rsid w:val="008F27AF"/>
    <w:rsid w:val="008F289B"/>
    <w:rsid w:val="008F30BD"/>
    <w:rsid w:val="008F37CB"/>
    <w:rsid w:val="008F48CB"/>
    <w:rsid w:val="00906168"/>
    <w:rsid w:val="00906405"/>
    <w:rsid w:val="00906ABA"/>
    <w:rsid w:val="00910F22"/>
    <w:rsid w:val="00912552"/>
    <w:rsid w:val="0091585C"/>
    <w:rsid w:val="00917BE2"/>
    <w:rsid w:val="00920E02"/>
    <w:rsid w:val="00922048"/>
    <w:rsid w:val="0092267C"/>
    <w:rsid w:val="009231D4"/>
    <w:rsid w:val="00924A49"/>
    <w:rsid w:val="009251F0"/>
    <w:rsid w:val="0092627C"/>
    <w:rsid w:val="00932D64"/>
    <w:rsid w:val="00932DBA"/>
    <w:rsid w:val="00932EA9"/>
    <w:rsid w:val="00934D71"/>
    <w:rsid w:val="00935715"/>
    <w:rsid w:val="00935EE6"/>
    <w:rsid w:val="00940A1F"/>
    <w:rsid w:val="00940DBF"/>
    <w:rsid w:val="00941120"/>
    <w:rsid w:val="0094230E"/>
    <w:rsid w:val="00944422"/>
    <w:rsid w:val="00946A33"/>
    <w:rsid w:val="009478B3"/>
    <w:rsid w:val="00952787"/>
    <w:rsid w:val="00955190"/>
    <w:rsid w:val="009555CE"/>
    <w:rsid w:val="0096067F"/>
    <w:rsid w:val="00961D87"/>
    <w:rsid w:val="00962B41"/>
    <w:rsid w:val="00963631"/>
    <w:rsid w:val="009641F8"/>
    <w:rsid w:val="009647B0"/>
    <w:rsid w:val="00966EF3"/>
    <w:rsid w:val="00971049"/>
    <w:rsid w:val="0097214B"/>
    <w:rsid w:val="0097295A"/>
    <w:rsid w:val="0097684F"/>
    <w:rsid w:val="00976B6A"/>
    <w:rsid w:val="00987079"/>
    <w:rsid w:val="00993444"/>
    <w:rsid w:val="0099561B"/>
    <w:rsid w:val="00996CF6"/>
    <w:rsid w:val="00997099"/>
    <w:rsid w:val="009A1C18"/>
    <w:rsid w:val="009A2322"/>
    <w:rsid w:val="009A6BA1"/>
    <w:rsid w:val="009B2ABC"/>
    <w:rsid w:val="009B4574"/>
    <w:rsid w:val="009B4AB8"/>
    <w:rsid w:val="009B6A06"/>
    <w:rsid w:val="009B6B85"/>
    <w:rsid w:val="009C1631"/>
    <w:rsid w:val="009C166B"/>
    <w:rsid w:val="009C4746"/>
    <w:rsid w:val="009C55F7"/>
    <w:rsid w:val="009C74C2"/>
    <w:rsid w:val="009D05D1"/>
    <w:rsid w:val="009D09D7"/>
    <w:rsid w:val="009D172F"/>
    <w:rsid w:val="009D312D"/>
    <w:rsid w:val="009D3CD6"/>
    <w:rsid w:val="009E1914"/>
    <w:rsid w:val="009E25E0"/>
    <w:rsid w:val="009E292F"/>
    <w:rsid w:val="009E65C2"/>
    <w:rsid w:val="009E70AE"/>
    <w:rsid w:val="009E76E5"/>
    <w:rsid w:val="009F235E"/>
    <w:rsid w:val="009F38CB"/>
    <w:rsid w:val="009F562D"/>
    <w:rsid w:val="009F73D5"/>
    <w:rsid w:val="00A0052A"/>
    <w:rsid w:val="00A011D5"/>
    <w:rsid w:val="00A03699"/>
    <w:rsid w:val="00A04FE8"/>
    <w:rsid w:val="00A05344"/>
    <w:rsid w:val="00A07610"/>
    <w:rsid w:val="00A07A77"/>
    <w:rsid w:val="00A10C84"/>
    <w:rsid w:val="00A13124"/>
    <w:rsid w:val="00A13F9F"/>
    <w:rsid w:val="00A1598C"/>
    <w:rsid w:val="00A16742"/>
    <w:rsid w:val="00A20BB7"/>
    <w:rsid w:val="00A25663"/>
    <w:rsid w:val="00A257A6"/>
    <w:rsid w:val="00A25A8F"/>
    <w:rsid w:val="00A26BED"/>
    <w:rsid w:val="00A31769"/>
    <w:rsid w:val="00A31FC1"/>
    <w:rsid w:val="00A337CC"/>
    <w:rsid w:val="00A33E76"/>
    <w:rsid w:val="00A34B1A"/>
    <w:rsid w:val="00A352EF"/>
    <w:rsid w:val="00A419D0"/>
    <w:rsid w:val="00A42499"/>
    <w:rsid w:val="00A5127B"/>
    <w:rsid w:val="00A51808"/>
    <w:rsid w:val="00A537B1"/>
    <w:rsid w:val="00A53F45"/>
    <w:rsid w:val="00A5489A"/>
    <w:rsid w:val="00A54E39"/>
    <w:rsid w:val="00A57E63"/>
    <w:rsid w:val="00A61B6E"/>
    <w:rsid w:val="00A62B04"/>
    <w:rsid w:val="00A6785A"/>
    <w:rsid w:val="00A71DA8"/>
    <w:rsid w:val="00A72D66"/>
    <w:rsid w:val="00A73A3F"/>
    <w:rsid w:val="00A73FCE"/>
    <w:rsid w:val="00A75FB8"/>
    <w:rsid w:val="00A760B3"/>
    <w:rsid w:val="00A772AA"/>
    <w:rsid w:val="00A80C00"/>
    <w:rsid w:val="00A823AA"/>
    <w:rsid w:val="00A82A2B"/>
    <w:rsid w:val="00A8550A"/>
    <w:rsid w:val="00A870C4"/>
    <w:rsid w:val="00A87B59"/>
    <w:rsid w:val="00A87BBB"/>
    <w:rsid w:val="00AA197B"/>
    <w:rsid w:val="00AA3D4D"/>
    <w:rsid w:val="00AA4503"/>
    <w:rsid w:val="00AA4863"/>
    <w:rsid w:val="00AA6BF3"/>
    <w:rsid w:val="00AB23DB"/>
    <w:rsid w:val="00AB3C27"/>
    <w:rsid w:val="00AB3DAD"/>
    <w:rsid w:val="00AB7105"/>
    <w:rsid w:val="00AB7FB1"/>
    <w:rsid w:val="00AC4391"/>
    <w:rsid w:val="00AC499E"/>
    <w:rsid w:val="00AD5EDC"/>
    <w:rsid w:val="00AE328B"/>
    <w:rsid w:val="00AE35CA"/>
    <w:rsid w:val="00AE4FB1"/>
    <w:rsid w:val="00AF1283"/>
    <w:rsid w:val="00AF4C6A"/>
    <w:rsid w:val="00AF5262"/>
    <w:rsid w:val="00AF55A4"/>
    <w:rsid w:val="00AF665D"/>
    <w:rsid w:val="00B03798"/>
    <w:rsid w:val="00B03E1F"/>
    <w:rsid w:val="00B04A20"/>
    <w:rsid w:val="00B12DF1"/>
    <w:rsid w:val="00B233BC"/>
    <w:rsid w:val="00B23B4B"/>
    <w:rsid w:val="00B23F76"/>
    <w:rsid w:val="00B2440E"/>
    <w:rsid w:val="00B25CFD"/>
    <w:rsid w:val="00B26D9E"/>
    <w:rsid w:val="00B27950"/>
    <w:rsid w:val="00B27C8C"/>
    <w:rsid w:val="00B27F7C"/>
    <w:rsid w:val="00B30286"/>
    <w:rsid w:val="00B30E18"/>
    <w:rsid w:val="00B3323F"/>
    <w:rsid w:val="00B335A2"/>
    <w:rsid w:val="00B33C72"/>
    <w:rsid w:val="00B41757"/>
    <w:rsid w:val="00B432EE"/>
    <w:rsid w:val="00B46972"/>
    <w:rsid w:val="00B47FE1"/>
    <w:rsid w:val="00B50D5E"/>
    <w:rsid w:val="00B51178"/>
    <w:rsid w:val="00B5366E"/>
    <w:rsid w:val="00B54982"/>
    <w:rsid w:val="00B5560B"/>
    <w:rsid w:val="00B55FD4"/>
    <w:rsid w:val="00B56821"/>
    <w:rsid w:val="00B574F5"/>
    <w:rsid w:val="00B6219C"/>
    <w:rsid w:val="00B6360F"/>
    <w:rsid w:val="00B6438A"/>
    <w:rsid w:val="00B66B0E"/>
    <w:rsid w:val="00B67862"/>
    <w:rsid w:val="00B7254F"/>
    <w:rsid w:val="00B7785B"/>
    <w:rsid w:val="00B80A8A"/>
    <w:rsid w:val="00B819DE"/>
    <w:rsid w:val="00B825F8"/>
    <w:rsid w:val="00B86F0A"/>
    <w:rsid w:val="00B90273"/>
    <w:rsid w:val="00B9351A"/>
    <w:rsid w:val="00B93B32"/>
    <w:rsid w:val="00BA0043"/>
    <w:rsid w:val="00BA0595"/>
    <w:rsid w:val="00BA0BF3"/>
    <w:rsid w:val="00BA18F1"/>
    <w:rsid w:val="00BA2E96"/>
    <w:rsid w:val="00BA3915"/>
    <w:rsid w:val="00BA709A"/>
    <w:rsid w:val="00BA740E"/>
    <w:rsid w:val="00BA7D50"/>
    <w:rsid w:val="00BB7D05"/>
    <w:rsid w:val="00BC1DE1"/>
    <w:rsid w:val="00BC2811"/>
    <w:rsid w:val="00BC28F9"/>
    <w:rsid w:val="00BC3167"/>
    <w:rsid w:val="00BC3D6C"/>
    <w:rsid w:val="00BC3FA2"/>
    <w:rsid w:val="00BC4F30"/>
    <w:rsid w:val="00BC688D"/>
    <w:rsid w:val="00BC712B"/>
    <w:rsid w:val="00BD68FE"/>
    <w:rsid w:val="00BD74A6"/>
    <w:rsid w:val="00BE26B9"/>
    <w:rsid w:val="00BE2DDC"/>
    <w:rsid w:val="00BE52F4"/>
    <w:rsid w:val="00BE593F"/>
    <w:rsid w:val="00BE7C8B"/>
    <w:rsid w:val="00BF1849"/>
    <w:rsid w:val="00BF1C08"/>
    <w:rsid w:val="00BF6023"/>
    <w:rsid w:val="00BF6825"/>
    <w:rsid w:val="00BF7C5F"/>
    <w:rsid w:val="00C01A91"/>
    <w:rsid w:val="00C04AA5"/>
    <w:rsid w:val="00C04C40"/>
    <w:rsid w:val="00C1059D"/>
    <w:rsid w:val="00C13252"/>
    <w:rsid w:val="00C1524C"/>
    <w:rsid w:val="00C16228"/>
    <w:rsid w:val="00C163B1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5EC3"/>
    <w:rsid w:val="00C3441B"/>
    <w:rsid w:val="00C36301"/>
    <w:rsid w:val="00C36D2E"/>
    <w:rsid w:val="00C37137"/>
    <w:rsid w:val="00C40624"/>
    <w:rsid w:val="00C40D4E"/>
    <w:rsid w:val="00C50584"/>
    <w:rsid w:val="00C5094B"/>
    <w:rsid w:val="00C52F4B"/>
    <w:rsid w:val="00C53345"/>
    <w:rsid w:val="00C5437C"/>
    <w:rsid w:val="00C54BB7"/>
    <w:rsid w:val="00C5554A"/>
    <w:rsid w:val="00C60032"/>
    <w:rsid w:val="00C60D4B"/>
    <w:rsid w:val="00C637E5"/>
    <w:rsid w:val="00C63AEA"/>
    <w:rsid w:val="00C6499C"/>
    <w:rsid w:val="00C65706"/>
    <w:rsid w:val="00C66F7E"/>
    <w:rsid w:val="00C70B65"/>
    <w:rsid w:val="00C749BB"/>
    <w:rsid w:val="00C752E1"/>
    <w:rsid w:val="00C75EDF"/>
    <w:rsid w:val="00C775C6"/>
    <w:rsid w:val="00C81708"/>
    <w:rsid w:val="00C82FC5"/>
    <w:rsid w:val="00C840CF"/>
    <w:rsid w:val="00C851F5"/>
    <w:rsid w:val="00C879D2"/>
    <w:rsid w:val="00C907CC"/>
    <w:rsid w:val="00C91A2C"/>
    <w:rsid w:val="00C932EF"/>
    <w:rsid w:val="00C935CF"/>
    <w:rsid w:val="00C953B5"/>
    <w:rsid w:val="00C97319"/>
    <w:rsid w:val="00CA0057"/>
    <w:rsid w:val="00CA03F9"/>
    <w:rsid w:val="00CA0C68"/>
    <w:rsid w:val="00CA111D"/>
    <w:rsid w:val="00CA4467"/>
    <w:rsid w:val="00CA5C32"/>
    <w:rsid w:val="00CA5ECB"/>
    <w:rsid w:val="00CA6CE5"/>
    <w:rsid w:val="00CA78A3"/>
    <w:rsid w:val="00CA7B96"/>
    <w:rsid w:val="00CB0F49"/>
    <w:rsid w:val="00CB3B26"/>
    <w:rsid w:val="00CC3A3C"/>
    <w:rsid w:val="00CC3F1B"/>
    <w:rsid w:val="00CC44D1"/>
    <w:rsid w:val="00CC565B"/>
    <w:rsid w:val="00CC63BC"/>
    <w:rsid w:val="00CD2658"/>
    <w:rsid w:val="00CD2EEA"/>
    <w:rsid w:val="00CD4BB5"/>
    <w:rsid w:val="00CD568B"/>
    <w:rsid w:val="00CD7FBA"/>
    <w:rsid w:val="00CE1A4D"/>
    <w:rsid w:val="00CE3708"/>
    <w:rsid w:val="00CE49A2"/>
    <w:rsid w:val="00CE4C2A"/>
    <w:rsid w:val="00CE7702"/>
    <w:rsid w:val="00CF11AC"/>
    <w:rsid w:val="00CF20E5"/>
    <w:rsid w:val="00CF37BC"/>
    <w:rsid w:val="00CF3FAF"/>
    <w:rsid w:val="00CF6A75"/>
    <w:rsid w:val="00CF6FFC"/>
    <w:rsid w:val="00D0109A"/>
    <w:rsid w:val="00D01DD2"/>
    <w:rsid w:val="00D045F1"/>
    <w:rsid w:val="00D101A5"/>
    <w:rsid w:val="00D109B6"/>
    <w:rsid w:val="00D11740"/>
    <w:rsid w:val="00D12318"/>
    <w:rsid w:val="00D14EB4"/>
    <w:rsid w:val="00D16A16"/>
    <w:rsid w:val="00D21DAD"/>
    <w:rsid w:val="00D2465F"/>
    <w:rsid w:val="00D248B7"/>
    <w:rsid w:val="00D25061"/>
    <w:rsid w:val="00D2508A"/>
    <w:rsid w:val="00D27937"/>
    <w:rsid w:val="00D31AFE"/>
    <w:rsid w:val="00D327B0"/>
    <w:rsid w:val="00D3492C"/>
    <w:rsid w:val="00D35267"/>
    <w:rsid w:val="00D42F39"/>
    <w:rsid w:val="00D44780"/>
    <w:rsid w:val="00D45A71"/>
    <w:rsid w:val="00D46021"/>
    <w:rsid w:val="00D473BE"/>
    <w:rsid w:val="00D51C56"/>
    <w:rsid w:val="00D52F64"/>
    <w:rsid w:val="00D52FC2"/>
    <w:rsid w:val="00D54F73"/>
    <w:rsid w:val="00D57323"/>
    <w:rsid w:val="00D6077B"/>
    <w:rsid w:val="00D61B80"/>
    <w:rsid w:val="00D620F2"/>
    <w:rsid w:val="00D646CF"/>
    <w:rsid w:val="00D649E2"/>
    <w:rsid w:val="00D655AF"/>
    <w:rsid w:val="00D66716"/>
    <w:rsid w:val="00D66CB5"/>
    <w:rsid w:val="00D66E2D"/>
    <w:rsid w:val="00D70A06"/>
    <w:rsid w:val="00D7535C"/>
    <w:rsid w:val="00D763C4"/>
    <w:rsid w:val="00D84EA9"/>
    <w:rsid w:val="00D85481"/>
    <w:rsid w:val="00D91908"/>
    <w:rsid w:val="00D9375F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24DE"/>
    <w:rsid w:val="00DA3F82"/>
    <w:rsid w:val="00DA5A78"/>
    <w:rsid w:val="00DA70CA"/>
    <w:rsid w:val="00DB2F9C"/>
    <w:rsid w:val="00DB3C11"/>
    <w:rsid w:val="00DB4E2C"/>
    <w:rsid w:val="00DC0829"/>
    <w:rsid w:val="00DC1E0D"/>
    <w:rsid w:val="00DC2047"/>
    <w:rsid w:val="00DC4087"/>
    <w:rsid w:val="00DC4142"/>
    <w:rsid w:val="00DC716E"/>
    <w:rsid w:val="00DD00FB"/>
    <w:rsid w:val="00DD02D7"/>
    <w:rsid w:val="00DD0496"/>
    <w:rsid w:val="00DD170C"/>
    <w:rsid w:val="00DD23DC"/>
    <w:rsid w:val="00DD428A"/>
    <w:rsid w:val="00DD48AF"/>
    <w:rsid w:val="00DD6966"/>
    <w:rsid w:val="00DD6BC5"/>
    <w:rsid w:val="00DE19E4"/>
    <w:rsid w:val="00DE1AA9"/>
    <w:rsid w:val="00DE1F47"/>
    <w:rsid w:val="00DE23BB"/>
    <w:rsid w:val="00DE2479"/>
    <w:rsid w:val="00DE2484"/>
    <w:rsid w:val="00DE2EF5"/>
    <w:rsid w:val="00DE33E2"/>
    <w:rsid w:val="00DE4003"/>
    <w:rsid w:val="00DE6F1B"/>
    <w:rsid w:val="00DF1A54"/>
    <w:rsid w:val="00DF1B0F"/>
    <w:rsid w:val="00DF262B"/>
    <w:rsid w:val="00DF65A1"/>
    <w:rsid w:val="00E0004C"/>
    <w:rsid w:val="00E017C8"/>
    <w:rsid w:val="00E02008"/>
    <w:rsid w:val="00E0342C"/>
    <w:rsid w:val="00E04350"/>
    <w:rsid w:val="00E04A9E"/>
    <w:rsid w:val="00E04BF5"/>
    <w:rsid w:val="00E05DC2"/>
    <w:rsid w:val="00E06128"/>
    <w:rsid w:val="00E0674E"/>
    <w:rsid w:val="00E078ED"/>
    <w:rsid w:val="00E07DF7"/>
    <w:rsid w:val="00E14815"/>
    <w:rsid w:val="00E15F5A"/>
    <w:rsid w:val="00E165A3"/>
    <w:rsid w:val="00E21C0B"/>
    <w:rsid w:val="00E228D6"/>
    <w:rsid w:val="00E30B7C"/>
    <w:rsid w:val="00E31976"/>
    <w:rsid w:val="00E32CDA"/>
    <w:rsid w:val="00E357E7"/>
    <w:rsid w:val="00E37F82"/>
    <w:rsid w:val="00E40C36"/>
    <w:rsid w:val="00E414AA"/>
    <w:rsid w:val="00E41638"/>
    <w:rsid w:val="00E44018"/>
    <w:rsid w:val="00E44A45"/>
    <w:rsid w:val="00E470BB"/>
    <w:rsid w:val="00E472E9"/>
    <w:rsid w:val="00E574D5"/>
    <w:rsid w:val="00E57CED"/>
    <w:rsid w:val="00E6226F"/>
    <w:rsid w:val="00E628BF"/>
    <w:rsid w:val="00E63117"/>
    <w:rsid w:val="00E641E1"/>
    <w:rsid w:val="00E6481F"/>
    <w:rsid w:val="00E71475"/>
    <w:rsid w:val="00E80997"/>
    <w:rsid w:val="00E81D62"/>
    <w:rsid w:val="00E86ACE"/>
    <w:rsid w:val="00E94CAB"/>
    <w:rsid w:val="00EA219F"/>
    <w:rsid w:val="00EA340A"/>
    <w:rsid w:val="00EA5EA4"/>
    <w:rsid w:val="00EA65EC"/>
    <w:rsid w:val="00EB3954"/>
    <w:rsid w:val="00EB5F8F"/>
    <w:rsid w:val="00EB649B"/>
    <w:rsid w:val="00EB7881"/>
    <w:rsid w:val="00EC38CB"/>
    <w:rsid w:val="00EC7220"/>
    <w:rsid w:val="00ED1D6E"/>
    <w:rsid w:val="00ED31E6"/>
    <w:rsid w:val="00ED3B99"/>
    <w:rsid w:val="00ED6F67"/>
    <w:rsid w:val="00ED7755"/>
    <w:rsid w:val="00EE01EB"/>
    <w:rsid w:val="00EE0D72"/>
    <w:rsid w:val="00EE5264"/>
    <w:rsid w:val="00EE63A3"/>
    <w:rsid w:val="00EE6FDB"/>
    <w:rsid w:val="00EF0E09"/>
    <w:rsid w:val="00EF4ED5"/>
    <w:rsid w:val="00EF53A0"/>
    <w:rsid w:val="00EF54CE"/>
    <w:rsid w:val="00EF63D2"/>
    <w:rsid w:val="00EF7823"/>
    <w:rsid w:val="00F01911"/>
    <w:rsid w:val="00F0418A"/>
    <w:rsid w:val="00F05865"/>
    <w:rsid w:val="00F11AE3"/>
    <w:rsid w:val="00F130B1"/>
    <w:rsid w:val="00F15567"/>
    <w:rsid w:val="00F17671"/>
    <w:rsid w:val="00F2031C"/>
    <w:rsid w:val="00F20C2D"/>
    <w:rsid w:val="00F21DBE"/>
    <w:rsid w:val="00F220A5"/>
    <w:rsid w:val="00F231B8"/>
    <w:rsid w:val="00F24160"/>
    <w:rsid w:val="00F25C2D"/>
    <w:rsid w:val="00F30629"/>
    <w:rsid w:val="00F312C8"/>
    <w:rsid w:val="00F31643"/>
    <w:rsid w:val="00F322C6"/>
    <w:rsid w:val="00F33946"/>
    <w:rsid w:val="00F34762"/>
    <w:rsid w:val="00F36FEE"/>
    <w:rsid w:val="00F41BB7"/>
    <w:rsid w:val="00F42563"/>
    <w:rsid w:val="00F44BB9"/>
    <w:rsid w:val="00F451E8"/>
    <w:rsid w:val="00F4698B"/>
    <w:rsid w:val="00F4762B"/>
    <w:rsid w:val="00F51AD7"/>
    <w:rsid w:val="00F53E2F"/>
    <w:rsid w:val="00F549BA"/>
    <w:rsid w:val="00F54E42"/>
    <w:rsid w:val="00F55AFE"/>
    <w:rsid w:val="00F57C56"/>
    <w:rsid w:val="00F60D22"/>
    <w:rsid w:val="00F640C0"/>
    <w:rsid w:val="00F67397"/>
    <w:rsid w:val="00F67ADA"/>
    <w:rsid w:val="00F70B24"/>
    <w:rsid w:val="00F741EB"/>
    <w:rsid w:val="00F75136"/>
    <w:rsid w:val="00F7576B"/>
    <w:rsid w:val="00F757BF"/>
    <w:rsid w:val="00F81823"/>
    <w:rsid w:val="00F81DA1"/>
    <w:rsid w:val="00F8235A"/>
    <w:rsid w:val="00F84F71"/>
    <w:rsid w:val="00F86018"/>
    <w:rsid w:val="00F86267"/>
    <w:rsid w:val="00F951C2"/>
    <w:rsid w:val="00FA017B"/>
    <w:rsid w:val="00FA0AE9"/>
    <w:rsid w:val="00FA21CC"/>
    <w:rsid w:val="00FA3BEB"/>
    <w:rsid w:val="00FA4732"/>
    <w:rsid w:val="00FB0DE2"/>
    <w:rsid w:val="00FB1041"/>
    <w:rsid w:val="00FB1D75"/>
    <w:rsid w:val="00FB5300"/>
    <w:rsid w:val="00FB661A"/>
    <w:rsid w:val="00FC200F"/>
    <w:rsid w:val="00FC31BB"/>
    <w:rsid w:val="00FC3594"/>
    <w:rsid w:val="00FC626D"/>
    <w:rsid w:val="00FC7731"/>
    <w:rsid w:val="00FD24D6"/>
    <w:rsid w:val="00FD36AC"/>
    <w:rsid w:val="00FD48B9"/>
    <w:rsid w:val="00FD4E2E"/>
    <w:rsid w:val="00FD5417"/>
    <w:rsid w:val="00FD560B"/>
    <w:rsid w:val="00FD7F4B"/>
    <w:rsid w:val="00FE00CE"/>
    <w:rsid w:val="00FE0D09"/>
    <w:rsid w:val="00FE19B5"/>
    <w:rsid w:val="00FE1B87"/>
    <w:rsid w:val="00FE55C4"/>
    <w:rsid w:val="00FE5F9B"/>
    <w:rsid w:val="00FE6950"/>
    <w:rsid w:val="00FE72DD"/>
    <w:rsid w:val="00FF1016"/>
    <w:rsid w:val="00FF467F"/>
    <w:rsid w:val="00FF6C73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35D61133-4A25-4788-B779-5475E930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uiPriority w:val="99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uiPriority w:val="99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uiPriority w:val="99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0AE9"/>
    <w:pPr>
      <w:keepNext/>
      <w:jc w:val="center"/>
      <w:outlineLvl w:val="4"/>
    </w:pPr>
    <w:rPr>
      <w:rFonts w:ascii="Verdana" w:hAnsi="Verdana" w:cs="Verdana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A0AE9"/>
    <w:pPr>
      <w:keepNext/>
      <w:tabs>
        <w:tab w:val="left" w:pos="0"/>
      </w:tabs>
      <w:jc w:val="center"/>
      <w:outlineLvl w:val="5"/>
    </w:pPr>
    <w:rPr>
      <w:rFonts w:ascii="Verdana" w:hAnsi="Verdana" w:cs="Verdana"/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A0AE9"/>
    <w:pPr>
      <w:keepNext/>
      <w:tabs>
        <w:tab w:val="left" w:pos="0"/>
      </w:tabs>
      <w:jc w:val="both"/>
      <w:outlineLvl w:val="7"/>
    </w:pPr>
    <w:rPr>
      <w:rFonts w:ascii="Verdana" w:hAnsi="Verdana" w:cs="Verdana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A0A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A0AE9"/>
    <w:rPr>
      <w:rFonts w:ascii="Verdana" w:eastAsia="Times New Roman" w:hAnsi="Verdana" w:cs="Verdana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A0AE9"/>
    <w:rPr>
      <w:rFonts w:ascii="Verdana" w:eastAsia="Times New Roman" w:hAnsi="Verdana" w:cs="Verdana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A0AE9"/>
    <w:rPr>
      <w:rFonts w:ascii="Verdana" w:eastAsia="Times New Roman" w:hAnsi="Verdana" w:cs="Verdana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FA0AE9"/>
    <w:rPr>
      <w:rFonts w:ascii="Cambria" w:eastAsia="Times New Roman" w:hAnsi="Cambria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iPriority w:val="99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Char Znak, Char Znak Znak Znak, Char Znak Znak"/>
    <w:basedOn w:val="Normalny"/>
    <w:link w:val="TekstpodstawowyZnak"/>
    <w:uiPriority w:val="99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aliases w:val="(F2) Znak,Char Znak Znak, Char Znak Znak Znak Znak, Char Znak Znak Znak1"/>
    <w:basedOn w:val="Domylnaczcionkaakapitu"/>
    <w:link w:val="Tekstpodstawowy"/>
    <w:uiPriority w:val="99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uiPriority w:val="99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uiPriority w:val="99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uiPriority w:val="99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uiPriority w:val="99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uiPriority w:val="99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uiPriority w:val="99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tabs>
        <w:tab w:val="num" w:pos="1417"/>
      </w:tabs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EC7220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2">
    <w:name w:val="Zwykły tekst2"/>
    <w:basedOn w:val="Normalny"/>
    <w:rsid w:val="00EC7220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customStyle="1" w:styleId="bodytext">
    <w:name w:val="bodytext"/>
    <w:basedOn w:val="Normalny"/>
    <w:rsid w:val="00EC7220"/>
    <w:pPr>
      <w:spacing w:before="100" w:beforeAutospacing="1" w:after="100" w:afterAutospacing="1"/>
    </w:pPr>
  </w:style>
  <w:style w:type="paragraph" w:customStyle="1" w:styleId="Tekstpodstawowy22">
    <w:name w:val="Tekst podstawowy 22"/>
    <w:basedOn w:val="Normalny"/>
    <w:rsid w:val="00EC7220"/>
    <w:rPr>
      <w:b/>
      <w:szCs w:val="20"/>
    </w:rPr>
  </w:style>
  <w:style w:type="character" w:customStyle="1" w:styleId="h1">
    <w:name w:val="h1"/>
    <w:basedOn w:val="Domylnaczcionkaakapitu"/>
    <w:rsid w:val="00111522"/>
  </w:style>
  <w:style w:type="character" w:customStyle="1" w:styleId="Podpis2">
    <w:name w:val="Podpis2"/>
    <w:basedOn w:val="Domylnaczcionkaakapitu"/>
    <w:rsid w:val="00703889"/>
  </w:style>
  <w:style w:type="paragraph" w:styleId="Bezodstpw">
    <w:name w:val="No Spacing"/>
    <w:uiPriority w:val="1"/>
    <w:qFormat/>
    <w:rsid w:val="00FA0AE9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A0A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A0AE9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0AE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A0AE9"/>
    <w:rPr>
      <w:rFonts w:ascii="Cambria" w:eastAsia="Times New Roman" w:hAnsi="Cambria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A0AE9"/>
    <w:rPr>
      <w:i/>
      <w:iCs/>
      <w:color w:val="808080"/>
    </w:rPr>
  </w:style>
  <w:style w:type="character" w:customStyle="1" w:styleId="WW-Absatz-Standardschriftart1111111111">
    <w:name w:val="WW-Absatz-Standardschriftart1111111111"/>
    <w:rsid w:val="00FA0AE9"/>
  </w:style>
  <w:style w:type="paragraph" w:customStyle="1" w:styleId="Tekstpodstawowy23">
    <w:name w:val="Tekst podstawowy 23"/>
    <w:basedOn w:val="Normalny"/>
    <w:rsid w:val="00FA0AE9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806B9-4FD9-4B57-A530-07172525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9219</CharactersWithSpaces>
  <SharedDoc>false</SharedDoc>
  <HLinks>
    <vt:vector size="12" baseType="variant"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Stefania Oruba</cp:lastModifiedBy>
  <cp:revision>2</cp:revision>
  <cp:lastPrinted>2019-01-04T11:23:00Z</cp:lastPrinted>
  <dcterms:created xsi:type="dcterms:W3CDTF">2019-01-04T11:40:00Z</dcterms:created>
  <dcterms:modified xsi:type="dcterms:W3CDTF">2019-01-04T11:40:00Z</dcterms:modified>
</cp:coreProperties>
</file>