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BCB3" w14:textId="62279257" w:rsidR="0072396F" w:rsidRPr="00047EF6" w:rsidRDefault="008A11AF" w:rsidP="0072396F">
      <w:pPr>
        <w:jc w:val="center"/>
        <w:rPr>
          <w:rFonts w:asciiTheme="majorHAnsi" w:hAnsiTheme="majorHAnsi" w:cs="Calibri Light"/>
          <w:b/>
          <w:color w:val="000000"/>
        </w:rPr>
      </w:pPr>
      <w:r w:rsidRPr="00047EF6">
        <w:rPr>
          <w:rFonts w:asciiTheme="majorHAnsi" w:hAnsiTheme="majorHAnsi" w:cs="Calibri Light"/>
          <w:b/>
          <w:color w:val="000000"/>
        </w:rPr>
        <w:tab/>
      </w:r>
      <w:r w:rsidRPr="00047EF6">
        <w:rPr>
          <w:rFonts w:asciiTheme="majorHAnsi" w:hAnsiTheme="majorHAnsi" w:cs="Calibri Light"/>
          <w:b/>
          <w:color w:val="000000"/>
        </w:rPr>
        <w:tab/>
      </w:r>
      <w:r w:rsidR="0072396F" w:rsidRPr="00047EF6">
        <w:rPr>
          <w:rFonts w:asciiTheme="majorHAnsi" w:hAnsiTheme="majorHAnsi" w:cs="Calibri Light"/>
          <w:b/>
          <w:color w:val="000000"/>
        </w:rPr>
        <w:t>Wzór umowy</w:t>
      </w:r>
    </w:p>
    <w:p w14:paraId="375C212E" w14:textId="77777777" w:rsidR="0072396F" w:rsidRPr="00047EF6" w:rsidRDefault="0072396F" w:rsidP="0072396F">
      <w:pPr>
        <w:jc w:val="center"/>
        <w:rPr>
          <w:rFonts w:asciiTheme="majorHAnsi" w:hAnsiTheme="majorHAnsi" w:cs="Calibri Light"/>
          <w:b/>
          <w:color w:val="000000"/>
        </w:rPr>
      </w:pPr>
    </w:p>
    <w:p w14:paraId="6471A8D1" w14:textId="77777777" w:rsidR="0072396F" w:rsidRPr="00047EF6" w:rsidRDefault="0072396F" w:rsidP="0072396F">
      <w:pPr>
        <w:jc w:val="center"/>
        <w:rPr>
          <w:rFonts w:asciiTheme="majorHAnsi" w:hAnsiTheme="majorHAnsi" w:cs="Calibri Light"/>
          <w:b/>
          <w:color w:val="000000"/>
        </w:rPr>
      </w:pPr>
    </w:p>
    <w:p w14:paraId="77664239" w14:textId="24F27BEF" w:rsidR="0072396F" w:rsidRPr="00047EF6" w:rsidRDefault="00D86282" w:rsidP="0072396F">
      <w:pPr>
        <w:rPr>
          <w:rFonts w:asciiTheme="majorHAnsi" w:hAnsiTheme="majorHAnsi" w:cs="Calibri Light"/>
        </w:rPr>
      </w:pPr>
      <w:r w:rsidRPr="00047EF6">
        <w:rPr>
          <w:rFonts w:asciiTheme="majorHAnsi" w:hAnsiTheme="majorHAnsi" w:cs="Calibri Light"/>
        </w:rPr>
        <w:t>Zawarta w dniu ____/____/2021</w:t>
      </w:r>
      <w:r w:rsidR="0072396F" w:rsidRPr="00047EF6">
        <w:rPr>
          <w:rFonts w:asciiTheme="majorHAnsi" w:hAnsiTheme="majorHAnsi" w:cs="Calibri Light"/>
        </w:rPr>
        <w:t xml:space="preserve"> r. w Nisku</w:t>
      </w:r>
    </w:p>
    <w:p w14:paraId="29077EEB" w14:textId="77777777" w:rsidR="0072396F" w:rsidRPr="00047EF6" w:rsidRDefault="0072396F" w:rsidP="0072396F">
      <w:pPr>
        <w:rPr>
          <w:rFonts w:asciiTheme="majorHAnsi" w:hAnsiTheme="majorHAnsi" w:cs="Calibri Light"/>
        </w:rPr>
      </w:pPr>
      <w:r w:rsidRPr="00047EF6">
        <w:rPr>
          <w:rFonts w:asciiTheme="majorHAnsi" w:hAnsiTheme="majorHAnsi" w:cs="Calibri Light"/>
        </w:rPr>
        <w:t xml:space="preserve">pomiędzy Samodzielnym Publicznym Zespołem Zakładów Opieki Zdrowotnej </w:t>
      </w:r>
    </w:p>
    <w:p w14:paraId="1F9CBABD" w14:textId="77777777" w:rsidR="0072396F" w:rsidRPr="00047EF6" w:rsidRDefault="0072396F" w:rsidP="0072396F">
      <w:pPr>
        <w:rPr>
          <w:rFonts w:asciiTheme="majorHAnsi" w:hAnsiTheme="majorHAnsi" w:cs="Calibri Light"/>
        </w:rPr>
      </w:pPr>
      <w:r w:rsidRPr="00047EF6">
        <w:rPr>
          <w:rFonts w:asciiTheme="majorHAnsi" w:hAnsiTheme="majorHAnsi" w:cs="Calibri Light"/>
        </w:rPr>
        <w:t xml:space="preserve">z siedzibą przy ul. Kościuszki 1, 37-400 Nisko </w:t>
      </w:r>
    </w:p>
    <w:p w14:paraId="5AB4B56E" w14:textId="77777777" w:rsidR="0072396F" w:rsidRPr="00047EF6" w:rsidRDefault="0072396F" w:rsidP="0072396F">
      <w:pPr>
        <w:rPr>
          <w:rFonts w:asciiTheme="majorHAnsi" w:hAnsiTheme="majorHAnsi" w:cs="Calibri Light"/>
        </w:rPr>
      </w:pPr>
      <w:r w:rsidRPr="00047EF6">
        <w:rPr>
          <w:rFonts w:asciiTheme="majorHAnsi" w:hAnsiTheme="majorHAnsi" w:cs="Calibri Light"/>
        </w:rPr>
        <w:t xml:space="preserve">posiadającym NIP: 865-20-74-945, </w:t>
      </w:r>
    </w:p>
    <w:p w14:paraId="61A135D2" w14:textId="77777777" w:rsidR="0072396F" w:rsidRPr="00047EF6" w:rsidRDefault="0072396F" w:rsidP="0072396F">
      <w:pPr>
        <w:rPr>
          <w:rFonts w:asciiTheme="majorHAnsi" w:hAnsiTheme="majorHAnsi" w:cs="Calibri Light"/>
        </w:rPr>
      </w:pPr>
      <w:r w:rsidRPr="00047EF6">
        <w:rPr>
          <w:rFonts w:asciiTheme="majorHAnsi" w:hAnsiTheme="majorHAnsi" w:cs="Calibri Light"/>
        </w:rPr>
        <w:t>reprezentowanym przez:</w:t>
      </w:r>
    </w:p>
    <w:p w14:paraId="009A929C" w14:textId="47341ADE" w:rsidR="0072396F" w:rsidRPr="00047EF6" w:rsidRDefault="0072396F" w:rsidP="0072396F">
      <w:pPr>
        <w:rPr>
          <w:rFonts w:asciiTheme="majorHAnsi" w:hAnsiTheme="majorHAnsi" w:cs="Calibri Light"/>
        </w:rPr>
      </w:pPr>
      <w:r w:rsidRPr="00047EF6">
        <w:rPr>
          <w:rFonts w:asciiTheme="majorHAnsi" w:hAnsiTheme="majorHAnsi" w:cs="Calibri Light"/>
        </w:rPr>
        <w:t xml:space="preserve">Paweł </w:t>
      </w:r>
      <w:r w:rsidR="00F123FC" w:rsidRPr="00047EF6">
        <w:rPr>
          <w:rFonts w:asciiTheme="majorHAnsi" w:hAnsiTheme="majorHAnsi" w:cs="Calibri Light"/>
        </w:rPr>
        <w:t>Tofil</w:t>
      </w:r>
      <w:r w:rsidRPr="00047EF6">
        <w:rPr>
          <w:rFonts w:asciiTheme="majorHAnsi" w:hAnsiTheme="majorHAnsi" w:cs="Calibri Light"/>
        </w:rPr>
        <w:t xml:space="preserve"> –Dyrektor SPZZOZ w Nisku</w:t>
      </w:r>
    </w:p>
    <w:p w14:paraId="44F70B91" w14:textId="39F1E45F" w:rsidR="0072396F" w:rsidRPr="00047EF6" w:rsidRDefault="0072396F" w:rsidP="0072396F">
      <w:pPr>
        <w:rPr>
          <w:rFonts w:asciiTheme="majorHAnsi" w:hAnsiTheme="majorHAnsi" w:cs="Calibri Light"/>
          <w:b/>
          <w:i/>
        </w:rPr>
      </w:pPr>
      <w:r w:rsidRPr="00047EF6">
        <w:rPr>
          <w:rFonts w:asciiTheme="majorHAnsi" w:hAnsiTheme="majorHAnsi" w:cs="Calibri Light"/>
        </w:rPr>
        <w:t>zwanym w dalszej części umowy „</w:t>
      </w:r>
      <w:r w:rsidRPr="00047EF6">
        <w:rPr>
          <w:rFonts w:asciiTheme="majorHAnsi" w:hAnsiTheme="majorHAnsi" w:cs="Calibri Light"/>
          <w:b/>
        </w:rPr>
        <w:t>ZAMAWIAJĄCYM lub NABYWCĄ</w:t>
      </w:r>
      <w:r w:rsidRPr="00047EF6">
        <w:rPr>
          <w:rFonts w:asciiTheme="majorHAnsi" w:hAnsiTheme="majorHAnsi" w:cs="Calibri Light"/>
          <w:b/>
          <w:i/>
        </w:rPr>
        <w:t>”</w:t>
      </w:r>
    </w:p>
    <w:p w14:paraId="5483898D" w14:textId="77777777" w:rsidR="0072396F" w:rsidRPr="00047EF6" w:rsidRDefault="0072396F" w:rsidP="0072396F">
      <w:pPr>
        <w:rPr>
          <w:rFonts w:asciiTheme="majorHAnsi" w:hAnsiTheme="majorHAnsi" w:cs="Calibri Light"/>
        </w:rPr>
      </w:pPr>
      <w:r w:rsidRPr="00047EF6">
        <w:rPr>
          <w:rFonts w:asciiTheme="majorHAnsi" w:hAnsiTheme="majorHAnsi" w:cs="Calibri Light"/>
        </w:rPr>
        <w:t xml:space="preserve">a </w:t>
      </w:r>
    </w:p>
    <w:p w14:paraId="5540BD4A" w14:textId="418F3A43" w:rsidR="0072396F" w:rsidRPr="00047EF6" w:rsidRDefault="0072396F" w:rsidP="0072396F">
      <w:pPr>
        <w:rPr>
          <w:rFonts w:asciiTheme="majorHAnsi" w:hAnsiTheme="majorHAnsi" w:cs="Calibri Light"/>
        </w:rPr>
      </w:pPr>
      <w:r w:rsidRPr="00047EF6">
        <w:rPr>
          <w:rFonts w:asciiTheme="majorHAnsi" w:hAnsiTheme="majorHAnsi" w:cs="Calibri Light"/>
        </w:rPr>
        <w:t>................................................................................................................, z siedzibą w ……………………………… przy ul. …………</w:t>
      </w:r>
      <w:r w:rsidR="00F123FC" w:rsidRPr="00047EF6">
        <w:rPr>
          <w:rFonts w:asciiTheme="majorHAnsi" w:hAnsiTheme="majorHAnsi" w:cs="Calibri Light"/>
        </w:rPr>
        <w:t>…..</w:t>
      </w:r>
      <w:r w:rsidRPr="00047EF6">
        <w:rPr>
          <w:rFonts w:asciiTheme="majorHAnsi" w:hAnsiTheme="majorHAnsi" w:cs="Calibri Light"/>
        </w:rPr>
        <w:t>…</w:t>
      </w:r>
      <w:r w:rsidR="00F123FC" w:rsidRPr="00047EF6">
        <w:rPr>
          <w:rFonts w:asciiTheme="majorHAnsi" w:hAnsiTheme="majorHAnsi" w:cs="Calibri Light"/>
        </w:rPr>
        <w:t>….</w:t>
      </w:r>
      <w:r w:rsidRPr="00047EF6">
        <w:rPr>
          <w:rFonts w:asciiTheme="majorHAnsi" w:hAnsiTheme="majorHAnsi" w:cs="Calibri Light"/>
        </w:rPr>
        <w:t>……………., NIP ………………</w:t>
      </w:r>
      <w:r w:rsidR="00F123FC" w:rsidRPr="00047EF6">
        <w:rPr>
          <w:rFonts w:asciiTheme="majorHAnsi" w:hAnsiTheme="majorHAnsi" w:cs="Calibri Light"/>
        </w:rPr>
        <w:t>……………..</w:t>
      </w:r>
      <w:r w:rsidRPr="00047EF6">
        <w:rPr>
          <w:rFonts w:asciiTheme="majorHAnsi" w:hAnsiTheme="majorHAnsi" w:cs="Calibri Light"/>
        </w:rPr>
        <w:t>..</w:t>
      </w:r>
      <w:r w:rsidR="00F123FC" w:rsidRPr="00047EF6">
        <w:rPr>
          <w:rFonts w:asciiTheme="majorHAnsi" w:hAnsiTheme="majorHAnsi" w:cs="Calibri Light"/>
        </w:rPr>
        <w:t xml:space="preserve"> </w:t>
      </w:r>
      <w:r w:rsidRPr="00047EF6">
        <w:rPr>
          <w:rFonts w:asciiTheme="majorHAnsi" w:hAnsiTheme="majorHAnsi" w:cs="Calibri Light"/>
        </w:rPr>
        <w:t>REGON ……………</w:t>
      </w:r>
      <w:r w:rsidR="00F123FC" w:rsidRPr="00047EF6">
        <w:rPr>
          <w:rFonts w:asciiTheme="majorHAnsi" w:hAnsiTheme="majorHAnsi" w:cs="Calibri Light"/>
        </w:rPr>
        <w:t>………</w:t>
      </w:r>
      <w:r w:rsidRPr="00047EF6">
        <w:rPr>
          <w:rFonts w:asciiTheme="majorHAnsi" w:hAnsiTheme="majorHAnsi" w:cs="Calibri Light"/>
        </w:rPr>
        <w:t>…………. zarejestrowaną w rejestrze …………</w:t>
      </w:r>
      <w:r w:rsidR="00F123FC" w:rsidRPr="00047EF6">
        <w:rPr>
          <w:rFonts w:asciiTheme="majorHAnsi" w:hAnsiTheme="majorHAnsi" w:cs="Calibri Light"/>
        </w:rPr>
        <w:t>………..</w:t>
      </w:r>
      <w:r w:rsidRPr="00047EF6">
        <w:rPr>
          <w:rFonts w:asciiTheme="majorHAnsi" w:hAnsiTheme="majorHAnsi" w:cs="Calibri Light"/>
        </w:rPr>
        <w:t>…….. prowadzonym przez Sąd …………</w:t>
      </w:r>
      <w:r w:rsidR="00F123FC" w:rsidRPr="00047EF6">
        <w:rPr>
          <w:rFonts w:asciiTheme="majorHAnsi" w:hAnsiTheme="majorHAnsi" w:cs="Calibri Light"/>
        </w:rPr>
        <w:t>…………….</w:t>
      </w:r>
      <w:r w:rsidRPr="00047EF6">
        <w:rPr>
          <w:rFonts w:asciiTheme="majorHAnsi" w:hAnsiTheme="majorHAnsi" w:cs="Calibri Light"/>
        </w:rPr>
        <w:t>…………. Wydział …………</w:t>
      </w:r>
      <w:r w:rsidR="00F123FC" w:rsidRPr="00047EF6">
        <w:rPr>
          <w:rFonts w:asciiTheme="majorHAnsi" w:hAnsiTheme="majorHAnsi" w:cs="Calibri Light"/>
        </w:rPr>
        <w:t>……..</w:t>
      </w:r>
      <w:r w:rsidRPr="00047EF6">
        <w:rPr>
          <w:rFonts w:asciiTheme="majorHAnsi" w:hAnsiTheme="majorHAnsi" w:cs="Calibri Light"/>
        </w:rPr>
        <w:t>……….. w ……………………….., posiadającą kapitał zakładowy w wysokości ……………… w całości opłacony,</w:t>
      </w:r>
    </w:p>
    <w:p w14:paraId="2FAA9C45" w14:textId="77777777" w:rsidR="0072396F" w:rsidRPr="00047EF6" w:rsidRDefault="0072396F" w:rsidP="0072396F">
      <w:pPr>
        <w:rPr>
          <w:rFonts w:asciiTheme="majorHAnsi" w:hAnsiTheme="majorHAnsi" w:cs="Calibri Light"/>
        </w:rPr>
      </w:pPr>
    </w:p>
    <w:p w14:paraId="3F39DB7B" w14:textId="77777777" w:rsidR="0072396F" w:rsidRPr="00047EF6" w:rsidRDefault="0072396F" w:rsidP="0072396F">
      <w:pPr>
        <w:rPr>
          <w:rFonts w:asciiTheme="majorHAnsi" w:hAnsiTheme="majorHAnsi" w:cs="Calibri Light"/>
        </w:rPr>
      </w:pPr>
      <w:r w:rsidRPr="00047EF6">
        <w:rPr>
          <w:rFonts w:asciiTheme="majorHAnsi" w:hAnsiTheme="majorHAnsi" w:cs="Calibri Light"/>
        </w:rPr>
        <w:t>reprezentowaną przez:</w:t>
      </w:r>
    </w:p>
    <w:p w14:paraId="29A5E469" w14:textId="77777777" w:rsidR="0072396F" w:rsidRPr="00047EF6" w:rsidRDefault="0072396F" w:rsidP="0072396F">
      <w:pPr>
        <w:rPr>
          <w:rFonts w:asciiTheme="majorHAnsi" w:hAnsiTheme="majorHAnsi" w:cs="Calibri Light"/>
        </w:rPr>
      </w:pPr>
      <w:r w:rsidRPr="00047EF6">
        <w:rPr>
          <w:rFonts w:asciiTheme="majorHAnsi" w:hAnsiTheme="majorHAnsi" w:cs="Calibri Light"/>
        </w:rPr>
        <w:t>………………………. - ………………………</w:t>
      </w:r>
    </w:p>
    <w:p w14:paraId="5C386B1B" w14:textId="77777777" w:rsidR="0072396F" w:rsidRPr="00047EF6" w:rsidRDefault="0072396F" w:rsidP="0072396F">
      <w:pPr>
        <w:rPr>
          <w:rFonts w:asciiTheme="majorHAnsi" w:hAnsiTheme="majorHAnsi" w:cs="Calibri Light"/>
          <w:b/>
        </w:rPr>
      </w:pPr>
      <w:r w:rsidRPr="00047EF6">
        <w:rPr>
          <w:rFonts w:asciiTheme="majorHAnsi" w:hAnsiTheme="majorHAnsi" w:cs="Calibri Light"/>
        </w:rPr>
        <w:t xml:space="preserve">zwanym w dalszej części umowy  </w:t>
      </w:r>
      <w:r w:rsidRPr="00047EF6">
        <w:rPr>
          <w:rFonts w:asciiTheme="majorHAnsi" w:hAnsiTheme="majorHAnsi" w:cs="Calibri Light"/>
          <w:b/>
        </w:rPr>
        <w:t xml:space="preserve">„WYKONAWCĄ”, </w:t>
      </w:r>
    </w:p>
    <w:p w14:paraId="7B71D847" w14:textId="77777777" w:rsidR="0072396F" w:rsidRPr="00047EF6" w:rsidRDefault="0072396F" w:rsidP="0072396F">
      <w:pPr>
        <w:rPr>
          <w:rFonts w:asciiTheme="majorHAnsi" w:hAnsiTheme="majorHAnsi" w:cs="Calibri Light"/>
          <w:color w:val="000000"/>
        </w:rPr>
      </w:pPr>
    </w:p>
    <w:p w14:paraId="59830418" w14:textId="548670F9" w:rsidR="0072396F" w:rsidRPr="00047EF6" w:rsidRDefault="0072396F" w:rsidP="0072396F">
      <w:pPr>
        <w:rPr>
          <w:rFonts w:asciiTheme="majorHAnsi" w:hAnsiTheme="majorHAnsi" w:cs="Calibri Light"/>
          <w:color w:val="000000"/>
        </w:rPr>
      </w:pPr>
      <w:r w:rsidRPr="00047EF6">
        <w:rPr>
          <w:rFonts w:asciiTheme="majorHAnsi" w:hAnsiTheme="majorHAnsi" w:cs="Calibri Light"/>
          <w:color w:val="000000"/>
        </w:rPr>
        <w:t xml:space="preserve">Niniejsza umowa zostaje zawarta w wyniku rozstrzygnięcia przetargu nieograniczonego zgodnie z Ustawą z dnia </w:t>
      </w:r>
      <w:r w:rsidR="00FC0941" w:rsidRPr="00047EF6">
        <w:rPr>
          <w:rFonts w:asciiTheme="majorHAnsi" w:hAnsiTheme="majorHAnsi" w:cs="Calibri Light"/>
          <w:color w:val="000000"/>
        </w:rPr>
        <w:t>11</w:t>
      </w:r>
      <w:r w:rsidRPr="00047EF6">
        <w:rPr>
          <w:rFonts w:asciiTheme="majorHAnsi" w:hAnsiTheme="majorHAnsi" w:cs="Calibri Light"/>
          <w:color w:val="000000"/>
        </w:rPr>
        <w:t xml:space="preserve"> </w:t>
      </w:r>
      <w:r w:rsidR="00FC0941" w:rsidRPr="00047EF6">
        <w:rPr>
          <w:rFonts w:asciiTheme="majorHAnsi" w:hAnsiTheme="majorHAnsi" w:cs="Calibri Light"/>
          <w:color w:val="000000"/>
        </w:rPr>
        <w:t xml:space="preserve">września </w:t>
      </w:r>
      <w:r w:rsidRPr="00047EF6">
        <w:rPr>
          <w:rFonts w:asciiTheme="majorHAnsi" w:hAnsiTheme="majorHAnsi" w:cs="Calibri Light"/>
          <w:color w:val="000000"/>
        </w:rPr>
        <w:t>20</w:t>
      </w:r>
      <w:r w:rsidR="00FC0941" w:rsidRPr="00047EF6">
        <w:rPr>
          <w:rFonts w:asciiTheme="majorHAnsi" w:hAnsiTheme="majorHAnsi" w:cs="Calibri Light"/>
          <w:color w:val="000000"/>
        </w:rPr>
        <w:t>20</w:t>
      </w:r>
      <w:r w:rsidRPr="00047EF6">
        <w:rPr>
          <w:rFonts w:asciiTheme="majorHAnsi" w:hAnsiTheme="majorHAnsi" w:cs="Calibri Light"/>
          <w:color w:val="000000"/>
        </w:rPr>
        <w:t xml:space="preserve"> r. – Prawo zamówień publicznych </w:t>
      </w:r>
      <w:r w:rsidRPr="00047EF6">
        <w:rPr>
          <w:rFonts w:asciiTheme="majorHAnsi" w:hAnsiTheme="majorHAnsi" w:cs="Calibri Light"/>
        </w:rPr>
        <w:t>(Dz. U. z 2019 r. poz. 2019</w:t>
      </w:r>
      <w:r w:rsidR="00FC0941" w:rsidRPr="00047EF6">
        <w:rPr>
          <w:rFonts w:asciiTheme="majorHAnsi" w:hAnsiTheme="majorHAnsi" w:cs="Calibri Light"/>
        </w:rPr>
        <w:t xml:space="preserve"> ze zm.</w:t>
      </w:r>
      <w:r w:rsidRPr="00047EF6">
        <w:rPr>
          <w:rFonts w:asciiTheme="majorHAnsi" w:hAnsiTheme="majorHAnsi" w:cs="Calibri Light"/>
        </w:rPr>
        <w:t xml:space="preserve">) </w:t>
      </w:r>
      <w:r w:rsidRPr="00047EF6">
        <w:rPr>
          <w:rFonts w:asciiTheme="majorHAnsi" w:hAnsiTheme="majorHAnsi" w:cs="Calibri Light"/>
          <w:color w:val="000000"/>
        </w:rPr>
        <w:t xml:space="preserve">– zwanej dalej „Pzp”, </w:t>
      </w:r>
    </w:p>
    <w:p w14:paraId="1240E091" w14:textId="77777777" w:rsidR="0072396F" w:rsidRPr="00047EF6" w:rsidRDefault="0072396F" w:rsidP="0072396F">
      <w:pPr>
        <w:rPr>
          <w:rFonts w:asciiTheme="majorHAnsi" w:hAnsiTheme="majorHAnsi" w:cs="Calibri Light"/>
          <w:color w:val="000000"/>
        </w:rPr>
      </w:pPr>
    </w:p>
    <w:p w14:paraId="5DF3D7F7" w14:textId="77777777" w:rsidR="0072396F" w:rsidRPr="00047EF6" w:rsidRDefault="0072396F" w:rsidP="0072396F">
      <w:pPr>
        <w:rPr>
          <w:rFonts w:asciiTheme="majorHAnsi" w:hAnsiTheme="majorHAnsi" w:cs="Calibri Light"/>
          <w:color w:val="000000"/>
        </w:rPr>
      </w:pPr>
      <w:r w:rsidRPr="00047EF6">
        <w:rPr>
          <w:rFonts w:asciiTheme="majorHAnsi" w:hAnsiTheme="majorHAnsi" w:cs="Calibri Light"/>
          <w:color w:val="000000"/>
        </w:rPr>
        <w:t xml:space="preserve">o następującej treści: </w:t>
      </w:r>
    </w:p>
    <w:p w14:paraId="6EB10EE5" w14:textId="77777777" w:rsidR="0072396F" w:rsidRPr="00047EF6" w:rsidRDefault="0072396F" w:rsidP="0072396F">
      <w:pPr>
        <w:jc w:val="center"/>
        <w:rPr>
          <w:rFonts w:asciiTheme="majorHAnsi" w:hAnsiTheme="majorHAnsi" w:cs="Calibri Light"/>
          <w:b/>
          <w:color w:val="000000"/>
        </w:rPr>
      </w:pPr>
    </w:p>
    <w:p w14:paraId="1995642D" w14:textId="77777777" w:rsidR="0072396F" w:rsidRPr="00047EF6" w:rsidRDefault="0072396F" w:rsidP="0072396F">
      <w:pPr>
        <w:pStyle w:val="Tekstpodstawowy"/>
        <w:tabs>
          <w:tab w:val="left" w:pos="720"/>
        </w:tabs>
        <w:spacing w:line="200" w:lineRule="atLeast"/>
        <w:jc w:val="center"/>
        <w:rPr>
          <w:rFonts w:asciiTheme="majorHAnsi" w:hAnsiTheme="majorHAnsi" w:cs="Calibri Light"/>
          <w:bCs/>
          <w:sz w:val="22"/>
          <w:szCs w:val="22"/>
        </w:rPr>
      </w:pPr>
      <w:r w:rsidRPr="00047EF6">
        <w:rPr>
          <w:rFonts w:asciiTheme="majorHAnsi" w:hAnsiTheme="majorHAnsi" w:cs="Calibri Light"/>
          <w:bCs/>
          <w:sz w:val="22"/>
          <w:szCs w:val="22"/>
        </w:rPr>
        <w:t>"Zakup energii elektrycznej na potrzeby obiektów</w:t>
      </w:r>
    </w:p>
    <w:p w14:paraId="1330C4ED" w14:textId="77777777" w:rsidR="0072396F" w:rsidRPr="00047EF6" w:rsidRDefault="0072396F" w:rsidP="0072396F">
      <w:pPr>
        <w:pStyle w:val="Tekstpodstawowy"/>
        <w:tabs>
          <w:tab w:val="left" w:pos="720"/>
        </w:tabs>
        <w:spacing w:line="200" w:lineRule="atLeast"/>
        <w:jc w:val="center"/>
        <w:rPr>
          <w:rFonts w:asciiTheme="majorHAnsi" w:hAnsiTheme="majorHAnsi" w:cs="Calibri Light"/>
          <w:b/>
          <w:bCs/>
          <w:sz w:val="22"/>
          <w:szCs w:val="22"/>
        </w:rPr>
      </w:pPr>
      <w:r w:rsidRPr="00047EF6">
        <w:rPr>
          <w:rFonts w:asciiTheme="majorHAnsi" w:hAnsiTheme="majorHAnsi" w:cs="Calibri Light"/>
          <w:bCs/>
          <w:sz w:val="22"/>
          <w:szCs w:val="22"/>
        </w:rPr>
        <w:t>Samodzielnego Publicznego Zespołu Zakładów Opieki Zdrowotnej w Nisku."</w:t>
      </w:r>
    </w:p>
    <w:p w14:paraId="50FF82E0" w14:textId="77777777" w:rsidR="0072396F" w:rsidRPr="00047EF6" w:rsidRDefault="0072396F" w:rsidP="0072396F">
      <w:pPr>
        <w:pStyle w:val="Tekstpodstawowy"/>
        <w:tabs>
          <w:tab w:val="left" w:pos="720"/>
        </w:tabs>
        <w:spacing w:line="200" w:lineRule="atLeast"/>
        <w:rPr>
          <w:rFonts w:asciiTheme="majorHAnsi" w:hAnsiTheme="majorHAnsi" w:cs="Calibri Light"/>
          <w:b/>
          <w:bCs/>
          <w:sz w:val="22"/>
          <w:szCs w:val="22"/>
        </w:rPr>
      </w:pPr>
    </w:p>
    <w:p w14:paraId="754CAFDA" w14:textId="77777777" w:rsidR="0072396F" w:rsidRPr="00047EF6" w:rsidRDefault="0072396F" w:rsidP="0072396F">
      <w:pPr>
        <w:pStyle w:val="Tekstpodstawowy"/>
        <w:tabs>
          <w:tab w:val="left" w:pos="720"/>
        </w:tabs>
        <w:spacing w:line="200" w:lineRule="atLeast"/>
        <w:rPr>
          <w:rFonts w:asciiTheme="majorHAnsi" w:hAnsiTheme="majorHAnsi" w:cs="Calibri Light"/>
          <w:b/>
          <w:sz w:val="22"/>
          <w:szCs w:val="22"/>
        </w:rPr>
      </w:pPr>
      <w:r w:rsidRPr="00047EF6">
        <w:rPr>
          <w:rFonts w:asciiTheme="majorHAnsi" w:hAnsiTheme="majorHAnsi" w:cs="Calibri Light"/>
          <w:b/>
          <w:bCs/>
          <w:sz w:val="22"/>
          <w:szCs w:val="22"/>
        </w:rPr>
        <w:t xml:space="preserve">Wspólny Słownik Zamówień:  (CPV): </w:t>
      </w:r>
      <w:r w:rsidRPr="00047EF6">
        <w:rPr>
          <w:rFonts w:asciiTheme="majorHAnsi" w:hAnsiTheme="majorHAnsi" w:cs="Calibri Light"/>
          <w:b/>
          <w:sz w:val="22"/>
          <w:szCs w:val="22"/>
        </w:rPr>
        <w:t>09310000-5 (Elektryczność)</w:t>
      </w:r>
    </w:p>
    <w:p w14:paraId="1A032E4A" w14:textId="77777777" w:rsidR="0072396F" w:rsidRPr="00047EF6" w:rsidRDefault="0072396F" w:rsidP="0072396F">
      <w:pPr>
        <w:rPr>
          <w:rFonts w:asciiTheme="majorHAnsi" w:hAnsiTheme="majorHAnsi" w:cs="Calibri Light"/>
          <w:iCs/>
        </w:rPr>
      </w:pPr>
    </w:p>
    <w:p w14:paraId="07139C89" w14:textId="77777777" w:rsidR="0072396F" w:rsidRPr="00047EF6" w:rsidRDefault="0072396F" w:rsidP="0072396F">
      <w:pPr>
        <w:rPr>
          <w:rFonts w:asciiTheme="majorHAnsi" w:hAnsiTheme="majorHAnsi" w:cs="Calibri Light"/>
          <w:bCs/>
        </w:rPr>
      </w:pPr>
      <w:r w:rsidRPr="00047EF6">
        <w:rPr>
          <w:rFonts w:asciiTheme="majorHAnsi" w:hAnsiTheme="majorHAnsi" w:cs="Calibri Light"/>
          <w:bCs/>
        </w:rPr>
        <w:t>W razie wątpliwości co do zakresu umowy, zakres przedmiotu zamówienia określa oferta Wykonawcy i SIWZ dla postępowania o udzielenie zamówienia publicznego.</w:t>
      </w:r>
    </w:p>
    <w:p w14:paraId="1668EA78" w14:textId="77777777" w:rsidR="0072396F" w:rsidRPr="00047EF6" w:rsidRDefault="0072396F" w:rsidP="0072396F">
      <w:pPr>
        <w:jc w:val="center"/>
        <w:rPr>
          <w:rFonts w:asciiTheme="majorHAnsi" w:hAnsiTheme="majorHAnsi" w:cs="Calibri Light"/>
          <w:b/>
          <w:color w:val="000000"/>
        </w:rPr>
      </w:pPr>
    </w:p>
    <w:p w14:paraId="1E553591" w14:textId="77777777" w:rsidR="00FC0941" w:rsidRPr="00047EF6" w:rsidRDefault="00FC0941">
      <w:pPr>
        <w:rPr>
          <w:rFonts w:asciiTheme="majorHAnsi" w:hAnsiTheme="majorHAnsi" w:cs="Calibri Light"/>
          <w:b/>
          <w:color w:val="000000"/>
        </w:rPr>
      </w:pPr>
      <w:r w:rsidRPr="00047EF6">
        <w:rPr>
          <w:rFonts w:asciiTheme="majorHAnsi" w:hAnsiTheme="majorHAnsi" w:cs="Calibri Light"/>
          <w:b/>
          <w:color w:val="000000"/>
        </w:rPr>
        <w:br w:type="page"/>
      </w:r>
    </w:p>
    <w:p w14:paraId="51F7C7FF" w14:textId="2D25090E" w:rsidR="0072396F" w:rsidRPr="00047EF6" w:rsidRDefault="0072396F" w:rsidP="0072396F">
      <w:pPr>
        <w:jc w:val="center"/>
        <w:rPr>
          <w:rFonts w:asciiTheme="majorHAnsi" w:hAnsiTheme="majorHAnsi" w:cs="Calibri Light"/>
          <w:b/>
          <w:color w:val="000000"/>
        </w:rPr>
      </w:pPr>
      <w:r w:rsidRPr="00047EF6">
        <w:rPr>
          <w:rFonts w:asciiTheme="majorHAnsi" w:hAnsiTheme="majorHAnsi" w:cs="Calibri Light"/>
          <w:b/>
          <w:color w:val="000000"/>
        </w:rPr>
        <w:lastRenderedPageBreak/>
        <w:t>§1</w:t>
      </w:r>
      <w:r w:rsidR="00FC0941" w:rsidRPr="00047EF6">
        <w:rPr>
          <w:rFonts w:asciiTheme="majorHAnsi" w:hAnsiTheme="majorHAnsi" w:cs="Calibri Light"/>
          <w:b/>
          <w:color w:val="000000"/>
        </w:rPr>
        <w:t>.</w:t>
      </w:r>
    </w:p>
    <w:p w14:paraId="29C069A4"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Przedmiot Umowy i Postanowienia ogólne</w:t>
      </w:r>
    </w:p>
    <w:p w14:paraId="55A1708C" w14:textId="76316B0D" w:rsidR="0072396F" w:rsidRPr="00047EF6" w:rsidRDefault="0072396F" w:rsidP="00D71969">
      <w:pPr>
        <w:numPr>
          <w:ilvl w:val="0"/>
          <w:numId w:val="14"/>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047EF6">
        <w:rPr>
          <w:rFonts w:asciiTheme="majorHAnsi" w:hAnsiTheme="majorHAnsi" w:cs="Calibri Light"/>
        </w:rPr>
        <w:t xml:space="preserve">r.  (t.j. Dz. U. z 2021 r. poz. 716, 868, 1093) </w:t>
      </w:r>
      <w:r w:rsidRPr="00047EF6">
        <w:rPr>
          <w:rFonts w:asciiTheme="majorHAnsi" w:hAnsiTheme="majorHAnsi" w:cs="Calibri Light"/>
          <w:color w:val="000000"/>
        </w:rPr>
        <w:t>oraz w wydanych na jej podstawie aktach wykonawczych.</w:t>
      </w:r>
    </w:p>
    <w:p w14:paraId="2D679F00" w14:textId="77777777" w:rsidR="0072396F" w:rsidRPr="00047EF6" w:rsidRDefault="0072396F" w:rsidP="00D71969">
      <w:pPr>
        <w:numPr>
          <w:ilvl w:val="0"/>
          <w:numId w:val="14"/>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047EF6" w:rsidRDefault="0072396F" w:rsidP="00D71969">
      <w:pPr>
        <w:numPr>
          <w:ilvl w:val="0"/>
          <w:numId w:val="14"/>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Jeżeli nic innego nie wynika z postanowień Umowy użyte w niej pojęcia oznaczają:</w:t>
      </w:r>
    </w:p>
    <w:p w14:paraId="1C2C140B"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OSD - Operator Systemu Dystrybucyjnego - przedsiębiorstwo energetyczne zajmujące się świadczeniem usług dystrybucyjnych;</w:t>
      </w:r>
    </w:p>
    <w:p w14:paraId="6209A244"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Umowa – niniejsza umowa,</w:t>
      </w:r>
    </w:p>
    <w:p w14:paraId="5484FEE1"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Standardowy profil zużycia – zbiór danych o przeciętnym zużyciu energii elektrycznej zużytej przez obiekty Zamawiającego;</w:t>
      </w:r>
    </w:p>
    <w:p w14:paraId="0D32E3F2"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ppe - punkt poboru energii, czyli  miejsce dostarczania energii elektrycznej;</w:t>
      </w:r>
    </w:p>
    <w:p w14:paraId="0AB6540A"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okres rozliczeniowy – okres, w którym na podstawie odczytów urządzeń pomiarowych następuje rozliczenie zużytej energii elektrycznej;</w:t>
      </w:r>
    </w:p>
    <w:p w14:paraId="0FC2C31A" w14:textId="77777777" w:rsidR="0072396F" w:rsidRPr="00047EF6" w:rsidRDefault="0072396F" w:rsidP="00D71969">
      <w:pPr>
        <w:numPr>
          <w:ilvl w:val="2"/>
          <w:numId w:val="15"/>
        </w:numPr>
        <w:tabs>
          <w:tab w:val="clear" w:pos="2340"/>
        </w:tabs>
        <w:autoSpaceDE w:val="0"/>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047EF6" w:rsidRDefault="0072396F" w:rsidP="0072396F">
      <w:pPr>
        <w:autoSpaceDE w:val="0"/>
        <w:rPr>
          <w:rFonts w:asciiTheme="majorHAnsi" w:hAnsiTheme="majorHAnsi" w:cs="Calibri Light"/>
          <w:color w:val="000000"/>
        </w:rPr>
      </w:pPr>
    </w:p>
    <w:p w14:paraId="0CCC2C5E" w14:textId="2432BF96" w:rsidR="0072396F" w:rsidRPr="00047EF6" w:rsidRDefault="0072396F" w:rsidP="0072396F">
      <w:pPr>
        <w:tabs>
          <w:tab w:val="left" w:pos="720"/>
        </w:tabs>
        <w:autoSpaceDE w:val="0"/>
        <w:jc w:val="center"/>
        <w:rPr>
          <w:rFonts w:asciiTheme="majorHAnsi" w:hAnsiTheme="majorHAnsi" w:cs="Calibri Light"/>
          <w:b/>
          <w:color w:val="000000"/>
        </w:rPr>
      </w:pPr>
      <w:r w:rsidRPr="00047EF6">
        <w:rPr>
          <w:rFonts w:asciiTheme="majorHAnsi" w:hAnsiTheme="majorHAnsi" w:cs="Calibri Light"/>
          <w:b/>
          <w:color w:val="000000"/>
        </w:rPr>
        <w:t>§2</w:t>
      </w:r>
      <w:r w:rsidR="00FC0941" w:rsidRPr="00047EF6">
        <w:rPr>
          <w:rFonts w:asciiTheme="majorHAnsi" w:hAnsiTheme="majorHAnsi" w:cs="Calibri Light"/>
          <w:b/>
          <w:color w:val="000000"/>
        </w:rPr>
        <w:t>.</w:t>
      </w:r>
    </w:p>
    <w:p w14:paraId="0FCECF98"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Podstawowe zasady sprzedaży energii elektrycznej</w:t>
      </w:r>
    </w:p>
    <w:p w14:paraId="0BFEAB9A" w14:textId="737A8D20" w:rsidR="0072396F" w:rsidRPr="00047EF6" w:rsidRDefault="0072396F" w:rsidP="00D71969">
      <w:pPr>
        <w:numPr>
          <w:ilvl w:val="0"/>
          <w:numId w:val="16"/>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Wykonawca zobowiązuje się do złożenia OSD, w imieniu Zamawiającego zgłoszenia o</w:t>
      </w:r>
      <w:r w:rsidR="00FC0941" w:rsidRPr="00047EF6">
        <w:rPr>
          <w:rFonts w:asciiTheme="majorHAnsi" w:hAnsiTheme="majorHAnsi" w:cs="Calibri Light"/>
          <w:color w:val="000000"/>
        </w:rPr>
        <w:t xml:space="preserve"> </w:t>
      </w:r>
      <w:r w:rsidRPr="00047EF6">
        <w:rPr>
          <w:rFonts w:asciiTheme="majorHAnsi" w:hAnsiTheme="majorHAnsi" w:cs="Calibri Light"/>
          <w:color w:val="000000"/>
        </w:rPr>
        <w:t xml:space="preserve">zawarciu umowy na sprzedaż energii elektrycznej </w:t>
      </w:r>
      <w:r w:rsidR="002075D6" w:rsidRPr="00047EF6">
        <w:rPr>
          <w:rFonts w:asciiTheme="majorHAnsi" w:hAnsiTheme="majorHAnsi" w:cs="Calibri Light"/>
          <w:color w:val="000000"/>
        </w:rPr>
        <w:t xml:space="preserve">w </w:t>
      </w:r>
      <w:r w:rsidRPr="00047EF6">
        <w:rPr>
          <w:rFonts w:asciiTheme="majorHAnsi" w:hAnsiTheme="majorHAnsi" w:cs="Calibri Light"/>
          <w:color w:val="000000"/>
        </w:rPr>
        <w:t xml:space="preserve">terminie umożliwiającym zakup energii przez Zamawiającego od </w:t>
      </w:r>
      <w:r w:rsidRPr="00047EF6">
        <w:rPr>
          <w:rFonts w:asciiTheme="majorHAnsi" w:hAnsiTheme="majorHAnsi" w:cs="Calibri Light"/>
          <w:b/>
          <w:color w:val="000000"/>
        </w:rPr>
        <w:t>01.01.2022 r.</w:t>
      </w:r>
    </w:p>
    <w:p w14:paraId="4409DAF5" w14:textId="7D573AAC" w:rsidR="0072396F" w:rsidRPr="00047EF6" w:rsidRDefault="0072396F" w:rsidP="00D71969">
      <w:pPr>
        <w:numPr>
          <w:ilvl w:val="0"/>
          <w:numId w:val="16"/>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Zgłoszenie musi zostać dokonane w terminie określonym w IRiESD OSD, jednak nie później niż </w:t>
      </w:r>
      <w:r w:rsidRPr="00047EF6">
        <w:rPr>
          <w:rFonts w:asciiTheme="majorHAnsi" w:hAnsiTheme="majorHAnsi" w:cs="Calibri Light"/>
          <w:b/>
          <w:color w:val="000000"/>
        </w:rPr>
        <w:t>10.12.2021 r.</w:t>
      </w:r>
      <w:r w:rsidRPr="00047EF6">
        <w:rPr>
          <w:rFonts w:asciiTheme="majorHAnsi" w:hAnsiTheme="majorHAnsi" w:cs="Calibri Light"/>
          <w:color w:val="000000"/>
        </w:rPr>
        <w:t xml:space="preserve">. Na dowód dotrzymania terminu zgłoszenia Wykonawca prześle Nabywcy skan dokonanego zgłoszenia dla wszystkich ppe wymienionych w załączniku nr 1 do umowy lub oświadczenie o wykonaniu wymaganych czynności. </w:t>
      </w:r>
    </w:p>
    <w:p w14:paraId="4921C2B1" w14:textId="4ADB6755" w:rsidR="0072396F" w:rsidRPr="00047EF6" w:rsidRDefault="0072396F" w:rsidP="00D71969">
      <w:pPr>
        <w:numPr>
          <w:ilvl w:val="0"/>
          <w:numId w:val="16"/>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Wykonawca posiada koncesję na obrót energią elektryczną o numerze</w:t>
      </w:r>
      <w:r w:rsidR="00FC0941" w:rsidRPr="00047EF6">
        <w:rPr>
          <w:rFonts w:asciiTheme="majorHAnsi" w:hAnsiTheme="majorHAnsi" w:cs="Calibri Light"/>
          <w:color w:val="000000"/>
        </w:rPr>
        <w:t xml:space="preserve"> ………………………………</w:t>
      </w:r>
      <w:r w:rsidRPr="00047EF6">
        <w:rPr>
          <w:rFonts w:asciiTheme="majorHAnsi" w:hAnsiTheme="majorHAnsi" w:cs="Calibri Light"/>
          <w:color w:val="000000"/>
        </w:rPr>
        <w:t>.............</w:t>
      </w:r>
    </w:p>
    <w:p w14:paraId="2F36EA67" w14:textId="55143AD5" w:rsidR="0072396F" w:rsidRPr="00047EF6" w:rsidRDefault="0072396F" w:rsidP="0072396F">
      <w:pPr>
        <w:tabs>
          <w:tab w:val="num" w:pos="426"/>
        </w:tabs>
        <w:autoSpaceDE w:val="0"/>
        <w:ind w:left="426"/>
        <w:rPr>
          <w:rFonts w:asciiTheme="majorHAnsi" w:hAnsiTheme="majorHAnsi" w:cs="Calibri Light"/>
        </w:rPr>
      </w:pPr>
      <w:r w:rsidRPr="00047EF6">
        <w:rPr>
          <w:rFonts w:asciiTheme="majorHAnsi" w:hAnsiTheme="majorHAnsi" w:cs="Calibri Light"/>
        </w:rPr>
        <w:t>wydaną przez Prezesa Urzędu Regulacji Energetyki, której koniec okresu ważności przypada na dzień</w:t>
      </w:r>
      <w:r w:rsidR="00FC0941" w:rsidRPr="00047EF6">
        <w:rPr>
          <w:rFonts w:asciiTheme="majorHAnsi" w:hAnsiTheme="majorHAnsi" w:cs="Calibri Light"/>
        </w:rPr>
        <w:t xml:space="preserve"> </w:t>
      </w:r>
      <w:r w:rsidRPr="00047EF6">
        <w:rPr>
          <w:rFonts w:asciiTheme="majorHAnsi" w:hAnsiTheme="majorHAnsi" w:cs="Calibri Light"/>
        </w:rPr>
        <w:t>...............</w:t>
      </w:r>
      <w:r w:rsidR="00FC0941" w:rsidRPr="00047EF6">
        <w:rPr>
          <w:rFonts w:asciiTheme="majorHAnsi" w:hAnsiTheme="majorHAnsi" w:cs="Calibri Light"/>
        </w:rPr>
        <w:t>................</w:t>
      </w:r>
      <w:r w:rsidRPr="00047EF6">
        <w:rPr>
          <w:rFonts w:asciiTheme="majorHAnsi" w:hAnsiTheme="majorHAnsi" w:cs="Calibri Light"/>
        </w:rPr>
        <w:t>.....................</w:t>
      </w:r>
    </w:p>
    <w:p w14:paraId="68CB2CAF" w14:textId="0421D0DA" w:rsidR="0072396F" w:rsidRPr="00047EF6" w:rsidRDefault="0072396F" w:rsidP="00D71969">
      <w:pPr>
        <w:numPr>
          <w:ilvl w:val="0"/>
          <w:numId w:val="16"/>
        </w:numPr>
        <w:tabs>
          <w:tab w:val="clear" w:pos="720"/>
          <w:tab w:val="num" w:pos="426"/>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14:paraId="557E296A" w14:textId="2325F4CA" w:rsidR="0072396F" w:rsidRPr="00047EF6" w:rsidRDefault="0072396F" w:rsidP="00526C3A">
      <w:pPr>
        <w:numPr>
          <w:ilvl w:val="0"/>
          <w:numId w:val="16"/>
        </w:numPr>
        <w:tabs>
          <w:tab w:val="left" w:pos="1080"/>
        </w:tabs>
        <w:autoSpaceDE w:val="0"/>
        <w:spacing w:before="0" w:after="0" w:line="240" w:lineRule="auto"/>
        <w:rPr>
          <w:rFonts w:asciiTheme="majorHAnsi" w:hAnsiTheme="majorHAnsi" w:cs="Calibri Light"/>
        </w:rPr>
      </w:pPr>
      <w:r w:rsidRPr="00047EF6">
        <w:rPr>
          <w:rFonts w:asciiTheme="majorHAnsi" w:hAnsiTheme="majorHAnsi" w:cs="Calibri Light"/>
        </w:rPr>
        <w:lastRenderedPageBreak/>
        <w:t xml:space="preserve">Planowana wysokość zużycia energii elektrycznej w okresie trwania umowy dla poszczególnych punktów poboru określanych w Załączniku nr 1 szacuje się łącznie w wysokości </w:t>
      </w:r>
      <w:r w:rsidR="00526C3A" w:rsidRPr="00047EF6">
        <w:rPr>
          <w:rFonts w:asciiTheme="majorHAnsi" w:hAnsiTheme="majorHAnsi" w:cs="Calibri Light"/>
          <w:b/>
        </w:rPr>
        <w:t>810,074</w:t>
      </w:r>
      <w:r w:rsidRPr="00047EF6">
        <w:rPr>
          <w:rFonts w:asciiTheme="majorHAnsi" w:hAnsiTheme="majorHAnsi" w:cs="Calibri Light"/>
          <w:b/>
        </w:rPr>
        <w:t xml:space="preserve"> </w:t>
      </w:r>
      <w:r w:rsidRPr="00047EF6">
        <w:rPr>
          <w:rFonts w:asciiTheme="majorHAnsi" w:hAnsiTheme="majorHAnsi" w:cs="Calibri Light"/>
          <w:b/>
          <w:bCs/>
        </w:rPr>
        <w:t>MWh</w:t>
      </w:r>
      <w:r w:rsidRPr="00047EF6">
        <w:rPr>
          <w:rFonts w:asciiTheme="majorHAnsi" w:hAnsiTheme="majorHAnsi" w:cs="Calibri Light"/>
        </w:rPr>
        <w:t>.</w:t>
      </w:r>
    </w:p>
    <w:p w14:paraId="64079A4D" w14:textId="77777777" w:rsidR="0072396F" w:rsidRPr="00047EF6" w:rsidRDefault="0072396F" w:rsidP="00D71969">
      <w:pPr>
        <w:numPr>
          <w:ilvl w:val="0"/>
          <w:numId w:val="16"/>
        </w:numPr>
        <w:tabs>
          <w:tab w:val="clear" w:pos="720"/>
          <w:tab w:val="num" w:pos="426"/>
          <w:tab w:val="num" w:pos="1080"/>
        </w:tabs>
        <w:autoSpaceDE w:val="0"/>
        <w:autoSpaceDN w:val="0"/>
        <w:adjustRightInd w:val="0"/>
        <w:spacing w:before="0" w:after="0" w:line="240" w:lineRule="auto"/>
        <w:ind w:left="426" w:hanging="426"/>
        <w:rPr>
          <w:rFonts w:asciiTheme="majorHAnsi" w:hAnsiTheme="majorHAnsi" w:cs="Calibri Light"/>
        </w:rPr>
      </w:pPr>
      <w:r w:rsidRPr="00047EF6">
        <w:rPr>
          <w:rFonts w:asciiTheme="majorHAnsi" w:hAnsiTheme="majorHAnsi" w:cs="Calibri Light"/>
        </w:rPr>
        <w:t xml:space="preserve">Szacowana wartość energii elektrycznej wyniesie </w:t>
      </w:r>
      <w:r w:rsidRPr="00047EF6">
        <w:rPr>
          <w:rFonts w:asciiTheme="majorHAnsi" w:hAnsiTheme="majorHAnsi" w:cs="Calibri Light"/>
          <w:b/>
        </w:rPr>
        <w:t>_______________ zł brutto</w:t>
      </w:r>
      <w:r w:rsidRPr="00047EF6">
        <w:rPr>
          <w:rFonts w:asciiTheme="majorHAnsi" w:hAnsiTheme="majorHAnsi" w:cs="Calibri Light"/>
        </w:rPr>
        <w:t>.</w:t>
      </w:r>
    </w:p>
    <w:p w14:paraId="25691F33" w14:textId="0773226C" w:rsidR="00526C3A" w:rsidRPr="00047EF6" w:rsidRDefault="00526C3A" w:rsidP="00D71969">
      <w:pPr>
        <w:numPr>
          <w:ilvl w:val="0"/>
          <w:numId w:val="16"/>
        </w:numPr>
        <w:tabs>
          <w:tab w:val="clear" w:pos="720"/>
          <w:tab w:val="num" w:pos="426"/>
          <w:tab w:val="num" w:pos="1080"/>
        </w:tabs>
        <w:autoSpaceDE w:val="0"/>
        <w:autoSpaceDN w:val="0"/>
        <w:adjustRightInd w:val="0"/>
        <w:spacing w:before="0" w:after="0" w:line="240" w:lineRule="auto"/>
        <w:ind w:left="426" w:hanging="426"/>
        <w:rPr>
          <w:rFonts w:asciiTheme="majorHAnsi" w:hAnsiTheme="majorHAnsi" w:cs="Calibri Light"/>
        </w:rPr>
      </w:pPr>
      <w:r w:rsidRPr="00047EF6">
        <w:rPr>
          <w:rFonts w:asciiTheme="majorHAnsi" w:eastAsia="CIDFont+F4" w:hAnsiTheme="majorHAnsi" w:cs="Calibri Light"/>
        </w:rPr>
        <w:t xml:space="preserve">W toku realizacji Umowy Zamawiający, zastrzega sobie prawo do zmniejszenia lub zwiększenia łącznej ilości zakupionej energii elektrycznej zakresie do  </w:t>
      </w:r>
      <w:r w:rsidRPr="00047EF6">
        <w:rPr>
          <w:rFonts w:asciiTheme="majorHAnsi" w:eastAsia="CIDFont+F4" w:hAnsiTheme="majorHAnsi" w:cs="Calibri Light"/>
          <w:b/>
        </w:rPr>
        <w:t>± 50%,</w:t>
      </w:r>
      <w:r w:rsidRPr="00047EF6">
        <w:rPr>
          <w:rFonts w:asciiTheme="majorHAnsi" w:eastAsia="CIDFont+F4" w:hAnsiTheme="majorHAnsi" w:cs="Calibri Light"/>
        </w:rPr>
        <w:t xml:space="preserve"> względem zużycia energii elektrycznej  podane</w:t>
      </w:r>
      <w:r w:rsidRPr="00047EF6">
        <w:rPr>
          <w:rFonts w:asciiTheme="majorHAnsi" w:eastAsia="CIDFont+F4" w:hAnsiTheme="majorHAnsi" w:cs="Calibri Light"/>
        </w:rPr>
        <w:t>go w ust. 5 niniejszego paragrafu.</w:t>
      </w:r>
    </w:p>
    <w:p w14:paraId="12B7712A" w14:textId="77777777" w:rsidR="0072396F" w:rsidRPr="00047EF6" w:rsidRDefault="0072396F" w:rsidP="00D71969">
      <w:pPr>
        <w:numPr>
          <w:ilvl w:val="0"/>
          <w:numId w:val="16"/>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Ewentualna zmiana szacowanego zużycia nie będzie skutkowała dodatkowymi kosztami dla Zamawiającego, poza rozliczeniem za faktycznie zużytą ilość energii wg cen określonych w dokumentacji przetargowej.</w:t>
      </w:r>
      <w:bookmarkStart w:id="0" w:name="_GoBack"/>
      <w:bookmarkEnd w:id="0"/>
    </w:p>
    <w:p w14:paraId="227D0F08" w14:textId="77777777" w:rsidR="0072396F" w:rsidRPr="00047EF6" w:rsidRDefault="0072396F" w:rsidP="00D71969">
      <w:pPr>
        <w:numPr>
          <w:ilvl w:val="0"/>
          <w:numId w:val="16"/>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047EF6" w:rsidRDefault="0072396F" w:rsidP="00D71969">
      <w:pPr>
        <w:numPr>
          <w:ilvl w:val="0"/>
          <w:numId w:val="16"/>
        </w:numPr>
        <w:tabs>
          <w:tab w:val="clear" w:pos="720"/>
          <w:tab w:val="num" w:pos="426"/>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047EF6" w:rsidRDefault="0072396F" w:rsidP="0072396F">
      <w:pPr>
        <w:tabs>
          <w:tab w:val="num" w:pos="426"/>
          <w:tab w:val="left" w:pos="2880"/>
        </w:tabs>
        <w:autoSpaceDE w:val="0"/>
        <w:ind w:left="426" w:hanging="426"/>
        <w:rPr>
          <w:rFonts w:asciiTheme="majorHAnsi" w:hAnsiTheme="majorHAnsi" w:cs="Calibri Light"/>
          <w:color w:val="000000"/>
        </w:rPr>
      </w:pPr>
    </w:p>
    <w:p w14:paraId="40DB1F32" w14:textId="188A1D55" w:rsidR="0072396F" w:rsidRPr="00047EF6" w:rsidRDefault="0072396F" w:rsidP="0072396F">
      <w:pPr>
        <w:tabs>
          <w:tab w:val="left" w:pos="720"/>
        </w:tabs>
        <w:autoSpaceDE w:val="0"/>
        <w:ind w:left="720"/>
        <w:jc w:val="center"/>
        <w:rPr>
          <w:rFonts w:asciiTheme="majorHAnsi" w:hAnsiTheme="majorHAnsi" w:cs="Calibri Light"/>
          <w:b/>
          <w:color w:val="000000"/>
        </w:rPr>
      </w:pPr>
      <w:r w:rsidRPr="00047EF6">
        <w:rPr>
          <w:rFonts w:asciiTheme="majorHAnsi" w:hAnsiTheme="majorHAnsi" w:cs="Calibri Light"/>
          <w:b/>
          <w:color w:val="000000"/>
        </w:rPr>
        <w:t>§3</w:t>
      </w:r>
      <w:r w:rsidR="00FC0941" w:rsidRPr="00047EF6">
        <w:rPr>
          <w:rFonts w:asciiTheme="majorHAnsi" w:hAnsiTheme="majorHAnsi" w:cs="Calibri Light"/>
          <w:b/>
          <w:color w:val="000000"/>
        </w:rPr>
        <w:t>.</w:t>
      </w:r>
    </w:p>
    <w:p w14:paraId="31488B6B" w14:textId="77777777" w:rsidR="0072396F" w:rsidRPr="00047EF6" w:rsidRDefault="0072396F" w:rsidP="0072396F">
      <w:pPr>
        <w:ind w:left="720"/>
        <w:jc w:val="center"/>
        <w:rPr>
          <w:rFonts w:asciiTheme="majorHAnsi" w:hAnsiTheme="majorHAnsi" w:cs="Calibri Light"/>
          <w:b/>
          <w:bCs/>
          <w:color w:val="000000"/>
        </w:rPr>
      </w:pPr>
      <w:r w:rsidRPr="00047EF6">
        <w:rPr>
          <w:rFonts w:asciiTheme="majorHAnsi" w:hAnsiTheme="majorHAnsi" w:cs="Calibri Light"/>
          <w:b/>
          <w:bCs/>
          <w:color w:val="000000"/>
        </w:rPr>
        <w:t>Podstawowe obowiązki Wykonawcy</w:t>
      </w:r>
    </w:p>
    <w:p w14:paraId="471961EF"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Wykonawca zobowiązuje się do pełnienia funkcji podmiotu odpowiedzialnego za bilansowanie handlowe dla energii elektrycznej sprzedanej w ramach tej Umowy.</w:t>
      </w:r>
    </w:p>
    <w:p w14:paraId="33CEF467"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Koszty wynikające z dokonania bilansowania uwzględnione są w cenie energii elektrycznej.</w:t>
      </w:r>
    </w:p>
    <w:p w14:paraId="28E944C4"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Wszystkie prawa i obowiązki związane z bilansowaniem handlowym wynikające z niniejszej Umowy, w tym zgłaszanie grafików handlowych do OSD, przechodzą  na Wykonawcę.</w:t>
      </w:r>
    </w:p>
    <w:p w14:paraId="17FFD465"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 xml:space="preserve">Wykonawca zobowiązuje się wykonać przedmiot umowy siłami własnymi lub z udziałem podwykonawców. </w:t>
      </w:r>
    </w:p>
    <w:p w14:paraId="4C83DB37"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 xml:space="preserve">Do zawarcia przez Wykonawcę umowy z Podwykonawcą jest wymagana zgoda Zamawiającego wyrażona w sposób wyraźny, na piśmie. </w:t>
      </w:r>
    </w:p>
    <w:p w14:paraId="797DB37B"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 xml:space="preserve">Wykonawca odpowiada za działania lub zaniechania podwykonawcy jak za własne działania lub zaniechania. </w:t>
      </w:r>
    </w:p>
    <w:p w14:paraId="665B621A"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 xml:space="preserve">Zlecenie części przedmiotu umowy Podwykonawcy nie zmieni zobowiązań Wykonawcy wobec Zamawiającego, który jest odpowiedzialny za wykonanie tej części robót. </w:t>
      </w:r>
    </w:p>
    <w:p w14:paraId="5ACF795A"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 xml:space="preserve">Ustalony w umowie zakres przedmiotu umowy realizowany będzie z udziałem następujących Podwykonawców: _________________________________________________ </w:t>
      </w:r>
    </w:p>
    <w:p w14:paraId="646F5FD7"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Zakres rzeczowy i udział Podwykonawców: ________________________________________</w:t>
      </w:r>
    </w:p>
    <w:p w14:paraId="1FBC9565" w14:textId="77777777" w:rsidR="0072396F" w:rsidRPr="00047EF6" w:rsidRDefault="0072396F" w:rsidP="00D71969">
      <w:pPr>
        <w:numPr>
          <w:ilvl w:val="0"/>
          <w:numId w:val="26"/>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Umowy z Podwykonawcami będą zgodne, co do treści z umową zawartą z Wykonawcą. Odmienne postanowienia są nieważne.</w:t>
      </w:r>
    </w:p>
    <w:p w14:paraId="20BC18D0" w14:textId="77777777" w:rsidR="0072396F" w:rsidRPr="00047EF6" w:rsidRDefault="0072396F" w:rsidP="0072396F">
      <w:pPr>
        <w:rPr>
          <w:rFonts w:asciiTheme="majorHAnsi" w:hAnsiTheme="majorHAnsi" w:cs="Calibri Light"/>
          <w:b/>
          <w:color w:val="000000"/>
        </w:rPr>
      </w:pPr>
    </w:p>
    <w:p w14:paraId="6B10A439" w14:textId="1A393991" w:rsidR="0072396F" w:rsidRPr="00047EF6" w:rsidRDefault="0072396F" w:rsidP="0072396F">
      <w:pPr>
        <w:autoSpaceDE w:val="0"/>
        <w:jc w:val="center"/>
        <w:rPr>
          <w:rFonts w:asciiTheme="majorHAnsi" w:hAnsiTheme="majorHAnsi" w:cs="Calibri Light"/>
          <w:b/>
          <w:color w:val="000000"/>
        </w:rPr>
      </w:pPr>
      <w:r w:rsidRPr="00047EF6">
        <w:rPr>
          <w:rFonts w:asciiTheme="majorHAnsi" w:hAnsiTheme="majorHAnsi" w:cs="Calibri Light"/>
          <w:b/>
          <w:color w:val="000000"/>
        </w:rPr>
        <w:t>§4</w:t>
      </w:r>
      <w:r w:rsidR="00FC0941" w:rsidRPr="00047EF6">
        <w:rPr>
          <w:rFonts w:asciiTheme="majorHAnsi" w:hAnsiTheme="majorHAnsi" w:cs="Calibri Light"/>
          <w:b/>
          <w:color w:val="000000"/>
        </w:rPr>
        <w:t>.</w:t>
      </w:r>
    </w:p>
    <w:p w14:paraId="7879158A"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Standardy jakości obsługi</w:t>
      </w:r>
    </w:p>
    <w:p w14:paraId="583C52A1" w14:textId="755A751A" w:rsidR="0072396F" w:rsidRPr="00047EF6" w:rsidRDefault="0072396F" w:rsidP="00D71969">
      <w:pPr>
        <w:numPr>
          <w:ilvl w:val="0"/>
          <w:numId w:val="17"/>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Standardy jakości obsługi klienta zostały określone w obowiązujących przepisach wykonawczych wydanych na podstawie ustawy z dnia 10 kwietnia 1997 r. – Prawo energetyczne (t.j. Dz. U. z 2021 r. poz. 716, 868, 1093).</w:t>
      </w:r>
    </w:p>
    <w:p w14:paraId="1D3AE24D" w14:textId="77777777" w:rsidR="0072396F" w:rsidRPr="00047EF6" w:rsidRDefault="0072396F" w:rsidP="00D71969">
      <w:pPr>
        <w:numPr>
          <w:ilvl w:val="0"/>
          <w:numId w:val="17"/>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W przypadku niedotrzymania jakościowych standardów obsługi Zamawiającemu przysługuje prawo bonifikaty według stawek określonych w § 42 </w:t>
      </w:r>
      <w:r w:rsidRPr="00047EF6">
        <w:rPr>
          <w:rStyle w:val="apple-style-span"/>
          <w:rFonts w:asciiTheme="majorHAnsi" w:hAnsiTheme="majorHAnsi" w:cs="Calibri Light"/>
          <w:color w:val="000000"/>
        </w:rPr>
        <w:t xml:space="preserve">Rozporządzenia Ministra </w:t>
      </w:r>
      <w:r w:rsidRPr="00047EF6">
        <w:rPr>
          <w:rStyle w:val="apple-style-span"/>
          <w:rFonts w:asciiTheme="majorHAnsi" w:hAnsiTheme="majorHAnsi" w:cs="Calibri Light"/>
          <w:color w:val="000000"/>
        </w:rPr>
        <w:lastRenderedPageBreak/>
        <w:t xml:space="preserve">Energii z dnia 6 marca 2019 r. w sprawie szczegółowych zasad kształtowania i kalkulacji taryf oraz rozliczeń w obrocie energią elektryczną </w:t>
      </w:r>
      <w:r w:rsidRPr="00047EF6">
        <w:rPr>
          <w:rFonts w:asciiTheme="majorHAnsi" w:hAnsiTheme="majorHAnsi" w:cs="Calibri Light"/>
          <w:color w:val="000000"/>
        </w:rPr>
        <w:t>(</w:t>
      </w:r>
      <w:r w:rsidRPr="00047EF6">
        <w:rPr>
          <w:rStyle w:val="apple-style-span"/>
          <w:rFonts w:asciiTheme="majorHAnsi" w:hAnsiTheme="majorHAnsi" w:cs="Calibri Light"/>
          <w:bCs/>
          <w:color w:val="000000"/>
        </w:rPr>
        <w:t>Dz. U. 2019  poz. 503</w:t>
      </w:r>
      <w:r w:rsidRPr="00047EF6">
        <w:rPr>
          <w:rFonts w:asciiTheme="majorHAnsi" w:hAnsiTheme="majorHAnsi" w:cs="Calibri Light"/>
          <w:color w:val="000000"/>
        </w:rPr>
        <w:t>) lub w każdym później wydanym akcie prawnym dotyczącym jakościowych standardów obsługi.</w:t>
      </w:r>
    </w:p>
    <w:p w14:paraId="77086874" w14:textId="77777777" w:rsidR="0072396F" w:rsidRPr="00047EF6" w:rsidRDefault="0072396F" w:rsidP="00D71969">
      <w:pPr>
        <w:numPr>
          <w:ilvl w:val="0"/>
          <w:numId w:val="17"/>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189C2B18" w14:textId="77777777" w:rsidR="0072396F" w:rsidRPr="00047EF6" w:rsidRDefault="0072396F" w:rsidP="0072396F">
      <w:pPr>
        <w:rPr>
          <w:rFonts w:asciiTheme="majorHAnsi" w:hAnsiTheme="majorHAnsi" w:cs="Calibri Light"/>
          <w:color w:val="000000"/>
        </w:rPr>
      </w:pPr>
    </w:p>
    <w:p w14:paraId="3A2E026C" w14:textId="73245BB8"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§5</w:t>
      </w:r>
      <w:r w:rsidR="00FC0941" w:rsidRPr="00047EF6">
        <w:rPr>
          <w:rFonts w:asciiTheme="majorHAnsi" w:hAnsiTheme="majorHAnsi" w:cs="Calibri Light"/>
          <w:b/>
          <w:bCs/>
          <w:color w:val="000000"/>
        </w:rPr>
        <w:t>.</w:t>
      </w:r>
    </w:p>
    <w:p w14:paraId="121FC6BF"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Podstawowe obowiązki Zamawiającego</w:t>
      </w:r>
    </w:p>
    <w:p w14:paraId="68185B3C" w14:textId="77777777" w:rsidR="0072396F" w:rsidRPr="00047EF6" w:rsidRDefault="0072396F" w:rsidP="0072396F">
      <w:pPr>
        <w:ind w:firstLine="426"/>
        <w:rPr>
          <w:rFonts w:asciiTheme="majorHAnsi" w:hAnsiTheme="majorHAnsi" w:cs="Calibri Light"/>
          <w:color w:val="000000"/>
        </w:rPr>
      </w:pPr>
      <w:r w:rsidRPr="00047EF6">
        <w:rPr>
          <w:rFonts w:asciiTheme="majorHAnsi" w:hAnsiTheme="majorHAnsi" w:cs="Calibri Light"/>
          <w:color w:val="000000"/>
        </w:rPr>
        <w:t>Na mocy Umowy Zamawiający zobowiązuje się w szczególności do:</w:t>
      </w:r>
    </w:p>
    <w:p w14:paraId="09710270" w14:textId="77777777" w:rsidR="0072396F" w:rsidRPr="00047EF6" w:rsidRDefault="0072396F" w:rsidP="00D71969">
      <w:pPr>
        <w:numPr>
          <w:ilvl w:val="0"/>
          <w:numId w:val="18"/>
        </w:numPr>
        <w:tabs>
          <w:tab w:val="clear" w:pos="720"/>
          <w:tab w:val="num" w:pos="426"/>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Pobierania energii elektrycznej, zgodnie z warunkami Umowy oraz obowiązującymi przepisami prawa,</w:t>
      </w:r>
    </w:p>
    <w:p w14:paraId="4F773CE8" w14:textId="77777777" w:rsidR="0072396F" w:rsidRPr="00047EF6" w:rsidRDefault="0072396F" w:rsidP="00D71969">
      <w:pPr>
        <w:numPr>
          <w:ilvl w:val="0"/>
          <w:numId w:val="18"/>
        </w:numPr>
        <w:tabs>
          <w:tab w:val="clear" w:pos="720"/>
          <w:tab w:val="num" w:pos="426"/>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Terminowego regulowania należności za zakupioną energię elektryczną,</w:t>
      </w:r>
    </w:p>
    <w:p w14:paraId="2C686F4B" w14:textId="77777777" w:rsidR="0072396F" w:rsidRPr="00047EF6" w:rsidRDefault="0072396F" w:rsidP="00D71969">
      <w:pPr>
        <w:numPr>
          <w:ilvl w:val="0"/>
          <w:numId w:val="18"/>
        </w:numPr>
        <w:tabs>
          <w:tab w:val="clear" w:pos="720"/>
          <w:tab w:val="num" w:pos="426"/>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Zawiadamiania Wykonawcy o zmianie wielkości mocy elektrycznej i planowanej wysokości rocznego zużycia.</w:t>
      </w:r>
    </w:p>
    <w:p w14:paraId="3D825003" w14:textId="77777777" w:rsidR="0072396F" w:rsidRPr="00047EF6" w:rsidRDefault="0072396F" w:rsidP="0072396F">
      <w:pPr>
        <w:autoSpaceDE w:val="0"/>
        <w:rPr>
          <w:rFonts w:asciiTheme="majorHAnsi" w:hAnsiTheme="majorHAnsi" w:cs="Calibri Light"/>
          <w:color w:val="000000"/>
        </w:rPr>
      </w:pPr>
    </w:p>
    <w:p w14:paraId="4B444CAB" w14:textId="23414D8F"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§6</w:t>
      </w:r>
      <w:r w:rsidR="00FC0941" w:rsidRPr="00047EF6">
        <w:rPr>
          <w:rFonts w:asciiTheme="majorHAnsi" w:hAnsiTheme="majorHAnsi" w:cs="Calibri Light"/>
          <w:b/>
          <w:bCs/>
          <w:color w:val="000000"/>
        </w:rPr>
        <w:t>.</w:t>
      </w:r>
    </w:p>
    <w:p w14:paraId="163E2433"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Zasady rozliczeń</w:t>
      </w:r>
    </w:p>
    <w:p w14:paraId="68FF7777" w14:textId="77777777" w:rsidR="0072396F" w:rsidRPr="00047EF6" w:rsidRDefault="0072396F" w:rsidP="00D71969">
      <w:pPr>
        <w:numPr>
          <w:ilvl w:val="0"/>
          <w:numId w:val="27"/>
        </w:numPr>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Sprzedawana energia elektryczna będzie rozliczana według ceny jednostkowej netto określonej w ofercie Wykonawcy, która wynosi:</w:t>
      </w:r>
    </w:p>
    <w:p w14:paraId="2B970040" w14:textId="77777777" w:rsidR="0072396F" w:rsidRPr="00047EF6" w:rsidRDefault="0072396F" w:rsidP="0072396F">
      <w:pPr>
        <w:autoSpaceDE w:val="0"/>
        <w:rPr>
          <w:rFonts w:asciiTheme="majorHAnsi" w:hAnsiTheme="majorHAnsi"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047EF6" w14:paraId="78FA0EA4" w14:textId="77777777" w:rsidTr="00232327">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047EF6" w:rsidRDefault="0072396F" w:rsidP="00232327">
            <w:pPr>
              <w:autoSpaceDE w:val="0"/>
              <w:ind w:left="6"/>
              <w:rPr>
                <w:rFonts w:asciiTheme="majorHAnsi" w:hAnsiTheme="majorHAnsi" w:cs="Calibri Light"/>
                <w:color w:val="000000"/>
              </w:rPr>
            </w:pPr>
            <w:r w:rsidRPr="00047EF6">
              <w:rPr>
                <w:rFonts w:asciiTheme="majorHAnsi" w:hAnsiTheme="majorHAnsi" w:cs="Calibri Light"/>
                <w:color w:val="000000"/>
              </w:rPr>
              <w:t>Cena jednostkowa netto [zł/MWh]</w:t>
            </w:r>
          </w:p>
        </w:tc>
      </w:tr>
      <w:tr w:rsidR="0072396F" w:rsidRPr="00047EF6" w14:paraId="13EFAA9E" w14:textId="77777777" w:rsidTr="00232327">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047EF6" w:rsidRDefault="0072396F" w:rsidP="00232327">
            <w:pPr>
              <w:autoSpaceDE w:val="0"/>
              <w:ind w:left="720"/>
              <w:jc w:val="center"/>
              <w:rPr>
                <w:rFonts w:asciiTheme="majorHAnsi" w:hAnsiTheme="majorHAnsi" w:cs="Calibri Light"/>
                <w:color w:val="000000"/>
              </w:rPr>
            </w:pPr>
          </w:p>
        </w:tc>
      </w:tr>
    </w:tbl>
    <w:p w14:paraId="6C713BF9" w14:textId="77777777" w:rsidR="0072396F" w:rsidRPr="00047EF6" w:rsidRDefault="0072396F" w:rsidP="0072396F">
      <w:pPr>
        <w:autoSpaceDE w:val="0"/>
        <w:rPr>
          <w:rFonts w:asciiTheme="majorHAnsi" w:hAnsiTheme="majorHAnsi" w:cs="Calibri Light"/>
          <w:color w:val="000000"/>
        </w:rPr>
      </w:pPr>
    </w:p>
    <w:p w14:paraId="4F16B1B9" w14:textId="1B492571" w:rsidR="0072396F" w:rsidRPr="00047EF6" w:rsidRDefault="0072396F" w:rsidP="00D71969">
      <w:pPr>
        <w:numPr>
          <w:ilvl w:val="0"/>
          <w:numId w:val="27"/>
        </w:numPr>
        <w:spacing w:before="0" w:after="0" w:line="240" w:lineRule="auto"/>
        <w:ind w:left="426" w:hanging="426"/>
        <w:rPr>
          <w:rFonts w:asciiTheme="majorHAnsi" w:hAnsiTheme="majorHAnsi" w:cs="Calibri Light"/>
        </w:rPr>
      </w:pPr>
      <w:r w:rsidRPr="00047EF6">
        <w:rPr>
          <w:rFonts w:asciiTheme="majorHAnsi" w:hAnsiTheme="majorHAnsi"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047EF6" w:rsidRDefault="0072396F" w:rsidP="00D71969">
      <w:pPr>
        <w:numPr>
          <w:ilvl w:val="0"/>
          <w:numId w:val="27"/>
        </w:numPr>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047EF6" w:rsidRDefault="0072396F" w:rsidP="00D71969">
      <w:pPr>
        <w:numPr>
          <w:ilvl w:val="0"/>
          <w:numId w:val="27"/>
        </w:numPr>
        <w:spacing w:before="0" w:after="0" w:line="240" w:lineRule="auto"/>
        <w:ind w:left="426" w:hanging="426"/>
        <w:rPr>
          <w:rFonts w:asciiTheme="majorHAnsi" w:hAnsiTheme="majorHAnsi" w:cs="Calibri Light"/>
        </w:rPr>
      </w:pPr>
      <w:r w:rsidRPr="00047EF6">
        <w:rPr>
          <w:rFonts w:asciiTheme="majorHAnsi" w:hAnsiTheme="majorHAnsi" w:cs="Calibri Light"/>
        </w:rPr>
        <w:t>Do wyliczonej należności Wykonawca doliczy należny podatek VAT według obowiązującej stawki.</w:t>
      </w:r>
    </w:p>
    <w:p w14:paraId="147A2614" w14:textId="4E5D1034" w:rsidR="0072396F" w:rsidRPr="00047EF6" w:rsidRDefault="0072396F" w:rsidP="00D71969">
      <w:pPr>
        <w:numPr>
          <w:ilvl w:val="0"/>
          <w:numId w:val="27"/>
        </w:numPr>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047EF6" w:rsidRDefault="0072396F" w:rsidP="00D71969">
      <w:pPr>
        <w:numPr>
          <w:ilvl w:val="0"/>
          <w:numId w:val="27"/>
        </w:numPr>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Wykonawca nie przewiduje zainstalowania innego lub dodatkowego układu pomiarowego z tytułu świadczenia usługi dystrybucji oraz sprzedaży energii elektrycznej przez dwa odrębne podmioty.</w:t>
      </w:r>
    </w:p>
    <w:p w14:paraId="645DBB3B" w14:textId="77777777" w:rsidR="0072396F" w:rsidRPr="00047EF6" w:rsidRDefault="0072396F" w:rsidP="00D71969">
      <w:pPr>
        <w:numPr>
          <w:ilvl w:val="0"/>
          <w:numId w:val="27"/>
        </w:numPr>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lastRenderedPageBreak/>
        <w:t>Odczyty rozliczeniowe układów pomiarowo-rozliczeniowych i rozliczenia kosztów sprzedanej energii odbywać się będą w okresach stosowanych przez OSD.</w:t>
      </w:r>
    </w:p>
    <w:p w14:paraId="332429BA" w14:textId="7798A2B2" w:rsidR="0072396F" w:rsidRPr="00047EF6" w:rsidRDefault="0072396F" w:rsidP="00526C3A">
      <w:pPr>
        <w:numPr>
          <w:ilvl w:val="0"/>
          <w:numId w:val="27"/>
        </w:numPr>
        <w:spacing w:before="0" w:after="0" w:line="240" w:lineRule="auto"/>
        <w:ind w:left="426" w:hanging="426"/>
        <w:rPr>
          <w:rFonts w:asciiTheme="majorHAnsi" w:hAnsiTheme="majorHAnsi" w:cs="Calibri Light"/>
          <w:b/>
          <w:bCs/>
          <w:color w:val="000000"/>
        </w:rPr>
      </w:pPr>
      <w:r w:rsidRPr="00047EF6">
        <w:rPr>
          <w:rFonts w:asciiTheme="majorHAnsi" w:hAnsiTheme="majorHAnsi" w:cs="Calibri Light"/>
          <w:color w:val="000000"/>
        </w:rPr>
        <w:t xml:space="preserve">Wykonawca dostarczy faktury rozliczeniowe w terminie do 30 dni od </w:t>
      </w:r>
      <w:r w:rsidRPr="00047EF6">
        <w:rPr>
          <w:rFonts w:asciiTheme="majorHAnsi" w:hAnsiTheme="majorHAnsi" w:cs="Calibri Light"/>
        </w:rPr>
        <w:t>daty udostępnienia danych pomiarowych  przez OSD</w:t>
      </w:r>
      <w:r w:rsidRPr="00047EF6">
        <w:rPr>
          <w:rFonts w:asciiTheme="majorHAnsi" w:hAnsiTheme="majorHAnsi" w:cs="Calibri Light"/>
          <w:color w:val="000000"/>
        </w:rPr>
        <w:t>.</w:t>
      </w:r>
      <w:r w:rsidR="00526C3A" w:rsidRPr="00047EF6" w:rsidDel="00526C3A">
        <w:rPr>
          <w:rFonts w:asciiTheme="majorHAnsi" w:hAnsiTheme="majorHAnsi" w:cs="Calibri Light"/>
          <w:color w:val="000000"/>
        </w:rPr>
        <w:t xml:space="preserve"> </w:t>
      </w:r>
      <w:r w:rsidRPr="00047EF6">
        <w:rPr>
          <w:rFonts w:asciiTheme="majorHAnsi" w:hAnsiTheme="majorHAnsi" w:cs="Calibri Light"/>
          <w:b/>
          <w:bCs/>
          <w:color w:val="000000"/>
        </w:rPr>
        <w:t>§7</w:t>
      </w:r>
      <w:r w:rsidR="00FC0941" w:rsidRPr="00047EF6">
        <w:rPr>
          <w:rFonts w:asciiTheme="majorHAnsi" w:hAnsiTheme="majorHAnsi" w:cs="Calibri Light"/>
          <w:b/>
          <w:bCs/>
          <w:color w:val="000000"/>
        </w:rPr>
        <w:t>.</w:t>
      </w:r>
    </w:p>
    <w:p w14:paraId="0D619C51"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Płatności</w:t>
      </w:r>
    </w:p>
    <w:p w14:paraId="5B374077" w14:textId="77777777" w:rsidR="00E530EE" w:rsidRPr="00047EF6" w:rsidRDefault="0072396F" w:rsidP="00D71969">
      <w:pPr>
        <w:numPr>
          <w:ilvl w:val="0"/>
          <w:numId w:val="19"/>
        </w:numPr>
        <w:tabs>
          <w:tab w:val="clear" w:pos="825"/>
          <w:tab w:val="num" w:pos="426"/>
        </w:tabs>
        <w:spacing w:before="0" w:after="0" w:line="240" w:lineRule="auto"/>
        <w:ind w:left="426" w:hanging="426"/>
        <w:rPr>
          <w:rFonts w:asciiTheme="majorHAnsi" w:hAnsiTheme="majorHAnsi" w:cs="Calibri Light"/>
          <w:color w:val="111111"/>
          <w:shd w:val="clear" w:color="auto" w:fill="FFFFFF"/>
        </w:rPr>
      </w:pPr>
      <w:r w:rsidRPr="00047EF6">
        <w:rPr>
          <w:rFonts w:asciiTheme="majorHAnsi" w:hAnsiTheme="majorHAnsi" w:cs="Calibri Light"/>
          <w:color w:val="111111"/>
          <w:shd w:val="clear" w:color="auto" w:fill="FFFFFF"/>
        </w:rPr>
        <w:t>Faktura winna zawierać pełne dane identyfikacyj</w:t>
      </w:r>
      <w:r w:rsidR="00E530EE" w:rsidRPr="00047EF6">
        <w:rPr>
          <w:rFonts w:asciiTheme="majorHAnsi" w:hAnsiTheme="majorHAnsi" w:cs="Calibri Light"/>
          <w:color w:val="111111"/>
          <w:shd w:val="clear" w:color="auto" w:fill="FFFFFF"/>
        </w:rPr>
        <w:t>ne Nabywcy</w:t>
      </w:r>
      <w:r w:rsidRPr="00047EF6">
        <w:rPr>
          <w:rFonts w:asciiTheme="majorHAnsi" w:hAnsiTheme="majorHAnsi" w:cs="Calibri Light"/>
          <w:color w:val="111111"/>
          <w:shd w:val="clear" w:color="auto" w:fill="FFFFFF"/>
        </w:rPr>
        <w:t>, tj.: nazwę, adres i NIP</w:t>
      </w:r>
      <w:r w:rsidR="00E530EE" w:rsidRPr="00047EF6">
        <w:rPr>
          <w:rFonts w:asciiTheme="majorHAnsi" w:hAnsiTheme="majorHAnsi" w:cs="Calibri Light"/>
          <w:color w:val="111111"/>
          <w:shd w:val="clear" w:color="auto" w:fill="FFFFFF"/>
        </w:rPr>
        <w:t>.</w:t>
      </w:r>
    </w:p>
    <w:p w14:paraId="1710DD61" w14:textId="2B3BB5C6" w:rsidR="0072396F" w:rsidRPr="00047EF6" w:rsidRDefault="00E530EE" w:rsidP="00D71969">
      <w:pPr>
        <w:numPr>
          <w:ilvl w:val="0"/>
          <w:numId w:val="19"/>
        </w:numPr>
        <w:tabs>
          <w:tab w:val="clear" w:pos="825"/>
          <w:tab w:val="num" w:pos="426"/>
        </w:tabs>
        <w:spacing w:before="0" w:after="0" w:line="240" w:lineRule="auto"/>
        <w:ind w:left="426" w:hanging="426"/>
        <w:rPr>
          <w:rFonts w:asciiTheme="majorHAnsi" w:hAnsiTheme="majorHAnsi" w:cs="Calibri Light"/>
          <w:color w:val="111111"/>
          <w:shd w:val="clear" w:color="auto" w:fill="FFFFFF"/>
        </w:rPr>
      </w:pPr>
      <w:r w:rsidRPr="00047EF6">
        <w:rPr>
          <w:rFonts w:asciiTheme="majorHAnsi" w:hAnsiTheme="majorHAnsi"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7D09960C" w14:textId="053FE32A" w:rsidR="0072396F" w:rsidRPr="00047EF6" w:rsidRDefault="0072396F" w:rsidP="00D71969">
      <w:pPr>
        <w:numPr>
          <w:ilvl w:val="0"/>
          <w:numId w:val="19"/>
        </w:numPr>
        <w:tabs>
          <w:tab w:val="clear" w:pos="825"/>
          <w:tab w:val="num" w:pos="426"/>
        </w:tabs>
        <w:spacing w:before="0" w:after="0" w:line="240" w:lineRule="auto"/>
        <w:ind w:left="426" w:hanging="426"/>
        <w:rPr>
          <w:rFonts w:asciiTheme="majorHAnsi" w:hAnsiTheme="majorHAnsi" w:cs="Calibri Light"/>
          <w:color w:val="111111"/>
          <w:shd w:val="clear" w:color="auto" w:fill="FFFFFF"/>
        </w:rPr>
      </w:pPr>
      <w:r w:rsidRPr="00047EF6">
        <w:rPr>
          <w:rFonts w:asciiTheme="majorHAnsi" w:hAnsiTheme="majorHAnsi" w:cs="Calibri Light"/>
          <w:color w:val="111111"/>
          <w:shd w:val="clear" w:color="auto" w:fill="FFFFFF"/>
        </w:rPr>
        <w:t>Nabywca jest płatnikiem faktur za zużytą energię elektryczną w punktach poboru energii wymienionych w załączniku nr 1 do niniejszej umowy.</w:t>
      </w:r>
    </w:p>
    <w:p w14:paraId="73CE32F5" w14:textId="77777777" w:rsidR="0072396F" w:rsidRPr="00047EF6" w:rsidRDefault="0072396F" w:rsidP="00D71969">
      <w:pPr>
        <w:numPr>
          <w:ilvl w:val="0"/>
          <w:numId w:val="19"/>
        </w:numPr>
        <w:tabs>
          <w:tab w:val="clear" w:pos="825"/>
          <w:tab w:val="num" w:pos="426"/>
        </w:tabs>
        <w:spacing w:before="0" w:after="0" w:line="240" w:lineRule="auto"/>
        <w:ind w:left="426" w:hanging="426"/>
        <w:rPr>
          <w:rFonts w:asciiTheme="majorHAnsi" w:hAnsiTheme="majorHAnsi" w:cs="Calibri Light"/>
          <w:color w:val="111111"/>
          <w:shd w:val="clear" w:color="auto" w:fill="FFFFFF"/>
        </w:rPr>
      </w:pPr>
      <w:r w:rsidRPr="00047EF6">
        <w:rPr>
          <w:rFonts w:asciiTheme="majorHAnsi" w:hAnsiTheme="majorHAnsi" w:cs="Calibri Light"/>
          <w:color w:val="111111"/>
          <w:shd w:val="clear" w:color="auto" w:fill="FFFFFF"/>
        </w:rPr>
        <w:t>Wykonawca faktury za zużytą energię elektryczną prześle na adres Nabywcy.</w:t>
      </w:r>
    </w:p>
    <w:p w14:paraId="4885D0B9" w14:textId="35A68FED" w:rsidR="0072396F" w:rsidRPr="00047EF6" w:rsidRDefault="0072396F" w:rsidP="00D71969">
      <w:pPr>
        <w:numPr>
          <w:ilvl w:val="0"/>
          <w:numId w:val="19"/>
        </w:numPr>
        <w:tabs>
          <w:tab w:val="clear" w:pos="825"/>
          <w:tab w:val="num" w:pos="426"/>
        </w:tabs>
        <w:spacing w:before="0" w:after="0" w:line="240" w:lineRule="auto"/>
        <w:ind w:left="426" w:hanging="426"/>
        <w:rPr>
          <w:rFonts w:asciiTheme="majorHAnsi" w:hAnsiTheme="majorHAnsi" w:cs="Calibri Light"/>
          <w:color w:val="111111"/>
          <w:shd w:val="clear" w:color="auto" w:fill="FFFFFF"/>
        </w:rPr>
      </w:pPr>
      <w:r w:rsidRPr="00047EF6">
        <w:rPr>
          <w:rFonts w:asciiTheme="majorHAnsi" w:hAnsiTheme="majorHAnsi"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047EF6" w:rsidRDefault="0072396F" w:rsidP="00D71969">
      <w:pPr>
        <w:numPr>
          <w:ilvl w:val="0"/>
          <w:numId w:val="19"/>
        </w:numPr>
        <w:tabs>
          <w:tab w:val="clear" w:pos="825"/>
          <w:tab w:val="num" w:pos="426"/>
        </w:tabs>
        <w:spacing w:before="0" w:after="0" w:line="240" w:lineRule="auto"/>
        <w:ind w:left="426" w:hanging="426"/>
        <w:rPr>
          <w:rFonts w:asciiTheme="majorHAnsi" w:hAnsiTheme="majorHAnsi" w:cs="Calibri Light"/>
          <w:color w:val="111111"/>
          <w:shd w:val="clear" w:color="auto" w:fill="FFFFFF"/>
        </w:rPr>
      </w:pPr>
      <w:r w:rsidRPr="00047EF6">
        <w:rPr>
          <w:rFonts w:asciiTheme="majorHAnsi" w:hAnsiTheme="majorHAnsi" w:cs="Calibri Light"/>
          <w:color w:val="111111"/>
          <w:shd w:val="clear" w:color="auto" w:fill="FFFFFF"/>
        </w:rPr>
        <w:t xml:space="preserve">W przypadku złożenia przez Nabywcę reklamacji faktury lub wniosku o korektę nieprawidłowo wystawionej faktury VAT, zapłata nastąpi </w:t>
      </w:r>
      <w:r w:rsidR="00497938" w:rsidRPr="00047EF6">
        <w:rPr>
          <w:rFonts w:asciiTheme="majorHAnsi" w:hAnsiTheme="majorHAnsi" w:cs="Calibri Light"/>
          <w:color w:val="111111"/>
          <w:shd w:val="clear" w:color="auto" w:fill="FFFFFF"/>
        </w:rPr>
        <w:t xml:space="preserve">w </w:t>
      </w:r>
      <w:r w:rsidRPr="00047EF6">
        <w:rPr>
          <w:rFonts w:asciiTheme="majorHAnsi" w:hAnsiTheme="majorHAnsi" w:cs="Calibri Light"/>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6E4C4280" w:rsidR="0072396F" w:rsidRPr="00047EF6" w:rsidRDefault="0072396F" w:rsidP="00D71969">
      <w:pPr>
        <w:numPr>
          <w:ilvl w:val="0"/>
          <w:numId w:val="19"/>
        </w:numPr>
        <w:tabs>
          <w:tab w:val="clear" w:pos="825"/>
        </w:tabs>
        <w:spacing w:before="0" w:after="0" w:line="240" w:lineRule="auto"/>
        <w:ind w:left="426" w:hanging="426"/>
        <w:rPr>
          <w:rFonts w:asciiTheme="majorHAnsi" w:hAnsiTheme="majorHAnsi" w:cs="Calibri Light"/>
        </w:rPr>
      </w:pPr>
      <w:r w:rsidRPr="00047EF6">
        <w:rPr>
          <w:rFonts w:asciiTheme="majorHAnsi" w:hAnsiTheme="majorHAnsi" w:cs="Calibri Light"/>
          <w:color w:val="000000"/>
        </w:rPr>
        <w:t xml:space="preserve">Za dzień zapłaty uznaje się datę </w:t>
      </w:r>
      <w:r w:rsidR="00EE1391" w:rsidRPr="00047EF6">
        <w:rPr>
          <w:rFonts w:asciiTheme="majorHAnsi" w:hAnsiTheme="majorHAnsi" w:cs="Calibri Light"/>
          <w:color w:val="000000"/>
        </w:rPr>
        <w:t xml:space="preserve">obciążenia </w:t>
      </w:r>
      <w:r w:rsidRPr="00047EF6">
        <w:rPr>
          <w:rFonts w:asciiTheme="majorHAnsi" w:hAnsiTheme="majorHAnsi" w:cs="Calibri Light"/>
        </w:rPr>
        <w:t xml:space="preserve">rachunku </w:t>
      </w:r>
      <w:r w:rsidR="00EE1391" w:rsidRPr="00047EF6">
        <w:rPr>
          <w:rFonts w:asciiTheme="majorHAnsi" w:hAnsiTheme="majorHAnsi" w:cs="Calibri Light"/>
        </w:rPr>
        <w:t>Zamawiającego</w:t>
      </w:r>
      <w:r w:rsidRPr="00047EF6">
        <w:rPr>
          <w:rFonts w:asciiTheme="majorHAnsi" w:hAnsiTheme="majorHAnsi" w:cs="Calibri Light"/>
        </w:rPr>
        <w:t>.</w:t>
      </w:r>
    </w:p>
    <w:p w14:paraId="0C1C86EC" w14:textId="77777777" w:rsidR="0072396F" w:rsidRPr="00047EF6" w:rsidRDefault="0072396F" w:rsidP="00D71969">
      <w:pPr>
        <w:numPr>
          <w:ilvl w:val="0"/>
          <w:numId w:val="19"/>
        </w:numPr>
        <w:tabs>
          <w:tab w:val="clear" w:pos="825"/>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Za przekroczenie terminów płatności określonych w fakturach, Wykonawcy przysługuje prawo do naliczania odsetek w wysokości ustawowej.</w:t>
      </w:r>
    </w:p>
    <w:p w14:paraId="3D70B8FE" w14:textId="7EA01884" w:rsidR="0072396F" w:rsidRPr="00047EF6" w:rsidRDefault="0072396F" w:rsidP="00D71969">
      <w:pPr>
        <w:numPr>
          <w:ilvl w:val="0"/>
          <w:numId w:val="19"/>
        </w:numPr>
        <w:tabs>
          <w:tab w:val="clear" w:pos="825"/>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Wykonawca oświadcza, że jest </w:t>
      </w:r>
      <w:r w:rsidR="000077BA" w:rsidRPr="00047EF6">
        <w:rPr>
          <w:rFonts w:asciiTheme="majorHAnsi" w:hAnsiTheme="majorHAnsi" w:cs="Calibri Light"/>
          <w:color w:val="000000"/>
        </w:rPr>
        <w:t xml:space="preserve">podatnikiem </w:t>
      </w:r>
      <w:r w:rsidRPr="00047EF6">
        <w:rPr>
          <w:rFonts w:asciiTheme="majorHAnsi" w:hAnsiTheme="majorHAnsi" w:cs="Calibri Light"/>
          <w:color w:val="000000"/>
        </w:rPr>
        <w:t>podatku VAT i posiada numer identyfikacji podatkowej NIP: ______________.</w:t>
      </w:r>
    </w:p>
    <w:p w14:paraId="2875B706" w14:textId="6B97470B" w:rsidR="0072396F" w:rsidRPr="00047EF6" w:rsidRDefault="0072396F" w:rsidP="00D71969">
      <w:pPr>
        <w:numPr>
          <w:ilvl w:val="0"/>
          <w:numId w:val="19"/>
        </w:numPr>
        <w:tabs>
          <w:tab w:val="clear" w:pos="825"/>
        </w:tabs>
        <w:spacing w:before="0" w:after="0" w:line="240" w:lineRule="auto"/>
        <w:ind w:left="426" w:hanging="426"/>
        <w:jc w:val="left"/>
        <w:rPr>
          <w:rFonts w:asciiTheme="majorHAnsi" w:hAnsiTheme="majorHAnsi" w:cs="Calibri Light"/>
          <w:color w:val="000000"/>
        </w:rPr>
      </w:pPr>
      <w:r w:rsidRPr="00047EF6">
        <w:rPr>
          <w:rFonts w:asciiTheme="majorHAnsi" w:hAnsiTheme="majorHAnsi" w:cs="Calibri Light"/>
          <w:color w:val="000000"/>
        </w:rPr>
        <w:t>Wykonawca oświadcza, że numer rachunku rozliczeniowego wskazany na fakturze, która będzie wystawiona w jego imieniu, będzie rachunkiem dla którego zgodnie z rozdz. 3 a ustawy z dnia 29 sierpnia 1997 r. Prawo bankowe, prowadzony jest rachunek VAT i znajduje się  w Wykazie podmiotów zarejestrowanych jako podatnicy VAT prowadzonym przez Ministerstwo Finansów.</w:t>
      </w:r>
    </w:p>
    <w:p w14:paraId="46FB3759" w14:textId="77777777" w:rsidR="0072396F" w:rsidRPr="00047EF6" w:rsidRDefault="0072396F" w:rsidP="00D71969">
      <w:pPr>
        <w:numPr>
          <w:ilvl w:val="0"/>
          <w:numId w:val="19"/>
        </w:numPr>
        <w:tabs>
          <w:tab w:val="clear" w:pos="825"/>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Zamawiający oświadcza, że płatność za fakturę będzie realizowana z zastosowaniem mechanizmu podzielonej płatności, tzw. split payment.</w:t>
      </w:r>
    </w:p>
    <w:p w14:paraId="3EB4F0C3" w14:textId="5686EDC3"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§8</w:t>
      </w:r>
      <w:r w:rsidR="00FC0941" w:rsidRPr="00047EF6">
        <w:rPr>
          <w:rFonts w:asciiTheme="majorHAnsi" w:hAnsiTheme="majorHAnsi" w:cs="Calibri Light"/>
          <w:b/>
          <w:bCs/>
          <w:color w:val="000000"/>
        </w:rPr>
        <w:t>.</w:t>
      </w:r>
    </w:p>
    <w:p w14:paraId="3E8547B3"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Obowiązywanie Umowy, wypowiedzenie Umowy, wstrzymanie dostaw</w:t>
      </w:r>
    </w:p>
    <w:p w14:paraId="1A1C7638" w14:textId="115C4515" w:rsidR="0072396F" w:rsidRPr="00047EF6" w:rsidRDefault="0072396F" w:rsidP="00D71969">
      <w:pPr>
        <w:numPr>
          <w:ilvl w:val="0"/>
          <w:numId w:val="20"/>
        </w:numPr>
        <w:tabs>
          <w:tab w:val="clear" w:pos="720"/>
        </w:tabs>
        <w:spacing w:before="0" w:after="0" w:line="240" w:lineRule="auto"/>
        <w:ind w:left="426" w:hanging="437"/>
        <w:rPr>
          <w:rFonts w:asciiTheme="majorHAnsi" w:hAnsiTheme="majorHAnsi" w:cs="Calibri Light"/>
          <w:color w:val="000000"/>
        </w:rPr>
      </w:pPr>
      <w:r w:rsidRPr="00047EF6">
        <w:rPr>
          <w:rFonts w:asciiTheme="majorHAnsi" w:hAnsiTheme="majorHAnsi" w:cs="Calibri Light"/>
          <w:color w:val="000000"/>
        </w:rPr>
        <w:t xml:space="preserve">Termin realizacji przedmiotu zamówienia ustala się od dnia </w:t>
      </w:r>
      <w:r w:rsidR="008C5AAA" w:rsidRPr="00047EF6">
        <w:rPr>
          <w:rFonts w:asciiTheme="majorHAnsi" w:hAnsiTheme="majorHAnsi" w:cs="Calibri Light"/>
          <w:color w:val="000000"/>
        </w:rPr>
        <w:t xml:space="preserve">zawarcia </w:t>
      </w:r>
      <w:r w:rsidRPr="00047EF6">
        <w:rPr>
          <w:rFonts w:asciiTheme="majorHAnsi" w:hAnsiTheme="majorHAnsi" w:cs="Calibri Light"/>
          <w:b/>
          <w:color w:val="000000"/>
        </w:rPr>
        <w:t xml:space="preserve">do dnia </w:t>
      </w:r>
      <w:r w:rsidR="00916A71" w:rsidRPr="00047EF6">
        <w:rPr>
          <w:rFonts w:asciiTheme="majorHAnsi" w:hAnsiTheme="majorHAnsi" w:cs="Calibri Light"/>
          <w:b/>
          <w:color w:val="000000"/>
        </w:rPr>
        <w:t>31.12.2022</w:t>
      </w:r>
      <w:r w:rsidRPr="00047EF6">
        <w:rPr>
          <w:rFonts w:asciiTheme="majorHAnsi" w:hAnsiTheme="majorHAnsi" w:cs="Calibri Light"/>
          <w:b/>
          <w:color w:val="000000"/>
        </w:rPr>
        <w:t xml:space="preserve"> r.</w:t>
      </w:r>
      <w:r w:rsidRPr="00047EF6">
        <w:rPr>
          <w:rFonts w:asciiTheme="majorHAnsi" w:hAnsiTheme="majorHAnsi" w:cs="Calibri Light"/>
          <w:color w:val="000000"/>
        </w:rPr>
        <w:t xml:space="preserve"> </w:t>
      </w:r>
      <w:r w:rsidRPr="00047EF6">
        <w:rPr>
          <w:rFonts w:asciiTheme="majorHAnsi" w:hAnsiTheme="majorHAnsi" w:cs="Calibri Light"/>
        </w:rPr>
        <w:t xml:space="preserve">z tym, że rozpoczęcie dostaw energii elektrycznej do poszczególnych punktów poboru energii elektrycznej nastąpi </w:t>
      </w:r>
      <w:r w:rsidRPr="00047EF6">
        <w:rPr>
          <w:rFonts w:asciiTheme="majorHAnsi" w:hAnsiTheme="majorHAnsi" w:cs="Calibri Light"/>
          <w:b/>
        </w:rPr>
        <w:t xml:space="preserve">z dniem </w:t>
      </w:r>
      <w:r w:rsidR="00916A71" w:rsidRPr="00047EF6">
        <w:rPr>
          <w:rFonts w:asciiTheme="majorHAnsi" w:hAnsiTheme="majorHAnsi" w:cs="Calibri Light"/>
          <w:b/>
        </w:rPr>
        <w:t>01.01.2022</w:t>
      </w:r>
      <w:r w:rsidRPr="00047EF6">
        <w:rPr>
          <w:rFonts w:asciiTheme="majorHAnsi" w:hAnsiTheme="majorHAnsi" w:cs="Calibri Light"/>
          <w:b/>
        </w:rPr>
        <w:t xml:space="preserve"> r.</w:t>
      </w:r>
      <w:r w:rsidRPr="00047EF6">
        <w:rPr>
          <w:rFonts w:asciiTheme="majorHAnsi" w:hAnsiTheme="majorHAnsi" w:cs="Calibri Light"/>
        </w:rPr>
        <w:t xml:space="preserve"> nie wcześniej jednak niż po pozytywnej weryfikacji  punktów poboru energii dokonanej przez operatora systemu dystrybucyjnego.</w:t>
      </w:r>
    </w:p>
    <w:p w14:paraId="50F0142A" w14:textId="77777777" w:rsidR="0072396F" w:rsidRPr="00047EF6" w:rsidRDefault="0072396F" w:rsidP="00D71969">
      <w:pPr>
        <w:numPr>
          <w:ilvl w:val="0"/>
          <w:numId w:val="20"/>
        </w:numPr>
        <w:tabs>
          <w:tab w:val="clear" w:pos="720"/>
        </w:tabs>
        <w:spacing w:before="0" w:after="0" w:line="240" w:lineRule="auto"/>
        <w:ind w:left="426" w:hanging="437"/>
        <w:rPr>
          <w:rFonts w:asciiTheme="majorHAnsi" w:hAnsiTheme="majorHAnsi" w:cs="Calibri Light"/>
          <w:color w:val="000000"/>
        </w:rPr>
      </w:pPr>
      <w:r w:rsidRPr="00047EF6">
        <w:rPr>
          <w:rFonts w:asciiTheme="majorHAnsi" w:hAnsiTheme="majorHAnsi" w:cs="Calibri Light"/>
          <w:color w:val="000000"/>
        </w:rPr>
        <w:t>Dla realizacji Umowy w zakresie każdego punktu poboru konieczne jest jednoczesne obowiązywanie umów:</w:t>
      </w:r>
    </w:p>
    <w:p w14:paraId="25427696" w14:textId="77777777" w:rsidR="0072396F" w:rsidRPr="00047EF6" w:rsidRDefault="0072396F" w:rsidP="00D71969">
      <w:pPr>
        <w:numPr>
          <w:ilvl w:val="1"/>
          <w:numId w:val="20"/>
        </w:numPr>
        <w:tabs>
          <w:tab w:val="clear" w:pos="1440"/>
        </w:tabs>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Umowy o świadczenie usług dystrybucji zawartej pomiędzy Zamawiającym a OSD,</w:t>
      </w:r>
    </w:p>
    <w:p w14:paraId="01CC1E7B" w14:textId="77777777" w:rsidR="0072396F" w:rsidRPr="00047EF6" w:rsidRDefault="0072396F" w:rsidP="00D71969">
      <w:pPr>
        <w:numPr>
          <w:ilvl w:val="1"/>
          <w:numId w:val="20"/>
        </w:numPr>
        <w:tabs>
          <w:tab w:val="clear" w:pos="1440"/>
        </w:tabs>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Generalnej umowy dystrybucyjnej zawartej pomiędzy Wykonawcą a OSD,</w:t>
      </w:r>
    </w:p>
    <w:p w14:paraId="0EB9FAD3" w14:textId="77777777" w:rsidR="0072396F" w:rsidRPr="00047EF6" w:rsidRDefault="0072396F" w:rsidP="00D71969">
      <w:pPr>
        <w:numPr>
          <w:ilvl w:val="1"/>
          <w:numId w:val="20"/>
        </w:numPr>
        <w:tabs>
          <w:tab w:val="clear" w:pos="1440"/>
        </w:tabs>
        <w:spacing w:before="0" w:after="0" w:line="240" w:lineRule="auto"/>
        <w:ind w:left="709" w:hanging="283"/>
        <w:rPr>
          <w:rFonts w:asciiTheme="majorHAnsi" w:hAnsiTheme="majorHAnsi" w:cs="Calibri Light"/>
          <w:color w:val="000000"/>
        </w:rPr>
      </w:pPr>
      <w:r w:rsidRPr="00047EF6">
        <w:rPr>
          <w:rFonts w:asciiTheme="majorHAnsi" w:hAnsiTheme="majorHAnsi" w:cs="Calibri Light"/>
          <w:color w:val="000000"/>
        </w:rPr>
        <w:t>Umowy umożliwiającej bilansowanie handlowe Zamawiającego przez Wykonawcę lub przez podmiot wykonujący czynności bilansowania w imieniu i na rzecz Wykonawcy.</w:t>
      </w:r>
    </w:p>
    <w:p w14:paraId="0FD83598" w14:textId="77777777"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W przypadku gdy Wykonawca lub podmiot wykonujący czynności bilansowania w imieniu i na rzecz Wykonawcy utraci prawo do bilansowania handlowego lub utraciła ważność </w:t>
      </w:r>
      <w:r w:rsidRPr="00047EF6">
        <w:rPr>
          <w:rFonts w:asciiTheme="majorHAnsi" w:hAnsiTheme="majorHAnsi" w:cs="Calibri Light"/>
          <w:color w:val="000000"/>
        </w:rPr>
        <w:lastRenderedPageBreak/>
        <w:t>Generalna umowa dystrybucyjna wiążąca Wykonawcę z OSD, ważność traci niniejsza umowa z dniem utraty prawa do czynności wynikających z tych umów.</w:t>
      </w:r>
    </w:p>
    <w:p w14:paraId="748CB087" w14:textId="0782876E"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Niniejsza umowa </w:t>
      </w:r>
      <w:r w:rsidR="000D1BFF" w:rsidRPr="00047EF6">
        <w:rPr>
          <w:rFonts w:asciiTheme="majorHAnsi" w:hAnsiTheme="majorHAnsi" w:cs="Calibri Light"/>
          <w:color w:val="000000"/>
        </w:rPr>
        <w:t>ulega rozwiązaniu</w:t>
      </w:r>
      <w:r w:rsidRPr="00047EF6">
        <w:rPr>
          <w:rFonts w:asciiTheme="majorHAnsi" w:hAnsiTheme="majorHAnsi" w:cs="Calibri Light"/>
          <w:color w:val="000000"/>
        </w:rPr>
        <w:t>, gdy Wykonawca pozbawiony zostanie koncesji na obrót energią elektryczną z dniem utraty koncesji.</w:t>
      </w:r>
    </w:p>
    <w:p w14:paraId="545D209B" w14:textId="77777777"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5E42BD8"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Zamawiający oświadcza, że Umowa o świadczenie usług dystrybucji, o której mowa powyżej będzie </w:t>
      </w:r>
      <w:r w:rsidR="00186919" w:rsidRPr="00047EF6">
        <w:rPr>
          <w:rFonts w:asciiTheme="majorHAnsi" w:hAnsiTheme="majorHAnsi" w:cs="Calibri Light"/>
          <w:color w:val="000000"/>
        </w:rPr>
        <w:t xml:space="preserve">obowiązywać </w:t>
      </w:r>
      <w:r w:rsidRPr="00047EF6">
        <w:rPr>
          <w:rFonts w:asciiTheme="majorHAnsi" w:hAnsiTheme="majorHAnsi" w:cs="Calibri Light"/>
          <w:color w:val="000000"/>
        </w:rPr>
        <w:t xml:space="preserve">przez cały okres obowiązywania Umowy, a w przypadku jej rozwiązania, Zamawiający zobowiązany jest poinformować o tym Wykonawcę w formie pisemnej w terminie 7 dni od momentu </w:t>
      </w:r>
      <w:r w:rsidR="002F005D" w:rsidRPr="00047EF6">
        <w:rPr>
          <w:rFonts w:asciiTheme="majorHAnsi" w:hAnsiTheme="majorHAnsi" w:cs="Calibri Light"/>
          <w:color w:val="000000"/>
        </w:rPr>
        <w:t xml:space="preserve">rozwiązania </w:t>
      </w:r>
      <w:r w:rsidRPr="00047EF6">
        <w:rPr>
          <w:rFonts w:asciiTheme="majorHAnsi" w:hAnsiTheme="majorHAnsi" w:cs="Calibri Light"/>
          <w:color w:val="000000"/>
        </w:rPr>
        <w:t>umowy o świadczenie usług dystrybucji, pod rygorem rozwiązania Umowy.</w:t>
      </w:r>
    </w:p>
    <w:p w14:paraId="2FDE27BD" w14:textId="6C70D649"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047EF6">
        <w:rPr>
          <w:rFonts w:asciiTheme="majorHAnsi" w:hAnsiTheme="majorHAnsi" w:cs="Calibri Light"/>
          <w:color w:val="000000"/>
        </w:rPr>
        <w:t>zostaje rozwiązana ze skutkiem natychmiastowym</w:t>
      </w:r>
      <w:r w:rsidRPr="00047EF6">
        <w:rPr>
          <w:rFonts w:asciiTheme="majorHAnsi" w:hAnsiTheme="majorHAnsi" w:cs="Calibri Light"/>
          <w:color w:val="000000"/>
        </w:rPr>
        <w:t xml:space="preserve"> w zakresie punktów poboru, do których dostarczana jest energia elektryczna w ramach umowy o świadczenie usług dystrybucji z dniem jej rozwiązania.</w:t>
      </w:r>
    </w:p>
    <w:p w14:paraId="78A738ED" w14:textId="765E83C6"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rPr>
      </w:pPr>
      <w:r w:rsidRPr="00047EF6">
        <w:rPr>
          <w:rFonts w:asciiTheme="majorHAnsi" w:hAnsiTheme="majorHAnsi"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047EF6">
        <w:rPr>
          <w:rFonts w:asciiTheme="majorHAnsi" w:hAnsiTheme="majorHAnsi" w:cs="Calibri Light"/>
          <w:color w:val="000000"/>
        </w:rPr>
        <w:t xml:space="preserve"> i nie reguluje zaległości pomimo upływu dodatkowo wyznaczonego terminu 14 dni</w:t>
      </w:r>
      <w:r w:rsidRPr="00047EF6">
        <w:rPr>
          <w:rFonts w:asciiTheme="majorHAnsi" w:hAnsiTheme="majorHAnsi" w:cs="Calibri Light"/>
          <w:color w:val="000000"/>
        </w:rPr>
        <w:t>.</w:t>
      </w:r>
      <w:r w:rsidRPr="00047EF6">
        <w:rPr>
          <w:rFonts w:asciiTheme="majorHAnsi" w:hAnsiTheme="majorHAnsi" w:cs="Calibri Light"/>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047EF6" w:rsidRDefault="0072396F" w:rsidP="00D71969">
      <w:pPr>
        <w:numPr>
          <w:ilvl w:val="0"/>
          <w:numId w:val="20"/>
        </w:numPr>
        <w:tabs>
          <w:tab w:val="clear" w:pos="720"/>
        </w:tabs>
        <w:spacing w:before="0" w:after="0" w:line="240" w:lineRule="auto"/>
        <w:ind w:left="426" w:hanging="426"/>
        <w:rPr>
          <w:rFonts w:asciiTheme="majorHAnsi" w:hAnsiTheme="majorHAnsi" w:cs="Calibri Light"/>
        </w:rPr>
      </w:pPr>
      <w:r w:rsidRPr="00047EF6">
        <w:rPr>
          <w:rFonts w:asciiTheme="majorHAnsi" w:hAnsiTheme="majorHAnsi" w:cs="Calibri Light"/>
        </w:rPr>
        <w:t>Zamawiający może odstąpić od umowy w terminie 30 dni od dnia powzięcia wiadomości o przyczynie odstąpienia w następujących przypadkach:</w:t>
      </w:r>
    </w:p>
    <w:p w14:paraId="2518FD23" w14:textId="77777777" w:rsidR="0072396F" w:rsidRPr="00047EF6" w:rsidRDefault="0072396F" w:rsidP="00D71969">
      <w:pPr>
        <w:numPr>
          <w:ilvl w:val="1"/>
          <w:numId w:val="20"/>
        </w:numPr>
        <w:tabs>
          <w:tab w:val="clear" w:pos="1440"/>
        </w:tabs>
        <w:spacing w:before="0" w:after="0" w:line="240" w:lineRule="auto"/>
        <w:ind w:left="1418" w:hanging="283"/>
        <w:rPr>
          <w:rFonts w:asciiTheme="majorHAnsi" w:hAnsiTheme="majorHAnsi" w:cs="Calibri Light"/>
        </w:rPr>
      </w:pPr>
      <w:r w:rsidRPr="00047EF6">
        <w:rPr>
          <w:rFonts w:asciiTheme="majorHAnsi" w:hAnsiTheme="majorHAnsi" w:cs="Calibri Light"/>
          <w:color w:val="000000"/>
        </w:rPr>
        <w:t>Wykonawca</w:t>
      </w:r>
      <w:r w:rsidRPr="00047EF6">
        <w:rPr>
          <w:rFonts w:asciiTheme="majorHAnsi" w:hAnsiTheme="majorHAnsi" w:cs="Calibri Light"/>
        </w:rPr>
        <w:t xml:space="preserve"> jest w zwłoce z rozpoczęciem wykonywania przedmiotu umowy przekraczającej okres 14 dni z uwzględnieniem postanowień § 8 pkt. 1 umowy,</w:t>
      </w:r>
    </w:p>
    <w:p w14:paraId="0B443DCA" w14:textId="3F18BDCD" w:rsidR="009741D8" w:rsidRPr="00047EF6" w:rsidRDefault="009741D8" w:rsidP="00D71969">
      <w:pPr>
        <w:pStyle w:val="Akapitzlist"/>
        <w:numPr>
          <w:ilvl w:val="0"/>
          <w:numId w:val="20"/>
        </w:numPr>
        <w:tabs>
          <w:tab w:val="clear" w:pos="720"/>
          <w:tab w:val="num" w:pos="360"/>
        </w:tabs>
        <w:spacing w:before="0" w:after="0" w:line="240" w:lineRule="auto"/>
        <w:ind w:left="426"/>
        <w:rPr>
          <w:rFonts w:asciiTheme="majorHAnsi" w:hAnsiTheme="majorHAnsi" w:cs="Calibri Light"/>
        </w:rPr>
      </w:pPr>
      <w:r w:rsidRPr="00047EF6">
        <w:rPr>
          <w:rFonts w:asciiTheme="majorHAnsi" w:hAnsiTheme="majorHAnsi" w:cs="Calibri Light"/>
        </w:rPr>
        <w:t>Na podstawie art. 456 ust. 1 pkt 1)-2) Pzp Zamawiający może odstąpić od Umowy:</w:t>
      </w:r>
    </w:p>
    <w:p w14:paraId="3DE9CBFC" w14:textId="77777777" w:rsidR="009741D8" w:rsidRPr="00047EF6" w:rsidRDefault="009741D8" w:rsidP="00D71969">
      <w:pPr>
        <w:pStyle w:val="Akapitzlist"/>
        <w:numPr>
          <w:ilvl w:val="1"/>
          <w:numId w:val="20"/>
        </w:numPr>
        <w:spacing w:before="0" w:after="0" w:line="240" w:lineRule="auto"/>
        <w:rPr>
          <w:rFonts w:asciiTheme="majorHAnsi" w:hAnsiTheme="majorHAnsi" w:cs="Calibri Light"/>
        </w:rPr>
      </w:pPr>
      <w:r w:rsidRPr="00047EF6">
        <w:rPr>
          <w:rFonts w:asciiTheme="majorHAnsi" w:hAnsiTheme="majorHAnsi"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047EF6" w:rsidRDefault="009741D8" w:rsidP="00D71969">
      <w:pPr>
        <w:pStyle w:val="Akapitzlist"/>
        <w:numPr>
          <w:ilvl w:val="1"/>
          <w:numId w:val="20"/>
        </w:numPr>
        <w:spacing w:before="0" w:after="0" w:line="240" w:lineRule="auto"/>
        <w:rPr>
          <w:rFonts w:asciiTheme="majorHAnsi" w:hAnsiTheme="majorHAnsi" w:cs="Calibri Light"/>
        </w:rPr>
      </w:pPr>
      <w:r w:rsidRPr="00047EF6">
        <w:rPr>
          <w:rFonts w:asciiTheme="majorHAnsi" w:hAnsiTheme="majorHAnsi" w:cs="Calibri Light"/>
        </w:rPr>
        <w:t>jeżeli zachodzi co najmniej jedna z następujących okoliczności:</w:t>
      </w:r>
    </w:p>
    <w:p w14:paraId="5DA3691C" w14:textId="77777777" w:rsidR="009741D8" w:rsidRPr="00047EF6" w:rsidRDefault="009741D8" w:rsidP="00D71969">
      <w:pPr>
        <w:pStyle w:val="Akapitzlist"/>
        <w:numPr>
          <w:ilvl w:val="0"/>
          <w:numId w:val="32"/>
        </w:numPr>
        <w:spacing w:before="0" w:after="0" w:line="240" w:lineRule="auto"/>
        <w:rPr>
          <w:rFonts w:asciiTheme="majorHAnsi" w:hAnsiTheme="majorHAnsi" w:cs="Calibri Light"/>
        </w:rPr>
      </w:pPr>
      <w:r w:rsidRPr="00047EF6">
        <w:rPr>
          <w:rFonts w:asciiTheme="majorHAnsi" w:hAnsiTheme="majorHAnsi" w:cs="Calibri Light"/>
        </w:rPr>
        <w:t>dokonano zmiany Umowy z naruszeniem art. 454 i art. 455,</w:t>
      </w:r>
    </w:p>
    <w:p w14:paraId="77E824BE" w14:textId="77777777" w:rsidR="009741D8" w:rsidRPr="00047EF6" w:rsidRDefault="009741D8" w:rsidP="00D71969">
      <w:pPr>
        <w:pStyle w:val="Akapitzlist"/>
        <w:numPr>
          <w:ilvl w:val="0"/>
          <w:numId w:val="32"/>
        </w:numPr>
        <w:spacing w:before="0" w:after="0" w:line="240" w:lineRule="auto"/>
        <w:rPr>
          <w:rFonts w:asciiTheme="majorHAnsi" w:hAnsiTheme="majorHAnsi" w:cs="Calibri Light"/>
        </w:rPr>
      </w:pPr>
      <w:r w:rsidRPr="00047EF6">
        <w:rPr>
          <w:rFonts w:asciiTheme="majorHAnsi" w:hAnsiTheme="majorHAnsi" w:cs="Calibri Light"/>
        </w:rPr>
        <w:t>wykonawca w chwili zawarcia Umowy podlegał wykluczeniu na podstawie art. 108 ustawy Pzp,</w:t>
      </w:r>
    </w:p>
    <w:p w14:paraId="0F4E1E90" w14:textId="1FD68BF4" w:rsidR="009741D8" w:rsidRPr="00047EF6" w:rsidRDefault="009741D8" w:rsidP="00D71969">
      <w:pPr>
        <w:pStyle w:val="Akapitzlist"/>
        <w:numPr>
          <w:ilvl w:val="0"/>
          <w:numId w:val="32"/>
        </w:numPr>
        <w:spacing w:before="0" w:after="0" w:line="240" w:lineRule="auto"/>
        <w:rPr>
          <w:rFonts w:asciiTheme="majorHAnsi" w:hAnsiTheme="majorHAnsi" w:cs="Calibri Light"/>
        </w:rPr>
      </w:pPr>
      <w:r w:rsidRPr="00047EF6">
        <w:rPr>
          <w:rFonts w:asciiTheme="majorHAnsi" w:hAnsiTheme="majorHAnsi"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047EF6" w:rsidRDefault="009741D8" w:rsidP="00D71969">
      <w:pPr>
        <w:numPr>
          <w:ilvl w:val="0"/>
          <w:numId w:val="20"/>
        </w:numPr>
        <w:tabs>
          <w:tab w:val="clear" w:pos="720"/>
          <w:tab w:val="num" w:pos="360"/>
        </w:tabs>
        <w:spacing w:before="0" w:after="0" w:line="240" w:lineRule="auto"/>
        <w:ind w:left="426"/>
        <w:rPr>
          <w:rFonts w:asciiTheme="majorHAnsi" w:hAnsiTheme="majorHAnsi" w:cs="Calibri Light"/>
        </w:rPr>
      </w:pPr>
      <w:r w:rsidRPr="00047EF6">
        <w:rPr>
          <w:rFonts w:asciiTheme="majorHAnsi" w:hAnsiTheme="majorHAnsi" w:cs="Calibri Light"/>
        </w:rPr>
        <w:t>Zamawiającemu przysługuje 1-miesięczny okres wypowiedzenia ze skutkiem na koniec miesiąca kalendarzowego, następującego po miesiącu, w którym Zamawiający złożył oświadczenie o</w:t>
      </w:r>
      <w:r w:rsidR="0055446C" w:rsidRPr="00047EF6">
        <w:rPr>
          <w:rFonts w:asciiTheme="majorHAnsi" w:hAnsiTheme="majorHAnsi" w:cs="Calibri Light"/>
        </w:rPr>
        <w:t> </w:t>
      </w:r>
      <w:r w:rsidRPr="00047EF6">
        <w:rPr>
          <w:rFonts w:asciiTheme="majorHAnsi" w:hAnsiTheme="majorHAnsi" w:cs="Calibri Light"/>
        </w:rPr>
        <w:t>rozwiązaniu Umowy, z przyczyn leżących po stronie Wykonawcy, w szczególności gdy:</w:t>
      </w:r>
    </w:p>
    <w:p w14:paraId="77FA9A25" w14:textId="77777777" w:rsidR="009741D8" w:rsidRPr="00047EF6" w:rsidRDefault="009741D8" w:rsidP="00D71969">
      <w:pPr>
        <w:pStyle w:val="Akapitzlist"/>
        <w:numPr>
          <w:ilvl w:val="1"/>
          <w:numId w:val="20"/>
        </w:numPr>
        <w:spacing w:before="0" w:after="0" w:line="240" w:lineRule="auto"/>
        <w:rPr>
          <w:rFonts w:asciiTheme="majorHAnsi" w:hAnsiTheme="majorHAnsi" w:cs="Calibri Light"/>
        </w:rPr>
      </w:pPr>
      <w:r w:rsidRPr="00047EF6">
        <w:rPr>
          <w:rFonts w:asciiTheme="majorHAnsi" w:hAnsiTheme="majorHAnsi" w:cs="Calibri Light"/>
        </w:rPr>
        <w:lastRenderedPageBreak/>
        <w:t>Wykonawca realizuje Przedmiot Umowy w sposób wadliwy albo sprzeczny z Umową,</w:t>
      </w:r>
    </w:p>
    <w:p w14:paraId="142BA7FA" w14:textId="77777777" w:rsidR="00B56740" w:rsidRPr="00047EF6" w:rsidRDefault="009741D8" w:rsidP="00D71969">
      <w:pPr>
        <w:pStyle w:val="Akapitzlist"/>
        <w:numPr>
          <w:ilvl w:val="1"/>
          <w:numId w:val="20"/>
        </w:numPr>
        <w:spacing w:before="0" w:after="0" w:line="240" w:lineRule="auto"/>
        <w:rPr>
          <w:rFonts w:asciiTheme="majorHAnsi" w:hAnsiTheme="majorHAnsi" w:cs="Calibri Light"/>
        </w:rPr>
      </w:pPr>
      <w:r w:rsidRPr="00047EF6">
        <w:rPr>
          <w:rFonts w:asciiTheme="majorHAnsi" w:hAnsiTheme="majorHAnsi" w:cs="Calibri Light"/>
        </w:rPr>
        <w:t>Wykonawca nie koryguje faktur w wyniku złożonej reklamacji, która została uznana,</w:t>
      </w:r>
    </w:p>
    <w:p w14:paraId="1E4DB23A" w14:textId="69D7EF25" w:rsidR="009741D8" w:rsidRPr="00047EF6" w:rsidRDefault="009741D8" w:rsidP="00D71969">
      <w:pPr>
        <w:pStyle w:val="Akapitzlist"/>
        <w:numPr>
          <w:ilvl w:val="1"/>
          <w:numId w:val="20"/>
        </w:numPr>
        <w:spacing w:before="0" w:after="0" w:line="240" w:lineRule="auto"/>
        <w:rPr>
          <w:rFonts w:asciiTheme="majorHAnsi" w:hAnsiTheme="majorHAnsi" w:cs="Calibri Light"/>
        </w:rPr>
      </w:pPr>
      <w:r w:rsidRPr="00047EF6">
        <w:rPr>
          <w:rFonts w:asciiTheme="majorHAnsi" w:hAnsiTheme="majorHAnsi" w:cs="Calibri Light"/>
        </w:rPr>
        <w:t>doszło do zajęcia majątku lub wierzytelności Wykonawcy w postępowaniu egzekucyjnym,</w:t>
      </w:r>
    </w:p>
    <w:p w14:paraId="25BB1405" w14:textId="33363C49" w:rsidR="009741D8" w:rsidRPr="00047EF6" w:rsidRDefault="009741D8" w:rsidP="00D71969">
      <w:pPr>
        <w:numPr>
          <w:ilvl w:val="0"/>
          <w:numId w:val="20"/>
        </w:numPr>
        <w:tabs>
          <w:tab w:val="clear" w:pos="720"/>
          <w:tab w:val="num" w:pos="360"/>
        </w:tabs>
        <w:spacing w:before="0" w:after="0" w:line="240" w:lineRule="auto"/>
        <w:ind w:left="426"/>
        <w:rPr>
          <w:rFonts w:asciiTheme="majorHAnsi" w:hAnsiTheme="majorHAnsi" w:cs="Calibri Light"/>
        </w:rPr>
      </w:pPr>
      <w:r w:rsidRPr="00047EF6">
        <w:rPr>
          <w:rFonts w:asciiTheme="majorHAnsi" w:hAnsiTheme="majorHAnsi" w:cs="Calibri Light"/>
        </w:rPr>
        <w:t>Wykonawcy przysługuje 1-miesięczny okres wypowiedzenia ze skutkiem na koniec miesiąca kalendarzowego, następującego po miesiącu, w którym Wykonawca złożył oświadczenie o</w:t>
      </w:r>
      <w:r w:rsidR="0055446C" w:rsidRPr="00047EF6">
        <w:rPr>
          <w:rFonts w:asciiTheme="majorHAnsi" w:hAnsiTheme="majorHAnsi" w:cs="Calibri Light"/>
        </w:rPr>
        <w:t> </w:t>
      </w:r>
      <w:r w:rsidRPr="00047EF6">
        <w:rPr>
          <w:rFonts w:asciiTheme="majorHAnsi" w:hAnsiTheme="majorHAnsi" w:cs="Calibri Light"/>
        </w:rPr>
        <w:t xml:space="preserve">rozwiązaniu Umowy w przypadku, gdy Zamawiający opóźnia się z zapłatą za </w:t>
      </w:r>
      <w:r w:rsidR="002F75D7" w:rsidRPr="00047EF6">
        <w:rPr>
          <w:rFonts w:asciiTheme="majorHAnsi" w:hAnsiTheme="majorHAnsi" w:cs="Calibri Light"/>
        </w:rPr>
        <w:t xml:space="preserve">energię </w:t>
      </w:r>
      <w:r w:rsidRPr="00047EF6">
        <w:rPr>
          <w:rFonts w:asciiTheme="majorHAnsi" w:hAnsiTheme="majorHAnsi" w:cs="Calibri Light"/>
        </w:rPr>
        <w:t xml:space="preserve">o co najmniej 45 dni od upływu terminu płatności, prawidłowej pod względem formalnym i merytorycznym, faktury lub łącznie faktury i korekty do niej, mimo uprzedniego, bezskutecznego wezwania </w:t>
      </w:r>
      <w:r w:rsidR="0037538C" w:rsidRPr="00047EF6">
        <w:rPr>
          <w:rFonts w:asciiTheme="majorHAnsi" w:hAnsiTheme="majorHAnsi" w:cs="Calibri Light"/>
        </w:rPr>
        <w:t xml:space="preserve">pisemnego pod rygorem nieważności </w:t>
      </w:r>
      <w:r w:rsidRPr="00047EF6">
        <w:rPr>
          <w:rFonts w:asciiTheme="majorHAnsi" w:hAnsiTheme="majorHAnsi" w:cs="Calibri Light"/>
        </w:rPr>
        <w:t>i wyznaczenia Wykonawcy dodatkowego terminu, nie krótszego niż 7 dni, do zmiany sposobu wykonania Umowy.</w:t>
      </w:r>
    </w:p>
    <w:p w14:paraId="17F886D1" w14:textId="77777777" w:rsidR="009741D8" w:rsidRPr="00047EF6" w:rsidRDefault="009741D8" w:rsidP="00D71969">
      <w:pPr>
        <w:numPr>
          <w:ilvl w:val="0"/>
          <w:numId w:val="20"/>
        </w:numPr>
        <w:tabs>
          <w:tab w:val="clear" w:pos="720"/>
          <w:tab w:val="num" w:pos="360"/>
        </w:tabs>
        <w:spacing w:before="0" w:after="0" w:line="240" w:lineRule="auto"/>
        <w:ind w:left="426"/>
        <w:rPr>
          <w:rFonts w:asciiTheme="majorHAnsi" w:hAnsiTheme="majorHAnsi" w:cs="Calibri Light"/>
        </w:rPr>
      </w:pPr>
      <w:r w:rsidRPr="00047EF6">
        <w:rPr>
          <w:rFonts w:asciiTheme="majorHAnsi" w:hAnsiTheme="majorHAnsi" w:cs="Calibri Light"/>
        </w:rPr>
        <w:t>Oświadczenie o odstąpieniu, wypowiedzeniu, rozwiązaniu  Umowy musi mieć formę pisemną pod rygorem nieważności.</w:t>
      </w:r>
    </w:p>
    <w:p w14:paraId="3458C323" w14:textId="77777777" w:rsidR="009741D8" w:rsidRPr="00047EF6" w:rsidRDefault="009741D8" w:rsidP="00D71969">
      <w:pPr>
        <w:numPr>
          <w:ilvl w:val="0"/>
          <w:numId w:val="20"/>
        </w:numPr>
        <w:tabs>
          <w:tab w:val="clear" w:pos="720"/>
          <w:tab w:val="num" w:pos="360"/>
        </w:tabs>
        <w:spacing w:before="0" w:after="0" w:line="240" w:lineRule="auto"/>
        <w:ind w:left="426"/>
        <w:rPr>
          <w:rFonts w:asciiTheme="majorHAnsi" w:hAnsiTheme="majorHAnsi" w:cs="Calibri Light"/>
        </w:rPr>
      </w:pPr>
      <w:r w:rsidRPr="00047EF6">
        <w:rPr>
          <w:rFonts w:asciiTheme="majorHAnsi" w:hAnsiTheme="majorHAnsi" w:cs="Calibri Light"/>
        </w:rPr>
        <w:t>Odstąpienie, wypowiedzenie, rozwiązanie Umowy będzie wywierało skutek pomiędzy Stronami Umowy z momentem doręczenia drugiej Stronie oświadczenia o odstąpieniu, wypowiedzeniu, rozwiązaniu Umowy.</w:t>
      </w:r>
    </w:p>
    <w:p w14:paraId="0EB80EB9" w14:textId="79629537" w:rsidR="0072396F" w:rsidRPr="00047EF6" w:rsidRDefault="0072396F" w:rsidP="00D71969">
      <w:pPr>
        <w:numPr>
          <w:ilvl w:val="0"/>
          <w:numId w:val="20"/>
        </w:numPr>
        <w:spacing w:before="0" w:after="0" w:line="240" w:lineRule="auto"/>
        <w:ind w:left="426" w:hanging="426"/>
        <w:rPr>
          <w:rFonts w:asciiTheme="majorHAnsi" w:hAnsiTheme="majorHAnsi" w:cs="Calibri Light"/>
        </w:rPr>
      </w:pPr>
      <w:r w:rsidRPr="00047EF6">
        <w:rPr>
          <w:rFonts w:asciiTheme="majorHAnsi" w:hAnsiTheme="majorHAnsi"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4619860E" w14:textId="24408AC6" w:rsidR="0072396F" w:rsidRPr="00047EF6" w:rsidRDefault="0072396F" w:rsidP="00D71969">
      <w:pPr>
        <w:numPr>
          <w:ilvl w:val="0"/>
          <w:numId w:val="28"/>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Przedstawicielem Wykonawcy w ramach realizacji niniejszej umowy jest ……………................................., tel. ..................., fax, e-mail</w:t>
      </w:r>
      <w:r w:rsidR="0055446C" w:rsidRPr="00047EF6">
        <w:rPr>
          <w:rFonts w:asciiTheme="majorHAnsi" w:hAnsiTheme="majorHAnsi" w:cs="Calibri Light"/>
          <w:color w:val="000000"/>
        </w:rPr>
        <w:t xml:space="preserve"> </w:t>
      </w:r>
      <w:r w:rsidRPr="00047EF6">
        <w:rPr>
          <w:rFonts w:asciiTheme="majorHAnsi" w:hAnsiTheme="majorHAnsi" w:cs="Calibri Light"/>
          <w:color w:val="000000"/>
        </w:rPr>
        <w:t>..............</w:t>
      </w:r>
      <w:r w:rsidR="0055446C" w:rsidRPr="00047EF6">
        <w:rPr>
          <w:rFonts w:asciiTheme="majorHAnsi" w:hAnsiTheme="majorHAnsi" w:cs="Calibri Light"/>
          <w:color w:val="000000"/>
        </w:rPr>
        <w:t>............</w:t>
      </w:r>
      <w:r w:rsidRPr="00047EF6">
        <w:rPr>
          <w:rFonts w:asciiTheme="majorHAnsi" w:hAnsiTheme="majorHAnsi" w:cs="Calibri Light"/>
          <w:color w:val="000000"/>
        </w:rPr>
        <w:t>.........................................</w:t>
      </w:r>
    </w:p>
    <w:p w14:paraId="5C389F6D" w14:textId="37812FEA" w:rsidR="0072396F" w:rsidRPr="00047EF6" w:rsidRDefault="0072396F" w:rsidP="00D71969">
      <w:pPr>
        <w:numPr>
          <w:ilvl w:val="0"/>
          <w:numId w:val="28"/>
        </w:numPr>
        <w:tabs>
          <w:tab w:val="clear" w:pos="720"/>
        </w:tabs>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Przedstawicielem Zamawiającego w ramach realizacji niniejszej umowy jest …........................................., tel. ..................., fax, e-mail</w:t>
      </w:r>
      <w:r w:rsidR="0055446C" w:rsidRPr="00047EF6">
        <w:rPr>
          <w:rFonts w:asciiTheme="majorHAnsi" w:hAnsiTheme="majorHAnsi" w:cs="Calibri Light"/>
          <w:color w:val="000000"/>
        </w:rPr>
        <w:t xml:space="preserve"> </w:t>
      </w:r>
      <w:r w:rsidRPr="00047EF6">
        <w:rPr>
          <w:rFonts w:asciiTheme="majorHAnsi" w:hAnsiTheme="majorHAnsi" w:cs="Calibri Light"/>
          <w:color w:val="000000"/>
        </w:rPr>
        <w:t>..................</w:t>
      </w:r>
      <w:r w:rsidR="0055446C" w:rsidRPr="00047EF6">
        <w:rPr>
          <w:rFonts w:asciiTheme="majorHAnsi" w:hAnsiTheme="majorHAnsi" w:cs="Calibri Light"/>
          <w:color w:val="000000"/>
        </w:rPr>
        <w:t>................</w:t>
      </w:r>
      <w:r w:rsidRPr="00047EF6">
        <w:rPr>
          <w:rFonts w:asciiTheme="majorHAnsi" w:hAnsiTheme="majorHAnsi" w:cs="Calibri Light"/>
          <w:color w:val="000000"/>
        </w:rPr>
        <w:t>.....................................</w:t>
      </w:r>
    </w:p>
    <w:p w14:paraId="0348F85C" w14:textId="77777777" w:rsidR="0072396F" w:rsidRPr="00047EF6" w:rsidRDefault="0072396F" w:rsidP="0072396F">
      <w:pPr>
        <w:rPr>
          <w:rFonts w:asciiTheme="majorHAnsi" w:hAnsiTheme="majorHAnsi" w:cs="Calibri Light"/>
          <w:b/>
          <w:iCs/>
        </w:rPr>
      </w:pPr>
    </w:p>
    <w:p w14:paraId="216C9A25" w14:textId="195ECE74" w:rsidR="0072396F" w:rsidRPr="00047EF6" w:rsidRDefault="0072396F" w:rsidP="0072396F">
      <w:pPr>
        <w:jc w:val="center"/>
        <w:rPr>
          <w:rFonts w:asciiTheme="majorHAnsi" w:hAnsiTheme="majorHAnsi" w:cs="Calibri Light"/>
          <w:b/>
        </w:rPr>
      </w:pPr>
      <w:r w:rsidRPr="00047EF6">
        <w:rPr>
          <w:rFonts w:asciiTheme="majorHAnsi" w:hAnsiTheme="majorHAnsi" w:cs="Calibri Light"/>
          <w:b/>
        </w:rPr>
        <w:t>§9</w:t>
      </w:r>
      <w:r w:rsidR="0055446C" w:rsidRPr="00047EF6">
        <w:rPr>
          <w:rFonts w:asciiTheme="majorHAnsi" w:hAnsiTheme="majorHAnsi" w:cs="Calibri Light"/>
          <w:b/>
        </w:rPr>
        <w:t>.</w:t>
      </w:r>
    </w:p>
    <w:p w14:paraId="5E62442D" w14:textId="77777777" w:rsidR="0072396F" w:rsidRPr="00047EF6" w:rsidRDefault="0072396F" w:rsidP="0072396F">
      <w:pPr>
        <w:jc w:val="center"/>
        <w:rPr>
          <w:rFonts w:asciiTheme="majorHAnsi" w:hAnsiTheme="majorHAnsi" w:cs="Calibri Light"/>
          <w:b/>
          <w:bCs/>
        </w:rPr>
      </w:pPr>
      <w:r w:rsidRPr="00047EF6">
        <w:rPr>
          <w:rFonts w:asciiTheme="majorHAnsi" w:hAnsiTheme="majorHAnsi" w:cs="Calibri Light"/>
          <w:b/>
          <w:bCs/>
        </w:rPr>
        <w:t>Kary umowne</w:t>
      </w:r>
    </w:p>
    <w:p w14:paraId="7ADE4ECE" w14:textId="42B39C0E" w:rsidR="0072396F" w:rsidRPr="00047EF6" w:rsidRDefault="0072396F" w:rsidP="00D71969">
      <w:pPr>
        <w:numPr>
          <w:ilvl w:val="0"/>
          <w:numId w:val="21"/>
        </w:numPr>
        <w:tabs>
          <w:tab w:val="clear" w:pos="720"/>
          <w:tab w:val="num" w:pos="426"/>
        </w:tabs>
        <w:autoSpaceDE w:val="0"/>
        <w:autoSpaceDN w:val="0"/>
        <w:adjustRightInd w:val="0"/>
        <w:spacing w:before="0" w:after="0" w:line="240" w:lineRule="auto"/>
        <w:ind w:left="426" w:hanging="426"/>
        <w:rPr>
          <w:rFonts w:asciiTheme="majorHAnsi" w:hAnsiTheme="majorHAnsi" w:cs="Calibri Light"/>
        </w:rPr>
      </w:pPr>
      <w:r w:rsidRPr="00047EF6">
        <w:rPr>
          <w:rFonts w:asciiTheme="majorHAnsi" w:hAnsiTheme="majorHAnsi"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CE2497" w:rsidRPr="00047EF6">
        <w:rPr>
          <w:rFonts w:asciiTheme="majorHAnsi" w:hAnsiTheme="majorHAnsi" w:cs="Calibri Light"/>
        </w:rPr>
        <w:t>5</w:t>
      </w:r>
      <w:r w:rsidRPr="00047EF6">
        <w:rPr>
          <w:rFonts w:asciiTheme="majorHAnsi" w:hAnsiTheme="majorHAnsi" w:cs="Calibri Light"/>
        </w:rPr>
        <w:t xml:space="preserve"> Umowy i ceny wskazanej w § 6 ust. 1 Umowy.</w:t>
      </w:r>
    </w:p>
    <w:p w14:paraId="480E48CF" w14:textId="77777777" w:rsidR="0072396F" w:rsidRPr="00047EF6" w:rsidRDefault="0072396F" w:rsidP="00D71969">
      <w:pPr>
        <w:numPr>
          <w:ilvl w:val="0"/>
          <w:numId w:val="21"/>
        </w:numPr>
        <w:tabs>
          <w:tab w:val="clear" w:pos="720"/>
          <w:tab w:val="num" w:pos="426"/>
        </w:tabs>
        <w:autoSpaceDE w:val="0"/>
        <w:autoSpaceDN w:val="0"/>
        <w:adjustRightInd w:val="0"/>
        <w:spacing w:before="0" w:after="0" w:line="240" w:lineRule="auto"/>
        <w:ind w:left="426" w:hanging="426"/>
        <w:rPr>
          <w:rFonts w:asciiTheme="majorHAnsi" w:hAnsiTheme="majorHAnsi" w:cs="Calibri Light"/>
        </w:rPr>
      </w:pPr>
      <w:r w:rsidRPr="00047EF6">
        <w:rPr>
          <w:rFonts w:asciiTheme="majorHAnsi" w:hAnsiTheme="majorHAnsi" w:cs="Calibri Light"/>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047EF6" w:rsidRDefault="0072396F" w:rsidP="00D71969">
      <w:pPr>
        <w:numPr>
          <w:ilvl w:val="0"/>
          <w:numId w:val="21"/>
        </w:numPr>
        <w:tabs>
          <w:tab w:val="clear" w:pos="720"/>
          <w:tab w:val="num" w:pos="426"/>
        </w:tabs>
        <w:autoSpaceDE w:val="0"/>
        <w:spacing w:before="0" w:after="0" w:line="240" w:lineRule="auto"/>
        <w:ind w:left="426" w:hanging="426"/>
        <w:rPr>
          <w:rFonts w:asciiTheme="majorHAnsi" w:hAnsiTheme="majorHAnsi" w:cs="Calibri Light"/>
        </w:rPr>
      </w:pPr>
      <w:r w:rsidRPr="00047EF6">
        <w:rPr>
          <w:rFonts w:asciiTheme="majorHAnsi" w:hAnsiTheme="majorHAnsi"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047EF6">
        <w:rPr>
          <w:rFonts w:asciiTheme="majorHAnsi" w:hAnsiTheme="majorHAnsi" w:cs="Calibri Light"/>
        </w:rPr>
        <w:t> </w:t>
      </w:r>
      <w:r w:rsidRPr="00047EF6">
        <w:rPr>
          <w:rFonts w:asciiTheme="majorHAnsi" w:hAnsiTheme="majorHAnsi" w:cs="Calibri Light"/>
        </w:rPr>
        <w:t>przypadku,</w:t>
      </w:r>
      <w:r w:rsidR="0055446C" w:rsidRPr="00047EF6">
        <w:rPr>
          <w:rFonts w:asciiTheme="majorHAnsi" w:hAnsiTheme="majorHAnsi" w:cs="Calibri Light"/>
        </w:rPr>
        <w:t> </w:t>
      </w:r>
      <w:r w:rsidRPr="00047EF6">
        <w:rPr>
          <w:rFonts w:asciiTheme="majorHAnsi" w:hAnsiTheme="majorHAnsi" w:cs="Calibri Light"/>
        </w:rPr>
        <w:t xml:space="preserve">gdy wartość odszkodowania będzie ujemna, wówczas Wykonawca odstępuje od obciążenia Zamawiającego odszkodowaniem. </w:t>
      </w:r>
    </w:p>
    <w:p w14:paraId="54BBADB1" w14:textId="55CA9A25" w:rsidR="0072396F" w:rsidRPr="00047EF6" w:rsidRDefault="0072396F" w:rsidP="00B56740">
      <w:pPr>
        <w:ind w:left="426"/>
        <w:jc w:val="center"/>
        <w:rPr>
          <w:rFonts w:asciiTheme="majorHAnsi" w:hAnsiTheme="majorHAnsi" w:cs="Calibri Light"/>
        </w:rPr>
      </w:pPr>
      <w:r w:rsidRPr="00047EF6">
        <w:rPr>
          <w:rFonts w:asciiTheme="majorHAnsi" w:hAnsiTheme="majorHAnsi" w:cs="Calibri Light"/>
        </w:rPr>
        <w:t>Wo = (Ez-Ew) * (Ce-K)</w:t>
      </w:r>
    </w:p>
    <w:p w14:paraId="3F03335F" w14:textId="77777777" w:rsidR="0072396F" w:rsidRPr="00047EF6" w:rsidRDefault="0072396F" w:rsidP="00B56740">
      <w:pPr>
        <w:spacing w:before="0" w:after="0" w:line="240" w:lineRule="auto"/>
        <w:ind w:left="1560"/>
        <w:rPr>
          <w:rFonts w:asciiTheme="majorHAnsi" w:hAnsiTheme="majorHAnsi" w:cs="Calibri Light"/>
          <w:sz w:val="18"/>
          <w:szCs w:val="18"/>
        </w:rPr>
      </w:pPr>
      <w:r w:rsidRPr="00047EF6">
        <w:rPr>
          <w:rFonts w:asciiTheme="majorHAnsi" w:hAnsiTheme="majorHAnsi" w:cs="Calibri Light"/>
          <w:sz w:val="18"/>
          <w:szCs w:val="18"/>
        </w:rPr>
        <w:t xml:space="preserve">gdzie: </w:t>
      </w:r>
    </w:p>
    <w:p w14:paraId="78D695B4" w14:textId="77777777" w:rsidR="0072396F" w:rsidRPr="00047EF6" w:rsidRDefault="0072396F" w:rsidP="00B56740">
      <w:pPr>
        <w:spacing w:before="0" w:after="0" w:line="240" w:lineRule="auto"/>
        <w:ind w:left="1560"/>
        <w:rPr>
          <w:rFonts w:asciiTheme="majorHAnsi" w:hAnsiTheme="majorHAnsi" w:cs="Calibri Light"/>
          <w:sz w:val="18"/>
          <w:szCs w:val="18"/>
        </w:rPr>
      </w:pPr>
      <w:r w:rsidRPr="00047EF6">
        <w:rPr>
          <w:rFonts w:asciiTheme="majorHAnsi" w:hAnsiTheme="majorHAnsi" w:cs="Calibri Light"/>
          <w:sz w:val="18"/>
          <w:szCs w:val="18"/>
        </w:rPr>
        <w:t xml:space="preserve">Wo - wysokość odszkodowania </w:t>
      </w:r>
    </w:p>
    <w:p w14:paraId="5B3A248F" w14:textId="77777777" w:rsidR="0072396F" w:rsidRPr="00047EF6" w:rsidRDefault="0072396F" w:rsidP="00B56740">
      <w:pPr>
        <w:spacing w:before="0" w:after="0" w:line="240" w:lineRule="auto"/>
        <w:ind w:left="1560"/>
        <w:rPr>
          <w:rFonts w:asciiTheme="majorHAnsi" w:hAnsiTheme="majorHAnsi" w:cs="Calibri Light"/>
          <w:sz w:val="18"/>
          <w:szCs w:val="18"/>
        </w:rPr>
      </w:pPr>
      <w:r w:rsidRPr="00047EF6">
        <w:rPr>
          <w:rFonts w:asciiTheme="majorHAnsi" w:hAnsiTheme="majorHAnsi" w:cs="Calibri Light"/>
          <w:sz w:val="18"/>
          <w:szCs w:val="18"/>
        </w:rPr>
        <w:lastRenderedPageBreak/>
        <w:t xml:space="preserve">Ez - wolumen energii zakontraktowanej przez Zamawiającego, określony w SIWZ </w:t>
      </w:r>
    </w:p>
    <w:p w14:paraId="609959B0" w14:textId="77777777" w:rsidR="0072396F" w:rsidRPr="00047EF6" w:rsidRDefault="0072396F" w:rsidP="00B56740">
      <w:pPr>
        <w:spacing w:before="0" w:after="0" w:line="240" w:lineRule="auto"/>
        <w:ind w:left="1560"/>
        <w:rPr>
          <w:rFonts w:asciiTheme="majorHAnsi" w:hAnsiTheme="majorHAnsi" w:cs="Calibri Light"/>
          <w:sz w:val="18"/>
          <w:szCs w:val="18"/>
        </w:rPr>
      </w:pPr>
      <w:r w:rsidRPr="00047EF6">
        <w:rPr>
          <w:rFonts w:asciiTheme="majorHAnsi" w:hAnsiTheme="majorHAnsi" w:cs="Calibri Light"/>
          <w:sz w:val="18"/>
          <w:szCs w:val="18"/>
        </w:rPr>
        <w:t>Ew - wolumen energii wykorzystanej przez Zamawiającego</w:t>
      </w:r>
    </w:p>
    <w:p w14:paraId="7612A9AC" w14:textId="77777777" w:rsidR="0072396F" w:rsidRPr="00047EF6" w:rsidRDefault="0072396F" w:rsidP="00B56740">
      <w:pPr>
        <w:spacing w:before="0" w:after="0" w:line="240" w:lineRule="auto"/>
        <w:ind w:left="1560"/>
        <w:rPr>
          <w:rFonts w:asciiTheme="majorHAnsi" w:hAnsiTheme="majorHAnsi" w:cs="Calibri Light"/>
          <w:sz w:val="18"/>
          <w:szCs w:val="18"/>
        </w:rPr>
      </w:pPr>
      <w:r w:rsidRPr="00047EF6">
        <w:rPr>
          <w:rFonts w:asciiTheme="majorHAnsi" w:hAnsiTheme="majorHAnsi" w:cs="Calibri Light"/>
          <w:sz w:val="18"/>
          <w:szCs w:val="18"/>
        </w:rPr>
        <w:t xml:space="preserve">Ce - cena energii określona w umowie </w:t>
      </w:r>
    </w:p>
    <w:p w14:paraId="45042B89" w14:textId="77777777" w:rsidR="0072396F" w:rsidRPr="00047EF6" w:rsidRDefault="0072396F" w:rsidP="00B56740">
      <w:pPr>
        <w:spacing w:before="0" w:after="0" w:line="240" w:lineRule="auto"/>
        <w:ind w:left="1560"/>
        <w:rPr>
          <w:rFonts w:asciiTheme="majorHAnsi" w:hAnsiTheme="majorHAnsi" w:cs="Calibri Light"/>
          <w:color w:val="800000"/>
          <w:sz w:val="18"/>
          <w:szCs w:val="18"/>
        </w:rPr>
      </w:pPr>
      <w:r w:rsidRPr="00047EF6">
        <w:rPr>
          <w:rFonts w:asciiTheme="majorHAnsi" w:hAnsiTheme="majorHAnsi" w:cs="Calibri Light"/>
          <w:sz w:val="18"/>
          <w:szCs w:val="18"/>
        </w:rPr>
        <w:t>K - aktualna wartość podatku akcyzowego + cena minimalna energii elektrycznej na rynku bilansującym określona w IRIESP + koszt obowiązków wynikających z art. 9a ust. 1 oraz 8 Prawa energetycznego.</w:t>
      </w:r>
    </w:p>
    <w:p w14:paraId="4C0710F1" w14:textId="77777777" w:rsidR="0072396F" w:rsidRPr="00047EF6" w:rsidRDefault="0072396F" w:rsidP="00D71969">
      <w:pPr>
        <w:numPr>
          <w:ilvl w:val="0"/>
          <w:numId w:val="21"/>
        </w:numPr>
        <w:tabs>
          <w:tab w:val="clear" w:pos="720"/>
          <w:tab w:val="num" w:pos="426"/>
        </w:tabs>
        <w:autoSpaceDE w:val="0"/>
        <w:spacing w:before="0" w:after="0" w:line="240" w:lineRule="auto"/>
        <w:ind w:left="426" w:hanging="426"/>
        <w:rPr>
          <w:rFonts w:asciiTheme="majorHAnsi" w:hAnsiTheme="majorHAnsi" w:cs="Calibri Light"/>
        </w:rPr>
      </w:pPr>
      <w:r w:rsidRPr="00047EF6">
        <w:rPr>
          <w:rFonts w:asciiTheme="majorHAnsi" w:hAnsiTheme="majorHAnsi" w:cs="Calibri Light"/>
        </w:rPr>
        <w:t>Strony zastrzegają sobie możliwość dochodzenia odszkodowania uzupełniającego.</w:t>
      </w:r>
    </w:p>
    <w:p w14:paraId="4621D627" w14:textId="63730303" w:rsidR="0072396F" w:rsidRPr="00047EF6" w:rsidRDefault="0072396F" w:rsidP="00D71969">
      <w:pPr>
        <w:numPr>
          <w:ilvl w:val="0"/>
          <w:numId w:val="21"/>
        </w:numPr>
        <w:tabs>
          <w:tab w:val="clear" w:pos="720"/>
          <w:tab w:val="num" w:pos="426"/>
        </w:tabs>
        <w:autoSpaceDE w:val="0"/>
        <w:spacing w:before="0" w:after="0" w:line="240" w:lineRule="auto"/>
        <w:ind w:left="426" w:hanging="426"/>
        <w:rPr>
          <w:rFonts w:asciiTheme="majorHAnsi" w:hAnsiTheme="majorHAnsi" w:cs="Calibri Light"/>
        </w:rPr>
      </w:pPr>
      <w:r w:rsidRPr="00047EF6">
        <w:rPr>
          <w:rFonts w:asciiTheme="majorHAnsi" w:hAnsiTheme="majorHAnsi" w:cs="Calibri Light"/>
        </w:rPr>
        <w:t xml:space="preserve">Niezależnie od kar umownych określonych ustępach poprzedzających, Wykonawca zobowiązany będzie do zapłacenia kar umownych </w:t>
      </w:r>
      <w:r w:rsidR="003E00C4" w:rsidRPr="00047EF6">
        <w:rPr>
          <w:rFonts w:asciiTheme="majorHAnsi" w:hAnsiTheme="majorHAnsi" w:cs="Calibri Light"/>
        </w:rPr>
        <w:t xml:space="preserve">na rzecz Zamawiającego </w:t>
      </w:r>
      <w:r w:rsidRPr="00047EF6">
        <w:rPr>
          <w:rFonts w:asciiTheme="majorHAnsi" w:hAnsiTheme="majorHAnsi"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22EF98CB" w14:textId="77777777" w:rsidR="00B56740" w:rsidRPr="00047EF6" w:rsidRDefault="0072396F" w:rsidP="00D71969">
      <w:pPr>
        <w:numPr>
          <w:ilvl w:val="0"/>
          <w:numId w:val="21"/>
        </w:numPr>
        <w:tabs>
          <w:tab w:val="clear" w:pos="720"/>
          <w:tab w:val="num" w:pos="426"/>
        </w:tabs>
        <w:autoSpaceDE w:val="0"/>
        <w:spacing w:before="0" w:after="0" w:line="240" w:lineRule="auto"/>
        <w:ind w:left="426" w:hanging="426"/>
        <w:rPr>
          <w:rFonts w:asciiTheme="majorHAnsi" w:hAnsiTheme="majorHAnsi" w:cs="Calibri Light"/>
          <w:b/>
          <w:bCs/>
          <w:color w:val="000000"/>
        </w:rPr>
      </w:pPr>
      <w:r w:rsidRPr="00047EF6">
        <w:rPr>
          <w:rFonts w:asciiTheme="majorHAnsi" w:hAnsiTheme="majorHAnsi"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047EF6">
        <w:rPr>
          <w:rFonts w:asciiTheme="majorHAnsi" w:hAnsiTheme="majorHAnsi" w:cs="Calibri Light"/>
          <w:color w:val="000000"/>
        </w:rPr>
        <w:t>tytułu wykonania części umowy</w:t>
      </w:r>
      <w:r w:rsidR="00B56740" w:rsidRPr="00047EF6">
        <w:rPr>
          <w:rFonts w:asciiTheme="majorHAnsi" w:hAnsiTheme="majorHAnsi" w:cs="Calibri Light"/>
          <w:b/>
          <w:bCs/>
          <w:color w:val="000000"/>
        </w:rPr>
        <w:t xml:space="preserve"> </w:t>
      </w:r>
    </w:p>
    <w:p w14:paraId="67A9EDF9" w14:textId="77777777" w:rsidR="0072396F" w:rsidRPr="00047EF6" w:rsidRDefault="0072396F" w:rsidP="0072396F">
      <w:pPr>
        <w:rPr>
          <w:rFonts w:asciiTheme="majorHAnsi" w:hAnsiTheme="majorHAnsi" w:cs="Calibri Light"/>
          <w:b/>
          <w:bCs/>
          <w:color w:val="000000"/>
        </w:rPr>
      </w:pPr>
    </w:p>
    <w:p w14:paraId="7D1B599F" w14:textId="7F721FDD"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§10</w:t>
      </w:r>
      <w:r w:rsidR="00102A90" w:rsidRPr="00047EF6">
        <w:rPr>
          <w:rFonts w:asciiTheme="majorHAnsi" w:hAnsiTheme="majorHAnsi" w:cs="Calibri Light"/>
          <w:b/>
          <w:bCs/>
          <w:color w:val="000000"/>
        </w:rPr>
        <w:t>.</w:t>
      </w:r>
    </w:p>
    <w:p w14:paraId="1D4A25BF" w14:textId="77777777" w:rsidR="0072396F" w:rsidRPr="00047EF6" w:rsidRDefault="0072396F" w:rsidP="0072396F">
      <w:pPr>
        <w:spacing w:after="120"/>
        <w:jc w:val="center"/>
        <w:rPr>
          <w:rFonts w:asciiTheme="majorHAnsi" w:hAnsiTheme="majorHAnsi" w:cs="Calibri Light"/>
          <w:b/>
          <w:bCs/>
          <w:iCs/>
        </w:rPr>
      </w:pPr>
      <w:r w:rsidRPr="00047EF6">
        <w:rPr>
          <w:rFonts w:asciiTheme="majorHAnsi" w:hAnsiTheme="majorHAnsi" w:cs="Calibri Light"/>
          <w:b/>
          <w:bCs/>
        </w:rPr>
        <w:t>Zmiana Umowy</w:t>
      </w:r>
    </w:p>
    <w:p w14:paraId="1F957DCD" w14:textId="4392E406" w:rsidR="00D86282" w:rsidRPr="00047EF6" w:rsidRDefault="00D86282" w:rsidP="00D71969">
      <w:pPr>
        <w:pStyle w:val="Akapitzlist"/>
        <w:numPr>
          <w:ilvl w:val="1"/>
          <w:numId w:val="11"/>
        </w:numPr>
        <w:spacing w:before="60" w:after="60" w:line="280" w:lineRule="exact"/>
        <w:ind w:left="426" w:hanging="426"/>
        <w:rPr>
          <w:rFonts w:asciiTheme="majorHAnsi" w:hAnsiTheme="majorHAnsi" w:cs="Calibri Light"/>
          <w:color w:val="000000" w:themeColor="text1"/>
        </w:rPr>
      </w:pPr>
      <w:r w:rsidRPr="00047EF6">
        <w:rPr>
          <w:rFonts w:asciiTheme="majorHAnsi" w:hAnsiTheme="majorHAnsi"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047EF6" w:rsidRDefault="00D86282" w:rsidP="00D71969">
      <w:pPr>
        <w:pStyle w:val="Akapitzlist"/>
        <w:numPr>
          <w:ilvl w:val="1"/>
          <w:numId w:val="11"/>
        </w:numPr>
        <w:spacing w:before="60" w:after="60" w:line="280" w:lineRule="exact"/>
        <w:ind w:left="426" w:hanging="426"/>
        <w:rPr>
          <w:rFonts w:asciiTheme="majorHAnsi" w:hAnsiTheme="majorHAnsi" w:cs="Calibri Light"/>
          <w:color w:val="000000" w:themeColor="text1"/>
        </w:rPr>
      </w:pPr>
      <w:r w:rsidRPr="00047EF6">
        <w:rPr>
          <w:rFonts w:asciiTheme="majorHAnsi" w:hAnsiTheme="majorHAnsi"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047EF6" w:rsidRDefault="00D86282" w:rsidP="00D71969">
      <w:pPr>
        <w:pStyle w:val="Akapitzlist"/>
        <w:numPr>
          <w:ilvl w:val="1"/>
          <w:numId w:val="11"/>
        </w:numPr>
        <w:spacing w:before="60" w:after="60" w:line="280" w:lineRule="exact"/>
        <w:ind w:left="426" w:hanging="426"/>
        <w:rPr>
          <w:rFonts w:asciiTheme="majorHAnsi" w:hAnsiTheme="majorHAnsi" w:cs="Calibri Light"/>
          <w:color w:val="000000" w:themeColor="text1"/>
        </w:rPr>
      </w:pPr>
      <w:r w:rsidRPr="00047EF6">
        <w:rPr>
          <w:rFonts w:asciiTheme="majorHAnsi" w:hAnsiTheme="majorHAnsi" w:cs="Calibri Light"/>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047EF6" w:rsidRDefault="00D86282" w:rsidP="00D71969">
      <w:pPr>
        <w:pStyle w:val="Akapitzlist"/>
        <w:numPr>
          <w:ilvl w:val="1"/>
          <w:numId w:val="11"/>
        </w:numPr>
        <w:spacing w:before="60" w:after="60" w:line="280" w:lineRule="exact"/>
        <w:ind w:left="426" w:hanging="426"/>
        <w:rPr>
          <w:rFonts w:asciiTheme="majorHAnsi" w:hAnsiTheme="majorHAnsi" w:cs="Calibri Light"/>
          <w:color w:val="000000" w:themeColor="text1"/>
        </w:rPr>
      </w:pPr>
      <w:r w:rsidRPr="00047EF6">
        <w:rPr>
          <w:rFonts w:asciiTheme="majorHAnsi" w:hAnsiTheme="majorHAnsi" w:cs="Calibri Light"/>
          <w:color w:val="000000" w:themeColor="text1"/>
        </w:rPr>
        <w:t>Zgodnie z treścią art. 455 ust. 1 pkt 1) ustawy Pzp Zamawiający dopuszcza wprowadzenie zmian postanowień Umowy w stosunku do treści oferty, w zakresie:</w:t>
      </w:r>
    </w:p>
    <w:p w14:paraId="334F240D" w14:textId="77777777" w:rsidR="00D86282" w:rsidRPr="00047EF6" w:rsidRDefault="00D86282" w:rsidP="00D71969">
      <w:pPr>
        <w:pStyle w:val="Akapitzlist"/>
        <w:numPr>
          <w:ilvl w:val="1"/>
          <w:numId w:val="12"/>
        </w:numPr>
        <w:spacing w:before="60" w:after="60" w:line="280" w:lineRule="exact"/>
        <w:ind w:left="851"/>
        <w:rPr>
          <w:rFonts w:asciiTheme="majorHAnsi" w:hAnsiTheme="majorHAnsi" w:cs="Calibri Light"/>
          <w:color w:val="000000" w:themeColor="text1"/>
        </w:rPr>
      </w:pPr>
      <w:r w:rsidRPr="00047EF6">
        <w:rPr>
          <w:rFonts w:asciiTheme="majorHAnsi" w:hAnsiTheme="majorHAnsi"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7E26E61A" w14:textId="754286C1" w:rsidR="00D86282" w:rsidRPr="00047EF6" w:rsidRDefault="00D86282" w:rsidP="00D71969">
      <w:pPr>
        <w:pStyle w:val="Akapitzlist"/>
        <w:numPr>
          <w:ilvl w:val="1"/>
          <w:numId w:val="12"/>
        </w:numPr>
        <w:spacing w:before="60" w:after="60" w:line="280" w:lineRule="exact"/>
        <w:ind w:left="851"/>
        <w:rPr>
          <w:rFonts w:asciiTheme="majorHAnsi" w:hAnsiTheme="majorHAnsi" w:cs="Calibri Light"/>
          <w:color w:val="000000" w:themeColor="text1"/>
        </w:rPr>
      </w:pPr>
      <w:r w:rsidRPr="00047EF6">
        <w:rPr>
          <w:rFonts w:asciiTheme="majorHAnsi" w:hAnsiTheme="majorHAnsi" w:cs="Calibri Light"/>
          <w:color w:val="000000" w:themeColor="text1"/>
        </w:rPr>
        <w:lastRenderedPageBreak/>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047EF6" w:rsidRDefault="00D86282" w:rsidP="00D71969">
      <w:pPr>
        <w:pStyle w:val="Akapitzlist"/>
        <w:numPr>
          <w:ilvl w:val="1"/>
          <w:numId w:val="12"/>
        </w:numPr>
        <w:spacing w:before="60" w:after="60" w:line="280" w:lineRule="exact"/>
        <w:ind w:left="851"/>
        <w:rPr>
          <w:rFonts w:asciiTheme="majorHAnsi" w:hAnsiTheme="majorHAnsi" w:cs="Calibri Light"/>
          <w:color w:val="000000" w:themeColor="text1"/>
        </w:rPr>
      </w:pPr>
      <w:r w:rsidRPr="00047EF6">
        <w:rPr>
          <w:rFonts w:asciiTheme="majorHAnsi" w:hAnsiTheme="majorHAnsi"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1EFC9D8" w14:textId="25B0B766" w:rsidR="00D86282" w:rsidRPr="00047EF6" w:rsidRDefault="00D86282" w:rsidP="00D71969">
      <w:pPr>
        <w:pStyle w:val="Akapitzlist"/>
        <w:numPr>
          <w:ilvl w:val="1"/>
          <w:numId w:val="11"/>
        </w:numPr>
        <w:spacing w:before="60" w:after="60" w:line="280" w:lineRule="exact"/>
        <w:ind w:left="426"/>
        <w:rPr>
          <w:rFonts w:asciiTheme="majorHAnsi" w:hAnsiTheme="majorHAnsi" w:cs="Calibri Light"/>
          <w:color w:val="000000" w:themeColor="text1"/>
        </w:rPr>
      </w:pPr>
      <w:r w:rsidRPr="00047EF6">
        <w:rPr>
          <w:rFonts w:asciiTheme="majorHAnsi" w:hAnsiTheme="majorHAnsi"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w:t>
      </w:r>
      <w:r w:rsidR="00102A90" w:rsidRPr="00047EF6">
        <w:rPr>
          <w:rFonts w:asciiTheme="majorHAnsi" w:hAnsiTheme="majorHAnsi" w:cs="Calibri Light"/>
          <w:color w:val="000000" w:themeColor="text1"/>
        </w:rPr>
        <w:t> </w:t>
      </w:r>
      <w:r w:rsidRPr="00047EF6">
        <w:rPr>
          <w:rFonts w:asciiTheme="majorHAnsi" w:hAnsiTheme="majorHAnsi" w:cs="Calibri Light"/>
          <w:color w:val="000000" w:themeColor="text1"/>
        </w:rPr>
        <w:t>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w:t>
      </w:r>
      <w:r w:rsidR="00102A90" w:rsidRPr="00047EF6">
        <w:rPr>
          <w:rFonts w:asciiTheme="majorHAnsi" w:hAnsiTheme="majorHAnsi" w:cs="Calibri Light"/>
          <w:color w:val="000000" w:themeColor="text1"/>
        </w:rPr>
        <w:t> </w:t>
      </w:r>
      <w:r w:rsidRPr="00047EF6">
        <w:rPr>
          <w:rFonts w:asciiTheme="majorHAnsi" w:hAnsiTheme="majorHAnsi" w:cs="Calibri Light"/>
          <w:color w:val="000000" w:themeColor="text1"/>
        </w:rPr>
        <w:t>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71F4D6A" w14:textId="7B2A804B" w:rsidR="00D86282" w:rsidRPr="00047EF6" w:rsidRDefault="00D86282" w:rsidP="00D71969">
      <w:pPr>
        <w:pStyle w:val="Akapitzlist"/>
        <w:numPr>
          <w:ilvl w:val="1"/>
          <w:numId w:val="11"/>
        </w:numPr>
        <w:spacing w:before="60" w:after="60" w:line="280" w:lineRule="exact"/>
        <w:ind w:left="426"/>
        <w:rPr>
          <w:rFonts w:asciiTheme="majorHAnsi" w:hAnsiTheme="majorHAnsi" w:cs="Calibri Light"/>
          <w:color w:val="000000" w:themeColor="text1"/>
        </w:rPr>
      </w:pPr>
      <w:r w:rsidRPr="00047EF6">
        <w:rPr>
          <w:rFonts w:asciiTheme="majorHAnsi" w:hAnsiTheme="majorHAnsi" w:cs="Calibri Light"/>
          <w:color w:val="000000" w:themeColor="text1"/>
        </w:rPr>
        <w:t>W sytuacji wystąpienia okoliczności wskazanych w ust. 4 lit. b Wykonawca składa pisemny wniosek do Zamawiającego o zmianę Umowy o zamówienie publiczne w zakresie płatności wynikających z</w:t>
      </w:r>
      <w:r w:rsidR="00102A90" w:rsidRPr="00047EF6">
        <w:rPr>
          <w:rFonts w:asciiTheme="majorHAnsi" w:hAnsiTheme="majorHAnsi" w:cs="Calibri Light"/>
          <w:color w:val="000000" w:themeColor="text1"/>
        </w:rPr>
        <w:t> </w:t>
      </w:r>
      <w:r w:rsidRPr="00047EF6">
        <w:rPr>
          <w:rFonts w:asciiTheme="majorHAnsi" w:hAnsiTheme="majorHAnsi" w:cs="Calibri Light"/>
          <w:color w:val="000000" w:themeColor="text1"/>
        </w:rPr>
        <w:t xml:space="preserve">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kalkulację ceny ofertowej. Wniosek powinien obejmować jedynie te dodatkowe koszty </w:t>
      </w:r>
      <w:r w:rsidRPr="00047EF6">
        <w:rPr>
          <w:rFonts w:asciiTheme="majorHAnsi" w:hAnsiTheme="majorHAnsi" w:cs="Calibri Light"/>
          <w:color w:val="000000" w:themeColor="text1"/>
        </w:rPr>
        <w:lastRenderedPageBreak/>
        <w:t>realizacji zamówienia, które Wykonawca obowiązkowo ponosi w</w:t>
      </w:r>
      <w:r w:rsidR="00102A90" w:rsidRPr="00047EF6">
        <w:rPr>
          <w:rFonts w:asciiTheme="majorHAnsi" w:hAnsiTheme="majorHAnsi" w:cs="Calibri Light"/>
          <w:color w:val="000000" w:themeColor="text1"/>
        </w:rPr>
        <w:t> </w:t>
      </w:r>
      <w:r w:rsidRPr="00047EF6">
        <w:rPr>
          <w:rFonts w:asciiTheme="majorHAnsi" w:hAnsiTheme="majorHAnsi" w:cs="Calibri Light"/>
          <w:color w:val="000000" w:themeColor="text1"/>
        </w:rPr>
        <w:t>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6E9D592" w14:textId="2888CA56" w:rsidR="00D86282" w:rsidRPr="00047EF6" w:rsidRDefault="00D86282" w:rsidP="00D71969">
      <w:pPr>
        <w:pStyle w:val="Akapitzlist"/>
        <w:numPr>
          <w:ilvl w:val="1"/>
          <w:numId w:val="11"/>
        </w:numPr>
        <w:spacing w:before="60" w:after="60" w:line="280" w:lineRule="exact"/>
        <w:ind w:left="426"/>
        <w:rPr>
          <w:rFonts w:asciiTheme="majorHAnsi" w:hAnsiTheme="majorHAnsi" w:cs="Calibri Light"/>
          <w:color w:val="000000" w:themeColor="text1"/>
        </w:rPr>
      </w:pPr>
      <w:r w:rsidRPr="00047EF6">
        <w:rPr>
          <w:rFonts w:asciiTheme="majorHAnsi" w:hAnsiTheme="majorHAnsi" w:cs="Calibri Light"/>
          <w:color w:val="000000" w:themeColor="text1"/>
        </w:rPr>
        <w:t>W sytuacji wystąpienia okoliczności wskazanych w ust. 4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14:paraId="53B2F178" w14:textId="77777777" w:rsidR="00D86282" w:rsidRPr="00047EF6" w:rsidRDefault="00D86282" w:rsidP="00D71969">
      <w:pPr>
        <w:pStyle w:val="Akapitzlist"/>
        <w:numPr>
          <w:ilvl w:val="1"/>
          <w:numId w:val="11"/>
        </w:numPr>
        <w:spacing w:before="60" w:after="60" w:line="280" w:lineRule="exact"/>
        <w:ind w:left="426"/>
        <w:rPr>
          <w:rFonts w:asciiTheme="majorHAnsi" w:hAnsiTheme="majorHAnsi" w:cs="Calibri Light"/>
          <w:color w:val="000000" w:themeColor="text1"/>
        </w:rPr>
      </w:pPr>
      <w:r w:rsidRPr="00047EF6">
        <w:rPr>
          <w:rFonts w:asciiTheme="majorHAnsi" w:hAnsiTheme="majorHAnsi"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12E6619D" w14:textId="77777777" w:rsidR="00D86282" w:rsidRPr="00047EF6" w:rsidRDefault="00D86282" w:rsidP="00D71969">
      <w:pPr>
        <w:pStyle w:val="Akapitzlist"/>
        <w:numPr>
          <w:ilvl w:val="1"/>
          <w:numId w:val="11"/>
        </w:numPr>
        <w:spacing w:before="60" w:after="60" w:line="280" w:lineRule="exact"/>
        <w:ind w:left="426"/>
        <w:rPr>
          <w:rFonts w:asciiTheme="majorHAnsi" w:hAnsiTheme="majorHAnsi" w:cs="Calibri Light"/>
          <w:color w:val="000000" w:themeColor="text1"/>
        </w:rPr>
      </w:pPr>
      <w:r w:rsidRPr="00047EF6">
        <w:rPr>
          <w:rFonts w:asciiTheme="majorHAnsi" w:hAnsiTheme="majorHAnsi"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047EF6" w:rsidRDefault="00D86282" w:rsidP="00D71969">
      <w:pPr>
        <w:pStyle w:val="Akapitzlist"/>
        <w:numPr>
          <w:ilvl w:val="1"/>
          <w:numId w:val="11"/>
        </w:numPr>
        <w:spacing w:before="60" w:after="60" w:line="280" w:lineRule="exact"/>
        <w:ind w:left="426" w:hanging="426"/>
        <w:rPr>
          <w:rFonts w:asciiTheme="majorHAnsi" w:hAnsiTheme="majorHAnsi" w:cs="Calibri Light"/>
          <w:color w:val="000000" w:themeColor="text1"/>
        </w:rPr>
      </w:pPr>
      <w:r w:rsidRPr="00047EF6">
        <w:rPr>
          <w:rFonts w:asciiTheme="majorHAnsi" w:hAnsiTheme="majorHAnsi"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047EF6" w:rsidRDefault="00D86282" w:rsidP="00D71969">
      <w:pPr>
        <w:pStyle w:val="Akapitzlist"/>
        <w:numPr>
          <w:ilvl w:val="0"/>
          <w:numId w:val="10"/>
        </w:numPr>
        <w:spacing w:before="60" w:after="60" w:line="280" w:lineRule="exact"/>
        <w:rPr>
          <w:rFonts w:asciiTheme="majorHAnsi" w:hAnsiTheme="majorHAnsi" w:cs="Calibri Light"/>
          <w:color w:val="000000" w:themeColor="text1"/>
        </w:rPr>
      </w:pPr>
      <w:r w:rsidRPr="00047EF6">
        <w:rPr>
          <w:rFonts w:asciiTheme="majorHAnsi" w:hAnsiTheme="majorHAnsi"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047EF6" w:rsidRDefault="00D86282" w:rsidP="00D71969">
      <w:pPr>
        <w:pStyle w:val="Akapitzlist"/>
        <w:numPr>
          <w:ilvl w:val="0"/>
          <w:numId w:val="10"/>
        </w:numPr>
        <w:spacing w:before="60" w:after="60" w:line="280" w:lineRule="exact"/>
        <w:rPr>
          <w:rFonts w:asciiTheme="majorHAnsi" w:hAnsiTheme="majorHAnsi" w:cs="Calibri Light"/>
          <w:color w:val="000000" w:themeColor="text1"/>
        </w:rPr>
      </w:pPr>
      <w:r w:rsidRPr="00047EF6">
        <w:rPr>
          <w:rFonts w:asciiTheme="majorHAnsi" w:hAnsiTheme="majorHAnsi" w:cs="Calibri Light"/>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47C1342" w14:textId="77777777" w:rsidR="00D86282" w:rsidRPr="00047EF6" w:rsidRDefault="00D86282" w:rsidP="00D71969">
      <w:pPr>
        <w:pStyle w:val="Akapitzlist"/>
        <w:numPr>
          <w:ilvl w:val="0"/>
          <w:numId w:val="10"/>
        </w:numPr>
        <w:tabs>
          <w:tab w:val="left" w:pos="4500"/>
        </w:tabs>
        <w:spacing w:before="60" w:after="60" w:line="280" w:lineRule="exact"/>
        <w:rPr>
          <w:rFonts w:asciiTheme="majorHAnsi" w:hAnsiTheme="majorHAnsi" w:cs="Calibri Light"/>
          <w:color w:val="000000" w:themeColor="text1"/>
        </w:rPr>
      </w:pPr>
      <w:r w:rsidRPr="00047EF6">
        <w:rPr>
          <w:rFonts w:asciiTheme="majorHAnsi" w:hAnsiTheme="majorHAnsi" w:cs="Calibri Light"/>
          <w:color w:val="000000" w:themeColor="text1"/>
        </w:rPr>
        <w:t xml:space="preserve">jeżeli w wyniku zmian organizacyjnych, przekształceń własnościowych, zmiany profili działania jednostki, modernizacji lub remontu, optymalizacji pracy urządzeń, etc. nastąpi </w:t>
      </w:r>
      <w:r w:rsidRPr="00047EF6">
        <w:rPr>
          <w:rFonts w:asciiTheme="majorHAnsi" w:hAnsiTheme="majorHAnsi" w:cs="Calibri Light"/>
          <w:color w:val="000000" w:themeColor="text1"/>
        </w:rPr>
        <w:lastRenderedPageBreak/>
        <w:t xml:space="preserve">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IRiESD na mocy udzielonego Wykonawcy pełnomocnictwa. </w:t>
      </w:r>
    </w:p>
    <w:p w14:paraId="06FBB9CD" w14:textId="03A74B08" w:rsidR="00D86282" w:rsidRPr="00047EF6" w:rsidRDefault="00D86282" w:rsidP="00D71969">
      <w:pPr>
        <w:pStyle w:val="Akapitzlist"/>
        <w:numPr>
          <w:ilvl w:val="0"/>
          <w:numId w:val="10"/>
        </w:numPr>
        <w:spacing w:before="60" w:after="60" w:line="280" w:lineRule="exact"/>
        <w:rPr>
          <w:rFonts w:asciiTheme="majorHAnsi" w:hAnsiTheme="majorHAnsi" w:cs="Calibri Light"/>
          <w:color w:val="000000" w:themeColor="text1"/>
        </w:rPr>
      </w:pPr>
      <w:r w:rsidRPr="00047EF6">
        <w:rPr>
          <w:rFonts w:asciiTheme="majorHAnsi" w:hAnsiTheme="majorHAnsi" w:cs="Calibri Light"/>
          <w:color w:val="000000" w:themeColor="text1"/>
        </w:rPr>
        <w:t>jeżeli zgodnie z zasadami określonymi w Taryfie OSD dokonana zostanie zmiana grupy taryfowej dla ppe Wykonawca rozpocznie prowadzenie rozliczeń dla tego ppe ze stawką zgodną z par. 6</w:t>
      </w:r>
      <w:r w:rsidR="00FC0D2B" w:rsidRPr="00047EF6">
        <w:rPr>
          <w:rFonts w:asciiTheme="majorHAnsi" w:hAnsiTheme="majorHAnsi" w:cs="Calibri Light"/>
          <w:color w:val="000000" w:themeColor="text1"/>
        </w:rPr>
        <w:t> </w:t>
      </w:r>
      <w:r w:rsidRPr="00047EF6">
        <w:rPr>
          <w:rFonts w:asciiTheme="majorHAnsi" w:hAnsiTheme="majorHAnsi" w:cs="Calibri Light"/>
          <w:color w:val="000000" w:themeColor="text1"/>
        </w:rPr>
        <w:t xml:space="preserve">ust. 1 niniejszej umowy. </w:t>
      </w:r>
    </w:p>
    <w:p w14:paraId="02139364" w14:textId="7441F049" w:rsidR="00D86282" w:rsidRPr="00047EF6" w:rsidRDefault="00D86282" w:rsidP="00D71969">
      <w:pPr>
        <w:pStyle w:val="Akapitzlist"/>
        <w:numPr>
          <w:ilvl w:val="1"/>
          <w:numId w:val="11"/>
        </w:numPr>
        <w:spacing w:before="60" w:after="60" w:line="280" w:lineRule="exact"/>
        <w:ind w:left="284" w:hanging="284"/>
        <w:rPr>
          <w:rFonts w:asciiTheme="majorHAnsi" w:hAnsiTheme="majorHAnsi" w:cs="Calibri Light"/>
          <w:color w:val="000000" w:themeColor="text1"/>
        </w:rPr>
      </w:pPr>
      <w:r w:rsidRPr="00047EF6">
        <w:rPr>
          <w:rFonts w:asciiTheme="majorHAnsi" w:hAnsiTheme="majorHAnsi" w:cs="Calibri Light"/>
          <w:color w:val="000000" w:themeColor="text1"/>
        </w:rPr>
        <w:t>Strony dopuszczają również wprowadzenie zmian w zwartej umowie w przypadku:</w:t>
      </w:r>
    </w:p>
    <w:p w14:paraId="440A135B" w14:textId="77777777" w:rsidR="00D86282" w:rsidRPr="00047EF6" w:rsidRDefault="00D86282" w:rsidP="00D71969">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r w:rsidRPr="00047EF6">
        <w:rPr>
          <w:rFonts w:asciiTheme="majorHAnsi" w:eastAsia="Times New Roman" w:hAnsiTheme="majorHAnsi" w:cs="Calibri Light"/>
          <w:color w:val="000000" w:themeColor="text1"/>
          <w:lang w:eastAsia="pl-PL"/>
        </w:rPr>
        <w:t xml:space="preserve">Konieczności poprawienia oczywistej omyłki pisarskiej; </w:t>
      </w:r>
    </w:p>
    <w:p w14:paraId="51957475" w14:textId="77777777" w:rsidR="00D86282" w:rsidRPr="00047EF6" w:rsidRDefault="00D86282" w:rsidP="00D71969">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r w:rsidRPr="00047EF6">
        <w:rPr>
          <w:rFonts w:asciiTheme="majorHAnsi" w:eastAsia="Times New Roman" w:hAnsiTheme="majorHAnsi" w:cs="Calibri Light"/>
          <w:color w:val="000000" w:themeColor="text1"/>
          <w:lang w:eastAsia="pl-PL"/>
        </w:rPr>
        <w:t xml:space="preserve">Zmiany osób reprezentujących Wykonawcę; </w:t>
      </w:r>
    </w:p>
    <w:p w14:paraId="6DA19AA5" w14:textId="77777777" w:rsidR="00D86282" w:rsidRPr="00047EF6" w:rsidRDefault="00D86282" w:rsidP="00D71969">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r w:rsidRPr="00047EF6">
        <w:rPr>
          <w:rFonts w:asciiTheme="majorHAnsi" w:eastAsia="Times New Roman" w:hAnsiTheme="majorHAnsi" w:cs="Calibri Light"/>
          <w:color w:val="000000" w:themeColor="text1"/>
          <w:lang w:eastAsia="pl-PL"/>
        </w:rPr>
        <w:t>Zmiany danych podmiotowych Wykonawcy lub Zamawiającego;</w:t>
      </w:r>
    </w:p>
    <w:p w14:paraId="6BB6AC97" w14:textId="77777777" w:rsidR="00D86282" w:rsidRPr="00047EF6" w:rsidRDefault="00D86282" w:rsidP="00D71969">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r w:rsidRPr="00047EF6">
        <w:rPr>
          <w:rFonts w:asciiTheme="majorHAnsi" w:eastAsia="Times New Roman" w:hAnsiTheme="majorHAnsi"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047EF6">
        <w:rPr>
          <w:rFonts w:asciiTheme="majorHAnsi" w:hAnsiTheme="majorHAnsi" w:cs="Calibri Light"/>
          <w:color w:val="000000" w:themeColor="text1"/>
        </w:rPr>
        <w:t xml:space="preserve"> </w:t>
      </w:r>
      <w:r w:rsidRPr="00047EF6">
        <w:rPr>
          <w:rFonts w:asciiTheme="majorHAnsi" w:eastAsia="Times New Roman" w:hAnsiTheme="majorHAnsi"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047EF6" w:rsidRDefault="00D86282" w:rsidP="00D71969">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r w:rsidRPr="00047EF6">
        <w:rPr>
          <w:rFonts w:asciiTheme="majorHAnsi" w:eastAsia="Times New Roman" w:hAnsiTheme="majorHAnsi" w:cs="Calibri Light"/>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047EF6">
        <w:rPr>
          <w:rFonts w:asciiTheme="majorHAnsi" w:eastAsia="Times New Roman" w:hAnsiTheme="majorHAnsi" w:cs="Calibri Light"/>
          <w:color w:val="000000" w:themeColor="text1"/>
          <w:lang w:eastAsia="pl-PL"/>
        </w:rPr>
        <w:t> </w:t>
      </w:r>
      <w:r w:rsidRPr="00047EF6">
        <w:rPr>
          <w:rFonts w:asciiTheme="majorHAnsi" w:eastAsia="Times New Roman" w:hAnsiTheme="majorHAnsi" w:cs="Calibri Light"/>
          <w:color w:val="000000" w:themeColor="text1"/>
          <w:lang w:eastAsia="pl-PL"/>
        </w:rPr>
        <w:t>doprecyzowanie umowy w celu jednoznacznej interpretacji jej zapisów przez Strony,</w:t>
      </w:r>
    </w:p>
    <w:p w14:paraId="039D6238" w14:textId="77777777" w:rsidR="00D86282" w:rsidRPr="00047EF6" w:rsidRDefault="00D86282" w:rsidP="00D71969">
      <w:pPr>
        <w:pStyle w:val="Akapitzlist"/>
        <w:numPr>
          <w:ilvl w:val="0"/>
          <w:numId w:val="13"/>
        </w:numPr>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r w:rsidRPr="00047EF6">
        <w:rPr>
          <w:rFonts w:asciiTheme="majorHAnsi" w:eastAsia="Times New Roman" w:hAnsiTheme="majorHAnsi" w:cs="Calibri Light"/>
          <w:color w:val="000000" w:themeColor="text1"/>
          <w:lang w:eastAsia="pl-PL"/>
        </w:rPr>
        <w:t>gdy zmiany te  są korzystne dla Nabywcy.</w:t>
      </w:r>
    </w:p>
    <w:p w14:paraId="47CDAB4D" w14:textId="77777777" w:rsidR="00D86282" w:rsidRPr="00047EF6" w:rsidRDefault="00D86282" w:rsidP="00D86282">
      <w:pPr>
        <w:pStyle w:val="Akapitzlist"/>
        <w:tabs>
          <w:tab w:val="left" w:pos="284"/>
        </w:tabs>
        <w:overflowPunct w:val="0"/>
        <w:autoSpaceDE w:val="0"/>
        <w:autoSpaceDN w:val="0"/>
        <w:adjustRightInd w:val="0"/>
        <w:spacing w:before="60" w:after="60" w:line="280" w:lineRule="exact"/>
        <w:ind w:left="1134"/>
        <w:textAlignment w:val="baseline"/>
        <w:rPr>
          <w:rFonts w:asciiTheme="majorHAnsi" w:eastAsia="Times New Roman" w:hAnsiTheme="majorHAnsi" w:cs="Calibri Light"/>
          <w:color w:val="000000" w:themeColor="text1"/>
          <w:lang w:eastAsia="pl-PL"/>
        </w:rPr>
      </w:pPr>
    </w:p>
    <w:p w14:paraId="38318237" w14:textId="7D53005D" w:rsidR="00D86282" w:rsidRPr="00047EF6" w:rsidRDefault="00D86282" w:rsidP="00FC0D2B">
      <w:pPr>
        <w:pStyle w:val="Akapitzlist"/>
        <w:numPr>
          <w:ilvl w:val="1"/>
          <w:numId w:val="11"/>
        </w:numPr>
        <w:spacing w:before="60" w:after="60" w:line="280" w:lineRule="exact"/>
        <w:ind w:left="284" w:hanging="284"/>
        <w:rPr>
          <w:rFonts w:asciiTheme="majorHAnsi" w:eastAsia="Times New Roman" w:hAnsiTheme="majorHAnsi" w:cs="Calibri Light"/>
          <w:color w:val="000000" w:themeColor="text1"/>
          <w:lang w:eastAsia="pl-PL"/>
        </w:rPr>
      </w:pPr>
      <w:r w:rsidRPr="00047EF6">
        <w:rPr>
          <w:rFonts w:asciiTheme="majorHAnsi" w:hAnsiTheme="majorHAnsi" w:cs="Calibri Light"/>
          <w:color w:val="000000" w:themeColor="text1"/>
        </w:rPr>
        <w:t>Wszystkie</w:t>
      </w:r>
      <w:r w:rsidRPr="00047EF6">
        <w:rPr>
          <w:rFonts w:asciiTheme="majorHAnsi" w:eastAsia="Times New Roman" w:hAnsiTheme="majorHAnsi" w:cs="Calibri Light"/>
          <w:color w:val="000000" w:themeColor="text1"/>
          <w:lang w:eastAsia="pl-PL"/>
        </w:rPr>
        <w:t xml:space="preserve"> postanowienia stanowią katalog zmian, na które Zamawiający może wyrazić zgodę. Nie</w:t>
      </w:r>
      <w:r w:rsidR="00FC0D2B" w:rsidRPr="00047EF6">
        <w:rPr>
          <w:rFonts w:asciiTheme="majorHAnsi" w:eastAsia="Times New Roman" w:hAnsiTheme="majorHAnsi" w:cs="Calibri Light"/>
          <w:color w:val="000000" w:themeColor="text1"/>
          <w:lang w:eastAsia="pl-PL"/>
        </w:rPr>
        <w:t> </w:t>
      </w:r>
      <w:r w:rsidRPr="00047EF6">
        <w:rPr>
          <w:rFonts w:asciiTheme="majorHAnsi" w:eastAsia="Times New Roman" w:hAnsiTheme="majorHAnsi" w:cs="Calibri Light"/>
          <w:color w:val="000000" w:themeColor="text1"/>
          <w:lang w:eastAsia="pl-PL"/>
        </w:rPr>
        <w:t>stanowią jednocześnie zobowiązania do wyrażenia takiej zgody.</w:t>
      </w:r>
    </w:p>
    <w:p w14:paraId="7FE83C1D" w14:textId="77777777" w:rsidR="0072396F" w:rsidRPr="00047EF6" w:rsidRDefault="0072396F" w:rsidP="0072396F">
      <w:pPr>
        <w:rPr>
          <w:rFonts w:asciiTheme="majorHAnsi" w:hAnsiTheme="majorHAnsi" w:cs="Calibri Light"/>
          <w:b/>
          <w:bCs/>
          <w:color w:val="000000"/>
        </w:rPr>
      </w:pPr>
    </w:p>
    <w:p w14:paraId="0B5711B6" w14:textId="79AF8794"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§11</w:t>
      </w:r>
      <w:r w:rsidR="00FC0D2B" w:rsidRPr="00047EF6">
        <w:rPr>
          <w:rFonts w:asciiTheme="majorHAnsi" w:hAnsiTheme="majorHAnsi" w:cs="Calibri Light"/>
          <w:b/>
          <w:bCs/>
          <w:color w:val="000000"/>
        </w:rPr>
        <w:t>.</w:t>
      </w:r>
    </w:p>
    <w:p w14:paraId="264F1942" w14:textId="77777777" w:rsidR="0072396F" w:rsidRPr="00047EF6" w:rsidRDefault="0072396F" w:rsidP="0072396F">
      <w:pPr>
        <w:jc w:val="center"/>
        <w:rPr>
          <w:rFonts w:asciiTheme="majorHAnsi" w:hAnsiTheme="majorHAnsi" w:cs="Calibri Light"/>
          <w:b/>
          <w:bCs/>
          <w:color w:val="000000"/>
        </w:rPr>
      </w:pPr>
      <w:r w:rsidRPr="00047EF6">
        <w:rPr>
          <w:rFonts w:asciiTheme="majorHAnsi" w:hAnsiTheme="majorHAnsi" w:cs="Calibri Light"/>
          <w:b/>
          <w:bCs/>
          <w:color w:val="000000"/>
        </w:rPr>
        <w:t>Postanowienia końcowe</w:t>
      </w:r>
    </w:p>
    <w:p w14:paraId="4388BDE9" w14:textId="77777777" w:rsidR="0072396F" w:rsidRPr="00047EF6" w:rsidRDefault="0072396F" w:rsidP="00D71969">
      <w:pPr>
        <w:numPr>
          <w:ilvl w:val="0"/>
          <w:numId w:val="22"/>
        </w:numPr>
        <w:tabs>
          <w:tab w:val="clear" w:pos="720"/>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Wszelkie sprawy sporne wynikłe na tle realizacji Umowy, rozstrzygać będzie Sąd właściwy dla siedziby Zamawiającego.</w:t>
      </w:r>
    </w:p>
    <w:p w14:paraId="6FEA71AD" w14:textId="77777777" w:rsidR="0072396F" w:rsidRPr="00047EF6" w:rsidRDefault="0072396F" w:rsidP="00D71969">
      <w:pPr>
        <w:numPr>
          <w:ilvl w:val="0"/>
          <w:numId w:val="22"/>
        </w:numPr>
        <w:tabs>
          <w:tab w:val="clear" w:pos="720"/>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Integralną częścią niniejszej umowy jest wykaz punktów poboru energii elektrycznej (załącznik nr 1 do Umowy i złącznik nr 2 do Umowy).</w:t>
      </w:r>
    </w:p>
    <w:p w14:paraId="1017F87B" w14:textId="77777777" w:rsidR="0072396F" w:rsidRPr="00047EF6" w:rsidRDefault="0072396F" w:rsidP="00D71969">
      <w:pPr>
        <w:numPr>
          <w:ilvl w:val="0"/>
          <w:numId w:val="22"/>
        </w:numPr>
        <w:tabs>
          <w:tab w:val="clear" w:pos="720"/>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W sprawach nieuregulowanych Umową zastosowanie znajdą przepisy Pzp, kc, Prawa energetycznego.</w:t>
      </w:r>
    </w:p>
    <w:p w14:paraId="02A43944" w14:textId="77777777" w:rsidR="0072396F" w:rsidRPr="00047EF6" w:rsidRDefault="0072396F" w:rsidP="00D71969">
      <w:pPr>
        <w:numPr>
          <w:ilvl w:val="0"/>
          <w:numId w:val="22"/>
        </w:numPr>
        <w:tabs>
          <w:tab w:val="clear" w:pos="720"/>
        </w:tabs>
        <w:autoSpaceDE w:val="0"/>
        <w:spacing w:before="0" w:after="0" w:line="240" w:lineRule="auto"/>
        <w:ind w:left="426" w:hanging="426"/>
        <w:rPr>
          <w:rFonts w:asciiTheme="majorHAnsi" w:hAnsiTheme="majorHAnsi" w:cs="Calibri Light"/>
        </w:rPr>
      </w:pPr>
      <w:r w:rsidRPr="00047EF6">
        <w:rPr>
          <w:rFonts w:asciiTheme="majorHAnsi" w:hAnsiTheme="majorHAnsi" w:cs="Calibri Light"/>
        </w:rPr>
        <w:t>Zamawiający dla realizacji umowy i dokonania czynności związanymi z wprowadzeniem jej do systemu OSD udziela Wykonawcy pełnomocnictwa o treści zawartej w załączniku nr 2 do niniejszej umowy.</w:t>
      </w:r>
    </w:p>
    <w:p w14:paraId="71358A1E" w14:textId="77777777" w:rsidR="0072396F" w:rsidRPr="00047EF6" w:rsidRDefault="0072396F" w:rsidP="00D71969">
      <w:pPr>
        <w:numPr>
          <w:ilvl w:val="0"/>
          <w:numId w:val="22"/>
        </w:numPr>
        <w:tabs>
          <w:tab w:val="clear" w:pos="720"/>
        </w:tabs>
        <w:autoSpaceDE w:val="0"/>
        <w:spacing w:before="0" w:after="0" w:line="240" w:lineRule="auto"/>
        <w:ind w:left="426" w:hanging="426"/>
        <w:rPr>
          <w:rFonts w:asciiTheme="majorHAnsi" w:hAnsiTheme="majorHAnsi" w:cs="Calibri Light"/>
          <w:color w:val="000000"/>
        </w:rPr>
      </w:pPr>
      <w:r w:rsidRPr="00047EF6">
        <w:rPr>
          <w:rFonts w:asciiTheme="majorHAnsi" w:hAnsiTheme="majorHAnsi" w:cs="Calibri Light"/>
          <w:color w:val="000000"/>
        </w:rPr>
        <w:t>Umowę sporządzono w 2  jednobrzmiących egzemplarzach, z czego 1 egzemplarz dla Zamawiającego i 1 egzemplarz dla Wykonawcy.</w:t>
      </w:r>
    </w:p>
    <w:p w14:paraId="2E008562" w14:textId="77777777" w:rsidR="0072396F" w:rsidRPr="00047EF6" w:rsidRDefault="0072396F" w:rsidP="0072396F">
      <w:pPr>
        <w:autoSpaceDE w:val="0"/>
        <w:rPr>
          <w:rFonts w:asciiTheme="majorHAnsi" w:hAnsiTheme="majorHAnsi" w:cs="Calibri Light"/>
          <w:color w:val="000000"/>
        </w:rPr>
      </w:pPr>
    </w:p>
    <w:p w14:paraId="6509BAF8" w14:textId="77777777" w:rsidR="0072396F" w:rsidRPr="00047EF6" w:rsidRDefault="0072396F" w:rsidP="0072396F">
      <w:pPr>
        <w:autoSpaceDE w:val="0"/>
        <w:jc w:val="center"/>
        <w:rPr>
          <w:rFonts w:asciiTheme="majorHAnsi" w:hAnsiTheme="majorHAnsi" w:cs="Calibri Light"/>
          <w:b/>
          <w:color w:val="000000"/>
        </w:rPr>
      </w:pPr>
    </w:p>
    <w:p w14:paraId="4156A90A" w14:textId="77777777" w:rsidR="0072396F" w:rsidRPr="00047EF6" w:rsidRDefault="0072396F" w:rsidP="0072396F">
      <w:pPr>
        <w:autoSpaceDE w:val="0"/>
        <w:jc w:val="center"/>
        <w:rPr>
          <w:rFonts w:asciiTheme="majorHAnsi" w:hAnsiTheme="majorHAnsi" w:cs="Calibri Light"/>
          <w:b/>
          <w:color w:val="000000"/>
        </w:rPr>
      </w:pPr>
      <w:r w:rsidRPr="00047EF6">
        <w:rPr>
          <w:rFonts w:asciiTheme="majorHAnsi" w:hAnsiTheme="majorHAnsi" w:cs="Calibri Light"/>
          <w:b/>
          <w:color w:val="000000"/>
        </w:rPr>
        <w:t>Zamawiający                                                                 Wykonawca</w:t>
      </w:r>
    </w:p>
    <w:p w14:paraId="349FC285" w14:textId="77777777" w:rsidR="0072396F" w:rsidRPr="00047EF6" w:rsidRDefault="0072396F" w:rsidP="0072396F">
      <w:pPr>
        <w:rPr>
          <w:rFonts w:asciiTheme="majorHAnsi" w:hAnsiTheme="majorHAnsi" w:cs="Calibri Light"/>
          <w:bCs/>
          <w:color w:val="000000"/>
        </w:rPr>
      </w:pPr>
    </w:p>
    <w:p w14:paraId="6FF632A5" w14:textId="77777777" w:rsidR="0072396F" w:rsidRPr="00047EF6" w:rsidRDefault="0072396F" w:rsidP="0072396F">
      <w:pPr>
        <w:rPr>
          <w:rFonts w:asciiTheme="majorHAnsi" w:hAnsiTheme="majorHAnsi" w:cs="Calibri Light"/>
          <w:bCs/>
          <w:color w:val="000000"/>
        </w:rPr>
      </w:pPr>
    </w:p>
    <w:p w14:paraId="5301C4F9" w14:textId="77777777" w:rsidR="0072396F" w:rsidRPr="00047EF6" w:rsidRDefault="0072396F" w:rsidP="0072396F">
      <w:pPr>
        <w:rPr>
          <w:rFonts w:asciiTheme="majorHAnsi" w:hAnsiTheme="majorHAnsi" w:cs="Calibri Light"/>
          <w:bCs/>
          <w:color w:val="000000"/>
        </w:rPr>
      </w:pPr>
    </w:p>
    <w:p w14:paraId="05EE66FE" w14:textId="77777777" w:rsidR="0072396F" w:rsidRPr="00047EF6" w:rsidRDefault="0072396F" w:rsidP="0072396F">
      <w:pPr>
        <w:rPr>
          <w:rFonts w:asciiTheme="majorHAnsi" w:hAnsiTheme="majorHAnsi" w:cs="Calibri Light"/>
          <w:bCs/>
          <w:color w:val="000000"/>
        </w:rPr>
      </w:pPr>
    </w:p>
    <w:p w14:paraId="25F1CC48" w14:textId="77777777" w:rsidR="0072396F" w:rsidRPr="00047EF6" w:rsidRDefault="0072396F" w:rsidP="0072396F">
      <w:pPr>
        <w:rPr>
          <w:rFonts w:asciiTheme="majorHAnsi" w:hAnsiTheme="majorHAnsi" w:cs="Calibri Light"/>
          <w:bCs/>
          <w:color w:val="000000"/>
        </w:rPr>
      </w:pPr>
    </w:p>
    <w:p w14:paraId="4836ADDD" w14:textId="77777777" w:rsidR="0072396F" w:rsidRPr="00047EF6" w:rsidRDefault="0072396F" w:rsidP="0072396F">
      <w:pPr>
        <w:rPr>
          <w:rFonts w:asciiTheme="majorHAnsi" w:hAnsiTheme="majorHAnsi" w:cs="Calibri Light"/>
          <w:bCs/>
          <w:color w:val="000000"/>
        </w:rPr>
      </w:pPr>
    </w:p>
    <w:p w14:paraId="74B8CA9A" w14:textId="77777777" w:rsidR="0072396F" w:rsidRPr="00047EF6" w:rsidRDefault="0072396F" w:rsidP="0072396F">
      <w:pPr>
        <w:rPr>
          <w:rFonts w:asciiTheme="majorHAnsi" w:hAnsiTheme="majorHAnsi" w:cs="Calibri Light"/>
          <w:bCs/>
          <w:color w:val="000000"/>
        </w:rPr>
      </w:pPr>
    </w:p>
    <w:p w14:paraId="7041758C" w14:textId="77777777" w:rsidR="0072396F" w:rsidRPr="00047EF6" w:rsidRDefault="0072396F" w:rsidP="0072396F">
      <w:pPr>
        <w:rPr>
          <w:rFonts w:asciiTheme="majorHAnsi" w:hAnsiTheme="majorHAnsi" w:cs="Calibri Light"/>
          <w:bCs/>
          <w:color w:val="000000"/>
        </w:rPr>
      </w:pPr>
      <w:r w:rsidRPr="00047EF6">
        <w:rPr>
          <w:rFonts w:asciiTheme="majorHAnsi" w:hAnsiTheme="majorHAnsi" w:cs="Calibri Light"/>
          <w:bCs/>
          <w:color w:val="000000"/>
        </w:rPr>
        <w:t>Załączniki do umowy</w:t>
      </w:r>
    </w:p>
    <w:p w14:paraId="1A476297" w14:textId="77777777" w:rsidR="0072396F" w:rsidRPr="00047EF6" w:rsidRDefault="0072396F" w:rsidP="00D71969">
      <w:pPr>
        <w:numPr>
          <w:ilvl w:val="1"/>
          <w:numId w:val="23"/>
        </w:numPr>
        <w:tabs>
          <w:tab w:val="clear" w:pos="1260"/>
        </w:tabs>
        <w:spacing w:before="0" w:after="0" w:line="240" w:lineRule="auto"/>
        <w:ind w:left="426" w:hanging="426"/>
        <w:jc w:val="left"/>
        <w:rPr>
          <w:rFonts w:asciiTheme="majorHAnsi" w:hAnsiTheme="majorHAnsi" w:cs="Calibri Light"/>
          <w:bCs/>
        </w:rPr>
      </w:pPr>
      <w:r w:rsidRPr="00047EF6">
        <w:rPr>
          <w:rFonts w:asciiTheme="majorHAnsi" w:hAnsiTheme="majorHAnsi" w:cs="Calibri Light"/>
          <w:bCs/>
        </w:rPr>
        <w:t>Załącznik nr 1 –Wykaz punktów poboru energii elektrycznej</w:t>
      </w:r>
    </w:p>
    <w:p w14:paraId="3F9DEF88" w14:textId="77777777" w:rsidR="0072396F" w:rsidRPr="00047EF6" w:rsidRDefault="0072396F" w:rsidP="00D71969">
      <w:pPr>
        <w:numPr>
          <w:ilvl w:val="1"/>
          <w:numId w:val="23"/>
        </w:numPr>
        <w:tabs>
          <w:tab w:val="clear" w:pos="1260"/>
        </w:tabs>
        <w:spacing w:before="0" w:after="0" w:line="240" w:lineRule="auto"/>
        <w:ind w:left="426" w:hanging="426"/>
        <w:jc w:val="left"/>
        <w:rPr>
          <w:rFonts w:asciiTheme="majorHAnsi" w:hAnsiTheme="majorHAnsi" w:cs="Calibri Light"/>
          <w:bCs/>
        </w:rPr>
      </w:pPr>
      <w:r w:rsidRPr="00047EF6">
        <w:rPr>
          <w:rFonts w:asciiTheme="majorHAnsi" w:hAnsiTheme="majorHAnsi" w:cs="Calibri Light"/>
          <w:bCs/>
        </w:rPr>
        <w:t>Załącznik nr 2 - pełnomocnictwo.</w:t>
      </w:r>
    </w:p>
    <w:p w14:paraId="28FB027C" w14:textId="77777777" w:rsidR="0072396F" w:rsidRPr="00047EF6" w:rsidRDefault="0072396F" w:rsidP="0072396F">
      <w:pPr>
        <w:rPr>
          <w:rFonts w:asciiTheme="majorHAnsi" w:hAnsiTheme="majorHAnsi" w:cs="Calibri Light"/>
          <w:bCs/>
        </w:rPr>
      </w:pPr>
    </w:p>
    <w:p w14:paraId="409B0CDD" w14:textId="77777777" w:rsidR="0072396F" w:rsidRPr="00047EF6" w:rsidRDefault="0072396F" w:rsidP="0072396F">
      <w:pPr>
        <w:pageBreakBefore/>
        <w:rPr>
          <w:rFonts w:asciiTheme="majorHAnsi" w:hAnsiTheme="majorHAnsi" w:cs="Calibri Light"/>
          <w:b/>
          <w:bCs/>
        </w:rPr>
        <w:sectPr w:rsidR="0072396F" w:rsidRPr="00047EF6" w:rsidSect="00713240">
          <w:headerReference w:type="default" r:id="rId8"/>
          <w:footerReference w:type="default" r:id="rId9"/>
          <w:pgSz w:w="11906" w:h="16838"/>
          <w:pgMar w:top="1417" w:right="1417" w:bottom="1134" w:left="1417" w:header="708" w:footer="708" w:gutter="0"/>
          <w:cols w:space="708"/>
          <w:docGrid w:linePitch="360"/>
        </w:sectPr>
      </w:pPr>
    </w:p>
    <w:p w14:paraId="17494E82" w14:textId="77777777" w:rsidR="0072396F" w:rsidRPr="00047EF6" w:rsidRDefault="0072396F" w:rsidP="0072396F">
      <w:pPr>
        <w:pageBreakBefore/>
        <w:spacing w:after="600"/>
        <w:jc w:val="right"/>
        <w:rPr>
          <w:rFonts w:asciiTheme="majorHAnsi" w:hAnsiTheme="majorHAnsi" w:cs="Calibri Light"/>
          <w:b/>
          <w:bCs/>
        </w:rPr>
      </w:pPr>
      <w:r w:rsidRPr="00047EF6">
        <w:rPr>
          <w:rFonts w:asciiTheme="majorHAnsi" w:hAnsiTheme="majorHAnsi" w:cs="Calibri Light"/>
          <w:b/>
          <w:bCs/>
        </w:rPr>
        <w:lastRenderedPageBreak/>
        <w:t>Załącznik nr 1 do umowy sprzedaży energii elektrycznej</w:t>
      </w:r>
    </w:p>
    <w:tbl>
      <w:tblPr>
        <w:tblW w:w="14618" w:type="dxa"/>
        <w:jc w:val="center"/>
        <w:tblCellMar>
          <w:left w:w="70" w:type="dxa"/>
          <w:right w:w="70" w:type="dxa"/>
        </w:tblCellMar>
        <w:tblLook w:val="00A0" w:firstRow="1" w:lastRow="0" w:firstColumn="1" w:lastColumn="0" w:noHBand="0" w:noVBand="0"/>
      </w:tblPr>
      <w:tblGrid>
        <w:gridCol w:w="444"/>
        <w:gridCol w:w="2855"/>
        <w:gridCol w:w="969"/>
        <w:gridCol w:w="1866"/>
        <w:gridCol w:w="1842"/>
        <w:gridCol w:w="1141"/>
        <w:gridCol w:w="852"/>
        <w:gridCol w:w="2333"/>
        <w:gridCol w:w="1047"/>
        <w:gridCol w:w="1019"/>
        <w:gridCol w:w="920"/>
      </w:tblGrid>
      <w:tr w:rsidR="0072396F" w:rsidRPr="00047EF6" w14:paraId="7A3E17C8" w14:textId="77777777" w:rsidTr="00D86282">
        <w:trPr>
          <w:trHeight w:val="1005"/>
          <w:jc w:val="center"/>
        </w:trPr>
        <w:tc>
          <w:tcPr>
            <w:tcW w:w="401" w:type="dxa"/>
            <w:tcBorders>
              <w:top w:val="single" w:sz="4" w:space="0" w:color="auto"/>
              <w:left w:val="single" w:sz="4" w:space="0" w:color="auto"/>
              <w:bottom w:val="single" w:sz="4" w:space="0" w:color="auto"/>
              <w:right w:val="single" w:sz="4" w:space="0" w:color="auto"/>
            </w:tcBorders>
            <w:noWrap/>
            <w:vAlign w:val="center"/>
          </w:tcPr>
          <w:p w14:paraId="72558AFE" w14:textId="77777777" w:rsidR="0072396F" w:rsidRPr="00047EF6" w:rsidRDefault="0072396F" w:rsidP="00232327">
            <w:pPr>
              <w:rPr>
                <w:rFonts w:asciiTheme="majorHAnsi" w:hAnsiTheme="majorHAnsi" w:cs="Calibri Light"/>
                <w:b/>
                <w:bCs/>
                <w:color w:val="000000"/>
              </w:rPr>
            </w:pPr>
            <w:r w:rsidRPr="00047EF6">
              <w:rPr>
                <w:rFonts w:asciiTheme="majorHAnsi" w:hAnsiTheme="majorHAnsi" w:cs="Calibri Light"/>
                <w:b/>
                <w:bCs/>
                <w:color w:val="000000"/>
              </w:rPr>
              <w:t>Lp.</w:t>
            </w:r>
          </w:p>
        </w:tc>
        <w:tc>
          <w:tcPr>
            <w:tcW w:w="2855" w:type="dxa"/>
            <w:tcBorders>
              <w:top w:val="single" w:sz="4" w:space="0" w:color="auto"/>
              <w:left w:val="nil"/>
              <w:bottom w:val="single" w:sz="4" w:space="0" w:color="auto"/>
              <w:right w:val="single" w:sz="4" w:space="0" w:color="auto"/>
            </w:tcBorders>
            <w:noWrap/>
            <w:vAlign w:val="center"/>
          </w:tcPr>
          <w:p w14:paraId="56C23433"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Nazwa obiektu</w:t>
            </w:r>
          </w:p>
        </w:tc>
        <w:tc>
          <w:tcPr>
            <w:tcW w:w="969" w:type="dxa"/>
            <w:tcBorders>
              <w:top w:val="single" w:sz="4" w:space="0" w:color="auto"/>
              <w:left w:val="nil"/>
              <w:bottom w:val="single" w:sz="4" w:space="0" w:color="auto"/>
              <w:right w:val="single" w:sz="4" w:space="0" w:color="auto"/>
            </w:tcBorders>
            <w:noWrap/>
            <w:vAlign w:val="center"/>
          </w:tcPr>
          <w:p w14:paraId="7359612A"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 xml:space="preserve">Kod </w:t>
            </w:r>
          </w:p>
        </w:tc>
        <w:tc>
          <w:tcPr>
            <w:tcW w:w="1866" w:type="dxa"/>
            <w:tcBorders>
              <w:top w:val="single" w:sz="4" w:space="0" w:color="auto"/>
              <w:left w:val="nil"/>
              <w:bottom w:val="single" w:sz="4" w:space="0" w:color="auto"/>
              <w:right w:val="single" w:sz="4" w:space="0" w:color="auto"/>
            </w:tcBorders>
            <w:noWrap/>
            <w:vAlign w:val="center"/>
          </w:tcPr>
          <w:p w14:paraId="46F183E4"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Poczta</w:t>
            </w:r>
          </w:p>
        </w:tc>
        <w:tc>
          <w:tcPr>
            <w:tcW w:w="1842" w:type="dxa"/>
            <w:tcBorders>
              <w:top w:val="single" w:sz="4" w:space="0" w:color="auto"/>
              <w:left w:val="nil"/>
              <w:bottom w:val="single" w:sz="4" w:space="0" w:color="auto"/>
              <w:right w:val="single" w:sz="4" w:space="0" w:color="auto"/>
            </w:tcBorders>
            <w:noWrap/>
            <w:vAlign w:val="center"/>
          </w:tcPr>
          <w:p w14:paraId="3A5D9094"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Miejscowość</w:t>
            </w:r>
          </w:p>
        </w:tc>
        <w:tc>
          <w:tcPr>
            <w:tcW w:w="1025" w:type="dxa"/>
            <w:tcBorders>
              <w:top w:val="single" w:sz="4" w:space="0" w:color="auto"/>
              <w:left w:val="nil"/>
              <w:bottom w:val="single" w:sz="4" w:space="0" w:color="auto"/>
              <w:right w:val="single" w:sz="4" w:space="0" w:color="auto"/>
            </w:tcBorders>
            <w:noWrap/>
            <w:vAlign w:val="center"/>
          </w:tcPr>
          <w:p w14:paraId="328053EF"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Adres</w:t>
            </w:r>
          </w:p>
        </w:tc>
        <w:tc>
          <w:tcPr>
            <w:tcW w:w="748" w:type="dxa"/>
            <w:tcBorders>
              <w:top w:val="single" w:sz="4" w:space="0" w:color="auto"/>
              <w:left w:val="nil"/>
              <w:bottom w:val="single" w:sz="4" w:space="0" w:color="auto"/>
              <w:right w:val="single" w:sz="4" w:space="0" w:color="auto"/>
            </w:tcBorders>
            <w:vAlign w:val="center"/>
          </w:tcPr>
          <w:p w14:paraId="0020CD52"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Nr posesji</w:t>
            </w:r>
          </w:p>
        </w:tc>
        <w:tc>
          <w:tcPr>
            <w:tcW w:w="2148" w:type="dxa"/>
            <w:tcBorders>
              <w:top w:val="single" w:sz="4" w:space="0" w:color="auto"/>
              <w:left w:val="nil"/>
              <w:bottom w:val="single" w:sz="4" w:space="0" w:color="auto"/>
              <w:right w:val="single" w:sz="4" w:space="0" w:color="auto"/>
            </w:tcBorders>
            <w:noWrap/>
            <w:vAlign w:val="center"/>
          </w:tcPr>
          <w:p w14:paraId="05717FEF"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Numer PPE</w:t>
            </w:r>
          </w:p>
        </w:tc>
        <w:tc>
          <w:tcPr>
            <w:tcW w:w="928" w:type="dxa"/>
            <w:tcBorders>
              <w:top w:val="single" w:sz="4" w:space="0" w:color="auto"/>
              <w:left w:val="nil"/>
              <w:bottom w:val="single" w:sz="4" w:space="0" w:color="auto"/>
              <w:right w:val="single" w:sz="4" w:space="0" w:color="auto"/>
            </w:tcBorders>
            <w:vAlign w:val="center"/>
          </w:tcPr>
          <w:p w14:paraId="6E45AFB1"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Grupa taryfowa</w:t>
            </w:r>
          </w:p>
        </w:tc>
        <w:tc>
          <w:tcPr>
            <w:tcW w:w="916" w:type="dxa"/>
            <w:tcBorders>
              <w:top w:val="single" w:sz="4" w:space="0" w:color="auto"/>
              <w:left w:val="nil"/>
              <w:bottom w:val="single" w:sz="4" w:space="0" w:color="auto"/>
              <w:right w:val="single" w:sz="4" w:space="0" w:color="auto"/>
            </w:tcBorders>
            <w:vAlign w:val="center"/>
          </w:tcPr>
          <w:p w14:paraId="02720689"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Moc umowna [kW]</w:t>
            </w:r>
          </w:p>
        </w:tc>
        <w:tc>
          <w:tcPr>
            <w:tcW w:w="920" w:type="dxa"/>
            <w:tcBorders>
              <w:top w:val="single" w:sz="4" w:space="0" w:color="auto"/>
              <w:left w:val="nil"/>
              <w:bottom w:val="single" w:sz="4" w:space="0" w:color="auto"/>
              <w:right w:val="single" w:sz="4" w:space="0" w:color="auto"/>
            </w:tcBorders>
            <w:vAlign w:val="center"/>
          </w:tcPr>
          <w:p w14:paraId="6B717262"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Zużycie energii [kWh]</w:t>
            </w:r>
          </w:p>
        </w:tc>
      </w:tr>
      <w:tr w:rsidR="00526C3A" w:rsidRPr="00047EF6" w14:paraId="1A4EB052" w14:textId="77777777" w:rsidTr="00556DB4">
        <w:trPr>
          <w:trHeight w:val="270"/>
          <w:jc w:val="center"/>
        </w:trPr>
        <w:tc>
          <w:tcPr>
            <w:tcW w:w="401" w:type="dxa"/>
            <w:tcBorders>
              <w:top w:val="nil"/>
              <w:left w:val="single" w:sz="4" w:space="0" w:color="auto"/>
              <w:bottom w:val="single" w:sz="4" w:space="0" w:color="auto"/>
              <w:right w:val="single" w:sz="4" w:space="0" w:color="auto"/>
            </w:tcBorders>
            <w:noWrap/>
            <w:vAlign w:val="center"/>
          </w:tcPr>
          <w:p w14:paraId="3B234014" w14:textId="77777777" w:rsidR="00526C3A" w:rsidRPr="00047EF6" w:rsidRDefault="00526C3A" w:rsidP="00526C3A">
            <w:pPr>
              <w:jc w:val="center"/>
              <w:rPr>
                <w:rFonts w:asciiTheme="majorHAnsi" w:hAnsiTheme="majorHAnsi" w:cs="Calibri Light"/>
              </w:rPr>
            </w:pPr>
            <w:r w:rsidRPr="00047EF6">
              <w:rPr>
                <w:rFonts w:asciiTheme="majorHAnsi" w:hAnsiTheme="majorHAnsi" w:cs="Calibri Light"/>
              </w:rPr>
              <w:t>1</w:t>
            </w:r>
          </w:p>
        </w:tc>
        <w:tc>
          <w:tcPr>
            <w:tcW w:w="2855" w:type="dxa"/>
            <w:tcBorders>
              <w:top w:val="nil"/>
              <w:left w:val="nil"/>
              <w:bottom w:val="single" w:sz="4" w:space="0" w:color="auto"/>
              <w:right w:val="single" w:sz="4" w:space="0" w:color="auto"/>
            </w:tcBorders>
            <w:vAlign w:val="center"/>
          </w:tcPr>
          <w:p w14:paraId="525E12CF"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Szpital Powiatowy</w:t>
            </w:r>
          </w:p>
        </w:tc>
        <w:tc>
          <w:tcPr>
            <w:tcW w:w="969" w:type="dxa"/>
            <w:tcBorders>
              <w:top w:val="nil"/>
              <w:left w:val="nil"/>
              <w:bottom w:val="single" w:sz="4" w:space="0" w:color="auto"/>
              <w:right w:val="single" w:sz="4" w:space="0" w:color="auto"/>
            </w:tcBorders>
            <w:vAlign w:val="center"/>
          </w:tcPr>
          <w:p w14:paraId="7E047D57"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37-400</w:t>
            </w:r>
          </w:p>
        </w:tc>
        <w:tc>
          <w:tcPr>
            <w:tcW w:w="1866" w:type="dxa"/>
            <w:tcBorders>
              <w:top w:val="nil"/>
              <w:left w:val="nil"/>
              <w:bottom w:val="single" w:sz="4" w:space="0" w:color="auto"/>
              <w:right w:val="single" w:sz="4" w:space="0" w:color="auto"/>
            </w:tcBorders>
            <w:vAlign w:val="center"/>
          </w:tcPr>
          <w:p w14:paraId="0D497343"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Nisko</w:t>
            </w:r>
          </w:p>
        </w:tc>
        <w:tc>
          <w:tcPr>
            <w:tcW w:w="1842" w:type="dxa"/>
            <w:tcBorders>
              <w:top w:val="nil"/>
              <w:left w:val="nil"/>
              <w:bottom w:val="single" w:sz="4" w:space="0" w:color="auto"/>
              <w:right w:val="single" w:sz="4" w:space="0" w:color="auto"/>
            </w:tcBorders>
            <w:vAlign w:val="center"/>
          </w:tcPr>
          <w:p w14:paraId="55D7802B"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Nisko</w:t>
            </w:r>
          </w:p>
        </w:tc>
        <w:tc>
          <w:tcPr>
            <w:tcW w:w="1025" w:type="dxa"/>
            <w:tcBorders>
              <w:top w:val="nil"/>
              <w:left w:val="nil"/>
              <w:bottom w:val="single" w:sz="4" w:space="0" w:color="auto"/>
              <w:right w:val="single" w:sz="4" w:space="0" w:color="auto"/>
            </w:tcBorders>
            <w:vAlign w:val="center"/>
          </w:tcPr>
          <w:p w14:paraId="475CDF9E"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 xml:space="preserve">Kościuszki </w:t>
            </w:r>
          </w:p>
        </w:tc>
        <w:tc>
          <w:tcPr>
            <w:tcW w:w="748" w:type="dxa"/>
            <w:tcBorders>
              <w:top w:val="nil"/>
              <w:left w:val="nil"/>
              <w:bottom w:val="single" w:sz="4" w:space="0" w:color="auto"/>
              <w:right w:val="single" w:sz="4" w:space="0" w:color="auto"/>
            </w:tcBorders>
            <w:noWrap/>
            <w:vAlign w:val="center"/>
          </w:tcPr>
          <w:p w14:paraId="50FB7CC0"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1</w:t>
            </w:r>
          </w:p>
        </w:tc>
        <w:tc>
          <w:tcPr>
            <w:tcW w:w="2148" w:type="dxa"/>
            <w:tcBorders>
              <w:top w:val="nil"/>
              <w:left w:val="nil"/>
              <w:bottom w:val="single" w:sz="4" w:space="0" w:color="auto"/>
              <w:right w:val="single" w:sz="4" w:space="0" w:color="auto"/>
            </w:tcBorders>
            <w:noWrap/>
            <w:vAlign w:val="center"/>
          </w:tcPr>
          <w:p w14:paraId="5AEDAF1C"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480548205000012290</w:t>
            </w:r>
          </w:p>
        </w:tc>
        <w:tc>
          <w:tcPr>
            <w:tcW w:w="928" w:type="dxa"/>
            <w:tcBorders>
              <w:top w:val="nil"/>
              <w:left w:val="nil"/>
              <w:bottom w:val="single" w:sz="4" w:space="0" w:color="auto"/>
              <w:right w:val="single" w:sz="4" w:space="0" w:color="auto"/>
            </w:tcBorders>
            <w:vAlign w:val="center"/>
          </w:tcPr>
          <w:p w14:paraId="6B63AB72"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C22a</w:t>
            </w:r>
          </w:p>
        </w:tc>
        <w:tc>
          <w:tcPr>
            <w:tcW w:w="916" w:type="dxa"/>
            <w:tcBorders>
              <w:top w:val="nil"/>
              <w:left w:val="nil"/>
              <w:bottom w:val="single" w:sz="4" w:space="0" w:color="auto"/>
              <w:right w:val="single" w:sz="4" w:space="0" w:color="auto"/>
            </w:tcBorders>
            <w:vAlign w:val="center"/>
          </w:tcPr>
          <w:p w14:paraId="69B5324B"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120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74714" w14:textId="56A8E95C" w:rsidR="00526C3A" w:rsidRPr="00047EF6" w:rsidRDefault="00526C3A" w:rsidP="00526C3A">
            <w:pPr>
              <w:jc w:val="right"/>
              <w:rPr>
                <w:rFonts w:asciiTheme="majorHAnsi" w:hAnsiTheme="majorHAnsi" w:cs="Calibri Light"/>
              </w:rPr>
            </w:pPr>
            <w:r w:rsidRPr="00047EF6">
              <w:rPr>
                <w:rFonts w:asciiTheme="majorHAnsi" w:hAnsiTheme="majorHAnsi" w:cs="Calibri"/>
                <w:sz w:val="18"/>
                <w:szCs w:val="18"/>
              </w:rPr>
              <w:t>762354</w:t>
            </w:r>
          </w:p>
        </w:tc>
      </w:tr>
      <w:tr w:rsidR="00526C3A" w:rsidRPr="00047EF6" w14:paraId="7BE034BF" w14:textId="77777777" w:rsidTr="00556DB4">
        <w:trPr>
          <w:trHeight w:val="270"/>
          <w:jc w:val="center"/>
        </w:trPr>
        <w:tc>
          <w:tcPr>
            <w:tcW w:w="401" w:type="dxa"/>
            <w:tcBorders>
              <w:top w:val="nil"/>
              <w:left w:val="single" w:sz="4" w:space="0" w:color="auto"/>
              <w:bottom w:val="single" w:sz="4" w:space="0" w:color="auto"/>
              <w:right w:val="single" w:sz="4" w:space="0" w:color="auto"/>
            </w:tcBorders>
            <w:noWrap/>
            <w:vAlign w:val="center"/>
          </w:tcPr>
          <w:p w14:paraId="57CEFC66" w14:textId="77777777" w:rsidR="00526C3A" w:rsidRPr="00047EF6" w:rsidRDefault="00526C3A" w:rsidP="00526C3A">
            <w:pPr>
              <w:jc w:val="center"/>
              <w:rPr>
                <w:rFonts w:asciiTheme="majorHAnsi" w:hAnsiTheme="majorHAnsi" w:cs="Calibri Light"/>
              </w:rPr>
            </w:pPr>
            <w:r w:rsidRPr="00047EF6">
              <w:rPr>
                <w:rFonts w:asciiTheme="majorHAnsi" w:hAnsiTheme="majorHAnsi" w:cs="Calibri Light"/>
              </w:rPr>
              <w:t>2</w:t>
            </w:r>
          </w:p>
        </w:tc>
        <w:tc>
          <w:tcPr>
            <w:tcW w:w="2855" w:type="dxa"/>
            <w:tcBorders>
              <w:top w:val="nil"/>
              <w:left w:val="nil"/>
              <w:bottom w:val="single" w:sz="4" w:space="0" w:color="auto"/>
              <w:right w:val="single" w:sz="4" w:space="0" w:color="auto"/>
            </w:tcBorders>
            <w:vAlign w:val="center"/>
          </w:tcPr>
          <w:p w14:paraId="3AB5C140" w14:textId="43F61E1D"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Przychodnia Zdrowia</w:t>
            </w:r>
          </w:p>
        </w:tc>
        <w:tc>
          <w:tcPr>
            <w:tcW w:w="969" w:type="dxa"/>
            <w:tcBorders>
              <w:top w:val="nil"/>
              <w:left w:val="nil"/>
              <w:bottom w:val="single" w:sz="4" w:space="0" w:color="auto"/>
              <w:right w:val="single" w:sz="4" w:space="0" w:color="auto"/>
            </w:tcBorders>
            <w:vAlign w:val="center"/>
          </w:tcPr>
          <w:p w14:paraId="69C3992D"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37-420</w:t>
            </w:r>
          </w:p>
        </w:tc>
        <w:tc>
          <w:tcPr>
            <w:tcW w:w="1866" w:type="dxa"/>
            <w:tcBorders>
              <w:top w:val="nil"/>
              <w:left w:val="nil"/>
              <w:bottom w:val="single" w:sz="4" w:space="0" w:color="auto"/>
              <w:right w:val="single" w:sz="4" w:space="0" w:color="auto"/>
            </w:tcBorders>
            <w:vAlign w:val="center"/>
          </w:tcPr>
          <w:p w14:paraId="0FD846E4"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Rudnik nad Sanem</w:t>
            </w:r>
          </w:p>
        </w:tc>
        <w:tc>
          <w:tcPr>
            <w:tcW w:w="1842" w:type="dxa"/>
            <w:tcBorders>
              <w:top w:val="nil"/>
              <w:left w:val="nil"/>
              <w:bottom w:val="single" w:sz="4" w:space="0" w:color="auto"/>
              <w:right w:val="single" w:sz="4" w:space="0" w:color="auto"/>
            </w:tcBorders>
            <w:vAlign w:val="center"/>
          </w:tcPr>
          <w:p w14:paraId="77244FBF"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Rudnik nad Sanem</w:t>
            </w:r>
          </w:p>
        </w:tc>
        <w:tc>
          <w:tcPr>
            <w:tcW w:w="1025" w:type="dxa"/>
            <w:tcBorders>
              <w:top w:val="nil"/>
              <w:left w:val="nil"/>
              <w:bottom w:val="single" w:sz="4" w:space="0" w:color="auto"/>
              <w:right w:val="single" w:sz="4" w:space="0" w:color="auto"/>
            </w:tcBorders>
            <w:vAlign w:val="center"/>
          </w:tcPr>
          <w:p w14:paraId="4714580F"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 xml:space="preserve">Chopina </w:t>
            </w:r>
          </w:p>
        </w:tc>
        <w:tc>
          <w:tcPr>
            <w:tcW w:w="748" w:type="dxa"/>
            <w:tcBorders>
              <w:top w:val="nil"/>
              <w:left w:val="nil"/>
              <w:bottom w:val="single" w:sz="4" w:space="0" w:color="auto"/>
              <w:right w:val="single" w:sz="4" w:space="0" w:color="auto"/>
            </w:tcBorders>
            <w:noWrap/>
            <w:vAlign w:val="center"/>
          </w:tcPr>
          <w:p w14:paraId="72831315"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14</w:t>
            </w:r>
          </w:p>
        </w:tc>
        <w:tc>
          <w:tcPr>
            <w:tcW w:w="2148" w:type="dxa"/>
            <w:tcBorders>
              <w:top w:val="nil"/>
              <w:left w:val="nil"/>
              <w:bottom w:val="single" w:sz="4" w:space="0" w:color="auto"/>
              <w:right w:val="single" w:sz="4" w:space="0" w:color="auto"/>
            </w:tcBorders>
            <w:noWrap/>
            <w:vAlign w:val="center"/>
          </w:tcPr>
          <w:p w14:paraId="29801274"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480548105005028469</w:t>
            </w:r>
          </w:p>
        </w:tc>
        <w:tc>
          <w:tcPr>
            <w:tcW w:w="928" w:type="dxa"/>
            <w:tcBorders>
              <w:top w:val="nil"/>
              <w:left w:val="nil"/>
              <w:bottom w:val="single" w:sz="4" w:space="0" w:color="auto"/>
              <w:right w:val="single" w:sz="4" w:space="0" w:color="auto"/>
            </w:tcBorders>
            <w:vAlign w:val="center"/>
          </w:tcPr>
          <w:p w14:paraId="3150AF81"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C12a</w:t>
            </w:r>
          </w:p>
        </w:tc>
        <w:tc>
          <w:tcPr>
            <w:tcW w:w="916" w:type="dxa"/>
            <w:tcBorders>
              <w:top w:val="nil"/>
              <w:left w:val="nil"/>
              <w:bottom w:val="single" w:sz="4" w:space="0" w:color="auto"/>
              <w:right w:val="single" w:sz="4" w:space="0" w:color="auto"/>
            </w:tcBorders>
            <w:vAlign w:val="center"/>
          </w:tcPr>
          <w:p w14:paraId="7F69A6A6"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9</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132B36C1" w14:textId="290D5034" w:rsidR="00526C3A" w:rsidRPr="00047EF6" w:rsidRDefault="00526C3A" w:rsidP="00526C3A">
            <w:pPr>
              <w:jc w:val="right"/>
              <w:rPr>
                <w:rFonts w:asciiTheme="majorHAnsi" w:hAnsiTheme="majorHAnsi" w:cs="Calibri Light"/>
              </w:rPr>
            </w:pPr>
            <w:r w:rsidRPr="00047EF6">
              <w:rPr>
                <w:rFonts w:asciiTheme="majorHAnsi" w:hAnsiTheme="majorHAnsi" w:cs="Calibri"/>
                <w:sz w:val="18"/>
                <w:szCs w:val="18"/>
              </w:rPr>
              <w:t>5645</w:t>
            </w:r>
          </w:p>
        </w:tc>
      </w:tr>
      <w:tr w:rsidR="00526C3A" w:rsidRPr="00047EF6" w14:paraId="5F1B0F3D" w14:textId="77777777" w:rsidTr="00556DB4">
        <w:trPr>
          <w:trHeight w:val="270"/>
          <w:jc w:val="center"/>
        </w:trPr>
        <w:tc>
          <w:tcPr>
            <w:tcW w:w="401" w:type="dxa"/>
            <w:tcBorders>
              <w:top w:val="nil"/>
              <w:left w:val="single" w:sz="4" w:space="0" w:color="auto"/>
              <w:bottom w:val="single" w:sz="4" w:space="0" w:color="auto"/>
              <w:right w:val="single" w:sz="4" w:space="0" w:color="auto"/>
            </w:tcBorders>
            <w:noWrap/>
            <w:vAlign w:val="center"/>
          </w:tcPr>
          <w:p w14:paraId="0AA30554" w14:textId="43194752" w:rsidR="00526C3A" w:rsidRPr="00047EF6" w:rsidRDefault="00526C3A" w:rsidP="00526C3A">
            <w:pPr>
              <w:jc w:val="center"/>
              <w:rPr>
                <w:rFonts w:asciiTheme="majorHAnsi" w:hAnsiTheme="majorHAnsi" w:cs="Calibri Light"/>
              </w:rPr>
            </w:pPr>
            <w:r w:rsidRPr="00047EF6">
              <w:rPr>
                <w:rFonts w:asciiTheme="majorHAnsi" w:hAnsiTheme="majorHAnsi" w:cs="Calibri Light"/>
              </w:rPr>
              <w:t>3</w:t>
            </w:r>
          </w:p>
        </w:tc>
        <w:tc>
          <w:tcPr>
            <w:tcW w:w="2855" w:type="dxa"/>
            <w:tcBorders>
              <w:top w:val="nil"/>
              <w:left w:val="nil"/>
              <w:bottom w:val="single" w:sz="4" w:space="0" w:color="auto"/>
              <w:right w:val="single" w:sz="4" w:space="0" w:color="auto"/>
            </w:tcBorders>
            <w:vAlign w:val="center"/>
          </w:tcPr>
          <w:p w14:paraId="2B100F9B"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Przychodnia Specjalistyczna</w:t>
            </w:r>
          </w:p>
        </w:tc>
        <w:tc>
          <w:tcPr>
            <w:tcW w:w="969" w:type="dxa"/>
            <w:tcBorders>
              <w:top w:val="nil"/>
              <w:left w:val="nil"/>
              <w:bottom w:val="single" w:sz="4" w:space="0" w:color="auto"/>
              <w:right w:val="single" w:sz="4" w:space="0" w:color="auto"/>
            </w:tcBorders>
            <w:vAlign w:val="center"/>
          </w:tcPr>
          <w:p w14:paraId="2233679B"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37-400</w:t>
            </w:r>
          </w:p>
        </w:tc>
        <w:tc>
          <w:tcPr>
            <w:tcW w:w="1866" w:type="dxa"/>
            <w:tcBorders>
              <w:top w:val="nil"/>
              <w:left w:val="nil"/>
              <w:bottom w:val="single" w:sz="4" w:space="0" w:color="auto"/>
              <w:right w:val="single" w:sz="4" w:space="0" w:color="auto"/>
            </w:tcBorders>
            <w:vAlign w:val="center"/>
          </w:tcPr>
          <w:p w14:paraId="291A64ED"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Nisko</w:t>
            </w:r>
          </w:p>
        </w:tc>
        <w:tc>
          <w:tcPr>
            <w:tcW w:w="1842" w:type="dxa"/>
            <w:tcBorders>
              <w:top w:val="nil"/>
              <w:left w:val="nil"/>
              <w:bottom w:val="single" w:sz="4" w:space="0" w:color="auto"/>
              <w:right w:val="single" w:sz="4" w:space="0" w:color="auto"/>
            </w:tcBorders>
            <w:vAlign w:val="center"/>
          </w:tcPr>
          <w:p w14:paraId="749E93BD"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Nisko</w:t>
            </w:r>
          </w:p>
        </w:tc>
        <w:tc>
          <w:tcPr>
            <w:tcW w:w="1025" w:type="dxa"/>
            <w:tcBorders>
              <w:top w:val="nil"/>
              <w:left w:val="nil"/>
              <w:bottom w:val="single" w:sz="4" w:space="0" w:color="auto"/>
              <w:right w:val="single" w:sz="4" w:space="0" w:color="auto"/>
            </w:tcBorders>
            <w:vAlign w:val="center"/>
          </w:tcPr>
          <w:p w14:paraId="0296A9FB" w14:textId="77777777" w:rsidR="00526C3A" w:rsidRPr="00047EF6" w:rsidRDefault="00526C3A" w:rsidP="00526C3A">
            <w:pPr>
              <w:rPr>
                <w:rFonts w:asciiTheme="majorHAnsi" w:hAnsiTheme="majorHAnsi" w:cs="Calibri Light"/>
                <w:color w:val="000000"/>
              </w:rPr>
            </w:pPr>
            <w:r w:rsidRPr="00047EF6">
              <w:rPr>
                <w:rFonts w:asciiTheme="majorHAnsi" w:hAnsiTheme="majorHAnsi" w:cs="Calibri Light"/>
                <w:color w:val="000000"/>
              </w:rPr>
              <w:t xml:space="preserve">Wolności </w:t>
            </w:r>
          </w:p>
        </w:tc>
        <w:tc>
          <w:tcPr>
            <w:tcW w:w="748" w:type="dxa"/>
            <w:tcBorders>
              <w:top w:val="nil"/>
              <w:left w:val="nil"/>
              <w:bottom w:val="single" w:sz="4" w:space="0" w:color="auto"/>
              <w:right w:val="single" w:sz="4" w:space="0" w:color="auto"/>
            </w:tcBorders>
            <w:noWrap/>
            <w:vAlign w:val="center"/>
          </w:tcPr>
          <w:p w14:paraId="6903C072"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54</w:t>
            </w:r>
          </w:p>
        </w:tc>
        <w:tc>
          <w:tcPr>
            <w:tcW w:w="2148" w:type="dxa"/>
            <w:tcBorders>
              <w:top w:val="nil"/>
              <w:left w:val="nil"/>
              <w:bottom w:val="single" w:sz="4" w:space="0" w:color="auto"/>
              <w:right w:val="single" w:sz="4" w:space="0" w:color="auto"/>
            </w:tcBorders>
            <w:noWrap/>
            <w:vAlign w:val="center"/>
          </w:tcPr>
          <w:p w14:paraId="4FFAD372"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480548105005609661</w:t>
            </w:r>
          </w:p>
        </w:tc>
        <w:tc>
          <w:tcPr>
            <w:tcW w:w="928" w:type="dxa"/>
            <w:tcBorders>
              <w:top w:val="nil"/>
              <w:left w:val="nil"/>
              <w:bottom w:val="single" w:sz="4" w:space="0" w:color="auto"/>
              <w:right w:val="single" w:sz="4" w:space="0" w:color="auto"/>
            </w:tcBorders>
            <w:noWrap/>
            <w:vAlign w:val="center"/>
          </w:tcPr>
          <w:p w14:paraId="648E9AD2"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C12a</w:t>
            </w:r>
          </w:p>
        </w:tc>
        <w:tc>
          <w:tcPr>
            <w:tcW w:w="916" w:type="dxa"/>
            <w:tcBorders>
              <w:top w:val="nil"/>
              <w:left w:val="nil"/>
              <w:bottom w:val="single" w:sz="4" w:space="0" w:color="auto"/>
              <w:right w:val="single" w:sz="4" w:space="0" w:color="auto"/>
            </w:tcBorders>
            <w:vAlign w:val="center"/>
          </w:tcPr>
          <w:p w14:paraId="4DD66565" w14:textId="77777777" w:rsidR="00526C3A" w:rsidRPr="00047EF6" w:rsidRDefault="00526C3A" w:rsidP="00526C3A">
            <w:pPr>
              <w:jc w:val="center"/>
              <w:rPr>
                <w:rFonts w:asciiTheme="majorHAnsi" w:hAnsiTheme="majorHAnsi" w:cs="Calibri Light"/>
                <w:color w:val="000000"/>
              </w:rPr>
            </w:pPr>
            <w:r w:rsidRPr="00047EF6">
              <w:rPr>
                <w:rFonts w:asciiTheme="majorHAnsi" w:hAnsiTheme="majorHAnsi" w:cs="Calibri Light"/>
                <w:color w:val="000000"/>
              </w:rPr>
              <w:t>30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34FCBE3E" w14:textId="7ECAB64D" w:rsidR="00526C3A" w:rsidRPr="00047EF6" w:rsidRDefault="00526C3A" w:rsidP="00526C3A">
            <w:pPr>
              <w:jc w:val="right"/>
              <w:rPr>
                <w:rFonts w:asciiTheme="majorHAnsi" w:hAnsiTheme="majorHAnsi" w:cs="Calibri Light"/>
              </w:rPr>
            </w:pPr>
            <w:r w:rsidRPr="00047EF6">
              <w:rPr>
                <w:rFonts w:asciiTheme="majorHAnsi" w:hAnsiTheme="majorHAnsi" w:cs="Calibri"/>
                <w:sz w:val="18"/>
                <w:szCs w:val="18"/>
              </w:rPr>
              <w:t>42075</w:t>
            </w:r>
          </w:p>
        </w:tc>
      </w:tr>
    </w:tbl>
    <w:p w14:paraId="2C247246" w14:textId="77777777" w:rsidR="0072396F" w:rsidRPr="00047EF6" w:rsidRDefault="0072396F" w:rsidP="0072396F">
      <w:pPr>
        <w:rPr>
          <w:rFonts w:asciiTheme="majorHAnsi" w:hAnsiTheme="majorHAnsi" w:cs="Calibri Light"/>
          <w:b/>
          <w:bCs/>
          <w:color w:val="000000"/>
        </w:rPr>
      </w:pPr>
    </w:p>
    <w:p w14:paraId="0D40BC7A" w14:textId="77777777" w:rsidR="0072396F" w:rsidRPr="00047EF6" w:rsidRDefault="0072396F" w:rsidP="0072396F">
      <w:pPr>
        <w:rPr>
          <w:rFonts w:asciiTheme="majorHAnsi" w:hAnsiTheme="majorHAnsi" w:cs="Calibri Light"/>
          <w:b/>
          <w:bCs/>
          <w:color w:val="000000"/>
        </w:rPr>
      </w:pPr>
    </w:p>
    <w:p w14:paraId="078B4E05" w14:textId="77777777" w:rsidR="0072396F" w:rsidRPr="00047EF6" w:rsidRDefault="0072396F" w:rsidP="0072396F">
      <w:pPr>
        <w:rPr>
          <w:rFonts w:asciiTheme="majorHAnsi" w:hAnsiTheme="majorHAnsi" w:cs="Calibri Light"/>
          <w:b/>
          <w:bCs/>
          <w:color w:val="000000"/>
        </w:rPr>
        <w:sectPr w:rsidR="0072396F" w:rsidRPr="00047EF6" w:rsidSect="00A31740">
          <w:pgSz w:w="16838" w:h="11906" w:orient="landscape"/>
          <w:pgMar w:top="1418" w:right="1418" w:bottom="1418" w:left="1134" w:header="709" w:footer="709" w:gutter="0"/>
          <w:cols w:space="708"/>
          <w:docGrid w:linePitch="360"/>
        </w:sectPr>
      </w:pPr>
    </w:p>
    <w:p w14:paraId="063CC40D" w14:textId="77777777" w:rsidR="0072396F" w:rsidRPr="00047EF6" w:rsidRDefault="0072396F" w:rsidP="0072396F">
      <w:pPr>
        <w:jc w:val="right"/>
        <w:rPr>
          <w:rFonts w:asciiTheme="majorHAnsi" w:hAnsiTheme="majorHAnsi" w:cs="Calibri Light"/>
          <w:b/>
          <w:bCs/>
          <w:color w:val="000000"/>
        </w:rPr>
      </w:pPr>
      <w:r w:rsidRPr="00047EF6">
        <w:rPr>
          <w:rFonts w:asciiTheme="majorHAnsi" w:hAnsiTheme="majorHAnsi" w:cs="Calibri Light"/>
          <w:b/>
          <w:bCs/>
          <w:color w:val="000000"/>
        </w:rPr>
        <w:lastRenderedPageBreak/>
        <w:t>Załącznik nr 2 do umowy sprzedaży energii elektrycznej</w:t>
      </w:r>
    </w:p>
    <w:p w14:paraId="6439DCF8" w14:textId="77777777" w:rsidR="0072396F" w:rsidRPr="00047EF6" w:rsidRDefault="0072396F" w:rsidP="0072396F">
      <w:pPr>
        <w:rPr>
          <w:rFonts w:asciiTheme="majorHAnsi" w:hAnsiTheme="majorHAnsi" w:cs="Calibri Light"/>
          <w:b/>
          <w:bCs/>
          <w:color w:val="000000"/>
        </w:rPr>
      </w:pPr>
    </w:p>
    <w:p w14:paraId="1ADF036B" w14:textId="77777777" w:rsidR="0072396F" w:rsidRPr="00047EF6" w:rsidRDefault="0072396F" w:rsidP="0072396F">
      <w:pPr>
        <w:suppressAutoHyphens/>
        <w:jc w:val="right"/>
        <w:rPr>
          <w:rFonts w:asciiTheme="majorHAnsi" w:hAnsiTheme="majorHAnsi" w:cs="Calibri Light"/>
          <w:lang w:eastAsia="zh-CN"/>
        </w:rPr>
      </w:pPr>
      <w:r w:rsidRPr="00047EF6">
        <w:rPr>
          <w:rFonts w:asciiTheme="majorHAnsi" w:hAnsiTheme="majorHAnsi" w:cs="Calibri Light"/>
          <w:lang w:eastAsia="zh-CN"/>
        </w:rPr>
        <w:t>Nisko, dnia ........................</w:t>
      </w:r>
    </w:p>
    <w:p w14:paraId="7892D3DE" w14:textId="77777777" w:rsidR="0072396F" w:rsidRPr="00047EF6" w:rsidRDefault="0072396F" w:rsidP="007530DE">
      <w:pPr>
        <w:suppressAutoHyphens/>
        <w:autoSpaceDE w:val="0"/>
        <w:spacing w:before="0" w:after="0" w:line="240" w:lineRule="auto"/>
        <w:rPr>
          <w:rFonts w:asciiTheme="majorHAnsi" w:hAnsiTheme="majorHAnsi" w:cs="Calibri Light"/>
          <w:sz w:val="10"/>
          <w:szCs w:val="10"/>
          <w:lang w:val="de-DE" w:eastAsia="zh-CN"/>
        </w:rPr>
      </w:pPr>
    </w:p>
    <w:p w14:paraId="33D6EE1A" w14:textId="0CAB7A28" w:rsidR="0072396F" w:rsidRPr="00047EF6" w:rsidRDefault="0072396F" w:rsidP="007530DE">
      <w:pPr>
        <w:suppressAutoHyphens/>
        <w:autoSpaceDE w:val="0"/>
        <w:spacing w:before="0" w:after="0" w:line="240" w:lineRule="auto"/>
        <w:jc w:val="center"/>
        <w:rPr>
          <w:rFonts w:asciiTheme="majorHAnsi" w:hAnsiTheme="majorHAnsi" w:cs="Calibri Light"/>
          <w:b/>
          <w:bCs/>
          <w:lang w:eastAsia="zh-CN"/>
        </w:rPr>
      </w:pPr>
      <w:r w:rsidRPr="00047EF6">
        <w:rPr>
          <w:rFonts w:asciiTheme="majorHAnsi" w:hAnsiTheme="majorHAnsi" w:cs="Calibri Light"/>
          <w:b/>
          <w:bCs/>
          <w:lang w:eastAsia="zh-CN"/>
        </w:rPr>
        <w:t>PEŁNOMOCNICTWO</w:t>
      </w:r>
    </w:p>
    <w:p w14:paraId="297A0AE7" w14:textId="77777777" w:rsidR="007530DE" w:rsidRPr="00047EF6" w:rsidRDefault="007530DE" w:rsidP="007530DE">
      <w:pPr>
        <w:suppressAutoHyphens/>
        <w:autoSpaceDE w:val="0"/>
        <w:spacing w:before="0" w:after="0" w:line="240" w:lineRule="auto"/>
        <w:jc w:val="center"/>
        <w:rPr>
          <w:rFonts w:asciiTheme="majorHAnsi" w:hAnsiTheme="majorHAnsi" w:cs="Calibri Light"/>
          <w:sz w:val="10"/>
          <w:szCs w:val="10"/>
          <w:lang w:eastAsia="zh-CN"/>
        </w:rPr>
      </w:pPr>
    </w:p>
    <w:tbl>
      <w:tblPr>
        <w:tblW w:w="9090" w:type="dxa"/>
        <w:jc w:val="center"/>
        <w:tblCellMar>
          <w:left w:w="70" w:type="dxa"/>
          <w:right w:w="70" w:type="dxa"/>
        </w:tblCellMar>
        <w:tblLook w:val="00A0" w:firstRow="1" w:lastRow="0" w:firstColumn="1" w:lastColumn="0" w:noHBand="0" w:noVBand="0"/>
      </w:tblPr>
      <w:tblGrid>
        <w:gridCol w:w="2835"/>
        <w:gridCol w:w="851"/>
        <w:gridCol w:w="840"/>
        <w:gridCol w:w="1413"/>
        <w:gridCol w:w="1141"/>
        <w:gridCol w:w="852"/>
        <w:gridCol w:w="1460"/>
      </w:tblGrid>
      <w:tr w:rsidR="0072396F" w:rsidRPr="00047EF6" w14:paraId="69F1A362" w14:textId="77777777" w:rsidTr="00F71318">
        <w:trPr>
          <w:trHeight w:val="340"/>
          <w:jc w:val="center"/>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Kod</w:t>
            </w:r>
          </w:p>
        </w:tc>
        <w:tc>
          <w:tcPr>
            <w:tcW w:w="840" w:type="dxa"/>
            <w:tcBorders>
              <w:top w:val="single" w:sz="4" w:space="0" w:color="auto"/>
              <w:left w:val="nil"/>
              <w:bottom w:val="single" w:sz="4" w:space="0" w:color="auto"/>
              <w:right w:val="single" w:sz="4" w:space="0" w:color="auto"/>
            </w:tcBorders>
            <w:shd w:val="clear" w:color="000000" w:fill="FFFF00"/>
            <w:noWrap/>
            <w:vAlign w:val="center"/>
          </w:tcPr>
          <w:p w14:paraId="2F87F6D5"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 xml:space="preserve">Poczta </w:t>
            </w:r>
          </w:p>
        </w:tc>
        <w:tc>
          <w:tcPr>
            <w:tcW w:w="1276"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Miejscowość</w:t>
            </w:r>
          </w:p>
        </w:tc>
        <w:tc>
          <w:tcPr>
            <w:tcW w:w="1080"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 xml:space="preserve">Adres </w:t>
            </w:r>
          </w:p>
        </w:tc>
        <w:tc>
          <w:tcPr>
            <w:tcW w:w="748"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2396F" w:rsidRPr="00047EF6" w:rsidRDefault="0072396F" w:rsidP="00232327">
            <w:pPr>
              <w:jc w:val="center"/>
              <w:rPr>
                <w:rFonts w:asciiTheme="majorHAnsi" w:hAnsiTheme="majorHAnsi" w:cs="Calibri Light"/>
                <w:b/>
                <w:bCs/>
                <w:color w:val="000000"/>
              </w:rPr>
            </w:pPr>
            <w:r w:rsidRPr="00047EF6">
              <w:rPr>
                <w:rFonts w:asciiTheme="majorHAnsi" w:hAnsiTheme="majorHAnsi" w:cs="Calibri Light"/>
                <w:b/>
                <w:bCs/>
                <w:color w:val="000000"/>
              </w:rPr>
              <w:t>NIP</w:t>
            </w:r>
          </w:p>
        </w:tc>
      </w:tr>
      <w:tr w:rsidR="0072396F" w:rsidRPr="00047EF6" w14:paraId="2F91A5AE" w14:textId="77777777" w:rsidTr="00F71318">
        <w:trPr>
          <w:trHeight w:val="270"/>
          <w:jc w:val="center"/>
        </w:trPr>
        <w:tc>
          <w:tcPr>
            <w:tcW w:w="2835" w:type="dxa"/>
            <w:tcBorders>
              <w:top w:val="nil"/>
              <w:left w:val="single" w:sz="4" w:space="0" w:color="auto"/>
              <w:bottom w:val="single" w:sz="4" w:space="0" w:color="auto"/>
              <w:right w:val="single" w:sz="4" w:space="0" w:color="auto"/>
            </w:tcBorders>
            <w:vAlign w:val="center"/>
          </w:tcPr>
          <w:p w14:paraId="7615CA2E" w14:textId="77777777" w:rsidR="0072396F" w:rsidRPr="00047EF6" w:rsidRDefault="0072396F" w:rsidP="00232327">
            <w:pPr>
              <w:rPr>
                <w:rFonts w:asciiTheme="majorHAnsi" w:hAnsiTheme="majorHAnsi" w:cs="Calibri Light"/>
                <w:color w:val="000000"/>
              </w:rPr>
            </w:pPr>
            <w:r w:rsidRPr="00047EF6">
              <w:rPr>
                <w:rFonts w:asciiTheme="majorHAnsi" w:hAnsiTheme="majorHAnsi" w:cs="Calibri Light"/>
                <w:color w:val="000000"/>
              </w:rPr>
              <w:t>Samodzielny Publiczny Zespół Zakładów Opieki Zdrowotnej w Nisku</w:t>
            </w:r>
          </w:p>
        </w:tc>
        <w:tc>
          <w:tcPr>
            <w:tcW w:w="851" w:type="dxa"/>
            <w:tcBorders>
              <w:top w:val="nil"/>
              <w:left w:val="nil"/>
              <w:bottom w:val="single" w:sz="4" w:space="0" w:color="auto"/>
              <w:right w:val="single" w:sz="4" w:space="0" w:color="auto"/>
            </w:tcBorders>
            <w:vAlign w:val="center"/>
          </w:tcPr>
          <w:p w14:paraId="3CFA2FE9" w14:textId="77777777" w:rsidR="0072396F" w:rsidRPr="00047EF6" w:rsidRDefault="0072396F" w:rsidP="00232327">
            <w:pPr>
              <w:jc w:val="center"/>
              <w:rPr>
                <w:rFonts w:asciiTheme="majorHAnsi" w:hAnsiTheme="majorHAnsi" w:cs="Calibri Light"/>
                <w:color w:val="000000"/>
              </w:rPr>
            </w:pPr>
            <w:r w:rsidRPr="00047EF6">
              <w:rPr>
                <w:rFonts w:asciiTheme="majorHAnsi" w:hAnsiTheme="majorHAnsi" w:cs="Calibri Light"/>
                <w:color w:val="000000"/>
              </w:rPr>
              <w:t>37-400</w:t>
            </w:r>
          </w:p>
        </w:tc>
        <w:tc>
          <w:tcPr>
            <w:tcW w:w="840" w:type="dxa"/>
            <w:tcBorders>
              <w:top w:val="nil"/>
              <w:left w:val="nil"/>
              <w:bottom w:val="single" w:sz="4" w:space="0" w:color="auto"/>
              <w:right w:val="single" w:sz="4" w:space="0" w:color="auto"/>
            </w:tcBorders>
            <w:vAlign w:val="center"/>
          </w:tcPr>
          <w:p w14:paraId="650CD861" w14:textId="77777777" w:rsidR="0072396F" w:rsidRPr="00047EF6" w:rsidRDefault="0072396F" w:rsidP="00232327">
            <w:pPr>
              <w:jc w:val="center"/>
              <w:rPr>
                <w:rFonts w:asciiTheme="majorHAnsi" w:hAnsiTheme="majorHAnsi" w:cs="Calibri Light"/>
                <w:color w:val="000000"/>
              </w:rPr>
            </w:pPr>
            <w:r w:rsidRPr="00047EF6">
              <w:rPr>
                <w:rFonts w:asciiTheme="majorHAnsi" w:hAnsiTheme="majorHAnsi" w:cs="Calibri Light"/>
                <w:color w:val="000000"/>
              </w:rPr>
              <w:t>Nisko</w:t>
            </w:r>
          </w:p>
        </w:tc>
        <w:tc>
          <w:tcPr>
            <w:tcW w:w="1276" w:type="dxa"/>
            <w:tcBorders>
              <w:top w:val="nil"/>
              <w:left w:val="nil"/>
              <w:bottom w:val="single" w:sz="4" w:space="0" w:color="auto"/>
              <w:right w:val="single" w:sz="4" w:space="0" w:color="auto"/>
            </w:tcBorders>
            <w:vAlign w:val="center"/>
          </w:tcPr>
          <w:p w14:paraId="38D6002B" w14:textId="77777777" w:rsidR="0072396F" w:rsidRPr="00047EF6" w:rsidRDefault="0072396F" w:rsidP="00232327">
            <w:pPr>
              <w:jc w:val="center"/>
              <w:rPr>
                <w:rFonts w:asciiTheme="majorHAnsi" w:hAnsiTheme="majorHAnsi" w:cs="Calibri Light"/>
                <w:color w:val="000000"/>
              </w:rPr>
            </w:pPr>
            <w:r w:rsidRPr="00047EF6">
              <w:rPr>
                <w:rFonts w:asciiTheme="majorHAnsi" w:hAnsiTheme="majorHAnsi" w:cs="Calibri Light"/>
                <w:color w:val="000000"/>
              </w:rPr>
              <w:t>Nisko</w:t>
            </w:r>
          </w:p>
        </w:tc>
        <w:tc>
          <w:tcPr>
            <w:tcW w:w="1080" w:type="dxa"/>
            <w:tcBorders>
              <w:top w:val="nil"/>
              <w:left w:val="nil"/>
              <w:bottom w:val="single" w:sz="4" w:space="0" w:color="auto"/>
              <w:right w:val="single" w:sz="4" w:space="0" w:color="auto"/>
            </w:tcBorders>
            <w:vAlign w:val="center"/>
          </w:tcPr>
          <w:p w14:paraId="04D13FED" w14:textId="77777777" w:rsidR="0072396F" w:rsidRPr="00047EF6" w:rsidRDefault="0072396F" w:rsidP="00232327">
            <w:pPr>
              <w:jc w:val="center"/>
              <w:rPr>
                <w:rFonts w:asciiTheme="majorHAnsi" w:hAnsiTheme="majorHAnsi" w:cs="Calibri Light"/>
                <w:color w:val="000000"/>
              </w:rPr>
            </w:pPr>
            <w:r w:rsidRPr="00047EF6">
              <w:rPr>
                <w:rFonts w:asciiTheme="majorHAnsi" w:hAnsiTheme="majorHAnsi" w:cs="Calibri Light"/>
                <w:color w:val="000000"/>
              </w:rPr>
              <w:t xml:space="preserve">Kościuszki </w:t>
            </w:r>
          </w:p>
        </w:tc>
        <w:tc>
          <w:tcPr>
            <w:tcW w:w="748" w:type="dxa"/>
            <w:tcBorders>
              <w:top w:val="nil"/>
              <w:left w:val="nil"/>
              <w:bottom w:val="single" w:sz="4" w:space="0" w:color="auto"/>
              <w:right w:val="single" w:sz="4" w:space="0" w:color="auto"/>
            </w:tcBorders>
            <w:vAlign w:val="center"/>
          </w:tcPr>
          <w:p w14:paraId="6A8E1374" w14:textId="77777777" w:rsidR="0072396F" w:rsidRPr="00047EF6" w:rsidRDefault="0072396F" w:rsidP="00232327">
            <w:pPr>
              <w:jc w:val="center"/>
              <w:rPr>
                <w:rFonts w:asciiTheme="majorHAnsi" w:hAnsiTheme="majorHAnsi" w:cs="Calibri Light"/>
                <w:color w:val="000000"/>
              </w:rPr>
            </w:pPr>
            <w:r w:rsidRPr="00047EF6">
              <w:rPr>
                <w:rFonts w:asciiTheme="majorHAnsi" w:hAnsiTheme="majorHAnsi" w:cs="Calibri Light"/>
                <w:color w:val="000000"/>
              </w:rPr>
              <w:t>1</w:t>
            </w:r>
          </w:p>
        </w:tc>
        <w:tc>
          <w:tcPr>
            <w:tcW w:w="1460" w:type="dxa"/>
            <w:tcBorders>
              <w:top w:val="nil"/>
              <w:left w:val="nil"/>
              <w:bottom w:val="single" w:sz="4" w:space="0" w:color="auto"/>
              <w:right w:val="single" w:sz="4" w:space="0" w:color="auto"/>
            </w:tcBorders>
            <w:vAlign w:val="center"/>
          </w:tcPr>
          <w:p w14:paraId="678D375C" w14:textId="77777777" w:rsidR="0072396F" w:rsidRPr="00047EF6" w:rsidRDefault="0072396F" w:rsidP="00232327">
            <w:pPr>
              <w:jc w:val="center"/>
              <w:rPr>
                <w:rFonts w:asciiTheme="majorHAnsi" w:hAnsiTheme="majorHAnsi" w:cs="Calibri Light"/>
                <w:color w:val="000000"/>
              </w:rPr>
            </w:pPr>
            <w:r w:rsidRPr="00047EF6">
              <w:rPr>
                <w:rFonts w:asciiTheme="majorHAnsi" w:hAnsiTheme="majorHAnsi" w:cs="Calibri Light"/>
                <w:color w:val="000000"/>
              </w:rPr>
              <w:t>8652074945</w:t>
            </w:r>
          </w:p>
        </w:tc>
      </w:tr>
    </w:tbl>
    <w:p w14:paraId="018DD536" w14:textId="77777777" w:rsidR="0072396F" w:rsidRPr="00047EF6" w:rsidRDefault="0072396F" w:rsidP="00F71318">
      <w:pPr>
        <w:suppressAutoHyphens/>
        <w:spacing w:before="0" w:after="0" w:line="240" w:lineRule="auto"/>
        <w:rPr>
          <w:rFonts w:asciiTheme="majorHAnsi" w:hAnsiTheme="majorHAnsi" w:cs="Calibri Light"/>
          <w:b/>
          <w:bCs/>
          <w:sz w:val="10"/>
          <w:szCs w:val="10"/>
          <w:lang w:eastAsia="zh-CN"/>
        </w:rPr>
      </w:pPr>
    </w:p>
    <w:p w14:paraId="393939A8" w14:textId="616C888F" w:rsidR="0072396F" w:rsidRPr="00047EF6" w:rsidRDefault="0072396F" w:rsidP="0072396F">
      <w:pPr>
        <w:suppressAutoHyphens/>
        <w:rPr>
          <w:rFonts w:asciiTheme="majorHAnsi" w:hAnsiTheme="majorHAnsi" w:cs="Calibri Light"/>
          <w:lang w:eastAsia="zh-CN"/>
        </w:rPr>
      </w:pPr>
      <w:r w:rsidRPr="00047EF6">
        <w:rPr>
          <w:rFonts w:asciiTheme="majorHAnsi" w:hAnsiTheme="majorHAnsi" w:cs="Calibri Light"/>
          <w:lang w:eastAsia="zh-CN"/>
        </w:rPr>
        <w:t xml:space="preserve">reprezentowany przez </w:t>
      </w:r>
      <w:r w:rsidRPr="00047EF6">
        <w:rPr>
          <w:rFonts w:asciiTheme="majorHAnsi" w:hAnsiTheme="majorHAnsi" w:cs="Calibri Light"/>
          <w:b/>
          <w:lang w:eastAsia="zh-CN"/>
        </w:rPr>
        <w:t xml:space="preserve">Pawła </w:t>
      </w:r>
      <w:r w:rsidR="00F71318" w:rsidRPr="00047EF6">
        <w:rPr>
          <w:rFonts w:asciiTheme="majorHAnsi" w:hAnsiTheme="majorHAnsi" w:cs="Calibri Light"/>
          <w:b/>
          <w:lang w:eastAsia="zh-CN"/>
        </w:rPr>
        <w:t>Tofil</w:t>
      </w:r>
      <w:r w:rsidRPr="00047EF6">
        <w:rPr>
          <w:rFonts w:asciiTheme="majorHAnsi" w:hAnsiTheme="majorHAnsi" w:cs="Calibri Light"/>
          <w:b/>
          <w:lang w:eastAsia="zh-CN"/>
        </w:rPr>
        <w:t xml:space="preserve"> - Dyrektora</w:t>
      </w:r>
    </w:p>
    <w:p w14:paraId="6365AEFB" w14:textId="77777777" w:rsidR="0072396F" w:rsidRPr="00047EF6" w:rsidRDefault="0072396F" w:rsidP="00F71318">
      <w:pPr>
        <w:suppressAutoHyphens/>
        <w:spacing w:before="0" w:after="0" w:line="240" w:lineRule="auto"/>
        <w:rPr>
          <w:rFonts w:asciiTheme="majorHAnsi" w:hAnsiTheme="majorHAnsi" w:cs="Calibri Light"/>
          <w:sz w:val="10"/>
          <w:szCs w:val="10"/>
          <w:lang w:eastAsia="zh-CN"/>
        </w:rPr>
      </w:pPr>
    </w:p>
    <w:p w14:paraId="4EF6CD64" w14:textId="77777777" w:rsidR="0072396F" w:rsidRPr="00047EF6" w:rsidRDefault="0072396F" w:rsidP="0072396F">
      <w:pPr>
        <w:rPr>
          <w:rFonts w:asciiTheme="majorHAnsi" w:hAnsiTheme="majorHAnsi" w:cs="Calibri Light"/>
        </w:rPr>
      </w:pPr>
      <w:r w:rsidRPr="00047EF6">
        <w:rPr>
          <w:rFonts w:asciiTheme="majorHAnsi" w:hAnsiTheme="majorHAnsi" w:cs="Calibri Light"/>
        </w:rPr>
        <w:t xml:space="preserve">składa następujące oświadczenie: </w:t>
      </w:r>
    </w:p>
    <w:p w14:paraId="6D3258FB" w14:textId="77777777" w:rsidR="0072396F" w:rsidRPr="00047EF6" w:rsidRDefault="0072396F" w:rsidP="00F71318">
      <w:pPr>
        <w:spacing w:before="0" w:after="0" w:line="240" w:lineRule="auto"/>
        <w:rPr>
          <w:rFonts w:asciiTheme="majorHAnsi" w:hAnsiTheme="majorHAnsi" w:cs="Calibri Light"/>
          <w:sz w:val="10"/>
          <w:szCs w:val="10"/>
        </w:rPr>
      </w:pPr>
    </w:p>
    <w:p w14:paraId="3F8C855A" w14:textId="77777777" w:rsidR="0072396F" w:rsidRPr="00047EF6" w:rsidRDefault="0072396F" w:rsidP="0072396F">
      <w:pPr>
        <w:ind w:firstLine="360"/>
        <w:rPr>
          <w:rFonts w:asciiTheme="majorHAnsi" w:hAnsiTheme="majorHAnsi" w:cs="Calibri Light"/>
        </w:rPr>
      </w:pPr>
      <w:r w:rsidRPr="00047EF6">
        <w:rPr>
          <w:rFonts w:asciiTheme="majorHAnsi" w:hAnsiTheme="majorHAnsi" w:cs="Calibri Light"/>
        </w:rPr>
        <w:t>Ja, niżej podpisany, udzielam pełnomocnictwa na rzecz:</w:t>
      </w:r>
    </w:p>
    <w:p w14:paraId="0CE4A464" w14:textId="77777777" w:rsidR="0072396F" w:rsidRPr="00047EF6" w:rsidRDefault="0072396F" w:rsidP="007530DE">
      <w:pPr>
        <w:spacing w:before="0" w:after="0" w:line="240" w:lineRule="auto"/>
        <w:rPr>
          <w:rFonts w:asciiTheme="majorHAnsi" w:hAnsiTheme="majorHAnsi" w:cs="Calibri Light"/>
          <w:color w:val="000000"/>
          <w:sz w:val="10"/>
          <w:szCs w:val="10"/>
        </w:rPr>
      </w:pPr>
    </w:p>
    <w:p w14:paraId="3A8349E0" w14:textId="77777777" w:rsidR="0072396F" w:rsidRPr="00047EF6" w:rsidRDefault="0072396F" w:rsidP="0072396F">
      <w:pPr>
        <w:rPr>
          <w:rFonts w:asciiTheme="majorHAnsi" w:hAnsiTheme="majorHAnsi" w:cs="Calibri Light"/>
          <w:color w:val="000000"/>
        </w:rPr>
      </w:pPr>
      <w:r w:rsidRPr="00047EF6">
        <w:rPr>
          <w:rFonts w:asciiTheme="majorHAnsi" w:hAnsiTheme="majorHAnsi" w:cs="Calibri Light"/>
          <w:color w:val="000000"/>
        </w:rPr>
        <w:t>Nazwa Sprzedawcy</w:t>
      </w:r>
    </w:p>
    <w:p w14:paraId="59B5DD08" w14:textId="77777777" w:rsidR="0072396F" w:rsidRPr="00047EF6" w:rsidRDefault="0072396F" w:rsidP="0072396F">
      <w:pPr>
        <w:rPr>
          <w:rFonts w:asciiTheme="majorHAnsi" w:hAnsiTheme="majorHAnsi" w:cs="Calibri Light"/>
          <w:color w:val="000000"/>
        </w:rPr>
      </w:pPr>
      <w:r w:rsidRPr="00047EF6">
        <w:rPr>
          <w:rFonts w:asciiTheme="majorHAnsi" w:hAnsiTheme="majorHAnsi" w:cs="Calibri Light"/>
          <w:color w:val="000000"/>
        </w:rPr>
        <w:t>ul. ……….nr…………</w:t>
      </w:r>
    </w:p>
    <w:p w14:paraId="30ED60C3" w14:textId="77777777" w:rsidR="0072396F" w:rsidRPr="00047EF6" w:rsidRDefault="0072396F" w:rsidP="0072396F">
      <w:pPr>
        <w:rPr>
          <w:rFonts w:asciiTheme="majorHAnsi" w:hAnsiTheme="majorHAnsi" w:cs="Calibri Light"/>
          <w:color w:val="000000"/>
        </w:rPr>
      </w:pPr>
      <w:r w:rsidRPr="00047EF6">
        <w:rPr>
          <w:rFonts w:asciiTheme="majorHAnsi" w:hAnsiTheme="majorHAnsi" w:cs="Calibri Light"/>
          <w:color w:val="000000"/>
        </w:rPr>
        <w:t>Kod pocztowy , miasto</w:t>
      </w:r>
    </w:p>
    <w:p w14:paraId="1DA5DF0D" w14:textId="77777777" w:rsidR="0072396F" w:rsidRPr="00047EF6" w:rsidRDefault="0072396F" w:rsidP="007530DE">
      <w:pPr>
        <w:spacing w:before="0" w:after="0" w:line="240" w:lineRule="auto"/>
        <w:rPr>
          <w:rFonts w:asciiTheme="majorHAnsi" w:hAnsiTheme="majorHAnsi" w:cs="Calibri Light"/>
          <w:color w:val="000000"/>
          <w:sz w:val="10"/>
          <w:szCs w:val="10"/>
        </w:rPr>
      </w:pPr>
    </w:p>
    <w:p w14:paraId="7F6AB0C3" w14:textId="323BECC7" w:rsidR="0072396F" w:rsidRPr="00047EF6" w:rsidRDefault="0072396F" w:rsidP="0072396F">
      <w:pPr>
        <w:rPr>
          <w:rFonts w:asciiTheme="majorHAnsi" w:hAnsiTheme="majorHAnsi" w:cs="Calibri Light"/>
          <w:color w:val="000000"/>
        </w:rPr>
      </w:pPr>
      <w:r w:rsidRPr="00047EF6">
        <w:rPr>
          <w:rFonts w:asciiTheme="majorHAnsi" w:hAnsiTheme="majorHAnsi" w:cs="Calibri Light"/>
          <w:color w:val="000000"/>
        </w:rPr>
        <w:t>Nr NIP:.........................</w:t>
      </w:r>
    </w:p>
    <w:p w14:paraId="3FF757A6" w14:textId="771AD523" w:rsidR="00740926" w:rsidRPr="00047EF6" w:rsidRDefault="00740926" w:rsidP="0072396F">
      <w:pPr>
        <w:rPr>
          <w:rFonts w:asciiTheme="majorHAnsi" w:hAnsiTheme="majorHAnsi" w:cs="Calibri Light"/>
          <w:color w:val="000000"/>
        </w:rPr>
      </w:pPr>
      <w:r w:rsidRPr="00047EF6">
        <w:rPr>
          <w:rFonts w:asciiTheme="majorHAnsi" w:hAnsiTheme="majorHAnsi" w:cs="Calibri Light"/>
          <w:color w:val="000000"/>
        </w:rPr>
        <w:t>Do:</w:t>
      </w:r>
    </w:p>
    <w:p w14:paraId="3B0C2E23" w14:textId="77777777" w:rsidR="0072396F" w:rsidRPr="00047EF6" w:rsidRDefault="0072396F" w:rsidP="007530DE">
      <w:pPr>
        <w:spacing w:before="0" w:after="0" w:line="240" w:lineRule="auto"/>
        <w:ind w:firstLine="357"/>
        <w:rPr>
          <w:rFonts w:asciiTheme="majorHAnsi" w:hAnsiTheme="majorHAnsi" w:cs="Calibri Light"/>
          <w:color w:val="000000"/>
          <w:sz w:val="10"/>
          <w:szCs w:val="10"/>
        </w:rPr>
      </w:pPr>
    </w:p>
    <w:p w14:paraId="5D52D3F2" w14:textId="77777777" w:rsidR="0072396F" w:rsidRPr="00047EF6" w:rsidRDefault="0072396F" w:rsidP="00D71969">
      <w:pPr>
        <w:widowControl w:val="0"/>
        <w:numPr>
          <w:ilvl w:val="0"/>
          <w:numId w:val="24"/>
        </w:numPr>
        <w:tabs>
          <w:tab w:val="clear" w:pos="0"/>
        </w:tabs>
        <w:spacing w:before="0" w:after="0" w:line="259" w:lineRule="exact"/>
        <w:ind w:left="426" w:right="20" w:hanging="426"/>
        <w:rPr>
          <w:rFonts w:asciiTheme="majorHAnsi" w:hAnsiTheme="majorHAnsi" w:cs="Calibri Light"/>
        </w:rPr>
      </w:pPr>
      <w:r w:rsidRPr="00047EF6">
        <w:rPr>
          <w:rStyle w:val="Teksttreci0"/>
          <w:rFonts w:asciiTheme="majorHAnsi" w:eastAsiaTheme="minorHAnsi" w:hAnsiTheme="majorHAnsi" w:cs="Calibri Light"/>
          <w:sz w:val="22"/>
          <w:szCs w:val="22"/>
          <w:lang w:eastAsia="pl-PL"/>
        </w:rPr>
        <w:t>Powiadomienia właściwego Operatora Systemu Dystrybucyjnego o zawarciu umowy sprzedaży energii elektrycznej, oraz o planowanym terminie rozpoczęcia sprzedaży energii elektrycznej.</w:t>
      </w:r>
    </w:p>
    <w:p w14:paraId="4D99E5F2" w14:textId="77777777" w:rsidR="0072396F" w:rsidRPr="00047EF6" w:rsidRDefault="0072396F" w:rsidP="00D71969">
      <w:pPr>
        <w:widowControl w:val="0"/>
        <w:numPr>
          <w:ilvl w:val="0"/>
          <w:numId w:val="24"/>
        </w:numPr>
        <w:tabs>
          <w:tab w:val="clear" w:pos="0"/>
        </w:tabs>
        <w:spacing w:before="0" w:after="0" w:line="259" w:lineRule="exact"/>
        <w:ind w:left="426" w:right="20" w:hanging="426"/>
        <w:rPr>
          <w:rFonts w:asciiTheme="majorHAnsi" w:hAnsiTheme="majorHAnsi" w:cs="Calibri Light"/>
        </w:rPr>
      </w:pPr>
      <w:r w:rsidRPr="00047EF6">
        <w:rPr>
          <w:rStyle w:val="Teksttreci0"/>
          <w:rFonts w:asciiTheme="majorHAnsi" w:eastAsiaTheme="minorHAnsi" w:hAnsiTheme="majorHAnsi"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47EF6" w:rsidRDefault="0072396F" w:rsidP="00D71969">
      <w:pPr>
        <w:widowControl w:val="0"/>
        <w:numPr>
          <w:ilvl w:val="0"/>
          <w:numId w:val="24"/>
        </w:numPr>
        <w:tabs>
          <w:tab w:val="clear" w:pos="0"/>
        </w:tabs>
        <w:spacing w:before="0" w:after="0" w:line="259" w:lineRule="exact"/>
        <w:ind w:left="426" w:right="20" w:hanging="426"/>
        <w:rPr>
          <w:rFonts w:asciiTheme="majorHAnsi" w:hAnsiTheme="majorHAnsi" w:cs="Calibri Light"/>
        </w:rPr>
      </w:pPr>
      <w:r w:rsidRPr="00047EF6">
        <w:rPr>
          <w:rStyle w:val="Teksttreci0"/>
          <w:rFonts w:asciiTheme="majorHAnsi" w:eastAsiaTheme="minorHAnsi" w:hAnsiTheme="majorHAnsi"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47EF6">
        <w:rPr>
          <w:rStyle w:val="Teksttreci0"/>
          <w:rFonts w:asciiTheme="majorHAnsi" w:eastAsiaTheme="minorHAnsi" w:hAnsiTheme="majorHAnsi" w:cs="Calibri Light"/>
          <w:sz w:val="22"/>
          <w:szCs w:val="22"/>
          <w:lang w:eastAsia="pl-PL"/>
        </w:rPr>
        <w:t> </w:t>
      </w:r>
      <w:r w:rsidRPr="00047EF6">
        <w:rPr>
          <w:rStyle w:val="Teksttreci0"/>
          <w:rFonts w:asciiTheme="majorHAnsi" w:eastAsiaTheme="minorHAnsi" w:hAnsiTheme="majorHAnsi"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47EF6" w:rsidRDefault="0072396F" w:rsidP="007530DE">
      <w:pPr>
        <w:widowControl w:val="0"/>
        <w:numPr>
          <w:ilvl w:val="0"/>
          <w:numId w:val="25"/>
        </w:numPr>
        <w:spacing w:before="0" w:after="0" w:line="259" w:lineRule="exact"/>
        <w:ind w:left="851" w:right="20" w:hanging="425"/>
        <w:rPr>
          <w:rFonts w:asciiTheme="majorHAnsi" w:hAnsiTheme="majorHAnsi" w:cs="Calibri Light"/>
        </w:rPr>
      </w:pPr>
      <w:r w:rsidRPr="00047EF6">
        <w:rPr>
          <w:rStyle w:val="Teksttreci0"/>
          <w:rFonts w:asciiTheme="majorHAnsi" w:eastAsiaTheme="minorHAnsi" w:hAnsiTheme="majorHAnsi" w:cs="Calibri Light"/>
          <w:sz w:val="22"/>
          <w:szCs w:val="22"/>
          <w:lang w:eastAsia="pl-PL"/>
        </w:rPr>
        <w:t>wzoru umowy o świadczenie usług dystrybucji zamieszczonego na stronie internetowej wskazanego Operatora Systemu Dystrybucyjnego;</w:t>
      </w:r>
    </w:p>
    <w:p w14:paraId="6806A531" w14:textId="77777777" w:rsidR="0072396F" w:rsidRPr="00047EF6" w:rsidRDefault="0072396F" w:rsidP="007530DE">
      <w:pPr>
        <w:widowControl w:val="0"/>
        <w:numPr>
          <w:ilvl w:val="0"/>
          <w:numId w:val="25"/>
        </w:numPr>
        <w:spacing w:before="0" w:after="0" w:line="259" w:lineRule="exact"/>
        <w:ind w:left="851" w:right="20" w:hanging="425"/>
        <w:rPr>
          <w:rFonts w:asciiTheme="majorHAnsi" w:hAnsiTheme="majorHAnsi" w:cs="Calibri Light"/>
        </w:rPr>
      </w:pPr>
      <w:r w:rsidRPr="00047EF6">
        <w:rPr>
          <w:rStyle w:val="Teksttreci0"/>
          <w:rFonts w:asciiTheme="majorHAnsi" w:eastAsiaTheme="minorHAnsi" w:hAnsiTheme="majorHAnsi"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47EF6" w:rsidRDefault="0072396F" w:rsidP="007530DE">
      <w:pPr>
        <w:widowControl w:val="0"/>
        <w:numPr>
          <w:ilvl w:val="0"/>
          <w:numId w:val="25"/>
        </w:numPr>
        <w:spacing w:before="0" w:after="0" w:line="259" w:lineRule="exact"/>
        <w:ind w:left="851" w:right="20" w:hanging="425"/>
        <w:rPr>
          <w:rStyle w:val="Teksttreci0"/>
          <w:rFonts w:asciiTheme="majorHAnsi" w:eastAsiaTheme="minorHAnsi" w:hAnsiTheme="majorHAnsi" w:cs="Calibri Light"/>
          <w:sz w:val="22"/>
          <w:szCs w:val="22"/>
          <w:lang w:eastAsia="pl-PL"/>
        </w:rPr>
      </w:pPr>
      <w:r w:rsidRPr="00047EF6">
        <w:rPr>
          <w:rStyle w:val="Teksttreci0"/>
          <w:rFonts w:asciiTheme="majorHAnsi" w:eastAsiaTheme="minorHAnsi" w:hAnsiTheme="majorHAnsi" w:cs="Calibri Light"/>
          <w:sz w:val="22"/>
          <w:szCs w:val="22"/>
          <w:lang w:eastAsia="pl-PL"/>
        </w:rPr>
        <w:t>dotychczasowej umowy kompleksowej lub umowy o świadczenie usług dystrybucji, w</w:t>
      </w:r>
      <w:r w:rsidR="007530DE" w:rsidRPr="00047EF6">
        <w:rPr>
          <w:rStyle w:val="Teksttreci0"/>
          <w:rFonts w:asciiTheme="majorHAnsi" w:eastAsiaTheme="minorHAnsi" w:hAnsiTheme="majorHAnsi" w:cs="Calibri Light"/>
          <w:sz w:val="22"/>
          <w:szCs w:val="22"/>
          <w:lang w:eastAsia="pl-PL"/>
        </w:rPr>
        <w:t> </w:t>
      </w:r>
      <w:r w:rsidRPr="00047EF6">
        <w:rPr>
          <w:rStyle w:val="Teksttreci0"/>
          <w:rFonts w:asciiTheme="majorHAnsi" w:eastAsiaTheme="minorHAnsi" w:hAnsiTheme="majorHAnsi" w:cs="Calibri Light"/>
          <w:sz w:val="22"/>
          <w:szCs w:val="22"/>
          <w:lang w:eastAsia="pl-PL"/>
        </w:rPr>
        <w:t xml:space="preserve">zakresie warunków technicznych świadczenia usług dystrybucji, grupy taryfowej, okresu rozliczeniowego - o ile postanowienia dotychczasowej umowy kompleksowej lub </w:t>
      </w:r>
      <w:r w:rsidRPr="00047EF6">
        <w:rPr>
          <w:rStyle w:val="Teksttreci0"/>
          <w:rFonts w:asciiTheme="majorHAnsi" w:eastAsiaTheme="minorHAnsi" w:hAnsiTheme="majorHAnsi" w:cs="Calibri Light"/>
          <w:sz w:val="22"/>
          <w:szCs w:val="22"/>
          <w:lang w:eastAsia="pl-PL"/>
        </w:rPr>
        <w:lastRenderedPageBreak/>
        <w:t>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47EF6" w:rsidRDefault="0072396F" w:rsidP="0072396F">
      <w:pPr>
        <w:widowControl w:val="0"/>
        <w:spacing w:line="259" w:lineRule="exact"/>
        <w:ind w:left="709" w:right="20"/>
        <w:rPr>
          <w:rFonts w:asciiTheme="majorHAnsi" w:hAnsiTheme="majorHAnsi" w:cs="Calibri Light"/>
        </w:rPr>
      </w:pPr>
      <w:r w:rsidRPr="00047EF6">
        <w:rPr>
          <w:rStyle w:val="Teksttreci0"/>
          <w:rFonts w:asciiTheme="majorHAnsi" w:eastAsiaTheme="minorHAnsi" w:hAnsiTheme="majorHAnsi"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47EF6" w:rsidRDefault="0072396F" w:rsidP="00D71969">
      <w:pPr>
        <w:widowControl w:val="0"/>
        <w:numPr>
          <w:ilvl w:val="0"/>
          <w:numId w:val="24"/>
        </w:numPr>
        <w:spacing w:before="0" w:after="0" w:line="240" w:lineRule="auto"/>
        <w:ind w:left="425" w:right="23" w:hanging="425"/>
        <w:rPr>
          <w:rFonts w:asciiTheme="majorHAnsi" w:hAnsiTheme="majorHAnsi" w:cs="Calibri Light"/>
        </w:rPr>
      </w:pPr>
      <w:r w:rsidRPr="00047EF6">
        <w:rPr>
          <w:rStyle w:val="Teksttreci0"/>
          <w:rFonts w:asciiTheme="majorHAnsi" w:eastAsiaTheme="minorHAnsi" w:hAnsiTheme="majorHAnsi"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47EF6" w:rsidRDefault="0072396F" w:rsidP="0072396F">
      <w:pPr>
        <w:autoSpaceDE w:val="0"/>
        <w:autoSpaceDN w:val="0"/>
        <w:adjustRightInd w:val="0"/>
        <w:ind w:left="851"/>
        <w:rPr>
          <w:rFonts w:asciiTheme="majorHAnsi" w:hAnsiTheme="majorHAnsi" w:cs="Calibri Light"/>
        </w:rPr>
      </w:pPr>
      <w:r w:rsidRPr="00047EF6">
        <w:rPr>
          <w:rFonts w:asciiTheme="majorHAnsi" w:hAnsiTheme="majorHAnsi" w:cs="Calibri Light"/>
        </w:rPr>
        <w:t>Pełnomocnictwo niniejsze uprawnia Pełnomocnika do udzielania substytucji swoim pracownikom w zakresie spraw wynikających z niniejszego pełnomocnictwa.</w:t>
      </w:r>
    </w:p>
    <w:p w14:paraId="689D023D" w14:textId="77777777" w:rsidR="0072396F" w:rsidRPr="00047EF6" w:rsidRDefault="0072396F" w:rsidP="0072396F">
      <w:pPr>
        <w:tabs>
          <w:tab w:val="left" w:pos="360"/>
        </w:tabs>
        <w:autoSpaceDE w:val="0"/>
        <w:ind w:left="851"/>
        <w:rPr>
          <w:rFonts w:asciiTheme="majorHAnsi" w:hAnsiTheme="majorHAnsi" w:cs="Calibri Light"/>
        </w:rPr>
      </w:pPr>
    </w:p>
    <w:p w14:paraId="6A6BD585" w14:textId="77777777" w:rsidR="0072396F" w:rsidRPr="00047EF6" w:rsidRDefault="0072396F" w:rsidP="0072396F">
      <w:pPr>
        <w:tabs>
          <w:tab w:val="left" w:pos="360"/>
        </w:tabs>
        <w:autoSpaceDE w:val="0"/>
        <w:ind w:left="851"/>
        <w:rPr>
          <w:rFonts w:asciiTheme="majorHAnsi" w:hAnsiTheme="majorHAnsi" w:cs="Calibri Light"/>
        </w:rPr>
      </w:pPr>
      <w:r w:rsidRPr="00047EF6">
        <w:rPr>
          <w:rFonts w:asciiTheme="majorHAnsi" w:hAnsiTheme="majorHAnsi" w:cs="Calibri Light"/>
        </w:rPr>
        <w:t>Pełnomocnictwo jest ważne w okresie trwania umowy sprzedaży energii elektrycznej.</w:t>
      </w:r>
    </w:p>
    <w:p w14:paraId="45EB36B8" w14:textId="1E5F2E40" w:rsidR="0072396F" w:rsidRPr="00047EF6" w:rsidRDefault="0072396F" w:rsidP="0072396F">
      <w:pPr>
        <w:tabs>
          <w:tab w:val="left" w:pos="2141"/>
        </w:tabs>
        <w:rPr>
          <w:rFonts w:asciiTheme="majorHAnsi" w:hAnsiTheme="majorHAnsi" w:cs="Calibri Light"/>
          <w:b/>
        </w:rPr>
      </w:pPr>
    </w:p>
    <w:p w14:paraId="34D1447F" w14:textId="77777777" w:rsidR="007530DE" w:rsidRPr="00047EF6" w:rsidRDefault="007530DE" w:rsidP="007530DE">
      <w:pPr>
        <w:ind w:left="5672" w:firstLine="709"/>
        <w:rPr>
          <w:rFonts w:asciiTheme="majorHAnsi" w:hAnsiTheme="majorHAnsi" w:cs="Calibri Light"/>
          <w:b/>
        </w:rPr>
      </w:pPr>
    </w:p>
    <w:p w14:paraId="63A6F563" w14:textId="77777777" w:rsidR="007530DE" w:rsidRPr="00047EF6" w:rsidRDefault="007530DE" w:rsidP="007530DE">
      <w:pPr>
        <w:ind w:left="5672" w:firstLine="709"/>
        <w:rPr>
          <w:rFonts w:asciiTheme="majorHAnsi" w:hAnsiTheme="majorHAnsi" w:cs="Calibri Light"/>
          <w:b/>
        </w:rPr>
      </w:pPr>
    </w:p>
    <w:p w14:paraId="612DA6D4" w14:textId="77777777" w:rsidR="007530DE" w:rsidRPr="00047EF6" w:rsidRDefault="007530DE" w:rsidP="007530DE">
      <w:pPr>
        <w:ind w:left="5672" w:firstLine="709"/>
        <w:rPr>
          <w:rFonts w:asciiTheme="majorHAnsi" w:hAnsiTheme="majorHAnsi" w:cs="Calibri Light"/>
          <w:b/>
        </w:rPr>
      </w:pPr>
    </w:p>
    <w:p w14:paraId="6B9EFDCB" w14:textId="1720D23A" w:rsidR="0072396F" w:rsidRPr="00047EF6" w:rsidRDefault="0072396F" w:rsidP="007530DE">
      <w:pPr>
        <w:ind w:left="5672" w:firstLine="709"/>
        <w:rPr>
          <w:rFonts w:asciiTheme="majorHAnsi" w:hAnsiTheme="majorHAnsi" w:cs="Calibri Light"/>
          <w:b/>
        </w:rPr>
      </w:pPr>
      <w:r w:rsidRPr="00047EF6">
        <w:rPr>
          <w:rFonts w:asciiTheme="majorHAnsi" w:hAnsiTheme="majorHAnsi" w:cs="Calibri Light"/>
          <w:b/>
        </w:rPr>
        <w:t>Mocodawca</w:t>
      </w:r>
    </w:p>
    <w:p w14:paraId="001C8433" w14:textId="7BBF9167" w:rsidR="008972BD" w:rsidRPr="00047EF6" w:rsidRDefault="008972BD" w:rsidP="0072396F">
      <w:pPr>
        <w:rPr>
          <w:rFonts w:asciiTheme="majorHAnsi" w:hAnsiTheme="majorHAnsi" w:cs="Calibri Light"/>
        </w:rPr>
      </w:pPr>
    </w:p>
    <w:sectPr w:rsidR="008972BD" w:rsidRPr="00047EF6"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1FD2" w16cex:dateUtc="2021-07-20T08:11:00Z"/>
  <w16cex:commentExtensible w16cex:durableId="24A12024" w16cex:dateUtc="2021-07-20T08:12:00Z"/>
  <w16cex:commentExtensible w16cex:durableId="24A123CD" w16cex:dateUtc="2021-07-20T08:28:00Z"/>
  <w16cex:commentExtensible w16cex:durableId="24A12522" w16cex:dateUtc="2021-07-20T08:34:00Z"/>
  <w16cex:commentExtensible w16cex:durableId="24A126CA" w16cex:dateUtc="2021-07-20T08:41:00Z"/>
  <w16cex:commentExtensible w16cex:durableId="24A12725" w16cex:dateUtc="2021-07-20T08:42:00Z"/>
  <w16cex:commentExtensible w16cex:durableId="24A175F4" w16cex:dateUtc="2021-07-2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A813E" w16cid:durableId="24A11FD2"/>
  <w16cid:commentId w16cid:paraId="54006883" w16cid:durableId="24A12024"/>
  <w16cid:commentId w16cid:paraId="06CEE94F" w16cid:durableId="24A123CD"/>
  <w16cid:commentId w16cid:paraId="604839BD" w16cid:durableId="24A12522"/>
  <w16cid:commentId w16cid:paraId="63E6A019" w16cid:durableId="24A126CA"/>
  <w16cid:commentId w16cid:paraId="2BC5D39C" w16cid:durableId="24A12725"/>
  <w16cid:commentId w16cid:paraId="36159332" w16cid:durableId="24A17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CFE6" w14:textId="77777777" w:rsidR="00ED448C" w:rsidRDefault="00ED448C" w:rsidP="00517E85">
      <w:pPr>
        <w:spacing w:before="0" w:after="0" w:line="240" w:lineRule="auto"/>
      </w:pPr>
      <w:r>
        <w:separator/>
      </w:r>
    </w:p>
  </w:endnote>
  <w:endnote w:type="continuationSeparator" w:id="0">
    <w:p w14:paraId="012D9ECC" w14:textId="77777777" w:rsidR="00ED448C" w:rsidRDefault="00ED448C"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7777777" w:rsidR="0072396F" w:rsidRPr="00EA38E7" w:rsidRDefault="0072396F">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047EF6">
      <w:rPr>
        <w:rFonts w:ascii="Cambria" w:hAnsi="Cambria"/>
        <w:noProof/>
        <w:sz w:val="18"/>
        <w:szCs w:val="18"/>
      </w:rPr>
      <w:t>1</w:t>
    </w:r>
    <w:r w:rsidRPr="00EA38E7">
      <w:rPr>
        <w:rFonts w:ascii="Cambria" w:hAnsi="Cambria"/>
        <w:sz w:val="18"/>
        <w:szCs w:val="18"/>
      </w:rPr>
      <w:fldChar w:fldCharType="end"/>
    </w:r>
  </w:p>
  <w:p w14:paraId="0CD8FE3C" w14:textId="77777777" w:rsidR="0072396F" w:rsidRDefault="00723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9C00" w14:textId="77777777" w:rsidR="00ED448C" w:rsidRDefault="00ED448C" w:rsidP="00517E85">
      <w:pPr>
        <w:spacing w:before="0" w:after="0" w:line="240" w:lineRule="auto"/>
      </w:pPr>
      <w:r>
        <w:separator/>
      </w:r>
    </w:p>
  </w:footnote>
  <w:footnote w:type="continuationSeparator" w:id="0">
    <w:p w14:paraId="371FC09A" w14:textId="77777777" w:rsidR="00ED448C" w:rsidRDefault="00ED448C"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D86282" w:rsidRPr="007102A8" w:rsidRDefault="00D86282"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530C49E" w:rsidR="007624A2" w:rsidRDefault="007624A2"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0"/>
        <w:szCs w:val="20"/>
      </w:rPr>
    </w:pPr>
    <w:r>
      <w:rPr>
        <w:rFonts w:asciiTheme="majorHAnsi" w:eastAsiaTheme="majorEastAsia" w:hAnsiTheme="majorHAnsi" w:cs="Andalus"/>
        <w:b/>
        <w:caps/>
        <w:spacing w:val="20"/>
        <w:sz w:val="20"/>
        <w:szCs w:val="20"/>
      </w:rPr>
      <w:t>Załacznik nr 2 do SWZ</w:t>
    </w:r>
  </w:p>
  <w:p w14:paraId="685970E1" w14:textId="71264BA4" w:rsidR="007624A2" w:rsidRDefault="00D86282" w:rsidP="007624A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0"/>
        <w:szCs w:val="20"/>
      </w:rPr>
    </w:pPr>
    <w:r w:rsidRPr="00D86282">
      <w:rPr>
        <w:rFonts w:asciiTheme="majorHAnsi" w:eastAsiaTheme="majorEastAsia" w:hAnsiTheme="majorHAnsi" w:cs="Andalus"/>
        <w:b/>
        <w:caps/>
        <w:spacing w:val="20"/>
        <w:sz w:val="20"/>
        <w:szCs w:val="20"/>
      </w:rPr>
      <w:t>Zakup energii el</w:t>
    </w:r>
    <w:r w:rsidR="007624A2">
      <w:rPr>
        <w:rFonts w:asciiTheme="majorHAnsi" w:eastAsiaTheme="majorEastAsia" w:hAnsiTheme="majorHAnsi" w:cs="Andalus"/>
        <w:b/>
        <w:caps/>
        <w:spacing w:val="20"/>
        <w:sz w:val="20"/>
        <w:szCs w:val="20"/>
      </w:rPr>
      <w:t xml:space="preserve">ektrycznej na potrzeby obiektów </w:t>
    </w:r>
    <w:r w:rsidRPr="00D86282">
      <w:rPr>
        <w:rFonts w:asciiTheme="majorHAnsi" w:eastAsiaTheme="majorEastAsia" w:hAnsiTheme="majorHAnsi" w:cs="Andalus"/>
        <w:b/>
        <w:caps/>
        <w:spacing w:val="20"/>
        <w:sz w:val="20"/>
        <w:szCs w:val="20"/>
      </w:rPr>
      <w:t>Samodzielnego Publicznego Zespołu Zakładów Opieki Zdrowotnej</w:t>
    </w:r>
    <w:r>
      <w:rPr>
        <w:rFonts w:asciiTheme="majorHAnsi" w:eastAsiaTheme="majorEastAsia" w:hAnsiTheme="majorHAnsi" w:cs="Andalus"/>
        <w:b/>
        <w:caps/>
        <w:spacing w:val="20"/>
        <w:sz w:val="20"/>
        <w:szCs w:val="20"/>
      </w:rPr>
      <w:t xml:space="preserve"> w Nisku</w:t>
    </w:r>
  </w:p>
  <w:p w14:paraId="2C64C9BA" w14:textId="4A4C60BF" w:rsidR="00D86282" w:rsidRDefault="00D86282"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rPr>
    </w:pPr>
    <w:r w:rsidRPr="007102A8">
      <w:rPr>
        <w:rFonts w:asciiTheme="majorHAnsi" w:eastAsiaTheme="majorEastAsia" w:hAnsiTheme="majorHAnsi" w:cs="Andalus"/>
        <w:b/>
        <w:caps/>
        <w:spacing w:val="20"/>
      </w:rPr>
      <w:t>Projektowane postanowienia umowy</w:t>
    </w:r>
  </w:p>
  <w:p w14:paraId="57BCAA0C" w14:textId="1DC568AD" w:rsidR="007624A2" w:rsidRPr="007624A2" w:rsidRDefault="007624A2"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18"/>
        <w:szCs w:val="18"/>
      </w:rPr>
    </w:pPr>
    <w:r w:rsidRPr="007624A2">
      <w:rPr>
        <w:rFonts w:asciiTheme="majorHAnsi" w:eastAsiaTheme="majorEastAsia" w:hAnsiTheme="majorHAnsi" w:cs="Andalus"/>
        <w:b/>
        <w:caps/>
        <w:spacing w:val="20"/>
        <w:sz w:val="18"/>
        <w:szCs w:val="18"/>
      </w:rPr>
      <w:t>Nr sprawy</w:t>
    </w:r>
  </w:p>
  <w:p w14:paraId="7ADCD3BF" w14:textId="77777777" w:rsidR="00D86282" w:rsidRDefault="00D862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805E" w14:textId="0F743911" w:rsidR="00F71318" w:rsidRDefault="007624A2" w:rsidP="00047EF6">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0"/>
        <w:szCs w:val="20"/>
      </w:rPr>
    </w:pPr>
    <w:r w:rsidRPr="00D86282">
      <w:rPr>
        <w:rFonts w:asciiTheme="majorHAnsi" w:eastAsiaTheme="majorEastAsia" w:hAnsiTheme="majorHAnsi" w:cs="Andalus"/>
        <w:b/>
        <w:caps/>
        <w:spacing w:val="20"/>
        <w:sz w:val="20"/>
        <w:szCs w:val="20"/>
      </w:rPr>
      <w:t>Zakup energii el</w:t>
    </w:r>
    <w:r>
      <w:rPr>
        <w:rFonts w:asciiTheme="majorHAnsi" w:eastAsiaTheme="majorEastAsia" w:hAnsiTheme="majorHAnsi" w:cs="Andalus"/>
        <w:b/>
        <w:caps/>
        <w:spacing w:val="20"/>
        <w:sz w:val="20"/>
        <w:szCs w:val="20"/>
      </w:rPr>
      <w:t>ektrycznej na potrzeby obiektów</w:t>
    </w:r>
    <w:r w:rsidR="00047EF6">
      <w:rPr>
        <w:rFonts w:asciiTheme="majorHAnsi" w:eastAsiaTheme="majorEastAsia" w:hAnsiTheme="majorHAnsi" w:cs="Andalus"/>
        <w:b/>
        <w:caps/>
        <w:spacing w:val="20"/>
        <w:sz w:val="20"/>
        <w:szCs w:val="20"/>
      </w:rPr>
      <w:t xml:space="preserve">                              </w:t>
    </w:r>
    <w:r w:rsidRPr="00D86282">
      <w:rPr>
        <w:rFonts w:asciiTheme="majorHAnsi" w:eastAsiaTheme="majorEastAsia" w:hAnsiTheme="majorHAnsi" w:cs="Andalus"/>
        <w:b/>
        <w:caps/>
        <w:spacing w:val="20"/>
        <w:sz w:val="20"/>
        <w:szCs w:val="20"/>
      </w:rPr>
      <w:t>Samodzielnego Publicznego Zespołu Zakładów Opieki Zdrowotnej</w:t>
    </w:r>
  </w:p>
  <w:p w14:paraId="2DEDE8DD" w14:textId="3F34C9DA" w:rsidR="00047EF6" w:rsidRPr="00047EF6" w:rsidRDefault="007624A2" w:rsidP="00047EF6">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rPr>
    </w:pPr>
    <w:r>
      <w:rPr>
        <w:rFonts w:asciiTheme="majorHAnsi" w:eastAsiaTheme="majorEastAsia" w:hAnsiTheme="majorHAnsi" w:cs="Andalus"/>
        <w:b/>
        <w:caps/>
        <w:spacing w:val="20"/>
        <w:sz w:val="20"/>
        <w:szCs w:val="20"/>
      </w:rPr>
      <w:t>w Nisku</w:t>
    </w:r>
    <w:r w:rsidR="00047EF6">
      <w:rPr>
        <w:rFonts w:asciiTheme="majorHAnsi" w:eastAsiaTheme="majorEastAsia" w:hAnsiTheme="majorHAnsi" w:cs="Andalus"/>
        <w:b/>
        <w:caps/>
        <w:spacing w:val="20"/>
        <w:sz w:val="20"/>
        <w:szCs w:val="20"/>
      </w:rPr>
      <w:t xml:space="preserve">                                                                                                                  </w:t>
    </w:r>
    <w:r w:rsidRPr="007102A8">
      <w:rPr>
        <w:rFonts w:asciiTheme="majorHAnsi" w:eastAsiaTheme="majorEastAsia" w:hAnsiTheme="majorHAnsi" w:cs="Andalus"/>
        <w:b/>
        <w:caps/>
        <w:spacing w:val="20"/>
      </w:rPr>
      <w:t>Projektowane postanowienia umowy</w:t>
    </w:r>
    <w:r w:rsidR="00047EF6">
      <w:rPr>
        <w:rFonts w:asciiTheme="majorHAnsi" w:eastAsiaTheme="majorEastAsia" w:hAnsiTheme="majorHAnsi" w:cs="Andalus"/>
        <w:b/>
        <w:caps/>
        <w:spacing w:val="20"/>
      </w:rPr>
      <w:t xml:space="preserve">                                                                         </w:t>
    </w:r>
    <w:r w:rsidR="00047EF6" w:rsidRPr="00047EF6">
      <w:rPr>
        <w:rFonts w:asciiTheme="majorHAnsi" w:eastAsiaTheme="majorEastAsia" w:hAnsiTheme="majorHAnsi" w:cs="Andalus"/>
        <w:b/>
        <w:caps/>
        <w:spacing w:val="20"/>
        <w:sz w:val="20"/>
        <w:szCs w:val="20"/>
      </w:rPr>
      <w:t>NR sprawy</w:t>
    </w:r>
  </w:p>
  <w:p w14:paraId="33639560" w14:textId="454C6405" w:rsidR="00296AD3" w:rsidRDefault="00296A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4"/>
  </w:num>
  <w:num w:numId="4">
    <w:abstractNumId w:val="1"/>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6"/>
  </w:num>
  <w:num w:numId="11">
    <w:abstractNumId w:val="28"/>
  </w:num>
  <w:num w:numId="12">
    <w:abstractNumId w:val="20"/>
  </w:num>
  <w:num w:numId="13">
    <w:abstractNumId w:val="33"/>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37"/>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7"/>
  </w:num>
  <w:num w:numId="28">
    <w:abstractNumId w:val="31"/>
  </w:num>
  <w:num w:numId="29">
    <w:abstractNumId w:val="27"/>
  </w:num>
  <w:num w:numId="30">
    <w:abstractNumId w:val="29"/>
  </w:num>
  <w:num w:numId="31">
    <w:abstractNumId w:val="1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47EF6"/>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2A90"/>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26C3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1AF"/>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448C"/>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4A2"/>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80C3-C3D2-4E30-9AE3-29342C81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5263</Words>
  <Characters>31584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36774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Jacek Walski</dc:creator>
  <cp:lastModifiedBy>Jacek Walski</cp:lastModifiedBy>
  <cp:revision>2</cp:revision>
  <cp:lastPrinted>2018-08-14T08:06:00Z</cp:lastPrinted>
  <dcterms:created xsi:type="dcterms:W3CDTF">2021-07-28T18:48:00Z</dcterms:created>
  <dcterms:modified xsi:type="dcterms:W3CDTF">2021-07-28T18:48:00Z</dcterms:modified>
</cp:coreProperties>
</file>