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236B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EA3D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EA3D02" w:rsidRPr="00EA3D02">
        <w:rPr>
          <w:rFonts w:ascii="Arial" w:hAnsi="Arial" w:cs="Arial"/>
          <w:sz w:val="22"/>
          <w:szCs w:val="22"/>
        </w:rPr>
        <w:t xml:space="preserve">Wykonanie robót budowlanych polegających na odtworzeniu alejki parkowej i jej doświetleniu oraz montażu elementów małej architektury na terenie w obszarze </w:t>
      </w:r>
      <w:bookmarkStart w:id="0" w:name="_GoBack"/>
      <w:bookmarkEnd w:id="0"/>
      <w:r w:rsidR="00EA3D02" w:rsidRPr="00EA3D02">
        <w:rPr>
          <w:rFonts w:ascii="Arial" w:hAnsi="Arial" w:cs="Arial"/>
          <w:sz w:val="22"/>
          <w:szCs w:val="22"/>
        </w:rPr>
        <w:t>ul. Fordońskiej w Bydgoszczy</w:t>
      </w:r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D0" w:rsidRDefault="00F210D0" w:rsidP="00C63813">
      <w:r>
        <w:separator/>
      </w:r>
    </w:p>
  </w:endnote>
  <w:endnote w:type="continuationSeparator" w:id="0">
    <w:p w:rsidR="00F210D0" w:rsidRDefault="00F210D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D0" w:rsidRDefault="00F210D0" w:rsidP="00C63813">
      <w:r>
        <w:separator/>
      </w:r>
    </w:p>
  </w:footnote>
  <w:footnote w:type="continuationSeparator" w:id="0">
    <w:p w:rsidR="00F210D0" w:rsidRDefault="00F210D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26</cp:revision>
  <cp:lastPrinted>2022-04-11T08:48:00Z</cp:lastPrinted>
  <dcterms:created xsi:type="dcterms:W3CDTF">2022-02-10T09:20:00Z</dcterms:created>
  <dcterms:modified xsi:type="dcterms:W3CDTF">2024-02-22T11:45:00Z</dcterms:modified>
</cp:coreProperties>
</file>