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246E3A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46E3A">
        <w:rPr>
          <w:rFonts w:eastAsia="Calibri" w:cstheme="minorHAnsi"/>
          <w:b/>
          <w:kern w:val="2"/>
          <w:lang w:eastAsia="zh-CN"/>
        </w:rPr>
        <w:t>COZL/DZP/</w:t>
      </w:r>
      <w:r w:rsidR="00F47CD4" w:rsidRPr="00246E3A">
        <w:rPr>
          <w:rFonts w:eastAsia="Calibri" w:cstheme="minorHAnsi"/>
          <w:b/>
          <w:kern w:val="2"/>
          <w:lang w:eastAsia="zh-CN"/>
        </w:rPr>
        <w:t>AS</w:t>
      </w:r>
      <w:r w:rsidRPr="00246E3A">
        <w:rPr>
          <w:rFonts w:eastAsia="Calibri" w:cstheme="minorHAnsi"/>
          <w:b/>
          <w:kern w:val="2"/>
          <w:lang w:eastAsia="zh-CN"/>
        </w:rPr>
        <w:t>/34</w:t>
      </w:r>
      <w:r w:rsidR="004D6D33" w:rsidRPr="00246E3A">
        <w:rPr>
          <w:rFonts w:eastAsia="Calibri" w:cstheme="minorHAnsi"/>
          <w:b/>
          <w:kern w:val="2"/>
          <w:lang w:eastAsia="zh-CN"/>
        </w:rPr>
        <w:t>11</w:t>
      </w:r>
      <w:r w:rsidR="0023729C">
        <w:rPr>
          <w:rFonts w:eastAsia="Calibri" w:cstheme="minorHAnsi"/>
          <w:b/>
          <w:kern w:val="2"/>
          <w:lang w:eastAsia="zh-CN"/>
        </w:rPr>
        <w:t>/PN-20/22</w:t>
      </w:r>
      <w:r w:rsidRPr="00246E3A">
        <w:rPr>
          <w:rFonts w:eastAsia="Calibri" w:cstheme="minorHAnsi"/>
          <w:b/>
          <w:kern w:val="2"/>
          <w:lang w:eastAsia="zh-CN"/>
        </w:rPr>
        <w:tab/>
      </w:r>
      <w:r w:rsidRPr="00246E3A">
        <w:rPr>
          <w:rFonts w:eastAsia="Calibri" w:cstheme="minorHAnsi"/>
          <w:b/>
          <w:kern w:val="2"/>
          <w:lang w:eastAsia="zh-CN"/>
        </w:rPr>
        <w:tab/>
      </w:r>
      <w:r w:rsidRPr="00246E3A">
        <w:rPr>
          <w:rFonts w:eastAsia="Calibri" w:cstheme="minorHAnsi"/>
          <w:b/>
          <w:kern w:val="2"/>
          <w:lang w:eastAsia="zh-CN"/>
        </w:rPr>
        <w:tab/>
      </w:r>
      <w:r w:rsidRPr="00246E3A">
        <w:rPr>
          <w:rFonts w:eastAsia="Calibri" w:cstheme="minorHAnsi"/>
          <w:b/>
          <w:kern w:val="2"/>
          <w:lang w:eastAsia="zh-CN"/>
        </w:rPr>
        <w:tab/>
      </w:r>
    </w:p>
    <w:p w:rsidR="00EF4A33" w:rsidRPr="00246E3A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246E3A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246E3A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D317B5" w:rsidRPr="00246E3A" w:rsidRDefault="00D317B5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46E3A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246E3A">
        <w:rPr>
          <w:rFonts w:asciiTheme="minorHAnsi" w:hAnsiTheme="minorHAnsi" w:cstheme="minorHAnsi"/>
          <w:sz w:val="22"/>
          <w:szCs w:val="22"/>
        </w:rPr>
        <w:tab/>
      </w:r>
      <w:r w:rsidRPr="00246E3A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246E3A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KRS</w:t>
      </w:r>
      <w:r w:rsidR="001F15C4" w:rsidRPr="00246E3A">
        <w:rPr>
          <w:rFonts w:asciiTheme="minorHAnsi" w:hAnsiTheme="minorHAnsi" w:cstheme="minorHAnsi"/>
          <w:sz w:val="22"/>
          <w:szCs w:val="22"/>
        </w:rPr>
        <w:t>/CEIDG</w:t>
      </w: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246E3A" w:rsidRDefault="001E7F0B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WOJEWÓDZTWO……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246E3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6E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6E3A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46E3A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46E3A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622660" w:rsidRDefault="00EF4A33" w:rsidP="00622660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przetargu nieograniczonego na.:</w:t>
      </w:r>
    </w:p>
    <w:p w:rsidR="00622660" w:rsidRDefault="00622660" w:rsidP="00622660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22660" w:rsidRDefault="00622660" w:rsidP="00E81BDB">
      <w:pPr>
        <w:tabs>
          <w:tab w:val="left" w:pos="2127"/>
          <w:tab w:val="left" w:pos="4678"/>
        </w:tabs>
        <w:suppressAutoHyphens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kern w:val="3"/>
        </w:rPr>
        <w:t>„Dostawa różnego asortymentu medycznego (staplery, ładunki do staplerów, trokary</w:t>
      </w:r>
      <w:r w:rsidR="00F04933">
        <w:rPr>
          <w:rFonts w:cstheme="minorHAnsi"/>
          <w:b/>
          <w:kern w:val="3"/>
        </w:rPr>
        <w:t xml:space="preserve">, </w:t>
      </w:r>
      <w:r>
        <w:rPr>
          <w:rFonts w:cstheme="minorHAnsi"/>
          <w:b/>
          <w:kern w:val="3"/>
        </w:rPr>
        <w:t xml:space="preserve"> klipsownice i klipsy naczyniowe) na potrzeby COZL”</w:t>
      </w:r>
    </w:p>
    <w:p w:rsidR="0086030A" w:rsidRPr="00246E3A" w:rsidRDefault="0086030A" w:rsidP="0086030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E3A">
        <w:rPr>
          <w:rFonts w:asciiTheme="minorHAnsi" w:hAnsiTheme="minorHAnsi" w:cstheme="minorHAnsi"/>
          <w:b/>
          <w:kern w:val="3"/>
          <w:sz w:val="22"/>
          <w:szCs w:val="22"/>
        </w:rPr>
        <w:t>znak postep</w:t>
      </w:r>
      <w:r w:rsidR="0023729C">
        <w:rPr>
          <w:rFonts w:asciiTheme="minorHAnsi" w:hAnsiTheme="minorHAnsi" w:cstheme="minorHAnsi"/>
          <w:b/>
          <w:kern w:val="3"/>
          <w:sz w:val="22"/>
          <w:szCs w:val="22"/>
        </w:rPr>
        <w:t>owania ( COZL/DZP/AS/3411/PN-20/22</w:t>
      </w:r>
      <w:r w:rsidRPr="00246E3A">
        <w:rPr>
          <w:rFonts w:asciiTheme="minorHAnsi" w:hAnsiTheme="minorHAnsi" w:cstheme="minorHAnsi"/>
          <w:b/>
          <w:kern w:val="3"/>
          <w:sz w:val="22"/>
          <w:szCs w:val="22"/>
        </w:rPr>
        <w:t>)</w:t>
      </w:r>
    </w:p>
    <w:p w:rsidR="00EF4A33" w:rsidRPr="00246E3A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46E3A">
        <w:rPr>
          <w:rFonts w:eastAsia="Times New Roman" w:cstheme="minorHAnsi"/>
          <w:b/>
          <w:lang w:eastAsia="zh-CN"/>
        </w:rPr>
        <w:t>(</w:t>
      </w:r>
      <w:r w:rsidRPr="00246E3A">
        <w:rPr>
          <w:rFonts w:eastAsia="Times New Roman" w:cstheme="minorHAnsi"/>
          <w:i/>
          <w:lang w:eastAsia="zh-CN"/>
        </w:rPr>
        <w:t>tytuł postępowania przetargowego</w:t>
      </w:r>
      <w:r w:rsidR="001F15C4" w:rsidRPr="00246E3A">
        <w:rPr>
          <w:rFonts w:eastAsia="Times New Roman" w:cstheme="minorHAnsi"/>
          <w:i/>
          <w:lang w:eastAsia="zh-CN"/>
        </w:rPr>
        <w:t xml:space="preserve"> oraz sygnatura</w:t>
      </w:r>
      <w:r w:rsidRPr="00246E3A">
        <w:rPr>
          <w:rFonts w:eastAsia="Times New Roman" w:cstheme="minorHAnsi"/>
          <w:b/>
          <w:lang w:eastAsia="zh-CN"/>
        </w:rPr>
        <w:t>)</w:t>
      </w:r>
    </w:p>
    <w:p w:rsidR="00EF4A33" w:rsidRPr="00246E3A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lang w:eastAsia="pl-PL"/>
        </w:rPr>
        <w:t>Oświadczam/y</w:t>
      </w:r>
      <w:r w:rsidR="00EF4A33" w:rsidRPr="00246E3A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46E3A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lang w:eastAsia="pl-PL"/>
        </w:rPr>
        <w:t>Oferuję/oferujemy</w:t>
      </w:r>
      <w:r w:rsidR="00EF4A33" w:rsidRPr="00246E3A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C56A10" w:rsidRPr="00C56A10" w:rsidRDefault="0086030A" w:rsidP="00C56A1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C56A10">
        <w:rPr>
          <w:rFonts w:ascii="Calibri" w:hAnsi="Calibri" w:cs="Calibri"/>
          <w:b/>
          <w:kern w:val="2"/>
          <w:sz w:val="22"/>
          <w:szCs w:val="22"/>
          <w:lang w:eastAsia="zh-CN"/>
        </w:rPr>
        <w:t>Część nr 1-</w:t>
      </w:r>
      <w:r w:rsidRPr="00C56A10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 </w:t>
      </w:r>
      <w:r w:rsidR="00F04933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Staplery, ładunki do staplerów oraz trokary.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155"/>
      </w:tblGrid>
      <w:tr w:rsidR="00EF4A33" w:rsidRPr="00C56A10" w:rsidTr="00246E3A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</w:t>
            </w:r>
            <w:r w:rsidR="0023729C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C56A1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C56A1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246E3A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86030A" w:rsidRPr="00246E3A">
        <w:rPr>
          <w:rFonts w:eastAsia="Times New Roman" w:cstheme="minorHAnsi"/>
          <w:kern w:val="2"/>
          <w:lang w:eastAsia="zh-CN"/>
        </w:rPr>
        <w:t>.1</w:t>
      </w:r>
      <w:r w:rsidRPr="00246E3A">
        <w:rPr>
          <w:rFonts w:eastAsia="Times New Roman" w:cstheme="minorHAnsi"/>
          <w:kern w:val="2"/>
          <w:lang w:eastAsia="zh-CN"/>
        </w:rPr>
        <w:t xml:space="preserve"> do SWZ.</w:t>
      </w:r>
    </w:p>
    <w:p w:rsidR="0086030A" w:rsidRPr="00246E3A" w:rsidRDefault="0086030A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86030A" w:rsidRPr="00246E3A" w:rsidRDefault="0086030A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t>Część nr 2-</w:t>
      </w:r>
      <w:r w:rsidRPr="00246E3A">
        <w:rPr>
          <w:rFonts w:cstheme="minorHAnsi"/>
          <w:b/>
          <w:bCs/>
        </w:rPr>
        <w:t xml:space="preserve"> </w:t>
      </w:r>
      <w:r w:rsidR="00F04933">
        <w:rPr>
          <w:rFonts w:cstheme="minorHAnsi"/>
          <w:b/>
          <w:bCs/>
        </w:rPr>
        <w:t>Klipsownice wielorazowe oraz klipsy naczyniowe.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155"/>
      </w:tblGrid>
      <w:tr w:rsidR="0086030A" w:rsidRPr="00246E3A" w:rsidTr="00246E3A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W tym stawka podatku Vat…..</w:t>
            </w:r>
            <w:r w:rsidR="0023729C">
              <w:rPr>
                <w:rFonts w:eastAsia="Times New Roman" w:cstheme="minorHAnsi"/>
                <w:kern w:val="2"/>
                <w:lang w:eastAsia="ar-SA"/>
              </w:rPr>
              <w:t xml:space="preserve"> </w:t>
            </w:r>
            <w:r w:rsidRPr="00246E3A">
              <w:rPr>
                <w:rFonts w:eastAsia="Times New Roman" w:cstheme="minorHAns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86030A" w:rsidRPr="00246E3A" w:rsidRDefault="0086030A" w:rsidP="004671C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86030A" w:rsidRPr="00246E3A" w:rsidRDefault="0086030A" w:rsidP="0086030A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86030A" w:rsidRPr="00246E3A" w:rsidRDefault="0086030A" w:rsidP="0086030A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246E3A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46E3A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46E3A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46E3A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246E3A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246E3A">
        <w:rPr>
          <w:rFonts w:eastAsia="Times New Roman" w:cstheme="minorHAnsi"/>
          <w:kern w:val="2"/>
          <w:lang w:eastAsia="zh-CN"/>
        </w:rPr>
        <w:t>90</w:t>
      </w:r>
      <w:r w:rsidRPr="00246E3A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46E3A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46E3A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46E3A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46E3A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46E3A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46E3A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46E3A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246E3A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46E3A">
        <w:rPr>
          <w:rFonts w:eastAsia="Times New Roman" w:cstheme="minorHAnsi"/>
          <w:kern w:val="2"/>
          <w:lang w:eastAsia="zh-CN"/>
        </w:rPr>
        <w:t>.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F47CD4" w:rsidRPr="00246E3A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a )    posiadam/y dokumenty dopuszczające oferowany asortyment do stosowania w placówkach medycznych na terenie RP – Certyfikaty CE lub równoważne</w:t>
      </w:r>
      <w:r w:rsidR="00740F50">
        <w:rPr>
          <w:rFonts w:eastAsia="Times New Roman" w:cstheme="minorHAnsi"/>
          <w:kern w:val="2"/>
          <w:lang w:eastAsia="zh-CN"/>
        </w:rPr>
        <w:t>, zobowiązujemy się dołączyć dokumenty do pierwszej dostawy towaru oraz na każde wezwanie Zamawiającego</w:t>
      </w:r>
      <w:r w:rsidR="00562740" w:rsidRPr="00246E3A">
        <w:rPr>
          <w:rFonts w:eastAsia="Times New Roman" w:cstheme="minorHAnsi"/>
          <w:kern w:val="2"/>
          <w:lang w:eastAsia="zh-CN"/>
        </w:rPr>
        <w:t xml:space="preserve"> (dla wyrobów klasyfiko</w:t>
      </w:r>
      <w:r w:rsidR="009B16F7">
        <w:rPr>
          <w:rFonts w:eastAsia="Times New Roman" w:cstheme="minorHAnsi"/>
          <w:kern w:val="2"/>
          <w:lang w:eastAsia="zh-CN"/>
        </w:rPr>
        <w:t>wanych jako wyroby medyczne) jeże</w:t>
      </w:r>
      <w:r w:rsidR="00562740" w:rsidRPr="00246E3A">
        <w:rPr>
          <w:rFonts w:eastAsia="Times New Roman" w:cstheme="minorHAnsi"/>
          <w:kern w:val="2"/>
          <w:lang w:eastAsia="zh-CN"/>
        </w:rPr>
        <w:t>li dotyczy</w:t>
      </w:r>
      <w:r w:rsidR="009B16F7">
        <w:rPr>
          <w:rFonts w:eastAsia="Times New Roman" w:cstheme="minorHAnsi"/>
          <w:kern w:val="2"/>
          <w:lang w:eastAsia="zh-CN"/>
        </w:rPr>
        <w:t>.</w:t>
      </w:r>
      <w:r w:rsidRPr="00246E3A">
        <w:rPr>
          <w:rFonts w:eastAsia="Times New Roman" w:cstheme="minorHAnsi"/>
          <w:kern w:val="2"/>
          <w:lang w:eastAsia="zh-CN"/>
        </w:rPr>
        <w:t xml:space="preserve"> </w:t>
      </w:r>
    </w:p>
    <w:p w:rsidR="008516F3" w:rsidRPr="00246E3A" w:rsidRDefault="008516F3" w:rsidP="008516F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b) w  </w:t>
      </w:r>
      <w:r w:rsidRPr="00246E3A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  <w:r w:rsidR="001825FE">
        <w:rPr>
          <w:rFonts w:eastAsia="Times New Roman" w:cstheme="minorHAnsi"/>
          <w:color w:val="000000"/>
          <w:kern w:val="2"/>
          <w:lang w:eastAsia="pl-PL"/>
        </w:rPr>
        <w:t>.</w:t>
      </w:r>
    </w:p>
    <w:p w:rsidR="008516F3" w:rsidRPr="00246E3A" w:rsidRDefault="008516F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46E3A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246E3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lastRenderedPageBreak/>
        <w:t xml:space="preserve">ma charakter techniczny, technologiczny, organizacyjny przedsiębiorstwa lub jest to inna informacja </w:t>
      </w:r>
      <w:r w:rsidR="001A6F07" w:rsidRPr="00246E3A">
        <w:rPr>
          <w:rFonts w:eastAsia="Times New Roman" w:cstheme="minorHAnsi"/>
          <w:iCs/>
          <w:kern w:val="2"/>
          <w:lang w:eastAsia="zh-CN"/>
        </w:rPr>
        <w:tab/>
      </w:r>
      <w:r w:rsidR="001A6F07" w:rsidRPr="00246E3A">
        <w:rPr>
          <w:rFonts w:eastAsia="Times New Roman" w:cstheme="minorHAnsi"/>
          <w:iCs/>
          <w:kern w:val="2"/>
          <w:lang w:eastAsia="zh-CN"/>
        </w:rPr>
        <w:tab/>
      </w:r>
      <w:r w:rsidRPr="00246E3A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46E3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246E3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6E3A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 powierzyć</w:t>
      </w:r>
      <w:r w:rsidR="00E81BDB">
        <w:rPr>
          <w:rFonts w:eastAsia="Times New Roman" w:cstheme="minorHAnsi"/>
          <w:kern w:val="2"/>
          <w:lang w:eastAsia="zh-CN"/>
        </w:rPr>
        <w:t xml:space="preserve"> część  realizacji</w:t>
      </w:r>
      <w:bookmarkStart w:id="0" w:name="_GoBack"/>
      <w:bookmarkEnd w:id="0"/>
      <w:r w:rsidR="00EF4A33" w:rsidRPr="00246E3A">
        <w:rPr>
          <w:rFonts w:eastAsia="Times New Roman" w:cstheme="minorHAnsi"/>
          <w:kern w:val="2"/>
          <w:lang w:eastAsia="zh-CN"/>
        </w:rPr>
        <w:t xml:space="preserve"> zamówienia podwykonawcom**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46E3A" w:rsidTr="00F47CD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6E3A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6E3A" w:rsidRDefault="0023729C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 Zamówienia</w:t>
            </w:r>
            <w:r w:rsidR="00F47CD4"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 powie</w:t>
            </w:r>
            <w:r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rzona</w:t>
            </w:r>
            <w:r w:rsidR="00EF4A33"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46E3A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6E3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46E3A" w:rsidTr="00F47C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46E3A" w:rsidTr="00F47C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6E3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46E3A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246E3A">
        <w:rPr>
          <w:rFonts w:eastAsia="Times New Roman" w:cstheme="minorHAnsi"/>
          <w:kern w:val="2"/>
          <w:lang w:eastAsia="zh-CN"/>
        </w:rPr>
        <w:t>…….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Oświadczam/y</w:t>
      </w:r>
      <w:r w:rsidR="00EF4A33" w:rsidRPr="00246E3A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46E3A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46E3A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46E3A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246E3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246E3A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246E3A" w:rsidRDefault="00041D29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41D29" w:rsidRPr="00246E3A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246E3A">
        <w:rPr>
          <w:rFonts w:eastAsia="Times New Roman" w:cstheme="minorHAnsi"/>
          <w:kern w:val="2"/>
          <w:lang w:eastAsia="zh-CN"/>
        </w:rPr>
        <w:t>:</w:t>
      </w:r>
    </w:p>
    <w:p w:rsidR="002874E0" w:rsidRPr="00246E3A" w:rsidRDefault="002874E0" w:rsidP="002874E0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246E3A" w:rsidRDefault="002874E0" w:rsidP="002874E0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kern w:val="2"/>
          <w:lang w:eastAsia="zh-CN"/>
        </w:rPr>
        <w:t xml:space="preserve">    </w:t>
      </w:r>
      <w:r w:rsidRPr="00246E3A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6E3A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6E3A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246E3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246E3A" w:rsidRDefault="00041D29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 </w:t>
      </w:r>
    </w:p>
    <w:p w:rsidR="00EF4A33" w:rsidRPr="00246E3A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46E3A">
        <w:rPr>
          <w:rFonts w:eastAsia="Calibri" w:cstheme="minorHAnsi"/>
          <w:kern w:val="2"/>
          <w:lang w:eastAsia="zh-CN"/>
        </w:rPr>
        <w:t xml:space="preserve">Zgodnie z artykułem 2 załącznika nr I do rozporządzenia Komisji (UE) nr 651/2014 z dnia 17 czerwca </w:t>
      </w:r>
      <w:r w:rsidRPr="00246E3A">
        <w:rPr>
          <w:rFonts w:eastAsia="Calibri" w:cstheme="minorHAnsi"/>
          <w:kern w:val="2"/>
          <w:lang w:eastAsia="zh-CN"/>
        </w:rPr>
        <w:lastRenderedPageBreak/>
        <w:t>2014 r.:</w:t>
      </w:r>
    </w:p>
    <w:p w:rsidR="00EF4A33" w:rsidRPr="00246E3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246E3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6E3A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1) Kosztorys O</w:t>
      </w:r>
      <w:r w:rsidR="00F47CD4" w:rsidRPr="00246E3A">
        <w:rPr>
          <w:rFonts w:eastAsia="Times New Roman" w:cstheme="minorHAnsi"/>
          <w:kern w:val="2"/>
          <w:lang w:eastAsia="zh-CN"/>
        </w:rPr>
        <w:t xml:space="preserve">fertowy  </w:t>
      </w:r>
      <w:r w:rsidR="00EF4A33" w:rsidRPr="00246E3A">
        <w:rPr>
          <w:rFonts w:eastAsia="Times New Roman" w:cstheme="minorHAnsi"/>
          <w:kern w:val="2"/>
          <w:lang w:eastAsia="zh-CN"/>
        </w:rPr>
        <w:t xml:space="preserve">podpisany </w:t>
      </w:r>
      <w:r w:rsidR="00F47CD4" w:rsidRPr="00246E3A">
        <w:rPr>
          <w:rFonts w:eastAsia="Times New Roman" w:cstheme="minorHAnsi"/>
          <w:kern w:val="2"/>
          <w:lang w:eastAsia="zh-CN"/>
        </w:rPr>
        <w:t>przez przedstawiciela Wykonawcy</w:t>
      </w:r>
      <w:r w:rsidR="00EF4A33" w:rsidRPr="00246E3A">
        <w:rPr>
          <w:rFonts w:eastAsia="Times New Roman" w:cstheme="minorHAnsi"/>
          <w:kern w:val="2"/>
          <w:lang w:eastAsia="zh-CN"/>
        </w:rPr>
        <w:t>;</w:t>
      </w:r>
    </w:p>
    <w:p w:rsidR="00EF4A33" w:rsidRPr="00246E3A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246E3A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246E3A" w:rsidRDefault="0051559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3) Jedz</w:t>
      </w:r>
    </w:p>
    <w:p w:rsidR="00EF4A33" w:rsidRPr="00246E3A" w:rsidRDefault="002F767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 xml:space="preserve">4) </w:t>
      </w:r>
      <w:r w:rsidR="00515595" w:rsidRPr="00246E3A">
        <w:rPr>
          <w:rFonts w:eastAsia="Times New Roman" w:cstheme="minorHAnsi"/>
          <w:kern w:val="2"/>
          <w:lang w:eastAsia="zh-CN"/>
        </w:rPr>
        <w:t>Wadium</w:t>
      </w:r>
    </w:p>
    <w:p w:rsidR="00EF4A33" w:rsidRPr="00246E3A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246E3A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246E3A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246E3A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46E3A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46E3A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6E3A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46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31" w:rsidRDefault="00596231" w:rsidP="00EF4A33">
      <w:pPr>
        <w:spacing w:after="0" w:line="240" w:lineRule="auto"/>
      </w:pPr>
      <w:r>
        <w:separator/>
      </w:r>
    </w:p>
  </w:endnote>
  <w:endnote w:type="continuationSeparator" w:id="0">
    <w:p w:rsidR="00596231" w:rsidRDefault="0059623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D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31" w:rsidRDefault="00596231" w:rsidP="00EF4A33">
      <w:pPr>
        <w:spacing w:after="0" w:line="240" w:lineRule="auto"/>
      </w:pPr>
      <w:r>
        <w:separator/>
      </w:r>
    </w:p>
  </w:footnote>
  <w:footnote w:type="continuationSeparator" w:id="0">
    <w:p w:rsidR="00596231" w:rsidRDefault="0059623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113799"/>
    <w:rsid w:val="00182382"/>
    <w:rsid w:val="001825FE"/>
    <w:rsid w:val="001A6F07"/>
    <w:rsid w:val="001E7F0B"/>
    <w:rsid w:val="001F15C4"/>
    <w:rsid w:val="001F5B41"/>
    <w:rsid w:val="002015D4"/>
    <w:rsid w:val="0023573A"/>
    <w:rsid w:val="0023729C"/>
    <w:rsid w:val="00246E3A"/>
    <w:rsid w:val="002874E0"/>
    <w:rsid w:val="002C38C7"/>
    <w:rsid w:val="002E5123"/>
    <w:rsid w:val="002F31A3"/>
    <w:rsid w:val="002F7677"/>
    <w:rsid w:val="003A1A0D"/>
    <w:rsid w:val="004C0BC6"/>
    <w:rsid w:val="004D6D33"/>
    <w:rsid w:val="00515595"/>
    <w:rsid w:val="005512DD"/>
    <w:rsid w:val="00562740"/>
    <w:rsid w:val="00596231"/>
    <w:rsid w:val="005977F5"/>
    <w:rsid w:val="00621447"/>
    <w:rsid w:val="00622660"/>
    <w:rsid w:val="00677496"/>
    <w:rsid w:val="006E54F6"/>
    <w:rsid w:val="00731B29"/>
    <w:rsid w:val="00740F50"/>
    <w:rsid w:val="00766D79"/>
    <w:rsid w:val="00795E5D"/>
    <w:rsid w:val="007B7F43"/>
    <w:rsid w:val="007C0F03"/>
    <w:rsid w:val="007D365C"/>
    <w:rsid w:val="008356C7"/>
    <w:rsid w:val="0084405F"/>
    <w:rsid w:val="008516F3"/>
    <w:rsid w:val="0086030A"/>
    <w:rsid w:val="008F7B47"/>
    <w:rsid w:val="009A6170"/>
    <w:rsid w:val="009B16F7"/>
    <w:rsid w:val="00A065D1"/>
    <w:rsid w:val="00A13AAF"/>
    <w:rsid w:val="00A70366"/>
    <w:rsid w:val="00AB09CC"/>
    <w:rsid w:val="00B234FC"/>
    <w:rsid w:val="00B26610"/>
    <w:rsid w:val="00BB0DF2"/>
    <w:rsid w:val="00C56A10"/>
    <w:rsid w:val="00C770A0"/>
    <w:rsid w:val="00CA5AA0"/>
    <w:rsid w:val="00CB47DA"/>
    <w:rsid w:val="00CD7B52"/>
    <w:rsid w:val="00CF6D11"/>
    <w:rsid w:val="00D11F70"/>
    <w:rsid w:val="00D317B5"/>
    <w:rsid w:val="00DA1AC8"/>
    <w:rsid w:val="00DA3594"/>
    <w:rsid w:val="00DC42BA"/>
    <w:rsid w:val="00E2695B"/>
    <w:rsid w:val="00E81BDB"/>
    <w:rsid w:val="00EF4A33"/>
    <w:rsid w:val="00F04933"/>
    <w:rsid w:val="00F1098D"/>
    <w:rsid w:val="00F47CD4"/>
    <w:rsid w:val="00F47F64"/>
    <w:rsid w:val="00FD160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F47CD4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customStyle="1" w:styleId="Standard">
    <w:name w:val="Standard"/>
    <w:rsid w:val="008603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CF6D1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51</cp:revision>
  <cp:lastPrinted>2021-12-06T13:40:00Z</cp:lastPrinted>
  <dcterms:created xsi:type="dcterms:W3CDTF">2021-01-30T18:42:00Z</dcterms:created>
  <dcterms:modified xsi:type="dcterms:W3CDTF">2022-02-18T13:32:00Z</dcterms:modified>
</cp:coreProperties>
</file>