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ADFCCA2" w14:textId="77777777" w:rsidR="00141346" w:rsidRDefault="00141346" w:rsidP="00141346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2"/>
          <w:szCs w:val="22"/>
        </w:rPr>
      </w:pPr>
      <w:r w:rsidRPr="00141346">
        <w:rPr>
          <w:b/>
          <w:sz w:val="22"/>
          <w:szCs w:val="22"/>
        </w:rPr>
        <w:t>„Dostawa oraz montaż wyposażenia dla pracowni i warsztatów szkolnych dla zawodu Pracownik Pomocniczy Mechanika w ZSSP nr 9 w J-Z w ramach projektu Profesjonalne pracownie 3</w:t>
      </w:r>
      <w:r>
        <w:rPr>
          <w:b/>
          <w:sz w:val="22"/>
          <w:szCs w:val="22"/>
        </w:rPr>
        <w:t xml:space="preserve">                              </w:t>
      </w:r>
      <w:r w:rsidRPr="00141346">
        <w:rPr>
          <w:b/>
          <w:sz w:val="22"/>
          <w:szCs w:val="22"/>
        </w:rPr>
        <w:t xml:space="preserve"> w Jastrzębiu-Zdroju” </w:t>
      </w:r>
      <w:r w:rsidR="009E4DDE" w:rsidRPr="00141346">
        <w:rPr>
          <w:rFonts w:eastAsia="Lucida Sans Unicode"/>
          <w:b/>
          <w:bCs/>
          <w:sz w:val="22"/>
          <w:szCs w:val="22"/>
        </w:rPr>
        <w:t xml:space="preserve"> </w:t>
      </w:r>
    </w:p>
    <w:p w14:paraId="2186462C" w14:textId="77777777" w:rsidR="00141346" w:rsidRDefault="00141346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</w:p>
    <w:p w14:paraId="2CC59AB7" w14:textId="36BA3B6B" w:rsidR="003429B7" w:rsidRPr="00141346" w:rsidRDefault="003429B7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  <w:r w:rsidRPr="00141346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BE1907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309C1675" w14:textId="3D5FC5AF" w:rsidR="001534D5" w:rsidRPr="008E04DB" w:rsidRDefault="008E04DB" w:rsidP="008E04DB">
      <w:pPr>
        <w:tabs>
          <w:tab w:val="left" w:pos="426"/>
        </w:tabs>
        <w:ind w:left="426" w:hanging="426"/>
        <w:rPr>
          <w:b/>
          <w:sz w:val="22"/>
          <w:szCs w:val="22"/>
          <w:lang w:eastAsia="en-US"/>
        </w:rPr>
      </w:pPr>
      <w:r w:rsidRPr="008E04DB">
        <w:rPr>
          <w:rFonts w:eastAsia="Lucida Sans Unicode"/>
          <w:b/>
          <w:sz w:val="22"/>
          <w:szCs w:val="22"/>
          <w:lang w:eastAsia="pl-PL"/>
        </w:rPr>
        <w:t xml:space="preserve">a) </w:t>
      </w:r>
      <w:r>
        <w:rPr>
          <w:rFonts w:eastAsia="Lucida Sans Unicode"/>
          <w:b/>
          <w:sz w:val="22"/>
          <w:szCs w:val="22"/>
          <w:lang w:eastAsia="pl-PL"/>
        </w:rPr>
        <w:tab/>
      </w:r>
      <w:r w:rsidR="00F90C47" w:rsidRPr="008E04DB">
        <w:rPr>
          <w:rFonts w:eastAsia="Lucida Sans Unicode"/>
          <w:b/>
          <w:sz w:val="22"/>
          <w:szCs w:val="22"/>
          <w:lang w:eastAsia="pl-PL"/>
        </w:rPr>
        <w:t xml:space="preserve">Część I – </w:t>
      </w:r>
      <w:r w:rsidR="001534D5" w:rsidRPr="008E04DB">
        <w:rPr>
          <w:b/>
          <w:sz w:val="22"/>
          <w:szCs w:val="22"/>
        </w:rPr>
        <w:t xml:space="preserve">Zestaw urządzeń elektrycznych i narzędzi elektrycznych (szczegółowo opisanych w załączniku nr 4a do </w:t>
      </w:r>
      <w:proofErr w:type="spellStart"/>
      <w:r w:rsidR="001534D5" w:rsidRPr="008E04DB">
        <w:rPr>
          <w:b/>
          <w:sz w:val="22"/>
          <w:szCs w:val="22"/>
        </w:rPr>
        <w:t>swz</w:t>
      </w:r>
      <w:proofErr w:type="spellEnd"/>
      <w:r w:rsidR="001534D5" w:rsidRPr="008E04DB">
        <w:rPr>
          <w:b/>
          <w:sz w:val="22"/>
          <w:szCs w:val="22"/>
        </w:rPr>
        <w:t>)*</w:t>
      </w:r>
    </w:p>
    <w:p w14:paraId="36B69303" w14:textId="77777777" w:rsidR="008E04DB" w:rsidRDefault="008E04DB" w:rsidP="00F90C47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</w:rPr>
      </w:pPr>
    </w:p>
    <w:p w14:paraId="0F7C69C9" w14:textId="303D3211" w:rsidR="00F90C47" w:rsidRPr="00141346" w:rsidRDefault="00F90C47" w:rsidP="00F90C47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141346">
        <w:rPr>
          <w:rFonts w:eastAsia="Lucida Sans Unicode"/>
          <w:b/>
          <w:sz w:val="22"/>
          <w:szCs w:val="22"/>
        </w:rPr>
        <w:t xml:space="preserve">- za </w:t>
      </w:r>
      <w:r w:rsidRPr="00141346">
        <w:rPr>
          <w:b/>
          <w:sz w:val="22"/>
          <w:szCs w:val="22"/>
        </w:rPr>
        <w:t xml:space="preserve">cenę brutto całości zadania </w:t>
      </w:r>
      <w:r w:rsidRPr="00141346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141346">
        <w:rPr>
          <w:rFonts w:eastAsia="Lucida Sans Unicode"/>
          <w:sz w:val="22"/>
          <w:szCs w:val="22"/>
        </w:rPr>
        <w:t xml:space="preserve"> zł</w:t>
      </w:r>
      <w:r w:rsidRPr="00141346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141346">
        <w:rPr>
          <w:rFonts w:eastAsia="Lucida Sans Unicode"/>
          <w:sz w:val="22"/>
          <w:szCs w:val="22"/>
        </w:rPr>
        <w:br/>
        <w:t>w tym</w:t>
      </w:r>
      <w:r w:rsidR="001534D5" w:rsidRPr="00141346">
        <w:rPr>
          <w:rFonts w:eastAsia="Lucida Sans Unicode"/>
          <w:sz w:val="22"/>
          <w:szCs w:val="22"/>
        </w:rPr>
        <w:t xml:space="preserve"> 23% podatku VAT.</w:t>
      </w:r>
      <w:r w:rsidRPr="00141346">
        <w:rPr>
          <w:rFonts w:eastAsia="Lucida Sans Unicode"/>
          <w:sz w:val="22"/>
          <w:szCs w:val="22"/>
        </w:rPr>
        <w:t xml:space="preserve"> </w:t>
      </w:r>
    </w:p>
    <w:p w14:paraId="271E1392" w14:textId="77777777" w:rsidR="008E04DB" w:rsidRDefault="008E04DB" w:rsidP="001534D5">
      <w:pPr>
        <w:rPr>
          <w:rFonts w:eastAsia="Lucida Sans Unicode"/>
          <w:sz w:val="22"/>
          <w:szCs w:val="22"/>
        </w:rPr>
      </w:pPr>
    </w:p>
    <w:p w14:paraId="34263C44" w14:textId="77777777" w:rsidR="008E04DB" w:rsidRDefault="008E04DB" w:rsidP="001534D5">
      <w:pPr>
        <w:rPr>
          <w:rFonts w:eastAsia="Lucida Sans Unicode"/>
          <w:sz w:val="22"/>
          <w:szCs w:val="22"/>
        </w:rPr>
      </w:pPr>
    </w:p>
    <w:p w14:paraId="4F1F3ABA" w14:textId="77777777" w:rsidR="008E04DB" w:rsidRDefault="008E04DB" w:rsidP="001534D5">
      <w:pPr>
        <w:rPr>
          <w:rFonts w:eastAsia="Lucida Sans Unicode"/>
          <w:sz w:val="22"/>
          <w:szCs w:val="22"/>
        </w:rPr>
      </w:pPr>
    </w:p>
    <w:p w14:paraId="3BBDD3A2" w14:textId="5ED631B6" w:rsidR="001534D5" w:rsidRPr="008E04DB" w:rsidRDefault="00F90C47" w:rsidP="008E04DB">
      <w:pPr>
        <w:tabs>
          <w:tab w:val="left" w:pos="426"/>
        </w:tabs>
        <w:ind w:left="426" w:hanging="426"/>
        <w:rPr>
          <w:rFonts w:eastAsia="Lucida Sans Unicode"/>
          <w:b/>
          <w:sz w:val="22"/>
          <w:szCs w:val="22"/>
          <w:lang w:eastAsia="pl-PL"/>
        </w:rPr>
      </w:pPr>
      <w:r w:rsidRPr="008E04DB">
        <w:rPr>
          <w:rFonts w:eastAsia="Lucida Sans Unicode"/>
          <w:b/>
          <w:sz w:val="22"/>
          <w:szCs w:val="22"/>
          <w:lang w:eastAsia="pl-PL"/>
        </w:rPr>
        <w:t xml:space="preserve">b) </w:t>
      </w:r>
      <w:r w:rsidR="008E04DB">
        <w:rPr>
          <w:rFonts w:eastAsia="Lucida Sans Unicode"/>
          <w:b/>
          <w:sz w:val="22"/>
          <w:szCs w:val="22"/>
          <w:lang w:eastAsia="pl-PL"/>
        </w:rPr>
        <w:tab/>
      </w:r>
      <w:r w:rsidRPr="008E04DB">
        <w:rPr>
          <w:rFonts w:eastAsia="Lucida Sans Unicode"/>
          <w:b/>
          <w:sz w:val="22"/>
          <w:szCs w:val="22"/>
          <w:lang w:eastAsia="pl-PL"/>
        </w:rPr>
        <w:t xml:space="preserve">Część II – </w:t>
      </w:r>
      <w:r w:rsidR="001534D5" w:rsidRPr="008E04DB">
        <w:rPr>
          <w:rFonts w:eastAsia="Lucida Sans Unicode"/>
          <w:b/>
          <w:sz w:val="22"/>
          <w:szCs w:val="22"/>
          <w:lang w:eastAsia="pl-PL"/>
        </w:rPr>
        <w:t xml:space="preserve">Zestaw mebli (szczegółowo opisanych w załączniku nr 4b do </w:t>
      </w:r>
      <w:proofErr w:type="spellStart"/>
      <w:r w:rsidR="001534D5" w:rsidRPr="008E04DB">
        <w:rPr>
          <w:rFonts w:eastAsia="Lucida Sans Unicode"/>
          <w:b/>
          <w:sz w:val="22"/>
          <w:szCs w:val="22"/>
          <w:lang w:eastAsia="pl-PL"/>
        </w:rPr>
        <w:t>swz</w:t>
      </w:r>
      <w:proofErr w:type="spellEnd"/>
      <w:r w:rsidR="001534D5" w:rsidRPr="008E04DB">
        <w:rPr>
          <w:rFonts w:eastAsia="Lucida Sans Unicode"/>
          <w:b/>
          <w:sz w:val="22"/>
          <w:szCs w:val="22"/>
          <w:lang w:eastAsia="pl-PL"/>
        </w:rPr>
        <w:t>)</w:t>
      </w:r>
      <w:r w:rsidR="008E04DB" w:rsidRPr="008E04DB">
        <w:rPr>
          <w:rFonts w:eastAsia="Lucida Sans Unicode"/>
          <w:b/>
          <w:sz w:val="22"/>
          <w:szCs w:val="22"/>
          <w:lang w:eastAsia="pl-PL"/>
        </w:rPr>
        <w:t>*</w:t>
      </w:r>
    </w:p>
    <w:p w14:paraId="53D1BC9A" w14:textId="77777777" w:rsidR="008E04DB" w:rsidRDefault="008E04DB" w:rsidP="001534D5">
      <w:pPr>
        <w:tabs>
          <w:tab w:val="left" w:pos="9214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</w:p>
    <w:p w14:paraId="0776B812" w14:textId="258E0139" w:rsidR="00F90C47" w:rsidRPr="00F90C47" w:rsidRDefault="00F90C47" w:rsidP="001534D5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za </w:t>
      </w:r>
      <w:r w:rsidRPr="00F90C47">
        <w:rPr>
          <w:b/>
          <w:sz w:val="22"/>
          <w:szCs w:val="22"/>
        </w:rPr>
        <w:t xml:space="preserve">cenę brutto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F90C47">
        <w:rPr>
          <w:rFonts w:eastAsia="Lucida Sans Unicode"/>
          <w:sz w:val="22"/>
          <w:szCs w:val="22"/>
        </w:rPr>
        <w:br/>
        <w:t>w tym</w:t>
      </w:r>
      <w:r w:rsidR="001534D5">
        <w:rPr>
          <w:rFonts w:eastAsia="Lucida Sans Unicode"/>
          <w:sz w:val="22"/>
          <w:szCs w:val="22"/>
        </w:rPr>
        <w:t xml:space="preserve"> 23% podatku VAT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5B9633B" w14:textId="77777777" w:rsidR="00360D68" w:rsidRDefault="0022164A" w:rsidP="00BE1907">
      <w:pPr>
        <w:numPr>
          <w:ilvl w:val="0"/>
          <w:numId w:val="46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 xml:space="preserve">Zamówienie wykonam w </w:t>
      </w:r>
      <w:r w:rsidRPr="00D514C4">
        <w:rPr>
          <w:sz w:val="22"/>
          <w:szCs w:val="22"/>
          <w:lang w:eastAsia="pl-PL"/>
        </w:rPr>
        <w:t>terminie</w:t>
      </w:r>
      <w:r w:rsidR="00360D68">
        <w:rPr>
          <w:sz w:val="22"/>
          <w:szCs w:val="22"/>
          <w:lang w:eastAsia="pl-PL"/>
        </w:rPr>
        <w:t>:</w:t>
      </w:r>
    </w:p>
    <w:p w14:paraId="574AA707" w14:textId="223C133F" w:rsidR="0022164A" w:rsidRPr="008E04DB" w:rsidRDefault="008E04DB" w:rsidP="008E04DB">
      <w:pPr>
        <w:tabs>
          <w:tab w:val="left" w:pos="709"/>
        </w:tabs>
        <w:autoSpaceDE w:val="0"/>
        <w:spacing w:line="360" w:lineRule="auto"/>
        <w:ind w:left="709" w:hanging="283"/>
        <w:jc w:val="both"/>
        <w:rPr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a) </w:t>
      </w:r>
      <w:r w:rsidRPr="008E04DB">
        <w:rPr>
          <w:rFonts w:eastAsia="Lucida Sans Unicode"/>
          <w:sz w:val="22"/>
          <w:szCs w:val="22"/>
        </w:rPr>
        <w:t xml:space="preserve">Część I – </w:t>
      </w:r>
      <w:r w:rsidRPr="008E04DB">
        <w:rPr>
          <w:sz w:val="22"/>
          <w:szCs w:val="22"/>
        </w:rPr>
        <w:t xml:space="preserve">Zestaw urządzeń elektrycznych i narzędzi elektrycznych (szczegółowo opisanych w załączniku nr 4a do </w:t>
      </w:r>
      <w:proofErr w:type="spellStart"/>
      <w:r w:rsidRPr="008E04DB">
        <w:rPr>
          <w:sz w:val="22"/>
          <w:szCs w:val="22"/>
        </w:rPr>
        <w:t>swz</w:t>
      </w:r>
      <w:proofErr w:type="spellEnd"/>
      <w:r w:rsidRPr="008E04DB">
        <w:rPr>
          <w:sz w:val="22"/>
          <w:szCs w:val="22"/>
        </w:rPr>
        <w:t>)</w:t>
      </w:r>
      <w:r w:rsidRPr="008E04DB">
        <w:rPr>
          <w:lang w:val="x-none" w:eastAsia="en-US"/>
        </w:rPr>
        <w:t xml:space="preserve"> </w:t>
      </w:r>
      <w:r w:rsidR="006C5418" w:rsidRPr="008E04DB">
        <w:rPr>
          <w:sz w:val="22"/>
          <w:szCs w:val="22"/>
        </w:rPr>
        <w:t>………..</w:t>
      </w:r>
      <w:r w:rsidR="0022164A" w:rsidRPr="008E04DB">
        <w:rPr>
          <w:rFonts w:eastAsia="Lucida Sans Unicode"/>
          <w:sz w:val="22"/>
          <w:szCs w:val="22"/>
        </w:rPr>
        <w:t xml:space="preserve"> dni</w:t>
      </w:r>
      <w:r w:rsidR="002B6FC8" w:rsidRPr="008E04DB">
        <w:rPr>
          <w:rFonts w:eastAsia="Lucida Sans Unicode"/>
          <w:sz w:val="22"/>
          <w:szCs w:val="22"/>
        </w:rPr>
        <w:t xml:space="preserve"> kalendarzowych</w:t>
      </w:r>
      <w:r w:rsidR="0022164A" w:rsidRPr="008E04DB">
        <w:rPr>
          <w:rFonts w:eastAsia="Lucida Sans Unicode"/>
          <w:sz w:val="22"/>
          <w:szCs w:val="22"/>
        </w:rPr>
        <w:t>, licząc od daty zawarcia umowy</w:t>
      </w:r>
      <w:r w:rsidR="006C5418" w:rsidRPr="008E04DB">
        <w:rPr>
          <w:rFonts w:eastAsia="Lucida Sans Unicode"/>
          <w:sz w:val="22"/>
          <w:szCs w:val="22"/>
        </w:rPr>
        <w:t xml:space="preserve"> (maksymalnie 60 dni kalendarzowych)</w:t>
      </w:r>
      <w:r w:rsidR="0065407F" w:rsidRPr="008E04DB">
        <w:rPr>
          <w:rFonts w:eastAsia="Lucida Sans Unicode"/>
          <w:sz w:val="22"/>
          <w:szCs w:val="22"/>
        </w:rPr>
        <w:t>.</w:t>
      </w:r>
      <w:r w:rsidRPr="008E04DB">
        <w:rPr>
          <w:rFonts w:eastAsia="Lucida Sans Unicode"/>
          <w:sz w:val="22"/>
          <w:szCs w:val="22"/>
        </w:rPr>
        <w:t>*</w:t>
      </w:r>
    </w:p>
    <w:p w14:paraId="4B394A03" w14:textId="1A78AAC5" w:rsidR="008E04DB" w:rsidRPr="008E04DB" w:rsidRDefault="008E04DB" w:rsidP="008E04DB">
      <w:pPr>
        <w:tabs>
          <w:tab w:val="left" w:pos="709"/>
        </w:tabs>
        <w:autoSpaceDE w:val="0"/>
        <w:autoSpaceDN w:val="0"/>
        <w:spacing w:beforeLines="120" w:before="288" w:afterLines="120" w:after="288" w:line="276" w:lineRule="auto"/>
        <w:ind w:left="709" w:hanging="283"/>
        <w:contextualSpacing/>
        <w:jc w:val="both"/>
        <w:rPr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b) </w:t>
      </w:r>
      <w:r w:rsidRPr="008E04DB">
        <w:rPr>
          <w:rFonts w:eastAsia="Lucida Sans Unicode"/>
          <w:sz w:val="22"/>
          <w:szCs w:val="22"/>
        </w:rPr>
        <w:t xml:space="preserve">Część II – </w:t>
      </w:r>
      <w:r w:rsidRPr="008E04DB">
        <w:rPr>
          <w:sz w:val="24"/>
          <w:lang w:eastAsia="en-US"/>
        </w:rPr>
        <w:t xml:space="preserve">Zestaw mebli (szczegółowo opisanych w załączniku nr 4b do </w:t>
      </w:r>
      <w:proofErr w:type="spellStart"/>
      <w:r w:rsidRPr="008E04DB">
        <w:rPr>
          <w:sz w:val="24"/>
          <w:lang w:eastAsia="en-US"/>
        </w:rPr>
        <w:t>swz</w:t>
      </w:r>
      <w:proofErr w:type="spellEnd"/>
      <w:r w:rsidRPr="008E04DB">
        <w:rPr>
          <w:sz w:val="24"/>
          <w:lang w:eastAsia="en-US"/>
        </w:rPr>
        <w:t>)</w:t>
      </w:r>
      <w:r w:rsidRPr="008E04DB">
        <w:rPr>
          <w:sz w:val="22"/>
          <w:szCs w:val="22"/>
        </w:rPr>
        <w:t xml:space="preserve"> ………..</w:t>
      </w:r>
      <w:r w:rsidRPr="008E04DB">
        <w:rPr>
          <w:rFonts w:eastAsia="Lucida Sans Unicode"/>
          <w:sz w:val="22"/>
          <w:szCs w:val="22"/>
        </w:rPr>
        <w:t xml:space="preserve"> dni kalendarzowych, licząc od daty zawarcia umowy (maksymalnie 60 dni kalendarzowych).*</w:t>
      </w:r>
      <w:r w:rsidRPr="008E04DB">
        <w:rPr>
          <w:sz w:val="24"/>
          <w:lang w:eastAsia="en-US"/>
        </w:rPr>
        <w:t>*</w:t>
      </w:r>
    </w:p>
    <w:p w14:paraId="58221A14" w14:textId="77777777" w:rsidR="008E04DB" w:rsidRPr="00F90C47" w:rsidRDefault="008E04DB" w:rsidP="008E04DB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sz w:val="22"/>
          <w:szCs w:val="22"/>
        </w:rPr>
        <w:t>*niepotrzebne skreślić</w:t>
      </w:r>
    </w:p>
    <w:p w14:paraId="77F5F12A" w14:textId="4DF0A3E0" w:rsidR="006C5418" w:rsidRPr="006C5418" w:rsidRDefault="0022164A" w:rsidP="00BE1907">
      <w:pPr>
        <w:pStyle w:val="Akapitzlist"/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sz w:val="22"/>
          <w:szCs w:val="22"/>
        </w:rPr>
      </w:pPr>
      <w:r w:rsidRPr="006C5418">
        <w:rPr>
          <w:rFonts w:eastAsia="Lucida Sans Unicode"/>
          <w:sz w:val="22"/>
          <w:szCs w:val="22"/>
        </w:rPr>
        <w:t>Oferuję udzielenie</w:t>
      </w:r>
      <w:r w:rsidR="006C5418" w:rsidRPr="006C5418">
        <w:rPr>
          <w:sz w:val="22"/>
          <w:szCs w:val="22"/>
        </w:rPr>
        <w:t xml:space="preserve"> </w:t>
      </w:r>
      <w:r w:rsidR="008E04DB">
        <w:rPr>
          <w:sz w:val="22"/>
          <w:szCs w:val="22"/>
        </w:rPr>
        <w:t xml:space="preserve">gwarancji zgodnie z zapisami Rozdziału 4 </w:t>
      </w:r>
      <w:proofErr w:type="spellStart"/>
      <w:r w:rsidR="008E04DB">
        <w:rPr>
          <w:sz w:val="22"/>
          <w:szCs w:val="22"/>
        </w:rPr>
        <w:t>swz</w:t>
      </w:r>
      <w:proofErr w:type="spellEnd"/>
      <w:r w:rsidR="006C5418" w:rsidRPr="006C5418">
        <w:rPr>
          <w:sz w:val="22"/>
          <w:szCs w:val="22"/>
        </w:rPr>
        <w:t>.</w:t>
      </w:r>
    </w:p>
    <w:p w14:paraId="1A8486F7" w14:textId="75A38ED6" w:rsidR="00493C0E" w:rsidRPr="006C5418" w:rsidRDefault="00F65AD5" w:rsidP="00BE1907">
      <w:pPr>
        <w:numPr>
          <w:ilvl w:val="0"/>
          <w:numId w:val="46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</w:rPr>
      </w:pPr>
      <w:r w:rsidRPr="006C5418">
        <w:rPr>
          <w:sz w:val="22"/>
          <w:szCs w:val="22"/>
        </w:rPr>
        <w:t>Następujące części zamówienia powierzymy Podwykonawcom / Podmiotom udostępniającym swoje zasoby</w:t>
      </w:r>
      <w:r w:rsidRPr="006C5418">
        <w:t xml:space="preserve">: </w:t>
      </w:r>
      <w:r w:rsidR="00493C0E" w:rsidRPr="006C5418">
        <w:rPr>
          <w:i/>
        </w:rPr>
        <w:t xml:space="preserve"> </w:t>
      </w:r>
      <w:r w:rsidR="005E4799" w:rsidRPr="006C5418">
        <w:rPr>
          <w:i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BE190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BE190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9E77003" w14:textId="77777777" w:rsidR="0003434D" w:rsidRPr="0003434D" w:rsidRDefault="0003434D" w:rsidP="0003434D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23AB55F6" w14:textId="0AE76B6F" w:rsidR="008516D2" w:rsidRPr="005C1801" w:rsidRDefault="008516D2" w:rsidP="00BE190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25F1C33A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6DB509A" w14:textId="66B002B1" w:rsidR="009B6274" w:rsidRDefault="009B6274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BE1907">
      <w:pPr>
        <w:pStyle w:val="Akapitzlist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lastRenderedPageBreak/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1CDBDE73" w14:textId="77777777" w:rsidR="00052D4A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54ED173B" w14:textId="77777777" w:rsidR="008E04DB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bookmarkStart w:id="0" w:name="_Hlk86928013"/>
      <w:r>
        <w:rPr>
          <w:i/>
          <w:sz w:val="18"/>
          <w:szCs w:val="18"/>
          <w:lang w:eastAsia="ar-SA"/>
        </w:rPr>
        <w:t xml:space="preserve">  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       </w:t>
      </w:r>
    </w:p>
    <w:p w14:paraId="0CEA7963" w14:textId="77777777" w:rsidR="008E04DB" w:rsidRDefault="008E04DB">
      <w:pPr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br w:type="page"/>
      </w:r>
    </w:p>
    <w:p w14:paraId="39F19089" w14:textId="26A1168A" w:rsidR="00052D4A" w:rsidRPr="008E04DB" w:rsidRDefault="00052D4A" w:rsidP="008E04DB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  <w:r w:rsidRPr="008E04DB">
        <w:rPr>
          <w:b/>
          <w:sz w:val="18"/>
          <w:szCs w:val="18"/>
        </w:rPr>
        <w:lastRenderedPageBreak/>
        <w:t>Załącznik 1a do SWZ</w:t>
      </w:r>
    </w:p>
    <w:bookmarkEnd w:id="0"/>
    <w:p w14:paraId="2F7F0AB7" w14:textId="77777777" w:rsidR="008E04DB" w:rsidRPr="008E04DB" w:rsidRDefault="008E04DB" w:rsidP="008E04DB">
      <w:pPr>
        <w:jc w:val="right"/>
        <w:rPr>
          <w:b/>
          <w:sz w:val="28"/>
          <w:szCs w:val="28"/>
          <w:lang w:eastAsia="pl-PL"/>
        </w:rPr>
      </w:pPr>
    </w:p>
    <w:tbl>
      <w:tblPr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41"/>
        <w:gridCol w:w="2323"/>
        <w:gridCol w:w="2864"/>
        <w:gridCol w:w="1685"/>
        <w:gridCol w:w="1672"/>
      </w:tblGrid>
      <w:tr w:rsidR="008E04DB" w:rsidRPr="008E04DB" w14:paraId="6C1828B9" w14:textId="77777777" w:rsidTr="00745594">
        <w:trPr>
          <w:trHeight w:val="828"/>
          <w:jc w:val="center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3EA20" w14:textId="77777777" w:rsidR="008E04DB" w:rsidRPr="008E04DB" w:rsidRDefault="008E04DB">
            <w:pPr>
              <w:pStyle w:val="Akapitzlist"/>
              <w:spacing w:before="120" w:after="120"/>
              <w:ind w:hanging="698"/>
              <w:rPr>
                <w:b/>
                <w:bCs/>
              </w:rPr>
            </w:pPr>
            <w:r w:rsidRPr="008E04DB">
              <w:rPr>
                <w:b/>
                <w:bCs/>
              </w:rPr>
              <w:t xml:space="preserve">Część I </w:t>
            </w:r>
          </w:p>
          <w:p w14:paraId="1499D1F4" w14:textId="77777777" w:rsidR="008E04DB" w:rsidRPr="008E04DB" w:rsidRDefault="008E04DB">
            <w:pPr>
              <w:pStyle w:val="Akapitzlist"/>
              <w:spacing w:before="120" w:after="120"/>
              <w:ind w:left="0"/>
              <w:rPr>
                <w:b/>
                <w:bCs/>
                <w:sz w:val="20"/>
                <w:szCs w:val="20"/>
                <w:lang w:val="x-none"/>
              </w:rPr>
            </w:pPr>
            <w:r w:rsidRPr="008E04DB">
              <w:rPr>
                <w:b/>
                <w:bCs/>
              </w:rPr>
              <w:t>Zestaw urządzeń elektrycznych oraz narzędzi ręcznych</w:t>
            </w:r>
          </w:p>
        </w:tc>
      </w:tr>
      <w:tr w:rsidR="008E04DB" w:rsidRPr="008E04DB" w14:paraId="062821D2" w14:textId="77777777" w:rsidTr="00745594">
        <w:trPr>
          <w:trHeight w:val="828"/>
          <w:jc w:val="center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02EBC" w14:textId="77777777" w:rsidR="008E04DB" w:rsidRPr="008E04DB" w:rsidRDefault="008E04DB" w:rsidP="008E04DB">
            <w:pPr>
              <w:pStyle w:val="Akapitzlist"/>
              <w:spacing w:before="120" w:after="120"/>
              <w:ind w:hanging="698"/>
              <w:rPr>
                <w:b/>
                <w:bCs/>
              </w:rPr>
            </w:pPr>
            <w:r w:rsidRPr="008E04DB">
              <w:rPr>
                <w:b/>
                <w:bCs/>
              </w:rPr>
              <w:t>Wartość netto: …………………………………………………………. zł.</w:t>
            </w:r>
          </w:p>
          <w:p w14:paraId="7C593A8D" w14:textId="601DA04C" w:rsidR="008E04DB" w:rsidRPr="008E04DB" w:rsidRDefault="008E04DB" w:rsidP="008E04DB">
            <w:pPr>
              <w:pStyle w:val="Akapitzlist"/>
              <w:spacing w:before="120" w:after="120"/>
              <w:ind w:hanging="698"/>
              <w:rPr>
                <w:b/>
                <w:bCs/>
              </w:rPr>
            </w:pPr>
            <w:r w:rsidRPr="008E04DB">
              <w:rPr>
                <w:b/>
                <w:bCs/>
              </w:rPr>
              <w:t>Wartość brutto: …………………………………………………………. zł.</w:t>
            </w:r>
          </w:p>
        </w:tc>
      </w:tr>
      <w:tr w:rsidR="008E04DB" w:rsidRPr="008E04DB" w14:paraId="071D3999" w14:textId="77777777" w:rsidTr="00745594">
        <w:trPr>
          <w:trHeight w:val="8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62CA9" w14:textId="77777777" w:rsidR="008E04DB" w:rsidRPr="00745594" w:rsidRDefault="008E04DB" w:rsidP="00745594">
            <w:pPr>
              <w:pStyle w:val="Akapitzlist"/>
              <w:spacing w:before="120" w:after="120"/>
              <w:ind w:left="0"/>
              <w:jc w:val="center"/>
              <w:rPr>
                <w:b/>
                <w:sz w:val="22"/>
                <w:szCs w:val="22"/>
              </w:rPr>
            </w:pPr>
            <w:bookmarkStart w:id="1" w:name="_Hlk111130602"/>
            <w:r w:rsidRPr="0074559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C3227" w14:textId="77777777" w:rsidR="008E04DB" w:rsidRPr="00745594" w:rsidRDefault="008E04DB" w:rsidP="00745594">
            <w:pPr>
              <w:pStyle w:val="Akapitzlist"/>
              <w:spacing w:before="120" w:after="120"/>
              <w:ind w:left="0"/>
              <w:jc w:val="center"/>
              <w:rPr>
                <w:b/>
                <w:sz w:val="22"/>
                <w:szCs w:val="22"/>
                <w:lang w:val="x-none"/>
              </w:rPr>
            </w:pPr>
            <w:r w:rsidRPr="00745594">
              <w:rPr>
                <w:b/>
                <w:sz w:val="22"/>
                <w:szCs w:val="22"/>
              </w:rPr>
              <w:t>Pracownia Mechanika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CC514" w14:textId="488818E4" w:rsidR="008E04DB" w:rsidRPr="00745594" w:rsidRDefault="008E04DB" w:rsidP="00745594">
            <w:pPr>
              <w:pStyle w:val="Akapitzlist"/>
              <w:spacing w:before="120" w:after="120"/>
              <w:ind w:left="0"/>
              <w:jc w:val="center"/>
              <w:rPr>
                <w:b/>
                <w:sz w:val="22"/>
                <w:szCs w:val="22"/>
              </w:rPr>
            </w:pPr>
            <w:r w:rsidRPr="00745594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171FA" w14:textId="77777777" w:rsidR="008E04DB" w:rsidRPr="00745594" w:rsidRDefault="008E04DB" w:rsidP="00745594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45594">
              <w:rPr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E31E7" w14:textId="77777777" w:rsidR="008E04DB" w:rsidRPr="00745594" w:rsidRDefault="008E04DB" w:rsidP="00745594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45594">
              <w:rPr>
                <w:b/>
                <w:bCs/>
                <w:sz w:val="22"/>
                <w:szCs w:val="22"/>
              </w:rPr>
              <w:t>Model/ rodzaj/typ</w:t>
            </w:r>
          </w:p>
        </w:tc>
      </w:tr>
      <w:tr w:rsidR="008E04DB" w:rsidRPr="008E04DB" w14:paraId="2FF2752E" w14:textId="77777777" w:rsidTr="00745594">
        <w:trPr>
          <w:jc w:val="center"/>
        </w:trPr>
        <w:tc>
          <w:tcPr>
            <w:tcW w:w="9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74B6C" w14:textId="77777777" w:rsidR="008E04DB" w:rsidRPr="00745594" w:rsidRDefault="008E04DB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745594">
              <w:rPr>
                <w:b/>
                <w:bCs/>
                <w:sz w:val="22"/>
                <w:szCs w:val="22"/>
              </w:rPr>
              <w:t>CZĘŚĆ I ZESTAW URZĄDZEŃ ELEKTRYCZNYCH ORAZ  NARZĘDZI RĘCZNYCH</w:t>
            </w:r>
          </w:p>
          <w:p w14:paraId="6F55217C" w14:textId="77777777" w:rsidR="008E04DB" w:rsidRPr="00745594" w:rsidRDefault="008E04DB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04DB" w:rsidRPr="008E04DB" w14:paraId="4188F211" w14:textId="77777777" w:rsidTr="00745594">
        <w:trPr>
          <w:cantSplit/>
          <w:jc w:val="center"/>
        </w:trPr>
        <w:tc>
          <w:tcPr>
            <w:tcW w:w="9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6252E" w14:textId="77777777" w:rsidR="008E04DB" w:rsidRPr="00745594" w:rsidRDefault="008E04DB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 w:rsidRPr="00745594">
              <w:rPr>
                <w:b/>
                <w:bCs/>
                <w:sz w:val="22"/>
                <w:szCs w:val="22"/>
              </w:rPr>
              <w:t>Zestaw urządzeń elektrycznych</w:t>
            </w:r>
          </w:p>
          <w:p w14:paraId="4C4D036B" w14:textId="77777777" w:rsidR="008E04DB" w:rsidRPr="00745594" w:rsidRDefault="008E04DB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144F62" w:rsidRPr="008E04DB" w14:paraId="3778264B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BB59FB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1.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7C9EC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 xml:space="preserve">Wiertarka stołowa – 4 szt.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772CE4" w14:textId="77777777" w:rsidR="00144F62" w:rsidRPr="00144F62" w:rsidRDefault="00144F62" w:rsidP="00144F62">
            <w:pPr>
              <w:numPr>
                <w:ilvl w:val="0"/>
                <w:numId w:val="124"/>
              </w:numPr>
              <w:snapToGrid w:val="0"/>
              <w:ind w:left="366" w:hanging="355"/>
              <w:rPr>
                <w:sz w:val="22"/>
                <w:szCs w:val="22"/>
                <w:lang w:eastAsia="pl-PL"/>
              </w:rPr>
            </w:pPr>
            <w:r w:rsidRPr="00144F62">
              <w:rPr>
                <w:sz w:val="22"/>
                <w:szCs w:val="22"/>
              </w:rPr>
              <w:t>Wiertarka stołowa zasilana 230V,</w:t>
            </w:r>
          </w:p>
          <w:p w14:paraId="4A02114D" w14:textId="77777777" w:rsidR="00144F62" w:rsidRPr="00144F62" w:rsidRDefault="00144F62" w:rsidP="00144F62">
            <w:pPr>
              <w:numPr>
                <w:ilvl w:val="0"/>
                <w:numId w:val="124"/>
              </w:numPr>
              <w:snapToGrid w:val="0"/>
              <w:ind w:left="366" w:hanging="355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Płynna regulacja obrotów w zakresie </w:t>
            </w:r>
          </w:p>
          <w:p w14:paraId="4C5E9528" w14:textId="77777777" w:rsidR="00144F62" w:rsidRPr="00144F62" w:rsidRDefault="00144F62" w:rsidP="00144F62">
            <w:pPr>
              <w:snapToGrid w:val="0"/>
              <w:ind w:left="508" w:hanging="142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Min. 500 max. 3000 </w:t>
            </w:r>
            <w:proofErr w:type="spellStart"/>
            <w:r w:rsidRPr="00144F62">
              <w:rPr>
                <w:sz w:val="22"/>
                <w:szCs w:val="22"/>
              </w:rPr>
              <w:t>obr</w:t>
            </w:r>
            <w:proofErr w:type="spellEnd"/>
            <w:r w:rsidRPr="00144F62">
              <w:rPr>
                <w:sz w:val="22"/>
                <w:szCs w:val="22"/>
              </w:rPr>
              <w:t>/min</w:t>
            </w:r>
          </w:p>
          <w:p w14:paraId="638D05BB" w14:textId="77777777" w:rsidR="00144F62" w:rsidRPr="00144F62" w:rsidRDefault="00144F62" w:rsidP="00144F62">
            <w:pPr>
              <w:numPr>
                <w:ilvl w:val="0"/>
                <w:numId w:val="124"/>
              </w:numPr>
              <w:snapToGrid w:val="0"/>
              <w:ind w:left="366" w:hanging="355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Stół wiertarski można przechylać o +/- 45</w:t>
            </w:r>
            <w:r w:rsidRPr="00144F62">
              <w:rPr>
                <w:sz w:val="22"/>
                <w:szCs w:val="22"/>
                <w:vertAlign w:val="superscript"/>
              </w:rPr>
              <w:t>o</w:t>
            </w:r>
          </w:p>
          <w:p w14:paraId="3421CDD9" w14:textId="77777777" w:rsidR="00144F62" w:rsidRPr="00144F62" w:rsidRDefault="00144F62" w:rsidP="00144F62">
            <w:pPr>
              <w:numPr>
                <w:ilvl w:val="0"/>
                <w:numId w:val="124"/>
              </w:numPr>
              <w:snapToGrid w:val="0"/>
              <w:ind w:left="366" w:hanging="366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Osprzęt technologiczny (wiertła  4 szt.) </w:t>
            </w:r>
          </w:p>
          <w:p w14:paraId="5D23D081" w14:textId="0FE2BB6D" w:rsidR="00144F62" w:rsidRPr="00144F62" w:rsidRDefault="00144F62" w:rsidP="00144F62">
            <w:pPr>
              <w:numPr>
                <w:ilvl w:val="0"/>
                <w:numId w:val="94"/>
              </w:numPr>
              <w:snapToGrid w:val="0"/>
              <w:ind w:left="369" w:hanging="284"/>
              <w:rPr>
                <w:sz w:val="22"/>
                <w:szCs w:val="22"/>
                <w:lang w:eastAsia="pl-PL"/>
              </w:rPr>
            </w:pPr>
            <w:r w:rsidRPr="00144F62">
              <w:rPr>
                <w:sz w:val="22"/>
                <w:szCs w:val="22"/>
              </w:rPr>
              <w:t xml:space="preserve"> Minimum 3 lata gwarancji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2DA0D" w14:textId="77777777" w:rsidR="00144F62" w:rsidRPr="00745594" w:rsidRDefault="00144F62" w:rsidP="00144F62">
            <w:pPr>
              <w:snapToGrid w:val="0"/>
              <w:ind w:left="369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401DD" w14:textId="77777777" w:rsidR="00144F62" w:rsidRPr="00745594" w:rsidRDefault="00144F62" w:rsidP="00144F62">
            <w:pPr>
              <w:snapToGrid w:val="0"/>
              <w:ind w:left="369"/>
              <w:rPr>
                <w:sz w:val="22"/>
                <w:szCs w:val="22"/>
              </w:rPr>
            </w:pPr>
          </w:p>
        </w:tc>
      </w:tr>
      <w:tr w:rsidR="00144F62" w:rsidRPr="008E04DB" w14:paraId="43D6DC0E" w14:textId="77777777" w:rsidTr="00745594">
        <w:trPr>
          <w:cantSplit/>
          <w:trHeight w:val="146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61EF21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F9457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Szlifierko-ostrzałka – 2 szt.</w:t>
            </w:r>
          </w:p>
          <w:p w14:paraId="0D8A8ECC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.</w:t>
            </w:r>
            <w:r w:rsidRPr="00745594">
              <w:rPr>
                <w:sz w:val="22"/>
                <w:szCs w:val="22"/>
              </w:rPr>
              <w:br/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7CBEE24" w14:textId="77777777" w:rsidR="00144F62" w:rsidRPr="00144F62" w:rsidRDefault="00144F62" w:rsidP="00144F62">
            <w:pPr>
              <w:numPr>
                <w:ilvl w:val="0"/>
                <w:numId w:val="124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Zasilanie 230V</w:t>
            </w:r>
          </w:p>
          <w:p w14:paraId="557BB584" w14:textId="77777777" w:rsidR="00144F62" w:rsidRPr="00144F62" w:rsidRDefault="00144F62" w:rsidP="00144F62">
            <w:pPr>
              <w:numPr>
                <w:ilvl w:val="0"/>
                <w:numId w:val="124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Moc silnika 550W lub więcej </w:t>
            </w:r>
          </w:p>
          <w:p w14:paraId="05EF6C03" w14:textId="77777777" w:rsidR="00144F62" w:rsidRPr="00144F62" w:rsidRDefault="00144F62" w:rsidP="00144F62">
            <w:pPr>
              <w:numPr>
                <w:ilvl w:val="0"/>
                <w:numId w:val="124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Waga do 50 kg</w:t>
            </w:r>
          </w:p>
          <w:p w14:paraId="4A71185E" w14:textId="4D0F6783" w:rsidR="00144F62" w:rsidRPr="00144F62" w:rsidRDefault="00144F62" w:rsidP="00144F62">
            <w:pPr>
              <w:numPr>
                <w:ilvl w:val="0"/>
                <w:numId w:val="94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Minimum 3 lata gwarancji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C0B552" w14:textId="77777777" w:rsidR="00144F62" w:rsidRPr="00745594" w:rsidRDefault="00144F62" w:rsidP="00144F62">
            <w:pPr>
              <w:snapToGrid w:val="0"/>
              <w:ind w:left="79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F90F90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</w:tr>
      <w:tr w:rsidR="00144F62" w:rsidRPr="008E04DB" w14:paraId="16441C65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C4EFA3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3.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9FEEE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Tokarka stołowa - 2 szt.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044A82" w14:textId="77777777" w:rsidR="00144F62" w:rsidRPr="00144F62" w:rsidRDefault="00144F62" w:rsidP="00144F62">
            <w:pPr>
              <w:numPr>
                <w:ilvl w:val="0"/>
                <w:numId w:val="125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Zasilanie 230V</w:t>
            </w:r>
          </w:p>
          <w:p w14:paraId="3FAB1DD1" w14:textId="77777777" w:rsidR="00144F62" w:rsidRPr="00144F62" w:rsidRDefault="00144F62" w:rsidP="00144F62">
            <w:pPr>
              <w:numPr>
                <w:ilvl w:val="0"/>
                <w:numId w:val="125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Moc silnika minimum 5 KW </w:t>
            </w:r>
          </w:p>
          <w:p w14:paraId="22A3A46F" w14:textId="77777777" w:rsidR="00144F62" w:rsidRPr="00144F62" w:rsidRDefault="00144F62" w:rsidP="00144F62">
            <w:pPr>
              <w:numPr>
                <w:ilvl w:val="0"/>
                <w:numId w:val="125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Waga maksymalnie do 140 kg</w:t>
            </w:r>
          </w:p>
          <w:p w14:paraId="3E7EAA8D" w14:textId="7AE7FEED" w:rsidR="00144F62" w:rsidRPr="00144F62" w:rsidRDefault="00144F62" w:rsidP="00144F62">
            <w:pPr>
              <w:numPr>
                <w:ilvl w:val="0"/>
                <w:numId w:val="95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Minimum 3 lata gwarancji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1BFD6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93BB2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</w:tr>
      <w:tr w:rsidR="00144F62" w:rsidRPr="008E04DB" w14:paraId="30B502DF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020490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4.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5F928" w14:textId="77777777" w:rsidR="00144F62" w:rsidRPr="00745594" w:rsidRDefault="00144F62" w:rsidP="00144F62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Frezarka uniwersalna – 1 szt.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0B1CFF" w14:textId="77777777" w:rsidR="00144F62" w:rsidRPr="00144F62" w:rsidRDefault="00144F62" w:rsidP="00144F62">
            <w:pPr>
              <w:numPr>
                <w:ilvl w:val="0"/>
                <w:numId w:val="126"/>
              </w:numPr>
              <w:snapToGrid w:val="0"/>
              <w:ind w:left="368" w:hanging="215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Napięcie 230V</w:t>
            </w:r>
          </w:p>
          <w:p w14:paraId="5D644DC8" w14:textId="77777777" w:rsidR="00144F62" w:rsidRPr="00144F62" w:rsidRDefault="00144F62" w:rsidP="00144F62">
            <w:pPr>
              <w:numPr>
                <w:ilvl w:val="0"/>
                <w:numId w:val="126"/>
              </w:numPr>
              <w:snapToGrid w:val="0"/>
              <w:ind w:left="368" w:hanging="215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 Moc minimum 0,75 KW</w:t>
            </w:r>
          </w:p>
          <w:p w14:paraId="6C08E844" w14:textId="77777777" w:rsidR="00144F62" w:rsidRPr="00144F62" w:rsidRDefault="00144F62" w:rsidP="00144F62">
            <w:pPr>
              <w:numPr>
                <w:ilvl w:val="0"/>
                <w:numId w:val="126"/>
              </w:numPr>
              <w:snapToGrid w:val="0"/>
              <w:ind w:left="368" w:hanging="215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Zmienna regulacja prędkości</w:t>
            </w:r>
          </w:p>
          <w:p w14:paraId="7FD1E7D1" w14:textId="2CC36726" w:rsidR="00144F62" w:rsidRPr="00144F62" w:rsidRDefault="00144F62" w:rsidP="00144F62">
            <w:pPr>
              <w:numPr>
                <w:ilvl w:val="0"/>
                <w:numId w:val="96"/>
              </w:numPr>
              <w:snapToGrid w:val="0"/>
              <w:ind w:left="368" w:hanging="215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Minimum 3 lata gwarancji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73363" w14:textId="77777777" w:rsidR="00144F62" w:rsidRPr="00745594" w:rsidRDefault="00144F62" w:rsidP="00144F62">
            <w:pPr>
              <w:snapToGrid w:val="0"/>
              <w:ind w:left="368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B3D8C" w14:textId="77777777" w:rsidR="00144F62" w:rsidRPr="00745594" w:rsidRDefault="00144F62" w:rsidP="00144F62">
            <w:pPr>
              <w:snapToGrid w:val="0"/>
              <w:ind w:left="368"/>
              <w:rPr>
                <w:sz w:val="22"/>
                <w:szCs w:val="22"/>
              </w:rPr>
            </w:pPr>
          </w:p>
        </w:tc>
      </w:tr>
      <w:tr w:rsidR="00144F62" w:rsidRPr="008E04DB" w14:paraId="4BCF3FAE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3BE4C7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46FE0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Piła mechaniczna do metalu – 4 szt.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7F7AAE" w14:textId="77777777" w:rsidR="00144F62" w:rsidRPr="00144F62" w:rsidRDefault="00144F62" w:rsidP="00144F62">
            <w:pPr>
              <w:numPr>
                <w:ilvl w:val="0"/>
                <w:numId w:val="127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Piła napędzana hydraulicznie</w:t>
            </w:r>
          </w:p>
          <w:p w14:paraId="42926BDB" w14:textId="77777777" w:rsidR="00144F62" w:rsidRPr="00144F62" w:rsidRDefault="00144F62" w:rsidP="00144F62">
            <w:pPr>
              <w:numPr>
                <w:ilvl w:val="0"/>
                <w:numId w:val="127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 Napięcie 230V </w:t>
            </w:r>
          </w:p>
          <w:p w14:paraId="06409A23" w14:textId="77777777" w:rsidR="00144F62" w:rsidRPr="00144F62" w:rsidRDefault="00144F62" w:rsidP="00144F62">
            <w:pPr>
              <w:numPr>
                <w:ilvl w:val="0"/>
                <w:numId w:val="127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Moc silnika  min. 370 W</w:t>
            </w:r>
          </w:p>
          <w:p w14:paraId="7765E191" w14:textId="77777777" w:rsidR="00144F62" w:rsidRPr="00144F62" w:rsidRDefault="00144F62" w:rsidP="00144F62">
            <w:pPr>
              <w:numPr>
                <w:ilvl w:val="0"/>
                <w:numId w:val="127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Imadło</w:t>
            </w:r>
          </w:p>
          <w:p w14:paraId="72CCD5C8" w14:textId="1A8B6200" w:rsidR="00144F62" w:rsidRPr="00144F62" w:rsidRDefault="00144F62" w:rsidP="00144F62">
            <w:pPr>
              <w:numPr>
                <w:ilvl w:val="0"/>
                <w:numId w:val="97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Minimum 3 lata gwarancji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24A0D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F99E2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</w:tr>
      <w:tr w:rsidR="00144F62" w:rsidRPr="008E04DB" w14:paraId="69EA4E96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CAC21C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6.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5AC73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 xml:space="preserve">Lampa LED warsztatowa, </w:t>
            </w:r>
          </w:p>
          <w:p w14:paraId="3435906B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 xml:space="preserve">przenośna - 8 szt.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67E155" w14:textId="77777777" w:rsidR="00144F62" w:rsidRPr="00144F62" w:rsidRDefault="00144F62" w:rsidP="00144F62">
            <w:pPr>
              <w:numPr>
                <w:ilvl w:val="0"/>
                <w:numId w:val="128"/>
              </w:numPr>
              <w:snapToGrid w:val="0"/>
              <w:ind w:left="369" w:hanging="295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Obudowa odporna na uderzenie</w:t>
            </w:r>
          </w:p>
          <w:p w14:paraId="563C49D4" w14:textId="77777777" w:rsidR="00144F62" w:rsidRPr="00144F62" w:rsidRDefault="00144F62" w:rsidP="00144F62">
            <w:pPr>
              <w:numPr>
                <w:ilvl w:val="0"/>
                <w:numId w:val="128"/>
              </w:numPr>
              <w:snapToGrid w:val="0"/>
              <w:ind w:left="369" w:hanging="295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Zasilanie akumulatorowe</w:t>
            </w:r>
          </w:p>
          <w:p w14:paraId="61E91C96" w14:textId="77777777" w:rsidR="00144F62" w:rsidRPr="00144F62" w:rsidRDefault="00144F62" w:rsidP="00144F62">
            <w:pPr>
              <w:numPr>
                <w:ilvl w:val="0"/>
                <w:numId w:val="128"/>
              </w:numPr>
              <w:snapToGrid w:val="0"/>
              <w:ind w:left="369" w:hanging="295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W zestawie akumulator</w:t>
            </w:r>
          </w:p>
          <w:p w14:paraId="46FA86C6" w14:textId="77777777" w:rsidR="00144F62" w:rsidRPr="00144F62" w:rsidRDefault="00144F62" w:rsidP="00144F62">
            <w:pPr>
              <w:numPr>
                <w:ilvl w:val="0"/>
                <w:numId w:val="128"/>
              </w:numPr>
              <w:snapToGrid w:val="0"/>
              <w:ind w:left="369" w:hanging="295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Natężenie światła  min. 3000 Im</w:t>
            </w:r>
          </w:p>
          <w:p w14:paraId="1411436F" w14:textId="77777777" w:rsidR="00144F62" w:rsidRPr="00144F62" w:rsidRDefault="00144F62" w:rsidP="00144F62">
            <w:pPr>
              <w:numPr>
                <w:ilvl w:val="0"/>
                <w:numId w:val="128"/>
              </w:numPr>
              <w:snapToGrid w:val="0"/>
              <w:ind w:left="369" w:hanging="295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 Waga min. 1 kg </w:t>
            </w:r>
          </w:p>
          <w:p w14:paraId="292B7E14" w14:textId="7554A335" w:rsidR="00144F62" w:rsidRPr="00144F62" w:rsidRDefault="00144F62" w:rsidP="00144F62">
            <w:pPr>
              <w:numPr>
                <w:ilvl w:val="0"/>
                <w:numId w:val="98"/>
              </w:numPr>
              <w:snapToGrid w:val="0"/>
              <w:ind w:left="369" w:hanging="295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Minimalne wymiary: wysokość 20 cm. Długość: 10 cm.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07C7E" w14:textId="77777777" w:rsidR="00144F62" w:rsidRPr="00745594" w:rsidRDefault="00144F62" w:rsidP="00144F62">
            <w:pPr>
              <w:snapToGrid w:val="0"/>
              <w:ind w:left="369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49C3B" w14:textId="77777777" w:rsidR="00144F62" w:rsidRPr="00745594" w:rsidRDefault="00144F62" w:rsidP="00144F62">
            <w:pPr>
              <w:snapToGrid w:val="0"/>
              <w:ind w:left="369"/>
              <w:rPr>
                <w:sz w:val="22"/>
                <w:szCs w:val="22"/>
              </w:rPr>
            </w:pPr>
          </w:p>
        </w:tc>
      </w:tr>
      <w:tr w:rsidR="00144F62" w:rsidRPr="008E04DB" w14:paraId="09588D14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D5B173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7.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56445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 xml:space="preserve">Piła do cięcia metalu –1  szt.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3A1A0FA" w14:textId="77777777" w:rsidR="00144F62" w:rsidRPr="00144F62" w:rsidRDefault="00144F62" w:rsidP="00144F62">
            <w:pPr>
              <w:numPr>
                <w:ilvl w:val="0"/>
                <w:numId w:val="129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Zasilanie 230V </w:t>
            </w:r>
          </w:p>
          <w:p w14:paraId="2AA96965" w14:textId="77777777" w:rsidR="00144F62" w:rsidRPr="00144F62" w:rsidRDefault="00144F62" w:rsidP="00144F62">
            <w:pPr>
              <w:numPr>
                <w:ilvl w:val="0"/>
                <w:numId w:val="129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Średnica tarczy 150 mm do 200 mm</w:t>
            </w:r>
          </w:p>
          <w:p w14:paraId="451C7D26" w14:textId="403D019C" w:rsidR="00144F62" w:rsidRPr="00144F62" w:rsidRDefault="00144F62" w:rsidP="00144F62">
            <w:pPr>
              <w:numPr>
                <w:ilvl w:val="0"/>
                <w:numId w:val="99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Minimum 3 lata gwarancji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F9E5CE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F20938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</w:tr>
      <w:tr w:rsidR="00144F62" w:rsidRPr="008E04DB" w14:paraId="3C5D1B65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8E2AD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8.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CD958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Wiertarka kadłubowa – 1 szt.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E1133C" w14:textId="77777777" w:rsidR="00144F62" w:rsidRPr="00144F62" w:rsidRDefault="00144F62" w:rsidP="00144F62">
            <w:pPr>
              <w:numPr>
                <w:ilvl w:val="0"/>
                <w:numId w:val="130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Zasilanie 230V</w:t>
            </w:r>
          </w:p>
          <w:p w14:paraId="5FABACF4" w14:textId="77777777" w:rsidR="00144F62" w:rsidRPr="00144F62" w:rsidRDefault="00144F62" w:rsidP="00144F62">
            <w:pPr>
              <w:numPr>
                <w:ilvl w:val="0"/>
                <w:numId w:val="130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 Maksymalna średnica wiertła 32 mm, </w:t>
            </w:r>
          </w:p>
          <w:p w14:paraId="5816E368" w14:textId="77777777" w:rsidR="00144F62" w:rsidRPr="00144F62" w:rsidRDefault="00144F62" w:rsidP="00144F62">
            <w:pPr>
              <w:numPr>
                <w:ilvl w:val="0"/>
                <w:numId w:val="130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Osprzęt technologiczny (wiertła  2 szt.) </w:t>
            </w:r>
          </w:p>
          <w:p w14:paraId="011EF3A9" w14:textId="77777777" w:rsidR="00144F62" w:rsidRPr="00144F62" w:rsidRDefault="00144F62" w:rsidP="00144F62">
            <w:pPr>
              <w:numPr>
                <w:ilvl w:val="0"/>
                <w:numId w:val="130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Moc silnika min. 1100W</w:t>
            </w:r>
          </w:p>
          <w:p w14:paraId="1B765CEF" w14:textId="77777777" w:rsidR="00144F62" w:rsidRPr="00144F62" w:rsidRDefault="00144F62" w:rsidP="00144F62">
            <w:pPr>
              <w:numPr>
                <w:ilvl w:val="0"/>
                <w:numId w:val="130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Waga min. 60 kg. </w:t>
            </w:r>
          </w:p>
          <w:p w14:paraId="59A54A2A" w14:textId="26D7FBB1" w:rsidR="00144F62" w:rsidRPr="00144F62" w:rsidRDefault="00144F62" w:rsidP="00144F62">
            <w:pPr>
              <w:numPr>
                <w:ilvl w:val="0"/>
                <w:numId w:val="100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Minimum 3 lata gwarancji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B2345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4EB20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</w:tr>
      <w:tr w:rsidR="00144F62" w:rsidRPr="008E04DB" w14:paraId="60A47A0E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F0B367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9.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F5BB8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 xml:space="preserve">Lutownica – 2 szt.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C42DDD" w14:textId="77777777" w:rsidR="00144F62" w:rsidRPr="00144F62" w:rsidRDefault="00144F62" w:rsidP="00144F62">
            <w:pPr>
              <w:numPr>
                <w:ilvl w:val="0"/>
                <w:numId w:val="131"/>
              </w:numPr>
              <w:snapToGrid w:val="0"/>
              <w:spacing w:line="200" w:lineRule="atLeast"/>
              <w:ind w:left="366" w:hanging="366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Lutownica oporowa </w:t>
            </w:r>
          </w:p>
          <w:p w14:paraId="0C20322F" w14:textId="77777777" w:rsidR="00144F62" w:rsidRPr="00144F62" w:rsidRDefault="00144F62" w:rsidP="00144F62">
            <w:pPr>
              <w:numPr>
                <w:ilvl w:val="0"/>
                <w:numId w:val="131"/>
              </w:numPr>
              <w:snapToGrid w:val="0"/>
              <w:spacing w:line="200" w:lineRule="atLeast"/>
              <w:ind w:left="366" w:hanging="366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Zasilanie 230V</w:t>
            </w:r>
          </w:p>
          <w:p w14:paraId="4A31DFB5" w14:textId="77777777" w:rsidR="00144F62" w:rsidRPr="00144F62" w:rsidRDefault="00144F62" w:rsidP="00144F62">
            <w:pPr>
              <w:numPr>
                <w:ilvl w:val="0"/>
                <w:numId w:val="131"/>
              </w:numPr>
              <w:snapToGrid w:val="0"/>
              <w:spacing w:line="200" w:lineRule="atLeast"/>
              <w:ind w:left="366" w:hanging="366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Rodzaj końcówki lutowniczej – kształt  dłuta </w:t>
            </w:r>
          </w:p>
          <w:p w14:paraId="31901A0A" w14:textId="76600A27" w:rsidR="00144F62" w:rsidRPr="00144F62" w:rsidRDefault="00144F62" w:rsidP="00144F62">
            <w:pPr>
              <w:numPr>
                <w:ilvl w:val="0"/>
                <w:numId w:val="101"/>
              </w:numPr>
              <w:snapToGrid w:val="0"/>
              <w:spacing w:line="200" w:lineRule="atLeast"/>
              <w:ind w:left="366" w:hanging="366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Końcówka zapasowa w zestawie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3B6CC" w14:textId="77777777" w:rsidR="00144F62" w:rsidRPr="00745594" w:rsidRDefault="00144F62" w:rsidP="00144F62">
            <w:pPr>
              <w:snapToGrid w:val="0"/>
              <w:spacing w:line="200" w:lineRule="atLeast"/>
              <w:ind w:left="366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85653" w14:textId="77777777" w:rsidR="00144F62" w:rsidRPr="00745594" w:rsidRDefault="00144F62" w:rsidP="00144F62">
            <w:pPr>
              <w:snapToGrid w:val="0"/>
              <w:spacing w:line="200" w:lineRule="atLeast"/>
              <w:ind w:left="366"/>
              <w:rPr>
                <w:sz w:val="22"/>
                <w:szCs w:val="22"/>
              </w:rPr>
            </w:pPr>
          </w:p>
        </w:tc>
      </w:tr>
      <w:tr w:rsidR="00144F62" w:rsidRPr="008E04DB" w14:paraId="072BD1AF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EB5363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10.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AD0CE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Zgrzewarka  elektryczna – 1 szt.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DEF682" w14:textId="77777777" w:rsidR="00144F62" w:rsidRPr="00144F62" w:rsidRDefault="00144F62" w:rsidP="00144F62">
            <w:pPr>
              <w:numPr>
                <w:ilvl w:val="0"/>
                <w:numId w:val="132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Zgrzewarka zgrzewająca punktowo </w:t>
            </w:r>
          </w:p>
          <w:p w14:paraId="49A37F24" w14:textId="77777777" w:rsidR="00144F62" w:rsidRPr="00144F62" w:rsidRDefault="00144F62" w:rsidP="00144F62">
            <w:pPr>
              <w:numPr>
                <w:ilvl w:val="0"/>
                <w:numId w:val="132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Napięcie zasilania 230V</w:t>
            </w:r>
          </w:p>
          <w:p w14:paraId="307E3384" w14:textId="20515E79" w:rsidR="00144F62" w:rsidRPr="00144F62" w:rsidRDefault="00144F62" w:rsidP="00144F62">
            <w:pPr>
              <w:numPr>
                <w:ilvl w:val="0"/>
                <w:numId w:val="102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Minimum 3 lata gwarancji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B0D24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41524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</w:tr>
    </w:tbl>
    <w:p w14:paraId="79845FA9" w14:textId="77777777" w:rsidR="00745594" w:rsidRDefault="00745594">
      <w:r>
        <w:br w:type="page"/>
      </w:r>
    </w:p>
    <w:tbl>
      <w:tblPr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41"/>
        <w:gridCol w:w="2323"/>
        <w:gridCol w:w="2864"/>
        <w:gridCol w:w="1685"/>
        <w:gridCol w:w="1672"/>
      </w:tblGrid>
      <w:tr w:rsidR="008E04DB" w:rsidRPr="008E04DB" w14:paraId="5A3F2D57" w14:textId="77777777" w:rsidTr="00745594">
        <w:trPr>
          <w:cantSplit/>
          <w:jc w:val="center"/>
        </w:trPr>
        <w:tc>
          <w:tcPr>
            <w:tcW w:w="5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7E49E" w14:textId="228593D0" w:rsidR="008E04DB" w:rsidRPr="00745594" w:rsidRDefault="008E04DB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 w:rsidRPr="00745594">
              <w:rPr>
                <w:b/>
                <w:bCs/>
                <w:sz w:val="22"/>
                <w:szCs w:val="22"/>
              </w:rPr>
              <w:lastRenderedPageBreak/>
              <w:t>Zestaw narzędzi ręcznych</w:t>
            </w:r>
          </w:p>
          <w:p w14:paraId="2AAA4429" w14:textId="77777777" w:rsidR="008E04DB" w:rsidRPr="00745594" w:rsidRDefault="008E04DB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5ACAA" w14:textId="77777777" w:rsidR="008E04DB" w:rsidRPr="00745594" w:rsidRDefault="008E04DB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DD272" w14:textId="77777777" w:rsidR="008E04DB" w:rsidRPr="00745594" w:rsidRDefault="008E04DB">
            <w:pPr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144F62" w:rsidRPr="008E04DB" w14:paraId="55C6F453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B38D9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1.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80B94B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Imadło – 4 szt.</w:t>
            </w:r>
          </w:p>
          <w:p w14:paraId="2E5151A2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F8EC48" w14:textId="77777777" w:rsidR="00144F62" w:rsidRPr="00144F62" w:rsidRDefault="00144F62" w:rsidP="00144F62">
            <w:pPr>
              <w:numPr>
                <w:ilvl w:val="0"/>
                <w:numId w:val="132"/>
              </w:numPr>
              <w:snapToGrid w:val="0"/>
              <w:ind w:left="363" w:hanging="284"/>
              <w:rPr>
                <w:sz w:val="22"/>
                <w:szCs w:val="22"/>
                <w:lang w:eastAsia="pl-PL"/>
              </w:rPr>
            </w:pPr>
            <w:r w:rsidRPr="00144F62">
              <w:rPr>
                <w:sz w:val="22"/>
                <w:szCs w:val="22"/>
              </w:rPr>
              <w:t>Imadło wykonane z żeliwa ciągliwego</w:t>
            </w:r>
          </w:p>
          <w:p w14:paraId="038D6CBD" w14:textId="77777777" w:rsidR="00144F62" w:rsidRPr="00144F62" w:rsidRDefault="00144F62" w:rsidP="00144F62">
            <w:pPr>
              <w:numPr>
                <w:ilvl w:val="0"/>
                <w:numId w:val="132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Szerokość szczęk  ok. 150 mm</w:t>
            </w:r>
          </w:p>
          <w:p w14:paraId="63913552" w14:textId="77777777" w:rsidR="00144F62" w:rsidRPr="00144F62" w:rsidRDefault="00144F62" w:rsidP="00144F62">
            <w:pPr>
              <w:numPr>
                <w:ilvl w:val="0"/>
                <w:numId w:val="132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 Hartowane</w:t>
            </w:r>
          </w:p>
          <w:p w14:paraId="2E8E936E" w14:textId="54B78080" w:rsidR="00144F62" w:rsidRPr="00144F62" w:rsidRDefault="00144F62" w:rsidP="00144F62">
            <w:pPr>
              <w:numPr>
                <w:ilvl w:val="0"/>
                <w:numId w:val="102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Minimum 3 lata gwarancji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B0D0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DEAD6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</w:tr>
      <w:tr w:rsidR="00144F62" w:rsidRPr="008E04DB" w14:paraId="798AADA0" w14:textId="77777777" w:rsidTr="00745594">
        <w:trPr>
          <w:cantSplit/>
          <w:trHeight w:val="36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97F329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85205" w14:textId="77777777" w:rsidR="00144F62" w:rsidRPr="00745594" w:rsidRDefault="00144F62" w:rsidP="00144F62">
            <w:pPr>
              <w:suppressAutoHyphens/>
              <w:snapToGrid w:val="0"/>
              <w:ind w:left="317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Płyta traserska - 2 szt.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8E4B9D" w14:textId="77777777" w:rsidR="00144F62" w:rsidRPr="00144F62" w:rsidRDefault="00144F62" w:rsidP="00144F62">
            <w:pPr>
              <w:numPr>
                <w:ilvl w:val="0"/>
                <w:numId w:val="133"/>
              </w:numPr>
              <w:suppressAutoHyphens/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Wymiary minimum 400 x400</w:t>
            </w:r>
          </w:p>
          <w:p w14:paraId="634F79C2" w14:textId="0BF7862D" w:rsidR="00144F62" w:rsidRPr="00144F62" w:rsidRDefault="00144F62" w:rsidP="00144F62">
            <w:pPr>
              <w:numPr>
                <w:ilvl w:val="0"/>
                <w:numId w:val="103"/>
              </w:numPr>
              <w:suppressAutoHyphens/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Granitowa lub żeliwna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EEFB3" w14:textId="77777777" w:rsidR="00144F62" w:rsidRPr="00745594" w:rsidRDefault="00144F62" w:rsidP="00144F62">
            <w:pPr>
              <w:suppressAutoHyphens/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E9945" w14:textId="77777777" w:rsidR="00144F62" w:rsidRPr="00745594" w:rsidRDefault="00144F62" w:rsidP="00144F62">
            <w:pPr>
              <w:suppressAutoHyphens/>
              <w:snapToGrid w:val="0"/>
              <w:ind w:left="363"/>
              <w:rPr>
                <w:sz w:val="22"/>
                <w:szCs w:val="22"/>
              </w:rPr>
            </w:pPr>
          </w:p>
        </w:tc>
      </w:tr>
      <w:tr w:rsidR="00144F62" w:rsidRPr="008E04DB" w14:paraId="3CA0E0B2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33D0DB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3.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0339B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Zestaw narzędziowy – 8 szt.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119340" w14:textId="77777777" w:rsidR="00144F62" w:rsidRPr="00144F62" w:rsidRDefault="00144F62" w:rsidP="00144F62">
            <w:pPr>
              <w:numPr>
                <w:ilvl w:val="0"/>
                <w:numId w:val="104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Zestaw narzędziowy w skład którego wchodzą m.in.:</w:t>
            </w:r>
          </w:p>
          <w:p w14:paraId="614AE56D" w14:textId="77777777" w:rsidR="00144F62" w:rsidRPr="00144F62" w:rsidRDefault="00144F62" w:rsidP="00144F62">
            <w:pPr>
              <w:numPr>
                <w:ilvl w:val="0"/>
                <w:numId w:val="133"/>
              </w:numPr>
              <w:snapToGrid w:val="0"/>
              <w:ind w:left="363" w:hanging="284"/>
              <w:rPr>
                <w:color w:val="4472C4"/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Klucze płasko-oczkowe</w:t>
            </w:r>
          </w:p>
          <w:p w14:paraId="11506516" w14:textId="77777777" w:rsidR="00144F62" w:rsidRPr="00144F62" w:rsidRDefault="00144F62" w:rsidP="00144F62">
            <w:pPr>
              <w:numPr>
                <w:ilvl w:val="0"/>
                <w:numId w:val="133"/>
              </w:numPr>
              <w:snapToGrid w:val="0"/>
              <w:ind w:left="363" w:hanging="284"/>
              <w:rPr>
                <w:color w:val="4472C4"/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Nasadki</w:t>
            </w:r>
          </w:p>
          <w:p w14:paraId="5442B257" w14:textId="77777777" w:rsidR="00144F62" w:rsidRPr="00144F62" w:rsidRDefault="00144F62" w:rsidP="00144F62">
            <w:pPr>
              <w:numPr>
                <w:ilvl w:val="0"/>
                <w:numId w:val="133"/>
              </w:numPr>
              <w:snapToGrid w:val="0"/>
              <w:ind w:left="363" w:hanging="284"/>
              <w:rPr>
                <w:color w:val="4472C4"/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 Grzechotki</w:t>
            </w:r>
          </w:p>
          <w:p w14:paraId="1DC09A09" w14:textId="77777777" w:rsidR="00144F62" w:rsidRPr="00144F62" w:rsidRDefault="00144F62" w:rsidP="00144F62">
            <w:pPr>
              <w:numPr>
                <w:ilvl w:val="0"/>
                <w:numId w:val="133"/>
              </w:numPr>
              <w:snapToGrid w:val="0"/>
              <w:ind w:left="363" w:hanging="284"/>
              <w:rPr>
                <w:color w:val="4472C4"/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 Przedłużki</w:t>
            </w:r>
          </w:p>
          <w:p w14:paraId="00E20A5D" w14:textId="77777777" w:rsidR="00144F62" w:rsidRPr="00144F62" w:rsidRDefault="00144F62" w:rsidP="00144F62">
            <w:pPr>
              <w:numPr>
                <w:ilvl w:val="0"/>
                <w:numId w:val="133"/>
              </w:numPr>
              <w:snapToGrid w:val="0"/>
              <w:ind w:left="363" w:hanging="284"/>
              <w:rPr>
                <w:color w:val="4472C4"/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 Bity </w:t>
            </w:r>
          </w:p>
          <w:p w14:paraId="7AB44303" w14:textId="77777777" w:rsidR="00144F62" w:rsidRPr="00144F62" w:rsidRDefault="00144F62" w:rsidP="00144F62">
            <w:pPr>
              <w:numPr>
                <w:ilvl w:val="0"/>
                <w:numId w:val="133"/>
              </w:numPr>
              <w:snapToGrid w:val="0"/>
              <w:ind w:left="363" w:hanging="284"/>
              <w:rPr>
                <w:color w:val="4472C4"/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Zestaw wkrętaków płaskich</w:t>
            </w:r>
          </w:p>
          <w:p w14:paraId="707BB0E4" w14:textId="77777777" w:rsidR="00144F62" w:rsidRPr="00144F62" w:rsidRDefault="00144F62" w:rsidP="00144F62">
            <w:pPr>
              <w:numPr>
                <w:ilvl w:val="0"/>
                <w:numId w:val="133"/>
              </w:numPr>
              <w:snapToGrid w:val="0"/>
              <w:ind w:left="363" w:hanging="284"/>
              <w:rPr>
                <w:color w:val="4472C4"/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Zestaw wkrętaków krzyżowych </w:t>
            </w:r>
          </w:p>
          <w:p w14:paraId="543E084C" w14:textId="77777777" w:rsidR="00144F62" w:rsidRPr="00144F62" w:rsidRDefault="00144F62" w:rsidP="00144F62">
            <w:pPr>
              <w:numPr>
                <w:ilvl w:val="0"/>
                <w:numId w:val="133"/>
              </w:numPr>
              <w:snapToGrid w:val="0"/>
              <w:ind w:left="363" w:hanging="284"/>
              <w:rPr>
                <w:color w:val="4472C4"/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Klucze </w:t>
            </w:r>
            <w:proofErr w:type="spellStart"/>
            <w:r w:rsidRPr="00144F62">
              <w:rPr>
                <w:sz w:val="22"/>
                <w:szCs w:val="22"/>
              </w:rPr>
              <w:t>imbusowe</w:t>
            </w:r>
            <w:proofErr w:type="spellEnd"/>
          </w:p>
          <w:p w14:paraId="6AD133FB" w14:textId="77777777" w:rsidR="00144F62" w:rsidRPr="00144F62" w:rsidRDefault="00144F62" w:rsidP="00144F62">
            <w:pPr>
              <w:numPr>
                <w:ilvl w:val="0"/>
                <w:numId w:val="133"/>
              </w:numPr>
              <w:snapToGrid w:val="0"/>
              <w:ind w:left="363" w:hanging="284"/>
              <w:rPr>
                <w:color w:val="4472C4"/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 Szczypce</w:t>
            </w:r>
          </w:p>
          <w:p w14:paraId="76C4255B" w14:textId="77777777" w:rsidR="00144F62" w:rsidRPr="00144F62" w:rsidRDefault="00144F62" w:rsidP="00144F62">
            <w:pPr>
              <w:numPr>
                <w:ilvl w:val="0"/>
                <w:numId w:val="104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Zestaw powinien zawierać minimum  200 elementów </w:t>
            </w:r>
          </w:p>
          <w:p w14:paraId="6E371FBE" w14:textId="5DDA19F4" w:rsidR="00144F62" w:rsidRPr="00144F62" w:rsidRDefault="00144F62" w:rsidP="00144F62">
            <w:pPr>
              <w:numPr>
                <w:ilvl w:val="0"/>
                <w:numId w:val="104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  <w:lang w:bidi="pl-PL"/>
              </w:rPr>
              <w:t xml:space="preserve">Zestaw  umieszczony w walizce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99B1C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05384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</w:tr>
      <w:tr w:rsidR="00144F62" w:rsidRPr="008E04DB" w14:paraId="4CCD7416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D8DC51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4.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8C61F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Suwmiarka uniwersalna -  8 szt.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EB3C0B" w14:textId="77777777" w:rsidR="00144F62" w:rsidRPr="00144F62" w:rsidRDefault="00144F62" w:rsidP="00144F62">
            <w:pPr>
              <w:numPr>
                <w:ilvl w:val="0"/>
                <w:numId w:val="134"/>
              </w:numPr>
              <w:snapToGrid w:val="0"/>
              <w:ind w:left="369" w:hanging="369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Suwmiarka z odczytem elektronicznym z dokładnością 0,01 mm</w:t>
            </w:r>
          </w:p>
          <w:p w14:paraId="2046FF8C" w14:textId="4B6B3236" w:rsidR="00144F62" w:rsidRPr="00144F62" w:rsidRDefault="00144F62" w:rsidP="00144F62">
            <w:pPr>
              <w:numPr>
                <w:ilvl w:val="0"/>
                <w:numId w:val="105"/>
              </w:numPr>
              <w:snapToGrid w:val="0"/>
              <w:ind w:left="369" w:hanging="369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Zakres: od 0 do 150 mm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67320" w14:textId="77777777" w:rsidR="00144F62" w:rsidRPr="00745594" w:rsidRDefault="00144F62" w:rsidP="00144F62">
            <w:pPr>
              <w:snapToGrid w:val="0"/>
              <w:ind w:left="369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B8796" w14:textId="77777777" w:rsidR="00144F62" w:rsidRPr="00745594" w:rsidRDefault="00144F62" w:rsidP="00144F62">
            <w:pPr>
              <w:snapToGrid w:val="0"/>
              <w:ind w:left="369"/>
              <w:rPr>
                <w:sz w:val="22"/>
                <w:szCs w:val="22"/>
              </w:rPr>
            </w:pPr>
          </w:p>
        </w:tc>
      </w:tr>
      <w:tr w:rsidR="00144F62" w:rsidRPr="008E04DB" w14:paraId="7F46451A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EB4DBB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5.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1BB53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Mikrometry do pomiarów zewnętrznych - 8 szt.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A89F4B" w14:textId="77777777" w:rsidR="00144F62" w:rsidRPr="00144F62" w:rsidRDefault="00144F62" w:rsidP="00144F62">
            <w:pPr>
              <w:numPr>
                <w:ilvl w:val="0"/>
                <w:numId w:val="134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Zakres pomiaru mikrometru 0-25 mm, dokładność 0,01</w:t>
            </w:r>
          </w:p>
          <w:p w14:paraId="2E836AC5" w14:textId="43F3C16F" w:rsidR="00144F62" w:rsidRPr="00144F62" w:rsidRDefault="00144F62" w:rsidP="00144F62">
            <w:pPr>
              <w:numPr>
                <w:ilvl w:val="0"/>
                <w:numId w:val="105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Zakres pomiaru mikrometru 25-50 mm dokładność 0,01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3D3FF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89B9A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</w:tr>
      <w:tr w:rsidR="00144F62" w:rsidRPr="008E04DB" w14:paraId="32A39ADA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D5E557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  <w:r w:rsidRPr="00745594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C0DDA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Mikrometry do pomiarów wewnętrznych - 8 szt.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38F01F" w14:textId="77777777" w:rsidR="00144F62" w:rsidRPr="00144F62" w:rsidRDefault="00144F62" w:rsidP="00144F62">
            <w:pPr>
              <w:numPr>
                <w:ilvl w:val="0"/>
                <w:numId w:val="135"/>
              </w:numPr>
              <w:snapToGrid w:val="0"/>
              <w:spacing w:line="200" w:lineRule="atLeast"/>
              <w:ind w:left="366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Zakres pomiaru mikrometru 5-30 mm, dokładność 0,01</w:t>
            </w:r>
          </w:p>
          <w:p w14:paraId="75025E00" w14:textId="37609B52" w:rsidR="00144F62" w:rsidRPr="00144F62" w:rsidRDefault="00144F62" w:rsidP="00144F62">
            <w:pPr>
              <w:numPr>
                <w:ilvl w:val="0"/>
                <w:numId w:val="106"/>
              </w:numPr>
              <w:snapToGrid w:val="0"/>
              <w:spacing w:line="200" w:lineRule="atLeast"/>
              <w:ind w:left="366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Zakres pomiaru mikrometru 75-100 mm, dokładność 0,01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D1FFB" w14:textId="77777777" w:rsidR="00144F62" w:rsidRPr="00745594" w:rsidRDefault="00144F62" w:rsidP="00144F62">
            <w:pPr>
              <w:snapToGrid w:val="0"/>
              <w:spacing w:line="200" w:lineRule="atLeast"/>
              <w:ind w:left="366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0D54D" w14:textId="77777777" w:rsidR="00144F62" w:rsidRPr="00745594" w:rsidRDefault="00144F62" w:rsidP="00144F62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144F62" w:rsidRPr="008E04DB" w14:paraId="46325C74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879A8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0016B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Kątomierze - 8 szt.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FCD0728" w14:textId="77777777" w:rsidR="00144F62" w:rsidRPr="00144F62" w:rsidRDefault="00144F62" w:rsidP="00144F62">
            <w:pPr>
              <w:numPr>
                <w:ilvl w:val="0"/>
                <w:numId w:val="136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Kątomierz zwykły o zakresie  mierniczym od 0-180 stopni</w:t>
            </w:r>
          </w:p>
          <w:p w14:paraId="17984195" w14:textId="77777777" w:rsidR="00144F62" w:rsidRPr="00144F62" w:rsidRDefault="00144F62" w:rsidP="00144F62">
            <w:pPr>
              <w:numPr>
                <w:ilvl w:val="0"/>
                <w:numId w:val="136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Kształt tarczy: półokrągły</w:t>
            </w:r>
          </w:p>
          <w:p w14:paraId="392F8DF6" w14:textId="47189F82" w:rsidR="00144F62" w:rsidRPr="00144F62" w:rsidRDefault="00144F62" w:rsidP="00144F62">
            <w:pPr>
              <w:numPr>
                <w:ilvl w:val="0"/>
                <w:numId w:val="107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Śruba ustalająca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65EA0F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D13D89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</w:tr>
      <w:tr w:rsidR="00144F62" w:rsidRPr="008E04DB" w14:paraId="61239792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11A403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8.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DC0B5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Kątownik – 10 szt.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A51902" w14:textId="77777777" w:rsidR="00144F62" w:rsidRPr="00144F62" w:rsidRDefault="00144F62" w:rsidP="00144F62">
            <w:pPr>
              <w:numPr>
                <w:ilvl w:val="0"/>
                <w:numId w:val="137"/>
              </w:numPr>
              <w:snapToGrid w:val="0"/>
              <w:spacing w:line="200" w:lineRule="atLeast"/>
              <w:ind w:left="366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Płaski ze stopą</w:t>
            </w:r>
          </w:p>
          <w:p w14:paraId="13D600C2" w14:textId="09BD3CD8" w:rsidR="00144F62" w:rsidRPr="00144F62" w:rsidRDefault="00144F62" w:rsidP="00144F62">
            <w:pPr>
              <w:numPr>
                <w:ilvl w:val="0"/>
                <w:numId w:val="108"/>
              </w:numPr>
              <w:snapToGrid w:val="0"/>
              <w:spacing w:line="200" w:lineRule="atLeast"/>
              <w:ind w:left="366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Długość ramion min.  100 mm x 70 mm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7D910" w14:textId="77777777" w:rsidR="00144F62" w:rsidRPr="00745594" w:rsidRDefault="00144F62" w:rsidP="00144F62">
            <w:pPr>
              <w:snapToGrid w:val="0"/>
              <w:spacing w:line="200" w:lineRule="atLeast"/>
              <w:ind w:left="366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EF256" w14:textId="77777777" w:rsidR="00144F62" w:rsidRPr="00745594" w:rsidRDefault="00144F62" w:rsidP="00144F62">
            <w:pPr>
              <w:snapToGrid w:val="0"/>
              <w:spacing w:line="200" w:lineRule="atLeast"/>
              <w:ind w:left="366"/>
              <w:rPr>
                <w:sz w:val="22"/>
                <w:szCs w:val="22"/>
              </w:rPr>
            </w:pPr>
          </w:p>
        </w:tc>
      </w:tr>
      <w:tr w:rsidR="00144F62" w:rsidRPr="008E04DB" w14:paraId="083F8A0D" w14:textId="77777777" w:rsidTr="00745594">
        <w:trPr>
          <w:cantSplit/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7A9D13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  <w:r w:rsidRPr="00745594"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89DFE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Promieniomierze - 8 szt.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3E66DD" w14:textId="77777777" w:rsidR="00144F62" w:rsidRPr="00144F62" w:rsidRDefault="00144F62" w:rsidP="00144F62">
            <w:pPr>
              <w:numPr>
                <w:ilvl w:val="0"/>
                <w:numId w:val="137"/>
              </w:numPr>
              <w:snapToGrid w:val="0"/>
              <w:spacing w:line="200" w:lineRule="atLeast"/>
              <w:ind w:left="366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Promień  od 7,5 mm do 15 mm</w:t>
            </w:r>
          </w:p>
          <w:p w14:paraId="4FBB0476" w14:textId="79FD00E0" w:rsidR="00144F62" w:rsidRPr="00144F62" w:rsidRDefault="00144F62" w:rsidP="00144F62">
            <w:pPr>
              <w:numPr>
                <w:ilvl w:val="0"/>
                <w:numId w:val="108"/>
              </w:numPr>
              <w:snapToGrid w:val="0"/>
              <w:spacing w:line="200" w:lineRule="atLeast"/>
              <w:ind w:left="366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Ilość listków/płytek – 16 +16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6F5D0" w14:textId="77777777" w:rsidR="00144F62" w:rsidRPr="00745594" w:rsidRDefault="00144F62" w:rsidP="00144F62">
            <w:pPr>
              <w:snapToGrid w:val="0"/>
              <w:spacing w:line="200" w:lineRule="atLeast"/>
              <w:ind w:left="366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10953" w14:textId="77777777" w:rsidR="00144F62" w:rsidRPr="00745594" w:rsidRDefault="00144F62" w:rsidP="00144F62">
            <w:pPr>
              <w:snapToGrid w:val="0"/>
              <w:spacing w:line="200" w:lineRule="atLeast"/>
              <w:ind w:left="366"/>
              <w:rPr>
                <w:sz w:val="22"/>
                <w:szCs w:val="22"/>
              </w:rPr>
            </w:pPr>
          </w:p>
        </w:tc>
      </w:tr>
      <w:tr w:rsidR="00144F62" w:rsidRPr="008E04DB" w14:paraId="3599C536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9FC07C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  <w:r w:rsidRPr="00745594"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80B84" w14:textId="77777777" w:rsidR="00144F62" w:rsidRPr="00745594" w:rsidRDefault="00144F62" w:rsidP="00144F62">
            <w:pPr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Przymiar miarowy - 8 szt.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A307A6" w14:textId="77777777" w:rsidR="00144F62" w:rsidRPr="00144F62" w:rsidRDefault="00144F62" w:rsidP="00144F62">
            <w:pPr>
              <w:numPr>
                <w:ilvl w:val="0"/>
                <w:numId w:val="138"/>
              </w:numPr>
              <w:snapToGrid w:val="0"/>
              <w:spacing w:line="200" w:lineRule="atLeast"/>
              <w:ind w:left="366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Zwijany lub składany</w:t>
            </w:r>
          </w:p>
          <w:p w14:paraId="0A696C1C" w14:textId="77777777" w:rsidR="00144F62" w:rsidRPr="00144F62" w:rsidRDefault="00144F62" w:rsidP="00144F62">
            <w:pPr>
              <w:numPr>
                <w:ilvl w:val="0"/>
                <w:numId w:val="138"/>
              </w:numPr>
              <w:snapToGrid w:val="0"/>
              <w:spacing w:line="200" w:lineRule="atLeast"/>
              <w:ind w:left="366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Miara zwijania -minimum 5 m</w:t>
            </w:r>
          </w:p>
          <w:p w14:paraId="09652AF1" w14:textId="77777777" w:rsidR="00144F62" w:rsidRPr="00144F62" w:rsidRDefault="00144F62" w:rsidP="00144F62">
            <w:pPr>
              <w:numPr>
                <w:ilvl w:val="0"/>
                <w:numId w:val="138"/>
              </w:numPr>
              <w:snapToGrid w:val="0"/>
              <w:spacing w:line="200" w:lineRule="atLeast"/>
              <w:ind w:left="366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Posiada blokadę i funkcję  automatycznego zwijania</w:t>
            </w:r>
          </w:p>
          <w:p w14:paraId="715FA8A2" w14:textId="092D1EF2" w:rsidR="00144F62" w:rsidRPr="00144F62" w:rsidRDefault="00144F62" w:rsidP="00144F62">
            <w:pPr>
              <w:numPr>
                <w:ilvl w:val="0"/>
                <w:numId w:val="109"/>
              </w:numPr>
              <w:snapToGrid w:val="0"/>
              <w:spacing w:line="200" w:lineRule="atLeast"/>
              <w:ind w:left="366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Miara zakończona hakiem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555B8" w14:textId="77777777" w:rsidR="00144F62" w:rsidRPr="00745594" w:rsidRDefault="00144F62" w:rsidP="00144F62">
            <w:pPr>
              <w:snapToGrid w:val="0"/>
              <w:spacing w:line="200" w:lineRule="atLeast"/>
              <w:ind w:left="366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6723F" w14:textId="77777777" w:rsidR="00144F62" w:rsidRPr="00745594" w:rsidRDefault="00144F62" w:rsidP="00144F62">
            <w:pPr>
              <w:snapToGrid w:val="0"/>
              <w:spacing w:line="200" w:lineRule="atLeast"/>
              <w:ind w:left="366"/>
              <w:rPr>
                <w:sz w:val="22"/>
                <w:szCs w:val="22"/>
              </w:rPr>
            </w:pPr>
          </w:p>
        </w:tc>
      </w:tr>
      <w:tr w:rsidR="00144F62" w:rsidRPr="008E04DB" w14:paraId="51DEC1E6" w14:textId="77777777" w:rsidTr="00745594">
        <w:trPr>
          <w:cantSplit/>
          <w:trHeight w:val="31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2F78DD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  <w:r w:rsidRPr="00745594"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CA4BB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Liniał -  8 szt.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396CFD" w14:textId="77777777" w:rsidR="00144F62" w:rsidRPr="00144F62" w:rsidRDefault="00144F62" w:rsidP="00144F62">
            <w:pPr>
              <w:numPr>
                <w:ilvl w:val="0"/>
                <w:numId w:val="138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Krawędziowy lub powierzchniowy</w:t>
            </w:r>
          </w:p>
          <w:p w14:paraId="4A16E2FA" w14:textId="77777777" w:rsidR="00144F62" w:rsidRPr="00144F62" w:rsidRDefault="00144F62" w:rsidP="00144F62">
            <w:pPr>
              <w:numPr>
                <w:ilvl w:val="0"/>
                <w:numId w:val="138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Długość:  1000 mm</w:t>
            </w:r>
          </w:p>
          <w:p w14:paraId="544D15EE" w14:textId="2308D0A7" w:rsidR="00144F62" w:rsidRPr="00144F62" w:rsidRDefault="00144F62" w:rsidP="00144F62">
            <w:pPr>
              <w:numPr>
                <w:ilvl w:val="0"/>
                <w:numId w:val="109"/>
              </w:numPr>
              <w:snapToGrid w:val="0"/>
              <w:ind w:left="363" w:hanging="284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F33FD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A334B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</w:tr>
      <w:tr w:rsidR="00144F62" w:rsidRPr="008E04DB" w14:paraId="2DD2C104" w14:textId="77777777" w:rsidTr="00745594">
        <w:trPr>
          <w:cantSplit/>
          <w:trHeight w:val="25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C185EB" w14:textId="77777777" w:rsidR="00144F62" w:rsidRPr="00745594" w:rsidRDefault="00144F62" w:rsidP="00144F62">
            <w:pPr>
              <w:tabs>
                <w:tab w:val="left" w:pos="360"/>
              </w:tabs>
              <w:snapToGri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  <w:r w:rsidRPr="00745594"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B81C1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Płytki wzorcowe - 8 szt.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355449C" w14:textId="77777777" w:rsidR="00144F62" w:rsidRPr="00144F62" w:rsidRDefault="00144F62" w:rsidP="00144F62">
            <w:pPr>
              <w:numPr>
                <w:ilvl w:val="0"/>
                <w:numId w:val="138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Komplet mały i komplet duży</w:t>
            </w:r>
          </w:p>
          <w:p w14:paraId="1935EC91" w14:textId="77777777" w:rsidR="00144F62" w:rsidRPr="00144F62" w:rsidRDefault="00144F62" w:rsidP="00144F62">
            <w:pPr>
              <w:numPr>
                <w:ilvl w:val="0"/>
                <w:numId w:val="138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Klasa 2</w:t>
            </w:r>
          </w:p>
          <w:p w14:paraId="44C12CA0" w14:textId="77777777" w:rsidR="00144F62" w:rsidRPr="00144F62" w:rsidRDefault="00144F62" w:rsidP="00144F62">
            <w:pPr>
              <w:numPr>
                <w:ilvl w:val="0"/>
                <w:numId w:val="138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Minimum 100 szt. Płytek</w:t>
            </w:r>
          </w:p>
          <w:p w14:paraId="41D9C793" w14:textId="77777777" w:rsidR="00144F62" w:rsidRPr="00144F62" w:rsidRDefault="00144F62" w:rsidP="00144F62">
            <w:pPr>
              <w:numPr>
                <w:ilvl w:val="0"/>
                <w:numId w:val="138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Wykonane ze stali </w:t>
            </w:r>
          </w:p>
          <w:p w14:paraId="7755909B" w14:textId="5ACA16E3" w:rsidR="00144F62" w:rsidRPr="00144F62" w:rsidRDefault="00144F62" w:rsidP="00144F62">
            <w:pPr>
              <w:numPr>
                <w:ilvl w:val="0"/>
                <w:numId w:val="109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Dostawa w kasecie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899808C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3E5469D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</w:tr>
      <w:tr w:rsidR="00144F62" w:rsidRPr="008E04DB" w14:paraId="158AA613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4370FA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13.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1D4F9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Średnicówka - 8 szt.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192CB7" w14:textId="77777777" w:rsidR="00144F62" w:rsidRPr="00144F62" w:rsidRDefault="00144F62" w:rsidP="00144F62">
            <w:pPr>
              <w:numPr>
                <w:ilvl w:val="0"/>
                <w:numId w:val="139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Mikrometryczna</w:t>
            </w:r>
          </w:p>
          <w:p w14:paraId="41D53F06" w14:textId="77777777" w:rsidR="00144F62" w:rsidRPr="00144F62" w:rsidRDefault="00144F62" w:rsidP="00144F62">
            <w:pPr>
              <w:numPr>
                <w:ilvl w:val="0"/>
                <w:numId w:val="139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Zakres pomiaru od min. 50 mm do max. 200 mm</w:t>
            </w:r>
          </w:p>
          <w:p w14:paraId="43CE808F" w14:textId="2CDF9B27" w:rsidR="00144F62" w:rsidRPr="00144F62" w:rsidRDefault="00144F62" w:rsidP="00144F62">
            <w:pPr>
              <w:numPr>
                <w:ilvl w:val="0"/>
                <w:numId w:val="110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Dokładność  odczytu 0.01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6C96F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A9F36" w14:textId="77777777" w:rsidR="00144F62" w:rsidRPr="00745594" w:rsidRDefault="00144F62" w:rsidP="00144F62">
            <w:pPr>
              <w:snapToGrid w:val="0"/>
              <w:rPr>
                <w:sz w:val="22"/>
                <w:szCs w:val="22"/>
              </w:rPr>
            </w:pPr>
          </w:p>
        </w:tc>
      </w:tr>
      <w:tr w:rsidR="00144F62" w:rsidRPr="008E04DB" w14:paraId="7A8BA3FB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1D703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14.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232BA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Narzędzia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ślusarskie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 xml:space="preserve"> - 8 </w:t>
            </w: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szt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9FCE48" w14:textId="77777777" w:rsidR="00144F62" w:rsidRPr="00144F62" w:rsidRDefault="00144F62" w:rsidP="00144F62">
            <w:pPr>
              <w:pStyle w:val="Textbody"/>
              <w:numPr>
                <w:ilvl w:val="0"/>
                <w:numId w:val="111"/>
              </w:numPr>
              <w:tabs>
                <w:tab w:val="left" w:pos="360"/>
              </w:tabs>
              <w:autoSpaceDN/>
              <w:snapToGrid w:val="0"/>
              <w:ind w:left="366" w:hanging="284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Zestaw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narzędzi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ślusarskich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skład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którego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wchodzą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m.in.: </w:t>
            </w:r>
          </w:p>
          <w:p w14:paraId="2CB96D69" w14:textId="77777777" w:rsidR="00144F62" w:rsidRPr="00144F62" w:rsidRDefault="00144F62" w:rsidP="00144F62">
            <w:pPr>
              <w:pStyle w:val="Textbody"/>
              <w:numPr>
                <w:ilvl w:val="0"/>
                <w:numId w:val="139"/>
              </w:numPr>
              <w:tabs>
                <w:tab w:val="left" w:pos="360"/>
              </w:tabs>
              <w:autoSpaceDN/>
              <w:snapToGrid w:val="0"/>
              <w:ind w:hanging="638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szczypce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uniwersalne</w:t>
            </w:r>
            <w:proofErr w:type="spellEnd"/>
          </w:p>
          <w:p w14:paraId="60A71309" w14:textId="77777777" w:rsidR="00144F62" w:rsidRPr="00144F62" w:rsidRDefault="00144F62" w:rsidP="00144F62">
            <w:pPr>
              <w:pStyle w:val="Textbody"/>
              <w:numPr>
                <w:ilvl w:val="0"/>
                <w:numId w:val="139"/>
              </w:numPr>
              <w:tabs>
                <w:tab w:val="left" w:pos="360"/>
              </w:tabs>
              <w:autoSpaceDN/>
              <w:snapToGrid w:val="0"/>
              <w:ind w:hanging="638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szczypce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tnące</w:t>
            </w:r>
            <w:proofErr w:type="spellEnd"/>
          </w:p>
          <w:p w14:paraId="04921B76" w14:textId="77777777" w:rsidR="00144F62" w:rsidRPr="00144F62" w:rsidRDefault="00144F62" w:rsidP="00144F62">
            <w:pPr>
              <w:pStyle w:val="Textbody"/>
              <w:numPr>
                <w:ilvl w:val="0"/>
                <w:numId w:val="139"/>
              </w:numPr>
              <w:tabs>
                <w:tab w:val="left" w:pos="360"/>
              </w:tabs>
              <w:autoSpaceDN/>
              <w:snapToGrid w:val="0"/>
              <w:ind w:hanging="638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klucze</w:t>
            </w:r>
            <w:proofErr w:type="spellEnd"/>
          </w:p>
          <w:p w14:paraId="74343383" w14:textId="77777777" w:rsidR="00144F62" w:rsidRPr="00144F62" w:rsidRDefault="00144F62" w:rsidP="00144F62">
            <w:pPr>
              <w:pStyle w:val="Textbody"/>
              <w:numPr>
                <w:ilvl w:val="0"/>
                <w:numId w:val="139"/>
              </w:numPr>
              <w:tabs>
                <w:tab w:val="left" w:pos="360"/>
              </w:tabs>
              <w:autoSpaceDN/>
              <w:snapToGrid w:val="0"/>
              <w:ind w:hanging="638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przecinaki</w:t>
            </w:r>
            <w:proofErr w:type="spellEnd"/>
          </w:p>
          <w:p w14:paraId="11A92AE5" w14:textId="77777777" w:rsidR="00144F62" w:rsidRPr="00144F62" w:rsidRDefault="00144F62" w:rsidP="00144F62">
            <w:pPr>
              <w:pStyle w:val="Textbody"/>
              <w:numPr>
                <w:ilvl w:val="0"/>
                <w:numId w:val="139"/>
              </w:numPr>
              <w:tabs>
                <w:tab w:val="left" w:pos="360"/>
              </w:tabs>
              <w:autoSpaceDN/>
              <w:snapToGrid w:val="0"/>
              <w:ind w:hanging="638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brzeszczot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1DF41E0" w14:textId="77777777" w:rsidR="00144F62" w:rsidRPr="00144F62" w:rsidRDefault="00144F62" w:rsidP="00144F62">
            <w:pPr>
              <w:pStyle w:val="Textbody"/>
              <w:numPr>
                <w:ilvl w:val="0"/>
                <w:numId w:val="139"/>
              </w:numPr>
              <w:tabs>
                <w:tab w:val="left" w:pos="360"/>
              </w:tabs>
              <w:autoSpaceDN/>
              <w:snapToGrid w:val="0"/>
              <w:ind w:hanging="638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pilnik</w:t>
            </w:r>
            <w:proofErr w:type="spellEnd"/>
          </w:p>
          <w:p w14:paraId="0CEEE813" w14:textId="77777777" w:rsidR="00144F62" w:rsidRPr="00144F62" w:rsidRDefault="00144F62" w:rsidP="00144F62">
            <w:pPr>
              <w:pStyle w:val="Textbody"/>
              <w:numPr>
                <w:ilvl w:val="0"/>
                <w:numId w:val="111"/>
              </w:numPr>
              <w:tabs>
                <w:tab w:val="left" w:pos="360"/>
              </w:tabs>
              <w:autoSpaceDN/>
              <w:snapToGrid w:val="0"/>
              <w:ind w:left="366" w:hanging="284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Zestaw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powinien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zawierać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minimum  50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elementów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19DA9BD" w14:textId="4449CF22" w:rsidR="00144F62" w:rsidRPr="00144F62" w:rsidRDefault="00144F62" w:rsidP="00144F62">
            <w:pPr>
              <w:pStyle w:val="Textbody"/>
              <w:numPr>
                <w:ilvl w:val="0"/>
                <w:numId w:val="111"/>
              </w:numPr>
              <w:tabs>
                <w:tab w:val="left" w:pos="360"/>
              </w:tabs>
              <w:autoSpaceDN/>
              <w:snapToGrid w:val="0"/>
              <w:ind w:left="366" w:hanging="284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Zbiorcze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opakowanie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skrzynka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58F08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ind w:left="3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CD172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ind w:left="3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F62" w:rsidRPr="008E04DB" w14:paraId="75FEBF6F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1EBC68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ED518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Gwintowniki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narzynkami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 xml:space="preserve"> - 8 </w:t>
            </w: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szt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B5F5B0" w14:textId="77777777" w:rsidR="00144F62" w:rsidRPr="00144F62" w:rsidRDefault="00144F62" w:rsidP="00144F62">
            <w:pPr>
              <w:pStyle w:val="Textbody"/>
              <w:numPr>
                <w:ilvl w:val="0"/>
                <w:numId w:val="140"/>
              </w:numPr>
              <w:tabs>
                <w:tab w:val="left" w:pos="360"/>
              </w:tabs>
              <w:autoSpaceDN/>
              <w:snapToGrid w:val="0"/>
              <w:ind w:left="363" w:hanging="284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Komplet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gwintowników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 i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narzynek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wraz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z 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uchwytem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nadrzynek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pokrętłem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do 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gwintowników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różnych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rozmiarów</w:t>
            </w:r>
            <w:proofErr w:type="spellEnd"/>
          </w:p>
          <w:p w14:paraId="0A9F3B4E" w14:textId="77777777" w:rsidR="00144F62" w:rsidRPr="00144F62" w:rsidRDefault="00144F62" w:rsidP="00144F62">
            <w:pPr>
              <w:pStyle w:val="Textbody"/>
              <w:numPr>
                <w:ilvl w:val="0"/>
                <w:numId w:val="140"/>
              </w:numPr>
              <w:tabs>
                <w:tab w:val="left" w:pos="360"/>
              </w:tabs>
              <w:autoSpaceDN/>
              <w:snapToGrid w:val="0"/>
              <w:ind w:left="363" w:hanging="284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Zbiorcze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opakowanie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np.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walizka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kasetka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12A2A5" w14:textId="19B2D510" w:rsidR="00144F62" w:rsidRPr="00144F62" w:rsidRDefault="00144F62" w:rsidP="00144F62">
            <w:pPr>
              <w:pStyle w:val="Textbody"/>
              <w:numPr>
                <w:ilvl w:val="0"/>
                <w:numId w:val="112"/>
              </w:numPr>
              <w:tabs>
                <w:tab w:val="left" w:pos="360"/>
              </w:tabs>
              <w:autoSpaceDN/>
              <w:snapToGrid w:val="0"/>
              <w:ind w:left="363" w:hanging="284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Zestaw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powinien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zawierać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 minimum 40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elementów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67DF6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ind w:left="3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B4765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ind w:left="3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F62" w:rsidRPr="008E04DB" w14:paraId="65B4CD75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030C0C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16.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1F29E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Zestaw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narzędzi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monterskich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 xml:space="preserve"> - 8 </w:t>
            </w: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szt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500AE8" w14:textId="77777777" w:rsidR="00144F62" w:rsidRPr="00144F62" w:rsidRDefault="00144F62" w:rsidP="00144F62">
            <w:pPr>
              <w:pStyle w:val="Textbody"/>
              <w:numPr>
                <w:ilvl w:val="0"/>
                <w:numId w:val="113"/>
              </w:numPr>
              <w:tabs>
                <w:tab w:val="left" w:pos="360"/>
              </w:tabs>
              <w:autoSpaceDN/>
              <w:snapToGrid w:val="0"/>
              <w:ind w:left="366" w:hanging="361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Komplet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zestawu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narzędzi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monterskich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skład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którego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wchodzą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m.in.:</w:t>
            </w:r>
          </w:p>
          <w:p w14:paraId="6FBF3FD1" w14:textId="77777777" w:rsidR="00144F62" w:rsidRPr="00144F62" w:rsidRDefault="00144F62" w:rsidP="00144F62">
            <w:pPr>
              <w:pStyle w:val="Textbody"/>
              <w:tabs>
                <w:tab w:val="left" w:pos="360"/>
              </w:tabs>
              <w:snapToGrid w:val="0"/>
              <w:ind w:left="366"/>
              <w:rPr>
                <w:rFonts w:ascii="Times New Roman" w:hAnsi="Times New Roman" w:cs="Times New Roman"/>
                <w:sz w:val="22"/>
                <w:szCs w:val="22"/>
              </w:rPr>
            </w:pPr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nożyce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7003774" w14:textId="77777777" w:rsidR="00144F62" w:rsidRPr="00144F62" w:rsidRDefault="00144F62" w:rsidP="00144F62">
            <w:pPr>
              <w:pStyle w:val="Textbody"/>
              <w:tabs>
                <w:tab w:val="left" w:pos="360"/>
              </w:tabs>
              <w:snapToGrid w:val="0"/>
              <w:ind w:left="366"/>
              <w:rPr>
                <w:rFonts w:ascii="Times New Roman" w:hAnsi="Times New Roman" w:cs="Times New Roman"/>
                <w:sz w:val="22"/>
                <w:szCs w:val="22"/>
              </w:rPr>
            </w:pPr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nóż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7E5C20CC" w14:textId="77777777" w:rsidR="00144F62" w:rsidRPr="00144F62" w:rsidRDefault="00144F62" w:rsidP="00144F62">
            <w:pPr>
              <w:pStyle w:val="Textbody"/>
              <w:tabs>
                <w:tab w:val="left" w:pos="360"/>
              </w:tabs>
              <w:snapToGrid w:val="0"/>
              <w:ind w:left="366"/>
              <w:rPr>
                <w:rFonts w:ascii="Times New Roman" w:hAnsi="Times New Roman" w:cs="Times New Roman"/>
                <w:sz w:val="22"/>
                <w:szCs w:val="22"/>
              </w:rPr>
            </w:pPr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szczypce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nastawne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F633323" w14:textId="77777777" w:rsidR="00144F62" w:rsidRPr="00144F62" w:rsidRDefault="00144F62" w:rsidP="00144F62">
            <w:pPr>
              <w:pStyle w:val="Textbody"/>
              <w:tabs>
                <w:tab w:val="left" w:pos="360"/>
              </w:tabs>
              <w:snapToGrid w:val="0"/>
              <w:ind w:left="366"/>
              <w:rPr>
                <w:rFonts w:ascii="Times New Roman" w:hAnsi="Times New Roman" w:cs="Times New Roman"/>
                <w:sz w:val="22"/>
                <w:szCs w:val="22"/>
              </w:rPr>
            </w:pPr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obcęgi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BAD9777" w14:textId="77777777" w:rsidR="00144F62" w:rsidRPr="00144F62" w:rsidRDefault="00144F62" w:rsidP="00144F62">
            <w:pPr>
              <w:pStyle w:val="Textbody"/>
              <w:tabs>
                <w:tab w:val="left" w:pos="360"/>
              </w:tabs>
              <w:snapToGrid w:val="0"/>
              <w:ind w:left="366"/>
              <w:rPr>
                <w:rFonts w:ascii="Times New Roman" w:hAnsi="Times New Roman" w:cs="Times New Roman"/>
                <w:sz w:val="22"/>
                <w:szCs w:val="22"/>
              </w:rPr>
            </w:pPr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młotek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D986A3A" w14:textId="77777777" w:rsidR="00144F62" w:rsidRPr="00144F62" w:rsidRDefault="00144F62" w:rsidP="00144F62">
            <w:pPr>
              <w:pStyle w:val="Textbody"/>
              <w:tabs>
                <w:tab w:val="left" w:pos="360"/>
              </w:tabs>
              <w:snapToGrid w:val="0"/>
              <w:ind w:left="366"/>
              <w:rPr>
                <w:rFonts w:ascii="Times New Roman" w:hAnsi="Times New Roman" w:cs="Times New Roman"/>
                <w:sz w:val="22"/>
                <w:szCs w:val="22"/>
              </w:rPr>
            </w:pPr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suwmiarka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</w:p>
          <w:p w14:paraId="7B2FFD2C" w14:textId="77777777" w:rsidR="00144F62" w:rsidRPr="00144F62" w:rsidRDefault="00144F62" w:rsidP="00144F62">
            <w:pPr>
              <w:pStyle w:val="Textbody"/>
              <w:numPr>
                <w:ilvl w:val="0"/>
                <w:numId w:val="113"/>
              </w:numPr>
              <w:tabs>
                <w:tab w:val="left" w:pos="366"/>
              </w:tabs>
              <w:autoSpaceDN/>
              <w:snapToGrid w:val="0"/>
              <w:ind w:left="366" w:hanging="361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Zestaw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powinien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składać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min. 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Się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z minimum 115 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elementów</w:t>
            </w:r>
            <w:proofErr w:type="spellEnd"/>
          </w:p>
          <w:p w14:paraId="10728CB2" w14:textId="7B107379" w:rsidR="00144F62" w:rsidRPr="00144F62" w:rsidRDefault="00144F62" w:rsidP="00144F62">
            <w:pPr>
              <w:pStyle w:val="Textbody"/>
              <w:numPr>
                <w:ilvl w:val="0"/>
                <w:numId w:val="113"/>
              </w:numPr>
              <w:tabs>
                <w:tab w:val="left" w:pos="360"/>
              </w:tabs>
              <w:autoSpaceDN/>
              <w:snapToGrid w:val="0"/>
              <w:ind w:left="366" w:hanging="361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Zbiorcze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opakowanie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walizka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C49A1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ind w:left="3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16B79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ind w:left="3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F62" w:rsidRPr="008E04DB" w14:paraId="39B895F6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3AECCD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17.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B5282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Zestaw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wierteł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 xml:space="preserve"> - 8 </w:t>
            </w: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szt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A4B9A6" w14:textId="77777777" w:rsidR="00144F62" w:rsidRPr="00144F62" w:rsidRDefault="00144F62" w:rsidP="00144F62">
            <w:pPr>
              <w:pStyle w:val="Textbody"/>
              <w:numPr>
                <w:ilvl w:val="0"/>
                <w:numId w:val="141"/>
              </w:numPr>
              <w:tabs>
                <w:tab w:val="left" w:pos="360"/>
              </w:tabs>
              <w:autoSpaceDN/>
              <w:snapToGrid w:val="0"/>
              <w:ind w:left="363" w:hanging="284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Zestaw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wierteł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metalu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HSS-Co,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średnica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od  1 do  min. 10  mm </w:t>
            </w:r>
          </w:p>
          <w:p w14:paraId="0172CC4E" w14:textId="77777777" w:rsidR="00144F62" w:rsidRPr="00144F62" w:rsidRDefault="00144F62" w:rsidP="00144F62">
            <w:pPr>
              <w:pStyle w:val="Textbody"/>
              <w:numPr>
                <w:ilvl w:val="0"/>
                <w:numId w:val="141"/>
              </w:numPr>
              <w:tabs>
                <w:tab w:val="left" w:pos="360"/>
              </w:tabs>
              <w:autoSpaceDN/>
              <w:snapToGrid w:val="0"/>
              <w:ind w:left="363" w:hanging="284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Zbiorcze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opakowanie</w:t>
            </w:r>
            <w:proofErr w:type="spellEnd"/>
          </w:p>
          <w:p w14:paraId="2C148C40" w14:textId="77777777" w:rsidR="00144F62" w:rsidRPr="00144F62" w:rsidRDefault="00144F62" w:rsidP="00144F62">
            <w:pPr>
              <w:pStyle w:val="Textbody"/>
              <w:numPr>
                <w:ilvl w:val="0"/>
                <w:numId w:val="141"/>
              </w:numPr>
              <w:tabs>
                <w:tab w:val="left" w:pos="360"/>
              </w:tabs>
              <w:autoSpaceDN/>
              <w:snapToGrid w:val="0"/>
              <w:ind w:left="363" w:hanging="284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Wiertła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muszą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być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kompatybilne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z 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wiertarką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kadłubową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 (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Zestaw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urządzeń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elektrycznych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 - pkt. 8 ), </w:t>
            </w:r>
          </w:p>
          <w:p w14:paraId="33D08AAD" w14:textId="2B554AC5" w:rsidR="00144F62" w:rsidRPr="00144F62" w:rsidRDefault="00144F62" w:rsidP="00144F62">
            <w:pPr>
              <w:pStyle w:val="Textbody"/>
              <w:numPr>
                <w:ilvl w:val="0"/>
                <w:numId w:val="114"/>
              </w:numPr>
              <w:tabs>
                <w:tab w:val="left" w:pos="360"/>
              </w:tabs>
              <w:autoSpaceDN/>
              <w:snapToGrid w:val="0"/>
              <w:ind w:left="363" w:hanging="284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Zestaw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powinien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składać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się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z  minimum 19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elementów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4D7D4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ind w:left="3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8CDB6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ind w:left="3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F62" w:rsidRPr="008E04DB" w14:paraId="4E410980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5DC5D8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18.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BFA9D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spacing w:line="200" w:lineRule="atLeast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Zginarka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blachy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 xml:space="preserve"> – 1 </w:t>
            </w: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szt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137878" w14:textId="77777777" w:rsidR="00144F62" w:rsidRPr="00144F62" w:rsidRDefault="00144F62" w:rsidP="00144F62">
            <w:pPr>
              <w:numPr>
                <w:ilvl w:val="0"/>
                <w:numId w:val="142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Długość  gięcia do 3000mm</w:t>
            </w:r>
          </w:p>
          <w:p w14:paraId="2A017CFC" w14:textId="77777777" w:rsidR="00144F62" w:rsidRPr="00144F62" w:rsidRDefault="00144F62" w:rsidP="00144F62">
            <w:pPr>
              <w:numPr>
                <w:ilvl w:val="0"/>
                <w:numId w:val="142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Grubość blachy do 2 mm</w:t>
            </w:r>
          </w:p>
          <w:p w14:paraId="27677175" w14:textId="16249934" w:rsidR="00144F62" w:rsidRPr="00144F62" w:rsidRDefault="00144F62" w:rsidP="00144F62">
            <w:pPr>
              <w:numPr>
                <w:ilvl w:val="0"/>
                <w:numId w:val="115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minimum 3 lata gwarancji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85232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626F4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</w:tr>
      <w:tr w:rsidR="00144F62" w:rsidRPr="008E04DB" w14:paraId="08F34A02" w14:textId="77777777" w:rsidTr="00745594">
        <w:trPr>
          <w:cantSplit/>
          <w:trHeight w:val="25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64972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19.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C5B00" w14:textId="77777777" w:rsidR="00144F62" w:rsidRPr="00745594" w:rsidRDefault="00144F62" w:rsidP="00144F6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Zginarka do rur – 1 szt.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E1F4A39" w14:textId="77777777" w:rsidR="00144F62" w:rsidRPr="00144F62" w:rsidRDefault="00144F62" w:rsidP="00144F62">
            <w:pPr>
              <w:pStyle w:val="Textbody"/>
              <w:numPr>
                <w:ilvl w:val="0"/>
                <w:numId w:val="143"/>
              </w:numPr>
              <w:tabs>
                <w:tab w:val="left" w:pos="360"/>
              </w:tabs>
              <w:autoSpaceDN/>
              <w:snapToGrid w:val="0"/>
              <w:ind w:hanging="641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Średnica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zginanych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rur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do 20  mm</w:t>
            </w:r>
          </w:p>
          <w:p w14:paraId="616F36BC" w14:textId="77777777" w:rsidR="00144F62" w:rsidRPr="00144F62" w:rsidRDefault="00144F62" w:rsidP="00144F62">
            <w:pPr>
              <w:pStyle w:val="Textbody"/>
              <w:numPr>
                <w:ilvl w:val="0"/>
                <w:numId w:val="143"/>
              </w:numPr>
              <w:tabs>
                <w:tab w:val="left" w:pos="360"/>
              </w:tabs>
              <w:autoSpaceDN/>
              <w:snapToGrid w:val="0"/>
              <w:ind w:hanging="641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kąt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zgięcia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 do 180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stopni</w:t>
            </w:r>
            <w:proofErr w:type="spellEnd"/>
          </w:p>
          <w:p w14:paraId="015BB48B" w14:textId="0293B5D3" w:rsidR="00144F62" w:rsidRPr="00144F62" w:rsidRDefault="00144F62" w:rsidP="00144F62">
            <w:pPr>
              <w:pStyle w:val="Textbody"/>
              <w:numPr>
                <w:ilvl w:val="0"/>
                <w:numId w:val="116"/>
              </w:numPr>
              <w:tabs>
                <w:tab w:val="left" w:pos="360"/>
              </w:tabs>
              <w:autoSpaceDN/>
              <w:snapToGrid w:val="0"/>
              <w:ind w:left="307" w:hanging="228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minimum 3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lata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gwarancji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29DB6A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D33DB5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F62" w:rsidRPr="008E04DB" w14:paraId="33D530B4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6AEEF0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6094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Zaciski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 xml:space="preserve"> – 100 </w:t>
            </w:r>
            <w:proofErr w:type="spellStart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szt</w:t>
            </w:r>
            <w:proofErr w:type="spellEnd"/>
            <w:r w:rsidRPr="007455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F4E18E" w14:textId="77777777" w:rsidR="00144F62" w:rsidRPr="00144F62" w:rsidRDefault="00144F62" w:rsidP="00144F62">
            <w:pPr>
              <w:pStyle w:val="Textbody"/>
              <w:numPr>
                <w:ilvl w:val="0"/>
                <w:numId w:val="144"/>
              </w:numPr>
              <w:tabs>
                <w:tab w:val="left" w:pos="360"/>
              </w:tabs>
              <w:autoSpaceDN/>
              <w:snapToGrid w:val="0"/>
              <w:spacing w:line="200" w:lineRule="atLeast"/>
              <w:ind w:hanging="638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Mini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zaciski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zaciski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ściski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śrubowe</w:t>
            </w:r>
            <w:proofErr w:type="spellEnd"/>
          </w:p>
          <w:p w14:paraId="327DCF24" w14:textId="77777777" w:rsidR="00144F62" w:rsidRPr="00144F62" w:rsidRDefault="00144F62" w:rsidP="00144F62">
            <w:pPr>
              <w:pStyle w:val="Textbody"/>
              <w:numPr>
                <w:ilvl w:val="0"/>
                <w:numId w:val="144"/>
              </w:numPr>
              <w:tabs>
                <w:tab w:val="left" w:pos="360"/>
              </w:tabs>
              <w:autoSpaceDN/>
              <w:snapToGrid w:val="0"/>
              <w:spacing w:line="200" w:lineRule="atLeast"/>
              <w:ind w:hanging="638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Materiał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stal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żeliwo</w:t>
            </w:r>
            <w:proofErr w:type="spellEnd"/>
          </w:p>
          <w:p w14:paraId="1F8067A7" w14:textId="77777777" w:rsidR="00144F62" w:rsidRPr="00144F62" w:rsidRDefault="00144F62" w:rsidP="00144F62">
            <w:pPr>
              <w:pStyle w:val="Textbody"/>
              <w:numPr>
                <w:ilvl w:val="0"/>
                <w:numId w:val="144"/>
              </w:numPr>
              <w:tabs>
                <w:tab w:val="left" w:pos="360"/>
              </w:tabs>
              <w:autoSpaceDN/>
              <w:snapToGrid w:val="0"/>
              <w:spacing w:line="200" w:lineRule="atLeast"/>
              <w:ind w:left="366" w:hanging="638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Nakładki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plastikowe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szczęki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zabezpieczające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materiał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ściskany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przed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uszkodzeniem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1C1547C3" w14:textId="77777777" w:rsidR="00144F62" w:rsidRPr="00144F62" w:rsidRDefault="00144F62" w:rsidP="00144F62">
            <w:pPr>
              <w:pStyle w:val="Textbody"/>
              <w:numPr>
                <w:ilvl w:val="0"/>
                <w:numId w:val="144"/>
              </w:numPr>
              <w:tabs>
                <w:tab w:val="left" w:pos="360"/>
              </w:tabs>
              <w:autoSpaceDN/>
              <w:snapToGrid w:val="0"/>
              <w:spacing w:line="200" w:lineRule="atLeast"/>
              <w:ind w:hanging="638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Wymiary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minimalne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76D8F994" w14:textId="776ED25D" w:rsidR="00144F62" w:rsidRPr="00144F62" w:rsidRDefault="00144F62" w:rsidP="00144F62">
            <w:pPr>
              <w:pStyle w:val="Textbody"/>
              <w:tabs>
                <w:tab w:val="left" w:pos="360"/>
              </w:tabs>
              <w:snapToGrid w:val="0"/>
              <w:spacing w:line="200" w:lineRule="atLeast"/>
              <w:ind w:left="720" w:hanging="3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Zakres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>zacisku</w:t>
            </w:r>
            <w:proofErr w:type="spellEnd"/>
            <w:r w:rsidRPr="00144F62">
              <w:rPr>
                <w:rFonts w:ascii="Times New Roman" w:hAnsi="Times New Roman" w:cs="Times New Roman"/>
                <w:sz w:val="22"/>
                <w:szCs w:val="22"/>
              </w:rPr>
              <w:t xml:space="preserve"> 250mm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B9C98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spacing w:line="200" w:lineRule="atLeas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380E8" w14:textId="77777777" w:rsidR="00144F62" w:rsidRPr="00745594" w:rsidRDefault="00144F62" w:rsidP="00144F62">
            <w:pPr>
              <w:pStyle w:val="Textbody"/>
              <w:tabs>
                <w:tab w:val="left" w:pos="360"/>
              </w:tabs>
              <w:snapToGrid w:val="0"/>
              <w:spacing w:line="200" w:lineRule="atLeas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F62" w:rsidRPr="008E04DB" w14:paraId="775228B4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BA3CF0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21.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08AF8" w14:textId="77777777" w:rsidR="00144F62" w:rsidRPr="00745594" w:rsidRDefault="00144F62" w:rsidP="00144F62">
            <w:pPr>
              <w:snapToGrid w:val="0"/>
              <w:ind w:left="33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Szczypce uniwersalne - 8 szt.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D39B14" w14:textId="77777777" w:rsidR="00144F62" w:rsidRPr="00144F62" w:rsidRDefault="00144F62" w:rsidP="00144F62">
            <w:pPr>
              <w:numPr>
                <w:ilvl w:val="0"/>
                <w:numId w:val="144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Szczypce do pracy pod napięciem do 1000V</w:t>
            </w:r>
          </w:p>
          <w:p w14:paraId="34F11154" w14:textId="77777777" w:rsidR="00144F62" w:rsidRPr="00144F62" w:rsidRDefault="00144F62" w:rsidP="00144F62">
            <w:pPr>
              <w:numPr>
                <w:ilvl w:val="0"/>
                <w:numId w:val="144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Długość  min. 180 mm</w:t>
            </w:r>
          </w:p>
          <w:p w14:paraId="5D8B43DE" w14:textId="1F328CCC" w:rsidR="00144F62" w:rsidRPr="00144F62" w:rsidRDefault="00144F62" w:rsidP="00144F62">
            <w:pPr>
              <w:numPr>
                <w:ilvl w:val="0"/>
                <w:numId w:val="117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Dodatkowo ostrze hartowane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7927C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B7C09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</w:tr>
      <w:tr w:rsidR="00144F62" w:rsidRPr="008E04DB" w14:paraId="774BA01F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F06D84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22.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618A1" w14:textId="77777777" w:rsidR="00144F62" w:rsidRPr="00745594" w:rsidRDefault="00144F62" w:rsidP="00144F62">
            <w:pPr>
              <w:suppressAutoHyphens/>
              <w:snapToGrid w:val="0"/>
              <w:spacing w:line="200" w:lineRule="atLeast"/>
              <w:ind w:left="339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Młotki - 8 szt.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D9DE7D" w14:textId="77777777" w:rsidR="00144F62" w:rsidRPr="00144F62" w:rsidRDefault="00144F62" w:rsidP="00144F62">
            <w:pPr>
              <w:numPr>
                <w:ilvl w:val="0"/>
                <w:numId w:val="145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Długość całkowita do 380 mm</w:t>
            </w:r>
          </w:p>
          <w:p w14:paraId="1A392992" w14:textId="77777777" w:rsidR="00144F62" w:rsidRPr="00144F62" w:rsidRDefault="00144F62" w:rsidP="00144F62">
            <w:pPr>
              <w:numPr>
                <w:ilvl w:val="0"/>
                <w:numId w:val="145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Waga do 2.1 kg</w:t>
            </w:r>
          </w:p>
          <w:p w14:paraId="1DFC7672" w14:textId="77777777" w:rsidR="00144F62" w:rsidRPr="00144F62" w:rsidRDefault="00144F62" w:rsidP="00144F62">
            <w:pPr>
              <w:numPr>
                <w:ilvl w:val="0"/>
                <w:numId w:val="145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Trzonek z tworzywa sztucznego</w:t>
            </w:r>
          </w:p>
          <w:p w14:paraId="05125B2C" w14:textId="7958B3ED" w:rsidR="00144F62" w:rsidRPr="00144F62" w:rsidRDefault="00144F62" w:rsidP="00144F62">
            <w:pPr>
              <w:numPr>
                <w:ilvl w:val="0"/>
                <w:numId w:val="118"/>
              </w:numPr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Materiał - Stal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0499A" w14:textId="77777777" w:rsidR="00144F62" w:rsidRPr="00745594" w:rsidRDefault="00144F62" w:rsidP="00144F62">
            <w:pPr>
              <w:snapToGrid w:val="0"/>
              <w:ind w:left="79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46FA3" w14:textId="77777777" w:rsidR="00144F62" w:rsidRPr="00745594" w:rsidRDefault="00144F62" w:rsidP="00144F62">
            <w:pPr>
              <w:snapToGrid w:val="0"/>
              <w:ind w:left="363"/>
              <w:rPr>
                <w:sz w:val="22"/>
                <w:szCs w:val="22"/>
              </w:rPr>
            </w:pPr>
          </w:p>
        </w:tc>
      </w:tr>
      <w:tr w:rsidR="00144F62" w:rsidRPr="008E04DB" w14:paraId="3D2BB2C0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AB249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23.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65915" w14:textId="77777777" w:rsidR="00144F62" w:rsidRPr="00745594" w:rsidRDefault="00144F62" w:rsidP="00144F62">
            <w:pPr>
              <w:suppressAutoHyphens/>
              <w:snapToGrid w:val="0"/>
              <w:spacing w:line="200" w:lineRule="atLeast"/>
              <w:ind w:left="339"/>
              <w:jc w:val="center"/>
              <w:rPr>
                <w:rFonts w:eastAsia="Arial"/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Wkrętaki ślusarskie - 8 szt.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B9DE2DD" w14:textId="77777777" w:rsidR="00144F62" w:rsidRPr="00144F62" w:rsidRDefault="00144F62" w:rsidP="00144F62">
            <w:pPr>
              <w:numPr>
                <w:ilvl w:val="0"/>
                <w:numId w:val="146"/>
              </w:numPr>
              <w:suppressAutoHyphens/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Komplet wkrętaków ślusarskich o  zróżnicowanych końcówkach </w:t>
            </w:r>
          </w:p>
          <w:p w14:paraId="73152155" w14:textId="77777777" w:rsidR="00144F62" w:rsidRPr="00144F62" w:rsidRDefault="00144F62" w:rsidP="00144F62">
            <w:pPr>
              <w:numPr>
                <w:ilvl w:val="0"/>
                <w:numId w:val="146"/>
              </w:numPr>
              <w:suppressAutoHyphens/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Minimum 12 szt. w komplecie </w:t>
            </w:r>
          </w:p>
          <w:p w14:paraId="02AD1756" w14:textId="0CACAD32" w:rsidR="00144F62" w:rsidRPr="00144F62" w:rsidRDefault="00144F62" w:rsidP="00144F62">
            <w:pPr>
              <w:numPr>
                <w:ilvl w:val="0"/>
                <w:numId w:val="119"/>
              </w:numPr>
              <w:suppressAutoHyphens/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Zbiorcze  opakowanie/ walizka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64EB46" w14:textId="77777777" w:rsidR="00144F62" w:rsidRPr="00745594" w:rsidRDefault="00144F62" w:rsidP="00144F62">
            <w:pPr>
              <w:suppressAutoHyphens/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A2BCA4" w14:textId="77777777" w:rsidR="00144F62" w:rsidRPr="00745594" w:rsidRDefault="00144F62" w:rsidP="00144F62">
            <w:pPr>
              <w:suppressAutoHyphens/>
              <w:snapToGrid w:val="0"/>
              <w:ind w:left="363"/>
              <w:rPr>
                <w:sz w:val="22"/>
                <w:szCs w:val="22"/>
              </w:rPr>
            </w:pPr>
          </w:p>
        </w:tc>
      </w:tr>
      <w:tr w:rsidR="00144F62" w:rsidRPr="008E04DB" w14:paraId="66012F7B" w14:textId="77777777" w:rsidTr="00745594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53B0D" w14:textId="77777777" w:rsidR="00144F62" w:rsidRPr="00745594" w:rsidRDefault="00144F62" w:rsidP="00144F6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24.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7509E" w14:textId="77777777" w:rsidR="00144F62" w:rsidRPr="00745594" w:rsidRDefault="00144F62" w:rsidP="00144F62">
            <w:pPr>
              <w:suppressAutoHyphens/>
              <w:snapToGrid w:val="0"/>
              <w:spacing w:line="200" w:lineRule="atLeast"/>
              <w:ind w:left="339"/>
              <w:jc w:val="center"/>
              <w:rPr>
                <w:sz w:val="22"/>
                <w:szCs w:val="22"/>
              </w:rPr>
            </w:pPr>
            <w:r w:rsidRPr="00745594">
              <w:rPr>
                <w:sz w:val="22"/>
                <w:szCs w:val="22"/>
              </w:rPr>
              <w:t>Grzebień do pomiaru skoku gwintu - 8 szt.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32E309" w14:textId="77777777" w:rsidR="00144F62" w:rsidRPr="00144F62" w:rsidRDefault="00144F62" w:rsidP="00144F62">
            <w:pPr>
              <w:numPr>
                <w:ilvl w:val="0"/>
                <w:numId w:val="146"/>
              </w:numPr>
              <w:suppressAutoHyphens/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Grzebień przeznaczony do pomiaru skoku gwintów</w:t>
            </w:r>
          </w:p>
          <w:p w14:paraId="193CCD07" w14:textId="77777777" w:rsidR="00144F62" w:rsidRPr="00144F62" w:rsidRDefault="00144F62" w:rsidP="00144F62">
            <w:pPr>
              <w:numPr>
                <w:ilvl w:val="0"/>
                <w:numId w:val="146"/>
              </w:numPr>
              <w:suppressAutoHyphens/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Kąt  rozwarcia 60 stopni</w:t>
            </w:r>
          </w:p>
          <w:p w14:paraId="4C9249A7" w14:textId="77777777" w:rsidR="00144F62" w:rsidRPr="00144F62" w:rsidRDefault="00144F62" w:rsidP="00144F62">
            <w:pPr>
              <w:numPr>
                <w:ilvl w:val="0"/>
                <w:numId w:val="146"/>
              </w:numPr>
              <w:suppressAutoHyphens/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Zakres od 0,25 do 6 mm</w:t>
            </w:r>
          </w:p>
          <w:p w14:paraId="7A1F45F2" w14:textId="232069C8" w:rsidR="00144F62" w:rsidRPr="00144F62" w:rsidRDefault="00144F62" w:rsidP="00144F62">
            <w:pPr>
              <w:numPr>
                <w:ilvl w:val="0"/>
                <w:numId w:val="119"/>
              </w:numPr>
              <w:suppressAutoHyphens/>
              <w:snapToGrid w:val="0"/>
              <w:ind w:left="363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Minimalna liczba listków  24 szt.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B4A08" w14:textId="77777777" w:rsidR="00144F62" w:rsidRPr="00745594" w:rsidRDefault="00144F62" w:rsidP="00144F62">
            <w:pPr>
              <w:suppressAutoHyphens/>
              <w:snapToGrid w:val="0"/>
              <w:ind w:left="363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3C4C9" w14:textId="77777777" w:rsidR="00144F62" w:rsidRPr="00745594" w:rsidRDefault="00144F62" w:rsidP="00144F62">
            <w:pPr>
              <w:suppressAutoHyphens/>
              <w:snapToGrid w:val="0"/>
              <w:ind w:left="363"/>
              <w:rPr>
                <w:sz w:val="22"/>
                <w:szCs w:val="22"/>
              </w:rPr>
            </w:pPr>
          </w:p>
        </w:tc>
      </w:tr>
    </w:tbl>
    <w:bookmarkEnd w:id="1"/>
    <w:p w14:paraId="56876111" w14:textId="77777777" w:rsidR="008E04DB" w:rsidRPr="008E04DB" w:rsidRDefault="008E04DB" w:rsidP="008E04DB">
      <w:r w:rsidRPr="008E04DB">
        <w:t xml:space="preserve">Niepotrzebne skreślić </w:t>
      </w:r>
    </w:p>
    <w:p w14:paraId="18B01002" w14:textId="77777777" w:rsidR="008E04DB" w:rsidRPr="008E04DB" w:rsidRDefault="008E04DB" w:rsidP="008E04DB">
      <w:pPr>
        <w:jc w:val="both"/>
        <w:rPr>
          <w:sz w:val="22"/>
          <w:szCs w:val="22"/>
        </w:rPr>
      </w:pPr>
    </w:p>
    <w:p w14:paraId="22A3ABC9" w14:textId="5E951769" w:rsidR="008E04DB" w:rsidRPr="008E04DB" w:rsidRDefault="008E04DB" w:rsidP="008E04DB">
      <w:pPr>
        <w:jc w:val="both"/>
        <w:rPr>
          <w:b/>
          <w:sz w:val="22"/>
          <w:szCs w:val="22"/>
        </w:rPr>
      </w:pPr>
      <w:r w:rsidRPr="008E04DB">
        <w:rPr>
          <w:b/>
          <w:sz w:val="22"/>
          <w:szCs w:val="22"/>
        </w:rPr>
        <w:t>Oferowane  przez naszą firmę wyposażenie pracowni techniki samochodowej   spełnia wszystkie wymogi  Zamawiającego określone w niniejszym  załączniku  oraz Opisie Przedmiotu Zamówienia</w:t>
      </w:r>
    </w:p>
    <w:p w14:paraId="7C01F2FE" w14:textId="77777777" w:rsidR="008E04DB" w:rsidRPr="008E04DB" w:rsidRDefault="008E04DB" w:rsidP="008E04DB">
      <w:pPr>
        <w:jc w:val="both"/>
        <w:rPr>
          <w:b/>
          <w:sz w:val="22"/>
          <w:szCs w:val="22"/>
        </w:rPr>
      </w:pPr>
    </w:p>
    <w:p w14:paraId="71D3E438" w14:textId="77777777" w:rsidR="008E04DB" w:rsidRPr="008E04DB" w:rsidRDefault="008E04DB" w:rsidP="008E04DB">
      <w:pPr>
        <w:jc w:val="both"/>
        <w:rPr>
          <w:b/>
          <w:sz w:val="22"/>
          <w:szCs w:val="22"/>
        </w:rPr>
      </w:pPr>
      <w:r w:rsidRPr="008E04DB">
        <w:rPr>
          <w:b/>
          <w:sz w:val="22"/>
          <w:szCs w:val="22"/>
        </w:rPr>
        <w:t>Sprzęt jest kompletny nie wymagający dodatkowego osprzętu niezbędnego do jego prawidłowego działania.</w:t>
      </w:r>
    </w:p>
    <w:p w14:paraId="63858E5D" w14:textId="15B36459" w:rsidR="00FB4722" w:rsidRPr="008E04DB" w:rsidRDefault="00FB4722" w:rsidP="003B56F2">
      <w:pPr>
        <w:spacing w:line="276" w:lineRule="auto"/>
        <w:jc w:val="right"/>
        <w:rPr>
          <w:b/>
          <w:sz w:val="22"/>
          <w:szCs w:val="22"/>
        </w:rPr>
      </w:pPr>
    </w:p>
    <w:p w14:paraId="1E1D66A7" w14:textId="68F7D09C" w:rsidR="00FB4722" w:rsidRPr="008E04DB" w:rsidRDefault="00FB4722" w:rsidP="003B56F2">
      <w:pPr>
        <w:spacing w:line="276" w:lineRule="auto"/>
        <w:jc w:val="right"/>
        <w:rPr>
          <w:b/>
          <w:sz w:val="22"/>
          <w:szCs w:val="22"/>
        </w:rPr>
      </w:pPr>
    </w:p>
    <w:p w14:paraId="060AD681" w14:textId="68D3C091" w:rsidR="00FB4722" w:rsidRPr="008E04DB" w:rsidRDefault="00FB4722" w:rsidP="003B56F2">
      <w:pPr>
        <w:spacing w:line="276" w:lineRule="auto"/>
        <w:jc w:val="right"/>
        <w:rPr>
          <w:b/>
          <w:sz w:val="22"/>
          <w:szCs w:val="22"/>
        </w:rPr>
      </w:pPr>
    </w:p>
    <w:p w14:paraId="1E8F733D" w14:textId="0044A89B" w:rsidR="00FB4722" w:rsidRPr="008E04DB" w:rsidRDefault="00FB4722" w:rsidP="003B56F2">
      <w:pPr>
        <w:spacing w:line="276" w:lineRule="auto"/>
        <w:jc w:val="right"/>
        <w:rPr>
          <w:b/>
          <w:sz w:val="22"/>
          <w:szCs w:val="22"/>
        </w:rPr>
      </w:pPr>
    </w:p>
    <w:p w14:paraId="6504F3AF" w14:textId="0A057551" w:rsidR="00FB4722" w:rsidRPr="008E04DB" w:rsidRDefault="00FB4722" w:rsidP="003B56F2">
      <w:pPr>
        <w:spacing w:line="276" w:lineRule="auto"/>
        <w:jc w:val="right"/>
        <w:rPr>
          <w:b/>
          <w:sz w:val="22"/>
          <w:szCs w:val="22"/>
        </w:rPr>
      </w:pPr>
    </w:p>
    <w:p w14:paraId="7B7CD127" w14:textId="77777777" w:rsidR="008E04DB" w:rsidRPr="008E04DB" w:rsidRDefault="00073F5F" w:rsidP="00073F5F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 w:rsidRPr="008E04DB">
        <w:rPr>
          <w:i/>
          <w:sz w:val="18"/>
          <w:szCs w:val="18"/>
          <w:lang w:eastAsia="ar-SA"/>
        </w:rPr>
        <w:t xml:space="preserve">                                                                     </w:t>
      </w:r>
    </w:p>
    <w:p w14:paraId="46312C31" w14:textId="77777777" w:rsidR="008E04DB" w:rsidRPr="008E04DB" w:rsidRDefault="008E04DB">
      <w:pPr>
        <w:rPr>
          <w:i/>
          <w:sz w:val="18"/>
          <w:szCs w:val="18"/>
          <w:lang w:eastAsia="ar-SA"/>
        </w:rPr>
      </w:pPr>
      <w:r w:rsidRPr="008E04DB">
        <w:rPr>
          <w:i/>
          <w:sz w:val="18"/>
          <w:szCs w:val="18"/>
          <w:lang w:eastAsia="ar-SA"/>
        </w:rPr>
        <w:br w:type="page"/>
      </w:r>
    </w:p>
    <w:p w14:paraId="153A3363" w14:textId="7E70BDE0" w:rsidR="00073F5F" w:rsidRPr="008E04DB" w:rsidRDefault="00073F5F" w:rsidP="008E04DB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  <w:r w:rsidRPr="008E04DB">
        <w:rPr>
          <w:i/>
          <w:sz w:val="18"/>
          <w:szCs w:val="18"/>
          <w:lang w:eastAsia="ar-SA"/>
        </w:rPr>
        <w:lastRenderedPageBreak/>
        <w:t xml:space="preserve">        </w:t>
      </w:r>
      <w:r w:rsidRPr="008E04DB">
        <w:rPr>
          <w:b/>
          <w:sz w:val="18"/>
          <w:szCs w:val="18"/>
        </w:rPr>
        <w:t>Załącznik 1b do SWZ</w:t>
      </w:r>
    </w:p>
    <w:tbl>
      <w:tblPr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41"/>
        <w:gridCol w:w="2086"/>
        <w:gridCol w:w="2635"/>
        <w:gridCol w:w="1973"/>
        <w:gridCol w:w="1864"/>
      </w:tblGrid>
      <w:tr w:rsidR="008E04DB" w:rsidRPr="008E04DB" w14:paraId="1BF27794" w14:textId="77777777" w:rsidTr="00144F62">
        <w:trPr>
          <w:cantSplit/>
          <w:jc w:val="center"/>
        </w:trPr>
        <w:tc>
          <w:tcPr>
            <w:tcW w:w="9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19E3E" w14:textId="77777777" w:rsidR="008E04DB" w:rsidRPr="008E04DB" w:rsidRDefault="008E04DB" w:rsidP="008E04DB">
            <w:pPr>
              <w:pStyle w:val="Akapitzlist"/>
              <w:spacing w:before="120" w:after="120"/>
              <w:ind w:hanging="698"/>
              <w:rPr>
                <w:b/>
                <w:bCs/>
              </w:rPr>
            </w:pPr>
            <w:r w:rsidRPr="008E04DB">
              <w:rPr>
                <w:b/>
                <w:bCs/>
              </w:rPr>
              <w:t xml:space="preserve">Część II  </w:t>
            </w:r>
          </w:p>
          <w:p w14:paraId="48706C2B" w14:textId="77777777" w:rsidR="008E04DB" w:rsidRPr="008E04DB" w:rsidRDefault="008E04DB" w:rsidP="008E04DB">
            <w:pPr>
              <w:pStyle w:val="Akapitzlist"/>
              <w:spacing w:before="120" w:after="120"/>
              <w:ind w:hanging="698"/>
              <w:rPr>
                <w:b/>
                <w:bCs/>
              </w:rPr>
            </w:pPr>
            <w:r w:rsidRPr="008E04DB">
              <w:rPr>
                <w:b/>
                <w:bCs/>
              </w:rPr>
              <w:t>Zestaw Mebli</w:t>
            </w:r>
          </w:p>
        </w:tc>
      </w:tr>
      <w:tr w:rsidR="008E04DB" w:rsidRPr="008E04DB" w14:paraId="4ECDA5EB" w14:textId="77777777" w:rsidTr="00144F62">
        <w:trPr>
          <w:cantSplit/>
          <w:jc w:val="center"/>
        </w:trPr>
        <w:tc>
          <w:tcPr>
            <w:tcW w:w="9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226F5" w14:textId="77777777" w:rsidR="008E04DB" w:rsidRPr="008E04DB" w:rsidRDefault="008E04DB" w:rsidP="008E04DB">
            <w:pPr>
              <w:pStyle w:val="Akapitzlist"/>
              <w:spacing w:before="120" w:after="120"/>
              <w:ind w:hanging="698"/>
              <w:rPr>
                <w:b/>
                <w:bCs/>
              </w:rPr>
            </w:pPr>
            <w:r w:rsidRPr="008E04DB">
              <w:rPr>
                <w:b/>
                <w:bCs/>
              </w:rPr>
              <w:t>Wartość netto: …………………………………………………………. zł.</w:t>
            </w:r>
          </w:p>
          <w:p w14:paraId="61FD55B3" w14:textId="77777777" w:rsidR="008E04DB" w:rsidRPr="008E04DB" w:rsidRDefault="008E04DB" w:rsidP="008E04DB">
            <w:pPr>
              <w:pStyle w:val="Akapitzlist"/>
              <w:spacing w:before="120" w:after="120"/>
              <w:ind w:hanging="698"/>
              <w:rPr>
                <w:b/>
                <w:bCs/>
              </w:rPr>
            </w:pPr>
            <w:r w:rsidRPr="008E04DB">
              <w:rPr>
                <w:b/>
                <w:bCs/>
              </w:rPr>
              <w:t>Wartość brutto: …………………………………………………………. zł.</w:t>
            </w:r>
          </w:p>
        </w:tc>
      </w:tr>
      <w:tr w:rsidR="008E04DB" w:rsidRPr="008E04DB" w14:paraId="40CE7E58" w14:textId="77777777" w:rsidTr="00144F62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6305CF" w14:textId="77777777" w:rsidR="008E04DB" w:rsidRPr="00745594" w:rsidRDefault="008E04DB">
            <w:pPr>
              <w:rPr>
                <w:b/>
                <w:bCs/>
                <w:sz w:val="22"/>
                <w:szCs w:val="22"/>
                <w:lang w:eastAsia="pl-PL" w:bidi="pl-PL"/>
              </w:rPr>
            </w:pPr>
            <w:r w:rsidRPr="0074559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BE29D14" w14:textId="77777777" w:rsidR="008E04DB" w:rsidRPr="00745594" w:rsidRDefault="008E04DB">
            <w:pPr>
              <w:rPr>
                <w:b/>
                <w:bCs/>
                <w:sz w:val="22"/>
                <w:szCs w:val="22"/>
                <w:lang w:eastAsia="pl-PL" w:bidi="pl-PL"/>
              </w:rPr>
            </w:pPr>
            <w:r w:rsidRPr="00745594">
              <w:rPr>
                <w:b/>
                <w:bCs/>
                <w:sz w:val="22"/>
                <w:szCs w:val="22"/>
              </w:rPr>
              <w:t>Pracownia Mechanika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B10206" w14:textId="77777777" w:rsidR="008E04DB" w:rsidRPr="00745594" w:rsidRDefault="008E04DB">
            <w:pPr>
              <w:jc w:val="both"/>
              <w:rPr>
                <w:b/>
                <w:bCs/>
                <w:sz w:val="22"/>
                <w:szCs w:val="22"/>
                <w:lang w:eastAsia="pl-PL" w:bidi="pl-PL"/>
              </w:rPr>
            </w:pPr>
            <w:r w:rsidRPr="00745594">
              <w:rPr>
                <w:b/>
                <w:bCs/>
                <w:sz w:val="22"/>
                <w:szCs w:val="22"/>
              </w:rPr>
              <w:t xml:space="preserve">Opis Przedmiotu Zamówienia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78076" w14:textId="77777777" w:rsidR="008E04DB" w:rsidRPr="00745594" w:rsidRDefault="008E04DB">
            <w:pPr>
              <w:jc w:val="both"/>
              <w:rPr>
                <w:b/>
                <w:bCs/>
                <w:sz w:val="22"/>
                <w:szCs w:val="22"/>
                <w:lang w:eastAsia="pl-PL" w:bidi="pl-PL"/>
              </w:rPr>
            </w:pPr>
            <w:r w:rsidRPr="00745594">
              <w:rPr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F81871" w14:textId="77777777" w:rsidR="008E04DB" w:rsidRPr="00745594" w:rsidRDefault="008E04DB">
            <w:pPr>
              <w:jc w:val="both"/>
              <w:rPr>
                <w:b/>
                <w:bCs/>
                <w:sz w:val="22"/>
                <w:szCs w:val="22"/>
                <w:lang w:eastAsia="pl-PL" w:bidi="pl-PL"/>
              </w:rPr>
            </w:pPr>
            <w:r w:rsidRPr="00745594">
              <w:rPr>
                <w:b/>
                <w:bCs/>
                <w:sz w:val="22"/>
                <w:szCs w:val="22"/>
              </w:rPr>
              <w:t>Model/ rodzaj/typ</w:t>
            </w:r>
          </w:p>
        </w:tc>
      </w:tr>
      <w:tr w:rsidR="00144F62" w:rsidRPr="008E04DB" w14:paraId="36551392" w14:textId="77777777" w:rsidTr="00144F62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1C0E6" w14:textId="77777777" w:rsidR="00144F62" w:rsidRPr="00745594" w:rsidRDefault="00144F62" w:rsidP="00144F62">
            <w:pPr>
              <w:rPr>
                <w:sz w:val="22"/>
                <w:szCs w:val="22"/>
                <w:lang w:eastAsia="pl-PL" w:bidi="pl-PL"/>
              </w:rPr>
            </w:pPr>
            <w:r w:rsidRPr="00745594">
              <w:rPr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2039C" w14:textId="77777777" w:rsidR="00144F62" w:rsidRPr="00745594" w:rsidRDefault="00144F62" w:rsidP="00144F62">
            <w:pPr>
              <w:rPr>
                <w:sz w:val="22"/>
                <w:szCs w:val="22"/>
                <w:lang w:eastAsia="pl-PL" w:bidi="pl-PL"/>
              </w:rPr>
            </w:pPr>
            <w:r w:rsidRPr="00745594">
              <w:rPr>
                <w:sz w:val="22"/>
                <w:szCs w:val="22"/>
                <w:lang w:eastAsia="pl-PL" w:bidi="pl-PL"/>
              </w:rPr>
              <w:t>Stół ślusarski – 4 szt.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45C619" w14:textId="77777777" w:rsidR="00144F62" w:rsidRPr="00144F62" w:rsidRDefault="00144F62" w:rsidP="00144F62">
            <w:pPr>
              <w:numPr>
                <w:ilvl w:val="0"/>
                <w:numId w:val="147"/>
              </w:numPr>
              <w:suppressAutoHyphens/>
              <w:snapToGrid w:val="0"/>
              <w:ind w:left="369" w:hanging="295"/>
              <w:rPr>
                <w:sz w:val="22"/>
                <w:szCs w:val="22"/>
                <w:lang w:eastAsia="pl-PL"/>
              </w:rPr>
            </w:pPr>
            <w:r w:rsidRPr="00144F62">
              <w:rPr>
                <w:sz w:val="22"/>
                <w:szCs w:val="22"/>
              </w:rPr>
              <w:t>Stół wykonany ze stali lub drewna</w:t>
            </w:r>
          </w:p>
          <w:p w14:paraId="78CDB5D3" w14:textId="77777777" w:rsidR="00144F62" w:rsidRPr="00144F62" w:rsidRDefault="00144F62" w:rsidP="00144F62">
            <w:pPr>
              <w:numPr>
                <w:ilvl w:val="0"/>
                <w:numId w:val="147"/>
              </w:numPr>
              <w:suppressAutoHyphens/>
              <w:snapToGrid w:val="0"/>
              <w:ind w:left="369" w:hanging="295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Nośność do 1 tony</w:t>
            </w:r>
          </w:p>
          <w:p w14:paraId="06C54C87" w14:textId="77777777" w:rsidR="00144F62" w:rsidRPr="00144F62" w:rsidRDefault="00144F62" w:rsidP="00144F62">
            <w:pPr>
              <w:numPr>
                <w:ilvl w:val="0"/>
                <w:numId w:val="147"/>
              </w:numPr>
              <w:suppressAutoHyphens/>
              <w:snapToGrid w:val="0"/>
              <w:ind w:left="369" w:hanging="295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Ilość szuflad min. 2 </w:t>
            </w:r>
          </w:p>
          <w:p w14:paraId="5A1587AC" w14:textId="77777777" w:rsidR="00144F62" w:rsidRPr="00144F62" w:rsidRDefault="00144F62" w:rsidP="00144F62">
            <w:pPr>
              <w:numPr>
                <w:ilvl w:val="0"/>
                <w:numId w:val="147"/>
              </w:numPr>
              <w:suppressAutoHyphens/>
              <w:snapToGrid w:val="0"/>
              <w:ind w:left="369" w:hanging="295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Minimum 3 lata gwarancji </w:t>
            </w:r>
          </w:p>
          <w:p w14:paraId="0702A6E8" w14:textId="77777777" w:rsidR="00144F62" w:rsidRPr="00144F62" w:rsidRDefault="00144F62" w:rsidP="00144F62">
            <w:pPr>
              <w:numPr>
                <w:ilvl w:val="0"/>
                <w:numId w:val="147"/>
              </w:numPr>
              <w:suppressAutoHyphens/>
              <w:snapToGrid w:val="0"/>
              <w:ind w:left="369" w:hanging="295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Minimalne wymiary:  </w:t>
            </w:r>
          </w:p>
          <w:p w14:paraId="0BC9C875" w14:textId="77777777" w:rsidR="00144F62" w:rsidRPr="00144F62" w:rsidRDefault="00144F62" w:rsidP="00144F62">
            <w:pPr>
              <w:suppressAutoHyphens/>
              <w:snapToGrid w:val="0"/>
              <w:ind w:left="369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>szerokość 2000 mm x  wysokość 720 mm</w:t>
            </w:r>
          </w:p>
          <w:p w14:paraId="571BF07E" w14:textId="77777777" w:rsidR="00144F62" w:rsidRPr="00144F62" w:rsidRDefault="00144F62" w:rsidP="00144F62">
            <w:pPr>
              <w:numPr>
                <w:ilvl w:val="0"/>
                <w:numId w:val="148"/>
              </w:numPr>
              <w:suppressAutoHyphens/>
              <w:snapToGrid w:val="0"/>
              <w:ind w:left="366" w:hanging="284"/>
              <w:rPr>
                <w:sz w:val="22"/>
                <w:szCs w:val="22"/>
              </w:rPr>
            </w:pPr>
            <w:r w:rsidRPr="00144F62">
              <w:rPr>
                <w:sz w:val="22"/>
                <w:szCs w:val="22"/>
              </w:rPr>
              <w:t xml:space="preserve">Maksymalne wymiary: </w:t>
            </w:r>
          </w:p>
          <w:p w14:paraId="443CC225" w14:textId="65E5F042" w:rsidR="00144F62" w:rsidRPr="00144F62" w:rsidRDefault="00144F62" w:rsidP="00144F62">
            <w:pPr>
              <w:numPr>
                <w:ilvl w:val="0"/>
                <w:numId w:val="120"/>
              </w:numPr>
              <w:ind w:left="425" w:hanging="283"/>
              <w:contextualSpacing/>
              <w:jc w:val="both"/>
              <w:rPr>
                <w:sz w:val="22"/>
                <w:szCs w:val="22"/>
                <w:lang w:val="x-none" w:eastAsia="x-none"/>
              </w:rPr>
            </w:pPr>
            <w:r w:rsidRPr="00144F62">
              <w:rPr>
                <w:sz w:val="22"/>
                <w:szCs w:val="22"/>
              </w:rPr>
              <w:t>Szerokość 2500mm x wysokość   900 mm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0D384" w14:textId="77777777" w:rsidR="00144F62" w:rsidRPr="00745594" w:rsidRDefault="00144F62" w:rsidP="00144F62">
            <w:pPr>
              <w:ind w:left="720"/>
              <w:jc w:val="both"/>
              <w:rPr>
                <w:sz w:val="22"/>
                <w:szCs w:val="22"/>
                <w:lang w:eastAsia="pl-PL" w:bidi="pl-PL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F5322" w14:textId="77777777" w:rsidR="00144F62" w:rsidRPr="00745594" w:rsidRDefault="00144F62" w:rsidP="00144F62">
            <w:pPr>
              <w:ind w:left="720"/>
              <w:jc w:val="both"/>
              <w:rPr>
                <w:sz w:val="22"/>
                <w:szCs w:val="22"/>
                <w:lang w:eastAsia="pl-PL" w:bidi="pl-PL"/>
              </w:rPr>
            </w:pPr>
          </w:p>
        </w:tc>
      </w:tr>
      <w:tr w:rsidR="00144F62" w:rsidRPr="008E04DB" w14:paraId="7D1473C0" w14:textId="77777777" w:rsidTr="00144F62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DCA82B" w14:textId="77777777" w:rsidR="00144F62" w:rsidRPr="00745594" w:rsidRDefault="00144F62" w:rsidP="00144F62">
            <w:pPr>
              <w:rPr>
                <w:sz w:val="22"/>
                <w:szCs w:val="22"/>
                <w:lang w:eastAsia="pl-PL" w:bidi="pl-PL"/>
              </w:rPr>
            </w:pPr>
            <w:r w:rsidRPr="00745594">
              <w:rPr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C7B8C" w14:textId="77777777" w:rsidR="00144F62" w:rsidRPr="00745594" w:rsidRDefault="00144F62" w:rsidP="00144F62">
            <w:pPr>
              <w:rPr>
                <w:bCs/>
                <w:sz w:val="22"/>
                <w:szCs w:val="22"/>
                <w:lang w:eastAsia="pl-PL" w:bidi="pl-PL"/>
              </w:rPr>
            </w:pPr>
            <w:r w:rsidRPr="00745594">
              <w:rPr>
                <w:sz w:val="22"/>
                <w:szCs w:val="22"/>
                <w:lang w:eastAsia="pl-PL" w:bidi="pl-PL"/>
              </w:rPr>
              <w:t xml:space="preserve">Metalowa szafa warsztatowa – 2 szt.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EEFB0" w14:textId="77777777" w:rsidR="00144F62" w:rsidRPr="00144F62" w:rsidRDefault="00144F62" w:rsidP="00144F62">
            <w:pPr>
              <w:numPr>
                <w:ilvl w:val="0"/>
                <w:numId w:val="149"/>
              </w:numPr>
              <w:suppressAutoHyphens/>
              <w:snapToGrid w:val="0"/>
              <w:ind w:left="366" w:hanging="284"/>
              <w:rPr>
                <w:sz w:val="22"/>
                <w:szCs w:val="22"/>
              </w:rPr>
            </w:pPr>
            <w:r w:rsidRPr="00144F62">
              <w:rPr>
                <w:bCs/>
                <w:sz w:val="22"/>
                <w:szCs w:val="22"/>
              </w:rPr>
              <w:t>Metalowa szafa warsztatowa. Zgrzewana o konstrukcji z blachy, waga do 160 kg, z modułami do zamknięcia</w:t>
            </w:r>
          </w:p>
          <w:p w14:paraId="267E195E" w14:textId="77777777" w:rsidR="00144F62" w:rsidRPr="00144F62" w:rsidRDefault="00144F62" w:rsidP="00144F62">
            <w:pPr>
              <w:numPr>
                <w:ilvl w:val="0"/>
                <w:numId w:val="149"/>
              </w:numPr>
              <w:suppressAutoHyphens/>
              <w:snapToGrid w:val="0"/>
              <w:ind w:left="366" w:hanging="284"/>
              <w:rPr>
                <w:sz w:val="22"/>
                <w:szCs w:val="22"/>
              </w:rPr>
            </w:pPr>
            <w:r w:rsidRPr="00144F62">
              <w:rPr>
                <w:bCs/>
                <w:sz w:val="22"/>
                <w:szCs w:val="22"/>
              </w:rPr>
              <w:t>Minimum 3 lata gwarancji</w:t>
            </w:r>
          </w:p>
          <w:p w14:paraId="4E9FEA3D" w14:textId="77777777" w:rsidR="00144F62" w:rsidRPr="00144F62" w:rsidRDefault="00144F62" w:rsidP="00144F62">
            <w:pPr>
              <w:numPr>
                <w:ilvl w:val="0"/>
                <w:numId w:val="149"/>
              </w:numPr>
              <w:suppressAutoHyphens/>
              <w:snapToGrid w:val="0"/>
              <w:ind w:left="366" w:hanging="284"/>
              <w:rPr>
                <w:sz w:val="22"/>
                <w:szCs w:val="22"/>
              </w:rPr>
            </w:pPr>
            <w:r w:rsidRPr="00144F62">
              <w:rPr>
                <w:bCs/>
                <w:sz w:val="22"/>
                <w:szCs w:val="22"/>
              </w:rPr>
              <w:t>Wymiary:</w:t>
            </w:r>
          </w:p>
          <w:p w14:paraId="67E9FDC0" w14:textId="77777777" w:rsidR="00144F62" w:rsidRPr="00144F62" w:rsidRDefault="00144F62" w:rsidP="00144F62">
            <w:pPr>
              <w:suppressAutoHyphens/>
              <w:snapToGrid w:val="0"/>
              <w:ind w:left="363"/>
              <w:rPr>
                <w:bCs/>
                <w:sz w:val="22"/>
                <w:szCs w:val="22"/>
              </w:rPr>
            </w:pPr>
            <w:r w:rsidRPr="00144F62">
              <w:rPr>
                <w:bCs/>
                <w:sz w:val="22"/>
                <w:szCs w:val="22"/>
              </w:rPr>
              <w:t>minimalne Szerokość: 700 mm- max. 1000mm</w:t>
            </w:r>
          </w:p>
          <w:p w14:paraId="16B8958E" w14:textId="77777777" w:rsidR="00144F62" w:rsidRPr="00144F62" w:rsidRDefault="00144F62" w:rsidP="00144F62">
            <w:pPr>
              <w:suppressAutoHyphens/>
              <w:snapToGrid w:val="0"/>
              <w:ind w:left="363"/>
              <w:rPr>
                <w:bCs/>
                <w:sz w:val="22"/>
                <w:szCs w:val="22"/>
              </w:rPr>
            </w:pPr>
            <w:r w:rsidRPr="00144F62">
              <w:rPr>
                <w:bCs/>
                <w:sz w:val="22"/>
                <w:szCs w:val="22"/>
              </w:rPr>
              <w:t>minimalne Wysokość: 1800 mm –max. 2000mm</w:t>
            </w:r>
          </w:p>
          <w:p w14:paraId="136CEF23" w14:textId="424E2427" w:rsidR="00144F62" w:rsidRPr="00144F62" w:rsidRDefault="00144F62" w:rsidP="00144F62">
            <w:pPr>
              <w:jc w:val="both"/>
              <w:rPr>
                <w:sz w:val="22"/>
                <w:szCs w:val="22"/>
                <w:lang w:eastAsia="pl-PL" w:bidi="pl-PL"/>
              </w:rPr>
            </w:pPr>
            <w:r w:rsidRPr="00144F62">
              <w:rPr>
                <w:bCs/>
                <w:sz w:val="22"/>
                <w:szCs w:val="22"/>
              </w:rPr>
              <w:t xml:space="preserve">minimalne Głębokość: 380 mm-  max. 500 mm 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EC38B" w14:textId="77777777" w:rsidR="00144F62" w:rsidRPr="00745594" w:rsidRDefault="00144F62" w:rsidP="00144F62">
            <w:pPr>
              <w:ind w:left="720"/>
              <w:jc w:val="both"/>
              <w:rPr>
                <w:bCs/>
                <w:sz w:val="22"/>
                <w:szCs w:val="22"/>
                <w:lang w:eastAsia="pl-PL" w:bidi="pl-PL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07D52" w14:textId="77777777" w:rsidR="00144F62" w:rsidRPr="00745594" w:rsidRDefault="00144F62" w:rsidP="00144F62">
            <w:pPr>
              <w:ind w:left="720"/>
              <w:jc w:val="both"/>
              <w:rPr>
                <w:bCs/>
                <w:sz w:val="22"/>
                <w:szCs w:val="22"/>
                <w:lang w:eastAsia="pl-PL" w:bidi="pl-PL"/>
              </w:rPr>
            </w:pPr>
          </w:p>
        </w:tc>
      </w:tr>
      <w:tr w:rsidR="00144F62" w:rsidRPr="008E04DB" w14:paraId="49702141" w14:textId="77777777" w:rsidTr="00144F62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A97919" w14:textId="77777777" w:rsidR="00144F62" w:rsidRPr="00745594" w:rsidRDefault="00144F62" w:rsidP="00144F62">
            <w:pPr>
              <w:rPr>
                <w:sz w:val="22"/>
                <w:szCs w:val="22"/>
                <w:lang w:eastAsia="pl-PL" w:bidi="pl-PL"/>
              </w:rPr>
            </w:pPr>
            <w:r w:rsidRPr="00745594">
              <w:rPr>
                <w:sz w:val="22"/>
                <w:szCs w:val="22"/>
                <w:lang w:eastAsia="pl-PL" w:bidi="pl-PL"/>
              </w:rPr>
              <w:lastRenderedPageBreak/>
              <w:t>3.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780BC" w14:textId="77777777" w:rsidR="00144F62" w:rsidRPr="00745594" w:rsidRDefault="00144F62" w:rsidP="00144F62">
            <w:pPr>
              <w:rPr>
                <w:bCs/>
                <w:sz w:val="22"/>
                <w:szCs w:val="22"/>
                <w:lang w:eastAsia="pl-PL" w:bidi="pl-PL"/>
              </w:rPr>
            </w:pPr>
            <w:r w:rsidRPr="00745594">
              <w:rPr>
                <w:sz w:val="22"/>
                <w:szCs w:val="22"/>
                <w:lang w:eastAsia="pl-PL" w:bidi="pl-PL"/>
              </w:rPr>
              <w:t>Tablica ścianowa – 3 szt.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8511A1" w14:textId="77777777" w:rsidR="00144F62" w:rsidRPr="00144F62" w:rsidRDefault="00144F62" w:rsidP="00144F62">
            <w:pPr>
              <w:numPr>
                <w:ilvl w:val="0"/>
                <w:numId w:val="149"/>
              </w:numPr>
              <w:suppressAutoHyphens/>
              <w:snapToGrid w:val="0"/>
              <w:spacing w:line="200" w:lineRule="atLeast"/>
              <w:ind w:left="366" w:hanging="284"/>
              <w:rPr>
                <w:sz w:val="22"/>
                <w:szCs w:val="22"/>
              </w:rPr>
            </w:pPr>
            <w:r w:rsidRPr="00144F62">
              <w:rPr>
                <w:bCs/>
                <w:sz w:val="22"/>
                <w:szCs w:val="22"/>
              </w:rPr>
              <w:t>Tablica wisząca ściankowa narzędziowa  z kuwetami składająca się z min.  2 tablic o  wymiarach min.  570mm x 390mm</w:t>
            </w:r>
          </w:p>
          <w:p w14:paraId="43456A6A" w14:textId="6D021DCF" w:rsidR="00144F62" w:rsidRPr="00144F62" w:rsidRDefault="00144F62" w:rsidP="00144F62">
            <w:pPr>
              <w:numPr>
                <w:ilvl w:val="0"/>
                <w:numId w:val="121"/>
              </w:numPr>
              <w:ind w:left="425" w:hanging="283"/>
              <w:rPr>
                <w:sz w:val="22"/>
                <w:szCs w:val="22"/>
                <w:lang w:eastAsia="pl-PL" w:bidi="pl-PL"/>
              </w:rPr>
            </w:pPr>
            <w:r w:rsidRPr="00144F62">
              <w:rPr>
                <w:sz w:val="22"/>
                <w:szCs w:val="22"/>
              </w:rPr>
              <w:t xml:space="preserve">W skład zestawu wchodzi minimum 25 kuwet, min. 6 uchwytów na śrubokręty,  min. 3 uchwyty na klucze, min. 5 zawieszek trójkątnych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03D86" w14:textId="77777777" w:rsidR="00144F62" w:rsidRPr="00745594" w:rsidRDefault="00144F62" w:rsidP="00144F62">
            <w:pPr>
              <w:ind w:left="720"/>
              <w:jc w:val="both"/>
              <w:rPr>
                <w:bCs/>
                <w:sz w:val="22"/>
                <w:szCs w:val="22"/>
                <w:lang w:eastAsia="pl-PL" w:bidi="pl-PL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5266E" w14:textId="77777777" w:rsidR="00144F62" w:rsidRPr="00745594" w:rsidRDefault="00144F62" w:rsidP="00144F62">
            <w:pPr>
              <w:ind w:left="720"/>
              <w:jc w:val="both"/>
              <w:rPr>
                <w:bCs/>
                <w:sz w:val="22"/>
                <w:szCs w:val="22"/>
                <w:lang w:eastAsia="pl-PL" w:bidi="pl-PL"/>
              </w:rPr>
            </w:pPr>
          </w:p>
        </w:tc>
      </w:tr>
    </w:tbl>
    <w:p w14:paraId="6DB8858A" w14:textId="77777777" w:rsidR="008E04DB" w:rsidRPr="008E04DB" w:rsidRDefault="008E04DB" w:rsidP="008E04DB">
      <w:pPr>
        <w:rPr>
          <w:rFonts w:eastAsiaTheme="minorHAnsi"/>
          <w:lang w:eastAsia="en-US"/>
        </w:rPr>
      </w:pPr>
      <w:r w:rsidRPr="008E04DB">
        <w:t xml:space="preserve">Niepotrzebne skreślić </w:t>
      </w:r>
    </w:p>
    <w:p w14:paraId="22ECC2DF" w14:textId="77777777" w:rsidR="008E04DB" w:rsidRPr="008E04DB" w:rsidRDefault="008E04DB" w:rsidP="008E04DB">
      <w:pPr>
        <w:jc w:val="both"/>
      </w:pPr>
    </w:p>
    <w:p w14:paraId="5AE7F18C" w14:textId="10BFA36A" w:rsidR="008E04DB" w:rsidRPr="008E04DB" w:rsidRDefault="008E04DB" w:rsidP="008E04DB">
      <w:pPr>
        <w:jc w:val="both"/>
        <w:rPr>
          <w:b/>
          <w:sz w:val="22"/>
          <w:szCs w:val="22"/>
        </w:rPr>
      </w:pPr>
      <w:r w:rsidRPr="008E04DB">
        <w:rPr>
          <w:b/>
          <w:sz w:val="22"/>
          <w:szCs w:val="22"/>
        </w:rPr>
        <w:t>Oferowane  przez naszą firmę wyposażenie pracowni techniki samochodowej   spełnia wszystkie wymogi  Zamawiającego określone w niniejszym  załączniku  oraz Opisie Przedmiotu Zamówienia</w:t>
      </w:r>
    </w:p>
    <w:p w14:paraId="0F2A6FCA" w14:textId="77777777" w:rsidR="008E04DB" w:rsidRPr="008E04DB" w:rsidRDefault="008E04DB" w:rsidP="008E04DB">
      <w:pPr>
        <w:rPr>
          <w:b/>
          <w:sz w:val="22"/>
          <w:szCs w:val="22"/>
        </w:rPr>
      </w:pPr>
    </w:p>
    <w:p w14:paraId="6A0F4962" w14:textId="77777777" w:rsidR="008E04DB" w:rsidRPr="008E04DB" w:rsidRDefault="008E04DB" w:rsidP="008E04DB">
      <w:pPr>
        <w:rPr>
          <w:b/>
          <w:sz w:val="22"/>
          <w:szCs w:val="22"/>
        </w:rPr>
      </w:pPr>
      <w:r w:rsidRPr="008E04DB">
        <w:rPr>
          <w:b/>
          <w:sz w:val="22"/>
          <w:szCs w:val="22"/>
        </w:rPr>
        <w:t>Sprzęt jest kompletny nie wymagający dodatkowego osprzętu niezbędnego do jego prawidłowego działania.</w:t>
      </w:r>
    </w:p>
    <w:p w14:paraId="74D21070" w14:textId="77777777" w:rsidR="00073F5F" w:rsidRPr="008E04DB" w:rsidRDefault="00073F5F" w:rsidP="00073F5F">
      <w:pPr>
        <w:jc w:val="right"/>
        <w:rPr>
          <w:b/>
          <w:sz w:val="22"/>
          <w:szCs w:val="22"/>
        </w:rPr>
      </w:pPr>
    </w:p>
    <w:p w14:paraId="201D58D5" w14:textId="77777777" w:rsidR="00FB4722" w:rsidRPr="008E04DB" w:rsidRDefault="00FB4722" w:rsidP="00FB4722">
      <w:pPr>
        <w:jc w:val="right"/>
        <w:rPr>
          <w:rFonts w:eastAsia="Calibri"/>
          <w:b/>
          <w:bCs/>
          <w:sz w:val="28"/>
          <w:szCs w:val="28"/>
        </w:rPr>
      </w:pPr>
    </w:p>
    <w:p w14:paraId="692D7A74" w14:textId="77777777" w:rsidR="008E04DB" w:rsidRDefault="008E04D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B6DAC1A" w14:textId="4294FFFE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64FBC696" w14:textId="03FF33AE" w:rsidR="00FA599C" w:rsidRDefault="00FA599C" w:rsidP="00F47B39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1"/>
        </w:rPr>
      </w:pPr>
      <w:r w:rsidRPr="00FA599C">
        <w:rPr>
          <w:b/>
          <w:bCs/>
          <w:sz w:val="22"/>
          <w:szCs w:val="21"/>
        </w:rPr>
        <w:t>„</w:t>
      </w:r>
      <w:r w:rsidR="00FB4722">
        <w:rPr>
          <w:b/>
          <w:bCs/>
          <w:sz w:val="22"/>
          <w:szCs w:val="21"/>
        </w:rPr>
        <w:t>Dostawa oraz montaż wyposażenia dla pracowni i warsztatów szkolnych dla zawodu Pracownik Pomocniczy Mechanika w ZSSP nr 9 w J-Z w ramach projektu pn. Profesjonalne pracownie 3                w Jastrzębiu-Zdroju</w:t>
      </w:r>
      <w:r w:rsidRPr="00FA599C">
        <w:rPr>
          <w:b/>
          <w:bCs/>
          <w:sz w:val="22"/>
          <w:szCs w:val="21"/>
        </w:rPr>
        <w:t>”</w:t>
      </w:r>
    </w:p>
    <w:p w14:paraId="2CC1963F" w14:textId="7104ECC2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4BF535C2" w:rsidR="00202A63" w:rsidRPr="00011C1C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7701CDDB" w:rsidR="00202A63" w:rsidRPr="00011C1C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D408C9F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1AE1399F" w14:textId="67C9BFD5" w:rsidR="00FB4722" w:rsidRPr="00FB4722" w:rsidRDefault="00FB4722" w:rsidP="00FB4722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2" w:name="_Hlk101774560"/>
      <w:r w:rsidRPr="00FB4722">
        <w:rPr>
          <w:sz w:val="21"/>
          <w:szCs w:val="21"/>
        </w:rPr>
        <w:t xml:space="preserve">Oświadczam, że </w:t>
      </w:r>
      <w:r w:rsidRPr="00FB4722">
        <w:rPr>
          <w:b/>
          <w:sz w:val="21"/>
          <w:szCs w:val="21"/>
        </w:rPr>
        <w:t xml:space="preserve">nie podlegam wykluczeniu na podstawie art. 7 ust. 1 ustawy z dnia 13 kwietnia 2022 r. </w:t>
      </w:r>
      <w:r w:rsidRPr="00FB4722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2"/>
    </w:p>
    <w:p w14:paraId="705F80E8" w14:textId="77777777" w:rsidR="00FB4722" w:rsidRPr="00011C1C" w:rsidRDefault="00FB4722" w:rsidP="00152786">
      <w:pPr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1BA099F5" w:rsidR="00152786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640B25D4" w:rsidR="00152786" w:rsidRPr="0017518F" w:rsidRDefault="007C4C6A" w:rsidP="0017518F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101BCFB3" w14:textId="77777777" w:rsidR="00211881" w:rsidRPr="0071716F" w:rsidRDefault="00211881" w:rsidP="00211881">
      <w:pPr>
        <w:jc w:val="right"/>
        <w:rPr>
          <w:b/>
          <w:sz w:val="16"/>
          <w:szCs w:val="16"/>
        </w:rPr>
      </w:pP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7581E5DA" w:rsidR="00AB4662" w:rsidRPr="00FB4722" w:rsidRDefault="003962F2" w:rsidP="00FB4722">
      <w:pPr>
        <w:pStyle w:val="Akapitzlist"/>
        <w:numPr>
          <w:ilvl w:val="1"/>
          <w:numId w:val="18"/>
        </w:numPr>
        <w:tabs>
          <w:tab w:val="clear" w:pos="1440"/>
          <w:tab w:val="left" w:pos="0"/>
        </w:tabs>
        <w:spacing w:line="276" w:lineRule="auto"/>
        <w:ind w:left="284"/>
        <w:jc w:val="both"/>
        <w:rPr>
          <w:b/>
          <w:bCs/>
          <w:sz w:val="22"/>
          <w:szCs w:val="21"/>
        </w:rPr>
      </w:pPr>
      <w:r w:rsidRPr="00FB472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FB4722">
        <w:rPr>
          <w:kern w:val="1"/>
          <w:sz w:val="22"/>
          <w:szCs w:val="22"/>
          <w:lang w:eastAsia="ar-SA"/>
        </w:rPr>
        <w:t xml:space="preserve">na, w postępowaniu o udzielenie </w:t>
      </w:r>
      <w:r w:rsidRPr="00FB472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FB4722">
        <w:rPr>
          <w:kern w:val="1"/>
          <w:sz w:val="22"/>
          <w:szCs w:val="22"/>
          <w:lang w:eastAsia="ar-SA"/>
        </w:rPr>
        <w:t>pn.</w:t>
      </w:r>
      <w:r w:rsidR="00FB4722" w:rsidRPr="00FB4722">
        <w:rPr>
          <w:b/>
          <w:bCs/>
          <w:sz w:val="22"/>
          <w:szCs w:val="21"/>
        </w:rPr>
        <w:t xml:space="preserve"> </w:t>
      </w:r>
      <w:bookmarkStart w:id="3" w:name="_Hlk111795065"/>
      <w:r w:rsidR="00FB4722" w:rsidRPr="00FB4722">
        <w:rPr>
          <w:b/>
          <w:bCs/>
          <w:sz w:val="22"/>
          <w:szCs w:val="21"/>
        </w:rPr>
        <w:t>„Dostawa oraz montaż wyposażenia dla pracowni i warsztatów szkolnych dla zawodu Pracownik Pomocniczy Mechanika w ZSSP nr 9 w J-Z w ramach projektu pn. Profesjonalne pracownie 3 w Jastrzębiu-Zdroju”</w:t>
      </w:r>
      <w:bookmarkEnd w:id="3"/>
      <w:r w:rsidR="00FA599C" w:rsidRPr="00FB4722">
        <w:rPr>
          <w:b/>
          <w:bCs/>
          <w:sz w:val="22"/>
          <w:szCs w:val="22"/>
        </w:rPr>
        <w:t xml:space="preserve"> </w:t>
      </w:r>
      <w:r w:rsidRPr="00FB472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B4722">
        <w:rPr>
          <w:kern w:val="1"/>
          <w:sz w:val="22"/>
          <w:szCs w:val="22"/>
          <w:lang w:eastAsia="ar-SA"/>
        </w:rPr>
        <w:t xml:space="preserve"> </w:t>
      </w:r>
      <w:r w:rsidR="0039708A" w:rsidRPr="00FB4722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FB4722">
        <w:rPr>
          <w:kern w:val="1"/>
          <w:sz w:val="22"/>
          <w:szCs w:val="22"/>
          <w:lang w:eastAsia="ar-SA"/>
        </w:rPr>
        <w:t xml:space="preserve">w sprawie </w:t>
      </w:r>
      <w:r w:rsidRPr="00FB4722">
        <w:rPr>
          <w:kern w:val="1"/>
          <w:sz w:val="22"/>
          <w:szCs w:val="22"/>
          <w:lang w:eastAsia="ar-SA"/>
        </w:rPr>
        <w:t>zamówienia publicznego</w:t>
      </w:r>
      <w:r w:rsidR="004A0F94" w:rsidRPr="00FB4722">
        <w:rPr>
          <w:kern w:val="1"/>
          <w:sz w:val="22"/>
          <w:szCs w:val="22"/>
          <w:lang w:eastAsia="ar-SA"/>
        </w:rPr>
        <w:t>;</w:t>
      </w:r>
    </w:p>
    <w:p w14:paraId="752AD6E4" w14:textId="0F69E7D9" w:rsidR="003962F2" w:rsidRPr="00AB4662" w:rsidRDefault="003962F2" w:rsidP="008B5008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BE1907" w:rsidRPr="00FB4722">
        <w:rPr>
          <w:b/>
          <w:bCs/>
          <w:sz w:val="22"/>
          <w:szCs w:val="21"/>
        </w:rPr>
        <w:t>„Dostawa oraz montaż wyposażenia dla pracowni i warsztatów szkolnych dla zawodu Pracownik Pomocniczy Mechanika w ZSSP nr 9 w J-Z w ramach projektu pn. Profesjonalne pracownie 3 w Jastrzębiu-Zdroju”</w:t>
      </w:r>
      <w:r w:rsidR="00BE1907" w:rsidRPr="00FB4722">
        <w:rPr>
          <w:b/>
          <w:bCs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33317A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2294203F" w14:textId="5136FE8A" w:rsidR="0091042C" w:rsidRPr="00CD22DC" w:rsidRDefault="003962F2" w:rsidP="00CD22DC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bookmarkStart w:id="4" w:name="_GoBack"/>
      <w:bookmarkEnd w:id="4"/>
    </w:p>
    <w:sectPr w:rsidR="0091042C" w:rsidRPr="00CD22D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6A7D0B" w:rsidRDefault="006A7D0B">
      <w:r>
        <w:separator/>
      </w:r>
    </w:p>
  </w:endnote>
  <w:endnote w:type="continuationSeparator" w:id="0">
    <w:p w14:paraId="4EC1CF6A" w14:textId="77777777" w:rsidR="006A7D0B" w:rsidRDefault="006A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6A7D0B" w:rsidRDefault="006A7D0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6A7D0B" w:rsidRDefault="006A7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6A7D0B" w:rsidRDefault="006A7D0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6A7D0B" w:rsidRDefault="006A7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6A7D0B" w:rsidRDefault="006A7D0B">
      <w:r>
        <w:separator/>
      </w:r>
    </w:p>
  </w:footnote>
  <w:footnote w:type="continuationSeparator" w:id="0">
    <w:p w14:paraId="1087B18C" w14:textId="77777777" w:rsidR="006A7D0B" w:rsidRDefault="006A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E289" w14:textId="06A749F0" w:rsidR="006A7D0B" w:rsidRDefault="006A7D0B" w:rsidP="00404845">
    <w:pPr>
      <w:pStyle w:val="Nagwek"/>
    </w:pPr>
    <w:r w:rsidRPr="00517837">
      <w:rPr>
        <w:noProof/>
        <w:lang w:eastAsia="en-US"/>
      </w:rPr>
      <w:drawing>
        <wp:inline distT="0" distB="0" distL="0" distR="0" wp14:anchorId="0AE4DF44" wp14:editId="54561D1A">
          <wp:extent cx="5495925" cy="56197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988D2" w14:textId="5ACC2758" w:rsidR="006A7D0B" w:rsidRDefault="006A7D0B" w:rsidP="001B4F75">
    <w:pPr>
      <w:pStyle w:val="Nagwek"/>
      <w:jc w:val="right"/>
      <w:rPr>
        <w:sz w:val="20"/>
        <w:szCs w:val="18"/>
        <w:lang w:val="pl-PL"/>
      </w:rPr>
    </w:pPr>
  </w:p>
  <w:p w14:paraId="269427D1" w14:textId="28A5FC31" w:rsidR="006A7D0B" w:rsidRDefault="006A7D0B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1.72.2022</w:t>
    </w:r>
  </w:p>
  <w:p w14:paraId="24DB8C13" w14:textId="77777777" w:rsidR="006A7D0B" w:rsidRPr="00802663" w:rsidRDefault="006A7D0B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6A7D0B" w:rsidRPr="00EC70A8" w:rsidRDefault="006A7D0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EF3F9D"/>
    <w:multiLevelType w:val="hybridMultilevel"/>
    <w:tmpl w:val="69B8317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2267F5"/>
    <w:multiLevelType w:val="hybridMultilevel"/>
    <w:tmpl w:val="A9C6B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76B4623"/>
    <w:multiLevelType w:val="hybridMultilevel"/>
    <w:tmpl w:val="CFC42E2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DF32BC"/>
    <w:multiLevelType w:val="hybridMultilevel"/>
    <w:tmpl w:val="4DB6B8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B5564D7"/>
    <w:multiLevelType w:val="hybridMultilevel"/>
    <w:tmpl w:val="76786404"/>
    <w:lvl w:ilvl="0" w:tplc="AA9E1D78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0BE61DC8"/>
    <w:multiLevelType w:val="hybridMultilevel"/>
    <w:tmpl w:val="914A438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7D0740"/>
    <w:multiLevelType w:val="hybridMultilevel"/>
    <w:tmpl w:val="40485BD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B61C20"/>
    <w:multiLevelType w:val="hybridMultilevel"/>
    <w:tmpl w:val="F76A50B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B727E1"/>
    <w:multiLevelType w:val="hybridMultilevel"/>
    <w:tmpl w:val="E4F2DE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0839D3"/>
    <w:multiLevelType w:val="hybridMultilevel"/>
    <w:tmpl w:val="0D46AFA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2E3E7E"/>
    <w:multiLevelType w:val="hybridMultilevel"/>
    <w:tmpl w:val="6A942CC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465FE7"/>
    <w:multiLevelType w:val="hybridMultilevel"/>
    <w:tmpl w:val="6AB28E4E"/>
    <w:lvl w:ilvl="0" w:tplc="A7E8E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CA05DB"/>
    <w:multiLevelType w:val="hybridMultilevel"/>
    <w:tmpl w:val="92D2F59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75F3B69"/>
    <w:multiLevelType w:val="hybridMultilevel"/>
    <w:tmpl w:val="C3F635E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53BAC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4A4509"/>
    <w:multiLevelType w:val="hybridMultilevel"/>
    <w:tmpl w:val="3576404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14F1419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E10D8E"/>
    <w:multiLevelType w:val="hybridMultilevel"/>
    <w:tmpl w:val="6590D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2FC26924"/>
    <w:multiLevelType w:val="hybridMultilevel"/>
    <w:tmpl w:val="74647D2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1724A1"/>
    <w:multiLevelType w:val="hybridMultilevel"/>
    <w:tmpl w:val="24F2A0EC"/>
    <w:lvl w:ilvl="0" w:tplc="04720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48F7E98"/>
    <w:multiLevelType w:val="hybridMultilevel"/>
    <w:tmpl w:val="2F289AA2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6D96F12"/>
    <w:multiLevelType w:val="hybridMultilevel"/>
    <w:tmpl w:val="CDFE2E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7E33E8D"/>
    <w:multiLevelType w:val="hybridMultilevel"/>
    <w:tmpl w:val="E09EC896"/>
    <w:lvl w:ilvl="0" w:tplc="BCC69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B62C0F"/>
    <w:multiLevelType w:val="hybridMultilevel"/>
    <w:tmpl w:val="21A06B0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EC353E"/>
    <w:multiLevelType w:val="hybridMultilevel"/>
    <w:tmpl w:val="28EC3CF4"/>
    <w:lvl w:ilvl="0" w:tplc="7A4E84C0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4" w15:restartNumberingAfterBreak="0">
    <w:nsid w:val="3E4946C3"/>
    <w:multiLevelType w:val="hybridMultilevel"/>
    <w:tmpl w:val="2270A348"/>
    <w:lvl w:ilvl="0" w:tplc="0360F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63C16"/>
    <w:multiLevelType w:val="hybridMultilevel"/>
    <w:tmpl w:val="3776211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0969D9"/>
    <w:multiLevelType w:val="hybridMultilevel"/>
    <w:tmpl w:val="FBC66622"/>
    <w:lvl w:ilvl="0" w:tplc="AA9E1D78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7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3345189"/>
    <w:multiLevelType w:val="hybridMultilevel"/>
    <w:tmpl w:val="5D40BEFA"/>
    <w:lvl w:ilvl="0" w:tplc="BCC69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F36983"/>
    <w:multiLevelType w:val="hybridMultilevel"/>
    <w:tmpl w:val="38EAB05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645AE3"/>
    <w:multiLevelType w:val="hybridMultilevel"/>
    <w:tmpl w:val="AC4693F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49307DC9"/>
    <w:multiLevelType w:val="hybridMultilevel"/>
    <w:tmpl w:val="AD3A0D6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867759"/>
    <w:multiLevelType w:val="hybridMultilevel"/>
    <w:tmpl w:val="B612573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E52199"/>
    <w:multiLevelType w:val="hybridMultilevel"/>
    <w:tmpl w:val="28EC3CF4"/>
    <w:lvl w:ilvl="0" w:tplc="7A4E84C0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81" w15:restartNumberingAfterBreak="0">
    <w:nsid w:val="4D8B13BE"/>
    <w:multiLevelType w:val="hybridMultilevel"/>
    <w:tmpl w:val="30D273A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15871"/>
    <w:multiLevelType w:val="hybridMultilevel"/>
    <w:tmpl w:val="81D422B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E868AB"/>
    <w:multiLevelType w:val="hybridMultilevel"/>
    <w:tmpl w:val="9BF8EEF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331E25"/>
    <w:multiLevelType w:val="hybridMultilevel"/>
    <w:tmpl w:val="4F6AECF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674B02"/>
    <w:multiLevelType w:val="hybridMultilevel"/>
    <w:tmpl w:val="9C588878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316E39"/>
    <w:multiLevelType w:val="hybridMultilevel"/>
    <w:tmpl w:val="ED66FDCC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FCFA18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981D81"/>
    <w:multiLevelType w:val="hybridMultilevel"/>
    <w:tmpl w:val="23F019C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9A32B5"/>
    <w:multiLevelType w:val="hybridMultilevel"/>
    <w:tmpl w:val="07EEB6D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EEC5C87"/>
    <w:multiLevelType w:val="hybridMultilevel"/>
    <w:tmpl w:val="CDD855B4"/>
    <w:lvl w:ilvl="0" w:tplc="40D47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6915B2"/>
    <w:multiLevelType w:val="hybridMultilevel"/>
    <w:tmpl w:val="EB549AA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6C85519"/>
    <w:multiLevelType w:val="hybridMultilevel"/>
    <w:tmpl w:val="97A40A5C"/>
    <w:lvl w:ilvl="0" w:tplc="E9B6B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A97AAB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3B6186"/>
    <w:multiLevelType w:val="hybridMultilevel"/>
    <w:tmpl w:val="6AB28E4E"/>
    <w:lvl w:ilvl="0" w:tplc="A7E8E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963A3C"/>
    <w:multiLevelType w:val="hybridMultilevel"/>
    <w:tmpl w:val="CDFE2E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817358"/>
    <w:multiLevelType w:val="hybridMultilevel"/>
    <w:tmpl w:val="7A42A8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4" w15:restartNumberingAfterBreak="0">
    <w:nsid w:val="75396023"/>
    <w:multiLevelType w:val="hybridMultilevel"/>
    <w:tmpl w:val="A84C1FF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425EE7"/>
    <w:multiLevelType w:val="multilevel"/>
    <w:tmpl w:val="86C262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0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AC23BE0"/>
    <w:multiLevelType w:val="hybridMultilevel"/>
    <w:tmpl w:val="2270A348"/>
    <w:lvl w:ilvl="0" w:tplc="0360F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F5C3957"/>
    <w:multiLevelType w:val="hybridMultilevel"/>
    <w:tmpl w:val="035C3D5C"/>
    <w:lvl w:ilvl="0" w:tplc="AA9E1D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13"/>
  </w:num>
  <w:num w:numId="4">
    <w:abstractNumId w:val="53"/>
  </w:num>
  <w:num w:numId="5">
    <w:abstractNumId w:val="93"/>
  </w:num>
  <w:num w:numId="6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</w:num>
  <w:num w:numId="8">
    <w:abstractNumId w:val="61"/>
  </w:num>
  <w:num w:numId="9">
    <w:abstractNumId w:val="99"/>
  </w:num>
  <w:num w:numId="10">
    <w:abstractNumId w:val="88"/>
  </w:num>
  <w:num w:numId="11">
    <w:abstractNumId w:val="44"/>
  </w:num>
  <w:num w:numId="12">
    <w:abstractNumId w:val="38"/>
  </w:num>
  <w:num w:numId="13">
    <w:abstractNumId w:val="84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47"/>
  </w:num>
  <w:num w:numId="19">
    <w:abstractNumId w:val="1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69"/>
  </w:num>
  <w:num w:numId="22">
    <w:abstractNumId w:val="92"/>
  </w:num>
  <w:num w:numId="23">
    <w:abstractNumId w:val="68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"/>
  </w:num>
  <w:num w:numId="26">
    <w:abstractNumId w:val="106"/>
  </w:num>
  <w:num w:numId="27">
    <w:abstractNumId w:val="72"/>
  </w:num>
  <w:num w:numId="28">
    <w:abstractNumId w:val="45"/>
  </w:num>
  <w:num w:numId="29">
    <w:abstractNumId w:val="34"/>
  </w:num>
  <w:num w:numId="30">
    <w:abstractNumId w:val="35"/>
  </w:num>
  <w:num w:numId="31">
    <w:abstractNumId w:val="24"/>
  </w:num>
  <w:num w:numId="32">
    <w:abstractNumId w:val="101"/>
  </w:num>
  <w:num w:numId="33">
    <w:abstractNumId w:val="111"/>
  </w:num>
  <w:num w:numId="34">
    <w:abstractNumId w:val="59"/>
  </w:num>
  <w:num w:numId="35">
    <w:abstractNumId w:val="31"/>
  </w:num>
  <w:num w:numId="36">
    <w:abstractNumId w:val="91"/>
  </w:num>
  <w:num w:numId="37">
    <w:abstractNumId w:val="107"/>
  </w:num>
  <w:num w:numId="38">
    <w:abstractNumId w:val="78"/>
  </w:num>
  <w:num w:numId="39">
    <w:abstractNumId w:val="103"/>
  </w:num>
  <w:num w:numId="40">
    <w:abstractNumId w:val="30"/>
  </w:num>
  <w:num w:numId="41">
    <w:abstractNumId w:val="108"/>
  </w:num>
  <w:num w:numId="42">
    <w:abstractNumId w:val="50"/>
  </w:num>
  <w:num w:numId="43">
    <w:abstractNumId w:val="17"/>
  </w:num>
  <w:num w:numId="44">
    <w:abstractNumId w:val="33"/>
  </w:num>
  <w:num w:numId="45">
    <w:abstractNumId w:val="77"/>
  </w:num>
  <w:num w:numId="46">
    <w:abstractNumId w:val="87"/>
  </w:num>
  <w:num w:numId="47">
    <w:abstractNumId w:val="67"/>
  </w:num>
  <w:num w:numId="48">
    <w:abstractNumId w:val="86"/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37"/>
  </w:num>
  <w:num w:numId="54">
    <w:abstractNumId w:val="23"/>
  </w:num>
  <w:num w:numId="55">
    <w:abstractNumId w:val="76"/>
  </w:num>
  <w:num w:numId="56">
    <w:abstractNumId w:val="36"/>
  </w:num>
  <w:num w:numId="57">
    <w:abstractNumId w:val="15"/>
  </w:num>
  <w:num w:numId="58">
    <w:abstractNumId w:val="95"/>
  </w:num>
  <w:num w:numId="59">
    <w:abstractNumId w:val="81"/>
  </w:num>
  <w:num w:numId="60">
    <w:abstractNumId w:val="79"/>
  </w:num>
  <w:num w:numId="61">
    <w:abstractNumId w:val="82"/>
  </w:num>
  <w:num w:numId="62">
    <w:abstractNumId w:val="22"/>
  </w:num>
  <w:num w:numId="63">
    <w:abstractNumId w:val="29"/>
  </w:num>
  <w:num w:numId="64">
    <w:abstractNumId w:val="85"/>
  </w:num>
  <w:num w:numId="65">
    <w:abstractNumId w:val="89"/>
  </w:num>
  <w:num w:numId="66">
    <w:abstractNumId w:val="27"/>
  </w:num>
  <w:num w:numId="67">
    <w:abstractNumId w:val="62"/>
  </w:num>
  <w:num w:numId="68">
    <w:abstractNumId w:val="65"/>
  </w:num>
  <w:num w:numId="69">
    <w:abstractNumId w:val="48"/>
  </w:num>
  <w:num w:numId="70">
    <w:abstractNumId w:val="90"/>
  </w:num>
  <w:num w:numId="71">
    <w:abstractNumId w:val="73"/>
  </w:num>
  <w:num w:numId="72">
    <w:abstractNumId w:val="25"/>
  </w:num>
  <w:num w:numId="73">
    <w:abstractNumId w:val="40"/>
  </w:num>
  <w:num w:numId="74">
    <w:abstractNumId w:val="74"/>
  </w:num>
  <w:num w:numId="75">
    <w:abstractNumId w:val="21"/>
  </w:num>
  <w:num w:numId="76">
    <w:abstractNumId w:val="83"/>
  </w:num>
  <w:num w:numId="77">
    <w:abstractNumId w:val="104"/>
  </w:num>
  <w:num w:numId="78">
    <w:abstractNumId w:val="94"/>
  </w:num>
  <w:num w:numId="79">
    <w:abstractNumId w:val="102"/>
  </w:num>
  <w:num w:numId="80">
    <w:abstractNumId w:val="11"/>
  </w:num>
  <w:num w:numId="81">
    <w:abstractNumId w:val="39"/>
  </w:num>
  <w:num w:numId="82">
    <w:abstractNumId w:val="97"/>
  </w:num>
  <w:num w:numId="83">
    <w:abstractNumId w:val="96"/>
  </w:num>
  <w:num w:numId="84">
    <w:abstractNumId w:val="105"/>
  </w:num>
  <w:num w:numId="85">
    <w:abstractNumId w:val="58"/>
  </w:num>
  <w:num w:numId="86">
    <w:abstractNumId w:val="49"/>
  </w:num>
  <w:num w:numId="87">
    <w:abstractNumId w:val="70"/>
  </w:num>
  <w:num w:numId="88">
    <w:abstractNumId w:val="57"/>
  </w:num>
  <w:num w:numId="89">
    <w:abstractNumId w:val="19"/>
  </w:num>
  <w:num w:numId="90">
    <w:abstractNumId w:val="52"/>
  </w:num>
  <w:num w:numId="91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114"/>
  </w:num>
  <w:num w:numId="93">
    <w:abstractNumId w:val="66"/>
  </w:num>
  <w:num w:numId="94">
    <w:abstractNumId w:val="23"/>
  </w:num>
  <w:num w:numId="95">
    <w:abstractNumId w:val="76"/>
  </w:num>
  <w:num w:numId="96">
    <w:abstractNumId w:val="36"/>
  </w:num>
  <w:num w:numId="97">
    <w:abstractNumId w:val="15"/>
  </w:num>
  <w:num w:numId="98">
    <w:abstractNumId w:val="95"/>
  </w:num>
  <w:num w:numId="99">
    <w:abstractNumId w:val="81"/>
  </w:num>
  <w:num w:numId="100">
    <w:abstractNumId w:val="79"/>
  </w:num>
  <w:num w:numId="101">
    <w:abstractNumId w:val="82"/>
  </w:num>
  <w:num w:numId="102">
    <w:abstractNumId w:val="22"/>
  </w:num>
  <w:num w:numId="103">
    <w:abstractNumId w:val="29"/>
  </w:num>
  <w:num w:numId="10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5"/>
  </w:num>
  <w:num w:numId="106">
    <w:abstractNumId w:val="89"/>
  </w:num>
  <w:num w:numId="107">
    <w:abstractNumId w:val="27"/>
  </w:num>
  <w:num w:numId="108">
    <w:abstractNumId w:val="62"/>
  </w:num>
  <w:num w:numId="109">
    <w:abstractNumId w:val="65"/>
  </w:num>
  <w:num w:numId="110">
    <w:abstractNumId w:val="48"/>
  </w:num>
  <w:num w:numId="1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0"/>
  </w:num>
  <w:num w:numId="1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3"/>
  </w:num>
  <w:num w:numId="115">
    <w:abstractNumId w:val="25"/>
  </w:num>
  <w:num w:numId="116">
    <w:abstractNumId w:val="40"/>
  </w:num>
  <w:num w:numId="117">
    <w:abstractNumId w:val="74"/>
  </w:num>
  <w:num w:numId="118">
    <w:abstractNumId w:val="21"/>
  </w:num>
  <w:num w:numId="119">
    <w:abstractNumId w:val="83"/>
  </w:num>
  <w:num w:numId="120">
    <w:abstractNumId w:val="46"/>
  </w:num>
  <w:num w:numId="121">
    <w:abstractNumId w:val="104"/>
  </w:num>
  <w:num w:numId="122">
    <w:abstractNumId w:val="41"/>
  </w:num>
  <w:num w:numId="123">
    <w:abstractNumId w:val="56"/>
  </w:num>
  <w:num w:numId="124">
    <w:abstractNumId w:val="23"/>
  </w:num>
  <w:num w:numId="125">
    <w:abstractNumId w:val="76"/>
  </w:num>
  <w:num w:numId="126">
    <w:abstractNumId w:val="36"/>
  </w:num>
  <w:num w:numId="127">
    <w:abstractNumId w:val="15"/>
  </w:num>
  <w:num w:numId="128">
    <w:abstractNumId w:val="95"/>
  </w:num>
  <w:num w:numId="129">
    <w:abstractNumId w:val="81"/>
  </w:num>
  <w:num w:numId="130">
    <w:abstractNumId w:val="79"/>
  </w:num>
  <w:num w:numId="131">
    <w:abstractNumId w:val="82"/>
  </w:num>
  <w:num w:numId="132">
    <w:abstractNumId w:val="22"/>
  </w:num>
  <w:num w:numId="133">
    <w:abstractNumId w:val="29"/>
  </w:num>
  <w:num w:numId="134">
    <w:abstractNumId w:val="85"/>
  </w:num>
  <w:num w:numId="135">
    <w:abstractNumId w:val="89"/>
  </w:num>
  <w:num w:numId="136">
    <w:abstractNumId w:val="27"/>
  </w:num>
  <w:num w:numId="137">
    <w:abstractNumId w:val="62"/>
  </w:num>
  <w:num w:numId="138">
    <w:abstractNumId w:val="65"/>
  </w:num>
  <w:num w:numId="139">
    <w:abstractNumId w:val="48"/>
  </w:num>
  <w:num w:numId="140">
    <w:abstractNumId w:val="90"/>
  </w:num>
  <w:num w:numId="141">
    <w:abstractNumId w:val="73"/>
  </w:num>
  <w:num w:numId="142">
    <w:abstractNumId w:val="25"/>
  </w:num>
  <w:num w:numId="143">
    <w:abstractNumId w:val="40"/>
  </w:num>
  <w:num w:numId="144">
    <w:abstractNumId w:val="74"/>
  </w:num>
  <w:num w:numId="145">
    <w:abstractNumId w:val="21"/>
  </w:num>
  <w:num w:numId="146">
    <w:abstractNumId w:val="83"/>
  </w:num>
  <w:num w:numId="147">
    <w:abstractNumId w:val="18"/>
  </w:num>
  <w:num w:numId="148">
    <w:abstractNumId w:val="20"/>
  </w:num>
  <w:num w:numId="149">
    <w:abstractNumId w:val="104"/>
  </w:num>
  <w:num w:numId="150">
    <w:abstractNumId w:val="64"/>
  </w:num>
  <w:num w:numId="151">
    <w:abstractNumId w:val="98"/>
  </w:num>
  <w:num w:numId="152">
    <w:abstractNumId w:val="80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06F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346"/>
    <w:rsid w:val="00141DEA"/>
    <w:rsid w:val="0014266C"/>
    <w:rsid w:val="0014288F"/>
    <w:rsid w:val="001435ED"/>
    <w:rsid w:val="001443D3"/>
    <w:rsid w:val="001447FD"/>
    <w:rsid w:val="00144F37"/>
    <w:rsid w:val="00144F62"/>
    <w:rsid w:val="0014510F"/>
    <w:rsid w:val="001461AE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4D5"/>
    <w:rsid w:val="0015351C"/>
    <w:rsid w:val="00154E3E"/>
    <w:rsid w:val="00155193"/>
    <w:rsid w:val="0015647C"/>
    <w:rsid w:val="001565F1"/>
    <w:rsid w:val="00156BFF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7DC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39B6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362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1E8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FDC"/>
    <w:rsid w:val="00305991"/>
    <w:rsid w:val="00305E67"/>
    <w:rsid w:val="003077FB"/>
    <w:rsid w:val="00307D5D"/>
    <w:rsid w:val="00310983"/>
    <w:rsid w:val="00311769"/>
    <w:rsid w:val="00311B13"/>
    <w:rsid w:val="003124E2"/>
    <w:rsid w:val="003126DF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0D68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3B6A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B02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845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374A"/>
    <w:rsid w:val="004B456E"/>
    <w:rsid w:val="004B51C8"/>
    <w:rsid w:val="004B5746"/>
    <w:rsid w:val="004B5E5D"/>
    <w:rsid w:val="004B62BF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5DC"/>
    <w:rsid w:val="005736D0"/>
    <w:rsid w:val="00573AFB"/>
    <w:rsid w:val="00573E6E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52C2"/>
    <w:rsid w:val="00605DE0"/>
    <w:rsid w:val="0060689B"/>
    <w:rsid w:val="00610112"/>
    <w:rsid w:val="00610178"/>
    <w:rsid w:val="00610779"/>
    <w:rsid w:val="006114B6"/>
    <w:rsid w:val="00611A9E"/>
    <w:rsid w:val="006121F2"/>
    <w:rsid w:val="006123E4"/>
    <w:rsid w:val="006132CD"/>
    <w:rsid w:val="00614DC5"/>
    <w:rsid w:val="00614F52"/>
    <w:rsid w:val="0061638E"/>
    <w:rsid w:val="00617F47"/>
    <w:rsid w:val="00617F61"/>
    <w:rsid w:val="0062004E"/>
    <w:rsid w:val="006201A6"/>
    <w:rsid w:val="0062057D"/>
    <w:rsid w:val="00620C57"/>
    <w:rsid w:val="00622296"/>
    <w:rsid w:val="006234BC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9D1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7F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A7D0B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418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6F6F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41AD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94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1AC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33F"/>
    <w:rsid w:val="00797CF7"/>
    <w:rsid w:val="00797FC0"/>
    <w:rsid w:val="007A0E80"/>
    <w:rsid w:val="007A1FB7"/>
    <w:rsid w:val="007A2E18"/>
    <w:rsid w:val="007A353A"/>
    <w:rsid w:val="007A40DB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2E7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04DB"/>
    <w:rsid w:val="008E1675"/>
    <w:rsid w:val="008E171D"/>
    <w:rsid w:val="008E355B"/>
    <w:rsid w:val="008E375F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9FE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274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2CA0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12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1907"/>
    <w:rsid w:val="00BE2BA7"/>
    <w:rsid w:val="00BE3685"/>
    <w:rsid w:val="00BE49A3"/>
    <w:rsid w:val="00BE5972"/>
    <w:rsid w:val="00BE66F2"/>
    <w:rsid w:val="00BE6817"/>
    <w:rsid w:val="00BE7CA0"/>
    <w:rsid w:val="00BF06FD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37CC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C4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A0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C02F8"/>
    <w:rsid w:val="00DC03F6"/>
    <w:rsid w:val="00DC0772"/>
    <w:rsid w:val="00DC0A17"/>
    <w:rsid w:val="00DC2180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16AC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5682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399B"/>
    <w:rsid w:val="00FB44A0"/>
    <w:rsid w:val="00FB4722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627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016B-1202-4138-BB80-584C2C10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4110</TotalTime>
  <Pages>13</Pages>
  <Words>2247</Words>
  <Characters>14086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16301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268</cp:revision>
  <cp:lastPrinted>2022-08-31T10:56:00Z</cp:lastPrinted>
  <dcterms:created xsi:type="dcterms:W3CDTF">2021-01-18T13:10:00Z</dcterms:created>
  <dcterms:modified xsi:type="dcterms:W3CDTF">2022-08-31T11:00:00Z</dcterms:modified>
</cp:coreProperties>
</file>