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72126AE5" w14:textId="1F34AC9F" w:rsidR="00887105" w:rsidRDefault="00887105" w:rsidP="00887105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„Sukcesywna dostawa części zamiennych, aku</w:t>
      </w:r>
      <w:r>
        <w:rPr>
          <w:rFonts w:ascii="Arial" w:hAnsi="Arial" w:cs="Arial"/>
          <w:b/>
        </w:rPr>
        <w:t>mulatorów</w:t>
      </w:r>
      <w:r w:rsidR="004D3A9D">
        <w:rPr>
          <w:rFonts w:ascii="Arial" w:hAnsi="Arial" w:cs="Arial"/>
          <w:b/>
        </w:rPr>
        <w:t xml:space="preserve">, </w:t>
      </w:r>
      <w:r w:rsidR="002A5205">
        <w:rPr>
          <w:rFonts w:ascii="Arial" w:hAnsi="Arial" w:cs="Arial"/>
          <w:b/>
        </w:rPr>
        <w:t>akumulatorów</w:t>
      </w:r>
      <w:r w:rsidR="002A5205">
        <w:rPr>
          <w:rFonts w:ascii="Arial" w:hAnsi="Arial" w:cs="Arial"/>
          <w:b/>
        </w:rPr>
        <w:t xml:space="preserve"> i</w:t>
      </w:r>
      <w:r w:rsidR="002A52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ogumienia</w:t>
      </w:r>
      <w:r w:rsidR="004D3A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eksploatowanych samochodów – w podziale na 1</w:t>
      </w:r>
      <w:r w:rsidR="004D3A9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części” </w:t>
      </w:r>
    </w:p>
    <w:p w14:paraId="479BBBB8" w14:textId="42E38CF6" w:rsidR="00887105" w:rsidRDefault="00887105" w:rsidP="00887105">
      <w:pPr>
        <w:suppressAutoHyphens w:val="0"/>
        <w:ind w:left="2836"/>
        <w:rPr>
          <w:rFonts w:eastAsia="Times New Roman"/>
        </w:rPr>
      </w:pPr>
      <w:r>
        <w:rPr>
          <w:rFonts w:ascii="Arial" w:hAnsi="Arial" w:cs="Arial"/>
          <w:b/>
          <w:color w:val="000000"/>
        </w:rPr>
        <w:t xml:space="preserve">  [Znak sprawy: NZP.3520.</w:t>
      </w:r>
      <w:r w:rsidR="002A5205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.2024]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887105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887105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887105" w:rsidRDefault="00E11578" w:rsidP="00887105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887105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445D5A25" w:rsidR="00E11578" w:rsidRPr="00887105" w:rsidRDefault="00E11578" w:rsidP="00887105">
      <w:pPr>
        <w:jc w:val="both"/>
        <w:rPr>
          <w:rFonts w:ascii="Arial" w:eastAsia="Calibri" w:hAnsi="Arial" w:cs="Arial"/>
          <w:sz w:val="20"/>
          <w:szCs w:val="20"/>
        </w:rPr>
      </w:pPr>
      <w:r w:rsidRPr="0088710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887105" w:rsidRPr="00887105">
        <w:rPr>
          <w:rFonts w:ascii="Arial" w:hAnsi="Arial" w:cs="Arial"/>
          <w:b/>
          <w:bCs/>
          <w:sz w:val="20"/>
          <w:szCs w:val="20"/>
        </w:rPr>
        <w:t>„Sukcesywna dostawa części zamiennych</w:t>
      </w:r>
      <w:r w:rsidR="004D3A9D">
        <w:rPr>
          <w:rFonts w:ascii="Arial" w:hAnsi="Arial" w:cs="Arial"/>
          <w:b/>
          <w:bCs/>
          <w:sz w:val="20"/>
          <w:szCs w:val="20"/>
        </w:rPr>
        <w:t xml:space="preserve">, </w:t>
      </w:r>
      <w:r w:rsidR="002A5205">
        <w:rPr>
          <w:rFonts w:ascii="Arial" w:hAnsi="Arial" w:cs="Arial"/>
          <w:b/>
          <w:bCs/>
          <w:sz w:val="20"/>
          <w:szCs w:val="20"/>
        </w:rPr>
        <w:t>akumulatorów</w:t>
      </w:r>
      <w:r w:rsidR="002A5205" w:rsidRPr="00887105">
        <w:rPr>
          <w:rFonts w:ascii="Arial" w:hAnsi="Arial" w:cs="Arial"/>
          <w:b/>
          <w:bCs/>
          <w:sz w:val="20"/>
          <w:szCs w:val="20"/>
        </w:rPr>
        <w:t xml:space="preserve"> </w:t>
      </w:r>
      <w:r w:rsidR="002A5205">
        <w:rPr>
          <w:rFonts w:ascii="Arial" w:hAnsi="Arial" w:cs="Arial"/>
          <w:b/>
          <w:bCs/>
          <w:sz w:val="20"/>
          <w:szCs w:val="20"/>
        </w:rPr>
        <w:t xml:space="preserve">i </w:t>
      </w:r>
      <w:r w:rsidR="00887105" w:rsidRPr="00887105">
        <w:rPr>
          <w:rFonts w:ascii="Arial" w:hAnsi="Arial" w:cs="Arial"/>
          <w:b/>
          <w:bCs/>
          <w:sz w:val="20"/>
          <w:szCs w:val="20"/>
        </w:rPr>
        <w:t>ogumienia</w:t>
      </w:r>
      <w:r w:rsidR="004D3A9D">
        <w:rPr>
          <w:rFonts w:ascii="Arial" w:hAnsi="Arial" w:cs="Arial"/>
          <w:b/>
          <w:bCs/>
          <w:sz w:val="20"/>
          <w:szCs w:val="20"/>
        </w:rPr>
        <w:t xml:space="preserve"> </w:t>
      </w:r>
      <w:r w:rsidR="00887105" w:rsidRPr="00887105">
        <w:rPr>
          <w:rFonts w:ascii="Arial" w:hAnsi="Arial" w:cs="Arial"/>
          <w:b/>
          <w:bCs/>
          <w:sz w:val="20"/>
          <w:szCs w:val="20"/>
        </w:rPr>
        <w:t>do eksploatowanych samochodów – w podziale na 1</w:t>
      </w:r>
      <w:r w:rsidR="004D3A9D">
        <w:rPr>
          <w:rFonts w:ascii="Arial" w:hAnsi="Arial" w:cs="Arial"/>
          <w:b/>
          <w:bCs/>
          <w:sz w:val="20"/>
          <w:szCs w:val="20"/>
        </w:rPr>
        <w:t>2</w:t>
      </w:r>
      <w:r w:rsidR="00887105" w:rsidRPr="00887105">
        <w:rPr>
          <w:rFonts w:ascii="Arial" w:hAnsi="Arial" w:cs="Arial"/>
          <w:b/>
          <w:bCs/>
          <w:sz w:val="20"/>
          <w:szCs w:val="20"/>
        </w:rPr>
        <w:t xml:space="preserve"> części” </w:t>
      </w:r>
      <w:r w:rsidR="00887105" w:rsidRPr="0088710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87105" w:rsidRPr="00887105">
        <w:rPr>
          <w:rFonts w:ascii="Arial" w:hAnsi="Arial" w:cs="Arial"/>
          <w:b/>
          <w:bCs/>
          <w:color w:val="000000"/>
          <w:sz w:val="20"/>
          <w:szCs w:val="20"/>
        </w:rPr>
        <w:t>[Znak sprawy: NZP.3520.</w:t>
      </w:r>
      <w:r w:rsidR="002A520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887105" w:rsidRPr="00887105">
        <w:rPr>
          <w:rFonts w:ascii="Arial" w:hAnsi="Arial" w:cs="Arial"/>
          <w:b/>
          <w:bCs/>
          <w:color w:val="000000"/>
          <w:sz w:val="20"/>
          <w:szCs w:val="20"/>
        </w:rPr>
        <w:t>.2024]</w:t>
      </w:r>
      <w:r w:rsidR="00887105">
        <w:rPr>
          <w:rFonts w:ascii="Arial" w:eastAsia="Calibri" w:hAnsi="Arial" w:cs="Arial"/>
          <w:sz w:val="20"/>
          <w:szCs w:val="20"/>
        </w:rPr>
        <w:t xml:space="preserve"> </w:t>
      </w:r>
      <w:r w:rsidRPr="00887105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 w:rsidRPr="0088710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88710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887105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887105">
        <w:rPr>
          <w:rFonts w:ascii="Arial" w:hAnsi="Arial" w:cs="Arial"/>
          <w:bCs/>
          <w:sz w:val="20"/>
          <w:szCs w:val="20"/>
        </w:rPr>
        <w:t>NALEŻĘ</w:t>
      </w:r>
      <w:r w:rsidRPr="00887105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095A9E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25449595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095A9E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w rozumieniu ustawy z dnia 16 lutego 2007 r. o ochronie konkurencji i konsumentów (Dz. U. </w:t>
      </w:r>
      <w:r w:rsidR="0068163F"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z 202</w:t>
      </w:r>
      <w:r w:rsidR="00DD472C"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4</w:t>
      </w:r>
      <w:r w:rsidR="0068163F"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r. poz. </w:t>
      </w:r>
      <w:r w:rsidR="00DD472C"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594</w:t>
      </w:r>
      <w:r w:rsidR="0068163F"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</w:t>
      </w:r>
      <w:r w:rsidRPr="00095A9E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ze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BA467A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BA467A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D55B3B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AD72D" w14:textId="77777777" w:rsidR="00FB547C" w:rsidRDefault="00FB547C" w:rsidP="00AE550F">
      <w:r>
        <w:separator/>
      </w:r>
    </w:p>
  </w:endnote>
  <w:endnote w:type="continuationSeparator" w:id="0">
    <w:p w14:paraId="182294DD" w14:textId="77777777" w:rsidR="00FB547C" w:rsidRDefault="00FB547C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Klee One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5AD87" w14:textId="77777777" w:rsidR="00FB547C" w:rsidRDefault="00FB547C" w:rsidP="00AE550F">
      <w:r>
        <w:separator/>
      </w:r>
    </w:p>
  </w:footnote>
  <w:footnote w:type="continuationSeparator" w:id="0">
    <w:p w14:paraId="0B1B5C08" w14:textId="77777777" w:rsidR="00FB547C" w:rsidRDefault="00FB547C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82D51" w14:textId="26CAFB3C" w:rsidR="00704E05" w:rsidRDefault="00704E05" w:rsidP="00704E05">
    <w:pPr>
      <w:pStyle w:val="Nagwek10"/>
      <w:jc w:val="right"/>
      <w:rPr>
        <w:rFonts w:eastAsia="Calibri"/>
        <w:sz w:val="22"/>
        <w:szCs w:val="22"/>
      </w:rPr>
    </w:pPr>
    <w:r>
      <w:rPr>
        <w:rFonts w:cs="Arial"/>
        <w:sz w:val="20"/>
      </w:rPr>
      <w:t>Załącznik nr 4 do SWZ, sprawa NZP.3520.</w:t>
    </w:r>
    <w:r w:rsidR="002A5205">
      <w:rPr>
        <w:rFonts w:cs="Arial"/>
        <w:sz w:val="20"/>
      </w:rPr>
      <w:t>9</w:t>
    </w:r>
    <w:r>
      <w:rPr>
        <w:rFonts w:cs="Arial"/>
        <w:sz w:val="20"/>
      </w:rPr>
      <w:t>.2024</w:t>
    </w:r>
  </w:p>
  <w:p w14:paraId="43B23B82" w14:textId="77777777" w:rsidR="00704E05" w:rsidRDefault="00704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5A9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5D77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19A1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B93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01B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205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DFA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2D14"/>
    <w:rsid w:val="00357718"/>
    <w:rsid w:val="003612C5"/>
    <w:rsid w:val="00361B81"/>
    <w:rsid w:val="00365117"/>
    <w:rsid w:val="003672E7"/>
    <w:rsid w:val="00367362"/>
    <w:rsid w:val="00370F4B"/>
    <w:rsid w:val="00371895"/>
    <w:rsid w:val="00372015"/>
    <w:rsid w:val="00372371"/>
    <w:rsid w:val="003739AD"/>
    <w:rsid w:val="00375CD8"/>
    <w:rsid w:val="00377571"/>
    <w:rsid w:val="00377A6C"/>
    <w:rsid w:val="00377F05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4A51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3A9D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4A12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402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67BF"/>
    <w:rsid w:val="00597127"/>
    <w:rsid w:val="005A2664"/>
    <w:rsid w:val="005A3D17"/>
    <w:rsid w:val="005A51B2"/>
    <w:rsid w:val="005A5901"/>
    <w:rsid w:val="005A5B5E"/>
    <w:rsid w:val="005A634F"/>
    <w:rsid w:val="005B02C4"/>
    <w:rsid w:val="005B0A35"/>
    <w:rsid w:val="005B3704"/>
    <w:rsid w:val="005B3DDF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1F"/>
    <w:rsid w:val="006651BD"/>
    <w:rsid w:val="006667F9"/>
    <w:rsid w:val="006671C7"/>
    <w:rsid w:val="0067125E"/>
    <w:rsid w:val="00674400"/>
    <w:rsid w:val="00674C5B"/>
    <w:rsid w:val="006761D4"/>
    <w:rsid w:val="00676D3E"/>
    <w:rsid w:val="0068163F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4E05"/>
    <w:rsid w:val="00705A17"/>
    <w:rsid w:val="00707B60"/>
    <w:rsid w:val="00710537"/>
    <w:rsid w:val="00710C19"/>
    <w:rsid w:val="00711D2F"/>
    <w:rsid w:val="007128C5"/>
    <w:rsid w:val="00713C08"/>
    <w:rsid w:val="007212CC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46E3"/>
    <w:rsid w:val="00807F3D"/>
    <w:rsid w:val="008103E4"/>
    <w:rsid w:val="00811047"/>
    <w:rsid w:val="00811931"/>
    <w:rsid w:val="0081399E"/>
    <w:rsid w:val="008142AA"/>
    <w:rsid w:val="008153EB"/>
    <w:rsid w:val="0082193C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87105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061D0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57BA5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36570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D472C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9D2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82B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4775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47C"/>
    <w:rsid w:val="00FB5F07"/>
    <w:rsid w:val="00FB6445"/>
    <w:rsid w:val="00FC021D"/>
    <w:rsid w:val="00FC259E"/>
    <w:rsid w:val="00FC2A4C"/>
    <w:rsid w:val="00FC4FA4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45FE"/>
    <w:rsid w:val="00FE7C6B"/>
    <w:rsid w:val="00FF0EC7"/>
    <w:rsid w:val="00FF1157"/>
    <w:rsid w:val="00FF1381"/>
    <w:rsid w:val="00FF2E86"/>
    <w:rsid w:val="00FF3997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2244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14</cp:revision>
  <cp:lastPrinted>2022-02-22T13:21:00Z</cp:lastPrinted>
  <dcterms:created xsi:type="dcterms:W3CDTF">2024-01-08T07:20:00Z</dcterms:created>
  <dcterms:modified xsi:type="dcterms:W3CDTF">2024-06-17T12:11:00Z</dcterms:modified>
</cp:coreProperties>
</file>