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2F" w:rsidRPr="003A6779" w:rsidRDefault="00403CFC" w:rsidP="003A6779">
      <w:pPr>
        <w:pStyle w:val="Akapitzlist"/>
        <w:spacing w:after="0" w:line="240" w:lineRule="auto"/>
        <w:jc w:val="center"/>
        <w:rPr>
          <w:rFonts w:ascii="Times New Roman" w:hAnsi="Times New Roman" w:cs="Times New Roman"/>
          <w:b/>
          <w:sz w:val="24"/>
          <w:szCs w:val="24"/>
        </w:rPr>
      </w:pPr>
      <w:bookmarkStart w:id="0" w:name="_GoBack"/>
      <w:bookmarkEnd w:id="0"/>
      <w:r w:rsidRPr="003A6779">
        <w:rPr>
          <w:rFonts w:ascii="Times New Roman" w:hAnsi="Times New Roman" w:cs="Times New Roman"/>
          <w:b/>
          <w:sz w:val="24"/>
          <w:szCs w:val="24"/>
        </w:rPr>
        <w:t>SZCZEGÓŁOWA SPECYFIKACJA PRZEDMIOTU ZAMÓWIENIA</w:t>
      </w:r>
      <w:r w:rsidR="00137DE6" w:rsidRPr="003A6779">
        <w:rPr>
          <w:rFonts w:ascii="Times New Roman" w:hAnsi="Times New Roman" w:cs="Times New Roman"/>
          <w:b/>
          <w:sz w:val="24"/>
          <w:szCs w:val="24"/>
        </w:rPr>
        <w:t>:</w:t>
      </w:r>
    </w:p>
    <w:p w:rsidR="00137DE6" w:rsidRPr="003A6779" w:rsidRDefault="00137DE6" w:rsidP="003A6779">
      <w:pPr>
        <w:spacing w:after="0" w:line="240" w:lineRule="auto"/>
        <w:rPr>
          <w:rFonts w:ascii="Times New Roman" w:hAnsi="Times New Roman" w:cs="Times New Roman"/>
          <w:b/>
          <w:bCs/>
          <w:sz w:val="24"/>
          <w:szCs w:val="24"/>
          <w:shd w:val="clear" w:color="auto" w:fill="FFFFFF"/>
        </w:rPr>
      </w:pPr>
    </w:p>
    <w:p w:rsidR="00137DE6" w:rsidRPr="003A6779" w:rsidRDefault="00137DE6" w:rsidP="003A6779">
      <w:pPr>
        <w:spacing w:after="0" w:line="240" w:lineRule="auto"/>
        <w:rPr>
          <w:rFonts w:ascii="Times New Roman" w:hAnsi="Times New Roman" w:cs="Times New Roman"/>
          <w:b/>
          <w:bCs/>
          <w:sz w:val="24"/>
          <w:szCs w:val="24"/>
          <w:shd w:val="clear" w:color="auto" w:fill="FFFFFF"/>
        </w:rPr>
      </w:pPr>
    </w:p>
    <w:p w:rsidR="00137DE6" w:rsidRPr="003A6779" w:rsidRDefault="00D24765" w:rsidP="003A6779">
      <w:pPr>
        <w:pStyle w:val="Akapitzlist"/>
        <w:numPr>
          <w:ilvl w:val="0"/>
          <w:numId w:val="15"/>
        </w:numPr>
        <w:spacing w:after="0" w:line="240" w:lineRule="auto"/>
        <w:ind w:left="426" w:hanging="426"/>
        <w:rPr>
          <w:rFonts w:ascii="Times New Roman" w:hAnsi="Times New Roman" w:cs="Times New Roman"/>
          <w:bCs/>
          <w:sz w:val="24"/>
          <w:szCs w:val="24"/>
          <w:shd w:val="clear" w:color="auto" w:fill="FFFFFF"/>
        </w:rPr>
      </w:pPr>
      <w:r w:rsidRPr="003A6779">
        <w:rPr>
          <w:rFonts w:ascii="Times New Roman" w:hAnsi="Times New Roman" w:cs="Times New Roman"/>
          <w:b/>
          <w:bCs/>
          <w:sz w:val="24"/>
          <w:szCs w:val="24"/>
          <w:shd w:val="clear" w:color="auto" w:fill="FFFFFF"/>
        </w:rPr>
        <w:t>OPROGRAMOWANIE NARZĘDZIOWE PLC</w:t>
      </w:r>
      <w:r w:rsidRPr="003A6779">
        <w:rPr>
          <w:rFonts w:ascii="Times New Roman" w:hAnsi="Times New Roman" w:cs="Times New Roman"/>
          <w:bCs/>
          <w:sz w:val="24"/>
          <w:szCs w:val="24"/>
          <w:shd w:val="clear" w:color="auto" w:fill="FFFFFF"/>
        </w:rPr>
        <w:t xml:space="preserve">: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 xml:space="preserve">Oprogramowanie inżynierskie w TIA Portal,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 xml:space="preserve">Licencja edukacyjna jednostanowiskowa,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 xml:space="preserve">Oprogramowanie zawierające symulator pracy sterownika PLC,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Dostępne języki programowania: min. LD, FBD</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 xml:space="preserve">Oprogramowanie i dokumentacja na płycie DVD,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 xml:space="preserve">Klucz licencyjny na nośniku USB, klasa A,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9 języków: de/en/</w:t>
      </w:r>
      <w:proofErr w:type="spellStart"/>
      <w:r w:rsidRPr="003A6779">
        <w:rPr>
          <w:rFonts w:ascii="Times New Roman" w:eastAsia="Times New Roman" w:hAnsi="Times New Roman" w:cs="Times New Roman"/>
          <w:sz w:val="24"/>
          <w:szCs w:val="24"/>
          <w:lang w:eastAsia="pl-PL"/>
        </w:rPr>
        <w:t>zh</w:t>
      </w:r>
      <w:proofErr w:type="spellEnd"/>
      <w:r w:rsidRPr="003A6779">
        <w:rPr>
          <w:rFonts w:ascii="Times New Roman" w:eastAsia="Times New Roman" w:hAnsi="Times New Roman" w:cs="Times New Roman"/>
          <w:sz w:val="24"/>
          <w:szCs w:val="24"/>
          <w:lang w:eastAsia="pl-PL"/>
        </w:rPr>
        <w:t xml:space="preserve"> (</w:t>
      </w:r>
      <w:proofErr w:type="spellStart"/>
      <w:r w:rsidRPr="003A6779">
        <w:rPr>
          <w:rFonts w:ascii="Times New Roman" w:eastAsia="Times New Roman" w:hAnsi="Times New Roman" w:cs="Times New Roman"/>
          <w:sz w:val="24"/>
          <w:szCs w:val="24"/>
          <w:lang w:eastAsia="pl-PL"/>
        </w:rPr>
        <w:t>fr</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sp</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it</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ru</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jp</w:t>
      </w:r>
      <w:proofErr w:type="spellEnd"/>
      <w:r w:rsidRPr="003A6779">
        <w:rPr>
          <w:rFonts w:ascii="Times New Roman" w:eastAsia="Times New Roman" w:hAnsi="Times New Roman" w:cs="Times New Roman"/>
          <w:sz w:val="24"/>
          <w:szCs w:val="24"/>
          <w:lang w:eastAsia="pl-PL"/>
        </w:rPr>
        <w:t xml:space="preserve">/kr jako plik do pobrania),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 xml:space="preserve">Wymagany system operacyjny: działający w systemie Windows 10, Windows Server 2016/2019, </w:t>
      </w:r>
    </w:p>
    <w:p w:rsidR="00137DE6" w:rsidRPr="003A6779" w:rsidRDefault="00137DE6" w:rsidP="003A6779">
      <w:pPr>
        <w:numPr>
          <w:ilvl w:val="0"/>
          <w:numId w:val="17"/>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 xml:space="preserve">Służy do konfiguracji SIMATIC S7-1200 i paneli SIMATIC Basic </w:t>
      </w:r>
    </w:p>
    <w:p w:rsidR="00137DE6" w:rsidRPr="003A6779" w:rsidRDefault="00137DE6" w:rsidP="003A6779">
      <w:pPr>
        <w:pStyle w:val="Akapitzlist"/>
        <w:numPr>
          <w:ilvl w:val="0"/>
          <w:numId w:val="17"/>
        </w:numPr>
        <w:spacing w:after="0" w:line="240" w:lineRule="auto"/>
        <w:rPr>
          <w:rFonts w:ascii="Times New Roman" w:eastAsia="Times New Roman" w:hAnsi="Times New Roman" w:cs="Times New Roman"/>
          <w:sz w:val="24"/>
          <w:szCs w:val="24"/>
          <w:lang w:eastAsia="pl-PL"/>
        </w:rPr>
      </w:pPr>
      <w:r w:rsidRPr="003A6779">
        <w:rPr>
          <w:rFonts w:ascii="Times New Roman" w:eastAsia="Times New Roman" w:hAnsi="Times New Roman" w:cs="Times New Roman"/>
          <w:sz w:val="24"/>
          <w:szCs w:val="24"/>
          <w:lang w:eastAsia="pl-PL"/>
        </w:rPr>
        <w:t>Przeznaczenie do celów edukacyjnych</w:t>
      </w:r>
    </w:p>
    <w:p w:rsidR="00137DE6" w:rsidRDefault="00137DE6" w:rsidP="003A6779">
      <w:pPr>
        <w:spacing w:after="0" w:line="240" w:lineRule="auto"/>
        <w:rPr>
          <w:rFonts w:ascii="Times New Roman" w:eastAsia="Times New Roman" w:hAnsi="Times New Roman" w:cs="Times New Roman"/>
          <w:sz w:val="24"/>
          <w:szCs w:val="24"/>
          <w:lang w:eastAsia="pl-PL"/>
        </w:rPr>
      </w:pPr>
    </w:p>
    <w:p w:rsidR="00403CFC" w:rsidRDefault="00403CFC" w:rsidP="003A6779">
      <w:pPr>
        <w:spacing w:after="0" w:line="240" w:lineRule="auto"/>
        <w:rPr>
          <w:rFonts w:ascii="Times New Roman" w:eastAsia="Times New Roman" w:hAnsi="Times New Roman" w:cs="Times New Roman"/>
          <w:sz w:val="24"/>
          <w:szCs w:val="24"/>
          <w:lang w:eastAsia="pl-PL"/>
        </w:rPr>
      </w:pPr>
    </w:p>
    <w:p w:rsidR="003A6779" w:rsidRPr="003A6779" w:rsidRDefault="003A6779" w:rsidP="003A6779">
      <w:pPr>
        <w:spacing w:after="0" w:line="240" w:lineRule="auto"/>
        <w:rPr>
          <w:rFonts w:ascii="Times New Roman" w:eastAsia="Times New Roman" w:hAnsi="Times New Roman" w:cs="Times New Roman"/>
          <w:sz w:val="24"/>
          <w:szCs w:val="24"/>
          <w:lang w:eastAsia="pl-PL"/>
        </w:rPr>
      </w:pPr>
    </w:p>
    <w:p w:rsidR="00137DE6" w:rsidRPr="003A6779" w:rsidRDefault="00D24765" w:rsidP="003A6779">
      <w:pPr>
        <w:pStyle w:val="Akapitzlist"/>
        <w:numPr>
          <w:ilvl w:val="0"/>
          <w:numId w:val="15"/>
        </w:numPr>
        <w:spacing w:after="0" w:line="240" w:lineRule="auto"/>
        <w:ind w:left="426" w:hanging="426"/>
        <w:rPr>
          <w:rFonts w:ascii="Times New Roman" w:hAnsi="Times New Roman" w:cs="Times New Roman"/>
          <w:bCs/>
          <w:sz w:val="24"/>
          <w:szCs w:val="24"/>
          <w:shd w:val="clear" w:color="auto" w:fill="FFFFFF"/>
        </w:rPr>
      </w:pPr>
      <w:r w:rsidRPr="003A6779">
        <w:rPr>
          <w:rFonts w:ascii="Times New Roman" w:hAnsi="Times New Roman" w:cs="Times New Roman"/>
          <w:b/>
          <w:bCs/>
          <w:sz w:val="24"/>
          <w:szCs w:val="24"/>
          <w:shd w:val="clear" w:color="auto" w:fill="FFFFFF"/>
        </w:rPr>
        <w:t>OPROGRAMOWANIE NARZĘDZIOWE PLC WERSJA EDUKACYJNA</w:t>
      </w:r>
      <w:r w:rsidR="00137DE6" w:rsidRPr="003A6779">
        <w:rPr>
          <w:rFonts w:ascii="Times New Roman" w:hAnsi="Times New Roman" w:cs="Times New Roman"/>
          <w:b/>
          <w:bCs/>
          <w:sz w:val="24"/>
          <w:szCs w:val="24"/>
          <w:shd w:val="clear" w:color="auto" w:fill="FFFFFF"/>
        </w:rPr>
        <w:t xml:space="preserve"> (pakiet 100 szt.) </w:t>
      </w:r>
    </w:p>
    <w:p w:rsidR="00137DE6" w:rsidRPr="003A6779" w:rsidRDefault="00137DE6" w:rsidP="003A6779">
      <w:pPr>
        <w:numPr>
          <w:ilvl w:val="0"/>
          <w:numId w:val="1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Pakiet edukacyjny zawierający min.: STEP 7 Professional, </w:t>
      </w:r>
      <w:proofErr w:type="spellStart"/>
      <w:r w:rsidRPr="003A6779">
        <w:rPr>
          <w:rFonts w:ascii="Times New Roman" w:hAnsi="Times New Roman" w:cs="Times New Roman"/>
          <w:sz w:val="24"/>
          <w:szCs w:val="24"/>
        </w:rPr>
        <w:t>Safety</w:t>
      </w:r>
      <w:proofErr w:type="spellEnd"/>
      <w:r w:rsidRPr="003A6779">
        <w:rPr>
          <w:rFonts w:ascii="Times New Roman" w:hAnsi="Times New Roman" w:cs="Times New Roman"/>
          <w:sz w:val="24"/>
          <w:szCs w:val="24"/>
        </w:rPr>
        <w:t xml:space="preserve">, </w:t>
      </w:r>
      <w:proofErr w:type="spellStart"/>
      <w:r w:rsidRPr="003A6779">
        <w:rPr>
          <w:rFonts w:ascii="Times New Roman" w:hAnsi="Times New Roman" w:cs="Times New Roman"/>
          <w:sz w:val="24"/>
          <w:szCs w:val="24"/>
        </w:rPr>
        <w:t>WinCC</w:t>
      </w:r>
      <w:proofErr w:type="spellEnd"/>
      <w:r w:rsidRPr="003A6779">
        <w:rPr>
          <w:rFonts w:ascii="Times New Roman" w:hAnsi="Times New Roman" w:cs="Times New Roman"/>
          <w:sz w:val="24"/>
          <w:szCs w:val="24"/>
        </w:rPr>
        <w:t xml:space="preserve"> Advanced and </w:t>
      </w:r>
      <w:proofErr w:type="spellStart"/>
      <w:r w:rsidRPr="003A6779">
        <w:rPr>
          <w:rFonts w:ascii="Times New Roman" w:hAnsi="Times New Roman" w:cs="Times New Roman"/>
          <w:sz w:val="24"/>
          <w:szCs w:val="24"/>
        </w:rPr>
        <w:t>Unified</w:t>
      </w:r>
      <w:proofErr w:type="spellEnd"/>
      <w:r w:rsidRPr="003A6779">
        <w:rPr>
          <w:rFonts w:ascii="Times New Roman" w:hAnsi="Times New Roman" w:cs="Times New Roman"/>
          <w:sz w:val="24"/>
          <w:szCs w:val="24"/>
        </w:rPr>
        <w:t xml:space="preserve"> Engineering, RT and </w:t>
      </w:r>
      <w:proofErr w:type="spellStart"/>
      <w:r w:rsidRPr="003A6779">
        <w:rPr>
          <w:rFonts w:ascii="Times New Roman" w:hAnsi="Times New Roman" w:cs="Times New Roman"/>
          <w:sz w:val="24"/>
          <w:szCs w:val="24"/>
        </w:rPr>
        <w:t>options</w:t>
      </w:r>
      <w:proofErr w:type="spellEnd"/>
      <w:r w:rsidRPr="003A6779">
        <w:rPr>
          <w:rFonts w:ascii="Times New Roman" w:hAnsi="Times New Roman" w:cs="Times New Roman"/>
          <w:sz w:val="24"/>
          <w:szCs w:val="24"/>
        </w:rPr>
        <w:t xml:space="preserve">, CFC, Test Suite, </w:t>
      </w:r>
      <w:proofErr w:type="spellStart"/>
      <w:r w:rsidRPr="003A6779">
        <w:rPr>
          <w:rFonts w:ascii="Times New Roman" w:hAnsi="Times New Roman" w:cs="Times New Roman"/>
          <w:sz w:val="24"/>
          <w:szCs w:val="24"/>
        </w:rPr>
        <w:t>Multiuser</w:t>
      </w:r>
      <w:proofErr w:type="spellEnd"/>
      <w:r w:rsidRPr="003A6779">
        <w:rPr>
          <w:rFonts w:ascii="Times New Roman" w:hAnsi="Times New Roman" w:cs="Times New Roman"/>
          <w:sz w:val="24"/>
          <w:szCs w:val="24"/>
        </w:rPr>
        <w:t>, PLCSIM Advanced</w:t>
      </w:r>
    </w:p>
    <w:p w:rsidR="00137DE6" w:rsidRPr="003A6779" w:rsidRDefault="00137DE6" w:rsidP="003A6779">
      <w:pPr>
        <w:numPr>
          <w:ilvl w:val="0"/>
          <w:numId w:val="1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Licencje ważne 365 dni od momentu instalacji każdej pojedynczej licencji</w:t>
      </w:r>
    </w:p>
    <w:p w:rsidR="00137DE6" w:rsidRPr="003A6779" w:rsidRDefault="00137DE6" w:rsidP="003A6779">
      <w:pPr>
        <w:numPr>
          <w:ilvl w:val="0"/>
          <w:numId w:val="1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Licencje przekazane na USB </w:t>
      </w:r>
      <w:proofErr w:type="spellStart"/>
      <w:r w:rsidRPr="003A6779">
        <w:rPr>
          <w:rFonts w:ascii="Times New Roman" w:hAnsi="Times New Roman" w:cs="Times New Roman"/>
          <w:sz w:val="24"/>
          <w:szCs w:val="24"/>
        </w:rPr>
        <w:t>flash</w:t>
      </w:r>
      <w:proofErr w:type="spellEnd"/>
      <w:r w:rsidRPr="003A6779">
        <w:rPr>
          <w:rFonts w:ascii="Times New Roman" w:hAnsi="Times New Roman" w:cs="Times New Roman"/>
          <w:sz w:val="24"/>
          <w:szCs w:val="24"/>
        </w:rPr>
        <w:t xml:space="preserve"> </w:t>
      </w:r>
      <w:proofErr w:type="spellStart"/>
      <w:r w:rsidRPr="003A6779">
        <w:rPr>
          <w:rFonts w:ascii="Times New Roman" w:hAnsi="Times New Roman" w:cs="Times New Roman"/>
          <w:sz w:val="24"/>
          <w:szCs w:val="24"/>
        </w:rPr>
        <w:t>drive</w:t>
      </w:r>
      <w:proofErr w:type="spellEnd"/>
      <w:r w:rsidRPr="003A6779">
        <w:rPr>
          <w:rFonts w:ascii="Times New Roman" w:hAnsi="Times New Roman" w:cs="Times New Roman"/>
          <w:sz w:val="24"/>
          <w:szCs w:val="24"/>
        </w:rPr>
        <w:t xml:space="preserve"> lub w wersji papierowej; </w:t>
      </w:r>
    </w:p>
    <w:p w:rsidR="00137DE6" w:rsidRPr="003A6779" w:rsidRDefault="00137DE6" w:rsidP="003A6779">
      <w:pPr>
        <w:numPr>
          <w:ilvl w:val="0"/>
          <w:numId w:val="18"/>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9 języków: de/en/</w:t>
      </w:r>
      <w:proofErr w:type="spellStart"/>
      <w:r w:rsidRPr="003A6779">
        <w:rPr>
          <w:rFonts w:ascii="Times New Roman" w:eastAsia="Times New Roman" w:hAnsi="Times New Roman" w:cs="Times New Roman"/>
          <w:sz w:val="24"/>
          <w:szCs w:val="24"/>
          <w:lang w:eastAsia="pl-PL"/>
        </w:rPr>
        <w:t>zh</w:t>
      </w:r>
      <w:proofErr w:type="spellEnd"/>
      <w:r w:rsidRPr="003A6779">
        <w:rPr>
          <w:rFonts w:ascii="Times New Roman" w:eastAsia="Times New Roman" w:hAnsi="Times New Roman" w:cs="Times New Roman"/>
          <w:sz w:val="24"/>
          <w:szCs w:val="24"/>
          <w:lang w:eastAsia="pl-PL"/>
        </w:rPr>
        <w:t xml:space="preserve"> (</w:t>
      </w:r>
      <w:proofErr w:type="spellStart"/>
      <w:r w:rsidRPr="003A6779">
        <w:rPr>
          <w:rFonts w:ascii="Times New Roman" w:eastAsia="Times New Roman" w:hAnsi="Times New Roman" w:cs="Times New Roman"/>
          <w:sz w:val="24"/>
          <w:szCs w:val="24"/>
          <w:lang w:eastAsia="pl-PL"/>
        </w:rPr>
        <w:t>fr</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sp</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it</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ru</w:t>
      </w:r>
      <w:proofErr w:type="spellEnd"/>
      <w:r w:rsidRPr="003A6779">
        <w:rPr>
          <w:rFonts w:ascii="Times New Roman" w:eastAsia="Times New Roman" w:hAnsi="Times New Roman" w:cs="Times New Roman"/>
          <w:sz w:val="24"/>
          <w:szCs w:val="24"/>
          <w:lang w:eastAsia="pl-PL"/>
        </w:rPr>
        <w:t>/</w:t>
      </w:r>
      <w:proofErr w:type="spellStart"/>
      <w:r w:rsidRPr="003A6779">
        <w:rPr>
          <w:rFonts w:ascii="Times New Roman" w:eastAsia="Times New Roman" w:hAnsi="Times New Roman" w:cs="Times New Roman"/>
          <w:sz w:val="24"/>
          <w:szCs w:val="24"/>
          <w:lang w:eastAsia="pl-PL"/>
        </w:rPr>
        <w:t>jp</w:t>
      </w:r>
      <w:proofErr w:type="spellEnd"/>
      <w:r w:rsidRPr="003A6779">
        <w:rPr>
          <w:rFonts w:ascii="Times New Roman" w:eastAsia="Times New Roman" w:hAnsi="Times New Roman" w:cs="Times New Roman"/>
          <w:sz w:val="24"/>
          <w:szCs w:val="24"/>
          <w:lang w:eastAsia="pl-PL"/>
        </w:rPr>
        <w:t xml:space="preserve">/kr jako plik do pobrania), </w:t>
      </w:r>
    </w:p>
    <w:p w:rsidR="00137DE6" w:rsidRPr="003A6779" w:rsidRDefault="00137DE6" w:rsidP="003A6779">
      <w:pPr>
        <w:numPr>
          <w:ilvl w:val="0"/>
          <w:numId w:val="1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Wymagany system operacyjny: Windows 10, Windows Server 2016/2019; </w:t>
      </w:r>
    </w:p>
    <w:p w:rsidR="00137DE6" w:rsidRPr="003A6779" w:rsidRDefault="00137DE6" w:rsidP="003A6779">
      <w:pPr>
        <w:numPr>
          <w:ilvl w:val="0"/>
          <w:numId w:val="1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Przeznaczenie do celów edukacyjnych</w:t>
      </w:r>
    </w:p>
    <w:p w:rsidR="00137DE6" w:rsidRPr="003A6779" w:rsidRDefault="00137DE6" w:rsidP="003A6779">
      <w:pPr>
        <w:spacing w:after="0" w:line="240" w:lineRule="auto"/>
        <w:rPr>
          <w:rFonts w:ascii="Times New Roman" w:eastAsia="Times New Roman" w:hAnsi="Times New Roman" w:cs="Times New Roman"/>
          <w:sz w:val="24"/>
          <w:szCs w:val="24"/>
          <w:lang w:eastAsia="pl-PL"/>
        </w:rPr>
      </w:pPr>
    </w:p>
    <w:p w:rsidR="00137DE6" w:rsidRDefault="00137DE6" w:rsidP="003A6779">
      <w:pPr>
        <w:spacing w:after="0" w:line="240" w:lineRule="auto"/>
        <w:rPr>
          <w:rFonts w:ascii="Times New Roman" w:eastAsia="Times New Roman" w:hAnsi="Times New Roman" w:cs="Times New Roman"/>
          <w:sz w:val="24"/>
          <w:szCs w:val="24"/>
          <w:lang w:eastAsia="pl-PL"/>
        </w:rPr>
      </w:pPr>
    </w:p>
    <w:p w:rsidR="00403CFC" w:rsidRPr="003A6779" w:rsidRDefault="00403CFC" w:rsidP="003A6779">
      <w:pPr>
        <w:spacing w:after="0" w:line="240" w:lineRule="auto"/>
        <w:rPr>
          <w:rFonts w:ascii="Times New Roman" w:eastAsia="Times New Roman" w:hAnsi="Times New Roman" w:cs="Times New Roman"/>
          <w:sz w:val="24"/>
          <w:szCs w:val="24"/>
          <w:lang w:eastAsia="pl-PL"/>
        </w:rPr>
      </w:pPr>
    </w:p>
    <w:p w:rsidR="00137DE6" w:rsidRPr="003A6779" w:rsidRDefault="00D24765" w:rsidP="003A6779">
      <w:pPr>
        <w:pStyle w:val="Akapitzlist"/>
        <w:numPr>
          <w:ilvl w:val="0"/>
          <w:numId w:val="15"/>
        </w:numPr>
        <w:spacing w:after="0" w:line="240" w:lineRule="auto"/>
        <w:ind w:left="426" w:hanging="426"/>
        <w:rPr>
          <w:rFonts w:ascii="Times New Roman" w:hAnsi="Times New Roman" w:cs="Times New Roman"/>
          <w:bCs/>
          <w:sz w:val="24"/>
          <w:szCs w:val="24"/>
          <w:shd w:val="clear" w:color="auto" w:fill="FFFFFF"/>
        </w:rPr>
      </w:pPr>
      <w:r w:rsidRPr="003A6779">
        <w:rPr>
          <w:rFonts w:ascii="Times New Roman" w:hAnsi="Times New Roman" w:cs="Times New Roman"/>
          <w:b/>
          <w:bCs/>
          <w:sz w:val="24"/>
          <w:szCs w:val="24"/>
          <w:shd w:val="clear" w:color="auto" w:fill="FFFFFF"/>
        </w:rPr>
        <w:t>SPRĘŻARKA</w:t>
      </w:r>
      <w:r w:rsidR="00137DE6" w:rsidRPr="003A6779">
        <w:rPr>
          <w:rFonts w:ascii="Times New Roman" w:hAnsi="Times New Roman" w:cs="Times New Roman"/>
          <w:b/>
          <w:bCs/>
          <w:sz w:val="24"/>
          <w:szCs w:val="24"/>
          <w:shd w:val="clear" w:color="auto" w:fill="FFFFFF"/>
        </w:rPr>
        <w:t xml:space="preserve"> </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cicha praca</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wykonanie mobilne (na kółkach)</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zasilanie: 230 V 50Hz</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pojemność: 20 l</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ciśnienie max.: 8 bar</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moc: min. 0,5 kW</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wydajność (teoretyczna): min. 100 l/min</w:t>
      </w:r>
    </w:p>
    <w:p w:rsidR="00137DE6" w:rsidRPr="003A6779" w:rsidRDefault="00137DE6" w:rsidP="003A6779">
      <w:pPr>
        <w:pStyle w:val="Akapitzlist"/>
        <w:numPr>
          <w:ilvl w:val="0"/>
          <w:numId w:val="1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waga: ok. 20 kg</w:t>
      </w:r>
    </w:p>
    <w:p w:rsidR="00137DE6" w:rsidRPr="003A6779" w:rsidRDefault="00137DE6" w:rsidP="003A6779">
      <w:pPr>
        <w:spacing w:after="0" w:line="240" w:lineRule="auto"/>
        <w:rPr>
          <w:rFonts w:ascii="Times New Roman" w:eastAsia="Times New Roman" w:hAnsi="Times New Roman" w:cs="Times New Roman"/>
          <w:sz w:val="24"/>
          <w:szCs w:val="24"/>
          <w:lang w:eastAsia="pl-PL"/>
        </w:rPr>
      </w:pPr>
    </w:p>
    <w:p w:rsidR="00137DE6" w:rsidRDefault="00137DE6" w:rsidP="003A6779">
      <w:pPr>
        <w:spacing w:after="0" w:line="240" w:lineRule="auto"/>
        <w:rPr>
          <w:rFonts w:ascii="Times New Roman" w:hAnsi="Times New Roman" w:cs="Times New Roman"/>
          <w:sz w:val="24"/>
          <w:szCs w:val="24"/>
        </w:rPr>
      </w:pPr>
    </w:p>
    <w:p w:rsidR="00403CFC" w:rsidRPr="003A6779" w:rsidRDefault="00403CFC" w:rsidP="003A6779">
      <w:pPr>
        <w:spacing w:after="0" w:line="240" w:lineRule="auto"/>
        <w:rPr>
          <w:rFonts w:ascii="Times New Roman" w:hAnsi="Times New Roman" w:cs="Times New Roman"/>
          <w:sz w:val="24"/>
          <w:szCs w:val="24"/>
        </w:rPr>
      </w:pPr>
    </w:p>
    <w:p w:rsidR="00EA7DE0" w:rsidRPr="003A6779" w:rsidRDefault="00403CFC" w:rsidP="003A6779">
      <w:pPr>
        <w:pStyle w:val="Akapitzlist"/>
        <w:numPr>
          <w:ilvl w:val="0"/>
          <w:numId w:val="15"/>
        </w:numPr>
        <w:spacing w:after="0" w:line="240" w:lineRule="auto"/>
        <w:ind w:left="426" w:hanging="426"/>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 xml:space="preserve">STANOWISKO DYDAKTYCZNE </w:t>
      </w:r>
      <w:r w:rsidRPr="003A6779">
        <w:rPr>
          <w:rFonts w:ascii="Times New Roman" w:eastAsia="Times New Roman" w:hAnsi="Times New Roman" w:cs="Times New Roman"/>
          <w:b/>
          <w:bCs/>
          <w:sz w:val="24"/>
          <w:szCs w:val="24"/>
          <w:lang w:eastAsia="pl-PL"/>
        </w:rPr>
        <w:t>DO PROJEKTOWANIA, BUDOWY I EKSPLOATACJI URZĄDZEŃ ORAZ SYSTEMÓW MECHATRONICZNYCH</w:t>
      </w:r>
    </w:p>
    <w:p w:rsidR="003A6779" w:rsidRDefault="003A6779" w:rsidP="003A6779">
      <w:pPr>
        <w:spacing w:after="0" w:line="240" w:lineRule="auto"/>
        <w:ind w:firstLine="360"/>
        <w:rPr>
          <w:rFonts w:ascii="Times New Roman" w:eastAsia="Times New Roman" w:hAnsi="Times New Roman" w:cs="Times New Roman"/>
          <w:bCs/>
          <w:i/>
          <w:sz w:val="24"/>
          <w:szCs w:val="24"/>
          <w:shd w:val="clear" w:color="auto" w:fill="FFFFFF"/>
          <w:lang w:eastAsia="pl-PL"/>
        </w:rPr>
      </w:pPr>
    </w:p>
    <w:p w:rsidR="00EA7DE0" w:rsidRPr="003A6779" w:rsidRDefault="003A6779" w:rsidP="003A6779">
      <w:pPr>
        <w:spacing w:after="0" w:line="240" w:lineRule="auto"/>
        <w:ind w:firstLine="360"/>
        <w:rPr>
          <w:rFonts w:ascii="Times New Roman" w:hAnsi="Times New Roman" w:cs="Times New Roman"/>
          <w:i/>
          <w:sz w:val="24"/>
          <w:szCs w:val="24"/>
        </w:rPr>
      </w:pPr>
      <w:r>
        <w:rPr>
          <w:rFonts w:ascii="Times New Roman" w:eastAsia="Times New Roman" w:hAnsi="Times New Roman" w:cs="Times New Roman"/>
          <w:bCs/>
          <w:i/>
          <w:sz w:val="24"/>
          <w:szCs w:val="24"/>
          <w:shd w:val="clear" w:color="auto" w:fill="FFFFFF"/>
          <w:lang w:eastAsia="pl-PL"/>
        </w:rPr>
        <w:t xml:space="preserve"> </w:t>
      </w:r>
      <w:r w:rsidR="00EA7DE0" w:rsidRPr="003A6779">
        <w:rPr>
          <w:rFonts w:ascii="Times New Roman" w:eastAsia="Times New Roman" w:hAnsi="Times New Roman" w:cs="Times New Roman"/>
          <w:bCs/>
          <w:i/>
          <w:sz w:val="24"/>
          <w:szCs w:val="24"/>
          <w:shd w:val="clear" w:color="auto" w:fill="FFFFFF"/>
          <w:lang w:eastAsia="pl-PL"/>
        </w:rPr>
        <w:t>Specyfikacja techniczna:</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lang w:eastAsia="pl-PL"/>
        </w:rPr>
        <w:t>Stanowisko ćwiczeniowe wykonane z profili aluminiowych, złożone z części poziomej z płytą rowkowaną min. 27 rowków, przeznaczoną na obiekt sterowania i części pionowej (na sterownik PLC), w formie litery „L” wyposażone w uchwyt; dostosowane do umieszczenia na stole montażowym; wymiary: 870  x 630  x 630 (wys.), tolerancja wykonania +/-5%  – 1 szt.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lang w:eastAsia="pl-PL"/>
        </w:rPr>
        <w:t>Włącznik zasilania, bezpiecznik, zasilacz 24 V DC – 1 szt.</w:t>
      </w:r>
    </w:p>
    <w:p w:rsidR="00EA7DE0" w:rsidRPr="003A6779" w:rsidRDefault="00EA7DE0" w:rsidP="003A6779">
      <w:pPr>
        <w:pStyle w:val="Tekstpodstawowy"/>
        <w:numPr>
          <w:ilvl w:val="0"/>
          <w:numId w:val="20"/>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 przemysłowy PLC zawierający: min. 14 wejść cyfrowych, min. 10 wyjść cyfrowych, min. 2 wejścia analogowe  0-10 V oraz min. 2 wyjścia analogowe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w:t>
      </w:r>
      <w:r w:rsidRPr="003A6779">
        <w:rPr>
          <w:rFonts w:ascii="Times New Roman" w:hAnsi="Times New Roman" w:cs="Times New Roman"/>
          <w:sz w:val="24"/>
          <w:szCs w:val="24"/>
        </w:rPr>
        <w:lastRenderedPageBreak/>
        <w:t xml:space="preserve">zasilanie 24 V DC, możliwość programowania przez  </w:t>
      </w:r>
      <w:proofErr w:type="spellStart"/>
      <w:r w:rsidRPr="003A6779">
        <w:rPr>
          <w:rFonts w:ascii="Times New Roman" w:hAnsi="Times New Roman" w:cs="Times New Roman"/>
          <w:sz w:val="24"/>
          <w:szCs w:val="24"/>
        </w:rPr>
        <w:t>przez</w:t>
      </w:r>
      <w:proofErr w:type="spellEnd"/>
      <w:r w:rsidRPr="003A6779">
        <w:rPr>
          <w:rFonts w:ascii="Times New Roman" w:hAnsi="Times New Roman" w:cs="Times New Roman"/>
          <w:sz w:val="24"/>
          <w:szCs w:val="24"/>
        </w:rPr>
        <w:t xml:space="preserve"> Ethernet, zapewniona możliwość obsługi regulatora PID i silników krokowych, szybkie liczniki: min. 2x min. 100kHz, min. 2x szybkie wyjścia 100kHz, możliwość rozbudowy o 3 moduły komunikacyjne, 1 płytkę sygnałową, 8 modułów wejść/wyjść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Interfejs sterownika PLC: zasilanie 24 V DC, 8 wejść, 8 wyjść, złącza: 4x </w:t>
      </w:r>
      <w:proofErr w:type="spellStart"/>
      <w:r w:rsidRPr="003A6779">
        <w:rPr>
          <w:rFonts w:ascii="Times New Roman" w:hAnsi="Times New Roman" w:cs="Times New Roman"/>
          <w:sz w:val="24"/>
          <w:szCs w:val="24"/>
        </w:rPr>
        <w:t>Push</w:t>
      </w:r>
      <w:proofErr w:type="spellEnd"/>
      <w:r w:rsidRPr="003A6779">
        <w:rPr>
          <w:rFonts w:ascii="Times New Roman" w:hAnsi="Times New Roman" w:cs="Times New Roman"/>
          <w:sz w:val="24"/>
          <w:szCs w:val="24"/>
        </w:rPr>
        <w:t>-In 3.81 10-pin, 2x IDC 26-pin, montaż na szynę TH-35 – 1 szt.,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Przenośnik taśmowy min. 450 mm, szer. 45 mm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Silnik prądu stałego 24V DC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lang w:eastAsia="pl-PL"/>
        </w:rPr>
        <w:t>Zestaw czujników: czujnik indukcyjny, czujniki  optyczne – 2 szt.,  czujniki położenia tłoka siłowników (min. 3 szt.) odpowiadających za identyfikację elementów oraz pracę stacji sortujących - 1 zestaw</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lang w:eastAsia="pl-PL"/>
        </w:rPr>
        <w:t>Siłowniki pneumatyczne (3 szt.), elektrozawory 5/2 (3 szt.), zespół przygotowania powietrza (1 szt.), zawór odcinający (1 szt.) - realizujące sortowanie (jako elementy stacji sortujących) i podawanie elementów na przenośnik taśmowy – 1 zestaw</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lang w:eastAsia="pl-PL"/>
        </w:rPr>
        <w:t>Gniazda buforowe z tworzywa – 3 szt.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Magazyn grawitacyj</w:t>
      </w:r>
      <w:r w:rsidRPr="003A6779">
        <w:rPr>
          <w:rFonts w:ascii="Times New Roman" w:hAnsi="Times New Roman" w:cs="Times New Roman"/>
          <w:sz w:val="24"/>
          <w:szCs w:val="24"/>
        </w:rPr>
        <w:t xml:space="preserve">ny (magazyn załadowczy) wykonany z pleksi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 xml:space="preserve">Interfejs urządzeń wykonawczych  – uniwersalny koncentrator (zadajnik) sygnałów do PLC (ME-132): 4 wejścia/4 wyjścia, zasilanie 24 V DC, montaż na szynę TH-35, zestaw złączek zapasowych 3-pin do czujników  i 2-pin do elektrozaworów, złącza: 2x </w:t>
      </w:r>
      <w:proofErr w:type="spellStart"/>
      <w:r w:rsidRPr="003A6779">
        <w:rPr>
          <w:rFonts w:ascii="Times New Roman" w:hAnsi="Times New Roman" w:cs="Times New Roman"/>
          <w:color w:val="000000"/>
          <w:sz w:val="24"/>
          <w:szCs w:val="24"/>
        </w:rPr>
        <w:t>Push</w:t>
      </w:r>
      <w:proofErr w:type="spellEnd"/>
      <w:r w:rsidRPr="003A6779">
        <w:rPr>
          <w:rFonts w:ascii="Times New Roman" w:hAnsi="Times New Roman" w:cs="Times New Roman"/>
          <w:color w:val="000000"/>
          <w:sz w:val="24"/>
          <w:szCs w:val="24"/>
        </w:rPr>
        <w:t xml:space="preserve">-In 3.81 10-pin, 2x IDC 26-pin, montaż na szynę TH-35 – </w:t>
      </w:r>
      <w:r w:rsidRPr="003A6779">
        <w:rPr>
          <w:rFonts w:ascii="Times New Roman" w:eastAsia="Calibri" w:hAnsi="Times New Roman" w:cs="Times New Roman"/>
          <w:color w:val="000000"/>
          <w:sz w:val="24"/>
          <w:szCs w:val="24"/>
        </w:rPr>
        <w:t>2</w:t>
      </w:r>
      <w:r w:rsidRPr="003A6779">
        <w:rPr>
          <w:rFonts w:ascii="Times New Roman" w:hAnsi="Times New Roman" w:cs="Times New Roman"/>
          <w:color w:val="000000"/>
          <w:sz w:val="24"/>
          <w:szCs w:val="24"/>
        </w:rPr>
        <w:t xml:space="preserve"> </w:t>
      </w:r>
      <w:proofErr w:type="spellStart"/>
      <w:r w:rsidRPr="003A6779">
        <w:rPr>
          <w:rFonts w:ascii="Times New Roman" w:hAnsi="Times New Roman" w:cs="Times New Roman"/>
          <w:color w:val="000000"/>
          <w:sz w:val="24"/>
          <w:szCs w:val="24"/>
        </w:rPr>
        <w:t>kpl</w:t>
      </w:r>
      <w:proofErr w:type="spellEnd"/>
      <w:r w:rsidRPr="003A6779">
        <w:rPr>
          <w:rFonts w:ascii="Times New Roman" w:hAnsi="Times New Roman" w:cs="Times New Roman"/>
          <w:color w:val="000000"/>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taśma IDC 26-pin min. 500 mm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Zestaw przycisków sterowniczych i kontrolek:  Start/Stop z podświetleniem 1 szt., przycisk monostabilny żółty NO z podświetleniem 24 V DC 1 szt., awaryjny grzybkowy NC 1 szt., pokrętny dwupozycyjny NO 1 szt., monostabilny NO 1 szt.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Elementy transportowane (różne elementy i kolory – min. 10 szt.)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numPr>
          <w:ilvl w:val="0"/>
          <w:numId w:val="20"/>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ćwiczeniami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EA7DE0" w:rsidRPr="003A6779" w:rsidRDefault="00EA7DE0" w:rsidP="003A6779">
      <w:pPr>
        <w:pStyle w:val="Tekstpodstawowy"/>
        <w:numPr>
          <w:ilvl w:val="0"/>
          <w:numId w:val="20"/>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Dostęp do dodatkowych materiałów dydaktycznych z zakresu techniki napędowej na platformie e-learningowej</w:t>
      </w:r>
    </w:p>
    <w:p w:rsidR="00EA7DE0" w:rsidRPr="003A6779" w:rsidRDefault="00EA7DE0" w:rsidP="003A6779">
      <w:pPr>
        <w:pStyle w:val="Tekstpodstawowy"/>
        <w:numPr>
          <w:ilvl w:val="0"/>
          <w:numId w:val="20"/>
        </w:numPr>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Deklaracja zgodności CE</w:t>
      </w:r>
    </w:p>
    <w:p w:rsidR="00EA7DE0" w:rsidRPr="003A6779" w:rsidRDefault="00EA7DE0" w:rsidP="003A6779">
      <w:pPr>
        <w:pStyle w:val="Tekstpodstawowy"/>
        <w:numPr>
          <w:ilvl w:val="0"/>
          <w:numId w:val="20"/>
        </w:numPr>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EA7DE0" w:rsidRPr="003A6779" w:rsidRDefault="00EA7DE0" w:rsidP="003A6779">
      <w:pPr>
        <w:pStyle w:val="Akapitzlist"/>
        <w:numPr>
          <w:ilvl w:val="0"/>
          <w:numId w:val="20"/>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eastAsia="Times New Roman" w:hAnsi="Times New Roman" w:cs="Times New Roman"/>
          <w:sz w:val="24"/>
          <w:szCs w:val="24"/>
          <w:shd w:val="clear" w:color="auto" w:fill="FFFFFF"/>
          <w:lang w:eastAsia="pl-PL"/>
        </w:rPr>
        <w:t>Podstawowym elementem stanowiska będzie podajnik taśmowy. Proces transportu rozpoczyna się od magazynu grawitacyjnego. Kolejne stacje na podajniku taśmowym służą do identyfikacji cech przedmiotu (czujniki przemysłowe). Po rozpoznaniu elementu siłownik pneumatyczny sortuje go do odpowiedniego gniazda.</w:t>
      </w:r>
    </w:p>
    <w:p w:rsidR="00EA7DE0" w:rsidRPr="003A6779" w:rsidRDefault="00EA7DE0" w:rsidP="003A6779">
      <w:pPr>
        <w:pStyle w:val="Akapitzlist"/>
        <w:numPr>
          <w:ilvl w:val="0"/>
          <w:numId w:val="20"/>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eastAsia="Times New Roman" w:hAnsi="Times New Roman" w:cs="Times New Roman"/>
          <w:sz w:val="24"/>
          <w:szCs w:val="24"/>
          <w:lang w:eastAsia="pl-PL"/>
        </w:rPr>
        <w:t>Stanowisko musi zostać wykonane z elementów, kt</w:t>
      </w:r>
      <w:r w:rsidRPr="003A6779">
        <w:rPr>
          <w:rFonts w:ascii="Times New Roman" w:eastAsia="Times New Roman" w:hAnsi="Times New Roman" w:cs="Times New Roman"/>
          <w:sz w:val="24"/>
          <w:szCs w:val="24"/>
          <w:shd w:val="clear" w:color="auto" w:fill="FFFFFF"/>
          <w:lang w:eastAsia="pl-PL"/>
        </w:rPr>
        <w:t>óre można w łatwy sposób montować i przebudowywać, dostosowując tym samym wyposażenie stanowiska do wybranego przez użytkownika scenariusza ćwiczeń</w:t>
      </w:r>
    </w:p>
    <w:p w:rsidR="00EA7DE0" w:rsidRPr="003A6779" w:rsidRDefault="00EA7DE0" w:rsidP="003A6779">
      <w:pPr>
        <w:spacing w:after="0" w:line="240" w:lineRule="auto"/>
        <w:rPr>
          <w:rFonts w:ascii="Times New Roman" w:eastAsia="Times New Roman" w:hAnsi="Times New Roman" w:cs="Times New Roman"/>
          <w:sz w:val="24"/>
          <w:szCs w:val="24"/>
          <w:shd w:val="clear" w:color="auto" w:fill="FFFFFF"/>
          <w:lang w:eastAsia="pl-PL"/>
        </w:rPr>
      </w:pPr>
    </w:p>
    <w:p w:rsidR="00EA7DE0" w:rsidRPr="003A6779" w:rsidRDefault="00EA7DE0" w:rsidP="003A6779">
      <w:pPr>
        <w:spacing w:after="0" w:line="240" w:lineRule="auto"/>
        <w:rPr>
          <w:rFonts w:ascii="Times New Roman" w:hAnsi="Times New Roman" w:cs="Times New Roman"/>
          <w:sz w:val="24"/>
          <w:szCs w:val="24"/>
        </w:rPr>
      </w:pPr>
      <w:r w:rsidRPr="003A6779">
        <w:rPr>
          <w:rFonts w:ascii="Times New Roman" w:hAnsi="Times New Roman" w:cs="Times New Roman"/>
          <w:b/>
          <w:bCs/>
          <w:sz w:val="24"/>
          <w:szCs w:val="24"/>
          <w:shd w:val="clear" w:color="auto" w:fill="FFFFFF"/>
        </w:rPr>
        <w:t>Oprogramowanie dydaktyczno-demonstracyjne do stanowiska</w:t>
      </w:r>
      <w:r w:rsidR="003A6779">
        <w:rPr>
          <w:rFonts w:ascii="Times New Roman" w:hAnsi="Times New Roman" w:cs="Times New Roman"/>
          <w:b/>
          <w:bCs/>
          <w:sz w:val="24"/>
          <w:szCs w:val="24"/>
          <w:shd w:val="clear" w:color="auto" w:fill="FFFFFF"/>
        </w:rPr>
        <w:t>, w</w:t>
      </w:r>
      <w:r w:rsidRPr="003A6779">
        <w:rPr>
          <w:rFonts w:ascii="Times New Roman" w:hAnsi="Times New Roman" w:cs="Times New Roman"/>
          <w:sz w:val="24"/>
          <w:szCs w:val="24"/>
        </w:rPr>
        <w:t>ymagania:</w:t>
      </w:r>
    </w:p>
    <w:p w:rsidR="00EA7DE0" w:rsidRPr="003A6779" w:rsidRDefault="00EA7DE0" w:rsidP="003A6779">
      <w:pPr>
        <w:pStyle w:val="Tekstpodstawowy"/>
        <w:numPr>
          <w:ilvl w:val="0"/>
          <w:numId w:val="2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w:t>
      </w:r>
    </w:p>
    <w:p w:rsidR="00EA7DE0" w:rsidRPr="003A6779" w:rsidRDefault="00EA7DE0" w:rsidP="003A6779">
      <w:pPr>
        <w:pStyle w:val="Tekstpodstawowy"/>
        <w:numPr>
          <w:ilvl w:val="0"/>
          <w:numId w:val="2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EA7DE0" w:rsidRPr="003A6779" w:rsidRDefault="00EA7DE0" w:rsidP="003A6779">
      <w:pPr>
        <w:pStyle w:val="Tekstpodstawowy"/>
        <w:numPr>
          <w:ilvl w:val="0"/>
          <w:numId w:val="2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EA7DE0" w:rsidRPr="003A6779" w:rsidRDefault="00EA7DE0" w:rsidP="003A6779">
      <w:pPr>
        <w:pStyle w:val="Tekstpodstawowy"/>
        <w:numPr>
          <w:ilvl w:val="0"/>
          <w:numId w:val="21"/>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hAnsi="Times New Roman" w:cs="Times New Roman"/>
          <w:color w:val="000000"/>
          <w:sz w:val="24"/>
          <w:szCs w:val="24"/>
        </w:rPr>
        <w:t>wymagany instruktaż stanowi skowy w zakresie oprogramowania</w:t>
      </w:r>
    </w:p>
    <w:p w:rsidR="00EA7DE0" w:rsidRPr="003A6779" w:rsidRDefault="00EA7DE0" w:rsidP="003A6779">
      <w:pPr>
        <w:spacing w:after="0" w:line="240" w:lineRule="auto"/>
        <w:rPr>
          <w:rFonts w:ascii="Times New Roman" w:hAnsi="Times New Roman" w:cs="Times New Roman"/>
          <w:sz w:val="24"/>
          <w:szCs w:val="24"/>
        </w:rPr>
      </w:pPr>
    </w:p>
    <w:p w:rsidR="00EA7DE0" w:rsidRDefault="00EA7DE0" w:rsidP="003A6779">
      <w:pPr>
        <w:spacing w:after="0" w:line="240" w:lineRule="auto"/>
        <w:rPr>
          <w:rFonts w:ascii="Times New Roman" w:hAnsi="Times New Roman" w:cs="Times New Roman"/>
          <w:sz w:val="24"/>
          <w:szCs w:val="24"/>
        </w:rPr>
      </w:pPr>
    </w:p>
    <w:p w:rsidR="00403CFC" w:rsidRDefault="00403CFC" w:rsidP="003A6779">
      <w:pPr>
        <w:spacing w:after="0" w:line="240" w:lineRule="auto"/>
        <w:rPr>
          <w:rFonts w:ascii="Times New Roman" w:hAnsi="Times New Roman" w:cs="Times New Roman"/>
          <w:sz w:val="24"/>
          <w:szCs w:val="24"/>
        </w:rPr>
      </w:pPr>
    </w:p>
    <w:p w:rsidR="00403CFC" w:rsidRPr="003A6779" w:rsidRDefault="00403CFC" w:rsidP="003A6779">
      <w:pPr>
        <w:spacing w:after="0" w:line="240" w:lineRule="auto"/>
        <w:rPr>
          <w:rFonts w:ascii="Times New Roman" w:hAnsi="Times New Roman" w:cs="Times New Roman"/>
          <w:sz w:val="24"/>
          <w:szCs w:val="24"/>
        </w:rPr>
      </w:pPr>
    </w:p>
    <w:p w:rsidR="00F04FB4" w:rsidRPr="003A6779" w:rsidRDefault="00403CFC" w:rsidP="003A6779">
      <w:pPr>
        <w:pStyle w:val="Akapitzlist"/>
        <w:numPr>
          <w:ilvl w:val="0"/>
          <w:numId w:val="15"/>
        </w:numPr>
        <w:spacing w:after="0" w:line="240" w:lineRule="auto"/>
        <w:ind w:left="426" w:hanging="426"/>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MANIPULATOR PICK&amp;PLACE – OBIEKT PLC</w:t>
      </w:r>
      <w:r w:rsidR="00F04FB4" w:rsidRPr="003A6779">
        <w:rPr>
          <w:rFonts w:ascii="Times New Roman" w:hAnsi="Times New Roman" w:cs="Times New Roman"/>
          <w:b/>
          <w:bCs/>
          <w:sz w:val="24"/>
          <w:szCs w:val="24"/>
          <w:shd w:val="clear" w:color="auto" w:fill="FFFFFF"/>
        </w:rPr>
        <w:t>.</w:t>
      </w:r>
    </w:p>
    <w:p w:rsidR="00F04FB4" w:rsidRPr="003A6779" w:rsidRDefault="00F04FB4" w:rsidP="003A6779">
      <w:pPr>
        <w:spacing w:after="0" w:line="240" w:lineRule="auto"/>
        <w:rPr>
          <w:rFonts w:ascii="Times New Roman" w:hAnsi="Times New Roman" w:cs="Times New Roman"/>
          <w:b/>
          <w:bCs/>
          <w:sz w:val="24"/>
          <w:szCs w:val="24"/>
          <w:shd w:val="clear" w:color="auto" w:fill="FFFFFF"/>
        </w:rPr>
      </w:pPr>
    </w:p>
    <w:p w:rsidR="00F04FB4" w:rsidRPr="003A6779" w:rsidRDefault="00F04FB4" w:rsidP="003A6779">
      <w:pPr>
        <w:spacing w:after="0" w:line="240" w:lineRule="auto"/>
        <w:ind w:firstLine="360"/>
        <w:rPr>
          <w:rFonts w:ascii="Times New Roman" w:hAnsi="Times New Roman" w:cs="Times New Roman"/>
          <w:i/>
          <w:sz w:val="24"/>
          <w:szCs w:val="24"/>
        </w:rPr>
      </w:pPr>
      <w:r w:rsidRPr="003A6779">
        <w:rPr>
          <w:rFonts w:ascii="Times New Roman" w:eastAsia="Times New Roman" w:hAnsi="Times New Roman" w:cs="Times New Roman"/>
          <w:bCs/>
          <w:i/>
          <w:sz w:val="24"/>
          <w:szCs w:val="24"/>
          <w:shd w:val="clear" w:color="auto" w:fill="FFFFFF"/>
          <w:lang w:eastAsia="pl-PL"/>
        </w:rPr>
        <w:t>Specyfikacja techniczna:</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lang w:eastAsia="pl-PL"/>
        </w:rPr>
        <w:lastRenderedPageBreak/>
        <w:t>Stanowisko ćwiczeniowe wykonane z profili aluminiowych, złożone z części poziomej z płytą rowkowaną min. 27 rowków, przeznaczoną na obiekt sterowania i części pionowej (na sterownik PLC), w formie litery „L” wyposażone w uchwyt; dostosowane do umieszczenia na stole montażowym; wymiary: 870  x 630  x 630 (wys.), tolerancja wykonania +/-5%  – 1 szt.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lang w:eastAsia="pl-PL"/>
        </w:rPr>
        <w:t>Włącznik zasilania, bezpiecznik, zasilacz 24 V DC – 1 szt.</w:t>
      </w:r>
    </w:p>
    <w:p w:rsidR="00F04FB4" w:rsidRPr="003A6779" w:rsidRDefault="00F04FB4" w:rsidP="003A6779">
      <w:pPr>
        <w:pStyle w:val="Tekstpodstawowy"/>
        <w:numPr>
          <w:ilvl w:val="0"/>
          <w:numId w:val="22"/>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 przemysłowy PLC zawierający: min. 14 wejść cyfrowych, min. 10 wyjść cyfrowych, min. 2 wejścia analogowe  0-10 V oraz min. 2 wyjścia analogowe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zasilanie 24 V DC, możliwość programowania przez  </w:t>
      </w:r>
      <w:proofErr w:type="spellStart"/>
      <w:r w:rsidRPr="003A6779">
        <w:rPr>
          <w:rFonts w:ascii="Times New Roman" w:hAnsi="Times New Roman" w:cs="Times New Roman"/>
          <w:sz w:val="24"/>
          <w:szCs w:val="24"/>
        </w:rPr>
        <w:t>przez</w:t>
      </w:r>
      <w:proofErr w:type="spellEnd"/>
      <w:r w:rsidRPr="003A6779">
        <w:rPr>
          <w:rFonts w:ascii="Times New Roman" w:hAnsi="Times New Roman" w:cs="Times New Roman"/>
          <w:sz w:val="24"/>
          <w:szCs w:val="24"/>
        </w:rPr>
        <w:t xml:space="preserve"> Ethernet, zapewniona możliwość obsługi regulatora PID i silników krokowych, szybkie liczniki: min. 2x min. 100kHz, min. 2x szybkie wyjścia 100kHz, możliwość rozbudowy o 3 moduły komunikacyjne, 1 płytkę sygnałową, 8 modułów wejść/wyjść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Zestaw czujników (indukcyjne, optyczny, położenia tłoka ) – 1 </w:t>
      </w:r>
      <w:proofErr w:type="spellStart"/>
      <w:r w:rsidRPr="003A6779">
        <w:rPr>
          <w:rFonts w:ascii="Times New Roman" w:hAnsi="Times New Roman" w:cs="Times New Roman"/>
          <w:sz w:val="24"/>
          <w:szCs w:val="24"/>
        </w:rPr>
        <w:t>kpl</w:t>
      </w:r>
      <w:proofErr w:type="spellEnd"/>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Zespół przygotowania powietrza 1MPa–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Zawór odcinający fi 6 mm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Model manipulatora </w:t>
      </w:r>
      <w:proofErr w:type="spellStart"/>
      <w:r w:rsidRPr="003A6779">
        <w:rPr>
          <w:rFonts w:ascii="Times New Roman" w:hAnsi="Times New Roman" w:cs="Times New Roman"/>
          <w:sz w:val="24"/>
          <w:szCs w:val="24"/>
        </w:rPr>
        <w:t>Pick&amp;Place</w:t>
      </w:r>
      <w:proofErr w:type="spellEnd"/>
      <w:r w:rsidRPr="003A6779">
        <w:rPr>
          <w:rFonts w:ascii="Times New Roman" w:hAnsi="Times New Roman" w:cs="Times New Roman"/>
          <w:sz w:val="24"/>
          <w:szCs w:val="24"/>
        </w:rPr>
        <w:t xml:space="preserve"> (siłownik obrotowy, siłownik cylindryczny ISO)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Zestaw elektrozaworów pneumatycznych 5/2 i 3/2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Ssawka podciśnieniowa z eżektorem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Prowadnica detalu wykonana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min. 250 mm – 1 szt.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Zestaw przycisków operatora – 2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Elementy transportowane (3 szt.)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Interfejs urządzeń wykonawczych  – uniwersalny koncentrator (zadajnik) sygnałów do PLC (ME-132): 4 wejścia/4 wyjścia, zasilanie 24 V DC, montaż na szynę TH-35, zestaw złączek zapasowych 3-pin do czujników  i 2-pin do elektrozaworów, złącza: 2x </w:t>
      </w:r>
      <w:proofErr w:type="spellStart"/>
      <w:r w:rsidRPr="003A6779">
        <w:rPr>
          <w:rFonts w:ascii="Times New Roman" w:hAnsi="Times New Roman" w:cs="Times New Roman"/>
          <w:sz w:val="24"/>
          <w:szCs w:val="24"/>
        </w:rPr>
        <w:t>Push</w:t>
      </w:r>
      <w:proofErr w:type="spellEnd"/>
      <w:r w:rsidRPr="003A6779">
        <w:rPr>
          <w:rFonts w:ascii="Times New Roman" w:hAnsi="Times New Roman" w:cs="Times New Roman"/>
          <w:sz w:val="24"/>
          <w:szCs w:val="24"/>
        </w:rPr>
        <w:t xml:space="preserve">-In 3.81 10-pin, 2x IDC 26-pin, montaż na szynę TH-35 – 2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Interfejs sterownika PLC: zasilanie 24 V DC, 8 wejść, 8 wyjść, złącza: 4x </w:t>
      </w:r>
      <w:proofErr w:type="spellStart"/>
      <w:r w:rsidRPr="003A6779">
        <w:rPr>
          <w:rFonts w:ascii="Times New Roman" w:hAnsi="Times New Roman" w:cs="Times New Roman"/>
          <w:sz w:val="24"/>
          <w:szCs w:val="24"/>
        </w:rPr>
        <w:t>Push</w:t>
      </w:r>
      <w:proofErr w:type="spellEnd"/>
      <w:r w:rsidRPr="003A6779">
        <w:rPr>
          <w:rFonts w:ascii="Times New Roman" w:hAnsi="Times New Roman" w:cs="Times New Roman"/>
          <w:sz w:val="24"/>
          <w:szCs w:val="24"/>
        </w:rPr>
        <w:t>-In 3.81 10-pin, 2x IDC 26-pin, montaż na szynę TH-35 – 1 szt.,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Zestaw przycisków sterowniczych i kontrolek, co najmniej:  Start/Stop z podświetleniem 1 szt., przycisk monostabilny żółty NO z podświetleniem 24 V DC 1 szt., awaryjny grzybkowy NC 1 szt.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ćwiczeniami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F04FB4" w:rsidRPr="003A6779" w:rsidRDefault="00F04FB4" w:rsidP="003A6779">
      <w:pPr>
        <w:pStyle w:val="Tekstpodstawowy"/>
        <w:numPr>
          <w:ilvl w:val="0"/>
          <w:numId w:val="22"/>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Dostęp do dodatkowych materiałów dydaktycznych z zakresu techniki napędowej na platformie e-learningowej</w:t>
      </w:r>
    </w:p>
    <w:p w:rsidR="00F04FB4" w:rsidRPr="003A6779" w:rsidRDefault="00F04FB4" w:rsidP="003A6779">
      <w:pPr>
        <w:pStyle w:val="Tekstpodstawowy"/>
        <w:numPr>
          <w:ilvl w:val="0"/>
          <w:numId w:val="22"/>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Deklaracja zgodności CE</w:t>
      </w:r>
    </w:p>
    <w:p w:rsidR="00F04FB4" w:rsidRPr="003A6779" w:rsidRDefault="00F04FB4" w:rsidP="003A6779">
      <w:pPr>
        <w:numPr>
          <w:ilvl w:val="0"/>
          <w:numId w:val="22"/>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F04FB4" w:rsidRPr="003A6779" w:rsidRDefault="00F04FB4" w:rsidP="003A6779">
      <w:pPr>
        <w:spacing w:after="0" w:line="240" w:lineRule="auto"/>
        <w:ind w:left="360"/>
        <w:rPr>
          <w:rFonts w:ascii="Times New Roman" w:hAnsi="Times New Roman" w:cs="Times New Roman"/>
          <w:sz w:val="24"/>
          <w:szCs w:val="24"/>
        </w:rPr>
      </w:pPr>
      <w:r w:rsidRPr="003A6779">
        <w:rPr>
          <w:rFonts w:ascii="Times New Roman" w:eastAsia="Times New Roman" w:hAnsi="Times New Roman" w:cs="Times New Roman"/>
          <w:sz w:val="24"/>
          <w:szCs w:val="24"/>
          <w:shd w:val="clear" w:color="auto" w:fill="FFFFFF"/>
          <w:lang w:eastAsia="pl-PL"/>
        </w:rPr>
        <w:t>Stanowisko musi być wykonane z elementów, które można w łatwy sposób montować i przebudowywać, dostosowując tym samym wyposażenie stanowiska do wybranego przez użytkownika scenariusza ćwiczeń</w:t>
      </w:r>
    </w:p>
    <w:p w:rsidR="00F04FB4" w:rsidRDefault="00F04FB4" w:rsidP="003A6779">
      <w:pPr>
        <w:spacing w:after="0" w:line="240" w:lineRule="auto"/>
        <w:rPr>
          <w:rFonts w:ascii="Times New Roman" w:hAnsi="Times New Roman" w:cs="Times New Roman"/>
          <w:b/>
          <w:bCs/>
          <w:sz w:val="24"/>
          <w:szCs w:val="24"/>
          <w:shd w:val="clear" w:color="auto" w:fill="FFFFFF"/>
        </w:rPr>
      </w:pPr>
    </w:p>
    <w:p w:rsidR="00F04FB4" w:rsidRPr="003A6779" w:rsidRDefault="00F04FB4" w:rsidP="003A6779">
      <w:pPr>
        <w:spacing w:after="0" w:line="240" w:lineRule="auto"/>
        <w:rPr>
          <w:rFonts w:ascii="Times New Roman" w:hAnsi="Times New Roman" w:cs="Times New Roman"/>
          <w:sz w:val="24"/>
          <w:szCs w:val="24"/>
        </w:rPr>
      </w:pPr>
      <w:r w:rsidRPr="003A6779">
        <w:rPr>
          <w:rFonts w:ascii="Times New Roman" w:hAnsi="Times New Roman" w:cs="Times New Roman"/>
          <w:b/>
          <w:bCs/>
          <w:sz w:val="24"/>
          <w:szCs w:val="24"/>
          <w:shd w:val="clear" w:color="auto" w:fill="FFFFFF"/>
        </w:rPr>
        <w:t>Oprogramowanie dydaktyczno-demonstracyjne do stanowiska</w:t>
      </w:r>
      <w:r w:rsidR="003A6779" w:rsidRPr="003A6779">
        <w:rPr>
          <w:rFonts w:ascii="Times New Roman" w:hAnsi="Times New Roman" w:cs="Times New Roman"/>
          <w:bCs/>
          <w:sz w:val="24"/>
          <w:szCs w:val="24"/>
          <w:shd w:val="clear" w:color="auto" w:fill="FFFFFF"/>
        </w:rPr>
        <w:t>, w</w:t>
      </w:r>
      <w:r w:rsidRPr="003A6779">
        <w:rPr>
          <w:rFonts w:ascii="Times New Roman" w:hAnsi="Times New Roman" w:cs="Times New Roman"/>
          <w:sz w:val="24"/>
          <w:szCs w:val="24"/>
        </w:rPr>
        <w:t>ymagania:</w:t>
      </w:r>
    </w:p>
    <w:p w:rsidR="00F04FB4" w:rsidRPr="003A6779" w:rsidRDefault="00F04FB4" w:rsidP="003A6779">
      <w:pPr>
        <w:pStyle w:val="Tekstpodstawowy"/>
        <w:numPr>
          <w:ilvl w:val="0"/>
          <w:numId w:val="23"/>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w:t>
      </w:r>
    </w:p>
    <w:p w:rsidR="00F04FB4" w:rsidRPr="003A6779" w:rsidRDefault="00F04FB4" w:rsidP="003A6779">
      <w:pPr>
        <w:pStyle w:val="Tekstpodstawowy"/>
        <w:numPr>
          <w:ilvl w:val="0"/>
          <w:numId w:val="23"/>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F04FB4" w:rsidRPr="003A6779" w:rsidRDefault="00F04FB4" w:rsidP="003A6779">
      <w:pPr>
        <w:pStyle w:val="Tekstpodstawowy"/>
        <w:numPr>
          <w:ilvl w:val="0"/>
          <w:numId w:val="23"/>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F04FB4" w:rsidRPr="003A6779" w:rsidRDefault="00F04FB4" w:rsidP="003A6779">
      <w:pPr>
        <w:pStyle w:val="Tekstpodstawowy"/>
        <w:numPr>
          <w:ilvl w:val="0"/>
          <w:numId w:val="23"/>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hAnsi="Times New Roman" w:cs="Times New Roman"/>
          <w:color w:val="000000"/>
          <w:sz w:val="24"/>
          <w:szCs w:val="24"/>
        </w:rPr>
        <w:t>wymagany instruktaż stanowi skowy w zakresie oprogramowania</w:t>
      </w:r>
    </w:p>
    <w:p w:rsidR="00EA7DE0" w:rsidRPr="003A6779" w:rsidRDefault="00EA7DE0" w:rsidP="003A6779">
      <w:pPr>
        <w:spacing w:after="0" w:line="240" w:lineRule="auto"/>
        <w:rPr>
          <w:rFonts w:ascii="Times New Roman" w:hAnsi="Times New Roman" w:cs="Times New Roman"/>
          <w:sz w:val="24"/>
          <w:szCs w:val="24"/>
        </w:rPr>
      </w:pPr>
    </w:p>
    <w:p w:rsidR="00137DE6" w:rsidRDefault="00137DE6" w:rsidP="003A6779">
      <w:pPr>
        <w:spacing w:after="0" w:line="240" w:lineRule="auto"/>
        <w:rPr>
          <w:rFonts w:ascii="Times New Roman" w:hAnsi="Times New Roman" w:cs="Times New Roman"/>
          <w:sz w:val="24"/>
          <w:szCs w:val="24"/>
        </w:rPr>
      </w:pPr>
    </w:p>
    <w:p w:rsidR="00403CFC" w:rsidRPr="003A6779" w:rsidRDefault="00403CFC" w:rsidP="003A6779">
      <w:pPr>
        <w:spacing w:after="0" w:line="240" w:lineRule="auto"/>
        <w:rPr>
          <w:rFonts w:ascii="Times New Roman" w:hAnsi="Times New Roman" w:cs="Times New Roman"/>
          <w:sz w:val="24"/>
          <w:szCs w:val="24"/>
        </w:rPr>
      </w:pPr>
    </w:p>
    <w:p w:rsidR="00D27B3B" w:rsidRPr="003A6779" w:rsidRDefault="00403CFC" w:rsidP="003A6779">
      <w:pPr>
        <w:pStyle w:val="Akapitzlist"/>
        <w:numPr>
          <w:ilvl w:val="0"/>
          <w:numId w:val="15"/>
        </w:numPr>
        <w:spacing w:after="0" w:line="240" w:lineRule="auto"/>
        <w:ind w:left="426" w:hanging="426"/>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STANOWISKO DYDAKTYCZNE UMOŻLIWIAJĄCE REALIZACJĘ ĆWICZEŃ Z ZASTOSOWANIEM SERWOMECHANIZMU POŁOŻENIA</w:t>
      </w:r>
      <w:r w:rsidR="00D27B3B" w:rsidRPr="003A6779">
        <w:rPr>
          <w:rFonts w:ascii="Times New Roman" w:hAnsi="Times New Roman" w:cs="Times New Roman"/>
          <w:b/>
          <w:bCs/>
          <w:sz w:val="24"/>
          <w:szCs w:val="24"/>
          <w:shd w:val="clear" w:color="auto" w:fill="FFFFFF"/>
        </w:rPr>
        <w:t>.</w:t>
      </w:r>
    </w:p>
    <w:p w:rsidR="00D27B3B" w:rsidRPr="003A6779" w:rsidRDefault="00D27B3B" w:rsidP="003A6779">
      <w:pPr>
        <w:spacing w:after="0" w:line="240" w:lineRule="auto"/>
        <w:rPr>
          <w:rFonts w:ascii="Times New Roman" w:hAnsi="Times New Roman" w:cs="Times New Roman"/>
          <w:b/>
          <w:bCs/>
          <w:sz w:val="24"/>
          <w:szCs w:val="24"/>
          <w:shd w:val="clear" w:color="auto" w:fill="FFFFFF"/>
        </w:rPr>
      </w:pPr>
    </w:p>
    <w:p w:rsidR="00D27B3B" w:rsidRPr="003A6779" w:rsidRDefault="00D27B3B" w:rsidP="003A6779">
      <w:pPr>
        <w:spacing w:after="0" w:line="240" w:lineRule="auto"/>
        <w:ind w:left="426"/>
        <w:rPr>
          <w:rFonts w:ascii="Times New Roman" w:eastAsia="Times New Roman" w:hAnsi="Times New Roman" w:cs="Times New Roman"/>
          <w:sz w:val="24"/>
          <w:szCs w:val="24"/>
          <w:shd w:val="clear" w:color="auto" w:fill="FFFFFF"/>
          <w:lang w:eastAsia="pl-PL"/>
        </w:rPr>
      </w:pPr>
      <w:r w:rsidRPr="003A6779">
        <w:rPr>
          <w:rFonts w:ascii="Times New Roman" w:eastAsia="Times New Roman" w:hAnsi="Times New Roman" w:cs="Times New Roman"/>
          <w:sz w:val="24"/>
          <w:szCs w:val="24"/>
          <w:shd w:val="clear" w:color="auto" w:fill="FFFFFF"/>
          <w:lang w:eastAsia="pl-PL"/>
        </w:rPr>
        <w:t xml:space="preserve">Układ tworzą silnik prądu stałego połączony z </w:t>
      </w:r>
      <w:proofErr w:type="spellStart"/>
      <w:r w:rsidRPr="003A6779">
        <w:rPr>
          <w:rFonts w:ascii="Times New Roman" w:eastAsia="Times New Roman" w:hAnsi="Times New Roman" w:cs="Times New Roman"/>
          <w:sz w:val="24"/>
          <w:szCs w:val="24"/>
          <w:shd w:val="clear" w:color="auto" w:fill="FFFFFF"/>
          <w:lang w:eastAsia="pl-PL"/>
        </w:rPr>
        <w:t>enkoderem</w:t>
      </w:r>
      <w:proofErr w:type="spellEnd"/>
      <w:r w:rsidRPr="003A6779">
        <w:rPr>
          <w:rFonts w:ascii="Times New Roman" w:eastAsia="Times New Roman" w:hAnsi="Times New Roman" w:cs="Times New Roman"/>
          <w:sz w:val="24"/>
          <w:szCs w:val="24"/>
          <w:shd w:val="clear" w:color="auto" w:fill="FFFFFF"/>
          <w:lang w:eastAsia="pl-PL"/>
        </w:rPr>
        <w:t xml:space="preserve"> inkrementalnym za pomocą taśmy ze znacznikiem położenia.</w:t>
      </w:r>
      <w:r w:rsidRPr="003A6779">
        <w:rPr>
          <w:rFonts w:ascii="Times New Roman" w:eastAsia="Times New Roman" w:hAnsi="Times New Roman" w:cs="Times New Roman"/>
          <w:sz w:val="24"/>
          <w:szCs w:val="24"/>
          <w:lang w:eastAsia="pl-PL"/>
        </w:rPr>
        <w:br/>
      </w:r>
      <w:r w:rsidRPr="003A6779">
        <w:rPr>
          <w:rFonts w:ascii="Times New Roman" w:eastAsia="Times New Roman" w:hAnsi="Times New Roman" w:cs="Times New Roman"/>
          <w:sz w:val="24"/>
          <w:szCs w:val="24"/>
          <w:shd w:val="clear" w:color="auto" w:fill="FFFFFF"/>
          <w:lang w:eastAsia="pl-PL"/>
        </w:rPr>
        <w:lastRenderedPageBreak/>
        <w:t xml:space="preserve">Sygnałami wyjściowymi są sygnały z </w:t>
      </w:r>
      <w:proofErr w:type="spellStart"/>
      <w:r w:rsidRPr="003A6779">
        <w:rPr>
          <w:rFonts w:ascii="Times New Roman" w:eastAsia="Times New Roman" w:hAnsi="Times New Roman" w:cs="Times New Roman"/>
          <w:sz w:val="24"/>
          <w:szCs w:val="24"/>
          <w:shd w:val="clear" w:color="auto" w:fill="FFFFFF"/>
          <w:lang w:eastAsia="pl-PL"/>
        </w:rPr>
        <w:t>enkodera</w:t>
      </w:r>
      <w:proofErr w:type="spellEnd"/>
      <w:r w:rsidRPr="003A6779">
        <w:rPr>
          <w:rFonts w:ascii="Times New Roman" w:eastAsia="Times New Roman" w:hAnsi="Times New Roman" w:cs="Times New Roman"/>
          <w:sz w:val="24"/>
          <w:szCs w:val="24"/>
          <w:shd w:val="clear" w:color="auto" w:fill="FFFFFF"/>
          <w:lang w:eastAsia="pl-PL"/>
        </w:rPr>
        <w:t xml:space="preserve"> inkrementalnego.</w:t>
      </w:r>
      <w:r w:rsidRPr="003A6779">
        <w:rPr>
          <w:rFonts w:ascii="Times New Roman" w:eastAsia="Times New Roman" w:hAnsi="Times New Roman" w:cs="Times New Roman"/>
          <w:sz w:val="24"/>
          <w:szCs w:val="24"/>
          <w:lang w:eastAsia="pl-PL"/>
        </w:rPr>
        <w:br/>
      </w:r>
      <w:r w:rsidRPr="003A6779">
        <w:rPr>
          <w:rFonts w:ascii="Times New Roman" w:eastAsia="Times New Roman" w:hAnsi="Times New Roman" w:cs="Times New Roman"/>
          <w:sz w:val="24"/>
          <w:szCs w:val="24"/>
          <w:shd w:val="clear" w:color="auto" w:fill="FFFFFF"/>
          <w:lang w:eastAsia="pl-PL"/>
        </w:rPr>
        <w:t>Stanowisko współpracuje ze sterownikami PLC i umożliwia tworzenie algorytmów sterowania położeniem.</w:t>
      </w:r>
    </w:p>
    <w:p w:rsidR="003A6779" w:rsidRDefault="003A6779" w:rsidP="003A6779">
      <w:pPr>
        <w:spacing w:after="0" w:line="240" w:lineRule="auto"/>
        <w:ind w:firstLine="360"/>
        <w:rPr>
          <w:rFonts w:ascii="Times New Roman" w:eastAsia="Times New Roman" w:hAnsi="Times New Roman" w:cs="Times New Roman"/>
          <w:bCs/>
          <w:i/>
          <w:sz w:val="24"/>
          <w:szCs w:val="24"/>
          <w:shd w:val="clear" w:color="auto" w:fill="FFFFFF"/>
          <w:lang w:eastAsia="pl-PL"/>
        </w:rPr>
      </w:pPr>
    </w:p>
    <w:p w:rsidR="00D27B3B" w:rsidRPr="003A6779" w:rsidRDefault="00D27B3B" w:rsidP="003A6779">
      <w:pPr>
        <w:spacing w:after="0" w:line="240" w:lineRule="auto"/>
        <w:ind w:firstLine="360"/>
        <w:rPr>
          <w:rFonts w:ascii="Times New Roman" w:hAnsi="Times New Roman" w:cs="Times New Roman"/>
          <w:i/>
          <w:sz w:val="24"/>
          <w:szCs w:val="24"/>
        </w:rPr>
      </w:pPr>
      <w:r w:rsidRPr="003A6779">
        <w:rPr>
          <w:rFonts w:ascii="Times New Roman" w:eastAsia="Times New Roman" w:hAnsi="Times New Roman" w:cs="Times New Roman"/>
          <w:bCs/>
          <w:i/>
          <w:sz w:val="24"/>
          <w:szCs w:val="24"/>
          <w:shd w:val="clear" w:color="auto" w:fill="FFFFFF"/>
          <w:lang w:eastAsia="pl-PL"/>
        </w:rPr>
        <w:t>Specyfikacja techniczna:</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 xml:space="preserve">Stanowisko ćwiczeniowe wykonane z profili aluminiowych, złożone z części poziomej z płytą rowkowaną min. 13 rowków, przeznaczoną na </w:t>
      </w:r>
      <w:proofErr w:type="spellStart"/>
      <w:r w:rsidRPr="003A6779">
        <w:rPr>
          <w:rFonts w:ascii="Times New Roman" w:hAnsi="Times New Roman" w:cs="Times New Roman"/>
          <w:color w:val="000000"/>
          <w:sz w:val="24"/>
          <w:szCs w:val="24"/>
        </w:rPr>
        <w:t>serwomechnizm</w:t>
      </w:r>
      <w:proofErr w:type="spellEnd"/>
      <w:r w:rsidRPr="003A6779">
        <w:rPr>
          <w:rFonts w:ascii="Times New Roman" w:hAnsi="Times New Roman" w:cs="Times New Roman"/>
          <w:color w:val="000000"/>
          <w:sz w:val="24"/>
          <w:szCs w:val="24"/>
        </w:rPr>
        <w:t xml:space="preserve"> i części pionowej (na sterownik PLC), w formie litery „L” wyposażone w uchwyt; dostosowane do umieszczenia na stole montażowym; </w:t>
      </w:r>
      <w:r w:rsidRPr="003A6779">
        <w:rPr>
          <w:rFonts w:ascii="Times New Roman" w:eastAsia="SimSun" w:hAnsi="Times New Roman" w:cs="Times New Roman"/>
          <w:color w:val="000000"/>
          <w:kern w:val="2"/>
          <w:sz w:val="24"/>
          <w:szCs w:val="24"/>
        </w:rPr>
        <w:t>w</w:t>
      </w:r>
      <w:r w:rsidRPr="003A6779">
        <w:rPr>
          <w:rFonts w:ascii="Times New Roman" w:hAnsi="Times New Roman" w:cs="Times New Roman"/>
          <w:color w:val="000000"/>
          <w:sz w:val="24"/>
          <w:szCs w:val="24"/>
        </w:rPr>
        <w:t xml:space="preserve">ymiary: </w:t>
      </w:r>
      <w:r w:rsidRPr="003A6779">
        <w:rPr>
          <w:rFonts w:ascii="Times New Roman" w:eastAsia="SimSun" w:hAnsi="Times New Roman" w:cs="Times New Roman"/>
          <w:color w:val="000000"/>
          <w:kern w:val="2"/>
          <w:sz w:val="24"/>
          <w:szCs w:val="24"/>
        </w:rPr>
        <w:t>660</w:t>
      </w:r>
      <w:r w:rsidRPr="003A6779">
        <w:rPr>
          <w:rFonts w:ascii="Times New Roman" w:hAnsi="Times New Roman" w:cs="Times New Roman"/>
          <w:color w:val="000000"/>
          <w:sz w:val="24"/>
          <w:szCs w:val="24"/>
        </w:rPr>
        <w:t xml:space="preserve"> mm x 315 mm x 400 mm (wys.), tolerancja wykonania +/-5%, </w:t>
      </w:r>
      <w:r w:rsidRPr="003A6779">
        <w:rPr>
          <w:rFonts w:ascii="Times New Roman" w:hAnsi="Times New Roman" w:cs="Times New Roman"/>
          <w:bCs/>
          <w:sz w:val="24"/>
          <w:szCs w:val="24"/>
        </w:rPr>
        <w:t>na wyposażeniu dodatkowy stelaż do przechowywania i składowania stanowiska, wymiary min. 330x700x1700 (1 szt.)</w:t>
      </w:r>
      <w:r w:rsidRPr="003A6779">
        <w:rPr>
          <w:rFonts w:ascii="Times New Roman" w:hAnsi="Times New Roman" w:cs="Times New Roman"/>
          <w:sz w:val="24"/>
          <w:szCs w:val="24"/>
        </w:rPr>
        <w:t xml:space="preserve">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Zasilacz 24 V DC, zabezpieczenie stanowiska wyłącznikiem różnicowo-nadprądowym, wyłącznik główny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27B3B" w:rsidRPr="003A6779" w:rsidRDefault="00D27B3B" w:rsidP="003A6779">
      <w:pPr>
        <w:pStyle w:val="Tekstpodstawowy"/>
        <w:numPr>
          <w:ilvl w:val="0"/>
          <w:numId w:val="24"/>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 przemysłowy PLC zawierający: min. 14 wejść cyfrowych, min. 10 wyjść cyfrowych, min. 2 wejścia analogowe  0-10 V oraz min. 2 wyjścia analogowe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zasilanie 24 V DC, możliwość programowania przez  </w:t>
      </w:r>
      <w:proofErr w:type="spellStart"/>
      <w:r w:rsidRPr="003A6779">
        <w:rPr>
          <w:rFonts w:ascii="Times New Roman" w:hAnsi="Times New Roman" w:cs="Times New Roman"/>
          <w:sz w:val="24"/>
          <w:szCs w:val="24"/>
        </w:rPr>
        <w:t>przez</w:t>
      </w:r>
      <w:proofErr w:type="spellEnd"/>
      <w:r w:rsidRPr="003A6779">
        <w:rPr>
          <w:rFonts w:ascii="Times New Roman" w:hAnsi="Times New Roman" w:cs="Times New Roman"/>
          <w:sz w:val="24"/>
          <w:szCs w:val="24"/>
        </w:rPr>
        <w:t xml:space="preserve"> Ethernet, zapewniona możliwość obsługi regulatora PID i silników krokowych, szybkie liczniki: min. 2x min. 100kHz, min. 2x szybkie wyjścia 100kHz, możliwość rozbudowy o 3 moduły komunikacyjne, 1 płytkę sygnałową, 8 modułów wejść/wyjść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27B3B" w:rsidRPr="003A6779" w:rsidRDefault="00D27B3B" w:rsidP="003A6779">
      <w:pPr>
        <w:pStyle w:val="Tekstpodstawowy"/>
        <w:numPr>
          <w:ilvl w:val="0"/>
          <w:numId w:val="24"/>
        </w:numPr>
        <w:spacing w:after="0" w:line="240" w:lineRule="auto"/>
        <w:rPr>
          <w:rFonts w:ascii="Times New Roman" w:hAnsi="Times New Roman" w:cs="Times New Roman"/>
          <w:sz w:val="24"/>
          <w:szCs w:val="24"/>
        </w:rPr>
      </w:pPr>
      <w:r w:rsidRPr="003A6779">
        <w:rPr>
          <w:rFonts w:ascii="Times New Roman" w:hAnsi="Times New Roman" w:cs="Times New Roman"/>
          <w:bCs/>
          <w:sz w:val="24"/>
          <w:szCs w:val="24"/>
        </w:rPr>
        <w:t>Sterownik redundantny – identyczny jak powyżej, umożliwiający prowadzenie podstawowych ćwiczeń z zakresu komunikacji przemysłowej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komunikacyjny: 1x Ethernet min. 1,5 </w:t>
      </w:r>
      <w:proofErr w:type="spellStart"/>
      <w:r w:rsidRPr="003A6779">
        <w:rPr>
          <w:rFonts w:ascii="Times New Roman" w:hAnsi="Times New Roman" w:cs="Times New Roman"/>
          <w:sz w:val="24"/>
          <w:szCs w:val="24"/>
        </w:rPr>
        <w:t>mb</w:t>
      </w:r>
      <w:proofErr w:type="spellEnd"/>
      <w:r w:rsidRPr="003A6779">
        <w:rPr>
          <w:rFonts w:ascii="Times New Roman" w:hAnsi="Times New Roman" w:cs="Times New Roman"/>
          <w:sz w:val="24"/>
          <w:szCs w:val="24"/>
        </w:rPr>
        <w:t xml:space="preserve"> </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Panel HMI dotykowy min.4", uchwyt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montowany na szynę TH-35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Silnik prądu stałego DC (max. 1A, do 24 W, 24 V DC), montowany do płyty rowkowanej</w:t>
      </w:r>
      <w:r w:rsidR="00403CFC">
        <w:rPr>
          <w:rFonts w:ascii="Times New Roman" w:hAnsi="Times New Roman" w:cs="Times New Roman"/>
          <w:sz w:val="24"/>
          <w:szCs w:val="24"/>
        </w:rPr>
        <w:t xml:space="preserve"> </w:t>
      </w:r>
      <w:r w:rsidRPr="003A6779">
        <w:rPr>
          <w:rFonts w:ascii="Times New Roman" w:hAnsi="Times New Roman" w:cs="Times New Roman"/>
          <w:sz w:val="24"/>
          <w:szCs w:val="24"/>
        </w:rPr>
        <w:t>–</w:t>
      </w:r>
      <w:r w:rsidR="00403CFC">
        <w:rPr>
          <w:rFonts w:ascii="Times New Roman" w:hAnsi="Times New Roman" w:cs="Times New Roman"/>
          <w:sz w:val="24"/>
          <w:szCs w:val="24"/>
        </w:rPr>
        <w:t xml:space="preserve"> </w:t>
      </w:r>
      <w:r w:rsidRPr="003A6779">
        <w:rPr>
          <w:rFonts w:ascii="Times New Roman" w:hAnsi="Times New Roman" w:cs="Times New Roman"/>
          <w:sz w:val="24"/>
          <w:szCs w:val="24"/>
        </w:rPr>
        <w:t>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Sterownik silnik DC, montowany na szynę TH-35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proofErr w:type="spellStart"/>
      <w:r w:rsidRPr="003A6779">
        <w:rPr>
          <w:rFonts w:ascii="Times New Roman" w:hAnsi="Times New Roman" w:cs="Times New Roman"/>
          <w:sz w:val="24"/>
          <w:szCs w:val="24"/>
        </w:rPr>
        <w:t>Enkoder</w:t>
      </w:r>
      <w:proofErr w:type="spellEnd"/>
      <w:r w:rsidRPr="003A6779">
        <w:rPr>
          <w:rFonts w:ascii="Times New Roman" w:hAnsi="Times New Roman" w:cs="Times New Roman"/>
          <w:sz w:val="24"/>
          <w:szCs w:val="24"/>
        </w:rPr>
        <w:t xml:space="preserve"> inkrementalny (24 V DC, A, B, Z)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Taśma ze znacznikiem położenia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Osłona serwomechanizmu wykonana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Listwa przyłączeniowa typu WAGO – 1 szt.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Zestaw przycisków sterowniczych i kontrolek:  Start/Stop z podświetleniem 1 szt., przycisk monostabilny żółty NO z podświetleniem 24 V DC 1 szt., awaryjny grzybkowy NC 1 szt., pokrętny dwupozycyjny NO 1 szt., monostabilny NO 1 szt.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Elementy łączeniowe i konstrukcyjne niezbędne do prawidłowej pracy stanowiska</w:t>
      </w:r>
    </w:p>
    <w:p w:rsidR="00D27B3B" w:rsidRPr="003A6779" w:rsidRDefault="00D27B3B" w:rsidP="003A6779">
      <w:pPr>
        <w:numPr>
          <w:ilvl w:val="0"/>
          <w:numId w:val="24"/>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D27B3B" w:rsidRPr="003A6779" w:rsidRDefault="00D27B3B" w:rsidP="003A6779">
      <w:pPr>
        <w:pStyle w:val="Tekstpodstawowy"/>
        <w:numPr>
          <w:ilvl w:val="0"/>
          <w:numId w:val="24"/>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ćwiczeniami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27B3B" w:rsidRPr="003A6779" w:rsidRDefault="00D27B3B" w:rsidP="003A6779">
      <w:pPr>
        <w:pStyle w:val="Tekstpodstawowy"/>
        <w:numPr>
          <w:ilvl w:val="0"/>
          <w:numId w:val="24"/>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Dostęp do dodatkowych materiałów dydaktycznych z zakresu techniki napędowej na platformie e-learningowej</w:t>
      </w:r>
    </w:p>
    <w:p w:rsidR="00D27B3B" w:rsidRPr="003A6779" w:rsidRDefault="00D27B3B" w:rsidP="003A6779">
      <w:pPr>
        <w:pStyle w:val="Tekstpodstawowy"/>
        <w:numPr>
          <w:ilvl w:val="0"/>
          <w:numId w:val="24"/>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Deklaracja zgodności CE</w:t>
      </w:r>
    </w:p>
    <w:p w:rsidR="003A6779" w:rsidRPr="003A6779" w:rsidRDefault="003A6779" w:rsidP="003A6779">
      <w:pPr>
        <w:pStyle w:val="Akapitzlist"/>
        <w:spacing w:after="0" w:line="240" w:lineRule="auto"/>
        <w:rPr>
          <w:rFonts w:ascii="Times New Roman" w:hAnsi="Times New Roman" w:cs="Times New Roman"/>
          <w:bCs/>
          <w:sz w:val="24"/>
          <w:szCs w:val="24"/>
          <w:shd w:val="clear" w:color="auto" w:fill="FFFFFF"/>
        </w:rPr>
      </w:pPr>
    </w:p>
    <w:p w:rsidR="00D27B3B" w:rsidRPr="003A6779" w:rsidRDefault="00D27B3B" w:rsidP="003A6779">
      <w:pPr>
        <w:spacing w:after="0" w:line="240" w:lineRule="auto"/>
        <w:rPr>
          <w:rFonts w:ascii="Times New Roman" w:hAnsi="Times New Roman" w:cs="Times New Roman"/>
          <w:sz w:val="24"/>
          <w:szCs w:val="24"/>
        </w:rPr>
      </w:pPr>
      <w:r w:rsidRPr="003A6779">
        <w:rPr>
          <w:rFonts w:ascii="Times New Roman" w:hAnsi="Times New Roman" w:cs="Times New Roman"/>
          <w:b/>
          <w:bCs/>
          <w:sz w:val="24"/>
          <w:szCs w:val="24"/>
          <w:shd w:val="clear" w:color="auto" w:fill="FFFFFF"/>
        </w:rPr>
        <w:t>Oprogramowanie dydaktyczno-demonstracyjne do stanowiska</w:t>
      </w:r>
      <w:r w:rsidR="003A6779">
        <w:rPr>
          <w:rFonts w:ascii="Times New Roman" w:hAnsi="Times New Roman" w:cs="Times New Roman"/>
          <w:bCs/>
          <w:sz w:val="24"/>
          <w:szCs w:val="24"/>
          <w:shd w:val="clear" w:color="auto" w:fill="FFFFFF"/>
        </w:rPr>
        <w:t>, w</w:t>
      </w:r>
      <w:r w:rsidRPr="003A6779">
        <w:rPr>
          <w:rFonts w:ascii="Times New Roman" w:hAnsi="Times New Roman" w:cs="Times New Roman"/>
          <w:sz w:val="24"/>
          <w:szCs w:val="24"/>
        </w:rPr>
        <w:t>ymagania:</w:t>
      </w:r>
    </w:p>
    <w:p w:rsidR="00D27B3B" w:rsidRPr="003A6779" w:rsidRDefault="00D27B3B" w:rsidP="003A6779">
      <w:pPr>
        <w:pStyle w:val="Tekstpodstawowy"/>
        <w:numPr>
          <w:ilvl w:val="0"/>
          <w:numId w:val="25"/>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i obsługą paneli HMI </w:t>
      </w:r>
    </w:p>
    <w:p w:rsidR="00D27B3B" w:rsidRPr="003A6779" w:rsidRDefault="00D27B3B" w:rsidP="003A6779">
      <w:pPr>
        <w:pStyle w:val="Tekstpodstawowy"/>
        <w:numPr>
          <w:ilvl w:val="0"/>
          <w:numId w:val="25"/>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D27B3B" w:rsidRPr="003A6779" w:rsidRDefault="00D27B3B" w:rsidP="003A6779">
      <w:pPr>
        <w:pStyle w:val="Tekstpodstawowy"/>
        <w:numPr>
          <w:ilvl w:val="0"/>
          <w:numId w:val="25"/>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D27B3B" w:rsidRPr="003A6779" w:rsidRDefault="00D27B3B" w:rsidP="003A6779">
      <w:pPr>
        <w:pStyle w:val="Tekstpodstawowy"/>
        <w:numPr>
          <w:ilvl w:val="0"/>
          <w:numId w:val="25"/>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hAnsi="Times New Roman" w:cs="Times New Roman"/>
          <w:color w:val="000000"/>
          <w:sz w:val="24"/>
          <w:szCs w:val="24"/>
        </w:rPr>
        <w:t>wymagany instruktaż stanowi skowy w zakresie oprogramowania</w:t>
      </w:r>
    </w:p>
    <w:p w:rsidR="00D27B3B" w:rsidRPr="003A6779" w:rsidRDefault="00D27B3B" w:rsidP="003A6779">
      <w:pPr>
        <w:spacing w:after="0" w:line="240" w:lineRule="auto"/>
        <w:rPr>
          <w:rFonts w:ascii="Times New Roman" w:hAnsi="Times New Roman" w:cs="Times New Roman"/>
          <w:sz w:val="24"/>
          <w:szCs w:val="24"/>
        </w:rPr>
      </w:pPr>
    </w:p>
    <w:p w:rsidR="00D27B3B" w:rsidRPr="003A6779" w:rsidRDefault="00D27B3B" w:rsidP="003A6779">
      <w:pPr>
        <w:spacing w:after="0" w:line="240" w:lineRule="auto"/>
        <w:rPr>
          <w:rFonts w:ascii="Times New Roman" w:hAnsi="Times New Roman" w:cs="Times New Roman"/>
          <w:sz w:val="24"/>
          <w:szCs w:val="24"/>
        </w:rPr>
      </w:pPr>
    </w:p>
    <w:p w:rsidR="00D27B3B" w:rsidRPr="003A6779" w:rsidRDefault="00D27B3B" w:rsidP="003A6779">
      <w:pPr>
        <w:spacing w:after="0" w:line="240" w:lineRule="auto"/>
        <w:rPr>
          <w:rFonts w:ascii="Times New Roman" w:hAnsi="Times New Roman" w:cs="Times New Roman"/>
          <w:sz w:val="24"/>
          <w:szCs w:val="24"/>
        </w:rPr>
      </w:pPr>
    </w:p>
    <w:p w:rsidR="001712B3" w:rsidRPr="003A6779" w:rsidRDefault="00403CFC" w:rsidP="00323776">
      <w:pPr>
        <w:pStyle w:val="Akapitzlist"/>
        <w:numPr>
          <w:ilvl w:val="0"/>
          <w:numId w:val="15"/>
        </w:numPr>
        <w:spacing w:after="0" w:line="240" w:lineRule="auto"/>
        <w:ind w:left="426" w:hanging="426"/>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STANOWISKO DYDAKTYCZNE – REGULACJA CIŚNIENIA W ZBIORNIKU STEROWNIKIEM PLC</w:t>
      </w:r>
      <w:r w:rsidR="001712B3" w:rsidRPr="003A6779">
        <w:rPr>
          <w:rFonts w:ascii="Times New Roman" w:hAnsi="Times New Roman" w:cs="Times New Roman"/>
          <w:b/>
          <w:bCs/>
          <w:sz w:val="24"/>
          <w:szCs w:val="24"/>
          <w:shd w:val="clear" w:color="auto" w:fill="FFFFFF"/>
        </w:rPr>
        <w:t>.</w:t>
      </w:r>
    </w:p>
    <w:p w:rsidR="00B640E1" w:rsidRDefault="00B640E1" w:rsidP="00B640E1">
      <w:pPr>
        <w:spacing w:after="0" w:line="240" w:lineRule="auto"/>
        <w:rPr>
          <w:rFonts w:ascii="Times New Roman" w:eastAsia="Times New Roman" w:hAnsi="Times New Roman" w:cs="Times New Roman"/>
          <w:b/>
          <w:bCs/>
          <w:sz w:val="24"/>
          <w:szCs w:val="24"/>
          <w:shd w:val="clear" w:color="auto" w:fill="FFFFFF"/>
          <w:lang w:eastAsia="pl-PL"/>
        </w:rPr>
      </w:pPr>
    </w:p>
    <w:p w:rsidR="001712B3" w:rsidRPr="00B640E1" w:rsidRDefault="001712B3" w:rsidP="00B640E1">
      <w:pPr>
        <w:spacing w:after="0" w:line="240" w:lineRule="auto"/>
        <w:ind w:firstLine="360"/>
        <w:rPr>
          <w:rFonts w:ascii="Times New Roman" w:hAnsi="Times New Roman" w:cs="Times New Roman"/>
          <w:sz w:val="24"/>
          <w:szCs w:val="24"/>
        </w:rPr>
      </w:pPr>
      <w:r w:rsidRPr="00B640E1">
        <w:rPr>
          <w:rFonts w:ascii="Times New Roman" w:eastAsia="Times New Roman" w:hAnsi="Times New Roman" w:cs="Times New Roman"/>
          <w:bCs/>
          <w:i/>
          <w:sz w:val="24"/>
          <w:szCs w:val="24"/>
          <w:shd w:val="clear" w:color="auto" w:fill="FFFFFF"/>
          <w:lang w:eastAsia="pl-PL"/>
        </w:rPr>
        <w:lastRenderedPageBreak/>
        <w:t>Specyfikacja techniczna:</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 xml:space="preserve">Stanowisko ćwiczeniowe wykonane z profili aluminiowych, złożone z części poziomej (na obiekt regulacji) i pionowej (na sterownik PLC), w formie litery „L” wyposażone w uchwyt; dostosowane do umieszczenia na stole montażowym; </w:t>
      </w:r>
      <w:r w:rsidRPr="003A6779">
        <w:rPr>
          <w:rFonts w:ascii="Times New Roman" w:eastAsia="SimSun" w:hAnsi="Times New Roman" w:cs="Times New Roman"/>
          <w:color w:val="000000"/>
          <w:kern w:val="2"/>
          <w:sz w:val="24"/>
          <w:szCs w:val="24"/>
        </w:rPr>
        <w:t>w</w:t>
      </w:r>
      <w:r w:rsidRPr="003A6779">
        <w:rPr>
          <w:rFonts w:ascii="Times New Roman" w:hAnsi="Times New Roman" w:cs="Times New Roman"/>
          <w:color w:val="000000"/>
          <w:sz w:val="24"/>
          <w:szCs w:val="24"/>
        </w:rPr>
        <w:t xml:space="preserve">ymiary: </w:t>
      </w:r>
      <w:r w:rsidRPr="003A6779">
        <w:rPr>
          <w:rFonts w:ascii="Times New Roman" w:eastAsia="SimSun" w:hAnsi="Times New Roman" w:cs="Times New Roman"/>
          <w:color w:val="000000"/>
          <w:kern w:val="2"/>
          <w:sz w:val="24"/>
          <w:szCs w:val="24"/>
        </w:rPr>
        <w:t>660</w:t>
      </w:r>
      <w:r w:rsidRPr="003A6779">
        <w:rPr>
          <w:rFonts w:ascii="Times New Roman" w:hAnsi="Times New Roman" w:cs="Times New Roman"/>
          <w:color w:val="000000"/>
          <w:sz w:val="24"/>
          <w:szCs w:val="24"/>
        </w:rPr>
        <w:t xml:space="preserve"> mm x 330 mm x 400 mm (wys.), tolerancja wykonania +/-5% – 1 szt.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Zasilacz 24 V DC, zabezpieczenie stanowiska wyłącznikiem różnicowo-nadprądowym, wyłącznik główny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pStyle w:val="Tekstpodstawowy"/>
        <w:numPr>
          <w:ilvl w:val="0"/>
          <w:numId w:val="26"/>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 przemysłowy PLC zawierający: min. 14 wejść cyfrowych, min. 10 wyjść cyfrowych, min. 2 wejścia analogowe  0-10 V oraz min. 2 wyjścia analogowe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zasilanie 24 V DC, możliwość programowania przez  </w:t>
      </w:r>
      <w:proofErr w:type="spellStart"/>
      <w:r w:rsidRPr="003A6779">
        <w:rPr>
          <w:rFonts w:ascii="Times New Roman" w:hAnsi="Times New Roman" w:cs="Times New Roman"/>
          <w:sz w:val="24"/>
          <w:szCs w:val="24"/>
        </w:rPr>
        <w:t>przez</w:t>
      </w:r>
      <w:proofErr w:type="spellEnd"/>
      <w:r w:rsidRPr="003A6779">
        <w:rPr>
          <w:rFonts w:ascii="Times New Roman" w:hAnsi="Times New Roman" w:cs="Times New Roman"/>
          <w:sz w:val="24"/>
          <w:szCs w:val="24"/>
        </w:rPr>
        <w:t xml:space="preserve"> Ethernet, zapewniona możliwość obsługi regulatora PID i silników krokowych, szybkie liczniki: min. 2x min. 100kHz, min. 2x szybkie wyjścia 100kHz, możliwość rozbudowy o 3 moduły komunikacyjne, 1 płytkę sygnałową, 8 modułów wejść/wyjść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komunikacyjny: 1x Ethernet min. 1,5 </w:t>
      </w:r>
      <w:proofErr w:type="spellStart"/>
      <w:r w:rsidRPr="003A6779">
        <w:rPr>
          <w:rFonts w:ascii="Times New Roman" w:hAnsi="Times New Roman" w:cs="Times New Roman"/>
          <w:sz w:val="24"/>
          <w:szCs w:val="24"/>
        </w:rPr>
        <w:t>mb</w:t>
      </w:r>
      <w:proofErr w:type="spellEnd"/>
      <w:r w:rsidRPr="003A6779">
        <w:rPr>
          <w:rFonts w:ascii="Times New Roman" w:hAnsi="Times New Roman" w:cs="Times New Roman"/>
          <w:sz w:val="24"/>
          <w:szCs w:val="24"/>
        </w:rPr>
        <w:t xml:space="preserve"> </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Panel HMI dotykowy min.4", uchwyt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do montażu na szynie TH-35 - 1 szt.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Przemysłowy przetwornik ciśnienia z wyświetlaczem elektronicznym, z wyjściem 0-10V lub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Zawór spustowy zakłócający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Elektrozawór proporcjonalny z elektronicznym modułem sterującym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Zbiornik ciśnieniowy z mocowaniem, pojemność: 1 l, max. 11 bar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Elementy łączeniowe i konstrukcyjne niezbędne do poprawnej pracy stanowiska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Pomoce dydaktyczne w jęz. polskim, co najmniej takie jak: instrukcja użytkownika, zestaw ćwiczeń praktycznych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712B3" w:rsidRPr="003A6779" w:rsidRDefault="001712B3" w:rsidP="00B640E1">
      <w:pPr>
        <w:numPr>
          <w:ilvl w:val="0"/>
          <w:numId w:val="2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Zasilanie stanowiska: 230 V AC</w:t>
      </w:r>
    </w:p>
    <w:p w:rsidR="001712B3" w:rsidRPr="003A6779" w:rsidRDefault="001712B3" w:rsidP="00B640E1">
      <w:pPr>
        <w:pStyle w:val="Tekstpodstawowy"/>
        <w:numPr>
          <w:ilvl w:val="0"/>
          <w:numId w:val="26"/>
        </w:numPr>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1712B3" w:rsidRPr="003A6779" w:rsidRDefault="001712B3" w:rsidP="00B640E1">
      <w:pPr>
        <w:pStyle w:val="Tekstpodstawowy"/>
        <w:numPr>
          <w:ilvl w:val="0"/>
          <w:numId w:val="26"/>
        </w:numPr>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rPr>
        <w:t>Stanowisko dydaktyczne musi umożliwiać pomiar i regulację ciśnienia powietrza w zbiorniku.</w:t>
      </w:r>
    </w:p>
    <w:p w:rsidR="001712B3" w:rsidRPr="003A6779" w:rsidRDefault="001712B3" w:rsidP="00B640E1">
      <w:pPr>
        <w:pStyle w:val="Akapitzlist"/>
        <w:numPr>
          <w:ilvl w:val="0"/>
          <w:numId w:val="26"/>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Regulacja ciśnienia w zbiorniku jest realizowana przez zawór proporcjonalny elektromagnetyczny.</w:t>
      </w:r>
    </w:p>
    <w:p w:rsidR="001712B3" w:rsidRPr="003A6779" w:rsidRDefault="001712B3" w:rsidP="00B640E1">
      <w:pPr>
        <w:pStyle w:val="Akapitzlist"/>
        <w:numPr>
          <w:ilvl w:val="0"/>
          <w:numId w:val="26"/>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 obiektu można wprowadzać zakłócenia.</w:t>
      </w:r>
    </w:p>
    <w:p w:rsidR="001712B3" w:rsidRPr="003A6779" w:rsidRDefault="001712B3" w:rsidP="00B640E1">
      <w:pPr>
        <w:pStyle w:val="Akapitzlist"/>
        <w:numPr>
          <w:ilvl w:val="0"/>
          <w:numId w:val="26"/>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Sterowanie modelem odbywa się z wykorzystaniem sterownika PLC.</w:t>
      </w:r>
    </w:p>
    <w:p w:rsidR="001712B3" w:rsidRPr="003A6779" w:rsidRDefault="001712B3" w:rsidP="003A6779">
      <w:pPr>
        <w:spacing w:after="0" w:line="240" w:lineRule="auto"/>
        <w:rPr>
          <w:rFonts w:ascii="Times New Roman" w:hAnsi="Times New Roman" w:cs="Times New Roman"/>
          <w:b/>
          <w:bCs/>
          <w:sz w:val="24"/>
          <w:szCs w:val="24"/>
          <w:shd w:val="clear" w:color="auto" w:fill="FFFFFF"/>
        </w:rPr>
      </w:pPr>
    </w:p>
    <w:p w:rsidR="001712B3" w:rsidRPr="003A6779" w:rsidRDefault="001712B3" w:rsidP="00EA18B7">
      <w:pPr>
        <w:spacing w:after="0" w:line="240" w:lineRule="auto"/>
        <w:rPr>
          <w:rFonts w:ascii="Times New Roman" w:hAnsi="Times New Roman" w:cs="Times New Roman"/>
          <w:sz w:val="24"/>
          <w:szCs w:val="24"/>
        </w:rPr>
      </w:pPr>
      <w:r w:rsidRPr="00EA18B7">
        <w:rPr>
          <w:rFonts w:ascii="Times New Roman" w:hAnsi="Times New Roman" w:cs="Times New Roman"/>
          <w:b/>
          <w:bCs/>
          <w:sz w:val="24"/>
          <w:szCs w:val="24"/>
          <w:shd w:val="clear" w:color="auto" w:fill="FFFFFF"/>
        </w:rPr>
        <w:t>Oprogramowanie dydaktyczno-demonstracyjne do stanowiska</w:t>
      </w:r>
      <w:r w:rsidR="00EA18B7">
        <w:rPr>
          <w:rFonts w:ascii="Times New Roman" w:hAnsi="Times New Roman" w:cs="Times New Roman"/>
          <w:b/>
          <w:bCs/>
          <w:sz w:val="24"/>
          <w:szCs w:val="24"/>
          <w:shd w:val="clear" w:color="auto" w:fill="FFFFFF"/>
        </w:rPr>
        <w:t xml:space="preserve">, </w:t>
      </w:r>
      <w:r w:rsidR="00EA18B7" w:rsidRPr="00EA18B7">
        <w:rPr>
          <w:rFonts w:ascii="Times New Roman" w:hAnsi="Times New Roman" w:cs="Times New Roman"/>
          <w:bCs/>
          <w:sz w:val="24"/>
          <w:szCs w:val="24"/>
          <w:shd w:val="clear" w:color="auto" w:fill="FFFFFF"/>
        </w:rPr>
        <w:t>w</w:t>
      </w:r>
      <w:r w:rsidRPr="003A6779">
        <w:rPr>
          <w:rFonts w:ascii="Times New Roman" w:hAnsi="Times New Roman" w:cs="Times New Roman"/>
          <w:sz w:val="24"/>
          <w:szCs w:val="24"/>
        </w:rPr>
        <w:t>ymagania:</w:t>
      </w:r>
    </w:p>
    <w:p w:rsidR="001712B3" w:rsidRPr="003A6779" w:rsidRDefault="001712B3" w:rsidP="00EA18B7">
      <w:pPr>
        <w:pStyle w:val="Tekstpodstawowy"/>
        <w:numPr>
          <w:ilvl w:val="0"/>
          <w:numId w:val="27"/>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i obsługą paneli HMI </w:t>
      </w:r>
    </w:p>
    <w:p w:rsidR="001712B3" w:rsidRPr="003A6779" w:rsidRDefault="001712B3" w:rsidP="00EA18B7">
      <w:pPr>
        <w:pStyle w:val="Tekstpodstawowy"/>
        <w:numPr>
          <w:ilvl w:val="0"/>
          <w:numId w:val="27"/>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1712B3" w:rsidRPr="003A6779" w:rsidRDefault="001712B3" w:rsidP="00EA18B7">
      <w:pPr>
        <w:pStyle w:val="Tekstpodstawowy"/>
        <w:numPr>
          <w:ilvl w:val="0"/>
          <w:numId w:val="27"/>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1712B3" w:rsidRPr="003A6779" w:rsidRDefault="001712B3" w:rsidP="00EA18B7">
      <w:pPr>
        <w:pStyle w:val="Tekstpodstawowy"/>
        <w:numPr>
          <w:ilvl w:val="0"/>
          <w:numId w:val="27"/>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hAnsi="Times New Roman" w:cs="Times New Roman"/>
          <w:color w:val="000000"/>
          <w:sz w:val="24"/>
          <w:szCs w:val="24"/>
        </w:rPr>
        <w:t>wymagany instruktaż stanowi skowy w zakresie oprogramowania</w:t>
      </w:r>
    </w:p>
    <w:p w:rsidR="00D27B3B" w:rsidRDefault="00D27B3B" w:rsidP="003A6779">
      <w:pPr>
        <w:spacing w:after="0" w:line="240" w:lineRule="auto"/>
        <w:rPr>
          <w:rFonts w:ascii="Times New Roman" w:hAnsi="Times New Roman" w:cs="Times New Roman"/>
          <w:sz w:val="24"/>
          <w:szCs w:val="24"/>
        </w:rPr>
      </w:pPr>
    </w:p>
    <w:p w:rsidR="00EA18B7" w:rsidRDefault="00EA18B7" w:rsidP="003A6779">
      <w:pPr>
        <w:spacing w:after="0" w:line="240" w:lineRule="auto"/>
        <w:rPr>
          <w:rFonts w:ascii="Times New Roman" w:hAnsi="Times New Roman" w:cs="Times New Roman"/>
          <w:sz w:val="24"/>
          <w:szCs w:val="24"/>
        </w:rPr>
      </w:pPr>
    </w:p>
    <w:p w:rsidR="00403CFC" w:rsidRPr="003A6779" w:rsidRDefault="00403CFC" w:rsidP="003A6779">
      <w:pPr>
        <w:spacing w:after="0" w:line="240" w:lineRule="auto"/>
        <w:rPr>
          <w:rFonts w:ascii="Times New Roman" w:hAnsi="Times New Roman" w:cs="Times New Roman"/>
          <w:sz w:val="24"/>
          <w:szCs w:val="24"/>
        </w:rPr>
      </w:pPr>
    </w:p>
    <w:p w:rsidR="00193B3B" w:rsidRPr="003A6779" w:rsidRDefault="00403CFC" w:rsidP="00EA18B7">
      <w:pPr>
        <w:pStyle w:val="Akapitzlist"/>
        <w:numPr>
          <w:ilvl w:val="0"/>
          <w:numId w:val="15"/>
        </w:numPr>
        <w:spacing w:after="0" w:line="240" w:lineRule="auto"/>
        <w:ind w:left="426" w:hanging="426"/>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STANOWISKO DYDAKTYCZNE – REGULACJA POZIOMU CIECZY W ZBIORNIKU STEROWNIKIEM PLC.</w:t>
      </w:r>
    </w:p>
    <w:p w:rsidR="00EA18B7" w:rsidRDefault="00EA18B7" w:rsidP="00EA18B7">
      <w:pPr>
        <w:spacing w:after="0" w:line="240" w:lineRule="auto"/>
        <w:rPr>
          <w:rFonts w:ascii="Times New Roman" w:eastAsia="Times New Roman" w:hAnsi="Times New Roman" w:cs="Times New Roman"/>
          <w:b/>
          <w:bCs/>
          <w:sz w:val="24"/>
          <w:szCs w:val="24"/>
          <w:shd w:val="clear" w:color="auto" w:fill="FFFFFF"/>
          <w:lang w:eastAsia="pl-PL"/>
        </w:rPr>
      </w:pPr>
    </w:p>
    <w:p w:rsidR="00193B3B" w:rsidRPr="00EA18B7" w:rsidRDefault="00193B3B" w:rsidP="00EA18B7">
      <w:pPr>
        <w:spacing w:after="0" w:line="240" w:lineRule="auto"/>
        <w:ind w:firstLine="360"/>
        <w:rPr>
          <w:rFonts w:ascii="Times New Roman" w:hAnsi="Times New Roman" w:cs="Times New Roman"/>
          <w:i/>
          <w:sz w:val="24"/>
          <w:szCs w:val="24"/>
        </w:rPr>
      </w:pPr>
      <w:r w:rsidRPr="00EA18B7">
        <w:rPr>
          <w:rFonts w:ascii="Times New Roman" w:eastAsia="Times New Roman" w:hAnsi="Times New Roman" w:cs="Times New Roman"/>
          <w:bCs/>
          <w:i/>
          <w:sz w:val="24"/>
          <w:szCs w:val="24"/>
          <w:shd w:val="clear" w:color="auto" w:fill="FFFFFF"/>
          <w:lang w:eastAsia="pl-PL"/>
        </w:rPr>
        <w:t>Specyfikacja techniczna:</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 xml:space="preserve">Stanowisko ćwiczeniowe wykonane z profili aluminiowych, złożone z części poziomej (na obiekt regulacji) i pionowej (na sterownik PLC), w formie litery „L” wyposażone w uchwyt; dostosowane do umieszczenia na stole montażowym; </w:t>
      </w:r>
      <w:r w:rsidRPr="003A6779">
        <w:rPr>
          <w:rFonts w:ascii="Times New Roman" w:eastAsia="SimSun" w:hAnsi="Times New Roman" w:cs="Times New Roman"/>
          <w:color w:val="000000"/>
          <w:kern w:val="2"/>
          <w:sz w:val="24"/>
          <w:szCs w:val="24"/>
        </w:rPr>
        <w:t>w</w:t>
      </w:r>
      <w:r w:rsidRPr="003A6779">
        <w:rPr>
          <w:rFonts w:ascii="Times New Roman" w:hAnsi="Times New Roman" w:cs="Times New Roman"/>
          <w:color w:val="000000"/>
          <w:sz w:val="24"/>
          <w:szCs w:val="24"/>
        </w:rPr>
        <w:t xml:space="preserve">ymiary: </w:t>
      </w:r>
      <w:r w:rsidRPr="003A6779">
        <w:rPr>
          <w:rFonts w:ascii="Times New Roman" w:eastAsia="SimSun" w:hAnsi="Times New Roman" w:cs="Times New Roman"/>
          <w:color w:val="000000"/>
          <w:kern w:val="2"/>
          <w:sz w:val="24"/>
          <w:szCs w:val="24"/>
        </w:rPr>
        <w:t>690</w:t>
      </w:r>
      <w:r w:rsidRPr="003A6779">
        <w:rPr>
          <w:rFonts w:ascii="Times New Roman" w:hAnsi="Times New Roman" w:cs="Times New Roman"/>
          <w:color w:val="000000"/>
          <w:sz w:val="24"/>
          <w:szCs w:val="24"/>
        </w:rPr>
        <w:t xml:space="preserve"> mm x 330 mm x 430 mm (wys.), tolerancja wykonania +/-5% –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Zasilacz 24 V DC, zabezpieczenie stanowiska wyłącznikiem różnicowo-nadprądowym, wyłącznik główny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93B3B" w:rsidRPr="003A6779" w:rsidRDefault="00193B3B" w:rsidP="00EA18B7">
      <w:pPr>
        <w:pStyle w:val="Tekstpodstawowy"/>
        <w:numPr>
          <w:ilvl w:val="0"/>
          <w:numId w:val="28"/>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lastRenderedPageBreak/>
        <w:t xml:space="preserve">Sterownik przemysłowy PLC zawierający: min. 14 wejść cyfrowych, min. 10 wyjść cyfrowych, min. 2 wejścia analogowe  0-10 V oraz min. 2 wyjścia analogowe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zasilanie 24 V DC, możliwość programowania przez  </w:t>
      </w:r>
      <w:proofErr w:type="spellStart"/>
      <w:r w:rsidRPr="003A6779">
        <w:rPr>
          <w:rFonts w:ascii="Times New Roman" w:hAnsi="Times New Roman" w:cs="Times New Roman"/>
          <w:sz w:val="24"/>
          <w:szCs w:val="24"/>
        </w:rPr>
        <w:t>przez</w:t>
      </w:r>
      <w:proofErr w:type="spellEnd"/>
      <w:r w:rsidRPr="003A6779">
        <w:rPr>
          <w:rFonts w:ascii="Times New Roman" w:hAnsi="Times New Roman" w:cs="Times New Roman"/>
          <w:sz w:val="24"/>
          <w:szCs w:val="24"/>
        </w:rPr>
        <w:t xml:space="preserve"> Ethernet, zapewniona możliwość obsługi regulatora PID i silników krokowych, szybkie liczniki: min. 2x min. 100kHz, min. 2x szybkie wyjścia 100kHz, możliwość rozbudowy o 3 moduły komunikacyjne, 1 płytkę sygnałową, 8 modułów wejść/wyjść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komunikacyjny: 1x Ethernet min. 1,5 </w:t>
      </w:r>
      <w:proofErr w:type="spellStart"/>
      <w:r w:rsidRPr="003A6779">
        <w:rPr>
          <w:rFonts w:ascii="Times New Roman" w:hAnsi="Times New Roman" w:cs="Times New Roman"/>
          <w:sz w:val="24"/>
          <w:szCs w:val="24"/>
        </w:rPr>
        <w:t>mb</w:t>
      </w:r>
      <w:proofErr w:type="spellEnd"/>
      <w:r w:rsidRPr="003A6779">
        <w:rPr>
          <w:rFonts w:ascii="Times New Roman" w:hAnsi="Times New Roman" w:cs="Times New Roman"/>
          <w:sz w:val="24"/>
          <w:szCs w:val="24"/>
        </w:rPr>
        <w:t xml:space="preserve"> </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Panel HMI dotykowy min.4", uchwyt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do montażu na szynie TH-35 - 1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Pompa wodna 24 V DC –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Przezroczysty zbiornik poziomu wody (zbiornik pomiarowy)–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Zbiornik zbiorczy przeźroczysty z tworzywa sztucznego min. 2l –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Przemysłowy czujnik poziomu cieczy z wyjściem analogowym –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Zawór odpływowy zakłócający–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Instalacja wykonana z tworzywa sztucznego – 1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Przyciski sterujące – min. 3 szt.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Elementy łączeniowe i konstrukcyjne niezbędne do poprawnej pracy stanowiska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193B3B" w:rsidRPr="003A6779" w:rsidRDefault="00193B3B" w:rsidP="00EA18B7">
      <w:pPr>
        <w:numPr>
          <w:ilvl w:val="0"/>
          <w:numId w:val="2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Zasilanie stanowiska: 230 V AC</w:t>
      </w:r>
    </w:p>
    <w:p w:rsidR="00193B3B" w:rsidRPr="003A6779" w:rsidRDefault="00193B3B" w:rsidP="00EA18B7">
      <w:pPr>
        <w:pStyle w:val="Tekstpodstawowy"/>
        <w:numPr>
          <w:ilvl w:val="0"/>
          <w:numId w:val="28"/>
        </w:numPr>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rPr>
        <w:t>Stanowisko dydaktyczne musi umożliwiać pomiar i regulację poziomu cieczy w zbiorniku.</w:t>
      </w:r>
    </w:p>
    <w:p w:rsidR="00193B3B" w:rsidRPr="003A6779" w:rsidRDefault="00193B3B" w:rsidP="00EA18B7">
      <w:pPr>
        <w:pStyle w:val="Akapitzlist"/>
        <w:numPr>
          <w:ilvl w:val="0"/>
          <w:numId w:val="28"/>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Regulacja poziomu cieczy w zbiorniku jest realizowana przy użyciu pompki 24 V DC. </w:t>
      </w:r>
    </w:p>
    <w:p w:rsidR="00193B3B" w:rsidRPr="003A6779" w:rsidRDefault="00193B3B" w:rsidP="00EA18B7">
      <w:pPr>
        <w:pStyle w:val="Akapitzlist"/>
        <w:numPr>
          <w:ilvl w:val="0"/>
          <w:numId w:val="28"/>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 obiektu można wprowadzać zakłócenia.</w:t>
      </w:r>
    </w:p>
    <w:p w:rsidR="00193B3B" w:rsidRPr="003A6779" w:rsidRDefault="00193B3B" w:rsidP="00EA18B7">
      <w:pPr>
        <w:pStyle w:val="Akapitzlist"/>
        <w:numPr>
          <w:ilvl w:val="0"/>
          <w:numId w:val="28"/>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Sterowanie modelem odbywa się z wykorzystaniem sterownika PLC.</w:t>
      </w:r>
    </w:p>
    <w:p w:rsidR="00193B3B" w:rsidRPr="003A6779" w:rsidRDefault="00193B3B" w:rsidP="003A6779">
      <w:pPr>
        <w:spacing w:after="0" w:line="240" w:lineRule="auto"/>
        <w:rPr>
          <w:rFonts w:ascii="Times New Roman" w:hAnsi="Times New Roman" w:cs="Times New Roman"/>
          <w:color w:val="000000"/>
          <w:sz w:val="24"/>
          <w:szCs w:val="24"/>
        </w:rPr>
      </w:pPr>
    </w:p>
    <w:p w:rsidR="00193B3B" w:rsidRPr="00EA18B7" w:rsidRDefault="00193B3B" w:rsidP="00EA18B7">
      <w:pPr>
        <w:spacing w:after="0" w:line="240" w:lineRule="auto"/>
        <w:rPr>
          <w:rFonts w:ascii="Times New Roman" w:hAnsi="Times New Roman" w:cs="Times New Roman"/>
          <w:sz w:val="24"/>
          <w:szCs w:val="24"/>
        </w:rPr>
      </w:pPr>
      <w:r w:rsidRPr="00EA18B7">
        <w:rPr>
          <w:rFonts w:ascii="Times New Roman" w:hAnsi="Times New Roman" w:cs="Times New Roman"/>
          <w:sz w:val="24"/>
          <w:szCs w:val="24"/>
        </w:rPr>
        <w:t>Zastosowania:</w:t>
      </w:r>
    </w:p>
    <w:p w:rsidR="00193B3B" w:rsidRPr="003A6779" w:rsidRDefault="00193B3B" w:rsidP="00EA18B7">
      <w:pPr>
        <w:numPr>
          <w:ilvl w:val="0"/>
          <w:numId w:val="29"/>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Zapoznanie się z układem sterowania oraz układem realizującym proces regulacji.</w:t>
      </w:r>
    </w:p>
    <w:p w:rsidR="00193B3B" w:rsidRPr="003A6779" w:rsidRDefault="00193B3B" w:rsidP="00EA18B7">
      <w:pPr>
        <w:numPr>
          <w:ilvl w:val="0"/>
          <w:numId w:val="29"/>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Zapoznanie się z zasadami działania regulatorów PID, dwupołożeniowego i trójpołożeniowego.</w:t>
      </w:r>
    </w:p>
    <w:p w:rsidR="00193B3B" w:rsidRPr="003A6779" w:rsidRDefault="00193B3B" w:rsidP="00EA18B7">
      <w:pPr>
        <w:numPr>
          <w:ilvl w:val="0"/>
          <w:numId w:val="29"/>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Badanie wpływu zakłóceń na proces regulacji poziomu cieczy w zbiorniku.</w:t>
      </w:r>
    </w:p>
    <w:p w:rsidR="00193B3B" w:rsidRPr="003A6779" w:rsidRDefault="00193B3B" w:rsidP="00EA18B7">
      <w:pPr>
        <w:numPr>
          <w:ilvl w:val="0"/>
          <w:numId w:val="29"/>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Programowanie sterownika PLC</w:t>
      </w:r>
    </w:p>
    <w:p w:rsidR="00193B3B" w:rsidRPr="003A6779" w:rsidRDefault="00193B3B" w:rsidP="003A6779">
      <w:pPr>
        <w:spacing w:after="0" w:line="240" w:lineRule="auto"/>
        <w:rPr>
          <w:rFonts w:ascii="Times New Roman" w:eastAsia="Times New Roman" w:hAnsi="Times New Roman" w:cs="Times New Roman"/>
          <w:sz w:val="24"/>
          <w:szCs w:val="24"/>
          <w:u w:val="single"/>
          <w:shd w:val="clear" w:color="auto" w:fill="FFFFFF"/>
          <w:lang w:eastAsia="pl-PL"/>
        </w:rPr>
      </w:pPr>
    </w:p>
    <w:p w:rsidR="00193B3B" w:rsidRPr="003A6779" w:rsidRDefault="00193B3B" w:rsidP="00EA18B7">
      <w:pPr>
        <w:spacing w:after="0" w:line="240" w:lineRule="auto"/>
        <w:rPr>
          <w:rFonts w:ascii="Times New Roman" w:hAnsi="Times New Roman" w:cs="Times New Roman"/>
          <w:sz w:val="24"/>
          <w:szCs w:val="24"/>
        </w:rPr>
      </w:pPr>
      <w:r w:rsidRPr="00EA18B7">
        <w:rPr>
          <w:rFonts w:ascii="Times New Roman" w:hAnsi="Times New Roman" w:cs="Times New Roman"/>
          <w:b/>
          <w:bCs/>
          <w:sz w:val="24"/>
          <w:szCs w:val="24"/>
          <w:shd w:val="clear" w:color="auto" w:fill="FFFFFF"/>
        </w:rPr>
        <w:t>Oprogramowanie dydaktyczno-demonstracyjne do stanowiska</w:t>
      </w:r>
      <w:r w:rsidR="00EA18B7">
        <w:rPr>
          <w:rFonts w:ascii="Times New Roman" w:hAnsi="Times New Roman" w:cs="Times New Roman"/>
          <w:bCs/>
          <w:sz w:val="24"/>
          <w:szCs w:val="24"/>
          <w:shd w:val="clear" w:color="auto" w:fill="FFFFFF"/>
        </w:rPr>
        <w:t>, w</w:t>
      </w:r>
      <w:r w:rsidRPr="003A6779">
        <w:rPr>
          <w:rFonts w:ascii="Times New Roman" w:hAnsi="Times New Roman" w:cs="Times New Roman"/>
          <w:sz w:val="24"/>
          <w:szCs w:val="24"/>
        </w:rPr>
        <w:t>ymagania:</w:t>
      </w:r>
    </w:p>
    <w:p w:rsidR="00193B3B" w:rsidRPr="003A6779" w:rsidRDefault="00193B3B" w:rsidP="00EA18B7">
      <w:pPr>
        <w:pStyle w:val="Tekstpodstawowy"/>
        <w:numPr>
          <w:ilvl w:val="0"/>
          <w:numId w:val="30"/>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i obsługą paneli HMI </w:t>
      </w:r>
    </w:p>
    <w:p w:rsidR="00193B3B" w:rsidRPr="003A6779" w:rsidRDefault="00193B3B" w:rsidP="00EA18B7">
      <w:pPr>
        <w:pStyle w:val="Tekstpodstawowy"/>
        <w:numPr>
          <w:ilvl w:val="0"/>
          <w:numId w:val="30"/>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193B3B" w:rsidRPr="003A6779" w:rsidRDefault="00193B3B" w:rsidP="00EA18B7">
      <w:pPr>
        <w:pStyle w:val="Tekstpodstawowy"/>
        <w:numPr>
          <w:ilvl w:val="0"/>
          <w:numId w:val="30"/>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193B3B" w:rsidRPr="003A6779" w:rsidRDefault="00193B3B" w:rsidP="00EA18B7">
      <w:pPr>
        <w:pStyle w:val="Tekstpodstawowy"/>
        <w:numPr>
          <w:ilvl w:val="0"/>
          <w:numId w:val="30"/>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hAnsi="Times New Roman" w:cs="Times New Roman"/>
          <w:color w:val="000000"/>
          <w:sz w:val="24"/>
          <w:szCs w:val="24"/>
        </w:rPr>
        <w:t>wymagany instruktaż stanowi skowy w zakresie oprogramowania</w:t>
      </w:r>
    </w:p>
    <w:p w:rsidR="00D27B3B" w:rsidRPr="003A6779" w:rsidRDefault="00D27B3B" w:rsidP="003A6779">
      <w:pPr>
        <w:spacing w:after="0" w:line="240" w:lineRule="auto"/>
        <w:rPr>
          <w:rFonts w:ascii="Times New Roman" w:hAnsi="Times New Roman" w:cs="Times New Roman"/>
          <w:sz w:val="24"/>
          <w:szCs w:val="24"/>
        </w:rPr>
      </w:pPr>
    </w:p>
    <w:p w:rsidR="001712B3" w:rsidRDefault="001712B3" w:rsidP="003A6779">
      <w:pPr>
        <w:spacing w:after="0" w:line="240" w:lineRule="auto"/>
        <w:rPr>
          <w:rFonts w:ascii="Times New Roman" w:hAnsi="Times New Roman" w:cs="Times New Roman"/>
          <w:sz w:val="24"/>
          <w:szCs w:val="24"/>
        </w:rPr>
      </w:pPr>
    </w:p>
    <w:p w:rsidR="00403CFC" w:rsidRPr="003A6779" w:rsidRDefault="00403CFC" w:rsidP="003A6779">
      <w:pPr>
        <w:spacing w:after="0" w:line="240" w:lineRule="auto"/>
        <w:rPr>
          <w:rFonts w:ascii="Times New Roman" w:hAnsi="Times New Roman" w:cs="Times New Roman"/>
          <w:sz w:val="24"/>
          <w:szCs w:val="24"/>
        </w:rPr>
      </w:pPr>
    </w:p>
    <w:p w:rsidR="00286DA3" w:rsidRPr="003A6779" w:rsidRDefault="00403CFC" w:rsidP="00EA18B7">
      <w:pPr>
        <w:pStyle w:val="Akapitzlist"/>
        <w:numPr>
          <w:ilvl w:val="0"/>
          <w:numId w:val="15"/>
        </w:numPr>
        <w:spacing w:after="0" w:line="240" w:lineRule="auto"/>
        <w:ind w:left="426" w:hanging="426"/>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STANOWISKO DYDAKTYCZNE - MANIPULATOR 2-OSIOWY Z SILNIKAMI KROKOWYMI</w:t>
      </w:r>
    </w:p>
    <w:p w:rsidR="00EA18B7" w:rsidRDefault="00EA18B7" w:rsidP="00EA18B7">
      <w:pPr>
        <w:spacing w:after="0" w:line="240" w:lineRule="auto"/>
        <w:rPr>
          <w:rFonts w:ascii="Times New Roman" w:eastAsia="Times New Roman" w:hAnsi="Times New Roman" w:cs="Times New Roman"/>
          <w:b/>
          <w:bCs/>
          <w:sz w:val="24"/>
          <w:szCs w:val="24"/>
          <w:shd w:val="clear" w:color="auto" w:fill="FFFFFF"/>
          <w:lang w:eastAsia="pl-PL"/>
        </w:rPr>
      </w:pPr>
    </w:p>
    <w:p w:rsidR="00286DA3" w:rsidRPr="00EA18B7" w:rsidRDefault="00286DA3" w:rsidP="00EA18B7">
      <w:pPr>
        <w:spacing w:after="0" w:line="240" w:lineRule="auto"/>
        <w:ind w:firstLine="360"/>
        <w:rPr>
          <w:rFonts w:ascii="Times New Roman" w:hAnsi="Times New Roman" w:cs="Times New Roman"/>
          <w:i/>
          <w:sz w:val="24"/>
          <w:szCs w:val="24"/>
        </w:rPr>
      </w:pPr>
      <w:r w:rsidRPr="00EA18B7">
        <w:rPr>
          <w:rFonts w:ascii="Times New Roman" w:eastAsia="Times New Roman" w:hAnsi="Times New Roman" w:cs="Times New Roman"/>
          <w:bCs/>
          <w:i/>
          <w:sz w:val="24"/>
          <w:szCs w:val="24"/>
          <w:shd w:val="clear" w:color="auto" w:fill="FFFFFF"/>
          <w:lang w:eastAsia="pl-PL"/>
        </w:rPr>
        <w:t>Specyfikacja techniczna:</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Stanowisko ćwiczeniowe wykonane z profili aluminiowych, złożone z części poziomej profilowej i pionowej (na PLC, HMI itp.), w formie litery „L” wyposażone w uchwyty; dostosowane do umieszczenia na stole montażowym, Wymiary : 870 mm x 630 mm x 630 mm (wysokość), tolerancja wykonania +/- 5%,  – 1 szt.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 PLC podstawowy, co najmniej: 14 wejść 24 V DC, 10 wyjść 24 V DC, 2 wejścia analogowe 0-10V, 2 wyjścia analogowe 4-20mA, zasilanie 24 V DC, dodatkowy moduł rozszerzeń 8 wejść DI + 8 wyjść DO </w:t>
      </w:r>
      <w:r w:rsidRPr="003A6779">
        <w:rPr>
          <w:rFonts w:ascii="Times New Roman" w:hAnsi="Times New Roman" w:cs="Times New Roman"/>
          <w:bCs/>
          <w:sz w:val="24"/>
          <w:szCs w:val="24"/>
        </w:rPr>
        <w:t>– 1kpl.,</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bCs/>
          <w:sz w:val="24"/>
          <w:szCs w:val="24"/>
        </w:rPr>
        <w:lastRenderedPageBreak/>
        <w:t>Sterownik redundantny – identyczny jak powyżej, umożliwiający prowadzenie podstawowych ćwiczeń z zakresu komunikacji przemysłowej - 1 szt.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komunikacyjny: 1x Ethernet min. 1,5 </w:t>
      </w:r>
      <w:proofErr w:type="spellStart"/>
      <w:r w:rsidRPr="003A6779">
        <w:rPr>
          <w:rFonts w:ascii="Times New Roman" w:hAnsi="Times New Roman" w:cs="Times New Roman"/>
          <w:sz w:val="24"/>
          <w:szCs w:val="24"/>
        </w:rPr>
        <w:t>mb</w:t>
      </w:r>
      <w:proofErr w:type="spellEnd"/>
      <w:r w:rsidRPr="003A6779">
        <w:rPr>
          <w:rFonts w:ascii="Times New Roman" w:hAnsi="Times New Roman" w:cs="Times New Roman"/>
          <w:sz w:val="24"/>
          <w:szCs w:val="24"/>
        </w:rPr>
        <w:t xml:space="preserve"> </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Panel operatorski HMI min.4”, kolorowy, dotykowy, </w:t>
      </w:r>
      <w:proofErr w:type="spellStart"/>
      <w:r w:rsidRPr="003A6779">
        <w:rPr>
          <w:rFonts w:ascii="Times New Roman" w:hAnsi="Times New Roman" w:cs="Times New Roman"/>
          <w:sz w:val="24"/>
          <w:szCs w:val="24"/>
        </w:rPr>
        <w:t>demontowalny</w:t>
      </w:r>
      <w:proofErr w:type="spellEnd"/>
      <w:r w:rsidRPr="003A6779">
        <w:rPr>
          <w:rFonts w:ascii="Times New Roman" w:hAnsi="Times New Roman" w:cs="Times New Roman"/>
          <w:sz w:val="24"/>
          <w:szCs w:val="24"/>
        </w:rPr>
        <w:t xml:space="preserve">, montowany w uchwycie z przezroczystego tworzywa sztucznego na szynę TH-35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Zasilacz 24 V DC, zabezpieczenie stanowiska wyłącznikiem różnicowo-nadprądowym, wyłącznik główny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Zasilacz silników krokowych na szynę TH-35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Interfejs urządzeń wykonawczych – uniwersalny koncentrator (zadajnik) sygnałów: 4 wejścia/4 wyjścia, zasilanie 24 V DC, montaż na szynę TH-35, zestaw złączek zapasowych 3-pin do czujników i 2-pin do elektrozaworów, złącza: 2x </w:t>
      </w:r>
      <w:proofErr w:type="spellStart"/>
      <w:r w:rsidRPr="003A6779">
        <w:rPr>
          <w:rFonts w:ascii="Times New Roman" w:hAnsi="Times New Roman" w:cs="Times New Roman"/>
          <w:sz w:val="24"/>
          <w:szCs w:val="24"/>
        </w:rPr>
        <w:t>Push</w:t>
      </w:r>
      <w:proofErr w:type="spellEnd"/>
      <w:r w:rsidRPr="003A6779">
        <w:rPr>
          <w:rFonts w:ascii="Times New Roman" w:hAnsi="Times New Roman" w:cs="Times New Roman"/>
          <w:sz w:val="24"/>
          <w:szCs w:val="24"/>
        </w:rPr>
        <w:t xml:space="preserve">-In 3.81 10-pin, 2x IDC 26-pin, montaż na szynę TH-35 – 2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Moduł liniowy z silnikiem krokowym (oś X, długość min. 280 mm)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Moduł liniowy z silnikiem krokowym (oś Y, długość min. 280 mm)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Pneumatyczna oś Z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Zestaw krańcówek lub czujników położenia na każdej z osi  – 1 zestaw</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Sterowniki silników krokowych współpracujące ze sterownikiem PLC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Chwytak pneumatyczny podciśnieniowy z generatorem podciśnienia – 1 szt.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Elementy transportowane - krążki z tworzywa w kolorze czarnym lub białym (min. 8 szt.)–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Magazyn powierzchniowy XY (min. 8 pól) wykonany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Zespół przygotowania powietrza, z filtrem 5um, reduktorem i manometrem 0-1MPa– 1 szt.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Zawór odcinający pneumatyczny – 1 szt.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Przyciski sterujące na szynę TH-35: co najmniej monostabilny NO, monostabilny NC, lampka sygnalizacyjna LED 24 V DC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Elementy łączeniowe i konstrukcyjne – 1kpl.</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ćwiczeniami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Dostęp do dodatkowych materiałów dydaktycznych z zakresu techniki napędowej na platformie e-learningowej</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Deklaracja zgodności CE</w:t>
      </w:r>
    </w:p>
    <w:p w:rsidR="00286DA3" w:rsidRPr="003A6779" w:rsidRDefault="00286DA3" w:rsidP="00EA18B7">
      <w:pPr>
        <w:pStyle w:val="Tekstpodstawowy"/>
        <w:numPr>
          <w:ilvl w:val="0"/>
          <w:numId w:val="31"/>
        </w:numPr>
        <w:spacing w:after="0" w:line="240" w:lineRule="auto"/>
        <w:rPr>
          <w:rFonts w:ascii="Times New Roman" w:hAnsi="Times New Roman" w:cs="Times New Roman"/>
          <w:color w:val="000000"/>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rPr>
        <w:t xml:space="preserve">Stanowisko dydaktyczne musi umożliwiać zapoznanie się </w:t>
      </w:r>
      <w:r w:rsidRPr="003A6779">
        <w:rPr>
          <w:rFonts w:ascii="Times New Roman" w:hAnsi="Times New Roman" w:cs="Times New Roman"/>
          <w:sz w:val="24"/>
          <w:szCs w:val="24"/>
        </w:rPr>
        <w:t>z zagadnieniami związanymi z obsługa magazynu powierzchniowego przy wykorzystaniu modelu robota kartezjańskiego.</w:t>
      </w:r>
    </w:p>
    <w:p w:rsidR="00286DA3" w:rsidRPr="003A6779" w:rsidRDefault="00286DA3" w:rsidP="00EA18B7">
      <w:pPr>
        <w:pStyle w:val="Tekstpodstawowy"/>
        <w:numPr>
          <w:ilvl w:val="0"/>
          <w:numId w:val="31"/>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Sterowanie modelem powinno odbywać się z wykorzystaniem sterownika PLC i panelu HMI</w:t>
      </w:r>
      <w:r w:rsidRPr="003A6779">
        <w:rPr>
          <w:rFonts w:ascii="Times New Roman" w:eastAsia="Times New Roman" w:hAnsi="Times New Roman" w:cs="Times New Roman"/>
          <w:color w:val="000000"/>
          <w:sz w:val="24"/>
          <w:szCs w:val="24"/>
        </w:rPr>
        <w:t>.</w:t>
      </w:r>
    </w:p>
    <w:p w:rsidR="00286DA3" w:rsidRPr="003A6779" w:rsidRDefault="00286DA3" w:rsidP="003A6779">
      <w:pPr>
        <w:spacing w:after="0" w:line="240" w:lineRule="auto"/>
        <w:rPr>
          <w:rFonts w:ascii="Times New Roman" w:hAnsi="Times New Roman" w:cs="Times New Roman"/>
          <w:b/>
          <w:bCs/>
          <w:sz w:val="24"/>
          <w:szCs w:val="24"/>
          <w:shd w:val="clear" w:color="auto" w:fill="FFFFFF"/>
        </w:rPr>
      </w:pPr>
    </w:p>
    <w:p w:rsidR="00286DA3" w:rsidRPr="003A6779" w:rsidRDefault="00286DA3" w:rsidP="007F2806">
      <w:pPr>
        <w:spacing w:after="0" w:line="240" w:lineRule="auto"/>
        <w:rPr>
          <w:rFonts w:ascii="Times New Roman" w:hAnsi="Times New Roman" w:cs="Times New Roman"/>
          <w:sz w:val="24"/>
          <w:szCs w:val="24"/>
        </w:rPr>
      </w:pPr>
      <w:r w:rsidRPr="007F2806">
        <w:rPr>
          <w:rFonts w:ascii="Times New Roman" w:hAnsi="Times New Roman" w:cs="Times New Roman"/>
          <w:b/>
          <w:bCs/>
          <w:sz w:val="24"/>
          <w:szCs w:val="24"/>
          <w:shd w:val="clear" w:color="auto" w:fill="FFFFFF"/>
        </w:rPr>
        <w:t>Oprogramowanie dydaktyczno-demonstracyjne do stanowiska</w:t>
      </w:r>
      <w:r w:rsidR="007F2806">
        <w:rPr>
          <w:rFonts w:ascii="Times New Roman" w:hAnsi="Times New Roman" w:cs="Times New Roman"/>
          <w:b/>
          <w:bCs/>
          <w:sz w:val="24"/>
          <w:szCs w:val="24"/>
          <w:shd w:val="clear" w:color="auto" w:fill="FFFFFF"/>
        </w:rPr>
        <w:t xml:space="preserve">, </w:t>
      </w:r>
      <w:r w:rsidR="007F2806" w:rsidRPr="007F2806">
        <w:rPr>
          <w:rFonts w:ascii="Times New Roman" w:hAnsi="Times New Roman" w:cs="Times New Roman"/>
          <w:bCs/>
          <w:sz w:val="24"/>
          <w:szCs w:val="24"/>
          <w:shd w:val="clear" w:color="auto" w:fill="FFFFFF"/>
        </w:rPr>
        <w:t>w</w:t>
      </w:r>
      <w:r w:rsidRPr="003A6779">
        <w:rPr>
          <w:rFonts w:ascii="Times New Roman" w:hAnsi="Times New Roman" w:cs="Times New Roman"/>
          <w:sz w:val="24"/>
          <w:szCs w:val="24"/>
        </w:rPr>
        <w:t>ymagania:</w:t>
      </w:r>
    </w:p>
    <w:p w:rsidR="00286DA3" w:rsidRPr="003A6779" w:rsidRDefault="00286DA3" w:rsidP="007F2806">
      <w:pPr>
        <w:pStyle w:val="Tekstpodstawowy"/>
        <w:numPr>
          <w:ilvl w:val="0"/>
          <w:numId w:val="32"/>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i obsługą paneli HMI </w:t>
      </w:r>
    </w:p>
    <w:p w:rsidR="00286DA3" w:rsidRPr="003A6779" w:rsidRDefault="00286DA3" w:rsidP="007F2806">
      <w:pPr>
        <w:pStyle w:val="Tekstpodstawowy"/>
        <w:numPr>
          <w:ilvl w:val="0"/>
          <w:numId w:val="32"/>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286DA3" w:rsidRPr="003A6779" w:rsidRDefault="00286DA3" w:rsidP="007F2806">
      <w:pPr>
        <w:pStyle w:val="Tekstpodstawowy"/>
        <w:numPr>
          <w:ilvl w:val="0"/>
          <w:numId w:val="32"/>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286DA3" w:rsidRPr="003A6779" w:rsidRDefault="00286DA3" w:rsidP="007F2806">
      <w:pPr>
        <w:pStyle w:val="Tekstpodstawowy"/>
        <w:numPr>
          <w:ilvl w:val="0"/>
          <w:numId w:val="32"/>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hAnsi="Times New Roman" w:cs="Times New Roman"/>
          <w:color w:val="000000"/>
          <w:sz w:val="24"/>
          <w:szCs w:val="24"/>
        </w:rPr>
        <w:t>wymagany instruktaż stanowi skowy w zakresie oprogramowania</w:t>
      </w:r>
    </w:p>
    <w:p w:rsidR="001712B3" w:rsidRPr="003A6779" w:rsidRDefault="001712B3" w:rsidP="003A6779">
      <w:pPr>
        <w:spacing w:after="0" w:line="240" w:lineRule="auto"/>
        <w:rPr>
          <w:rFonts w:ascii="Times New Roman" w:hAnsi="Times New Roman" w:cs="Times New Roman"/>
          <w:sz w:val="24"/>
          <w:szCs w:val="24"/>
        </w:rPr>
      </w:pPr>
    </w:p>
    <w:p w:rsidR="00286DA3" w:rsidRDefault="00286DA3" w:rsidP="003A6779">
      <w:pPr>
        <w:spacing w:after="0" w:line="240" w:lineRule="auto"/>
        <w:rPr>
          <w:rFonts w:ascii="Times New Roman" w:hAnsi="Times New Roman" w:cs="Times New Roman"/>
          <w:sz w:val="24"/>
          <w:szCs w:val="24"/>
        </w:rPr>
      </w:pPr>
    </w:p>
    <w:p w:rsidR="00403CFC" w:rsidRPr="003A6779" w:rsidRDefault="00403CFC" w:rsidP="003A6779">
      <w:pPr>
        <w:spacing w:after="0" w:line="240" w:lineRule="auto"/>
        <w:rPr>
          <w:rFonts w:ascii="Times New Roman" w:hAnsi="Times New Roman" w:cs="Times New Roman"/>
          <w:sz w:val="24"/>
          <w:szCs w:val="24"/>
        </w:rPr>
      </w:pPr>
    </w:p>
    <w:p w:rsidR="00286DA3" w:rsidRPr="003A6779" w:rsidRDefault="00403CFC" w:rsidP="007F2806">
      <w:pPr>
        <w:pStyle w:val="Akapitzlist"/>
        <w:numPr>
          <w:ilvl w:val="0"/>
          <w:numId w:val="15"/>
        </w:numPr>
        <w:spacing w:after="0" w:line="240" w:lineRule="auto"/>
        <w:ind w:left="567" w:hanging="567"/>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STANOWISKO DYDAKTYCZNE – REGULACJA PRZEPŁYWU CIECZY STEROWNIKIEM PLC</w:t>
      </w:r>
      <w:r w:rsidR="00286DA3" w:rsidRPr="003A6779">
        <w:rPr>
          <w:rFonts w:ascii="Times New Roman" w:hAnsi="Times New Roman" w:cs="Times New Roman"/>
          <w:b/>
          <w:bCs/>
          <w:sz w:val="24"/>
          <w:szCs w:val="24"/>
          <w:shd w:val="clear" w:color="auto" w:fill="FFFFFF"/>
        </w:rPr>
        <w:t>.</w:t>
      </w:r>
    </w:p>
    <w:p w:rsidR="007F2806" w:rsidRPr="007F2806" w:rsidRDefault="007F2806" w:rsidP="007F2806">
      <w:pPr>
        <w:pStyle w:val="Akapitzlist"/>
        <w:spacing w:after="0" w:line="240" w:lineRule="auto"/>
        <w:rPr>
          <w:rFonts w:ascii="Times New Roman" w:hAnsi="Times New Roman" w:cs="Times New Roman"/>
          <w:sz w:val="24"/>
          <w:szCs w:val="24"/>
        </w:rPr>
      </w:pPr>
    </w:p>
    <w:p w:rsidR="00286DA3" w:rsidRPr="007F2806" w:rsidRDefault="00286DA3" w:rsidP="007F2806">
      <w:pPr>
        <w:pStyle w:val="Akapitzlist"/>
        <w:spacing w:after="0" w:line="240" w:lineRule="auto"/>
        <w:ind w:hanging="153"/>
        <w:rPr>
          <w:rFonts w:ascii="Times New Roman" w:hAnsi="Times New Roman" w:cs="Times New Roman"/>
          <w:i/>
          <w:sz w:val="24"/>
          <w:szCs w:val="24"/>
        </w:rPr>
      </w:pPr>
      <w:r w:rsidRPr="007F2806">
        <w:rPr>
          <w:rFonts w:ascii="Times New Roman" w:eastAsia="Times New Roman" w:hAnsi="Times New Roman" w:cs="Times New Roman"/>
          <w:bCs/>
          <w:i/>
          <w:sz w:val="24"/>
          <w:szCs w:val="24"/>
          <w:shd w:val="clear" w:color="auto" w:fill="FFFFFF"/>
          <w:lang w:eastAsia="pl-PL"/>
        </w:rPr>
        <w:t>Specyfikacja techniczna:</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Stanowisko ćwiczeniowe wykonane z profili aluminiowych, złożone z części poziomej (na obiekt regulacji) i pionowej (na sterownik PLC), w formie litery „L” wyposażone w uchwyt; dostosowane do umieszczenia na stole montażowym; </w:t>
      </w:r>
      <w:r w:rsidRPr="003A6779">
        <w:rPr>
          <w:rFonts w:ascii="Times New Roman" w:eastAsia="SimSun" w:hAnsi="Times New Roman" w:cs="Times New Roman"/>
          <w:kern w:val="2"/>
          <w:sz w:val="24"/>
          <w:szCs w:val="24"/>
        </w:rPr>
        <w:t>w</w:t>
      </w:r>
      <w:r w:rsidRPr="003A6779">
        <w:rPr>
          <w:rFonts w:ascii="Times New Roman" w:hAnsi="Times New Roman" w:cs="Times New Roman"/>
          <w:sz w:val="24"/>
          <w:szCs w:val="24"/>
        </w:rPr>
        <w:t xml:space="preserve">ymiary: </w:t>
      </w:r>
      <w:r w:rsidRPr="003A6779">
        <w:rPr>
          <w:rFonts w:ascii="Times New Roman" w:eastAsia="SimSun" w:hAnsi="Times New Roman" w:cs="Times New Roman"/>
          <w:kern w:val="2"/>
          <w:sz w:val="24"/>
          <w:szCs w:val="24"/>
        </w:rPr>
        <w:t>690</w:t>
      </w:r>
      <w:r w:rsidRPr="003A6779">
        <w:rPr>
          <w:rFonts w:ascii="Times New Roman" w:hAnsi="Times New Roman" w:cs="Times New Roman"/>
          <w:sz w:val="24"/>
          <w:szCs w:val="24"/>
        </w:rPr>
        <w:t xml:space="preserve"> mm x 330 mm x 430 mm </w:t>
      </w:r>
      <w:r w:rsidRPr="003A6779">
        <w:rPr>
          <w:rFonts w:ascii="Times New Roman" w:hAnsi="Times New Roman" w:cs="Times New Roman"/>
          <w:sz w:val="24"/>
          <w:szCs w:val="24"/>
        </w:rPr>
        <w:lastRenderedPageBreak/>
        <w:t xml:space="preserve">(wys.), tolerancja wykonania +/-5% , </w:t>
      </w:r>
      <w:r w:rsidRPr="003A6779">
        <w:rPr>
          <w:rFonts w:ascii="Times New Roman" w:hAnsi="Times New Roman" w:cs="Times New Roman"/>
          <w:bCs/>
          <w:sz w:val="24"/>
          <w:szCs w:val="24"/>
        </w:rPr>
        <w:t>dodatkowy stelaż do przechowywania i składowania stanowiska, wymiary min. 330x700x1700 (1 szt.)</w:t>
      </w:r>
      <w:r w:rsidRPr="003A6779">
        <w:rPr>
          <w:rFonts w:ascii="Times New Roman" w:hAnsi="Times New Roman" w:cs="Times New Roman"/>
          <w:sz w:val="24"/>
          <w:szCs w:val="24"/>
        </w:rPr>
        <w:t xml:space="preserve"> –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Zasilacz 24 V DC, zabezpieczenie stanowiska wyłącznikiem różnicowo-nadprądowym, wyłącznik główny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7F2806">
      <w:pPr>
        <w:pStyle w:val="Tekstpodstawowy"/>
        <w:numPr>
          <w:ilvl w:val="0"/>
          <w:numId w:val="33"/>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 przemysłowy PLC zawierający: min. 14 wejść cyfrowych, min. 10 wyjść cyfrowych, min. 2 wejścia analogowe  0-10 V oraz min. 2 wyjścia analogowe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zasilanie 24 V DC, możliwość programowania przez  </w:t>
      </w:r>
      <w:proofErr w:type="spellStart"/>
      <w:r w:rsidRPr="003A6779">
        <w:rPr>
          <w:rFonts w:ascii="Times New Roman" w:hAnsi="Times New Roman" w:cs="Times New Roman"/>
          <w:sz w:val="24"/>
          <w:szCs w:val="24"/>
        </w:rPr>
        <w:t>przez</w:t>
      </w:r>
      <w:proofErr w:type="spellEnd"/>
      <w:r w:rsidRPr="003A6779">
        <w:rPr>
          <w:rFonts w:ascii="Times New Roman" w:hAnsi="Times New Roman" w:cs="Times New Roman"/>
          <w:sz w:val="24"/>
          <w:szCs w:val="24"/>
        </w:rPr>
        <w:t xml:space="preserve"> Ethernet, przewód komunikacyjny w zestawie, zapewniona możliwość obsługi regulatora PID i silników krokowych, szybkie liczniki: min. 2x min. 100kHz. , min. 2x szybkie wyjścia 100kHz, możliwość rozbudowy o 3 moduły komunikacyjne, 1 płytkę sygnałową, 8 modułów wejść/wyjść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komunikacyjny: 1x Ethernet min. 1,5 </w:t>
      </w:r>
      <w:proofErr w:type="spellStart"/>
      <w:r w:rsidRPr="003A6779">
        <w:rPr>
          <w:rFonts w:ascii="Times New Roman" w:hAnsi="Times New Roman" w:cs="Times New Roman"/>
          <w:sz w:val="24"/>
          <w:szCs w:val="24"/>
        </w:rPr>
        <w:t>mb</w:t>
      </w:r>
      <w:proofErr w:type="spellEnd"/>
      <w:r w:rsidRPr="003A6779">
        <w:rPr>
          <w:rFonts w:ascii="Times New Roman" w:hAnsi="Times New Roman" w:cs="Times New Roman"/>
          <w:sz w:val="24"/>
          <w:szCs w:val="24"/>
        </w:rPr>
        <w:t xml:space="preserve"> </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Panel HMI dotykowy min.4", uchwyt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do montażu na szynie TH-35 - 1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Pompa wodna 24 V DC –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Regulator wydajności pompy wodnej,</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Zawór dławiący –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Przepływomierz wirowy z wyjściem analogowym –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Rotametr –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Model rurociągu - rury i kolanka z tworzywa sztucznego –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Zbiornik zbiorczy przeźroczysty z tworzywa sztucznego min. 2 l–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Zawór zakłócający– 1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Przyciski sterujące – min. 3 szt.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Elementy łączeniowe i konstrukcyjne niezbędne do poprawnej pracy stanowiska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Zasilanie stanowiska: 230 V AC</w:t>
      </w:r>
    </w:p>
    <w:p w:rsidR="00286DA3" w:rsidRPr="003A6779" w:rsidRDefault="00286DA3" w:rsidP="007F2806">
      <w:pPr>
        <w:numPr>
          <w:ilvl w:val="0"/>
          <w:numId w:val="33"/>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Stanowisko należy dostarczyć w formie kompletnej, zmontowanej i przygotowanej do zajęć dydaktycznych.</w:t>
      </w:r>
    </w:p>
    <w:p w:rsidR="00286DA3" w:rsidRPr="003A6779" w:rsidRDefault="00286DA3" w:rsidP="007F2806">
      <w:pPr>
        <w:pStyle w:val="Tekstpodstawowy"/>
        <w:numPr>
          <w:ilvl w:val="0"/>
          <w:numId w:val="33"/>
        </w:numPr>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rPr>
        <w:t>Stanowisko dydaktyczne musi umożliwiać pomiar i regulację przepływu cieczy w modelu rurociągu.</w:t>
      </w:r>
    </w:p>
    <w:p w:rsidR="00286DA3" w:rsidRPr="003A6779" w:rsidRDefault="00286DA3" w:rsidP="007F2806">
      <w:pPr>
        <w:pStyle w:val="Akapitzlist"/>
        <w:numPr>
          <w:ilvl w:val="0"/>
          <w:numId w:val="33"/>
        </w:numPr>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rPr>
        <w:t>Przepływ cieczy jest mierzony przez przepływomierz wirowy. Pompa wodna o regulowanej wydajności steruje przepływem cieczy w rurociągu</w:t>
      </w:r>
      <w:r w:rsidRPr="003A6779">
        <w:rPr>
          <w:rFonts w:ascii="Times New Roman" w:hAnsi="Times New Roman" w:cs="Times New Roman"/>
          <w:sz w:val="24"/>
          <w:szCs w:val="24"/>
        </w:rPr>
        <w:t xml:space="preserve">. </w:t>
      </w:r>
    </w:p>
    <w:p w:rsidR="00286DA3" w:rsidRPr="003A6779" w:rsidRDefault="00286DA3" w:rsidP="007F2806">
      <w:pPr>
        <w:pStyle w:val="Akapitzlist"/>
        <w:numPr>
          <w:ilvl w:val="0"/>
          <w:numId w:val="33"/>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 obiektu można wprowadzać zakłócenia, sterując odpowiednio zaworem dławiącym.</w:t>
      </w:r>
    </w:p>
    <w:p w:rsidR="00286DA3" w:rsidRPr="003A6779" w:rsidRDefault="00286DA3" w:rsidP="007F2806">
      <w:pPr>
        <w:pStyle w:val="Akapitzlist"/>
        <w:numPr>
          <w:ilvl w:val="0"/>
          <w:numId w:val="33"/>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Sterowanie modelem odbywa się z wykorzystaniem sterownika PLC.</w:t>
      </w:r>
    </w:p>
    <w:p w:rsidR="00286DA3" w:rsidRPr="003A6779" w:rsidRDefault="00286DA3" w:rsidP="003A6779">
      <w:pPr>
        <w:spacing w:after="0" w:line="240" w:lineRule="auto"/>
        <w:rPr>
          <w:rFonts w:ascii="Times New Roman" w:hAnsi="Times New Roman" w:cs="Times New Roman"/>
          <w:color w:val="000000"/>
          <w:sz w:val="24"/>
          <w:szCs w:val="24"/>
        </w:rPr>
      </w:pPr>
    </w:p>
    <w:p w:rsidR="00286DA3" w:rsidRPr="007F2806" w:rsidRDefault="00286DA3" w:rsidP="007F2806">
      <w:pPr>
        <w:spacing w:after="0" w:line="240" w:lineRule="auto"/>
        <w:ind w:firstLine="567"/>
        <w:rPr>
          <w:rFonts w:ascii="Times New Roman" w:hAnsi="Times New Roman" w:cs="Times New Roman"/>
          <w:i/>
          <w:sz w:val="24"/>
          <w:szCs w:val="24"/>
        </w:rPr>
      </w:pPr>
      <w:r w:rsidRPr="007F2806">
        <w:rPr>
          <w:rFonts w:ascii="Times New Roman" w:hAnsi="Times New Roman" w:cs="Times New Roman"/>
          <w:i/>
          <w:sz w:val="24"/>
          <w:szCs w:val="24"/>
        </w:rPr>
        <w:t>Zastosowania:</w:t>
      </w:r>
    </w:p>
    <w:p w:rsidR="00286DA3" w:rsidRPr="003A6779" w:rsidRDefault="00286DA3" w:rsidP="007F2806">
      <w:pPr>
        <w:numPr>
          <w:ilvl w:val="0"/>
          <w:numId w:val="3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Zapoznanie się z układem sterowania oraz układem realizującym proces regulacji.</w:t>
      </w:r>
    </w:p>
    <w:p w:rsidR="00286DA3" w:rsidRPr="003A6779" w:rsidRDefault="00286DA3" w:rsidP="007F2806">
      <w:pPr>
        <w:numPr>
          <w:ilvl w:val="0"/>
          <w:numId w:val="3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Zapoznanie się z zasadami działania regulatorów PID, dwupołożeniowego i trójpołożeniowego.</w:t>
      </w:r>
    </w:p>
    <w:p w:rsidR="00286DA3" w:rsidRPr="003A6779" w:rsidRDefault="00286DA3" w:rsidP="007F2806">
      <w:pPr>
        <w:numPr>
          <w:ilvl w:val="0"/>
          <w:numId w:val="3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Badanie wpływu zakłóceń na proces regulacji przepływu cieczy w rurociągu.</w:t>
      </w:r>
    </w:p>
    <w:p w:rsidR="00286DA3" w:rsidRPr="003A6779" w:rsidRDefault="00286DA3" w:rsidP="007F2806">
      <w:pPr>
        <w:numPr>
          <w:ilvl w:val="0"/>
          <w:numId w:val="34"/>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Wyznaczanie charakterystyki badanego obiektu.</w:t>
      </w:r>
    </w:p>
    <w:p w:rsidR="00286DA3" w:rsidRPr="003A6779" w:rsidRDefault="00286DA3" w:rsidP="007F2806">
      <w:pPr>
        <w:pStyle w:val="Akapitzlist"/>
        <w:numPr>
          <w:ilvl w:val="0"/>
          <w:numId w:val="34"/>
        </w:numPr>
        <w:spacing w:after="0" w:line="240" w:lineRule="auto"/>
        <w:rPr>
          <w:rFonts w:ascii="Times New Roman" w:eastAsia="Times New Roman" w:hAnsi="Times New Roman" w:cs="Times New Roman"/>
          <w:sz w:val="24"/>
          <w:szCs w:val="24"/>
          <w:u w:val="single"/>
          <w:shd w:val="clear" w:color="auto" w:fill="FFFFFF"/>
          <w:lang w:eastAsia="pl-PL"/>
        </w:rPr>
      </w:pPr>
      <w:r w:rsidRPr="003A6779">
        <w:rPr>
          <w:rFonts w:ascii="Times New Roman" w:hAnsi="Times New Roman" w:cs="Times New Roman"/>
          <w:sz w:val="24"/>
          <w:szCs w:val="24"/>
        </w:rPr>
        <w:t>Programowanie sterownika PLC</w:t>
      </w:r>
    </w:p>
    <w:p w:rsidR="00286DA3" w:rsidRPr="003A6779" w:rsidRDefault="00286DA3" w:rsidP="003A6779">
      <w:pPr>
        <w:spacing w:after="0" w:line="240" w:lineRule="auto"/>
        <w:rPr>
          <w:rFonts w:ascii="Times New Roman" w:hAnsi="Times New Roman" w:cs="Times New Roman"/>
          <w:b/>
          <w:bCs/>
          <w:sz w:val="24"/>
          <w:szCs w:val="24"/>
          <w:shd w:val="clear" w:color="auto" w:fill="FFFFFF"/>
        </w:rPr>
      </w:pPr>
    </w:p>
    <w:p w:rsidR="00286DA3" w:rsidRPr="003A6779" w:rsidRDefault="00286DA3" w:rsidP="007F2806">
      <w:pPr>
        <w:spacing w:after="0" w:line="240" w:lineRule="auto"/>
        <w:rPr>
          <w:rFonts w:ascii="Times New Roman" w:hAnsi="Times New Roman" w:cs="Times New Roman"/>
          <w:sz w:val="24"/>
          <w:szCs w:val="24"/>
        </w:rPr>
      </w:pPr>
      <w:r w:rsidRPr="007F2806">
        <w:rPr>
          <w:rFonts w:ascii="Times New Roman" w:hAnsi="Times New Roman" w:cs="Times New Roman"/>
          <w:b/>
          <w:bCs/>
          <w:sz w:val="24"/>
          <w:szCs w:val="24"/>
          <w:shd w:val="clear" w:color="auto" w:fill="FFFFFF"/>
        </w:rPr>
        <w:t>Oprogramowanie dydaktyczno-demonstracyjne do stanowiska</w:t>
      </w:r>
      <w:r w:rsidR="007F2806">
        <w:rPr>
          <w:rFonts w:ascii="Times New Roman" w:hAnsi="Times New Roman" w:cs="Times New Roman"/>
          <w:bCs/>
          <w:sz w:val="24"/>
          <w:szCs w:val="24"/>
          <w:shd w:val="clear" w:color="auto" w:fill="FFFFFF"/>
        </w:rPr>
        <w:t>, wy</w:t>
      </w:r>
      <w:r w:rsidRPr="003A6779">
        <w:rPr>
          <w:rFonts w:ascii="Times New Roman" w:hAnsi="Times New Roman" w:cs="Times New Roman"/>
          <w:sz w:val="24"/>
          <w:szCs w:val="24"/>
        </w:rPr>
        <w:t>magania:</w:t>
      </w:r>
    </w:p>
    <w:p w:rsidR="00286DA3" w:rsidRPr="003A6779" w:rsidRDefault="00286DA3" w:rsidP="007F2806">
      <w:pPr>
        <w:pStyle w:val="Tekstpodstawowy"/>
        <w:numPr>
          <w:ilvl w:val="0"/>
          <w:numId w:val="35"/>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i obsługą paneli HMI </w:t>
      </w:r>
    </w:p>
    <w:p w:rsidR="00286DA3" w:rsidRPr="003A6779" w:rsidRDefault="00286DA3" w:rsidP="007F2806">
      <w:pPr>
        <w:pStyle w:val="Tekstpodstawowy"/>
        <w:numPr>
          <w:ilvl w:val="0"/>
          <w:numId w:val="35"/>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286DA3" w:rsidRPr="003A6779" w:rsidRDefault="00286DA3" w:rsidP="007F2806">
      <w:pPr>
        <w:pStyle w:val="Tekstpodstawowy"/>
        <w:numPr>
          <w:ilvl w:val="0"/>
          <w:numId w:val="35"/>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286DA3" w:rsidRPr="003A6779" w:rsidRDefault="00286DA3" w:rsidP="007F2806">
      <w:pPr>
        <w:pStyle w:val="Akapitzlist"/>
        <w:numPr>
          <w:ilvl w:val="0"/>
          <w:numId w:val="35"/>
        </w:numPr>
        <w:spacing w:after="0" w:line="240" w:lineRule="auto"/>
        <w:rPr>
          <w:rFonts w:ascii="Times New Roman" w:hAnsi="Times New Roman" w:cs="Times New Roman"/>
          <w:color w:val="000000"/>
          <w:sz w:val="24"/>
          <w:szCs w:val="24"/>
        </w:rPr>
      </w:pPr>
      <w:r w:rsidRPr="003A6779">
        <w:rPr>
          <w:rFonts w:ascii="Times New Roman" w:hAnsi="Times New Roman" w:cs="Times New Roman"/>
          <w:color w:val="000000"/>
          <w:sz w:val="24"/>
          <w:szCs w:val="24"/>
        </w:rPr>
        <w:t>wymagany instruktaż stanowiskowy w zakresie oprogramowania</w:t>
      </w:r>
    </w:p>
    <w:p w:rsidR="00286DA3" w:rsidRPr="003A6779" w:rsidRDefault="00286DA3" w:rsidP="003A6779">
      <w:pPr>
        <w:spacing w:after="0" w:line="240" w:lineRule="auto"/>
        <w:rPr>
          <w:rFonts w:ascii="Times New Roman" w:hAnsi="Times New Roman" w:cs="Times New Roman"/>
          <w:color w:val="000000"/>
          <w:sz w:val="24"/>
          <w:szCs w:val="24"/>
        </w:rPr>
      </w:pPr>
    </w:p>
    <w:p w:rsidR="00286DA3" w:rsidRDefault="00286DA3" w:rsidP="003A6779">
      <w:pPr>
        <w:spacing w:after="0" w:line="240" w:lineRule="auto"/>
        <w:rPr>
          <w:rFonts w:ascii="Times New Roman" w:hAnsi="Times New Roman" w:cs="Times New Roman"/>
          <w:color w:val="000000"/>
          <w:sz w:val="24"/>
          <w:szCs w:val="24"/>
        </w:rPr>
      </w:pPr>
    </w:p>
    <w:p w:rsidR="00403CFC" w:rsidRPr="003A6779" w:rsidRDefault="00403CFC" w:rsidP="003A6779">
      <w:pPr>
        <w:spacing w:after="0" w:line="240" w:lineRule="auto"/>
        <w:rPr>
          <w:rFonts w:ascii="Times New Roman" w:hAnsi="Times New Roman" w:cs="Times New Roman"/>
          <w:color w:val="000000"/>
          <w:sz w:val="24"/>
          <w:szCs w:val="24"/>
        </w:rPr>
      </w:pPr>
    </w:p>
    <w:p w:rsidR="00D53F78" w:rsidRPr="003A6779" w:rsidRDefault="00403CFC" w:rsidP="00D24765">
      <w:pPr>
        <w:pStyle w:val="Akapitzlist"/>
        <w:numPr>
          <w:ilvl w:val="0"/>
          <w:numId w:val="15"/>
        </w:numPr>
        <w:spacing w:after="0" w:line="240" w:lineRule="auto"/>
        <w:ind w:left="567" w:hanging="567"/>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lastRenderedPageBreak/>
        <w:t>STANOWISKO DYDAKTYCZNE – PORCJOWANIE MATERIAŁÓW SYPKICH (WAŻENIE).</w:t>
      </w:r>
    </w:p>
    <w:p w:rsidR="00D24765" w:rsidRPr="00D24765" w:rsidRDefault="00D24765" w:rsidP="00D24765">
      <w:pPr>
        <w:pStyle w:val="Akapitzlist"/>
        <w:spacing w:after="0" w:line="240" w:lineRule="auto"/>
        <w:rPr>
          <w:rFonts w:ascii="Times New Roman" w:hAnsi="Times New Roman" w:cs="Times New Roman"/>
          <w:sz w:val="24"/>
          <w:szCs w:val="24"/>
        </w:rPr>
      </w:pPr>
    </w:p>
    <w:p w:rsidR="00D53F78" w:rsidRPr="00D24765" w:rsidRDefault="00D53F78" w:rsidP="00D24765">
      <w:pPr>
        <w:spacing w:after="0" w:line="240" w:lineRule="auto"/>
        <w:ind w:firstLine="567"/>
        <w:rPr>
          <w:rFonts w:ascii="Times New Roman" w:hAnsi="Times New Roman" w:cs="Times New Roman"/>
          <w:i/>
          <w:sz w:val="24"/>
          <w:szCs w:val="24"/>
        </w:rPr>
      </w:pPr>
      <w:r w:rsidRPr="00D24765">
        <w:rPr>
          <w:rFonts w:ascii="Times New Roman" w:eastAsia="Times New Roman" w:hAnsi="Times New Roman" w:cs="Times New Roman"/>
          <w:bCs/>
          <w:i/>
          <w:sz w:val="24"/>
          <w:szCs w:val="24"/>
          <w:shd w:val="clear" w:color="auto" w:fill="FFFFFF"/>
          <w:lang w:eastAsia="pl-PL"/>
        </w:rPr>
        <w:t>Specyfikacja techniczna:</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 xml:space="preserve">Stanowisko ćwiczeniowe wykonane z profili aluminiowych, złożone z części poziomej (na obiekt regulacji) i pionowej (na sterownik PLC), w formie litery „L” wyposażone w uchwyt; dostosowane do umieszczenia na stole montażowym, wymiary: 900 mm x </w:t>
      </w:r>
      <w:r w:rsidRPr="003A6779">
        <w:rPr>
          <w:rFonts w:ascii="Times New Roman" w:eastAsia="Calibri" w:hAnsi="Times New Roman" w:cs="Times New Roman"/>
          <w:color w:val="000000"/>
          <w:sz w:val="24"/>
          <w:szCs w:val="24"/>
        </w:rPr>
        <w:t>36</w:t>
      </w:r>
      <w:r w:rsidRPr="003A6779">
        <w:rPr>
          <w:rFonts w:ascii="Times New Roman" w:hAnsi="Times New Roman" w:cs="Times New Roman"/>
          <w:color w:val="000000"/>
          <w:sz w:val="24"/>
          <w:szCs w:val="24"/>
        </w:rPr>
        <w:t xml:space="preserve">0 mm x </w:t>
      </w:r>
      <w:r w:rsidRPr="003A6779">
        <w:rPr>
          <w:rFonts w:ascii="Times New Roman" w:eastAsia="Calibri" w:hAnsi="Times New Roman" w:cs="Times New Roman"/>
          <w:color w:val="000000"/>
          <w:sz w:val="24"/>
          <w:szCs w:val="24"/>
        </w:rPr>
        <w:t>6</w:t>
      </w:r>
      <w:r w:rsidRPr="003A6779">
        <w:rPr>
          <w:rFonts w:ascii="Times New Roman" w:hAnsi="Times New Roman" w:cs="Times New Roman"/>
          <w:color w:val="000000"/>
          <w:sz w:val="24"/>
          <w:szCs w:val="24"/>
        </w:rPr>
        <w:t>00 mm (wys.), tolerancja wykonania +/-5% – 1 szt.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Zasilacz 24 V DC, zabezpieczenie stanowiska wyłącznikiem różnicowo-nadprądowym, wyłącznik główny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color w:val="000000"/>
          <w:sz w:val="24"/>
          <w:szCs w:val="24"/>
        </w:rPr>
        <w:t xml:space="preserve"> </w:t>
      </w:r>
      <w:r w:rsidRPr="003A6779">
        <w:rPr>
          <w:rFonts w:ascii="Times New Roman" w:hAnsi="Times New Roman" w:cs="Times New Roman"/>
          <w:color w:val="000000"/>
          <w:sz w:val="24"/>
          <w:szCs w:val="24"/>
        </w:rPr>
        <w:t>Sterownik PLC S7-1200, co najmniej: 14 wejść 24 V DC, 10 wyjść 24 V DC, min. 1 wejścia analogowe , min.1 wyjście analogowe, zasilanie 24 V DC – 1kpl.,</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komunikacyjny: 1x Ethernet min. 1,5 </w:t>
      </w:r>
      <w:proofErr w:type="spellStart"/>
      <w:r w:rsidRPr="003A6779">
        <w:rPr>
          <w:rFonts w:ascii="Times New Roman" w:hAnsi="Times New Roman" w:cs="Times New Roman"/>
          <w:sz w:val="24"/>
          <w:szCs w:val="24"/>
        </w:rPr>
        <w:t>mb</w:t>
      </w:r>
      <w:proofErr w:type="spellEnd"/>
      <w:r w:rsidRPr="003A6779">
        <w:rPr>
          <w:rFonts w:ascii="Times New Roman" w:hAnsi="Times New Roman" w:cs="Times New Roman"/>
          <w:sz w:val="24"/>
          <w:szCs w:val="24"/>
        </w:rPr>
        <w:t xml:space="preserve"> </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Panel HMI dotykowy min.4", uchwyt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do montażu na szynie TH-35 - 1 szt.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Stacja dozująca z podajnikiem taśmowym– 1 szt.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Przetwornik wagowy – 1 szt.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Zbiornik dozowanych materiałów wykonany z </w:t>
      </w:r>
      <w:proofErr w:type="spellStart"/>
      <w:r w:rsidRPr="003A6779">
        <w:rPr>
          <w:rFonts w:ascii="Times New Roman" w:hAnsi="Times New Roman" w:cs="Times New Roman"/>
          <w:sz w:val="24"/>
          <w:szCs w:val="24"/>
        </w:rPr>
        <w:t>plexi</w:t>
      </w:r>
      <w:proofErr w:type="spellEnd"/>
      <w:r w:rsidRPr="003A6779">
        <w:rPr>
          <w:rFonts w:ascii="Times New Roman" w:hAnsi="Times New Roman" w:cs="Times New Roman"/>
          <w:sz w:val="24"/>
          <w:szCs w:val="24"/>
        </w:rPr>
        <w:t xml:space="preserve"> – 1 szt.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Pojemnik na odważoną porcję materiału – 1 szt.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Przyciski sterujące – min. 3 szt.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Zapas materiału dozowanego (granulatu) - paczka min. 100g – 2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Elementy łączeniowe i konstrukcyjne niezbędne do poprawnej pracy stanowiska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53F78" w:rsidRPr="003A6779" w:rsidRDefault="00D53F78" w:rsidP="00D24765">
      <w:pPr>
        <w:numPr>
          <w:ilvl w:val="0"/>
          <w:numId w:val="36"/>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Zasilanie stanowiska: 230 V AC</w:t>
      </w:r>
    </w:p>
    <w:p w:rsidR="00D53F78" w:rsidRPr="003A6779" w:rsidRDefault="00D53F78" w:rsidP="00D24765">
      <w:pPr>
        <w:pStyle w:val="Tekstpodstawowy"/>
        <w:numPr>
          <w:ilvl w:val="0"/>
          <w:numId w:val="36"/>
        </w:numPr>
        <w:spacing w:after="0" w:line="240" w:lineRule="auto"/>
        <w:rPr>
          <w:rFonts w:ascii="Times New Roman" w:hAnsi="Times New Roman" w:cs="Times New Roman"/>
          <w:color w:val="000000"/>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D53F78" w:rsidRPr="003A6779" w:rsidRDefault="00D53F78" w:rsidP="00D24765">
      <w:pPr>
        <w:pStyle w:val="Akapitzlist"/>
        <w:numPr>
          <w:ilvl w:val="0"/>
          <w:numId w:val="36"/>
        </w:numPr>
        <w:spacing w:after="0" w:line="240" w:lineRule="auto"/>
        <w:rPr>
          <w:rFonts w:ascii="Times New Roman" w:eastAsia="Times New Roman" w:hAnsi="Times New Roman" w:cs="Times New Roman"/>
          <w:sz w:val="24"/>
          <w:szCs w:val="24"/>
          <w:u w:val="single"/>
          <w:shd w:val="clear" w:color="auto" w:fill="FFFFFF"/>
          <w:lang w:eastAsia="pl-PL"/>
        </w:rPr>
      </w:pPr>
      <w:r w:rsidRPr="003A6779">
        <w:rPr>
          <w:rFonts w:ascii="Times New Roman" w:eastAsia="Times New Roman" w:hAnsi="Times New Roman" w:cs="Times New Roman"/>
          <w:color w:val="000000"/>
          <w:sz w:val="24"/>
          <w:szCs w:val="24"/>
        </w:rPr>
        <w:t>Stanowisko dydaktyczne musi umożliwiać zapoznanie się z rozwiązaniami automatycznego ważenia i porcjowania materiałów sypkich.</w:t>
      </w:r>
    </w:p>
    <w:p w:rsidR="00D53F78" w:rsidRPr="003A6779" w:rsidRDefault="00D53F78" w:rsidP="003A6779">
      <w:pPr>
        <w:spacing w:after="0" w:line="240" w:lineRule="auto"/>
        <w:rPr>
          <w:rFonts w:ascii="Times New Roman" w:hAnsi="Times New Roman" w:cs="Times New Roman"/>
          <w:b/>
          <w:bCs/>
          <w:sz w:val="24"/>
          <w:szCs w:val="24"/>
          <w:shd w:val="clear" w:color="auto" w:fill="FFFFFF"/>
        </w:rPr>
      </w:pPr>
    </w:p>
    <w:p w:rsidR="00D53F78" w:rsidRPr="003A6779" w:rsidRDefault="00D53F78" w:rsidP="00D24765">
      <w:pPr>
        <w:spacing w:after="0" w:line="240" w:lineRule="auto"/>
        <w:rPr>
          <w:rFonts w:ascii="Times New Roman" w:hAnsi="Times New Roman" w:cs="Times New Roman"/>
          <w:sz w:val="24"/>
          <w:szCs w:val="24"/>
        </w:rPr>
      </w:pPr>
      <w:r w:rsidRPr="00D24765">
        <w:rPr>
          <w:rFonts w:ascii="Times New Roman" w:hAnsi="Times New Roman" w:cs="Times New Roman"/>
          <w:b/>
          <w:bCs/>
          <w:sz w:val="24"/>
          <w:szCs w:val="24"/>
          <w:shd w:val="clear" w:color="auto" w:fill="FFFFFF"/>
        </w:rPr>
        <w:t>Oprogramowanie dydaktyczno-demonstracyjne do stanowiska</w:t>
      </w:r>
      <w:r w:rsidR="00D24765">
        <w:rPr>
          <w:rFonts w:ascii="Times New Roman" w:hAnsi="Times New Roman" w:cs="Times New Roman"/>
          <w:bCs/>
          <w:sz w:val="24"/>
          <w:szCs w:val="24"/>
          <w:shd w:val="clear" w:color="auto" w:fill="FFFFFF"/>
        </w:rPr>
        <w:t>, w</w:t>
      </w:r>
      <w:r w:rsidRPr="003A6779">
        <w:rPr>
          <w:rFonts w:ascii="Times New Roman" w:hAnsi="Times New Roman" w:cs="Times New Roman"/>
          <w:sz w:val="24"/>
          <w:szCs w:val="24"/>
        </w:rPr>
        <w:t>ymagania:</w:t>
      </w:r>
    </w:p>
    <w:p w:rsidR="00D53F78" w:rsidRPr="003A6779" w:rsidRDefault="00D53F78" w:rsidP="00D24765">
      <w:pPr>
        <w:pStyle w:val="Tekstpodstawowy"/>
        <w:numPr>
          <w:ilvl w:val="0"/>
          <w:numId w:val="37"/>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i obsługą paneli HMI </w:t>
      </w:r>
    </w:p>
    <w:p w:rsidR="00D53F78" w:rsidRPr="003A6779" w:rsidRDefault="00D53F78" w:rsidP="00D24765">
      <w:pPr>
        <w:pStyle w:val="Tekstpodstawowy"/>
        <w:numPr>
          <w:ilvl w:val="0"/>
          <w:numId w:val="37"/>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D53F78" w:rsidRPr="003A6779" w:rsidRDefault="00D53F78" w:rsidP="00D24765">
      <w:pPr>
        <w:pStyle w:val="Tekstpodstawowy"/>
        <w:numPr>
          <w:ilvl w:val="0"/>
          <w:numId w:val="37"/>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D53F78" w:rsidRPr="003A6779" w:rsidRDefault="00D53F78" w:rsidP="00D24765">
      <w:pPr>
        <w:pStyle w:val="Tekstpodstawowy"/>
        <w:numPr>
          <w:ilvl w:val="0"/>
          <w:numId w:val="37"/>
        </w:numPr>
        <w:spacing w:after="0" w:line="240" w:lineRule="auto"/>
        <w:rPr>
          <w:rFonts w:ascii="Times New Roman" w:eastAsia="Times New Roman" w:hAnsi="Times New Roman" w:cs="Times New Roman"/>
          <w:sz w:val="24"/>
          <w:szCs w:val="24"/>
          <w:shd w:val="clear" w:color="auto" w:fill="FFFFFF"/>
          <w:lang w:eastAsia="pl-PL"/>
        </w:rPr>
      </w:pPr>
      <w:r w:rsidRPr="003A6779">
        <w:rPr>
          <w:rFonts w:ascii="Times New Roman" w:hAnsi="Times New Roman" w:cs="Times New Roman"/>
          <w:color w:val="000000"/>
          <w:sz w:val="24"/>
          <w:szCs w:val="24"/>
        </w:rPr>
        <w:t>wymagany instruktaż stanowiskowy w zakresie oprogramowania</w:t>
      </w:r>
    </w:p>
    <w:p w:rsidR="00286DA3" w:rsidRPr="003A6779" w:rsidRDefault="00286DA3" w:rsidP="003A6779">
      <w:pPr>
        <w:spacing w:after="0" w:line="240" w:lineRule="auto"/>
        <w:rPr>
          <w:rFonts w:ascii="Times New Roman" w:hAnsi="Times New Roman" w:cs="Times New Roman"/>
          <w:sz w:val="24"/>
          <w:szCs w:val="24"/>
        </w:rPr>
      </w:pPr>
    </w:p>
    <w:p w:rsidR="00D53F78" w:rsidRDefault="00D53F78" w:rsidP="003A6779">
      <w:pPr>
        <w:spacing w:after="0" w:line="240" w:lineRule="auto"/>
        <w:rPr>
          <w:rFonts w:ascii="Times New Roman" w:hAnsi="Times New Roman" w:cs="Times New Roman"/>
          <w:sz w:val="24"/>
          <w:szCs w:val="24"/>
        </w:rPr>
      </w:pPr>
    </w:p>
    <w:p w:rsidR="00403CFC" w:rsidRPr="003A6779" w:rsidRDefault="00403CFC" w:rsidP="003A6779">
      <w:pPr>
        <w:spacing w:after="0" w:line="240" w:lineRule="auto"/>
        <w:rPr>
          <w:rFonts w:ascii="Times New Roman" w:hAnsi="Times New Roman" w:cs="Times New Roman"/>
          <w:sz w:val="24"/>
          <w:szCs w:val="24"/>
        </w:rPr>
      </w:pPr>
    </w:p>
    <w:p w:rsidR="00D53F78" w:rsidRPr="003A6779" w:rsidRDefault="00403CFC" w:rsidP="00D24765">
      <w:pPr>
        <w:pStyle w:val="Akapitzlist"/>
        <w:numPr>
          <w:ilvl w:val="0"/>
          <w:numId w:val="15"/>
        </w:numPr>
        <w:spacing w:after="0" w:line="240" w:lineRule="auto"/>
        <w:ind w:left="567" w:hanging="567"/>
        <w:rPr>
          <w:rFonts w:ascii="Times New Roman" w:hAnsi="Times New Roman" w:cs="Times New Roman"/>
          <w:b/>
          <w:bCs/>
          <w:sz w:val="24"/>
          <w:szCs w:val="24"/>
          <w:shd w:val="clear" w:color="auto" w:fill="FFFFFF"/>
        </w:rPr>
      </w:pPr>
      <w:r w:rsidRPr="003A6779">
        <w:rPr>
          <w:rFonts w:ascii="Times New Roman" w:hAnsi="Times New Roman" w:cs="Times New Roman"/>
          <w:b/>
          <w:bCs/>
          <w:sz w:val="24"/>
          <w:szCs w:val="24"/>
          <w:shd w:val="clear" w:color="auto" w:fill="FFFFFF"/>
        </w:rPr>
        <w:t>SERWONAPĘD ZE STEROWNIKIEM PLC</w:t>
      </w:r>
      <w:r w:rsidR="00D53F78" w:rsidRPr="003A6779">
        <w:rPr>
          <w:rFonts w:ascii="Times New Roman" w:hAnsi="Times New Roman" w:cs="Times New Roman"/>
          <w:b/>
          <w:bCs/>
          <w:sz w:val="24"/>
          <w:szCs w:val="24"/>
          <w:shd w:val="clear" w:color="auto" w:fill="FFFFFF"/>
        </w:rPr>
        <w:t>.</w:t>
      </w:r>
    </w:p>
    <w:p w:rsidR="00D24765" w:rsidRDefault="00D24765" w:rsidP="00D24765">
      <w:pPr>
        <w:pStyle w:val="Akapitzlist"/>
        <w:spacing w:after="0" w:line="240" w:lineRule="auto"/>
        <w:rPr>
          <w:rFonts w:ascii="Times New Roman" w:eastAsia="Times New Roman" w:hAnsi="Times New Roman" w:cs="Times New Roman"/>
          <w:b/>
          <w:bCs/>
          <w:sz w:val="24"/>
          <w:szCs w:val="24"/>
          <w:shd w:val="clear" w:color="auto" w:fill="FFFFFF"/>
          <w:lang w:eastAsia="pl-PL"/>
        </w:rPr>
      </w:pPr>
    </w:p>
    <w:p w:rsidR="00D53F78" w:rsidRPr="00D24765" w:rsidRDefault="00D53F78" w:rsidP="00D24765">
      <w:pPr>
        <w:pStyle w:val="Akapitzlist"/>
        <w:spacing w:after="0" w:line="240" w:lineRule="auto"/>
        <w:ind w:hanging="153"/>
        <w:rPr>
          <w:rFonts w:ascii="Times New Roman" w:hAnsi="Times New Roman" w:cs="Times New Roman"/>
          <w:i/>
          <w:sz w:val="24"/>
          <w:szCs w:val="24"/>
        </w:rPr>
      </w:pPr>
      <w:r w:rsidRPr="00D24765">
        <w:rPr>
          <w:rFonts w:ascii="Times New Roman" w:eastAsia="Times New Roman" w:hAnsi="Times New Roman" w:cs="Times New Roman"/>
          <w:bCs/>
          <w:i/>
          <w:sz w:val="24"/>
          <w:szCs w:val="24"/>
          <w:shd w:val="clear" w:color="auto" w:fill="FFFFFF"/>
          <w:lang w:eastAsia="pl-PL"/>
        </w:rPr>
        <w:t>Specyfikacja techniczna:</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 xml:space="preserve">Stanowisko ćwiczeniowe wykonane z profili aluminiowych, złożone z części poziomej (na napęd elektryczny) i pionowej (na sterownik PLC), w formie litery „L” wyposażone w uchwyt; dostosowane do umieszczenia na stole montażowym;  </w:t>
      </w:r>
      <w:r w:rsidRPr="003A6779">
        <w:rPr>
          <w:rFonts w:ascii="Times New Roman" w:eastAsia="SimSun" w:hAnsi="Times New Roman" w:cs="Times New Roman"/>
          <w:color w:val="000000"/>
          <w:kern w:val="2"/>
          <w:sz w:val="24"/>
          <w:szCs w:val="24"/>
        </w:rPr>
        <w:t>w</w:t>
      </w:r>
      <w:r w:rsidRPr="003A6779">
        <w:rPr>
          <w:rFonts w:ascii="Times New Roman" w:hAnsi="Times New Roman" w:cs="Times New Roman"/>
          <w:color w:val="000000"/>
          <w:sz w:val="24"/>
          <w:szCs w:val="24"/>
        </w:rPr>
        <w:t xml:space="preserve">ymiary: </w:t>
      </w:r>
      <w:r w:rsidRPr="003A6779">
        <w:rPr>
          <w:rFonts w:ascii="Times New Roman" w:eastAsia="SimSun" w:hAnsi="Times New Roman" w:cs="Times New Roman"/>
          <w:color w:val="000000"/>
          <w:kern w:val="2"/>
          <w:sz w:val="24"/>
          <w:szCs w:val="24"/>
        </w:rPr>
        <w:t>660</w:t>
      </w:r>
      <w:r w:rsidRPr="003A6779">
        <w:rPr>
          <w:rFonts w:ascii="Times New Roman" w:hAnsi="Times New Roman" w:cs="Times New Roman"/>
          <w:color w:val="000000"/>
          <w:sz w:val="24"/>
          <w:szCs w:val="24"/>
        </w:rPr>
        <w:t xml:space="preserve"> mm x 330 mm x 400 mm (wys.), tolerancja wykonania +/-5% – 1 szt.</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Zabezpieczenie stanowiska wyłącznikiem różnicowo-nadprądowym, wyłącznik główny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53F78" w:rsidRPr="003A6779" w:rsidRDefault="00D53F78" w:rsidP="00D24765">
      <w:pPr>
        <w:pStyle w:val="Tekstpodstawowy"/>
        <w:numPr>
          <w:ilvl w:val="0"/>
          <w:numId w:val="38"/>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Sterownik przemysłowy PLC zawierający: min. 14 wejść cyfrowych, min. 10 wyjść cyfrowych, min. 2 wejścia analogowe  0-10 V oraz min. 2 wyjścia analogowe 4-20 </w:t>
      </w:r>
      <w:proofErr w:type="spellStart"/>
      <w:r w:rsidRPr="003A6779">
        <w:rPr>
          <w:rFonts w:ascii="Times New Roman" w:hAnsi="Times New Roman" w:cs="Times New Roman"/>
          <w:sz w:val="24"/>
          <w:szCs w:val="24"/>
        </w:rPr>
        <w:t>mA</w:t>
      </w:r>
      <w:proofErr w:type="spellEnd"/>
      <w:r w:rsidRPr="003A6779">
        <w:rPr>
          <w:rFonts w:ascii="Times New Roman" w:hAnsi="Times New Roman" w:cs="Times New Roman"/>
          <w:sz w:val="24"/>
          <w:szCs w:val="24"/>
        </w:rPr>
        <w:t xml:space="preserve"> zasilanie 24 V DC, możliwość programowania przez  </w:t>
      </w:r>
      <w:proofErr w:type="spellStart"/>
      <w:r w:rsidRPr="003A6779">
        <w:rPr>
          <w:rFonts w:ascii="Times New Roman" w:hAnsi="Times New Roman" w:cs="Times New Roman"/>
          <w:sz w:val="24"/>
          <w:szCs w:val="24"/>
        </w:rPr>
        <w:t>przez</w:t>
      </w:r>
      <w:proofErr w:type="spellEnd"/>
      <w:r w:rsidRPr="003A6779">
        <w:rPr>
          <w:rFonts w:ascii="Times New Roman" w:hAnsi="Times New Roman" w:cs="Times New Roman"/>
          <w:sz w:val="24"/>
          <w:szCs w:val="24"/>
        </w:rPr>
        <w:t xml:space="preserve"> Ethernet, zapewniona możliwość obsługi regulatora PID i silników krokowych, szybkie liczniki: min. 2x min. 100kHz, min. 2x szybkie wyjścia 100kHz, możliwość rozbudowy o 3 moduły komunikacyjne, 1 płytkę sygnałową, 8 modułów wejść/wyjść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Przewód komunikacyjny: 1x Ethernet min. 1,5 </w:t>
      </w:r>
      <w:proofErr w:type="spellStart"/>
      <w:r w:rsidRPr="003A6779">
        <w:rPr>
          <w:rFonts w:ascii="Times New Roman" w:hAnsi="Times New Roman" w:cs="Times New Roman"/>
          <w:sz w:val="24"/>
          <w:szCs w:val="24"/>
        </w:rPr>
        <w:t>mb</w:t>
      </w:r>
      <w:proofErr w:type="spellEnd"/>
      <w:r w:rsidRPr="003A6779">
        <w:rPr>
          <w:rFonts w:ascii="Times New Roman" w:hAnsi="Times New Roman" w:cs="Times New Roman"/>
          <w:sz w:val="24"/>
          <w:szCs w:val="24"/>
        </w:rPr>
        <w:t xml:space="preserve"> </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proofErr w:type="spellStart"/>
      <w:r w:rsidRPr="003A6779">
        <w:rPr>
          <w:rFonts w:ascii="Times New Roman" w:eastAsia="Times New Roman" w:hAnsi="Times New Roman" w:cs="Times New Roman"/>
          <w:sz w:val="24"/>
          <w:szCs w:val="24"/>
          <w:lang w:eastAsia="pl-PL"/>
        </w:rPr>
        <w:lastRenderedPageBreak/>
        <w:t>Serwosilnik</w:t>
      </w:r>
      <w:proofErr w:type="spellEnd"/>
      <w:r w:rsidRPr="003A6779">
        <w:rPr>
          <w:rFonts w:ascii="Times New Roman" w:eastAsia="Times New Roman" w:hAnsi="Times New Roman" w:cs="Times New Roman"/>
          <w:sz w:val="24"/>
          <w:szCs w:val="24"/>
          <w:lang w:eastAsia="pl-PL"/>
        </w:rPr>
        <w:t xml:space="preserve"> min. 400W, z </w:t>
      </w:r>
      <w:proofErr w:type="spellStart"/>
      <w:r w:rsidRPr="003A6779">
        <w:rPr>
          <w:rFonts w:ascii="Times New Roman" w:eastAsia="Times New Roman" w:hAnsi="Times New Roman" w:cs="Times New Roman"/>
          <w:sz w:val="24"/>
          <w:szCs w:val="24"/>
          <w:lang w:eastAsia="pl-PL"/>
        </w:rPr>
        <w:t>serwokontrolerem</w:t>
      </w:r>
      <w:proofErr w:type="spellEnd"/>
      <w:r w:rsidRPr="003A6779">
        <w:rPr>
          <w:rFonts w:ascii="Times New Roman" w:eastAsia="Times New Roman" w:hAnsi="Times New Roman" w:cs="Times New Roman"/>
          <w:sz w:val="24"/>
          <w:szCs w:val="24"/>
          <w:lang w:eastAsia="pl-PL"/>
        </w:rPr>
        <w:t xml:space="preserve"> dopasowanym do </w:t>
      </w:r>
      <w:proofErr w:type="spellStart"/>
      <w:r w:rsidRPr="003A6779">
        <w:rPr>
          <w:rFonts w:ascii="Times New Roman" w:eastAsia="Times New Roman" w:hAnsi="Times New Roman" w:cs="Times New Roman"/>
          <w:sz w:val="24"/>
          <w:szCs w:val="24"/>
          <w:lang w:eastAsia="pl-PL"/>
        </w:rPr>
        <w:t>serwosilnika</w:t>
      </w:r>
      <w:proofErr w:type="spellEnd"/>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Osłona wału </w:t>
      </w:r>
      <w:proofErr w:type="spellStart"/>
      <w:r w:rsidRPr="003A6779">
        <w:rPr>
          <w:rFonts w:ascii="Times New Roman" w:hAnsi="Times New Roman" w:cs="Times New Roman"/>
          <w:sz w:val="24"/>
          <w:szCs w:val="24"/>
        </w:rPr>
        <w:t>serwosilnika</w:t>
      </w:r>
      <w:proofErr w:type="spellEnd"/>
      <w:r w:rsidRPr="003A6779">
        <w:rPr>
          <w:rFonts w:ascii="Times New Roman" w:hAnsi="Times New Roman" w:cs="Times New Roman"/>
          <w:sz w:val="24"/>
          <w:szCs w:val="24"/>
        </w:rPr>
        <w:t xml:space="preserve"> wykonana z pleksi</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Przyciski sterownicze i kontrolki – min. 3 szt.</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Zestaw zabezpieczeń elektrycznych, wyłącznik stanowiska</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eastAsia="Times New Roman" w:hAnsi="Times New Roman" w:cs="Times New Roman"/>
          <w:sz w:val="24"/>
          <w:szCs w:val="24"/>
          <w:lang w:eastAsia="pl-PL"/>
        </w:rPr>
        <w:t>Zasilacz 24V DC,  min. 30W</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Przewody elektryczne połączeniowe, listwy połączeniowe, przewody komunikacyjne do sterownika PLC itp.</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Elementy łączeniowe i konstrukcyjne niezbędne do prawidłowej pracy stanowiska</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Instrukcja użytkownika z materiałami dydaktycznymi</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Zasilanie stanowiska: 230 V AC.</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color w:val="000000"/>
          <w:sz w:val="24"/>
          <w:szCs w:val="24"/>
        </w:rPr>
        <w:t>Stanowisko należy dostarczyć w formie kompletnej, zmontowanej i przygotowanej do zajęć dydaktycznych.</w:t>
      </w:r>
    </w:p>
    <w:p w:rsidR="00D53F78" w:rsidRPr="003A6779" w:rsidRDefault="00D53F78" w:rsidP="00D24765">
      <w:pPr>
        <w:numPr>
          <w:ilvl w:val="0"/>
          <w:numId w:val="38"/>
        </w:numPr>
        <w:suppressAutoHyphens/>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Instrukcja użytkownika z materiałami dydaktycznymi - ćwiczeniami  – 1 </w:t>
      </w:r>
      <w:proofErr w:type="spellStart"/>
      <w:r w:rsidRPr="003A6779">
        <w:rPr>
          <w:rFonts w:ascii="Times New Roman" w:hAnsi="Times New Roman" w:cs="Times New Roman"/>
          <w:sz w:val="24"/>
          <w:szCs w:val="24"/>
        </w:rPr>
        <w:t>kpl</w:t>
      </w:r>
      <w:proofErr w:type="spellEnd"/>
      <w:r w:rsidRPr="003A6779">
        <w:rPr>
          <w:rFonts w:ascii="Times New Roman" w:hAnsi="Times New Roman" w:cs="Times New Roman"/>
          <w:sz w:val="24"/>
          <w:szCs w:val="24"/>
        </w:rPr>
        <w:t>.</w:t>
      </w:r>
    </w:p>
    <w:p w:rsidR="00D53F78" w:rsidRPr="003A6779" w:rsidRDefault="00D53F78" w:rsidP="00D24765">
      <w:pPr>
        <w:pStyle w:val="Tekstpodstawowy"/>
        <w:numPr>
          <w:ilvl w:val="0"/>
          <w:numId w:val="38"/>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Dostęp do dodatkowych materiałów dydaktycznych z zakresu techniki napędowej na platformie e-learningowej</w:t>
      </w:r>
    </w:p>
    <w:p w:rsidR="00D53F78" w:rsidRPr="003A6779" w:rsidRDefault="00D53F78" w:rsidP="00D24765">
      <w:pPr>
        <w:pStyle w:val="Tekstpodstawowy"/>
        <w:numPr>
          <w:ilvl w:val="0"/>
          <w:numId w:val="38"/>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Deklaracja zgodności CE</w:t>
      </w:r>
    </w:p>
    <w:p w:rsidR="00D53F78" w:rsidRPr="003A6779" w:rsidRDefault="00D53F78" w:rsidP="00D24765">
      <w:pPr>
        <w:pStyle w:val="Akapitzlist"/>
        <w:numPr>
          <w:ilvl w:val="0"/>
          <w:numId w:val="38"/>
        </w:numPr>
        <w:spacing w:after="0" w:line="240" w:lineRule="auto"/>
        <w:rPr>
          <w:rFonts w:ascii="Times New Roman" w:eastAsia="Times New Roman" w:hAnsi="Times New Roman" w:cs="Times New Roman"/>
          <w:sz w:val="24"/>
          <w:szCs w:val="24"/>
          <w:u w:val="single"/>
          <w:shd w:val="clear" w:color="auto" w:fill="FFFFFF"/>
          <w:lang w:eastAsia="pl-PL"/>
        </w:rPr>
      </w:pPr>
      <w:r w:rsidRPr="003A6779">
        <w:rPr>
          <w:rFonts w:ascii="Times New Roman" w:eastAsia="Times New Roman" w:hAnsi="Times New Roman" w:cs="Times New Roman"/>
          <w:sz w:val="24"/>
          <w:szCs w:val="24"/>
          <w:shd w:val="clear" w:color="auto" w:fill="FFFFFF"/>
          <w:lang w:eastAsia="pl-PL"/>
        </w:rPr>
        <w:t>Stanowisko dydaktyczne musi umożliwiać realizację ćwiczeń z zastosowaniem serwonapędu i sterownika PLC.</w:t>
      </w:r>
      <w:r w:rsidRPr="003A6779">
        <w:rPr>
          <w:rFonts w:ascii="Times New Roman" w:eastAsia="Times New Roman" w:hAnsi="Times New Roman" w:cs="Times New Roman"/>
          <w:sz w:val="24"/>
          <w:szCs w:val="24"/>
          <w:lang w:eastAsia="pl-PL"/>
        </w:rPr>
        <w:br/>
      </w:r>
      <w:r w:rsidRPr="003A6779">
        <w:rPr>
          <w:rFonts w:ascii="Times New Roman" w:eastAsia="Times New Roman" w:hAnsi="Times New Roman" w:cs="Times New Roman"/>
          <w:sz w:val="24"/>
          <w:szCs w:val="24"/>
          <w:shd w:val="clear" w:color="auto" w:fill="FFFFFF"/>
          <w:lang w:eastAsia="pl-PL"/>
        </w:rPr>
        <w:t>Stanowisko musi umożliwiać samodzielną rozbudowę przez użytkownika.</w:t>
      </w:r>
    </w:p>
    <w:p w:rsidR="00D53F78" w:rsidRPr="003A6779" w:rsidRDefault="00D53F78" w:rsidP="003A6779">
      <w:pPr>
        <w:spacing w:after="0" w:line="240" w:lineRule="auto"/>
        <w:rPr>
          <w:rFonts w:ascii="Times New Roman" w:hAnsi="Times New Roman" w:cs="Times New Roman"/>
          <w:b/>
          <w:bCs/>
          <w:sz w:val="24"/>
          <w:szCs w:val="24"/>
          <w:shd w:val="clear" w:color="auto" w:fill="FFFFFF"/>
        </w:rPr>
      </w:pPr>
    </w:p>
    <w:p w:rsidR="00D53F78" w:rsidRPr="003A6779" w:rsidRDefault="00D53F78" w:rsidP="00D24765">
      <w:pPr>
        <w:spacing w:after="0" w:line="240" w:lineRule="auto"/>
        <w:rPr>
          <w:rFonts w:ascii="Times New Roman" w:hAnsi="Times New Roman" w:cs="Times New Roman"/>
          <w:sz w:val="24"/>
          <w:szCs w:val="24"/>
        </w:rPr>
      </w:pPr>
      <w:r w:rsidRPr="00D24765">
        <w:rPr>
          <w:rFonts w:ascii="Times New Roman" w:hAnsi="Times New Roman" w:cs="Times New Roman"/>
          <w:b/>
          <w:bCs/>
          <w:sz w:val="24"/>
          <w:szCs w:val="24"/>
          <w:shd w:val="clear" w:color="auto" w:fill="FFFFFF"/>
        </w:rPr>
        <w:t>Oprogramowanie dydaktyczno-demonstracyjne do stanowiska</w:t>
      </w:r>
      <w:r w:rsidR="00D24765">
        <w:rPr>
          <w:rFonts w:ascii="Times New Roman" w:hAnsi="Times New Roman" w:cs="Times New Roman"/>
          <w:bCs/>
          <w:sz w:val="24"/>
          <w:szCs w:val="24"/>
          <w:shd w:val="clear" w:color="auto" w:fill="FFFFFF"/>
        </w:rPr>
        <w:t>,</w:t>
      </w:r>
      <w:r w:rsidR="00D24765">
        <w:rPr>
          <w:rFonts w:ascii="Times New Roman" w:hAnsi="Times New Roman" w:cs="Times New Roman"/>
          <w:b/>
          <w:bCs/>
          <w:sz w:val="24"/>
          <w:szCs w:val="24"/>
          <w:shd w:val="clear" w:color="auto" w:fill="FFFFFF"/>
        </w:rPr>
        <w:t xml:space="preserve"> </w:t>
      </w:r>
      <w:r w:rsidR="00D24765">
        <w:rPr>
          <w:rFonts w:ascii="Times New Roman" w:hAnsi="Times New Roman" w:cs="Times New Roman"/>
          <w:bCs/>
          <w:sz w:val="24"/>
          <w:szCs w:val="24"/>
          <w:shd w:val="clear" w:color="auto" w:fill="FFFFFF"/>
        </w:rPr>
        <w:t>w</w:t>
      </w:r>
      <w:r w:rsidRPr="003A6779">
        <w:rPr>
          <w:rFonts w:ascii="Times New Roman" w:hAnsi="Times New Roman" w:cs="Times New Roman"/>
          <w:sz w:val="24"/>
          <w:szCs w:val="24"/>
        </w:rPr>
        <w:t>ymagania:</w:t>
      </w:r>
    </w:p>
    <w:p w:rsidR="00D53F78" w:rsidRPr="003A6779" w:rsidRDefault="00D53F78" w:rsidP="00D24765">
      <w:pPr>
        <w:pStyle w:val="Tekstpodstawowy"/>
        <w:numPr>
          <w:ilvl w:val="0"/>
          <w:numId w:val="3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oprogramowanie ma za zadanie zaprezentować możliwości dydaktyczne stanowiska związane z programowaniem dostarczonego sterownika PLC  </w:t>
      </w:r>
    </w:p>
    <w:p w:rsidR="00D53F78" w:rsidRPr="003A6779" w:rsidRDefault="00D53F78" w:rsidP="00D24765">
      <w:pPr>
        <w:pStyle w:val="Tekstpodstawowy"/>
        <w:numPr>
          <w:ilvl w:val="0"/>
          <w:numId w:val="3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 xml:space="preserve">użytkownik ma mieć zapewnioną możliwość edycji kodu źródłowego do swoich potrzeb,  </w:t>
      </w:r>
    </w:p>
    <w:p w:rsidR="00D53F78" w:rsidRPr="003A6779" w:rsidRDefault="00D53F78" w:rsidP="00D24765">
      <w:pPr>
        <w:pStyle w:val="Tekstpodstawowy"/>
        <w:numPr>
          <w:ilvl w:val="0"/>
          <w:numId w:val="39"/>
        </w:numPr>
        <w:spacing w:after="0" w:line="240" w:lineRule="auto"/>
        <w:rPr>
          <w:rFonts w:ascii="Times New Roman" w:hAnsi="Times New Roman" w:cs="Times New Roman"/>
          <w:sz w:val="24"/>
          <w:szCs w:val="24"/>
        </w:rPr>
      </w:pPr>
      <w:r w:rsidRPr="003A6779">
        <w:rPr>
          <w:rFonts w:ascii="Times New Roman" w:hAnsi="Times New Roman" w:cs="Times New Roman"/>
          <w:sz w:val="24"/>
          <w:szCs w:val="24"/>
        </w:rPr>
        <w:t>zawiera udokumentowany kod źródłowy na sterownik PLC.</w:t>
      </w:r>
    </w:p>
    <w:p w:rsidR="00D53F78" w:rsidRPr="003A6779" w:rsidRDefault="00D53F78" w:rsidP="00D24765">
      <w:pPr>
        <w:pStyle w:val="Akapitzlist"/>
        <w:numPr>
          <w:ilvl w:val="0"/>
          <w:numId w:val="39"/>
        </w:numPr>
        <w:spacing w:after="0" w:line="240" w:lineRule="auto"/>
        <w:rPr>
          <w:rFonts w:ascii="Times New Roman" w:hAnsi="Times New Roman" w:cs="Times New Roman"/>
          <w:color w:val="000000"/>
          <w:sz w:val="24"/>
          <w:szCs w:val="24"/>
        </w:rPr>
      </w:pPr>
      <w:r w:rsidRPr="003A6779">
        <w:rPr>
          <w:rFonts w:ascii="Times New Roman" w:hAnsi="Times New Roman" w:cs="Times New Roman"/>
          <w:color w:val="000000"/>
          <w:sz w:val="24"/>
          <w:szCs w:val="24"/>
        </w:rPr>
        <w:t>wymagany instruktaż stanowi skowy w zakresie oprogramowania</w:t>
      </w:r>
    </w:p>
    <w:p w:rsidR="00D53F78" w:rsidRPr="003A6779" w:rsidRDefault="00D53F78" w:rsidP="003A6779">
      <w:pPr>
        <w:spacing w:after="0" w:line="240" w:lineRule="auto"/>
        <w:rPr>
          <w:rFonts w:ascii="Times New Roman" w:hAnsi="Times New Roman" w:cs="Times New Roman"/>
          <w:sz w:val="24"/>
          <w:szCs w:val="24"/>
        </w:rPr>
      </w:pPr>
    </w:p>
    <w:sectPr w:rsidR="00D53F78" w:rsidRPr="003A6779" w:rsidSect="00403CFC">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53B5567"/>
    <w:multiLevelType w:val="hybridMultilevel"/>
    <w:tmpl w:val="328217BC"/>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5645C6"/>
    <w:multiLevelType w:val="hybridMultilevel"/>
    <w:tmpl w:val="F3024D6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44AB1"/>
    <w:multiLevelType w:val="hybridMultilevel"/>
    <w:tmpl w:val="71287A3A"/>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93681F"/>
    <w:multiLevelType w:val="hybridMultilevel"/>
    <w:tmpl w:val="8DB4DC0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C813C1"/>
    <w:multiLevelType w:val="hybridMultilevel"/>
    <w:tmpl w:val="F09E668A"/>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A2128F"/>
    <w:multiLevelType w:val="hybridMultilevel"/>
    <w:tmpl w:val="50F06B5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664B9"/>
    <w:multiLevelType w:val="hybridMultilevel"/>
    <w:tmpl w:val="B18AA3A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43BF5"/>
    <w:multiLevelType w:val="hybridMultilevel"/>
    <w:tmpl w:val="CACEDAD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441BD"/>
    <w:multiLevelType w:val="hybridMultilevel"/>
    <w:tmpl w:val="3DA4476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942FC"/>
    <w:multiLevelType w:val="hybridMultilevel"/>
    <w:tmpl w:val="EA74E0E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C0577"/>
    <w:multiLevelType w:val="hybridMultilevel"/>
    <w:tmpl w:val="634CB87E"/>
    <w:lvl w:ilvl="0" w:tplc="90DA95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D4884"/>
    <w:multiLevelType w:val="hybridMultilevel"/>
    <w:tmpl w:val="5A04DC8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34D76"/>
    <w:multiLevelType w:val="hybridMultilevel"/>
    <w:tmpl w:val="C9BCB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F65C43"/>
    <w:multiLevelType w:val="hybridMultilevel"/>
    <w:tmpl w:val="7E285F0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636C3"/>
    <w:multiLevelType w:val="hybridMultilevel"/>
    <w:tmpl w:val="370082A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630CE"/>
    <w:multiLevelType w:val="hybridMultilevel"/>
    <w:tmpl w:val="6E448600"/>
    <w:lvl w:ilvl="0" w:tplc="2F38C4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F66D72"/>
    <w:multiLevelType w:val="hybridMultilevel"/>
    <w:tmpl w:val="EAC2B056"/>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A6806"/>
    <w:multiLevelType w:val="hybridMultilevel"/>
    <w:tmpl w:val="D772B15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B2BB9"/>
    <w:multiLevelType w:val="hybridMultilevel"/>
    <w:tmpl w:val="3C8AD0A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30C25"/>
    <w:multiLevelType w:val="hybridMultilevel"/>
    <w:tmpl w:val="4DAAFD58"/>
    <w:lvl w:ilvl="0" w:tplc="DFA688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A2711"/>
    <w:multiLevelType w:val="hybridMultilevel"/>
    <w:tmpl w:val="F9246DA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5412D"/>
    <w:multiLevelType w:val="hybridMultilevel"/>
    <w:tmpl w:val="5616DE4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92E9D"/>
    <w:multiLevelType w:val="hybridMultilevel"/>
    <w:tmpl w:val="D332B5E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C0C80"/>
    <w:multiLevelType w:val="hybridMultilevel"/>
    <w:tmpl w:val="668EB63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431398"/>
    <w:multiLevelType w:val="hybridMultilevel"/>
    <w:tmpl w:val="B848313C"/>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934CD"/>
    <w:multiLevelType w:val="hybridMultilevel"/>
    <w:tmpl w:val="98BAAE3A"/>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915FF"/>
    <w:multiLevelType w:val="hybridMultilevel"/>
    <w:tmpl w:val="F3EC370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24"/>
  </w:num>
  <w:num w:numId="5">
    <w:abstractNumId w:val="1"/>
  </w:num>
  <w:num w:numId="6">
    <w:abstractNumId w:val="3"/>
  </w:num>
  <w:num w:numId="7">
    <w:abstractNumId w:val="2"/>
  </w:num>
  <w:num w:numId="8">
    <w:abstractNumId w:val="5"/>
  </w:num>
  <w:num w:numId="9">
    <w:abstractNumId w:val="4"/>
  </w:num>
  <w:num w:numId="10">
    <w:abstractNumId w:val="8"/>
  </w:num>
  <w:num w:numId="11">
    <w:abstractNumId w:val="0"/>
  </w:num>
  <w:num w:numId="12">
    <w:abstractNumId w:val="9"/>
  </w:num>
  <w:num w:numId="13">
    <w:abstractNumId w:val="7"/>
  </w:num>
  <w:num w:numId="14">
    <w:abstractNumId w:val="6"/>
  </w:num>
  <w:num w:numId="15">
    <w:abstractNumId w:val="31"/>
  </w:num>
  <w:num w:numId="16">
    <w:abstractNumId w:val="27"/>
  </w:num>
  <w:num w:numId="17">
    <w:abstractNumId w:val="15"/>
  </w:num>
  <w:num w:numId="18">
    <w:abstractNumId w:val="29"/>
  </w:num>
  <w:num w:numId="19">
    <w:abstractNumId w:val="36"/>
  </w:num>
  <w:num w:numId="20">
    <w:abstractNumId w:val="21"/>
  </w:num>
  <w:num w:numId="21">
    <w:abstractNumId w:val="23"/>
  </w:num>
  <w:num w:numId="22">
    <w:abstractNumId w:val="12"/>
  </w:num>
  <w:num w:numId="23">
    <w:abstractNumId w:val="16"/>
  </w:num>
  <w:num w:numId="24">
    <w:abstractNumId w:val="33"/>
  </w:num>
  <w:num w:numId="25">
    <w:abstractNumId w:val="38"/>
  </w:num>
  <w:num w:numId="26">
    <w:abstractNumId w:val="35"/>
  </w:num>
  <w:num w:numId="27">
    <w:abstractNumId w:val="34"/>
  </w:num>
  <w:num w:numId="28">
    <w:abstractNumId w:val="37"/>
  </w:num>
  <w:num w:numId="29">
    <w:abstractNumId w:val="19"/>
  </w:num>
  <w:num w:numId="30">
    <w:abstractNumId w:val="28"/>
  </w:num>
  <w:num w:numId="31">
    <w:abstractNumId w:val="32"/>
  </w:num>
  <w:num w:numId="32">
    <w:abstractNumId w:val="14"/>
  </w:num>
  <w:num w:numId="33">
    <w:abstractNumId w:val="20"/>
  </w:num>
  <w:num w:numId="34">
    <w:abstractNumId w:val="26"/>
  </w:num>
  <w:num w:numId="35">
    <w:abstractNumId w:val="18"/>
  </w:num>
  <w:num w:numId="36">
    <w:abstractNumId w:val="17"/>
  </w:num>
  <w:num w:numId="37">
    <w:abstractNumId w:val="25"/>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FB"/>
    <w:rsid w:val="000610F8"/>
    <w:rsid w:val="00137DE6"/>
    <w:rsid w:val="001712B3"/>
    <w:rsid w:val="00193B3B"/>
    <w:rsid w:val="00286DA3"/>
    <w:rsid w:val="00323776"/>
    <w:rsid w:val="003A6779"/>
    <w:rsid w:val="00403CFC"/>
    <w:rsid w:val="006049FB"/>
    <w:rsid w:val="00747832"/>
    <w:rsid w:val="007F2806"/>
    <w:rsid w:val="00922BA6"/>
    <w:rsid w:val="009275FC"/>
    <w:rsid w:val="00A21034"/>
    <w:rsid w:val="00B640E1"/>
    <w:rsid w:val="00C3142F"/>
    <w:rsid w:val="00D24765"/>
    <w:rsid w:val="00D27B3B"/>
    <w:rsid w:val="00D53F78"/>
    <w:rsid w:val="00E06576"/>
    <w:rsid w:val="00EA18B7"/>
    <w:rsid w:val="00EA7DE0"/>
    <w:rsid w:val="00F04FB4"/>
    <w:rsid w:val="00F0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378C4-C941-427D-B98C-28DD358B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14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142F"/>
    <w:rPr>
      <w:rFonts w:ascii="Tahoma" w:hAnsi="Tahoma" w:cs="Tahoma"/>
      <w:sz w:val="16"/>
      <w:szCs w:val="16"/>
    </w:rPr>
  </w:style>
  <w:style w:type="character" w:customStyle="1" w:styleId="object">
    <w:name w:val="object"/>
    <w:basedOn w:val="Domylnaczcionkaakapitu"/>
    <w:rsid w:val="00A21034"/>
  </w:style>
  <w:style w:type="paragraph" w:styleId="Akapitzlist">
    <w:name w:val="List Paragraph"/>
    <w:basedOn w:val="Normalny"/>
    <w:uiPriority w:val="34"/>
    <w:qFormat/>
    <w:rsid w:val="00137DE6"/>
    <w:pPr>
      <w:ind w:left="720"/>
      <w:contextualSpacing/>
    </w:pPr>
  </w:style>
  <w:style w:type="paragraph" w:styleId="Tekstpodstawowy">
    <w:name w:val="Body Text"/>
    <w:basedOn w:val="Normalny"/>
    <w:link w:val="TekstpodstawowyZnak"/>
    <w:rsid w:val="00EA7DE0"/>
    <w:pPr>
      <w:suppressAutoHyphens/>
      <w:spacing w:after="140"/>
    </w:pPr>
    <w:rPr>
      <w:rFonts w:ascii="Calibri" w:eastAsia="Calibri" w:hAnsi="Calibri" w:cs="Calibri"/>
      <w:lang w:eastAsia="zh-CN"/>
    </w:rPr>
  </w:style>
  <w:style w:type="character" w:customStyle="1" w:styleId="TekstpodstawowyZnak">
    <w:name w:val="Tekst podstawowy Znak"/>
    <w:basedOn w:val="Domylnaczcionkaakapitu"/>
    <w:link w:val="Tekstpodstawowy"/>
    <w:rsid w:val="00EA7DE0"/>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3800</Words>
  <Characters>22802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Wydziału</dc:creator>
  <cp:lastModifiedBy>oem</cp:lastModifiedBy>
  <cp:revision>2</cp:revision>
  <dcterms:created xsi:type="dcterms:W3CDTF">2022-05-23T10:09:00Z</dcterms:created>
  <dcterms:modified xsi:type="dcterms:W3CDTF">2022-05-23T10:09:00Z</dcterms:modified>
</cp:coreProperties>
</file>