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36" w:rsidRPr="0088740C" w:rsidRDefault="00F41F9B" w:rsidP="0088740C">
      <w:pPr>
        <w:spacing w:line="276" w:lineRule="auto"/>
        <w:ind w:left="2836" w:firstLine="709"/>
        <w:rPr>
          <w:rFonts w:ascii="Arial Narrow" w:eastAsia="Times New Roman" w:hAnsi="Arial Narrow" w:cs="Tahoma"/>
          <w:b/>
          <w:lang w:eastAsia="pl-PL"/>
        </w:rPr>
      </w:pPr>
      <w:r>
        <w:rPr>
          <w:rFonts w:ascii="Arial Narrow" w:hAnsi="Arial Narrow"/>
          <w:b/>
        </w:rPr>
        <w:t xml:space="preserve">           </w:t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88740C">
        <w:rPr>
          <w:rFonts w:ascii="Arial Narrow" w:eastAsia="Times New Roman" w:hAnsi="Arial Narrow" w:cs="Tahoma"/>
          <w:b/>
          <w:lang w:eastAsia="pl-PL"/>
        </w:rPr>
        <w:tab/>
      </w:r>
      <w:r w:rsidR="00D14E36" w:rsidRPr="002E6F35">
        <w:rPr>
          <w:rFonts w:ascii="Arial Narrow" w:hAnsi="Arial Narrow"/>
          <w:b/>
        </w:rPr>
        <w:t>Załącznik nr 2</w:t>
      </w:r>
    </w:p>
    <w:p w:rsidR="00D14E36" w:rsidRPr="002E6F35" w:rsidRDefault="00D14E36" w:rsidP="00D14E3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e-mail</w:t>
      </w:r>
      <w:r w:rsidRPr="002E6F35">
        <w:rPr>
          <w:rFonts w:ascii="Arial Narrow" w:hAnsi="Arial Narrow"/>
          <w:sz w:val="22"/>
          <w:szCs w:val="22"/>
        </w:rPr>
        <w:tab/>
      </w:r>
      <w:r w:rsidR="000E343B">
        <w:rPr>
          <w:rFonts w:ascii="Arial Narrow" w:hAnsi="Arial Narrow"/>
          <w:sz w:val="22"/>
          <w:szCs w:val="22"/>
        </w:rPr>
        <w:t xml:space="preserve">         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</w:t>
      </w:r>
      <w:r w:rsidR="000E343B">
        <w:rPr>
          <w:rFonts w:ascii="Arial Narrow" w:hAnsi="Arial Narrow"/>
          <w:sz w:val="22"/>
          <w:szCs w:val="22"/>
        </w:rPr>
        <w:t xml:space="preserve">               </w:t>
      </w: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</w:t>
      </w:r>
      <w:r w:rsidR="000E343B">
        <w:rPr>
          <w:rFonts w:ascii="Arial Narrow" w:hAnsi="Arial Narrow"/>
        </w:rPr>
        <w:t xml:space="preserve">  </w:t>
      </w:r>
      <w:r w:rsidRPr="002E6F35">
        <w:rPr>
          <w:rFonts w:ascii="Arial Narrow" w:hAnsi="Arial Narrow"/>
        </w:rPr>
        <w:t>............................................................................................................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</w:t>
      </w:r>
      <w:r w:rsidR="000E343B">
        <w:rPr>
          <w:rFonts w:ascii="Arial Narrow" w:hAnsi="Arial Narrow"/>
        </w:rPr>
        <w:t xml:space="preserve">  </w:t>
      </w:r>
      <w:r w:rsidRPr="002E6F35">
        <w:rPr>
          <w:rFonts w:ascii="Arial Narrow" w:hAnsi="Arial Narrow"/>
        </w:rPr>
        <w:t>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14E36" w:rsidRPr="002E6F35" w:rsidRDefault="00D14E36" w:rsidP="00D14E36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D14E36" w:rsidRPr="002E6F35" w:rsidRDefault="00D14E36" w:rsidP="00D14E36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D14E36" w:rsidRPr="002E6F35" w:rsidRDefault="00D14E36" w:rsidP="00D14E36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 e-mail </w:t>
      </w:r>
      <w:hyperlink r:id="rId8" w:history="1">
        <w:r w:rsidRPr="002E6F35">
          <w:rPr>
            <w:rStyle w:val="Hipercze"/>
            <w:rFonts w:ascii="Arial Narrow" w:hAnsi="Arial Narrow"/>
            <w:b/>
            <w:color w:val="auto"/>
          </w:rPr>
          <w:t>dzp@ump.edu.pl</w:t>
        </w:r>
      </w:hyperlink>
    </w:p>
    <w:p w:rsidR="00D14E36" w:rsidRPr="002E6F35" w:rsidRDefault="00D14E36" w:rsidP="00C43A1A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Odpowiadając na ogłoszenie o przetargu nieograniczonym na </w:t>
      </w:r>
      <w:r w:rsidRPr="002E6F35">
        <w:rPr>
          <w:rFonts w:ascii="Arial Narrow" w:eastAsia="Verdana" w:hAnsi="Arial Narrow"/>
          <w:b/>
        </w:rPr>
        <w:t xml:space="preserve">dostawę </w:t>
      </w:r>
      <w:r w:rsidR="00F52B3A">
        <w:rPr>
          <w:rFonts w:ascii="Arial Narrow" w:eastAsia="Verdana" w:hAnsi="Arial Narrow"/>
          <w:b/>
        </w:rPr>
        <w:t xml:space="preserve">mebli </w:t>
      </w:r>
      <w:r w:rsidR="00097251">
        <w:rPr>
          <w:rFonts w:ascii="Arial Narrow" w:eastAsia="Verdana" w:hAnsi="Arial Narrow"/>
          <w:b/>
        </w:rPr>
        <w:t xml:space="preserve">(2 części) </w:t>
      </w:r>
      <w:r w:rsidR="00F52B3A">
        <w:rPr>
          <w:rFonts w:ascii="Arial Narrow" w:eastAsia="Verdana" w:hAnsi="Arial Narrow"/>
          <w:b/>
        </w:rPr>
        <w:t xml:space="preserve">dla </w:t>
      </w:r>
      <w:r w:rsidR="00A63C89">
        <w:rPr>
          <w:rFonts w:ascii="Arial Narrow" w:eastAsia="Verdana" w:hAnsi="Arial Narrow"/>
          <w:b/>
        </w:rPr>
        <w:t>jednostek UMP w Poznaniu</w:t>
      </w:r>
      <w:r w:rsidR="00F52B3A">
        <w:rPr>
          <w:rFonts w:ascii="Arial Narrow" w:eastAsia="Verdana" w:hAnsi="Arial Narrow"/>
          <w:b/>
        </w:rPr>
        <w:t xml:space="preserve"> </w:t>
      </w:r>
      <w:r w:rsidR="007A0AD4">
        <w:rPr>
          <w:rFonts w:ascii="Arial Narrow" w:eastAsia="Verdana" w:hAnsi="Arial Narrow"/>
          <w:b/>
        </w:rPr>
        <w:t xml:space="preserve">               </w:t>
      </w:r>
      <w:r w:rsidR="00F52B3A">
        <w:rPr>
          <w:rFonts w:ascii="Arial Narrow" w:eastAsia="Verdana" w:hAnsi="Arial Narrow"/>
          <w:b/>
        </w:rPr>
        <w:t>(PN-</w:t>
      </w:r>
      <w:r w:rsidR="00A63C89">
        <w:rPr>
          <w:rFonts w:ascii="Arial Narrow" w:eastAsia="Verdana" w:hAnsi="Arial Narrow"/>
          <w:b/>
        </w:rPr>
        <w:t>17</w:t>
      </w:r>
      <w:r w:rsidR="00AB6AA0">
        <w:rPr>
          <w:rFonts w:ascii="Arial Narrow" w:eastAsia="Verdana" w:hAnsi="Arial Narrow"/>
          <w:b/>
        </w:rPr>
        <w:t>/1</w:t>
      </w:r>
      <w:r w:rsidR="00A63C89">
        <w:rPr>
          <w:rFonts w:ascii="Arial Narrow" w:eastAsia="Verdana" w:hAnsi="Arial Narrow"/>
          <w:b/>
        </w:rPr>
        <w:t>9</w:t>
      </w:r>
      <w:r w:rsidR="000D640F">
        <w:rPr>
          <w:rFonts w:ascii="Arial Narrow" w:eastAsia="Verdana" w:hAnsi="Arial Narrow"/>
          <w:b/>
        </w:rPr>
        <w:t>)</w:t>
      </w:r>
      <w:r w:rsidR="00F83D7F" w:rsidRPr="002E6F35">
        <w:rPr>
          <w:rFonts w:ascii="Arial Narrow" w:eastAsia="Calibri" w:hAnsi="Arial Narrow" w:cs="Arial"/>
          <w:b/>
          <w:lang w:eastAsia="zh-CN"/>
        </w:rPr>
        <w:t>,</w:t>
      </w:r>
      <w:r w:rsidR="00C43A1A"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D14E36" w:rsidRDefault="00D14E36" w:rsidP="00F83D7F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p w:rsidR="00E83FD3" w:rsidRDefault="00E83FD3" w:rsidP="00E83FD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</w:rPr>
      </w:pPr>
      <w:r w:rsidRPr="00E83FD3">
        <w:rPr>
          <w:rFonts w:ascii="Arial Narrow" w:eastAsia="Times New Roman" w:hAnsi="Arial Narrow" w:cs="Arial"/>
          <w:b/>
          <w:sz w:val="24"/>
        </w:rPr>
        <w:t xml:space="preserve">Część 1 – </w:t>
      </w:r>
      <w:r>
        <w:rPr>
          <w:rFonts w:ascii="Arial Narrow" w:eastAsia="Times New Roman" w:hAnsi="Arial Narrow" w:cs="Arial"/>
          <w:b/>
          <w:sz w:val="24"/>
        </w:rPr>
        <w:t xml:space="preserve">dostawa </w:t>
      </w:r>
      <w:r w:rsidRPr="00E83FD3">
        <w:rPr>
          <w:rFonts w:ascii="Arial Narrow" w:eastAsia="Times New Roman" w:hAnsi="Arial Narrow" w:cs="Arial"/>
          <w:b/>
          <w:sz w:val="24"/>
        </w:rPr>
        <w:t>mebli biurowych dla Katedry i Zakładu Histologii i Embriologii UMP w Poznaniu</w:t>
      </w:r>
      <w:r w:rsidR="007F70CB">
        <w:rPr>
          <w:rFonts w:ascii="Arial Narrow" w:eastAsia="Times New Roman" w:hAnsi="Arial Narrow" w:cs="Arial"/>
          <w:b/>
          <w:sz w:val="24"/>
        </w:rPr>
        <w:t xml:space="preserve"> *</w:t>
      </w:r>
    </w:p>
    <w:p w:rsidR="007F70CB" w:rsidRPr="00E83FD3" w:rsidRDefault="007F70CB" w:rsidP="00E83FD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</w:rPr>
      </w:pP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E83FD3" w:rsidRPr="00E83FD3" w:rsidTr="00A968AE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D3" w:rsidRPr="00E83FD3" w:rsidRDefault="00E83FD3" w:rsidP="00E83FD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D3" w:rsidRPr="00E83FD3" w:rsidRDefault="00E83FD3" w:rsidP="00E83F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D3" w:rsidRPr="00E83FD3" w:rsidRDefault="00E83FD3" w:rsidP="00E83F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wykonania zamówienia (max 42 dni)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D3" w:rsidRPr="00E83FD3" w:rsidRDefault="00E83FD3" w:rsidP="00E83FD3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Okres gwarancji                  (min. 24 m-ce)</w:t>
            </w:r>
          </w:p>
        </w:tc>
      </w:tr>
      <w:tr w:rsidR="00E83FD3" w:rsidRPr="00E83FD3" w:rsidTr="007F70CB">
        <w:trPr>
          <w:cantSplit/>
          <w:trHeight w:val="10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D3" w:rsidRPr="00E83FD3" w:rsidRDefault="00E83FD3" w:rsidP="007F70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Dostawa mebli biurowych zgodnie           z załącznikiem 3-1               do SIWZ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3" w:rsidRPr="00E83FD3" w:rsidRDefault="00E83FD3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E83FD3" w:rsidRPr="00E83FD3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……………………….….. </w:t>
            </w:r>
            <w:r w:rsidR="00E83FD3" w:rsidRPr="00E83FD3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83FD3" w:rsidRPr="00E83FD3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……..….………………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3" w:rsidRPr="00E83FD3" w:rsidRDefault="00E83FD3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83FD3" w:rsidRPr="00E83FD3" w:rsidRDefault="007F70CB" w:rsidP="007F70C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………………………… miesięcy</w:t>
            </w:r>
          </w:p>
        </w:tc>
      </w:tr>
    </w:tbl>
    <w:p w:rsidR="00E83FD3" w:rsidRDefault="00E83FD3" w:rsidP="00E83FD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</w:rPr>
      </w:pPr>
    </w:p>
    <w:p w:rsidR="00E83FD3" w:rsidRPr="00E83FD3" w:rsidRDefault="00E83FD3" w:rsidP="00E83FD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</w:rPr>
      </w:pPr>
      <w:r w:rsidRPr="00E83FD3">
        <w:rPr>
          <w:rFonts w:ascii="Arial Narrow" w:eastAsia="Times New Roman" w:hAnsi="Arial Narrow" w:cs="Arial"/>
          <w:b/>
          <w:sz w:val="24"/>
        </w:rPr>
        <w:t xml:space="preserve">Część 2 – </w:t>
      </w:r>
      <w:r w:rsidR="007F70CB">
        <w:rPr>
          <w:rFonts w:ascii="Arial Narrow" w:eastAsia="Times New Roman" w:hAnsi="Arial Narrow" w:cs="Arial"/>
          <w:b/>
          <w:sz w:val="24"/>
        </w:rPr>
        <w:t xml:space="preserve">dostawa </w:t>
      </w:r>
      <w:r w:rsidRPr="00E83FD3">
        <w:rPr>
          <w:rFonts w:ascii="Arial Narrow" w:eastAsia="Times New Roman" w:hAnsi="Arial Narrow" w:cs="Arial"/>
          <w:b/>
          <w:sz w:val="24"/>
        </w:rPr>
        <w:t>mebli metalowych dla Katedry i Zakładu Medycyny Sądowej UMP w Poznaniu</w:t>
      </w:r>
      <w:r w:rsidR="007F70CB">
        <w:rPr>
          <w:rFonts w:ascii="Arial Narrow" w:eastAsia="Times New Roman" w:hAnsi="Arial Narrow" w:cs="Arial"/>
          <w:b/>
          <w:sz w:val="24"/>
        </w:rPr>
        <w:t xml:space="preserve"> *</w:t>
      </w:r>
    </w:p>
    <w:p w:rsidR="002F48FC" w:rsidRDefault="002F48FC" w:rsidP="002F48FC">
      <w:pPr>
        <w:suppressAutoHyphens/>
        <w:spacing w:after="0" w:line="240" w:lineRule="auto"/>
        <w:rPr>
          <w:rFonts w:ascii="Times New Roman" w:eastAsia="Times New Roman" w:hAnsi="Times New Roman" w:cs="Verdana"/>
          <w:sz w:val="24"/>
          <w:szCs w:val="24"/>
          <w:lang w:eastAsia="zh-CN"/>
        </w:rPr>
      </w:pP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7F70CB" w:rsidRPr="00E83FD3" w:rsidTr="00A968AE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Pr="00E83FD3" w:rsidRDefault="007F70CB" w:rsidP="00A968A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Pr="00E83FD3" w:rsidRDefault="007F70CB" w:rsidP="00A968AE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83FD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Pr="00E83FD3" w:rsidRDefault="007F70CB" w:rsidP="00A968AE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Termin wykonania zamówienia (max 42 dni)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Pr="00E83FD3" w:rsidRDefault="007F70CB" w:rsidP="00A968AE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Okres gwarancji                  (min. 24 m-ce)</w:t>
            </w:r>
          </w:p>
        </w:tc>
      </w:tr>
      <w:tr w:rsidR="007F70CB" w:rsidRPr="00E83FD3" w:rsidTr="00A968AE">
        <w:trPr>
          <w:cantSplit/>
          <w:trHeight w:val="10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Pr="00E83FD3" w:rsidRDefault="007F70CB" w:rsidP="007F70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Dostawa mebli metalowych zgodnie           z załącznikiem 3-2               do SIWZ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B" w:rsidRPr="00E83FD3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7F70CB" w:rsidRPr="00E83FD3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……………………….….. </w:t>
            </w:r>
            <w:r w:rsidRPr="00E83FD3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CB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Pr="00E83FD3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……..….………………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B" w:rsidRPr="00E83FD3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7F70CB" w:rsidRPr="00E83FD3" w:rsidRDefault="007F70CB" w:rsidP="00A968A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………………………… miesięcy</w:t>
            </w:r>
          </w:p>
        </w:tc>
      </w:tr>
    </w:tbl>
    <w:p w:rsidR="002F48FC" w:rsidRDefault="002F48FC" w:rsidP="002F48FC">
      <w:pPr>
        <w:suppressAutoHyphens/>
        <w:spacing w:after="0" w:line="240" w:lineRule="auto"/>
        <w:rPr>
          <w:rFonts w:ascii="Times New Roman" w:eastAsia="Times New Roman" w:hAnsi="Times New Roman" w:cs="Verdana"/>
          <w:sz w:val="24"/>
          <w:szCs w:val="24"/>
          <w:lang w:eastAsia="zh-CN"/>
        </w:rPr>
      </w:pPr>
    </w:p>
    <w:p w:rsidR="007F70CB" w:rsidRDefault="007F70CB" w:rsidP="007F70CB">
      <w:pPr>
        <w:suppressAutoHyphens/>
        <w:spacing w:after="0" w:line="240" w:lineRule="auto"/>
        <w:rPr>
          <w:rFonts w:ascii="Arial Narrow" w:eastAsia="Times New Roman" w:hAnsi="Arial Narrow" w:cs="Verdana"/>
          <w:b/>
          <w:sz w:val="20"/>
          <w:szCs w:val="20"/>
        </w:rPr>
      </w:pPr>
      <w:r w:rsidRPr="007F70CB">
        <w:rPr>
          <w:rFonts w:ascii="Arial Narrow" w:eastAsia="Times New Roman" w:hAnsi="Arial Narrow" w:cs="Verdana"/>
          <w:b/>
          <w:sz w:val="20"/>
          <w:szCs w:val="20"/>
        </w:rPr>
        <w:t>* wypełnić jeśli dotyczy</w:t>
      </w:r>
    </w:p>
    <w:p w:rsidR="007A0AD4" w:rsidRPr="007F70CB" w:rsidRDefault="007A0AD4" w:rsidP="007F70CB">
      <w:pPr>
        <w:suppressAutoHyphens/>
        <w:spacing w:after="0" w:line="240" w:lineRule="auto"/>
        <w:rPr>
          <w:rFonts w:ascii="Arial Narrow" w:eastAsia="Times New Roman" w:hAnsi="Arial Narrow" w:cs="Verdana"/>
          <w:b/>
          <w:sz w:val="20"/>
          <w:szCs w:val="20"/>
          <w:lang w:eastAsia="zh-CN"/>
        </w:rPr>
      </w:pP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D14E36" w:rsidRPr="002E6F35" w:rsidRDefault="00D14E36" w:rsidP="007A0AD4">
      <w:pPr>
        <w:pStyle w:val="Textbody"/>
        <w:spacing w:after="0"/>
        <w:ind w:left="426" w:hanging="426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z przepisami </w:t>
      </w:r>
      <w:r w:rsidR="007F70CB">
        <w:rPr>
          <w:rFonts w:ascii="Arial Narrow" w:hAnsi="Arial Narrow" w:cs="Arial"/>
          <w:sz w:val="22"/>
          <w:szCs w:val="22"/>
          <w:u w:val="single"/>
        </w:rPr>
        <w:t xml:space="preserve">     </w:t>
      </w:r>
      <w:r w:rsidRPr="002E6F35">
        <w:rPr>
          <w:rFonts w:ascii="Arial Narrow" w:hAnsi="Arial Narrow" w:cs="Arial"/>
          <w:sz w:val="22"/>
          <w:szCs w:val="22"/>
          <w:u w:val="single"/>
        </w:rPr>
        <w:t>o podatku od towarów i usług).</w:t>
      </w:r>
    </w:p>
    <w:p w:rsidR="007F70CB" w:rsidRPr="007F70CB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D14E36" w:rsidRPr="002E6F35" w:rsidRDefault="00D14E36" w:rsidP="00E93B46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D14E36" w:rsidRPr="002E6F35" w:rsidRDefault="00D14E36" w:rsidP="00E93B46">
      <w:pPr>
        <w:pStyle w:val="Tekstpodstawowy21"/>
        <w:numPr>
          <w:ilvl w:val="0"/>
          <w:numId w:val="27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E6F35" w:rsidRPr="002E6F35" w:rsidTr="00D14E3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E6F35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A0AD4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7A0AD4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A0AD4" w:rsidRPr="002E6F35" w:rsidRDefault="007A0AD4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D14E36" w:rsidRPr="002E6F35" w:rsidRDefault="00D14E36" w:rsidP="00E93B46">
      <w:pPr>
        <w:pStyle w:val="Tekstpodstawowy21"/>
        <w:numPr>
          <w:ilvl w:val="0"/>
          <w:numId w:val="2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mikroprzedsiębiorstwem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małym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tak □ 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Cs w:val="0"/>
          <w:sz w:val="18"/>
          <w:szCs w:val="18"/>
          <w:lang w:eastAsia="en-GB"/>
        </w:rPr>
        <w:t>średnim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 -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0F7378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Default="00D14E36" w:rsidP="00E93B46">
      <w:pPr>
        <w:pStyle w:val="Tekstpodstawowy"/>
        <w:numPr>
          <w:ilvl w:val="0"/>
          <w:numId w:val="27"/>
        </w:numPr>
        <w:suppressAutoHyphens w:val="0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7A4C" w:rsidRPr="006E7A4C" w:rsidRDefault="006E7A4C" w:rsidP="00E93B46">
      <w:pPr>
        <w:pStyle w:val="Defaul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  <w:r w:rsidRPr="005F56CC">
        <w:rPr>
          <w:rFonts w:ascii="Arial Narrow" w:hAnsi="Arial Narrow"/>
          <w:sz w:val="22"/>
          <w:szCs w:val="18"/>
        </w:rPr>
        <w:t xml:space="preserve">Oświadczam, że wyrażam zgodę na pobranie dokumentów jakich może żądać Zamawiający od Wykonawcy (…) zgodnie </w:t>
      </w:r>
      <w:r w:rsidR="007A0AD4">
        <w:rPr>
          <w:rFonts w:ascii="Arial Narrow" w:hAnsi="Arial Narrow"/>
          <w:sz w:val="22"/>
          <w:szCs w:val="18"/>
        </w:rPr>
        <w:t xml:space="preserve">    </w:t>
      </w:r>
      <w:r w:rsidRPr="005F56CC">
        <w:rPr>
          <w:rFonts w:ascii="Arial Narrow" w:hAnsi="Arial Narrow"/>
          <w:sz w:val="22"/>
          <w:szCs w:val="18"/>
        </w:rPr>
        <w:t>z § 10 Rozporządzenia Ministra Rozwoju z 26 lipca</w:t>
      </w:r>
      <w:r>
        <w:rPr>
          <w:rFonts w:ascii="Arial Narrow" w:hAnsi="Arial Narrow"/>
          <w:sz w:val="22"/>
          <w:szCs w:val="18"/>
        </w:rPr>
        <w:t xml:space="preserve"> 2016 roku z ogólnodostępnych i </w:t>
      </w:r>
      <w:r w:rsidRPr="005F56CC">
        <w:rPr>
          <w:rFonts w:ascii="Arial Narrow" w:hAnsi="Arial Narrow"/>
          <w:sz w:val="22"/>
          <w:szCs w:val="18"/>
        </w:rPr>
        <w:t xml:space="preserve">bezpłatnych baz danych (np. KRS </w:t>
      </w:r>
      <w:r w:rsidR="007A0AD4">
        <w:rPr>
          <w:rFonts w:ascii="Arial Narrow" w:hAnsi="Arial Narrow"/>
          <w:sz w:val="22"/>
          <w:szCs w:val="18"/>
        </w:rPr>
        <w:t xml:space="preserve">              </w:t>
      </w:r>
      <w:r w:rsidRPr="005F56CC">
        <w:rPr>
          <w:rFonts w:ascii="Arial Narrow" w:hAnsi="Arial Narrow"/>
          <w:sz w:val="22"/>
          <w:szCs w:val="18"/>
        </w:rPr>
        <w:t xml:space="preserve">i CEIDG.) </w:t>
      </w:r>
    </w:p>
    <w:p w:rsidR="00D14E36" w:rsidRPr="002E6F35" w:rsidRDefault="00D14E36" w:rsidP="00E93B46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D14E36" w:rsidRDefault="00D14E36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E93B46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14E36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0F7378" w:rsidRDefault="000F7378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7A0AD4" w:rsidRDefault="00D14E36" w:rsidP="007A0AD4">
      <w:pPr>
        <w:pStyle w:val="Tekstpodstawowy"/>
        <w:spacing w:after="60"/>
        <w:ind w:left="5664" w:firstLine="708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D14E36" w:rsidRPr="002E6F35" w:rsidRDefault="007A0AD4" w:rsidP="007A0AD4">
      <w:pPr>
        <w:pStyle w:val="Tekstpodstawowy"/>
        <w:spacing w:after="60"/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D14E36" w:rsidRPr="002E6F35">
        <w:rPr>
          <w:rFonts w:ascii="Arial Narrow" w:hAnsi="Arial Narrow"/>
          <w:sz w:val="22"/>
          <w:szCs w:val="22"/>
        </w:rPr>
        <w:t>podpisy osób/-y uprawnionych/-ej</w:t>
      </w:r>
    </w:p>
    <w:p w:rsidR="007A0AD4" w:rsidRDefault="007A0AD4" w:rsidP="00D14E36">
      <w:pPr>
        <w:rPr>
          <w:rFonts w:ascii="Arial Narrow" w:hAnsi="Arial Narrow"/>
          <w:i/>
          <w:sz w:val="20"/>
          <w:szCs w:val="20"/>
        </w:rPr>
      </w:pP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8729BF" w:rsidRPr="002825CD" w:rsidRDefault="00D14E36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  <w:bookmarkStart w:id="0" w:name="_GoBack"/>
      <w:bookmarkEnd w:id="0"/>
    </w:p>
    <w:sectPr w:rsidR="008729BF" w:rsidRPr="002825CD" w:rsidSect="007A0AD4">
      <w:footerReference w:type="default" r:id="rId9"/>
      <w:pgSz w:w="11906" w:h="16838"/>
      <w:pgMar w:top="851" w:right="851" w:bottom="709" w:left="85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AE" w:rsidRDefault="00A968AE">
      <w:pPr>
        <w:spacing w:after="0" w:line="240" w:lineRule="auto"/>
      </w:pPr>
      <w:r>
        <w:separator/>
      </w:r>
    </w:p>
  </w:endnote>
  <w:endnote w:type="continuationSeparator" w:id="0">
    <w:p w:rsidR="00A968AE" w:rsidRDefault="00A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AE" w:rsidRPr="00D7519C" w:rsidRDefault="00A968AE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A968AE" w:rsidRPr="00D7519C" w:rsidRDefault="00A968AE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:rsidR="00A968AE" w:rsidRPr="00D7519C" w:rsidRDefault="00A968AE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A968AE" w:rsidRDefault="00A968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25C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AE" w:rsidRDefault="00A968AE">
      <w:pPr>
        <w:spacing w:after="0" w:line="240" w:lineRule="auto"/>
      </w:pPr>
      <w:r>
        <w:separator/>
      </w:r>
    </w:p>
  </w:footnote>
  <w:footnote w:type="continuationSeparator" w:id="0">
    <w:p w:rsidR="00A968AE" w:rsidRDefault="00A9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singleLevel"/>
    <w:tmpl w:val="9D88D1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Arial Narrow" w:eastAsia="Times New Roman" w:hAnsi="Arial Narrow" w:cs="Times New Roman" w:hint="default"/>
        <w:b w:val="0"/>
        <w:color w:val="auto"/>
        <w:spacing w:val="4"/>
        <w:sz w:val="24"/>
        <w:szCs w:val="24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7976"/>
    <w:multiLevelType w:val="multilevel"/>
    <w:tmpl w:val="D8C23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6129EE"/>
    <w:multiLevelType w:val="multilevel"/>
    <w:tmpl w:val="7C5EB96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8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0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E83377"/>
    <w:multiLevelType w:val="multilevel"/>
    <w:tmpl w:val="599AC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5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6" w15:restartNumberingAfterBreak="0">
    <w:nsid w:val="78C74BEB"/>
    <w:multiLevelType w:val="multilevel"/>
    <w:tmpl w:val="8A3C8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38" w15:restartNumberingAfterBreak="0">
    <w:nsid w:val="7F9A7AB5"/>
    <w:multiLevelType w:val="multilevel"/>
    <w:tmpl w:val="D75EDD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8"/>
  </w:num>
  <w:num w:numId="11">
    <w:abstractNumId w:val="19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37"/>
  </w:num>
  <w:num w:numId="25">
    <w:abstractNumId w:val="35"/>
  </w:num>
  <w:num w:numId="26">
    <w:abstractNumId w:val="38"/>
  </w:num>
  <w:num w:numId="27">
    <w:abstractNumId w:val="32"/>
  </w:num>
  <w:num w:numId="28">
    <w:abstractNumId w:val="10"/>
  </w:num>
  <w:num w:numId="29">
    <w:abstractNumId w:val="24"/>
  </w:num>
  <w:num w:numId="30">
    <w:abstractNumId w:val="20"/>
  </w:num>
  <w:num w:numId="31">
    <w:abstractNumId w:val="17"/>
  </w:num>
  <w:num w:numId="32">
    <w:abstractNumId w:val="21"/>
  </w:num>
  <w:num w:numId="33">
    <w:abstractNumId w:val="23"/>
  </w:num>
  <w:num w:numId="34">
    <w:abstractNumId w:val="30"/>
  </w:num>
  <w:num w:numId="35">
    <w:abstractNumId w:val="5"/>
    <w:lvlOverride w:ilvl="0">
      <w:startOverride w:val="1"/>
    </w:lvlOverride>
  </w:num>
  <w:num w:numId="36">
    <w:abstractNumId w:val="26"/>
  </w:num>
  <w:num w:numId="37">
    <w:abstractNumId w:val="36"/>
  </w:num>
  <w:num w:numId="38">
    <w:abstractNumId w:val="25"/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6"/>
    <w:rsid w:val="00030BA7"/>
    <w:rsid w:val="00036348"/>
    <w:rsid w:val="00045404"/>
    <w:rsid w:val="00056123"/>
    <w:rsid w:val="00066452"/>
    <w:rsid w:val="00097251"/>
    <w:rsid w:val="000B5349"/>
    <w:rsid w:val="000D640F"/>
    <w:rsid w:val="000E08CC"/>
    <w:rsid w:val="000E343B"/>
    <w:rsid w:val="000E3999"/>
    <w:rsid w:val="000F1718"/>
    <w:rsid w:val="000F7378"/>
    <w:rsid w:val="001430AB"/>
    <w:rsid w:val="00146435"/>
    <w:rsid w:val="001B656B"/>
    <w:rsid w:val="001F3F4D"/>
    <w:rsid w:val="00212A4E"/>
    <w:rsid w:val="0025000C"/>
    <w:rsid w:val="00250534"/>
    <w:rsid w:val="002721A0"/>
    <w:rsid w:val="002825CD"/>
    <w:rsid w:val="002B4906"/>
    <w:rsid w:val="002D025B"/>
    <w:rsid w:val="002D15CB"/>
    <w:rsid w:val="002E6F35"/>
    <w:rsid w:val="002F48FC"/>
    <w:rsid w:val="00352979"/>
    <w:rsid w:val="00366237"/>
    <w:rsid w:val="003808AF"/>
    <w:rsid w:val="00427703"/>
    <w:rsid w:val="00474DAC"/>
    <w:rsid w:val="00477253"/>
    <w:rsid w:val="004B4035"/>
    <w:rsid w:val="004E08D1"/>
    <w:rsid w:val="00563A3D"/>
    <w:rsid w:val="00565361"/>
    <w:rsid w:val="00573C24"/>
    <w:rsid w:val="00582482"/>
    <w:rsid w:val="00585032"/>
    <w:rsid w:val="0058599F"/>
    <w:rsid w:val="00592C2F"/>
    <w:rsid w:val="005B11F6"/>
    <w:rsid w:val="005E1CB8"/>
    <w:rsid w:val="006128B9"/>
    <w:rsid w:val="00675958"/>
    <w:rsid w:val="0068436F"/>
    <w:rsid w:val="0069542A"/>
    <w:rsid w:val="006E645A"/>
    <w:rsid w:val="006E681A"/>
    <w:rsid w:val="006E7A4C"/>
    <w:rsid w:val="006F6924"/>
    <w:rsid w:val="00724390"/>
    <w:rsid w:val="00743288"/>
    <w:rsid w:val="007956C8"/>
    <w:rsid w:val="007A0AD4"/>
    <w:rsid w:val="007E523F"/>
    <w:rsid w:val="007F6A86"/>
    <w:rsid w:val="007F70CB"/>
    <w:rsid w:val="008336CB"/>
    <w:rsid w:val="00845829"/>
    <w:rsid w:val="0086398C"/>
    <w:rsid w:val="008729BF"/>
    <w:rsid w:val="008774D7"/>
    <w:rsid w:val="0088740C"/>
    <w:rsid w:val="008D5AB3"/>
    <w:rsid w:val="008E5B1D"/>
    <w:rsid w:val="009029CF"/>
    <w:rsid w:val="00906C60"/>
    <w:rsid w:val="00912BB4"/>
    <w:rsid w:val="00936B42"/>
    <w:rsid w:val="009E1C24"/>
    <w:rsid w:val="009E3C0B"/>
    <w:rsid w:val="00A02113"/>
    <w:rsid w:val="00A06EFC"/>
    <w:rsid w:val="00A20014"/>
    <w:rsid w:val="00A32B6B"/>
    <w:rsid w:val="00A368EB"/>
    <w:rsid w:val="00A577C3"/>
    <w:rsid w:val="00A63C89"/>
    <w:rsid w:val="00A968AE"/>
    <w:rsid w:val="00AB6AA0"/>
    <w:rsid w:val="00AE6B75"/>
    <w:rsid w:val="00AF3DEB"/>
    <w:rsid w:val="00B155F7"/>
    <w:rsid w:val="00B97A29"/>
    <w:rsid w:val="00BA7EE8"/>
    <w:rsid w:val="00BB3DAD"/>
    <w:rsid w:val="00BE3F23"/>
    <w:rsid w:val="00BF79A9"/>
    <w:rsid w:val="00C43A1A"/>
    <w:rsid w:val="00D07AE5"/>
    <w:rsid w:val="00D14E36"/>
    <w:rsid w:val="00D7259F"/>
    <w:rsid w:val="00D7519C"/>
    <w:rsid w:val="00DA1A26"/>
    <w:rsid w:val="00DA1CA4"/>
    <w:rsid w:val="00DA36D0"/>
    <w:rsid w:val="00DB3F9A"/>
    <w:rsid w:val="00DC49C2"/>
    <w:rsid w:val="00DD3386"/>
    <w:rsid w:val="00DF50F1"/>
    <w:rsid w:val="00E15797"/>
    <w:rsid w:val="00E5395D"/>
    <w:rsid w:val="00E83FD3"/>
    <w:rsid w:val="00E85709"/>
    <w:rsid w:val="00E93B46"/>
    <w:rsid w:val="00EB0A8A"/>
    <w:rsid w:val="00EC5C1A"/>
    <w:rsid w:val="00EC6A0C"/>
    <w:rsid w:val="00EE24FA"/>
    <w:rsid w:val="00F11CF5"/>
    <w:rsid w:val="00F225D4"/>
    <w:rsid w:val="00F250AD"/>
    <w:rsid w:val="00F25EB3"/>
    <w:rsid w:val="00F41F9B"/>
    <w:rsid w:val="00F52B3A"/>
    <w:rsid w:val="00F57169"/>
    <w:rsid w:val="00F83D7F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5202F31-A267-44B8-8A5D-266DC5A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3A"/>
  </w:style>
  <w:style w:type="paragraph" w:styleId="Nagwek1">
    <w:name w:val="heading 1"/>
    <w:basedOn w:val="Normalny"/>
    <w:next w:val="Normalny"/>
    <w:link w:val="Nagwek1Znak"/>
    <w:qFormat/>
    <w:rsid w:val="00D14E3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14E36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4E3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14E3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4E3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4E3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14E3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14E3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14E3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E3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14E3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14E3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14E3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14E3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14E36"/>
    <w:rPr>
      <w:rFonts w:cs="Verdana"/>
    </w:rPr>
  </w:style>
  <w:style w:type="character" w:customStyle="1" w:styleId="WW8Num2z0">
    <w:name w:val="WW8Num2z0"/>
    <w:rsid w:val="00D14E36"/>
    <w:rPr>
      <w:rFonts w:cs="Verdana"/>
    </w:rPr>
  </w:style>
  <w:style w:type="character" w:customStyle="1" w:styleId="WW8Num3z0">
    <w:name w:val="WW8Num3z0"/>
    <w:rsid w:val="00D14E3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14E3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14E3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14E3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14E3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14E36"/>
    <w:rPr>
      <w:rFonts w:cs="Verdana"/>
      <w:b/>
    </w:rPr>
  </w:style>
  <w:style w:type="character" w:customStyle="1" w:styleId="WW8Num9z0">
    <w:name w:val="WW8Num9z0"/>
    <w:rsid w:val="00D14E36"/>
    <w:rPr>
      <w:rFonts w:ascii="Verdana" w:hAnsi="Verdana" w:cs="Times New Roman"/>
      <w:sz w:val="20"/>
    </w:rPr>
  </w:style>
  <w:style w:type="character" w:customStyle="1" w:styleId="WW8Num9z2">
    <w:name w:val="WW8Num9z2"/>
    <w:rsid w:val="00D14E36"/>
    <w:rPr>
      <w:rFonts w:cs="Times New Roman"/>
      <w:b w:val="0"/>
      <w:i w:val="0"/>
    </w:rPr>
  </w:style>
  <w:style w:type="character" w:customStyle="1" w:styleId="WW8Num10z0">
    <w:name w:val="WW8Num10z0"/>
    <w:rsid w:val="00D14E3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14E36"/>
    <w:rPr>
      <w:rFonts w:cs="Times New Roman"/>
      <w:b w:val="0"/>
    </w:rPr>
  </w:style>
  <w:style w:type="character" w:customStyle="1" w:styleId="WW8Num12z0">
    <w:name w:val="WW8Num12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14E3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14E3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14E36"/>
    <w:rPr>
      <w:rFonts w:ascii="OpenSymbol" w:hAnsi="OpenSymbol" w:cs="Times New Roman"/>
      <w:b w:val="0"/>
    </w:rPr>
  </w:style>
  <w:style w:type="character" w:customStyle="1" w:styleId="WW8Num15z0">
    <w:name w:val="WW8Num15z0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14E36"/>
    <w:rPr>
      <w:rFonts w:ascii="OpenSymbol" w:hAnsi="OpenSymbol" w:cs="OpenSymbol"/>
    </w:rPr>
  </w:style>
  <w:style w:type="character" w:customStyle="1" w:styleId="WW8Num16z0">
    <w:name w:val="WW8Num16z0"/>
    <w:rsid w:val="00D14E3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14E36"/>
    <w:rPr>
      <w:rFonts w:ascii="OpenSymbol" w:hAnsi="OpenSymbol" w:cs="Times New Roman"/>
    </w:rPr>
  </w:style>
  <w:style w:type="character" w:customStyle="1" w:styleId="WW8Num17z0">
    <w:name w:val="WW8Num17z0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14E36"/>
    <w:rPr>
      <w:rFonts w:cs="Verdana"/>
    </w:rPr>
  </w:style>
  <w:style w:type="character" w:customStyle="1" w:styleId="WW8Num19z0">
    <w:name w:val="WW8Num19z0"/>
    <w:rsid w:val="00D14E36"/>
    <w:rPr>
      <w:rFonts w:ascii="Verdana" w:eastAsia="Times New Roman" w:hAnsi="Verdana" w:cs="Verdana"/>
    </w:rPr>
  </w:style>
  <w:style w:type="character" w:customStyle="1" w:styleId="WW8Num20z0">
    <w:name w:val="WW8Num20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14E3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14E36"/>
    <w:rPr>
      <w:rFonts w:eastAsia="Verdana" w:cs="Verdana" w:hint="default"/>
      <w:b w:val="0"/>
    </w:rPr>
  </w:style>
  <w:style w:type="character" w:customStyle="1" w:styleId="WW8Num23z0">
    <w:name w:val="WW8Num23z0"/>
    <w:rsid w:val="00D14E36"/>
    <w:rPr>
      <w:rFonts w:cs="Verdana" w:hint="default"/>
    </w:rPr>
  </w:style>
  <w:style w:type="character" w:customStyle="1" w:styleId="WW8Num24z0">
    <w:name w:val="WW8Num24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14E36"/>
    <w:rPr>
      <w:rFonts w:cs="Verdana"/>
    </w:rPr>
  </w:style>
  <w:style w:type="character" w:customStyle="1" w:styleId="WW8Num24z2">
    <w:name w:val="WW8Num24z2"/>
    <w:rsid w:val="00D14E36"/>
  </w:style>
  <w:style w:type="character" w:customStyle="1" w:styleId="WW8Num24z3">
    <w:name w:val="WW8Num24z3"/>
    <w:rsid w:val="00D14E36"/>
  </w:style>
  <w:style w:type="character" w:customStyle="1" w:styleId="WW8Num24z4">
    <w:name w:val="WW8Num24z4"/>
    <w:rsid w:val="00D14E36"/>
  </w:style>
  <w:style w:type="character" w:customStyle="1" w:styleId="WW8Num24z5">
    <w:name w:val="WW8Num24z5"/>
    <w:rsid w:val="00D14E36"/>
  </w:style>
  <w:style w:type="character" w:customStyle="1" w:styleId="WW8Num24z6">
    <w:name w:val="WW8Num24z6"/>
    <w:rsid w:val="00D14E36"/>
  </w:style>
  <w:style w:type="character" w:customStyle="1" w:styleId="WW8Num24z7">
    <w:name w:val="WW8Num24z7"/>
    <w:rsid w:val="00D14E36"/>
  </w:style>
  <w:style w:type="character" w:customStyle="1" w:styleId="WW8Num24z8">
    <w:name w:val="WW8Num24z8"/>
    <w:rsid w:val="00D14E36"/>
  </w:style>
  <w:style w:type="character" w:customStyle="1" w:styleId="WW8Num25z0">
    <w:name w:val="WW8Num25z0"/>
    <w:rsid w:val="00D14E3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14E3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14E3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14E3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14E3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14E3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14E3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14E36"/>
    <w:rPr>
      <w:rFonts w:cs="Verdana" w:hint="default"/>
    </w:rPr>
  </w:style>
  <w:style w:type="character" w:customStyle="1" w:styleId="WW8Num35z0">
    <w:name w:val="WW8Num3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14E36"/>
    <w:rPr>
      <w:rFonts w:hint="default"/>
    </w:rPr>
  </w:style>
  <w:style w:type="character" w:customStyle="1" w:styleId="WW8Num37z0">
    <w:name w:val="WW8Num37z0"/>
    <w:rsid w:val="00D14E3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14E3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14E3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14E3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14E3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14E36"/>
    <w:rPr>
      <w:rFonts w:cs="Verdana"/>
    </w:rPr>
  </w:style>
  <w:style w:type="character" w:customStyle="1" w:styleId="WW8Num43z1">
    <w:name w:val="WW8Num43z1"/>
    <w:rsid w:val="00D14E36"/>
  </w:style>
  <w:style w:type="character" w:customStyle="1" w:styleId="WW8Num43z2">
    <w:name w:val="WW8Num43z2"/>
    <w:rsid w:val="00D14E36"/>
  </w:style>
  <w:style w:type="character" w:customStyle="1" w:styleId="WW8Num43z3">
    <w:name w:val="WW8Num43z3"/>
    <w:rsid w:val="00D14E36"/>
  </w:style>
  <w:style w:type="character" w:customStyle="1" w:styleId="WW8Num43z4">
    <w:name w:val="WW8Num43z4"/>
    <w:rsid w:val="00D14E36"/>
  </w:style>
  <w:style w:type="character" w:customStyle="1" w:styleId="WW8Num43z5">
    <w:name w:val="WW8Num43z5"/>
    <w:rsid w:val="00D14E36"/>
  </w:style>
  <w:style w:type="character" w:customStyle="1" w:styleId="WW8Num43z6">
    <w:name w:val="WW8Num43z6"/>
    <w:rsid w:val="00D14E36"/>
  </w:style>
  <w:style w:type="character" w:customStyle="1" w:styleId="WW8Num43z7">
    <w:name w:val="WW8Num43z7"/>
    <w:rsid w:val="00D14E36"/>
  </w:style>
  <w:style w:type="character" w:customStyle="1" w:styleId="WW8Num43z8">
    <w:name w:val="WW8Num43z8"/>
    <w:rsid w:val="00D14E36"/>
  </w:style>
  <w:style w:type="character" w:customStyle="1" w:styleId="WW8Num15z3">
    <w:name w:val="WW8Num15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14E36"/>
    <w:rPr>
      <w:rFonts w:ascii="Symbol" w:hAnsi="Symbol" w:cs="OpenSymbol"/>
    </w:rPr>
  </w:style>
  <w:style w:type="character" w:customStyle="1" w:styleId="WW8Num44z1">
    <w:name w:val="WW8Num44z1"/>
    <w:rsid w:val="00D14E36"/>
    <w:rPr>
      <w:rFonts w:ascii="OpenSymbol" w:hAnsi="OpenSymbol" w:cs="OpenSymbol"/>
    </w:rPr>
  </w:style>
  <w:style w:type="character" w:customStyle="1" w:styleId="WW8Num45z0">
    <w:name w:val="WW8Num45z0"/>
    <w:rsid w:val="00D14E36"/>
    <w:rPr>
      <w:rFonts w:ascii="Symbol" w:hAnsi="Symbol" w:cs="OpenSymbol"/>
    </w:rPr>
  </w:style>
  <w:style w:type="character" w:customStyle="1" w:styleId="WW8Num45z1">
    <w:name w:val="WW8Num45z1"/>
    <w:rsid w:val="00D14E36"/>
    <w:rPr>
      <w:rFonts w:ascii="OpenSymbol" w:hAnsi="OpenSymbol" w:cs="OpenSymbol"/>
    </w:rPr>
  </w:style>
  <w:style w:type="character" w:customStyle="1" w:styleId="WW8Num6z1">
    <w:name w:val="WW8Num6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14E36"/>
    <w:rPr>
      <w:rFonts w:cs="Times New Roman"/>
      <w:b w:val="0"/>
      <w:i w:val="0"/>
    </w:rPr>
  </w:style>
  <w:style w:type="character" w:customStyle="1" w:styleId="WW8Num16z3">
    <w:name w:val="WW8Num1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14E36"/>
    <w:rPr>
      <w:rFonts w:ascii="OpenSymbol" w:hAnsi="OpenSymbol" w:cs="Times New Roman"/>
    </w:rPr>
  </w:style>
  <w:style w:type="character" w:customStyle="1" w:styleId="WW8Num25z1">
    <w:name w:val="WW8Num25z1"/>
    <w:rsid w:val="00D14E36"/>
    <w:rPr>
      <w:rFonts w:cs="Verdana"/>
    </w:rPr>
  </w:style>
  <w:style w:type="character" w:customStyle="1" w:styleId="WW8Num25z2">
    <w:name w:val="WW8Num25z2"/>
    <w:rsid w:val="00D14E36"/>
  </w:style>
  <w:style w:type="character" w:customStyle="1" w:styleId="WW8Num25z3">
    <w:name w:val="WW8Num25z3"/>
    <w:rsid w:val="00D14E36"/>
  </w:style>
  <w:style w:type="character" w:customStyle="1" w:styleId="WW8Num25z4">
    <w:name w:val="WW8Num25z4"/>
    <w:rsid w:val="00D14E36"/>
  </w:style>
  <w:style w:type="character" w:customStyle="1" w:styleId="WW8Num25z5">
    <w:name w:val="WW8Num25z5"/>
    <w:rsid w:val="00D14E36"/>
  </w:style>
  <w:style w:type="character" w:customStyle="1" w:styleId="WW8Num25z6">
    <w:name w:val="WW8Num25z6"/>
    <w:rsid w:val="00D14E36"/>
  </w:style>
  <w:style w:type="character" w:customStyle="1" w:styleId="WW8Num25z7">
    <w:name w:val="WW8Num25z7"/>
    <w:rsid w:val="00D14E36"/>
  </w:style>
  <w:style w:type="character" w:customStyle="1" w:styleId="WW8Num25z8">
    <w:name w:val="WW8Num25z8"/>
    <w:rsid w:val="00D14E36"/>
  </w:style>
  <w:style w:type="character" w:customStyle="1" w:styleId="WW8Num29z1">
    <w:name w:val="WW8Num29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14E36"/>
    <w:rPr>
      <w:rFonts w:ascii="Symbol" w:hAnsi="Symbol" w:cs="OpenSymbol"/>
    </w:rPr>
  </w:style>
  <w:style w:type="character" w:customStyle="1" w:styleId="WW8Num46z1">
    <w:name w:val="WW8Num46z1"/>
    <w:rsid w:val="00D14E36"/>
    <w:rPr>
      <w:rFonts w:ascii="OpenSymbol" w:hAnsi="OpenSymbol" w:cs="OpenSymbol"/>
    </w:rPr>
  </w:style>
  <w:style w:type="character" w:customStyle="1" w:styleId="Domylnaczcionkaakapitu3">
    <w:name w:val="Domyślna czcionka akapitu3"/>
    <w:rsid w:val="00D14E36"/>
  </w:style>
  <w:style w:type="character" w:customStyle="1" w:styleId="WW8Num2z1">
    <w:name w:val="WW8Num2z1"/>
    <w:rsid w:val="00D14E36"/>
    <w:rPr>
      <w:rFonts w:ascii="Courier New" w:hAnsi="Courier New" w:cs="Wingdings"/>
    </w:rPr>
  </w:style>
  <w:style w:type="character" w:customStyle="1" w:styleId="WW8Num2z2">
    <w:name w:val="WW8Num2z2"/>
    <w:rsid w:val="00D14E36"/>
    <w:rPr>
      <w:rFonts w:cs="Times New Roman"/>
    </w:rPr>
  </w:style>
  <w:style w:type="character" w:customStyle="1" w:styleId="WW8Num7z1">
    <w:name w:val="WW8Num7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14E3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14E36"/>
    <w:rPr>
      <w:rFonts w:cs="Times New Roman"/>
    </w:rPr>
  </w:style>
  <w:style w:type="character" w:customStyle="1" w:styleId="WW8Num15z2">
    <w:name w:val="WW8Num15z2"/>
    <w:rsid w:val="00D14E36"/>
    <w:rPr>
      <w:rFonts w:cs="Times New Roman"/>
      <w:b w:val="0"/>
      <w:i w:val="0"/>
    </w:rPr>
  </w:style>
  <w:style w:type="character" w:customStyle="1" w:styleId="WW8Num16z2">
    <w:name w:val="WW8Num16z2"/>
    <w:rsid w:val="00D14E36"/>
  </w:style>
  <w:style w:type="character" w:customStyle="1" w:styleId="WW8Num23z1">
    <w:name w:val="WW8Num23z1"/>
    <w:rsid w:val="00D14E36"/>
  </w:style>
  <w:style w:type="character" w:customStyle="1" w:styleId="WW8Num23z2">
    <w:name w:val="WW8Num23z2"/>
    <w:rsid w:val="00D14E36"/>
  </w:style>
  <w:style w:type="character" w:customStyle="1" w:styleId="WW8Num23z3">
    <w:name w:val="WW8Num23z3"/>
    <w:rsid w:val="00D14E36"/>
  </w:style>
  <w:style w:type="character" w:customStyle="1" w:styleId="WW8Num23z4">
    <w:name w:val="WW8Num23z4"/>
    <w:rsid w:val="00D14E36"/>
  </w:style>
  <w:style w:type="character" w:customStyle="1" w:styleId="WW8Num23z5">
    <w:name w:val="WW8Num23z5"/>
    <w:rsid w:val="00D14E36"/>
  </w:style>
  <w:style w:type="character" w:customStyle="1" w:styleId="WW8Num23z6">
    <w:name w:val="WW8Num23z6"/>
    <w:rsid w:val="00D14E36"/>
  </w:style>
  <w:style w:type="character" w:customStyle="1" w:styleId="WW8Num23z7">
    <w:name w:val="WW8Num23z7"/>
    <w:rsid w:val="00D14E36"/>
  </w:style>
  <w:style w:type="character" w:customStyle="1" w:styleId="WW8Num23z8">
    <w:name w:val="WW8Num23z8"/>
    <w:rsid w:val="00D14E36"/>
  </w:style>
  <w:style w:type="character" w:customStyle="1" w:styleId="WW8Num26z1">
    <w:name w:val="WW8Num26z1"/>
    <w:rsid w:val="00D14E36"/>
  </w:style>
  <w:style w:type="character" w:customStyle="1" w:styleId="WW8Num26z2">
    <w:name w:val="WW8Num26z2"/>
    <w:rsid w:val="00D14E36"/>
  </w:style>
  <w:style w:type="character" w:customStyle="1" w:styleId="WW8Num26z3">
    <w:name w:val="WW8Num26z3"/>
    <w:rsid w:val="00D14E36"/>
  </w:style>
  <w:style w:type="character" w:customStyle="1" w:styleId="WW8Num26z4">
    <w:name w:val="WW8Num26z4"/>
    <w:rsid w:val="00D14E36"/>
  </w:style>
  <w:style w:type="character" w:customStyle="1" w:styleId="WW8Num26z5">
    <w:name w:val="WW8Num26z5"/>
    <w:rsid w:val="00D14E36"/>
  </w:style>
  <w:style w:type="character" w:customStyle="1" w:styleId="WW8Num26z6">
    <w:name w:val="WW8Num26z6"/>
    <w:rsid w:val="00D14E36"/>
  </w:style>
  <w:style w:type="character" w:customStyle="1" w:styleId="WW8Num26z7">
    <w:name w:val="WW8Num26z7"/>
    <w:rsid w:val="00D14E36"/>
  </w:style>
  <w:style w:type="character" w:customStyle="1" w:styleId="WW8Num26z8">
    <w:name w:val="WW8Num26z8"/>
    <w:rsid w:val="00D14E36"/>
  </w:style>
  <w:style w:type="character" w:customStyle="1" w:styleId="WW8Num28z2">
    <w:name w:val="WW8Num28z2"/>
    <w:rsid w:val="00D14E36"/>
  </w:style>
  <w:style w:type="character" w:customStyle="1" w:styleId="WW8Num28z3">
    <w:name w:val="WW8Num28z3"/>
    <w:rsid w:val="00D14E36"/>
  </w:style>
  <w:style w:type="character" w:customStyle="1" w:styleId="WW8Num28z4">
    <w:name w:val="WW8Num28z4"/>
    <w:rsid w:val="00D14E36"/>
  </w:style>
  <w:style w:type="character" w:customStyle="1" w:styleId="WW8Num28z5">
    <w:name w:val="WW8Num28z5"/>
    <w:rsid w:val="00D14E36"/>
  </w:style>
  <w:style w:type="character" w:customStyle="1" w:styleId="WW8Num28z6">
    <w:name w:val="WW8Num28z6"/>
    <w:rsid w:val="00D14E36"/>
  </w:style>
  <w:style w:type="character" w:customStyle="1" w:styleId="WW8Num28z7">
    <w:name w:val="WW8Num28z7"/>
    <w:rsid w:val="00D14E36"/>
  </w:style>
  <w:style w:type="character" w:customStyle="1" w:styleId="WW8Num28z8">
    <w:name w:val="WW8Num28z8"/>
    <w:rsid w:val="00D14E36"/>
  </w:style>
  <w:style w:type="character" w:customStyle="1" w:styleId="WW8Num29z2">
    <w:name w:val="WW8Num29z2"/>
    <w:rsid w:val="00D14E36"/>
  </w:style>
  <w:style w:type="character" w:customStyle="1" w:styleId="WW8Num29z3">
    <w:name w:val="WW8Num29z3"/>
    <w:rsid w:val="00D14E36"/>
  </w:style>
  <w:style w:type="character" w:customStyle="1" w:styleId="WW8Num29z4">
    <w:name w:val="WW8Num29z4"/>
    <w:rsid w:val="00D14E36"/>
  </w:style>
  <w:style w:type="character" w:customStyle="1" w:styleId="WW8Num29z5">
    <w:name w:val="WW8Num29z5"/>
    <w:rsid w:val="00D14E36"/>
  </w:style>
  <w:style w:type="character" w:customStyle="1" w:styleId="WW8Num29z6">
    <w:name w:val="WW8Num29z6"/>
    <w:rsid w:val="00D14E36"/>
  </w:style>
  <w:style w:type="character" w:customStyle="1" w:styleId="WW8Num29z7">
    <w:name w:val="WW8Num29z7"/>
    <w:rsid w:val="00D14E36"/>
  </w:style>
  <w:style w:type="character" w:customStyle="1" w:styleId="WW8Num29z8">
    <w:name w:val="WW8Num29z8"/>
    <w:rsid w:val="00D14E36"/>
  </w:style>
  <w:style w:type="character" w:customStyle="1" w:styleId="WW8Num30z1">
    <w:name w:val="WW8Num30z1"/>
    <w:rsid w:val="00D14E36"/>
    <w:rPr>
      <w:rFonts w:cs="Times New Roman"/>
    </w:rPr>
  </w:style>
  <w:style w:type="character" w:customStyle="1" w:styleId="WW8Num30z2">
    <w:name w:val="WW8Num30z2"/>
    <w:rsid w:val="00D14E36"/>
  </w:style>
  <w:style w:type="character" w:customStyle="1" w:styleId="WW8Num30z3">
    <w:name w:val="WW8Num30z3"/>
    <w:rsid w:val="00D14E36"/>
  </w:style>
  <w:style w:type="character" w:customStyle="1" w:styleId="WW8Num30z4">
    <w:name w:val="WW8Num30z4"/>
    <w:rsid w:val="00D14E36"/>
  </w:style>
  <w:style w:type="character" w:customStyle="1" w:styleId="WW8Num30z5">
    <w:name w:val="WW8Num30z5"/>
    <w:rsid w:val="00D14E36"/>
  </w:style>
  <w:style w:type="character" w:customStyle="1" w:styleId="WW8Num30z6">
    <w:name w:val="WW8Num30z6"/>
    <w:rsid w:val="00D14E36"/>
  </w:style>
  <w:style w:type="character" w:customStyle="1" w:styleId="WW8Num30z7">
    <w:name w:val="WW8Num30z7"/>
    <w:rsid w:val="00D14E36"/>
  </w:style>
  <w:style w:type="character" w:customStyle="1" w:styleId="WW8Num30z8">
    <w:name w:val="WW8Num30z8"/>
    <w:rsid w:val="00D14E36"/>
  </w:style>
  <w:style w:type="character" w:customStyle="1" w:styleId="WW8Num31z1">
    <w:name w:val="WW8Num31z1"/>
    <w:rsid w:val="00D14E36"/>
  </w:style>
  <w:style w:type="character" w:customStyle="1" w:styleId="WW8Num31z2">
    <w:name w:val="WW8Num31z2"/>
    <w:rsid w:val="00D14E36"/>
  </w:style>
  <w:style w:type="character" w:customStyle="1" w:styleId="WW8Num31z3">
    <w:name w:val="WW8Num31z3"/>
    <w:rsid w:val="00D14E36"/>
  </w:style>
  <w:style w:type="character" w:customStyle="1" w:styleId="WW8Num31z4">
    <w:name w:val="WW8Num31z4"/>
    <w:rsid w:val="00D14E36"/>
  </w:style>
  <w:style w:type="character" w:customStyle="1" w:styleId="WW8Num31z5">
    <w:name w:val="WW8Num31z5"/>
    <w:rsid w:val="00D14E36"/>
  </w:style>
  <w:style w:type="character" w:customStyle="1" w:styleId="WW8Num31z6">
    <w:name w:val="WW8Num31z6"/>
    <w:rsid w:val="00D14E36"/>
  </w:style>
  <w:style w:type="character" w:customStyle="1" w:styleId="WW8Num31z7">
    <w:name w:val="WW8Num31z7"/>
    <w:rsid w:val="00D14E36"/>
  </w:style>
  <w:style w:type="character" w:customStyle="1" w:styleId="WW8Num31z8">
    <w:name w:val="WW8Num31z8"/>
    <w:rsid w:val="00D14E36"/>
  </w:style>
  <w:style w:type="character" w:customStyle="1" w:styleId="WW8Num32z1">
    <w:name w:val="WW8Num32z1"/>
    <w:rsid w:val="00D14E36"/>
  </w:style>
  <w:style w:type="character" w:customStyle="1" w:styleId="WW8Num32z2">
    <w:name w:val="WW8Num32z2"/>
    <w:rsid w:val="00D14E36"/>
  </w:style>
  <w:style w:type="character" w:customStyle="1" w:styleId="WW8Num32z3">
    <w:name w:val="WW8Num32z3"/>
    <w:rsid w:val="00D14E36"/>
  </w:style>
  <w:style w:type="character" w:customStyle="1" w:styleId="WW8Num32z4">
    <w:name w:val="WW8Num32z4"/>
    <w:rsid w:val="00D14E36"/>
  </w:style>
  <w:style w:type="character" w:customStyle="1" w:styleId="WW8Num32z5">
    <w:name w:val="WW8Num32z5"/>
    <w:rsid w:val="00D14E36"/>
  </w:style>
  <w:style w:type="character" w:customStyle="1" w:styleId="WW8Num32z6">
    <w:name w:val="WW8Num32z6"/>
    <w:rsid w:val="00D14E36"/>
  </w:style>
  <w:style w:type="character" w:customStyle="1" w:styleId="WW8Num32z7">
    <w:name w:val="WW8Num32z7"/>
    <w:rsid w:val="00D14E36"/>
  </w:style>
  <w:style w:type="character" w:customStyle="1" w:styleId="WW8Num32z8">
    <w:name w:val="WW8Num32z8"/>
    <w:rsid w:val="00D14E36"/>
  </w:style>
  <w:style w:type="character" w:customStyle="1" w:styleId="WW8Num33z1">
    <w:name w:val="WW8Num33z1"/>
    <w:rsid w:val="00D14E36"/>
  </w:style>
  <w:style w:type="character" w:customStyle="1" w:styleId="WW8Num33z2">
    <w:name w:val="WW8Num33z2"/>
    <w:rsid w:val="00D14E36"/>
  </w:style>
  <w:style w:type="character" w:customStyle="1" w:styleId="WW8Num33z3">
    <w:name w:val="WW8Num33z3"/>
    <w:rsid w:val="00D14E36"/>
  </w:style>
  <w:style w:type="character" w:customStyle="1" w:styleId="WW8Num33z4">
    <w:name w:val="WW8Num33z4"/>
    <w:rsid w:val="00D14E36"/>
  </w:style>
  <w:style w:type="character" w:customStyle="1" w:styleId="WW8Num33z5">
    <w:name w:val="WW8Num33z5"/>
    <w:rsid w:val="00D14E36"/>
  </w:style>
  <w:style w:type="character" w:customStyle="1" w:styleId="WW8Num33z6">
    <w:name w:val="WW8Num33z6"/>
    <w:rsid w:val="00D14E36"/>
  </w:style>
  <w:style w:type="character" w:customStyle="1" w:styleId="WW8Num33z7">
    <w:name w:val="WW8Num33z7"/>
    <w:rsid w:val="00D14E36"/>
  </w:style>
  <w:style w:type="character" w:customStyle="1" w:styleId="WW8Num33z8">
    <w:name w:val="WW8Num33z8"/>
    <w:rsid w:val="00D14E36"/>
  </w:style>
  <w:style w:type="character" w:customStyle="1" w:styleId="WW8Num34z2">
    <w:name w:val="WW8Num34z2"/>
    <w:rsid w:val="00D14E36"/>
  </w:style>
  <w:style w:type="character" w:customStyle="1" w:styleId="WW8Num34z3">
    <w:name w:val="WW8Num34z3"/>
    <w:rsid w:val="00D14E36"/>
  </w:style>
  <w:style w:type="character" w:customStyle="1" w:styleId="WW8Num34z4">
    <w:name w:val="WW8Num34z4"/>
    <w:rsid w:val="00D14E36"/>
  </w:style>
  <w:style w:type="character" w:customStyle="1" w:styleId="WW8Num34z5">
    <w:name w:val="WW8Num34z5"/>
    <w:rsid w:val="00D14E36"/>
  </w:style>
  <w:style w:type="character" w:customStyle="1" w:styleId="WW8Num34z6">
    <w:name w:val="WW8Num34z6"/>
    <w:rsid w:val="00D14E36"/>
  </w:style>
  <w:style w:type="character" w:customStyle="1" w:styleId="WW8Num34z7">
    <w:name w:val="WW8Num34z7"/>
    <w:rsid w:val="00D14E36"/>
  </w:style>
  <w:style w:type="character" w:customStyle="1" w:styleId="WW8Num34z8">
    <w:name w:val="WW8Num34z8"/>
    <w:rsid w:val="00D14E36"/>
  </w:style>
  <w:style w:type="character" w:customStyle="1" w:styleId="WW8Num35z1">
    <w:name w:val="WW8Num35z1"/>
    <w:rsid w:val="00D14E36"/>
    <w:rPr>
      <w:rFonts w:ascii="OpenSymbol" w:hAnsi="OpenSymbol" w:cs="Times New Roman"/>
      <w:b w:val="0"/>
    </w:rPr>
  </w:style>
  <w:style w:type="character" w:customStyle="1" w:styleId="WW8Num36z1">
    <w:name w:val="WW8Num36z1"/>
    <w:rsid w:val="00D14E36"/>
    <w:rPr>
      <w:rFonts w:ascii="OpenSymbol" w:hAnsi="OpenSymbol" w:cs="OpenSymbol"/>
    </w:rPr>
  </w:style>
  <w:style w:type="character" w:customStyle="1" w:styleId="WW8Num36z3">
    <w:name w:val="WW8Num3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14E36"/>
    <w:rPr>
      <w:rFonts w:ascii="OpenSymbol" w:hAnsi="OpenSymbol" w:cs="Times New Roman"/>
    </w:rPr>
  </w:style>
  <w:style w:type="character" w:customStyle="1" w:styleId="WW8Num38z1">
    <w:name w:val="WW8Num38z1"/>
    <w:rsid w:val="00D14E36"/>
    <w:rPr>
      <w:rFonts w:ascii="OpenSymbol" w:hAnsi="OpenSymbol" w:cs="OpenSymbol"/>
    </w:rPr>
  </w:style>
  <w:style w:type="character" w:customStyle="1" w:styleId="WW8Num39z1">
    <w:name w:val="WW8Num39z1"/>
    <w:rsid w:val="00D14E36"/>
    <w:rPr>
      <w:rFonts w:ascii="OpenSymbol" w:hAnsi="OpenSymbol" w:cs="OpenSymbol"/>
    </w:rPr>
  </w:style>
  <w:style w:type="character" w:customStyle="1" w:styleId="WW8Num40z1">
    <w:name w:val="WW8Num40z1"/>
    <w:rsid w:val="00D14E36"/>
    <w:rPr>
      <w:rFonts w:ascii="OpenSymbol" w:hAnsi="OpenSymbol" w:cs="OpenSymbol"/>
    </w:rPr>
  </w:style>
  <w:style w:type="character" w:customStyle="1" w:styleId="WW8Num41z1">
    <w:name w:val="WW8Num41z1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14E36"/>
  </w:style>
  <w:style w:type="character" w:customStyle="1" w:styleId="WW8Num41z3">
    <w:name w:val="WW8Num41z3"/>
    <w:rsid w:val="00D14E36"/>
  </w:style>
  <w:style w:type="character" w:customStyle="1" w:styleId="WW8Num41z4">
    <w:name w:val="WW8Num41z4"/>
    <w:rsid w:val="00D14E36"/>
  </w:style>
  <w:style w:type="character" w:customStyle="1" w:styleId="WW8Num41z5">
    <w:name w:val="WW8Num41z5"/>
    <w:rsid w:val="00D14E36"/>
  </w:style>
  <w:style w:type="character" w:customStyle="1" w:styleId="WW8Num41z6">
    <w:name w:val="WW8Num41z6"/>
    <w:rsid w:val="00D14E36"/>
  </w:style>
  <w:style w:type="character" w:customStyle="1" w:styleId="WW8Num41z7">
    <w:name w:val="WW8Num41z7"/>
    <w:rsid w:val="00D14E36"/>
  </w:style>
  <w:style w:type="character" w:customStyle="1" w:styleId="WW8Num41z8">
    <w:name w:val="WW8Num41z8"/>
    <w:rsid w:val="00D14E36"/>
  </w:style>
  <w:style w:type="character" w:customStyle="1" w:styleId="WW8Num44z2">
    <w:name w:val="WW8Num44z2"/>
    <w:rsid w:val="00D14E36"/>
  </w:style>
  <w:style w:type="character" w:customStyle="1" w:styleId="WW8Num44z3">
    <w:name w:val="WW8Num44z3"/>
    <w:rsid w:val="00D14E36"/>
  </w:style>
  <w:style w:type="character" w:customStyle="1" w:styleId="WW8Num44z4">
    <w:name w:val="WW8Num44z4"/>
    <w:rsid w:val="00D14E36"/>
  </w:style>
  <w:style w:type="character" w:customStyle="1" w:styleId="WW8Num44z5">
    <w:name w:val="WW8Num44z5"/>
    <w:rsid w:val="00D14E36"/>
  </w:style>
  <w:style w:type="character" w:customStyle="1" w:styleId="WW8Num44z6">
    <w:name w:val="WW8Num44z6"/>
    <w:rsid w:val="00D14E36"/>
  </w:style>
  <w:style w:type="character" w:customStyle="1" w:styleId="WW8Num44z7">
    <w:name w:val="WW8Num44z7"/>
    <w:rsid w:val="00D14E36"/>
  </w:style>
  <w:style w:type="character" w:customStyle="1" w:styleId="WW8Num44z8">
    <w:name w:val="WW8Num44z8"/>
    <w:rsid w:val="00D14E36"/>
  </w:style>
  <w:style w:type="character" w:customStyle="1" w:styleId="WW8Num45z2">
    <w:name w:val="WW8Num45z2"/>
    <w:rsid w:val="00D14E36"/>
  </w:style>
  <w:style w:type="character" w:customStyle="1" w:styleId="WW8Num45z3">
    <w:name w:val="WW8Num45z3"/>
    <w:rsid w:val="00D14E36"/>
  </w:style>
  <w:style w:type="character" w:customStyle="1" w:styleId="WW8Num45z4">
    <w:name w:val="WW8Num45z4"/>
    <w:rsid w:val="00D14E36"/>
  </w:style>
  <w:style w:type="character" w:customStyle="1" w:styleId="WW8Num45z5">
    <w:name w:val="WW8Num45z5"/>
    <w:rsid w:val="00D14E36"/>
  </w:style>
  <w:style w:type="character" w:customStyle="1" w:styleId="WW8Num45z6">
    <w:name w:val="WW8Num45z6"/>
    <w:rsid w:val="00D14E36"/>
  </w:style>
  <w:style w:type="character" w:customStyle="1" w:styleId="WW8Num45z7">
    <w:name w:val="WW8Num45z7"/>
    <w:rsid w:val="00D14E36"/>
  </w:style>
  <w:style w:type="character" w:customStyle="1" w:styleId="WW8Num45z8">
    <w:name w:val="WW8Num45z8"/>
    <w:rsid w:val="00D14E36"/>
  </w:style>
  <w:style w:type="character" w:customStyle="1" w:styleId="WW8Num46z2">
    <w:name w:val="WW8Num46z2"/>
    <w:rsid w:val="00D14E36"/>
  </w:style>
  <w:style w:type="character" w:customStyle="1" w:styleId="WW8Num46z3">
    <w:name w:val="WW8Num46z3"/>
    <w:rsid w:val="00D14E36"/>
  </w:style>
  <w:style w:type="character" w:customStyle="1" w:styleId="WW8Num46z4">
    <w:name w:val="WW8Num46z4"/>
    <w:rsid w:val="00D14E36"/>
  </w:style>
  <w:style w:type="character" w:customStyle="1" w:styleId="WW8Num46z5">
    <w:name w:val="WW8Num46z5"/>
    <w:rsid w:val="00D14E36"/>
  </w:style>
  <w:style w:type="character" w:customStyle="1" w:styleId="WW8Num46z6">
    <w:name w:val="WW8Num46z6"/>
    <w:rsid w:val="00D14E36"/>
  </w:style>
  <w:style w:type="character" w:customStyle="1" w:styleId="WW8Num46z7">
    <w:name w:val="WW8Num46z7"/>
    <w:rsid w:val="00D14E36"/>
  </w:style>
  <w:style w:type="character" w:customStyle="1" w:styleId="WW8Num46z8">
    <w:name w:val="WW8Num46z8"/>
    <w:rsid w:val="00D14E36"/>
  </w:style>
  <w:style w:type="character" w:customStyle="1" w:styleId="WW8Num47z0">
    <w:name w:val="WW8Num47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14E3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14E36"/>
  </w:style>
  <w:style w:type="character" w:customStyle="1" w:styleId="WW8Num48z2">
    <w:name w:val="WW8Num48z2"/>
    <w:rsid w:val="00D14E36"/>
  </w:style>
  <w:style w:type="character" w:customStyle="1" w:styleId="WW8Num48z3">
    <w:name w:val="WW8Num48z3"/>
    <w:rsid w:val="00D14E36"/>
  </w:style>
  <w:style w:type="character" w:customStyle="1" w:styleId="WW8Num48z4">
    <w:name w:val="WW8Num48z4"/>
    <w:rsid w:val="00D14E36"/>
  </w:style>
  <w:style w:type="character" w:customStyle="1" w:styleId="WW8Num48z5">
    <w:name w:val="WW8Num48z5"/>
    <w:rsid w:val="00D14E36"/>
  </w:style>
  <w:style w:type="character" w:customStyle="1" w:styleId="WW8Num48z6">
    <w:name w:val="WW8Num48z6"/>
    <w:rsid w:val="00D14E36"/>
  </w:style>
  <w:style w:type="character" w:customStyle="1" w:styleId="WW8Num48z7">
    <w:name w:val="WW8Num48z7"/>
    <w:rsid w:val="00D14E36"/>
  </w:style>
  <w:style w:type="character" w:customStyle="1" w:styleId="WW8Num48z8">
    <w:name w:val="WW8Num48z8"/>
    <w:rsid w:val="00D14E36"/>
  </w:style>
  <w:style w:type="character" w:customStyle="1" w:styleId="WW8Num49z0">
    <w:name w:val="WW8Num49z0"/>
    <w:rsid w:val="00D14E36"/>
    <w:rPr>
      <w:rFonts w:eastAsia="Verdana" w:cs="Verdana" w:hint="default"/>
      <w:b w:val="0"/>
    </w:rPr>
  </w:style>
  <w:style w:type="character" w:customStyle="1" w:styleId="WW8Num49z1">
    <w:name w:val="WW8Num49z1"/>
    <w:rsid w:val="00D14E36"/>
  </w:style>
  <w:style w:type="character" w:customStyle="1" w:styleId="WW8Num49z2">
    <w:name w:val="WW8Num49z2"/>
    <w:rsid w:val="00D14E36"/>
  </w:style>
  <w:style w:type="character" w:customStyle="1" w:styleId="WW8Num49z3">
    <w:name w:val="WW8Num49z3"/>
    <w:rsid w:val="00D14E36"/>
  </w:style>
  <w:style w:type="character" w:customStyle="1" w:styleId="WW8Num49z4">
    <w:name w:val="WW8Num49z4"/>
    <w:rsid w:val="00D14E36"/>
  </w:style>
  <w:style w:type="character" w:customStyle="1" w:styleId="WW8Num49z5">
    <w:name w:val="WW8Num49z5"/>
    <w:rsid w:val="00D14E36"/>
  </w:style>
  <w:style w:type="character" w:customStyle="1" w:styleId="WW8Num49z6">
    <w:name w:val="WW8Num49z6"/>
    <w:rsid w:val="00D14E36"/>
  </w:style>
  <w:style w:type="character" w:customStyle="1" w:styleId="WW8Num49z7">
    <w:name w:val="WW8Num49z7"/>
    <w:rsid w:val="00D14E36"/>
  </w:style>
  <w:style w:type="character" w:customStyle="1" w:styleId="WW8Num49z8">
    <w:name w:val="WW8Num49z8"/>
    <w:rsid w:val="00D14E36"/>
  </w:style>
  <w:style w:type="character" w:customStyle="1" w:styleId="WW8Num50z0">
    <w:name w:val="WW8Num50z0"/>
    <w:rsid w:val="00D14E36"/>
    <w:rPr>
      <w:rFonts w:hint="default"/>
    </w:rPr>
  </w:style>
  <w:style w:type="character" w:customStyle="1" w:styleId="WW8Num50z1">
    <w:name w:val="WW8Num50z1"/>
    <w:rsid w:val="00D14E36"/>
  </w:style>
  <w:style w:type="character" w:customStyle="1" w:styleId="WW8Num50z2">
    <w:name w:val="WW8Num50z2"/>
    <w:rsid w:val="00D14E36"/>
  </w:style>
  <w:style w:type="character" w:customStyle="1" w:styleId="WW8Num50z3">
    <w:name w:val="WW8Num50z3"/>
    <w:rsid w:val="00D14E36"/>
  </w:style>
  <w:style w:type="character" w:customStyle="1" w:styleId="WW8Num50z4">
    <w:name w:val="WW8Num50z4"/>
    <w:rsid w:val="00D14E36"/>
  </w:style>
  <w:style w:type="character" w:customStyle="1" w:styleId="WW8Num50z5">
    <w:name w:val="WW8Num50z5"/>
    <w:rsid w:val="00D14E36"/>
  </w:style>
  <w:style w:type="character" w:customStyle="1" w:styleId="WW8Num50z6">
    <w:name w:val="WW8Num50z6"/>
    <w:rsid w:val="00D14E36"/>
  </w:style>
  <w:style w:type="character" w:customStyle="1" w:styleId="WW8Num50z7">
    <w:name w:val="WW8Num50z7"/>
    <w:rsid w:val="00D14E36"/>
  </w:style>
  <w:style w:type="character" w:customStyle="1" w:styleId="WW8Num50z8">
    <w:name w:val="WW8Num50z8"/>
    <w:rsid w:val="00D14E36"/>
  </w:style>
  <w:style w:type="character" w:customStyle="1" w:styleId="WW8Num51z0">
    <w:name w:val="WW8Num51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14E36"/>
  </w:style>
  <w:style w:type="character" w:customStyle="1" w:styleId="WW8Num51z2">
    <w:name w:val="WW8Num51z2"/>
    <w:rsid w:val="00D14E36"/>
  </w:style>
  <w:style w:type="character" w:customStyle="1" w:styleId="WW8Num51z3">
    <w:name w:val="WW8Num51z3"/>
    <w:rsid w:val="00D14E36"/>
  </w:style>
  <w:style w:type="character" w:customStyle="1" w:styleId="WW8Num51z4">
    <w:name w:val="WW8Num51z4"/>
    <w:rsid w:val="00D14E36"/>
  </w:style>
  <w:style w:type="character" w:customStyle="1" w:styleId="WW8Num51z5">
    <w:name w:val="WW8Num51z5"/>
    <w:rsid w:val="00D14E36"/>
  </w:style>
  <w:style w:type="character" w:customStyle="1" w:styleId="WW8Num51z6">
    <w:name w:val="WW8Num51z6"/>
    <w:rsid w:val="00D14E36"/>
  </w:style>
  <w:style w:type="character" w:customStyle="1" w:styleId="WW8Num51z7">
    <w:name w:val="WW8Num51z7"/>
    <w:rsid w:val="00D14E36"/>
  </w:style>
  <w:style w:type="character" w:customStyle="1" w:styleId="WW8Num51z8">
    <w:name w:val="WW8Num51z8"/>
    <w:rsid w:val="00D14E36"/>
  </w:style>
  <w:style w:type="character" w:customStyle="1" w:styleId="WW8Num52z0">
    <w:name w:val="WW8Num52z0"/>
    <w:rsid w:val="00D14E3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14E36"/>
  </w:style>
  <w:style w:type="character" w:customStyle="1" w:styleId="WW8Num52z2">
    <w:name w:val="WW8Num52z2"/>
    <w:rsid w:val="00D14E36"/>
  </w:style>
  <w:style w:type="character" w:customStyle="1" w:styleId="WW8Num52z3">
    <w:name w:val="WW8Num52z3"/>
    <w:rsid w:val="00D14E36"/>
  </w:style>
  <w:style w:type="character" w:customStyle="1" w:styleId="WW8Num52z4">
    <w:name w:val="WW8Num52z4"/>
    <w:rsid w:val="00D14E36"/>
  </w:style>
  <w:style w:type="character" w:customStyle="1" w:styleId="WW8Num52z5">
    <w:name w:val="WW8Num52z5"/>
    <w:rsid w:val="00D14E36"/>
  </w:style>
  <w:style w:type="character" w:customStyle="1" w:styleId="WW8Num52z6">
    <w:name w:val="WW8Num52z6"/>
    <w:rsid w:val="00D14E36"/>
  </w:style>
  <w:style w:type="character" w:customStyle="1" w:styleId="WW8Num52z7">
    <w:name w:val="WW8Num52z7"/>
    <w:rsid w:val="00D14E36"/>
  </w:style>
  <w:style w:type="character" w:customStyle="1" w:styleId="WW8Num52z8">
    <w:name w:val="WW8Num52z8"/>
    <w:rsid w:val="00D14E36"/>
  </w:style>
  <w:style w:type="character" w:customStyle="1" w:styleId="WW8Num53z0">
    <w:name w:val="WW8Num53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14E3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14E36"/>
  </w:style>
  <w:style w:type="character" w:customStyle="1" w:styleId="WW8Num54z2">
    <w:name w:val="WW8Num54z2"/>
    <w:rsid w:val="00D14E36"/>
  </w:style>
  <w:style w:type="character" w:customStyle="1" w:styleId="WW8Num54z3">
    <w:name w:val="WW8Num54z3"/>
    <w:rsid w:val="00D14E36"/>
  </w:style>
  <w:style w:type="character" w:customStyle="1" w:styleId="WW8Num54z4">
    <w:name w:val="WW8Num54z4"/>
    <w:rsid w:val="00D14E36"/>
  </w:style>
  <w:style w:type="character" w:customStyle="1" w:styleId="WW8Num54z5">
    <w:name w:val="WW8Num54z5"/>
    <w:rsid w:val="00D14E36"/>
  </w:style>
  <w:style w:type="character" w:customStyle="1" w:styleId="WW8Num54z6">
    <w:name w:val="WW8Num54z6"/>
    <w:rsid w:val="00D14E36"/>
  </w:style>
  <w:style w:type="character" w:customStyle="1" w:styleId="WW8Num54z7">
    <w:name w:val="WW8Num54z7"/>
    <w:rsid w:val="00D14E36"/>
  </w:style>
  <w:style w:type="character" w:customStyle="1" w:styleId="WW8Num54z8">
    <w:name w:val="WW8Num54z8"/>
    <w:rsid w:val="00D14E36"/>
  </w:style>
  <w:style w:type="character" w:customStyle="1" w:styleId="WW8Num55z0">
    <w:name w:val="WW8Num55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14E3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14E36"/>
  </w:style>
  <w:style w:type="character" w:customStyle="1" w:styleId="WW8Num56z2">
    <w:name w:val="WW8Num56z2"/>
    <w:rsid w:val="00D14E36"/>
  </w:style>
  <w:style w:type="character" w:customStyle="1" w:styleId="WW8Num56z3">
    <w:name w:val="WW8Num56z3"/>
    <w:rsid w:val="00D14E36"/>
  </w:style>
  <w:style w:type="character" w:customStyle="1" w:styleId="WW8Num56z4">
    <w:name w:val="WW8Num56z4"/>
    <w:rsid w:val="00D14E36"/>
  </w:style>
  <w:style w:type="character" w:customStyle="1" w:styleId="WW8Num56z5">
    <w:name w:val="WW8Num56z5"/>
    <w:rsid w:val="00D14E36"/>
  </w:style>
  <w:style w:type="character" w:customStyle="1" w:styleId="WW8Num56z6">
    <w:name w:val="WW8Num56z6"/>
    <w:rsid w:val="00D14E36"/>
  </w:style>
  <w:style w:type="character" w:customStyle="1" w:styleId="WW8Num56z7">
    <w:name w:val="WW8Num56z7"/>
    <w:rsid w:val="00D14E36"/>
  </w:style>
  <w:style w:type="character" w:customStyle="1" w:styleId="WW8Num56z8">
    <w:name w:val="WW8Num56z8"/>
    <w:rsid w:val="00D14E36"/>
  </w:style>
  <w:style w:type="character" w:customStyle="1" w:styleId="WW8Num57z0">
    <w:name w:val="WW8Num57z0"/>
    <w:rsid w:val="00D14E3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14E36"/>
  </w:style>
  <w:style w:type="character" w:customStyle="1" w:styleId="WW8Num57z2">
    <w:name w:val="WW8Num57z2"/>
    <w:rsid w:val="00D14E36"/>
  </w:style>
  <w:style w:type="character" w:customStyle="1" w:styleId="WW8Num57z3">
    <w:name w:val="WW8Num57z3"/>
    <w:rsid w:val="00D14E36"/>
  </w:style>
  <w:style w:type="character" w:customStyle="1" w:styleId="WW8Num57z4">
    <w:name w:val="WW8Num57z4"/>
    <w:rsid w:val="00D14E36"/>
  </w:style>
  <w:style w:type="character" w:customStyle="1" w:styleId="WW8Num57z5">
    <w:name w:val="WW8Num57z5"/>
    <w:rsid w:val="00D14E36"/>
  </w:style>
  <w:style w:type="character" w:customStyle="1" w:styleId="WW8Num57z6">
    <w:name w:val="WW8Num57z6"/>
    <w:rsid w:val="00D14E36"/>
  </w:style>
  <w:style w:type="character" w:customStyle="1" w:styleId="WW8Num57z7">
    <w:name w:val="WW8Num57z7"/>
    <w:rsid w:val="00D14E36"/>
  </w:style>
  <w:style w:type="character" w:customStyle="1" w:styleId="WW8Num57z8">
    <w:name w:val="WW8Num57z8"/>
    <w:rsid w:val="00D14E36"/>
  </w:style>
  <w:style w:type="character" w:customStyle="1" w:styleId="WW8Num58z0">
    <w:name w:val="WW8Num58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14E36"/>
  </w:style>
  <w:style w:type="character" w:customStyle="1" w:styleId="WW8Num58z2">
    <w:name w:val="WW8Num58z2"/>
    <w:rsid w:val="00D14E36"/>
  </w:style>
  <w:style w:type="character" w:customStyle="1" w:styleId="WW8Num58z3">
    <w:name w:val="WW8Num58z3"/>
    <w:rsid w:val="00D14E36"/>
  </w:style>
  <w:style w:type="character" w:customStyle="1" w:styleId="WW8Num58z4">
    <w:name w:val="WW8Num58z4"/>
    <w:rsid w:val="00D14E36"/>
  </w:style>
  <w:style w:type="character" w:customStyle="1" w:styleId="WW8Num58z5">
    <w:name w:val="WW8Num58z5"/>
    <w:rsid w:val="00D14E36"/>
  </w:style>
  <w:style w:type="character" w:customStyle="1" w:styleId="WW8Num58z6">
    <w:name w:val="WW8Num58z6"/>
    <w:rsid w:val="00D14E36"/>
  </w:style>
  <w:style w:type="character" w:customStyle="1" w:styleId="WW8Num58z7">
    <w:name w:val="WW8Num58z7"/>
    <w:rsid w:val="00D14E36"/>
  </w:style>
  <w:style w:type="character" w:customStyle="1" w:styleId="WW8Num58z8">
    <w:name w:val="WW8Num58z8"/>
    <w:rsid w:val="00D14E36"/>
  </w:style>
  <w:style w:type="character" w:customStyle="1" w:styleId="WW8Num59z0">
    <w:name w:val="WW8Num59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14E36"/>
  </w:style>
  <w:style w:type="character" w:customStyle="1" w:styleId="WW8Num59z2">
    <w:name w:val="WW8Num59z2"/>
    <w:rsid w:val="00D14E36"/>
  </w:style>
  <w:style w:type="character" w:customStyle="1" w:styleId="WW8Num59z3">
    <w:name w:val="WW8Num59z3"/>
    <w:rsid w:val="00D14E36"/>
  </w:style>
  <w:style w:type="character" w:customStyle="1" w:styleId="WW8Num59z4">
    <w:name w:val="WW8Num59z4"/>
    <w:rsid w:val="00D14E36"/>
  </w:style>
  <w:style w:type="character" w:customStyle="1" w:styleId="WW8Num59z5">
    <w:name w:val="WW8Num59z5"/>
    <w:rsid w:val="00D14E36"/>
  </w:style>
  <w:style w:type="character" w:customStyle="1" w:styleId="WW8Num59z6">
    <w:name w:val="WW8Num59z6"/>
    <w:rsid w:val="00D14E36"/>
  </w:style>
  <w:style w:type="character" w:customStyle="1" w:styleId="WW8Num59z7">
    <w:name w:val="WW8Num59z7"/>
    <w:rsid w:val="00D14E36"/>
  </w:style>
  <w:style w:type="character" w:customStyle="1" w:styleId="WW8Num59z8">
    <w:name w:val="WW8Num59z8"/>
    <w:rsid w:val="00D14E36"/>
  </w:style>
  <w:style w:type="character" w:customStyle="1" w:styleId="WW8Num60z0">
    <w:name w:val="WW8Num60z0"/>
    <w:rsid w:val="00D14E3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14E36"/>
  </w:style>
  <w:style w:type="character" w:customStyle="1" w:styleId="WW8Num60z2">
    <w:name w:val="WW8Num60z2"/>
    <w:rsid w:val="00D14E36"/>
  </w:style>
  <w:style w:type="character" w:customStyle="1" w:styleId="WW8Num60z3">
    <w:name w:val="WW8Num60z3"/>
    <w:rsid w:val="00D14E36"/>
  </w:style>
  <w:style w:type="character" w:customStyle="1" w:styleId="WW8Num60z4">
    <w:name w:val="WW8Num60z4"/>
    <w:rsid w:val="00D14E36"/>
  </w:style>
  <w:style w:type="character" w:customStyle="1" w:styleId="WW8Num60z5">
    <w:name w:val="WW8Num60z5"/>
    <w:rsid w:val="00D14E36"/>
  </w:style>
  <w:style w:type="character" w:customStyle="1" w:styleId="WW8Num60z6">
    <w:name w:val="WW8Num60z6"/>
    <w:rsid w:val="00D14E36"/>
  </w:style>
  <w:style w:type="character" w:customStyle="1" w:styleId="WW8Num60z7">
    <w:name w:val="WW8Num60z7"/>
    <w:rsid w:val="00D14E36"/>
  </w:style>
  <w:style w:type="character" w:customStyle="1" w:styleId="WW8Num60z8">
    <w:name w:val="WW8Num60z8"/>
    <w:rsid w:val="00D14E36"/>
  </w:style>
  <w:style w:type="character" w:customStyle="1" w:styleId="WW8Num61z0">
    <w:name w:val="WW8Num61z0"/>
    <w:rsid w:val="00D14E36"/>
    <w:rPr>
      <w:rFonts w:ascii="Symbol" w:hAnsi="Symbol" w:cs="Symbol" w:hint="default"/>
    </w:rPr>
  </w:style>
  <w:style w:type="character" w:customStyle="1" w:styleId="WW8Num61z1">
    <w:name w:val="WW8Num61z1"/>
    <w:rsid w:val="00D14E36"/>
    <w:rPr>
      <w:rFonts w:ascii="Courier New" w:hAnsi="Courier New" w:cs="Courier New" w:hint="default"/>
    </w:rPr>
  </w:style>
  <w:style w:type="character" w:customStyle="1" w:styleId="WW8Num61z2">
    <w:name w:val="WW8Num61z2"/>
    <w:rsid w:val="00D14E36"/>
    <w:rPr>
      <w:rFonts w:ascii="Wingdings" w:hAnsi="Wingdings" w:cs="Wingdings" w:hint="default"/>
    </w:rPr>
  </w:style>
  <w:style w:type="character" w:customStyle="1" w:styleId="WW8Num62z0">
    <w:name w:val="WW8Num62z0"/>
    <w:rsid w:val="00D14E36"/>
    <w:rPr>
      <w:rFonts w:hint="default"/>
    </w:rPr>
  </w:style>
  <w:style w:type="character" w:customStyle="1" w:styleId="WW8Num62z1">
    <w:name w:val="WW8Num62z1"/>
    <w:rsid w:val="00D14E36"/>
  </w:style>
  <w:style w:type="character" w:customStyle="1" w:styleId="WW8Num62z2">
    <w:name w:val="WW8Num62z2"/>
    <w:rsid w:val="00D14E36"/>
  </w:style>
  <w:style w:type="character" w:customStyle="1" w:styleId="WW8Num62z3">
    <w:name w:val="WW8Num62z3"/>
    <w:rsid w:val="00D14E36"/>
  </w:style>
  <w:style w:type="character" w:customStyle="1" w:styleId="WW8Num62z4">
    <w:name w:val="WW8Num62z4"/>
    <w:rsid w:val="00D14E36"/>
  </w:style>
  <w:style w:type="character" w:customStyle="1" w:styleId="WW8Num62z5">
    <w:name w:val="WW8Num62z5"/>
    <w:rsid w:val="00D14E36"/>
  </w:style>
  <w:style w:type="character" w:customStyle="1" w:styleId="WW8Num62z6">
    <w:name w:val="WW8Num62z6"/>
    <w:rsid w:val="00D14E36"/>
  </w:style>
  <w:style w:type="character" w:customStyle="1" w:styleId="WW8Num62z7">
    <w:name w:val="WW8Num62z7"/>
    <w:rsid w:val="00D14E36"/>
  </w:style>
  <w:style w:type="character" w:customStyle="1" w:styleId="WW8Num62z8">
    <w:name w:val="WW8Num62z8"/>
    <w:rsid w:val="00D14E36"/>
  </w:style>
  <w:style w:type="character" w:customStyle="1" w:styleId="WW8Num63z0">
    <w:name w:val="WW8Num63z0"/>
    <w:rsid w:val="00D14E36"/>
    <w:rPr>
      <w:rFonts w:hint="default"/>
      <w:b/>
      <w:i w:val="0"/>
    </w:rPr>
  </w:style>
  <w:style w:type="character" w:customStyle="1" w:styleId="WW8Num63z1">
    <w:name w:val="WW8Num63z1"/>
    <w:rsid w:val="00D14E36"/>
  </w:style>
  <w:style w:type="character" w:customStyle="1" w:styleId="WW8Num63z2">
    <w:name w:val="WW8Num63z2"/>
    <w:rsid w:val="00D14E36"/>
  </w:style>
  <w:style w:type="character" w:customStyle="1" w:styleId="WW8Num63z3">
    <w:name w:val="WW8Num63z3"/>
    <w:rsid w:val="00D14E36"/>
  </w:style>
  <w:style w:type="character" w:customStyle="1" w:styleId="WW8Num63z4">
    <w:name w:val="WW8Num63z4"/>
    <w:rsid w:val="00D14E36"/>
  </w:style>
  <w:style w:type="character" w:customStyle="1" w:styleId="WW8Num63z5">
    <w:name w:val="WW8Num63z5"/>
    <w:rsid w:val="00D14E36"/>
  </w:style>
  <w:style w:type="character" w:customStyle="1" w:styleId="WW8Num63z6">
    <w:name w:val="WW8Num63z6"/>
    <w:rsid w:val="00D14E36"/>
  </w:style>
  <w:style w:type="character" w:customStyle="1" w:styleId="WW8Num63z7">
    <w:name w:val="WW8Num63z7"/>
    <w:rsid w:val="00D14E36"/>
  </w:style>
  <w:style w:type="character" w:customStyle="1" w:styleId="WW8Num63z8">
    <w:name w:val="WW8Num63z8"/>
    <w:rsid w:val="00D14E36"/>
  </w:style>
  <w:style w:type="character" w:customStyle="1" w:styleId="WW8Num64z0">
    <w:name w:val="WW8Num64z0"/>
    <w:rsid w:val="00D14E36"/>
    <w:rPr>
      <w:rFonts w:hint="default"/>
    </w:rPr>
  </w:style>
  <w:style w:type="character" w:customStyle="1" w:styleId="WW8Num64z1">
    <w:name w:val="WW8Num64z1"/>
    <w:rsid w:val="00D14E36"/>
  </w:style>
  <w:style w:type="character" w:customStyle="1" w:styleId="WW8Num64z2">
    <w:name w:val="WW8Num64z2"/>
    <w:rsid w:val="00D14E36"/>
  </w:style>
  <w:style w:type="character" w:customStyle="1" w:styleId="WW8Num64z3">
    <w:name w:val="WW8Num64z3"/>
    <w:rsid w:val="00D14E36"/>
  </w:style>
  <w:style w:type="character" w:customStyle="1" w:styleId="WW8Num64z4">
    <w:name w:val="WW8Num64z4"/>
    <w:rsid w:val="00D14E36"/>
  </w:style>
  <w:style w:type="character" w:customStyle="1" w:styleId="WW8Num64z5">
    <w:name w:val="WW8Num64z5"/>
    <w:rsid w:val="00D14E36"/>
  </w:style>
  <w:style w:type="character" w:customStyle="1" w:styleId="WW8Num64z6">
    <w:name w:val="WW8Num64z6"/>
    <w:rsid w:val="00D14E36"/>
  </w:style>
  <w:style w:type="character" w:customStyle="1" w:styleId="WW8Num64z7">
    <w:name w:val="WW8Num64z7"/>
    <w:rsid w:val="00D14E36"/>
  </w:style>
  <w:style w:type="character" w:customStyle="1" w:styleId="WW8Num64z8">
    <w:name w:val="WW8Num64z8"/>
    <w:rsid w:val="00D14E36"/>
  </w:style>
  <w:style w:type="character" w:customStyle="1" w:styleId="WW8Num65z0">
    <w:name w:val="WW8Num6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14E36"/>
    <w:rPr>
      <w:rFonts w:hint="default"/>
    </w:rPr>
  </w:style>
  <w:style w:type="character" w:customStyle="1" w:styleId="WW8Num66z1">
    <w:name w:val="WW8Num66z1"/>
    <w:rsid w:val="00D14E36"/>
  </w:style>
  <w:style w:type="character" w:customStyle="1" w:styleId="WW8Num66z2">
    <w:name w:val="WW8Num66z2"/>
    <w:rsid w:val="00D14E36"/>
  </w:style>
  <w:style w:type="character" w:customStyle="1" w:styleId="WW8Num66z3">
    <w:name w:val="WW8Num66z3"/>
    <w:rsid w:val="00D14E36"/>
  </w:style>
  <w:style w:type="character" w:customStyle="1" w:styleId="WW8Num66z4">
    <w:name w:val="WW8Num66z4"/>
    <w:rsid w:val="00D14E36"/>
  </w:style>
  <w:style w:type="character" w:customStyle="1" w:styleId="WW8Num66z5">
    <w:name w:val="WW8Num66z5"/>
    <w:rsid w:val="00D14E36"/>
  </w:style>
  <w:style w:type="character" w:customStyle="1" w:styleId="WW8Num66z6">
    <w:name w:val="WW8Num66z6"/>
    <w:rsid w:val="00D14E36"/>
  </w:style>
  <w:style w:type="character" w:customStyle="1" w:styleId="WW8Num66z7">
    <w:name w:val="WW8Num66z7"/>
    <w:rsid w:val="00D14E36"/>
  </w:style>
  <w:style w:type="character" w:customStyle="1" w:styleId="WW8Num66z8">
    <w:name w:val="WW8Num66z8"/>
    <w:rsid w:val="00D14E36"/>
  </w:style>
  <w:style w:type="character" w:customStyle="1" w:styleId="WW8Num67z0">
    <w:name w:val="WW8Num67z0"/>
    <w:rsid w:val="00D14E3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14E36"/>
  </w:style>
  <w:style w:type="character" w:customStyle="1" w:styleId="WW8Num67z2">
    <w:name w:val="WW8Num67z2"/>
    <w:rsid w:val="00D14E36"/>
  </w:style>
  <w:style w:type="character" w:customStyle="1" w:styleId="WW8Num67z3">
    <w:name w:val="WW8Num67z3"/>
    <w:rsid w:val="00D14E36"/>
  </w:style>
  <w:style w:type="character" w:customStyle="1" w:styleId="WW8Num67z4">
    <w:name w:val="WW8Num67z4"/>
    <w:rsid w:val="00D14E36"/>
  </w:style>
  <w:style w:type="character" w:customStyle="1" w:styleId="WW8Num67z5">
    <w:name w:val="WW8Num67z5"/>
    <w:rsid w:val="00D14E36"/>
  </w:style>
  <w:style w:type="character" w:customStyle="1" w:styleId="WW8Num67z6">
    <w:name w:val="WW8Num67z6"/>
    <w:rsid w:val="00D14E36"/>
  </w:style>
  <w:style w:type="character" w:customStyle="1" w:styleId="WW8Num67z7">
    <w:name w:val="WW8Num67z7"/>
    <w:rsid w:val="00D14E36"/>
  </w:style>
  <w:style w:type="character" w:customStyle="1" w:styleId="WW8Num67z8">
    <w:name w:val="WW8Num67z8"/>
    <w:rsid w:val="00D14E36"/>
  </w:style>
  <w:style w:type="character" w:customStyle="1" w:styleId="WW8Num68z0">
    <w:name w:val="WW8Num68z0"/>
    <w:rsid w:val="00D14E3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14E36"/>
  </w:style>
  <w:style w:type="character" w:customStyle="1" w:styleId="WW8Num68z2">
    <w:name w:val="WW8Num68z2"/>
    <w:rsid w:val="00D14E36"/>
  </w:style>
  <w:style w:type="character" w:customStyle="1" w:styleId="WW8Num68z3">
    <w:name w:val="WW8Num68z3"/>
    <w:rsid w:val="00D14E36"/>
  </w:style>
  <w:style w:type="character" w:customStyle="1" w:styleId="WW8Num68z4">
    <w:name w:val="WW8Num68z4"/>
    <w:rsid w:val="00D14E36"/>
  </w:style>
  <w:style w:type="character" w:customStyle="1" w:styleId="WW8Num68z5">
    <w:name w:val="WW8Num68z5"/>
    <w:rsid w:val="00D14E36"/>
  </w:style>
  <w:style w:type="character" w:customStyle="1" w:styleId="WW8Num68z6">
    <w:name w:val="WW8Num68z6"/>
    <w:rsid w:val="00D14E36"/>
  </w:style>
  <w:style w:type="character" w:customStyle="1" w:styleId="WW8Num68z7">
    <w:name w:val="WW8Num68z7"/>
    <w:rsid w:val="00D14E36"/>
  </w:style>
  <w:style w:type="character" w:customStyle="1" w:styleId="WW8Num68z8">
    <w:name w:val="WW8Num68z8"/>
    <w:rsid w:val="00D14E36"/>
  </w:style>
  <w:style w:type="character" w:customStyle="1" w:styleId="WW8Num69z0">
    <w:name w:val="WW8Num6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14E36"/>
  </w:style>
  <w:style w:type="character" w:customStyle="1" w:styleId="WW8Num69z2">
    <w:name w:val="WW8Num69z2"/>
    <w:rsid w:val="00D14E36"/>
  </w:style>
  <w:style w:type="character" w:customStyle="1" w:styleId="WW8Num69z3">
    <w:name w:val="WW8Num69z3"/>
    <w:rsid w:val="00D14E36"/>
  </w:style>
  <w:style w:type="character" w:customStyle="1" w:styleId="WW8Num69z4">
    <w:name w:val="WW8Num69z4"/>
    <w:rsid w:val="00D14E36"/>
  </w:style>
  <w:style w:type="character" w:customStyle="1" w:styleId="WW8Num69z5">
    <w:name w:val="WW8Num69z5"/>
    <w:rsid w:val="00D14E36"/>
  </w:style>
  <w:style w:type="character" w:customStyle="1" w:styleId="WW8Num69z6">
    <w:name w:val="WW8Num69z6"/>
    <w:rsid w:val="00D14E36"/>
  </w:style>
  <w:style w:type="character" w:customStyle="1" w:styleId="WW8Num69z7">
    <w:name w:val="WW8Num69z7"/>
    <w:rsid w:val="00D14E36"/>
  </w:style>
  <w:style w:type="character" w:customStyle="1" w:styleId="WW8Num69z8">
    <w:name w:val="WW8Num69z8"/>
    <w:rsid w:val="00D14E36"/>
  </w:style>
  <w:style w:type="character" w:customStyle="1" w:styleId="WW8Num70z0">
    <w:name w:val="WW8Num70z0"/>
    <w:rsid w:val="00D14E3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14E36"/>
  </w:style>
  <w:style w:type="character" w:customStyle="1" w:styleId="WW8Num70z2">
    <w:name w:val="WW8Num70z2"/>
    <w:rsid w:val="00D14E36"/>
  </w:style>
  <w:style w:type="character" w:customStyle="1" w:styleId="WW8Num70z3">
    <w:name w:val="WW8Num70z3"/>
    <w:rsid w:val="00D14E36"/>
  </w:style>
  <w:style w:type="character" w:customStyle="1" w:styleId="WW8Num70z4">
    <w:name w:val="WW8Num70z4"/>
    <w:rsid w:val="00D14E36"/>
  </w:style>
  <w:style w:type="character" w:customStyle="1" w:styleId="WW8Num70z5">
    <w:name w:val="WW8Num70z5"/>
    <w:rsid w:val="00D14E36"/>
  </w:style>
  <w:style w:type="character" w:customStyle="1" w:styleId="WW8Num70z6">
    <w:name w:val="WW8Num70z6"/>
    <w:rsid w:val="00D14E36"/>
  </w:style>
  <w:style w:type="character" w:customStyle="1" w:styleId="WW8Num70z7">
    <w:name w:val="WW8Num70z7"/>
    <w:rsid w:val="00D14E36"/>
  </w:style>
  <w:style w:type="character" w:customStyle="1" w:styleId="WW8Num70z8">
    <w:name w:val="WW8Num70z8"/>
    <w:rsid w:val="00D14E36"/>
  </w:style>
  <w:style w:type="character" w:customStyle="1" w:styleId="WW8Num71z0">
    <w:name w:val="WW8Num71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14E36"/>
  </w:style>
  <w:style w:type="character" w:customStyle="1" w:styleId="WW8Num71z2">
    <w:name w:val="WW8Num71z2"/>
    <w:rsid w:val="00D14E36"/>
  </w:style>
  <w:style w:type="character" w:customStyle="1" w:styleId="WW8Num71z3">
    <w:name w:val="WW8Num71z3"/>
    <w:rsid w:val="00D14E36"/>
  </w:style>
  <w:style w:type="character" w:customStyle="1" w:styleId="WW8Num71z4">
    <w:name w:val="WW8Num71z4"/>
    <w:rsid w:val="00D14E36"/>
  </w:style>
  <w:style w:type="character" w:customStyle="1" w:styleId="WW8Num71z5">
    <w:name w:val="WW8Num71z5"/>
    <w:rsid w:val="00D14E36"/>
  </w:style>
  <w:style w:type="character" w:customStyle="1" w:styleId="WW8Num71z6">
    <w:name w:val="WW8Num71z6"/>
    <w:rsid w:val="00D14E36"/>
  </w:style>
  <w:style w:type="character" w:customStyle="1" w:styleId="WW8Num71z7">
    <w:name w:val="WW8Num71z7"/>
    <w:rsid w:val="00D14E36"/>
  </w:style>
  <w:style w:type="character" w:customStyle="1" w:styleId="WW8Num71z8">
    <w:name w:val="WW8Num71z8"/>
    <w:rsid w:val="00D14E36"/>
  </w:style>
  <w:style w:type="character" w:customStyle="1" w:styleId="Domylnaczcionkaakapitu2">
    <w:name w:val="Domyślna czcionka akapitu2"/>
    <w:rsid w:val="00D14E36"/>
  </w:style>
  <w:style w:type="character" w:customStyle="1" w:styleId="WW8Num17z2">
    <w:name w:val="WW8Num17z2"/>
    <w:rsid w:val="00D14E36"/>
  </w:style>
  <w:style w:type="character" w:customStyle="1" w:styleId="WW8Num27z1">
    <w:name w:val="WW8Num27z1"/>
    <w:rsid w:val="00D14E36"/>
  </w:style>
  <w:style w:type="character" w:customStyle="1" w:styleId="WW8Num27z2">
    <w:name w:val="WW8Num27z2"/>
    <w:rsid w:val="00D14E36"/>
  </w:style>
  <w:style w:type="character" w:customStyle="1" w:styleId="WW8Num27z3">
    <w:name w:val="WW8Num27z3"/>
    <w:rsid w:val="00D14E36"/>
  </w:style>
  <w:style w:type="character" w:customStyle="1" w:styleId="WW8Num27z4">
    <w:name w:val="WW8Num27z4"/>
    <w:rsid w:val="00D14E36"/>
  </w:style>
  <w:style w:type="character" w:customStyle="1" w:styleId="WW8Num27z5">
    <w:name w:val="WW8Num27z5"/>
    <w:rsid w:val="00D14E36"/>
  </w:style>
  <w:style w:type="character" w:customStyle="1" w:styleId="WW8Num27z6">
    <w:name w:val="WW8Num27z6"/>
    <w:rsid w:val="00D14E36"/>
  </w:style>
  <w:style w:type="character" w:customStyle="1" w:styleId="WW8Num27z7">
    <w:name w:val="WW8Num27z7"/>
    <w:rsid w:val="00D14E36"/>
  </w:style>
  <w:style w:type="character" w:customStyle="1" w:styleId="WW8Num27z8">
    <w:name w:val="WW8Num27z8"/>
    <w:rsid w:val="00D14E36"/>
  </w:style>
  <w:style w:type="character" w:customStyle="1" w:styleId="WW8Num34z1">
    <w:name w:val="WW8Num34z1"/>
    <w:rsid w:val="00D14E36"/>
  </w:style>
  <w:style w:type="character" w:customStyle="1" w:styleId="WW8Num35z2">
    <w:name w:val="WW8Num35z2"/>
    <w:rsid w:val="00D14E36"/>
  </w:style>
  <w:style w:type="character" w:customStyle="1" w:styleId="WW8Num35z3">
    <w:name w:val="WW8Num35z3"/>
    <w:rsid w:val="00D14E36"/>
  </w:style>
  <w:style w:type="character" w:customStyle="1" w:styleId="WW8Num35z4">
    <w:name w:val="WW8Num35z4"/>
    <w:rsid w:val="00D14E36"/>
  </w:style>
  <w:style w:type="character" w:customStyle="1" w:styleId="WW8Num35z5">
    <w:name w:val="WW8Num35z5"/>
    <w:rsid w:val="00D14E36"/>
  </w:style>
  <w:style w:type="character" w:customStyle="1" w:styleId="WW8Num35z6">
    <w:name w:val="WW8Num35z6"/>
    <w:rsid w:val="00D14E36"/>
  </w:style>
  <w:style w:type="character" w:customStyle="1" w:styleId="WW8Num35z7">
    <w:name w:val="WW8Num35z7"/>
    <w:rsid w:val="00D14E36"/>
  </w:style>
  <w:style w:type="character" w:customStyle="1" w:styleId="WW8Num35z8">
    <w:name w:val="WW8Num35z8"/>
    <w:rsid w:val="00D14E36"/>
  </w:style>
  <w:style w:type="character" w:customStyle="1" w:styleId="WW8Num36z2">
    <w:name w:val="WW8Num36z2"/>
    <w:rsid w:val="00D14E36"/>
  </w:style>
  <w:style w:type="character" w:customStyle="1" w:styleId="WW8Num36z4">
    <w:name w:val="WW8Num36z4"/>
    <w:rsid w:val="00D14E36"/>
  </w:style>
  <w:style w:type="character" w:customStyle="1" w:styleId="WW8Num36z5">
    <w:name w:val="WW8Num36z5"/>
    <w:rsid w:val="00D14E36"/>
  </w:style>
  <w:style w:type="character" w:customStyle="1" w:styleId="WW8Num36z6">
    <w:name w:val="WW8Num36z6"/>
    <w:rsid w:val="00D14E36"/>
  </w:style>
  <w:style w:type="character" w:customStyle="1" w:styleId="WW8Num36z7">
    <w:name w:val="WW8Num36z7"/>
    <w:rsid w:val="00D14E36"/>
  </w:style>
  <w:style w:type="character" w:customStyle="1" w:styleId="WW8Num36z8">
    <w:name w:val="WW8Num36z8"/>
    <w:rsid w:val="00D14E36"/>
  </w:style>
  <w:style w:type="character" w:customStyle="1" w:styleId="WW8Num42z1">
    <w:name w:val="WW8Num42z1"/>
    <w:rsid w:val="00D14E36"/>
    <w:rPr>
      <w:rFonts w:ascii="OpenSymbol" w:hAnsi="OpenSymbol" w:cs="OpenSymbol"/>
    </w:rPr>
  </w:style>
  <w:style w:type="character" w:customStyle="1" w:styleId="WW8Num47z1">
    <w:name w:val="WW8Num47z1"/>
    <w:rsid w:val="00D14E36"/>
    <w:rPr>
      <w:rFonts w:ascii="OpenSymbol" w:hAnsi="OpenSymbol" w:cs="OpenSymbol"/>
    </w:rPr>
  </w:style>
  <w:style w:type="character" w:customStyle="1" w:styleId="Absatz-Standardschriftart">
    <w:name w:val="Absatz-Standardschriftart"/>
    <w:rsid w:val="00D14E36"/>
  </w:style>
  <w:style w:type="character" w:customStyle="1" w:styleId="WW-Absatz-Standardschriftart">
    <w:name w:val="WW-Absatz-Standardschriftart"/>
    <w:rsid w:val="00D14E36"/>
  </w:style>
  <w:style w:type="character" w:customStyle="1" w:styleId="WW-Absatz-Standardschriftart1">
    <w:name w:val="WW-Absatz-Standardschriftart1"/>
    <w:rsid w:val="00D14E36"/>
  </w:style>
  <w:style w:type="character" w:customStyle="1" w:styleId="WW-Absatz-Standardschriftart11">
    <w:name w:val="WW-Absatz-Standardschriftart11"/>
    <w:rsid w:val="00D14E36"/>
  </w:style>
  <w:style w:type="character" w:customStyle="1" w:styleId="WW-Absatz-Standardschriftart111">
    <w:name w:val="WW-Absatz-Standardschriftart111"/>
    <w:rsid w:val="00D14E36"/>
  </w:style>
  <w:style w:type="character" w:customStyle="1" w:styleId="WW-Absatz-Standardschriftart1111">
    <w:name w:val="WW-Absatz-Standardschriftart1111"/>
    <w:rsid w:val="00D14E36"/>
  </w:style>
  <w:style w:type="character" w:customStyle="1" w:styleId="WW8Num21z1">
    <w:name w:val="WW8Num21z1"/>
    <w:rsid w:val="00D14E36"/>
    <w:rPr>
      <w:rFonts w:cs="Times New Roman"/>
    </w:rPr>
  </w:style>
  <w:style w:type="character" w:customStyle="1" w:styleId="WW-Absatz-Standardschriftart11111">
    <w:name w:val="WW-Absatz-Standardschriftart11111"/>
    <w:rsid w:val="00D14E36"/>
  </w:style>
  <w:style w:type="character" w:customStyle="1" w:styleId="WW-Absatz-Standardschriftart111111">
    <w:name w:val="WW-Absatz-Standardschriftart111111"/>
    <w:rsid w:val="00D14E36"/>
  </w:style>
  <w:style w:type="character" w:customStyle="1" w:styleId="WW-Absatz-Standardschriftart1111111">
    <w:name w:val="WW-Absatz-Standardschriftart1111111"/>
    <w:rsid w:val="00D14E36"/>
  </w:style>
  <w:style w:type="character" w:customStyle="1" w:styleId="WW8Num3z1">
    <w:name w:val="WW8Num3z1"/>
    <w:rsid w:val="00D14E36"/>
    <w:rPr>
      <w:rFonts w:ascii="Courier New" w:hAnsi="Courier New" w:cs="Wingdings"/>
    </w:rPr>
  </w:style>
  <w:style w:type="character" w:customStyle="1" w:styleId="WW8Num3z2">
    <w:name w:val="WW8Num3z2"/>
    <w:rsid w:val="00D14E36"/>
    <w:rPr>
      <w:rFonts w:cs="Times New Roman"/>
    </w:rPr>
  </w:style>
  <w:style w:type="character" w:customStyle="1" w:styleId="WW8Num8z1">
    <w:name w:val="WW8Num8z1"/>
    <w:rsid w:val="00D14E3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14E36"/>
    <w:rPr>
      <w:rFonts w:cs="Verdana"/>
    </w:rPr>
  </w:style>
  <w:style w:type="character" w:customStyle="1" w:styleId="WW8Num22z1">
    <w:name w:val="WW8Num22z1"/>
    <w:rsid w:val="00D14E36"/>
    <w:rPr>
      <w:rFonts w:cs="Times New Roman"/>
    </w:rPr>
  </w:style>
  <w:style w:type="character" w:customStyle="1" w:styleId="WW8Num37z2">
    <w:name w:val="WW8Num37z2"/>
    <w:rsid w:val="00D14E36"/>
    <w:rPr>
      <w:rFonts w:cs="Times New Roman"/>
    </w:rPr>
  </w:style>
  <w:style w:type="character" w:customStyle="1" w:styleId="WW8Num47z2">
    <w:name w:val="WW8Num47z2"/>
    <w:rsid w:val="00D14E36"/>
    <w:rPr>
      <w:rFonts w:cs="Times New Roman"/>
    </w:rPr>
  </w:style>
  <w:style w:type="character" w:customStyle="1" w:styleId="WW8Num18z2">
    <w:name w:val="WW8Num18z2"/>
    <w:rsid w:val="00D14E36"/>
  </w:style>
  <w:style w:type="character" w:customStyle="1" w:styleId="WW8Num37z3">
    <w:name w:val="WW8Num37z3"/>
    <w:rsid w:val="00D14E36"/>
  </w:style>
  <w:style w:type="character" w:customStyle="1" w:styleId="WW8Num37z4">
    <w:name w:val="WW8Num37z4"/>
    <w:rsid w:val="00D14E36"/>
  </w:style>
  <w:style w:type="character" w:customStyle="1" w:styleId="WW8Num37z5">
    <w:name w:val="WW8Num37z5"/>
    <w:rsid w:val="00D14E36"/>
  </w:style>
  <w:style w:type="character" w:customStyle="1" w:styleId="WW8Num37z6">
    <w:name w:val="WW8Num37z6"/>
    <w:rsid w:val="00D14E36"/>
  </w:style>
  <w:style w:type="character" w:customStyle="1" w:styleId="WW8Num37z7">
    <w:name w:val="WW8Num37z7"/>
    <w:rsid w:val="00D14E36"/>
  </w:style>
  <w:style w:type="character" w:customStyle="1" w:styleId="WW8Num37z8">
    <w:name w:val="WW8Num37z8"/>
    <w:rsid w:val="00D14E36"/>
  </w:style>
  <w:style w:type="character" w:customStyle="1" w:styleId="WW8Num38z2">
    <w:name w:val="WW8Num38z2"/>
    <w:rsid w:val="00D14E36"/>
  </w:style>
  <w:style w:type="character" w:customStyle="1" w:styleId="WW8Num38z3">
    <w:name w:val="WW8Num38z3"/>
    <w:rsid w:val="00D14E36"/>
  </w:style>
  <w:style w:type="character" w:customStyle="1" w:styleId="WW8Num38z4">
    <w:name w:val="WW8Num38z4"/>
    <w:rsid w:val="00D14E36"/>
  </w:style>
  <w:style w:type="character" w:customStyle="1" w:styleId="WW8Num38z5">
    <w:name w:val="WW8Num38z5"/>
    <w:rsid w:val="00D14E36"/>
  </w:style>
  <w:style w:type="character" w:customStyle="1" w:styleId="WW8Num38z6">
    <w:name w:val="WW8Num38z6"/>
    <w:rsid w:val="00D14E36"/>
  </w:style>
  <w:style w:type="character" w:customStyle="1" w:styleId="WW8Num38z7">
    <w:name w:val="WW8Num38z7"/>
    <w:rsid w:val="00D14E36"/>
  </w:style>
  <w:style w:type="character" w:customStyle="1" w:styleId="WW8Num38z8">
    <w:name w:val="WW8Num38z8"/>
    <w:rsid w:val="00D14E36"/>
  </w:style>
  <w:style w:type="character" w:customStyle="1" w:styleId="WW8Num39z2">
    <w:name w:val="WW8Num39z2"/>
    <w:rsid w:val="00D14E36"/>
  </w:style>
  <w:style w:type="character" w:customStyle="1" w:styleId="WW8Num39z3">
    <w:name w:val="WW8Num39z3"/>
    <w:rsid w:val="00D14E36"/>
  </w:style>
  <w:style w:type="character" w:customStyle="1" w:styleId="WW8Num39z4">
    <w:name w:val="WW8Num39z4"/>
    <w:rsid w:val="00D14E36"/>
  </w:style>
  <w:style w:type="character" w:customStyle="1" w:styleId="WW8Num39z5">
    <w:name w:val="WW8Num39z5"/>
    <w:rsid w:val="00D14E36"/>
  </w:style>
  <w:style w:type="character" w:customStyle="1" w:styleId="WW8Num39z6">
    <w:name w:val="WW8Num39z6"/>
    <w:rsid w:val="00D14E36"/>
  </w:style>
  <w:style w:type="character" w:customStyle="1" w:styleId="WW8Num39z7">
    <w:name w:val="WW8Num39z7"/>
    <w:rsid w:val="00D14E36"/>
  </w:style>
  <w:style w:type="character" w:customStyle="1" w:styleId="WW8Num39z8">
    <w:name w:val="WW8Num39z8"/>
    <w:rsid w:val="00D14E36"/>
  </w:style>
  <w:style w:type="character" w:customStyle="1" w:styleId="WW8Num47z3">
    <w:name w:val="WW8Num47z3"/>
    <w:rsid w:val="00D14E36"/>
  </w:style>
  <w:style w:type="character" w:customStyle="1" w:styleId="WW8Num47z4">
    <w:name w:val="WW8Num47z4"/>
    <w:rsid w:val="00D14E36"/>
  </w:style>
  <w:style w:type="character" w:customStyle="1" w:styleId="WW8Num47z5">
    <w:name w:val="WW8Num47z5"/>
    <w:rsid w:val="00D14E36"/>
  </w:style>
  <w:style w:type="character" w:customStyle="1" w:styleId="WW8Num47z6">
    <w:name w:val="WW8Num47z6"/>
    <w:rsid w:val="00D14E36"/>
  </w:style>
  <w:style w:type="character" w:customStyle="1" w:styleId="WW8Num47z7">
    <w:name w:val="WW8Num47z7"/>
    <w:rsid w:val="00D14E36"/>
  </w:style>
  <w:style w:type="character" w:customStyle="1" w:styleId="WW8Num47z8">
    <w:name w:val="WW8Num47z8"/>
    <w:rsid w:val="00D14E36"/>
  </w:style>
  <w:style w:type="character" w:customStyle="1" w:styleId="WW8Num4z2">
    <w:name w:val="WW8Num4z2"/>
    <w:rsid w:val="00D14E36"/>
    <w:rPr>
      <w:rFonts w:cs="Times New Roman"/>
    </w:rPr>
  </w:style>
  <w:style w:type="character" w:customStyle="1" w:styleId="WW8Num9z1">
    <w:name w:val="WW8Num9z1"/>
    <w:rsid w:val="00D14E3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14E36"/>
    <w:rPr>
      <w:rFonts w:cs="Verdana"/>
    </w:rPr>
  </w:style>
  <w:style w:type="character" w:customStyle="1" w:styleId="WW8Num40z2">
    <w:name w:val="WW8Num40z2"/>
    <w:rsid w:val="00D14E36"/>
  </w:style>
  <w:style w:type="character" w:customStyle="1" w:styleId="WW8Num40z3">
    <w:name w:val="WW8Num40z3"/>
    <w:rsid w:val="00D14E36"/>
  </w:style>
  <w:style w:type="character" w:customStyle="1" w:styleId="WW8Num40z4">
    <w:name w:val="WW8Num40z4"/>
    <w:rsid w:val="00D14E36"/>
  </w:style>
  <w:style w:type="character" w:customStyle="1" w:styleId="WW8Num40z5">
    <w:name w:val="WW8Num40z5"/>
    <w:rsid w:val="00D14E36"/>
  </w:style>
  <w:style w:type="character" w:customStyle="1" w:styleId="WW8Num40z6">
    <w:name w:val="WW8Num40z6"/>
    <w:rsid w:val="00D14E36"/>
  </w:style>
  <w:style w:type="character" w:customStyle="1" w:styleId="WW8Num40z7">
    <w:name w:val="WW8Num40z7"/>
    <w:rsid w:val="00D14E36"/>
  </w:style>
  <w:style w:type="character" w:customStyle="1" w:styleId="WW8Num40z8">
    <w:name w:val="WW8Num40z8"/>
    <w:rsid w:val="00D14E36"/>
  </w:style>
  <w:style w:type="character" w:customStyle="1" w:styleId="WW8Num19z2">
    <w:name w:val="WW8Num19z2"/>
    <w:rsid w:val="00D14E36"/>
    <w:rPr>
      <w:rFonts w:cs="Times New Roman"/>
      <w:b w:val="0"/>
      <w:i w:val="0"/>
    </w:rPr>
  </w:style>
  <w:style w:type="character" w:customStyle="1" w:styleId="WW8Num42z2">
    <w:name w:val="WW8Num42z2"/>
    <w:rsid w:val="00D14E36"/>
    <w:rPr>
      <w:rFonts w:cs="Times New Roman"/>
    </w:rPr>
  </w:style>
  <w:style w:type="character" w:customStyle="1" w:styleId="WW8Num42z3">
    <w:name w:val="WW8Num42z3"/>
    <w:rsid w:val="00D14E36"/>
  </w:style>
  <w:style w:type="character" w:customStyle="1" w:styleId="WW8Num42z4">
    <w:name w:val="WW8Num42z4"/>
    <w:rsid w:val="00D14E36"/>
  </w:style>
  <w:style w:type="character" w:customStyle="1" w:styleId="WW8Num42z5">
    <w:name w:val="WW8Num42z5"/>
    <w:rsid w:val="00D14E36"/>
  </w:style>
  <w:style w:type="character" w:customStyle="1" w:styleId="WW8Num42z6">
    <w:name w:val="WW8Num42z6"/>
    <w:rsid w:val="00D14E36"/>
  </w:style>
  <w:style w:type="character" w:customStyle="1" w:styleId="WW8Num42z7">
    <w:name w:val="WW8Num42z7"/>
    <w:rsid w:val="00D14E36"/>
  </w:style>
  <w:style w:type="character" w:customStyle="1" w:styleId="WW8Num42z8">
    <w:name w:val="WW8Num42z8"/>
    <w:rsid w:val="00D14E36"/>
  </w:style>
  <w:style w:type="character" w:customStyle="1" w:styleId="WW8Num20z2">
    <w:name w:val="WW8Num20z2"/>
    <w:rsid w:val="00D14E36"/>
    <w:rPr>
      <w:rFonts w:cs="Times New Roman"/>
      <w:b w:val="0"/>
      <w:i w:val="0"/>
    </w:rPr>
  </w:style>
  <w:style w:type="character" w:customStyle="1" w:styleId="WW8Num20z1">
    <w:name w:val="WW8Num20z1"/>
    <w:rsid w:val="00D14E36"/>
    <w:rPr>
      <w:rFonts w:cs="Times New Roman"/>
    </w:rPr>
  </w:style>
  <w:style w:type="character" w:customStyle="1" w:styleId="WW8Num53z1">
    <w:name w:val="WW8Num53z1"/>
    <w:rsid w:val="00D14E36"/>
    <w:rPr>
      <w:rFonts w:cs="Times New Roman"/>
    </w:rPr>
  </w:style>
  <w:style w:type="character" w:customStyle="1" w:styleId="WW8Num55z2">
    <w:name w:val="WW8Num55z2"/>
    <w:rsid w:val="00D14E36"/>
    <w:rPr>
      <w:rFonts w:cs="Times New Roman"/>
    </w:rPr>
  </w:style>
  <w:style w:type="character" w:customStyle="1" w:styleId="Domylnaczcionkaakapitu1">
    <w:name w:val="Domyślna czcionka akapitu1"/>
    <w:rsid w:val="00D14E36"/>
  </w:style>
  <w:style w:type="character" w:customStyle="1" w:styleId="tekstdokbold">
    <w:name w:val="tekst dok. bold"/>
    <w:rsid w:val="00D14E36"/>
    <w:rPr>
      <w:b/>
    </w:rPr>
  </w:style>
  <w:style w:type="character" w:styleId="Numerstrony">
    <w:name w:val="page number"/>
    <w:rsid w:val="00D14E36"/>
    <w:rPr>
      <w:rFonts w:cs="Times New Roman"/>
    </w:rPr>
  </w:style>
  <w:style w:type="character" w:styleId="Pogrubienie">
    <w:name w:val="Strong"/>
    <w:qFormat/>
    <w:rsid w:val="00D14E36"/>
    <w:rPr>
      <w:rFonts w:cs="Times New Roman"/>
      <w:b/>
    </w:rPr>
  </w:style>
  <w:style w:type="character" w:customStyle="1" w:styleId="Znakiprzypiswdolnych">
    <w:name w:val="Znaki przypisów dolnych"/>
    <w:rsid w:val="00D14E36"/>
    <w:rPr>
      <w:vertAlign w:val="superscript"/>
    </w:rPr>
  </w:style>
  <w:style w:type="character" w:styleId="Hipercze">
    <w:name w:val="Hyperlink"/>
    <w:rsid w:val="00D14E36"/>
    <w:rPr>
      <w:rFonts w:cs="Times New Roman"/>
      <w:color w:val="0000FF"/>
      <w:u w:val="single"/>
    </w:rPr>
  </w:style>
  <w:style w:type="character" w:customStyle="1" w:styleId="Pogrubienie1">
    <w:name w:val="Pogrubienie1"/>
    <w:rsid w:val="00D14E36"/>
    <w:rPr>
      <w:b/>
    </w:rPr>
  </w:style>
  <w:style w:type="character" w:customStyle="1" w:styleId="TekstpodstawowyZnak">
    <w:name w:val="Tekst podstawowy Znak"/>
    <w:rsid w:val="00D14E36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D14E36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D14E36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14E3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14E3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D14E3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14E36"/>
    <w:rPr>
      <w:rFonts w:cs="Times New Roman"/>
      <w:sz w:val="16"/>
    </w:rPr>
  </w:style>
  <w:style w:type="character" w:customStyle="1" w:styleId="Odwoanieprzypisudolnego1">
    <w:name w:val="Odwołanie przypisu dolnego1"/>
    <w:rsid w:val="00D14E36"/>
    <w:rPr>
      <w:vertAlign w:val="superscript"/>
    </w:rPr>
  </w:style>
  <w:style w:type="character" w:customStyle="1" w:styleId="Znakiprzypiswkocowych">
    <w:name w:val="Znaki przypisów końcowych"/>
    <w:rsid w:val="00D14E36"/>
    <w:rPr>
      <w:vertAlign w:val="superscript"/>
    </w:rPr>
  </w:style>
  <w:style w:type="character" w:customStyle="1" w:styleId="WW-Znakiprzypiswkocowych">
    <w:name w:val="WW-Znaki przypisów końcowych"/>
    <w:rsid w:val="00D14E36"/>
  </w:style>
  <w:style w:type="character" w:customStyle="1" w:styleId="Odwoanieprzypisukocowego1">
    <w:name w:val="Odwołanie przypisu końcowego1"/>
    <w:rsid w:val="00D14E36"/>
    <w:rPr>
      <w:vertAlign w:val="superscript"/>
    </w:rPr>
  </w:style>
  <w:style w:type="character" w:customStyle="1" w:styleId="WW8Num55z1">
    <w:name w:val="WW8Num55z1"/>
    <w:rsid w:val="00D14E36"/>
    <w:rPr>
      <w:rFonts w:ascii="Courier New" w:hAnsi="Courier New" w:cs="StarSymbol"/>
    </w:rPr>
  </w:style>
  <w:style w:type="character" w:customStyle="1" w:styleId="WW8Num55z3">
    <w:name w:val="WW8Num55z3"/>
    <w:rsid w:val="00D14E36"/>
    <w:rPr>
      <w:rFonts w:ascii="Symbol" w:hAnsi="Symbol" w:cs="Symbol"/>
    </w:rPr>
  </w:style>
  <w:style w:type="character" w:customStyle="1" w:styleId="WW8Num53z2">
    <w:name w:val="WW8Num53z2"/>
    <w:rsid w:val="00D14E36"/>
  </w:style>
  <w:style w:type="character" w:customStyle="1" w:styleId="WW8Num53z3">
    <w:name w:val="WW8Num53z3"/>
    <w:rsid w:val="00D14E36"/>
  </w:style>
  <w:style w:type="character" w:customStyle="1" w:styleId="WW8Num53z4">
    <w:name w:val="WW8Num53z4"/>
    <w:rsid w:val="00D14E36"/>
  </w:style>
  <w:style w:type="character" w:customStyle="1" w:styleId="WW8Num53z5">
    <w:name w:val="WW8Num53z5"/>
    <w:rsid w:val="00D14E36"/>
  </w:style>
  <w:style w:type="character" w:customStyle="1" w:styleId="WW8Num53z6">
    <w:name w:val="WW8Num53z6"/>
    <w:rsid w:val="00D14E36"/>
  </w:style>
  <w:style w:type="character" w:customStyle="1" w:styleId="WW8Num53z7">
    <w:name w:val="WW8Num53z7"/>
    <w:rsid w:val="00D14E36"/>
  </w:style>
  <w:style w:type="character" w:customStyle="1" w:styleId="WW8Num53z8">
    <w:name w:val="WW8Num53z8"/>
    <w:rsid w:val="00D14E36"/>
  </w:style>
  <w:style w:type="character" w:customStyle="1" w:styleId="Znakiwypunktowania">
    <w:name w:val="Znaki wypunktowania"/>
    <w:rsid w:val="00D14E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14E36"/>
  </w:style>
  <w:style w:type="character" w:customStyle="1" w:styleId="WW-Domylnaczcionkaakapitu">
    <w:name w:val="WW-Domyślna czcionka akapitu"/>
    <w:rsid w:val="00D14E36"/>
  </w:style>
  <w:style w:type="character" w:customStyle="1" w:styleId="FontStyle14">
    <w:name w:val="Font Style14"/>
    <w:rsid w:val="00D14E3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14E36"/>
    <w:rPr>
      <w:sz w:val="16"/>
      <w:szCs w:val="16"/>
    </w:rPr>
  </w:style>
  <w:style w:type="character" w:customStyle="1" w:styleId="TekstkomentarzaZnak1">
    <w:name w:val="Tekst komentarza Znak1"/>
    <w:rsid w:val="00D14E36"/>
    <w:rPr>
      <w:rFonts w:cs="Verdana"/>
      <w:lang w:eastAsia="zh-CN"/>
    </w:rPr>
  </w:style>
  <w:style w:type="character" w:customStyle="1" w:styleId="Odwoaniedokomentarza3">
    <w:name w:val="Odwołanie do komentarza3"/>
    <w:rsid w:val="00D14E36"/>
    <w:rPr>
      <w:sz w:val="16"/>
      <w:szCs w:val="16"/>
    </w:rPr>
  </w:style>
  <w:style w:type="character" w:customStyle="1" w:styleId="TekstkomentarzaZnak2">
    <w:name w:val="Tekst komentarza Znak2"/>
    <w:rsid w:val="00D14E36"/>
    <w:rPr>
      <w:rFonts w:cs="Verdana"/>
      <w:lang w:eastAsia="zh-CN"/>
    </w:rPr>
  </w:style>
  <w:style w:type="character" w:styleId="Numerwiersza">
    <w:name w:val="line number"/>
    <w:rsid w:val="00D14E36"/>
  </w:style>
  <w:style w:type="paragraph" w:customStyle="1" w:styleId="Nagwek40">
    <w:name w:val="Nagłówek4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4E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4E3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14E3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D14E36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14E36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D14E3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D14E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14E3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14E3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4E3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14E3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14E3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14E3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14E3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14E3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14E3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14E3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14E3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14E36"/>
    <w:pPr>
      <w:ind w:left="850" w:hanging="425"/>
    </w:pPr>
  </w:style>
  <w:style w:type="paragraph" w:customStyle="1" w:styleId="numerowanie">
    <w:name w:val="numerowanie"/>
    <w:basedOn w:val="Normalny"/>
    <w:rsid w:val="00D14E3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14E3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14E3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14E3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14E3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14E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D14E36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14E36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D14E3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4E36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D14E3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14E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14E3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14E3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14E3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D14E3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14E3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14E3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14E3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14E3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14E3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14E3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14E3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14E3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14E3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14E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14E3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14E36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D14E3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14E3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14E36"/>
  </w:style>
  <w:style w:type="paragraph" w:customStyle="1" w:styleId="AkapitzlistZnak">
    <w:name w:val="Akapit z listą Znak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14E36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14E36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14E36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D14E3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14E36"/>
    <w:pPr>
      <w:ind w:left="1080" w:hanging="1080"/>
    </w:pPr>
  </w:style>
  <w:style w:type="paragraph" w:customStyle="1" w:styleId="tekstwstpny">
    <w:name w:val="tekst wstępny"/>
    <w:basedOn w:val="Normalny"/>
    <w:rsid w:val="00D14E3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E3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D14E3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14E3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14E3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D14E3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4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14E36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E36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D1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D14E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14E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14E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D14E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D14E3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14E36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D14E3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4E36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14E36"/>
  </w:style>
  <w:style w:type="table" w:customStyle="1" w:styleId="Tabela-Siatka1">
    <w:name w:val="Tabela - Siatka1"/>
    <w:basedOn w:val="Standardowy"/>
    <w:next w:val="Tabela-Siatka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66237"/>
  </w:style>
  <w:style w:type="paragraph" w:customStyle="1" w:styleId="justify">
    <w:name w:val="justify"/>
    <w:rsid w:val="00A2001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A3DD-2950-40D9-9AAE-2B29100C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2019-02-28T09:25:00Z</cp:lastPrinted>
  <dcterms:created xsi:type="dcterms:W3CDTF">2019-02-28T13:38:00Z</dcterms:created>
  <dcterms:modified xsi:type="dcterms:W3CDTF">2019-02-28T13:38:00Z</dcterms:modified>
</cp:coreProperties>
</file>