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B54D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63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</w:t>
      </w:r>
      <w:r w:rsidR="00BD2979">
        <w:rPr>
          <w:rFonts w:ascii="Arial" w:hAnsi="Arial" w:cs="Arial"/>
          <w:b w:val="0"/>
          <w:sz w:val="22"/>
          <w:szCs w:val="22"/>
        </w:rPr>
        <w:t xml:space="preserve">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BD2979">
        <w:rPr>
          <w:rFonts w:ascii="Arial" w:hAnsi="Arial" w:cs="Arial"/>
          <w:b w:val="0"/>
          <w:sz w:val="22"/>
          <w:szCs w:val="22"/>
        </w:rPr>
        <w:t>1605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  <w:r w:rsidRPr="00B85C8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513889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  <w:bookmarkStart w:id="0" w:name="_GoBack"/>
      <w:bookmarkEnd w:id="0"/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81" w:rsidRDefault="00114D81" w:rsidP="00C63813">
      <w:r>
        <w:separator/>
      </w:r>
    </w:p>
  </w:endnote>
  <w:endnote w:type="continuationSeparator" w:id="0">
    <w:p w:rsidR="00114D81" w:rsidRDefault="00114D8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81" w:rsidRDefault="00114D81" w:rsidP="00C63813">
      <w:r>
        <w:separator/>
      </w:r>
    </w:p>
  </w:footnote>
  <w:footnote w:type="continuationSeparator" w:id="0">
    <w:p w:rsidR="00114D81" w:rsidRDefault="00114D8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14D81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C7AC6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E64E0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13889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1929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3B7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5C8B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979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88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54D5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19</cp:revision>
  <cp:lastPrinted>2023-09-25T13:06:00Z</cp:lastPrinted>
  <dcterms:created xsi:type="dcterms:W3CDTF">2022-05-17T08:04:00Z</dcterms:created>
  <dcterms:modified xsi:type="dcterms:W3CDTF">2023-10-26T11:40:00Z</dcterms:modified>
</cp:coreProperties>
</file>