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932" w14:textId="61C893CE" w:rsidR="00A40098" w:rsidRPr="008E0C01" w:rsidRDefault="00A40098" w:rsidP="00A40098">
      <w:pPr>
        <w:pStyle w:val="TYTUSIWZ"/>
        <w:numPr>
          <w:ilvl w:val="0"/>
          <w:numId w:val="0"/>
        </w:numPr>
        <w:ind w:left="6381" w:firstLine="709"/>
        <w:rPr>
          <w:sz w:val="16"/>
          <w:szCs w:val="16"/>
        </w:rPr>
      </w:pPr>
      <w:bookmarkStart w:id="0" w:name="_Toc129771325"/>
      <w:bookmarkStart w:id="1" w:name="_Toc162344785"/>
      <w:r w:rsidRPr="00DB44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72288" wp14:editId="2F2476AD">
                <wp:simplePos x="0" y="0"/>
                <wp:positionH relativeFrom="column">
                  <wp:posOffset>-114300</wp:posOffset>
                </wp:positionH>
                <wp:positionV relativeFrom="paragraph">
                  <wp:posOffset>-419100</wp:posOffset>
                </wp:positionV>
                <wp:extent cx="2152650" cy="12573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1608F" id="AutoShape 11" o:spid="_x0000_s1026" style="position:absolute;margin-left:-9pt;margin-top:-33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pLEr23QAAAAsBAAAPAAAAAAAAAAAAAAAAAHcEAABkcnMvZG93bnJldi54bWxQ&#10;SwUGAAAAAAQABADzAAAAgQUAAAAA&#10;"/>
            </w:pict>
          </mc:Fallback>
        </mc:AlternateContent>
      </w:r>
      <w:r w:rsidRPr="00DB4484">
        <w:t>ZAŁĄCZNIK</w:t>
      </w:r>
      <w:r w:rsidRPr="00CC7A92">
        <w:t xml:space="preserve"> Nr </w:t>
      </w:r>
      <w:r>
        <w:t>6</w:t>
      </w:r>
      <w:bookmarkEnd w:id="0"/>
      <w:bookmarkEnd w:id="1"/>
    </w:p>
    <w:p w14:paraId="5ADCB1DE" w14:textId="77777777" w:rsidR="00A40098" w:rsidRPr="008E0C01" w:rsidRDefault="00A40098" w:rsidP="00A4009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FA0717B" w14:textId="77777777" w:rsidR="00A40098" w:rsidRPr="008E0C01" w:rsidRDefault="00A40098" w:rsidP="00A4009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292E61BD" w14:textId="77777777" w:rsidR="00A40098" w:rsidRDefault="00A40098" w:rsidP="00A40098">
      <w:pPr>
        <w:suppressAutoHyphens/>
        <w:spacing w:after="120" w:line="276" w:lineRule="auto"/>
        <w:ind w:right="6688"/>
        <w:rPr>
          <w:rFonts w:ascii="Arial" w:hAnsi="Arial" w:cs="Arial"/>
          <w:sz w:val="16"/>
          <w:szCs w:val="16"/>
        </w:rPr>
      </w:pPr>
    </w:p>
    <w:p w14:paraId="73685245" w14:textId="77777777" w:rsidR="00A40098" w:rsidRPr="008E0C01" w:rsidRDefault="00A40098" w:rsidP="00A40098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04290D44" w14:textId="77777777" w:rsidR="00A40098" w:rsidRDefault="00A40098" w:rsidP="00A40098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 xml:space="preserve">WYKAZ </w:t>
      </w:r>
      <w:r>
        <w:rPr>
          <w:rFonts w:ascii="Arial" w:eastAsia="Lucida Sans Unicode" w:hAnsi="Arial" w:cs="Arial"/>
          <w:b/>
          <w:bCs/>
          <w:sz w:val="22"/>
          <w:szCs w:val="22"/>
        </w:rPr>
        <w:t>SPRZĘTU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A40098" w:rsidRPr="008E0C01" w14:paraId="6BAA9B81" w14:textId="77777777" w:rsidTr="00C041BD">
        <w:tc>
          <w:tcPr>
            <w:tcW w:w="9530" w:type="dxa"/>
            <w:shd w:val="clear" w:color="auto" w:fill="F2F2F2"/>
          </w:tcPr>
          <w:p w14:paraId="35EEA845" w14:textId="77777777" w:rsidR="00A40098" w:rsidRDefault="00A40098" w:rsidP="00C041B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1FBA2C3F" w14:textId="77777777" w:rsidR="00A40098" w:rsidRDefault="00A40098" w:rsidP="00C041B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444023CF" w14:textId="4FC132B4" w:rsidR="00A40098" w:rsidRPr="008E0C01" w:rsidRDefault="00A40098" w:rsidP="00C041BD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0B1CA5DE" w14:textId="77777777" w:rsidR="00A40098" w:rsidRDefault="00A40098" w:rsidP="00A40098">
      <w:pPr>
        <w:widowControl w:val="0"/>
        <w:suppressAutoHyphens/>
        <w:spacing w:before="120" w:line="312" w:lineRule="auto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298"/>
        <w:gridCol w:w="4677"/>
      </w:tblGrid>
      <w:tr w:rsidR="00A40098" w:rsidRPr="00DB4484" w14:paraId="221A2499" w14:textId="77777777" w:rsidTr="00C041BD">
        <w:trPr>
          <w:trHeight w:val="5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513EED1" w14:textId="77777777" w:rsidR="00A40098" w:rsidRPr="00DB4484" w:rsidRDefault="00A40098" w:rsidP="00C041BD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8BDB878" w14:textId="77777777" w:rsidR="00A40098" w:rsidRPr="00DB4484" w:rsidRDefault="00A40098" w:rsidP="00C041BD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Wymaganie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15AA6B1" w14:textId="77777777" w:rsidR="00A40098" w:rsidRPr="00DB4484" w:rsidRDefault="00A40098" w:rsidP="00C041BD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Wytwórnia mas bitumicznych/s</w:t>
            </w:r>
            <w:r w:rsidRPr="00DB4484">
              <w:rPr>
                <w:rFonts w:ascii="Arial" w:hAnsi="Arial" w:cs="Arial"/>
                <w:sz w:val="22"/>
                <w:szCs w:val="22"/>
              </w:rPr>
              <w:t>przęt wykonawcy</w:t>
            </w:r>
          </w:p>
          <w:p w14:paraId="7DB998A2" w14:textId="77777777" w:rsidR="00A40098" w:rsidRDefault="00A40098" w:rsidP="00C041BD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(tak/nie) podać model lub producenta</w:t>
            </w:r>
          </w:p>
          <w:p w14:paraId="542171DE" w14:textId="77777777" w:rsidR="00A40098" w:rsidRPr="00DB4484" w:rsidRDefault="00A40098" w:rsidP="00C041BD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Jeżeli „nie” podać tytuł prawny posiadania</w:t>
            </w:r>
          </w:p>
        </w:tc>
      </w:tr>
      <w:tr w:rsidR="00A40098" w:rsidRPr="00DB4484" w14:paraId="0383B4CE" w14:textId="77777777" w:rsidTr="00C041BD">
        <w:trPr>
          <w:trHeight w:val="5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B7FA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ED14" w14:textId="2E3C4FCE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wytwórnia mas bitumicznych zlokalizowana w odległości do </w:t>
            </w:r>
            <w:r>
              <w:rPr>
                <w:rFonts w:ascii="Arial" w:hAnsi="Arial" w:cs="Arial"/>
                <w:sz w:val="22"/>
                <w:szCs w:val="22"/>
              </w:rPr>
              <w:t>2 godzin transportu mas od miejsca załadunku do wbudowania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EA62" w14:textId="77777777" w:rsidR="00A40098" w:rsidRPr="00DB4484" w:rsidRDefault="00A40098" w:rsidP="00C041BD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098" w:rsidRPr="00DB4484" w14:paraId="78961094" w14:textId="77777777" w:rsidTr="00C041BD">
        <w:trPr>
          <w:trHeight w:val="5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868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B44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A91D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samochód samowyładowczy, z przykryciem brezentowym – min. 1 szt.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6C6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098" w:rsidRPr="00DB4484" w14:paraId="23C08BED" w14:textId="77777777" w:rsidTr="00C041BD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846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B44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EAC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walec statyczny samojezdny – min. 1 szt.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CC6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098" w:rsidRPr="00DB4484" w14:paraId="594FF4BF" w14:textId="77777777" w:rsidTr="00C041BD">
        <w:trPr>
          <w:trHeight w:val="5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E54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B44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E15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przecinarka do nawierzchni bitumicznych – min. 1 szt.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CA1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098" w:rsidRPr="00DB4484" w14:paraId="015684F7" w14:textId="77777777" w:rsidTr="00C041BD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1AE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B44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86F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ubijak mechaniczny wibracyjny – min. 1 szt.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DA4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098" w:rsidRPr="00DB4484" w14:paraId="12C0D02A" w14:textId="77777777" w:rsidTr="00C041BD">
        <w:trPr>
          <w:trHeight w:val="5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6AC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B44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55D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sprężarka wraz z młotem do kucia – min. 1 szt.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FFD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098" w:rsidRPr="00DB4484" w14:paraId="0ED18EF4" w14:textId="77777777" w:rsidTr="00C041BD">
        <w:trPr>
          <w:trHeight w:val="57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808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B44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24E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DB4484">
              <w:rPr>
                <w:rFonts w:ascii="Arial" w:hAnsi="Arial" w:cs="Arial"/>
                <w:sz w:val="22"/>
                <w:szCs w:val="22"/>
              </w:rPr>
              <w:t>kocioł do asfaltu lanego – min. 1 szt.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421" w14:textId="77777777" w:rsidR="00A40098" w:rsidRPr="00DB4484" w:rsidRDefault="00A40098" w:rsidP="00C041BD">
            <w:pPr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5DED7" w14:textId="77777777" w:rsidR="00A40098" w:rsidRPr="008E0C01" w:rsidRDefault="00A40098" w:rsidP="00A40098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229A6D" w14:textId="77777777" w:rsidR="00A40098" w:rsidRPr="008E0C01" w:rsidRDefault="00A40098" w:rsidP="00A40098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99853" wp14:editId="30857AF3">
                <wp:simplePos x="0" y="0"/>
                <wp:positionH relativeFrom="column">
                  <wp:posOffset>3790950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970FC" id="AutoShape 11" o:spid="_x0000_s1026" style="position:absolute;margin-left:298.5pt;margin-top:6.6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ziok43QAAAAoBAAAPAAAAAAAAAAAAAAAAAHcEAABkcnMvZG93bnJldi54bWxQ&#10;SwUGAAAAAAQABADzAAAAgQUAAAAA&#10;"/>
            </w:pict>
          </mc:Fallback>
        </mc:AlternateContent>
      </w:r>
    </w:p>
    <w:p w14:paraId="258B038B" w14:textId="77777777" w:rsidR="00A40098" w:rsidRPr="008E0C01" w:rsidRDefault="00A40098" w:rsidP="00A40098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6113AAF5" w14:textId="77777777" w:rsidR="00A40098" w:rsidRPr="008E0C01" w:rsidRDefault="00A40098" w:rsidP="00A40098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4A927370" w14:textId="77777777" w:rsidR="00A40098" w:rsidRPr="008E0C01" w:rsidRDefault="00A40098" w:rsidP="00A40098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6F6361E2" w14:textId="77777777" w:rsidR="00A40098" w:rsidRPr="008E0C01" w:rsidRDefault="00A40098" w:rsidP="00A40098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52AEFEE8" w14:textId="77777777" w:rsidR="00A40098" w:rsidRPr="00CC7A92" w:rsidRDefault="00A40098" w:rsidP="00A40098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1E75E206" w14:textId="77777777" w:rsidR="00A40098" w:rsidRPr="00CC7A92" w:rsidRDefault="00A40098" w:rsidP="00A40098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2B6CCE8E" w14:textId="77777777" w:rsidR="00A40098" w:rsidRPr="008E0C01" w:rsidRDefault="00A40098" w:rsidP="00A40098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71DADA4C" w14:textId="28D6689F" w:rsidR="00AF01EC" w:rsidRPr="00A40098" w:rsidRDefault="00A40098" w:rsidP="00A40098">
      <w:pPr>
        <w:suppressAutoHyphens/>
        <w:spacing w:line="312" w:lineRule="auto"/>
        <w:ind w:right="6798"/>
        <w:jc w:val="center"/>
        <w:rPr>
          <w:sz w:val="20"/>
          <w:szCs w:val="20"/>
        </w:rPr>
      </w:pPr>
      <w:r w:rsidRPr="00AF01EC">
        <w:rPr>
          <w:rFonts w:ascii="Arial" w:hAnsi="Arial" w:cs="Arial"/>
          <w:sz w:val="20"/>
          <w:szCs w:val="20"/>
        </w:rPr>
        <w:t>miejscowość   -   data</w:t>
      </w:r>
    </w:p>
    <w:sectPr w:rsidR="00AF01EC" w:rsidRPr="00A40098" w:rsidSect="00835A17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E19C" w14:textId="77777777" w:rsidR="00835A17" w:rsidRDefault="00835A17">
      <w:r>
        <w:separator/>
      </w:r>
    </w:p>
  </w:endnote>
  <w:endnote w:type="continuationSeparator" w:id="0">
    <w:p w14:paraId="022F1268" w14:textId="77777777" w:rsidR="00835A17" w:rsidRDefault="0083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724A" w14:textId="77777777" w:rsidR="00835A17" w:rsidRDefault="00835A17">
      <w:r>
        <w:separator/>
      </w:r>
    </w:p>
  </w:footnote>
  <w:footnote w:type="continuationSeparator" w:id="0">
    <w:p w14:paraId="284E5F36" w14:textId="77777777" w:rsidR="00835A17" w:rsidRDefault="0083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A17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098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1CF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21</cp:revision>
  <cp:lastPrinted>2023-04-17T11:33:00Z</cp:lastPrinted>
  <dcterms:created xsi:type="dcterms:W3CDTF">2023-03-14T11:06:00Z</dcterms:created>
  <dcterms:modified xsi:type="dcterms:W3CDTF">2024-04-11T10:48:00Z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