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04AEB6D" w14:textId="2B3E9F5D" w:rsidR="00AA6C3E" w:rsidRPr="00DF21B2" w:rsidRDefault="00AA6C3E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>Załącznik nr 4</w:t>
      </w:r>
      <w:r w:rsidR="00DF21B2"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do SWZ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– Oświadczenie wykonawcy składane na podstawie art. </w:t>
      </w:r>
      <w:r w:rsidR="00700D0D">
        <w:rPr>
          <w:rFonts w:ascii="Arial" w:hAnsi="Arial" w:cs="Arial"/>
          <w:i/>
          <w:iCs/>
          <w:color w:val="000000"/>
          <w:sz w:val="20"/>
          <w:szCs w:val="20"/>
        </w:rPr>
        <w:t>273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ustawy Pzp dot. wykluczenia z postępowania</w:t>
      </w:r>
    </w:p>
    <w:p w14:paraId="0536B76D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F2789C5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DD14BF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Ś W I A D C Z E N I E WYKONAWCY</w:t>
      </w:r>
    </w:p>
    <w:p w14:paraId="1E71B67C" w14:textId="0FDCAFFB" w:rsidR="00AA6C3E" w:rsidRPr="00DF21B2" w:rsidRDefault="00AA6C3E" w:rsidP="00AA6C3E">
      <w:pPr>
        <w:suppressAutoHyphens w:val="0"/>
        <w:spacing w:before="120" w:after="0" w:line="288" w:lineRule="auto"/>
        <w:ind w:right="4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SKŁADANE NA PODSTAWIE ART. </w:t>
      </w:r>
      <w:r w:rsidR="00700D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273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USTAWY PZP</w:t>
      </w:r>
    </w:p>
    <w:p w14:paraId="0B727763" w14:textId="77777777" w:rsidR="00AA6C3E" w:rsidRPr="00DF21B2" w:rsidRDefault="00AA6C3E" w:rsidP="00AA6C3E">
      <w:pPr>
        <w:suppressAutoHyphens w:val="0"/>
        <w:spacing w:before="120" w:after="0" w:line="288" w:lineRule="auto"/>
        <w:ind w:right="4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DOTYCZĄCE WYKLUCZENIA Z POSTĘPOWANIA </w:t>
      </w:r>
    </w:p>
    <w:p w14:paraId="415AB741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0350B7C" w14:textId="0ADF8ABC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 o zamówienie publiczne na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034AE6">
        <w:rPr>
          <w:rFonts w:ascii="Arial" w:hAnsi="Arial" w:cs="Arial"/>
          <w:b/>
          <w:sz w:val="20"/>
          <w:szCs w:val="20"/>
        </w:rPr>
        <w:t xml:space="preserve">dostawę </w:t>
      </w:r>
      <w:r w:rsidR="00266CE8">
        <w:rPr>
          <w:rFonts w:ascii="Arial" w:hAnsi="Arial" w:cs="Arial"/>
          <w:b/>
          <w:sz w:val="20"/>
          <w:szCs w:val="20"/>
        </w:rPr>
        <w:t>komputerów przenośnych</w:t>
      </w:r>
      <w:r w:rsidRPr="00DF21B2">
        <w:rPr>
          <w:rFonts w:ascii="Arial" w:hAnsi="Arial" w:cs="Arial"/>
          <w:b/>
          <w:sz w:val="20"/>
          <w:szCs w:val="20"/>
        </w:rPr>
        <w:t xml:space="preserve"> </w:t>
      </w:r>
      <w:r w:rsidRPr="00DF21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(nr post. </w:t>
      </w:r>
      <w:r w:rsidR="00266CE8">
        <w:rPr>
          <w:rFonts w:ascii="Arial" w:eastAsia="Times New Roman" w:hAnsi="Arial" w:cs="Arial"/>
          <w:b/>
          <w:sz w:val="20"/>
          <w:szCs w:val="20"/>
          <w:lang w:eastAsia="pl-PL"/>
        </w:rPr>
        <w:t>GCI.DZP.261.2.3.2024.KM</w:t>
      </w:r>
      <w:r w:rsidRPr="00DF21B2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>w imieniu reprezentowanego przeze mnie Wykonawcy / podmiotu udostępniającego zasoby*:</w:t>
      </w:r>
    </w:p>
    <w:p w14:paraId="1E0669D8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7717361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50841502" w14:textId="77777777" w:rsidR="00AA6C3E" w:rsidRPr="00DF21B2" w:rsidRDefault="00AA6C3E" w:rsidP="00AA6C3E">
      <w:pPr>
        <w:suppressAutoHyphens w:val="0"/>
        <w:spacing w:before="120"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i siedziba Wykonawcy / podmiotu udostępniającego zasoby)*</w:t>
      </w:r>
    </w:p>
    <w:p w14:paraId="7626CE28" w14:textId="77777777" w:rsidR="00AA6C3E" w:rsidRPr="00DF21B2" w:rsidRDefault="00AA6C3E" w:rsidP="00AA6C3E">
      <w:pPr>
        <w:suppressAutoHyphens w:val="0"/>
        <w:spacing w:before="120" w:after="0" w:line="288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BFCBF7" w14:textId="3D6A4645" w:rsidR="00AA6C3E" w:rsidRPr="00DF21B2" w:rsidRDefault="00AA6C3E" w:rsidP="00367F7D">
      <w:pPr>
        <w:numPr>
          <w:ilvl w:val="0"/>
          <w:numId w:val="48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108 ust. 1 oraz </w:t>
      </w:r>
      <w:r w:rsidRPr="00DF21B2">
        <w:rPr>
          <w:rFonts w:ascii="Arial" w:hAnsi="Arial" w:cs="Arial"/>
          <w:sz w:val="20"/>
          <w:szCs w:val="20"/>
        </w:rPr>
        <w:t xml:space="preserve">art. 109 ust. 1 pkt 4 </w:t>
      </w: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Pzp; </w:t>
      </w:r>
      <w:r w:rsidRPr="00DF21B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uwaga</w:t>
      </w:r>
    </w:p>
    <w:p w14:paraId="5E00B140" w14:textId="27049418" w:rsidR="00AA6C3E" w:rsidRPr="00DF21B2" w:rsidRDefault="00AA6C3E" w:rsidP="00367F7D">
      <w:pPr>
        <w:numPr>
          <w:ilvl w:val="0"/>
          <w:numId w:val="48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(Dz. U. z 2022 r., poz. 835); </w:t>
      </w:r>
      <w:r w:rsidRPr="00DF21B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uwaga</w:t>
      </w:r>
    </w:p>
    <w:p w14:paraId="5B9CBB04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6BF6F55" w14:textId="4A8856FD" w:rsidR="00AA6C3E" w:rsidRPr="00DF21B2" w:rsidRDefault="00AA6C3E" w:rsidP="00367F7D">
      <w:pPr>
        <w:numPr>
          <w:ilvl w:val="0"/>
          <w:numId w:val="42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……………………………….…… ustawy </w:t>
      </w: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pkt 1, 2 i 5 lub art. 109 ust. 1 pkt 4 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ustawy Pzp). 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Uwaga</w:t>
      </w:r>
    </w:p>
    <w:p w14:paraId="191ED26B" w14:textId="56A5CF81" w:rsidR="00AA6C3E" w:rsidRPr="00DF21B2" w:rsidRDefault="00AA6C3E" w:rsidP="00AA6C3E">
      <w:pPr>
        <w:suppressAutoHyphens w:val="0"/>
        <w:spacing w:before="120"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Jednocześnie oświadczam, że w związku z ww. okolicznością, występują następujące przesłanki, o których mowa w przepisie art. 110 ust. 2 ustawy Pzp, dzięki którym nie podlegam wykluczeniu z udziału w postępowaniu:</w:t>
      </w:r>
    </w:p>
    <w:p w14:paraId="4E7B11BC" w14:textId="77777777" w:rsidR="00AA6C3E" w:rsidRPr="00DF21B2" w:rsidRDefault="00AA6C3E" w:rsidP="00AA6C3E">
      <w:pPr>
        <w:suppressAutoHyphens w:val="0"/>
        <w:spacing w:before="120"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………………………………………………….……………………………………….……………………………………………………………….……………………………………………………………………………………</w:t>
      </w:r>
    </w:p>
    <w:p w14:paraId="62644258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 niepotrzebne skreślić</w:t>
      </w:r>
    </w:p>
    <w:p w14:paraId="3B521D22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722C71" w14:textId="05209F4B" w:rsidR="00AA6C3E" w:rsidRPr="00DF21B2" w:rsidRDefault="00AA6C3E" w:rsidP="00367F7D">
      <w:pPr>
        <w:numPr>
          <w:ilvl w:val="0"/>
          <w:numId w:val="42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Wskazuję, że dokumenty, o których mowa w Rozdziale XI</w:t>
      </w:r>
      <w:r w:rsidR="00D94DAC" w:rsidRPr="00DF21B2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 SWZ, dotyczące:</w:t>
      </w:r>
    </w:p>
    <w:p w14:paraId="26EEDDFE" w14:textId="77777777" w:rsidR="00854EFA" w:rsidRPr="00854EFA" w:rsidRDefault="00AA6C3E" w:rsidP="00367F7D">
      <w:pPr>
        <w:numPr>
          <w:ilvl w:val="1"/>
          <w:numId w:val="42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Wykonawcy - są dostępne pod następującym adresem ogólnodostępnej, bezpłatnej bazy danych: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441FEB2E" w14:textId="2DAED35A" w:rsidR="00AA6C3E" w:rsidRPr="00DF21B2" w:rsidRDefault="00AA6C3E" w:rsidP="00854EFA">
      <w:pPr>
        <w:suppressAutoHyphens w:val="0"/>
        <w:spacing w:before="120" w:after="0" w:line="288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3FD195C3" w14:textId="0A105B3A" w:rsidR="00AA6C3E" w:rsidRPr="00DF21B2" w:rsidRDefault="00AA6C3E" w:rsidP="00854EFA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66B1F72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A24ECD" w14:textId="4A064638" w:rsidR="00AA6C3E" w:rsidRPr="00DF21B2" w:rsidRDefault="00AA6C3E" w:rsidP="00367F7D">
      <w:pPr>
        <w:numPr>
          <w:ilvl w:val="0"/>
          <w:numId w:val="42"/>
        </w:numPr>
        <w:pBdr>
          <w:bottom w:val="single" w:sz="12" w:space="1" w:color="auto"/>
        </w:pBd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przestawione z pełną świadomością konsekwencji wprowadzenia Zamawiającego w błąd przy przedstawianiu informacji.</w:t>
      </w:r>
    </w:p>
    <w:p w14:paraId="0BB5E804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929740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C15C1F" w14:textId="77777777" w:rsidR="00AA6C3E" w:rsidRPr="00DF21B2" w:rsidRDefault="00AA6C3E" w:rsidP="00380C46">
      <w:pPr>
        <w:suppressAutoHyphens w:val="0"/>
        <w:spacing w:before="120" w:after="0" w:line="288" w:lineRule="auto"/>
        <w:ind w:left="7088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</w:p>
    <w:p w14:paraId="5AF8045A" w14:textId="77777777" w:rsidR="00AA6C3E" w:rsidRPr="00DF21B2" w:rsidRDefault="00AA6C3E" w:rsidP="00380C46">
      <w:pPr>
        <w:suppressAutoHyphens w:val="0"/>
        <w:spacing w:before="120" w:after="0" w:line="288" w:lineRule="auto"/>
        <w:ind w:left="7088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podpis Wykonawcy</w:t>
      </w:r>
    </w:p>
    <w:p w14:paraId="77CBCA88" w14:textId="77777777" w:rsidR="00AA6C3E" w:rsidRPr="00DF21B2" w:rsidRDefault="00AA6C3E" w:rsidP="00AA6C3E">
      <w:pPr>
        <w:suppressAutoHyphens w:val="0"/>
        <w:spacing w:before="120" w:after="0" w:line="288" w:lineRule="auto"/>
        <w:ind w:righ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25BB71" w14:textId="77777777" w:rsidR="00AA6C3E" w:rsidRPr="00DF21B2" w:rsidRDefault="00AA6C3E" w:rsidP="00AA6C3E">
      <w:pPr>
        <w:suppressAutoHyphens w:val="0"/>
        <w:spacing w:before="120" w:after="0" w:line="288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Uwaga:</w:t>
      </w:r>
    </w:p>
    <w:p w14:paraId="2294B798" w14:textId="77777777" w:rsidR="00AA6C3E" w:rsidRPr="00DF21B2" w:rsidRDefault="00AA6C3E" w:rsidP="00367F7D">
      <w:pPr>
        <w:numPr>
          <w:ilvl w:val="0"/>
          <w:numId w:val="45"/>
        </w:numPr>
        <w:suppressAutoHyphens w:val="0"/>
        <w:spacing w:before="120" w:after="0" w:line="288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składania oferty przez wykonawców występujących wspólnie, oświadczenie w zakresie przesłanek wykluczenia z postępowania składa każdy wykonawca.</w:t>
      </w:r>
    </w:p>
    <w:p w14:paraId="365E9B54" w14:textId="77777777" w:rsidR="00AA6C3E" w:rsidRPr="00DF21B2" w:rsidRDefault="00AA6C3E" w:rsidP="00AA6C3E">
      <w:pPr>
        <w:suppressAutoHyphens w:val="0"/>
        <w:spacing w:before="120" w:after="0" w:line="288" w:lineRule="auto"/>
        <w:ind w:left="360" w:right="11"/>
        <w:jc w:val="both"/>
        <w:rPr>
          <w:rFonts w:ascii="Arial" w:hAnsi="Arial" w:cs="Arial"/>
          <w:sz w:val="20"/>
          <w:szCs w:val="20"/>
        </w:rPr>
      </w:pPr>
    </w:p>
    <w:p w14:paraId="6679B23D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5915E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704586AD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2F8125F6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1CF6EB93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7F945EDE" w14:textId="77777777" w:rsidR="00DF21B2" w:rsidRDefault="00DF21B2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2F12094A" w14:textId="77777777" w:rsidR="00DF21B2" w:rsidRDefault="00DF21B2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sectPr w:rsidR="00DF2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BB1B1" w14:textId="77777777" w:rsidR="002F0698" w:rsidRDefault="002F0698">
      <w:pPr>
        <w:spacing w:after="0" w:line="240" w:lineRule="auto"/>
      </w:pPr>
      <w:r>
        <w:separator/>
      </w:r>
    </w:p>
  </w:endnote>
  <w:endnote w:type="continuationSeparator" w:id="0">
    <w:p w14:paraId="1FEB0FC1" w14:textId="77777777" w:rsidR="002F0698" w:rsidRDefault="002F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40375" w14:textId="77777777" w:rsidR="002F0698" w:rsidRDefault="002F0698">
      <w:pPr>
        <w:spacing w:after="0" w:line="240" w:lineRule="auto"/>
      </w:pPr>
      <w:r>
        <w:separator/>
      </w:r>
    </w:p>
  </w:footnote>
  <w:footnote w:type="continuationSeparator" w:id="0">
    <w:p w14:paraId="4CF1B95F" w14:textId="77777777" w:rsidR="002F0698" w:rsidRDefault="002F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000000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8047A9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0ECAA4D8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9DD21F6C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598"/>
        </w:tabs>
        <w:ind w:left="6598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2A6BB8E"/>
    <w:multiLevelType w:val="hybridMultilevel"/>
    <w:tmpl w:val="FFFFFFFF"/>
    <w:lvl w:ilvl="0" w:tplc="056A113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CFE06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47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64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00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989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87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A1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C7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4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5" w15:restartNumberingAfterBreak="0">
    <w:nsid w:val="1589518B"/>
    <w:multiLevelType w:val="hybridMultilevel"/>
    <w:tmpl w:val="AE5437D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FE44B4"/>
    <w:multiLevelType w:val="hybridMultilevel"/>
    <w:tmpl w:val="4CA81726"/>
    <w:lvl w:ilvl="0" w:tplc="90162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3543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9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4BE5120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2" w15:restartNumberingAfterBreak="0">
    <w:nsid w:val="26EE3E68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BCDDDA7"/>
    <w:multiLevelType w:val="hybridMultilevel"/>
    <w:tmpl w:val="5A328A2E"/>
    <w:lvl w:ilvl="0" w:tplc="7542E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F45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20231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6" w15:restartNumberingAfterBreak="0">
    <w:nsid w:val="32331C5C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3301A7F"/>
    <w:multiLevelType w:val="hybridMultilevel"/>
    <w:tmpl w:val="FFFFFFFF"/>
    <w:lvl w:ilvl="0" w:tplc="9D1CA802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C994B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A5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CC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CC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62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2B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62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8A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3B1A2B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1" w15:restartNumberingAfterBreak="0">
    <w:nsid w:val="49E33D85"/>
    <w:multiLevelType w:val="hybridMultilevel"/>
    <w:tmpl w:val="9A2C30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4322DA"/>
    <w:multiLevelType w:val="hybridMultilevel"/>
    <w:tmpl w:val="8C88A5C4"/>
    <w:lvl w:ilvl="0" w:tplc="0000003D">
      <w:start w:val="1"/>
      <w:numFmt w:val="decimal"/>
      <w:lvlText w:val="%1."/>
      <w:lvlJc w:val="left"/>
      <w:pPr>
        <w:tabs>
          <w:tab w:val="num" w:pos="851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4C8AB9C4"/>
    <w:multiLevelType w:val="hybridMultilevel"/>
    <w:tmpl w:val="B69066B4"/>
    <w:lvl w:ilvl="0" w:tplc="7D605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6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DF16E2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5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199CF6"/>
    <w:multiLevelType w:val="hybridMultilevel"/>
    <w:tmpl w:val="1CBCACBE"/>
    <w:lvl w:ilvl="0" w:tplc="8EC22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CF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A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8" w15:restartNumberingAfterBreak="0">
    <w:nsid w:val="750388DB"/>
    <w:multiLevelType w:val="hybridMultilevel"/>
    <w:tmpl w:val="FFFFFFFF"/>
    <w:lvl w:ilvl="0" w:tplc="14EE48A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8589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45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EF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6F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901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42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E2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05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9023B1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724333434">
    <w:abstractNumId w:val="33"/>
  </w:num>
  <w:num w:numId="32" w16cid:durableId="1946577203">
    <w:abstractNumId w:val="36"/>
  </w:num>
  <w:num w:numId="33" w16cid:durableId="716902457">
    <w:abstractNumId w:val="37"/>
  </w:num>
  <w:num w:numId="34" w16cid:durableId="607464246">
    <w:abstractNumId w:val="38"/>
  </w:num>
  <w:num w:numId="35" w16cid:durableId="491024216">
    <w:abstractNumId w:val="39"/>
  </w:num>
  <w:num w:numId="36" w16cid:durableId="1571620006">
    <w:abstractNumId w:val="41"/>
  </w:num>
  <w:num w:numId="37" w16cid:durableId="365059937">
    <w:abstractNumId w:val="43"/>
  </w:num>
  <w:num w:numId="38" w16cid:durableId="588318999">
    <w:abstractNumId w:val="44"/>
  </w:num>
  <w:num w:numId="39" w16cid:durableId="1110051253">
    <w:abstractNumId w:val="45"/>
  </w:num>
  <w:num w:numId="40" w16cid:durableId="1337225245">
    <w:abstractNumId w:val="49"/>
  </w:num>
  <w:num w:numId="41" w16cid:durableId="968171428">
    <w:abstractNumId w:val="50"/>
  </w:num>
  <w:num w:numId="42" w16cid:durableId="728191249">
    <w:abstractNumId w:val="51"/>
  </w:num>
  <w:num w:numId="43" w16cid:durableId="613171208">
    <w:abstractNumId w:val="52"/>
  </w:num>
  <w:num w:numId="44" w16cid:durableId="1796558533">
    <w:abstractNumId w:val="53"/>
  </w:num>
  <w:num w:numId="45" w16cid:durableId="1361977794">
    <w:abstractNumId w:val="54"/>
  </w:num>
  <w:num w:numId="46" w16cid:durableId="967929905">
    <w:abstractNumId w:val="55"/>
  </w:num>
  <w:num w:numId="47" w16cid:durableId="2009944165">
    <w:abstractNumId w:val="56"/>
  </w:num>
  <w:num w:numId="48" w16cid:durableId="1685210091">
    <w:abstractNumId w:val="57"/>
  </w:num>
  <w:num w:numId="49" w16cid:durableId="1423407835">
    <w:abstractNumId w:val="58"/>
  </w:num>
  <w:num w:numId="50" w16cid:durableId="478884287">
    <w:abstractNumId w:val="66"/>
  </w:num>
  <w:num w:numId="51" w16cid:durableId="567233562">
    <w:abstractNumId w:val="82"/>
  </w:num>
  <w:num w:numId="52" w16cid:durableId="2088186946">
    <w:abstractNumId w:val="69"/>
  </w:num>
  <w:num w:numId="53" w16cid:durableId="755058376">
    <w:abstractNumId w:val="75"/>
  </w:num>
  <w:num w:numId="54" w16cid:durableId="1798525553">
    <w:abstractNumId w:val="72"/>
  </w:num>
  <w:num w:numId="55" w16cid:durableId="726418527">
    <w:abstractNumId w:val="77"/>
  </w:num>
  <w:num w:numId="56" w16cid:durableId="2041975870">
    <w:abstractNumId w:val="78"/>
  </w:num>
  <w:num w:numId="57" w16cid:durableId="873470114">
    <w:abstractNumId w:val="74"/>
  </w:num>
  <w:num w:numId="58" w16cid:durableId="747465082">
    <w:abstractNumId w:val="89"/>
  </w:num>
  <w:num w:numId="59" w16cid:durableId="101002949">
    <w:abstractNumId w:val="90"/>
  </w:num>
  <w:num w:numId="60" w16cid:durableId="1404449857">
    <w:abstractNumId w:val="73"/>
  </w:num>
  <w:num w:numId="61" w16cid:durableId="33505962">
    <w:abstractNumId w:val="86"/>
  </w:num>
  <w:num w:numId="62" w16cid:durableId="779566152">
    <w:abstractNumId w:val="83"/>
  </w:num>
  <w:num w:numId="63" w16cid:durableId="925915889">
    <w:abstractNumId w:val="67"/>
  </w:num>
  <w:num w:numId="64" w16cid:durableId="2064520650">
    <w:abstractNumId w:val="85"/>
  </w:num>
  <w:num w:numId="65" w16cid:durableId="2044358863">
    <w:abstractNumId w:val="63"/>
  </w:num>
  <w:num w:numId="66" w16cid:durableId="1334063778">
    <w:abstractNumId w:val="60"/>
  </w:num>
  <w:num w:numId="67" w16cid:durableId="608660403">
    <w:abstractNumId w:val="80"/>
  </w:num>
  <w:num w:numId="68" w16cid:durableId="1887713504">
    <w:abstractNumId w:val="71"/>
  </w:num>
  <w:num w:numId="69" w16cid:durableId="491338183">
    <w:abstractNumId w:val="62"/>
  </w:num>
  <w:num w:numId="70" w16cid:durableId="132255453">
    <w:abstractNumId w:val="70"/>
  </w:num>
  <w:num w:numId="71" w16cid:durableId="156073081">
    <w:abstractNumId w:val="91"/>
  </w:num>
  <w:num w:numId="72" w16cid:durableId="551229584">
    <w:abstractNumId w:val="76"/>
  </w:num>
  <w:num w:numId="73" w16cid:durableId="1111969271">
    <w:abstractNumId w:val="81"/>
  </w:num>
  <w:num w:numId="74" w16cid:durableId="1429345613">
    <w:abstractNumId w:val="68"/>
  </w:num>
  <w:num w:numId="75" w16cid:durableId="334915323">
    <w:abstractNumId w:val="84"/>
  </w:num>
  <w:num w:numId="76" w16cid:durableId="324669484">
    <w:abstractNumId w:val="64"/>
  </w:num>
  <w:num w:numId="77" w16cid:durableId="1995571258">
    <w:abstractNumId w:val="65"/>
  </w:num>
  <w:num w:numId="78" w16cid:durableId="974944454">
    <w:abstractNumId w:val="46"/>
  </w:num>
  <w:num w:numId="79" w16cid:durableId="1324822578">
    <w:abstractNumId w:val="79"/>
  </w:num>
  <w:num w:numId="80" w16cid:durableId="311258684">
    <w:abstractNumId w:val="61"/>
  </w:num>
  <w:num w:numId="81" w16cid:durableId="30881627">
    <w:abstractNumId w:val="8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54AE"/>
    <w:rsid w:val="00020A54"/>
    <w:rsid w:val="000211C1"/>
    <w:rsid w:val="00023E66"/>
    <w:rsid w:val="0002528A"/>
    <w:rsid w:val="00027D04"/>
    <w:rsid w:val="00032CF7"/>
    <w:rsid w:val="00034AE6"/>
    <w:rsid w:val="00053B98"/>
    <w:rsid w:val="00055458"/>
    <w:rsid w:val="00055CCF"/>
    <w:rsid w:val="00061DEE"/>
    <w:rsid w:val="00064993"/>
    <w:rsid w:val="00064A9B"/>
    <w:rsid w:val="0006785C"/>
    <w:rsid w:val="000711F4"/>
    <w:rsid w:val="00076F33"/>
    <w:rsid w:val="0008077A"/>
    <w:rsid w:val="00080CF5"/>
    <w:rsid w:val="000865B8"/>
    <w:rsid w:val="000875AC"/>
    <w:rsid w:val="000909E9"/>
    <w:rsid w:val="00090DEF"/>
    <w:rsid w:val="00094F7F"/>
    <w:rsid w:val="000958DE"/>
    <w:rsid w:val="000959D2"/>
    <w:rsid w:val="000971FA"/>
    <w:rsid w:val="000A1D90"/>
    <w:rsid w:val="000A259A"/>
    <w:rsid w:val="000A3ABF"/>
    <w:rsid w:val="000A4578"/>
    <w:rsid w:val="000A521D"/>
    <w:rsid w:val="000A65FE"/>
    <w:rsid w:val="000C1F57"/>
    <w:rsid w:val="000C32E6"/>
    <w:rsid w:val="000C793D"/>
    <w:rsid w:val="000D094E"/>
    <w:rsid w:val="000D31F0"/>
    <w:rsid w:val="000D46BE"/>
    <w:rsid w:val="000E106E"/>
    <w:rsid w:val="000E130C"/>
    <w:rsid w:val="000E27EF"/>
    <w:rsid w:val="000F1D07"/>
    <w:rsid w:val="000F2FB3"/>
    <w:rsid w:val="00100B1C"/>
    <w:rsid w:val="00102474"/>
    <w:rsid w:val="00110A55"/>
    <w:rsid w:val="001117AB"/>
    <w:rsid w:val="00122780"/>
    <w:rsid w:val="00122A6B"/>
    <w:rsid w:val="00122B45"/>
    <w:rsid w:val="00124ED2"/>
    <w:rsid w:val="0013326A"/>
    <w:rsid w:val="0013444C"/>
    <w:rsid w:val="001346DE"/>
    <w:rsid w:val="00144A67"/>
    <w:rsid w:val="0015075F"/>
    <w:rsid w:val="001643EB"/>
    <w:rsid w:val="001676E7"/>
    <w:rsid w:val="00167C5C"/>
    <w:rsid w:val="00174568"/>
    <w:rsid w:val="00192E7E"/>
    <w:rsid w:val="00195457"/>
    <w:rsid w:val="001A0165"/>
    <w:rsid w:val="001A0341"/>
    <w:rsid w:val="001A1457"/>
    <w:rsid w:val="001A2E96"/>
    <w:rsid w:val="001A5357"/>
    <w:rsid w:val="001A7739"/>
    <w:rsid w:val="001B0DAB"/>
    <w:rsid w:val="001B68DC"/>
    <w:rsid w:val="001C32D7"/>
    <w:rsid w:val="001D0DE6"/>
    <w:rsid w:val="001D1C9C"/>
    <w:rsid w:val="001D545F"/>
    <w:rsid w:val="001E3F02"/>
    <w:rsid w:val="001E5D3F"/>
    <w:rsid w:val="001E7213"/>
    <w:rsid w:val="001E7CD7"/>
    <w:rsid w:val="001F1D0E"/>
    <w:rsid w:val="001F3BB7"/>
    <w:rsid w:val="001F4740"/>
    <w:rsid w:val="0020606C"/>
    <w:rsid w:val="00206456"/>
    <w:rsid w:val="0020686B"/>
    <w:rsid w:val="002109BF"/>
    <w:rsid w:val="0021262F"/>
    <w:rsid w:val="002168F2"/>
    <w:rsid w:val="002208C3"/>
    <w:rsid w:val="002224D2"/>
    <w:rsid w:val="00235F22"/>
    <w:rsid w:val="00237C50"/>
    <w:rsid w:val="0024278C"/>
    <w:rsid w:val="00245230"/>
    <w:rsid w:val="00251494"/>
    <w:rsid w:val="002563A1"/>
    <w:rsid w:val="0026016C"/>
    <w:rsid w:val="00263942"/>
    <w:rsid w:val="002655B3"/>
    <w:rsid w:val="00266CE8"/>
    <w:rsid w:val="00271B16"/>
    <w:rsid w:val="00274042"/>
    <w:rsid w:val="00282FC8"/>
    <w:rsid w:val="00285171"/>
    <w:rsid w:val="00291490"/>
    <w:rsid w:val="00293F52"/>
    <w:rsid w:val="0029759A"/>
    <w:rsid w:val="002A005F"/>
    <w:rsid w:val="002B539C"/>
    <w:rsid w:val="002B6446"/>
    <w:rsid w:val="002C2562"/>
    <w:rsid w:val="002C69AA"/>
    <w:rsid w:val="002E0E30"/>
    <w:rsid w:val="002E5F35"/>
    <w:rsid w:val="002F0698"/>
    <w:rsid w:val="002F232D"/>
    <w:rsid w:val="002F3266"/>
    <w:rsid w:val="002F3DA8"/>
    <w:rsid w:val="002F4887"/>
    <w:rsid w:val="003001BA"/>
    <w:rsid w:val="00300990"/>
    <w:rsid w:val="0030215F"/>
    <w:rsid w:val="0030460E"/>
    <w:rsid w:val="00314AB4"/>
    <w:rsid w:val="00316FA4"/>
    <w:rsid w:val="00317939"/>
    <w:rsid w:val="00323152"/>
    <w:rsid w:val="00327EC6"/>
    <w:rsid w:val="00334F06"/>
    <w:rsid w:val="00343A52"/>
    <w:rsid w:val="00344EF9"/>
    <w:rsid w:val="00345BF0"/>
    <w:rsid w:val="00352D37"/>
    <w:rsid w:val="0036116D"/>
    <w:rsid w:val="00361178"/>
    <w:rsid w:val="003622C9"/>
    <w:rsid w:val="00363907"/>
    <w:rsid w:val="00366093"/>
    <w:rsid w:val="00367647"/>
    <w:rsid w:val="00367F7D"/>
    <w:rsid w:val="00375109"/>
    <w:rsid w:val="0037635B"/>
    <w:rsid w:val="003809FA"/>
    <w:rsid w:val="00380C46"/>
    <w:rsid w:val="003848E8"/>
    <w:rsid w:val="003859AC"/>
    <w:rsid w:val="00390A51"/>
    <w:rsid w:val="00390EB3"/>
    <w:rsid w:val="003963C3"/>
    <w:rsid w:val="00397FD2"/>
    <w:rsid w:val="003A11EA"/>
    <w:rsid w:val="003A2DDD"/>
    <w:rsid w:val="003A5DFC"/>
    <w:rsid w:val="003C1ED4"/>
    <w:rsid w:val="003C3728"/>
    <w:rsid w:val="003C47D1"/>
    <w:rsid w:val="003C53D9"/>
    <w:rsid w:val="003D0439"/>
    <w:rsid w:val="003D43E6"/>
    <w:rsid w:val="003D66C3"/>
    <w:rsid w:val="003E02DC"/>
    <w:rsid w:val="003F0A1A"/>
    <w:rsid w:val="004004E2"/>
    <w:rsid w:val="00411548"/>
    <w:rsid w:val="00411915"/>
    <w:rsid w:val="00420251"/>
    <w:rsid w:val="00425F00"/>
    <w:rsid w:val="004304D3"/>
    <w:rsid w:val="004305E9"/>
    <w:rsid w:val="0043161D"/>
    <w:rsid w:val="00432F54"/>
    <w:rsid w:val="00441779"/>
    <w:rsid w:val="00441C6B"/>
    <w:rsid w:val="00442AC2"/>
    <w:rsid w:val="00444595"/>
    <w:rsid w:val="004478F5"/>
    <w:rsid w:val="00450A92"/>
    <w:rsid w:val="00452DF6"/>
    <w:rsid w:val="00453308"/>
    <w:rsid w:val="00455218"/>
    <w:rsid w:val="004607AD"/>
    <w:rsid w:val="0046404C"/>
    <w:rsid w:val="00470969"/>
    <w:rsid w:val="00476222"/>
    <w:rsid w:val="00481603"/>
    <w:rsid w:val="00482E66"/>
    <w:rsid w:val="0048342D"/>
    <w:rsid w:val="004838BD"/>
    <w:rsid w:val="00484697"/>
    <w:rsid w:val="00487F71"/>
    <w:rsid w:val="00490DC4"/>
    <w:rsid w:val="00494742"/>
    <w:rsid w:val="00496C71"/>
    <w:rsid w:val="004973DC"/>
    <w:rsid w:val="004B53F1"/>
    <w:rsid w:val="004B62F9"/>
    <w:rsid w:val="004C0886"/>
    <w:rsid w:val="004C1E05"/>
    <w:rsid w:val="004C2BFE"/>
    <w:rsid w:val="004C46FE"/>
    <w:rsid w:val="004C5233"/>
    <w:rsid w:val="004C70B6"/>
    <w:rsid w:val="004D1099"/>
    <w:rsid w:val="004D2106"/>
    <w:rsid w:val="004D350D"/>
    <w:rsid w:val="004D6C4E"/>
    <w:rsid w:val="004E2DF5"/>
    <w:rsid w:val="004E51BE"/>
    <w:rsid w:val="004E52D7"/>
    <w:rsid w:val="004E5E73"/>
    <w:rsid w:val="004F4EC7"/>
    <w:rsid w:val="005015C8"/>
    <w:rsid w:val="00503321"/>
    <w:rsid w:val="0051047B"/>
    <w:rsid w:val="00513DE9"/>
    <w:rsid w:val="0051494E"/>
    <w:rsid w:val="00516687"/>
    <w:rsid w:val="00520650"/>
    <w:rsid w:val="00520B77"/>
    <w:rsid w:val="00524ADA"/>
    <w:rsid w:val="00532B1B"/>
    <w:rsid w:val="00532E5B"/>
    <w:rsid w:val="00545389"/>
    <w:rsid w:val="00561EDF"/>
    <w:rsid w:val="0056385F"/>
    <w:rsid w:val="005644F3"/>
    <w:rsid w:val="00566DEC"/>
    <w:rsid w:val="00567765"/>
    <w:rsid w:val="005716C8"/>
    <w:rsid w:val="00576533"/>
    <w:rsid w:val="005814BC"/>
    <w:rsid w:val="00582E28"/>
    <w:rsid w:val="005846BA"/>
    <w:rsid w:val="00584B5D"/>
    <w:rsid w:val="0059519E"/>
    <w:rsid w:val="005A1F85"/>
    <w:rsid w:val="005A4618"/>
    <w:rsid w:val="005A56C6"/>
    <w:rsid w:val="005B67E2"/>
    <w:rsid w:val="005C0094"/>
    <w:rsid w:val="005C0C06"/>
    <w:rsid w:val="005C0C51"/>
    <w:rsid w:val="005C23A5"/>
    <w:rsid w:val="005C6918"/>
    <w:rsid w:val="005C7B2F"/>
    <w:rsid w:val="005D3755"/>
    <w:rsid w:val="005E2148"/>
    <w:rsid w:val="005E3E73"/>
    <w:rsid w:val="005F2BA1"/>
    <w:rsid w:val="005F7005"/>
    <w:rsid w:val="00600B77"/>
    <w:rsid w:val="006018D8"/>
    <w:rsid w:val="00602414"/>
    <w:rsid w:val="00603EE5"/>
    <w:rsid w:val="00604ABD"/>
    <w:rsid w:val="0060505D"/>
    <w:rsid w:val="00606492"/>
    <w:rsid w:val="00611D9E"/>
    <w:rsid w:val="006138F6"/>
    <w:rsid w:val="00622F47"/>
    <w:rsid w:val="00632BA9"/>
    <w:rsid w:val="006348E0"/>
    <w:rsid w:val="00634D34"/>
    <w:rsid w:val="00640E2A"/>
    <w:rsid w:val="006425AB"/>
    <w:rsid w:val="00646653"/>
    <w:rsid w:val="0064669A"/>
    <w:rsid w:val="00647383"/>
    <w:rsid w:val="006477C4"/>
    <w:rsid w:val="0065160B"/>
    <w:rsid w:val="00651962"/>
    <w:rsid w:val="0065317D"/>
    <w:rsid w:val="00653A46"/>
    <w:rsid w:val="00656A24"/>
    <w:rsid w:val="00656B85"/>
    <w:rsid w:val="00656E9A"/>
    <w:rsid w:val="0066068E"/>
    <w:rsid w:val="006633C1"/>
    <w:rsid w:val="00663C7D"/>
    <w:rsid w:val="0067340D"/>
    <w:rsid w:val="00675A10"/>
    <w:rsid w:val="00676098"/>
    <w:rsid w:val="00677134"/>
    <w:rsid w:val="00686262"/>
    <w:rsid w:val="00692C23"/>
    <w:rsid w:val="00695AD8"/>
    <w:rsid w:val="006964DF"/>
    <w:rsid w:val="006A16AC"/>
    <w:rsid w:val="006A1BBD"/>
    <w:rsid w:val="006A4F4C"/>
    <w:rsid w:val="006A5313"/>
    <w:rsid w:val="006B0BFA"/>
    <w:rsid w:val="006B2161"/>
    <w:rsid w:val="006B6042"/>
    <w:rsid w:val="006B7173"/>
    <w:rsid w:val="006C0767"/>
    <w:rsid w:val="006C1207"/>
    <w:rsid w:val="006C1F0E"/>
    <w:rsid w:val="006C5157"/>
    <w:rsid w:val="006C6140"/>
    <w:rsid w:val="006C7AF0"/>
    <w:rsid w:val="006D07DD"/>
    <w:rsid w:val="006D1646"/>
    <w:rsid w:val="006D6BA7"/>
    <w:rsid w:val="006D764C"/>
    <w:rsid w:val="006E5962"/>
    <w:rsid w:val="006E5D59"/>
    <w:rsid w:val="006F102F"/>
    <w:rsid w:val="006F29B1"/>
    <w:rsid w:val="006F2CAB"/>
    <w:rsid w:val="006F585B"/>
    <w:rsid w:val="006F606E"/>
    <w:rsid w:val="006F6BE9"/>
    <w:rsid w:val="006F7152"/>
    <w:rsid w:val="00700D0D"/>
    <w:rsid w:val="00701BF5"/>
    <w:rsid w:val="007071D3"/>
    <w:rsid w:val="007133DD"/>
    <w:rsid w:val="00717E8D"/>
    <w:rsid w:val="00722E45"/>
    <w:rsid w:val="00724170"/>
    <w:rsid w:val="00727908"/>
    <w:rsid w:val="00731623"/>
    <w:rsid w:val="0073731A"/>
    <w:rsid w:val="007420F8"/>
    <w:rsid w:val="0074213B"/>
    <w:rsid w:val="007439FB"/>
    <w:rsid w:val="007447F8"/>
    <w:rsid w:val="007477FC"/>
    <w:rsid w:val="00752DAC"/>
    <w:rsid w:val="007744BE"/>
    <w:rsid w:val="00777B9C"/>
    <w:rsid w:val="00781266"/>
    <w:rsid w:val="00785012"/>
    <w:rsid w:val="00787C85"/>
    <w:rsid w:val="00790B48"/>
    <w:rsid w:val="00791C08"/>
    <w:rsid w:val="00795B68"/>
    <w:rsid w:val="007A275B"/>
    <w:rsid w:val="007B41B6"/>
    <w:rsid w:val="007B54A8"/>
    <w:rsid w:val="007C2193"/>
    <w:rsid w:val="007C3F78"/>
    <w:rsid w:val="007D0305"/>
    <w:rsid w:val="007D2261"/>
    <w:rsid w:val="007E100B"/>
    <w:rsid w:val="007E1E16"/>
    <w:rsid w:val="007F26F8"/>
    <w:rsid w:val="007F722C"/>
    <w:rsid w:val="007F76A5"/>
    <w:rsid w:val="00804FA4"/>
    <w:rsid w:val="0080677F"/>
    <w:rsid w:val="008131C8"/>
    <w:rsid w:val="0082063B"/>
    <w:rsid w:val="008209A1"/>
    <w:rsid w:val="00820ABF"/>
    <w:rsid w:val="00822858"/>
    <w:rsid w:val="008261C7"/>
    <w:rsid w:val="008304E4"/>
    <w:rsid w:val="0083393A"/>
    <w:rsid w:val="00836954"/>
    <w:rsid w:val="00844141"/>
    <w:rsid w:val="00845195"/>
    <w:rsid w:val="00852DC3"/>
    <w:rsid w:val="00854EFA"/>
    <w:rsid w:val="008552A3"/>
    <w:rsid w:val="00857641"/>
    <w:rsid w:val="008604B4"/>
    <w:rsid w:val="00862B41"/>
    <w:rsid w:val="00867130"/>
    <w:rsid w:val="00875178"/>
    <w:rsid w:val="00880E17"/>
    <w:rsid w:val="00883F81"/>
    <w:rsid w:val="008843B3"/>
    <w:rsid w:val="00885793"/>
    <w:rsid w:val="008908E3"/>
    <w:rsid w:val="008946C2"/>
    <w:rsid w:val="008A1A6B"/>
    <w:rsid w:val="008A34E2"/>
    <w:rsid w:val="008A55D9"/>
    <w:rsid w:val="008A5A48"/>
    <w:rsid w:val="008A67DC"/>
    <w:rsid w:val="008A68F0"/>
    <w:rsid w:val="008B3186"/>
    <w:rsid w:val="008B3FC5"/>
    <w:rsid w:val="008B6445"/>
    <w:rsid w:val="008B6A1E"/>
    <w:rsid w:val="008B7FD0"/>
    <w:rsid w:val="008C4751"/>
    <w:rsid w:val="008C5828"/>
    <w:rsid w:val="008C697B"/>
    <w:rsid w:val="008D4018"/>
    <w:rsid w:val="008D4283"/>
    <w:rsid w:val="008D67CF"/>
    <w:rsid w:val="008D7683"/>
    <w:rsid w:val="008D76E9"/>
    <w:rsid w:val="008E20A6"/>
    <w:rsid w:val="008E2579"/>
    <w:rsid w:val="008E32CD"/>
    <w:rsid w:val="008E3BCE"/>
    <w:rsid w:val="008E56F2"/>
    <w:rsid w:val="008F1F75"/>
    <w:rsid w:val="008F2C1A"/>
    <w:rsid w:val="008F582B"/>
    <w:rsid w:val="00903218"/>
    <w:rsid w:val="00907F12"/>
    <w:rsid w:val="009136E3"/>
    <w:rsid w:val="0092211E"/>
    <w:rsid w:val="0093082C"/>
    <w:rsid w:val="00934CCB"/>
    <w:rsid w:val="00936D64"/>
    <w:rsid w:val="009471ED"/>
    <w:rsid w:val="00950127"/>
    <w:rsid w:val="00953026"/>
    <w:rsid w:val="0095435B"/>
    <w:rsid w:val="0095462C"/>
    <w:rsid w:val="009557BD"/>
    <w:rsid w:val="00957428"/>
    <w:rsid w:val="00964F73"/>
    <w:rsid w:val="0097078A"/>
    <w:rsid w:val="009769C6"/>
    <w:rsid w:val="0098101E"/>
    <w:rsid w:val="009815EA"/>
    <w:rsid w:val="00986C21"/>
    <w:rsid w:val="00992B13"/>
    <w:rsid w:val="00996BE8"/>
    <w:rsid w:val="009A2A36"/>
    <w:rsid w:val="009A32E6"/>
    <w:rsid w:val="009A4667"/>
    <w:rsid w:val="009A6DD6"/>
    <w:rsid w:val="009A7756"/>
    <w:rsid w:val="009B19B2"/>
    <w:rsid w:val="009B447F"/>
    <w:rsid w:val="009C0FC3"/>
    <w:rsid w:val="009C1F93"/>
    <w:rsid w:val="009D0D0C"/>
    <w:rsid w:val="009D2723"/>
    <w:rsid w:val="009D2C7E"/>
    <w:rsid w:val="009F18D8"/>
    <w:rsid w:val="009F3640"/>
    <w:rsid w:val="009F472C"/>
    <w:rsid w:val="009F6538"/>
    <w:rsid w:val="00A00655"/>
    <w:rsid w:val="00A10851"/>
    <w:rsid w:val="00A10A7E"/>
    <w:rsid w:val="00A134B8"/>
    <w:rsid w:val="00A137E1"/>
    <w:rsid w:val="00A15622"/>
    <w:rsid w:val="00A16D47"/>
    <w:rsid w:val="00A17CFB"/>
    <w:rsid w:val="00A21B21"/>
    <w:rsid w:val="00A34A40"/>
    <w:rsid w:val="00A35B6B"/>
    <w:rsid w:val="00A37FA6"/>
    <w:rsid w:val="00A41100"/>
    <w:rsid w:val="00A4127C"/>
    <w:rsid w:val="00A4364C"/>
    <w:rsid w:val="00A51D91"/>
    <w:rsid w:val="00A523D2"/>
    <w:rsid w:val="00A5384A"/>
    <w:rsid w:val="00A571F0"/>
    <w:rsid w:val="00A612D4"/>
    <w:rsid w:val="00A62B12"/>
    <w:rsid w:val="00A65043"/>
    <w:rsid w:val="00A666A8"/>
    <w:rsid w:val="00A746CE"/>
    <w:rsid w:val="00A770E8"/>
    <w:rsid w:val="00A810A4"/>
    <w:rsid w:val="00A83E70"/>
    <w:rsid w:val="00A87CA4"/>
    <w:rsid w:val="00A91857"/>
    <w:rsid w:val="00AA2CF1"/>
    <w:rsid w:val="00AA5D33"/>
    <w:rsid w:val="00AA6C3E"/>
    <w:rsid w:val="00AA6F97"/>
    <w:rsid w:val="00AB057D"/>
    <w:rsid w:val="00AB1DBD"/>
    <w:rsid w:val="00AB4C6F"/>
    <w:rsid w:val="00AB7BCD"/>
    <w:rsid w:val="00AC23D0"/>
    <w:rsid w:val="00AC5C2A"/>
    <w:rsid w:val="00AE03D2"/>
    <w:rsid w:val="00AE0FC3"/>
    <w:rsid w:val="00AE2F99"/>
    <w:rsid w:val="00AE3E6E"/>
    <w:rsid w:val="00AE5328"/>
    <w:rsid w:val="00AE671C"/>
    <w:rsid w:val="00AE773A"/>
    <w:rsid w:val="00AF0CF5"/>
    <w:rsid w:val="00AF178B"/>
    <w:rsid w:val="00AF7AB1"/>
    <w:rsid w:val="00B02FF4"/>
    <w:rsid w:val="00B056C9"/>
    <w:rsid w:val="00B05965"/>
    <w:rsid w:val="00B10E82"/>
    <w:rsid w:val="00B15343"/>
    <w:rsid w:val="00B22017"/>
    <w:rsid w:val="00B25893"/>
    <w:rsid w:val="00B273F6"/>
    <w:rsid w:val="00B3319E"/>
    <w:rsid w:val="00B42847"/>
    <w:rsid w:val="00B44AE9"/>
    <w:rsid w:val="00B4598E"/>
    <w:rsid w:val="00B50944"/>
    <w:rsid w:val="00B5340D"/>
    <w:rsid w:val="00B53967"/>
    <w:rsid w:val="00B557E9"/>
    <w:rsid w:val="00B6203B"/>
    <w:rsid w:val="00B64724"/>
    <w:rsid w:val="00B70A92"/>
    <w:rsid w:val="00B74CA9"/>
    <w:rsid w:val="00B75EA2"/>
    <w:rsid w:val="00B94D20"/>
    <w:rsid w:val="00B977A6"/>
    <w:rsid w:val="00BA0FEE"/>
    <w:rsid w:val="00BA250D"/>
    <w:rsid w:val="00BA27E7"/>
    <w:rsid w:val="00BA6C6D"/>
    <w:rsid w:val="00BB35B0"/>
    <w:rsid w:val="00BB38C2"/>
    <w:rsid w:val="00BB40B7"/>
    <w:rsid w:val="00BD04C0"/>
    <w:rsid w:val="00BD3BBF"/>
    <w:rsid w:val="00BD4B0E"/>
    <w:rsid w:val="00BD5475"/>
    <w:rsid w:val="00BE23D3"/>
    <w:rsid w:val="00BE3955"/>
    <w:rsid w:val="00BE58E0"/>
    <w:rsid w:val="00C0196A"/>
    <w:rsid w:val="00C01A55"/>
    <w:rsid w:val="00C077D0"/>
    <w:rsid w:val="00C14376"/>
    <w:rsid w:val="00C223F6"/>
    <w:rsid w:val="00C24428"/>
    <w:rsid w:val="00C24D52"/>
    <w:rsid w:val="00C26767"/>
    <w:rsid w:val="00C33292"/>
    <w:rsid w:val="00C34ADA"/>
    <w:rsid w:val="00C45382"/>
    <w:rsid w:val="00C608E6"/>
    <w:rsid w:val="00C638E5"/>
    <w:rsid w:val="00C71732"/>
    <w:rsid w:val="00C72B86"/>
    <w:rsid w:val="00C768D4"/>
    <w:rsid w:val="00C85B6D"/>
    <w:rsid w:val="00C86217"/>
    <w:rsid w:val="00C87417"/>
    <w:rsid w:val="00C87B51"/>
    <w:rsid w:val="00C9143B"/>
    <w:rsid w:val="00C92C09"/>
    <w:rsid w:val="00C9408C"/>
    <w:rsid w:val="00CA02F4"/>
    <w:rsid w:val="00CA3351"/>
    <w:rsid w:val="00CA404F"/>
    <w:rsid w:val="00CA57D0"/>
    <w:rsid w:val="00CB0993"/>
    <w:rsid w:val="00CB115D"/>
    <w:rsid w:val="00CB17CD"/>
    <w:rsid w:val="00CB3018"/>
    <w:rsid w:val="00CB60DF"/>
    <w:rsid w:val="00CC32C2"/>
    <w:rsid w:val="00CC3A07"/>
    <w:rsid w:val="00CC599D"/>
    <w:rsid w:val="00CD5658"/>
    <w:rsid w:val="00CE09FC"/>
    <w:rsid w:val="00CE3FFA"/>
    <w:rsid w:val="00CE7BCC"/>
    <w:rsid w:val="00CF0169"/>
    <w:rsid w:val="00CF13B1"/>
    <w:rsid w:val="00D01335"/>
    <w:rsid w:val="00D04227"/>
    <w:rsid w:val="00D15CC0"/>
    <w:rsid w:val="00D217EB"/>
    <w:rsid w:val="00D21CD3"/>
    <w:rsid w:val="00D24A27"/>
    <w:rsid w:val="00D274BB"/>
    <w:rsid w:val="00D41A5B"/>
    <w:rsid w:val="00D43319"/>
    <w:rsid w:val="00D453D3"/>
    <w:rsid w:val="00D456E7"/>
    <w:rsid w:val="00D469C8"/>
    <w:rsid w:val="00D47F92"/>
    <w:rsid w:val="00D50298"/>
    <w:rsid w:val="00D53499"/>
    <w:rsid w:val="00D65411"/>
    <w:rsid w:val="00D71956"/>
    <w:rsid w:val="00D7237F"/>
    <w:rsid w:val="00D7414E"/>
    <w:rsid w:val="00D810D4"/>
    <w:rsid w:val="00D813FF"/>
    <w:rsid w:val="00D840C1"/>
    <w:rsid w:val="00D84C32"/>
    <w:rsid w:val="00D92E9B"/>
    <w:rsid w:val="00D94DAC"/>
    <w:rsid w:val="00D95F0F"/>
    <w:rsid w:val="00D9700D"/>
    <w:rsid w:val="00DA0C5D"/>
    <w:rsid w:val="00DA2420"/>
    <w:rsid w:val="00DA3015"/>
    <w:rsid w:val="00DA5B19"/>
    <w:rsid w:val="00DB08F2"/>
    <w:rsid w:val="00DB41AC"/>
    <w:rsid w:val="00DC7E61"/>
    <w:rsid w:val="00DD0DEC"/>
    <w:rsid w:val="00DD1745"/>
    <w:rsid w:val="00DD272A"/>
    <w:rsid w:val="00DD3ACD"/>
    <w:rsid w:val="00DE0885"/>
    <w:rsid w:val="00DE27B8"/>
    <w:rsid w:val="00DE399D"/>
    <w:rsid w:val="00DF0470"/>
    <w:rsid w:val="00DF078C"/>
    <w:rsid w:val="00DF2029"/>
    <w:rsid w:val="00DF21B2"/>
    <w:rsid w:val="00DF6079"/>
    <w:rsid w:val="00E02886"/>
    <w:rsid w:val="00E03AC2"/>
    <w:rsid w:val="00E068A5"/>
    <w:rsid w:val="00E0721C"/>
    <w:rsid w:val="00E1077D"/>
    <w:rsid w:val="00E13876"/>
    <w:rsid w:val="00E1416E"/>
    <w:rsid w:val="00E16984"/>
    <w:rsid w:val="00E20815"/>
    <w:rsid w:val="00E20C74"/>
    <w:rsid w:val="00E21AB0"/>
    <w:rsid w:val="00E23BD1"/>
    <w:rsid w:val="00E27A6E"/>
    <w:rsid w:val="00E37465"/>
    <w:rsid w:val="00E448EB"/>
    <w:rsid w:val="00E44A49"/>
    <w:rsid w:val="00E44E31"/>
    <w:rsid w:val="00E454A4"/>
    <w:rsid w:val="00E51863"/>
    <w:rsid w:val="00E518DB"/>
    <w:rsid w:val="00E52AD2"/>
    <w:rsid w:val="00E75572"/>
    <w:rsid w:val="00E7686C"/>
    <w:rsid w:val="00E830CC"/>
    <w:rsid w:val="00E84D12"/>
    <w:rsid w:val="00E85A33"/>
    <w:rsid w:val="00E86625"/>
    <w:rsid w:val="00E8736D"/>
    <w:rsid w:val="00E90BBE"/>
    <w:rsid w:val="00E95307"/>
    <w:rsid w:val="00E9578B"/>
    <w:rsid w:val="00EA107C"/>
    <w:rsid w:val="00EA5E32"/>
    <w:rsid w:val="00EB6117"/>
    <w:rsid w:val="00EC05D5"/>
    <w:rsid w:val="00EC4547"/>
    <w:rsid w:val="00EC77B3"/>
    <w:rsid w:val="00ED0ED9"/>
    <w:rsid w:val="00ED21CC"/>
    <w:rsid w:val="00ED488A"/>
    <w:rsid w:val="00EE089F"/>
    <w:rsid w:val="00EE0D86"/>
    <w:rsid w:val="00EE28A6"/>
    <w:rsid w:val="00EE3678"/>
    <w:rsid w:val="00EE595D"/>
    <w:rsid w:val="00F07CB8"/>
    <w:rsid w:val="00F11559"/>
    <w:rsid w:val="00F11D05"/>
    <w:rsid w:val="00F12C58"/>
    <w:rsid w:val="00F1604B"/>
    <w:rsid w:val="00F25310"/>
    <w:rsid w:val="00F3526B"/>
    <w:rsid w:val="00F416A1"/>
    <w:rsid w:val="00F434EE"/>
    <w:rsid w:val="00F4674A"/>
    <w:rsid w:val="00F4713C"/>
    <w:rsid w:val="00F5253B"/>
    <w:rsid w:val="00F53E5A"/>
    <w:rsid w:val="00F54EE2"/>
    <w:rsid w:val="00F62FE8"/>
    <w:rsid w:val="00F64F77"/>
    <w:rsid w:val="00F6508A"/>
    <w:rsid w:val="00F65ED4"/>
    <w:rsid w:val="00F66507"/>
    <w:rsid w:val="00F673F8"/>
    <w:rsid w:val="00F71959"/>
    <w:rsid w:val="00F72D66"/>
    <w:rsid w:val="00F75876"/>
    <w:rsid w:val="00F77145"/>
    <w:rsid w:val="00F82936"/>
    <w:rsid w:val="00F83F55"/>
    <w:rsid w:val="00F84053"/>
    <w:rsid w:val="00F859C1"/>
    <w:rsid w:val="00F91227"/>
    <w:rsid w:val="00F92B70"/>
    <w:rsid w:val="00F92E8F"/>
    <w:rsid w:val="00F93954"/>
    <w:rsid w:val="00FA406E"/>
    <w:rsid w:val="00FB64BA"/>
    <w:rsid w:val="00FB6B10"/>
    <w:rsid w:val="00FC2B00"/>
    <w:rsid w:val="00FC3426"/>
    <w:rsid w:val="00FC3D5D"/>
    <w:rsid w:val="00FC7FEF"/>
    <w:rsid w:val="00FD32F7"/>
    <w:rsid w:val="00FD6ED4"/>
    <w:rsid w:val="00FE2061"/>
    <w:rsid w:val="00FE5D7A"/>
    <w:rsid w:val="00FE6592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77D"/>
    <w:pPr>
      <w:keepNext/>
      <w:keepLines/>
      <w:suppressAutoHyphens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sr-text">
    <w:name w:val="sr-text"/>
    <w:basedOn w:val="Domylnaczcionkaakapitu"/>
    <w:rsid w:val="00E02886"/>
  </w:style>
  <w:style w:type="paragraph" w:customStyle="1" w:styleId="Default">
    <w:name w:val="Default"/>
    <w:basedOn w:val="Normalny"/>
    <w:uiPriority w:val="1"/>
    <w:rsid w:val="00E02886"/>
    <w:pPr>
      <w:suppressAutoHyphens w:val="0"/>
      <w:spacing w:after="0" w:line="259" w:lineRule="auto"/>
    </w:pPr>
    <w:rPr>
      <w:rFonts w:eastAsiaTheme="minorEastAsia"/>
      <w:color w:val="000000" w:themeColor="text1"/>
      <w:sz w:val="24"/>
      <w:szCs w:val="24"/>
      <w:lang w:eastAsia="en-US"/>
    </w:rPr>
  </w:style>
  <w:style w:type="character" w:customStyle="1" w:styleId="gray-800">
    <w:name w:val="gray-800"/>
    <w:basedOn w:val="Domylnaczcionkaakapitu"/>
    <w:rsid w:val="006F29B1"/>
  </w:style>
  <w:style w:type="character" w:customStyle="1" w:styleId="Nagwek3Znak">
    <w:name w:val="Nagłówek 3 Znak"/>
    <w:basedOn w:val="Domylnaczcionkaakapitu"/>
    <w:link w:val="Nagwek3"/>
    <w:uiPriority w:val="9"/>
    <w:rsid w:val="00E107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2510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Krzysztof Martusewicz</dc:creator>
  <cp:keywords>DZP</cp:keywords>
  <cp:lastModifiedBy>Krzysztof Martusewicz</cp:lastModifiedBy>
  <cp:revision>3</cp:revision>
  <cp:lastPrinted>2023-11-15T09:56:00Z</cp:lastPrinted>
  <dcterms:created xsi:type="dcterms:W3CDTF">2024-07-08T08:39:00Z</dcterms:created>
  <dcterms:modified xsi:type="dcterms:W3CDTF">2024-07-08T08:40:00Z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