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2573734B" w:rsidR="00E342CA" w:rsidRPr="006C68ED" w:rsidRDefault="00283196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/2024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72239913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283196">
        <w:rPr>
          <w:rFonts w:asciiTheme="minorHAnsi" w:hAnsiTheme="minorHAnsi"/>
        </w:rPr>
        <w:t>4</w:t>
      </w:r>
      <w:r w:rsidRPr="00200EEC">
        <w:rPr>
          <w:rFonts w:asciiTheme="minorHAnsi" w:hAnsiTheme="minorHAnsi"/>
        </w:rPr>
        <w:t xml:space="preserve"> r. pomiędzy:</w:t>
      </w:r>
    </w:p>
    <w:p w14:paraId="524DC703" w14:textId="77777777" w:rsidR="00283196" w:rsidRDefault="00E342CA" w:rsidP="00CE4F4C">
      <w:pPr>
        <w:spacing w:after="0" w:line="240" w:lineRule="auto"/>
        <w:jc w:val="both"/>
        <w:rPr>
          <w:rFonts w:asciiTheme="minorHAnsi" w:hAnsiTheme="minorHAnsi"/>
          <w:b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</w:p>
    <w:p w14:paraId="36FAD12E" w14:textId="0CD8989B" w:rsidR="00E342CA" w:rsidRPr="00283196" w:rsidRDefault="00283196" w:rsidP="00CE4F4C">
      <w:pPr>
        <w:spacing w:after="0" w:line="240" w:lineRule="auto"/>
        <w:jc w:val="both"/>
        <w:rPr>
          <w:rFonts w:asciiTheme="minorHAnsi" w:hAnsiTheme="minorHAnsi"/>
          <w:b/>
        </w:rPr>
      </w:pPr>
      <w:r w:rsidRPr="00283196">
        <w:rPr>
          <w:rFonts w:asciiTheme="minorHAnsi" w:hAnsiTheme="minorHAnsi"/>
          <w:b/>
        </w:rPr>
        <w:t>ppłk. Robertem Piwko</w:t>
      </w:r>
    </w:p>
    <w:p w14:paraId="5241BB19" w14:textId="77777777" w:rsidR="00283196" w:rsidRPr="00283196" w:rsidRDefault="00283196" w:rsidP="00CE4F4C">
      <w:pPr>
        <w:spacing w:after="0" w:line="240" w:lineRule="auto"/>
        <w:jc w:val="both"/>
        <w:rPr>
          <w:rFonts w:asciiTheme="minorHAnsi" w:hAnsiTheme="minorHAnsi"/>
          <w:bCs/>
        </w:rPr>
      </w:pPr>
      <w:r w:rsidRPr="00283196">
        <w:rPr>
          <w:rFonts w:asciiTheme="minorHAnsi" w:hAnsiTheme="minorHAnsi"/>
          <w:bCs/>
        </w:rPr>
        <w:t xml:space="preserve"> z siedzibą przy </w:t>
      </w:r>
      <w:r w:rsidR="009D046E" w:rsidRPr="00283196">
        <w:rPr>
          <w:rFonts w:asciiTheme="minorHAnsi" w:hAnsiTheme="minorHAnsi"/>
          <w:bCs/>
        </w:rPr>
        <w:t xml:space="preserve">ul. </w:t>
      </w:r>
      <w:r w:rsidRPr="00283196">
        <w:rPr>
          <w:rFonts w:asciiTheme="minorHAnsi" w:hAnsiTheme="minorHAnsi"/>
          <w:bCs/>
        </w:rPr>
        <w:t>Wolanowskiej</w:t>
      </w:r>
      <w:r w:rsidR="009D046E" w:rsidRPr="00283196">
        <w:rPr>
          <w:rFonts w:asciiTheme="minorHAnsi" w:hAnsiTheme="minorHAnsi"/>
          <w:bCs/>
        </w:rPr>
        <w:t xml:space="preserve"> 120,</w:t>
      </w:r>
      <w:r w:rsidR="001C2ADA" w:rsidRPr="00283196">
        <w:rPr>
          <w:rFonts w:asciiTheme="minorHAnsi" w:hAnsiTheme="minorHAnsi"/>
          <w:bCs/>
        </w:rPr>
        <w:t xml:space="preserve"> </w:t>
      </w:r>
      <w:r w:rsidR="009D046E" w:rsidRPr="00283196">
        <w:rPr>
          <w:rFonts w:asciiTheme="minorHAnsi" w:hAnsiTheme="minorHAnsi"/>
          <w:bCs/>
        </w:rPr>
        <w:t>26-600 Radom,</w:t>
      </w:r>
      <w:r w:rsidR="001C2ADA" w:rsidRPr="00283196">
        <w:rPr>
          <w:rFonts w:asciiTheme="minorHAnsi" w:hAnsiTheme="minorHAnsi"/>
          <w:bCs/>
        </w:rPr>
        <w:t xml:space="preserve"> </w:t>
      </w:r>
    </w:p>
    <w:p w14:paraId="2ED927F6" w14:textId="3EB3847A" w:rsidR="00E342CA" w:rsidRDefault="00E342CA" w:rsidP="00CE4F4C">
      <w:pPr>
        <w:spacing w:after="0" w:line="240" w:lineRule="auto"/>
        <w:jc w:val="both"/>
        <w:rPr>
          <w:rFonts w:asciiTheme="minorHAnsi" w:hAnsiTheme="minorHAnsi"/>
          <w:b/>
        </w:rPr>
      </w:pPr>
      <w:r w:rsidRPr="00283196">
        <w:rPr>
          <w:rFonts w:asciiTheme="minorHAnsi" w:hAnsiTheme="minorHAnsi"/>
        </w:rPr>
        <w:t>NIP: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>,</w:t>
      </w:r>
      <w:r w:rsidRPr="00283196">
        <w:rPr>
          <w:rFonts w:asciiTheme="minorHAnsi" w:hAnsiTheme="minorHAnsi"/>
        </w:rPr>
        <w:t xml:space="preserve"> REGON</w:t>
      </w:r>
      <w:r w:rsidRPr="00200EEC">
        <w:rPr>
          <w:rFonts w:asciiTheme="minorHAnsi" w:hAnsiTheme="minorHAnsi"/>
          <w:b/>
        </w:rPr>
        <w:t xml:space="preserve">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7602DD8F" w14:textId="07EE005C" w:rsidR="001C2ADA" w:rsidRPr="001C2ADA" w:rsidRDefault="001C2ADA" w:rsidP="00CE4F4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5BDEC62F" w14:textId="7B0C9C03" w:rsidR="00E342CA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57E08AF2" w14:textId="77777777" w:rsidR="001C2ADA" w:rsidRPr="00200EEC" w:rsidRDefault="001C2ADA" w:rsidP="00CE4F4C">
      <w:pPr>
        <w:spacing w:after="0" w:line="240" w:lineRule="auto"/>
        <w:jc w:val="both"/>
        <w:rPr>
          <w:rFonts w:asciiTheme="minorHAnsi" w:hAnsiTheme="minorHAnsi"/>
        </w:rPr>
      </w:pPr>
    </w:p>
    <w:p w14:paraId="38819661" w14:textId="77777777" w:rsidR="00E342CA" w:rsidRPr="00200EEC" w:rsidRDefault="00E342CA" w:rsidP="00CE4F4C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CE4F4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Default="00E342CA" w:rsidP="00CE4F4C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35177A45" w14:textId="77777777" w:rsidR="001C2ADA" w:rsidRPr="00FB69DF" w:rsidRDefault="001C2ADA" w:rsidP="00CE4F4C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</w:p>
    <w:p w14:paraId="19D8FE8F" w14:textId="1E4F7AEB" w:rsidR="00C31174" w:rsidRDefault="00E342CA" w:rsidP="00CE4F4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283196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283196">
        <w:rPr>
          <w:rFonts w:asciiTheme="minorHAnsi" w:hAnsiTheme="minorHAnsi"/>
          <w:szCs w:val="22"/>
        </w:rPr>
        <w:t xml:space="preserve">1605 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1FE9CD45" w14:textId="77777777" w:rsidR="00CE4F4C" w:rsidRPr="00C83DFA" w:rsidRDefault="00CE4F4C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42C6446F" w14:textId="358EC40B" w:rsidR="00471FCC" w:rsidRPr="00CE4F4C" w:rsidRDefault="00CE4F4C" w:rsidP="00F04D1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  <w:r w:rsidR="00FA0357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2F0B43">
        <w:rPr>
          <w:rFonts w:asciiTheme="minorHAnsi" w:hAnsiTheme="minorHAnsi"/>
          <w:b/>
        </w:rPr>
        <w:t>§ 1.</w:t>
      </w:r>
    </w:p>
    <w:p w14:paraId="3FBF2CFF" w14:textId="0AB507E2" w:rsidR="00D8608D" w:rsidRPr="00F47149" w:rsidRDefault="00D8608D" w:rsidP="001C2ADA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Wykonawca zobowiązuje się do realizacji przedmiotu Umowy, którym jest sukcesywne dostarczanie asortymentu wyszczególnionego w tabeli poniżej, w ilościach i terminach uzgodnionych z Zamawiającym, w formie zamówień jednostkowych składanych przez Zamawiającego, do magazynu żywnościowe</w:t>
      </w:r>
      <w:r>
        <w:rPr>
          <w:rFonts w:asciiTheme="minorHAnsi" w:hAnsiTheme="minorHAnsi" w:cstheme="minorHAnsi"/>
        </w:rPr>
        <w:t>go  Aresztu Śledczego w Radomiu</w:t>
      </w:r>
      <w:r w:rsidRPr="00F47149">
        <w:rPr>
          <w:rFonts w:asciiTheme="minorHAnsi" w:hAnsiTheme="minorHAnsi" w:cstheme="minorHAnsi"/>
        </w:rPr>
        <w:t>:</w:t>
      </w:r>
    </w:p>
    <w:p w14:paraId="242E12D9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B99935F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2"/>
        <w:gridCol w:w="1203"/>
        <w:gridCol w:w="567"/>
        <w:gridCol w:w="1083"/>
        <w:gridCol w:w="927"/>
        <w:gridCol w:w="2507"/>
      </w:tblGrid>
      <w:tr w:rsidR="00D8608D" w:rsidRPr="00F47149" w14:paraId="62AD4EF3" w14:textId="77777777" w:rsidTr="008D3AB0">
        <w:trPr>
          <w:trHeight w:val="617"/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76B38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6AB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100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Wspólny słownik zamówień (CPV)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B2D4A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3E1" w14:textId="5C87FA12" w:rsidR="00D8608D" w:rsidRPr="001C2ADA" w:rsidRDefault="00D8608D" w:rsidP="00C7331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Ilość zamawiana 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na </w:t>
            </w:r>
            <w:r w:rsidR="00C7331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9F8" w14:textId="16BF05BA" w:rsidR="00D8608D" w:rsidRPr="001C2ADA" w:rsidRDefault="00D8608D" w:rsidP="00D860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BBC0A8" w14:textId="1EAE367D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w skali całego zamówienia </w:t>
            </w:r>
          </w:p>
          <w:p w14:paraId="0BDAC467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(wartość z kolumny 5 x wartość </w:t>
            </w: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z kolumny 6 w tym samym wierszu)</w:t>
            </w:r>
          </w:p>
        </w:tc>
      </w:tr>
      <w:tr w:rsidR="00D8608D" w:rsidRPr="00F47149" w14:paraId="0253FE66" w14:textId="77777777" w:rsidTr="008D3AB0">
        <w:trPr>
          <w:trHeight w:val="162"/>
          <w:jc w:val="center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BAAE93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FF43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A095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5535B0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99EAB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82B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99BF7E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8608D" w:rsidRPr="00F47149" w14:paraId="3F74745A" w14:textId="77777777" w:rsidTr="008D3AB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3651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F471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DA8" w14:textId="0DB1E76A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Jaja kurze</w:t>
            </w:r>
            <w:r w:rsidR="001C2ADA"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klasa A </w:t>
            </w:r>
            <w:r w:rsid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świeże (surowe), rozmiar M (53-63 g), o terminie do spożycia min. 21 dni, licząc od daty dostawy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AA9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2AD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03142500-3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2D23" w14:textId="77777777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2A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618" w14:textId="6DB62199" w:rsidR="00D8608D" w:rsidRPr="001C2ADA" w:rsidRDefault="00086062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A0C" w14:textId="0B5F1976" w:rsidR="00D8608D" w:rsidRPr="001C2ADA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804218" w14:textId="49318243" w:rsidR="00D8608D" w:rsidRPr="0077405B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D8608D" w:rsidRPr="00F47149" w14:paraId="4EB6503D" w14:textId="77777777" w:rsidTr="008D3AB0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A06E2B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F60C8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0D20A78F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C8D6B1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E1118E" w14:textId="77777777" w:rsidR="00D8608D" w:rsidRPr="00F47149" w:rsidRDefault="00D8608D" w:rsidP="008D3A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B327A" w14:textId="77777777" w:rsidR="00D8608D" w:rsidRPr="00F47149" w:rsidRDefault="00D8608D" w:rsidP="008D3AB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F4714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D82" w14:textId="5A608487" w:rsidR="00D8608D" w:rsidRPr="0077405B" w:rsidRDefault="00D8608D" w:rsidP="008D3AB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3311019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C43640D" w14:textId="77777777" w:rsidR="00D8608D" w:rsidRPr="00F47149" w:rsidRDefault="00D8608D" w:rsidP="00D8608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50621FD0" w14:textId="77777777" w:rsidR="00D8608D" w:rsidRPr="00F47149" w:rsidRDefault="00D8608D" w:rsidP="00D860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6B4747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Zamawiający dokonywał będzie zamówień w dni robocze.</w:t>
      </w:r>
    </w:p>
    <w:p w14:paraId="319A4B08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Jednorazowe zapotrzebowanie zgłaszane dostawcy nie musi obejmować wszystkich pozycji występujących w tabeli w § 1 ust. 1 niniejszej umowy.</w:t>
      </w:r>
    </w:p>
    <w:p w14:paraId="073D3C64" w14:textId="3DBF1AD1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Dostawy realizowane będą, </w:t>
      </w:r>
      <w:r w:rsidR="00C07B58">
        <w:rPr>
          <w:rFonts w:asciiTheme="minorHAnsi" w:hAnsiTheme="minorHAnsi" w:cstheme="minorHAnsi"/>
        </w:rPr>
        <w:t>nie częściej niż</w:t>
      </w:r>
      <w:r w:rsidR="00A45579">
        <w:rPr>
          <w:rFonts w:asciiTheme="minorHAnsi" w:hAnsiTheme="minorHAnsi" w:cstheme="minorHAnsi"/>
        </w:rPr>
        <w:t xml:space="preserve"> raz na dwa tygodnie</w:t>
      </w:r>
      <w:r w:rsidRPr="00F47149">
        <w:rPr>
          <w:rFonts w:asciiTheme="minorHAnsi" w:hAnsiTheme="minorHAnsi" w:cstheme="minorHAnsi"/>
        </w:rPr>
        <w:t xml:space="preserve">, do magazynu żywnościowego w </w:t>
      </w:r>
      <w:r w:rsidR="00FE27E2">
        <w:rPr>
          <w:rFonts w:asciiTheme="minorHAnsi" w:hAnsiTheme="minorHAnsi" w:cstheme="minorHAnsi"/>
        </w:rPr>
        <w:t>Areszcie Śledczym w Radomiu</w:t>
      </w:r>
      <w:r w:rsidRPr="00F47149">
        <w:rPr>
          <w:rFonts w:asciiTheme="minorHAnsi" w:hAnsiTheme="minorHAnsi" w:cstheme="minorHAnsi"/>
        </w:rPr>
        <w:t xml:space="preserve"> w dniach poniedziałek – piątek, za wyjątkiem dni ustawowo wolnych od prac, w godzinach 08.00-1</w:t>
      </w:r>
      <w:r w:rsidR="00A45579">
        <w:rPr>
          <w:rFonts w:asciiTheme="minorHAnsi" w:hAnsiTheme="minorHAnsi" w:cstheme="minorHAnsi"/>
        </w:rPr>
        <w:t>2</w:t>
      </w:r>
      <w:r w:rsidRPr="00F47149">
        <w:rPr>
          <w:rFonts w:asciiTheme="minorHAnsi" w:hAnsiTheme="minorHAnsi" w:cstheme="minorHAnsi"/>
        </w:rPr>
        <w:t>.00 na podstawie pisemnych lub telefonicznych zamówień składanych przez pracownika służby żywnościowej.</w:t>
      </w:r>
    </w:p>
    <w:p w14:paraId="53426A92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Przedmiot zamówienia ma być dostarczony przez Wykonawcę na własny koszt, środkiem transportu przystosowanym do przewozu przedmiotu zamówienia.</w:t>
      </w:r>
    </w:p>
    <w:p w14:paraId="35FF3D41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Wykonawca zobowiązuje się realizować zamówienia jednostkowe w terminie 48 godzin od otrzymania zamówienia od Zamawiającego z zachowaniem § 1 ust. 4 niniejszej umowy. W przypadku, gdy termin 48 godzin, o których mowa w zdaniu pierwszym upływa w dniu tygodnia innym niż dzień od poniedziałku do piątku lub w dzień ustawowo wolny od pracy, termin ten ulega wydłużeniu o 24 godziny za każdy taki dzień, do pierwszego dnia, o którym mowa w § 1 ust. 4 następującego po dniach nieobejmujących obowiązku dostawy.</w:t>
      </w:r>
    </w:p>
    <w:p w14:paraId="1BDDB4C4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Przed pierwszą dostawą Wykonawca zobowiązany jest określić numery telefonów kontaktowych, numery faks i adresy email niezbędne do prawidłowej komunikacji.</w:t>
      </w:r>
    </w:p>
    <w:p w14:paraId="236C87FD" w14:textId="77777777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Ustalenia i decyzje dotyczące wykonywania zamówienia uzgadniane będę przez Zamawiającego z ustanowionym przedstawicielem Wykonawcy.</w:t>
      </w:r>
    </w:p>
    <w:p w14:paraId="15A9C503" w14:textId="0F580C18" w:rsidR="00D8608D" w:rsidRPr="00F47149" w:rsidRDefault="00D8608D" w:rsidP="00D8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Oferta na podstawie której dokonano wyboru Wykonawcy, oraz specyfikacja istotnych warunków zamówienia z dnia</w:t>
      </w:r>
      <w:r>
        <w:rPr>
          <w:rFonts w:asciiTheme="minorHAnsi" w:hAnsiTheme="minorHAnsi" w:cstheme="minorHAnsi"/>
        </w:rPr>
        <w:t xml:space="preserve"> </w:t>
      </w:r>
      <w:r w:rsidR="00B04EFD">
        <w:rPr>
          <w:rFonts w:asciiTheme="minorHAnsi" w:hAnsiTheme="minorHAnsi" w:cstheme="minorHAnsi"/>
          <w:b/>
        </w:rPr>
        <w:t>………………….</w:t>
      </w:r>
      <w:r w:rsidRPr="00F47149">
        <w:rPr>
          <w:rFonts w:asciiTheme="minorHAnsi" w:hAnsiTheme="minorHAnsi" w:cstheme="minorHAnsi"/>
          <w:b/>
        </w:rPr>
        <w:t xml:space="preserve">. </w:t>
      </w:r>
      <w:r w:rsidRPr="00F47149">
        <w:rPr>
          <w:rFonts w:asciiTheme="minorHAnsi" w:hAnsiTheme="minorHAnsi" w:cstheme="minorHAnsi"/>
        </w:rPr>
        <w:t>stanowią integralną część niniejszej umowy.</w:t>
      </w:r>
    </w:p>
    <w:p w14:paraId="2CF7BE3C" w14:textId="77777777" w:rsidR="00D8608D" w:rsidRDefault="00D8608D" w:rsidP="00D8608D">
      <w:pPr>
        <w:jc w:val="center"/>
        <w:rPr>
          <w:rFonts w:asciiTheme="minorHAnsi" w:hAnsiTheme="minorHAnsi" w:cstheme="minorHAnsi"/>
          <w:b/>
        </w:rPr>
      </w:pPr>
    </w:p>
    <w:p w14:paraId="3749DBD7" w14:textId="6DA8DB8A" w:rsidR="00D8608D" w:rsidRPr="00F47149" w:rsidRDefault="00D8608D" w:rsidP="00D8608D">
      <w:pPr>
        <w:jc w:val="center"/>
        <w:rPr>
          <w:rFonts w:asciiTheme="minorHAnsi" w:hAnsiTheme="minorHAnsi" w:cstheme="minorHAnsi"/>
          <w:b/>
        </w:rPr>
      </w:pPr>
      <w:r w:rsidRPr="00F47149">
        <w:rPr>
          <w:rFonts w:asciiTheme="minorHAnsi" w:hAnsiTheme="minorHAnsi" w:cstheme="minorHAnsi"/>
          <w:b/>
        </w:rPr>
        <w:t>§ 2</w:t>
      </w:r>
      <w:r w:rsidR="00AD652B">
        <w:rPr>
          <w:rFonts w:asciiTheme="minorHAnsi" w:hAnsiTheme="minorHAnsi" w:cstheme="minorHAnsi"/>
          <w:b/>
        </w:rPr>
        <w:t>.</w:t>
      </w:r>
    </w:p>
    <w:p w14:paraId="27838AFE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Wykonawca jest odpowiedzialny za jakość, zgodność z poniższymi warunkami technicznymi </w:t>
      </w:r>
      <w:r w:rsidRPr="00F47149">
        <w:rPr>
          <w:rFonts w:asciiTheme="minorHAnsi" w:hAnsiTheme="minorHAnsi" w:cstheme="minorHAnsi"/>
        </w:rPr>
        <w:br/>
        <w:t>i jakościowymi opisanymi dla przedmiotu zamówienia:</w:t>
      </w:r>
    </w:p>
    <w:p w14:paraId="7C77FB7A" w14:textId="73F2A954" w:rsidR="00D8608D" w:rsidRPr="00F47149" w:rsidRDefault="00D8608D" w:rsidP="00D8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Jajko kurze k</w:t>
      </w:r>
      <w:r w:rsidR="00B04EFD">
        <w:rPr>
          <w:rFonts w:asciiTheme="minorHAnsi" w:hAnsiTheme="minorHAnsi" w:cstheme="minorHAnsi"/>
        </w:rPr>
        <w:t>onsumpcyjne,</w:t>
      </w:r>
      <w:r w:rsidR="005C5438">
        <w:rPr>
          <w:rFonts w:asciiTheme="minorHAnsi" w:hAnsiTheme="minorHAnsi" w:cstheme="minorHAnsi"/>
        </w:rPr>
        <w:t xml:space="preserve"> świeże (surowe)</w:t>
      </w:r>
      <w:r w:rsidR="00B04EFD">
        <w:rPr>
          <w:rFonts w:asciiTheme="minorHAnsi" w:hAnsiTheme="minorHAnsi" w:cstheme="minorHAnsi"/>
        </w:rPr>
        <w:t xml:space="preserve"> klasa A, </w:t>
      </w:r>
      <w:r w:rsidR="005C5438">
        <w:rPr>
          <w:rFonts w:asciiTheme="minorHAnsi" w:hAnsiTheme="minorHAnsi" w:cstheme="minorHAnsi"/>
        </w:rPr>
        <w:t>rozmiar</w:t>
      </w:r>
      <w:r w:rsidR="00B04EFD">
        <w:rPr>
          <w:rFonts w:asciiTheme="minorHAnsi" w:hAnsiTheme="minorHAnsi" w:cstheme="minorHAnsi"/>
        </w:rPr>
        <w:t xml:space="preserve"> M, waga 53 g do 63 g, dezynfekowane promieniami UV.</w:t>
      </w:r>
      <w:r w:rsidRPr="00F47149">
        <w:rPr>
          <w:rFonts w:asciiTheme="minorHAnsi" w:hAnsiTheme="minorHAnsi" w:cstheme="minorHAnsi"/>
        </w:rPr>
        <w:t xml:space="preserve"> Skorupa jaja powinna być gładka z lekkim połyskiem, czysta i nieuszkodzona. Okres przydatności</w:t>
      </w:r>
      <w:r w:rsidR="00AD652B">
        <w:rPr>
          <w:rFonts w:asciiTheme="minorHAnsi" w:hAnsiTheme="minorHAnsi" w:cstheme="minorHAnsi"/>
        </w:rPr>
        <w:t xml:space="preserve"> do spożycia </w:t>
      </w:r>
      <w:r w:rsidR="00B04EFD">
        <w:rPr>
          <w:rFonts w:asciiTheme="minorHAnsi" w:hAnsiTheme="minorHAnsi" w:cstheme="minorHAnsi"/>
        </w:rPr>
        <w:t xml:space="preserve"> min. 21 dni licząc od daty dostawy</w:t>
      </w:r>
      <w:r>
        <w:rPr>
          <w:rFonts w:asciiTheme="minorHAnsi" w:hAnsiTheme="minorHAnsi" w:cstheme="minorHAnsi"/>
        </w:rPr>
        <w:t>.</w:t>
      </w:r>
    </w:p>
    <w:p w14:paraId="21F762EB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Wykonawca oświadcza, iż wyroby, stanowiące przedmiot umowy, posiadają wszystkie niezbędne certyfikaty (atesty) odpowiednich urzędów, które zobowiązuje się przedstawić na każde żądanie Zamawiające</w:t>
      </w:r>
      <w:r>
        <w:rPr>
          <w:rFonts w:asciiTheme="minorHAnsi" w:hAnsiTheme="minorHAnsi" w:cstheme="minorHAnsi"/>
        </w:rPr>
        <w:t>go</w:t>
      </w:r>
      <w:r w:rsidRPr="00F47149">
        <w:rPr>
          <w:rFonts w:asciiTheme="minorHAnsi" w:hAnsiTheme="minorHAnsi" w:cstheme="minorHAnsi"/>
        </w:rPr>
        <w:t>.</w:t>
      </w:r>
    </w:p>
    <w:p w14:paraId="2A9AA4EB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Wymagana jest należyta staranność przy realizacji zamówienia.</w:t>
      </w:r>
    </w:p>
    <w:p w14:paraId="09B59328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15DB1976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Wystąpienie jakichkolwiek usterek, awarii, bądź innych zdarzeń, które utrudniają </w:t>
      </w:r>
      <w:r>
        <w:rPr>
          <w:rFonts w:asciiTheme="minorHAnsi" w:hAnsiTheme="minorHAnsi" w:cstheme="minorHAnsi"/>
        </w:rPr>
        <w:br/>
      </w:r>
      <w:r w:rsidRPr="00F47149">
        <w:rPr>
          <w:rFonts w:asciiTheme="minorHAnsi" w:hAnsiTheme="minorHAnsi" w:cstheme="minorHAnsi"/>
        </w:rPr>
        <w:t xml:space="preserve">lub uniemożliwiają Wykonawcy wykonanie przedmiotu umowy nie zwalniają go </w:t>
      </w:r>
      <w:r>
        <w:rPr>
          <w:rFonts w:asciiTheme="minorHAnsi" w:hAnsiTheme="minorHAnsi" w:cstheme="minorHAnsi"/>
        </w:rPr>
        <w:br/>
      </w:r>
      <w:r w:rsidRPr="00F47149">
        <w:rPr>
          <w:rFonts w:asciiTheme="minorHAnsi" w:hAnsiTheme="minorHAnsi" w:cstheme="minorHAnsi"/>
        </w:rPr>
        <w:t>z obowiązku dostawy towaru w ustalonym terminie.</w:t>
      </w:r>
    </w:p>
    <w:p w14:paraId="116C72A0" w14:textId="77777777" w:rsidR="00D8608D" w:rsidRPr="00F47149" w:rsidRDefault="00D8608D" w:rsidP="00D8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7149">
        <w:rPr>
          <w:rFonts w:asciiTheme="minorHAnsi" w:hAnsiTheme="minorHAnsi" w:cstheme="minorHAnsi"/>
        </w:rPr>
        <w:t xml:space="preserve">Wykonawca zobowiązany jest niezwłocznie do poinformowania Zamawiającego </w:t>
      </w:r>
      <w:r w:rsidRPr="00F47149">
        <w:rPr>
          <w:rFonts w:asciiTheme="minorHAnsi" w:hAnsiTheme="minorHAnsi" w:cstheme="minorHAnsi"/>
        </w:rPr>
        <w:br/>
        <w:t>o jakichkolwiek okolicznościach, które utrudniają lub uniemożliwiają prawidłowe wykonanie niniejszej umowy.</w:t>
      </w:r>
    </w:p>
    <w:p w14:paraId="087624CB" w14:textId="5F37C72A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  <w:r w:rsidR="00AD652B">
        <w:rPr>
          <w:rFonts w:asciiTheme="minorHAnsi" w:hAnsiTheme="minorHAnsi" w:cstheme="minorHAnsi"/>
          <w:b/>
        </w:rPr>
        <w:t>.</w:t>
      </w:r>
    </w:p>
    <w:p w14:paraId="376E29DB" w14:textId="37DC258E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uiszczania na</w:t>
      </w:r>
      <w:r w:rsidR="00AD652B">
        <w:rPr>
          <w:rFonts w:asciiTheme="minorHAnsi" w:hAnsiTheme="minorHAnsi" w:cstheme="minorHAnsi"/>
        </w:rPr>
        <w:t>leżności za każde zrealizowane</w:t>
      </w:r>
      <w:r>
        <w:rPr>
          <w:rFonts w:asciiTheme="minorHAnsi" w:hAnsiTheme="minorHAnsi" w:cstheme="minorHAnsi"/>
        </w:rPr>
        <w:t xml:space="preserve"> </w:t>
      </w:r>
      <w:r w:rsidR="00AD652B">
        <w:rPr>
          <w:rFonts w:asciiTheme="minorHAnsi" w:hAnsiTheme="minorHAnsi" w:cstheme="minorHAnsi"/>
        </w:rPr>
        <w:t xml:space="preserve">zamówienie przelewem </w:t>
      </w:r>
      <w:r>
        <w:rPr>
          <w:rFonts w:asciiTheme="minorHAnsi" w:hAnsiTheme="minorHAnsi" w:cstheme="minorHAnsi"/>
        </w:rPr>
        <w:t xml:space="preserve">w terminie </w:t>
      </w:r>
      <w:r w:rsidRPr="0077405B">
        <w:rPr>
          <w:rFonts w:asciiTheme="minorHAnsi" w:hAnsiTheme="minorHAnsi" w:cstheme="minorHAnsi"/>
          <w:b/>
        </w:rPr>
        <w:t>30 dni</w:t>
      </w:r>
      <w:r>
        <w:rPr>
          <w:rFonts w:asciiTheme="minorHAnsi" w:hAnsiTheme="minorHAnsi" w:cstheme="minorHAnsi"/>
        </w:rPr>
        <w:t xml:space="preserve"> od daty doręczenia faktury po realizacji zamówienia cząstkowego.</w:t>
      </w:r>
    </w:p>
    <w:p w14:paraId="1848938C" w14:textId="77777777" w:rsidR="00D8608D" w:rsidRDefault="00D8608D" w:rsidP="00D8608D">
      <w:pPr>
        <w:pStyle w:val="Akapitzlist"/>
        <w:numPr>
          <w:ilvl w:val="0"/>
          <w:numId w:val="9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Należność płatna będzie przez Zamawiającego przelewem na rachunek bankowy Wykonawcy: ………………………………………………………………………………………………………………………</w:t>
      </w:r>
    </w:p>
    <w:p w14:paraId="3351254C" w14:textId="77777777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zmianie rachunku bankowego Wykonawca zobowiązany jest niezwłocznie powiadomić</w:t>
      </w:r>
      <w:r>
        <w:rPr>
          <w:rFonts w:asciiTheme="minorHAnsi" w:hAnsiTheme="minorHAnsi" w:cstheme="minorHAnsi"/>
        </w:rPr>
        <w:br/>
        <w:t>w formie pisemnej Zamawiającego, podając aktualny rachunek bankowy.</w:t>
      </w:r>
    </w:p>
    <w:p w14:paraId="4B109A5E" w14:textId="77777777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nieuregulowania przez Zamawiającego płatności w wyznaczonym terminie, Wykonawca ma prawo żądać odsetek ustawowych za każdy dzień zwłoki.</w:t>
      </w:r>
    </w:p>
    <w:p w14:paraId="0BCE9179" w14:textId="77777777" w:rsidR="00D8608D" w:rsidRDefault="00D8608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możliwość zmniejszenia ilości przedmiotu zamówienia </w:t>
      </w:r>
      <w:r>
        <w:rPr>
          <w:rFonts w:asciiTheme="minorHAnsi" w:hAnsiTheme="minorHAnsi" w:cstheme="minorHAnsi"/>
        </w:rPr>
        <w:br/>
        <w:t xml:space="preserve">w zakresie do 30%. Zmniejszenie zamówienia, o którym mowa w zdaniu poprzednim nie stanowi podstawy do odstąpienia od umowy. Nadto Wykonawcy nie przysługują jakiekolwiek roszczenia w związku z niezrealizowaniem umowy w całości. </w:t>
      </w:r>
    </w:p>
    <w:p w14:paraId="4FC6660E" w14:textId="15D340D1" w:rsidR="00B04EFD" w:rsidRDefault="00B04EFD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zmiany stawki VAT za przedmiot zamówienia, obowiązuje nowa stawka VAT od dnia jej wprowadzenia. Cena netto p</w:t>
      </w:r>
      <w:r w:rsidR="00CE46E3">
        <w:rPr>
          <w:rFonts w:asciiTheme="minorHAnsi" w:hAnsiTheme="minorHAnsi" w:cstheme="minorHAnsi"/>
        </w:rPr>
        <w:t>ozostaje niezmienna. Zmiana ceny</w:t>
      </w:r>
      <w:r>
        <w:rPr>
          <w:rFonts w:asciiTheme="minorHAnsi" w:hAnsiTheme="minorHAnsi" w:cstheme="minorHAnsi"/>
        </w:rPr>
        <w:t xml:space="preserve"> określona w zdaniach poprzednich nie wymaga podpisania aneksu.</w:t>
      </w:r>
    </w:p>
    <w:p w14:paraId="5862A6EC" w14:textId="5BAA7F81" w:rsidR="002F4933" w:rsidRDefault="002F4933" w:rsidP="00D8608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Każdej ze stron przysługuje prawo wypowiedzenia umowy za 2 miesięcznym okresem wypowiedzenia liczonym na koniec miesiąca kalendarzowego.</w:t>
      </w:r>
    </w:p>
    <w:p w14:paraId="7EA188B1" w14:textId="2C33C03D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2F4933">
        <w:rPr>
          <w:rFonts w:asciiTheme="minorHAnsi" w:hAnsiTheme="minorHAnsi" w:cstheme="minorHAnsi"/>
          <w:b/>
        </w:rPr>
        <w:t>.</w:t>
      </w:r>
    </w:p>
    <w:p w14:paraId="1605DE8C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przyjmowania zwrotów jakościowych.</w:t>
      </w:r>
    </w:p>
    <w:p w14:paraId="7A37583A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sprawdzenia towaru niezwłocznie po odbiorze. Zamawiający odmówi przyjęcia dostarczonych artykułów złej jakości. Stanowisko Zamawiającego </w:t>
      </w:r>
      <w:r>
        <w:rPr>
          <w:rFonts w:asciiTheme="minorHAnsi" w:hAnsiTheme="minorHAnsi" w:cstheme="minorHAnsi"/>
        </w:rPr>
        <w:br/>
        <w:t>co do jakości dostarczonego towaru jest wiążące dla Wykonawcy.</w:t>
      </w:r>
    </w:p>
    <w:p w14:paraId="3840B231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powiadomić Wykonawcę o złej jakości dostarczonego towaru lub brakach ilościowych niezwłocznie po wykryciu powyższego faktu. Wykonawca zobowiązuje się do wymiany zakwestionowanego towaru, lub dostawy brakującego towaru w terminie </w:t>
      </w:r>
      <w:r w:rsidRPr="0077405B">
        <w:rPr>
          <w:rFonts w:asciiTheme="minorHAnsi" w:hAnsiTheme="minorHAnsi" w:cstheme="minorHAnsi"/>
          <w:b/>
        </w:rPr>
        <w:t>do 24</w:t>
      </w:r>
      <w:r>
        <w:rPr>
          <w:rFonts w:asciiTheme="minorHAnsi" w:hAnsiTheme="minorHAnsi" w:cstheme="minorHAnsi"/>
        </w:rPr>
        <w:t xml:space="preserve"> godzin od otrzymania informacji od Zamawiającego </w:t>
      </w:r>
      <w:r>
        <w:rPr>
          <w:rFonts w:asciiTheme="minorHAnsi" w:hAnsiTheme="minorHAnsi" w:cstheme="minorHAnsi"/>
        </w:rPr>
        <w:br/>
        <w:t>o danym fakcie.</w:t>
      </w:r>
    </w:p>
    <w:p w14:paraId="2500C4DD" w14:textId="77777777" w:rsidR="00D8608D" w:rsidRDefault="00D8608D" w:rsidP="00D860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niedokonania wymiany towaru, lub niedostarczenia brakującego towaru, </w:t>
      </w:r>
      <w:r>
        <w:rPr>
          <w:rFonts w:asciiTheme="minorHAnsi" w:hAnsiTheme="minorHAnsi" w:cstheme="minorHAnsi"/>
        </w:rPr>
        <w:br/>
        <w:t xml:space="preserve">o których mowa w § 4 ust. 3, bądź wymiany go po terminie określonym w § 4 ust. 3 zdanie drugie Zamawiający ma prawo zakupić brakujący towar na „wolnym rynku” </w:t>
      </w:r>
      <w:r>
        <w:rPr>
          <w:rFonts w:asciiTheme="minorHAnsi" w:hAnsiTheme="minorHAnsi" w:cstheme="minorHAnsi"/>
        </w:rPr>
        <w:br/>
        <w:t>na koszt i niebezpieczeństwo Wykonawcy i różnicą w kosztach zakupu oraz kosztami transportu obciążyć Wykonawcę. Niniejsze uprawnienie Zamawiającego nie wyłącza możliwości nałożenia kar umownych na podstawie § 6 ust. 3 umowy.</w:t>
      </w:r>
    </w:p>
    <w:p w14:paraId="298D1B91" w14:textId="77777777" w:rsidR="00D8608D" w:rsidRDefault="00D8608D" w:rsidP="00D860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6755E1" w14:textId="41CBAE8D" w:rsidR="00D8608D" w:rsidRDefault="00D8608D" w:rsidP="00D8608D">
      <w:pPr>
        <w:pStyle w:val="Akapitzlist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  <w:r w:rsidR="00FA0357">
        <w:rPr>
          <w:rFonts w:asciiTheme="minorHAnsi" w:hAnsiTheme="minorHAnsi" w:cstheme="minorHAnsi"/>
          <w:b/>
        </w:rPr>
        <w:t>.</w:t>
      </w:r>
    </w:p>
    <w:p w14:paraId="0856682A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 wywiązywania się przez Wykonawcę z warunków niniejszej umowy, Zamawiający zastrzega sobie prawo do rozwiązania umowy bez wypowiedzenia ze skutkiem natychmiastowym.</w:t>
      </w:r>
    </w:p>
    <w:p w14:paraId="75E6DB69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prawo do rozwiązania umowy bez wypowiedzenia </w:t>
      </w:r>
      <w:r>
        <w:rPr>
          <w:rFonts w:asciiTheme="minorHAnsi" w:hAnsiTheme="minorHAnsi" w:cstheme="minorHAnsi"/>
        </w:rPr>
        <w:br/>
        <w:t>ze skutkiem natychmiastowym w szczególności w przypadku:</w:t>
      </w:r>
    </w:p>
    <w:p w14:paraId="347C4847" w14:textId="04684A5D" w:rsidR="00D8608D" w:rsidRDefault="00677AD2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opóźnienia</w:t>
      </w:r>
      <w:r w:rsidR="00D8608D">
        <w:rPr>
          <w:rFonts w:asciiTheme="minorHAnsi" w:hAnsiTheme="minorHAnsi" w:cstheme="minorHAnsi"/>
        </w:rPr>
        <w:t xml:space="preserve"> Wykonawcy w zakresie terminu i asortymentu dostaw powyżej 72 godzin,</w:t>
      </w:r>
    </w:p>
    <w:p w14:paraId="1EED8C75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dwukrotnego dostarczenia artykułów niewłaściwej jakości, nieświeżych, bądź popsutych,</w:t>
      </w:r>
    </w:p>
    <w:p w14:paraId="1A3234FB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132737CF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złożenia w stosunku do Wykonawcy wniosku o ogłoszenie upadłości,</w:t>
      </w:r>
    </w:p>
    <w:p w14:paraId="6294C3A2" w14:textId="77777777" w:rsidR="00D8608D" w:rsidRDefault="00D8608D" w:rsidP="00D860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innego rażącego naruszenia przez Wykonawcę postanowień umowy.</w:t>
      </w:r>
    </w:p>
    <w:p w14:paraId="002209FA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34E5736B" w14:textId="77777777" w:rsidR="00D8608D" w:rsidRDefault="00D8608D" w:rsidP="00D8608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przypadkach, o których mowa w § 3 ust. 6, § 5 ust. 1, 2, 3, 5 Wykonawca może żądać wyłącznie wynagrodzenia należnego z tytułu wykonania części umowy.</w:t>
      </w:r>
    </w:p>
    <w:p w14:paraId="222F6CF3" w14:textId="77777777" w:rsidR="00FA0357" w:rsidRDefault="00FA0357" w:rsidP="00D8608D">
      <w:pPr>
        <w:jc w:val="center"/>
        <w:rPr>
          <w:rFonts w:asciiTheme="minorHAnsi" w:hAnsiTheme="minorHAnsi" w:cstheme="minorHAnsi"/>
          <w:b/>
        </w:rPr>
      </w:pPr>
    </w:p>
    <w:p w14:paraId="2FF972FB" w14:textId="77777777" w:rsidR="00677AD2" w:rsidRDefault="00677AD2" w:rsidP="00D8608D">
      <w:pPr>
        <w:jc w:val="center"/>
        <w:rPr>
          <w:rFonts w:asciiTheme="minorHAnsi" w:hAnsiTheme="minorHAnsi" w:cstheme="minorHAnsi"/>
          <w:b/>
        </w:rPr>
      </w:pPr>
    </w:p>
    <w:p w14:paraId="0FBCCC92" w14:textId="77777777" w:rsidR="00677AD2" w:rsidRDefault="00677AD2" w:rsidP="00D8608D">
      <w:pPr>
        <w:jc w:val="center"/>
        <w:rPr>
          <w:rFonts w:asciiTheme="minorHAnsi" w:hAnsiTheme="minorHAnsi" w:cstheme="minorHAnsi"/>
          <w:b/>
        </w:rPr>
      </w:pPr>
    </w:p>
    <w:p w14:paraId="5A58F803" w14:textId="1073624C" w:rsidR="00FA0357" w:rsidRDefault="00D8608D" w:rsidP="00FA035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6</w:t>
      </w:r>
      <w:r w:rsidR="00FA0357">
        <w:rPr>
          <w:rFonts w:asciiTheme="minorHAnsi" w:hAnsiTheme="minorHAnsi" w:cstheme="minorHAnsi"/>
          <w:b/>
        </w:rPr>
        <w:t>.</w:t>
      </w:r>
    </w:p>
    <w:p w14:paraId="7049701E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naliczania, oraz potrącania z należnego Wykonawcy wynagrodzenia kar umownych. Wykonawca oświadcza, iż wyraża zgodę na czynności wymienione w zdaniu pierwszym niniejszego ustępu.</w:t>
      </w:r>
    </w:p>
    <w:p w14:paraId="4C5F3505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Kary umowne wymienione w niniejszej umowie podlegają kumulacji.</w:t>
      </w:r>
    </w:p>
    <w:p w14:paraId="7B81E00C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przypadku:</w:t>
      </w:r>
    </w:p>
    <w:p w14:paraId="407D2764" w14:textId="77777777" w:rsidR="00D8608D" w:rsidRDefault="00D8608D" w:rsidP="00D860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dostarczeniu artykułów niezgodnych z umową, niewłaściwej jakości, popsutych, czy nieświeżych, bądź,</w:t>
      </w:r>
    </w:p>
    <w:p w14:paraId="1C5D0B0F" w14:textId="77777777" w:rsidR="00D8608D" w:rsidRDefault="00D8608D" w:rsidP="00D860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dostarczenia zamówionego towaru w terminie określonym w § 1 ust. 6.</w:t>
      </w:r>
    </w:p>
    <w:p w14:paraId="387E0F39" w14:textId="77777777" w:rsidR="00D8608D" w:rsidRDefault="00D8608D" w:rsidP="00D8608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każdorazowo żądać kar umownych w wysokości 10% wartości brutto zakwestionowanych bądź niedostarczonych artykułów z danego zamówienia cząstkowego, co nie wyłącza uprawnienia Zamawiającego do dochodzenia odszkodowania przenoszącego wysokość zastrzeżonej kary.</w:t>
      </w:r>
    </w:p>
    <w:p w14:paraId="571AD034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rozwiązania umowy bez wypowiedzenia ze skutkiem natychmiastowym przez Zamawiającego spowodowanej przyczynami, o których mowa w § 5 ust. 1 oraz w § 5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3AB23435" w14:textId="77777777" w:rsidR="00D8608D" w:rsidRDefault="00D8608D" w:rsidP="00D8608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odstąpienia od umowy przez Wykonawcę, Zamawiający ma prawo żądać </w:t>
      </w:r>
      <w:r>
        <w:rPr>
          <w:rFonts w:asciiTheme="minorHAnsi" w:hAnsiTheme="minorHAnsi" w:cstheme="minorHAnsi"/>
        </w:rPr>
        <w:br/>
        <w:t xml:space="preserve">od niego kary umownej w wysokości 10 % wartości brutto zamówienia wynikającego </w:t>
      </w:r>
      <w:r>
        <w:rPr>
          <w:rFonts w:asciiTheme="minorHAnsi" w:hAnsiTheme="minorHAnsi" w:cstheme="minorHAnsi"/>
        </w:rPr>
        <w:br/>
        <w:t>z niniejszej umowy, co nie wyłącza uprawnienia Zamawiającego do dochodzenia odszkodowania przenoszącego wysokość zastrzeżonej kary.</w:t>
      </w:r>
    </w:p>
    <w:p w14:paraId="61899C82" w14:textId="77777777" w:rsidR="00D8608D" w:rsidRDefault="00D8608D" w:rsidP="00D860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461D76" w14:textId="37B4E8AC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391A4B">
        <w:rPr>
          <w:rFonts w:asciiTheme="minorHAnsi" w:hAnsiTheme="minorHAnsi" w:cstheme="minorHAnsi"/>
          <w:b/>
        </w:rPr>
        <w:t>.</w:t>
      </w:r>
    </w:p>
    <w:p w14:paraId="0D82B4DC" w14:textId="2F3D751E" w:rsidR="00D8608D" w:rsidRPr="00857003" w:rsidRDefault="00857003" w:rsidP="001F4931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Umowa niniejsza obowiązuje przez </w:t>
      </w:r>
      <w:r w:rsidRPr="00857003">
        <w:rPr>
          <w:rFonts w:asciiTheme="minorHAnsi" w:hAnsiTheme="minorHAnsi" w:cstheme="minorHAnsi"/>
          <w:b/>
        </w:rPr>
        <w:t xml:space="preserve">6  miesięcy  od dnia jej podpisania, nie wcześniej jednak niż od 16 stycznia 2024 r. </w:t>
      </w:r>
    </w:p>
    <w:p w14:paraId="6A6125A6" w14:textId="324EEACC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391A4B">
        <w:rPr>
          <w:rFonts w:asciiTheme="minorHAnsi" w:hAnsiTheme="minorHAnsi" w:cstheme="minorHAnsi"/>
          <w:b/>
        </w:rPr>
        <w:t>.</w:t>
      </w:r>
    </w:p>
    <w:p w14:paraId="6F32CB7C" w14:textId="01471228" w:rsidR="00D8608D" w:rsidRPr="001F4931" w:rsidRDefault="00D8608D" w:rsidP="001F4931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1F4931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0AB544D1" w14:textId="7BBED039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§ 9</w:t>
      </w:r>
      <w:r w:rsidR="001E0E51">
        <w:rPr>
          <w:rFonts w:asciiTheme="minorHAnsi" w:hAnsiTheme="minorHAnsi" w:cstheme="minorHAnsi"/>
          <w:b/>
        </w:rPr>
        <w:t>.</w:t>
      </w:r>
    </w:p>
    <w:p w14:paraId="7C809D84" w14:textId="5CFD1770" w:rsidR="00D8608D" w:rsidRPr="001F4931" w:rsidRDefault="00D8608D" w:rsidP="001F4931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4931">
        <w:rPr>
          <w:rFonts w:asciiTheme="minorHAnsi" w:hAnsiTheme="minorHAnsi" w:cstheme="minorHAnsi"/>
        </w:rPr>
        <w:t>W sprawach nieunormowanych niniejszą umową zastosowanie mają przepisy ustawy Prawo zamówień publicznych i ustawy Kodeks Cywilny.</w:t>
      </w:r>
    </w:p>
    <w:p w14:paraId="6D27C0F8" w14:textId="6247210D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  <w:r w:rsidR="001E0E51">
        <w:rPr>
          <w:rFonts w:asciiTheme="minorHAnsi" w:hAnsiTheme="minorHAnsi" w:cstheme="minorHAnsi"/>
          <w:b/>
        </w:rPr>
        <w:t>.</w:t>
      </w:r>
    </w:p>
    <w:p w14:paraId="2922D937" w14:textId="76BC8E20" w:rsidR="00D8608D" w:rsidRPr="001F4931" w:rsidRDefault="001F4931" w:rsidP="001F4931">
      <w:pPr>
        <w:spacing w:after="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8608D" w:rsidRPr="001F4931">
        <w:rPr>
          <w:rFonts w:asciiTheme="minorHAnsi" w:hAnsiTheme="minorHAnsi" w:cstheme="minorHAnsi"/>
        </w:rPr>
        <w:t>pory mogące wyniknąć na tle stosowania niniejszej umowy strony poddają rozstrzygnięciu sądu właściwego dla siedziby Zamawiającego.</w:t>
      </w:r>
    </w:p>
    <w:p w14:paraId="7D392F57" w14:textId="77777777" w:rsidR="00D8608D" w:rsidRDefault="00D8608D" w:rsidP="00AE6417">
      <w:pPr>
        <w:rPr>
          <w:rFonts w:asciiTheme="minorHAnsi" w:hAnsiTheme="minorHAnsi" w:cstheme="minorHAnsi"/>
          <w:b/>
        </w:rPr>
      </w:pPr>
    </w:p>
    <w:p w14:paraId="15DA2ABF" w14:textId="5DCBE3C9" w:rsidR="00D8608D" w:rsidRDefault="00D8608D" w:rsidP="00D860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1E0E51">
        <w:rPr>
          <w:rFonts w:asciiTheme="minorHAnsi" w:hAnsiTheme="minorHAnsi" w:cstheme="minorHAnsi"/>
          <w:b/>
        </w:rPr>
        <w:t>.</w:t>
      </w:r>
    </w:p>
    <w:p w14:paraId="6DA6AAE4" w14:textId="77777777" w:rsidR="00D8608D" w:rsidRPr="001F4931" w:rsidRDefault="00D8608D" w:rsidP="001F4931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1F4931">
        <w:rPr>
          <w:rFonts w:asciiTheme="minorHAnsi" w:hAnsiTheme="minorHAnsi" w:cstheme="minorHAnsi"/>
        </w:rPr>
        <w:t>Umowa sporządzona została w dwóch jednobrzmiących egzemplarzach, po jednym dla każdej ze stron.</w:t>
      </w:r>
    </w:p>
    <w:p w14:paraId="7685E787" w14:textId="77777777" w:rsidR="00D8608D" w:rsidRDefault="00D8608D" w:rsidP="00D8608D">
      <w:pPr>
        <w:jc w:val="both"/>
        <w:rPr>
          <w:rFonts w:asciiTheme="minorHAnsi" w:hAnsiTheme="minorHAnsi" w:cstheme="minorHAnsi"/>
        </w:rPr>
      </w:pPr>
    </w:p>
    <w:p w14:paraId="0A1018C3" w14:textId="77777777" w:rsidR="00D8608D" w:rsidRDefault="00D8608D" w:rsidP="00D8608D">
      <w:pPr>
        <w:rPr>
          <w:rFonts w:asciiTheme="minorHAnsi" w:hAnsiTheme="minorHAnsi" w:cstheme="minorHAnsi"/>
        </w:rPr>
      </w:pPr>
    </w:p>
    <w:p w14:paraId="2692A7EA" w14:textId="77777777" w:rsidR="00D8608D" w:rsidRDefault="00D8608D" w:rsidP="00D860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                                                                                                                       ZAMAWIAJĄCY</w:t>
      </w:r>
    </w:p>
    <w:p w14:paraId="634082E3" w14:textId="77777777" w:rsidR="00D8608D" w:rsidRPr="009F7624" w:rsidRDefault="00D8608D" w:rsidP="00D8608D">
      <w:pPr>
        <w:tabs>
          <w:tab w:val="left" w:pos="1309"/>
        </w:tabs>
        <w:spacing w:after="0" w:line="300" w:lineRule="exact"/>
        <w:jc w:val="both"/>
        <w:rPr>
          <w:rFonts w:asciiTheme="minorHAnsi" w:hAnsiTheme="minorHAnsi" w:cstheme="minorHAnsi"/>
        </w:rPr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8CF3" w14:textId="77777777" w:rsidR="00F9120A" w:rsidRDefault="00F9120A" w:rsidP="003C197C">
      <w:pPr>
        <w:spacing w:after="0" w:line="240" w:lineRule="auto"/>
      </w:pPr>
      <w:r>
        <w:separator/>
      </w:r>
    </w:p>
  </w:endnote>
  <w:endnote w:type="continuationSeparator" w:id="0">
    <w:p w14:paraId="56473B2D" w14:textId="77777777" w:rsidR="00F9120A" w:rsidRDefault="00F9120A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003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5515" w14:textId="77777777" w:rsidR="00F9120A" w:rsidRDefault="00F9120A" w:rsidP="003C197C">
      <w:pPr>
        <w:spacing w:after="0" w:line="240" w:lineRule="auto"/>
      </w:pPr>
      <w:r>
        <w:separator/>
      </w:r>
    </w:p>
  </w:footnote>
  <w:footnote w:type="continuationSeparator" w:id="0">
    <w:p w14:paraId="4468E3B2" w14:textId="77777777" w:rsidR="00F9120A" w:rsidRDefault="00F9120A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0AC"/>
    <w:multiLevelType w:val="hybridMultilevel"/>
    <w:tmpl w:val="A4FA8AB4"/>
    <w:lvl w:ilvl="0" w:tplc="7CA692C8">
      <w:start w:val="1"/>
      <w:numFmt w:val="decimal"/>
      <w:lvlText w:val="%1)"/>
      <w:lvlJc w:val="left"/>
      <w:pPr>
        <w:ind w:left="1485" w:hanging="76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C62A3"/>
    <w:multiLevelType w:val="hybridMultilevel"/>
    <w:tmpl w:val="448ADC62"/>
    <w:lvl w:ilvl="0" w:tplc="0FEE80EC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029D9"/>
    <w:multiLevelType w:val="hybridMultilevel"/>
    <w:tmpl w:val="CF74155A"/>
    <w:lvl w:ilvl="0" w:tplc="81146C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3F52"/>
    <w:multiLevelType w:val="hybridMultilevel"/>
    <w:tmpl w:val="A6F487BE"/>
    <w:lvl w:ilvl="0" w:tplc="28B6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66D6F"/>
    <w:multiLevelType w:val="hybridMultilevel"/>
    <w:tmpl w:val="3EDA88BC"/>
    <w:lvl w:ilvl="0" w:tplc="0A28E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4092"/>
    <w:multiLevelType w:val="hybridMultilevel"/>
    <w:tmpl w:val="B4ACCBFE"/>
    <w:lvl w:ilvl="0" w:tplc="8C169EF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8DF"/>
    <w:multiLevelType w:val="hybridMultilevel"/>
    <w:tmpl w:val="72D834C4"/>
    <w:lvl w:ilvl="0" w:tplc="7D3CF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78C2"/>
    <w:multiLevelType w:val="hybridMultilevel"/>
    <w:tmpl w:val="01601EC0"/>
    <w:lvl w:ilvl="0" w:tplc="F9CA6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47E5F"/>
    <w:rsid w:val="0005104B"/>
    <w:rsid w:val="00051096"/>
    <w:rsid w:val="00051C08"/>
    <w:rsid w:val="00052FA8"/>
    <w:rsid w:val="00054992"/>
    <w:rsid w:val="00056CB3"/>
    <w:rsid w:val="000573B6"/>
    <w:rsid w:val="00067EFD"/>
    <w:rsid w:val="00071704"/>
    <w:rsid w:val="00086062"/>
    <w:rsid w:val="00087E63"/>
    <w:rsid w:val="000913D9"/>
    <w:rsid w:val="000925DE"/>
    <w:rsid w:val="000A4F13"/>
    <w:rsid w:val="000B569C"/>
    <w:rsid w:val="000C2B1B"/>
    <w:rsid w:val="000C33BE"/>
    <w:rsid w:val="000C3411"/>
    <w:rsid w:val="000E36C3"/>
    <w:rsid w:val="000F1E31"/>
    <w:rsid w:val="001011C8"/>
    <w:rsid w:val="00125295"/>
    <w:rsid w:val="0012574F"/>
    <w:rsid w:val="00133217"/>
    <w:rsid w:val="00135F85"/>
    <w:rsid w:val="00142C38"/>
    <w:rsid w:val="001452DE"/>
    <w:rsid w:val="00151B61"/>
    <w:rsid w:val="001618FA"/>
    <w:rsid w:val="001668A3"/>
    <w:rsid w:val="0017011F"/>
    <w:rsid w:val="00174348"/>
    <w:rsid w:val="00177BB1"/>
    <w:rsid w:val="001A092A"/>
    <w:rsid w:val="001A2D91"/>
    <w:rsid w:val="001B02E5"/>
    <w:rsid w:val="001C2ADA"/>
    <w:rsid w:val="001D0732"/>
    <w:rsid w:val="001D2240"/>
    <w:rsid w:val="001D53C3"/>
    <w:rsid w:val="001D7EBF"/>
    <w:rsid w:val="001E04B9"/>
    <w:rsid w:val="001E0E51"/>
    <w:rsid w:val="001F4931"/>
    <w:rsid w:val="00203F90"/>
    <w:rsid w:val="002173E3"/>
    <w:rsid w:val="00222C01"/>
    <w:rsid w:val="00240649"/>
    <w:rsid w:val="00255A3B"/>
    <w:rsid w:val="002610EC"/>
    <w:rsid w:val="00263A22"/>
    <w:rsid w:val="00272329"/>
    <w:rsid w:val="00273D60"/>
    <w:rsid w:val="00275E6F"/>
    <w:rsid w:val="002816A3"/>
    <w:rsid w:val="00281BCB"/>
    <w:rsid w:val="00283196"/>
    <w:rsid w:val="00287942"/>
    <w:rsid w:val="00297B7E"/>
    <w:rsid w:val="002B2382"/>
    <w:rsid w:val="002B3EA3"/>
    <w:rsid w:val="002C393D"/>
    <w:rsid w:val="002D2CCA"/>
    <w:rsid w:val="002D6A27"/>
    <w:rsid w:val="002D71C3"/>
    <w:rsid w:val="002E479B"/>
    <w:rsid w:val="002F0B43"/>
    <w:rsid w:val="002F467D"/>
    <w:rsid w:val="002F4933"/>
    <w:rsid w:val="003006AC"/>
    <w:rsid w:val="00306AFD"/>
    <w:rsid w:val="0031670E"/>
    <w:rsid w:val="00325945"/>
    <w:rsid w:val="003475C3"/>
    <w:rsid w:val="00350001"/>
    <w:rsid w:val="00354BF4"/>
    <w:rsid w:val="003628F1"/>
    <w:rsid w:val="00362CCE"/>
    <w:rsid w:val="00367B11"/>
    <w:rsid w:val="003767F9"/>
    <w:rsid w:val="00380D4B"/>
    <w:rsid w:val="00391A4B"/>
    <w:rsid w:val="00397E0E"/>
    <w:rsid w:val="003A1038"/>
    <w:rsid w:val="003A5072"/>
    <w:rsid w:val="003A6B9F"/>
    <w:rsid w:val="003B638E"/>
    <w:rsid w:val="003C197C"/>
    <w:rsid w:val="003C6B8E"/>
    <w:rsid w:val="003D2009"/>
    <w:rsid w:val="003D35FF"/>
    <w:rsid w:val="003E14D8"/>
    <w:rsid w:val="003F2E45"/>
    <w:rsid w:val="0040385E"/>
    <w:rsid w:val="00405553"/>
    <w:rsid w:val="00411C53"/>
    <w:rsid w:val="0041357A"/>
    <w:rsid w:val="004149D1"/>
    <w:rsid w:val="00414B4B"/>
    <w:rsid w:val="004266EA"/>
    <w:rsid w:val="0044138C"/>
    <w:rsid w:val="00453F19"/>
    <w:rsid w:val="004551C0"/>
    <w:rsid w:val="00460A33"/>
    <w:rsid w:val="00461824"/>
    <w:rsid w:val="00471FCC"/>
    <w:rsid w:val="004805D3"/>
    <w:rsid w:val="004A3EC1"/>
    <w:rsid w:val="004B03CC"/>
    <w:rsid w:val="004D1F25"/>
    <w:rsid w:val="004E14FD"/>
    <w:rsid w:val="004E6BA0"/>
    <w:rsid w:val="005008BD"/>
    <w:rsid w:val="005158E3"/>
    <w:rsid w:val="00517F35"/>
    <w:rsid w:val="0052744D"/>
    <w:rsid w:val="00533127"/>
    <w:rsid w:val="00561461"/>
    <w:rsid w:val="00567C51"/>
    <w:rsid w:val="00567DFA"/>
    <w:rsid w:val="005706B6"/>
    <w:rsid w:val="00574FB9"/>
    <w:rsid w:val="005766B3"/>
    <w:rsid w:val="00580272"/>
    <w:rsid w:val="00582714"/>
    <w:rsid w:val="00584FAE"/>
    <w:rsid w:val="00586897"/>
    <w:rsid w:val="005A0F1B"/>
    <w:rsid w:val="005B49DE"/>
    <w:rsid w:val="005C5438"/>
    <w:rsid w:val="005E1381"/>
    <w:rsid w:val="005F0848"/>
    <w:rsid w:val="00600F5E"/>
    <w:rsid w:val="00615AC7"/>
    <w:rsid w:val="00616ACC"/>
    <w:rsid w:val="00623C1C"/>
    <w:rsid w:val="00630408"/>
    <w:rsid w:val="00637324"/>
    <w:rsid w:val="00637C64"/>
    <w:rsid w:val="00641A6C"/>
    <w:rsid w:val="006530BA"/>
    <w:rsid w:val="00656B22"/>
    <w:rsid w:val="006671A5"/>
    <w:rsid w:val="00674ECC"/>
    <w:rsid w:val="00677AD2"/>
    <w:rsid w:val="006A04DC"/>
    <w:rsid w:val="006A6B90"/>
    <w:rsid w:val="006B0E3C"/>
    <w:rsid w:val="006C5144"/>
    <w:rsid w:val="006C56E9"/>
    <w:rsid w:val="006D4008"/>
    <w:rsid w:val="006D6D2A"/>
    <w:rsid w:val="006E67F4"/>
    <w:rsid w:val="006F69F2"/>
    <w:rsid w:val="0070730D"/>
    <w:rsid w:val="00721E45"/>
    <w:rsid w:val="00730215"/>
    <w:rsid w:val="007363CE"/>
    <w:rsid w:val="007402B2"/>
    <w:rsid w:val="007435E0"/>
    <w:rsid w:val="007535A4"/>
    <w:rsid w:val="00760A80"/>
    <w:rsid w:val="00763B0A"/>
    <w:rsid w:val="007727A2"/>
    <w:rsid w:val="0077543F"/>
    <w:rsid w:val="0077629F"/>
    <w:rsid w:val="00783E15"/>
    <w:rsid w:val="00783F70"/>
    <w:rsid w:val="00785D07"/>
    <w:rsid w:val="007C296C"/>
    <w:rsid w:val="007C7885"/>
    <w:rsid w:val="007D0F27"/>
    <w:rsid w:val="007D2970"/>
    <w:rsid w:val="007F61AF"/>
    <w:rsid w:val="008005B8"/>
    <w:rsid w:val="00800BFA"/>
    <w:rsid w:val="00803187"/>
    <w:rsid w:val="0080669D"/>
    <w:rsid w:val="008174EC"/>
    <w:rsid w:val="00820AAF"/>
    <w:rsid w:val="00831436"/>
    <w:rsid w:val="00833B65"/>
    <w:rsid w:val="00846504"/>
    <w:rsid w:val="00857003"/>
    <w:rsid w:val="00861B5F"/>
    <w:rsid w:val="008703B7"/>
    <w:rsid w:val="0087758B"/>
    <w:rsid w:val="008915DA"/>
    <w:rsid w:val="008A7013"/>
    <w:rsid w:val="008B1704"/>
    <w:rsid w:val="008B2AA1"/>
    <w:rsid w:val="008B3A33"/>
    <w:rsid w:val="008C12C5"/>
    <w:rsid w:val="008E4335"/>
    <w:rsid w:val="008E68DC"/>
    <w:rsid w:val="008F0D05"/>
    <w:rsid w:val="008F4A31"/>
    <w:rsid w:val="008F5A82"/>
    <w:rsid w:val="00904434"/>
    <w:rsid w:val="00905300"/>
    <w:rsid w:val="00914F1E"/>
    <w:rsid w:val="00915ADC"/>
    <w:rsid w:val="00920E4E"/>
    <w:rsid w:val="009243C7"/>
    <w:rsid w:val="009326C6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07DC"/>
    <w:rsid w:val="00A221C8"/>
    <w:rsid w:val="00A23A17"/>
    <w:rsid w:val="00A3075D"/>
    <w:rsid w:val="00A32F4A"/>
    <w:rsid w:val="00A363FA"/>
    <w:rsid w:val="00A45579"/>
    <w:rsid w:val="00A53EC4"/>
    <w:rsid w:val="00A559A2"/>
    <w:rsid w:val="00A6478F"/>
    <w:rsid w:val="00A64A2A"/>
    <w:rsid w:val="00A7316A"/>
    <w:rsid w:val="00A8372D"/>
    <w:rsid w:val="00A844B8"/>
    <w:rsid w:val="00AD652B"/>
    <w:rsid w:val="00AE0E72"/>
    <w:rsid w:val="00AE4D59"/>
    <w:rsid w:val="00AE6417"/>
    <w:rsid w:val="00B04EFD"/>
    <w:rsid w:val="00B10492"/>
    <w:rsid w:val="00B12728"/>
    <w:rsid w:val="00B12DC2"/>
    <w:rsid w:val="00B174D1"/>
    <w:rsid w:val="00B26203"/>
    <w:rsid w:val="00B301C6"/>
    <w:rsid w:val="00B343FE"/>
    <w:rsid w:val="00B35486"/>
    <w:rsid w:val="00B41271"/>
    <w:rsid w:val="00B61738"/>
    <w:rsid w:val="00B63CD2"/>
    <w:rsid w:val="00B84EFF"/>
    <w:rsid w:val="00B93383"/>
    <w:rsid w:val="00BA42AF"/>
    <w:rsid w:val="00BB1B96"/>
    <w:rsid w:val="00BB28E3"/>
    <w:rsid w:val="00BC00CD"/>
    <w:rsid w:val="00BC2C18"/>
    <w:rsid w:val="00BC2E9F"/>
    <w:rsid w:val="00BC5199"/>
    <w:rsid w:val="00BD06CE"/>
    <w:rsid w:val="00BD2BC0"/>
    <w:rsid w:val="00BE6BF2"/>
    <w:rsid w:val="00C0177D"/>
    <w:rsid w:val="00C0416E"/>
    <w:rsid w:val="00C07B58"/>
    <w:rsid w:val="00C14CEA"/>
    <w:rsid w:val="00C2132E"/>
    <w:rsid w:val="00C22303"/>
    <w:rsid w:val="00C31174"/>
    <w:rsid w:val="00C3533A"/>
    <w:rsid w:val="00C40223"/>
    <w:rsid w:val="00C4794F"/>
    <w:rsid w:val="00C7331F"/>
    <w:rsid w:val="00C82E2B"/>
    <w:rsid w:val="00CA6AC2"/>
    <w:rsid w:val="00CB005A"/>
    <w:rsid w:val="00CB06F3"/>
    <w:rsid w:val="00CB4A92"/>
    <w:rsid w:val="00CC2526"/>
    <w:rsid w:val="00CC4128"/>
    <w:rsid w:val="00CD1775"/>
    <w:rsid w:val="00CD7DA2"/>
    <w:rsid w:val="00CE2F63"/>
    <w:rsid w:val="00CE333B"/>
    <w:rsid w:val="00CE46E3"/>
    <w:rsid w:val="00CE4F4C"/>
    <w:rsid w:val="00D14C84"/>
    <w:rsid w:val="00D161A3"/>
    <w:rsid w:val="00D17DF5"/>
    <w:rsid w:val="00D3540D"/>
    <w:rsid w:val="00D54327"/>
    <w:rsid w:val="00D60488"/>
    <w:rsid w:val="00D645B9"/>
    <w:rsid w:val="00D702E0"/>
    <w:rsid w:val="00D75923"/>
    <w:rsid w:val="00D8608D"/>
    <w:rsid w:val="00D95399"/>
    <w:rsid w:val="00D95450"/>
    <w:rsid w:val="00DB3C70"/>
    <w:rsid w:val="00DC61D8"/>
    <w:rsid w:val="00DE002D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3BDE"/>
    <w:rsid w:val="00E342CA"/>
    <w:rsid w:val="00E345AA"/>
    <w:rsid w:val="00E63217"/>
    <w:rsid w:val="00E706AB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04D14"/>
    <w:rsid w:val="00F12E52"/>
    <w:rsid w:val="00F164EE"/>
    <w:rsid w:val="00F22C16"/>
    <w:rsid w:val="00F246C1"/>
    <w:rsid w:val="00F24A80"/>
    <w:rsid w:val="00F32D1F"/>
    <w:rsid w:val="00F42283"/>
    <w:rsid w:val="00F43D66"/>
    <w:rsid w:val="00F4611E"/>
    <w:rsid w:val="00F4647D"/>
    <w:rsid w:val="00F5020C"/>
    <w:rsid w:val="00F51808"/>
    <w:rsid w:val="00F54144"/>
    <w:rsid w:val="00F63A33"/>
    <w:rsid w:val="00F9120A"/>
    <w:rsid w:val="00FA0357"/>
    <w:rsid w:val="00FA1A74"/>
    <w:rsid w:val="00FA28E4"/>
    <w:rsid w:val="00FB7571"/>
    <w:rsid w:val="00FE27E2"/>
    <w:rsid w:val="00FF2A23"/>
    <w:rsid w:val="00FF308C"/>
    <w:rsid w:val="00FF69FA"/>
    <w:rsid w:val="00FF6CA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A04DC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3A63-2952-4127-B970-DCE8E44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99</cp:revision>
  <cp:lastPrinted>2023-07-26T10:46:00Z</cp:lastPrinted>
  <dcterms:created xsi:type="dcterms:W3CDTF">2022-03-30T13:10:00Z</dcterms:created>
  <dcterms:modified xsi:type="dcterms:W3CDTF">2024-01-22T13:32:00Z</dcterms:modified>
</cp:coreProperties>
</file>