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B42AAC">
        <w:rPr>
          <w:rFonts w:eastAsia="Arial" w:cs="Times New Roman"/>
          <w:b/>
          <w:kern w:val="1"/>
          <w:szCs w:val="20"/>
          <w:lang w:eastAsia="zh-CN" w:bidi="hi-IN"/>
        </w:rPr>
        <w:t>25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B42AAC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>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B42AAC">
        <w:rPr>
          <w:rFonts w:cs="Times New Roman"/>
          <w:szCs w:val="20"/>
        </w:rPr>
        <w:t>„</w:t>
      </w:r>
      <w:r w:rsidR="00B42AAC">
        <w:rPr>
          <w:rFonts w:cs="Times New Roman"/>
          <w:bCs/>
          <w:szCs w:val="20"/>
        </w:rPr>
        <w:t>Przebudowa  drogi powiatowej nr 2341G w m. Stawiec”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62FE0" w:rsidRDefault="00F62FE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42AAC" w:rsidRDefault="00B42AA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6B6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97" w:rsidRDefault="00172297">
      <w:pPr>
        <w:spacing w:after="0" w:line="240" w:lineRule="auto"/>
      </w:pPr>
      <w:r>
        <w:separator/>
      </w:r>
    </w:p>
  </w:endnote>
  <w:endnote w:type="continuationSeparator" w:id="0">
    <w:p w:rsidR="00172297" w:rsidRDefault="0017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44" w:rsidRDefault="00E041E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C6B44">
      <w:rPr>
        <w:szCs w:val="20"/>
      </w:rPr>
      <w:instrText xml:space="preserve"> PAGE </w:instrText>
    </w:r>
    <w:r>
      <w:rPr>
        <w:szCs w:val="20"/>
      </w:rPr>
      <w:fldChar w:fldCharType="separate"/>
    </w:r>
    <w:r w:rsidR="0081795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97" w:rsidRDefault="00172297">
      <w:pPr>
        <w:spacing w:after="0" w:line="240" w:lineRule="auto"/>
      </w:pPr>
      <w:r>
        <w:separator/>
      </w:r>
    </w:p>
  </w:footnote>
  <w:footnote w:type="continuationSeparator" w:id="0">
    <w:p w:rsidR="00172297" w:rsidRDefault="00172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331971"/>
    <w:multiLevelType w:val="multilevel"/>
    <w:tmpl w:val="799CB290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63C2921"/>
    <w:multiLevelType w:val="multilevel"/>
    <w:tmpl w:val="33209FDC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66136"/>
    <w:multiLevelType w:val="multilevel"/>
    <w:tmpl w:val="62B42F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F125AA2"/>
    <w:multiLevelType w:val="hybridMultilevel"/>
    <w:tmpl w:val="633415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6F7434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5FE54A4"/>
    <w:multiLevelType w:val="multilevel"/>
    <w:tmpl w:val="B34622E6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6"/>
  </w:num>
  <w:num w:numId="3">
    <w:abstractNumId w:val="66"/>
  </w:num>
  <w:num w:numId="4">
    <w:abstractNumId w:val="126"/>
  </w:num>
  <w:num w:numId="5">
    <w:abstractNumId w:val="45"/>
  </w:num>
  <w:num w:numId="6">
    <w:abstractNumId w:val="46"/>
  </w:num>
  <w:num w:numId="7">
    <w:abstractNumId w:val="88"/>
  </w:num>
  <w:num w:numId="8">
    <w:abstractNumId w:val="119"/>
  </w:num>
  <w:num w:numId="9">
    <w:abstractNumId w:val="85"/>
  </w:num>
  <w:num w:numId="10">
    <w:abstractNumId w:val="118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7"/>
  </w:num>
  <w:num w:numId="16">
    <w:abstractNumId w:val="129"/>
  </w:num>
  <w:num w:numId="17">
    <w:abstractNumId w:val="1"/>
  </w:num>
  <w:num w:numId="18">
    <w:abstractNumId w:val="87"/>
  </w:num>
  <w:num w:numId="19">
    <w:abstractNumId w:val="114"/>
  </w:num>
  <w:num w:numId="20">
    <w:abstractNumId w:val="95"/>
  </w:num>
  <w:num w:numId="21">
    <w:abstractNumId w:val="8"/>
  </w:num>
  <w:num w:numId="22">
    <w:abstractNumId w:val="112"/>
  </w:num>
  <w:num w:numId="23">
    <w:abstractNumId w:val="128"/>
  </w:num>
  <w:num w:numId="24">
    <w:abstractNumId w:val="80"/>
  </w:num>
  <w:num w:numId="25">
    <w:abstractNumId w:val="54"/>
  </w:num>
  <w:num w:numId="26">
    <w:abstractNumId w:val="81"/>
  </w:num>
  <w:num w:numId="27">
    <w:abstractNumId w:val="115"/>
  </w:num>
  <w:num w:numId="28">
    <w:abstractNumId w:val="135"/>
  </w:num>
  <w:num w:numId="29">
    <w:abstractNumId w:val="106"/>
  </w:num>
  <w:num w:numId="30">
    <w:abstractNumId w:val="74"/>
  </w:num>
  <w:num w:numId="31">
    <w:abstractNumId w:val="93"/>
  </w:num>
  <w:num w:numId="32">
    <w:abstractNumId w:val="132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7"/>
  </w:num>
  <w:num w:numId="38">
    <w:abstractNumId w:val="39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2"/>
  </w:num>
  <w:num w:numId="48">
    <w:abstractNumId w:val="51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8"/>
  </w:num>
  <w:num w:numId="54">
    <w:abstractNumId w:val="47"/>
  </w:num>
  <w:num w:numId="55">
    <w:abstractNumId w:val="58"/>
  </w:num>
  <w:num w:numId="56">
    <w:abstractNumId w:val="73"/>
  </w:num>
  <w:num w:numId="57">
    <w:abstractNumId w:val="89"/>
  </w:num>
  <w:num w:numId="58">
    <w:abstractNumId w:val="101"/>
  </w:num>
  <w:num w:numId="59">
    <w:abstractNumId w:val="41"/>
  </w:num>
  <w:num w:numId="60">
    <w:abstractNumId w:val="125"/>
  </w:num>
  <w:num w:numId="61">
    <w:abstractNumId w:val="134"/>
  </w:num>
  <w:num w:numId="62">
    <w:abstractNumId w:val="97"/>
  </w:num>
  <w:num w:numId="63">
    <w:abstractNumId w:val="75"/>
  </w:num>
  <w:num w:numId="64">
    <w:abstractNumId w:val="130"/>
  </w:num>
  <w:num w:numId="65">
    <w:abstractNumId w:val="133"/>
  </w:num>
  <w:num w:numId="66">
    <w:abstractNumId w:val="103"/>
  </w:num>
  <w:num w:numId="67">
    <w:abstractNumId w:val="26"/>
  </w:num>
  <w:num w:numId="68">
    <w:abstractNumId w:val="124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3"/>
  </w:num>
  <w:num w:numId="77">
    <w:abstractNumId w:val="121"/>
  </w:num>
  <w:num w:numId="78">
    <w:abstractNumId w:val="82"/>
  </w:num>
  <w:num w:numId="79">
    <w:abstractNumId w:val="113"/>
  </w:num>
  <w:num w:numId="80">
    <w:abstractNumId w:val="107"/>
  </w:num>
  <w:num w:numId="81">
    <w:abstractNumId w:val="91"/>
  </w:num>
  <w:num w:numId="82">
    <w:abstractNumId w:val="57"/>
  </w:num>
  <w:num w:numId="83">
    <w:abstractNumId w:val="44"/>
  </w:num>
  <w:num w:numId="84">
    <w:abstractNumId w:val="122"/>
  </w:num>
  <w:num w:numId="85">
    <w:abstractNumId w:val="96"/>
  </w:num>
  <w:num w:numId="86">
    <w:abstractNumId w:val="64"/>
  </w:num>
  <w:num w:numId="87">
    <w:abstractNumId w:val="131"/>
  </w:num>
  <w:num w:numId="88">
    <w:abstractNumId w:val="43"/>
  </w:num>
  <w:num w:numId="89">
    <w:abstractNumId w:val="24"/>
  </w:num>
  <w:num w:numId="90">
    <w:abstractNumId w:val="79"/>
  </w:num>
  <w:num w:numId="91">
    <w:abstractNumId w:val="59"/>
  </w:num>
  <w:num w:numId="92">
    <w:abstractNumId w:val="29"/>
  </w:num>
  <w:num w:numId="93">
    <w:abstractNumId w:val="16"/>
  </w:num>
  <w:num w:numId="94">
    <w:abstractNumId w:val="21"/>
  </w:num>
  <w:num w:numId="95">
    <w:abstractNumId w:val="63"/>
  </w:num>
  <w:num w:numId="96">
    <w:abstractNumId w:val="77"/>
  </w:num>
  <w:num w:numId="97">
    <w:abstractNumId w:val="31"/>
  </w:num>
  <w:num w:numId="98">
    <w:abstractNumId w:val="94"/>
  </w:num>
  <w:num w:numId="99">
    <w:abstractNumId w:val="65"/>
  </w:num>
  <w:num w:numId="100">
    <w:abstractNumId w:val="62"/>
  </w:num>
  <w:num w:numId="101">
    <w:abstractNumId w:val="109"/>
  </w:num>
  <w:num w:numId="102">
    <w:abstractNumId w:val="116"/>
  </w:num>
  <w:num w:numId="103">
    <w:abstractNumId w:val="52"/>
  </w:num>
  <w:num w:numId="104">
    <w:abstractNumId w:val="117"/>
  </w:num>
  <w:num w:numId="105">
    <w:abstractNumId w:val="53"/>
  </w:num>
  <w:num w:numId="106">
    <w:abstractNumId w:val="40"/>
  </w:num>
  <w:num w:numId="107">
    <w:abstractNumId w:val="38"/>
  </w:num>
  <w:num w:numId="108">
    <w:abstractNumId w:val="120"/>
  </w:num>
  <w:num w:numId="109">
    <w:abstractNumId w:val="111"/>
  </w:num>
  <w:num w:numId="110">
    <w:abstractNumId w:val="68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606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297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6A53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4E28"/>
    <w:rsid w:val="00816039"/>
    <w:rsid w:val="0081795F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1DF3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720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504A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1D7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1E1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367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CDB3-B2F0-4950-AA81-88585C2D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37</cp:revision>
  <cp:lastPrinted>2021-09-15T13:44:00Z</cp:lastPrinted>
  <dcterms:created xsi:type="dcterms:W3CDTF">2021-08-19T13:10:00Z</dcterms:created>
  <dcterms:modified xsi:type="dcterms:W3CDTF">2021-09-17T05:41:00Z</dcterms:modified>
</cp:coreProperties>
</file>