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AC1FF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29</w:t>
      </w:r>
      <w:bookmarkStart w:id="0" w:name="_GoBack"/>
      <w:bookmarkEnd w:id="0"/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</w:t>
      </w:r>
      <w:proofErr w:type="gramStart"/>
      <w:r w:rsidRPr="00C51F4C">
        <w:rPr>
          <w:rFonts w:ascii="Arial" w:hAnsi="Arial" w:cs="Arial"/>
          <w:bCs w:val="0"/>
          <w:sz w:val="22"/>
          <w:szCs w:val="22"/>
          <w:lang w:val="pl-PL"/>
        </w:rPr>
        <w:t>wykluczenia                           z</w:t>
      </w:r>
      <w:proofErr w:type="gram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>/</w:t>
      </w:r>
      <w:proofErr w:type="gramStart"/>
      <w:r w:rsidR="00D121D0">
        <w:rPr>
          <w:rFonts w:ascii="Arial" w:hAnsi="Arial"/>
          <w:sz w:val="22"/>
          <w:szCs w:val="22"/>
        </w:rPr>
        <w:t xml:space="preserve">y </w:t>
      </w:r>
      <w:r>
        <w:rPr>
          <w:rFonts w:ascii="Arial" w:hAnsi="Arial"/>
          <w:sz w:val="22"/>
          <w:szCs w:val="22"/>
        </w:rPr>
        <w:t xml:space="preserve"> *</w:t>
      </w:r>
      <w:proofErr w:type="spellStart"/>
      <w:proofErr w:type="gramEnd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*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</w:t>
      </w:r>
      <w:proofErr w:type="gramStart"/>
      <w:r w:rsidRPr="00E805BB">
        <w:rPr>
          <w:rFonts w:ascii="Arial" w:hAnsi="Arial"/>
          <w:b w:val="0"/>
          <w:sz w:val="22"/>
          <w:szCs w:val="22"/>
        </w:rPr>
        <w:t>……</w:t>
      </w:r>
      <w:r>
        <w:rPr>
          <w:rFonts w:ascii="Arial" w:hAnsi="Arial"/>
          <w:b w:val="0"/>
          <w:sz w:val="22"/>
          <w:szCs w:val="22"/>
        </w:rPr>
        <w:t>.</w:t>
      </w:r>
      <w:proofErr w:type="gramEnd"/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FB" w:rsidRDefault="00F106FB" w:rsidP="00C63813">
      <w:r>
        <w:separator/>
      </w:r>
    </w:p>
  </w:endnote>
  <w:endnote w:type="continuationSeparator" w:id="0">
    <w:p w:rsidR="00F106FB" w:rsidRDefault="00F106F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FB" w:rsidRDefault="00F106FB" w:rsidP="00C63813">
      <w:r>
        <w:separator/>
      </w:r>
    </w:p>
  </w:footnote>
  <w:footnote w:type="continuationSeparator" w:id="0">
    <w:p w:rsidR="00F106FB" w:rsidRDefault="00F106F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646B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43673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7DBC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1FF5"/>
    <w:rsid w:val="00AC3F39"/>
    <w:rsid w:val="00AD1AB9"/>
    <w:rsid w:val="00AE1E8E"/>
    <w:rsid w:val="00AE287D"/>
    <w:rsid w:val="00AE4026"/>
    <w:rsid w:val="00AE7949"/>
    <w:rsid w:val="00AF394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06FB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165F9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18</cp:revision>
  <cp:lastPrinted>2021-03-05T09:19:00Z</cp:lastPrinted>
  <dcterms:created xsi:type="dcterms:W3CDTF">2021-03-22T17:50:00Z</dcterms:created>
  <dcterms:modified xsi:type="dcterms:W3CDTF">2021-08-09T06:22:00Z</dcterms:modified>
</cp:coreProperties>
</file>