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9EF8B2" w14:textId="77777777" w:rsidR="00E265F3" w:rsidRPr="00F537F2" w:rsidRDefault="00E265F3" w:rsidP="00BE6762">
      <w:pPr>
        <w:rPr>
          <w:rFonts w:ascii="Calibri" w:hAnsi="Calibri" w:cs="Calibri"/>
          <w:sz w:val="22"/>
        </w:rPr>
      </w:pPr>
      <w:r w:rsidRPr="00F537F2">
        <w:rPr>
          <w:rFonts w:ascii="Calibri" w:hAnsi="Calibri" w:cs="Calibri"/>
          <w:sz w:val="22"/>
        </w:rPr>
        <w:t>Numer referencyjny postępowania:</w:t>
      </w:r>
    </w:p>
    <w:p w14:paraId="40B7BD73" w14:textId="03FCFBB5" w:rsidR="00E265F3" w:rsidRPr="00F537F2" w:rsidRDefault="00BC2F27" w:rsidP="00BE6762">
      <w:pPr>
        <w:rPr>
          <w:rFonts w:ascii="Calibri" w:hAnsi="Calibri" w:cs="Calibri"/>
          <w:b/>
          <w:sz w:val="22"/>
        </w:rPr>
      </w:pPr>
      <w:r w:rsidRPr="003C53B6">
        <w:rPr>
          <w:rFonts w:ascii="Calibri" w:hAnsi="Calibri" w:cs="Calibri"/>
          <w:b/>
          <w:sz w:val="22"/>
        </w:rPr>
        <w:t>ZP-</w:t>
      </w:r>
      <w:r w:rsidR="001B5571">
        <w:rPr>
          <w:rFonts w:ascii="Calibri" w:hAnsi="Calibri" w:cs="Calibri"/>
          <w:b/>
          <w:sz w:val="22"/>
        </w:rPr>
        <w:t>1</w:t>
      </w:r>
      <w:r w:rsidR="00711410" w:rsidRPr="003C53B6">
        <w:rPr>
          <w:rFonts w:ascii="Calibri" w:hAnsi="Calibri" w:cs="Calibri"/>
          <w:b/>
          <w:sz w:val="22"/>
        </w:rPr>
        <w:t>/202</w:t>
      </w:r>
      <w:r w:rsidR="001B5571">
        <w:rPr>
          <w:rFonts w:ascii="Calibri" w:hAnsi="Calibri" w:cs="Calibri"/>
          <w:b/>
          <w:sz w:val="22"/>
        </w:rPr>
        <w:t>4</w:t>
      </w:r>
    </w:p>
    <w:p w14:paraId="63EBB71F" w14:textId="77777777" w:rsidR="00E265F3" w:rsidRPr="00F537F2" w:rsidRDefault="00E265F3" w:rsidP="00BE6762">
      <w:pPr>
        <w:rPr>
          <w:rFonts w:ascii="Calibri" w:hAnsi="Calibri" w:cs="Calibri"/>
          <w:b/>
          <w:sz w:val="22"/>
          <w:szCs w:val="20"/>
        </w:rPr>
      </w:pPr>
    </w:p>
    <w:p w14:paraId="64DD1200" w14:textId="77777777" w:rsidR="00E265F3" w:rsidRPr="00F537F2" w:rsidRDefault="00E265F3" w:rsidP="00376945">
      <w:pPr>
        <w:jc w:val="right"/>
        <w:rPr>
          <w:rFonts w:ascii="Calibri" w:hAnsi="Calibri" w:cs="Calibri"/>
          <w:b/>
          <w:sz w:val="22"/>
          <w:szCs w:val="20"/>
        </w:rPr>
      </w:pPr>
    </w:p>
    <w:p w14:paraId="10087FDE" w14:textId="087DBDCF" w:rsidR="00735D5C" w:rsidRPr="00F537F2" w:rsidRDefault="006103C9" w:rsidP="00376945">
      <w:pPr>
        <w:jc w:val="righ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Załącznik nr </w:t>
      </w:r>
      <w:r w:rsidR="004B0A16">
        <w:rPr>
          <w:rFonts w:ascii="Calibri" w:hAnsi="Calibri" w:cs="Calibri"/>
          <w:b/>
          <w:sz w:val="22"/>
          <w:szCs w:val="20"/>
        </w:rPr>
        <w:t>6</w:t>
      </w:r>
      <w:r w:rsidR="00735D5C" w:rsidRPr="006103C9">
        <w:rPr>
          <w:rFonts w:ascii="Calibri" w:hAnsi="Calibri" w:cs="Calibri"/>
          <w:b/>
          <w:color w:val="FF0000"/>
          <w:sz w:val="22"/>
          <w:szCs w:val="20"/>
        </w:rPr>
        <w:t xml:space="preserve"> </w:t>
      </w:r>
      <w:r w:rsidR="00735D5C" w:rsidRPr="00F537F2">
        <w:rPr>
          <w:rFonts w:ascii="Calibri" w:hAnsi="Calibri" w:cs="Calibri"/>
          <w:b/>
          <w:sz w:val="22"/>
          <w:szCs w:val="20"/>
        </w:rPr>
        <w:t>do SWZ</w:t>
      </w:r>
    </w:p>
    <w:p w14:paraId="311E1069" w14:textId="77777777" w:rsidR="00735D5C" w:rsidRPr="00F537F2" w:rsidRDefault="00735D5C" w:rsidP="00BE6762">
      <w:pPr>
        <w:spacing w:line="276" w:lineRule="auto"/>
        <w:rPr>
          <w:rFonts w:ascii="Calibri" w:hAnsi="Calibri" w:cs="Calibri"/>
          <w:sz w:val="22"/>
        </w:rPr>
      </w:pPr>
      <w:r w:rsidRPr="00F537F2">
        <w:rPr>
          <w:rFonts w:ascii="Calibri" w:hAnsi="Calibri" w:cs="Calibri"/>
          <w:sz w:val="22"/>
        </w:rPr>
        <w:t>………………………………………….</w:t>
      </w:r>
    </w:p>
    <w:p w14:paraId="69685ECA" w14:textId="77777777" w:rsidR="00735D5C" w:rsidRPr="00F537F2" w:rsidRDefault="00735D5C" w:rsidP="00BE6762">
      <w:pPr>
        <w:rPr>
          <w:rFonts w:ascii="Calibri" w:hAnsi="Calibri" w:cs="Calibri"/>
          <w:sz w:val="22"/>
          <w:vertAlign w:val="superscript"/>
        </w:rPr>
      </w:pPr>
      <w:r w:rsidRPr="00F537F2">
        <w:rPr>
          <w:rFonts w:ascii="Calibri" w:hAnsi="Calibri" w:cs="Calibri"/>
          <w:sz w:val="22"/>
          <w:vertAlign w:val="superscript"/>
        </w:rPr>
        <w:t>Nazwa Podmiotu udostępniającego zasoby oraz KRS/NIP/REGON</w:t>
      </w:r>
    </w:p>
    <w:p w14:paraId="640952A2" w14:textId="77777777" w:rsidR="00735D5C" w:rsidRPr="00F537F2" w:rsidRDefault="00735D5C" w:rsidP="00376945">
      <w:pPr>
        <w:rPr>
          <w:rFonts w:ascii="Calibri" w:hAnsi="Calibri" w:cs="Calibri"/>
          <w:sz w:val="22"/>
          <w:szCs w:val="22"/>
        </w:rPr>
      </w:pPr>
    </w:p>
    <w:p w14:paraId="54B3F63B" w14:textId="6CC30C0D" w:rsidR="00624DB1" w:rsidRPr="00BE6762" w:rsidRDefault="00EB19DB" w:rsidP="00376945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Theme="minorHAnsi" w:hAnsiTheme="minorHAnsi" w:cs="Calibri"/>
          <w:sz w:val="24"/>
        </w:rPr>
      </w:pPr>
      <w:r w:rsidRPr="00BE6762">
        <w:rPr>
          <w:rFonts w:asciiTheme="minorHAnsi" w:eastAsia="Calibri" w:hAnsiTheme="minorHAnsi" w:cs="Arial"/>
          <w:bCs/>
          <w:sz w:val="24"/>
          <w:lang w:eastAsia="en-US"/>
        </w:rPr>
        <w:t xml:space="preserve">Oświadczenie </w:t>
      </w:r>
      <w:r w:rsidR="00376945" w:rsidRPr="00BE6762">
        <w:rPr>
          <w:rFonts w:asciiTheme="minorHAnsi" w:eastAsia="Calibri" w:hAnsiTheme="minorHAnsi" w:cs="Arial"/>
          <w:bCs/>
          <w:sz w:val="24"/>
          <w:lang w:eastAsia="en-US"/>
        </w:rPr>
        <w:t>o aktualności informacji zawartych w oświadczeniu o którym mowa w art. 125 ust. 1 ustawy z dnia 11 września 2019 r. PZP</w:t>
      </w:r>
    </w:p>
    <w:p w14:paraId="5A5503F6" w14:textId="77777777" w:rsidR="00EB19DB" w:rsidRDefault="00EB19DB" w:rsidP="00376945">
      <w:pPr>
        <w:jc w:val="center"/>
        <w:rPr>
          <w:rFonts w:ascii="Calibri" w:hAnsi="Calibri" w:cs="Calibri"/>
          <w:sz w:val="22"/>
          <w:szCs w:val="22"/>
        </w:rPr>
      </w:pPr>
    </w:p>
    <w:p w14:paraId="7FBD2061" w14:textId="602DC084" w:rsidR="00376945" w:rsidRDefault="00376945" w:rsidP="00376945">
      <w:pPr>
        <w:jc w:val="center"/>
        <w:rPr>
          <w:rFonts w:ascii="Calibri" w:hAnsi="Calibri" w:cs="Calibri"/>
          <w:sz w:val="22"/>
          <w:szCs w:val="22"/>
        </w:rPr>
      </w:pPr>
      <w:r w:rsidRPr="00376945">
        <w:rPr>
          <w:rFonts w:ascii="Calibri" w:hAnsi="Calibri" w:cs="Calibri"/>
          <w:sz w:val="22"/>
          <w:szCs w:val="22"/>
        </w:rPr>
        <w:t>Składając ofertę w postępowaniu o udzielenie zamówieni</w:t>
      </w:r>
      <w:r>
        <w:rPr>
          <w:rFonts w:ascii="Calibri" w:hAnsi="Calibri" w:cs="Calibri"/>
          <w:sz w:val="22"/>
          <w:szCs w:val="22"/>
        </w:rPr>
        <w:t xml:space="preserve"> </w:t>
      </w:r>
      <w:r w:rsidRPr="00376945">
        <w:rPr>
          <w:rFonts w:ascii="Calibri" w:hAnsi="Calibri" w:cs="Calibri"/>
          <w:sz w:val="22"/>
          <w:szCs w:val="22"/>
        </w:rPr>
        <w:t xml:space="preserve">publicznego w trybie </w:t>
      </w:r>
      <w:r>
        <w:rPr>
          <w:rFonts w:ascii="Calibri" w:hAnsi="Calibri" w:cs="Calibri"/>
          <w:sz w:val="22"/>
          <w:szCs w:val="22"/>
        </w:rPr>
        <w:t xml:space="preserve">podstawowym , o którym mowa w art. 275 pkt. 1 ustawy PZP </w:t>
      </w:r>
      <w:r w:rsidRPr="00376945">
        <w:rPr>
          <w:rFonts w:ascii="Calibri" w:hAnsi="Calibri" w:cs="Calibri"/>
          <w:sz w:val="22"/>
          <w:szCs w:val="22"/>
        </w:rPr>
        <w:t xml:space="preserve"> pn.:</w:t>
      </w:r>
    </w:p>
    <w:p w14:paraId="37E1D99B" w14:textId="77777777" w:rsidR="00BE6762" w:rsidRPr="00376945" w:rsidRDefault="00BE6762" w:rsidP="00376945">
      <w:pPr>
        <w:jc w:val="center"/>
        <w:rPr>
          <w:rFonts w:ascii="Calibri" w:hAnsi="Calibri" w:cs="Calibri"/>
          <w:sz w:val="22"/>
          <w:szCs w:val="22"/>
        </w:rPr>
      </w:pPr>
    </w:p>
    <w:p w14:paraId="58C8EC3F" w14:textId="342D35E6" w:rsidR="00376945" w:rsidRDefault="00376945" w:rsidP="0037694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76945">
        <w:rPr>
          <w:rFonts w:ascii="Calibri" w:hAnsi="Calibri" w:cs="Calibri"/>
          <w:b/>
          <w:bCs/>
          <w:sz w:val="22"/>
          <w:szCs w:val="22"/>
        </w:rPr>
        <w:t>Zagospodarowanie i transport odpadów komunalnych z Punktu Selektywnej Zbiórki Odpadów Komun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Pr="00376945">
        <w:rPr>
          <w:rFonts w:ascii="Calibri" w:hAnsi="Calibri" w:cs="Calibri"/>
          <w:b/>
          <w:bCs/>
          <w:sz w:val="22"/>
          <w:szCs w:val="22"/>
        </w:rPr>
        <w:t xml:space="preserve">lnych (PSZOK) w miejscowości Borówko, gm. Pobiedziska </w:t>
      </w:r>
    </w:p>
    <w:p w14:paraId="61D8768C" w14:textId="77777777" w:rsidR="00376945" w:rsidRDefault="00376945" w:rsidP="0037694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82C7746" w14:textId="77777777" w:rsidR="00BE6762" w:rsidRPr="00376945" w:rsidRDefault="00BE6762" w:rsidP="0037694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C0CB30" w14:textId="36D8A9C0" w:rsidR="00376945" w:rsidRPr="00376945" w:rsidRDefault="00376945" w:rsidP="00BE6762">
      <w:pPr>
        <w:jc w:val="both"/>
        <w:rPr>
          <w:rFonts w:ascii="Calibri" w:hAnsi="Calibri" w:cs="Calibri"/>
          <w:sz w:val="22"/>
          <w:szCs w:val="22"/>
        </w:rPr>
      </w:pPr>
      <w:r w:rsidRPr="00376945">
        <w:rPr>
          <w:rFonts w:ascii="Calibri" w:hAnsi="Calibri" w:cs="Calibri"/>
          <w:sz w:val="22"/>
          <w:szCs w:val="22"/>
        </w:rPr>
        <w:t>w zakresie art. 108 ust. 1 pkt 3-6 ustawy Pzp, oświadczamy, że:</w:t>
      </w:r>
      <w:r w:rsidR="00BE6762">
        <w:rPr>
          <w:rFonts w:ascii="Calibri" w:hAnsi="Calibri" w:cs="Calibri"/>
          <w:sz w:val="22"/>
          <w:szCs w:val="22"/>
        </w:rPr>
        <w:t xml:space="preserve"> </w:t>
      </w:r>
      <w:r w:rsidRPr="00376945">
        <w:rPr>
          <w:rFonts w:ascii="Calibri" w:hAnsi="Calibri" w:cs="Calibri"/>
          <w:sz w:val="22"/>
          <w:szCs w:val="22"/>
        </w:rPr>
        <w:t>wszystkie informacje zawarte w oświadczeniu, o którym mowa w art. 125 ust. 1 ustawy Pzp,</w:t>
      </w:r>
      <w:r w:rsidR="00BE6762">
        <w:rPr>
          <w:rFonts w:ascii="Calibri" w:hAnsi="Calibri" w:cs="Calibri"/>
          <w:sz w:val="22"/>
          <w:szCs w:val="22"/>
        </w:rPr>
        <w:t xml:space="preserve"> </w:t>
      </w:r>
      <w:r w:rsidRPr="00376945">
        <w:rPr>
          <w:rFonts w:ascii="Calibri" w:hAnsi="Calibri" w:cs="Calibri"/>
          <w:sz w:val="22"/>
          <w:szCs w:val="22"/>
        </w:rPr>
        <w:t>w zakresie podstaw wykluczenia z postępowania są / nie są* aktualne na dzień złożenia</w:t>
      </w:r>
      <w:r w:rsidR="00BE6762">
        <w:rPr>
          <w:rFonts w:ascii="Calibri" w:hAnsi="Calibri" w:cs="Calibri"/>
          <w:sz w:val="22"/>
          <w:szCs w:val="22"/>
        </w:rPr>
        <w:t xml:space="preserve"> </w:t>
      </w:r>
      <w:r w:rsidRPr="00376945">
        <w:rPr>
          <w:rFonts w:ascii="Calibri" w:hAnsi="Calibri" w:cs="Calibri"/>
          <w:sz w:val="22"/>
          <w:szCs w:val="22"/>
        </w:rPr>
        <w:t>oświadczenia</w:t>
      </w:r>
    </w:p>
    <w:p w14:paraId="401A64EB" w14:textId="77777777" w:rsidR="00BE6762" w:rsidRDefault="00BE6762" w:rsidP="00BE6762">
      <w:pPr>
        <w:rPr>
          <w:rFonts w:ascii="Calibri" w:hAnsi="Calibri" w:cs="Calibri"/>
          <w:sz w:val="22"/>
          <w:szCs w:val="22"/>
        </w:rPr>
      </w:pPr>
    </w:p>
    <w:p w14:paraId="333FC2B6" w14:textId="30F4F2FB" w:rsidR="00376945" w:rsidRPr="00376945" w:rsidRDefault="00376945" w:rsidP="00BE6762">
      <w:pPr>
        <w:rPr>
          <w:rFonts w:ascii="Calibri" w:hAnsi="Calibri" w:cs="Calibri"/>
          <w:sz w:val="22"/>
          <w:szCs w:val="22"/>
        </w:rPr>
      </w:pPr>
      <w:r w:rsidRPr="00376945">
        <w:rPr>
          <w:rFonts w:ascii="Calibri" w:hAnsi="Calibri" w:cs="Calibri"/>
          <w:sz w:val="22"/>
          <w:szCs w:val="22"/>
        </w:rPr>
        <w:t>* niepotrzebne skreślić</w:t>
      </w:r>
    </w:p>
    <w:p w14:paraId="1DF01B43" w14:textId="77777777" w:rsidR="00BE6762" w:rsidRDefault="00BE6762" w:rsidP="00376945">
      <w:pPr>
        <w:jc w:val="center"/>
        <w:rPr>
          <w:rFonts w:ascii="Calibri" w:hAnsi="Calibri" w:cs="Calibri"/>
          <w:sz w:val="22"/>
          <w:szCs w:val="22"/>
        </w:rPr>
      </w:pPr>
    </w:p>
    <w:p w14:paraId="41E1C6B2" w14:textId="77777777" w:rsidR="00BE6762" w:rsidRDefault="00BE6762" w:rsidP="00376945">
      <w:pPr>
        <w:jc w:val="center"/>
        <w:rPr>
          <w:rFonts w:ascii="Calibri" w:hAnsi="Calibri" w:cs="Calibri"/>
          <w:sz w:val="22"/>
          <w:szCs w:val="22"/>
        </w:rPr>
      </w:pPr>
    </w:p>
    <w:p w14:paraId="783A1CE5" w14:textId="77777777" w:rsidR="00BE6762" w:rsidRDefault="00BE6762" w:rsidP="00376945">
      <w:pPr>
        <w:jc w:val="center"/>
        <w:rPr>
          <w:rFonts w:ascii="Calibri" w:hAnsi="Calibri" w:cs="Calibri"/>
          <w:sz w:val="22"/>
          <w:szCs w:val="22"/>
        </w:rPr>
      </w:pPr>
    </w:p>
    <w:p w14:paraId="3302CD67" w14:textId="77777777" w:rsidR="00BE6762" w:rsidRDefault="00BE6762" w:rsidP="00376945">
      <w:pPr>
        <w:jc w:val="center"/>
        <w:rPr>
          <w:rFonts w:ascii="Calibri" w:hAnsi="Calibri" w:cs="Calibri"/>
          <w:sz w:val="22"/>
          <w:szCs w:val="22"/>
        </w:rPr>
      </w:pPr>
    </w:p>
    <w:p w14:paraId="301D8487" w14:textId="687386AF" w:rsidR="00376945" w:rsidRPr="00376945" w:rsidRDefault="00376945" w:rsidP="00BE6762">
      <w:pPr>
        <w:rPr>
          <w:rFonts w:ascii="Calibri" w:hAnsi="Calibri" w:cs="Calibri"/>
          <w:sz w:val="22"/>
          <w:szCs w:val="22"/>
        </w:rPr>
      </w:pPr>
      <w:r w:rsidRPr="00376945">
        <w:rPr>
          <w:rFonts w:ascii="Calibri" w:hAnsi="Calibri" w:cs="Calibri"/>
          <w:sz w:val="22"/>
          <w:szCs w:val="22"/>
        </w:rPr>
        <w:t>Dokument należy podpisać kwalifikowanym podpisem elektronicznym</w:t>
      </w:r>
    </w:p>
    <w:p w14:paraId="7692C40D" w14:textId="77777777" w:rsidR="00BE6762" w:rsidRDefault="00BE6762" w:rsidP="00BE6762">
      <w:pPr>
        <w:rPr>
          <w:rFonts w:ascii="Calibri" w:hAnsi="Calibri" w:cs="Calibri"/>
          <w:sz w:val="22"/>
          <w:szCs w:val="22"/>
        </w:rPr>
      </w:pPr>
    </w:p>
    <w:p w14:paraId="5449C892" w14:textId="77777777" w:rsidR="00BE6762" w:rsidRDefault="00BE6762" w:rsidP="00BE6762">
      <w:pPr>
        <w:rPr>
          <w:rFonts w:ascii="Calibri" w:hAnsi="Calibri" w:cs="Calibri"/>
          <w:sz w:val="22"/>
          <w:szCs w:val="22"/>
        </w:rPr>
      </w:pPr>
    </w:p>
    <w:p w14:paraId="777202A9" w14:textId="777811A4" w:rsidR="00376945" w:rsidRPr="00376945" w:rsidRDefault="00376945" w:rsidP="00BE6762">
      <w:pPr>
        <w:rPr>
          <w:rFonts w:ascii="Calibri" w:hAnsi="Calibri" w:cs="Calibri"/>
          <w:sz w:val="22"/>
          <w:szCs w:val="22"/>
        </w:rPr>
      </w:pPr>
      <w:r w:rsidRPr="00376945">
        <w:rPr>
          <w:rFonts w:ascii="Calibri" w:hAnsi="Calibri" w:cs="Calibri"/>
          <w:sz w:val="22"/>
          <w:szCs w:val="22"/>
        </w:rPr>
        <w:t>Uwaga:</w:t>
      </w:r>
    </w:p>
    <w:p w14:paraId="6BDD0281" w14:textId="77777777" w:rsidR="00376945" w:rsidRPr="00376945" w:rsidRDefault="00376945" w:rsidP="00BE6762">
      <w:pPr>
        <w:rPr>
          <w:rFonts w:ascii="Calibri" w:hAnsi="Calibri" w:cs="Calibri"/>
          <w:sz w:val="22"/>
          <w:szCs w:val="22"/>
        </w:rPr>
      </w:pPr>
      <w:r w:rsidRPr="00376945">
        <w:rPr>
          <w:rFonts w:ascii="Calibri" w:hAnsi="Calibri" w:cs="Calibri"/>
          <w:sz w:val="22"/>
          <w:szCs w:val="22"/>
        </w:rPr>
        <w:t>W przypadku złożenia oferty przez podmioty występujące wspólnie, wymagane oświadczenie winno</w:t>
      </w:r>
    </w:p>
    <w:p w14:paraId="5278465C" w14:textId="4F9E6E20" w:rsidR="00EB19DB" w:rsidRDefault="00376945" w:rsidP="00BE6762">
      <w:pPr>
        <w:rPr>
          <w:rFonts w:ascii="Calibri" w:hAnsi="Calibri" w:cs="Calibri"/>
          <w:sz w:val="22"/>
          <w:szCs w:val="22"/>
        </w:rPr>
      </w:pPr>
      <w:r w:rsidRPr="00376945">
        <w:rPr>
          <w:rFonts w:ascii="Calibri" w:hAnsi="Calibri" w:cs="Calibri"/>
          <w:sz w:val="22"/>
          <w:szCs w:val="22"/>
        </w:rPr>
        <w:t>być złożone przez każdy podmio</w:t>
      </w:r>
      <w:r w:rsidR="00BE6762">
        <w:rPr>
          <w:rFonts w:ascii="Calibri" w:hAnsi="Calibri" w:cs="Calibri"/>
          <w:sz w:val="22"/>
          <w:szCs w:val="22"/>
        </w:rPr>
        <w:t>t</w:t>
      </w:r>
    </w:p>
    <w:p w14:paraId="6B302903" w14:textId="77777777" w:rsidR="00EB19DB" w:rsidRDefault="00EB19DB" w:rsidP="00376945">
      <w:pPr>
        <w:jc w:val="center"/>
        <w:rPr>
          <w:rFonts w:ascii="Calibri" w:hAnsi="Calibri" w:cs="Calibri"/>
          <w:sz w:val="22"/>
          <w:szCs w:val="22"/>
        </w:rPr>
      </w:pPr>
    </w:p>
    <w:p w14:paraId="00E67669" w14:textId="77777777" w:rsidR="00BE6762" w:rsidRDefault="00BE6762" w:rsidP="00376945">
      <w:pPr>
        <w:jc w:val="center"/>
        <w:rPr>
          <w:rFonts w:ascii="Calibri" w:hAnsi="Calibri" w:cs="Calibri"/>
          <w:sz w:val="22"/>
          <w:szCs w:val="22"/>
        </w:rPr>
      </w:pPr>
    </w:p>
    <w:p w14:paraId="0EBEF890" w14:textId="77777777" w:rsidR="00BE6762" w:rsidRDefault="00BE6762" w:rsidP="00376945">
      <w:pPr>
        <w:jc w:val="center"/>
        <w:rPr>
          <w:rFonts w:ascii="Calibri" w:hAnsi="Calibri" w:cs="Calibri"/>
          <w:sz w:val="22"/>
          <w:szCs w:val="22"/>
        </w:rPr>
      </w:pPr>
    </w:p>
    <w:p w14:paraId="261EEAE6" w14:textId="77777777" w:rsidR="00BE6762" w:rsidRDefault="00BE6762" w:rsidP="00376945">
      <w:pPr>
        <w:jc w:val="center"/>
        <w:rPr>
          <w:rFonts w:ascii="Calibri" w:hAnsi="Calibri" w:cs="Calibri"/>
          <w:sz w:val="22"/>
          <w:szCs w:val="22"/>
        </w:rPr>
      </w:pPr>
    </w:p>
    <w:p w14:paraId="53AB714B" w14:textId="77777777" w:rsidR="00BE6762" w:rsidRDefault="00BE6762" w:rsidP="00376945">
      <w:pPr>
        <w:jc w:val="center"/>
        <w:rPr>
          <w:rFonts w:ascii="Calibri" w:hAnsi="Calibri" w:cs="Calibri"/>
          <w:sz w:val="22"/>
          <w:szCs w:val="22"/>
        </w:rPr>
      </w:pPr>
    </w:p>
    <w:p w14:paraId="18042006" w14:textId="77777777" w:rsidR="00BE6762" w:rsidRDefault="00BE6762" w:rsidP="00376945">
      <w:pPr>
        <w:jc w:val="center"/>
        <w:rPr>
          <w:rFonts w:ascii="Calibri" w:hAnsi="Calibri" w:cs="Calibri"/>
          <w:sz w:val="22"/>
          <w:szCs w:val="22"/>
        </w:rPr>
      </w:pPr>
    </w:p>
    <w:p w14:paraId="67483429" w14:textId="77777777" w:rsidR="00BE6762" w:rsidRDefault="00BE6762" w:rsidP="00376945">
      <w:pPr>
        <w:jc w:val="center"/>
        <w:rPr>
          <w:rFonts w:ascii="Calibri" w:hAnsi="Calibri" w:cs="Calibri"/>
          <w:sz w:val="22"/>
          <w:szCs w:val="22"/>
        </w:rPr>
      </w:pPr>
    </w:p>
    <w:p w14:paraId="31A24004" w14:textId="77777777" w:rsidR="00735D5C" w:rsidRPr="00F537F2" w:rsidRDefault="00735D5C" w:rsidP="00376945">
      <w:pPr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F537F2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</w:p>
    <w:p w14:paraId="387EB0E5" w14:textId="77777777" w:rsidR="00735D5C" w:rsidRPr="00F537F2" w:rsidRDefault="00735D5C" w:rsidP="00376945">
      <w:pPr>
        <w:pStyle w:val="Tekstpodstawowy"/>
        <w:rPr>
          <w:rFonts w:ascii="Calibri" w:hAnsi="Calibri" w:cs="Calibri"/>
          <w:sz w:val="22"/>
          <w:szCs w:val="22"/>
        </w:rPr>
      </w:pPr>
    </w:p>
    <w:p w14:paraId="6F551A0E" w14:textId="77777777" w:rsidR="00735D5C" w:rsidRPr="00F537F2" w:rsidRDefault="00735D5C" w:rsidP="00376945">
      <w:pPr>
        <w:pStyle w:val="Tekstpodstawowy"/>
        <w:rPr>
          <w:rFonts w:ascii="Calibri" w:hAnsi="Calibri" w:cs="Calibri"/>
          <w:sz w:val="16"/>
        </w:rPr>
      </w:pPr>
      <w:r w:rsidRPr="00F537F2">
        <w:rPr>
          <w:rFonts w:ascii="Calibri" w:hAnsi="Calibri" w:cs="Calibri"/>
          <w:sz w:val="16"/>
        </w:rPr>
        <w:t>* należy wypełnić (jeśli dotyczy) lub wpisać „nie dotyczy” lub przekreślić miejsce wykropkowane lub cały punkt</w:t>
      </w:r>
    </w:p>
    <w:p w14:paraId="2ED57543" w14:textId="77777777" w:rsidR="00A30361" w:rsidRPr="00F537F2" w:rsidRDefault="00735D5C" w:rsidP="00376945">
      <w:pPr>
        <w:pStyle w:val="Tekstpodstawowy"/>
        <w:rPr>
          <w:rFonts w:ascii="Calibri" w:hAnsi="Calibri" w:cs="Calibri"/>
          <w:sz w:val="16"/>
        </w:rPr>
      </w:pPr>
      <w:r w:rsidRPr="00F537F2">
        <w:rPr>
          <w:rFonts w:ascii="Calibri" w:hAnsi="Calibri" w:cs="Calibri"/>
          <w:sz w:val="16"/>
        </w:rPr>
        <w:t>W przypadku nie wykonania, żadnej czynności wyżej opisanej, Zamawiający przyjmie, że nie dotyczy to Wykonawcy.</w:t>
      </w:r>
    </w:p>
    <w:sectPr w:rsidR="00A30361" w:rsidRPr="00F537F2" w:rsidSect="00376945">
      <w:headerReference w:type="default" r:id="rId8"/>
      <w:footerReference w:type="default" r:id="rId9"/>
      <w:pgSz w:w="11906" w:h="16838"/>
      <w:pgMar w:top="1247" w:right="1274" w:bottom="1247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2155" w14:textId="77777777" w:rsidR="00076D0E" w:rsidRDefault="00076D0E" w:rsidP="00047F36">
      <w:r>
        <w:separator/>
      </w:r>
    </w:p>
  </w:endnote>
  <w:endnote w:type="continuationSeparator" w:id="0">
    <w:p w14:paraId="4F175355" w14:textId="77777777" w:rsidR="00076D0E" w:rsidRDefault="00076D0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10EA" w14:textId="77777777" w:rsidR="00711410" w:rsidRPr="00711410" w:rsidRDefault="00711410">
    <w:pPr>
      <w:pStyle w:val="Stopka"/>
      <w:jc w:val="right"/>
      <w:rPr>
        <w:rFonts w:ascii="Calibri" w:hAnsi="Calibri"/>
      </w:rPr>
    </w:pPr>
    <w:r w:rsidRPr="00711410">
      <w:rPr>
        <w:rFonts w:ascii="Calibri" w:hAnsi="Calibri"/>
      </w:rPr>
      <w:t xml:space="preserve">Strona </w:t>
    </w:r>
    <w:r w:rsidRPr="00711410">
      <w:rPr>
        <w:rFonts w:ascii="Calibri" w:hAnsi="Calibri"/>
        <w:b/>
        <w:bCs/>
      </w:rPr>
      <w:fldChar w:fldCharType="begin"/>
    </w:r>
    <w:r w:rsidRPr="00711410">
      <w:rPr>
        <w:rFonts w:ascii="Calibri" w:hAnsi="Calibri"/>
        <w:b/>
        <w:bCs/>
      </w:rPr>
      <w:instrText>PAGE</w:instrText>
    </w:r>
    <w:r w:rsidRPr="00711410">
      <w:rPr>
        <w:rFonts w:ascii="Calibri" w:hAnsi="Calibri"/>
        <w:b/>
        <w:bCs/>
      </w:rPr>
      <w:fldChar w:fldCharType="separate"/>
    </w:r>
    <w:r w:rsidR="00BC2F27">
      <w:rPr>
        <w:rFonts w:ascii="Calibri" w:hAnsi="Calibri"/>
        <w:b/>
        <w:bCs/>
        <w:noProof/>
      </w:rPr>
      <w:t>1</w:t>
    </w:r>
    <w:r w:rsidRPr="00711410">
      <w:rPr>
        <w:rFonts w:ascii="Calibri" w:hAnsi="Calibri"/>
        <w:b/>
        <w:bCs/>
      </w:rPr>
      <w:fldChar w:fldCharType="end"/>
    </w:r>
    <w:r w:rsidRPr="00711410">
      <w:rPr>
        <w:rFonts w:ascii="Calibri" w:hAnsi="Calibri"/>
      </w:rPr>
      <w:t xml:space="preserve"> z </w:t>
    </w:r>
    <w:r w:rsidRPr="00711410">
      <w:rPr>
        <w:rFonts w:ascii="Calibri" w:hAnsi="Calibri"/>
        <w:b/>
        <w:bCs/>
      </w:rPr>
      <w:fldChar w:fldCharType="begin"/>
    </w:r>
    <w:r w:rsidRPr="00711410">
      <w:rPr>
        <w:rFonts w:ascii="Calibri" w:hAnsi="Calibri"/>
        <w:b/>
        <w:bCs/>
      </w:rPr>
      <w:instrText>NUMPAGES</w:instrText>
    </w:r>
    <w:r w:rsidRPr="00711410">
      <w:rPr>
        <w:rFonts w:ascii="Calibri" w:hAnsi="Calibri"/>
        <w:b/>
        <w:bCs/>
      </w:rPr>
      <w:fldChar w:fldCharType="separate"/>
    </w:r>
    <w:r w:rsidR="00BC2F27">
      <w:rPr>
        <w:rFonts w:ascii="Calibri" w:hAnsi="Calibri"/>
        <w:b/>
        <w:bCs/>
        <w:noProof/>
      </w:rPr>
      <w:t>2</w:t>
    </w:r>
    <w:r w:rsidRPr="00711410">
      <w:rPr>
        <w:rFonts w:ascii="Calibri" w:hAnsi="Calibri"/>
        <w:b/>
        <w:bCs/>
      </w:rPr>
      <w:fldChar w:fldCharType="end"/>
    </w:r>
  </w:p>
  <w:p w14:paraId="3225D7C5" w14:textId="77777777" w:rsidR="00CF7ED5" w:rsidRPr="003741BA" w:rsidRDefault="00CF7ED5" w:rsidP="003741BA">
    <w:pPr>
      <w:pStyle w:val="Stopka"/>
      <w:tabs>
        <w:tab w:val="right" w:pos="9072"/>
      </w:tabs>
      <w:rPr>
        <w:rFonts w:ascii="Calibri" w:hAnsi="Calibri" w:cs="Calibri"/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4DA7" w14:textId="77777777" w:rsidR="00076D0E" w:rsidRDefault="00076D0E" w:rsidP="00047F36">
      <w:r>
        <w:separator/>
      </w:r>
    </w:p>
  </w:footnote>
  <w:footnote w:type="continuationSeparator" w:id="0">
    <w:p w14:paraId="7FCB1252" w14:textId="77777777" w:rsidR="00076D0E" w:rsidRDefault="00076D0E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224E" w14:textId="6ECEF67F" w:rsidR="00084C36" w:rsidRPr="00084C36" w:rsidRDefault="00084C36" w:rsidP="00084C36">
    <w:pPr>
      <w:pStyle w:val="Nagwek"/>
      <w:rPr>
        <w:rFonts w:asciiTheme="minorHAnsi" w:hAnsiTheme="minorHAnsi" w:cstheme="minorHAnsi"/>
        <w:b/>
        <w:bCs/>
        <w:i/>
        <w:iCs/>
        <w:sz w:val="20"/>
        <w:szCs w:val="20"/>
        <w:lang w:eastAsia="en-US"/>
      </w:rPr>
    </w:pPr>
    <w:r w:rsidRPr="00084C36">
      <w:rPr>
        <w:rFonts w:asciiTheme="minorHAnsi" w:hAnsiTheme="minorHAnsi" w:cstheme="minorHAnsi"/>
        <w:b/>
        <w:bCs/>
        <w:i/>
        <w:iCs/>
        <w:sz w:val="20"/>
        <w:szCs w:val="20"/>
      </w:rPr>
      <w:t xml:space="preserve">Załącznik nr </w:t>
    </w:r>
    <w:r w:rsidR="004B0A16">
      <w:rPr>
        <w:rFonts w:asciiTheme="minorHAnsi" w:hAnsiTheme="minorHAnsi" w:cstheme="minorHAnsi"/>
        <w:b/>
        <w:bCs/>
        <w:i/>
        <w:iCs/>
        <w:sz w:val="20"/>
        <w:szCs w:val="20"/>
      </w:rPr>
      <w:t>6</w:t>
    </w:r>
    <w:r w:rsidRPr="00084C36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do SWZ_ZP-</w:t>
    </w:r>
    <w:r w:rsidR="001B5571">
      <w:rPr>
        <w:rFonts w:asciiTheme="minorHAnsi" w:hAnsiTheme="minorHAnsi" w:cstheme="minorHAnsi"/>
        <w:b/>
        <w:bCs/>
        <w:i/>
        <w:iCs/>
        <w:sz w:val="20"/>
        <w:szCs w:val="20"/>
      </w:rPr>
      <w:t>1</w:t>
    </w:r>
    <w:r w:rsidRPr="00084C36">
      <w:rPr>
        <w:rFonts w:asciiTheme="minorHAnsi" w:hAnsiTheme="minorHAnsi" w:cstheme="minorHAnsi"/>
        <w:b/>
        <w:bCs/>
        <w:i/>
        <w:iCs/>
        <w:sz w:val="20"/>
        <w:szCs w:val="20"/>
      </w:rPr>
      <w:t>/202</w:t>
    </w:r>
    <w:r w:rsidR="001B5571">
      <w:rPr>
        <w:rFonts w:asciiTheme="minorHAnsi" w:hAnsiTheme="minorHAnsi" w:cstheme="minorHAnsi"/>
        <w:b/>
        <w:bCs/>
        <w:i/>
        <w:iCs/>
        <w:sz w:val="20"/>
        <w:szCs w:val="20"/>
      </w:rPr>
      <w:t>4</w:t>
    </w:r>
  </w:p>
  <w:p w14:paraId="649D0621" w14:textId="77777777" w:rsidR="003D76A4" w:rsidRPr="00084C36" w:rsidRDefault="003D76A4" w:rsidP="00084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31155061">
    <w:abstractNumId w:val="0"/>
  </w:num>
  <w:num w:numId="2" w16cid:durableId="1575164594">
    <w:abstractNumId w:val="4"/>
  </w:num>
  <w:num w:numId="3" w16cid:durableId="350038437">
    <w:abstractNumId w:val="6"/>
  </w:num>
  <w:num w:numId="4" w16cid:durableId="746151935">
    <w:abstractNumId w:val="8"/>
  </w:num>
  <w:num w:numId="5" w16cid:durableId="789126102">
    <w:abstractNumId w:val="9"/>
  </w:num>
  <w:num w:numId="6" w16cid:durableId="682049376">
    <w:abstractNumId w:val="10"/>
  </w:num>
  <w:num w:numId="7" w16cid:durableId="1724254270">
    <w:abstractNumId w:val="11"/>
  </w:num>
  <w:num w:numId="8" w16cid:durableId="296836358">
    <w:abstractNumId w:val="19"/>
  </w:num>
  <w:num w:numId="9" w16cid:durableId="1111583711">
    <w:abstractNumId w:val="21"/>
  </w:num>
  <w:num w:numId="10" w16cid:durableId="224879854">
    <w:abstractNumId w:val="24"/>
  </w:num>
  <w:num w:numId="11" w16cid:durableId="1068259648">
    <w:abstractNumId w:val="31"/>
  </w:num>
  <w:num w:numId="12" w16cid:durableId="1862083284">
    <w:abstractNumId w:val="38"/>
  </w:num>
  <w:num w:numId="13" w16cid:durableId="955524183">
    <w:abstractNumId w:val="69"/>
  </w:num>
  <w:num w:numId="14" w16cid:durableId="2013874786">
    <w:abstractNumId w:val="44"/>
  </w:num>
  <w:num w:numId="15" w16cid:durableId="566455786">
    <w:abstractNumId w:val="45"/>
  </w:num>
  <w:num w:numId="16" w16cid:durableId="1900435620">
    <w:abstractNumId w:val="48"/>
  </w:num>
  <w:num w:numId="17" w16cid:durableId="195503488">
    <w:abstractNumId w:val="40"/>
  </w:num>
  <w:num w:numId="18" w16cid:durableId="1019628093">
    <w:abstractNumId w:val="62"/>
  </w:num>
  <w:num w:numId="19" w16cid:durableId="1170632074">
    <w:abstractNumId w:val="60"/>
  </w:num>
  <w:num w:numId="20" w16cid:durableId="888028354">
    <w:abstractNumId w:val="47"/>
  </w:num>
  <w:num w:numId="21" w16cid:durableId="115220886">
    <w:abstractNumId w:val="54"/>
  </w:num>
  <w:num w:numId="22" w16cid:durableId="1822578800">
    <w:abstractNumId w:val="35"/>
  </w:num>
  <w:num w:numId="23" w16cid:durableId="283273697">
    <w:abstractNumId w:val="78"/>
  </w:num>
  <w:num w:numId="24" w16cid:durableId="1088505025">
    <w:abstractNumId w:val="55"/>
  </w:num>
  <w:num w:numId="25" w16cid:durableId="1867601194">
    <w:abstractNumId w:val="56"/>
  </w:num>
  <w:num w:numId="26" w16cid:durableId="1998804711">
    <w:abstractNumId w:val="43"/>
  </w:num>
  <w:num w:numId="27" w16cid:durableId="1966345807">
    <w:abstractNumId w:val="83"/>
  </w:num>
  <w:num w:numId="28" w16cid:durableId="737285087">
    <w:abstractNumId w:val="71"/>
  </w:num>
  <w:num w:numId="29" w16cid:durableId="1085616398">
    <w:abstractNumId w:val="50"/>
  </w:num>
  <w:num w:numId="30" w16cid:durableId="1287005951">
    <w:abstractNumId w:val="36"/>
  </w:num>
  <w:num w:numId="31" w16cid:durableId="933781456">
    <w:abstractNumId w:val="80"/>
  </w:num>
  <w:num w:numId="32" w16cid:durableId="1899512795">
    <w:abstractNumId w:val="81"/>
  </w:num>
  <w:num w:numId="33" w16cid:durableId="9600373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6182747">
    <w:abstractNumId w:val="41"/>
  </w:num>
  <w:num w:numId="35" w16cid:durableId="49352970">
    <w:abstractNumId w:val="57"/>
  </w:num>
  <w:num w:numId="36" w16cid:durableId="669141762">
    <w:abstractNumId w:val="59"/>
  </w:num>
  <w:num w:numId="37" w16cid:durableId="1497649349">
    <w:abstractNumId w:val="39"/>
  </w:num>
  <w:num w:numId="38" w16cid:durableId="359623069">
    <w:abstractNumId w:val="53"/>
  </w:num>
  <w:num w:numId="39" w16cid:durableId="1302612933">
    <w:abstractNumId w:val="37"/>
  </w:num>
  <w:num w:numId="40" w16cid:durableId="1074202972">
    <w:abstractNumId w:val="70"/>
  </w:num>
  <w:num w:numId="41" w16cid:durableId="1578855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4789319">
    <w:abstractNumId w:val="68"/>
  </w:num>
  <w:num w:numId="43" w16cid:durableId="1740129726">
    <w:abstractNumId w:val="46"/>
    <w:lvlOverride w:ilvl="0">
      <w:startOverride w:val="1"/>
    </w:lvlOverride>
  </w:num>
  <w:num w:numId="44" w16cid:durableId="596643067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56158040">
    <w:abstractNumId w:val="41"/>
  </w:num>
  <w:num w:numId="46" w16cid:durableId="1319039">
    <w:abstractNumId w:val="82"/>
  </w:num>
  <w:num w:numId="47" w16cid:durableId="1039235786">
    <w:abstractNumId w:val="61"/>
  </w:num>
  <w:num w:numId="48" w16cid:durableId="1416199680">
    <w:abstractNumId w:val="58"/>
  </w:num>
  <w:num w:numId="49" w16cid:durableId="2043631603">
    <w:abstractNumId w:val="64"/>
  </w:num>
  <w:num w:numId="50" w16cid:durableId="1717195003">
    <w:abstractNumId w:val="74"/>
  </w:num>
  <w:num w:numId="51" w16cid:durableId="417410285">
    <w:abstractNumId w:val="63"/>
  </w:num>
  <w:num w:numId="52" w16cid:durableId="149955010">
    <w:abstractNumId w:val="73"/>
  </w:num>
  <w:num w:numId="53" w16cid:durableId="617688420">
    <w:abstractNumId w:val="33"/>
  </w:num>
  <w:num w:numId="54" w16cid:durableId="43454953">
    <w:abstractNumId w:val="42"/>
  </w:num>
  <w:num w:numId="55" w16cid:durableId="1931423500">
    <w:abstractNumId w:val="49"/>
  </w:num>
  <w:num w:numId="56" w16cid:durableId="18941536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365919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1F"/>
    <w:rsid w:val="00023286"/>
    <w:rsid w:val="00034AF3"/>
    <w:rsid w:val="00036229"/>
    <w:rsid w:val="00047F36"/>
    <w:rsid w:val="0005471B"/>
    <w:rsid w:val="00063004"/>
    <w:rsid w:val="00063980"/>
    <w:rsid w:val="00066F1F"/>
    <w:rsid w:val="00076D0E"/>
    <w:rsid w:val="00082E78"/>
    <w:rsid w:val="00084C36"/>
    <w:rsid w:val="00091F95"/>
    <w:rsid w:val="00093E73"/>
    <w:rsid w:val="000B1347"/>
    <w:rsid w:val="000B19E1"/>
    <w:rsid w:val="000B3965"/>
    <w:rsid w:val="000D3E5A"/>
    <w:rsid w:val="000D6018"/>
    <w:rsid w:val="000D7695"/>
    <w:rsid w:val="000F22B1"/>
    <w:rsid w:val="000F38B1"/>
    <w:rsid w:val="00113213"/>
    <w:rsid w:val="00133855"/>
    <w:rsid w:val="001345B6"/>
    <w:rsid w:val="00140782"/>
    <w:rsid w:val="00146296"/>
    <w:rsid w:val="001465CB"/>
    <w:rsid w:val="00186E00"/>
    <w:rsid w:val="00194916"/>
    <w:rsid w:val="001962EC"/>
    <w:rsid w:val="001B0819"/>
    <w:rsid w:val="001B41CA"/>
    <w:rsid w:val="001B5571"/>
    <w:rsid w:val="001C1D28"/>
    <w:rsid w:val="001F2E69"/>
    <w:rsid w:val="00205D88"/>
    <w:rsid w:val="002331CE"/>
    <w:rsid w:val="00244D53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741BA"/>
    <w:rsid w:val="00376945"/>
    <w:rsid w:val="00382FB1"/>
    <w:rsid w:val="00396E51"/>
    <w:rsid w:val="003A359E"/>
    <w:rsid w:val="003B0F55"/>
    <w:rsid w:val="003B5AD3"/>
    <w:rsid w:val="003C2756"/>
    <w:rsid w:val="003C4127"/>
    <w:rsid w:val="003C53B6"/>
    <w:rsid w:val="003D5CF1"/>
    <w:rsid w:val="003D76A4"/>
    <w:rsid w:val="003E2387"/>
    <w:rsid w:val="003E3B46"/>
    <w:rsid w:val="003E40FF"/>
    <w:rsid w:val="003F3619"/>
    <w:rsid w:val="00402A0A"/>
    <w:rsid w:val="004168A1"/>
    <w:rsid w:val="00420E7B"/>
    <w:rsid w:val="00420ECC"/>
    <w:rsid w:val="0042457A"/>
    <w:rsid w:val="00424A81"/>
    <w:rsid w:val="00424AF1"/>
    <w:rsid w:val="0042700E"/>
    <w:rsid w:val="00433502"/>
    <w:rsid w:val="004358A9"/>
    <w:rsid w:val="004375E5"/>
    <w:rsid w:val="004511EE"/>
    <w:rsid w:val="0047659D"/>
    <w:rsid w:val="004856A2"/>
    <w:rsid w:val="00485B45"/>
    <w:rsid w:val="004948EC"/>
    <w:rsid w:val="004A781B"/>
    <w:rsid w:val="004B0736"/>
    <w:rsid w:val="004B0A16"/>
    <w:rsid w:val="004B340F"/>
    <w:rsid w:val="004C522C"/>
    <w:rsid w:val="004C74D9"/>
    <w:rsid w:val="004C78E2"/>
    <w:rsid w:val="004D3949"/>
    <w:rsid w:val="004D3BDA"/>
    <w:rsid w:val="004E62B0"/>
    <w:rsid w:val="004F7AF2"/>
    <w:rsid w:val="00511D83"/>
    <w:rsid w:val="00514058"/>
    <w:rsid w:val="00521580"/>
    <w:rsid w:val="00534257"/>
    <w:rsid w:val="00541CC9"/>
    <w:rsid w:val="00545BB1"/>
    <w:rsid w:val="00551EF9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103C9"/>
    <w:rsid w:val="006215CD"/>
    <w:rsid w:val="00621ED2"/>
    <w:rsid w:val="00624DB1"/>
    <w:rsid w:val="00635553"/>
    <w:rsid w:val="00642A6F"/>
    <w:rsid w:val="0065625C"/>
    <w:rsid w:val="00667E25"/>
    <w:rsid w:val="00680B6D"/>
    <w:rsid w:val="006814BC"/>
    <w:rsid w:val="006951C6"/>
    <w:rsid w:val="006A3C35"/>
    <w:rsid w:val="006A3FCB"/>
    <w:rsid w:val="006A4E86"/>
    <w:rsid w:val="006B00EB"/>
    <w:rsid w:val="006E4D7B"/>
    <w:rsid w:val="006F004C"/>
    <w:rsid w:val="006F4E83"/>
    <w:rsid w:val="006F6E82"/>
    <w:rsid w:val="007045C6"/>
    <w:rsid w:val="00704AEF"/>
    <w:rsid w:val="00711410"/>
    <w:rsid w:val="00714252"/>
    <w:rsid w:val="00714909"/>
    <w:rsid w:val="007245CA"/>
    <w:rsid w:val="007276ED"/>
    <w:rsid w:val="0073450B"/>
    <w:rsid w:val="00735D5C"/>
    <w:rsid w:val="007420B3"/>
    <w:rsid w:val="00744BAB"/>
    <w:rsid w:val="007561AA"/>
    <w:rsid w:val="0075744C"/>
    <w:rsid w:val="00764A0A"/>
    <w:rsid w:val="00773101"/>
    <w:rsid w:val="0077710E"/>
    <w:rsid w:val="0078076F"/>
    <w:rsid w:val="00792266"/>
    <w:rsid w:val="00793CA3"/>
    <w:rsid w:val="007B2934"/>
    <w:rsid w:val="007B5624"/>
    <w:rsid w:val="007B635F"/>
    <w:rsid w:val="007D2E0A"/>
    <w:rsid w:val="007D771F"/>
    <w:rsid w:val="007E5B60"/>
    <w:rsid w:val="007F5489"/>
    <w:rsid w:val="00803645"/>
    <w:rsid w:val="0080439D"/>
    <w:rsid w:val="00806E77"/>
    <w:rsid w:val="008078E9"/>
    <w:rsid w:val="00817BE8"/>
    <w:rsid w:val="00834A62"/>
    <w:rsid w:val="0083652A"/>
    <w:rsid w:val="00841F57"/>
    <w:rsid w:val="00852C78"/>
    <w:rsid w:val="008646C9"/>
    <w:rsid w:val="00866E85"/>
    <w:rsid w:val="00870AA3"/>
    <w:rsid w:val="00874E99"/>
    <w:rsid w:val="00877967"/>
    <w:rsid w:val="00883E1E"/>
    <w:rsid w:val="008879F9"/>
    <w:rsid w:val="008922D9"/>
    <w:rsid w:val="008A1D80"/>
    <w:rsid w:val="008A26BF"/>
    <w:rsid w:val="008B28B2"/>
    <w:rsid w:val="008B3261"/>
    <w:rsid w:val="008C39DF"/>
    <w:rsid w:val="008D1F5D"/>
    <w:rsid w:val="008E176A"/>
    <w:rsid w:val="008E7F1C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63A1F"/>
    <w:rsid w:val="00967147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2D7D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2F1E"/>
    <w:rsid w:val="00B45416"/>
    <w:rsid w:val="00B45C2E"/>
    <w:rsid w:val="00B47138"/>
    <w:rsid w:val="00B60131"/>
    <w:rsid w:val="00B6792A"/>
    <w:rsid w:val="00B86D84"/>
    <w:rsid w:val="00B95187"/>
    <w:rsid w:val="00BA3307"/>
    <w:rsid w:val="00BB002C"/>
    <w:rsid w:val="00BB74C2"/>
    <w:rsid w:val="00BC2F27"/>
    <w:rsid w:val="00BD0104"/>
    <w:rsid w:val="00BE0C4A"/>
    <w:rsid w:val="00BE6762"/>
    <w:rsid w:val="00BF3EF9"/>
    <w:rsid w:val="00BF457F"/>
    <w:rsid w:val="00BF4614"/>
    <w:rsid w:val="00C04B40"/>
    <w:rsid w:val="00C05ECC"/>
    <w:rsid w:val="00C154D6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A7AEE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52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49CB"/>
    <w:rsid w:val="00D66007"/>
    <w:rsid w:val="00D836EA"/>
    <w:rsid w:val="00D866E9"/>
    <w:rsid w:val="00D87687"/>
    <w:rsid w:val="00D913DF"/>
    <w:rsid w:val="00DA6779"/>
    <w:rsid w:val="00DA7644"/>
    <w:rsid w:val="00DC220B"/>
    <w:rsid w:val="00E0007C"/>
    <w:rsid w:val="00E040EC"/>
    <w:rsid w:val="00E07600"/>
    <w:rsid w:val="00E11350"/>
    <w:rsid w:val="00E208AF"/>
    <w:rsid w:val="00E219F2"/>
    <w:rsid w:val="00E265F3"/>
    <w:rsid w:val="00E3542D"/>
    <w:rsid w:val="00E37EA8"/>
    <w:rsid w:val="00E46B6B"/>
    <w:rsid w:val="00E53F1A"/>
    <w:rsid w:val="00E60013"/>
    <w:rsid w:val="00E7187E"/>
    <w:rsid w:val="00E938FC"/>
    <w:rsid w:val="00EB19DB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537F2"/>
    <w:rsid w:val="00F65325"/>
    <w:rsid w:val="00F65CFA"/>
    <w:rsid w:val="00FA498F"/>
    <w:rsid w:val="00FC06F2"/>
    <w:rsid w:val="00FC163D"/>
    <w:rsid w:val="00FC339F"/>
    <w:rsid w:val="00FC6C3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60C03591"/>
  <w15:chartTrackingRefBased/>
  <w15:docId w15:val="{EF326519-3072-4371-A059-183F05D8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,Znak2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lang w:val="x-none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BBE17-DCCE-4B8F-8539-96E0DD72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ZKP ZKP</cp:lastModifiedBy>
  <cp:revision>4</cp:revision>
  <cp:lastPrinted>2017-01-12T14:38:00Z</cp:lastPrinted>
  <dcterms:created xsi:type="dcterms:W3CDTF">2024-02-06T10:33:00Z</dcterms:created>
  <dcterms:modified xsi:type="dcterms:W3CDTF">2024-02-06T10:47:00Z</dcterms:modified>
</cp:coreProperties>
</file>