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F9A9" w14:textId="7D28F2C7" w:rsidR="0076128E" w:rsidRPr="0041377E" w:rsidRDefault="006366D5" w:rsidP="0076128E">
      <w:pPr>
        <w:pStyle w:val="Nagwek1"/>
        <w:jc w:val="center"/>
        <w:rPr>
          <w:rFonts w:asciiTheme="majorHAnsi" w:hAnsiTheme="majorHAnsi"/>
          <w:sz w:val="24"/>
        </w:rPr>
      </w:pPr>
      <w:r w:rsidRPr="0041377E">
        <w:rPr>
          <w:rFonts w:asciiTheme="majorHAnsi" w:hAnsiTheme="majorHAnsi"/>
          <w:bCs w:val="0"/>
          <w:sz w:val="24"/>
        </w:rPr>
        <w:t xml:space="preserve">ZAŁĄCZNIK NR </w:t>
      </w:r>
      <w:r w:rsidR="0076128E" w:rsidRPr="0041377E">
        <w:rPr>
          <w:rFonts w:asciiTheme="majorHAnsi" w:hAnsiTheme="majorHAnsi"/>
          <w:bCs w:val="0"/>
          <w:sz w:val="24"/>
        </w:rPr>
        <w:t>4</w:t>
      </w:r>
      <w:r w:rsidRPr="0041377E">
        <w:rPr>
          <w:rFonts w:asciiTheme="majorHAnsi" w:hAnsiTheme="majorHAnsi"/>
          <w:b/>
          <w:sz w:val="24"/>
        </w:rPr>
        <w:t>: I</w:t>
      </w:r>
      <w:r w:rsidR="00C91B91" w:rsidRPr="0041377E">
        <w:rPr>
          <w:rFonts w:asciiTheme="majorHAnsi" w:hAnsiTheme="majorHAnsi"/>
          <w:b/>
          <w:sz w:val="24"/>
        </w:rPr>
        <w:t xml:space="preserve">STOTNE POSTANOWIENIA UMOWY </w:t>
      </w:r>
      <w:r w:rsidRPr="0041377E">
        <w:rPr>
          <w:rFonts w:asciiTheme="majorHAnsi" w:hAnsiTheme="majorHAnsi"/>
          <w:b/>
          <w:sz w:val="24"/>
        </w:rPr>
        <w:t xml:space="preserve"> </w:t>
      </w:r>
      <w:r w:rsidR="0076128E" w:rsidRPr="0041377E">
        <w:rPr>
          <w:rFonts w:asciiTheme="majorHAnsi" w:hAnsiTheme="majorHAnsi"/>
          <w:sz w:val="24"/>
        </w:rPr>
        <w:t>do zapytania ofertowego nr ISE/449ZP/2022/1033</w:t>
      </w:r>
    </w:p>
    <w:p w14:paraId="11C51EDB" w14:textId="3F59A36F" w:rsidR="00CA6606" w:rsidRPr="0041377E" w:rsidRDefault="00CA6606" w:rsidP="00C91B91">
      <w:pPr>
        <w:spacing w:after="0"/>
        <w:rPr>
          <w:rFonts w:asciiTheme="majorHAnsi" w:hAnsiTheme="majorHAnsi"/>
          <w:b/>
          <w:sz w:val="24"/>
          <w:szCs w:val="24"/>
        </w:rPr>
      </w:pPr>
    </w:p>
    <w:p w14:paraId="523D7C1E" w14:textId="77777777" w:rsidR="00CA6606" w:rsidRPr="0041377E" w:rsidRDefault="00CA6606" w:rsidP="00CA6606">
      <w:pPr>
        <w:tabs>
          <w:tab w:val="center" w:pos="4536"/>
          <w:tab w:val="right" w:pos="9072"/>
        </w:tabs>
        <w:spacing w:after="0" w:line="240" w:lineRule="auto"/>
        <w:rPr>
          <w:rFonts w:asciiTheme="majorHAnsi" w:hAnsiTheme="majorHAnsi"/>
          <w:sz w:val="24"/>
          <w:szCs w:val="24"/>
        </w:rPr>
      </w:pPr>
      <w:r w:rsidRPr="0041377E">
        <w:rPr>
          <w:rFonts w:asciiTheme="majorHAnsi" w:hAnsiTheme="majorHAnsi"/>
          <w:sz w:val="24"/>
          <w:szCs w:val="24"/>
          <w:lang w:eastAsia="ar-SA"/>
        </w:rPr>
        <w:t>UMOWA NR</w:t>
      </w:r>
      <w:r w:rsidRPr="0041377E">
        <w:rPr>
          <w:rFonts w:asciiTheme="majorHAnsi" w:hAnsiTheme="majorHAnsi"/>
          <w:b/>
          <w:sz w:val="24"/>
          <w:szCs w:val="24"/>
          <w:lang w:eastAsia="ar-SA"/>
        </w:rPr>
        <w:t xml:space="preserve"> </w:t>
      </w:r>
      <w:r w:rsidRPr="0041377E">
        <w:rPr>
          <w:rFonts w:asciiTheme="majorHAnsi" w:hAnsiTheme="majorHAnsi"/>
          <w:sz w:val="24"/>
          <w:szCs w:val="24"/>
          <w:lang w:eastAsia="ar-SA"/>
        </w:rPr>
        <w:t xml:space="preserve">ISE/449/ZP/2022/1033 </w:t>
      </w:r>
    </w:p>
    <w:p w14:paraId="1BCF6C75" w14:textId="77777777" w:rsidR="00CA6606" w:rsidRPr="0041377E" w:rsidRDefault="00CA6606" w:rsidP="00CA6606">
      <w:pPr>
        <w:spacing w:before="60" w:after="60"/>
        <w:rPr>
          <w:rFonts w:asciiTheme="majorHAnsi" w:hAnsiTheme="majorHAnsi"/>
          <w:sz w:val="24"/>
          <w:szCs w:val="24"/>
          <w:lang w:eastAsia="ar-SA"/>
        </w:rPr>
      </w:pPr>
    </w:p>
    <w:p w14:paraId="7F808B02" w14:textId="77777777" w:rsidR="00CA6606" w:rsidRPr="0041377E" w:rsidRDefault="00CA6606" w:rsidP="00CA6606">
      <w:pPr>
        <w:spacing w:before="60" w:after="60"/>
        <w:rPr>
          <w:rFonts w:asciiTheme="majorHAnsi" w:hAnsiTheme="majorHAnsi"/>
          <w:sz w:val="24"/>
          <w:szCs w:val="24"/>
          <w:lang w:eastAsia="ar-SA"/>
        </w:rPr>
      </w:pPr>
      <w:r w:rsidRPr="0041377E">
        <w:rPr>
          <w:rFonts w:asciiTheme="majorHAnsi" w:hAnsiTheme="majorHAnsi"/>
          <w:sz w:val="24"/>
          <w:szCs w:val="24"/>
          <w:lang w:eastAsia="ar-SA"/>
        </w:rPr>
        <w:t>zawarta w Warszawie w dniu ………………. 2022 r. pomiędzy:</w:t>
      </w:r>
    </w:p>
    <w:p w14:paraId="0161C903" w14:textId="77777777" w:rsidR="00CA6606" w:rsidRPr="0041377E" w:rsidRDefault="00CA6606" w:rsidP="00CA6606">
      <w:pPr>
        <w:widowControl w:val="0"/>
        <w:suppressAutoHyphens/>
        <w:autoSpaceDN w:val="0"/>
        <w:spacing w:before="60" w:after="60"/>
        <w:jc w:val="both"/>
        <w:rPr>
          <w:rFonts w:asciiTheme="majorHAnsi" w:eastAsia="SimSun" w:hAnsiTheme="majorHAnsi" w:cs="Mangal"/>
          <w:kern w:val="3"/>
          <w:sz w:val="24"/>
          <w:szCs w:val="24"/>
          <w:lang w:eastAsia="zh-CN" w:bidi="hi-IN"/>
        </w:rPr>
      </w:pPr>
      <w:r w:rsidRPr="0041377E">
        <w:rPr>
          <w:rFonts w:asciiTheme="majorHAnsi" w:eastAsia="SimSun" w:hAnsiTheme="majorHAnsi"/>
          <w:kern w:val="3"/>
          <w:sz w:val="24"/>
          <w:szCs w:val="24"/>
          <w:lang w:eastAsia="ar-SA" w:bidi="hi-IN"/>
        </w:rPr>
        <w:t xml:space="preserve">pomiędzy: POLITECHNIKĄ WARSZAWSKĄ – publiczną uczelnią akademicką, działającą na podstawie ustawy Prawo o szkolnictwie wyższym i nauce, mającą główną siedzibę w Warszawie na Placu Politechniki 1, </w:t>
      </w:r>
      <w:r w:rsidRPr="0041377E">
        <w:rPr>
          <w:rFonts w:asciiTheme="majorHAnsi" w:eastAsia="SimSun" w:hAnsiTheme="majorHAnsi"/>
          <w:b/>
          <w:kern w:val="3"/>
          <w:sz w:val="24"/>
          <w:szCs w:val="24"/>
          <w:lang w:eastAsia="ar-SA" w:bidi="hi-IN"/>
        </w:rPr>
        <w:t>NIP PL 525-000-58-34</w:t>
      </w:r>
      <w:r w:rsidRPr="0041377E">
        <w:rPr>
          <w:rFonts w:asciiTheme="majorHAnsi" w:eastAsia="SimSun" w:hAnsiTheme="majorHAnsi"/>
          <w:kern w:val="3"/>
          <w:sz w:val="24"/>
          <w:szCs w:val="24"/>
          <w:lang w:eastAsia="ar-SA" w:bidi="hi-IN"/>
        </w:rPr>
        <w:t xml:space="preserve">, REGON </w:t>
      </w:r>
      <w:r w:rsidRPr="0041377E">
        <w:rPr>
          <w:rFonts w:asciiTheme="majorHAnsi" w:eastAsia="SimSun" w:hAnsiTheme="majorHAnsi"/>
          <w:b/>
          <w:kern w:val="3"/>
          <w:sz w:val="24"/>
          <w:szCs w:val="24"/>
          <w:lang w:eastAsia="ar-SA" w:bidi="hi-IN"/>
        </w:rPr>
        <w:t>000001554</w:t>
      </w:r>
      <w:r w:rsidRPr="0041377E">
        <w:rPr>
          <w:rFonts w:asciiTheme="majorHAnsi" w:eastAsia="SimSun" w:hAnsiTheme="majorHAnsi"/>
          <w:kern w:val="3"/>
          <w:sz w:val="24"/>
          <w:szCs w:val="24"/>
          <w:lang w:eastAsia="ar-SA" w:bidi="hi-IN"/>
        </w:rPr>
        <w:t xml:space="preserve">, w imieniu której czynnym uczestnikiem niniejszej Umowy jest Wydział Elektroniki i Technik Informacyjnych- </w:t>
      </w:r>
      <w:r w:rsidRPr="0041377E">
        <w:rPr>
          <w:rFonts w:asciiTheme="majorHAnsi" w:eastAsia="SimSun" w:hAnsiTheme="majorHAnsi"/>
          <w:b/>
          <w:kern w:val="3"/>
          <w:sz w:val="24"/>
          <w:szCs w:val="24"/>
          <w:lang w:eastAsia="ar-SA" w:bidi="hi-IN"/>
        </w:rPr>
        <w:t>Instytut Systemów Elektronicznych Politechniki Warszawskiej</w:t>
      </w:r>
      <w:r w:rsidRPr="0041377E">
        <w:rPr>
          <w:rFonts w:asciiTheme="majorHAnsi" w:eastAsia="SimSun" w:hAnsiTheme="majorHAnsi"/>
          <w:kern w:val="3"/>
          <w:sz w:val="24"/>
          <w:szCs w:val="24"/>
          <w:lang w:eastAsia="ar-SA" w:bidi="hi-IN"/>
        </w:rPr>
        <w:t>, mieszczący się w Warszawie, przy ul. Nowowiejskiej 15/19, którą reprezentuje :</w:t>
      </w:r>
    </w:p>
    <w:p w14:paraId="1F69202E" w14:textId="77777777" w:rsidR="00CA6606" w:rsidRPr="0041377E" w:rsidRDefault="00CA6606" w:rsidP="00CA6606">
      <w:pPr>
        <w:widowControl w:val="0"/>
        <w:suppressAutoHyphens/>
        <w:autoSpaceDN w:val="0"/>
        <w:spacing w:before="60" w:after="60" w:line="240" w:lineRule="auto"/>
        <w:jc w:val="both"/>
        <w:rPr>
          <w:rFonts w:asciiTheme="majorHAnsi" w:hAnsiTheme="majorHAnsi"/>
          <w:kern w:val="3"/>
          <w:sz w:val="24"/>
          <w:szCs w:val="24"/>
          <w:lang w:eastAsia="ar-SA"/>
        </w:rPr>
      </w:pPr>
      <w:r w:rsidRPr="0041377E">
        <w:rPr>
          <w:rFonts w:asciiTheme="majorHAnsi" w:hAnsiTheme="majorHAnsi"/>
          <w:b/>
          <w:kern w:val="3"/>
          <w:sz w:val="24"/>
          <w:szCs w:val="24"/>
          <w:lang w:eastAsia="ar-SA"/>
        </w:rPr>
        <w:t xml:space="preserve">dr. hab. inż. Krzysztof Czuba – Dyrektor Instytutu, </w:t>
      </w:r>
      <w:r w:rsidRPr="0041377E">
        <w:rPr>
          <w:rFonts w:asciiTheme="majorHAnsi" w:hAnsiTheme="majorHAnsi"/>
          <w:bCs/>
          <w:kern w:val="3"/>
          <w:sz w:val="24"/>
          <w:szCs w:val="24"/>
          <w:lang w:eastAsia="ar-SA"/>
        </w:rPr>
        <w:t>któremu Rektor Politechniki Warszawskiej jako Kierownik Zamawiającego, powierzył zastrzeżone dla siebie czynności, na podstawie pełnomocnictwa Rektora Politechniki Warszawskiej</w:t>
      </w:r>
      <w:r w:rsidRPr="0041377E">
        <w:rPr>
          <w:rFonts w:asciiTheme="majorHAnsi" w:hAnsiTheme="majorHAnsi"/>
          <w:b/>
          <w:kern w:val="3"/>
          <w:sz w:val="24"/>
          <w:szCs w:val="24"/>
          <w:lang w:eastAsia="ar-SA"/>
        </w:rPr>
        <w:t xml:space="preserve"> nr. BR-P-……../2022</w:t>
      </w:r>
      <w:r w:rsidRPr="0041377E">
        <w:rPr>
          <w:rFonts w:asciiTheme="majorHAnsi" w:hAnsiTheme="majorHAnsi"/>
          <w:kern w:val="3"/>
          <w:sz w:val="24"/>
          <w:szCs w:val="24"/>
          <w:lang w:eastAsia="ar-SA"/>
        </w:rPr>
        <w:t>,</w:t>
      </w:r>
    </w:p>
    <w:p w14:paraId="1F043F02" w14:textId="77777777" w:rsidR="00CA6606" w:rsidRPr="0041377E" w:rsidRDefault="00CA6606" w:rsidP="00CA6606">
      <w:pPr>
        <w:spacing w:before="60" w:after="60"/>
        <w:jc w:val="both"/>
        <w:rPr>
          <w:rFonts w:asciiTheme="majorHAnsi" w:hAnsiTheme="majorHAnsi"/>
          <w:sz w:val="24"/>
          <w:szCs w:val="24"/>
          <w:lang w:eastAsia="ar-SA"/>
        </w:rPr>
      </w:pPr>
      <w:r w:rsidRPr="0041377E">
        <w:rPr>
          <w:rFonts w:asciiTheme="majorHAnsi" w:hAnsiTheme="majorHAnsi"/>
          <w:sz w:val="24"/>
          <w:szCs w:val="24"/>
          <w:lang w:eastAsia="ar-SA"/>
        </w:rPr>
        <w:t xml:space="preserve"> zwaną w dalszej części Umowy „Zamawiającym”, który według Kodeksu Cywilnego występuje jako Kupujący,</w:t>
      </w:r>
    </w:p>
    <w:p w14:paraId="00F1FAD9" w14:textId="77777777" w:rsidR="00CA6606" w:rsidRPr="0041377E" w:rsidRDefault="00CA6606" w:rsidP="00CA6606">
      <w:pPr>
        <w:spacing w:before="60" w:after="60"/>
        <w:rPr>
          <w:rFonts w:asciiTheme="majorHAnsi" w:hAnsiTheme="majorHAnsi"/>
          <w:sz w:val="24"/>
          <w:szCs w:val="24"/>
          <w:lang w:eastAsia="ar-SA"/>
        </w:rPr>
      </w:pPr>
      <w:r w:rsidRPr="0041377E">
        <w:rPr>
          <w:rFonts w:asciiTheme="majorHAnsi" w:hAnsiTheme="majorHAnsi"/>
          <w:sz w:val="24"/>
          <w:szCs w:val="24"/>
          <w:lang w:eastAsia="ar-SA"/>
        </w:rPr>
        <w:t>a</w:t>
      </w:r>
    </w:p>
    <w:p w14:paraId="5E30FAC2" w14:textId="77777777" w:rsidR="00CA6606" w:rsidRPr="0041377E" w:rsidRDefault="00CA6606" w:rsidP="00CA6606">
      <w:pPr>
        <w:spacing w:before="60" w:after="60"/>
        <w:rPr>
          <w:rFonts w:asciiTheme="majorHAnsi" w:hAnsiTheme="majorHAnsi"/>
          <w:b/>
          <w:bCs/>
          <w:sz w:val="24"/>
          <w:szCs w:val="24"/>
        </w:rPr>
      </w:pPr>
      <w:r w:rsidRPr="0041377E">
        <w:rPr>
          <w:rFonts w:asciiTheme="majorHAnsi" w:hAnsiTheme="majorHAnsi"/>
          <w:b/>
          <w:bCs/>
          <w:sz w:val="24"/>
          <w:szCs w:val="24"/>
          <w:lang w:eastAsia="ar-SA"/>
        </w:rPr>
        <w:t xml:space="preserve">……………………………… </w:t>
      </w:r>
      <w:r w:rsidRPr="0041377E">
        <w:rPr>
          <w:rFonts w:asciiTheme="majorHAnsi" w:hAnsiTheme="majorHAnsi"/>
          <w:sz w:val="24"/>
          <w:szCs w:val="24"/>
          <w:lang w:eastAsia="ar-SA"/>
        </w:rPr>
        <w:t>z</w:t>
      </w:r>
      <w:r w:rsidRPr="0041377E">
        <w:rPr>
          <w:rFonts w:asciiTheme="majorHAnsi" w:hAnsiTheme="majorHAnsi"/>
          <w:b/>
          <w:bCs/>
          <w:sz w:val="24"/>
          <w:szCs w:val="24"/>
          <w:lang w:eastAsia="ar-SA"/>
        </w:rPr>
        <w:t xml:space="preserve"> </w:t>
      </w:r>
      <w:r w:rsidRPr="0041377E">
        <w:rPr>
          <w:rFonts w:asciiTheme="majorHAnsi" w:hAnsiTheme="majorHAnsi"/>
          <w:sz w:val="24"/>
          <w:szCs w:val="24"/>
          <w:lang w:eastAsia="ar-SA"/>
        </w:rPr>
        <w:t xml:space="preserve">siedzibą w </w:t>
      </w:r>
      <w:r w:rsidRPr="0041377E">
        <w:rPr>
          <w:rFonts w:asciiTheme="majorHAnsi" w:hAnsiTheme="majorHAnsi"/>
          <w:b/>
          <w:bCs/>
          <w:sz w:val="24"/>
          <w:szCs w:val="24"/>
        </w:rPr>
        <w:t>…………………………………………………………………………..</w:t>
      </w:r>
    </w:p>
    <w:p w14:paraId="1810D536" w14:textId="77777777" w:rsidR="00CA6606" w:rsidRPr="0041377E" w:rsidRDefault="00CA6606" w:rsidP="00CA6606">
      <w:pPr>
        <w:autoSpaceDE w:val="0"/>
        <w:autoSpaceDN w:val="0"/>
        <w:adjustRightInd w:val="0"/>
        <w:spacing w:after="0" w:line="240" w:lineRule="auto"/>
        <w:rPr>
          <w:rFonts w:asciiTheme="majorHAnsi" w:hAnsiTheme="majorHAnsi" w:cs="Arial"/>
          <w:color w:val="000000"/>
          <w:sz w:val="24"/>
          <w:szCs w:val="24"/>
        </w:rPr>
      </w:pPr>
      <w:r w:rsidRPr="0041377E">
        <w:rPr>
          <w:rFonts w:asciiTheme="majorHAnsi" w:hAnsiTheme="majorHAnsi"/>
          <w:color w:val="000000"/>
          <w:sz w:val="24"/>
          <w:szCs w:val="24"/>
          <w:lang w:eastAsia="ar-SA"/>
        </w:rPr>
        <w:t xml:space="preserve"> NIP </w:t>
      </w:r>
      <w:r w:rsidRPr="0041377E">
        <w:rPr>
          <w:rFonts w:asciiTheme="majorHAnsi" w:hAnsiTheme="majorHAnsi" w:cs="Arial"/>
          <w:color w:val="000000"/>
          <w:sz w:val="24"/>
          <w:szCs w:val="24"/>
        </w:rPr>
        <w:t xml:space="preserve">………………,  KRS……………………. </w:t>
      </w:r>
      <w:r w:rsidRPr="0041377E">
        <w:rPr>
          <w:rFonts w:asciiTheme="majorHAnsi" w:hAnsiTheme="majorHAnsi"/>
          <w:color w:val="000000"/>
          <w:sz w:val="24"/>
          <w:szCs w:val="24"/>
          <w:lang w:eastAsia="ar-SA"/>
        </w:rPr>
        <w:t xml:space="preserve">, </w:t>
      </w:r>
    </w:p>
    <w:p w14:paraId="58D02F17" w14:textId="77777777" w:rsidR="00CA6606" w:rsidRPr="0041377E" w:rsidRDefault="00CA6606" w:rsidP="00CA6606">
      <w:pPr>
        <w:spacing w:before="60" w:after="60"/>
        <w:rPr>
          <w:rFonts w:asciiTheme="majorHAnsi" w:hAnsiTheme="majorHAnsi"/>
          <w:sz w:val="24"/>
          <w:szCs w:val="24"/>
          <w:lang w:eastAsia="ar-SA"/>
        </w:rPr>
      </w:pPr>
      <w:r w:rsidRPr="0041377E">
        <w:rPr>
          <w:rFonts w:asciiTheme="majorHAnsi" w:hAnsiTheme="majorHAnsi"/>
          <w:sz w:val="24"/>
          <w:szCs w:val="24"/>
          <w:lang w:eastAsia="ar-SA"/>
        </w:rPr>
        <w:t>reprezentowaną przez:</w:t>
      </w:r>
    </w:p>
    <w:p w14:paraId="45AB6138" w14:textId="77777777" w:rsidR="00CA6606" w:rsidRPr="0041377E" w:rsidRDefault="00CA6606" w:rsidP="00CA6606">
      <w:pPr>
        <w:spacing w:before="60" w:after="60"/>
        <w:rPr>
          <w:rFonts w:asciiTheme="majorHAnsi" w:hAnsiTheme="majorHAnsi"/>
          <w:sz w:val="24"/>
          <w:szCs w:val="24"/>
          <w:lang w:eastAsia="ar-SA"/>
        </w:rPr>
      </w:pPr>
      <w:r w:rsidRPr="0041377E">
        <w:rPr>
          <w:rFonts w:asciiTheme="majorHAnsi" w:hAnsiTheme="majorHAnsi"/>
          <w:b/>
          <w:bCs/>
          <w:sz w:val="24"/>
          <w:szCs w:val="24"/>
          <w:lang w:eastAsia="ar-SA"/>
        </w:rPr>
        <w:t xml:space="preserve">……………………………., </w:t>
      </w:r>
      <w:r w:rsidRPr="0041377E">
        <w:rPr>
          <w:rFonts w:asciiTheme="majorHAnsi" w:hAnsiTheme="majorHAnsi"/>
          <w:sz w:val="24"/>
          <w:szCs w:val="24"/>
          <w:lang w:eastAsia="ar-SA"/>
        </w:rPr>
        <w:t>zwanym w dalszej części Umowy „Wykonawcą”, który według Kodeksu Cywilnego występuje jako Sprzedawca.</w:t>
      </w:r>
    </w:p>
    <w:p w14:paraId="5ABD6F58" w14:textId="77777777" w:rsidR="00CA6606" w:rsidRPr="0041377E" w:rsidRDefault="00CA6606" w:rsidP="00CA6606">
      <w:pPr>
        <w:spacing w:before="60" w:after="60"/>
        <w:rPr>
          <w:rFonts w:asciiTheme="majorHAnsi" w:hAnsiTheme="majorHAnsi"/>
          <w:sz w:val="24"/>
          <w:szCs w:val="24"/>
          <w:lang w:eastAsia="ar-SA"/>
        </w:rPr>
      </w:pPr>
      <w:r w:rsidRPr="0041377E">
        <w:rPr>
          <w:rFonts w:asciiTheme="majorHAnsi" w:hAnsiTheme="majorHAnsi"/>
          <w:sz w:val="24"/>
          <w:szCs w:val="24"/>
          <w:lang w:eastAsia="ar-SA"/>
        </w:rPr>
        <w:t>Łącznie Zamawiający i Wykonawca zwani są w dalszej części Umowy „Stronami, a oddzielnie – „Stroną”.</w:t>
      </w:r>
    </w:p>
    <w:p w14:paraId="3065602E" w14:textId="77777777" w:rsidR="00CA6606" w:rsidRPr="0041377E" w:rsidRDefault="00CA6606" w:rsidP="00CA6606">
      <w:pPr>
        <w:spacing w:before="60" w:after="60"/>
        <w:jc w:val="center"/>
        <w:rPr>
          <w:rFonts w:asciiTheme="majorHAnsi" w:hAnsiTheme="majorHAnsi"/>
          <w:sz w:val="24"/>
          <w:szCs w:val="24"/>
          <w:lang w:eastAsia="ar-SA"/>
        </w:rPr>
      </w:pPr>
    </w:p>
    <w:p w14:paraId="3C279D0D" w14:textId="77777777" w:rsidR="00CA6606" w:rsidRPr="0041377E" w:rsidRDefault="00CA6606" w:rsidP="00CA6606">
      <w:pPr>
        <w:spacing w:before="60" w:after="60"/>
        <w:jc w:val="center"/>
        <w:rPr>
          <w:rFonts w:asciiTheme="majorHAnsi" w:hAnsiTheme="majorHAnsi"/>
          <w:sz w:val="24"/>
          <w:szCs w:val="24"/>
          <w:lang w:eastAsia="ar-SA"/>
        </w:rPr>
      </w:pPr>
      <w:r w:rsidRPr="0041377E">
        <w:rPr>
          <w:rFonts w:asciiTheme="majorHAnsi" w:hAnsiTheme="majorHAnsi"/>
          <w:sz w:val="24"/>
          <w:szCs w:val="24"/>
          <w:lang w:eastAsia="ar-SA"/>
        </w:rPr>
        <w:t>§ 1. PODSTAWA PRAWNA</w:t>
      </w:r>
    </w:p>
    <w:p w14:paraId="56C0DB7B" w14:textId="77777777" w:rsidR="00CA6606" w:rsidRPr="0041377E" w:rsidRDefault="00CA6606" w:rsidP="006039F5">
      <w:pPr>
        <w:widowControl w:val="0"/>
        <w:numPr>
          <w:ilvl w:val="0"/>
          <w:numId w:val="34"/>
        </w:numPr>
        <w:suppressAutoHyphens/>
        <w:autoSpaceDN w:val="0"/>
        <w:spacing w:before="60" w:after="60" w:line="240" w:lineRule="auto"/>
        <w:ind w:left="426" w:hanging="426"/>
        <w:jc w:val="both"/>
        <w:rPr>
          <w:rFonts w:asciiTheme="majorHAnsi" w:eastAsia="SimSun" w:hAnsiTheme="majorHAnsi"/>
          <w:kern w:val="3"/>
          <w:sz w:val="24"/>
          <w:szCs w:val="24"/>
          <w:lang w:eastAsia="ar-SA" w:bidi="hi-IN"/>
        </w:rPr>
      </w:pPr>
      <w:r w:rsidRPr="0041377E">
        <w:rPr>
          <w:rFonts w:asciiTheme="majorHAnsi" w:eastAsia="SimSun" w:hAnsiTheme="majorHAnsi"/>
          <w:kern w:val="3"/>
          <w:sz w:val="24"/>
          <w:szCs w:val="24"/>
          <w:lang w:eastAsia="ar-SA" w:bidi="hi-IN"/>
        </w:rPr>
        <w:t xml:space="preserve">Wykonawca niniejszej Umowy został wyłoniony w postępowaniu o udzielenie zamówienia publicznego bez stosowania przepisów ustawy - Prawo zamówień publicznych </w:t>
      </w:r>
      <w:bookmarkStart w:id="0" w:name="_Hlk88148973"/>
      <w:r w:rsidRPr="0041377E">
        <w:rPr>
          <w:rFonts w:asciiTheme="majorHAnsi" w:eastAsia="SimSun" w:hAnsiTheme="majorHAnsi"/>
          <w:kern w:val="3"/>
          <w:sz w:val="24"/>
          <w:szCs w:val="24"/>
          <w:lang w:eastAsia="ar-SA" w:bidi="hi-IN"/>
        </w:rPr>
        <w:t>(</w:t>
      </w:r>
      <w:r w:rsidRPr="0041377E">
        <w:rPr>
          <w:rFonts w:asciiTheme="majorHAnsi" w:eastAsia="SimSun" w:hAnsiTheme="majorHAnsi" w:cs="Mangal"/>
          <w:kern w:val="3"/>
          <w:sz w:val="24"/>
          <w:szCs w:val="24"/>
          <w:lang w:eastAsia="zh-CN" w:bidi="hi-IN"/>
        </w:rPr>
        <w:t xml:space="preserve">Dz. U. z 2022 poz. 1710 z </w:t>
      </w:r>
      <w:proofErr w:type="spellStart"/>
      <w:r w:rsidRPr="0041377E">
        <w:rPr>
          <w:rFonts w:asciiTheme="majorHAnsi" w:eastAsia="SimSun" w:hAnsiTheme="majorHAnsi" w:cs="Mangal"/>
          <w:kern w:val="3"/>
          <w:sz w:val="24"/>
          <w:szCs w:val="24"/>
          <w:lang w:eastAsia="zh-CN" w:bidi="hi-IN"/>
        </w:rPr>
        <w:t>późn</w:t>
      </w:r>
      <w:proofErr w:type="spellEnd"/>
      <w:r w:rsidRPr="0041377E">
        <w:rPr>
          <w:rFonts w:asciiTheme="majorHAnsi" w:eastAsia="SimSun" w:hAnsiTheme="majorHAnsi" w:cs="Mangal"/>
          <w:kern w:val="3"/>
          <w:sz w:val="24"/>
          <w:szCs w:val="24"/>
          <w:lang w:eastAsia="zh-CN" w:bidi="hi-IN"/>
        </w:rPr>
        <w:t>. zm.)</w:t>
      </w:r>
      <w:r w:rsidRPr="0041377E">
        <w:rPr>
          <w:rFonts w:asciiTheme="majorHAnsi" w:eastAsia="SimSun" w:hAnsiTheme="majorHAnsi"/>
          <w:kern w:val="3"/>
          <w:sz w:val="24"/>
          <w:szCs w:val="24"/>
          <w:lang w:eastAsia="ar-SA" w:bidi="hi-IN"/>
        </w:rPr>
        <w:t xml:space="preserve">, zwanej w dalszej części Umowy „ustawą”, zgodnie </w:t>
      </w:r>
      <w:r w:rsidRPr="0041377E">
        <w:rPr>
          <w:rFonts w:asciiTheme="majorHAnsi" w:eastAsia="SimSun" w:hAnsiTheme="majorHAnsi" w:cs="Mangal"/>
          <w:kern w:val="3"/>
          <w:sz w:val="24"/>
          <w:szCs w:val="24"/>
          <w:lang w:eastAsia="zh-CN" w:bidi="hi-IN"/>
        </w:rPr>
        <w:t>z art</w:t>
      </w:r>
      <w:r w:rsidRPr="0041377E">
        <w:rPr>
          <w:rFonts w:asciiTheme="majorHAnsi" w:eastAsia="SimSun" w:hAnsiTheme="majorHAnsi" w:cs="Mangal"/>
          <w:b/>
          <w:bCs/>
          <w:kern w:val="3"/>
          <w:sz w:val="24"/>
          <w:szCs w:val="24"/>
          <w:lang w:eastAsia="zh-CN" w:bidi="hi-IN"/>
        </w:rPr>
        <w:t xml:space="preserve">. </w:t>
      </w:r>
      <w:r w:rsidRPr="0041377E">
        <w:rPr>
          <w:rFonts w:asciiTheme="majorHAnsi" w:eastAsia="SimSun" w:hAnsiTheme="majorHAnsi" w:cs="Mangal"/>
          <w:kern w:val="3"/>
          <w:sz w:val="24"/>
          <w:szCs w:val="24"/>
          <w:lang w:eastAsia="zh-CN" w:bidi="hi-IN"/>
        </w:rPr>
        <w:t xml:space="preserve">2 </w:t>
      </w:r>
      <w:bookmarkEnd w:id="0"/>
      <w:r w:rsidRPr="0041377E">
        <w:rPr>
          <w:rFonts w:asciiTheme="majorHAnsi" w:eastAsia="SimSun" w:hAnsiTheme="majorHAnsi" w:cs="Mangal"/>
          <w:kern w:val="3"/>
          <w:sz w:val="24"/>
          <w:szCs w:val="24"/>
          <w:lang w:eastAsia="zh-CN" w:bidi="hi-IN"/>
        </w:rPr>
        <w:t xml:space="preserve">.1.1. </w:t>
      </w:r>
      <w:r w:rsidRPr="0041377E">
        <w:rPr>
          <w:rFonts w:asciiTheme="majorHAnsi" w:eastAsia="SimSun" w:hAnsiTheme="majorHAnsi"/>
          <w:kern w:val="3"/>
          <w:sz w:val="24"/>
          <w:szCs w:val="24"/>
          <w:lang w:eastAsia="ar-SA" w:bidi="hi-IN"/>
        </w:rPr>
        <w:t>ustawy.</w:t>
      </w:r>
    </w:p>
    <w:p w14:paraId="3FB0DCC5" w14:textId="77777777" w:rsidR="00CA6606" w:rsidRPr="0041377E" w:rsidRDefault="00CA6606" w:rsidP="006039F5">
      <w:pPr>
        <w:widowControl w:val="0"/>
        <w:numPr>
          <w:ilvl w:val="0"/>
          <w:numId w:val="34"/>
        </w:numPr>
        <w:suppressAutoHyphens/>
        <w:autoSpaceDN w:val="0"/>
        <w:spacing w:before="60" w:after="60" w:line="240" w:lineRule="auto"/>
        <w:ind w:left="426" w:hanging="426"/>
        <w:jc w:val="both"/>
        <w:rPr>
          <w:rFonts w:asciiTheme="majorHAnsi" w:eastAsia="SimSun" w:hAnsiTheme="majorHAnsi"/>
          <w:kern w:val="3"/>
          <w:sz w:val="24"/>
          <w:szCs w:val="24"/>
          <w:lang w:eastAsia="ar-SA" w:bidi="hi-IN"/>
        </w:rPr>
      </w:pPr>
      <w:r w:rsidRPr="0041377E">
        <w:rPr>
          <w:rFonts w:asciiTheme="majorHAnsi" w:eastAsia="SimSun" w:hAnsiTheme="majorHAnsi"/>
          <w:kern w:val="3"/>
          <w:sz w:val="24"/>
          <w:szCs w:val="24"/>
          <w:lang w:eastAsia="ar-SA" w:bidi="hi-IN"/>
        </w:rPr>
        <w:t>Umowa jest realizowana na potrzeby działalności badawczej Instytutu Systemów Elektronicznych Politechniki Warszawskiej.</w:t>
      </w:r>
    </w:p>
    <w:p w14:paraId="7F12384C" w14:textId="77777777" w:rsidR="00CA6606" w:rsidRPr="0041377E" w:rsidRDefault="00CA6606" w:rsidP="00CA6606">
      <w:pPr>
        <w:spacing w:before="60" w:after="60"/>
        <w:jc w:val="center"/>
        <w:rPr>
          <w:rFonts w:asciiTheme="majorHAnsi" w:hAnsiTheme="majorHAnsi"/>
          <w:sz w:val="24"/>
          <w:szCs w:val="24"/>
          <w:lang w:eastAsia="ar-SA"/>
        </w:rPr>
      </w:pPr>
    </w:p>
    <w:p w14:paraId="7906A76E" w14:textId="77777777" w:rsidR="00CA6606" w:rsidRPr="0041377E" w:rsidRDefault="00CA6606" w:rsidP="00CA6606">
      <w:pPr>
        <w:spacing w:before="60" w:after="60"/>
        <w:jc w:val="center"/>
        <w:rPr>
          <w:rFonts w:asciiTheme="majorHAnsi" w:hAnsiTheme="majorHAnsi"/>
          <w:sz w:val="24"/>
          <w:szCs w:val="24"/>
          <w:lang w:eastAsia="ar-SA"/>
        </w:rPr>
      </w:pPr>
      <w:r w:rsidRPr="0041377E">
        <w:rPr>
          <w:rFonts w:asciiTheme="majorHAnsi" w:hAnsiTheme="majorHAnsi"/>
          <w:sz w:val="24"/>
          <w:szCs w:val="24"/>
          <w:lang w:eastAsia="ar-SA"/>
        </w:rPr>
        <w:t>§ 2. OŚWIADCZENIA</w:t>
      </w:r>
    </w:p>
    <w:p w14:paraId="0F520F7D" w14:textId="77777777" w:rsidR="00CA6606" w:rsidRPr="0041377E" w:rsidRDefault="00CA6606" w:rsidP="006039F5">
      <w:pPr>
        <w:widowControl w:val="0"/>
        <w:numPr>
          <w:ilvl w:val="2"/>
          <w:numId w:val="16"/>
        </w:numPr>
        <w:suppressAutoHyphens/>
        <w:spacing w:before="60" w:after="60" w:line="240" w:lineRule="auto"/>
        <w:ind w:left="426" w:hanging="426"/>
        <w:jc w:val="both"/>
        <w:rPr>
          <w:rFonts w:asciiTheme="majorHAnsi" w:hAnsiTheme="majorHAnsi"/>
          <w:sz w:val="24"/>
          <w:szCs w:val="24"/>
          <w:lang w:eastAsia="ar-SA"/>
        </w:rPr>
      </w:pPr>
      <w:r w:rsidRPr="0041377E">
        <w:rPr>
          <w:rFonts w:asciiTheme="majorHAnsi" w:hAnsiTheme="majorHAnsi"/>
          <w:sz w:val="24"/>
          <w:szCs w:val="24"/>
          <w:lang w:eastAsia="ar-SA"/>
        </w:rPr>
        <w:t>Zamawiający zleca, a Wykonawca przyjmuje do realizacji przedmiot zamówienia określony w §3 niniejszej Umowy.</w:t>
      </w:r>
    </w:p>
    <w:p w14:paraId="5A28F0DF" w14:textId="77777777" w:rsidR="00CA6606" w:rsidRPr="0041377E" w:rsidRDefault="00CA6606" w:rsidP="006039F5">
      <w:pPr>
        <w:widowControl w:val="0"/>
        <w:numPr>
          <w:ilvl w:val="2"/>
          <w:numId w:val="16"/>
        </w:numPr>
        <w:suppressAutoHyphens/>
        <w:spacing w:before="60" w:after="60" w:line="240" w:lineRule="auto"/>
        <w:ind w:left="426" w:hanging="426"/>
        <w:jc w:val="both"/>
        <w:rPr>
          <w:rFonts w:asciiTheme="majorHAnsi" w:hAnsiTheme="majorHAnsi"/>
          <w:sz w:val="24"/>
          <w:szCs w:val="24"/>
          <w:lang w:eastAsia="ar-SA"/>
        </w:rPr>
      </w:pPr>
      <w:r w:rsidRPr="0041377E">
        <w:rPr>
          <w:rFonts w:asciiTheme="majorHAnsi" w:hAnsiTheme="majorHAnsi"/>
          <w:sz w:val="24"/>
          <w:szCs w:val="24"/>
          <w:lang w:eastAsia="ar-SA"/>
        </w:rPr>
        <w:t>Wykonawca oświadcza, że jest uprawniony do prowadzenia działalności gospodarczej w zakresie objętym przedmiotem niniejszej Umowy.</w:t>
      </w:r>
    </w:p>
    <w:p w14:paraId="6FAD7945" w14:textId="77777777" w:rsidR="00CA6606" w:rsidRPr="0041377E" w:rsidRDefault="00CA6606" w:rsidP="006039F5">
      <w:pPr>
        <w:widowControl w:val="0"/>
        <w:numPr>
          <w:ilvl w:val="2"/>
          <w:numId w:val="16"/>
        </w:numPr>
        <w:suppressAutoHyphens/>
        <w:spacing w:before="60" w:after="60" w:line="240" w:lineRule="auto"/>
        <w:ind w:left="426" w:hanging="426"/>
        <w:jc w:val="both"/>
        <w:rPr>
          <w:rFonts w:asciiTheme="majorHAnsi" w:hAnsiTheme="majorHAnsi"/>
          <w:sz w:val="24"/>
          <w:szCs w:val="24"/>
          <w:lang w:eastAsia="ar-SA"/>
        </w:rPr>
      </w:pPr>
      <w:r w:rsidRPr="0041377E">
        <w:rPr>
          <w:rFonts w:asciiTheme="majorHAnsi" w:hAnsiTheme="majorHAnsi"/>
          <w:sz w:val="24"/>
          <w:szCs w:val="24"/>
          <w:lang w:eastAsia="ar-SA"/>
        </w:rPr>
        <w:t>Wykonawca oświadcza, że posiada odpowiednie możliwości osobowe i techniczne, konieczne dla realizacji zamówienia będącego przedmiotem niniejszej Umowy.</w:t>
      </w:r>
    </w:p>
    <w:p w14:paraId="6D12393C" w14:textId="77777777" w:rsidR="00CA6606" w:rsidRPr="0041377E" w:rsidRDefault="00CA6606" w:rsidP="006039F5">
      <w:pPr>
        <w:widowControl w:val="0"/>
        <w:numPr>
          <w:ilvl w:val="2"/>
          <w:numId w:val="16"/>
        </w:numPr>
        <w:suppressAutoHyphens/>
        <w:spacing w:before="60" w:after="60" w:line="240" w:lineRule="auto"/>
        <w:ind w:left="426" w:hanging="426"/>
        <w:jc w:val="both"/>
        <w:rPr>
          <w:rFonts w:asciiTheme="majorHAnsi" w:hAnsiTheme="majorHAnsi"/>
          <w:sz w:val="24"/>
          <w:szCs w:val="24"/>
        </w:rPr>
      </w:pPr>
      <w:bookmarkStart w:id="1" w:name="_Hlk94172144"/>
      <w:bookmarkStart w:id="2" w:name="_Hlk88570085"/>
      <w:r w:rsidRPr="0041377E">
        <w:rPr>
          <w:rFonts w:asciiTheme="majorHAnsi" w:hAnsiTheme="majorHAnsi"/>
          <w:sz w:val="24"/>
          <w:szCs w:val="24"/>
        </w:rPr>
        <w:lastRenderedPageBreak/>
        <w:t xml:space="preserve">W związku z realizacją niniejszej umowy Zamawiający oświadcza, że posiada status dużego przedsiębiorcy w rozumieniu przepisów ustawy z dnia 8 marca 2013 r. </w:t>
      </w:r>
      <w:r w:rsidRPr="0041377E">
        <w:rPr>
          <w:rFonts w:asciiTheme="majorHAnsi" w:hAnsiTheme="majorHAnsi"/>
          <w:sz w:val="24"/>
          <w:szCs w:val="24"/>
        </w:rPr>
        <w:br/>
      </w:r>
      <w:bookmarkStart w:id="3" w:name="_Hlk94163185"/>
      <w:r w:rsidRPr="0041377E">
        <w:rPr>
          <w:rFonts w:asciiTheme="majorHAnsi" w:hAnsiTheme="majorHAnsi"/>
          <w:sz w:val="24"/>
          <w:szCs w:val="24"/>
        </w:rPr>
        <w:t xml:space="preserve">o przeciwdziałaniu nadmiernym opóźnieniom w transakcjach handlowych </w:t>
      </w:r>
      <w:bookmarkEnd w:id="1"/>
      <w:bookmarkEnd w:id="3"/>
      <w:r w:rsidRPr="0041377E">
        <w:rPr>
          <w:rFonts w:asciiTheme="majorHAnsi" w:hAnsiTheme="majorHAnsi"/>
          <w:sz w:val="24"/>
          <w:szCs w:val="24"/>
        </w:rPr>
        <w:t>( Dz. U. z 2021 r. poz. 424.)</w:t>
      </w:r>
    </w:p>
    <w:bookmarkEnd w:id="2"/>
    <w:p w14:paraId="6F2AA5A9" w14:textId="77777777" w:rsidR="00CA6606" w:rsidRPr="0041377E" w:rsidRDefault="00CA6606" w:rsidP="00CA6606">
      <w:pPr>
        <w:widowControl w:val="0"/>
        <w:suppressAutoHyphens/>
        <w:spacing w:before="60" w:after="60" w:line="240" w:lineRule="auto"/>
        <w:ind w:left="426"/>
        <w:jc w:val="both"/>
        <w:rPr>
          <w:rFonts w:asciiTheme="majorHAnsi" w:hAnsiTheme="majorHAnsi"/>
          <w:sz w:val="24"/>
          <w:szCs w:val="24"/>
          <w:lang w:eastAsia="ar-SA"/>
        </w:rPr>
      </w:pPr>
    </w:p>
    <w:p w14:paraId="52222FC4" w14:textId="77777777" w:rsidR="00CA6606" w:rsidRPr="0041377E" w:rsidRDefault="00CA6606" w:rsidP="00CA6606">
      <w:pPr>
        <w:spacing w:before="60" w:after="60"/>
        <w:jc w:val="center"/>
        <w:rPr>
          <w:rFonts w:asciiTheme="majorHAnsi" w:hAnsiTheme="majorHAnsi"/>
          <w:sz w:val="24"/>
          <w:szCs w:val="24"/>
          <w:lang w:eastAsia="ar-SA"/>
        </w:rPr>
      </w:pPr>
      <w:r w:rsidRPr="0041377E">
        <w:rPr>
          <w:rFonts w:asciiTheme="majorHAnsi" w:hAnsiTheme="majorHAnsi"/>
          <w:sz w:val="24"/>
          <w:szCs w:val="24"/>
          <w:lang w:eastAsia="ar-SA"/>
        </w:rPr>
        <w:t>§ 3. REALIZACJA UMOWY</w:t>
      </w:r>
    </w:p>
    <w:p w14:paraId="048F5749" w14:textId="77777777" w:rsidR="00CA6606" w:rsidRPr="0041377E" w:rsidRDefault="00CA6606" w:rsidP="006039F5">
      <w:pPr>
        <w:numPr>
          <w:ilvl w:val="0"/>
          <w:numId w:val="32"/>
        </w:numPr>
        <w:spacing w:after="0" w:line="240" w:lineRule="auto"/>
        <w:contextualSpacing/>
        <w:jc w:val="both"/>
        <w:rPr>
          <w:rFonts w:asciiTheme="majorHAnsi" w:eastAsia="Times New Roman" w:hAnsiTheme="majorHAnsi"/>
          <w:b/>
          <w:bCs/>
          <w:i/>
          <w:sz w:val="24"/>
          <w:szCs w:val="24"/>
          <w:lang w:eastAsia="pl-PL"/>
        </w:rPr>
      </w:pPr>
      <w:r w:rsidRPr="0041377E">
        <w:rPr>
          <w:rFonts w:asciiTheme="majorHAnsi" w:eastAsia="Times New Roman" w:hAnsiTheme="majorHAnsi"/>
          <w:kern w:val="1"/>
          <w:sz w:val="24"/>
          <w:szCs w:val="24"/>
          <w:lang w:eastAsia="ar-SA"/>
        </w:rPr>
        <w:t xml:space="preserve">Przedmiot zamówienia stanowi </w:t>
      </w:r>
      <w:r w:rsidRPr="0041377E">
        <w:rPr>
          <w:rFonts w:asciiTheme="majorHAnsi" w:hAnsiTheme="majorHAnsi"/>
          <w:b/>
          <w:bCs/>
          <w:sz w:val="24"/>
          <w:szCs w:val="24"/>
        </w:rPr>
        <w:t xml:space="preserve">dostawa komory klimatycznej o szerokim zakresie zadawanych temperatur i kontroli wilgotności </w:t>
      </w:r>
      <w:r w:rsidRPr="0041377E">
        <w:rPr>
          <w:rFonts w:asciiTheme="majorHAnsi" w:hAnsiTheme="majorHAnsi"/>
          <w:sz w:val="24"/>
          <w:szCs w:val="24"/>
        </w:rPr>
        <w:t>z</w:t>
      </w:r>
      <w:r w:rsidRPr="0041377E">
        <w:rPr>
          <w:rFonts w:asciiTheme="majorHAnsi" w:eastAsia="Times New Roman" w:hAnsiTheme="majorHAnsi"/>
          <w:kern w:val="1"/>
          <w:sz w:val="24"/>
          <w:szCs w:val="24"/>
          <w:lang w:eastAsia="ar-SA"/>
        </w:rPr>
        <w:t>godnie z   ofertą ……………. z dn. ……………. będącej załącznikiem nr 1 do Umowy.</w:t>
      </w:r>
    </w:p>
    <w:p w14:paraId="0A144046" w14:textId="77777777" w:rsidR="00CA6606" w:rsidRPr="0041377E" w:rsidRDefault="00CA6606" w:rsidP="006039F5">
      <w:pPr>
        <w:widowControl w:val="0"/>
        <w:numPr>
          <w:ilvl w:val="0"/>
          <w:numId w:val="17"/>
        </w:numPr>
        <w:suppressAutoHyphens/>
        <w:spacing w:before="60" w:after="60" w:line="240" w:lineRule="auto"/>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Miejscem wykonania  przedmiotu zamówienia jest siedziba Zamawiającego mieszcząca się w budynku Wydziału Elektroniki i Technik Informacyjnych, Instytut Systemów Elektronicznych Politechniki Warszawskiej, 00-662 Warszawa, ul. Nowowiejska 15/19 .</w:t>
      </w:r>
    </w:p>
    <w:p w14:paraId="45F26C1C" w14:textId="77777777" w:rsidR="00CA6606" w:rsidRPr="0041377E" w:rsidRDefault="00CA6606" w:rsidP="006039F5">
      <w:pPr>
        <w:widowControl w:val="0"/>
        <w:numPr>
          <w:ilvl w:val="0"/>
          <w:numId w:val="17"/>
        </w:numPr>
        <w:suppressAutoHyphens/>
        <w:spacing w:before="60" w:after="60" w:line="240" w:lineRule="auto"/>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002A4E3C" w14:textId="77777777" w:rsidR="00CA6606" w:rsidRPr="0041377E" w:rsidRDefault="00CA6606" w:rsidP="006039F5">
      <w:pPr>
        <w:widowControl w:val="0"/>
        <w:numPr>
          <w:ilvl w:val="0"/>
          <w:numId w:val="17"/>
        </w:numPr>
        <w:suppressAutoHyphens/>
        <w:spacing w:before="60" w:after="60" w:line="240" w:lineRule="auto"/>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Przedmiot zamówienia powinien być oznakowany w taki sposób, aby możliwa była identyfikacja zarówno produktu, jak i producenta.</w:t>
      </w:r>
    </w:p>
    <w:p w14:paraId="72080206" w14:textId="77777777" w:rsidR="00CA6606" w:rsidRPr="0041377E" w:rsidRDefault="00CA6606" w:rsidP="006039F5">
      <w:pPr>
        <w:widowControl w:val="0"/>
        <w:numPr>
          <w:ilvl w:val="0"/>
          <w:numId w:val="17"/>
        </w:numPr>
        <w:suppressAutoHyphens/>
        <w:spacing w:before="60" w:after="60" w:line="240" w:lineRule="auto"/>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 xml:space="preserve">Przedmiot zamówienia musi zawierać wszystkie niezbędne elementy umożliwiające rozpoczęcie pracy takie jak: oprogramowania, sterowniki, kable, itp. </w:t>
      </w:r>
    </w:p>
    <w:p w14:paraId="3842A328" w14:textId="77777777" w:rsidR="00CA6606" w:rsidRPr="0041377E" w:rsidRDefault="00CA6606" w:rsidP="006039F5">
      <w:pPr>
        <w:widowControl w:val="0"/>
        <w:numPr>
          <w:ilvl w:val="0"/>
          <w:numId w:val="17"/>
        </w:numPr>
        <w:suppressAutoHyphens/>
        <w:spacing w:before="60" w:after="60" w:line="240" w:lineRule="auto"/>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 xml:space="preserve">Serwis gwarancyjny powinien być prowadzony przez serwis Wykonawcy autoryzowany przez producenta. </w:t>
      </w:r>
      <w:r w:rsidRPr="0041377E">
        <w:rPr>
          <w:rFonts w:asciiTheme="majorHAnsi" w:eastAsia="Times New Roman" w:hAnsiTheme="majorHAnsi"/>
          <w:kern w:val="1"/>
          <w:sz w:val="24"/>
          <w:szCs w:val="24"/>
          <w:lang w:eastAsia="ar-SA"/>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6F7A0ADF" w14:textId="77777777" w:rsidR="00CA6606" w:rsidRPr="0041377E" w:rsidRDefault="00CA6606" w:rsidP="006039F5">
      <w:pPr>
        <w:widowControl w:val="0"/>
        <w:numPr>
          <w:ilvl w:val="0"/>
          <w:numId w:val="17"/>
        </w:numPr>
        <w:suppressAutoHyphens/>
        <w:spacing w:before="60" w:after="60" w:line="240" w:lineRule="auto"/>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 xml:space="preserve">Przedmiot zamówienia musi spełniać wymagania wynikające z przepisów bezpieczeństwa i higieny pracy oraz wymagania określone w normach zharmonizowanych przeniesionych do prawa polskiego. Przedmiot zamówienia, musi być fabrycznie nowy, wolny od wad materiałowych i prawnych.  </w:t>
      </w:r>
    </w:p>
    <w:p w14:paraId="380008F2" w14:textId="77777777" w:rsidR="00CA6606" w:rsidRPr="0041377E" w:rsidRDefault="00CA6606" w:rsidP="00CA6606">
      <w:pPr>
        <w:spacing w:before="60" w:after="60"/>
        <w:jc w:val="both"/>
        <w:rPr>
          <w:rFonts w:asciiTheme="majorHAnsi" w:hAnsiTheme="majorHAnsi"/>
          <w:sz w:val="24"/>
          <w:szCs w:val="24"/>
          <w:lang w:eastAsia="ar-SA"/>
        </w:rPr>
      </w:pPr>
    </w:p>
    <w:p w14:paraId="7463F02C" w14:textId="77777777" w:rsidR="00CA6606" w:rsidRPr="0041377E" w:rsidRDefault="00CA6606" w:rsidP="00CA6606">
      <w:pPr>
        <w:spacing w:before="60" w:after="60"/>
        <w:jc w:val="center"/>
        <w:rPr>
          <w:rFonts w:asciiTheme="majorHAnsi" w:hAnsiTheme="majorHAnsi"/>
          <w:sz w:val="24"/>
          <w:szCs w:val="24"/>
        </w:rPr>
      </w:pPr>
      <w:r w:rsidRPr="0041377E">
        <w:rPr>
          <w:rFonts w:asciiTheme="majorHAnsi" w:hAnsiTheme="majorHAnsi"/>
          <w:sz w:val="24"/>
          <w:szCs w:val="24"/>
        </w:rPr>
        <w:t>§ 4. TERMIN REALIZACJI UMOWY</w:t>
      </w:r>
    </w:p>
    <w:p w14:paraId="3901B408" w14:textId="77777777" w:rsidR="00CA6606" w:rsidRPr="0041377E" w:rsidRDefault="00CA6606" w:rsidP="006039F5">
      <w:pPr>
        <w:widowControl w:val="0"/>
        <w:numPr>
          <w:ilvl w:val="0"/>
          <w:numId w:val="29"/>
        </w:numPr>
        <w:suppressAutoHyphens/>
        <w:spacing w:before="60" w:after="60" w:line="240" w:lineRule="auto"/>
        <w:ind w:left="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 xml:space="preserve">Realizacja wszystkich elementów wchodzących w zakres przedmiotu zamówienia, nastąpi </w:t>
      </w:r>
      <w:r w:rsidRPr="0041377E">
        <w:rPr>
          <w:rFonts w:asciiTheme="majorHAnsi" w:eastAsia="Times New Roman" w:hAnsiTheme="majorHAnsi"/>
          <w:kern w:val="1"/>
          <w:sz w:val="24"/>
          <w:szCs w:val="24"/>
          <w:lang w:eastAsia="ar-SA"/>
        </w:rPr>
        <w:br/>
        <w:t>w terminie:</w:t>
      </w:r>
      <w:r w:rsidRPr="0041377E">
        <w:rPr>
          <w:rFonts w:asciiTheme="majorHAnsi" w:eastAsia="Times New Roman" w:hAnsiTheme="majorHAnsi"/>
          <w:b/>
          <w:bCs/>
          <w:kern w:val="1"/>
          <w:sz w:val="24"/>
          <w:szCs w:val="24"/>
          <w:lang w:eastAsia="ar-SA"/>
        </w:rPr>
        <w:t xml:space="preserve"> ….. dni. </w:t>
      </w:r>
      <w:r w:rsidRPr="0041377E">
        <w:rPr>
          <w:rFonts w:asciiTheme="majorHAnsi" w:eastAsia="Times New Roman" w:hAnsiTheme="majorHAnsi"/>
          <w:kern w:val="1"/>
          <w:sz w:val="24"/>
          <w:szCs w:val="24"/>
          <w:lang w:eastAsia="ar-SA"/>
        </w:rPr>
        <w:t>Termin wykonania umowy będzie liczony od dnia zawarcia Umowy.</w:t>
      </w:r>
    </w:p>
    <w:p w14:paraId="11646E0D" w14:textId="77777777" w:rsidR="00CA6606" w:rsidRPr="0041377E" w:rsidRDefault="00CA6606" w:rsidP="006039F5">
      <w:pPr>
        <w:widowControl w:val="0"/>
        <w:numPr>
          <w:ilvl w:val="0"/>
          <w:numId w:val="29"/>
        </w:numPr>
        <w:suppressAutoHyphens/>
        <w:spacing w:before="60" w:after="60" w:line="240" w:lineRule="auto"/>
        <w:ind w:left="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 xml:space="preserve">Za dzień realizacji przedmiotu zamówienia uznany będzie dzień, w którym Wykonawca zakończy realizację wszystkich zamówionych przez Zamawiającego elementów przedmiotu zamówienia. </w:t>
      </w:r>
    </w:p>
    <w:p w14:paraId="54DEA5B7" w14:textId="77777777" w:rsidR="00CA6606" w:rsidRPr="0041377E" w:rsidRDefault="00CA6606" w:rsidP="006039F5">
      <w:pPr>
        <w:widowControl w:val="0"/>
        <w:numPr>
          <w:ilvl w:val="0"/>
          <w:numId w:val="29"/>
        </w:numPr>
        <w:suppressAutoHyphens/>
        <w:spacing w:before="60" w:after="60" w:line="240" w:lineRule="auto"/>
        <w:ind w:left="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Wykonanie przedmiotu zamówienia w siedzibie Zamawiającego należy rozumieć pozytywne zakończenie przez Zamawiającego procesu weryfikacji przedmiotu zamówienia, co zostanie potwierdzone protokołem odbioru w trybie § 6 ust. 5.</w:t>
      </w:r>
    </w:p>
    <w:p w14:paraId="7C8831C5" w14:textId="77777777" w:rsidR="00CA6606" w:rsidRPr="0041377E" w:rsidRDefault="00CA6606" w:rsidP="00CA6606">
      <w:pPr>
        <w:spacing w:before="60" w:after="60"/>
        <w:jc w:val="both"/>
        <w:rPr>
          <w:rFonts w:asciiTheme="majorHAnsi" w:hAnsiTheme="majorHAnsi"/>
          <w:sz w:val="24"/>
          <w:szCs w:val="24"/>
          <w:lang w:eastAsia="ar-SA"/>
        </w:rPr>
      </w:pPr>
    </w:p>
    <w:p w14:paraId="0FEA6009" w14:textId="77777777" w:rsidR="00CA6606" w:rsidRPr="0041377E" w:rsidRDefault="00CA6606" w:rsidP="00CA6606">
      <w:pPr>
        <w:spacing w:before="60" w:after="60"/>
        <w:jc w:val="center"/>
        <w:rPr>
          <w:rFonts w:asciiTheme="majorHAnsi" w:hAnsiTheme="majorHAnsi"/>
          <w:sz w:val="24"/>
          <w:szCs w:val="24"/>
          <w:lang w:eastAsia="ar-SA"/>
        </w:rPr>
      </w:pPr>
      <w:r w:rsidRPr="0041377E">
        <w:rPr>
          <w:rFonts w:asciiTheme="majorHAnsi" w:hAnsiTheme="majorHAnsi"/>
          <w:sz w:val="24"/>
          <w:szCs w:val="24"/>
          <w:lang w:eastAsia="ar-SA"/>
        </w:rPr>
        <w:t>§ 5. WYNAGRODZENIE WYKONAWCY</w:t>
      </w:r>
    </w:p>
    <w:p w14:paraId="2D72EA59" w14:textId="77777777" w:rsidR="00CA6606" w:rsidRPr="0041377E" w:rsidRDefault="00CA6606" w:rsidP="006039F5">
      <w:pPr>
        <w:widowControl w:val="0"/>
        <w:numPr>
          <w:ilvl w:val="0"/>
          <w:numId w:val="18"/>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 xml:space="preserve">Za realizację przedmiotu zamówienia Zamawiający zobowiązuje się zapłacić Wykonawcy wynagrodzenie określone w formularzu ofertowym zawartym w ofercie z dnia </w:t>
      </w:r>
      <w:r w:rsidRPr="0041377E">
        <w:rPr>
          <w:rFonts w:asciiTheme="majorHAnsi" w:eastAsia="Times New Roman" w:hAnsiTheme="majorHAnsi"/>
          <w:b/>
          <w:bCs/>
          <w:kern w:val="1"/>
          <w:sz w:val="24"/>
          <w:szCs w:val="24"/>
          <w:lang w:eastAsia="ar-SA"/>
        </w:rPr>
        <w:t>………..2022 r</w:t>
      </w:r>
      <w:r w:rsidRPr="0041377E">
        <w:rPr>
          <w:rFonts w:asciiTheme="majorHAnsi" w:eastAsia="Times New Roman" w:hAnsiTheme="majorHAnsi"/>
          <w:kern w:val="1"/>
          <w:sz w:val="24"/>
          <w:szCs w:val="24"/>
          <w:lang w:eastAsia="ar-SA"/>
        </w:rPr>
        <w:t>. w wysokości</w:t>
      </w:r>
      <w:r w:rsidRPr="0041377E">
        <w:rPr>
          <w:rFonts w:asciiTheme="majorHAnsi" w:eastAsia="Times New Roman" w:hAnsiTheme="majorHAnsi"/>
          <w:b/>
          <w:kern w:val="1"/>
          <w:sz w:val="24"/>
          <w:szCs w:val="24"/>
          <w:lang w:eastAsia="ar-SA"/>
        </w:rPr>
        <w:t xml:space="preserve">: ………. </w:t>
      </w:r>
      <w:r w:rsidRPr="0041377E">
        <w:rPr>
          <w:rFonts w:asciiTheme="majorHAnsi" w:eastAsia="Times New Roman" w:hAnsiTheme="majorHAnsi"/>
          <w:kern w:val="1"/>
          <w:sz w:val="24"/>
          <w:szCs w:val="24"/>
          <w:lang w:eastAsia="ar-SA"/>
        </w:rPr>
        <w:t xml:space="preserve">PLN netto (słownie…………………………… złotych) plus należny podatek VAT ……………….. PLN, co czyni kwotę brutto: …………… </w:t>
      </w:r>
      <w:r w:rsidRPr="0041377E">
        <w:rPr>
          <w:rFonts w:asciiTheme="majorHAnsi" w:eastAsia="Times New Roman" w:hAnsiTheme="majorHAnsi"/>
          <w:kern w:val="1"/>
          <w:sz w:val="24"/>
          <w:szCs w:val="24"/>
          <w:lang w:eastAsia="ar-SA"/>
        </w:rPr>
        <w:lastRenderedPageBreak/>
        <w:t>(słownie: ………………….. złotych).</w:t>
      </w:r>
    </w:p>
    <w:p w14:paraId="2C953133" w14:textId="77777777" w:rsidR="00CA6606" w:rsidRPr="0041377E" w:rsidRDefault="00CA6606" w:rsidP="006039F5">
      <w:pPr>
        <w:widowControl w:val="0"/>
        <w:numPr>
          <w:ilvl w:val="0"/>
          <w:numId w:val="18"/>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Wynagrodzenie określone w ust. 1 będzie liczone według wartości podanych w załączniku nr 1 do niniejszej Umowy.</w:t>
      </w:r>
    </w:p>
    <w:p w14:paraId="728D3556" w14:textId="77777777" w:rsidR="00CA6606" w:rsidRPr="0041377E" w:rsidRDefault="00CA6606" w:rsidP="006039F5">
      <w:pPr>
        <w:widowControl w:val="0"/>
        <w:numPr>
          <w:ilvl w:val="0"/>
          <w:numId w:val="18"/>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2E440CD8" w14:textId="77777777" w:rsidR="00CA6606" w:rsidRPr="0041377E" w:rsidRDefault="00CA6606" w:rsidP="00CA6606">
      <w:pPr>
        <w:spacing w:before="60" w:after="60"/>
        <w:jc w:val="both"/>
        <w:rPr>
          <w:rFonts w:asciiTheme="majorHAnsi" w:hAnsiTheme="majorHAnsi"/>
          <w:sz w:val="24"/>
          <w:szCs w:val="24"/>
          <w:lang w:eastAsia="ar-SA"/>
        </w:rPr>
      </w:pPr>
    </w:p>
    <w:p w14:paraId="03AD83D4" w14:textId="77777777" w:rsidR="00CA6606" w:rsidRPr="0041377E" w:rsidRDefault="00CA6606" w:rsidP="00CA6606">
      <w:pPr>
        <w:spacing w:before="60" w:after="60"/>
        <w:jc w:val="center"/>
        <w:rPr>
          <w:rFonts w:asciiTheme="majorHAnsi" w:hAnsiTheme="majorHAnsi"/>
          <w:sz w:val="24"/>
          <w:szCs w:val="24"/>
          <w:lang w:eastAsia="ar-SA"/>
        </w:rPr>
      </w:pPr>
      <w:r w:rsidRPr="0041377E">
        <w:rPr>
          <w:rFonts w:asciiTheme="majorHAnsi" w:hAnsiTheme="majorHAnsi"/>
          <w:sz w:val="24"/>
          <w:szCs w:val="24"/>
          <w:lang w:eastAsia="ar-SA"/>
        </w:rPr>
        <w:t>§ 6. WARUNKI WYKONANIA</w:t>
      </w:r>
    </w:p>
    <w:p w14:paraId="32A708D3" w14:textId="77777777" w:rsidR="00CA6606" w:rsidRPr="0041377E" w:rsidRDefault="00CA6606" w:rsidP="006039F5">
      <w:pPr>
        <w:widowControl w:val="0"/>
        <w:numPr>
          <w:ilvl w:val="0"/>
          <w:numId w:val="19"/>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Przedmiot zamówienia zostanie dostarczony do miejsca określonego w § 3 ust. 2 niniejszej Umowy.</w:t>
      </w:r>
    </w:p>
    <w:p w14:paraId="4D0A51F4" w14:textId="77777777" w:rsidR="00CA6606" w:rsidRPr="0041377E" w:rsidRDefault="00CA6606" w:rsidP="006039F5">
      <w:pPr>
        <w:widowControl w:val="0"/>
        <w:numPr>
          <w:ilvl w:val="0"/>
          <w:numId w:val="19"/>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Do dostarczonego przedmiotu zamówienia dołączona będzie dokumentacja w języku polskim lub angielskim umożliwiająca wykorzystanie wszystkich możliwości technicznych zainstalowanego  sprzętu.</w:t>
      </w:r>
    </w:p>
    <w:p w14:paraId="1FF6EC89" w14:textId="77777777" w:rsidR="00CA6606" w:rsidRPr="0041377E" w:rsidRDefault="00CA6606" w:rsidP="006039F5">
      <w:pPr>
        <w:widowControl w:val="0"/>
        <w:numPr>
          <w:ilvl w:val="0"/>
          <w:numId w:val="19"/>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Wykonawca zobowiązuje się uzgodnić z przedstawicielem Zamawiającego tzn.: osobą wskazaną w § 11 pkt.1 termin każdej dostawy z wyprzedzeniem co najmniej 3 - dniowym.</w:t>
      </w:r>
    </w:p>
    <w:p w14:paraId="5EDD1703" w14:textId="77777777" w:rsidR="00CA6606" w:rsidRPr="0041377E" w:rsidRDefault="00CA6606" w:rsidP="006039F5">
      <w:pPr>
        <w:widowControl w:val="0"/>
        <w:numPr>
          <w:ilvl w:val="0"/>
          <w:numId w:val="19"/>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Zamawiający, bez jakichkolwiek roszczeń finansowych ze strony Wykonawcy z tym związanych, może odmówić przyjęcia dostawy w całości lub części, jeżeli:</w:t>
      </w:r>
    </w:p>
    <w:p w14:paraId="62C8C6B9" w14:textId="77777777" w:rsidR="00CA6606" w:rsidRPr="0041377E" w:rsidRDefault="00CA6606" w:rsidP="00CA6606">
      <w:pPr>
        <w:tabs>
          <w:tab w:val="left" w:pos="851"/>
        </w:tabs>
        <w:spacing w:before="60" w:after="60"/>
        <w:ind w:left="851" w:hanging="284"/>
        <w:jc w:val="both"/>
        <w:rPr>
          <w:rFonts w:asciiTheme="majorHAnsi" w:hAnsiTheme="majorHAnsi"/>
          <w:sz w:val="24"/>
          <w:szCs w:val="24"/>
        </w:rPr>
      </w:pPr>
      <w:r w:rsidRPr="0041377E">
        <w:rPr>
          <w:rFonts w:asciiTheme="majorHAnsi" w:hAnsiTheme="majorHAnsi"/>
          <w:sz w:val="24"/>
          <w:szCs w:val="24"/>
        </w:rPr>
        <w:t>1)</w:t>
      </w:r>
      <w:r w:rsidRPr="0041377E">
        <w:rPr>
          <w:rFonts w:asciiTheme="majorHAnsi" w:hAnsiTheme="majorHAnsi"/>
          <w:sz w:val="24"/>
          <w:szCs w:val="24"/>
        </w:rPr>
        <w:tab/>
        <w:t>termin dostawy nie był z nim uprzednio uzgodniony;</w:t>
      </w:r>
    </w:p>
    <w:p w14:paraId="4B7C91FB" w14:textId="77777777" w:rsidR="00CA6606" w:rsidRPr="0041377E" w:rsidRDefault="00CA6606" w:rsidP="00CA6606">
      <w:pPr>
        <w:tabs>
          <w:tab w:val="left" w:pos="851"/>
        </w:tabs>
        <w:spacing w:before="60" w:after="60"/>
        <w:ind w:left="851" w:hanging="284"/>
        <w:jc w:val="both"/>
        <w:rPr>
          <w:rFonts w:asciiTheme="majorHAnsi" w:hAnsiTheme="majorHAnsi"/>
          <w:sz w:val="24"/>
          <w:szCs w:val="24"/>
        </w:rPr>
      </w:pPr>
      <w:r w:rsidRPr="0041377E">
        <w:rPr>
          <w:rFonts w:asciiTheme="majorHAnsi" w:hAnsiTheme="majorHAnsi"/>
          <w:sz w:val="24"/>
          <w:szCs w:val="24"/>
        </w:rPr>
        <w:t>2)</w:t>
      </w:r>
      <w:r w:rsidRPr="0041377E">
        <w:rPr>
          <w:rFonts w:asciiTheme="majorHAnsi" w:hAnsiTheme="majorHAnsi"/>
          <w:sz w:val="24"/>
          <w:szCs w:val="24"/>
        </w:rPr>
        <w:tab/>
        <w:t>którykolwiek z elementów przedmiotu zamówienia nie będzie oryginalnie zapakowany i oznaczony zgodnie z obowiązującymi przepisami;</w:t>
      </w:r>
    </w:p>
    <w:p w14:paraId="04F91DCF" w14:textId="77777777" w:rsidR="00CA6606" w:rsidRPr="0041377E" w:rsidRDefault="00CA6606" w:rsidP="006039F5">
      <w:pPr>
        <w:widowControl w:val="0"/>
        <w:numPr>
          <w:ilvl w:val="0"/>
          <w:numId w:val="19"/>
        </w:numPr>
        <w:suppressAutoHyphens/>
        <w:spacing w:before="60" w:after="60" w:line="240" w:lineRule="auto"/>
        <w:ind w:left="426" w:hanging="426"/>
        <w:contextualSpacing/>
        <w:jc w:val="both"/>
        <w:rPr>
          <w:rFonts w:asciiTheme="majorHAnsi" w:eastAsia="Times New Roman" w:hAnsiTheme="majorHAnsi"/>
          <w:b/>
          <w:i/>
          <w:color w:val="FF0000"/>
          <w:kern w:val="1"/>
          <w:sz w:val="24"/>
          <w:szCs w:val="24"/>
          <w:lang w:eastAsia="ar-SA"/>
        </w:rPr>
      </w:pPr>
      <w:r w:rsidRPr="0041377E">
        <w:rPr>
          <w:rFonts w:asciiTheme="majorHAnsi" w:eastAsia="Times New Roman" w:hAnsiTheme="majorHAnsi"/>
          <w:kern w:val="1"/>
          <w:sz w:val="24"/>
          <w:szCs w:val="24"/>
          <w:lang w:eastAsia="ar-SA"/>
        </w:rPr>
        <w:t>Wykonanie  prac</w:t>
      </w:r>
      <w:r w:rsidRPr="0041377E">
        <w:rPr>
          <w:rFonts w:asciiTheme="majorHAnsi" w:eastAsia="Times New Roman" w:hAnsiTheme="majorHAnsi"/>
          <w:b/>
          <w:i/>
          <w:color w:val="FF0000"/>
          <w:kern w:val="1"/>
          <w:sz w:val="24"/>
          <w:szCs w:val="24"/>
          <w:lang w:eastAsia="ar-SA"/>
        </w:rPr>
        <w:t xml:space="preserve"> </w:t>
      </w:r>
      <w:r w:rsidRPr="0041377E">
        <w:rPr>
          <w:rFonts w:asciiTheme="majorHAnsi" w:eastAsia="Times New Roman" w:hAnsiTheme="majorHAnsi"/>
          <w:kern w:val="1"/>
          <w:sz w:val="24"/>
          <w:szCs w:val="24"/>
          <w:lang w:eastAsia="ar-SA"/>
        </w:rPr>
        <w:t xml:space="preserve">zostanie potwierdzone protokołem odbioru – według szablonu będącego załącznikiem nr 2 do niniejszej Umowy – podpisanym przez obydwie Strony. Prace będą uznane za zrealizowane z chwilą podpisania protokołu odbioru bez zastrzeżeń. </w:t>
      </w:r>
    </w:p>
    <w:p w14:paraId="63F93695" w14:textId="77777777" w:rsidR="00CA6606" w:rsidRPr="0041377E" w:rsidRDefault="00CA6606" w:rsidP="006039F5">
      <w:pPr>
        <w:widowControl w:val="0"/>
        <w:numPr>
          <w:ilvl w:val="0"/>
          <w:numId w:val="19"/>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Wszelkie dokumenty dotyczące protokołu wypełni Wykonawca.</w:t>
      </w:r>
    </w:p>
    <w:p w14:paraId="6AAFEEA8" w14:textId="77777777" w:rsidR="00CA6606" w:rsidRPr="0041377E" w:rsidRDefault="00CA6606" w:rsidP="006039F5">
      <w:pPr>
        <w:widowControl w:val="0"/>
        <w:numPr>
          <w:ilvl w:val="0"/>
          <w:numId w:val="19"/>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Wykonawca jest zobowiązany do podania w protokole odbioru numeru seryjnego dla dostarczonego przedmiotu zamówienia lub innej formy umożliwiającej jego szczegółową identyfikację.</w:t>
      </w:r>
    </w:p>
    <w:p w14:paraId="7A639EE2" w14:textId="77777777" w:rsidR="00CA6606" w:rsidRPr="0041377E" w:rsidRDefault="00CA6606" w:rsidP="00CA6606">
      <w:pPr>
        <w:spacing w:before="60" w:after="60"/>
        <w:jc w:val="center"/>
        <w:rPr>
          <w:rFonts w:asciiTheme="majorHAnsi" w:hAnsiTheme="majorHAnsi"/>
          <w:sz w:val="24"/>
          <w:szCs w:val="24"/>
          <w:lang w:eastAsia="ar-SA"/>
        </w:rPr>
      </w:pPr>
      <w:r w:rsidRPr="0041377E">
        <w:rPr>
          <w:rFonts w:asciiTheme="majorHAnsi" w:hAnsiTheme="majorHAnsi"/>
          <w:sz w:val="24"/>
          <w:szCs w:val="24"/>
          <w:lang w:eastAsia="ar-SA"/>
        </w:rPr>
        <w:t>§ 7.GWARANCJA I RĘKOJMIA</w:t>
      </w:r>
    </w:p>
    <w:p w14:paraId="5AD34DF8" w14:textId="77777777" w:rsidR="00CA6606" w:rsidRPr="0041377E" w:rsidRDefault="00CA6606" w:rsidP="00CA6606">
      <w:pPr>
        <w:spacing w:before="60" w:after="60"/>
        <w:jc w:val="center"/>
        <w:rPr>
          <w:rFonts w:asciiTheme="majorHAnsi" w:hAnsiTheme="majorHAnsi"/>
          <w:sz w:val="24"/>
          <w:szCs w:val="24"/>
          <w:lang w:eastAsia="ar-SA"/>
        </w:rPr>
      </w:pPr>
    </w:p>
    <w:p w14:paraId="77630552" w14:textId="77777777" w:rsidR="00CA6606" w:rsidRPr="0041377E" w:rsidRDefault="00CA6606" w:rsidP="006039F5">
      <w:pPr>
        <w:widowControl w:val="0"/>
        <w:numPr>
          <w:ilvl w:val="0"/>
          <w:numId w:val="20"/>
        </w:numPr>
        <w:suppressAutoHyphens/>
        <w:spacing w:before="60" w:after="60" w:line="240" w:lineRule="auto"/>
        <w:ind w:left="426" w:hanging="426"/>
        <w:contextualSpacing/>
        <w:jc w:val="both"/>
        <w:rPr>
          <w:rFonts w:asciiTheme="majorHAnsi" w:hAnsiTheme="majorHAnsi"/>
          <w:sz w:val="24"/>
          <w:szCs w:val="24"/>
        </w:rPr>
      </w:pPr>
      <w:r w:rsidRPr="0041377E">
        <w:rPr>
          <w:rFonts w:asciiTheme="majorHAnsi" w:hAnsiTheme="majorHAnsi"/>
          <w:sz w:val="24"/>
          <w:szCs w:val="24"/>
        </w:rPr>
        <w:t>Wykonawca udziela ……. miesięcznej j gwarancji na przedmiot zamówienia.</w:t>
      </w:r>
    </w:p>
    <w:p w14:paraId="2CD02003" w14:textId="77777777" w:rsidR="00CA6606" w:rsidRPr="0041377E" w:rsidRDefault="00CA6606" w:rsidP="006039F5">
      <w:pPr>
        <w:widowControl w:val="0"/>
        <w:numPr>
          <w:ilvl w:val="0"/>
          <w:numId w:val="20"/>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Bieg terminu gwarancji przedmiotu zamówienia rozpoczyna się w dniu dokonania przez Zamawiającego odbioru bez zastrzeżeń.</w:t>
      </w:r>
    </w:p>
    <w:p w14:paraId="4768EB6E" w14:textId="77777777" w:rsidR="00CA6606" w:rsidRPr="0041377E" w:rsidRDefault="00CA6606" w:rsidP="006039F5">
      <w:pPr>
        <w:widowControl w:val="0"/>
        <w:numPr>
          <w:ilvl w:val="0"/>
          <w:numId w:val="20"/>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Podczas trwania okresu gwarancji Wykonawca ma obowiązek odebrać i dostarczyć urządzenie na własny koszt, jeśli naprawa nie będzie możliwa w siedzibie Zamawiającego.</w:t>
      </w:r>
    </w:p>
    <w:p w14:paraId="1F1CBAB9" w14:textId="77777777" w:rsidR="00CA6606" w:rsidRPr="0041377E" w:rsidRDefault="00CA6606" w:rsidP="006039F5">
      <w:pPr>
        <w:widowControl w:val="0"/>
        <w:numPr>
          <w:ilvl w:val="0"/>
          <w:numId w:val="20"/>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Zamawiający z odpowiednią starannością przygotuje uszkodzone urządzenia do odbioru przez firmę kurierską w lokalizacji wskazanej w §3 ust.2 ..</w:t>
      </w:r>
    </w:p>
    <w:p w14:paraId="2C3403EE" w14:textId="77777777" w:rsidR="00CA6606" w:rsidRPr="0041377E" w:rsidRDefault="00CA6606" w:rsidP="006039F5">
      <w:pPr>
        <w:widowControl w:val="0"/>
        <w:numPr>
          <w:ilvl w:val="0"/>
          <w:numId w:val="20"/>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Wszelkie koszty związane z naprawami gwarancyjnymi ponosi Wykonawca.</w:t>
      </w:r>
    </w:p>
    <w:p w14:paraId="62878831" w14:textId="77777777" w:rsidR="00CA6606" w:rsidRPr="0041377E" w:rsidRDefault="00CA6606" w:rsidP="006039F5">
      <w:pPr>
        <w:widowControl w:val="0"/>
        <w:numPr>
          <w:ilvl w:val="0"/>
          <w:numId w:val="20"/>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W okresie gwarancji Wykonawca może obciążyć Zamawiającego kosztami serwisu tylko wówczas, gdy zgłoszenie dokonane przez Zamawiającego okazało się bezzasadne.</w:t>
      </w:r>
    </w:p>
    <w:p w14:paraId="0480ABA0" w14:textId="77777777" w:rsidR="00CA6606" w:rsidRPr="0041377E" w:rsidRDefault="00CA6606" w:rsidP="006039F5">
      <w:pPr>
        <w:widowControl w:val="0"/>
        <w:numPr>
          <w:ilvl w:val="0"/>
          <w:numId w:val="20"/>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W przypadku rozbieżności pomiędzy warunkami gwarancji zawartymi w kartach gwarancyjnych, a zapisami Umowy – Strony wiążą postanowienia niniejszej Umowy.</w:t>
      </w:r>
    </w:p>
    <w:p w14:paraId="5744DB36" w14:textId="77777777" w:rsidR="00CA6606" w:rsidRPr="0041377E" w:rsidRDefault="00CA6606" w:rsidP="006039F5">
      <w:pPr>
        <w:widowControl w:val="0"/>
        <w:numPr>
          <w:ilvl w:val="0"/>
          <w:numId w:val="20"/>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 xml:space="preserve">Jeżeli w wykonaniu swoich obowiązków gwarancyjnych Wykonawca dostarczy Zamawiającemu zamiast rzeczy wadliwej rzecz wolną od wad albo dokona istotnych napraw rzeczy objętej gwarancją, termin gwarancji biegnie na nowo od chwili </w:t>
      </w:r>
      <w:r w:rsidRPr="0041377E">
        <w:rPr>
          <w:rFonts w:asciiTheme="majorHAnsi" w:eastAsia="Times New Roman" w:hAnsiTheme="majorHAnsi"/>
          <w:kern w:val="1"/>
          <w:sz w:val="24"/>
          <w:szCs w:val="24"/>
          <w:lang w:eastAsia="ar-SA"/>
        </w:rPr>
        <w:lastRenderedPageBreak/>
        <w:t>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079A8867" w14:textId="77777777" w:rsidR="00CA6606" w:rsidRPr="0041377E" w:rsidRDefault="00CA6606" w:rsidP="006039F5">
      <w:pPr>
        <w:widowControl w:val="0"/>
        <w:numPr>
          <w:ilvl w:val="0"/>
          <w:numId w:val="20"/>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 xml:space="preserve">Uprawnienia z tytułu rękojmi za wady przedmiotu Umowy przysługują Zamawiającemu niezależnie </w:t>
      </w:r>
      <w:r w:rsidRPr="0041377E">
        <w:rPr>
          <w:rFonts w:asciiTheme="majorHAnsi" w:eastAsia="Times New Roman" w:hAnsiTheme="majorHAnsi"/>
          <w:kern w:val="1"/>
          <w:sz w:val="24"/>
          <w:szCs w:val="24"/>
          <w:lang w:eastAsia="ar-SA"/>
        </w:rPr>
        <w:br/>
        <w:t xml:space="preserve">od uprawnień z tytułu gwarancji – wszelkie postanowienia zawarte w karcie gwarancyjnej, a sprzeczne </w:t>
      </w:r>
      <w:r w:rsidRPr="0041377E">
        <w:rPr>
          <w:rFonts w:asciiTheme="majorHAnsi" w:eastAsia="Times New Roman" w:hAnsiTheme="majorHAnsi"/>
          <w:kern w:val="1"/>
          <w:sz w:val="24"/>
          <w:szCs w:val="24"/>
          <w:lang w:eastAsia="ar-SA"/>
        </w:rPr>
        <w:br/>
        <w:t>z powyższym, uważa się za bezskuteczne wobec Stron.</w:t>
      </w:r>
    </w:p>
    <w:p w14:paraId="4E6F8C77" w14:textId="77777777" w:rsidR="00CA6606" w:rsidRPr="0041377E" w:rsidRDefault="00CA6606" w:rsidP="006039F5">
      <w:pPr>
        <w:widowControl w:val="0"/>
        <w:numPr>
          <w:ilvl w:val="0"/>
          <w:numId w:val="20"/>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 xml:space="preserve">Termin rękojmi wynosi </w:t>
      </w:r>
      <w:r w:rsidRPr="0041377E">
        <w:rPr>
          <w:rFonts w:asciiTheme="majorHAnsi" w:eastAsia="Times New Roman" w:hAnsiTheme="majorHAnsi"/>
          <w:b/>
          <w:i/>
          <w:kern w:val="1"/>
          <w:sz w:val="24"/>
          <w:szCs w:val="24"/>
          <w:lang w:eastAsia="ar-SA"/>
        </w:rPr>
        <w:t>…….. miesiące</w:t>
      </w:r>
      <w:r w:rsidRPr="0041377E">
        <w:rPr>
          <w:rFonts w:asciiTheme="majorHAnsi" w:eastAsia="Times New Roman" w:hAnsiTheme="majorHAnsi"/>
          <w:kern w:val="1"/>
          <w:sz w:val="24"/>
          <w:szCs w:val="24"/>
          <w:lang w:eastAsia="ar-SA"/>
        </w:rPr>
        <w:t xml:space="preserve"> i rozpoczyna się w dacie podpisania protokołu odbioru końcowego sprzętu/urządzenia - bez zastrzeżeń. </w:t>
      </w:r>
    </w:p>
    <w:p w14:paraId="286CA226" w14:textId="77777777" w:rsidR="00CA6606" w:rsidRPr="0041377E" w:rsidRDefault="00CA6606" w:rsidP="006039F5">
      <w:pPr>
        <w:widowControl w:val="0"/>
        <w:numPr>
          <w:ilvl w:val="0"/>
          <w:numId w:val="20"/>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p w14:paraId="6A955B60" w14:textId="77777777" w:rsidR="00CA6606" w:rsidRPr="0041377E" w:rsidRDefault="00CA6606" w:rsidP="00CA6606">
      <w:pPr>
        <w:spacing w:before="60" w:after="60"/>
        <w:jc w:val="both"/>
        <w:rPr>
          <w:rFonts w:asciiTheme="majorHAnsi" w:hAnsiTheme="majorHAnsi"/>
          <w:sz w:val="24"/>
          <w:szCs w:val="24"/>
          <w:lang w:eastAsia="ar-SA"/>
        </w:rPr>
      </w:pPr>
    </w:p>
    <w:p w14:paraId="7EDF6E54" w14:textId="77777777" w:rsidR="00CA6606" w:rsidRPr="0041377E" w:rsidRDefault="00CA6606" w:rsidP="00CA6606">
      <w:pPr>
        <w:spacing w:before="60" w:after="60"/>
        <w:jc w:val="center"/>
        <w:rPr>
          <w:rFonts w:asciiTheme="majorHAnsi" w:hAnsiTheme="majorHAnsi"/>
          <w:sz w:val="24"/>
          <w:szCs w:val="24"/>
          <w:lang w:eastAsia="ar-SA"/>
        </w:rPr>
      </w:pPr>
      <w:r w:rsidRPr="0041377E">
        <w:rPr>
          <w:rFonts w:asciiTheme="majorHAnsi" w:hAnsiTheme="majorHAnsi"/>
          <w:sz w:val="24"/>
          <w:szCs w:val="24"/>
          <w:lang w:eastAsia="ar-SA"/>
        </w:rPr>
        <w:t>§ 8. WARUNKI PŁATNOŚCI</w:t>
      </w:r>
    </w:p>
    <w:p w14:paraId="5C988167" w14:textId="4465760D" w:rsidR="00CA6606" w:rsidRPr="0041377E" w:rsidRDefault="00CA6606" w:rsidP="006039F5">
      <w:pPr>
        <w:widowControl w:val="0"/>
        <w:numPr>
          <w:ilvl w:val="0"/>
          <w:numId w:val="31"/>
        </w:numPr>
        <w:suppressAutoHyphens/>
        <w:spacing w:before="60" w:after="60" w:line="240" w:lineRule="auto"/>
        <w:ind w:left="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 xml:space="preserve">Płatność wynagrodzenia nastąpi przelewem za zrealizowaną dostawę na konto podane przez Wykonawcę </w:t>
      </w:r>
      <w:r w:rsidRPr="0041377E">
        <w:rPr>
          <w:rFonts w:asciiTheme="majorHAnsi" w:eastAsia="Times New Roman" w:hAnsiTheme="majorHAnsi"/>
          <w:kern w:val="1"/>
          <w:sz w:val="24"/>
          <w:szCs w:val="24"/>
          <w:lang w:eastAsia="ar-SA"/>
        </w:rPr>
        <w:br/>
        <w:t xml:space="preserve">w ciągu </w:t>
      </w:r>
      <w:r w:rsidR="00F27ECE" w:rsidRPr="0041377E">
        <w:rPr>
          <w:rFonts w:asciiTheme="majorHAnsi" w:eastAsia="Times New Roman" w:hAnsiTheme="majorHAnsi"/>
          <w:b/>
          <w:bCs/>
          <w:kern w:val="1"/>
          <w:sz w:val="24"/>
          <w:szCs w:val="24"/>
          <w:lang w:eastAsia="ar-SA"/>
        </w:rPr>
        <w:t>30</w:t>
      </w:r>
      <w:r w:rsidRPr="0041377E">
        <w:rPr>
          <w:rFonts w:asciiTheme="majorHAnsi" w:eastAsia="Times New Roman" w:hAnsiTheme="majorHAnsi"/>
          <w:b/>
          <w:bCs/>
          <w:kern w:val="1"/>
          <w:sz w:val="24"/>
          <w:szCs w:val="24"/>
          <w:lang w:eastAsia="ar-SA"/>
        </w:rPr>
        <w:t xml:space="preserve"> dni</w:t>
      </w:r>
      <w:r w:rsidRPr="0041377E">
        <w:rPr>
          <w:rFonts w:asciiTheme="majorHAnsi" w:eastAsia="Times New Roman" w:hAnsiTheme="majorHAnsi"/>
          <w:kern w:val="1"/>
          <w:sz w:val="24"/>
          <w:szCs w:val="24"/>
          <w:lang w:eastAsia="ar-SA"/>
        </w:rPr>
        <w:t xml:space="preserve"> od daty otrzymania przez Zamawiającego prawidłowo wystawionej faktury, do której dołączone będą kopie protokołu odbioru.</w:t>
      </w:r>
    </w:p>
    <w:p w14:paraId="61A9340B" w14:textId="77777777" w:rsidR="00CA6606" w:rsidRPr="0041377E" w:rsidRDefault="00CA6606" w:rsidP="006039F5">
      <w:pPr>
        <w:widowControl w:val="0"/>
        <w:numPr>
          <w:ilvl w:val="0"/>
          <w:numId w:val="31"/>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 xml:space="preserve">Płatności, o których mowa w niniejszym paragrafie dokonywane będą w formie przelewu bankowego </w:t>
      </w:r>
      <w:r w:rsidRPr="0041377E">
        <w:rPr>
          <w:rFonts w:asciiTheme="majorHAnsi" w:eastAsia="Times New Roman" w:hAnsiTheme="majorHAnsi"/>
          <w:kern w:val="1"/>
          <w:sz w:val="24"/>
          <w:szCs w:val="24"/>
          <w:lang w:eastAsia="ar-SA"/>
        </w:rPr>
        <w:br/>
        <w:t>na rachunek Wykonawcy wskazany na fakturze.</w:t>
      </w:r>
    </w:p>
    <w:p w14:paraId="333E6BDB" w14:textId="77777777" w:rsidR="00CA6606" w:rsidRPr="0041377E" w:rsidRDefault="00CA6606" w:rsidP="006039F5">
      <w:pPr>
        <w:widowControl w:val="0"/>
        <w:numPr>
          <w:ilvl w:val="0"/>
          <w:numId w:val="31"/>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Za dzień zapłaty uważa się dzień obciążenia rachunku bankowego Zamawiającego.</w:t>
      </w:r>
    </w:p>
    <w:p w14:paraId="7CBC6C93" w14:textId="77777777" w:rsidR="00CA6606" w:rsidRPr="0041377E" w:rsidRDefault="00CA6606" w:rsidP="006039F5">
      <w:pPr>
        <w:widowControl w:val="0"/>
        <w:numPr>
          <w:ilvl w:val="0"/>
          <w:numId w:val="31"/>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Koszty obsługi bankowej powstałe poza bankiem Zamawiającego pokrywa Wykonawca.</w:t>
      </w:r>
    </w:p>
    <w:p w14:paraId="639E3032" w14:textId="77777777" w:rsidR="00CA6606" w:rsidRPr="0041377E" w:rsidRDefault="00CA6606" w:rsidP="006039F5">
      <w:pPr>
        <w:widowControl w:val="0"/>
        <w:numPr>
          <w:ilvl w:val="0"/>
          <w:numId w:val="31"/>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W przypadku opóźnienia płatności Wykonawca może obciążyć Zamawiającego odsetkami w ustawowej wysokości.</w:t>
      </w:r>
    </w:p>
    <w:p w14:paraId="46ABE47A" w14:textId="77777777" w:rsidR="00CA6606" w:rsidRPr="0041377E" w:rsidRDefault="00CA6606" w:rsidP="006039F5">
      <w:pPr>
        <w:widowControl w:val="0"/>
        <w:numPr>
          <w:ilvl w:val="0"/>
          <w:numId w:val="31"/>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 xml:space="preserve">Faktura za przedmiot zamówienia ma zostać wystawiona na adres: </w:t>
      </w:r>
    </w:p>
    <w:p w14:paraId="4B68EEE4" w14:textId="428EA8CC" w:rsidR="00CA6606" w:rsidRPr="0041377E" w:rsidRDefault="00CA6606" w:rsidP="00CA6606">
      <w:pPr>
        <w:widowControl w:val="0"/>
        <w:suppressAutoHyphens/>
        <w:spacing w:before="60" w:after="60" w:line="240" w:lineRule="auto"/>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b/>
          <w:bCs/>
          <w:kern w:val="1"/>
          <w:sz w:val="24"/>
          <w:szCs w:val="24"/>
          <w:lang w:eastAsia="ar-SA"/>
        </w:rPr>
        <w:t>Politechnika Warszawska – PL. Politechniki 1, 00-661 Warszawa, wysyłka na adres: POLITECHNIKA WARSZAWSKA, Instytut Systemów Elektronicznych. Nowowiejska 15/19, 00-66</w:t>
      </w:r>
      <w:r w:rsidR="00AE5ECA">
        <w:rPr>
          <w:rFonts w:asciiTheme="majorHAnsi" w:eastAsia="Times New Roman" w:hAnsiTheme="majorHAnsi"/>
          <w:b/>
          <w:bCs/>
          <w:kern w:val="1"/>
          <w:sz w:val="24"/>
          <w:szCs w:val="24"/>
          <w:lang w:eastAsia="ar-SA"/>
        </w:rPr>
        <w:t>5</w:t>
      </w:r>
      <w:r w:rsidRPr="0041377E">
        <w:rPr>
          <w:rFonts w:asciiTheme="majorHAnsi" w:eastAsia="Times New Roman" w:hAnsiTheme="majorHAnsi"/>
          <w:b/>
          <w:bCs/>
          <w:kern w:val="1"/>
          <w:sz w:val="24"/>
          <w:szCs w:val="24"/>
          <w:lang w:eastAsia="ar-SA"/>
        </w:rPr>
        <w:t xml:space="preserve"> WARSZAWA                  </w:t>
      </w:r>
      <w:r w:rsidRPr="0041377E">
        <w:rPr>
          <w:rFonts w:asciiTheme="majorHAnsi" w:eastAsia="Times New Roman" w:hAnsiTheme="majorHAnsi"/>
          <w:kern w:val="1"/>
          <w:sz w:val="24"/>
          <w:szCs w:val="24"/>
          <w:lang w:eastAsia="ar-SA"/>
        </w:rPr>
        <w:t>Faktura powinna zawierać obok przedmiotu zamówienia: numer Umowy.</w:t>
      </w:r>
    </w:p>
    <w:p w14:paraId="13A1811D" w14:textId="77777777" w:rsidR="00CA6606" w:rsidRPr="0041377E" w:rsidRDefault="00CA6606" w:rsidP="006039F5">
      <w:pPr>
        <w:widowControl w:val="0"/>
        <w:numPr>
          <w:ilvl w:val="0"/>
          <w:numId w:val="31"/>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 xml:space="preserve">Wszelkie rozliczenia pomiędzy Zamawiającym, a Wykonawcą będą dokonywane w złotych polskich. </w:t>
      </w:r>
    </w:p>
    <w:p w14:paraId="35E2F8AC" w14:textId="77777777" w:rsidR="00CA6606" w:rsidRPr="0041377E" w:rsidRDefault="00CA6606" w:rsidP="006039F5">
      <w:pPr>
        <w:widowControl w:val="0"/>
        <w:numPr>
          <w:ilvl w:val="0"/>
          <w:numId w:val="31"/>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 xml:space="preserve">Koszty bankowe każda ze Stron pokrywa we własnym zakresie. </w:t>
      </w:r>
    </w:p>
    <w:p w14:paraId="5F6AAEBB" w14:textId="77777777" w:rsidR="00CA6606" w:rsidRPr="0041377E" w:rsidRDefault="00CA6606" w:rsidP="00CA6606">
      <w:pPr>
        <w:spacing w:before="60" w:after="60"/>
        <w:jc w:val="both"/>
        <w:rPr>
          <w:rFonts w:asciiTheme="majorHAnsi" w:hAnsiTheme="majorHAnsi"/>
          <w:sz w:val="24"/>
          <w:szCs w:val="24"/>
          <w:lang w:eastAsia="ar-SA"/>
        </w:rPr>
      </w:pPr>
    </w:p>
    <w:p w14:paraId="1ABE2A61" w14:textId="77777777" w:rsidR="00CA6606" w:rsidRPr="0041377E" w:rsidRDefault="00CA6606" w:rsidP="00CA6606">
      <w:pPr>
        <w:spacing w:before="60" w:after="60"/>
        <w:jc w:val="center"/>
        <w:rPr>
          <w:rFonts w:asciiTheme="majorHAnsi" w:hAnsiTheme="majorHAnsi"/>
          <w:sz w:val="24"/>
          <w:szCs w:val="24"/>
          <w:lang w:eastAsia="ar-SA"/>
        </w:rPr>
      </w:pPr>
      <w:r w:rsidRPr="0041377E">
        <w:rPr>
          <w:rFonts w:asciiTheme="majorHAnsi" w:hAnsiTheme="majorHAnsi"/>
          <w:sz w:val="24"/>
          <w:szCs w:val="24"/>
          <w:lang w:eastAsia="ar-SA"/>
        </w:rPr>
        <w:t>§ 9. KARY UMOWNE</w:t>
      </w:r>
    </w:p>
    <w:p w14:paraId="0C6C9B0A" w14:textId="77777777" w:rsidR="00CA6606" w:rsidRPr="0041377E" w:rsidRDefault="00CA6606" w:rsidP="006039F5">
      <w:pPr>
        <w:widowControl w:val="0"/>
        <w:numPr>
          <w:ilvl w:val="0"/>
          <w:numId w:val="21"/>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Wykonawca będzie zobowiązany do zapłaty Zamawiającemu kar:</w:t>
      </w:r>
    </w:p>
    <w:p w14:paraId="3D849345" w14:textId="77777777" w:rsidR="00CA6606" w:rsidRPr="0041377E" w:rsidRDefault="00CA6606" w:rsidP="00CA6606">
      <w:pPr>
        <w:tabs>
          <w:tab w:val="left" w:pos="851"/>
        </w:tabs>
        <w:spacing w:before="60" w:after="60" w:line="240" w:lineRule="auto"/>
        <w:ind w:left="851" w:hanging="284"/>
        <w:jc w:val="both"/>
        <w:rPr>
          <w:rFonts w:asciiTheme="majorHAnsi" w:hAnsiTheme="majorHAnsi"/>
          <w:sz w:val="24"/>
          <w:szCs w:val="24"/>
        </w:rPr>
      </w:pPr>
      <w:r w:rsidRPr="0041377E">
        <w:rPr>
          <w:rFonts w:asciiTheme="majorHAnsi" w:hAnsiTheme="majorHAnsi"/>
          <w:sz w:val="24"/>
          <w:szCs w:val="24"/>
        </w:rPr>
        <w:t>1)</w:t>
      </w:r>
      <w:r w:rsidRPr="0041377E">
        <w:rPr>
          <w:rFonts w:asciiTheme="majorHAnsi" w:hAnsiTheme="majorHAnsi"/>
          <w:sz w:val="24"/>
          <w:szCs w:val="24"/>
        </w:rPr>
        <w:tab/>
        <w:t>za zwłokę w dostawie elementów przedmiotu zamówienia – kary w wysokości 0,1 % ceny netto (ustalonej na podstawie załącznika nr 1 do Umowy) nie dostarczonego w terminie przedmiotu zamówienia za każdy dzień zwłoki, jednak nie więcej niż 10% wartości przedmiotu zamówienia;</w:t>
      </w:r>
    </w:p>
    <w:p w14:paraId="2212803B" w14:textId="77777777" w:rsidR="00CA6606" w:rsidRPr="0041377E" w:rsidRDefault="00CA6606" w:rsidP="00CA6606">
      <w:pPr>
        <w:tabs>
          <w:tab w:val="left" w:pos="851"/>
        </w:tabs>
        <w:spacing w:before="60" w:after="60" w:line="240" w:lineRule="auto"/>
        <w:ind w:left="851" w:hanging="284"/>
        <w:jc w:val="both"/>
        <w:rPr>
          <w:rFonts w:asciiTheme="majorHAnsi" w:hAnsiTheme="majorHAnsi"/>
          <w:sz w:val="24"/>
          <w:szCs w:val="24"/>
        </w:rPr>
      </w:pPr>
      <w:r w:rsidRPr="0041377E">
        <w:rPr>
          <w:rFonts w:asciiTheme="majorHAnsi" w:hAnsiTheme="majorHAnsi"/>
          <w:sz w:val="24"/>
          <w:szCs w:val="24"/>
        </w:rPr>
        <w:t>2)</w:t>
      </w:r>
      <w:r w:rsidRPr="0041377E">
        <w:rPr>
          <w:rFonts w:asciiTheme="majorHAnsi" w:hAnsiTheme="majorHAnsi"/>
          <w:sz w:val="24"/>
          <w:szCs w:val="24"/>
        </w:rPr>
        <w:tab/>
        <w:t>za niedotrzymanie przez Wykonawcę terminów: napraw, wymiany wyrobu na nowy, wolny od wad – kary w wysokości 0,2% ceny netto (ustalonej na podstawie załącznika nr 1 do Umowy) uszkodzonego przedmiotu zamówienia za każdy dzień zwłoki, jednak nie więcej niż 10 % wartości przedmiotu zamówienia.</w:t>
      </w:r>
    </w:p>
    <w:p w14:paraId="3ACE19D2" w14:textId="77777777" w:rsidR="00CA6606" w:rsidRPr="0041377E" w:rsidRDefault="00CA6606" w:rsidP="00CA6606">
      <w:pPr>
        <w:tabs>
          <w:tab w:val="left" w:pos="851"/>
        </w:tabs>
        <w:spacing w:before="60" w:after="60" w:line="240" w:lineRule="auto"/>
        <w:ind w:left="851" w:hanging="284"/>
        <w:jc w:val="both"/>
        <w:rPr>
          <w:rFonts w:asciiTheme="majorHAnsi" w:hAnsiTheme="majorHAnsi"/>
          <w:sz w:val="24"/>
          <w:szCs w:val="24"/>
        </w:rPr>
      </w:pPr>
      <w:r w:rsidRPr="0041377E">
        <w:rPr>
          <w:rFonts w:asciiTheme="majorHAnsi" w:hAnsiTheme="majorHAnsi"/>
          <w:sz w:val="24"/>
          <w:szCs w:val="24"/>
        </w:rPr>
        <w:lastRenderedPageBreak/>
        <w:t>3)</w:t>
      </w:r>
      <w:r w:rsidRPr="0041377E">
        <w:rPr>
          <w:rFonts w:asciiTheme="majorHAnsi" w:hAnsiTheme="majorHAnsi"/>
          <w:sz w:val="24"/>
          <w:szCs w:val="24"/>
        </w:rPr>
        <w:tab/>
        <w:t>za odstąpienie od Umowy z przyczyn leżących po stronie Wykonawcy – 10% wynagrodzenia Wykonawcy brutto określonego w § 5 ust. 1.</w:t>
      </w:r>
    </w:p>
    <w:p w14:paraId="0FC16495" w14:textId="77777777" w:rsidR="00CA6606" w:rsidRPr="0041377E" w:rsidRDefault="00CA6606" w:rsidP="006039F5">
      <w:pPr>
        <w:widowControl w:val="0"/>
        <w:numPr>
          <w:ilvl w:val="0"/>
          <w:numId w:val="21"/>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41377E">
        <w:rPr>
          <w:rFonts w:asciiTheme="majorHAnsi" w:eastAsia="Times New Roman" w:hAnsiTheme="majorHAnsi"/>
          <w:kern w:val="1"/>
          <w:sz w:val="24"/>
          <w:szCs w:val="24"/>
          <w:lang w:eastAsia="ar-SA"/>
        </w:rPr>
        <w:br/>
        <w:t>Po bezskutecznym upływie wyznaczonego terminu mają zastosowanie postanowienia ust. 1 pkt.2) i pkt.3). Oświadczenie o odstąpieniu od Umowy może być złożone do 4 tygodni od dnia, o którym mowa w § 4 ust. 1 Umowy.</w:t>
      </w:r>
    </w:p>
    <w:p w14:paraId="093C7310" w14:textId="77777777" w:rsidR="00CA6606" w:rsidRPr="0041377E" w:rsidRDefault="00CA6606" w:rsidP="006039F5">
      <w:pPr>
        <w:widowControl w:val="0"/>
        <w:numPr>
          <w:ilvl w:val="0"/>
          <w:numId w:val="21"/>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Wykonawca może żądać od Zamawiającego zapłaty kary umownej za odstąpienie od Umowy z przyczyn leżących po stronie Zamawiającego w wysokości 10 % wynagrodzenia brutto określonego w sposób wskazany w § 5 ust. 1 z zastrzeżeniem okoliczności wymienionych w art. 456 ust. 1 ustawy Prawo zamówień publicznych.</w:t>
      </w:r>
    </w:p>
    <w:p w14:paraId="6F16D280" w14:textId="77777777" w:rsidR="00CA6606" w:rsidRPr="0041377E" w:rsidRDefault="00CA6606" w:rsidP="006039F5">
      <w:pPr>
        <w:widowControl w:val="0"/>
        <w:numPr>
          <w:ilvl w:val="0"/>
          <w:numId w:val="21"/>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 xml:space="preserve">Strony zgodnie postanawiają, iż kary umowne przewidziane w §9 ust. 1 pkt. 1 – 3 niniejszej Umowy nie będą naliczane w przypadku, jeżeli zwłoka </w:t>
      </w:r>
      <w:r w:rsidRPr="0041377E">
        <w:rPr>
          <w:rFonts w:asciiTheme="majorHAnsi" w:hAnsiTheme="majorHAnsi"/>
          <w:sz w:val="24"/>
          <w:szCs w:val="24"/>
        </w:rPr>
        <w:t xml:space="preserve">w dostawie elementów przedmiotu zamówienia, </w:t>
      </w:r>
      <w:r w:rsidRPr="0041377E">
        <w:rPr>
          <w:rFonts w:asciiTheme="majorHAnsi" w:eastAsia="Times New Roman" w:hAnsiTheme="majorHAnsi"/>
          <w:kern w:val="1"/>
          <w:sz w:val="24"/>
          <w:szCs w:val="24"/>
          <w:lang w:eastAsia="ar-SA"/>
        </w:rPr>
        <w:t>niedotrzymanie terminów napraw</w:t>
      </w:r>
      <w:r w:rsidRPr="0041377E">
        <w:rPr>
          <w:rFonts w:asciiTheme="majorHAnsi" w:hAnsiTheme="majorHAnsi"/>
          <w:sz w:val="24"/>
          <w:szCs w:val="24"/>
        </w:rPr>
        <w:t xml:space="preserve">, wymiany wyrobu na nowy, wolny od wad </w:t>
      </w:r>
      <w:r w:rsidRPr="0041377E">
        <w:rPr>
          <w:rFonts w:asciiTheme="majorHAnsi" w:eastAsia="Times New Roman" w:hAnsiTheme="majorHAnsi"/>
          <w:kern w:val="1"/>
          <w:sz w:val="24"/>
          <w:szCs w:val="24"/>
          <w:lang w:eastAsia="ar-SA"/>
        </w:rPr>
        <w:t xml:space="preserve">bądź przyczyny, na wskutek których Zamawiający odstąpił od Umowy </w:t>
      </w:r>
      <w:r w:rsidRPr="0041377E">
        <w:rPr>
          <w:rFonts w:asciiTheme="majorHAnsi" w:hAnsiTheme="majorHAnsi"/>
          <w:sz w:val="24"/>
          <w:szCs w:val="24"/>
        </w:rPr>
        <w:t xml:space="preserve">zostały spowodowane przez podmiot inny niż Wykonawca zaś zachowanie się Wykonawcy zgodnie z należytymi zasadami ostrożności i profesjonalizmu nie zapobiegłoby nastąpieniu zdarzenia, które spowodowałoby możliwość zapłaty kar umownych. W szczególności, za takie zdarzenie należy uznać opóźnienie w dostawie bądź niedostarczenie przedmiotu zamówienia przez producenta bądź podmiot świadczący usługi transportowe. </w:t>
      </w:r>
    </w:p>
    <w:p w14:paraId="59966059" w14:textId="77777777" w:rsidR="00CA6606" w:rsidRPr="0041377E" w:rsidRDefault="00CA6606" w:rsidP="006039F5">
      <w:pPr>
        <w:widowControl w:val="0"/>
        <w:numPr>
          <w:ilvl w:val="0"/>
          <w:numId w:val="21"/>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 xml:space="preserve">Wysokość kar, o których mowa w ust.1 pkt.1 będzie obliczana przez Zamawiającego oddzielnie </w:t>
      </w:r>
      <w:r w:rsidRPr="0041377E">
        <w:rPr>
          <w:rFonts w:asciiTheme="majorHAnsi" w:eastAsia="Times New Roman" w:hAnsiTheme="majorHAnsi"/>
          <w:kern w:val="1"/>
          <w:sz w:val="24"/>
          <w:szCs w:val="24"/>
          <w:lang w:eastAsia="ar-SA"/>
        </w:rPr>
        <w:br/>
        <w:t>dla poszczególnych elementów przedmiotu zamówienia na podstawie zapisów w protokołach odbioru.</w:t>
      </w:r>
    </w:p>
    <w:p w14:paraId="78FB2D3D" w14:textId="77777777" w:rsidR="00CA6606" w:rsidRPr="0041377E" w:rsidRDefault="00CA6606" w:rsidP="006039F5">
      <w:pPr>
        <w:widowControl w:val="0"/>
        <w:numPr>
          <w:ilvl w:val="0"/>
          <w:numId w:val="21"/>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Maksymalna łączna wysokość kar umownych, których mogą dochodzić strony wynosi 30% wynagrodzenia brutto wskazanego w § 5 ust. 1 umowy.</w:t>
      </w:r>
    </w:p>
    <w:p w14:paraId="5703877A" w14:textId="77777777" w:rsidR="00CA6606" w:rsidRPr="0041377E" w:rsidRDefault="00CA6606" w:rsidP="006039F5">
      <w:pPr>
        <w:widowControl w:val="0"/>
        <w:numPr>
          <w:ilvl w:val="0"/>
          <w:numId w:val="21"/>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Zamawiający może dokonać potrącenia naliczonych i należnych mu kar z wynagrodzenia Wykonawcy.</w:t>
      </w:r>
    </w:p>
    <w:p w14:paraId="3D713926" w14:textId="77777777" w:rsidR="00CA6606" w:rsidRPr="0041377E" w:rsidRDefault="00CA6606" w:rsidP="006039F5">
      <w:pPr>
        <w:widowControl w:val="0"/>
        <w:numPr>
          <w:ilvl w:val="0"/>
          <w:numId w:val="21"/>
        </w:numPr>
        <w:suppressAutoHyphens/>
        <w:spacing w:before="60" w:after="6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Strony zastrzegają sobie prawo dochodzenia na zasadach ogólnych odszkodowań przewyższających wysokość kar umownych.</w:t>
      </w:r>
    </w:p>
    <w:p w14:paraId="3BAA3AE0" w14:textId="77777777" w:rsidR="00CA6606" w:rsidRPr="0041377E" w:rsidRDefault="00CA6606" w:rsidP="00CA6606">
      <w:pPr>
        <w:spacing w:after="0"/>
        <w:jc w:val="center"/>
        <w:rPr>
          <w:rFonts w:asciiTheme="majorHAnsi" w:hAnsiTheme="majorHAnsi"/>
          <w:sz w:val="24"/>
          <w:szCs w:val="24"/>
          <w:lang w:eastAsia="ar-SA"/>
        </w:rPr>
      </w:pPr>
    </w:p>
    <w:p w14:paraId="0CA17593" w14:textId="77777777" w:rsidR="00CA6606" w:rsidRPr="0041377E" w:rsidRDefault="00CA6606" w:rsidP="00CA6606">
      <w:pPr>
        <w:spacing w:after="0"/>
        <w:jc w:val="center"/>
        <w:rPr>
          <w:rFonts w:asciiTheme="majorHAnsi" w:hAnsiTheme="majorHAnsi"/>
          <w:sz w:val="24"/>
          <w:szCs w:val="24"/>
          <w:lang w:eastAsia="ar-SA"/>
        </w:rPr>
      </w:pPr>
      <w:r w:rsidRPr="0041377E">
        <w:rPr>
          <w:rFonts w:asciiTheme="majorHAnsi" w:hAnsiTheme="majorHAnsi"/>
          <w:sz w:val="24"/>
          <w:szCs w:val="24"/>
          <w:lang w:eastAsia="ar-SA"/>
        </w:rPr>
        <w:t>§ 10. POUFNOŚĆ</w:t>
      </w:r>
    </w:p>
    <w:p w14:paraId="292845D8" w14:textId="77777777" w:rsidR="00CA6606" w:rsidRPr="0041377E" w:rsidRDefault="00CA6606" w:rsidP="006039F5">
      <w:pPr>
        <w:widowControl w:val="0"/>
        <w:numPr>
          <w:ilvl w:val="0"/>
          <w:numId w:val="22"/>
        </w:numPr>
        <w:suppressAutoHyphens/>
        <w:spacing w:after="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 xml:space="preserve">Strony niniejszej Umowy zobowiązują się w czasie jej trwania oraz po jej rozwiązaniu lub wygaśnięciu </w:t>
      </w:r>
      <w:r w:rsidRPr="0041377E">
        <w:rPr>
          <w:rFonts w:asciiTheme="majorHAnsi" w:eastAsia="Times New Roman" w:hAnsiTheme="majorHAnsi"/>
          <w:kern w:val="1"/>
          <w:sz w:val="24"/>
          <w:szCs w:val="24"/>
          <w:lang w:eastAsia="ar-SA"/>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41377E">
        <w:rPr>
          <w:rFonts w:asciiTheme="majorHAnsi" w:eastAsia="Times New Roman" w:hAnsiTheme="majorHAnsi"/>
          <w:kern w:val="1"/>
          <w:sz w:val="24"/>
          <w:szCs w:val="24"/>
          <w:lang w:eastAsia="ar-SA"/>
        </w:rPr>
        <w:br/>
        <w:t>o ile bezwzględnie obowiązujące przepisy nie stanowią inaczej. Informacje te stanowią informacje poufne.</w:t>
      </w:r>
    </w:p>
    <w:p w14:paraId="090C4737" w14:textId="77777777" w:rsidR="00CA6606" w:rsidRPr="0041377E" w:rsidRDefault="00CA6606" w:rsidP="006039F5">
      <w:pPr>
        <w:widowControl w:val="0"/>
        <w:numPr>
          <w:ilvl w:val="0"/>
          <w:numId w:val="22"/>
        </w:numPr>
        <w:suppressAutoHyphens/>
        <w:spacing w:after="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Klauzulą poufności nie są objęte informacje uzyskane w trakcie toczącego się postępowania o udzielenie zamówienia publicznego oraz informacje mogące stanowić podstawę do wystawienia referencji dla Wykonawcy.</w:t>
      </w:r>
    </w:p>
    <w:p w14:paraId="3714B0FE" w14:textId="77777777" w:rsidR="00CA6606" w:rsidRPr="0041377E" w:rsidRDefault="00CA6606" w:rsidP="006039F5">
      <w:pPr>
        <w:widowControl w:val="0"/>
        <w:numPr>
          <w:ilvl w:val="0"/>
          <w:numId w:val="22"/>
        </w:numPr>
        <w:suppressAutoHyphens/>
        <w:spacing w:after="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Informacje poufne mogą być ujawnione na żądanie sądu, prokuratury, policji, organów administracji państwowej w związku z ich uprawnieniami ustawowymi.</w:t>
      </w:r>
    </w:p>
    <w:p w14:paraId="2FD6D9F7" w14:textId="77777777" w:rsidR="00CA6606" w:rsidRPr="0041377E" w:rsidRDefault="00CA6606" w:rsidP="00CA6606">
      <w:pPr>
        <w:widowControl w:val="0"/>
        <w:suppressAutoHyphens/>
        <w:spacing w:after="0" w:line="240" w:lineRule="auto"/>
        <w:ind w:left="426"/>
        <w:contextualSpacing/>
        <w:jc w:val="both"/>
        <w:rPr>
          <w:rFonts w:asciiTheme="majorHAnsi" w:eastAsia="Times New Roman" w:hAnsiTheme="majorHAnsi"/>
          <w:kern w:val="1"/>
          <w:sz w:val="24"/>
          <w:szCs w:val="24"/>
          <w:lang w:eastAsia="ar-SA"/>
        </w:rPr>
      </w:pPr>
    </w:p>
    <w:p w14:paraId="60749C77" w14:textId="77777777" w:rsidR="00CA6606" w:rsidRPr="0041377E" w:rsidRDefault="00CA6606" w:rsidP="00CA6606">
      <w:pPr>
        <w:spacing w:after="0"/>
        <w:jc w:val="center"/>
        <w:rPr>
          <w:rFonts w:asciiTheme="majorHAnsi" w:hAnsiTheme="majorHAnsi"/>
          <w:sz w:val="24"/>
          <w:szCs w:val="24"/>
          <w:lang w:eastAsia="ar-SA"/>
        </w:rPr>
      </w:pPr>
      <w:r w:rsidRPr="0041377E">
        <w:rPr>
          <w:rFonts w:asciiTheme="majorHAnsi" w:hAnsiTheme="majorHAnsi"/>
          <w:sz w:val="24"/>
          <w:szCs w:val="24"/>
          <w:lang w:eastAsia="ar-SA"/>
        </w:rPr>
        <w:t>§ 11. ZAWIADOMIENIA</w:t>
      </w:r>
    </w:p>
    <w:p w14:paraId="74A362DC" w14:textId="77777777" w:rsidR="00CA6606" w:rsidRPr="0041377E" w:rsidRDefault="00CA6606" w:rsidP="00CA6606">
      <w:pPr>
        <w:spacing w:after="0"/>
        <w:jc w:val="both"/>
        <w:rPr>
          <w:rFonts w:asciiTheme="majorHAnsi" w:hAnsiTheme="majorHAnsi"/>
          <w:sz w:val="24"/>
          <w:szCs w:val="24"/>
          <w:lang w:eastAsia="ar-SA"/>
        </w:rPr>
      </w:pPr>
      <w:r w:rsidRPr="0041377E">
        <w:rPr>
          <w:rFonts w:asciiTheme="majorHAnsi" w:hAnsiTheme="majorHAnsi"/>
          <w:sz w:val="24"/>
          <w:szCs w:val="24"/>
          <w:lang w:eastAsia="ar-SA"/>
        </w:rPr>
        <w:lastRenderedPageBreak/>
        <w:t>Jakiekolwiek zawiadomienia lub notyfikacje dokonywane na podstawie niniejszej Umowy mogą być doręczone osobiście, za pomocą kuriera, listu poleconego, zwykłego, faksu na adres:</w:t>
      </w:r>
    </w:p>
    <w:p w14:paraId="3B1485C3" w14:textId="77777777" w:rsidR="00CA6606" w:rsidRPr="0041377E" w:rsidRDefault="00CA6606" w:rsidP="006039F5">
      <w:pPr>
        <w:numPr>
          <w:ilvl w:val="0"/>
          <w:numId w:val="30"/>
        </w:numPr>
        <w:spacing w:after="0"/>
        <w:contextualSpacing/>
        <w:jc w:val="both"/>
        <w:rPr>
          <w:rFonts w:asciiTheme="majorHAnsi" w:hAnsiTheme="majorHAnsi"/>
          <w:sz w:val="24"/>
          <w:szCs w:val="24"/>
          <w:lang w:eastAsia="ar-SA"/>
        </w:rPr>
      </w:pPr>
      <w:r w:rsidRPr="0041377E">
        <w:rPr>
          <w:rFonts w:asciiTheme="majorHAnsi" w:hAnsiTheme="majorHAnsi"/>
          <w:b/>
          <w:sz w:val="24"/>
          <w:szCs w:val="24"/>
          <w:lang w:eastAsia="ar-SA"/>
        </w:rPr>
        <w:t xml:space="preserve">Zamawiający: </w:t>
      </w:r>
      <w:r w:rsidRPr="0041377E">
        <w:rPr>
          <w:rFonts w:asciiTheme="majorHAnsi" w:hAnsiTheme="majorHAnsi"/>
          <w:sz w:val="24"/>
          <w:szCs w:val="24"/>
          <w:lang w:eastAsia="ar-SA"/>
        </w:rPr>
        <w:t xml:space="preserve">Instytut Systemów Elektronicznych Politechniki Warszawskiej, Warszawa, ul. Nowowiejska 15/19, kontakt dr inż. Krzysztof Gołofit, tel.: 48 22 234 7634, mail: Krzysztof.Golofit@.pw.edu.pl. </w:t>
      </w:r>
    </w:p>
    <w:p w14:paraId="1D5C5CCA" w14:textId="77777777" w:rsidR="00CA6606" w:rsidRPr="0041377E" w:rsidRDefault="00CA6606" w:rsidP="006039F5">
      <w:pPr>
        <w:numPr>
          <w:ilvl w:val="0"/>
          <w:numId w:val="30"/>
        </w:numPr>
        <w:spacing w:after="0"/>
        <w:contextualSpacing/>
        <w:jc w:val="both"/>
        <w:rPr>
          <w:rFonts w:asciiTheme="majorHAnsi" w:hAnsiTheme="majorHAnsi"/>
          <w:sz w:val="24"/>
          <w:szCs w:val="24"/>
          <w:lang w:eastAsia="ar-SA"/>
        </w:rPr>
      </w:pPr>
      <w:r w:rsidRPr="0041377E">
        <w:rPr>
          <w:rFonts w:asciiTheme="majorHAnsi" w:hAnsiTheme="majorHAnsi"/>
          <w:b/>
          <w:sz w:val="24"/>
          <w:szCs w:val="24"/>
          <w:lang w:eastAsia="ar-SA"/>
        </w:rPr>
        <w:t>Wykonawca:</w:t>
      </w:r>
    </w:p>
    <w:p w14:paraId="7B6067C7" w14:textId="77777777" w:rsidR="00CA6606" w:rsidRPr="0041377E" w:rsidRDefault="00CA6606" w:rsidP="00CA6606">
      <w:pPr>
        <w:autoSpaceDE w:val="0"/>
        <w:autoSpaceDN w:val="0"/>
        <w:adjustRightInd w:val="0"/>
        <w:spacing w:after="0" w:line="240" w:lineRule="auto"/>
        <w:ind w:left="708" w:firstLine="360"/>
        <w:rPr>
          <w:rFonts w:asciiTheme="majorHAnsi" w:hAnsiTheme="majorHAnsi"/>
          <w:color w:val="000000"/>
          <w:sz w:val="24"/>
          <w:szCs w:val="24"/>
          <w:lang w:eastAsia="ar-SA"/>
        </w:rPr>
      </w:pPr>
      <w:r w:rsidRPr="0041377E">
        <w:rPr>
          <w:rFonts w:asciiTheme="majorHAnsi" w:hAnsiTheme="majorHAnsi"/>
          <w:color w:val="000000"/>
          <w:sz w:val="24"/>
          <w:szCs w:val="24"/>
          <w:lang w:eastAsia="ar-SA"/>
        </w:rPr>
        <w:t xml:space="preserve">…………………………………, mail: </w:t>
      </w:r>
      <w:hyperlink r:id="rId8" w:history="1">
        <w:r w:rsidRPr="0041377E">
          <w:rPr>
            <w:rFonts w:asciiTheme="majorHAnsi" w:hAnsiTheme="majorHAnsi"/>
            <w:color w:val="0000FF"/>
            <w:sz w:val="24"/>
            <w:szCs w:val="24"/>
            <w:u w:val="single"/>
            <w:lang w:eastAsia="ar-SA"/>
          </w:rPr>
          <w:t>………………………………</w:t>
        </w:r>
      </w:hyperlink>
      <w:r w:rsidRPr="0041377E">
        <w:rPr>
          <w:rFonts w:asciiTheme="majorHAnsi" w:hAnsiTheme="majorHAnsi"/>
          <w:color w:val="000000"/>
          <w:sz w:val="24"/>
          <w:szCs w:val="24"/>
          <w:lang w:eastAsia="ar-SA"/>
        </w:rPr>
        <w:t xml:space="preserve">  ………………………………………………………………………………………………………….</w:t>
      </w:r>
    </w:p>
    <w:p w14:paraId="3C7A388D" w14:textId="77777777" w:rsidR="00CA6606" w:rsidRPr="0041377E" w:rsidRDefault="00CA6606" w:rsidP="00CA6606">
      <w:pPr>
        <w:autoSpaceDE w:val="0"/>
        <w:autoSpaceDN w:val="0"/>
        <w:adjustRightInd w:val="0"/>
        <w:spacing w:after="0" w:line="240" w:lineRule="auto"/>
        <w:rPr>
          <w:rFonts w:asciiTheme="majorHAnsi" w:hAnsiTheme="majorHAnsi" w:cs="Calibri"/>
          <w:color w:val="000000"/>
          <w:sz w:val="24"/>
          <w:szCs w:val="24"/>
        </w:rPr>
      </w:pPr>
    </w:p>
    <w:p w14:paraId="37D84B6B" w14:textId="77777777" w:rsidR="00CA6606" w:rsidRPr="0041377E" w:rsidRDefault="00CA6606" w:rsidP="00CA6606">
      <w:pPr>
        <w:spacing w:after="0"/>
        <w:jc w:val="center"/>
        <w:rPr>
          <w:rFonts w:asciiTheme="majorHAnsi" w:hAnsiTheme="majorHAnsi"/>
          <w:sz w:val="24"/>
          <w:szCs w:val="24"/>
          <w:lang w:eastAsia="ar-SA"/>
        </w:rPr>
      </w:pPr>
      <w:r w:rsidRPr="0041377E">
        <w:rPr>
          <w:rFonts w:asciiTheme="majorHAnsi" w:hAnsiTheme="majorHAnsi"/>
          <w:sz w:val="24"/>
          <w:szCs w:val="24"/>
          <w:lang w:eastAsia="ar-SA"/>
        </w:rPr>
        <w:t>§ 12. ODPOWIEDZIALNOŚĆ</w:t>
      </w:r>
    </w:p>
    <w:p w14:paraId="7FD22BAC" w14:textId="77777777" w:rsidR="00CA6606" w:rsidRPr="0041377E" w:rsidRDefault="00CA6606" w:rsidP="006039F5">
      <w:pPr>
        <w:widowControl w:val="0"/>
        <w:numPr>
          <w:ilvl w:val="0"/>
          <w:numId w:val="23"/>
        </w:numPr>
        <w:suppressAutoHyphens/>
        <w:spacing w:after="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Wykonawca będzie odpowiedzialny za szkody poniesione przez Zamawiającego z powodu umyślnego niewykonania lub nienależytego wykonania Umowy przez Wykonawcę.</w:t>
      </w:r>
    </w:p>
    <w:p w14:paraId="3CE26397" w14:textId="77777777" w:rsidR="00CA6606" w:rsidRPr="0041377E" w:rsidRDefault="00CA6606" w:rsidP="006039F5">
      <w:pPr>
        <w:widowControl w:val="0"/>
        <w:numPr>
          <w:ilvl w:val="0"/>
          <w:numId w:val="23"/>
        </w:numPr>
        <w:suppressAutoHyphens/>
        <w:spacing w:after="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 xml:space="preserve">Za szkody powstałe na majątku Zamawiającego w czasie dostaw, dokonane przez Wykonawcę lub jego pracowników odpowiada Wykonawca. </w:t>
      </w:r>
    </w:p>
    <w:p w14:paraId="5413664E" w14:textId="77777777" w:rsidR="00CA6606" w:rsidRPr="0041377E" w:rsidRDefault="00CA6606" w:rsidP="006039F5">
      <w:pPr>
        <w:widowControl w:val="0"/>
        <w:numPr>
          <w:ilvl w:val="0"/>
          <w:numId w:val="23"/>
        </w:numPr>
        <w:suppressAutoHyphens/>
        <w:spacing w:after="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Żadna ze Stron nie będzie odpowiadała za niewykonanie swoich zobowiązań wynikających z niniejszej Umowy, jeżeli spowodowane zostały „Siłą wyższą”. „Siła wyższa” oznacza wydarzenie nieprzewidywalne</w:t>
      </w:r>
      <w:r w:rsidRPr="0041377E">
        <w:rPr>
          <w:rFonts w:asciiTheme="majorHAnsi" w:eastAsia="Times New Roman" w:hAnsiTheme="majorHAnsi"/>
          <w:kern w:val="1"/>
          <w:sz w:val="24"/>
          <w:szCs w:val="24"/>
          <w:lang w:eastAsia="ar-SA"/>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07489EFF" w14:textId="77777777" w:rsidR="00CA6606" w:rsidRPr="0041377E" w:rsidRDefault="00CA6606" w:rsidP="00CA6606">
      <w:pPr>
        <w:spacing w:after="0"/>
        <w:rPr>
          <w:rFonts w:asciiTheme="majorHAnsi" w:hAnsiTheme="majorHAnsi"/>
          <w:sz w:val="24"/>
          <w:szCs w:val="24"/>
          <w:lang w:eastAsia="ar-SA"/>
        </w:rPr>
      </w:pPr>
    </w:p>
    <w:p w14:paraId="08085C41" w14:textId="77777777" w:rsidR="00CA6606" w:rsidRPr="0041377E" w:rsidRDefault="00CA6606" w:rsidP="00CA6606">
      <w:pPr>
        <w:spacing w:after="0"/>
        <w:jc w:val="center"/>
        <w:rPr>
          <w:rFonts w:asciiTheme="majorHAnsi" w:hAnsiTheme="majorHAnsi"/>
          <w:sz w:val="24"/>
          <w:szCs w:val="24"/>
          <w:lang w:eastAsia="ar-SA"/>
        </w:rPr>
      </w:pPr>
      <w:r w:rsidRPr="0041377E">
        <w:rPr>
          <w:rFonts w:asciiTheme="majorHAnsi" w:hAnsiTheme="majorHAnsi"/>
          <w:sz w:val="24"/>
          <w:szCs w:val="24"/>
          <w:lang w:eastAsia="ar-SA"/>
        </w:rPr>
        <w:t>§ 13. SPORY</w:t>
      </w:r>
    </w:p>
    <w:p w14:paraId="43C7E542" w14:textId="77777777" w:rsidR="00CA6606" w:rsidRPr="0041377E" w:rsidRDefault="00CA6606" w:rsidP="006039F5">
      <w:pPr>
        <w:widowControl w:val="0"/>
        <w:numPr>
          <w:ilvl w:val="0"/>
          <w:numId w:val="24"/>
        </w:numPr>
        <w:suppressAutoHyphens/>
        <w:spacing w:after="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 xml:space="preserve">Wszelkie spory między Stronami mogące wyniknąć w trakcie realizacji niniejszej Umowy powinny </w:t>
      </w:r>
      <w:r w:rsidRPr="0041377E">
        <w:rPr>
          <w:rFonts w:asciiTheme="majorHAnsi" w:eastAsia="Times New Roman" w:hAnsiTheme="majorHAnsi"/>
          <w:kern w:val="1"/>
          <w:sz w:val="24"/>
          <w:szCs w:val="24"/>
          <w:lang w:eastAsia="ar-SA"/>
        </w:rPr>
        <w:br/>
        <w:t>być rozwiązywane bez zbędnej zwłoki drogą negocjacji między Stronami .</w:t>
      </w:r>
    </w:p>
    <w:p w14:paraId="66B2DEEE" w14:textId="77777777" w:rsidR="00CA6606" w:rsidRPr="0041377E" w:rsidRDefault="00CA6606" w:rsidP="006039F5">
      <w:pPr>
        <w:widowControl w:val="0"/>
        <w:numPr>
          <w:ilvl w:val="0"/>
          <w:numId w:val="24"/>
        </w:numPr>
        <w:suppressAutoHyphens/>
        <w:spacing w:after="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W przypadku niepowodzenia tych negocjacji, zaistniałe spory będzie rozstrzygał sąd właściwy dla siedziby Zamawiającego.</w:t>
      </w:r>
    </w:p>
    <w:p w14:paraId="771F3503" w14:textId="77777777" w:rsidR="00CA6606" w:rsidRPr="0041377E" w:rsidRDefault="00CA6606" w:rsidP="00CA6606">
      <w:pPr>
        <w:spacing w:after="0"/>
        <w:rPr>
          <w:rFonts w:asciiTheme="majorHAnsi" w:hAnsiTheme="majorHAnsi"/>
          <w:sz w:val="24"/>
          <w:szCs w:val="24"/>
          <w:lang w:eastAsia="ar-SA"/>
        </w:rPr>
      </w:pPr>
    </w:p>
    <w:p w14:paraId="0341AB28" w14:textId="77777777" w:rsidR="00CA6606" w:rsidRPr="0041377E" w:rsidRDefault="00CA6606" w:rsidP="00CA6606">
      <w:pPr>
        <w:spacing w:after="0"/>
        <w:jc w:val="center"/>
        <w:rPr>
          <w:rFonts w:asciiTheme="majorHAnsi" w:hAnsiTheme="majorHAnsi"/>
          <w:sz w:val="24"/>
          <w:szCs w:val="24"/>
          <w:lang w:eastAsia="ar-SA"/>
        </w:rPr>
      </w:pPr>
      <w:r w:rsidRPr="0041377E">
        <w:rPr>
          <w:rFonts w:asciiTheme="majorHAnsi" w:hAnsiTheme="majorHAnsi"/>
          <w:sz w:val="24"/>
          <w:szCs w:val="24"/>
          <w:lang w:eastAsia="ar-SA"/>
        </w:rPr>
        <w:t>§ 14. WYPOWIEDZENIE UMOWY</w:t>
      </w:r>
    </w:p>
    <w:p w14:paraId="094FC2C6" w14:textId="77777777" w:rsidR="00CA6606" w:rsidRPr="0041377E" w:rsidRDefault="00CA6606" w:rsidP="006039F5">
      <w:pPr>
        <w:widowControl w:val="0"/>
        <w:numPr>
          <w:ilvl w:val="0"/>
          <w:numId w:val="25"/>
        </w:numPr>
        <w:suppressAutoHyphens/>
        <w:spacing w:after="0" w:line="240" w:lineRule="auto"/>
        <w:ind w:left="426" w:hanging="426"/>
        <w:contextualSpacing/>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 xml:space="preserve">Zamawiający ma prawo wypowiedzenia Umowy ze skutkiem natychmiastowym w przypadku: </w:t>
      </w:r>
    </w:p>
    <w:p w14:paraId="53EFE3F9" w14:textId="77777777" w:rsidR="00CA6606" w:rsidRPr="0041377E" w:rsidRDefault="00CA6606" w:rsidP="00CA6606">
      <w:pPr>
        <w:ind w:left="851" w:hanging="284"/>
        <w:jc w:val="both"/>
        <w:rPr>
          <w:rFonts w:asciiTheme="majorHAnsi" w:hAnsiTheme="majorHAnsi"/>
          <w:sz w:val="24"/>
          <w:szCs w:val="24"/>
        </w:rPr>
      </w:pPr>
      <w:r w:rsidRPr="0041377E">
        <w:rPr>
          <w:rFonts w:asciiTheme="majorHAnsi" w:hAnsiTheme="majorHAnsi"/>
          <w:sz w:val="24"/>
          <w:szCs w:val="24"/>
        </w:rPr>
        <w:t>1)</w:t>
      </w:r>
      <w:r w:rsidRPr="0041377E">
        <w:rPr>
          <w:rFonts w:asciiTheme="majorHAnsi" w:hAnsiTheme="majorHAnsi"/>
          <w:sz w:val="24"/>
          <w:szCs w:val="24"/>
        </w:rPr>
        <w:tab/>
        <w:t xml:space="preserve">zajęcia majątku Wykonawcy w stopniu uniemożliwiającym mu wykonanie Umowy;                                   </w:t>
      </w:r>
    </w:p>
    <w:p w14:paraId="3509A136" w14:textId="77777777" w:rsidR="00CA6606" w:rsidRPr="0041377E" w:rsidRDefault="00CA6606" w:rsidP="00CA6606">
      <w:pPr>
        <w:ind w:left="851" w:hanging="284"/>
        <w:jc w:val="both"/>
        <w:rPr>
          <w:rFonts w:asciiTheme="majorHAnsi" w:hAnsiTheme="majorHAnsi"/>
          <w:sz w:val="24"/>
          <w:szCs w:val="24"/>
        </w:rPr>
      </w:pPr>
      <w:r w:rsidRPr="0041377E">
        <w:rPr>
          <w:rFonts w:asciiTheme="majorHAnsi" w:hAnsiTheme="majorHAnsi"/>
          <w:sz w:val="24"/>
          <w:szCs w:val="24"/>
        </w:rPr>
        <w:t>2)</w:t>
      </w:r>
      <w:r w:rsidRPr="0041377E">
        <w:rPr>
          <w:rFonts w:asciiTheme="majorHAnsi" w:hAnsiTheme="majorHAnsi"/>
          <w:sz w:val="24"/>
          <w:szCs w:val="24"/>
        </w:rPr>
        <w:tab/>
        <w:t xml:space="preserve">nienależytego wykonania niniejszej Umowy przez Wykonawcę, a w szczególności w razie 14-dniowej zwłoki w wykonywaniu postanowień niniejszej Umowy, wobec terminów określonych w Umowie </w:t>
      </w:r>
      <w:r w:rsidRPr="0041377E">
        <w:rPr>
          <w:rFonts w:asciiTheme="majorHAnsi" w:hAnsiTheme="majorHAnsi"/>
          <w:sz w:val="24"/>
          <w:szCs w:val="24"/>
        </w:rPr>
        <w:br/>
        <w:t xml:space="preserve">lub wyznaczonych przez Zamawiającego na jej podstawie lub w przypadku niezrealizowania innych zobowiązań określonych w załączniku nr 1 do niniejszej Umowy.  </w:t>
      </w:r>
    </w:p>
    <w:p w14:paraId="4D7A7666" w14:textId="77777777" w:rsidR="00CA6606" w:rsidRPr="0041377E" w:rsidRDefault="00CA6606" w:rsidP="006039F5">
      <w:pPr>
        <w:widowControl w:val="0"/>
        <w:numPr>
          <w:ilvl w:val="0"/>
          <w:numId w:val="25"/>
        </w:numPr>
        <w:suppressAutoHyphens/>
        <w:spacing w:after="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 xml:space="preserve">Wykonawca ma obowiązek w terminie 48 godzin zawiadomić Zamawiającego o zaistnieniu zdarzenia opisanego w ust. 1 pkt.1).  </w:t>
      </w:r>
    </w:p>
    <w:p w14:paraId="6E1D0277" w14:textId="77777777" w:rsidR="00CA6606" w:rsidRPr="0041377E" w:rsidRDefault="00CA6606" w:rsidP="006039F5">
      <w:pPr>
        <w:widowControl w:val="0"/>
        <w:numPr>
          <w:ilvl w:val="0"/>
          <w:numId w:val="25"/>
        </w:numPr>
        <w:suppressAutoHyphens/>
        <w:spacing w:after="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Wykonawca ma prawo wypowiedzenia Umowy w przypadku nienależytego wykonania niniejszej Umowy przez Zleceniodawcę.</w:t>
      </w:r>
    </w:p>
    <w:p w14:paraId="69F48025" w14:textId="77777777" w:rsidR="00CA6606" w:rsidRPr="0041377E" w:rsidRDefault="00CA6606" w:rsidP="00CA6606">
      <w:pPr>
        <w:spacing w:after="0"/>
        <w:rPr>
          <w:rFonts w:asciiTheme="majorHAnsi" w:hAnsiTheme="majorHAnsi"/>
          <w:sz w:val="24"/>
          <w:szCs w:val="24"/>
          <w:lang w:eastAsia="ar-SA"/>
        </w:rPr>
      </w:pPr>
    </w:p>
    <w:p w14:paraId="63E50174" w14:textId="77777777" w:rsidR="00CA6606" w:rsidRPr="0041377E" w:rsidRDefault="00CA6606" w:rsidP="00CA6606">
      <w:pPr>
        <w:spacing w:after="0"/>
        <w:jc w:val="center"/>
        <w:rPr>
          <w:rFonts w:asciiTheme="majorHAnsi" w:hAnsiTheme="majorHAnsi"/>
          <w:sz w:val="24"/>
          <w:szCs w:val="24"/>
          <w:lang w:eastAsia="ar-SA"/>
        </w:rPr>
      </w:pPr>
      <w:r w:rsidRPr="0041377E">
        <w:rPr>
          <w:rFonts w:asciiTheme="majorHAnsi" w:hAnsiTheme="majorHAnsi"/>
          <w:sz w:val="24"/>
          <w:szCs w:val="24"/>
          <w:lang w:eastAsia="ar-SA"/>
        </w:rPr>
        <w:t>§ 15. ODSTĄPIENIE OD UMOWY</w:t>
      </w:r>
    </w:p>
    <w:p w14:paraId="63759C33" w14:textId="77777777" w:rsidR="00CA6606" w:rsidRPr="0041377E" w:rsidRDefault="00CA6606" w:rsidP="006039F5">
      <w:pPr>
        <w:widowControl w:val="0"/>
        <w:numPr>
          <w:ilvl w:val="0"/>
          <w:numId w:val="26"/>
        </w:numPr>
        <w:suppressAutoHyphens/>
        <w:spacing w:after="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 xml:space="preserve">Strony mogą odstąpić od Umowy w przypadkach określonych w obowiązujących przepisach. </w:t>
      </w:r>
    </w:p>
    <w:p w14:paraId="31F6414C" w14:textId="77777777" w:rsidR="00CA6606" w:rsidRPr="0041377E" w:rsidRDefault="00CA6606" w:rsidP="006039F5">
      <w:pPr>
        <w:widowControl w:val="0"/>
        <w:numPr>
          <w:ilvl w:val="0"/>
          <w:numId w:val="26"/>
        </w:numPr>
        <w:suppressAutoHyphens/>
        <w:spacing w:after="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 xml:space="preserve">Zamawiający może odstąpić od Umowy ze skutkiem natychmiastowym w szczególności, gdy: </w:t>
      </w:r>
    </w:p>
    <w:p w14:paraId="4F33C23F" w14:textId="77777777" w:rsidR="00CA6606" w:rsidRPr="0041377E" w:rsidRDefault="00CA6606" w:rsidP="006039F5">
      <w:pPr>
        <w:numPr>
          <w:ilvl w:val="1"/>
          <w:numId w:val="26"/>
        </w:numPr>
        <w:ind w:left="851" w:hanging="284"/>
        <w:contextualSpacing/>
        <w:jc w:val="both"/>
        <w:rPr>
          <w:rFonts w:asciiTheme="majorHAnsi" w:hAnsiTheme="majorHAnsi"/>
          <w:sz w:val="24"/>
          <w:szCs w:val="24"/>
        </w:rPr>
      </w:pPr>
      <w:r w:rsidRPr="0041377E">
        <w:rPr>
          <w:rFonts w:asciiTheme="majorHAnsi" w:hAnsiTheme="majorHAnsi"/>
          <w:sz w:val="24"/>
          <w:szCs w:val="24"/>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0FAFC93A" w14:textId="77777777" w:rsidR="00CA6606" w:rsidRPr="0041377E" w:rsidRDefault="00CA6606" w:rsidP="006039F5">
      <w:pPr>
        <w:numPr>
          <w:ilvl w:val="1"/>
          <w:numId w:val="26"/>
        </w:numPr>
        <w:ind w:left="851" w:hanging="284"/>
        <w:contextualSpacing/>
        <w:jc w:val="both"/>
        <w:rPr>
          <w:rFonts w:asciiTheme="majorHAnsi" w:hAnsiTheme="majorHAnsi"/>
          <w:sz w:val="24"/>
          <w:szCs w:val="24"/>
        </w:rPr>
      </w:pPr>
      <w:r w:rsidRPr="0041377E">
        <w:rPr>
          <w:rFonts w:asciiTheme="majorHAnsi" w:hAnsiTheme="majorHAnsi"/>
          <w:sz w:val="24"/>
          <w:szCs w:val="24"/>
        </w:rPr>
        <w:t>Wykonawca przystąpił do likwidacji swojej firmy, z wyjątkiem likwidacji przeprowadzanej w celu przekształcenia lub restrukturyzacji;</w:t>
      </w:r>
    </w:p>
    <w:p w14:paraId="65C75D7B" w14:textId="77777777" w:rsidR="00CA6606" w:rsidRPr="0041377E" w:rsidRDefault="00CA6606" w:rsidP="006039F5">
      <w:pPr>
        <w:numPr>
          <w:ilvl w:val="1"/>
          <w:numId w:val="26"/>
        </w:numPr>
        <w:ind w:left="851" w:hanging="284"/>
        <w:contextualSpacing/>
        <w:jc w:val="both"/>
        <w:rPr>
          <w:rFonts w:asciiTheme="majorHAnsi" w:hAnsiTheme="majorHAnsi"/>
          <w:sz w:val="24"/>
          <w:szCs w:val="24"/>
        </w:rPr>
      </w:pPr>
      <w:r w:rsidRPr="0041377E">
        <w:rPr>
          <w:rFonts w:asciiTheme="majorHAnsi" w:hAnsiTheme="majorHAnsi"/>
          <w:sz w:val="24"/>
          <w:szCs w:val="24"/>
        </w:rPr>
        <w:t>Wykonawca powierzył wykonanie Umowy lub jej części jakiejkolwiek osobie trzeciej bez zgody Zamawiającego wyrażonej w formie pisemnej;</w:t>
      </w:r>
    </w:p>
    <w:p w14:paraId="2C5A265B" w14:textId="77777777" w:rsidR="00CA6606" w:rsidRPr="0041377E" w:rsidRDefault="00CA6606" w:rsidP="006039F5">
      <w:pPr>
        <w:numPr>
          <w:ilvl w:val="1"/>
          <w:numId w:val="26"/>
        </w:numPr>
        <w:ind w:left="851" w:hanging="284"/>
        <w:contextualSpacing/>
        <w:jc w:val="both"/>
        <w:rPr>
          <w:rFonts w:asciiTheme="majorHAnsi" w:hAnsiTheme="majorHAnsi"/>
          <w:sz w:val="24"/>
          <w:szCs w:val="24"/>
        </w:rPr>
      </w:pPr>
      <w:r w:rsidRPr="0041377E">
        <w:rPr>
          <w:rFonts w:asciiTheme="majorHAnsi" w:hAnsiTheme="majorHAnsi"/>
          <w:sz w:val="24"/>
          <w:szCs w:val="24"/>
        </w:rPr>
        <w:t xml:space="preserve">nastąpiła niedopuszczalna zmiana składu Wykonawców, którzy wspólnie ubiegali się o udzielenie zamówienia i wspólnie je uzyskali. </w:t>
      </w:r>
    </w:p>
    <w:p w14:paraId="197E2F67" w14:textId="77777777" w:rsidR="00CA6606" w:rsidRPr="0041377E" w:rsidRDefault="00CA6606" w:rsidP="006039F5">
      <w:pPr>
        <w:widowControl w:val="0"/>
        <w:numPr>
          <w:ilvl w:val="0"/>
          <w:numId w:val="26"/>
        </w:numPr>
        <w:suppressAutoHyphens/>
        <w:spacing w:after="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Odstąpienie od Umowy może nastąpić wyłącznie w formie pisemnej wraz z podaniem szczegółowego uzasadnienia – przekazanego drugiej Stronie.</w:t>
      </w:r>
    </w:p>
    <w:p w14:paraId="18ED3AB1" w14:textId="77777777" w:rsidR="00CA6606" w:rsidRPr="0041377E" w:rsidRDefault="00CA6606" w:rsidP="00CA6606">
      <w:pPr>
        <w:ind w:left="426" w:hanging="426"/>
        <w:jc w:val="both"/>
        <w:rPr>
          <w:rFonts w:asciiTheme="majorHAnsi" w:hAnsiTheme="majorHAnsi"/>
          <w:sz w:val="24"/>
          <w:szCs w:val="24"/>
          <w:lang w:eastAsia="ar-SA"/>
        </w:rPr>
      </w:pPr>
    </w:p>
    <w:p w14:paraId="5FF15B96" w14:textId="77777777" w:rsidR="00CA6606" w:rsidRPr="0041377E" w:rsidRDefault="00CA6606" w:rsidP="00CA6606">
      <w:pPr>
        <w:spacing w:after="0"/>
        <w:jc w:val="center"/>
        <w:rPr>
          <w:rFonts w:asciiTheme="majorHAnsi" w:hAnsiTheme="majorHAnsi"/>
          <w:sz w:val="24"/>
          <w:szCs w:val="24"/>
          <w:lang w:eastAsia="ar-SA"/>
        </w:rPr>
      </w:pPr>
      <w:r w:rsidRPr="0041377E">
        <w:rPr>
          <w:rFonts w:asciiTheme="majorHAnsi" w:hAnsiTheme="majorHAnsi"/>
          <w:sz w:val="24"/>
          <w:szCs w:val="24"/>
          <w:lang w:eastAsia="ar-SA"/>
        </w:rPr>
        <w:t>§ 16. POSTANOWIENIA KOŃCOWE</w:t>
      </w:r>
    </w:p>
    <w:p w14:paraId="495367AD" w14:textId="77777777" w:rsidR="00CA6606" w:rsidRPr="0041377E" w:rsidRDefault="00CA6606" w:rsidP="006039F5">
      <w:pPr>
        <w:widowControl w:val="0"/>
        <w:numPr>
          <w:ilvl w:val="0"/>
          <w:numId w:val="27"/>
        </w:numPr>
        <w:suppressAutoHyphens/>
        <w:spacing w:after="0" w:line="240" w:lineRule="auto"/>
        <w:ind w:left="426" w:hanging="426"/>
        <w:contextualSpacing/>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Niniejsza Umowa podlega prawu polskiemu.</w:t>
      </w:r>
    </w:p>
    <w:p w14:paraId="1FBD3E0D" w14:textId="77777777" w:rsidR="00CA6606" w:rsidRPr="0041377E" w:rsidRDefault="00CA6606" w:rsidP="006039F5">
      <w:pPr>
        <w:widowControl w:val="0"/>
        <w:numPr>
          <w:ilvl w:val="0"/>
          <w:numId w:val="27"/>
        </w:numPr>
        <w:suppressAutoHyphens/>
        <w:spacing w:after="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Wykonawca nie może powierzyć wykonania Umowy osobie trzeciej ani przenieść na nią swoich wierzytelności wynikających z Umowy.</w:t>
      </w:r>
    </w:p>
    <w:p w14:paraId="3A024945" w14:textId="77777777" w:rsidR="00CA6606" w:rsidRPr="0041377E" w:rsidRDefault="00CA6606" w:rsidP="006039F5">
      <w:pPr>
        <w:widowControl w:val="0"/>
        <w:numPr>
          <w:ilvl w:val="0"/>
          <w:numId w:val="27"/>
        </w:numPr>
        <w:suppressAutoHyphens/>
        <w:spacing w:after="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Poszczególne tytuły zastosowano w niniejszej Umowie jedynie dla jej przejrzystości i nie mają wpływu na jej interpretację.</w:t>
      </w:r>
    </w:p>
    <w:p w14:paraId="04C1C006" w14:textId="77777777" w:rsidR="00CA6606" w:rsidRPr="0041377E" w:rsidRDefault="00CA6606" w:rsidP="006039F5">
      <w:pPr>
        <w:widowControl w:val="0"/>
        <w:numPr>
          <w:ilvl w:val="0"/>
          <w:numId w:val="27"/>
        </w:numPr>
        <w:suppressAutoHyphens/>
        <w:spacing w:after="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Wszelkie zmiany niniejszej Umowy wymagają formy pisemnej podpisanej przez Strony pod rygorem nieważności.</w:t>
      </w:r>
    </w:p>
    <w:p w14:paraId="17F0657F" w14:textId="77777777" w:rsidR="00CA6606" w:rsidRPr="0041377E" w:rsidRDefault="00CA6606" w:rsidP="006039F5">
      <w:pPr>
        <w:widowControl w:val="0"/>
        <w:numPr>
          <w:ilvl w:val="0"/>
          <w:numId w:val="27"/>
        </w:numPr>
        <w:suppressAutoHyphens/>
        <w:spacing w:after="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Zamawiający dopuszcza możliwość zmiany Umowy w następujących przypadkach:</w:t>
      </w:r>
    </w:p>
    <w:p w14:paraId="7C727F44" w14:textId="77777777" w:rsidR="00CA6606" w:rsidRPr="0041377E" w:rsidRDefault="00CA6606" w:rsidP="006039F5">
      <w:pPr>
        <w:numPr>
          <w:ilvl w:val="1"/>
          <w:numId w:val="26"/>
        </w:numPr>
        <w:tabs>
          <w:tab w:val="left" w:pos="851"/>
        </w:tabs>
        <w:ind w:left="851" w:hanging="284"/>
        <w:contextualSpacing/>
        <w:jc w:val="both"/>
        <w:rPr>
          <w:rFonts w:asciiTheme="majorHAnsi" w:hAnsiTheme="majorHAnsi"/>
          <w:sz w:val="24"/>
          <w:szCs w:val="24"/>
        </w:rPr>
      </w:pPr>
      <w:r w:rsidRPr="0041377E">
        <w:rPr>
          <w:rFonts w:asciiTheme="majorHAnsi" w:hAnsiTheme="majorHAnsi"/>
          <w:sz w:val="24"/>
          <w:szCs w:val="24"/>
        </w:rPr>
        <w:t xml:space="preserve">jeśli zaoferowany przedmiot zamówienia nie jest z przyczyn obiektywnych dostępny na rynku, ( </w:t>
      </w:r>
      <w:proofErr w:type="spellStart"/>
      <w:r w:rsidRPr="0041377E">
        <w:rPr>
          <w:rFonts w:asciiTheme="majorHAnsi" w:hAnsiTheme="majorHAnsi"/>
          <w:sz w:val="24"/>
          <w:szCs w:val="24"/>
        </w:rPr>
        <w:t>tzn</w:t>
      </w:r>
      <w:proofErr w:type="spellEnd"/>
      <w:r w:rsidRPr="0041377E">
        <w:rPr>
          <w:rFonts w:asciiTheme="majorHAnsi" w:hAnsiTheme="majorHAnsi"/>
          <w:sz w:val="24"/>
          <w:szCs w:val="24"/>
        </w:rPr>
        <w:t>; producent zakończył produkcje danego modelu i wprowadził na rynek nowszy model lub dany produkt został wycofany z rynku jego produkcja została zakończona) Wykonawca może zaoferować inny model urządzenia/podzespołu o parametrach nie gorszych niż w złożonej ofercie, oferowana cena nie może ulec zmianie.</w:t>
      </w:r>
    </w:p>
    <w:p w14:paraId="4F895481" w14:textId="77777777" w:rsidR="00CA6606" w:rsidRPr="0041377E" w:rsidRDefault="00CA6606" w:rsidP="006039F5">
      <w:pPr>
        <w:numPr>
          <w:ilvl w:val="1"/>
          <w:numId w:val="26"/>
        </w:numPr>
        <w:tabs>
          <w:tab w:val="left" w:pos="851"/>
        </w:tabs>
        <w:ind w:left="851" w:hanging="284"/>
        <w:contextualSpacing/>
        <w:jc w:val="both"/>
        <w:rPr>
          <w:rFonts w:asciiTheme="majorHAnsi" w:hAnsiTheme="majorHAnsi"/>
          <w:sz w:val="24"/>
          <w:szCs w:val="24"/>
        </w:rPr>
      </w:pPr>
      <w:r w:rsidRPr="0041377E">
        <w:rPr>
          <w:rFonts w:asciiTheme="majorHAnsi" w:hAnsiTheme="majorHAnsi"/>
          <w:sz w:val="24"/>
          <w:szCs w:val="24"/>
        </w:rPr>
        <w:t>w zakresie wynagrodzenia brutto, jeżeli doszło do ustawowej zmiany procentowej stawki podatku VAT;</w:t>
      </w:r>
    </w:p>
    <w:p w14:paraId="627BBBFE" w14:textId="77777777" w:rsidR="00CA6606" w:rsidRPr="0041377E" w:rsidRDefault="00CA6606" w:rsidP="006039F5">
      <w:pPr>
        <w:numPr>
          <w:ilvl w:val="1"/>
          <w:numId w:val="26"/>
        </w:numPr>
        <w:tabs>
          <w:tab w:val="left" w:pos="851"/>
        </w:tabs>
        <w:ind w:left="851" w:hanging="284"/>
        <w:contextualSpacing/>
        <w:jc w:val="both"/>
        <w:rPr>
          <w:rFonts w:asciiTheme="majorHAnsi" w:hAnsiTheme="majorHAnsi"/>
          <w:sz w:val="24"/>
          <w:szCs w:val="24"/>
        </w:rPr>
      </w:pPr>
      <w:r w:rsidRPr="0041377E">
        <w:rPr>
          <w:rFonts w:asciiTheme="majorHAnsi" w:hAnsiTheme="majorHAnsi"/>
          <w:sz w:val="24"/>
          <w:szCs w:val="24"/>
        </w:rPr>
        <w:t>w przypadku zmiany obowiązujących przepisów prawa w zakresie mającym wpływ na realizację przedmiotu zamówienia;</w:t>
      </w:r>
    </w:p>
    <w:p w14:paraId="3FE7E507" w14:textId="77777777" w:rsidR="00CA6606" w:rsidRPr="0041377E" w:rsidRDefault="00CA6606" w:rsidP="006039F5">
      <w:pPr>
        <w:numPr>
          <w:ilvl w:val="1"/>
          <w:numId w:val="26"/>
        </w:numPr>
        <w:tabs>
          <w:tab w:val="left" w:pos="851"/>
        </w:tabs>
        <w:ind w:left="851" w:hanging="284"/>
        <w:contextualSpacing/>
        <w:jc w:val="both"/>
        <w:rPr>
          <w:rFonts w:asciiTheme="majorHAnsi" w:hAnsiTheme="majorHAnsi"/>
          <w:sz w:val="24"/>
          <w:szCs w:val="24"/>
        </w:rPr>
      </w:pPr>
      <w:r w:rsidRPr="0041377E">
        <w:rPr>
          <w:rFonts w:asciiTheme="majorHAnsi" w:hAnsiTheme="majorHAnsi"/>
          <w:sz w:val="24"/>
          <w:szCs w:val="24"/>
        </w:rPr>
        <w:t xml:space="preserve">jeśli wartość zmian jest mniejsza od 10 % wartości zamówienia określonego w </w:t>
      </w:r>
      <w:r w:rsidRPr="0041377E">
        <w:rPr>
          <w:rFonts w:asciiTheme="majorHAnsi" w:hAnsiTheme="majorHAnsi"/>
          <w:sz w:val="24"/>
          <w:szCs w:val="24"/>
          <w:lang w:eastAsia="ar-SA"/>
        </w:rPr>
        <w:t>§ 5</w:t>
      </w:r>
      <w:r w:rsidRPr="0041377E">
        <w:rPr>
          <w:rFonts w:asciiTheme="majorHAnsi" w:hAnsiTheme="majorHAnsi"/>
          <w:sz w:val="24"/>
          <w:szCs w:val="24"/>
        </w:rPr>
        <w:t xml:space="preserve"> ust</w:t>
      </w:r>
      <w:r w:rsidRPr="0041377E">
        <w:rPr>
          <w:rFonts w:asciiTheme="majorHAnsi" w:hAnsiTheme="majorHAnsi"/>
          <w:sz w:val="24"/>
          <w:szCs w:val="24"/>
          <w:lang w:eastAsia="ar-SA"/>
        </w:rPr>
        <w:t>.</w:t>
      </w:r>
      <w:r w:rsidRPr="0041377E">
        <w:rPr>
          <w:rFonts w:asciiTheme="majorHAnsi" w:hAnsiTheme="majorHAnsi"/>
          <w:sz w:val="24"/>
          <w:szCs w:val="24"/>
        </w:rPr>
        <w:t xml:space="preserve"> 1 z uwzględnieniem że zmiana nie może prowadzić do zmiany charakteru niniejszej umowy.</w:t>
      </w:r>
    </w:p>
    <w:p w14:paraId="3E4A0AA5" w14:textId="77777777" w:rsidR="00CA6606" w:rsidRPr="0041377E" w:rsidRDefault="00CA6606" w:rsidP="006039F5">
      <w:pPr>
        <w:widowControl w:val="0"/>
        <w:numPr>
          <w:ilvl w:val="0"/>
          <w:numId w:val="27"/>
        </w:numPr>
        <w:suppressAutoHyphens/>
        <w:spacing w:after="0" w:line="240" w:lineRule="auto"/>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Strony pozostają związane ofertą ………………….</w:t>
      </w:r>
      <w:r w:rsidRPr="0041377E" w:rsidDel="003309D7">
        <w:rPr>
          <w:rFonts w:asciiTheme="majorHAnsi" w:eastAsia="Times New Roman" w:hAnsiTheme="majorHAnsi"/>
          <w:kern w:val="1"/>
          <w:sz w:val="24"/>
          <w:szCs w:val="24"/>
          <w:lang w:eastAsia="ar-SA"/>
        </w:rPr>
        <w:t xml:space="preserve"> </w:t>
      </w:r>
      <w:r w:rsidRPr="0041377E">
        <w:rPr>
          <w:rFonts w:asciiTheme="majorHAnsi" w:eastAsia="Times New Roman" w:hAnsiTheme="majorHAnsi"/>
          <w:kern w:val="1"/>
          <w:sz w:val="24"/>
          <w:szCs w:val="24"/>
          <w:lang w:eastAsia="ar-SA"/>
        </w:rPr>
        <w:t xml:space="preserve"> </w:t>
      </w:r>
      <w:r w:rsidRPr="0041377E">
        <w:rPr>
          <w:rFonts w:asciiTheme="majorHAnsi" w:eastAsia="Times New Roman" w:hAnsiTheme="majorHAnsi"/>
          <w:b/>
          <w:bCs/>
          <w:sz w:val="24"/>
          <w:szCs w:val="24"/>
          <w:lang w:eastAsia="ar-SA"/>
        </w:rPr>
        <w:t>z dn. ……...2022r</w:t>
      </w:r>
    </w:p>
    <w:p w14:paraId="39873242" w14:textId="77777777" w:rsidR="00CA6606" w:rsidRPr="0041377E" w:rsidRDefault="00CA6606" w:rsidP="006039F5">
      <w:pPr>
        <w:widowControl w:val="0"/>
        <w:numPr>
          <w:ilvl w:val="0"/>
          <w:numId w:val="27"/>
        </w:numPr>
        <w:suppressAutoHyphens/>
        <w:spacing w:after="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Umowa wchodzi w życie z dniem podpisania jej przez upoważnionych przedstawicieli Stron.</w:t>
      </w:r>
    </w:p>
    <w:p w14:paraId="129FF169" w14:textId="77777777" w:rsidR="00CA6606" w:rsidRPr="0041377E" w:rsidRDefault="00CA6606" w:rsidP="006039F5">
      <w:pPr>
        <w:widowControl w:val="0"/>
        <w:numPr>
          <w:ilvl w:val="0"/>
          <w:numId w:val="27"/>
        </w:numPr>
        <w:suppressAutoHyphens/>
        <w:spacing w:after="0" w:line="240" w:lineRule="auto"/>
        <w:ind w:left="426" w:hanging="426"/>
        <w:contextualSpacing/>
        <w:jc w:val="both"/>
        <w:rPr>
          <w:rFonts w:asciiTheme="majorHAnsi" w:eastAsia="Times New Roman" w:hAnsiTheme="majorHAnsi"/>
          <w:kern w:val="1"/>
          <w:sz w:val="24"/>
          <w:szCs w:val="24"/>
          <w:lang w:eastAsia="ar-SA"/>
        </w:rPr>
      </w:pPr>
      <w:r w:rsidRPr="0041377E">
        <w:rPr>
          <w:rFonts w:asciiTheme="majorHAnsi" w:eastAsia="Times New Roman" w:hAnsiTheme="majorHAnsi"/>
          <w:kern w:val="1"/>
          <w:sz w:val="24"/>
          <w:szCs w:val="24"/>
          <w:lang w:eastAsia="ar-SA"/>
        </w:rPr>
        <w:t>Umowę sporządzono w dwóch jednobrzmiących egzemplarzach, jeden egzemplarz dla Zamawiającego</w:t>
      </w:r>
      <w:r w:rsidRPr="0041377E">
        <w:rPr>
          <w:rFonts w:asciiTheme="majorHAnsi" w:eastAsia="Times New Roman" w:hAnsiTheme="majorHAnsi"/>
          <w:kern w:val="1"/>
          <w:sz w:val="24"/>
          <w:szCs w:val="24"/>
          <w:lang w:eastAsia="ar-SA"/>
        </w:rPr>
        <w:br/>
      </w:r>
      <w:r w:rsidRPr="0041377E">
        <w:rPr>
          <w:rFonts w:asciiTheme="majorHAnsi" w:eastAsia="Times New Roman" w:hAnsiTheme="majorHAnsi"/>
          <w:kern w:val="1"/>
          <w:sz w:val="24"/>
          <w:szCs w:val="24"/>
          <w:lang w:eastAsia="ar-SA"/>
        </w:rPr>
        <w:lastRenderedPageBreak/>
        <w:t>i jeden egzemplarz dla Wykonawcy.</w:t>
      </w:r>
    </w:p>
    <w:p w14:paraId="1CFCFE0C" w14:textId="77777777" w:rsidR="00CA6606" w:rsidRPr="0041377E" w:rsidRDefault="00CA6606" w:rsidP="00CA6606">
      <w:pPr>
        <w:widowControl w:val="0"/>
        <w:suppressAutoHyphens/>
        <w:spacing w:after="0" w:line="240" w:lineRule="auto"/>
        <w:contextualSpacing/>
        <w:jc w:val="both"/>
        <w:rPr>
          <w:rFonts w:asciiTheme="majorHAnsi" w:eastAsia="Times New Roman" w:hAnsiTheme="majorHAnsi"/>
          <w:kern w:val="1"/>
          <w:sz w:val="24"/>
          <w:szCs w:val="24"/>
          <w:lang w:eastAsia="ar-SA"/>
        </w:rPr>
      </w:pPr>
    </w:p>
    <w:p w14:paraId="30AACEFA" w14:textId="77777777" w:rsidR="00CA6606" w:rsidRPr="0041377E" w:rsidRDefault="00CA6606" w:rsidP="00CA6606">
      <w:pPr>
        <w:spacing w:after="0"/>
        <w:rPr>
          <w:rFonts w:asciiTheme="majorHAnsi" w:hAnsiTheme="majorHAnsi"/>
          <w:sz w:val="24"/>
          <w:szCs w:val="24"/>
        </w:rPr>
      </w:pPr>
      <w:r w:rsidRPr="0041377E">
        <w:rPr>
          <w:rFonts w:asciiTheme="majorHAnsi" w:hAnsiTheme="majorHAnsi"/>
          <w:sz w:val="24"/>
          <w:szCs w:val="24"/>
        </w:rPr>
        <w:t>Załączniki:</w:t>
      </w:r>
    </w:p>
    <w:p w14:paraId="23D324A3" w14:textId="77777777" w:rsidR="00CA6606" w:rsidRPr="0041377E" w:rsidRDefault="00CA6606" w:rsidP="006039F5">
      <w:pPr>
        <w:widowControl w:val="0"/>
        <w:numPr>
          <w:ilvl w:val="0"/>
          <w:numId w:val="28"/>
        </w:numPr>
        <w:suppressAutoHyphens/>
        <w:spacing w:after="0" w:line="240" w:lineRule="auto"/>
        <w:ind w:left="426" w:hanging="426"/>
        <w:contextualSpacing/>
        <w:rPr>
          <w:rFonts w:asciiTheme="majorHAnsi" w:hAnsiTheme="majorHAnsi"/>
          <w:sz w:val="24"/>
          <w:szCs w:val="24"/>
        </w:rPr>
      </w:pPr>
      <w:r w:rsidRPr="0041377E">
        <w:rPr>
          <w:rFonts w:asciiTheme="majorHAnsi" w:hAnsiTheme="majorHAnsi"/>
          <w:sz w:val="24"/>
          <w:szCs w:val="24"/>
        </w:rPr>
        <w:t>Oferta Wykonawcy,</w:t>
      </w:r>
    </w:p>
    <w:p w14:paraId="7631568E" w14:textId="77777777" w:rsidR="00CA6606" w:rsidRPr="0041377E" w:rsidRDefault="00CA6606" w:rsidP="006039F5">
      <w:pPr>
        <w:widowControl w:val="0"/>
        <w:numPr>
          <w:ilvl w:val="0"/>
          <w:numId w:val="28"/>
        </w:numPr>
        <w:suppressAutoHyphens/>
        <w:spacing w:after="0" w:line="240" w:lineRule="auto"/>
        <w:ind w:left="426" w:hanging="426"/>
        <w:contextualSpacing/>
        <w:rPr>
          <w:rFonts w:asciiTheme="majorHAnsi" w:hAnsiTheme="majorHAnsi"/>
          <w:sz w:val="24"/>
          <w:szCs w:val="24"/>
        </w:rPr>
      </w:pPr>
      <w:r w:rsidRPr="0041377E">
        <w:rPr>
          <w:rFonts w:asciiTheme="majorHAnsi" w:hAnsiTheme="majorHAnsi"/>
          <w:sz w:val="24"/>
          <w:szCs w:val="24"/>
        </w:rPr>
        <w:t>Wzór protokołu odbioru.</w:t>
      </w:r>
    </w:p>
    <w:p w14:paraId="5DD28184" w14:textId="77777777" w:rsidR="00CA6606" w:rsidRPr="0041377E" w:rsidRDefault="00CA6606" w:rsidP="006039F5">
      <w:pPr>
        <w:widowControl w:val="0"/>
        <w:numPr>
          <w:ilvl w:val="0"/>
          <w:numId w:val="28"/>
        </w:numPr>
        <w:suppressAutoHyphens/>
        <w:spacing w:after="0" w:line="240" w:lineRule="auto"/>
        <w:ind w:left="426" w:hanging="426"/>
        <w:contextualSpacing/>
        <w:rPr>
          <w:rFonts w:asciiTheme="majorHAnsi" w:hAnsiTheme="majorHAnsi"/>
          <w:sz w:val="24"/>
          <w:szCs w:val="24"/>
        </w:rPr>
      </w:pPr>
      <w:r w:rsidRPr="0041377E">
        <w:rPr>
          <w:rFonts w:asciiTheme="majorHAnsi" w:hAnsiTheme="majorHAnsi"/>
          <w:sz w:val="24"/>
          <w:szCs w:val="24"/>
        </w:rPr>
        <w:t>Klauzula RODO.</w:t>
      </w:r>
    </w:p>
    <w:p w14:paraId="6FBF8F93" w14:textId="77777777" w:rsidR="00CA6606" w:rsidRPr="0041377E" w:rsidRDefault="00CA6606" w:rsidP="00CA6606">
      <w:pPr>
        <w:widowControl w:val="0"/>
        <w:suppressAutoHyphens/>
        <w:spacing w:after="0" w:line="240" w:lineRule="auto"/>
        <w:contextualSpacing/>
        <w:jc w:val="both"/>
        <w:rPr>
          <w:rFonts w:asciiTheme="majorHAnsi" w:eastAsia="Times New Roman" w:hAnsiTheme="majorHAnsi"/>
          <w:kern w:val="1"/>
          <w:sz w:val="24"/>
          <w:szCs w:val="24"/>
          <w:lang w:eastAsia="ar-SA"/>
        </w:rPr>
      </w:pPr>
    </w:p>
    <w:p w14:paraId="22F3E673" w14:textId="77777777" w:rsidR="00CA6606" w:rsidRPr="0041377E" w:rsidRDefault="00CA6606" w:rsidP="00CA6606">
      <w:pPr>
        <w:widowControl w:val="0"/>
        <w:suppressAutoHyphens/>
        <w:spacing w:after="0" w:line="240" w:lineRule="auto"/>
        <w:contextualSpacing/>
        <w:jc w:val="both"/>
        <w:rPr>
          <w:rFonts w:asciiTheme="majorHAnsi" w:eastAsia="Times New Roman" w:hAnsiTheme="majorHAnsi"/>
          <w:kern w:val="1"/>
          <w:sz w:val="24"/>
          <w:szCs w:val="24"/>
          <w:lang w:eastAsia="ar-SA"/>
        </w:rPr>
      </w:pPr>
    </w:p>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4619"/>
      </w:tblGrid>
      <w:tr w:rsidR="00CA6606" w:rsidRPr="0041377E" w14:paraId="57D7C5DE" w14:textId="77777777" w:rsidTr="00D254DC">
        <w:trPr>
          <w:trHeight w:val="788"/>
        </w:trPr>
        <w:tc>
          <w:tcPr>
            <w:tcW w:w="4646" w:type="dxa"/>
            <w:vAlign w:val="bottom"/>
          </w:tcPr>
          <w:p w14:paraId="01DCA0EC" w14:textId="77777777" w:rsidR="00CA6606" w:rsidRPr="0041377E" w:rsidRDefault="00CA6606" w:rsidP="00D254DC">
            <w:pPr>
              <w:spacing w:after="0"/>
              <w:jc w:val="center"/>
              <w:rPr>
                <w:rFonts w:asciiTheme="majorHAnsi" w:hAnsiTheme="majorHAnsi"/>
                <w:sz w:val="24"/>
                <w:szCs w:val="24"/>
              </w:rPr>
            </w:pPr>
            <w:r w:rsidRPr="0041377E">
              <w:rPr>
                <w:rFonts w:asciiTheme="majorHAnsi" w:hAnsiTheme="majorHAnsi"/>
                <w:sz w:val="24"/>
                <w:szCs w:val="24"/>
              </w:rPr>
              <w:t>…………………………………………………………..</w:t>
            </w:r>
          </w:p>
        </w:tc>
        <w:tc>
          <w:tcPr>
            <w:tcW w:w="4646" w:type="dxa"/>
            <w:vAlign w:val="bottom"/>
          </w:tcPr>
          <w:p w14:paraId="08163ABB" w14:textId="77777777" w:rsidR="00CA6606" w:rsidRPr="0041377E" w:rsidRDefault="00CA6606" w:rsidP="00D254DC">
            <w:pPr>
              <w:spacing w:after="0"/>
              <w:jc w:val="center"/>
              <w:rPr>
                <w:rFonts w:asciiTheme="majorHAnsi" w:hAnsiTheme="majorHAnsi"/>
                <w:sz w:val="24"/>
                <w:szCs w:val="24"/>
              </w:rPr>
            </w:pPr>
            <w:r w:rsidRPr="0041377E">
              <w:rPr>
                <w:rFonts w:asciiTheme="majorHAnsi" w:hAnsiTheme="majorHAnsi"/>
                <w:sz w:val="24"/>
                <w:szCs w:val="24"/>
              </w:rPr>
              <w:t>……………………………………………………………..</w:t>
            </w:r>
          </w:p>
        </w:tc>
      </w:tr>
      <w:tr w:rsidR="00CA6606" w:rsidRPr="0041377E" w14:paraId="747128E4" w14:textId="77777777" w:rsidTr="00D254DC">
        <w:trPr>
          <w:trHeight w:val="255"/>
        </w:trPr>
        <w:tc>
          <w:tcPr>
            <w:tcW w:w="4646" w:type="dxa"/>
            <w:vAlign w:val="bottom"/>
          </w:tcPr>
          <w:p w14:paraId="0BCEAD62" w14:textId="77777777" w:rsidR="00CA6606" w:rsidRPr="0041377E" w:rsidRDefault="00CA6606" w:rsidP="00D254DC">
            <w:pPr>
              <w:spacing w:after="0"/>
              <w:jc w:val="center"/>
              <w:rPr>
                <w:rFonts w:asciiTheme="majorHAnsi" w:hAnsiTheme="majorHAnsi"/>
                <w:i/>
                <w:sz w:val="24"/>
                <w:szCs w:val="24"/>
              </w:rPr>
            </w:pPr>
            <w:r w:rsidRPr="0041377E">
              <w:rPr>
                <w:rFonts w:asciiTheme="majorHAnsi" w:hAnsiTheme="majorHAnsi"/>
                <w:i/>
                <w:sz w:val="24"/>
                <w:szCs w:val="24"/>
              </w:rPr>
              <w:t>Podpis i pieczęć osoby upoważnionej do reprezentacji Wykonawcy</w:t>
            </w:r>
          </w:p>
        </w:tc>
        <w:tc>
          <w:tcPr>
            <w:tcW w:w="4646" w:type="dxa"/>
            <w:vAlign w:val="bottom"/>
          </w:tcPr>
          <w:p w14:paraId="12DE47B2" w14:textId="77777777" w:rsidR="00CA6606" w:rsidRPr="0041377E" w:rsidRDefault="00CA6606" w:rsidP="00D254DC">
            <w:pPr>
              <w:spacing w:after="0"/>
              <w:jc w:val="center"/>
              <w:rPr>
                <w:rFonts w:asciiTheme="majorHAnsi" w:hAnsiTheme="majorHAnsi"/>
                <w:i/>
                <w:sz w:val="24"/>
                <w:szCs w:val="24"/>
              </w:rPr>
            </w:pPr>
            <w:r w:rsidRPr="0041377E">
              <w:rPr>
                <w:rFonts w:asciiTheme="majorHAnsi" w:hAnsiTheme="majorHAnsi"/>
                <w:i/>
                <w:sz w:val="24"/>
                <w:szCs w:val="24"/>
              </w:rPr>
              <w:t>Pieczęć i podpis Zamawiającego</w:t>
            </w:r>
          </w:p>
        </w:tc>
      </w:tr>
    </w:tbl>
    <w:p w14:paraId="343A99A1" w14:textId="77777777" w:rsidR="00CA6606" w:rsidRPr="0041377E" w:rsidRDefault="00CA6606" w:rsidP="00CA6606">
      <w:pPr>
        <w:spacing w:after="0"/>
        <w:rPr>
          <w:rFonts w:asciiTheme="majorHAnsi" w:hAnsiTheme="majorHAnsi"/>
          <w:sz w:val="24"/>
          <w:szCs w:val="24"/>
        </w:rPr>
      </w:pPr>
    </w:p>
    <w:p w14:paraId="4724976B" w14:textId="77777777" w:rsidR="00CA6606" w:rsidRPr="0041377E" w:rsidRDefault="00CA6606" w:rsidP="00CA6606">
      <w:pPr>
        <w:spacing w:after="0" w:line="288" w:lineRule="auto"/>
        <w:rPr>
          <w:rFonts w:asciiTheme="majorHAnsi" w:hAnsiTheme="majorHAnsi"/>
          <w:b/>
          <w:caps/>
          <w:spacing w:val="8"/>
          <w:sz w:val="24"/>
          <w:szCs w:val="24"/>
          <w:lang w:eastAsia="pl-PL"/>
        </w:rPr>
      </w:pPr>
    </w:p>
    <w:p w14:paraId="61D1CD38" w14:textId="77777777" w:rsidR="00CA6606" w:rsidRPr="0041377E" w:rsidRDefault="00CA6606" w:rsidP="00CA6606">
      <w:pPr>
        <w:spacing w:after="0"/>
        <w:rPr>
          <w:rFonts w:asciiTheme="majorHAnsi" w:hAnsiTheme="majorHAnsi"/>
          <w:sz w:val="24"/>
          <w:szCs w:val="24"/>
        </w:rPr>
      </w:pPr>
    </w:p>
    <w:p w14:paraId="48BAC605" w14:textId="77777777" w:rsidR="00CA6606" w:rsidRPr="0041377E" w:rsidRDefault="00CA6606" w:rsidP="00CA6606">
      <w:pPr>
        <w:rPr>
          <w:rFonts w:asciiTheme="majorHAnsi" w:hAnsiTheme="majorHAnsi"/>
          <w:sz w:val="24"/>
          <w:szCs w:val="24"/>
        </w:rPr>
      </w:pPr>
    </w:p>
    <w:p w14:paraId="404B7E24" w14:textId="77777777" w:rsidR="00CA6606" w:rsidRPr="0041377E" w:rsidRDefault="00CA6606" w:rsidP="00CA6606">
      <w:pPr>
        <w:spacing w:after="0" w:line="240" w:lineRule="auto"/>
        <w:rPr>
          <w:rFonts w:asciiTheme="majorHAnsi" w:hAnsiTheme="majorHAnsi"/>
          <w:sz w:val="24"/>
          <w:szCs w:val="24"/>
        </w:rPr>
      </w:pPr>
      <w:r w:rsidRPr="0041377E">
        <w:rPr>
          <w:rFonts w:asciiTheme="majorHAnsi" w:hAnsiTheme="majorHAnsi"/>
          <w:sz w:val="24"/>
          <w:szCs w:val="24"/>
        </w:rPr>
        <w:t>.</w:t>
      </w:r>
    </w:p>
    <w:p w14:paraId="2B32FA21" w14:textId="77777777" w:rsidR="00CA6606" w:rsidRPr="0041377E" w:rsidRDefault="00CA6606" w:rsidP="00CA6606">
      <w:pPr>
        <w:rPr>
          <w:rFonts w:asciiTheme="majorHAnsi" w:hAnsiTheme="majorHAnsi" w:cs="Arial"/>
          <w:b/>
          <w:color w:val="000000"/>
          <w:sz w:val="24"/>
          <w:szCs w:val="24"/>
        </w:rPr>
      </w:pPr>
    </w:p>
    <w:p w14:paraId="5DB28FAA" w14:textId="77777777" w:rsidR="00CA6606" w:rsidRPr="0041377E" w:rsidRDefault="00CA6606" w:rsidP="00CA6606">
      <w:pPr>
        <w:rPr>
          <w:rFonts w:asciiTheme="majorHAnsi" w:hAnsiTheme="majorHAnsi" w:cs="Arial"/>
          <w:b/>
          <w:color w:val="000000"/>
          <w:sz w:val="24"/>
          <w:szCs w:val="24"/>
        </w:rPr>
      </w:pPr>
    </w:p>
    <w:p w14:paraId="263E5822" w14:textId="77777777" w:rsidR="00CA6606" w:rsidRPr="0041377E" w:rsidRDefault="00CA6606" w:rsidP="00CA6606">
      <w:pPr>
        <w:rPr>
          <w:rFonts w:asciiTheme="majorHAnsi" w:hAnsiTheme="majorHAnsi" w:cs="Arial"/>
          <w:b/>
          <w:color w:val="000000"/>
          <w:sz w:val="24"/>
          <w:szCs w:val="24"/>
        </w:rPr>
      </w:pPr>
    </w:p>
    <w:p w14:paraId="40C7CEFE" w14:textId="77777777" w:rsidR="00CA6606" w:rsidRPr="0041377E" w:rsidRDefault="00CA6606" w:rsidP="00CA6606">
      <w:pPr>
        <w:rPr>
          <w:rFonts w:asciiTheme="majorHAnsi" w:hAnsiTheme="majorHAnsi" w:cs="Arial"/>
          <w:b/>
          <w:color w:val="000000"/>
          <w:sz w:val="24"/>
          <w:szCs w:val="24"/>
        </w:rPr>
      </w:pPr>
    </w:p>
    <w:p w14:paraId="4C5CBA6B" w14:textId="77777777" w:rsidR="00CA6606" w:rsidRPr="0041377E" w:rsidRDefault="00CA6606" w:rsidP="00CA6606">
      <w:pPr>
        <w:rPr>
          <w:rFonts w:asciiTheme="majorHAnsi" w:hAnsiTheme="majorHAnsi" w:cs="Arial"/>
          <w:b/>
          <w:color w:val="000000"/>
          <w:sz w:val="24"/>
          <w:szCs w:val="24"/>
        </w:rPr>
      </w:pPr>
    </w:p>
    <w:p w14:paraId="1C68740A" w14:textId="77777777" w:rsidR="00CA6606" w:rsidRPr="0041377E" w:rsidRDefault="00CA6606" w:rsidP="00CA6606">
      <w:pPr>
        <w:rPr>
          <w:rFonts w:asciiTheme="majorHAnsi" w:hAnsiTheme="majorHAnsi" w:cs="Arial"/>
          <w:b/>
          <w:color w:val="000000"/>
          <w:sz w:val="24"/>
          <w:szCs w:val="24"/>
        </w:rPr>
      </w:pPr>
    </w:p>
    <w:p w14:paraId="6E385CF3" w14:textId="77777777" w:rsidR="00CA6606" w:rsidRPr="0041377E" w:rsidRDefault="00CA6606" w:rsidP="00CA6606">
      <w:pPr>
        <w:rPr>
          <w:rFonts w:asciiTheme="majorHAnsi" w:hAnsiTheme="majorHAnsi" w:cs="Arial"/>
          <w:b/>
          <w:color w:val="000000"/>
          <w:sz w:val="24"/>
          <w:szCs w:val="24"/>
        </w:rPr>
      </w:pPr>
    </w:p>
    <w:p w14:paraId="0352D4C3" w14:textId="77777777" w:rsidR="00CA6606" w:rsidRPr="0041377E" w:rsidRDefault="00CA6606" w:rsidP="00CA6606">
      <w:pPr>
        <w:rPr>
          <w:rFonts w:asciiTheme="majorHAnsi" w:hAnsiTheme="majorHAnsi" w:cs="Arial"/>
          <w:b/>
          <w:color w:val="000000"/>
          <w:sz w:val="24"/>
          <w:szCs w:val="24"/>
        </w:rPr>
      </w:pPr>
    </w:p>
    <w:p w14:paraId="1BB8E155" w14:textId="77777777" w:rsidR="00CA6606" w:rsidRPr="0041377E" w:rsidRDefault="00CA6606" w:rsidP="00CA6606">
      <w:pPr>
        <w:rPr>
          <w:rFonts w:asciiTheme="majorHAnsi" w:hAnsiTheme="majorHAnsi" w:cs="Arial"/>
          <w:b/>
          <w:color w:val="000000"/>
          <w:sz w:val="24"/>
          <w:szCs w:val="24"/>
        </w:rPr>
      </w:pPr>
    </w:p>
    <w:p w14:paraId="1EA93EF8" w14:textId="77777777" w:rsidR="00CA6606" w:rsidRPr="0041377E" w:rsidRDefault="00CA6606" w:rsidP="00CA6606">
      <w:pPr>
        <w:rPr>
          <w:rFonts w:asciiTheme="majorHAnsi" w:hAnsiTheme="majorHAnsi" w:cs="Arial"/>
          <w:b/>
          <w:color w:val="000000"/>
          <w:sz w:val="24"/>
          <w:szCs w:val="24"/>
        </w:rPr>
      </w:pPr>
    </w:p>
    <w:p w14:paraId="5DE16657" w14:textId="77777777" w:rsidR="00CA6606" w:rsidRPr="0041377E" w:rsidRDefault="00CA6606" w:rsidP="00CA6606">
      <w:pPr>
        <w:rPr>
          <w:rFonts w:asciiTheme="majorHAnsi" w:hAnsiTheme="majorHAnsi" w:cs="Arial"/>
          <w:b/>
          <w:color w:val="000000"/>
          <w:sz w:val="24"/>
          <w:szCs w:val="24"/>
        </w:rPr>
      </w:pPr>
    </w:p>
    <w:p w14:paraId="2B2004ED" w14:textId="77777777" w:rsidR="00CA6606" w:rsidRPr="0041377E" w:rsidRDefault="00CA6606" w:rsidP="00CA6606">
      <w:pPr>
        <w:rPr>
          <w:rFonts w:asciiTheme="majorHAnsi" w:hAnsiTheme="majorHAnsi" w:cs="Arial"/>
          <w:color w:val="000000"/>
          <w:sz w:val="24"/>
          <w:szCs w:val="24"/>
        </w:rPr>
      </w:pPr>
    </w:p>
    <w:p w14:paraId="0669D277" w14:textId="77777777" w:rsidR="00CA6606" w:rsidRPr="0041377E" w:rsidRDefault="00CA6606" w:rsidP="00CA6606">
      <w:pPr>
        <w:rPr>
          <w:rFonts w:asciiTheme="majorHAnsi" w:hAnsiTheme="majorHAnsi" w:cs="Arial"/>
          <w:color w:val="000000"/>
          <w:sz w:val="24"/>
          <w:szCs w:val="24"/>
        </w:rPr>
      </w:pPr>
    </w:p>
    <w:p w14:paraId="24BBD4F5" w14:textId="30A23157" w:rsidR="00CA6606" w:rsidRDefault="00CA6606" w:rsidP="00CA6606">
      <w:pPr>
        <w:rPr>
          <w:rFonts w:asciiTheme="majorHAnsi" w:hAnsiTheme="majorHAnsi" w:cs="Arial"/>
          <w:color w:val="000000"/>
          <w:sz w:val="24"/>
          <w:szCs w:val="24"/>
        </w:rPr>
      </w:pPr>
    </w:p>
    <w:p w14:paraId="594BA67A" w14:textId="45D112DC" w:rsidR="006039F5" w:rsidRDefault="006039F5" w:rsidP="00CA6606">
      <w:pPr>
        <w:rPr>
          <w:rFonts w:asciiTheme="majorHAnsi" w:hAnsiTheme="majorHAnsi" w:cs="Arial"/>
          <w:color w:val="000000"/>
          <w:sz w:val="24"/>
          <w:szCs w:val="24"/>
        </w:rPr>
      </w:pPr>
    </w:p>
    <w:p w14:paraId="00CD55B2" w14:textId="605D43FC" w:rsidR="006039F5" w:rsidRDefault="006039F5" w:rsidP="00CA6606">
      <w:pPr>
        <w:rPr>
          <w:rFonts w:asciiTheme="majorHAnsi" w:hAnsiTheme="majorHAnsi" w:cs="Arial"/>
          <w:color w:val="000000"/>
          <w:sz w:val="24"/>
          <w:szCs w:val="24"/>
        </w:rPr>
      </w:pPr>
    </w:p>
    <w:p w14:paraId="75060ED5" w14:textId="77777777" w:rsidR="006039F5" w:rsidRPr="0041377E" w:rsidRDefault="006039F5" w:rsidP="00CA6606">
      <w:pPr>
        <w:rPr>
          <w:rFonts w:asciiTheme="majorHAnsi" w:hAnsiTheme="majorHAnsi" w:cs="Arial"/>
          <w:color w:val="000000"/>
          <w:sz w:val="24"/>
          <w:szCs w:val="24"/>
        </w:rPr>
      </w:pPr>
    </w:p>
    <w:p w14:paraId="54E5778C" w14:textId="77777777" w:rsidR="00CA6606" w:rsidRPr="0041377E" w:rsidRDefault="00CA6606" w:rsidP="00CA6606">
      <w:pPr>
        <w:rPr>
          <w:rFonts w:asciiTheme="majorHAnsi" w:hAnsiTheme="majorHAnsi" w:cs="Arial"/>
          <w:color w:val="000000"/>
          <w:sz w:val="24"/>
          <w:szCs w:val="24"/>
        </w:rPr>
      </w:pPr>
      <w:r w:rsidRPr="0041377E">
        <w:rPr>
          <w:rFonts w:asciiTheme="majorHAnsi" w:hAnsiTheme="majorHAnsi" w:cs="Arial"/>
          <w:color w:val="000000"/>
          <w:sz w:val="24"/>
          <w:szCs w:val="24"/>
        </w:rPr>
        <w:lastRenderedPageBreak/>
        <w:t>Wzór protokołu odbioru – Załącznik nr 2 do Umowy nr zawartej w Warszawie w dniu ……2022 r</w:t>
      </w:r>
    </w:p>
    <w:p w14:paraId="022806B6" w14:textId="77777777" w:rsidR="00CA6606" w:rsidRPr="0041377E" w:rsidRDefault="00CA6606" w:rsidP="00CA6606">
      <w:pPr>
        <w:jc w:val="center"/>
        <w:rPr>
          <w:rFonts w:asciiTheme="majorHAnsi" w:hAnsiTheme="majorHAnsi" w:cs="Arial"/>
          <w:color w:val="000000"/>
          <w:sz w:val="24"/>
          <w:szCs w:val="24"/>
        </w:rPr>
      </w:pPr>
      <w:r w:rsidRPr="0041377E">
        <w:rPr>
          <w:rFonts w:asciiTheme="majorHAnsi" w:hAnsiTheme="majorHAnsi" w:cs="Arial"/>
          <w:color w:val="000000"/>
          <w:sz w:val="24"/>
          <w:szCs w:val="24"/>
        </w:rPr>
        <w:t>PROTOKÓŁ ODBIORU</w:t>
      </w:r>
    </w:p>
    <w:p w14:paraId="54962738" w14:textId="77777777" w:rsidR="00CA6606" w:rsidRPr="0041377E" w:rsidRDefault="00CA6606" w:rsidP="00CA6606">
      <w:pPr>
        <w:jc w:val="center"/>
        <w:rPr>
          <w:rFonts w:asciiTheme="majorHAnsi" w:hAnsiTheme="majorHAnsi"/>
          <w:sz w:val="24"/>
          <w:szCs w:val="24"/>
          <w:lang w:eastAsia="ar-SA"/>
        </w:rPr>
      </w:pPr>
      <w:r w:rsidRPr="0041377E">
        <w:rPr>
          <w:rFonts w:asciiTheme="majorHAnsi" w:hAnsiTheme="majorHAnsi" w:cs="Arial"/>
          <w:color w:val="000000"/>
          <w:sz w:val="24"/>
          <w:szCs w:val="24"/>
        </w:rPr>
        <w:t xml:space="preserve">DOTYCZY UMOWY nr </w:t>
      </w:r>
      <w:r w:rsidRPr="0041377E">
        <w:rPr>
          <w:rFonts w:asciiTheme="majorHAnsi" w:hAnsiTheme="majorHAnsi"/>
          <w:sz w:val="24"/>
          <w:szCs w:val="24"/>
          <w:lang w:eastAsia="ar-SA"/>
        </w:rPr>
        <w:t xml:space="preserve">ISE/449/ZP/2022/1033 </w:t>
      </w:r>
    </w:p>
    <w:p w14:paraId="1F6B648B" w14:textId="77777777" w:rsidR="00CA6606" w:rsidRPr="0041377E" w:rsidRDefault="00CA6606" w:rsidP="00CA6606">
      <w:pPr>
        <w:jc w:val="center"/>
        <w:rPr>
          <w:rFonts w:asciiTheme="majorHAnsi" w:hAnsiTheme="majorHAnsi" w:cs="Arial"/>
          <w:color w:val="000000"/>
          <w:sz w:val="24"/>
          <w:szCs w:val="24"/>
        </w:rPr>
      </w:pPr>
      <w:r w:rsidRPr="0041377E">
        <w:rPr>
          <w:rFonts w:asciiTheme="majorHAnsi" w:hAnsiTheme="majorHAnsi" w:cs="Arial"/>
          <w:color w:val="000000"/>
          <w:sz w:val="24"/>
          <w:szCs w:val="24"/>
        </w:rPr>
        <w:t>W dniu dzisiejszym dostarczono do Politechniki Warszawskiej do Instytutu Systemów Elektronicznych , niżej wymienione urządzania: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44"/>
        <w:gridCol w:w="3252"/>
        <w:gridCol w:w="1934"/>
        <w:gridCol w:w="2809"/>
      </w:tblGrid>
      <w:tr w:rsidR="00CA6606" w:rsidRPr="0041377E" w14:paraId="08A7CAE3" w14:textId="77777777" w:rsidTr="00D254DC">
        <w:trPr>
          <w:trHeight w:val="251"/>
          <w:jc w:val="center"/>
        </w:trPr>
        <w:tc>
          <w:tcPr>
            <w:tcW w:w="744" w:type="dxa"/>
            <w:tcBorders>
              <w:top w:val="single" w:sz="12" w:space="0" w:color="auto"/>
              <w:bottom w:val="single" w:sz="12" w:space="0" w:color="auto"/>
            </w:tcBorders>
            <w:vAlign w:val="center"/>
          </w:tcPr>
          <w:p w14:paraId="75FCE0C4" w14:textId="77777777" w:rsidR="00CA6606" w:rsidRPr="0041377E" w:rsidRDefault="00CA6606" w:rsidP="00D254DC">
            <w:pPr>
              <w:jc w:val="center"/>
              <w:rPr>
                <w:rFonts w:asciiTheme="majorHAnsi" w:hAnsiTheme="majorHAnsi" w:cs="Arial"/>
                <w:color w:val="000000"/>
                <w:sz w:val="24"/>
                <w:szCs w:val="24"/>
              </w:rPr>
            </w:pPr>
            <w:r w:rsidRPr="0041377E">
              <w:rPr>
                <w:rFonts w:asciiTheme="majorHAnsi" w:hAnsiTheme="majorHAnsi" w:cs="Arial"/>
                <w:color w:val="000000"/>
                <w:sz w:val="24"/>
                <w:szCs w:val="24"/>
              </w:rPr>
              <w:t>Lp.</w:t>
            </w:r>
          </w:p>
        </w:tc>
        <w:tc>
          <w:tcPr>
            <w:tcW w:w="3252" w:type="dxa"/>
            <w:tcBorders>
              <w:top w:val="single" w:sz="12" w:space="0" w:color="auto"/>
              <w:bottom w:val="single" w:sz="12" w:space="0" w:color="auto"/>
            </w:tcBorders>
            <w:vAlign w:val="center"/>
          </w:tcPr>
          <w:p w14:paraId="0147A8DB" w14:textId="77777777" w:rsidR="00CA6606" w:rsidRPr="0041377E" w:rsidRDefault="00CA6606" w:rsidP="00D254DC">
            <w:pPr>
              <w:jc w:val="center"/>
              <w:rPr>
                <w:rFonts w:asciiTheme="majorHAnsi" w:hAnsiTheme="majorHAnsi" w:cs="Arial"/>
                <w:color w:val="000000"/>
                <w:sz w:val="24"/>
                <w:szCs w:val="24"/>
              </w:rPr>
            </w:pPr>
            <w:r w:rsidRPr="0041377E">
              <w:rPr>
                <w:rFonts w:asciiTheme="majorHAnsi" w:hAnsiTheme="majorHAnsi" w:cs="Arial"/>
                <w:color w:val="000000"/>
                <w:sz w:val="24"/>
                <w:szCs w:val="24"/>
              </w:rPr>
              <w:t>Nazwa urządzania</w:t>
            </w:r>
          </w:p>
        </w:tc>
        <w:tc>
          <w:tcPr>
            <w:tcW w:w="1934" w:type="dxa"/>
            <w:tcBorders>
              <w:top w:val="single" w:sz="12" w:space="0" w:color="auto"/>
              <w:bottom w:val="single" w:sz="12" w:space="0" w:color="auto"/>
            </w:tcBorders>
            <w:vAlign w:val="center"/>
          </w:tcPr>
          <w:p w14:paraId="35259188" w14:textId="77777777" w:rsidR="00CA6606" w:rsidRPr="0041377E" w:rsidRDefault="00CA6606" w:rsidP="00D254DC">
            <w:pPr>
              <w:jc w:val="center"/>
              <w:rPr>
                <w:rFonts w:asciiTheme="majorHAnsi" w:hAnsiTheme="majorHAnsi" w:cs="Arial"/>
                <w:color w:val="000000"/>
                <w:sz w:val="24"/>
                <w:szCs w:val="24"/>
              </w:rPr>
            </w:pPr>
            <w:r w:rsidRPr="0041377E">
              <w:rPr>
                <w:rFonts w:asciiTheme="majorHAnsi" w:hAnsiTheme="majorHAnsi" w:cs="Arial"/>
                <w:color w:val="000000"/>
                <w:sz w:val="24"/>
                <w:szCs w:val="24"/>
              </w:rPr>
              <w:t>Numer oznaczenia</w:t>
            </w:r>
          </w:p>
        </w:tc>
        <w:tc>
          <w:tcPr>
            <w:tcW w:w="2809" w:type="dxa"/>
            <w:tcBorders>
              <w:top w:val="single" w:sz="12" w:space="0" w:color="auto"/>
              <w:bottom w:val="single" w:sz="12" w:space="0" w:color="auto"/>
            </w:tcBorders>
            <w:vAlign w:val="center"/>
          </w:tcPr>
          <w:p w14:paraId="7D4CDC2E" w14:textId="77777777" w:rsidR="00CA6606" w:rsidRPr="0041377E" w:rsidRDefault="00CA6606" w:rsidP="00D254DC">
            <w:pPr>
              <w:jc w:val="center"/>
              <w:rPr>
                <w:rFonts w:asciiTheme="majorHAnsi" w:hAnsiTheme="majorHAnsi" w:cs="Arial"/>
                <w:color w:val="000000"/>
                <w:sz w:val="24"/>
                <w:szCs w:val="24"/>
              </w:rPr>
            </w:pPr>
            <w:r w:rsidRPr="0041377E">
              <w:rPr>
                <w:rFonts w:asciiTheme="majorHAnsi" w:hAnsiTheme="majorHAnsi" w:cs="Arial"/>
                <w:color w:val="000000"/>
                <w:sz w:val="24"/>
                <w:szCs w:val="24"/>
              </w:rPr>
              <w:t>Uwagi, zastrzeżenia</w:t>
            </w:r>
          </w:p>
        </w:tc>
      </w:tr>
      <w:tr w:rsidR="00CA6606" w:rsidRPr="0041377E" w14:paraId="6D95D35B" w14:textId="77777777" w:rsidTr="00D254DC">
        <w:trPr>
          <w:trHeight w:val="863"/>
          <w:jc w:val="center"/>
        </w:trPr>
        <w:tc>
          <w:tcPr>
            <w:tcW w:w="744" w:type="dxa"/>
            <w:tcBorders>
              <w:top w:val="single" w:sz="12" w:space="0" w:color="auto"/>
              <w:bottom w:val="single" w:sz="12" w:space="0" w:color="auto"/>
            </w:tcBorders>
            <w:vAlign w:val="center"/>
          </w:tcPr>
          <w:p w14:paraId="281F0D34" w14:textId="77777777" w:rsidR="00CA6606" w:rsidRPr="0041377E" w:rsidRDefault="00CA6606" w:rsidP="00D254DC">
            <w:pPr>
              <w:jc w:val="center"/>
              <w:rPr>
                <w:rFonts w:asciiTheme="majorHAnsi" w:hAnsiTheme="majorHAnsi" w:cs="Arial"/>
                <w:color w:val="000000"/>
                <w:sz w:val="24"/>
                <w:szCs w:val="24"/>
              </w:rPr>
            </w:pPr>
            <w:r w:rsidRPr="0041377E">
              <w:rPr>
                <w:rFonts w:asciiTheme="majorHAnsi" w:hAnsiTheme="majorHAnsi" w:cs="Arial"/>
                <w:color w:val="000000"/>
                <w:sz w:val="24"/>
                <w:szCs w:val="24"/>
              </w:rPr>
              <w:t>1</w:t>
            </w:r>
          </w:p>
        </w:tc>
        <w:tc>
          <w:tcPr>
            <w:tcW w:w="3252" w:type="dxa"/>
            <w:tcBorders>
              <w:top w:val="single" w:sz="12" w:space="0" w:color="auto"/>
              <w:bottom w:val="single" w:sz="12" w:space="0" w:color="auto"/>
            </w:tcBorders>
            <w:vAlign w:val="center"/>
          </w:tcPr>
          <w:p w14:paraId="4A4A5A35" w14:textId="77777777" w:rsidR="00CA6606" w:rsidRPr="0041377E" w:rsidRDefault="00CA6606" w:rsidP="00D254DC">
            <w:pPr>
              <w:rPr>
                <w:rFonts w:asciiTheme="majorHAnsi" w:hAnsiTheme="majorHAnsi" w:cs="Arial"/>
                <w:color w:val="000000"/>
                <w:sz w:val="24"/>
                <w:szCs w:val="24"/>
              </w:rPr>
            </w:pPr>
          </w:p>
          <w:p w14:paraId="217386B0" w14:textId="77777777" w:rsidR="00CA6606" w:rsidRPr="0041377E" w:rsidRDefault="00CA6606" w:rsidP="00D254DC">
            <w:pPr>
              <w:spacing w:after="0" w:line="23" w:lineRule="atLeast"/>
              <w:rPr>
                <w:rFonts w:asciiTheme="majorHAnsi" w:hAnsiTheme="majorHAnsi"/>
                <w:bCs/>
                <w:sz w:val="24"/>
                <w:szCs w:val="24"/>
              </w:rPr>
            </w:pPr>
          </w:p>
          <w:p w14:paraId="6802C2D6" w14:textId="77777777" w:rsidR="00CA6606" w:rsidRPr="0041377E" w:rsidRDefault="00CA6606" w:rsidP="00D254DC">
            <w:pPr>
              <w:rPr>
                <w:rFonts w:asciiTheme="majorHAnsi" w:hAnsiTheme="majorHAnsi" w:cs="Arial"/>
                <w:color w:val="000000"/>
                <w:sz w:val="24"/>
                <w:szCs w:val="24"/>
              </w:rPr>
            </w:pPr>
          </w:p>
          <w:p w14:paraId="4CF96EB9" w14:textId="77777777" w:rsidR="00CA6606" w:rsidRPr="0041377E" w:rsidRDefault="00CA6606" w:rsidP="00D254DC">
            <w:pPr>
              <w:rPr>
                <w:rFonts w:asciiTheme="majorHAnsi" w:hAnsiTheme="majorHAnsi" w:cs="Arial"/>
                <w:color w:val="000000"/>
                <w:sz w:val="24"/>
                <w:szCs w:val="24"/>
              </w:rPr>
            </w:pPr>
          </w:p>
          <w:p w14:paraId="18198707" w14:textId="77777777" w:rsidR="00CA6606" w:rsidRPr="0041377E" w:rsidRDefault="00CA6606" w:rsidP="00D254DC">
            <w:pPr>
              <w:rPr>
                <w:rFonts w:asciiTheme="majorHAnsi" w:hAnsiTheme="majorHAnsi" w:cs="Arial"/>
                <w:color w:val="000000"/>
                <w:sz w:val="24"/>
                <w:szCs w:val="24"/>
              </w:rPr>
            </w:pPr>
          </w:p>
        </w:tc>
        <w:tc>
          <w:tcPr>
            <w:tcW w:w="1934" w:type="dxa"/>
            <w:tcBorders>
              <w:top w:val="single" w:sz="12" w:space="0" w:color="auto"/>
              <w:bottom w:val="single" w:sz="12" w:space="0" w:color="auto"/>
            </w:tcBorders>
            <w:vAlign w:val="center"/>
          </w:tcPr>
          <w:p w14:paraId="265DC686" w14:textId="77777777" w:rsidR="00CA6606" w:rsidRPr="0041377E" w:rsidRDefault="00CA6606" w:rsidP="00D254DC">
            <w:pPr>
              <w:rPr>
                <w:rFonts w:asciiTheme="majorHAnsi" w:hAnsiTheme="majorHAnsi" w:cs="Arial"/>
                <w:color w:val="000000"/>
                <w:sz w:val="24"/>
                <w:szCs w:val="24"/>
              </w:rPr>
            </w:pPr>
          </w:p>
        </w:tc>
        <w:tc>
          <w:tcPr>
            <w:tcW w:w="2809" w:type="dxa"/>
            <w:tcBorders>
              <w:top w:val="single" w:sz="12" w:space="0" w:color="auto"/>
              <w:bottom w:val="single" w:sz="12" w:space="0" w:color="auto"/>
            </w:tcBorders>
            <w:vAlign w:val="center"/>
          </w:tcPr>
          <w:p w14:paraId="7695D83F" w14:textId="77777777" w:rsidR="00CA6606" w:rsidRPr="0041377E" w:rsidRDefault="00CA6606" w:rsidP="00D254DC">
            <w:pPr>
              <w:rPr>
                <w:rFonts w:asciiTheme="majorHAnsi" w:hAnsiTheme="majorHAnsi" w:cs="Arial"/>
                <w:color w:val="000000"/>
                <w:sz w:val="24"/>
                <w:szCs w:val="24"/>
              </w:rPr>
            </w:pPr>
          </w:p>
        </w:tc>
      </w:tr>
    </w:tbl>
    <w:p w14:paraId="27DA4E9C" w14:textId="77777777" w:rsidR="00CA6606" w:rsidRPr="0041377E" w:rsidRDefault="00CA6606" w:rsidP="00CA6606">
      <w:pPr>
        <w:jc w:val="both"/>
        <w:rPr>
          <w:rFonts w:asciiTheme="majorHAnsi" w:hAnsiTheme="majorHAnsi" w:cs="Arial"/>
          <w:color w:val="000000"/>
          <w:sz w:val="24"/>
          <w:szCs w:val="24"/>
        </w:rPr>
      </w:pPr>
    </w:p>
    <w:p w14:paraId="7D067695" w14:textId="77777777" w:rsidR="00CA6606" w:rsidRPr="0041377E" w:rsidRDefault="00CA6606" w:rsidP="00CA6606">
      <w:pPr>
        <w:jc w:val="both"/>
        <w:rPr>
          <w:rFonts w:asciiTheme="majorHAnsi" w:hAnsiTheme="majorHAnsi" w:cs="Arial"/>
          <w:color w:val="000000"/>
          <w:sz w:val="24"/>
          <w:szCs w:val="24"/>
        </w:rPr>
      </w:pPr>
      <w:r w:rsidRPr="0041377E">
        <w:rPr>
          <w:rFonts w:asciiTheme="majorHAnsi" w:hAnsiTheme="majorHAnsi" w:cs="Arial"/>
          <w:color w:val="000000"/>
          <w:sz w:val="24"/>
          <w:szCs w:val="24"/>
        </w:rPr>
        <w:t xml:space="preserve"> Powyższe urządzanie zostało dostarczone w stanie nieuszkodzonym </w:t>
      </w:r>
    </w:p>
    <w:p w14:paraId="7C003001" w14:textId="77777777" w:rsidR="00CA6606" w:rsidRPr="0041377E" w:rsidRDefault="00CA6606" w:rsidP="00CA6606">
      <w:pPr>
        <w:jc w:val="both"/>
        <w:rPr>
          <w:rFonts w:asciiTheme="majorHAnsi" w:hAnsiTheme="majorHAnsi" w:cs="Arial"/>
          <w:color w:val="000000"/>
          <w:sz w:val="24"/>
          <w:szCs w:val="24"/>
        </w:rPr>
      </w:pPr>
    </w:p>
    <w:p w14:paraId="2E3E9C90" w14:textId="77777777" w:rsidR="00CA6606" w:rsidRPr="0041377E" w:rsidRDefault="00CA6606" w:rsidP="00CA6606">
      <w:pPr>
        <w:pStyle w:val="Tekstpodstawowy31"/>
        <w:jc w:val="left"/>
        <w:rPr>
          <w:rFonts w:asciiTheme="majorHAnsi" w:hAnsiTheme="majorHAnsi" w:cs="Arial"/>
          <w:sz w:val="24"/>
          <w:szCs w:val="24"/>
        </w:rPr>
      </w:pPr>
      <w:r w:rsidRPr="0041377E">
        <w:rPr>
          <w:rFonts w:asciiTheme="majorHAnsi" w:hAnsiTheme="majorHAnsi" w:cs="Arial"/>
          <w:sz w:val="24"/>
          <w:szCs w:val="24"/>
        </w:rPr>
        <w:t>Wraz z dostawą przekazano wszelką niezbędną dokumentację.</w:t>
      </w:r>
    </w:p>
    <w:p w14:paraId="33090014" w14:textId="77777777" w:rsidR="00CA6606" w:rsidRPr="0041377E" w:rsidRDefault="00CA6606" w:rsidP="00CA6606">
      <w:pPr>
        <w:pStyle w:val="Tekstpodstawowy31"/>
        <w:jc w:val="left"/>
        <w:rPr>
          <w:rFonts w:asciiTheme="majorHAnsi" w:hAnsiTheme="majorHAnsi" w:cs="Arial"/>
          <w:sz w:val="24"/>
          <w:szCs w:val="24"/>
        </w:rPr>
      </w:pPr>
    </w:p>
    <w:p w14:paraId="7B54C8D8" w14:textId="77777777" w:rsidR="00CA6606" w:rsidRPr="0041377E" w:rsidRDefault="00CA6606" w:rsidP="00CA6606">
      <w:pPr>
        <w:pStyle w:val="Tekstpodstawowy31"/>
        <w:jc w:val="left"/>
        <w:rPr>
          <w:rFonts w:asciiTheme="majorHAnsi" w:hAnsiTheme="majorHAnsi" w:cs="Arial"/>
          <w:sz w:val="24"/>
          <w:szCs w:val="24"/>
        </w:rPr>
      </w:pPr>
      <w:r w:rsidRPr="0041377E">
        <w:rPr>
          <w:rFonts w:asciiTheme="majorHAnsi" w:hAnsiTheme="majorHAnsi" w:cs="Arial"/>
          <w:sz w:val="24"/>
          <w:szCs w:val="24"/>
        </w:rPr>
        <w:t>……………………………………………….</w:t>
      </w:r>
    </w:p>
    <w:p w14:paraId="7EA9EE8A" w14:textId="77777777" w:rsidR="00CA6606" w:rsidRPr="0041377E" w:rsidRDefault="00CA6606" w:rsidP="00CA6606">
      <w:pPr>
        <w:pStyle w:val="Tekstpodstawowy31"/>
        <w:jc w:val="left"/>
        <w:rPr>
          <w:rFonts w:asciiTheme="majorHAnsi" w:hAnsiTheme="majorHAnsi" w:cs="Arial"/>
          <w:sz w:val="24"/>
          <w:szCs w:val="24"/>
        </w:rPr>
      </w:pPr>
    </w:p>
    <w:p w14:paraId="58312FDF" w14:textId="77777777" w:rsidR="00CA6606" w:rsidRPr="0041377E" w:rsidRDefault="00CA6606" w:rsidP="00CA6606">
      <w:pPr>
        <w:rPr>
          <w:rFonts w:asciiTheme="majorHAnsi" w:hAnsiTheme="majorHAnsi" w:cs="Arial"/>
          <w:color w:val="000000"/>
          <w:sz w:val="24"/>
          <w:szCs w:val="24"/>
        </w:rPr>
      </w:pPr>
      <w:r w:rsidRPr="0041377E">
        <w:rPr>
          <w:rFonts w:asciiTheme="majorHAnsi" w:hAnsiTheme="majorHAnsi" w:cs="Arial"/>
          <w:color w:val="000000"/>
          <w:sz w:val="24"/>
          <w:szCs w:val="24"/>
        </w:rPr>
        <w:t>Zamawiający dokonał odbioru wszystkich wymienionego powyżej urządzeń.</w:t>
      </w:r>
    </w:p>
    <w:p w14:paraId="72067512" w14:textId="77777777" w:rsidR="00CA6606" w:rsidRPr="0041377E" w:rsidRDefault="00CA6606" w:rsidP="00CA6606">
      <w:pPr>
        <w:rPr>
          <w:rFonts w:asciiTheme="majorHAnsi" w:hAnsiTheme="majorHAnsi" w:cs="Arial"/>
          <w:color w:val="000000"/>
          <w:sz w:val="24"/>
          <w:szCs w:val="24"/>
        </w:rPr>
      </w:pPr>
      <w:r w:rsidRPr="0041377E">
        <w:rPr>
          <w:rFonts w:asciiTheme="majorHAnsi" w:hAnsiTheme="majorHAnsi" w:cs="Arial"/>
          <w:color w:val="000000"/>
          <w:sz w:val="24"/>
          <w:szCs w:val="24"/>
        </w:rPr>
        <w:t>Warszawa, dnia …………2022 r.</w:t>
      </w:r>
    </w:p>
    <w:tbl>
      <w:tblPr>
        <w:tblpPr w:leftFromText="141" w:rightFromText="141" w:vertAnchor="text" w:horzAnchor="page" w:tblpX="1086" w:tblpY="292"/>
        <w:tblW w:w="0" w:type="auto"/>
        <w:tblLayout w:type="fixed"/>
        <w:tblCellMar>
          <w:left w:w="70" w:type="dxa"/>
          <w:right w:w="70" w:type="dxa"/>
        </w:tblCellMar>
        <w:tblLook w:val="00A0" w:firstRow="1" w:lastRow="0" w:firstColumn="1" w:lastColumn="0" w:noHBand="0" w:noVBand="0"/>
      </w:tblPr>
      <w:tblGrid>
        <w:gridCol w:w="4678"/>
        <w:gridCol w:w="4678"/>
      </w:tblGrid>
      <w:tr w:rsidR="00CA6606" w:rsidRPr="0041377E" w14:paraId="707E3E25" w14:textId="77777777" w:rsidTr="00D254DC">
        <w:trPr>
          <w:trHeight w:val="562"/>
        </w:trPr>
        <w:tc>
          <w:tcPr>
            <w:tcW w:w="4678" w:type="dxa"/>
          </w:tcPr>
          <w:p w14:paraId="7CC6256D" w14:textId="77777777" w:rsidR="00CA6606" w:rsidRPr="0041377E" w:rsidRDefault="00CA6606" w:rsidP="00D254DC">
            <w:pPr>
              <w:pStyle w:val="Tekstpodstawowy21"/>
              <w:ind w:left="0"/>
              <w:jc w:val="center"/>
              <w:rPr>
                <w:rFonts w:asciiTheme="majorHAnsi" w:hAnsiTheme="majorHAnsi" w:cs="Arial"/>
                <w:color w:val="000000"/>
                <w:sz w:val="24"/>
                <w:szCs w:val="24"/>
              </w:rPr>
            </w:pPr>
          </w:p>
          <w:p w14:paraId="5896CA65" w14:textId="77777777" w:rsidR="00CA6606" w:rsidRPr="0041377E" w:rsidRDefault="00CA6606" w:rsidP="00D254DC">
            <w:pPr>
              <w:pStyle w:val="Tekstpodstawowy21"/>
              <w:ind w:left="0"/>
              <w:jc w:val="center"/>
              <w:rPr>
                <w:rFonts w:asciiTheme="majorHAnsi" w:hAnsiTheme="majorHAnsi" w:cs="Arial"/>
                <w:color w:val="000000"/>
                <w:sz w:val="24"/>
                <w:szCs w:val="24"/>
              </w:rPr>
            </w:pPr>
          </w:p>
          <w:p w14:paraId="2BDF7203" w14:textId="77777777" w:rsidR="00CA6606" w:rsidRPr="0041377E" w:rsidRDefault="00CA6606" w:rsidP="00D254DC">
            <w:pPr>
              <w:pStyle w:val="Tekstpodstawowy21"/>
              <w:ind w:left="0"/>
              <w:jc w:val="center"/>
              <w:rPr>
                <w:rFonts w:asciiTheme="majorHAnsi" w:hAnsiTheme="majorHAnsi" w:cs="Arial"/>
                <w:color w:val="000000"/>
                <w:sz w:val="24"/>
                <w:szCs w:val="24"/>
              </w:rPr>
            </w:pPr>
            <w:r w:rsidRPr="0041377E">
              <w:rPr>
                <w:rFonts w:asciiTheme="majorHAnsi" w:hAnsiTheme="majorHAnsi" w:cs="Arial"/>
                <w:color w:val="000000"/>
                <w:sz w:val="24"/>
                <w:szCs w:val="24"/>
              </w:rPr>
              <w:t>...........................................</w:t>
            </w:r>
          </w:p>
          <w:p w14:paraId="3625B774" w14:textId="77777777" w:rsidR="00CA6606" w:rsidRPr="0041377E" w:rsidRDefault="00CA6606" w:rsidP="00D254DC">
            <w:pPr>
              <w:jc w:val="center"/>
              <w:rPr>
                <w:rFonts w:asciiTheme="majorHAnsi" w:hAnsiTheme="majorHAnsi" w:cs="Arial"/>
                <w:color w:val="000000"/>
                <w:sz w:val="24"/>
                <w:szCs w:val="24"/>
              </w:rPr>
            </w:pPr>
            <w:r w:rsidRPr="0041377E">
              <w:rPr>
                <w:rFonts w:asciiTheme="majorHAnsi" w:hAnsiTheme="majorHAnsi" w:cs="Arial"/>
                <w:color w:val="000000"/>
                <w:sz w:val="24"/>
                <w:szCs w:val="24"/>
              </w:rPr>
              <w:t>(pracownik  Wykonawcy)</w:t>
            </w:r>
          </w:p>
        </w:tc>
        <w:tc>
          <w:tcPr>
            <w:tcW w:w="4678" w:type="dxa"/>
          </w:tcPr>
          <w:p w14:paraId="5FFBB93A" w14:textId="77777777" w:rsidR="00CA6606" w:rsidRPr="0041377E" w:rsidRDefault="00CA6606" w:rsidP="00D254DC">
            <w:pPr>
              <w:spacing w:after="0"/>
              <w:jc w:val="center"/>
              <w:rPr>
                <w:rFonts w:asciiTheme="majorHAnsi" w:hAnsiTheme="majorHAnsi" w:cs="Arial"/>
                <w:color w:val="000000"/>
                <w:sz w:val="24"/>
                <w:szCs w:val="24"/>
              </w:rPr>
            </w:pPr>
          </w:p>
          <w:p w14:paraId="56FDC8F9" w14:textId="77777777" w:rsidR="00CA6606" w:rsidRPr="0041377E" w:rsidRDefault="00CA6606" w:rsidP="00D254DC">
            <w:pPr>
              <w:spacing w:after="0"/>
              <w:jc w:val="center"/>
              <w:rPr>
                <w:rFonts w:asciiTheme="majorHAnsi" w:hAnsiTheme="majorHAnsi" w:cs="Arial"/>
                <w:color w:val="000000"/>
                <w:sz w:val="24"/>
                <w:szCs w:val="24"/>
              </w:rPr>
            </w:pPr>
            <w:r w:rsidRPr="0041377E">
              <w:rPr>
                <w:rFonts w:asciiTheme="majorHAnsi" w:hAnsiTheme="majorHAnsi" w:cs="Arial"/>
                <w:color w:val="000000"/>
                <w:sz w:val="24"/>
                <w:szCs w:val="24"/>
              </w:rPr>
              <w:t>.........................................................</w:t>
            </w:r>
          </w:p>
          <w:p w14:paraId="6113EFAB" w14:textId="77777777" w:rsidR="00CA6606" w:rsidRPr="0041377E" w:rsidRDefault="00CA6606" w:rsidP="00D254DC">
            <w:pPr>
              <w:spacing w:after="0"/>
              <w:jc w:val="center"/>
              <w:rPr>
                <w:rFonts w:asciiTheme="majorHAnsi" w:hAnsiTheme="majorHAnsi" w:cs="Arial"/>
                <w:color w:val="000000"/>
                <w:sz w:val="24"/>
                <w:szCs w:val="24"/>
              </w:rPr>
            </w:pPr>
            <w:r w:rsidRPr="0041377E">
              <w:rPr>
                <w:rFonts w:asciiTheme="majorHAnsi" w:hAnsiTheme="majorHAnsi" w:cs="Arial"/>
                <w:color w:val="000000"/>
                <w:sz w:val="24"/>
                <w:szCs w:val="24"/>
              </w:rPr>
              <w:t>(pracownik Zamawiającego)</w:t>
            </w:r>
          </w:p>
          <w:p w14:paraId="54DE4C96" w14:textId="77777777" w:rsidR="00CA6606" w:rsidRPr="0041377E" w:rsidRDefault="00CA6606" w:rsidP="00D254DC">
            <w:pPr>
              <w:spacing w:after="0"/>
              <w:jc w:val="center"/>
              <w:rPr>
                <w:rFonts w:asciiTheme="majorHAnsi" w:hAnsiTheme="majorHAnsi" w:cs="Arial"/>
                <w:color w:val="000000"/>
                <w:sz w:val="24"/>
                <w:szCs w:val="24"/>
              </w:rPr>
            </w:pPr>
          </w:p>
          <w:p w14:paraId="6F2CEBAF" w14:textId="77777777" w:rsidR="00CA6606" w:rsidRPr="0041377E" w:rsidRDefault="00CA6606" w:rsidP="00D254DC">
            <w:pPr>
              <w:spacing w:after="0"/>
              <w:jc w:val="center"/>
              <w:rPr>
                <w:rFonts w:asciiTheme="majorHAnsi" w:hAnsiTheme="majorHAnsi" w:cs="Arial"/>
                <w:color w:val="000000"/>
                <w:sz w:val="24"/>
                <w:szCs w:val="24"/>
              </w:rPr>
            </w:pPr>
          </w:p>
          <w:p w14:paraId="295A8692" w14:textId="77777777" w:rsidR="00CA6606" w:rsidRPr="0041377E" w:rsidRDefault="00CA6606" w:rsidP="00D254DC">
            <w:pPr>
              <w:spacing w:after="0"/>
              <w:jc w:val="center"/>
              <w:rPr>
                <w:rFonts w:asciiTheme="majorHAnsi" w:hAnsiTheme="majorHAnsi" w:cs="Arial"/>
                <w:color w:val="000000"/>
                <w:sz w:val="24"/>
                <w:szCs w:val="24"/>
              </w:rPr>
            </w:pPr>
          </w:p>
          <w:p w14:paraId="10E95B65" w14:textId="77777777" w:rsidR="00CA6606" w:rsidRPr="0041377E" w:rsidRDefault="00CA6606" w:rsidP="00D254DC">
            <w:pPr>
              <w:spacing w:after="0"/>
              <w:jc w:val="center"/>
              <w:rPr>
                <w:rFonts w:asciiTheme="majorHAnsi" w:hAnsiTheme="majorHAnsi" w:cs="Arial"/>
                <w:color w:val="000000"/>
                <w:sz w:val="24"/>
                <w:szCs w:val="24"/>
              </w:rPr>
            </w:pPr>
          </w:p>
          <w:p w14:paraId="6363E8B0" w14:textId="77777777" w:rsidR="00CA6606" w:rsidRPr="0041377E" w:rsidRDefault="00CA6606" w:rsidP="00D254DC">
            <w:pPr>
              <w:spacing w:after="0"/>
              <w:jc w:val="center"/>
              <w:rPr>
                <w:rFonts w:asciiTheme="majorHAnsi" w:hAnsiTheme="majorHAnsi" w:cs="Arial"/>
                <w:color w:val="000000"/>
                <w:sz w:val="24"/>
                <w:szCs w:val="24"/>
              </w:rPr>
            </w:pPr>
          </w:p>
          <w:p w14:paraId="0AE28E38" w14:textId="77777777" w:rsidR="00CA6606" w:rsidRPr="0041377E" w:rsidRDefault="00CA6606" w:rsidP="00D254DC">
            <w:pPr>
              <w:spacing w:after="0"/>
              <w:jc w:val="center"/>
              <w:rPr>
                <w:rFonts w:asciiTheme="majorHAnsi" w:hAnsiTheme="majorHAnsi" w:cs="Arial"/>
                <w:color w:val="000000"/>
                <w:sz w:val="24"/>
                <w:szCs w:val="24"/>
              </w:rPr>
            </w:pPr>
          </w:p>
          <w:p w14:paraId="3076AB7F" w14:textId="77777777" w:rsidR="00CA6606" w:rsidRPr="0041377E" w:rsidRDefault="00CA6606" w:rsidP="00D254DC">
            <w:pPr>
              <w:spacing w:after="0"/>
              <w:jc w:val="center"/>
              <w:rPr>
                <w:rFonts w:asciiTheme="majorHAnsi" w:hAnsiTheme="majorHAnsi" w:cs="Arial"/>
                <w:color w:val="000000"/>
                <w:sz w:val="24"/>
                <w:szCs w:val="24"/>
              </w:rPr>
            </w:pPr>
          </w:p>
          <w:p w14:paraId="539E06F8" w14:textId="77777777" w:rsidR="00CA6606" w:rsidRPr="0041377E" w:rsidRDefault="00CA6606" w:rsidP="00D254DC">
            <w:pPr>
              <w:spacing w:after="0"/>
              <w:jc w:val="center"/>
              <w:rPr>
                <w:rFonts w:asciiTheme="majorHAnsi" w:hAnsiTheme="majorHAnsi" w:cs="Arial"/>
                <w:color w:val="000000"/>
                <w:sz w:val="24"/>
                <w:szCs w:val="24"/>
              </w:rPr>
            </w:pPr>
          </w:p>
        </w:tc>
      </w:tr>
    </w:tbl>
    <w:p w14:paraId="3622FA6B" w14:textId="77777777" w:rsidR="00CA6606" w:rsidRPr="0041377E" w:rsidRDefault="00CA6606" w:rsidP="00CA6606">
      <w:pPr>
        <w:jc w:val="both"/>
        <w:rPr>
          <w:rFonts w:asciiTheme="majorHAnsi" w:hAnsiTheme="majorHAnsi" w:cs="Arial"/>
          <w:color w:val="000000"/>
          <w:sz w:val="24"/>
          <w:szCs w:val="24"/>
          <w:lang w:eastAsia="pl-PL"/>
        </w:rPr>
      </w:pPr>
    </w:p>
    <w:p w14:paraId="76EDA0C7" w14:textId="77777777" w:rsidR="00CA6606" w:rsidRPr="0041377E" w:rsidRDefault="00CA6606" w:rsidP="00CA6606">
      <w:pPr>
        <w:jc w:val="both"/>
        <w:rPr>
          <w:rFonts w:asciiTheme="majorHAnsi" w:hAnsiTheme="majorHAnsi"/>
          <w:sz w:val="24"/>
          <w:szCs w:val="24"/>
        </w:rPr>
      </w:pPr>
    </w:p>
    <w:p w14:paraId="153DDE31" w14:textId="77777777" w:rsidR="00CA6606" w:rsidRPr="0041377E" w:rsidRDefault="00CA6606" w:rsidP="00CA6606">
      <w:pPr>
        <w:jc w:val="both"/>
        <w:rPr>
          <w:rFonts w:asciiTheme="majorHAnsi" w:hAnsiTheme="majorHAnsi"/>
          <w:sz w:val="24"/>
          <w:szCs w:val="24"/>
        </w:rPr>
      </w:pPr>
    </w:p>
    <w:p w14:paraId="0181C6DC" w14:textId="77777777" w:rsidR="00CA6606" w:rsidRPr="0041377E" w:rsidRDefault="00CA6606" w:rsidP="00CA6606">
      <w:pPr>
        <w:jc w:val="both"/>
        <w:rPr>
          <w:rFonts w:asciiTheme="majorHAnsi" w:hAnsiTheme="majorHAnsi"/>
          <w:sz w:val="24"/>
          <w:szCs w:val="24"/>
        </w:rPr>
      </w:pPr>
    </w:p>
    <w:p w14:paraId="6AB69D37" w14:textId="77777777" w:rsidR="00CA6606" w:rsidRPr="0041377E" w:rsidRDefault="00CA6606" w:rsidP="00CA6606">
      <w:pPr>
        <w:jc w:val="both"/>
        <w:rPr>
          <w:rFonts w:asciiTheme="majorHAnsi" w:hAnsiTheme="majorHAnsi"/>
          <w:sz w:val="24"/>
          <w:szCs w:val="24"/>
        </w:rPr>
      </w:pPr>
    </w:p>
    <w:p w14:paraId="7ABA4921" w14:textId="77777777" w:rsidR="00CA6606" w:rsidRPr="0041377E" w:rsidRDefault="00CA6606" w:rsidP="00CA6606">
      <w:pPr>
        <w:jc w:val="both"/>
        <w:rPr>
          <w:rFonts w:asciiTheme="majorHAnsi" w:hAnsiTheme="majorHAnsi"/>
          <w:sz w:val="24"/>
          <w:szCs w:val="24"/>
        </w:rPr>
      </w:pPr>
    </w:p>
    <w:p w14:paraId="57946FD9" w14:textId="77777777" w:rsidR="00CA6606" w:rsidRPr="0041377E" w:rsidRDefault="00CA6606" w:rsidP="00CA6606">
      <w:pPr>
        <w:pStyle w:val="Akapitzlist"/>
        <w:spacing w:beforeLines="60" w:before="144"/>
        <w:rPr>
          <w:rFonts w:asciiTheme="majorHAnsi" w:hAnsiTheme="majorHAnsi" w:cs="Arial"/>
          <w:color w:val="000000"/>
          <w:szCs w:val="24"/>
        </w:rPr>
      </w:pPr>
      <w:r w:rsidRPr="0041377E">
        <w:rPr>
          <w:rFonts w:asciiTheme="majorHAnsi" w:hAnsiTheme="majorHAnsi" w:cs="Arial"/>
          <w:color w:val="000000"/>
          <w:szCs w:val="24"/>
        </w:rPr>
        <w:t>Klauzula Informacyjna Politechniki Warszawskiej – Załącznik nr 3 do Umowy nr zawartej w Warszawie w dniu ……2022 r.</w:t>
      </w:r>
    </w:p>
    <w:p w14:paraId="7493B138" w14:textId="77777777" w:rsidR="00CA6606" w:rsidRPr="0041377E" w:rsidRDefault="00CA6606" w:rsidP="00CA6606">
      <w:pPr>
        <w:pStyle w:val="NormalnyWeb"/>
        <w:spacing w:beforeLines="60" w:before="144" w:beforeAutospacing="0" w:after="0" w:afterAutospacing="0"/>
        <w:ind w:left="360"/>
        <w:jc w:val="center"/>
        <w:rPr>
          <w:rFonts w:asciiTheme="majorHAnsi" w:hAnsiTheme="majorHAnsi"/>
          <w:color w:val="000000"/>
        </w:rPr>
      </w:pPr>
      <w:r w:rsidRPr="0041377E">
        <w:rPr>
          <w:rFonts w:asciiTheme="majorHAnsi" w:hAnsiTheme="majorHAnsi"/>
          <w:color w:val="000000"/>
        </w:rPr>
        <w:t>KLAUZULA INFORMACYJNA POLITECHNIKI WARSZAWSKIEJ</w:t>
      </w:r>
    </w:p>
    <w:p w14:paraId="6102A5EE" w14:textId="77777777" w:rsidR="00CA6606" w:rsidRPr="0041377E" w:rsidRDefault="00CA6606" w:rsidP="00CA6606">
      <w:pPr>
        <w:pStyle w:val="NormalnyWeb"/>
        <w:spacing w:beforeLines="60" w:before="144" w:beforeAutospacing="0" w:after="0" w:afterAutospacing="0"/>
        <w:ind w:left="360"/>
        <w:jc w:val="both"/>
        <w:rPr>
          <w:rFonts w:asciiTheme="majorHAnsi" w:hAnsiTheme="majorHAnsi"/>
          <w:color w:val="000000"/>
        </w:rPr>
      </w:pPr>
      <w:r w:rsidRPr="0041377E">
        <w:rPr>
          <w:rFonts w:asciiTheme="majorHAnsi" w:hAnsiTheme="majorHAnsi"/>
          <w:color w:val="000000"/>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3DA48D94" w14:textId="77777777" w:rsidR="00CA6606" w:rsidRPr="0041377E" w:rsidRDefault="00CA6606" w:rsidP="00CA6606">
      <w:pPr>
        <w:pStyle w:val="NormalnyWeb"/>
        <w:spacing w:beforeLines="60" w:before="144" w:beforeAutospacing="0" w:after="0" w:afterAutospacing="0"/>
        <w:ind w:left="360"/>
        <w:jc w:val="both"/>
        <w:rPr>
          <w:rFonts w:asciiTheme="majorHAnsi" w:eastAsia="Calibri" w:hAnsiTheme="majorHAnsi"/>
          <w:lang w:eastAsia="en-US"/>
        </w:rPr>
      </w:pPr>
      <w:r w:rsidRPr="0041377E">
        <w:rPr>
          <w:rFonts w:asciiTheme="majorHAnsi" w:hAnsiTheme="majorHAnsi"/>
          <w:color w:val="000000"/>
        </w:rPr>
        <w:t>1</w:t>
      </w:r>
      <w:r w:rsidRPr="0041377E">
        <w:rPr>
          <w:rFonts w:asciiTheme="majorHAnsi" w:eastAsia="Calibri" w:hAnsiTheme="majorHAnsi"/>
          <w:lang w:eastAsia="en-US"/>
        </w:rPr>
        <w:t>. Administratorem Pani/Pana danych osobowych jest Politechnika Warszawska z siedzibą przy Pl. Politechniki 1, 00-661 Warszawa.</w:t>
      </w:r>
    </w:p>
    <w:p w14:paraId="6CD832BE" w14:textId="77777777" w:rsidR="00CA6606" w:rsidRPr="0041377E" w:rsidRDefault="00CA6606" w:rsidP="00CA6606">
      <w:pPr>
        <w:pStyle w:val="NormalnyWeb"/>
        <w:spacing w:beforeLines="60" w:before="144" w:beforeAutospacing="0" w:after="0" w:afterAutospacing="0"/>
        <w:ind w:left="360"/>
        <w:jc w:val="both"/>
        <w:rPr>
          <w:rFonts w:asciiTheme="majorHAnsi" w:eastAsia="Calibri" w:hAnsiTheme="majorHAnsi"/>
          <w:lang w:eastAsia="en-US"/>
        </w:rPr>
      </w:pPr>
      <w:r w:rsidRPr="0041377E">
        <w:rPr>
          <w:rFonts w:asciiTheme="majorHAnsi" w:eastAsia="Calibri" w:hAnsiTheme="majorHAnsi"/>
          <w:lang w:eastAsia="en-US"/>
        </w:rPr>
        <w:t>2. Administrator wyznaczył w swoim zakresie Inspektora Ochrony Danych (IOD) nadzorującego prawidłowość przetwarzania danych osobowych. Można skontaktować się z nim, za pośrednictwem adresu mailowego: iod@pw.edu.pl.</w:t>
      </w:r>
    </w:p>
    <w:p w14:paraId="3D1F83E8" w14:textId="77777777" w:rsidR="00CA6606" w:rsidRPr="0041377E" w:rsidRDefault="00CA6606" w:rsidP="00CA6606">
      <w:pPr>
        <w:pStyle w:val="NormalnyWeb"/>
        <w:spacing w:beforeLines="60" w:before="144" w:beforeAutospacing="0" w:after="0" w:afterAutospacing="0"/>
        <w:ind w:left="360"/>
        <w:jc w:val="both"/>
        <w:rPr>
          <w:rFonts w:asciiTheme="majorHAnsi" w:eastAsia="Calibri" w:hAnsiTheme="majorHAnsi"/>
          <w:lang w:eastAsia="en-US"/>
        </w:rPr>
      </w:pPr>
      <w:r w:rsidRPr="0041377E">
        <w:rPr>
          <w:rFonts w:asciiTheme="majorHAnsi" w:eastAsia="Calibri" w:hAnsiTheme="majorHAnsi"/>
          <w:lang w:eastAsia="en-US"/>
        </w:rPr>
        <w:t>3. Administrator będzie przetwarzać Pani/Pana dane osobowe w zakresie imienia, nazwiska, służbowego nr telefonu, służbowego adresu mailowego, służbowego adresu do korespondencji.</w:t>
      </w:r>
    </w:p>
    <w:p w14:paraId="7D142FDF" w14:textId="77777777" w:rsidR="00CA6606" w:rsidRPr="0041377E" w:rsidRDefault="00CA6606" w:rsidP="00CA6606">
      <w:pPr>
        <w:spacing w:beforeLines="60" w:before="144" w:after="0" w:line="240" w:lineRule="auto"/>
        <w:ind w:left="360"/>
        <w:jc w:val="both"/>
        <w:rPr>
          <w:rFonts w:asciiTheme="majorHAnsi" w:hAnsiTheme="majorHAnsi"/>
          <w:sz w:val="24"/>
          <w:szCs w:val="24"/>
        </w:rPr>
      </w:pPr>
      <w:r w:rsidRPr="0041377E">
        <w:rPr>
          <w:rFonts w:asciiTheme="majorHAnsi" w:hAnsiTheme="majorHAnsi"/>
          <w:sz w:val="24"/>
          <w:szCs w:val="24"/>
        </w:rPr>
        <w:t>4. Pani/Pana dane osobowe przetwarzane będą przez Administratora w celu realizacji umowy dotyczącej dostawa  komory klimatycznej o szerokim zakresie zadawanych temperatur i kontroli wilgotności., zawartej pomiędzy Politechniką Warszawską a …..    – podstawą do przetwarzania Pani/Pana danych osobowych jest art. 6 ust. 1 lit. f RODO.</w:t>
      </w:r>
    </w:p>
    <w:p w14:paraId="0A7D80FD" w14:textId="77777777" w:rsidR="00CA6606" w:rsidRPr="0041377E" w:rsidRDefault="00CA6606" w:rsidP="00CA6606">
      <w:pPr>
        <w:pStyle w:val="NormalnyWeb"/>
        <w:spacing w:beforeLines="60" w:before="144" w:beforeAutospacing="0" w:after="0" w:afterAutospacing="0"/>
        <w:ind w:left="360"/>
        <w:jc w:val="both"/>
        <w:rPr>
          <w:rFonts w:asciiTheme="majorHAnsi" w:eastAsia="Calibri" w:hAnsiTheme="majorHAnsi"/>
          <w:lang w:eastAsia="en-US"/>
        </w:rPr>
      </w:pPr>
      <w:r w:rsidRPr="0041377E">
        <w:rPr>
          <w:rFonts w:asciiTheme="majorHAnsi" w:eastAsia="Calibri" w:hAnsiTheme="majorHAnsi"/>
          <w:lang w:eastAsia="en-US"/>
        </w:rPr>
        <w:t>5. Politechnika Warszawska nie zamierza przekazywać Pani/Pana danych osobowych poza Europejski Obszar Gospodarczy.</w:t>
      </w:r>
    </w:p>
    <w:p w14:paraId="0BCA30DF" w14:textId="77777777" w:rsidR="00CA6606" w:rsidRPr="0041377E" w:rsidRDefault="00CA6606" w:rsidP="00CA6606">
      <w:pPr>
        <w:pStyle w:val="NormalnyWeb"/>
        <w:spacing w:beforeLines="60" w:before="144" w:beforeAutospacing="0" w:after="0" w:afterAutospacing="0"/>
        <w:ind w:left="360"/>
        <w:jc w:val="both"/>
        <w:rPr>
          <w:rFonts w:asciiTheme="majorHAnsi" w:eastAsia="Calibri" w:hAnsiTheme="majorHAnsi"/>
          <w:lang w:eastAsia="en-US"/>
        </w:rPr>
      </w:pPr>
      <w:r w:rsidRPr="0041377E">
        <w:rPr>
          <w:rFonts w:asciiTheme="majorHAnsi" w:eastAsia="Calibri" w:hAnsiTheme="majorHAnsi"/>
          <w:lang w:eastAsia="en-US"/>
        </w:rPr>
        <w:t>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66C18F03" w14:textId="77777777" w:rsidR="00CA6606" w:rsidRPr="0041377E" w:rsidRDefault="00CA6606" w:rsidP="00CA6606">
      <w:pPr>
        <w:pStyle w:val="NormalnyWeb"/>
        <w:spacing w:beforeLines="60" w:before="144" w:beforeAutospacing="0" w:after="0" w:afterAutospacing="0"/>
        <w:ind w:left="360"/>
        <w:jc w:val="both"/>
        <w:rPr>
          <w:rFonts w:asciiTheme="majorHAnsi" w:eastAsia="Calibri" w:hAnsiTheme="majorHAnsi"/>
          <w:lang w:eastAsia="en-US"/>
        </w:rPr>
      </w:pPr>
      <w:r w:rsidRPr="0041377E">
        <w:rPr>
          <w:rFonts w:asciiTheme="majorHAnsi" w:eastAsia="Calibri" w:hAnsiTheme="majorHAnsi"/>
          <w:lang w:eastAsia="en-US"/>
        </w:rPr>
        <w:t>7. Pani/Pana dane osobowe nie będą udostępniane innym podmiotom (administratorom), za wyjątkiem podmiotów upoważnionych na podstawie przepisów prawa.</w:t>
      </w:r>
    </w:p>
    <w:p w14:paraId="2A98422E" w14:textId="77777777" w:rsidR="00CA6606" w:rsidRPr="0041377E" w:rsidRDefault="00CA6606" w:rsidP="00CA6606">
      <w:pPr>
        <w:pStyle w:val="NormalnyWeb"/>
        <w:spacing w:beforeLines="60" w:before="144" w:beforeAutospacing="0" w:after="0" w:afterAutospacing="0"/>
        <w:ind w:left="360"/>
        <w:jc w:val="both"/>
        <w:rPr>
          <w:rFonts w:asciiTheme="majorHAnsi" w:eastAsia="Calibri" w:hAnsiTheme="majorHAnsi"/>
          <w:lang w:eastAsia="en-US"/>
        </w:rPr>
      </w:pPr>
      <w:r w:rsidRPr="0041377E">
        <w:rPr>
          <w:rFonts w:asciiTheme="majorHAnsi" w:eastAsia="Calibri" w:hAnsiTheme="majorHAnsi"/>
          <w:lang w:eastAsia="en-US"/>
        </w:rPr>
        <w:t>8. Dostęp do Pani/Pana danych osobowych mogą mieć podmioty (podmioty przetwarzające), którym Politechnika Warszawska zleca wykonanie czynności mogących wiązać się z przetwarzaniem danych osobowych.</w:t>
      </w:r>
    </w:p>
    <w:p w14:paraId="2E2F9B41" w14:textId="77777777" w:rsidR="00CA6606" w:rsidRPr="0041377E" w:rsidRDefault="00CA6606" w:rsidP="00CA6606">
      <w:pPr>
        <w:pStyle w:val="NormalnyWeb"/>
        <w:spacing w:beforeLines="60" w:before="144" w:beforeAutospacing="0" w:after="0" w:afterAutospacing="0"/>
        <w:ind w:left="360"/>
        <w:jc w:val="both"/>
        <w:rPr>
          <w:rFonts w:asciiTheme="majorHAnsi" w:eastAsia="Calibri" w:hAnsiTheme="majorHAnsi"/>
          <w:lang w:eastAsia="en-US"/>
        </w:rPr>
      </w:pPr>
      <w:r w:rsidRPr="0041377E">
        <w:rPr>
          <w:rFonts w:asciiTheme="majorHAnsi" w:eastAsia="Calibri" w:hAnsiTheme="majorHAnsi"/>
          <w:lang w:eastAsia="en-US"/>
        </w:rPr>
        <w:t>9. Politechnika Warszawska nie wykorzystuje w stosunku do Pani/Pana zautomatyzowanego podejmowania decyzji, w tym nie wykonuje profilowania Pani/Pana.</w:t>
      </w:r>
    </w:p>
    <w:p w14:paraId="7363DD75" w14:textId="77777777" w:rsidR="00CA6606" w:rsidRPr="0041377E" w:rsidRDefault="00CA6606" w:rsidP="00CA6606">
      <w:pPr>
        <w:spacing w:beforeLines="60" w:before="144" w:after="0" w:line="240" w:lineRule="auto"/>
        <w:ind w:left="360"/>
        <w:jc w:val="both"/>
        <w:rPr>
          <w:rFonts w:asciiTheme="majorHAnsi" w:hAnsiTheme="majorHAnsi"/>
          <w:sz w:val="24"/>
          <w:szCs w:val="24"/>
        </w:rPr>
      </w:pPr>
      <w:r w:rsidRPr="0041377E">
        <w:rPr>
          <w:rFonts w:asciiTheme="majorHAnsi" w:hAnsiTheme="majorHAnsi"/>
          <w:sz w:val="24"/>
          <w:szCs w:val="24"/>
        </w:rPr>
        <w:t xml:space="preserve">10. Pani/Pana dane osobowe zostały pozyskane od firmy […] w związku z realizacją umowy o numerze ISE/449/ZP/2022/1033, której przedmiotem jest dostawa </w:t>
      </w:r>
      <w:proofErr w:type="spellStart"/>
      <w:r w:rsidRPr="0041377E">
        <w:rPr>
          <w:rFonts w:asciiTheme="majorHAnsi" w:hAnsiTheme="majorHAnsi"/>
          <w:sz w:val="24"/>
          <w:szCs w:val="24"/>
        </w:rPr>
        <w:t>dostawa</w:t>
      </w:r>
      <w:proofErr w:type="spellEnd"/>
      <w:r w:rsidRPr="0041377E">
        <w:rPr>
          <w:rFonts w:asciiTheme="majorHAnsi" w:hAnsiTheme="majorHAnsi"/>
          <w:sz w:val="24"/>
          <w:szCs w:val="24"/>
        </w:rPr>
        <w:t xml:space="preserve">  </w:t>
      </w:r>
      <w:r w:rsidRPr="0041377E">
        <w:rPr>
          <w:rFonts w:asciiTheme="majorHAnsi" w:hAnsiTheme="majorHAnsi"/>
          <w:sz w:val="24"/>
          <w:szCs w:val="24"/>
        </w:rPr>
        <w:lastRenderedPageBreak/>
        <w:t xml:space="preserve">komory klimatycznej o szerokim zakresie zadawanych temperatur i kontroli wilgotności </w:t>
      </w:r>
    </w:p>
    <w:p w14:paraId="5933D155" w14:textId="77777777" w:rsidR="00CA6606" w:rsidRPr="0041377E" w:rsidRDefault="00CA6606" w:rsidP="00CA6606">
      <w:pPr>
        <w:spacing w:beforeLines="60" w:before="144" w:after="0" w:line="240" w:lineRule="auto"/>
        <w:ind w:left="360"/>
        <w:jc w:val="both"/>
        <w:rPr>
          <w:rFonts w:asciiTheme="majorHAnsi" w:hAnsiTheme="majorHAnsi"/>
          <w:sz w:val="24"/>
          <w:szCs w:val="24"/>
        </w:rPr>
      </w:pPr>
      <w:r w:rsidRPr="0041377E">
        <w:rPr>
          <w:rFonts w:asciiTheme="majorHAnsi" w:hAnsiTheme="majorHAnsi"/>
          <w:sz w:val="24"/>
          <w:szCs w:val="24"/>
        </w:rPr>
        <w:t>11. Pani/Pana dane osobowe przetwarzane będą przez okres realizacji umowy, która realizowana będzie jednorazowo w terminie 8 tygodni od dnia podpisania umowy oraz przez okres niezbędny do zabezpieczenia ewentualnych roszczeń.</w:t>
      </w:r>
    </w:p>
    <w:p w14:paraId="33F27F39" w14:textId="77777777" w:rsidR="00CA6606" w:rsidRPr="0041377E" w:rsidRDefault="00CA6606" w:rsidP="00CA6606">
      <w:pPr>
        <w:pStyle w:val="Default0"/>
        <w:spacing w:beforeLines="60" w:before="144"/>
        <w:ind w:left="360"/>
        <w:jc w:val="both"/>
        <w:rPr>
          <w:rFonts w:asciiTheme="majorHAnsi" w:eastAsia="Calibri" w:hAnsiTheme="majorHAnsi"/>
          <w:color w:val="auto"/>
        </w:rPr>
      </w:pPr>
      <w:r w:rsidRPr="0041377E">
        <w:rPr>
          <w:rFonts w:asciiTheme="majorHAnsi" w:eastAsia="Calibri" w:hAnsiTheme="majorHAnsi"/>
        </w:rPr>
        <w:t>12. Ma Pani/Pan prawo do wniesienia skargi do organu nadzorczego - Prezesa Urzędu Ochrony Danych Osobowych, gdy uzna Pani/Pan, iż przetwarzanie Pani/Pana danych osobowych narusza przepisy RODO.</w:t>
      </w:r>
    </w:p>
    <w:p w14:paraId="79078346" w14:textId="77777777" w:rsidR="00CA6606" w:rsidRPr="0041377E" w:rsidRDefault="00CA6606" w:rsidP="00CA6606">
      <w:pPr>
        <w:pStyle w:val="default"/>
        <w:spacing w:beforeLines="60" w:before="144" w:beforeAutospacing="0" w:after="0" w:afterAutospacing="0"/>
        <w:jc w:val="both"/>
        <w:rPr>
          <w:rFonts w:asciiTheme="majorHAnsi" w:hAnsiTheme="majorHAnsi"/>
          <w:sz w:val="24"/>
          <w:szCs w:val="24"/>
        </w:rPr>
      </w:pPr>
    </w:p>
    <w:p w14:paraId="3043FEE7" w14:textId="77777777" w:rsidR="00CA6606" w:rsidRPr="0041377E" w:rsidRDefault="00CA6606" w:rsidP="00CA6606">
      <w:pPr>
        <w:rPr>
          <w:rFonts w:asciiTheme="majorHAnsi" w:hAnsiTheme="majorHAnsi"/>
          <w:sz w:val="24"/>
          <w:szCs w:val="24"/>
        </w:rPr>
      </w:pPr>
    </w:p>
    <w:p w14:paraId="3B8A09A4" w14:textId="77777777" w:rsidR="00386DE2" w:rsidRPr="0041377E" w:rsidRDefault="00386DE2" w:rsidP="00CA6606">
      <w:pPr>
        <w:spacing w:after="0"/>
        <w:jc w:val="right"/>
        <w:rPr>
          <w:rFonts w:ascii="Arial Narrow" w:hAnsi="Arial Narrow"/>
          <w:sz w:val="24"/>
          <w:szCs w:val="24"/>
        </w:rPr>
      </w:pPr>
    </w:p>
    <w:sectPr w:rsidR="00386DE2" w:rsidRPr="0041377E" w:rsidSect="00A57842">
      <w:footerReference w:type="default" r:id="rId9"/>
      <w:pgSz w:w="11906" w:h="16838"/>
      <w:pgMar w:top="932" w:right="1134" w:bottom="567" w:left="1560" w:header="0" w:footer="9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15A7A" w14:textId="77777777" w:rsidR="00A67231" w:rsidRDefault="00A67231" w:rsidP="00AF7C95">
      <w:pPr>
        <w:spacing w:after="0" w:line="240" w:lineRule="auto"/>
      </w:pPr>
      <w:r>
        <w:separator/>
      </w:r>
    </w:p>
  </w:endnote>
  <w:endnote w:type="continuationSeparator" w:id="0">
    <w:p w14:paraId="5CB6D86C" w14:textId="77777777" w:rsidR="00A67231" w:rsidRDefault="00A67231" w:rsidP="00AF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horndale AMT">
    <w:altName w:val="Times New Roman"/>
    <w:charset w:val="00"/>
    <w:family w:val="roman"/>
    <w:pitch w:val="variable"/>
  </w:font>
  <w:font w:name="Albany AMT">
    <w:altName w:val="Arial"/>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ED78" w14:textId="6559DBB4" w:rsidR="007134EE" w:rsidRDefault="007134EE" w:rsidP="00096430">
    <w:pPr>
      <w:pStyle w:val="Stopka"/>
      <w:jc w:val="center"/>
      <w:rPr>
        <w:rFonts w:ascii="Arial Narrow" w:hAnsi="Arial Narrow"/>
        <w:color w:val="7F7F7F" w:themeColor="text1" w:themeTint="80"/>
        <w:sz w:val="16"/>
      </w:rPr>
    </w:pPr>
    <w:r w:rsidRPr="00417BA4">
      <w:rPr>
        <w:rFonts w:ascii="Arial Narrow" w:hAnsi="Arial Narrow"/>
        <w:color w:val="7F7F7F" w:themeColor="text1" w:themeTint="80"/>
        <w:sz w:val="16"/>
      </w:rPr>
      <w:t>Znak pos</w:t>
    </w:r>
    <w:r>
      <w:rPr>
        <w:rFonts w:ascii="Arial Narrow" w:hAnsi="Arial Narrow"/>
        <w:color w:val="7F7F7F" w:themeColor="text1" w:themeTint="80"/>
        <w:sz w:val="16"/>
      </w:rPr>
      <w:t xml:space="preserve">tępowania:   </w:t>
    </w:r>
    <w:bookmarkStart w:id="4" w:name="_Hlk113179237"/>
    <w:r w:rsidR="00BA6922">
      <w:rPr>
        <w:rFonts w:ascii="Arial Narrow" w:hAnsi="Arial Narrow"/>
        <w:lang w:eastAsia="ar-SA"/>
      </w:rPr>
      <w:t>ISE</w:t>
    </w:r>
    <w:r w:rsidR="00BA6922" w:rsidRPr="00EB12EC">
      <w:rPr>
        <w:rFonts w:ascii="Arial Narrow" w:hAnsi="Arial Narrow"/>
        <w:lang w:eastAsia="ar-SA"/>
      </w:rPr>
      <w:t>/</w:t>
    </w:r>
    <w:r w:rsidR="006D3DF6">
      <w:rPr>
        <w:rFonts w:ascii="Arial Narrow" w:hAnsi="Arial Narrow"/>
        <w:lang w:eastAsia="ar-SA"/>
      </w:rPr>
      <w:t>449/</w:t>
    </w:r>
    <w:r w:rsidR="00BA6922" w:rsidRPr="00EB12EC">
      <w:rPr>
        <w:rFonts w:ascii="Arial Narrow" w:hAnsi="Arial Narrow"/>
        <w:lang w:eastAsia="ar-SA"/>
      </w:rPr>
      <w:t>ZP/20</w:t>
    </w:r>
    <w:r w:rsidR="00BA6922">
      <w:rPr>
        <w:rFonts w:ascii="Arial Narrow" w:hAnsi="Arial Narrow"/>
        <w:lang w:eastAsia="ar-SA"/>
      </w:rPr>
      <w:t>22</w:t>
    </w:r>
    <w:r w:rsidR="00BA6922" w:rsidRPr="00EB12EC">
      <w:rPr>
        <w:rFonts w:ascii="Arial Narrow" w:hAnsi="Arial Narrow"/>
        <w:lang w:eastAsia="ar-SA"/>
      </w:rPr>
      <w:t>/1033</w:t>
    </w:r>
    <w:bookmarkEnd w:id="4"/>
    <w:r w:rsidR="00BA6922">
      <w:rPr>
        <w:rFonts w:ascii="Arial Narrow" w:hAnsi="Arial Narrow"/>
        <w:lang w:eastAsia="ar-SA"/>
      </w:rPr>
      <w:t xml:space="preserve"> /</w:t>
    </w:r>
    <w:r>
      <w:rPr>
        <w:rFonts w:ascii="Arial Narrow" w:hAnsi="Arial Narrow"/>
        <w:color w:val="7F7F7F" w:themeColor="text1" w:themeTint="80"/>
        <w:sz w:val="16"/>
      </w:rPr>
      <w:tab/>
    </w:r>
  </w:p>
  <w:p w14:paraId="0ACAF807" w14:textId="7AF4F0F3" w:rsidR="007134EE" w:rsidRPr="00096430" w:rsidRDefault="007134EE" w:rsidP="009B5DC4">
    <w:pPr>
      <w:pStyle w:val="Stopka"/>
      <w:jc w:val="right"/>
      <w:rPr>
        <w:rFonts w:ascii="Arial Narrow" w:hAnsi="Arial Narrow"/>
        <w:color w:val="7F7F7F" w:themeColor="text1" w:themeTint="80"/>
        <w:sz w:val="16"/>
      </w:rPr>
    </w:pPr>
    <w:r>
      <w:rPr>
        <w:rFonts w:ascii="Arial Narrow" w:hAnsi="Arial Narrow"/>
        <w:color w:val="7F7F7F" w:themeColor="text1" w:themeTint="80"/>
        <w:sz w:val="16"/>
      </w:rPr>
      <w:tab/>
    </w:r>
    <w:r w:rsidRPr="00417BA4">
      <w:rPr>
        <w:rFonts w:ascii="Arial Narrow" w:hAnsi="Arial Narrow"/>
        <w:b/>
        <w:color w:val="7F7F7F" w:themeColor="text1" w:themeTint="80"/>
        <w:sz w:val="18"/>
      </w:rPr>
      <w:t xml:space="preserve">str. </w:t>
    </w:r>
    <w:r w:rsidRPr="00417BA4">
      <w:rPr>
        <w:rFonts w:ascii="Arial Narrow" w:hAnsi="Arial Narrow"/>
        <w:b/>
        <w:color w:val="7F7F7F" w:themeColor="text1" w:themeTint="80"/>
        <w:sz w:val="18"/>
      </w:rPr>
      <w:fldChar w:fldCharType="begin"/>
    </w:r>
    <w:r w:rsidRPr="00417BA4">
      <w:rPr>
        <w:rFonts w:ascii="Arial Narrow" w:hAnsi="Arial Narrow"/>
        <w:b/>
        <w:color w:val="7F7F7F" w:themeColor="text1" w:themeTint="80"/>
        <w:sz w:val="18"/>
      </w:rPr>
      <w:instrText xml:space="preserve"> PAGE    \* MERGEFORMAT </w:instrText>
    </w:r>
    <w:r w:rsidRPr="00417BA4">
      <w:rPr>
        <w:rFonts w:ascii="Arial Narrow" w:hAnsi="Arial Narrow"/>
        <w:b/>
        <w:color w:val="7F7F7F" w:themeColor="text1" w:themeTint="80"/>
        <w:sz w:val="18"/>
      </w:rPr>
      <w:fldChar w:fldCharType="separate"/>
    </w:r>
    <w:r w:rsidR="007535E5">
      <w:rPr>
        <w:rFonts w:ascii="Arial Narrow" w:hAnsi="Arial Narrow"/>
        <w:b/>
        <w:noProof/>
        <w:color w:val="7F7F7F" w:themeColor="text1" w:themeTint="80"/>
        <w:sz w:val="18"/>
      </w:rPr>
      <w:t>1</w:t>
    </w:r>
    <w:r w:rsidRPr="00417BA4">
      <w:rPr>
        <w:rFonts w:ascii="Arial Narrow" w:hAnsi="Arial Narrow"/>
        <w:b/>
        <w:color w:val="7F7F7F" w:themeColor="text1" w:themeTint="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09D7A" w14:textId="77777777" w:rsidR="00A67231" w:rsidRDefault="00A67231" w:rsidP="00AF7C95">
      <w:pPr>
        <w:spacing w:after="0" w:line="240" w:lineRule="auto"/>
      </w:pPr>
      <w:r>
        <w:separator/>
      </w:r>
    </w:p>
  </w:footnote>
  <w:footnote w:type="continuationSeparator" w:id="0">
    <w:p w14:paraId="44549362" w14:textId="77777777" w:rsidR="00A67231" w:rsidRDefault="00A67231" w:rsidP="00AF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5F37F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bullet"/>
      <w:lvlText w:val="-"/>
      <w:lvlJc w:val="left"/>
      <w:pPr>
        <w:tabs>
          <w:tab w:val="num" w:pos="170"/>
        </w:tabs>
        <w:ind w:left="170" w:hanging="170"/>
      </w:pPr>
      <w:rPr>
        <w:rFonts w:ascii="Calibri" w:hAnsi="Calibri" w:cs="Symbol"/>
      </w:rPr>
    </w:lvl>
    <w:lvl w:ilvl="1">
      <w:start w:val="1"/>
      <w:numFmt w:val="bullet"/>
      <w:lvlText w:val=""/>
      <w:lvlJc w:val="left"/>
      <w:pPr>
        <w:tabs>
          <w:tab w:val="num" w:pos="170"/>
        </w:tabs>
        <w:ind w:left="340" w:hanging="170"/>
      </w:pPr>
      <w:rPr>
        <w:rFonts w:ascii="Symbol" w:hAnsi="Symbol" w:cs="Courier New"/>
      </w:rPr>
    </w:lvl>
    <w:lvl w:ilvl="2">
      <w:start w:val="1"/>
      <w:numFmt w:val="bullet"/>
      <w:lvlText w:val=""/>
      <w:lvlJc w:val="left"/>
      <w:pPr>
        <w:tabs>
          <w:tab w:val="num" w:pos="510"/>
        </w:tabs>
        <w:ind w:left="510" w:hanging="170"/>
      </w:pPr>
      <w:rPr>
        <w:rFonts w:ascii="Wingdings" w:hAnsi="Wingdings" w:cs="Wingdings"/>
      </w:rPr>
    </w:lvl>
    <w:lvl w:ilvl="3">
      <w:start w:val="1"/>
      <w:numFmt w:val="bullet"/>
      <w:lvlText w:val=""/>
      <w:lvlJc w:val="left"/>
      <w:pPr>
        <w:tabs>
          <w:tab w:val="num" w:pos="680"/>
        </w:tabs>
        <w:ind w:left="680" w:hanging="170"/>
      </w:pPr>
      <w:rPr>
        <w:rFonts w:ascii="Symbol" w:hAnsi="Symbol" w:cs="Symbol"/>
      </w:rPr>
    </w:lvl>
    <w:lvl w:ilvl="4">
      <w:start w:val="1"/>
      <w:numFmt w:val="bullet"/>
      <w:lvlText w:val="o"/>
      <w:lvlJc w:val="left"/>
      <w:pPr>
        <w:tabs>
          <w:tab w:val="num" w:pos="850"/>
        </w:tabs>
        <w:ind w:left="850" w:hanging="170"/>
      </w:pPr>
      <w:rPr>
        <w:rFonts w:ascii="Courier New" w:hAnsi="Courier New" w:cs="Courier New"/>
      </w:rPr>
    </w:lvl>
    <w:lvl w:ilvl="5">
      <w:start w:val="1"/>
      <w:numFmt w:val="bullet"/>
      <w:lvlText w:val=""/>
      <w:lvlJc w:val="left"/>
      <w:pPr>
        <w:tabs>
          <w:tab w:val="num" w:pos="1020"/>
        </w:tabs>
        <w:ind w:left="1020" w:hanging="170"/>
      </w:pPr>
      <w:rPr>
        <w:rFonts w:ascii="Wingdings" w:hAnsi="Wingdings" w:cs="Wingdings"/>
      </w:rPr>
    </w:lvl>
    <w:lvl w:ilvl="6">
      <w:start w:val="1"/>
      <w:numFmt w:val="bullet"/>
      <w:lvlText w:val=""/>
      <w:lvlJc w:val="left"/>
      <w:pPr>
        <w:tabs>
          <w:tab w:val="num" w:pos="1190"/>
        </w:tabs>
        <w:ind w:left="1190" w:hanging="170"/>
      </w:pPr>
      <w:rPr>
        <w:rFonts w:ascii="Symbol" w:hAnsi="Symbol" w:cs="Symbol"/>
      </w:rPr>
    </w:lvl>
    <w:lvl w:ilvl="7">
      <w:start w:val="1"/>
      <w:numFmt w:val="bullet"/>
      <w:lvlText w:val="o"/>
      <w:lvlJc w:val="left"/>
      <w:pPr>
        <w:tabs>
          <w:tab w:val="num" w:pos="1360"/>
        </w:tabs>
        <w:ind w:left="1360" w:hanging="170"/>
      </w:pPr>
      <w:rPr>
        <w:rFonts w:ascii="Courier New" w:hAnsi="Courier New" w:cs="Courier New"/>
      </w:rPr>
    </w:lvl>
    <w:lvl w:ilvl="8">
      <w:start w:val="1"/>
      <w:numFmt w:val="bullet"/>
      <w:lvlText w:val=""/>
      <w:lvlJc w:val="left"/>
      <w:pPr>
        <w:tabs>
          <w:tab w:val="num" w:pos="1530"/>
        </w:tabs>
        <w:ind w:left="1530" w:hanging="170"/>
      </w:pPr>
      <w:rPr>
        <w:rFonts w:ascii="Wingdings" w:hAnsi="Wingdings" w:cs="Wingdings"/>
      </w:rPr>
    </w:lvl>
  </w:abstractNum>
  <w:abstractNum w:abstractNumId="3"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sz w:val="20"/>
        <w:szCs w:val="22"/>
      </w:rPr>
    </w:lvl>
  </w:abstractNum>
  <w:abstractNum w:abstractNumId="4" w15:restartNumberingAfterBreak="0">
    <w:nsid w:val="00000005"/>
    <w:multiLevelType w:val="singleLevel"/>
    <w:tmpl w:val="00000005"/>
    <w:name w:val="WW8Num5"/>
    <w:lvl w:ilvl="0">
      <w:start w:val="1"/>
      <w:numFmt w:val="upperLetter"/>
      <w:lvlText w:val="%1."/>
      <w:lvlJc w:val="left"/>
      <w:pPr>
        <w:tabs>
          <w:tab w:val="num" w:pos="0"/>
        </w:tabs>
        <w:ind w:left="720" w:hanging="360"/>
      </w:pPr>
      <w:rPr>
        <w:rFonts w:ascii="Arial Narrow" w:hAnsi="Arial Narrow" w:cs="Arial Narrow"/>
        <w:b/>
        <w:sz w:val="20"/>
        <w:szCs w:val="20"/>
      </w:rPr>
    </w:lvl>
  </w:abstractNum>
  <w:abstractNum w:abstractNumId="5" w15:restartNumberingAfterBreak="0">
    <w:nsid w:val="012230E4"/>
    <w:multiLevelType w:val="hybridMultilevel"/>
    <w:tmpl w:val="BB8CA384"/>
    <w:lvl w:ilvl="0" w:tplc="6D4C9C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BADC06">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40C972">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606EDE">
      <w:start w:val="1"/>
      <w:numFmt w:val="lowerLetter"/>
      <w:lvlRestart w:val="0"/>
      <w:lvlText w:val="%4)"/>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409B1C">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BC3EFE">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36ECA2">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982A6A">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62BB70">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0D4550"/>
    <w:multiLevelType w:val="hybridMultilevel"/>
    <w:tmpl w:val="ADC28E2C"/>
    <w:lvl w:ilvl="0" w:tplc="B36498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2C502C">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2E0468">
      <w:start w:val="1"/>
      <w:numFmt w:val="decimal"/>
      <w:lvlRestart w:val="0"/>
      <w:lvlText w:val="%3)"/>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E2C36E">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EE14D0">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96EC00">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D833E8">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8AD926">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888728">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547F51"/>
    <w:multiLevelType w:val="hybridMultilevel"/>
    <w:tmpl w:val="4A0E7A5E"/>
    <w:lvl w:ilvl="0" w:tplc="FC0E2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377B6C"/>
    <w:multiLevelType w:val="multilevel"/>
    <w:tmpl w:val="A64C1DF6"/>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0EC2EC7"/>
    <w:multiLevelType w:val="hybridMultilevel"/>
    <w:tmpl w:val="6F6043BE"/>
    <w:lvl w:ilvl="0" w:tplc="FC0E2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155170"/>
    <w:multiLevelType w:val="hybridMultilevel"/>
    <w:tmpl w:val="E9260CBA"/>
    <w:lvl w:ilvl="0" w:tplc="B172189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98A1E0">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EC14A8">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7221B8">
      <w:start w:val="1"/>
      <w:numFmt w:val="lowerLetter"/>
      <w:lvlRestart w:val="0"/>
      <w:lvlText w:val="%4)"/>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36D186">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884324">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7033B0">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1CCAD6">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523850">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0426CF"/>
    <w:multiLevelType w:val="multilevel"/>
    <w:tmpl w:val="3DA6852E"/>
    <w:styleLink w:val="WW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23FE7330"/>
    <w:multiLevelType w:val="multilevel"/>
    <w:tmpl w:val="724AFDB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3E17C9"/>
    <w:multiLevelType w:val="hybridMultilevel"/>
    <w:tmpl w:val="ACE416E0"/>
    <w:lvl w:ilvl="0" w:tplc="F74017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3B530E"/>
    <w:multiLevelType w:val="multilevel"/>
    <w:tmpl w:val="F60E10A2"/>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AC5A79"/>
    <w:multiLevelType w:val="hybridMultilevel"/>
    <w:tmpl w:val="B9EC0366"/>
    <w:lvl w:ilvl="0" w:tplc="BA54A6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A0040">
      <w:start w:val="1"/>
      <w:numFmt w:val="lowerLetter"/>
      <w:lvlText w:val="%2"/>
      <w:lvlJc w:val="left"/>
      <w:pPr>
        <w:ind w:left="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8E3DC2">
      <w:start w:val="1"/>
      <w:numFmt w:val="decimal"/>
      <w:lvlRestart w:val="0"/>
      <w:lvlText w:val="%3)"/>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50B506">
      <w:start w:val="1"/>
      <w:numFmt w:val="decimal"/>
      <w:lvlText w:val="%4"/>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E1CB6">
      <w:start w:val="1"/>
      <w:numFmt w:val="lowerLetter"/>
      <w:lvlText w:val="%5"/>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20D116">
      <w:start w:val="1"/>
      <w:numFmt w:val="lowerRoman"/>
      <w:lvlText w:val="%6"/>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40E468">
      <w:start w:val="1"/>
      <w:numFmt w:val="decimal"/>
      <w:lvlText w:val="%7"/>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72EDA0">
      <w:start w:val="1"/>
      <w:numFmt w:val="lowerLetter"/>
      <w:lvlText w:val="%8"/>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CC8DF6">
      <w:start w:val="1"/>
      <w:numFmt w:val="lowerRoman"/>
      <w:lvlText w:val="%9"/>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1344CC"/>
    <w:multiLevelType w:val="multilevel"/>
    <w:tmpl w:val="EF8C8D4E"/>
    <w:styleLink w:val="WWNum5"/>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82068EC"/>
    <w:multiLevelType w:val="hybridMultilevel"/>
    <w:tmpl w:val="E66688FA"/>
    <w:lvl w:ilvl="0" w:tplc="0415000F">
      <w:start w:val="1"/>
      <w:numFmt w:val="decimal"/>
      <w:lvlText w:val="%1."/>
      <w:lvlJc w:val="left"/>
      <w:pPr>
        <w:ind w:left="720" w:hanging="360"/>
      </w:pPr>
    </w:lvl>
    <w:lvl w:ilvl="1" w:tplc="420C53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B24048"/>
    <w:multiLevelType w:val="multilevel"/>
    <w:tmpl w:val="8C0AD5E6"/>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3A580AF6"/>
    <w:multiLevelType w:val="multilevel"/>
    <w:tmpl w:val="5A0AB224"/>
    <w:styleLink w:val="WW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8E0F2F"/>
    <w:multiLevelType w:val="multilevel"/>
    <w:tmpl w:val="68389476"/>
    <w:styleLink w:val="WW8Num2"/>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02A5B01"/>
    <w:multiLevelType w:val="hybridMultilevel"/>
    <w:tmpl w:val="5588D71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333601B8">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3E0703"/>
    <w:multiLevelType w:val="hybridMultilevel"/>
    <w:tmpl w:val="A3C65402"/>
    <w:lvl w:ilvl="0" w:tplc="42D2D66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FF55AE"/>
    <w:multiLevelType w:val="hybridMultilevel"/>
    <w:tmpl w:val="5C1ADD2E"/>
    <w:lvl w:ilvl="0" w:tplc="D82242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2E9A10">
      <w:start w:val="1"/>
      <w:numFmt w:val="lowerLetter"/>
      <w:lvlText w:val="%2"/>
      <w:lvlJc w:val="left"/>
      <w:pPr>
        <w:ind w:left="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2618EC">
      <w:start w:val="1"/>
      <w:numFmt w:val="decimal"/>
      <w:lvlRestart w:val="0"/>
      <w:lvlText w:val="%3)"/>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CCAEA2">
      <w:start w:val="1"/>
      <w:numFmt w:val="decimal"/>
      <w:lvlText w:val="%4"/>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0C38CA">
      <w:start w:val="1"/>
      <w:numFmt w:val="lowerLetter"/>
      <w:lvlText w:val="%5"/>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E042E6">
      <w:start w:val="1"/>
      <w:numFmt w:val="lowerRoman"/>
      <w:lvlText w:val="%6"/>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DA2E02">
      <w:start w:val="1"/>
      <w:numFmt w:val="decimal"/>
      <w:lvlText w:val="%7"/>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8CFD3E">
      <w:start w:val="1"/>
      <w:numFmt w:val="lowerLetter"/>
      <w:lvlText w:val="%8"/>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F06614">
      <w:start w:val="1"/>
      <w:numFmt w:val="lowerRoman"/>
      <w:lvlText w:val="%9"/>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C3C5530"/>
    <w:multiLevelType w:val="hybridMultilevel"/>
    <w:tmpl w:val="97680F76"/>
    <w:lvl w:ilvl="0" w:tplc="7974DEA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2E32F0">
      <w:start w:val="1"/>
      <w:numFmt w:val="lowerLetter"/>
      <w:lvlText w:val="%2"/>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6E86F4">
      <w:start w:val="1"/>
      <w:numFmt w:val="decimal"/>
      <w:lvlRestart w:val="0"/>
      <w:lvlText w:val="%3)"/>
      <w:lvlJc w:val="left"/>
      <w:pPr>
        <w:ind w:left="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C2960A">
      <w:start w:val="1"/>
      <w:numFmt w:val="decimal"/>
      <w:lvlText w:val="%4"/>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FA4CC6">
      <w:start w:val="1"/>
      <w:numFmt w:val="lowerLetter"/>
      <w:lvlText w:val="%5"/>
      <w:lvlJc w:val="left"/>
      <w:pPr>
        <w:ind w:left="2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3E4D04">
      <w:start w:val="1"/>
      <w:numFmt w:val="lowerRoman"/>
      <w:lvlText w:val="%6"/>
      <w:lvlJc w:val="left"/>
      <w:pPr>
        <w:ind w:left="2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0406A4">
      <w:start w:val="1"/>
      <w:numFmt w:val="decimal"/>
      <w:lvlText w:val="%7"/>
      <w:lvlJc w:val="left"/>
      <w:pPr>
        <w:ind w:left="3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B47D44">
      <w:start w:val="1"/>
      <w:numFmt w:val="lowerLetter"/>
      <w:lvlText w:val="%8"/>
      <w:lvlJc w:val="left"/>
      <w:pPr>
        <w:ind w:left="4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DC9F5A">
      <w:start w:val="1"/>
      <w:numFmt w:val="lowerRoman"/>
      <w:lvlText w:val="%9"/>
      <w:lvlJc w:val="left"/>
      <w:pPr>
        <w:ind w:left="5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162637B"/>
    <w:multiLevelType w:val="hybridMultilevel"/>
    <w:tmpl w:val="5A90E160"/>
    <w:lvl w:ilvl="0" w:tplc="D00842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A2C4EC">
      <w:start w:val="1"/>
      <w:numFmt w:val="lowerLetter"/>
      <w:lvlText w:val="%2"/>
      <w:lvlJc w:val="left"/>
      <w:pPr>
        <w:ind w:left="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822F50">
      <w:start w:val="1"/>
      <w:numFmt w:val="decimal"/>
      <w:lvlRestart w:val="0"/>
      <w:lvlText w:val="%3)"/>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EEEDC0">
      <w:start w:val="1"/>
      <w:numFmt w:val="decimal"/>
      <w:lvlText w:val="%4"/>
      <w:lvlJc w:val="left"/>
      <w:pPr>
        <w:ind w:left="1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105AC4">
      <w:start w:val="1"/>
      <w:numFmt w:val="lowerLetter"/>
      <w:lvlText w:val="%5"/>
      <w:lvlJc w:val="left"/>
      <w:pPr>
        <w:ind w:left="2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50D548">
      <w:start w:val="1"/>
      <w:numFmt w:val="lowerRoman"/>
      <w:lvlText w:val="%6"/>
      <w:lvlJc w:val="left"/>
      <w:pPr>
        <w:ind w:left="2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46B788">
      <w:start w:val="1"/>
      <w:numFmt w:val="decimal"/>
      <w:lvlText w:val="%7"/>
      <w:lvlJc w:val="left"/>
      <w:pPr>
        <w:ind w:left="3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40922">
      <w:start w:val="1"/>
      <w:numFmt w:val="lowerLetter"/>
      <w:lvlText w:val="%8"/>
      <w:lvlJc w:val="left"/>
      <w:pPr>
        <w:ind w:left="4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4E1AC6">
      <w:start w:val="1"/>
      <w:numFmt w:val="lowerRoman"/>
      <w:lvlText w:val="%9"/>
      <w:lvlJc w:val="left"/>
      <w:pPr>
        <w:ind w:left="5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2500A5A"/>
    <w:multiLevelType w:val="hybridMultilevel"/>
    <w:tmpl w:val="7AD02476"/>
    <w:lvl w:ilvl="0" w:tplc="414C4EE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762846">
      <w:start w:val="1"/>
      <w:numFmt w:val="lowerLetter"/>
      <w:lvlText w:val="%2"/>
      <w:lvlJc w:val="left"/>
      <w:pPr>
        <w:ind w:left="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DE2112">
      <w:start w:val="1"/>
      <w:numFmt w:val="decimal"/>
      <w:lvlRestart w:val="0"/>
      <w:lvlText w:val="%3)"/>
      <w:lvlJc w:val="left"/>
      <w:pPr>
        <w:ind w:left="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C0B0C6">
      <w:start w:val="1"/>
      <w:numFmt w:val="decimal"/>
      <w:lvlText w:val="%4"/>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727CC0">
      <w:start w:val="1"/>
      <w:numFmt w:val="lowerLetter"/>
      <w:lvlText w:val="%5"/>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82AE9C">
      <w:start w:val="1"/>
      <w:numFmt w:val="lowerRoman"/>
      <w:lvlText w:val="%6"/>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7E9B42">
      <w:start w:val="1"/>
      <w:numFmt w:val="decimal"/>
      <w:lvlText w:val="%7"/>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988E8A">
      <w:start w:val="1"/>
      <w:numFmt w:val="lowerLetter"/>
      <w:lvlText w:val="%8"/>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D68AFA">
      <w:start w:val="1"/>
      <w:numFmt w:val="lowerRoman"/>
      <w:lvlText w:val="%9"/>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2541FAD"/>
    <w:multiLevelType w:val="multilevel"/>
    <w:tmpl w:val="ED707ACC"/>
    <w:styleLink w:val="WW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53B5204D"/>
    <w:multiLevelType w:val="hybridMultilevel"/>
    <w:tmpl w:val="D144A53E"/>
    <w:lvl w:ilvl="0" w:tplc="E35A8BF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3C04F4">
      <w:start w:val="1"/>
      <w:numFmt w:val="lowerLetter"/>
      <w:lvlText w:val="%2"/>
      <w:lvlJc w:val="left"/>
      <w:pPr>
        <w:ind w:left="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2CB90">
      <w:start w:val="1"/>
      <w:numFmt w:val="decimal"/>
      <w:lvlRestart w:val="0"/>
      <w:lvlText w:val="%3)"/>
      <w:lvlJc w:val="left"/>
      <w:pPr>
        <w:ind w:left="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50778A">
      <w:start w:val="1"/>
      <w:numFmt w:val="decimal"/>
      <w:lvlText w:val="%4"/>
      <w:lvlJc w:val="left"/>
      <w:pPr>
        <w:ind w:left="1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3299F4">
      <w:start w:val="1"/>
      <w:numFmt w:val="lowerLetter"/>
      <w:lvlText w:val="%5"/>
      <w:lvlJc w:val="left"/>
      <w:pPr>
        <w:ind w:left="2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88F956">
      <w:start w:val="1"/>
      <w:numFmt w:val="lowerRoman"/>
      <w:lvlText w:val="%6"/>
      <w:lvlJc w:val="left"/>
      <w:pPr>
        <w:ind w:left="3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CCEB50">
      <w:start w:val="1"/>
      <w:numFmt w:val="decimal"/>
      <w:lvlText w:val="%7"/>
      <w:lvlJc w:val="left"/>
      <w:pPr>
        <w:ind w:left="3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063D1C">
      <w:start w:val="1"/>
      <w:numFmt w:val="lowerLetter"/>
      <w:lvlText w:val="%8"/>
      <w:lvlJc w:val="left"/>
      <w:pPr>
        <w:ind w:left="4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34758E">
      <w:start w:val="1"/>
      <w:numFmt w:val="lowerRoman"/>
      <w:lvlText w:val="%9"/>
      <w:lvlJc w:val="left"/>
      <w:pPr>
        <w:ind w:left="5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40B6C23"/>
    <w:multiLevelType w:val="hybridMultilevel"/>
    <w:tmpl w:val="A9FA7086"/>
    <w:lvl w:ilvl="0" w:tplc="6458132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AA88F6">
      <w:start w:val="1"/>
      <w:numFmt w:val="lowerLetter"/>
      <w:lvlText w:val="%2"/>
      <w:lvlJc w:val="left"/>
      <w:pPr>
        <w:ind w:left="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E4A128">
      <w:start w:val="1"/>
      <w:numFmt w:val="decimal"/>
      <w:lvlRestart w:val="0"/>
      <w:lvlText w:val="%3)"/>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C2CD14">
      <w:start w:val="1"/>
      <w:numFmt w:val="decimal"/>
      <w:lvlText w:val="%4"/>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12B400">
      <w:start w:val="1"/>
      <w:numFmt w:val="lowerLetter"/>
      <w:lvlText w:val="%5"/>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E2F556">
      <w:start w:val="1"/>
      <w:numFmt w:val="lowerRoman"/>
      <w:lvlText w:val="%6"/>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624A3E">
      <w:start w:val="1"/>
      <w:numFmt w:val="decimal"/>
      <w:lvlText w:val="%7"/>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F263C2">
      <w:start w:val="1"/>
      <w:numFmt w:val="lowerLetter"/>
      <w:lvlText w:val="%8"/>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4AA7C4">
      <w:start w:val="1"/>
      <w:numFmt w:val="lowerRoman"/>
      <w:lvlText w:val="%9"/>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2C265D"/>
    <w:multiLevelType w:val="multilevel"/>
    <w:tmpl w:val="F2FC4754"/>
    <w:lvl w:ilvl="0">
      <w:start w:val="11"/>
      <w:numFmt w:val="decimal"/>
      <w:lvlText w:val="%1."/>
      <w:lvlJc w:val="left"/>
      <w:pPr>
        <w:ind w:left="360" w:hanging="360"/>
      </w:pPr>
      <w:rPr>
        <w:rFonts w:ascii="Arial Narrow" w:hAnsi="Arial Narrow" w:hint="default"/>
        <w:sz w:val="22"/>
        <w:szCs w:val="22"/>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D8215A1"/>
    <w:multiLevelType w:val="multilevel"/>
    <w:tmpl w:val="291A4DE0"/>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DDA4220"/>
    <w:multiLevelType w:val="multilevel"/>
    <w:tmpl w:val="FE628D94"/>
    <w:styleLink w:val="WW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5EC8665C"/>
    <w:multiLevelType w:val="multilevel"/>
    <w:tmpl w:val="48F69C2A"/>
    <w:styleLink w:val="WWNum29"/>
    <w:lvl w:ilvl="0">
      <w:start w:val="1"/>
      <w:numFmt w:val="decimal"/>
      <w:lvlText w:val="%1."/>
      <w:lvlJc w:val="left"/>
      <w:pPr>
        <w:ind w:left="720" w:hanging="360"/>
      </w:pPr>
      <w:rPr>
        <w:rFont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6761543"/>
    <w:multiLevelType w:val="hybridMultilevel"/>
    <w:tmpl w:val="16F2A918"/>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4157C8"/>
    <w:multiLevelType w:val="hybridMultilevel"/>
    <w:tmpl w:val="4F4EC13C"/>
    <w:lvl w:ilvl="0" w:tplc="04150011">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4" w15:restartNumberingAfterBreak="0">
    <w:nsid w:val="68B247C8"/>
    <w:multiLevelType w:val="hybridMultilevel"/>
    <w:tmpl w:val="CA9C49A2"/>
    <w:lvl w:ilvl="0" w:tplc="0415000F">
      <w:start w:val="1"/>
      <w:numFmt w:val="decimal"/>
      <w:lvlText w:val="%1."/>
      <w:lvlJc w:val="left"/>
      <w:pPr>
        <w:ind w:left="720" w:hanging="360"/>
      </w:pPr>
    </w:lvl>
    <w:lvl w:ilvl="1" w:tplc="2AF4568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DB6F60"/>
    <w:multiLevelType w:val="hybridMultilevel"/>
    <w:tmpl w:val="1340F510"/>
    <w:lvl w:ilvl="0" w:tplc="14102DA6">
      <w:start w:val="1"/>
      <w:numFmt w:val="decimal"/>
      <w:lvlText w:val="%1."/>
      <w:lvlJc w:val="left"/>
      <w:pPr>
        <w:ind w:left="3585" w:hanging="360"/>
      </w:pPr>
      <w:rPr>
        <w:rFonts w:ascii="Arial Narrow" w:hAnsi="Arial Narrow" w:hint="default"/>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47" w15:restartNumberingAfterBreak="0">
    <w:nsid w:val="71A466B5"/>
    <w:multiLevelType w:val="hybridMultilevel"/>
    <w:tmpl w:val="FE84AE72"/>
    <w:lvl w:ilvl="0" w:tplc="C252542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76BD72">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5E4F58">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B26ECE">
      <w:start w:val="1"/>
      <w:numFmt w:val="lowerLetter"/>
      <w:lvlRestart w:val="0"/>
      <w:lvlText w:val="%4)"/>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1E4BA0">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B64C42">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9C55AE">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A23FA8">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6E35FA">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2A91C89"/>
    <w:multiLevelType w:val="multilevel"/>
    <w:tmpl w:val="F9E8FE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31A7DCF"/>
    <w:multiLevelType w:val="hybridMultilevel"/>
    <w:tmpl w:val="A0461B42"/>
    <w:lvl w:ilvl="0" w:tplc="1812E8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C25C44">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E2E9CE">
      <w:start w:val="1"/>
      <w:numFmt w:val="decimal"/>
      <w:lvlRestart w:val="0"/>
      <w:lvlText w:val="%3)"/>
      <w:lvlJc w:val="left"/>
      <w:pPr>
        <w:ind w:left="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505EF2">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809DF0">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9A5732">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D60F92">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A8FB7A">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804F2C">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C5055F2"/>
    <w:multiLevelType w:val="hybridMultilevel"/>
    <w:tmpl w:val="E7A66B7E"/>
    <w:lvl w:ilvl="0" w:tplc="633C7868">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B2F3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84FE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82CE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C7F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EE64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2AAA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B8CE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4EA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FD60CFC"/>
    <w:multiLevelType w:val="hybridMultilevel"/>
    <w:tmpl w:val="C6DEC39E"/>
    <w:lvl w:ilvl="0" w:tplc="0844705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8E2FCE">
      <w:start w:val="1"/>
      <w:numFmt w:val="lowerLetter"/>
      <w:lvlText w:val="%2"/>
      <w:lvlJc w:val="left"/>
      <w:pPr>
        <w:ind w:left="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1412FA">
      <w:start w:val="1"/>
      <w:numFmt w:val="decimal"/>
      <w:lvlRestart w:val="0"/>
      <w:lvlText w:val="%3)"/>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28E128">
      <w:start w:val="1"/>
      <w:numFmt w:val="decimal"/>
      <w:lvlText w:val="%4"/>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E67418">
      <w:start w:val="1"/>
      <w:numFmt w:val="lowerLetter"/>
      <w:lvlText w:val="%5"/>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6AA360">
      <w:start w:val="1"/>
      <w:numFmt w:val="lowerRoman"/>
      <w:lvlText w:val="%6"/>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8003DE">
      <w:start w:val="1"/>
      <w:numFmt w:val="decimal"/>
      <w:lvlText w:val="%7"/>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6EE5CA">
      <w:start w:val="1"/>
      <w:numFmt w:val="lowerLetter"/>
      <w:lvlText w:val="%8"/>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E62C68">
      <w:start w:val="1"/>
      <w:numFmt w:val="lowerRoman"/>
      <w:lvlText w:val="%9"/>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467288261">
    <w:abstractNumId w:val="8"/>
  </w:num>
  <w:num w:numId="2" w16cid:durableId="1777214334">
    <w:abstractNumId w:val="11"/>
  </w:num>
  <w:num w:numId="3" w16cid:durableId="172961785">
    <w:abstractNumId w:val="38"/>
  </w:num>
  <w:num w:numId="4" w16cid:durableId="403799586">
    <w:abstractNumId w:val="48"/>
  </w:num>
  <w:num w:numId="5" w16cid:durableId="1831290383">
    <w:abstractNumId w:val="39"/>
  </w:num>
  <w:num w:numId="6" w16cid:durableId="436799144">
    <w:abstractNumId w:val="26"/>
  </w:num>
  <w:num w:numId="7" w16cid:durableId="1184787945">
    <w:abstractNumId w:val="23"/>
  </w:num>
  <w:num w:numId="8" w16cid:durableId="42948385">
    <w:abstractNumId w:val="34"/>
  </w:num>
  <w:num w:numId="9" w16cid:durableId="1467115479">
    <w:abstractNumId w:val="14"/>
  </w:num>
  <w:num w:numId="10" w16cid:durableId="287979432">
    <w:abstractNumId w:val="24"/>
  </w:num>
  <w:num w:numId="11" w16cid:durableId="1511524168">
    <w:abstractNumId w:val="17"/>
  </w:num>
  <w:num w:numId="12" w16cid:durableId="910164473">
    <w:abstractNumId w:val="13"/>
  </w:num>
  <w:num w:numId="13" w16cid:durableId="1456371010">
    <w:abstractNumId w:val="21"/>
  </w:num>
  <w:num w:numId="14" w16cid:durableId="1074359129">
    <w:abstractNumId w:val="40"/>
  </w:num>
  <w:num w:numId="15" w16cid:durableId="1937713478">
    <w:abstractNumId w:val="0"/>
  </w:num>
  <w:num w:numId="16" w16cid:durableId="568853212">
    <w:abstractNumId w:val="27"/>
  </w:num>
  <w:num w:numId="17" w16cid:durableId="1705253272">
    <w:abstractNumId w:val="10"/>
  </w:num>
  <w:num w:numId="18" w16cid:durableId="155725302">
    <w:abstractNumId w:val="9"/>
  </w:num>
  <w:num w:numId="19" w16cid:durableId="1610163268">
    <w:abstractNumId w:val="37"/>
  </w:num>
  <w:num w:numId="20" w16cid:durableId="1854612938">
    <w:abstractNumId w:val="20"/>
  </w:num>
  <w:num w:numId="21" w16cid:durableId="2076780282">
    <w:abstractNumId w:val="44"/>
  </w:num>
  <w:num w:numId="22" w16cid:durableId="160120745">
    <w:abstractNumId w:val="25"/>
  </w:num>
  <w:num w:numId="23" w16cid:durableId="2135250706">
    <w:abstractNumId w:val="45"/>
  </w:num>
  <w:num w:numId="24" w16cid:durableId="86318536">
    <w:abstractNumId w:val="28"/>
  </w:num>
  <w:num w:numId="25" w16cid:durableId="716126530">
    <w:abstractNumId w:val="15"/>
  </w:num>
  <w:num w:numId="26" w16cid:durableId="1319109333">
    <w:abstractNumId w:val="22"/>
  </w:num>
  <w:num w:numId="27" w16cid:durableId="1239483711">
    <w:abstractNumId w:val="18"/>
  </w:num>
  <w:num w:numId="28" w16cid:durableId="1646085303">
    <w:abstractNumId w:val="46"/>
  </w:num>
  <w:num w:numId="29" w16cid:durableId="1844128182">
    <w:abstractNumId w:val="6"/>
  </w:num>
  <w:num w:numId="30" w16cid:durableId="1866938834">
    <w:abstractNumId w:val="16"/>
  </w:num>
  <w:num w:numId="31" w16cid:durableId="1818258192">
    <w:abstractNumId w:val="42"/>
  </w:num>
  <w:num w:numId="32" w16cid:durableId="165681619">
    <w:abstractNumId w:val="29"/>
  </w:num>
  <w:num w:numId="33" w16cid:durableId="1459372755">
    <w:abstractNumId w:val="41"/>
  </w:num>
  <w:num w:numId="34" w16cid:durableId="13966629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10861978">
    <w:abstractNumId w:val="50"/>
  </w:num>
  <w:num w:numId="36" w16cid:durableId="1551453328">
    <w:abstractNumId w:val="49"/>
  </w:num>
  <w:num w:numId="37" w16cid:durableId="2009020379">
    <w:abstractNumId w:val="7"/>
  </w:num>
  <w:num w:numId="38" w16cid:durableId="308900604">
    <w:abstractNumId w:val="30"/>
  </w:num>
  <w:num w:numId="39" w16cid:durableId="1914119421">
    <w:abstractNumId w:val="35"/>
  </w:num>
  <w:num w:numId="40" w16cid:durableId="158159297">
    <w:abstractNumId w:val="36"/>
  </w:num>
  <w:num w:numId="41" w16cid:durableId="796484725">
    <w:abstractNumId w:val="47"/>
  </w:num>
  <w:num w:numId="42" w16cid:durableId="602152881">
    <w:abstractNumId w:val="19"/>
  </w:num>
  <w:num w:numId="43" w16cid:durableId="179511563">
    <w:abstractNumId w:val="31"/>
  </w:num>
  <w:num w:numId="44" w16cid:durableId="1365015674">
    <w:abstractNumId w:val="32"/>
  </w:num>
  <w:num w:numId="45" w16cid:durableId="916134823">
    <w:abstractNumId w:val="5"/>
  </w:num>
  <w:num w:numId="46" w16cid:durableId="258293202">
    <w:abstractNumId w:val="12"/>
  </w:num>
  <w:num w:numId="47" w16cid:durableId="1757631675">
    <w:abstractNumId w:val="51"/>
  </w:num>
  <w:num w:numId="48" w16cid:durableId="1368139119">
    <w:abstractNumId w:val="33"/>
  </w:num>
  <w:num w:numId="49" w16cid:durableId="390465952">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C95"/>
    <w:rsid w:val="000021D2"/>
    <w:rsid w:val="000025F8"/>
    <w:rsid w:val="00002C6D"/>
    <w:rsid w:val="00003584"/>
    <w:rsid w:val="00004072"/>
    <w:rsid w:val="00004CAF"/>
    <w:rsid w:val="00004D19"/>
    <w:rsid w:val="00007817"/>
    <w:rsid w:val="00011C94"/>
    <w:rsid w:val="00014401"/>
    <w:rsid w:val="00015395"/>
    <w:rsid w:val="00016138"/>
    <w:rsid w:val="000207BE"/>
    <w:rsid w:val="00022B18"/>
    <w:rsid w:val="00024329"/>
    <w:rsid w:val="000246D4"/>
    <w:rsid w:val="00024AB1"/>
    <w:rsid w:val="00025651"/>
    <w:rsid w:val="00030537"/>
    <w:rsid w:val="00034413"/>
    <w:rsid w:val="0004248A"/>
    <w:rsid w:val="00044181"/>
    <w:rsid w:val="00045246"/>
    <w:rsid w:val="00051403"/>
    <w:rsid w:val="00051E8E"/>
    <w:rsid w:val="00054BED"/>
    <w:rsid w:val="00056CB5"/>
    <w:rsid w:val="00062351"/>
    <w:rsid w:val="000629F5"/>
    <w:rsid w:val="000632A3"/>
    <w:rsid w:val="00063F67"/>
    <w:rsid w:val="00064BBC"/>
    <w:rsid w:val="000703A3"/>
    <w:rsid w:val="00070D13"/>
    <w:rsid w:val="000761EF"/>
    <w:rsid w:val="00077509"/>
    <w:rsid w:val="00080E23"/>
    <w:rsid w:val="000814A4"/>
    <w:rsid w:val="00085C19"/>
    <w:rsid w:val="0008631B"/>
    <w:rsid w:val="0008739F"/>
    <w:rsid w:val="0008740A"/>
    <w:rsid w:val="00087473"/>
    <w:rsid w:val="0008799D"/>
    <w:rsid w:val="000903C9"/>
    <w:rsid w:val="00090E55"/>
    <w:rsid w:val="000922D2"/>
    <w:rsid w:val="00093154"/>
    <w:rsid w:val="00093872"/>
    <w:rsid w:val="00094D63"/>
    <w:rsid w:val="00096430"/>
    <w:rsid w:val="00097065"/>
    <w:rsid w:val="00097552"/>
    <w:rsid w:val="000A434C"/>
    <w:rsid w:val="000A48D6"/>
    <w:rsid w:val="000A53E2"/>
    <w:rsid w:val="000A59B6"/>
    <w:rsid w:val="000A5A82"/>
    <w:rsid w:val="000A6266"/>
    <w:rsid w:val="000B214B"/>
    <w:rsid w:val="000B3456"/>
    <w:rsid w:val="000B4203"/>
    <w:rsid w:val="000B69E1"/>
    <w:rsid w:val="000B6EBE"/>
    <w:rsid w:val="000B7D68"/>
    <w:rsid w:val="000C3B09"/>
    <w:rsid w:val="000C45CB"/>
    <w:rsid w:val="000C71E9"/>
    <w:rsid w:val="000D2D0E"/>
    <w:rsid w:val="000D3C7E"/>
    <w:rsid w:val="000D40D5"/>
    <w:rsid w:val="000D40F7"/>
    <w:rsid w:val="000D6510"/>
    <w:rsid w:val="000D6A11"/>
    <w:rsid w:val="000E52E1"/>
    <w:rsid w:val="000E5676"/>
    <w:rsid w:val="000E66BC"/>
    <w:rsid w:val="000E706F"/>
    <w:rsid w:val="000E71BB"/>
    <w:rsid w:val="000E7353"/>
    <w:rsid w:val="000E7DF8"/>
    <w:rsid w:val="000F0CB8"/>
    <w:rsid w:val="000F13E8"/>
    <w:rsid w:val="000F5E3A"/>
    <w:rsid w:val="000F7545"/>
    <w:rsid w:val="001001C6"/>
    <w:rsid w:val="00101DBF"/>
    <w:rsid w:val="001048BD"/>
    <w:rsid w:val="0010545F"/>
    <w:rsid w:val="0010788F"/>
    <w:rsid w:val="00114F58"/>
    <w:rsid w:val="00115006"/>
    <w:rsid w:val="0011511A"/>
    <w:rsid w:val="00115BC4"/>
    <w:rsid w:val="00116F6A"/>
    <w:rsid w:val="0012012C"/>
    <w:rsid w:val="001202BD"/>
    <w:rsid w:val="001204F7"/>
    <w:rsid w:val="00121AA5"/>
    <w:rsid w:val="0012204A"/>
    <w:rsid w:val="0012293E"/>
    <w:rsid w:val="0012475C"/>
    <w:rsid w:val="00126CC0"/>
    <w:rsid w:val="00130AB1"/>
    <w:rsid w:val="001329FC"/>
    <w:rsid w:val="00134943"/>
    <w:rsid w:val="00134BBE"/>
    <w:rsid w:val="00135B75"/>
    <w:rsid w:val="00136482"/>
    <w:rsid w:val="00136E96"/>
    <w:rsid w:val="00137BBF"/>
    <w:rsid w:val="001408DA"/>
    <w:rsid w:val="00141144"/>
    <w:rsid w:val="00143845"/>
    <w:rsid w:val="00147301"/>
    <w:rsid w:val="00150A5B"/>
    <w:rsid w:val="00150B0F"/>
    <w:rsid w:val="00150DBD"/>
    <w:rsid w:val="0015203D"/>
    <w:rsid w:val="0015389F"/>
    <w:rsid w:val="00153E1C"/>
    <w:rsid w:val="00153E30"/>
    <w:rsid w:val="00154E6F"/>
    <w:rsid w:val="00155407"/>
    <w:rsid w:val="00156F21"/>
    <w:rsid w:val="00156F6A"/>
    <w:rsid w:val="00160543"/>
    <w:rsid w:val="001619E5"/>
    <w:rsid w:val="0017354F"/>
    <w:rsid w:val="001759A4"/>
    <w:rsid w:val="00176754"/>
    <w:rsid w:val="001771FF"/>
    <w:rsid w:val="00180B20"/>
    <w:rsid w:val="001815ED"/>
    <w:rsid w:val="00181711"/>
    <w:rsid w:val="00182591"/>
    <w:rsid w:val="001837FE"/>
    <w:rsid w:val="001840BA"/>
    <w:rsid w:val="0018432A"/>
    <w:rsid w:val="001908FC"/>
    <w:rsid w:val="001910FE"/>
    <w:rsid w:val="00191F52"/>
    <w:rsid w:val="00192C98"/>
    <w:rsid w:val="001937A2"/>
    <w:rsid w:val="00193D1B"/>
    <w:rsid w:val="001952FF"/>
    <w:rsid w:val="0019629A"/>
    <w:rsid w:val="001974F3"/>
    <w:rsid w:val="001A2DA5"/>
    <w:rsid w:val="001A310D"/>
    <w:rsid w:val="001A5BFC"/>
    <w:rsid w:val="001A687D"/>
    <w:rsid w:val="001A6D63"/>
    <w:rsid w:val="001B2115"/>
    <w:rsid w:val="001B27D6"/>
    <w:rsid w:val="001B4E55"/>
    <w:rsid w:val="001B5254"/>
    <w:rsid w:val="001C00F6"/>
    <w:rsid w:val="001C0A1A"/>
    <w:rsid w:val="001C1DB5"/>
    <w:rsid w:val="001C477A"/>
    <w:rsid w:val="001C771A"/>
    <w:rsid w:val="001C7C3C"/>
    <w:rsid w:val="001D274B"/>
    <w:rsid w:val="001D449D"/>
    <w:rsid w:val="001D7D4D"/>
    <w:rsid w:val="001E237A"/>
    <w:rsid w:val="001E475D"/>
    <w:rsid w:val="001E75C8"/>
    <w:rsid w:val="001F05B8"/>
    <w:rsid w:val="001F2002"/>
    <w:rsid w:val="001F42E4"/>
    <w:rsid w:val="001F59BE"/>
    <w:rsid w:val="001F5C39"/>
    <w:rsid w:val="001F6717"/>
    <w:rsid w:val="00201294"/>
    <w:rsid w:val="00201314"/>
    <w:rsid w:val="00202010"/>
    <w:rsid w:val="00202E3E"/>
    <w:rsid w:val="00204C3F"/>
    <w:rsid w:val="00205005"/>
    <w:rsid w:val="00205414"/>
    <w:rsid w:val="00206878"/>
    <w:rsid w:val="002069FA"/>
    <w:rsid w:val="00206B46"/>
    <w:rsid w:val="002136DB"/>
    <w:rsid w:val="00216F52"/>
    <w:rsid w:val="00217383"/>
    <w:rsid w:val="002176BB"/>
    <w:rsid w:val="00220C49"/>
    <w:rsid w:val="0022374D"/>
    <w:rsid w:val="0022707C"/>
    <w:rsid w:val="002271A1"/>
    <w:rsid w:val="00231B71"/>
    <w:rsid w:val="00231F02"/>
    <w:rsid w:val="00232DBF"/>
    <w:rsid w:val="00235898"/>
    <w:rsid w:val="0024055F"/>
    <w:rsid w:val="002425F8"/>
    <w:rsid w:val="0024447A"/>
    <w:rsid w:val="002474A1"/>
    <w:rsid w:val="00251A6F"/>
    <w:rsid w:val="002522B5"/>
    <w:rsid w:val="00255439"/>
    <w:rsid w:val="002555E9"/>
    <w:rsid w:val="00260A5D"/>
    <w:rsid w:val="00261364"/>
    <w:rsid w:val="00262457"/>
    <w:rsid w:val="00262D48"/>
    <w:rsid w:val="00263F24"/>
    <w:rsid w:val="00264337"/>
    <w:rsid w:val="00270EA1"/>
    <w:rsid w:val="002719DA"/>
    <w:rsid w:val="00271C01"/>
    <w:rsid w:val="002741D8"/>
    <w:rsid w:val="002747E9"/>
    <w:rsid w:val="00274BDB"/>
    <w:rsid w:val="00275A28"/>
    <w:rsid w:val="00275B72"/>
    <w:rsid w:val="00276025"/>
    <w:rsid w:val="002800F1"/>
    <w:rsid w:val="0028109F"/>
    <w:rsid w:val="0028127D"/>
    <w:rsid w:val="00283592"/>
    <w:rsid w:val="00283BE3"/>
    <w:rsid w:val="00284EF4"/>
    <w:rsid w:val="002854C1"/>
    <w:rsid w:val="00285880"/>
    <w:rsid w:val="00287D78"/>
    <w:rsid w:val="00291031"/>
    <w:rsid w:val="00292495"/>
    <w:rsid w:val="00293978"/>
    <w:rsid w:val="00296370"/>
    <w:rsid w:val="002977EE"/>
    <w:rsid w:val="002A006F"/>
    <w:rsid w:val="002A06ED"/>
    <w:rsid w:val="002A1A4E"/>
    <w:rsid w:val="002A3313"/>
    <w:rsid w:val="002A42BD"/>
    <w:rsid w:val="002A53B1"/>
    <w:rsid w:val="002A5433"/>
    <w:rsid w:val="002B2C7A"/>
    <w:rsid w:val="002B36F9"/>
    <w:rsid w:val="002B37EE"/>
    <w:rsid w:val="002B53B0"/>
    <w:rsid w:val="002B5BCF"/>
    <w:rsid w:val="002B7CF1"/>
    <w:rsid w:val="002B7E55"/>
    <w:rsid w:val="002C0D73"/>
    <w:rsid w:val="002C7874"/>
    <w:rsid w:val="002C78E6"/>
    <w:rsid w:val="002C7D7F"/>
    <w:rsid w:val="002D0F5C"/>
    <w:rsid w:val="002D1B09"/>
    <w:rsid w:val="002D4053"/>
    <w:rsid w:val="002D4C0A"/>
    <w:rsid w:val="002D628F"/>
    <w:rsid w:val="002D7249"/>
    <w:rsid w:val="002D72FE"/>
    <w:rsid w:val="002E09E7"/>
    <w:rsid w:val="002E106C"/>
    <w:rsid w:val="002E1F5B"/>
    <w:rsid w:val="002E4C28"/>
    <w:rsid w:val="002E6093"/>
    <w:rsid w:val="002E7847"/>
    <w:rsid w:val="002F0442"/>
    <w:rsid w:val="002F1A6E"/>
    <w:rsid w:val="002F675E"/>
    <w:rsid w:val="002F6829"/>
    <w:rsid w:val="002F7061"/>
    <w:rsid w:val="002F7610"/>
    <w:rsid w:val="002F77F8"/>
    <w:rsid w:val="0030549B"/>
    <w:rsid w:val="00305723"/>
    <w:rsid w:val="00307E9D"/>
    <w:rsid w:val="00314D9D"/>
    <w:rsid w:val="003158A4"/>
    <w:rsid w:val="00316578"/>
    <w:rsid w:val="00316B1F"/>
    <w:rsid w:val="00320255"/>
    <w:rsid w:val="003203DD"/>
    <w:rsid w:val="003226F6"/>
    <w:rsid w:val="00322BB9"/>
    <w:rsid w:val="0032353D"/>
    <w:rsid w:val="00323EAC"/>
    <w:rsid w:val="0032673F"/>
    <w:rsid w:val="00327056"/>
    <w:rsid w:val="0032719C"/>
    <w:rsid w:val="00327783"/>
    <w:rsid w:val="00327ED1"/>
    <w:rsid w:val="00327FA5"/>
    <w:rsid w:val="0033001D"/>
    <w:rsid w:val="00330576"/>
    <w:rsid w:val="0033156E"/>
    <w:rsid w:val="003323F5"/>
    <w:rsid w:val="00334186"/>
    <w:rsid w:val="003346F9"/>
    <w:rsid w:val="003348D4"/>
    <w:rsid w:val="003352A8"/>
    <w:rsid w:val="0033657C"/>
    <w:rsid w:val="00342358"/>
    <w:rsid w:val="00342E70"/>
    <w:rsid w:val="003430DD"/>
    <w:rsid w:val="00345290"/>
    <w:rsid w:val="003452C7"/>
    <w:rsid w:val="003473CC"/>
    <w:rsid w:val="003477FA"/>
    <w:rsid w:val="0034789D"/>
    <w:rsid w:val="003508B9"/>
    <w:rsid w:val="0035267F"/>
    <w:rsid w:val="00356DAD"/>
    <w:rsid w:val="00356EC3"/>
    <w:rsid w:val="003578C6"/>
    <w:rsid w:val="003605D1"/>
    <w:rsid w:val="00361F2B"/>
    <w:rsid w:val="00365EAA"/>
    <w:rsid w:val="003678B3"/>
    <w:rsid w:val="003700AB"/>
    <w:rsid w:val="00371AD6"/>
    <w:rsid w:val="00375FAE"/>
    <w:rsid w:val="00376517"/>
    <w:rsid w:val="0037738D"/>
    <w:rsid w:val="00383346"/>
    <w:rsid w:val="00384377"/>
    <w:rsid w:val="00384841"/>
    <w:rsid w:val="00386BF6"/>
    <w:rsid w:val="00386DE2"/>
    <w:rsid w:val="00390405"/>
    <w:rsid w:val="00390529"/>
    <w:rsid w:val="003924E2"/>
    <w:rsid w:val="00393D5A"/>
    <w:rsid w:val="00394361"/>
    <w:rsid w:val="003974FE"/>
    <w:rsid w:val="003A07ED"/>
    <w:rsid w:val="003A2E1B"/>
    <w:rsid w:val="003A5543"/>
    <w:rsid w:val="003A5715"/>
    <w:rsid w:val="003A6140"/>
    <w:rsid w:val="003A6562"/>
    <w:rsid w:val="003B1028"/>
    <w:rsid w:val="003B20FA"/>
    <w:rsid w:val="003B463F"/>
    <w:rsid w:val="003B4F2D"/>
    <w:rsid w:val="003B675A"/>
    <w:rsid w:val="003B774C"/>
    <w:rsid w:val="003B7928"/>
    <w:rsid w:val="003C03AD"/>
    <w:rsid w:val="003C2199"/>
    <w:rsid w:val="003C5257"/>
    <w:rsid w:val="003C5EDB"/>
    <w:rsid w:val="003C6F81"/>
    <w:rsid w:val="003C71D0"/>
    <w:rsid w:val="003D1EBF"/>
    <w:rsid w:val="003D1F8B"/>
    <w:rsid w:val="003D30F8"/>
    <w:rsid w:val="003D5757"/>
    <w:rsid w:val="003D6325"/>
    <w:rsid w:val="003D7568"/>
    <w:rsid w:val="003E1CB7"/>
    <w:rsid w:val="003E4A9C"/>
    <w:rsid w:val="003E4FA4"/>
    <w:rsid w:val="003F11D8"/>
    <w:rsid w:val="003F3227"/>
    <w:rsid w:val="003F3FAC"/>
    <w:rsid w:val="003F4EF6"/>
    <w:rsid w:val="004018A1"/>
    <w:rsid w:val="00403F29"/>
    <w:rsid w:val="00404993"/>
    <w:rsid w:val="00411A34"/>
    <w:rsid w:val="00412FDC"/>
    <w:rsid w:val="0041377E"/>
    <w:rsid w:val="0041428B"/>
    <w:rsid w:val="00414626"/>
    <w:rsid w:val="004148CF"/>
    <w:rsid w:val="00417A26"/>
    <w:rsid w:val="00417BA4"/>
    <w:rsid w:val="00420C2E"/>
    <w:rsid w:val="00420D91"/>
    <w:rsid w:val="00421F88"/>
    <w:rsid w:val="00423756"/>
    <w:rsid w:val="0042413E"/>
    <w:rsid w:val="00427F1C"/>
    <w:rsid w:val="004307CA"/>
    <w:rsid w:val="00433F2D"/>
    <w:rsid w:val="00436D46"/>
    <w:rsid w:val="00441664"/>
    <w:rsid w:val="00441D09"/>
    <w:rsid w:val="00442231"/>
    <w:rsid w:val="00445C35"/>
    <w:rsid w:val="0044624B"/>
    <w:rsid w:val="004536E1"/>
    <w:rsid w:val="004538E4"/>
    <w:rsid w:val="004539FB"/>
    <w:rsid w:val="00453C5F"/>
    <w:rsid w:val="00460BBD"/>
    <w:rsid w:val="004614AF"/>
    <w:rsid w:val="00462351"/>
    <w:rsid w:val="00462DF0"/>
    <w:rsid w:val="00464089"/>
    <w:rsid w:val="0046510E"/>
    <w:rsid w:val="00465D19"/>
    <w:rsid w:val="0047030D"/>
    <w:rsid w:val="00471082"/>
    <w:rsid w:val="004737B6"/>
    <w:rsid w:val="004745C9"/>
    <w:rsid w:val="00474B09"/>
    <w:rsid w:val="0047506C"/>
    <w:rsid w:val="004769AB"/>
    <w:rsid w:val="00480552"/>
    <w:rsid w:val="004808AC"/>
    <w:rsid w:val="00481FCC"/>
    <w:rsid w:val="0048683D"/>
    <w:rsid w:val="0049005B"/>
    <w:rsid w:val="00490A39"/>
    <w:rsid w:val="00490BE4"/>
    <w:rsid w:val="00493495"/>
    <w:rsid w:val="00493C54"/>
    <w:rsid w:val="004952DF"/>
    <w:rsid w:val="00496FC2"/>
    <w:rsid w:val="004A0041"/>
    <w:rsid w:val="004A062B"/>
    <w:rsid w:val="004A1C91"/>
    <w:rsid w:val="004A2B2C"/>
    <w:rsid w:val="004A2DBA"/>
    <w:rsid w:val="004A534F"/>
    <w:rsid w:val="004A71B9"/>
    <w:rsid w:val="004A7903"/>
    <w:rsid w:val="004B2FE5"/>
    <w:rsid w:val="004B7F94"/>
    <w:rsid w:val="004C0AB1"/>
    <w:rsid w:val="004C1F47"/>
    <w:rsid w:val="004C21B4"/>
    <w:rsid w:val="004C5D68"/>
    <w:rsid w:val="004C63A6"/>
    <w:rsid w:val="004C79A6"/>
    <w:rsid w:val="004D089D"/>
    <w:rsid w:val="004D2F13"/>
    <w:rsid w:val="004D3AFE"/>
    <w:rsid w:val="004D549E"/>
    <w:rsid w:val="004D65A5"/>
    <w:rsid w:val="004D7FC8"/>
    <w:rsid w:val="004E0A71"/>
    <w:rsid w:val="004E3680"/>
    <w:rsid w:val="004E43F1"/>
    <w:rsid w:val="004E4586"/>
    <w:rsid w:val="004E5B2D"/>
    <w:rsid w:val="004E7D8C"/>
    <w:rsid w:val="004F1E5E"/>
    <w:rsid w:val="004F2020"/>
    <w:rsid w:val="004F7641"/>
    <w:rsid w:val="00500EC3"/>
    <w:rsid w:val="00503062"/>
    <w:rsid w:val="00503255"/>
    <w:rsid w:val="00504E8D"/>
    <w:rsid w:val="00504FA5"/>
    <w:rsid w:val="0050546F"/>
    <w:rsid w:val="005108E9"/>
    <w:rsid w:val="00514AD2"/>
    <w:rsid w:val="0051602A"/>
    <w:rsid w:val="00517B39"/>
    <w:rsid w:val="00520581"/>
    <w:rsid w:val="0052126D"/>
    <w:rsid w:val="00522F9E"/>
    <w:rsid w:val="005231C8"/>
    <w:rsid w:val="0052411D"/>
    <w:rsid w:val="005252A0"/>
    <w:rsid w:val="00525447"/>
    <w:rsid w:val="00525CA9"/>
    <w:rsid w:val="00527A5A"/>
    <w:rsid w:val="005316DC"/>
    <w:rsid w:val="00533945"/>
    <w:rsid w:val="00533B10"/>
    <w:rsid w:val="005345FE"/>
    <w:rsid w:val="00536762"/>
    <w:rsid w:val="005367FC"/>
    <w:rsid w:val="00537737"/>
    <w:rsid w:val="0054056F"/>
    <w:rsid w:val="0054364B"/>
    <w:rsid w:val="005533BF"/>
    <w:rsid w:val="00557B92"/>
    <w:rsid w:val="00561178"/>
    <w:rsid w:val="00562352"/>
    <w:rsid w:val="00562CCC"/>
    <w:rsid w:val="00563BD1"/>
    <w:rsid w:val="00563C5F"/>
    <w:rsid w:val="0056475C"/>
    <w:rsid w:val="005651DB"/>
    <w:rsid w:val="00566D5E"/>
    <w:rsid w:val="00566E57"/>
    <w:rsid w:val="00571235"/>
    <w:rsid w:val="005723A2"/>
    <w:rsid w:val="005724CC"/>
    <w:rsid w:val="00575C6A"/>
    <w:rsid w:val="005767B1"/>
    <w:rsid w:val="005803F8"/>
    <w:rsid w:val="0058269D"/>
    <w:rsid w:val="005827F4"/>
    <w:rsid w:val="00582942"/>
    <w:rsid w:val="00582F08"/>
    <w:rsid w:val="00583289"/>
    <w:rsid w:val="00584169"/>
    <w:rsid w:val="00584EB3"/>
    <w:rsid w:val="005874E8"/>
    <w:rsid w:val="00591C33"/>
    <w:rsid w:val="005929D4"/>
    <w:rsid w:val="00592AB5"/>
    <w:rsid w:val="00595532"/>
    <w:rsid w:val="005956B8"/>
    <w:rsid w:val="00595F83"/>
    <w:rsid w:val="00597081"/>
    <w:rsid w:val="005A0140"/>
    <w:rsid w:val="005A0B72"/>
    <w:rsid w:val="005A118D"/>
    <w:rsid w:val="005A28DB"/>
    <w:rsid w:val="005A2D47"/>
    <w:rsid w:val="005A39FB"/>
    <w:rsid w:val="005A5D39"/>
    <w:rsid w:val="005A6220"/>
    <w:rsid w:val="005A7C3C"/>
    <w:rsid w:val="005B16E7"/>
    <w:rsid w:val="005B3881"/>
    <w:rsid w:val="005B3999"/>
    <w:rsid w:val="005B3BBE"/>
    <w:rsid w:val="005C0AA0"/>
    <w:rsid w:val="005C39FD"/>
    <w:rsid w:val="005C5616"/>
    <w:rsid w:val="005C6011"/>
    <w:rsid w:val="005C77C9"/>
    <w:rsid w:val="005D0EC9"/>
    <w:rsid w:val="005D1779"/>
    <w:rsid w:val="005D34CA"/>
    <w:rsid w:val="005D7655"/>
    <w:rsid w:val="005D7D44"/>
    <w:rsid w:val="005E0771"/>
    <w:rsid w:val="005E1BAD"/>
    <w:rsid w:val="005E35F1"/>
    <w:rsid w:val="005E3752"/>
    <w:rsid w:val="005E5970"/>
    <w:rsid w:val="005E64A8"/>
    <w:rsid w:val="005F2281"/>
    <w:rsid w:val="005F413A"/>
    <w:rsid w:val="005F4B92"/>
    <w:rsid w:val="005F656A"/>
    <w:rsid w:val="005F69C7"/>
    <w:rsid w:val="005F6BA2"/>
    <w:rsid w:val="005F6EBF"/>
    <w:rsid w:val="005F7C9F"/>
    <w:rsid w:val="006013E3"/>
    <w:rsid w:val="006039F5"/>
    <w:rsid w:val="006049EE"/>
    <w:rsid w:val="00604AFC"/>
    <w:rsid w:val="00604B66"/>
    <w:rsid w:val="006060AD"/>
    <w:rsid w:val="0060659B"/>
    <w:rsid w:val="006113A4"/>
    <w:rsid w:val="0061288A"/>
    <w:rsid w:val="00612A45"/>
    <w:rsid w:val="00613581"/>
    <w:rsid w:val="00613D40"/>
    <w:rsid w:val="00615523"/>
    <w:rsid w:val="00615B0C"/>
    <w:rsid w:val="00616360"/>
    <w:rsid w:val="00620930"/>
    <w:rsid w:val="00620B15"/>
    <w:rsid w:val="00622ECB"/>
    <w:rsid w:val="006268A6"/>
    <w:rsid w:val="00627EFA"/>
    <w:rsid w:val="006311D8"/>
    <w:rsid w:val="00632444"/>
    <w:rsid w:val="00632AF5"/>
    <w:rsid w:val="00634A4C"/>
    <w:rsid w:val="006366D5"/>
    <w:rsid w:val="006367E3"/>
    <w:rsid w:val="00640FF4"/>
    <w:rsid w:val="00645CE8"/>
    <w:rsid w:val="00650337"/>
    <w:rsid w:val="00650631"/>
    <w:rsid w:val="00650A6F"/>
    <w:rsid w:val="00652672"/>
    <w:rsid w:val="006542A0"/>
    <w:rsid w:val="00654A52"/>
    <w:rsid w:val="006618A6"/>
    <w:rsid w:val="00663582"/>
    <w:rsid w:val="006644FB"/>
    <w:rsid w:val="006667C5"/>
    <w:rsid w:val="006675FF"/>
    <w:rsid w:val="00670DD2"/>
    <w:rsid w:val="00671841"/>
    <w:rsid w:val="006722A6"/>
    <w:rsid w:val="00682119"/>
    <w:rsid w:val="00684246"/>
    <w:rsid w:val="006845FE"/>
    <w:rsid w:val="00687362"/>
    <w:rsid w:val="00687BCE"/>
    <w:rsid w:val="0069175B"/>
    <w:rsid w:val="006952C0"/>
    <w:rsid w:val="00695B3A"/>
    <w:rsid w:val="006A05BE"/>
    <w:rsid w:val="006A36A8"/>
    <w:rsid w:val="006A46DD"/>
    <w:rsid w:val="006A4D4B"/>
    <w:rsid w:val="006A4FE2"/>
    <w:rsid w:val="006B0E82"/>
    <w:rsid w:val="006B1211"/>
    <w:rsid w:val="006B145D"/>
    <w:rsid w:val="006B15A6"/>
    <w:rsid w:val="006B6374"/>
    <w:rsid w:val="006B73AA"/>
    <w:rsid w:val="006C0F12"/>
    <w:rsid w:val="006C68CE"/>
    <w:rsid w:val="006C71AA"/>
    <w:rsid w:val="006D0C72"/>
    <w:rsid w:val="006D119B"/>
    <w:rsid w:val="006D1CFC"/>
    <w:rsid w:val="006D1E50"/>
    <w:rsid w:val="006D28E2"/>
    <w:rsid w:val="006D3DF6"/>
    <w:rsid w:val="006D4D4C"/>
    <w:rsid w:val="006E1314"/>
    <w:rsid w:val="006E22C3"/>
    <w:rsid w:val="006E238C"/>
    <w:rsid w:val="006E28D3"/>
    <w:rsid w:val="006E4773"/>
    <w:rsid w:val="006E4B29"/>
    <w:rsid w:val="006E5D45"/>
    <w:rsid w:val="006E6802"/>
    <w:rsid w:val="006F07C7"/>
    <w:rsid w:val="006F088C"/>
    <w:rsid w:val="006F127C"/>
    <w:rsid w:val="006F38A4"/>
    <w:rsid w:val="006F38F1"/>
    <w:rsid w:val="006F69DD"/>
    <w:rsid w:val="006F745E"/>
    <w:rsid w:val="0070110D"/>
    <w:rsid w:val="007018C3"/>
    <w:rsid w:val="00703697"/>
    <w:rsid w:val="00703AEC"/>
    <w:rsid w:val="00703DEE"/>
    <w:rsid w:val="0071056B"/>
    <w:rsid w:val="007134EE"/>
    <w:rsid w:val="00713C12"/>
    <w:rsid w:val="00713F0C"/>
    <w:rsid w:val="00714252"/>
    <w:rsid w:val="00714661"/>
    <w:rsid w:val="00715292"/>
    <w:rsid w:val="00716632"/>
    <w:rsid w:val="007176DB"/>
    <w:rsid w:val="00717D4B"/>
    <w:rsid w:val="00720901"/>
    <w:rsid w:val="007215C7"/>
    <w:rsid w:val="00721C65"/>
    <w:rsid w:val="00726201"/>
    <w:rsid w:val="00726F0B"/>
    <w:rsid w:val="007315A5"/>
    <w:rsid w:val="00732E5B"/>
    <w:rsid w:val="00735690"/>
    <w:rsid w:val="00735DD2"/>
    <w:rsid w:val="0073756D"/>
    <w:rsid w:val="0074170B"/>
    <w:rsid w:val="007438EB"/>
    <w:rsid w:val="007460EC"/>
    <w:rsid w:val="00746CE7"/>
    <w:rsid w:val="00746F42"/>
    <w:rsid w:val="007473B1"/>
    <w:rsid w:val="00751A97"/>
    <w:rsid w:val="007520B9"/>
    <w:rsid w:val="007535E5"/>
    <w:rsid w:val="007572C0"/>
    <w:rsid w:val="00757FC2"/>
    <w:rsid w:val="0076128E"/>
    <w:rsid w:val="0076472C"/>
    <w:rsid w:val="00767374"/>
    <w:rsid w:val="00775254"/>
    <w:rsid w:val="00780A53"/>
    <w:rsid w:val="00780F03"/>
    <w:rsid w:val="007829B2"/>
    <w:rsid w:val="00786677"/>
    <w:rsid w:val="00790D8E"/>
    <w:rsid w:val="00790E5C"/>
    <w:rsid w:val="00795CF1"/>
    <w:rsid w:val="00797BEA"/>
    <w:rsid w:val="007A01F9"/>
    <w:rsid w:val="007A2849"/>
    <w:rsid w:val="007A2C24"/>
    <w:rsid w:val="007A3414"/>
    <w:rsid w:val="007A34D8"/>
    <w:rsid w:val="007A3D95"/>
    <w:rsid w:val="007A4DEA"/>
    <w:rsid w:val="007A5924"/>
    <w:rsid w:val="007B02D8"/>
    <w:rsid w:val="007B0E2B"/>
    <w:rsid w:val="007B0E76"/>
    <w:rsid w:val="007B1549"/>
    <w:rsid w:val="007B3551"/>
    <w:rsid w:val="007B43F1"/>
    <w:rsid w:val="007B6D4C"/>
    <w:rsid w:val="007B7775"/>
    <w:rsid w:val="007B7EB4"/>
    <w:rsid w:val="007C0E69"/>
    <w:rsid w:val="007C0FD0"/>
    <w:rsid w:val="007C17A6"/>
    <w:rsid w:val="007C1DDA"/>
    <w:rsid w:val="007C2EB3"/>
    <w:rsid w:val="007C3691"/>
    <w:rsid w:val="007C7B54"/>
    <w:rsid w:val="007D1CF9"/>
    <w:rsid w:val="007D23A4"/>
    <w:rsid w:val="007D2AA9"/>
    <w:rsid w:val="007D5344"/>
    <w:rsid w:val="007D62F9"/>
    <w:rsid w:val="007D6A4F"/>
    <w:rsid w:val="007D7A38"/>
    <w:rsid w:val="007E19A4"/>
    <w:rsid w:val="007E2139"/>
    <w:rsid w:val="007F0081"/>
    <w:rsid w:val="007F2B58"/>
    <w:rsid w:val="007F3484"/>
    <w:rsid w:val="007F3ACA"/>
    <w:rsid w:val="007F3FEA"/>
    <w:rsid w:val="007F49A4"/>
    <w:rsid w:val="007F67C2"/>
    <w:rsid w:val="007F7CC0"/>
    <w:rsid w:val="00801618"/>
    <w:rsid w:val="00801BE8"/>
    <w:rsid w:val="0080396E"/>
    <w:rsid w:val="00811199"/>
    <w:rsid w:val="0081154F"/>
    <w:rsid w:val="008122F4"/>
    <w:rsid w:val="00814D88"/>
    <w:rsid w:val="0081742A"/>
    <w:rsid w:val="008176EA"/>
    <w:rsid w:val="00821AF7"/>
    <w:rsid w:val="00823336"/>
    <w:rsid w:val="008233FE"/>
    <w:rsid w:val="00823848"/>
    <w:rsid w:val="0082511D"/>
    <w:rsid w:val="0082569D"/>
    <w:rsid w:val="00827468"/>
    <w:rsid w:val="00827E29"/>
    <w:rsid w:val="00830AD3"/>
    <w:rsid w:val="0083592B"/>
    <w:rsid w:val="00837174"/>
    <w:rsid w:val="00840726"/>
    <w:rsid w:val="008412FB"/>
    <w:rsid w:val="00841FC6"/>
    <w:rsid w:val="00844CF2"/>
    <w:rsid w:val="00844D3E"/>
    <w:rsid w:val="00845136"/>
    <w:rsid w:val="00845E8F"/>
    <w:rsid w:val="00846E4B"/>
    <w:rsid w:val="00847BBE"/>
    <w:rsid w:val="008509FF"/>
    <w:rsid w:val="00851A46"/>
    <w:rsid w:val="008538BB"/>
    <w:rsid w:val="00853B1F"/>
    <w:rsid w:val="00854A61"/>
    <w:rsid w:val="00855926"/>
    <w:rsid w:val="00855AA2"/>
    <w:rsid w:val="0085612C"/>
    <w:rsid w:val="00856E0C"/>
    <w:rsid w:val="00862D4B"/>
    <w:rsid w:val="00862E05"/>
    <w:rsid w:val="00863BD0"/>
    <w:rsid w:val="008661D1"/>
    <w:rsid w:val="00867041"/>
    <w:rsid w:val="00870DA2"/>
    <w:rsid w:val="008723BC"/>
    <w:rsid w:val="008724F6"/>
    <w:rsid w:val="00872D0E"/>
    <w:rsid w:val="00875DA2"/>
    <w:rsid w:val="00881297"/>
    <w:rsid w:val="00881BDC"/>
    <w:rsid w:val="00885E08"/>
    <w:rsid w:val="0088795D"/>
    <w:rsid w:val="00887A07"/>
    <w:rsid w:val="00891539"/>
    <w:rsid w:val="00894798"/>
    <w:rsid w:val="008960BA"/>
    <w:rsid w:val="00896787"/>
    <w:rsid w:val="00896CA4"/>
    <w:rsid w:val="0089728E"/>
    <w:rsid w:val="008A08ED"/>
    <w:rsid w:val="008B30D4"/>
    <w:rsid w:val="008B3126"/>
    <w:rsid w:val="008B31D3"/>
    <w:rsid w:val="008B32EE"/>
    <w:rsid w:val="008B3ED7"/>
    <w:rsid w:val="008B5522"/>
    <w:rsid w:val="008B5F86"/>
    <w:rsid w:val="008C0B06"/>
    <w:rsid w:val="008C3291"/>
    <w:rsid w:val="008C7569"/>
    <w:rsid w:val="008D1F36"/>
    <w:rsid w:val="008D2E88"/>
    <w:rsid w:val="008D3AF1"/>
    <w:rsid w:val="008D4984"/>
    <w:rsid w:val="008D4B81"/>
    <w:rsid w:val="008D7ACA"/>
    <w:rsid w:val="008E0E3A"/>
    <w:rsid w:val="008E255A"/>
    <w:rsid w:val="008E5409"/>
    <w:rsid w:val="008E5993"/>
    <w:rsid w:val="008E6647"/>
    <w:rsid w:val="008F0A43"/>
    <w:rsid w:val="008F105C"/>
    <w:rsid w:val="008F445C"/>
    <w:rsid w:val="008F6E20"/>
    <w:rsid w:val="008F6F1D"/>
    <w:rsid w:val="009003FE"/>
    <w:rsid w:val="0090269A"/>
    <w:rsid w:val="009049CB"/>
    <w:rsid w:val="00905C6A"/>
    <w:rsid w:val="00906374"/>
    <w:rsid w:val="00907AD9"/>
    <w:rsid w:val="00907EC1"/>
    <w:rsid w:val="0091139E"/>
    <w:rsid w:val="0091197B"/>
    <w:rsid w:val="009150CA"/>
    <w:rsid w:val="00916BA6"/>
    <w:rsid w:val="00917577"/>
    <w:rsid w:val="00917C6E"/>
    <w:rsid w:val="00923238"/>
    <w:rsid w:val="0092609D"/>
    <w:rsid w:val="009318E0"/>
    <w:rsid w:val="00932BD6"/>
    <w:rsid w:val="0093491F"/>
    <w:rsid w:val="00935FD3"/>
    <w:rsid w:val="00937DF2"/>
    <w:rsid w:val="00937EAE"/>
    <w:rsid w:val="0094453B"/>
    <w:rsid w:val="0094576D"/>
    <w:rsid w:val="00947DB9"/>
    <w:rsid w:val="0095094A"/>
    <w:rsid w:val="00951BF6"/>
    <w:rsid w:val="00952DC6"/>
    <w:rsid w:val="00955700"/>
    <w:rsid w:val="00955F72"/>
    <w:rsid w:val="00956006"/>
    <w:rsid w:val="00961C7A"/>
    <w:rsid w:val="009635DE"/>
    <w:rsid w:val="00964DD6"/>
    <w:rsid w:val="00964EAC"/>
    <w:rsid w:val="009671A9"/>
    <w:rsid w:val="009673B8"/>
    <w:rsid w:val="009719FA"/>
    <w:rsid w:val="00971C2B"/>
    <w:rsid w:val="00973C38"/>
    <w:rsid w:val="009751BB"/>
    <w:rsid w:val="0097606D"/>
    <w:rsid w:val="00980466"/>
    <w:rsid w:val="009825FD"/>
    <w:rsid w:val="00983CD8"/>
    <w:rsid w:val="00990A6C"/>
    <w:rsid w:val="0099134B"/>
    <w:rsid w:val="00991C95"/>
    <w:rsid w:val="00993CE5"/>
    <w:rsid w:val="009944E9"/>
    <w:rsid w:val="00995C1D"/>
    <w:rsid w:val="0099630C"/>
    <w:rsid w:val="00996446"/>
    <w:rsid w:val="009A0796"/>
    <w:rsid w:val="009A3293"/>
    <w:rsid w:val="009A3C34"/>
    <w:rsid w:val="009A4654"/>
    <w:rsid w:val="009A7B19"/>
    <w:rsid w:val="009B10EC"/>
    <w:rsid w:val="009B1501"/>
    <w:rsid w:val="009B2986"/>
    <w:rsid w:val="009B5DC4"/>
    <w:rsid w:val="009B645C"/>
    <w:rsid w:val="009B68FE"/>
    <w:rsid w:val="009B6C0F"/>
    <w:rsid w:val="009C1487"/>
    <w:rsid w:val="009C247F"/>
    <w:rsid w:val="009C3676"/>
    <w:rsid w:val="009C64A8"/>
    <w:rsid w:val="009C7E6F"/>
    <w:rsid w:val="009C7E9A"/>
    <w:rsid w:val="009D07B2"/>
    <w:rsid w:val="009D11A0"/>
    <w:rsid w:val="009D12D1"/>
    <w:rsid w:val="009D1913"/>
    <w:rsid w:val="009D1B86"/>
    <w:rsid w:val="009D29B4"/>
    <w:rsid w:val="009D618A"/>
    <w:rsid w:val="009D6EDB"/>
    <w:rsid w:val="009E03C9"/>
    <w:rsid w:val="009E0E92"/>
    <w:rsid w:val="009E35CB"/>
    <w:rsid w:val="009E46C1"/>
    <w:rsid w:val="009F00E7"/>
    <w:rsid w:val="009F048C"/>
    <w:rsid w:val="009F0760"/>
    <w:rsid w:val="009F21F3"/>
    <w:rsid w:val="009F3CDB"/>
    <w:rsid w:val="009F63E3"/>
    <w:rsid w:val="009F6982"/>
    <w:rsid w:val="009F7C35"/>
    <w:rsid w:val="00A00971"/>
    <w:rsid w:val="00A02B80"/>
    <w:rsid w:val="00A03B6C"/>
    <w:rsid w:val="00A04165"/>
    <w:rsid w:val="00A0494F"/>
    <w:rsid w:val="00A056FE"/>
    <w:rsid w:val="00A05700"/>
    <w:rsid w:val="00A06FBE"/>
    <w:rsid w:val="00A07297"/>
    <w:rsid w:val="00A10AE2"/>
    <w:rsid w:val="00A11ACE"/>
    <w:rsid w:val="00A125DE"/>
    <w:rsid w:val="00A13A9A"/>
    <w:rsid w:val="00A14D2E"/>
    <w:rsid w:val="00A151AF"/>
    <w:rsid w:val="00A15D0A"/>
    <w:rsid w:val="00A16118"/>
    <w:rsid w:val="00A17DDD"/>
    <w:rsid w:val="00A2122A"/>
    <w:rsid w:val="00A224A1"/>
    <w:rsid w:val="00A22993"/>
    <w:rsid w:val="00A258C7"/>
    <w:rsid w:val="00A25D62"/>
    <w:rsid w:val="00A326A5"/>
    <w:rsid w:val="00A32719"/>
    <w:rsid w:val="00A32D9D"/>
    <w:rsid w:val="00A32F40"/>
    <w:rsid w:val="00A34B03"/>
    <w:rsid w:val="00A35376"/>
    <w:rsid w:val="00A401A3"/>
    <w:rsid w:val="00A40389"/>
    <w:rsid w:val="00A41612"/>
    <w:rsid w:val="00A42845"/>
    <w:rsid w:val="00A434B2"/>
    <w:rsid w:val="00A452AD"/>
    <w:rsid w:val="00A468ED"/>
    <w:rsid w:val="00A46ADC"/>
    <w:rsid w:val="00A52079"/>
    <w:rsid w:val="00A534A8"/>
    <w:rsid w:val="00A55C3B"/>
    <w:rsid w:val="00A5681B"/>
    <w:rsid w:val="00A57842"/>
    <w:rsid w:val="00A6172B"/>
    <w:rsid w:val="00A6211B"/>
    <w:rsid w:val="00A657AB"/>
    <w:rsid w:val="00A669A2"/>
    <w:rsid w:val="00A67231"/>
    <w:rsid w:val="00A67568"/>
    <w:rsid w:val="00A7107B"/>
    <w:rsid w:val="00A714F0"/>
    <w:rsid w:val="00A71AF7"/>
    <w:rsid w:val="00A71D1E"/>
    <w:rsid w:val="00A72486"/>
    <w:rsid w:val="00A724F2"/>
    <w:rsid w:val="00A76F24"/>
    <w:rsid w:val="00A8052A"/>
    <w:rsid w:val="00A807FC"/>
    <w:rsid w:val="00A80C75"/>
    <w:rsid w:val="00A8464A"/>
    <w:rsid w:val="00A86791"/>
    <w:rsid w:val="00A8762D"/>
    <w:rsid w:val="00A87BFA"/>
    <w:rsid w:val="00A91B05"/>
    <w:rsid w:val="00A93FBF"/>
    <w:rsid w:val="00A95926"/>
    <w:rsid w:val="00A972B1"/>
    <w:rsid w:val="00A97B83"/>
    <w:rsid w:val="00AA341B"/>
    <w:rsid w:val="00AA3687"/>
    <w:rsid w:val="00AA3BFA"/>
    <w:rsid w:val="00AB209C"/>
    <w:rsid w:val="00AB2886"/>
    <w:rsid w:val="00AB2D51"/>
    <w:rsid w:val="00AB49BE"/>
    <w:rsid w:val="00AB713B"/>
    <w:rsid w:val="00AB7C40"/>
    <w:rsid w:val="00AC04DE"/>
    <w:rsid w:val="00AC06D0"/>
    <w:rsid w:val="00AC151F"/>
    <w:rsid w:val="00AC292D"/>
    <w:rsid w:val="00AC2C1B"/>
    <w:rsid w:val="00AC402C"/>
    <w:rsid w:val="00AC4200"/>
    <w:rsid w:val="00AC6794"/>
    <w:rsid w:val="00AC7408"/>
    <w:rsid w:val="00AD2DAE"/>
    <w:rsid w:val="00AD5F42"/>
    <w:rsid w:val="00AD6343"/>
    <w:rsid w:val="00AE1035"/>
    <w:rsid w:val="00AE1500"/>
    <w:rsid w:val="00AE1A8E"/>
    <w:rsid w:val="00AE36D5"/>
    <w:rsid w:val="00AE38AC"/>
    <w:rsid w:val="00AE4431"/>
    <w:rsid w:val="00AE5ECA"/>
    <w:rsid w:val="00AE7F2C"/>
    <w:rsid w:val="00AF0C4A"/>
    <w:rsid w:val="00AF41E8"/>
    <w:rsid w:val="00AF7C95"/>
    <w:rsid w:val="00B015A8"/>
    <w:rsid w:val="00B01871"/>
    <w:rsid w:val="00B06CD7"/>
    <w:rsid w:val="00B1019C"/>
    <w:rsid w:val="00B107A1"/>
    <w:rsid w:val="00B10B95"/>
    <w:rsid w:val="00B10E14"/>
    <w:rsid w:val="00B114F8"/>
    <w:rsid w:val="00B1292A"/>
    <w:rsid w:val="00B13E89"/>
    <w:rsid w:val="00B15EAC"/>
    <w:rsid w:val="00B1700D"/>
    <w:rsid w:val="00B202AD"/>
    <w:rsid w:val="00B22453"/>
    <w:rsid w:val="00B25E6F"/>
    <w:rsid w:val="00B31639"/>
    <w:rsid w:val="00B31E6D"/>
    <w:rsid w:val="00B320B9"/>
    <w:rsid w:val="00B32147"/>
    <w:rsid w:val="00B32BD8"/>
    <w:rsid w:val="00B356FF"/>
    <w:rsid w:val="00B35EF8"/>
    <w:rsid w:val="00B367C4"/>
    <w:rsid w:val="00B43F60"/>
    <w:rsid w:val="00B44507"/>
    <w:rsid w:val="00B44C1E"/>
    <w:rsid w:val="00B458DE"/>
    <w:rsid w:val="00B46935"/>
    <w:rsid w:val="00B503B7"/>
    <w:rsid w:val="00B52400"/>
    <w:rsid w:val="00B53FF6"/>
    <w:rsid w:val="00B546C9"/>
    <w:rsid w:val="00B549F7"/>
    <w:rsid w:val="00B54C48"/>
    <w:rsid w:val="00B55198"/>
    <w:rsid w:val="00B55BAE"/>
    <w:rsid w:val="00B578BD"/>
    <w:rsid w:val="00B62D2F"/>
    <w:rsid w:val="00B66FDD"/>
    <w:rsid w:val="00B7032F"/>
    <w:rsid w:val="00B70B03"/>
    <w:rsid w:val="00B71EA2"/>
    <w:rsid w:val="00B7468F"/>
    <w:rsid w:val="00B74ED1"/>
    <w:rsid w:val="00B7648E"/>
    <w:rsid w:val="00B77026"/>
    <w:rsid w:val="00B77EE0"/>
    <w:rsid w:val="00B802C6"/>
    <w:rsid w:val="00B806B6"/>
    <w:rsid w:val="00B81F0F"/>
    <w:rsid w:val="00B827AF"/>
    <w:rsid w:val="00B82C4E"/>
    <w:rsid w:val="00B83A7A"/>
    <w:rsid w:val="00B83B0A"/>
    <w:rsid w:val="00B843D6"/>
    <w:rsid w:val="00B873B5"/>
    <w:rsid w:val="00BA2E00"/>
    <w:rsid w:val="00BA35B7"/>
    <w:rsid w:val="00BA6922"/>
    <w:rsid w:val="00BA77C6"/>
    <w:rsid w:val="00BA7A45"/>
    <w:rsid w:val="00BB2A06"/>
    <w:rsid w:val="00BB2E82"/>
    <w:rsid w:val="00BB59D9"/>
    <w:rsid w:val="00BB5A78"/>
    <w:rsid w:val="00BB7B91"/>
    <w:rsid w:val="00BC53B3"/>
    <w:rsid w:val="00BC5B7B"/>
    <w:rsid w:val="00BD1ADC"/>
    <w:rsid w:val="00BD46BD"/>
    <w:rsid w:val="00BD779A"/>
    <w:rsid w:val="00BE1801"/>
    <w:rsid w:val="00BE264F"/>
    <w:rsid w:val="00BE366D"/>
    <w:rsid w:val="00BE497D"/>
    <w:rsid w:val="00BE4ECF"/>
    <w:rsid w:val="00BF11DC"/>
    <w:rsid w:val="00BF1D8B"/>
    <w:rsid w:val="00BF36D6"/>
    <w:rsid w:val="00BF3E37"/>
    <w:rsid w:val="00BF4D54"/>
    <w:rsid w:val="00BF66AD"/>
    <w:rsid w:val="00BF6F4B"/>
    <w:rsid w:val="00C00A2C"/>
    <w:rsid w:val="00C018AC"/>
    <w:rsid w:val="00C025F9"/>
    <w:rsid w:val="00C02810"/>
    <w:rsid w:val="00C03021"/>
    <w:rsid w:val="00C036C4"/>
    <w:rsid w:val="00C04B0B"/>
    <w:rsid w:val="00C05B96"/>
    <w:rsid w:val="00C05E68"/>
    <w:rsid w:val="00C1051D"/>
    <w:rsid w:val="00C108B0"/>
    <w:rsid w:val="00C10FC7"/>
    <w:rsid w:val="00C121AC"/>
    <w:rsid w:val="00C13B9C"/>
    <w:rsid w:val="00C144E3"/>
    <w:rsid w:val="00C1454C"/>
    <w:rsid w:val="00C14F90"/>
    <w:rsid w:val="00C16A78"/>
    <w:rsid w:val="00C174B7"/>
    <w:rsid w:val="00C20B58"/>
    <w:rsid w:val="00C21AC8"/>
    <w:rsid w:val="00C21CA8"/>
    <w:rsid w:val="00C23C8F"/>
    <w:rsid w:val="00C258D2"/>
    <w:rsid w:val="00C26CD7"/>
    <w:rsid w:val="00C30411"/>
    <w:rsid w:val="00C3163C"/>
    <w:rsid w:val="00C32A92"/>
    <w:rsid w:val="00C33FFD"/>
    <w:rsid w:val="00C340F9"/>
    <w:rsid w:val="00C354C6"/>
    <w:rsid w:val="00C361B9"/>
    <w:rsid w:val="00C402F4"/>
    <w:rsid w:val="00C425C3"/>
    <w:rsid w:val="00C4384E"/>
    <w:rsid w:val="00C4710D"/>
    <w:rsid w:val="00C477CF"/>
    <w:rsid w:val="00C47E6E"/>
    <w:rsid w:val="00C555E5"/>
    <w:rsid w:val="00C56D67"/>
    <w:rsid w:val="00C61C0D"/>
    <w:rsid w:val="00C630A3"/>
    <w:rsid w:val="00C67C69"/>
    <w:rsid w:val="00C70172"/>
    <w:rsid w:val="00C70B0C"/>
    <w:rsid w:val="00C70C2F"/>
    <w:rsid w:val="00C74AAD"/>
    <w:rsid w:val="00C817A3"/>
    <w:rsid w:val="00C81BDD"/>
    <w:rsid w:val="00C83CCC"/>
    <w:rsid w:val="00C8724C"/>
    <w:rsid w:val="00C90A6A"/>
    <w:rsid w:val="00C91B91"/>
    <w:rsid w:val="00C92890"/>
    <w:rsid w:val="00C93381"/>
    <w:rsid w:val="00C93409"/>
    <w:rsid w:val="00C94F1D"/>
    <w:rsid w:val="00C9750A"/>
    <w:rsid w:val="00C97EE1"/>
    <w:rsid w:val="00C97F52"/>
    <w:rsid w:val="00CA03FD"/>
    <w:rsid w:val="00CA270C"/>
    <w:rsid w:val="00CA43C5"/>
    <w:rsid w:val="00CA5403"/>
    <w:rsid w:val="00CA59F6"/>
    <w:rsid w:val="00CA64D7"/>
    <w:rsid w:val="00CA6606"/>
    <w:rsid w:val="00CA7182"/>
    <w:rsid w:val="00CA77B8"/>
    <w:rsid w:val="00CB48BA"/>
    <w:rsid w:val="00CB4C10"/>
    <w:rsid w:val="00CB6585"/>
    <w:rsid w:val="00CC0C94"/>
    <w:rsid w:val="00CC222A"/>
    <w:rsid w:val="00CC28F0"/>
    <w:rsid w:val="00CC42B4"/>
    <w:rsid w:val="00CC4A76"/>
    <w:rsid w:val="00CD2A5A"/>
    <w:rsid w:val="00CD3317"/>
    <w:rsid w:val="00CD4572"/>
    <w:rsid w:val="00CD709D"/>
    <w:rsid w:val="00CD7BFC"/>
    <w:rsid w:val="00CD7EE0"/>
    <w:rsid w:val="00CE1907"/>
    <w:rsid w:val="00CE2E09"/>
    <w:rsid w:val="00CE3FAF"/>
    <w:rsid w:val="00CE4FEE"/>
    <w:rsid w:val="00CE57A6"/>
    <w:rsid w:val="00CF1141"/>
    <w:rsid w:val="00CF2CAF"/>
    <w:rsid w:val="00CF5B13"/>
    <w:rsid w:val="00CF6086"/>
    <w:rsid w:val="00CF6397"/>
    <w:rsid w:val="00D03507"/>
    <w:rsid w:val="00D03B34"/>
    <w:rsid w:val="00D063DA"/>
    <w:rsid w:val="00D10851"/>
    <w:rsid w:val="00D10957"/>
    <w:rsid w:val="00D112A1"/>
    <w:rsid w:val="00D11305"/>
    <w:rsid w:val="00D117C3"/>
    <w:rsid w:val="00D1236A"/>
    <w:rsid w:val="00D142BF"/>
    <w:rsid w:val="00D1430E"/>
    <w:rsid w:val="00D16757"/>
    <w:rsid w:val="00D17A22"/>
    <w:rsid w:val="00D2064D"/>
    <w:rsid w:val="00D20C7C"/>
    <w:rsid w:val="00D20E13"/>
    <w:rsid w:val="00D22017"/>
    <w:rsid w:val="00D220CF"/>
    <w:rsid w:val="00D22B05"/>
    <w:rsid w:val="00D22D90"/>
    <w:rsid w:val="00D250F7"/>
    <w:rsid w:val="00D25AD8"/>
    <w:rsid w:val="00D263CF"/>
    <w:rsid w:val="00D31D4E"/>
    <w:rsid w:val="00D37C53"/>
    <w:rsid w:val="00D4059E"/>
    <w:rsid w:val="00D410CC"/>
    <w:rsid w:val="00D44C9A"/>
    <w:rsid w:val="00D45B2E"/>
    <w:rsid w:val="00D45E06"/>
    <w:rsid w:val="00D46FB3"/>
    <w:rsid w:val="00D47C2A"/>
    <w:rsid w:val="00D5029D"/>
    <w:rsid w:val="00D50B55"/>
    <w:rsid w:val="00D533F0"/>
    <w:rsid w:val="00D567AD"/>
    <w:rsid w:val="00D612CB"/>
    <w:rsid w:val="00D61662"/>
    <w:rsid w:val="00D63290"/>
    <w:rsid w:val="00D6558E"/>
    <w:rsid w:val="00D65E43"/>
    <w:rsid w:val="00D677DA"/>
    <w:rsid w:val="00D72121"/>
    <w:rsid w:val="00D7257B"/>
    <w:rsid w:val="00D73442"/>
    <w:rsid w:val="00D73551"/>
    <w:rsid w:val="00D73842"/>
    <w:rsid w:val="00D73E9E"/>
    <w:rsid w:val="00D75DEA"/>
    <w:rsid w:val="00D765C2"/>
    <w:rsid w:val="00D769A9"/>
    <w:rsid w:val="00D83915"/>
    <w:rsid w:val="00D85DDB"/>
    <w:rsid w:val="00D865DE"/>
    <w:rsid w:val="00D8676D"/>
    <w:rsid w:val="00D86CC9"/>
    <w:rsid w:val="00D91F04"/>
    <w:rsid w:val="00D933F0"/>
    <w:rsid w:val="00D9569E"/>
    <w:rsid w:val="00DA00E7"/>
    <w:rsid w:val="00DA5509"/>
    <w:rsid w:val="00DA6375"/>
    <w:rsid w:val="00DB21B0"/>
    <w:rsid w:val="00DB36CD"/>
    <w:rsid w:val="00DB3896"/>
    <w:rsid w:val="00DC10FE"/>
    <w:rsid w:val="00DC3A24"/>
    <w:rsid w:val="00DC5CD1"/>
    <w:rsid w:val="00DD0245"/>
    <w:rsid w:val="00DD0A7C"/>
    <w:rsid w:val="00DD1D5A"/>
    <w:rsid w:val="00DD25ED"/>
    <w:rsid w:val="00DD282D"/>
    <w:rsid w:val="00DD307B"/>
    <w:rsid w:val="00DD427E"/>
    <w:rsid w:val="00DD50C0"/>
    <w:rsid w:val="00DD7BEF"/>
    <w:rsid w:val="00DE049F"/>
    <w:rsid w:val="00DE13AF"/>
    <w:rsid w:val="00DE5DB7"/>
    <w:rsid w:val="00DF13F3"/>
    <w:rsid w:val="00DF33E0"/>
    <w:rsid w:val="00DF34AB"/>
    <w:rsid w:val="00DF46CC"/>
    <w:rsid w:val="00DF525E"/>
    <w:rsid w:val="00DF5BF0"/>
    <w:rsid w:val="00DF7E96"/>
    <w:rsid w:val="00DF7FFC"/>
    <w:rsid w:val="00E02699"/>
    <w:rsid w:val="00E062A5"/>
    <w:rsid w:val="00E10B4B"/>
    <w:rsid w:val="00E125EF"/>
    <w:rsid w:val="00E12A42"/>
    <w:rsid w:val="00E13DDC"/>
    <w:rsid w:val="00E14388"/>
    <w:rsid w:val="00E15566"/>
    <w:rsid w:val="00E15C89"/>
    <w:rsid w:val="00E21071"/>
    <w:rsid w:val="00E220FC"/>
    <w:rsid w:val="00E2220B"/>
    <w:rsid w:val="00E22B21"/>
    <w:rsid w:val="00E25984"/>
    <w:rsid w:val="00E26F3D"/>
    <w:rsid w:val="00E35AD2"/>
    <w:rsid w:val="00E369D7"/>
    <w:rsid w:val="00E37C84"/>
    <w:rsid w:val="00E454F3"/>
    <w:rsid w:val="00E52557"/>
    <w:rsid w:val="00E553E7"/>
    <w:rsid w:val="00E5567A"/>
    <w:rsid w:val="00E62296"/>
    <w:rsid w:val="00E645BF"/>
    <w:rsid w:val="00E70D35"/>
    <w:rsid w:val="00E725CA"/>
    <w:rsid w:val="00E75A53"/>
    <w:rsid w:val="00E76677"/>
    <w:rsid w:val="00E76854"/>
    <w:rsid w:val="00E76EE7"/>
    <w:rsid w:val="00E77B8D"/>
    <w:rsid w:val="00E80399"/>
    <w:rsid w:val="00E808FA"/>
    <w:rsid w:val="00E81485"/>
    <w:rsid w:val="00E819A8"/>
    <w:rsid w:val="00E81B46"/>
    <w:rsid w:val="00E82480"/>
    <w:rsid w:val="00E83C00"/>
    <w:rsid w:val="00E8577A"/>
    <w:rsid w:val="00E861CE"/>
    <w:rsid w:val="00E86C0A"/>
    <w:rsid w:val="00E916C1"/>
    <w:rsid w:val="00E91FA2"/>
    <w:rsid w:val="00E926DF"/>
    <w:rsid w:val="00E94254"/>
    <w:rsid w:val="00E946A9"/>
    <w:rsid w:val="00E94AA8"/>
    <w:rsid w:val="00EA41DF"/>
    <w:rsid w:val="00EB0439"/>
    <w:rsid w:val="00EB05F3"/>
    <w:rsid w:val="00EB1046"/>
    <w:rsid w:val="00EB18F3"/>
    <w:rsid w:val="00EB204E"/>
    <w:rsid w:val="00EB3D3F"/>
    <w:rsid w:val="00EB4024"/>
    <w:rsid w:val="00EB494F"/>
    <w:rsid w:val="00EB4DAE"/>
    <w:rsid w:val="00EB6851"/>
    <w:rsid w:val="00EB7646"/>
    <w:rsid w:val="00EC08D9"/>
    <w:rsid w:val="00EC0E6B"/>
    <w:rsid w:val="00EC1E76"/>
    <w:rsid w:val="00EC25DB"/>
    <w:rsid w:val="00EC2DFB"/>
    <w:rsid w:val="00EC3D60"/>
    <w:rsid w:val="00EC55AB"/>
    <w:rsid w:val="00ED046E"/>
    <w:rsid w:val="00ED0B10"/>
    <w:rsid w:val="00ED0CDA"/>
    <w:rsid w:val="00ED2CA5"/>
    <w:rsid w:val="00ED3B5A"/>
    <w:rsid w:val="00ED4628"/>
    <w:rsid w:val="00EE0191"/>
    <w:rsid w:val="00EE26C5"/>
    <w:rsid w:val="00EF37B1"/>
    <w:rsid w:val="00EF4F19"/>
    <w:rsid w:val="00EF5AEB"/>
    <w:rsid w:val="00F01FAA"/>
    <w:rsid w:val="00F020D0"/>
    <w:rsid w:val="00F0252E"/>
    <w:rsid w:val="00F029C5"/>
    <w:rsid w:val="00F05F23"/>
    <w:rsid w:val="00F10178"/>
    <w:rsid w:val="00F124EA"/>
    <w:rsid w:val="00F146A8"/>
    <w:rsid w:val="00F14EA4"/>
    <w:rsid w:val="00F15C8D"/>
    <w:rsid w:val="00F1665D"/>
    <w:rsid w:val="00F169A3"/>
    <w:rsid w:val="00F16B4B"/>
    <w:rsid w:val="00F17C09"/>
    <w:rsid w:val="00F21CD6"/>
    <w:rsid w:val="00F26931"/>
    <w:rsid w:val="00F2696D"/>
    <w:rsid w:val="00F275FD"/>
    <w:rsid w:val="00F27ECE"/>
    <w:rsid w:val="00F3111B"/>
    <w:rsid w:val="00F35472"/>
    <w:rsid w:val="00F369A9"/>
    <w:rsid w:val="00F37FE2"/>
    <w:rsid w:val="00F47D5B"/>
    <w:rsid w:val="00F500E1"/>
    <w:rsid w:val="00F506A9"/>
    <w:rsid w:val="00F50EFA"/>
    <w:rsid w:val="00F52B54"/>
    <w:rsid w:val="00F52B63"/>
    <w:rsid w:val="00F53037"/>
    <w:rsid w:val="00F55847"/>
    <w:rsid w:val="00F60090"/>
    <w:rsid w:val="00F60DE2"/>
    <w:rsid w:val="00F615EE"/>
    <w:rsid w:val="00F616C9"/>
    <w:rsid w:val="00F651CF"/>
    <w:rsid w:val="00F67623"/>
    <w:rsid w:val="00F67AC6"/>
    <w:rsid w:val="00F71304"/>
    <w:rsid w:val="00F73194"/>
    <w:rsid w:val="00F754C8"/>
    <w:rsid w:val="00F75EE7"/>
    <w:rsid w:val="00F7771E"/>
    <w:rsid w:val="00F801B1"/>
    <w:rsid w:val="00F806BD"/>
    <w:rsid w:val="00F82204"/>
    <w:rsid w:val="00F82E5B"/>
    <w:rsid w:val="00F86591"/>
    <w:rsid w:val="00F868FB"/>
    <w:rsid w:val="00F90642"/>
    <w:rsid w:val="00F90669"/>
    <w:rsid w:val="00F93CF6"/>
    <w:rsid w:val="00F97E6A"/>
    <w:rsid w:val="00FA207B"/>
    <w:rsid w:val="00FA274E"/>
    <w:rsid w:val="00FA3018"/>
    <w:rsid w:val="00FA3BA8"/>
    <w:rsid w:val="00FA435C"/>
    <w:rsid w:val="00FB2FF0"/>
    <w:rsid w:val="00FB6764"/>
    <w:rsid w:val="00FB6F23"/>
    <w:rsid w:val="00FB75FF"/>
    <w:rsid w:val="00FC1243"/>
    <w:rsid w:val="00FC172C"/>
    <w:rsid w:val="00FC29D2"/>
    <w:rsid w:val="00FC3782"/>
    <w:rsid w:val="00FC49EA"/>
    <w:rsid w:val="00FC53EC"/>
    <w:rsid w:val="00FC56C5"/>
    <w:rsid w:val="00FC652B"/>
    <w:rsid w:val="00FC711B"/>
    <w:rsid w:val="00FD1C1C"/>
    <w:rsid w:val="00FD40E7"/>
    <w:rsid w:val="00FD71C2"/>
    <w:rsid w:val="00FD720E"/>
    <w:rsid w:val="00FD734B"/>
    <w:rsid w:val="00FE1B6E"/>
    <w:rsid w:val="00FE1F72"/>
    <w:rsid w:val="00FE2570"/>
    <w:rsid w:val="00FE28BD"/>
    <w:rsid w:val="00FE4882"/>
    <w:rsid w:val="00FE4958"/>
    <w:rsid w:val="00FE509A"/>
    <w:rsid w:val="00FE536C"/>
    <w:rsid w:val="00FE54F9"/>
    <w:rsid w:val="00FE5C7C"/>
    <w:rsid w:val="00FE67CF"/>
    <w:rsid w:val="00FF09F2"/>
    <w:rsid w:val="00FF575F"/>
    <w:rsid w:val="00FF7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24F5C"/>
  <w15:docId w15:val="{C3A726FE-9B8F-4B64-8F4F-A7DC17E0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248A"/>
    <w:pPr>
      <w:spacing w:after="200"/>
    </w:pPr>
    <w:rPr>
      <w:lang w:eastAsia="en-US"/>
    </w:rPr>
  </w:style>
  <w:style w:type="paragraph" w:styleId="Nagwek1">
    <w:name w:val="heading 1"/>
    <w:basedOn w:val="Normalny"/>
    <w:next w:val="Normalny"/>
    <w:link w:val="Nagwek1Znak"/>
    <w:qFormat/>
    <w:rsid w:val="00096430"/>
    <w:pPr>
      <w:keepNext/>
      <w:spacing w:before="480" w:after="120" w:line="240" w:lineRule="auto"/>
      <w:outlineLvl w:val="0"/>
    </w:pPr>
    <w:rPr>
      <w:rFonts w:ascii="Arial Narrow" w:eastAsia="Times New Roman" w:hAnsi="Arial Narrow"/>
      <w:bCs/>
      <w:szCs w:val="24"/>
      <w:lang w:eastAsia="pl-PL"/>
    </w:rPr>
  </w:style>
  <w:style w:type="paragraph" w:styleId="Nagwek2">
    <w:name w:val="heading 2"/>
    <w:basedOn w:val="Normalny"/>
    <w:next w:val="Normalny"/>
    <w:link w:val="Nagwek2Znak"/>
    <w:uiPriority w:val="9"/>
    <w:unhideWhenUsed/>
    <w:qFormat/>
    <w:rsid w:val="007B77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B7775"/>
    <w:pPr>
      <w:keepNext/>
      <w:spacing w:before="240" w:after="60"/>
      <w:outlineLvl w:val="2"/>
    </w:pPr>
    <w:rPr>
      <w:rFonts w:eastAsia="Times New Roman"/>
      <w:b/>
      <w:bCs/>
      <w:sz w:val="26"/>
      <w:szCs w:val="26"/>
    </w:rPr>
  </w:style>
  <w:style w:type="paragraph" w:styleId="Nagwek4">
    <w:name w:val="heading 4"/>
    <w:basedOn w:val="Normalny"/>
    <w:next w:val="Normalny"/>
    <w:link w:val="Nagwek4Znak"/>
    <w:uiPriority w:val="9"/>
    <w:semiHidden/>
    <w:unhideWhenUsed/>
    <w:qFormat/>
    <w:rsid w:val="007B7775"/>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6430"/>
    <w:rPr>
      <w:rFonts w:ascii="Arial Narrow" w:eastAsia="Times New Roman" w:hAnsi="Arial Narrow"/>
      <w:bCs/>
      <w:szCs w:val="24"/>
    </w:rPr>
  </w:style>
  <w:style w:type="character" w:customStyle="1" w:styleId="Nagwek2Znak">
    <w:name w:val="Nagłówek 2 Znak"/>
    <w:basedOn w:val="Domylnaczcionkaakapitu"/>
    <w:link w:val="Nagwek2"/>
    <w:uiPriority w:val="9"/>
    <w:rsid w:val="007B7775"/>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uiPriority w:val="9"/>
    <w:rsid w:val="007B7775"/>
    <w:rPr>
      <w:rFonts w:ascii="Cambria" w:eastAsia="Times New Roman" w:hAnsi="Cambria" w:cs="Times New Roman"/>
      <w:b/>
      <w:bCs/>
      <w:sz w:val="26"/>
      <w:szCs w:val="26"/>
      <w:lang w:eastAsia="en-US"/>
    </w:rPr>
  </w:style>
  <w:style w:type="character" w:customStyle="1" w:styleId="Nagwek4Znak">
    <w:name w:val="Nagłówek 4 Znak"/>
    <w:basedOn w:val="Domylnaczcionkaakapitu"/>
    <w:link w:val="Nagwek4"/>
    <w:uiPriority w:val="9"/>
    <w:semiHidden/>
    <w:rsid w:val="007B7775"/>
    <w:rPr>
      <w:rFonts w:ascii="Calibri" w:eastAsia="Times New Roman" w:hAnsi="Calibri" w:cs="Times New Roman"/>
      <w:b/>
      <w:bCs/>
      <w:sz w:val="28"/>
      <w:szCs w:val="28"/>
      <w:lang w:eastAsia="en-US"/>
    </w:rPr>
  </w:style>
  <w:style w:type="paragraph" w:styleId="Podtytu">
    <w:name w:val="Subtitle"/>
    <w:basedOn w:val="Normalny"/>
    <w:next w:val="Normalny"/>
    <w:link w:val="PodtytuZnak"/>
    <w:uiPriority w:val="11"/>
    <w:qFormat/>
    <w:rsid w:val="007B77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B7775"/>
    <w:rPr>
      <w:rFonts w:asciiTheme="majorHAnsi" w:eastAsiaTheme="majorEastAsia" w:hAnsiTheme="majorHAnsi" w:cstheme="majorBidi"/>
      <w:i/>
      <w:iCs/>
      <w:color w:val="4F81BD" w:themeColor="accent1"/>
      <w:spacing w:val="15"/>
      <w:sz w:val="24"/>
      <w:szCs w:val="24"/>
      <w:lang w:eastAsia="en-US"/>
    </w:rPr>
  </w:style>
  <w:style w:type="paragraph" w:styleId="Akapitzlist">
    <w:name w:val="List Paragraph"/>
    <w:aliases w:val="sw tekst,L1,Numerowanie,Akapit z listą BS,CW_Lista,Podsis rysunku,Akapit z listą numerowaną,maz_wyliczenie,opis dzialania,K-P_odwolanie,A_wyliczenie,Akapit z listą 1,BulletC,Wyliczanie,Obiekt,normalny tekst,Akapit z listą31,Bullets"/>
    <w:basedOn w:val="Normalny"/>
    <w:link w:val="AkapitzlistZnak"/>
    <w:uiPriority w:val="34"/>
    <w:qFormat/>
    <w:rsid w:val="007B7775"/>
    <w:pPr>
      <w:widowControl w:val="0"/>
      <w:suppressAutoHyphens/>
      <w:spacing w:after="0" w:line="240" w:lineRule="auto"/>
      <w:ind w:left="720"/>
      <w:contextualSpacing/>
    </w:pPr>
    <w:rPr>
      <w:rFonts w:ascii="Times New Roman" w:eastAsia="Times New Roman" w:hAnsi="Times New Roman"/>
      <w:kern w:val="1"/>
      <w:sz w:val="24"/>
      <w:szCs w:val="20"/>
      <w:lang w:eastAsia="ar-SA"/>
    </w:rPr>
  </w:style>
  <w:style w:type="character" w:styleId="Wyrnieniedelikatne">
    <w:name w:val="Subtle Emphasis"/>
    <w:basedOn w:val="Domylnaczcionkaakapitu"/>
    <w:uiPriority w:val="19"/>
    <w:qFormat/>
    <w:rsid w:val="007B7775"/>
    <w:rPr>
      <w:i/>
      <w:iCs/>
      <w:color w:val="808080" w:themeColor="text1" w:themeTint="7F"/>
    </w:rPr>
  </w:style>
  <w:style w:type="character" w:styleId="Wyrnienieintensywne">
    <w:name w:val="Intense Emphasis"/>
    <w:basedOn w:val="Domylnaczcionkaakapitu"/>
    <w:uiPriority w:val="21"/>
    <w:qFormat/>
    <w:rsid w:val="007B7775"/>
    <w:rPr>
      <w:b/>
      <w:bCs/>
      <w:i/>
      <w:iCs/>
      <w:color w:val="4F81BD" w:themeColor="accent1"/>
    </w:rPr>
  </w:style>
  <w:style w:type="paragraph" w:styleId="Nagwek">
    <w:name w:val="header"/>
    <w:basedOn w:val="Normalny"/>
    <w:link w:val="NagwekZnak"/>
    <w:uiPriority w:val="99"/>
    <w:unhideWhenUsed/>
    <w:rsid w:val="00AF7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C95"/>
    <w:rPr>
      <w:lang w:eastAsia="en-US"/>
    </w:rPr>
  </w:style>
  <w:style w:type="paragraph" w:styleId="Stopka">
    <w:name w:val="footer"/>
    <w:basedOn w:val="Normalny"/>
    <w:link w:val="StopkaZnak"/>
    <w:uiPriority w:val="99"/>
    <w:unhideWhenUsed/>
    <w:rsid w:val="00AF7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C95"/>
    <w:rPr>
      <w:lang w:eastAsia="en-US"/>
    </w:rPr>
  </w:style>
  <w:style w:type="character" w:styleId="Hipercze">
    <w:name w:val="Hyperlink"/>
    <w:basedOn w:val="Domylnaczcionkaakapitu"/>
    <w:uiPriority w:val="99"/>
    <w:unhideWhenUsed/>
    <w:rsid w:val="00830AD3"/>
    <w:rPr>
      <w:color w:val="0000FF" w:themeColor="hyperlink"/>
      <w:u w:val="single"/>
    </w:rPr>
  </w:style>
  <w:style w:type="table" w:styleId="Tabela-Siatka">
    <w:name w:val="Table Grid"/>
    <w:basedOn w:val="Standardowy"/>
    <w:uiPriority w:val="39"/>
    <w:rsid w:val="003700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E94254"/>
    <w:pPr>
      <w:tabs>
        <w:tab w:val="right" w:leader="underscore" w:pos="9628"/>
      </w:tabs>
      <w:spacing w:after="0"/>
    </w:pPr>
  </w:style>
  <w:style w:type="paragraph" w:customStyle="1" w:styleId="Akapitzlist1">
    <w:name w:val="Akapit z listą1"/>
    <w:basedOn w:val="Normalny"/>
    <w:qFormat/>
    <w:rsid w:val="004614AF"/>
    <w:pPr>
      <w:spacing w:after="0" w:line="240" w:lineRule="auto"/>
      <w:ind w:left="708"/>
    </w:pPr>
    <w:rPr>
      <w:rFonts w:ascii="Times New Roman" w:eastAsia="Times New Roman" w:hAnsi="Times New Roman"/>
      <w:sz w:val="24"/>
      <w:szCs w:val="24"/>
      <w:lang w:eastAsia="pl-PL"/>
    </w:rPr>
  </w:style>
  <w:style w:type="paragraph" w:styleId="Tekstpodstawowy">
    <w:name w:val="Body Text"/>
    <w:basedOn w:val="Normalny"/>
    <w:link w:val="TekstpodstawowyZnak"/>
    <w:rsid w:val="004C21B4"/>
    <w:pPr>
      <w:spacing w:after="120"/>
    </w:pPr>
    <w:rPr>
      <w:rFonts w:ascii="Calibri" w:hAnsi="Calibri"/>
    </w:rPr>
  </w:style>
  <w:style w:type="character" w:customStyle="1" w:styleId="TekstpodstawowyZnak">
    <w:name w:val="Tekst podstawowy Znak"/>
    <w:basedOn w:val="Domylnaczcionkaakapitu"/>
    <w:link w:val="Tekstpodstawowy"/>
    <w:rsid w:val="004C21B4"/>
    <w:rPr>
      <w:rFonts w:ascii="Calibri" w:hAnsi="Calibri"/>
      <w:lang w:eastAsia="en-US"/>
    </w:rPr>
  </w:style>
  <w:style w:type="character" w:styleId="Tekstzastpczy">
    <w:name w:val="Placeholder Text"/>
    <w:basedOn w:val="Domylnaczcionkaakapitu"/>
    <w:uiPriority w:val="99"/>
    <w:semiHidden/>
    <w:rsid w:val="00714252"/>
    <w:rPr>
      <w:color w:val="808080"/>
    </w:rPr>
  </w:style>
  <w:style w:type="paragraph" w:styleId="Tekstpodstawowywcity">
    <w:name w:val="Body Text Indent"/>
    <w:basedOn w:val="Normalny"/>
    <w:link w:val="TekstpodstawowywcityZnak"/>
    <w:rsid w:val="00640FF4"/>
    <w:pPr>
      <w:spacing w:after="120"/>
      <w:ind w:left="283"/>
    </w:pPr>
    <w:rPr>
      <w:rFonts w:ascii="Calibri" w:hAnsi="Calibri"/>
    </w:rPr>
  </w:style>
  <w:style w:type="character" w:customStyle="1" w:styleId="TekstpodstawowywcityZnak">
    <w:name w:val="Tekst podstawowy wcięty Znak"/>
    <w:basedOn w:val="Domylnaczcionkaakapitu"/>
    <w:link w:val="Tekstpodstawowywcity"/>
    <w:rsid w:val="00640FF4"/>
    <w:rPr>
      <w:rFonts w:ascii="Calibri" w:hAnsi="Calibri"/>
      <w:lang w:eastAsia="en-US"/>
    </w:rPr>
  </w:style>
  <w:style w:type="paragraph" w:styleId="Zwykytekst">
    <w:name w:val="Plain Text"/>
    <w:basedOn w:val="Normalny"/>
    <w:link w:val="ZwykytekstZnak"/>
    <w:rsid w:val="00DD427E"/>
    <w:pPr>
      <w:spacing w:after="0" w:line="240" w:lineRule="auto"/>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DD427E"/>
    <w:rPr>
      <w:rFonts w:ascii="Courier New" w:hAnsi="Courier New" w:cs="Courier New"/>
      <w:sz w:val="20"/>
      <w:szCs w:val="20"/>
    </w:rPr>
  </w:style>
  <w:style w:type="character" w:styleId="Odwoaniedokomentarza">
    <w:name w:val="annotation reference"/>
    <w:basedOn w:val="Domylnaczcionkaakapitu"/>
    <w:uiPriority w:val="99"/>
    <w:unhideWhenUsed/>
    <w:rsid w:val="00DD50C0"/>
    <w:rPr>
      <w:sz w:val="16"/>
      <w:szCs w:val="16"/>
    </w:rPr>
  </w:style>
  <w:style w:type="paragraph" w:styleId="Tekstkomentarza">
    <w:name w:val="annotation text"/>
    <w:basedOn w:val="Normalny"/>
    <w:link w:val="TekstkomentarzaZnak"/>
    <w:uiPriority w:val="99"/>
    <w:unhideWhenUsed/>
    <w:rsid w:val="00DD50C0"/>
    <w:pPr>
      <w:spacing w:line="240" w:lineRule="auto"/>
    </w:pPr>
    <w:rPr>
      <w:sz w:val="20"/>
      <w:szCs w:val="20"/>
    </w:rPr>
  </w:style>
  <w:style w:type="character" w:customStyle="1" w:styleId="TekstkomentarzaZnak">
    <w:name w:val="Tekst komentarza Znak"/>
    <w:basedOn w:val="Domylnaczcionkaakapitu"/>
    <w:link w:val="Tekstkomentarza"/>
    <w:uiPriority w:val="99"/>
    <w:rsid w:val="00DD50C0"/>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DD50C0"/>
    <w:rPr>
      <w:b/>
      <w:bCs/>
    </w:rPr>
  </w:style>
  <w:style w:type="character" w:customStyle="1" w:styleId="TematkomentarzaZnak">
    <w:name w:val="Temat komentarza Znak"/>
    <w:basedOn w:val="TekstkomentarzaZnak"/>
    <w:link w:val="Tematkomentarza"/>
    <w:uiPriority w:val="99"/>
    <w:semiHidden/>
    <w:rsid w:val="00DD50C0"/>
    <w:rPr>
      <w:b/>
      <w:bCs/>
      <w:sz w:val="20"/>
      <w:szCs w:val="20"/>
      <w:lang w:eastAsia="en-US"/>
    </w:rPr>
  </w:style>
  <w:style w:type="paragraph" w:styleId="Poprawka">
    <w:name w:val="Revision"/>
    <w:hidden/>
    <w:uiPriority w:val="99"/>
    <w:semiHidden/>
    <w:rsid w:val="00DD50C0"/>
    <w:pPr>
      <w:spacing w:line="240" w:lineRule="auto"/>
    </w:pPr>
    <w:rPr>
      <w:lang w:eastAsia="en-US"/>
    </w:rPr>
  </w:style>
  <w:style w:type="paragraph" w:styleId="Tekstdymka">
    <w:name w:val="Balloon Text"/>
    <w:basedOn w:val="Normalny"/>
    <w:link w:val="TekstdymkaZnak"/>
    <w:uiPriority w:val="99"/>
    <w:semiHidden/>
    <w:unhideWhenUsed/>
    <w:rsid w:val="00DD50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50C0"/>
    <w:rPr>
      <w:rFonts w:ascii="Tahoma" w:hAnsi="Tahoma" w:cs="Tahoma"/>
      <w:sz w:val="16"/>
      <w:szCs w:val="16"/>
      <w:lang w:eastAsia="en-US"/>
    </w:rPr>
  </w:style>
  <w:style w:type="paragraph" w:customStyle="1" w:styleId="Tekstpodstawowy31">
    <w:name w:val="Tekst podstawowy 31"/>
    <w:basedOn w:val="Normalny"/>
    <w:uiPriority w:val="99"/>
    <w:rsid w:val="002D4053"/>
    <w:pPr>
      <w:overflowPunct w:val="0"/>
      <w:autoSpaceDE w:val="0"/>
      <w:autoSpaceDN w:val="0"/>
      <w:adjustRightInd w:val="0"/>
      <w:spacing w:after="0" w:line="240" w:lineRule="auto"/>
      <w:jc w:val="both"/>
    </w:pPr>
    <w:rPr>
      <w:rFonts w:ascii="Times New Roman" w:hAnsi="Times New Roman"/>
      <w:color w:val="000000"/>
      <w:szCs w:val="20"/>
      <w:lang w:eastAsia="pl-PL"/>
    </w:rPr>
  </w:style>
  <w:style w:type="table" w:customStyle="1" w:styleId="Tabela-Siatka1">
    <w:name w:val="Tabela - Siatka1"/>
    <w:basedOn w:val="Standardowy"/>
    <w:next w:val="Tabela-Siatka"/>
    <w:uiPriority w:val="59"/>
    <w:rsid w:val="005F69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6201"/>
    <w:pPr>
      <w:suppressAutoHyphens/>
      <w:autoSpaceDN w:val="0"/>
      <w:spacing w:line="240" w:lineRule="auto"/>
      <w:textAlignment w:val="baseline"/>
    </w:pPr>
    <w:rPr>
      <w:rFonts w:ascii="Times New Roman" w:eastAsia="Times New Roman" w:hAnsi="Times New Roman"/>
      <w:kern w:val="3"/>
      <w:sz w:val="24"/>
      <w:szCs w:val="24"/>
      <w:lang w:val="en-GB" w:eastAsia="zh-CN"/>
    </w:rPr>
  </w:style>
  <w:style w:type="numbering" w:customStyle="1" w:styleId="WW8Num2">
    <w:name w:val="WW8Num2"/>
    <w:basedOn w:val="Bezlisty"/>
    <w:rsid w:val="00726201"/>
    <w:pPr>
      <w:numPr>
        <w:numId w:val="6"/>
      </w:numPr>
    </w:pPr>
  </w:style>
  <w:style w:type="character" w:customStyle="1" w:styleId="pointnormal">
    <w:name w:val="point_normal"/>
    <w:basedOn w:val="Domylnaczcionkaakapitu"/>
    <w:rsid w:val="004538E4"/>
  </w:style>
  <w:style w:type="numbering" w:customStyle="1" w:styleId="WWNum4">
    <w:name w:val="WWNum4"/>
    <w:basedOn w:val="Bezlisty"/>
    <w:rsid w:val="004538E4"/>
    <w:pPr>
      <w:numPr>
        <w:numId w:val="7"/>
      </w:numPr>
    </w:pPr>
  </w:style>
  <w:style w:type="numbering" w:customStyle="1" w:styleId="WWNum10">
    <w:name w:val="WWNum10"/>
    <w:basedOn w:val="Bezlisty"/>
    <w:rsid w:val="004538E4"/>
    <w:pPr>
      <w:numPr>
        <w:numId w:val="8"/>
      </w:numPr>
    </w:pPr>
  </w:style>
  <w:style w:type="numbering" w:customStyle="1" w:styleId="WWNum2">
    <w:name w:val="WWNum2"/>
    <w:basedOn w:val="Bezlisty"/>
    <w:rsid w:val="004538E4"/>
    <w:pPr>
      <w:numPr>
        <w:numId w:val="9"/>
      </w:numPr>
    </w:pPr>
  </w:style>
  <w:style w:type="numbering" w:customStyle="1" w:styleId="WWNum6">
    <w:name w:val="WWNum6"/>
    <w:basedOn w:val="Bezlisty"/>
    <w:rsid w:val="004538E4"/>
    <w:pPr>
      <w:numPr>
        <w:numId w:val="10"/>
      </w:numPr>
    </w:pPr>
  </w:style>
  <w:style w:type="paragraph" w:styleId="Wcicienormalne">
    <w:name w:val="Normal Indent"/>
    <w:basedOn w:val="Standard"/>
    <w:rsid w:val="004538E4"/>
    <w:pPr>
      <w:widowControl w:val="0"/>
      <w:ind w:left="720"/>
    </w:pPr>
    <w:rPr>
      <w:sz w:val="20"/>
      <w:szCs w:val="20"/>
      <w:lang w:val="en-US" w:eastAsia="en-US"/>
    </w:rPr>
  </w:style>
  <w:style w:type="numbering" w:customStyle="1" w:styleId="WWNum3">
    <w:name w:val="WWNum3"/>
    <w:basedOn w:val="Bezlisty"/>
    <w:rsid w:val="004538E4"/>
    <w:pPr>
      <w:numPr>
        <w:numId w:val="11"/>
      </w:numPr>
    </w:pPr>
  </w:style>
  <w:style w:type="numbering" w:customStyle="1" w:styleId="WWNum11">
    <w:name w:val="WWNum11"/>
    <w:basedOn w:val="Bezlisty"/>
    <w:rsid w:val="004538E4"/>
    <w:pPr>
      <w:numPr>
        <w:numId w:val="12"/>
      </w:numPr>
    </w:pPr>
  </w:style>
  <w:style w:type="numbering" w:customStyle="1" w:styleId="WWNum5">
    <w:name w:val="WWNum5"/>
    <w:basedOn w:val="Bezlisty"/>
    <w:rsid w:val="004538E4"/>
    <w:pPr>
      <w:numPr>
        <w:numId w:val="13"/>
      </w:numPr>
    </w:pPr>
  </w:style>
  <w:style w:type="numbering" w:customStyle="1" w:styleId="WWNum12">
    <w:name w:val="WWNum12"/>
    <w:basedOn w:val="Bezlisty"/>
    <w:rsid w:val="004538E4"/>
    <w:pPr>
      <w:numPr>
        <w:numId w:val="14"/>
      </w:numPr>
    </w:pPr>
  </w:style>
  <w:style w:type="character" w:customStyle="1" w:styleId="Tekstpodstawowy3Znak">
    <w:name w:val="Tekst podstawowy 3 Znak"/>
    <w:rsid w:val="00B54C48"/>
    <w:rPr>
      <w:sz w:val="16"/>
      <w:szCs w:val="16"/>
    </w:rPr>
  </w:style>
  <w:style w:type="character" w:styleId="HTML-staaszeroko">
    <w:name w:val="HTML Typewriter"/>
    <w:uiPriority w:val="99"/>
    <w:semiHidden/>
    <w:unhideWhenUsed/>
    <w:rsid w:val="00671841"/>
    <w:rPr>
      <w:rFonts w:ascii="Courier New" w:eastAsia="Times New Roman" w:hAnsi="Courier New" w:cs="Courier New"/>
      <w:sz w:val="20"/>
      <w:szCs w:val="20"/>
    </w:rPr>
  </w:style>
  <w:style w:type="paragraph" w:customStyle="1" w:styleId="Zawartotabeli">
    <w:name w:val="Zawartość tabeli"/>
    <w:basedOn w:val="Normalny"/>
    <w:rsid w:val="00E819A8"/>
    <w:pPr>
      <w:widowControl w:val="0"/>
      <w:suppressLineNumbers/>
      <w:suppressAutoHyphens/>
      <w:spacing w:after="0" w:line="240" w:lineRule="auto"/>
    </w:pPr>
    <w:rPr>
      <w:rFonts w:ascii="Thorndale AMT" w:eastAsia="Albany AMT" w:hAnsi="Thorndale AMT"/>
      <w:sz w:val="24"/>
      <w:szCs w:val="24"/>
      <w:lang w:val="cs-CZ" w:eastAsia="ar-SA"/>
    </w:rPr>
  </w:style>
  <w:style w:type="paragraph" w:styleId="Tekstprzypisudolnego">
    <w:name w:val="footnote text"/>
    <w:basedOn w:val="Normalny"/>
    <w:link w:val="TekstprzypisudolnegoZnak"/>
    <w:uiPriority w:val="99"/>
    <w:semiHidden/>
    <w:unhideWhenUsed/>
    <w:rsid w:val="005929D4"/>
    <w:pPr>
      <w:spacing w:after="0" w:line="240" w:lineRule="auto"/>
    </w:pPr>
    <w:rPr>
      <w:rFonts w:ascii="Calibri" w:hAnsi="Calibri"/>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5929D4"/>
    <w:rPr>
      <w:rFonts w:ascii="Calibri" w:hAnsi="Calibri"/>
      <w:sz w:val="20"/>
      <w:szCs w:val="20"/>
      <w:lang w:val="x-none" w:eastAsia="x-none"/>
    </w:rPr>
  </w:style>
  <w:style w:type="character" w:styleId="Odwoanieprzypisudolnego">
    <w:name w:val="footnote reference"/>
    <w:uiPriority w:val="99"/>
    <w:semiHidden/>
    <w:unhideWhenUsed/>
    <w:rsid w:val="005929D4"/>
    <w:rPr>
      <w:vertAlign w:val="superscript"/>
    </w:rPr>
  </w:style>
  <w:style w:type="character" w:customStyle="1" w:styleId="StylGM1">
    <w:name w:val="StylGM1"/>
    <w:basedOn w:val="Domylnaczcionkaakapitu"/>
    <w:uiPriority w:val="1"/>
    <w:rsid w:val="00A55C3B"/>
    <w:rPr>
      <w:rFonts w:ascii="Times New Roman" w:hAnsi="Times New Roman"/>
      <w:b/>
      <w:sz w:val="20"/>
    </w:rPr>
  </w:style>
  <w:style w:type="character" w:customStyle="1" w:styleId="Nierozpoznanawzmianka1">
    <w:name w:val="Nierozpoznana wzmianka1"/>
    <w:basedOn w:val="Domylnaczcionkaakapitu"/>
    <w:uiPriority w:val="99"/>
    <w:semiHidden/>
    <w:unhideWhenUsed/>
    <w:rsid w:val="00BA2E00"/>
    <w:rPr>
      <w:color w:val="605E5C"/>
      <w:shd w:val="clear" w:color="auto" w:fill="E1DFDD"/>
    </w:rPr>
  </w:style>
  <w:style w:type="paragraph" w:styleId="Bezodstpw">
    <w:name w:val="No Spacing"/>
    <w:uiPriority w:val="1"/>
    <w:qFormat/>
    <w:rsid w:val="00814D88"/>
    <w:pPr>
      <w:spacing w:line="240" w:lineRule="auto"/>
    </w:pPr>
    <w:rPr>
      <w:rFonts w:ascii="Calibri" w:hAnsi="Calibri"/>
      <w:lang w:eastAsia="en-US"/>
    </w:rPr>
  </w:style>
  <w:style w:type="character" w:customStyle="1" w:styleId="AkapitzlistZnak">
    <w:name w:val="Akapit z listą Znak"/>
    <w:aliases w:val="sw tekst Znak,L1 Znak,Numerowanie Znak,Akapit z listą BS Znak,CW_Lista Znak,Podsis rysunku Znak,Akapit z listą numerowaną Znak,maz_wyliczenie Znak,opis dzialania Znak,K-P_odwolanie Znak,A_wyliczenie Znak,Akapit z listą 1 Znak"/>
    <w:link w:val="Akapitzlist"/>
    <w:uiPriority w:val="34"/>
    <w:qFormat/>
    <w:rsid w:val="00814D88"/>
    <w:rPr>
      <w:rFonts w:ascii="Times New Roman" w:eastAsia="Times New Roman" w:hAnsi="Times New Roman"/>
      <w:kern w:val="1"/>
      <w:sz w:val="24"/>
      <w:szCs w:val="20"/>
      <w:lang w:eastAsia="ar-SA"/>
    </w:rPr>
  </w:style>
  <w:style w:type="paragraph" w:customStyle="1" w:styleId="Tekstpodstawowy21">
    <w:name w:val="Tekst podstawowy 21"/>
    <w:basedOn w:val="Normalny"/>
    <w:uiPriority w:val="99"/>
    <w:rsid w:val="00C9750A"/>
    <w:pPr>
      <w:overflowPunct w:val="0"/>
      <w:autoSpaceDE w:val="0"/>
      <w:autoSpaceDN w:val="0"/>
      <w:adjustRightInd w:val="0"/>
      <w:spacing w:after="0" w:line="240" w:lineRule="auto"/>
      <w:ind w:left="1080"/>
      <w:jc w:val="both"/>
    </w:pPr>
    <w:rPr>
      <w:rFonts w:ascii="Times New Roman" w:hAnsi="Times New Roman"/>
      <w:szCs w:val="20"/>
      <w:lang w:eastAsia="pl-PL"/>
    </w:rPr>
  </w:style>
  <w:style w:type="paragraph" w:customStyle="1" w:styleId="zo-l1naglowek1">
    <w:name w:val="zo-l1naglowek1"/>
    <w:basedOn w:val="Normalny"/>
    <w:rsid w:val="00A2122A"/>
    <w:pPr>
      <w:spacing w:before="100" w:beforeAutospacing="1" w:after="100" w:afterAutospacing="1" w:line="240" w:lineRule="auto"/>
    </w:pPr>
    <w:rPr>
      <w:rFonts w:ascii="Calibri" w:eastAsiaTheme="minorHAnsi" w:hAnsi="Calibri" w:cs="Calibri"/>
      <w:lang w:eastAsia="pl-PL"/>
    </w:rPr>
  </w:style>
  <w:style w:type="paragraph" w:customStyle="1" w:styleId="default">
    <w:name w:val="default"/>
    <w:basedOn w:val="Normalny"/>
    <w:rsid w:val="00A2122A"/>
    <w:pPr>
      <w:spacing w:before="100" w:beforeAutospacing="1" w:after="100" w:afterAutospacing="1" w:line="240" w:lineRule="auto"/>
    </w:pPr>
    <w:rPr>
      <w:rFonts w:ascii="Calibri" w:eastAsiaTheme="minorHAnsi" w:hAnsi="Calibri" w:cs="Calibri"/>
      <w:lang w:eastAsia="pl-PL"/>
    </w:rPr>
  </w:style>
  <w:style w:type="paragraph" w:customStyle="1" w:styleId="Default0">
    <w:name w:val="Default"/>
    <w:rsid w:val="00F67623"/>
    <w:pPr>
      <w:autoSpaceDE w:val="0"/>
      <w:autoSpaceDN w:val="0"/>
      <w:adjustRightInd w:val="0"/>
      <w:spacing w:line="240" w:lineRule="auto"/>
    </w:pPr>
    <w:rPr>
      <w:rFonts w:ascii="Times New Roman" w:eastAsiaTheme="minorHAnsi" w:hAnsi="Times New Roman"/>
      <w:color w:val="000000"/>
      <w:sz w:val="24"/>
      <w:szCs w:val="24"/>
      <w:lang w:eastAsia="en-US"/>
    </w:rPr>
  </w:style>
  <w:style w:type="paragraph" w:styleId="NormalnyWeb">
    <w:name w:val="Normal (Web)"/>
    <w:basedOn w:val="Normalny"/>
    <w:uiPriority w:val="99"/>
    <w:unhideWhenUsed/>
    <w:rsid w:val="00F67623"/>
    <w:pPr>
      <w:spacing w:before="100" w:beforeAutospacing="1" w:after="100"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rsid w:val="00844D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4D3E"/>
    <w:rPr>
      <w:sz w:val="20"/>
      <w:szCs w:val="20"/>
      <w:lang w:eastAsia="en-US"/>
    </w:rPr>
  </w:style>
  <w:style w:type="character" w:styleId="Odwoanieprzypisukocowego">
    <w:name w:val="endnote reference"/>
    <w:basedOn w:val="Domylnaczcionkaakapitu"/>
    <w:uiPriority w:val="99"/>
    <w:semiHidden/>
    <w:unhideWhenUsed/>
    <w:rsid w:val="00844D3E"/>
    <w:rPr>
      <w:vertAlign w:val="superscript"/>
    </w:rPr>
  </w:style>
  <w:style w:type="character" w:customStyle="1" w:styleId="Nierozpoznanawzmianka2">
    <w:name w:val="Nierozpoznana wzmianka2"/>
    <w:basedOn w:val="Domylnaczcionkaakapitu"/>
    <w:uiPriority w:val="99"/>
    <w:semiHidden/>
    <w:unhideWhenUsed/>
    <w:rsid w:val="007A4DEA"/>
    <w:rPr>
      <w:color w:val="605E5C"/>
      <w:shd w:val="clear" w:color="auto" w:fill="E1DFDD"/>
    </w:rPr>
  </w:style>
  <w:style w:type="character" w:customStyle="1" w:styleId="markedcontent">
    <w:name w:val="markedcontent"/>
    <w:basedOn w:val="Domylnaczcionkaakapitu"/>
    <w:rsid w:val="00E94AA8"/>
  </w:style>
  <w:style w:type="character" w:styleId="Nierozpoznanawzmianka">
    <w:name w:val="Unresolved Mention"/>
    <w:basedOn w:val="Domylnaczcionkaakapitu"/>
    <w:uiPriority w:val="99"/>
    <w:semiHidden/>
    <w:unhideWhenUsed/>
    <w:rsid w:val="00490A39"/>
    <w:rPr>
      <w:color w:val="605E5C"/>
      <w:shd w:val="clear" w:color="auto" w:fill="E1DFDD"/>
    </w:rPr>
  </w:style>
  <w:style w:type="table" w:customStyle="1" w:styleId="Tabela-Siatka11">
    <w:name w:val="Tabela - Siatka11"/>
    <w:basedOn w:val="Standardowy"/>
    <w:next w:val="Tabela-Siatka"/>
    <w:uiPriority w:val="59"/>
    <w:rsid w:val="001D7D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9">
    <w:name w:val="WWNum29"/>
    <w:rsid w:val="001D7D4D"/>
    <w:pPr>
      <w:numPr>
        <w:numId w:val="33"/>
      </w:numPr>
    </w:pPr>
  </w:style>
  <w:style w:type="paragraph" w:customStyle="1" w:styleId="footnotedescription">
    <w:name w:val="footnote description"/>
    <w:next w:val="Normalny"/>
    <w:link w:val="footnotedescriptionChar"/>
    <w:hidden/>
    <w:rsid w:val="00CE1907"/>
    <w:pPr>
      <w:spacing w:line="259" w:lineRule="auto"/>
      <w:ind w:right="1"/>
      <w:jc w:val="both"/>
    </w:pPr>
    <w:rPr>
      <w:rFonts w:ascii="Calibri" w:hAnsi="Calibri" w:cs="Calibri"/>
      <w:color w:val="000000"/>
      <w:sz w:val="16"/>
    </w:rPr>
  </w:style>
  <w:style w:type="character" w:customStyle="1" w:styleId="footnotedescriptionChar">
    <w:name w:val="footnote description Char"/>
    <w:link w:val="footnotedescription"/>
    <w:rsid w:val="00CE1907"/>
    <w:rPr>
      <w:rFonts w:ascii="Calibri" w:hAnsi="Calibri" w:cs="Calibri"/>
      <w:color w:val="000000"/>
      <w:sz w:val="16"/>
    </w:rPr>
  </w:style>
  <w:style w:type="character" w:customStyle="1" w:styleId="footnotemark">
    <w:name w:val="footnote mark"/>
    <w:hidden/>
    <w:rsid w:val="00CE1907"/>
    <w:rPr>
      <w:rFonts w:ascii="Calibri" w:eastAsia="Calibri" w:hAnsi="Calibri" w:cs="Calibri"/>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8480">
      <w:bodyDiv w:val="1"/>
      <w:marLeft w:val="0"/>
      <w:marRight w:val="0"/>
      <w:marTop w:val="0"/>
      <w:marBottom w:val="0"/>
      <w:divBdr>
        <w:top w:val="none" w:sz="0" w:space="0" w:color="auto"/>
        <w:left w:val="none" w:sz="0" w:space="0" w:color="auto"/>
        <w:bottom w:val="none" w:sz="0" w:space="0" w:color="auto"/>
        <w:right w:val="none" w:sz="0" w:space="0" w:color="auto"/>
      </w:divBdr>
    </w:div>
    <w:div w:id="163672151">
      <w:bodyDiv w:val="1"/>
      <w:marLeft w:val="0"/>
      <w:marRight w:val="0"/>
      <w:marTop w:val="0"/>
      <w:marBottom w:val="0"/>
      <w:divBdr>
        <w:top w:val="none" w:sz="0" w:space="0" w:color="auto"/>
        <w:left w:val="none" w:sz="0" w:space="0" w:color="auto"/>
        <w:bottom w:val="none" w:sz="0" w:space="0" w:color="auto"/>
        <w:right w:val="none" w:sz="0" w:space="0" w:color="auto"/>
      </w:divBdr>
    </w:div>
    <w:div w:id="398133455">
      <w:bodyDiv w:val="1"/>
      <w:marLeft w:val="0"/>
      <w:marRight w:val="0"/>
      <w:marTop w:val="0"/>
      <w:marBottom w:val="0"/>
      <w:divBdr>
        <w:top w:val="none" w:sz="0" w:space="0" w:color="auto"/>
        <w:left w:val="none" w:sz="0" w:space="0" w:color="auto"/>
        <w:bottom w:val="none" w:sz="0" w:space="0" w:color="auto"/>
        <w:right w:val="none" w:sz="0" w:space="0" w:color="auto"/>
      </w:divBdr>
    </w:div>
    <w:div w:id="428811910">
      <w:bodyDiv w:val="1"/>
      <w:marLeft w:val="0"/>
      <w:marRight w:val="0"/>
      <w:marTop w:val="0"/>
      <w:marBottom w:val="0"/>
      <w:divBdr>
        <w:top w:val="none" w:sz="0" w:space="0" w:color="auto"/>
        <w:left w:val="none" w:sz="0" w:space="0" w:color="auto"/>
        <w:bottom w:val="none" w:sz="0" w:space="0" w:color="auto"/>
        <w:right w:val="none" w:sz="0" w:space="0" w:color="auto"/>
      </w:divBdr>
    </w:div>
    <w:div w:id="452410888">
      <w:bodyDiv w:val="1"/>
      <w:marLeft w:val="0"/>
      <w:marRight w:val="0"/>
      <w:marTop w:val="0"/>
      <w:marBottom w:val="0"/>
      <w:divBdr>
        <w:top w:val="none" w:sz="0" w:space="0" w:color="auto"/>
        <w:left w:val="none" w:sz="0" w:space="0" w:color="auto"/>
        <w:bottom w:val="none" w:sz="0" w:space="0" w:color="auto"/>
        <w:right w:val="none" w:sz="0" w:space="0" w:color="auto"/>
      </w:divBdr>
    </w:div>
    <w:div w:id="468977065">
      <w:bodyDiv w:val="1"/>
      <w:marLeft w:val="0"/>
      <w:marRight w:val="0"/>
      <w:marTop w:val="0"/>
      <w:marBottom w:val="0"/>
      <w:divBdr>
        <w:top w:val="none" w:sz="0" w:space="0" w:color="auto"/>
        <w:left w:val="none" w:sz="0" w:space="0" w:color="auto"/>
        <w:bottom w:val="none" w:sz="0" w:space="0" w:color="auto"/>
        <w:right w:val="none" w:sz="0" w:space="0" w:color="auto"/>
      </w:divBdr>
    </w:div>
    <w:div w:id="478617051">
      <w:bodyDiv w:val="1"/>
      <w:marLeft w:val="0"/>
      <w:marRight w:val="0"/>
      <w:marTop w:val="0"/>
      <w:marBottom w:val="0"/>
      <w:divBdr>
        <w:top w:val="none" w:sz="0" w:space="0" w:color="auto"/>
        <w:left w:val="none" w:sz="0" w:space="0" w:color="auto"/>
        <w:bottom w:val="none" w:sz="0" w:space="0" w:color="auto"/>
        <w:right w:val="none" w:sz="0" w:space="0" w:color="auto"/>
      </w:divBdr>
    </w:div>
    <w:div w:id="939681732">
      <w:bodyDiv w:val="1"/>
      <w:marLeft w:val="0"/>
      <w:marRight w:val="0"/>
      <w:marTop w:val="0"/>
      <w:marBottom w:val="0"/>
      <w:divBdr>
        <w:top w:val="none" w:sz="0" w:space="0" w:color="auto"/>
        <w:left w:val="none" w:sz="0" w:space="0" w:color="auto"/>
        <w:bottom w:val="none" w:sz="0" w:space="0" w:color="auto"/>
        <w:right w:val="none" w:sz="0" w:space="0" w:color="auto"/>
      </w:divBdr>
    </w:div>
    <w:div w:id="1206799168">
      <w:bodyDiv w:val="1"/>
      <w:marLeft w:val="0"/>
      <w:marRight w:val="0"/>
      <w:marTop w:val="0"/>
      <w:marBottom w:val="0"/>
      <w:divBdr>
        <w:top w:val="none" w:sz="0" w:space="0" w:color="auto"/>
        <w:left w:val="none" w:sz="0" w:space="0" w:color="auto"/>
        <w:bottom w:val="none" w:sz="0" w:space="0" w:color="auto"/>
        <w:right w:val="none" w:sz="0" w:space="0" w:color="auto"/>
      </w:divBdr>
    </w:div>
    <w:div w:id="1437019706">
      <w:bodyDiv w:val="1"/>
      <w:marLeft w:val="0"/>
      <w:marRight w:val="0"/>
      <w:marTop w:val="0"/>
      <w:marBottom w:val="0"/>
      <w:divBdr>
        <w:top w:val="none" w:sz="0" w:space="0" w:color="auto"/>
        <w:left w:val="none" w:sz="0" w:space="0" w:color="auto"/>
        <w:bottom w:val="none" w:sz="0" w:space="0" w:color="auto"/>
        <w:right w:val="none" w:sz="0" w:space="0" w:color="auto"/>
      </w:divBdr>
    </w:div>
    <w:div w:id="1529874615">
      <w:bodyDiv w:val="1"/>
      <w:marLeft w:val="0"/>
      <w:marRight w:val="0"/>
      <w:marTop w:val="0"/>
      <w:marBottom w:val="0"/>
      <w:divBdr>
        <w:top w:val="none" w:sz="0" w:space="0" w:color="auto"/>
        <w:left w:val="none" w:sz="0" w:space="0" w:color="auto"/>
        <w:bottom w:val="none" w:sz="0" w:space="0" w:color="auto"/>
        <w:right w:val="none" w:sz="0" w:space="0" w:color="auto"/>
      </w:divBdr>
    </w:div>
    <w:div w:id="1609971731">
      <w:bodyDiv w:val="1"/>
      <w:marLeft w:val="0"/>
      <w:marRight w:val="0"/>
      <w:marTop w:val="0"/>
      <w:marBottom w:val="0"/>
      <w:divBdr>
        <w:top w:val="none" w:sz="0" w:space="0" w:color="auto"/>
        <w:left w:val="none" w:sz="0" w:space="0" w:color="auto"/>
        <w:bottom w:val="none" w:sz="0" w:space="0" w:color="auto"/>
        <w:right w:val="none" w:sz="0" w:space="0" w:color="auto"/>
      </w:divBdr>
    </w:div>
    <w:div w:id="1919560981">
      <w:bodyDiv w:val="1"/>
      <w:marLeft w:val="0"/>
      <w:marRight w:val="0"/>
      <w:marTop w:val="0"/>
      <w:marBottom w:val="0"/>
      <w:divBdr>
        <w:top w:val="none" w:sz="0" w:space="0" w:color="auto"/>
        <w:left w:val="none" w:sz="0" w:space="0" w:color="auto"/>
        <w:bottom w:val="none" w:sz="0" w:space="0" w:color="auto"/>
        <w:right w:val="none" w:sz="0" w:space="0" w:color="auto"/>
      </w:divBdr>
    </w:div>
    <w:div w:id="1936161038">
      <w:bodyDiv w:val="1"/>
      <w:marLeft w:val="0"/>
      <w:marRight w:val="0"/>
      <w:marTop w:val="0"/>
      <w:marBottom w:val="0"/>
      <w:divBdr>
        <w:top w:val="none" w:sz="0" w:space="0" w:color="auto"/>
        <w:left w:val="none" w:sz="0" w:space="0" w:color="auto"/>
        <w:bottom w:val="none" w:sz="0" w:space="0" w:color="auto"/>
        <w:right w:val="none" w:sz="0" w:space="0" w:color="auto"/>
      </w:divBdr>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
    <w:div w:id="210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czycka@farnel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CDD92-0F4E-4ACA-AABF-36DC3D87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3295</Words>
  <Characters>19773</Characters>
  <Application>Microsoft Office Word</Application>
  <DocSecurity>0</DocSecurity>
  <Lines>164</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Rudnicka</dc:creator>
  <cp:lastModifiedBy>Pałysa Dariusz</cp:lastModifiedBy>
  <cp:revision>11</cp:revision>
  <cp:lastPrinted>2022-12-09T14:57:00Z</cp:lastPrinted>
  <dcterms:created xsi:type="dcterms:W3CDTF">2022-12-08T20:32:00Z</dcterms:created>
  <dcterms:modified xsi:type="dcterms:W3CDTF">2022-12-09T17:26:00Z</dcterms:modified>
</cp:coreProperties>
</file>