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201FA56" w14:textId="017BB6E5" w:rsidR="007B29FD" w:rsidRPr="007B29FD" w:rsidRDefault="007B29FD" w:rsidP="009857E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 w:rsidR="003804F7">
        <w:rPr>
          <w:b/>
          <w:sz w:val="22"/>
          <w:szCs w:val="22"/>
        </w:rPr>
        <w:t xml:space="preserve">Modernizacja ul. </w:t>
      </w:r>
      <w:r w:rsidR="00AA79BE">
        <w:rPr>
          <w:b/>
          <w:sz w:val="22"/>
          <w:szCs w:val="22"/>
        </w:rPr>
        <w:t>Fredry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9E55E9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AB4B55E" w:rsidR="002D7AC9" w:rsidRPr="00FE6C6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i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2F390B">
        <w:rPr>
          <w:rFonts w:eastAsia="Lucida Sans Unicode"/>
          <w:b/>
          <w:sz w:val="22"/>
          <w:szCs w:val="22"/>
        </w:rPr>
        <w:t>5</w:t>
      </w:r>
      <w:r w:rsidR="0024521C">
        <w:rPr>
          <w:rFonts w:eastAsia="Lucida Sans Unicode"/>
          <w:b/>
          <w:sz w:val="22"/>
          <w:szCs w:val="22"/>
        </w:rPr>
        <w:t xml:space="preserve">0 </w:t>
      </w:r>
      <w:r w:rsidR="00790180" w:rsidRPr="00D32F40">
        <w:rPr>
          <w:rFonts w:eastAsia="Lucida Sans Unicode"/>
          <w:b/>
          <w:sz w:val="22"/>
          <w:szCs w:val="22"/>
        </w:rPr>
        <w:t>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3804F7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3FCE4088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AA79BE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AA79BE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3716A735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197856" w14:textId="77777777" w:rsidR="00C25A47" w:rsidRDefault="00C25A47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E6CD47" w14:textId="5D0F82B8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3804F7">
        <w:rPr>
          <w:b/>
          <w:sz w:val="22"/>
          <w:szCs w:val="22"/>
        </w:rPr>
        <w:t xml:space="preserve">Modernizacja ul. </w:t>
      </w:r>
      <w:r w:rsidR="00C25A47">
        <w:rPr>
          <w:b/>
          <w:sz w:val="22"/>
          <w:szCs w:val="22"/>
        </w:rPr>
        <w:t>Fredry</w:t>
      </w:r>
      <w:r w:rsidRPr="007B29FD">
        <w:rPr>
          <w:b/>
          <w:sz w:val="22"/>
          <w:szCs w:val="22"/>
          <w:lang w:eastAsia="en-US"/>
        </w:rPr>
        <w:t>”</w:t>
      </w:r>
    </w:p>
    <w:p w14:paraId="2CC1963F" w14:textId="3201931A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318A">
      <w:pPr>
        <w:numPr>
          <w:ilvl w:val="1"/>
          <w:numId w:val="2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5DCE19" w14:textId="6C94F2F5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3804F7">
        <w:rPr>
          <w:b/>
          <w:sz w:val="22"/>
          <w:szCs w:val="22"/>
        </w:rPr>
        <w:t xml:space="preserve">Modernizacja ul. </w:t>
      </w:r>
      <w:r w:rsidR="00C25A47">
        <w:rPr>
          <w:b/>
          <w:sz w:val="22"/>
          <w:szCs w:val="22"/>
        </w:rPr>
        <w:t>Fredry</w:t>
      </w:r>
      <w:r w:rsidRPr="007B29FD">
        <w:rPr>
          <w:b/>
          <w:sz w:val="22"/>
          <w:szCs w:val="22"/>
          <w:lang w:eastAsia="en-US"/>
        </w:rPr>
        <w:t>”</w:t>
      </w: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9E55E9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9E55E9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DB85C7D" w14:textId="20206791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bookmarkStart w:id="1" w:name="_Hlk78357966"/>
      <w:r w:rsidR="003804F7">
        <w:rPr>
          <w:b/>
          <w:sz w:val="22"/>
          <w:szCs w:val="22"/>
        </w:rPr>
        <w:t xml:space="preserve">Modernizacja ul. </w:t>
      </w:r>
      <w:bookmarkEnd w:id="1"/>
      <w:r w:rsidR="00C25A47">
        <w:rPr>
          <w:b/>
          <w:sz w:val="22"/>
          <w:szCs w:val="22"/>
        </w:rPr>
        <w:t>Fredry</w:t>
      </w:r>
      <w:r w:rsidRPr="007B29FD">
        <w:rPr>
          <w:b/>
          <w:sz w:val="22"/>
          <w:szCs w:val="22"/>
          <w:lang w:eastAsia="en-US"/>
        </w:rPr>
        <w:t>”</w:t>
      </w: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4C10538" w14:textId="0C2B12E5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3804F7">
        <w:rPr>
          <w:b/>
          <w:sz w:val="22"/>
          <w:szCs w:val="22"/>
        </w:rPr>
        <w:t xml:space="preserve">Modernizacja ul. </w:t>
      </w:r>
      <w:r w:rsidR="00C25A47">
        <w:rPr>
          <w:b/>
          <w:sz w:val="22"/>
          <w:szCs w:val="22"/>
        </w:rPr>
        <w:t>Fredry</w:t>
      </w:r>
      <w:r w:rsidRPr="007B29FD">
        <w:rPr>
          <w:b/>
          <w:sz w:val="22"/>
          <w:szCs w:val="22"/>
          <w:lang w:eastAsia="en-US"/>
        </w:rPr>
        <w:t>”</w:t>
      </w:r>
    </w:p>
    <w:p w14:paraId="03E3EC24" w14:textId="25268A3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F6927B3" w:rsidR="00DC57CC" w:rsidRPr="003A71D0" w:rsidRDefault="003962F2" w:rsidP="003A71D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3804F7">
        <w:rPr>
          <w:b/>
          <w:sz w:val="22"/>
          <w:szCs w:val="22"/>
        </w:rPr>
        <w:t xml:space="preserve">Modernizacja ul. </w:t>
      </w:r>
      <w:r w:rsidR="00C25A47">
        <w:rPr>
          <w:b/>
          <w:sz w:val="22"/>
          <w:szCs w:val="22"/>
        </w:rPr>
        <w:t>Fredry</w:t>
      </w:r>
      <w:r w:rsidR="00C20762" w:rsidRPr="007B29FD">
        <w:rPr>
          <w:b/>
          <w:sz w:val="22"/>
          <w:szCs w:val="22"/>
          <w:lang w:eastAsia="en-US"/>
        </w:rPr>
        <w:t>”</w:t>
      </w:r>
      <w:r w:rsidR="00C20762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71A52EA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3804F7">
        <w:rPr>
          <w:b/>
          <w:sz w:val="22"/>
          <w:szCs w:val="22"/>
        </w:rPr>
        <w:t xml:space="preserve">Modernizacja ul. </w:t>
      </w:r>
      <w:r w:rsidR="00C25A47">
        <w:rPr>
          <w:b/>
          <w:sz w:val="22"/>
          <w:szCs w:val="22"/>
        </w:rPr>
        <w:t>Fredry</w:t>
      </w:r>
      <w:r w:rsidR="00C20762" w:rsidRPr="007B29FD">
        <w:rPr>
          <w:b/>
          <w:sz w:val="22"/>
          <w:szCs w:val="22"/>
          <w:lang w:eastAsia="en-US"/>
        </w:rPr>
        <w:t>”</w:t>
      </w:r>
      <w:r w:rsidR="003A71D0"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B8C817B" w14:textId="71D8020D" w:rsidR="00C55B1D" w:rsidRDefault="00545EEC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3804F7">
        <w:rPr>
          <w:b/>
          <w:sz w:val="22"/>
          <w:szCs w:val="22"/>
        </w:rPr>
        <w:t xml:space="preserve">Modernizacja ul. </w:t>
      </w:r>
      <w:r w:rsidR="00C25A47">
        <w:rPr>
          <w:b/>
          <w:sz w:val="22"/>
          <w:szCs w:val="22"/>
        </w:rPr>
        <w:t>Fredry</w:t>
      </w:r>
      <w:r w:rsidR="00F81EB9" w:rsidRPr="007B29FD">
        <w:rPr>
          <w:b/>
          <w:sz w:val="22"/>
          <w:szCs w:val="22"/>
          <w:lang w:eastAsia="en-US"/>
        </w:rPr>
        <w:t>”</w:t>
      </w:r>
    </w:p>
    <w:p w14:paraId="7601543F" w14:textId="759A379E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</w:t>
      </w:r>
      <w:r w:rsidR="00557445">
        <w:rPr>
          <w:sz w:val="22"/>
          <w:szCs w:val="22"/>
        </w:rPr>
        <w:t xml:space="preserve">2021 </w:t>
      </w:r>
      <w:r w:rsidR="00BC3C0D" w:rsidRPr="00026E65">
        <w:rPr>
          <w:sz w:val="22"/>
          <w:szCs w:val="22"/>
        </w:rPr>
        <w:t xml:space="preserve">r.  poz. </w:t>
      </w:r>
      <w:r w:rsidR="00557445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9E55E9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9E55E9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64F2860E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  <w:r w:rsidR="0077689B">
        <w:rPr>
          <w:b/>
          <w:sz w:val="22"/>
          <w:szCs w:val="18"/>
        </w:rPr>
        <w:t xml:space="preserve"> </w:t>
      </w:r>
      <w:r w:rsidR="0077689B">
        <w:rPr>
          <w:b/>
          <w:sz w:val="22"/>
          <w:szCs w:val="18"/>
        </w:rPr>
        <w:br/>
        <w:t>(tj. konsorcjum, spółka cywilna)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CB83A9F" w14:textId="049F39D6" w:rsidR="002B0296" w:rsidRPr="00F81EB9" w:rsidRDefault="00437D5A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545EEC" w:rsidRPr="007B29FD">
        <w:rPr>
          <w:b/>
          <w:sz w:val="22"/>
          <w:szCs w:val="22"/>
          <w:lang w:eastAsia="en-US"/>
        </w:rPr>
        <w:t>„</w:t>
      </w:r>
      <w:r w:rsidR="003804F7">
        <w:rPr>
          <w:b/>
          <w:sz w:val="22"/>
          <w:szCs w:val="22"/>
        </w:rPr>
        <w:t xml:space="preserve">Modernizacja ul. </w:t>
      </w:r>
      <w:r w:rsidR="00C25A47">
        <w:rPr>
          <w:b/>
          <w:sz w:val="22"/>
          <w:szCs w:val="22"/>
        </w:rPr>
        <w:t>Fredry</w:t>
      </w:r>
      <w:r w:rsidR="003804F7">
        <w:rPr>
          <w:b/>
          <w:sz w:val="22"/>
          <w:szCs w:val="22"/>
        </w:rPr>
        <w:t>”</w:t>
      </w:r>
    </w:p>
    <w:p w14:paraId="12D58EC1" w14:textId="3DE7CFB3" w:rsidR="002B0296" w:rsidRPr="00C9620D" w:rsidRDefault="00BF71BB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bookmarkStart w:id="3" w:name="_Hlk81911350"/>
      <w:bookmarkEnd w:id="2"/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bookmarkEnd w:id="3"/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E90BA49" w:rsidR="0084774D" w:rsidRPr="00C9620D" w:rsidRDefault="00BF71BB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84774D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7FA1DF5B" w14:textId="77777777" w:rsidR="00BF71BB" w:rsidRPr="00C9620D" w:rsidRDefault="00BF71BB" w:rsidP="00BF71BB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140D5B68" w:rsidR="002B0296" w:rsidRPr="00C9620D" w:rsidRDefault="00BF71BB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05B1A09" w14:textId="4F63B37E" w:rsidR="003D4E19" w:rsidRPr="002F390B" w:rsidRDefault="003D4E19" w:rsidP="002F390B">
      <w:pPr>
        <w:rPr>
          <w:i/>
          <w:sz w:val="22"/>
          <w:szCs w:val="22"/>
          <w:u w:val="single"/>
        </w:rPr>
      </w:pPr>
      <w:bookmarkStart w:id="4" w:name="_GoBack"/>
      <w:bookmarkEnd w:id="4"/>
    </w:p>
    <w:sectPr w:rsidR="003D4E19" w:rsidRPr="002F390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3E652A" w:rsidRDefault="003E652A">
      <w:r>
        <w:separator/>
      </w:r>
    </w:p>
  </w:endnote>
  <w:endnote w:type="continuationSeparator" w:id="0">
    <w:p w14:paraId="7D4AE620" w14:textId="77777777" w:rsidR="003E652A" w:rsidRDefault="003E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E652A" w:rsidRDefault="003E652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E652A" w:rsidRDefault="003E6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E652A" w:rsidRDefault="003E65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E652A" w:rsidRDefault="003E6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3E652A" w:rsidRDefault="003E652A">
      <w:r>
        <w:separator/>
      </w:r>
    </w:p>
  </w:footnote>
  <w:footnote w:type="continuationSeparator" w:id="0">
    <w:p w14:paraId="1EA8A1AC" w14:textId="77777777" w:rsidR="003E652A" w:rsidRDefault="003E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99CCDCC" w:rsidR="003E652A" w:rsidRDefault="003E652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59</w:t>
    </w:r>
    <w:r w:rsidRPr="00002435">
      <w:rPr>
        <w:sz w:val="20"/>
        <w:szCs w:val="18"/>
        <w:lang w:val="pl-PL"/>
      </w:rPr>
      <w:t>.2021</w:t>
    </w:r>
  </w:p>
  <w:p w14:paraId="24DB8C13" w14:textId="77777777" w:rsidR="003E652A" w:rsidRPr="00802663" w:rsidRDefault="003E652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E652A" w:rsidRPr="00EC70A8" w:rsidRDefault="003E652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multilevel"/>
    <w:tmpl w:val="0E263B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BE6CEFDC"/>
    <w:lvl w:ilvl="0" w:tplc="884C45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75637"/>
    <w:multiLevelType w:val="hybridMultilevel"/>
    <w:tmpl w:val="18805EAE"/>
    <w:lvl w:ilvl="0" w:tplc="B90A56C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CC743B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7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 w15:restartNumberingAfterBreak="0">
    <w:nsid w:val="5FFE57F0"/>
    <w:multiLevelType w:val="hybridMultilevel"/>
    <w:tmpl w:val="48BE38A0"/>
    <w:lvl w:ilvl="0" w:tplc="E60841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B8499C"/>
    <w:multiLevelType w:val="hybridMultilevel"/>
    <w:tmpl w:val="4A38AB14"/>
    <w:lvl w:ilvl="0" w:tplc="AAD2D62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4257ED7"/>
    <w:multiLevelType w:val="hybridMultilevel"/>
    <w:tmpl w:val="00DEB5A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BC91803"/>
    <w:multiLevelType w:val="hybridMultilevel"/>
    <w:tmpl w:val="8C54F0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8"/>
  </w:num>
  <w:num w:numId="4">
    <w:abstractNumId w:val="56"/>
  </w:num>
  <w:num w:numId="5">
    <w:abstractNumId w:val="92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2"/>
  </w:num>
  <w:num w:numId="9">
    <w:abstractNumId w:val="99"/>
  </w:num>
  <w:num w:numId="10">
    <w:abstractNumId w:val="85"/>
  </w:num>
  <w:num w:numId="11">
    <w:abstractNumId w:val="39"/>
  </w:num>
  <w:num w:numId="12">
    <w:abstractNumId w:val="34"/>
  </w:num>
  <w:num w:numId="13">
    <w:abstractNumId w:val="81"/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66"/>
  </w:num>
  <w:num w:numId="25">
    <w:abstractNumId w:val="12"/>
  </w:num>
  <w:num w:numId="26">
    <w:abstractNumId w:val="91"/>
  </w:num>
  <w:num w:numId="27">
    <w:abstractNumId w:val="6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</w:num>
  <w:num w:numId="30">
    <w:abstractNumId w:val="112"/>
  </w:num>
  <w:num w:numId="31">
    <w:abstractNumId w:val="110"/>
  </w:num>
  <w:num w:numId="32">
    <w:abstractNumId w:val="70"/>
  </w:num>
  <w:num w:numId="33">
    <w:abstractNumId w:val="40"/>
  </w:num>
  <w:num w:numId="34">
    <w:abstractNumId w:val="100"/>
  </w:num>
  <w:num w:numId="35">
    <w:abstractNumId w:val="32"/>
  </w:num>
  <w:num w:numId="36">
    <w:abstractNumId w:val="33"/>
  </w:num>
  <w:num w:numId="37">
    <w:abstractNumId w:val="18"/>
  </w:num>
  <w:num w:numId="38">
    <w:abstractNumId w:val="67"/>
  </w:num>
  <w:num w:numId="39">
    <w:abstractNumId w:val="19"/>
  </w:num>
  <w:num w:numId="40">
    <w:abstractNumId w:val="21"/>
  </w:num>
  <w:num w:numId="41">
    <w:abstractNumId w:val="115"/>
  </w:num>
  <w:num w:numId="42">
    <w:abstractNumId w:val="59"/>
  </w:num>
  <w:num w:numId="43">
    <w:abstractNumId w:val="28"/>
  </w:num>
  <w:num w:numId="44">
    <w:abstractNumId w:val="90"/>
  </w:num>
  <w:num w:numId="45">
    <w:abstractNumId w:val="23"/>
  </w:num>
  <w:num w:numId="46">
    <w:abstractNumId w:val="106"/>
  </w:num>
  <w:num w:numId="47">
    <w:abstractNumId w:val="27"/>
  </w:num>
  <w:num w:numId="48">
    <w:abstractNumId w:val="53"/>
  </w:num>
  <w:num w:numId="49">
    <w:abstractNumId w:val="42"/>
  </w:num>
  <w:num w:numId="50">
    <w:abstractNumId w:val="105"/>
  </w:num>
  <w:num w:numId="51">
    <w:abstractNumId w:val="117"/>
  </w:num>
  <w:num w:numId="52">
    <w:abstractNumId w:val="103"/>
  </w:num>
  <w:num w:numId="53">
    <w:abstractNumId w:val="95"/>
  </w:num>
  <w:num w:numId="54">
    <w:abstractNumId w:val="113"/>
  </w:num>
  <w:num w:numId="55">
    <w:abstractNumId w:val="51"/>
  </w:num>
  <w:num w:numId="56">
    <w:abstractNumId w:val="14"/>
  </w:num>
  <w:num w:numId="57">
    <w:abstractNumId w:val="31"/>
  </w:num>
  <w:num w:numId="58">
    <w:abstractNumId w:val="77"/>
  </w:num>
  <w:num w:numId="59">
    <w:abstractNumId w:val="72"/>
  </w:num>
  <w:num w:numId="60">
    <w:abstractNumId w:val="75"/>
  </w:num>
  <w:num w:numId="61">
    <w:abstractNumId w:val="50"/>
  </w:num>
  <w:num w:numId="62">
    <w:abstractNumId w:val="69"/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82"/>
  </w:num>
  <w:num w:numId="66">
    <w:abstractNumId w:val="48"/>
  </w:num>
  <w:num w:numId="67">
    <w:abstractNumId w:val="36"/>
  </w:num>
  <w:num w:numId="68">
    <w:abstractNumId w:val="24"/>
  </w:num>
  <w:num w:numId="69">
    <w:abstractNumId w:val="87"/>
  </w:num>
  <w:num w:numId="7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</w:num>
  <w:num w:numId="72">
    <w:abstractNumId w:val="96"/>
  </w:num>
  <w:num w:numId="73">
    <w:abstractNumId w:val="97"/>
  </w:num>
  <w:num w:numId="74">
    <w:abstractNumId w:val="49"/>
  </w:num>
  <w:num w:numId="75">
    <w:abstractNumId w:val="61"/>
  </w:num>
  <w:num w:numId="76">
    <w:abstractNumId w:val="41"/>
  </w:num>
  <w:num w:numId="77">
    <w:abstractNumId w:val="35"/>
  </w:num>
  <w:num w:numId="78">
    <w:abstractNumId w:val="86"/>
  </w:num>
  <w:num w:numId="79">
    <w:abstractNumId w:val="57"/>
  </w:num>
  <w:num w:numId="80">
    <w:abstractNumId w:val="114"/>
  </w:num>
  <w:num w:numId="81">
    <w:abstractNumId w:val="26"/>
  </w:num>
  <w:num w:numId="82">
    <w:abstractNumId w:val="45"/>
  </w:num>
  <w:num w:numId="83">
    <w:abstractNumId w:val="102"/>
  </w:num>
  <w:num w:numId="84">
    <w:abstractNumId w:val="76"/>
  </w:num>
  <w:num w:numId="85">
    <w:abstractNumId w:val="73"/>
  </w:num>
  <w:num w:numId="86">
    <w:abstractNumId w:val="80"/>
  </w:num>
  <w:num w:numId="87">
    <w:abstractNumId w:val="44"/>
  </w:num>
  <w:num w:numId="88">
    <w:abstractNumId w:val="89"/>
  </w:num>
  <w:num w:numId="89">
    <w:abstractNumId w:val="108"/>
  </w:num>
  <w:num w:numId="90">
    <w:abstractNumId w:val="84"/>
  </w:num>
  <w:num w:numId="91">
    <w:abstractNumId w:val="15"/>
  </w:num>
  <w:num w:numId="92">
    <w:abstractNumId w:val="46"/>
  </w:num>
  <w:num w:numId="93">
    <w:abstractNumId w:val="107"/>
  </w:num>
  <w:num w:numId="94">
    <w:abstractNumId w:val="68"/>
  </w:num>
  <w:num w:numId="95">
    <w:abstractNumId w:val="43"/>
  </w:num>
  <w:num w:numId="96">
    <w:abstractNumId w:val="16"/>
  </w:num>
  <w:num w:numId="97">
    <w:abstractNumId w:val="55"/>
  </w:num>
  <w:num w:numId="98">
    <w:abstractNumId w:val="83"/>
  </w:num>
  <w:num w:numId="99">
    <w:abstractNumId w:val="78"/>
  </w:num>
  <w:num w:numId="10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8"/>
  </w:num>
  <w:num w:numId="102">
    <w:abstractNumId w:val="17"/>
  </w:num>
  <w:num w:numId="103">
    <w:abstractNumId w:val="94"/>
  </w:num>
  <w:num w:numId="1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4"/>
  </w:num>
  <w:num w:numId="110">
    <w:abstractNumId w:val="93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5FA"/>
    <w:rsid w:val="00005740"/>
    <w:rsid w:val="00005965"/>
    <w:rsid w:val="0000597B"/>
    <w:rsid w:val="000067F2"/>
    <w:rsid w:val="00007898"/>
    <w:rsid w:val="00007A2E"/>
    <w:rsid w:val="000103FC"/>
    <w:rsid w:val="0001150A"/>
    <w:rsid w:val="00011C1C"/>
    <w:rsid w:val="00011F8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5BB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6CF"/>
    <w:rsid w:val="00050CE5"/>
    <w:rsid w:val="00050E91"/>
    <w:rsid w:val="000519F9"/>
    <w:rsid w:val="00052517"/>
    <w:rsid w:val="00053CC6"/>
    <w:rsid w:val="0005475D"/>
    <w:rsid w:val="00055068"/>
    <w:rsid w:val="00055E62"/>
    <w:rsid w:val="00055FCB"/>
    <w:rsid w:val="000569B4"/>
    <w:rsid w:val="00056AA4"/>
    <w:rsid w:val="00056BB5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725"/>
    <w:rsid w:val="00071F9A"/>
    <w:rsid w:val="00072698"/>
    <w:rsid w:val="00072DC3"/>
    <w:rsid w:val="00072EC2"/>
    <w:rsid w:val="0007373E"/>
    <w:rsid w:val="00073BC0"/>
    <w:rsid w:val="00073EFD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4B9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5E38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40A"/>
    <w:rsid w:val="000A2717"/>
    <w:rsid w:val="000A2A66"/>
    <w:rsid w:val="000A2AD1"/>
    <w:rsid w:val="000A2E0A"/>
    <w:rsid w:val="000A362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282D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3D7"/>
    <w:rsid w:val="00121959"/>
    <w:rsid w:val="00121F0F"/>
    <w:rsid w:val="00122194"/>
    <w:rsid w:val="00122E0A"/>
    <w:rsid w:val="001236CA"/>
    <w:rsid w:val="001238B0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28AE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50261"/>
    <w:rsid w:val="00150950"/>
    <w:rsid w:val="00152786"/>
    <w:rsid w:val="001528C8"/>
    <w:rsid w:val="00152C74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28EF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BD5"/>
    <w:rsid w:val="00191FDC"/>
    <w:rsid w:val="001924F5"/>
    <w:rsid w:val="00193685"/>
    <w:rsid w:val="001955DD"/>
    <w:rsid w:val="00195CFC"/>
    <w:rsid w:val="0019707B"/>
    <w:rsid w:val="001971AD"/>
    <w:rsid w:val="0019755D"/>
    <w:rsid w:val="001A00E0"/>
    <w:rsid w:val="001A036E"/>
    <w:rsid w:val="001A056B"/>
    <w:rsid w:val="001A1288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6F8"/>
    <w:rsid w:val="001B0848"/>
    <w:rsid w:val="001B1065"/>
    <w:rsid w:val="001B2184"/>
    <w:rsid w:val="001B2825"/>
    <w:rsid w:val="001B3AD1"/>
    <w:rsid w:val="001B3E5A"/>
    <w:rsid w:val="001B42F7"/>
    <w:rsid w:val="001B4934"/>
    <w:rsid w:val="001B4C73"/>
    <w:rsid w:val="001B4F75"/>
    <w:rsid w:val="001B519B"/>
    <w:rsid w:val="001B5E2A"/>
    <w:rsid w:val="001B6402"/>
    <w:rsid w:val="001B690C"/>
    <w:rsid w:val="001B70D4"/>
    <w:rsid w:val="001B76FE"/>
    <w:rsid w:val="001B7B2E"/>
    <w:rsid w:val="001B7CD3"/>
    <w:rsid w:val="001B7E5E"/>
    <w:rsid w:val="001C03D8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4ED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5A9C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BD8"/>
    <w:rsid w:val="00215CA2"/>
    <w:rsid w:val="00216493"/>
    <w:rsid w:val="002169BF"/>
    <w:rsid w:val="00216DC6"/>
    <w:rsid w:val="002170A0"/>
    <w:rsid w:val="002170A3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3F6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40B"/>
    <w:rsid w:val="00235642"/>
    <w:rsid w:val="002361EC"/>
    <w:rsid w:val="0023796F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521C"/>
    <w:rsid w:val="002460C6"/>
    <w:rsid w:val="002462FB"/>
    <w:rsid w:val="00246AD3"/>
    <w:rsid w:val="00246DBB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CF7"/>
    <w:rsid w:val="00296D08"/>
    <w:rsid w:val="00297AB2"/>
    <w:rsid w:val="002A002A"/>
    <w:rsid w:val="002A05D4"/>
    <w:rsid w:val="002A06BF"/>
    <w:rsid w:val="002A162F"/>
    <w:rsid w:val="002A1EFF"/>
    <w:rsid w:val="002A251A"/>
    <w:rsid w:val="002A30A0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7FC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A6B"/>
    <w:rsid w:val="002F2B05"/>
    <w:rsid w:val="002F2FA2"/>
    <w:rsid w:val="002F3161"/>
    <w:rsid w:val="002F3484"/>
    <w:rsid w:val="002F390B"/>
    <w:rsid w:val="002F3910"/>
    <w:rsid w:val="002F3DC1"/>
    <w:rsid w:val="002F3FAE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629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24A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47C8C"/>
    <w:rsid w:val="00350B2A"/>
    <w:rsid w:val="00351B00"/>
    <w:rsid w:val="00352930"/>
    <w:rsid w:val="003529C9"/>
    <w:rsid w:val="00352C4B"/>
    <w:rsid w:val="00352E13"/>
    <w:rsid w:val="00353239"/>
    <w:rsid w:val="0035377E"/>
    <w:rsid w:val="00353D16"/>
    <w:rsid w:val="00354388"/>
    <w:rsid w:val="003549A4"/>
    <w:rsid w:val="00354E9C"/>
    <w:rsid w:val="00355B7D"/>
    <w:rsid w:val="00355C2F"/>
    <w:rsid w:val="00355DFB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0E38"/>
    <w:rsid w:val="00361107"/>
    <w:rsid w:val="003620F2"/>
    <w:rsid w:val="00362F27"/>
    <w:rsid w:val="003634AA"/>
    <w:rsid w:val="003638E2"/>
    <w:rsid w:val="00363FA4"/>
    <w:rsid w:val="00364506"/>
    <w:rsid w:val="0036666C"/>
    <w:rsid w:val="003709BF"/>
    <w:rsid w:val="00371059"/>
    <w:rsid w:val="00371A1A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4F7"/>
    <w:rsid w:val="0038073C"/>
    <w:rsid w:val="00380937"/>
    <w:rsid w:val="00381413"/>
    <w:rsid w:val="00381DD1"/>
    <w:rsid w:val="00382870"/>
    <w:rsid w:val="0038308D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D76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363"/>
    <w:rsid w:val="003E148C"/>
    <w:rsid w:val="003E1647"/>
    <w:rsid w:val="003E16B3"/>
    <w:rsid w:val="003E1962"/>
    <w:rsid w:val="003E3D89"/>
    <w:rsid w:val="003E587B"/>
    <w:rsid w:val="003E5F61"/>
    <w:rsid w:val="003E652A"/>
    <w:rsid w:val="003E6538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0717"/>
    <w:rsid w:val="00401DDA"/>
    <w:rsid w:val="00402301"/>
    <w:rsid w:val="004028C5"/>
    <w:rsid w:val="00403096"/>
    <w:rsid w:val="0040453B"/>
    <w:rsid w:val="00404866"/>
    <w:rsid w:val="00404D58"/>
    <w:rsid w:val="0040500D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1B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27433"/>
    <w:rsid w:val="0043062F"/>
    <w:rsid w:val="00431044"/>
    <w:rsid w:val="00431B7B"/>
    <w:rsid w:val="00431C98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57C56"/>
    <w:rsid w:val="004602FC"/>
    <w:rsid w:val="00460530"/>
    <w:rsid w:val="00460D0D"/>
    <w:rsid w:val="00460E68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4B2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1B54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2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5A0A"/>
    <w:rsid w:val="004E60F9"/>
    <w:rsid w:val="004E62CE"/>
    <w:rsid w:val="004E6753"/>
    <w:rsid w:val="004E6A5C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2778"/>
    <w:rsid w:val="0054507D"/>
    <w:rsid w:val="00545CBB"/>
    <w:rsid w:val="00545D60"/>
    <w:rsid w:val="00545EEC"/>
    <w:rsid w:val="00546BDB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469A"/>
    <w:rsid w:val="005546B9"/>
    <w:rsid w:val="00555829"/>
    <w:rsid w:val="005558FF"/>
    <w:rsid w:val="00555EDE"/>
    <w:rsid w:val="00556333"/>
    <w:rsid w:val="00556658"/>
    <w:rsid w:val="00556996"/>
    <w:rsid w:val="00557445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24AE"/>
    <w:rsid w:val="00582636"/>
    <w:rsid w:val="00582E11"/>
    <w:rsid w:val="00584184"/>
    <w:rsid w:val="005847EB"/>
    <w:rsid w:val="00584EA6"/>
    <w:rsid w:val="00584EC4"/>
    <w:rsid w:val="00584FF1"/>
    <w:rsid w:val="005850E3"/>
    <w:rsid w:val="00585247"/>
    <w:rsid w:val="0058645D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48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25C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191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46C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07EA1"/>
    <w:rsid w:val="00610057"/>
    <w:rsid w:val="00610112"/>
    <w:rsid w:val="00610238"/>
    <w:rsid w:val="00610440"/>
    <w:rsid w:val="00610779"/>
    <w:rsid w:val="00610A51"/>
    <w:rsid w:val="00610D7C"/>
    <w:rsid w:val="006114B6"/>
    <w:rsid w:val="00611747"/>
    <w:rsid w:val="00611DCE"/>
    <w:rsid w:val="006121F2"/>
    <w:rsid w:val="006123E4"/>
    <w:rsid w:val="006132CD"/>
    <w:rsid w:val="00614C6B"/>
    <w:rsid w:val="00615515"/>
    <w:rsid w:val="006161F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2D3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1F3A"/>
    <w:rsid w:val="00684376"/>
    <w:rsid w:val="00684424"/>
    <w:rsid w:val="0068482E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5F9C"/>
    <w:rsid w:val="006A644B"/>
    <w:rsid w:val="006A7543"/>
    <w:rsid w:val="006A76BB"/>
    <w:rsid w:val="006A7FEF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77C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CF7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691C"/>
    <w:rsid w:val="00707317"/>
    <w:rsid w:val="00707A68"/>
    <w:rsid w:val="00710032"/>
    <w:rsid w:val="0071055F"/>
    <w:rsid w:val="007113E4"/>
    <w:rsid w:val="0071193D"/>
    <w:rsid w:val="00712D7B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6EA4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5581"/>
    <w:rsid w:val="00755806"/>
    <w:rsid w:val="00756A79"/>
    <w:rsid w:val="00760E90"/>
    <w:rsid w:val="00761154"/>
    <w:rsid w:val="00761981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96B"/>
    <w:rsid w:val="00773C46"/>
    <w:rsid w:val="007743B1"/>
    <w:rsid w:val="0077488B"/>
    <w:rsid w:val="0077493E"/>
    <w:rsid w:val="00774E95"/>
    <w:rsid w:val="0077544A"/>
    <w:rsid w:val="007760FF"/>
    <w:rsid w:val="00776765"/>
    <w:rsid w:val="00776777"/>
    <w:rsid w:val="0077689B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898"/>
    <w:rsid w:val="007D29C5"/>
    <w:rsid w:val="007D35F7"/>
    <w:rsid w:val="007D3A3F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0943"/>
    <w:rsid w:val="007F1045"/>
    <w:rsid w:val="007F1140"/>
    <w:rsid w:val="007F2B59"/>
    <w:rsid w:val="007F4160"/>
    <w:rsid w:val="007F461E"/>
    <w:rsid w:val="007F4662"/>
    <w:rsid w:val="007F4BFD"/>
    <w:rsid w:val="007F6026"/>
    <w:rsid w:val="007F64B7"/>
    <w:rsid w:val="007F7BBF"/>
    <w:rsid w:val="007F7D37"/>
    <w:rsid w:val="0080065A"/>
    <w:rsid w:val="00800783"/>
    <w:rsid w:val="00800FAD"/>
    <w:rsid w:val="00801247"/>
    <w:rsid w:val="0080163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641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5F3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A2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B23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386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686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698"/>
    <w:rsid w:val="008959AE"/>
    <w:rsid w:val="00895C28"/>
    <w:rsid w:val="00895F38"/>
    <w:rsid w:val="00896194"/>
    <w:rsid w:val="008965C2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0D41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037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B12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336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3AD3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C42"/>
    <w:rsid w:val="00925105"/>
    <w:rsid w:val="0092579E"/>
    <w:rsid w:val="00925CCF"/>
    <w:rsid w:val="00926F80"/>
    <w:rsid w:val="009270D4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25F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1F3E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DD2"/>
    <w:rsid w:val="009E3219"/>
    <w:rsid w:val="009E3914"/>
    <w:rsid w:val="009E3CE9"/>
    <w:rsid w:val="009E4176"/>
    <w:rsid w:val="009E4208"/>
    <w:rsid w:val="009E44FC"/>
    <w:rsid w:val="009E4725"/>
    <w:rsid w:val="009E48B9"/>
    <w:rsid w:val="009E4DDE"/>
    <w:rsid w:val="009E4E08"/>
    <w:rsid w:val="009E55E9"/>
    <w:rsid w:val="009E6E00"/>
    <w:rsid w:val="009E6F26"/>
    <w:rsid w:val="009E7222"/>
    <w:rsid w:val="009E726C"/>
    <w:rsid w:val="009F0653"/>
    <w:rsid w:val="009F1BD7"/>
    <w:rsid w:val="009F2EFF"/>
    <w:rsid w:val="009F34B0"/>
    <w:rsid w:val="009F511E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569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1CDE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0EB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2FA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2BA"/>
    <w:rsid w:val="00A606C1"/>
    <w:rsid w:val="00A60A86"/>
    <w:rsid w:val="00A60E8B"/>
    <w:rsid w:val="00A627C5"/>
    <w:rsid w:val="00A642DC"/>
    <w:rsid w:val="00A644C3"/>
    <w:rsid w:val="00A65A62"/>
    <w:rsid w:val="00A65E7A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2B78"/>
    <w:rsid w:val="00A93B75"/>
    <w:rsid w:val="00A9410C"/>
    <w:rsid w:val="00A9483D"/>
    <w:rsid w:val="00A94E6B"/>
    <w:rsid w:val="00A94EE2"/>
    <w:rsid w:val="00A9563E"/>
    <w:rsid w:val="00A95773"/>
    <w:rsid w:val="00A9579D"/>
    <w:rsid w:val="00A97615"/>
    <w:rsid w:val="00A97B44"/>
    <w:rsid w:val="00AA052A"/>
    <w:rsid w:val="00AA053A"/>
    <w:rsid w:val="00AA06F2"/>
    <w:rsid w:val="00AA1156"/>
    <w:rsid w:val="00AA138C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A79BE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930"/>
    <w:rsid w:val="00AE5974"/>
    <w:rsid w:val="00AE59B7"/>
    <w:rsid w:val="00AE5FE8"/>
    <w:rsid w:val="00AE6767"/>
    <w:rsid w:val="00AE6E67"/>
    <w:rsid w:val="00AF040D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38"/>
    <w:rsid w:val="00B10F10"/>
    <w:rsid w:val="00B11A8A"/>
    <w:rsid w:val="00B11CC8"/>
    <w:rsid w:val="00B1295D"/>
    <w:rsid w:val="00B12A0F"/>
    <w:rsid w:val="00B13EF7"/>
    <w:rsid w:val="00B14F1F"/>
    <w:rsid w:val="00B1590F"/>
    <w:rsid w:val="00B15B5A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949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132"/>
    <w:rsid w:val="00B73D7F"/>
    <w:rsid w:val="00B73ED8"/>
    <w:rsid w:val="00B7427F"/>
    <w:rsid w:val="00B74ED9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085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29"/>
    <w:rsid w:val="00B92A73"/>
    <w:rsid w:val="00B953FA"/>
    <w:rsid w:val="00B96C8D"/>
    <w:rsid w:val="00B96EA4"/>
    <w:rsid w:val="00BA0380"/>
    <w:rsid w:val="00BA0884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794E"/>
    <w:rsid w:val="00BB0815"/>
    <w:rsid w:val="00BB0B2C"/>
    <w:rsid w:val="00BB0CCB"/>
    <w:rsid w:val="00BB16B0"/>
    <w:rsid w:val="00BB18BD"/>
    <w:rsid w:val="00BB1B22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1C19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1BB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354"/>
    <w:rsid w:val="00C034F2"/>
    <w:rsid w:val="00C03C7B"/>
    <w:rsid w:val="00C041F7"/>
    <w:rsid w:val="00C0428C"/>
    <w:rsid w:val="00C045DC"/>
    <w:rsid w:val="00C04CE2"/>
    <w:rsid w:val="00C04E42"/>
    <w:rsid w:val="00C0506A"/>
    <w:rsid w:val="00C05100"/>
    <w:rsid w:val="00C0513E"/>
    <w:rsid w:val="00C05376"/>
    <w:rsid w:val="00C057A3"/>
    <w:rsid w:val="00C06D99"/>
    <w:rsid w:val="00C10BD7"/>
    <w:rsid w:val="00C110BC"/>
    <w:rsid w:val="00C11C4E"/>
    <w:rsid w:val="00C126E5"/>
    <w:rsid w:val="00C1289E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3B69"/>
    <w:rsid w:val="00C240F6"/>
    <w:rsid w:val="00C25041"/>
    <w:rsid w:val="00C250AB"/>
    <w:rsid w:val="00C25A47"/>
    <w:rsid w:val="00C25A93"/>
    <w:rsid w:val="00C25AA1"/>
    <w:rsid w:val="00C263BF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36F51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574BE"/>
    <w:rsid w:val="00C57B29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088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87E70"/>
    <w:rsid w:val="00C87E8B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86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A4A"/>
    <w:rsid w:val="00CD5DA3"/>
    <w:rsid w:val="00CD6CD1"/>
    <w:rsid w:val="00CD6CFF"/>
    <w:rsid w:val="00CD6F11"/>
    <w:rsid w:val="00CD75D7"/>
    <w:rsid w:val="00CE1146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D5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80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7AB3"/>
    <w:rsid w:val="00D27E0C"/>
    <w:rsid w:val="00D3025F"/>
    <w:rsid w:val="00D31121"/>
    <w:rsid w:val="00D31AA0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6BE3"/>
    <w:rsid w:val="00D579C6"/>
    <w:rsid w:val="00D6089E"/>
    <w:rsid w:val="00D60D5C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A4C"/>
    <w:rsid w:val="00D72F5D"/>
    <w:rsid w:val="00D73789"/>
    <w:rsid w:val="00D7381F"/>
    <w:rsid w:val="00D73F2A"/>
    <w:rsid w:val="00D7440D"/>
    <w:rsid w:val="00D74901"/>
    <w:rsid w:val="00D74B45"/>
    <w:rsid w:val="00D75544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783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1C3F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0B5C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965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3AE6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3AA1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6119"/>
    <w:rsid w:val="00E66A43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5A03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32E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3FAB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19E6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247"/>
    <w:rsid w:val="00EB4328"/>
    <w:rsid w:val="00EB465E"/>
    <w:rsid w:val="00EB4835"/>
    <w:rsid w:val="00EB7606"/>
    <w:rsid w:val="00EC0904"/>
    <w:rsid w:val="00EC0D06"/>
    <w:rsid w:val="00EC17AE"/>
    <w:rsid w:val="00EC2694"/>
    <w:rsid w:val="00EC2BFD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109A"/>
    <w:rsid w:val="00EE158B"/>
    <w:rsid w:val="00EE2E4E"/>
    <w:rsid w:val="00EE3141"/>
    <w:rsid w:val="00EE3F45"/>
    <w:rsid w:val="00EE3F8E"/>
    <w:rsid w:val="00EE502D"/>
    <w:rsid w:val="00EE58B0"/>
    <w:rsid w:val="00EE617D"/>
    <w:rsid w:val="00EE69A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B0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00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77B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240B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0E21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002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077F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579"/>
    <w:rsid w:val="00F8086E"/>
    <w:rsid w:val="00F80938"/>
    <w:rsid w:val="00F81640"/>
    <w:rsid w:val="00F81EB9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2A5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963"/>
    <w:rsid w:val="00FB6A10"/>
    <w:rsid w:val="00FB6C20"/>
    <w:rsid w:val="00FB6C46"/>
    <w:rsid w:val="00FB6C93"/>
    <w:rsid w:val="00FB7B7D"/>
    <w:rsid w:val="00FC03E2"/>
    <w:rsid w:val="00FC0C92"/>
    <w:rsid w:val="00FC1A3A"/>
    <w:rsid w:val="00FC1D06"/>
    <w:rsid w:val="00FC1EB8"/>
    <w:rsid w:val="00FC2103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06A"/>
    <w:rsid w:val="00FD51B1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6C66"/>
    <w:rsid w:val="00FE7723"/>
    <w:rsid w:val="00FE77A1"/>
    <w:rsid w:val="00FE7987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40F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5374-78DA-4576-A2ED-4F7A1DB4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1536</Words>
  <Characters>13919</Characters>
  <Application>Microsoft Office Word</Application>
  <DocSecurity>0</DocSecurity>
  <Lines>115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15425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26</cp:revision>
  <cp:lastPrinted>2021-09-10T06:13:00Z</cp:lastPrinted>
  <dcterms:created xsi:type="dcterms:W3CDTF">2021-09-09T07:08:00Z</dcterms:created>
  <dcterms:modified xsi:type="dcterms:W3CDTF">2021-09-13T09:17:00Z</dcterms:modified>
</cp:coreProperties>
</file>