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A6" w:rsidRDefault="00B26FA6" w:rsidP="00B26FA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lang w:eastAsia="pl-PL"/>
        </w:rPr>
      </w:pPr>
      <w:r>
        <w:rPr>
          <w:b/>
          <w:bCs/>
          <w:color w:val="000000"/>
          <w:sz w:val="22"/>
          <w:lang w:eastAsia="pl-PL"/>
        </w:rPr>
        <w:t>OŚWIADCZENIE O PRZYNALEŻNOŚCI</w:t>
      </w:r>
    </w:p>
    <w:p w:rsidR="00B26FA6" w:rsidRDefault="00B26FA6" w:rsidP="00B26FA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lang w:eastAsia="pl-PL"/>
        </w:rPr>
      </w:pPr>
      <w:r>
        <w:rPr>
          <w:b/>
          <w:bCs/>
          <w:color w:val="000000"/>
          <w:sz w:val="22"/>
          <w:lang w:eastAsia="pl-PL"/>
        </w:rPr>
        <w:t>LUB BRAKU PRZYNALEŻNOŚCI DO GRUPY KAPITAŁOWEJ</w:t>
      </w:r>
    </w:p>
    <w:p w:rsidR="00B26FA6" w:rsidRDefault="00B26FA6" w:rsidP="00B26FA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lang w:eastAsia="pl-PL"/>
        </w:rPr>
      </w:pPr>
    </w:p>
    <w:p w:rsidR="00B26FA6" w:rsidRDefault="00B26FA6" w:rsidP="00B26FA6">
      <w:pPr>
        <w:autoSpaceDE w:val="0"/>
        <w:autoSpaceDN w:val="0"/>
        <w:adjustRightInd w:val="0"/>
        <w:jc w:val="center"/>
        <w:rPr>
          <w:color w:val="000000"/>
          <w:sz w:val="22"/>
          <w:lang w:eastAsia="pl-PL"/>
        </w:rPr>
      </w:pPr>
      <w:r>
        <w:rPr>
          <w:bCs/>
          <w:color w:val="000000"/>
          <w:sz w:val="22"/>
          <w:lang w:eastAsia="pl-PL"/>
        </w:rPr>
        <w:t xml:space="preserve">(składane </w:t>
      </w:r>
      <w:r>
        <w:rPr>
          <w:b/>
          <w:bCs/>
          <w:color w:val="000000"/>
          <w:sz w:val="22"/>
          <w:u w:val="single"/>
          <w:lang w:eastAsia="pl-PL"/>
        </w:rPr>
        <w:t>po złożeniu ofert</w:t>
      </w:r>
      <w:r>
        <w:rPr>
          <w:bCs/>
          <w:color w:val="000000"/>
          <w:sz w:val="22"/>
          <w:lang w:eastAsia="pl-PL"/>
        </w:rPr>
        <w:t>, zgodnie z postanowieniami rozdziału VI ust. 2 SIWZ)</w:t>
      </w:r>
    </w:p>
    <w:p w:rsidR="00B26FA6" w:rsidRDefault="00B26FA6" w:rsidP="00B26FA6">
      <w:pPr>
        <w:suppressAutoHyphens/>
        <w:jc w:val="both"/>
        <w:rPr>
          <w:rFonts w:eastAsia="Times New Roman"/>
          <w:sz w:val="22"/>
          <w:lang w:eastAsia="ar-SA"/>
        </w:rPr>
      </w:pPr>
    </w:p>
    <w:p w:rsidR="00B26FA6" w:rsidRDefault="00B26FA6" w:rsidP="00B26FA6">
      <w:pPr>
        <w:suppressAutoHyphens/>
        <w:jc w:val="both"/>
        <w:rPr>
          <w:rFonts w:eastAsia="Times New Roman"/>
          <w:sz w:val="22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54"/>
      </w:tblGrid>
      <w:tr w:rsidR="00B26FA6" w:rsidTr="00B26FA6">
        <w:trPr>
          <w:trHeight w:val="4288"/>
        </w:trPr>
        <w:tc>
          <w:tcPr>
            <w:tcW w:w="9254" w:type="dxa"/>
            <w:tcBorders>
              <w:top w:val="nil"/>
              <w:left w:val="nil"/>
              <w:bottom w:val="nil"/>
              <w:right w:val="nil"/>
            </w:tcBorders>
          </w:tcPr>
          <w:p w:rsidR="00B26FA6" w:rsidRDefault="00B26FA6">
            <w:pPr>
              <w:spacing w:line="360" w:lineRule="auto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Ja, niżej podpisany (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imię i nazwisko osoby upoważnionej do reprezentacji Wykonawcy/ów i podpisującej ofertę</w:t>
            </w:r>
            <w:r>
              <w:rPr>
                <w:rFonts w:eastAsia="Times New Roman"/>
                <w:sz w:val="22"/>
                <w:lang w:eastAsia="pl-PL"/>
              </w:rPr>
              <w:t>):  ...................................................................................................................................................</w:t>
            </w:r>
          </w:p>
          <w:p w:rsidR="00B26FA6" w:rsidRDefault="00B26FA6">
            <w:pPr>
              <w:spacing w:line="360" w:lineRule="auto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działając w imieniu i na rzecz: ……………………………………………….……………………......</w:t>
            </w:r>
          </w:p>
          <w:p w:rsidR="00B26FA6" w:rsidRDefault="00B26FA6">
            <w:pPr>
              <w:spacing w:line="276" w:lineRule="auto"/>
              <w:jc w:val="both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>………………………………………………………………………………………………………….</w:t>
            </w:r>
          </w:p>
          <w:p w:rsidR="00B26FA6" w:rsidRDefault="00B26FA6">
            <w:pPr>
              <w:spacing w:line="276" w:lineRule="auto"/>
              <w:jc w:val="center"/>
              <w:rPr>
                <w:rFonts w:eastAsia="Times New Roman"/>
                <w:sz w:val="22"/>
                <w:lang w:eastAsia="pl-PL"/>
              </w:rPr>
            </w:pPr>
            <w:r>
              <w:rPr>
                <w:rFonts w:eastAsia="Times New Roman"/>
                <w:sz w:val="22"/>
                <w:lang w:eastAsia="pl-PL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(nazwa i adres siedziby Wykonawcy</w:t>
            </w:r>
            <w:r>
              <w:rPr>
                <w:rFonts w:eastAsia="Times New Roman"/>
                <w:sz w:val="22"/>
                <w:lang w:eastAsia="pl-PL"/>
              </w:rPr>
              <w:t>)</w:t>
            </w:r>
          </w:p>
          <w:p w:rsidR="00B26FA6" w:rsidRDefault="00B26FA6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lang w:eastAsia="pl-PL"/>
              </w:rPr>
            </w:pPr>
          </w:p>
          <w:p w:rsidR="00B26FA6" w:rsidRDefault="00B26FA6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lang w:eastAsia="pl-PL"/>
              </w:rPr>
            </w:pPr>
            <w:r>
              <w:rPr>
                <w:bCs/>
                <w:color w:val="000000"/>
                <w:sz w:val="22"/>
                <w:lang w:eastAsia="pl-PL"/>
              </w:rPr>
              <w:t>przystępując do postępowania na:</w:t>
            </w:r>
          </w:p>
          <w:p w:rsidR="00B26FA6" w:rsidRDefault="00B26FA6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lang w:eastAsia="pl-PL"/>
              </w:rPr>
            </w:pPr>
          </w:p>
          <w:p w:rsidR="00B26FA6" w:rsidRPr="001E5AAE" w:rsidRDefault="00B26FA6" w:rsidP="00B26FA6">
            <w:pPr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>
              <w:rPr>
                <w:rFonts w:eastAsia="Times New Roman"/>
                <w:b/>
                <w:sz w:val="22"/>
                <w:lang w:eastAsia="pl-PL"/>
              </w:rPr>
              <w:t>ZAKUP SYSTEMU INFORMATYCZNEGO ANPR SŁUŻĄCEGO DO ODCZYTU                        i ANALIZY TABLIC REJESTRACYJNYCH NA POTRZEBY KOMENDY WOJEWÓDZKIEJ POLICJI W BIAŁYMSTOKU w RAMACH PROJEKTU „DOSKONALENIE DZIAŁAŃ WYKRYWCZYCH w WALCE z PRZESTĘPCZOŚCIĄ” REALIZOWANEGO w RAMACH PROGRAMU INTERREG V-A LITWA – POLSKA.</w:t>
            </w:r>
          </w:p>
          <w:p w:rsidR="00B26FA6" w:rsidRDefault="00B26FA6" w:rsidP="002C2EE0">
            <w:pPr>
              <w:spacing w:line="360" w:lineRule="auto"/>
              <w:jc w:val="center"/>
              <w:rPr>
                <w:rFonts w:eastAsia="Times New Roman"/>
                <w:b/>
                <w:sz w:val="22"/>
                <w:lang w:eastAsia="pl-PL"/>
              </w:rPr>
            </w:pPr>
            <w:r>
              <w:rPr>
                <w:rFonts w:eastAsia="Times New Roman"/>
                <w:b/>
                <w:sz w:val="22"/>
                <w:lang w:eastAsia="pl-PL"/>
              </w:rPr>
              <w:t xml:space="preserve"> (postępowanie nr 15</w:t>
            </w:r>
            <w:r>
              <w:rPr>
                <w:rFonts w:eastAsia="Times New Roman"/>
                <w:b/>
                <w:sz w:val="22"/>
                <w:lang w:eastAsia="pl-PL"/>
              </w:rPr>
              <w:t>/L/20)</w:t>
            </w:r>
            <w:bookmarkStart w:id="0" w:name="_GoBack"/>
            <w:bookmarkEnd w:id="0"/>
          </w:p>
        </w:tc>
      </w:tr>
      <w:tr w:rsidR="00B26FA6" w:rsidTr="00B26FA6">
        <w:trPr>
          <w:trHeight w:val="60"/>
        </w:trPr>
        <w:tc>
          <w:tcPr>
            <w:tcW w:w="9254" w:type="dxa"/>
            <w:tcBorders>
              <w:top w:val="nil"/>
              <w:left w:val="nil"/>
              <w:bottom w:val="nil"/>
              <w:right w:val="nil"/>
            </w:tcBorders>
          </w:tcPr>
          <w:p w:rsidR="00B26FA6" w:rsidRDefault="00B26FA6" w:rsidP="00B26FA6">
            <w:pPr>
              <w:tabs>
                <w:tab w:val="left" w:pos="1692"/>
              </w:tabs>
              <w:spacing w:line="276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ab/>
            </w:r>
          </w:p>
        </w:tc>
      </w:tr>
    </w:tbl>
    <w:p w:rsidR="00901572" w:rsidRPr="00901572" w:rsidRDefault="00901572" w:rsidP="00901572">
      <w:pPr>
        <w:autoSpaceDE w:val="0"/>
        <w:autoSpaceDN w:val="0"/>
        <w:adjustRightInd w:val="0"/>
        <w:jc w:val="both"/>
        <w:rPr>
          <w:color w:val="000000"/>
          <w:sz w:val="22"/>
          <w:lang w:eastAsia="pl-PL"/>
        </w:rPr>
      </w:pPr>
      <w:r w:rsidRPr="00901572">
        <w:rPr>
          <w:bCs/>
          <w:color w:val="000000"/>
          <w:sz w:val="22"/>
          <w:lang w:eastAsia="pl-PL"/>
        </w:rPr>
        <w:t xml:space="preserve">oświadczam, że </w:t>
      </w:r>
      <w:r w:rsidRPr="00901572">
        <w:rPr>
          <w:b/>
          <w:bCs/>
          <w:color w:val="000000"/>
          <w:szCs w:val="24"/>
          <w:lang w:eastAsia="pl-PL"/>
        </w:rPr>
        <w:t>należę / nie należę</w:t>
      </w:r>
      <w:r w:rsidRPr="00901572">
        <w:rPr>
          <w:b/>
          <w:bCs/>
          <w:color w:val="000000"/>
          <w:sz w:val="22"/>
          <w:lang w:eastAsia="pl-PL"/>
        </w:rPr>
        <w:t>*</w:t>
      </w:r>
      <w:r w:rsidRPr="00901572">
        <w:rPr>
          <w:bCs/>
          <w:color w:val="000000"/>
          <w:sz w:val="22"/>
          <w:lang w:eastAsia="pl-PL"/>
        </w:rPr>
        <w:t xml:space="preserve"> do tej samej grupy kapitałowej w rozumieniu ustawy z dnia </w:t>
      </w:r>
      <w:r w:rsidRPr="00901572">
        <w:rPr>
          <w:bCs/>
          <w:color w:val="000000"/>
          <w:sz w:val="22"/>
          <w:lang w:eastAsia="pl-PL"/>
        </w:rPr>
        <w:br/>
        <w:t>16 lutego 2007 r. o ochronie konkurencji i konsumentów (</w:t>
      </w:r>
      <w:r w:rsidRPr="00901572">
        <w:rPr>
          <w:bCs/>
          <w:i/>
          <w:color w:val="000000"/>
          <w:sz w:val="22"/>
          <w:lang w:eastAsia="pl-PL"/>
        </w:rPr>
        <w:t>tekst jedn. Dz. U. z 2020 r. poz. 1076</w:t>
      </w:r>
      <w:r w:rsidRPr="00901572">
        <w:rPr>
          <w:bCs/>
          <w:color w:val="000000"/>
          <w:sz w:val="22"/>
          <w:lang w:eastAsia="pl-PL"/>
        </w:rPr>
        <w:t xml:space="preserve">) </w:t>
      </w:r>
      <w:r w:rsidRPr="00901572">
        <w:rPr>
          <w:bCs/>
          <w:color w:val="000000"/>
          <w:sz w:val="22"/>
          <w:lang w:eastAsia="pl-PL"/>
        </w:rPr>
        <w:br/>
      </w:r>
      <w:r w:rsidRPr="00901572">
        <w:rPr>
          <w:bCs/>
          <w:color w:val="000000"/>
          <w:sz w:val="22"/>
          <w:u w:val="single"/>
          <w:lang w:eastAsia="pl-PL"/>
        </w:rPr>
        <w:t>z innymi Wykonawcami wskazanymi w „Zestawieniu zbiorczym ofert”</w:t>
      </w:r>
      <w:r w:rsidRPr="00901572">
        <w:rPr>
          <w:bCs/>
          <w:color w:val="000000"/>
          <w:sz w:val="22"/>
          <w:lang w:eastAsia="pl-PL"/>
        </w:rPr>
        <w:t xml:space="preserve"> zamieszczonym na stronie internetowej Zamawiającego na podstawie art. 86 ust. 5 ustawy z dnia 29 stycznia 2004 r. Prawo zamówień publicznych (</w:t>
      </w:r>
      <w:r w:rsidRPr="00901572">
        <w:rPr>
          <w:bCs/>
          <w:i/>
          <w:color w:val="000000"/>
          <w:sz w:val="22"/>
          <w:lang w:eastAsia="pl-PL"/>
        </w:rPr>
        <w:t>tekst jedn. Dz. U. z 2019 r. poz. 1843 ze zm.).</w:t>
      </w:r>
      <w:r w:rsidRPr="00901572">
        <w:rPr>
          <w:color w:val="000000"/>
          <w:sz w:val="22"/>
          <w:lang w:eastAsia="pl-PL"/>
        </w:rPr>
        <w:t xml:space="preserve"> </w:t>
      </w:r>
    </w:p>
    <w:p w:rsidR="00B26FA6" w:rsidRDefault="00B26FA6" w:rsidP="00B26FA6">
      <w:pPr>
        <w:autoSpaceDE w:val="0"/>
        <w:autoSpaceDN w:val="0"/>
        <w:adjustRightInd w:val="0"/>
        <w:jc w:val="both"/>
        <w:rPr>
          <w:color w:val="000000"/>
          <w:sz w:val="22"/>
          <w:lang w:eastAsia="pl-PL"/>
        </w:rPr>
      </w:pPr>
    </w:p>
    <w:p w:rsidR="00B26FA6" w:rsidRDefault="00B26FA6" w:rsidP="00B26FA6">
      <w:pPr>
        <w:autoSpaceDE w:val="0"/>
        <w:autoSpaceDN w:val="0"/>
        <w:adjustRightInd w:val="0"/>
        <w:jc w:val="both"/>
        <w:rPr>
          <w:color w:val="000000"/>
          <w:sz w:val="22"/>
          <w:lang w:eastAsia="pl-PL"/>
        </w:rPr>
      </w:pPr>
    </w:p>
    <w:p w:rsidR="00B26FA6" w:rsidRDefault="00B26FA6" w:rsidP="00B26FA6">
      <w:pPr>
        <w:autoSpaceDE w:val="0"/>
        <w:autoSpaceDN w:val="0"/>
        <w:adjustRightInd w:val="0"/>
        <w:jc w:val="both"/>
        <w:rPr>
          <w:color w:val="000000"/>
          <w:sz w:val="22"/>
          <w:lang w:eastAsia="pl-PL"/>
        </w:rPr>
      </w:pPr>
    </w:p>
    <w:p w:rsidR="00B26FA6" w:rsidRDefault="00B26FA6" w:rsidP="00B26FA6">
      <w:pPr>
        <w:autoSpaceDE w:val="0"/>
        <w:autoSpaceDN w:val="0"/>
        <w:adjustRightInd w:val="0"/>
        <w:jc w:val="both"/>
        <w:rPr>
          <w:color w:val="000000"/>
          <w:sz w:val="22"/>
          <w:lang w:eastAsia="pl-PL"/>
        </w:rPr>
      </w:pPr>
    </w:p>
    <w:p w:rsidR="00B26FA6" w:rsidRDefault="00B26FA6" w:rsidP="00B26FA6">
      <w:pPr>
        <w:tabs>
          <w:tab w:val="left" w:pos="708"/>
        </w:tabs>
        <w:spacing w:after="120"/>
        <w:jc w:val="right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>.................................., dn. ...................................................................................</w:t>
      </w:r>
    </w:p>
    <w:p w:rsidR="00B26FA6" w:rsidRDefault="00B26FA6" w:rsidP="00B26FA6">
      <w:pPr>
        <w:jc w:val="right"/>
        <w:rPr>
          <w:rFonts w:eastAsia="Times New Roman"/>
          <w:sz w:val="22"/>
          <w:lang w:eastAsia="pl-PL"/>
        </w:rPr>
      </w:pPr>
    </w:p>
    <w:p w:rsidR="00B26FA6" w:rsidRDefault="00B26FA6" w:rsidP="00B26FA6">
      <w:pPr>
        <w:jc w:val="right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                          (podpis Wykonawcy lub osoby upełnomocnionej</w:t>
      </w:r>
      <w:r>
        <w:rPr>
          <w:rFonts w:eastAsia="Times New Roman"/>
          <w:b/>
          <w:sz w:val="22"/>
          <w:lang w:eastAsia="pl-PL"/>
        </w:rPr>
        <w:t>**</w:t>
      </w:r>
      <w:r>
        <w:rPr>
          <w:rFonts w:eastAsia="Times New Roman"/>
          <w:sz w:val="22"/>
          <w:lang w:eastAsia="pl-PL"/>
        </w:rPr>
        <w:t>)</w:t>
      </w:r>
    </w:p>
    <w:p w:rsidR="00B26FA6" w:rsidRDefault="00B26FA6" w:rsidP="00B26FA6">
      <w:pPr>
        <w:ind w:left="-180"/>
        <w:jc w:val="both"/>
        <w:rPr>
          <w:rFonts w:eastAsia="Arial Unicode MS"/>
          <w:sz w:val="18"/>
          <w:szCs w:val="16"/>
          <w:lang w:eastAsia="pl-PL"/>
        </w:rPr>
      </w:pPr>
      <w:r>
        <w:rPr>
          <w:rFonts w:ascii="Arial Unicode MS" w:eastAsia="Arial Unicode MS" w:hAnsi="Arial Unicode MS" w:hint="eastAsia"/>
          <w:b/>
          <w:sz w:val="22"/>
          <w:szCs w:val="20"/>
          <w:lang w:eastAsia="pl-PL"/>
        </w:rPr>
        <w:t xml:space="preserve">   </w:t>
      </w:r>
    </w:p>
    <w:p w:rsidR="00B26FA6" w:rsidRDefault="00B26FA6" w:rsidP="00B26FA6">
      <w:pPr>
        <w:autoSpaceDE w:val="0"/>
        <w:autoSpaceDN w:val="0"/>
        <w:adjustRightInd w:val="0"/>
        <w:rPr>
          <w:i/>
          <w:color w:val="000000"/>
          <w:sz w:val="18"/>
          <w:szCs w:val="18"/>
          <w:lang w:eastAsia="pl-PL"/>
        </w:rPr>
      </w:pPr>
      <w:r>
        <w:rPr>
          <w:bCs/>
          <w:i/>
          <w:color w:val="000000"/>
          <w:sz w:val="20"/>
          <w:szCs w:val="18"/>
          <w:lang w:eastAsia="pl-PL"/>
        </w:rPr>
        <w:t>*</w:t>
      </w:r>
      <w:r>
        <w:rPr>
          <w:bCs/>
          <w:i/>
          <w:color w:val="000000"/>
          <w:sz w:val="18"/>
          <w:szCs w:val="18"/>
          <w:lang w:eastAsia="pl-PL"/>
        </w:rPr>
        <w:t xml:space="preserve">niepotrzebne skreślić </w:t>
      </w:r>
    </w:p>
    <w:p w:rsidR="00B26FA6" w:rsidRDefault="00B26FA6" w:rsidP="00B26FA6">
      <w:pPr>
        <w:autoSpaceDE w:val="0"/>
        <w:autoSpaceDN w:val="0"/>
        <w:adjustRightInd w:val="0"/>
        <w:rPr>
          <w:bCs/>
          <w:color w:val="000000"/>
          <w:sz w:val="18"/>
          <w:szCs w:val="18"/>
          <w:lang w:eastAsia="pl-PL"/>
        </w:rPr>
      </w:pPr>
    </w:p>
    <w:p w:rsidR="00B26FA6" w:rsidRDefault="00B26FA6" w:rsidP="00B26FA6">
      <w:pPr>
        <w:autoSpaceDE w:val="0"/>
        <w:autoSpaceDN w:val="0"/>
        <w:adjustRightInd w:val="0"/>
        <w:rPr>
          <w:b/>
          <w:bCs/>
          <w:color w:val="000000"/>
          <w:sz w:val="22"/>
          <w:lang w:eastAsia="pl-PL"/>
        </w:rPr>
      </w:pPr>
    </w:p>
    <w:p w:rsidR="00B26FA6" w:rsidRDefault="00B26FA6" w:rsidP="00B26FA6">
      <w:pPr>
        <w:autoSpaceDE w:val="0"/>
        <w:autoSpaceDN w:val="0"/>
        <w:adjustRightInd w:val="0"/>
        <w:rPr>
          <w:b/>
          <w:color w:val="000000"/>
          <w:sz w:val="22"/>
          <w:lang w:eastAsia="pl-PL"/>
        </w:rPr>
      </w:pPr>
      <w:r>
        <w:rPr>
          <w:b/>
          <w:bCs/>
          <w:color w:val="000000"/>
          <w:sz w:val="22"/>
          <w:lang w:eastAsia="pl-PL"/>
        </w:rPr>
        <w:t xml:space="preserve">UWAGA ! </w:t>
      </w:r>
    </w:p>
    <w:p w:rsidR="00B26FA6" w:rsidRDefault="00B26FA6" w:rsidP="00B26FA6">
      <w:pPr>
        <w:suppressAutoHyphens/>
        <w:jc w:val="both"/>
        <w:rPr>
          <w:rFonts w:eastAsia="Times New Roman"/>
          <w:b/>
          <w:sz w:val="22"/>
          <w:lang w:eastAsia="ar-SA"/>
        </w:rPr>
      </w:pPr>
      <w:r>
        <w:rPr>
          <w:b/>
          <w:bCs/>
          <w:color w:val="000000"/>
          <w:sz w:val="22"/>
          <w:lang w:eastAsia="pl-PL"/>
        </w:rPr>
        <w:t>Wraz ze złożeniem oświadczenia, Wykonawca może przedstawić dowody potwierdzające, że powiązania  z innym Wykonawcą nie prowadzą do zakłócenia konkurencji w postępowaniu.</w:t>
      </w:r>
    </w:p>
    <w:p w:rsidR="00B26FA6" w:rsidRDefault="00B26FA6" w:rsidP="00B26FA6">
      <w:pPr>
        <w:suppressAutoHyphens/>
        <w:jc w:val="both"/>
        <w:rPr>
          <w:rFonts w:eastAsia="Times New Roman"/>
          <w:sz w:val="22"/>
          <w:lang w:eastAsia="ar-SA"/>
        </w:rPr>
      </w:pPr>
    </w:p>
    <w:p w:rsidR="00B26FA6" w:rsidRDefault="00B26FA6" w:rsidP="00B26FA6">
      <w:pPr>
        <w:ind w:left="180" w:hanging="180"/>
        <w:jc w:val="both"/>
        <w:rPr>
          <w:sz w:val="20"/>
          <w:szCs w:val="20"/>
        </w:rPr>
      </w:pPr>
      <w:r>
        <w:rPr>
          <w:spacing w:val="-6"/>
          <w:sz w:val="20"/>
          <w:szCs w:val="20"/>
        </w:rPr>
        <w:t xml:space="preserve">**  Oświadczenie powinno być podpisane przez </w:t>
      </w:r>
      <w:r>
        <w:rPr>
          <w:sz w:val="20"/>
          <w:szCs w:val="20"/>
        </w:rPr>
        <w:t xml:space="preserve">osobę lub w przypadku reprezentacji łącznej – przez osoby upoważnione do składania oświadczeń woli w imieniu Wykonawcy – zgodnie z formą reprezentacji określoną we właściwym rejestrze lub ewidencji.  </w:t>
      </w:r>
    </w:p>
    <w:p w:rsidR="00B26FA6" w:rsidRDefault="00B26FA6" w:rsidP="00B26FA6">
      <w:pPr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podpisania oświadczenia przez osoby upełnomocnione – musi zostać załączone pisemne pełnomocnictwo w oryginale lub kopii potwierdzonej za zgodność przez notariusza.                        </w:t>
      </w:r>
    </w:p>
    <w:p w:rsidR="00B60AE5" w:rsidRPr="00B26FA6" w:rsidRDefault="00B26FA6" w:rsidP="00B26FA6">
      <w:pPr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</w:t>
      </w:r>
      <w:r>
        <w:rPr>
          <w:sz w:val="20"/>
          <w:szCs w:val="20"/>
          <w:u w:val="single"/>
        </w:rPr>
        <w:t>Wykonawców wspólnie ubiegających się o udzielenie zamówienia</w:t>
      </w:r>
      <w:r>
        <w:rPr>
          <w:sz w:val="20"/>
          <w:szCs w:val="20"/>
        </w:rPr>
        <w:t xml:space="preserve"> (konsorcjum/spółka cywilna) oświadczenie składa każdy z uczestników konsorcjum/wspólników spółki cywilnej osobno.                   </w:t>
      </w:r>
    </w:p>
    <w:sectPr w:rsidR="00B60AE5" w:rsidRPr="00B26FA6" w:rsidSect="00B26FA6">
      <w:headerReference w:type="default" r:id="rId9"/>
      <w:footerReference w:type="even" r:id="rId10"/>
      <w:footerReference w:type="default" r:id="rId11"/>
      <w:pgSz w:w="11906" w:h="16838"/>
      <w:pgMar w:top="1529" w:right="1133" w:bottom="1418" w:left="1418" w:header="142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3EC" w:rsidRDefault="000F63EC" w:rsidP="002270E7">
      <w:r>
        <w:separator/>
      </w:r>
    </w:p>
  </w:endnote>
  <w:endnote w:type="continuationSeparator" w:id="0">
    <w:p w:rsidR="000F63EC" w:rsidRDefault="000F63EC" w:rsidP="0022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font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horndale AMT">
    <w:altName w:val="Times New Roman"/>
    <w:charset w:val="00"/>
    <w:family w:val="roman"/>
    <w:pitch w:val="variable"/>
  </w:font>
  <w:font w:name="Andale Sans UI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EE"/>
    <w:family w:val="swiss"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242">
    <w:altName w:val="Times New Roman"/>
    <w:panose1 w:val="00000000000000000000"/>
    <w:charset w:val="00"/>
    <w:family w:val="roman"/>
    <w:notTrueType/>
    <w:pitch w:val="default"/>
  </w:font>
  <w:font w:name="CharterITCPL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ITC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B1D" w:rsidRDefault="00835B1D" w:rsidP="009361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5B1D" w:rsidRDefault="00835B1D" w:rsidP="00305A6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254913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35B1D" w:rsidRPr="00233480" w:rsidRDefault="00835B1D">
        <w:pPr>
          <w:pStyle w:val="Stopka"/>
          <w:jc w:val="right"/>
          <w:rPr>
            <w:sz w:val="20"/>
            <w:szCs w:val="20"/>
          </w:rPr>
        </w:pPr>
        <w:r w:rsidRPr="00233480">
          <w:rPr>
            <w:sz w:val="20"/>
            <w:szCs w:val="20"/>
          </w:rPr>
          <w:fldChar w:fldCharType="begin"/>
        </w:r>
        <w:r w:rsidRPr="00233480">
          <w:rPr>
            <w:sz w:val="20"/>
            <w:szCs w:val="20"/>
          </w:rPr>
          <w:instrText>PAGE   \* MERGEFORMAT</w:instrText>
        </w:r>
        <w:r w:rsidRPr="00233480">
          <w:rPr>
            <w:sz w:val="20"/>
            <w:szCs w:val="20"/>
          </w:rPr>
          <w:fldChar w:fldCharType="separate"/>
        </w:r>
        <w:r w:rsidR="002C2EE0">
          <w:rPr>
            <w:noProof/>
            <w:sz w:val="20"/>
            <w:szCs w:val="20"/>
          </w:rPr>
          <w:t>1</w:t>
        </w:r>
        <w:r w:rsidRPr="00233480">
          <w:rPr>
            <w:sz w:val="20"/>
            <w:szCs w:val="20"/>
          </w:rPr>
          <w:fldChar w:fldCharType="end"/>
        </w:r>
      </w:p>
    </w:sdtContent>
  </w:sdt>
  <w:p w:rsidR="00835B1D" w:rsidRPr="00A42784" w:rsidRDefault="00835B1D" w:rsidP="00A42784">
    <w:pPr>
      <w:autoSpaceDE w:val="0"/>
      <w:autoSpaceDN w:val="0"/>
      <w:adjustRightInd w:val="0"/>
      <w:jc w:val="center"/>
      <w:rPr>
        <w:rFonts w:ascii="Arial Narrow" w:hAnsi="Arial Narrow" w:cs="Arial"/>
        <w:bC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3EC" w:rsidRDefault="000F63EC" w:rsidP="002270E7">
      <w:r>
        <w:separator/>
      </w:r>
    </w:p>
  </w:footnote>
  <w:footnote w:type="continuationSeparator" w:id="0">
    <w:p w:rsidR="000F63EC" w:rsidRDefault="000F63EC" w:rsidP="00227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B1D" w:rsidRDefault="00835B1D" w:rsidP="00E03046">
    <w:pPr>
      <w:pStyle w:val="Nagwek"/>
      <w:jc w:val="center"/>
    </w:pPr>
    <w:r w:rsidRPr="00E03046">
      <w:rPr>
        <w:rFonts w:ascii="Calibri" w:eastAsia="Times New Roman" w:hAnsi="Calibri"/>
        <w:noProof/>
        <w:sz w:val="22"/>
        <w:lang w:eastAsia="pl-PL"/>
      </w:rPr>
      <w:drawing>
        <wp:inline distT="0" distB="0" distL="0" distR="0" wp14:anchorId="5F3E9F72" wp14:editId="0077B1F5">
          <wp:extent cx="2343150" cy="1152525"/>
          <wp:effectExtent l="19050" t="0" r="0" b="0"/>
          <wp:docPr id="3" name="Obraz 8" descr="interreg_Lietuva-Polska_PL_v2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interreg_Lietuva-Polska_PL_v2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multilevel"/>
    <w:tmpl w:val="5FB417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"/>
      <w:lvlJc w:val="left"/>
      <w:pPr>
        <w:ind w:left="4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0" w:hanging="1800"/>
      </w:pPr>
      <w:rPr>
        <w:rFonts w:hint="default"/>
      </w:rPr>
    </w:lvl>
  </w:abstractNum>
  <w:abstractNum w:abstractNumId="1">
    <w:nsid w:val="FFFFFF89"/>
    <w:multiLevelType w:val="singleLevel"/>
    <w:tmpl w:val="9A1CC6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60F61EF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2"/>
    <w:multiLevelType w:val="multilevel"/>
    <w:tmpl w:val="B024DA6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3"/>
    <w:multiLevelType w:val="multilevel"/>
    <w:tmpl w:val="275EAB6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b w:val="0"/>
      </w:rPr>
    </w:lvl>
  </w:abstractNum>
  <w:abstractNum w:abstractNumId="6">
    <w:nsid w:val="00000005"/>
    <w:multiLevelType w:val="singleLevel"/>
    <w:tmpl w:val="F0963118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</w:abstractNum>
  <w:abstractNum w:abstractNumId="7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9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</w:lvl>
  </w:abstractNum>
  <w:abstractNum w:abstractNumId="10">
    <w:nsid w:val="0000000A"/>
    <w:multiLevelType w:val="multilevel"/>
    <w:tmpl w:val="3000DBFE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>
    <w:nsid w:val="0000000B"/>
    <w:multiLevelType w:val="multilevel"/>
    <w:tmpl w:val="E0FCC3CA"/>
    <w:name w:val="WW8Num1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2">
    <w:nsid w:val="0000000C"/>
    <w:multiLevelType w:val="single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3">
    <w:nsid w:val="0000000D"/>
    <w:multiLevelType w:val="singleLevel"/>
    <w:tmpl w:val="85BE4FD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4">
    <w:nsid w:val="0000000F"/>
    <w:multiLevelType w:val="multilevel"/>
    <w:tmpl w:val="0E2AA8A2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2"/>
    <w:multiLevelType w:val="multilevel"/>
    <w:tmpl w:val="56B84508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14"/>
    <w:multiLevelType w:val="multilevel"/>
    <w:tmpl w:val="84B0BA5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left"/>
      <w:pPr>
        <w:tabs>
          <w:tab w:val="num" w:pos="6414"/>
        </w:tabs>
        <w:ind w:left="6414" w:hanging="180"/>
      </w:pPr>
    </w:lvl>
  </w:abstractNum>
  <w:abstractNum w:abstractNumId="21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B"/>
    <w:multiLevelType w:val="singleLevel"/>
    <w:tmpl w:val="911458E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sz w:val="22"/>
        <w:szCs w:val="22"/>
      </w:rPr>
    </w:lvl>
  </w:abstractNum>
  <w:abstractNum w:abstractNumId="24">
    <w:nsid w:val="0000001F"/>
    <w:multiLevelType w:val="multilevel"/>
    <w:tmpl w:val="47002E62"/>
    <w:name w:val="WW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20"/>
    <w:multiLevelType w:val="singleLevel"/>
    <w:tmpl w:val="6AA22C2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26">
    <w:nsid w:val="00000021"/>
    <w:multiLevelType w:val="multilevel"/>
    <w:tmpl w:val="13B8DA5E"/>
    <w:name w:val="WWNum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unifont" w:hint="default"/>
        <w:b w:val="0"/>
        <w:i w:val="0"/>
        <w:color w:val="000000"/>
        <w:kern w:val="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03"/>
        </w:tabs>
        <w:ind w:left="1403" w:hanging="3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00000034"/>
    <w:multiLevelType w:val="singleLevel"/>
    <w:tmpl w:val="9112DFB4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003E"/>
    <w:multiLevelType w:val="multilevel"/>
    <w:tmpl w:val="5AFCE63E"/>
    <w:name w:val="WW8Num69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0"/>
        </w:tabs>
        <w:ind w:left="680" w:firstLine="0"/>
      </w:pPr>
      <w:rPr>
        <w:rFonts w:hint="default"/>
      </w:rPr>
    </w:lvl>
  </w:abstractNum>
  <w:abstractNum w:abstractNumId="29">
    <w:nsid w:val="00000043"/>
    <w:multiLevelType w:val="multilevel"/>
    <w:tmpl w:val="7EFC1CEA"/>
    <w:name w:val="WW8Num7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426"/>
        </w:tabs>
        <w:ind w:left="426" w:firstLine="0"/>
      </w:pPr>
      <w:rPr>
        <w:rFonts w:ascii="Book Antiqua" w:eastAsia="Times New Roman" w:hAnsi="Book Antiqua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0">
    <w:nsid w:val="00000050"/>
    <w:multiLevelType w:val="multilevel"/>
    <w:tmpl w:val="EE92DDE4"/>
    <w:name w:val="WW8Num89"/>
    <w:lvl w:ilvl="0">
      <w:start w:val="1"/>
      <w:numFmt w:val="decimal"/>
      <w:lvlText w:val="%1)"/>
      <w:lvlJc w:val="left"/>
      <w:pPr>
        <w:tabs>
          <w:tab w:val="num" w:pos="425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OpenSymbol" w:hint="default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005C74FB"/>
    <w:multiLevelType w:val="hybridMultilevel"/>
    <w:tmpl w:val="022E1026"/>
    <w:lvl w:ilvl="0" w:tplc="A338412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25654F5"/>
    <w:multiLevelType w:val="hybridMultilevel"/>
    <w:tmpl w:val="43F203E6"/>
    <w:lvl w:ilvl="0" w:tplc="F7D0A718">
      <w:start w:val="2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2702E6A"/>
    <w:multiLevelType w:val="hybridMultilevel"/>
    <w:tmpl w:val="6204A906"/>
    <w:styleLink w:val="1111112"/>
    <w:lvl w:ilvl="0" w:tplc="3F506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2F80B38"/>
    <w:multiLevelType w:val="hybridMultilevel"/>
    <w:tmpl w:val="1A22E15C"/>
    <w:styleLink w:val="111111111"/>
    <w:lvl w:ilvl="0" w:tplc="7652BDFE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  <w:b w:val="0"/>
      </w:rPr>
    </w:lvl>
    <w:lvl w:ilvl="1" w:tplc="1F20880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3A21DA1"/>
    <w:multiLevelType w:val="multilevel"/>
    <w:tmpl w:val="BAE6A29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6">
    <w:nsid w:val="04C06184"/>
    <w:multiLevelType w:val="multilevel"/>
    <w:tmpl w:val="C70C8D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>
    <w:nsid w:val="05F2403A"/>
    <w:multiLevelType w:val="hybridMultilevel"/>
    <w:tmpl w:val="4506733C"/>
    <w:name w:val="WW8Num53242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066E4945"/>
    <w:multiLevelType w:val="hybridMultilevel"/>
    <w:tmpl w:val="3F32D490"/>
    <w:lvl w:ilvl="0" w:tplc="E5FEE21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6EB48D0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1886235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85255E0"/>
    <w:multiLevelType w:val="hybridMultilevel"/>
    <w:tmpl w:val="D6B68EA6"/>
    <w:lvl w:ilvl="0" w:tplc="E0A6C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0">
    <w:nsid w:val="08D166F3"/>
    <w:multiLevelType w:val="hybridMultilevel"/>
    <w:tmpl w:val="DA82617A"/>
    <w:lvl w:ilvl="0" w:tplc="9CE80F8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1">
    <w:nsid w:val="093022D4"/>
    <w:multiLevelType w:val="hybridMultilevel"/>
    <w:tmpl w:val="E90AD862"/>
    <w:lvl w:ilvl="0" w:tplc="383268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C0A0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974596C"/>
    <w:multiLevelType w:val="hybridMultilevel"/>
    <w:tmpl w:val="4EDE0FBE"/>
    <w:styleLink w:val="Styl11111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0A0A5F43"/>
    <w:multiLevelType w:val="hybridMultilevel"/>
    <w:tmpl w:val="15FCB598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2C66C266">
      <w:start w:val="1"/>
      <w:numFmt w:val="decimal"/>
      <w:lvlText w:val="%2."/>
      <w:lvlJc w:val="left"/>
      <w:pPr>
        <w:ind w:left="2008" w:hanging="360"/>
      </w:pPr>
      <w:rPr>
        <w:rFonts w:hint="default"/>
        <w:color w:val="auto"/>
      </w:rPr>
    </w:lvl>
    <w:lvl w:ilvl="2" w:tplc="7B84E992">
      <w:start w:val="1"/>
      <w:numFmt w:val="decimal"/>
      <w:lvlText w:val="%3)"/>
      <w:lvlJc w:val="left"/>
      <w:pPr>
        <w:ind w:left="290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4">
    <w:nsid w:val="0A1A32D1"/>
    <w:multiLevelType w:val="hybridMultilevel"/>
    <w:tmpl w:val="E494B2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ED64A32C">
      <w:start w:val="1"/>
      <w:numFmt w:val="decimal"/>
      <w:lvlText w:val="%3)"/>
      <w:lvlJc w:val="left"/>
      <w:pPr>
        <w:ind w:left="2586" w:hanging="180"/>
      </w:pPr>
      <w:rPr>
        <w:rFonts w:hint="default"/>
        <w:b/>
        <w:color w:val="auto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0A9828FD"/>
    <w:multiLevelType w:val="hybridMultilevel"/>
    <w:tmpl w:val="4184D758"/>
    <w:lvl w:ilvl="0" w:tplc="0DDE557A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0AE075DA"/>
    <w:multiLevelType w:val="multilevel"/>
    <w:tmpl w:val="D3922C12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>
    <w:nsid w:val="0AFE5199"/>
    <w:multiLevelType w:val="hybridMultilevel"/>
    <w:tmpl w:val="3D7E8F72"/>
    <w:lvl w:ilvl="0" w:tplc="C870F1D4">
      <w:start w:val="5"/>
      <w:numFmt w:val="lowerLetter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CD87129"/>
    <w:multiLevelType w:val="hybridMultilevel"/>
    <w:tmpl w:val="022A8804"/>
    <w:name w:val="WW8Num92"/>
    <w:lvl w:ilvl="0" w:tplc="E2CC4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CF7140E"/>
    <w:multiLevelType w:val="hybridMultilevel"/>
    <w:tmpl w:val="24B6E604"/>
    <w:name w:val="WW8Num37222222"/>
    <w:lvl w:ilvl="0" w:tplc="4A865EE4">
      <w:start w:val="14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0F991ACB"/>
    <w:multiLevelType w:val="hybridMultilevel"/>
    <w:tmpl w:val="2466E606"/>
    <w:lvl w:ilvl="0" w:tplc="8154D5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10F53886"/>
    <w:multiLevelType w:val="hybridMultilevel"/>
    <w:tmpl w:val="3A9AB96C"/>
    <w:styleLink w:val="WWNum5311"/>
    <w:lvl w:ilvl="0" w:tplc="80746212">
      <w:start w:val="1"/>
      <w:numFmt w:val="decimal"/>
      <w:pStyle w:val="podpunk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114A0A32"/>
    <w:multiLevelType w:val="multilevel"/>
    <w:tmpl w:val="59A470EE"/>
    <w:styleLink w:val="Styl2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>
    <w:nsid w:val="12050BEF"/>
    <w:multiLevelType w:val="hybridMultilevel"/>
    <w:tmpl w:val="1B76EBC2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>
    <w:nsid w:val="12AB4DAC"/>
    <w:multiLevelType w:val="hybridMultilevel"/>
    <w:tmpl w:val="E4BEEE7C"/>
    <w:lvl w:ilvl="0" w:tplc="679433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2C71266"/>
    <w:multiLevelType w:val="hybridMultilevel"/>
    <w:tmpl w:val="FFFACB3C"/>
    <w:styleLink w:val="WWNum52111"/>
    <w:lvl w:ilvl="0" w:tplc="C07E2A6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4EF50B5"/>
    <w:multiLevelType w:val="hybridMultilevel"/>
    <w:tmpl w:val="AC6E66C2"/>
    <w:styleLink w:val="11111121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5BC7788"/>
    <w:multiLevelType w:val="multilevel"/>
    <w:tmpl w:val="3E4C40F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15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8">
    <w:nsid w:val="177479A3"/>
    <w:multiLevelType w:val="hybridMultilevel"/>
    <w:tmpl w:val="B9EE5A66"/>
    <w:name w:val="WW8Num172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622E0E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18257E31"/>
    <w:multiLevelType w:val="multilevel"/>
    <w:tmpl w:val="0AE4381C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0">
    <w:nsid w:val="1A381A52"/>
    <w:multiLevelType w:val="hybridMultilevel"/>
    <w:tmpl w:val="EBC217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>
    <w:nsid w:val="1A7959C6"/>
    <w:multiLevelType w:val="multilevel"/>
    <w:tmpl w:val="A0046868"/>
    <w:lvl w:ilvl="0">
      <w:start w:val="4"/>
      <w:numFmt w:val="decimal"/>
      <w:lvlText w:val="%1"/>
      <w:lvlJc w:val="left"/>
      <w:pPr>
        <w:ind w:left="984" w:hanging="9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2" w:hanging="984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20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984"/>
      </w:pPr>
      <w:rPr>
        <w:rFonts w:hint="default"/>
      </w:rPr>
    </w:lvl>
    <w:lvl w:ilvl="4">
      <w:start w:val="10"/>
      <w:numFmt w:val="decimal"/>
      <w:lvlText w:val="%1.%2.%3.%4.%5"/>
      <w:lvlJc w:val="left"/>
      <w:pPr>
        <w:ind w:left="1256" w:hanging="984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4" w:hanging="1440"/>
      </w:pPr>
      <w:rPr>
        <w:rFonts w:hint="default"/>
      </w:rPr>
    </w:lvl>
  </w:abstractNum>
  <w:abstractNum w:abstractNumId="63">
    <w:nsid w:val="1B042CF9"/>
    <w:multiLevelType w:val="hybridMultilevel"/>
    <w:tmpl w:val="22B83B00"/>
    <w:name w:val="WW8Num22"/>
    <w:lvl w:ilvl="0" w:tplc="6D9EC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>
    <w:nsid w:val="1BD20F36"/>
    <w:multiLevelType w:val="hybridMultilevel"/>
    <w:tmpl w:val="8514BA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>
    <w:nsid w:val="1C1222F9"/>
    <w:multiLevelType w:val="hybridMultilevel"/>
    <w:tmpl w:val="C0948A8C"/>
    <w:name w:val="WW8Num37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1CAB0281"/>
    <w:multiLevelType w:val="hybridMultilevel"/>
    <w:tmpl w:val="159078CC"/>
    <w:lvl w:ilvl="0" w:tplc="EAFED2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F7329E8"/>
    <w:multiLevelType w:val="hybridMultilevel"/>
    <w:tmpl w:val="1C903390"/>
    <w:styleLink w:val="WWNum521"/>
    <w:lvl w:ilvl="0" w:tplc="446E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>
    <w:nsid w:val="2466061C"/>
    <w:multiLevelType w:val="hybridMultilevel"/>
    <w:tmpl w:val="1A300A3C"/>
    <w:name w:val="WW8Num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5A30968"/>
    <w:multiLevelType w:val="multilevel"/>
    <w:tmpl w:val="F42A9732"/>
    <w:lvl w:ilvl="0">
      <w:start w:val="4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4" w:hanging="1188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300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1188"/>
      </w:pPr>
      <w:rPr>
        <w:rFonts w:hint="default"/>
      </w:rPr>
    </w:lvl>
    <w:lvl w:ilvl="4">
      <w:start w:val="12"/>
      <w:numFmt w:val="decimal"/>
      <w:lvlText w:val="%1.%2.%3.%4.%5."/>
      <w:lvlJc w:val="left"/>
      <w:pPr>
        <w:ind w:left="1412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8" w:hanging="1188"/>
      </w:pPr>
      <w:rPr>
        <w:rFonts w:hint="default"/>
      </w:rPr>
    </w:lvl>
    <w:lvl w:ilvl="6">
      <w:start w:val="2"/>
      <w:numFmt w:val="decimal"/>
      <w:lvlText w:val="%1.%2.%3.%4.%5.%6.%7."/>
      <w:lvlJc w:val="left"/>
      <w:pPr>
        <w:ind w:left="1524" w:hanging="118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" w:hanging="1440"/>
      </w:pPr>
      <w:rPr>
        <w:rFonts w:hint="default"/>
      </w:rPr>
    </w:lvl>
  </w:abstractNum>
  <w:abstractNum w:abstractNumId="7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6AC4A66"/>
    <w:multiLevelType w:val="hybridMultilevel"/>
    <w:tmpl w:val="9746FD0A"/>
    <w:lvl w:ilvl="0" w:tplc="250C9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1A694B2">
      <w:start w:val="1"/>
      <w:numFmt w:val="lowerLetter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89C214F"/>
    <w:multiLevelType w:val="multilevel"/>
    <w:tmpl w:val="4AB8CF1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16" w:hanging="3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4">
    <w:nsid w:val="28D65A45"/>
    <w:multiLevelType w:val="multilevel"/>
    <w:tmpl w:val="FF32A678"/>
    <w:styleLink w:val="Styl1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5">
    <w:nsid w:val="29FD1A8A"/>
    <w:multiLevelType w:val="hybridMultilevel"/>
    <w:tmpl w:val="93022D30"/>
    <w:name w:val="WW8Num5324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76">
    <w:nsid w:val="2A2A5250"/>
    <w:multiLevelType w:val="hybridMultilevel"/>
    <w:tmpl w:val="520CFFCC"/>
    <w:styleLink w:val="WWNum51121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C6E312E"/>
    <w:multiLevelType w:val="hybridMultilevel"/>
    <w:tmpl w:val="6534F9A4"/>
    <w:lvl w:ilvl="0" w:tplc="8AA43C4E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D23493B"/>
    <w:multiLevelType w:val="hybridMultilevel"/>
    <w:tmpl w:val="40708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F020A07"/>
    <w:multiLevelType w:val="multilevel"/>
    <w:tmpl w:val="A35811CE"/>
    <w:styleLink w:val="Styl1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F1C6F9C"/>
    <w:multiLevelType w:val="hybridMultilevel"/>
    <w:tmpl w:val="860AD3BC"/>
    <w:lvl w:ilvl="0" w:tplc="6B68DB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FAE67E9"/>
    <w:multiLevelType w:val="hybridMultilevel"/>
    <w:tmpl w:val="5E0C4BCA"/>
    <w:name w:val="WW8Num23222"/>
    <w:lvl w:ilvl="0" w:tplc="36A4A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644D5E2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940CF7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3" w:tplc="F5F67074">
      <w:start w:val="1"/>
      <w:numFmt w:val="lowerLetter"/>
      <w:lvlText w:val="%4)"/>
      <w:lvlJc w:val="left"/>
      <w:pPr>
        <w:ind w:left="2520" w:hanging="360"/>
      </w:pPr>
      <w:rPr>
        <w:rFonts w:eastAsia="Calibr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>
    <w:nsid w:val="30EB7764"/>
    <w:multiLevelType w:val="hybridMultilevel"/>
    <w:tmpl w:val="28B622C0"/>
    <w:name w:val="WW8Num52222"/>
    <w:lvl w:ilvl="0" w:tplc="A87AD8E6">
      <w:start w:val="1"/>
      <w:numFmt w:val="decimal"/>
      <w:lvlText w:val="%1."/>
      <w:lvlJc w:val="left"/>
      <w:pPr>
        <w:tabs>
          <w:tab w:val="num" w:pos="2186"/>
        </w:tabs>
        <w:ind w:left="2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31390B54"/>
    <w:multiLevelType w:val="hybridMultilevel"/>
    <w:tmpl w:val="048A7000"/>
    <w:name w:val="WW8Num222"/>
    <w:lvl w:ilvl="0" w:tplc="B3C4EEFA">
      <w:start w:val="4"/>
      <w:numFmt w:val="decimal"/>
      <w:lvlText w:val="%1."/>
      <w:lvlJc w:val="left"/>
      <w:pPr>
        <w:tabs>
          <w:tab w:val="num" w:pos="2297"/>
        </w:tabs>
        <w:ind w:left="2297" w:hanging="705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241330F"/>
    <w:multiLevelType w:val="hybridMultilevel"/>
    <w:tmpl w:val="5D7862E8"/>
    <w:name w:val="WW8Num5323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836A0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329F4DD5"/>
    <w:multiLevelType w:val="hybridMultilevel"/>
    <w:tmpl w:val="4E5483B6"/>
    <w:name w:val="WWNum3122"/>
    <w:lvl w:ilvl="0" w:tplc="36ACF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2E66D17"/>
    <w:multiLevelType w:val="hybridMultilevel"/>
    <w:tmpl w:val="420895C8"/>
    <w:name w:val="WW8Num532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8">
    <w:nsid w:val="33A1678F"/>
    <w:multiLevelType w:val="hybridMultilevel"/>
    <w:tmpl w:val="D668F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4381424"/>
    <w:multiLevelType w:val="hybridMultilevel"/>
    <w:tmpl w:val="71EE514C"/>
    <w:lvl w:ilvl="0" w:tplc="E594F994">
      <w:start w:val="1"/>
      <w:numFmt w:val="decimal"/>
      <w:lvlText w:val="%1)"/>
      <w:lvlJc w:val="left"/>
      <w:pPr>
        <w:tabs>
          <w:tab w:val="num" w:pos="63"/>
        </w:tabs>
        <w:ind w:left="761" w:hanging="341"/>
      </w:pPr>
      <w:rPr>
        <w:rFonts w:hint="default"/>
      </w:rPr>
    </w:lvl>
    <w:lvl w:ilvl="1" w:tplc="40241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34B07CBE"/>
    <w:multiLevelType w:val="hybridMultilevel"/>
    <w:tmpl w:val="A1BC4206"/>
    <w:name w:val="WW8Num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DAAAC0A">
      <w:start w:val="1"/>
      <w:numFmt w:val="decimal"/>
      <w:lvlText w:val="%4."/>
      <w:lvlJc w:val="left"/>
      <w:pPr>
        <w:ind w:left="360" w:hanging="360"/>
      </w:pPr>
      <w:rPr>
        <w:strike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4D1715E"/>
    <w:multiLevelType w:val="hybridMultilevel"/>
    <w:tmpl w:val="367A6EBC"/>
    <w:name w:val="WW8Num2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63C4D18"/>
    <w:multiLevelType w:val="multilevel"/>
    <w:tmpl w:val="9268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39DE27AB"/>
    <w:multiLevelType w:val="multilevel"/>
    <w:tmpl w:val="D2EC5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3A8B1DD6"/>
    <w:multiLevelType w:val="multilevel"/>
    <w:tmpl w:val="433001D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4608"/>
        </w:tabs>
        <w:ind w:left="46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5">
    <w:nsid w:val="3C2E76A5"/>
    <w:multiLevelType w:val="hybridMultilevel"/>
    <w:tmpl w:val="36BC26DC"/>
    <w:name w:val="WW8Num3722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80189D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BB646F58">
      <w:start w:val="1"/>
      <w:numFmt w:val="decimal"/>
      <w:lvlText w:val="%3."/>
      <w:lvlJc w:val="left"/>
      <w:pPr>
        <w:tabs>
          <w:tab w:val="num" w:pos="162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3C3032D8"/>
    <w:multiLevelType w:val="hybridMultilevel"/>
    <w:tmpl w:val="97B21656"/>
    <w:name w:val="WW8Num23223"/>
    <w:lvl w:ilvl="0" w:tplc="0D4EC1BE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hint="default"/>
        <w:color w:val="auto"/>
      </w:rPr>
    </w:lvl>
    <w:lvl w:ilvl="1" w:tplc="B56EE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3C3914C8"/>
    <w:multiLevelType w:val="hybridMultilevel"/>
    <w:tmpl w:val="70807B6E"/>
    <w:lvl w:ilvl="0" w:tplc="268045B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CF12237"/>
    <w:multiLevelType w:val="hybridMultilevel"/>
    <w:tmpl w:val="6F8023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9246D7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9">
    <w:nsid w:val="3E614EB1"/>
    <w:multiLevelType w:val="hybridMultilevel"/>
    <w:tmpl w:val="274E1DF2"/>
    <w:lvl w:ilvl="0" w:tplc="6CD6F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020563C"/>
    <w:multiLevelType w:val="hybridMultilevel"/>
    <w:tmpl w:val="44889C6C"/>
    <w:name w:val="WW8Num262222"/>
    <w:lvl w:ilvl="0" w:tplc="723AB91A">
      <w:start w:val="1"/>
      <w:numFmt w:val="lowerLetter"/>
      <w:lvlText w:val="%1)"/>
      <w:lvlJc w:val="left"/>
      <w:pPr>
        <w:ind w:left="1653" w:hanging="360"/>
      </w:pPr>
      <w:rPr>
        <w:rFonts w:hint="default"/>
      </w:rPr>
    </w:lvl>
    <w:lvl w:ilvl="1" w:tplc="64F21EFA">
      <w:start w:val="1"/>
      <w:numFmt w:val="lowerLetter"/>
      <w:lvlText w:val="%2)"/>
      <w:lvlJc w:val="left"/>
      <w:pPr>
        <w:ind w:left="2373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101">
    <w:nsid w:val="4261345D"/>
    <w:multiLevelType w:val="hybridMultilevel"/>
    <w:tmpl w:val="A23C76B4"/>
    <w:lvl w:ilvl="0" w:tplc="7332A92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3">
    <w:nsid w:val="43042008"/>
    <w:multiLevelType w:val="hybridMultilevel"/>
    <w:tmpl w:val="39EEE39E"/>
    <w:name w:val="WW8Num102222"/>
    <w:lvl w:ilvl="0" w:tplc="61A2E0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AA39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4">
    <w:nsid w:val="43736454"/>
    <w:multiLevelType w:val="multilevel"/>
    <w:tmpl w:val="0415001F"/>
    <w:styleLink w:val="11111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5">
    <w:nsid w:val="452B4B0A"/>
    <w:multiLevelType w:val="hybridMultilevel"/>
    <w:tmpl w:val="36BC15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>
    <w:nsid w:val="45336F6A"/>
    <w:multiLevelType w:val="hybridMultilevel"/>
    <w:tmpl w:val="F4DA17C0"/>
    <w:name w:val="WW8Num532"/>
    <w:lvl w:ilvl="0" w:tplc="3654C576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7A56CB3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836A0AD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45936AB6"/>
    <w:multiLevelType w:val="multilevel"/>
    <w:tmpl w:val="4C6636BA"/>
    <w:name w:val="WW8Num2"/>
    <w:lvl w:ilvl="0">
      <w:start w:val="1"/>
      <w:numFmt w:val="decimal"/>
      <w:lvlText w:val="%1."/>
      <w:lvlJc w:val="left"/>
      <w:pPr>
        <w:tabs>
          <w:tab w:val="num" w:pos="1428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2148"/>
        </w:tabs>
        <w:ind w:left="0" w:firstLine="0"/>
      </w:pPr>
      <w:rPr>
        <w:rFonts w:ascii="Times New Roman" w:eastAsia="Times New Roman" w:hAnsi="Times New Roman" w:cs="Times New Roman" w:hint="default"/>
        <w:strike w:val="0"/>
        <w:dstrike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0" w:firstLine="0"/>
      </w:pPr>
      <w:rPr>
        <w:rFonts w:hint="default"/>
        <w:b w:val="0"/>
        <w:i w:val="0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0" w:firstLine="0"/>
      </w:pPr>
      <w:rPr>
        <w:rFonts w:hint="default"/>
      </w:rPr>
    </w:lvl>
  </w:abstractNum>
  <w:abstractNum w:abstractNumId="108">
    <w:nsid w:val="45A637A3"/>
    <w:multiLevelType w:val="hybridMultilevel"/>
    <w:tmpl w:val="635AF94E"/>
    <w:name w:val="WW8Num1722223233"/>
    <w:lvl w:ilvl="0" w:tplc="B0622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9">
    <w:nsid w:val="4609133C"/>
    <w:multiLevelType w:val="hybridMultilevel"/>
    <w:tmpl w:val="D40ECC12"/>
    <w:lvl w:ilvl="0" w:tplc="818083E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8A06D4D"/>
    <w:multiLevelType w:val="hybridMultilevel"/>
    <w:tmpl w:val="00D2B71C"/>
    <w:name w:val="WW8Num5324222"/>
    <w:lvl w:ilvl="0" w:tplc="CEA413D2">
      <w:start w:val="1"/>
      <w:numFmt w:val="lowerLetter"/>
      <w:lvlText w:val="%1)"/>
      <w:lvlJc w:val="left"/>
      <w:pPr>
        <w:tabs>
          <w:tab w:val="num" w:pos="2385"/>
        </w:tabs>
        <w:ind w:left="238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48BF18C7"/>
    <w:multiLevelType w:val="hybridMultilevel"/>
    <w:tmpl w:val="9E56D858"/>
    <w:lvl w:ilvl="0" w:tplc="294A49FE">
      <w:start w:val="1"/>
      <w:numFmt w:val="decimal"/>
      <w:lvlText w:val="%1)"/>
      <w:lvlJc w:val="left"/>
      <w:pPr>
        <w:tabs>
          <w:tab w:val="num" w:pos="1623"/>
        </w:tabs>
        <w:ind w:left="232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48DD7C45"/>
    <w:multiLevelType w:val="hybridMultilevel"/>
    <w:tmpl w:val="8C229E86"/>
    <w:name w:val="WW8Num9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B69514F"/>
    <w:multiLevelType w:val="hybridMultilevel"/>
    <w:tmpl w:val="840683A8"/>
    <w:lvl w:ilvl="0" w:tplc="C0900D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>
    <w:nsid w:val="4B845C39"/>
    <w:multiLevelType w:val="hybridMultilevel"/>
    <w:tmpl w:val="DBC6B58E"/>
    <w:name w:val="WW8Num17222"/>
    <w:lvl w:ilvl="0" w:tplc="A01868E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4D5879E3"/>
    <w:multiLevelType w:val="hybridMultilevel"/>
    <w:tmpl w:val="90FEFA46"/>
    <w:name w:val="WW8Num14222"/>
    <w:lvl w:ilvl="0" w:tplc="D99A78C4">
      <w:start w:val="1"/>
      <w:numFmt w:val="lowerLetter"/>
      <w:lvlText w:val="%1)"/>
      <w:lvlJc w:val="left"/>
      <w:pPr>
        <w:tabs>
          <w:tab w:val="num" w:pos="2705"/>
        </w:tabs>
        <w:ind w:left="270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4D7E2D57"/>
    <w:multiLevelType w:val="multilevel"/>
    <w:tmpl w:val="3872E7F4"/>
    <w:lvl w:ilvl="0">
      <w:start w:val="4"/>
      <w:numFmt w:val="decimal"/>
      <w:lvlText w:val="%1."/>
      <w:lvlJc w:val="left"/>
      <w:pPr>
        <w:ind w:left="1032" w:hanging="1032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100" w:hanging="1032"/>
      </w:pPr>
      <w:rPr>
        <w:rFonts w:hint="default"/>
        <w:color w:val="auto"/>
      </w:rPr>
    </w:lvl>
    <w:lvl w:ilvl="2">
      <w:start w:val="8"/>
      <w:numFmt w:val="decimal"/>
      <w:lvlText w:val="%1.%2.%3."/>
      <w:lvlJc w:val="left"/>
      <w:pPr>
        <w:ind w:left="1168" w:hanging="1032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36" w:hanging="1032"/>
      </w:pPr>
      <w:rPr>
        <w:rFonts w:hint="default"/>
        <w:color w:val="auto"/>
      </w:rPr>
    </w:lvl>
    <w:lvl w:ilvl="4">
      <w:start w:val="11"/>
      <w:numFmt w:val="decimal"/>
      <w:lvlText w:val="%1.%2.%3.%4.%5."/>
      <w:lvlJc w:val="left"/>
      <w:pPr>
        <w:ind w:left="1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88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91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984" w:hanging="1440"/>
      </w:pPr>
      <w:rPr>
        <w:rFonts w:hint="default"/>
        <w:color w:val="auto"/>
      </w:rPr>
    </w:lvl>
  </w:abstractNum>
  <w:abstractNum w:abstractNumId="118">
    <w:nsid w:val="51B542CB"/>
    <w:multiLevelType w:val="hybridMultilevel"/>
    <w:tmpl w:val="37D2D11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9">
    <w:nsid w:val="51B7101C"/>
    <w:multiLevelType w:val="hybridMultilevel"/>
    <w:tmpl w:val="BBE61F30"/>
    <w:name w:val="WW8Num262"/>
    <w:lvl w:ilvl="0" w:tplc="64F21EFA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120">
    <w:nsid w:val="53145E5D"/>
    <w:multiLevelType w:val="hybridMultilevel"/>
    <w:tmpl w:val="38FA566E"/>
    <w:name w:val="WW8Num522"/>
    <w:lvl w:ilvl="0" w:tplc="7A56CB3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54592203"/>
    <w:multiLevelType w:val="multilevel"/>
    <w:tmpl w:val="1C44B206"/>
    <w:styleLink w:val="WWNum5111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Calibri" w:cs="Times New Roman"/>
        <w:sz w:val="22"/>
        <w:szCs w:val="22"/>
        <w:lang w:eastAsia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2">
    <w:nsid w:val="54CA0277"/>
    <w:multiLevelType w:val="hybridMultilevel"/>
    <w:tmpl w:val="6032BC78"/>
    <w:name w:val="WW8Num37222"/>
    <w:lvl w:ilvl="0" w:tplc="BB646F58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554D4561"/>
    <w:multiLevelType w:val="hybridMultilevel"/>
    <w:tmpl w:val="3DE881CE"/>
    <w:lvl w:ilvl="0" w:tplc="366088F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6FE2213"/>
    <w:multiLevelType w:val="hybridMultilevel"/>
    <w:tmpl w:val="C3AAE390"/>
    <w:lvl w:ilvl="0" w:tplc="6EB48D0A">
      <w:start w:val="1"/>
      <w:numFmt w:val="lowerLetter"/>
      <w:lvlText w:val="%1)"/>
      <w:lvlJc w:val="left"/>
      <w:pPr>
        <w:ind w:left="150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7726672"/>
    <w:multiLevelType w:val="hybridMultilevel"/>
    <w:tmpl w:val="93049C58"/>
    <w:name w:val="WWNum362"/>
    <w:lvl w:ilvl="0" w:tplc="7EB4462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>
    <w:nsid w:val="59567770"/>
    <w:multiLevelType w:val="hybridMultilevel"/>
    <w:tmpl w:val="ABC2C7D2"/>
    <w:lvl w:ilvl="0" w:tplc="EAC2D03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7660E19A">
      <w:start w:val="1"/>
      <w:numFmt w:val="decimal"/>
      <w:lvlText w:val="%2)"/>
      <w:lvlJc w:val="left"/>
      <w:pPr>
        <w:ind w:left="1724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7">
    <w:nsid w:val="598B7361"/>
    <w:multiLevelType w:val="hybridMultilevel"/>
    <w:tmpl w:val="32FA31A8"/>
    <w:lvl w:ilvl="0" w:tplc="67943314">
      <w:start w:val="1"/>
      <w:numFmt w:val="decimal"/>
      <w:lvlText w:val="%1)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8">
    <w:nsid w:val="5C9A44B7"/>
    <w:multiLevelType w:val="multilevel"/>
    <w:tmpl w:val="AFC22508"/>
    <w:lvl w:ilvl="0">
      <w:start w:val="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30">
    <w:nsid w:val="5D1A7479"/>
    <w:multiLevelType w:val="multilevel"/>
    <w:tmpl w:val="CF58E01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152" w:hanging="432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1">
    <w:nsid w:val="5D2F13AB"/>
    <w:multiLevelType w:val="hybridMultilevel"/>
    <w:tmpl w:val="73060C4E"/>
    <w:styleLink w:val="Styl111"/>
    <w:lvl w:ilvl="0" w:tplc="72861F9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294A49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5D5973A3"/>
    <w:multiLevelType w:val="hybridMultilevel"/>
    <w:tmpl w:val="1C24D0AC"/>
    <w:lvl w:ilvl="0" w:tplc="10A85DE6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4CD0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DE0D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EE7A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58EB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A85D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BE1C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327F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7ED1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>
    <w:nsid w:val="5D597B68"/>
    <w:multiLevelType w:val="hybridMultilevel"/>
    <w:tmpl w:val="677A1E44"/>
    <w:styleLink w:val="WWNum5113"/>
    <w:lvl w:ilvl="0" w:tplc="93942234">
      <w:start w:val="1"/>
      <w:numFmt w:val="decimal"/>
      <w:lvlText w:val="%1."/>
      <w:lvlJc w:val="left"/>
      <w:pPr>
        <w:ind w:left="720" w:hanging="360"/>
      </w:pPr>
      <w:rPr>
        <w:i w:val="0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D652C88"/>
    <w:multiLevelType w:val="multilevel"/>
    <w:tmpl w:val="B47A20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5">
    <w:nsid w:val="5FB435DE"/>
    <w:multiLevelType w:val="multilevel"/>
    <w:tmpl w:val="304C2152"/>
    <w:styleLink w:val="Styl11121"/>
    <w:lvl w:ilvl="0">
      <w:start w:val="1"/>
      <w:numFmt w:val="lowerLetter"/>
      <w:pStyle w:val="mylnik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602E08E2"/>
    <w:multiLevelType w:val="hybridMultilevel"/>
    <w:tmpl w:val="9800DF2A"/>
    <w:name w:val="WW8Num53222"/>
    <w:lvl w:ilvl="0" w:tplc="EC94A91E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60CA76F2"/>
    <w:multiLevelType w:val="hybridMultilevel"/>
    <w:tmpl w:val="0F3A8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10967C0"/>
    <w:multiLevelType w:val="hybridMultilevel"/>
    <w:tmpl w:val="F464539C"/>
    <w:name w:val="WW8Num26222222"/>
    <w:lvl w:ilvl="0" w:tplc="64F21EFA">
      <w:start w:val="1"/>
      <w:numFmt w:val="lowerLetter"/>
      <w:lvlText w:val="%1)"/>
      <w:lvlJc w:val="left"/>
      <w:pPr>
        <w:ind w:left="23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2CF595F"/>
    <w:multiLevelType w:val="hybridMultilevel"/>
    <w:tmpl w:val="860AD3BC"/>
    <w:lvl w:ilvl="0" w:tplc="6B68DB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3FD3087"/>
    <w:multiLevelType w:val="multilevel"/>
    <w:tmpl w:val="E72040F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1">
    <w:nsid w:val="64CA6033"/>
    <w:multiLevelType w:val="hybridMultilevel"/>
    <w:tmpl w:val="8B1C516E"/>
    <w:name w:val="WW8Num12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2">
    <w:nsid w:val="656C3E99"/>
    <w:multiLevelType w:val="hybridMultilevel"/>
    <w:tmpl w:val="7D6E65BA"/>
    <w:name w:val="WW8Num23"/>
    <w:lvl w:ilvl="0" w:tplc="E362A6EE">
      <w:start w:val="1"/>
      <w:numFmt w:val="bullet"/>
      <w:lvlText w:val=""/>
      <w:lvlJc w:val="left"/>
      <w:pPr>
        <w:tabs>
          <w:tab w:val="num" w:pos="292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43">
    <w:nsid w:val="65E978E7"/>
    <w:multiLevelType w:val="multilevel"/>
    <w:tmpl w:val="0000000B"/>
    <w:name w:val="WW8Num1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44">
    <w:nsid w:val="662A1B20"/>
    <w:multiLevelType w:val="hybridMultilevel"/>
    <w:tmpl w:val="9980304E"/>
    <w:name w:val="WW8Num52"/>
    <w:lvl w:ilvl="0" w:tplc="8C04F622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  <w:b w:val="0"/>
      </w:rPr>
    </w:lvl>
    <w:lvl w:ilvl="1" w:tplc="756C3F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66CB376A"/>
    <w:multiLevelType w:val="hybridMultilevel"/>
    <w:tmpl w:val="6B5C3DA4"/>
    <w:lvl w:ilvl="0" w:tplc="898A0BF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6">
    <w:nsid w:val="6B0A2451"/>
    <w:multiLevelType w:val="hybridMultilevel"/>
    <w:tmpl w:val="CF3825A0"/>
    <w:lvl w:ilvl="0" w:tplc="04150017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7">
    <w:nsid w:val="6B93340B"/>
    <w:multiLevelType w:val="multilevel"/>
    <w:tmpl w:val="81480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8">
    <w:nsid w:val="6B9337C3"/>
    <w:multiLevelType w:val="hybridMultilevel"/>
    <w:tmpl w:val="4EFA2664"/>
    <w:name w:val="WW8Num2622222"/>
    <w:lvl w:ilvl="0" w:tplc="03FE80B8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9">
    <w:nsid w:val="6C0001D2"/>
    <w:multiLevelType w:val="hybridMultilevel"/>
    <w:tmpl w:val="FB385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D273927"/>
    <w:multiLevelType w:val="hybridMultilevel"/>
    <w:tmpl w:val="77A80638"/>
    <w:name w:val="WWNum31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DA82544"/>
    <w:multiLevelType w:val="multilevel"/>
    <w:tmpl w:val="0415001F"/>
    <w:styleLink w:val="WWNum5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2">
    <w:nsid w:val="6EDB258B"/>
    <w:multiLevelType w:val="hybridMultilevel"/>
    <w:tmpl w:val="13529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EEC2AA5"/>
    <w:multiLevelType w:val="multilevel"/>
    <w:tmpl w:val="331409D2"/>
    <w:styleLink w:val="1111111111"/>
    <w:lvl w:ilvl="0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4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1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1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80" w:hanging="1440"/>
      </w:pPr>
      <w:rPr>
        <w:rFonts w:hint="default"/>
        <w:color w:val="auto"/>
      </w:rPr>
    </w:lvl>
  </w:abstractNum>
  <w:abstractNum w:abstractNumId="154">
    <w:nsid w:val="6F2071D5"/>
    <w:multiLevelType w:val="hybridMultilevel"/>
    <w:tmpl w:val="972E6356"/>
    <w:lvl w:ilvl="0" w:tplc="FFFFFFFF">
      <w:start w:val="8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709856A3"/>
    <w:multiLevelType w:val="hybridMultilevel"/>
    <w:tmpl w:val="75CA349C"/>
    <w:name w:val="WW8Num1924"/>
    <w:styleLink w:val="11111113"/>
    <w:lvl w:ilvl="0" w:tplc="9154D79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7138335E"/>
    <w:multiLevelType w:val="hybridMultilevel"/>
    <w:tmpl w:val="E556BF88"/>
    <w:lvl w:ilvl="0" w:tplc="5BE855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CDE8B156">
      <w:start w:val="1"/>
      <w:numFmt w:val="decimal"/>
      <w:lvlText w:val="%2."/>
      <w:lvlJc w:val="left"/>
      <w:pPr>
        <w:ind w:left="1445" w:hanging="3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165078F"/>
    <w:multiLevelType w:val="multilevel"/>
    <w:tmpl w:val="28F0D8C8"/>
    <w:styleLink w:val="WWNum511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8">
    <w:nsid w:val="72B43A5E"/>
    <w:multiLevelType w:val="hybridMultilevel"/>
    <w:tmpl w:val="BF106FA6"/>
    <w:name w:val="WW8Num102"/>
    <w:lvl w:ilvl="0" w:tplc="61A2E0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749B3207"/>
    <w:multiLevelType w:val="hybridMultilevel"/>
    <w:tmpl w:val="E9E21034"/>
    <w:lvl w:ilvl="0" w:tplc="459CF6C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0">
    <w:nsid w:val="77DE48B4"/>
    <w:multiLevelType w:val="hybridMultilevel"/>
    <w:tmpl w:val="E6B06AF6"/>
    <w:lvl w:ilvl="0" w:tplc="5EE28312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586815B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7FE1129"/>
    <w:multiLevelType w:val="hybridMultilevel"/>
    <w:tmpl w:val="75826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E63406D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81F2169"/>
    <w:multiLevelType w:val="hybridMultilevel"/>
    <w:tmpl w:val="E7C62D14"/>
    <w:lvl w:ilvl="0" w:tplc="B3240D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B4861A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8B62349"/>
    <w:multiLevelType w:val="hybridMultilevel"/>
    <w:tmpl w:val="F9722DEC"/>
    <w:name w:val="WW8Num4822"/>
    <w:lvl w:ilvl="0" w:tplc="3FD88D36">
      <w:start w:val="1"/>
      <w:numFmt w:val="decimal"/>
      <w:lvlText w:val="1.5.5.%1"/>
      <w:lvlJc w:val="left"/>
      <w:pPr>
        <w:ind w:left="730" w:hanging="360"/>
      </w:pPr>
      <w:rPr>
        <w:rFonts w:hint="default"/>
        <w:b w:val="0"/>
        <w:strike w:val="0"/>
        <w:color w:val="auto"/>
      </w:rPr>
    </w:lvl>
    <w:lvl w:ilvl="1" w:tplc="2ED28BE6">
      <w:start w:val="1"/>
      <w:numFmt w:val="lowerLetter"/>
      <w:lvlText w:val="%2)"/>
      <w:lvlJc w:val="left"/>
      <w:pPr>
        <w:ind w:left="145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4">
    <w:nsid w:val="79550EEE"/>
    <w:multiLevelType w:val="hybridMultilevel"/>
    <w:tmpl w:val="CD746CA8"/>
    <w:lvl w:ilvl="0" w:tplc="459CF6C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5">
    <w:nsid w:val="79615825"/>
    <w:multiLevelType w:val="hybridMultilevel"/>
    <w:tmpl w:val="AD4CAA0A"/>
    <w:name w:val="WW8Num162"/>
    <w:lvl w:ilvl="0" w:tplc="4CB2B77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66">
    <w:nsid w:val="7A3351E2"/>
    <w:multiLevelType w:val="hybridMultilevel"/>
    <w:tmpl w:val="5DA26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A5159B9"/>
    <w:multiLevelType w:val="multilevel"/>
    <w:tmpl w:val="9EC8FEF8"/>
    <w:lvl w:ilvl="0">
      <w:start w:val="4"/>
      <w:numFmt w:val="decimal"/>
      <w:lvlText w:val="%1."/>
      <w:lvlJc w:val="left"/>
      <w:pPr>
        <w:ind w:left="1188" w:hanging="118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4" w:hanging="1188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300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1188"/>
      </w:pPr>
      <w:rPr>
        <w:rFonts w:hint="default"/>
      </w:rPr>
    </w:lvl>
    <w:lvl w:ilvl="4">
      <w:start w:val="10"/>
      <w:numFmt w:val="decimal"/>
      <w:lvlText w:val="%1.%2.%3.%4.%5."/>
      <w:lvlJc w:val="left"/>
      <w:pPr>
        <w:ind w:left="1412" w:hanging="1188"/>
      </w:pPr>
      <w:rPr>
        <w:rFonts w:hint="default"/>
      </w:rPr>
    </w:lvl>
    <w:lvl w:ilvl="5">
      <w:start w:val="3"/>
      <w:numFmt w:val="decimal"/>
      <w:lvlText w:val="%1.%2.%3.%4.%5.%6."/>
      <w:lvlJc w:val="left"/>
      <w:pPr>
        <w:ind w:left="1468" w:hanging="1188"/>
      </w:pPr>
      <w:rPr>
        <w:rFonts w:hint="default"/>
      </w:rPr>
    </w:lvl>
    <w:lvl w:ilvl="6">
      <w:start w:val="4"/>
      <w:numFmt w:val="decimal"/>
      <w:lvlText w:val="%1.%2.%3.%4.%5.%6.%7."/>
      <w:lvlJc w:val="left"/>
      <w:pPr>
        <w:ind w:left="1524" w:hanging="118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" w:hanging="1440"/>
      </w:pPr>
      <w:rPr>
        <w:rFonts w:hint="default"/>
      </w:rPr>
    </w:lvl>
  </w:abstractNum>
  <w:abstractNum w:abstractNumId="168">
    <w:nsid w:val="7AC76745"/>
    <w:multiLevelType w:val="hybridMultilevel"/>
    <w:tmpl w:val="1332B546"/>
    <w:name w:val="WW8Num5325"/>
    <w:lvl w:ilvl="0" w:tplc="7A56CB32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9">
    <w:nsid w:val="7C2D1E56"/>
    <w:multiLevelType w:val="hybridMultilevel"/>
    <w:tmpl w:val="A84A9C46"/>
    <w:lvl w:ilvl="0" w:tplc="194E1C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C4B1EE8"/>
    <w:multiLevelType w:val="hybridMultilevel"/>
    <w:tmpl w:val="7B56EE9A"/>
    <w:lvl w:ilvl="0" w:tplc="2E6AEFA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C9230C4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DEA5E58"/>
    <w:multiLevelType w:val="hybridMultilevel"/>
    <w:tmpl w:val="1B2E0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FE42A47"/>
    <w:multiLevelType w:val="hybridMultilevel"/>
    <w:tmpl w:val="D07E16D0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3">
    <w:nsid w:val="7FF530AF"/>
    <w:multiLevelType w:val="multilevel"/>
    <w:tmpl w:val="0415001F"/>
    <w:styleLink w:val="WWNum5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35"/>
  </w:num>
  <w:num w:numId="2">
    <w:abstractNumId w:val="155"/>
  </w:num>
  <w:num w:numId="3">
    <w:abstractNumId w:val="94"/>
  </w:num>
  <w:num w:numId="4">
    <w:abstractNumId w:val="42"/>
  </w:num>
  <w:num w:numId="5">
    <w:abstractNumId w:val="67"/>
  </w:num>
  <w:num w:numId="6">
    <w:abstractNumId w:val="173"/>
  </w:num>
  <w:num w:numId="7">
    <w:abstractNumId w:val="51"/>
  </w:num>
  <w:num w:numId="8">
    <w:abstractNumId w:val="104"/>
  </w:num>
  <w:num w:numId="9">
    <w:abstractNumId w:val="153"/>
  </w:num>
  <w:num w:numId="10">
    <w:abstractNumId w:val="56"/>
  </w:num>
  <w:num w:numId="11">
    <w:abstractNumId w:val="34"/>
  </w:num>
  <w:num w:numId="12">
    <w:abstractNumId w:val="131"/>
  </w:num>
  <w:num w:numId="13">
    <w:abstractNumId w:val="33"/>
  </w:num>
  <w:num w:numId="14">
    <w:abstractNumId w:val="129"/>
    <w:lvlOverride w:ilvl="0">
      <w:startOverride w:val="1"/>
    </w:lvlOverride>
  </w:num>
  <w:num w:numId="15">
    <w:abstractNumId w:val="102"/>
    <w:lvlOverride w:ilvl="0">
      <w:startOverride w:val="1"/>
    </w:lvlOverride>
  </w:num>
  <w:num w:numId="16">
    <w:abstractNumId w:val="129"/>
  </w:num>
  <w:num w:numId="17">
    <w:abstractNumId w:val="102"/>
  </w:num>
  <w:num w:numId="18">
    <w:abstractNumId w:val="68"/>
  </w:num>
  <w:num w:numId="1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9"/>
  </w:num>
  <w:num w:numId="21">
    <w:abstractNumId w:val="154"/>
  </w:num>
  <w:num w:numId="22">
    <w:abstractNumId w:val="0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9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2"/>
  </w:num>
  <w:num w:numId="38">
    <w:abstractNumId w:val="4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3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0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1"/>
  </w:num>
  <w:num w:numId="48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13"/>
  </w:num>
  <w:num w:numId="52">
    <w:abstractNumId w:val="71"/>
  </w:num>
  <w:num w:numId="53">
    <w:abstractNumId w:val="61"/>
  </w:num>
  <w:num w:numId="54">
    <w:abstractNumId w:val="87"/>
  </w:num>
  <w:num w:numId="55">
    <w:abstractNumId w:val="137"/>
  </w:num>
  <w:num w:numId="56">
    <w:abstractNumId w:val="171"/>
  </w:num>
  <w:num w:numId="57">
    <w:abstractNumId w:val="92"/>
  </w:num>
  <w:num w:numId="58">
    <w:abstractNumId w:val="157"/>
  </w:num>
  <w:num w:numId="59">
    <w:abstractNumId w:val="74"/>
  </w:num>
  <w:num w:numId="60">
    <w:abstractNumId w:val="133"/>
    <w:lvlOverride w:ilvl="0">
      <w:lvl w:ilvl="0" w:tplc="93942234">
        <w:start w:val="1"/>
        <w:numFmt w:val="decimal"/>
        <w:lvlText w:val="%1."/>
        <w:lvlJc w:val="left"/>
        <w:pPr>
          <w:ind w:left="720" w:hanging="360"/>
        </w:pPr>
        <w:rPr>
          <w:b w:val="0"/>
          <w:i w:val="0"/>
          <w:strike w:val="0"/>
          <w:color w:val="auto"/>
          <w:sz w:val="22"/>
          <w:szCs w:val="22"/>
        </w:rPr>
      </w:lvl>
    </w:lvlOverride>
  </w:num>
  <w:num w:numId="61">
    <w:abstractNumId w:val="121"/>
  </w:num>
  <w:num w:numId="62">
    <w:abstractNumId w:val="151"/>
  </w:num>
  <w:num w:numId="63">
    <w:abstractNumId w:val="52"/>
  </w:num>
  <w:num w:numId="64">
    <w:abstractNumId w:val="1"/>
  </w:num>
  <w:num w:numId="65">
    <w:abstractNumId w:val="139"/>
  </w:num>
  <w:num w:numId="66">
    <w:abstractNumId w:val="97"/>
  </w:num>
  <w:num w:numId="67">
    <w:abstractNumId w:val="57"/>
  </w:num>
  <w:num w:numId="68">
    <w:abstractNumId w:val="78"/>
  </w:num>
  <w:num w:numId="69">
    <w:abstractNumId w:val="31"/>
  </w:num>
  <w:num w:numId="70">
    <w:abstractNumId w:val="99"/>
  </w:num>
  <w:num w:numId="71">
    <w:abstractNumId w:val="164"/>
  </w:num>
  <w:num w:numId="72">
    <w:abstractNumId w:val="145"/>
  </w:num>
  <w:num w:numId="73">
    <w:abstractNumId w:val="101"/>
  </w:num>
  <w:num w:numId="74">
    <w:abstractNumId w:val="35"/>
  </w:num>
  <w:num w:numId="75">
    <w:abstractNumId w:val="149"/>
  </w:num>
  <w:num w:numId="76">
    <w:abstractNumId w:val="96"/>
  </w:num>
  <w:num w:numId="77">
    <w:abstractNumId w:val="134"/>
  </w:num>
  <w:num w:numId="78">
    <w:abstractNumId w:val="55"/>
  </w:num>
  <w:num w:numId="79">
    <w:abstractNumId w:val="36"/>
  </w:num>
  <w:num w:numId="80">
    <w:abstractNumId w:val="147"/>
  </w:num>
  <w:num w:numId="81">
    <w:abstractNumId w:val="159"/>
  </w:num>
  <w:num w:numId="82">
    <w:abstractNumId w:val="128"/>
  </w:num>
  <w:num w:numId="83">
    <w:abstractNumId w:val="46"/>
  </w:num>
  <w:num w:numId="84">
    <w:abstractNumId w:val="80"/>
  </w:num>
  <w:num w:numId="85">
    <w:abstractNumId w:val="169"/>
  </w:num>
  <w:num w:numId="86">
    <w:abstractNumId w:val="73"/>
  </w:num>
  <w:num w:numId="87">
    <w:abstractNumId w:val="126"/>
  </w:num>
  <w:num w:numId="88">
    <w:abstractNumId w:val="127"/>
  </w:num>
  <w:num w:numId="89">
    <w:abstractNumId w:val="156"/>
  </w:num>
  <w:num w:numId="90">
    <w:abstractNumId w:val="123"/>
  </w:num>
  <w:num w:numId="91">
    <w:abstractNumId w:val="132"/>
  </w:num>
  <w:num w:numId="92">
    <w:abstractNumId w:val="130"/>
  </w:num>
  <w:num w:numId="93">
    <w:abstractNumId w:val="41"/>
  </w:num>
  <w:num w:numId="94">
    <w:abstractNumId w:val="54"/>
  </w:num>
  <w:num w:numId="95">
    <w:abstractNumId w:val="72"/>
  </w:num>
  <w:num w:numId="96">
    <w:abstractNumId w:val="50"/>
  </w:num>
  <w:num w:numId="97">
    <w:abstractNumId w:val="146"/>
  </w:num>
  <w:num w:numId="98">
    <w:abstractNumId w:val="59"/>
  </w:num>
  <w:num w:numId="99">
    <w:abstractNumId w:val="62"/>
  </w:num>
  <w:num w:numId="100">
    <w:abstractNumId w:val="167"/>
  </w:num>
  <w:num w:numId="101">
    <w:abstractNumId w:val="117"/>
  </w:num>
  <w:num w:numId="102">
    <w:abstractNumId w:val="70"/>
  </w:num>
  <w:num w:numId="103">
    <w:abstractNumId w:val="105"/>
  </w:num>
  <w:num w:numId="104">
    <w:abstractNumId w:val="76"/>
  </w:num>
  <w:num w:numId="105">
    <w:abstractNumId w:val="133"/>
  </w:num>
  <w:num w:numId="106">
    <w:abstractNumId w:val="88"/>
  </w:num>
  <w:num w:numId="107">
    <w:abstractNumId w:val="60"/>
  </w:num>
  <w:num w:numId="108">
    <w:abstractNumId w:val="66"/>
  </w:num>
  <w:num w:numId="109">
    <w:abstractNumId w:val="114"/>
  </w:num>
  <w:num w:numId="110">
    <w:abstractNumId w:val="166"/>
  </w:num>
  <w:num w:numId="111">
    <w:abstractNumId w:val="140"/>
  </w:num>
  <w:num w:numId="112">
    <w:abstractNumId w:val="152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E7"/>
    <w:rsid w:val="00000F88"/>
    <w:rsid w:val="00001AF2"/>
    <w:rsid w:val="0000249C"/>
    <w:rsid w:val="00002DC7"/>
    <w:rsid w:val="00002F99"/>
    <w:rsid w:val="000036F4"/>
    <w:rsid w:val="000037FB"/>
    <w:rsid w:val="0000411A"/>
    <w:rsid w:val="000048A1"/>
    <w:rsid w:val="000070A0"/>
    <w:rsid w:val="00007740"/>
    <w:rsid w:val="000079A9"/>
    <w:rsid w:val="0001017F"/>
    <w:rsid w:val="00010192"/>
    <w:rsid w:val="000101EE"/>
    <w:rsid w:val="00010207"/>
    <w:rsid w:val="000119BF"/>
    <w:rsid w:val="00011D21"/>
    <w:rsid w:val="00012572"/>
    <w:rsid w:val="00012FC3"/>
    <w:rsid w:val="0001409C"/>
    <w:rsid w:val="000143B3"/>
    <w:rsid w:val="000150BD"/>
    <w:rsid w:val="000174AF"/>
    <w:rsid w:val="0001794E"/>
    <w:rsid w:val="00017A98"/>
    <w:rsid w:val="00022045"/>
    <w:rsid w:val="00022657"/>
    <w:rsid w:val="00022C9B"/>
    <w:rsid w:val="00022EFC"/>
    <w:rsid w:val="000244A7"/>
    <w:rsid w:val="00024CCB"/>
    <w:rsid w:val="00024E59"/>
    <w:rsid w:val="0002688A"/>
    <w:rsid w:val="00026C30"/>
    <w:rsid w:val="00031C5B"/>
    <w:rsid w:val="000327B1"/>
    <w:rsid w:val="00032BC6"/>
    <w:rsid w:val="000336D9"/>
    <w:rsid w:val="00034BC8"/>
    <w:rsid w:val="00034EBF"/>
    <w:rsid w:val="00035B85"/>
    <w:rsid w:val="0003621E"/>
    <w:rsid w:val="00037743"/>
    <w:rsid w:val="000413EE"/>
    <w:rsid w:val="0004150C"/>
    <w:rsid w:val="00042384"/>
    <w:rsid w:val="00042BAF"/>
    <w:rsid w:val="0004300E"/>
    <w:rsid w:val="00044930"/>
    <w:rsid w:val="0005009B"/>
    <w:rsid w:val="0005181F"/>
    <w:rsid w:val="00054AB6"/>
    <w:rsid w:val="00056753"/>
    <w:rsid w:val="000575CB"/>
    <w:rsid w:val="00065D36"/>
    <w:rsid w:val="0006615A"/>
    <w:rsid w:val="0006678E"/>
    <w:rsid w:val="000703DB"/>
    <w:rsid w:val="00070495"/>
    <w:rsid w:val="0007123E"/>
    <w:rsid w:val="0007162F"/>
    <w:rsid w:val="00071F94"/>
    <w:rsid w:val="0007280F"/>
    <w:rsid w:val="0007327F"/>
    <w:rsid w:val="00075347"/>
    <w:rsid w:val="0007546E"/>
    <w:rsid w:val="000760BA"/>
    <w:rsid w:val="00076E7F"/>
    <w:rsid w:val="000807B7"/>
    <w:rsid w:val="00082648"/>
    <w:rsid w:val="00084117"/>
    <w:rsid w:val="000849AA"/>
    <w:rsid w:val="00084C6E"/>
    <w:rsid w:val="000858E4"/>
    <w:rsid w:val="000865D6"/>
    <w:rsid w:val="00086973"/>
    <w:rsid w:val="00086CD3"/>
    <w:rsid w:val="00087D38"/>
    <w:rsid w:val="00087E1D"/>
    <w:rsid w:val="000906A3"/>
    <w:rsid w:val="00092E95"/>
    <w:rsid w:val="00094031"/>
    <w:rsid w:val="00094B42"/>
    <w:rsid w:val="00094E7D"/>
    <w:rsid w:val="00095191"/>
    <w:rsid w:val="000955D7"/>
    <w:rsid w:val="000959B1"/>
    <w:rsid w:val="00095F61"/>
    <w:rsid w:val="00097DCB"/>
    <w:rsid w:val="000A047D"/>
    <w:rsid w:val="000A2177"/>
    <w:rsid w:val="000A2363"/>
    <w:rsid w:val="000A2B01"/>
    <w:rsid w:val="000A3BF9"/>
    <w:rsid w:val="000A6242"/>
    <w:rsid w:val="000A6B29"/>
    <w:rsid w:val="000B2D4E"/>
    <w:rsid w:val="000B32E1"/>
    <w:rsid w:val="000B4547"/>
    <w:rsid w:val="000B4E16"/>
    <w:rsid w:val="000B5637"/>
    <w:rsid w:val="000B6317"/>
    <w:rsid w:val="000C0363"/>
    <w:rsid w:val="000C2421"/>
    <w:rsid w:val="000C381F"/>
    <w:rsid w:val="000C3CE6"/>
    <w:rsid w:val="000C3DD0"/>
    <w:rsid w:val="000C4CA3"/>
    <w:rsid w:val="000C4E09"/>
    <w:rsid w:val="000C6A9B"/>
    <w:rsid w:val="000C6AE3"/>
    <w:rsid w:val="000C6D48"/>
    <w:rsid w:val="000C6FB6"/>
    <w:rsid w:val="000D0742"/>
    <w:rsid w:val="000D2AC5"/>
    <w:rsid w:val="000D3DC5"/>
    <w:rsid w:val="000D3ED1"/>
    <w:rsid w:val="000D5E6A"/>
    <w:rsid w:val="000D5E83"/>
    <w:rsid w:val="000D609F"/>
    <w:rsid w:val="000D6FC3"/>
    <w:rsid w:val="000D72DE"/>
    <w:rsid w:val="000E1049"/>
    <w:rsid w:val="000E1E6E"/>
    <w:rsid w:val="000E32FA"/>
    <w:rsid w:val="000E3FBD"/>
    <w:rsid w:val="000E4807"/>
    <w:rsid w:val="000E4EA9"/>
    <w:rsid w:val="000E5DA1"/>
    <w:rsid w:val="000E7330"/>
    <w:rsid w:val="000E7658"/>
    <w:rsid w:val="000E7A59"/>
    <w:rsid w:val="000F0D49"/>
    <w:rsid w:val="000F23B0"/>
    <w:rsid w:val="000F298D"/>
    <w:rsid w:val="000F334D"/>
    <w:rsid w:val="000F4FAE"/>
    <w:rsid w:val="000F5844"/>
    <w:rsid w:val="000F63EC"/>
    <w:rsid w:val="000F6866"/>
    <w:rsid w:val="000F7EF2"/>
    <w:rsid w:val="00101181"/>
    <w:rsid w:val="0010179D"/>
    <w:rsid w:val="00101B62"/>
    <w:rsid w:val="00101CB8"/>
    <w:rsid w:val="001027C6"/>
    <w:rsid w:val="001028E4"/>
    <w:rsid w:val="0010417C"/>
    <w:rsid w:val="00104A40"/>
    <w:rsid w:val="00106D18"/>
    <w:rsid w:val="0011002A"/>
    <w:rsid w:val="001111FC"/>
    <w:rsid w:val="001119FB"/>
    <w:rsid w:val="001122BA"/>
    <w:rsid w:val="001130A4"/>
    <w:rsid w:val="0011342A"/>
    <w:rsid w:val="001138C9"/>
    <w:rsid w:val="00113B04"/>
    <w:rsid w:val="00114611"/>
    <w:rsid w:val="00114918"/>
    <w:rsid w:val="00114C7F"/>
    <w:rsid w:val="00114E4F"/>
    <w:rsid w:val="00115779"/>
    <w:rsid w:val="00115883"/>
    <w:rsid w:val="00115F16"/>
    <w:rsid w:val="0012098B"/>
    <w:rsid w:val="001213B2"/>
    <w:rsid w:val="00122513"/>
    <w:rsid w:val="0012382A"/>
    <w:rsid w:val="00123A44"/>
    <w:rsid w:val="00124208"/>
    <w:rsid w:val="0012564A"/>
    <w:rsid w:val="00125678"/>
    <w:rsid w:val="00126EC4"/>
    <w:rsid w:val="00127063"/>
    <w:rsid w:val="00127CAD"/>
    <w:rsid w:val="00127DF1"/>
    <w:rsid w:val="00130324"/>
    <w:rsid w:val="00132B30"/>
    <w:rsid w:val="00134DDE"/>
    <w:rsid w:val="0013535F"/>
    <w:rsid w:val="001355F0"/>
    <w:rsid w:val="001356D8"/>
    <w:rsid w:val="00135D9A"/>
    <w:rsid w:val="00137C68"/>
    <w:rsid w:val="00140B89"/>
    <w:rsid w:val="001414D2"/>
    <w:rsid w:val="001424A7"/>
    <w:rsid w:val="00142678"/>
    <w:rsid w:val="00143AEB"/>
    <w:rsid w:val="00144852"/>
    <w:rsid w:val="0014620C"/>
    <w:rsid w:val="001463D5"/>
    <w:rsid w:val="00152C35"/>
    <w:rsid w:val="00154386"/>
    <w:rsid w:val="001567E5"/>
    <w:rsid w:val="00156A7D"/>
    <w:rsid w:val="0016184A"/>
    <w:rsid w:val="00162069"/>
    <w:rsid w:val="00163B01"/>
    <w:rsid w:val="00165073"/>
    <w:rsid w:val="00165A70"/>
    <w:rsid w:val="001702A1"/>
    <w:rsid w:val="0017125C"/>
    <w:rsid w:val="00171304"/>
    <w:rsid w:val="001713EC"/>
    <w:rsid w:val="00171AA1"/>
    <w:rsid w:val="00172A2A"/>
    <w:rsid w:val="00173768"/>
    <w:rsid w:val="001747B3"/>
    <w:rsid w:val="00174ED2"/>
    <w:rsid w:val="0017634C"/>
    <w:rsid w:val="0017737F"/>
    <w:rsid w:val="00177BB3"/>
    <w:rsid w:val="00182119"/>
    <w:rsid w:val="001836F6"/>
    <w:rsid w:val="00184038"/>
    <w:rsid w:val="00184B0E"/>
    <w:rsid w:val="001853E9"/>
    <w:rsid w:val="00186420"/>
    <w:rsid w:val="001864AF"/>
    <w:rsid w:val="00186D6C"/>
    <w:rsid w:val="0018742D"/>
    <w:rsid w:val="001874F3"/>
    <w:rsid w:val="00190F62"/>
    <w:rsid w:val="00192567"/>
    <w:rsid w:val="00193060"/>
    <w:rsid w:val="00193713"/>
    <w:rsid w:val="00193E69"/>
    <w:rsid w:val="0019404B"/>
    <w:rsid w:val="0019465E"/>
    <w:rsid w:val="00194D6A"/>
    <w:rsid w:val="00195422"/>
    <w:rsid w:val="00195CE3"/>
    <w:rsid w:val="001A131C"/>
    <w:rsid w:val="001A444B"/>
    <w:rsid w:val="001A4864"/>
    <w:rsid w:val="001A5406"/>
    <w:rsid w:val="001A676C"/>
    <w:rsid w:val="001A7129"/>
    <w:rsid w:val="001B03C3"/>
    <w:rsid w:val="001B1CB1"/>
    <w:rsid w:val="001B5A2F"/>
    <w:rsid w:val="001B72E2"/>
    <w:rsid w:val="001B747D"/>
    <w:rsid w:val="001C083E"/>
    <w:rsid w:val="001C1F6C"/>
    <w:rsid w:val="001C262B"/>
    <w:rsid w:val="001C2D5C"/>
    <w:rsid w:val="001C30A0"/>
    <w:rsid w:val="001C31CD"/>
    <w:rsid w:val="001C491D"/>
    <w:rsid w:val="001C5A76"/>
    <w:rsid w:val="001C7D8D"/>
    <w:rsid w:val="001D0374"/>
    <w:rsid w:val="001D0CDD"/>
    <w:rsid w:val="001D135B"/>
    <w:rsid w:val="001D14C8"/>
    <w:rsid w:val="001D1793"/>
    <w:rsid w:val="001D1BB8"/>
    <w:rsid w:val="001D2E05"/>
    <w:rsid w:val="001D48E8"/>
    <w:rsid w:val="001D4D3A"/>
    <w:rsid w:val="001D53F4"/>
    <w:rsid w:val="001D5755"/>
    <w:rsid w:val="001D5ED9"/>
    <w:rsid w:val="001D697A"/>
    <w:rsid w:val="001D6DEA"/>
    <w:rsid w:val="001E015C"/>
    <w:rsid w:val="001E1649"/>
    <w:rsid w:val="001E250A"/>
    <w:rsid w:val="001E252A"/>
    <w:rsid w:val="001E2531"/>
    <w:rsid w:val="001E27E7"/>
    <w:rsid w:val="001E387A"/>
    <w:rsid w:val="001E3C35"/>
    <w:rsid w:val="001E3D39"/>
    <w:rsid w:val="001E4467"/>
    <w:rsid w:val="001E4734"/>
    <w:rsid w:val="001E4DC8"/>
    <w:rsid w:val="001E58A5"/>
    <w:rsid w:val="001E594E"/>
    <w:rsid w:val="001E5AAE"/>
    <w:rsid w:val="001F2A64"/>
    <w:rsid w:val="001F3FCE"/>
    <w:rsid w:val="001F41E4"/>
    <w:rsid w:val="001F5B17"/>
    <w:rsid w:val="001F6DE0"/>
    <w:rsid w:val="0020007F"/>
    <w:rsid w:val="00200093"/>
    <w:rsid w:val="00200221"/>
    <w:rsid w:val="002009D7"/>
    <w:rsid w:val="00200B65"/>
    <w:rsid w:val="00200F21"/>
    <w:rsid w:val="0020119C"/>
    <w:rsid w:val="00201FA3"/>
    <w:rsid w:val="00202A2E"/>
    <w:rsid w:val="00203878"/>
    <w:rsid w:val="002056BF"/>
    <w:rsid w:val="00205736"/>
    <w:rsid w:val="00206347"/>
    <w:rsid w:val="00206AF3"/>
    <w:rsid w:val="00207981"/>
    <w:rsid w:val="00210158"/>
    <w:rsid w:val="002102C8"/>
    <w:rsid w:val="00211087"/>
    <w:rsid w:val="00211828"/>
    <w:rsid w:val="00213EA4"/>
    <w:rsid w:val="00216281"/>
    <w:rsid w:val="002172CB"/>
    <w:rsid w:val="00217585"/>
    <w:rsid w:val="00220AA2"/>
    <w:rsid w:val="0022195F"/>
    <w:rsid w:val="00221EA5"/>
    <w:rsid w:val="0022212D"/>
    <w:rsid w:val="0022228F"/>
    <w:rsid w:val="0022282C"/>
    <w:rsid w:val="00222ABA"/>
    <w:rsid w:val="002237BB"/>
    <w:rsid w:val="00223B00"/>
    <w:rsid w:val="0022408E"/>
    <w:rsid w:val="0022457B"/>
    <w:rsid w:val="00225652"/>
    <w:rsid w:val="002270E7"/>
    <w:rsid w:val="00227C56"/>
    <w:rsid w:val="002305CB"/>
    <w:rsid w:val="0023065B"/>
    <w:rsid w:val="0023190C"/>
    <w:rsid w:val="00232ACF"/>
    <w:rsid w:val="00232EC6"/>
    <w:rsid w:val="00233480"/>
    <w:rsid w:val="0023492B"/>
    <w:rsid w:val="00236519"/>
    <w:rsid w:val="00237CF8"/>
    <w:rsid w:val="0024007D"/>
    <w:rsid w:val="0024064C"/>
    <w:rsid w:val="00240FC8"/>
    <w:rsid w:val="002442DC"/>
    <w:rsid w:val="00245B25"/>
    <w:rsid w:val="00247421"/>
    <w:rsid w:val="00247650"/>
    <w:rsid w:val="00247E40"/>
    <w:rsid w:val="00250C66"/>
    <w:rsid w:val="002516FE"/>
    <w:rsid w:val="00252F21"/>
    <w:rsid w:val="0025409E"/>
    <w:rsid w:val="002550AF"/>
    <w:rsid w:val="0025546E"/>
    <w:rsid w:val="002555E8"/>
    <w:rsid w:val="002557E7"/>
    <w:rsid w:val="00255DA3"/>
    <w:rsid w:val="0025635F"/>
    <w:rsid w:val="00256880"/>
    <w:rsid w:val="00256F6F"/>
    <w:rsid w:val="00257048"/>
    <w:rsid w:val="002573C3"/>
    <w:rsid w:val="002600BD"/>
    <w:rsid w:val="0026148E"/>
    <w:rsid w:val="00261592"/>
    <w:rsid w:val="0026291C"/>
    <w:rsid w:val="00263747"/>
    <w:rsid w:val="0026431F"/>
    <w:rsid w:val="0026485A"/>
    <w:rsid w:val="00264A70"/>
    <w:rsid w:val="00264BA5"/>
    <w:rsid w:val="00264E55"/>
    <w:rsid w:val="0026556C"/>
    <w:rsid w:val="00265ED2"/>
    <w:rsid w:val="00267389"/>
    <w:rsid w:val="00267817"/>
    <w:rsid w:val="00271C8F"/>
    <w:rsid w:val="00273083"/>
    <w:rsid w:val="002747D2"/>
    <w:rsid w:val="00275655"/>
    <w:rsid w:val="002758AB"/>
    <w:rsid w:val="00275BC1"/>
    <w:rsid w:val="0028004A"/>
    <w:rsid w:val="00281DF8"/>
    <w:rsid w:val="00282289"/>
    <w:rsid w:val="0028291B"/>
    <w:rsid w:val="00282C68"/>
    <w:rsid w:val="00286304"/>
    <w:rsid w:val="0028630F"/>
    <w:rsid w:val="0028672A"/>
    <w:rsid w:val="00286793"/>
    <w:rsid w:val="00286858"/>
    <w:rsid w:val="0028739D"/>
    <w:rsid w:val="002879A4"/>
    <w:rsid w:val="00291C6C"/>
    <w:rsid w:val="00291CF6"/>
    <w:rsid w:val="002928A7"/>
    <w:rsid w:val="00293BAE"/>
    <w:rsid w:val="002969B8"/>
    <w:rsid w:val="002970DC"/>
    <w:rsid w:val="002971BD"/>
    <w:rsid w:val="002A28FA"/>
    <w:rsid w:val="002A3264"/>
    <w:rsid w:val="002A36EF"/>
    <w:rsid w:val="002A5309"/>
    <w:rsid w:val="002A5A8B"/>
    <w:rsid w:val="002A631F"/>
    <w:rsid w:val="002A7F01"/>
    <w:rsid w:val="002B1330"/>
    <w:rsid w:val="002B26F8"/>
    <w:rsid w:val="002B5981"/>
    <w:rsid w:val="002C108B"/>
    <w:rsid w:val="002C1831"/>
    <w:rsid w:val="002C2EE0"/>
    <w:rsid w:val="002C3D4E"/>
    <w:rsid w:val="002C3F07"/>
    <w:rsid w:val="002C461D"/>
    <w:rsid w:val="002C4AB7"/>
    <w:rsid w:val="002C5F14"/>
    <w:rsid w:val="002C6B3A"/>
    <w:rsid w:val="002C71DC"/>
    <w:rsid w:val="002C7408"/>
    <w:rsid w:val="002C781E"/>
    <w:rsid w:val="002C787E"/>
    <w:rsid w:val="002D0742"/>
    <w:rsid w:val="002D0B3F"/>
    <w:rsid w:val="002D0CB3"/>
    <w:rsid w:val="002D2426"/>
    <w:rsid w:val="002D3883"/>
    <w:rsid w:val="002D3D27"/>
    <w:rsid w:val="002D4265"/>
    <w:rsid w:val="002D4EF7"/>
    <w:rsid w:val="002D54C5"/>
    <w:rsid w:val="002D558C"/>
    <w:rsid w:val="002D582F"/>
    <w:rsid w:val="002D5954"/>
    <w:rsid w:val="002D70A1"/>
    <w:rsid w:val="002E0133"/>
    <w:rsid w:val="002E04A1"/>
    <w:rsid w:val="002E053D"/>
    <w:rsid w:val="002E1C0C"/>
    <w:rsid w:val="002E1E0B"/>
    <w:rsid w:val="002E2154"/>
    <w:rsid w:val="002E5DE8"/>
    <w:rsid w:val="002E607C"/>
    <w:rsid w:val="002F368E"/>
    <w:rsid w:val="002F4F49"/>
    <w:rsid w:val="002F5975"/>
    <w:rsid w:val="002F5BBD"/>
    <w:rsid w:val="002F6B2A"/>
    <w:rsid w:val="002F7F46"/>
    <w:rsid w:val="003002EE"/>
    <w:rsid w:val="00301267"/>
    <w:rsid w:val="003015E8"/>
    <w:rsid w:val="003043C9"/>
    <w:rsid w:val="00305A63"/>
    <w:rsid w:val="00305D28"/>
    <w:rsid w:val="00305D82"/>
    <w:rsid w:val="00306AC8"/>
    <w:rsid w:val="00306D5A"/>
    <w:rsid w:val="00307791"/>
    <w:rsid w:val="00307C20"/>
    <w:rsid w:val="00307D64"/>
    <w:rsid w:val="00310690"/>
    <w:rsid w:val="00311818"/>
    <w:rsid w:val="00312CE9"/>
    <w:rsid w:val="003132A8"/>
    <w:rsid w:val="00313CA7"/>
    <w:rsid w:val="003144FF"/>
    <w:rsid w:val="003146DC"/>
    <w:rsid w:val="003147DA"/>
    <w:rsid w:val="00314B3B"/>
    <w:rsid w:val="00315460"/>
    <w:rsid w:val="0031755C"/>
    <w:rsid w:val="00317D68"/>
    <w:rsid w:val="0032041E"/>
    <w:rsid w:val="00320B13"/>
    <w:rsid w:val="00320DFA"/>
    <w:rsid w:val="0032128A"/>
    <w:rsid w:val="00323228"/>
    <w:rsid w:val="00323603"/>
    <w:rsid w:val="00323F72"/>
    <w:rsid w:val="00324D09"/>
    <w:rsid w:val="00325B9E"/>
    <w:rsid w:val="003264E5"/>
    <w:rsid w:val="003265FE"/>
    <w:rsid w:val="0032730F"/>
    <w:rsid w:val="00330847"/>
    <w:rsid w:val="00331A3F"/>
    <w:rsid w:val="00333FDE"/>
    <w:rsid w:val="003343DF"/>
    <w:rsid w:val="00335FE5"/>
    <w:rsid w:val="003360A7"/>
    <w:rsid w:val="00337CD1"/>
    <w:rsid w:val="00340465"/>
    <w:rsid w:val="00340509"/>
    <w:rsid w:val="00340A1C"/>
    <w:rsid w:val="00341600"/>
    <w:rsid w:val="00341F44"/>
    <w:rsid w:val="00342CF2"/>
    <w:rsid w:val="0034340B"/>
    <w:rsid w:val="003446BE"/>
    <w:rsid w:val="0034479A"/>
    <w:rsid w:val="003453AB"/>
    <w:rsid w:val="00346020"/>
    <w:rsid w:val="00346D6B"/>
    <w:rsid w:val="00346F6C"/>
    <w:rsid w:val="0034730C"/>
    <w:rsid w:val="0035029E"/>
    <w:rsid w:val="00352574"/>
    <w:rsid w:val="0035541F"/>
    <w:rsid w:val="00356A98"/>
    <w:rsid w:val="00356BC0"/>
    <w:rsid w:val="00357339"/>
    <w:rsid w:val="00357353"/>
    <w:rsid w:val="00360237"/>
    <w:rsid w:val="003602CA"/>
    <w:rsid w:val="0036044E"/>
    <w:rsid w:val="00360800"/>
    <w:rsid w:val="00361214"/>
    <w:rsid w:val="00362227"/>
    <w:rsid w:val="003625F8"/>
    <w:rsid w:val="00362A98"/>
    <w:rsid w:val="00362D46"/>
    <w:rsid w:val="003654FF"/>
    <w:rsid w:val="003673FC"/>
    <w:rsid w:val="003676CD"/>
    <w:rsid w:val="00367879"/>
    <w:rsid w:val="00370F03"/>
    <w:rsid w:val="003715BB"/>
    <w:rsid w:val="003743A2"/>
    <w:rsid w:val="00374E52"/>
    <w:rsid w:val="003753C7"/>
    <w:rsid w:val="00376A0F"/>
    <w:rsid w:val="00377942"/>
    <w:rsid w:val="00380191"/>
    <w:rsid w:val="003818E8"/>
    <w:rsid w:val="003822D7"/>
    <w:rsid w:val="00384680"/>
    <w:rsid w:val="003854AC"/>
    <w:rsid w:val="0038622F"/>
    <w:rsid w:val="00386B93"/>
    <w:rsid w:val="003875D5"/>
    <w:rsid w:val="00387E30"/>
    <w:rsid w:val="00387F7C"/>
    <w:rsid w:val="00387FE0"/>
    <w:rsid w:val="00390D68"/>
    <w:rsid w:val="00390FF0"/>
    <w:rsid w:val="00391BB3"/>
    <w:rsid w:val="003921D3"/>
    <w:rsid w:val="00394D57"/>
    <w:rsid w:val="003962D7"/>
    <w:rsid w:val="00396920"/>
    <w:rsid w:val="0039781F"/>
    <w:rsid w:val="003A007B"/>
    <w:rsid w:val="003A0DC3"/>
    <w:rsid w:val="003A1569"/>
    <w:rsid w:val="003A2623"/>
    <w:rsid w:val="003A36FA"/>
    <w:rsid w:val="003A3BE6"/>
    <w:rsid w:val="003A4C84"/>
    <w:rsid w:val="003A6DBE"/>
    <w:rsid w:val="003A7791"/>
    <w:rsid w:val="003A7E61"/>
    <w:rsid w:val="003B2650"/>
    <w:rsid w:val="003B46A6"/>
    <w:rsid w:val="003B51C9"/>
    <w:rsid w:val="003B548F"/>
    <w:rsid w:val="003B7F08"/>
    <w:rsid w:val="003C1014"/>
    <w:rsid w:val="003C106C"/>
    <w:rsid w:val="003C1372"/>
    <w:rsid w:val="003C19E8"/>
    <w:rsid w:val="003C1F3F"/>
    <w:rsid w:val="003C2494"/>
    <w:rsid w:val="003C27F7"/>
    <w:rsid w:val="003C30FB"/>
    <w:rsid w:val="003C366C"/>
    <w:rsid w:val="003C3E7A"/>
    <w:rsid w:val="003D0BCC"/>
    <w:rsid w:val="003D2EC8"/>
    <w:rsid w:val="003D3B37"/>
    <w:rsid w:val="003D409E"/>
    <w:rsid w:val="003D544C"/>
    <w:rsid w:val="003D5AE1"/>
    <w:rsid w:val="003D5B03"/>
    <w:rsid w:val="003D6AB4"/>
    <w:rsid w:val="003E13E5"/>
    <w:rsid w:val="003E1C90"/>
    <w:rsid w:val="003E27CF"/>
    <w:rsid w:val="003E41AA"/>
    <w:rsid w:val="003E68BD"/>
    <w:rsid w:val="003E7BBD"/>
    <w:rsid w:val="003F15BA"/>
    <w:rsid w:val="003F16D7"/>
    <w:rsid w:val="003F1EC0"/>
    <w:rsid w:val="003F25B8"/>
    <w:rsid w:val="003F2DAD"/>
    <w:rsid w:val="003F3616"/>
    <w:rsid w:val="003F3C89"/>
    <w:rsid w:val="003F4E5A"/>
    <w:rsid w:val="003F5FDC"/>
    <w:rsid w:val="003F63F2"/>
    <w:rsid w:val="003F6CD9"/>
    <w:rsid w:val="003F707D"/>
    <w:rsid w:val="003F7C99"/>
    <w:rsid w:val="003F7D02"/>
    <w:rsid w:val="003F7DC2"/>
    <w:rsid w:val="003F7EEE"/>
    <w:rsid w:val="004013A5"/>
    <w:rsid w:val="0040149A"/>
    <w:rsid w:val="00401635"/>
    <w:rsid w:val="00401D8F"/>
    <w:rsid w:val="00402A99"/>
    <w:rsid w:val="00404A86"/>
    <w:rsid w:val="004053C3"/>
    <w:rsid w:val="004068C7"/>
    <w:rsid w:val="00406D70"/>
    <w:rsid w:val="0041232D"/>
    <w:rsid w:val="00412383"/>
    <w:rsid w:val="00412ACF"/>
    <w:rsid w:val="00412EFE"/>
    <w:rsid w:val="0041320E"/>
    <w:rsid w:val="00415410"/>
    <w:rsid w:val="004168A7"/>
    <w:rsid w:val="0041741D"/>
    <w:rsid w:val="00417FCC"/>
    <w:rsid w:val="0042017B"/>
    <w:rsid w:val="00420C7A"/>
    <w:rsid w:val="00421785"/>
    <w:rsid w:val="00422501"/>
    <w:rsid w:val="00422AA0"/>
    <w:rsid w:val="0042328A"/>
    <w:rsid w:val="00423A07"/>
    <w:rsid w:val="0042407E"/>
    <w:rsid w:val="00424197"/>
    <w:rsid w:val="0042427F"/>
    <w:rsid w:val="00425374"/>
    <w:rsid w:val="00425C16"/>
    <w:rsid w:val="00426FBE"/>
    <w:rsid w:val="00430412"/>
    <w:rsid w:val="00430600"/>
    <w:rsid w:val="00430CB2"/>
    <w:rsid w:val="00432844"/>
    <w:rsid w:val="00432FB4"/>
    <w:rsid w:val="00433067"/>
    <w:rsid w:val="004337F8"/>
    <w:rsid w:val="004344B7"/>
    <w:rsid w:val="00436419"/>
    <w:rsid w:val="00436459"/>
    <w:rsid w:val="00440891"/>
    <w:rsid w:val="00441162"/>
    <w:rsid w:val="0044145D"/>
    <w:rsid w:val="004417AA"/>
    <w:rsid w:val="004428A9"/>
    <w:rsid w:val="0044331B"/>
    <w:rsid w:val="004462D6"/>
    <w:rsid w:val="004474B6"/>
    <w:rsid w:val="004505AB"/>
    <w:rsid w:val="004516A6"/>
    <w:rsid w:val="00452303"/>
    <w:rsid w:val="00452C79"/>
    <w:rsid w:val="0045382F"/>
    <w:rsid w:val="00453D5A"/>
    <w:rsid w:val="00456AC6"/>
    <w:rsid w:val="00457361"/>
    <w:rsid w:val="00457B73"/>
    <w:rsid w:val="0046093A"/>
    <w:rsid w:val="00461463"/>
    <w:rsid w:val="00461E87"/>
    <w:rsid w:val="004620E9"/>
    <w:rsid w:val="004629EB"/>
    <w:rsid w:val="00462A29"/>
    <w:rsid w:val="004634BB"/>
    <w:rsid w:val="0046535D"/>
    <w:rsid w:val="00465B65"/>
    <w:rsid w:val="00465EAB"/>
    <w:rsid w:val="00466A54"/>
    <w:rsid w:val="00471C95"/>
    <w:rsid w:val="00472F50"/>
    <w:rsid w:val="004758D2"/>
    <w:rsid w:val="00477177"/>
    <w:rsid w:val="00477849"/>
    <w:rsid w:val="00480719"/>
    <w:rsid w:val="00481542"/>
    <w:rsid w:val="00482456"/>
    <w:rsid w:val="004838F0"/>
    <w:rsid w:val="00483B20"/>
    <w:rsid w:val="00484442"/>
    <w:rsid w:val="004850C8"/>
    <w:rsid w:val="00485EB8"/>
    <w:rsid w:val="00491E0B"/>
    <w:rsid w:val="00492A26"/>
    <w:rsid w:val="00492C47"/>
    <w:rsid w:val="00493ACC"/>
    <w:rsid w:val="00493BAF"/>
    <w:rsid w:val="00494A53"/>
    <w:rsid w:val="004950DE"/>
    <w:rsid w:val="004952A4"/>
    <w:rsid w:val="0049552C"/>
    <w:rsid w:val="0049593B"/>
    <w:rsid w:val="00496F52"/>
    <w:rsid w:val="00497C1D"/>
    <w:rsid w:val="00497EFC"/>
    <w:rsid w:val="004A2D69"/>
    <w:rsid w:val="004A3DB4"/>
    <w:rsid w:val="004A3F0E"/>
    <w:rsid w:val="004A4609"/>
    <w:rsid w:val="004A47E6"/>
    <w:rsid w:val="004A5920"/>
    <w:rsid w:val="004A709F"/>
    <w:rsid w:val="004A70D9"/>
    <w:rsid w:val="004A7B3A"/>
    <w:rsid w:val="004A7F22"/>
    <w:rsid w:val="004B3508"/>
    <w:rsid w:val="004B3DCF"/>
    <w:rsid w:val="004B3E5E"/>
    <w:rsid w:val="004B60FA"/>
    <w:rsid w:val="004B63D6"/>
    <w:rsid w:val="004C1017"/>
    <w:rsid w:val="004C1454"/>
    <w:rsid w:val="004C14AE"/>
    <w:rsid w:val="004C2069"/>
    <w:rsid w:val="004C2AD0"/>
    <w:rsid w:val="004C320C"/>
    <w:rsid w:val="004C3884"/>
    <w:rsid w:val="004C43F2"/>
    <w:rsid w:val="004C5022"/>
    <w:rsid w:val="004C59B4"/>
    <w:rsid w:val="004C752B"/>
    <w:rsid w:val="004C7F4A"/>
    <w:rsid w:val="004D085F"/>
    <w:rsid w:val="004D2F64"/>
    <w:rsid w:val="004D3CE5"/>
    <w:rsid w:val="004D3D7D"/>
    <w:rsid w:val="004D45B4"/>
    <w:rsid w:val="004D45E8"/>
    <w:rsid w:val="004D5035"/>
    <w:rsid w:val="004D53DF"/>
    <w:rsid w:val="004D5474"/>
    <w:rsid w:val="004D6BD2"/>
    <w:rsid w:val="004E0796"/>
    <w:rsid w:val="004E126E"/>
    <w:rsid w:val="004E16B4"/>
    <w:rsid w:val="004E2AF5"/>
    <w:rsid w:val="004E4D1D"/>
    <w:rsid w:val="004E5841"/>
    <w:rsid w:val="004E59D0"/>
    <w:rsid w:val="004E6295"/>
    <w:rsid w:val="004E684E"/>
    <w:rsid w:val="004E6F29"/>
    <w:rsid w:val="004F1D18"/>
    <w:rsid w:val="004F21B4"/>
    <w:rsid w:val="004F2229"/>
    <w:rsid w:val="004F3241"/>
    <w:rsid w:val="004F328F"/>
    <w:rsid w:val="004F411C"/>
    <w:rsid w:val="004F4695"/>
    <w:rsid w:val="004F4FEE"/>
    <w:rsid w:val="004F52DC"/>
    <w:rsid w:val="004F701B"/>
    <w:rsid w:val="00500AEF"/>
    <w:rsid w:val="00501E79"/>
    <w:rsid w:val="005035D6"/>
    <w:rsid w:val="00503676"/>
    <w:rsid w:val="005036FF"/>
    <w:rsid w:val="00504D9F"/>
    <w:rsid w:val="005054AB"/>
    <w:rsid w:val="00505888"/>
    <w:rsid w:val="005060DE"/>
    <w:rsid w:val="005065DF"/>
    <w:rsid w:val="005067F1"/>
    <w:rsid w:val="00506DBF"/>
    <w:rsid w:val="00507011"/>
    <w:rsid w:val="0050720F"/>
    <w:rsid w:val="0051023E"/>
    <w:rsid w:val="005111CB"/>
    <w:rsid w:val="0051430D"/>
    <w:rsid w:val="005149E4"/>
    <w:rsid w:val="0051508B"/>
    <w:rsid w:val="00515326"/>
    <w:rsid w:val="00516E5C"/>
    <w:rsid w:val="00517569"/>
    <w:rsid w:val="00524394"/>
    <w:rsid w:val="00525B6E"/>
    <w:rsid w:val="00527466"/>
    <w:rsid w:val="005275F5"/>
    <w:rsid w:val="0052769E"/>
    <w:rsid w:val="00530028"/>
    <w:rsid w:val="0053011B"/>
    <w:rsid w:val="00530230"/>
    <w:rsid w:val="00530505"/>
    <w:rsid w:val="005323D1"/>
    <w:rsid w:val="005326FD"/>
    <w:rsid w:val="00532A7B"/>
    <w:rsid w:val="00534057"/>
    <w:rsid w:val="005362C8"/>
    <w:rsid w:val="005363C8"/>
    <w:rsid w:val="005400B0"/>
    <w:rsid w:val="005403CA"/>
    <w:rsid w:val="005426F6"/>
    <w:rsid w:val="00542C8A"/>
    <w:rsid w:val="0054321A"/>
    <w:rsid w:val="0054462D"/>
    <w:rsid w:val="0054603F"/>
    <w:rsid w:val="00550C5B"/>
    <w:rsid w:val="0055149B"/>
    <w:rsid w:val="005517C5"/>
    <w:rsid w:val="00551BB0"/>
    <w:rsid w:val="00552251"/>
    <w:rsid w:val="00552C46"/>
    <w:rsid w:val="00553305"/>
    <w:rsid w:val="0055348C"/>
    <w:rsid w:val="005534CB"/>
    <w:rsid w:val="005539BA"/>
    <w:rsid w:val="00553D58"/>
    <w:rsid w:val="00554E7F"/>
    <w:rsid w:val="00555DBF"/>
    <w:rsid w:val="00555E15"/>
    <w:rsid w:val="0055626E"/>
    <w:rsid w:val="00556510"/>
    <w:rsid w:val="00556874"/>
    <w:rsid w:val="00557204"/>
    <w:rsid w:val="005576FB"/>
    <w:rsid w:val="00560924"/>
    <w:rsid w:val="00561707"/>
    <w:rsid w:val="0056224B"/>
    <w:rsid w:val="00563879"/>
    <w:rsid w:val="00566750"/>
    <w:rsid w:val="00566F0A"/>
    <w:rsid w:val="0056726E"/>
    <w:rsid w:val="005672B2"/>
    <w:rsid w:val="00570AA1"/>
    <w:rsid w:val="00570E84"/>
    <w:rsid w:val="005712CF"/>
    <w:rsid w:val="00571CB8"/>
    <w:rsid w:val="00571DCB"/>
    <w:rsid w:val="005726FB"/>
    <w:rsid w:val="00573D01"/>
    <w:rsid w:val="005740CE"/>
    <w:rsid w:val="005744CB"/>
    <w:rsid w:val="005748FB"/>
    <w:rsid w:val="00575D10"/>
    <w:rsid w:val="0057614A"/>
    <w:rsid w:val="005807C4"/>
    <w:rsid w:val="00580E61"/>
    <w:rsid w:val="005812B8"/>
    <w:rsid w:val="00581F7D"/>
    <w:rsid w:val="00582F6A"/>
    <w:rsid w:val="00584528"/>
    <w:rsid w:val="00584A5F"/>
    <w:rsid w:val="00585CAB"/>
    <w:rsid w:val="00585E33"/>
    <w:rsid w:val="0058767C"/>
    <w:rsid w:val="0058768B"/>
    <w:rsid w:val="005901C7"/>
    <w:rsid w:val="00591887"/>
    <w:rsid w:val="005935DA"/>
    <w:rsid w:val="005944D4"/>
    <w:rsid w:val="00594DCA"/>
    <w:rsid w:val="00595A22"/>
    <w:rsid w:val="0059695F"/>
    <w:rsid w:val="00596AC0"/>
    <w:rsid w:val="00596CBF"/>
    <w:rsid w:val="005970DB"/>
    <w:rsid w:val="005A0639"/>
    <w:rsid w:val="005A10A9"/>
    <w:rsid w:val="005A1EE0"/>
    <w:rsid w:val="005A2A41"/>
    <w:rsid w:val="005A3806"/>
    <w:rsid w:val="005A3F49"/>
    <w:rsid w:val="005A4431"/>
    <w:rsid w:val="005A49B8"/>
    <w:rsid w:val="005A7959"/>
    <w:rsid w:val="005A7E27"/>
    <w:rsid w:val="005B0EAF"/>
    <w:rsid w:val="005B13F8"/>
    <w:rsid w:val="005B15A9"/>
    <w:rsid w:val="005B19F3"/>
    <w:rsid w:val="005B1A20"/>
    <w:rsid w:val="005B21A4"/>
    <w:rsid w:val="005B2275"/>
    <w:rsid w:val="005B3410"/>
    <w:rsid w:val="005B4760"/>
    <w:rsid w:val="005B4F96"/>
    <w:rsid w:val="005B52CF"/>
    <w:rsid w:val="005B5496"/>
    <w:rsid w:val="005C05D6"/>
    <w:rsid w:val="005C0777"/>
    <w:rsid w:val="005C1D35"/>
    <w:rsid w:val="005C1FFC"/>
    <w:rsid w:val="005C250F"/>
    <w:rsid w:val="005C322E"/>
    <w:rsid w:val="005C3501"/>
    <w:rsid w:val="005C389A"/>
    <w:rsid w:val="005C3A17"/>
    <w:rsid w:val="005C3B28"/>
    <w:rsid w:val="005C47BC"/>
    <w:rsid w:val="005C5058"/>
    <w:rsid w:val="005C55FD"/>
    <w:rsid w:val="005C72D2"/>
    <w:rsid w:val="005D1876"/>
    <w:rsid w:val="005D19D3"/>
    <w:rsid w:val="005D1A6F"/>
    <w:rsid w:val="005D3232"/>
    <w:rsid w:val="005D5027"/>
    <w:rsid w:val="005D530C"/>
    <w:rsid w:val="005D56BF"/>
    <w:rsid w:val="005D6067"/>
    <w:rsid w:val="005D65B2"/>
    <w:rsid w:val="005D6A45"/>
    <w:rsid w:val="005D6CF7"/>
    <w:rsid w:val="005D746E"/>
    <w:rsid w:val="005D78A5"/>
    <w:rsid w:val="005E2C88"/>
    <w:rsid w:val="005E34D3"/>
    <w:rsid w:val="005E366F"/>
    <w:rsid w:val="005E3C14"/>
    <w:rsid w:val="005E3CE4"/>
    <w:rsid w:val="005E3E90"/>
    <w:rsid w:val="005E4E73"/>
    <w:rsid w:val="005F12E4"/>
    <w:rsid w:val="005F196D"/>
    <w:rsid w:val="005F295F"/>
    <w:rsid w:val="005F2C5F"/>
    <w:rsid w:val="005F3DC6"/>
    <w:rsid w:val="005F4885"/>
    <w:rsid w:val="005F54C1"/>
    <w:rsid w:val="005F5AE5"/>
    <w:rsid w:val="005F5ECB"/>
    <w:rsid w:val="005F6A1A"/>
    <w:rsid w:val="00601F1E"/>
    <w:rsid w:val="00602507"/>
    <w:rsid w:val="006026E1"/>
    <w:rsid w:val="0060280C"/>
    <w:rsid w:val="00602CE2"/>
    <w:rsid w:val="0060343E"/>
    <w:rsid w:val="00604064"/>
    <w:rsid w:val="00604863"/>
    <w:rsid w:val="00604E88"/>
    <w:rsid w:val="0060760B"/>
    <w:rsid w:val="00610488"/>
    <w:rsid w:val="00611D05"/>
    <w:rsid w:val="00612372"/>
    <w:rsid w:val="00613668"/>
    <w:rsid w:val="0061637E"/>
    <w:rsid w:val="00620FD7"/>
    <w:rsid w:val="00621971"/>
    <w:rsid w:val="006221D6"/>
    <w:rsid w:val="006223F5"/>
    <w:rsid w:val="0062268B"/>
    <w:rsid w:val="0062497B"/>
    <w:rsid w:val="00624B8F"/>
    <w:rsid w:val="00626CA9"/>
    <w:rsid w:val="00626FC5"/>
    <w:rsid w:val="006279A6"/>
    <w:rsid w:val="00627D72"/>
    <w:rsid w:val="00627EB3"/>
    <w:rsid w:val="0063053D"/>
    <w:rsid w:val="006307E6"/>
    <w:rsid w:val="0063083E"/>
    <w:rsid w:val="0063084F"/>
    <w:rsid w:val="00630DC9"/>
    <w:rsid w:val="00631A3F"/>
    <w:rsid w:val="00631BF2"/>
    <w:rsid w:val="00631D59"/>
    <w:rsid w:val="00631D88"/>
    <w:rsid w:val="00634374"/>
    <w:rsid w:val="006361E8"/>
    <w:rsid w:val="0063634E"/>
    <w:rsid w:val="006369C7"/>
    <w:rsid w:val="006373AD"/>
    <w:rsid w:val="006421ED"/>
    <w:rsid w:val="00642D63"/>
    <w:rsid w:val="00646B25"/>
    <w:rsid w:val="00647B24"/>
    <w:rsid w:val="0065051D"/>
    <w:rsid w:val="00652C0C"/>
    <w:rsid w:val="00653316"/>
    <w:rsid w:val="00653ADC"/>
    <w:rsid w:val="00653ED1"/>
    <w:rsid w:val="0065535F"/>
    <w:rsid w:val="00655FC6"/>
    <w:rsid w:val="0066337C"/>
    <w:rsid w:val="00663551"/>
    <w:rsid w:val="00665D36"/>
    <w:rsid w:val="00666E84"/>
    <w:rsid w:val="00670B04"/>
    <w:rsid w:val="0067148D"/>
    <w:rsid w:val="00672E11"/>
    <w:rsid w:val="00673039"/>
    <w:rsid w:val="006742BA"/>
    <w:rsid w:val="00674337"/>
    <w:rsid w:val="00674BFB"/>
    <w:rsid w:val="00675282"/>
    <w:rsid w:val="00675D99"/>
    <w:rsid w:val="00677728"/>
    <w:rsid w:val="006802FC"/>
    <w:rsid w:val="006804EF"/>
    <w:rsid w:val="00680AB6"/>
    <w:rsid w:val="00680D4A"/>
    <w:rsid w:val="00680E53"/>
    <w:rsid w:val="006814F9"/>
    <w:rsid w:val="0068295A"/>
    <w:rsid w:val="006847EC"/>
    <w:rsid w:val="00685C36"/>
    <w:rsid w:val="006872D9"/>
    <w:rsid w:val="00690858"/>
    <w:rsid w:val="00690888"/>
    <w:rsid w:val="0069208E"/>
    <w:rsid w:val="006929D8"/>
    <w:rsid w:val="00692BFE"/>
    <w:rsid w:val="00692D9D"/>
    <w:rsid w:val="00695DBF"/>
    <w:rsid w:val="00696338"/>
    <w:rsid w:val="006963EA"/>
    <w:rsid w:val="00697458"/>
    <w:rsid w:val="006A011C"/>
    <w:rsid w:val="006A0228"/>
    <w:rsid w:val="006A026B"/>
    <w:rsid w:val="006A1450"/>
    <w:rsid w:val="006A2BCB"/>
    <w:rsid w:val="006A3799"/>
    <w:rsid w:val="006A41F8"/>
    <w:rsid w:val="006A51CF"/>
    <w:rsid w:val="006A5E90"/>
    <w:rsid w:val="006A74E1"/>
    <w:rsid w:val="006A751D"/>
    <w:rsid w:val="006B053E"/>
    <w:rsid w:val="006B0B83"/>
    <w:rsid w:val="006B0E70"/>
    <w:rsid w:val="006B416B"/>
    <w:rsid w:val="006B5390"/>
    <w:rsid w:val="006B5700"/>
    <w:rsid w:val="006B7793"/>
    <w:rsid w:val="006C06A3"/>
    <w:rsid w:val="006C1050"/>
    <w:rsid w:val="006C2B46"/>
    <w:rsid w:val="006C42A0"/>
    <w:rsid w:val="006C6329"/>
    <w:rsid w:val="006C78F6"/>
    <w:rsid w:val="006D0ABE"/>
    <w:rsid w:val="006D18E3"/>
    <w:rsid w:val="006D207F"/>
    <w:rsid w:val="006D468D"/>
    <w:rsid w:val="006D4A00"/>
    <w:rsid w:val="006D4C1A"/>
    <w:rsid w:val="006D5600"/>
    <w:rsid w:val="006D5986"/>
    <w:rsid w:val="006D758E"/>
    <w:rsid w:val="006D7C85"/>
    <w:rsid w:val="006E14CF"/>
    <w:rsid w:val="006E1FC7"/>
    <w:rsid w:val="006E1FE1"/>
    <w:rsid w:val="006E20D3"/>
    <w:rsid w:val="006E2483"/>
    <w:rsid w:val="006E2ED7"/>
    <w:rsid w:val="006E32B0"/>
    <w:rsid w:val="006E4F09"/>
    <w:rsid w:val="006E5876"/>
    <w:rsid w:val="006E5965"/>
    <w:rsid w:val="006E5BAA"/>
    <w:rsid w:val="006E738D"/>
    <w:rsid w:val="006F02AD"/>
    <w:rsid w:val="006F0311"/>
    <w:rsid w:val="006F2478"/>
    <w:rsid w:val="006F24CE"/>
    <w:rsid w:val="006F30EF"/>
    <w:rsid w:val="006F35EC"/>
    <w:rsid w:val="006F39A1"/>
    <w:rsid w:val="006F722E"/>
    <w:rsid w:val="006F794A"/>
    <w:rsid w:val="00700C64"/>
    <w:rsid w:val="00702486"/>
    <w:rsid w:val="00702B69"/>
    <w:rsid w:val="007035BF"/>
    <w:rsid w:val="0070385A"/>
    <w:rsid w:val="00703D43"/>
    <w:rsid w:val="00703D74"/>
    <w:rsid w:val="007054D9"/>
    <w:rsid w:val="0070691B"/>
    <w:rsid w:val="00707130"/>
    <w:rsid w:val="007074A4"/>
    <w:rsid w:val="00711CBC"/>
    <w:rsid w:val="00711E3D"/>
    <w:rsid w:val="00713333"/>
    <w:rsid w:val="0071387D"/>
    <w:rsid w:val="00714214"/>
    <w:rsid w:val="007168D4"/>
    <w:rsid w:val="007169F2"/>
    <w:rsid w:val="00717381"/>
    <w:rsid w:val="007176EC"/>
    <w:rsid w:val="007210AE"/>
    <w:rsid w:val="007219AE"/>
    <w:rsid w:val="00721ED1"/>
    <w:rsid w:val="00722099"/>
    <w:rsid w:val="007221D0"/>
    <w:rsid w:val="00723133"/>
    <w:rsid w:val="007258C8"/>
    <w:rsid w:val="007264B6"/>
    <w:rsid w:val="007302FE"/>
    <w:rsid w:val="007305E1"/>
    <w:rsid w:val="00732A7B"/>
    <w:rsid w:val="0073457A"/>
    <w:rsid w:val="00735698"/>
    <w:rsid w:val="007367F4"/>
    <w:rsid w:val="00736923"/>
    <w:rsid w:val="00736FF5"/>
    <w:rsid w:val="007371B8"/>
    <w:rsid w:val="00737593"/>
    <w:rsid w:val="007402CF"/>
    <w:rsid w:val="0074146B"/>
    <w:rsid w:val="00741637"/>
    <w:rsid w:val="00741D65"/>
    <w:rsid w:val="00742486"/>
    <w:rsid w:val="007424A5"/>
    <w:rsid w:val="00742B17"/>
    <w:rsid w:val="00744014"/>
    <w:rsid w:val="00745BBC"/>
    <w:rsid w:val="00745CBF"/>
    <w:rsid w:val="00747809"/>
    <w:rsid w:val="00747C51"/>
    <w:rsid w:val="00747D5E"/>
    <w:rsid w:val="00750B6F"/>
    <w:rsid w:val="007512BF"/>
    <w:rsid w:val="007529A1"/>
    <w:rsid w:val="00752BC9"/>
    <w:rsid w:val="0075302D"/>
    <w:rsid w:val="0075438A"/>
    <w:rsid w:val="007548CE"/>
    <w:rsid w:val="00755D61"/>
    <w:rsid w:val="0075641A"/>
    <w:rsid w:val="0075751A"/>
    <w:rsid w:val="00757E4B"/>
    <w:rsid w:val="00757EB3"/>
    <w:rsid w:val="00760FA2"/>
    <w:rsid w:val="0076317D"/>
    <w:rsid w:val="00764655"/>
    <w:rsid w:val="00764886"/>
    <w:rsid w:val="00764BE5"/>
    <w:rsid w:val="00764E94"/>
    <w:rsid w:val="00766799"/>
    <w:rsid w:val="00767A12"/>
    <w:rsid w:val="00770AB2"/>
    <w:rsid w:val="00773016"/>
    <w:rsid w:val="0077337D"/>
    <w:rsid w:val="007745A3"/>
    <w:rsid w:val="00780FC4"/>
    <w:rsid w:val="007812F4"/>
    <w:rsid w:val="00781410"/>
    <w:rsid w:val="00781B2B"/>
    <w:rsid w:val="0078294E"/>
    <w:rsid w:val="00782D81"/>
    <w:rsid w:val="00783F87"/>
    <w:rsid w:val="00784E4F"/>
    <w:rsid w:val="007854CA"/>
    <w:rsid w:val="00786145"/>
    <w:rsid w:val="00786EAD"/>
    <w:rsid w:val="00787035"/>
    <w:rsid w:val="00787575"/>
    <w:rsid w:val="007876FC"/>
    <w:rsid w:val="00787F43"/>
    <w:rsid w:val="00790282"/>
    <w:rsid w:val="00790340"/>
    <w:rsid w:val="0079053B"/>
    <w:rsid w:val="00791CE0"/>
    <w:rsid w:val="00792559"/>
    <w:rsid w:val="00793897"/>
    <w:rsid w:val="00793BE3"/>
    <w:rsid w:val="00797233"/>
    <w:rsid w:val="00797F67"/>
    <w:rsid w:val="007A086C"/>
    <w:rsid w:val="007A1DAC"/>
    <w:rsid w:val="007A28F5"/>
    <w:rsid w:val="007A2BF4"/>
    <w:rsid w:val="007A2F6D"/>
    <w:rsid w:val="007A575E"/>
    <w:rsid w:val="007A61B7"/>
    <w:rsid w:val="007A6915"/>
    <w:rsid w:val="007B02C2"/>
    <w:rsid w:val="007B1F26"/>
    <w:rsid w:val="007B2AB5"/>
    <w:rsid w:val="007B35F7"/>
    <w:rsid w:val="007B44D8"/>
    <w:rsid w:val="007B4549"/>
    <w:rsid w:val="007B4801"/>
    <w:rsid w:val="007B5F0A"/>
    <w:rsid w:val="007B6862"/>
    <w:rsid w:val="007B7FE8"/>
    <w:rsid w:val="007C2679"/>
    <w:rsid w:val="007C30DA"/>
    <w:rsid w:val="007C30F5"/>
    <w:rsid w:val="007C46CF"/>
    <w:rsid w:val="007C575F"/>
    <w:rsid w:val="007C5797"/>
    <w:rsid w:val="007C6D95"/>
    <w:rsid w:val="007D2870"/>
    <w:rsid w:val="007D3143"/>
    <w:rsid w:val="007D750C"/>
    <w:rsid w:val="007D779F"/>
    <w:rsid w:val="007E1A86"/>
    <w:rsid w:val="007E1FDC"/>
    <w:rsid w:val="007E265F"/>
    <w:rsid w:val="007E2ADF"/>
    <w:rsid w:val="007E4D3F"/>
    <w:rsid w:val="007E4FB9"/>
    <w:rsid w:val="007E5305"/>
    <w:rsid w:val="007E5E7C"/>
    <w:rsid w:val="007E68B9"/>
    <w:rsid w:val="007F007E"/>
    <w:rsid w:val="007F067C"/>
    <w:rsid w:val="007F10F1"/>
    <w:rsid w:val="007F166D"/>
    <w:rsid w:val="007F1CEA"/>
    <w:rsid w:val="007F1F65"/>
    <w:rsid w:val="007F2ACB"/>
    <w:rsid w:val="007F32AC"/>
    <w:rsid w:val="007F35AD"/>
    <w:rsid w:val="007F563B"/>
    <w:rsid w:val="007F7B68"/>
    <w:rsid w:val="007F7D10"/>
    <w:rsid w:val="0080065C"/>
    <w:rsid w:val="008006C4"/>
    <w:rsid w:val="00801BF8"/>
    <w:rsid w:val="00801C83"/>
    <w:rsid w:val="008023B3"/>
    <w:rsid w:val="008024AE"/>
    <w:rsid w:val="008024C1"/>
    <w:rsid w:val="00802C45"/>
    <w:rsid w:val="0080324C"/>
    <w:rsid w:val="00803720"/>
    <w:rsid w:val="00803B35"/>
    <w:rsid w:val="00803C4E"/>
    <w:rsid w:val="00804048"/>
    <w:rsid w:val="00804BDB"/>
    <w:rsid w:val="00805362"/>
    <w:rsid w:val="00805D5F"/>
    <w:rsid w:val="00806981"/>
    <w:rsid w:val="008070B2"/>
    <w:rsid w:val="00807A9E"/>
    <w:rsid w:val="00807ED6"/>
    <w:rsid w:val="00810004"/>
    <w:rsid w:val="00810454"/>
    <w:rsid w:val="008107A3"/>
    <w:rsid w:val="00810B6B"/>
    <w:rsid w:val="00810DE5"/>
    <w:rsid w:val="00810E3B"/>
    <w:rsid w:val="00812B3E"/>
    <w:rsid w:val="00814DB3"/>
    <w:rsid w:val="00815949"/>
    <w:rsid w:val="0082015A"/>
    <w:rsid w:val="008202ED"/>
    <w:rsid w:val="00820AD7"/>
    <w:rsid w:val="0082105A"/>
    <w:rsid w:val="008222FB"/>
    <w:rsid w:val="0082317C"/>
    <w:rsid w:val="0082411D"/>
    <w:rsid w:val="00824869"/>
    <w:rsid w:val="008255D6"/>
    <w:rsid w:val="00827ACA"/>
    <w:rsid w:val="0083067E"/>
    <w:rsid w:val="00833876"/>
    <w:rsid w:val="00835B1D"/>
    <w:rsid w:val="008368C3"/>
    <w:rsid w:val="008376D0"/>
    <w:rsid w:val="00837CCE"/>
    <w:rsid w:val="00840F98"/>
    <w:rsid w:val="008412D6"/>
    <w:rsid w:val="008415F9"/>
    <w:rsid w:val="00841BF0"/>
    <w:rsid w:val="00843020"/>
    <w:rsid w:val="0084313F"/>
    <w:rsid w:val="00843A54"/>
    <w:rsid w:val="00843D21"/>
    <w:rsid w:val="00844CCF"/>
    <w:rsid w:val="00846B5E"/>
    <w:rsid w:val="00846C2E"/>
    <w:rsid w:val="00847E23"/>
    <w:rsid w:val="00850132"/>
    <w:rsid w:val="0085144B"/>
    <w:rsid w:val="00851730"/>
    <w:rsid w:val="00855478"/>
    <w:rsid w:val="00856178"/>
    <w:rsid w:val="0085675C"/>
    <w:rsid w:val="008569AC"/>
    <w:rsid w:val="0086229B"/>
    <w:rsid w:val="008636AC"/>
    <w:rsid w:val="00864207"/>
    <w:rsid w:val="0086445A"/>
    <w:rsid w:val="008644BF"/>
    <w:rsid w:val="00864559"/>
    <w:rsid w:val="008658CA"/>
    <w:rsid w:val="00866F9A"/>
    <w:rsid w:val="008673E9"/>
    <w:rsid w:val="0087193A"/>
    <w:rsid w:val="00873E67"/>
    <w:rsid w:val="008764B5"/>
    <w:rsid w:val="0087651C"/>
    <w:rsid w:val="0087696C"/>
    <w:rsid w:val="00876AEB"/>
    <w:rsid w:val="00877B77"/>
    <w:rsid w:val="00880E8C"/>
    <w:rsid w:val="00880F56"/>
    <w:rsid w:val="00882617"/>
    <w:rsid w:val="00882D5C"/>
    <w:rsid w:val="00883F9D"/>
    <w:rsid w:val="00884C5E"/>
    <w:rsid w:val="00884F9A"/>
    <w:rsid w:val="00885336"/>
    <w:rsid w:val="00885E18"/>
    <w:rsid w:val="00886468"/>
    <w:rsid w:val="00890CF3"/>
    <w:rsid w:val="008915F4"/>
    <w:rsid w:val="0089208A"/>
    <w:rsid w:val="008922E8"/>
    <w:rsid w:val="008927F1"/>
    <w:rsid w:val="00892A75"/>
    <w:rsid w:val="00894A06"/>
    <w:rsid w:val="00894BC1"/>
    <w:rsid w:val="008952F8"/>
    <w:rsid w:val="008958DC"/>
    <w:rsid w:val="008971D9"/>
    <w:rsid w:val="008A0154"/>
    <w:rsid w:val="008A02DD"/>
    <w:rsid w:val="008A0D9A"/>
    <w:rsid w:val="008A1977"/>
    <w:rsid w:val="008A4AC1"/>
    <w:rsid w:val="008A4C7C"/>
    <w:rsid w:val="008A564E"/>
    <w:rsid w:val="008A6E83"/>
    <w:rsid w:val="008B015E"/>
    <w:rsid w:val="008B0E07"/>
    <w:rsid w:val="008B0F02"/>
    <w:rsid w:val="008B44B6"/>
    <w:rsid w:val="008B5432"/>
    <w:rsid w:val="008B5B63"/>
    <w:rsid w:val="008B6575"/>
    <w:rsid w:val="008B6764"/>
    <w:rsid w:val="008B78F5"/>
    <w:rsid w:val="008C190C"/>
    <w:rsid w:val="008C3BAB"/>
    <w:rsid w:val="008C4588"/>
    <w:rsid w:val="008C5073"/>
    <w:rsid w:val="008C5A22"/>
    <w:rsid w:val="008C6F60"/>
    <w:rsid w:val="008C7184"/>
    <w:rsid w:val="008C74E4"/>
    <w:rsid w:val="008C7710"/>
    <w:rsid w:val="008C7C11"/>
    <w:rsid w:val="008C7F7C"/>
    <w:rsid w:val="008D19C3"/>
    <w:rsid w:val="008D4203"/>
    <w:rsid w:val="008D4FBE"/>
    <w:rsid w:val="008D521A"/>
    <w:rsid w:val="008D76F7"/>
    <w:rsid w:val="008E18DC"/>
    <w:rsid w:val="008E19F0"/>
    <w:rsid w:val="008E2954"/>
    <w:rsid w:val="008E2A89"/>
    <w:rsid w:val="008E2BC2"/>
    <w:rsid w:val="008E3730"/>
    <w:rsid w:val="008E4BE7"/>
    <w:rsid w:val="008E4D7C"/>
    <w:rsid w:val="008E6103"/>
    <w:rsid w:val="008E6CDD"/>
    <w:rsid w:val="008F00BC"/>
    <w:rsid w:val="008F072D"/>
    <w:rsid w:val="008F17EF"/>
    <w:rsid w:val="008F1AE4"/>
    <w:rsid w:val="008F4073"/>
    <w:rsid w:val="008F657C"/>
    <w:rsid w:val="008F68FE"/>
    <w:rsid w:val="008F6921"/>
    <w:rsid w:val="008F69A8"/>
    <w:rsid w:val="008F7823"/>
    <w:rsid w:val="009001D8"/>
    <w:rsid w:val="0090030A"/>
    <w:rsid w:val="00901366"/>
    <w:rsid w:val="00901572"/>
    <w:rsid w:val="00901BA5"/>
    <w:rsid w:val="00901F88"/>
    <w:rsid w:val="00902211"/>
    <w:rsid w:val="0090237C"/>
    <w:rsid w:val="00902F29"/>
    <w:rsid w:val="00903329"/>
    <w:rsid w:val="009042F5"/>
    <w:rsid w:val="00905D3C"/>
    <w:rsid w:val="009060C9"/>
    <w:rsid w:val="00906A62"/>
    <w:rsid w:val="00906C7E"/>
    <w:rsid w:val="009075E5"/>
    <w:rsid w:val="00910900"/>
    <w:rsid w:val="00910EAE"/>
    <w:rsid w:val="00911192"/>
    <w:rsid w:val="00913277"/>
    <w:rsid w:val="009133C9"/>
    <w:rsid w:val="009136E2"/>
    <w:rsid w:val="00913DA8"/>
    <w:rsid w:val="00914B0A"/>
    <w:rsid w:val="00915AF1"/>
    <w:rsid w:val="00916C33"/>
    <w:rsid w:val="0091783B"/>
    <w:rsid w:val="00920388"/>
    <w:rsid w:val="00921549"/>
    <w:rsid w:val="0092161A"/>
    <w:rsid w:val="009224AD"/>
    <w:rsid w:val="00922D92"/>
    <w:rsid w:val="00922DBB"/>
    <w:rsid w:val="00922FFE"/>
    <w:rsid w:val="00923200"/>
    <w:rsid w:val="009239AA"/>
    <w:rsid w:val="00925269"/>
    <w:rsid w:val="0092659D"/>
    <w:rsid w:val="009267B5"/>
    <w:rsid w:val="009306B8"/>
    <w:rsid w:val="00930965"/>
    <w:rsid w:val="0093127C"/>
    <w:rsid w:val="0093186F"/>
    <w:rsid w:val="00931D87"/>
    <w:rsid w:val="00933427"/>
    <w:rsid w:val="00933E09"/>
    <w:rsid w:val="00935045"/>
    <w:rsid w:val="009359C5"/>
    <w:rsid w:val="009359D3"/>
    <w:rsid w:val="00935FFE"/>
    <w:rsid w:val="00936118"/>
    <w:rsid w:val="00936169"/>
    <w:rsid w:val="00937D84"/>
    <w:rsid w:val="009405F0"/>
    <w:rsid w:val="009407CA"/>
    <w:rsid w:val="0094187D"/>
    <w:rsid w:val="0094189C"/>
    <w:rsid w:val="00941B44"/>
    <w:rsid w:val="00942102"/>
    <w:rsid w:val="0094390E"/>
    <w:rsid w:val="00943DE4"/>
    <w:rsid w:val="00945169"/>
    <w:rsid w:val="009504A5"/>
    <w:rsid w:val="00951682"/>
    <w:rsid w:val="00953138"/>
    <w:rsid w:val="0095383A"/>
    <w:rsid w:val="0095416F"/>
    <w:rsid w:val="0095427D"/>
    <w:rsid w:val="00954F13"/>
    <w:rsid w:val="009558E4"/>
    <w:rsid w:val="00960930"/>
    <w:rsid w:val="00960AA9"/>
    <w:rsid w:val="00961FF7"/>
    <w:rsid w:val="009649BF"/>
    <w:rsid w:val="009655AC"/>
    <w:rsid w:val="009679A6"/>
    <w:rsid w:val="009679D6"/>
    <w:rsid w:val="00971321"/>
    <w:rsid w:val="00971870"/>
    <w:rsid w:val="00973765"/>
    <w:rsid w:val="00974989"/>
    <w:rsid w:val="00980420"/>
    <w:rsid w:val="0098067E"/>
    <w:rsid w:val="00980E3B"/>
    <w:rsid w:val="00982694"/>
    <w:rsid w:val="00984DD3"/>
    <w:rsid w:val="00985205"/>
    <w:rsid w:val="00986C9E"/>
    <w:rsid w:val="00986F3E"/>
    <w:rsid w:val="0098723E"/>
    <w:rsid w:val="00990AA8"/>
    <w:rsid w:val="00990BBE"/>
    <w:rsid w:val="0099153B"/>
    <w:rsid w:val="009927F9"/>
    <w:rsid w:val="00994372"/>
    <w:rsid w:val="00994731"/>
    <w:rsid w:val="00997179"/>
    <w:rsid w:val="009A06EF"/>
    <w:rsid w:val="009A08E6"/>
    <w:rsid w:val="009A1895"/>
    <w:rsid w:val="009A1C94"/>
    <w:rsid w:val="009A2646"/>
    <w:rsid w:val="009A2895"/>
    <w:rsid w:val="009A2AF8"/>
    <w:rsid w:val="009A2ECF"/>
    <w:rsid w:val="009A4665"/>
    <w:rsid w:val="009A570C"/>
    <w:rsid w:val="009A7678"/>
    <w:rsid w:val="009A780B"/>
    <w:rsid w:val="009B02F1"/>
    <w:rsid w:val="009B0CF7"/>
    <w:rsid w:val="009B159C"/>
    <w:rsid w:val="009B2067"/>
    <w:rsid w:val="009B21C7"/>
    <w:rsid w:val="009B3B1B"/>
    <w:rsid w:val="009B3F9B"/>
    <w:rsid w:val="009B423F"/>
    <w:rsid w:val="009B5E80"/>
    <w:rsid w:val="009B6197"/>
    <w:rsid w:val="009B66E5"/>
    <w:rsid w:val="009C25CE"/>
    <w:rsid w:val="009C2E3F"/>
    <w:rsid w:val="009C351B"/>
    <w:rsid w:val="009C3AF4"/>
    <w:rsid w:val="009C45A7"/>
    <w:rsid w:val="009C45AB"/>
    <w:rsid w:val="009C6300"/>
    <w:rsid w:val="009C770C"/>
    <w:rsid w:val="009D0C11"/>
    <w:rsid w:val="009D19AA"/>
    <w:rsid w:val="009D2127"/>
    <w:rsid w:val="009D31B5"/>
    <w:rsid w:val="009D337A"/>
    <w:rsid w:val="009D34CB"/>
    <w:rsid w:val="009D5909"/>
    <w:rsid w:val="009D5DAA"/>
    <w:rsid w:val="009E3192"/>
    <w:rsid w:val="009E3C2F"/>
    <w:rsid w:val="009E465F"/>
    <w:rsid w:val="009E4CC6"/>
    <w:rsid w:val="009E545A"/>
    <w:rsid w:val="009E623C"/>
    <w:rsid w:val="009E78EF"/>
    <w:rsid w:val="009F01E3"/>
    <w:rsid w:val="009F0606"/>
    <w:rsid w:val="009F08C0"/>
    <w:rsid w:val="009F0A33"/>
    <w:rsid w:val="009F14F4"/>
    <w:rsid w:val="009F1800"/>
    <w:rsid w:val="009F1E61"/>
    <w:rsid w:val="009F299A"/>
    <w:rsid w:val="009F29DB"/>
    <w:rsid w:val="009F33C1"/>
    <w:rsid w:val="009F40A6"/>
    <w:rsid w:val="009F481A"/>
    <w:rsid w:val="009F4AAD"/>
    <w:rsid w:val="009F6541"/>
    <w:rsid w:val="009F6A56"/>
    <w:rsid w:val="009F6F6D"/>
    <w:rsid w:val="009F7CA3"/>
    <w:rsid w:val="00A0084F"/>
    <w:rsid w:val="00A019B6"/>
    <w:rsid w:val="00A01C79"/>
    <w:rsid w:val="00A02F19"/>
    <w:rsid w:val="00A02FB1"/>
    <w:rsid w:val="00A030C3"/>
    <w:rsid w:val="00A03AD4"/>
    <w:rsid w:val="00A04157"/>
    <w:rsid w:val="00A05726"/>
    <w:rsid w:val="00A06CBA"/>
    <w:rsid w:val="00A0734E"/>
    <w:rsid w:val="00A07868"/>
    <w:rsid w:val="00A103A0"/>
    <w:rsid w:val="00A104C6"/>
    <w:rsid w:val="00A11F1A"/>
    <w:rsid w:val="00A120B7"/>
    <w:rsid w:val="00A121A4"/>
    <w:rsid w:val="00A12E7E"/>
    <w:rsid w:val="00A13430"/>
    <w:rsid w:val="00A134BD"/>
    <w:rsid w:val="00A13A6E"/>
    <w:rsid w:val="00A14157"/>
    <w:rsid w:val="00A161BD"/>
    <w:rsid w:val="00A16C9B"/>
    <w:rsid w:val="00A201DF"/>
    <w:rsid w:val="00A2118D"/>
    <w:rsid w:val="00A21642"/>
    <w:rsid w:val="00A21B59"/>
    <w:rsid w:val="00A22DE1"/>
    <w:rsid w:val="00A23207"/>
    <w:rsid w:val="00A234ED"/>
    <w:rsid w:val="00A23DC7"/>
    <w:rsid w:val="00A25D7E"/>
    <w:rsid w:val="00A26EB0"/>
    <w:rsid w:val="00A26F7F"/>
    <w:rsid w:val="00A31B04"/>
    <w:rsid w:val="00A34C54"/>
    <w:rsid w:val="00A34FE3"/>
    <w:rsid w:val="00A35270"/>
    <w:rsid w:val="00A362DE"/>
    <w:rsid w:val="00A3684E"/>
    <w:rsid w:val="00A3700B"/>
    <w:rsid w:val="00A370EE"/>
    <w:rsid w:val="00A375BE"/>
    <w:rsid w:val="00A37668"/>
    <w:rsid w:val="00A401FE"/>
    <w:rsid w:val="00A40612"/>
    <w:rsid w:val="00A406B9"/>
    <w:rsid w:val="00A40C26"/>
    <w:rsid w:val="00A41F16"/>
    <w:rsid w:val="00A42032"/>
    <w:rsid w:val="00A4211B"/>
    <w:rsid w:val="00A42784"/>
    <w:rsid w:val="00A42BE1"/>
    <w:rsid w:val="00A435F2"/>
    <w:rsid w:val="00A439DC"/>
    <w:rsid w:val="00A43E1C"/>
    <w:rsid w:val="00A46405"/>
    <w:rsid w:val="00A47D28"/>
    <w:rsid w:val="00A47E0F"/>
    <w:rsid w:val="00A52A09"/>
    <w:rsid w:val="00A53BA1"/>
    <w:rsid w:val="00A53F4D"/>
    <w:rsid w:val="00A544FB"/>
    <w:rsid w:val="00A559B5"/>
    <w:rsid w:val="00A56A0B"/>
    <w:rsid w:val="00A6058E"/>
    <w:rsid w:val="00A615AF"/>
    <w:rsid w:val="00A62C9F"/>
    <w:rsid w:val="00A62D13"/>
    <w:rsid w:val="00A63144"/>
    <w:rsid w:val="00A632D2"/>
    <w:rsid w:val="00A635F8"/>
    <w:rsid w:val="00A6388B"/>
    <w:rsid w:val="00A6506E"/>
    <w:rsid w:val="00A658AE"/>
    <w:rsid w:val="00A66089"/>
    <w:rsid w:val="00A7007B"/>
    <w:rsid w:val="00A701D9"/>
    <w:rsid w:val="00A705D3"/>
    <w:rsid w:val="00A70990"/>
    <w:rsid w:val="00A71B7C"/>
    <w:rsid w:val="00A7281F"/>
    <w:rsid w:val="00A74C48"/>
    <w:rsid w:val="00A766E6"/>
    <w:rsid w:val="00A77648"/>
    <w:rsid w:val="00A80464"/>
    <w:rsid w:val="00A806AE"/>
    <w:rsid w:val="00A8185D"/>
    <w:rsid w:val="00A82627"/>
    <w:rsid w:val="00A82AE3"/>
    <w:rsid w:val="00A835DF"/>
    <w:rsid w:val="00A83634"/>
    <w:rsid w:val="00A86831"/>
    <w:rsid w:val="00A86C47"/>
    <w:rsid w:val="00A90C2E"/>
    <w:rsid w:val="00A916C3"/>
    <w:rsid w:val="00A926E9"/>
    <w:rsid w:val="00A93104"/>
    <w:rsid w:val="00A94033"/>
    <w:rsid w:val="00A95218"/>
    <w:rsid w:val="00A96E17"/>
    <w:rsid w:val="00A97971"/>
    <w:rsid w:val="00AA0C18"/>
    <w:rsid w:val="00AA1F84"/>
    <w:rsid w:val="00AA302E"/>
    <w:rsid w:val="00AA3033"/>
    <w:rsid w:val="00AA3FC1"/>
    <w:rsid w:val="00AA42F2"/>
    <w:rsid w:val="00AA6329"/>
    <w:rsid w:val="00AA6F2C"/>
    <w:rsid w:val="00AA7343"/>
    <w:rsid w:val="00AB07A4"/>
    <w:rsid w:val="00AB0BCF"/>
    <w:rsid w:val="00AB1814"/>
    <w:rsid w:val="00AB2252"/>
    <w:rsid w:val="00AB3DBB"/>
    <w:rsid w:val="00AB4068"/>
    <w:rsid w:val="00AB4F1C"/>
    <w:rsid w:val="00AB6AA0"/>
    <w:rsid w:val="00AC0834"/>
    <w:rsid w:val="00AC18CD"/>
    <w:rsid w:val="00AC1DE1"/>
    <w:rsid w:val="00AC36AE"/>
    <w:rsid w:val="00AC38BA"/>
    <w:rsid w:val="00AC406F"/>
    <w:rsid w:val="00AC4C85"/>
    <w:rsid w:val="00AC5A22"/>
    <w:rsid w:val="00AC5DF6"/>
    <w:rsid w:val="00AD0505"/>
    <w:rsid w:val="00AD1B7D"/>
    <w:rsid w:val="00AD1D56"/>
    <w:rsid w:val="00AD20A0"/>
    <w:rsid w:val="00AD2A9C"/>
    <w:rsid w:val="00AD2D0E"/>
    <w:rsid w:val="00AD2E27"/>
    <w:rsid w:val="00AD3A0A"/>
    <w:rsid w:val="00AD3F9F"/>
    <w:rsid w:val="00AE29C7"/>
    <w:rsid w:val="00AE2A8F"/>
    <w:rsid w:val="00AE387C"/>
    <w:rsid w:val="00AE3C54"/>
    <w:rsid w:val="00AE4E0A"/>
    <w:rsid w:val="00AE570D"/>
    <w:rsid w:val="00AE5A9F"/>
    <w:rsid w:val="00AE5C2B"/>
    <w:rsid w:val="00AF1747"/>
    <w:rsid w:val="00AF2A21"/>
    <w:rsid w:val="00AF3275"/>
    <w:rsid w:val="00AF42A0"/>
    <w:rsid w:val="00AF42C3"/>
    <w:rsid w:val="00AF4FF2"/>
    <w:rsid w:val="00AF6BBC"/>
    <w:rsid w:val="00B00509"/>
    <w:rsid w:val="00B00CDF"/>
    <w:rsid w:val="00B00F76"/>
    <w:rsid w:val="00B022D8"/>
    <w:rsid w:val="00B024AF"/>
    <w:rsid w:val="00B02567"/>
    <w:rsid w:val="00B02661"/>
    <w:rsid w:val="00B03003"/>
    <w:rsid w:val="00B056AF"/>
    <w:rsid w:val="00B060D5"/>
    <w:rsid w:val="00B069BD"/>
    <w:rsid w:val="00B0714E"/>
    <w:rsid w:val="00B10433"/>
    <w:rsid w:val="00B109C9"/>
    <w:rsid w:val="00B109EF"/>
    <w:rsid w:val="00B11F6C"/>
    <w:rsid w:val="00B12C89"/>
    <w:rsid w:val="00B12CA1"/>
    <w:rsid w:val="00B12D71"/>
    <w:rsid w:val="00B131E1"/>
    <w:rsid w:val="00B1341A"/>
    <w:rsid w:val="00B1392C"/>
    <w:rsid w:val="00B144D0"/>
    <w:rsid w:val="00B17A5E"/>
    <w:rsid w:val="00B210E7"/>
    <w:rsid w:val="00B21E40"/>
    <w:rsid w:val="00B23232"/>
    <w:rsid w:val="00B262BB"/>
    <w:rsid w:val="00B26FA6"/>
    <w:rsid w:val="00B307EC"/>
    <w:rsid w:val="00B31D52"/>
    <w:rsid w:val="00B32341"/>
    <w:rsid w:val="00B33B64"/>
    <w:rsid w:val="00B346B0"/>
    <w:rsid w:val="00B35AB0"/>
    <w:rsid w:val="00B374F6"/>
    <w:rsid w:val="00B424D8"/>
    <w:rsid w:val="00B42795"/>
    <w:rsid w:val="00B44B1A"/>
    <w:rsid w:val="00B461E7"/>
    <w:rsid w:val="00B46D51"/>
    <w:rsid w:val="00B472F9"/>
    <w:rsid w:val="00B50635"/>
    <w:rsid w:val="00B50880"/>
    <w:rsid w:val="00B50B89"/>
    <w:rsid w:val="00B5130A"/>
    <w:rsid w:val="00B5164F"/>
    <w:rsid w:val="00B5296E"/>
    <w:rsid w:val="00B52DED"/>
    <w:rsid w:val="00B53100"/>
    <w:rsid w:val="00B537DF"/>
    <w:rsid w:val="00B5401E"/>
    <w:rsid w:val="00B541C8"/>
    <w:rsid w:val="00B54BE4"/>
    <w:rsid w:val="00B60AE5"/>
    <w:rsid w:val="00B6147D"/>
    <w:rsid w:val="00B61828"/>
    <w:rsid w:val="00B62669"/>
    <w:rsid w:val="00B62E1A"/>
    <w:rsid w:val="00B632D6"/>
    <w:rsid w:val="00B63717"/>
    <w:rsid w:val="00B63A6C"/>
    <w:rsid w:val="00B63D3C"/>
    <w:rsid w:val="00B642DD"/>
    <w:rsid w:val="00B64759"/>
    <w:rsid w:val="00B65123"/>
    <w:rsid w:val="00B65280"/>
    <w:rsid w:val="00B65286"/>
    <w:rsid w:val="00B66378"/>
    <w:rsid w:val="00B663EA"/>
    <w:rsid w:val="00B70CB5"/>
    <w:rsid w:val="00B7199F"/>
    <w:rsid w:val="00B72277"/>
    <w:rsid w:val="00B735F0"/>
    <w:rsid w:val="00B738D5"/>
    <w:rsid w:val="00B746D2"/>
    <w:rsid w:val="00B74AE0"/>
    <w:rsid w:val="00B750C3"/>
    <w:rsid w:val="00B75DE5"/>
    <w:rsid w:val="00B80C0D"/>
    <w:rsid w:val="00B80E30"/>
    <w:rsid w:val="00B80EA2"/>
    <w:rsid w:val="00B817C0"/>
    <w:rsid w:val="00B81A09"/>
    <w:rsid w:val="00B82B33"/>
    <w:rsid w:val="00B83B05"/>
    <w:rsid w:val="00B867D2"/>
    <w:rsid w:val="00B879E0"/>
    <w:rsid w:val="00B904D7"/>
    <w:rsid w:val="00B910BF"/>
    <w:rsid w:val="00B913C7"/>
    <w:rsid w:val="00B918C7"/>
    <w:rsid w:val="00B91E9B"/>
    <w:rsid w:val="00B91FA3"/>
    <w:rsid w:val="00B926D2"/>
    <w:rsid w:val="00B927DB"/>
    <w:rsid w:val="00B92BE7"/>
    <w:rsid w:val="00B92CAC"/>
    <w:rsid w:val="00B92EDD"/>
    <w:rsid w:val="00B92F3D"/>
    <w:rsid w:val="00B931D8"/>
    <w:rsid w:val="00B94732"/>
    <w:rsid w:val="00B94E9F"/>
    <w:rsid w:val="00B9630E"/>
    <w:rsid w:val="00B963E7"/>
    <w:rsid w:val="00BA02B7"/>
    <w:rsid w:val="00BA05C8"/>
    <w:rsid w:val="00BA23B3"/>
    <w:rsid w:val="00BA2D0E"/>
    <w:rsid w:val="00BA3700"/>
    <w:rsid w:val="00BA618A"/>
    <w:rsid w:val="00BA7804"/>
    <w:rsid w:val="00BB09CC"/>
    <w:rsid w:val="00BB0C4E"/>
    <w:rsid w:val="00BB1030"/>
    <w:rsid w:val="00BB233B"/>
    <w:rsid w:val="00BB2BCA"/>
    <w:rsid w:val="00BB2DB9"/>
    <w:rsid w:val="00BB3551"/>
    <w:rsid w:val="00BB3843"/>
    <w:rsid w:val="00BB3A22"/>
    <w:rsid w:val="00BB3C63"/>
    <w:rsid w:val="00BB440F"/>
    <w:rsid w:val="00BB5FDD"/>
    <w:rsid w:val="00BB7600"/>
    <w:rsid w:val="00BC0AA6"/>
    <w:rsid w:val="00BC153B"/>
    <w:rsid w:val="00BC1F4E"/>
    <w:rsid w:val="00BC2CBC"/>
    <w:rsid w:val="00BC3A00"/>
    <w:rsid w:val="00BC3CDE"/>
    <w:rsid w:val="00BC65D1"/>
    <w:rsid w:val="00BC7A86"/>
    <w:rsid w:val="00BD123B"/>
    <w:rsid w:val="00BD16ED"/>
    <w:rsid w:val="00BD27B7"/>
    <w:rsid w:val="00BD3043"/>
    <w:rsid w:val="00BD3CBB"/>
    <w:rsid w:val="00BD42F3"/>
    <w:rsid w:val="00BD5FAC"/>
    <w:rsid w:val="00BD66AC"/>
    <w:rsid w:val="00BD7217"/>
    <w:rsid w:val="00BD7C23"/>
    <w:rsid w:val="00BD7C42"/>
    <w:rsid w:val="00BD7DA0"/>
    <w:rsid w:val="00BE04EB"/>
    <w:rsid w:val="00BE09B9"/>
    <w:rsid w:val="00BE1323"/>
    <w:rsid w:val="00BE2242"/>
    <w:rsid w:val="00BE2BEB"/>
    <w:rsid w:val="00BE4574"/>
    <w:rsid w:val="00BE466C"/>
    <w:rsid w:val="00BE4876"/>
    <w:rsid w:val="00BE7924"/>
    <w:rsid w:val="00BF2A3A"/>
    <w:rsid w:val="00BF3A4A"/>
    <w:rsid w:val="00BF4482"/>
    <w:rsid w:val="00BF629D"/>
    <w:rsid w:val="00BF7C44"/>
    <w:rsid w:val="00C003A3"/>
    <w:rsid w:val="00C009BC"/>
    <w:rsid w:val="00C00EBC"/>
    <w:rsid w:val="00C011A5"/>
    <w:rsid w:val="00C01802"/>
    <w:rsid w:val="00C01CB1"/>
    <w:rsid w:val="00C01ED1"/>
    <w:rsid w:val="00C0287A"/>
    <w:rsid w:val="00C02A15"/>
    <w:rsid w:val="00C03F8C"/>
    <w:rsid w:val="00C041B9"/>
    <w:rsid w:val="00C0546E"/>
    <w:rsid w:val="00C076B7"/>
    <w:rsid w:val="00C12052"/>
    <w:rsid w:val="00C1226B"/>
    <w:rsid w:val="00C1277A"/>
    <w:rsid w:val="00C13000"/>
    <w:rsid w:val="00C13543"/>
    <w:rsid w:val="00C146B7"/>
    <w:rsid w:val="00C17AA8"/>
    <w:rsid w:val="00C17BDF"/>
    <w:rsid w:val="00C17F1B"/>
    <w:rsid w:val="00C22E7C"/>
    <w:rsid w:val="00C23A06"/>
    <w:rsid w:val="00C23FEF"/>
    <w:rsid w:val="00C2714C"/>
    <w:rsid w:val="00C27D36"/>
    <w:rsid w:val="00C3011B"/>
    <w:rsid w:val="00C30BE2"/>
    <w:rsid w:val="00C31788"/>
    <w:rsid w:val="00C31D50"/>
    <w:rsid w:val="00C3363A"/>
    <w:rsid w:val="00C33C4B"/>
    <w:rsid w:val="00C33CC3"/>
    <w:rsid w:val="00C35511"/>
    <w:rsid w:val="00C35FCB"/>
    <w:rsid w:val="00C37148"/>
    <w:rsid w:val="00C374C3"/>
    <w:rsid w:val="00C42139"/>
    <w:rsid w:val="00C428D5"/>
    <w:rsid w:val="00C42D21"/>
    <w:rsid w:val="00C42EE6"/>
    <w:rsid w:val="00C4487A"/>
    <w:rsid w:val="00C457F5"/>
    <w:rsid w:val="00C45F7D"/>
    <w:rsid w:val="00C47218"/>
    <w:rsid w:val="00C474F5"/>
    <w:rsid w:val="00C50382"/>
    <w:rsid w:val="00C51145"/>
    <w:rsid w:val="00C51734"/>
    <w:rsid w:val="00C51C26"/>
    <w:rsid w:val="00C534D1"/>
    <w:rsid w:val="00C53DAF"/>
    <w:rsid w:val="00C54CE9"/>
    <w:rsid w:val="00C55902"/>
    <w:rsid w:val="00C55A9D"/>
    <w:rsid w:val="00C55BBC"/>
    <w:rsid w:val="00C55BCC"/>
    <w:rsid w:val="00C56604"/>
    <w:rsid w:val="00C6310A"/>
    <w:rsid w:val="00C634BD"/>
    <w:rsid w:val="00C63697"/>
    <w:rsid w:val="00C63BD1"/>
    <w:rsid w:val="00C649CB"/>
    <w:rsid w:val="00C6542B"/>
    <w:rsid w:val="00C6561D"/>
    <w:rsid w:val="00C65683"/>
    <w:rsid w:val="00C70F82"/>
    <w:rsid w:val="00C721CA"/>
    <w:rsid w:val="00C73A1D"/>
    <w:rsid w:val="00C75869"/>
    <w:rsid w:val="00C8191C"/>
    <w:rsid w:val="00C81FFA"/>
    <w:rsid w:val="00C83840"/>
    <w:rsid w:val="00C8391D"/>
    <w:rsid w:val="00C83B0A"/>
    <w:rsid w:val="00C83E5A"/>
    <w:rsid w:val="00C84B87"/>
    <w:rsid w:val="00C86196"/>
    <w:rsid w:val="00C87306"/>
    <w:rsid w:val="00C87AEB"/>
    <w:rsid w:val="00C906D7"/>
    <w:rsid w:val="00C912A9"/>
    <w:rsid w:val="00C91768"/>
    <w:rsid w:val="00C931E7"/>
    <w:rsid w:val="00C9416C"/>
    <w:rsid w:val="00C94434"/>
    <w:rsid w:val="00C954FF"/>
    <w:rsid w:val="00C95DD8"/>
    <w:rsid w:val="00C96384"/>
    <w:rsid w:val="00C965E8"/>
    <w:rsid w:val="00C96B81"/>
    <w:rsid w:val="00C9767A"/>
    <w:rsid w:val="00C97E72"/>
    <w:rsid w:val="00C97F05"/>
    <w:rsid w:val="00CA1274"/>
    <w:rsid w:val="00CA258A"/>
    <w:rsid w:val="00CA2DCC"/>
    <w:rsid w:val="00CA2E9B"/>
    <w:rsid w:val="00CA3BB3"/>
    <w:rsid w:val="00CA42EC"/>
    <w:rsid w:val="00CA48C9"/>
    <w:rsid w:val="00CA5724"/>
    <w:rsid w:val="00CA627E"/>
    <w:rsid w:val="00CA6EE6"/>
    <w:rsid w:val="00CA765A"/>
    <w:rsid w:val="00CA7A70"/>
    <w:rsid w:val="00CB0916"/>
    <w:rsid w:val="00CB0F83"/>
    <w:rsid w:val="00CB2519"/>
    <w:rsid w:val="00CB3DD2"/>
    <w:rsid w:val="00CB4607"/>
    <w:rsid w:val="00CB4939"/>
    <w:rsid w:val="00CC01B7"/>
    <w:rsid w:val="00CC3CDB"/>
    <w:rsid w:val="00CC458B"/>
    <w:rsid w:val="00CC7005"/>
    <w:rsid w:val="00CD1811"/>
    <w:rsid w:val="00CD22EB"/>
    <w:rsid w:val="00CD2755"/>
    <w:rsid w:val="00CD2B6E"/>
    <w:rsid w:val="00CD343D"/>
    <w:rsid w:val="00CD37EE"/>
    <w:rsid w:val="00CD3E8C"/>
    <w:rsid w:val="00CD524F"/>
    <w:rsid w:val="00CD619E"/>
    <w:rsid w:val="00CD66AC"/>
    <w:rsid w:val="00CD7DB2"/>
    <w:rsid w:val="00CD7ED4"/>
    <w:rsid w:val="00CE015C"/>
    <w:rsid w:val="00CE0F5A"/>
    <w:rsid w:val="00CE10BD"/>
    <w:rsid w:val="00CE1905"/>
    <w:rsid w:val="00CE261E"/>
    <w:rsid w:val="00CE3D8A"/>
    <w:rsid w:val="00CE3F6E"/>
    <w:rsid w:val="00CE731D"/>
    <w:rsid w:val="00CE7C9C"/>
    <w:rsid w:val="00CF1F68"/>
    <w:rsid w:val="00CF24A5"/>
    <w:rsid w:val="00CF28E3"/>
    <w:rsid w:val="00CF4B3A"/>
    <w:rsid w:val="00CF55CF"/>
    <w:rsid w:val="00D01505"/>
    <w:rsid w:val="00D01E80"/>
    <w:rsid w:val="00D040CF"/>
    <w:rsid w:val="00D04797"/>
    <w:rsid w:val="00D0665A"/>
    <w:rsid w:val="00D105C1"/>
    <w:rsid w:val="00D1079E"/>
    <w:rsid w:val="00D10AD4"/>
    <w:rsid w:val="00D12169"/>
    <w:rsid w:val="00D1280E"/>
    <w:rsid w:val="00D12973"/>
    <w:rsid w:val="00D129AB"/>
    <w:rsid w:val="00D13372"/>
    <w:rsid w:val="00D133BE"/>
    <w:rsid w:val="00D13DE2"/>
    <w:rsid w:val="00D15329"/>
    <w:rsid w:val="00D168BF"/>
    <w:rsid w:val="00D168EF"/>
    <w:rsid w:val="00D16BA4"/>
    <w:rsid w:val="00D17899"/>
    <w:rsid w:val="00D17CFC"/>
    <w:rsid w:val="00D20D2E"/>
    <w:rsid w:val="00D21B26"/>
    <w:rsid w:val="00D22882"/>
    <w:rsid w:val="00D22909"/>
    <w:rsid w:val="00D237C8"/>
    <w:rsid w:val="00D2615A"/>
    <w:rsid w:val="00D27309"/>
    <w:rsid w:val="00D27473"/>
    <w:rsid w:val="00D2779F"/>
    <w:rsid w:val="00D349AB"/>
    <w:rsid w:val="00D35866"/>
    <w:rsid w:val="00D3587F"/>
    <w:rsid w:val="00D40BD0"/>
    <w:rsid w:val="00D41C9A"/>
    <w:rsid w:val="00D42943"/>
    <w:rsid w:val="00D43DB4"/>
    <w:rsid w:val="00D45997"/>
    <w:rsid w:val="00D46A41"/>
    <w:rsid w:val="00D46E9D"/>
    <w:rsid w:val="00D47C95"/>
    <w:rsid w:val="00D50082"/>
    <w:rsid w:val="00D50DA5"/>
    <w:rsid w:val="00D510D2"/>
    <w:rsid w:val="00D51BAB"/>
    <w:rsid w:val="00D51E97"/>
    <w:rsid w:val="00D53A5D"/>
    <w:rsid w:val="00D53D50"/>
    <w:rsid w:val="00D53E1A"/>
    <w:rsid w:val="00D540CF"/>
    <w:rsid w:val="00D5514A"/>
    <w:rsid w:val="00D56724"/>
    <w:rsid w:val="00D57EB6"/>
    <w:rsid w:val="00D61469"/>
    <w:rsid w:val="00D61BF1"/>
    <w:rsid w:val="00D61D86"/>
    <w:rsid w:val="00D64169"/>
    <w:rsid w:val="00D644D8"/>
    <w:rsid w:val="00D64C4A"/>
    <w:rsid w:val="00D64F37"/>
    <w:rsid w:val="00D654D2"/>
    <w:rsid w:val="00D657C6"/>
    <w:rsid w:val="00D6763F"/>
    <w:rsid w:val="00D70030"/>
    <w:rsid w:val="00D703E7"/>
    <w:rsid w:val="00D70E23"/>
    <w:rsid w:val="00D713E5"/>
    <w:rsid w:val="00D72F26"/>
    <w:rsid w:val="00D73357"/>
    <w:rsid w:val="00D73877"/>
    <w:rsid w:val="00D73DF7"/>
    <w:rsid w:val="00D74268"/>
    <w:rsid w:val="00D754D2"/>
    <w:rsid w:val="00D75FF7"/>
    <w:rsid w:val="00D76CB1"/>
    <w:rsid w:val="00D77200"/>
    <w:rsid w:val="00D774A9"/>
    <w:rsid w:val="00D82C6F"/>
    <w:rsid w:val="00D843ED"/>
    <w:rsid w:val="00D84BBF"/>
    <w:rsid w:val="00D8568D"/>
    <w:rsid w:val="00D85E7A"/>
    <w:rsid w:val="00D903ED"/>
    <w:rsid w:val="00D9116E"/>
    <w:rsid w:val="00D91A85"/>
    <w:rsid w:val="00D93CC0"/>
    <w:rsid w:val="00D947F1"/>
    <w:rsid w:val="00D948AA"/>
    <w:rsid w:val="00D95348"/>
    <w:rsid w:val="00D95D04"/>
    <w:rsid w:val="00D9627E"/>
    <w:rsid w:val="00DA0C5D"/>
    <w:rsid w:val="00DA1A2E"/>
    <w:rsid w:val="00DA414F"/>
    <w:rsid w:val="00DA43EB"/>
    <w:rsid w:val="00DA4E9F"/>
    <w:rsid w:val="00DA5DAB"/>
    <w:rsid w:val="00DA7785"/>
    <w:rsid w:val="00DB0F28"/>
    <w:rsid w:val="00DB2494"/>
    <w:rsid w:val="00DB3A9D"/>
    <w:rsid w:val="00DB482C"/>
    <w:rsid w:val="00DB7290"/>
    <w:rsid w:val="00DC02D9"/>
    <w:rsid w:val="00DC0759"/>
    <w:rsid w:val="00DC08FE"/>
    <w:rsid w:val="00DC1D8A"/>
    <w:rsid w:val="00DC23D0"/>
    <w:rsid w:val="00DC26D5"/>
    <w:rsid w:val="00DC322F"/>
    <w:rsid w:val="00DC3706"/>
    <w:rsid w:val="00DC3F98"/>
    <w:rsid w:val="00DC42D9"/>
    <w:rsid w:val="00DC54E4"/>
    <w:rsid w:val="00DC640F"/>
    <w:rsid w:val="00DC679F"/>
    <w:rsid w:val="00DC7BA1"/>
    <w:rsid w:val="00DD037D"/>
    <w:rsid w:val="00DD0B2C"/>
    <w:rsid w:val="00DD5DE8"/>
    <w:rsid w:val="00DD6BB5"/>
    <w:rsid w:val="00DD6DB9"/>
    <w:rsid w:val="00DE0688"/>
    <w:rsid w:val="00DE0B33"/>
    <w:rsid w:val="00DE1C93"/>
    <w:rsid w:val="00DE1E54"/>
    <w:rsid w:val="00DE2406"/>
    <w:rsid w:val="00DE283C"/>
    <w:rsid w:val="00DE332F"/>
    <w:rsid w:val="00DE3B0C"/>
    <w:rsid w:val="00DE4A5A"/>
    <w:rsid w:val="00DE4AAC"/>
    <w:rsid w:val="00DE5267"/>
    <w:rsid w:val="00DE54E8"/>
    <w:rsid w:val="00DE58C1"/>
    <w:rsid w:val="00DE65B3"/>
    <w:rsid w:val="00DE7714"/>
    <w:rsid w:val="00DE7E9C"/>
    <w:rsid w:val="00DF00FF"/>
    <w:rsid w:val="00DF0CC0"/>
    <w:rsid w:val="00DF20FA"/>
    <w:rsid w:val="00DF378E"/>
    <w:rsid w:val="00DF39F3"/>
    <w:rsid w:val="00DF6068"/>
    <w:rsid w:val="00DF6738"/>
    <w:rsid w:val="00DF7AA0"/>
    <w:rsid w:val="00E000BA"/>
    <w:rsid w:val="00E0175E"/>
    <w:rsid w:val="00E03046"/>
    <w:rsid w:val="00E039A5"/>
    <w:rsid w:val="00E039B8"/>
    <w:rsid w:val="00E05BE1"/>
    <w:rsid w:val="00E10364"/>
    <w:rsid w:val="00E104DB"/>
    <w:rsid w:val="00E1081C"/>
    <w:rsid w:val="00E11012"/>
    <w:rsid w:val="00E112AF"/>
    <w:rsid w:val="00E1169D"/>
    <w:rsid w:val="00E11954"/>
    <w:rsid w:val="00E11C4F"/>
    <w:rsid w:val="00E11C6C"/>
    <w:rsid w:val="00E137E1"/>
    <w:rsid w:val="00E14B91"/>
    <w:rsid w:val="00E1508C"/>
    <w:rsid w:val="00E1622D"/>
    <w:rsid w:val="00E16B58"/>
    <w:rsid w:val="00E16D66"/>
    <w:rsid w:val="00E2139B"/>
    <w:rsid w:val="00E217F3"/>
    <w:rsid w:val="00E26736"/>
    <w:rsid w:val="00E319FD"/>
    <w:rsid w:val="00E31CD8"/>
    <w:rsid w:val="00E32C6E"/>
    <w:rsid w:val="00E34C72"/>
    <w:rsid w:val="00E35B66"/>
    <w:rsid w:val="00E3645F"/>
    <w:rsid w:val="00E37AD9"/>
    <w:rsid w:val="00E4002B"/>
    <w:rsid w:val="00E406E2"/>
    <w:rsid w:val="00E40F93"/>
    <w:rsid w:val="00E43C3A"/>
    <w:rsid w:val="00E4493F"/>
    <w:rsid w:val="00E45788"/>
    <w:rsid w:val="00E45CAA"/>
    <w:rsid w:val="00E46662"/>
    <w:rsid w:val="00E47192"/>
    <w:rsid w:val="00E47F1D"/>
    <w:rsid w:val="00E506A6"/>
    <w:rsid w:val="00E50874"/>
    <w:rsid w:val="00E515FB"/>
    <w:rsid w:val="00E52DB0"/>
    <w:rsid w:val="00E53BDE"/>
    <w:rsid w:val="00E57E80"/>
    <w:rsid w:val="00E57EBD"/>
    <w:rsid w:val="00E600E1"/>
    <w:rsid w:val="00E602D6"/>
    <w:rsid w:val="00E602E0"/>
    <w:rsid w:val="00E63A08"/>
    <w:rsid w:val="00E63BE1"/>
    <w:rsid w:val="00E63F81"/>
    <w:rsid w:val="00E647F6"/>
    <w:rsid w:val="00E64C6D"/>
    <w:rsid w:val="00E65C9C"/>
    <w:rsid w:val="00E670FA"/>
    <w:rsid w:val="00E70367"/>
    <w:rsid w:val="00E70595"/>
    <w:rsid w:val="00E71C3E"/>
    <w:rsid w:val="00E72335"/>
    <w:rsid w:val="00E72B1A"/>
    <w:rsid w:val="00E733F7"/>
    <w:rsid w:val="00E7370F"/>
    <w:rsid w:val="00E74A85"/>
    <w:rsid w:val="00E75DAC"/>
    <w:rsid w:val="00E77A54"/>
    <w:rsid w:val="00E77FED"/>
    <w:rsid w:val="00E80715"/>
    <w:rsid w:val="00E812DA"/>
    <w:rsid w:val="00E8268B"/>
    <w:rsid w:val="00E837DC"/>
    <w:rsid w:val="00E83C9B"/>
    <w:rsid w:val="00E84920"/>
    <w:rsid w:val="00E849EA"/>
    <w:rsid w:val="00E8689E"/>
    <w:rsid w:val="00E86CD3"/>
    <w:rsid w:val="00E8706F"/>
    <w:rsid w:val="00E8718A"/>
    <w:rsid w:val="00E87300"/>
    <w:rsid w:val="00E87901"/>
    <w:rsid w:val="00E87E2D"/>
    <w:rsid w:val="00E9067A"/>
    <w:rsid w:val="00E916E8"/>
    <w:rsid w:val="00E91836"/>
    <w:rsid w:val="00E92208"/>
    <w:rsid w:val="00E92A93"/>
    <w:rsid w:val="00E937C0"/>
    <w:rsid w:val="00E94392"/>
    <w:rsid w:val="00E94F98"/>
    <w:rsid w:val="00E969EA"/>
    <w:rsid w:val="00E97B8F"/>
    <w:rsid w:val="00EA063F"/>
    <w:rsid w:val="00EA06CC"/>
    <w:rsid w:val="00EA0746"/>
    <w:rsid w:val="00EA15A7"/>
    <w:rsid w:val="00EA1BE2"/>
    <w:rsid w:val="00EA1C47"/>
    <w:rsid w:val="00EA2956"/>
    <w:rsid w:val="00EA3ED3"/>
    <w:rsid w:val="00EA44B7"/>
    <w:rsid w:val="00EA4796"/>
    <w:rsid w:val="00EA4F6C"/>
    <w:rsid w:val="00EA586E"/>
    <w:rsid w:val="00EA713D"/>
    <w:rsid w:val="00EA7821"/>
    <w:rsid w:val="00EB087D"/>
    <w:rsid w:val="00EB1164"/>
    <w:rsid w:val="00EB12A1"/>
    <w:rsid w:val="00EB2956"/>
    <w:rsid w:val="00EB335B"/>
    <w:rsid w:val="00EB6263"/>
    <w:rsid w:val="00EB6921"/>
    <w:rsid w:val="00EC06FD"/>
    <w:rsid w:val="00EC095D"/>
    <w:rsid w:val="00EC0DA9"/>
    <w:rsid w:val="00EC1803"/>
    <w:rsid w:val="00EC1A1A"/>
    <w:rsid w:val="00EC4CB9"/>
    <w:rsid w:val="00EC5F59"/>
    <w:rsid w:val="00EC5F60"/>
    <w:rsid w:val="00ED0533"/>
    <w:rsid w:val="00ED2180"/>
    <w:rsid w:val="00ED2394"/>
    <w:rsid w:val="00ED277F"/>
    <w:rsid w:val="00ED2B7D"/>
    <w:rsid w:val="00ED3301"/>
    <w:rsid w:val="00ED5344"/>
    <w:rsid w:val="00ED54CF"/>
    <w:rsid w:val="00ED551D"/>
    <w:rsid w:val="00ED6514"/>
    <w:rsid w:val="00EE2204"/>
    <w:rsid w:val="00EE31DF"/>
    <w:rsid w:val="00EE3A52"/>
    <w:rsid w:val="00EE415A"/>
    <w:rsid w:val="00EE512D"/>
    <w:rsid w:val="00EE662C"/>
    <w:rsid w:val="00EF1E43"/>
    <w:rsid w:val="00EF2417"/>
    <w:rsid w:val="00EF259B"/>
    <w:rsid w:val="00EF33DD"/>
    <w:rsid w:val="00EF33E2"/>
    <w:rsid w:val="00EF5E17"/>
    <w:rsid w:val="00EF6763"/>
    <w:rsid w:val="00EF746D"/>
    <w:rsid w:val="00EF7FE5"/>
    <w:rsid w:val="00F049A4"/>
    <w:rsid w:val="00F05334"/>
    <w:rsid w:val="00F06C4C"/>
    <w:rsid w:val="00F076FE"/>
    <w:rsid w:val="00F07F18"/>
    <w:rsid w:val="00F10839"/>
    <w:rsid w:val="00F10A42"/>
    <w:rsid w:val="00F11B06"/>
    <w:rsid w:val="00F11B20"/>
    <w:rsid w:val="00F12ECF"/>
    <w:rsid w:val="00F13809"/>
    <w:rsid w:val="00F13924"/>
    <w:rsid w:val="00F16CAE"/>
    <w:rsid w:val="00F171CE"/>
    <w:rsid w:val="00F17B92"/>
    <w:rsid w:val="00F20164"/>
    <w:rsid w:val="00F20AC0"/>
    <w:rsid w:val="00F20CFB"/>
    <w:rsid w:val="00F20DC3"/>
    <w:rsid w:val="00F21087"/>
    <w:rsid w:val="00F2142A"/>
    <w:rsid w:val="00F21FE3"/>
    <w:rsid w:val="00F24F10"/>
    <w:rsid w:val="00F25568"/>
    <w:rsid w:val="00F30533"/>
    <w:rsid w:val="00F329C7"/>
    <w:rsid w:val="00F32D38"/>
    <w:rsid w:val="00F3303D"/>
    <w:rsid w:val="00F33050"/>
    <w:rsid w:val="00F3470E"/>
    <w:rsid w:val="00F34DC2"/>
    <w:rsid w:val="00F357F2"/>
    <w:rsid w:val="00F358A7"/>
    <w:rsid w:val="00F37699"/>
    <w:rsid w:val="00F37B46"/>
    <w:rsid w:val="00F40318"/>
    <w:rsid w:val="00F41C24"/>
    <w:rsid w:val="00F422A8"/>
    <w:rsid w:val="00F4236A"/>
    <w:rsid w:val="00F44C13"/>
    <w:rsid w:val="00F47333"/>
    <w:rsid w:val="00F47733"/>
    <w:rsid w:val="00F50160"/>
    <w:rsid w:val="00F50455"/>
    <w:rsid w:val="00F5089B"/>
    <w:rsid w:val="00F50DCA"/>
    <w:rsid w:val="00F52B93"/>
    <w:rsid w:val="00F52CA5"/>
    <w:rsid w:val="00F52CF1"/>
    <w:rsid w:val="00F5384E"/>
    <w:rsid w:val="00F53ACE"/>
    <w:rsid w:val="00F53C0F"/>
    <w:rsid w:val="00F54AC4"/>
    <w:rsid w:val="00F55291"/>
    <w:rsid w:val="00F55FBD"/>
    <w:rsid w:val="00F561F9"/>
    <w:rsid w:val="00F56955"/>
    <w:rsid w:val="00F56A20"/>
    <w:rsid w:val="00F60F1F"/>
    <w:rsid w:val="00F61889"/>
    <w:rsid w:val="00F6223B"/>
    <w:rsid w:val="00F62C32"/>
    <w:rsid w:val="00F632F9"/>
    <w:rsid w:val="00F6332F"/>
    <w:rsid w:val="00F63CEA"/>
    <w:rsid w:val="00F63DF3"/>
    <w:rsid w:val="00F65EE4"/>
    <w:rsid w:val="00F662DF"/>
    <w:rsid w:val="00F66C43"/>
    <w:rsid w:val="00F67154"/>
    <w:rsid w:val="00F676CE"/>
    <w:rsid w:val="00F6793C"/>
    <w:rsid w:val="00F7201B"/>
    <w:rsid w:val="00F720C2"/>
    <w:rsid w:val="00F7266D"/>
    <w:rsid w:val="00F749F9"/>
    <w:rsid w:val="00F75403"/>
    <w:rsid w:val="00F77525"/>
    <w:rsid w:val="00F7754C"/>
    <w:rsid w:val="00F802B5"/>
    <w:rsid w:val="00F80378"/>
    <w:rsid w:val="00F81312"/>
    <w:rsid w:val="00F81C8B"/>
    <w:rsid w:val="00F8215C"/>
    <w:rsid w:val="00F83544"/>
    <w:rsid w:val="00F841B9"/>
    <w:rsid w:val="00F84806"/>
    <w:rsid w:val="00F849F7"/>
    <w:rsid w:val="00F84AD7"/>
    <w:rsid w:val="00F87811"/>
    <w:rsid w:val="00F903AC"/>
    <w:rsid w:val="00F90D6A"/>
    <w:rsid w:val="00F911CD"/>
    <w:rsid w:val="00F927A1"/>
    <w:rsid w:val="00F92DBE"/>
    <w:rsid w:val="00F939C8"/>
    <w:rsid w:val="00F93E21"/>
    <w:rsid w:val="00F94295"/>
    <w:rsid w:val="00F949AA"/>
    <w:rsid w:val="00F95C55"/>
    <w:rsid w:val="00F96271"/>
    <w:rsid w:val="00FA1133"/>
    <w:rsid w:val="00FA21E5"/>
    <w:rsid w:val="00FA34DF"/>
    <w:rsid w:val="00FA39B8"/>
    <w:rsid w:val="00FA3FCC"/>
    <w:rsid w:val="00FA40C0"/>
    <w:rsid w:val="00FA4866"/>
    <w:rsid w:val="00FA6187"/>
    <w:rsid w:val="00FB102A"/>
    <w:rsid w:val="00FB3CB5"/>
    <w:rsid w:val="00FB44A0"/>
    <w:rsid w:val="00FB4E69"/>
    <w:rsid w:val="00FB5044"/>
    <w:rsid w:val="00FB5B7B"/>
    <w:rsid w:val="00FB66B9"/>
    <w:rsid w:val="00FC19AF"/>
    <w:rsid w:val="00FC2B96"/>
    <w:rsid w:val="00FC2BC8"/>
    <w:rsid w:val="00FC3325"/>
    <w:rsid w:val="00FC6F50"/>
    <w:rsid w:val="00FD03FC"/>
    <w:rsid w:val="00FD08D9"/>
    <w:rsid w:val="00FD13FD"/>
    <w:rsid w:val="00FD2390"/>
    <w:rsid w:val="00FD2773"/>
    <w:rsid w:val="00FD28C0"/>
    <w:rsid w:val="00FD29E9"/>
    <w:rsid w:val="00FD49B1"/>
    <w:rsid w:val="00FD4D01"/>
    <w:rsid w:val="00FD5996"/>
    <w:rsid w:val="00FD651B"/>
    <w:rsid w:val="00FE10CF"/>
    <w:rsid w:val="00FE1780"/>
    <w:rsid w:val="00FE2665"/>
    <w:rsid w:val="00FE32BA"/>
    <w:rsid w:val="00FE351E"/>
    <w:rsid w:val="00FE4447"/>
    <w:rsid w:val="00FE6A57"/>
    <w:rsid w:val="00FE7C6F"/>
    <w:rsid w:val="00FE7EE6"/>
    <w:rsid w:val="00FF16D2"/>
    <w:rsid w:val="00FF1E2B"/>
    <w:rsid w:val="00FF212E"/>
    <w:rsid w:val="00FF2942"/>
    <w:rsid w:val="00FF3A54"/>
    <w:rsid w:val="00FF3D0C"/>
    <w:rsid w:val="00FF42C5"/>
    <w:rsid w:val="00FF487D"/>
    <w:rsid w:val="00FF656E"/>
    <w:rsid w:val="00FF6B03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footnote reference" w:uiPriority="0"/>
    <w:lsdException w:name="annotation reference" w:qFormat="1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qFormat="1"/>
    <w:lsdException w:name="Outline List 2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qFormat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0E7"/>
  </w:style>
  <w:style w:type="paragraph" w:styleId="Stopka">
    <w:name w:val="footer"/>
    <w:basedOn w:val="Normalny"/>
    <w:link w:val="Stopka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0E7"/>
  </w:style>
  <w:style w:type="character" w:customStyle="1" w:styleId="Nagwek1Znak">
    <w:name w:val="Nagłówek 1 Znak"/>
    <w:link w:val="Nagwek1"/>
    <w:qFormat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aliases w:val=" Znak Znak"/>
    <w:link w:val="Nagwek2"/>
    <w:qFormat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qFormat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qFormat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qFormat/>
    <w:rsid w:val="00E4493F"/>
    <w:rPr>
      <w:rFonts w:eastAsia="Times New Roman"/>
      <w:b/>
      <w:bCs/>
    </w:rPr>
  </w:style>
  <w:style w:type="table" w:styleId="Tabela-Siatka">
    <w:name w:val="Table Grid"/>
    <w:basedOn w:val="Standardowy"/>
    <w:uiPriority w:val="39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1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  <w:pPr>
      <w:numPr>
        <w:numId w:val="59"/>
      </w:numPr>
    </w:pPr>
  </w:style>
  <w:style w:type="character" w:styleId="Odwoanieprzypisudolnego">
    <w:name w:val="footnote reference"/>
    <w:rsid w:val="00741D65"/>
    <w:rPr>
      <w:vertAlign w:val="superscript"/>
    </w:rPr>
  </w:style>
  <w:style w:type="character" w:customStyle="1" w:styleId="WW8Num2z0">
    <w:name w:val="WW8Num2z0"/>
    <w:qFormat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qFormat/>
    <w:rsid w:val="00741D65"/>
    <w:rPr>
      <w:rFonts w:ascii="Symbol" w:hAnsi="Symbol"/>
    </w:rPr>
  </w:style>
  <w:style w:type="character" w:customStyle="1" w:styleId="WW8Num3z1">
    <w:name w:val="WW8Num3z1"/>
    <w:qFormat/>
    <w:rsid w:val="00741D65"/>
    <w:rPr>
      <w:rFonts w:ascii="Courier New" w:hAnsi="Courier New" w:cs="Courier New"/>
    </w:rPr>
  </w:style>
  <w:style w:type="character" w:customStyle="1" w:styleId="WW8Num3z2">
    <w:name w:val="WW8Num3z2"/>
    <w:qFormat/>
    <w:rsid w:val="00741D65"/>
    <w:rPr>
      <w:rFonts w:ascii="Wingdings" w:hAnsi="Wingdings"/>
    </w:rPr>
  </w:style>
  <w:style w:type="character" w:customStyle="1" w:styleId="WW8Num3z4">
    <w:name w:val="WW8Num3z4"/>
    <w:qFormat/>
    <w:rsid w:val="00741D65"/>
    <w:rPr>
      <w:rFonts w:ascii="Courier New" w:hAnsi="Courier New" w:cs="Courier New"/>
    </w:rPr>
  </w:style>
  <w:style w:type="character" w:customStyle="1" w:styleId="WW8Num4z0">
    <w:name w:val="WW8Num4z0"/>
    <w:qFormat/>
    <w:rsid w:val="00741D65"/>
    <w:rPr>
      <w:b w:val="0"/>
      <w:i w:val="0"/>
      <w:sz w:val="20"/>
    </w:rPr>
  </w:style>
  <w:style w:type="character" w:customStyle="1" w:styleId="WW8Num4z4">
    <w:name w:val="WW8Num4z4"/>
    <w:qFormat/>
    <w:rsid w:val="00741D65"/>
    <w:rPr>
      <w:rFonts w:ascii="Courier New" w:hAnsi="Courier New" w:cs="Courier New"/>
    </w:rPr>
  </w:style>
  <w:style w:type="character" w:customStyle="1" w:styleId="WW8Num4z5">
    <w:name w:val="WW8Num4z5"/>
    <w:qFormat/>
    <w:rsid w:val="00741D65"/>
    <w:rPr>
      <w:rFonts w:ascii="Wingdings" w:hAnsi="Wingdings"/>
    </w:rPr>
  </w:style>
  <w:style w:type="character" w:customStyle="1" w:styleId="WW8Num5z0">
    <w:name w:val="WW8Num5z0"/>
    <w:qFormat/>
    <w:rsid w:val="00741D65"/>
    <w:rPr>
      <w:rFonts w:ascii="Arial" w:eastAsia="Times New Roman" w:hAnsi="Arial" w:cs="Arial"/>
    </w:rPr>
  </w:style>
  <w:style w:type="character" w:customStyle="1" w:styleId="WW8Num5z1">
    <w:name w:val="WW8Num5z1"/>
    <w:qFormat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qFormat/>
    <w:rsid w:val="00741D65"/>
    <w:rPr>
      <w:rFonts w:ascii="Wingdings" w:hAnsi="Wingdings"/>
    </w:rPr>
  </w:style>
  <w:style w:type="character" w:customStyle="1" w:styleId="WW8Num5z3">
    <w:name w:val="WW8Num5z3"/>
    <w:qFormat/>
    <w:rsid w:val="00741D65"/>
    <w:rPr>
      <w:rFonts w:ascii="Symbol" w:hAnsi="Symbol"/>
    </w:rPr>
  </w:style>
  <w:style w:type="character" w:customStyle="1" w:styleId="WW8Num5z4">
    <w:name w:val="WW8Num5z4"/>
    <w:qFormat/>
    <w:rsid w:val="00741D65"/>
    <w:rPr>
      <w:rFonts w:ascii="Courier New" w:hAnsi="Courier New"/>
    </w:rPr>
  </w:style>
  <w:style w:type="character" w:customStyle="1" w:styleId="WW8Num6z0">
    <w:name w:val="WW8Num6z0"/>
    <w:qFormat/>
    <w:rsid w:val="00741D65"/>
    <w:rPr>
      <w:sz w:val="20"/>
      <w:szCs w:val="20"/>
    </w:rPr>
  </w:style>
  <w:style w:type="character" w:customStyle="1" w:styleId="WW8Num7z0">
    <w:name w:val="WW8Num7z0"/>
    <w:qFormat/>
    <w:rsid w:val="00741D65"/>
    <w:rPr>
      <w:rFonts w:ascii="Symbol" w:hAnsi="Symbol"/>
    </w:rPr>
  </w:style>
  <w:style w:type="character" w:customStyle="1" w:styleId="WW8Num7z1">
    <w:name w:val="WW8Num7z1"/>
    <w:qFormat/>
    <w:rsid w:val="00741D65"/>
    <w:rPr>
      <w:rFonts w:ascii="Arial" w:eastAsia="Calibri" w:hAnsi="Arial" w:cs="Arial"/>
    </w:rPr>
  </w:style>
  <w:style w:type="character" w:customStyle="1" w:styleId="WW8Num7z2">
    <w:name w:val="WW8Num7z2"/>
    <w:qFormat/>
    <w:rsid w:val="00741D65"/>
    <w:rPr>
      <w:rFonts w:ascii="Wingdings" w:hAnsi="Wingdings"/>
    </w:rPr>
  </w:style>
  <w:style w:type="character" w:customStyle="1" w:styleId="WW8Num7z4">
    <w:name w:val="WW8Num7z4"/>
    <w:qFormat/>
    <w:rsid w:val="00741D65"/>
    <w:rPr>
      <w:rFonts w:ascii="Courier New" w:hAnsi="Courier New" w:cs="Courier New"/>
    </w:rPr>
  </w:style>
  <w:style w:type="character" w:customStyle="1" w:styleId="WW8Num8z0">
    <w:name w:val="WW8Num8z0"/>
    <w:qFormat/>
    <w:rsid w:val="00741D65"/>
    <w:rPr>
      <w:rFonts w:ascii="Symbol" w:hAnsi="Symbol"/>
    </w:rPr>
  </w:style>
  <w:style w:type="character" w:customStyle="1" w:styleId="WW8Num9z0">
    <w:name w:val="WW8Num9z0"/>
    <w:qFormat/>
    <w:rsid w:val="00741D65"/>
    <w:rPr>
      <w:rFonts w:ascii="Arial" w:eastAsia="Calibri" w:hAnsi="Arial" w:cs="Arial"/>
    </w:rPr>
  </w:style>
  <w:style w:type="character" w:customStyle="1" w:styleId="WW8Num10z0">
    <w:name w:val="WW8Num10z0"/>
    <w:qFormat/>
    <w:rsid w:val="00741D65"/>
    <w:rPr>
      <w:rFonts w:ascii="Symbol" w:hAnsi="Symbol"/>
    </w:rPr>
  </w:style>
  <w:style w:type="character" w:customStyle="1" w:styleId="WW8Num10z1">
    <w:name w:val="WW8Num10z1"/>
    <w:qFormat/>
    <w:rsid w:val="00741D65"/>
    <w:rPr>
      <w:rFonts w:ascii="OpenSymbol" w:hAnsi="OpenSymbol" w:cs="OpenSymbol"/>
    </w:rPr>
  </w:style>
  <w:style w:type="character" w:customStyle="1" w:styleId="WW8Num11z0">
    <w:name w:val="WW8Num11z0"/>
    <w:qFormat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qFormat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qFormat/>
    <w:rsid w:val="00741D65"/>
    <w:rPr>
      <w:rFonts w:ascii="Symbol" w:hAnsi="Symbol"/>
    </w:rPr>
  </w:style>
  <w:style w:type="character" w:customStyle="1" w:styleId="WW8Num12z1">
    <w:name w:val="WW8Num12z1"/>
    <w:qFormat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qFormat/>
    <w:rsid w:val="00741D65"/>
    <w:rPr>
      <w:rFonts w:ascii="Symbol" w:hAnsi="Symbol"/>
    </w:rPr>
  </w:style>
  <w:style w:type="character" w:customStyle="1" w:styleId="WW8Num13z1">
    <w:name w:val="WW8Num13z1"/>
    <w:qFormat/>
    <w:rsid w:val="00741D65"/>
    <w:rPr>
      <w:rFonts w:ascii="OpenSymbol" w:hAnsi="OpenSymbol" w:cs="OpenSymbol"/>
    </w:rPr>
  </w:style>
  <w:style w:type="character" w:customStyle="1" w:styleId="WW8Num14z0">
    <w:name w:val="WW8Num14z0"/>
    <w:qFormat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741D65"/>
    <w:rPr>
      <w:rFonts w:ascii="Symbol" w:hAnsi="Symbol"/>
    </w:rPr>
  </w:style>
  <w:style w:type="character" w:customStyle="1" w:styleId="WW8Num15z0">
    <w:name w:val="WW8Num15z0"/>
    <w:qFormat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qFormat/>
    <w:rsid w:val="00741D65"/>
    <w:rPr>
      <w:rFonts w:ascii="Arial" w:hAnsi="Arial" w:cs="Arial"/>
    </w:rPr>
  </w:style>
  <w:style w:type="character" w:customStyle="1" w:styleId="WW8Num4z2">
    <w:name w:val="WW8Num4z2"/>
    <w:qFormat/>
    <w:rsid w:val="00741D65"/>
    <w:rPr>
      <w:rFonts w:ascii="Wingdings" w:hAnsi="Wingdings"/>
    </w:rPr>
  </w:style>
  <w:style w:type="character" w:customStyle="1" w:styleId="WW8Num5z5">
    <w:name w:val="WW8Num5z5"/>
    <w:qFormat/>
    <w:rsid w:val="00741D65"/>
    <w:rPr>
      <w:rFonts w:ascii="Wingdings" w:hAnsi="Wingdings"/>
    </w:rPr>
  </w:style>
  <w:style w:type="character" w:customStyle="1" w:styleId="WW8Num6z1">
    <w:name w:val="WW8Num6z1"/>
    <w:qFormat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qFormat/>
    <w:rsid w:val="00741D65"/>
    <w:rPr>
      <w:rFonts w:ascii="Wingdings" w:hAnsi="Wingdings"/>
    </w:rPr>
  </w:style>
  <w:style w:type="character" w:customStyle="1" w:styleId="WW8Num6z3">
    <w:name w:val="WW8Num6z3"/>
    <w:qFormat/>
    <w:rsid w:val="00741D65"/>
    <w:rPr>
      <w:rFonts w:ascii="Symbol" w:hAnsi="Symbol"/>
    </w:rPr>
  </w:style>
  <w:style w:type="character" w:customStyle="1" w:styleId="WW8Num6z4">
    <w:name w:val="WW8Num6z4"/>
    <w:qFormat/>
    <w:rsid w:val="00741D65"/>
    <w:rPr>
      <w:rFonts w:ascii="Courier New" w:hAnsi="Courier New" w:cs="Courier New"/>
    </w:rPr>
  </w:style>
  <w:style w:type="character" w:customStyle="1" w:styleId="WW8Num9z1">
    <w:name w:val="WW8Num9z1"/>
    <w:qFormat/>
    <w:rsid w:val="00741D65"/>
    <w:rPr>
      <w:rFonts w:ascii="Courier New" w:hAnsi="Courier New" w:cs="Courier New"/>
    </w:rPr>
  </w:style>
  <w:style w:type="character" w:customStyle="1" w:styleId="WW8Num9z2">
    <w:name w:val="WW8Num9z2"/>
    <w:qFormat/>
    <w:rsid w:val="00741D65"/>
    <w:rPr>
      <w:rFonts w:ascii="Wingdings" w:hAnsi="Wingdings"/>
    </w:rPr>
  </w:style>
  <w:style w:type="character" w:customStyle="1" w:styleId="WW8Num9z4">
    <w:name w:val="WW8Num9z4"/>
    <w:qFormat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qFormat/>
    <w:rsid w:val="00741D65"/>
    <w:rPr>
      <w:rFonts w:ascii="Arial" w:hAnsi="Arial" w:cs="Arial"/>
    </w:rPr>
  </w:style>
  <w:style w:type="character" w:customStyle="1" w:styleId="WW8Num8z2">
    <w:name w:val="WW8Num8z2"/>
    <w:qFormat/>
    <w:rsid w:val="00741D65"/>
    <w:rPr>
      <w:rFonts w:ascii="Wingdings" w:hAnsi="Wingdings"/>
    </w:rPr>
  </w:style>
  <w:style w:type="character" w:customStyle="1" w:styleId="WW8Num8z4">
    <w:name w:val="WW8Num8z4"/>
    <w:qFormat/>
    <w:rsid w:val="00741D65"/>
    <w:rPr>
      <w:rFonts w:ascii="Courier New" w:hAnsi="Courier New" w:cs="Courier New"/>
    </w:rPr>
  </w:style>
  <w:style w:type="character" w:customStyle="1" w:styleId="WW8Num11z4">
    <w:name w:val="WW8Num11z4"/>
    <w:qFormat/>
    <w:rsid w:val="00741D65"/>
    <w:rPr>
      <w:rFonts w:ascii="Courier New" w:hAnsi="Courier New"/>
    </w:rPr>
  </w:style>
  <w:style w:type="character" w:customStyle="1" w:styleId="WW8Num11z5">
    <w:name w:val="WW8Num11z5"/>
    <w:qFormat/>
    <w:rsid w:val="00741D65"/>
    <w:rPr>
      <w:rFonts w:ascii="Wingdings" w:hAnsi="Wingdings"/>
    </w:rPr>
  </w:style>
  <w:style w:type="character" w:customStyle="1" w:styleId="WW8Num12z2">
    <w:name w:val="WW8Num12z2"/>
    <w:qFormat/>
    <w:rsid w:val="00741D65"/>
    <w:rPr>
      <w:rFonts w:ascii="Wingdings" w:hAnsi="Wingdings"/>
    </w:rPr>
  </w:style>
  <w:style w:type="character" w:customStyle="1" w:styleId="WW8Num12z3">
    <w:name w:val="WW8Num12z3"/>
    <w:qFormat/>
    <w:rsid w:val="00741D65"/>
    <w:rPr>
      <w:rFonts w:ascii="Symbol" w:hAnsi="Symbol"/>
    </w:rPr>
  </w:style>
  <w:style w:type="character" w:customStyle="1" w:styleId="WW8Num12z4">
    <w:name w:val="WW8Num12z4"/>
    <w:qFormat/>
    <w:rsid w:val="00741D65"/>
    <w:rPr>
      <w:rFonts w:ascii="Courier New" w:hAnsi="Courier New" w:cs="Courier New"/>
    </w:rPr>
  </w:style>
  <w:style w:type="character" w:customStyle="1" w:styleId="WW8Num15z1">
    <w:name w:val="WW8Num15z1"/>
    <w:qFormat/>
    <w:rsid w:val="00741D65"/>
    <w:rPr>
      <w:rFonts w:ascii="Symbol" w:hAnsi="Symbol"/>
    </w:rPr>
  </w:style>
  <w:style w:type="character" w:customStyle="1" w:styleId="WW8Num15z2">
    <w:name w:val="WW8Num15z2"/>
    <w:qFormat/>
    <w:rsid w:val="00741D65"/>
    <w:rPr>
      <w:rFonts w:ascii="Wingdings" w:hAnsi="Wingdings"/>
    </w:rPr>
  </w:style>
  <w:style w:type="character" w:customStyle="1" w:styleId="WW8Num15z4">
    <w:name w:val="WW8Num15z4"/>
    <w:qFormat/>
    <w:rsid w:val="00741D65"/>
    <w:rPr>
      <w:rFonts w:ascii="Courier New" w:hAnsi="Courier New" w:cs="Courier New"/>
    </w:rPr>
  </w:style>
  <w:style w:type="character" w:customStyle="1" w:styleId="WW8Num17z0">
    <w:name w:val="WW8Num17z0"/>
    <w:qFormat/>
    <w:rsid w:val="00741D65"/>
    <w:rPr>
      <w:b w:val="0"/>
      <w:i w:val="0"/>
      <w:sz w:val="20"/>
    </w:rPr>
  </w:style>
  <w:style w:type="character" w:customStyle="1" w:styleId="WW8Num18z0">
    <w:name w:val="WW8Num18z0"/>
    <w:qFormat/>
    <w:rsid w:val="00741D65"/>
    <w:rPr>
      <w:b w:val="0"/>
      <w:i w:val="0"/>
      <w:sz w:val="20"/>
    </w:rPr>
  </w:style>
  <w:style w:type="character" w:customStyle="1" w:styleId="WW8Num19z0">
    <w:name w:val="WW8Num19z0"/>
    <w:qFormat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qFormat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qFormat/>
    <w:rsid w:val="00741D65"/>
    <w:rPr>
      <w:rFonts w:ascii="Symbol" w:hAnsi="Symbol"/>
    </w:rPr>
  </w:style>
  <w:style w:type="character" w:customStyle="1" w:styleId="WW8Num1z1">
    <w:name w:val="WW8Num1z1"/>
    <w:qFormat/>
    <w:rsid w:val="00741D65"/>
    <w:rPr>
      <w:rFonts w:ascii="Courier New" w:hAnsi="Courier New" w:cs="Courier New"/>
    </w:rPr>
  </w:style>
  <w:style w:type="character" w:customStyle="1" w:styleId="WW8Num1z2">
    <w:name w:val="WW8Num1z2"/>
    <w:qFormat/>
    <w:rsid w:val="00741D65"/>
    <w:rPr>
      <w:rFonts w:ascii="Wingdings" w:hAnsi="Wingdings"/>
    </w:rPr>
  </w:style>
  <w:style w:type="character" w:customStyle="1" w:styleId="WW8Num9z3">
    <w:name w:val="WW8Num9z3"/>
    <w:qFormat/>
    <w:rsid w:val="00741D65"/>
    <w:rPr>
      <w:rFonts w:ascii="Symbol" w:hAnsi="Symbol"/>
    </w:rPr>
  </w:style>
  <w:style w:type="character" w:customStyle="1" w:styleId="WW8Num10z4">
    <w:name w:val="WW8Num10z4"/>
    <w:qFormat/>
    <w:rsid w:val="00741D65"/>
    <w:rPr>
      <w:rFonts w:ascii="Courier New" w:hAnsi="Courier New" w:cs="Courier New"/>
    </w:rPr>
  </w:style>
  <w:style w:type="character" w:customStyle="1" w:styleId="WW8Num10z5">
    <w:name w:val="WW8Num10z5"/>
    <w:qFormat/>
    <w:rsid w:val="00741D65"/>
    <w:rPr>
      <w:rFonts w:ascii="Wingdings" w:hAnsi="Wingdings"/>
    </w:rPr>
  </w:style>
  <w:style w:type="character" w:customStyle="1" w:styleId="WW8Num11z2">
    <w:name w:val="WW8Num11z2"/>
    <w:qFormat/>
    <w:rsid w:val="00741D65"/>
    <w:rPr>
      <w:rFonts w:ascii="Wingdings" w:hAnsi="Wingdings"/>
    </w:rPr>
  </w:style>
  <w:style w:type="character" w:customStyle="1" w:styleId="WW8Num11z3">
    <w:name w:val="WW8Num11z3"/>
    <w:qFormat/>
    <w:rsid w:val="00741D65"/>
    <w:rPr>
      <w:rFonts w:ascii="Symbol" w:hAnsi="Symbol"/>
    </w:rPr>
  </w:style>
  <w:style w:type="character" w:customStyle="1" w:styleId="WW8Num14z2">
    <w:name w:val="WW8Num14z2"/>
    <w:qFormat/>
    <w:rsid w:val="00741D65"/>
    <w:rPr>
      <w:rFonts w:ascii="Wingdings" w:hAnsi="Wingdings"/>
    </w:rPr>
  </w:style>
  <w:style w:type="character" w:customStyle="1" w:styleId="WW8Num14z4">
    <w:name w:val="WW8Num14z4"/>
    <w:qFormat/>
    <w:rsid w:val="00741D65"/>
    <w:rPr>
      <w:rFonts w:ascii="Courier New" w:hAnsi="Courier New" w:cs="Courier New"/>
    </w:rPr>
  </w:style>
  <w:style w:type="character" w:customStyle="1" w:styleId="WW8Num16z0">
    <w:name w:val="WW8Num16z0"/>
    <w:qFormat/>
    <w:rsid w:val="00741D65"/>
    <w:rPr>
      <w:rFonts w:ascii="Symbol" w:hAnsi="Symbol"/>
    </w:rPr>
  </w:style>
  <w:style w:type="character" w:customStyle="1" w:styleId="WW8Num16z1">
    <w:name w:val="WW8Num16z1"/>
    <w:qFormat/>
    <w:rsid w:val="00741D65"/>
    <w:rPr>
      <w:rFonts w:ascii="Courier New" w:hAnsi="Courier New" w:cs="Courier New"/>
    </w:rPr>
  </w:style>
  <w:style w:type="character" w:customStyle="1" w:styleId="WW8Num16z2">
    <w:name w:val="WW8Num16z2"/>
    <w:qFormat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qFormat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qFormat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uiPriority w:val="99"/>
    <w:qFormat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uiPriority w:val="39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uiPriority w:val="39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uiPriority w:val="39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qFormat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iPriority w:val="99"/>
    <w:unhideWhenUsed/>
    <w:qFormat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qFormat/>
    <w:rsid w:val="00741D65"/>
    <w:rPr>
      <w:b/>
      <w:bCs/>
    </w:rPr>
  </w:style>
  <w:style w:type="character" w:styleId="UyteHipercze">
    <w:name w:val="FollowedHyperlink"/>
    <w:uiPriority w:val="99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uiPriority w:val="99"/>
    <w:qFormat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uiPriority w:val="99"/>
    <w:qFormat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12"/>
      </w:numPr>
    </w:pPr>
  </w:style>
  <w:style w:type="numbering" w:customStyle="1" w:styleId="11111111">
    <w:name w:val="1 / 1.1 / 1.1.111"/>
    <w:basedOn w:val="Bezlisty"/>
    <w:next w:val="111111"/>
    <w:rsid w:val="00A13430"/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</w:style>
  <w:style w:type="numbering" w:customStyle="1" w:styleId="111111111">
    <w:name w:val="1 / 1.1 / 1.1.1111"/>
    <w:basedOn w:val="Bezlisty"/>
    <w:next w:val="111111"/>
    <w:rsid w:val="00A13430"/>
    <w:pPr>
      <w:numPr>
        <w:numId w:val="11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</w:style>
  <w:style w:type="numbering" w:customStyle="1" w:styleId="1111112">
    <w:name w:val="1 / 1.1 / 1.1.12"/>
    <w:basedOn w:val="Bezlisty"/>
    <w:next w:val="111111"/>
    <w:rsid w:val="000575CB"/>
    <w:pPr>
      <w:numPr>
        <w:numId w:val="13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14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15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1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1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1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18"/>
      </w:numPr>
      <w:spacing w:before="120" w:after="120"/>
      <w:jc w:val="both"/>
    </w:pPr>
    <w:rPr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4F2229"/>
  </w:style>
  <w:style w:type="numbering" w:customStyle="1" w:styleId="Bezlisty14">
    <w:name w:val="Bez listy14"/>
    <w:next w:val="Bezlisty"/>
    <w:uiPriority w:val="99"/>
    <w:semiHidden/>
    <w:unhideWhenUsed/>
    <w:rsid w:val="004F2229"/>
  </w:style>
  <w:style w:type="table" w:customStyle="1" w:styleId="Tabela-Siatka1">
    <w:name w:val="Tabela - Siatka1"/>
    <w:basedOn w:val="Standardowy"/>
    <w:next w:val="Tabela-Siatka"/>
    <w:uiPriority w:val="59"/>
    <w:rsid w:val="004F22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4F2229"/>
  </w:style>
  <w:style w:type="numbering" w:customStyle="1" w:styleId="Styl12">
    <w:name w:val="Styl12"/>
    <w:basedOn w:val="Bezlisty"/>
    <w:rsid w:val="004F2229"/>
  </w:style>
  <w:style w:type="numbering" w:customStyle="1" w:styleId="1111113">
    <w:name w:val="1 / 1.1 / 1.1.13"/>
    <w:basedOn w:val="Bezlisty"/>
    <w:next w:val="111111"/>
    <w:rsid w:val="004F2229"/>
  </w:style>
  <w:style w:type="numbering" w:customStyle="1" w:styleId="Bezlisty23">
    <w:name w:val="Bez listy23"/>
    <w:next w:val="Bezlisty"/>
    <w:uiPriority w:val="99"/>
    <w:semiHidden/>
    <w:unhideWhenUsed/>
    <w:rsid w:val="004F2229"/>
  </w:style>
  <w:style w:type="numbering" w:customStyle="1" w:styleId="Styl112">
    <w:name w:val="Styl112"/>
    <w:basedOn w:val="Bezlisty"/>
    <w:rsid w:val="004F2229"/>
  </w:style>
  <w:style w:type="numbering" w:customStyle="1" w:styleId="11111113">
    <w:name w:val="1 / 1.1 / 1.1.113"/>
    <w:basedOn w:val="Bezlisty"/>
    <w:next w:val="111111"/>
    <w:rsid w:val="004F2229"/>
    <w:pPr>
      <w:numPr>
        <w:numId w:val="2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4F2229"/>
  </w:style>
  <w:style w:type="numbering" w:customStyle="1" w:styleId="Bezlisty11111">
    <w:name w:val="Bez listy11111"/>
    <w:next w:val="Bezlisty"/>
    <w:uiPriority w:val="99"/>
    <w:semiHidden/>
    <w:rsid w:val="004F2229"/>
  </w:style>
  <w:style w:type="numbering" w:customStyle="1" w:styleId="Styl1112">
    <w:name w:val="Styl1112"/>
    <w:basedOn w:val="Bezlisty"/>
    <w:rsid w:val="004F2229"/>
    <w:pPr>
      <w:numPr>
        <w:numId w:val="20"/>
      </w:numPr>
    </w:pPr>
  </w:style>
  <w:style w:type="numbering" w:customStyle="1" w:styleId="111111112">
    <w:name w:val="1 / 1.1 / 1.1.1112"/>
    <w:basedOn w:val="Bezlisty"/>
    <w:next w:val="111111"/>
    <w:rsid w:val="004F2229"/>
  </w:style>
  <w:style w:type="numbering" w:customStyle="1" w:styleId="Bezlisty211">
    <w:name w:val="Bez listy211"/>
    <w:next w:val="Bezlisty"/>
    <w:uiPriority w:val="99"/>
    <w:semiHidden/>
    <w:rsid w:val="004F2229"/>
  </w:style>
  <w:style w:type="numbering" w:customStyle="1" w:styleId="Styl11111">
    <w:name w:val="Styl11111"/>
    <w:basedOn w:val="Bezlisty"/>
    <w:rsid w:val="004F2229"/>
    <w:pPr>
      <w:numPr>
        <w:numId w:val="4"/>
      </w:numPr>
    </w:pPr>
  </w:style>
  <w:style w:type="numbering" w:customStyle="1" w:styleId="1111111111">
    <w:name w:val="1 / 1.1 / 1.1.11111"/>
    <w:basedOn w:val="Bezlisty"/>
    <w:next w:val="111111"/>
    <w:rsid w:val="004F2229"/>
    <w:pPr>
      <w:numPr>
        <w:numId w:val="9"/>
      </w:numPr>
    </w:pPr>
  </w:style>
  <w:style w:type="numbering" w:customStyle="1" w:styleId="Bezlisty32">
    <w:name w:val="Bez listy32"/>
    <w:next w:val="Bezlisty"/>
    <w:uiPriority w:val="99"/>
    <w:semiHidden/>
    <w:rsid w:val="004F2229"/>
  </w:style>
  <w:style w:type="numbering" w:customStyle="1" w:styleId="Bezlisty122">
    <w:name w:val="Bez listy122"/>
    <w:next w:val="Bezlisty"/>
    <w:uiPriority w:val="99"/>
    <w:semiHidden/>
    <w:rsid w:val="004F2229"/>
  </w:style>
  <w:style w:type="numbering" w:customStyle="1" w:styleId="Bezlisty1121">
    <w:name w:val="Bez listy1121"/>
    <w:next w:val="Bezlisty"/>
    <w:uiPriority w:val="99"/>
    <w:semiHidden/>
    <w:rsid w:val="004F2229"/>
  </w:style>
  <w:style w:type="numbering" w:customStyle="1" w:styleId="Bezlisty221">
    <w:name w:val="Bez listy221"/>
    <w:next w:val="Bezlisty"/>
    <w:uiPriority w:val="99"/>
    <w:semiHidden/>
    <w:unhideWhenUsed/>
    <w:rsid w:val="004F2229"/>
  </w:style>
  <w:style w:type="numbering" w:customStyle="1" w:styleId="Bezlisty1211">
    <w:name w:val="Bez listy1211"/>
    <w:next w:val="Bezlisty"/>
    <w:uiPriority w:val="99"/>
    <w:semiHidden/>
    <w:rsid w:val="004F2229"/>
  </w:style>
  <w:style w:type="numbering" w:customStyle="1" w:styleId="111111121">
    <w:name w:val="1 / 1.1 / 1.1.1121"/>
    <w:basedOn w:val="Bezlisty"/>
    <w:next w:val="111111"/>
    <w:rsid w:val="004F2229"/>
  </w:style>
  <w:style w:type="numbering" w:customStyle="1" w:styleId="11111121">
    <w:name w:val="1 / 1.1 / 1.1.121"/>
    <w:basedOn w:val="Bezlisty"/>
    <w:next w:val="111111"/>
    <w:rsid w:val="004F2229"/>
    <w:pPr>
      <w:numPr>
        <w:numId w:val="10"/>
      </w:numPr>
    </w:pPr>
  </w:style>
  <w:style w:type="numbering" w:customStyle="1" w:styleId="Bezlisty311">
    <w:name w:val="Bez listy311"/>
    <w:next w:val="Bezlisty"/>
    <w:uiPriority w:val="99"/>
    <w:semiHidden/>
    <w:rsid w:val="004F2229"/>
  </w:style>
  <w:style w:type="numbering" w:customStyle="1" w:styleId="Bezlisty131">
    <w:name w:val="Bez listy131"/>
    <w:next w:val="Bezlisty"/>
    <w:uiPriority w:val="99"/>
    <w:semiHidden/>
    <w:rsid w:val="004F2229"/>
  </w:style>
  <w:style w:type="numbering" w:customStyle="1" w:styleId="Bezlisty5">
    <w:name w:val="Bez listy5"/>
    <w:next w:val="Bezlisty"/>
    <w:uiPriority w:val="99"/>
    <w:semiHidden/>
    <w:rsid w:val="00773016"/>
  </w:style>
  <w:style w:type="character" w:customStyle="1" w:styleId="WW8Num18z1">
    <w:name w:val="WW8Num18z1"/>
    <w:qFormat/>
    <w:rsid w:val="00773016"/>
    <w:rPr>
      <w:b w:val="0"/>
      <w:i w:val="0"/>
    </w:rPr>
  </w:style>
  <w:style w:type="character" w:customStyle="1" w:styleId="WW-WW8Num7z0">
    <w:name w:val="WW-WW8Num7z0"/>
    <w:rsid w:val="00773016"/>
    <w:rPr>
      <w:b w:val="0"/>
      <w:i w:val="0"/>
    </w:rPr>
  </w:style>
  <w:style w:type="character" w:customStyle="1" w:styleId="WW-WW8Num11z0">
    <w:name w:val="WW-WW8Num11z0"/>
    <w:rsid w:val="00773016"/>
    <w:rPr>
      <w:rFonts w:ascii="Wingdings" w:hAnsi="Wingdings"/>
    </w:rPr>
  </w:style>
  <w:style w:type="character" w:customStyle="1" w:styleId="WW-WW8Num16z0">
    <w:name w:val="WW-WW8Num16z0"/>
    <w:rsid w:val="00773016"/>
    <w:rPr>
      <w:rFonts w:ascii="Times New Roman" w:hAnsi="Times New Roman"/>
    </w:rPr>
  </w:style>
  <w:style w:type="character" w:customStyle="1" w:styleId="WW8Num19z1">
    <w:name w:val="WW8Num19z1"/>
    <w:qFormat/>
    <w:rsid w:val="00773016"/>
    <w:rPr>
      <w:color w:val="auto"/>
      <w:sz w:val="24"/>
    </w:rPr>
  </w:style>
  <w:style w:type="character" w:customStyle="1" w:styleId="WW8Num19z2">
    <w:name w:val="WW8Num19z2"/>
    <w:qFormat/>
    <w:rsid w:val="00773016"/>
    <w:rPr>
      <w:sz w:val="24"/>
    </w:rPr>
  </w:style>
  <w:style w:type="character" w:customStyle="1" w:styleId="WW8Num21z0">
    <w:name w:val="WW8Num21z0"/>
    <w:rsid w:val="00773016"/>
    <w:rPr>
      <w:b w:val="0"/>
      <w:i w:val="0"/>
      <w:color w:val="auto"/>
    </w:rPr>
  </w:style>
  <w:style w:type="character" w:customStyle="1" w:styleId="WW8Num29z0">
    <w:name w:val="WW8Num29z0"/>
    <w:rsid w:val="00773016"/>
    <w:rPr>
      <w:color w:val="auto"/>
    </w:rPr>
  </w:style>
  <w:style w:type="character" w:customStyle="1" w:styleId="WW8Num30z1">
    <w:name w:val="WW8Num30z1"/>
    <w:rsid w:val="00773016"/>
    <w:rPr>
      <w:b w:val="0"/>
      <w:i w:val="0"/>
    </w:rPr>
  </w:style>
  <w:style w:type="character" w:customStyle="1" w:styleId="WW8Num32z0">
    <w:name w:val="WW8Num32z0"/>
    <w:rsid w:val="00773016"/>
    <w:rPr>
      <w:color w:val="auto"/>
    </w:rPr>
  </w:style>
  <w:style w:type="character" w:customStyle="1" w:styleId="WW8Num33z0">
    <w:name w:val="WW8Num33z0"/>
    <w:rsid w:val="00773016"/>
    <w:rPr>
      <w:b w:val="0"/>
      <w:i w:val="0"/>
      <w:color w:val="auto"/>
    </w:rPr>
  </w:style>
  <w:style w:type="character" w:customStyle="1" w:styleId="WW8Num34z0">
    <w:name w:val="WW8Num34z0"/>
    <w:rsid w:val="00773016"/>
    <w:rPr>
      <w:color w:val="auto"/>
    </w:rPr>
  </w:style>
  <w:style w:type="character" w:customStyle="1" w:styleId="WW8Num38z0">
    <w:name w:val="WW8Num38z0"/>
    <w:rsid w:val="00773016"/>
    <w:rPr>
      <w:sz w:val="20"/>
      <w:u w:val="none"/>
    </w:rPr>
  </w:style>
  <w:style w:type="character" w:customStyle="1" w:styleId="WW8Num40z0">
    <w:name w:val="WW8Num40z0"/>
    <w:rsid w:val="00773016"/>
    <w:rPr>
      <w:color w:val="000000"/>
    </w:rPr>
  </w:style>
  <w:style w:type="character" w:customStyle="1" w:styleId="WW8Num41z0">
    <w:name w:val="WW8Num41z0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3016"/>
  </w:style>
  <w:style w:type="character" w:customStyle="1" w:styleId="Znakiprzypiswdolnych">
    <w:name w:val="Znaki przypisów dolnych"/>
    <w:rsid w:val="00773016"/>
  </w:style>
  <w:style w:type="character" w:customStyle="1" w:styleId="WW-Znakiprzypiswdolnych">
    <w:name w:val="WW-Znaki przypisów dolnych"/>
    <w:rsid w:val="00773016"/>
    <w:rPr>
      <w:vertAlign w:val="superscript"/>
    </w:rPr>
  </w:style>
  <w:style w:type="paragraph" w:styleId="Podpis">
    <w:name w:val="Signature"/>
    <w:basedOn w:val="Normalny"/>
    <w:link w:val="PodpisZnak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3016"/>
    <w:rPr>
      <w:rFonts w:eastAsia="Times New Roman" w:cs="Courier New"/>
      <w:i/>
      <w:iCs/>
      <w:lang w:eastAsia="ar-SA"/>
    </w:rPr>
  </w:style>
  <w:style w:type="paragraph" w:customStyle="1" w:styleId="WW-Podpis">
    <w:name w:val="WW-Podpis"/>
    <w:basedOn w:val="Normalny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3016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3016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StandardowyNormalny1">
    <w:name w:val="Standardowy.Normalny1"/>
    <w:rsid w:val="00773016"/>
    <w:rPr>
      <w:rFonts w:eastAsia="Times New Roman"/>
    </w:rPr>
  </w:style>
  <w:style w:type="character" w:customStyle="1" w:styleId="WW8Num46z0">
    <w:name w:val="WW8Num46z0"/>
    <w:rsid w:val="00773016"/>
    <w:rPr>
      <w:rFonts w:ascii="Symbol" w:hAnsi="Symbol"/>
    </w:rPr>
  </w:style>
  <w:style w:type="paragraph" w:customStyle="1" w:styleId="FR2">
    <w:name w:val="FR2"/>
    <w:rsid w:val="00773016"/>
    <w:pPr>
      <w:widowControl w:val="0"/>
      <w:ind w:left="2640"/>
    </w:pPr>
    <w:rPr>
      <w:rFonts w:eastAsia="Times New Roman"/>
      <w:b/>
      <w:snapToGrid w:val="0"/>
      <w:sz w:val="32"/>
    </w:rPr>
  </w:style>
  <w:style w:type="paragraph" w:customStyle="1" w:styleId="xl26">
    <w:name w:val="xl26"/>
    <w:basedOn w:val="Normalny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73016"/>
    <w:pPr>
      <w:widowControl w:val="0"/>
      <w:numPr>
        <w:numId w:val="2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301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0">
    <w:name w:val="Standardowy3"/>
    <w:rsid w:val="00773016"/>
    <w:rPr>
      <w:rFonts w:eastAsia="Times New Roman"/>
      <w:sz w:val="24"/>
    </w:rPr>
  </w:style>
  <w:style w:type="character" w:customStyle="1" w:styleId="WW8Num27z0">
    <w:name w:val="WW8Num27z0"/>
    <w:rsid w:val="00773016"/>
    <w:rPr>
      <w:b w:val="0"/>
      <w:sz w:val="22"/>
      <w:szCs w:val="22"/>
    </w:rPr>
  </w:style>
  <w:style w:type="character" w:customStyle="1" w:styleId="WW8Num30z0">
    <w:name w:val="WW8Num30z0"/>
    <w:rsid w:val="00773016"/>
    <w:rPr>
      <w:b w:val="0"/>
      <w:i w:val="0"/>
      <w:sz w:val="24"/>
      <w:szCs w:val="24"/>
    </w:rPr>
  </w:style>
  <w:style w:type="character" w:customStyle="1" w:styleId="WW8Num35z1">
    <w:name w:val="WW8Num35z1"/>
    <w:rsid w:val="00773016"/>
    <w:rPr>
      <w:rFonts w:ascii="Times New Roman" w:hAnsi="Times New Roman" w:cs="Times New Roman"/>
    </w:rPr>
  </w:style>
  <w:style w:type="character" w:customStyle="1" w:styleId="WW8Num42z0">
    <w:name w:val="WW8Num42z0"/>
    <w:rsid w:val="00773016"/>
    <w:rPr>
      <w:b w:val="0"/>
      <w:i w:val="0"/>
    </w:rPr>
  </w:style>
  <w:style w:type="character" w:customStyle="1" w:styleId="WW8Num43z0">
    <w:name w:val="WW8Num43z0"/>
    <w:rsid w:val="00773016"/>
    <w:rPr>
      <w:b w:val="0"/>
      <w:i w:val="0"/>
      <w:sz w:val="24"/>
    </w:rPr>
  </w:style>
  <w:style w:type="character" w:customStyle="1" w:styleId="WW8Num44z0">
    <w:name w:val="WW8Num44z0"/>
    <w:rsid w:val="00773016"/>
    <w:rPr>
      <w:b w:val="0"/>
      <w:sz w:val="24"/>
      <w:szCs w:val="24"/>
      <w:u w:val="none"/>
    </w:rPr>
  </w:style>
  <w:style w:type="character" w:customStyle="1" w:styleId="WW8Num28z0">
    <w:name w:val="WW8Num28z0"/>
    <w:rsid w:val="0077301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3016"/>
    <w:rPr>
      <w:b w:val="0"/>
      <w:i w:val="0"/>
      <w:sz w:val="24"/>
      <w:szCs w:val="24"/>
    </w:rPr>
  </w:style>
  <w:style w:type="character" w:customStyle="1" w:styleId="WW8Num31z2">
    <w:name w:val="WW8Num31z2"/>
    <w:rsid w:val="00773016"/>
    <w:rPr>
      <w:rFonts w:ascii="Symbol" w:hAnsi="Symbol"/>
      <w:b w:val="0"/>
      <w:i w:val="0"/>
    </w:rPr>
  </w:style>
  <w:style w:type="character" w:customStyle="1" w:styleId="WW8Num31z3">
    <w:name w:val="WW8Num31z3"/>
    <w:rsid w:val="00773016"/>
    <w:rPr>
      <w:b w:val="0"/>
      <w:i w:val="0"/>
    </w:rPr>
  </w:style>
  <w:style w:type="character" w:customStyle="1" w:styleId="WW8Num34z1">
    <w:name w:val="WW8Num34z1"/>
    <w:rsid w:val="0077301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3016"/>
    <w:rPr>
      <w:sz w:val="22"/>
      <w:szCs w:val="22"/>
    </w:rPr>
  </w:style>
  <w:style w:type="character" w:customStyle="1" w:styleId="WW8Num37z0">
    <w:name w:val="WW8Num37z0"/>
    <w:rsid w:val="0077301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301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3016"/>
    <w:rPr>
      <w:b w:val="0"/>
      <w:bCs w:val="0"/>
      <w:i w:val="0"/>
      <w:color w:val="000000"/>
    </w:rPr>
  </w:style>
  <w:style w:type="character" w:customStyle="1" w:styleId="WW8Num41z1">
    <w:name w:val="WW8Num41z1"/>
    <w:rsid w:val="00773016"/>
    <w:rPr>
      <w:rFonts w:ascii="Courier New" w:hAnsi="Courier New" w:cs="Courier New"/>
    </w:rPr>
  </w:style>
  <w:style w:type="character" w:customStyle="1" w:styleId="WW8Num41z2">
    <w:name w:val="WW8Num41z2"/>
    <w:rsid w:val="00773016"/>
    <w:rPr>
      <w:rFonts w:ascii="Wingdings" w:hAnsi="Wingdings"/>
    </w:rPr>
  </w:style>
  <w:style w:type="character" w:customStyle="1" w:styleId="WW8Num43z1">
    <w:name w:val="WW8Num43z1"/>
    <w:rsid w:val="00773016"/>
    <w:rPr>
      <w:rFonts w:ascii="Courier New" w:hAnsi="Courier New"/>
    </w:rPr>
  </w:style>
  <w:style w:type="character" w:customStyle="1" w:styleId="WW8Num43z2">
    <w:name w:val="WW8Num43z2"/>
    <w:rsid w:val="00773016"/>
    <w:rPr>
      <w:rFonts w:ascii="Wingdings" w:hAnsi="Wingdings"/>
    </w:rPr>
  </w:style>
  <w:style w:type="character" w:customStyle="1" w:styleId="WW8Num43z3">
    <w:name w:val="WW8Num43z3"/>
    <w:rsid w:val="00773016"/>
    <w:rPr>
      <w:rFonts w:ascii="Symbol" w:hAnsi="Symbol"/>
    </w:rPr>
  </w:style>
  <w:style w:type="character" w:customStyle="1" w:styleId="WW8Num45z0">
    <w:name w:val="WW8Num45z0"/>
    <w:rsid w:val="00773016"/>
    <w:rPr>
      <w:rFonts w:ascii="Symbol" w:hAnsi="Symbol"/>
    </w:rPr>
  </w:style>
  <w:style w:type="character" w:customStyle="1" w:styleId="WW8Num45z1">
    <w:name w:val="WW8Num45z1"/>
    <w:rsid w:val="00773016"/>
    <w:rPr>
      <w:rFonts w:ascii="Courier New" w:hAnsi="Courier New" w:cs="Courier New"/>
    </w:rPr>
  </w:style>
  <w:style w:type="character" w:customStyle="1" w:styleId="WW8Num45z2">
    <w:name w:val="WW8Num45z2"/>
    <w:rsid w:val="00773016"/>
    <w:rPr>
      <w:rFonts w:ascii="Wingdings" w:hAnsi="Wingdings"/>
    </w:rPr>
  </w:style>
  <w:style w:type="character" w:customStyle="1" w:styleId="WW8Num47z0">
    <w:name w:val="WW8Num47z0"/>
    <w:rsid w:val="00773016"/>
    <w:rPr>
      <w:sz w:val="22"/>
      <w:szCs w:val="22"/>
    </w:rPr>
  </w:style>
  <w:style w:type="character" w:customStyle="1" w:styleId="WW8Num47z1">
    <w:name w:val="WW8Num47z1"/>
    <w:rsid w:val="0077301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3016"/>
    <w:rPr>
      <w:rFonts w:ascii="Wingdings" w:hAnsi="Wingdings"/>
    </w:rPr>
  </w:style>
  <w:style w:type="character" w:customStyle="1" w:styleId="WW8Num48z2">
    <w:name w:val="WW8Num48z2"/>
    <w:rsid w:val="00773016"/>
    <w:rPr>
      <w:rFonts w:ascii="Symbol" w:hAnsi="Symbol"/>
    </w:rPr>
  </w:style>
  <w:style w:type="character" w:customStyle="1" w:styleId="WW8Num52z0">
    <w:name w:val="WW8Num52z0"/>
    <w:rsid w:val="00773016"/>
    <w:rPr>
      <w:sz w:val="22"/>
      <w:szCs w:val="22"/>
    </w:rPr>
  </w:style>
  <w:style w:type="character" w:customStyle="1" w:styleId="WW8Num54z0">
    <w:name w:val="WW8Num54z0"/>
    <w:rsid w:val="0077301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3016"/>
    <w:rPr>
      <w:b w:val="0"/>
      <w:i w:val="0"/>
    </w:rPr>
  </w:style>
  <w:style w:type="character" w:customStyle="1" w:styleId="WW8Num60z0">
    <w:name w:val="WW8Num60z0"/>
    <w:rsid w:val="00773016"/>
    <w:rPr>
      <w:rFonts w:ascii="Symbol" w:hAnsi="Symbol"/>
    </w:rPr>
  </w:style>
  <w:style w:type="character" w:customStyle="1" w:styleId="WW8Num62z0">
    <w:name w:val="WW8Num62z0"/>
    <w:rsid w:val="00773016"/>
    <w:rPr>
      <w:b w:val="0"/>
      <w:i w:val="0"/>
    </w:rPr>
  </w:style>
  <w:style w:type="character" w:customStyle="1" w:styleId="WW8Num63z0">
    <w:name w:val="WW8Num63z0"/>
    <w:rsid w:val="00773016"/>
    <w:rPr>
      <w:rFonts w:ascii="Symbol" w:hAnsi="Symbol"/>
    </w:rPr>
  </w:style>
  <w:style w:type="character" w:customStyle="1" w:styleId="WW8Num63z1">
    <w:name w:val="WW8Num63z1"/>
    <w:rsid w:val="00773016"/>
    <w:rPr>
      <w:rFonts w:ascii="Courier New" w:hAnsi="Courier New" w:cs="Courier New"/>
    </w:rPr>
  </w:style>
  <w:style w:type="character" w:customStyle="1" w:styleId="WW8Num63z2">
    <w:name w:val="WW8Num63z2"/>
    <w:rsid w:val="00773016"/>
    <w:rPr>
      <w:rFonts w:ascii="Wingdings" w:hAnsi="Wingdings"/>
    </w:rPr>
  </w:style>
  <w:style w:type="character" w:customStyle="1" w:styleId="WW8Num65z0">
    <w:name w:val="WW8Num65z0"/>
    <w:rsid w:val="00773016"/>
    <w:rPr>
      <w:rFonts w:ascii="Symbol" w:hAnsi="Symbol"/>
    </w:rPr>
  </w:style>
  <w:style w:type="character" w:customStyle="1" w:styleId="WW8Num65z1">
    <w:name w:val="WW8Num65z1"/>
    <w:rsid w:val="00773016"/>
    <w:rPr>
      <w:rFonts w:ascii="Courier New" w:hAnsi="Courier New" w:cs="Courier New"/>
    </w:rPr>
  </w:style>
  <w:style w:type="character" w:customStyle="1" w:styleId="WW8Num65z2">
    <w:name w:val="WW8Num65z2"/>
    <w:rsid w:val="00773016"/>
    <w:rPr>
      <w:rFonts w:ascii="Wingdings" w:hAnsi="Wingdings"/>
    </w:rPr>
  </w:style>
  <w:style w:type="character" w:customStyle="1" w:styleId="WW8Num66z0">
    <w:name w:val="WW8Num66z0"/>
    <w:rsid w:val="00773016"/>
    <w:rPr>
      <w:rFonts w:ascii="Symbol" w:hAnsi="Symbol"/>
    </w:rPr>
  </w:style>
  <w:style w:type="character" w:customStyle="1" w:styleId="WW8Num67z0">
    <w:name w:val="WW8Num67z0"/>
    <w:rsid w:val="00773016"/>
    <w:rPr>
      <w:b w:val="0"/>
      <w:bCs/>
      <w:sz w:val="22"/>
      <w:szCs w:val="22"/>
    </w:rPr>
  </w:style>
  <w:style w:type="character" w:customStyle="1" w:styleId="WW8Num67z1">
    <w:name w:val="WW8Num67z1"/>
    <w:rsid w:val="0077301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3016"/>
    <w:rPr>
      <w:rFonts w:ascii="Times New Roman" w:hAnsi="Times New Roman" w:cs="Times New Roman"/>
    </w:rPr>
  </w:style>
  <w:style w:type="character" w:customStyle="1" w:styleId="WW8Num69z1">
    <w:name w:val="WW8Num69z1"/>
    <w:rsid w:val="00773016"/>
    <w:rPr>
      <w:rFonts w:ascii="Courier New" w:hAnsi="Courier New" w:cs="Courier New"/>
    </w:rPr>
  </w:style>
  <w:style w:type="character" w:customStyle="1" w:styleId="WW8Num69z2">
    <w:name w:val="WW8Num69z2"/>
    <w:rsid w:val="00773016"/>
    <w:rPr>
      <w:rFonts w:ascii="Wingdings" w:hAnsi="Wingdings"/>
    </w:rPr>
  </w:style>
  <w:style w:type="character" w:customStyle="1" w:styleId="WW8Num69z3">
    <w:name w:val="WW8Num69z3"/>
    <w:rsid w:val="00773016"/>
    <w:rPr>
      <w:rFonts w:ascii="Symbol" w:hAnsi="Symbol"/>
    </w:rPr>
  </w:style>
  <w:style w:type="character" w:customStyle="1" w:styleId="WW8Num70z0">
    <w:name w:val="WW8Num70z0"/>
    <w:rsid w:val="00773016"/>
    <w:rPr>
      <w:b w:val="0"/>
      <w:i w:val="0"/>
    </w:rPr>
  </w:style>
  <w:style w:type="character" w:customStyle="1" w:styleId="WW8Num71z0">
    <w:name w:val="WW8Num71z0"/>
    <w:rsid w:val="0077301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3016"/>
    <w:rPr>
      <w:b w:val="0"/>
      <w:bCs w:val="0"/>
      <w:i w:val="0"/>
      <w:color w:val="000000"/>
    </w:rPr>
  </w:style>
  <w:style w:type="character" w:customStyle="1" w:styleId="WW8Num73z0">
    <w:name w:val="WW8Num73z0"/>
    <w:rsid w:val="00773016"/>
    <w:rPr>
      <w:sz w:val="22"/>
      <w:szCs w:val="22"/>
    </w:rPr>
  </w:style>
  <w:style w:type="character" w:customStyle="1" w:styleId="WW8Num73z1">
    <w:name w:val="WW8Num73z1"/>
    <w:rsid w:val="0077301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301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3016"/>
    <w:rPr>
      <w:rFonts w:ascii="Symbol" w:hAnsi="Symbol"/>
      <w:color w:val="000000"/>
    </w:rPr>
  </w:style>
  <w:style w:type="character" w:customStyle="1" w:styleId="WW8Num76z1">
    <w:name w:val="WW8Num76z1"/>
    <w:rsid w:val="00773016"/>
    <w:rPr>
      <w:rFonts w:ascii="Courier New" w:hAnsi="Courier New" w:cs="Courier New"/>
    </w:rPr>
  </w:style>
  <w:style w:type="character" w:customStyle="1" w:styleId="WW8Num76z2">
    <w:name w:val="WW8Num76z2"/>
    <w:rsid w:val="00773016"/>
    <w:rPr>
      <w:rFonts w:ascii="Wingdings" w:hAnsi="Wingdings"/>
    </w:rPr>
  </w:style>
  <w:style w:type="character" w:customStyle="1" w:styleId="WW8Num76z3">
    <w:name w:val="WW8Num76z3"/>
    <w:rsid w:val="00773016"/>
    <w:rPr>
      <w:rFonts w:ascii="Symbol" w:hAnsi="Symbol"/>
    </w:rPr>
  </w:style>
  <w:style w:type="character" w:customStyle="1" w:styleId="WW8Num77z1">
    <w:name w:val="WW8Num77z1"/>
    <w:rsid w:val="00773016"/>
    <w:rPr>
      <w:b w:val="0"/>
      <w:i w:val="0"/>
    </w:rPr>
  </w:style>
  <w:style w:type="character" w:customStyle="1" w:styleId="WW8Num80z0">
    <w:name w:val="WW8Num80z0"/>
    <w:rsid w:val="00773016"/>
    <w:rPr>
      <w:b w:val="0"/>
      <w:i w:val="0"/>
    </w:rPr>
  </w:style>
  <w:style w:type="character" w:customStyle="1" w:styleId="WW8Num81z0">
    <w:name w:val="WW8Num81z0"/>
    <w:rsid w:val="00773016"/>
    <w:rPr>
      <w:b w:val="0"/>
      <w:i w:val="0"/>
    </w:rPr>
  </w:style>
  <w:style w:type="character" w:customStyle="1" w:styleId="WW8Num82z0">
    <w:name w:val="WW8Num82z0"/>
    <w:rsid w:val="00773016"/>
    <w:rPr>
      <w:b w:val="0"/>
      <w:i w:val="0"/>
    </w:rPr>
  </w:style>
  <w:style w:type="character" w:customStyle="1" w:styleId="WW8Num83z0">
    <w:name w:val="WW8Num83z0"/>
    <w:rsid w:val="0077301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3016"/>
    <w:rPr>
      <w:rFonts w:ascii="Symbol" w:hAnsi="Symbol"/>
      <w:b w:val="0"/>
      <w:i w:val="0"/>
    </w:rPr>
  </w:style>
  <w:style w:type="character" w:customStyle="1" w:styleId="WW8Num85z0">
    <w:name w:val="WW8Num85z0"/>
    <w:rsid w:val="0077301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301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301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301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3016"/>
    <w:rPr>
      <w:b w:val="0"/>
      <w:i w:val="0"/>
    </w:rPr>
  </w:style>
  <w:style w:type="character" w:customStyle="1" w:styleId="WW8Num88z0">
    <w:name w:val="WW8Num88z0"/>
    <w:rsid w:val="00773016"/>
    <w:rPr>
      <w:b w:val="0"/>
      <w:i w:val="0"/>
    </w:rPr>
  </w:style>
  <w:style w:type="character" w:customStyle="1" w:styleId="WW8Num89z0">
    <w:name w:val="WW8Num89z0"/>
    <w:rsid w:val="00773016"/>
    <w:rPr>
      <w:b w:val="0"/>
    </w:rPr>
  </w:style>
  <w:style w:type="character" w:customStyle="1" w:styleId="WW8Num90z0">
    <w:name w:val="WW8Num90z0"/>
    <w:rsid w:val="00773016"/>
    <w:rPr>
      <w:rFonts w:ascii="Symbol" w:hAnsi="Symbol"/>
    </w:rPr>
  </w:style>
  <w:style w:type="character" w:customStyle="1" w:styleId="WW8Num90z1">
    <w:name w:val="WW8Num90z1"/>
    <w:rsid w:val="00773016"/>
    <w:rPr>
      <w:rFonts w:ascii="Courier New" w:hAnsi="Courier New" w:cs="Courier New"/>
    </w:rPr>
  </w:style>
  <w:style w:type="character" w:customStyle="1" w:styleId="WW8Num90z2">
    <w:name w:val="WW8Num90z2"/>
    <w:rsid w:val="00773016"/>
    <w:rPr>
      <w:rFonts w:ascii="Wingdings" w:hAnsi="Wingdings"/>
    </w:rPr>
  </w:style>
  <w:style w:type="character" w:customStyle="1" w:styleId="WW8Num93z0">
    <w:name w:val="WW8Num93z0"/>
    <w:rsid w:val="00773016"/>
    <w:rPr>
      <w:b w:val="0"/>
      <w:i w:val="0"/>
    </w:rPr>
  </w:style>
  <w:style w:type="character" w:customStyle="1" w:styleId="WW8Num94z0">
    <w:name w:val="WW8Num94z0"/>
    <w:rsid w:val="00773016"/>
    <w:rPr>
      <w:b w:val="0"/>
      <w:i w:val="0"/>
      <w:sz w:val="24"/>
      <w:szCs w:val="24"/>
    </w:rPr>
  </w:style>
  <w:style w:type="character" w:customStyle="1" w:styleId="WW8Num96z0">
    <w:name w:val="WW8Num96z0"/>
    <w:rsid w:val="00773016"/>
    <w:rPr>
      <w:rFonts w:ascii="Symbol" w:hAnsi="Symbol"/>
    </w:rPr>
  </w:style>
  <w:style w:type="character" w:customStyle="1" w:styleId="WW8Num96z1">
    <w:name w:val="WW8Num96z1"/>
    <w:rsid w:val="00773016"/>
    <w:rPr>
      <w:rFonts w:ascii="Courier New" w:hAnsi="Courier New" w:cs="Courier New"/>
    </w:rPr>
  </w:style>
  <w:style w:type="character" w:customStyle="1" w:styleId="WW8Num96z2">
    <w:name w:val="WW8Num96z2"/>
    <w:rsid w:val="00773016"/>
    <w:rPr>
      <w:rFonts w:ascii="Wingdings" w:hAnsi="Wingdings"/>
    </w:rPr>
  </w:style>
  <w:style w:type="character" w:customStyle="1" w:styleId="WW8Num102z0">
    <w:name w:val="WW8Num102z0"/>
    <w:rsid w:val="00773016"/>
    <w:rPr>
      <w:rFonts w:ascii="Symbol" w:hAnsi="Symbol"/>
    </w:rPr>
  </w:style>
  <w:style w:type="character" w:customStyle="1" w:styleId="WW8Num102z1">
    <w:name w:val="WW8Num102z1"/>
    <w:rsid w:val="00773016"/>
    <w:rPr>
      <w:rFonts w:ascii="Courier New" w:hAnsi="Courier New" w:cs="Courier New"/>
    </w:rPr>
  </w:style>
  <w:style w:type="character" w:customStyle="1" w:styleId="WW8Num102z2">
    <w:name w:val="WW8Num102z2"/>
    <w:rsid w:val="00773016"/>
    <w:rPr>
      <w:rFonts w:ascii="Wingdings" w:hAnsi="Wingdings"/>
    </w:rPr>
  </w:style>
  <w:style w:type="character" w:customStyle="1" w:styleId="WW8Num104z0">
    <w:name w:val="WW8Num104z0"/>
    <w:rsid w:val="00773016"/>
    <w:rPr>
      <w:b w:val="0"/>
      <w:i w:val="0"/>
      <w:sz w:val="22"/>
      <w:szCs w:val="22"/>
    </w:rPr>
  </w:style>
  <w:style w:type="character" w:customStyle="1" w:styleId="WW8Num105z0">
    <w:name w:val="WW8Num105z0"/>
    <w:rsid w:val="00773016"/>
    <w:rPr>
      <w:sz w:val="24"/>
      <w:szCs w:val="24"/>
    </w:rPr>
  </w:style>
  <w:style w:type="character" w:customStyle="1" w:styleId="WW8Num105z1">
    <w:name w:val="WW8Num105z1"/>
    <w:rsid w:val="0077301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3016"/>
    <w:rPr>
      <w:rFonts w:ascii="Times New Roman" w:hAnsi="Times New Roman" w:cs="Times New Roman"/>
    </w:rPr>
  </w:style>
  <w:style w:type="character" w:customStyle="1" w:styleId="WW8Num110z0">
    <w:name w:val="WW8Num110z0"/>
    <w:rsid w:val="0077301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3016"/>
    <w:rPr>
      <w:b w:val="0"/>
      <w:i w:val="0"/>
    </w:rPr>
  </w:style>
  <w:style w:type="character" w:customStyle="1" w:styleId="WW8Num113z0">
    <w:name w:val="WW8Num113z0"/>
    <w:rsid w:val="00773016"/>
    <w:rPr>
      <w:rFonts w:ascii="Symbol" w:hAnsi="Symbol"/>
      <w:color w:val="000000"/>
    </w:rPr>
  </w:style>
  <w:style w:type="character" w:customStyle="1" w:styleId="WW8Num114z0">
    <w:name w:val="WW8Num114z0"/>
    <w:rsid w:val="00773016"/>
    <w:rPr>
      <w:b w:val="0"/>
      <w:bCs w:val="0"/>
      <w:i w:val="0"/>
      <w:color w:val="000000"/>
    </w:rPr>
  </w:style>
  <w:style w:type="character" w:customStyle="1" w:styleId="WW8Num115z0">
    <w:name w:val="WW8Num115z0"/>
    <w:rsid w:val="00773016"/>
    <w:rPr>
      <w:b w:val="0"/>
      <w:i w:val="0"/>
    </w:rPr>
  </w:style>
  <w:style w:type="character" w:customStyle="1" w:styleId="WW8Num115z1">
    <w:name w:val="WW8Num115z1"/>
    <w:rsid w:val="00773016"/>
    <w:rPr>
      <w:rFonts w:ascii="Symbol" w:hAnsi="Symbol"/>
      <w:b w:val="0"/>
      <w:i w:val="0"/>
    </w:rPr>
  </w:style>
  <w:style w:type="character" w:customStyle="1" w:styleId="WW8Num118z0">
    <w:name w:val="WW8Num118z0"/>
    <w:rsid w:val="00773016"/>
    <w:rPr>
      <w:rFonts w:ascii="Symbol" w:hAnsi="Symbol"/>
    </w:rPr>
  </w:style>
  <w:style w:type="character" w:customStyle="1" w:styleId="WW8Num118z1">
    <w:name w:val="WW8Num118z1"/>
    <w:rsid w:val="00773016"/>
    <w:rPr>
      <w:rFonts w:ascii="Courier New" w:hAnsi="Courier New" w:cs="Courier New"/>
    </w:rPr>
  </w:style>
  <w:style w:type="character" w:customStyle="1" w:styleId="WW8Num118z2">
    <w:name w:val="WW8Num118z2"/>
    <w:rsid w:val="00773016"/>
    <w:rPr>
      <w:rFonts w:ascii="Wingdings" w:hAnsi="Wingdings"/>
    </w:rPr>
  </w:style>
  <w:style w:type="character" w:customStyle="1" w:styleId="WW8Num121z0">
    <w:name w:val="WW8Num121z0"/>
    <w:rsid w:val="00773016"/>
    <w:rPr>
      <w:b w:val="0"/>
      <w:i w:val="0"/>
      <w:sz w:val="24"/>
      <w:szCs w:val="24"/>
    </w:rPr>
  </w:style>
  <w:style w:type="character" w:customStyle="1" w:styleId="WW8Num122z0">
    <w:name w:val="WW8Num122z0"/>
    <w:rsid w:val="00773016"/>
    <w:rPr>
      <w:b w:val="0"/>
      <w:i w:val="0"/>
    </w:rPr>
  </w:style>
  <w:style w:type="character" w:customStyle="1" w:styleId="WW8Num122z1">
    <w:name w:val="WW8Num122z1"/>
    <w:rsid w:val="00773016"/>
    <w:rPr>
      <w:rFonts w:ascii="Symbol" w:hAnsi="Symbol"/>
      <w:b w:val="0"/>
      <w:i w:val="0"/>
    </w:rPr>
  </w:style>
  <w:style w:type="character" w:customStyle="1" w:styleId="WW8Num123z0">
    <w:name w:val="WW8Num123z0"/>
    <w:rsid w:val="00773016"/>
    <w:rPr>
      <w:b w:val="0"/>
      <w:i w:val="0"/>
    </w:rPr>
  </w:style>
  <w:style w:type="character" w:customStyle="1" w:styleId="WW8Num124z0">
    <w:name w:val="WW8Num124z0"/>
    <w:rsid w:val="0077301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3016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3016"/>
    <w:rPr>
      <w:vertAlign w:val="superscript"/>
    </w:rPr>
  </w:style>
  <w:style w:type="character" w:customStyle="1" w:styleId="akapitustep1">
    <w:name w:val="akapitustep1"/>
    <w:basedOn w:val="Domylnaczcionkaakapitu1"/>
    <w:rsid w:val="00773016"/>
  </w:style>
  <w:style w:type="character" w:customStyle="1" w:styleId="Znakiprzypiswkocowych">
    <w:name w:val="Znaki przypisów końcowych"/>
    <w:rsid w:val="00773016"/>
    <w:rPr>
      <w:vertAlign w:val="superscript"/>
    </w:rPr>
  </w:style>
  <w:style w:type="character" w:customStyle="1" w:styleId="paraintropara">
    <w:name w:val="para_intropara"/>
    <w:basedOn w:val="Domylnaczcionkaakapitu1"/>
    <w:rsid w:val="00773016"/>
  </w:style>
  <w:style w:type="character" w:customStyle="1" w:styleId="HTML-wstpniesformatowanyZnak">
    <w:name w:val="HTML - wstępnie sformatowany Znak"/>
    <w:rsid w:val="00773016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3016"/>
  </w:style>
  <w:style w:type="character" w:customStyle="1" w:styleId="CytatZnak">
    <w:name w:val="Cytat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3016"/>
    <w:rPr>
      <w:i/>
      <w:iCs/>
    </w:rPr>
  </w:style>
  <w:style w:type="character" w:styleId="Wyrnienieintensywne">
    <w:name w:val="Intense Emphasis"/>
    <w:qFormat/>
    <w:rsid w:val="00773016"/>
    <w:rPr>
      <w:b/>
      <w:bCs/>
      <w:i/>
      <w:iCs/>
    </w:rPr>
  </w:style>
  <w:style w:type="character" w:styleId="Odwoaniedelikatne">
    <w:name w:val="Subtle Reference"/>
    <w:qFormat/>
    <w:rsid w:val="00773016"/>
    <w:rPr>
      <w:smallCaps/>
    </w:rPr>
  </w:style>
  <w:style w:type="character" w:styleId="Odwoanieintensywne">
    <w:name w:val="Intense Reference"/>
    <w:qFormat/>
    <w:rsid w:val="00773016"/>
    <w:rPr>
      <w:b/>
      <w:bCs/>
      <w:smallCaps/>
    </w:rPr>
  </w:style>
  <w:style w:type="character" w:styleId="Tytuksiki">
    <w:name w:val="Book Title"/>
    <w:qFormat/>
    <w:rsid w:val="00773016"/>
    <w:rPr>
      <w:i/>
      <w:iCs/>
      <w:smallCaps/>
      <w:spacing w:val="5"/>
    </w:rPr>
  </w:style>
  <w:style w:type="character" w:customStyle="1" w:styleId="FontStyle105">
    <w:name w:val="Font Style105"/>
    <w:rsid w:val="0077301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3016"/>
  </w:style>
  <w:style w:type="paragraph" w:customStyle="1" w:styleId="Tekstpodstawowy23">
    <w:name w:val="Tekst podstawowy 23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0">
    <w:name w:val="Tekst podstawowy wcięty 32"/>
    <w:basedOn w:val="Normalny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0">
    <w:name w:val="Znak Znak Znak Znak"/>
    <w:basedOn w:val="Normalny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3016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3016"/>
    <w:rPr>
      <w:rFonts w:ascii="Courier New" w:eastAsia="Times New Roman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qFormat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qFormat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7301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0">
    <w:name w:val="Tekst podstawowy 22"/>
    <w:basedOn w:val="Normalny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Standardowy4">
    <w:name w:val="Standardowy4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3016"/>
    <w:rPr>
      <w:sz w:val="16"/>
      <w:szCs w:val="16"/>
      <w:lang w:eastAsia="ar-SA"/>
    </w:rPr>
  </w:style>
  <w:style w:type="character" w:customStyle="1" w:styleId="ZwykytekstZnak1">
    <w:name w:val="Zwykły tekst Znak1"/>
    <w:rsid w:val="00773016"/>
    <w:rPr>
      <w:rFonts w:ascii="Courier New" w:hAnsi="Courier New"/>
    </w:rPr>
  </w:style>
  <w:style w:type="character" w:customStyle="1" w:styleId="WW8Num36z0">
    <w:name w:val="WW8Num36z0"/>
    <w:rsid w:val="00773016"/>
    <w:rPr>
      <w:rFonts w:ascii="OpenSymbol" w:hAnsi="OpenSymbol"/>
      <w:color w:val="000000"/>
    </w:rPr>
  </w:style>
  <w:style w:type="character" w:customStyle="1" w:styleId="WW8Num48z1">
    <w:name w:val="WW8Num48z1"/>
    <w:rsid w:val="00773016"/>
    <w:rPr>
      <w:rFonts w:ascii="Courier New" w:hAnsi="Courier New" w:cs="Courier New"/>
    </w:rPr>
  </w:style>
  <w:style w:type="character" w:customStyle="1" w:styleId="WW8Num49z1">
    <w:name w:val="WW8Num49z1"/>
    <w:rsid w:val="00773016"/>
    <w:rPr>
      <w:rFonts w:ascii="Courier New" w:hAnsi="Courier New" w:cs="Courier New"/>
    </w:rPr>
  </w:style>
  <w:style w:type="character" w:customStyle="1" w:styleId="WW8Num49z2">
    <w:name w:val="WW8Num49z2"/>
    <w:rsid w:val="00773016"/>
    <w:rPr>
      <w:rFonts w:ascii="Wingdings" w:hAnsi="Wingdings"/>
    </w:rPr>
  </w:style>
  <w:style w:type="character" w:customStyle="1" w:styleId="WW8Num49z3">
    <w:name w:val="WW8Num49z3"/>
    <w:rsid w:val="00773016"/>
    <w:rPr>
      <w:rFonts w:ascii="Symbol" w:hAnsi="Symbol"/>
    </w:rPr>
  </w:style>
  <w:style w:type="character" w:customStyle="1" w:styleId="WW8Num52z1">
    <w:name w:val="WW8Num52z1"/>
    <w:rsid w:val="00773016"/>
    <w:rPr>
      <w:rFonts w:ascii="Courier New" w:hAnsi="Courier New" w:cs="Courier New"/>
    </w:rPr>
  </w:style>
  <w:style w:type="character" w:customStyle="1" w:styleId="WW8Num52z2">
    <w:name w:val="WW8Num52z2"/>
    <w:rsid w:val="00773016"/>
    <w:rPr>
      <w:rFonts w:ascii="Wingdings" w:hAnsi="Wingdings"/>
    </w:rPr>
  </w:style>
  <w:style w:type="character" w:customStyle="1" w:styleId="WW8Num52z3">
    <w:name w:val="WW8Num52z3"/>
    <w:rsid w:val="00773016"/>
    <w:rPr>
      <w:rFonts w:ascii="Symbol" w:hAnsi="Symbol"/>
    </w:rPr>
  </w:style>
  <w:style w:type="character" w:customStyle="1" w:styleId="WW8Num53z0">
    <w:name w:val="WW8Num53z0"/>
    <w:rsid w:val="00773016"/>
    <w:rPr>
      <w:rFonts w:ascii="Symbol" w:hAnsi="Symbol"/>
    </w:rPr>
  </w:style>
  <w:style w:type="character" w:customStyle="1" w:styleId="WW8Num53z1">
    <w:name w:val="WW8Num53z1"/>
    <w:rsid w:val="00773016"/>
    <w:rPr>
      <w:rFonts w:ascii="Courier New" w:hAnsi="Courier New" w:cs="Courier New"/>
    </w:rPr>
  </w:style>
  <w:style w:type="character" w:customStyle="1" w:styleId="WW8Num53z2">
    <w:name w:val="WW8Num53z2"/>
    <w:rsid w:val="00773016"/>
    <w:rPr>
      <w:rFonts w:ascii="Wingdings" w:hAnsi="Wingdings"/>
    </w:rPr>
  </w:style>
  <w:style w:type="character" w:customStyle="1" w:styleId="WW8Num55z0">
    <w:name w:val="WW8Num55z0"/>
    <w:rsid w:val="00773016"/>
    <w:rPr>
      <w:rFonts w:ascii="Symbol" w:hAnsi="Symbol"/>
    </w:rPr>
  </w:style>
  <w:style w:type="character" w:customStyle="1" w:styleId="WW8Num55z1">
    <w:name w:val="WW8Num55z1"/>
    <w:rsid w:val="00773016"/>
    <w:rPr>
      <w:rFonts w:ascii="Courier New" w:hAnsi="Courier New" w:cs="Courier New"/>
    </w:rPr>
  </w:style>
  <w:style w:type="character" w:customStyle="1" w:styleId="WW8Num55z2">
    <w:name w:val="WW8Num55z2"/>
    <w:rsid w:val="00773016"/>
    <w:rPr>
      <w:rFonts w:ascii="Wingdings" w:hAnsi="Wingdings"/>
    </w:rPr>
  </w:style>
  <w:style w:type="character" w:customStyle="1" w:styleId="WW8Num57z0">
    <w:name w:val="WW8Num57z0"/>
    <w:rsid w:val="00773016"/>
    <w:rPr>
      <w:b w:val="0"/>
    </w:rPr>
  </w:style>
  <w:style w:type="character" w:customStyle="1" w:styleId="WW8Num64z0">
    <w:name w:val="WW8Num64z0"/>
    <w:rsid w:val="00773016"/>
    <w:rPr>
      <w:rFonts w:ascii="Symbol" w:hAnsi="Symbol"/>
    </w:rPr>
  </w:style>
  <w:style w:type="character" w:customStyle="1" w:styleId="WW8Num64z1">
    <w:name w:val="WW8Num64z1"/>
    <w:rsid w:val="00773016"/>
    <w:rPr>
      <w:rFonts w:ascii="Courier New" w:hAnsi="Courier New" w:cs="Courier New"/>
    </w:rPr>
  </w:style>
  <w:style w:type="character" w:customStyle="1" w:styleId="WW8Num64z2">
    <w:name w:val="WW8Num64z2"/>
    <w:rsid w:val="00773016"/>
    <w:rPr>
      <w:rFonts w:ascii="Wingdings" w:hAnsi="Wingdings"/>
    </w:rPr>
  </w:style>
  <w:style w:type="character" w:customStyle="1" w:styleId="WW8Num70z1">
    <w:name w:val="WW8Num70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73016"/>
    <w:rPr>
      <w:rFonts w:ascii="Symbol" w:hAnsi="Symbol"/>
    </w:rPr>
  </w:style>
  <w:style w:type="character" w:customStyle="1" w:styleId="WW8Num86z1">
    <w:name w:val="WW8Num86z1"/>
    <w:rsid w:val="00773016"/>
    <w:rPr>
      <w:rFonts w:ascii="Courier New" w:hAnsi="Courier New" w:cs="Courier New"/>
    </w:rPr>
  </w:style>
  <w:style w:type="character" w:customStyle="1" w:styleId="WW8Num86z2">
    <w:name w:val="WW8Num86z2"/>
    <w:rsid w:val="00773016"/>
    <w:rPr>
      <w:rFonts w:ascii="Wingdings" w:hAnsi="Wingdings"/>
    </w:rPr>
  </w:style>
  <w:style w:type="character" w:customStyle="1" w:styleId="WW8Num91z0">
    <w:name w:val="WW8Num91z0"/>
    <w:rsid w:val="00773016"/>
    <w:rPr>
      <w:sz w:val="24"/>
    </w:rPr>
  </w:style>
  <w:style w:type="character" w:customStyle="1" w:styleId="WW8Num92z0">
    <w:name w:val="WW8Num92z0"/>
    <w:rsid w:val="00773016"/>
    <w:rPr>
      <w:strike w:val="0"/>
      <w:dstrike w:val="0"/>
    </w:rPr>
  </w:style>
  <w:style w:type="character" w:customStyle="1" w:styleId="WW8Num93z1">
    <w:name w:val="WW8Num93z1"/>
    <w:rsid w:val="00773016"/>
    <w:rPr>
      <w:rFonts w:ascii="Courier New" w:hAnsi="Courier New" w:cs="Courier New"/>
    </w:rPr>
  </w:style>
  <w:style w:type="character" w:customStyle="1" w:styleId="WW8Num93z2">
    <w:name w:val="WW8Num93z2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73016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qFormat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730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73016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3016"/>
    <w:pPr>
      <w:widowControl w:val="0"/>
      <w:numPr>
        <w:numId w:val="2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525B6E"/>
  </w:style>
  <w:style w:type="numbering" w:customStyle="1" w:styleId="11111111111">
    <w:name w:val="1 / 1.1 / 1.1.111111"/>
    <w:rsid w:val="00A3700B"/>
  </w:style>
  <w:style w:type="numbering" w:customStyle="1" w:styleId="111111211">
    <w:name w:val="1 / 1.1 / 1.1.1211"/>
    <w:rsid w:val="00A3700B"/>
    <w:pPr>
      <w:numPr>
        <w:numId w:val="8"/>
      </w:numPr>
    </w:pPr>
  </w:style>
  <w:style w:type="numbering" w:customStyle="1" w:styleId="Styl11121">
    <w:name w:val="Styl11121"/>
    <w:rsid w:val="00A3700B"/>
    <w:pPr>
      <w:numPr>
        <w:numId w:val="1"/>
      </w:numPr>
    </w:pPr>
  </w:style>
  <w:style w:type="paragraph" w:customStyle="1" w:styleId="Akapit1">
    <w:name w:val="Akapit1"/>
    <w:basedOn w:val="Normalny"/>
    <w:qFormat/>
    <w:rsid w:val="00FF7324"/>
    <w:pPr>
      <w:ind w:left="340"/>
      <w:jc w:val="both"/>
    </w:pPr>
    <w:rPr>
      <w:sz w:val="22"/>
      <w:lang w:eastAsia="pl-PL"/>
    </w:rPr>
  </w:style>
  <w:style w:type="paragraph" w:customStyle="1" w:styleId="Podpkt">
    <w:name w:val="Podpkt"/>
    <w:basedOn w:val="Normalny"/>
    <w:link w:val="PodpktZnak"/>
    <w:autoRedefine/>
    <w:qFormat/>
    <w:rsid w:val="00FF7324"/>
    <w:pPr>
      <w:tabs>
        <w:tab w:val="num" w:pos="0"/>
      </w:tabs>
      <w:spacing w:after="60"/>
      <w:ind w:left="720" w:hanging="360"/>
      <w:jc w:val="both"/>
    </w:pPr>
    <w:rPr>
      <w:rFonts w:ascii="Calibri" w:eastAsia="Verdana" w:hAnsi="Calibri"/>
      <w:color w:val="000000"/>
      <w:szCs w:val="28"/>
      <w:lang w:val="x-none" w:eastAsia="x-none"/>
    </w:rPr>
  </w:style>
  <w:style w:type="character" w:customStyle="1" w:styleId="PodpktZnak">
    <w:name w:val="Podpkt Znak"/>
    <w:link w:val="Podpkt"/>
    <w:rsid w:val="00FF7324"/>
    <w:rPr>
      <w:rFonts w:ascii="Calibri" w:eastAsia="Verdana" w:hAnsi="Calibri"/>
      <w:color w:val="000000"/>
      <w:sz w:val="24"/>
      <w:szCs w:val="28"/>
      <w:lang w:val="x-none" w:eastAsia="x-none"/>
    </w:rPr>
  </w:style>
  <w:style w:type="numbering" w:customStyle="1" w:styleId="WWNum511">
    <w:name w:val="WWNum511"/>
    <w:rsid w:val="00FF7324"/>
  </w:style>
  <w:style w:type="numbering" w:customStyle="1" w:styleId="WWNum521">
    <w:name w:val="WWNum521"/>
    <w:rsid w:val="00FF7324"/>
    <w:pPr>
      <w:numPr>
        <w:numId w:val="5"/>
      </w:numPr>
    </w:pPr>
  </w:style>
  <w:style w:type="numbering" w:customStyle="1" w:styleId="WWNum531">
    <w:name w:val="WWNum531"/>
    <w:rsid w:val="00FF7324"/>
  </w:style>
  <w:style w:type="numbering" w:customStyle="1" w:styleId="WWNum5111">
    <w:name w:val="WWNum5111"/>
    <w:rsid w:val="00FF7324"/>
    <w:pPr>
      <w:numPr>
        <w:numId w:val="61"/>
      </w:numPr>
    </w:pPr>
  </w:style>
  <w:style w:type="numbering" w:customStyle="1" w:styleId="WWNum5211">
    <w:name w:val="WWNum5211"/>
    <w:rsid w:val="00FF7324"/>
  </w:style>
  <w:style w:type="numbering" w:customStyle="1" w:styleId="Styl2">
    <w:name w:val="Styl2"/>
    <w:uiPriority w:val="99"/>
    <w:rsid w:val="00FF7324"/>
  </w:style>
  <w:style w:type="numbering" w:customStyle="1" w:styleId="WWNum5112">
    <w:name w:val="WWNum5112"/>
    <w:rsid w:val="00FF7324"/>
    <w:pPr>
      <w:numPr>
        <w:numId w:val="58"/>
      </w:numPr>
    </w:pPr>
  </w:style>
  <w:style w:type="paragraph" w:styleId="Listapunktowana">
    <w:name w:val="List Bullet"/>
    <w:basedOn w:val="Normalny"/>
    <w:uiPriority w:val="99"/>
    <w:unhideWhenUsed/>
    <w:rsid w:val="00FF7324"/>
    <w:pPr>
      <w:numPr>
        <w:numId w:val="64"/>
      </w:numPr>
      <w:contextualSpacing/>
    </w:pPr>
  </w:style>
  <w:style w:type="character" w:customStyle="1" w:styleId="ZnakZnak1">
    <w:name w:val="Znak Znak1"/>
    <w:locked/>
    <w:rsid w:val="00FF7324"/>
    <w:rPr>
      <w:lang w:val="pl-PL" w:eastAsia="pl-PL" w:bidi="ar-SA"/>
    </w:rPr>
  </w:style>
  <w:style w:type="table" w:customStyle="1" w:styleId="Tabela-Siatka3">
    <w:name w:val="Tabela - Siatka3"/>
    <w:basedOn w:val="Standardowy"/>
    <w:next w:val="Tabela-Siatka"/>
    <w:rsid w:val="00FF732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F7324"/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basedOn w:val="Normalny"/>
    <w:next w:val="Tekstpodstawowy"/>
    <w:qFormat/>
    <w:rsid w:val="00FF7324"/>
    <w:pPr>
      <w:keepNext/>
      <w:widowControl w:val="0"/>
      <w:spacing w:before="240" w:after="120"/>
    </w:pPr>
    <w:rPr>
      <w:rFonts w:ascii="Liberation Sans" w:eastAsia="Droid Sans Fallback" w:hAnsi="Liberation Sans" w:cs="Noto Sans Devanagari"/>
      <w:sz w:val="28"/>
      <w:szCs w:val="28"/>
      <w:lang w:eastAsia="pl-PL"/>
    </w:rPr>
  </w:style>
  <w:style w:type="paragraph" w:styleId="Legenda">
    <w:name w:val="caption"/>
    <w:basedOn w:val="Normalny"/>
    <w:qFormat/>
    <w:rsid w:val="00FF7324"/>
    <w:pPr>
      <w:widowControl w:val="0"/>
      <w:suppressLineNumbers/>
      <w:spacing w:before="120" w:after="120"/>
    </w:pPr>
    <w:rPr>
      <w:rFonts w:ascii="Arial" w:hAnsi="Arial" w:cs="Noto Sans Devanagari"/>
      <w:i/>
      <w:iCs/>
      <w:szCs w:val="24"/>
      <w:lang w:eastAsia="pl-PL"/>
    </w:rPr>
  </w:style>
  <w:style w:type="paragraph" w:customStyle="1" w:styleId="Index">
    <w:name w:val="Index"/>
    <w:basedOn w:val="Normalny"/>
    <w:qFormat/>
    <w:rsid w:val="00FF7324"/>
    <w:pPr>
      <w:widowControl w:val="0"/>
      <w:suppressLineNumbers/>
    </w:pPr>
    <w:rPr>
      <w:rFonts w:ascii="Arial" w:hAnsi="Arial" w:cs="Noto Sans Devanagari"/>
      <w:sz w:val="20"/>
      <w:szCs w:val="20"/>
      <w:lang w:eastAsia="pl-PL"/>
    </w:rPr>
  </w:style>
  <w:style w:type="character" w:customStyle="1" w:styleId="WW8Num1z3">
    <w:name w:val="WW8Num1z3"/>
    <w:qFormat/>
    <w:rsid w:val="00FF7324"/>
  </w:style>
  <w:style w:type="character" w:customStyle="1" w:styleId="WW8Num1z4">
    <w:name w:val="WW8Num1z4"/>
    <w:qFormat/>
    <w:rsid w:val="00FF7324"/>
  </w:style>
  <w:style w:type="character" w:customStyle="1" w:styleId="WW8Num1z5">
    <w:name w:val="WW8Num1z5"/>
    <w:qFormat/>
    <w:rsid w:val="00FF7324"/>
  </w:style>
  <w:style w:type="character" w:customStyle="1" w:styleId="WW8Num1z6">
    <w:name w:val="WW8Num1z6"/>
    <w:qFormat/>
    <w:rsid w:val="00FF7324"/>
  </w:style>
  <w:style w:type="character" w:customStyle="1" w:styleId="WW8Num1z7">
    <w:name w:val="WW8Num1z7"/>
    <w:qFormat/>
    <w:rsid w:val="00FF7324"/>
  </w:style>
  <w:style w:type="character" w:customStyle="1" w:styleId="WW8Num1z8">
    <w:name w:val="WW8Num1z8"/>
    <w:qFormat/>
    <w:rsid w:val="00FF7324"/>
  </w:style>
  <w:style w:type="character" w:customStyle="1" w:styleId="WW8Num2z1">
    <w:name w:val="WW8Num2z1"/>
    <w:qFormat/>
    <w:rsid w:val="00FF7324"/>
    <w:rPr>
      <w:b/>
      <w:sz w:val="24"/>
      <w:szCs w:val="24"/>
    </w:rPr>
  </w:style>
  <w:style w:type="character" w:customStyle="1" w:styleId="WW8Num2z2">
    <w:name w:val="WW8Num2z2"/>
    <w:qFormat/>
    <w:rsid w:val="00FF7324"/>
  </w:style>
  <w:style w:type="character" w:customStyle="1" w:styleId="WW8Num2z3">
    <w:name w:val="WW8Num2z3"/>
    <w:qFormat/>
    <w:rsid w:val="00FF7324"/>
  </w:style>
  <w:style w:type="character" w:customStyle="1" w:styleId="WW8Num2z4">
    <w:name w:val="WW8Num2z4"/>
    <w:qFormat/>
    <w:rsid w:val="00FF7324"/>
  </w:style>
  <w:style w:type="character" w:customStyle="1" w:styleId="WW8Num2z5">
    <w:name w:val="WW8Num2z5"/>
    <w:qFormat/>
    <w:rsid w:val="00FF7324"/>
  </w:style>
  <w:style w:type="character" w:customStyle="1" w:styleId="WW8Num2z6">
    <w:name w:val="WW8Num2z6"/>
    <w:qFormat/>
    <w:rsid w:val="00FF7324"/>
  </w:style>
  <w:style w:type="character" w:customStyle="1" w:styleId="WW8Num2z7">
    <w:name w:val="WW8Num2z7"/>
    <w:qFormat/>
    <w:rsid w:val="00FF7324"/>
  </w:style>
  <w:style w:type="character" w:customStyle="1" w:styleId="WW8Num2z8">
    <w:name w:val="WW8Num2z8"/>
    <w:qFormat/>
    <w:rsid w:val="00FF7324"/>
  </w:style>
  <w:style w:type="character" w:customStyle="1" w:styleId="WW8Num3z3">
    <w:name w:val="WW8Num3z3"/>
    <w:qFormat/>
    <w:rsid w:val="00FF7324"/>
  </w:style>
  <w:style w:type="character" w:customStyle="1" w:styleId="WW8Num3z5">
    <w:name w:val="WW8Num3z5"/>
    <w:qFormat/>
    <w:rsid w:val="00FF7324"/>
  </w:style>
  <w:style w:type="character" w:customStyle="1" w:styleId="WW8Num3z6">
    <w:name w:val="WW8Num3z6"/>
    <w:qFormat/>
    <w:rsid w:val="00FF7324"/>
  </w:style>
  <w:style w:type="character" w:customStyle="1" w:styleId="WW8Num3z7">
    <w:name w:val="WW8Num3z7"/>
    <w:qFormat/>
    <w:rsid w:val="00FF7324"/>
  </w:style>
  <w:style w:type="character" w:customStyle="1" w:styleId="WW8Num3z8">
    <w:name w:val="WW8Num3z8"/>
    <w:qFormat/>
    <w:rsid w:val="00FF7324"/>
  </w:style>
  <w:style w:type="character" w:customStyle="1" w:styleId="WW8Num4z3">
    <w:name w:val="WW8Num4z3"/>
    <w:qFormat/>
    <w:rsid w:val="00FF7324"/>
  </w:style>
  <w:style w:type="character" w:customStyle="1" w:styleId="WW8Num4z6">
    <w:name w:val="WW8Num4z6"/>
    <w:qFormat/>
    <w:rsid w:val="00FF7324"/>
  </w:style>
  <w:style w:type="character" w:customStyle="1" w:styleId="WW8Num4z7">
    <w:name w:val="WW8Num4z7"/>
    <w:qFormat/>
    <w:rsid w:val="00FF7324"/>
  </w:style>
  <w:style w:type="character" w:customStyle="1" w:styleId="WW8Num4z8">
    <w:name w:val="WW8Num4z8"/>
    <w:qFormat/>
    <w:rsid w:val="00FF7324"/>
  </w:style>
  <w:style w:type="character" w:customStyle="1" w:styleId="WW8Num5z6">
    <w:name w:val="WW8Num5z6"/>
    <w:qFormat/>
    <w:rsid w:val="00FF7324"/>
  </w:style>
  <w:style w:type="character" w:customStyle="1" w:styleId="WW8Num5z7">
    <w:name w:val="WW8Num5z7"/>
    <w:qFormat/>
    <w:rsid w:val="00FF7324"/>
  </w:style>
  <w:style w:type="character" w:customStyle="1" w:styleId="WW8Num5z8">
    <w:name w:val="WW8Num5z8"/>
    <w:qFormat/>
    <w:rsid w:val="00FF7324"/>
  </w:style>
  <w:style w:type="character" w:customStyle="1" w:styleId="WW8Num6z5">
    <w:name w:val="WW8Num6z5"/>
    <w:qFormat/>
    <w:rsid w:val="00FF7324"/>
  </w:style>
  <w:style w:type="character" w:customStyle="1" w:styleId="WW8Num6z6">
    <w:name w:val="WW8Num6z6"/>
    <w:qFormat/>
    <w:rsid w:val="00FF7324"/>
  </w:style>
  <w:style w:type="character" w:customStyle="1" w:styleId="WW8Num6z7">
    <w:name w:val="WW8Num6z7"/>
    <w:qFormat/>
    <w:rsid w:val="00FF7324"/>
  </w:style>
  <w:style w:type="character" w:customStyle="1" w:styleId="WW8Num6z8">
    <w:name w:val="WW8Num6z8"/>
    <w:qFormat/>
    <w:rsid w:val="00FF7324"/>
  </w:style>
  <w:style w:type="character" w:customStyle="1" w:styleId="WW8Num7z3">
    <w:name w:val="WW8Num7z3"/>
    <w:qFormat/>
    <w:rsid w:val="00FF7324"/>
  </w:style>
  <w:style w:type="character" w:customStyle="1" w:styleId="WW8Num7z5">
    <w:name w:val="WW8Num7z5"/>
    <w:qFormat/>
    <w:rsid w:val="00FF7324"/>
  </w:style>
  <w:style w:type="character" w:customStyle="1" w:styleId="WW8Num7z6">
    <w:name w:val="WW8Num7z6"/>
    <w:qFormat/>
    <w:rsid w:val="00FF7324"/>
  </w:style>
  <w:style w:type="character" w:customStyle="1" w:styleId="WW8Num7z7">
    <w:name w:val="WW8Num7z7"/>
    <w:qFormat/>
    <w:rsid w:val="00FF7324"/>
  </w:style>
  <w:style w:type="character" w:customStyle="1" w:styleId="WW8Num7z8">
    <w:name w:val="WW8Num7z8"/>
    <w:qFormat/>
    <w:rsid w:val="00FF7324"/>
  </w:style>
  <w:style w:type="character" w:customStyle="1" w:styleId="WW8Num8z3">
    <w:name w:val="WW8Num8z3"/>
    <w:qFormat/>
    <w:rsid w:val="00FF7324"/>
  </w:style>
  <w:style w:type="character" w:customStyle="1" w:styleId="WW8Num8z5">
    <w:name w:val="WW8Num8z5"/>
    <w:qFormat/>
    <w:rsid w:val="00FF7324"/>
  </w:style>
  <w:style w:type="character" w:customStyle="1" w:styleId="WW8Num8z6">
    <w:name w:val="WW8Num8z6"/>
    <w:qFormat/>
    <w:rsid w:val="00FF7324"/>
  </w:style>
  <w:style w:type="character" w:customStyle="1" w:styleId="WW8Num8z7">
    <w:name w:val="WW8Num8z7"/>
    <w:qFormat/>
    <w:rsid w:val="00FF7324"/>
  </w:style>
  <w:style w:type="character" w:customStyle="1" w:styleId="WW8Num8z8">
    <w:name w:val="WW8Num8z8"/>
    <w:qFormat/>
    <w:rsid w:val="00FF7324"/>
  </w:style>
  <w:style w:type="character" w:customStyle="1" w:styleId="WW8Num9z5">
    <w:name w:val="WW8Num9z5"/>
    <w:qFormat/>
    <w:rsid w:val="00FF7324"/>
  </w:style>
  <w:style w:type="character" w:customStyle="1" w:styleId="WW8Num9z6">
    <w:name w:val="WW8Num9z6"/>
    <w:qFormat/>
    <w:rsid w:val="00FF7324"/>
  </w:style>
  <w:style w:type="character" w:customStyle="1" w:styleId="WW8Num9z7">
    <w:name w:val="WW8Num9z7"/>
    <w:qFormat/>
    <w:rsid w:val="00FF7324"/>
  </w:style>
  <w:style w:type="character" w:customStyle="1" w:styleId="WW8Num9z8">
    <w:name w:val="WW8Num9z8"/>
    <w:qFormat/>
    <w:rsid w:val="00FF7324"/>
  </w:style>
  <w:style w:type="character" w:customStyle="1" w:styleId="WW8Num10z2">
    <w:name w:val="WW8Num10z2"/>
    <w:qFormat/>
    <w:rsid w:val="00FF7324"/>
  </w:style>
  <w:style w:type="character" w:customStyle="1" w:styleId="WW8Num10z3">
    <w:name w:val="WW8Num10z3"/>
    <w:qFormat/>
    <w:rsid w:val="00FF7324"/>
  </w:style>
  <w:style w:type="character" w:customStyle="1" w:styleId="WW8Num10z6">
    <w:name w:val="WW8Num10z6"/>
    <w:qFormat/>
    <w:rsid w:val="00FF7324"/>
  </w:style>
  <w:style w:type="character" w:customStyle="1" w:styleId="WW8Num10z7">
    <w:name w:val="WW8Num10z7"/>
    <w:qFormat/>
    <w:rsid w:val="00FF7324"/>
  </w:style>
  <w:style w:type="character" w:customStyle="1" w:styleId="WW8Num10z8">
    <w:name w:val="WW8Num10z8"/>
    <w:qFormat/>
    <w:rsid w:val="00FF7324"/>
  </w:style>
  <w:style w:type="character" w:customStyle="1" w:styleId="WW8Num11z6">
    <w:name w:val="WW8Num11z6"/>
    <w:qFormat/>
    <w:rsid w:val="00FF7324"/>
  </w:style>
  <w:style w:type="character" w:customStyle="1" w:styleId="WW8Num11z7">
    <w:name w:val="WW8Num11z7"/>
    <w:qFormat/>
    <w:rsid w:val="00FF7324"/>
  </w:style>
  <w:style w:type="character" w:customStyle="1" w:styleId="WW8Num11z8">
    <w:name w:val="WW8Num11z8"/>
    <w:qFormat/>
    <w:rsid w:val="00FF7324"/>
  </w:style>
  <w:style w:type="character" w:customStyle="1" w:styleId="WW8Num12z5">
    <w:name w:val="WW8Num12z5"/>
    <w:qFormat/>
    <w:rsid w:val="00FF7324"/>
  </w:style>
  <w:style w:type="character" w:customStyle="1" w:styleId="WW8Num12z6">
    <w:name w:val="WW8Num12z6"/>
    <w:qFormat/>
    <w:rsid w:val="00FF7324"/>
  </w:style>
  <w:style w:type="character" w:customStyle="1" w:styleId="WW8Num12z7">
    <w:name w:val="WW8Num12z7"/>
    <w:qFormat/>
    <w:rsid w:val="00FF7324"/>
  </w:style>
  <w:style w:type="character" w:customStyle="1" w:styleId="WW8Num12z8">
    <w:name w:val="WW8Num12z8"/>
    <w:qFormat/>
    <w:rsid w:val="00FF7324"/>
  </w:style>
  <w:style w:type="character" w:customStyle="1" w:styleId="WW8Num13z2">
    <w:name w:val="WW8Num13z2"/>
    <w:qFormat/>
    <w:rsid w:val="00FF7324"/>
  </w:style>
  <w:style w:type="character" w:customStyle="1" w:styleId="WW8Num13z3">
    <w:name w:val="WW8Num13z3"/>
    <w:qFormat/>
    <w:rsid w:val="00FF7324"/>
  </w:style>
  <w:style w:type="character" w:customStyle="1" w:styleId="WW8Num13z4">
    <w:name w:val="WW8Num13z4"/>
    <w:qFormat/>
    <w:rsid w:val="00FF7324"/>
  </w:style>
  <w:style w:type="character" w:customStyle="1" w:styleId="WW8Num13z5">
    <w:name w:val="WW8Num13z5"/>
    <w:qFormat/>
    <w:rsid w:val="00FF7324"/>
  </w:style>
  <w:style w:type="character" w:customStyle="1" w:styleId="WW8Num13z6">
    <w:name w:val="WW8Num13z6"/>
    <w:qFormat/>
    <w:rsid w:val="00FF7324"/>
  </w:style>
  <w:style w:type="character" w:customStyle="1" w:styleId="WW8Num13z7">
    <w:name w:val="WW8Num13z7"/>
    <w:qFormat/>
    <w:rsid w:val="00FF7324"/>
  </w:style>
  <w:style w:type="character" w:customStyle="1" w:styleId="WW8Num13z8">
    <w:name w:val="WW8Num13z8"/>
    <w:qFormat/>
    <w:rsid w:val="00FF7324"/>
  </w:style>
  <w:style w:type="character" w:customStyle="1" w:styleId="WW8Num14z3">
    <w:name w:val="WW8Num14z3"/>
    <w:qFormat/>
    <w:rsid w:val="00FF7324"/>
  </w:style>
  <w:style w:type="character" w:customStyle="1" w:styleId="WW8Num14z5">
    <w:name w:val="WW8Num14z5"/>
    <w:qFormat/>
    <w:rsid w:val="00FF7324"/>
  </w:style>
  <w:style w:type="character" w:customStyle="1" w:styleId="WW8Num14z6">
    <w:name w:val="WW8Num14z6"/>
    <w:qFormat/>
    <w:rsid w:val="00FF7324"/>
  </w:style>
  <w:style w:type="character" w:customStyle="1" w:styleId="WW8Num14z7">
    <w:name w:val="WW8Num14z7"/>
    <w:qFormat/>
    <w:rsid w:val="00FF7324"/>
  </w:style>
  <w:style w:type="character" w:customStyle="1" w:styleId="WW8Num14z8">
    <w:name w:val="WW8Num14z8"/>
    <w:qFormat/>
    <w:rsid w:val="00FF7324"/>
  </w:style>
  <w:style w:type="character" w:customStyle="1" w:styleId="WW8Num15z3">
    <w:name w:val="WW8Num15z3"/>
    <w:qFormat/>
    <w:rsid w:val="00FF7324"/>
  </w:style>
  <w:style w:type="character" w:customStyle="1" w:styleId="WW8Num15z5">
    <w:name w:val="WW8Num15z5"/>
    <w:qFormat/>
    <w:rsid w:val="00FF7324"/>
  </w:style>
  <w:style w:type="character" w:customStyle="1" w:styleId="WW8Num15z6">
    <w:name w:val="WW8Num15z6"/>
    <w:qFormat/>
    <w:rsid w:val="00FF7324"/>
  </w:style>
  <w:style w:type="character" w:customStyle="1" w:styleId="WW8Num15z7">
    <w:name w:val="WW8Num15z7"/>
    <w:qFormat/>
    <w:rsid w:val="00FF7324"/>
  </w:style>
  <w:style w:type="character" w:customStyle="1" w:styleId="WW8Num15z8">
    <w:name w:val="WW8Num15z8"/>
    <w:qFormat/>
    <w:rsid w:val="00FF7324"/>
  </w:style>
  <w:style w:type="character" w:customStyle="1" w:styleId="WW8Num16z3">
    <w:name w:val="WW8Num16z3"/>
    <w:qFormat/>
    <w:rsid w:val="00FF7324"/>
  </w:style>
  <w:style w:type="character" w:customStyle="1" w:styleId="WW8Num16z4">
    <w:name w:val="WW8Num16z4"/>
    <w:qFormat/>
    <w:rsid w:val="00FF7324"/>
  </w:style>
  <w:style w:type="character" w:customStyle="1" w:styleId="WW8Num16z5">
    <w:name w:val="WW8Num16z5"/>
    <w:qFormat/>
    <w:rsid w:val="00FF7324"/>
  </w:style>
  <w:style w:type="character" w:customStyle="1" w:styleId="WW8Num16z6">
    <w:name w:val="WW8Num16z6"/>
    <w:qFormat/>
    <w:rsid w:val="00FF7324"/>
  </w:style>
  <w:style w:type="character" w:customStyle="1" w:styleId="WW8Num16z7">
    <w:name w:val="WW8Num16z7"/>
    <w:qFormat/>
    <w:rsid w:val="00FF7324"/>
  </w:style>
  <w:style w:type="character" w:customStyle="1" w:styleId="WW8Num16z8">
    <w:name w:val="WW8Num16z8"/>
    <w:qFormat/>
    <w:rsid w:val="00FF7324"/>
  </w:style>
  <w:style w:type="character" w:customStyle="1" w:styleId="WW8Num17z1">
    <w:name w:val="WW8Num17z1"/>
    <w:qFormat/>
    <w:rsid w:val="00FF7324"/>
    <w:rPr>
      <w:rFonts w:ascii="Courier New" w:hAnsi="Courier New" w:cs="Courier New"/>
    </w:rPr>
  </w:style>
  <w:style w:type="character" w:customStyle="1" w:styleId="WW8Num17z2">
    <w:name w:val="WW8Num17z2"/>
    <w:qFormat/>
    <w:rsid w:val="00FF7324"/>
    <w:rPr>
      <w:rFonts w:ascii="Wingdings" w:hAnsi="Wingdings" w:cs="Wingdings"/>
    </w:rPr>
  </w:style>
  <w:style w:type="character" w:customStyle="1" w:styleId="WW8Num17z3">
    <w:name w:val="WW8Num17z3"/>
    <w:qFormat/>
    <w:rsid w:val="00FF7324"/>
    <w:rPr>
      <w:rFonts w:ascii="Symbol" w:hAnsi="Symbol" w:cs="Symbol"/>
    </w:rPr>
  </w:style>
  <w:style w:type="character" w:customStyle="1" w:styleId="WW8Num18z2">
    <w:name w:val="WW8Num18z2"/>
    <w:qFormat/>
    <w:rsid w:val="00FF7324"/>
  </w:style>
  <w:style w:type="character" w:customStyle="1" w:styleId="WW8Num18z3">
    <w:name w:val="WW8Num18z3"/>
    <w:qFormat/>
    <w:rsid w:val="00FF7324"/>
  </w:style>
  <w:style w:type="character" w:customStyle="1" w:styleId="WW8Num18z4">
    <w:name w:val="WW8Num18z4"/>
    <w:qFormat/>
    <w:rsid w:val="00FF7324"/>
  </w:style>
  <w:style w:type="character" w:customStyle="1" w:styleId="WW8Num18z5">
    <w:name w:val="WW8Num18z5"/>
    <w:qFormat/>
    <w:rsid w:val="00FF7324"/>
  </w:style>
  <w:style w:type="character" w:customStyle="1" w:styleId="WW8Num18z6">
    <w:name w:val="WW8Num18z6"/>
    <w:qFormat/>
    <w:rsid w:val="00FF7324"/>
  </w:style>
  <w:style w:type="character" w:customStyle="1" w:styleId="WW8Num18z7">
    <w:name w:val="WW8Num18z7"/>
    <w:qFormat/>
    <w:rsid w:val="00FF7324"/>
  </w:style>
  <w:style w:type="character" w:customStyle="1" w:styleId="WW8Num18z8">
    <w:name w:val="WW8Num18z8"/>
    <w:qFormat/>
    <w:rsid w:val="00FF7324"/>
  </w:style>
  <w:style w:type="character" w:customStyle="1" w:styleId="WW8Num19z3">
    <w:name w:val="WW8Num19z3"/>
    <w:qFormat/>
    <w:rsid w:val="00FF7324"/>
  </w:style>
  <w:style w:type="character" w:customStyle="1" w:styleId="WW8Num19z4">
    <w:name w:val="WW8Num19z4"/>
    <w:qFormat/>
    <w:rsid w:val="00FF7324"/>
  </w:style>
  <w:style w:type="character" w:customStyle="1" w:styleId="WW8Num19z5">
    <w:name w:val="WW8Num19z5"/>
    <w:qFormat/>
    <w:rsid w:val="00FF7324"/>
  </w:style>
  <w:style w:type="character" w:customStyle="1" w:styleId="WW8Num19z6">
    <w:name w:val="WW8Num19z6"/>
    <w:qFormat/>
    <w:rsid w:val="00FF7324"/>
  </w:style>
  <w:style w:type="character" w:customStyle="1" w:styleId="WW8Num19z7">
    <w:name w:val="WW8Num19z7"/>
    <w:qFormat/>
    <w:rsid w:val="00FF7324"/>
  </w:style>
  <w:style w:type="character" w:customStyle="1" w:styleId="WW8Num19z8">
    <w:name w:val="WW8Num19z8"/>
    <w:qFormat/>
    <w:rsid w:val="00FF7324"/>
  </w:style>
  <w:style w:type="character" w:customStyle="1" w:styleId="WW8Num17z4">
    <w:name w:val="WW8Num17z4"/>
    <w:qFormat/>
    <w:rsid w:val="00FF7324"/>
  </w:style>
  <w:style w:type="character" w:customStyle="1" w:styleId="WW8Num17z5">
    <w:name w:val="WW8Num17z5"/>
    <w:qFormat/>
    <w:rsid w:val="00FF7324"/>
  </w:style>
  <w:style w:type="character" w:customStyle="1" w:styleId="WW8Num17z6">
    <w:name w:val="WW8Num17z6"/>
    <w:qFormat/>
    <w:rsid w:val="00FF7324"/>
  </w:style>
  <w:style w:type="character" w:customStyle="1" w:styleId="WW8Num17z7">
    <w:name w:val="WW8Num17z7"/>
    <w:qFormat/>
    <w:rsid w:val="00FF7324"/>
  </w:style>
  <w:style w:type="character" w:customStyle="1" w:styleId="WW8Num17z8">
    <w:name w:val="WW8Num17z8"/>
    <w:qFormat/>
    <w:rsid w:val="00FF7324"/>
  </w:style>
  <w:style w:type="character" w:customStyle="1" w:styleId="WW8Num20z1">
    <w:name w:val="WW8Num20z1"/>
    <w:qFormat/>
    <w:rsid w:val="00FF7324"/>
  </w:style>
  <w:style w:type="character" w:customStyle="1" w:styleId="WW8Num20z2">
    <w:name w:val="WW8Num20z2"/>
    <w:qFormat/>
    <w:rsid w:val="00FF7324"/>
  </w:style>
  <w:style w:type="character" w:customStyle="1" w:styleId="WW8Num20z3">
    <w:name w:val="WW8Num20z3"/>
    <w:qFormat/>
    <w:rsid w:val="00FF7324"/>
  </w:style>
  <w:style w:type="character" w:customStyle="1" w:styleId="WW8Num20z4">
    <w:name w:val="WW8Num20z4"/>
    <w:qFormat/>
    <w:rsid w:val="00FF7324"/>
  </w:style>
  <w:style w:type="character" w:customStyle="1" w:styleId="WW8Num20z5">
    <w:name w:val="WW8Num20z5"/>
    <w:qFormat/>
    <w:rsid w:val="00FF7324"/>
  </w:style>
  <w:style w:type="character" w:customStyle="1" w:styleId="WW8Num20z6">
    <w:name w:val="WW8Num20z6"/>
    <w:qFormat/>
    <w:rsid w:val="00FF7324"/>
  </w:style>
  <w:style w:type="character" w:customStyle="1" w:styleId="WW8Num20z7">
    <w:name w:val="WW8Num20z7"/>
    <w:qFormat/>
    <w:rsid w:val="00FF7324"/>
  </w:style>
  <w:style w:type="character" w:customStyle="1" w:styleId="WW8Num20z8">
    <w:name w:val="WW8Num20z8"/>
    <w:qFormat/>
    <w:rsid w:val="00FF7324"/>
  </w:style>
  <w:style w:type="character" w:customStyle="1" w:styleId="InternetLink">
    <w:name w:val="Internet Link"/>
    <w:uiPriority w:val="99"/>
    <w:rsid w:val="00FF7324"/>
    <w:rPr>
      <w:color w:val="0563C1"/>
      <w:u w:val="single"/>
    </w:rPr>
  </w:style>
  <w:style w:type="character" w:customStyle="1" w:styleId="IndexLink">
    <w:name w:val="Index Link"/>
    <w:qFormat/>
    <w:rsid w:val="00FF7324"/>
  </w:style>
  <w:style w:type="paragraph" w:customStyle="1" w:styleId="Nagwekspisutreci1">
    <w:name w:val="Nagłówek spisu treści1"/>
    <w:basedOn w:val="Nagwek1"/>
    <w:next w:val="Normalny"/>
    <w:qFormat/>
    <w:rsid w:val="00FF7324"/>
    <w:pPr>
      <w:keepLines/>
      <w:numPr>
        <w:numId w:val="0"/>
      </w:numPr>
      <w:suppressAutoHyphens/>
      <w:spacing w:before="240" w:line="252" w:lineRule="auto"/>
    </w:pPr>
    <w:rPr>
      <w:rFonts w:ascii="Calibri Light" w:eastAsia="font242" w:hAnsi="Calibri Light" w:cs="font242"/>
      <w:b w:val="0"/>
      <w:bCs w:val="0"/>
      <w:color w:val="2F5496"/>
      <w:sz w:val="32"/>
      <w:szCs w:val="32"/>
    </w:rPr>
  </w:style>
  <w:style w:type="paragraph" w:customStyle="1" w:styleId="Tematkomentarza1">
    <w:name w:val="Temat komentarza1"/>
    <w:basedOn w:val="Tekstkomentarza1"/>
    <w:next w:val="Tekstkomentarza1"/>
    <w:qFormat/>
    <w:rsid w:val="00FF7324"/>
    <w:pPr>
      <w:widowControl w:val="0"/>
      <w:jc w:val="left"/>
    </w:pPr>
    <w:rPr>
      <w:rFonts w:eastAsia="font242" w:cs="Arial"/>
      <w:b/>
      <w:bCs/>
      <w:lang w:eastAsia="pl-PL"/>
    </w:rPr>
  </w:style>
  <w:style w:type="paragraph" w:customStyle="1" w:styleId="TableContents">
    <w:name w:val="Table Contents"/>
    <w:basedOn w:val="Normalny"/>
    <w:qFormat/>
    <w:rsid w:val="00FF7324"/>
    <w:pPr>
      <w:widowControl w:val="0"/>
      <w:suppressLineNumbers/>
      <w:suppressAutoHyphens/>
    </w:pPr>
    <w:rPr>
      <w:rFonts w:ascii="Arial" w:eastAsia="font242" w:hAnsi="Arial" w:cs="Arial"/>
      <w:sz w:val="20"/>
      <w:szCs w:val="20"/>
      <w:lang w:eastAsia="pl-PL"/>
    </w:rPr>
  </w:style>
  <w:style w:type="paragraph" w:customStyle="1" w:styleId="TableHeading">
    <w:name w:val="Table Heading"/>
    <w:basedOn w:val="TableContents"/>
    <w:qFormat/>
    <w:rsid w:val="00FF7324"/>
    <w:pPr>
      <w:jc w:val="center"/>
    </w:pPr>
    <w:rPr>
      <w:b/>
      <w:bCs/>
    </w:rPr>
  </w:style>
  <w:style w:type="numbering" w:customStyle="1" w:styleId="WWNum5113">
    <w:name w:val="WWNum5113"/>
    <w:rsid w:val="00FF7324"/>
    <w:pPr>
      <w:numPr>
        <w:numId w:val="105"/>
      </w:numPr>
    </w:pPr>
  </w:style>
  <w:style w:type="numbering" w:customStyle="1" w:styleId="WWNum5212">
    <w:name w:val="WWNum5212"/>
    <w:rsid w:val="00FF7324"/>
    <w:pPr>
      <w:numPr>
        <w:numId w:val="6"/>
      </w:numPr>
    </w:pPr>
  </w:style>
  <w:style w:type="numbering" w:customStyle="1" w:styleId="WWNum5311">
    <w:name w:val="WWNum5311"/>
    <w:rsid w:val="00FF7324"/>
    <w:pPr>
      <w:numPr>
        <w:numId w:val="7"/>
      </w:numPr>
    </w:pPr>
  </w:style>
  <w:style w:type="numbering" w:customStyle="1" w:styleId="WWNum51111">
    <w:name w:val="WWNum51111"/>
    <w:rsid w:val="00FF7324"/>
    <w:pPr>
      <w:numPr>
        <w:numId w:val="62"/>
      </w:numPr>
    </w:pPr>
  </w:style>
  <w:style w:type="numbering" w:customStyle="1" w:styleId="WWNum52111">
    <w:name w:val="WWNum52111"/>
    <w:rsid w:val="00FF7324"/>
    <w:pPr>
      <w:numPr>
        <w:numId w:val="78"/>
      </w:numPr>
    </w:pPr>
  </w:style>
  <w:style w:type="numbering" w:customStyle="1" w:styleId="Styl21">
    <w:name w:val="Styl21"/>
    <w:uiPriority w:val="99"/>
    <w:rsid w:val="00FF7324"/>
    <w:pPr>
      <w:numPr>
        <w:numId w:val="63"/>
      </w:numPr>
    </w:pPr>
  </w:style>
  <w:style w:type="numbering" w:customStyle="1" w:styleId="WWNum51121">
    <w:name w:val="WWNum51121"/>
    <w:rsid w:val="00FF7324"/>
    <w:pPr>
      <w:numPr>
        <w:numId w:val="104"/>
      </w:numPr>
    </w:pPr>
  </w:style>
  <w:style w:type="paragraph" w:customStyle="1" w:styleId="WZORtekstWZOR">
    <w:name w:val="WZOR tekst (WZOR)"/>
    <w:basedOn w:val="Normalny"/>
    <w:uiPriority w:val="99"/>
    <w:rsid w:val="00FF7324"/>
    <w:pPr>
      <w:widowControl w:val="0"/>
      <w:tabs>
        <w:tab w:val="right" w:leader="dot" w:pos="8674"/>
      </w:tabs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CharterITCPL-Normal" w:eastAsia="Times New Roman" w:hAnsi="CharterITCPL-Normal" w:cs="CharterITCPL-Normal"/>
      <w:color w:val="000000"/>
      <w:sz w:val="18"/>
      <w:szCs w:val="18"/>
      <w:lang w:eastAsia="pl-PL"/>
    </w:rPr>
  </w:style>
  <w:style w:type="paragraph" w:customStyle="1" w:styleId="WZORpunkt1stWZOR">
    <w:name w:val="WZOR punkt 1st (WZOR)"/>
    <w:basedOn w:val="WZORtekstWZOR"/>
    <w:uiPriority w:val="99"/>
    <w:rsid w:val="00FF7324"/>
    <w:pPr>
      <w:tabs>
        <w:tab w:val="clear" w:pos="8674"/>
        <w:tab w:val="left" w:pos="340"/>
        <w:tab w:val="right" w:leader="dot" w:pos="8617"/>
      </w:tabs>
      <w:ind w:left="340" w:hanging="340"/>
    </w:pPr>
  </w:style>
  <w:style w:type="paragraph" w:customStyle="1" w:styleId="WZORboldcenterWZOR">
    <w:name w:val="WZOR bold center (WZOR)"/>
    <w:basedOn w:val="Normalny"/>
    <w:uiPriority w:val="99"/>
    <w:rsid w:val="00FF7324"/>
    <w:pPr>
      <w:keepNext/>
      <w:widowControl w:val="0"/>
      <w:tabs>
        <w:tab w:val="right" w:leader="dot" w:pos="8674"/>
      </w:tabs>
      <w:autoSpaceDE w:val="0"/>
      <w:autoSpaceDN w:val="0"/>
      <w:adjustRightInd w:val="0"/>
      <w:spacing w:before="227" w:after="113" w:line="288" w:lineRule="auto"/>
      <w:jc w:val="center"/>
      <w:textAlignment w:val="center"/>
    </w:pPr>
    <w:rPr>
      <w:rFonts w:ascii="CharterITCPL-Bold" w:eastAsia="Times New Roman" w:hAnsi="CharterITCPL-Bold" w:cs="CharterITCPL-Bold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FF7324"/>
    <w:rPr>
      <w:b/>
    </w:rPr>
  </w:style>
  <w:style w:type="character" w:customStyle="1" w:styleId="AkapitzlistZnak">
    <w:name w:val="Akapit z listą Znak"/>
    <w:link w:val="Akapitzlist"/>
    <w:locked/>
    <w:rsid w:val="00FF7324"/>
    <w:rPr>
      <w:sz w:val="24"/>
      <w:szCs w:val="24"/>
      <w:lang w:eastAsia="en-US"/>
    </w:rPr>
  </w:style>
  <w:style w:type="table" w:customStyle="1" w:styleId="Tabela-Siatka4">
    <w:name w:val="Tabela - Siatka4"/>
    <w:basedOn w:val="Standardowy"/>
    <w:next w:val="Tabela-Siatka"/>
    <w:uiPriority w:val="39"/>
    <w:rsid w:val="00FE7C6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B60A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0" w:qFormat="1"/>
    <w:lsdException w:name="footnote reference" w:uiPriority="0"/>
    <w:lsdException w:name="annotation reference" w:qFormat="1"/>
    <w:lsdException w:name="page number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qFormat="1"/>
    <w:lsdException w:name="Outline List 2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6C06A3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4493F"/>
    <w:pPr>
      <w:keepNext/>
      <w:numPr>
        <w:numId w:val="3"/>
      </w:numPr>
      <w:outlineLvl w:val="0"/>
    </w:pPr>
    <w:rPr>
      <w:rFonts w:eastAsia="Times New Roman"/>
      <w:b/>
      <w:bCs/>
      <w:szCs w:val="20"/>
      <w:lang w:eastAsia="pl-PL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E4493F"/>
    <w:pPr>
      <w:keepNext/>
      <w:numPr>
        <w:ilvl w:val="1"/>
        <w:numId w:val="3"/>
      </w:numPr>
      <w:outlineLvl w:val="1"/>
    </w:pPr>
    <w:rPr>
      <w:rFonts w:eastAsia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4493F"/>
    <w:pPr>
      <w:keepNext/>
      <w:numPr>
        <w:ilvl w:val="2"/>
        <w:numId w:val="3"/>
      </w:numPr>
      <w:tabs>
        <w:tab w:val="center" w:pos="4536"/>
      </w:tabs>
      <w:jc w:val="center"/>
      <w:outlineLvl w:val="2"/>
    </w:pPr>
    <w:rPr>
      <w:rFonts w:eastAsia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493F"/>
    <w:pPr>
      <w:keepNext/>
      <w:numPr>
        <w:ilvl w:val="3"/>
        <w:numId w:val="3"/>
      </w:numPr>
      <w:jc w:val="center"/>
      <w:outlineLvl w:val="3"/>
    </w:pPr>
    <w:rPr>
      <w:rFonts w:eastAsia="Times New Roman"/>
      <w:b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493F"/>
    <w:pPr>
      <w:numPr>
        <w:ilvl w:val="4"/>
        <w:numId w:val="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4493F"/>
    <w:pPr>
      <w:keepNext/>
      <w:numPr>
        <w:ilvl w:val="5"/>
        <w:numId w:val="3"/>
      </w:numPr>
      <w:jc w:val="center"/>
      <w:outlineLvl w:val="5"/>
    </w:pPr>
    <w:rPr>
      <w:rFonts w:eastAsia="Times New Roman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4493F"/>
    <w:pPr>
      <w:keepNext/>
      <w:numPr>
        <w:ilvl w:val="6"/>
        <w:numId w:val="3"/>
      </w:numPr>
      <w:jc w:val="right"/>
      <w:outlineLvl w:val="6"/>
    </w:pPr>
    <w:rPr>
      <w:rFonts w:eastAsia="Times New Roman"/>
      <w:b/>
      <w:bCs/>
      <w:szCs w:val="24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4493F"/>
    <w:pPr>
      <w:keepNext/>
      <w:numPr>
        <w:ilvl w:val="7"/>
        <w:numId w:val="3"/>
      </w:numPr>
      <w:jc w:val="both"/>
      <w:outlineLvl w:val="7"/>
    </w:pPr>
    <w:rPr>
      <w:rFonts w:eastAsia="Times New Roman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4493F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qFormat/>
    <w:rsid w:val="00227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qFormat/>
    <w:rsid w:val="00227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0E7"/>
  </w:style>
  <w:style w:type="paragraph" w:styleId="Stopka">
    <w:name w:val="footer"/>
    <w:basedOn w:val="Normalny"/>
    <w:link w:val="StopkaZnak"/>
    <w:uiPriority w:val="99"/>
    <w:unhideWhenUsed/>
    <w:rsid w:val="00227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0E7"/>
  </w:style>
  <w:style w:type="character" w:customStyle="1" w:styleId="Nagwek1Znak">
    <w:name w:val="Nagłówek 1 Znak"/>
    <w:link w:val="Nagwek1"/>
    <w:qFormat/>
    <w:rsid w:val="00E4493F"/>
    <w:rPr>
      <w:rFonts w:eastAsia="Times New Roman"/>
      <w:b/>
      <w:bCs/>
      <w:sz w:val="24"/>
    </w:rPr>
  </w:style>
  <w:style w:type="character" w:customStyle="1" w:styleId="Nagwek2Znak">
    <w:name w:val="Nagłówek 2 Znak"/>
    <w:aliases w:val=" Znak Znak"/>
    <w:link w:val="Nagwek2"/>
    <w:qFormat/>
    <w:rsid w:val="00E4493F"/>
    <w:rPr>
      <w:rFonts w:eastAsia="Times New Roman"/>
      <w:sz w:val="24"/>
    </w:rPr>
  </w:style>
  <w:style w:type="character" w:customStyle="1" w:styleId="Nagwek3Znak">
    <w:name w:val="Nagłówek 3 Znak"/>
    <w:link w:val="Nagwek3"/>
    <w:qFormat/>
    <w:rsid w:val="00E4493F"/>
    <w:rPr>
      <w:rFonts w:eastAsia="Times New Roman"/>
      <w:b/>
      <w:sz w:val="24"/>
    </w:rPr>
  </w:style>
  <w:style w:type="character" w:customStyle="1" w:styleId="Nagwek4Znak">
    <w:name w:val="Nagłówek 4 Znak"/>
    <w:link w:val="Nagwek4"/>
    <w:rsid w:val="00E4493F"/>
    <w:rPr>
      <w:rFonts w:eastAsia="Times New Roman"/>
      <w:b/>
      <w:sz w:val="24"/>
      <w:szCs w:val="24"/>
      <w:u w:val="single"/>
    </w:rPr>
  </w:style>
  <w:style w:type="character" w:customStyle="1" w:styleId="Nagwek5Znak">
    <w:name w:val="Nagłówek 5 Znak"/>
    <w:link w:val="Nagwek5"/>
    <w:rsid w:val="00E4493F"/>
    <w:rPr>
      <w:rFonts w:eastAsia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E4493F"/>
    <w:rPr>
      <w:rFonts w:eastAsia="Times New Roman"/>
      <w:sz w:val="24"/>
      <w:u w:val="single"/>
    </w:rPr>
  </w:style>
  <w:style w:type="character" w:customStyle="1" w:styleId="Nagwek7Znak">
    <w:name w:val="Nagłówek 7 Znak"/>
    <w:link w:val="Nagwek7"/>
    <w:rsid w:val="00E4493F"/>
    <w:rPr>
      <w:rFonts w:eastAsia="Times New Roman"/>
      <w:b/>
      <w:bCs/>
      <w:sz w:val="24"/>
      <w:szCs w:val="24"/>
      <w:u w:val="single"/>
    </w:rPr>
  </w:style>
  <w:style w:type="character" w:customStyle="1" w:styleId="Nagwek8Znak">
    <w:name w:val="Nagłówek 8 Znak"/>
    <w:link w:val="Nagwek8"/>
    <w:rsid w:val="00E4493F"/>
    <w:rPr>
      <w:rFonts w:eastAsia="Times New Roman"/>
      <w:sz w:val="24"/>
      <w:szCs w:val="24"/>
    </w:rPr>
  </w:style>
  <w:style w:type="character" w:customStyle="1" w:styleId="Nagwek9Znak">
    <w:name w:val="Nagłówek 9 Znak"/>
    <w:link w:val="Nagwek9"/>
    <w:rsid w:val="00E4493F"/>
    <w:rPr>
      <w:rFonts w:ascii="Arial" w:eastAsia="Times New Roman" w:hAnsi="Arial" w:cs="Arial"/>
      <w:sz w:val="22"/>
      <w:szCs w:val="22"/>
    </w:rPr>
  </w:style>
  <w:style w:type="paragraph" w:styleId="NormalnyWeb">
    <w:name w:val="Normal (Web)"/>
    <w:basedOn w:val="Normalny"/>
    <w:rsid w:val="00E4493F"/>
    <w:pPr>
      <w:spacing w:before="100" w:after="100"/>
      <w:jc w:val="both"/>
    </w:pPr>
    <w:rPr>
      <w:rFonts w:ascii="Arial Unicode MS" w:eastAsia="Arial Unicode MS" w:hAnsi="Arial Unicode MS"/>
      <w:sz w:val="20"/>
      <w:szCs w:val="20"/>
      <w:lang w:eastAsia="pl-PL"/>
    </w:rPr>
  </w:style>
  <w:style w:type="character" w:styleId="Numerstrony">
    <w:name w:val="page number"/>
    <w:rsid w:val="00E4493F"/>
  </w:style>
  <w:style w:type="paragraph" w:styleId="Tekstpodstawowywcity">
    <w:name w:val="Body Text Indent"/>
    <w:basedOn w:val="Normalny"/>
    <w:link w:val="TekstpodstawowywcityZnak"/>
    <w:rsid w:val="00E4493F"/>
    <w:pPr>
      <w:ind w:left="426"/>
    </w:pPr>
    <w:rPr>
      <w:rFonts w:eastAsia="Times New Roman"/>
      <w:color w:val="FF000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493F"/>
    <w:rPr>
      <w:rFonts w:eastAsia="Times New Roman"/>
      <w:color w:val="FF0000"/>
      <w:sz w:val="24"/>
    </w:rPr>
  </w:style>
  <w:style w:type="paragraph" w:styleId="Tytu">
    <w:name w:val="Title"/>
    <w:basedOn w:val="Normalny"/>
    <w:link w:val="TytuZnak"/>
    <w:qFormat/>
    <w:rsid w:val="00E4493F"/>
    <w:pPr>
      <w:jc w:val="center"/>
    </w:pPr>
    <w:rPr>
      <w:rFonts w:ascii="Book Antiqua" w:eastAsia="Times New Roman" w:hAnsi="Book Antiqua"/>
      <w:b/>
      <w:szCs w:val="20"/>
      <w:lang w:eastAsia="pl-PL"/>
    </w:rPr>
  </w:style>
  <w:style w:type="character" w:customStyle="1" w:styleId="TytuZnak">
    <w:name w:val="Tytuł Znak"/>
    <w:link w:val="Tytu"/>
    <w:rsid w:val="00E4493F"/>
    <w:rPr>
      <w:rFonts w:ascii="Book Antiqua" w:eastAsia="Times New Roman" w:hAnsi="Book Antiqua"/>
      <w:b/>
      <w:sz w:val="24"/>
    </w:rPr>
  </w:style>
  <w:style w:type="paragraph" w:styleId="Tekstpodstawowywcity3">
    <w:name w:val="Body Text Indent 3"/>
    <w:basedOn w:val="Normalny"/>
    <w:link w:val="Tekstpodstawowywcity3Znak"/>
    <w:rsid w:val="00E4493F"/>
    <w:pPr>
      <w:spacing w:before="100" w:after="100"/>
      <w:ind w:left="426"/>
      <w:jc w:val="center"/>
    </w:pPr>
    <w:rPr>
      <w:rFonts w:eastAsia="Times New Roman"/>
      <w:b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493F"/>
    <w:rPr>
      <w:rFonts w:eastAsia="Times New Roman"/>
      <w:b/>
      <w:sz w:val="24"/>
    </w:rPr>
  </w:style>
  <w:style w:type="paragraph" w:styleId="Tekstpodstawowy">
    <w:name w:val="Body Text"/>
    <w:aliases w:val="(F2),(F2) Znak Znak"/>
    <w:basedOn w:val="Normalny"/>
    <w:link w:val="TekstpodstawowyZnak"/>
    <w:rsid w:val="00E4493F"/>
    <w:pPr>
      <w:spacing w:after="120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(F2) Znak,(F2) Znak Znak Znak"/>
    <w:link w:val="Tekstpodstawowy"/>
    <w:rsid w:val="00E4493F"/>
    <w:rPr>
      <w:rFonts w:eastAsia="Times New Roman"/>
    </w:rPr>
  </w:style>
  <w:style w:type="character" w:styleId="Hipercze">
    <w:name w:val="Hyperlink"/>
    <w:uiPriority w:val="99"/>
    <w:rsid w:val="00E4493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4493F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E4493F"/>
    <w:rPr>
      <w:rFonts w:eastAsia="Times New Roman"/>
    </w:rPr>
  </w:style>
  <w:style w:type="paragraph" w:styleId="Tekstpodstawowy2">
    <w:name w:val="Body Text 2"/>
    <w:basedOn w:val="Normalny"/>
    <w:link w:val="Tekstpodstawowy2Znak"/>
    <w:rsid w:val="00E4493F"/>
    <w:pPr>
      <w:jc w:val="both"/>
    </w:pPr>
    <w:rPr>
      <w:rFonts w:eastAsia="Times New Roman"/>
      <w:lang w:eastAsia="pl-PL"/>
    </w:rPr>
  </w:style>
  <w:style w:type="character" w:customStyle="1" w:styleId="Tekstpodstawowy2Znak">
    <w:name w:val="Tekst podstawowy 2 Znak"/>
    <w:link w:val="Tekstpodstawowy2"/>
    <w:rsid w:val="00E4493F"/>
    <w:rPr>
      <w:rFonts w:eastAsia="Times New Roman"/>
      <w:sz w:val="24"/>
      <w:szCs w:val="22"/>
    </w:rPr>
  </w:style>
  <w:style w:type="paragraph" w:customStyle="1" w:styleId="Styl1Znak">
    <w:name w:val="Styl1 Znak"/>
    <w:basedOn w:val="Normalny"/>
    <w:link w:val="Styl1ZnakZnak"/>
    <w:rsid w:val="00E4493F"/>
    <w:pPr>
      <w:jc w:val="both"/>
    </w:pPr>
    <w:rPr>
      <w:rFonts w:eastAsia="Times New Roman"/>
      <w:szCs w:val="20"/>
      <w:lang w:eastAsia="pl-PL"/>
    </w:rPr>
  </w:style>
  <w:style w:type="character" w:customStyle="1" w:styleId="Styl1ZnakZnak">
    <w:name w:val="Styl1 Znak Znak"/>
    <w:link w:val="Styl1Znak"/>
    <w:rsid w:val="00E4493F"/>
    <w:rPr>
      <w:rFonts w:eastAsia="Times New Roman"/>
      <w:sz w:val="24"/>
    </w:rPr>
  </w:style>
  <w:style w:type="paragraph" w:styleId="Lista2">
    <w:name w:val="List 2"/>
    <w:basedOn w:val="Normalny"/>
    <w:unhideWhenUsed/>
    <w:rsid w:val="00E4493F"/>
    <w:pPr>
      <w:widowControl w:val="0"/>
      <w:suppressAutoHyphens/>
      <w:overflowPunct w:val="0"/>
      <w:autoSpaceDE w:val="0"/>
      <w:ind w:left="566" w:hanging="283"/>
      <w:contextualSpacing/>
      <w:textAlignment w:val="baseline"/>
    </w:pPr>
    <w:rPr>
      <w:rFonts w:eastAsia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qFormat/>
    <w:rsid w:val="00E4493F"/>
    <w:pPr>
      <w:suppressAutoHyphens/>
      <w:ind w:left="720"/>
      <w:contextualSpacing/>
    </w:pPr>
    <w:rPr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E4493F"/>
    <w:pPr>
      <w:spacing w:line="360" w:lineRule="auto"/>
      <w:ind w:left="720"/>
      <w:contextualSpacing/>
      <w:jc w:val="both"/>
    </w:pPr>
    <w:rPr>
      <w:szCs w:val="24"/>
    </w:rPr>
  </w:style>
  <w:style w:type="character" w:customStyle="1" w:styleId="tabulatory">
    <w:name w:val="tabulatory"/>
    <w:rsid w:val="00E4493F"/>
  </w:style>
  <w:style w:type="character" w:customStyle="1" w:styleId="txt-new">
    <w:name w:val="txt-new"/>
    <w:rsid w:val="00E4493F"/>
  </w:style>
  <w:style w:type="character" w:customStyle="1" w:styleId="txt-old">
    <w:name w:val="txt-old"/>
    <w:rsid w:val="00E4493F"/>
  </w:style>
  <w:style w:type="paragraph" w:customStyle="1" w:styleId="Zawartotabeli">
    <w:name w:val="Zawartość tabeli"/>
    <w:basedOn w:val="Normalny"/>
    <w:rsid w:val="00E4493F"/>
    <w:pPr>
      <w:widowControl w:val="0"/>
      <w:suppressLineNumbers/>
      <w:suppressAutoHyphens/>
    </w:pPr>
    <w:rPr>
      <w:rFonts w:eastAsia="Arial Unicode MS"/>
      <w:kern w:val="1"/>
      <w:szCs w:val="24"/>
    </w:rPr>
  </w:style>
  <w:style w:type="paragraph" w:styleId="Zwykytekst">
    <w:name w:val="Plain Text"/>
    <w:basedOn w:val="Normalny"/>
    <w:link w:val="ZwykytekstZnak"/>
    <w:unhideWhenUsed/>
    <w:rsid w:val="00E4493F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rsid w:val="00E4493F"/>
    <w:rPr>
      <w:rFonts w:ascii="Consolas" w:hAnsi="Consolas"/>
      <w:sz w:val="21"/>
      <w:szCs w:val="21"/>
      <w:lang w:eastAsia="en-US"/>
    </w:rPr>
  </w:style>
  <w:style w:type="paragraph" w:customStyle="1" w:styleId="Subitemnumbered">
    <w:name w:val="Subitem numbered"/>
    <w:basedOn w:val="Normalny"/>
    <w:rsid w:val="00E4493F"/>
    <w:pPr>
      <w:spacing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qFormat/>
    <w:rsid w:val="00E4493F"/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qFormat/>
    <w:rsid w:val="00E4493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E4493F"/>
    <w:rPr>
      <w:b/>
      <w:bCs/>
    </w:rPr>
  </w:style>
  <w:style w:type="character" w:customStyle="1" w:styleId="TematkomentarzaZnak">
    <w:name w:val="Temat komentarza Znak"/>
    <w:link w:val="Tematkomentarza"/>
    <w:uiPriority w:val="99"/>
    <w:qFormat/>
    <w:rsid w:val="00E4493F"/>
    <w:rPr>
      <w:rFonts w:eastAsia="Times New Roman"/>
      <w:b/>
      <w:bCs/>
    </w:rPr>
  </w:style>
  <w:style w:type="table" w:styleId="Tabela-Siatka">
    <w:name w:val="Table Grid"/>
    <w:basedOn w:val="Standardowy"/>
    <w:uiPriority w:val="39"/>
    <w:rsid w:val="00E449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E4493F"/>
    <w:pPr>
      <w:suppressAutoHyphens/>
      <w:spacing w:line="360" w:lineRule="auto"/>
      <w:ind w:left="426"/>
      <w:jc w:val="both"/>
    </w:pPr>
    <w:rPr>
      <w:rFonts w:eastAsia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E4493F"/>
    <w:pPr>
      <w:widowControl w:val="0"/>
      <w:suppressAutoHyphens/>
      <w:autoSpaceDE w:val="0"/>
      <w:jc w:val="both"/>
    </w:pPr>
    <w:rPr>
      <w:rFonts w:eastAsia="Times New Roman"/>
      <w:sz w:val="22"/>
      <w:lang w:eastAsia="ar-SA"/>
    </w:rPr>
  </w:style>
  <w:style w:type="paragraph" w:customStyle="1" w:styleId="Tekstpodstawowy31">
    <w:name w:val="Tekst podstawowy 31"/>
    <w:basedOn w:val="Normalny"/>
    <w:rsid w:val="00E4493F"/>
    <w:pPr>
      <w:widowControl w:val="0"/>
      <w:tabs>
        <w:tab w:val="left" w:pos="0"/>
      </w:tabs>
      <w:suppressAutoHyphens/>
      <w:autoSpaceDE w:val="0"/>
      <w:jc w:val="both"/>
    </w:pPr>
    <w:rPr>
      <w:rFonts w:eastAsia="Times New Roman"/>
      <w:sz w:val="20"/>
      <w:lang w:eastAsia="ar-SA"/>
    </w:rPr>
  </w:style>
  <w:style w:type="character" w:customStyle="1" w:styleId="tw4winTerm">
    <w:name w:val="tw4winTerm"/>
    <w:rsid w:val="00E4493F"/>
    <w:rPr>
      <w:color w:val="0000FF"/>
    </w:rPr>
  </w:style>
  <w:style w:type="paragraph" w:customStyle="1" w:styleId="WW-Tekstpodstawowywcity2">
    <w:name w:val="WW-Tekst podstawowy wcięty 2"/>
    <w:basedOn w:val="Normalny"/>
    <w:rsid w:val="00E4493F"/>
    <w:pPr>
      <w:suppressAutoHyphens/>
      <w:ind w:left="425"/>
      <w:jc w:val="center"/>
    </w:pPr>
    <w:rPr>
      <w:rFonts w:eastAsia="Times New Roman"/>
      <w:b/>
      <w:szCs w:val="20"/>
      <w:lang w:eastAsia="ar-SA"/>
    </w:rPr>
  </w:style>
  <w:style w:type="paragraph" w:styleId="Bezodstpw">
    <w:name w:val="No Spacing"/>
    <w:uiPriority w:val="1"/>
    <w:qFormat/>
    <w:rsid w:val="00E4493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ekstpodstawowywcity22">
    <w:name w:val="Tekst podstawowy wcięty 22"/>
    <w:basedOn w:val="Normalny"/>
    <w:rsid w:val="00E4493F"/>
    <w:pPr>
      <w:widowControl w:val="0"/>
      <w:suppressAutoHyphens/>
      <w:spacing w:after="120" w:line="480" w:lineRule="auto"/>
      <w:ind w:left="283"/>
    </w:pPr>
    <w:rPr>
      <w:rFonts w:ascii="Thorndale AMT" w:eastAsia="Andale Sans UI" w:hAnsi="Thorndale AMT"/>
      <w:kern w:val="1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E4493F"/>
    <w:pPr>
      <w:spacing w:after="120" w:line="480" w:lineRule="auto"/>
      <w:ind w:left="283"/>
    </w:pPr>
    <w:rPr>
      <w:rFonts w:eastAsia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493F"/>
    <w:rPr>
      <w:rFonts w:eastAsia="Times New Roman"/>
    </w:rPr>
  </w:style>
  <w:style w:type="paragraph" w:styleId="Tekstprzypisukocowego">
    <w:name w:val="endnote text"/>
    <w:basedOn w:val="Normalny"/>
    <w:link w:val="TekstprzypisukocowegoZnak"/>
    <w:rsid w:val="00E4493F"/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493F"/>
    <w:rPr>
      <w:rFonts w:eastAsia="Times New Roman"/>
    </w:rPr>
  </w:style>
  <w:style w:type="paragraph" w:styleId="Tekstblokowy">
    <w:name w:val="Block Text"/>
    <w:basedOn w:val="Normalny"/>
    <w:rsid w:val="00E4493F"/>
    <w:pPr>
      <w:spacing w:line="360" w:lineRule="auto"/>
      <w:ind w:left="284" w:right="-8" w:hanging="320"/>
      <w:jc w:val="both"/>
    </w:pPr>
    <w:rPr>
      <w:rFonts w:eastAsia="Times New Roman"/>
      <w:kern w:val="32"/>
      <w:szCs w:val="24"/>
      <w:lang w:eastAsia="pl-PL"/>
    </w:rPr>
  </w:style>
  <w:style w:type="paragraph" w:customStyle="1" w:styleId="Podstawowy12">
    <w:name w:val="Podstawowy12"/>
    <w:basedOn w:val="Normalny"/>
    <w:rsid w:val="00E4493F"/>
    <w:pPr>
      <w:suppressAutoHyphens/>
      <w:spacing w:line="360" w:lineRule="auto"/>
      <w:ind w:firstLine="340"/>
      <w:jc w:val="both"/>
    </w:pPr>
    <w:rPr>
      <w:rFonts w:eastAsia="Times New Roman"/>
      <w:szCs w:val="20"/>
      <w:lang w:eastAsia="ar-SA"/>
    </w:rPr>
  </w:style>
  <w:style w:type="paragraph" w:customStyle="1" w:styleId="Tekstblokowy1">
    <w:name w:val="Tekst blokowy1"/>
    <w:basedOn w:val="Normalny"/>
    <w:rsid w:val="00E4493F"/>
    <w:pPr>
      <w:suppressAutoHyphens/>
      <w:spacing w:line="360" w:lineRule="auto"/>
      <w:ind w:left="284" w:right="-8" w:hanging="320"/>
      <w:jc w:val="both"/>
    </w:pPr>
    <w:rPr>
      <w:rFonts w:eastAsia="Times New Roman"/>
      <w:kern w:val="1"/>
      <w:szCs w:val="24"/>
      <w:lang w:eastAsia="ar-SA"/>
    </w:rPr>
  </w:style>
  <w:style w:type="character" w:customStyle="1" w:styleId="FootnoteTextChar">
    <w:name w:val="Footnote Text Char"/>
    <w:semiHidden/>
    <w:locked/>
    <w:rsid w:val="00305A63"/>
    <w:rPr>
      <w:rFonts w:ascii="Calibri" w:eastAsia="Calibri" w:hAnsi="Calibri"/>
      <w:lang w:val="pl-PL" w:eastAsia="pl-PL" w:bidi="ar-SA"/>
    </w:rPr>
  </w:style>
  <w:style w:type="character" w:styleId="Odwoanieprzypisukocowego">
    <w:name w:val="endnote reference"/>
    <w:uiPriority w:val="99"/>
    <w:unhideWhenUsed/>
    <w:rsid w:val="00CF28E3"/>
    <w:rPr>
      <w:vertAlign w:val="superscript"/>
    </w:rPr>
  </w:style>
  <w:style w:type="numbering" w:customStyle="1" w:styleId="Bezlisty1">
    <w:name w:val="Bez listy1"/>
    <w:next w:val="Bezlisty"/>
    <w:uiPriority w:val="99"/>
    <w:semiHidden/>
    <w:rsid w:val="00741D65"/>
  </w:style>
  <w:style w:type="numbering" w:customStyle="1" w:styleId="Styl1">
    <w:name w:val="Styl1"/>
    <w:basedOn w:val="Bezlisty"/>
    <w:rsid w:val="00741D65"/>
    <w:pPr>
      <w:numPr>
        <w:numId w:val="59"/>
      </w:numPr>
    </w:pPr>
  </w:style>
  <w:style w:type="character" w:styleId="Odwoanieprzypisudolnego">
    <w:name w:val="footnote reference"/>
    <w:rsid w:val="00741D65"/>
    <w:rPr>
      <w:vertAlign w:val="superscript"/>
    </w:rPr>
  </w:style>
  <w:style w:type="character" w:customStyle="1" w:styleId="WW8Num2z0">
    <w:name w:val="WW8Num2z0"/>
    <w:qFormat/>
    <w:rsid w:val="00741D65"/>
    <w:rPr>
      <w:rFonts w:ascii="Times New Roman" w:eastAsia="Times New Roman" w:hAnsi="Times New Roman" w:cs="Times New Roman"/>
    </w:rPr>
  </w:style>
  <w:style w:type="character" w:customStyle="1" w:styleId="WW8Num3z0">
    <w:name w:val="WW8Num3z0"/>
    <w:qFormat/>
    <w:rsid w:val="00741D65"/>
    <w:rPr>
      <w:rFonts w:ascii="Symbol" w:hAnsi="Symbol"/>
    </w:rPr>
  </w:style>
  <w:style w:type="character" w:customStyle="1" w:styleId="WW8Num3z1">
    <w:name w:val="WW8Num3z1"/>
    <w:qFormat/>
    <w:rsid w:val="00741D65"/>
    <w:rPr>
      <w:rFonts w:ascii="Courier New" w:hAnsi="Courier New" w:cs="Courier New"/>
    </w:rPr>
  </w:style>
  <w:style w:type="character" w:customStyle="1" w:styleId="WW8Num3z2">
    <w:name w:val="WW8Num3z2"/>
    <w:qFormat/>
    <w:rsid w:val="00741D65"/>
    <w:rPr>
      <w:rFonts w:ascii="Wingdings" w:hAnsi="Wingdings"/>
    </w:rPr>
  </w:style>
  <w:style w:type="character" w:customStyle="1" w:styleId="WW8Num3z4">
    <w:name w:val="WW8Num3z4"/>
    <w:qFormat/>
    <w:rsid w:val="00741D65"/>
    <w:rPr>
      <w:rFonts w:ascii="Courier New" w:hAnsi="Courier New" w:cs="Courier New"/>
    </w:rPr>
  </w:style>
  <w:style w:type="character" w:customStyle="1" w:styleId="WW8Num4z0">
    <w:name w:val="WW8Num4z0"/>
    <w:qFormat/>
    <w:rsid w:val="00741D65"/>
    <w:rPr>
      <w:b w:val="0"/>
      <w:i w:val="0"/>
      <w:sz w:val="20"/>
    </w:rPr>
  </w:style>
  <w:style w:type="character" w:customStyle="1" w:styleId="WW8Num4z4">
    <w:name w:val="WW8Num4z4"/>
    <w:qFormat/>
    <w:rsid w:val="00741D65"/>
    <w:rPr>
      <w:rFonts w:ascii="Courier New" w:hAnsi="Courier New" w:cs="Courier New"/>
    </w:rPr>
  </w:style>
  <w:style w:type="character" w:customStyle="1" w:styleId="WW8Num4z5">
    <w:name w:val="WW8Num4z5"/>
    <w:qFormat/>
    <w:rsid w:val="00741D65"/>
    <w:rPr>
      <w:rFonts w:ascii="Wingdings" w:hAnsi="Wingdings"/>
    </w:rPr>
  </w:style>
  <w:style w:type="character" w:customStyle="1" w:styleId="WW8Num5z0">
    <w:name w:val="WW8Num5z0"/>
    <w:qFormat/>
    <w:rsid w:val="00741D65"/>
    <w:rPr>
      <w:rFonts w:ascii="Arial" w:eastAsia="Times New Roman" w:hAnsi="Arial" w:cs="Arial"/>
    </w:rPr>
  </w:style>
  <w:style w:type="character" w:customStyle="1" w:styleId="WW8Num5z1">
    <w:name w:val="WW8Num5z1"/>
    <w:qFormat/>
    <w:rsid w:val="00741D65"/>
    <w:rPr>
      <w:rFonts w:ascii="Symbol" w:hAnsi="Symbol"/>
      <w:sz w:val="20"/>
      <w:szCs w:val="20"/>
    </w:rPr>
  </w:style>
  <w:style w:type="character" w:customStyle="1" w:styleId="WW8Num5z2">
    <w:name w:val="WW8Num5z2"/>
    <w:qFormat/>
    <w:rsid w:val="00741D65"/>
    <w:rPr>
      <w:rFonts w:ascii="Wingdings" w:hAnsi="Wingdings"/>
    </w:rPr>
  </w:style>
  <w:style w:type="character" w:customStyle="1" w:styleId="WW8Num5z3">
    <w:name w:val="WW8Num5z3"/>
    <w:qFormat/>
    <w:rsid w:val="00741D65"/>
    <w:rPr>
      <w:rFonts w:ascii="Symbol" w:hAnsi="Symbol"/>
    </w:rPr>
  </w:style>
  <w:style w:type="character" w:customStyle="1" w:styleId="WW8Num5z4">
    <w:name w:val="WW8Num5z4"/>
    <w:qFormat/>
    <w:rsid w:val="00741D65"/>
    <w:rPr>
      <w:rFonts w:ascii="Courier New" w:hAnsi="Courier New"/>
    </w:rPr>
  </w:style>
  <w:style w:type="character" w:customStyle="1" w:styleId="WW8Num6z0">
    <w:name w:val="WW8Num6z0"/>
    <w:qFormat/>
    <w:rsid w:val="00741D65"/>
    <w:rPr>
      <w:sz w:val="20"/>
      <w:szCs w:val="20"/>
    </w:rPr>
  </w:style>
  <w:style w:type="character" w:customStyle="1" w:styleId="WW8Num7z0">
    <w:name w:val="WW8Num7z0"/>
    <w:qFormat/>
    <w:rsid w:val="00741D65"/>
    <w:rPr>
      <w:rFonts w:ascii="Symbol" w:hAnsi="Symbol"/>
    </w:rPr>
  </w:style>
  <w:style w:type="character" w:customStyle="1" w:styleId="WW8Num7z1">
    <w:name w:val="WW8Num7z1"/>
    <w:qFormat/>
    <w:rsid w:val="00741D65"/>
    <w:rPr>
      <w:rFonts w:ascii="Arial" w:eastAsia="Calibri" w:hAnsi="Arial" w:cs="Arial"/>
    </w:rPr>
  </w:style>
  <w:style w:type="character" w:customStyle="1" w:styleId="WW8Num7z2">
    <w:name w:val="WW8Num7z2"/>
    <w:qFormat/>
    <w:rsid w:val="00741D65"/>
    <w:rPr>
      <w:rFonts w:ascii="Wingdings" w:hAnsi="Wingdings"/>
    </w:rPr>
  </w:style>
  <w:style w:type="character" w:customStyle="1" w:styleId="WW8Num7z4">
    <w:name w:val="WW8Num7z4"/>
    <w:qFormat/>
    <w:rsid w:val="00741D65"/>
    <w:rPr>
      <w:rFonts w:ascii="Courier New" w:hAnsi="Courier New" w:cs="Courier New"/>
    </w:rPr>
  </w:style>
  <w:style w:type="character" w:customStyle="1" w:styleId="WW8Num8z0">
    <w:name w:val="WW8Num8z0"/>
    <w:qFormat/>
    <w:rsid w:val="00741D65"/>
    <w:rPr>
      <w:rFonts w:ascii="Symbol" w:hAnsi="Symbol"/>
    </w:rPr>
  </w:style>
  <w:style w:type="character" w:customStyle="1" w:styleId="WW8Num9z0">
    <w:name w:val="WW8Num9z0"/>
    <w:qFormat/>
    <w:rsid w:val="00741D65"/>
    <w:rPr>
      <w:rFonts w:ascii="Arial" w:eastAsia="Calibri" w:hAnsi="Arial" w:cs="Arial"/>
    </w:rPr>
  </w:style>
  <w:style w:type="character" w:customStyle="1" w:styleId="WW8Num10z0">
    <w:name w:val="WW8Num10z0"/>
    <w:qFormat/>
    <w:rsid w:val="00741D65"/>
    <w:rPr>
      <w:rFonts w:ascii="Symbol" w:hAnsi="Symbol"/>
    </w:rPr>
  </w:style>
  <w:style w:type="character" w:customStyle="1" w:styleId="WW8Num10z1">
    <w:name w:val="WW8Num10z1"/>
    <w:qFormat/>
    <w:rsid w:val="00741D65"/>
    <w:rPr>
      <w:rFonts w:ascii="OpenSymbol" w:hAnsi="OpenSymbol" w:cs="OpenSymbol"/>
    </w:rPr>
  </w:style>
  <w:style w:type="character" w:customStyle="1" w:styleId="WW8Num11z0">
    <w:name w:val="WW8Num11z0"/>
    <w:qFormat/>
    <w:rsid w:val="00741D65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1z1">
    <w:name w:val="WW8Num11z1"/>
    <w:qFormat/>
    <w:rsid w:val="00741D65"/>
    <w:rPr>
      <w:rFonts w:ascii="Symbol" w:hAnsi="Symbol"/>
      <w:sz w:val="20"/>
      <w:szCs w:val="20"/>
    </w:rPr>
  </w:style>
  <w:style w:type="character" w:customStyle="1" w:styleId="WW8Num12z0">
    <w:name w:val="WW8Num12z0"/>
    <w:qFormat/>
    <w:rsid w:val="00741D65"/>
    <w:rPr>
      <w:rFonts w:ascii="Symbol" w:hAnsi="Symbol"/>
    </w:rPr>
  </w:style>
  <w:style w:type="character" w:customStyle="1" w:styleId="WW8Num12z1">
    <w:name w:val="WW8Num12z1"/>
    <w:qFormat/>
    <w:rsid w:val="00741D65"/>
    <w:rPr>
      <w:rFonts w:ascii="Symbol" w:hAnsi="Symbol"/>
      <w:sz w:val="20"/>
      <w:szCs w:val="20"/>
    </w:rPr>
  </w:style>
  <w:style w:type="character" w:customStyle="1" w:styleId="WW8Num13z0">
    <w:name w:val="WW8Num13z0"/>
    <w:qFormat/>
    <w:rsid w:val="00741D65"/>
    <w:rPr>
      <w:rFonts w:ascii="Symbol" w:hAnsi="Symbol"/>
    </w:rPr>
  </w:style>
  <w:style w:type="character" w:customStyle="1" w:styleId="WW8Num13z1">
    <w:name w:val="WW8Num13z1"/>
    <w:qFormat/>
    <w:rsid w:val="00741D65"/>
    <w:rPr>
      <w:rFonts w:ascii="OpenSymbol" w:hAnsi="OpenSymbol" w:cs="OpenSymbol"/>
    </w:rPr>
  </w:style>
  <w:style w:type="character" w:customStyle="1" w:styleId="WW8Num14z0">
    <w:name w:val="WW8Num14z0"/>
    <w:qFormat/>
    <w:rsid w:val="00741D65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741D65"/>
    <w:rPr>
      <w:rFonts w:ascii="Symbol" w:hAnsi="Symbol"/>
    </w:rPr>
  </w:style>
  <w:style w:type="character" w:customStyle="1" w:styleId="WW8Num15z0">
    <w:name w:val="WW8Num15z0"/>
    <w:qFormat/>
    <w:rsid w:val="00741D65"/>
    <w:rPr>
      <w:rFonts w:ascii="Times New Roman" w:hAnsi="Times New Roman" w:cs="Times New Roman"/>
    </w:rPr>
  </w:style>
  <w:style w:type="character" w:customStyle="1" w:styleId="Domylnaczcionkaakapitu3">
    <w:name w:val="Domyślna czcionka akapitu3"/>
    <w:rsid w:val="00741D65"/>
  </w:style>
  <w:style w:type="character" w:customStyle="1" w:styleId="WW8Num4z1">
    <w:name w:val="WW8Num4z1"/>
    <w:qFormat/>
    <w:rsid w:val="00741D65"/>
    <w:rPr>
      <w:rFonts w:ascii="Arial" w:hAnsi="Arial" w:cs="Arial"/>
    </w:rPr>
  </w:style>
  <w:style w:type="character" w:customStyle="1" w:styleId="WW8Num4z2">
    <w:name w:val="WW8Num4z2"/>
    <w:qFormat/>
    <w:rsid w:val="00741D65"/>
    <w:rPr>
      <w:rFonts w:ascii="Wingdings" w:hAnsi="Wingdings"/>
    </w:rPr>
  </w:style>
  <w:style w:type="character" w:customStyle="1" w:styleId="WW8Num5z5">
    <w:name w:val="WW8Num5z5"/>
    <w:qFormat/>
    <w:rsid w:val="00741D65"/>
    <w:rPr>
      <w:rFonts w:ascii="Wingdings" w:hAnsi="Wingdings"/>
    </w:rPr>
  </w:style>
  <w:style w:type="character" w:customStyle="1" w:styleId="WW8Num6z1">
    <w:name w:val="WW8Num6z1"/>
    <w:qFormat/>
    <w:rsid w:val="00741D65"/>
    <w:rPr>
      <w:rFonts w:ascii="Symbol" w:hAnsi="Symbol"/>
      <w:sz w:val="20"/>
      <w:szCs w:val="20"/>
    </w:rPr>
  </w:style>
  <w:style w:type="character" w:customStyle="1" w:styleId="WW8Num6z2">
    <w:name w:val="WW8Num6z2"/>
    <w:qFormat/>
    <w:rsid w:val="00741D65"/>
    <w:rPr>
      <w:rFonts w:ascii="Wingdings" w:hAnsi="Wingdings"/>
    </w:rPr>
  </w:style>
  <w:style w:type="character" w:customStyle="1" w:styleId="WW8Num6z3">
    <w:name w:val="WW8Num6z3"/>
    <w:qFormat/>
    <w:rsid w:val="00741D65"/>
    <w:rPr>
      <w:rFonts w:ascii="Symbol" w:hAnsi="Symbol"/>
    </w:rPr>
  </w:style>
  <w:style w:type="character" w:customStyle="1" w:styleId="WW8Num6z4">
    <w:name w:val="WW8Num6z4"/>
    <w:qFormat/>
    <w:rsid w:val="00741D65"/>
    <w:rPr>
      <w:rFonts w:ascii="Courier New" w:hAnsi="Courier New" w:cs="Courier New"/>
    </w:rPr>
  </w:style>
  <w:style w:type="character" w:customStyle="1" w:styleId="WW8Num9z1">
    <w:name w:val="WW8Num9z1"/>
    <w:qFormat/>
    <w:rsid w:val="00741D65"/>
    <w:rPr>
      <w:rFonts w:ascii="Courier New" w:hAnsi="Courier New" w:cs="Courier New"/>
    </w:rPr>
  </w:style>
  <w:style w:type="character" w:customStyle="1" w:styleId="WW8Num9z2">
    <w:name w:val="WW8Num9z2"/>
    <w:qFormat/>
    <w:rsid w:val="00741D65"/>
    <w:rPr>
      <w:rFonts w:ascii="Wingdings" w:hAnsi="Wingdings"/>
    </w:rPr>
  </w:style>
  <w:style w:type="character" w:customStyle="1" w:styleId="WW8Num9z4">
    <w:name w:val="WW8Num9z4"/>
    <w:qFormat/>
    <w:rsid w:val="00741D6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741D65"/>
  </w:style>
  <w:style w:type="character" w:customStyle="1" w:styleId="Absatz-Standardschriftart">
    <w:name w:val="Absatz-Standardschriftart"/>
    <w:rsid w:val="00741D65"/>
  </w:style>
  <w:style w:type="character" w:customStyle="1" w:styleId="WW8Num8z1">
    <w:name w:val="WW8Num8z1"/>
    <w:qFormat/>
    <w:rsid w:val="00741D65"/>
    <w:rPr>
      <w:rFonts w:ascii="Arial" w:hAnsi="Arial" w:cs="Arial"/>
    </w:rPr>
  </w:style>
  <w:style w:type="character" w:customStyle="1" w:styleId="WW8Num8z2">
    <w:name w:val="WW8Num8z2"/>
    <w:qFormat/>
    <w:rsid w:val="00741D65"/>
    <w:rPr>
      <w:rFonts w:ascii="Wingdings" w:hAnsi="Wingdings"/>
    </w:rPr>
  </w:style>
  <w:style w:type="character" w:customStyle="1" w:styleId="WW8Num8z4">
    <w:name w:val="WW8Num8z4"/>
    <w:qFormat/>
    <w:rsid w:val="00741D65"/>
    <w:rPr>
      <w:rFonts w:ascii="Courier New" w:hAnsi="Courier New" w:cs="Courier New"/>
    </w:rPr>
  </w:style>
  <w:style w:type="character" w:customStyle="1" w:styleId="WW8Num11z4">
    <w:name w:val="WW8Num11z4"/>
    <w:qFormat/>
    <w:rsid w:val="00741D65"/>
    <w:rPr>
      <w:rFonts w:ascii="Courier New" w:hAnsi="Courier New"/>
    </w:rPr>
  </w:style>
  <w:style w:type="character" w:customStyle="1" w:styleId="WW8Num11z5">
    <w:name w:val="WW8Num11z5"/>
    <w:qFormat/>
    <w:rsid w:val="00741D65"/>
    <w:rPr>
      <w:rFonts w:ascii="Wingdings" w:hAnsi="Wingdings"/>
    </w:rPr>
  </w:style>
  <w:style w:type="character" w:customStyle="1" w:styleId="WW8Num12z2">
    <w:name w:val="WW8Num12z2"/>
    <w:qFormat/>
    <w:rsid w:val="00741D65"/>
    <w:rPr>
      <w:rFonts w:ascii="Wingdings" w:hAnsi="Wingdings"/>
    </w:rPr>
  </w:style>
  <w:style w:type="character" w:customStyle="1" w:styleId="WW8Num12z3">
    <w:name w:val="WW8Num12z3"/>
    <w:qFormat/>
    <w:rsid w:val="00741D65"/>
    <w:rPr>
      <w:rFonts w:ascii="Symbol" w:hAnsi="Symbol"/>
    </w:rPr>
  </w:style>
  <w:style w:type="character" w:customStyle="1" w:styleId="WW8Num12z4">
    <w:name w:val="WW8Num12z4"/>
    <w:qFormat/>
    <w:rsid w:val="00741D65"/>
    <w:rPr>
      <w:rFonts w:ascii="Courier New" w:hAnsi="Courier New" w:cs="Courier New"/>
    </w:rPr>
  </w:style>
  <w:style w:type="character" w:customStyle="1" w:styleId="WW8Num15z1">
    <w:name w:val="WW8Num15z1"/>
    <w:qFormat/>
    <w:rsid w:val="00741D65"/>
    <w:rPr>
      <w:rFonts w:ascii="Symbol" w:hAnsi="Symbol"/>
    </w:rPr>
  </w:style>
  <w:style w:type="character" w:customStyle="1" w:styleId="WW8Num15z2">
    <w:name w:val="WW8Num15z2"/>
    <w:qFormat/>
    <w:rsid w:val="00741D65"/>
    <w:rPr>
      <w:rFonts w:ascii="Wingdings" w:hAnsi="Wingdings"/>
    </w:rPr>
  </w:style>
  <w:style w:type="character" w:customStyle="1" w:styleId="WW8Num15z4">
    <w:name w:val="WW8Num15z4"/>
    <w:qFormat/>
    <w:rsid w:val="00741D65"/>
    <w:rPr>
      <w:rFonts w:ascii="Courier New" w:hAnsi="Courier New" w:cs="Courier New"/>
    </w:rPr>
  </w:style>
  <w:style w:type="character" w:customStyle="1" w:styleId="WW8Num17z0">
    <w:name w:val="WW8Num17z0"/>
    <w:qFormat/>
    <w:rsid w:val="00741D65"/>
    <w:rPr>
      <w:b w:val="0"/>
      <w:i w:val="0"/>
      <w:sz w:val="20"/>
    </w:rPr>
  </w:style>
  <w:style w:type="character" w:customStyle="1" w:styleId="WW8Num18z0">
    <w:name w:val="WW8Num18z0"/>
    <w:qFormat/>
    <w:rsid w:val="00741D65"/>
    <w:rPr>
      <w:b w:val="0"/>
      <w:i w:val="0"/>
      <w:sz w:val="20"/>
    </w:rPr>
  </w:style>
  <w:style w:type="character" w:customStyle="1" w:styleId="WW8Num19z0">
    <w:name w:val="WW8Num19z0"/>
    <w:qFormat/>
    <w:rsid w:val="00741D65"/>
    <w:rPr>
      <w:rFonts w:ascii="Times New Roman" w:eastAsia="Times New Roman" w:hAnsi="Times New Roman" w:cs="Times New Roman"/>
    </w:rPr>
  </w:style>
  <w:style w:type="character" w:customStyle="1" w:styleId="WW8Num20z0">
    <w:name w:val="WW8Num20z0"/>
    <w:qFormat/>
    <w:rsid w:val="00741D6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41D65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741D65"/>
    <w:rPr>
      <w:rFonts w:ascii="Symbol" w:hAnsi="Symbol"/>
    </w:rPr>
  </w:style>
  <w:style w:type="character" w:customStyle="1" w:styleId="WW8Num24z0">
    <w:name w:val="WW8Num24z0"/>
    <w:rsid w:val="00741D65"/>
    <w:rPr>
      <w:rFonts w:ascii="Symbol" w:hAnsi="Symbol" w:cs="OpenSymbol"/>
    </w:rPr>
  </w:style>
  <w:style w:type="character" w:customStyle="1" w:styleId="WW8Num25z0">
    <w:name w:val="WW8Num25z0"/>
    <w:rsid w:val="00741D65"/>
    <w:rPr>
      <w:rFonts w:ascii="Symbol" w:hAnsi="Symbol" w:cs="OpenSymbol"/>
    </w:rPr>
  </w:style>
  <w:style w:type="character" w:customStyle="1" w:styleId="WW8Num26z0">
    <w:name w:val="WW8Num26z0"/>
    <w:rsid w:val="00741D65"/>
    <w:rPr>
      <w:rFonts w:ascii="Symbol" w:hAnsi="Symbol" w:cs="OpenSymbol"/>
    </w:rPr>
  </w:style>
  <w:style w:type="character" w:customStyle="1" w:styleId="WW-Absatz-Standardschriftart">
    <w:name w:val="WW-Absatz-Standardschriftart"/>
    <w:rsid w:val="00741D65"/>
  </w:style>
  <w:style w:type="character" w:customStyle="1" w:styleId="WW-Absatz-Standardschriftart1">
    <w:name w:val="WW-Absatz-Standardschriftart1"/>
    <w:rsid w:val="00741D65"/>
  </w:style>
  <w:style w:type="character" w:customStyle="1" w:styleId="WW-Absatz-Standardschriftart11">
    <w:name w:val="WW-Absatz-Standardschriftart11"/>
    <w:rsid w:val="00741D65"/>
  </w:style>
  <w:style w:type="character" w:customStyle="1" w:styleId="WW-Absatz-Standardschriftart111">
    <w:name w:val="WW-Absatz-Standardschriftart111"/>
    <w:rsid w:val="00741D65"/>
  </w:style>
  <w:style w:type="character" w:customStyle="1" w:styleId="WW8Num1z0">
    <w:name w:val="WW8Num1z0"/>
    <w:qFormat/>
    <w:rsid w:val="00741D65"/>
    <w:rPr>
      <w:rFonts w:ascii="Symbol" w:hAnsi="Symbol"/>
    </w:rPr>
  </w:style>
  <w:style w:type="character" w:customStyle="1" w:styleId="WW8Num1z1">
    <w:name w:val="WW8Num1z1"/>
    <w:qFormat/>
    <w:rsid w:val="00741D65"/>
    <w:rPr>
      <w:rFonts w:ascii="Courier New" w:hAnsi="Courier New" w:cs="Courier New"/>
    </w:rPr>
  </w:style>
  <w:style w:type="character" w:customStyle="1" w:styleId="WW8Num1z2">
    <w:name w:val="WW8Num1z2"/>
    <w:qFormat/>
    <w:rsid w:val="00741D65"/>
    <w:rPr>
      <w:rFonts w:ascii="Wingdings" w:hAnsi="Wingdings"/>
    </w:rPr>
  </w:style>
  <w:style w:type="character" w:customStyle="1" w:styleId="WW8Num9z3">
    <w:name w:val="WW8Num9z3"/>
    <w:qFormat/>
    <w:rsid w:val="00741D65"/>
    <w:rPr>
      <w:rFonts w:ascii="Symbol" w:hAnsi="Symbol"/>
    </w:rPr>
  </w:style>
  <w:style w:type="character" w:customStyle="1" w:styleId="WW8Num10z4">
    <w:name w:val="WW8Num10z4"/>
    <w:qFormat/>
    <w:rsid w:val="00741D65"/>
    <w:rPr>
      <w:rFonts w:ascii="Courier New" w:hAnsi="Courier New" w:cs="Courier New"/>
    </w:rPr>
  </w:style>
  <w:style w:type="character" w:customStyle="1" w:styleId="WW8Num10z5">
    <w:name w:val="WW8Num10z5"/>
    <w:qFormat/>
    <w:rsid w:val="00741D65"/>
    <w:rPr>
      <w:rFonts w:ascii="Wingdings" w:hAnsi="Wingdings"/>
    </w:rPr>
  </w:style>
  <w:style w:type="character" w:customStyle="1" w:styleId="WW8Num11z2">
    <w:name w:val="WW8Num11z2"/>
    <w:qFormat/>
    <w:rsid w:val="00741D65"/>
    <w:rPr>
      <w:rFonts w:ascii="Wingdings" w:hAnsi="Wingdings"/>
    </w:rPr>
  </w:style>
  <w:style w:type="character" w:customStyle="1" w:styleId="WW8Num11z3">
    <w:name w:val="WW8Num11z3"/>
    <w:qFormat/>
    <w:rsid w:val="00741D65"/>
    <w:rPr>
      <w:rFonts w:ascii="Symbol" w:hAnsi="Symbol"/>
    </w:rPr>
  </w:style>
  <w:style w:type="character" w:customStyle="1" w:styleId="WW8Num14z2">
    <w:name w:val="WW8Num14z2"/>
    <w:qFormat/>
    <w:rsid w:val="00741D65"/>
    <w:rPr>
      <w:rFonts w:ascii="Wingdings" w:hAnsi="Wingdings"/>
    </w:rPr>
  </w:style>
  <w:style w:type="character" w:customStyle="1" w:styleId="WW8Num14z4">
    <w:name w:val="WW8Num14z4"/>
    <w:qFormat/>
    <w:rsid w:val="00741D65"/>
    <w:rPr>
      <w:rFonts w:ascii="Courier New" w:hAnsi="Courier New" w:cs="Courier New"/>
    </w:rPr>
  </w:style>
  <w:style w:type="character" w:customStyle="1" w:styleId="WW8Num16z0">
    <w:name w:val="WW8Num16z0"/>
    <w:qFormat/>
    <w:rsid w:val="00741D65"/>
    <w:rPr>
      <w:rFonts w:ascii="Symbol" w:hAnsi="Symbol"/>
    </w:rPr>
  </w:style>
  <w:style w:type="character" w:customStyle="1" w:styleId="WW8Num16z1">
    <w:name w:val="WW8Num16z1"/>
    <w:qFormat/>
    <w:rsid w:val="00741D65"/>
    <w:rPr>
      <w:rFonts w:ascii="Courier New" w:hAnsi="Courier New" w:cs="Courier New"/>
    </w:rPr>
  </w:style>
  <w:style w:type="character" w:customStyle="1" w:styleId="WW8Num16z2">
    <w:name w:val="WW8Num16z2"/>
    <w:qFormat/>
    <w:rsid w:val="00741D65"/>
    <w:rPr>
      <w:rFonts w:ascii="Wingdings" w:hAnsi="Wingdings"/>
    </w:rPr>
  </w:style>
  <w:style w:type="character" w:customStyle="1" w:styleId="WW8Num23z1">
    <w:name w:val="WW8Num23z1"/>
    <w:rsid w:val="00741D65"/>
    <w:rPr>
      <w:rFonts w:ascii="Courier New" w:hAnsi="Courier New" w:cs="Courier New"/>
    </w:rPr>
  </w:style>
  <w:style w:type="character" w:customStyle="1" w:styleId="WW8Num23z2">
    <w:name w:val="WW8Num23z2"/>
    <w:rsid w:val="00741D65"/>
    <w:rPr>
      <w:rFonts w:ascii="Wingdings" w:hAnsi="Wingdings"/>
    </w:rPr>
  </w:style>
  <w:style w:type="character" w:customStyle="1" w:styleId="Domylnaczcionkaakapitu1">
    <w:name w:val="Domyślna czcionka akapitu1"/>
    <w:qFormat/>
    <w:rsid w:val="00741D65"/>
  </w:style>
  <w:style w:type="character" w:customStyle="1" w:styleId="Symbolewypunktowania">
    <w:name w:val="Symbole wypunktowania"/>
    <w:rsid w:val="00741D65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qFormat/>
    <w:rsid w:val="00741D65"/>
    <w:rPr>
      <w:sz w:val="16"/>
      <w:szCs w:val="16"/>
    </w:rPr>
  </w:style>
  <w:style w:type="character" w:customStyle="1" w:styleId="Odwoaniedokomentarza2">
    <w:name w:val="Odwołanie do komentarza2"/>
    <w:rsid w:val="00741D65"/>
    <w:rPr>
      <w:sz w:val="16"/>
      <w:szCs w:val="16"/>
    </w:rPr>
  </w:style>
  <w:style w:type="character" w:customStyle="1" w:styleId="TekstkomentarzaZnak1">
    <w:name w:val="Tekst komentarza Znak1"/>
    <w:uiPriority w:val="99"/>
    <w:qFormat/>
    <w:rsid w:val="00741D65"/>
    <w:rPr>
      <w:rFonts w:ascii="Arial" w:eastAsia="Calibri" w:hAnsi="Arial" w:cs="Calibri"/>
    </w:rPr>
  </w:style>
  <w:style w:type="paragraph" w:customStyle="1" w:styleId="Nagwek30">
    <w:name w:val="Nagłówek3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741D65"/>
    <w:pPr>
      <w:suppressAutoHyphens/>
      <w:spacing w:after="0"/>
      <w:jc w:val="both"/>
    </w:pPr>
    <w:rPr>
      <w:rFonts w:ascii="Arial" w:eastAsia="Calibri" w:hAnsi="Arial" w:cs="Tahoma"/>
      <w:sz w:val="22"/>
      <w:szCs w:val="22"/>
      <w:lang w:eastAsia="ar-SA"/>
    </w:rPr>
  </w:style>
  <w:style w:type="paragraph" w:customStyle="1" w:styleId="Podpis3">
    <w:name w:val="Podpis3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Indeks">
    <w:name w:val="Indeks"/>
    <w:basedOn w:val="Normalny"/>
    <w:rsid w:val="00741D65"/>
    <w:pPr>
      <w:suppressLineNumbers/>
      <w:suppressAutoHyphens/>
      <w:jc w:val="both"/>
    </w:pPr>
    <w:rPr>
      <w:rFonts w:ascii="Arial" w:hAnsi="Arial" w:cs="Tahoma"/>
      <w:sz w:val="22"/>
      <w:lang w:eastAsia="ar-SA"/>
    </w:rPr>
  </w:style>
  <w:style w:type="paragraph" w:customStyle="1" w:styleId="Nagwek20">
    <w:name w:val="Nagłówek2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41D65"/>
    <w:pPr>
      <w:keepNext/>
      <w:suppressAutoHyphens/>
      <w:spacing w:before="240" w:after="120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41D65"/>
    <w:pPr>
      <w:suppressLineNumbers/>
      <w:suppressAutoHyphens/>
      <w:spacing w:before="120" w:after="120"/>
      <w:jc w:val="both"/>
    </w:pPr>
    <w:rPr>
      <w:rFonts w:ascii="Arial" w:hAnsi="Arial" w:cs="Tahoma"/>
      <w:i/>
      <w:iCs/>
      <w:szCs w:val="24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741D65"/>
    <w:pPr>
      <w:keepLines/>
      <w:numPr>
        <w:numId w:val="0"/>
      </w:numPr>
      <w:tabs>
        <w:tab w:val="num" w:pos="432"/>
      </w:tabs>
      <w:suppressAutoHyphens/>
      <w:spacing w:before="480"/>
      <w:jc w:val="both"/>
    </w:pPr>
    <w:rPr>
      <w:rFonts w:ascii="Arial" w:hAnsi="Arial"/>
      <w:sz w:val="28"/>
      <w:szCs w:val="28"/>
      <w:lang w:eastAsia="ar-SA"/>
    </w:rPr>
  </w:style>
  <w:style w:type="paragraph" w:styleId="Spistreci1">
    <w:name w:val="toc 1"/>
    <w:basedOn w:val="Normalny"/>
    <w:next w:val="Normalny"/>
    <w:uiPriority w:val="39"/>
    <w:rsid w:val="00741D65"/>
    <w:pPr>
      <w:suppressAutoHyphens/>
      <w:spacing w:after="100"/>
      <w:jc w:val="both"/>
    </w:pPr>
    <w:rPr>
      <w:rFonts w:ascii="Arial" w:hAnsi="Arial" w:cs="Calibri"/>
      <w:sz w:val="22"/>
      <w:lang w:eastAsia="ar-SA"/>
    </w:rPr>
  </w:style>
  <w:style w:type="paragraph" w:styleId="Spistreci2">
    <w:name w:val="toc 2"/>
    <w:basedOn w:val="Normalny"/>
    <w:next w:val="Normalny"/>
    <w:uiPriority w:val="39"/>
    <w:rsid w:val="00741D65"/>
    <w:pPr>
      <w:suppressAutoHyphens/>
      <w:spacing w:after="100"/>
      <w:ind w:left="221"/>
      <w:jc w:val="both"/>
    </w:pPr>
    <w:rPr>
      <w:rFonts w:ascii="Arial" w:hAnsi="Arial" w:cs="Calibri"/>
      <w:sz w:val="22"/>
      <w:lang w:eastAsia="ar-SA"/>
    </w:rPr>
  </w:style>
  <w:style w:type="paragraph" w:styleId="Spistreci3">
    <w:name w:val="toc 3"/>
    <w:basedOn w:val="Normalny"/>
    <w:next w:val="Normalny"/>
    <w:uiPriority w:val="39"/>
    <w:rsid w:val="00741D65"/>
    <w:pPr>
      <w:suppressAutoHyphens/>
      <w:spacing w:after="100"/>
      <w:ind w:left="440"/>
      <w:jc w:val="both"/>
    </w:pPr>
    <w:rPr>
      <w:rFonts w:ascii="Arial" w:hAnsi="Arial" w:cs="Calibri"/>
      <w:sz w:val="22"/>
      <w:lang w:eastAsia="ar-SA"/>
    </w:rPr>
  </w:style>
  <w:style w:type="paragraph" w:customStyle="1" w:styleId="podpunkt">
    <w:name w:val="podpunkt"/>
    <w:basedOn w:val="Normalny"/>
    <w:rsid w:val="00741D65"/>
    <w:pPr>
      <w:widowControl w:val="0"/>
      <w:numPr>
        <w:numId w:val="7"/>
      </w:numPr>
      <w:suppressAutoHyphens/>
      <w:jc w:val="both"/>
    </w:pPr>
    <w:rPr>
      <w:rFonts w:ascii="Arial" w:eastAsia="Times New Roman" w:hAnsi="Arial" w:cs="Arial"/>
      <w:bCs/>
      <w:sz w:val="22"/>
      <w:szCs w:val="24"/>
      <w:lang w:eastAsia="ar-SA"/>
    </w:rPr>
  </w:style>
  <w:style w:type="paragraph" w:customStyle="1" w:styleId="Styl10">
    <w:name w:val="Styl10"/>
    <w:basedOn w:val="Normalny"/>
    <w:rsid w:val="00741D65"/>
    <w:pPr>
      <w:widowControl w:val="0"/>
      <w:suppressAutoHyphens/>
      <w:autoSpaceDE w:val="0"/>
      <w:ind w:left="567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41D65"/>
    <w:pPr>
      <w:jc w:val="center"/>
    </w:pPr>
    <w:rPr>
      <w:i/>
      <w:iCs/>
    </w:rPr>
  </w:style>
  <w:style w:type="character" w:customStyle="1" w:styleId="PodtytuZnak">
    <w:name w:val="Podtytuł Znak"/>
    <w:link w:val="Podtytu"/>
    <w:rsid w:val="00741D6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ormalny1">
    <w:name w:val="Normalny1"/>
    <w:basedOn w:val="Normalny"/>
    <w:rsid w:val="00741D65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szCs w:val="20"/>
      <w:lang w:eastAsia="ar-SA"/>
    </w:rPr>
  </w:style>
  <w:style w:type="paragraph" w:customStyle="1" w:styleId="Nagwektabeli">
    <w:name w:val="Nagłówek tabeli"/>
    <w:basedOn w:val="Zawartotabeli"/>
    <w:rsid w:val="00741D65"/>
    <w:pPr>
      <w:widowControl/>
      <w:spacing w:line="100" w:lineRule="atLeast"/>
      <w:jc w:val="center"/>
    </w:pPr>
    <w:rPr>
      <w:rFonts w:ascii="Arial" w:eastAsia="Calibri" w:hAnsi="Arial" w:cs="Calibri"/>
      <w:b/>
      <w:bCs/>
      <w:kern w:val="0"/>
      <w:sz w:val="22"/>
      <w:szCs w:val="22"/>
      <w:lang w:eastAsia="ar-SA"/>
    </w:rPr>
  </w:style>
  <w:style w:type="paragraph" w:customStyle="1" w:styleId="Tekstkomentarza1">
    <w:name w:val="Tekst komentarza1"/>
    <w:basedOn w:val="Normalny"/>
    <w:qFormat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paragraph" w:customStyle="1" w:styleId="Tekstkomentarza2">
    <w:name w:val="Tekst komentarza2"/>
    <w:basedOn w:val="Normalny"/>
    <w:rsid w:val="00741D65"/>
    <w:pPr>
      <w:suppressAutoHyphens/>
      <w:jc w:val="both"/>
    </w:pPr>
    <w:rPr>
      <w:rFonts w:ascii="Arial" w:hAnsi="Arial" w:cs="Calibri"/>
      <w:sz w:val="20"/>
      <w:szCs w:val="20"/>
      <w:lang w:eastAsia="ar-SA"/>
    </w:rPr>
  </w:style>
  <w:style w:type="numbering" w:styleId="111111">
    <w:name w:val="Outline List 2"/>
    <w:basedOn w:val="Bezlisty"/>
    <w:rsid w:val="00741D65"/>
  </w:style>
  <w:style w:type="paragraph" w:styleId="Tekstpodstawowyzwciciem">
    <w:name w:val="Body Text First Indent"/>
    <w:basedOn w:val="Tekstpodstawowy"/>
    <w:link w:val="TekstpodstawowyzwciciemZnak"/>
    <w:rsid w:val="00741D6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741D65"/>
    <w:rPr>
      <w:rFonts w:eastAsia="Times New Roman"/>
    </w:rPr>
  </w:style>
  <w:style w:type="character" w:styleId="Odwoaniedokomentarza">
    <w:name w:val="annotation reference"/>
    <w:uiPriority w:val="99"/>
    <w:unhideWhenUsed/>
    <w:qFormat/>
    <w:rsid w:val="00741D65"/>
    <w:rPr>
      <w:sz w:val="16"/>
      <w:szCs w:val="16"/>
    </w:rPr>
  </w:style>
  <w:style w:type="character" w:customStyle="1" w:styleId="TekstkomentarzaZnak2">
    <w:name w:val="Tekst komentarza Znak2"/>
    <w:semiHidden/>
    <w:rsid w:val="00741D65"/>
    <w:rPr>
      <w:lang w:val="pl-PL" w:eastAsia="pl-PL" w:bidi="ar-SA"/>
    </w:rPr>
  </w:style>
  <w:style w:type="paragraph" w:customStyle="1" w:styleId="Standardowy1">
    <w:name w:val="Standardowy1"/>
    <w:rsid w:val="00741D65"/>
    <w:rPr>
      <w:rFonts w:eastAsia="Times New Roman"/>
      <w:sz w:val="24"/>
    </w:rPr>
  </w:style>
  <w:style w:type="character" w:styleId="Pogrubienie">
    <w:name w:val="Strong"/>
    <w:qFormat/>
    <w:rsid w:val="00741D65"/>
    <w:rPr>
      <w:b/>
      <w:bCs/>
    </w:rPr>
  </w:style>
  <w:style w:type="character" w:styleId="UyteHipercze">
    <w:name w:val="FollowedHyperlink"/>
    <w:uiPriority w:val="99"/>
    <w:unhideWhenUsed/>
    <w:rsid w:val="00741D65"/>
    <w:rPr>
      <w:color w:val="800080"/>
      <w:u w:val="single"/>
    </w:rPr>
  </w:style>
  <w:style w:type="paragraph" w:customStyle="1" w:styleId="xl66">
    <w:name w:val="xl66"/>
    <w:basedOn w:val="Normalny"/>
    <w:rsid w:val="00741D65"/>
    <w:pP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67">
    <w:name w:val="xl67"/>
    <w:basedOn w:val="Normalny"/>
    <w:rsid w:val="00741D65"/>
    <w:pP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68">
    <w:name w:val="xl6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9">
    <w:name w:val="xl69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0">
    <w:name w:val="xl70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1">
    <w:name w:val="xl71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2">
    <w:name w:val="xl72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3">
    <w:name w:val="xl7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74">
    <w:name w:val="xl7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5">
    <w:name w:val="xl7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76">
    <w:name w:val="xl7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7">
    <w:name w:val="xl77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8">
    <w:name w:val="xl78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79">
    <w:name w:val="xl79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0">
    <w:name w:val="xl80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1">
    <w:name w:val="xl81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2">
    <w:name w:val="xl82"/>
    <w:basedOn w:val="Normalny"/>
    <w:rsid w:val="00741D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83">
    <w:name w:val="xl83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84">
    <w:name w:val="xl84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5">
    <w:name w:val="xl85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6">
    <w:name w:val="xl86"/>
    <w:basedOn w:val="Normalny"/>
    <w:rsid w:val="00741D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7">
    <w:name w:val="xl87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8">
    <w:name w:val="xl88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89">
    <w:name w:val="xl89"/>
    <w:basedOn w:val="Normalny"/>
    <w:rsid w:val="00741D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0">
    <w:name w:val="xl90"/>
    <w:basedOn w:val="Normalny"/>
    <w:rsid w:val="00741D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1">
    <w:name w:val="xl91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2">
    <w:name w:val="xl92"/>
    <w:basedOn w:val="Normalny"/>
    <w:rsid w:val="00741D65"/>
    <w:pPr>
      <w:spacing w:before="100" w:beforeAutospacing="1" w:after="100" w:afterAutospacing="1"/>
    </w:pPr>
    <w:rPr>
      <w:rFonts w:ascii="Calibri" w:eastAsia="Times New Roman" w:hAnsi="Calibri"/>
      <w:szCs w:val="24"/>
      <w:lang w:eastAsia="pl-PL"/>
    </w:rPr>
  </w:style>
  <w:style w:type="paragraph" w:customStyle="1" w:styleId="xl93">
    <w:name w:val="xl93"/>
    <w:basedOn w:val="Normalny"/>
    <w:rsid w:val="00741D6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94">
    <w:name w:val="xl94"/>
    <w:basedOn w:val="Normalny"/>
    <w:rsid w:val="00741D65"/>
    <w:pPr>
      <w:spacing w:before="100" w:beforeAutospacing="1" w:after="100" w:afterAutospacing="1"/>
      <w:jc w:val="center"/>
    </w:pPr>
    <w:rPr>
      <w:rFonts w:ascii="Calibri" w:eastAsia="Times New Roman" w:hAnsi="Calibri"/>
      <w:szCs w:val="24"/>
      <w:lang w:eastAsia="pl-PL"/>
    </w:rPr>
  </w:style>
  <w:style w:type="paragraph" w:customStyle="1" w:styleId="xl95">
    <w:name w:val="xl95"/>
    <w:basedOn w:val="Normalny"/>
    <w:rsid w:val="00741D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szCs w:val="24"/>
      <w:lang w:eastAsia="pl-PL"/>
    </w:rPr>
  </w:style>
  <w:style w:type="paragraph" w:customStyle="1" w:styleId="xl96">
    <w:name w:val="xl96"/>
    <w:basedOn w:val="Normalny"/>
    <w:rsid w:val="00741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/>
      <w:b/>
      <w:bCs/>
      <w:szCs w:val="24"/>
      <w:lang w:eastAsia="pl-PL"/>
    </w:rPr>
  </w:style>
  <w:style w:type="paragraph" w:customStyle="1" w:styleId="xl63">
    <w:name w:val="xl63"/>
    <w:basedOn w:val="Normalny"/>
    <w:rsid w:val="00741D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4">
    <w:name w:val="xl64"/>
    <w:basedOn w:val="Normalny"/>
    <w:rsid w:val="00741D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0"/>
      <w:szCs w:val="20"/>
      <w:lang w:eastAsia="pl-PL"/>
    </w:rPr>
  </w:style>
  <w:style w:type="paragraph" w:customStyle="1" w:styleId="xl65">
    <w:name w:val="xl65"/>
    <w:basedOn w:val="Normalny"/>
    <w:rsid w:val="00741D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24208"/>
    <w:pPr>
      <w:widowControl w:val="0"/>
      <w:suppressAutoHyphens/>
      <w:spacing w:line="216" w:lineRule="auto"/>
      <w:ind w:left="284" w:hanging="284"/>
    </w:pPr>
    <w:rPr>
      <w:rFonts w:ascii="Arial" w:eastAsia="Times New Roman" w:hAnsi="Arial" w:cs="Arial"/>
      <w:sz w:val="22"/>
      <w:szCs w:val="20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A13430"/>
  </w:style>
  <w:style w:type="numbering" w:customStyle="1" w:styleId="Styl11">
    <w:name w:val="Styl11"/>
    <w:basedOn w:val="Bezlisty"/>
    <w:rsid w:val="00A13430"/>
  </w:style>
  <w:style w:type="character" w:customStyle="1" w:styleId="TekstdymkaZnak1">
    <w:name w:val="Tekst dymka Znak1"/>
    <w:uiPriority w:val="99"/>
    <w:qFormat/>
    <w:rsid w:val="00A13430"/>
    <w:rPr>
      <w:rFonts w:ascii="Tahoma" w:eastAsia="Calibri" w:hAnsi="Tahoma" w:cs="Tahoma"/>
      <w:sz w:val="16"/>
      <w:szCs w:val="16"/>
      <w:lang w:eastAsia="ar-SA"/>
    </w:rPr>
  </w:style>
  <w:style w:type="character" w:customStyle="1" w:styleId="TematkomentarzaZnak1">
    <w:name w:val="Temat komentarza Znak1"/>
    <w:uiPriority w:val="99"/>
    <w:qFormat/>
    <w:rsid w:val="00A13430"/>
    <w:rPr>
      <w:rFonts w:ascii="Arial" w:eastAsia="Calibri" w:hAnsi="Arial" w:cs="Calibri"/>
      <w:b/>
      <w:bCs/>
      <w:lang w:eastAsia="ar-SA"/>
    </w:rPr>
  </w:style>
  <w:style w:type="numbering" w:customStyle="1" w:styleId="1111111">
    <w:name w:val="1 / 1.1 / 1.1.11"/>
    <w:basedOn w:val="Bezlisty"/>
    <w:next w:val="111111"/>
    <w:rsid w:val="00A13430"/>
  </w:style>
  <w:style w:type="numbering" w:customStyle="1" w:styleId="Bezlisty11">
    <w:name w:val="Bez listy11"/>
    <w:next w:val="Bezlisty"/>
    <w:uiPriority w:val="99"/>
    <w:semiHidden/>
    <w:unhideWhenUsed/>
    <w:rsid w:val="00A13430"/>
  </w:style>
  <w:style w:type="numbering" w:customStyle="1" w:styleId="Bezlisty111">
    <w:name w:val="Bez listy111"/>
    <w:next w:val="Bezlisty"/>
    <w:uiPriority w:val="99"/>
    <w:semiHidden/>
    <w:rsid w:val="00A13430"/>
  </w:style>
  <w:style w:type="numbering" w:customStyle="1" w:styleId="Styl111">
    <w:name w:val="Styl111"/>
    <w:basedOn w:val="Bezlisty"/>
    <w:rsid w:val="00A13430"/>
    <w:pPr>
      <w:numPr>
        <w:numId w:val="12"/>
      </w:numPr>
    </w:pPr>
  </w:style>
  <w:style w:type="numbering" w:customStyle="1" w:styleId="11111111">
    <w:name w:val="1 / 1.1 / 1.1.111"/>
    <w:basedOn w:val="Bezlisty"/>
    <w:next w:val="111111"/>
    <w:rsid w:val="00A13430"/>
  </w:style>
  <w:style w:type="numbering" w:customStyle="1" w:styleId="Bezlisty21">
    <w:name w:val="Bez listy21"/>
    <w:next w:val="Bezlisty"/>
    <w:uiPriority w:val="99"/>
    <w:semiHidden/>
    <w:rsid w:val="00A13430"/>
  </w:style>
  <w:style w:type="numbering" w:customStyle="1" w:styleId="Styl1111">
    <w:name w:val="Styl1111"/>
    <w:basedOn w:val="Bezlisty"/>
    <w:rsid w:val="00A13430"/>
  </w:style>
  <w:style w:type="numbering" w:customStyle="1" w:styleId="111111111">
    <w:name w:val="1 / 1.1 / 1.1.1111"/>
    <w:basedOn w:val="Bezlisty"/>
    <w:next w:val="111111"/>
    <w:rsid w:val="00A13430"/>
    <w:pPr>
      <w:numPr>
        <w:numId w:val="11"/>
      </w:numPr>
    </w:pPr>
  </w:style>
  <w:style w:type="paragraph" w:customStyle="1" w:styleId="xl97">
    <w:name w:val="xl97"/>
    <w:basedOn w:val="Normalny"/>
    <w:rsid w:val="00A13430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98">
    <w:name w:val="xl98"/>
    <w:basedOn w:val="Normalny"/>
    <w:rsid w:val="00A13430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4"/>
      <w:lang w:eastAsia="pl-PL"/>
    </w:rPr>
  </w:style>
  <w:style w:type="paragraph" w:customStyle="1" w:styleId="xl99">
    <w:name w:val="xl99"/>
    <w:basedOn w:val="Normalny"/>
    <w:rsid w:val="00A1343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0">
    <w:name w:val="xl100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1">
    <w:name w:val="xl101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Cs w:val="24"/>
      <w:lang w:eastAsia="pl-PL"/>
    </w:rPr>
  </w:style>
  <w:style w:type="paragraph" w:customStyle="1" w:styleId="xl102">
    <w:name w:val="xl102"/>
    <w:basedOn w:val="Normalny"/>
    <w:rsid w:val="00A1343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3">
    <w:name w:val="xl103"/>
    <w:basedOn w:val="Normalny"/>
    <w:rsid w:val="00A13430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Cs w:val="24"/>
      <w:lang w:eastAsia="pl-PL"/>
    </w:rPr>
  </w:style>
  <w:style w:type="paragraph" w:customStyle="1" w:styleId="xl104">
    <w:name w:val="xl104"/>
    <w:basedOn w:val="Normalny"/>
    <w:rsid w:val="00A1343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5">
    <w:name w:val="xl105"/>
    <w:basedOn w:val="Normalny"/>
    <w:rsid w:val="00A1343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xl106">
    <w:name w:val="xl106"/>
    <w:basedOn w:val="Normalny"/>
    <w:rsid w:val="00A1343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2221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agwek41">
    <w:name w:val="Nagłówek 41"/>
    <w:basedOn w:val="Normalny"/>
    <w:qFormat/>
    <w:rsid w:val="00BA02B7"/>
    <w:pPr>
      <w:keepNext/>
      <w:tabs>
        <w:tab w:val="left" w:pos="496"/>
        <w:tab w:val="left" w:pos="5173"/>
      </w:tabs>
      <w:suppressAutoHyphens/>
      <w:jc w:val="both"/>
      <w:outlineLvl w:val="3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TextBody">
    <w:name w:val="Text Body"/>
    <w:basedOn w:val="Normalny"/>
    <w:rsid w:val="00BA02B7"/>
    <w:pPr>
      <w:suppressAutoHyphens/>
      <w:jc w:val="both"/>
    </w:pPr>
    <w:rPr>
      <w:rFonts w:eastAsia="Times New Roman"/>
      <w:color w:val="00000A"/>
      <w:sz w:val="20"/>
      <w:szCs w:val="20"/>
      <w:lang w:eastAsia="pl-PL"/>
    </w:rPr>
  </w:style>
  <w:style w:type="paragraph" w:customStyle="1" w:styleId="Annexetitre">
    <w:name w:val="Annexe titre"/>
    <w:basedOn w:val="Normalny"/>
    <w:next w:val="Normalny"/>
    <w:rsid w:val="00CB2519"/>
    <w:pPr>
      <w:spacing w:before="120" w:after="120"/>
      <w:jc w:val="center"/>
    </w:pPr>
    <w:rPr>
      <w:b/>
      <w:u w:val="single"/>
      <w:lang w:eastAsia="en-GB"/>
    </w:rPr>
  </w:style>
  <w:style w:type="numbering" w:customStyle="1" w:styleId="Bezlisty3">
    <w:name w:val="Bez listy3"/>
    <w:next w:val="Bezlisty"/>
    <w:semiHidden/>
    <w:rsid w:val="000575CB"/>
  </w:style>
  <w:style w:type="character" w:styleId="Uwydatnienie">
    <w:name w:val="Emphasis"/>
    <w:qFormat/>
    <w:rsid w:val="000575CB"/>
    <w:rPr>
      <w:i/>
      <w:iCs/>
    </w:rPr>
  </w:style>
  <w:style w:type="paragraph" w:styleId="Tekstpodstawowy3">
    <w:name w:val="Body Text 3"/>
    <w:basedOn w:val="Normalny"/>
    <w:link w:val="Tekstpodstawowy3Znak"/>
    <w:uiPriority w:val="99"/>
    <w:rsid w:val="000575CB"/>
    <w:pPr>
      <w:jc w:val="center"/>
    </w:pPr>
    <w:rPr>
      <w:rFonts w:eastAsia="Times New Roman"/>
      <w:b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75CB"/>
    <w:rPr>
      <w:rFonts w:eastAsia="Times New Roman"/>
      <w:b/>
      <w:sz w:val="24"/>
    </w:rPr>
  </w:style>
  <w:style w:type="paragraph" w:customStyle="1" w:styleId="WW-Tekstpodstawowy2">
    <w:name w:val="WW-Tekst podstawowy 2"/>
    <w:basedOn w:val="Normalny"/>
    <w:rsid w:val="000575CB"/>
    <w:pPr>
      <w:widowControl w:val="0"/>
      <w:tabs>
        <w:tab w:val="left" w:pos="426"/>
      </w:tabs>
      <w:suppressAutoHyphens/>
      <w:autoSpaceDE w:val="0"/>
      <w:jc w:val="both"/>
    </w:pPr>
    <w:rPr>
      <w:rFonts w:eastAsia="Times New Roman"/>
      <w:sz w:val="22"/>
      <w:lang w:eastAsia="de-DE"/>
    </w:rPr>
  </w:style>
  <w:style w:type="paragraph" w:customStyle="1" w:styleId="Standard">
    <w:name w:val="Standard"/>
    <w:rsid w:val="000575CB"/>
    <w:pPr>
      <w:widowControl w:val="0"/>
      <w:autoSpaceDE w:val="0"/>
      <w:autoSpaceDN w:val="0"/>
    </w:pPr>
    <w:rPr>
      <w:rFonts w:eastAsia="Times New Roman"/>
      <w:sz w:val="24"/>
      <w:szCs w:val="24"/>
    </w:rPr>
  </w:style>
  <w:style w:type="paragraph" w:customStyle="1" w:styleId="tekst">
    <w:name w:val="tekst"/>
    <w:basedOn w:val="Normalny"/>
    <w:rsid w:val="000575CB"/>
    <w:pPr>
      <w:suppressLineNumbers/>
      <w:spacing w:before="60" w:after="60"/>
      <w:jc w:val="both"/>
    </w:pPr>
    <w:rPr>
      <w:rFonts w:eastAsia="Times New Roman"/>
      <w:szCs w:val="24"/>
      <w:lang w:eastAsia="pl-PL"/>
    </w:rPr>
  </w:style>
  <w:style w:type="paragraph" w:customStyle="1" w:styleId="Mario">
    <w:name w:val="Mario"/>
    <w:basedOn w:val="Normalny"/>
    <w:rsid w:val="000575CB"/>
    <w:pPr>
      <w:spacing w:line="36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Standardowy2">
    <w:name w:val="Standardowy2"/>
    <w:rsid w:val="000575CB"/>
    <w:rPr>
      <w:rFonts w:eastAsia="Times New Roman"/>
      <w:sz w:val="24"/>
    </w:rPr>
  </w:style>
  <w:style w:type="paragraph" w:customStyle="1" w:styleId="pkt">
    <w:name w:val="pkt"/>
    <w:basedOn w:val="Normalny"/>
    <w:rsid w:val="000575CB"/>
    <w:pPr>
      <w:spacing w:before="60" w:after="60"/>
      <w:ind w:left="851" w:hanging="295"/>
      <w:jc w:val="both"/>
    </w:pPr>
    <w:rPr>
      <w:rFonts w:eastAsia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0575CB"/>
    <w:pPr>
      <w:suppressAutoHyphens/>
      <w:ind w:left="705"/>
      <w:jc w:val="both"/>
    </w:pPr>
    <w:rPr>
      <w:rFonts w:eastAsia="Times New Roman"/>
      <w:sz w:val="22"/>
      <w:szCs w:val="20"/>
      <w:lang w:eastAsia="ar-SA"/>
    </w:rPr>
  </w:style>
  <w:style w:type="paragraph" w:customStyle="1" w:styleId="mylnik">
    <w:name w:val="myślnik"/>
    <w:basedOn w:val="Normalny"/>
    <w:rsid w:val="000575CB"/>
    <w:pPr>
      <w:numPr>
        <w:numId w:val="1"/>
      </w:numPr>
      <w:shd w:val="clear" w:color="auto" w:fill="FFFFFF"/>
      <w:suppressAutoHyphens/>
      <w:spacing w:after="120"/>
      <w:ind w:left="-720" w:firstLine="0"/>
      <w:jc w:val="both"/>
    </w:pPr>
    <w:rPr>
      <w:rFonts w:ascii="Tahoma" w:eastAsia="Times New Roman" w:hAnsi="Tahoma" w:cs="Tahoma"/>
      <w:szCs w:val="24"/>
      <w:lang w:eastAsia="ar-SA"/>
    </w:rPr>
  </w:style>
  <w:style w:type="character" w:customStyle="1" w:styleId="WW8Num56z0">
    <w:name w:val="WW8Num56z0"/>
    <w:rsid w:val="000575CB"/>
    <w:rPr>
      <w:strike w:val="0"/>
      <w:dstrike w:val="0"/>
    </w:rPr>
  </w:style>
  <w:style w:type="character" w:customStyle="1" w:styleId="eltit1">
    <w:name w:val="eltit1"/>
    <w:rsid w:val="000575CB"/>
    <w:rPr>
      <w:rFonts w:ascii="Verdana" w:hAnsi="Verdana" w:hint="default"/>
      <w:color w:val="333366"/>
      <w:sz w:val="20"/>
      <w:szCs w:val="20"/>
    </w:rPr>
  </w:style>
  <w:style w:type="paragraph" w:customStyle="1" w:styleId="Akapitzlist2">
    <w:name w:val="Akapit z listą2"/>
    <w:basedOn w:val="Normalny"/>
    <w:rsid w:val="000575CB"/>
    <w:pPr>
      <w:suppressAutoHyphens/>
      <w:ind w:left="720"/>
      <w:contextualSpacing/>
    </w:pPr>
    <w:rPr>
      <w:szCs w:val="24"/>
      <w:lang w:eastAsia="ar-SA"/>
    </w:rPr>
  </w:style>
  <w:style w:type="numbering" w:customStyle="1" w:styleId="Bezlisty12">
    <w:name w:val="Bez listy12"/>
    <w:next w:val="Bezlisty"/>
    <w:uiPriority w:val="99"/>
    <w:semiHidden/>
    <w:rsid w:val="000575CB"/>
  </w:style>
  <w:style w:type="numbering" w:customStyle="1" w:styleId="Bezlisty112">
    <w:name w:val="Bez listy112"/>
    <w:next w:val="Bezlisty"/>
    <w:uiPriority w:val="99"/>
    <w:semiHidden/>
    <w:rsid w:val="000575CB"/>
  </w:style>
  <w:style w:type="numbering" w:customStyle="1" w:styleId="Bezlisty22">
    <w:name w:val="Bez listy22"/>
    <w:next w:val="Bezlisty"/>
    <w:uiPriority w:val="99"/>
    <w:semiHidden/>
    <w:unhideWhenUsed/>
    <w:rsid w:val="000575CB"/>
  </w:style>
  <w:style w:type="numbering" w:customStyle="1" w:styleId="Bezlisty121">
    <w:name w:val="Bez listy121"/>
    <w:next w:val="Bezlisty"/>
    <w:uiPriority w:val="99"/>
    <w:semiHidden/>
    <w:rsid w:val="000575CB"/>
  </w:style>
  <w:style w:type="numbering" w:customStyle="1" w:styleId="11111112">
    <w:name w:val="1 / 1.1 / 1.1.112"/>
    <w:basedOn w:val="Bezlisty"/>
    <w:next w:val="111111"/>
    <w:rsid w:val="000575CB"/>
  </w:style>
  <w:style w:type="numbering" w:customStyle="1" w:styleId="1111112">
    <w:name w:val="1 / 1.1 / 1.1.12"/>
    <w:basedOn w:val="Bezlisty"/>
    <w:next w:val="111111"/>
    <w:rsid w:val="000575CB"/>
    <w:pPr>
      <w:numPr>
        <w:numId w:val="13"/>
      </w:numPr>
    </w:pPr>
  </w:style>
  <w:style w:type="numbering" w:customStyle="1" w:styleId="Bezlisty31">
    <w:name w:val="Bez listy31"/>
    <w:next w:val="Bezlisty"/>
    <w:uiPriority w:val="99"/>
    <w:semiHidden/>
    <w:rsid w:val="000575CB"/>
  </w:style>
  <w:style w:type="numbering" w:customStyle="1" w:styleId="Bezlisty13">
    <w:name w:val="Bez listy13"/>
    <w:next w:val="Bezlisty"/>
    <w:uiPriority w:val="99"/>
    <w:semiHidden/>
    <w:rsid w:val="000575CB"/>
  </w:style>
  <w:style w:type="character" w:customStyle="1" w:styleId="DeltaViewInsertion">
    <w:name w:val="DeltaView Insertion"/>
    <w:rsid w:val="00340509"/>
    <w:rPr>
      <w:b/>
      <w:i/>
      <w:spacing w:val="0"/>
    </w:rPr>
  </w:style>
  <w:style w:type="paragraph" w:customStyle="1" w:styleId="Tiret0">
    <w:name w:val="Tiret 0"/>
    <w:basedOn w:val="Normalny"/>
    <w:rsid w:val="00340509"/>
    <w:pPr>
      <w:numPr>
        <w:numId w:val="14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340509"/>
    <w:pPr>
      <w:numPr>
        <w:numId w:val="15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Normalny"/>
    <w:rsid w:val="00340509"/>
    <w:pPr>
      <w:numPr>
        <w:numId w:val="1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Normalny"/>
    <w:rsid w:val="00340509"/>
    <w:pPr>
      <w:numPr>
        <w:ilvl w:val="1"/>
        <w:numId w:val="1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Normalny"/>
    <w:rsid w:val="00340509"/>
    <w:pPr>
      <w:numPr>
        <w:ilvl w:val="2"/>
        <w:numId w:val="1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rsid w:val="00340509"/>
    <w:pPr>
      <w:numPr>
        <w:ilvl w:val="3"/>
        <w:numId w:val="18"/>
      </w:numPr>
      <w:spacing w:before="120" w:after="120"/>
      <w:jc w:val="both"/>
    </w:pPr>
    <w:rPr>
      <w:lang w:eastAsia="en-GB"/>
    </w:rPr>
  </w:style>
  <w:style w:type="numbering" w:customStyle="1" w:styleId="Bezlisty4">
    <w:name w:val="Bez listy4"/>
    <w:next w:val="Bezlisty"/>
    <w:uiPriority w:val="99"/>
    <w:semiHidden/>
    <w:unhideWhenUsed/>
    <w:rsid w:val="004F2229"/>
  </w:style>
  <w:style w:type="numbering" w:customStyle="1" w:styleId="Bezlisty14">
    <w:name w:val="Bez listy14"/>
    <w:next w:val="Bezlisty"/>
    <w:uiPriority w:val="99"/>
    <w:semiHidden/>
    <w:unhideWhenUsed/>
    <w:rsid w:val="004F2229"/>
  </w:style>
  <w:style w:type="table" w:customStyle="1" w:styleId="Tabela-Siatka1">
    <w:name w:val="Tabela - Siatka1"/>
    <w:basedOn w:val="Standardowy"/>
    <w:next w:val="Tabela-Siatka"/>
    <w:uiPriority w:val="59"/>
    <w:rsid w:val="004F22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rsid w:val="004F2229"/>
  </w:style>
  <w:style w:type="numbering" w:customStyle="1" w:styleId="Styl12">
    <w:name w:val="Styl12"/>
    <w:basedOn w:val="Bezlisty"/>
    <w:rsid w:val="004F2229"/>
  </w:style>
  <w:style w:type="numbering" w:customStyle="1" w:styleId="1111113">
    <w:name w:val="1 / 1.1 / 1.1.13"/>
    <w:basedOn w:val="Bezlisty"/>
    <w:next w:val="111111"/>
    <w:rsid w:val="004F2229"/>
  </w:style>
  <w:style w:type="numbering" w:customStyle="1" w:styleId="Bezlisty23">
    <w:name w:val="Bez listy23"/>
    <w:next w:val="Bezlisty"/>
    <w:uiPriority w:val="99"/>
    <w:semiHidden/>
    <w:unhideWhenUsed/>
    <w:rsid w:val="004F2229"/>
  </w:style>
  <w:style w:type="numbering" w:customStyle="1" w:styleId="Styl112">
    <w:name w:val="Styl112"/>
    <w:basedOn w:val="Bezlisty"/>
    <w:rsid w:val="004F2229"/>
  </w:style>
  <w:style w:type="numbering" w:customStyle="1" w:styleId="11111113">
    <w:name w:val="1 / 1.1 / 1.1.113"/>
    <w:basedOn w:val="Bezlisty"/>
    <w:next w:val="111111"/>
    <w:rsid w:val="004F2229"/>
    <w:pPr>
      <w:numPr>
        <w:numId w:val="2"/>
      </w:numPr>
    </w:pPr>
  </w:style>
  <w:style w:type="numbering" w:customStyle="1" w:styleId="Bezlisty1111">
    <w:name w:val="Bez listy1111"/>
    <w:next w:val="Bezlisty"/>
    <w:uiPriority w:val="99"/>
    <w:semiHidden/>
    <w:unhideWhenUsed/>
    <w:rsid w:val="004F2229"/>
  </w:style>
  <w:style w:type="numbering" w:customStyle="1" w:styleId="Bezlisty11111">
    <w:name w:val="Bez listy11111"/>
    <w:next w:val="Bezlisty"/>
    <w:uiPriority w:val="99"/>
    <w:semiHidden/>
    <w:rsid w:val="004F2229"/>
  </w:style>
  <w:style w:type="numbering" w:customStyle="1" w:styleId="Styl1112">
    <w:name w:val="Styl1112"/>
    <w:basedOn w:val="Bezlisty"/>
    <w:rsid w:val="004F2229"/>
    <w:pPr>
      <w:numPr>
        <w:numId w:val="20"/>
      </w:numPr>
    </w:pPr>
  </w:style>
  <w:style w:type="numbering" w:customStyle="1" w:styleId="111111112">
    <w:name w:val="1 / 1.1 / 1.1.1112"/>
    <w:basedOn w:val="Bezlisty"/>
    <w:next w:val="111111"/>
    <w:rsid w:val="004F2229"/>
  </w:style>
  <w:style w:type="numbering" w:customStyle="1" w:styleId="Bezlisty211">
    <w:name w:val="Bez listy211"/>
    <w:next w:val="Bezlisty"/>
    <w:uiPriority w:val="99"/>
    <w:semiHidden/>
    <w:rsid w:val="004F2229"/>
  </w:style>
  <w:style w:type="numbering" w:customStyle="1" w:styleId="Styl11111">
    <w:name w:val="Styl11111"/>
    <w:basedOn w:val="Bezlisty"/>
    <w:rsid w:val="004F2229"/>
    <w:pPr>
      <w:numPr>
        <w:numId w:val="4"/>
      </w:numPr>
    </w:pPr>
  </w:style>
  <w:style w:type="numbering" w:customStyle="1" w:styleId="1111111111">
    <w:name w:val="1 / 1.1 / 1.1.11111"/>
    <w:basedOn w:val="Bezlisty"/>
    <w:next w:val="111111"/>
    <w:rsid w:val="004F2229"/>
    <w:pPr>
      <w:numPr>
        <w:numId w:val="9"/>
      </w:numPr>
    </w:pPr>
  </w:style>
  <w:style w:type="numbering" w:customStyle="1" w:styleId="Bezlisty32">
    <w:name w:val="Bez listy32"/>
    <w:next w:val="Bezlisty"/>
    <w:uiPriority w:val="99"/>
    <w:semiHidden/>
    <w:rsid w:val="004F2229"/>
  </w:style>
  <w:style w:type="numbering" w:customStyle="1" w:styleId="Bezlisty122">
    <w:name w:val="Bez listy122"/>
    <w:next w:val="Bezlisty"/>
    <w:uiPriority w:val="99"/>
    <w:semiHidden/>
    <w:rsid w:val="004F2229"/>
  </w:style>
  <w:style w:type="numbering" w:customStyle="1" w:styleId="Bezlisty1121">
    <w:name w:val="Bez listy1121"/>
    <w:next w:val="Bezlisty"/>
    <w:uiPriority w:val="99"/>
    <w:semiHidden/>
    <w:rsid w:val="004F2229"/>
  </w:style>
  <w:style w:type="numbering" w:customStyle="1" w:styleId="Bezlisty221">
    <w:name w:val="Bez listy221"/>
    <w:next w:val="Bezlisty"/>
    <w:uiPriority w:val="99"/>
    <w:semiHidden/>
    <w:unhideWhenUsed/>
    <w:rsid w:val="004F2229"/>
  </w:style>
  <w:style w:type="numbering" w:customStyle="1" w:styleId="Bezlisty1211">
    <w:name w:val="Bez listy1211"/>
    <w:next w:val="Bezlisty"/>
    <w:uiPriority w:val="99"/>
    <w:semiHidden/>
    <w:rsid w:val="004F2229"/>
  </w:style>
  <w:style w:type="numbering" w:customStyle="1" w:styleId="111111121">
    <w:name w:val="1 / 1.1 / 1.1.1121"/>
    <w:basedOn w:val="Bezlisty"/>
    <w:next w:val="111111"/>
    <w:rsid w:val="004F2229"/>
  </w:style>
  <w:style w:type="numbering" w:customStyle="1" w:styleId="11111121">
    <w:name w:val="1 / 1.1 / 1.1.121"/>
    <w:basedOn w:val="Bezlisty"/>
    <w:next w:val="111111"/>
    <w:rsid w:val="004F2229"/>
    <w:pPr>
      <w:numPr>
        <w:numId w:val="10"/>
      </w:numPr>
    </w:pPr>
  </w:style>
  <w:style w:type="numbering" w:customStyle="1" w:styleId="Bezlisty311">
    <w:name w:val="Bez listy311"/>
    <w:next w:val="Bezlisty"/>
    <w:uiPriority w:val="99"/>
    <w:semiHidden/>
    <w:rsid w:val="004F2229"/>
  </w:style>
  <w:style w:type="numbering" w:customStyle="1" w:styleId="Bezlisty131">
    <w:name w:val="Bez listy131"/>
    <w:next w:val="Bezlisty"/>
    <w:uiPriority w:val="99"/>
    <w:semiHidden/>
    <w:rsid w:val="004F2229"/>
  </w:style>
  <w:style w:type="numbering" w:customStyle="1" w:styleId="Bezlisty5">
    <w:name w:val="Bez listy5"/>
    <w:next w:val="Bezlisty"/>
    <w:uiPriority w:val="99"/>
    <w:semiHidden/>
    <w:rsid w:val="00773016"/>
  </w:style>
  <w:style w:type="character" w:customStyle="1" w:styleId="WW8Num18z1">
    <w:name w:val="WW8Num18z1"/>
    <w:qFormat/>
    <w:rsid w:val="00773016"/>
    <w:rPr>
      <w:b w:val="0"/>
      <w:i w:val="0"/>
    </w:rPr>
  </w:style>
  <w:style w:type="character" w:customStyle="1" w:styleId="WW-WW8Num7z0">
    <w:name w:val="WW-WW8Num7z0"/>
    <w:rsid w:val="00773016"/>
    <w:rPr>
      <w:b w:val="0"/>
      <w:i w:val="0"/>
    </w:rPr>
  </w:style>
  <w:style w:type="character" w:customStyle="1" w:styleId="WW-WW8Num11z0">
    <w:name w:val="WW-WW8Num11z0"/>
    <w:rsid w:val="00773016"/>
    <w:rPr>
      <w:rFonts w:ascii="Wingdings" w:hAnsi="Wingdings"/>
    </w:rPr>
  </w:style>
  <w:style w:type="character" w:customStyle="1" w:styleId="WW-WW8Num16z0">
    <w:name w:val="WW-WW8Num16z0"/>
    <w:rsid w:val="00773016"/>
    <w:rPr>
      <w:rFonts w:ascii="Times New Roman" w:hAnsi="Times New Roman"/>
    </w:rPr>
  </w:style>
  <w:style w:type="character" w:customStyle="1" w:styleId="WW8Num19z1">
    <w:name w:val="WW8Num19z1"/>
    <w:qFormat/>
    <w:rsid w:val="00773016"/>
    <w:rPr>
      <w:color w:val="auto"/>
      <w:sz w:val="24"/>
    </w:rPr>
  </w:style>
  <w:style w:type="character" w:customStyle="1" w:styleId="WW8Num19z2">
    <w:name w:val="WW8Num19z2"/>
    <w:qFormat/>
    <w:rsid w:val="00773016"/>
    <w:rPr>
      <w:sz w:val="24"/>
    </w:rPr>
  </w:style>
  <w:style w:type="character" w:customStyle="1" w:styleId="WW8Num21z0">
    <w:name w:val="WW8Num21z0"/>
    <w:rsid w:val="00773016"/>
    <w:rPr>
      <w:b w:val="0"/>
      <w:i w:val="0"/>
      <w:color w:val="auto"/>
    </w:rPr>
  </w:style>
  <w:style w:type="character" w:customStyle="1" w:styleId="WW8Num29z0">
    <w:name w:val="WW8Num29z0"/>
    <w:rsid w:val="00773016"/>
    <w:rPr>
      <w:color w:val="auto"/>
    </w:rPr>
  </w:style>
  <w:style w:type="character" w:customStyle="1" w:styleId="WW8Num30z1">
    <w:name w:val="WW8Num30z1"/>
    <w:rsid w:val="00773016"/>
    <w:rPr>
      <w:b w:val="0"/>
      <w:i w:val="0"/>
    </w:rPr>
  </w:style>
  <w:style w:type="character" w:customStyle="1" w:styleId="WW8Num32z0">
    <w:name w:val="WW8Num32z0"/>
    <w:rsid w:val="00773016"/>
    <w:rPr>
      <w:color w:val="auto"/>
    </w:rPr>
  </w:style>
  <w:style w:type="character" w:customStyle="1" w:styleId="WW8Num33z0">
    <w:name w:val="WW8Num33z0"/>
    <w:rsid w:val="00773016"/>
    <w:rPr>
      <w:b w:val="0"/>
      <w:i w:val="0"/>
      <w:color w:val="auto"/>
    </w:rPr>
  </w:style>
  <w:style w:type="character" w:customStyle="1" w:styleId="WW8Num34z0">
    <w:name w:val="WW8Num34z0"/>
    <w:rsid w:val="00773016"/>
    <w:rPr>
      <w:color w:val="auto"/>
    </w:rPr>
  </w:style>
  <w:style w:type="character" w:customStyle="1" w:styleId="WW8Num38z0">
    <w:name w:val="WW8Num38z0"/>
    <w:rsid w:val="00773016"/>
    <w:rPr>
      <w:sz w:val="20"/>
      <w:u w:val="none"/>
    </w:rPr>
  </w:style>
  <w:style w:type="character" w:customStyle="1" w:styleId="WW8Num40z0">
    <w:name w:val="WW8Num40z0"/>
    <w:rsid w:val="00773016"/>
    <w:rPr>
      <w:color w:val="000000"/>
    </w:rPr>
  </w:style>
  <w:style w:type="character" w:customStyle="1" w:styleId="WW8Num41z0">
    <w:name w:val="WW8Num41z0"/>
    <w:rsid w:val="00773016"/>
    <w:rPr>
      <w:rFonts w:ascii="Wingdings" w:hAnsi="Wingdings"/>
      <w:color w:val="000000"/>
    </w:rPr>
  </w:style>
  <w:style w:type="character" w:customStyle="1" w:styleId="WW-Domylnaczcionkaakapitu">
    <w:name w:val="WW-Domyślna czcionka akapitu"/>
    <w:rsid w:val="00773016"/>
  </w:style>
  <w:style w:type="character" w:customStyle="1" w:styleId="Znakiprzypiswdolnych">
    <w:name w:val="Znaki przypisów dolnych"/>
    <w:rsid w:val="00773016"/>
  </w:style>
  <w:style w:type="character" w:customStyle="1" w:styleId="WW-Znakiprzypiswdolnych">
    <w:name w:val="WW-Znaki przypisów dolnych"/>
    <w:rsid w:val="00773016"/>
    <w:rPr>
      <w:vertAlign w:val="superscript"/>
    </w:rPr>
  </w:style>
  <w:style w:type="paragraph" w:styleId="Podpis">
    <w:name w:val="Signature"/>
    <w:basedOn w:val="Normalny"/>
    <w:link w:val="PodpisZnak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773016"/>
    <w:rPr>
      <w:rFonts w:eastAsia="Times New Roman" w:cs="Courier New"/>
      <w:i/>
      <w:iCs/>
      <w:lang w:eastAsia="ar-SA"/>
    </w:rPr>
  </w:style>
  <w:style w:type="paragraph" w:customStyle="1" w:styleId="WW-Podpis">
    <w:name w:val="WW-Podpis"/>
    <w:basedOn w:val="Normalny"/>
    <w:rsid w:val="00773016"/>
    <w:pPr>
      <w:widowControl w:val="0"/>
      <w:suppressLineNumbers/>
      <w:suppressAutoHyphens/>
      <w:spacing w:before="120" w:after="120"/>
    </w:pPr>
    <w:rPr>
      <w:rFonts w:eastAsia="Times New Roman" w:cs="Courier New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773016"/>
    <w:pPr>
      <w:widowControl w:val="0"/>
      <w:suppressLineNumbers/>
      <w:suppressAutoHyphens/>
    </w:pPr>
    <w:rPr>
      <w:rFonts w:eastAsia="Times New Roman" w:cs="Courier New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773016"/>
    <w:pPr>
      <w:keepNext/>
      <w:widowControl w:val="0"/>
      <w:suppressAutoHyphens/>
      <w:spacing w:before="240" w:after="120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21">
    <w:name w:val="Body Text 21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ProPublico">
    <w:name w:val="ProPublico"/>
    <w:rsid w:val="00773016"/>
    <w:pPr>
      <w:suppressAutoHyphens/>
      <w:spacing w:line="360" w:lineRule="auto"/>
    </w:pPr>
    <w:rPr>
      <w:rFonts w:ascii="Arial" w:eastAsia="Times New Roman" w:hAnsi="Arial"/>
      <w:sz w:val="22"/>
      <w:lang w:eastAsia="ar-SA"/>
    </w:rPr>
  </w:style>
  <w:style w:type="paragraph" w:customStyle="1" w:styleId="WW-Tekstpodstawowy3">
    <w:name w:val="WW-Tekst podstawowy 3"/>
    <w:basedOn w:val="Normalny"/>
    <w:rsid w:val="00773016"/>
    <w:pPr>
      <w:widowControl w:val="0"/>
      <w:suppressAutoHyphens/>
      <w:jc w:val="both"/>
    </w:pPr>
    <w:rPr>
      <w:rFonts w:eastAsia="Times New Roman"/>
      <w:b/>
      <w:szCs w:val="20"/>
      <w:lang w:eastAsia="ar-SA"/>
    </w:rPr>
  </w:style>
  <w:style w:type="paragraph" w:customStyle="1" w:styleId="Normalny2">
    <w:name w:val="Normalny2"/>
    <w:rsid w:val="00773016"/>
    <w:pPr>
      <w:widowControl w:val="0"/>
      <w:suppressAutoHyphens/>
      <w:spacing w:line="240" w:lineRule="atLeast"/>
    </w:pPr>
    <w:rPr>
      <w:rFonts w:eastAsia="Times New Roman"/>
      <w:sz w:val="24"/>
      <w:lang w:eastAsia="ar-SA"/>
    </w:rPr>
  </w:style>
  <w:style w:type="paragraph" w:customStyle="1" w:styleId="leszek">
    <w:name w:val="leszek"/>
    <w:basedOn w:val="Normalny"/>
    <w:rsid w:val="00773016"/>
    <w:pPr>
      <w:widowControl w:val="0"/>
      <w:suppressAutoHyphens/>
      <w:jc w:val="both"/>
    </w:pPr>
    <w:rPr>
      <w:rFonts w:eastAsia="Times New Roman"/>
      <w:szCs w:val="20"/>
      <w:lang w:eastAsia="ar-SA"/>
    </w:rPr>
  </w:style>
  <w:style w:type="paragraph" w:customStyle="1" w:styleId="ust">
    <w:name w:val="ust"/>
    <w:rsid w:val="00773016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paragraph" w:customStyle="1" w:styleId="pkt1">
    <w:name w:val="pkt1"/>
    <w:basedOn w:val="Normalny"/>
    <w:rsid w:val="00773016"/>
    <w:pPr>
      <w:widowControl w:val="0"/>
      <w:suppressAutoHyphens/>
      <w:spacing w:before="60" w:after="60"/>
      <w:ind w:left="850" w:hanging="425"/>
      <w:jc w:val="both"/>
    </w:pPr>
    <w:rPr>
      <w:rFonts w:eastAsia="Times New Roman"/>
      <w:szCs w:val="20"/>
      <w:lang w:eastAsia="ar-SA"/>
    </w:rPr>
  </w:style>
  <w:style w:type="paragraph" w:customStyle="1" w:styleId="Standardowy3">
    <w:name w:val="Standardowy3"/>
    <w:rsid w:val="00773016"/>
    <w:pPr>
      <w:suppressAutoHyphens/>
    </w:pPr>
    <w:rPr>
      <w:rFonts w:eastAsia="Times New Roman"/>
      <w:sz w:val="24"/>
      <w:lang w:eastAsia="ar-SA"/>
    </w:rPr>
  </w:style>
  <w:style w:type="paragraph" w:customStyle="1" w:styleId="Wojtek">
    <w:name w:val="Wojtek"/>
    <w:basedOn w:val="Normalny"/>
    <w:rsid w:val="00773016"/>
    <w:pPr>
      <w:widowControl w:val="0"/>
      <w:suppressAutoHyphens/>
    </w:pPr>
    <w:rPr>
      <w:rFonts w:ascii="Arial" w:eastAsia="Times New Roman" w:hAnsi="Arial"/>
      <w:szCs w:val="20"/>
      <w:lang w:eastAsia="ar-SA"/>
    </w:rPr>
  </w:style>
  <w:style w:type="paragraph" w:customStyle="1" w:styleId="Tekstpodstawowy22">
    <w:name w:val="Tekst podstawowy 22"/>
    <w:basedOn w:val="Normalny"/>
    <w:rsid w:val="00773016"/>
    <w:pPr>
      <w:widowControl w:val="0"/>
      <w:suppressAutoHyphens/>
      <w:spacing w:line="360" w:lineRule="auto"/>
      <w:jc w:val="center"/>
    </w:pPr>
    <w:rPr>
      <w:rFonts w:eastAsia="Times New Roman"/>
      <w:b/>
      <w:szCs w:val="20"/>
      <w:lang w:eastAsia="ar-SA"/>
    </w:rPr>
  </w:style>
  <w:style w:type="paragraph" w:customStyle="1" w:styleId="WW-Zwykytekst">
    <w:name w:val="WW-Zwykły tekst"/>
    <w:basedOn w:val="Normalny"/>
    <w:rsid w:val="00773016"/>
    <w:pPr>
      <w:widowControl w:val="0"/>
      <w:suppressAutoHyphens/>
    </w:pPr>
    <w:rPr>
      <w:rFonts w:ascii="Courier New" w:eastAsia="Times New Roman" w:hAnsi="Courier New"/>
      <w:szCs w:val="20"/>
      <w:lang w:eastAsia="ar-SA"/>
    </w:rPr>
  </w:style>
  <w:style w:type="paragraph" w:customStyle="1" w:styleId="WW-Plandokumentu">
    <w:name w:val="WW-Plan dokumentu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WW-Zawartotabeli">
    <w:name w:val="WW-Zawartość tabeli"/>
    <w:basedOn w:val="Tekstpodstawowy"/>
    <w:rsid w:val="00773016"/>
    <w:pPr>
      <w:widowControl w:val="0"/>
      <w:suppressLineNumbers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WW-Nagwektabeli">
    <w:name w:val="WW-Nagłówek tabeli"/>
    <w:basedOn w:val="WW-Zawartotabeli"/>
    <w:rsid w:val="00773016"/>
    <w:pPr>
      <w:jc w:val="center"/>
    </w:pPr>
    <w:rPr>
      <w:b/>
      <w:bCs/>
      <w:i/>
      <w:iCs/>
    </w:rPr>
  </w:style>
  <w:style w:type="paragraph" w:customStyle="1" w:styleId="WW-Indeks11111">
    <w:name w:val="WW-Indeks11111"/>
    <w:basedOn w:val="Normalny"/>
    <w:rsid w:val="00773016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StandardowyNormalny1">
    <w:name w:val="Standardowy.Normalny1"/>
    <w:rsid w:val="00773016"/>
    <w:rPr>
      <w:rFonts w:eastAsia="Times New Roman"/>
    </w:rPr>
  </w:style>
  <w:style w:type="character" w:customStyle="1" w:styleId="WW8Num46z0">
    <w:name w:val="WW8Num46z0"/>
    <w:rsid w:val="00773016"/>
    <w:rPr>
      <w:rFonts w:ascii="Symbol" w:hAnsi="Symbol"/>
    </w:rPr>
  </w:style>
  <w:style w:type="paragraph" w:customStyle="1" w:styleId="FR2">
    <w:name w:val="FR2"/>
    <w:rsid w:val="00773016"/>
    <w:pPr>
      <w:widowControl w:val="0"/>
      <w:ind w:left="2640"/>
    </w:pPr>
    <w:rPr>
      <w:rFonts w:eastAsia="Times New Roman"/>
      <w:b/>
      <w:snapToGrid w:val="0"/>
      <w:sz w:val="32"/>
    </w:rPr>
  </w:style>
  <w:style w:type="paragraph" w:customStyle="1" w:styleId="xl26">
    <w:name w:val="xl26"/>
    <w:basedOn w:val="Normalny"/>
    <w:rsid w:val="0077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eastAsia="Times New Roman"/>
      <w:b/>
      <w:szCs w:val="20"/>
      <w:lang w:eastAsia="pl-PL"/>
    </w:rPr>
  </w:style>
  <w:style w:type="paragraph" w:customStyle="1" w:styleId="Style1">
    <w:name w:val="Style1"/>
    <w:basedOn w:val="Normalny"/>
    <w:rsid w:val="00773016"/>
    <w:pPr>
      <w:widowControl w:val="0"/>
      <w:numPr>
        <w:numId w:val="21"/>
      </w:numPr>
      <w:suppressAutoHyphens/>
    </w:pPr>
    <w:rPr>
      <w:rFonts w:eastAsia="Times New Roman"/>
      <w:szCs w:val="20"/>
      <w:lang w:eastAsia="ar-SA"/>
    </w:rPr>
  </w:style>
  <w:style w:type="paragraph" w:customStyle="1" w:styleId="ZnakZnakZnakZnak">
    <w:name w:val="Znak Znak Znak Znak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H5A">
    <w:name w:val="H5 A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2">
    <w:name w:val="2"/>
    <w:basedOn w:val="Normalny"/>
    <w:autoRedefine/>
    <w:rsid w:val="00773016"/>
    <w:pPr>
      <w:tabs>
        <w:tab w:val="left" w:pos="709"/>
      </w:tabs>
      <w:spacing w:before="120"/>
      <w:ind w:left="4" w:hanging="4"/>
    </w:pPr>
    <w:rPr>
      <w:rFonts w:ascii="Arial" w:eastAsia="Times New Roman" w:hAnsi="Arial" w:cs="Arial"/>
      <w:szCs w:val="24"/>
      <w:lang w:eastAsia="pl-PL"/>
    </w:rPr>
  </w:style>
  <w:style w:type="paragraph" w:customStyle="1" w:styleId="Kropki">
    <w:name w:val="Kropki"/>
    <w:basedOn w:val="Normalny"/>
    <w:rsid w:val="00773016"/>
    <w:pPr>
      <w:tabs>
        <w:tab w:val="left" w:leader="dot" w:pos="9072"/>
      </w:tabs>
      <w:spacing w:line="360" w:lineRule="auto"/>
      <w:jc w:val="right"/>
    </w:pPr>
    <w:rPr>
      <w:rFonts w:ascii="Arial" w:eastAsia="Times New Roman" w:hAnsi="Arial"/>
      <w:noProof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73016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podstawowywcity32">
    <w:name w:val="Tekst podstawowy wcięty 32"/>
    <w:basedOn w:val="Normalny"/>
    <w:rsid w:val="00773016"/>
    <w:pPr>
      <w:suppressAutoHyphens/>
      <w:spacing w:line="360" w:lineRule="auto"/>
      <w:ind w:left="1276"/>
      <w:jc w:val="both"/>
    </w:pPr>
    <w:rPr>
      <w:rFonts w:eastAsia="Times New Roman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773016"/>
    <w:pPr>
      <w:suppressAutoHyphens/>
      <w:spacing w:line="360" w:lineRule="auto"/>
      <w:ind w:left="993" w:firstLine="283"/>
      <w:jc w:val="both"/>
    </w:pPr>
    <w:rPr>
      <w:rFonts w:eastAsia="Times New Roman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773016"/>
    <w:pPr>
      <w:widowControl w:val="0"/>
      <w:suppressAutoHyphens/>
      <w:ind w:left="720"/>
    </w:pPr>
    <w:rPr>
      <w:rFonts w:eastAsia="Times New Roman"/>
      <w:szCs w:val="20"/>
      <w:lang w:eastAsia="ar-SA"/>
    </w:rPr>
  </w:style>
  <w:style w:type="paragraph" w:customStyle="1" w:styleId="Standardowy30">
    <w:name w:val="Standardowy3"/>
    <w:rsid w:val="00773016"/>
    <w:rPr>
      <w:rFonts w:eastAsia="Times New Roman"/>
      <w:sz w:val="24"/>
    </w:rPr>
  </w:style>
  <w:style w:type="character" w:customStyle="1" w:styleId="WW8Num27z0">
    <w:name w:val="WW8Num27z0"/>
    <w:rsid w:val="00773016"/>
    <w:rPr>
      <w:b w:val="0"/>
      <w:sz w:val="22"/>
      <w:szCs w:val="22"/>
    </w:rPr>
  </w:style>
  <w:style w:type="character" w:customStyle="1" w:styleId="WW8Num30z0">
    <w:name w:val="WW8Num30z0"/>
    <w:rsid w:val="00773016"/>
    <w:rPr>
      <w:b w:val="0"/>
      <w:i w:val="0"/>
      <w:sz w:val="24"/>
      <w:szCs w:val="24"/>
    </w:rPr>
  </w:style>
  <w:style w:type="character" w:customStyle="1" w:styleId="WW8Num35z1">
    <w:name w:val="WW8Num35z1"/>
    <w:rsid w:val="00773016"/>
    <w:rPr>
      <w:rFonts w:ascii="Times New Roman" w:hAnsi="Times New Roman" w:cs="Times New Roman"/>
    </w:rPr>
  </w:style>
  <w:style w:type="character" w:customStyle="1" w:styleId="WW8Num42z0">
    <w:name w:val="WW8Num42z0"/>
    <w:rsid w:val="00773016"/>
    <w:rPr>
      <w:b w:val="0"/>
      <w:i w:val="0"/>
    </w:rPr>
  </w:style>
  <w:style w:type="character" w:customStyle="1" w:styleId="WW8Num43z0">
    <w:name w:val="WW8Num43z0"/>
    <w:rsid w:val="00773016"/>
    <w:rPr>
      <w:b w:val="0"/>
      <w:i w:val="0"/>
      <w:sz w:val="24"/>
    </w:rPr>
  </w:style>
  <w:style w:type="character" w:customStyle="1" w:styleId="WW8Num44z0">
    <w:name w:val="WW8Num44z0"/>
    <w:rsid w:val="00773016"/>
    <w:rPr>
      <w:b w:val="0"/>
      <w:sz w:val="24"/>
      <w:szCs w:val="24"/>
      <w:u w:val="none"/>
    </w:rPr>
  </w:style>
  <w:style w:type="character" w:customStyle="1" w:styleId="WW8Num28z0">
    <w:name w:val="WW8Num28z0"/>
    <w:rsid w:val="00773016"/>
    <w:rPr>
      <w:rFonts w:ascii="Times New Roman" w:hAnsi="Times New Roman"/>
      <w:sz w:val="22"/>
      <w:szCs w:val="22"/>
    </w:rPr>
  </w:style>
  <w:style w:type="character" w:customStyle="1" w:styleId="WW8Num31z0">
    <w:name w:val="WW8Num31z0"/>
    <w:rsid w:val="00773016"/>
    <w:rPr>
      <w:b w:val="0"/>
      <w:i w:val="0"/>
      <w:sz w:val="24"/>
      <w:szCs w:val="24"/>
    </w:rPr>
  </w:style>
  <w:style w:type="character" w:customStyle="1" w:styleId="WW8Num31z2">
    <w:name w:val="WW8Num31z2"/>
    <w:rsid w:val="00773016"/>
    <w:rPr>
      <w:rFonts w:ascii="Symbol" w:hAnsi="Symbol"/>
      <w:b w:val="0"/>
      <w:i w:val="0"/>
    </w:rPr>
  </w:style>
  <w:style w:type="character" w:customStyle="1" w:styleId="WW8Num31z3">
    <w:name w:val="WW8Num31z3"/>
    <w:rsid w:val="00773016"/>
    <w:rPr>
      <w:b w:val="0"/>
      <w:i w:val="0"/>
    </w:rPr>
  </w:style>
  <w:style w:type="character" w:customStyle="1" w:styleId="WW8Num34z1">
    <w:name w:val="WW8Num34z1"/>
    <w:rsid w:val="00773016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773016"/>
    <w:rPr>
      <w:sz w:val="22"/>
      <w:szCs w:val="22"/>
    </w:rPr>
  </w:style>
  <w:style w:type="character" w:customStyle="1" w:styleId="WW8Num37z0">
    <w:name w:val="WW8Num37z0"/>
    <w:rsid w:val="00773016"/>
    <w:rPr>
      <w:rFonts w:ascii="Arial" w:hAnsi="Arial" w:cs="Arial"/>
      <w:b w:val="0"/>
      <w:i w:val="0"/>
      <w:sz w:val="24"/>
      <w:szCs w:val="24"/>
      <w:u w:val="none"/>
    </w:rPr>
  </w:style>
  <w:style w:type="character" w:customStyle="1" w:styleId="WW8Num37z7">
    <w:name w:val="WW8Num37z7"/>
    <w:rsid w:val="00773016"/>
    <w:rPr>
      <w:b w:val="0"/>
      <w:i w:val="0"/>
      <w:sz w:val="24"/>
      <w:szCs w:val="24"/>
      <w:u w:val="none"/>
    </w:rPr>
  </w:style>
  <w:style w:type="character" w:customStyle="1" w:styleId="WW8Num39z0">
    <w:name w:val="WW8Num39z0"/>
    <w:rsid w:val="00773016"/>
    <w:rPr>
      <w:b w:val="0"/>
      <w:bCs w:val="0"/>
      <w:i w:val="0"/>
      <w:color w:val="000000"/>
    </w:rPr>
  </w:style>
  <w:style w:type="character" w:customStyle="1" w:styleId="WW8Num41z1">
    <w:name w:val="WW8Num41z1"/>
    <w:rsid w:val="00773016"/>
    <w:rPr>
      <w:rFonts w:ascii="Courier New" w:hAnsi="Courier New" w:cs="Courier New"/>
    </w:rPr>
  </w:style>
  <w:style w:type="character" w:customStyle="1" w:styleId="WW8Num41z2">
    <w:name w:val="WW8Num41z2"/>
    <w:rsid w:val="00773016"/>
    <w:rPr>
      <w:rFonts w:ascii="Wingdings" w:hAnsi="Wingdings"/>
    </w:rPr>
  </w:style>
  <w:style w:type="character" w:customStyle="1" w:styleId="WW8Num43z1">
    <w:name w:val="WW8Num43z1"/>
    <w:rsid w:val="00773016"/>
    <w:rPr>
      <w:rFonts w:ascii="Courier New" w:hAnsi="Courier New"/>
    </w:rPr>
  </w:style>
  <w:style w:type="character" w:customStyle="1" w:styleId="WW8Num43z2">
    <w:name w:val="WW8Num43z2"/>
    <w:rsid w:val="00773016"/>
    <w:rPr>
      <w:rFonts w:ascii="Wingdings" w:hAnsi="Wingdings"/>
    </w:rPr>
  </w:style>
  <w:style w:type="character" w:customStyle="1" w:styleId="WW8Num43z3">
    <w:name w:val="WW8Num43z3"/>
    <w:rsid w:val="00773016"/>
    <w:rPr>
      <w:rFonts w:ascii="Symbol" w:hAnsi="Symbol"/>
    </w:rPr>
  </w:style>
  <w:style w:type="character" w:customStyle="1" w:styleId="WW8Num45z0">
    <w:name w:val="WW8Num45z0"/>
    <w:rsid w:val="00773016"/>
    <w:rPr>
      <w:rFonts w:ascii="Symbol" w:hAnsi="Symbol"/>
    </w:rPr>
  </w:style>
  <w:style w:type="character" w:customStyle="1" w:styleId="WW8Num45z1">
    <w:name w:val="WW8Num45z1"/>
    <w:rsid w:val="00773016"/>
    <w:rPr>
      <w:rFonts w:ascii="Courier New" w:hAnsi="Courier New" w:cs="Courier New"/>
    </w:rPr>
  </w:style>
  <w:style w:type="character" w:customStyle="1" w:styleId="WW8Num45z2">
    <w:name w:val="WW8Num45z2"/>
    <w:rsid w:val="00773016"/>
    <w:rPr>
      <w:rFonts w:ascii="Wingdings" w:hAnsi="Wingdings"/>
    </w:rPr>
  </w:style>
  <w:style w:type="character" w:customStyle="1" w:styleId="WW8Num47z0">
    <w:name w:val="WW8Num47z0"/>
    <w:rsid w:val="00773016"/>
    <w:rPr>
      <w:sz w:val="22"/>
      <w:szCs w:val="22"/>
    </w:rPr>
  </w:style>
  <w:style w:type="character" w:customStyle="1" w:styleId="WW8Num47z1">
    <w:name w:val="WW8Num47z1"/>
    <w:rsid w:val="00773016"/>
    <w:rPr>
      <w:rFonts w:ascii="Symbol" w:hAnsi="Symbol" w:cs="StarSymbol"/>
      <w:sz w:val="18"/>
      <w:szCs w:val="18"/>
    </w:rPr>
  </w:style>
  <w:style w:type="character" w:customStyle="1" w:styleId="WW8Num48z0">
    <w:name w:val="WW8Num48z0"/>
    <w:rsid w:val="00773016"/>
    <w:rPr>
      <w:rFonts w:ascii="Wingdings" w:hAnsi="Wingdings"/>
    </w:rPr>
  </w:style>
  <w:style w:type="character" w:customStyle="1" w:styleId="WW8Num48z2">
    <w:name w:val="WW8Num48z2"/>
    <w:rsid w:val="00773016"/>
    <w:rPr>
      <w:rFonts w:ascii="Symbol" w:hAnsi="Symbol"/>
    </w:rPr>
  </w:style>
  <w:style w:type="character" w:customStyle="1" w:styleId="WW8Num52z0">
    <w:name w:val="WW8Num52z0"/>
    <w:rsid w:val="00773016"/>
    <w:rPr>
      <w:sz w:val="22"/>
      <w:szCs w:val="22"/>
    </w:rPr>
  </w:style>
  <w:style w:type="character" w:customStyle="1" w:styleId="WW8Num54z0">
    <w:name w:val="WW8Num54z0"/>
    <w:rsid w:val="00773016"/>
    <w:rPr>
      <w:rFonts w:ascii="Arial" w:hAnsi="Arial"/>
      <w:b w:val="0"/>
      <w:sz w:val="24"/>
      <w:szCs w:val="24"/>
    </w:rPr>
  </w:style>
  <w:style w:type="character" w:customStyle="1" w:styleId="WW8Num58z0">
    <w:name w:val="WW8Num58z0"/>
    <w:rsid w:val="00773016"/>
    <w:rPr>
      <w:b w:val="0"/>
      <w:i w:val="0"/>
    </w:rPr>
  </w:style>
  <w:style w:type="character" w:customStyle="1" w:styleId="WW8Num60z0">
    <w:name w:val="WW8Num60z0"/>
    <w:rsid w:val="00773016"/>
    <w:rPr>
      <w:rFonts w:ascii="Symbol" w:hAnsi="Symbol"/>
    </w:rPr>
  </w:style>
  <w:style w:type="character" w:customStyle="1" w:styleId="WW8Num62z0">
    <w:name w:val="WW8Num62z0"/>
    <w:rsid w:val="00773016"/>
    <w:rPr>
      <w:b w:val="0"/>
      <w:i w:val="0"/>
    </w:rPr>
  </w:style>
  <w:style w:type="character" w:customStyle="1" w:styleId="WW8Num63z0">
    <w:name w:val="WW8Num63z0"/>
    <w:rsid w:val="00773016"/>
    <w:rPr>
      <w:rFonts w:ascii="Symbol" w:hAnsi="Symbol"/>
    </w:rPr>
  </w:style>
  <w:style w:type="character" w:customStyle="1" w:styleId="WW8Num63z1">
    <w:name w:val="WW8Num63z1"/>
    <w:rsid w:val="00773016"/>
    <w:rPr>
      <w:rFonts w:ascii="Courier New" w:hAnsi="Courier New" w:cs="Courier New"/>
    </w:rPr>
  </w:style>
  <w:style w:type="character" w:customStyle="1" w:styleId="WW8Num63z2">
    <w:name w:val="WW8Num63z2"/>
    <w:rsid w:val="00773016"/>
    <w:rPr>
      <w:rFonts w:ascii="Wingdings" w:hAnsi="Wingdings"/>
    </w:rPr>
  </w:style>
  <w:style w:type="character" w:customStyle="1" w:styleId="WW8Num65z0">
    <w:name w:val="WW8Num65z0"/>
    <w:rsid w:val="00773016"/>
    <w:rPr>
      <w:rFonts w:ascii="Symbol" w:hAnsi="Symbol"/>
    </w:rPr>
  </w:style>
  <w:style w:type="character" w:customStyle="1" w:styleId="WW8Num65z1">
    <w:name w:val="WW8Num65z1"/>
    <w:rsid w:val="00773016"/>
    <w:rPr>
      <w:rFonts w:ascii="Courier New" w:hAnsi="Courier New" w:cs="Courier New"/>
    </w:rPr>
  </w:style>
  <w:style w:type="character" w:customStyle="1" w:styleId="WW8Num65z2">
    <w:name w:val="WW8Num65z2"/>
    <w:rsid w:val="00773016"/>
    <w:rPr>
      <w:rFonts w:ascii="Wingdings" w:hAnsi="Wingdings"/>
    </w:rPr>
  </w:style>
  <w:style w:type="character" w:customStyle="1" w:styleId="WW8Num66z0">
    <w:name w:val="WW8Num66z0"/>
    <w:rsid w:val="00773016"/>
    <w:rPr>
      <w:rFonts w:ascii="Symbol" w:hAnsi="Symbol"/>
    </w:rPr>
  </w:style>
  <w:style w:type="character" w:customStyle="1" w:styleId="WW8Num67z0">
    <w:name w:val="WW8Num67z0"/>
    <w:rsid w:val="00773016"/>
    <w:rPr>
      <w:b w:val="0"/>
      <w:bCs/>
      <w:sz w:val="22"/>
      <w:szCs w:val="22"/>
    </w:rPr>
  </w:style>
  <w:style w:type="character" w:customStyle="1" w:styleId="WW8Num67z1">
    <w:name w:val="WW8Num67z1"/>
    <w:rsid w:val="00773016"/>
    <w:rPr>
      <w:rFonts w:ascii="Symbol" w:hAnsi="Symbol" w:cs="StarSymbol"/>
      <w:sz w:val="18"/>
      <w:szCs w:val="18"/>
    </w:rPr>
  </w:style>
  <w:style w:type="character" w:customStyle="1" w:styleId="WW8Num69z0">
    <w:name w:val="WW8Num69z0"/>
    <w:rsid w:val="00773016"/>
    <w:rPr>
      <w:rFonts w:ascii="Times New Roman" w:hAnsi="Times New Roman" w:cs="Times New Roman"/>
    </w:rPr>
  </w:style>
  <w:style w:type="character" w:customStyle="1" w:styleId="WW8Num69z1">
    <w:name w:val="WW8Num69z1"/>
    <w:rsid w:val="00773016"/>
    <w:rPr>
      <w:rFonts w:ascii="Courier New" w:hAnsi="Courier New" w:cs="Courier New"/>
    </w:rPr>
  </w:style>
  <w:style w:type="character" w:customStyle="1" w:styleId="WW8Num69z2">
    <w:name w:val="WW8Num69z2"/>
    <w:rsid w:val="00773016"/>
    <w:rPr>
      <w:rFonts w:ascii="Wingdings" w:hAnsi="Wingdings"/>
    </w:rPr>
  </w:style>
  <w:style w:type="character" w:customStyle="1" w:styleId="WW8Num69z3">
    <w:name w:val="WW8Num69z3"/>
    <w:rsid w:val="00773016"/>
    <w:rPr>
      <w:rFonts w:ascii="Symbol" w:hAnsi="Symbol"/>
    </w:rPr>
  </w:style>
  <w:style w:type="character" w:customStyle="1" w:styleId="WW8Num70z0">
    <w:name w:val="WW8Num70z0"/>
    <w:rsid w:val="00773016"/>
    <w:rPr>
      <w:b w:val="0"/>
      <w:i w:val="0"/>
    </w:rPr>
  </w:style>
  <w:style w:type="character" w:customStyle="1" w:styleId="WW8Num71z0">
    <w:name w:val="WW8Num71z0"/>
    <w:rsid w:val="00773016"/>
    <w:rPr>
      <w:rFonts w:ascii="Arial" w:hAnsi="Arial"/>
      <w:b w:val="0"/>
      <w:sz w:val="24"/>
      <w:szCs w:val="24"/>
    </w:rPr>
  </w:style>
  <w:style w:type="character" w:customStyle="1" w:styleId="WW8Num72z0">
    <w:name w:val="WW8Num72z0"/>
    <w:rsid w:val="00773016"/>
    <w:rPr>
      <w:b w:val="0"/>
      <w:bCs w:val="0"/>
      <w:i w:val="0"/>
      <w:color w:val="000000"/>
    </w:rPr>
  </w:style>
  <w:style w:type="character" w:customStyle="1" w:styleId="WW8Num73z0">
    <w:name w:val="WW8Num73z0"/>
    <w:rsid w:val="00773016"/>
    <w:rPr>
      <w:sz w:val="22"/>
      <w:szCs w:val="22"/>
    </w:rPr>
  </w:style>
  <w:style w:type="character" w:customStyle="1" w:styleId="WW8Num73z1">
    <w:name w:val="WW8Num73z1"/>
    <w:rsid w:val="00773016"/>
    <w:rPr>
      <w:rFonts w:ascii="Symbol" w:hAnsi="Symbol" w:cs="StarSymbol"/>
      <w:sz w:val="18"/>
      <w:szCs w:val="18"/>
    </w:rPr>
  </w:style>
  <w:style w:type="character" w:customStyle="1" w:styleId="WW8Num74z0">
    <w:name w:val="WW8Num74z0"/>
    <w:rsid w:val="00773016"/>
    <w:rPr>
      <w:rFonts w:ascii="Arial" w:hAnsi="Arial"/>
      <w:b w:val="0"/>
      <w:strike w:val="0"/>
      <w:dstrike w:val="0"/>
      <w:sz w:val="24"/>
      <w:szCs w:val="24"/>
    </w:rPr>
  </w:style>
  <w:style w:type="character" w:customStyle="1" w:styleId="WW8Num76z0">
    <w:name w:val="WW8Num76z0"/>
    <w:rsid w:val="00773016"/>
    <w:rPr>
      <w:rFonts w:ascii="Symbol" w:hAnsi="Symbol"/>
      <w:color w:val="000000"/>
    </w:rPr>
  </w:style>
  <w:style w:type="character" w:customStyle="1" w:styleId="WW8Num76z1">
    <w:name w:val="WW8Num76z1"/>
    <w:rsid w:val="00773016"/>
    <w:rPr>
      <w:rFonts w:ascii="Courier New" w:hAnsi="Courier New" w:cs="Courier New"/>
    </w:rPr>
  </w:style>
  <w:style w:type="character" w:customStyle="1" w:styleId="WW8Num76z2">
    <w:name w:val="WW8Num76z2"/>
    <w:rsid w:val="00773016"/>
    <w:rPr>
      <w:rFonts w:ascii="Wingdings" w:hAnsi="Wingdings"/>
    </w:rPr>
  </w:style>
  <w:style w:type="character" w:customStyle="1" w:styleId="WW8Num76z3">
    <w:name w:val="WW8Num76z3"/>
    <w:rsid w:val="00773016"/>
    <w:rPr>
      <w:rFonts w:ascii="Symbol" w:hAnsi="Symbol"/>
    </w:rPr>
  </w:style>
  <w:style w:type="character" w:customStyle="1" w:styleId="WW8Num77z1">
    <w:name w:val="WW8Num77z1"/>
    <w:rsid w:val="00773016"/>
    <w:rPr>
      <w:b w:val="0"/>
      <w:i w:val="0"/>
    </w:rPr>
  </w:style>
  <w:style w:type="character" w:customStyle="1" w:styleId="WW8Num80z0">
    <w:name w:val="WW8Num80z0"/>
    <w:rsid w:val="00773016"/>
    <w:rPr>
      <w:b w:val="0"/>
      <w:i w:val="0"/>
    </w:rPr>
  </w:style>
  <w:style w:type="character" w:customStyle="1" w:styleId="WW8Num81z0">
    <w:name w:val="WW8Num81z0"/>
    <w:rsid w:val="00773016"/>
    <w:rPr>
      <w:b w:val="0"/>
      <w:i w:val="0"/>
    </w:rPr>
  </w:style>
  <w:style w:type="character" w:customStyle="1" w:styleId="WW8Num82z0">
    <w:name w:val="WW8Num82z0"/>
    <w:rsid w:val="00773016"/>
    <w:rPr>
      <w:b w:val="0"/>
      <w:i w:val="0"/>
    </w:rPr>
  </w:style>
  <w:style w:type="character" w:customStyle="1" w:styleId="WW8Num83z0">
    <w:name w:val="WW8Num83z0"/>
    <w:rsid w:val="00773016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773016"/>
    <w:rPr>
      <w:rFonts w:ascii="Symbol" w:hAnsi="Symbol"/>
      <w:b w:val="0"/>
      <w:i w:val="0"/>
    </w:rPr>
  </w:style>
  <w:style w:type="character" w:customStyle="1" w:styleId="WW8Num85z0">
    <w:name w:val="WW8Num85z0"/>
    <w:rsid w:val="00773016"/>
    <w:rPr>
      <w:rFonts w:ascii="Arial" w:hAnsi="Arial"/>
      <w:b w:val="0"/>
      <w:i w:val="0"/>
      <w:sz w:val="24"/>
      <w:szCs w:val="24"/>
    </w:rPr>
  </w:style>
  <w:style w:type="character" w:customStyle="1" w:styleId="WW8Num85z1">
    <w:name w:val="WW8Num85z1"/>
    <w:rsid w:val="00773016"/>
    <w:rPr>
      <w:rFonts w:ascii="Symbol" w:hAnsi="Symbol"/>
      <w:b w:val="0"/>
      <w:i w:val="0"/>
      <w:color w:val="000000"/>
      <w:sz w:val="22"/>
      <w:szCs w:val="22"/>
    </w:rPr>
  </w:style>
  <w:style w:type="character" w:customStyle="1" w:styleId="WW8Num85z2">
    <w:name w:val="WW8Num85z2"/>
    <w:rsid w:val="00773016"/>
    <w:rPr>
      <w:rFonts w:ascii="Arial" w:hAnsi="Arial"/>
      <w:b w:val="0"/>
      <w:i w:val="0"/>
      <w:sz w:val="22"/>
      <w:szCs w:val="22"/>
    </w:rPr>
  </w:style>
  <w:style w:type="character" w:customStyle="1" w:styleId="WW8Num86z3">
    <w:name w:val="WW8Num86z3"/>
    <w:rsid w:val="00773016"/>
    <w:rPr>
      <w:rFonts w:ascii="Symbol" w:eastAsia="Times New Roman" w:hAnsi="Symbol" w:cs="Arial"/>
      <w:color w:val="000000"/>
    </w:rPr>
  </w:style>
  <w:style w:type="character" w:customStyle="1" w:styleId="WW8Num87z0">
    <w:name w:val="WW8Num87z0"/>
    <w:rsid w:val="00773016"/>
    <w:rPr>
      <w:b w:val="0"/>
      <w:i w:val="0"/>
    </w:rPr>
  </w:style>
  <w:style w:type="character" w:customStyle="1" w:styleId="WW8Num88z0">
    <w:name w:val="WW8Num88z0"/>
    <w:rsid w:val="00773016"/>
    <w:rPr>
      <w:b w:val="0"/>
      <w:i w:val="0"/>
    </w:rPr>
  </w:style>
  <w:style w:type="character" w:customStyle="1" w:styleId="WW8Num89z0">
    <w:name w:val="WW8Num89z0"/>
    <w:rsid w:val="00773016"/>
    <w:rPr>
      <w:b w:val="0"/>
    </w:rPr>
  </w:style>
  <w:style w:type="character" w:customStyle="1" w:styleId="WW8Num90z0">
    <w:name w:val="WW8Num90z0"/>
    <w:rsid w:val="00773016"/>
    <w:rPr>
      <w:rFonts w:ascii="Symbol" w:hAnsi="Symbol"/>
    </w:rPr>
  </w:style>
  <w:style w:type="character" w:customStyle="1" w:styleId="WW8Num90z1">
    <w:name w:val="WW8Num90z1"/>
    <w:rsid w:val="00773016"/>
    <w:rPr>
      <w:rFonts w:ascii="Courier New" w:hAnsi="Courier New" w:cs="Courier New"/>
    </w:rPr>
  </w:style>
  <w:style w:type="character" w:customStyle="1" w:styleId="WW8Num90z2">
    <w:name w:val="WW8Num90z2"/>
    <w:rsid w:val="00773016"/>
    <w:rPr>
      <w:rFonts w:ascii="Wingdings" w:hAnsi="Wingdings"/>
    </w:rPr>
  </w:style>
  <w:style w:type="character" w:customStyle="1" w:styleId="WW8Num93z0">
    <w:name w:val="WW8Num93z0"/>
    <w:rsid w:val="00773016"/>
    <w:rPr>
      <w:b w:val="0"/>
      <w:i w:val="0"/>
    </w:rPr>
  </w:style>
  <w:style w:type="character" w:customStyle="1" w:styleId="WW8Num94z0">
    <w:name w:val="WW8Num94z0"/>
    <w:rsid w:val="00773016"/>
    <w:rPr>
      <w:b w:val="0"/>
      <w:i w:val="0"/>
      <w:sz w:val="24"/>
      <w:szCs w:val="24"/>
    </w:rPr>
  </w:style>
  <w:style w:type="character" w:customStyle="1" w:styleId="WW8Num96z0">
    <w:name w:val="WW8Num96z0"/>
    <w:rsid w:val="00773016"/>
    <w:rPr>
      <w:rFonts w:ascii="Symbol" w:hAnsi="Symbol"/>
    </w:rPr>
  </w:style>
  <w:style w:type="character" w:customStyle="1" w:styleId="WW8Num96z1">
    <w:name w:val="WW8Num96z1"/>
    <w:rsid w:val="00773016"/>
    <w:rPr>
      <w:rFonts w:ascii="Courier New" w:hAnsi="Courier New" w:cs="Courier New"/>
    </w:rPr>
  </w:style>
  <w:style w:type="character" w:customStyle="1" w:styleId="WW8Num96z2">
    <w:name w:val="WW8Num96z2"/>
    <w:rsid w:val="00773016"/>
    <w:rPr>
      <w:rFonts w:ascii="Wingdings" w:hAnsi="Wingdings"/>
    </w:rPr>
  </w:style>
  <w:style w:type="character" w:customStyle="1" w:styleId="WW8Num102z0">
    <w:name w:val="WW8Num102z0"/>
    <w:rsid w:val="00773016"/>
    <w:rPr>
      <w:rFonts w:ascii="Symbol" w:hAnsi="Symbol"/>
    </w:rPr>
  </w:style>
  <w:style w:type="character" w:customStyle="1" w:styleId="WW8Num102z1">
    <w:name w:val="WW8Num102z1"/>
    <w:rsid w:val="00773016"/>
    <w:rPr>
      <w:rFonts w:ascii="Courier New" w:hAnsi="Courier New" w:cs="Courier New"/>
    </w:rPr>
  </w:style>
  <w:style w:type="character" w:customStyle="1" w:styleId="WW8Num102z2">
    <w:name w:val="WW8Num102z2"/>
    <w:rsid w:val="00773016"/>
    <w:rPr>
      <w:rFonts w:ascii="Wingdings" w:hAnsi="Wingdings"/>
    </w:rPr>
  </w:style>
  <w:style w:type="character" w:customStyle="1" w:styleId="WW8Num104z0">
    <w:name w:val="WW8Num104z0"/>
    <w:rsid w:val="00773016"/>
    <w:rPr>
      <w:b w:val="0"/>
      <w:i w:val="0"/>
      <w:sz w:val="22"/>
      <w:szCs w:val="22"/>
    </w:rPr>
  </w:style>
  <w:style w:type="character" w:customStyle="1" w:styleId="WW8Num105z0">
    <w:name w:val="WW8Num105z0"/>
    <w:rsid w:val="00773016"/>
    <w:rPr>
      <w:sz w:val="24"/>
      <w:szCs w:val="24"/>
    </w:rPr>
  </w:style>
  <w:style w:type="character" w:customStyle="1" w:styleId="WW8Num105z1">
    <w:name w:val="WW8Num105z1"/>
    <w:rsid w:val="00773016"/>
    <w:rPr>
      <w:rFonts w:ascii="Symbol" w:hAnsi="Symbol" w:cs="StarSymbol"/>
      <w:sz w:val="18"/>
      <w:szCs w:val="18"/>
    </w:rPr>
  </w:style>
  <w:style w:type="character" w:customStyle="1" w:styleId="WW8Num107z1">
    <w:name w:val="WW8Num107z1"/>
    <w:rsid w:val="00773016"/>
    <w:rPr>
      <w:rFonts w:ascii="Times New Roman" w:hAnsi="Times New Roman" w:cs="Times New Roman"/>
    </w:rPr>
  </w:style>
  <w:style w:type="character" w:customStyle="1" w:styleId="WW8Num110z0">
    <w:name w:val="WW8Num110z0"/>
    <w:rsid w:val="00773016"/>
    <w:rPr>
      <w:b w:val="0"/>
      <w:i w:val="0"/>
      <w:strike w:val="0"/>
      <w:dstrike w:val="0"/>
      <w:color w:val="000000"/>
      <w:sz w:val="24"/>
    </w:rPr>
  </w:style>
  <w:style w:type="character" w:customStyle="1" w:styleId="WW8Num112z0">
    <w:name w:val="WW8Num112z0"/>
    <w:rsid w:val="00773016"/>
    <w:rPr>
      <w:b w:val="0"/>
      <w:i w:val="0"/>
    </w:rPr>
  </w:style>
  <w:style w:type="character" w:customStyle="1" w:styleId="WW8Num113z0">
    <w:name w:val="WW8Num113z0"/>
    <w:rsid w:val="00773016"/>
    <w:rPr>
      <w:rFonts w:ascii="Symbol" w:hAnsi="Symbol"/>
      <w:color w:val="000000"/>
    </w:rPr>
  </w:style>
  <w:style w:type="character" w:customStyle="1" w:styleId="WW8Num114z0">
    <w:name w:val="WW8Num114z0"/>
    <w:rsid w:val="00773016"/>
    <w:rPr>
      <w:b w:val="0"/>
      <w:bCs w:val="0"/>
      <w:i w:val="0"/>
      <w:color w:val="000000"/>
    </w:rPr>
  </w:style>
  <w:style w:type="character" w:customStyle="1" w:styleId="WW8Num115z0">
    <w:name w:val="WW8Num115z0"/>
    <w:rsid w:val="00773016"/>
    <w:rPr>
      <w:b w:val="0"/>
      <w:i w:val="0"/>
    </w:rPr>
  </w:style>
  <w:style w:type="character" w:customStyle="1" w:styleId="WW8Num115z1">
    <w:name w:val="WW8Num115z1"/>
    <w:rsid w:val="00773016"/>
    <w:rPr>
      <w:rFonts w:ascii="Symbol" w:hAnsi="Symbol"/>
      <w:b w:val="0"/>
      <w:i w:val="0"/>
    </w:rPr>
  </w:style>
  <w:style w:type="character" w:customStyle="1" w:styleId="WW8Num118z0">
    <w:name w:val="WW8Num118z0"/>
    <w:rsid w:val="00773016"/>
    <w:rPr>
      <w:rFonts w:ascii="Symbol" w:hAnsi="Symbol"/>
    </w:rPr>
  </w:style>
  <w:style w:type="character" w:customStyle="1" w:styleId="WW8Num118z1">
    <w:name w:val="WW8Num118z1"/>
    <w:rsid w:val="00773016"/>
    <w:rPr>
      <w:rFonts w:ascii="Courier New" w:hAnsi="Courier New" w:cs="Courier New"/>
    </w:rPr>
  </w:style>
  <w:style w:type="character" w:customStyle="1" w:styleId="WW8Num118z2">
    <w:name w:val="WW8Num118z2"/>
    <w:rsid w:val="00773016"/>
    <w:rPr>
      <w:rFonts w:ascii="Wingdings" w:hAnsi="Wingdings"/>
    </w:rPr>
  </w:style>
  <w:style w:type="character" w:customStyle="1" w:styleId="WW8Num121z0">
    <w:name w:val="WW8Num121z0"/>
    <w:rsid w:val="00773016"/>
    <w:rPr>
      <w:b w:val="0"/>
      <w:i w:val="0"/>
      <w:sz w:val="24"/>
      <w:szCs w:val="24"/>
    </w:rPr>
  </w:style>
  <w:style w:type="character" w:customStyle="1" w:styleId="WW8Num122z0">
    <w:name w:val="WW8Num122z0"/>
    <w:rsid w:val="00773016"/>
    <w:rPr>
      <w:b w:val="0"/>
      <w:i w:val="0"/>
    </w:rPr>
  </w:style>
  <w:style w:type="character" w:customStyle="1" w:styleId="WW8Num122z1">
    <w:name w:val="WW8Num122z1"/>
    <w:rsid w:val="00773016"/>
    <w:rPr>
      <w:rFonts w:ascii="Symbol" w:hAnsi="Symbol"/>
      <w:b w:val="0"/>
      <w:i w:val="0"/>
    </w:rPr>
  </w:style>
  <w:style w:type="character" w:customStyle="1" w:styleId="WW8Num123z0">
    <w:name w:val="WW8Num123z0"/>
    <w:rsid w:val="00773016"/>
    <w:rPr>
      <w:b w:val="0"/>
      <w:i w:val="0"/>
    </w:rPr>
  </w:style>
  <w:style w:type="character" w:customStyle="1" w:styleId="WW8Num124z0">
    <w:name w:val="WW8Num124z0"/>
    <w:rsid w:val="00773016"/>
    <w:rPr>
      <w:rFonts w:ascii="Times New Roman" w:hAnsi="Times New Roman" w:cs="Times New Roman"/>
      <w:b w:val="0"/>
    </w:rPr>
  </w:style>
  <w:style w:type="character" w:customStyle="1" w:styleId="WW8Num128z0">
    <w:name w:val="WW8Num128z0"/>
    <w:rsid w:val="00773016"/>
    <w:rPr>
      <w:b w:val="0"/>
      <w:sz w:val="24"/>
      <w:szCs w:val="24"/>
      <w:u w:val="none"/>
    </w:rPr>
  </w:style>
  <w:style w:type="character" w:customStyle="1" w:styleId="Odwoanieprzypisudolnego1">
    <w:name w:val="Odwołanie przypisu dolnego1"/>
    <w:rsid w:val="00773016"/>
    <w:rPr>
      <w:vertAlign w:val="superscript"/>
    </w:rPr>
  </w:style>
  <w:style w:type="character" w:customStyle="1" w:styleId="akapitustep1">
    <w:name w:val="akapitustep1"/>
    <w:basedOn w:val="Domylnaczcionkaakapitu1"/>
    <w:rsid w:val="00773016"/>
  </w:style>
  <w:style w:type="character" w:customStyle="1" w:styleId="Znakiprzypiswkocowych">
    <w:name w:val="Znaki przypisów końcowych"/>
    <w:rsid w:val="00773016"/>
    <w:rPr>
      <w:vertAlign w:val="superscript"/>
    </w:rPr>
  </w:style>
  <w:style w:type="character" w:customStyle="1" w:styleId="paraintropara">
    <w:name w:val="para_intropara"/>
    <w:basedOn w:val="Domylnaczcionkaakapitu1"/>
    <w:rsid w:val="00773016"/>
  </w:style>
  <w:style w:type="character" w:customStyle="1" w:styleId="HTML-wstpniesformatowanyZnak">
    <w:name w:val="HTML - wstępnie sformatowany Znak"/>
    <w:rsid w:val="00773016"/>
    <w:rPr>
      <w:rFonts w:ascii="Courier New" w:hAnsi="Courier New" w:cs="Courier New"/>
      <w:lang w:val="en-US" w:eastAsia="en-US" w:bidi="en-US"/>
    </w:rPr>
  </w:style>
  <w:style w:type="character" w:customStyle="1" w:styleId="cechykoment">
    <w:name w:val="cechy_koment"/>
    <w:basedOn w:val="Domylnaczcionkaakapitu1"/>
    <w:rsid w:val="00773016"/>
  </w:style>
  <w:style w:type="character" w:customStyle="1" w:styleId="CytatZnak">
    <w:name w:val="Cytat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sid w:val="00773016"/>
    <w:rPr>
      <w:rFonts w:ascii="Cambria" w:hAnsi="Cambria"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sid w:val="00773016"/>
    <w:rPr>
      <w:i/>
      <w:iCs/>
    </w:rPr>
  </w:style>
  <w:style w:type="character" w:styleId="Wyrnienieintensywne">
    <w:name w:val="Intense Emphasis"/>
    <w:qFormat/>
    <w:rsid w:val="00773016"/>
    <w:rPr>
      <w:b/>
      <w:bCs/>
      <w:i/>
      <w:iCs/>
    </w:rPr>
  </w:style>
  <w:style w:type="character" w:styleId="Odwoaniedelikatne">
    <w:name w:val="Subtle Reference"/>
    <w:qFormat/>
    <w:rsid w:val="00773016"/>
    <w:rPr>
      <w:smallCaps/>
    </w:rPr>
  </w:style>
  <w:style w:type="character" w:styleId="Odwoanieintensywne">
    <w:name w:val="Intense Reference"/>
    <w:qFormat/>
    <w:rsid w:val="00773016"/>
    <w:rPr>
      <w:b/>
      <w:bCs/>
      <w:smallCaps/>
    </w:rPr>
  </w:style>
  <w:style w:type="character" w:styleId="Tytuksiki">
    <w:name w:val="Book Title"/>
    <w:qFormat/>
    <w:rsid w:val="00773016"/>
    <w:rPr>
      <w:i/>
      <w:iCs/>
      <w:smallCaps/>
      <w:spacing w:val="5"/>
    </w:rPr>
  </w:style>
  <w:style w:type="character" w:customStyle="1" w:styleId="FontStyle105">
    <w:name w:val="Font Style105"/>
    <w:rsid w:val="00773016"/>
    <w:rPr>
      <w:rFonts w:ascii="Book Antiqua" w:hAnsi="Book Antiqua" w:cs="Book Antiqua"/>
      <w:b/>
      <w:bCs/>
      <w:sz w:val="18"/>
      <w:szCs w:val="18"/>
    </w:rPr>
  </w:style>
  <w:style w:type="character" w:customStyle="1" w:styleId="Znakinumeracji">
    <w:name w:val="Znaki numeracji"/>
    <w:rsid w:val="00773016"/>
  </w:style>
  <w:style w:type="paragraph" w:customStyle="1" w:styleId="Tekstpodstawowy23">
    <w:name w:val="Tekst podstawowy 23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wcity320">
    <w:name w:val="Tekst podstawowy wcięty 32"/>
    <w:basedOn w:val="Normalny"/>
    <w:rsid w:val="00773016"/>
    <w:pPr>
      <w:widowControl w:val="0"/>
      <w:suppressAutoHyphens/>
      <w:ind w:left="284" w:hanging="284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customStyle="1" w:styleId="Tekstpodstawowy32">
    <w:name w:val="Tekst podstawowy 32"/>
    <w:basedOn w:val="Normalny"/>
    <w:rsid w:val="00773016"/>
    <w:pPr>
      <w:widowControl w:val="0"/>
      <w:suppressAutoHyphens/>
      <w:jc w:val="both"/>
    </w:pPr>
    <w:rPr>
      <w:rFonts w:ascii="Arial" w:eastAsia="Times New Roman" w:hAnsi="Arial"/>
      <w:color w:val="FF0000"/>
      <w:sz w:val="22"/>
      <w:szCs w:val="20"/>
      <w:lang w:eastAsia="ar-SA"/>
    </w:rPr>
  </w:style>
  <w:style w:type="paragraph" w:customStyle="1" w:styleId="ZnakZnakZnakZnakZnakZnakZnakZnakZnakZnakZnakZnakZnakZnakZnak1ZnakZnakZnakZnak">
    <w:name w:val="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ZnakZnakZnakZnakZnakZnakZnakZnakZnakZnakZnakZnakZnakZnakZnak1ZnakZnakZnakZnak">
    <w:name w:val="WW-Znak Znak Znak Znak Znak Znak Znak Znak Znak Znak Znak Znak Znak Znak Znak1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WW-Tekstpodstawowy21">
    <w:name w:val="WW-Tekst podstawowy 21"/>
    <w:basedOn w:val="Normalny"/>
    <w:rsid w:val="00773016"/>
    <w:pPr>
      <w:suppressAutoHyphens/>
      <w:jc w:val="both"/>
    </w:pPr>
    <w:rPr>
      <w:rFonts w:ascii="Arial" w:eastAsia="Times New Roman" w:hAnsi="Arial" w:cs="Arial"/>
      <w:szCs w:val="24"/>
      <w:lang w:eastAsia="ar-SA"/>
    </w:rPr>
  </w:style>
  <w:style w:type="paragraph" w:customStyle="1" w:styleId="ZnakZnakZnakZnak0">
    <w:name w:val="Znak Znak Znak Znak"/>
    <w:basedOn w:val="Normalny"/>
    <w:rsid w:val="00773016"/>
    <w:rPr>
      <w:rFonts w:eastAsia="Times New Roman"/>
      <w:szCs w:val="24"/>
      <w:lang w:eastAsia="ar-SA"/>
    </w:rPr>
  </w:style>
  <w:style w:type="paragraph" w:customStyle="1" w:styleId="Plandokumentu1">
    <w:name w:val="Plan dokumentu1"/>
    <w:basedOn w:val="Normalny"/>
    <w:rsid w:val="00773016"/>
    <w:pPr>
      <w:widowControl w:val="0"/>
      <w:shd w:val="clear" w:color="auto" w:fill="000080"/>
      <w:suppressAutoHyphens/>
    </w:pPr>
    <w:rPr>
      <w:rFonts w:ascii="Tahoma" w:eastAsia="Times New Roman" w:hAnsi="Tahoma"/>
      <w:szCs w:val="20"/>
      <w:lang w:eastAsia="ar-SA"/>
    </w:rPr>
  </w:style>
  <w:style w:type="paragraph" w:customStyle="1" w:styleId="Zwykytekst1">
    <w:name w:val="Zwykły tekst1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paragraph" w:customStyle="1" w:styleId="Tytutabeli">
    <w:name w:val="Tytuł tabeli"/>
    <w:basedOn w:val="Zawartotabeli"/>
    <w:rsid w:val="00773016"/>
    <w:pPr>
      <w:spacing w:after="120"/>
      <w:jc w:val="center"/>
    </w:pPr>
    <w:rPr>
      <w:rFonts w:ascii="Thorndale" w:eastAsia="HG Mincho Light J" w:hAnsi="Thorndale"/>
      <w:b/>
      <w:i/>
      <w:color w:val="000000"/>
      <w:kern w:val="0"/>
      <w:szCs w:val="20"/>
      <w:lang w:eastAsia="ar-SA"/>
    </w:rPr>
  </w:style>
  <w:style w:type="paragraph" w:customStyle="1" w:styleId="Wcicienormalne1">
    <w:name w:val="Wcięcie normalne1"/>
    <w:basedOn w:val="Normalny"/>
    <w:rsid w:val="00773016"/>
    <w:pPr>
      <w:ind w:left="1134" w:hanging="397"/>
    </w:pPr>
    <w:rPr>
      <w:rFonts w:eastAsia="Times New Roman"/>
      <w:sz w:val="22"/>
      <w:szCs w:val="20"/>
      <w:lang w:eastAsia="ar-SA"/>
    </w:rPr>
  </w:style>
  <w:style w:type="paragraph" w:customStyle="1" w:styleId="Akapit">
    <w:name w:val="Akapit"/>
    <w:basedOn w:val="Normalny"/>
    <w:rsid w:val="00773016"/>
    <w:pPr>
      <w:spacing w:after="120"/>
      <w:jc w:val="both"/>
    </w:pPr>
    <w:rPr>
      <w:rFonts w:eastAsia="Times New Roman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1"/>
    <w:rsid w:val="00773016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773016"/>
    <w:rPr>
      <w:rFonts w:ascii="Courier New" w:eastAsia="Times New Roman" w:hAnsi="Courier New" w:cs="Courier New"/>
      <w:lang w:val="en-US" w:eastAsia="en-US" w:bidi="en-US"/>
    </w:rPr>
  </w:style>
  <w:style w:type="paragraph" w:customStyle="1" w:styleId="Lista21">
    <w:name w:val="Lista 21"/>
    <w:basedOn w:val="Normalny"/>
    <w:rsid w:val="00773016"/>
    <w:pPr>
      <w:spacing w:before="60" w:after="60" w:line="276" w:lineRule="auto"/>
      <w:ind w:left="566" w:hanging="283"/>
      <w:jc w:val="both"/>
    </w:pPr>
    <w:rPr>
      <w:rFonts w:ascii="Futura Bk" w:eastAsia="Times New Roman" w:hAnsi="Futura Bk"/>
      <w:sz w:val="20"/>
      <w:szCs w:val="20"/>
      <w:lang w:val="en-US" w:bidi="en-US"/>
    </w:rPr>
  </w:style>
  <w:style w:type="paragraph" w:customStyle="1" w:styleId="WW-Tekstpodstawowywcity21">
    <w:name w:val="WW-Tekst podstawowy wcięty 21"/>
    <w:basedOn w:val="Normalny"/>
    <w:rsid w:val="00773016"/>
    <w:pPr>
      <w:widowControl w:val="0"/>
      <w:suppressAutoHyphens/>
      <w:spacing w:after="200" w:line="216" w:lineRule="auto"/>
      <w:ind w:left="284" w:hanging="284"/>
    </w:pPr>
    <w:rPr>
      <w:rFonts w:ascii="Arial" w:eastAsia="Times New Roman" w:hAnsi="Arial"/>
      <w:sz w:val="22"/>
      <w:szCs w:val="20"/>
      <w:lang w:val="en-US" w:bidi="en-US"/>
    </w:rPr>
  </w:style>
  <w:style w:type="paragraph" w:styleId="Cytat">
    <w:name w:val="Quote"/>
    <w:basedOn w:val="Normalny"/>
    <w:next w:val="Normalny"/>
    <w:link w:val="CytatZnak1"/>
    <w:qFormat/>
    <w:rsid w:val="00773016"/>
    <w:pPr>
      <w:spacing w:after="200" w:line="276" w:lineRule="auto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Znak1">
    <w:name w:val="Cytat Znak1"/>
    <w:basedOn w:val="Domylnaczcionkaakapitu"/>
    <w:link w:val="Cytat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1"/>
    <w:qFormat/>
    <w:rsid w:val="00773016"/>
    <w:pP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sz w:val="22"/>
      <w:lang w:val="en-US" w:bidi="en-US"/>
    </w:rPr>
  </w:style>
  <w:style w:type="character" w:customStyle="1" w:styleId="CytatintensywnyZnak1">
    <w:name w:val="Cytat intensywny Znak1"/>
    <w:basedOn w:val="Domylnaczcionkaakapitu"/>
    <w:link w:val="Cytatintensywny"/>
    <w:rsid w:val="00773016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customStyle="1" w:styleId="ZnakZnakZnakZnakZnakZnakZnakZnakZnakZnakZnakZnakZnakZnakZnak1ZnakZnakZnakZnakZnakZnakZnakZnakZnakZnak">
    <w:name w:val="Znak Znak Znak Znak Znak Znak Znak Znak Znak Znak Znak Znak Znak Znak Znak1 Znak Znak Znak Znak Znak Znak Znak Znak Znak Znak"/>
    <w:basedOn w:val="Normalny"/>
    <w:rsid w:val="00773016"/>
    <w:pPr>
      <w:spacing w:before="120"/>
      <w:ind w:left="4" w:hanging="4"/>
    </w:pPr>
    <w:rPr>
      <w:rFonts w:ascii="Arial" w:eastAsia="Times New Roman" w:hAnsi="Arial" w:cs="Arial"/>
      <w:szCs w:val="24"/>
      <w:lang w:eastAsia="ar-SA"/>
    </w:rPr>
  </w:style>
  <w:style w:type="paragraph" w:customStyle="1" w:styleId="Lista31">
    <w:name w:val="Lista 31"/>
    <w:basedOn w:val="Normalny"/>
    <w:rsid w:val="00773016"/>
    <w:pPr>
      <w:widowControl w:val="0"/>
      <w:suppressAutoHyphens/>
      <w:ind w:left="849" w:hanging="283"/>
    </w:pPr>
    <w:rPr>
      <w:rFonts w:eastAsia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qFormat/>
    <w:rsid w:val="00773016"/>
    <w:rPr>
      <w:rFonts w:ascii="Arial" w:eastAsia="Times New Roman" w:hAnsi="Arial"/>
      <w:b/>
      <w:bCs/>
      <w:sz w:val="20"/>
      <w:szCs w:val="20"/>
      <w:lang w:eastAsia="ar-SA"/>
    </w:rPr>
  </w:style>
  <w:style w:type="paragraph" w:customStyle="1" w:styleId="Listanumerowana1">
    <w:name w:val="Lista numerowana1"/>
    <w:basedOn w:val="Normalny"/>
    <w:rsid w:val="00773016"/>
    <w:pPr>
      <w:widowControl w:val="0"/>
      <w:suppressAutoHyphens/>
    </w:pPr>
    <w:rPr>
      <w:rFonts w:eastAsia="Times New Roman"/>
      <w:szCs w:val="20"/>
      <w:lang w:eastAsia="ar-SA"/>
    </w:rPr>
  </w:style>
  <w:style w:type="paragraph" w:customStyle="1" w:styleId="Lista-kontynuacja1">
    <w:name w:val="Lista - kontynuacja1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Cs w:val="20"/>
      <w:lang w:eastAsia="ar-SA"/>
    </w:rPr>
  </w:style>
  <w:style w:type="paragraph" w:customStyle="1" w:styleId="Tekstdymka1">
    <w:name w:val="Tekst dymka1"/>
    <w:basedOn w:val="Normalny"/>
    <w:qFormat/>
    <w:rsid w:val="00773016"/>
    <w:pPr>
      <w:suppressAutoHyphens/>
    </w:pPr>
    <w:rPr>
      <w:rFonts w:ascii="Tahoma" w:eastAsia="Times New Roman" w:hAnsi="Tahoma"/>
      <w:sz w:val="16"/>
      <w:szCs w:val="20"/>
      <w:lang w:eastAsia="ar-SA"/>
    </w:rPr>
  </w:style>
  <w:style w:type="paragraph" w:customStyle="1" w:styleId="FR1">
    <w:name w:val="FR1"/>
    <w:rsid w:val="00773016"/>
    <w:pPr>
      <w:widowControl w:val="0"/>
      <w:suppressAutoHyphens/>
      <w:autoSpaceDE w:val="0"/>
      <w:spacing w:before="280"/>
      <w:jc w:val="both"/>
    </w:pPr>
    <w:rPr>
      <w:rFonts w:ascii="Arial" w:eastAsia="Arial" w:hAnsi="Arial"/>
      <w:b/>
      <w:lang w:eastAsia="ar-SA"/>
    </w:rPr>
  </w:style>
  <w:style w:type="paragraph" w:customStyle="1" w:styleId="Tekstpodstawowy220">
    <w:name w:val="Tekst podstawowy 22"/>
    <w:basedOn w:val="Normalny"/>
    <w:rsid w:val="00773016"/>
    <w:pPr>
      <w:widowControl w:val="0"/>
      <w:spacing w:line="480" w:lineRule="auto"/>
      <w:ind w:left="426" w:hanging="426"/>
    </w:pPr>
    <w:rPr>
      <w:rFonts w:eastAsia="Times New Roman"/>
      <w:szCs w:val="20"/>
      <w:lang w:eastAsia="ar-SA"/>
    </w:rPr>
  </w:style>
  <w:style w:type="paragraph" w:customStyle="1" w:styleId="Standardowy5">
    <w:name w:val="Standardowy5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Standardowy4">
    <w:name w:val="Standardowy4"/>
    <w:rsid w:val="00773016"/>
    <w:pPr>
      <w:suppressAutoHyphens/>
    </w:pPr>
    <w:rPr>
      <w:rFonts w:eastAsia="Arial"/>
      <w:sz w:val="24"/>
      <w:lang w:eastAsia="ar-SA"/>
    </w:rPr>
  </w:style>
  <w:style w:type="paragraph" w:customStyle="1" w:styleId="Zawartoramki">
    <w:name w:val="Zawartość ramki"/>
    <w:basedOn w:val="Tekstpodstawowy"/>
    <w:rsid w:val="00773016"/>
    <w:pPr>
      <w:widowControl w:val="0"/>
      <w:suppressAutoHyphens/>
      <w:spacing w:before="120" w:after="0"/>
      <w:jc w:val="both"/>
    </w:pPr>
    <w:rPr>
      <w:rFonts w:ascii="Arial" w:hAnsi="Arial"/>
      <w:sz w:val="24"/>
      <w:lang w:eastAsia="ar-SA"/>
    </w:rPr>
  </w:style>
  <w:style w:type="paragraph" w:customStyle="1" w:styleId="Styl3">
    <w:name w:val="Styl3"/>
    <w:basedOn w:val="Normalny"/>
    <w:rsid w:val="00773016"/>
    <w:pPr>
      <w:shd w:val="clear" w:color="auto" w:fill="FFFFFF"/>
      <w:tabs>
        <w:tab w:val="left" w:pos="426"/>
        <w:tab w:val="num" w:pos="857"/>
      </w:tabs>
      <w:suppressAutoHyphens/>
      <w:ind w:left="426" w:hanging="360"/>
      <w:jc w:val="both"/>
    </w:pPr>
    <w:rPr>
      <w:rFonts w:eastAsia="Times New Roman"/>
      <w:szCs w:val="24"/>
      <w:shd w:val="clear" w:color="auto" w:fill="00FFFF"/>
      <w:lang w:eastAsia="ar-SA"/>
    </w:rPr>
  </w:style>
  <w:style w:type="character" w:customStyle="1" w:styleId="Tekstpodstawowywcity3Znak1">
    <w:name w:val="Tekst podstawowy wcięty 3 Znak1"/>
    <w:rsid w:val="00773016"/>
    <w:rPr>
      <w:sz w:val="16"/>
      <w:szCs w:val="16"/>
      <w:lang w:eastAsia="ar-SA"/>
    </w:rPr>
  </w:style>
  <w:style w:type="character" w:customStyle="1" w:styleId="ZwykytekstZnak1">
    <w:name w:val="Zwykły tekst Znak1"/>
    <w:rsid w:val="00773016"/>
    <w:rPr>
      <w:rFonts w:ascii="Courier New" w:hAnsi="Courier New"/>
    </w:rPr>
  </w:style>
  <w:style w:type="character" w:customStyle="1" w:styleId="WW8Num36z0">
    <w:name w:val="WW8Num36z0"/>
    <w:rsid w:val="00773016"/>
    <w:rPr>
      <w:rFonts w:ascii="OpenSymbol" w:hAnsi="OpenSymbol"/>
      <w:color w:val="000000"/>
    </w:rPr>
  </w:style>
  <w:style w:type="character" w:customStyle="1" w:styleId="WW8Num48z1">
    <w:name w:val="WW8Num48z1"/>
    <w:rsid w:val="00773016"/>
    <w:rPr>
      <w:rFonts w:ascii="Courier New" w:hAnsi="Courier New" w:cs="Courier New"/>
    </w:rPr>
  </w:style>
  <w:style w:type="character" w:customStyle="1" w:styleId="WW8Num49z1">
    <w:name w:val="WW8Num49z1"/>
    <w:rsid w:val="00773016"/>
    <w:rPr>
      <w:rFonts w:ascii="Courier New" w:hAnsi="Courier New" w:cs="Courier New"/>
    </w:rPr>
  </w:style>
  <w:style w:type="character" w:customStyle="1" w:styleId="WW8Num49z2">
    <w:name w:val="WW8Num49z2"/>
    <w:rsid w:val="00773016"/>
    <w:rPr>
      <w:rFonts w:ascii="Wingdings" w:hAnsi="Wingdings"/>
    </w:rPr>
  </w:style>
  <w:style w:type="character" w:customStyle="1" w:styleId="WW8Num49z3">
    <w:name w:val="WW8Num49z3"/>
    <w:rsid w:val="00773016"/>
    <w:rPr>
      <w:rFonts w:ascii="Symbol" w:hAnsi="Symbol"/>
    </w:rPr>
  </w:style>
  <w:style w:type="character" w:customStyle="1" w:styleId="WW8Num52z1">
    <w:name w:val="WW8Num52z1"/>
    <w:rsid w:val="00773016"/>
    <w:rPr>
      <w:rFonts w:ascii="Courier New" w:hAnsi="Courier New" w:cs="Courier New"/>
    </w:rPr>
  </w:style>
  <w:style w:type="character" w:customStyle="1" w:styleId="WW8Num52z2">
    <w:name w:val="WW8Num52z2"/>
    <w:rsid w:val="00773016"/>
    <w:rPr>
      <w:rFonts w:ascii="Wingdings" w:hAnsi="Wingdings"/>
    </w:rPr>
  </w:style>
  <w:style w:type="character" w:customStyle="1" w:styleId="WW8Num52z3">
    <w:name w:val="WW8Num52z3"/>
    <w:rsid w:val="00773016"/>
    <w:rPr>
      <w:rFonts w:ascii="Symbol" w:hAnsi="Symbol"/>
    </w:rPr>
  </w:style>
  <w:style w:type="character" w:customStyle="1" w:styleId="WW8Num53z0">
    <w:name w:val="WW8Num53z0"/>
    <w:rsid w:val="00773016"/>
    <w:rPr>
      <w:rFonts w:ascii="Symbol" w:hAnsi="Symbol"/>
    </w:rPr>
  </w:style>
  <w:style w:type="character" w:customStyle="1" w:styleId="WW8Num53z1">
    <w:name w:val="WW8Num53z1"/>
    <w:rsid w:val="00773016"/>
    <w:rPr>
      <w:rFonts w:ascii="Courier New" w:hAnsi="Courier New" w:cs="Courier New"/>
    </w:rPr>
  </w:style>
  <w:style w:type="character" w:customStyle="1" w:styleId="WW8Num53z2">
    <w:name w:val="WW8Num53z2"/>
    <w:rsid w:val="00773016"/>
    <w:rPr>
      <w:rFonts w:ascii="Wingdings" w:hAnsi="Wingdings"/>
    </w:rPr>
  </w:style>
  <w:style w:type="character" w:customStyle="1" w:styleId="WW8Num55z0">
    <w:name w:val="WW8Num55z0"/>
    <w:rsid w:val="00773016"/>
    <w:rPr>
      <w:rFonts w:ascii="Symbol" w:hAnsi="Symbol"/>
    </w:rPr>
  </w:style>
  <w:style w:type="character" w:customStyle="1" w:styleId="WW8Num55z1">
    <w:name w:val="WW8Num55z1"/>
    <w:rsid w:val="00773016"/>
    <w:rPr>
      <w:rFonts w:ascii="Courier New" w:hAnsi="Courier New" w:cs="Courier New"/>
    </w:rPr>
  </w:style>
  <w:style w:type="character" w:customStyle="1" w:styleId="WW8Num55z2">
    <w:name w:val="WW8Num55z2"/>
    <w:rsid w:val="00773016"/>
    <w:rPr>
      <w:rFonts w:ascii="Wingdings" w:hAnsi="Wingdings"/>
    </w:rPr>
  </w:style>
  <w:style w:type="character" w:customStyle="1" w:styleId="WW8Num57z0">
    <w:name w:val="WW8Num57z0"/>
    <w:rsid w:val="00773016"/>
    <w:rPr>
      <w:b w:val="0"/>
    </w:rPr>
  </w:style>
  <w:style w:type="character" w:customStyle="1" w:styleId="WW8Num64z0">
    <w:name w:val="WW8Num64z0"/>
    <w:rsid w:val="00773016"/>
    <w:rPr>
      <w:rFonts w:ascii="Symbol" w:hAnsi="Symbol"/>
    </w:rPr>
  </w:style>
  <w:style w:type="character" w:customStyle="1" w:styleId="WW8Num64z1">
    <w:name w:val="WW8Num64z1"/>
    <w:rsid w:val="00773016"/>
    <w:rPr>
      <w:rFonts w:ascii="Courier New" w:hAnsi="Courier New" w:cs="Courier New"/>
    </w:rPr>
  </w:style>
  <w:style w:type="character" w:customStyle="1" w:styleId="WW8Num64z2">
    <w:name w:val="WW8Num64z2"/>
    <w:rsid w:val="00773016"/>
    <w:rPr>
      <w:rFonts w:ascii="Wingdings" w:hAnsi="Wingdings"/>
    </w:rPr>
  </w:style>
  <w:style w:type="character" w:customStyle="1" w:styleId="WW8Num70z1">
    <w:name w:val="WW8Num70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72z1">
    <w:name w:val="WW8Num72z1"/>
    <w:rsid w:val="00773016"/>
    <w:rPr>
      <w:rFonts w:ascii="Symbol" w:hAnsi="Symbol"/>
      <w:caps w:val="0"/>
      <w:smallCaps w:val="0"/>
      <w:strike w:val="0"/>
      <w:dstrike w:val="0"/>
      <w:shadow w:val="0"/>
      <w:vanish w:val="0"/>
      <w:position w:val="0"/>
      <w:sz w:val="24"/>
      <w:vertAlign w:val="baseline"/>
    </w:rPr>
  </w:style>
  <w:style w:type="character" w:customStyle="1" w:styleId="WW8Num86z0">
    <w:name w:val="WW8Num86z0"/>
    <w:rsid w:val="00773016"/>
    <w:rPr>
      <w:rFonts w:ascii="Symbol" w:hAnsi="Symbol"/>
    </w:rPr>
  </w:style>
  <w:style w:type="character" w:customStyle="1" w:styleId="WW8Num86z1">
    <w:name w:val="WW8Num86z1"/>
    <w:rsid w:val="00773016"/>
    <w:rPr>
      <w:rFonts w:ascii="Courier New" w:hAnsi="Courier New" w:cs="Courier New"/>
    </w:rPr>
  </w:style>
  <w:style w:type="character" w:customStyle="1" w:styleId="WW8Num86z2">
    <w:name w:val="WW8Num86z2"/>
    <w:rsid w:val="00773016"/>
    <w:rPr>
      <w:rFonts w:ascii="Wingdings" w:hAnsi="Wingdings"/>
    </w:rPr>
  </w:style>
  <w:style w:type="character" w:customStyle="1" w:styleId="WW8Num91z0">
    <w:name w:val="WW8Num91z0"/>
    <w:rsid w:val="00773016"/>
    <w:rPr>
      <w:sz w:val="24"/>
    </w:rPr>
  </w:style>
  <w:style w:type="character" w:customStyle="1" w:styleId="WW8Num92z0">
    <w:name w:val="WW8Num92z0"/>
    <w:rsid w:val="00773016"/>
    <w:rPr>
      <w:strike w:val="0"/>
      <w:dstrike w:val="0"/>
    </w:rPr>
  </w:style>
  <w:style w:type="character" w:customStyle="1" w:styleId="WW8Num93z1">
    <w:name w:val="WW8Num93z1"/>
    <w:rsid w:val="00773016"/>
    <w:rPr>
      <w:rFonts w:ascii="Courier New" w:hAnsi="Courier New" w:cs="Courier New"/>
    </w:rPr>
  </w:style>
  <w:style w:type="character" w:customStyle="1" w:styleId="WW8Num93z2">
    <w:name w:val="WW8Num93z2"/>
    <w:rsid w:val="00773016"/>
    <w:rPr>
      <w:rFonts w:ascii="Wingdings" w:hAnsi="Wingdings"/>
    </w:rPr>
  </w:style>
  <w:style w:type="paragraph" w:customStyle="1" w:styleId="Tekstpodstawowywcity33">
    <w:name w:val="Tekst podstawowy wcięty 33"/>
    <w:basedOn w:val="Normalny"/>
    <w:rsid w:val="00773016"/>
    <w:pPr>
      <w:widowControl w:val="0"/>
      <w:suppressAutoHyphens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773016"/>
    <w:rPr>
      <w:rFonts w:ascii="Courier New" w:eastAsia="Times New Roman" w:hAnsi="Courier New"/>
      <w:sz w:val="20"/>
      <w:szCs w:val="20"/>
      <w:lang w:eastAsia="ar-SA"/>
    </w:rPr>
  </w:style>
  <w:style w:type="character" w:customStyle="1" w:styleId="FontStyle63">
    <w:name w:val="Font Style63"/>
    <w:rsid w:val="00773016"/>
    <w:rPr>
      <w:rFonts w:ascii="Times New Roman" w:hAnsi="Times New Roman" w:cs="Times New Roman"/>
      <w:color w:val="000000"/>
      <w:sz w:val="22"/>
      <w:szCs w:val="22"/>
    </w:rPr>
  </w:style>
  <w:style w:type="paragraph" w:customStyle="1" w:styleId="a">
    <w:name w:val="a)"/>
    <w:basedOn w:val="Tekstpodstawowywcity"/>
    <w:rsid w:val="00773016"/>
    <w:pPr>
      <w:ind w:left="0"/>
      <w:jc w:val="both"/>
    </w:pPr>
    <w:rPr>
      <w:rFonts w:ascii="Arial" w:hAnsi="Arial"/>
      <w:color w:val="auto"/>
      <w:sz w:val="22"/>
    </w:rPr>
  </w:style>
  <w:style w:type="paragraph" w:customStyle="1" w:styleId="Akapitzlist3">
    <w:name w:val="Akapit z listą3"/>
    <w:basedOn w:val="Normalny"/>
    <w:qFormat/>
    <w:rsid w:val="00773016"/>
    <w:pPr>
      <w:ind w:left="720"/>
    </w:pPr>
    <w:rPr>
      <w:rFonts w:ascii="Calibri" w:hAnsi="Calibri" w:cs="Calibri"/>
      <w:sz w:val="22"/>
      <w:lang w:eastAsia="pl-PL"/>
    </w:rPr>
  </w:style>
  <w:style w:type="paragraph" w:customStyle="1" w:styleId="Bezodstpw1">
    <w:name w:val="Bez odstępów1"/>
    <w:qFormat/>
    <w:rsid w:val="00773016"/>
    <w:rPr>
      <w:rFonts w:ascii="Calibri" w:eastAsia="Times New Roman" w:hAnsi="Calibri"/>
      <w:sz w:val="22"/>
      <w:szCs w:val="22"/>
      <w:lang w:eastAsia="en-US"/>
    </w:rPr>
  </w:style>
  <w:style w:type="paragraph" w:customStyle="1" w:styleId="BMKBodyText">
    <w:name w:val="BMK Body Text"/>
    <w:link w:val="BMKBodyTextChar"/>
    <w:rsid w:val="00773016"/>
    <w:pPr>
      <w:spacing w:after="240"/>
      <w:jc w:val="both"/>
    </w:pPr>
    <w:rPr>
      <w:rFonts w:eastAsia="Times New Roman"/>
      <w:sz w:val="22"/>
      <w:lang w:val="en-GB" w:eastAsia="en-US"/>
    </w:rPr>
  </w:style>
  <w:style w:type="character" w:customStyle="1" w:styleId="BMKBodyTextChar">
    <w:name w:val="BMK Body Text Char"/>
    <w:link w:val="BMKBodyText"/>
    <w:rsid w:val="00773016"/>
    <w:rPr>
      <w:rFonts w:eastAsia="Times New Roman"/>
      <w:sz w:val="22"/>
      <w:lang w:val="en-GB" w:eastAsia="en-US"/>
    </w:rPr>
  </w:style>
  <w:style w:type="paragraph" w:customStyle="1" w:styleId="wt-listawielopoziomowa">
    <w:name w:val="wt-lista_wielopoziomowa"/>
    <w:basedOn w:val="Normalny"/>
    <w:rsid w:val="00773016"/>
    <w:pPr>
      <w:tabs>
        <w:tab w:val="num" w:pos="720"/>
      </w:tabs>
      <w:suppressAutoHyphens/>
      <w:spacing w:before="240"/>
      <w:ind w:left="720" w:hanging="360"/>
    </w:pPr>
    <w:rPr>
      <w:rFonts w:ascii="Arial" w:eastAsia="Arial Unicode MS" w:hAnsi="Arial" w:cs="Arial"/>
      <w:color w:val="000000"/>
      <w:kern w:val="1"/>
      <w:sz w:val="22"/>
      <w:szCs w:val="24"/>
      <w:lang w:eastAsia="pl-PL"/>
    </w:rPr>
  </w:style>
  <w:style w:type="paragraph" w:customStyle="1" w:styleId="Style3">
    <w:name w:val="Style3"/>
    <w:basedOn w:val="Normalny"/>
    <w:rsid w:val="00773016"/>
    <w:pPr>
      <w:widowControl w:val="0"/>
      <w:autoSpaceDE w:val="0"/>
      <w:autoSpaceDN w:val="0"/>
      <w:adjustRightInd w:val="0"/>
      <w:jc w:val="center"/>
    </w:pPr>
    <w:rPr>
      <w:rFonts w:eastAsia="Batang"/>
      <w:szCs w:val="24"/>
      <w:lang w:eastAsia="ko-KR"/>
    </w:rPr>
  </w:style>
  <w:style w:type="paragraph" w:customStyle="1" w:styleId="Style25">
    <w:name w:val="Style25"/>
    <w:basedOn w:val="Normalny"/>
    <w:rsid w:val="00773016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="Batang"/>
      <w:szCs w:val="24"/>
      <w:lang w:eastAsia="ko-KR"/>
    </w:rPr>
  </w:style>
  <w:style w:type="character" w:customStyle="1" w:styleId="FontStyle64">
    <w:name w:val="Font Style64"/>
    <w:rsid w:val="0077301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rsid w:val="00773016"/>
    <w:pPr>
      <w:widowControl w:val="0"/>
      <w:autoSpaceDE w:val="0"/>
      <w:autoSpaceDN w:val="0"/>
      <w:adjustRightInd w:val="0"/>
      <w:jc w:val="both"/>
    </w:pPr>
    <w:rPr>
      <w:rFonts w:eastAsia="Batang"/>
      <w:szCs w:val="24"/>
      <w:lang w:eastAsia="ko-KR"/>
    </w:rPr>
  </w:style>
  <w:style w:type="character" w:customStyle="1" w:styleId="FontStyle79">
    <w:name w:val="Font Style79"/>
    <w:rsid w:val="00773016"/>
    <w:rPr>
      <w:rFonts w:ascii="Arial" w:hAnsi="Arial" w:cs="Arial"/>
      <w:b/>
      <w:bCs/>
      <w:color w:val="000000"/>
      <w:sz w:val="30"/>
      <w:szCs w:val="30"/>
    </w:rPr>
  </w:style>
  <w:style w:type="paragraph" w:customStyle="1" w:styleId="Lista22">
    <w:name w:val="Lista 22"/>
    <w:basedOn w:val="Normalny"/>
    <w:rsid w:val="00773016"/>
    <w:pPr>
      <w:widowControl w:val="0"/>
      <w:suppressAutoHyphens/>
      <w:ind w:left="566" w:hanging="283"/>
    </w:pPr>
    <w:rPr>
      <w:rFonts w:eastAsia="Times New Roman"/>
      <w:kern w:val="1"/>
      <w:szCs w:val="20"/>
    </w:rPr>
  </w:style>
  <w:style w:type="paragraph" w:customStyle="1" w:styleId="Tabela">
    <w:name w:val="Tabela"/>
    <w:basedOn w:val="Tekstpodstawowy"/>
    <w:next w:val="Tekstpodstawowy"/>
    <w:rsid w:val="00773016"/>
    <w:pPr>
      <w:spacing w:before="40" w:after="20" w:line="234" w:lineRule="atLeast"/>
    </w:pPr>
    <w:rPr>
      <w:rFonts w:ascii="Arial" w:hAnsi="Arial"/>
      <w:kern w:val="24"/>
    </w:rPr>
  </w:style>
  <w:style w:type="paragraph" w:styleId="Listanumerowana">
    <w:name w:val="List Number"/>
    <w:basedOn w:val="Normalny"/>
    <w:rsid w:val="00773016"/>
    <w:pPr>
      <w:widowControl w:val="0"/>
      <w:numPr>
        <w:numId w:val="22"/>
      </w:numPr>
      <w:suppressAutoHyphens/>
      <w:contextualSpacing/>
    </w:pPr>
    <w:rPr>
      <w:rFonts w:eastAsia="Times New Roman"/>
      <w:szCs w:val="20"/>
      <w:lang w:eastAsia="ar-SA"/>
    </w:rPr>
  </w:style>
  <w:style w:type="paragraph" w:styleId="Lista-kontynuacja">
    <w:name w:val="List Continue"/>
    <w:basedOn w:val="Normalny"/>
    <w:rsid w:val="00773016"/>
    <w:pPr>
      <w:widowControl w:val="0"/>
      <w:suppressAutoHyphens/>
      <w:spacing w:after="120"/>
      <w:ind w:left="283"/>
      <w:contextualSpacing/>
    </w:pPr>
    <w:rPr>
      <w:rFonts w:eastAsia="Times New Roman"/>
      <w:szCs w:val="20"/>
      <w:lang w:eastAsia="ar-SA"/>
    </w:rPr>
  </w:style>
  <w:style w:type="paragraph" w:customStyle="1" w:styleId="nrPisma">
    <w:name w:val="nrPisma"/>
    <w:basedOn w:val="Normalny"/>
    <w:rsid w:val="00773016"/>
    <w:pPr>
      <w:ind w:left="1134" w:hanging="567"/>
      <w:jc w:val="both"/>
    </w:pPr>
    <w:rPr>
      <w:rFonts w:ascii="Courier New" w:eastAsia="Times New Roman" w:hAnsi="Courier New"/>
      <w:b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525B6E"/>
  </w:style>
  <w:style w:type="numbering" w:customStyle="1" w:styleId="11111111111">
    <w:name w:val="1 / 1.1 / 1.1.111111"/>
    <w:rsid w:val="00A3700B"/>
  </w:style>
  <w:style w:type="numbering" w:customStyle="1" w:styleId="111111211">
    <w:name w:val="1 / 1.1 / 1.1.1211"/>
    <w:rsid w:val="00A3700B"/>
    <w:pPr>
      <w:numPr>
        <w:numId w:val="8"/>
      </w:numPr>
    </w:pPr>
  </w:style>
  <w:style w:type="numbering" w:customStyle="1" w:styleId="Styl11121">
    <w:name w:val="Styl11121"/>
    <w:rsid w:val="00A3700B"/>
    <w:pPr>
      <w:numPr>
        <w:numId w:val="1"/>
      </w:numPr>
    </w:pPr>
  </w:style>
  <w:style w:type="paragraph" w:customStyle="1" w:styleId="Akapit1">
    <w:name w:val="Akapit1"/>
    <w:basedOn w:val="Normalny"/>
    <w:qFormat/>
    <w:rsid w:val="00FF7324"/>
    <w:pPr>
      <w:ind w:left="340"/>
      <w:jc w:val="both"/>
    </w:pPr>
    <w:rPr>
      <w:sz w:val="22"/>
      <w:lang w:eastAsia="pl-PL"/>
    </w:rPr>
  </w:style>
  <w:style w:type="paragraph" w:customStyle="1" w:styleId="Podpkt">
    <w:name w:val="Podpkt"/>
    <w:basedOn w:val="Normalny"/>
    <w:link w:val="PodpktZnak"/>
    <w:autoRedefine/>
    <w:qFormat/>
    <w:rsid w:val="00FF7324"/>
    <w:pPr>
      <w:tabs>
        <w:tab w:val="num" w:pos="0"/>
      </w:tabs>
      <w:spacing w:after="60"/>
      <w:ind w:left="720" w:hanging="360"/>
      <w:jc w:val="both"/>
    </w:pPr>
    <w:rPr>
      <w:rFonts w:ascii="Calibri" w:eastAsia="Verdana" w:hAnsi="Calibri"/>
      <w:color w:val="000000"/>
      <w:szCs w:val="28"/>
      <w:lang w:val="x-none" w:eastAsia="x-none"/>
    </w:rPr>
  </w:style>
  <w:style w:type="character" w:customStyle="1" w:styleId="PodpktZnak">
    <w:name w:val="Podpkt Znak"/>
    <w:link w:val="Podpkt"/>
    <w:rsid w:val="00FF7324"/>
    <w:rPr>
      <w:rFonts w:ascii="Calibri" w:eastAsia="Verdana" w:hAnsi="Calibri"/>
      <w:color w:val="000000"/>
      <w:sz w:val="24"/>
      <w:szCs w:val="28"/>
      <w:lang w:val="x-none" w:eastAsia="x-none"/>
    </w:rPr>
  </w:style>
  <w:style w:type="numbering" w:customStyle="1" w:styleId="WWNum511">
    <w:name w:val="WWNum511"/>
    <w:rsid w:val="00FF7324"/>
  </w:style>
  <w:style w:type="numbering" w:customStyle="1" w:styleId="WWNum521">
    <w:name w:val="WWNum521"/>
    <w:rsid w:val="00FF7324"/>
    <w:pPr>
      <w:numPr>
        <w:numId w:val="5"/>
      </w:numPr>
    </w:pPr>
  </w:style>
  <w:style w:type="numbering" w:customStyle="1" w:styleId="WWNum531">
    <w:name w:val="WWNum531"/>
    <w:rsid w:val="00FF7324"/>
  </w:style>
  <w:style w:type="numbering" w:customStyle="1" w:styleId="WWNum5111">
    <w:name w:val="WWNum5111"/>
    <w:rsid w:val="00FF7324"/>
    <w:pPr>
      <w:numPr>
        <w:numId w:val="61"/>
      </w:numPr>
    </w:pPr>
  </w:style>
  <w:style w:type="numbering" w:customStyle="1" w:styleId="WWNum5211">
    <w:name w:val="WWNum5211"/>
    <w:rsid w:val="00FF7324"/>
  </w:style>
  <w:style w:type="numbering" w:customStyle="1" w:styleId="Styl2">
    <w:name w:val="Styl2"/>
    <w:uiPriority w:val="99"/>
    <w:rsid w:val="00FF7324"/>
  </w:style>
  <w:style w:type="numbering" w:customStyle="1" w:styleId="WWNum5112">
    <w:name w:val="WWNum5112"/>
    <w:rsid w:val="00FF7324"/>
    <w:pPr>
      <w:numPr>
        <w:numId w:val="58"/>
      </w:numPr>
    </w:pPr>
  </w:style>
  <w:style w:type="paragraph" w:styleId="Listapunktowana">
    <w:name w:val="List Bullet"/>
    <w:basedOn w:val="Normalny"/>
    <w:uiPriority w:val="99"/>
    <w:unhideWhenUsed/>
    <w:rsid w:val="00FF7324"/>
    <w:pPr>
      <w:numPr>
        <w:numId w:val="64"/>
      </w:numPr>
      <w:contextualSpacing/>
    </w:pPr>
  </w:style>
  <w:style w:type="character" w:customStyle="1" w:styleId="ZnakZnak1">
    <w:name w:val="Znak Znak1"/>
    <w:locked/>
    <w:rsid w:val="00FF7324"/>
    <w:rPr>
      <w:lang w:val="pl-PL" w:eastAsia="pl-PL" w:bidi="ar-SA"/>
    </w:rPr>
  </w:style>
  <w:style w:type="table" w:customStyle="1" w:styleId="Tabela-Siatka3">
    <w:name w:val="Tabela - Siatka3"/>
    <w:basedOn w:val="Standardowy"/>
    <w:next w:val="Tabela-Siatka"/>
    <w:rsid w:val="00FF732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FF7324"/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basedOn w:val="Normalny"/>
    <w:next w:val="Tekstpodstawowy"/>
    <w:qFormat/>
    <w:rsid w:val="00FF7324"/>
    <w:pPr>
      <w:keepNext/>
      <w:widowControl w:val="0"/>
      <w:spacing w:before="240" w:after="120"/>
    </w:pPr>
    <w:rPr>
      <w:rFonts w:ascii="Liberation Sans" w:eastAsia="Droid Sans Fallback" w:hAnsi="Liberation Sans" w:cs="Noto Sans Devanagari"/>
      <w:sz w:val="28"/>
      <w:szCs w:val="28"/>
      <w:lang w:eastAsia="pl-PL"/>
    </w:rPr>
  </w:style>
  <w:style w:type="paragraph" w:styleId="Legenda">
    <w:name w:val="caption"/>
    <w:basedOn w:val="Normalny"/>
    <w:qFormat/>
    <w:rsid w:val="00FF7324"/>
    <w:pPr>
      <w:widowControl w:val="0"/>
      <w:suppressLineNumbers/>
      <w:spacing w:before="120" w:after="120"/>
    </w:pPr>
    <w:rPr>
      <w:rFonts w:ascii="Arial" w:hAnsi="Arial" w:cs="Noto Sans Devanagari"/>
      <w:i/>
      <w:iCs/>
      <w:szCs w:val="24"/>
      <w:lang w:eastAsia="pl-PL"/>
    </w:rPr>
  </w:style>
  <w:style w:type="paragraph" w:customStyle="1" w:styleId="Index">
    <w:name w:val="Index"/>
    <w:basedOn w:val="Normalny"/>
    <w:qFormat/>
    <w:rsid w:val="00FF7324"/>
    <w:pPr>
      <w:widowControl w:val="0"/>
      <w:suppressLineNumbers/>
    </w:pPr>
    <w:rPr>
      <w:rFonts w:ascii="Arial" w:hAnsi="Arial" w:cs="Noto Sans Devanagari"/>
      <w:sz w:val="20"/>
      <w:szCs w:val="20"/>
      <w:lang w:eastAsia="pl-PL"/>
    </w:rPr>
  </w:style>
  <w:style w:type="character" w:customStyle="1" w:styleId="WW8Num1z3">
    <w:name w:val="WW8Num1z3"/>
    <w:qFormat/>
    <w:rsid w:val="00FF7324"/>
  </w:style>
  <w:style w:type="character" w:customStyle="1" w:styleId="WW8Num1z4">
    <w:name w:val="WW8Num1z4"/>
    <w:qFormat/>
    <w:rsid w:val="00FF7324"/>
  </w:style>
  <w:style w:type="character" w:customStyle="1" w:styleId="WW8Num1z5">
    <w:name w:val="WW8Num1z5"/>
    <w:qFormat/>
    <w:rsid w:val="00FF7324"/>
  </w:style>
  <w:style w:type="character" w:customStyle="1" w:styleId="WW8Num1z6">
    <w:name w:val="WW8Num1z6"/>
    <w:qFormat/>
    <w:rsid w:val="00FF7324"/>
  </w:style>
  <w:style w:type="character" w:customStyle="1" w:styleId="WW8Num1z7">
    <w:name w:val="WW8Num1z7"/>
    <w:qFormat/>
    <w:rsid w:val="00FF7324"/>
  </w:style>
  <w:style w:type="character" w:customStyle="1" w:styleId="WW8Num1z8">
    <w:name w:val="WW8Num1z8"/>
    <w:qFormat/>
    <w:rsid w:val="00FF7324"/>
  </w:style>
  <w:style w:type="character" w:customStyle="1" w:styleId="WW8Num2z1">
    <w:name w:val="WW8Num2z1"/>
    <w:qFormat/>
    <w:rsid w:val="00FF7324"/>
    <w:rPr>
      <w:b/>
      <w:sz w:val="24"/>
      <w:szCs w:val="24"/>
    </w:rPr>
  </w:style>
  <w:style w:type="character" w:customStyle="1" w:styleId="WW8Num2z2">
    <w:name w:val="WW8Num2z2"/>
    <w:qFormat/>
    <w:rsid w:val="00FF7324"/>
  </w:style>
  <w:style w:type="character" w:customStyle="1" w:styleId="WW8Num2z3">
    <w:name w:val="WW8Num2z3"/>
    <w:qFormat/>
    <w:rsid w:val="00FF7324"/>
  </w:style>
  <w:style w:type="character" w:customStyle="1" w:styleId="WW8Num2z4">
    <w:name w:val="WW8Num2z4"/>
    <w:qFormat/>
    <w:rsid w:val="00FF7324"/>
  </w:style>
  <w:style w:type="character" w:customStyle="1" w:styleId="WW8Num2z5">
    <w:name w:val="WW8Num2z5"/>
    <w:qFormat/>
    <w:rsid w:val="00FF7324"/>
  </w:style>
  <w:style w:type="character" w:customStyle="1" w:styleId="WW8Num2z6">
    <w:name w:val="WW8Num2z6"/>
    <w:qFormat/>
    <w:rsid w:val="00FF7324"/>
  </w:style>
  <w:style w:type="character" w:customStyle="1" w:styleId="WW8Num2z7">
    <w:name w:val="WW8Num2z7"/>
    <w:qFormat/>
    <w:rsid w:val="00FF7324"/>
  </w:style>
  <w:style w:type="character" w:customStyle="1" w:styleId="WW8Num2z8">
    <w:name w:val="WW8Num2z8"/>
    <w:qFormat/>
    <w:rsid w:val="00FF7324"/>
  </w:style>
  <w:style w:type="character" w:customStyle="1" w:styleId="WW8Num3z3">
    <w:name w:val="WW8Num3z3"/>
    <w:qFormat/>
    <w:rsid w:val="00FF7324"/>
  </w:style>
  <w:style w:type="character" w:customStyle="1" w:styleId="WW8Num3z5">
    <w:name w:val="WW8Num3z5"/>
    <w:qFormat/>
    <w:rsid w:val="00FF7324"/>
  </w:style>
  <w:style w:type="character" w:customStyle="1" w:styleId="WW8Num3z6">
    <w:name w:val="WW8Num3z6"/>
    <w:qFormat/>
    <w:rsid w:val="00FF7324"/>
  </w:style>
  <w:style w:type="character" w:customStyle="1" w:styleId="WW8Num3z7">
    <w:name w:val="WW8Num3z7"/>
    <w:qFormat/>
    <w:rsid w:val="00FF7324"/>
  </w:style>
  <w:style w:type="character" w:customStyle="1" w:styleId="WW8Num3z8">
    <w:name w:val="WW8Num3z8"/>
    <w:qFormat/>
    <w:rsid w:val="00FF7324"/>
  </w:style>
  <w:style w:type="character" w:customStyle="1" w:styleId="WW8Num4z3">
    <w:name w:val="WW8Num4z3"/>
    <w:qFormat/>
    <w:rsid w:val="00FF7324"/>
  </w:style>
  <w:style w:type="character" w:customStyle="1" w:styleId="WW8Num4z6">
    <w:name w:val="WW8Num4z6"/>
    <w:qFormat/>
    <w:rsid w:val="00FF7324"/>
  </w:style>
  <w:style w:type="character" w:customStyle="1" w:styleId="WW8Num4z7">
    <w:name w:val="WW8Num4z7"/>
    <w:qFormat/>
    <w:rsid w:val="00FF7324"/>
  </w:style>
  <w:style w:type="character" w:customStyle="1" w:styleId="WW8Num4z8">
    <w:name w:val="WW8Num4z8"/>
    <w:qFormat/>
    <w:rsid w:val="00FF7324"/>
  </w:style>
  <w:style w:type="character" w:customStyle="1" w:styleId="WW8Num5z6">
    <w:name w:val="WW8Num5z6"/>
    <w:qFormat/>
    <w:rsid w:val="00FF7324"/>
  </w:style>
  <w:style w:type="character" w:customStyle="1" w:styleId="WW8Num5z7">
    <w:name w:val="WW8Num5z7"/>
    <w:qFormat/>
    <w:rsid w:val="00FF7324"/>
  </w:style>
  <w:style w:type="character" w:customStyle="1" w:styleId="WW8Num5z8">
    <w:name w:val="WW8Num5z8"/>
    <w:qFormat/>
    <w:rsid w:val="00FF7324"/>
  </w:style>
  <w:style w:type="character" w:customStyle="1" w:styleId="WW8Num6z5">
    <w:name w:val="WW8Num6z5"/>
    <w:qFormat/>
    <w:rsid w:val="00FF7324"/>
  </w:style>
  <w:style w:type="character" w:customStyle="1" w:styleId="WW8Num6z6">
    <w:name w:val="WW8Num6z6"/>
    <w:qFormat/>
    <w:rsid w:val="00FF7324"/>
  </w:style>
  <w:style w:type="character" w:customStyle="1" w:styleId="WW8Num6z7">
    <w:name w:val="WW8Num6z7"/>
    <w:qFormat/>
    <w:rsid w:val="00FF7324"/>
  </w:style>
  <w:style w:type="character" w:customStyle="1" w:styleId="WW8Num6z8">
    <w:name w:val="WW8Num6z8"/>
    <w:qFormat/>
    <w:rsid w:val="00FF7324"/>
  </w:style>
  <w:style w:type="character" w:customStyle="1" w:styleId="WW8Num7z3">
    <w:name w:val="WW8Num7z3"/>
    <w:qFormat/>
    <w:rsid w:val="00FF7324"/>
  </w:style>
  <w:style w:type="character" w:customStyle="1" w:styleId="WW8Num7z5">
    <w:name w:val="WW8Num7z5"/>
    <w:qFormat/>
    <w:rsid w:val="00FF7324"/>
  </w:style>
  <w:style w:type="character" w:customStyle="1" w:styleId="WW8Num7z6">
    <w:name w:val="WW8Num7z6"/>
    <w:qFormat/>
    <w:rsid w:val="00FF7324"/>
  </w:style>
  <w:style w:type="character" w:customStyle="1" w:styleId="WW8Num7z7">
    <w:name w:val="WW8Num7z7"/>
    <w:qFormat/>
    <w:rsid w:val="00FF7324"/>
  </w:style>
  <w:style w:type="character" w:customStyle="1" w:styleId="WW8Num7z8">
    <w:name w:val="WW8Num7z8"/>
    <w:qFormat/>
    <w:rsid w:val="00FF7324"/>
  </w:style>
  <w:style w:type="character" w:customStyle="1" w:styleId="WW8Num8z3">
    <w:name w:val="WW8Num8z3"/>
    <w:qFormat/>
    <w:rsid w:val="00FF7324"/>
  </w:style>
  <w:style w:type="character" w:customStyle="1" w:styleId="WW8Num8z5">
    <w:name w:val="WW8Num8z5"/>
    <w:qFormat/>
    <w:rsid w:val="00FF7324"/>
  </w:style>
  <w:style w:type="character" w:customStyle="1" w:styleId="WW8Num8z6">
    <w:name w:val="WW8Num8z6"/>
    <w:qFormat/>
    <w:rsid w:val="00FF7324"/>
  </w:style>
  <w:style w:type="character" w:customStyle="1" w:styleId="WW8Num8z7">
    <w:name w:val="WW8Num8z7"/>
    <w:qFormat/>
    <w:rsid w:val="00FF7324"/>
  </w:style>
  <w:style w:type="character" w:customStyle="1" w:styleId="WW8Num8z8">
    <w:name w:val="WW8Num8z8"/>
    <w:qFormat/>
    <w:rsid w:val="00FF7324"/>
  </w:style>
  <w:style w:type="character" w:customStyle="1" w:styleId="WW8Num9z5">
    <w:name w:val="WW8Num9z5"/>
    <w:qFormat/>
    <w:rsid w:val="00FF7324"/>
  </w:style>
  <w:style w:type="character" w:customStyle="1" w:styleId="WW8Num9z6">
    <w:name w:val="WW8Num9z6"/>
    <w:qFormat/>
    <w:rsid w:val="00FF7324"/>
  </w:style>
  <w:style w:type="character" w:customStyle="1" w:styleId="WW8Num9z7">
    <w:name w:val="WW8Num9z7"/>
    <w:qFormat/>
    <w:rsid w:val="00FF7324"/>
  </w:style>
  <w:style w:type="character" w:customStyle="1" w:styleId="WW8Num9z8">
    <w:name w:val="WW8Num9z8"/>
    <w:qFormat/>
    <w:rsid w:val="00FF7324"/>
  </w:style>
  <w:style w:type="character" w:customStyle="1" w:styleId="WW8Num10z2">
    <w:name w:val="WW8Num10z2"/>
    <w:qFormat/>
    <w:rsid w:val="00FF7324"/>
  </w:style>
  <w:style w:type="character" w:customStyle="1" w:styleId="WW8Num10z3">
    <w:name w:val="WW8Num10z3"/>
    <w:qFormat/>
    <w:rsid w:val="00FF7324"/>
  </w:style>
  <w:style w:type="character" w:customStyle="1" w:styleId="WW8Num10z6">
    <w:name w:val="WW8Num10z6"/>
    <w:qFormat/>
    <w:rsid w:val="00FF7324"/>
  </w:style>
  <w:style w:type="character" w:customStyle="1" w:styleId="WW8Num10z7">
    <w:name w:val="WW8Num10z7"/>
    <w:qFormat/>
    <w:rsid w:val="00FF7324"/>
  </w:style>
  <w:style w:type="character" w:customStyle="1" w:styleId="WW8Num10z8">
    <w:name w:val="WW8Num10z8"/>
    <w:qFormat/>
    <w:rsid w:val="00FF7324"/>
  </w:style>
  <w:style w:type="character" w:customStyle="1" w:styleId="WW8Num11z6">
    <w:name w:val="WW8Num11z6"/>
    <w:qFormat/>
    <w:rsid w:val="00FF7324"/>
  </w:style>
  <w:style w:type="character" w:customStyle="1" w:styleId="WW8Num11z7">
    <w:name w:val="WW8Num11z7"/>
    <w:qFormat/>
    <w:rsid w:val="00FF7324"/>
  </w:style>
  <w:style w:type="character" w:customStyle="1" w:styleId="WW8Num11z8">
    <w:name w:val="WW8Num11z8"/>
    <w:qFormat/>
    <w:rsid w:val="00FF7324"/>
  </w:style>
  <w:style w:type="character" w:customStyle="1" w:styleId="WW8Num12z5">
    <w:name w:val="WW8Num12z5"/>
    <w:qFormat/>
    <w:rsid w:val="00FF7324"/>
  </w:style>
  <w:style w:type="character" w:customStyle="1" w:styleId="WW8Num12z6">
    <w:name w:val="WW8Num12z6"/>
    <w:qFormat/>
    <w:rsid w:val="00FF7324"/>
  </w:style>
  <w:style w:type="character" w:customStyle="1" w:styleId="WW8Num12z7">
    <w:name w:val="WW8Num12z7"/>
    <w:qFormat/>
    <w:rsid w:val="00FF7324"/>
  </w:style>
  <w:style w:type="character" w:customStyle="1" w:styleId="WW8Num12z8">
    <w:name w:val="WW8Num12z8"/>
    <w:qFormat/>
    <w:rsid w:val="00FF7324"/>
  </w:style>
  <w:style w:type="character" w:customStyle="1" w:styleId="WW8Num13z2">
    <w:name w:val="WW8Num13z2"/>
    <w:qFormat/>
    <w:rsid w:val="00FF7324"/>
  </w:style>
  <w:style w:type="character" w:customStyle="1" w:styleId="WW8Num13z3">
    <w:name w:val="WW8Num13z3"/>
    <w:qFormat/>
    <w:rsid w:val="00FF7324"/>
  </w:style>
  <w:style w:type="character" w:customStyle="1" w:styleId="WW8Num13z4">
    <w:name w:val="WW8Num13z4"/>
    <w:qFormat/>
    <w:rsid w:val="00FF7324"/>
  </w:style>
  <w:style w:type="character" w:customStyle="1" w:styleId="WW8Num13z5">
    <w:name w:val="WW8Num13z5"/>
    <w:qFormat/>
    <w:rsid w:val="00FF7324"/>
  </w:style>
  <w:style w:type="character" w:customStyle="1" w:styleId="WW8Num13z6">
    <w:name w:val="WW8Num13z6"/>
    <w:qFormat/>
    <w:rsid w:val="00FF7324"/>
  </w:style>
  <w:style w:type="character" w:customStyle="1" w:styleId="WW8Num13z7">
    <w:name w:val="WW8Num13z7"/>
    <w:qFormat/>
    <w:rsid w:val="00FF7324"/>
  </w:style>
  <w:style w:type="character" w:customStyle="1" w:styleId="WW8Num13z8">
    <w:name w:val="WW8Num13z8"/>
    <w:qFormat/>
    <w:rsid w:val="00FF7324"/>
  </w:style>
  <w:style w:type="character" w:customStyle="1" w:styleId="WW8Num14z3">
    <w:name w:val="WW8Num14z3"/>
    <w:qFormat/>
    <w:rsid w:val="00FF7324"/>
  </w:style>
  <w:style w:type="character" w:customStyle="1" w:styleId="WW8Num14z5">
    <w:name w:val="WW8Num14z5"/>
    <w:qFormat/>
    <w:rsid w:val="00FF7324"/>
  </w:style>
  <w:style w:type="character" w:customStyle="1" w:styleId="WW8Num14z6">
    <w:name w:val="WW8Num14z6"/>
    <w:qFormat/>
    <w:rsid w:val="00FF7324"/>
  </w:style>
  <w:style w:type="character" w:customStyle="1" w:styleId="WW8Num14z7">
    <w:name w:val="WW8Num14z7"/>
    <w:qFormat/>
    <w:rsid w:val="00FF7324"/>
  </w:style>
  <w:style w:type="character" w:customStyle="1" w:styleId="WW8Num14z8">
    <w:name w:val="WW8Num14z8"/>
    <w:qFormat/>
    <w:rsid w:val="00FF7324"/>
  </w:style>
  <w:style w:type="character" w:customStyle="1" w:styleId="WW8Num15z3">
    <w:name w:val="WW8Num15z3"/>
    <w:qFormat/>
    <w:rsid w:val="00FF7324"/>
  </w:style>
  <w:style w:type="character" w:customStyle="1" w:styleId="WW8Num15z5">
    <w:name w:val="WW8Num15z5"/>
    <w:qFormat/>
    <w:rsid w:val="00FF7324"/>
  </w:style>
  <w:style w:type="character" w:customStyle="1" w:styleId="WW8Num15z6">
    <w:name w:val="WW8Num15z6"/>
    <w:qFormat/>
    <w:rsid w:val="00FF7324"/>
  </w:style>
  <w:style w:type="character" w:customStyle="1" w:styleId="WW8Num15z7">
    <w:name w:val="WW8Num15z7"/>
    <w:qFormat/>
    <w:rsid w:val="00FF7324"/>
  </w:style>
  <w:style w:type="character" w:customStyle="1" w:styleId="WW8Num15z8">
    <w:name w:val="WW8Num15z8"/>
    <w:qFormat/>
    <w:rsid w:val="00FF7324"/>
  </w:style>
  <w:style w:type="character" w:customStyle="1" w:styleId="WW8Num16z3">
    <w:name w:val="WW8Num16z3"/>
    <w:qFormat/>
    <w:rsid w:val="00FF7324"/>
  </w:style>
  <w:style w:type="character" w:customStyle="1" w:styleId="WW8Num16z4">
    <w:name w:val="WW8Num16z4"/>
    <w:qFormat/>
    <w:rsid w:val="00FF7324"/>
  </w:style>
  <w:style w:type="character" w:customStyle="1" w:styleId="WW8Num16z5">
    <w:name w:val="WW8Num16z5"/>
    <w:qFormat/>
    <w:rsid w:val="00FF7324"/>
  </w:style>
  <w:style w:type="character" w:customStyle="1" w:styleId="WW8Num16z6">
    <w:name w:val="WW8Num16z6"/>
    <w:qFormat/>
    <w:rsid w:val="00FF7324"/>
  </w:style>
  <w:style w:type="character" w:customStyle="1" w:styleId="WW8Num16z7">
    <w:name w:val="WW8Num16z7"/>
    <w:qFormat/>
    <w:rsid w:val="00FF7324"/>
  </w:style>
  <w:style w:type="character" w:customStyle="1" w:styleId="WW8Num16z8">
    <w:name w:val="WW8Num16z8"/>
    <w:qFormat/>
    <w:rsid w:val="00FF7324"/>
  </w:style>
  <w:style w:type="character" w:customStyle="1" w:styleId="WW8Num17z1">
    <w:name w:val="WW8Num17z1"/>
    <w:qFormat/>
    <w:rsid w:val="00FF7324"/>
    <w:rPr>
      <w:rFonts w:ascii="Courier New" w:hAnsi="Courier New" w:cs="Courier New"/>
    </w:rPr>
  </w:style>
  <w:style w:type="character" w:customStyle="1" w:styleId="WW8Num17z2">
    <w:name w:val="WW8Num17z2"/>
    <w:qFormat/>
    <w:rsid w:val="00FF7324"/>
    <w:rPr>
      <w:rFonts w:ascii="Wingdings" w:hAnsi="Wingdings" w:cs="Wingdings"/>
    </w:rPr>
  </w:style>
  <w:style w:type="character" w:customStyle="1" w:styleId="WW8Num17z3">
    <w:name w:val="WW8Num17z3"/>
    <w:qFormat/>
    <w:rsid w:val="00FF7324"/>
    <w:rPr>
      <w:rFonts w:ascii="Symbol" w:hAnsi="Symbol" w:cs="Symbol"/>
    </w:rPr>
  </w:style>
  <w:style w:type="character" w:customStyle="1" w:styleId="WW8Num18z2">
    <w:name w:val="WW8Num18z2"/>
    <w:qFormat/>
    <w:rsid w:val="00FF7324"/>
  </w:style>
  <w:style w:type="character" w:customStyle="1" w:styleId="WW8Num18z3">
    <w:name w:val="WW8Num18z3"/>
    <w:qFormat/>
    <w:rsid w:val="00FF7324"/>
  </w:style>
  <w:style w:type="character" w:customStyle="1" w:styleId="WW8Num18z4">
    <w:name w:val="WW8Num18z4"/>
    <w:qFormat/>
    <w:rsid w:val="00FF7324"/>
  </w:style>
  <w:style w:type="character" w:customStyle="1" w:styleId="WW8Num18z5">
    <w:name w:val="WW8Num18z5"/>
    <w:qFormat/>
    <w:rsid w:val="00FF7324"/>
  </w:style>
  <w:style w:type="character" w:customStyle="1" w:styleId="WW8Num18z6">
    <w:name w:val="WW8Num18z6"/>
    <w:qFormat/>
    <w:rsid w:val="00FF7324"/>
  </w:style>
  <w:style w:type="character" w:customStyle="1" w:styleId="WW8Num18z7">
    <w:name w:val="WW8Num18z7"/>
    <w:qFormat/>
    <w:rsid w:val="00FF7324"/>
  </w:style>
  <w:style w:type="character" w:customStyle="1" w:styleId="WW8Num18z8">
    <w:name w:val="WW8Num18z8"/>
    <w:qFormat/>
    <w:rsid w:val="00FF7324"/>
  </w:style>
  <w:style w:type="character" w:customStyle="1" w:styleId="WW8Num19z3">
    <w:name w:val="WW8Num19z3"/>
    <w:qFormat/>
    <w:rsid w:val="00FF7324"/>
  </w:style>
  <w:style w:type="character" w:customStyle="1" w:styleId="WW8Num19z4">
    <w:name w:val="WW8Num19z4"/>
    <w:qFormat/>
    <w:rsid w:val="00FF7324"/>
  </w:style>
  <w:style w:type="character" w:customStyle="1" w:styleId="WW8Num19z5">
    <w:name w:val="WW8Num19z5"/>
    <w:qFormat/>
    <w:rsid w:val="00FF7324"/>
  </w:style>
  <w:style w:type="character" w:customStyle="1" w:styleId="WW8Num19z6">
    <w:name w:val="WW8Num19z6"/>
    <w:qFormat/>
    <w:rsid w:val="00FF7324"/>
  </w:style>
  <w:style w:type="character" w:customStyle="1" w:styleId="WW8Num19z7">
    <w:name w:val="WW8Num19z7"/>
    <w:qFormat/>
    <w:rsid w:val="00FF7324"/>
  </w:style>
  <w:style w:type="character" w:customStyle="1" w:styleId="WW8Num19z8">
    <w:name w:val="WW8Num19z8"/>
    <w:qFormat/>
    <w:rsid w:val="00FF7324"/>
  </w:style>
  <w:style w:type="character" w:customStyle="1" w:styleId="WW8Num17z4">
    <w:name w:val="WW8Num17z4"/>
    <w:qFormat/>
    <w:rsid w:val="00FF7324"/>
  </w:style>
  <w:style w:type="character" w:customStyle="1" w:styleId="WW8Num17z5">
    <w:name w:val="WW8Num17z5"/>
    <w:qFormat/>
    <w:rsid w:val="00FF7324"/>
  </w:style>
  <w:style w:type="character" w:customStyle="1" w:styleId="WW8Num17z6">
    <w:name w:val="WW8Num17z6"/>
    <w:qFormat/>
    <w:rsid w:val="00FF7324"/>
  </w:style>
  <w:style w:type="character" w:customStyle="1" w:styleId="WW8Num17z7">
    <w:name w:val="WW8Num17z7"/>
    <w:qFormat/>
    <w:rsid w:val="00FF7324"/>
  </w:style>
  <w:style w:type="character" w:customStyle="1" w:styleId="WW8Num17z8">
    <w:name w:val="WW8Num17z8"/>
    <w:qFormat/>
    <w:rsid w:val="00FF7324"/>
  </w:style>
  <w:style w:type="character" w:customStyle="1" w:styleId="WW8Num20z1">
    <w:name w:val="WW8Num20z1"/>
    <w:qFormat/>
    <w:rsid w:val="00FF7324"/>
  </w:style>
  <w:style w:type="character" w:customStyle="1" w:styleId="WW8Num20z2">
    <w:name w:val="WW8Num20z2"/>
    <w:qFormat/>
    <w:rsid w:val="00FF7324"/>
  </w:style>
  <w:style w:type="character" w:customStyle="1" w:styleId="WW8Num20z3">
    <w:name w:val="WW8Num20z3"/>
    <w:qFormat/>
    <w:rsid w:val="00FF7324"/>
  </w:style>
  <w:style w:type="character" w:customStyle="1" w:styleId="WW8Num20z4">
    <w:name w:val="WW8Num20z4"/>
    <w:qFormat/>
    <w:rsid w:val="00FF7324"/>
  </w:style>
  <w:style w:type="character" w:customStyle="1" w:styleId="WW8Num20z5">
    <w:name w:val="WW8Num20z5"/>
    <w:qFormat/>
    <w:rsid w:val="00FF7324"/>
  </w:style>
  <w:style w:type="character" w:customStyle="1" w:styleId="WW8Num20z6">
    <w:name w:val="WW8Num20z6"/>
    <w:qFormat/>
    <w:rsid w:val="00FF7324"/>
  </w:style>
  <w:style w:type="character" w:customStyle="1" w:styleId="WW8Num20z7">
    <w:name w:val="WW8Num20z7"/>
    <w:qFormat/>
    <w:rsid w:val="00FF7324"/>
  </w:style>
  <w:style w:type="character" w:customStyle="1" w:styleId="WW8Num20z8">
    <w:name w:val="WW8Num20z8"/>
    <w:qFormat/>
    <w:rsid w:val="00FF7324"/>
  </w:style>
  <w:style w:type="character" w:customStyle="1" w:styleId="InternetLink">
    <w:name w:val="Internet Link"/>
    <w:uiPriority w:val="99"/>
    <w:rsid w:val="00FF7324"/>
    <w:rPr>
      <w:color w:val="0563C1"/>
      <w:u w:val="single"/>
    </w:rPr>
  </w:style>
  <w:style w:type="character" w:customStyle="1" w:styleId="IndexLink">
    <w:name w:val="Index Link"/>
    <w:qFormat/>
    <w:rsid w:val="00FF7324"/>
  </w:style>
  <w:style w:type="paragraph" w:customStyle="1" w:styleId="Nagwekspisutreci1">
    <w:name w:val="Nagłówek spisu treści1"/>
    <w:basedOn w:val="Nagwek1"/>
    <w:next w:val="Normalny"/>
    <w:qFormat/>
    <w:rsid w:val="00FF7324"/>
    <w:pPr>
      <w:keepLines/>
      <w:numPr>
        <w:numId w:val="0"/>
      </w:numPr>
      <w:suppressAutoHyphens/>
      <w:spacing w:before="240" w:line="252" w:lineRule="auto"/>
    </w:pPr>
    <w:rPr>
      <w:rFonts w:ascii="Calibri Light" w:eastAsia="font242" w:hAnsi="Calibri Light" w:cs="font242"/>
      <w:b w:val="0"/>
      <w:bCs w:val="0"/>
      <w:color w:val="2F5496"/>
      <w:sz w:val="32"/>
      <w:szCs w:val="32"/>
    </w:rPr>
  </w:style>
  <w:style w:type="paragraph" w:customStyle="1" w:styleId="Tematkomentarza1">
    <w:name w:val="Temat komentarza1"/>
    <w:basedOn w:val="Tekstkomentarza1"/>
    <w:next w:val="Tekstkomentarza1"/>
    <w:qFormat/>
    <w:rsid w:val="00FF7324"/>
    <w:pPr>
      <w:widowControl w:val="0"/>
      <w:jc w:val="left"/>
    </w:pPr>
    <w:rPr>
      <w:rFonts w:eastAsia="font242" w:cs="Arial"/>
      <w:b/>
      <w:bCs/>
      <w:lang w:eastAsia="pl-PL"/>
    </w:rPr>
  </w:style>
  <w:style w:type="paragraph" w:customStyle="1" w:styleId="TableContents">
    <w:name w:val="Table Contents"/>
    <w:basedOn w:val="Normalny"/>
    <w:qFormat/>
    <w:rsid w:val="00FF7324"/>
    <w:pPr>
      <w:widowControl w:val="0"/>
      <w:suppressLineNumbers/>
      <w:suppressAutoHyphens/>
    </w:pPr>
    <w:rPr>
      <w:rFonts w:ascii="Arial" w:eastAsia="font242" w:hAnsi="Arial" w:cs="Arial"/>
      <w:sz w:val="20"/>
      <w:szCs w:val="20"/>
      <w:lang w:eastAsia="pl-PL"/>
    </w:rPr>
  </w:style>
  <w:style w:type="paragraph" w:customStyle="1" w:styleId="TableHeading">
    <w:name w:val="Table Heading"/>
    <w:basedOn w:val="TableContents"/>
    <w:qFormat/>
    <w:rsid w:val="00FF7324"/>
    <w:pPr>
      <w:jc w:val="center"/>
    </w:pPr>
    <w:rPr>
      <w:b/>
      <w:bCs/>
    </w:rPr>
  </w:style>
  <w:style w:type="numbering" w:customStyle="1" w:styleId="WWNum5113">
    <w:name w:val="WWNum5113"/>
    <w:rsid w:val="00FF7324"/>
    <w:pPr>
      <w:numPr>
        <w:numId w:val="105"/>
      </w:numPr>
    </w:pPr>
  </w:style>
  <w:style w:type="numbering" w:customStyle="1" w:styleId="WWNum5212">
    <w:name w:val="WWNum5212"/>
    <w:rsid w:val="00FF7324"/>
    <w:pPr>
      <w:numPr>
        <w:numId w:val="6"/>
      </w:numPr>
    </w:pPr>
  </w:style>
  <w:style w:type="numbering" w:customStyle="1" w:styleId="WWNum5311">
    <w:name w:val="WWNum5311"/>
    <w:rsid w:val="00FF7324"/>
    <w:pPr>
      <w:numPr>
        <w:numId w:val="7"/>
      </w:numPr>
    </w:pPr>
  </w:style>
  <w:style w:type="numbering" w:customStyle="1" w:styleId="WWNum51111">
    <w:name w:val="WWNum51111"/>
    <w:rsid w:val="00FF7324"/>
    <w:pPr>
      <w:numPr>
        <w:numId w:val="62"/>
      </w:numPr>
    </w:pPr>
  </w:style>
  <w:style w:type="numbering" w:customStyle="1" w:styleId="WWNum52111">
    <w:name w:val="WWNum52111"/>
    <w:rsid w:val="00FF7324"/>
    <w:pPr>
      <w:numPr>
        <w:numId w:val="78"/>
      </w:numPr>
    </w:pPr>
  </w:style>
  <w:style w:type="numbering" w:customStyle="1" w:styleId="Styl21">
    <w:name w:val="Styl21"/>
    <w:uiPriority w:val="99"/>
    <w:rsid w:val="00FF7324"/>
    <w:pPr>
      <w:numPr>
        <w:numId w:val="63"/>
      </w:numPr>
    </w:pPr>
  </w:style>
  <w:style w:type="numbering" w:customStyle="1" w:styleId="WWNum51121">
    <w:name w:val="WWNum51121"/>
    <w:rsid w:val="00FF7324"/>
    <w:pPr>
      <w:numPr>
        <w:numId w:val="104"/>
      </w:numPr>
    </w:pPr>
  </w:style>
  <w:style w:type="paragraph" w:customStyle="1" w:styleId="WZORtekstWZOR">
    <w:name w:val="WZOR tekst (WZOR)"/>
    <w:basedOn w:val="Normalny"/>
    <w:uiPriority w:val="99"/>
    <w:rsid w:val="00FF7324"/>
    <w:pPr>
      <w:widowControl w:val="0"/>
      <w:tabs>
        <w:tab w:val="right" w:leader="dot" w:pos="8674"/>
      </w:tabs>
      <w:autoSpaceDE w:val="0"/>
      <w:autoSpaceDN w:val="0"/>
      <w:adjustRightInd w:val="0"/>
      <w:spacing w:before="28" w:after="28" w:line="288" w:lineRule="auto"/>
      <w:jc w:val="both"/>
      <w:textAlignment w:val="center"/>
    </w:pPr>
    <w:rPr>
      <w:rFonts w:ascii="CharterITCPL-Normal" w:eastAsia="Times New Roman" w:hAnsi="CharterITCPL-Normal" w:cs="CharterITCPL-Normal"/>
      <w:color w:val="000000"/>
      <w:sz w:val="18"/>
      <w:szCs w:val="18"/>
      <w:lang w:eastAsia="pl-PL"/>
    </w:rPr>
  </w:style>
  <w:style w:type="paragraph" w:customStyle="1" w:styleId="WZORpunkt1stWZOR">
    <w:name w:val="WZOR punkt 1st (WZOR)"/>
    <w:basedOn w:val="WZORtekstWZOR"/>
    <w:uiPriority w:val="99"/>
    <w:rsid w:val="00FF7324"/>
    <w:pPr>
      <w:tabs>
        <w:tab w:val="clear" w:pos="8674"/>
        <w:tab w:val="left" w:pos="340"/>
        <w:tab w:val="right" w:leader="dot" w:pos="8617"/>
      </w:tabs>
      <w:ind w:left="340" w:hanging="340"/>
    </w:pPr>
  </w:style>
  <w:style w:type="paragraph" w:customStyle="1" w:styleId="WZORboldcenterWZOR">
    <w:name w:val="WZOR bold center (WZOR)"/>
    <w:basedOn w:val="Normalny"/>
    <w:uiPriority w:val="99"/>
    <w:rsid w:val="00FF7324"/>
    <w:pPr>
      <w:keepNext/>
      <w:widowControl w:val="0"/>
      <w:tabs>
        <w:tab w:val="right" w:leader="dot" w:pos="8674"/>
      </w:tabs>
      <w:autoSpaceDE w:val="0"/>
      <w:autoSpaceDN w:val="0"/>
      <w:adjustRightInd w:val="0"/>
      <w:spacing w:before="227" w:after="113" w:line="288" w:lineRule="auto"/>
      <w:jc w:val="center"/>
      <w:textAlignment w:val="center"/>
    </w:pPr>
    <w:rPr>
      <w:rFonts w:ascii="CharterITCPL-Bold" w:eastAsia="Times New Roman" w:hAnsi="CharterITCPL-Bold" w:cs="CharterITCPL-Bold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FF7324"/>
    <w:rPr>
      <w:b/>
    </w:rPr>
  </w:style>
  <w:style w:type="character" w:customStyle="1" w:styleId="AkapitzlistZnak">
    <w:name w:val="Akapit z listą Znak"/>
    <w:link w:val="Akapitzlist"/>
    <w:locked/>
    <w:rsid w:val="00FF7324"/>
    <w:rPr>
      <w:sz w:val="24"/>
      <w:szCs w:val="24"/>
      <w:lang w:eastAsia="en-US"/>
    </w:rPr>
  </w:style>
  <w:style w:type="table" w:customStyle="1" w:styleId="Tabela-Siatka4">
    <w:name w:val="Tabela - Siatka4"/>
    <w:basedOn w:val="Standardowy"/>
    <w:next w:val="Tabela-Siatka"/>
    <w:uiPriority w:val="39"/>
    <w:rsid w:val="00FE7C6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B60A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17790-C4D1-44E6-8356-8C27D15B6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6300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2443</CharactersWithSpaces>
  <SharedDoc>false</SharedDoc>
  <HLinks>
    <vt:vector size="24" baseType="variant">
      <vt:variant>
        <vt:i4>7602238</vt:i4>
      </vt:variant>
      <vt:variant>
        <vt:i4>9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  <vt:variant>
        <vt:i4>196726</vt:i4>
      </vt:variant>
      <vt:variant>
        <vt:i4>6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196726</vt:i4>
      </vt:variant>
      <vt:variant>
        <vt:i4>3</vt:i4>
      </vt:variant>
      <vt:variant>
        <vt:i4>0</vt:i4>
      </vt:variant>
      <vt:variant>
        <vt:i4>5</vt:i4>
      </vt:variant>
      <vt:variant>
        <vt:lpwstr>mailto:zamowienia.kwp@bk.policja.gov.pl</vt:lpwstr>
      </vt:variant>
      <vt:variant>
        <vt:lpwstr/>
      </vt:variant>
      <vt:variant>
        <vt:i4>7602238</vt:i4>
      </vt:variant>
      <vt:variant>
        <vt:i4>0</vt:i4>
      </vt:variant>
      <vt:variant>
        <vt:i4>0</vt:i4>
      </vt:variant>
      <vt:variant>
        <vt:i4>5</vt:i4>
      </vt:variant>
      <vt:variant>
        <vt:lpwstr>http://www.podlaska.policja.gov.pl/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Anna Gołko</cp:lastModifiedBy>
  <cp:revision>915</cp:revision>
  <cp:lastPrinted>2020-12-17T07:31:00Z</cp:lastPrinted>
  <dcterms:created xsi:type="dcterms:W3CDTF">2016-10-14T07:13:00Z</dcterms:created>
  <dcterms:modified xsi:type="dcterms:W3CDTF">2021-02-16T12:24:00Z</dcterms:modified>
</cp:coreProperties>
</file>