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E43AA" w14:textId="77777777" w:rsidR="005E6C5A" w:rsidRDefault="005E6C5A" w:rsidP="00C63100">
      <w:pPr>
        <w:suppressAutoHyphens/>
        <w:spacing w:after="120" w:line="276" w:lineRule="auto"/>
        <w:jc w:val="right"/>
        <w:rPr>
          <w:rFonts w:ascii="Cambria" w:hAnsi="Cambria"/>
          <w:b/>
          <w:iCs/>
          <w:color w:val="002060"/>
          <w:sz w:val="22"/>
          <w:szCs w:val="22"/>
        </w:rPr>
      </w:pPr>
      <w:bookmarkStart w:id="0" w:name="_Hlk33738793"/>
      <w:bookmarkStart w:id="1" w:name="_Hlk33738738"/>
    </w:p>
    <w:p w14:paraId="4D13F077" w14:textId="2A057A11" w:rsidR="00C63100" w:rsidRPr="00A60A03" w:rsidRDefault="00C63100" w:rsidP="00C63100">
      <w:pPr>
        <w:suppressAutoHyphens/>
        <w:spacing w:after="120" w:line="276" w:lineRule="auto"/>
        <w:jc w:val="right"/>
        <w:rPr>
          <w:rFonts w:ascii="Cambria" w:hAnsi="Cambria"/>
          <w:b/>
          <w:iCs/>
          <w:color w:val="002060"/>
          <w:sz w:val="22"/>
          <w:szCs w:val="22"/>
        </w:rPr>
      </w:pPr>
      <w:r w:rsidRPr="00A60A03">
        <w:rPr>
          <w:rFonts w:ascii="Cambria" w:hAnsi="Cambria"/>
          <w:b/>
          <w:iCs/>
          <w:color w:val="002060"/>
          <w:sz w:val="22"/>
          <w:szCs w:val="22"/>
        </w:rPr>
        <w:t>Załącznik nr 1</w:t>
      </w:r>
      <w:r>
        <w:rPr>
          <w:rFonts w:ascii="Cambria" w:hAnsi="Cambria"/>
          <w:b/>
          <w:iCs/>
          <w:color w:val="002060"/>
          <w:sz w:val="22"/>
          <w:szCs w:val="22"/>
        </w:rPr>
        <w:t>A</w:t>
      </w:r>
      <w:r w:rsidRPr="00A60A03">
        <w:rPr>
          <w:rFonts w:ascii="Cambria" w:hAnsi="Cambria"/>
          <w:b/>
          <w:iCs/>
          <w:color w:val="002060"/>
          <w:sz w:val="22"/>
          <w:szCs w:val="22"/>
        </w:rPr>
        <w:t xml:space="preserve"> do SIWZ – Formularz ofertowy</w:t>
      </w:r>
      <w:r>
        <w:rPr>
          <w:rFonts w:ascii="Cambria" w:hAnsi="Cambria"/>
          <w:b/>
          <w:iCs/>
          <w:color w:val="002060"/>
          <w:sz w:val="22"/>
          <w:szCs w:val="22"/>
        </w:rPr>
        <w:t xml:space="preserve"> CZĘŚĆ I zamówienia</w:t>
      </w:r>
      <w:r w:rsidR="00734830">
        <w:rPr>
          <w:rFonts w:ascii="Cambria" w:hAnsi="Cambria"/>
          <w:b/>
          <w:iCs/>
          <w:color w:val="002060"/>
          <w:sz w:val="22"/>
          <w:szCs w:val="22"/>
        </w:rPr>
        <w:t xml:space="preserve"> – </w:t>
      </w:r>
      <w:r w:rsidR="00101CC0">
        <w:rPr>
          <w:rFonts w:ascii="Cambria" w:hAnsi="Cambria"/>
          <w:b/>
          <w:iCs/>
          <w:color w:val="002060"/>
          <w:sz w:val="22"/>
          <w:szCs w:val="22"/>
        </w:rPr>
        <w:t>modyfikacja z dnia 14.12.2020r.</w:t>
      </w:r>
    </w:p>
    <w:p w14:paraId="10FCD5C8" w14:textId="77777777" w:rsidR="00C63100" w:rsidRPr="009B1BBB" w:rsidRDefault="00C63100" w:rsidP="00C63100">
      <w:pPr>
        <w:suppressAutoHyphens/>
        <w:contextualSpacing/>
        <w:jc w:val="right"/>
        <w:rPr>
          <w:rFonts w:ascii="Cambria" w:hAnsi="Cambria"/>
          <w:sz w:val="22"/>
          <w:szCs w:val="22"/>
        </w:rPr>
      </w:pPr>
      <w:r w:rsidRPr="009B1BBB">
        <w:rPr>
          <w:rFonts w:ascii="Cambria" w:hAnsi="Cambria"/>
          <w:sz w:val="22"/>
          <w:szCs w:val="22"/>
        </w:rPr>
        <w:t xml:space="preserve"> </w:t>
      </w:r>
    </w:p>
    <w:p w14:paraId="4EA2173F" w14:textId="4DD28462" w:rsidR="00C63100" w:rsidRDefault="00C63100" w:rsidP="00C63100">
      <w:pPr>
        <w:suppressAutoHyphens/>
        <w:contextualSpacing/>
        <w:jc w:val="right"/>
        <w:rPr>
          <w:rFonts w:ascii="Cambria" w:hAnsi="Cambria"/>
          <w:sz w:val="22"/>
          <w:szCs w:val="22"/>
        </w:rPr>
      </w:pPr>
      <w:r w:rsidRPr="00C25E45">
        <w:rPr>
          <w:rFonts w:ascii="Cambria" w:hAnsi="Cambria" w:cstheme="minorHAnsi"/>
          <w:sz w:val="22"/>
          <w:szCs w:val="22"/>
        </w:rPr>
        <w:t>____________</w:t>
      </w:r>
      <w:r w:rsidRPr="009B1BBB">
        <w:rPr>
          <w:rFonts w:ascii="Cambria" w:hAnsi="Cambria"/>
          <w:sz w:val="22"/>
          <w:szCs w:val="22"/>
        </w:rPr>
        <w:t>2020 r.</w:t>
      </w:r>
    </w:p>
    <w:p w14:paraId="3B62B191" w14:textId="77777777" w:rsidR="00C63100" w:rsidRPr="009B1BBB" w:rsidRDefault="00C63100" w:rsidP="00C63100">
      <w:pPr>
        <w:suppressAutoHyphens/>
        <w:contextualSpacing/>
        <w:jc w:val="right"/>
        <w:rPr>
          <w:rFonts w:ascii="Cambria" w:hAnsi="Cambria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C63100" w14:paraId="69FB4845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5442CDCF" w14:textId="77777777" w:rsidR="00C63100" w:rsidRPr="0041379A" w:rsidRDefault="00C63100" w:rsidP="00053EB4">
            <w:pPr>
              <w:suppressAutoHyphens/>
              <w:contextualSpacing/>
              <w:rPr>
                <w:rFonts w:ascii="Cambria" w:hAnsi="Cambria"/>
                <w:b/>
                <w:sz w:val="22"/>
                <w:szCs w:val="22"/>
              </w:rPr>
            </w:pPr>
            <w:r w:rsidRPr="0041379A">
              <w:rPr>
                <w:rFonts w:ascii="Cambria" w:hAnsi="Cambria"/>
                <w:b/>
                <w:sz w:val="22"/>
                <w:szCs w:val="22"/>
              </w:rPr>
              <w:t>Dane Wykonawcy</w:t>
            </w:r>
            <w:r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4021" w:type="dxa"/>
            <w:vAlign w:val="center"/>
          </w:tcPr>
          <w:p w14:paraId="21DE58A4" w14:textId="77777777" w:rsidR="00C63100" w:rsidRDefault="00C63100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C63100" w14:paraId="678CEFD0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8105DD9" w14:textId="77777777" w:rsidR="00C63100" w:rsidRDefault="00C63100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9B1BBB">
              <w:rPr>
                <w:rFonts w:ascii="Cambria" w:hAnsi="Cambria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56ED456B" w14:textId="77777777" w:rsidR="00C63100" w:rsidRDefault="00C63100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14:paraId="35D5E39D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4D8E584" w14:textId="77777777" w:rsidR="00C63100" w:rsidRDefault="00C63100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9B1BBB">
              <w:rPr>
                <w:rFonts w:ascii="Cambria" w:hAnsi="Cambria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2FE9C276" w14:textId="77777777" w:rsidR="00C63100" w:rsidRDefault="00C63100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14:paraId="73F1ACFC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989C118" w14:textId="77777777" w:rsidR="00C63100" w:rsidRDefault="00C63100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9B1BBB">
              <w:rPr>
                <w:rFonts w:ascii="Cambria" w:hAnsi="Cambria"/>
                <w:sz w:val="22"/>
                <w:szCs w:val="22"/>
              </w:rPr>
              <w:t>Nr telefonu i numer faksu</w:t>
            </w:r>
          </w:p>
        </w:tc>
        <w:tc>
          <w:tcPr>
            <w:tcW w:w="4021" w:type="dxa"/>
            <w:vAlign w:val="center"/>
          </w:tcPr>
          <w:p w14:paraId="64C1A55C" w14:textId="77777777" w:rsidR="00C63100" w:rsidRDefault="00C63100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14:paraId="6D51DBD2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19863556" w14:textId="77777777" w:rsidR="00C63100" w:rsidRDefault="00C63100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9B1BBB">
              <w:rPr>
                <w:rFonts w:ascii="Cambria" w:hAnsi="Cambria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4CB8EC66" w14:textId="77777777" w:rsidR="00C63100" w:rsidRDefault="00C63100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14:paraId="5A7285B4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86AEE2A" w14:textId="77777777" w:rsidR="00C63100" w:rsidRDefault="00C63100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9B1BBB">
              <w:rPr>
                <w:rFonts w:ascii="Cambria" w:hAnsi="Cambria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393FAA3C" w14:textId="77777777" w:rsidR="00C63100" w:rsidRDefault="00C63100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14:paraId="7A7F3DEB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6803649" w14:textId="77777777" w:rsidR="00C63100" w:rsidRDefault="00C63100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9B1BBB">
              <w:rPr>
                <w:rFonts w:ascii="Cambria" w:hAnsi="Cambria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2FAF7DF0" w14:textId="77777777" w:rsidR="00C63100" w:rsidRDefault="00C63100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14:paraId="7349E018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E77697D" w14:textId="77777777" w:rsidR="00C63100" w:rsidRDefault="00C63100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9B1BBB">
              <w:rPr>
                <w:rFonts w:ascii="Cambria" w:hAnsi="Cambria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4616C9D6" w14:textId="77777777" w:rsidR="00C63100" w:rsidRDefault="00C63100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14:paraId="4BD329B8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426F240" w14:textId="77777777" w:rsidR="00C63100" w:rsidRDefault="00C63100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9B1BBB">
              <w:rPr>
                <w:rFonts w:ascii="Cambria" w:hAnsi="Cambria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15287312" w14:textId="77777777" w:rsidR="00C63100" w:rsidRDefault="00C63100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14:paraId="05A673D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EF449D0" w14:textId="77777777" w:rsidR="00C63100" w:rsidRDefault="00C63100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41379A">
              <w:rPr>
                <w:rFonts w:ascii="Cambria" w:hAnsi="Cambria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7CC0A5D2" w14:textId="77777777" w:rsidR="00C63100" w:rsidRDefault="00C63100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5DB686AC" w14:textId="77777777" w:rsidR="00C63100" w:rsidRPr="009B1BBB" w:rsidRDefault="00C63100" w:rsidP="00C63100">
      <w:pPr>
        <w:suppressAutoHyphens/>
        <w:contextualSpacing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br w:type="textWrapping" w:clear="all"/>
      </w:r>
    </w:p>
    <w:p w14:paraId="051B60F0" w14:textId="77777777" w:rsidR="00C63100" w:rsidRDefault="00C63100" w:rsidP="00C63100">
      <w:pPr>
        <w:suppressAutoHyphens/>
        <w:contextualSpacing/>
        <w:rPr>
          <w:rFonts w:ascii="Cambria" w:hAnsi="Cambria"/>
          <w:bCs/>
          <w:sz w:val="22"/>
          <w:szCs w:val="22"/>
        </w:rPr>
      </w:pPr>
    </w:p>
    <w:p w14:paraId="066289B1" w14:textId="77777777" w:rsidR="00C63100" w:rsidRPr="009B1BBB" w:rsidRDefault="00C63100" w:rsidP="00C63100">
      <w:pPr>
        <w:suppressAutoHyphens/>
        <w:contextualSpacing/>
        <w:rPr>
          <w:rFonts w:ascii="Cambria" w:hAnsi="Cambria"/>
          <w:b/>
          <w:bCs/>
          <w:sz w:val="22"/>
          <w:szCs w:val="22"/>
          <w:lang w:val="en-US"/>
        </w:rPr>
      </w:pPr>
      <w:r w:rsidRPr="009B1BBB">
        <w:rPr>
          <w:rFonts w:ascii="Cambria" w:hAnsi="Cambria"/>
          <w:sz w:val="22"/>
          <w:szCs w:val="22"/>
          <w:lang w:val="en-US"/>
        </w:rPr>
        <w:tab/>
      </w:r>
    </w:p>
    <w:p w14:paraId="0D490F1D" w14:textId="77777777" w:rsidR="00C63100" w:rsidRPr="001774ED" w:rsidRDefault="00C63100" w:rsidP="00C63100">
      <w:pPr>
        <w:suppressAutoHyphens/>
        <w:spacing w:line="276" w:lineRule="auto"/>
        <w:contextualSpacing/>
        <w:jc w:val="center"/>
        <w:rPr>
          <w:rFonts w:ascii="Cambria" w:hAnsi="Cambria"/>
          <w:b/>
          <w:bCs/>
          <w:sz w:val="22"/>
          <w:szCs w:val="22"/>
          <w:lang w:val="en-US"/>
        </w:rPr>
      </w:pPr>
      <w:r w:rsidRPr="001774ED">
        <w:rPr>
          <w:rFonts w:ascii="Cambria" w:hAnsi="Cambria"/>
          <w:b/>
          <w:bCs/>
          <w:sz w:val="22"/>
          <w:szCs w:val="22"/>
          <w:lang w:val="en-US"/>
        </w:rPr>
        <w:t>O F E R T A</w:t>
      </w:r>
    </w:p>
    <w:p w14:paraId="46D58DC6" w14:textId="77777777" w:rsidR="00C63100" w:rsidRPr="001774ED" w:rsidRDefault="00C63100" w:rsidP="00C63100">
      <w:pPr>
        <w:suppressAutoHyphens/>
        <w:spacing w:line="276" w:lineRule="auto"/>
        <w:contextualSpacing/>
        <w:jc w:val="center"/>
        <w:rPr>
          <w:rFonts w:ascii="Cambria" w:hAnsi="Cambria"/>
          <w:sz w:val="22"/>
          <w:szCs w:val="22"/>
        </w:rPr>
      </w:pPr>
      <w:r w:rsidRPr="001774ED">
        <w:rPr>
          <w:rFonts w:ascii="Cambria" w:hAnsi="Cambria"/>
          <w:sz w:val="22"/>
          <w:szCs w:val="22"/>
        </w:rPr>
        <w:t>dla</w:t>
      </w:r>
    </w:p>
    <w:p w14:paraId="2F3583BC" w14:textId="0D00AB90" w:rsidR="00E93A1D" w:rsidRPr="001774ED" w:rsidRDefault="001774ED" w:rsidP="00C63100">
      <w:pPr>
        <w:suppressAutoHyphens/>
        <w:spacing w:line="276" w:lineRule="auto"/>
        <w:contextualSpacing/>
        <w:jc w:val="center"/>
        <w:rPr>
          <w:rFonts w:ascii="Cambria" w:hAnsi="Cambria" w:cstheme="minorHAnsi"/>
          <w:b/>
          <w:bCs/>
          <w:sz w:val="22"/>
          <w:szCs w:val="22"/>
        </w:rPr>
      </w:pPr>
      <w:r w:rsidRPr="001774ED">
        <w:rPr>
          <w:rFonts w:ascii="Cambria" w:hAnsi="Cambria" w:cstheme="minorHAnsi"/>
          <w:b/>
          <w:bCs/>
          <w:sz w:val="22"/>
          <w:szCs w:val="22"/>
        </w:rPr>
        <w:t>Województw</w:t>
      </w:r>
      <w:r w:rsidR="0000678B">
        <w:rPr>
          <w:rFonts w:ascii="Cambria" w:hAnsi="Cambria" w:cstheme="minorHAnsi"/>
          <w:b/>
          <w:bCs/>
          <w:sz w:val="22"/>
          <w:szCs w:val="22"/>
        </w:rPr>
        <w:t>o</w:t>
      </w:r>
      <w:r w:rsidRPr="001774ED">
        <w:rPr>
          <w:rFonts w:ascii="Cambria" w:hAnsi="Cambria" w:cstheme="minorHAnsi"/>
          <w:b/>
          <w:bCs/>
          <w:sz w:val="22"/>
          <w:szCs w:val="22"/>
        </w:rPr>
        <w:t xml:space="preserve"> Lubuskie</w:t>
      </w:r>
      <w:r w:rsidR="0000678B">
        <w:rPr>
          <w:rFonts w:ascii="Cambria" w:hAnsi="Cambria" w:cstheme="minorHAnsi"/>
          <w:b/>
          <w:bCs/>
          <w:sz w:val="22"/>
          <w:szCs w:val="22"/>
        </w:rPr>
        <w:t xml:space="preserve"> – Urząd Marszałkowski Województwa Lubuskiego</w:t>
      </w:r>
    </w:p>
    <w:p w14:paraId="3B31B19A" w14:textId="149AB0F8" w:rsidR="00C63100" w:rsidRPr="001774ED" w:rsidRDefault="001774ED" w:rsidP="00C63100">
      <w:pPr>
        <w:suppressAutoHyphens/>
        <w:spacing w:line="276" w:lineRule="auto"/>
        <w:contextualSpacing/>
        <w:jc w:val="center"/>
        <w:rPr>
          <w:rFonts w:ascii="Cambria" w:hAnsi="Cambria" w:cstheme="minorHAnsi"/>
          <w:sz w:val="22"/>
          <w:szCs w:val="22"/>
        </w:rPr>
      </w:pPr>
      <w:r w:rsidRPr="001774ED">
        <w:rPr>
          <w:rFonts w:ascii="Cambria" w:hAnsi="Cambria" w:cstheme="minorHAnsi"/>
          <w:sz w:val="22"/>
          <w:szCs w:val="22"/>
        </w:rPr>
        <w:t>ul. Podgórna 7</w:t>
      </w:r>
    </w:p>
    <w:p w14:paraId="0D83D597" w14:textId="220D165D" w:rsidR="001774ED" w:rsidRPr="001774ED" w:rsidRDefault="001774ED" w:rsidP="00C63100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  <w:r w:rsidRPr="001774ED">
        <w:rPr>
          <w:rFonts w:ascii="Cambria" w:hAnsi="Cambria" w:cstheme="minorHAnsi"/>
          <w:sz w:val="22"/>
          <w:szCs w:val="22"/>
        </w:rPr>
        <w:t>65-057 Zielona Góra</w:t>
      </w:r>
    </w:p>
    <w:p w14:paraId="3736880D" w14:textId="77777777" w:rsidR="00C63100" w:rsidRPr="004C3B44" w:rsidRDefault="00C63100" w:rsidP="00C63100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</w:p>
    <w:p w14:paraId="330B7FC4" w14:textId="77777777" w:rsidR="00E93A1D" w:rsidRPr="007D246A" w:rsidRDefault="00E93A1D" w:rsidP="00645119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4C3B44">
        <w:rPr>
          <w:rFonts w:asciiTheme="majorHAnsi" w:hAnsiTheme="majorHAnsi" w:cs="Calibri"/>
          <w:sz w:val="22"/>
          <w:szCs w:val="22"/>
        </w:rPr>
        <w:t>Nawiązując do ogłoszenia o zamówieniu w postępowaniu prowadzonym w trybie przetargu nieograniczonego na:</w:t>
      </w:r>
    </w:p>
    <w:p w14:paraId="0D409F38" w14:textId="77777777" w:rsidR="00E93A1D" w:rsidRPr="00C63100" w:rsidRDefault="00E93A1D" w:rsidP="00C63100">
      <w:pPr>
        <w:suppressAutoHyphens/>
        <w:spacing w:before="120"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C63100">
        <w:rPr>
          <w:rFonts w:asciiTheme="majorHAnsi" w:hAnsiTheme="majorHAnsi" w:cs="Calibri"/>
          <w:b/>
          <w:color w:val="002060"/>
          <w:sz w:val="22"/>
          <w:szCs w:val="22"/>
        </w:rPr>
        <w:t xml:space="preserve">KOMPLEKSOWE UBEZPIECZENIE MIENIA I ODPOWIEDZIALNOŚCI CYWILNEJ  </w:t>
      </w:r>
    </w:p>
    <w:p w14:paraId="3FFCBD93" w14:textId="71A44AE7" w:rsidR="00C63100" w:rsidRDefault="00BE4A88" w:rsidP="00C63100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>
        <w:rPr>
          <w:rFonts w:asciiTheme="majorHAnsi" w:hAnsiTheme="majorHAnsi" w:cs="Calibri"/>
          <w:b/>
          <w:color w:val="002060"/>
          <w:sz w:val="22"/>
          <w:szCs w:val="22"/>
        </w:rPr>
        <w:t>WOJEWÓDZTWA LUBUSKIEGO, WOJEWÓDZKICH JEDNOSTEK SAMORZĄDOWYCH ORAZ INSTYTUCJI KULTURY</w:t>
      </w:r>
    </w:p>
    <w:p w14:paraId="0328D5CE" w14:textId="1E91A499" w:rsidR="00E93A1D" w:rsidRPr="00C63100" w:rsidRDefault="00E93A1D" w:rsidP="00C63100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 w:rsidRPr="00C63100">
        <w:rPr>
          <w:rFonts w:asciiTheme="majorHAnsi" w:hAnsiTheme="majorHAnsi" w:cs="Calibri"/>
          <w:b/>
          <w:color w:val="002060"/>
          <w:sz w:val="22"/>
          <w:szCs w:val="22"/>
        </w:rPr>
        <w:t xml:space="preserve">- CZĘŚĆ I ZAMÓWIENIA – </w:t>
      </w:r>
      <w:r w:rsidRPr="00C63100">
        <w:rPr>
          <w:rFonts w:asciiTheme="majorHAnsi" w:hAnsiTheme="majorHAnsi" w:cs="Calibri"/>
          <w:color w:val="002060"/>
          <w:sz w:val="22"/>
          <w:szCs w:val="22"/>
        </w:rPr>
        <w:t>ubezpieczenie mienia i odpowiedzialności cywilnej</w:t>
      </w:r>
    </w:p>
    <w:p w14:paraId="509EE4A0" w14:textId="77777777" w:rsidR="00E93A1D" w:rsidRPr="004C3B44" w:rsidRDefault="00E93A1D" w:rsidP="00645119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7AB5AF15" w14:textId="43D1635B" w:rsidR="00E93A1D" w:rsidRDefault="00E93A1D" w:rsidP="00645119">
      <w:pPr>
        <w:suppressAutoHyphens/>
        <w:spacing w:line="276" w:lineRule="auto"/>
        <w:contextualSpacing/>
        <w:rPr>
          <w:rFonts w:ascii="Cambria" w:hAnsi="Cambria" w:cstheme="minorHAnsi"/>
          <w:sz w:val="22"/>
          <w:szCs w:val="22"/>
        </w:rPr>
      </w:pPr>
      <w:r w:rsidRPr="004C3B44">
        <w:rPr>
          <w:rFonts w:asciiTheme="majorHAnsi" w:hAnsiTheme="majorHAnsi" w:cs="Calibri"/>
          <w:sz w:val="22"/>
          <w:szCs w:val="22"/>
        </w:rPr>
        <w:t xml:space="preserve">my niżej podpisani, działając w imieniu i na rzecz: </w:t>
      </w:r>
      <w:r w:rsidR="00C63100" w:rsidRPr="00C25E45">
        <w:rPr>
          <w:rFonts w:ascii="Cambria" w:hAnsi="Cambria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7FBB62EC" w14:textId="77777777" w:rsidR="00C63100" w:rsidRDefault="00C63100" w:rsidP="00C63100">
      <w:pPr>
        <w:suppressAutoHyphens/>
        <w:spacing w:line="276" w:lineRule="auto"/>
        <w:contextualSpacing/>
        <w:rPr>
          <w:rFonts w:ascii="Cambria" w:hAnsi="Cambria" w:cstheme="minorHAnsi"/>
          <w:sz w:val="22"/>
          <w:szCs w:val="22"/>
        </w:rPr>
      </w:pPr>
      <w:r w:rsidRPr="00C25E45">
        <w:rPr>
          <w:rFonts w:ascii="Cambria" w:hAnsi="Cambria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270AAB1F" w14:textId="77777777" w:rsidR="00E93A1D" w:rsidRPr="004C3B44" w:rsidRDefault="00E93A1D" w:rsidP="003C226B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4C3B44">
        <w:rPr>
          <w:rFonts w:asciiTheme="majorHAnsi" w:hAnsiTheme="majorHAnsi" w:cs="Calibri"/>
          <w:i/>
          <w:iCs/>
          <w:sz w:val="22"/>
          <w:szCs w:val="22"/>
        </w:rPr>
        <w:t>(nazwa i dokładny adres Wykonawcy, a w przypadku podmiotów występujących wspólnie -  podać nazwy i adresy wszystkich wspólników spółki lub członków konsorcjum)</w:t>
      </w:r>
    </w:p>
    <w:p w14:paraId="5F538CB7" w14:textId="77777777" w:rsidR="00E93A1D" w:rsidRPr="004C3B44" w:rsidRDefault="00E93A1D" w:rsidP="00645119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234A3B1F" w14:textId="77777777" w:rsidR="00E93A1D" w:rsidRPr="004C3B44" w:rsidRDefault="00E93A1D" w:rsidP="00FD4936">
      <w:pPr>
        <w:numPr>
          <w:ilvl w:val="0"/>
          <w:numId w:val="64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4C3B44">
        <w:rPr>
          <w:rFonts w:asciiTheme="majorHAnsi" w:hAnsiTheme="majorHAnsi" w:cs="Calibri"/>
          <w:sz w:val="22"/>
          <w:szCs w:val="22"/>
        </w:rPr>
        <w:t xml:space="preserve">składamy ofertę na </w:t>
      </w:r>
      <w:r w:rsidRPr="004C3B44">
        <w:rPr>
          <w:rFonts w:asciiTheme="majorHAnsi" w:hAnsiTheme="majorHAnsi" w:cs="Calibri"/>
          <w:b/>
          <w:sz w:val="22"/>
          <w:szCs w:val="22"/>
        </w:rPr>
        <w:t>wykonanie przedmiotu zamówienia</w:t>
      </w:r>
      <w:r w:rsidRPr="004C3B44">
        <w:rPr>
          <w:rFonts w:asciiTheme="majorHAnsi" w:hAnsiTheme="majorHAnsi" w:cs="Calibri"/>
          <w:sz w:val="22"/>
          <w:szCs w:val="22"/>
        </w:rPr>
        <w:t xml:space="preserve">, w zakresie określonym w </w:t>
      </w:r>
      <w:r w:rsidR="007C0577">
        <w:rPr>
          <w:rFonts w:asciiTheme="majorHAnsi" w:hAnsiTheme="majorHAnsi" w:cs="Calibri"/>
          <w:sz w:val="22"/>
          <w:szCs w:val="22"/>
        </w:rPr>
        <w:t> </w:t>
      </w:r>
      <w:r w:rsidRPr="004C3B44">
        <w:rPr>
          <w:rFonts w:asciiTheme="majorHAnsi" w:hAnsiTheme="majorHAnsi" w:cs="Calibri"/>
          <w:sz w:val="22"/>
          <w:szCs w:val="22"/>
        </w:rPr>
        <w:t>Specyfikacji Istotnych Warunków Zamówienia (SIWZ);</w:t>
      </w:r>
    </w:p>
    <w:p w14:paraId="1098F312" w14:textId="49210C63" w:rsidR="00E93A1D" w:rsidRPr="00555E3A" w:rsidRDefault="00E93A1D" w:rsidP="00555E3A">
      <w:pPr>
        <w:numPr>
          <w:ilvl w:val="0"/>
          <w:numId w:val="64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4C3B44">
        <w:rPr>
          <w:rFonts w:asciiTheme="majorHAnsi" w:hAnsiTheme="majorHAnsi" w:cs="Calibri"/>
          <w:bCs/>
          <w:sz w:val="22"/>
          <w:szCs w:val="22"/>
        </w:rPr>
        <w:t xml:space="preserve">cena brutto*) </w:t>
      </w:r>
      <w:r w:rsidRPr="00421ACE">
        <w:rPr>
          <w:rFonts w:asciiTheme="majorHAnsi" w:hAnsiTheme="majorHAnsi" w:cs="Calibri"/>
          <w:bCs/>
          <w:sz w:val="22"/>
          <w:szCs w:val="22"/>
        </w:rPr>
        <w:t xml:space="preserve">za </w:t>
      </w:r>
      <w:r w:rsidR="00DE2840">
        <w:rPr>
          <w:rFonts w:asciiTheme="majorHAnsi" w:hAnsiTheme="majorHAnsi" w:cs="Calibri"/>
          <w:bCs/>
          <w:sz w:val="22"/>
          <w:szCs w:val="22"/>
        </w:rPr>
        <w:t xml:space="preserve">cały okres realizacji </w:t>
      </w:r>
      <w:r w:rsidR="00DE2840" w:rsidRPr="00F7485E">
        <w:rPr>
          <w:rFonts w:asciiTheme="majorHAnsi" w:hAnsiTheme="majorHAnsi" w:cs="Calibri"/>
          <w:bCs/>
          <w:sz w:val="22"/>
          <w:szCs w:val="22"/>
        </w:rPr>
        <w:t xml:space="preserve">zamówienia, z uwzględnieniem </w:t>
      </w:r>
      <w:r w:rsidR="00555E3A" w:rsidRPr="00F7485E">
        <w:rPr>
          <w:rFonts w:asciiTheme="majorHAnsi" w:hAnsiTheme="majorHAnsi" w:cs="Calibri"/>
          <w:bCs/>
          <w:sz w:val="22"/>
          <w:szCs w:val="22"/>
        </w:rPr>
        <w:t xml:space="preserve">indywidualnych </w:t>
      </w:r>
      <w:r w:rsidR="00DE2840" w:rsidRPr="00F7485E">
        <w:rPr>
          <w:rFonts w:asciiTheme="majorHAnsi" w:hAnsiTheme="majorHAnsi" w:cs="Calibri"/>
          <w:bCs/>
          <w:sz w:val="22"/>
          <w:szCs w:val="22"/>
        </w:rPr>
        <w:t>okres</w:t>
      </w:r>
      <w:r w:rsidR="00555E3A" w:rsidRPr="00F7485E">
        <w:rPr>
          <w:rFonts w:asciiTheme="majorHAnsi" w:hAnsiTheme="majorHAnsi" w:cs="Calibri"/>
          <w:bCs/>
          <w:sz w:val="22"/>
          <w:szCs w:val="22"/>
        </w:rPr>
        <w:t>ów</w:t>
      </w:r>
      <w:r w:rsidR="00DE2840" w:rsidRPr="00F7485E">
        <w:rPr>
          <w:rFonts w:asciiTheme="majorHAnsi" w:hAnsiTheme="majorHAnsi" w:cs="Calibri"/>
          <w:bCs/>
          <w:sz w:val="22"/>
          <w:szCs w:val="22"/>
        </w:rPr>
        <w:t xml:space="preserve"> ubezpieczenia </w:t>
      </w:r>
      <w:r w:rsidR="00555E3A" w:rsidRPr="00F7485E">
        <w:rPr>
          <w:rFonts w:asciiTheme="majorHAnsi" w:hAnsiTheme="majorHAnsi" w:cs="Calibri"/>
          <w:bCs/>
          <w:sz w:val="22"/>
          <w:szCs w:val="22"/>
        </w:rPr>
        <w:t xml:space="preserve">wojewódzkich </w:t>
      </w:r>
      <w:r w:rsidR="00DE2840" w:rsidRPr="00F7485E">
        <w:rPr>
          <w:rFonts w:asciiTheme="majorHAnsi" w:hAnsiTheme="majorHAnsi" w:cs="Calibri"/>
          <w:bCs/>
          <w:sz w:val="22"/>
          <w:szCs w:val="22"/>
        </w:rPr>
        <w:t>jednostek samorządowych</w:t>
      </w:r>
      <w:r w:rsidR="000301F3" w:rsidRPr="00F7485E">
        <w:rPr>
          <w:rFonts w:asciiTheme="majorHAnsi" w:hAnsiTheme="majorHAnsi" w:cs="Calibri"/>
          <w:bCs/>
          <w:sz w:val="22"/>
          <w:szCs w:val="22"/>
        </w:rPr>
        <w:t xml:space="preserve"> </w:t>
      </w:r>
      <w:r w:rsidR="00DE2840" w:rsidRPr="00F7485E">
        <w:rPr>
          <w:rFonts w:asciiTheme="majorHAnsi" w:hAnsiTheme="majorHAnsi" w:cs="Calibri"/>
          <w:bCs/>
          <w:sz w:val="22"/>
          <w:szCs w:val="22"/>
        </w:rPr>
        <w:t xml:space="preserve">oraz instytucji kultury, </w:t>
      </w:r>
      <w:r w:rsidRPr="00F7485E">
        <w:rPr>
          <w:rFonts w:asciiTheme="majorHAnsi" w:hAnsiTheme="majorHAnsi" w:cs="Calibri"/>
          <w:sz w:val="22"/>
          <w:szCs w:val="22"/>
        </w:rPr>
        <w:t>wynosi: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E93A1D" w:rsidRPr="007D246A" w14:paraId="78DFC8C7" w14:textId="77777777" w:rsidTr="00C63100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56B1AA51" w14:textId="7BE5B7AC" w:rsidR="00E93A1D" w:rsidRPr="007D246A" w:rsidRDefault="00E93A1D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7D246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Cena </w:t>
            </w:r>
            <w:r w:rsidRPr="00421ACE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za cały okres zamówienia </w:t>
            </w:r>
          </w:p>
        </w:tc>
      </w:tr>
      <w:tr w:rsidR="00E93A1D" w:rsidRPr="007D246A" w14:paraId="77E3C18C" w14:textId="77777777" w:rsidTr="00C63100">
        <w:trPr>
          <w:trHeight w:val="464"/>
        </w:trPr>
        <w:tc>
          <w:tcPr>
            <w:tcW w:w="1139" w:type="dxa"/>
            <w:vAlign w:val="center"/>
          </w:tcPr>
          <w:p w14:paraId="3C2674F3" w14:textId="77777777" w:rsidR="00E93A1D" w:rsidRPr="007D246A" w:rsidRDefault="00E93A1D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7D246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2A617575" w14:textId="77777777" w:rsidR="00E93A1D" w:rsidRPr="007D246A" w:rsidRDefault="00E93A1D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7D246A" w14:paraId="695700D1" w14:textId="77777777" w:rsidTr="00C63100">
        <w:trPr>
          <w:trHeight w:val="464"/>
        </w:trPr>
        <w:tc>
          <w:tcPr>
            <w:tcW w:w="1139" w:type="dxa"/>
            <w:vAlign w:val="center"/>
          </w:tcPr>
          <w:p w14:paraId="778512F7" w14:textId="77777777" w:rsidR="00E93A1D" w:rsidRPr="007D246A" w:rsidRDefault="00E93A1D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7D246A">
              <w:rPr>
                <w:rFonts w:asciiTheme="majorHAnsi" w:hAnsiTheme="majorHAnsi" w:cs="Calibri"/>
                <w:iCs/>
                <w:sz w:val="22"/>
                <w:szCs w:val="22"/>
              </w:rPr>
              <w:lastRenderedPageBreak/>
              <w:t xml:space="preserve">słownie: </w:t>
            </w:r>
          </w:p>
        </w:tc>
        <w:tc>
          <w:tcPr>
            <w:tcW w:w="7791" w:type="dxa"/>
            <w:vAlign w:val="center"/>
          </w:tcPr>
          <w:p w14:paraId="4735785A" w14:textId="77777777" w:rsidR="00E93A1D" w:rsidRPr="007D246A" w:rsidRDefault="00E93A1D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75010476" w14:textId="77777777" w:rsidR="00C94BFC" w:rsidRDefault="00C94BFC" w:rsidP="00C94BFC">
      <w:pPr>
        <w:jc w:val="right"/>
        <w:rPr>
          <w:rFonts w:asciiTheme="majorHAnsi" w:hAnsiTheme="majorHAnsi" w:cs="Calibri"/>
          <w:iCs/>
          <w:sz w:val="22"/>
          <w:szCs w:val="22"/>
        </w:rPr>
        <w:sectPr w:rsidR="00C94BFC" w:rsidSect="00C63100">
          <w:headerReference w:type="default" r:id="rId8"/>
          <w:footerReference w:type="default" r:id="rId9"/>
          <w:pgSz w:w="11906" w:h="16838"/>
          <w:pgMar w:top="1247" w:right="1134" w:bottom="1247" w:left="1418" w:header="426" w:footer="709" w:gutter="0"/>
          <w:cols w:space="708"/>
          <w:docGrid w:linePitch="360"/>
        </w:sectPr>
      </w:pPr>
    </w:p>
    <w:p w14:paraId="79A5B60F" w14:textId="77777777" w:rsidR="006B1A8B" w:rsidRPr="007D246A" w:rsidRDefault="006B1A8B" w:rsidP="00645119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F822B9A" w14:textId="77777777" w:rsidR="00C63100" w:rsidRPr="00F03A85" w:rsidRDefault="00E93A1D" w:rsidP="00FD4936">
      <w:pPr>
        <w:numPr>
          <w:ilvl w:val="0"/>
          <w:numId w:val="64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F03A85">
        <w:rPr>
          <w:rFonts w:asciiTheme="majorHAnsi" w:hAnsiTheme="majorHAnsi" w:cs="Calibri"/>
          <w:bCs/>
          <w:sz w:val="22"/>
          <w:szCs w:val="22"/>
        </w:rPr>
        <w:t xml:space="preserve">Szczegółowy formularz cenowy za poszczególne ryzyka*): </w:t>
      </w:r>
    </w:p>
    <w:p w14:paraId="57D9DD89" w14:textId="47C2995C" w:rsidR="00E93A1D" w:rsidRPr="00C63100" w:rsidRDefault="00E93A1D" w:rsidP="00C63100">
      <w:pPr>
        <w:suppressAutoHyphens/>
        <w:spacing w:line="276" w:lineRule="auto"/>
        <w:ind w:left="426"/>
        <w:jc w:val="both"/>
        <w:rPr>
          <w:rFonts w:asciiTheme="majorHAnsi" w:hAnsiTheme="majorHAnsi" w:cs="Calibri"/>
          <w:bCs/>
          <w:sz w:val="22"/>
          <w:szCs w:val="22"/>
        </w:rPr>
      </w:pPr>
      <w:r w:rsidRPr="00F03A85">
        <w:rPr>
          <w:rFonts w:asciiTheme="majorHAnsi" w:hAnsiTheme="majorHAnsi" w:cs="Calibri"/>
          <w:sz w:val="22"/>
          <w:szCs w:val="22"/>
        </w:rPr>
        <w:t>Kryterium cena oferty – 60%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9"/>
        <w:gridCol w:w="4428"/>
        <w:gridCol w:w="3386"/>
        <w:gridCol w:w="2698"/>
        <w:gridCol w:w="2695"/>
      </w:tblGrid>
      <w:tr w:rsidR="008C0455" w:rsidRPr="00D1251A" w14:paraId="6B9492DA" w14:textId="77777777" w:rsidTr="008C0455">
        <w:trPr>
          <w:trHeight w:val="480"/>
          <w:jc w:val="center"/>
        </w:trPr>
        <w:tc>
          <w:tcPr>
            <w:tcW w:w="374" w:type="pct"/>
            <w:vMerge w:val="restart"/>
            <w:shd w:val="clear" w:color="auto" w:fill="002060"/>
            <w:vAlign w:val="center"/>
          </w:tcPr>
          <w:p w14:paraId="5C14A896" w14:textId="77777777" w:rsidR="008C0455" w:rsidRPr="008872FC" w:rsidRDefault="008C0455" w:rsidP="008C045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FFFF" w:themeColor="background1"/>
                <w:sz w:val="20"/>
                <w:szCs w:val="20"/>
              </w:rPr>
            </w:pPr>
            <w:r w:rsidRPr="008872FC">
              <w:rPr>
                <w:rFonts w:asciiTheme="majorHAnsi" w:hAnsiTheme="majorHAnsi" w:cs="Calibri"/>
                <w:b/>
                <w:color w:val="FFFFFF" w:themeColor="background1"/>
                <w:sz w:val="20"/>
                <w:szCs w:val="20"/>
              </w:rPr>
              <w:t>Lp.</w:t>
            </w:r>
          </w:p>
        </w:tc>
        <w:tc>
          <w:tcPr>
            <w:tcW w:w="1551" w:type="pct"/>
            <w:vMerge w:val="restart"/>
            <w:shd w:val="clear" w:color="auto" w:fill="002060"/>
            <w:vAlign w:val="center"/>
          </w:tcPr>
          <w:p w14:paraId="1F9457D6" w14:textId="77777777" w:rsidR="008C0455" w:rsidRPr="008872FC" w:rsidRDefault="008C0455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FFFF" w:themeColor="background1"/>
                <w:sz w:val="20"/>
                <w:szCs w:val="20"/>
              </w:rPr>
            </w:pPr>
            <w:r w:rsidRPr="008872FC">
              <w:rPr>
                <w:rFonts w:asciiTheme="majorHAnsi" w:hAnsiTheme="majorHAnsi" w:cs="Calibri"/>
                <w:b/>
                <w:color w:val="FFFFFF" w:themeColor="background1"/>
                <w:sz w:val="20"/>
                <w:szCs w:val="20"/>
              </w:rPr>
              <w:t>Przedmiot</w:t>
            </w:r>
          </w:p>
          <w:p w14:paraId="18FA8250" w14:textId="77777777" w:rsidR="008C0455" w:rsidRPr="008872FC" w:rsidRDefault="008C0455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FFFF" w:themeColor="background1"/>
                <w:sz w:val="20"/>
                <w:szCs w:val="20"/>
              </w:rPr>
            </w:pPr>
            <w:r w:rsidRPr="008872FC">
              <w:rPr>
                <w:rFonts w:asciiTheme="majorHAnsi" w:hAnsiTheme="majorHAnsi" w:cs="Calibri"/>
                <w:b/>
                <w:color w:val="FFFFFF" w:themeColor="background1"/>
                <w:sz w:val="20"/>
                <w:szCs w:val="20"/>
              </w:rPr>
              <w:t xml:space="preserve"> Ubezpieczenia</w:t>
            </w:r>
          </w:p>
        </w:tc>
        <w:tc>
          <w:tcPr>
            <w:tcW w:w="1186" w:type="pct"/>
            <w:vMerge w:val="restart"/>
            <w:shd w:val="clear" w:color="auto" w:fill="002060"/>
            <w:vAlign w:val="center"/>
          </w:tcPr>
          <w:p w14:paraId="5D65FB2C" w14:textId="77777777" w:rsidR="008C0455" w:rsidRPr="008872FC" w:rsidRDefault="008C0455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FFFF" w:themeColor="background1"/>
                <w:sz w:val="20"/>
                <w:szCs w:val="20"/>
              </w:rPr>
            </w:pPr>
            <w:r w:rsidRPr="008872FC">
              <w:rPr>
                <w:rFonts w:asciiTheme="majorHAnsi" w:hAnsiTheme="majorHAnsi" w:cs="Calibri"/>
                <w:b/>
                <w:color w:val="FFFFFF" w:themeColor="background1"/>
                <w:sz w:val="20"/>
                <w:szCs w:val="20"/>
              </w:rPr>
              <w:t xml:space="preserve">Suma ubezp. / </w:t>
            </w:r>
          </w:p>
          <w:p w14:paraId="390768F4" w14:textId="7F9AEA61" w:rsidR="008C0455" w:rsidRPr="008872FC" w:rsidRDefault="008C0455" w:rsidP="00592B8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FFFF" w:themeColor="background1"/>
                <w:sz w:val="20"/>
                <w:szCs w:val="20"/>
              </w:rPr>
            </w:pPr>
            <w:r w:rsidRPr="008872FC">
              <w:rPr>
                <w:rFonts w:asciiTheme="majorHAnsi" w:hAnsiTheme="majorHAnsi" w:cs="Calibri"/>
                <w:b/>
                <w:color w:val="FFFFFF" w:themeColor="background1"/>
                <w:sz w:val="20"/>
                <w:szCs w:val="20"/>
              </w:rPr>
              <w:t>gwaran. w zł</w:t>
            </w:r>
          </w:p>
        </w:tc>
        <w:tc>
          <w:tcPr>
            <w:tcW w:w="945" w:type="pct"/>
            <w:vMerge w:val="restart"/>
            <w:shd w:val="clear" w:color="auto" w:fill="002060"/>
            <w:vAlign w:val="center"/>
          </w:tcPr>
          <w:p w14:paraId="6C522D4F" w14:textId="77777777" w:rsidR="008C0455" w:rsidRPr="008872FC" w:rsidRDefault="008C0455" w:rsidP="002B505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FFFF" w:themeColor="background1"/>
                <w:sz w:val="20"/>
                <w:szCs w:val="20"/>
              </w:rPr>
            </w:pPr>
            <w:r w:rsidRPr="008872FC">
              <w:rPr>
                <w:rFonts w:asciiTheme="majorHAnsi" w:hAnsiTheme="majorHAnsi" w:cs="Calibri"/>
                <w:b/>
                <w:color w:val="FFFFFF" w:themeColor="background1"/>
                <w:sz w:val="20"/>
                <w:szCs w:val="20"/>
              </w:rPr>
              <w:t>Stawka/</w:t>
            </w:r>
          </w:p>
          <w:p w14:paraId="27A11348" w14:textId="77777777" w:rsidR="008C0455" w:rsidRPr="008872FC" w:rsidRDefault="008C0455" w:rsidP="002B505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FFFF" w:themeColor="background1"/>
                <w:sz w:val="20"/>
                <w:szCs w:val="20"/>
              </w:rPr>
            </w:pPr>
            <w:r w:rsidRPr="008872FC">
              <w:rPr>
                <w:rFonts w:asciiTheme="majorHAnsi" w:hAnsiTheme="majorHAnsi" w:cs="Calibri"/>
                <w:b/>
                <w:color w:val="FFFFFF" w:themeColor="background1"/>
                <w:sz w:val="20"/>
                <w:szCs w:val="20"/>
              </w:rPr>
              <w:t>składka jednostkowa</w:t>
            </w:r>
          </w:p>
        </w:tc>
        <w:tc>
          <w:tcPr>
            <w:tcW w:w="944" w:type="pct"/>
            <w:vMerge w:val="restart"/>
            <w:shd w:val="clear" w:color="auto" w:fill="002060"/>
            <w:vAlign w:val="center"/>
          </w:tcPr>
          <w:p w14:paraId="696D7411" w14:textId="77777777" w:rsidR="008C0455" w:rsidRPr="008872FC" w:rsidRDefault="008C0455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FFFF" w:themeColor="background1"/>
                <w:sz w:val="20"/>
                <w:szCs w:val="20"/>
              </w:rPr>
            </w:pPr>
            <w:r w:rsidRPr="008872FC">
              <w:rPr>
                <w:rFonts w:asciiTheme="majorHAnsi" w:hAnsiTheme="majorHAnsi" w:cs="Calibri"/>
                <w:b/>
                <w:color w:val="FFFFFF" w:themeColor="background1"/>
                <w:sz w:val="20"/>
                <w:szCs w:val="20"/>
              </w:rPr>
              <w:t xml:space="preserve">Składka </w:t>
            </w:r>
          </w:p>
          <w:p w14:paraId="270A91E2" w14:textId="3434B715" w:rsidR="008C0455" w:rsidRPr="008872FC" w:rsidRDefault="008C0455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FFFF" w:themeColor="background1"/>
                <w:sz w:val="20"/>
                <w:szCs w:val="20"/>
              </w:rPr>
            </w:pPr>
            <w:r w:rsidRPr="00F7485E">
              <w:rPr>
                <w:rFonts w:asciiTheme="majorHAnsi" w:hAnsiTheme="majorHAnsi" w:cs="Calibri"/>
                <w:b/>
                <w:sz w:val="20"/>
                <w:szCs w:val="20"/>
              </w:rPr>
              <w:t>(</w:t>
            </w:r>
            <w:r w:rsidR="005E76C9" w:rsidRPr="00F7485E">
              <w:rPr>
                <w:rFonts w:asciiTheme="majorHAnsi" w:hAnsiTheme="majorHAnsi" w:cs="Calibri"/>
                <w:b/>
                <w:sz w:val="20"/>
                <w:szCs w:val="20"/>
              </w:rPr>
              <w:t>okres wyrównawczy)</w:t>
            </w:r>
            <w:r w:rsidRPr="005E76C9">
              <w:rPr>
                <w:rFonts w:asciiTheme="majorHAnsi" w:hAnsiTheme="majorHAnsi" w:cs="Calibri"/>
                <w:b/>
                <w:sz w:val="20"/>
                <w:szCs w:val="20"/>
              </w:rPr>
              <w:t xml:space="preserve"> </w:t>
            </w:r>
          </w:p>
        </w:tc>
      </w:tr>
      <w:tr w:rsidR="008C0455" w:rsidRPr="00D1251A" w14:paraId="41942E6C" w14:textId="77777777" w:rsidTr="008C0455">
        <w:trPr>
          <w:trHeight w:val="405"/>
          <w:jc w:val="center"/>
        </w:trPr>
        <w:tc>
          <w:tcPr>
            <w:tcW w:w="374" w:type="pct"/>
            <w:vMerge/>
            <w:shd w:val="clear" w:color="auto" w:fill="002060"/>
            <w:vAlign w:val="center"/>
          </w:tcPr>
          <w:p w14:paraId="3DD2A8A9" w14:textId="77777777" w:rsidR="008C0455" w:rsidRPr="00D1251A" w:rsidRDefault="008C0455" w:rsidP="00645119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551" w:type="pct"/>
            <w:vMerge/>
            <w:shd w:val="clear" w:color="auto" w:fill="002060"/>
            <w:vAlign w:val="center"/>
          </w:tcPr>
          <w:p w14:paraId="559D31C9" w14:textId="77777777" w:rsidR="008C0455" w:rsidRPr="00D1251A" w:rsidRDefault="008C0455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186" w:type="pct"/>
            <w:vMerge/>
            <w:shd w:val="clear" w:color="auto" w:fill="002060"/>
            <w:vAlign w:val="center"/>
          </w:tcPr>
          <w:p w14:paraId="0A8BD66C" w14:textId="77777777" w:rsidR="008C0455" w:rsidRPr="00D1251A" w:rsidRDefault="008C0455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945" w:type="pct"/>
            <w:vMerge/>
            <w:shd w:val="clear" w:color="auto" w:fill="002060"/>
          </w:tcPr>
          <w:p w14:paraId="31AD9E04" w14:textId="77777777" w:rsidR="008C0455" w:rsidRPr="00D1251A" w:rsidRDefault="008C0455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944" w:type="pct"/>
            <w:vMerge/>
            <w:shd w:val="clear" w:color="auto" w:fill="002060"/>
            <w:vAlign w:val="center"/>
          </w:tcPr>
          <w:p w14:paraId="6C93BC71" w14:textId="77777777" w:rsidR="008C0455" w:rsidRPr="00D1251A" w:rsidRDefault="008C0455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8C0455" w:rsidRPr="00D1251A" w14:paraId="0640E280" w14:textId="77777777" w:rsidTr="008C0455">
        <w:trPr>
          <w:trHeight w:val="87"/>
          <w:jc w:val="center"/>
        </w:trPr>
        <w:tc>
          <w:tcPr>
            <w:tcW w:w="374" w:type="pct"/>
            <w:shd w:val="clear" w:color="auto" w:fill="C6D9F1"/>
            <w:vAlign w:val="center"/>
          </w:tcPr>
          <w:p w14:paraId="6CC5C690" w14:textId="77777777" w:rsidR="008C0455" w:rsidRPr="00AB47D9" w:rsidRDefault="008C0455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AB47D9">
              <w:rPr>
                <w:rFonts w:asciiTheme="majorHAnsi" w:hAnsiTheme="majorHAnsi" w:cs="Calibri"/>
                <w:sz w:val="20"/>
                <w:szCs w:val="20"/>
              </w:rPr>
              <w:t>I</w:t>
            </w:r>
          </w:p>
        </w:tc>
        <w:tc>
          <w:tcPr>
            <w:tcW w:w="1551" w:type="pct"/>
            <w:shd w:val="clear" w:color="auto" w:fill="C6D9F1"/>
            <w:vAlign w:val="center"/>
          </w:tcPr>
          <w:p w14:paraId="7A5F80A3" w14:textId="77777777" w:rsidR="008C0455" w:rsidRPr="00AB47D9" w:rsidRDefault="008C0455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AB47D9">
              <w:rPr>
                <w:rFonts w:asciiTheme="majorHAnsi" w:hAnsiTheme="majorHAnsi" w:cs="Calibri"/>
                <w:sz w:val="20"/>
                <w:szCs w:val="20"/>
              </w:rPr>
              <w:t>II</w:t>
            </w:r>
          </w:p>
        </w:tc>
        <w:tc>
          <w:tcPr>
            <w:tcW w:w="1186" w:type="pct"/>
            <w:shd w:val="clear" w:color="auto" w:fill="C6D9F1"/>
            <w:vAlign w:val="center"/>
          </w:tcPr>
          <w:p w14:paraId="3CD6F702" w14:textId="77777777" w:rsidR="008C0455" w:rsidRPr="00AB47D9" w:rsidRDefault="008C0455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AB47D9">
              <w:rPr>
                <w:rFonts w:asciiTheme="majorHAnsi" w:hAnsiTheme="majorHAnsi" w:cs="Calibri"/>
                <w:sz w:val="20"/>
                <w:szCs w:val="20"/>
              </w:rPr>
              <w:t>III</w:t>
            </w:r>
          </w:p>
        </w:tc>
        <w:tc>
          <w:tcPr>
            <w:tcW w:w="945" w:type="pct"/>
            <w:shd w:val="clear" w:color="auto" w:fill="C6D9F1"/>
          </w:tcPr>
          <w:p w14:paraId="1DCEE311" w14:textId="77777777" w:rsidR="008C0455" w:rsidRPr="00AB47D9" w:rsidRDefault="008C0455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AB47D9">
              <w:rPr>
                <w:rFonts w:asciiTheme="majorHAnsi" w:hAnsiTheme="majorHAnsi" w:cs="Calibri"/>
                <w:sz w:val="20"/>
                <w:szCs w:val="20"/>
              </w:rPr>
              <w:t>IV</w:t>
            </w:r>
          </w:p>
        </w:tc>
        <w:tc>
          <w:tcPr>
            <w:tcW w:w="944" w:type="pct"/>
            <w:shd w:val="clear" w:color="auto" w:fill="C6D9F1"/>
            <w:vAlign w:val="center"/>
          </w:tcPr>
          <w:p w14:paraId="24E9C6C3" w14:textId="77777777" w:rsidR="008C0455" w:rsidRPr="00AB47D9" w:rsidRDefault="008C0455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AB47D9">
              <w:rPr>
                <w:rFonts w:asciiTheme="majorHAnsi" w:hAnsiTheme="majorHAnsi" w:cs="Calibri"/>
                <w:sz w:val="20"/>
                <w:szCs w:val="20"/>
              </w:rPr>
              <w:t>V</w:t>
            </w:r>
          </w:p>
        </w:tc>
      </w:tr>
      <w:tr w:rsidR="008C0455" w:rsidRPr="00D1251A" w14:paraId="522C0BAC" w14:textId="77777777" w:rsidTr="008C0455">
        <w:trPr>
          <w:trHeight w:val="367"/>
          <w:jc w:val="center"/>
        </w:trPr>
        <w:tc>
          <w:tcPr>
            <w:tcW w:w="374" w:type="pct"/>
            <w:vMerge w:val="restart"/>
            <w:shd w:val="clear" w:color="auto" w:fill="C6D9F1"/>
            <w:vAlign w:val="center"/>
          </w:tcPr>
          <w:p w14:paraId="023DEFC4" w14:textId="0960774E" w:rsidR="008C0455" w:rsidRPr="007B3CA8" w:rsidRDefault="008C0455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7B3CA8">
              <w:rPr>
                <w:rFonts w:asciiTheme="majorHAnsi" w:hAnsiTheme="majorHAnsi" w:cs="Calibri"/>
                <w:sz w:val="20"/>
                <w:szCs w:val="20"/>
              </w:rPr>
              <w:t>A</w:t>
            </w:r>
          </w:p>
        </w:tc>
        <w:tc>
          <w:tcPr>
            <w:tcW w:w="1551" w:type="pct"/>
            <w:vMerge w:val="restart"/>
            <w:vAlign w:val="center"/>
          </w:tcPr>
          <w:p w14:paraId="1D23EC93" w14:textId="77777777" w:rsidR="008C0455" w:rsidRPr="00D1251A" w:rsidRDefault="008C0455" w:rsidP="00645119">
            <w:pPr>
              <w:suppressAutoHyphens/>
              <w:spacing w:line="276" w:lineRule="auto"/>
              <w:rPr>
                <w:rFonts w:asciiTheme="majorHAnsi" w:hAnsiTheme="majorHAnsi" w:cs="Calibri"/>
                <w:color w:val="FF0000"/>
                <w:sz w:val="20"/>
                <w:szCs w:val="20"/>
              </w:rPr>
            </w:pPr>
            <w:r w:rsidRPr="00ED1B33">
              <w:rPr>
                <w:rFonts w:asciiTheme="majorHAnsi" w:hAnsiTheme="majorHAnsi" w:cs="Calibri"/>
                <w:sz w:val="20"/>
                <w:szCs w:val="20"/>
                <w:lang w:eastAsia="en-US"/>
              </w:rPr>
              <w:t>Ubezpieczenie mienia od wszystkich ryzyk</w:t>
            </w:r>
          </w:p>
        </w:tc>
        <w:tc>
          <w:tcPr>
            <w:tcW w:w="1186" w:type="pct"/>
            <w:vMerge w:val="restart"/>
            <w:shd w:val="clear" w:color="auto" w:fill="FFFFFF"/>
            <w:vAlign w:val="center"/>
          </w:tcPr>
          <w:p w14:paraId="063789FE" w14:textId="7BA79DB2" w:rsidR="008C0455" w:rsidRPr="00FC177A" w:rsidRDefault="00F00110" w:rsidP="00FC177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  <w:sz w:val="20"/>
                <w:szCs w:val="20"/>
              </w:rPr>
            </w:pPr>
            <w:r w:rsidRPr="00F00110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514 067 255,66 </w:t>
            </w:r>
            <w:r w:rsidR="005506D6" w:rsidRPr="00FC177A">
              <w:rPr>
                <w:rFonts w:asciiTheme="majorHAnsi" w:hAnsiTheme="majorHAnsi" w:cs="Calibri"/>
                <w:bCs/>
                <w:sz w:val="20"/>
                <w:szCs w:val="20"/>
              </w:rPr>
              <w:t>zł</w:t>
            </w:r>
            <w:r w:rsidR="00FC177A" w:rsidRPr="00FC177A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 </w:t>
            </w:r>
            <w:r w:rsidR="008C0455" w:rsidRPr="00FC177A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+ limity </w:t>
            </w:r>
            <w:r w:rsidR="008C0455" w:rsidRPr="0025649D">
              <w:rPr>
                <w:rFonts w:asciiTheme="majorHAnsi" w:hAnsiTheme="majorHAnsi" w:cs="Calibri"/>
                <w:bCs/>
                <w:sz w:val="20"/>
                <w:szCs w:val="20"/>
              </w:rPr>
              <w:t>w systemie na I ryzyko</w:t>
            </w:r>
          </w:p>
        </w:tc>
        <w:tc>
          <w:tcPr>
            <w:tcW w:w="945" w:type="pct"/>
          </w:tcPr>
          <w:p w14:paraId="1BB57D70" w14:textId="77777777" w:rsidR="008C0455" w:rsidRPr="00D1251A" w:rsidRDefault="008C0455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944" w:type="pct"/>
            <w:vMerge w:val="restart"/>
            <w:vAlign w:val="center"/>
          </w:tcPr>
          <w:p w14:paraId="1C99F2F4" w14:textId="77777777" w:rsidR="008C0455" w:rsidRPr="00D1251A" w:rsidRDefault="008C0455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8C0455" w:rsidRPr="00D1251A" w14:paraId="10B62973" w14:textId="77777777" w:rsidTr="008C0455">
        <w:trPr>
          <w:trHeight w:val="367"/>
          <w:jc w:val="center"/>
        </w:trPr>
        <w:tc>
          <w:tcPr>
            <w:tcW w:w="374" w:type="pct"/>
            <w:vMerge/>
            <w:shd w:val="clear" w:color="auto" w:fill="C6D9F1"/>
            <w:vAlign w:val="center"/>
          </w:tcPr>
          <w:p w14:paraId="7EC8A5C4" w14:textId="77777777" w:rsidR="008C0455" w:rsidRPr="007B3CA8" w:rsidRDefault="008C0455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551" w:type="pct"/>
            <w:vMerge/>
            <w:vAlign w:val="center"/>
          </w:tcPr>
          <w:p w14:paraId="728C39B3" w14:textId="77777777" w:rsidR="008C0455" w:rsidRPr="00D1251A" w:rsidRDefault="008C0455" w:rsidP="00645119">
            <w:pPr>
              <w:suppressAutoHyphens/>
              <w:spacing w:line="276" w:lineRule="auto"/>
              <w:rPr>
                <w:rFonts w:asciiTheme="majorHAnsi" w:hAnsiTheme="majorHAnsi" w:cs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86" w:type="pct"/>
            <w:vMerge/>
            <w:shd w:val="clear" w:color="auto" w:fill="FFFFFF"/>
            <w:vAlign w:val="center"/>
          </w:tcPr>
          <w:p w14:paraId="088E7EA4" w14:textId="77777777" w:rsidR="008C0455" w:rsidRPr="00D1251A" w:rsidRDefault="008C0455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  <w:sz w:val="20"/>
                <w:szCs w:val="20"/>
              </w:rPr>
            </w:pPr>
          </w:p>
        </w:tc>
        <w:tc>
          <w:tcPr>
            <w:tcW w:w="945" w:type="pct"/>
          </w:tcPr>
          <w:p w14:paraId="5D9D21BC" w14:textId="77777777" w:rsidR="008C0455" w:rsidRPr="00D1251A" w:rsidRDefault="008C0455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C33E8B">
              <w:rPr>
                <w:rFonts w:asciiTheme="majorHAnsi" w:hAnsiTheme="majorHAnsi" w:cs="Calibri"/>
                <w:b/>
                <w:sz w:val="20"/>
                <w:szCs w:val="20"/>
              </w:rPr>
              <w:t>‰</w:t>
            </w:r>
          </w:p>
        </w:tc>
        <w:tc>
          <w:tcPr>
            <w:tcW w:w="944" w:type="pct"/>
            <w:vMerge/>
            <w:vAlign w:val="center"/>
          </w:tcPr>
          <w:p w14:paraId="70240010" w14:textId="77777777" w:rsidR="008C0455" w:rsidRPr="00D1251A" w:rsidRDefault="008C0455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685380" w:rsidRPr="00D1251A" w14:paraId="707C0E06" w14:textId="77777777" w:rsidTr="00685380">
        <w:trPr>
          <w:trHeight w:val="375"/>
          <w:jc w:val="center"/>
        </w:trPr>
        <w:tc>
          <w:tcPr>
            <w:tcW w:w="374" w:type="pct"/>
            <w:vMerge w:val="restart"/>
            <w:shd w:val="clear" w:color="auto" w:fill="C6D9F1"/>
            <w:vAlign w:val="center"/>
          </w:tcPr>
          <w:p w14:paraId="3760D7B3" w14:textId="54CDAD0C" w:rsidR="00685380" w:rsidRPr="007B3CA8" w:rsidRDefault="00685380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7B3CA8">
              <w:rPr>
                <w:rFonts w:asciiTheme="majorHAnsi" w:hAnsiTheme="majorHAnsi" w:cs="Calibri"/>
                <w:sz w:val="20"/>
                <w:szCs w:val="20"/>
              </w:rPr>
              <w:t>B</w:t>
            </w:r>
          </w:p>
        </w:tc>
        <w:tc>
          <w:tcPr>
            <w:tcW w:w="1551" w:type="pct"/>
            <w:vMerge w:val="restart"/>
            <w:vAlign w:val="center"/>
          </w:tcPr>
          <w:p w14:paraId="193FCD57" w14:textId="77777777" w:rsidR="00685380" w:rsidRPr="00D1251A" w:rsidRDefault="00685380" w:rsidP="00645119">
            <w:pPr>
              <w:suppressAutoHyphens/>
              <w:spacing w:line="276" w:lineRule="auto"/>
              <w:rPr>
                <w:rFonts w:asciiTheme="majorHAnsi" w:hAnsiTheme="majorHAnsi" w:cs="Calibri"/>
                <w:color w:val="FF0000"/>
                <w:sz w:val="20"/>
                <w:szCs w:val="20"/>
              </w:rPr>
            </w:pPr>
            <w:r w:rsidRPr="00ED1B33">
              <w:rPr>
                <w:rFonts w:asciiTheme="majorHAnsi" w:hAnsiTheme="majorHAnsi" w:cs="Calibri"/>
                <w:sz w:val="20"/>
                <w:szCs w:val="20"/>
                <w:lang w:eastAsia="en-US"/>
              </w:rPr>
              <w:t>Ubezpieczenie sprzętu elektronicznego od wszystkich ryzyk</w:t>
            </w:r>
          </w:p>
        </w:tc>
        <w:tc>
          <w:tcPr>
            <w:tcW w:w="1186" w:type="pct"/>
            <w:vMerge w:val="restart"/>
            <w:shd w:val="clear" w:color="auto" w:fill="FFFFFF"/>
            <w:vAlign w:val="center"/>
          </w:tcPr>
          <w:p w14:paraId="3FB537E1" w14:textId="351DB4AB" w:rsidR="00685380" w:rsidRPr="00D1251A" w:rsidRDefault="00C33E8B" w:rsidP="00C33E8B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  <w:sz w:val="20"/>
                <w:szCs w:val="20"/>
              </w:rPr>
            </w:pPr>
            <w:r w:rsidRPr="00C33E8B">
              <w:rPr>
                <w:rFonts w:asciiTheme="majorHAnsi" w:hAnsiTheme="majorHAnsi" w:cs="Calibri"/>
                <w:bCs/>
                <w:sz w:val="20"/>
                <w:szCs w:val="20"/>
              </w:rPr>
              <w:t>10 098 146,65 zł</w:t>
            </w:r>
            <w:r w:rsidR="00685380" w:rsidRPr="00C33E8B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 + limity w systemie na I ryzyko</w:t>
            </w:r>
          </w:p>
        </w:tc>
        <w:tc>
          <w:tcPr>
            <w:tcW w:w="945" w:type="pct"/>
          </w:tcPr>
          <w:p w14:paraId="262D9233" w14:textId="77777777" w:rsidR="00685380" w:rsidRPr="00D1251A" w:rsidRDefault="00685380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944" w:type="pct"/>
            <w:vMerge w:val="restart"/>
            <w:vAlign w:val="center"/>
          </w:tcPr>
          <w:p w14:paraId="3D4E71BD" w14:textId="77777777" w:rsidR="00685380" w:rsidRPr="00D1251A" w:rsidRDefault="00685380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685380" w:rsidRPr="00D1251A" w14:paraId="7E341952" w14:textId="77777777" w:rsidTr="005E6487">
        <w:trPr>
          <w:trHeight w:val="375"/>
          <w:jc w:val="center"/>
        </w:trPr>
        <w:tc>
          <w:tcPr>
            <w:tcW w:w="374" w:type="pct"/>
            <w:vMerge/>
            <w:shd w:val="clear" w:color="auto" w:fill="C6D9F1"/>
            <w:vAlign w:val="center"/>
          </w:tcPr>
          <w:p w14:paraId="3ED1224F" w14:textId="77777777" w:rsidR="00685380" w:rsidRPr="007B3CA8" w:rsidRDefault="00685380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551" w:type="pct"/>
            <w:vMerge/>
            <w:vAlign w:val="center"/>
          </w:tcPr>
          <w:p w14:paraId="781DF87A" w14:textId="77777777" w:rsidR="00685380" w:rsidRPr="00D1251A" w:rsidRDefault="00685380" w:rsidP="00645119">
            <w:pPr>
              <w:suppressAutoHyphens/>
              <w:spacing w:line="276" w:lineRule="auto"/>
              <w:rPr>
                <w:rFonts w:asciiTheme="majorHAnsi" w:hAnsiTheme="majorHAnsi" w:cs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86" w:type="pct"/>
            <w:vMerge/>
            <w:shd w:val="clear" w:color="auto" w:fill="FFFFFF"/>
            <w:vAlign w:val="center"/>
          </w:tcPr>
          <w:p w14:paraId="30D260F9" w14:textId="77777777" w:rsidR="00685380" w:rsidRPr="00D1251A" w:rsidRDefault="00685380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  <w:sz w:val="20"/>
                <w:szCs w:val="20"/>
              </w:rPr>
            </w:pPr>
          </w:p>
        </w:tc>
        <w:tc>
          <w:tcPr>
            <w:tcW w:w="945" w:type="pct"/>
          </w:tcPr>
          <w:p w14:paraId="11DF05A7" w14:textId="7B7F1AF6" w:rsidR="00685380" w:rsidRPr="00D1251A" w:rsidRDefault="005E6487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C33E8B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944" w:type="pct"/>
            <w:vMerge/>
            <w:vAlign w:val="center"/>
          </w:tcPr>
          <w:p w14:paraId="33E89F4D" w14:textId="77777777" w:rsidR="00685380" w:rsidRPr="00D1251A" w:rsidRDefault="00685380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5E6487" w:rsidRPr="00D1251A" w14:paraId="26D65BD9" w14:textId="77777777" w:rsidTr="005E6487">
        <w:trPr>
          <w:trHeight w:val="375"/>
          <w:jc w:val="center"/>
        </w:trPr>
        <w:tc>
          <w:tcPr>
            <w:tcW w:w="374" w:type="pct"/>
            <w:vMerge w:val="restart"/>
            <w:shd w:val="clear" w:color="auto" w:fill="C6D9F1"/>
            <w:vAlign w:val="center"/>
          </w:tcPr>
          <w:p w14:paraId="586C140B" w14:textId="504C9A12" w:rsidR="005E6487" w:rsidRPr="007B3CA8" w:rsidRDefault="005E6487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7B3CA8">
              <w:rPr>
                <w:rFonts w:asciiTheme="majorHAnsi" w:hAnsiTheme="majorHAnsi" w:cs="Calibri"/>
                <w:sz w:val="20"/>
                <w:szCs w:val="20"/>
              </w:rPr>
              <w:t>C</w:t>
            </w:r>
          </w:p>
        </w:tc>
        <w:tc>
          <w:tcPr>
            <w:tcW w:w="1551" w:type="pct"/>
            <w:vMerge w:val="restart"/>
            <w:vAlign w:val="center"/>
          </w:tcPr>
          <w:p w14:paraId="4549DA77" w14:textId="5B1F9B0B" w:rsidR="005E6487" w:rsidRPr="00ED1B33" w:rsidRDefault="005E6487" w:rsidP="00645119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  <w:lang w:eastAsia="en-US"/>
              </w:rPr>
            </w:pPr>
            <w:r w:rsidRPr="00ED1B33">
              <w:rPr>
                <w:rFonts w:asciiTheme="majorHAnsi" w:hAnsiTheme="majorHAnsi" w:cs="Calibri"/>
                <w:sz w:val="20"/>
                <w:szCs w:val="20"/>
                <w:lang w:eastAsia="en-US"/>
              </w:rPr>
              <w:t>Ubezpieczenie maszyn i urządzeń drogowych</w:t>
            </w:r>
          </w:p>
        </w:tc>
        <w:tc>
          <w:tcPr>
            <w:tcW w:w="1186" w:type="pct"/>
            <w:vMerge w:val="restart"/>
            <w:shd w:val="clear" w:color="auto" w:fill="FFFFFF"/>
            <w:vAlign w:val="center"/>
          </w:tcPr>
          <w:p w14:paraId="3D4ED35C" w14:textId="68DB9F93" w:rsidR="005E6487" w:rsidRPr="00ED1B33" w:rsidRDefault="00ED1B33" w:rsidP="00ED1B3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0"/>
                <w:szCs w:val="20"/>
              </w:rPr>
            </w:pPr>
            <w:r w:rsidRPr="00ED1B33">
              <w:rPr>
                <w:rFonts w:asciiTheme="majorHAnsi" w:hAnsiTheme="majorHAnsi" w:cs="Calibri"/>
                <w:bCs/>
                <w:sz w:val="20"/>
                <w:szCs w:val="20"/>
              </w:rPr>
              <w:t>7 211 148,52</w:t>
            </w:r>
            <w:r>
              <w:rPr>
                <w:rFonts w:asciiTheme="majorHAnsi" w:hAnsiTheme="majorHAnsi" w:cs="Calibri"/>
                <w:bCs/>
                <w:sz w:val="20"/>
                <w:szCs w:val="20"/>
              </w:rPr>
              <w:t xml:space="preserve"> zł</w:t>
            </w:r>
          </w:p>
        </w:tc>
        <w:tc>
          <w:tcPr>
            <w:tcW w:w="945" w:type="pct"/>
          </w:tcPr>
          <w:p w14:paraId="140F38E1" w14:textId="77777777" w:rsidR="005E6487" w:rsidRPr="00D1251A" w:rsidRDefault="005E6487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944" w:type="pct"/>
            <w:vMerge w:val="restart"/>
            <w:vAlign w:val="center"/>
          </w:tcPr>
          <w:p w14:paraId="2705DC04" w14:textId="77777777" w:rsidR="005E6487" w:rsidRPr="00D1251A" w:rsidRDefault="005E6487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5E6487" w:rsidRPr="00D1251A" w14:paraId="75C675A5" w14:textId="77777777" w:rsidTr="005E6487">
        <w:trPr>
          <w:trHeight w:val="375"/>
          <w:jc w:val="center"/>
        </w:trPr>
        <w:tc>
          <w:tcPr>
            <w:tcW w:w="374" w:type="pct"/>
            <w:vMerge/>
            <w:shd w:val="clear" w:color="auto" w:fill="C6D9F1"/>
            <w:vAlign w:val="center"/>
          </w:tcPr>
          <w:p w14:paraId="28085760" w14:textId="77777777" w:rsidR="005E6487" w:rsidRPr="007B3CA8" w:rsidRDefault="005E6487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551" w:type="pct"/>
            <w:vMerge/>
            <w:vAlign w:val="center"/>
          </w:tcPr>
          <w:p w14:paraId="630CCD13" w14:textId="77777777" w:rsidR="005E6487" w:rsidRPr="00D1251A" w:rsidRDefault="005E6487" w:rsidP="00645119">
            <w:pPr>
              <w:suppressAutoHyphens/>
              <w:spacing w:line="276" w:lineRule="auto"/>
              <w:rPr>
                <w:rFonts w:asciiTheme="majorHAnsi" w:hAnsiTheme="majorHAnsi" w:cs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86" w:type="pct"/>
            <w:vMerge/>
            <w:shd w:val="clear" w:color="auto" w:fill="FFFFFF"/>
            <w:vAlign w:val="center"/>
          </w:tcPr>
          <w:p w14:paraId="7D242B83" w14:textId="77777777" w:rsidR="005E6487" w:rsidRPr="00D1251A" w:rsidRDefault="005E6487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  <w:sz w:val="20"/>
                <w:szCs w:val="20"/>
              </w:rPr>
            </w:pPr>
          </w:p>
        </w:tc>
        <w:tc>
          <w:tcPr>
            <w:tcW w:w="945" w:type="pct"/>
          </w:tcPr>
          <w:p w14:paraId="6FA64A15" w14:textId="2D9AD050" w:rsidR="005E6487" w:rsidRPr="00D1251A" w:rsidRDefault="005E6487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AB6C1E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944" w:type="pct"/>
            <w:vMerge/>
            <w:vAlign w:val="center"/>
          </w:tcPr>
          <w:p w14:paraId="5974ED75" w14:textId="77777777" w:rsidR="005E6487" w:rsidRPr="00D1251A" w:rsidRDefault="005E6487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685380" w:rsidRPr="00D1251A" w14:paraId="13EA5D99" w14:textId="77777777" w:rsidTr="005E6487">
        <w:trPr>
          <w:trHeight w:val="744"/>
          <w:jc w:val="center"/>
        </w:trPr>
        <w:tc>
          <w:tcPr>
            <w:tcW w:w="374" w:type="pct"/>
            <w:shd w:val="clear" w:color="auto" w:fill="C6D9F1"/>
            <w:vAlign w:val="center"/>
          </w:tcPr>
          <w:p w14:paraId="4C6BBF77" w14:textId="25BF77F0" w:rsidR="00685380" w:rsidRPr="007B3CA8" w:rsidRDefault="00685380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7B3CA8">
              <w:rPr>
                <w:rFonts w:asciiTheme="majorHAnsi" w:hAnsiTheme="majorHAnsi" w:cs="Calibri"/>
                <w:sz w:val="20"/>
                <w:szCs w:val="20"/>
              </w:rPr>
              <w:t>D</w:t>
            </w:r>
          </w:p>
        </w:tc>
        <w:tc>
          <w:tcPr>
            <w:tcW w:w="1551" w:type="pct"/>
            <w:vAlign w:val="center"/>
          </w:tcPr>
          <w:p w14:paraId="5C9D1118" w14:textId="01445BF6" w:rsidR="00685380" w:rsidRPr="00247CB4" w:rsidRDefault="00685380" w:rsidP="00645119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  <w:lang w:eastAsia="en-US"/>
              </w:rPr>
            </w:pPr>
            <w:r w:rsidRPr="00247CB4">
              <w:rPr>
                <w:rFonts w:asciiTheme="majorHAnsi" w:hAnsiTheme="majorHAnsi" w:cs="Calibri"/>
                <w:sz w:val="20"/>
                <w:szCs w:val="20"/>
              </w:rPr>
              <w:t>Ubezpieczenie odpowiedzialności cywilnej</w:t>
            </w:r>
          </w:p>
        </w:tc>
        <w:tc>
          <w:tcPr>
            <w:tcW w:w="1186" w:type="pct"/>
            <w:shd w:val="clear" w:color="auto" w:fill="FFFFFF"/>
            <w:vAlign w:val="center"/>
          </w:tcPr>
          <w:p w14:paraId="10A5AFE5" w14:textId="71255816" w:rsidR="00685380" w:rsidRPr="00247CB4" w:rsidRDefault="00560C65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2 000 000,00 zł</w:t>
            </w:r>
          </w:p>
        </w:tc>
        <w:tc>
          <w:tcPr>
            <w:tcW w:w="945" w:type="pct"/>
          </w:tcPr>
          <w:p w14:paraId="639366CF" w14:textId="77777777" w:rsidR="00685380" w:rsidRDefault="00685380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  <w:p w14:paraId="3F59A66E" w14:textId="0AB91C45" w:rsidR="0052287C" w:rsidRPr="0052287C" w:rsidRDefault="0052287C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  <w:sz w:val="20"/>
                <w:szCs w:val="20"/>
              </w:rPr>
            </w:pPr>
            <w:r w:rsidRPr="0052287C">
              <w:rPr>
                <w:rFonts w:asciiTheme="majorHAnsi" w:hAnsiTheme="majorHAnsi" w:cs="Calibri"/>
                <w:bCs/>
                <w:sz w:val="20"/>
                <w:szCs w:val="20"/>
              </w:rPr>
              <w:t>NIE DOTYCZY</w:t>
            </w:r>
          </w:p>
        </w:tc>
        <w:tc>
          <w:tcPr>
            <w:tcW w:w="944" w:type="pct"/>
            <w:vAlign w:val="center"/>
          </w:tcPr>
          <w:p w14:paraId="6D529350" w14:textId="77777777" w:rsidR="00685380" w:rsidRPr="00D1251A" w:rsidRDefault="00685380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685380" w:rsidRPr="00D1251A" w14:paraId="3C958CF0" w14:textId="77777777" w:rsidTr="005E6487">
        <w:trPr>
          <w:trHeight w:val="744"/>
          <w:jc w:val="center"/>
        </w:trPr>
        <w:tc>
          <w:tcPr>
            <w:tcW w:w="374" w:type="pct"/>
            <w:shd w:val="clear" w:color="auto" w:fill="C6D9F1"/>
            <w:vAlign w:val="center"/>
          </w:tcPr>
          <w:p w14:paraId="1D17CB08" w14:textId="3D68EC08" w:rsidR="00685380" w:rsidRPr="007B3CA8" w:rsidRDefault="00685380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7B3CA8">
              <w:rPr>
                <w:rFonts w:asciiTheme="majorHAnsi" w:hAnsiTheme="majorHAnsi" w:cs="Calibri"/>
                <w:sz w:val="20"/>
                <w:szCs w:val="20"/>
              </w:rPr>
              <w:t>E</w:t>
            </w:r>
          </w:p>
        </w:tc>
        <w:tc>
          <w:tcPr>
            <w:tcW w:w="1551" w:type="pct"/>
            <w:vAlign w:val="center"/>
          </w:tcPr>
          <w:p w14:paraId="34D4A502" w14:textId="53869118" w:rsidR="00685380" w:rsidRPr="009B6F8C" w:rsidRDefault="00685380" w:rsidP="00645119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  <w:lang w:eastAsia="en-US"/>
              </w:rPr>
            </w:pPr>
            <w:r w:rsidRPr="009B6F8C">
              <w:rPr>
                <w:rFonts w:asciiTheme="majorHAnsi" w:hAnsiTheme="majorHAnsi" w:cs="Calibri"/>
                <w:sz w:val="20"/>
                <w:szCs w:val="20"/>
                <w:lang w:eastAsia="en-US"/>
              </w:rPr>
              <w:t>Ubezpieczenie następstw nieszczęśliwych wypadków egzaminatorów i instruktorów Wojewódzkiego Ośrodka Ruchu Drogowego w Zielonej Górze</w:t>
            </w:r>
          </w:p>
        </w:tc>
        <w:tc>
          <w:tcPr>
            <w:tcW w:w="1186" w:type="pct"/>
            <w:shd w:val="clear" w:color="auto" w:fill="FFFFFF"/>
            <w:vAlign w:val="center"/>
          </w:tcPr>
          <w:p w14:paraId="5CCB12EB" w14:textId="19EE5C29" w:rsidR="00685380" w:rsidRPr="009B6F8C" w:rsidRDefault="009B5E0B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0"/>
                <w:szCs w:val="20"/>
              </w:rPr>
            </w:pPr>
            <w:r w:rsidRPr="009B6F8C">
              <w:rPr>
                <w:rFonts w:asciiTheme="majorHAnsi" w:hAnsiTheme="majorHAnsi" w:cs="Calibri"/>
                <w:bCs/>
                <w:sz w:val="20"/>
                <w:szCs w:val="20"/>
              </w:rPr>
              <w:t>5 000,00 zł/osobę</w:t>
            </w:r>
          </w:p>
        </w:tc>
        <w:tc>
          <w:tcPr>
            <w:tcW w:w="945" w:type="pct"/>
          </w:tcPr>
          <w:p w14:paraId="75A1AF5D" w14:textId="77777777" w:rsidR="00685380" w:rsidRPr="00D1251A" w:rsidRDefault="00685380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944" w:type="pct"/>
            <w:vAlign w:val="center"/>
          </w:tcPr>
          <w:p w14:paraId="56D17580" w14:textId="77777777" w:rsidR="00685380" w:rsidRPr="00D1251A" w:rsidRDefault="00685380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1C21F7" w:rsidRPr="00D1251A" w14:paraId="543D1729" w14:textId="77777777" w:rsidTr="005E6487">
        <w:trPr>
          <w:trHeight w:val="744"/>
          <w:jc w:val="center"/>
        </w:trPr>
        <w:tc>
          <w:tcPr>
            <w:tcW w:w="374" w:type="pct"/>
            <w:shd w:val="clear" w:color="auto" w:fill="C6D9F1"/>
            <w:vAlign w:val="center"/>
          </w:tcPr>
          <w:p w14:paraId="14CA85EA" w14:textId="31C3348D" w:rsidR="001C21F7" w:rsidRPr="007B3CA8" w:rsidRDefault="001C21F7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7B3CA8">
              <w:rPr>
                <w:rFonts w:asciiTheme="majorHAnsi" w:hAnsiTheme="majorHAnsi" w:cs="Calibri"/>
                <w:sz w:val="20"/>
                <w:szCs w:val="20"/>
              </w:rPr>
              <w:t>F</w:t>
            </w:r>
          </w:p>
        </w:tc>
        <w:tc>
          <w:tcPr>
            <w:tcW w:w="1551" w:type="pct"/>
            <w:vAlign w:val="center"/>
          </w:tcPr>
          <w:p w14:paraId="3880255E" w14:textId="69F2B988" w:rsidR="001C21F7" w:rsidRPr="009B6F8C" w:rsidRDefault="001C21F7" w:rsidP="00645119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  <w:lang w:eastAsia="en-US"/>
              </w:rPr>
            </w:pPr>
            <w:r w:rsidRPr="009B6F8C">
              <w:rPr>
                <w:rFonts w:asciiTheme="majorHAnsi" w:hAnsiTheme="majorHAnsi" w:cs="Calibri"/>
                <w:sz w:val="20"/>
                <w:szCs w:val="20"/>
              </w:rPr>
              <w:t>Ubezpieczenie następstw nieszczęśliwych wypadków osób szkolonych w Ośrodku Doskonalenia Techniki Jazdy w Tomaszowie</w:t>
            </w:r>
          </w:p>
        </w:tc>
        <w:tc>
          <w:tcPr>
            <w:tcW w:w="1186" w:type="pct"/>
            <w:shd w:val="clear" w:color="auto" w:fill="FFFFFF"/>
            <w:vAlign w:val="center"/>
          </w:tcPr>
          <w:p w14:paraId="27266C4E" w14:textId="36D68508" w:rsidR="001C21F7" w:rsidRPr="009B6F8C" w:rsidRDefault="009B5E0B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0"/>
                <w:szCs w:val="20"/>
              </w:rPr>
            </w:pPr>
            <w:r w:rsidRPr="005506D6">
              <w:rPr>
                <w:rFonts w:asciiTheme="majorHAnsi" w:hAnsiTheme="majorHAnsi" w:cs="Calibri"/>
                <w:bCs/>
                <w:sz w:val="20"/>
                <w:szCs w:val="20"/>
              </w:rPr>
              <w:t>5 000,00 zł/osobę</w:t>
            </w:r>
          </w:p>
        </w:tc>
        <w:tc>
          <w:tcPr>
            <w:tcW w:w="945" w:type="pct"/>
          </w:tcPr>
          <w:p w14:paraId="0815A80F" w14:textId="77777777" w:rsidR="001C21F7" w:rsidRPr="00D1251A" w:rsidRDefault="001C21F7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944" w:type="pct"/>
            <w:vAlign w:val="center"/>
          </w:tcPr>
          <w:p w14:paraId="41DCF202" w14:textId="77777777" w:rsidR="001C21F7" w:rsidRPr="00D1251A" w:rsidRDefault="001C21F7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8C0455" w:rsidRPr="00D1251A" w14:paraId="6A1BB932" w14:textId="77777777" w:rsidTr="008C0455">
        <w:trPr>
          <w:trHeight w:val="416"/>
          <w:jc w:val="center"/>
        </w:trPr>
        <w:tc>
          <w:tcPr>
            <w:tcW w:w="3111" w:type="pct"/>
            <w:gridSpan w:val="3"/>
            <w:shd w:val="clear" w:color="auto" w:fill="C6D9F1"/>
            <w:vAlign w:val="center"/>
          </w:tcPr>
          <w:p w14:paraId="4BFAC603" w14:textId="77777777" w:rsidR="008C0455" w:rsidRPr="00D1251A" w:rsidRDefault="008C0455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AB6C1E">
              <w:rPr>
                <w:rFonts w:asciiTheme="majorHAnsi" w:hAnsiTheme="majorHAnsi" w:cs="Calibri"/>
                <w:b/>
                <w:sz w:val="20"/>
                <w:szCs w:val="20"/>
              </w:rPr>
              <w:t>RAZEM</w:t>
            </w:r>
          </w:p>
        </w:tc>
        <w:tc>
          <w:tcPr>
            <w:tcW w:w="945" w:type="pct"/>
            <w:tcBorders>
              <w:tl2br w:val="single" w:sz="4" w:space="0" w:color="auto"/>
              <w:tr2bl w:val="single" w:sz="4" w:space="0" w:color="auto"/>
            </w:tcBorders>
            <w:shd w:val="clear" w:color="auto" w:fill="C6D9F1"/>
          </w:tcPr>
          <w:p w14:paraId="6E8B3AC7" w14:textId="77777777" w:rsidR="008C0455" w:rsidRPr="00D1251A" w:rsidRDefault="008C0455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944" w:type="pct"/>
            <w:shd w:val="clear" w:color="auto" w:fill="C6D9F1"/>
            <w:vAlign w:val="center"/>
          </w:tcPr>
          <w:p w14:paraId="6E5ACE64" w14:textId="77777777" w:rsidR="008C0455" w:rsidRPr="00D1251A" w:rsidRDefault="008C0455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</w:tbl>
    <w:p w14:paraId="4333E2D6" w14:textId="77777777" w:rsidR="006B1A8B" w:rsidRPr="00F7485E" w:rsidRDefault="005E76C9" w:rsidP="00645119">
      <w:pPr>
        <w:suppressAutoHyphens/>
        <w:spacing w:line="276" w:lineRule="auto"/>
        <w:jc w:val="both"/>
        <w:rPr>
          <w:rFonts w:asciiTheme="majorHAnsi" w:hAnsiTheme="majorHAnsi" w:cs="Calibri"/>
          <w:b/>
          <w:bCs/>
          <w:sz w:val="20"/>
          <w:szCs w:val="20"/>
        </w:rPr>
      </w:pPr>
      <w:r w:rsidRPr="00F7485E">
        <w:rPr>
          <w:rFonts w:asciiTheme="majorHAnsi" w:hAnsiTheme="majorHAnsi" w:cs="Calibri"/>
          <w:b/>
          <w:bCs/>
          <w:sz w:val="20"/>
          <w:szCs w:val="20"/>
        </w:rPr>
        <w:t>Instrukcja</w:t>
      </w:r>
    </w:p>
    <w:p w14:paraId="2D4E56BB" w14:textId="537EA0F7" w:rsidR="005E76C9" w:rsidRPr="00F7485E" w:rsidRDefault="005E76C9" w:rsidP="005E76C9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  <w:sectPr w:rsidR="005E76C9" w:rsidRPr="00F7485E" w:rsidSect="00C63100">
          <w:pgSz w:w="16838" w:h="11906" w:orient="landscape"/>
          <w:pgMar w:top="1247" w:right="1134" w:bottom="1247" w:left="1418" w:header="708" w:footer="708" w:gutter="0"/>
          <w:cols w:space="708"/>
          <w:docGrid w:linePitch="360"/>
        </w:sectPr>
      </w:pPr>
      <w:r w:rsidRPr="00F7485E">
        <w:rPr>
          <w:rFonts w:asciiTheme="majorHAnsi" w:hAnsiTheme="majorHAnsi" w:cs="Calibri"/>
          <w:sz w:val="20"/>
          <w:szCs w:val="20"/>
        </w:rPr>
        <w:t xml:space="preserve">Kolumna V: prosimy o podanie składki za cały okres realizacji zamówienia  z uwzględnieniem </w:t>
      </w:r>
      <w:r w:rsidR="00555E3A" w:rsidRPr="00F7485E">
        <w:rPr>
          <w:rFonts w:asciiTheme="majorHAnsi" w:hAnsiTheme="majorHAnsi" w:cs="Calibri"/>
          <w:sz w:val="20"/>
          <w:szCs w:val="20"/>
        </w:rPr>
        <w:t xml:space="preserve">indywidualnych </w:t>
      </w:r>
      <w:r w:rsidRPr="00F7485E">
        <w:rPr>
          <w:rFonts w:asciiTheme="majorHAnsi" w:hAnsiTheme="majorHAnsi" w:cs="Calibri"/>
          <w:sz w:val="20"/>
          <w:szCs w:val="20"/>
        </w:rPr>
        <w:t>okres</w:t>
      </w:r>
      <w:r w:rsidR="00555E3A" w:rsidRPr="00F7485E">
        <w:rPr>
          <w:rFonts w:asciiTheme="majorHAnsi" w:hAnsiTheme="majorHAnsi" w:cs="Calibri"/>
          <w:sz w:val="20"/>
          <w:szCs w:val="20"/>
        </w:rPr>
        <w:t>ów</w:t>
      </w:r>
      <w:r w:rsidRPr="00F7485E">
        <w:rPr>
          <w:rFonts w:asciiTheme="majorHAnsi" w:hAnsiTheme="majorHAnsi" w:cs="Calibri"/>
          <w:sz w:val="20"/>
          <w:szCs w:val="20"/>
        </w:rPr>
        <w:t xml:space="preserve"> ubezpieczenia </w:t>
      </w:r>
      <w:r w:rsidR="00555E3A" w:rsidRPr="00F7485E">
        <w:rPr>
          <w:rFonts w:asciiTheme="majorHAnsi" w:hAnsiTheme="majorHAnsi" w:cs="Calibri"/>
          <w:sz w:val="20"/>
          <w:szCs w:val="20"/>
        </w:rPr>
        <w:t xml:space="preserve">wojewódzkich </w:t>
      </w:r>
      <w:r w:rsidRPr="00F7485E">
        <w:rPr>
          <w:rFonts w:asciiTheme="majorHAnsi" w:hAnsiTheme="majorHAnsi" w:cs="Calibri"/>
          <w:sz w:val="20"/>
          <w:szCs w:val="20"/>
        </w:rPr>
        <w:t>jednostek samorządowych oraz instytucji kultury</w:t>
      </w:r>
      <w:r w:rsidR="00074D1F" w:rsidRPr="00F7485E">
        <w:rPr>
          <w:rFonts w:asciiTheme="majorHAnsi" w:hAnsiTheme="majorHAnsi" w:cs="Calibri"/>
          <w:sz w:val="20"/>
          <w:szCs w:val="20"/>
        </w:rPr>
        <w:t>, które są podane w załącznikach do SIWZ.</w:t>
      </w:r>
    </w:p>
    <w:p w14:paraId="31620054" w14:textId="30B9F05D" w:rsidR="006B1A8B" w:rsidRPr="00C63100" w:rsidRDefault="00B916B0" w:rsidP="00FD4936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C63100">
        <w:rPr>
          <w:rFonts w:asciiTheme="majorHAnsi" w:hAnsiTheme="majorHAnsi" w:cs="Calibri"/>
          <w:bCs/>
          <w:sz w:val="22"/>
          <w:szCs w:val="22"/>
        </w:rPr>
        <w:lastRenderedPageBreak/>
        <w:t>Oświadczamy, że ceny jednostkowe podane w Szczegółowym formularzu cenowym  uwzględniają wszystkie elementy cenotwórcze, w szczególności wszystkie koszty i wymagania Zamawiającego odnoszące się do przedmiotu zamówienia opisanego w SIWZ i konieczne dla</w:t>
      </w:r>
      <w:r w:rsidR="00C63100">
        <w:rPr>
          <w:rFonts w:asciiTheme="majorHAnsi" w:hAnsiTheme="majorHAnsi" w:cs="Calibri"/>
          <w:bCs/>
          <w:sz w:val="22"/>
          <w:szCs w:val="22"/>
        </w:rPr>
        <w:t> </w:t>
      </w:r>
      <w:r w:rsidRPr="00C63100">
        <w:rPr>
          <w:rFonts w:asciiTheme="majorHAnsi" w:hAnsiTheme="majorHAnsi" w:cs="Calibri"/>
          <w:bCs/>
          <w:sz w:val="22"/>
          <w:szCs w:val="22"/>
        </w:rPr>
        <w:t>prawidłowej jego realizacji.</w:t>
      </w:r>
    </w:p>
    <w:p w14:paraId="17B3596E" w14:textId="6758C18A" w:rsidR="00E93A1D" w:rsidRPr="001D314E" w:rsidRDefault="00E93A1D" w:rsidP="00FD4936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1D314E">
        <w:rPr>
          <w:rFonts w:asciiTheme="majorHAnsi" w:hAnsiTheme="majorHAnsi" w:cs="Calibri"/>
          <w:b/>
          <w:sz w:val="22"/>
          <w:szCs w:val="22"/>
        </w:rPr>
        <w:t>Przyjmujemy fakultatywne warunki ubezpieczenia - 40% z podkryteriami:</w:t>
      </w:r>
    </w:p>
    <w:tbl>
      <w:tblPr>
        <w:tblW w:w="4889" w:type="pct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"/>
        <w:gridCol w:w="6633"/>
        <w:gridCol w:w="811"/>
        <w:gridCol w:w="1003"/>
      </w:tblGrid>
      <w:tr w:rsidR="00031001" w:rsidRPr="00CA4E3D" w14:paraId="50F7A030" w14:textId="77777777" w:rsidTr="0097346B">
        <w:trPr>
          <w:trHeight w:val="549"/>
          <w:jc w:val="right"/>
        </w:trPr>
        <w:tc>
          <w:tcPr>
            <w:tcW w:w="375" w:type="pct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nil"/>
            </w:tcBorders>
            <w:shd w:val="clear" w:color="auto" w:fill="002060"/>
            <w:vAlign w:val="center"/>
            <w:hideMark/>
          </w:tcPr>
          <w:p w14:paraId="1E56CAF0" w14:textId="77777777" w:rsidR="00031001" w:rsidRPr="00CA4E3D" w:rsidRDefault="00031001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A.</w:t>
            </w:r>
          </w:p>
        </w:tc>
        <w:tc>
          <w:tcPr>
            <w:tcW w:w="4625" w:type="pct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02B410DD" w14:textId="77777777" w:rsidR="00031001" w:rsidRPr="00CA4E3D" w:rsidRDefault="00031001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 xml:space="preserve">UBEZPIECZENIE MIENIA OD WSZYSTSKICH RYZYK – waga (znaczenie): </w:t>
            </w:r>
            <w:r w:rsidRPr="009D5E06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16 %</w:t>
            </w:r>
          </w:p>
        </w:tc>
      </w:tr>
      <w:tr w:rsidR="00031001" w:rsidRPr="00CA4E3D" w14:paraId="27129BBF" w14:textId="77777777" w:rsidTr="0097346B">
        <w:trPr>
          <w:jc w:val="right"/>
        </w:trPr>
        <w:tc>
          <w:tcPr>
            <w:tcW w:w="375" w:type="pc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46C92A3B" w14:textId="77777777" w:rsidR="00031001" w:rsidRPr="00CA4E3D" w:rsidRDefault="00031001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2E65ED48" w14:textId="77777777" w:rsidR="00031001" w:rsidRPr="00CA4E3D" w:rsidRDefault="00031001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Warunek fakultatywny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002060"/>
            <w:vAlign w:val="center"/>
            <w:hideMark/>
          </w:tcPr>
          <w:p w14:paraId="174CA073" w14:textId="77777777" w:rsidR="00031001" w:rsidRPr="00CA4E3D" w:rsidRDefault="00031001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Liczba pkt.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71B42594" w14:textId="77777777" w:rsidR="00031001" w:rsidRPr="00CA4E3D" w:rsidRDefault="00031001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vertAlign w:val="superscript"/>
                <w:lang w:eastAsia="en-US"/>
              </w:rPr>
            </w:pPr>
            <w:r w:rsidRPr="00CA4E3D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Wybór</w:t>
            </w:r>
            <w:r w:rsidRPr="00CA4E3D">
              <w:rPr>
                <w:rFonts w:ascii="Cambria" w:hAnsi="Cambria" w:cstheme="minorHAnsi"/>
                <w:b/>
                <w:sz w:val="22"/>
                <w:szCs w:val="22"/>
                <w:vertAlign w:val="superscript"/>
                <w:lang w:eastAsia="en-US"/>
              </w:rPr>
              <w:t>#</w:t>
            </w:r>
          </w:p>
        </w:tc>
      </w:tr>
      <w:tr w:rsidR="00031001" w:rsidRPr="00CA4E3D" w14:paraId="11BA03A0" w14:textId="77777777" w:rsidTr="0097346B">
        <w:trPr>
          <w:cantSplit/>
          <w:trHeight w:hRule="exact" w:val="1507"/>
          <w:jc w:val="right"/>
        </w:trPr>
        <w:tc>
          <w:tcPr>
            <w:tcW w:w="375" w:type="pct"/>
            <w:vMerge w:val="restart"/>
            <w:tcBorders>
              <w:top w:val="nil"/>
              <w:left w:val="double" w:sz="2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0FEDC754" w14:textId="77777777" w:rsidR="00031001" w:rsidRPr="00CA4E3D" w:rsidRDefault="00031001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A.1</w:t>
            </w:r>
          </w:p>
        </w:tc>
        <w:tc>
          <w:tcPr>
            <w:tcW w:w="3632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3004AC4C" w14:textId="77777777" w:rsidR="00031001" w:rsidRPr="001710CD" w:rsidRDefault="00031001" w:rsidP="0097346B">
            <w:pPr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001C38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 xml:space="preserve">Zalania w wyniku nieszczelności oraz złego stanu technicznego: </w:t>
            </w:r>
            <w:r w:rsidRPr="00001C38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dachu, rynien, szczelin w złączach płyt i uszkodzeń stolarki okiennej oraz niezabezpieczonych otworów dachowych lub innych elementów budynku zwiększenie limitu odpowiedzialności do </w:t>
            </w:r>
            <w:r w:rsidRPr="00001C38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wysokości sum ubezpieczenia</w:t>
            </w:r>
          </w:p>
        </w:tc>
        <w:tc>
          <w:tcPr>
            <w:tcW w:w="444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E529DBA" w14:textId="3DDEAE54" w:rsidR="00031001" w:rsidRPr="00CA4E3D" w:rsidRDefault="00B71272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49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  <w:hideMark/>
          </w:tcPr>
          <w:p w14:paraId="0279B24E" w14:textId="77777777" w:rsidR="00031001" w:rsidRPr="00CA4E3D" w:rsidRDefault="00031001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31001" w:rsidRPr="00CA4E3D" w14:paraId="1A5021B1" w14:textId="77777777" w:rsidTr="0097346B">
        <w:trPr>
          <w:cantSplit/>
          <w:trHeight w:val="300"/>
          <w:jc w:val="right"/>
        </w:trPr>
        <w:tc>
          <w:tcPr>
            <w:tcW w:w="0" w:type="auto"/>
            <w:vMerge/>
            <w:tcBorders>
              <w:top w:val="nil"/>
              <w:left w:val="double" w:sz="2" w:space="0" w:color="000000"/>
              <w:bottom w:val="double" w:sz="4" w:space="0" w:color="auto"/>
              <w:right w:val="nil"/>
            </w:tcBorders>
            <w:vAlign w:val="center"/>
            <w:hideMark/>
          </w:tcPr>
          <w:p w14:paraId="2829C7D4" w14:textId="77777777" w:rsidR="00031001" w:rsidRPr="00CA4E3D" w:rsidRDefault="00031001" w:rsidP="0097346B">
            <w:pPr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65E3CB0F" w14:textId="77777777" w:rsidR="00031001" w:rsidRPr="001710CD" w:rsidRDefault="00031001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1710CD">
              <w:rPr>
                <w:rFonts w:ascii="Cambria" w:hAnsi="Cambria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EF1DD61" w14:textId="77777777" w:rsidR="00031001" w:rsidRPr="00CA4E3D" w:rsidRDefault="00031001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000000"/>
            </w:tcBorders>
            <w:vAlign w:val="center"/>
          </w:tcPr>
          <w:p w14:paraId="4FC6D7C3" w14:textId="77777777" w:rsidR="00031001" w:rsidRPr="00CA4E3D" w:rsidRDefault="00031001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31001" w:rsidRPr="00CA4E3D" w14:paraId="0BD08AFC" w14:textId="77777777" w:rsidTr="00F7485E">
        <w:trPr>
          <w:cantSplit/>
          <w:trHeight w:hRule="exact" w:val="1226"/>
          <w:jc w:val="right"/>
        </w:trPr>
        <w:tc>
          <w:tcPr>
            <w:tcW w:w="375" w:type="pct"/>
            <w:vMerge w:val="restart"/>
            <w:tcBorders>
              <w:top w:val="doub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0F295294" w14:textId="77777777" w:rsidR="00031001" w:rsidRPr="00CA4E3D" w:rsidRDefault="00031001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A.2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3F51B1FC" w14:textId="77777777" w:rsidR="00031001" w:rsidRPr="00001C38" w:rsidRDefault="00031001" w:rsidP="0097346B">
            <w:pPr>
              <w:suppressAutoHyphens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001C38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Dewastacja</w:t>
            </w:r>
            <w:r w:rsidRPr="00001C38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– zwiększenie limitu odpowiedzialności do </w:t>
            </w:r>
            <w:r w:rsidRPr="00001C38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>500</w:t>
            </w:r>
            <w:r w:rsidRPr="00001C38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 000,00 zł</w:t>
            </w:r>
          </w:p>
          <w:p w14:paraId="166400B7" w14:textId="2329E259" w:rsidR="00031001" w:rsidRPr="00F7485E" w:rsidRDefault="00031001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001C38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Graffiti</w:t>
            </w:r>
            <w:r w:rsidRPr="00001C38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– zwiększenie limitu odpowiedzialności do </w:t>
            </w:r>
            <w:r w:rsidR="0051206A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>1</w:t>
            </w:r>
            <w:r w:rsidR="0051206A" w:rsidRPr="00001C38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>0</w:t>
            </w:r>
            <w:r w:rsidR="0051206A" w:rsidRPr="00001C38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0 </w:t>
            </w:r>
            <w:r w:rsidRPr="00001C38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000,00 zł</w:t>
            </w: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57C3610" w14:textId="77777777" w:rsidR="00031001" w:rsidRPr="00CA4E3D" w:rsidRDefault="00031001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5932C586" w14:textId="77777777" w:rsidR="00031001" w:rsidRPr="00CA4E3D" w:rsidRDefault="00031001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31001" w:rsidRPr="00CA4E3D" w14:paraId="218BABD2" w14:textId="77777777" w:rsidTr="0097346B">
        <w:trPr>
          <w:cantSplit/>
          <w:trHeight w:val="365"/>
          <w:jc w:val="right"/>
        </w:trPr>
        <w:tc>
          <w:tcPr>
            <w:tcW w:w="0" w:type="auto"/>
            <w:vMerge/>
            <w:tcBorders>
              <w:top w:val="double" w:sz="4" w:space="0" w:color="auto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5A70AF33" w14:textId="77777777" w:rsidR="00031001" w:rsidRPr="00CA4E3D" w:rsidRDefault="00031001" w:rsidP="0097346B">
            <w:pPr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2FFE2693" w14:textId="77777777" w:rsidR="00031001" w:rsidRPr="00001C38" w:rsidRDefault="00031001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001C38">
              <w:rPr>
                <w:rFonts w:ascii="Cambria" w:hAnsi="Cambria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44" w:type="pct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41A9039" w14:textId="77777777" w:rsidR="00031001" w:rsidRPr="00CA4E3D" w:rsidRDefault="00031001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4A1BA4BC" w14:textId="77777777" w:rsidR="00031001" w:rsidRPr="00CA4E3D" w:rsidRDefault="00031001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31001" w:rsidRPr="00CA4E3D" w14:paraId="55DB0953" w14:textId="77777777" w:rsidTr="0097346B">
        <w:trPr>
          <w:cantSplit/>
          <w:trHeight w:hRule="exact" w:val="2499"/>
          <w:jc w:val="right"/>
        </w:trPr>
        <w:tc>
          <w:tcPr>
            <w:tcW w:w="37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064B63DF" w14:textId="77777777" w:rsidR="00031001" w:rsidRPr="00CA4E3D" w:rsidRDefault="00031001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A.3</w:t>
            </w:r>
          </w:p>
        </w:tc>
        <w:tc>
          <w:tcPr>
            <w:tcW w:w="3632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1543078E" w14:textId="77777777" w:rsidR="00031001" w:rsidRPr="001710CD" w:rsidRDefault="00031001" w:rsidP="0097346B">
            <w:pPr>
              <w:suppressAutoHyphens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1710CD">
              <w:rPr>
                <w:rFonts w:ascii="Cambria" w:hAnsi="Cambria" w:cstheme="minorHAnsi"/>
                <w:sz w:val="22"/>
                <w:szCs w:val="22"/>
                <w:lang w:eastAsia="en-US"/>
              </w:rPr>
              <w:t>Dla budynków, budowli, maszyn i urządzeń, aparatów technicznych oraz wyposażenia (pozycje mienia ubezpieczone w wartościach księgowych brutto), ustala się, że odszkodowanie wypłacone będzie do wysokości kosztów odbudowy zniszczonego lub uszkodzonego mienia albo zakupu środka trwałego o takich samych parametrach nie więcej jednak niż do 120% wartości księgowej brutto danego środka trwałego – tym samym wartość księgowa brutto dla tych przedmiotów zostanie powiększona o 20%.</w:t>
            </w:r>
          </w:p>
        </w:tc>
        <w:tc>
          <w:tcPr>
            <w:tcW w:w="444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7858623" w14:textId="1BD7BFC4" w:rsidR="00031001" w:rsidRPr="00CA4E3D" w:rsidRDefault="005325D1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49" w:type="pct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6877C55A" w14:textId="77777777" w:rsidR="00031001" w:rsidRPr="00CA4E3D" w:rsidRDefault="00031001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cyan"/>
                <w:lang w:eastAsia="en-US"/>
              </w:rPr>
            </w:pPr>
          </w:p>
        </w:tc>
      </w:tr>
      <w:tr w:rsidR="00031001" w:rsidRPr="00CA4E3D" w14:paraId="4F52C9A4" w14:textId="77777777" w:rsidTr="0097346B">
        <w:trPr>
          <w:cantSplit/>
          <w:trHeight w:val="457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4F01AA1D" w14:textId="77777777" w:rsidR="00031001" w:rsidRPr="00CA4E3D" w:rsidRDefault="00031001" w:rsidP="0097346B">
            <w:pPr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0DE80922" w14:textId="77777777" w:rsidR="00031001" w:rsidRPr="001710CD" w:rsidRDefault="00031001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1710CD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1710CD">
              <w:rPr>
                <w:rFonts w:ascii="Cambria" w:hAnsi="Cambria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9B314BA" w14:textId="77777777" w:rsidR="00031001" w:rsidRPr="00CA4E3D" w:rsidRDefault="00031001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062EDFF7" w14:textId="77777777" w:rsidR="00031001" w:rsidRPr="00CA4E3D" w:rsidRDefault="00031001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cyan"/>
                <w:lang w:eastAsia="en-US"/>
              </w:rPr>
            </w:pPr>
          </w:p>
        </w:tc>
      </w:tr>
      <w:tr w:rsidR="00031001" w:rsidRPr="00CA4E3D" w14:paraId="55011ACC" w14:textId="77777777" w:rsidTr="0097346B">
        <w:trPr>
          <w:cantSplit/>
          <w:trHeight w:hRule="exact" w:val="733"/>
          <w:jc w:val="right"/>
        </w:trPr>
        <w:tc>
          <w:tcPr>
            <w:tcW w:w="37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360E7A49" w14:textId="77777777" w:rsidR="00031001" w:rsidRPr="00CA4E3D" w:rsidRDefault="00031001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A.4</w:t>
            </w:r>
          </w:p>
        </w:tc>
        <w:tc>
          <w:tcPr>
            <w:tcW w:w="3632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647616F6" w14:textId="77777777" w:rsidR="00031001" w:rsidRPr="00001C38" w:rsidRDefault="00031001" w:rsidP="0097346B">
            <w:pPr>
              <w:suppressAutoHyphens/>
              <w:spacing w:line="276" w:lineRule="auto"/>
              <w:jc w:val="both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001C38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 xml:space="preserve">Katastrofa budowlana </w:t>
            </w:r>
            <w:r w:rsidRPr="00001C38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– zwiększenie limitu odpowiedzialności do </w:t>
            </w:r>
            <w:r w:rsidRPr="00001C38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>10 000 000,00 zł</w:t>
            </w:r>
          </w:p>
        </w:tc>
        <w:tc>
          <w:tcPr>
            <w:tcW w:w="444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15BD068" w14:textId="5F32927B" w:rsidR="00031001" w:rsidRPr="00CA4E3D" w:rsidRDefault="005325D1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49" w:type="pct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5A56F4FB" w14:textId="77777777" w:rsidR="00031001" w:rsidRPr="00CA4E3D" w:rsidRDefault="00031001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31001" w:rsidRPr="00CA4E3D" w14:paraId="6A1B98D6" w14:textId="77777777" w:rsidTr="0097346B">
        <w:trPr>
          <w:cantSplit/>
          <w:trHeight w:hRule="exact" w:val="417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266DE73E" w14:textId="77777777" w:rsidR="00031001" w:rsidRPr="00CA4E3D" w:rsidRDefault="00031001" w:rsidP="0097346B">
            <w:pPr>
              <w:spacing w:line="256" w:lineRule="auto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614CF4E9" w14:textId="77777777" w:rsidR="00031001" w:rsidRPr="00001C38" w:rsidRDefault="00031001" w:rsidP="0097346B">
            <w:pPr>
              <w:suppressAutoHyphens/>
              <w:spacing w:line="276" w:lineRule="auto"/>
              <w:jc w:val="both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001C38">
              <w:rPr>
                <w:rFonts w:ascii="Cambria" w:hAnsi="Cambria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05C821B" w14:textId="77777777" w:rsidR="00031001" w:rsidRPr="00CA4E3D" w:rsidRDefault="00031001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57F8427D" w14:textId="77777777" w:rsidR="00031001" w:rsidRPr="00CA4E3D" w:rsidRDefault="00031001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31001" w:rsidRPr="00CA4E3D" w14:paraId="63881944" w14:textId="77777777" w:rsidTr="00001C38">
        <w:trPr>
          <w:cantSplit/>
          <w:trHeight w:hRule="exact" w:val="1375"/>
          <w:jc w:val="right"/>
        </w:trPr>
        <w:tc>
          <w:tcPr>
            <w:tcW w:w="37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3FC34B5E" w14:textId="77777777" w:rsidR="00031001" w:rsidRPr="00CA4E3D" w:rsidRDefault="00031001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A.5</w:t>
            </w:r>
          </w:p>
        </w:tc>
        <w:tc>
          <w:tcPr>
            <w:tcW w:w="3632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422F3821" w14:textId="77777777" w:rsidR="00031001" w:rsidRPr="00001C38" w:rsidRDefault="00031001" w:rsidP="0097346B">
            <w:pPr>
              <w:suppressAutoHyphens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001C38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Zamieszki i niepokoje społeczne, rozruchy, strajki, lokauty, protesty</w:t>
            </w:r>
            <w:r w:rsidRPr="00001C38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– zwiększenie limitu odpowiedzialności do </w:t>
            </w:r>
            <w:r w:rsidRPr="00001C38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>3 000 000,00  zł</w:t>
            </w:r>
          </w:p>
          <w:p w14:paraId="288921CE" w14:textId="77777777" w:rsidR="00031001" w:rsidRPr="00001C38" w:rsidRDefault="00031001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001C38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Akty terroryzmu</w:t>
            </w:r>
            <w:r w:rsidRPr="00001C38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– zwiększenie limitu odpowiedzialności do </w:t>
            </w:r>
            <w:r w:rsidRPr="00001C38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 xml:space="preserve"> 3 000 000,00</w:t>
            </w:r>
            <w:r w:rsidRPr="00001C38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</w:t>
            </w:r>
            <w:r w:rsidRPr="00001C38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 xml:space="preserve">zł </w:t>
            </w:r>
          </w:p>
        </w:tc>
        <w:tc>
          <w:tcPr>
            <w:tcW w:w="444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FE2B12E" w14:textId="21B4766A" w:rsidR="00031001" w:rsidRPr="00CA4E3D" w:rsidRDefault="005325D1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49" w:type="pct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26B40748" w14:textId="77777777" w:rsidR="00031001" w:rsidRPr="00CA4E3D" w:rsidRDefault="00031001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31001" w:rsidRPr="00CA4E3D" w14:paraId="1FB35A1B" w14:textId="77777777" w:rsidTr="0097346B">
        <w:trPr>
          <w:cantSplit/>
          <w:trHeight w:val="243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4" w:space="0" w:color="auto"/>
              <w:right w:val="nil"/>
            </w:tcBorders>
            <w:vAlign w:val="center"/>
            <w:hideMark/>
          </w:tcPr>
          <w:p w14:paraId="773E23CF" w14:textId="77777777" w:rsidR="00031001" w:rsidRPr="00CA4E3D" w:rsidRDefault="00031001" w:rsidP="0097346B">
            <w:pPr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nil"/>
              <w:left w:val="single" w:sz="4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25F0C1CC" w14:textId="77777777" w:rsidR="00031001" w:rsidRPr="00001C38" w:rsidRDefault="00031001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001C38">
              <w:rPr>
                <w:rFonts w:ascii="Cambria" w:hAnsi="Cambria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04783DB" w14:textId="77777777" w:rsidR="00031001" w:rsidRPr="00CA4E3D" w:rsidRDefault="00031001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729A2CBE" w14:textId="77777777" w:rsidR="00031001" w:rsidRPr="00CA4E3D" w:rsidRDefault="00031001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31001" w:rsidRPr="00CA4E3D" w14:paraId="0E084EF1" w14:textId="77777777" w:rsidTr="0097346B">
        <w:trPr>
          <w:cantSplit/>
          <w:trHeight w:hRule="exact" w:val="677"/>
          <w:jc w:val="right"/>
        </w:trPr>
        <w:tc>
          <w:tcPr>
            <w:tcW w:w="375" w:type="pct"/>
            <w:vMerge w:val="restart"/>
            <w:tcBorders>
              <w:top w:val="doub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3E9472A2" w14:textId="77777777" w:rsidR="00031001" w:rsidRPr="00CA4E3D" w:rsidRDefault="00031001" w:rsidP="0097346B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A.6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5FFE8CDD" w14:textId="77777777" w:rsidR="00031001" w:rsidRPr="00001C38" w:rsidRDefault="00031001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001C38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>Klauzula ubezpieczenia maszyn, urządzeń od uszkodzeń</w:t>
            </w:r>
            <w:r w:rsidRPr="00001C38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– zwiększenie limitu odpowiedzialności do </w:t>
            </w:r>
            <w:r w:rsidRPr="00001C38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>500 000,00 zł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36ED639" w14:textId="7377E30E" w:rsidR="00031001" w:rsidRPr="00CA4E3D" w:rsidRDefault="005325D1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0E1D1DAE" w14:textId="77777777" w:rsidR="00031001" w:rsidRPr="00CA4E3D" w:rsidRDefault="00031001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31001" w:rsidRPr="00CA4E3D" w14:paraId="697AC7C4" w14:textId="77777777" w:rsidTr="0097346B">
        <w:trPr>
          <w:cantSplit/>
          <w:trHeight w:val="364"/>
          <w:jc w:val="right"/>
        </w:trPr>
        <w:tc>
          <w:tcPr>
            <w:tcW w:w="0" w:type="auto"/>
            <w:vMerge/>
            <w:tcBorders>
              <w:top w:val="double" w:sz="4" w:space="0" w:color="auto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6FC925E6" w14:textId="77777777" w:rsidR="00031001" w:rsidRPr="00CA4E3D" w:rsidRDefault="00031001" w:rsidP="0097346B">
            <w:pPr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BFEB28" w14:textId="77777777" w:rsidR="00031001" w:rsidRPr="00001C38" w:rsidRDefault="00031001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001C38">
              <w:rPr>
                <w:rFonts w:ascii="Cambria" w:hAnsi="Cambria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7AD2815" w14:textId="77777777" w:rsidR="00031001" w:rsidRPr="00CA4E3D" w:rsidRDefault="00031001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E7A390" w14:textId="77777777" w:rsidR="00031001" w:rsidRPr="00CA4E3D" w:rsidRDefault="00031001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31001" w:rsidRPr="00CA4E3D" w14:paraId="6BDF1441" w14:textId="77777777" w:rsidTr="00ED60D6">
        <w:trPr>
          <w:cantSplit/>
          <w:trHeight w:val="550"/>
          <w:jc w:val="right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264E9F2B" w14:textId="77777777" w:rsidR="00031001" w:rsidRPr="00CA4E3D" w:rsidRDefault="00031001" w:rsidP="0097346B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A.</w:t>
            </w: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3CFCDA" w14:textId="10121377" w:rsidR="00031001" w:rsidRPr="00001C38" w:rsidRDefault="00031001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001C38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>Przepięcia</w:t>
            </w:r>
            <w:r w:rsidRPr="00001C38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– zwiększenie limitu odpowiedzialności do </w:t>
            </w:r>
            <w:r w:rsidR="0051206A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>3</w:t>
            </w:r>
            <w:r w:rsidR="0051206A" w:rsidRPr="00001C38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> </w:t>
            </w:r>
            <w:r w:rsidRPr="00001C38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>000 000,00 zł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BD14EF" w14:textId="77777777" w:rsidR="00031001" w:rsidRPr="00CA4E3D" w:rsidRDefault="00031001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D8D137" w14:textId="77777777" w:rsidR="00031001" w:rsidRPr="00CA4E3D" w:rsidRDefault="00031001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31001" w:rsidRPr="00CA4E3D" w14:paraId="6750A1B7" w14:textId="77777777" w:rsidTr="00ED60D6">
        <w:trPr>
          <w:cantSplit/>
          <w:trHeight w:val="355"/>
          <w:jc w:val="right"/>
        </w:trPr>
        <w:tc>
          <w:tcPr>
            <w:tcW w:w="0" w:type="auto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6818E365" w14:textId="77777777" w:rsidR="00031001" w:rsidRPr="00CA4E3D" w:rsidRDefault="00031001" w:rsidP="0097346B">
            <w:pPr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D8752E" w14:textId="77777777" w:rsidR="00031001" w:rsidRPr="00001C38" w:rsidRDefault="00031001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001C38">
              <w:rPr>
                <w:rFonts w:ascii="Cambria" w:hAnsi="Cambria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14373C" w14:textId="77777777" w:rsidR="00031001" w:rsidRPr="00CA4E3D" w:rsidRDefault="00031001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97C43F" w14:textId="77777777" w:rsidR="00031001" w:rsidRPr="00CA4E3D" w:rsidRDefault="00031001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31001" w:rsidRPr="00CA4E3D" w14:paraId="0EE9ECA9" w14:textId="77777777" w:rsidTr="0097346B">
        <w:trPr>
          <w:cantSplit/>
          <w:trHeight w:hRule="exact" w:val="686"/>
          <w:jc w:val="right"/>
        </w:trPr>
        <w:tc>
          <w:tcPr>
            <w:tcW w:w="37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1B58DAD9" w14:textId="77777777" w:rsidR="00031001" w:rsidRPr="00CA4E3D" w:rsidRDefault="00031001" w:rsidP="0097346B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lastRenderedPageBreak/>
              <w:t>A.</w:t>
            </w: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3AD089DA" w14:textId="77777777" w:rsidR="00031001" w:rsidRPr="00001C38" w:rsidRDefault="00031001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001C38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Kradzież zwykła</w:t>
            </w:r>
            <w:r w:rsidRPr="00001C38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– zwiększenie limitu odpowiedzialności do </w:t>
            </w:r>
            <w:r w:rsidRPr="00001C38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 xml:space="preserve"> 100 000,00 zł</w:t>
            </w: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4553EC" w14:textId="332DD939" w:rsidR="00031001" w:rsidRPr="00CA4E3D" w:rsidRDefault="005325D1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17B17BE0" w14:textId="77777777" w:rsidR="00031001" w:rsidRPr="00CA4E3D" w:rsidRDefault="00031001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31001" w:rsidRPr="00CA4E3D" w14:paraId="6CD9B6CE" w14:textId="77777777" w:rsidTr="0097346B">
        <w:trPr>
          <w:cantSplit/>
          <w:trHeight w:val="263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3F28D048" w14:textId="77777777" w:rsidR="00031001" w:rsidRPr="00CA4E3D" w:rsidRDefault="00031001" w:rsidP="0097346B">
            <w:pPr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1BCB3F89" w14:textId="77777777" w:rsidR="00031001" w:rsidRPr="00001C38" w:rsidRDefault="00031001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001C38">
              <w:rPr>
                <w:rFonts w:ascii="Cambria" w:hAnsi="Cambria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44" w:type="pct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F513B64" w14:textId="77777777" w:rsidR="00031001" w:rsidRPr="00CA4E3D" w:rsidRDefault="00031001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4A605640" w14:textId="77777777" w:rsidR="00031001" w:rsidRPr="00CA4E3D" w:rsidRDefault="00031001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31001" w:rsidRPr="00CA4E3D" w14:paraId="6AD4769F" w14:textId="77777777" w:rsidTr="0097346B">
        <w:trPr>
          <w:trHeight w:val="297"/>
          <w:jc w:val="right"/>
        </w:trPr>
        <w:tc>
          <w:tcPr>
            <w:tcW w:w="375" w:type="pct"/>
            <w:vMerge w:val="restart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7746E9B4" w14:textId="77777777" w:rsidR="00031001" w:rsidRPr="00CA4E3D" w:rsidRDefault="00031001" w:rsidP="0097346B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A.</w:t>
            </w: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76809BBE" w14:textId="77777777" w:rsidR="00031001" w:rsidRPr="00001C38" w:rsidRDefault="00031001" w:rsidP="0097346B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bCs/>
                <w:sz w:val="22"/>
                <w:szCs w:val="22"/>
                <w:lang w:eastAsia="en-US"/>
              </w:rPr>
            </w:pPr>
            <w:r w:rsidRPr="00001C38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>Osuwanie się i zapadanie się ziemi związane z działalnością człowieka</w:t>
            </w:r>
            <w:r w:rsidRPr="00001C38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– włączenie do ochrony ubezpieczeniowej z limitem odpowiedzialności </w:t>
            </w:r>
            <w:r w:rsidRPr="00001C38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>1 000 000,00 zł</w:t>
            </w: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EE3C3E1" w14:textId="77777777" w:rsidR="00031001" w:rsidRPr="00CA4E3D" w:rsidRDefault="00031001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42DE7251" w14:textId="77777777" w:rsidR="00031001" w:rsidRPr="00CA4E3D" w:rsidRDefault="00031001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31001" w:rsidRPr="00CA4E3D" w14:paraId="1F83CCE0" w14:textId="77777777" w:rsidTr="0097346B">
        <w:trPr>
          <w:trHeight w:val="297"/>
          <w:jc w:val="right"/>
        </w:trPr>
        <w:tc>
          <w:tcPr>
            <w:tcW w:w="0" w:type="auto"/>
            <w:vMerge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73D7B2DC" w14:textId="77777777" w:rsidR="00031001" w:rsidRPr="00CA4E3D" w:rsidRDefault="00031001" w:rsidP="0097346B">
            <w:pPr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34F5A0ED" w14:textId="77777777" w:rsidR="00031001" w:rsidRPr="00001C38" w:rsidRDefault="00031001" w:rsidP="0097346B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bCs/>
                <w:sz w:val="22"/>
                <w:szCs w:val="22"/>
                <w:lang w:eastAsia="en-US"/>
              </w:rPr>
            </w:pPr>
            <w:r w:rsidRPr="00001C38">
              <w:rPr>
                <w:rFonts w:ascii="Cambria" w:hAnsi="Cambria" w:cstheme="minorHAnsi"/>
                <w:bCs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E2B7971" w14:textId="77777777" w:rsidR="00031001" w:rsidRPr="00CA4E3D" w:rsidRDefault="00031001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double" w:sz="2" w:space="0" w:color="000000"/>
            </w:tcBorders>
            <w:vAlign w:val="center"/>
          </w:tcPr>
          <w:p w14:paraId="74DEB99E" w14:textId="77777777" w:rsidR="00031001" w:rsidRPr="00CA4E3D" w:rsidRDefault="00031001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31001" w:rsidRPr="00CA4E3D" w14:paraId="0652E214" w14:textId="77777777" w:rsidTr="0097346B">
        <w:trPr>
          <w:trHeight w:val="297"/>
          <w:jc w:val="right"/>
        </w:trPr>
        <w:tc>
          <w:tcPr>
            <w:tcW w:w="375" w:type="pct"/>
            <w:vMerge w:val="restart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1E576533" w14:textId="77777777" w:rsidR="00031001" w:rsidRPr="00CA4E3D" w:rsidRDefault="00031001" w:rsidP="0097346B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A.</w:t>
            </w: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632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19D2155E" w14:textId="77777777" w:rsidR="00031001" w:rsidRPr="00001C38" w:rsidRDefault="00031001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001C38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Wad konstrukcyjnych lub projektowych –</w:t>
            </w:r>
            <w:r w:rsidRPr="00001C38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włączenie do ochrony ubezpieczeniowej szkód powstałych w  wyniku wad konstrukcyjnych lub projektowych – limit </w:t>
            </w:r>
            <w:r w:rsidRPr="00001C38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>1 000 000,00 zł</w:t>
            </w:r>
          </w:p>
        </w:tc>
        <w:tc>
          <w:tcPr>
            <w:tcW w:w="444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8A87B3" w14:textId="77777777" w:rsidR="00031001" w:rsidRPr="00CA4E3D" w:rsidRDefault="00031001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49" w:type="pct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7C849B9D" w14:textId="77777777" w:rsidR="00031001" w:rsidRPr="00CA4E3D" w:rsidRDefault="00031001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31001" w:rsidRPr="00CA4E3D" w14:paraId="5D953A10" w14:textId="77777777" w:rsidTr="0097346B">
        <w:trPr>
          <w:trHeight w:val="297"/>
          <w:jc w:val="right"/>
        </w:trPr>
        <w:tc>
          <w:tcPr>
            <w:tcW w:w="0" w:type="auto"/>
            <w:vMerge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34B7DF79" w14:textId="77777777" w:rsidR="00031001" w:rsidRPr="00CA4E3D" w:rsidRDefault="00031001" w:rsidP="0097346B">
            <w:pPr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0D05065E" w14:textId="77777777" w:rsidR="00031001" w:rsidRPr="00001C38" w:rsidRDefault="00031001" w:rsidP="0097346B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bCs/>
                <w:sz w:val="22"/>
                <w:szCs w:val="22"/>
                <w:lang w:eastAsia="en-US"/>
              </w:rPr>
            </w:pPr>
            <w:r w:rsidRPr="00001C38">
              <w:rPr>
                <w:rFonts w:ascii="Cambria" w:hAnsi="Cambria" w:cstheme="minorHAnsi"/>
                <w:bCs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4D1FCB9" w14:textId="77777777" w:rsidR="00031001" w:rsidRPr="00CA4E3D" w:rsidRDefault="00031001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56D8FE00" w14:textId="77777777" w:rsidR="00031001" w:rsidRPr="00CA4E3D" w:rsidRDefault="00031001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31001" w:rsidRPr="00CA4E3D" w14:paraId="3ABDCC61" w14:textId="77777777" w:rsidTr="0097346B">
        <w:trPr>
          <w:trHeight w:val="817"/>
          <w:jc w:val="right"/>
        </w:trPr>
        <w:tc>
          <w:tcPr>
            <w:tcW w:w="37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40E15F83" w14:textId="77777777" w:rsidR="00031001" w:rsidRPr="00CA4E3D" w:rsidRDefault="00031001" w:rsidP="0097346B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A.1</w:t>
            </w: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32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11A0D6B" w14:textId="77777777" w:rsidR="00031001" w:rsidRPr="001710CD" w:rsidRDefault="00031001" w:rsidP="0097346B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 w:bidi="pl-PL"/>
              </w:rPr>
            </w:pPr>
            <w:r w:rsidRPr="001710CD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>Doubezpieczenie</w:t>
            </w:r>
            <w:r w:rsidRPr="001710CD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– w przypadku wyczerpania limitów odpowiedzialności ubezpieczający będzie miał prawo do wystąpienia o uzupełnienie limitów na warunkach zawartej umowy – jednokrotne w rocznym okresie ubezpieczenia.</w:t>
            </w:r>
          </w:p>
        </w:tc>
        <w:tc>
          <w:tcPr>
            <w:tcW w:w="444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F8179C4" w14:textId="77777777" w:rsidR="00031001" w:rsidRPr="00CA4E3D" w:rsidRDefault="00031001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49" w:type="pct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25294160" w14:textId="77777777" w:rsidR="00031001" w:rsidRPr="00CA4E3D" w:rsidRDefault="00031001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31001" w:rsidRPr="00CA4E3D" w14:paraId="454E21D1" w14:textId="77777777" w:rsidTr="0097346B">
        <w:trPr>
          <w:trHeight w:val="396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1E566A2D" w14:textId="77777777" w:rsidR="00031001" w:rsidRPr="00CA4E3D" w:rsidRDefault="00031001" w:rsidP="0097346B">
            <w:pPr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7433F804" w14:textId="77777777" w:rsidR="00031001" w:rsidRPr="001710CD" w:rsidRDefault="00031001" w:rsidP="0097346B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 w:bidi="pl-PL"/>
              </w:rPr>
            </w:pPr>
            <w:r w:rsidRPr="001710CD">
              <w:rPr>
                <w:rFonts w:ascii="Cambria" w:hAnsi="Cambria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8BEB016" w14:textId="77777777" w:rsidR="00031001" w:rsidRPr="00CA4E3D" w:rsidRDefault="00031001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1675EE92" w14:textId="77777777" w:rsidR="00031001" w:rsidRPr="00CA4E3D" w:rsidRDefault="00031001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31001" w:rsidRPr="00CA4E3D" w14:paraId="7447E91C" w14:textId="77777777" w:rsidTr="0097346B">
        <w:trPr>
          <w:trHeight w:val="302"/>
          <w:jc w:val="right"/>
        </w:trPr>
        <w:tc>
          <w:tcPr>
            <w:tcW w:w="0" w:type="auto"/>
            <w:vMerge w:val="restart"/>
            <w:tcBorders>
              <w:top w:val="double" w:sz="2" w:space="0" w:color="000000"/>
              <w:left w:val="double" w:sz="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61743367" w14:textId="77777777" w:rsidR="00031001" w:rsidRPr="00CA4E3D" w:rsidRDefault="00031001" w:rsidP="0097346B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A.12</w:t>
            </w:r>
          </w:p>
        </w:tc>
        <w:tc>
          <w:tcPr>
            <w:tcW w:w="3632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41E4E683" w14:textId="77777777" w:rsidR="00031001" w:rsidRPr="001710CD" w:rsidRDefault="00031001" w:rsidP="0097346B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1710CD">
              <w:rPr>
                <w:rFonts w:ascii="Cambria" w:hAnsi="Cambria" w:cstheme="minorHAnsi"/>
                <w:sz w:val="22"/>
                <w:szCs w:val="22"/>
                <w:lang w:eastAsia="en-US"/>
              </w:rPr>
              <w:t>Dla podmiotów prowadzących działalność komercyjną (instytucje kultury, ośrodki sportu, instytucje edukacyjne, gdzie prowadzona jest sprzedaż biletów włączenie do ochrony utraconych dochodów z powodu niemożliwości wywiązania się ze zobowiązania wskutek zaistniałych zdarzeń objętych umową ubezpieczenia w limicie 20 000,00 zł/jednostkę).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6BFF3E" w14:textId="77777777" w:rsidR="00031001" w:rsidRPr="00CA4E3D" w:rsidRDefault="00031001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1B2BA439" w14:textId="77777777" w:rsidR="00031001" w:rsidRPr="00CA4E3D" w:rsidRDefault="00031001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31001" w:rsidRPr="00CA4E3D" w14:paraId="176207E4" w14:textId="77777777" w:rsidTr="0097346B">
        <w:trPr>
          <w:trHeight w:val="302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05C6BF2D" w14:textId="77777777" w:rsidR="00031001" w:rsidRPr="00CA4E3D" w:rsidRDefault="00031001" w:rsidP="0097346B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34A0D952" w14:textId="77777777" w:rsidR="00031001" w:rsidRPr="001710CD" w:rsidRDefault="00031001" w:rsidP="0097346B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1710CD">
              <w:rPr>
                <w:rFonts w:ascii="Cambria" w:hAnsi="Cambria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19BDEC91" w14:textId="77777777" w:rsidR="00031001" w:rsidRPr="00CA4E3D" w:rsidRDefault="00031001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26293EFC" w14:textId="77777777" w:rsidR="00031001" w:rsidRPr="00CA4E3D" w:rsidRDefault="00031001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31001" w:rsidRPr="00CA4E3D" w14:paraId="4DE1DDA0" w14:textId="77777777" w:rsidTr="0097346B">
        <w:trPr>
          <w:trHeight w:val="302"/>
          <w:jc w:val="right"/>
        </w:trPr>
        <w:tc>
          <w:tcPr>
            <w:tcW w:w="0" w:type="auto"/>
            <w:vMerge w:val="restart"/>
            <w:tcBorders>
              <w:top w:val="double" w:sz="2" w:space="0" w:color="000000"/>
              <w:left w:val="double" w:sz="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26D56E1A" w14:textId="77777777" w:rsidR="00031001" w:rsidRPr="00CA4E3D" w:rsidRDefault="00031001" w:rsidP="0097346B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A.13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ED9EBB" w14:textId="604F783C" w:rsidR="00031001" w:rsidRPr="001710CD" w:rsidRDefault="00031001" w:rsidP="0097346B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1710CD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>Koszty stałe działalności</w:t>
            </w:r>
            <w:r w:rsidRPr="001710CD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– ubezpieczyciel obejmuje ochroną ubezpieczeniową koszty stałe działalności, które Ubezpieczający poniósł w czasie przerwy działalności w miejscu ubezpieczenia wskazanym w umowie ubezpieczenia, w wyniku wystąpienia szkody spowodowanej ubezpieczonym zdarzeniem losowym</w:t>
            </w:r>
            <w:r w:rsidR="00051427">
              <w:rPr>
                <w:rFonts w:ascii="Cambria" w:hAnsi="Cambria" w:cstheme="minorHAnsi"/>
                <w:sz w:val="22"/>
                <w:szCs w:val="22"/>
                <w:lang w:eastAsia="en-US"/>
              </w:rPr>
              <w:t>.</w:t>
            </w:r>
          </w:p>
          <w:p w14:paraId="0AEF4A1F" w14:textId="77777777" w:rsidR="00031001" w:rsidRPr="001710CD" w:rsidRDefault="00031001" w:rsidP="0097346B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1710CD">
              <w:rPr>
                <w:rFonts w:ascii="Cambria" w:hAnsi="Cambria" w:cstheme="minorHAnsi"/>
                <w:sz w:val="22"/>
                <w:szCs w:val="22"/>
                <w:lang w:eastAsia="en-US"/>
              </w:rPr>
              <w:t>Okres odszkodowawczy 6 miesięcy</w:t>
            </w:r>
          </w:p>
          <w:p w14:paraId="18FB471A" w14:textId="77777777" w:rsidR="00031001" w:rsidRPr="001710CD" w:rsidRDefault="00031001" w:rsidP="0097346B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1710CD">
              <w:rPr>
                <w:rFonts w:ascii="Cambria" w:hAnsi="Cambria" w:cstheme="minorHAnsi"/>
                <w:sz w:val="22"/>
                <w:szCs w:val="22"/>
                <w:lang w:eastAsia="en-US"/>
              </w:rPr>
              <w:t>Limit odszkodowawczy 300 000,00 zł</w:t>
            </w:r>
          </w:p>
          <w:p w14:paraId="7AE380FD" w14:textId="77777777" w:rsidR="00031001" w:rsidRPr="001710CD" w:rsidRDefault="00031001" w:rsidP="0097346B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1710CD">
              <w:rPr>
                <w:rFonts w:ascii="Cambria" w:hAnsi="Cambria" w:cstheme="minorHAnsi"/>
                <w:sz w:val="22"/>
                <w:szCs w:val="22"/>
                <w:lang w:eastAsia="en-US"/>
              </w:rPr>
              <w:t>Franszyza redukcyjna w każdej szkodzie wynosi 3 dni robocze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D8743B" w14:textId="77777777" w:rsidR="00031001" w:rsidRPr="00CA4E3D" w:rsidRDefault="00031001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7EEFBAE5" w14:textId="77777777" w:rsidR="00031001" w:rsidRPr="00CA4E3D" w:rsidRDefault="00031001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31001" w:rsidRPr="00CA4E3D" w14:paraId="312C083C" w14:textId="77777777" w:rsidTr="0097346B">
        <w:trPr>
          <w:trHeight w:val="302"/>
          <w:jc w:val="right"/>
        </w:trPr>
        <w:tc>
          <w:tcPr>
            <w:tcW w:w="0" w:type="auto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6D001578" w14:textId="77777777" w:rsidR="00031001" w:rsidRPr="00CA4E3D" w:rsidRDefault="00031001" w:rsidP="0097346B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448E56" w14:textId="77777777" w:rsidR="00031001" w:rsidRPr="001710CD" w:rsidRDefault="00031001" w:rsidP="0097346B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1710CD">
              <w:rPr>
                <w:rFonts w:ascii="Cambria" w:hAnsi="Cambria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5C1548E4" w14:textId="77777777" w:rsidR="00031001" w:rsidRPr="00CA4E3D" w:rsidRDefault="00031001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379A2FE4" w14:textId="77777777" w:rsidR="00031001" w:rsidRPr="00CA4E3D" w:rsidRDefault="00031001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71272" w:rsidRPr="00CA4E3D" w14:paraId="341860C5" w14:textId="77777777" w:rsidTr="00B71272">
        <w:trPr>
          <w:trHeight w:val="420"/>
          <w:jc w:val="right"/>
        </w:trPr>
        <w:tc>
          <w:tcPr>
            <w:tcW w:w="0" w:type="auto"/>
            <w:vMerge w:val="restart"/>
            <w:tcBorders>
              <w:left w:val="double" w:sz="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59CD4809" w14:textId="3ED9919E" w:rsidR="00B71272" w:rsidRPr="00CA4E3D" w:rsidRDefault="00B71272" w:rsidP="0097346B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A.14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516BF8" w14:textId="697A9A0E" w:rsidR="00B71272" w:rsidRPr="001710CD" w:rsidRDefault="00B71272" w:rsidP="0097346B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Przedmiotowy limit odpowiedzialności (na pierwsze ryzyko) dla z</w:t>
            </w:r>
            <w:r w:rsidRPr="00B71272">
              <w:rPr>
                <w:rFonts w:ascii="Cambria" w:hAnsi="Cambria" w:cstheme="minorHAnsi"/>
                <w:sz w:val="22"/>
                <w:szCs w:val="22"/>
                <w:lang w:eastAsia="en-US"/>
              </w:rPr>
              <w:t>iele</w:t>
            </w: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ni</w:t>
            </w:r>
            <w:r w:rsidRPr="00B71272">
              <w:rPr>
                <w:rFonts w:ascii="Cambria" w:hAnsi="Cambria" w:cstheme="minorHAnsi"/>
                <w:sz w:val="22"/>
                <w:szCs w:val="22"/>
                <w:lang w:eastAsia="en-US"/>
              </w:rPr>
              <w:t>, nasad</w:t>
            </w: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zeń</w:t>
            </w:r>
            <w:r w:rsidRPr="00B71272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wieloletni</w:t>
            </w: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ch</w:t>
            </w:r>
            <w:r w:rsidRPr="00B71272">
              <w:rPr>
                <w:rFonts w:ascii="Cambria" w:hAnsi="Cambria" w:cstheme="minorHAnsi"/>
                <w:sz w:val="22"/>
                <w:szCs w:val="22"/>
                <w:lang w:eastAsia="en-US"/>
              </w:rPr>
              <w:t>, drzew, krzew</w:t>
            </w: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ów </w:t>
            </w:r>
            <w:r w:rsidR="00434B70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w Zespole Parków Krajobrazowych </w:t>
            </w: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– 20 000,00 zł – włączenie do ochrony ubezpieczeniowej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A7D5BF" w14:textId="099553D8" w:rsidR="00B71272" w:rsidRDefault="005325D1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22BFD342" w14:textId="77777777" w:rsidR="00B71272" w:rsidRPr="00CA4E3D" w:rsidRDefault="00B71272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71272" w:rsidRPr="00CA4E3D" w14:paraId="5376A98B" w14:textId="77777777" w:rsidTr="00B71272">
        <w:trPr>
          <w:trHeight w:val="388"/>
          <w:jc w:val="right"/>
        </w:trPr>
        <w:tc>
          <w:tcPr>
            <w:tcW w:w="0" w:type="auto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26453E95" w14:textId="77777777" w:rsidR="00B71272" w:rsidRPr="00CA4E3D" w:rsidRDefault="00B71272" w:rsidP="0097346B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7EABE0" w14:textId="19803954" w:rsidR="00B71272" w:rsidRPr="001710CD" w:rsidRDefault="00B71272" w:rsidP="0097346B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1B9490BC" w14:textId="049B55E0" w:rsidR="00B71272" w:rsidRDefault="00B71272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2D814667" w14:textId="77777777" w:rsidR="00B71272" w:rsidRPr="00CA4E3D" w:rsidRDefault="00B71272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CD494A" w:rsidRPr="00CA4E3D" w14:paraId="2A12B0D0" w14:textId="77777777" w:rsidTr="00CD494A">
        <w:trPr>
          <w:trHeight w:val="388"/>
          <w:jc w:val="right"/>
        </w:trPr>
        <w:tc>
          <w:tcPr>
            <w:tcW w:w="0" w:type="auto"/>
            <w:vMerge w:val="restart"/>
            <w:tcBorders>
              <w:left w:val="double" w:sz="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6EAEAE96" w14:textId="2976439F" w:rsidR="00CD494A" w:rsidRPr="00CA4E3D" w:rsidRDefault="00CD494A" w:rsidP="0097346B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A.15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6CAA07" w14:textId="5848AF2F" w:rsidR="00CD494A" w:rsidRDefault="00CD494A" w:rsidP="0097346B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D494A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Ryzyko powodzi dla ubezpieczenia </w:t>
            </w:r>
            <w:bookmarkStart w:id="3" w:name="_Hlk58560711"/>
            <w:r w:rsidR="008E07E9" w:rsidRPr="008E07E9">
              <w:rPr>
                <w:rFonts w:ascii="Cambria" w:hAnsi="Cambria" w:cstheme="minorHAnsi"/>
                <w:bCs/>
                <w:sz w:val="22"/>
                <w:szCs w:val="22"/>
                <w:lang w:eastAsia="en-US"/>
              </w:rPr>
              <w:t>dróg publicznych, mostów, przepustów, c</w:t>
            </w:r>
            <w:r w:rsidR="008E07E9" w:rsidRPr="00671489">
              <w:rPr>
                <w:rFonts w:ascii="Cambria" w:hAnsi="Cambria" w:cstheme="minorHAnsi"/>
                <w:bCs/>
                <w:sz w:val="22"/>
                <w:szCs w:val="22"/>
                <w:lang w:eastAsia="en-US"/>
              </w:rPr>
              <w:t>hodnik</w:t>
            </w:r>
            <w:r w:rsidR="008E07E9" w:rsidRPr="008E07E9">
              <w:rPr>
                <w:rFonts w:ascii="Cambria" w:hAnsi="Cambria" w:cstheme="minorHAnsi"/>
                <w:bCs/>
                <w:sz w:val="22"/>
                <w:szCs w:val="22"/>
                <w:lang w:eastAsia="en-US"/>
              </w:rPr>
              <w:t>ów</w:t>
            </w:r>
            <w:r w:rsidR="008E07E9" w:rsidRPr="00671489">
              <w:rPr>
                <w:rFonts w:ascii="Cambria" w:hAnsi="Cambria" w:cstheme="minorHAnsi"/>
                <w:bCs/>
                <w:sz w:val="22"/>
                <w:szCs w:val="22"/>
                <w:lang w:eastAsia="en-US"/>
              </w:rPr>
              <w:t>, dr</w:t>
            </w:r>
            <w:r w:rsidR="008E07E9" w:rsidRPr="008E07E9">
              <w:rPr>
                <w:rFonts w:ascii="Cambria" w:hAnsi="Cambria" w:cstheme="minorHAnsi"/>
                <w:bCs/>
                <w:sz w:val="22"/>
                <w:szCs w:val="22"/>
                <w:lang w:eastAsia="en-US"/>
              </w:rPr>
              <w:t>óg</w:t>
            </w:r>
            <w:r w:rsidR="008E07E9" w:rsidRPr="00671489">
              <w:rPr>
                <w:rFonts w:ascii="Cambria" w:hAnsi="Cambria" w:cstheme="minorHAnsi"/>
                <w:bCs/>
                <w:sz w:val="22"/>
                <w:szCs w:val="22"/>
                <w:lang w:eastAsia="en-US"/>
              </w:rPr>
              <w:t xml:space="preserve"> wewnętrzn</w:t>
            </w:r>
            <w:r w:rsidR="008E07E9" w:rsidRPr="008E07E9">
              <w:rPr>
                <w:rFonts w:ascii="Cambria" w:hAnsi="Cambria" w:cstheme="minorHAnsi"/>
                <w:bCs/>
                <w:sz w:val="22"/>
                <w:szCs w:val="22"/>
                <w:lang w:eastAsia="en-US"/>
              </w:rPr>
              <w:t>ych</w:t>
            </w:r>
            <w:r w:rsidR="008E07E9" w:rsidRPr="00671489">
              <w:rPr>
                <w:rFonts w:ascii="Cambria" w:hAnsi="Cambria" w:cstheme="minorHAnsi"/>
                <w:bCs/>
                <w:sz w:val="22"/>
                <w:szCs w:val="22"/>
                <w:lang w:eastAsia="en-US"/>
              </w:rPr>
              <w:t>, dr</w:t>
            </w:r>
            <w:r w:rsidR="008E07E9" w:rsidRPr="008E07E9">
              <w:rPr>
                <w:rFonts w:ascii="Cambria" w:hAnsi="Cambria" w:cstheme="minorHAnsi"/>
                <w:bCs/>
                <w:sz w:val="22"/>
                <w:szCs w:val="22"/>
                <w:lang w:eastAsia="en-US"/>
              </w:rPr>
              <w:t>óg</w:t>
            </w:r>
            <w:r w:rsidR="008E07E9" w:rsidRPr="00671489">
              <w:rPr>
                <w:rFonts w:ascii="Cambria" w:hAnsi="Cambria" w:cstheme="minorHAnsi"/>
                <w:bCs/>
                <w:sz w:val="22"/>
                <w:szCs w:val="22"/>
                <w:lang w:eastAsia="en-US"/>
              </w:rPr>
              <w:t xml:space="preserve"> dojazdow</w:t>
            </w:r>
            <w:r w:rsidR="008E07E9" w:rsidRPr="008E07E9">
              <w:rPr>
                <w:rFonts w:ascii="Cambria" w:hAnsi="Cambria" w:cstheme="minorHAnsi"/>
                <w:bCs/>
                <w:sz w:val="22"/>
                <w:szCs w:val="22"/>
                <w:lang w:eastAsia="en-US"/>
              </w:rPr>
              <w:t>ych</w:t>
            </w:r>
            <w:r w:rsidR="008E07E9" w:rsidRPr="00671489">
              <w:rPr>
                <w:rFonts w:ascii="Cambria" w:hAnsi="Cambria" w:cstheme="minorHAnsi"/>
                <w:bCs/>
                <w:sz w:val="22"/>
                <w:szCs w:val="22"/>
                <w:lang w:eastAsia="en-US"/>
              </w:rPr>
              <w:t>, deptak</w:t>
            </w:r>
            <w:r w:rsidR="008E07E9" w:rsidRPr="008E07E9">
              <w:rPr>
                <w:rFonts w:ascii="Cambria" w:hAnsi="Cambria" w:cstheme="minorHAnsi"/>
                <w:bCs/>
                <w:sz w:val="22"/>
                <w:szCs w:val="22"/>
                <w:lang w:eastAsia="en-US"/>
              </w:rPr>
              <w:t>ów</w:t>
            </w:r>
            <w:r w:rsidR="008E07E9" w:rsidRPr="00671489">
              <w:rPr>
                <w:rFonts w:ascii="Cambria" w:hAnsi="Cambria" w:cstheme="minorHAnsi"/>
                <w:bCs/>
                <w:sz w:val="22"/>
                <w:szCs w:val="22"/>
                <w:lang w:eastAsia="en-US"/>
              </w:rPr>
              <w:t xml:space="preserve">, </w:t>
            </w:r>
            <w:r w:rsidR="008E07E9" w:rsidRPr="008E07E9">
              <w:rPr>
                <w:rFonts w:ascii="Cambria" w:hAnsi="Cambria" w:cstheme="minorHAnsi"/>
                <w:bCs/>
                <w:sz w:val="22"/>
                <w:szCs w:val="22"/>
                <w:lang w:eastAsia="en-US"/>
              </w:rPr>
              <w:t>ścieżek rowerowych</w:t>
            </w:r>
            <w:r w:rsidR="008E07E9" w:rsidRPr="00671489">
              <w:rPr>
                <w:rFonts w:ascii="Cambria" w:hAnsi="Cambria" w:cstheme="minorHAnsi"/>
                <w:bCs/>
                <w:sz w:val="22"/>
                <w:szCs w:val="22"/>
                <w:lang w:eastAsia="en-US"/>
              </w:rPr>
              <w:t>, parking</w:t>
            </w:r>
            <w:r w:rsidR="008E07E9" w:rsidRPr="008E07E9">
              <w:rPr>
                <w:rFonts w:ascii="Cambria" w:hAnsi="Cambria" w:cstheme="minorHAnsi"/>
                <w:bCs/>
                <w:sz w:val="22"/>
                <w:szCs w:val="22"/>
                <w:lang w:eastAsia="en-US"/>
              </w:rPr>
              <w:t>ów</w:t>
            </w:r>
            <w:r w:rsidR="008E07E9" w:rsidRPr="00671489">
              <w:rPr>
                <w:rFonts w:ascii="Cambria" w:hAnsi="Cambria" w:cstheme="minorHAnsi"/>
                <w:bCs/>
                <w:sz w:val="22"/>
                <w:szCs w:val="22"/>
                <w:lang w:eastAsia="en-US"/>
              </w:rPr>
              <w:t>, plac</w:t>
            </w:r>
            <w:r w:rsidR="008E07E9" w:rsidRPr="008E07E9">
              <w:rPr>
                <w:rFonts w:ascii="Cambria" w:hAnsi="Cambria" w:cstheme="minorHAnsi"/>
                <w:bCs/>
                <w:sz w:val="22"/>
                <w:szCs w:val="22"/>
                <w:lang w:eastAsia="en-US"/>
              </w:rPr>
              <w:t>ów</w:t>
            </w:r>
            <w:r w:rsidR="009D7B2A">
              <w:rPr>
                <w:rFonts w:ascii="Cambria" w:hAnsi="Cambria" w:cstheme="minorHAnsi"/>
                <w:bCs/>
                <w:sz w:val="22"/>
                <w:szCs w:val="22"/>
                <w:lang w:eastAsia="en-US"/>
              </w:rPr>
              <w:t xml:space="preserve"> </w:t>
            </w:r>
            <w:bookmarkEnd w:id="3"/>
            <w:r w:rsidRPr="00CD494A">
              <w:rPr>
                <w:rFonts w:ascii="Cambria" w:hAnsi="Cambria" w:cstheme="minorHAnsi"/>
                <w:sz w:val="22"/>
                <w:szCs w:val="22"/>
                <w:lang w:eastAsia="en-US"/>
              </w:rPr>
              <w:t>– włączenie do ochrony z limitem odpowiedzialności 2 000 000,00 zł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C399FE" w14:textId="4E0B77CD" w:rsidR="00CD494A" w:rsidRDefault="00CD494A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0FF7A21B" w14:textId="77777777" w:rsidR="00CD494A" w:rsidRPr="00CA4E3D" w:rsidRDefault="00CD494A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CD494A" w:rsidRPr="00CA4E3D" w14:paraId="7F318A48" w14:textId="77777777" w:rsidTr="00B71272">
        <w:trPr>
          <w:trHeight w:val="388"/>
          <w:jc w:val="right"/>
        </w:trPr>
        <w:tc>
          <w:tcPr>
            <w:tcW w:w="0" w:type="auto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2A15EE96" w14:textId="77777777" w:rsidR="00CD494A" w:rsidRPr="00CA4E3D" w:rsidRDefault="00CD494A" w:rsidP="0097346B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6EADDC" w14:textId="73CB01A8" w:rsidR="00CD494A" w:rsidRDefault="00CD494A" w:rsidP="0097346B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7F10A1B1" w14:textId="28FFD15C" w:rsidR="00CD494A" w:rsidRDefault="00CD494A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3C17FC29" w14:textId="77777777" w:rsidR="00CD494A" w:rsidRPr="00CA4E3D" w:rsidRDefault="00CD494A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31001" w:rsidRPr="00CA4E3D" w14:paraId="1D0FC02C" w14:textId="77777777" w:rsidTr="0097346B">
        <w:trPr>
          <w:trHeight w:val="561"/>
          <w:jc w:val="right"/>
        </w:trPr>
        <w:tc>
          <w:tcPr>
            <w:tcW w:w="375" w:type="pct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nil"/>
            </w:tcBorders>
            <w:shd w:val="clear" w:color="auto" w:fill="002060"/>
            <w:vAlign w:val="center"/>
            <w:hideMark/>
          </w:tcPr>
          <w:p w14:paraId="0144A770" w14:textId="77777777" w:rsidR="00031001" w:rsidRPr="00CA4E3D" w:rsidRDefault="00031001" w:rsidP="0097346B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B.</w:t>
            </w:r>
          </w:p>
        </w:tc>
        <w:tc>
          <w:tcPr>
            <w:tcW w:w="46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41D82BA9" w14:textId="77777777" w:rsidR="00031001" w:rsidRPr="00CA4E3D" w:rsidRDefault="00031001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 xml:space="preserve">UBEZPIECZENIE SPRZĘTU ELEKTRONICZNEGO OD WSZYSTKICH RYZYK – </w:t>
            </w:r>
            <w:r w:rsidRPr="00CA4E3D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br/>
              <w:t xml:space="preserve">waga (znaczenie): </w:t>
            </w:r>
            <w:r w:rsidRPr="009D5E06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5%</w:t>
            </w:r>
          </w:p>
        </w:tc>
      </w:tr>
      <w:tr w:rsidR="00031001" w:rsidRPr="00CA4E3D" w14:paraId="5BB8194C" w14:textId="77777777" w:rsidTr="0097346B">
        <w:trPr>
          <w:trHeight w:val="418"/>
          <w:jc w:val="right"/>
        </w:trPr>
        <w:tc>
          <w:tcPr>
            <w:tcW w:w="375" w:type="pc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004C2BC2" w14:textId="77777777" w:rsidR="00031001" w:rsidRPr="00CA4E3D" w:rsidRDefault="00031001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lastRenderedPageBreak/>
              <w:t>Lp.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053767CE" w14:textId="77777777" w:rsidR="00031001" w:rsidRPr="00CA4E3D" w:rsidRDefault="00031001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Warunek fakultatywny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002060"/>
            <w:hideMark/>
          </w:tcPr>
          <w:p w14:paraId="3995F166" w14:textId="77777777" w:rsidR="00031001" w:rsidRPr="00CA4E3D" w:rsidRDefault="00031001" w:rsidP="0097346B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Liczba pkt.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485ABAAB" w14:textId="77777777" w:rsidR="00031001" w:rsidRPr="00CA4E3D" w:rsidRDefault="00031001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Wybór</w:t>
            </w:r>
            <w:r w:rsidRPr="00CA4E3D">
              <w:rPr>
                <w:rFonts w:ascii="Cambria" w:hAnsi="Cambria" w:cstheme="minorHAnsi"/>
                <w:b/>
                <w:sz w:val="22"/>
                <w:szCs w:val="22"/>
                <w:vertAlign w:val="superscript"/>
                <w:lang w:eastAsia="en-US"/>
              </w:rPr>
              <w:t>#</w:t>
            </w:r>
          </w:p>
        </w:tc>
      </w:tr>
      <w:tr w:rsidR="00031001" w:rsidRPr="00CA4E3D" w14:paraId="7DBFAEC2" w14:textId="77777777" w:rsidTr="0097346B">
        <w:trPr>
          <w:trHeight w:val="302"/>
          <w:jc w:val="right"/>
        </w:trPr>
        <w:tc>
          <w:tcPr>
            <w:tcW w:w="37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40AF5705" w14:textId="77777777" w:rsidR="00031001" w:rsidRPr="00CA4E3D" w:rsidRDefault="00031001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B.1</w:t>
            </w:r>
          </w:p>
        </w:tc>
        <w:tc>
          <w:tcPr>
            <w:tcW w:w="3632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</w:tcPr>
          <w:p w14:paraId="21AA2F90" w14:textId="77777777" w:rsidR="00031001" w:rsidRPr="004E3956" w:rsidRDefault="00031001" w:rsidP="0097346B">
            <w:pPr>
              <w:suppressAutoHyphens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4E3956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Zamieszki i niepokoje społeczne, rozruchy, strajki, lokauty, protesty</w:t>
            </w:r>
            <w:r w:rsidRPr="004E3956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– zwiększenie limitu odpowiedzialności do </w:t>
            </w:r>
            <w:r w:rsidRPr="004E3956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>500 000,00  zł</w:t>
            </w:r>
          </w:p>
          <w:p w14:paraId="18EF6B80" w14:textId="77777777" w:rsidR="00031001" w:rsidRPr="00C612EF" w:rsidRDefault="00031001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4E3956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Akty terroryzmu</w:t>
            </w:r>
            <w:r w:rsidRPr="004E3956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– zwiększenie limitu odpowiedzialności do </w:t>
            </w:r>
            <w:r w:rsidRPr="004E3956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 xml:space="preserve"> 500 000,00</w:t>
            </w:r>
            <w:r w:rsidRPr="004E3956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</w:t>
            </w:r>
            <w:r w:rsidRPr="004E3956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zł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3FBCC37" w14:textId="77777777" w:rsidR="00031001" w:rsidRPr="00CA4E3D" w:rsidRDefault="00031001" w:rsidP="0097346B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5DD63517" w14:textId="77777777" w:rsidR="00031001" w:rsidRPr="00CA4E3D" w:rsidRDefault="00031001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</w:tr>
      <w:tr w:rsidR="00031001" w:rsidRPr="00CA4E3D" w14:paraId="56EC1ADC" w14:textId="77777777" w:rsidTr="0097346B">
        <w:trPr>
          <w:trHeight w:val="302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3DA04EE6" w14:textId="77777777" w:rsidR="00031001" w:rsidRPr="00CA4E3D" w:rsidRDefault="00031001" w:rsidP="0097346B">
            <w:pPr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</w:tcPr>
          <w:p w14:paraId="49FFA24C" w14:textId="77777777" w:rsidR="00031001" w:rsidRPr="00C612EF" w:rsidRDefault="00031001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theme="minorHAnsi"/>
                <w:bCs/>
                <w:sz w:val="22"/>
                <w:szCs w:val="22"/>
                <w:lang w:eastAsia="en-US"/>
              </w:rPr>
            </w:pPr>
            <w:r w:rsidRPr="00C612EF">
              <w:rPr>
                <w:rFonts w:ascii="Cambria" w:hAnsi="Cambria" w:cstheme="minorHAnsi"/>
                <w:bCs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F022828" w14:textId="77777777" w:rsidR="00031001" w:rsidRPr="00CA4E3D" w:rsidRDefault="00031001" w:rsidP="0097346B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40CB6B9C" w14:textId="77777777" w:rsidR="00031001" w:rsidRPr="00CA4E3D" w:rsidRDefault="00031001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031001" w:rsidRPr="00CA4E3D" w14:paraId="4A2078D2" w14:textId="77777777" w:rsidTr="0097346B">
        <w:trPr>
          <w:trHeight w:val="561"/>
          <w:jc w:val="right"/>
        </w:trPr>
        <w:tc>
          <w:tcPr>
            <w:tcW w:w="37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3ACF45EF" w14:textId="77777777" w:rsidR="00031001" w:rsidRPr="00CA4E3D" w:rsidRDefault="00031001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B.2</w:t>
            </w:r>
          </w:p>
        </w:tc>
        <w:tc>
          <w:tcPr>
            <w:tcW w:w="36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3CBABDC3" w14:textId="77777777" w:rsidR="00031001" w:rsidRPr="00C612EF" w:rsidRDefault="00031001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612EF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Ataki hakerskie, cyberataki, cyberprzestępstwa – włączenie odpowiedzialności za szkody powstałe wskutek ataku hakerskiego, wirusów, cyberataku, cyberprzestępstwa w limicie  odpowiedzialności </w:t>
            </w:r>
            <w:r w:rsidRPr="00C612EF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>50 000,00 zł</w:t>
            </w:r>
          </w:p>
          <w:p w14:paraId="630EB6CF" w14:textId="77777777" w:rsidR="00031001" w:rsidRPr="00C612EF" w:rsidRDefault="00031001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87FC4A" w14:textId="77777777" w:rsidR="00031001" w:rsidRPr="00CA4E3D" w:rsidRDefault="00031001" w:rsidP="0097346B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69E67B98" w14:textId="77777777" w:rsidR="00031001" w:rsidRPr="00CA4E3D" w:rsidRDefault="00031001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shd w:val="clear" w:color="auto" w:fill="FF0000"/>
                <w:lang w:eastAsia="en-US"/>
              </w:rPr>
            </w:pPr>
          </w:p>
        </w:tc>
      </w:tr>
      <w:tr w:rsidR="00031001" w:rsidRPr="00CA4E3D" w14:paraId="4A9143FF" w14:textId="77777777" w:rsidTr="0097346B">
        <w:trPr>
          <w:trHeight w:val="302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5AC7DAC4" w14:textId="77777777" w:rsidR="00031001" w:rsidRPr="00CA4E3D" w:rsidRDefault="00031001" w:rsidP="0097346B">
            <w:pPr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hideMark/>
          </w:tcPr>
          <w:p w14:paraId="4020802C" w14:textId="77777777" w:rsidR="00031001" w:rsidRPr="00C612EF" w:rsidRDefault="00031001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612EF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Brak włączenia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E1F233" w14:textId="77777777" w:rsidR="00031001" w:rsidRPr="00CA4E3D" w:rsidRDefault="00031001" w:rsidP="0097346B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C155CAE" w14:textId="77777777" w:rsidR="00031001" w:rsidRPr="00CA4E3D" w:rsidRDefault="00031001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shd w:val="clear" w:color="auto" w:fill="FF0000"/>
                <w:lang w:eastAsia="en-US"/>
              </w:rPr>
            </w:pPr>
          </w:p>
        </w:tc>
      </w:tr>
      <w:tr w:rsidR="00031001" w:rsidRPr="00CA4E3D" w14:paraId="7EE78154" w14:textId="77777777" w:rsidTr="0097346B">
        <w:trPr>
          <w:trHeight w:val="1007"/>
          <w:jc w:val="right"/>
        </w:trPr>
        <w:tc>
          <w:tcPr>
            <w:tcW w:w="37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41EA5DBC" w14:textId="77777777" w:rsidR="00031001" w:rsidRPr="00CA4E3D" w:rsidRDefault="00031001" w:rsidP="0097346B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B.3</w:t>
            </w:r>
          </w:p>
        </w:tc>
        <w:tc>
          <w:tcPr>
            <w:tcW w:w="36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571AD5CE" w14:textId="77777777" w:rsidR="00031001" w:rsidRPr="00C612EF" w:rsidRDefault="00031001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612EF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Zwiększone koszty działalności</w:t>
            </w:r>
            <w:r w:rsidRPr="00C612EF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– podwyższenie limitu do 500 000,00 zł dla kosztów proporcjonalnych i 500 000,00 zł dla kosztów nieproporcjonalnych 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B8917E1" w14:textId="77777777" w:rsidR="00031001" w:rsidRPr="00CA4E3D" w:rsidRDefault="00031001" w:rsidP="0097346B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1565D6A0" w14:textId="77777777" w:rsidR="00031001" w:rsidRPr="00CA4E3D" w:rsidRDefault="00031001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shd w:val="clear" w:color="auto" w:fill="FF0000"/>
                <w:lang w:eastAsia="en-US"/>
              </w:rPr>
            </w:pPr>
          </w:p>
        </w:tc>
      </w:tr>
      <w:tr w:rsidR="00031001" w:rsidRPr="00CA4E3D" w14:paraId="0D237572" w14:textId="77777777" w:rsidTr="0097346B">
        <w:trPr>
          <w:trHeight w:val="302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12595F1E" w14:textId="77777777" w:rsidR="00031001" w:rsidRPr="00CA4E3D" w:rsidRDefault="00031001" w:rsidP="0097346B">
            <w:pPr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hideMark/>
          </w:tcPr>
          <w:p w14:paraId="09A2AF15" w14:textId="77777777" w:rsidR="00031001" w:rsidRPr="00C612EF" w:rsidRDefault="00031001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612EF">
              <w:rPr>
                <w:rFonts w:ascii="Cambria" w:hAnsi="Cambria" w:cstheme="minorHAnsi"/>
                <w:sz w:val="22"/>
                <w:szCs w:val="22"/>
                <w:lang w:eastAsia="en-US"/>
              </w:rPr>
              <w:t>Brak  podwyższenia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1238069" w14:textId="77777777" w:rsidR="00031001" w:rsidRPr="00CA4E3D" w:rsidRDefault="00031001" w:rsidP="0097346B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A021670" w14:textId="77777777" w:rsidR="00031001" w:rsidRPr="00CA4E3D" w:rsidRDefault="00031001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shd w:val="clear" w:color="auto" w:fill="FF0000"/>
                <w:lang w:eastAsia="en-US"/>
              </w:rPr>
            </w:pPr>
          </w:p>
        </w:tc>
      </w:tr>
      <w:tr w:rsidR="00031001" w:rsidRPr="00CA4E3D" w14:paraId="764C6EC7" w14:textId="77777777" w:rsidTr="0097346B">
        <w:trPr>
          <w:trHeight w:val="302"/>
          <w:jc w:val="right"/>
        </w:trPr>
        <w:tc>
          <w:tcPr>
            <w:tcW w:w="37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245D5714" w14:textId="77777777" w:rsidR="00031001" w:rsidRPr="00CA4E3D" w:rsidRDefault="00031001" w:rsidP="0097346B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B.</w:t>
            </w: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6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2BE26ABD" w14:textId="77777777" w:rsidR="00031001" w:rsidRPr="00C612EF" w:rsidRDefault="00031001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4E3956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Kradzież zwykła</w:t>
            </w:r>
            <w:r w:rsidRPr="004E3956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– zwiększenie limitu odpowiedzialności do </w:t>
            </w:r>
            <w:r w:rsidRPr="004E3956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>50 </w:t>
            </w:r>
            <w:r w:rsidRPr="004E3956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000,00  zł</w:t>
            </w:r>
            <w:r w:rsidRPr="00C612EF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825B1A6" w14:textId="77777777" w:rsidR="00031001" w:rsidRPr="00CA4E3D" w:rsidRDefault="00031001" w:rsidP="0097346B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491CF0BD" w14:textId="77777777" w:rsidR="00031001" w:rsidRPr="00CA4E3D" w:rsidRDefault="00031001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</w:tr>
      <w:tr w:rsidR="00031001" w:rsidRPr="00CA4E3D" w14:paraId="4B5266F9" w14:textId="77777777" w:rsidTr="0097346B">
        <w:trPr>
          <w:trHeight w:val="302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6D42CC9D" w14:textId="77777777" w:rsidR="00031001" w:rsidRPr="00CA4E3D" w:rsidRDefault="00031001" w:rsidP="0097346B">
            <w:pPr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hideMark/>
          </w:tcPr>
          <w:p w14:paraId="36B09AD9" w14:textId="77777777" w:rsidR="00031001" w:rsidRPr="00C612EF" w:rsidRDefault="00031001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612EF">
              <w:rPr>
                <w:rFonts w:ascii="Cambria" w:hAnsi="Cambria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0313B65" w14:textId="77777777" w:rsidR="00031001" w:rsidRPr="00CA4E3D" w:rsidRDefault="00031001" w:rsidP="0097346B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6BC04CE2" w14:textId="77777777" w:rsidR="00031001" w:rsidRPr="00CA4E3D" w:rsidRDefault="00031001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</w:tr>
      <w:tr w:rsidR="00031001" w:rsidRPr="00CA4E3D" w14:paraId="4FFE24B3" w14:textId="77777777" w:rsidTr="0097346B">
        <w:trPr>
          <w:trHeight w:val="392"/>
          <w:jc w:val="right"/>
        </w:trPr>
        <w:tc>
          <w:tcPr>
            <w:tcW w:w="375" w:type="pct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nil"/>
            </w:tcBorders>
            <w:shd w:val="clear" w:color="auto" w:fill="002060"/>
            <w:vAlign w:val="center"/>
            <w:hideMark/>
          </w:tcPr>
          <w:p w14:paraId="33453573" w14:textId="77777777" w:rsidR="00031001" w:rsidRPr="00CA4E3D" w:rsidRDefault="00031001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C.</w:t>
            </w:r>
          </w:p>
        </w:tc>
        <w:tc>
          <w:tcPr>
            <w:tcW w:w="4625" w:type="pct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01205233" w14:textId="77777777" w:rsidR="00031001" w:rsidRPr="00CA4E3D" w:rsidRDefault="00031001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 xml:space="preserve">UBEZPIECZENIE ODPOWIEDZIALNOŚCI CYWILNEJ – waga (znaczenie): </w:t>
            </w:r>
            <w:r w:rsidRPr="009D5E06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14%</w:t>
            </w:r>
          </w:p>
        </w:tc>
      </w:tr>
      <w:tr w:rsidR="00031001" w:rsidRPr="00CA4E3D" w14:paraId="11458397" w14:textId="77777777" w:rsidTr="0097346B">
        <w:trPr>
          <w:trHeight w:val="418"/>
          <w:jc w:val="right"/>
        </w:trPr>
        <w:tc>
          <w:tcPr>
            <w:tcW w:w="375" w:type="pc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63D2CD61" w14:textId="77777777" w:rsidR="00031001" w:rsidRPr="00CA4E3D" w:rsidRDefault="00031001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291DEC30" w14:textId="77777777" w:rsidR="00031001" w:rsidRPr="00CA4E3D" w:rsidRDefault="00031001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Warunek fakultatywny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7BFAC121" w14:textId="77777777" w:rsidR="00031001" w:rsidRPr="00CA4E3D" w:rsidRDefault="00031001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Liczba pkt.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5DD00B11" w14:textId="77777777" w:rsidR="00031001" w:rsidRPr="00CA4E3D" w:rsidRDefault="00031001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highlight w:val="yellow"/>
                <w:lang w:eastAsia="en-US"/>
              </w:rPr>
            </w:pPr>
            <w:r w:rsidRPr="00CA4E3D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Wybór</w:t>
            </w:r>
            <w:r w:rsidRPr="00CA4E3D">
              <w:rPr>
                <w:rFonts w:ascii="Cambria" w:hAnsi="Cambria" w:cstheme="minorHAnsi"/>
                <w:b/>
                <w:sz w:val="22"/>
                <w:szCs w:val="22"/>
                <w:vertAlign w:val="superscript"/>
                <w:lang w:eastAsia="en-US"/>
              </w:rPr>
              <w:t>#</w:t>
            </w:r>
          </w:p>
        </w:tc>
      </w:tr>
      <w:tr w:rsidR="00031001" w:rsidRPr="00CA4E3D" w14:paraId="607C0B89" w14:textId="77777777" w:rsidTr="0097346B">
        <w:trPr>
          <w:trHeight w:val="380"/>
          <w:jc w:val="right"/>
        </w:trPr>
        <w:tc>
          <w:tcPr>
            <w:tcW w:w="37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32D5E75C" w14:textId="77777777" w:rsidR="00031001" w:rsidRPr="00CA4E3D" w:rsidRDefault="00031001" w:rsidP="0097346B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C.</w:t>
            </w: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53199467" w14:textId="77777777" w:rsidR="00031001" w:rsidRPr="00284F3D" w:rsidRDefault="00031001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284F3D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 xml:space="preserve">Wina umyślna </w:t>
            </w:r>
            <w:r w:rsidRPr="00284F3D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– </w:t>
            </w:r>
            <w:r w:rsidRPr="00284F3D"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  <w:t xml:space="preserve">zwiększenie podlimitu do </w:t>
            </w:r>
            <w:r w:rsidRPr="00284F3D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en-US"/>
              </w:rPr>
              <w:t>500 000,00 zł</w:t>
            </w: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75F2769" w14:textId="3F8DAB35" w:rsidR="00031001" w:rsidRPr="00BA757A" w:rsidRDefault="00E33FA0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3877A184" w14:textId="77777777" w:rsidR="00031001" w:rsidRPr="00CA4E3D" w:rsidRDefault="00031001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31001" w:rsidRPr="00CA4E3D" w14:paraId="21353FDB" w14:textId="77777777" w:rsidTr="0097346B">
        <w:trPr>
          <w:trHeight w:val="302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11D364A8" w14:textId="77777777" w:rsidR="00031001" w:rsidRPr="00CA4E3D" w:rsidRDefault="00031001" w:rsidP="0097346B">
            <w:pPr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75C94B5B" w14:textId="77777777" w:rsidR="00031001" w:rsidRPr="00284F3D" w:rsidRDefault="00031001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284F3D">
              <w:rPr>
                <w:rFonts w:ascii="Cambria" w:hAnsi="Cambria" w:cstheme="minorHAnsi"/>
                <w:sz w:val="22"/>
                <w:szCs w:val="22"/>
                <w:lang w:eastAsia="en-US"/>
              </w:rPr>
              <w:t>Brak podwyższenia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5CE974" w14:textId="77777777" w:rsidR="00031001" w:rsidRPr="00BA757A" w:rsidRDefault="00031001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BA757A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7574E9AB" w14:textId="77777777" w:rsidR="00031001" w:rsidRPr="00CA4E3D" w:rsidRDefault="00031001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31001" w:rsidRPr="00CA4E3D" w14:paraId="5418B169" w14:textId="77777777" w:rsidTr="0097346B">
        <w:trPr>
          <w:trHeight w:val="297"/>
          <w:jc w:val="right"/>
        </w:trPr>
        <w:tc>
          <w:tcPr>
            <w:tcW w:w="375" w:type="pct"/>
            <w:vMerge w:val="restart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12DF7C6B" w14:textId="77777777" w:rsidR="00031001" w:rsidRPr="00CA4E3D" w:rsidRDefault="00031001" w:rsidP="0097346B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C.</w:t>
            </w: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22B4CFC4" w14:textId="402A983B" w:rsidR="00031001" w:rsidRPr="00284F3D" w:rsidRDefault="00031001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5367EC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 xml:space="preserve">OC dane osobowe (RODO) - </w:t>
            </w:r>
            <w:r w:rsidRPr="005367EC">
              <w:rPr>
                <w:rFonts w:ascii="Cambria" w:hAnsi="Cambria" w:cstheme="minorHAnsi"/>
                <w:sz w:val="22"/>
                <w:szCs w:val="22"/>
                <w:lang w:eastAsia="en-US"/>
              </w:rPr>
              <w:t>odpowiedzialność cywilna za szkody spowodowane nieprawidłowym przetwarzaniem danych osobowych, ich utratą i nielegalnym wykorzystaniem danych wskutek nieprawidłowego ich przetwarzania, administrowania oraz gromadzenia</w:t>
            </w:r>
            <w:r w:rsidR="009C7652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</w:t>
            </w:r>
            <w:r w:rsidRPr="005367EC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i przechowywania przez jednostki </w:t>
            </w: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samorządowe</w:t>
            </w:r>
            <w:r w:rsidRPr="005367EC">
              <w:rPr>
                <w:rFonts w:ascii="Cambria" w:hAnsi="Cambria" w:cstheme="minorHAnsi"/>
                <w:sz w:val="22"/>
                <w:szCs w:val="22"/>
                <w:lang w:eastAsia="en-US"/>
              </w:rPr>
              <w:t>/</w:t>
            </w: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instytucje kultury/</w:t>
            </w:r>
            <w:r w:rsidRPr="005367EC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ubezpieczonych w tym polegające na naruszeniu dóbr osobistych i/lub wynikające z naruszenia przepisów o ochronie danych osobowych</w:t>
            </w:r>
            <w:r w:rsidRPr="005367EC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 xml:space="preserve"> – limit 500</w:t>
            </w:r>
            <w:r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> </w:t>
            </w:r>
            <w:r w:rsidRPr="005367EC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>000</w:t>
            </w:r>
            <w:r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>,00 zł</w:t>
            </w:r>
          </w:p>
        </w:tc>
        <w:tc>
          <w:tcPr>
            <w:tcW w:w="444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D936334" w14:textId="20817ACC" w:rsidR="00031001" w:rsidRPr="00BA757A" w:rsidRDefault="00FB5090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49" w:type="pct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6A5182ED" w14:textId="77777777" w:rsidR="00031001" w:rsidRPr="00CA4E3D" w:rsidRDefault="00031001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31001" w:rsidRPr="00CA4E3D" w14:paraId="24A5BA62" w14:textId="77777777" w:rsidTr="0097346B">
        <w:trPr>
          <w:trHeight w:val="302"/>
          <w:jc w:val="right"/>
        </w:trPr>
        <w:tc>
          <w:tcPr>
            <w:tcW w:w="0" w:type="auto"/>
            <w:vMerge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525AF7E3" w14:textId="77777777" w:rsidR="00031001" w:rsidRPr="00CA4E3D" w:rsidRDefault="00031001" w:rsidP="0097346B">
            <w:pPr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06E4AB24" w14:textId="77777777" w:rsidR="00031001" w:rsidRPr="00284F3D" w:rsidRDefault="00031001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284F3D">
              <w:rPr>
                <w:rFonts w:ascii="Cambria" w:hAnsi="Cambria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D86383B" w14:textId="77777777" w:rsidR="00031001" w:rsidRPr="00BA757A" w:rsidRDefault="00031001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BA757A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7127F317" w14:textId="77777777" w:rsidR="00031001" w:rsidRPr="00CA4E3D" w:rsidRDefault="00031001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31001" w:rsidRPr="00CA4E3D" w14:paraId="16E930F9" w14:textId="77777777" w:rsidTr="0097346B">
        <w:trPr>
          <w:trHeight w:val="1013"/>
          <w:jc w:val="right"/>
        </w:trPr>
        <w:tc>
          <w:tcPr>
            <w:tcW w:w="375" w:type="pct"/>
            <w:vMerge w:val="restart"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04EC135A" w14:textId="77777777" w:rsidR="00031001" w:rsidRPr="00CA4E3D" w:rsidRDefault="00031001" w:rsidP="0097346B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C.</w:t>
            </w: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6FAF1DB0" w14:textId="77777777" w:rsidR="00031001" w:rsidRPr="00284F3D" w:rsidRDefault="00031001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284F3D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>Zasada słuszności</w:t>
            </w:r>
            <w:r w:rsidRPr="00284F3D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– włączenie do ochrony ryzyka szkód osobowych do naprawienia których Ubezpieczony zobowiązany jest w oparciu o zasadę słuszności na</w:t>
            </w:r>
            <w:r w:rsidRPr="00284F3D">
              <w:t xml:space="preserve"> </w:t>
            </w:r>
            <w:r w:rsidRPr="00284F3D">
              <w:rPr>
                <w:rFonts w:ascii="Cambria" w:hAnsi="Cambria" w:cstheme="minorHAnsi"/>
                <w:sz w:val="22"/>
                <w:szCs w:val="22"/>
                <w:lang w:eastAsia="en-US"/>
              </w:rPr>
              <w:t>podstawie wyroku Sądu</w:t>
            </w: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12D968" w14:textId="2250B14A" w:rsidR="00031001" w:rsidRPr="00BA757A" w:rsidRDefault="00FB5090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6A2B36FB" w14:textId="77777777" w:rsidR="00031001" w:rsidRPr="00CA4E3D" w:rsidRDefault="00031001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31001" w:rsidRPr="00CA4E3D" w14:paraId="0BA84FAA" w14:textId="77777777" w:rsidTr="0097346B">
        <w:trPr>
          <w:trHeight w:val="302"/>
          <w:jc w:val="right"/>
        </w:trPr>
        <w:tc>
          <w:tcPr>
            <w:tcW w:w="0" w:type="auto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  <w:hideMark/>
          </w:tcPr>
          <w:p w14:paraId="0B08889E" w14:textId="77777777" w:rsidR="00031001" w:rsidRPr="00CA4E3D" w:rsidRDefault="00031001" w:rsidP="0097346B">
            <w:pPr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616DC5CD" w14:textId="77777777" w:rsidR="00031001" w:rsidRPr="00284F3D" w:rsidRDefault="00031001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284F3D">
              <w:rPr>
                <w:rFonts w:ascii="Cambria" w:hAnsi="Cambria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B4A3059" w14:textId="77777777" w:rsidR="00031001" w:rsidRPr="00BA757A" w:rsidRDefault="00031001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BA757A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782DAF3B" w14:textId="77777777" w:rsidR="00031001" w:rsidRPr="00CA4E3D" w:rsidRDefault="00031001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31001" w:rsidRPr="00CA4E3D" w14:paraId="6B3602E7" w14:textId="77777777" w:rsidTr="0097346B">
        <w:trPr>
          <w:trHeight w:val="302"/>
          <w:jc w:val="right"/>
        </w:trPr>
        <w:tc>
          <w:tcPr>
            <w:tcW w:w="375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304EF85" w14:textId="77777777" w:rsidR="00031001" w:rsidRPr="00CA4E3D" w:rsidRDefault="00031001" w:rsidP="0097346B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C.</w:t>
            </w: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F659515" w14:textId="77777777" w:rsidR="00031001" w:rsidRPr="00284F3D" w:rsidRDefault="00031001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284F3D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en-US"/>
              </w:rPr>
              <w:t>OC stopniowe oddziaływanie</w:t>
            </w:r>
            <w:r w:rsidRPr="00284F3D"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  <w:t xml:space="preserve"> - odpowiedzialność za szkody powstałe wskutek stopniowego lub długotrwałego oddziaływania temperatury, gazów, par lub wilgoci, osadów oraz wibracji - włączenie do ochrony ubezpieczeniowej z </w:t>
            </w:r>
            <w:r w:rsidRPr="00051427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en-US"/>
              </w:rPr>
              <w:t>podlimitem 100 000,00 zł</w:t>
            </w: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71549AD" w14:textId="6441C746" w:rsidR="00031001" w:rsidRPr="00BA757A" w:rsidRDefault="00E33FA0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6B86637" w14:textId="77777777" w:rsidR="00031001" w:rsidRPr="00CA4E3D" w:rsidRDefault="00031001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31001" w:rsidRPr="00CA4E3D" w14:paraId="1ED96605" w14:textId="77777777" w:rsidTr="0097346B">
        <w:trPr>
          <w:trHeight w:val="302"/>
          <w:jc w:val="right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21A373B" w14:textId="77777777" w:rsidR="00031001" w:rsidRPr="00CA4E3D" w:rsidRDefault="00031001" w:rsidP="0097346B">
            <w:pPr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2C587B6" w14:textId="77777777" w:rsidR="00031001" w:rsidRPr="00284F3D" w:rsidRDefault="00031001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284F3D"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EF40A37" w14:textId="77777777" w:rsidR="00031001" w:rsidRPr="00BA757A" w:rsidRDefault="00031001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BA757A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338A331" w14:textId="77777777" w:rsidR="00031001" w:rsidRPr="00CA4E3D" w:rsidRDefault="00031001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31001" w:rsidRPr="00CA4E3D" w14:paraId="0D713ADC" w14:textId="77777777" w:rsidTr="0097346B">
        <w:trPr>
          <w:trHeight w:val="302"/>
          <w:jc w:val="right"/>
        </w:trPr>
        <w:tc>
          <w:tcPr>
            <w:tcW w:w="375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52B91C8" w14:textId="77777777" w:rsidR="00031001" w:rsidRPr="00CA4E3D" w:rsidRDefault="00031001" w:rsidP="0097346B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C.</w:t>
            </w: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3844F77" w14:textId="77777777" w:rsidR="00031001" w:rsidRPr="00284F3D" w:rsidRDefault="00031001" w:rsidP="0097346B">
            <w:pPr>
              <w:spacing w:line="256" w:lineRule="auto"/>
              <w:jc w:val="both"/>
              <w:rPr>
                <w:rFonts w:ascii="Cambria" w:hAnsi="Cambria" w:cs="Calibri"/>
                <w:b/>
                <w:bCs/>
                <w:sz w:val="22"/>
                <w:szCs w:val="22"/>
                <w:lang w:eastAsia="en-US"/>
              </w:rPr>
            </w:pPr>
            <w:r w:rsidRPr="00284F3D">
              <w:rPr>
                <w:rFonts w:ascii="Cambria" w:hAnsi="Cambria" w:cs="Calibri"/>
                <w:b/>
                <w:bCs/>
                <w:sz w:val="22"/>
                <w:szCs w:val="22"/>
                <w:lang w:eastAsia="en-US"/>
              </w:rPr>
              <w:t>Klauzula interwencji ubocznej</w:t>
            </w:r>
          </w:p>
          <w:p w14:paraId="45E96FB5" w14:textId="77777777" w:rsidR="00031001" w:rsidRPr="00284F3D" w:rsidRDefault="00031001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284F3D"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  <w:t xml:space="preserve">W przypadku sporu sądowego pomiędzy Ubezpieczonym a poszkodowanym lub jego następcami prawnymi, Ubezpieczyciel </w:t>
            </w:r>
            <w:r w:rsidRPr="00284F3D"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  <w:lastRenderedPageBreak/>
              <w:t>przystąpi do toczącego się procesu sądowego jako interwenient uboczny.</w:t>
            </w: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76F46AD" w14:textId="0CAE1ACF" w:rsidR="00031001" w:rsidRPr="00BA757A" w:rsidRDefault="00FB5090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2F71F1B" w14:textId="77777777" w:rsidR="00031001" w:rsidRPr="00CA4E3D" w:rsidRDefault="00031001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31001" w:rsidRPr="00CA4E3D" w14:paraId="761FAFAF" w14:textId="77777777" w:rsidTr="0097346B">
        <w:trPr>
          <w:trHeight w:val="302"/>
          <w:jc w:val="right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BEBBAB3" w14:textId="77777777" w:rsidR="00031001" w:rsidRPr="00CA4E3D" w:rsidRDefault="00031001" w:rsidP="0097346B">
            <w:pPr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D664862" w14:textId="77777777" w:rsidR="00031001" w:rsidRPr="00284F3D" w:rsidRDefault="00031001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284F3D">
              <w:rPr>
                <w:rFonts w:ascii="Cambria" w:hAnsi="Cambria" w:cs="Calibr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7F3ABE5" w14:textId="77777777" w:rsidR="00031001" w:rsidRPr="00BA757A" w:rsidRDefault="00031001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BA757A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A16574A" w14:textId="77777777" w:rsidR="00031001" w:rsidRPr="00CA4E3D" w:rsidRDefault="00031001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31001" w:rsidRPr="00CA4E3D" w14:paraId="06106BDE" w14:textId="77777777" w:rsidTr="0097346B">
        <w:trPr>
          <w:trHeight w:val="302"/>
          <w:jc w:val="right"/>
        </w:trPr>
        <w:tc>
          <w:tcPr>
            <w:tcW w:w="375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A96B22D" w14:textId="15AEC897" w:rsidR="00031001" w:rsidRPr="00CA4E3D" w:rsidRDefault="00031001" w:rsidP="0097346B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C.</w:t>
            </w:r>
            <w:r w:rsidR="006F5192">
              <w:rPr>
                <w:rFonts w:ascii="Cambria" w:hAnsi="Cambria" w:cs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3E55E5" w14:textId="2C19F09A" w:rsidR="00031001" w:rsidRPr="00284F3D" w:rsidRDefault="00031001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284F3D">
              <w:rPr>
                <w:rFonts w:ascii="Cambria" w:hAnsi="Cambria" w:cs="Tahoma"/>
                <w:b/>
                <w:bCs/>
                <w:sz w:val="22"/>
                <w:szCs w:val="22"/>
              </w:rPr>
              <w:t>Czyste straty finansowe</w:t>
            </w:r>
            <w:r w:rsidRPr="00284F3D">
              <w:rPr>
                <w:rFonts w:ascii="Cambria" w:hAnsi="Cambria" w:cs="Tahoma"/>
                <w:sz w:val="22"/>
                <w:szCs w:val="22"/>
              </w:rPr>
              <w:t xml:space="preserve"> – zwiększenie limitu odpowiedzialności do </w:t>
            </w:r>
            <w:r w:rsidR="009C7652">
              <w:rPr>
                <w:rFonts w:ascii="Cambria" w:hAnsi="Cambria" w:cs="Tahoma"/>
                <w:sz w:val="22"/>
                <w:szCs w:val="22"/>
              </w:rPr>
              <w:t>wysokości sumy gwarancyjnej</w:t>
            </w: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71FB18" w14:textId="3076DA36" w:rsidR="00031001" w:rsidRPr="00BA757A" w:rsidRDefault="00FB5090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BA757A">
              <w:rPr>
                <w:rFonts w:ascii="Cambria" w:hAnsi="Cambria" w:cstheme="minorHAnsi"/>
                <w:sz w:val="22"/>
                <w:szCs w:val="22"/>
                <w:lang w:eastAsia="en-US"/>
              </w:rPr>
              <w:t>1</w:t>
            </w: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BBABDCE" w14:textId="77777777" w:rsidR="00031001" w:rsidRPr="00CA4E3D" w:rsidRDefault="00031001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31001" w:rsidRPr="00CA4E3D" w14:paraId="492AF971" w14:textId="77777777" w:rsidTr="0097346B">
        <w:trPr>
          <w:trHeight w:val="302"/>
          <w:jc w:val="right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F06E9EE" w14:textId="77777777" w:rsidR="00031001" w:rsidRPr="00CA4E3D" w:rsidRDefault="00031001" w:rsidP="0097346B">
            <w:pPr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74937D7" w14:textId="77777777" w:rsidR="00031001" w:rsidRPr="00284F3D" w:rsidRDefault="00031001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284F3D">
              <w:rPr>
                <w:rFonts w:ascii="Cambria" w:hAnsi="Cambria" w:cs="Tahoma"/>
                <w:sz w:val="22"/>
                <w:szCs w:val="22"/>
              </w:rPr>
              <w:t>Brak zwiększenia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EFE78F" w14:textId="27715970" w:rsidR="00031001" w:rsidRPr="00BA757A" w:rsidRDefault="00776809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BA757A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493121E" w14:textId="77777777" w:rsidR="00031001" w:rsidRPr="00CA4E3D" w:rsidRDefault="00031001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480B5A" w:rsidRPr="00CA4E3D" w14:paraId="3998E812" w14:textId="77777777" w:rsidTr="00480B5A">
        <w:trPr>
          <w:trHeight w:val="302"/>
          <w:jc w:val="right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6298EF6" w14:textId="013C9052" w:rsidR="00480B5A" w:rsidRPr="00CA4E3D" w:rsidRDefault="00480B5A" w:rsidP="00367F97">
            <w:pPr>
              <w:spacing w:line="25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C.7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3CDE98" w14:textId="3123FE49" w:rsidR="00416930" w:rsidRDefault="00FB5090" w:rsidP="00FB509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="Tahoma"/>
                <w:sz w:val="22"/>
                <w:szCs w:val="22"/>
              </w:rPr>
            </w:pPr>
            <w:r w:rsidRPr="00FB5090">
              <w:rPr>
                <w:rFonts w:ascii="Cambria" w:hAnsi="Cambria" w:cs="Tahoma"/>
                <w:sz w:val="22"/>
                <w:szCs w:val="22"/>
              </w:rPr>
              <w:t>Odpowiedzialność cywiln</w:t>
            </w:r>
            <w:r w:rsidR="00367F97">
              <w:rPr>
                <w:rFonts w:ascii="Cambria" w:hAnsi="Cambria" w:cs="Tahoma"/>
                <w:sz w:val="22"/>
                <w:szCs w:val="22"/>
              </w:rPr>
              <w:t>a</w:t>
            </w:r>
            <w:r w:rsidRPr="00FB5090">
              <w:rPr>
                <w:rFonts w:ascii="Cambria" w:hAnsi="Cambria" w:cs="Tahoma"/>
                <w:sz w:val="22"/>
                <w:szCs w:val="22"/>
              </w:rPr>
              <w:t xml:space="preserve"> za szkody wynikłe z przeniesienia chorób zakaźnych, w tym zakażeń bakteryjnych (w tym </w:t>
            </w:r>
            <w:r w:rsidR="00367F97">
              <w:rPr>
                <w:rFonts w:ascii="Cambria" w:hAnsi="Cambria" w:cs="Tahoma"/>
                <w:sz w:val="22"/>
                <w:szCs w:val="22"/>
              </w:rPr>
              <w:t>m.in.</w:t>
            </w:r>
            <w:r w:rsidRPr="00FB5090">
              <w:rPr>
                <w:rFonts w:ascii="Cambria" w:hAnsi="Cambria" w:cs="Tahoma"/>
                <w:sz w:val="22"/>
                <w:szCs w:val="22"/>
              </w:rPr>
              <w:t xml:space="preserve"> gronkowiec złocisty), zakażeniami wirusowymi z włączeniem WZW</w:t>
            </w:r>
            <w:r>
              <w:rPr>
                <w:rFonts w:ascii="Cambria" w:hAnsi="Cambria" w:cs="Tahoma"/>
                <w:sz w:val="22"/>
                <w:szCs w:val="22"/>
              </w:rPr>
              <w:t xml:space="preserve">. </w:t>
            </w:r>
            <w:r w:rsidRPr="00FB5090">
              <w:rPr>
                <w:rFonts w:ascii="Cambria" w:hAnsi="Cambria" w:cs="Tahoma"/>
                <w:sz w:val="22"/>
                <w:szCs w:val="22"/>
              </w:rPr>
              <w:t>Ochrona nie dotyczy chorób spowodowanych lub wynikających bezpośrednio lub pośrednio z zakaźnej encefalopatii gąbczastej (TSE), w tym m.in. encefalopatii gąbczastej bydła (BSE) czy choroby Creutzfeldta-Jakoba (vCJD)</w:t>
            </w:r>
            <w:r w:rsidR="00416930">
              <w:rPr>
                <w:rFonts w:ascii="Cambria" w:hAnsi="Cambria" w:cs="Tahoma"/>
                <w:sz w:val="22"/>
                <w:szCs w:val="22"/>
              </w:rPr>
              <w:t xml:space="preserve">, </w:t>
            </w:r>
            <w:r w:rsidR="00434B70">
              <w:rPr>
                <w:rFonts w:ascii="Cambria" w:hAnsi="Cambria" w:cs="Tahoma"/>
                <w:sz w:val="22"/>
                <w:szCs w:val="22"/>
              </w:rPr>
              <w:t xml:space="preserve"> </w:t>
            </w:r>
            <w:r w:rsidR="0095510F">
              <w:rPr>
                <w:rFonts w:ascii="Cambria" w:hAnsi="Cambria" w:cs="Tahoma"/>
                <w:sz w:val="22"/>
                <w:szCs w:val="22"/>
              </w:rPr>
              <w:t xml:space="preserve">HIV, </w:t>
            </w:r>
            <w:r w:rsidR="00416930" w:rsidRPr="00416930">
              <w:rPr>
                <w:rFonts w:ascii="Cambria" w:hAnsi="Cambria" w:cs="Tahoma"/>
                <w:sz w:val="22"/>
                <w:szCs w:val="22"/>
              </w:rPr>
              <w:t>HTLV III, LAV</w:t>
            </w:r>
            <w:r w:rsidR="00416930">
              <w:rPr>
                <w:rFonts w:ascii="Cambria" w:hAnsi="Cambria" w:cs="Tahoma"/>
                <w:sz w:val="22"/>
                <w:szCs w:val="22"/>
              </w:rPr>
              <w:t xml:space="preserve">. </w:t>
            </w:r>
            <w:r w:rsidR="00416930" w:rsidRPr="00416930">
              <w:rPr>
                <w:rFonts w:ascii="Cambria" w:hAnsi="Cambria" w:cs="Tahoma"/>
                <w:sz w:val="22"/>
                <w:szCs w:val="22"/>
              </w:rPr>
              <w:t>Ochrona nie dotyczy chorób spowodowanych w wyniku lub w związku z uszkodzeniem lub modyfikacją kodu genetycznego.</w:t>
            </w:r>
          </w:p>
          <w:p w14:paraId="635E4E1B" w14:textId="7D8EA788" w:rsidR="00480B5A" w:rsidRPr="00284F3D" w:rsidRDefault="00416930" w:rsidP="00FB509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- </w:t>
            </w:r>
            <w:r w:rsidR="00FB5090" w:rsidRPr="00FB5090">
              <w:rPr>
                <w:rFonts w:ascii="Cambria" w:hAnsi="Cambria" w:cs="Tahoma"/>
                <w:sz w:val="22"/>
                <w:szCs w:val="22"/>
              </w:rPr>
              <w:t xml:space="preserve"> zwiększenie limitu odpowiedzialności do </w:t>
            </w:r>
            <w:r w:rsidR="00C6362F">
              <w:rPr>
                <w:rFonts w:ascii="Cambria" w:hAnsi="Cambria" w:cs="Tahoma"/>
                <w:sz w:val="22"/>
                <w:szCs w:val="22"/>
              </w:rPr>
              <w:t>5</w:t>
            </w:r>
            <w:r w:rsidR="00FB5090" w:rsidRPr="00FB5090">
              <w:rPr>
                <w:rFonts w:ascii="Cambria" w:hAnsi="Cambria" w:cs="Tahoma"/>
                <w:sz w:val="22"/>
                <w:szCs w:val="22"/>
              </w:rPr>
              <w:t>00 000,00 zł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E73A60" w14:textId="412F55A8" w:rsidR="00480B5A" w:rsidRPr="00BA757A" w:rsidRDefault="00FB5090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8B7432D" w14:textId="77777777" w:rsidR="00480B5A" w:rsidRPr="00CA4E3D" w:rsidRDefault="00480B5A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480B5A" w:rsidRPr="00CA4E3D" w14:paraId="6448B033" w14:textId="77777777" w:rsidTr="00555E3A">
        <w:trPr>
          <w:trHeight w:val="302"/>
          <w:jc w:val="right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A0BC265" w14:textId="77777777" w:rsidR="00480B5A" w:rsidRPr="00CA4E3D" w:rsidRDefault="00480B5A" w:rsidP="0097346B">
            <w:pPr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02D7DF2" w14:textId="2A81AFE0" w:rsidR="00480B5A" w:rsidRPr="00284F3D" w:rsidRDefault="00FB5090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="Tahoma"/>
                <w:sz w:val="22"/>
                <w:szCs w:val="22"/>
              </w:rPr>
            </w:pPr>
            <w:r w:rsidRPr="00FB5090">
              <w:rPr>
                <w:rFonts w:ascii="Cambria" w:hAnsi="Cambria" w:cs="Tahoma"/>
                <w:sz w:val="22"/>
                <w:szCs w:val="22"/>
              </w:rPr>
              <w:t>Brak zwiększenia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45A447" w14:textId="4FF5F1D6" w:rsidR="00480B5A" w:rsidRPr="00BA757A" w:rsidRDefault="00FB5090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6BBF8E8" w14:textId="77777777" w:rsidR="00480B5A" w:rsidRPr="00CA4E3D" w:rsidRDefault="00480B5A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31001" w:rsidRPr="00CA4E3D" w14:paraId="15F52497" w14:textId="77777777" w:rsidTr="007E2DD2">
        <w:trPr>
          <w:trHeight w:val="679"/>
          <w:jc w:val="right"/>
        </w:trPr>
        <w:tc>
          <w:tcPr>
            <w:tcW w:w="375" w:type="pct"/>
            <w:vMerge w:val="restart"/>
            <w:tcBorders>
              <w:top w:val="double" w:sz="4" w:space="0" w:color="auto"/>
              <w:left w:val="double" w:sz="2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7ED80332" w14:textId="122296F3" w:rsidR="00031001" w:rsidRPr="00CA4E3D" w:rsidRDefault="00031001" w:rsidP="0097346B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C.</w:t>
            </w:r>
            <w:r w:rsidR="00480B5A">
              <w:rPr>
                <w:rFonts w:ascii="Cambria" w:hAnsi="Cambria" w:cs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3FFF803D" w14:textId="1D10D9D6" w:rsidR="00031001" w:rsidRPr="00284F3D" w:rsidRDefault="00031001" w:rsidP="0097346B">
            <w:pPr>
              <w:suppressAutoHyphens/>
              <w:snapToGrid w:val="0"/>
              <w:spacing w:after="120" w:line="276" w:lineRule="auto"/>
              <w:jc w:val="both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284F3D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Klauzula odtworzenia sumy</w:t>
            </w:r>
          </w:p>
          <w:p w14:paraId="47E76D5D" w14:textId="0220C4BD" w:rsidR="00031001" w:rsidRPr="00284F3D" w:rsidRDefault="00031001" w:rsidP="0097346B">
            <w:pPr>
              <w:suppressAutoHyphens/>
              <w:snapToGrid w:val="0"/>
              <w:spacing w:after="120"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284F3D">
              <w:rPr>
                <w:rFonts w:ascii="Cambria" w:hAnsi="Cambria" w:cstheme="minorHAnsi"/>
                <w:sz w:val="22"/>
                <w:szCs w:val="22"/>
                <w:lang w:eastAsia="en-US"/>
              </w:rPr>
              <w:t>Niniejszym postanowieniem strony uzgadniają, że suma ubezpieczenia/gwarancyjna/limit odpowiedzialności będzie odtworzony na wniosek Ubezpieczonego w przypadku szkody do maksymalnej wysokości 100% limitów wyznaczonych w wymaganych warunkach ubezpieczenia.</w:t>
            </w:r>
            <w:r w:rsidR="00E2370B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</w:t>
            </w:r>
            <w:r w:rsidR="00E2370B" w:rsidRPr="00E2370B">
              <w:rPr>
                <w:rFonts w:ascii="Cambria" w:hAnsi="Cambria" w:cstheme="minorHAnsi"/>
                <w:sz w:val="22"/>
                <w:szCs w:val="22"/>
                <w:lang w:eastAsia="en-US"/>
              </w:rPr>
              <w:t>W rocznym okresie ubezpieczenia  czynność odnowienia sumy/limitu może być dokonania jednokrotnie.</w:t>
            </w: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45B7463" w14:textId="791A06FB" w:rsidR="00031001" w:rsidRPr="00BA757A" w:rsidRDefault="00E33FA0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138CA726" w14:textId="77777777" w:rsidR="00031001" w:rsidRPr="00CA4E3D" w:rsidRDefault="00031001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31001" w:rsidRPr="00CA4E3D" w14:paraId="2661BB50" w14:textId="77777777" w:rsidTr="0097346B">
        <w:trPr>
          <w:trHeight w:val="302"/>
          <w:jc w:val="right"/>
        </w:trPr>
        <w:tc>
          <w:tcPr>
            <w:tcW w:w="0" w:type="auto"/>
            <w:vMerge/>
            <w:tcBorders>
              <w:top w:val="double" w:sz="4" w:space="0" w:color="auto"/>
              <w:left w:val="doub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88968C7" w14:textId="77777777" w:rsidR="00031001" w:rsidRPr="00CA4E3D" w:rsidRDefault="00031001" w:rsidP="0097346B">
            <w:pPr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shd w:val="clear" w:color="auto" w:fill="F2F2F2"/>
            <w:hideMark/>
          </w:tcPr>
          <w:p w14:paraId="4A8595C6" w14:textId="77777777" w:rsidR="00031001" w:rsidRPr="00284F3D" w:rsidRDefault="00031001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284F3D">
              <w:rPr>
                <w:rFonts w:ascii="Cambria" w:hAnsi="Cambria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1CFB3F6" w14:textId="77777777" w:rsidR="00031001" w:rsidRPr="00BA757A" w:rsidRDefault="00031001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BA757A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18378E7B" w14:textId="77777777" w:rsidR="00031001" w:rsidRPr="00CA4E3D" w:rsidRDefault="00031001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937AC3" w:rsidRPr="00CA4E3D" w14:paraId="20D002D8" w14:textId="77777777" w:rsidTr="00937AC3">
        <w:trPr>
          <w:trHeight w:val="302"/>
          <w:jc w:val="right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2" w:space="0" w:color="000000"/>
              <w:right w:val="nil"/>
            </w:tcBorders>
            <w:vAlign w:val="center"/>
          </w:tcPr>
          <w:p w14:paraId="3BF2A814" w14:textId="55E446CB" w:rsidR="00937AC3" w:rsidRPr="00CA4E3D" w:rsidRDefault="00937AC3" w:rsidP="00937AC3">
            <w:pPr>
              <w:spacing w:line="25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C.9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</w:tcPr>
          <w:p w14:paraId="6726DEC8" w14:textId="534B26C9" w:rsidR="00937AC3" w:rsidRPr="00284F3D" w:rsidRDefault="00937AC3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BD1F3E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>OC dróg</w:t>
            </w:r>
            <w:r w:rsidRPr="00937AC3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– </w:t>
            </w:r>
            <w:r w:rsidR="000F6339" w:rsidRPr="000F633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zwiększenie </w:t>
            </w:r>
            <w:r w:rsidR="000F6339">
              <w:rPr>
                <w:rFonts w:ascii="Cambria" w:hAnsi="Cambria" w:cstheme="minorHAnsi"/>
                <w:sz w:val="22"/>
                <w:szCs w:val="22"/>
                <w:lang w:eastAsia="en-US"/>
              </w:rPr>
              <w:t>pod</w:t>
            </w:r>
            <w:r w:rsidR="000F6339" w:rsidRPr="000F633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limitu odpowiedzialności do </w:t>
            </w:r>
            <w:r w:rsidR="000F6339" w:rsidRPr="000F633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wysokości sum</w:t>
            </w:r>
            <w:r w:rsidR="000F633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y gwarancyjnej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3D7E7D" w14:textId="381A4A32" w:rsidR="00937AC3" w:rsidRPr="00BA757A" w:rsidRDefault="00E33FA0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272A6777" w14:textId="77777777" w:rsidR="00937AC3" w:rsidRPr="00CA4E3D" w:rsidRDefault="00937AC3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937AC3" w:rsidRPr="00CA4E3D" w14:paraId="2F905623" w14:textId="77777777" w:rsidTr="009D7B2A">
        <w:trPr>
          <w:trHeight w:val="302"/>
          <w:jc w:val="right"/>
        </w:trPr>
        <w:tc>
          <w:tcPr>
            <w:tcW w:w="0" w:type="auto"/>
            <w:vMerge/>
            <w:tcBorders>
              <w:left w:val="double" w:sz="2" w:space="0" w:color="000000"/>
              <w:bottom w:val="single" w:sz="4" w:space="0" w:color="auto"/>
              <w:right w:val="nil"/>
            </w:tcBorders>
            <w:vAlign w:val="center"/>
          </w:tcPr>
          <w:p w14:paraId="6709DE4D" w14:textId="77777777" w:rsidR="00937AC3" w:rsidRPr="00CA4E3D" w:rsidRDefault="00937AC3" w:rsidP="0097346B">
            <w:pPr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shd w:val="clear" w:color="auto" w:fill="F2F2F2"/>
          </w:tcPr>
          <w:p w14:paraId="00A214E8" w14:textId="09191F72" w:rsidR="00937AC3" w:rsidRPr="00284F3D" w:rsidRDefault="00937AC3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937AC3">
              <w:rPr>
                <w:rFonts w:ascii="Cambria" w:hAnsi="Cambria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08AF18" w14:textId="639D44B7" w:rsidR="00937AC3" w:rsidRPr="00BA757A" w:rsidRDefault="00E33FA0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19320902" w14:textId="77777777" w:rsidR="00937AC3" w:rsidRPr="00CA4E3D" w:rsidRDefault="00937AC3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31001" w:rsidRPr="00CA4E3D" w14:paraId="6CB70159" w14:textId="77777777" w:rsidTr="0097346B">
        <w:trPr>
          <w:trHeight w:val="302"/>
          <w:jc w:val="right"/>
        </w:trPr>
        <w:tc>
          <w:tcPr>
            <w:tcW w:w="375" w:type="pc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0E5BA024" w14:textId="77777777" w:rsidR="00031001" w:rsidRPr="00CA4E3D" w:rsidRDefault="00031001" w:rsidP="0097346B">
            <w:pPr>
              <w:suppressAutoHyphens/>
              <w:spacing w:line="27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4625" w:type="pct"/>
            <w:gridSpan w:val="3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6C1B41C5" w14:textId="77777777" w:rsidR="00031001" w:rsidRPr="00CA4E3D" w:rsidRDefault="00031001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  <w:r w:rsidRPr="00CA4E3D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 xml:space="preserve">Klauzula funduszu prewencyjnego – waga (znaczenie): </w:t>
            </w:r>
            <w:r w:rsidRPr="009D5E06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5 %</w:t>
            </w:r>
          </w:p>
        </w:tc>
      </w:tr>
      <w:tr w:rsidR="00031001" w:rsidRPr="00CA4E3D" w14:paraId="0F1A68B0" w14:textId="77777777" w:rsidTr="0097346B">
        <w:trPr>
          <w:trHeight w:val="302"/>
          <w:jc w:val="right"/>
        </w:trPr>
        <w:tc>
          <w:tcPr>
            <w:tcW w:w="375" w:type="pc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43BBAAFE" w14:textId="77777777" w:rsidR="00031001" w:rsidRPr="00CA4E3D" w:rsidRDefault="00031001" w:rsidP="0097346B">
            <w:pPr>
              <w:suppressAutoHyphens/>
              <w:spacing w:line="27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119BAF43" w14:textId="77777777" w:rsidR="00031001" w:rsidRPr="00CA4E3D" w:rsidRDefault="00031001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Warunek fakultatywny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1C9F60C7" w14:textId="77777777" w:rsidR="00031001" w:rsidRPr="00CA4E3D" w:rsidRDefault="00031001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Liczba pkt.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2950780E" w14:textId="77777777" w:rsidR="00031001" w:rsidRPr="00CA4E3D" w:rsidRDefault="00031001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  <w:r w:rsidRPr="00CA4E3D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Wybór</w:t>
            </w:r>
            <w:r w:rsidRPr="00CA4E3D">
              <w:rPr>
                <w:rFonts w:ascii="Cambria" w:hAnsi="Cambria" w:cstheme="minorHAnsi"/>
                <w:b/>
                <w:sz w:val="22"/>
                <w:szCs w:val="22"/>
                <w:vertAlign w:val="superscript"/>
                <w:lang w:eastAsia="en-US"/>
              </w:rPr>
              <w:t>#</w:t>
            </w:r>
          </w:p>
        </w:tc>
      </w:tr>
      <w:tr w:rsidR="00031001" w:rsidRPr="00CA4E3D" w14:paraId="35EFA678" w14:textId="77777777" w:rsidTr="0097346B">
        <w:trPr>
          <w:trHeight w:val="3292"/>
          <w:jc w:val="right"/>
        </w:trPr>
        <w:tc>
          <w:tcPr>
            <w:tcW w:w="375" w:type="pct"/>
            <w:vMerge w:val="restar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032ED2E0" w14:textId="77777777" w:rsidR="00031001" w:rsidRPr="00CA4E3D" w:rsidRDefault="00031001" w:rsidP="0097346B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D.1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hideMark/>
          </w:tcPr>
          <w:p w14:paraId="365C91EC" w14:textId="62B24594" w:rsidR="00031001" w:rsidRPr="00CA4E3D" w:rsidRDefault="00031001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Klauzula funduszu prewencyjnego - </w:t>
            </w:r>
            <w:r w:rsidR="00435611">
              <w:rPr>
                <w:rFonts w:ascii="Cambria" w:hAnsi="Cambria" w:cstheme="minorHAnsi"/>
                <w:sz w:val="22"/>
                <w:szCs w:val="22"/>
                <w:lang w:eastAsia="en-US"/>
              </w:rPr>
              <w:t>z</w:t>
            </w: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zastrzeżeniem pozostałych, nie zmienionych niniejszą klauzulą postanowień umowy ubezpieczenia oraz ogólnych warunków ubezpieczenia, uzgadnia się, że: ubezpieczyciel stawia do dyspozycji ubezpieczającego fundusz prewencyjny w wysokości 5% płaconych składek z całości ubezpieczeń zawartych w wyniku niniejszego postępowania przetargowego na cel prewencyjny zaakceptowany przez ubezpieczyciela. Czynności, które zostaną podjęte w związku z realizacją niniejszej klauzuli zostaną rozliczone w oparciu o uregulowania wewnętrzne ubezpieczyciela dotyczące przyznawania i rozliczania środków na cele prewencyjne.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856ED92" w14:textId="77777777" w:rsidR="00031001" w:rsidRPr="00CA4E3D" w:rsidRDefault="00031001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9E4B48F" w14:textId="77777777" w:rsidR="00031001" w:rsidRPr="00CA4E3D" w:rsidRDefault="00031001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31001" w:rsidRPr="00CA4E3D" w14:paraId="4755C8A8" w14:textId="77777777" w:rsidTr="0097346B">
        <w:trPr>
          <w:trHeight w:val="302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45D21F3D" w14:textId="77777777" w:rsidR="00031001" w:rsidRPr="00CA4E3D" w:rsidRDefault="00031001" w:rsidP="0097346B">
            <w:pPr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2905323D" w14:textId="77777777" w:rsidR="00031001" w:rsidRPr="00CA4E3D" w:rsidRDefault="00031001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7652826" w14:textId="77777777" w:rsidR="00031001" w:rsidRPr="00CA4E3D" w:rsidRDefault="00031001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EC2196B" w14:textId="77777777" w:rsidR="00031001" w:rsidRPr="00CA4E3D" w:rsidRDefault="00031001" w:rsidP="0097346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</w:tbl>
    <w:p w14:paraId="31487DAD" w14:textId="77777777" w:rsidR="00E93A1D" w:rsidRPr="00C63100" w:rsidRDefault="00E93A1D" w:rsidP="00031001">
      <w:p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C63100">
        <w:rPr>
          <w:rFonts w:asciiTheme="majorHAnsi" w:hAnsiTheme="majorHAnsi" w:cs="Calibri"/>
          <w:bCs/>
          <w:sz w:val="22"/>
          <w:szCs w:val="22"/>
        </w:rPr>
        <w:t># - zaznacz wybór X – w przypadku braku oznaczenia wyboru Zamawiający przyj</w:t>
      </w:r>
      <w:r w:rsidR="00EB7D27" w:rsidRPr="00C63100">
        <w:rPr>
          <w:rFonts w:asciiTheme="majorHAnsi" w:hAnsiTheme="majorHAnsi" w:cs="Calibri"/>
          <w:bCs/>
          <w:sz w:val="22"/>
          <w:szCs w:val="22"/>
        </w:rPr>
        <w:t xml:space="preserve">muje brak akceptacji </w:t>
      </w:r>
      <w:r w:rsidRPr="00C63100">
        <w:rPr>
          <w:rFonts w:asciiTheme="majorHAnsi" w:hAnsiTheme="majorHAnsi" w:cs="Calibri"/>
          <w:bCs/>
          <w:sz w:val="22"/>
          <w:szCs w:val="22"/>
        </w:rPr>
        <w:t xml:space="preserve">(i tym samym nie nalicza punktów) </w:t>
      </w:r>
    </w:p>
    <w:p w14:paraId="450A29C4" w14:textId="77777777" w:rsidR="00E93A1D" w:rsidRPr="00C63100" w:rsidRDefault="00E93A1D" w:rsidP="00C63100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492E3B80" w14:textId="77777777" w:rsidR="00C63100" w:rsidRDefault="00E93A1D" w:rsidP="00FD4936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C63100">
        <w:rPr>
          <w:rFonts w:asciiTheme="majorHAnsi" w:hAnsiTheme="majorHAnsi" w:cs="Calibri"/>
          <w:bCs/>
          <w:sz w:val="22"/>
          <w:szCs w:val="22"/>
        </w:rPr>
        <w:t>Zgodnie z treścią art. 91 ust. 3a ustawy Prawo zamówień publicznych oświadczamy, że wybór</w:t>
      </w:r>
      <w:r w:rsidRPr="004C3B44">
        <w:rPr>
          <w:rFonts w:asciiTheme="majorHAnsi" w:hAnsiTheme="majorHAnsi" w:cs="Calibri"/>
          <w:b/>
          <w:sz w:val="22"/>
          <w:szCs w:val="22"/>
        </w:rPr>
        <w:t xml:space="preserve"> przedmiotowej oferty**):</w:t>
      </w:r>
    </w:p>
    <w:p w14:paraId="5FAC4BDF" w14:textId="77777777" w:rsidR="00C63100" w:rsidRDefault="00E93A1D" w:rsidP="00FD4936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C63100">
        <w:rPr>
          <w:rFonts w:asciiTheme="majorHAnsi" w:hAnsiTheme="majorHAnsi" w:cs="Calibri"/>
          <w:b/>
          <w:sz w:val="22"/>
          <w:szCs w:val="22"/>
        </w:rPr>
        <w:t>nie będzie</w:t>
      </w:r>
      <w:r w:rsidRPr="00C63100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 </w:t>
      </w:r>
    </w:p>
    <w:p w14:paraId="2E24EA05" w14:textId="2091AA2C" w:rsidR="00E93A1D" w:rsidRPr="00C63100" w:rsidRDefault="00E93A1D" w:rsidP="00FD4936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C63100">
        <w:rPr>
          <w:rFonts w:asciiTheme="majorHAnsi" w:hAnsiTheme="majorHAnsi" w:cs="Calibri"/>
          <w:b/>
          <w:bCs/>
          <w:sz w:val="22"/>
          <w:szCs w:val="22"/>
        </w:rPr>
        <w:t>będzie</w:t>
      </w:r>
      <w:r w:rsidRPr="00C63100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podatkowego, w zakresie i </w:t>
      </w:r>
      <w:r w:rsidR="007C0577" w:rsidRPr="00C63100">
        <w:rPr>
          <w:rFonts w:asciiTheme="majorHAnsi" w:hAnsiTheme="majorHAnsi" w:cs="Calibri"/>
          <w:sz w:val="22"/>
          <w:szCs w:val="22"/>
        </w:rPr>
        <w:t> </w:t>
      </w:r>
      <w:r w:rsidRPr="00C63100">
        <w:rPr>
          <w:rFonts w:asciiTheme="majorHAnsi" w:hAnsiTheme="majorHAnsi" w:cs="Calibri"/>
          <w:sz w:val="22"/>
          <w:szCs w:val="22"/>
        </w:rPr>
        <w:t>wartości (w tym w przypadku, gdy zgodnie z obowiązującymi przepisami to</w:t>
      </w:r>
      <w:r w:rsidR="00C63100">
        <w:rPr>
          <w:rFonts w:asciiTheme="majorHAnsi" w:hAnsiTheme="majorHAnsi" w:cs="Calibri"/>
          <w:sz w:val="22"/>
          <w:szCs w:val="22"/>
        </w:rPr>
        <w:t> </w:t>
      </w:r>
      <w:r w:rsidRPr="00C63100">
        <w:rPr>
          <w:rFonts w:asciiTheme="majorHAnsi" w:hAnsiTheme="majorHAnsi" w:cs="Calibri"/>
          <w:sz w:val="22"/>
          <w:szCs w:val="22"/>
        </w:rPr>
        <w:t xml:space="preserve">Zamawiający będzie płatnikiem podatku od towarów i usług – podatku VAT - oraz będzie zobowiązany do przekazania go na rachunek właściwego urzędu skarbowego; oraz w </w:t>
      </w:r>
      <w:r w:rsidR="007C0577" w:rsidRPr="00C63100">
        <w:rPr>
          <w:rFonts w:asciiTheme="majorHAnsi" w:hAnsiTheme="majorHAnsi" w:cs="Calibri"/>
          <w:sz w:val="22"/>
          <w:szCs w:val="22"/>
        </w:rPr>
        <w:t> </w:t>
      </w:r>
      <w:r w:rsidRPr="00C63100">
        <w:rPr>
          <w:rFonts w:asciiTheme="majorHAnsi" w:hAnsiTheme="majorHAnsi" w:cs="Calibri"/>
          <w:sz w:val="22"/>
          <w:szCs w:val="22"/>
        </w:rPr>
        <w:t>przypadku wewnątrzwspólnotowego nabycia towarów)</w:t>
      </w:r>
      <w:r w:rsidRPr="00C63100">
        <w:rPr>
          <w:rFonts w:asciiTheme="majorHAnsi" w:hAnsiTheme="majorHAnsi" w:cs="Calibri"/>
          <w:bCs/>
          <w:sz w:val="22"/>
          <w:szCs w:val="22"/>
        </w:rPr>
        <w:t>:</w:t>
      </w:r>
    </w:p>
    <w:p w14:paraId="5932973C" w14:textId="6B4C7AA3" w:rsidR="00E93A1D" w:rsidRPr="007D246A" w:rsidRDefault="00E93A1D" w:rsidP="00C63100">
      <w:pPr>
        <w:suppressAutoHyphens/>
        <w:spacing w:line="276" w:lineRule="auto"/>
        <w:ind w:left="993"/>
        <w:contextualSpacing/>
        <w:rPr>
          <w:rFonts w:asciiTheme="majorHAnsi" w:hAnsiTheme="majorHAnsi" w:cs="Calibri"/>
          <w:sz w:val="22"/>
          <w:szCs w:val="22"/>
        </w:rPr>
      </w:pPr>
      <w:r w:rsidRPr="007D246A">
        <w:rPr>
          <w:rFonts w:asciiTheme="majorHAnsi" w:hAnsiTheme="majorHAnsi" w:cs="Calibri"/>
          <w:sz w:val="22"/>
          <w:szCs w:val="22"/>
        </w:rPr>
        <w:t>_________________________________________________________</w:t>
      </w:r>
      <w:r w:rsidR="00C63100" w:rsidRPr="007D246A">
        <w:rPr>
          <w:rFonts w:asciiTheme="majorHAnsi" w:hAnsiTheme="majorHAnsi" w:cs="Calibri"/>
          <w:sz w:val="22"/>
          <w:szCs w:val="22"/>
        </w:rPr>
        <w:t>_______________________________</w:t>
      </w:r>
      <w:r w:rsidRPr="007D246A">
        <w:rPr>
          <w:rFonts w:asciiTheme="majorHAnsi" w:hAnsiTheme="majorHAnsi" w:cs="Calibri"/>
          <w:sz w:val="22"/>
          <w:szCs w:val="22"/>
        </w:rPr>
        <w:t>______________</w:t>
      </w:r>
    </w:p>
    <w:p w14:paraId="04E0B556" w14:textId="3D18EAA0" w:rsidR="00E93A1D" w:rsidRPr="004C3B44" w:rsidRDefault="00E93A1D" w:rsidP="00C63100">
      <w:pPr>
        <w:suppressAutoHyphens/>
        <w:spacing w:line="276" w:lineRule="auto"/>
        <w:ind w:left="993"/>
        <w:contextualSpacing/>
        <w:jc w:val="both"/>
        <w:rPr>
          <w:rFonts w:asciiTheme="majorHAnsi" w:hAnsiTheme="majorHAnsi" w:cs="Calibri"/>
          <w:sz w:val="22"/>
          <w:szCs w:val="22"/>
          <w:vertAlign w:val="superscript"/>
        </w:rPr>
      </w:pPr>
      <w:r w:rsidRPr="007D246A">
        <w:rPr>
          <w:rFonts w:asciiTheme="majorHAnsi" w:hAnsiTheme="majorHAnsi" w:cs="Calibri"/>
          <w:i/>
          <w:sz w:val="22"/>
          <w:szCs w:val="22"/>
          <w:vertAlign w:val="superscript"/>
        </w:rPr>
        <w:t xml:space="preserve"> </w:t>
      </w:r>
      <w:r w:rsidRPr="004C3B44">
        <w:rPr>
          <w:rFonts w:asciiTheme="majorHAnsi" w:hAnsiTheme="majorHAnsi" w:cs="Calibri"/>
          <w:i/>
          <w:sz w:val="22"/>
          <w:szCs w:val="22"/>
          <w:vertAlign w:val="superscript"/>
        </w:rPr>
        <w:t>[</w:t>
      </w:r>
      <w:r w:rsidRPr="004C3B44">
        <w:rPr>
          <w:rFonts w:asciiTheme="majorHAnsi" w:hAnsiTheme="majorHAnsi" w:cs="Calibri"/>
          <w:b/>
          <w:i/>
          <w:sz w:val="22"/>
          <w:szCs w:val="22"/>
          <w:vertAlign w:val="superscript"/>
        </w:rPr>
        <w:t>należy wskazać:</w:t>
      </w:r>
      <w:r w:rsidRPr="004C3B44">
        <w:rPr>
          <w:rFonts w:asciiTheme="majorHAnsi" w:hAnsiTheme="majorHAnsi" w:cs="Calibri"/>
          <w:i/>
          <w:sz w:val="22"/>
          <w:szCs w:val="22"/>
          <w:vertAlign w:val="superscript"/>
        </w:rPr>
        <w:t xml:space="preserve"> nazwę (rodzaj) towaru/usługi, których dostawa/świadczenie będzie prowadzić do jego powstania</w:t>
      </w:r>
      <w:r w:rsidRPr="004C3B44">
        <w:rPr>
          <w:rFonts w:asciiTheme="majorHAnsi" w:hAnsiTheme="majorHAnsi" w:cs="Calibri"/>
          <w:sz w:val="22"/>
          <w:szCs w:val="22"/>
          <w:vertAlign w:val="superscript"/>
        </w:rPr>
        <w:t xml:space="preserve"> </w:t>
      </w:r>
      <w:r w:rsidRPr="004C3B44">
        <w:rPr>
          <w:rFonts w:asciiTheme="majorHAnsi" w:hAnsiTheme="majorHAnsi" w:cs="Calibri"/>
          <w:i/>
          <w:sz w:val="22"/>
          <w:szCs w:val="22"/>
          <w:vertAlign w:val="superscript"/>
        </w:rPr>
        <w:t>oraz ich wartość bez</w:t>
      </w:r>
      <w:r w:rsidR="00C63100">
        <w:rPr>
          <w:rFonts w:asciiTheme="majorHAnsi" w:hAnsiTheme="majorHAnsi" w:cs="Calibri"/>
          <w:i/>
          <w:sz w:val="22"/>
          <w:szCs w:val="22"/>
          <w:vertAlign w:val="superscript"/>
        </w:rPr>
        <w:t> </w:t>
      </w:r>
      <w:r w:rsidRPr="004C3B44">
        <w:rPr>
          <w:rFonts w:asciiTheme="majorHAnsi" w:hAnsiTheme="majorHAnsi" w:cs="Calibri"/>
          <w:i/>
          <w:sz w:val="22"/>
          <w:szCs w:val="22"/>
          <w:vertAlign w:val="superscript"/>
        </w:rPr>
        <w:t>kwoty podatku od towarów i usług]</w:t>
      </w:r>
    </w:p>
    <w:p w14:paraId="3B99643B" w14:textId="77777777" w:rsidR="00E93A1D" w:rsidRPr="00344DF8" w:rsidRDefault="00E93A1D" w:rsidP="00FD4936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344DF8">
        <w:rPr>
          <w:rFonts w:asciiTheme="majorHAnsi" w:hAnsiTheme="majorHAnsi" w:cs="Calibri"/>
          <w:bCs/>
          <w:sz w:val="22"/>
          <w:szCs w:val="22"/>
        </w:rPr>
        <w:t>Zobowiązujemy się wykonać cały przedmiot zamówienia przez okres określony w SIWZ.</w:t>
      </w:r>
    </w:p>
    <w:p w14:paraId="06A709EC" w14:textId="30E879BD" w:rsidR="00E93A1D" w:rsidRPr="00344DF8" w:rsidRDefault="00E93A1D" w:rsidP="00FD4936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344DF8">
        <w:rPr>
          <w:rFonts w:asciiTheme="majorHAnsi" w:hAnsiTheme="majorHAnsi" w:cs="Calibri"/>
          <w:bCs/>
          <w:sz w:val="22"/>
          <w:szCs w:val="22"/>
        </w:rPr>
        <w:t>Oświadczamy, że akceptujemy zawarty w SIWZ wzór umowy</w:t>
      </w:r>
      <w:r w:rsidR="00344DF8">
        <w:rPr>
          <w:rFonts w:asciiTheme="majorHAnsi" w:hAnsiTheme="majorHAnsi" w:cs="Calibri"/>
          <w:bCs/>
          <w:sz w:val="22"/>
          <w:szCs w:val="22"/>
        </w:rPr>
        <w:t xml:space="preserve"> dla CZĘŚCI I zamówienia</w:t>
      </w:r>
      <w:r w:rsidRPr="00344DF8">
        <w:rPr>
          <w:rFonts w:asciiTheme="majorHAnsi" w:hAnsiTheme="majorHAnsi" w:cs="Calibri"/>
          <w:bCs/>
          <w:sz w:val="22"/>
          <w:szCs w:val="22"/>
        </w:rPr>
        <w:t xml:space="preserve"> stanowiący </w:t>
      </w:r>
      <w:r w:rsidR="007219A3" w:rsidRPr="00344DF8">
        <w:rPr>
          <w:rFonts w:asciiTheme="majorHAnsi" w:hAnsiTheme="majorHAnsi" w:cs="Calibri"/>
          <w:bCs/>
          <w:sz w:val="22"/>
          <w:szCs w:val="22"/>
        </w:rPr>
        <w:t>załącznik nr 5</w:t>
      </w:r>
      <w:r w:rsidRPr="00344DF8">
        <w:rPr>
          <w:rFonts w:asciiTheme="majorHAnsi" w:hAnsiTheme="majorHAnsi" w:cs="Calibri"/>
          <w:bCs/>
          <w:sz w:val="22"/>
          <w:szCs w:val="22"/>
        </w:rPr>
        <w:t xml:space="preserve">A </w:t>
      </w:r>
      <w:r w:rsidR="00344DF8" w:rsidRPr="00344DF8">
        <w:t>do</w:t>
      </w:r>
      <w:r w:rsidR="00344DF8">
        <w:t> </w:t>
      </w:r>
      <w:r w:rsidR="00344DF8" w:rsidRPr="00344DF8">
        <w:t>SIWZ</w:t>
      </w:r>
      <w:r w:rsidR="00344DF8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344DF8">
        <w:rPr>
          <w:rFonts w:asciiTheme="majorHAnsi" w:hAnsiTheme="majorHAnsi" w:cs="Calibri"/>
          <w:bCs/>
          <w:sz w:val="22"/>
          <w:szCs w:val="22"/>
        </w:rPr>
        <w:t>i</w:t>
      </w:r>
      <w:r w:rsidR="00344DF8">
        <w:rPr>
          <w:rFonts w:asciiTheme="majorHAnsi" w:hAnsiTheme="majorHAnsi" w:cs="Calibri"/>
          <w:bCs/>
          <w:sz w:val="22"/>
          <w:szCs w:val="22"/>
        </w:rPr>
        <w:t> </w:t>
      </w:r>
      <w:r w:rsidRPr="00344DF8">
        <w:rPr>
          <w:rFonts w:asciiTheme="majorHAnsi" w:hAnsiTheme="majorHAnsi" w:cs="Calibri"/>
          <w:bCs/>
          <w:sz w:val="22"/>
          <w:szCs w:val="22"/>
        </w:rPr>
        <w:t xml:space="preserve">zobowiązujemy się, w przypadku wyboru naszej oferty, do zawarcia umowy zgodnie z </w:t>
      </w:r>
      <w:r w:rsidR="007C0577" w:rsidRPr="00344DF8">
        <w:rPr>
          <w:rFonts w:asciiTheme="majorHAnsi" w:hAnsiTheme="majorHAnsi" w:cs="Calibri"/>
          <w:bCs/>
          <w:sz w:val="22"/>
          <w:szCs w:val="22"/>
        </w:rPr>
        <w:t> </w:t>
      </w:r>
      <w:r w:rsidRPr="00344DF8">
        <w:rPr>
          <w:rFonts w:asciiTheme="majorHAnsi" w:hAnsiTheme="majorHAnsi" w:cs="Calibri"/>
          <w:bCs/>
          <w:sz w:val="22"/>
          <w:szCs w:val="22"/>
        </w:rPr>
        <w:t>niniejszą ofertą i na warunkach określonych w SIWZ, w miejscu i terminie wyznaczonym przez Zamawiającego.</w:t>
      </w:r>
    </w:p>
    <w:p w14:paraId="17B261A3" w14:textId="77777777" w:rsidR="00344DF8" w:rsidRDefault="00E93A1D" w:rsidP="00FD4936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344DF8">
        <w:rPr>
          <w:rFonts w:asciiTheme="majorHAnsi" w:hAnsiTheme="majorHAnsi" w:cs="Calibri"/>
          <w:bCs/>
          <w:sz w:val="22"/>
          <w:szCs w:val="22"/>
        </w:rPr>
        <w:t xml:space="preserve">Oświadczamy że: </w:t>
      </w:r>
    </w:p>
    <w:p w14:paraId="6024040E" w14:textId="7E0B6F1B" w:rsidR="00E93A1D" w:rsidRPr="00344DF8" w:rsidRDefault="00E93A1D" w:rsidP="00FD4936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344DF8">
        <w:rPr>
          <w:rFonts w:asciiTheme="majorHAnsi" w:hAnsiTheme="majorHAnsi" w:cs="Calibri"/>
          <w:sz w:val="22"/>
          <w:szCs w:val="22"/>
        </w:rPr>
        <w:t>zapoznaliśmy się z treścią SIWZ dla niniejszego zamówienia i nie wnosimy do niej żadnych zastrzeżeń,</w:t>
      </w:r>
    </w:p>
    <w:p w14:paraId="60BC728A" w14:textId="77777777" w:rsidR="00E93A1D" w:rsidRPr="004C3B44" w:rsidRDefault="00E93A1D" w:rsidP="00FD4936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4C3B44">
        <w:rPr>
          <w:rFonts w:asciiTheme="majorHAnsi" w:hAnsiTheme="majorHAnsi" w:cs="Calibri"/>
          <w:sz w:val="22"/>
          <w:szCs w:val="22"/>
        </w:rPr>
        <w:t>akceptujemy z</w:t>
      </w:r>
      <w:r w:rsidR="00E541B1" w:rsidRPr="004C3B44">
        <w:rPr>
          <w:rFonts w:asciiTheme="majorHAnsi" w:hAnsiTheme="majorHAnsi" w:cs="Calibri"/>
          <w:sz w:val="22"/>
          <w:szCs w:val="22"/>
        </w:rPr>
        <w:t>akres wymagany w załączniku nr 6, 6</w:t>
      </w:r>
      <w:r w:rsidR="007219A3" w:rsidRPr="004C3B44">
        <w:rPr>
          <w:rFonts w:asciiTheme="majorHAnsi" w:hAnsiTheme="majorHAnsi" w:cs="Calibri"/>
          <w:sz w:val="22"/>
          <w:szCs w:val="22"/>
        </w:rPr>
        <w:t>A – o</w:t>
      </w:r>
      <w:r w:rsidRPr="004C3B44">
        <w:rPr>
          <w:rFonts w:asciiTheme="majorHAnsi" w:hAnsiTheme="majorHAnsi" w:cs="Calibri"/>
          <w:sz w:val="22"/>
          <w:szCs w:val="22"/>
        </w:rPr>
        <w:t>pis przedmiotu zamówienia,</w:t>
      </w:r>
    </w:p>
    <w:p w14:paraId="3882EFBA" w14:textId="77777777" w:rsidR="00E93A1D" w:rsidRPr="004C3B44" w:rsidRDefault="00E93A1D" w:rsidP="00FD4936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4C3B44">
        <w:rPr>
          <w:rFonts w:asciiTheme="majorHAnsi" w:hAnsiTheme="majorHAnsi" w:cs="Calibri"/>
          <w:sz w:val="22"/>
          <w:szCs w:val="22"/>
        </w:rPr>
        <w:t>uzyskaliśmy niezbędne informacje do przygotowania oferty,</w:t>
      </w:r>
    </w:p>
    <w:p w14:paraId="12337303" w14:textId="77777777" w:rsidR="00E93A1D" w:rsidRPr="004C3B44" w:rsidRDefault="00E93A1D" w:rsidP="00FD4936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4C3B44">
        <w:rPr>
          <w:rFonts w:asciiTheme="majorHAnsi" w:hAnsiTheme="majorHAnsi" w:cs="Calibri"/>
          <w:sz w:val="22"/>
          <w:szCs w:val="22"/>
        </w:rPr>
        <w:t>gwarantujemy wykonanie całości niniejszego zamówienia zgodnie z treścią: SIWZ, wyjaśnień oraz zmian do SIWZ,</w:t>
      </w:r>
    </w:p>
    <w:p w14:paraId="5ACFF5A8" w14:textId="77777777" w:rsidR="00E93A1D" w:rsidRPr="004C3B44" w:rsidRDefault="00E93A1D" w:rsidP="00FD4936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4C3B44">
        <w:rPr>
          <w:rFonts w:asciiTheme="majorHAnsi" w:hAnsiTheme="majorHAnsi" w:cs="Calibri"/>
          <w:sz w:val="22"/>
          <w:szCs w:val="22"/>
        </w:rPr>
        <w:t>niniejsza oferta jest ważna przez 30 dni od upływu terminu składania ofert,</w:t>
      </w:r>
    </w:p>
    <w:p w14:paraId="77101761" w14:textId="77777777" w:rsidR="00E93A1D" w:rsidRPr="004C3B44" w:rsidRDefault="00E93A1D" w:rsidP="00FD4936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4C3B44">
        <w:rPr>
          <w:rFonts w:asciiTheme="majorHAnsi" w:hAnsiTheme="majorHAnsi" w:cs="Calibri"/>
          <w:sz w:val="22"/>
          <w:szCs w:val="22"/>
        </w:rPr>
        <w:t>zapewniamy wykonanie zamówienia w terminie określonym w SIWZ,</w:t>
      </w:r>
    </w:p>
    <w:p w14:paraId="3F5DCCEA" w14:textId="7A0C16D7" w:rsidR="00E93A1D" w:rsidRPr="004C3B44" w:rsidRDefault="00E93A1D" w:rsidP="00FD4936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4C3B44">
        <w:rPr>
          <w:rFonts w:asciiTheme="majorHAnsi" w:hAnsiTheme="majorHAnsi" w:cs="Calibri"/>
          <w:sz w:val="22"/>
          <w:szCs w:val="22"/>
        </w:rPr>
        <w:t>akceptujemy warunki płatności określone w SIWZ</w:t>
      </w:r>
      <w:r w:rsidR="00BE4A88">
        <w:rPr>
          <w:rFonts w:asciiTheme="majorHAnsi" w:hAnsiTheme="majorHAnsi" w:cs="Calibri"/>
          <w:sz w:val="22"/>
          <w:szCs w:val="22"/>
        </w:rPr>
        <w:t>.</w:t>
      </w:r>
    </w:p>
    <w:p w14:paraId="133C00E0" w14:textId="77777777" w:rsidR="00344DF8" w:rsidRDefault="00E93A1D" w:rsidP="00FD4936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344DF8">
        <w:rPr>
          <w:rFonts w:asciiTheme="majorHAnsi" w:hAnsiTheme="majorHAnsi" w:cs="Calibri"/>
          <w:bCs/>
          <w:sz w:val="22"/>
          <w:szCs w:val="22"/>
        </w:rPr>
        <w:t>Oświadczamy, że:</w:t>
      </w:r>
    </w:p>
    <w:p w14:paraId="220C954F" w14:textId="77777777" w:rsidR="00344DF8" w:rsidRDefault="00E93A1D" w:rsidP="00FD4936">
      <w:pPr>
        <w:numPr>
          <w:ilvl w:val="1"/>
          <w:numId w:val="64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344DF8">
        <w:rPr>
          <w:rFonts w:asciiTheme="majorHAnsi" w:hAnsiTheme="majorHAnsi" w:cs="Calibri"/>
          <w:sz w:val="22"/>
          <w:szCs w:val="22"/>
        </w:rPr>
        <w:t>przedmiot zamówienia wykonamy samodzielnie</w:t>
      </w:r>
      <w:r w:rsidRPr="00344DF8">
        <w:rPr>
          <w:rFonts w:asciiTheme="majorHAnsi" w:hAnsiTheme="majorHAnsi" w:cs="Calibri"/>
          <w:b/>
          <w:bCs/>
          <w:sz w:val="22"/>
          <w:szCs w:val="22"/>
        </w:rPr>
        <w:t>**</w:t>
      </w:r>
      <w:r w:rsidRPr="00344DF8">
        <w:rPr>
          <w:rFonts w:asciiTheme="majorHAnsi" w:hAnsiTheme="majorHAnsi" w:cs="Calibri"/>
          <w:b/>
          <w:bCs/>
          <w:i/>
          <w:iCs/>
          <w:sz w:val="22"/>
          <w:szCs w:val="22"/>
        </w:rPr>
        <w:t>*</w:t>
      </w:r>
      <w:r w:rsidRPr="00344DF8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2A0C345E" w14:textId="22C95D4A" w:rsidR="00E93A1D" w:rsidRPr="00344DF8" w:rsidRDefault="00E93A1D" w:rsidP="00FD4936">
      <w:pPr>
        <w:numPr>
          <w:ilvl w:val="1"/>
          <w:numId w:val="64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344DF8">
        <w:rPr>
          <w:rFonts w:asciiTheme="majorHAnsi" w:hAnsiTheme="majorHAnsi" w:cs="Calibri"/>
          <w:sz w:val="22"/>
          <w:szCs w:val="22"/>
        </w:rPr>
        <w:t xml:space="preserve">powierzymy podwykonawcom realizację następujących części zamówienia: </w:t>
      </w:r>
      <w:r w:rsidRPr="00344DF8">
        <w:rPr>
          <w:rFonts w:asciiTheme="majorHAnsi" w:hAnsiTheme="majorHAnsi" w:cs="Calibri"/>
          <w:b/>
          <w:bCs/>
          <w:i/>
          <w:iCs/>
          <w:sz w:val="22"/>
          <w:szCs w:val="22"/>
        </w:rPr>
        <w:t>***</w:t>
      </w:r>
      <w:r w:rsidRPr="00344DF8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417D6FFA" w14:textId="77777777" w:rsidR="00E93A1D" w:rsidRPr="004C3B44" w:rsidRDefault="00E93A1D" w:rsidP="00344DF8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4C3B44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043D97E6" w14:textId="77777777" w:rsidR="00E93A1D" w:rsidRPr="004C3B44" w:rsidRDefault="00E93A1D" w:rsidP="00344DF8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4C3B44">
        <w:rPr>
          <w:rFonts w:asciiTheme="majorHAnsi" w:hAnsiTheme="majorHAnsi" w:cs="Calibri"/>
          <w:i/>
          <w:iCs/>
          <w:sz w:val="22"/>
          <w:szCs w:val="22"/>
          <w:vertAlign w:val="superscript"/>
        </w:rPr>
        <w:t xml:space="preserve"> część (zakres) przedmiotu zamówienia</w:t>
      </w:r>
    </w:p>
    <w:p w14:paraId="490F18C6" w14:textId="77777777" w:rsidR="00344DF8" w:rsidRPr="004C3B44" w:rsidRDefault="00344DF8" w:rsidP="00344DF8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4C3B44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72F5E0BA" w14:textId="77777777" w:rsidR="00E93A1D" w:rsidRPr="004C3B44" w:rsidRDefault="00E93A1D" w:rsidP="00344DF8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4C3B44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63364436" w14:textId="77777777" w:rsidR="00344DF8" w:rsidRPr="004C3B44" w:rsidRDefault="00344DF8" w:rsidP="00344DF8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4C3B44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747BD5CF" w14:textId="77777777" w:rsidR="00E93A1D" w:rsidRPr="00AC793E" w:rsidRDefault="00E93A1D" w:rsidP="00344DF8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4C3B44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4DC66C05" w14:textId="2CFB7ECE" w:rsidR="00E93A1D" w:rsidRPr="00344DF8" w:rsidRDefault="00E93A1D" w:rsidP="00FD4936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344DF8">
        <w:rPr>
          <w:rFonts w:asciiTheme="majorHAnsi" w:hAnsiTheme="majorHAnsi" w:cs="Calibri"/>
          <w:bCs/>
          <w:sz w:val="22"/>
          <w:szCs w:val="22"/>
        </w:rPr>
        <w:t xml:space="preserve">Oświadczamy, że jesteśmy/ nie jesteśmy ****) mikroprzedsiębiorstwem bądź małym </w:t>
      </w:r>
      <w:r w:rsidRPr="00344DF8">
        <w:rPr>
          <w:rFonts w:asciiTheme="majorHAnsi" w:hAnsiTheme="majorHAnsi"/>
          <w:sz w:val="22"/>
          <w:szCs w:val="22"/>
        </w:rPr>
        <w:t>lub</w:t>
      </w:r>
      <w:r w:rsidR="00344DF8" w:rsidRPr="00344DF8">
        <w:rPr>
          <w:rFonts w:asciiTheme="majorHAnsi" w:hAnsiTheme="majorHAnsi"/>
          <w:sz w:val="22"/>
          <w:szCs w:val="22"/>
        </w:rPr>
        <w:t> </w:t>
      </w:r>
      <w:r w:rsidRPr="00344DF8">
        <w:rPr>
          <w:rFonts w:asciiTheme="majorHAnsi" w:hAnsiTheme="majorHAnsi"/>
          <w:sz w:val="22"/>
          <w:szCs w:val="22"/>
        </w:rPr>
        <w:t>średnim</w:t>
      </w:r>
      <w:r w:rsidRPr="00344DF8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p w14:paraId="502AE58A" w14:textId="38468F15" w:rsidR="00E93A1D" w:rsidRPr="004C3B44" w:rsidRDefault="00E93A1D" w:rsidP="00FD4936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344DF8">
        <w:rPr>
          <w:rFonts w:asciiTheme="majorHAnsi" w:hAnsiTheme="majorHAnsi" w:cs="Calibri"/>
          <w:bCs/>
          <w:sz w:val="22"/>
          <w:szCs w:val="22"/>
        </w:rPr>
        <w:t>Oświadczamy, że informacje i dokumenty ___________</w:t>
      </w:r>
      <w:r w:rsidR="00D83F73" w:rsidRPr="00344DF8">
        <w:rPr>
          <w:rFonts w:asciiTheme="majorHAnsi" w:hAnsiTheme="majorHAnsi" w:cs="Calibri"/>
          <w:bCs/>
          <w:sz w:val="22"/>
          <w:szCs w:val="22"/>
        </w:rPr>
        <w:t>_______________________________</w:t>
      </w:r>
      <w:r w:rsidRPr="004C3B44">
        <w:rPr>
          <w:rFonts w:asciiTheme="majorHAnsi" w:hAnsiTheme="majorHAnsi" w:cs="Calibri"/>
          <w:sz w:val="22"/>
          <w:szCs w:val="22"/>
        </w:rPr>
        <w:t xml:space="preserve"> _____________________________________________________________________</w:t>
      </w:r>
      <w:r w:rsidR="00344DF8" w:rsidRPr="004C3B44">
        <w:rPr>
          <w:rFonts w:asciiTheme="majorHAnsi" w:hAnsiTheme="majorHAnsi" w:cs="Calibri"/>
          <w:sz w:val="22"/>
          <w:szCs w:val="22"/>
        </w:rPr>
        <w:t>___________________________________</w:t>
      </w:r>
      <w:r w:rsidRPr="004C3B44">
        <w:rPr>
          <w:rFonts w:asciiTheme="majorHAnsi" w:hAnsiTheme="majorHAnsi" w:cs="Calibri"/>
          <w:sz w:val="22"/>
          <w:szCs w:val="22"/>
        </w:rPr>
        <w:t>_____</w:t>
      </w:r>
    </w:p>
    <w:p w14:paraId="18B4C44A" w14:textId="77777777" w:rsidR="00E93A1D" w:rsidRPr="004C3B44" w:rsidRDefault="00E93A1D" w:rsidP="00344DF8">
      <w:pPr>
        <w:suppressAutoHyphens/>
        <w:spacing w:line="276" w:lineRule="auto"/>
        <w:ind w:firstLine="425"/>
        <w:contextualSpacing/>
        <w:rPr>
          <w:rFonts w:asciiTheme="majorHAnsi" w:hAnsiTheme="majorHAnsi" w:cs="Calibri"/>
          <w:i/>
          <w:sz w:val="22"/>
          <w:szCs w:val="22"/>
          <w:vertAlign w:val="superscript"/>
        </w:rPr>
      </w:pPr>
      <w:r w:rsidRPr="004C3B44">
        <w:rPr>
          <w:rFonts w:asciiTheme="majorHAnsi" w:hAnsiTheme="majorHAnsi" w:cs="Calibri"/>
          <w:i/>
          <w:sz w:val="22"/>
          <w:szCs w:val="22"/>
          <w:vertAlign w:val="superscript"/>
        </w:rPr>
        <w:t>(tylko, jeśli dotyczy - podać nazwę dokumentu, nr załącznika, nr strony)</w:t>
      </w:r>
    </w:p>
    <w:p w14:paraId="69DB0699" w14:textId="70170987" w:rsidR="00E93A1D" w:rsidRPr="00344DF8" w:rsidRDefault="00E93A1D" w:rsidP="00344DF8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344DF8">
        <w:rPr>
          <w:rFonts w:asciiTheme="majorHAnsi" w:hAnsiTheme="majorHAnsi" w:cs="Calibri"/>
          <w:bCs/>
          <w:sz w:val="22"/>
          <w:szCs w:val="22"/>
        </w:rPr>
        <w:t>nie mogą być udostępnione, gdyż  są zastrzeżone jako informacje stanowiące tajemnicę przedsiębiorstwa, w rozumieniu przepisów o zwalczaniu nieuczciwej konkurencji. W</w:t>
      </w:r>
      <w:r w:rsidR="00F01106">
        <w:rPr>
          <w:rFonts w:asciiTheme="majorHAnsi" w:hAnsiTheme="majorHAnsi" w:cs="Calibri"/>
          <w:bCs/>
          <w:sz w:val="22"/>
          <w:szCs w:val="22"/>
        </w:rPr>
        <w:t> </w:t>
      </w:r>
      <w:r w:rsidRPr="00344DF8">
        <w:rPr>
          <w:rFonts w:asciiTheme="majorHAnsi" w:hAnsiTheme="majorHAnsi" w:cs="Calibri"/>
          <w:bCs/>
          <w:sz w:val="22"/>
          <w:szCs w:val="22"/>
        </w:rPr>
        <w:t>załączeniu przedkładamy uzasadnienie, że zastrzeżone informacje są tajemnicą przedsiębiorstwa.</w:t>
      </w:r>
    </w:p>
    <w:p w14:paraId="129912DF" w14:textId="1AFFB82D" w:rsidR="00E93A1D" w:rsidRPr="00344DF8" w:rsidRDefault="00E93A1D" w:rsidP="00FD4936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344DF8">
        <w:rPr>
          <w:rFonts w:asciiTheme="majorHAnsi" w:hAnsiTheme="majorHAnsi" w:cs="Calibri"/>
          <w:bCs/>
          <w:sz w:val="22"/>
          <w:szCs w:val="22"/>
        </w:rPr>
        <w:lastRenderedPageBreak/>
        <w:t>Oświadczam, że wypełniłem obowiązki informacyjne przewidziane w art. 13 lub art. 14 RODO wobec osób fizycznych, od których dane osobowe bezpośrednio lub pośrednio pozyskałem w</w:t>
      </w:r>
      <w:r w:rsidR="00F01106">
        <w:rPr>
          <w:rFonts w:asciiTheme="majorHAnsi" w:hAnsiTheme="majorHAnsi" w:cs="Calibri"/>
          <w:bCs/>
          <w:sz w:val="22"/>
          <w:szCs w:val="22"/>
        </w:rPr>
        <w:t> </w:t>
      </w:r>
      <w:r w:rsidRPr="00344DF8">
        <w:rPr>
          <w:rFonts w:asciiTheme="majorHAnsi" w:hAnsiTheme="majorHAnsi" w:cs="Calibri"/>
          <w:bCs/>
          <w:sz w:val="22"/>
          <w:szCs w:val="22"/>
        </w:rPr>
        <w:t>celu ubiegania się o udzielenie zamówienia publicznego w niniejszym postępowaniu. *****)</w:t>
      </w:r>
      <w:r w:rsidR="0091723B" w:rsidRPr="00344DF8">
        <w:rPr>
          <w:rFonts w:asciiTheme="majorHAnsi" w:hAnsiTheme="majorHAnsi" w:cs="Calibri"/>
          <w:bCs/>
          <w:sz w:val="22"/>
          <w:szCs w:val="22"/>
        </w:rPr>
        <w:t>.</w:t>
      </w:r>
    </w:p>
    <w:p w14:paraId="1575AF16" w14:textId="77777777" w:rsidR="00E93A1D" w:rsidRPr="004C3B44" w:rsidRDefault="00E93A1D" w:rsidP="00FD4936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344DF8">
        <w:rPr>
          <w:rFonts w:asciiTheme="majorHAnsi" w:hAnsiTheme="majorHAnsi" w:cs="Calibri"/>
          <w:bCs/>
          <w:sz w:val="22"/>
          <w:szCs w:val="22"/>
        </w:rPr>
        <w:t>Ogólne (Szczególne) Warunki Ubezpieczenia, karty produktu lub inne wzorce umowne, które będą miały zastosowanie do poszczególnych ubezpieczeń (podać rodzaj warunków</w:t>
      </w:r>
      <w:r w:rsidRPr="004C3B44">
        <w:rPr>
          <w:rFonts w:asciiTheme="majorHAnsi" w:hAnsiTheme="majorHAnsi" w:cs="Calibri"/>
          <w:sz w:val="22"/>
          <w:szCs w:val="22"/>
        </w:rPr>
        <w:t xml:space="preserve"> ubezpieczenia i datę uchwalenia/wejścia w życie)</w:t>
      </w:r>
      <w:r w:rsidR="00C01584" w:rsidRPr="004C3B44">
        <w:rPr>
          <w:rFonts w:asciiTheme="majorHAnsi" w:hAnsiTheme="majorHAnsi" w:cs="Calibri"/>
          <w:sz w:val="22"/>
          <w:szCs w:val="22"/>
        </w:rPr>
        <w:t>:</w:t>
      </w:r>
    </w:p>
    <w:p w14:paraId="5ECA89B3" w14:textId="77777777" w:rsidR="00E93A1D" w:rsidRPr="00BE4A88" w:rsidRDefault="00E93A1D" w:rsidP="00FD4936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BE4A88">
        <w:rPr>
          <w:rFonts w:asciiTheme="majorHAnsi" w:hAnsiTheme="majorHAnsi" w:cs="Calibri"/>
          <w:sz w:val="22"/>
          <w:szCs w:val="22"/>
        </w:rPr>
        <w:t>_______________________</w:t>
      </w:r>
    </w:p>
    <w:p w14:paraId="1B118666" w14:textId="77777777" w:rsidR="00E93A1D" w:rsidRPr="007D246A" w:rsidRDefault="00E93A1D" w:rsidP="00FD4936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7D246A">
        <w:rPr>
          <w:rFonts w:asciiTheme="majorHAnsi" w:hAnsiTheme="majorHAnsi" w:cs="Calibri"/>
          <w:sz w:val="22"/>
          <w:szCs w:val="22"/>
        </w:rPr>
        <w:t>_______________________</w:t>
      </w:r>
    </w:p>
    <w:p w14:paraId="0A5DBFE3" w14:textId="77777777" w:rsidR="00E93A1D" w:rsidRPr="007D246A" w:rsidRDefault="00E93A1D" w:rsidP="00FD4936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7D246A">
        <w:rPr>
          <w:rFonts w:asciiTheme="majorHAnsi" w:hAnsiTheme="majorHAnsi" w:cs="Calibri"/>
          <w:sz w:val="22"/>
          <w:szCs w:val="22"/>
        </w:rPr>
        <w:t>_______________________</w:t>
      </w:r>
    </w:p>
    <w:p w14:paraId="49973038" w14:textId="77777777" w:rsidR="00E93A1D" w:rsidRPr="007D246A" w:rsidRDefault="00E93A1D" w:rsidP="00FD4936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7D246A">
        <w:rPr>
          <w:rFonts w:asciiTheme="majorHAnsi" w:hAnsiTheme="majorHAnsi" w:cs="Calibri"/>
          <w:sz w:val="22"/>
          <w:szCs w:val="22"/>
        </w:rPr>
        <w:t>_______________________</w:t>
      </w:r>
    </w:p>
    <w:p w14:paraId="7AEFB305" w14:textId="77777777" w:rsidR="00344DF8" w:rsidRPr="00344DF8" w:rsidRDefault="00E93A1D" w:rsidP="00FD4936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sz w:val="22"/>
          <w:szCs w:val="22"/>
        </w:rPr>
      </w:pPr>
      <w:r w:rsidRPr="00344DF8">
        <w:rPr>
          <w:rFonts w:asciiTheme="majorHAnsi" w:hAnsiTheme="majorHAnsi" w:cs="Calibri"/>
          <w:bCs/>
          <w:sz w:val="22"/>
          <w:szCs w:val="22"/>
        </w:rPr>
        <w:t>Korespondencję w sprawie niniejszego postępowania należy kierować na</w:t>
      </w:r>
      <w:r w:rsidR="00344DF8">
        <w:rPr>
          <w:rFonts w:asciiTheme="majorHAnsi" w:hAnsiTheme="majorHAnsi" w:cs="Calibri"/>
          <w:bCs/>
          <w:sz w:val="22"/>
          <w:szCs w:val="22"/>
        </w:rPr>
        <w:t>:</w:t>
      </w:r>
    </w:p>
    <w:p w14:paraId="705449BD" w14:textId="5DB497AC" w:rsidR="00344DF8" w:rsidRDefault="00E93A1D" w:rsidP="00FD4936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344DF8">
        <w:rPr>
          <w:rFonts w:asciiTheme="majorHAnsi" w:hAnsiTheme="majorHAnsi" w:cs="Calibri"/>
          <w:bCs/>
          <w:sz w:val="22"/>
          <w:szCs w:val="22"/>
        </w:rPr>
        <w:t>adres ________</w:t>
      </w:r>
      <w:r w:rsidRPr="00344DF8">
        <w:rPr>
          <w:rFonts w:asciiTheme="majorHAnsi" w:hAnsiTheme="majorHAnsi" w:cs="Calibri"/>
          <w:sz w:val="22"/>
          <w:szCs w:val="22"/>
        </w:rPr>
        <w:t>____________________________________________________________</w:t>
      </w:r>
    </w:p>
    <w:p w14:paraId="1188F9CE" w14:textId="0A619C44" w:rsidR="00344DF8" w:rsidRDefault="00E93A1D" w:rsidP="00FD4936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344DF8">
        <w:rPr>
          <w:rFonts w:asciiTheme="majorHAnsi" w:hAnsiTheme="majorHAnsi" w:cs="Calibri"/>
          <w:sz w:val="22"/>
          <w:szCs w:val="22"/>
        </w:rPr>
        <w:t>nr  telefonu</w:t>
      </w:r>
      <w:r w:rsidR="00344DF8">
        <w:rPr>
          <w:rFonts w:asciiTheme="majorHAnsi" w:hAnsiTheme="majorHAnsi" w:cs="Calibri"/>
          <w:sz w:val="22"/>
          <w:szCs w:val="22"/>
        </w:rPr>
        <w:t xml:space="preserve"> </w:t>
      </w:r>
      <w:r w:rsidRPr="00344DF8">
        <w:rPr>
          <w:rFonts w:asciiTheme="majorHAnsi" w:hAnsiTheme="majorHAnsi" w:cs="Calibri"/>
          <w:sz w:val="22"/>
          <w:szCs w:val="22"/>
        </w:rPr>
        <w:t>______________</w:t>
      </w:r>
      <w:r w:rsidR="00344DF8" w:rsidRPr="00344DF8">
        <w:rPr>
          <w:rFonts w:asciiTheme="majorHAnsi" w:hAnsiTheme="majorHAnsi" w:cs="Calibri"/>
          <w:bCs/>
          <w:sz w:val="22"/>
          <w:szCs w:val="22"/>
        </w:rPr>
        <w:t>________</w:t>
      </w:r>
      <w:r w:rsidR="00344DF8" w:rsidRPr="00344DF8">
        <w:rPr>
          <w:rFonts w:asciiTheme="majorHAnsi" w:hAnsiTheme="majorHAnsi" w:cs="Calibri"/>
          <w:sz w:val="22"/>
          <w:szCs w:val="22"/>
        </w:rPr>
        <w:t>_________________________________________</w:t>
      </w:r>
    </w:p>
    <w:p w14:paraId="463312DE" w14:textId="521F0076" w:rsidR="00344DF8" w:rsidRDefault="00E93A1D" w:rsidP="00FD4936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344DF8">
        <w:rPr>
          <w:rFonts w:asciiTheme="majorHAnsi" w:hAnsiTheme="majorHAnsi" w:cs="Calibri"/>
          <w:bCs/>
          <w:sz w:val="22"/>
          <w:szCs w:val="22"/>
        </w:rPr>
        <w:t>nr faksu</w:t>
      </w:r>
      <w:r w:rsidR="00344DF8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344DF8">
        <w:rPr>
          <w:rFonts w:asciiTheme="majorHAnsi" w:hAnsiTheme="majorHAnsi" w:cs="Calibri"/>
          <w:bCs/>
          <w:sz w:val="22"/>
          <w:szCs w:val="22"/>
        </w:rPr>
        <w:t>_______________</w:t>
      </w:r>
      <w:r w:rsidR="00344DF8" w:rsidRPr="00344DF8">
        <w:rPr>
          <w:rFonts w:asciiTheme="majorHAnsi" w:hAnsiTheme="majorHAnsi" w:cs="Calibri"/>
          <w:bCs/>
          <w:sz w:val="22"/>
          <w:szCs w:val="22"/>
        </w:rPr>
        <w:t>________</w:t>
      </w:r>
      <w:r w:rsidR="00344DF8" w:rsidRPr="00344DF8">
        <w:rPr>
          <w:rFonts w:asciiTheme="majorHAnsi" w:hAnsiTheme="majorHAnsi" w:cs="Calibri"/>
          <w:sz w:val="22"/>
          <w:szCs w:val="22"/>
        </w:rPr>
        <w:t>____________________________________________</w:t>
      </w:r>
    </w:p>
    <w:p w14:paraId="37B58585" w14:textId="3ECC7961" w:rsidR="00E93A1D" w:rsidRPr="00344DF8" w:rsidRDefault="00E93A1D" w:rsidP="00FD4936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344DF8">
        <w:rPr>
          <w:rFonts w:asciiTheme="majorHAnsi" w:hAnsiTheme="majorHAnsi" w:cs="Calibri"/>
          <w:sz w:val="22"/>
          <w:szCs w:val="22"/>
        </w:rPr>
        <w:t>e-mail</w:t>
      </w:r>
      <w:r w:rsidR="00344DF8">
        <w:rPr>
          <w:rFonts w:asciiTheme="majorHAnsi" w:hAnsiTheme="majorHAnsi" w:cs="Calibri"/>
          <w:sz w:val="22"/>
          <w:szCs w:val="22"/>
        </w:rPr>
        <w:t xml:space="preserve"> </w:t>
      </w:r>
      <w:r w:rsidRPr="00344DF8">
        <w:rPr>
          <w:rFonts w:asciiTheme="majorHAnsi" w:hAnsiTheme="majorHAnsi" w:cs="Calibri"/>
          <w:sz w:val="22"/>
          <w:szCs w:val="22"/>
        </w:rPr>
        <w:t>__________________</w:t>
      </w:r>
      <w:r w:rsidR="00344DF8" w:rsidRPr="00344DF8">
        <w:rPr>
          <w:rFonts w:asciiTheme="majorHAnsi" w:hAnsiTheme="majorHAnsi" w:cs="Calibri"/>
          <w:bCs/>
          <w:sz w:val="22"/>
          <w:szCs w:val="22"/>
        </w:rPr>
        <w:t>________</w:t>
      </w:r>
      <w:r w:rsidR="00344DF8" w:rsidRPr="00344DF8">
        <w:rPr>
          <w:rFonts w:asciiTheme="majorHAnsi" w:hAnsiTheme="majorHAnsi" w:cs="Calibri"/>
          <w:sz w:val="22"/>
          <w:szCs w:val="22"/>
        </w:rPr>
        <w:t>_____________________________________</w:t>
      </w:r>
      <w:r w:rsidRPr="00344DF8">
        <w:rPr>
          <w:rFonts w:asciiTheme="majorHAnsi" w:hAnsiTheme="majorHAnsi" w:cs="Calibri"/>
          <w:sz w:val="22"/>
          <w:szCs w:val="22"/>
        </w:rPr>
        <w:t>______</w:t>
      </w:r>
    </w:p>
    <w:p w14:paraId="56ED4E2B" w14:textId="77777777" w:rsidR="00344DF8" w:rsidRDefault="00E93A1D" w:rsidP="00FD4936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bCs/>
          <w:sz w:val="22"/>
          <w:szCs w:val="22"/>
        </w:rPr>
      </w:pPr>
      <w:r w:rsidRPr="00344DF8">
        <w:rPr>
          <w:rFonts w:asciiTheme="majorHAnsi" w:hAnsiTheme="majorHAnsi" w:cs="Calibri"/>
          <w:bCs/>
          <w:sz w:val="22"/>
          <w:szCs w:val="22"/>
        </w:rPr>
        <w:t>Wraz z ofertą składamy następujące oświadczenia i dokumenty:</w:t>
      </w:r>
    </w:p>
    <w:p w14:paraId="7D5DF469" w14:textId="77777777" w:rsidR="00344DF8" w:rsidRDefault="00E93A1D" w:rsidP="00FD4936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344DF8">
        <w:rPr>
          <w:rFonts w:asciiTheme="majorHAnsi" w:hAnsiTheme="majorHAnsi" w:cs="Calibri"/>
          <w:sz w:val="22"/>
          <w:szCs w:val="22"/>
        </w:rPr>
        <w:t>_______________________</w:t>
      </w:r>
    </w:p>
    <w:p w14:paraId="7B4F5AC8" w14:textId="77777777" w:rsidR="00344DF8" w:rsidRDefault="00E93A1D" w:rsidP="00FD4936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344DF8">
        <w:rPr>
          <w:rFonts w:asciiTheme="majorHAnsi" w:hAnsiTheme="majorHAnsi" w:cs="Calibri"/>
          <w:sz w:val="22"/>
          <w:szCs w:val="22"/>
        </w:rPr>
        <w:t>_______________________</w:t>
      </w:r>
    </w:p>
    <w:p w14:paraId="1881CB4C" w14:textId="77777777" w:rsidR="00344DF8" w:rsidRDefault="00E93A1D" w:rsidP="00FD4936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344DF8">
        <w:rPr>
          <w:rFonts w:asciiTheme="majorHAnsi" w:hAnsiTheme="majorHAnsi" w:cs="Calibri"/>
          <w:sz w:val="22"/>
          <w:szCs w:val="22"/>
        </w:rPr>
        <w:t>_______________________</w:t>
      </w:r>
    </w:p>
    <w:p w14:paraId="2A168171" w14:textId="24101852" w:rsidR="00E93A1D" w:rsidRPr="00344DF8" w:rsidRDefault="00E93A1D" w:rsidP="00FD4936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344DF8">
        <w:rPr>
          <w:rFonts w:asciiTheme="majorHAnsi" w:hAnsiTheme="majorHAnsi" w:cs="Calibri"/>
          <w:sz w:val="22"/>
          <w:szCs w:val="22"/>
        </w:rPr>
        <w:t>_______________________</w:t>
      </w:r>
    </w:p>
    <w:p w14:paraId="3C70A5AA" w14:textId="77777777" w:rsidR="00E93A1D" w:rsidRPr="007D246A" w:rsidRDefault="00E93A1D" w:rsidP="00645119">
      <w:pPr>
        <w:widowControl w:val="0"/>
        <w:suppressAutoHyphens/>
        <w:autoSpaceDE w:val="0"/>
        <w:autoSpaceDN w:val="0"/>
        <w:adjustRightInd w:val="0"/>
        <w:spacing w:line="276" w:lineRule="auto"/>
        <w:ind w:left="360"/>
        <w:contextualSpacing/>
        <w:rPr>
          <w:rFonts w:asciiTheme="majorHAnsi" w:hAnsiTheme="majorHAnsi" w:cs="Calibri"/>
          <w:sz w:val="22"/>
          <w:szCs w:val="22"/>
        </w:rPr>
      </w:pPr>
      <w:r w:rsidRPr="007D246A">
        <w:rPr>
          <w:rFonts w:asciiTheme="majorHAnsi" w:hAnsiTheme="majorHAnsi" w:cs="Calibri"/>
          <w:sz w:val="22"/>
          <w:szCs w:val="22"/>
        </w:rPr>
        <w:tab/>
      </w:r>
      <w:r w:rsidRPr="007D246A">
        <w:rPr>
          <w:rFonts w:asciiTheme="majorHAnsi" w:hAnsiTheme="majorHAnsi" w:cs="Calibri"/>
          <w:sz w:val="22"/>
          <w:szCs w:val="22"/>
        </w:rPr>
        <w:tab/>
      </w:r>
      <w:r w:rsidRPr="007D246A">
        <w:rPr>
          <w:rFonts w:asciiTheme="majorHAnsi" w:hAnsiTheme="majorHAnsi" w:cs="Calibri"/>
          <w:sz w:val="22"/>
          <w:szCs w:val="22"/>
        </w:rPr>
        <w:tab/>
      </w:r>
      <w:r w:rsidRPr="007D246A">
        <w:rPr>
          <w:rFonts w:asciiTheme="majorHAnsi" w:hAnsiTheme="majorHAnsi" w:cs="Calibri"/>
          <w:sz w:val="22"/>
          <w:szCs w:val="22"/>
        </w:rPr>
        <w:tab/>
      </w:r>
      <w:r w:rsidRPr="007D246A">
        <w:rPr>
          <w:rFonts w:asciiTheme="majorHAnsi" w:hAnsiTheme="majorHAnsi" w:cs="Calibri"/>
          <w:sz w:val="22"/>
          <w:szCs w:val="22"/>
        </w:rPr>
        <w:tab/>
        <w:t xml:space="preserve">                          </w:t>
      </w:r>
    </w:p>
    <w:p w14:paraId="6308E337" w14:textId="77777777" w:rsidR="00E93A1D" w:rsidRPr="007D246A" w:rsidRDefault="00E93A1D" w:rsidP="00645119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sz w:val="22"/>
          <w:szCs w:val="22"/>
        </w:rPr>
      </w:pPr>
    </w:p>
    <w:p w14:paraId="6701A871" w14:textId="195EFDB3" w:rsidR="00E93A1D" w:rsidRPr="007D246A" w:rsidRDefault="00344DF8" w:rsidP="00645119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sz w:val="22"/>
          <w:szCs w:val="22"/>
        </w:rPr>
      </w:pPr>
      <w:r w:rsidRPr="007D246A">
        <w:rPr>
          <w:rFonts w:asciiTheme="majorHAnsi" w:hAnsiTheme="majorHAnsi" w:cs="Calibri"/>
          <w:sz w:val="22"/>
          <w:szCs w:val="22"/>
        </w:rPr>
        <w:t>______________________</w:t>
      </w:r>
      <w:r w:rsidR="00E93A1D" w:rsidRPr="007D246A">
        <w:rPr>
          <w:rFonts w:asciiTheme="majorHAnsi" w:hAnsiTheme="majorHAnsi" w:cs="Calibri"/>
          <w:sz w:val="22"/>
          <w:szCs w:val="22"/>
        </w:rPr>
        <w:t>________________________________________</w:t>
      </w:r>
    </w:p>
    <w:p w14:paraId="45A7F3BB" w14:textId="77777777" w:rsidR="00E93A1D" w:rsidRPr="004C3B44" w:rsidRDefault="00E93A1D" w:rsidP="00645119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i/>
          <w:iCs/>
          <w:sz w:val="22"/>
          <w:szCs w:val="22"/>
        </w:rPr>
      </w:pPr>
      <w:r w:rsidRPr="004C3B44">
        <w:rPr>
          <w:rFonts w:asciiTheme="majorHAnsi" w:hAnsiTheme="majorHAnsi" w:cs="Calibri"/>
          <w:i/>
          <w:iCs/>
          <w:sz w:val="22"/>
          <w:szCs w:val="22"/>
        </w:rPr>
        <w:t xml:space="preserve">czytelny podpis lub podpis i stempel osoby/osób </w:t>
      </w:r>
    </w:p>
    <w:p w14:paraId="573E305D" w14:textId="77777777" w:rsidR="00E93A1D" w:rsidRPr="004C3B44" w:rsidRDefault="00E93A1D" w:rsidP="00645119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i/>
          <w:iCs/>
          <w:sz w:val="22"/>
          <w:szCs w:val="22"/>
        </w:rPr>
      </w:pPr>
      <w:r w:rsidRPr="004C3B44">
        <w:rPr>
          <w:rFonts w:asciiTheme="majorHAnsi" w:hAnsiTheme="majorHAnsi" w:cs="Calibri"/>
          <w:i/>
          <w:iCs/>
          <w:sz w:val="22"/>
          <w:szCs w:val="22"/>
        </w:rPr>
        <w:t xml:space="preserve">upoważnionych do reprezentowania Wykonawcy </w:t>
      </w:r>
    </w:p>
    <w:p w14:paraId="37C07D40" w14:textId="77777777" w:rsidR="00AA5B3C" w:rsidRPr="00AA5B3C" w:rsidRDefault="00AA5B3C" w:rsidP="00AA5B3C">
      <w:pPr>
        <w:autoSpaceDE w:val="0"/>
        <w:autoSpaceDN w:val="0"/>
        <w:adjustRightInd w:val="0"/>
        <w:rPr>
          <w:rFonts w:asciiTheme="majorHAnsi" w:hAnsiTheme="majorHAnsi" w:cs="Segoe UI"/>
          <w:i/>
          <w:color w:val="FF0000"/>
          <w:sz w:val="22"/>
          <w:szCs w:val="22"/>
        </w:rPr>
      </w:pPr>
      <w:r w:rsidRPr="00AA5B3C">
        <w:rPr>
          <w:rFonts w:asciiTheme="majorHAnsi" w:hAnsiTheme="majorHAnsi" w:cs="Segoe UI"/>
          <w:i/>
          <w:color w:val="FF0000"/>
          <w:sz w:val="22"/>
          <w:szCs w:val="22"/>
        </w:rPr>
        <w:t>lub</w:t>
      </w:r>
    </w:p>
    <w:p w14:paraId="6E91D956" w14:textId="20593667" w:rsidR="00AA5B3C" w:rsidRPr="00AA5B3C" w:rsidRDefault="00AA5B3C" w:rsidP="00AA5B3C">
      <w:pPr>
        <w:autoSpaceDE w:val="0"/>
        <w:autoSpaceDN w:val="0"/>
        <w:adjustRightInd w:val="0"/>
        <w:jc w:val="center"/>
        <w:rPr>
          <w:rFonts w:asciiTheme="majorHAnsi" w:hAnsiTheme="majorHAnsi" w:cs="Segoe UI"/>
          <w:i/>
          <w:color w:val="FF0000"/>
          <w:sz w:val="22"/>
          <w:szCs w:val="22"/>
        </w:rPr>
      </w:pPr>
      <w:r w:rsidRPr="00AA5B3C">
        <w:rPr>
          <w:rFonts w:asciiTheme="majorHAnsi" w:hAnsiTheme="majorHAnsi" w:cs="Segoe UI"/>
          <w:i/>
          <w:color w:val="FF0000"/>
          <w:sz w:val="22"/>
          <w:szCs w:val="22"/>
        </w:rPr>
        <w:t>Niniejszą ofertę należy opatrzyć kwalifikowanym podpisem elektronicznym osoby uprawnionej</w:t>
      </w:r>
    </w:p>
    <w:p w14:paraId="27301E57" w14:textId="77777777" w:rsidR="00E93A1D" w:rsidRPr="004C3B44" w:rsidRDefault="00E93A1D" w:rsidP="00645119">
      <w:pPr>
        <w:suppressAutoHyphens/>
        <w:spacing w:line="276" w:lineRule="auto"/>
        <w:contextualSpacing/>
        <w:rPr>
          <w:rFonts w:asciiTheme="majorHAnsi" w:hAnsiTheme="majorHAnsi" w:cs="Calibri"/>
          <w:b/>
          <w:bCs/>
          <w:sz w:val="22"/>
          <w:szCs w:val="22"/>
        </w:rPr>
      </w:pPr>
    </w:p>
    <w:p w14:paraId="7C08C76B" w14:textId="77777777" w:rsidR="00E93A1D" w:rsidRPr="004C3B44" w:rsidRDefault="00E93A1D" w:rsidP="00645119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4C3B44">
        <w:rPr>
          <w:rFonts w:asciiTheme="majorHAnsi" w:hAnsiTheme="majorHAnsi" w:cs="Calibri"/>
          <w:b/>
          <w:sz w:val="20"/>
          <w:szCs w:val="22"/>
        </w:rPr>
        <w:t>*)</w:t>
      </w:r>
      <w:r w:rsidRPr="004C3B44">
        <w:rPr>
          <w:rFonts w:asciiTheme="majorHAnsi" w:hAnsiTheme="majorHAnsi" w:cs="Calibri"/>
          <w:sz w:val="20"/>
          <w:szCs w:val="22"/>
        </w:rPr>
        <w:t xml:space="preserve"> cenę oferty/ składki za ubezpieczenie należy podać w PLN z dokładnością do 1 grosza, to znaczy z </w:t>
      </w:r>
      <w:r w:rsidR="007C0577">
        <w:rPr>
          <w:rFonts w:asciiTheme="majorHAnsi" w:hAnsiTheme="majorHAnsi" w:cs="Calibri"/>
          <w:sz w:val="20"/>
          <w:szCs w:val="22"/>
        </w:rPr>
        <w:t> </w:t>
      </w:r>
      <w:r w:rsidRPr="004C3B44">
        <w:rPr>
          <w:rFonts w:asciiTheme="majorHAnsi" w:hAnsiTheme="majorHAnsi" w:cs="Calibri"/>
          <w:sz w:val="20"/>
          <w:szCs w:val="22"/>
        </w:rPr>
        <w:t>dokładnością do dwóch miejsc po przecinku,</w:t>
      </w:r>
    </w:p>
    <w:p w14:paraId="77D74F93" w14:textId="77777777" w:rsidR="00E93A1D" w:rsidRPr="004C3B44" w:rsidRDefault="00E93A1D" w:rsidP="00645119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4C3B44">
        <w:rPr>
          <w:rFonts w:asciiTheme="majorHAnsi" w:hAnsiTheme="majorHAnsi" w:cs="Calibri"/>
          <w:b/>
          <w:bCs/>
          <w:sz w:val="20"/>
          <w:szCs w:val="22"/>
        </w:rPr>
        <w:t xml:space="preserve">**) </w:t>
      </w:r>
      <w:r w:rsidRPr="004C3B44">
        <w:rPr>
          <w:rFonts w:asciiTheme="majorHAnsi" w:hAnsiTheme="majorHAnsi" w:cs="Calibri"/>
          <w:bCs/>
          <w:sz w:val="20"/>
          <w:szCs w:val="20"/>
        </w:rPr>
        <w:t>niepotrzebne skreślić</w:t>
      </w:r>
      <w:r w:rsidR="004F330F" w:rsidRPr="004C3B44">
        <w:rPr>
          <w:rFonts w:asciiTheme="majorHAnsi" w:hAnsiTheme="majorHAnsi" w:cs="Calibri"/>
          <w:bCs/>
          <w:sz w:val="20"/>
          <w:szCs w:val="20"/>
        </w:rPr>
        <w:t>,</w:t>
      </w:r>
      <w:r w:rsidRPr="004C3B44">
        <w:rPr>
          <w:rFonts w:asciiTheme="majorHAnsi" w:hAnsiTheme="majorHAnsi" w:cs="Calibri"/>
          <w:sz w:val="20"/>
          <w:szCs w:val="20"/>
        </w:rPr>
        <w:tab/>
      </w:r>
    </w:p>
    <w:p w14:paraId="1A14B669" w14:textId="02800F2D" w:rsidR="00E93A1D" w:rsidRPr="004C3B44" w:rsidRDefault="00E93A1D" w:rsidP="00645119">
      <w:pPr>
        <w:suppressAutoHyphens/>
        <w:spacing w:line="276" w:lineRule="auto"/>
        <w:jc w:val="both"/>
        <w:rPr>
          <w:rFonts w:asciiTheme="majorHAnsi" w:hAnsiTheme="majorHAnsi" w:cs="Calibri"/>
          <w:b/>
          <w:bCs/>
          <w:sz w:val="20"/>
          <w:szCs w:val="20"/>
        </w:rPr>
      </w:pPr>
      <w:r w:rsidRPr="004C3B44">
        <w:rPr>
          <w:rFonts w:asciiTheme="majorHAnsi" w:hAnsiTheme="majorHAnsi" w:cs="Calibri"/>
          <w:b/>
          <w:sz w:val="20"/>
          <w:szCs w:val="20"/>
        </w:rPr>
        <w:t>***)</w:t>
      </w:r>
      <w:r w:rsidRPr="004C3B44">
        <w:rPr>
          <w:rFonts w:asciiTheme="majorHAnsi" w:hAnsiTheme="majorHAnsi" w:cs="Calibri"/>
          <w:sz w:val="20"/>
          <w:szCs w:val="20"/>
        </w:rPr>
        <w:t xml:space="preserve"> niepotrzebne skreślić; w przypadku nie wykreślenia którejś z pozycji i nie wypełnienia pola w pkt</w:t>
      </w:r>
      <w:r w:rsidRPr="004C3B44">
        <w:rPr>
          <w:rFonts w:asciiTheme="majorHAnsi" w:hAnsiTheme="majorHAnsi" w:cs="Calibri"/>
          <w:i/>
          <w:iCs/>
          <w:sz w:val="20"/>
          <w:szCs w:val="20"/>
        </w:rPr>
        <w:t xml:space="preserve"> 10 formularza oznaczonego: „część (zakres) przedmiotu zamówienia”, „część (zakres) przedmiotu zamówienia oraz nazwa (firma) podwykonawcy” - </w:t>
      </w:r>
      <w:r w:rsidR="001D6C9A" w:rsidRPr="001D6C9A">
        <w:rPr>
          <w:rFonts w:asciiTheme="majorHAnsi" w:hAnsiTheme="majorHAnsi" w:cs="Calibri"/>
          <w:iCs/>
          <w:sz w:val="20"/>
          <w:szCs w:val="20"/>
        </w:rPr>
        <w:t>Pełnomocnik Zamawiającego</w:t>
      </w:r>
      <w:r w:rsidRPr="004C3B44">
        <w:rPr>
          <w:rFonts w:asciiTheme="majorHAnsi" w:hAnsiTheme="majorHAnsi" w:cs="Calibri"/>
          <w:iCs/>
          <w:sz w:val="20"/>
          <w:szCs w:val="20"/>
        </w:rPr>
        <w:t xml:space="preserve"> uzna, odpowiednio, że Wykonawca nie zamierza powierzyć wykonania żadnej części zamówienia podwykonawcom i  Wykonawca nie polega na zasobach podwykonawcy w celu wykazania spełnienia warunków udziału w postępowaniu, o których</w:t>
      </w:r>
      <w:r w:rsidR="000F4B73" w:rsidRPr="004C3B44">
        <w:rPr>
          <w:rFonts w:asciiTheme="majorHAnsi" w:hAnsiTheme="majorHAnsi" w:cs="Calibri"/>
          <w:iCs/>
          <w:sz w:val="20"/>
          <w:szCs w:val="20"/>
        </w:rPr>
        <w:t xml:space="preserve"> mowa w</w:t>
      </w:r>
      <w:r w:rsidR="007C0577">
        <w:rPr>
          <w:rFonts w:asciiTheme="majorHAnsi" w:hAnsiTheme="majorHAnsi" w:cs="Calibri"/>
          <w:iCs/>
          <w:sz w:val="20"/>
          <w:szCs w:val="20"/>
        </w:rPr>
        <w:t> </w:t>
      </w:r>
      <w:r w:rsidR="000F4B73" w:rsidRPr="004C3B44">
        <w:rPr>
          <w:rFonts w:asciiTheme="majorHAnsi" w:hAnsiTheme="majorHAnsi" w:cs="Calibri"/>
          <w:iCs/>
          <w:sz w:val="20"/>
          <w:szCs w:val="20"/>
        </w:rPr>
        <w:t xml:space="preserve"> Ogłoszeniu o zamówieniu</w:t>
      </w:r>
      <w:r w:rsidRPr="004C3B44">
        <w:rPr>
          <w:rFonts w:asciiTheme="majorHAnsi" w:hAnsiTheme="majorHAnsi" w:cs="Calibri"/>
          <w:iCs/>
          <w:sz w:val="20"/>
          <w:szCs w:val="20"/>
        </w:rPr>
        <w:t>.</w:t>
      </w:r>
    </w:p>
    <w:p w14:paraId="27A6A54D" w14:textId="15A1797C" w:rsidR="00E93A1D" w:rsidRPr="004C3B44" w:rsidRDefault="00E93A1D" w:rsidP="00645119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iCs/>
          <w:sz w:val="20"/>
          <w:szCs w:val="20"/>
        </w:rPr>
      </w:pPr>
      <w:r w:rsidRPr="004C3B44">
        <w:rPr>
          <w:rFonts w:asciiTheme="majorHAnsi" w:hAnsiTheme="majorHAnsi" w:cs="Calibri"/>
          <w:b/>
          <w:bCs/>
          <w:sz w:val="20"/>
          <w:szCs w:val="20"/>
        </w:rPr>
        <w:t xml:space="preserve">****) </w:t>
      </w:r>
      <w:r w:rsidRPr="004C3B44">
        <w:rPr>
          <w:rFonts w:asciiTheme="majorHAnsi" w:hAnsiTheme="majorHAnsi" w:cs="Calibri"/>
          <w:sz w:val="20"/>
          <w:szCs w:val="20"/>
        </w:rPr>
        <w:t xml:space="preserve">niepotrzebne skreślić; w  przypadku nie skreślenia którejś z pozycji –  </w:t>
      </w:r>
      <w:r w:rsidR="001D6C9A" w:rsidRPr="001D6C9A">
        <w:rPr>
          <w:rFonts w:asciiTheme="majorHAnsi" w:hAnsiTheme="majorHAnsi" w:cs="Calibri"/>
          <w:sz w:val="20"/>
          <w:szCs w:val="20"/>
        </w:rPr>
        <w:t>Pełnomocnik Zamawiającego</w:t>
      </w:r>
      <w:r w:rsidRPr="004C3B44">
        <w:rPr>
          <w:rFonts w:asciiTheme="majorHAnsi" w:hAnsiTheme="majorHAnsi" w:cs="Calibri"/>
          <w:sz w:val="20"/>
          <w:szCs w:val="20"/>
        </w:rPr>
        <w:t xml:space="preserve"> uzna, że Wykonawca </w:t>
      </w:r>
      <w:r w:rsidR="00AA5B3C">
        <w:rPr>
          <w:rFonts w:asciiTheme="majorHAnsi" w:hAnsiTheme="majorHAnsi" w:cs="Calibri"/>
          <w:sz w:val="20"/>
          <w:szCs w:val="20"/>
        </w:rPr>
        <w:t xml:space="preserve">nie </w:t>
      </w:r>
      <w:r w:rsidRPr="004C3B44">
        <w:rPr>
          <w:rFonts w:asciiTheme="majorHAnsi" w:hAnsiTheme="majorHAnsi" w:cs="Calibri"/>
          <w:sz w:val="20"/>
          <w:szCs w:val="20"/>
        </w:rPr>
        <w:t>jest mikroprzedsiębiorstwem bądź małym lub średnim przedsiębiorstwem</w:t>
      </w:r>
      <w:r w:rsidR="000F4B73" w:rsidRPr="004C3B44">
        <w:rPr>
          <w:rFonts w:asciiTheme="majorHAnsi" w:hAnsiTheme="majorHAnsi" w:cs="Calibri"/>
          <w:sz w:val="20"/>
          <w:szCs w:val="20"/>
        </w:rPr>
        <w:t>.</w:t>
      </w:r>
    </w:p>
    <w:p w14:paraId="3F203591" w14:textId="77777777" w:rsidR="00E93A1D" w:rsidRPr="007D246A" w:rsidRDefault="00E93A1D" w:rsidP="00645119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4C3B44">
        <w:rPr>
          <w:rFonts w:asciiTheme="majorHAnsi" w:hAnsiTheme="majorHAnsi" w:cs="Calibri"/>
          <w:b/>
          <w:sz w:val="20"/>
          <w:szCs w:val="20"/>
        </w:rPr>
        <w:t>*****)</w:t>
      </w:r>
      <w:r w:rsidRPr="004C3B44">
        <w:rPr>
          <w:rFonts w:asciiTheme="majorHAnsi" w:hAnsiTheme="majorHAnsi" w:cs="Calibri"/>
          <w:sz w:val="20"/>
          <w:szCs w:val="20"/>
        </w:rPr>
        <w:t xml:space="preserve"> rozporządzenie Parlamentu Europejskiego i Rady (UE) 2</w:t>
      </w:r>
      <w:r w:rsidR="000F4B73" w:rsidRPr="004C3B44">
        <w:rPr>
          <w:rFonts w:asciiTheme="majorHAnsi" w:hAnsiTheme="majorHAnsi" w:cs="Calibri"/>
          <w:sz w:val="20"/>
          <w:szCs w:val="20"/>
        </w:rPr>
        <w:t>016/679 z dnia 27 kwietnia 2016</w:t>
      </w:r>
      <w:r w:rsidRPr="004C3B44">
        <w:rPr>
          <w:rFonts w:asciiTheme="majorHAnsi" w:hAnsiTheme="majorHAnsi" w:cs="Calibri"/>
          <w:sz w:val="20"/>
          <w:szCs w:val="20"/>
        </w:rPr>
        <w:t xml:space="preserve">r. w </w:t>
      </w:r>
      <w:r w:rsidR="007C0577">
        <w:rPr>
          <w:rFonts w:asciiTheme="majorHAnsi" w:hAnsiTheme="majorHAnsi" w:cs="Calibri"/>
          <w:sz w:val="20"/>
          <w:szCs w:val="20"/>
        </w:rPr>
        <w:t> </w:t>
      </w:r>
      <w:r w:rsidRPr="004C3B44">
        <w:rPr>
          <w:rFonts w:asciiTheme="majorHAnsi" w:hAnsiTheme="majorHAnsi" w:cs="Calibri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</w:t>
      </w:r>
      <w:r w:rsidR="007C0577">
        <w:rPr>
          <w:rFonts w:asciiTheme="majorHAnsi" w:hAnsiTheme="majorHAnsi" w:cs="Calibri"/>
          <w:sz w:val="20"/>
          <w:szCs w:val="20"/>
        </w:rPr>
        <w:t> </w:t>
      </w:r>
      <w:r w:rsidRPr="004C3B44">
        <w:rPr>
          <w:rFonts w:asciiTheme="majorHAnsi" w:hAnsiTheme="majorHAnsi" w:cs="Calibri"/>
          <w:sz w:val="20"/>
          <w:szCs w:val="20"/>
        </w:rPr>
        <w:t xml:space="preserve"> ochronie danych) (Dz. Urz. UE L 119</w:t>
      </w:r>
      <w:r w:rsidR="000F4B73" w:rsidRPr="004C3B44">
        <w:rPr>
          <w:rFonts w:asciiTheme="majorHAnsi" w:hAnsiTheme="majorHAnsi" w:cs="Calibri"/>
          <w:sz w:val="20"/>
          <w:szCs w:val="20"/>
        </w:rPr>
        <w:t xml:space="preserve"> z 04.05.2016, str. 1). Jeżeli W</w:t>
      </w:r>
      <w:r w:rsidRPr="004C3B44">
        <w:rPr>
          <w:rFonts w:asciiTheme="majorHAnsi" w:hAnsiTheme="majorHAnsi" w:cs="Calibri"/>
          <w:sz w:val="20"/>
          <w:szCs w:val="20"/>
        </w:rPr>
        <w:t>ykonawca nie przekazuje danych osobowych (innych niż bezpośrednio jego dotyczących) lub gdy zachodzi wyłączenie stosowania obowiązku informacyjnego, wynikające z art. 13 u</w:t>
      </w:r>
      <w:r w:rsidR="000F4B73" w:rsidRPr="004C3B44">
        <w:rPr>
          <w:rFonts w:asciiTheme="majorHAnsi" w:hAnsiTheme="majorHAnsi" w:cs="Calibri"/>
          <w:sz w:val="20"/>
          <w:szCs w:val="20"/>
        </w:rPr>
        <w:t>st. 4 lub art. 14 ust. 5 RODO, W</w:t>
      </w:r>
      <w:r w:rsidRPr="004C3B44">
        <w:rPr>
          <w:rFonts w:asciiTheme="majorHAnsi" w:hAnsiTheme="majorHAnsi" w:cs="Calibri"/>
          <w:sz w:val="20"/>
          <w:szCs w:val="20"/>
        </w:rPr>
        <w:t>ykonawca nie składa tego oświadczenia (usunięcie treści oświadczenia może nastąpić przez jego wykreślenie).</w:t>
      </w:r>
    </w:p>
    <w:p w14:paraId="07D7B65D" w14:textId="797BC0B9" w:rsidR="002C338E" w:rsidRDefault="002C338E" w:rsidP="00053EB4">
      <w:pPr>
        <w:suppressAutoHyphens/>
        <w:spacing w:after="120" w:line="276" w:lineRule="auto"/>
        <w:jc w:val="right"/>
        <w:rPr>
          <w:rFonts w:ascii="Cambria" w:hAnsi="Cambria"/>
          <w:b/>
          <w:iCs/>
          <w:color w:val="002060"/>
          <w:sz w:val="22"/>
          <w:szCs w:val="22"/>
        </w:rPr>
      </w:pPr>
      <w:bookmarkStart w:id="4" w:name="_Hlk33738840"/>
      <w:bookmarkEnd w:id="0"/>
    </w:p>
    <w:bookmarkEnd w:id="1"/>
    <w:bookmarkEnd w:id="4"/>
    <w:p w14:paraId="2289DE27" w14:textId="77777777" w:rsidR="00B937FB" w:rsidRDefault="00B937FB" w:rsidP="000C570E">
      <w:pPr>
        <w:suppressAutoHyphens/>
        <w:spacing w:after="120" w:line="276" w:lineRule="auto"/>
        <w:rPr>
          <w:rFonts w:ascii="Cambria" w:hAnsi="Cambria"/>
          <w:b/>
          <w:iCs/>
          <w:color w:val="002060"/>
          <w:sz w:val="22"/>
          <w:szCs w:val="22"/>
        </w:rPr>
      </w:pPr>
    </w:p>
    <w:sectPr w:rsidR="00B937FB" w:rsidSect="00101CC0">
      <w:pgSz w:w="11906" w:h="16838"/>
      <w:pgMar w:top="1247" w:right="1134" w:bottom="1247" w:left="1418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51BCA" w14:textId="77777777" w:rsidR="00EE5AEA" w:rsidRDefault="00EE5AEA">
      <w:r>
        <w:separator/>
      </w:r>
    </w:p>
  </w:endnote>
  <w:endnote w:type="continuationSeparator" w:id="0">
    <w:p w14:paraId="4DFD0C43" w14:textId="77777777" w:rsidR="00EE5AEA" w:rsidRDefault="00EE5AEA">
      <w:r>
        <w:continuationSeparator/>
      </w:r>
    </w:p>
  </w:endnote>
  <w:endnote w:type="continuationNotice" w:id="1">
    <w:p w14:paraId="57BEADCA" w14:textId="77777777" w:rsidR="00EE5AEA" w:rsidRDefault="00EE5A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panose1 w:val="020B0606020202060204"/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61664" w14:textId="6D1BF596" w:rsidR="009D7B2A" w:rsidRPr="00645119" w:rsidRDefault="009D7B2A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>
      <w:rPr>
        <w:rFonts w:asciiTheme="majorHAnsi" w:hAnsiTheme="majorHAnsi" w:cs="Calibri"/>
        <w:noProof/>
        <w:sz w:val="20"/>
        <w:szCs w:val="20"/>
      </w:rPr>
      <w:t>25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46FF1" w14:textId="77777777" w:rsidR="00EE5AEA" w:rsidRDefault="00EE5AEA">
      <w:r>
        <w:separator/>
      </w:r>
    </w:p>
  </w:footnote>
  <w:footnote w:type="continuationSeparator" w:id="0">
    <w:p w14:paraId="4D9019A4" w14:textId="77777777" w:rsidR="00EE5AEA" w:rsidRDefault="00EE5AEA">
      <w:r>
        <w:continuationSeparator/>
      </w:r>
    </w:p>
  </w:footnote>
  <w:footnote w:type="continuationNotice" w:id="1">
    <w:p w14:paraId="78CEEE42" w14:textId="77777777" w:rsidR="00EE5AEA" w:rsidRDefault="00EE5A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A433D" w14:textId="77777777" w:rsidR="009D7B2A" w:rsidRPr="000B0625" w:rsidRDefault="009D7B2A" w:rsidP="00EF1E24">
    <w:pPr>
      <w:pStyle w:val="WW-Tekstpodstawowy3"/>
      <w:spacing w:line="40" w:lineRule="atLeast"/>
      <w:jc w:val="center"/>
      <w:rPr>
        <w:rFonts w:asciiTheme="majorHAnsi" w:hAnsiTheme="majorHAnsi" w:cs="Arial"/>
        <w:i/>
        <w:sz w:val="20"/>
        <w:szCs w:val="20"/>
      </w:rPr>
    </w:pPr>
    <w:bookmarkStart w:id="2" w:name="_Hlk33736545"/>
    <w:r w:rsidRPr="000B0625">
      <w:rPr>
        <w:rFonts w:asciiTheme="majorHAnsi" w:hAnsiTheme="majorHAnsi" w:cs="Arial"/>
        <w:i/>
        <w:sz w:val="20"/>
        <w:szCs w:val="20"/>
      </w:rPr>
      <w:t xml:space="preserve">KOMPLEKSOWE UBEZPIECZENIE MIENIA I ODPOWIEDZIALNOŚCI CYWILNEJ </w:t>
    </w:r>
  </w:p>
  <w:bookmarkEnd w:id="2"/>
  <w:p w14:paraId="1F523FA6" w14:textId="77777777" w:rsidR="009D7B2A" w:rsidRPr="00BD6BF9" w:rsidRDefault="009D7B2A" w:rsidP="00EF1E24">
    <w:pPr>
      <w:pStyle w:val="Nagwek"/>
      <w:jc w:val="center"/>
      <w:rPr>
        <w:i/>
        <w:iCs/>
        <w:sz w:val="22"/>
        <w:szCs w:val="22"/>
      </w:rPr>
    </w:pPr>
    <w:r w:rsidRPr="00BD6BF9">
      <w:rPr>
        <w:rFonts w:asciiTheme="majorHAnsi" w:hAnsiTheme="majorHAnsi" w:cs="Calibri"/>
        <w:i/>
        <w:iCs/>
        <w:sz w:val="20"/>
        <w:szCs w:val="20"/>
      </w:rPr>
      <w:t>WOJEWÓDZTWA LUBUSKIEGO, WOJEWÓDZKIC</w:t>
    </w:r>
    <w:r>
      <w:rPr>
        <w:rFonts w:asciiTheme="majorHAnsi" w:hAnsiTheme="majorHAnsi" w:cs="Calibri"/>
        <w:i/>
        <w:iCs/>
        <w:sz w:val="20"/>
        <w:szCs w:val="20"/>
      </w:rPr>
      <w:t>H</w:t>
    </w:r>
    <w:r w:rsidRPr="00BD6BF9">
      <w:rPr>
        <w:rFonts w:asciiTheme="majorHAnsi" w:hAnsiTheme="majorHAnsi" w:cs="Calibri"/>
        <w:i/>
        <w:iCs/>
        <w:sz w:val="20"/>
        <w:szCs w:val="20"/>
      </w:rPr>
      <w:t xml:space="preserve"> JEDNOSTEK SAMORZĄDOWYCH ORAZ INSTYTUCJI KULTURY</w:t>
    </w:r>
  </w:p>
  <w:p w14:paraId="432D19D2" w14:textId="77777777" w:rsidR="009D7B2A" w:rsidRDefault="009D7B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9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0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1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2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3" w15:restartNumberingAfterBreak="0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4" w15:restartNumberingAfterBreak="0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15" w15:restartNumberingAfterBreak="0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i w:val="0"/>
      </w:rPr>
    </w:lvl>
  </w:abstractNum>
  <w:abstractNum w:abstractNumId="16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7" w15:restartNumberingAfterBreak="0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8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9" w15:restartNumberingAfterBreak="0">
    <w:nsid w:val="0000002A"/>
    <w:multiLevelType w:val="multilevel"/>
    <w:tmpl w:val="DC007056"/>
    <w:name w:val="WW8Num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cs="Times New Roman" w:hint="default"/>
      </w:rPr>
    </w:lvl>
  </w:abstractNum>
  <w:abstractNum w:abstractNumId="20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1" w15:restartNumberingAfterBreak="0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22" w15:restartNumberingAfterBreak="0">
    <w:nsid w:val="0000002D"/>
    <w:multiLevelType w:val="multilevel"/>
    <w:tmpl w:val="2F9A7CD0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30"/>
    <w:multiLevelType w:val="multilevel"/>
    <w:tmpl w:val="EC16AB7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6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color w:val="auto"/>
      </w:rPr>
    </w:lvl>
  </w:abstractNum>
  <w:abstractNum w:abstractNumId="27" w15:restartNumberingAfterBreak="0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8" w15:restartNumberingAfterBreak="0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9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30" w15:restartNumberingAfterBreak="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1" w15:restartNumberingAfterBreak="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2" w15:restartNumberingAfterBreak="0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4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5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7" w15:restartNumberingAfterBreak="0">
    <w:nsid w:val="00000051"/>
    <w:multiLevelType w:val="multilevel"/>
    <w:tmpl w:val="00000051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cs="Times New Roman"/>
        <w:color w:val="auto"/>
      </w:rPr>
    </w:lvl>
  </w:abstractNum>
  <w:abstractNum w:abstractNumId="38" w15:restartNumberingAfterBreak="0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00CC40BF"/>
    <w:multiLevelType w:val="hybridMultilevel"/>
    <w:tmpl w:val="BB148D6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42" w15:restartNumberingAfterBreak="0">
    <w:nsid w:val="02256155"/>
    <w:multiLevelType w:val="hybridMultilevel"/>
    <w:tmpl w:val="CC0A193C"/>
    <w:lvl w:ilvl="0" w:tplc="7E1C8788">
      <w:start w:val="1"/>
      <w:numFmt w:val="upperLetter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22E4DC4"/>
    <w:multiLevelType w:val="hybridMultilevel"/>
    <w:tmpl w:val="29343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5" w15:restartNumberingAfterBreak="0">
    <w:nsid w:val="046723A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06151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06F102B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078E703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08DF7ACD"/>
    <w:multiLevelType w:val="hybridMultilevel"/>
    <w:tmpl w:val="18C6C37A"/>
    <w:lvl w:ilvl="0" w:tplc="D83E59A6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098976B0"/>
    <w:multiLevelType w:val="multilevel"/>
    <w:tmpl w:val="E02ED2D6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52" w15:restartNumberingAfterBreak="0">
    <w:nsid w:val="09A825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09C73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6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7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0CD172D5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60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62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3" w15:restartNumberingAfterBreak="0">
    <w:nsid w:val="0FB07DC1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6" w15:restartNumberingAfterBreak="0">
    <w:nsid w:val="130277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 w15:restartNumberingAfterBreak="0">
    <w:nsid w:val="148C7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16130628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70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1CD259E2"/>
    <w:multiLevelType w:val="multilevel"/>
    <w:tmpl w:val="535EA9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3" w15:restartNumberingAfterBreak="0">
    <w:nsid w:val="1D502A9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1F361512"/>
    <w:multiLevelType w:val="hybridMultilevel"/>
    <w:tmpl w:val="CE7AB506"/>
    <w:lvl w:ilvl="0" w:tplc="2026C86E">
      <w:start w:val="1"/>
      <w:numFmt w:val="decimal"/>
      <w:lvlText w:val="%1."/>
      <w:lvlJc w:val="left"/>
      <w:pPr>
        <w:ind w:left="1713" w:hanging="360"/>
      </w:pPr>
      <w:rPr>
        <w:rFonts w:ascii="Calibri" w:eastAsia="Times New Roman" w:hAnsi="Calibri" w:cs="Tahoma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7" w15:restartNumberingAfterBreak="0">
    <w:nsid w:val="24F035DF"/>
    <w:multiLevelType w:val="hybridMultilevel"/>
    <w:tmpl w:val="34C84BF8"/>
    <w:lvl w:ilvl="0" w:tplc="397470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E12CF396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  <w:b w:val="0"/>
        <w:i w:val="0"/>
        <w:color w:val="auto"/>
      </w:rPr>
    </w:lvl>
    <w:lvl w:ilvl="2" w:tplc="E1668B16">
      <w:start w:val="1"/>
      <w:numFmt w:val="upperLetter"/>
      <w:lvlText w:val="%3."/>
      <w:lvlJc w:val="left"/>
      <w:pPr>
        <w:ind w:left="2264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EB92C726">
      <w:start w:val="1"/>
      <w:numFmt w:val="lowerLetter"/>
      <w:lvlText w:val="%5)"/>
      <w:lvlJc w:val="left"/>
      <w:pPr>
        <w:ind w:left="3524" w:hanging="360"/>
      </w:pPr>
      <w:rPr>
        <w:rFonts w:cs="Times New Roman"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8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79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0" w15:restartNumberingAfterBreak="0">
    <w:nsid w:val="27437FED"/>
    <w:multiLevelType w:val="multilevel"/>
    <w:tmpl w:val="C8DE67A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2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2CD94A5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2DC35C54"/>
    <w:multiLevelType w:val="multilevel"/>
    <w:tmpl w:val="224C39D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2DC6503B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7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8" w15:restartNumberingAfterBreak="0">
    <w:nsid w:val="2F29776E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9" w15:restartNumberingAfterBreak="0">
    <w:nsid w:val="2F923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2FBF5E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31275153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3" w15:restartNumberingAfterBreak="0">
    <w:nsid w:val="327E5627"/>
    <w:multiLevelType w:val="hybridMultilevel"/>
    <w:tmpl w:val="CD6EA1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3520AEA"/>
    <w:multiLevelType w:val="hybridMultilevel"/>
    <w:tmpl w:val="B9D6BBB0"/>
    <w:lvl w:ilvl="0" w:tplc="BCB052A0">
      <w:start w:val="1"/>
      <w:numFmt w:val="upperLetter"/>
      <w:lvlText w:val="%1."/>
      <w:lvlJc w:val="left"/>
      <w:pPr>
        <w:ind w:left="2264" w:hanging="360"/>
      </w:pPr>
      <w:rPr>
        <w:rFonts w:ascii="Cambria" w:hAnsi="Cambria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984" w:hanging="360"/>
      </w:pPr>
    </w:lvl>
    <w:lvl w:ilvl="2" w:tplc="0415001B" w:tentative="1">
      <w:start w:val="1"/>
      <w:numFmt w:val="lowerRoman"/>
      <w:lvlText w:val="%3."/>
      <w:lvlJc w:val="right"/>
      <w:pPr>
        <w:ind w:left="3704" w:hanging="180"/>
      </w:pPr>
    </w:lvl>
    <w:lvl w:ilvl="3" w:tplc="0415000F" w:tentative="1">
      <w:start w:val="1"/>
      <w:numFmt w:val="decimal"/>
      <w:lvlText w:val="%4."/>
      <w:lvlJc w:val="left"/>
      <w:pPr>
        <w:ind w:left="4424" w:hanging="360"/>
      </w:pPr>
    </w:lvl>
    <w:lvl w:ilvl="4" w:tplc="04150019" w:tentative="1">
      <w:start w:val="1"/>
      <w:numFmt w:val="lowerLetter"/>
      <w:lvlText w:val="%5."/>
      <w:lvlJc w:val="left"/>
      <w:pPr>
        <w:ind w:left="5144" w:hanging="360"/>
      </w:pPr>
    </w:lvl>
    <w:lvl w:ilvl="5" w:tplc="0415001B" w:tentative="1">
      <w:start w:val="1"/>
      <w:numFmt w:val="lowerRoman"/>
      <w:lvlText w:val="%6."/>
      <w:lvlJc w:val="right"/>
      <w:pPr>
        <w:ind w:left="5864" w:hanging="180"/>
      </w:pPr>
    </w:lvl>
    <w:lvl w:ilvl="6" w:tplc="0415000F" w:tentative="1">
      <w:start w:val="1"/>
      <w:numFmt w:val="decimal"/>
      <w:lvlText w:val="%7."/>
      <w:lvlJc w:val="left"/>
      <w:pPr>
        <w:ind w:left="6584" w:hanging="360"/>
      </w:pPr>
    </w:lvl>
    <w:lvl w:ilvl="7" w:tplc="04150019" w:tentative="1">
      <w:start w:val="1"/>
      <w:numFmt w:val="lowerLetter"/>
      <w:lvlText w:val="%8."/>
      <w:lvlJc w:val="left"/>
      <w:pPr>
        <w:ind w:left="7304" w:hanging="360"/>
      </w:pPr>
    </w:lvl>
    <w:lvl w:ilvl="8" w:tplc="0415001B" w:tentative="1">
      <w:start w:val="1"/>
      <w:numFmt w:val="lowerRoman"/>
      <w:lvlText w:val="%9."/>
      <w:lvlJc w:val="right"/>
      <w:pPr>
        <w:ind w:left="8024" w:hanging="180"/>
      </w:pPr>
    </w:lvl>
  </w:abstractNum>
  <w:abstractNum w:abstractNumId="95" w15:restartNumberingAfterBreak="0">
    <w:nsid w:val="33841CD9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341303F7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97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98" w15:restartNumberingAfterBreak="0">
    <w:nsid w:val="35221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9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36104021"/>
    <w:multiLevelType w:val="multilevel"/>
    <w:tmpl w:val="CFE64FF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color w:val="C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C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C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C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C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C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C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C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C00000"/>
      </w:rPr>
    </w:lvl>
  </w:abstractNum>
  <w:abstractNum w:abstractNumId="101" w15:restartNumberingAfterBreak="0">
    <w:nsid w:val="373062B6"/>
    <w:multiLevelType w:val="multilevel"/>
    <w:tmpl w:val="DB0028A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97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lvlText w:val="%1.%2.%3"/>
      <w:lvlJc w:val="left"/>
      <w:pPr>
        <w:ind w:left="124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2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2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7" w:hanging="397"/>
      </w:pPr>
      <w:rPr>
        <w:rFonts w:hint="default"/>
      </w:rPr>
    </w:lvl>
  </w:abstractNum>
  <w:abstractNum w:abstractNumId="102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4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5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6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07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8" w15:restartNumberingAfterBreak="0">
    <w:nsid w:val="408D263D"/>
    <w:multiLevelType w:val="multilevel"/>
    <w:tmpl w:val="4D1C8F08"/>
    <w:lvl w:ilvl="0">
      <w:start w:val="1"/>
      <w:numFmt w:val="decimal"/>
      <w:lvlText w:val="%1."/>
      <w:lvlJc w:val="left"/>
      <w:pPr>
        <w:ind w:left="823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09" w15:restartNumberingAfterBreak="0">
    <w:nsid w:val="412E38DD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0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1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112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13" w15:restartNumberingAfterBreak="0">
    <w:nsid w:val="441351EB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14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15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6" w15:restartNumberingAfterBreak="0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7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8" w15:restartNumberingAfterBreak="0">
    <w:nsid w:val="482E48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9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0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1" w15:restartNumberingAfterBreak="0">
    <w:nsid w:val="48F8197A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22" w15:restartNumberingAfterBreak="0">
    <w:nsid w:val="490A58F1"/>
    <w:multiLevelType w:val="hybridMultilevel"/>
    <w:tmpl w:val="726860FE"/>
    <w:lvl w:ilvl="0" w:tplc="75F496CC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3" w15:restartNumberingAfterBreak="0">
    <w:nsid w:val="498D73E6"/>
    <w:multiLevelType w:val="multilevel"/>
    <w:tmpl w:val="336C4558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24" w15:restartNumberingAfterBreak="0">
    <w:nsid w:val="4A3C34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5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6" w15:restartNumberingAfterBreak="0">
    <w:nsid w:val="4B856F63"/>
    <w:multiLevelType w:val="multilevel"/>
    <w:tmpl w:val="B204C4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 w:val="0"/>
        <w:color w:val="00206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27" w15:restartNumberingAfterBreak="0">
    <w:nsid w:val="4C83798D"/>
    <w:multiLevelType w:val="hybridMultilevel"/>
    <w:tmpl w:val="A28E8D38"/>
    <w:lvl w:ilvl="0" w:tplc="210893DA">
      <w:start w:val="1"/>
      <w:numFmt w:val="upperLetter"/>
      <w:lvlText w:val="%1."/>
      <w:lvlJc w:val="left"/>
      <w:pPr>
        <w:ind w:left="1713" w:hanging="360"/>
      </w:pPr>
      <w:rPr>
        <w:rFonts w:asciiTheme="majorHAnsi" w:eastAsia="Times New Roman" w:hAnsiTheme="majorHAnsi" w:cs="Calibri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8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9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0" w15:restartNumberingAfterBreak="0">
    <w:nsid w:val="50546C41"/>
    <w:multiLevelType w:val="multilevel"/>
    <w:tmpl w:val="E1761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1" w15:restartNumberingAfterBreak="0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3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34" w15:restartNumberingAfterBreak="0">
    <w:nsid w:val="564C6C6F"/>
    <w:multiLevelType w:val="hybridMultilevel"/>
    <w:tmpl w:val="CDBAFB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6B477DA">
      <w:start w:val="1"/>
      <w:numFmt w:val="lowerLetter"/>
      <w:lvlText w:val="%5."/>
      <w:lvlJc w:val="left"/>
      <w:pPr>
        <w:ind w:left="3600" w:hanging="360"/>
      </w:pPr>
      <w:rPr>
        <w:sz w:val="20"/>
        <w:szCs w:val="28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 w15:restartNumberingAfterBreak="0">
    <w:nsid w:val="588B21A3"/>
    <w:multiLevelType w:val="hybridMultilevel"/>
    <w:tmpl w:val="5FB651D2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A0D71B3"/>
    <w:multiLevelType w:val="multilevel"/>
    <w:tmpl w:val="BA0A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9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40" w15:restartNumberingAfterBreak="0">
    <w:nsid w:val="5C236DB5"/>
    <w:multiLevelType w:val="multilevel"/>
    <w:tmpl w:val="4D1C8F08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1" w15:restartNumberingAfterBreak="0">
    <w:nsid w:val="5D694F21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2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5F5D31F9"/>
    <w:multiLevelType w:val="multilevel"/>
    <w:tmpl w:val="AD5C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color w:val="auto"/>
        <w:sz w:val="22"/>
      </w:rPr>
    </w:lvl>
    <w:lvl w:ilvl="1">
      <w:start w:val="1"/>
      <w:numFmt w:val="lowerLetter"/>
      <w:isLgl/>
      <w:lvlText w:val="%2)"/>
      <w:lvlJc w:val="left"/>
      <w:pPr>
        <w:ind w:left="801" w:hanging="375"/>
      </w:pPr>
      <w:rPr>
        <w:rFonts w:asciiTheme="majorHAnsi" w:eastAsia="Times New Roman" w:hAnsiTheme="maj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44" w15:restartNumberingAfterBreak="0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5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6" w15:restartNumberingAfterBreak="0">
    <w:nsid w:val="60D941F6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7" w15:restartNumberingAfterBreak="0">
    <w:nsid w:val="615B1997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8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49" w15:restartNumberingAfterBreak="0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50" w15:restartNumberingAfterBreak="0">
    <w:nsid w:val="65913BBF"/>
    <w:multiLevelType w:val="multilevel"/>
    <w:tmpl w:val="7D0CA370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2" w15:restartNumberingAfterBreak="0">
    <w:nsid w:val="66CA15A2"/>
    <w:multiLevelType w:val="multilevel"/>
    <w:tmpl w:val="A2C4C3F4"/>
    <w:lvl w:ilvl="0">
      <w:start w:val="1"/>
      <w:numFmt w:val="decimal"/>
      <w:lvlText w:val="Załacznik nr %1 -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Załącznik nr %1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3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4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55" w15:restartNumberingAfterBreak="0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56" w15:restartNumberingAfterBreak="0">
    <w:nsid w:val="69855168"/>
    <w:multiLevelType w:val="hybridMultilevel"/>
    <w:tmpl w:val="7EDC4470"/>
    <w:name w:val="WW8Num622"/>
    <w:lvl w:ilvl="0" w:tplc="0A54A99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7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8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9" w15:restartNumberingAfterBreak="0">
    <w:nsid w:val="6BA026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0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61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62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63" w15:restartNumberingAfterBreak="0">
    <w:nsid w:val="7230729E"/>
    <w:multiLevelType w:val="multilevel"/>
    <w:tmpl w:val="6610089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4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65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6" w15:restartNumberingAfterBreak="0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67" w15:restartNumberingAfterBreak="0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8" w15:restartNumberingAfterBreak="0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9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0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171" w15:restartNumberingAfterBreak="0">
    <w:nsid w:val="7AC479B0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2" w15:restartNumberingAfterBreak="0">
    <w:nsid w:val="7ADA4A1F"/>
    <w:multiLevelType w:val="hybridMultilevel"/>
    <w:tmpl w:val="58D0B0E0"/>
    <w:lvl w:ilvl="0" w:tplc="2BB4F28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3" w15:restartNumberingAfterBreak="0">
    <w:nsid w:val="7AEA2E3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5" w15:restartNumberingAfterBreak="0">
    <w:nsid w:val="7BEE1D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6" w15:restartNumberingAfterBreak="0">
    <w:nsid w:val="7C5C2E28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7" w15:restartNumberingAfterBreak="0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8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79" w15:restartNumberingAfterBreak="0">
    <w:nsid w:val="7E8B5F8C"/>
    <w:multiLevelType w:val="hybridMultilevel"/>
    <w:tmpl w:val="7C881158"/>
    <w:lvl w:ilvl="0" w:tplc="17FC7A26">
      <w:start w:val="1"/>
      <w:numFmt w:val="upperLetter"/>
      <w:lvlText w:val="%1."/>
      <w:lvlJc w:val="left"/>
      <w:pPr>
        <w:ind w:left="644" w:hanging="360"/>
      </w:pPr>
      <w:rPr>
        <w:rFonts w:asciiTheme="majorHAnsi" w:eastAsia="Times New Roman" w:hAnsiTheme="maj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54"/>
  </w:num>
  <w:num w:numId="2">
    <w:abstractNumId w:val="117"/>
  </w:num>
  <w:num w:numId="3">
    <w:abstractNumId w:val="84"/>
  </w:num>
  <w:num w:numId="4">
    <w:abstractNumId w:val="110"/>
  </w:num>
  <w:num w:numId="5">
    <w:abstractNumId w:val="78"/>
  </w:num>
  <w:num w:numId="6">
    <w:abstractNumId w:val="60"/>
  </w:num>
  <w:num w:numId="7">
    <w:abstractNumId w:val="162"/>
  </w:num>
  <w:num w:numId="8">
    <w:abstractNumId w:val="151"/>
  </w:num>
  <w:num w:numId="9">
    <w:abstractNumId w:val="125"/>
  </w:num>
  <w:num w:numId="10">
    <w:abstractNumId w:val="62"/>
  </w:num>
  <w:num w:numId="11">
    <w:abstractNumId w:val="56"/>
  </w:num>
  <w:num w:numId="12">
    <w:abstractNumId w:val="174"/>
  </w:num>
  <w:num w:numId="13">
    <w:abstractNumId w:val="106"/>
  </w:num>
  <w:num w:numId="14">
    <w:abstractNumId w:val="170"/>
  </w:num>
  <w:num w:numId="15">
    <w:abstractNumId w:val="57"/>
  </w:num>
  <w:num w:numId="16">
    <w:abstractNumId w:val="1"/>
  </w:num>
  <w:num w:numId="17">
    <w:abstractNumId w:val="0"/>
  </w:num>
  <w:num w:numId="18">
    <w:abstractNumId w:val="160"/>
  </w:num>
  <w:num w:numId="19">
    <w:abstractNumId w:val="71"/>
  </w:num>
  <w:num w:numId="20">
    <w:abstractNumId w:val="102"/>
  </w:num>
  <w:num w:numId="21">
    <w:abstractNumId w:val="164"/>
  </w:num>
  <w:num w:numId="22">
    <w:abstractNumId w:val="97"/>
  </w:num>
  <w:num w:numId="23">
    <w:abstractNumId w:val="148"/>
  </w:num>
  <w:num w:numId="24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4"/>
  </w:num>
  <w:num w:numId="26">
    <w:abstractNumId w:val="115"/>
  </w:num>
  <w:num w:numId="27">
    <w:abstractNumId w:val="142"/>
  </w:num>
  <w:num w:numId="28">
    <w:abstractNumId w:val="114"/>
  </w:num>
  <w:num w:numId="29">
    <w:abstractNumId w:val="79"/>
  </w:num>
  <w:num w:numId="30">
    <w:abstractNumId w:val="107"/>
  </w:num>
  <w:num w:numId="31">
    <w:abstractNumId w:val="161"/>
  </w:num>
  <w:num w:numId="3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9"/>
  </w:num>
  <w:num w:numId="35">
    <w:abstractNumId w:val="92"/>
  </w:num>
  <w:num w:numId="36">
    <w:abstractNumId w:val="70"/>
  </w:num>
  <w:num w:numId="37">
    <w:abstractNumId w:val="119"/>
  </w:num>
  <w:num w:numId="38">
    <w:abstractNumId w:val="76"/>
  </w:num>
  <w:num w:numId="39">
    <w:abstractNumId w:val="40"/>
  </w:num>
  <w:num w:numId="40">
    <w:abstractNumId w:val="128"/>
  </w:num>
  <w:num w:numId="41">
    <w:abstractNumId w:val="153"/>
  </w:num>
  <w:num w:numId="42">
    <w:abstractNumId w:val="178"/>
  </w:num>
  <w:num w:numId="43">
    <w:abstractNumId w:val="112"/>
  </w:num>
  <w:num w:numId="44">
    <w:abstractNumId w:val="165"/>
  </w:num>
  <w:num w:numId="45">
    <w:abstractNumId w:val="65"/>
  </w:num>
  <w:num w:numId="46">
    <w:abstractNumId w:val="103"/>
  </w:num>
  <w:num w:numId="47">
    <w:abstractNumId w:val="145"/>
  </w:num>
  <w:num w:numId="48">
    <w:abstractNumId w:val="158"/>
  </w:num>
  <w:num w:numId="49">
    <w:abstractNumId w:val="111"/>
  </w:num>
  <w:num w:numId="50">
    <w:abstractNumId w:val="99"/>
  </w:num>
  <w:num w:numId="51">
    <w:abstractNumId w:val="132"/>
  </w:num>
  <w:num w:numId="52">
    <w:abstractNumId w:val="120"/>
  </w:num>
  <w:num w:numId="53">
    <w:abstractNumId w:val="75"/>
  </w:num>
  <w:num w:numId="54">
    <w:abstractNumId w:val="157"/>
  </w:num>
  <w:num w:numId="55">
    <w:abstractNumId w:val="44"/>
  </w:num>
  <w:num w:numId="56">
    <w:abstractNumId w:val="55"/>
  </w:num>
  <w:num w:numId="57">
    <w:abstractNumId w:val="133"/>
  </w:num>
  <w:num w:numId="58">
    <w:abstractNumId w:val="105"/>
  </w:num>
  <w:num w:numId="59">
    <w:abstractNumId w:val="126"/>
  </w:num>
  <w:num w:numId="60">
    <w:abstractNumId w:val="149"/>
  </w:num>
  <w:num w:numId="61">
    <w:abstractNumId w:val="77"/>
  </w:num>
  <w:num w:numId="62">
    <w:abstractNumId w:val="143"/>
  </w:num>
  <w:num w:numId="63">
    <w:abstractNumId w:val="82"/>
  </w:num>
  <w:num w:numId="64">
    <w:abstractNumId w:val="138"/>
  </w:num>
  <w:num w:numId="65">
    <w:abstractNumId w:val="116"/>
  </w:num>
  <w:num w:numId="66">
    <w:abstractNumId w:val="64"/>
  </w:num>
  <w:num w:numId="67">
    <w:abstractNumId w:val="39"/>
  </w:num>
  <w:num w:numId="68">
    <w:abstractNumId w:val="50"/>
  </w:num>
  <w:num w:numId="69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1"/>
  </w:num>
  <w:num w:numId="71">
    <w:abstractNumId w:val="168"/>
  </w:num>
  <w:num w:numId="72">
    <w:abstractNumId w:val="45"/>
  </w:num>
  <w:num w:numId="73">
    <w:abstractNumId w:val="130"/>
  </w:num>
  <w:num w:numId="74">
    <w:abstractNumId w:val="122"/>
  </w:num>
  <w:num w:numId="75">
    <w:abstractNumId w:val="179"/>
  </w:num>
  <w:num w:numId="76">
    <w:abstractNumId w:val="74"/>
  </w:num>
  <w:num w:numId="77">
    <w:abstractNumId w:val="171"/>
  </w:num>
  <w:num w:numId="78">
    <w:abstractNumId w:val="58"/>
  </w:num>
  <w:num w:numId="79">
    <w:abstractNumId w:val="66"/>
  </w:num>
  <w:num w:numId="80">
    <w:abstractNumId w:val="69"/>
  </w:num>
  <w:num w:numId="81">
    <w:abstractNumId w:val="134"/>
  </w:num>
  <w:num w:numId="82">
    <w:abstractNumId w:val="141"/>
  </w:num>
  <w:num w:numId="83">
    <w:abstractNumId w:val="146"/>
  </w:num>
  <w:num w:numId="84">
    <w:abstractNumId w:val="101"/>
  </w:num>
  <w:num w:numId="85">
    <w:abstractNumId w:val="172"/>
  </w:num>
  <w:num w:numId="86">
    <w:abstractNumId w:val="98"/>
  </w:num>
  <w:num w:numId="87">
    <w:abstractNumId w:val="90"/>
  </w:num>
  <w:num w:numId="88">
    <w:abstractNumId w:val="147"/>
  </w:num>
  <w:num w:numId="89">
    <w:abstractNumId w:val="88"/>
  </w:num>
  <w:num w:numId="90">
    <w:abstractNumId w:val="176"/>
  </w:num>
  <w:num w:numId="91">
    <w:abstractNumId w:val="63"/>
  </w:num>
  <w:num w:numId="92">
    <w:abstractNumId w:val="43"/>
  </w:num>
  <w:num w:numId="93">
    <w:abstractNumId w:val="173"/>
  </w:num>
  <w:num w:numId="94">
    <w:abstractNumId w:val="86"/>
  </w:num>
  <w:num w:numId="95">
    <w:abstractNumId w:val="85"/>
  </w:num>
  <w:num w:numId="96">
    <w:abstractNumId w:val="155"/>
  </w:num>
  <w:num w:numId="97">
    <w:abstractNumId w:val="121"/>
  </w:num>
  <w:num w:numId="98">
    <w:abstractNumId w:val="159"/>
  </w:num>
  <w:num w:numId="99">
    <w:abstractNumId w:val="124"/>
  </w:num>
  <w:num w:numId="100">
    <w:abstractNumId w:val="83"/>
  </w:num>
  <w:num w:numId="101">
    <w:abstractNumId w:val="47"/>
  </w:num>
  <w:num w:numId="102">
    <w:abstractNumId w:val="167"/>
  </w:num>
  <w:num w:numId="103">
    <w:abstractNumId w:val="152"/>
  </w:num>
  <w:num w:numId="104">
    <w:abstractNumId w:val="72"/>
  </w:num>
  <w:num w:numId="105">
    <w:abstractNumId w:val="163"/>
  </w:num>
  <w:num w:numId="106">
    <w:abstractNumId w:val="68"/>
  </w:num>
  <w:num w:numId="107">
    <w:abstractNumId w:val="144"/>
  </w:num>
  <w:num w:numId="108">
    <w:abstractNumId w:val="46"/>
  </w:num>
  <w:num w:numId="109">
    <w:abstractNumId w:val="175"/>
  </w:num>
  <w:num w:numId="110">
    <w:abstractNumId w:val="53"/>
  </w:num>
  <w:num w:numId="111">
    <w:abstractNumId w:val="118"/>
  </w:num>
  <w:num w:numId="112">
    <w:abstractNumId w:val="54"/>
  </w:num>
  <w:num w:numId="113">
    <w:abstractNumId w:val="52"/>
  </w:num>
  <w:num w:numId="114">
    <w:abstractNumId w:val="89"/>
  </w:num>
  <w:num w:numId="115">
    <w:abstractNumId w:val="177"/>
  </w:num>
  <w:num w:numId="116">
    <w:abstractNumId w:val="95"/>
  </w:num>
  <w:num w:numId="117">
    <w:abstractNumId w:val="49"/>
  </w:num>
  <w:num w:numId="118">
    <w:abstractNumId w:val="48"/>
  </w:num>
  <w:num w:numId="119">
    <w:abstractNumId w:val="91"/>
  </w:num>
  <w:num w:numId="120">
    <w:abstractNumId w:val="73"/>
  </w:num>
  <w:num w:numId="121">
    <w:abstractNumId w:val="109"/>
  </w:num>
  <w:num w:numId="122">
    <w:abstractNumId w:val="140"/>
  </w:num>
  <w:num w:numId="123">
    <w:abstractNumId w:val="108"/>
  </w:num>
  <w:num w:numId="124">
    <w:abstractNumId w:val="96"/>
  </w:num>
  <w:num w:numId="125">
    <w:abstractNumId w:val="113"/>
  </w:num>
  <w:num w:numId="126">
    <w:abstractNumId w:val="123"/>
  </w:num>
  <w:num w:numId="127">
    <w:abstractNumId w:val="80"/>
  </w:num>
  <w:num w:numId="128">
    <w:abstractNumId w:val="100"/>
  </w:num>
  <w:num w:numId="129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93"/>
  </w:num>
  <w:num w:numId="131">
    <w:abstractNumId w:val="94"/>
  </w:num>
  <w:num w:numId="132">
    <w:abstractNumId w:val="42"/>
  </w:num>
  <w:num w:numId="133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A8"/>
    <w:rsid w:val="000000B8"/>
    <w:rsid w:val="00000113"/>
    <w:rsid w:val="00000522"/>
    <w:rsid w:val="000007E5"/>
    <w:rsid w:val="00000A4F"/>
    <w:rsid w:val="00000AD7"/>
    <w:rsid w:val="00000AF7"/>
    <w:rsid w:val="00001021"/>
    <w:rsid w:val="000010AC"/>
    <w:rsid w:val="0000118A"/>
    <w:rsid w:val="00001320"/>
    <w:rsid w:val="000014E0"/>
    <w:rsid w:val="0000163D"/>
    <w:rsid w:val="0000199C"/>
    <w:rsid w:val="00001A1F"/>
    <w:rsid w:val="00001A7F"/>
    <w:rsid w:val="00001B7E"/>
    <w:rsid w:val="00001C31"/>
    <w:rsid w:val="00001C38"/>
    <w:rsid w:val="00001D1B"/>
    <w:rsid w:val="00002278"/>
    <w:rsid w:val="00002744"/>
    <w:rsid w:val="00002E4D"/>
    <w:rsid w:val="00003263"/>
    <w:rsid w:val="0000364C"/>
    <w:rsid w:val="0000378D"/>
    <w:rsid w:val="00003FA4"/>
    <w:rsid w:val="000043DD"/>
    <w:rsid w:val="00004690"/>
    <w:rsid w:val="00004BA8"/>
    <w:rsid w:val="00004DF4"/>
    <w:rsid w:val="00004F1D"/>
    <w:rsid w:val="00005E67"/>
    <w:rsid w:val="00005F24"/>
    <w:rsid w:val="0000602D"/>
    <w:rsid w:val="0000678B"/>
    <w:rsid w:val="00006D6B"/>
    <w:rsid w:val="00007055"/>
    <w:rsid w:val="0000745D"/>
    <w:rsid w:val="00007793"/>
    <w:rsid w:val="000077F5"/>
    <w:rsid w:val="00007877"/>
    <w:rsid w:val="00010074"/>
    <w:rsid w:val="000101E5"/>
    <w:rsid w:val="0001040B"/>
    <w:rsid w:val="0001164D"/>
    <w:rsid w:val="000117B6"/>
    <w:rsid w:val="00011B85"/>
    <w:rsid w:val="00011C40"/>
    <w:rsid w:val="00011D8B"/>
    <w:rsid w:val="00011F9C"/>
    <w:rsid w:val="00012B58"/>
    <w:rsid w:val="00012D36"/>
    <w:rsid w:val="000131ED"/>
    <w:rsid w:val="00013290"/>
    <w:rsid w:val="00013FC0"/>
    <w:rsid w:val="00014074"/>
    <w:rsid w:val="00014470"/>
    <w:rsid w:val="00014D26"/>
    <w:rsid w:val="00014F06"/>
    <w:rsid w:val="00015521"/>
    <w:rsid w:val="00015604"/>
    <w:rsid w:val="0001623C"/>
    <w:rsid w:val="0001646A"/>
    <w:rsid w:val="00017232"/>
    <w:rsid w:val="00017BE8"/>
    <w:rsid w:val="00017CD5"/>
    <w:rsid w:val="00020747"/>
    <w:rsid w:val="0002082E"/>
    <w:rsid w:val="0002097C"/>
    <w:rsid w:val="00020BB8"/>
    <w:rsid w:val="00021210"/>
    <w:rsid w:val="00021349"/>
    <w:rsid w:val="00021638"/>
    <w:rsid w:val="000217AB"/>
    <w:rsid w:val="00021BAB"/>
    <w:rsid w:val="00021CDB"/>
    <w:rsid w:val="000220DE"/>
    <w:rsid w:val="00022649"/>
    <w:rsid w:val="00022A57"/>
    <w:rsid w:val="00022D67"/>
    <w:rsid w:val="00022E14"/>
    <w:rsid w:val="00023413"/>
    <w:rsid w:val="000246FD"/>
    <w:rsid w:val="000248A2"/>
    <w:rsid w:val="00024D53"/>
    <w:rsid w:val="00024FCE"/>
    <w:rsid w:val="00025099"/>
    <w:rsid w:val="00025395"/>
    <w:rsid w:val="00025A12"/>
    <w:rsid w:val="00026158"/>
    <w:rsid w:val="00026740"/>
    <w:rsid w:val="00026885"/>
    <w:rsid w:val="0002753A"/>
    <w:rsid w:val="00027761"/>
    <w:rsid w:val="00027857"/>
    <w:rsid w:val="00027935"/>
    <w:rsid w:val="00027F15"/>
    <w:rsid w:val="000300DB"/>
    <w:rsid w:val="000301E9"/>
    <w:rsid w:val="000301F3"/>
    <w:rsid w:val="000302E7"/>
    <w:rsid w:val="0003032B"/>
    <w:rsid w:val="000306BF"/>
    <w:rsid w:val="00030882"/>
    <w:rsid w:val="00030911"/>
    <w:rsid w:val="00031001"/>
    <w:rsid w:val="00031010"/>
    <w:rsid w:val="0003197F"/>
    <w:rsid w:val="00031A4F"/>
    <w:rsid w:val="00031B4F"/>
    <w:rsid w:val="00031D05"/>
    <w:rsid w:val="00032806"/>
    <w:rsid w:val="00032B8A"/>
    <w:rsid w:val="0003316A"/>
    <w:rsid w:val="00033396"/>
    <w:rsid w:val="00033BE1"/>
    <w:rsid w:val="00033D73"/>
    <w:rsid w:val="00034345"/>
    <w:rsid w:val="00034C88"/>
    <w:rsid w:val="00035625"/>
    <w:rsid w:val="00035644"/>
    <w:rsid w:val="00036FAA"/>
    <w:rsid w:val="00037C33"/>
    <w:rsid w:val="000402DD"/>
    <w:rsid w:val="00040681"/>
    <w:rsid w:val="0004090F"/>
    <w:rsid w:val="00040C5A"/>
    <w:rsid w:val="00040C6D"/>
    <w:rsid w:val="0004119F"/>
    <w:rsid w:val="000412A0"/>
    <w:rsid w:val="00041666"/>
    <w:rsid w:val="00041E76"/>
    <w:rsid w:val="00041EFE"/>
    <w:rsid w:val="00041FCB"/>
    <w:rsid w:val="00042166"/>
    <w:rsid w:val="00042266"/>
    <w:rsid w:val="000423A7"/>
    <w:rsid w:val="00042748"/>
    <w:rsid w:val="00043021"/>
    <w:rsid w:val="000430C6"/>
    <w:rsid w:val="00043469"/>
    <w:rsid w:val="00043C01"/>
    <w:rsid w:val="00043FB9"/>
    <w:rsid w:val="00044410"/>
    <w:rsid w:val="000451B1"/>
    <w:rsid w:val="00045CAD"/>
    <w:rsid w:val="00045DB8"/>
    <w:rsid w:val="00045F7E"/>
    <w:rsid w:val="00046112"/>
    <w:rsid w:val="00046270"/>
    <w:rsid w:val="00046663"/>
    <w:rsid w:val="00046EA2"/>
    <w:rsid w:val="00046FA6"/>
    <w:rsid w:val="000470FD"/>
    <w:rsid w:val="000475D1"/>
    <w:rsid w:val="00047BBF"/>
    <w:rsid w:val="00047DB2"/>
    <w:rsid w:val="00050253"/>
    <w:rsid w:val="0005043C"/>
    <w:rsid w:val="00050914"/>
    <w:rsid w:val="00050D5F"/>
    <w:rsid w:val="00051427"/>
    <w:rsid w:val="0005149D"/>
    <w:rsid w:val="00052401"/>
    <w:rsid w:val="00052432"/>
    <w:rsid w:val="000527E0"/>
    <w:rsid w:val="00052814"/>
    <w:rsid w:val="00052BE0"/>
    <w:rsid w:val="00052C7D"/>
    <w:rsid w:val="00052D24"/>
    <w:rsid w:val="000534B5"/>
    <w:rsid w:val="00053AE3"/>
    <w:rsid w:val="00053E34"/>
    <w:rsid w:val="00053EB4"/>
    <w:rsid w:val="000546CE"/>
    <w:rsid w:val="000546E7"/>
    <w:rsid w:val="000546FE"/>
    <w:rsid w:val="00054A22"/>
    <w:rsid w:val="000552E0"/>
    <w:rsid w:val="00055CE0"/>
    <w:rsid w:val="00055F28"/>
    <w:rsid w:val="00056013"/>
    <w:rsid w:val="000562C2"/>
    <w:rsid w:val="00056348"/>
    <w:rsid w:val="00056750"/>
    <w:rsid w:val="000567AF"/>
    <w:rsid w:val="00056934"/>
    <w:rsid w:val="00056C69"/>
    <w:rsid w:val="00056F4A"/>
    <w:rsid w:val="000570CB"/>
    <w:rsid w:val="000573A4"/>
    <w:rsid w:val="0005755A"/>
    <w:rsid w:val="00057822"/>
    <w:rsid w:val="00057BBD"/>
    <w:rsid w:val="0006005A"/>
    <w:rsid w:val="0006008D"/>
    <w:rsid w:val="00060343"/>
    <w:rsid w:val="000603C4"/>
    <w:rsid w:val="0006051A"/>
    <w:rsid w:val="00060572"/>
    <w:rsid w:val="00060591"/>
    <w:rsid w:val="000609EC"/>
    <w:rsid w:val="000610BA"/>
    <w:rsid w:val="0006136C"/>
    <w:rsid w:val="0006140E"/>
    <w:rsid w:val="000614FB"/>
    <w:rsid w:val="0006195D"/>
    <w:rsid w:val="0006214E"/>
    <w:rsid w:val="000621F3"/>
    <w:rsid w:val="00063245"/>
    <w:rsid w:val="00063338"/>
    <w:rsid w:val="00063D56"/>
    <w:rsid w:val="000647E9"/>
    <w:rsid w:val="00064AA5"/>
    <w:rsid w:val="00064CD2"/>
    <w:rsid w:val="00064D7E"/>
    <w:rsid w:val="0006526D"/>
    <w:rsid w:val="00065A31"/>
    <w:rsid w:val="0006610C"/>
    <w:rsid w:val="000662A8"/>
    <w:rsid w:val="000667B5"/>
    <w:rsid w:val="00066A0C"/>
    <w:rsid w:val="00066C35"/>
    <w:rsid w:val="00066C98"/>
    <w:rsid w:val="00066CDB"/>
    <w:rsid w:val="00066DDC"/>
    <w:rsid w:val="00067102"/>
    <w:rsid w:val="000672C1"/>
    <w:rsid w:val="000675AF"/>
    <w:rsid w:val="00067665"/>
    <w:rsid w:val="00067B73"/>
    <w:rsid w:val="00067F72"/>
    <w:rsid w:val="00070148"/>
    <w:rsid w:val="000702CF"/>
    <w:rsid w:val="00070791"/>
    <w:rsid w:val="000707DA"/>
    <w:rsid w:val="00070AA7"/>
    <w:rsid w:val="00070AB4"/>
    <w:rsid w:val="00070EEC"/>
    <w:rsid w:val="0007161C"/>
    <w:rsid w:val="000717E7"/>
    <w:rsid w:val="00072248"/>
    <w:rsid w:val="000723C7"/>
    <w:rsid w:val="00072593"/>
    <w:rsid w:val="00072AA3"/>
    <w:rsid w:val="00073119"/>
    <w:rsid w:val="00073146"/>
    <w:rsid w:val="00073482"/>
    <w:rsid w:val="00073503"/>
    <w:rsid w:val="00073595"/>
    <w:rsid w:val="00073B48"/>
    <w:rsid w:val="00074176"/>
    <w:rsid w:val="000748B0"/>
    <w:rsid w:val="00074D1F"/>
    <w:rsid w:val="000754F6"/>
    <w:rsid w:val="00075548"/>
    <w:rsid w:val="000755B8"/>
    <w:rsid w:val="000760E1"/>
    <w:rsid w:val="000767E5"/>
    <w:rsid w:val="00076CF6"/>
    <w:rsid w:val="00077406"/>
    <w:rsid w:val="000774C9"/>
    <w:rsid w:val="00077C33"/>
    <w:rsid w:val="000802D7"/>
    <w:rsid w:val="000804F6"/>
    <w:rsid w:val="00080574"/>
    <w:rsid w:val="00081014"/>
    <w:rsid w:val="000812AD"/>
    <w:rsid w:val="00081552"/>
    <w:rsid w:val="00081B65"/>
    <w:rsid w:val="00082281"/>
    <w:rsid w:val="0008266D"/>
    <w:rsid w:val="000839ED"/>
    <w:rsid w:val="00083BBB"/>
    <w:rsid w:val="00083DD8"/>
    <w:rsid w:val="00084039"/>
    <w:rsid w:val="000842E1"/>
    <w:rsid w:val="00084664"/>
    <w:rsid w:val="00084E41"/>
    <w:rsid w:val="00084E60"/>
    <w:rsid w:val="00084E69"/>
    <w:rsid w:val="000852EC"/>
    <w:rsid w:val="00085465"/>
    <w:rsid w:val="00085581"/>
    <w:rsid w:val="000857A1"/>
    <w:rsid w:val="00085D50"/>
    <w:rsid w:val="00085EF9"/>
    <w:rsid w:val="0008604D"/>
    <w:rsid w:val="00086E0E"/>
    <w:rsid w:val="00086EF7"/>
    <w:rsid w:val="00087244"/>
    <w:rsid w:val="000873DB"/>
    <w:rsid w:val="00087432"/>
    <w:rsid w:val="00087623"/>
    <w:rsid w:val="00087B1D"/>
    <w:rsid w:val="000903C0"/>
    <w:rsid w:val="00090872"/>
    <w:rsid w:val="00090B1D"/>
    <w:rsid w:val="00090CCD"/>
    <w:rsid w:val="00091654"/>
    <w:rsid w:val="000923EB"/>
    <w:rsid w:val="00092CAC"/>
    <w:rsid w:val="00093447"/>
    <w:rsid w:val="00093AE0"/>
    <w:rsid w:val="0009426E"/>
    <w:rsid w:val="000943BB"/>
    <w:rsid w:val="00094F38"/>
    <w:rsid w:val="000954E1"/>
    <w:rsid w:val="0009556F"/>
    <w:rsid w:val="00095644"/>
    <w:rsid w:val="000956E6"/>
    <w:rsid w:val="0009584D"/>
    <w:rsid w:val="000959A7"/>
    <w:rsid w:val="00095AEF"/>
    <w:rsid w:val="00095B2F"/>
    <w:rsid w:val="00095C1C"/>
    <w:rsid w:val="00096141"/>
    <w:rsid w:val="000968B4"/>
    <w:rsid w:val="00096FE1"/>
    <w:rsid w:val="00097C6D"/>
    <w:rsid w:val="000A0075"/>
    <w:rsid w:val="000A00E1"/>
    <w:rsid w:val="000A03CE"/>
    <w:rsid w:val="000A07B3"/>
    <w:rsid w:val="000A0E32"/>
    <w:rsid w:val="000A125F"/>
    <w:rsid w:val="000A19C1"/>
    <w:rsid w:val="000A1B5D"/>
    <w:rsid w:val="000A1BFD"/>
    <w:rsid w:val="000A1DD0"/>
    <w:rsid w:val="000A2002"/>
    <w:rsid w:val="000A230C"/>
    <w:rsid w:val="000A2EF6"/>
    <w:rsid w:val="000A3423"/>
    <w:rsid w:val="000A34E9"/>
    <w:rsid w:val="000A35D6"/>
    <w:rsid w:val="000A3935"/>
    <w:rsid w:val="000A3BC1"/>
    <w:rsid w:val="000A4110"/>
    <w:rsid w:val="000A4A17"/>
    <w:rsid w:val="000A4E9B"/>
    <w:rsid w:val="000A4F55"/>
    <w:rsid w:val="000A508F"/>
    <w:rsid w:val="000A5139"/>
    <w:rsid w:val="000A52A1"/>
    <w:rsid w:val="000A52BD"/>
    <w:rsid w:val="000A5453"/>
    <w:rsid w:val="000A5D08"/>
    <w:rsid w:val="000A60B1"/>
    <w:rsid w:val="000A6999"/>
    <w:rsid w:val="000A6BF0"/>
    <w:rsid w:val="000A6F90"/>
    <w:rsid w:val="000A7367"/>
    <w:rsid w:val="000A7537"/>
    <w:rsid w:val="000A7780"/>
    <w:rsid w:val="000A7E17"/>
    <w:rsid w:val="000A7E46"/>
    <w:rsid w:val="000A7ED1"/>
    <w:rsid w:val="000B0625"/>
    <w:rsid w:val="000B0BBD"/>
    <w:rsid w:val="000B0E38"/>
    <w:rsid w:val="000B11B6"/>
    <w:rsid w:val="000B1A82"/>
    <w:rsid w:val="000B1E55"/>
    <w:rsid w:val="000B216E"/>
    <w:rsid w:val="000B24CF"/>
    <w:rsid w:val="000B2919"/>
    <w:rsid w:val="000B2ABB"/>
    <w:rsid w:val="000B32F7"/>
    <w:rsid w:val="000B34F3"/>
    <w:rsid w:val="000B386A"/>
    <w:rsid w:val="000B3DC8"/>
    <w:rsid w:val="000B40A4"/>
    <w:rsid w:val="000B4A24"/>
    <w:rsid w:val="000B4F19"/>
    <w:rsid w:val="000B598F"/>
    <w:rsid w:val="000B61DD"/>
    <w:rsid w:val="000B64CF"/>
    <w:rsid w:val="000B6ABF"/>
    <w:rsid w:val="000B6DDD"/>
    <w:rsid w:val="000B6F50"/>
    <w:rsid w:val="000B70A6"/>
    <w:rsid w:val="000B7393"/>
    <w:rsid w:val="000B7480"/>
    <w:rsid w:val="000B7D61"/>
    <w:rsid w:val="000C011B"/>
    <w:rsid w:val="000C020D"/>
    <w:rsid w:val="000C0324"/>
    <w:rsid w:val="000C0C44"/>
    <w:rsid w:val="000C0F8C"/>
    <w:rsid w:val="000C10F4"/>
    <w:rsid w:val="000C140D"/>
    <w:rsid w:val="000C1A56"/>
    <w:rsid w:val="000C1AE8"/>
    <w:rsid w:val="000C2015"/>
    <w:rsid w:val="000C24A3"/>
    <w:rsid w:val="000C26FB"/>
    <w:rsid w:val="000C2992"/>
    <w:rsid w:val="000C2ACB"/>
    <w:rsid w:val="000C2BD1"/>
    <w:rsid w:val="000C315E"/>
    <w:rsid w:val="000C3175"/>
    <w:rsid w:val="000C33D6"/>
    <w:rsid w:val="000C35D4"/>
    <w:rsid w:val="000C3736"/>
    <w:rsid w:val="000C3CCD"/>
    <w:rsid w:val="000C3F34"/>
    <w:rsid w:val="000C444C"/>
    <w:rsid w:val="000C494D"/>
    <w:rsid w:val="000C4B78"/>
    <w:rsid w:val="000C535B"/>
    <w:rsid w:val="000C537A"/>
    <w:rsid w:val="000C546C"/>
    <w:rsid w:val="000C570E"/>
    <w:rsid w:val="000C5D04"/>
    <w:rsid w:val="000C5E41"/>
    <w:rsid w:val="000C6276"/>
    <w:rsid w:val="000C6306"/>
    <w:rsid w:val="000C64B1"/>
    <w:rsid w:val="000C6A5D"/>
    <w:rsid w:val="000C6DE2"/>
    <w:rsid w:val="000C7175"/>
    <w:rsid w:val="000C72C9"/>
    <w:rsid w:val="000C782F"/>
    <w:rsid w:val="000C7D2A"/>
    <w:rsid w:val="000D0BFD"/>
    <w:rsid w:val="000D0CA6"/>
    <w:rsid w:val="000D0E36"/>
    <w:rsid w:val="000D0E3A"/>
    <w:rsid w:val="000D0E58"/>
    <w:rsid w:val="000D16C1"/>
    <w:rsid w:val="000D17B3"/>
    <w:rsid w:val="000D197A"/>
    <w:rsid w:val="000D2575"/>
    <w:rsid w:val="000D3099"/>
    <w:rsid w:val="000D34A9"/>
    <w:rsid w:val="000D3739"/>
    <w:rsid w:val="000D3E30"/>
    <w:rsid w:val="000D4384"/>
    <w:rsid w:val="000D4AB6"/>
    <w:rsid w:val="000D4C9B"/>
    <w:rsid w:val="000D4E36"/>
    <w:rsid w:val="000D53FF"/>
    <w:rsid w:val="000D5B16"/>
    <w:rsid w:val="000D5D86"/>
    <w:rsid w:val="000D5DA6"/>
    <w:rsid w:val="000D6CFC"/>
    <w:rsid w:val="000D6F37"/>
    <w:rsid w:val="000D7523"/>
    <w:rsid w:val="000D7CA1"/>
    <w:rsid w:val="000E0B72"/>
    <w:rsid w:val="000E0E0B"/>
    <w:rsid w:val="000E0E16"/>
    <w:rsid w:val="000E0F73"/>
    <w:rsid w:val="000E119F"/>
    <w:rsid w:val="000E1449"/>
    <w:rsid w:val="000E159A"/>
    <w:rsid w:val="000E2EAF"/>
    <w:rsid w:val="000E314C"/>
    <w:rsid w:val="000E34D0"/>
    <w:rsid w:val="000E357A"/>
    <w:rsid w:val="000E39B2"/>
    <w:rsid w:val="000E3BCA"/>
    <w:rsid w:val="000E3C91"/>
    <w:rsid w:val="000E3E13"/>
    <w:rsid w:val="000E4074"/>
    <w:rsid w:val="000E59F9"/>
    <w:rsid w:val="000E5B4C"/>
    <w:rsid w:val="000E5FB7"/>
    <w:rsid w:val="000E611F"/>
    <w:rsid w:val="000E6C5E"/>
    <w:rsid w:val="000E6FA8"/>
    <w:rsid w:val="000E7251"/>
    <w:rsid w:val="000E72DD"/>
    <w:rsid w:val="000E7883"/>
    <w:rsid w:val="000E7A4F"/>
    <w:rsid w:val="000E7A90"/>
    <w:rsid w:val="000E7BFA"/>
    <w:rsid w:val="000F061D"/>
    <w:rsid w:val="000F10BF"/>
    <w:rsid w:val="000F1741"/>
    <w:rsid w:val="000F18F6"/>
    <w:rsid w:val="000F1E4A"/>
    <w:rsid w:val="000F1EC3"/>
    <w:rsid w:val="000F243F"/>
    <w:rsid w:val="000F254B"/>
    <w:rsid w:val="000F3492"/>
    <w:rsid w:val="000F3B6A"/>
    <w:rsid w:val="000F3BB6"/>
    <w:rsid w:val="000F3BE7"/>
    <w:rsid w:val="000F3C43"/>
    <w:rsid w:val="000F3FF4"/>
    <w:rsid w:val="000F4B73"/>
    <w:rsid w:val="000F52D7"/>
    <w:rsid w:val="000F5355"/>
    <w:rsid w:val="000F582E"/>
    <w:rsid w:val="000F58A8"/>
    <w:rsid w:val="000F58DA"/>
    <w:rsid w:val="000F5DFE"/>
    <w:rsid w:val="000F5EB0"/>
    <w:rsid w:val="000F5EF0"/>
    <w:rsid w:val="000F5F0E"/>
    <w:rsid w:val="000F6339"/>
    <w:rsid w:val="000F656A"/>
    <w:rsid w:val="000F6BDE"/>
    <w:rsid w:val="000F6E2F"/>
    <w:rsid w:val="000F6F99"/>
    <w:rsid w:val="000F7179"/>
    <w:rsid w:val="000F73FC"/>
    <w:rsid w:val="000F74C1"/>
    <w:rsid w:val="000F7C4E"/>
    <w:rsid w:val="0010034C"/>
    <w:rsid w:val="00100703"/>
    <w:rsid w:val="0010094E"/>
    <w:rsid w:val="00100A1D"/>
    <w:rsid w:val="00100D39"/>
    <w:rsid w:val="00100D77"/>
    <w:rsid w:val="00100EE5"/>
    <w:rsid w:val="00100FC5"/>
    <w:rsid w:val="0010113F"/>
    <w:rsid w:val="001013CE"/>
    <w:rsid w:val="001014A9"/>
    <w:rsid w:val="00101634"/>
    <w:rsid w:val="001016B1"/>
    <w:rsid w:val="00101986"/>
    <w:rsid w:val="00101BFE"/>
    <w:rsid w:val="00101CC0"/>
    <w:rsid w:val="00101F11"/>
    <w:rsid w:val="0010211D"/>
    <w:rsid w:val="001022B8"/>
    <w:rsid w:val="00102FBE"/>
    <w:rsid w:val="001030EF"/>
    <w:rsid w:val="001035CA"/>
    <w:rsid w:val="001038E0"/>
    <w:rsid w:val="001039C4"/>
    <w:rsid w:val="001041AC"/>
    <w:rsid w:val="0010427A"/>
    <w:rsid w:val="0010437D"/>
    <w:rsid w:val="00104BA1"/>
    <w:rsid w:val="00105125"/>
    <w:rsid w:val="00105EA7"/>
    <w:rsid w:val="00105FEF"/>
    <w:rsid w:val="001063D6"/>
    <w:rsid w:val="001064EB"/>
    <w:rsid w:val="001066ED"/>
    <w:rsid w:val="001068B6"/>
    <w:rsid w:val="00106909"/>
    <w:rsid w:val="001069BD"/>
    <w:rsid w:val="00106F82"/>
    <w:rsid w:val="001075DB"/>
    <w:rsid w:val="00107A15"/>
    <w:rsid w:val="00107D55"/>
    <w:rsid w:val="00107F0F"/>
    <w:rsid w:val="001101CD"/>
    <w:rsid w:val="001105A3"/>
    <w:rsid w:val="00110B60"/>
    <w:rsid w:val="00111A5A"/>
    <w:rsid w:val="00111AF9"/>
    <w:rsid w:val="00111DE7"/>
    <w:rsid w:val="00111FA5"/>
    <w:rsid w:val="00112906"/>
    <w:rsid w:val="00113419"/>
    <w:rsid w:val="0011376A"/>
    <w:rsid w:val="0011394C"/>
    <w:rsid w:val="001143BE"/>
    <w:rsid w:val="00114C14"/>
    <w:rsid w:val="00114E26"/>
    <w:rsid w:val="001157A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2FB"/>
    <w:rsid w:val="001175AF"/>
    <w:rsid w:val="00117F1D"/>
    <w:rsid w:val="00117FB4"/>
    <w:rsid w:val="00120438"/>
    <w:rsid w:val="001208AB"/>
    <w:rsid w:val="00120A4C"/>
    <w:rsid w:val="00120AFE"/>
    <w:rsid w:val="00120C2A"/>
    <w:rsid w:val="001219CB"/>
    <w:rsid w:val="00121A1B"/>
    <w:rsid w:val="00121E7A"/>
    <w:rsid w:val="00122054"/>
    <w:rsid w:val="00122740"/>
    <w:rsid w:val="0012296D"/>
    <w:rsid w:val="00122EC0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12B"/>
    <w:rsid w:val="00125232"/>
    <w:rsid w:val="00125A3B"/>
    <w:rsid w:val="00126109"/>
    <w:rsid w:val="0012665C"/>
    <w:rsid w:val="00126D41"/>
    <w:rsid w:val="0012780B"/>
    <w:rsid w:val="00127923"/>
    <w:rsid w:val="00127EBE"/>
    <w:rsid w:val="001300D2"/>
    <w:rsid w:val="00130509"/>
    <w:rsid w:val="00130836"/>
    <w:rsid w:val="00130B73"/>
    <w:rsid w:val="00130D4D"/>
    <w:rsid w:val="00130D8E"/>
    <w:rsid w:val="00130DA0"/>
    <w:rsid w:val="00130DDF"/>
    <w:rsid w:val="001310A1"/>
    <w:rsid w:val="00131E4D"/>
    <w:rsid w:val="00132356"/>
    <w:rsid w:val="00132B4C"/>
    <w:rsid w:val="00132C74"/>
    <w:rsid w:val="001330D5"/>
    <w:rsid w:val="00133617"/>
    <w:rsid w:val="00134324"/>
    <w:rsid w:val="001348A0"/>
    <w:rsid w:val="00134F43"/>
    <w:rsid w:val="00135637"/>
    <w:rsid w:val="00135647"/>
    <w:rsid w:val="001357C6"/>
    <w:rsid w:val="00135FA8"/>
    <w:rsid w:val="0013653B"/>
    <w:rsid w:val="00136849"/>
    <w:rsid w:val="00136C71"/>
    <w:rsid w:val="00136DF8"/>
    <w:rsid w:val="00136EBD"/>
    <w:rsid w:val="00137854"/>
    <w:rsid w:val="00137ABF"/>
    <w:rsid w:val="00140740"/>
    <w:rsid w:val="00140800"/>
    <w:rsid w:val="00140817"/>
    <w:rsid w:val="0014086D"/>
    <w:rsid w:val="00140D8A"/>
    <w:rsid w:val="0014113F"/>
    <w:rsid w:val="00141530"/>
    <w:rsid w:val="00141954"/>
    <w:rsid w:val="00141CE6"/>
    <w:rsid w:val="00141D35"/>
    <w:rsid w:val="00141E9B"/>
    <w:rsid w:val="001421DB"/>
    <w:rsid w:val="00142648"/>
    <w:rsid w:val="00142A8A"/>
    <w:rsid w:val="00142B72"/>
    <w:rsid w:val="00142C71"/>
    <w:rsid w:val="00142F8B"/>
    <w:rsid w:val="00143222"/>
    <w:rsid w:val="00143B0B"/>
    <w:rsid w:val="00143C05"/>
    <w:rsid w:val="001441A7"/>
    <w:rsid w:val="00144BC8"/>
    <w:rsid w:val="00144D0E"/>
    <w:rsid w:val="00144E52"/>
    <w:rsid w:val="00144EFE"/>
    <w:rsid w:val="001452D5"/>
    <w:rsid w:val="00145928"/>
    <w:rsid w:val="001465D7"/>
    <w:rsid w:val="001474FC"/>
    <w:rsid w:val="00147F3C"/>
    <w:rsid w:val="0015039D"/>
    <w:rsid w:val="001504EF"/>
    <w:rsid w:val="00150617"/>
    <w:rsid w:val="001506BD"/>
    <w:rsid w:val="00150884"/>
    <w:rsid w:val="00150FAC"/>
    <w:rsid w:val="00150FE4"/>
    <w:rsid w:val="00151025"/>
    <w:rsid w:val="00151191"/>
    <w:rsid w:val="00151A8B"/>
    <w:rsid w:val="00151BB4"/>
    <w:rsid w:val="0015207D"/>
    <w:rsid w:val="00152132"/>
    <w:rsid w:val="001521F8"/>
    <w:rsid w:val="00152DB4"/>
    <w:rsid w:val="00152F3E"/>
    <w:rsid w:val="001531EF"/>
    <w:rsid w:val="001534EC"/>
    <w:rsid w:val="0015355F"/>
    <w:rsid w:val="00153710"/>
    <w:rsid w:val="0015381C"/>
    <w:rsid w:val="00153927"/>
    <w:rsid w:val="00153B76"/>
    <w:rsid w:val="00154CD9"/>
    <w:rsid w:val="00155582"/>
    <w:rsid w:val="001558BB"/>
    <w:rsid w:val="00155AB2"/>
    <w:rsid w:val="00155B32"/>
    <w:rsid w:val="00155BCF"/>
    <w:rsid w:val="00156474"/>
    <w:rsid w:val="0015694D"/>
    <w:rsid w:val="00156A7C"/>
    <w:rsid w:val="001570E8"/>
    <w:rsid w:val="00157534"/>
    <w:rsid w:val="00157704"/>
    <w:rsid w:val="00157857"/>
    <w:rsid w:val="0015790A"/>
    <w:rsid w:val="00157FCC"/>
    <w:rsid w:val="001603A1"/>
    <w:rsid w:val="00161216"/>
    <w:rsid w:val="001618A1"/>
    <w:rsid w:val="001619FD"/>
    <w:rsid w:val="00161B7A"/>
    <w:rsid w:val="00161EC7"/>
    <w:rsid w:val="001621B4"/>
    <w:rsid w:val="001622D5"/>
    <w:rsid w:val="00162CD5"/>
    <w:rsid w:val="00162F8B"/>
    <w:rsid w:val="00163074"/>
    <w:rsid w:val="001634AD"/>
    <w:rsid w:val="00163FE1"/>
    <w:rsid w:val="00164600"/>
    <w:rsid w:val="00164D55"/>
    <w:rsid w:val="00164F95"/>
    <w:rsid w:val="0016531D"/>
    <w:rsid w:val="00165DD1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546"/>
    <w:rsid w:val="001676B7"/>
    <w:rsid w:val="001676EC"/>
    <w:rsid w:val="0016794E"/>
    <w:rsid w:val="001679F3"/>
    <w:rsid w:val="00167A86"/>
    <w:rsid w:val="00167DB9"/>
    <w:rsid w:val="00167E8B"/>
    <w:rsid w:val="00167FEE"/>
    <w:rsid w:val="00170B4A"/>
    <w:rsid w:val="00170D1B"/>
    <w:rsid w:val="001713F6"/>
    <w:rsid w:val="001717E4"/>
    <w:rsid w:val="00171DBD"/>
    <w:rsid w:val="00171FD9"/>
    <w:rsid w:val="0017218D"/>
    <w:rsid w:val="001726D4"/>
    <w:rsid w:val="00172898"/>
    <w:rsid w:val="00172BE9"/>
    <w:rsid w:val="0017392E"/>
    <w:rsid w:val="00173C22"/>
    <w:rsid w:val="001746EE"/>
    <w:rsid w:val="00174912"/>
    <w:rsid w:val="001749AC"/>
    <w:rsid w:val="00174B8A"/>
    <w:rsid w:val="00174BA8"/>
    <w:rsid w:val="00174C1B"/>
    <w:rsid w:val="00174E0B"/>
    <w:rsid w:val="00175C2D"/>
    <w:rsid w:val="00176469"/>
    <w:rsid w:val="00176685"/>
    <w:rsid w:val="00176A1D"/>
    <w:rsid w:val="0017720E"/>
    <w:rsid w:val="001774ED"/>
    <w:rsid w:val="00177659"/>
    <w:rsid w:val="00180066"/>
    <w:rsid w:val="001800B9"/>
    <w:rsid w:val="0018019A"/>
    <w:rsid w:val="001801B7"/>
    <w:rsid w:val="00180825"/>
    <w:rsid w:val="00180B57"/>
    <w:rsid w:val="00180C14"/>
    <w:rsid w:val="00180C2C"/>
    <w:rsid w:val="00180E1B"/>
    <w:rsid w:val="00180FFB"/>
    <w:rsid w:val="00181A3B"/>
    <w:rsid w:val="0018215C"/>
    <w:rsid w:val="0018281F"/>
    <w:rsid w:val="001828F4"/>
    <w:rsid w:val="00183318"/>
    <w:rsid w:val="00183427"/>
    <w:rsid w:val="00183582"/>
    <w:rsid w:val="001844AE"/>
    <w:rsid w:val="00184A1D"/>
    <w:rsid w:val="00184DA6"/>
    <w:rsid w:val="0018515D"/>
    <w:rsid w:val="00185180"/>
    <w:rsid w:val="001856C0"/>
    <w:rsid w:val="001862EA"/>
    <w:rsid w:val="00186465"/>
    <w:rsid w:val="0018652E"/>
    <w:rsid w:val="00186F89"/>
    <w:rsid w:val="00186F8D"/>
    <w:rsid w:val="0018715A"/>
    <w:rsid w:val="001874ED"/>
    <w:rsid w:val="0018778A"/>
    <w:rsid w:val="00187A14"/>
    <w:rsid w:val="00190082"/>
    <w:rsid w:val="00190924"/>
    <w:rsid w:val="00190A10"/>
    <w:rsid w:val="00190AB2"/>
    <w:rsid w:val="00190FEF"/>
    <w:rsid w:val="001910B7"/>
    <w:rsid w:val="001915BF"/>
    <w:rsid w:val="001915DC"/>
    <w:rsid w:val="001920DA"/>
    <w:rsid w:val="00192320"/>
    <w:rsid w:val="00192C8F"/>
    <w:rsid w:val="00192DC4"/>
    <w:rsid w:val="00192E5F"/>
    <w:rsid w:val="001935AD"/>
    <w:rsid w:val="0019389E"/>
    <w:rsid w:val="00193BB2"/>
    <w:rsid w:val="0019466C"/>
    <w:rsid w:val="0019469E"/>
    <w:rsid w:val="00194C23"/>
    <w:rsid w:val="00194C7A"/>
    <w:rsid w:val="00194E60"/>
    <w:rsid w:val="00194F51"/>
    <w:rsid w:val="0019546E"/>
    <w:rsid w:val="00195D42"/>
    <w:rsid w:val="001960B2"/>
    <w:rsid w:val="001962B7"/>
    <w:rsid w:val="001964FB"/>
    <w:rsid w:val="00196D34"/>
    <w:rsid w:val="00197037"/>
    <w:rsid w:val="00197266"/>
    <w:rsid w:val="0019727B"/>
    <w:rsid w:val="0019747E"/>
    <w:rsid w:val="00197A3F"/>
    <w:rsid w:val="00197DAF"/>
    <w:rsid w:val="001A08F8"/>
    <w:rsid w:val="001A0A72"/>
    <w:rsid w:val="001A0D79"/>
    <w:rsid w:val="001A125D"/>
    <w:rsid w:val="001A170E"/>
    <w:rsid w:val="001A1854"/>
    <w:rsid w:val="001A1920"/>
    <w:rsid w:val="001A1978"/>
    <w:rsid w:val="001A1B97"/>
    <w:rsid w:val="001A273F"/>
    <w:rsid w:val="001A2F9D"/>
    <w:rsid w:val="001A316C"/>
    <w:rsid w:val="001A3531"/>
    <w:rsid w:val="001A38B4"/>
    <w:rsid w:val="001A4737"/>
    <w:rsid w:val="001A486D"/>
    <w:rsid w:val="001A4BA5"/>
    <w:rsid w:val="001A5210"/>
    <w:rsid w:val="001A56F4"/>
    <w:rsid w:val="001A5780"/>
    <w:rsid w:val="001A5ACE"/>
    <w:rsid w:val="001A5DD3"/>
    <w:rsid w:val="001A6013"/>
    <w:rsid w:val="001A6157"/>
    <w:rsid w:val="001A699B"/>
    <w:rsid w:val="001A6F4A"/>
    <w:rsid w:val="001A7633"/>
    <w:rsid w:val="001A78FB"/>
    <w:rsid w:val="001B02BE"/>
    <w:rsid w:val="001B0305"/>
    <w:rsid w:val="001B0AD6"/>
    <w:rsid w:val="001B0B41"/>
    <w:rsid w:val="001B104A"/>
    <w:rsid w:val="001B1512"/>
    <w:rsid w:val="001B17AF"/>
    <w:rsid w:val="001B1EBF"/>
    <w:rsid w:val="001B21F9"/>
    <w:rsid w:val="001B2307"/>
    <w:rsid w:val="001B277E"/>
    <w:rsid w:val="001B2954"/>
    <w:rsid w:val="001B3356"/>
    <w:rsid w:val="001B42C3"/>
    <w:rsid w:val="001B42F7"/>
    <w:rsid w:val="001B4CD2"/>
    <w:rsid w:val="001B4D33"/>
    <w:rsid w:val="001B4F1C"/>
    <w:rsid w:val="001B500B"/>
    <w:rsid w:val="001B52C4"/>
    <w:rsid w:val="001B614C"/>
    <w:rsid w:val="001B6722"/>
    <w:rsid w:val="001B6B91"/>
    <w:rsid w:val="001B6CDC"/>
    <w:rsid w:val="001B75DD"/>
    <w:rsid w:val="001B77AA"/>
    <w:rsid w:val="001B7971"/>
    <w:rsid w:val="001B7E52"/>
    <w:rsid w:val="001B7EE2"/>
    <w:rsid w:val="001B7FC0"/>
    <w:rsid w:val="001C055B"/>
    <w:rsid w:val="001C06C4"/>
    <w:rsid w:val="001C07C4"/>
    <w:rsid w:val="001C09DD"/>
    <w:rsid w:val="001C0AA1"/>
    <w:rsid w:val="001C12F5"/>
    <w:rsid w:val="001C168B"/>
    <w:rsid w:val="001C178E"/>
    <w:rsid w:val="001C21F7"/>
    <w:rsid w:val="001C27DF"/>
    <w:rsid w:val="001C2953"/>
    <w:rsid w:val="001C2A64"/>
    <w:rsid w:val="001C3250"/>
    <w:rsid w:val="001C353B"/>
    <w:rsid w:val="001C3DBC"/>
    <w:rsid w:val="001C4102"/>
    <w:rsid w:val="001C4AB0"/>
    <w:rsid w:val="001C4C17"/>
    <w:rsid w:val="001C502B"/>
    <w:rsid w:val="001C52FB"/>
    <w:rsid w:val="001C57A8"/>
    <w:rsid w:val="001C5D21"/>
    <w:rsid w:val="001C5F39"/>
    <w:rsid w:val="001C5FB6"/>
    <w:rsid w:val="001C6127"/>
    <w:rsid w:val="001C628A"/>
    <w:rsid w:val="001C62D7"/>
    <w:rsid w:val="001C6421"/>
    <w:rsid w:val="001C66C1"/>
    <w:rsid w:val="001C685E"/>
    <w:rsid w:val="001C6BEB"/>
    <w:rsid w:val="001C7205"/>
    <w:rsid w:val="001C73EC"/>
    <w:rsid w:val="001C753A"/>
    <w:rsid w:val="001C7FFB"/>
    <w:rsid w:val="001D0183"/>
    <w:rsid w:val="001D02CC"/>
    <w:rsid w:val="001D0554"/>
    <w:rsid w:val="001D10A7"/>
    <w:rsid w:val="001D14D6"/>
    <w:rsid w:val="001D179A"/>
    <w:rsid w:val="001D1B50"/>
    <w:rsid w:val="001D248D"/>
    <w:rsid w:val="001D2553"/>
    <w:rsid w:val="001D2BCF"/>
    <w:rsid w:val="001D314E"/>
    <w:rsid w:val="001D3CE8"/>
    <w:rsid w:val="001D3FA0"/>
    <w:rsid w:val="001D4414"/>
    <w:rsid w:val="001D4672"/>
    <w:rsid w:val="001D4803"/>
    <w:rsid w:val="001D4976"/>
    <w:rsid w:val="001D50A9"/>
    <w:rsid w:val="001D512C"/>
    <w:rsid w:val="001D5450"/>
    <w:rsid w:val="001D5AFC"/>
    <w:rsid w:val="001D600E"/>
    <w:rsid w:val="001D6857"/>
    <w:rsid w:val="001D6B02"/>
    <w:rsid w:val="001D6C9A"/>
    <w:rsid w:val="001D6D67"/>
    <w:rsid w:val="001D7993"/>
    <w:rsid w:val="001D7AC0"/>
    <w:rsid w:val="001D7B9E"/>
    <w:rsid w:val="001D7D7C"/>
    <w:rsid w:val="001E014B"/>
    <w:rsid w:val="001E0623"/>
    <w:rsid w:val="001E0B22"/>
    <w:rsid w:val="001E0F15"/>
    <w:rsid w:val="001E1277"/>
    <w:rsid w:val="001E14EF"/>
    <w:rsid w:val="001E2005"/>
    <w:rsid w:val="001E2872"/>
    <w:rsid w:val="001E28E1"/>
    <w:rsid w:val="001E28EA"/>
    <w:rsid w:val="001E2A0E"/>
    <w:rsid w:val="001E2A9C"/>
    <w:rsid w:val="001E2D2D"/>
    <w:rsid w:val="001E32A9"/>
    <w:rsid w:val="001E3EBE"/>
    <w:rsid w:val="001E3EC8"/>
    <w:rsid w:val="001E4133"/>
    <w:rsid w:val="001E44FF"/>
    <w:rsid w:val="001E4FC1"/>
    <w:rsid w:val="001E5A7C"/>
    <w:rsid w:val="001E5E1B"/>
    <w:rsid w:val="001E60A3"/>
    <w:rsid w:val="001E6C9E"/>
    <w:rsid w:val="001E6E1C"/>
    <w:rsid w:val="001E7081"/>
    <w:rsid w:val="001E71C5"/>
    <w:rsid w:val="001E73FF"/>
    <w:rsid w:val="001E7406"/>
    <w:rsid w:val="001E76A7"/>
    <w:rsid w:val="001E779C"/>
    <w:rsid w:val="001E799D"/>
    <w:rsid w:val="001F026C"/>
    <w:rsid w:val="001F0505"/>
    <w:rsid w:val="001F07B7"/>
    <w:rsid w:val="001F0EF9"/>
    <w:rsid w:val="001F164C"/>
    <w:rsid w:val="001F16F0"/>
    <w:rsid w:val="001F1BDA"/>
    <w:rsid w:val="001F278D"/>
    <w:rsid w:val="001F2DD1"/>
    <w:rsid w:val="001F2F0B"/>
    <w:rsid w:val="001F3174"/>
    <w:rsid w:val="001F3368"/>
    <w:rsid w:val="001F3DF6"/>
    <w:rsid w:val="001F4172"/>
    <w:rsid w:val="001F43F1"/>
    <w:rsid w:val="001F485C"/>
    <w:rsid w:val="001F4A9C"/>
    <w:rsid w:val="001F54AF"/>
    <w:rsid w:val="001F5A22"/>
    <w:rsid w:val="001F5B07"/>
    <w:rsid w:val="001F5E29"/>
    <w:rsid w:val="001F6AC2"/>
    <w:rsid w:val="001F6ADD"/>
    <w:rsid w:val="001F708D"/>
    <w:rsid w:val="001F70A9"/>
    <w:rsid w:val="001F75FC"/>
    <w:rsid w:val="001F7EF8"/>
    <w:rsid w:val="00200417"/>
    <w:rsid w:val="00200B80"/>
    <w:rsid w:val="00201328"/>
    <w:rsid w:val="0020144A"/>
    <w:rsid w:val="00201457"/>
    <w:rsid w:val="002017EC"/>
    <w:rsid w:val="002018D0"/>
    <w:rsid w:val="00201A3A"/>
    <w:rsid w:val="00201A50"/>
    <w:rsid w:val="00202031"/>
    <w:rsid w:val="002025C0"/>
    <w:rsid w:val="00202832"/>
    <w:rsid w:val="00202D78"/>
    <w:rsid w:val="00202DC4"/>
    <w:rsid w:val="00203FD2"/>
    <w:rsid w:val="00203FEF"/>
    <w:rsid w:val="002049E9"/>
    <w:rsid w:val="00204B05"/>
    <w:rsid w:val="0020504E"/>
    <w:rsid w:val="0020521E"/>
    <w:rsid w:val="002052FF"/>
    <w:rsid w:val="002055B5"/>
    <w:rsid w:val="0020584A"/>
    <w:rsid w:val="00205B46"/>
    <w:rsid w:val="0020646A"/>
    <w:rsid w:val="00206B57"/>
    <w:rsid w:val="00206C1E"/>
    <w:rsid w:val="00206D3A"/>
    <w:rsid w:val="00206FDA"/>
    <w:rsid w:val="0020702D"/>
    <w:rsid w:val="00207035"/>
    <w:rsid w:val="002071C0"/>
    <w:rsid w:val="002074E3"/>
    <w:rsid w:val="002076FA"/>
    <w:rsid w:val="002079E2"/>
    <w:rsid w:val="00207CEF"/>
    <w:rsid w:val="00207D39"/>
    <w:rsid w:val="00210638"/>
    <w:rsid w:val="00210762"/>
    <w:rsid w:val="00210CCD"/>
    <w:rsid w:val="002110AB"/>
    <w:rsid w:val="0021148F"/>
    <w:rsid w:val="00211872"/>
    <w:rsid w:val="00211D33"/>
    <w:rsid w:val="002129DE"/>
    <w:rsid w:val="00212B05"/>
    <w:rsid w:val="002130A8"/>
    <w:rsid w:val="0021328B"/>
    <w:rsid w:val="0021348A"/>
    <w:rsid w:val="002134E8"/>
    <w:rsid w:val="00213508"/>
    <w:rsid w:val="00213822"/>
    <w:rsid w:val="00213896"/>
    <w:rsid w:val="00214451"/>
    <w:rsid w:val="002146A0"/>
    <w:rsid w:val="00214E4F"/>
    <w:rsid w:val="00214EF4"/>
    <w:rsid w:val="00215430"/>
    <w:rsid w:val="00215A37"/>
    <w:rsid w:val="00215B0F"/>
    <w:rsid w:val="00215F77"/>
    <w:rsid w:val="00215FC5"/>
    <w:rsid w:val="00216573"/>
    <w:rsid w:val="00216733"/>
    <w:rsid w:val="00216DCF"/>
    <w:rsid w:val="0021798C"/>
    <w:rsid w:val="00217C86"/>
    <w:rsid w:val="00217ED2"/>
    <w:rsid w:val="002211FC"/>
    <w:rsid w:val="00221A9A"/>
    <w:rsid w:val="00221E0D"/>
    <w:rsid w:val="00222371"/>
    <w:rsid w:val="0022251B"/>
    <w:rsid w:val="0022252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384"/>
    <w:rsid w:val="002248F7"/>
    <w:rsid w:val="00224D67"/>
    <w:rsid w:val="00225252"/>
    <w:rsid w:val="00225691"/>
    <w:rsid w:val="002257A2"/>
    <w:rsid w:val="00226583"/>
    <w:rsid w:val="00226698"/>
    <w:rsid w:val="0022675F"/>
    <w:rsid w:val="00226965"/>
    <w:rsid w:val="002269A9"/>
    <w:rsid w:val="00226D0F"/>
    <w:rsid w:val="00227764"/>
    <w:rsid w:val="0022796D"/>
    <w:rsid w:val="00227C7E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159"/>
    <w:rsid w:val="00233A7E"/>
    <w:rsid w:val="00233C3E"/>
    <w:rsid w:val="00233E49"/>
    <w:rsid w:val="0023423D"/>
    <w:rsid w:val="00234AC9"/>
    <w:rsid w:val="00234C0F"/>
    <w:rsid w:val="00234C32"/>
    <w:rsid w:val="00234E45"/>
    <w:rsid w:val="0023511B"/>
    <w:rsid w:val="00235514"/>
    <w:rsid w:val="0023599F"/>
    <w:rsid w:val="002359DE"/>
    <w:rsid w:val="00235BA1"/>
    <w:rsid w:val="00235BCF"/>
    <w:rsid w:val="002362A8"/>
    <w:rsid w:val="002365A4"/>
    <w:rsid w:val="002369C3"/>
    <w:rsid w:val="00236A0E"/>
    <w:rsid w:val="00237130"/>
    <w:rsid w:val="00237458"/>
    <w:rsid w:val="00237C1C"/>
    <w:rsid w:val="00240061"/>
    <w:rsid w:val="00240468"/>
    <w:rsid w:val="002405C0"/>
    <w:rsid w:val="0024086B"/>
    <w:rsid w:val="002408E4"/>
    <w:rsid w:val="00240C30"/>
    <w:rsid w:val="00240E07"/>
    <w:rsid w:val="0024133D"/>
    <w:rsid w:val="00241348"/>
    <w:rsid w:val="0024159C"/>
    <w:rsid w:val="00241AF1"/>
    <w:rsid w:val="00241D46"/>
    <w:rsid w:val="00242237"/>
    <w:rsid w:val="002423DC"/>
    <w:rsid w:val="00242C62"/>
    <w:rsid w:val="00242DD2"/>
    <w:rsid w:val="00243135"/>
    <w:rsid w:val="00243C9A"/>
    <w:rsid w:val="00243CD9"/>
    <w:rsid w:val="00243CF2"/>
    <w:rsid w:val="00245A61"/>
    <w:rsid w:val="00245AA4"/>
    <w:rsid w:val="00245D82"/>
    <w:rsid w:val="00246070"/>
    <w:rsid w:val="00246828"/>
    <w:rsid w:val="00246C35"/>
    <w:rsid w:val="00246EAA"/>
    <w:rsid w:val="00247268"/>
    <w:rsid w:val="002476E7"/>
    <w:rsid w:val="002479F1"/>
    <w:rsid w:val="00247CB4"/>
    <w:rsid w:val="002500E0"/>
    <w:rsid w:val="00250210"/>
    <w:rsid w:val="00250782"/>
    <w:rsid w:val="00250854"/>
    <w:rsid w:val="00250962"/>
    <w:rsid w:val="00250C23"/>
    <w:rsid w:val="0025122C"/>
    <w:rsid w:val="0025143B"/>
    <w:rsid w:val="002517FC"/>
    <w:rsid w:val="002518DE"/>
    <w:rsid w:val="00251EB5"/>
    <w:rsid w:val="00251F7B"/>
    <w:rsid w:val="002526C4"/>
    <w:rsid w:val="00252AB6"/>
    <w:rsid w:val="00252B31"/>
    <w:rsid w:val="00252B99"/>
    <w:rsid w:val="00252FAC"/>
    <w:rsid w:val="00253626"/>
    <w:rsid w:val="00253C92"/>
    <w:rsid w:val="00254028"/>
    <w:rsid w:val="00254153"/>
    <w:rsid w:val="0025415E"/>
    <w:rsid w:val="002541AE"/>
    <w:rsid w:val="00254856"/>
    <w:rsid w:val="00254C23"/>
    <w:rsid w:val="00254F62"/>
    <w:rsid w:val="0025548A"/>
    <w:rsid w:val="00255EC6"/>
    <w:rsid w:val="00256220"/>
    <w:rsid w:val="0025632E"/>
    <w:rsid w:val="0025649D"/>
    <w:rsid w:val="00257E6B"/>
    <w:rsid w:val="0026037F"/>
    <w:rsid w:val="002603D1"/>
    <w:rsid w:val="0026059B"/>
    <w:rsid w:val="00261179"/>
    <w:rsid w:val="002614E6"/>
    <w:rsid w:val="002619BA"/>
    <w:rsid w:val="00261A8F"/>
    <w:rsid w:val="00261E00"/>
    <w:rsid w:val="00262176"/>
    <w:rsid w:val="00262447"/>
    <w:rsid w:val="00262563"/>
    <w:rsid w:val="00262A19"/>
    <w:rsid w:val="00262E65"/>
    <w:rsid w:val="00263274"/>
    <w:rsid w:val="00263999"/>
    <w:rsid w:val="00263C11"/>
    <w:rsid w:val="00264133"/>
    <w:rsid w:val="002642C7"/>
    <w:rsid w:val="002654C7"/>
    <w:rsid w:val="00265649"/>
    <w:rsid w:val="002659A7"/>
    <w:rsid w:val="00265AEC"/>
    <w:rsid w:val="0026614E"/>
    <w:rsid w:val="00266D91"/>
    <w:rsid w:val="00267018"/>
    <w:rsid w:val="00267257"/>
    <w:rsid w:val="00267302"/>
    <w:rsid w:val="00267EED"/>
    <w:rsid w:val="00270705"/>
    <w:rsid w:val="00270E32"/>
    <w:rsid w:val="00270F14"/>
    <w:rsid w:val="00270F44"/>
    <w:rsid w:val="0027143B"/>
    <w:rsid w:val="002717F2"/>
    <w:rsid w:val="00271DE3"/>
    <w:rsid w:val="00271E41"/>
    <w:rsid w:val="002728FE"/>
    <w:rsid w:val="00272E41"/>
    <w:rsid w:val="0027345A"/>
    <w:rsid w:val="00273D08"/>
    <w:rsid w:val="0027435B"/>
    <w:rsid w:val="002744B2"/>
    <w:rsid w:val="002746C6"/>
    <w:rsid w:val="00274D8D"/>
    <w:rsid w:val="00275276"/>
    <w:rsid w:val="002753E9"/>
    <w:rsid w:val="0027554E"/>
    <w:rsid w:val="00275676"/>
    <w:rsid w:val="002758B0"/>
    <w:rsid w:val="002758DB"/>
    <w:rsid w:val="00275A59"/>
    <w:rsid w:val="00275BA5"/>
    <w:rsid w:val="00275D4C"/>
    <w:rsid w:val="00275EB4"/>
    <w:rsid w:val="00276360"/>
    <w:rsid w:val="002763AF"/>
    <w:rsid w:val="002763C4"/>
    <w:rsid w:val="002767D0"/>
    <w:rsid w:val="0027726C"/>
    <w:rsid w:val="00280596"/>
    <w:rsid w:val="00280AD1"/>
    <w:rsid w:val="00280E4E"/>
    <w:rsid w:val="00280F56"/>
    <w:rsid w:val="002811B1"/>
    <w:rsid w:val="0028129A"/>
    <w:rsid w:val="00281308"/>
    <w:rsid w:val="00281340"/>
    <w:rsid w:val="00281424"/>
    <w:rsid w:val="00281B17"/>
    <w:rsid w:val="002827B8"/>
    <w:rsid w:val="00282B4B"/>
    <w:rsid w:val="00282D1B"/>
    <w:rsid w:val="00283836"/>
    <w:rsid w:val="00283D37"/>
    <w:rsid w:val="00283DA2"/>
    <w:rsid w:val="00283E22"/>
    <w:rsid w:val="002841E7"/>
    <w:rsid w:val="00284994"/>
    <w:rsid w:val="00284B67"/>
    <w:rsid w:val="00284D82"/>
    <w:rsid w:val="002853A9"/>
    <w:rsid w:val="002859FC"/>
    <w:rsid w:val="00285B66"/>
    <w:rsid w:val="00285BFD"/>
    <w:rsid w:val="00285F29"/>
    <w:rsid w:val="0028619A"/>
    <w:rsid w:val="002862D3"/>
    <w:rsid w:val="00286D29"/>
    <w:rsid w:val="00287743"/>
    <w:rsid w:val="002879B1"/>
    <w:rsid w:val="002901D7"/>
    <w:rsid w:val="00290305"/>
    <w:rsid w:val="002908E3"/>
    <w:rsid w:val="002909FD"/>
    <w:rsid w:val="00290A7F"/>
    <w:rsid w:val="00291DB4"/>
    <w:rsid w:val="00292851"/>
    <w:rsid w:val="00292874"/>
    <w:rsid w:val="00292AE4"/>
    <w:rsid w:val="00292C5E"/>
    <w:rsid w:val="00292E8C"/>
    <w:rsid w:val="00293E44"/>
    <w:rsid w:val="002942B0"/>
    <w:rsid w:val="00294CE3"/>
    <w:rsid w:val="00294D46"/>
    <w:rsid w:val="00294FE2"/>
    <w:rsid w:val="0029503B"/>
    <w:rsid w:val="00295347"/>
    <w:rsid w:val="0029620D"/>
    <w:rsid w:val="0029681F"/>
    <w:rsid w:val="00296D9F"/>
    <w:rsid w:val="00296FF6"/>
    <w:rsid w:val="00297853"/>
    <w:rsid w:val="00297970"/>
    <w:rsid w:val="00297C66"/>
    <w:rsid w:val="002A0163"/>
    <w:rsid w:val="002A02E7"/>
    <w:rsid w:val="002A0503"/>
    <w:rsid w:val="002A0878"/>
    <w:rsid w:val="002A09C6"/>
    <w:rsid w:val="002A0ADD"/>
    <w:rsid w:val="002A0D45"/>
    <w:rsid w:val="002A13F9"/>
    <w:rsid w:val="002A186C"/>
    <w:rsid w:val="002A1D77"/>
    <w:rsid w:val="002A2409"/>
    <w:rsid w:val="002A2726"/>
    <w:rsid w:val="002A2AE3"/>
    <w:rsid w:val="002A2D4A"/>
    <w:rsid w:val="002A306B"/>
    <w:rsid w:val="002A3087"/>
    <w:rsid w:val="002A309E"/>
    <w:rsid w:val="002A3137"/>
    <w:rsid w:val="002A342A"/>
    <w:rsid w:val="002A3674"/>
    <w:rsid w:val="002A39F3"/>
    <w:rsid w:val="002A3AD2"/>
    <w:rsid w:val="002A3D7D"/>
    <w:rsid w:val="002A3E93"/>
    <w:rsid w:val="002A43E7"/>
    <w:rsid w:val="002A4910"/>
    <w:rsid w:val="002A4938"/>
    <w:rsid w:val="002A4958"/>
    <w:rsid w:val="002A4EAA"/>
    <w:rsid w:val="002A544A"/>
    <w:rsid w:val="002A5520"/>
    <w:rsid w:val="002A5564"/>
    <w:rsid w:val="002A5726"/>
    <w:rsid w:val="002A6048"/>
    <w:rsid w:val="002A6C87"/>
    <w:rsid w:val="002A6E50"/>
    <w:rsid w:val="002A6E79"/>
    <w:rsid w:val="002A7020"/>
    <w:rsid w:val="002A7103"/>
    <w:rsid w:val="002A78C9"/>
    <w:rsid w:val="002A7C91"/>
    <w:rsid w:val="002A7EF7"/>
    <w:rsid w:val="002B049B"/>
    <w:rsid w:val="002B0629"/>
    <w:rsid w:val="002B093D"/>
    <w:rsid w:val="002B0E90"/>
    <w:rsid w:val="002B10CA"/>
    <w:rsid w:val="002B141E"/>
    <w:rsid w:val="002B175C"/>
    <w:rsid w:val="002B1837"/>
    <w:rsid w:val="002B2015"/>
    <w:rsid w:val="002B20F2"/>
    <w:rsid w:val="002B2B25"/>
    <w:rsid w:val="002B2CCE"/>
    <w:rsid w:val="002B326F"/>
    <w:rsid w:val="002B371A"/>
    <w:rsid w:val="002B3803"/>
    <w:rsid w:val="002B3A8F"/>
    <w:rsid w:val="002B3C89"/>
    <w:rsid w:val="002B4046"/>
    <w:rsid w:val="002B45AA"/>
    <w:rsid w:val="002B4851"/>
    <w:rsid w:val="002B4973"/>
    <w:rsid w:val="002B49B3"/>
    <w:rsid w:val="002B4D9F"/>
    <w:rsid w:val="002B505E"/>
    <w:rsid w:val="002B5135"/>
    <w:rsid w:val="002B51F6"/>
    <w:rsid w:val="002B566A"/>
    <w:rsid w:val="002B5E76"/>
    <w:rsid w:val="002B5F3B"/>
    <w:rsid w:val="002B630F"/>
    <w:rsid w:val="002B66D6"/>
    <w:rsid w:val="002B66F4"/>
    <w:rsid w:val="002B6B5C"/>
    <w:rsid w:val="002B6D0E"/>
    <w:rsid w:val="002B6D9E"/>
    <w:rsid w:val="002B71C7"/>
    <w:rsid w:val="002B72F5"/>
    <w:rsid w:val="002B7614"/>
    <w:rsid w:val="002B7722"/>
    <w:rsid w:val="002C049C"/>
    <w:rsid w:val="002C102B"/>
    <w:rsid w:val="002C1473"/>
    <w:rsid w:val="002C148E"/>
    <w:rsid w:val="002C1EAF"/>
    <w:rsid w:val="002C1FFE"/>
    <w:rsid w:val="002C2114"/>
    <w:rsid w:val="002C221A"/>
    <w:rsid w:val="002C2237"/>
    <w:rsid w:val="002C26DD"/>
    <w:rsid w:val="002C2787"/>
    <w:rsid w:val="002C2A73"/>
    <w:rsid w:val="002C2C72"/>
    <w:rsid w:val="002C338E"/>
    <w:rsid w:val="002C3A32"/>
    <w:rsid w:val="002C3DCD"/>
    <w:rsid w:val="002C3F08"/>
    <w:rsid w:val="002C4E40"/>
    <w:rsid w:val="002C5296"/>
    <w:rsid w:val="002C54B1"/>
    <w:rsid w:val="002C594E"/>
    <w:rsid w:val="002C6941"/>
    <w:rsid w:val="002C6BAC"/>
    <w:rsid w:val="002C6C8F"/>
    <w:rsid w:val="002C6D2B"/>
    <w:rsid w:val="002C6F15"/>
    <w:rsid w:val="002C6FA5"/>
    <w:rsid w:val="002C6FD5"/>
    <w:rsid w:val="002C70BF"/>
    <w:rsid w:val="002C7205"/>
    <w:rsid w:val="002C7395"/>
    <w:rsid w:val="002C7841"/>
    <w:rsid w:val="002D01CE"/>
    <w:rsid w:val="002D02D5"/>
    <w:rsid w:val="002D05FF"/>
    <w:rsid w:val="002D09D5"/>
    <w:rsid w:val="002D1114"/>
    <w:rsid w:val="002D1870"/>
    <w:rsid w:val="002D1932"/>
    <w:rsid w:val="002D20F4"/>
    <w:rsid w:val="002D2EF7"/>
    <w:rsid w:val="002D30B5"/>
    <w:rsid w:val="002D35FB"/>
    <w:rsid w:val="002D367E"/>
    <w:rsid w:val="002D3BCF"/>
    <w:rsid w:val="002D3DF2"/>
    <w:rsid w:val="002D3E3C"/>
    <w:rsid w:val="002D3FDD"/>
    <w:rsid w:val="002D3FFC"/>
    <w:rsid w:val="002D4061"/>
    <w:rsid w:val="002D44E3"/>
    <w:rsid w:val="002D4550"/>
    <w:rsid w:val="002D4E33"/>
    <w:rsid w:val="002D50EB"/>
    <w:rsid w:val="002D5393"/>
    <w:rsid w:val="002D5508"/>
    <w:rsid w:val="002D59BE"/>
    <w:rsid w:val="002D5B4A"/>
    <w:rsid w:val="002D62D5"/>
    <w:rsid w:val="002D6303"/>
    <w:rsid w:val="002D657A"/>
    <w:rsid w:val="002D6628"/>
    <w:rsid w:val="002D662F"/>
    <w:rsid w:val="002D6988"/>
    <w:rsid w:val="002D6BBC"/>
    <w:rsid w:val="002D6D17"/>
    <w:rsid w:val="002D6FAE"/>
    <w:rsid w:val="002D7108"/>
    <w:rsid w:val="002D7315"/>
    <w:rsid w:val="002D7323"/>
    <w:rsid w:val="002D748D"/>
    <w:rsid w:val="002D7727"/>
    <w:rsid w:val="002D79CF"/>
    <w:rsid w:val="002D7B06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1F3E"/>
    <w:rsid w:val="002E20C2"/>
    <w:rsid w:val="002E2173"/>
    <w:rsid w:val="002E2405"/>
    <w:rsid w:val="002E288A"/>
    <w:rsid w:val="002E2D92"/>
    <w:rsid w:val="002E2D9A"/>
    <w:rsid w:val="002E3011"/>
    <w:rsid w:val="002E32D9"/>
    <w:rsid w:val="002E433E"/>
    <w:rsid w:val="002E4A1D"/>
    <w:rsid w:val="002E50DE"/>
    <w:rsid w:val="002E5215"/>
    <w:rsid w:val="002E557F"/>
    <w:rsid w:val="002E572E"/>
    <w:rsid w:val="002E5D5D"/>
    <w:rsid w:val="002E5DD8"/>
    <w:rsid w:val="002E5FA2"/>
    <w:rsid w:val="002E6C27"/>
    <w:rsid w:val="002E6D3B"/>
    <w:rsid w:val="002E6E3A"/>
    <w:rsid w:val="002E6E43"/>
    <w:rsid w:val="002E6F29"/>
    <w:rsid w:val="002E6FF1"/>
    <w:rsid w:val="002E74A1"/>
    <w:rsid w:val="002E7CFC"/>
    <w:rsid w:val="002F0434"/>
    <w:rsid w:val="002F0DF1"/>
    <w:rsid w:val="002F0E4A"/>
    <w:rsid w:val="002F0FD1"/>
    <w:rsid w:val="002F10E6"/>
    <w:rsid w:val="002F11EE"/>
    <w:rsid w:val="002F1580"/>
    <w:rsid w:val="002F18AE"/>
    <w:rsid w:val="002F2026"/>
    <w:rsid w:val="002F21A8"/>
    <w:rsid w:val="002F2862"/>
    <w:rsid w:val="002F297A"/>
    <w:rsid w:val="002F2F01"/>
    <w:rsid w:val="002F3EA3"/>
    <w:rsid w:val="002F445A"/>
    <w:rsid w:val="002F4973"/>
    <w:rsid w:val="002F4BB7"/>
    <w:rsid w:val="002F554C"/>
    <w:rsid w:val="002F5666"/>
    <w:rsid w:val="002F5F65"/>
    <w:rsid w:val="002F781C"/>
    <w:rsid w:val="002F7A86"/>
    <w:rsid w:val="002F7DA0"/>
    <w:rsid w:val="0030000A"/>
    <w:rsid w:val="003000A6"/>
    <w:rsid w:val="003001CE"/>
    <w:rsid w:val="00300397"/>
    <w:rsid w:val="0030068E"/>
    <w:rsid w:val="00301D32"/>
    <w:rsid w:val="00302907"/>
    <w:rsid w:val="003029AB"/>
    <w:rsid w:val="00302BD8"/>
    <w:rsid w:val="00302F78"/>
    <w:rsid w:val="00303324"/>
    <w:rsid w:val="003033DC"/>
    <w:rsid w:val="00303750"/>
    <w:rsid w:val="003037A3"/>
    <w:rsid w:val="00303969"/>
    <w:rsid w:val="00303B95"/>
    <w:rsid w:val="003044E7"/>
    <w:rsid w:val="003047CF"/>
    <w:rsid w:val="00304D76"/>
    <w:rsid w:val="00305356"/>
    <w:rsid w:val="003053CD"/>
    <w:rsid w:val="00305E24"/>
    <w:rsid w:val="00305EF7"/>
    <w:rsid w:val="003064D1"/>
    <w:rsid w:val="0030696B"/>
    <w:rsid w:val="00306FCB"/>
    <w:rsid w:val="003072A6"/>
    <w:rsid w:val="00307318"/>
    <w:rsid w:val="003077A0"/>
    <w:rsid w:val="00307B5F"/>
    <w:rsid w:val="003101B2"/>
    <w:rsid w:val="003104DC"/>
    <w:rsid w:val="0031096D"/>
    <w:rsid w:val="00310E6E"/>
    <w:rsid w:val="003111E6"/>
    <w:rsid w:val="0031132A"/>
    <w:rsid w:val="0031139C"/>
    <w:rsid w:val="003114C4"/>
    <w:rsid w:val="003118E7"/>
    <w:rsid w:val="00312A3D"/>
    <w:rsid w:val="00312E1F"/>
    <w:rsid w:val="003132F0"/>
    <w:rsid w:val="003137B9"/>
    <w:rsid w:val="0031420A"/>
    <w:rsid w:val="0031550B"/>
    <w:rsid w:val="003158F4"/>
    <w:rsid w:val="0031593B"/>
    <w:rsid w:val="00315AA4"/>
    <w:rsid w:val="00315C71"/>
    <w:rsid w:val="003169A1"/>
    <w:rsid w:val="00316ADA"/>
    <w:rsid w:val="00317300"/>
    <w:rsid w:val="00317C61"/>
    <w:rsid w:val="00317D9E"/>
    <w:rsid w:val="003203BB"/>
    <w:rsid w:val="0032048A"/>
    <w:rsid w:val="003205BB"/>
    <w:rsid w:val="00320630"/>
    <w:rsid w:val="00320E5C"/>
    <w:rsid w:val="003217B9"/>
    <w:rsid w:val="00321C73"/>
    <w:rsid w:val="00321F84"/>
    <w:rsid w:val="0032207F"/>
    <w:rsid w:val="0032278E"/>
    <w:rsid w:val="003229AE"/>
    <w:rsid w:val="00322D11"/>
    <w:rsid w:val="00322F2D"/>
    <w:rsid w:val="003231E3"/>
    <w:rsid w:val="0032354D"/>
    <w:rsid w:val="003236A8"/>
    <w:rsid w:val="00323919"/>
    <w:rsid w:val="00323A75"/>
    <w:rsid w:val="00323B4D"/>
    <w:rsid w:val="00323C02"/>
    <w:rsid w:val="00323FA0"/>
    <w:rsid w:val="00324478"/>
    <w:rsid w:val="00324642"/>
    <w:rsid w:val="003248A7"/>
    <w:rsid w:val="00325437"/>
    <w:rsid w:val="0032579D"/>
    <w:rsid w:val="003257DD"/>
    <w:rsid w:val="00325973"/>
    <w:rsid w:val="00325AC3"/>
    <w:rsid w:val="00325C30"/>
    <w:rsid w:val="00325C4F"/>
    <w:rsid w:val="00325D2D"/>
    <w:rsid w:val="003265AD"/>
    <w:rsid w:val="00326B04"/>
    <w:rsid w:val="00326C8F"/>
    <w:rsid w:val="00326F67"/>
    <w:rsid w:val="00327CB3"/>
    <w:rsid w:val="00327D70"/>
    <w:rsid w:val="003301A9"/>
    <w:rsid w:val="00330E8D"/>
    <w:rsid w:val="0033104F"/>
    <w:rsid w:val="003310E0"/>
    <w:rsid w:val="003311E5"/>
    <w:rsid w:val="003313B3"/>
    <w:rsid w:val="00331411"/>
    <w:rsid w:val="00331E8A"/>
    <w:rsid w:val="00332808"/>
    <w:rsid w:val="003329C5"/>
    <w:rsid w:val="00332A86"/>
    <w:rsid w:val="00333566"/>
    <w:rsid w:val="00333623"/>
    <w:rsid w:val="00333664"/>
    <w:rsid w:val="00333B0B"/>
    <w:rsid w:val="00334F3D"/>
    <w:rsid w:val="00334F8E"/>
    <w:rsid w:val="003354DE"/>
    <w:rsid w:val="003359A0"/>
    <w:rsid w:val="00335EA3"/>
    <w:rsid w:val="003366D3"/>
    <w:rsid w:val="00336C10"/>
    <w:rsid w:val="00337088"/>
    <w:rsid w:val="003374BD"/>
    <w:rsid w:val="00337E5C"/>
    <w:rsid w:val="00337EF3"/>
    <w:rsid w:val="0034008B"/>
    <w:rsid w:val="003405DA"/>
    <w:rsid w:val="00340682"/>
    <w:rsid w:val="003407B3"/>
    <w:rsid w:val="0034150A"/>
    <w:rsid w:val="00341774"/>
    <w:rsid w:val="00341805"/>
    <w:rsid w:val="00341FF8"/>
    <w:rsid w:val="003420BB"/>
    <w:rsid w:val="00342149"/>
    <w:rsid w:val="00342306"/>
    <w:rsid w:val="003423FA"/>
    <w:rsid w:val="00342E9E"/>
    <w:rsid w:val="00342FE9"/>
    <w:rsid w:val="0034309B"/>
    <w:rsid w:val="00343D97"/>
    <w:rsid w:val="00344572"/>
    <w:rsid w:val="00344740"/>
    <w:rsid w:val="00344896"/>
    <w:rsid w:val="00344A38"/>
    <w:rsid w:val="00344B78"/>
    <w:rsid w:val="00344DF8"/>
    <w:rsid w:val="00344EB4"/>
    <w:rsid w:val="00345172"/>
    <w:rsid w:val="0034559B"/>
    <w:rsid w:val="00345D1A"/>
    <w:rsid w:val="00346134"/>
    <w:rsid w:val="003462D8"/>
    <w:rsid w:val="003463BA"/>
    <w:rsid w:val="003465AD"/>
    <w:rsid w:val="00346B96"/>
    <w:rsid w:val="00346D84"/>
    <w:rsid w:val="00346FE2"/>
    <w:rsid w:val="003472EA"/>
    <w:rsid w:val="003473B7"/>
    <w:rsid w:val="003474B0"/>
    <w:rsid w:val="0034758D"/>
    <w:rsid w:val="00347795"/>
    <w:rsid w:val="00347EA5"/>
    <w:rsid w:val="00347F4B"/>
    <w:rsid w:val="00347F7D"/>
    <w:rsid w:val="003509B8"/>
    <w:rsid w:val="00350A24"/>
    <w:rsid w:val="00350D59"/>
    <w:rsid w:val="003524F8"/>
    <w:rsid w:val="00352D61"/>
    <w:rsid w:val="00353CB6"/>
    <w:rsid w:val="0035437D"/>
    <w:rsid w:val="003543D0"/>
    <w:rsid w:val="0035442A"/>
    <w:rsid w:val="00354451"/>
    <w:rsid w:val="00354EFA"/>
    <w:rsid w:val="00354F2D"/>
    <w:rsid w:val="00355270"/>
    <w:rsid w:val="00355305"/>
    <w:rsid w:val="0035592A"/>
    <w:rsid w:val="00355981"/>
    <w:rsid w:val="00355C35"/>
    <w:rsid w:val="003560EA"/>
    <w:rsid w:val="003568C9"/>
    <w:rsid w:val="00356B7D"/>
    <w:rsid w:val="00356C97"/>
    <w:rsid w:val="00356E26"/>
    <w:rsid w:val="0035722B"/>
    <w:rsid w:val="00357504"/>
    <w:rsid w:val="003578D8"/>
    <w:rsid w:val="00357BC2"/>
    <w:rsid w:val="00357F5C"/>
    <w:rsid w:val="00360858"/>
    <w:rsid w:val="0036097E"/>
    <w:rsid w:val="00361244"/>
    <w:rsid w:val="00361BCF"/>
    <w:rsid w:val="00361D5C"/>
    <w:rsid w:val="00361FD8"/>
    <w:rsid w:val="00362149"/>
    <w:rsid w:val="003629AE"/>
    <w:rsid w:val="00362E8D"/>
    <w:rsid w:val="003635E0"/>
    <w:rsid w:val="00363737"/>
    <w:rsid w:val="00364051"/>
    <w:rsid w:val="0036421C"/>
    <w:rsid w:val="0036426E"/>
    <w:rsid w:val="00364C3D"/>
    <w:rsid w:val="00364F9F"/>
    <w:rsid w:val="00365123"/>
    <w:rsid w:val="00365572"/>
    <w:rsid w:val="00365580"/>
    <w:rsid w:val="003655A1"/>
    <w:rsid w:val="00365793"/>
    <w:rsid w:val="00365C27"/>
    <w:rsid w:val="00365F81"/>
    <w:rsid w:val="003661E2"/>
    <w:rsid w:val="003663EA"/>
    <w:rsid w:val="0036649E"/>
    <w:rsid w:val="003674BF"/>
    <w:rsid w:val="00367783"/>
    <w:rsid w:val="0036788E"/>
    <w:rsid w:val="003679C8"/>
    <w:rsid w:val="00367B66"/>
    <w:rsid w:val="00367F97"/>
    <w:rsid w:val="00370135"/>
    <w:rsid w:val="003702BA"/>
    <w:rsid w:val="0037060C"/>
    <w:rsid w:val="0037085F"/>
    <w:rsid w:val="00370AE6"/>
    <w:rsid w:val="0037207B"/>
    <w:rsid w:val="003723F0"/>
    <w:rsid w:val="00372508"/>
    <w:rsid w:val="00372BA4"/>
    <w:rsid w:val="00372CAB"/>
    <w:rsid w:val="00372F7B"/>
    <w:rsid w:val="003737C9"/>
    <w:rsid w:val="00373F45"/>
    <w:rsid w:val="00374567"/>
    <w:rsid w:val="00374AC5"/>
    <w:rsid w:val="00374AE8"/>
    <w:rsid w:val="00374C99"/>
    <w:rsid w:val="00374CF5"/>
    <w:rsid w:val="00375045"/>
    <w:rsid w:val="00375EF7"/>
    <w:rsid w:val="00375F4C"/>
    <w:rsid w:val="00376181"/>
    <w:rsid w:val="0037648B"/>
    <w:rsid w:val="0037656A"/>
    <w:rsid w:val="00376839"/>
    <w:rsid w:val="00376894"/>
    <w:rsid w:val="003769D8"/>
    <w:rsid w:val="00377914"/>
    <w:rsid w:val="00377F03"/>
    <w:rsid w:val="00380304"/>
    <w:rsid w:val="003804C7"/>
    <w:rsid w:val="00380B6F"/>
    <w:rsid w:val="00380DE9"/>
    <w:rsid w:val="0038167A"/>
    <w:rsid w:val="0038171F"/>
    <w:rsid w:val="003818C2"/>
    <w:rsid w:val="003819F6"/>
    <w:rsid w:val="00381B60"/>
    <w:rsid w:val="00381CB2"/>
    <w:rsid w:val="0038219F"/>
    <w:rsid w:val="003821E4"/>
    <w:rsid w:val="0038231B"/>
    <w:rsid w:val="0038278A"/>
    <w:rsid w:val="0038303C"/>
    <w:rsid w:val="003832E2"/>
    <w:rsid w:val="0038342C"/>
    <w:rsid w:val="00383B8E"/>
    <w:rsid w:val="00383C91"/>
    <w:rsid w:val="0038495E"/>
    <w:rsid w:val="00384B64"/>
    <w:rsid w:val="003853AC"/>
    <w:rsid w:val="00385770"/>
    <w:rsid w:val="00385942"/>
    <w:rsid w:val="00385AF2"/>
    <w:rsid w:val="00385B40"/>
    <w:rsid w:val="00385E5A"/>
    <w:rsid w:val="00385F95"/>
    <w:rsid w:val="0038606C"/>
    <w:rsid w:val="00386206"/>
    <w:rsid w:val="003864C4"/>
    <w:rsid w:val="00386582"/>
    <w:rsid w:val="00386C6F"/>
    <w:rsid w:val="00386E18"/>
    <w:rsid w:val="00387AFB"/>
    <w:rsid w:val="00387C3A"/>
    <w:rsid w:val="00390680"/>
    <w:rsid w:val="00390789"/>
    <w:rsid w:val="00390900"/>
    <w:rsid w:val="00390F91"/>
    <w:rsid w:val="003910EE"/>
    <w:rsid w:val="00391145"/>
    <w:rsid w:val="00391177"/>
    <w:rsid w:val="00391326"/>
    <w:rsid w:val="003914B3"/>
    <w:rsid w:val="003916FA"/>
    <w:rsid w:val="00392352"/>
    <w:rsid w:val="00392602"/>
    <w:rsid w:val="00392745"/>
    <w:rsid w:val="003929C3"/>
    <w:rsid w:val="00393527"/>
    <w:rsid w:val="0039375C"/>
    <w:rsid w:val="003938EA"/>
    <w:rsid w:val="0039396E"/>
    <w:rsid w:val="00393E52"/>
    <w:rsid w:val="00394752"/>
    <w:rsid w:val="00394C88"/>
    <w:rsid w:val="00394D84"/>
    <w:rsid w:val="00394E9F"/>
    <w:rsid w:val="00395035"/>
    <w:rsid w:val="00395370"/>
    <w:rsid w:val="0039542B"/>
    <w:rsid w:val="0039544F"/>
    <w:rsid w:val="003954C1"/>
    <w:rsid w:val="003957B1"/>
    <w:rsid w:val="00395830"/>
    <w:rsid w:val="0039686B"/>
    <w:rsid w:val="00396F93"/>
    <w:rsid w:val="00396FC0"/>
    <w:rsid w:val="00397624"/>
    <w:rsid w:val="003977E2"/>
    <w:rsid w:val="00397B98"/>
    <w:rsid w:val="00397DC3"/>
    <w:rsid w:val="003A0052"/>
    <w:rsid w:val="003A075C"/>
    <w:rsid w:val="003A07DC"/>
    <w:rsid w:val="003A08DC"/>
    <w:rsid w:val="003A10C4"/>
    <w:rsid w:val="003A12EB"/>
    <w:rsid w:val="003A1C20"/>
    <w:rsid w:val="003A1C70"/>
    <w:rsid w:val="003A27DB"/>
    <w:rsid w:val="003A27F6"/>
    <w:rsid w:val="003A2CB2"/>
    <w:rsid w:val="003A2E40"/>
    <w:rsid w:val="003A2F2C"/>
    <w:rsid w:val="003A2F5C"/>
    <w:rsid w:val="003A2FBD"/>
    <w:rsid w:val="003A3A57"/>
    <w:rsid w:val="003A3A7D"/>
    <w:rsid w:val="003A3C42"/>
    <w:rsid w:val="003A4030"/>
    <w:rsid w:val="003A4089"/>
    <w:rsid w:val="003A4600"/>
    <w:rsid w:val="003A4D01"/>
    <w:rsid w:val="003A4DB2"/>
    <w:rsid w:val="003A4FE9"/>
    <w:rsid w:val="003A543D"/>
    <w:rsid w:val="003A5592"/>
    <w:rsid w:val="003A6631"/>
    <w:rsid w:val="003A676B"/>
    <w:rsid w:val="003A6C29"/>
    <w:rsid w:val="003A6D40"/>
    <w:rsid w:val="003A712F"/>
    <w:rsid w:val="003A7405"/>
    <w:rsid w:val="003A760F"/>
    <w:rsid w:val="003A7890"/>
    <w:rsid w:val="003A7CA9"/>
    <w:rsid w:val="003A7ED5"/>
    <w:rsid w:val="003B00D0"/>
    <w:rsid w:val="003B02C5"/>
    <w:rsid w:val="003B057B"/>
    <w:rsid w:val="003B09A2"/>
    <w:rsid w:val="003B1144"/>
    <w:rsid w:val="003B1898"/>
    <w:rsid w:val="003B1D47"/>
    <w:rsid w:val="003B20E1"/>
    <w:rsid w:val="003B21C7"/>
    <w:rsid w:val="003B2356"/>
    <w:rsid w:val="003B23FF"/>
    <w:rsid w:val="003B24AA"/>
    <w:rsid w:val="003B2863"/>
    <w:rsid w:val="003B2EF7"/>
    <w:rsid w:val="003B3416"/>
    <w:rsid w:val="003B3725"/>
    <w:rsid w:val="003B3847"/>
    <w:rsid w:val="003B3A00"/>
    <w:rsid w:val="003B3B5B"/>
    <w:rsid w:val="003B4340"/>
    <w:rsid w:val="003B4F0A"/>
    <w:rsid w:val="003B501F"/>
    <w:rsid w:val="003B5178"/>
    <w:rsid w:val="003B54E5"/>
    <w:rsid w:val="003B574C"/>
    <w:rsid w:val="003B5BDC"/>
    <w:rsid w:val="003B5DC9"/>
    <w:rsid w:val="003B63D2"/>
    <w:rsid w:val="003B6704"/>
    <w:rsid w:val="003B6A7A"/>
    <w:rsid w:val="003B6E8F"/>
    <w:rsid w:val="003B702C"/>
    <w:rsid w:val="003B70BA"/>
    <w:rsid w:val="003B7CDD"/>
    <w:rsid w:val="003C007A"/>
    <w:rsid w:val="003C0A05"/>
    <w:rsid w:val="003C0ECE"/>
    <w:rsid w:val="003C1BCB"/>
    <w:rsid w:val="003C21D5"/>
    <w:rsid w:val="003C220D"/>
    <w:rsid w:val="003C226B"/>
    <w:rsid w:val="003C276D"/>
    <w:rsid w:val="003C3417"/>
    <w:rsid w:val="003C38DE"/>
    <w:rsid w:val="003C38F8"/>
    <w:rsid w:val="003C41F1"/>
    <w:rsid w:val="003C51C8"/>
    <w:rsid w:val="003C5459"/>
    <w:rsid w:val="003C573C"/>
    <w:rsid w:val="003C5A05"/>
    <w:rsid w:val="003C5A94"/>
    <w:rsid w:val="003C5D7C"/>
    <w:rsid w:val="003C6115"/>
    <w:rsid w:val="003C6D8C"/>
    <w:rsid w:val="003D01A0"/>
    <w:rsid w:val="003D0678"/>
    <w:rsid w:val="003D0906"/>
    <w:rsid w:val="003D0FB2"/>
    <w:rsid w:val="003D10E8"/>
    <w:rsid w:val="003D12ED"/>
    <w:rsid w:val="003D1377"/>
    <w:rsid w:val="003D137F"/>
    <w:rsid w:val="003D1594"/>
    <w:rsid w:val="003D1819"/>
    <w:rsid w:val="003D1B98"/>
    <w:rsid w:val="003D1ED2"/>
    <w:rsid w:val="003D1F75"/>
    <w:rsid w:val="003D28C7"/>
    <w:rsid w:val="003D28E3"/>
    <w:rsid w:val="003D329A"/>
    <w:rsid w:val="003D3637"/>
    <w:rsid w:val="003D3820"/>
    <w:rsid w:val="003D3989"/>
    <w:rsid w:val="003D3A86"/>
    <w:rsid w:val="003D3C2A"/>
    <w:rsid w:val="003D3F99"/>
    <w:rsid w:val="003D498E"/>
    <w:rsid w:val="003D4A5C"/>
    <w:rsid w:val="003D5017"/>
    <w:rsid w:val="003D50B0"/>
    <w:rsid w:val="003D55D5"/>
    <w:rsid w:val="003D5CDE"/>
    <w:rsid w:val="003D5FD4"/>
    <w:rsid w:val="003D6107"/>
    <w:rsid w:val="003D6DAB"/>
    <w:rsid w:val="003D6EE4"/>
    <w:rsid w:val="003D704F"/>
    <w:rsid w:val="003D70DD"/>
    <w:rsid w:val="003D71C7"/>
    <w:rsid w:val="003D71C8"/>
    <w:rsid w:val="003D7216"/>
    <w:rsid w:val="003D7575"/>
    <w:rsid w:val="003D7708"/>
    <w:rsid w:val="003D7EF0"/>
    <w:rsid w:val="003E00EA"/>
    <w:rsid w:val="003E03FB"/>
    <w:rsid w:val="003E04D0"/>
    <w:rsid w:val="003E068D"/>
    <w:rsid w:val="003E07BD"/>
    <w:rsid w:val="003E07E0"/>
    <w:rsid w:val="003E07FC"/>
    <w:rsid w:val="003E0B5D"/>
    <w:rsid w:val="003E0EC5"/>
    <w:rsid w:val="003E104B"/>
    <w:rsid w:val="003E19DA"/>
    <w:rsid w:val="003E21F1"/>
    <w:rsid w:val="003E2398"/>
    <w:rsid w:val="003E29D0"/>
    <w:rsid w:val="003E2C65"/>
    <w:rsid w:val="003E33C8"/>
    <w:rsid w:val="003E37FA"/>
    <w:rsid w:val="003E3CD5"/>
    <w:rsid w:val="003E3E7E"/>
    <w:rsid w:val="003E4113"/>
    <w:rsid w:val="003E47C6"/>
    <w:rsid w:val="003E53F0"/>
    <w:rsid w:val="003E53F6"/>
    <w:rsid w:val="003E5BBD"/>
    <w:rsid w:val="003E613A"/>
    <w:rsid w:val="003E6335"/>
    <w:rsid w:val="003E662F"/>
    <w:rsid w:val="003E6C7F"/>
    <w:rsid w:val="003E6CCA"/>
    <w:rsid w:val="003E6DC6"/>
    <w:rsid w:val="003E6FCC"/>
    <w:rsid w:val="003E7574"/>
    <w:rsid w:val="003E7678"/>
    <w:rsid w:val="003E7729"/>
    <w:rsid w:val="003E781A"/>
    <w:rsid w:val="003E78E2"/>
    <w:rsid w:val="003E7B07"/>
    <w:rsid w:val="003E7C5B"/>
    <w:rsid w:val="003E7E38"/>
    <w:rsid w:val="003F0F57"/>
    <w:rsid w:val="003F0F88"/>
    <w:rsid w:val="003F1001"/>
    <w:rsid w:val="003F1243"/>
    <w:rsid w:val="003F125E"/>
    <w:rsid w:val="003F1650"/>
    <w:rsid w:val="003F227D"/>
    <w:rsid w:val="003F23C3"/>
    <w:rsid w:val="003F27D1"/>
    <w:rsid w:val="003F28AA"/>
    <w:rsid w:val="003F28B5"/>
    <w:rsid w:val="003F2CF7"/>
    <w:rsid w:val="003F331F"/>
    <w:rsid w:val="003F3965"/>
    <w:rsid w:val="003F3D73"/>
    <w:rsid w:val="003F3E0D"/>
    <w:rsid w:val="003F437C"/>
    <w:rsid w:val="003F439F"/>
    <w:rsid w:val="003F4543"/>
    <w:rsid w:val="003F4864"/>
    <w:rsid w:val="003F4C64"/>
    <w:rsid w:val="003F4D13"/>
    <w:rsid w:val="003F5A42"/>
    <w:rsid w:val="003F5A48"/>
    <w:rsid w:val="003F5D9E"/>
    <w:rsid w:val="003F5E10"/>
    <w:rsid w:val="003F5EDC"/>
    <w:rsid w:val="003F5F32"/>
    <w:rsid w:val="003F6289"/>
    <w:rsid w:val="003F62B9"/>
    <w:rsid w:val="003F62FE"/>
    <w:rsid w:val="003F66C9"/>
    <w:rsid w:val="003F6E37"/>
    <w:rsid w:val="003F7061"/>
    <w:rsid w:val="003F7340"/>
    <w:rsid w:val="003F7F70"/>
    <w:rsid w:val="003F7FF0"/>
    <w:rsid w:val="0040014D"/>
    <w:rsid w:val="00400150"/>
    <w:rsid w:val="0040085E"/>
    <w:rsid w:val="00400AC9"/>
    <w:rsid w:val="004014B2"/>
    <w:rsid w:val="004015D8"/>
    <w:rsid w:val="0040208E"/>
    <w:rsid w:val="00402579"/>
    <w:rsid w:val="00402745"/>
    <w:rsid w:val="0040274F"/>
    <w:rsid w:val="00402A61"/>
    <w:rsid w:val="00402CF6"/>
    <w:rsid w:val="00403134"/>
    <w:rsid w:val="00403682"/>
    <w:rsid w:val="004037E4"/>
    <w:rsid w:val="00403B3A"/>
    <w:rsid w:val="00403FF0"/>
    <w:rsid w:val="0040402D"/>
    <w:rsid w:val="00404367"/>
    <w:rsid w:val="0040500A"/>
    <w:rsid w:val="004050DA"/>
    <w:rsid w:val="004055E0"/>
    <w:rsid w:val="00405F21"/>
    <w:rsid w:val="004060D4"/>
    <w:rsid w:val="004068C2"/>
    <w:rsid w:val="00406901"/>
    <w:rsid w:val="00407A63"/>
    <w:rsid w:val="00407ADA"/>
    <w:rsid w:val="00410146"/>
    <w:rsid w:val="00410253"/>
    <w:rsid w:val="0041057E"/>
    <w:rsid w:val="0041093E"/>
    <w:rsid w:val="00410A6E"/>
    <w:rsid w:val="00410E17"/>
    <w:rsid w:val="00411007"/>
    <w:rsid w:val="004118B2"/>
    <w:rsid w:val="00412F91"/>
    <w:rsid w:val="00413E52"/>
    <w:rsid w:val="00414BEC"/>
    <w:rsid w:val="00414D57"/>
    <w:rsid w:val="00415ADF"/>
    <w:rsid w:val="0041645F"/>
    <w:rsid w:val="004167D0"/>
    <w:rsid w:val="004168BE"/>
    <w:rsid w:val="00416930"/>
    <w:rsid w:val="004169EB"/>
    <w:rsid w:val="00416B33"/>
    <w:rsid w:val="00417DF5"/>
    <w:rsid w:val="0042009F"/>
    <w:rsid w:val="00420505"/>
    <w:rsid w:val="004205AD"/>
    <w:rsid w:val="004207EF"/>
    <w:rsid w:val="0042085D"/>
    <w:rsid w:val="00420960"/>
    <w:rsid w:val="00420D86"/>
    <w:rsid w:val="00421175"/>
    <w:rsid w:val="00421185"/>
    <w:rsid w:val="004211A8"/>
    <w:rsid w:val="0042168E"/>
    <w:rsid w:val="0042176B"/>
    <w:rsid w:val="00421ACE"/>
    <w:rsid w:val="00421BAB"/>
    <w:rsid w:val="00421BC8"/>
    <w:rsid w:val="00421BF3"/>
    <w:rsid w:val="00421C42"/>
    <w:rsid w:val="00421D76"/>
    <w:rsid w:val="00422BBD"/>
    <w:rsid w:val="00422FF1"/>
    <w:rsid w:val="004230EF"/>
    <w:rsid w:val="004235B8"/>
    <w:rsid w:val="0042373A"/>
    <w:rsid w:val="00423C55"/>
    <w:rsid w:val="00424300"/>
    <w:rsid w:val="00424796"/>
    <w:rsid w:val="0042539E"/>
    <w:rsid w:val="004253D3"/>
    <w:rsid w:val="004254B6"/>
    <w:rsid w:val="004256C5"/>
    <w:rsid w:val="0042578C"/>
    <w:rsid w:val="00425ECD"/>
    <w:rsid w:val="004263D7"/>
    <w:rsid w:val="00426624"/>
    <w:rsid w:val="00426744"/>
    <w:rsid w:val="0042681A"/>
    <w:rsid w:val="00426F3E"/>
    <w:rsid w:val="004270A1"/>
    <w:rsid w:val="004274FA"/>
    <w:rsid w:val="00427921"/>
    <w:rsid w:val="00427F60"/>
    <w:rsid w:val="00430896"/>
    <w:rsid w:val="00430BD8"/>
    <w:rsid w:val="00431001"/>
    <w:rsid w:val="00431072"/>
    <w:rsid w:val="0043123C"/>
    <w:rsid w:val="00431356"/>
    <w:rsid w:val="00431608"/>
    <w:rsid w:val="004317D5"/>
    <w:rsid w:val="00431BE5"/>
    <w:rsid w:val="0043365B"/>
    <w:rsid w:val="00433A24"/>
    <w:rsid w:val="00433B7A"/>
    <w:rsid w:val="00434084"/>
    <w:rsid w:val="004344DA"/>
    <w:rsid w:val="00434B70"/>
    <w:rsid w:val="00434BBE"/>
    <w:rsid w:val="00434E4F"/>
    <w:rsid w:val="00435611"/>
    <w:rsid w:val="00435942"/>
    <w:rsid w:val="00435F92"/>
    <w:rsid w:val="0043625E"/>
    <w:rsid w:val="00436599"/>
    <w:rsid w:val="00436929"/>
    <w:rsid w:val="00436A3C"/>
    <w:rsid w:val="004370BD"/>
    <w:rsid w:val="004370EB"/>
    <w:rsid w:val="00437105"/>
    <w:rsid w:val="00437114"/>
    <w:rsid w:val="00437531"/>
    <w:rsid w:val="0043771C"/>
    <w:rsid w:val="004379CA"/>
    <w:rsid w:val="00437B3F"/>
    <w:rsid w:val="00437C69"/>
    <w:rsid w:val="00437DE2"/>
    <w:rsid w:val="004400CE"/>
    <w:rsid w:val="0044026B"/>
    <w:rsid w:val="00440D4A"/>
    <w:rsid w:val="00440DE9"/>
    <w:rsid w:val="00441973"/>
    <w:rsid w:val="00441B16"/>
    <w:rsid w:val="00441FDC"/>
    <w:rsid w:val="00442505"/>
    <w:rsid w:val="004428C2"/>
    <w:rsid w:val="00442C8F"/>
    <w:rsid w:val="00443380"/>
    <w:rsid w:val="0044388A"/>
    <w:rsid w:val="004438C1"/>
    <w:rsid w:val="00443BAF"/>
    <w:rsid w:val="00443D17"/>
    <w:rsid w:val="00443F34"/>
    <w:rsid w:val="00444110"/>
    <w:rsid w:val="00444885"/>
    <w:rsid w:val="004448FE"/>
    <w:rsid w:val="00444998"/>
    <w:rsid w:val="004458B3"/>
    <w:rsid w:val="00445D8A"/>
    <w:rsid w:val="0044610E"/>
    <w:rsid w:val="004464E0"/>
    <w:rsid w:val="0044664A"/>
    <w:rsid w:val="00447273"/>
    <w:rsid w:val="0044734E"/>
    <w:rsid w:val="00447E6B"/>
    <w:rsid w:val="00447EEE"/>
    <w:rsid w:val="00450162"/>
    <w:rsid w:val="004502C0"/>
    <w:rsid w:val="004502CE"/>
    <w:rsid w:val="00450D1E"/>
    <w:rsid w:val="0045105A"/>
    <w:rsid w:val="00451605"/>
    <w:rsid w:val="00451836"/>
    <w:rsid w:val="00451A3E"/>
    <w:rsid w:val="00451B50"/>
    <w:rsid w:val="00452269"/>
    <w:rsid w:val="00452DDA"/>
    <w:rsid w:val="00453105"/>
    <w:rsid w:val="00453264"/>
    <w:rsid w:val="0045334F"/>
    <w:rsid w:val="004539CB"/>
    <w:rsid w:val="004541B4"/>
    <w:rsid w:val="004546A6"/>
    <w:rsid w:val="00454813"/>
    <w:rsid w:val="0045484D"/>
    <w:rsid w:val="00454DA6"/>
    <w:rsid w:val="004550CC"/>
    <w:rsid w:val="0045556D"/>
    <w:rsid w:val="004555D2"/>
    <w:rsid w:val="00456431"/>
    <w:rsid w:val="00456827"/>
    <w:rsid w:val="0045698B"/>
    <w:rsid w:val="0045765B"/>
    <w:rsid w:val="00457820"/>
    <w:rsid w:val="00457DFB"/>
    <w:rsid w:val="00457E29"/>
    <w:rsid w:val="00457EBB"/>
    <w:rsid w:val="00457F92"/>
    <w:rsid w:val="00460021"/>
    <w:rsid w:val="00460280"/>
    <w:rsid w:val="004604A8"/>
    <w:rsid w:val="00460FF1"/>
    <w:rsid w:val="00461604"/>
    <w:rsid w:val="00461A77"/>
    <w:rsid w:val="00462002"/>
    <w:rsid w:val="004631A8"/>
    <w:rsid w:val="0046346E"/>
    <w:rsid w:val="004636B5"/>
    <w:rsid w:val="00463B13"/>
    <w:rsid w:val="00463C65"/>
    <w:rsid w:val="0046439E"/>
    <w:rsid w:val="00464584"/>
    <w:rsid w:val="0046460E"/>
    <w:rsid w:val="004647B1"/>
    <w:rsid w:val="004648DE"/>
    <w:rsid w:val="00464A32"/>
    <w:rsid w:val="00464DAF"/>
    <w:rsid w:val="00464FCE"/>
    <w:rsid w:val="0046573A"/>
    <w:rsid w:val="0046580D"/>
    <w:rsid w:val="0046583C"/>
    <w:rsid w:val="00465BE4"/>
    <w:rsid w:val="00465EE8"/>
    <w:rsid w:val="004661BE"/>
    <w:rsid w:val="00466520"/>
    <w:rsid w:val="00466B7B"/>
    <w:rsid w:val="0046709E"/>
    <w:rsid w:val="004704F6"/>
    <w:rsid w:val="00470AC7"/>
    <w:rsid w:val="00470F55"/>
    <w:rsid w:val="004715B6"/>
    <w:rsid w:val="004724DE"/>
    <w:rsid w:val="00472889"/>
    <w:rsid w:val="00472C46"/>
    <w:rsid w:val="00473A4D"/>
    <w:rsid w:val="00473AAD"/>
    <w:rsid w:val="00473ED9"/>
    <w:rsid w:val="0047501D"/>
    <w:rsid w:val="00475520"/>
    <w:rsid w:val="00475E81"/>
    <w:rsid w:val="00475ECB"/>
    <w:rsid w:val="00476712"/>
    <w:rsid w:val="00476733"/>
    <w:rsid w:val="00476814"/>
    <w:rsid w:val="004771ED"/>
    <w:rsid w:val="00477523"/>
    <w:rsid w:val="00477637"/>
    <w:rsid w:val="00477A1E"/>
    <w:rsid w:val="00477F30"/>
    <w:rsid w:val="00480046"/>
    <w:rsid w:val="00480B5A"/>
    <w:rsid w:val="00480F28"/>
    <w:rsid w:val="004811B3"/>
    <w:rsid w:val="00481772"/>
    <w:rsid w:val="0048184F"/>
    <w:rsid w:val="004818ED"/>
    <w:rsid w:val="00481901"/>
    <w:rsid w:val="00481BE4"/>
    <w:rsid w:val="00481EF2"/>
    <w:rsid w:val="00482235"/>
    <w:rsid w:val="0048224D"/>
    <w:rsid w:val="004828AF"/>
    <w:rsid w:val="00482B4F"/>
    <w:rsid w:val="00482D89"/>
    <w:rsid w:val="00482E93"/>
    <w:rsid w:val="004832A3"/>
    <w:rsid w:val="00483ACD"/>
    <w:rsid w:val="00483F3D"/>
    <w:rsid w:val="00484550"/>
    <w:rsid w:val="004852C9"/>
    <w:rsid w:val="0048538F"/>
    <w:rsid w:val="00485905"/>
    <w:rsid w:val="00485937"/>
    <w:rsid w:val="004859DC"/>
    <w:rsid w:val="00485AF7"/>
    <w:rsid w:val="00485EBA"/>
    <w:rsid w:val="004860CB"/>
    <w:rsid w:val="004862DA"/>
    <w:rsid w:val="0048692C"/>
    <w:rsid w:val="0048698A"/>
    <w:rsid w:val="00487137"/>
    <w:rsid w:val="00487494"/>
    <w:rsid w:val="0048787E"/>
    <w:rsid w:val="00487B53"/>
    <w:rsid w:val="00487F03"/>
    <w:rsid w:val="0049019D"/>
    <w:rsid w:val="0049061D"/>
    <w:rsid w:val="0049071D"/>
    <w:rsid w:val="0049114C"/>
    <w:rsid w:val="00491284"/>
    <w:rsid w:val="00491370"/>
    <w:rsid w:val="004913D7"/>
    <w:rsid w:val="00491A09"/>
    <w:rsid w:val="00491C34"/>
    <w:rsid w:val="00492001"/>
    <w:rsid w:val="00492390"/>
    <w:rsid w:val="0049247A"/>
    <w:rsid w:val="004928A3"/>
    <w:rsid w:val="00492BC1"/>
    <w:rsid w:val="00492C34"/>
    <w:rsid w:val="00492F6C"/>
    <w:rsid w:val="00492F93"/>
    <w:rsid w:val="004931A9"/>
    <w:rsid w:val="00493FC8"/>
    <w:rsid w:val="00494209"/>
    <w:rsid w:val="004942DA"/>
    <w:rsid w:val="0049449C"/>
    <w:rsid w:val="00494E39"/>
    <w:rsid w:val="00495079"/>
    <w:rsid w:val="0049561B"/>
    <w:rsid w:val="004958DA"/>
    <w:rsid w:val="00495DBF"/>
    <w:rsid w:val="00497299"/>
    <w:rsid w:val="0049797A"/>
    <w:rsid w:val="004A0940"/>
    <w:rsid w:val="004A0DFC"/>
    <w:rsid w:val="004A12FE"/>
    <w:rsid w:val="004A13B7"/>
    <w:rsid w:val="004A17F0"/>
    <w:rsid w:val="004A1C8D"/>
    <w:rsid w:val="004A1F93"/>
    <w:rsid w:val="004A24BE"/>
    <w:rsid w:val="004A26C3"/>
    <w:rsid w:val="004A2E2A"/>
    <w:rsid w:val="004A336F"/>
    <w:rsid w:val="004A39CD"/>
    <w:rsid w:val="004A3C28"/>
    <w:rsid w:val="004A4414"/>
    <w:rsid w:val="004A485B"/>
    <w:rsid w:val="004A4E05"/>
    <w:rsid w:val="004A4F5D"/>
    <w:rsid w:val="004A4F8E"/>
    <w:rsid w:val="004A60F5"/>
    <w:rsid w:val="004A61AD"/>
    <w:rsid w:val="004A6A3E"/>
    <w:rsid w:val="004A70BF"/>
    <w:rsid w:val="004A7161"/>
    <w:rsid w:val="004A7EE6"/>
    <w:rsid w:val="004B072F"/>
    <w:rsid w:val="004B0BD1"/>
    <w:rsid w:val="004B0DC5"/>
    <w:rsid w:val="004B0EBD"/>
    <w:rsid w:val="004B138B"/>
    <w:rsid w:val="004B1D7E"/>
    <w:rsid w:val="004B1F4B"/>
    <w:rsid w:val="004B1FA5"/>
    <w:rsid w:val="004B2358"/>
    <w:rsid w:val="004B262C"/>
    <w:rsid w:val="004B37E6"/>
    <w:rsid w:val="004B3860"/>
    <w:rsid w:val="004B45E7"/>
    <w:rsid w:val="004B5013"/>
    <w:rsid w:val="004B50D9"/>
    <w:rsid w:val="004B5A63"/>
    <w:rsid w:val="004B5EE9"/>
    <w:rsid w:val="004B5F91"/>
    <w:rsid w:val="004B609B"/>
    <w:rsid w:val="004B60FE"/>
    <w:rsid w:val="004B6577"/>
    <w:rsid w:val="004B6830"/>
    <w:rsid w:val="004B697D"/>
    <w:rsid w:val="004B6B4E"/>
    <w:rsid w:val="004B6C96"/>
    <w:rsid w:val="004B6DFC"/>
    <w:rsid w:val="004B6EB9"/>
    <w:rsid w:val="004B6FA0"/>
    <w:rsid w:val="004B7028"/>
    <w:rsid w:val="004B7C8D"/>
    <w:rsid w:val="004B7F15"/>
    <w:rsid w:val="004C0128"/>
    <w:rsid w:val="004C0449"/>
    <w:rsid w:val="004C05E8"/>
    <w:rsid w:val="004C0695"/>
    <w:rsid w:val="004C0CCD"/>
    <w:rsid w:val="004C118A"/>
    <w:rsid w:val="004C154B"/>
    <w:rsid w:val="004C16FA"/>
    <w:rsid w:val="004C188D"/>
    <w:rsid w:val="004C1AD8"/>
    <w:rsid w:val="004C1F10"/>
    <w:rsid w:val="004C228C"/>
    <w:rsid w:val="004C35FC"/>
    <w:rsid w:val="004C3B44"/>
    <w:rsid w:val="004C3CD2"/>
    <w:rsid w:val="004C3D14"/>
    <w:rsid w:val="004C3D7C"/>
    <w:rsid w:val="004C3ED6"/>
    <w:rsid w:val="004C4472"/>
    <w:rsid w:val="004C4890"/>
    <w:rsid w:val="004C514D"/>
    <w:rsid w:val="004C5A16"/>
    <w:rsid w:val="004C5A94"/>
    <w:rsid w:val="004C5B4F"/>
    <w:rsid w:val="004C5C5F"/>
    <w:rsid w:val="004C7671"/>
    <w:rsid w:val="004C7741"/>
    <w:rsid w:val="004C7822"/>
    <w:rsid w:val="004C7884"/>
    <w:rsid w:val="004D07EB"/>
    <w:rsid w:val="004D0B99"/>
    <w:rsid w:val="004D0BF5"/>
    <w:rsid w:val="004D16EC"/>
    <w:rsid w:val="004D1C3B"/>
    <w:rsid w:val="004D1E6A"/>
    <w:rsid w:val="004D2402"/>
    <w:rsid w:val="004D2579"/>
    <w:rsid w:val="004D2AD7"/>
    <w:rsid w:val="004D2BE8"/>
    <w:rsid w:val="004D2C4D"/>
    <w:rsid w:val="004D2E7E"/>
    <w:rsid w:val="004D33FE"/>
    <w:rsid w:val="004D35CF"/>
    <w:rsid w:val="004D396A"/>
    <w:rsid w:val="004D3B47"/>
    <w:rsid w:val="004D3C3F"/>
    <w:rsid w:val="004D42AE"/>
    <w:rsid w:val="004D503A"/>
    <w:rsid w:val="004D50C1"/>
    <w:rsid w:val="004D50DE"/>
    <w:rsid w:val="004D6785"/>
    <w:rsid w:val="004D6842"/>
    <w:rsid w:val="004D6973"/>
    <w:rsid w:val="004D7075"/>
    <w:rsid w:val="004D742E"/>
    <w:rsid w:val="004D78A1"/>
    <w:rsid w:val="004D78B0"/>
    <w:rsid w:val="004D79CC"/>
    <w:rsid w:val="004E087A"/>
    <w:rsid w:val="004E0904"/>
    <w:rsid w:val="004E0B26"/>
    <w:rsid w:val="004E0DB2"/>
    <w:rsid w:val="004E102F"/>
    <w:rsid w:val="004E1108"/>
    <w:rsid w:val="004E1368"/>
    <w:rsid w:val="004E1993"/>
    <w:rsid w:val="004E1D2B"/>
    <w:rsid w:val="004E22AB"/>
    <w:rsid w:val="004E26D5"/>
    <w:rsid w:val="004E309F"/>
    <w:rsid w:val="004E325F"/>
    <w:rsid w:val="004E3293"/>
    <w:rsid w:val="004E3639"/>
    <w:rsid w:val="004E3956"/>
    <w:rsid w:val="004E3C9E"/>
    <w:rsid w:val="004E436B"/>
    <w:rsid w:val="004E4512"/>
    <w:rsid w:val="004E4580"/>
    <w:rsid w:val="004E46D8"/>
    <w:rsid w:val="004E4BD7"/>
    <w:rsid w:val="004E4C8B"/>
    <w:rsid w:val="004E514A"/>
    <w:rsid w:val="004E56A2"/>
    <w:rsid w:val="004E5A4C"/>
    <w:rsid w:val="004E5E48"/>
    <w:rsid w:val="004E6005"/>
    <w:rsid w:val="004E7650"/>
    <w:rsid w:val="004E7E7C"/>
    <w:rsid w:val="004F02EA"/>
    <w:rsid w:val="004F0365"/>
    <w:rsid w:val="004F0542"/>
    <w:rsid w:val="004F0A8E"/>
    <w:rsid w:val="004F0F72"/>
    <w:rsid w:val="004F13B0"/>
    <w:rsid w:val="004F1567"/>
    <w:rsid w:val="004F218F"/>
    <w:rsid w:val="004F2A5E"/>
    <w:rsid w:val="004F2BC3"/>
    <w:rsid w:val="004F330F"/>
    <w:rsid w:val="004F333E"/>
    <w:rsid w:val="004F38B7"/>
    <w:rsid w:val="004F3C2D"/>
    <w:rsid w:val="004F4A53"/>
    <w:rsid w:val="004F4C38"/>
    <w:rsid w:val="004F4F20"/>
    <w:rsid w:val="004F5B69"/>
    <w:rsid w:val="004F5E53"/>
    <w:rsid w:val="004F6487"/>
    <w:rsid w:val="004F64C8"/>
    <w:rsid w:val="004F6933"/>
    <w:rsid w:val="004F6FFB"/>
    <w:rsid w:val="004F7B40"/>
    <w:rsid w:val="004F7BD8"/>
    <w:rsid w:val="005000D7"/>
    <w:rsid w:val="00500480"/>
    <w:rsid w:val="00500676"/>
    <w:rsid w:val="005006CC"/>
    <w:rsid w:val="0050072F"/>
    <w:rsid w:val="005008E4"/>
    <w:rsid w:val="00500C3F"/>
    <w:rsid w:val="00500E2D"/>
    <w:rsid w:val="00500E50"/>
    <w:rsid w:val="005012EC"/>
    <w:rsid w:val="0050160B"/>
    <w:rsid w:val="005019DE"/>
    <w:rsid w:val="00501D17"/>
    <w:rsid w:val="00501EB7"/>
    <w:rsid w:val="0050275F"/>
    <w:rsid w:val="00502AE3"/>
    <w:rsid w:val="0050301F"/>
    <w:rsid w:val="005036C4"/>
    <w:rsid w:val="00503734"/>
    <w:rsid w:val="00503E2F"/>
    <w:rsid w:val="005040ED"/>
    <w:rsid w:val="005045CD"/>
    <w:rsid w:val="00504698"/>
    <w:rsid w:val="005047E1"/>
    <w:rsid w:val="005049E9"/>
    <w:rsid w:val="00504DBB"/>
    <w:rsid w:val="00505344"/>
    <w:rsid w:val="00505421"/>
    <w:rsid w:val="0050546A"/>
    <w:rsid w:val="00506122"/>
    <w:rsid w:val="00506DE0"/>
    <w:rsid w:val="00506E8A"/>
    <w:rsid w:val="00506E9A"/>
    <w:rsid w:val="00506FF7"/>
    <w:rsid w:val="00507248"/>
    <w:rsid w:val="00507421"/>
    <w:rsid w:val="005076E3"/>
    <w:rsid w:val="00507D03"/>
    <w:rsid w:val="00507D31"/>
    <w:rsid w:val="00510040"/>
    <w:rsid w:val="00510134"/>
    <w:rsid w:val="005101F3"/>
    <w:rsid w:val="00510286"/>
    <w:rsid w:val="0051051F"/>
    <w:rsid w:val="005108AB"/>
    <w:rsid w:val="00510BE7"/>
    <w:rsid w:val="00511298"/>
    <w:rsid w:val="005112D4"/>
    <w:rsid w:val="0051206A"/>
    <w:rsid w:val="0051207C"/>
    <w:rsid w:val="00512338"/>
    <w:rsid w:val="005124CC"/>
    <w:rsid w:val="0051292C"/>
    <w:rsid w:val="0051356C"/>
    <w:rsid w:val="0051368A"/>
    <w:rsid w:val="005146CF"/>
    <w:rsid w:val="00514DEB"/>
    <w:rsid w:val="00515272"/>
    <w:rsid w:val="005163E5"/>
    <w:rsid w:val="0051665C"/>
    <w:rsid w:val="00516A9E"/>
    <w:rsid w:val="00517172"/>
    <w:rsid w:val="00517912"/>
    <w:rsid w:val="00517AFB"/>
    <w:rsid w:val="00517CD6"/>
    <w:rsid w:val="005201CF"/>
    <w:rsid w:val="0052064D"/>
    <w:rsid w:val="00520B00"/>
    <w:rsid w:val="00521845"/>
    <w:rsid w:val="005219FF"/>
    <w:rsid w:val="00522223"/>
    <w:rsid w:val="005226AF"/>
    <w:rsid w:val="0052287C"/>
    <w:rsid w:val="005228B3"/>
    <w:rsid w:val="00522BEB"/>
    <w:rsid w:val="00522F01"/>
    <w:rsid w:val="00522F98"/>
    <w:rsid w:val="005230E5"/>
    <w:rsid w:val="00523211"/>
    <w:rsid w:val="00524281"/>
    <w:rsid w:val="005242D2"/>
    <w:rsid w:val="0052471C"/>
    <w:rsid w:val="00524DA7"/>
    <w:rsid w:val="00524FD2"/>
    <w:rsid w:val="005259FB"/>
    <w:rsid w:val="00525D2C"/>
    <w:rsid w:val="00525D58"/>
    <w:rsid w:val="00525D6F"/>
    <w:rsid w:val="0052699C"/>
    <w:rsid w:val="00526B89"/>
    <w:rsid w:val="0052753A"/>
    <w:rsid w:val="00527E72"/>
    <w:rsid w:val="00530040"/>
    <w:rsid w:val="00530128"/>
    <w:rsid w:val="0053030E"/>
    <w:rsid w:val="00530422"/>
    <w:rsid w:val="005304DD"/>
    <w:rsid w:val="00530C54"/>
    <w:rsid w:val="005310E8"/>
    <w:rsid w:val="00531253"/>
    <w:rsid w:val="0053139B"/>
    <w:rsid w:val="00531F66"/>
    <w:rsid w:val="005325D1"/>
    <w:rsid w:val="00532A13"/>
    <w:rsid w:val="00532AC4"/>
    <w:rsid w:val="00532DA4"/>
    <w:rsid w:val="00532E2B"/>
    <w:rsid w:val="0053336A"/>
    <w:rsid w:val="00533450"/>
    <w:rsid w:val="00533483"/>
    <w:rsid w:val="00533DA9"/>
    <w:rsid w:val="00533FAC"/>
    <w:rsid w:val="00534589"/>
    <w:rsid w:val="0053475A"/>
    <w:rsid w:val="0053515D"/>
    <w:rsid w:val="00535C97"/>
    <w:rsid w:val="00535D9F"/>
    <w:rsid w:val="005363D5"/>
    <w:rsid w:val="00536488"/>
    <w:rsid w:val="00537192"/>
    <w:rsid w:val="005378E4"/>
    <w:rsid w:val="00540325"/>
    <w:rsid w:val="0054068A"/>
    <w:rsid w:val="00540B13"/>
    <w:rsid w:val="00540BB4"/>
    <w:rsid w:val="00540C1C"/>
    <w:rsid w:val="00540FC4"/>
    <w:rsid w:val="00541974"/>
    <w:rsid w:val="00541B0D"/>
    <w:rsid w:val="00542611"/>
    <w:rsid w:val="00542615"/>
    <w:rsid w:val="00542746"/>
    <w:rsid w:val="00542886"/>
    <w:rsid w:val="0054297B"/>
    <w:rsid w:val="00542A80"/>
    <w:rsid w:val="00542BB6"/>
    <w:rsid w:val="00543050"/>
    <w:rsid w:val="00543B60"/>
    <w:rsid w:val="0054414A"/>
    <w:rsid w:val="00544889"/>
    <w:rsid w:val="0054493E"/>
    <w:rsid w:val="00544AEC"/>
    <w:rsid w:val="00544CD7"/>
    <w:rsid w:val="00544E16"/>
    <w:rsid w:val="00546170"/>
    <w:rsid w:val="005464C2"/>
    <w:rsid w:val="00546950"/>
    <w:rsid w:val="00546D9D"/>
    <w:rsid w:val="00546FA9"/>
    <w:rsid w:val="0054701F"/>
    <w:rsid w:val="005501FC"/>
    <w:rsid w:val="00550216"/>
    <w:rsid w:val="00550675"/>
    <w:rsid w:val="005506D6"/>
    <w:rsid w:val="00550E0A"/>
    <w:rsid w:val="00551326"/>
    <w:rsid w:val="005518D6"/>
    <w:rsid w:val="00551B0A"/>
    <w:rsid w:val="00551E88"/>
    <w:rsid w:val="005525B7"/>
    <w:rsid w:val="005525EF"/>
    <w:rsid w:val="005525F9"/>
    <w:rsid w:val="005534CB"/>
    <w:rsid w:val="005535F5"/>
    <w:rsid w:val="00553929"/>
    <w:rsid w:val="0055420B"/>
    <w:rsid w:val="0055428E"/>
    <w:rsid w:val="0055441B"/>
    <w:rsid w:val="005546F5"/>
    <w:rsid w:val="00554765"/>
    <w:rsid w:val="00554FFF"/>
    <w:rsid w:val="00555277"/>
    <w:rsid w:val="00555E16"/>
    <w:rsid w:val="00555E3A"/>
    <w:rsid w:val="00555F01"/>
    <w:rsid w:val="00555F85"/>
    <w:rsid w:val="005562EA"/>
    <w:rsid w:val="0055656A"/>
    <w:rsid w:val="00556A80"/>
    <w:rsid w:val="00556BAB"/>
    <w:rsid w:val="00557AC8"/>
    <w:rsid w:val="00557F91"/>
    <w:rsid w:val="005600A7"/>
    <w:rsid w:val="0056049D"/>
    <w:rsid w:val="00560C65"/>
    <w:rsid w:val="00560FB4"/>
    <w:rsid w:val="005613D7"/>
    <w:rsid w:val="005617BE"/>
    <w:rsid w:val="00561872"/>
    <w:rsid w:val="00561CE8"/>
    <w:rsid w:val="00561F5C"/>
    <w:rsid w:val="00562626"/>
    <w:rsid w:val="00562900"/>
    <w:rsid w:val="00562997"/>
    <w:rsid w:val="00562F08"/>
    <w:rsid w:val="00563148"/>
    <w:rsid w:val="00563D04"/>
    <w:rsid w:val="005644C7"/>
    <w:rsid w:val="00564664"/>
    <w:rsid w:val="005651E0"/>
    <w:rsid w:val="0056540B"/>
    <w:rsid w:val="00565A1E"/>
    <w:rsid w:val="00565C45"/>
    <w:rsid w:val="00565D1F"/>
    <w:rsid w:val="00565E0C"/>
    <w:rsid w:val="005669B3"/>
    <w:rsid w:val="00566B19"/>
    <w:rsid w:val="005700E1"/>
    <w:rsid w:val="00570232"/>
    <w:rsid w:val="005702CA"/>
    <w:rsid w:val="00570FC2"/>
    <w:rsid w:val="0057137B"/>
    <w:rsid w:val="00571957"/>
    <w:rsid w:val="005719B1"/>
    <w:rsid w:val="00571D10"/>
    <w:rsid w:val="00572780"/>
    <w:rsid w:val="005727BD"/>
    <w:rsid w:val="00573299"/>
    <w:rsid w:val="00573417"/>
    <w:rsid w:val="00573EFA"/>
    <w:rsid w:val="00573FD4"/>
    <w:rsid w:val="00574029"/>
    <w:rsid w:val="00574D7B"/>
    <w:rsid w:val="00574F08"/>
    <w:rsid w:val="00575709"/>
    <w:rsid w:val="0057592B"/>
    <w:rsid w:val="00575EB8"/>
    <w:rsid w:val="00576A7D"/>
    <w:rsid w:val="00576F73"/>
    <w:rsid w:val="00577574"/>
    <w:rsid w:val="005778AD"/>
    <w:rsid w:val="00577D76"/>
    <w:rsid w:val="005803BC"/>
    <w:rsid w:val="00580705"/>
    <w:rsid w:val="005807EF"/>
    <w:rsid w:val="00580F1A"/>
    <w:rsid w:val="00580F1E"/>
    <w:rsid w:val="005810AD"/>
    <w:rsid w:val="00581ED1"/>
    <w:rsid w:val="0058226C"/>
    <w:rsid w:val="00582668"/>
    <w:rsid w:val="005828D8"/>
    <w:rsid w:val="00582C5C"/>
    <w:rsid w:val="00582F74"/>
    <w:rsid w:val="005833BE"/>
    <w:rsid w:val="00583515"/>
    <w:rsid w:val="00583E60"/>
    <w:rsid w:val="0058420F"/>
    <w:rsid w:val="00584797"/>
    <w:rsid w:val="005849D1"/>
    <w:rsid w:val="00584A64"/>
    <w:rsid w:val="00584DF5"/>
    <w:rsid w:val="00584F98"/>
    <w:rsid w:val="00585013"/>
    <w:rsid w:val="005856A5"/>
    <w:rsid w:val="00585B70"/>
    <w:rsid w:val="005863FA"/>
    <w:rsid w:val="00586897"/>
    <w:rsid w:val="00586C1A"/>
    <w:rsid w:val="00586E34"/>
    <w:rsid w:val="00587FB2"/>
    <w:rsid w:val="005903A0"/>
    <w:rsid w:val="00590418"/>
    <w:rsid w:val="00590F25"/>
    <w:rsid w:val="00590FC0"/>
    <w:rsid w:val="00591563"/>
    <w:rsid w:val="00591730"/>
    <w:rsid w:val="005922B3"/>
    <w:rsid w:val="005929FA"/>
    <w:rsid w:val="00592B12"/>
    <w:rsid w:val="00592B87"/>
    <w:rsid w:val="00592BE9"/>
    <w:rsid w:val="00593211"/>
    <w:rsid w:val="00593461"/>
    <w:rsid w:val="00593739"/>
    <w:rsid w:val="00593805"/>
    <w:rsid w:val="00593E55"/>
    <w:rsid w:val="0059457E"/>
    <w:rsid w:val="005949D2"/>
    <w:rsid w:val="00594C6D"/>
    <w:rsid w:val="0059573C"/>
    <w:rsid w:val="005959E6"/>
    <w:rsid w:val="00595F4C"/>
    <w:rsid w:val="00596095"/>
    <w:rsid w:val="00596360"/>
    <w:rsid w:val="00596462"/>
    <w:rsid w:val="0059653D"/>
    <w:rsid w:val="00596BFE"/>
    <w:rsid w:val="00596CB7"/>
    <w:rsid w:val="005971D3"/>
    <w:rsid w:val="00597466"/>
    <w:rsid w:val="00597561"/>
    <w:rsid w:val="00597B01"/>
    <w:rsid w:val="00597F39"/>
    <w:rsid w:val="005A05F4"/>
    <w:rsid w:val="005A0FED"/>
    <w:rsid w:val="005A126E"/>
    <w:rsid w:val="005A1508"/>
    <w:rsid w:val="005A1963"/>
    <w:rsid w:val="005A23E6"/>
    <w:rsid w:val="005A259C"/>
    <w:rsid w:val="005A2BC8"/>
    <w:rsid w:val="005A2FEC"/>
    <w:rsid w:val="005A32EA"/>
    <w:rsid w:val="005A3369"/>
    <w:rsid w:val="005A3AD3"/>
    <w:rsid w:val="005A3AE3"/>
    <w:rsid w:val="005A3CFC"/>
    <w:rsid w:val="005A3FDF"/>
    <w:rsid w:val="005A41A8"/>
    <w:rsid w:val="005A4329"/>
    <w:rsid w:val="005A4488"/>
    <w:rsid w:val="005A4B3B"/>
    <w:rsid w:val="005A4DDB"/>
    <w:rsid w:val="005A572C"/>
    <w:rsid w:val="005A5787"/>
    <w:rsid w:val="005A5F48"/>
    <w:rsid w:val="005A6342"/>
    <w:rsid w:val="005A6473"/>
    <w:rsid w:val="005A66A4"/>
    <w:rsid w:val="005A6713"/>
    <w:rsid w:val="005A6798"/>
    <w:rsid w:val="005A67D7"/>
    <w:rsid w:val="005A707C"/>
    <w:rsid w:val="005A78AF"/>
    <w:rsid w:val="005A7A21"/>
    <w:rsid w:val="005A7A3B"/>
    <w:rsid w:val="005A7C40"/>
    <w:rsid w:val="005A7E00"/>
    <w:rsid w:val="005A7E91"/>
    <w:rsid w:val="005B097B"/>
    <w:rsid w:val="005B0C1F"/>
    <w:rsid w:val="005B0D9B"/>
    <w:rsid w:val="005B11E9"/>
    <w:rsid w:val="005B1223"/>
    <w:rsid w:val="005B1876"/>
    <w:rsid w:val="005B206A"/>
    <w:rsid w:val="005B2B4B"/>
    <w:rsid w:val="005B3209"/>
    <w:rsid w:val="005B32D6"/>
    <w:rsid w:val="005B3EDD"/>
    <w:rsid w:val="005B41C8"/>
    <w:rsid w:val="005B4694"/>
    <w:rsid w:val="005B4B44"/>
    <w:rsid w:val="005B4DAA"/>
    <w:rsid w:val="005B50C3"/>
    <w:rsid w:val="005B53FE"/>
    <w:rsid w:val="005B5446"/>
    <w:rsid w:val="005B56DF"/>
    <w:rsid w:val="005B5A83"/>
    <w:rsid w:val="005B5BA3"/>
    <w:rsid w:val="005B61C4"/>
    <w:rsid w:val="005B6717"/>
    <w:rsid w:val="005B73C3"/>
    <w:rsid w:val="005B7CA9"/>
    <w:rsid w:val="005B7EC9"/>
    <w:rsid w:val="005C06A4"/>
    <w:rsid w:val="005C0BCA"/>
    <w:rsid w:val="005C0FA5"/>
    <w:rsid w:val="005C2F3D"/>
    <w:rsid w:val="005C2FF7"/>
    <w:rsid w:val="005C350F"/>
    <w:rsid w:val="005C3527"/>
    <w:rsid w:val="005C3797"/>
    <w:rsid w:val="005C3E5F"/>
    <w:rsid w:val="005C49EA"/>
    <w:rsid w:val="005C5670"/>
    <w:rsid w:val="005C5E4C"/>
    <w:rsid w:val="005C5FE2"/>
    <w:rsid w:val="005C621D"/>
    <w:rsid w:val="005C69C7"/>
    <w:rsid w:val="005C6DF1"/>
    <w:rsid w:val="005C6E85"/>
    <w:rsid w:val="005C71E6"/>
    <w:rsid w:val="005C74D7"/>
    <w:rsid w:val="005C79A5"/>
    <w:rsid w:val="005C7B8D"/>
    <w:rsid w:val="005C7D08"/>
    <w:rsid w:val="005D08A4"/>
    <w:rsid w:val="005D0CA8"/>
    <w:rsid w:val="005D0ED6"/>
    <w:rsid w:val="005D1803"/>
    <w:rsid w:val="005D1DE7"/>
    <w:rsid w:val="005D1F7B"/>
    <w:rsid w:val="005D24B8"/>
    <w:rsid w:val="005D2CF6"/>
    <w:rsid w:val="005D2DDA"/>
    <w:rsid w:val="005D3D3D"/>
    <w:rsid w:val="005D4499"/>
    <w:rsid w:val="005D4505"/>
    <w:rsid w:val="005D47A3"/>
    <w:rsid w:val="005D484C"/>
    <w:rsid w:val="005D4AD4"/>
    <w:rsid w:val="005D5D61"/>
    <w:rsid w:val="005D5DD5"/>
    <w:rsid w:val="005D62AB"/>
    <w:rsid w:val="005D6F44"/>
    <w:rsid w:val="005D7443"/>
    <w:rsid w:val="005D77BF"/>
    <w:rsid w:val="005D7DDB"/>
    <w:rsid w:val="005E0533"/>
    <w:rsid w:val="005E061A"/>
    <w:rsid w:val="005E06AE"/>
    <w:rsid w:val="005E06C3"/>
    <w:rsid w:val="005E0C64"/>
    <w:rsid w:val="005E0E05"/>
    <w:rsid w:val="005E0E1B"/>
    <w:rsid w:val="005E107D"/>
    <w:rsid w:val="005E149A"/>
    <w:rsid w:val="005E17AD"/>
    <w:rsid w:val="005E1E49"/>
    <w:rsid w:val="005E1EDD"/>
    <w:rsid w:val="005E2084"/>
    <w:rsid w:val="005E209C"/>
    <w:rsid w:val="005E2536"/>
    <w:rsid w:val="005E2813"/>
    <w:rsid w:val="005E3480"/>
    <w:rsid w:val="005E3983"/>
    <w:rsid w:val="005E3E1C"/>
    <w:rsid w:val="005E415F"/>
    <w:rsid w:val="005E41FE"/>
    <w:rsid w:val="005E4372"/>
    <w:rsid w:val="005E4EDB"/>
    <w:rsid w:val="005E5262"/>
    <w:rsid w:val="005E53C4"/>
    <w:rsid w:val="005E5598"/>
    <w:rsid w:val="005E56CE"/>
    <w:rsid w:val="005E619E"/>
    <w:rsid w:val="005E6487"/>
    <w:rsid w:val="005E6C03"/>
    <w:rsid w:val="005E6C5A"/>
    <w:rsid w:val="005E75FB"/>
    <w:rsid w:val="005E76C9"/>
    <w:rsid w:val="005E794A"/>
    <w:rsid w:val="005F0011"/>
    <w:rsid w:val="005F001C"/>
    <w:rsid w:val="005F00C1"/>
    <w:rsid w:val="005F063F"/>
    <w:rsid w:val="005F06CB"/>
    <w:rsid w:val="005F0CC8"/>
    <w:rsid w:val="005F0EE9"/>
    <w:rsid w:val="005F1EA3"/>
    <w:rsid w:val="005F20C0"/>
    <w:rsid w:val="005F21CB"/>
    <w:rsid w:val="005F24C0"/>
    <w:rsid w:val="005F2518"/>
    <w:rsid w:val="005F28D5"/>
    <w:rsid w:val="005F2D60"/>
    <w:rsid w:val="005F2EFB"/>
    <w:rsid w:val="005F2F99"/>
    <w:rsid w:val="005F36A9"/>
    <w:rsid w:val="005F37D7"/>
    <w:rsid w:val="005F3811"/>
    <w:rsid w:val="005F386A"/>
    <w:rsid w:val="005F3985"/>
    <w:rsid w:val="005F3A94"/>
    <w:rsid w:val="005F4A84"/>
    <w:rsid w:val="005F4DBC"/>
    <w:rsid w:val="005F50F1"/>
    <w:rsid w:val="005F51CF"/>
    <w:rsid w:val="005F582C"/>
    <w:rsid w:val="005F5BD3"/>
    <w:rsid w:val="005F5E45"/>
    <w:rsid w:val="005F5F1A"/>
    <w:rsid w:val="005F6082"/>
    <w:rsid w:val="005F6098"/>
    <w:rsid w:val="005F6140"/>
    <w:rsid w:val="005F69A3"/>
    <w:rsid w:val="005F6AAD"/>
    <w:rsid w:val="005F6FE1"/>
    <w:rsid w:val="005F7252"/>
    <w:rsid w:val="005F7AF9"/>
    <w:rsid w:val="005F7F74"/>
    <w:rsid w:val="00600344"/>
    <w:rsid w:val="00600B1B"/>
    <w:rsid w:val="00600D59"/>
    <w:rsid w:val="00601034"/>
    <w:rsid w:val="0060158C"/>
    <w:rsid w:val="0060170C"/>
    <w:rsid w:val="0060217B"/>
    <w:rsid w:val="00602BB7"/>
    <w:rsid w:val="00602DAA"/>
    <w:rsid w:val="00603231"/>
    <w:rsid w:val="00603333"/>
    <w:rsid w:val="00603C2E"/>
    <w:rsid w:val="00603DE1"/>
    <w:rsid w:val="006042C4"/>
    <w:rsid w:val="00604442"/>
    <w:rsid w:val="006045AA"/>
    <w:rsid w:val="006048B3"/>
    <w:rsid w:val="00605857"/>
    <w:rsid w:val="00605D30"/>
    <w:rsid w:val="00606016"/>
    <w:rsid w:val="00606058"/>
    <w:rsid w:val="006068E7"/>
    <w:rsid w:val="0060699A"/>
    <w:rsid w:val="006069E8"/>
    <w:rsid w:val="00606C68"/>
    <w:rsid w:val="006070BF"/>
    <w:rsid w:val="00607634"/>
    <w:rsid w:val="00610079"/>
    <w:rsid w:val="00610576"/>
    <w:rsid w:val="00610AA5"/>
    <w:rsid w:val="00610D51"/>
    <w:rsid w:val="00610E2C"/>
    <w:rsid w:val="00610F2F"/>
    <w:rsid w:val="00611D96"/>
    <w:rsid w:val="006121DF"/>
    <w:rsid w:val="00612255"/>
    <w:rsid w:val="006124A4"/>
    <w:rsid w:val="006124BE"/>
    <w:rsid w:val="00612B3F"/>
    <w:rsid w:val="00612C56"/>
    <w:rsid w:val="00613112"/>
    <w:rsid w:val="006134AF"/>
    <w:rsid w:val="00613A88"/>
    <w:rsid w:val="0061417C"/>
    <w:rsid w:val="006141F3"/>
    <w:rsid w:val="006143EA"/>
    <w:rsid w:val="00614A20"/>
    <w:rsid w:val="00614E3B"/>
    <w:rsid w:val="006150AD"/>
    <w:rsid w:val="00615260"/>
    <w:rsid w:val="00615436"/>
    <w:rsid w:val="006158C7"/>
    <w:rsid w:val="00615E5E"/>
    <w:rsid w:val="006161FD"/>
    <w:rsid w:val="00616490"/>
    <w:rsid w:val="00616E83"/>
    <w:rsid w:val="006170C2"/>
    <w:rsid w:val="00617414"/>
    <w:rsid w:val="00617790"/>
    <w:rsid w:val="006179D0"/>
    <w:rsid w:val="006179F0"/>
    <w:rsid w:val="00617A6A"/>
    <w:rsid w:val="00617D7D"/>
    <w:rsid w:val="00620117"/>
    <w:rsid w:val="00620C2C"/>
    <w:rsid w:val="0062134D"/>
    <w:rsid w:val="006213BB"/>
    <w:rsid w:val="00621702"/>
    <w:rsid w:val="006236D7"/>
    <w:rsid w:val="00623773"/>
    <w:rsid w:val="00623F41"/>
    <w:rsid w:val="00623FD1"/>
    <w:rsid w:val="006243F7"/>
    <w:rsid w:val="00624BD4"/>
    <w:rsid w:val="00624E26"/>
    <w:rsid w:val="00624E6C"/>
    <w:rsid w:val="0062516E"/>
    <w:rsid w:val="006252D6"/>
    <w:rsid w:val="00625330"/>
    <w:rsid w:val="00625C01"/>
    <w:rsid w:val="00625E30"/>
    <w:rsid w:val="0062647A"/>
    <w:rsid w:val="006266C2"/>
    <w:rsid w:val="00626864"/>
    <w:rsid w:val="00626D02"/>
    <w:rsid w:val="00627595"/>
    <w:rsid w:val="00627697"/>
    <w:rsid w:val="006279FB"/>
    <w:rsid w:val="00627D99"/>
    <w:rsid w:val="00627E79"/>
    <w:rsid w:val="00630020"/>
    <w:rsid w:val="0063030B"/>
    <w:rsid w:val="00630580"/>
    <w:rsid w:val="00630EFB"/>
    <w:rsid w:val="00631064"/>
    <w:rsid w:val="0063228C"/>
    <w:rsid w:val="00632593"/>
    <w:rsid w:val="006326D9"/>
    <w:rsid w:val="00633258"/>
    <w:rsid w:val="006332BA"/>
    <w:rsid w:val="00633A0B"/>
    <w:rsid w:val="00633D3F"/>
    <w:rsid w:val="00633DA4"/>
    <w:rsid w:val="0063410A"/>
    <w:rsid w:val="0063454E"/>
    <w:rsid w:val="00634777"/>
    <w:rsid w:val="006347FF"/>
    <w:rsid w:val="00634847"/>
    <w:rsid w:val="00634A8A"/>
    <w:rsid w:val="00634C52"/>
    <w:rsid w:val="006357C1"/>
    <w:rsid w:val="00635A1A"/>
    <w:rsid w:val="00635AFC"/>
    <w:rsid w:val="0063627A"/>
    <w:rsid w:val="0063629A"/>
    <w:rsid w:val="00636591"/>
    <w:rsid w:val="00636890"/>
    <w:rsid w:val="00636A83"/>
    <w:rsid w:val="00636C4B"/>
    <w:rsid w:val="00636CD7"/>
    <w:rsid w:val="0064025B"/>
    <w:rsid w:val="00640625"/>
    <w:rsid w:val="006409FB"/>
    <w:rsid w:val="00640C6B"/>
    <w:rsid w:val="00641261"/>
    <w:rsid w:val="006414BD"/>
    <w:rsid w:val="006417B5"/>
    <w:rsid w:val="00641A1B"/>
    <w:rsid w:val="00641D86"/>
    <w:rsid w:val="00641EDD"/>
    <w:rsid w:val="0064260A"/>
    <w:rsid w:val="00642B02"/>
    <w:rsid w:val="00643212"/>
    <w:rsid w:val="00643448"/>
    <w:rsid w:val="00643839"/>
    <w:rsid w:val="00643C9E"/>
    <w:rsid w:val="00644565"/>
    <w:rsid w:val="00644C93"/>
    <w:rsid w:val="0064503C"/>
    <w:rsid w:val="00645119"/>
    <w:rsid w:val="00645173"/>
    <w:rsid w:val="00646739"/>
    <w:rsid w:val="00646E06"/>
    <w:rsid w:val="00646EC4"/>
    <w:rsid w:val="006472A2"/>
    <w:rsid w:val="00647532"/>
    <w:rsid w:val="00647575"/>
    <w:rsid w:val="00647937"/>
    <w:rsid w:val="00650260"/>
    <w:rsid w:val="00650694"/>
    <w:rsid w:val="006509FE"/>
    <w:rsid w:val="0065102E"/>
    <w:rsid w:val="006510E5"/>
    <w:rsid w:val="006510F9"/>
    <w:rsid w:val="0065156C"/>
    <w:rsid w:val="006516B1"/>
    <w:rsid w:val="0065195E"/>
    <w:rsid w:val="00651AA5"/>
    <w:rsid w:val="00651AB3"/>
    <w:rsid w:val="00652076"/>
    <w:rsid w:val="0065254F"/>
    <w:rsid w:val="006525A1"/>
    <w:rsid w:val="006526E6"/>
    <w:rsid w:val="00652FCD"/>
    <w:rsid w:val="00653025"/>
    <w:rsid w:val="00653097"/>
    <w:rsid w:val="0065310A"/>
    <w:rsid w:val="006539C8"/>
    <w:rsid w:val="00653AAD"/>
    <w:rsid w:val="00653AC0"/>
    <w:rsid w:val="00653DEB"/>
    <w:rsid w:val="00653F9A"/>
    <w:rsid w:val="00654197"/>
    <w:rsid w:val="00654290"/>
    <w:rsid w:val="00654817"/>
    <w:rsid w:val="006549E5"/>
    <w:rsid w:val="00654C35"/>
    <w:rsid w:val="00654CE9"/>
    <w:rsid w:val="00654DD9"/>
    <w:rsid w:val="006554D4"/>
    <w:rsid w:val="00655837"/>
    <w:rsid w:val="00655866"/>
    <w:rsid w:val="0065613F"/>
    <w:rsid w:val="00656681"/>
    <w:rsid w:val="006569AD"/>
    <w:rsid w:val="00656A5F"/>
    <w:rsid w:val="00656C85"/>
    <w:rsid w:val="006577D9"/>
    <w:rsid w:val="00657B96"/>
    <w:rsid w:val="00657F5F"/>
    <w:rsid w:val="0066033E"/>
    <w:rsid w:val="00660AA6"/>
    <w:rsid w:val="00660AFB"/>
    <w:rsid w:val="00660FCB"/>
    <w:rsid w:val="00661778"/>
    <w:rsid w:val="00661E88"/>
    <w:rsid w:val="00662129"/>
    <w:rsid w:val="00663570"/>
    <w:rsid w:val="006635FE"/>
    <w:rsid w:val="00663AE7"/>
    <w:rsid w:val="00663B7A"/>
    <w:rsid w:val="0066448F"/>
    <w:rsid w:val="006647A6"/>
    <w:rsid w:val="00664DEB"/>
    <w:rsid w:val="0066519C"/>
    <w:rsid w:val="00665215"/>
    <w:rsid w:val="0066534A"/>
    <w:rsid w:val="006653FC"/>
    <w:rsid w:val="006656A9"/>
    <w:rsid w:val="00665D4F"/>
    <w:rsid w:val="006661F5"/>
    <w:rsid w:val="00666221"/>
    <w:rsid w:val="00666262"/>
    <w:rsid w:val="00666435"/>
    <w:rsid w:val="006666E9"/>
    <w:rsid w:val="00666895"/>
    <w:rsid w:val="00666968"/>
    <w:rsid w:val="00667226"/>
    <w:rsid w:val="00667ACA"/>
    <w:rsid w:val="00667AF1"/>
    <w:rsid w:val="00667D1C"/>
    <w:rsid w:val="00670275"/>
    <w:rsid w:val="006703AC"/>
    <w:rsid w:val="006706EB"/>
    <w:rsid w:val="006709F9"/>
    <w:rsid w:val="00670A49"/>
    <w:rsid w:val="00670B2A"/>
    <w:rsid w:val="00670B39"/>
    <w:rsid w:val="00670B5C"/>
    <w:rsid w:val="00671135"/>
    <w:rsid w:val="00671253"/>
    <w:rsid w:val="0067142C"/>
    <w:rsid w:val="00671B12"/>
    <w:rsid w:val="00671EE6"/>
    <w:rsid w:val="00671F43"/>
    <w:rsid w:val="006723CC"/>
    <w:rsid w:val="006724FE"/>
    <w:rsid w:val="00672673"/>
    <w:rsid w:val="00672DF3"/>
    <w:rsid w:val="00673462"/>
    <w:rsid w:val="0067354E"/>
    <w:rsid w:val="006736B9"/>
    <w:rsid w:val="00673B39"/>
    <w:rsid w:val="00673E56"/>
    <w:rsid w:val="00673EAE"/>
    <w:rsid w:val="00673EC5"/>
    <w:rsid w:val="00674440"/>
    <w:rsid w:val="0067450B"/>
    <w:rsid w:val="00674565"/>
    <w:rsid w:val="00674D37"/>
    <w:rsid w:val="00674E82"/>
    <w:rsid w:val="00674EAF"/>
    <w:rsid w:val="006751F3"/>
    <w:rsid w:val="006755E3"/>
    <w:rsid w:val="00675AEF"/>
    <w:rsid w:val="00675BB6"/>
    <w:rsid w:val="006761B9"/>
    <w:rsid w:val="00676952"/>
    <w:rsid w:val="0067738F"/>
    <w:rsid w:val="00677B99"/>
    <w:rsid w:val="00677D51"/>
    <w:rsid w:val="006801DF"/>
    <w:rsid w:val="0068027F"/>
    <w:rsid w:val="00680993"/>
    <w:rsid w:val="00680D84"/>
    <w:rsid w:val="0068105C"/>
    <w:rsid w:val="00681256"/>
    <w:rsid w:val="006819BB"/>
    <w:rsid w:val="00681A49"/>
    <w:rsid w:val="00681A4E"/>
    <w:rsid w:val="006821A1"/>
    <w:rsid w:val="0068248D"/>
    <w:rsid w:val="006824F2"/>
    <w:rsid w:val="00682538"/>
    <w:rsid w:val="00682702"/>
    <w:rsid w:val="00682C30"/>
    <w:rsid w:val="006831C8"/>
    <w:rsid w:val="00683D27"/>
    <w:rsid w:val="00683D37"/>
    <w:rsid w:val="006840C5"/>
    <w:rsid w:val="006840F7"/>
    <w:rsid w:val="006840FA"/>
    <w:rsid w:val="00684625"/>
    <w:rsid w:val="006847AE"/>
    <w:rsid w:val="00684A81"/>
    <w:rsid w:val="00685380"/>
    <w:rsid w:val="0068557A"/>
    <w:rsid w:val="00686755"/>
    <w:rsid w:val="00686820"/>
    <w:rsid w:val="00686AEB"/>
    <w:rsid w:val="00686F20"/>
    <w:rsid w:val="00687EC1"/>
    <w:rsid w:val="00687EC5"/>
    <w:rsid w:val="0069071E"/>
    <w:rsid w:val="006909CC"/>
    <w:rsid w:val="00690D06"/>
    <w:rsid w:val="00690ECE"/>
    <w:rsid w:val="00690F39"/>
    <w:rsid w:val="0069143A"/>
    <w:rsid w:val="00691558"/>
    <w:rsid w:val="00691977"/>
    <w:rsid w:val="00691B2A"/>
    <w:rsid w:val="0069229B"/>
    <w:rsid w:val="00692307"/>
    <w:rsid w:val="006923D4"/>
    <w:rsid w:val="006929DF"/>
    <w:rsid w:val="00692BC8"/>
    <w:rsid w:val="00692F75"/>
    <w:rsid w:val="006932B3"/>
    <w:rsid w:val="006936A9"/>
    <w:rsid w:val="00693B50"/>
    <w:rsid w:val="00693B71"/>
    <w:rsid w:val="00693DF0"/>
    <w:rsid w:val="0069425C"/>
    <w:rsid w:val="006942C3"/>
    <w:rsid w:val="0069440E"/>
    <w:rsid w:val="00694651"/>
    <w:rsid w:val="0069491B"/>
    <w:rsid w:val="00695230"/>
    <w:rsid w:val="00696145"/>
    <w:rsid w:val="00696188"/>
    <w:rsid w:val="0069670D"/>
    <w:rsid w:val="00696778"/>
    <w:rsid w:val="006969E9"/>
    <w:rsid w:val="00696A5C"/>
    <w:rsid w:val="0069741C"/>
    <w:rsid w:val="0069758D"/>
    <w:rsid w:val="00697C88"/>
    <w:rsid w:val="00697E19"/>
    <w:rsid w:val="006A0C47"/>
    <w:rsid w:val="006A0F0A"/>
    <w:rsid w:val="006A1650"/>
    <w:rsid w:val="006A1F3A"/>
    <w:rsid w:val="006A22C1"/>
    <w:rsid w:val="006A266E"/>
    <w:rsid w:val="006A27D4"/>
    <w:rsid w:val="006A2BA9"/>
    <w:rsid w:val="006A2EA4"/>
    <w:rsid w:val="006A2F6F"/>
    <w:rsid w:val="006A3F9E"/>
    <w:rsid w:val="006A432E"/>
    <w:rsid w:val="006A4426"/>
    <w:rsid w:val="006A4B6D"/>
    <w:rsid w:val="006A4C03"/>
    <w:rsid w:val="006A5153"/>
    <w:rsid w:val="006A5210"/>
    <w:rsid w:val="006A5501"/>
    <w:rsid w:val="006A59E4"/>
    <w:rsid w:val="006A5F8E"/>
    <w:rsid w:val="006A61FF"/>
    <w:rsid w:val="006A637C"/>
    <w:rsid w:val="006A66DA"/>
    <w:rsid w:val="006A6753"/>
    <w:rsid w:val="006A70CF"/>
    <w:rsid w:val="006A74AF"/>
    <w:rsid w:val="006A765A"/>
    <w:rsid w:val="006A771E"/>
    <w:rsid w:val="006A7DD2"/>
    <w:rsid w:val="006A7E7B"/>
    <w:rsid w:val="006B0255"/>
    <w:rsid w:val="006B0D87"/>
    <w:rsid w:val="006B0D9D"/>
    <w:rsid w:val="006B13B4"/>
    <w:rsid w:val="006B1A8B"/>
    <w:rsid w:val="006B1C11"/>
    <w:rsid w:val="006B23C4"/>
    <w:rsid w:val="006B248B"/>
    <w:rsid w:val="006B250A"/>
    <w:rsid w:val="006B2937"/>
    <w:rsid w:val="006B4376"/>
    <w:rsid w:val="006B44BE"/>
    <w:rsid w:val="006B4F07"/>
    <w:rsid w:val="006B537D"/>
    <w:rsid w:val="006B5677"/>
    <w:rsid w:val="006B5743"/>
    <w:rsid w:val="006B5B05"/>
    <w:rsid w:val="006B5B22"/>
    <w:rsid w:val="006B5D07"/>
    <w:rsid w:val="006B601F"/>
    <w:rsid w:val="006B60FA"/>
    <w:rsid w:val="006B6A69"/>
    <w:rsid w:val="006B6D33"/>
    <w:rsid w:val="006B7B8F"/>
    <w:rsid w:val="006C01D7"/>
    <w:rsid w:val="006C038D"/>
    <w:rsid w:val="006C0535"/>
    <w:rsid w:val="006C066E"/>
    <w:rsid w:val="006C081A"/>
    <w:rsid w:val="006C0B50"/>
    <w:rsid w:val="006C0F7E"/>
    <w:rsid w:val="006C0FC4"/>
    <w:rsid w:val="006C13DD"/>
    <w:rsid w:val="006C1451"/>
    <w:rsid w:val="006C1B88"/>
    <w:rsid w:val="006C1F45"/>
    <w:rsid w:val="006C24C3"/>
    <w:rsid w:val="006C2792"/>
    <w:rsid w:val="006C2EA3"/>
    <w:rsid w:val="006C39DE"/>
    <w:rsid w:val="006C3BB4"/>
    <w:rsid w:val="006C4109"/>
    <w:rsid w:val="006C43D1"/>
    <w:rsid w:val="006C4419"/>
    <w:rsid w:val="006C4AAE"/>
    <w:rsid w:val="006C4D1C"/>
    <w:rsid w:val="006C4F32"/>
    <w:rsid w:val="006C5136"/>
    <w:rsid w:val="006C51D9"/>
    <w:rsid w:val="006C531A"/>
    <w:rsid w:val="006C547D"/>
    <w:rsid w:val="006C54F4"/>
    <w:rsid w:val="006C5651"/>
    <w:rsid w:val="006C5731"/>
    <w:rsid w:val="006C593B"/>
    <w:rsid w:val="006C67B1"/>
    <w:rsid w:val="006C700D"/>
    <w:rsid w:val="006C714A"/>
    <w:rsid w:val="006C76CA"/>
    <w:rsid w:val="006C7D42"/>
    <w:rsid w:val="006C7FAC"/>
    <w:rsid w:val="006D0464"/>
    <w:rsid w:val="006D0479"/>
    <w:rsid w:val="006D07DC"/>
    <w:rsid w:val="006D0979"/>
    <w:rsid w:val="006D0DCA"/>
    <w:rsid w:val="006D1159"/>
    <w:rsid w:val="006D175B"/>
    <w:rsid w:val="006D1841"/>
    <w:rsid w:val="006D202F"/>
    <w:rsid w:val="006D2221"/>
    <w:rsid w:val="006D2395"/>
    <w:rsid w:val="006D23E1"/>
    <w:rsid w:val="006D3369"/>
    <w:rsid w:val="006D40B6"/>
    <w:rsid w:val="006D47C6"/>
    <w:rsid w:val="006D4C3E"/>
    <w:rsid w:val="006D4CC4"/>
    <w:rsid w:val="006D4ED1"/>
    <w:rsid w:val="006D50BB"/>
    <w:rsid w:val="006D54FC"/>
    <w:rsid w:val="006D5771"/>
    <w:rsid w:val="006D5AA3"/>
    <w:rsid w:val="006D5E90"/>
    <w:rsid w:val="006D6537"/>
    <w:rsid w:val="006D653D"/>
    <w:rsid w:val="006D6616"/>
    <w:rsid w:val="006D6A64"/>
    <w:rsid w:val="006D6CE0"/>
    <w:rsid w:val="006D6D78"/>
    <w:rsid w:val="006D7B7E"/>
    <w:rsid w:val="006E0406"/>
    <w:rsid w:val="006E0984"/>
    <w:rsid w:val="006E0D76"/>
    <w:rsid w:val="006E0F3F"/>
    <w:rsid w:val="006E13AC"/>
    <w:rsid w:val="006E1554"/>
    <w:rsid w:val="006E15B1"/>
    <w:rsid w:val="006E16AE"/>
    <w:rsid w:val="006E1946"/>
    <w:rsid w:val="006E1A4E"/>
    <w:rsid w:val="006E1E7C"/>
    <w:rsid w:val="006E1F50"/>
    <w:rsid w:val="006E259E"/>
    <w:rsid w:val="006E27A6"/>
    <w:rsid w:val="006E282C"/>
    <w:rsid w:val="006E291E"/>
    <w:rsid w:val="006E2A5D"/>
    <w:rsid w:val="006E2B9C"/>
    <w:rsid w:val="006E3245"/>
    <w:rsid w:val="006E34F1"/>
    <w:rsid w:val="006E36CA"/>
    <w:rsid w:val="006E3FA6"/>
    <w:rsid w:val="006E405F"/>
    <w:rsid w:val="006E42E2"/>
    <w:rsid w:val="006E4BBF"/>
    <w:rsid w:val="006E4C28"/>
    <w:rsid w:val="006E4C86"/>
    <w:rsid w:val="006E5044"/>
    <w:rsid w:val="006E51E7"/>
    <w:rsid w:val="006E54A7"/>
    <w:rsid w:val="006E567F"/>
    <w:rsid w:val="006E63D3"/>
    <w:rsid w:val="006E6A95"/>
    <w:rsid w:val="006E6EDD"/>
    <w:rsid w:val="006E75BC"/>
    <w:rsid w:val="006E7C0D"/>
    <w:rsid w:val="006E7DCA"/>
    <w:rsid w:val="006F02FC"/>
    <w:rsid w:val="006F08B9"/>
    <w:rsid w:val="006F0B3A"/>
    <w:rsid w:val="006F0C43"/>
    <w:rsid w:val="006F0CBD"/>
    <w:rsid w:val="006F1207"/>
    <w:rsid w:val="006F123A"/>
    <w:rsid w:val="006F14BE"/>
    <w:rsid w:val="006F1EB8"/>
    <w:rsid w:val="006F1FB1"/>
    <w:rsid w:val="006F1FF1"/>
    <w:rsid w:val="006F2118"/>
    <w:rsid w:val="006F21AB"/>
    <w:rsid w:val="006F21F4"/>
    <w:rsid w:val="006F23E2"/>
    <w:rsid w:val="006F23F8"/>
    <w:rsid w:val="006F256C"/>
    <w:rsid w:val="006F301F"/>
    <w:rsid w:val="006F32CD"/>
    <w:rsid w:val="006F3676"/>
    <w:rsid w:val="006F41A5"/>
    <w:rsid w:val="006F4696"/>
    <w:rsid w:val="006F482C"/>
    <w:rsid w:val="006F49FF"/>
    <w:rsid w:val="006F4A42"/>
    <w:rsid w:val="006F5192"/>
    <w:rsid w:val="006F5ADF"/>
    <w:rsid w:val="006F5ECA"/>
    <w:rsid w:val="006F6030"/>
    <w:rsid w:val="006F619D"/>
    <w:rsid w:val="006F63A4"/>
    <w:rsid w:val="006F63BD"/>
    <w:rsid w:val="006F646B"/>
    <w:rsid w:val="006F7022"/>
    <w:rsid w:val="006F750C"/>
    <w:rsid w:val="006F7602"/>
    <w:rsid w:val="006F7917"/>
    <w:rsid w:val="006F7A99"/>
    <w:rsid w:val="007005AE"/>
    <w:rsid w:val="00701119"/>
    <w:rsid w:val="00701580"/>
    <w:rsid w:val="007017EA"/>
    <w:rsid w:val="007019A5"/>
    <w:rsid w:val="00701DB2"/>
    <w:rsid w:val="00702357"/>
    <w:rsid w:val="007024BC"/>
    <w:rsid w:val="00702846"/>
    <w:rsid w:val="00702D11"/>
    <w:rsid w:val="00703647"/>
    <w:rsid w:val="00703657"/>
    <w:rsid w:val="007039C3"/>
    <w:rsid w:val="00703D32"/>
    <w:rsid w:val="00704056"/>
    <w:rsid w:val="00704130"/>
    <w:rsid w:val="0070488B"/>
    <w:rsid w:val="00704894"/>
    <w:rsid w:val="00704BFD"/>
    <w:rsid w:val="00705009"/>
    <w:rsid w:val="0070514F"/>
    <w:rsid w:val="00705296"/>
    <w:rsid w:val="0070560D"/>
    <w:rsid w:val="007056A8"/>
    <w:rsid w:val="00705739"/>
    <w:rsid w:val="00705DAB"/>
    <w:rsid w:val="007064A9"/>
    <w:rsid w:val="00706516"/>
    <w:rsid w:val="00706AB8"/>
    <w:rsid w:val="00706BA7"/>
    <w:rsid w:val="00707203"/>
    <w:rsid w:val="00707697"/>
    <w:rsid w:val="007076C3"/>
    <w:rsid w:val="00707DB3"/>
    <w:rsid w:val="00707DDD"/>
    <w:rsid w:val="00710001"/>
    <w:rsid w:val="00710E5B"/>
    <w:rsid w:val="007114F5"/>
    <w:rsid w:val="007115A1"/>
    <w:rsid w:val="00711634"/>
    <w:rsid w:val="007117D5"/>
    <w:rsid w:val="00711947"/>
    <w:rsid w:val="00711A9A"/>
    <w:rsid w:val="00711DC3"/>
    <w:rsid w:val="00712066"/>
    <w:rsid w:val="007120A2"/>
    <w:rsid w:val="00712134"/>
    <w:rsid w:val="0071213E"/>
    <w:rsid w:val="007121B9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973"/>
    <w:rsid w:val="00714EA6"/>
    <w:rsid w:val="0071509C"/>
    <w:rsid w:val="00715336"/>
    <w:rsid w:val="007158C2"/>
    <w:rsid w:val="00715EAD"/>
    <w:rsid w:val="00715F14"/>
    <w:rsid w:val="00715FAB"/>
    <w:rsid w:val="0071625D"/>
    <w:rsid w:val="007166B9"/>
    <w:rsid w:val="007168C9"/>
    <w:rsid w:val="00716D17"/>
    <w:rsid w:val="00716D56"/>
    <w:rsid w:val="007170CF"/>
    <w:rsid w:val="00717137"/>
    <w:rsid w:val="00717210"/>
    <w:rsid w:val="0071747A"/>
    <w:rsid w:val="00717882"/>
    <w:rsid w:val="00720449"/>
    <w:rsid w:val="00720504"/>
    <w:rsid w:val="007208A4"/>
    <w:rsid w:val="00720B2C"/>
    <w:rsid w:val="00720D8B"/>
    <w:rsid w:val="00721157"/>
    <w:rsid w:val="00721537"/>
    <w:rsid w:val="00721948"/>
    <w:rsid w:val="00721984"/>
    <w:rsid w:val="007219A3"/>
    <w:rsid w:val="00721C8B"/>
    <w:rsid w:val="00722518"/>
    <w:rsid w:val="00722663"/>
    <w:rsid w:val="00722BB3"/>
    <w:rsid w:val="00723109"/>
    <w:rsid w:val="007235B7"/>
    <w:rsid w:val="007235D3"/>
    <w:rsid w:val="00723963"/>
    <w:rsid w:val="007239EC"/>
    <w:rsid w:val="00723A57"/>
    <w:rsid w:val="00724656"/>
    <w:rsid w:val="00724683"/>
    <w:rsid w:val="00724B5F"/>
    <w:rsid w:val="00724D25"/>
    <w:rsid w:val="00724EA8"/>
    <w:rsid w:val="00724F74"/>
    <w:rsid w:val="00725208"/>
    <w:rsid w:val="00725BA3"/>
    <w:rsid w:val="00725D31"/>
    <w:rsid w:val="00725EA1"/>
    <w:rsid w:val="00726122"/>
    <w:rsid w:val="007262D6"/>
    <w:rsid w:val="0072642E"/>
    <w:rsid w:val="00726904"/>
    <w:rsid w:val="00726E48"/>
    <w:rsid w:val="00727600"/>
    <w:rsid w:val="00727F74"/>
    <w:rsid w:val="00727FCE"/>
    <w:rsid w:val="007307DF"/>
    <w:rsid w:val="00730B9F"/>
    <w:rsid w:val="00730F62"/>
    <w:rsid w:val="007310FA"/>
    <w:rsid w:val="0073110B"/>
    <w:rsid w:val="0073177B"/>
    <w:rsid w:val="007319B8"/>
    <w:rsid w:val="00732C39"/>
    <w:rsid w:val="00733232"/>
    <w:rsid w:val="007333DC"/>
    <w:rsid w:val="007333DF"/>
    <w:rsid w:val="007335FB"/>
    <w:rsid w:val="00733BFF"/>
    <w:rsid w:val="00733CC1"/>
    <w:rsid w:val="00734830"/>
    <w:rsid w:val="00734A41"/>
    <w:rsid w:val="007350C0"/>
    <w:rsid w:val="00735144"/>
    <w:rsid w:val="00735D78"/>
    <w:rsid w:val="00736203"/>
    <w:rsid w:val="00736641"/>
    <w:rsid w:val="00737014"/>
    <w:rsid w:val="00737127"/>
    <w:rsid w:val="007377CB"/>
    <w:rsid w:val="00737C60"/>
    <w:rsid w:val="00737E57"/>
    <w:rsid w:val="00740745"/>
    <w:rsid w:val="00741A03"/>
    <w:rsid w:val="007422A1"/>
    <w:rsid w:val="00742C31"/>
    <w:rsid w:val="00743096"/>
    <w:rsid w:val="00743358"/>
    <w:rsid w:val="00743849"/>
    <w:rsid w:val="007438B9"/>
    <w:rsid w:val="00743B83"/>
    <w:rsid w:val="00743BFF"/>
    <w:rsid w:val="00743E4D"/>
    <w:rsid w:val="00744095"/>
    <w:rsid w:val="00744116"/>
    <w:rsid w:val="007443ED"/>
    <w:rsid w:val="007447D9"/>
    <w:rsid w:val="00744B3D"/>
    <w:rsid w:val="00744C1C"/>
    <w:rsid w:val="00744F97"/>
    <w:rsid w:val="007456E3"/>
    <w:rsid w:val="00745841"/>
    <w:rsid w:val="0074596D"/>
    <w:rsid w:val="00745A55"/>
    <w:rsid w:val="00745CBE"/>
    <w:rsid w:val="00745D0A"/>
    <w:rsid w:val="00745EF3"/>
    <w:rsid w:val="00747337"/>
    <w:rsid w:val="00747AD7"/>
    <w:rsid w:val="00750603"/>
    <w:rsid w:val="00750D26"/>
    <w:rsid w:val="0075138E"/>
    <w:rsid w:val="00751846"/>
    <w:rsid w:val="007518E3"/>
    <w:rsid w:val="00751A07"/>
    <w:rsid w:val="00751A08"/>
    <w:rsid w:val="007520BA"/>
    <w:rsid w:val="00752106"/>
    <w:rsid w:val="007526D3"/>
    <w:rsid w:val="007526F5"/>
    <w:rsid w:val="0075297A"/>
    <w:rsid w:val="00752BBC"/>
    <w:rsid w:val="00752CE6"/>
    <w:rsid w:val="0075316B"/>
    <w:rsid w:val="007532B7"/>
    <w:rsid w:val="00753405"/>
    <w:rsid w:val="00753DAF"/>
    <w:rsid w:val="00754152"/>
    <w:rsid w:val="00754F1D"/>
    <w:rsid w:val="00755150"/>
    <w:rsid w:val="0075519A"/>
    <w:rsid w:val="00755461"/>
    <w:rsid w:val="00755594"/>
    <w:rsid w:val="0075571B"/>
    <w:rsid w:val="00756355"/>
    <w:rsid w:val="007564C8"/>
    <w:rsid w:val="007566CA"/>
    <w:rsid w:val="0075670C"/>
    <w:rsid w:val="0075678B"/>
    <w:rsid w:val="00757824"/>
    <w:rsid w:val="00757E76"/>
    <w:rsid w:val="00757E9A"/>
    <w:rsid w:val="00760234"/>
    <w:rsid w:val="00760300"/>
    <w:rsid w:val="007604CD"/>
    <w:rsid w:val="00760676"/>
    <w:rsid w:val="007609CE"/>
    <w:rsid w:val="00760E75"/>
    <w:rsid w:val="00760FD3"/>
    <w:rsid w:val="007613A3"/>
    <w:rsid w:val="00761B36"/>
    <w:rsid w:val="00761C2C"/>
    <w:rsid w:val="007622F9"/>
    <w:rsid w:val="007623E3"/>
    <w:rsid w:val="00762587"/>
    <w:rsid w:val="0076282E"/>
    <w:rsid w:val="007628FA"/>
    <w:rsid w:val="00763006"/>
    <w:rsid w:val="00763528"/>
    <w:rsid w:val="007635ED"/>
    <w:rsid w:val="00763ECD"/>
    <w:rsid w:val="0076419E"/>
    <w:rsid w:val="007647C8"/>
    <w:rsid w:val="007647EB"/>
    <w:rsid w:val="00764DA8"/>
    <w:rsid w:val="00765032"/>
    <w:rsid w:val="007659FC"/>
    <w:rsid w:val="00765A2F"/>
    <w:rsid w:val="00765B43"/>
    <w:rsid w:val="00765B53"/>
    <w:rsid w:val="00766414"/>
    <w:rsid w:val="007668AF"/>
    <w:rsid w:val="00766A94"/>
    <w:rsid w:val="00766C56"/>
    <w:rsid w:val="0076720F"/>
    <w:rsid w:val="0076758B"/>
    <w:rsid w:val="007679D1"/>
    <w:rsid w:val="00767AAE"/>
    <w:rsid w:val="00767CBC"/>
    <w:rsid w:val="00767CF9"/>
    <w:rsid w:val="00767EDC"/>
    <w:rsid w:val="00770922"/>
    <w:rsid w:val="00770A1D"/>
    <w:rsid w:val="00770CEE"/>
    <w:rsid w:val="00770E42"/>
    <w:rsid w:val="00771414"/>
    <w:rsid w:val="00771A41"/>
    <w:rsid w:val="00771C59"/>
    <w:rsid w:val="00771D44"/>
    <w:rsid w:val="00771D57"/>
    <w:rsid w:val="00771E1F"/>
    <w:rsid w:val="00772289"/>
    <w:rsid w:val="0077243F"/>
    <w:rsid w:val="007724B2"/>
    <w:rsid w:val="00772A55"/>
    <w:rsid w:val="00773384"/>
    <w:rsid w:val="0077362C"/>
    <w:rsid w:val="00773A95"/>
    <w:rsid w:val="007746DA"/>
    <w:rsid w:val="00774858"/>
    <w:rsid w:val="00774F1B"/>
    <w:rsid w:val="0077576C"/>
    <w:rsid w:val="00775AA5"/>
    <w:rsid w:val="007762A5"/>
    <w:rsid w:val="007765B5"/>
    <w:rsid w:val="007766CE"/>
    <w:rsid w:val="00776809"/>
    <w:rsid w:val="0077700B"/>
    <w:rsid w:val="007772B8"/>
    <w:rsid w:val="007774A8"/>
    <w:rsid w:val="0077769A"/>
    <w:rsid w:val="007776FE"/>
    <w:rsid w:val="00780043"/>
    <w:rsid w:val="00780503"/>
    <w:rsid w:val="00780697"/>
    <w:rsid w:val="00780738"/>
    <w:rsid w:val="00780D79"/>
    <w:rsid w:val="007810B6"/>
    <w:rsid w:val="0078123C"/>
    <w:rsid w:val="00781423"/>
    <w:rsid w:val="0078181C"/>
    <w:rsid w:val="00782372"/>
    <w:rsid w:val="0078296E"/>
    <w:rsid w:val="007829DE"/>
    <w:rsid w:val="00782BED"/>
    <w:rsid w:val="00782EB6"/>
    <w:rsid w:val="007832B5"/>
    <w:rsid w:val="007835B9"/>
    <w:rsid w:val="00783A57"/>
    <w:rsid w:val="0078402D"/>
    <w:rsid w:val="00784133"/>
    <w:rsid w:val="007852A6"/>
    <w:rsid w:val="00785352"/>
    <w:rsid w:val="00785382"/>
    <w:rsid w:val="00785875"/>
    <w:rsid w:val="007865C0"/>
    <w:rsid w:val="00786BB1"/>
    <w:rsid w:val="00786C69"/>
    <w:rsid w:val="007870AE"/>
    <w:rsid w:val="00787A56"/>
    <w:rsid w:val="00787B10"/>
    <w:rsid w:val="007901E6"/>
    <w:rsid w:val="00790283"/>
    <w:rsid w:val="00790481"/>
    <w:rsid w:val="007907C6"/>
    <w:rsid w:val="00790C3C"/>
    <w:rsid w:val="00790E77"/>
    <w:rsid w:val="00791285"/>
    <w:rsid w:val="00791320"/>
    <w:rsid w:val="0079142A"/>
    <w:rsid w:val="00791575"/>
    <w:rsid w:val="0079169C"/>
    <w:rsid w:val="007918AA"/>
    <w:rsid w:val="00791975"/>
    <w:rsid w:val="00791CEF"/>
    <w:rsid w:val="007920BC"/>
    <w:rsid w:val="00792399"/>
    <w:rsid w:val="007923A5"/>
    <w:rsid w:val="00792D5E"/>
    <w:rsid w:val="0079381E"/>
    <w:rsid w:val="00793E1B"/>
    <w:rsid w:val="00793E2D"/>
    <w:rsid w:val="00794284"/>
    <w:rsid w:val="0079430A"/>
    <w:rsid w:val="00794749"/>
    <w:rsid w:val="00794825"/>
    <w:rsid w:val="00794BCE"/>
    <w:rsid w:val="007957F0"/>
    <w:rsid w:val="00795850"/>
    <w:rsid w:val="00795B10"/>
    <w:rsid w:val="00795C32"/>
    <w:rsid w:val="00795D42"/>
    <w:rsid w:val="007961B0"/>
    <w:rsid w:val="007967AC"/>
    <w:rsid w:val="00796975"/>
    <w:rsid w:val="00796AAA"/>
    <w:rsid w:val="00796C3C"/>
    <w:rsid w:val="007970F1"/>
    <w:rsid w:val="007971EC"/>
    <w:rsid w:val="00797349"/>
    <w:rsid w:val="007975E6"/>
    <w:rsid w:val="00797696"/>
    <w:rsid w:val="00797743"/>
    <w:rsid w:val="00797B81"/>
    <w:rsid w:val="00797CAA"/>
    <w:rsid w:val="00797D49"/>
    <w:rsid w:val="00797EF3"/>
    <w:rsid w:val="00797FD3"/>
    <w:rsid w:val="007A035F"/>
    <w:rsid w:val="007A0366"/>
    <w:rsid w:val="007A0B4D"/>
    <w:rsid w:val="007A0ED8"/>
    <w:rsid w:val="007A0FB4"/>
    <w:rsid w:val="007A149E"/>
    <w:rsid w:val="007A1E86"/>
    <w:rsid w:val="007A2362"/>
    <w:rsid w:val="007A2579"/>
    <w:rsid w:val="007A25F4"/>
    <w:rsid w:val="007A2700"/>
    <w:rsid w:val="007A2A83"/>
    <w:rsid w:val="007A2BAB"/>
    <w:rsid w:val="007A3053"/>
    <w:rsid w:val="007A3BB2"/>
    <w:rsid w:val="007A3D1F"/>
    <w:rsid w:val="007A3F96"/>
    <w:rsid w:val="007A4179"/>
    <w:rsid w:val="007A43D3"/>
    <w:rsid w:val="007A4673"/>
    <w:rsid w:val="007A4F56"/>
    <w:rsid w:val="007A5683"/>
    <w:rsid w:val="007A57BA"/>
    <w:rsid w:val="007A5D87"/>
    <w:rsid w:val="007A6328"/>
    <w:rsid w:val="007A64C0"/>
    <w:rsid w:val="007A68CC"/>
    <w:rsid w:val="007A6BD6"/>
    <w:rsid w:val="007A6CF5"/>
    <w:rsid w:val="007A6D28"/>
    <w:rsid w:val="007A72D6"/>
    <w:rsid w:val="007A7D42"/>
    <w:rsid w:val="007B006E"/>
    <w:rsid w:val="007B0D17"/>
    <w:rsid w:val="007B0FC7"/>
    <w:rsid w:val="007B10E9"/>
    <w:rsid w:val="007B1215"/>
    <w:rsid w:val="007B1617"/>
    <w:rsid w:val="007B172C"/>
    <w:rsid w:val="007B17E7"/>
    <w:rsid w:val="007B27E0"/>
    <w:rsid w:val="007B2A78"/>
    <w:rsid w:val="007B30BF"/>
    <w:rsid w:val="007B3701"/>
    <w:rsid w:val="007B3B45"/>
    <w:rsid w:val="007B3BFC"/>
    <w:rsid w:val="007B3CA8"/>
    <w:rsid w:val="007B4BF0"/>
    <w:rsid w:val="007B4D01"/>
    <w:rsid w:val="007B4E84"/>
    <w:rsid w:val="007B4F65"/>
    <w:rsid w:val="007B52EB"/>
    <w:rsid w:val="007B5ADB"/>
    <w:rsid w:val="007B5DFB"/>
    <w:rsid w:val="007B6578"/>
    <w:rsid w:val="007B66AE"/>
    <w:rsid w:val="007B68F2"/>
    <w:rsid w:val="007B6B6D"/>
    <w:rsid w:val="007B6CCB"/>
    <w:rsid w:val="007B7191"/>
    <w:rsid w:val="007B7CD0"/>
    <w:rsid w:val="007B7ED5"/>
    <w:rsid w:val="007B7F8C"/>
    <w:rsid w:val="007C00EE"/>
    <w:rsid w:val="007C0577"/>
    <w:rsid w:val="007C0806"/>
    <w:rsid w:val="007C0937"/>
    <w:rsid w:val="007C0AD6"/>
    <w:rsid w:val="007C11CB"/>
    <w:rsid w:val="007C11DE"/>
    <w:rsid w:val="007C1592"/>
    <w:rsid w:val="007C1DB8"/>
    <w:rsid w:val="007C1EEF"/>
    <w:rsid w:val="007C2265"/>
    <w:rsid w:val="007C2A90"/>
    <w:rsid w:val="007C3132"/>
    <w:rsid w:val="007C3797"/>
    <w:rsid w:val="007C4620"/>
    <w:rsid w:val="007C472E"/>
    <w:rsid w:val="007C494F"/>
    <w:rsid w:val="007C4C7E"/>
    <w:rsid w:val="007C53C7"/>
    <w:rsid w:val="007C548D"/>
    <w:rsid w:val="007C5621"/>
    <w:rsid w:val="007C5E51"/>
    <w:rsid w:val="007C6BE6"/>
    <w:rsid w:val="007C7199"/>
    <w:rsid w:val="007C7C65"/>
    <w:rsid w:val="007C7CD5"/>
    <w:rsid w:val="007C7CF4"/>
    <w:rsid w:val="007C7DE9"/>
    <w:rsid w:val="007C7FFA"/>
    <w:rsid w:val="007D0178"/>
    <w:rsid w:val="007D0361"/>
    <w:rsid w:val="007D0556"/>
    <w:rsid w:val="007D0E16"/>
    <w:rsid w:val="007D1B5D"/>
    <w:rsid w:val="007D1C8F"/>
    <w:rsid w:val="007D1F27"/>
    <w:rsid w:val="007D1F59"/>
    <w:rsid w:val="007D246A"/>
    <w:rsid w:val="007D2887"/>
    <w:rsid w:val="007D2D08"/>
    <w:rsid w:val="007D3400"/>
    <w:rsid w:val="007D363A"/>
    <w:rsid w:val="007D367B"/>
    <w:rsid w:val="007D36D4"/>
    <w:rsid w:val="007D37C1"/>
    <w:rsid w:val="007D37CF"/>
    <w:rsid w:val="007D38CA"/>
    <w:rsid w:val="007D3A31"/>
    <w:rsid w:val="007D3C5B"/>
    <w:rsid w:val="007D3D19"/>
    <w:rsid w:val="007D4112"/>
    <w:rsid w:val="007D431B"/>
    <w:rsid w:val="007D455F"/>
    <w:rsid w:val="007D4680"/>
    <w:rsid w:val="007D4AE9"/>
    <w:rsid w:val="007D4BC8"/>
    <w:rsid w:val="007D4CB9"/>
    <w:rsid w:val="007D5147"/>
    <w:rsid w:val="007D5B7B"/>
    <w:rsid w:val="007D6053"/>
    <w:rsid w:val="007D610C"/>
    <w:rsid w:val="007D61F2"/>
    <w:rsid w:val="007D636C"/>
    <w:rsid w:val="007D63F9"/>
    <w:rsid w:val="007D6DF8"/>
    <w:rsid w:val="007D75B6"/>
    <w:rsid w:val="007D7794"/>
    <w:rsid w:val="007D785D"/>
    <w:rsid w:val="007E09EE"/>
    <w:rsid w:val="007E0A39"/>
    <w:rsid w:val="007E0B7C"/>
    <w:rsid w:val="007E0BFA"/>
    <w:rsid w:val="007E0E14"/>
    <w:rsid w:val="007E13F7"/>
    <w:rsid w:val="007E15EA"/>
    <w:rsid w:val="007E16AB"/>
    <w:rsid w:val="007E1DC2"/>
    <w:rsid w:val="007E22CC"/>
    <w:rsid w:val="007E2DD2"/>
    <w:rsid w:val="007E2FD0"/>
    <w:rsid w:val="007E302E"/>
    <w:rsid w:val="007E3181"/>
    <w:rsid w:val="007E36F0"/>
    <w:rsid w:val="007E3B07"/>
    <w:rsid w:val="007E3B44"/>
    <w:rsid w:val="007E474E"/>
    <w:rsid w:val="007E4AD2"/>
    <w:rsid w:val="007E55E1"/>
    <w:rsid w:val="007E56FF"/>
    <w:rsid w:val="007E5971"/>
    <w:rsid w:val="007E5A22"/>
    <w:rsid w:val="007E5E50"/>
    <w:rsid w:val="007E5F08"/>
    <w:rsid w:val="007E611F"/>
    <w:rsid w:val="007E6520"/>
    <w:rsid w:val="007E6CCB"/>
    <w:rsid w:val="007F0942"/>
    <w:rsid w:val="007F101B"/>
    <w:rsid w:val="007F26B8"/>
    <w:rsid w:val="007F2BC3"/>
    <w:rsid w:val="007F2FD6"/>
    <w:rsid w:val="007F37F3"/>
    <w:rsid w:val="007F3CB5"/>
    <w:rsid w:val="007F3FEA"/>
    <w:rsid w:val="007F4487"/>
    <w:rsid w:val="007F46C6"/>
    <w:rsid w:val="007F50D0"/>
    <w:rsid w:val="007F5B4A"/>
    <w:rsid w:val="007F5FE5"/>
    <w:rsid w:val="007F60F6"/>
    <w:rsid w:val="007F6488"/>
    <w:rsid w:val="007F6826"/>
    <w:rsid w:val="007F693C"/>
    <w:rsid w:val="008000AD"/>
    <w:rsid w:val="0080018F"/>
    <w:rsid w:val="00800CA9"/>
    <w:rsid w:val="00800E2D"/>
    <w:rsid w:val="0080110C"/>
    <w:rsid w:val="0080114E"/>
    <w:rsid w:val="00801711"/>
    <w:rsid w:val="008017FB"/>
    <w:rsid w:val="00801F93"/>
    <w:rsid w:val="00802797"/>
    <w:rsid w:val="00802D68"/>
    <w:rsid w:val="00803080"/>
    <w:rsid w:val="00803081"/>
    <w:rsid w:val="00803C77"/>
    <w:rsid w:val="00803CB3"/>
    <w:rsid w:val="008044F1"/>
    <w:rsid w:val="00804615"/>
    <w:rsid w:val="0080471D"/>
    <w:rsid w:val="00804B75"/>
    <w:rsid w:val="0080522C"/>
    <w:rsid w:val="0080533A"/>
    <w:rsid w:val="00805551"/>
    <w:rsid w:val="00805692"/>
    <w:rsid w:val="0080596F"/>
    <w:rsid w:val="00805A93"/>
    <w:rsid w:val="00805D8C"/>
    <w:rsid w:val="008063C0"/>
    <w:rsid w:val="00806EB7"/>
    <w:rsid w:val="00806F25"/>
    <w:rsid w:val="0080702F"/>
    <w:rsid w:val="00807900"/>
    <w:rsid w:val="00807BC4"/>
    <w:rsid w:val="0081034F"/>
    <w:rsid w:val="008105ED"/>
    <w:rsid w:val="00810818"/>
    <w:rsid w:val="00810907"/>
    <w:rsid w:val="00810B5A"/>
    <w:rsid w:val="00811025"/>
    <w:rsid w:val="0081127A"/>
    <w:rsid w:val="008119F9"/>
    <w:rsid w:val="00811AC8"/>
    <w:rsid w:val="00811D11"/>
    <w:rsid w:val="00811F78"/>
    <w:rsid w:val="00812418"/>
    <w:rsid w:val="0081251A"/>
    <w:rsid w:val="00812F43"/>
    <w:rsid w:val="008131DA"/>
    <w:rsid w:val="00813955"/>
    <w:rsid w:val="00813ABC"/>
    <w:rsid w:val="00813B8B"/>
    <w:rsid w:val="00813BA9"/>
    <w:rsid w:val="00813E98"/>
    <w:rsid w:val="008143F7"/>
    <w:rsid w:val="00814507"/>
    <w:rsid w:val="008145B4"/>
    <w:rsid w:val="008150D9"/>
    <w:rsid w:val="008152F1"/>
    <w:rsid w:val="00815696"/>
    <w:rsid w:val="008157EF"/>
    <w:rsid w:val="008158A6"/>
    <w:rsid w:val="008158E5"/>
    <w:rsid w:val="008159D2"/>
    <w:rsid w:val="00815BB0"/>
    <w:rsid w:val="00815E13"/>
    <w:rsid w:val="00816050"/>
    <w:rsid w:val="00816185"/>
    <w:rsid w:val="0081644F"/>
    <w:rsid w:val="0081646B"/>
    <w:rsid w:val="00816A93"/>
    <w:rsid w:val="00816AF1"/>
    <w:rsid w:val="00816C50"/>
    <w:rsid w:val="0081741A"/>
    <w:rsid w:val="0081772D"/>
    <w:rsid w:val="00817892"/>
    <w:rsid w:val="00817AB5"/>
    <w:rsid w:val="00820263"/>
    <w:rsid w:val="00820F17"/>
    <w:rsid w:val="00821B71"/>
    <w:rsid w:val="00821C96"/>
    <w:rsid w:val="008220C2"/>
    <w:rsid w:val="008221BE"/>
    <w:rsid w:val="00822297"/>
    <w:rsid w:val="00822DAB"/>
    <w:rsid w:val="00823365"/>
    <w:rsid w:val="008237D9"/>
    <w:rsid w:val="00823986"/>
    <w:rsid w:val="00824275"/>
    <w:rsid w:val="008247B6"/>
    <w:rsid w:val="00824AF8"/>
    <w:rsid w:val="00824EF5"/>
    <w:rsid w:val="00825077"/>
    <w:rsid w:val="0082520E"/>
    <w:rsid w:val="00825CA3"/>
    <w:rsid w:val="00825E0A"/>
    <w:rsid w:val="008262EA"/>
    <w:rsid w:val="00826363"/>
    <w:rsid w:val="008264AC"/>
    <w:rsid w:val="00826544"/>
    <w:rsid w:val="00826C37"/>
    <w:rsid w:val="00827168"/>
    <w:rsid w:val="008271D5"/>
    <w:rsid w:val="00827365"/>
    <w:rsid w:val="00827627"/>
    <w:rsid w:val="0082781B"/>
    <w:rsid w:val="00827E9B"/>
    <w:rsid w:val="0083096E"/>
    <w:rsid w:val="00830A14"/>
    <w:rsid w:val="00830A76"/>
    <w:rsid w:val="00830DA3"/>
    <w:rsid w:val="00831600"/>
    <w:rsid w:val="00831B57"/>
    <w:rsid w:val="00831BAA"/>
    <w:rsid w:val="00831DD8"/>
    <w:rsid w:val="008329CC"/>
    <w:rsid w:val="008338A1"/>
    <w:rsid w:val="00833F1C"/>
    <w:rsid w:val="00834B93"/>
    <w:rsid w:val="00834C74"/>
    <w:rsid w:val="0083505D"/>
    <w:rsid w:val="00835230"/>
    <w:rsid w:val="008357BD"/>
    <w:rsid w:val="0083600F"/>
    <w:rsid w:val="008362A2"/>
    <w:rsid w:val="00836AD7"/>
    <w:rsid w:val="0083732D"/>
    <w:rsid w:val="0083775E"/>
    <w:rsid w:val="0084040C"/>
    <w:rsid w:val="00841A24"/>
    <w:rsid w:val="008422E9"/>
    <w:rsid w:val="008425C0"/>
    <w:rsid w:val="00842FBF"/>
    <w:rsid w:val="008435D1"/>
    <w:rsid w:val="008438A1"/>
    <w:rsid w:val="00844387"/>
    <w:rsid w:val="00844450"/>
    <w:rsid w:val="00844453"/>
    <w:rsid w:val="00844B02"/>
    <w:rsid w:val="00844C6F"/>
    <w:rsid w:val="00844E79"/>
    <w:rsid w:val="008457E2"/>
    <w:rsid w:val="00845CF1"/>
    <w:rsid w:val="00845E55"/>
    <w:rsid w:val="008460FA"/>
    <w:rsid w:val="00846640"/>
    <w:rsid w:val="00846707"/>
    <w:rsid w:val="00846C36"/>
    <w:rsid w:val="00846D7D"/>
    <w:rsid w:val="00846FC6"/>
    <w:rsid w:val="0084723F"/>
    <w:rsid w:val="00847622"/>
    <w:rsid w:val="00847EF5"/>
    <w:rsid w:val="00850243"/>
    <w:rsid w:val="0085048C"/>
    <w:rsid w:val="00850C28"/>
    <w:rsid w:val="00850C3D"/>
    <w:rsid w:val="00850D3E"/>
    <w:rsid w:val="008510F9"/>
    <w:rsid w:val="0085174B"/>
    <w:rsid w:val="00851B14"/>
    <w:rsid w:val="00851C8F"/>
    <w:rsid w:val="00851D77"/>
    <w:rsid w:val="0085202F"/>
    <w:rsid w:val="00852119"/>
    <w:rsid w:val="00852567"/>
    <w:rsid w:val="008525EC"/>
    <w:rsid w:val="008529E0"/>
    <w:rsid w:val="00852B77"/>
    <w:rsid w:val="00852ED7"/>
    <w:rsid w:val="00853D12"/>
    <w:rsid w:val="00854228"/>
    <w:rsid w:val="0085490C"/>
    <w:rsid w:val="00854C1C"/>
    <w:rsid w:val="008553A9"/>
    <w:rsid w:val="00855465"/>
    <w:rsid w:val="008556CE"/>
    <w:rsid w:val="008557F3"/>
    <w:rsid w:val="00855804"/>
    <w:rsid w:val="00855CB8"/>
    <w:rsid w:val="00856158"/>
    <w:rsid w:val="00856310"/>
    <w:rsid w:val="008563D8"/>
    <w:rsid w:val="0085668B"/>
    <w:rsid w:val="008566C7"/>
    <w:rsid w:val="00856781"/>
    <w:rsid w:val="00856809"/>
    <w:rsid w:val="0085680A"/>
    <w:rsid w:val="00856A42"/>
    <w:rsid w:val="00856C6A"/>
    <w:rsid w:val="008571DE"/>
    <w:rsid w:val="008575C2"/>
    <w:rsid w:val="0085764B"/>
    <w:rsid w:val="008601A9"/>
    <w:rsid w:val="00860344"/>
    <w:rsid w:val="00860DF3"/>
    <w:rsid w:val="00861327"/>
    <w:rsid w:val="00861377"/>
    <w:rsid w:val="0086170A"/>
    <w:rsid w:val="008617B5"/>
    <w:rsid w:val="00861856"/>
    <w:rsid w:val="008618D4"/>
    <w:rsid w:val="008619AB"/>
    <w:rsid w:val="00861A35"/>
    <w:rsid w:val="00861B14"/>
    <w:rsid w:val="00861D26"/>
    <w:rsid w:val="00861DB9"/>
    <w:rsid w:val="00861EDF"/>
    <w:rsid w:val="00862083"/>
    <w:rsid w:val="008622F5"/>
    <w:rsid w:val="00862316"/>
    <w:rsid w:val="00862B1E"/>
    <w:rsid w:val="00862CC7"/>
    <w:rsid w:val="00863157"/>
    <w:rsid w:val="0086333E"/>
    <w:rsid w:val="008636DC"/>
    <w:rsid w:val="00863727"/>
    <w:rsid w:val="00863729"/>
    <w:rsid w:val="00863ABD"/>
    <w:rsid w:val="00863BA8"/>
    <w:rsid w:val="00864817"/>
    <w:rsid w:val="00864A6F"/>
    <w:rsid w:val="00864A8A"/>
    <w:rsid w:val="008650B3"/>
    <w:rsid w:val="00865659"/>
    <w:rsid w:val="00865C11"/>
    <w:rsid w:val="00865D83"/>
    <w:rsid w:val="00865EFF"/>
    <w:rsid w:val="008660E0"/>
    <w:rsid w:val="008662A6"/>
    <w:rsid w:val="00866811"/>
    <w:rsid w:val="00866A96"/>
    <w:rsid w:val="00866B6D"/>
    <w:rsid w:val="00866C34"/>
    <w:rsid w:val="00867481"/>
    <w:rsid w:val="00867662"/>
    <w:rsid w:val="00867B87"/>
    <w:rsid w:val="00867E0A"/>
    <w:rsid w:val="00867FBA"/>
    <w:rsid w:val="0087002F"/>
    <w:rsid w:val="00870976"/>
    <w:rsid w:val="00870B16"/>
    <w:rsid w:val="00870CFB"/>
    <w:rsid w:val="00871495"/>
    <w:rsid w:val="0087162D"/>
    <w:rsid w:val="008716BA"/>
    <w:rsid w:val="00871A4D"/>
    <w:rsid w:val="008721C3"/>
    <w:rsid w:val="008730F9"/>
    <w:rsid w:val="008735A4"/>
    <w:rsid w:val="00873C57"/>
    <w:rsid w:val="00874044"/>
    <w:rsid w:val="00874413"/>
    <w:rsid w:val="00875039"/>
    <w:rsid w:val="008752F7"/>
    <w:rsid w:val="00875CAB"/>
    <w:rsid w:val="00875D26"/>
    <w:rsid w:val="008760ED"/>
    <w:rsid w:val="00876391"/>
    <w:rsid w:val="00876564"/>
    <w:rsid w:val="00876F84"/>
    <w:rsid w:val="008771A3"/>
    <w:rsid w:val="00877C0E"/>
    <w:rsid w:val="00877CE4"/>
    <w:rsid w:val="0088052A"/>
    <w:rsid w:val="008808B7"/>
    <w:rsid w:val="00880A0A"/>
    <w:rsid w:val="00880DD0"/>
    <w:rsid w:val="00881361"/>
    <w:rsid w:val="00881527"/>
    <w:rsid w:val="008815E5"/>
    <w:rsid w:val="0088163C"/>
    <w:rsid w:val="008818B1"/>
    <w:rsid w:val="00881FB7"/>
    <w:rsid w:val="00882055"/>
    <w:rsid w:val="00882188"/>
    <w:rsid w:val="008825ED"/>
    <w:rsid w:val="00882983"/>
    <w:rsid w:val="00882E45"/>
    <w:rsid w:val="00883544"/>
    <w:rsid w:val="00883C59"/>
    <w:rsid w:val="00883F85"/>
    <w:rsid w:val="008841F3"/>
    <w:rsid w:val="00884870"/>
    <w:rsid w:val="0088488F"/>
    <w:rsid w:val="00884DE4"/>
    <w:rsid w:val="008855A1"/>
    <w:rsid w:val="008858F9"/>
    <w:rsid w:val="0088599F"/>
    <w:rsid w:val="00885AF3"/>
    <w:rsid w:val="00885B2F"/>
    <w:rsid w:val="00885C0C"/>
    <w:rsid w:val="00886059"/>
    <w:rsid w:val="008866C2"/>
    <w:rsid w:val="008869ED"/>
    <w:rsid w:val="00886CDD"/>
    <w:rsid w:val="00886F2C"/>
    <w:rsid w:val="008872FC"/>
    <w:rsid w:val="00887BC7"/>
    <w:rsid w:val="00887D0B"/>
    <w:rsid w:val="00887F7C"/>
    <w:rsid w:val="008902B7"/>
    <w:rsid w:val="008903A5"/>
    <w:rsid w:val="0089040B"/>
    <w:rsid w:val="00890801"/>
    <w:rsid w:val="0089141F"/>
    <w:rsid w:val="0089177D"/>
    <w:rsid w:val="008926A3"/>
    <w:rsid w:val="0089280E"/>
    <w:rsid w:val="0089288A"/>
    <w:rsid w:val="00892B81"/>
    <w:rsid w:val="00892D35"/>
    <w:rsid w:val="00892EBB"/>
    <w:rsid w:val="00893112"/>
    <w:rsid w:val="008945EE"/>
    <w:rsid w:val="00894A1E"/>
    <w:rsid w:val="00894E9C"/>
    <w:rsid w:val="00895065"/>
    <w:rsid w:val="008952FF"/>
    <w:rsid w:val="0089534B"/>
    <w:rsid w:val="008954C3"/>
    <w:rsid w:val="00895C12"/>
    <w:rsid w:val="00895D80"/>
    <w:rsid w:val="00895E35"/>
    <w:rsid w:val="00896172"/>
    <w:rsid w:val="00896700"/>
    <w:rsid w:val="00896A0F"/>
    <w:rsid w:val="00896BBE"/>
    <w:rsid w:val="00896F7D"/>
    <w:rsid w:val="008971EF"/>
    <w:rsid w:val="00897C59"/>
    <w:rsid w:val="008A000C"/>
    <w:rsid w:val="008A0422"/>
    <w:rsid w:val="008A0558"/>
    <w:rsid w:val="008A088E"/>
    <w:rsid w:val="008A18D6"/>
    <w:rsid w:val="008A1A28"/>
    <w:rsid w:val="008A1C0E"/>
    <w:rsid w:val="008A1E14"/>
    <w:rsid w:val="008A1EC9"/>
    <w:rsid w:val="008A1F32"/>
    <w:rsid w:val="008A1FC0"/>
    <w:rsid w:val="008A2142"/>
    <w:rsid w:val="008A21CF"/>
    <w:rsid w:val="008A2458"/>
    <w:rsid w:val="008A2F8E"/>
    <w:rsid w:val="008A306C"/>
    <w:rsid w:val="008A3D88"/>
    <w:rsid w:val="008A3DC8"/>
    <w:rsid w:val="008A3F27"/>
    <w:rsid w:val="008A3F32"/>
    <w:rsid w:val="008A423E"/>
    <w:rsid w:val="008A4E28"/>
    <w:rsid w:val="008A5095"/>
    <w:rsid w:val="008A5615"/>
    <w:rsid w:val="008A5695"/>
    <w:rsid w:val="008A6C5F"/>
    <w:rsid w:val="008A7034"/>
    <w:rsid w:val="008A711B"/>
    <w:rsid w:val="008A7367"/>
    <w:rsid w:val="008A78B3"/>
    <w:rsid w:val="008A78FA"/>
    <w:rsid w:val="008A79A1"/>
    <w:rsid w:val="008A7A44"/>
    <w:rsid w:val="008A7CB4"/>
    <w:rsid w:val="008A7DE4"/>
    <w:rsid w:val="008B0CC9"/>
    <w:rsid w:val="008B1C68"/>
    <w:rsid w:val="008B25E6"/>
    <w:rsid w:val="008B3214"/>
    <w:rsid w:val="008B326D"/>
    <w:rsid w:val="008B3860"/>
    <w:rsid w:val="008B3E69"/>
    <w:rsid w:val="008B3EC8"/>
    <w:rsid w:val="008B43E6"/>
    <w:rsid w:val="008B465C"/>
    <w:rsid w:val="008B4716"/>
    <w:rsid w:val="008B49B9"/>
    <w:rsid w:val="008B4D15"/>
    <w:rsid w:val="008B5746"/>
    <w:rsid w:val="008B59B3"/>
    <w:rsid w:val="008B60B3"/>
    <w:rsid w:val="008B6122"/>
    <w:rsid w:val="008B663A"/>
    <w:rsid w:val="008B6E7F"/>
    <w:rsid w:val="008B6ED1"/>
    <w:rsid w:val="008B6EE6"/>
    <w:rsid w:val="008B72DC"/>
    <w:rsid w:val="008B74A3"/>
    <w:rsid w:val="008B762C"/>
    <w:rsid w:val="008B76D6"/>
    <w:rsid w:val="008B7B89"/>
    <w:rsid w:val="008B7D1E"/>
    <w:rsid w:val="008B7EF6"/>
    <w:rsid w:val="008C0455"/>
    <w:rsid w:val="008C05F4"/>
    <w:rsid w:val="008C08AD"/>
    <w:rsid w:val="008C0AE3"/>
    <w:rsid w:val="008C0E43"/>
    <w:rsid w:val="008C16C1"/>
    <w:rsid w:val="008C1FC3"/>
    <w:rsid w:val="008C22FF"/>
    <w:rsid w:val="008C272A"/>
    <w:rsid w:val="008C2AFC"/>
    <w:rsid w:val="008C2D03"/>
    <w:rsid w:val="008C2E8F"/>
    <w:rsid w:val="008C35A7"/>
    <w:rsid w:val="008C3727"/>
    <w:rsid w:val="008C390C"/>
    <w:rsid w:val="008C3A4D"/>
    <w:rsid w:val="008C4870"/>
    <w:rsid w:val="008C4C26"/>
    <w:rsid w:val="008C5B31"/>
    <w:rsid w:val="008C5FCF"/>
    <w:rsid w:val="008C605C"/>
    <w:rsid w:val="008C65BF"/>
    <w:rsid w:val="008C6A64"/>
    <w:rsid w:val="008C70D5"/>
    <w:rsid w:val="008C7F4F"/>
    <w:rsid w:val="008D0798"/>
    <w:rsid w:val="008D0F45"/>
    <w:rsid w:val="008D18AE"/>
    <w:rsid w:val="008D1C8E"/>
    <w:rsid w:val="008D1E06"/>
    <w:rsid w:val="008D1EDE"/>
    <w:rsid w:val="008D25AA"/>
    <w:rsid w:val="008D2832"/>
    <w:rsid w:val="008D2DF7"/>
    <w:rsid w:val="008D392E"/>
    <w:rsid w:val="008D3F4C"/>
    <w:rsid w:val="008D44C2"/>
    <w:rsid w:val="008D461E"/>
    <w:rsid w:val="008D504E"/>
    <w:rsid w:val="008D5924"/>
    <w:rsid w:val="008D5E7F"/>
    <w:rsid w:val="008D5F2B"/>
    <w:rsid w:val="008D5F70"/>
    <w:rsid w:val="008D65BE"/>
    <w:rsid w:val="008D7189"/>
    <w:rsid w:val="008D747A"/>
    <w:rsid w:val="008D7724"/>
    <w:rsid w:val="008D7EAB"/>
    <w:rsid w:val="008D7F33"/>
    <w:rsid w:val="008E0008"/>
    <w:rsid w:val="008E07E9"/>
    <w:rsid w:val="008E0ADA"/>
    <w:rsid w:val="008E10C6"/>
    <w:rsid w:val="008E1194"/>
    <w:rsid w:val="008E1310"/>
    <w:rsid w:val="008E16FD"/>
    <w:rsid w:val="008E17A0"/>
    <w:rsid w:val="008E2A82"/>
    <w:rsid w:val="008E32ED"/>
    <w:rsid w:val="008E338E"/>
    <w:rsid w:val="008E40C8"/>
    <w:rsid w:val="008E40EE"/>
    <w:rsid w:val="008E4161"/>
    <w:rsid w:val="008E43AF"/>
    <w:rsid w:val="008E4834"/>
    <w:rsid w:val="008E49D8"/>
    <w:rsid w:val="008E4BAF"/>
    <w:rsid w:val="008E4DA9"/>
    <w:rsid w:val="008E50FF"/>
    <w:rsid w:val="008E56AF"/>
    <w:rsid w:val="008E577B"/>
    <w:rsid w:val="008E5829"/>
    <w:rsid w:val="008E599B"/>
    <w:rsid w:val="008E603B"/>
    <w:rsid w:val="008E65FF"/>
    <w:rsid w:val="008E6C8E"/>
    <w:rsid w:val="008E7474"/>
    <w:rsid w:val="008E74E6"/>
    <w:rsid w:val="008E7805"/>
    <w:rsid w:val="008E790B"/>
    <w:rsid w:val="008E7B08"/>
    <w:rsid w:val="008E7D3C"/>
    <w:rsid w:val="008F0379"/>
    <w:rsid w:val="008F039A"/>
    <w:rsid w:val="008F0574"/>
    <w:rsid w:val="008F0857"/>
    <w:rsid w:val="008F1715"/>
    <w:rsid w:val="008F1C8A"/>
    <w:rsid w:val="008F1E95"/>
    <w:rsid w:val="008F3072"/>
    <w:rsid w:val="008F383E"/>
    <w:rsid w:val="008F3DB6"/>
    <w:rsid w:val="008F425B"/>
    <w:rsid w:val="008F46EF"/>
    <w:rsid w:val="008F4ED0"/>
    <w:rsid w:val="008F4F2C"/>
    <w:rsid w:val="008F51E6"/>
    <w:rsid w:val="008F52BC"/>
    <w:rsid w:val="008F61CB"/>
    <w:rsid w:val="008F6585"/>
    <w:rsid w:val="008F6641"/>
    <w:rsid w:val="008F6918"/>
    <w:rsid w:val="008F6A19"/>
    <w:rsid w:val="008F6CBF"/>
    <w:rsid w:val="008F700D"/>
    <w:rsid w:val="008F7282"/>
    <w:rsid w:val="008F7368"/>
    <w:rsid w:val="008F762B"/>
    <w:rsid w:val="008F784A"/>
    <w:rsid w:val="008F7983"/>
    <w:rsid w:val="008F7CDE"/>
    <w:rsid w:val="00900234"/>
    <w:rsid w:val="00900A97"/>
    <w:rsid w:val="00900AEE"/>
    <w:rsid w:val="00900D53"/>
    <w:rsid w:val="009012E0"/>
    <w:rsid w:val="00901A0F"/>
    <w:rsid w:val="00901B36"/>
    <w:rsid w:val="00901B60"/>
    <w:rsid w:val="00901C3D"/>
    <w:rsid w:val="00901D0A"/>
    <w:rsid w:val="00901DC4"/>
    <w:rsid w:val="00901F9F"/>
    <w:rsid w:val="009022E3"/>
    <w:rsid w:val="00902444"/>
    <w:rsid w:val="009028B0"/>
    <w:rsid w:val="00902C32"/>
    <w:rsid w:val="00902C50"/>
    <w:rsid w:val="00902DDD"/>
    <w:rsid w:val="009030B2"/>
    <w:rsid w:val="009030C4"/>
    <w:rsid w:val="009037DF"/>
    <w:rsid w:val="009043A5"/>
    <w:rsid w:val="00904F7D"/>
    <w:rsid w:val="00905008"/>
    <w:rsid w:val="0090526B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2F8"/>
    <w:rsid w:val="0091071A"/>
    <w:rsid w:val="00910983"/>
    <w:rsid w:val="00910B3A"/>
    <w:rsid w:val="0091149D"/>
    <w:rsid w:val="00911DB6"/>
    <w:rsid w:val="0091205E"/>
    <w:rsid w:val="0091220F"/>
    <w:rsid w:val="00912BF0"/>
    <w:rsid w:val="00912D55"/>
    <w:rsid w:val="00913760"/>
    <w:rsid w:val="00913773"/>
    <w:rsid w:val="009140FF"/>
    <w:rsid w:val="00914573"/>
    <w:rsid w:val="009148F4"/>
    <w:rsid w:val="00914932"/>
    <w:rsid w:val="00915590"/>
    <w:rsid w:val="009156E0"/>
    <w:rsid w:val="00916812"/>
    <w:rsid w:val="00916867"/>
    <w:rsid w:val="00916F35"/>
    <w:rsid w:val="0091723B"/>
    <w:rsid w:val="009204DA"/>
    <w:rsid w:val="0092051D"/>
    <w:rsid w:val="009206EA"/>
    <w:rsid w:val="00920B77"/>
    <w:rsid w:val="00920C51"/>
    <w:rsid w:val="00920D31"/>
    <w:rsid w:val="00921065"/>
    <w:rsid w:val="0092149D"/>
    <w:rsid w:val="009214F9"/>
    <w:rsid w:val="00921613"/>
    <w:rsid w:val="009217CD"/>
    <w:rsid w:val="009220C0"/>
    <w:rsid w:val="0092244D"/>
    <w:rsid w:val="00922549"/>
    <w:rsid w:val="00922BE1"/>
    <w:rsid w:val="00923352"/>
    <w:rsid w:val="009239A2"/>
    <w:rsid w:val="0092408A"/>
    <w:rsid w:val="0092497D"/>
    <w:rsid w:val="00924B6C"/>
    <w:rsid w:val="00924C30"/>
    <w:rsid w:val="00925514"/>
    <w:rsid w:val="00925531"/>
    <w:rsid w:val="0092618D"/>
    <w:rsid w:val="009261EC"/>
    <w:rsid w:val="0092675B"/>
    <w:rsid w:val="009269AB"/>
    <w:rsid w:val="00926D06"/>
    <w:rsid w:val="0092713B"/>
    <w:rsid w:val="00927498"/>
    <w:rsid w:val="009278E0"/>
    <w:rsid w:val="00927A12"/>
    <w:rsid w:val="00927B71"/>
    <w:rsid w:val="0093029F"/>
    <w:rsid w:val="009303A5"/>
    <w:rsid w:val="009307EF"/>
    <w:rsid w:val="00930D45"/>
    <w:rsid w:val="00930DAE"/>
    <w:rsid w:val="00930F58"/>
    <w:rsid w:val="00930F96"/>
    <w:rsid w:val="00930F97"/>
    <w:rsid w:val="009315B4"/>
    <w:rsid w:val="00931675"/>
    <w:rsid w:val="0093195A"/>
    <w:rsid w:val="00931A0F"/>
    <w:rsid w:val="00931A53"/>
    <w:rsid w:val="00931B56"/>
    <w:rsid w:val="00931EAF"/>
    <w:rsid w:val="00932151"/>
    <w:rsid w:val="00932159"/>
    <w:rsid w:val="0093259B"/>
    <w:rsid w:val="00932A38"/>
    <w:rsid w:val="00932BEA"/>
    <w:rsid w:val="00932CA4"/>
    <w:rsid w:val="00932FBD"/>
    <w:rsid w:val="009332F2"/>
    <w:rsid w:val="00933334"/>
    <w:rsid w:val="00934073"/>
    <w:rsid w:val="0093433C"/>
    <w:rsid w:val="0093489E"/>
    <w:rsid w:val="00934A6F"/>
    <w:rsid w:val="00934BB5"/>
    <w:rsid w:val="00934F6D"/>
    <w:rsid w:val="00935032"/>
    <w:rsid w:val="009350BD"/>
    <w:rsid w:val="009353E3"/>
    <w:rsid w:val="0093580C"/>
    <w:rsid w:val="009358BF"/>
    <w:rsid w:val="00935AD2"/>
    <w:rsid w:val="0093620B"/>
    <w:rsid w:val="009366F6"/>
    <w:rsid w:val="00936889"/>
    <w:rsid w:val="00936D3A"/>
    <w:rsid w:val="00936F6C"/>
    <w:rsid w:val="009376A1"/>
    <w:rsid w:val="00937AC3"/>
    <w:rsid w:val="00940265"/>
    <w:rsid w:val="00940626"/>
    <w:rsid w:val="00940EFA"/>
    <w:rsid w:val="009410B2"/>
    <w:rsid w:val="009413EF"/>
    <w:rsid w:val="009414FD"/>
    <w:rsid w:val="00941513"/>
    <w:rsid w:val="009415AD"/>
    <w:rsid w:val="009416C9"/>
    <w:rsid w:val="00941734"/>
    <w:rsid w:val="009420D4"/>
    <w:rsid w:val="00942194"/>
    <w:rsid w:val="0094229B"/>
    <w:rsid w:val="00942C5C"/>
    <w:rsid w:val="0094338C"/>
    <w:rsid w:val="00944C69"/>
    <w:rsid w:val="00945750"/>
    <w:rsid w:val="00945832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0FC7"/>
    <w:rsid w:val="0095121A"/>
    <w:rsid w:val="009514C4"/>
    <w:rsid w:val="00951DC7"/>
    <w:rsid w:val="009520F5"/>
    <w:rsid w:val="009526D6"/>
    <w:rsid w:val="00952CAB"/>
    <w:rsid w:val="009532CE"/>
    <w:rsid w:val="0095375D"/>
    <w:rsid w:val="00953D25"/>
    <w:rsid w:val="00953E98"/>
    <w:rsid w:val="00953F62"/>
    <w:rsid w:val="00953FDE"/>
    <w:rsid w:val="00954232"/>
    <w:rsid w:val="009542A0"/>
    <w:rsid w:val="00954575"/>
    <w:rsid w:val="009545D7"/>
    <w:rsid w:val="00954E51"/>
    <w:rsid w:val="0095510F"/>
    <w:rsid w:val="0095523C"/>
    <w:rsid w:val="0095598E"/>
    <w:rsid w:val="009560D9"/>
    <w:rsid w:val="00956320"/>
    <w:rsid w:val="0095660B"/>
    <w:rsid w:val="00956A4A"/>
    <w:rsid w:val="009570B7"/>
    <w:rsid w:val="00960CAD"/>
    <w:rsid w:val="00960F3D"/>
    <w:rsid w:val="00960F74"/>
    <w:rsid w:val="00961161"/>
    <w:rsid w:val="00962088"/>
    <w:rsid w:val="009620D5"/>
    <w:rsid w:val="009622AD"/>
    <w:rsid w:val="00962688"/>
    <w:rsid w:val="009630F4"/>
    <w:rsid w:val="009632A9"/>
    <w:rsid w:val="009638D3"/>
    <w:rsid w:val="0096397A"/>
    <w:rsid w:val="00963EAC"/>
    <w:rsid w:val="00964C64"/>
    <w:rsid w:val="009656A9"/>
    <w:rsid w:val="0096574A"/>
    <w:rsid w:val="00965CAB"/>
    <w:rsid w:val="00965EE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10DE"/>
    <w:rsid w:val="0097153C"/>
    <w:rsid w:val="009716AC"/>
    <w:rsid w:val="00971917"/>
    <w:rsid w:val="00971F60"/>
    <w:rsid w:val="00972017"/>
    <w:rsid w:val="0097242A"/>
    <w:rsid w:val="00972CCF"/>
    <w:rsid w:val="0097346B"/>
    <w:rsid w:val="0097366C"/>
    <w:rsid w:val="00973951"/>
    <w:rsid w:val="009739D0"/>
    <w:rsid w:val="00973D00"/>
    <w:rsid w:val="00974049"/>
    <w:rsid w:val="009741F2"/>
    <w:rsid w:val="009743AE"/>
    <w:rsid w:val="0097440F"/>
    <w:rsid w:val="00974546"/>
    <w:rsid w:val="00974740"/>
    <w:rsid w:val="009751F0"/>
    <w:rsid w:val="00975828"/>
    <w:rsid w:val="00975AE3"/>
    <w:rsid w:val="00975D3A"/>
    <w:rsid w:val="00976361"/>
    <w:rsid w:val="009769E5"/>
    <w:rsid w:val="00976FAB"/>
    <w:rsid w:val="009770E4"/>
    <w:rsid w:val="009773A2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222"/>
    <w:rsid w:val="009816AD"/>
    <w:rsid w:val="00981B09"/>
    <w:rsid w:val="00981EBD"/>
    <w:rsid w:val="00981F23"/>
    <w:rsid w:val="009824F1"/>
    <w:rsid w:val="0098255A"/>
    <w:rsid w:val="00982652"/>
    <w:rsid w:val="00982FBB"/>
    <w:rsid w:val="009831D9"/>
    <w:rsid w:val="009833E3"/>
    <w:rsid w:val="009836FF"/>
    <w:rsid w:val="0098394F"/>
    <w:rsid w:val="0098399F"/>
    <w:rsid w:val="00983B2D"/>
    <w:rsid w:val="0098416D"/>
    <w:rsid w:val="00984DC0"/>
    <w:rsid w:val="00984E80"/>
    <w:rsid w:val="00985227"/>
    <w:rsid w:val="00985557"/>
    <w:rsid w:val="009855D9"/>
    <w:rsid w:val="00986405"/>
    <w:rsid w:val="00986427"/>
    <w:rsid w:val="00986A3F"/>
    <w:rsid w:val="009872E9"/>
    <w:rsid w:val="0098742D"/>
    <w:rsid w:val="009879AC"/>
    <w:rsid w:val="00987A8A"/>
    <w:rsid w:val="00987BB0"/>
    <w:rsid w:val="00987D2B"/>
    <w:rsid w:val="00987DCD"/>
    <w:rsid w:val="00987F4A"/>
    <w:rsid w:val="009900B3"/>
    <w:rsid w:val="009902A8"/>
    <w:rsid w:val="009909CD"/>
    <w:rsid w:val="00990AA7"/>
    <w:rsid w:val="00990D0E"/>
    <w:rsid w:val="00991113"/>
    <w:rsid w:val="00991227"/>
    <w:rsid w:val="00991344"/>
    <w:rsid w:val="00991A8A"/>
    <w:rsid w:val="00992176"/>
    <w:rsid w:val="0099224F"/>
    <w:rsid w:val="0099294A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5682"/>
    <w:rsid w:val="00995715"/>
    <w:rsid w:val="009960F6"/>
    <w:rsid w:val="00996206"/>
    <w:rsid w:val="00996838"/>
    <w:rsid w:val="00996F89"/>
    <w:rsid w:val="0099735F"/>
    <w:rsid w:val="00997746"/>
    <w:rsid w:val="00997EFF"/>
    <w:rsid w:val="009A011B"/>
    <w:rsid w:val="009A059B"/>
    <w:rsid w:val="009A0789"/>
    <w:rsid w:val="009A1063"/>
    <w:rsid w:val="009A11CA"/>
    <w:rsid w:val="009A13F4"/>
    <w:rsid w:val="009A14B7"/>
    <w:rsid w:val="009A1554"/>
    <w:rsid w:val="009A1648"/>
    <w:rsid w:val="009A1924"/>
    <w:rsid w:val="009A1EAA"/>
    <w:rsid w:val="009A20A8"/>
    <w:rsid w:val="009A242D"/>
    <w:rsid w:val="009A2D3F"/>
    <w:rsid w:val="009A30A6"/>
    <w:rsid w:val="009A315F"/>
    <w:rsid w:val="009A35B4"/>
    <w:rsid w:val="009A38A0"/>
    <w:rsid w:val="009A3CCA"/>
    <w:rsid w:val="009A3F92"/>
    <w:rsid w:val="009A4655"/>
    <w:rsid w:val="009A4B88"/>
    <w:rsid w:val="009A4D34"/>
    <w:rsid w:val="009A560F"/>
    <w:rsid w:val="009A5941"/>
    <w:rsid w:val="009A599E"/>
    <w:rsid w:val="009A59B7"/>
    <w:rsid w:val="009A6152"/>
    <w:rsid w:val="009A6306"/>
    <w:rsid w:val="009A63A4"/>
    <w:rsid w:val="009A67A3"/>
    <w:rsid w:val="009A6E47"/>
    <w:rsid w:val="009A6F1D"/>
    <w:rsid w:val="009A71BB"/>
    <w:rsid w:val="009A7259"/>
    <w:rsid w:val="009A7442"/>
    <w:rsid w:val="009A75E9"/>
    <w:rsid w:val="009A7A47"/>
    <w:rsid w:val="009A7A79"/>
    <w:rsid w:val="009B0C29"/>
    <w:rsid w:val="009B0C86"/>
    <w:rsid w:val="009B0F68"/>
    <w:rsid w:val="009B165D"/>
    <w:rsid w:val="009B19A9"/>
    <w:rsid w:val="009B1ABB"/>
    <w:rsid w:val="009B1B95"/>
    <w:rsid w:val="009B1FBC"/>
    <w:rsid w:val="009B295C"/>
    <w:rsid w:val="009B2A30"/>
    <w:rsid w:val="009B2DE3"/>
    <w:rsid w:val="009B321D"/>
    <w:rsid w:val="009B3225"/>
    <w:rsid w:val="009B3400"/>
    <w:rsid w:val="009B3667"/>
    <w:rsid w:val="009B37BA"/>
    <w:rsid w:val="009B419C"/>
    <w:rsid w:val="009B4294"/>
    <w:rsid w:val="009B42B0"/>
    <w:rsid w:val="009B4EAB"/>
    <w:rsid w:val="009B5E0B"/>
    <w:rsid w:val="009B607C"/>
    <w:rsid w:val="009B673D"/>
    <w:rsid w:val="009B6D38"/>
    <w:rsid w:val="009B6F8C"/>
    <w:rsid w:val="009B74E9"/>
    <w:rsid w:val="009B78ED"/>
    <w:rsid w:val="009B7B35"/>
    <w:rsid w:val="009C00EA"/>
    <w:rsid w:val="009C01D2"/>
    <w:rsid w:val="009C0421"/>
    <w:rsid w:val="009C05A7"/>
    <w:rsid w:val="009C0AAA"/>
    <w:rsid w:val="009C0BF1"/>
    <w:rsid w:val="009C0DDC"/>
    <w:rsid w:val="009C13D9"/>
    <w:rsid w:val="009C158B"/>
    <w:rsid w:val="009C1775"/>
    <w:rsid w:val="009C178C"/>
    <w:rsid w:val="009C1F1C"/>
    <w:rsid w:val="009C28F6"/>
    <w:rsid w:val="009C33F2"/>
    <w:rsid w:val="009C36A3"/>
    <w:rsid w:val="009C392B"/>
    <w:rsid w:val="009C40B6"/>
    <w:rsid w:val="009C4342"/>
    <w:rsid w:val="009C4435"/>
    <w:rsid w:val="009C4885"/>
    <w:rsid w:val="009C59AA"/>
    <w:rsid w:val="009C60C7"/>
    <w:rsid w:val="009C6905"/>
    <w:rsid w:val="009C7652"/>
    <w:rsid w:val="009C7E94"/>
    <w:rsid w:val="009C7F29"/>
    <w:rsid w:val="009D0559"/>
    <w:rsid w:val="009D066F"/>
    <w:rsid w:val="009D0A66"/>
    <w:rsid w:val="009D0A69"/>
    <w:rsid w:val="009D0B84"/>
    <w:rsid w:val="009D109A"/>
    <w:rsid w:val="009D14E1"/>
    <w:rsid w:val="009D2487"/>
    <w:rsid w:val="009D2806"/>
    <w:rsid w:val="009D2F2D"/>
    <w:rsid w:val="009D3027"/>
    <w:rsid w:val="009D3672"/>
    <w:rsid w:val="009D383F"/>
    <w:rsid w:val="009D3D7A"/>
    <w:rsid w:val="009D4699"/>
    <w:rsid w:val="009D4825"/>
    <w:rsid w:val="009D4F93"/>
    <w:rsid w:val="009D587C"/>
    <w:rsid w:val="009D58F2"/>
    <w:rsid w:val="009D60D3"/>
    <w:rsid w:val="009D6AED"/>
    <w:rsid w:val="009D6D9B"/>
    <w:rsid w:val="009D6E7B"/>
    <w:rsid w:val="009D6EE0"/>
    <w:rsid w:val="009D75C5"/>
    <w:rsid w:val="009D7B2A"/>
    <w:rsid w:val="009D7F80"/>
    <w:rsid w:val="009E00B6"/>
    <w:rsid w:val="009E07FD"/>
    <w:rsid w:val="009E0896"/>
    <w:rsid w:val="009E0BB1"/>
    <w:rsid w:val="009E0E69"/>
    <w:rsid w:val="009E10D1"/>
    <w:rsid w:val="009E1224"/>
    <w:rsid w:val="009E1B09"/>
    <w:rsid w:val="009E1C41"/>
    <w:rsid w:val="009E1ECE"/>
    <w:rsid w:val="009E214D"/>
    <w:rsid w:val="009E2369"/>
    <w:rsid w:val="009E278E"/>
    <w:rsid w:val="009E2F0D"/>
    <w:rsid w:val="009E334D"/>
    <w:rsid w:val="009E370F"/>
    <w:rsid w:val="009E3F85"/>
    <w:rsid w:val="009E44B5"/>
    <w:rsid w:val="009E5542"/>
    <w:rsid w:val="009E565C"/>
    <w:rsid w:val="009E56AB"/>
    <w:rsid w:val="009E5783"/>
    <w:rsid w:val="009E5BD2"/>
    <w:rsid w:val="009E6793"/>
    <w:rsid w:val="009E68DE"/>
    <w:rsid w:val="009E690C"/>
    <w:rsid w:val="009E6C51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961"/>
    <w:rsid w:val="009F1DE8"/>
    <w:rsid w:val="009F1EE0"/>
    <w:rsid w:val="009F27AF"/>
    <w:rsid w:val="009F2955"/>
    <w:rsid w:val="009F2ACB"/>
    <w:rsid w:val="009F2B86"/>
    <w:rsid w:val="009F36E7"/>
    <w:rsid w:val="009F3F3C"/>
    <w:rsid w:val="009F3F51"/>
    <w:rsid w:val="009F4FCA"/>
    <w:rsid w:val="009F5458"/>
    <w:rsid w:val="009F54D0"/>
    <w:rsid w:val="009F5928"/>
    <w:rsid w:val="009F5B14"/>
    <w:rsid w:val="009F5C75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AEC"/>
    <w:rsid w:val="00A00B42"/>
    <w:rsid w:val="00A00E81"/>
    <w:rsid w:val="00A00FDE"/>
    <w:rsid w:val="00A018B3"/>
    <w:rsid w:val="00A01AC9"/>
    <w:rsid w:val="00A01CE6"/>
    <w:rsid w:val="00A02737"/>
    <w:rsid w:val="00A02CFF"/>
    <w:rsid w:val="00A02E4E"/>
    <w:rsid w:val="00A02F18"/>
    <w:rsid w:val="00A0302E"/>
    <w:rsid w:val="00A036C4"/>
    <w:rsid w:val="00A037D2"/>
    <w:rsid w:val="00A040FE"/>
    <w:rsid w:val="00A04374"/>
    <w:rsid w:val="00A0580F"/>
    <w:rsid w:val="00A059B6"/>
    <w:rsid w:val="00A05B68"/>
    <w:rsid w:val="00A05CE1"/>
    <w:rsid w:val="00A05E0C"/>
    <w:rsid w:val="00A06167"/>
    <w:rsid w:val="00A06D52"/>
    <w:rsid w:val="00A07D88"/>
    <w:rsid w:val="00A07E74"/>
    <w:rsid w:val="00A10084"/>
    <w:rsid w:val="00A10334"/>
    <w:rsid w:val="00A10682"/>
    <w:rsid w:val="00A107A3"/>
    <w:rsid w:val="00A10AB2"/>
    <w:rsid w:val="00A10F0C"/>
    <w:rsid w:val="00A10F8F"/>
    <w:rsid w:val="00A1166F"/>
    <w:rsid w:val="00A116A3"/>
    <w:rsid w:val="00A122FB"/>
    <w:rsid w:val="00A1256E"/>
    <w:rsid w:val="00A12AA4"/>
    <w:rsid w:val="00A133C0"/>
    <w:rsid w:val="00A1366A"/>
    <w:rsid w:val="00A13D31"/>
    <w:rsid w:val="00A14352"/>
    <w:rsid w:val="00A14502"/>
    <w:rsid w:val="00A14700"/>
    <w:rsid w:val="00A14711"/>
    <w:rsid w:val="00A14FD4"/>
    <w:rsid w:val="00A15163"/>
    <w:rsid w:val="00A1524D"/>
    <w:rsid w:val="00A156D5"/>
    <w:rsid w:val="00A15E17"/>
    <w:rsid w:val="00A16385"/>
    <w:rsid w:val="00A166EE"/>
    <w:rsid w:val="00A16A6D"/>
    <w:rsid w:val="00A16DB8"/>
    <w:rsid w:val="00A16E89"/>
    <w:rsid w:val="00A17B6B"/>
    <w:rsid w:val="00A200C3"/>
    <w:rsid w:val="00A2019C"/>
    <w:rsid w:val="00A2069A"/>
    <w:rsid w:val="00A20CD0"/>
    <w:rsid w:val="00A20D01"/>
    <w:rsid w:val="00A20D6E"/>
    <w:rsid w:val="00A20DF7"/>
    <w:rsid w:val="00A20E58"/>
    <w:rsid w:val="00A2109F"/>
    <w:rsid w:val="00A211B8"/>
    <w:rsid w:val="00A219F1"/>
    <w:rsid w:val="00A219FB"/>
    <w:rsid w:val="00A2210B"/>
    <w:rsid w:val="00A22423"/>
    <w:rsid w:val="00A22442"/>
    <w:rsid w:val="00A228EA"/>
    <w:rsid w:val="00A22D80"/>
    <w:rsid w:val="00A230AD"/>
    <w:rsid w:val="00A2318B"/>
    <w:rsid w:val="00A235FE"/>
    <w:rsid w:val="00A23817"/>
    <w:rsid w:val="00A23FD8"/>
    <w:rsid w:val="00A24598"/>
    <w:rsid w:val="00A2478A"/>
    <w:rsid w:val="00A24EF9"/>
    <w:rsid w:val="00A2517C"/>
    <w:rsid w:val="00A25520"/>
    <w:rsid w:val="00A257AB"/>
    <w:rsid w:val="00A25907"/>
    <w:rsid w:val="00A25A40"/>
    <w:rsid w:val="00A25BBA"/>
    <w:rsid w:val="00A26C79"/>
    <w:rsid w:val="00A26F84"/>
    <w:rsid w:val="00A2734F"/>
    <w:rsid w:val="00A27668"/>
    <w:rsid w:val="00A27815"/>
    <w:rsid w:val="00A278FD"/>
    <w:rsid w:val="00A27A6C"/>
    <w:rsid w:val="00A27C53"/>
    <w:rsid w:val="00A27CEB"/>
    <w:rsid w:val="00A30C57"/>
    <w:rsid w:val="00A30F8A"/>
    <w:rsid w:val="00A3123B"/>
    <w:rsid w:val="00A3191D"/>
    <w:rsid w:val="00A31C9F"/>
    <w:rsid w:val="00A31E73"/>
    <w:rsid w:val="00A321B4"/>
    <w:rsid w:val="00A321BF"/>
    <w:rsid w:val="00A3243E"/>
    <w:rsid w:val="00A32465"/>
    <w:rsid w:val="00A325BE"/>
    <w:rsid w:val="00A326FA"/>
    <w:rsid w:val="00A32C07"/>
    <w:rsid w:val="00A339D9"/>
    <w:rsid w:val="00A33A2C"/>
    <w:rsid w:val="00A33AFA"/>
    <w:rsid w:val="00A33DB2"/>
    <w:rsid w:val="00A33E23"/>
    <w:rsid w:val="00A3476A"/>
    <w:rsid w:val="00A34AD9"/>
    <w:rsid w:val="00A34F02"/>
    <w:rsid w:val="00A34FA8"/>
    <w:rsid w:val="00A35286"/>
    <w:rsid w:val="00A35999"/>
    <w:rsid w:val="00A35BE4"/>
    <w:rsid w:val="00A361D6"/>
    <w:rsid w:val="00A36623"/>
    <w:rsid w:val="00A368B0"/>
    <w:rsid w:val="00A36CC2"/>
    <w:rsid w:val="00A36E5B"/>
    <w:rsid w:val="00A37B20"/>
    <w:rsid w:val="00A37E1A"/>
    <w:rsid w:val="00A40581"/>
    <w:rsid w:val="00A413F4"/>
    <w:rsid w:val="00A415BF"/>
    <w:rsid w:val="00A41BF8"/>
    <w:rsid w:val="00A42270"/>
    <w:rsid w:val="00A4237C"/>
    <w:rsid w:val="00A429F8"/>
    <w:rsid w:val="00A42D8D"/>
    <w:rsid w:val="00A43B69"/>
    <w:rsid w:val="00A44767"/>
    <w:rsid w:val="00A44A16"/>
    <w:rsid w:val="00A44A62"/>
    <w:rsid w:val="00A44ECD"/>
    <w:rsid w:val="00A456CF"/>
    <w:rsid w:val="00A457CA"/>
    <w:rsid w:val="00A458F2"/>
    <w:rsid w:val="00A46044"/>
    <w:rsid w:val="00A463D3"/>
    <w:rsid w:val="00A4655E"/>
    <w:rsid w:val="00A46687"/>
    <w:rsid w:val="00A46716"/>
    <w:rsid w:val="00A4672D"/>
    <w:rsid w:val="00A46DDC"/>
    <w:rsid w:val="00A47285"/>
    <w:rsid w:val="00A479AE"/>
    <w:rsid w:val="00A47CE8"/>
    <w:rsid w:val="00A50328"/>
    <w:rsid w:val="00A510AD"/>
    <w:rsid w:val="00A51274"/>
    <w:rsid w:val="00A513ED"/>
    <w:rsid w:val="00A5156C"/>
    <w:rsid w:val="00A51651"/>
    <w:rsid w:val="00A51733"/>
    <w:rsid w:val="00A51B7D"/>
    <w:rsid w:val="00A51ECC"/>
    <w:rsid w:val="00A51F07"/>
    <w:rsid w:val="00A52284"/>
    <w:rsid w:val="00A52418"/>
    <w:rsid w:val="00A5263A"/>
    <w:rsid w:val="00A52817"/>
    <w:rsid w:val="00A52CCB"/>
    <w:rsid w:val="00A53A6D"/>
    <w:rsid w:val="00A53BE6"/>
    <w:rsid w:val="00A53E89"/>
    <w:rsid w:val="00A54004"/>
    <w:rsid w:val="00A541FF"/>
    <w:rsid w:val="00A543B9"/>
    <w:rsid w:val="00A54430"/>
    <w:rsid w:val="00A54AC5"/>
    <w:rsid w:val="00A55285"/>
    <w:rsid w:val="00A55325"/>
    <w:rsid w:val="00A559D8"/>
    <w:rsid w:val="00A55A6E"/>
    <w:rsid w:val="00A56486"/>
    <w:rsid w:val="00A56D9F"/>
    <w:rsid w:val="00A56FC4"/>
    <w:rsid w:val="00A57037"/>
    <w:rsid w:val="00A5713C"/>
    <w:rsid w:val="00A571EC"/>
    <w:rsid w:val="00A57870"/>
    <w:rsid w:val="00A57F13"/>
    <w:rsid w:val="00A57FBE"/>
    <w:rsid w:val="00A606D3"/>
    <w:rsid w:val="00A60B2F"/>
    <w:rsid w:val="00A60ED3"/>
    <w:rsid w:val="00A61039"/>
    <w:rsid w:val="00A6104D"/>
    <w:rsid w:val="00A61166"/>
    <w:rsid w:val="00A6146B"/>
    <w:rsid w:val="00A618D9"/>
    <w:rsid w:val="00A624F0"/>
    <w:rsid w:val="00A63709"/>
    <w:rsid w:val="00A643AD"/>
    <w:rsid w:val="00A6440C"/>
    <w:rsid w:val="00A645F1"/>
    <w:rsid w:val="00A647F9"/>
    <w:rsid w:val="00A6521C"/>
    <w:rsid w:val="00A65B1F"/>
    <w:rsid w:val="00A65B8A"/>
    <w:rsid w:val="00A67073"/>
    <w:rsid w:val="00A672D2"/>
    <w:rsid w:val="00A672F4"/>
    <w:rsid w:val="00A677E8"/>
    <w:rsid w:val="00A67960"/>
    <w:rsid w:val="00A67AED"/>
    <w:rsid w:val="00A67CFE"/>
    <w:rsid w:val="00A67FB5"/>
    <w:rsid w:val="00A70001"/>
    <w:rsid w:val="00A700B8"/>
    <w:rsid w:val="00A70182"/>
    <w:rsid w:val="00A70327"/>
    <w:rsid w:val="00A705FC"/>
    <w:rsid w:val="00A70A88"/>
    <w:rsid w:val="00A718E4"/>
    <w:rsid w:val="00A71D57"/>
    <w:rsid w:val="00A71DD5"/>
    <w:rsid w:val="00A7205C"/>
    <w:rsid w:val="00A7233E"/>
    <w:rsid w:val="00A727C0"/>
    <w:rsid w:val="00A7301D"/>
    <w:rsid w:val="00A7376E"/>
    <w:rsid w:val="00A74089"/>
    <w:rsid w:val="00A746C0"/>
    <w:rsid w:val="00A7518E"/>
    <w:rsid w:val="00A75805"/>
    <w:rsid w:val="00A75917"/>
    <w:rsid w:val="00A75E01"/>
    <w:rsid w:val="00A76053"/>
    <w:rsid w:val="00A76193"/>
    <w:rsid w:val="00A761E2"/>
    <w:rsid w:val="00A766A1"/>
    <w:rsid w:val="00A769F6"/>
    <w:rsid w:val="00A76DC9"/>
    <w:rsid w:val="00A76DF3"/>
    <w:rsid w:val="00A76F90"/>
    <w:rsid w:val="00A76FF9"/>
    <w:rsid w:val="00A770BE"/>
    <w:rsid w:val="00A7715A"/>
    <w:rsid w:val="00A771C0"/>
    <w:rsid w:val="00A7754A"/>
    <w:rsid w:val="00A7789D"/>
    <w:rsid w:val="00A77B5C"/>
    <w:rsid w:val="00A77BA3"/>
    <w:rsid w:val="00A77C09"/>
    <w:rsid w:val="00A77C6C"/>
    <w:rsid w:val="00A77F21"/>
    <w:rsid w:val="00A805E1"/>
    <w:rsid w:val="00A806F7"/>
    <w:rsid w:val="00A81115"/>
    <w:rsid w:val="00A81225"/>
    <w:rsid w:val="00A815F1"/>
    <w:rsid w:val="00A819FC"/>
    <w:rsid w:val="00A81C05"/>
    <w:rsid w:val="00A81F31"/>
    <w:rsid w:val="00A82287"/>
    <w:rsid w:val="00A826CD"/>
    <w:rsid w:val="00A82AAB"/>
    <w:rsid w:val="00A82CD9"/>
    <w:rsid w:val="00A82E89"/>
    <w:rsid w:val="00A82F58"/>
    <w:rsid w:val="00A8351E"/>
    <w:rsid w:val="00A83D6A"/>
    <w:rsid w:val="00A83F0A"/>
    <w:rsid w:val="00A84B0A"/>
    <w:rsid w:val="00A84EB4"/>
    <w:rsid w:val="00A85272"/>
    <w:rsid w:val="00A85DB7"/>
    <w:rsid w:val="00A85FA0"/>
    <w:rsid w:val="00A866F7"/>
    <w:rsid w:val="00A8689F"/>
    <w:rsid w:val="00A86F34"/>
    <w:rsid w:val="00A8708E"/>
    <w:rsid w:val="00A902F9"/>
    <w:rsid w:val="00A9081E"/>
    <w:rsid w:val="00A90C4C"/>
    <w:rsid w:val="00A90DCC"/>
    <w:rsid w:val="00A90DE3"/>
    <w:rsid w:val="00A910F9"/>
    <w:rsid w:val="00A91550"/>
    <w:rsid w:val="00A91562"/>
    <w:rsid w:val="00A920DA"/>
    <w:rsid w:val="00A920DC"/>
    <w:rsid w:val="00A922F0"/>
    <w:rsid w:val="00A92795"/>
    <w:rsid w:val="00A928ED"/>
    <w:rsid w:val="00A92AB1"/>
    <w:rsid w:val="00A92C8A"/>
    <w:rsid w:val="00A92EF3"/>
    <w:rsid w:val="00A93A88"/>
    <w:rsid w:val="00A93B43"/>
    <w:rsid w:val="00A93BC3"/>
    <w:rsid w:val="00A9418B"/>
    <w:rsid w:val="00A9441B"/>
    <w:rsid w:val="00A94A94"/>
    <w:rsid w:val="00A95102"/>
    <w:rsid w:val="00A95400"/>
    <w:rsid w:val="00A95ACE"/>
    <w:rsid w:val="00A95AE6"/>
    <w:rsid w:val="00A9606F"/>
    <w:rsid w:val="00A969FA"/>
    <w:rsid w:val="00A96C77"/>
    <w:rsid w:val="00A96D30"/>
    <w:rsid w:val="00A96F1D"/>
    <w:rsid w:val="00A973C4"/>
    <w:rsid w:val="00AA1A16"/>
    <w:rsid w:val="00AA1BFD"/>
    <w:rsid w:val="00AA1CF8"/>
    <w:rsid w:val="00AA1ECF"/>
    <w:rsid w:val="00AA2273"/>
    <w:rsid w:val="00AA240E"/>
    <w:rsid w:val="00AA2501"/>
    <w:rsid w:val="00AA2539"/>
    <w:rsid w:val="00AA2863"/>
    <w:rsid w:val="00AA2F15"/>
    <w:rsid w:val="00AA2F3D"/>
    <w:rsid w:val="00AA2F3F"/>
    <w:rsid w:val="00AA31EC"/>
    <w:rsid w:val="00AA3313"/>
    <w:rsid w:val="00AA38E5"/>
    <w:rsid w:val="00AA3DD9"/>
    <w:rsid w:val="00AA3EB6"/>
    <w:rsid w:val="00AA406E"/>
    <w:rsid w:val="00AA52D2"/>
    <w:rsid w:val="00AA56F2"/>
    <w:rsid w:val="00AA5817"/>
    <w:rsid w:val="00AA59E2"/>
    <w:rsid w:val="00AA5B3C"/>
    <w:rsid w:val="00AA5E4B"/>
    <w:rsid w:val="00AA6502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374"/>
    <w:rsid w:val="00AB0685"/>
    <w:rsid w:val="00AB06FD"/>
    <w:rsid w:val="00AB09B4"/>
    <w:rsid w:val="00AB1976"/>
    <w:rsid w:val="00AB1B11"/>
    <w:rsid w:val="00AB243E"/>
    <w:rsid w:val="00AB2B55"/>
    <w:rsid w:val="00AB3838"/>
    <w:rsid w:val="00AB3CFA"/>
    <w:rsid w:val="00AB3D5C"/>
    <w:rsid w:val="00AB4080"/>
    <w:rsid w:val="00AB4337"/>
    <w:rsid w:val="00AB4657"/>
    <w:rsid w:val="00AB47D9"/>
    <w:rsid w:val="00AB4B1F"/>
    <w:rsid w:val="00AB5A50"/>
    <w:rsid w:val="00AB6544"/>
    <w:rsid w:val="00AB6C1E"/>
    <w:rsid w:val="00AB6E43"/>
    <w:rsid w:val="00AB7315"/>
    <w:rsid w:val="00AB74B9"/>
    <w:rsid w:val="00AB7818"/>
    <w:rsid w:val="00AB7A67"/>
    <w:rsid w:val="00AB7DF3"/>
    <w:rsid w:val="00AC0012"/>
    <w:rsid w:val="00AC0ED5"/>
    <w:rsid w:val="00AC14C6"/>
    <w:rsid w:val="00AC1AC7"/>
    <w:rsid w:val="00AC26BB"/>
    <w:rsid w:val="00AC290B"/>
    <w:rsid w:val="00AC294E"/>
    <w:rsid w:val="00AC29E6"/>
    <w:rsid w:val="00AC2B97"/>
    <w:rsid w:val="00AC2D95"/>
    <w:rsid w:val="00AC3305"/>
    <w:rsid w:val="00AC357A"/>
    <w:rsid w:val="00AC36A8"/>
    <w:rsid w:val="00AC38F1"/>
    <w:rsid w:val="00AC3E6A"/>
    <w:rsid w:val="00AC3F89"/>
    <w:rsid w:val="00AC459C"/>
    <w:rsid w:val="00AC4A0A"/>
    <w:rsid w:val="00AC4BEB"/>
    <w:rsid w:val="00AC4CC3"/>
    <w:rsid w:val="00AC509A"/>
    <w:rsid w:val="00AC537E"/>
    <w:rsid w:val="00AC554E"/>
    <w:rsid w:val="00AC70F6"/>
    <w:rsid w:val="00AC7218"/>
    <w:rsid w:val="00AC746F"/>
    <w:rsid w:val="00AC7482"/>
    <w:rsid w:val="00AC7633"/>
    <w:rsid w:val="00AC793E"/>
    <w:rsid w:val="00AC79FD"/>
    <w:rsid w:val="00AD013A"/>
    <w:rsid w:val="00AD04D9"/>
    <w:rsid w:val="00AD053F"/>
    <w:rsid w:val="00AD0884"/>
    <w:rsid w:val="00AD0E12"/>
    <w:rsid w:val="00AD27E3"/>
    <w:rsid w:val="00AD27F1"/>
    <w:rsid w:val="00AD2D12"/>
    <w:rsid w:val="00AD2EFE"/>
    <w:rsid w:val="00AD34B4"/>
    <w:rsid w:val="00AD34E0"/>
    <w:rsid w:val="00AD3805"/>
    <w:rsid w:val="00AD39AD"/>
    <w:rsid w:val="00AD3A44"/>
    <w:rsid w:val="00AD3CA5"/>
    <w:rsid w:val="00AD3E40"/>
    <w:rsid w:val="00AD4157"/>
    <w:rsid w:val="00AD43FC"/>
    <w:rsid w:val="00AD481E"/>
    <w:rsid w:val="00AD482B"/>
    <w:rsid w:val="00AD4B5C"/>
    <w:rsid w:val="00AD50A2"/>
    <w:rsid w:val="00AD514E"/>
    <w:rsid w:val="00AD55CB"/>
    <w:rsid w:val="00AD570F"/>
    <w:rsid w:val="00AD5897"/>
    <w:rsid w:val="00AD5ABD"/>
    <w:rsid w:val="00AD5BE2"/>
    <w:rsid w:val="00AD6384"/>
    <w:rsid w:val="00AD63D1"/>
    <w:rsid w:val="00AD64E4"/>
    <w:rsid w:val="00AD65EF"/>
    <w:rsid w:val="00AD6687"/>
    <w:rsid w:val="00AD69F8"/>
    <w:rsid w:val="00AD6C59"/>
    <w:rsid w:val="00AD6EFD"/>
    <w:rsid w:val="00AD73D4"/>
    <w:rsid w:val="00AD7C7C"/>
    <w:rsid w:val="00AD7F7C"/>
    <w:rsid w:val="00AD7FB4"/>
    <w:rsid w:val="00AE052C"/>
    <w:rsid w:val="00AE0F05"/>
    <w:rsid w:val="00AE12B3"/>
    <w:rsid w:val="00AE137D"/>
    <w:rsid w:val="00AE14A4"/>
    <w:rsid w:val="00AE1545"/>
    <w:rsid w:val="00AE170C"/>
    <w:rsid w:val="00AE1829"/>
    <w:rsid w:val="00AE19DC"/>
    <w:rsid w:val="00AE1CA0"/>
    <w:rsid w:val="00AE254B"/>
    <w:rsid w:val="00AE26A6"/>
    <w:rsid w:val="00AE2C96"/>
    <w:rsid w:val="00AE2D4D"/>
    <w:rsid w:val="00AE31EB"/>
    <w:rsid w:val="00AE3530"/>
    <w:rsid w:val="00AE36B7"/>
    <w:rsid w:val="00AE3815"/>
    <w:rsid w:val="00AE396A"/>
    <w:rsid w:val="00AE3995"/>
    <w:rsid w:val="00AE39AD"/>
    <w:rsid w:val="00AE49DE"/>
    <w:rsid w:val="00AE4D17"/>
    <w:rsid w:val="00AE5E15"/>
    <w:rsid w:val="00AE622B"/>
    <w:rsid w:val="00AE68D2"/>
    <w:rsid w:val="00AE6998"/>
    <w:rsid w:val="00AE6C26"/>
    <w:rsid w:val="00AE7583"/>
    <w:rsid w:val="00AE778F"/>
    <w:rsid w:val="00AE7BA1"/>
    <w:rsid w:val="00AE7FD3"/>
    <w:rsid w:val="00AF01B8"/>
    <w:rsid w:val="00AF0211"/>
    <w:rsid w:val="00AF0607"/>
    <w:rsid w:val="00AF07CA"/>
    <w:rsid w:val="00AF0FF0"/>
    <w:rsid w:val="00AF1A15"/>
    <w:rsid w:val="00AF1E2B"/>
    <w:rsid w:val="00AF1EE1"/>
    <w:rsid w:val="00AF2079"/>
    <w:rsid w:val="00AF20A8"/>
    <w:rsid w:val="00AF2DA4"/>
    <w:rsid w:val="00AF2DFC"/>
    <w:rsid w:val="00AF3285"/>
    <w:rsid w:val="00AF3549"/>
    <w:rsid w:val="00AF3565"/>
    <w:rsid w:val="00AF3625"/>
    <w:rsid w:val="00AF3DB9"/>
    <w:rsid w:val="00AF4317"/>
    <w:rsid w:val="00AF435C"/>
    <w:rsid w:val="00AF45E0"/>
    <w:rsid w:val="00AF49CA"/>
    <w:rsid w:val="00AF4A8F"/>
    <w:rsid w:val="00AF4B8A"/>
    <w:rsid w:val="00AF51DB"/>
    <w:rsid w:val="00AF58C3"/>
    <w:rsid w:val="00AF5970"/>
    <w:rsid w:val="00AF6928"/>
    <w:rsid w:val="00AF6C9F"/>
    <w:rsid w:val="00AF6E94"/>
    <w:rsid w:val="00AF6FC5"/>
    <w:rsid w:val="00AF71F7"/>
    <w:rsid w:val="00AF779A"/>
    <w:rsid w:val="00AF7897"/>
    <w:rsid w:val="00AF7D59"/>
    <w:rsid w:val="00B00448"/>
    <w:rsid w:val="00B00494"/>
    <w:rsid w:val="00B009C5"/>
    <w:rsid w:val="00B00A18"/>
    <w:rsid w:val="00B00E94"/>
    <w:rsid w:val="00B00FEB"/>
    <w:rsid w:val="00B017C6"/>
    <w:rsid w:val="00B01CDE"/>
    <w:rsid w:val="00B0228E"/>
    <w:rsid w:val="00B027D0"/>
    <w:rsid w:val="00B02B28"/>
    <w:rsid w:val="00B03384"/>
    <w:rsid w:val="00B0375D"/>
    <w:rsid w:val="00B03777"/>
    <w:rsid w:val="00B03782"/>
    <w:rsid w:val="00B043F6"/>
    <w:rsid w:val="00B04608"/>
    <w:rsid w:val="00B04611"/>
    <w:rsid w:val="00B04AE4"/>
    <w:rsid w:val="00B04E37"/>
    <w:rsid w:val="00B04FEF"/>
    <w:rsid w:val="00B05032"/>
    <w:rsid w:val="00B051CF"/>
    <w:rsid w:val="00B0578D"/>
    <w:rsid w:val="00B058E9"/>
    <w:rsid w:val="00B05BEE"/>
    <w:rsid w:val="00B05DD9"/>
    <w:rsid w:val="00B05E67"/>
    <w:rsid w:val="00B06A7E"/>
    <w:rsid w:val="00B07038"/>
    <w:rsid w:val="00B07624"/>
    <w:rsid w:val="00B0785B"/>
    <w:rsid w:val="00B07B22"/>
    <w:rsid w:val="00B07B70"/>
    <w:rsid w:val="00B10292"/>
    <w:rsid w:val="00B105CA"/>
    <w:rsid w:val="00B106C3"/>
    <w:rsid w:val="00B106F6"/>
    <w:rsid w:val="00B10863"/>
    <w:rsid w:val="00B108E8"/>
    <w:rsid w:val="00B10B3F"/>
    <w:rsid w:val="00B10CCF"/>
    <w:rsid w:val="00B10D4C"/>
    <w:rsid w:val="00B11190"/>
    <w:rsid w:val="00B112A4"/>
    <w:rsid w:val="00B11629"/>
    <w:rsid w:val="00B116D3"/>
    <w:rsid w:val="00B116D4"/>
    <w:rsid w:val="00B1225F"/>
    <w:rsid w:val="00B126B4"/>
    <w:rsid w:val="00B127DF"/>
    <w:rsid w:val="00B130E4"/>
    <w:rsid w:val="00B13546"/>
    <w:rsid w:val="00B13957"/>
    <w:rsid w:val="00B13DE1"/>
    <w:rsid w:val="00B14281"/>
    <w:rsid w:val="00B14302"/>
    <w:rsid w:val="00B1474E"/>
    <w:rsid w:val="00B155B6"/>
    <w:rsid w:val="00B15B6F"/>
    <w:rsid w:val="00B169EE"/>
    <w:rsid w:val="00B1783A"/>
    <w:rsid w:val="00B17AA2"/>
    <w:rsid w:val="00B17C67"/>
    <w:rsid w:val="00B17E6A"/>
    <w:rsid w:val="00B208DD"/>
    <w:rsid w:val="00B20AB7"/>
    <w:rsid w:val="00B20B93"/>
    <w:rsid w:val="00B20C7F"/>
    <w:rsid w:val="00B2111D"/>
    <w:rsid w:val="00B21306"/>
    <w:rsid w:val="00B225ED"/>
    <w:rsid w:val="00B2262B"/>
    <w:rsid w:val="00B226DB"/>
    <w:rsid w:val="00B22AC5"/>
    <w:rsid w:val="00B22BB3"/>
    <w:rsid w:val="00B2325D"/>
    <w:rsid w:val="00B233DF"/>
    <w:rsid w:val="00B2364A"/>
    <w:rsid w:val="00B247EA"/>
    <w:rsid w:val="00B24E19"/>
    <w:rsid w:val="00B251C0"/>
    <w:rsid w:val="00B25B61"/>
    <w:rsid w:val="00B25BF8"/>
    <w:rsid w:val="00B25D89"/>
    <w:rsid w:val="00B25D97"/>
    <w:rsid w:val="00B25E98"/>
    <w:rsid w:val="00B26099"/>
    <w:rsid w:val="00B262CF"/>
    <w:rsid w:val="00B26BE8"/>
    <w:rsid w:val="00B26CFB"/>
    <w:rsid w:val="00B26D4D"/>
    <w:rsid w:val="00B26FEE"/>
    <w:rsid w:val="00B30616"/>
    <w:rsid w:val="00B30C3C"/>
    <w:rsid w:val="00B30E72"/>
    <w:rsid w:val="00B31156"/>
    <w:rsid w:val="00B3122D"/>
    <w:rsid w:val="00B3172B"/>
    <w:rsid w:val="00B31DFC"/>
    <w:rsid w:val="00B31FA0"/>
    <w:rsid w:val="00B31FF6"/>
    <w:rsid w:val="00B32669"/>
    <w:rsid w:val="00B32763"/>
    <w:rsid w:val="00B32BAA"/>
    <w:rsid w:val="00B32CAC"/>
    <w:rsid w:val="00B33713"/>
    <w:rsid w:val="00B33938"/>
    <w:rsid w:val="00B33B46"/>
    <w:rsid w:val="00B34034"/>
    <w:rsid w:val="00B341D3"/>
    <w:rsid w:val="00B34324"/>
    <w:rsid w:val="00B345E4"/>
    <w:rsid w:val="00B3492B"/>
    <w:rsid w:val="00B34A99"/>
    <w:rsid w:val="00B34DFA"/>
    <w:rsid w:val="00B34FD1"/>
    <w:rsid w:val="00B355E8"/>
    <w:rsid w:val="00B35BE9"/>
    <w:rsid w:val="00B35EEC"/>
    <w:rsid w:val="00B362F3"/>
    <w:rsid w:val="00B3636E"/>
    <w:rsid w:val="00B36ACC"/>
    <w:rsid w:val="00B376EE"/>
    <w:rsid w:val="00B404E8"/>
    <w:rsid w:val="00B405AF"/>
    <w:rsid w:val="00B40AFB"/>
    <w:rsid w:val="00B40CF9"/>
    <w:rsid w:val="00B40D95"/>
    <w:rsid w:val="00B41212"/>
    <w:rsid w:val="00B42B87"/>
    <w:rsid w:val="00B4320F"/>
    <w:rsid w:val="00B43916"/>
    <w:rsid w:val="00B43A23"/>
    <w:rsid w:val="00B43D40"/>
    <w:rsid w:val="00B44F40"/>
    <w:rsid w:val="00B45BD4"/>
    <w:rsid w:val="00B460C1"/>
    <w:rsid w:val="00B4699A"/>
    <w:rsid w:val="00B47AF3"/>
    <w:rsid w:val="00B47EA7"/>
    <w:rsid w:val="00B47EAD"/>
    <w:rsid w:val="00B47EE1"/>
    <w:rsid w:val="00B47FEA"/>
    <w:rsid w:val="00B47FEF"/>
    <w:rsid w:val="00B5001F"/>
    <w:rsid w:val="00B502DD"/>
    <w:rsid w:val="00B50866"/>
    <w:rsid w:val="00B50C69"/>
    <w:rsid w:val="00B50CD5"/>
    <w:rsid w:val="00B50EAB"/>
    <w:rsid w:val="00B513D3"/>
    <w:rsid w:val="00B51840"/>
    <w:rsid w:val="00B519E8"/>
    <w:rsid w:val="00B519FE"/>
    <w:rsid w:val="00B51DEB"/>
    <w:rsid w:val="00B520CE"/>
    <w:rsid w:val="00B52F3C"/>
    <w:rsid w:val="00B53227"/>
    <w:rsid w:val="00B53618"/>
    <w:rsid w:val="00B53E52"/>
    <w:rsid w:val="00B5408F"/>
    <w:rsid w:val="00B54A41"/>
    <w:rsid w:val="00B54A9F"/>
    <w:rsid w:val="00B54CE0"/>
    <w:rsid w:val="00B54DFF"/>
    <w:rsid w:val="00B54F02"/>
    <w:rsid w:val="00B558EE"/>
    <w:rsid w:val="00B55D66"/>
    <w:rsid w:val="00B55DC6"/>
    <w:rsid w:val="00B56681"/>
    <w:rsid w:val="00B5668C"/>
    <w:rsid w:val="00B56788"/>
    <w:rsid w:val="00B56C0A"/>
    <w:rsid w:val="00B570DF"/>
    <w:rsid w:val="00B57951"/>
    <w:rsid w:val="00B57993"/>
    <w:rsid w:val="00B57AFD"/>
    <w:rsid w:val="00B57E1C"/>
    <w:rsid w:val="00B603EC"/>
    <w:rsid w:val="00B607C4"/>
    <w:rsid w:val="00B60924"/>
    <w:rsid w:val="00B609A5"/>
    <w:rsid w:val="00B6186E"/>
    <w:rsid w:val="00B61A45"/>
    <w:rsid w:val="00B61C1C"/>
    <w:rsid w:val="00B62156"/>
    <w:rsid w:val="00B62A78"/>
    <w:rsid w:val="00B62E41"/>
    <w:rsid w:val="00B633BF"/>
    <w:rsid w:val="00B636E2"/>
    <w:rsid w:val="00B63E6E"/>
    <w:rsid w:val="00B647C1"/>
    <w:rsid w:val="00B6487B"/>
    <w:rsid w:val="00B64C1F"/>
    <w:rsid w:val="00B64EEF"/>
    <w:rsid w:val="00B65D3A"/>
    <w:rsid w:val="00B65D90"/>
    <w:rsid w:val="00B65D9A"/>
    <w:rsid w:val="00B67620"/>
    <w:rsid w:val="00B67F95"/>
    <w:rsid w:val="00B70017"/>
    <w:rsid w:val="00B7075F"/>
    <w:rsid w:val="00B71257"/>
    <w:rsid w:val="00B71272"/>
    <w:rsid w:val="00B71307"/>
    <w:rsid w:val="00B714D8"/>
    <w:rsid w:val="00B7268B"/>
    <w:rsid w:val="00B72801"/>
    <w:rsid w:val="00B728E1"/>
    <w:rsid w:val="00B72930"/>
    <w:rsid w:val="00B72C8E"/>
    <w:rsid w:val="00B72D6E"/>
    <w:rsid w:val="00B73AE0"/>
    <w:rsid w:val="00B7413E"/>
    <w:rsid w:val="00B742B3"/>
    <w:rsid w:val="00B749C6"/>
    <w:rsid w:val="00B74CF9"/>
    <w:rsid w:val="00B74F8D"/>
    <w:rsid w:val="00B76024"/>
    <w:rsid w:val="00B76A44"/>
    <w:rsid w:val="00B76A55"/>
    <w:rsid w:val="00B773CE"/>
    <w:rsid w:val="00B77D49"/>
    <w:rsid w:val="00B77D71"/>
    <w:rsid w:val="00B80233"/>
    <w:rsid w:val="00B80CA2"/>
    <w:rsid w:val="00B81273"/>
    <w:rsid w:val="00B81542"/>
    <w:rsid w:val="00B81663"/>
    <w:rsid w:val="00B81680"/>
    <w:rsid w:val="00B81860"/>
    <w:rsid w:val="00B81B1A"/>
    <w:rsid w:val="00B825FE"/>
    <w:rsid w:val="00B8283B"/>
    <w:rsid w:val="00B82FA6"/>
    <w:rsid w:val="00B8306D"/>
    <w:rsid w:val="00B83538"/>
    <w:rsid w:val="00B83D9E"/>
    <w:rsid w:val="00B84121"/>
    <w:rsid w:val="00B843A0"/>
    <w:rsid w:val="00B84A0E"/>
    <w:rsid w:val="00B85064"/>
    <w:rsid w:val="00B850ED"/>
    <w:rsid w:val="00B8518C"/>
    <w:rsid w:val="00B85409"/>
    <w:rsid w:val="00B85432"/>
    <w:rsid w:val="00B85618"/>
    <w:rsid w:val="00B85737"/>
    <w:rsid w:val="00B8582E"/>
    <w:rsid w:val="00B85927"/>
    <w:rsid w:val="00B85F97"/>
    <w:rsid w:val="00B861B3"/>
    <w:rsid w:val="00B86928"/>
    <w:rsid w:val="00B869CC"/>
    <w:rsid w:val="00B871FD"/>
    <w:rsid w:val="00B8726D"/>
    <w:rsid w:val="00B90E96"/>
    <w:rsid w:val="00B90EF1"/>
    <w:rsid w:val="00B916B0"/>
    <w:rsid w:val="00B9191E"/>
    <w:rsid w:val="00B919CE"/>
    <w:rsid w:val="00B91D15"/>
    <w:rsid w:val="00B91F3A"/>
    <w:rsid w:val="00B91FA6"/>
    <w:rsid w:val="00B9211F"/>
    <w:rsid w:val="00B9218A"/>
    <w:rsid w:val="00B921D5"/>
    <w:rsid w:val="00B92662"/>
    <w:rsid w:val="00B92DF9"/>
    <w:rsid w:val="00B937BC"/>
    <w:rsid w:val="00B937FB"/>
    <w:rsid w:val="00B93FEF"/>
    <w:rsid w:val="00B942FF"/>
    <w:rsid w:val="00B944FE"/>
    <w:rsid w:val="00B94823"/>
    <w:rsid w:val="00B94A3D"/>
    <w:rsid w:val="00B94AD8"/>
    <w:rsid w:val="00B94B57"/>
    <w:rsid w:val="00B94BC9"/>
    <w:rsid w:val="00B94CFF"/>
    <w:rsid w:val="00B94E65"/>
    <w:rsid w:val="00B95018"/>
    <w:rsid w:val="00B9578D"/>
    <w:rsid w:val="00B957A4"/>
    <w:rsid w:val="00B96489"/>
    <w:rsid w:val="00B965BD"/>
    <w:rsid w:val="00B96E03"/>
    <w:rsid w:val="00B970C3"/>
    <w:rsid w:val="00B9734C"/>
    <w:rsid w:val="00B978CD"/>
    <w:rsid w:val="00B979AD"/>
    <w:rsid w:val="00BA0330"/>
    <w:rsid w:val="00BA07F3"/>
    <w:rsid w:val="00BA0CF1"/>
    <w:rsid w:val="00BA12FE"/>
    <w:rsid w:val="00BA1313"/>
    <w:rsid w:val="00BA216A"/>
    <w:rsid w:val="00BA222D"/>
    <w:rsid w:val="00BA263D"/>
    <w:rsid w:val="00BA27CE"/>
    <w:rsid w:val="00BA315C"/>
    <w:rsid w:val="00BA350A"/>
    <w:rsid w:val="00BA39D6"/>
    <w:rsid w:val="00BA4193"/>
    <w:rsid w:val="00BA4241"/>
    <w:rsid w:val="00BA4C8C"/>
    <w:rsid w:val="00BA4E4B"/>
    <w:rsid w:val="00BA507A"/>
    <w:rsid w:val="00BA59A3"/>
    <w:rsid w:val="00BA676C"/>
    <w:rsid w:val="00BA686D"/>
    <w:rsid w:val="00BA6880"/>
    <w:rsid w:val="00BA6D30"/>
    <w:rsid w:val="00BA6DA1"/>
    <w:rsid w:val="00BA72E0"/>
    <w:rsid w:val="00BA757A"/>
    <w:rsid w:val="00BA774D"/>
    <w:rsid w:val="00BB0024"/>
    <w:rsid w:val="00BB00B5"/>
    <w:rsid w:val="00BB038A"/>
    <w:rsid w:val="00BB0A3C"/>
    <w:rsid w:val="00BB0DFE"/>
    <w:rsid w:val="00BB12FB"/>
    <w:rsid w:val="00BB1493"/>
    <w:rsid w:val="00BB1745"/>
    <w:rsid w:val="00BB1C9B"/>
    <w:rsid w:val="00BB1D6B"/>
    <w:rsid w:val="00BB2C67"/>
    <w:rsid w:val="00BB2E06"/>
    <w:rsid w:val="00BB2F41"/>
    <w:rsid w:val="00BB33AE"/>
    <w:rsid w:val="00BB3AEF"/>
    <w:rsid w:val="00BB3AF8"/>
    <w:rsid w:val="00BB4444"/>
    <w:rsid w:val="00BB4682"/>
    <w:rsid w:val="00BB4732"/>
    <w:rsid w:val="00BB498F"/>
    <w:rsid w:val="00BB4F5D"/>
    <w:rsid w:val="00BB501F"/>
    <w:rsid w:val="00BB507E"/>
    <w:rsid w:val="00BB5142"/>
    <w:rsid w:val="00BB57C6"/>
    <w:rsid w:val="00BB5AD1"/>
    <w:rsid w:val="00BB5BC4"/>
    <w:rsid w:val="00BB6122"/>
    <w:rsid w:val="00BB6197"/>
    <w:rsid w:val="00BB660B"/>
    <w:rsid w:val="00BB6B93"/>
    <w:rsid w:val="00BB764D"/>
    <w:rsid w:val="00BB7B4B"/>
    <w:rsid w:val="00BC08EF"/>
    <w:rsid w:val="00BC1628"/>
    <w:rsid w:val="00BC1940"/>
    <w:rsid w:val="00BC196A"/>
    <w:rsid w:val="00BC25CF"/>
    <w:rsid w:val="00BC2917"/>
    <w:rsid w:val="00BC2E2D"/>
    <w:rsid w:val="00BC47FB"/>
    <w:rsid w:val="00BC48DA"/>
    <w:rsid w:val="00BC4954"/>
    <w:rsid w:val="00BC4B58"/>
    <w:rsid w:val="00BC4CF3"/>
    <w:rsid w:val="00BC6245"/>
    <w:rsid w:val="00BC723F"/>
    <w:rsid w:val="00BC72DD"/>
    <w:rsid w:val="00BC7442"/>
    <w:rsid w:val="00BC754B"/>
    <w:rsid w:val="00BC7D2F"/>
    <w:rsid w:val="00BC7F15"/>
    <w:rsid w:val="00BD01CE"/>
    <w:rsid w:val="00BD0970"/>
    <w:rsid w:val="00BD0E88"/>
    <w:rsid w:val="00BD15A2"/>
    <w:rsid w:val="00BD1AD9"/>
    <w:rsid w:val="00BD1DD8"/>
    <w:rsid w:val="00BD1EFE"/>
    <w:rsid w:val="00BD1F3E"/>
    <w:rsid w:val="00BD20C6"/>
    <w:rsid w:val="00BD20EA"/>
    <w:rsid w:val="00BD2C3A"/>
    <w:rsid w:val="00BD2E5C"/>
    <w:rsid w:val="00BD319F"/>
    <w:rsid w:val="00BD345F"/>
    <w:rsid w:val="00BD37CC"/>
    <w:rsid w:val="00BD3C98"/>
    <w:rsid w:val="00BD3F3F"/>
    <w:rsid w:val="00BD470B"/>
    <w:rsid w:val="00BD47D0"/>
    <w:rsid w:val="00BD48FF"/>
    <w:rsid w:val="00BD4BC4"/>
    <w:rsid w:val="00BD4D3F"/>
    <w:rsid w:val="00BD5123"/>
    <w:rsid w:val="00BD5188"/>
    <w:rsid w:val="00BD560C"/>
    <w:rsid w:val="00BD58B3"/>
    <w:rsid w:val="00BD5901"/>
    <w:rsid w:val="00BD5A4C"/>
    <w:rsid w:val="00BD5A95"/>
    <w:rsid w:val="00BD60FA"/>
    <w:rsid w:val="00BD691E"/>
    <w:rsid w:val="00BD6B1F"/>
    <w:rsid w:val="00BD6B42"/>
    <w:rsid w:val="00BD6B89"/>
    <w:rsid w:val="00BD6BF9"/>
    <w:rsid w:val="00BD6D03"/>
    <w:rsid w:val="00BE071C"/>
    <w:rsid w:val="00BE090A"/>
    <w:rsid w:val="00BE0AD0"/>
    <w:rsid w:val="00BE19CA"/>
    <w:rsid w:val="00BE1EB6"/>
    <w:rsid w:val="00BE1F7B"/>
    <w:rsid w:val="00BE26F6"/>
    <w:rsid w:val="00BE2748"/>
    <w:rsid w:val="00BE28A1"/>
    <w:rsid w:val="00BE2C39"/>
    <w:rsid w:val="00BE2EE3"/>
    <w:rsid w:val="00BE3877"/>
    <w:rsid w:val="00BE3ADD"/>
    <w:rsid w:val="00BE3BC0"/>
    <w:rsid w:val="00BE3F51"/>
    <w:rsid w:val="00BE413A"/>
    <w:rsid w:val="00BE466A"/>
    <w:rsid w:val="00BE46A2"/>
    <w:rsid w:val="00BE472F"/>
    <w:rsid w:val="00BE48A7"/>
    <w:rsid w:val="00BE4A88"/>
    <w:rsid w:val="00BE4D92"/>
    <w:rsid w:val="00BE517C"/>
    <w:rsid w:val="00BE5497"/>
    <w:rsid w:val="00BE5812"/>
    <w:rsid w:val="00BE5C06"/>
    <w:rsid w:val="00BE5D97"/>
    <w:rsid w:val="00BE614A"/>
    <w:rsid w:val="00BE6859"/>
    <w:rsid w:val="00BE763C"/>
    <w:rsid w:val="00BF0100"/>
    <w:rsid w:val="00BF0DF3"/>
    <w:rsid w:val="00BF18A1"/>
    <w:rsid w:val="00BF18F3"/>
    <w:rsid w:val="00BF1A83"/>
    <w:rsid w:val="00BF1E53"/>
    <w:rsid w:val="00BF2523"/>
    <w:rsid w:val="00BF295A"/>
    <w:rsid w:val="00BF2EE2"/>
    <w:rsid w:val="00BF3292"/>
    <w:rsid w:val="00BF37BE"/>
    <w:rsid w:val="00BF3932"/>
    <w:rsid w:val="00BF3AD6"/>
    <w:rsid w:val="00BF3C98"/>
    <w:rsid w:val="00BF3D57"/>
    <w:rsid w:val="00BF4203"/>
    <w:rsid w:val="00BF4A7A"/>
    <w:rsid w:val="00BF4B82"/>
    <w:rsid w:val="00BF5141"/>
    <w:rsid w:val="00BF5C26"/>
    <w:rsid w:val="00BF5CD4"/>
    <w:rsid w:val="00BF6AF9"/>
    <w:rsid w:val="00BF7200"/>
    <w:rsid w:val="00BF749A"/>
    <w:rsid w:val="00BF7D58"/>
    <w:rsid w:val="00C006BD"/>
    <w:rsid w:val="00C00913"/>
    <w:rsid w:val="00C00A90"/>
    <w:rsid w:val="00C00C6A"/>
    <w:rsid w:val="00C01584"/>
    <w:rsid w:val="00C01816"/>
    <w:rsid w:val="00C01AC4"/>
    <w:rsid w:val="00C01C59"/>
    <w:rsid w:val="00C01EFC"/>
    <w:rsid w:val="00C021DE"/>
    <w:rsid w:val="00C02459"/>
    <w:rsid w:val="00C02587"/>
    <w:rsid w:val="00C02A4C"/>
    <w:rsid w:val="00C02FA0"/>
    <w:rsid w:val="00C0328E"/>
    <w:rsid w:val="00C036A9"/>
    <w:rsid w:val="00C03852"/>
    <w:rsid w:val="00C03C88"/>
    <w:rsid w:val="00C0410F"/>
    <w:rsid w:val="00C0461C"/>
    <w:rsid w:val="00C04A7E"/>
    <w:rsid w:val="00C04D0F"/>
    <w:rsid w:val="00C04F84"/>
    <w:rsid w:val="00C0576A"/>
    <w:rsid w:val="00C05D38"/>
    <w:rsid w:val="00C065B8"/>
    <w:rsid w:val="00C06764"/>
    <w:rsid w:val="00C0676B"/>
    <w:rsid w:val="00C0775A"/>
    <w:rsid w:val="00C0789C"/>
    <w:rsid w:val="00C07CA2"/>
    <w:rsid w:val="00C07DEE"/>
    <w:rsid w:val="00C07F2C"/>
    <w:rsid w:val="00C104B3"/>
    <w:rsid w:val="00C10A1F"/>
    <w:rsid w:val="00C11B0B"/>
    <w:rsid w:val="00C12181"/>
    <w:rsid w:val="00C12425"/>
    <w:rsid w:val="00C129F0"/>
    <w:rsid w:val="00C12D99"/>
    <w:rsid w:val="00C1344C"/>
    <w:rsid w:val="00C139E3"/>
    <w:rsid w:val="00C13F8B"/>
    <w:rsid w:val="00C1408B"/>
    <w:rsid w:val="00C1409A"/>
    <w:rsid w:val="00C141BE"/>
    <w:rsid w:val="00C14796"/>
    <w:rsid w:val="00C1492A"/>
    <w:rsid w:val="00C15231"/>
    <w:rsid w:val="00C15884"/>
    <w:rsid w:val="00C1603C"/>
    <w:rsid w:val="00C1631D"/>
    <w:rsid w:val="00C16468"/>
    <w:rsid w:val="00C165BE"/>
    <w:rsid w:val="00C167C9"/>
    <w:rsid w:val="00C1694D"/>
    <w:rsid w:val="00C1696A"/>
    <w:rsid w:val="00C16ACE"/>
    <w:rsid w:val="00C16C18"/>
    <w:rsid w:val="00C1701B"/>
    <w:rsid w:val="00C17986"/>
    <w:rsid w:val="00C2004D"/>
    <w:rsid w:val="00C202AE"/>
    <w:rsid w:val="00C20875"/>
    <w:rsid w:val="00C20BA8"/>
    <w:rsid w:val="00C20DBE"/>
    <w:rsid w:val="00C20F4D"/>
    <w:rsid w:val="00C21A53"/>
    <w:rsid w:val="00C222B6"/>
    <w:rsid w:val="00C223A3"/>
    <w:rsid w:val="00C22422"/>
    <w:rsid w:val="00C229F4"/>
    <w:rsid w:val="00C22B29"/>
    <w:rsid w:val="00C23ACC"/>
    <w:rsid w:val="00C23EC6"/>
    <w:rsid w:val="00C24250"/>
    <w:rsid w:val="00C24A35"/>
    <w:rsid w:val="00C24C12"/>
    <w:rsid w:val="00C24E39"/>
    <w:rsid w:val="00C25386"/>
    <w:rsid w:val="00C253AD"/>
    <w:rsid w:val="00C2547C"/>
    <w:rsid w:val="00C26338"/>
    <w:rsid w:val="00C26787"/>
    <w:rsid w:val="00C2678C"/>
    <w:rsid w:val="00C269E9"/>
    <w:rsid w:val="00C26C13"/>
    <w:rsid w:val="00C272C2"/>
    <w:rsid w:val="00C27BB7"/>
    <w:rsid w:val="00C30358"/>
    <w:rsid w:val="00C30C8B"/>
    <w:rsid w:val="00C30CA3"/>
    <w:rsid w:val="00C31316"/>
    <w:rsid w:val="00C3151F"/>
    <w:rsid w:val="00C3168D"/>
    <w:rsid w:val="00C31B7D"/>
    <w:rsid w:val="00C31D68"/>
    <w:rsid w:val="00C323F1"/>
    <w:rsid w:val="00C32555"/>
    <w:rsid w:val="00C33683"/>
    <w:rsid w:val="00C33C38"/>
    <w:rsid w:val="00C33E8B"/>
    <w:rsid w:val="00C33F9C"/>
    <w:rsid w:val="00C34125"/>
    <w:rsid w:val="00C34157"/>
    <w:rsid w:val="00C34EB8"/>
    <w:rsid w:val="00C34EBB"/>
    <w:rsid w:val="00C34EDA"/>
    <w:rsid w:val="00C351AA"/>
    <w:rsid w:val="00C354AF"/>
    <w:rsid w:val="00C357C7"/>
    <w:rsid w:val="00C357E6"/>
    <w:rsid w:val="00C36092"/>
    <w:rsid w:val="00C36401"/>
    <w:rsid w:val="00C36892"/>
    <w:rsid w:val="00C37309"/>
    <w:rsid w:val="00C377CE"/>
    <w:rsid w:val="00C377CF"/>
    <w:rsid w:val="00C37EA3"/>
    <w:rsid w:val="00C37ECE"/>
    <w:rsid w:val="00C40046"/>
    <w:rsid w:val="00C40252"/>
    <w:rsid w:val="00C40638"/>
    <w:rsid w:val="00C406C7"/>
    <w:rsid w:val="00C40F5F"/>
    <w:rsid w:val="00C4107F"/>
    <w:rsid w:val="00C412B4"/>
    <w:rsid w:val="00C41820"/>
    <w:rsid w:val="00C41A09"/>
    <w:rsid w:val="00C41C14"/>
    <w:rsid w:val="00C41C6F"/>
    <w:rsid w:val="00C41CE1"/>
    <w:rsid w:val="00C41F25"/>
    <w:rsid w:val="00C4207E"/>
    <w:rsid w:val="00C42169"/>
    <w:rsid w:val="00C42242"/>
    <w:rsid w:val="00C427E7"/>
    <w:rsid w:val="00C4297B"/>
    <w:rsid w:val="00C43247"/>
    <w:rsid w:val="00C43335"/>
    <w:rsid w:val="00C441FC"/>
    <w:rsid w:val="00C44203"/>
    <w:rsid w:val="00C443AB"/>
    <w:rsid w:val="00C4483F"/>
    <w:rsid w:val="00C4487B"/>
    <w:rsid w:val="00C44CD6"/>
    <w:rsid w:val="00C451D0"/>
    <w:rsid w:val="00C4547E"/>
    <w:rsid w:val="00C457BD"/>
    <w:rsid w:val="00C45963"/>
    <w:rsid w:val="00C45EC6"/>
    <w:rsid w:val="00C46759"/>
    <w:rsid w:val="00C469F3"/>
    <w:rsid w:val="00C46A33"/>
    <w:rsid w:val="00C4710D"/>
    <w:rsid w:val="00C47390"/>
    <w:rsid w:val="00C473DD"/>
    <w:rsid w:val="00C47A70"/>
    <w:rsid w:val="00C47ABF"/>
    <w:rsid w:val="00C50275"/>
    <w:rsid w:val="00C50F87"/>
    <w:rsid w:val="00C51350"/>
    <w:rsid w:val="00C51E46"/>
    <w:rsid w:val="00C521F8"/>
    <w:rsid w:val="00C524AD"/>
    <w:rsid w:val="00C52898"/>
    <w:rsid w:val="00C52ACF"/>
    <w:rsid w:val="00C53145"/>
    <w:rsid w:val="00C53A5A"/>
    <w:rsid w:val="00C53BBC"/>
    <w:rsid w:val="00C53ECE"/>
    <w:rsid w:val="00C54A98"/>
    <w:rsid w:val="00C54C51"/>
    <w:rsid w:val="00C54C99"/>
    <w:rsid w:val="00C54D89"/>
    <w:rsid w:val="00C54DE2"/>
    <w:rsid w:val="00C54FA9"/>
    <w:rsid w:val="00C556FF"/>
    <w:rsid w:val="00C559CD"/>
    <w:rsid w:val="00C55FC0"/>
    <w:rsid w:val="00C56237"/>
    <w:rsid w:val="00C57119"/>
    <w:rsid w:val="00C57757"/>
    <w:rsid w:val="00C57C13"/>
    <w:rsid w:val="00C57D72"/>
    <w:rsid w:val="00C60271"/>
    <w:rsid w:val="00C609F1"/>
    <w:rsid w:val="00C60FE4"/>
    <w:rsid w:val="00C6115E"/>
    <w:rsid w:val="00C611AB"/>
    <w:rsid w:val="00C611EC"/>
    <w:rsid w:val="00C6167B"/>
    <w:rsid w:val="00C61796"/>
    <w:rsid w:val="00C61815"/>
    <w:rsid w:val="00C61914"/>
    <w:rsid w:val="00C61A94"/>
    <w:rsid w:val="00C61D7C"/>
    <w:rsid w:val="00C61E26"/>
    <w:rsid w:val="00C6200B"/>
    <w:rsid w:val="00C62400"/>
    <w:rsid w:val="00C624C0"/>
    <w:rsid w:val="00C62878"/>
    <w:rsid w:val="00C62993"/>
    <w:rsid w:val="00C63100"/>
    <w:rsid w:val="00C6362F"/>
    <w:rsid w:val="00C636E4"/>
    <w:rsid w:val="00C6441B"/>
    <w:rsid w:val="00C654F4"/>
    <w:rsid w:val="00C658CF"/>
    <w:rsid w:val="00C6594D"/>
    <w:rsid w:val="00C65D32"/>
    <w:rsid w:val="00C65DFE"/>
    <w:rsid w:val="00C66939"/>
    <w:rsid w:val="00C66E3E"/>
    <w:rsid w:val="00C670D7"/>
    <w:rsid w:val="00C6733D"/>
    <w:rsid w:val="00C67638"/>
    <w:rsid w:val="00C67D23"/>
    <w:rsid w:val="00C67EDE"/>
    <w:rsid w:val="00C702EC"/>
    <w:rsid w:val="00C704BF"/>
    <w:rsid w:val="00C70977"/>
    <w:rsid w:val="00C71031"/>
    <w:rsid w:val="00C7118D"/>
    <w:rsid w:val="00C711F5"/>
    <w:rsid w:val="00C7157F"/>
    <w:rsid w:val="00C716BC"/>
    <w:rsid w:val="00C71B86"/>
    <w:rsid w:val="00C72561"/>
    <w:rsid w:val="00C72695"/>
    <w:rsid w:val="00C73110"/>
    <w:rsid w:val="00C73327"/>
    <w:rsid w:val="00C73839"/>
    <w:rsid w:val="00C73883"/>
    <w:rsid w:val="00C74C6F"/>
    <w:rsid w:val="00C74DAC"/>
    <w:rsid w:val="00C74DFF"/>
    <w:rsid w:val="00C756D6"/>
    <w:rsid w:val="00C75C26"/>
    <w:rsid w:val="00C75D33"/>
    <w:rsid w:val="00C76523"/>
    <w:rsid w:val="00C76577"/>
    <w:rsid w:val="00C7675C"/>
    <w:rsid w:val="00C77040"/>
    <w:rsid w:val="00C77184"/>
    <w:rsid w:val="00C774B4"/>
    <w:rsid w:val="00C776ED"/>
    <w:rsid w:val="00C77C01"/>
    <w:rsid w:val="00C77D78"/>
    <w:rsid w:val="00C800D3"/>
    <w:rsid w:val="00C80879"/>
    <w:rsid w:val="00C812B3"/>
    <w:rsid w:val="00C81362"/>
    <w:rsid w:val="00C81620"/>
    <w:rsid w:val="00C81637"/>
    <w:rsid w:val="00C81D35"/>
    <w:rsid w:val="00C82226"/>
    <w:rsid w:val="00C83044"/>
    <w:rsid w:val="00C83242"/>
    <w:rsid w:val="00C83721"/>
    <w:rsid w:val="00C838DB"/>
    <w:rsid w:val="00C839AE"/>
    <w:rsid w:val="00C83C2B"/>
    <w:rsid w:val="00C842BE"/>
    <w:rsid w:val="00C846E3"/>
    <w:rsid w:val="00C847E9"/>
    <w:rsid w:val="00C84FBE"/>
    <w:rsid w:val="00C85194"/>
    <w:rsid w:val="00C8540F"/>
    <w:rsid w:val="00C857B1"/>
    <w:rsid w:val="00C85AE2"/>
    <w:rsid w:val="00C85EC1"/>
    <w:rsid w:val="00C86282"/>
    <w:rsid w:val="00C864FA"/>
    <w:rsid w:val="00C86BBC"/>
    <w:rsid w:val="00C874B2"/>
    <w:rsid w:val="00C87B43"/>
    <w:rsid w:val="00C87B7A"/>
    <w:rsid w:val="00C87FC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3F8"/>
    <w:rsid w:val="00C92554"/>
    <w:rsid w:val="00C92717"/>
    <w:rsid w:val="00C92E66"/>
    <w:rsid w:val="00C92F00"/>
    <w:rsid w:val="00C93489"/>
    <w:rsid w:val="00C936DE"/>
    <w:rsid w:val="00C936FA"/>
    <w:rsid w:val="00C94087"/>
    <w:rsid w:val="00C943B4"/>
    <w:rsid w:val="00C94462"/>
    <w:rsid w:val="00C9453E"/>
    <w:rsid w:val="00C94772"/>
    <w:rsid w:val="00C948DD"/>
    <w:rsid w:val="00C94BFC"/>
    <w:rsid w:val="00C9534B"/>
    <w:rsid w:val="00C95B2C"/>
    <w:rsid w:val="00C9635B"/>
    <w:rsid w:val="00C964C4"/>
    <w:rsid w:val="00C9653D"/>
    <w:rsid w:val="00C96803"/>
    <w:rsid w:val="00C96B32"/>
    <w:rsid w:val="00C974F5"/>
    <w:rsid w:val="00C9751D"/>
    <w:rsid w:val="00C97597"/>
    <w:rsid w:val="00C975CB"/>
    <w:rsid w:val="00C97A22"/>
    <w:rsid w:val="00C97A8D"/>
    <w:rsid w:val="00CA01D6"/>
    <w:rsid w:val="00CA01DD"/>
    <w:rsid w:val="00CA075C"/>
    <w:rsid w:val="00CA0BAD"/>
    <w:rsid w:val="00CA1153"/>
    <w:rsid w:val="00CA141E"/>
    <w:rsid w:val="00CA143F"/>
    <w:rsid w:val="00CA150F"/>
    <w:rsid w:val="00CA2A45"/>
    <w:rsid w:val="00CA35D0"/>
    <w:rsid w:val="00CA37D5"/>
    <w:rsid w:val="00CA3ABE"/>
    <w:rsid w:val="00CA4B64"/>
    <w:rsid w:val="00CA4FE1"/>
    <w:rsid w:val="00CA5124"/>
    <w:rsid w:val="00CA52EE"/>
    <w:rsid w:val="00CA54C1"/>
    <w:rsid w:val="00CA56E6"/>
    <w:rsid w:val="00CA58BD"/>
    <w:rsid w:val="00CA631E"/>
    <w:rsid w:val="00CA6987"/>
    <w:rsid w:val="00CA6E7E"/>
    <w:rsid w:val="00CA7176"/>
    <w:rsid w:val="00CA748F"/>
    <w:rsid w:val="00CA766B"/>
    <w:rsid w:val="00CA76A8"/>
    <w:rsid w:val="00CA7AAA"/>
    <w:rsid w:val="00CA7EDB"/>
    <w:rsid w:val="00CB0616"/>
    <w:rsid w:val="00CB0796"/>
    <w:rsid w:val="00CB0E4A"/>
    <w:rsid w:val="00CB10D7"/>
    <w:rsid w:val="00CB1BF7"/>
    <w:rsid w:val="00CB1D50"/>
    <w:rsid w:val="00CB1F9C"/>
    <w:rsid w:val="00CB2756"/>
    <w:rsid w:val="00CB2A2D"/>
    <w:rsid w:val="00CB2B61"/>
    <w:rsid w:val="00CB2ED4"/>
    <w:rsid w:val="00CB305A"/>
    <w:rsid w:val="00CB3424"/>
    <w:rsid w:val="00CB3F01"/>
    <w:rsid w:val="00CB41D2"/>
    <w:rsid w:val="00CB4681"/>
    <w:rsid w:val="00CB46E7"/>
    <w:rsid w:val="00CB4B73"/>
    <w:rsid w:val="00CB4D4C"/>
    <w:rsid w:val="00CB50D0"/>
    <w:rsid w:val="00CB59AF"/>
    <w:rsid w:val="00CB601B"/>
    <w:rsid w:val="00CB616A"/>
    <w:rsid w:val="00CB623D"/>
    <w:rsid w:val="00CB6464"/>
    <w:rsid w:val="00CB6609"/>
    <w:rsid w:val="00CB67F7"/>
    <w:rsid w:val="00CB7740"/>
    <w:rsid w:val="00CB7749"/>
    <w:rsid w:val="00CB7E16"/>
    <w:rsid w:val="00CB7E1B"/>
    <w:rsid w:val="00CB7F4F"/>
    <w:rsid w:val="00CC0146"/>
    <w:rsid w:val="00CC0CC5"/>
    <w:rsid w:val="00CC1097"/>
    <w:rsid w:val="00CC129D"/>
    <w:rsid w:val="00CC159F"/>
    <w:rsid w:val="00CC1B9A"/>
    <w:rsid w:val="00CC1C0E"/>
    <w:rsid w:val="00CC2010"/>
    <w:rsid w:val="00CC2311"/>
    <w:rsid w:val="00CC2C60"/>
    <w:rsid w:val="00CC2D32"/>
    <w:rsid w:val="00CC2E58"/>
    <w:rsid w:val="00CC33FC"/>
    <w:rsid w:val="00CC3619"/>
    <w:rsid w:val="00CC38B0"/>
    <w:rsid w:val="00CC3D4E"/>
    <w:rsid w:val="00CC3E43"/>
    <w:rsid w:val="00CC4556"/>
    <w:rsid w:val="00CC457D"/>
    <w:rsid w:val="00CC4E38"/>
    <w:rsid w:val="00CC5155"/>
    <w:rsid w:val="00CC57A6"/>
    <w:rsid w:val="00CC619A"/>
    <w:rsid w:val="00CC67C7"/>
    <w:rsid w:val="00CC69B8"/>
    <w:rsid w:val="00CC69DD"/>
    <w:rsid w:val="00CC6C65"/>
    <w:rsid w:val="00CC6FA6"/>
    <w:rsid w:val="00CC71B7"/>
    <w:rsid w:val="00CC73E4"/>
    <w:rsid w:val="00CC7579"/>
    <w:rsid w:val="00CC7611"/>
    <w:rsid w:val="00CC76CC"/>
    <w:rsid w:val="00CC77C1"/>
    <w:rsid w:val="00CC7E4D"/>
    <w:rsid w:val="00CD0AAB"/>
    <w:rsid w:val="00CD0C6E"/>
    <w:rsid w:val="00CD0EE2"/>
    <w:rsid w:val="00CD101F"/>
    <w:rsid w:val="00CD114D"/>
    <w:rsid w:val="00CD1620"/>
    <w:rsid w:val="00CD1D4A"/>
    <w:rsid w:val="00CD2194"/>
    <w:rsid w:val="00CD258B"/>
    <w:rsid w:val="00CD2B9B"/>
    <w:rsid w:val="00CD2F94"/>
    <w:rsid w:val="00CD3278"/>
    <w:rsid w:val="00CD36D8"/>
    <w:rsid w:val="00CD3985"/>
    <w:rsid w:val="00CD3C25"/>
    <w:rsid w:val="00CD3DF8"/>
    <w:rsid w:val="00CD494A"/>
    <w:rsid w:val="00CD49D3"/>
    <w:rsid w:val="00CD4E65"/>
    <w:rsid w:val="00CD4EA0"/>
    <w:rsid w:val="00CD541F"/>
    <w:rsid w:val="00CD5445"/>
    <w:rsid w:val="00CD593E"/>
    <w:rsid w:val="00CD5983"/>
    <w:rsid w:val="00CD59FF"/>
    <w:rsid w:val="00CD6598"/>
    <w:rsid w:val="00CD676F"/>
    <w:rsid w:val="00CD68B4"/>
    <w:rsid w:val="00CD6B95"/>
    <w:rsid w:val="00CD6E9F"/>
    <w:rsid w:val="00CD702B"/>
    <w:rsid w:val="00CD71B8"/>
    <w:rsid w:val="00CD7771"/>
    <w:rsid w:val="00CE037A"/>
    <w:rsid w:val="00CE05B5"/>
    <w:rsid w:val="00CE0A84"/>
    <w:rsid w:val="00CE171E"/>
    <w:rsid w:val="00CE1B64"/>
    <w:rsid w:val="00CE252C"/>
    <w:rsid w:val="00CE2A6C"/>
    <w:rsid w:val="00CE366C"/>
    <w:rsid w:val="00CE3805"/>
    <w:rsid w:val="00CE388B"/>
    <w:rsid w:val="00CE3D4C"/>
    <w:rsid w:val="00CE465C"/>
    <w:rsid w:val="00CE4DA6"/>
    <w:rsid w:val="00CE4E39"/>
    <w:rsid w:val="00CE502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9B5"/>
    <w:rsid w:val="00CE7CFD"/>
    <w:rsid w:val="00CF0796"/>
    <w:rsid w:val="00CF0820"/>
    <w:rsid w:val="00CF0D6F"/>
    <w:rsid w:val="00CF0E2F"/>
    <w:rsid w:val="00CF0E8B"/>
    <w:rsid w:val="00CF0F58"/>
    <w:rsid w:val="00CF120A"/>
    <w:rsid w:val="00CF132E"/>
    <w:rsid w:val="00CF170D"/>
    <w:rsid w:val="00CF17D5"/>
    <w:rsid w:val="00CF1F36"/>
    <w:rsid w:val="00CF25EC"/>
    <w:rsid w:val="00CF268B"/>
    <w:rsid w:val="00CF369C"/>
    <w:rsid w:val="00CF396B"/>
    <w:rsid w:val="00CF4321"/>
    <w:rsid w:val="00CF44CF"/>
    <w:rsid w:val="00CF4602"/>
    <w:rsid w:val="00CF4B3A"/>
    <w:rsid w:val="00CF4C5C"/>
    <w:rsid w:val="00CF571B"/>
    <w:rsid w:val="00CF60C0"/>
    <w:rsid w:val="00CF6106"/>
    <w:rsid w:val="00CF6608"/>
    <w:rsid w:val="00CF6920"/>
    <w:rsid w:val="00CF6FB9"/>
    <w:rsid w:val="00CF7228"/>
    <w:rsid w:val="00CF740E"/>
    <w:rsid w:val="00CF7A59"/>
    <w:rsid w:val="00CF7EA3"/>
    <w:rsid w:val="00D005C8"/>
    <w:rsid w:val="00D00683"/>
    <w:rsid w:val="00D00792"/>
    <w:rsid w:val="00D00EB7"/>
    <w:rsid w:val="00D010B9"/>
    <w:rsid w:val="00D011DD"/>
    <w:rsid w:val="00D01A80"/>
    <w:rsid w:val="00D01B74"/>
    <w:rsid w:val="00D01C53"/>
    <w:rsid w:val="00D01E4F"/>
    <w:rsid w:val="00D02990"/>
    <w:rsid w:val="00D03119"/>
    <w:rsid w:val="00D03E29"/>
    <w:rsid w:val="00D044BF"/>
    <w:rsid w:val="00D047A1"/>
    <w:rsid w:val="00D04E09"/>
    <w:rsid w:val="00D05162"/>
    <w:rsid w:val="00D05658"/>
    <w:rsid w:val="00D056E4"/>
    <w:rsid w:val="00D0587F"/>
    <w:rsid w:val="00D0596C"/>
    <w:rsid w:val="00D05A74"/>
    <w:rsid w:val="00D05C8A"/>
    <w:rsid w:val="00D0600A"/>
    <w:rsid w:val="00D0687E"/>
    <w:rsid w:val="00D06AF4"/>
    <w:rsid w:val="00D07631"/>
    <w:rsid w:val="00D07972"/>
    <w:rsid w:val="00D10015"/>
    <w:rsid w:val="00D10540"/>
    <w:rsid w:val="00D10F87"/>
    <w:rsid w:val="00D112B3"/>
    <w:rsid w:val="00D11485"/>
    <w:rsid w:val="00D11641"/>
    <w:rsid w:val="00D11B74"/>
    <w:rsid w:val="00D11C26"/>
    <w:rsid w:val="00D12021"/>
    <w:rsid w:val="00D1251A"/>
    <w:rsid w:val="00D13028"/>
    <w:rsid w:val="00D1306E"/>
    <w:rsid w:val="00D13366"/>
    <w:rsid w:val="00D1377A"/>
    <w:rsid w:val="00D13A8F"/>
    <w:rsid w:val="00D13F6E"/>
    <w:rsid w:val="00D144D0"/>
    <w:rsid w:val="00D14962"/>
    <w:rsid w:val="00D14D74"/>
    <w:rsid w:val="00D15089"/>
    <w:rsid w:val="00D1513C"/>
    <w:rsid w:val="00D1555E"/>
    <w:rsid w:val="00D15E08"/>
    <w:rsid w:val="00D161CA"/>
    <w:rsid w:val="00D1665D"/>
    <w:rsid w:val="00D16679"/>
    <w:rsid w:val="00D16821"/>
    <w:rsid w:val="00D168F8"/>
    <w:rsid w:val="00D16B2D"/>
    <w:rsid w:val="00D171C1"/>
    <w:rsid w:val="00D2030A"/>
    <w:rsid w:val="00D203A6"/>
    <w:rsid w:val="00D20B4F"/>
    <w:rsid w:val="00D21A6B"/>
    <w:rsid w:val="00D21B61"/>
    <w:rsid w:val="00D21BF9"/>
    <w:rsid w:val="00D21C86"/>
    <w:rsid w:val="00D220A9"/>
    <w:rsid w:val="00D22349"/>
    <w:rsid w:val="00D2240A"/>
    <w:rsid w:val="00D22809"/>
    <w:rsid w:val="00D236E0"/>
    <w:rsid w:val="00D237BB"/>
    <w:rsid w:val="00D244E0"/>
    <w:rsid w:val="00D245E8"/>
    <w:rsid w:val="00D247DA"/>
    <w:rsid w:val="00D24854"/>
    <w:rsid w:val="00D24F84"/>
    <w:rsid w:val="00D251CA"/>
    <w:rsid w:val="00D25463"/>
    <w:rsid w:val="00D254CD"/>
    <w:rsid w:val="00D26340"/>
    <w:rsid w:val="00D26972"/>
    <w:rsid w:val="00D26AE7"/>
    <w:rsid w:val="00D26F75"/>
    <w:rsid w:val="00D27611"/>
    <w:rsid w:val="00D27CC6"/>
    <w:rsid w:val="00D30042"/>
    <w:rsid w:val="00D30389"/>
    <w:rsid w:val="00D30C12"/>
    <w:rsid w:val="00D3135E"/>
    <w:rsid w:val="00D3176C"/>
    <w:rsid w:val="00D31940"/>
    <w:rsid w:val="00D31B9B"/>
    <w:rsid w:val="00D3370A"/>
    <w:rsid w:val="00D339DD"/>
    <w:rsid w:val="00D33E57"/>
    <w:rsid w:val="00D3416F"/>
    <w:rsid w:val="00D342AE"/>
    <w:rsid w:val="00D34331"/>
    <w:rsid w:val="00D3479F"/>
    <w:rsid w:val="00D348DA"/>
    <w:rsid w:val="00D34980"/>
    <w:rsid w:val="00D34DCE"/>
    <w:rsid w:val="00D34F2C"/>
    <w:rsid w:val="00D352BF"/>
    <w:rsid w:val="00D3556C"/>
    <w:rsid w:val="00D35A58"/>
    <w:rsid w:val="00D3623C"/>
    <w:rsid w:val="00D3697E"/>
    <w:rsid w:val="00D3745F"/>
    <w:rsid w:val="00D400AE"/>
    <w:rsid w:val="00D40733"/>
    <w:rsid w:val="00D408C7"/>
    <w:rsid w:val="00D40908"/>
    <w:rsid w:val="00D40AC8"/>
    <w:rsid w:val="00D40F84"/>
    <w:rsid w:val="00D41659"/>
    <w:rsid w:val="00D421EE"/>
    <w:rsid w:val="00D42978"/>
    <w:rsid w:val="00D42BD6"/>
    <w:rsid w:val="00D42D4F"/>
    <w:rsid w:val="00D42DF3"/>
    <w:rsid w:val="00D42F0D"/>
    <w:rsid w:val="00D43673"/>
    <w:rsid w:val="00D43E13"/>
    <w:rsid w:val="00D43ECF"/>
    <w:rsid w:val="00D43F4A"/>
    <w:rsid w:val="00D445C8"/>
    <w:rsid w:val="00D447FC"/>
    <w:rsid w:val="00D44B65"/>
    <w:rsid w:val="00D4533D"/>
    <w:rsid w:val="00D45645"/>
    <w:rsid w:val="00D45C14"/>
    <w:rsid w:val="00D46593"/>
    <w:rsid w:val="00D46E9F"/>
    <w:rsid w:val="00D474C3"/>
    <w:rsid w:val="00D4750C"/>
    <w:rsid w:val="00D47913"/>
    <w:rsid w:val="00D50067"/>
    <w:rsid w:val="00D5068D"/>
    <w:rsid w:val="00D506E2"/>
    <w:rsid w:val="00D50EAF"/>
    <w:rsid w:val="00D511AC"/>
    <w:rsid w:val="00D518C8"/>
    <w:rsid w:val="00D51E99"/>
    <w:rsid w:val="00D52025"/>
    <w:rsid w:val="00D52776"/>
    <w:rsid w:val="00D52A63"/>
    <w:rsid w:val="00D53476"/>
    <w:rsid w:val="00D538CC"/>
    <w:rsid w:val="00D53FDD"/>
    <w:rsid w:val="00D54606"/>
    <w:rsid w:val="00D54626"/>
    <w:rsid w:val="00D5464F"/>
    <w:rsid w:val="00D54738"/>
    <w:rsid w:val="00D54D41"/>
    <w:rsid w:val="00D54EA7"/>
    <w:rsid w:val="00D54EFA"/>
    <w:rsid w:val="00D551E9"/>
    <w:rsid w:val="00D5547E"/>
    <w:rsid w:val="00D55A63"/>
    <w:rsid w:val="00D56086"/>
    <w:rsid w:val="00D56A9F"/>
    <w:rsid w:val="00D56AFC"/>
    <w:rsid w:val="00D56BC6"/>
    <w:rsid w:val="00D56E25"/>
    <w:rsid w:val="00D5716B"/>
    <w:rsid w:val="00D57B4B"/>
    <w:rsid w:val="00D60203"/>
    <w:rsid w:val="00D6090C"/>
    <w:rsid w:val="00D60B20"/>
    <w:rsid w:val="00D60CBC"/>
    <w:rsid w:val="00D60F15"/>
    <w:rsid w:val="00D61056"/>
    <w:rsid w:val="00D614BB"/>
    <w:rsid w:val="00D61D09"/>
    <w:rsid w:val="00D629FB"/>
    <w:rsid w:val="00D62B54"/>
    <w:rsid w:val="00D62F43"/>
    <w:rsid w:val="00D6349D"/>
    <w:rsid w:val="00D6352F"/>
    <w:rsid w:val="00D637D9"/>
    <w:rsid w:val="00D63BBA"/>
    <w:rsid w:val="00D646C3"/>
    <w:rsid w:val="00D64AB9"/>
    <w:rsid w:val="00D64EA4"/>
    <w:rsid w:val="00D651C5"/>
    <w:rsid w:val="00D6577E"/>
    <w:rsid w:val="00D657A1"/>
    <w:rsid w:val="00D65B27"/>
    <w:rsid w:val="00D65B9B"/>
    <w:rsid w:val="00D65E4A"/>
    <w:rsid w:val="00D66005"/>
    <w:rsid w:val="00D660FC"/>
    <w:rsid w:val="00D6653E"/>
    <w:rsid w:val="00D66921"/>
    <w:rsid w:val="00D66D69"/>
    <w:rsid w:val="00D66D78"/>
    <w:rsid w:val="00D66D9B"/>
    <w:rsid w:val="00D66F66"/>
    <w:rsid w:val="00D67535"/>
    <w:rsid w:val="00D6777A"/>
    <w:rsid w:val="00D67A16"/>
    <w:rsid w:val="00D67B0F"/>
    <w:rsid w:val="00D67FEC"/>
    <w:rsid w:val="00D7080B"/>
    <w:rsid w:val="00D70AC3"/>
    <w:rsid w:val="00D70E3C"/>
    <w:rsid w:val="00D70ED8"/>
    <w:rsid w:val="00D7126E"/>
    <w:rsid w:val="00D7141B"/>
    <w:rsid w:val="00D71CC8"/>
    <w:rsid w:val="00D71E8A"/>
    <w:rsid w:val="00D71FBB"/>
    <w:rsid w:val="00D72300"/>
    <w:rsid w:val="00D723E0"/>
    <w:rsid w:val="00D72C9A"/>
    <w:rsid w:val="00D72D3A"/>
    <w:rsid w:val="00D73067"/>
    <w:rsid w:val="00D73446"/>
    <w:rsid w:val="00D73B4D"/>
    <w:rsid w:val="00D73D42"/>
    <w:rsid w:val="00D741C8"/>
    <w:rsid w:val="00D74794"/>
    <w:rsid w:val="00D74AB6"/>
    <w:rsid w:val="00D74B11"/>
    <w:rsid w:val="00D74E0B"/>
    <w:rsid w:val="00D7501E"/>
    <w:rsid w:val="00D7553C"/>
    <w:rsid w:val="00D759D1"/>
    <w:rsid w:val="00D75A5F"/>
    <w:rsid w:val="00D75A85"/>
    <w:rsid w:val="00D75C51"/>
    <w:rsid w:val="00D76107"/>
    <w:rsid w:val="00D7685B"/>
    <w:rsid w:val="00D76C05"/>
    <w:rsid w:val="00D77720"/>
    <w:rsid w:val="00D77ABE"/>
    <w:rsid w:val="00D77B9F"/>
    <w:rsid w:val="00D77E80"/>
    <w:rsid w:val="00D801C9"/>
    <w:rsid w:val="00D80698"/>
    <w:rsid w:val="00D80946"/>
    <w:rsid w:val="00D8109C"/>
    <w:rsid w:val="00D810A0"/>
    <w:rsid w:val="00D81134"/>
    <w:rsid w:val="00D812AB"/>
    <w:rsid w:val="00D814AA"/>
    <w:rsid w:val="00D81540"/>
    <w:rsid w:val="00D81796"/>
    <w:rsid w:val="00D81BF7"/>
    <w:rsid w:val="00D81C50"/>
    <w:rsid w:val="00D81E2F"/>
    <w:rsid w:val="00D82A37"/>
    <w:rsid w:val="00D82C82"/>
    <w:rsid w:val="00D82EB6"/>
    <w:rsid w:val="00D82F91"/>
    <w:rsid w:val="00D83106"/>
    <w:rsid w:val="00D83525"/>
    <w:rsid w:val="00D83678"/>
    <w:rsid w:val="00D83A77"/>
    <w:rsid w:val="00D83F73"/>
    <w:rsid w:val="00D84136"/>
    <w:rsid w:val="00D8477D"/>
    <w:rsid w:val="00D84A08"/>
    <w:rsid w:val="00D85472"/>
    <w:rsid w:val="00D85682"/>
    <w:rsid w:val="00D85824"/>
    <w:rsid w:val="00D85AE8"/>
    <w:rsid w:val="00D85B09"/>
    <w:rsid w:val="00D85B80"/>
    <w:rsid w:val="00D85C2D"/>
    <w:rsid w:val="00D8649C"/>
    <w:rsid w:val="00D864D5"/>
    <w:rsid w:val="00D86950"/>
    <w:rsid w:val="00D86CA7"/>
    <w:rsid w:val="00D87254"/>
    <w:rsid w:val="00D87685"/>
    <w:rsid w:val="00D90230"/>
    <w:rsid w:val="00D9023E"/>
    <w:rsid w:val="00D90503"/>
    <w:rsid w:val="00D908F1"/>
    <w:rsid w:val="00D90A68"/>
    <w:rsid w:val="00D90B97"/>
    <w:rsid w:val="00D90FF3"/>
    <w:rsid w:val="00D920CE"/>
    <w:rsid w:val="00D92AE8"/>
    <w:rsid w:val="00D933AE"/>
    <w:rsid w:val="00D934CD"/>
    <w:rsid w:val="00D93B1F"/>
    <w:rsid w:val="00D93BCF"/>
    <w:rsid w:val="00D9470C"/>
    <w:rsid w:val="00D947EC"/>
    <w:rsid w:val="00D94E95"/>
    <w:rsid w:val="00D9504C"/>
    <w:rsid w:val="00D95E71"/>
    <w:rsid w:val="00D963C9"/>
    <w:rsid w:val="00D965B2"/>
    <w:rsid w:val="00D967AB"/>
    <w:rsid w:val="00D969D3"/>
    <w:rsid w:val="00D96A79"/>
    <w:rsid w:val="00D96F1A"/>
    <w:rsid w:val="00D9706A"/>
    <w:rsid w:val="00D972D5"/>
    <w:rsid w:val="00D97CFD"/>
    <w:rsid w:val="00D97FD9"/>
    <w:rsid w:val="00DA008D"/>
    <w:rsid w:val="00DA011C"/>
    <w:rsid w:val="00DA01BA"/>
    <w:rsid w:val="00DA01D9"/>
    <w:rsid w:val="00DA035D"/>
    <w:rsid w:val="00DA0996"/>
    <w:rsid w:val="00DA0AE6"/>
    <w:rsid w:val="00DA0ED7"/>
    <w:rsid w:val="00DA12C1"/>
    <w:rsid w:val="00DA13B3"/>
    <w:rsid w:val="00DA1916"/>
    <w:rsid w:val="00DA19BD"/>
    <w:rsid w:val="00DA1EFE"/>
    <w:rsid w:val="00DA23AC"/>
    <w:rsid w:val="00DA25D8"/>
    <w:rsid w:val="00DA25F5"/>
    <w:rsid w:val="00DA2834"/>
    <w:rsid w:val="00DA2EF8"/>
    <w:rsid w:val="00DA3424"/>
    <w:rsid w:val="00DA3FAA"/>
    <w:rsid w:val="00DA47A3"/>
    <w:rsid w:val="00DA489D"/>
    <w:rsid w:val="00DA53E9"/>
    <w:rsid w:val="00DA56C3"/>
    <w:rsid w:val="00DA57CD"/>
    <w:rsid w:val="00DA5876"/>
    <w:rsid w:val="00DA5BBF"/>
    <w:rsid w:val="00DA5FEB"/>
    <w:rsid w:val="00DA611B"/>
    <w:rsid w:val="00DA6AAD"/>
    <w:rsid w:val="00DA6BBD"/>
    <w:rsid w:val="00DA6C74"/>
    <w:rsid w:val="00DA729F"/>
    <w:rsid w:val="00DA77D0"/>
    <w:rsid w:val="00DA7DE8"/>
    <w:rsid w:val="00DB0107"/>
    <w:rsid w:val="00DB01E8"/>
    <w:rsid w:val="00DB0224"/>
    <w:rsid w:val="00DB06D0"/>
    <w:rsid w:val="00DB07C2"/>
    <w:rsid w:val="00DB0B90"/>
    <w:rsid w:val="00DB0EBF"/>
    <w:rsid w:val="00DB0F6E"/>
    <w:rsid w:val="00DB1326"/>
    <w:rsid w:val="00DB17A7"/>
    <w:rsid w:val="00DB1879"/>
    <w:rsid w:val="00DB18C2"/>
    <w:rsid w:val="00DB18C4"/>
    <w:rsid w:val="00DB1F53"/>
    <w:rsid w:val="00DB21F2"/>
    <w:rsid w:val="00DB2873"/>
    <w:rsid w:val="00DB2A70"/>
    <w:rsid w:val="00DB2B69"/>
    <w:rsid w:val="00DB31B0"/>
    <w:rsid w:val="00DB397A"/>
    <w:rsid w:val="00DB3AB3"/>
    <w:rsid w:val="00DB3C5E"/>
    <w:rsid w:val="00DB3F52"/>
    <w:rsid w:val="00DB4DDC"/>
    <w:rsid w:val="00DB5042"/>
    <w:rsid w:val="00DB5130"/>
    <w:rsid w:val="00DB5339"/>
    <w:rsid w:val="00DB5380"/>
    <w:rsid w:val="00DB5783"/>
    <w:rsid w:val="00DB5B6E"/>
    <w:rsid w:val="00DB62BB"/>
    <w:rsid w:val="00DB63DC"/>
    <w:rsid w:val="00DB65CD"/>
    <w:rsid w:val="00DB6777"/>
    <w:rsid w:val="00DB7CF0"/>
    <w:rsid w:val="00DB7F1A"/>
    <w:rsid w:val="00DB7F38"/>
    <w:rsid w:val="00DB7F50"/>
    <w:rsid w:val="00DC01D4"/>
    <w:rsid w:val="00DC05BB"/>
    <w:rsid w:val="00DC0941"/>
    <w:rsid w:val="00DC0C46"/>
    <w:rsid w:val="00DC0DF9"/>
    <w:rsid w:val="00DC108D"/>
    <w:rsid w:val="00DC144E"/>
    <w:rsid w:val="00DC191B"/>
    <w:rsid w:val="00DC1BEC"/>
    <w:rsid w:val="00DC1C6E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4912"/>
    <w:rsid w:val="00DC5582"/>
    <w:rsid w:val="00DC591E"/>
    <w:rsid w:val="00DC5D02"/>
    <w:rsid w:val="00DC5EEF"/>
    <w:rsid w:val="00DC5F09"/>
    <w:rsid w:val="00DC62CB"/>
    <w:rsid w:val="00DC65A5"/>
    <w:rsid w:val="00DC6731"/>
    <w:rsid w:val="00DC6F5B"/>
    <w:rsid w:val="00DC7716"/>
    <w:rsid w:val="00DC7B88"/>
    <w:rsid w:val="00DC7BE0"/>
    <w:rsid w:val="00DC7C6B"/>
    <w:rsid w:val="00DD02B2"/>
    <w:rsid w:val="00DD0603"/>
    <w:rsid w:val="00DD0AE2"/>
    <w:rsid w:val="00DD129A"/>
    <w:rsid w:val="00DD1402"/>
    <w:rsid w:val="00DD1A67"/>
    <w:rsid w:val="00DD21B7"/>
    <w:rsid w:val="00DD24B7"/>
    <w:rsid w:val="00DD2822"/>
    <w:rsid w:val="00DD2C93"/>
    <w:rsid w:val="00DD2DFC"/>
    <w:rsid w:val="00DD2F4E"/>
    <w:rsid w:val="00DD3B9A"/>
    <w:rsid w:val="00DD4888"/>
    <w:rsid w:val="00DD4E0C"/>
    <w:rsid w:val="00DD52A7"/>
    <w:rsid w:val="00DD542D"/>
    <w:rsid w:val="00DD59E2"/>
    <w:rsid w:val="00DD5D77"/>
    <w:rsid w:val="00DD6396"/>
    <w:rsid w:val="00DD65CF"/>
    <w:rsid w:val="00DD6BDC"/>
    <w:rsid w:val="00DD6CF3"/>
    <w:rsid w:val="00DD739E"/>
    <w:rsid w:val="00DD757F"/>
    <w:rsid w:val="00DD7F64"/>
    <w:rsid w:val="00DE0519"/>
    <w:rsid w:val="00DE0698"/>
    <w:rsid w:val="00DE0875"/>
    <w:rsid w:val="00DE0CFC"/>
    <w:rsid w:val="00DE0EEA"/>
    <w:rsid w:val="00DE1512"/>
    <w:rsid w:val="00DE1909"/>
    <w:rsid w:val="00DE20A5"/>
    <w:rsid w:val="00DE2179"/>
    <w:rsid w:val="00DE2840"/>
    <w:rsid w:val="00DE29B3"/>
    <w:rsid w:val="00DE2A1F"/>
    <w:rsid w:val="00DE2CCA"/>
    <w:rsid w:val="00DE2D8E"/>
    <w:rsid w:val="00DE2F04"/>
    <w:rsid w:val="00DE34DC"/>
    <w:rsid w:val="00DE3918"/>
    <w:rsid w:val="00DE3C36"/>
    <w:rsid w:val="00DE3EC1"/>
    <w:rsid w:val="00DE401A"/>
    <w:rsid w:val="00DE4A7F"/>
    <w:rsid w:val="00DE531B"/>
    <w:rsid w:val="00DE5573"/>
    <w:rsid w:val="00DE56DF"/>
    <w:rsid w:val="00DE58EC"/>
    <w:rsid w:val="00DE5B44"/>
    <w:rsid w:val="00DE5F5C"/>
    <w:rsid w:val="00DE628A"/>
    <w:rsid w:val="00DE64A9"/>
    <w:rsid w:val="00DE64E4"/>
    <w:rsid w:val="00DE67D0"/>
    <w:rsid w:val="00DE6A73"/>
    <w:rsid w:val="00DE7036"/>
    <w:rsid w:val="00DE7884"/>
    <w:rsid w:val="00DF0123"/>
    <w:rsid w:val="00DF02CC"/>
    <w:rsid w:val="00DF03C2"/>
    <w:rsid w:val="00DF0839"/>
    <w:rsid w:val="00DF0EDD"/>
    <w:rsid w:val="00DF0FBF"/>
    <w:rsid w:val="00DF17E7"/>
    <w:rsid w:val="00DF1AE7"/>
    <w:rsid w:val="00DF1BF4"/>
    <w:rsid w:val="00DF2535"/>
    <w:rsid w:val="00DF28BB"/>
    <w:rsid w:val="00DF2E7D"/>
    <w:rsid w:val="00DF338C"/>
    <w:rsid w:val="00DF36EF"/>
    <w:rsid w:val="00DF385D"/>
    <w:rsid w:val="00DF393B"/>
    <w:rsid w:val="00DF3BAC"/>
    <w:rsid w:val="00DF3D06"/>
    <w:rsid w:val="00DF4636"/>
    <w:rsid w:val="00DF4B97"/>
    <w:rsid w:val="00DF4D69"/>
    <w:rsid w:val="00DF596C"/>
    <w:rsid w:val="00DF5BC7"/>
    <w:rsid w:val="00DF5D05"/>
    <w:rsid w:val="00DF5DA0"/>
    <w:rsid w:val="00DF748C"/>
    <w:rsid w:val="00DF7741"/>
    <w:rsid w:val="00DF78D7"/>
    <w:rsid w:val="00DF7B30"/>
    <w:rsid w:val="00DF7B93"/>
    <w:rsid w:val="00E00401"/>
    <w:rsid w:val="00E00F9D"/>
    <w:rsid w:val="00E013D2"/>
    <w:rsid w:val="00E0173A"/>
    <w:rsid w:val="00E01749"/>
    <w:rsid w:val="00E01FD6"/>
    <w:rsid w:val="00E02204"/>
    <w:rsid w:val="00E02246"/>
    <w:rsid w:val="00E031B8"/>
    <w:rsid w:val="00E0364E"/>
    <w:rsid w:val="00E03914"/>
    <w:rsid w:val="00E0404B"/>
    <w:rsid w:val="00E04445"/>
    <w:rsid w:val="00E04723"/>
    <w:rsid w:val="00E048D3"/>
    <w:rsid w:val="00E04FB2"/>
    <w:rsid w:val="00E05CB3"/>
    <w:rsid w:val="00E05D0F"/>
    <w:rsid w:val="00E0693A"/>
    <w:rsid w:val="00E06E28"/>
    <w:rsid w:val="00E07160"/>
    <w:rsid w:val="00E10ACF"/>
    <w:rsid w:val="00E11C25"/>
    <w:rsid w:val="00E1319F"/>
    <w:rsid w:val="00E13685"/>
    <w:rsid w:val="00E13EB0"/>
    <w:rsid w:val="00E1423D"/>
    <w:rsid w:val="00E148D8"/>
    <w:rsid w:val="00E14BA0"/>
    <w:rsid w:val="00E14E19"/>
    <w:rsid w:val="00E14EB7"/>
    <w:rsid w:val="00E151F7"/>
    <w:rsid w:val="00E158CC"/>
    <w:rsid w:val="00E160F6"/>
    <w:rsid w:val="00E1626E"/>
    <w:rsid w:val="00E1643A"/>
    <w:rsid w:val="00E16870"/>
    <w:rsid w:val="00E16996"/>
    <w:rsid w:val="00E16CA4"/>
    <w:rsid w:val="00E171E7"/>
    <w:rsid w:val="00E17328"/>
    <w:rsid w:val="00E20062"/>
    <w:rsid w:val="00E20535"/>
    <w:rsid w:val="00E20E91"/>
    <w:rsid w:val="00E20F35"/>
    <w:rsid w:val="00E214D0"/>
    <w:rsid w:val="00E21561"/>
    <w:rsid w:val="00E217FF"/>
    <w:rsid w:val="00E21B47"/>
    <w:rsid w:val="00E2217C"/>
    <w:rsid w:val="00E226A7"/>
    <w:rsid w:val="00E22985"/>
    <w:rsid w:val="00E229F8"/>
    <w:rsid w:val="00E22B76"/>
    <w:rsid w:val="00E22D28"/>
    <w:rsid w:val="00E23307"/>
    <w:rsid w:val="00E2370B"/>
    <w:rsid w:val="00E23A11"/>
    <w:rsid w:val="00E2487A"/>
    <w:rsid w:val="00E24D64"/>
    <w:rsid w:val="00E24EB1"/>
    <w:rsid w:val="00E250A6"/>
    <w:rsid w:val="00E25696"/>
    <w:rsid w:val="00E2611C"/>
    <w:rsid w:val="00E2662F"/>
    <w:rsid w:val="00E26B21"/>
    <w:rsid w:val="00E26E15"/>
    <w:rsid w:val="00E270B4"/>
    <w:rsid w:val="00E2721C"/>
    <w:rsid w:val="00E273F9"/>
    <w:rsid w:val="00E27653"/>
    <w:rsid w:val="00E27788"/>
    <w:rsid w:val="00E27FC2"/>
    <w:rsid w:val="00E3088F"/>
    <w:rsid w:val="00E3144F"/>
    <w:rsid w:val="00E31466"/>
    <w:rsid w:val="00E31490"/>
    <w:rsid w:val="00E319B2"/>
    <w:rsid w:val="00E31A0B"/>
    <w:rsid w:val="00E31DA2"/>
    <w:rsid w:val="00E31DEA"/>
    <w:rsid w:val="00E32211"/>
    <w:rsid w:val="00E32438"/>
    <w:rsid w:val="00E32A83"/>
    <w:rsid w:val="00E33434"/>
    <w:rsid w:val="00E338D6"/>
    <w:rsid w:val="00E33E42"/>
    <w:rsid w:val="00E33FA0"/>
    <w:rsid w:val="00E34417"/>
    <w:rsid w:val="00E347F4"/>
    <w:rsid w:val="00E34881"/>
    <w:rsid w:val="00E34901"/>
    <w:rsid w:val="00E349F0"/>
    <w:rsid w:val="00E34A2D"/>
    <w:rsid w:val="00E34A98"/>
    <w:rsid w:val="00E34DEE"/>
    <w:rsid w:val="00E34EA0"/>
    <w:rsid w:val="00E34F9E"/>
    <w:rsid w:val="00E35669"/>
    <w:rsid w:val="00E35884"/>
    <w:rsid w:val="00E36187"/>
    <w:rsid w:val="00E366F7"/>
    <w:rsid w:val="00E369C3"/>
    <w:rsid w:val="00E36DEA"/>
    <w:rsid w:val="00E36FBB"/>
    <w:rsid w:val="00E3768E"/>
    <w:rsid w:val="00E37BE3"/>
    <w:rsid w:val="00E37E88"/>
    <w:rsid w:val="00E4028E"/>
    <w:rsid w:val="00E403E6"/>
    <w:rsid w:val="00E40500"/>
    <w:rsid w:val="00E407F5"/>
    <w:rsid w:val="00E41016"/>
    <w:rsid w:val="00E41591"/>
    <w:rsid w:val="00E419D1"/>
    <w:rsid w:val="00E4200F"/>
    <w:rsid w:val="00E420E8"/>
    <w:rsid w:val="00E4252E"/>
    <w:rsid w:val="00E42727"/>
    <w:rsid w:val="00E42839"/>
    <w:rsid w:val="00E42A9C"/>
    <w:rsid w:val="00E43175"/>
    <w:rsid w:val="00E43582"/>
    <w:rsid w:val="00E436C9"/>
    <w:rsid w:val="00E43C25"/>
    <w:rsid w:val="00E440C9"/>
    <w:rsid w:val="00E441B9"/>
    <w:rsid w:val="00E4422C"/>
    <w:rsid w:val="00E446D9"/>
    <w:rsid w:val="00E44C31"/>
    <w:rsid w:val="00E44D42"/>
    <w:rsid w:val="00E45104"/>
    <w:rsid w:val="00E45110"/>
    <w:rsid w:val="00E455ED"/>
    <w:rsid w:val="00E4635D"/>
    <w:rsid w:val="00E46E5F"/>
    <w:rsid w:val="00E47287"/>
    <w:rsid w:val="00E473BB"/>
    <w:rsid w:val="00E477E6"/>
    <w:rsid w:val="00E47869"/>
    <w:rsid w:val="00E47C1E"/>
    <w:rsid w:val="00E47CBD"/>
    <w:rsid w:val="00E47DDA"/>
    <w:rsid w:val="00E51544"/>
    <w:rsid w:val="00E516EB"/>
    <w:rsid w:val="00E51A47"/>
    <w:rsid w:val="00E51D8D"/>
    <w:rsid w:val="00E51E02"/>
    <w:rsid w:val="00E521C7"/>
    <w:rsid w:val="00E529F2"/>
    <w:rsid w:val="00E52FA1"/>
    <w:rsid w:val="00E53071"/>
    <w:rsid w:val="00E5333A"/>
    <w:rsid w:val="00E53949"/>
    <w:rsid w:val="00E541B1"/>
    <w:rsid w:val="00E541E8"/>
    <w:rsid w:val="00E54644"/>
    <w:rsid w:val="00E54666"/>
    <w:rsid w:val="00E54890"/>
    <w:rsid w:val="00E549CC"/>
    <w:rsid w:val="00E54ADD"/>
    <w:rsid w:val="00E54E47"/>
    <w:rsid w:val="00E550E1"/>
    <w:rsid w:val="00E55137"/>
    <w:rsid w:val="00E5572B"/>
    <w:rsid w:val="00E558AB"/>
    <w:rsid w:val="00E55B5D"/>
    <w:rsid w:val="00E55B7B"/>
    <w:rsid w:val="00E56C30"/>
    <w:rsid w:val="00E57366"/>
    <w:rsid w:val="00E57E28"/>
    <w:rsid w:val="00E60591"/>
    <w:rsid w:val="00E609BC"/>
    <w:rsid w:val="00E60EE7"/>
    <w:rsid w:val="00E61286"/>
    <w:rsid w:val="00E613CF"/>
    <w:rsid w:val="00E618DD"/>
    <w:rsid w:val="00E61D50"/>
    <w:rsid w:val="00E623E5"/>
    <w:rsid w:val="00E6277D"/>
    <w:rsid w:val="00E632BF"/>
    <w:rsid w:val="00E63849"/>
    <w:rsid w:val="00E638F0"/>
    <w:rsid w:val="00E64230"/>
    <w:rsid w:val="00E6437C"/>
    <w:rsid w:val="00E646D2"/>
    <w:rsid w:val="00E652EC"/>
    <w:rsid w:val="00E654E5"/>
    <w:rsid w:val="00E6592D"/>
    <w:rsid w:val="00E65B70"/>
    <w:rsid w:val="00E65C4E"/>
    <w:rsid w:val="00E65ED4"/>
    <w:rsid w:val="00E65F22"/>
    <w:rsid w:val="00E664AB"/>
    <w:rsid w:val="00E6681E"/>
    <w:rsid w:val="00E66FCA"/>
    <w:rsid w:val="00E675E6"/>
    <w:rsid w:val="00E679E4"/>
    <w:rsid w:val="00E67D6D"/>
    <w:rsid w:val="00E67E69"/>
    <w:rsid w:val="00E7003C"/>
    <w:rsid w:val="00E701EF"/>
    <w:rsid w:val="00E706EF"/>
    <w:rsid w:val="00E70FA6"/>
    <w:rsid w:val="00E710D0"/>
    <w:rsid w:val="00E712B7"/>
    <w:rsid w:val="00E71401"/>
    <w:rsid w:val="00E714A7"/>
    <w:rsid w:val="00E71B66"/>
    <w:rsid w:val="00E71EB7"/>
    <w:rsid w:val="00E726D2"/>
    <w:rsid w:val="00E72A76"/>
    <w:rsid w:val="00E72DD7"/>
    <w:rsid w:val="00E72EFF"/>
    <w:rsid w:val="00E73241"/>
    <w:rsid w:val="00E73E07"/>
    <w:rsid w:val="00E748AB"/>
    <w:rsid w:val="00E74BFD"/>
    <w:rsid w:val="00E7520D"/>
    <w:rsid w:val="00E754BB"/>
    <w:rsid w:val="00E75682"/>
    <w:rsid w:val="00E757B6"/>
    <w:rsid w:val="00E7580B"/>
    <w:rsid w:val="00E75FE8"/>
    <w:rsid w:val="00E76061"/>
    <w:rsid w:val="00E760CF"/>
    <w:rsid w:val="00E7612D"/>
    <w:rsid w:val="00E766E9"/>
    <w:rsid w:val="00E76AFD"/>
    <w:rsid w:val="00E77BD5"/>
    <w:rsid w:val="00E77BF4"/>
    <w:rsid w:val="00E8004E"/>
    <w:rsid w:val="00E806CD"/>
    <w:rsid w:val="00E8083C"/>
    <w:rsid w:val="00E80F5D"/>
    <w:rsid w:val="00E8102C"/>
    <w:rsid w:val="00E815A4"/>
    <w:rsid w:val="00E81867"/>
    <w:rsid w:val="00E81D8A"/>
    <w:rsid w:val="00E8227A"/>
    <w:rsid w:val="00E828B7"/>
    <w:rsid w:val="00E82B67"/>
    <w:rsid w:val="00E8335F"/>
    <w:rsid w:val="00E837CD"/>
    <w:rsid w:val="00E83AA3"/>
    <w:rsid w:val="00E83ED3"/>
    <w:rsid w:val="00E8404E"/>
    <w:rsid w:val="00E84398"/>
    <w:rsid w:val="00E844EB"/>
    <w:rsid w:val="00E84D32"/>
    <w:rsid w:val="00E84DFE"/>
    <w:rsid w:val="00E84E90"/>
    <w:rsid w:val="00E852DA"/>
    <w:rsid w:val="00E85486"/>
    <w:rsid w:val="00E85600"/>
    <w:rsid w:val="00E86064"/>
    <w:rsid w:val="00E86501"/>
    <w:rsid w:val="00E866DB"/>
    <w:rsid w:val="00E867F0"/>
    <w:rsid w:val="00E868A0"/>
    <w:rsid w:val="00E86AA1"/>
    <w:rsid w:val="00E86DE3"/>
    <w:rsid w:val="00E874EA"/>
    <w:rsid w:val="00E875D7"/>
    <w:rsid w:val="00E8780D"/>
    <w:rsid w:val="00E878D5"/>
    <w:rsid w:val="00E8792F"/>
    <w:rsid w:val="00E87A21"/>
    <w:rsid w:val="00E87A8A"/>
    <w:rsid w:val="00E901D2"/>
    <w:rsid w:val="00E901D9"/>
    <w:rsid w:val="00E9047E"/>
    <w:rsid w:val="00E90CAC"/>
    <w:rsid w:val="00E925FD"/>
    <w:rsid w:val="00E926BD"/>
    <w:rsid w:val="00E92701"/>
    <w:rsid w:val="00E92A5D"/>
    <w:rsid w:val="00E92CB6"/>
    <w:rsid w:val="00E93A1D"/>
    <w:rsid w:val="00E93D51"/>
    <w:rsid w:val="00E94129"/>
    <w:rsid w:val="00E9420E"/>
    <w:rsid w:val="00E946CB"/>
    <w:rsid w:val="00E94A85"/>
    <w:rsid w:val="00E95135"/>
    <w:rsid w:val="00E9547D"/>
    <w:rsid w:val="00E95716"/>
    <w:rsid w:val="00E95799"/>
    <w:rsid w:val="00E95A98"/>
    <w:rsid w:val="00E95D52"/>
    <w:rsid w:val="00E966BD"/>
    <w:rsid w:val="00E977D9"/>
    <w:rsid w:val="00E9785A"/>
    <w:rsid w:val="00E97B7D"/>
    <w:rsid w:val="00E97F5B"/>
    <w:rsid w:val="00EA03A7"/>
    <w:rsid w:val="00EA0B3D"/>
    <w:rsid w:val="00EA1033"/>
    <w:rsid w:val="00EA1590"/>
    <w:rsid w:val="00EA1ADA"/>
    <w:rsid w:val="00EA1BA1"/>
    <w:rsid w:val="00EA26DF"/>
    <w:rsid w:val="00EA287D"/>
    <w:rsid w:val="00EA2E94"/>
    <w:rsid w:val="00EA2F11"/>
    <w:rsid w:val="00EA3214"/>
    <w:rsid w:val="00EA375A"/>
    <w:rsid w:val="00EA3782"/>
    <w:rsid w:val="00EA3DB0"/>
    <w:rsid w:val="00EA3E49"/>
    <w:rsid w:val="00EA3FDD"/>
    <w:rsid w:val="00EA41D8"/>
    <w:rsid w:val="00EA45E6"/>
    <w:rsid w:val="00EA4B95"/>
    <w:rsid w:val="00EA4CBD"/>
    <w:rsid w:val="00EA4F74"/>
    <w:rsid w:val="00EA515B"/>
    <w:rsid w:val="00EA5614"/>
    <w:rsid w:val="00EA56F4"/>
    <w:rsid w:val="00EA580E"/>
    <w:rsid w:val="00EA5990"/>
    <w:rsid w:val="00EA63F7"/>
    <w:rsid w:val="00EA68AF"/>
    <w:rsid w:val="00EA6C20"/>
    <w:rsid w:val="00EA759B"/>
    <w:rsid w:val="00EA780C"/>
    <w:rsid w:val="00EA7AD4"/>
    <w:rsid w:val="00EB09C6"/>
    <w:rsid w:val="00EB0DA5"/>
    <w:rsid w:val="00EB12D2"/>
    <w:rsid w:val="00EB1744"/>
    <w:rsid w:val="00EB19F5"/>
    <w:rsid w:val="00EB1A3D"/>
    <w:rsid w:val="00EB1D7A"/>
    <w:rsid w:val="00EB1EB4"/>
    <w:rsid w:val="00EB25B9"/>
    <w:rsid w:val="00EB2C68"/>
    <w:rsid w:val="00EB2FE6"/>
    <w:rsid w:val="00EB305C"/>
    <w:rsid w:val="00EB3598"/>
    <w:rsid w:val="00EB3949"/>
    <w:rsid w:val="00EB4496"/>
    <w:rsid w:val="00EB4771"/>
    <w:rsid w:val="00EB4B1E"/>
    <w:rsid w:val="00EB4BCF"/>
    <w:rsid w:val="00EB59BE"/>
    <w:rsid w:val="00EB5E5B"/>
    <w:rsid w:val="00EB6705"/>
    <w:rsid w:val="00EB69C7"/>
    <w:rsid w:val="00EB75E6"/>
    <w:rsid w:val="00EB7829"/>
    <w:rsid w:val="00EB7B7F"/>
    <w:rsid w:val="00EB7D27"/>
    <w:rsid w:val="00EB7D38"/>
    <w:rsid w:val="00EB7E4F"/>
    <w:rsid w:val="00EC04DC"/>
    <w:rsid w:val="00EC1921"/>
    <w:rsid w:val="00EC1A73"/>
    <w:rsid w:val="00EC1D03"/>
    <w:rsid w:val="00EC26CB"/>
    <w:rsid w:val="00EC2A35"/>
    <w:rsid w:val="00EC3583"/>
    <w:rsid w:val="00EC3F13"/>
    <w:rsid w:val="00EC4BD6"/>
    <w:rsid w:val="00EC4FD0"/>
    <w:rsid w:val="00EC51DA"/>
    <w:rsid w:val="00EC52CE"/>
    <w:rsid w:val="00EC547B"/>
    <w:rsid w:val="00EC56FD"/>
    <w:rsid w:val="00EC5C73"/>
    <w:rsid w:val="00EC5F3F"/>
    <w:rsid w:val="00EC6071"/>
    <w:rsid w:val="00EC65B6"/>
    <w:rsid w:val="00EC74BF"/>
    <w:rsid w:val="00ED0265"/>
    <w:rsid w:val="00ED0743"/>
    <w:rsid w:val="00ED0822"/>
    <w:rsid w:val="00ED0BF9"/>
    <w:rsid w:val="00ED1015"/>
    <w:rsid w:val="00ED1652"/>
    <w:rsid w:val="00ED1B33"/>
    <w:rsid w:val="00ED23F5"/>
    <w:rsid w:val="00ED2812"/>
    <w:rsid w:val="00ED2C51"/>
    <w:rsid w:val="00ED3065"/>
    <w:rsid w:val="00ED306B"/>
    <w:rsid w:val="00ED30C9"/>
    <w:rsid w:val="00ED33AE"/>
    <w:rsid w:val="00ED34A8"/>
    <w:rsid w:val="00ED3A48"/>
    <w:rsid w:val="00ED3ECE"/>
    <w:rsid w:val="00ED3F48"/>
    <w:rsid w:val="00ED4B0B"/>
    <w:rsid w:val="00ED4BBD"/>
    <w:rsid w:val="00ED4F52"/>
    <w:rsid w:val="00ED516C"/>
    <w:rsid w:val="00ED5DFA"/>
    <w:rsid w:val="00ED5EEC"/>
    <w:rsid w:val="00ED60D6"/>
    <w:rsid w:val="00ED62C6"/>
    <w:rsid w:val="00ED6935"/>
    <w:rsid w:val="00ED70A7"/>
    <w:rsid w:val="00ED7102"/>
    <w:rsid w:val="00ED725E"/>
    <w:rsid w:val="00ED75F9"/>
    <w:rsid w:val="00ED7664"/>
    <w:rsid w:val="00ED77FB"/>
    <w:rsid w:val="00ED7BDE"/>
    <w:rsid w:val="00ED7ECD"/>
    <w:rsid w:val="00EE0060"/>
    <w:rsid w:val="00EE027F"/>
    <w:rsid w:val="00EE0844"/>
    <w:rsid w:val="00EE11BE"/>
    <w:rsid w:val="00EE19EE"/>
    <w:rsid w:val="00EE1B90"/>
    <w:rsid w:val="00EE1BB9"/>
    <w:rsid w:val="00EE23CC"/>
    <w:rsid w:val="00EE2482"/>
    <w:rsid w:val="00EE24D6"/>
    <w:rsid w:val="00EE25FD"/>
    <w:rsid w:val="00EE292F"/>
    <w:rsid w:val="00EE2A39"/>
    <w:rsid w:val="00EE2E40"/>
    <w:rsid w:val="00EE2EA3"/>
    <w:rsid w:val="00EE38A2"/>
    <w:rsid w:val="00EE46F3"/>
    <w:rsid w:val="00EE4DBC"/>
    <w:rsid w:val="00EE5A35"/>
    <w:rsid w:val="00EE5AEA"/>
    <w:rsid w:val="00EE626E"/>
    <w:rsid w:val="00EE6477"/>
    <w:rsid w:val="00EE6694"/>
    <w:rsid w:val="00EE66D5"/>
    <w:rsid w:val="00EE6D43"/>
    <w:rsid w:val="00EE6E57"/>
    <w:rsid w:val="00EE75BA"/>
    <w:rsid w:val="00EE779D"/>
    <w:rsid w:val="00EE7946"/>
    <w:rsid w:val="00EE7B1E"/>
    <w:rsid w:val="00EE7F44"/>
    <w:rsid w:val="00EE7FE5"/>
    <w:rsid w:val="00EF05C0"/>
    <w:rsid w:val="00EF10C8"/>
    <w:rsid w:val="00EF120E"/>
    <w:rsid w:val="00EF17A6"/>
    <w:rsid w:val="00EF1A84"/>
    <w:rsid w:val="00EF1E24"/>
    <w:rsid w:val="00EF1ED7"/>
    <w:rsid w:val="00EF27F9"/>
    <w:rsid w:val="00EF2B45"/>
    <w:rsid w:val="00EF3797"/>
    <w:rsid w:val="00EF3D46"/>
    <w:rsid w:val="00EF3DDD"/>
    <w:rsid w:val="00EF474D"/>
    <w:rsid w:val="00EF48ED"/>
    <w:rsid w:val="00EF4A1E"/>
    <w:rsid w:val="00EF4B5B"/>
    <w:rsid w:val="00EF5371"/>
    <w:rsid w:val="00EF546E"/>
    <w:rsid w:val="00EF5696"/>
    <w:rsid w:val="00EF58A7"/>
    <w:rsid w:val="00EF5938"/>
    <w:rsid w:val="00EF5BA7"/>
    <w:rsid w:val="00EF5FA2"/>
    <w:rsid w:val="00EF65FF"/>
    <w:rsid w:val="00EF67DB"/>
    <w:rsid w:val="00EF6B3E"/>
    <w:rsid w:val="00EF6E44"/>
    <w:rsid w:val="00EF7239"/>
    <w:rsid w:val="00EF7BFB"/>
    <w:rsid w:val="00EF7D3A"/>
    <w:rsid w:val="00F0005F"/>
    <w:rsid w:val="00F000A5"/>
    <w:rsid w:val="00F00109"/>
    <w:rsid w:val="00F00110"/>
    <w:rsid w:val="00F00223"/>
    <w:rsid w:val="00F0029C"/>
    <w:rsid w:val="00F005A5"/>
    <w:rsid w:val="00F00B8E"/>
    <w:rsid w:val="00F00BD5"/>
    <w:rsid w:val="00F00E14"/>
    <w:rsid w:val="00F00EF7"/>
    <w:rsid w:val="00F01106"/>
    <w:rsid w:val="00F019AA"/>
    <w:rsid w:val="00F01BA6"/>
    <w:rsid w:val="00F0205C"/>
    <w:rsid w:val="00F0210F"/>
    <w:rsid w:val="00F021F4"/>
    <w:rsid w:val="00F0267D"/>
    <w:rsid w:val="00F02A81"/>
    <w:rsid w:val="00F03146"/>
    <w:rsid w:val="00F03739"/>
    <w:rsid w:val="00F03A85"/>
    <w:rsid w:val="00F03BDF"/>
    <w:rsid w:val="00F03D30"/>
    <w:rsid w:val="00F03DFE"/>
    <w:rsid w:val="00F042EF"/>
    <w:rsid w:val="00F043E5"/>
    <w:rsid w:val="00F044E4"/>
    <w:rsid w:val="00F0496F"/>
    <w:rsid w:val="00F04A60"/>
    <w:rsid w:val="00F04C77"/>
    <w:rsid w:val="00F04DA8"/>
    <w:rsid w:val="00F04FE7"/>
    <w:rsid w:val="00F05703"/>
    <w:rsid w:val="00F05DB7"/>
    <w:rsid w:val="00F063C3"/>
    <w:rsid w:val="00F063DB"/>
    <w:rsid w:val="00F06671"/>
    <w:rsid w:val="00F066B2"/>
    <w:rsid w:val="00F06714"/>
    <w:rsid w:val="00F07DDE"/>
    <w:rsid w:val="00F10496"/>
    <w:rsid w:val="00F104B2"/>
    <w:rsid w:val="00F10CD0"/>
    <w:rsid w:val="00F10F8C"/>
    <w:rsid w:val="00F10FDC"/>
    <w:rsid w:val="00F110FF"/>
    <w:rsid w:val="00F11101"/>
    <w:rsid w:val="00F1126A"/>
    <w:rsid w:val="00F1186C"/>
    <w:rsid w:val="00F11EBC"/>
    <w:rsid w:val="00F11ED5"/>
    <w:rsid w:val="00F127A4"/>
    <w:rsid w:val="00F12C80"/>
    <w:rsid w:val="00F13561"/>
    <w:rsid w:val="00F136F0"/>
    <w:rsid w:val="00F13C3C"/>
    <w:rsid w:val="00F13D8B"/>
    <w:rsid w:val="00F141C7"/>
    <w:rsid w:val="00F1420F"/>
    <w:rsid w:val="00F1439F"/>
    <w:rsid w:val="00F1574B"/>
    <w:rsid w:val="00F15B26"/>
    <w:rsid w:val="00F16016"/>
    <w:rsid w:val="00F165E1"/>
    <w:rsid w:val="00F16FED"/>
    <w:rsid w:val="00F17F3E"/>
    <w:rsid w:val="00F2055D"/>
    <w:rsid w:val="00F2059A"/>
    <w:rsid w:val="00F20CFE"/>
    <w:rsid w:val="00F20E37"/>
    <w:rsid w:val="00F20EB8"/>
    <w:rsid w:val="00F20F85"/>
    <w:rsid w:val="00F212C7"/>
    <w:rsid w:val="00F2165D"/>
    <w:rsid w:val="00F21E40"/>
    <w:rsid w:val="00F22386"/>
    <w:rsid w:val="00F2282B"/>
    <w:rsid w:val="00F22938"/>
    <w:rsid w:val="00F22967"/>
    <w:rsid w:val="00F22B8F"/>
    <w:rsid w:val="00F23109"/>
    <w:rsid w:val="00F2333E"/>
    <w:rsid w:val="00F237D0"/>
    <w:rsid w:val="00F23D73"/>
    <w:rsid w:val="00F2430B"/>
    <w:rsid w:val="00F24363"/>
    <w:rsid w:val="00F24582"/>
    <w:rsid w:val="00F245B4"/>
    <w:rsid w:val="00F2473E"/>
    <w:rsid w:val="00F2481A"/>
    <w:rsid w:val="00F24FC8"/>
    <w:rsid w:val="00F25821"/>
    <w:rsid w:val="00F25B48"/>
    <w:rsid w:val="00F268A4"/>
    <w:rsid w:val="00F26FC6"/>
    <w:rsid w:val="00F27001"/>
    <w:rsid w:val="00F27286"/>
    <w:rsid w:val="00F27666"/>
    <w:rsid w:val="00F27847"/>
    <w:rsid w:val="00F27B76"/>
    <w:rsid w:val="00F30129"/>
    <w:rsid w:val="00F3031D"/>
    <w:rsid w:val="00F3072E"/>
    <w:rsid w:val="00F3076D"/>
    <w:rsid w:val="00F312CD"/>
    <w:rsid w:val="00F31618"/>
    <w:rsid w:val="00F3193B"/>
    <w:rsid w:val="00F31DFD"/>
    <w:rsid w:val="00F31F09"/>
    <w:rsid w:val="00F32486"/>
    <w:rsid w:val="00F328CB"/>
    <w:rsid w:val="00F32A21"/>
    <w:rsid w:val="00F32BE1"/>
    <w:rsid w:val="00F32C4C"/>
    <w:rsid w:val="00F32EC5"/>
    <w:rsid w:val="00F33042"/>
    <w:rsid w:val="00F33206"/>
    <w:rsid w:val="00F338C3"/>
    <w:rsid w:val="00F33AB6"/>
    <w:rsid w:val="00F33C46"/>
    <w:rsid w:val="00F33E97"/>
    <w:rsid w:val="00F33F98"/>
    <w:rsid w:val="00F34A6F"/>
    <w:rsid w:val="00F34B2D"/>
    <w:rsid w:val="00F34D13"/>
    <w:rsid w:val="00F35293"/>
    <w:rsid w:val="00F3537F"/>
    <w:rsid w:val="00F353E4"/>
    <w:rsid w:val="00F355C4"/>
    <w:rsid w:val="00F35805"/>
    <w:rsid w:val="00F35A31"/>
    <w:rsid w:val="00F35C07"/>
    <w:rsid w:val="00F3668D"/>
    <w:rsid w:val="00F36A60"/>
    <w:rsid w:val="00F36D01"/>
    <w:rsid w:val="00F37423"/>
    <w:rsid w:val="00F376B2"/>
    <w:rsid w:val="00F377C9"/>
    <w:rsid w:val="00F40A05"/>
    <w:rsid w:val="00F40BBC"/>
    <w:rsid w:val="00F412A9"/>
    <w:rsid w:val="00F418BC"/>
    <w:rsid w:val="00F4206D"/>
    <w:rsid w:val="00F42201"/>
    <w:rsid w:val="00F42E9A"/>
    <w:rsid w:val="00F42F97"/>
    <w:rsid w:val="00F436FB"/>
    <w:rsid w:val="00F43838"/>
    <w:rsid w:val="00F43D3A"/>
    <w:rsid w:val="00F441DC"/>
    <w:rsid w:val="00F443AB"/>
    <w:rsid w:val="00F44C51"/>
    <w:rsid w:val="00F44DE6"/>
    <w:rsid w:val="00F44F97"/>
    <w:rsid w:val="00F4551E"/>
    <w:rsid w:val="00F45AB1"/>
    <w:rsid w:val="00F45BA5"/>
    <w:rsid w:val="00F45E48"/>
    <w:rsid w:val="00F45E96"/>
    <w:rsid w:val="00F466DE"/>
    <w:rsid w:val="00F46C1C"/>
    <w:rsid w:val="00F46F64"/>
    <w:rsid w:val="00F46FAC"/>
    <w:rsid w:val="00F47038"/>
    <w:rsid w:val="00F47130"/>
    <w:rsid w:val="00F474F5"/>
    <w:rsid w:val="00F47AB0"/>
    <w:rsid w:val="00F47B0C"/>
    <w:rsid w:val="00F5030C"/>
    <w:rsid w:val="00F5039A"/>
    <w:rsid w:val="00F50C16"/>
    <w:rsid w:val="00F51548"/>
    <w:rsid w:val="00F5198A"/>
    <w:rsid w:val="00F5198F"/>
    <w:rsid w:val="00F51A48"/>
    <w:rsid w:val="00F51C99"/>
    <w:rsid w:val="00F51DF2"/>
    <w:rsid w:val="00F52A14"/>
    <w:rsid w:val="00F532B6"/>
    <w:rsid w:val="00F534E8"/>
    <w:rsid w:val="00F536D6"/>
    <w:rsid w:val="00F53D1C"/>
    <w:rsid w:val="00F54013"/>
    <w:rsid w:val="00F54319"/>
    <w:rsid w:val="00F54380"/>
    <w:rsid w:val="00F547A5"/>
    <w:rsid w:val="00F54996"/>
    <w:rsid w:val="00F54CB6"/>
    <w:rsid w:val="00F54F6E"/>
    <w:rsid w:val="00F552B5"/>
    <w:rsid w:val="00F5530A"/>
    <w:rsid w:val="00F55542"/>
    <w:rsid w:val="00F56326"/>
    <w:rsid w:val="00F56512"/>
    <w:rsid w:val="00F566AB"/>
    <w:rsid w:val="00F568C4"/>
    <w:rsid w:val="00F56A4B"/>
    <w:rsid w:val="00F56B0C"/>
    <w:rsid w:val="00F571DE"/>
    <w:rsid w:val="00F57BF7"/>
    <w:rsid w:val="00F60185"/>
    <w:rsid w:val="00F6033E"/>
    <w:rsid w:val="00F606FF"/>
    <w:rsid w:val="00F609BE"/>
    <w:rsid w:val="00F60B37"/>
    <w:rsid w:val="00F60ED9"/>
    <w:rsid w:val="00F61084"/>
    <w:rsid w:val="00F6119B"/>
    <w:rsid w:val="00F6144C"/>
    <w:rsid w:val="00F614FD"/>
    <w:rsid w:val="00F6151D"/>
    <w:rsid w:val="00F616C7"/>
    <w:rsid w:val="00F6174B"/>
    <w:rsid w:val="00F617F5"/>
    <w:rsid w:val="00F61BE0"/>
    <w:rsid w:val="00F62667"/>
    <w:rsid w:val="00F62925"/>
    <w:rsid w:val="00F62BE6"/>
    <w:rsid w:val="00F62DBD"/>
    <w:rsid w:val="00F6349D"/>
    <w:rsid w:val="00F63705"/>
    <w:rsid w:val="00F63B4B"/>
    <w:rsid w:val="00F63F19"/>
    <w:rsid w:val="00F643EA"/>
    <w:rsid w:val="00F64795"/>
    <w:rsid w:val="00F65072"/>
    <w:rsid w:val="00F65B30"/>
    <w:rsid w:val="00F65F4F"/>
    <w:rsid w:val="00F65F6D"/>
    <w:rsid w:val="00F660B5"/>
    <w:rsid w:val="00F6670F"/>
    <w:rsid w:val="00F66CF1"/>
    <w:rsid w:val="00F66D29"/>
    <w:rsid w:val="00F66EDE"/>
    <w:rsid w:val="00F67224"/>
    <w:rsid w:val="00F6778B"/>
    <w:rsid w:val="00F67A12"/>
    <w:rsid w:val="00F67AD3"/>
    <w:rsid w:val="00F67B34"/>
    <w:rsid w:val="00F67E52"/>
    <w:rsid w:val="00F67F9C"/>
    <w:rsid w:val="00F67FD3"/>
    <w:rsid w:val="00F70C46"/>
    <w:rsid w:val="00F70C68"/>
    <w:rsid w:val="00F71382"/>
    <w:rsid w:val="00F72183"/>
    <w:rsid w:val="00F722BC"/>
    <w:rsid w:val="00F725B4"/>
    <w:rsid w:val="00F7289A"/>
    <w:rsid w:val="00F73290"/>
    <w:rsid w:val="00F7335E"/>
    <w:rsid w:val="00F735C2"/>
    <w:rsid w:val="00F7382A"/>
    <w:rsid w:val="00F73E7C"/>
    <w:rsid w:val="00F742AC"/>
    <w:rsid w:val="00F74376"/>
    <w:rsid w:val="00F743A3"/>
    <w:rsid w:val="00F7485E"/>
    <w:rsid w:val="00F753F0"/>
    <w:rsid w:val="00F75837"/>
    <w:rsid w:val="00F765DD"/>
    <w:rsid w:val="00F76A87"/>
    <w:rsid w:val="00F76ABE"/>
    <w:rsid w:val="00F76BE4"/>
    <w:rsid w:val="00F771F2"/>
    <w:rsid w:val="00F7766F"/>
    <w:rsid w:val="00F77E44"/>
    <w:rsid w:val="00F806EF"/>
    <w:rsid w:val="00F8080A"/>
    <w:rsid w:val="00F81007"/>
    <w:rsid w:val="00F81309"/>
    <w:rsid w:val="00F81800"/>
    <w:rsid w:val="00F81EBA"/>
    <w:rsid w:val="00F82C08"/>
    <w:rsid w:val="00F8322F"/>
    <w:rsid w:val="00F83F14"/>
    <w:rsid w:val="00F84470"/>
    <w:rsid w:val="00F8485B"/>
    <w:rsid w:val="00F84CF3"/>
    <w:rsid w:val="00F853E9"/>
    <w:rsid w:val="00F858BA"/>
    <w:rsid w:val="00F85CA6"/>
    <w:rsid w:val="00F85FCC"/>
    <w:rsid w:val="00F86BE2"/>
    <w:rsid w:val="00F86E1E"/>
    <w:rsid w:val="00F86E87"/>
    <w:rsid w:val="00F86FF6"/>
    <w:rsid w:val="00F87398"/>
    <w:rsid w:val="00F8746C"/>
    <w:rsid w:val="00F87547"/>
    <w:rsid w:val="00F875A9"/>
    <w:rsid w:val="00F9098B"/>
    <w:rsid w:val="00F90BB4"/>
    <w:rsid w:val="00F915CD"/>
    <w:rsid w:val="00F9162E"/>
    <w:rsid w:val="00F916F6"/>
    <w:rsid w:val="00F91799"/>
    <w:rsid w:val="00F9204E"/>
    <w:rsid w:val="00F920AA"/>
    <w:rsid w:val="00F92746"/>
    <w:rsid w:val="00F92A8C"/>
    <w:rsid w:val="00F92B44"/>
    <w:rsid w:val="00F92B47"/>
    <w:rsid w:val="00F92C92"/>
    <w:rsid w:val="00F92D23"/>
    <w:rsid w:val="00F92E51"/>
    <w:rsid w:val="00F93328"/>
    <w:rsid w:val="00F9373E"/>
    <w:rsid w:val="00F93CD7"/>
    <w:rsid w:val="00F93E66"/>
    <w:rsid w:val="00F94D6D"/>
    <w:rsid w:val="00F95021"/>
    <w:rsid w:val="00F950C6"/>
    <w:rsid w:val="00F9532C"/>
    <w:rsid w:val="00F95415"/>
    <w:rsid w:val="00F954BB"/>
    <w:rsid w:val="00F95A92"/>
    <w:rsid w:val="00F95D40"/>
    <w:rsid w:val="00F95EF0"/>
    <w:rsid w:val="00F960B1"/>
    <w:rsid w:val="00F96472"/>
    <w:rsid w:val="00F96B90"/>
    <w:rsid w:val="00F96D20"/>
    <w:rsid w:val="00F96F3D"/>
    <w:rsid w:val="00F97313"/>
    <w:rsid w:val="00F97769"/>
    <w:rsid w:val="00F97AD9"/>
    <w:rsid w:val="00FA046E"/>
    <w:rsid w:val="00FA0758"/>
    <w:rsid w:val="00FA0D0F"/>
    <w:rsid w:val="00FA1343"/>
    <w:rsid w:val="00FA158C"/>
    <w:rsid w:val="00FA1A79"/>
    <w:rsid w:val="00FA1C3E"/>
    <w:rsid w:val="00FA2261"/>
    <w:rsid w:val="00FA2DEC"/>
    <w:rsid w:val="00FA3278"/>
    <w:rsid w:val="00FA37D2"/>
    <w:rsid w:val="00FA3999"/>
    <w:rsid w:val="00FA3DE1"/>
    <w:rsid w:val="00FA430A"/>
    <w:rsid w:val="00FA45C5"/>
    <w:rsid w:val="00FA497B"/>
    <w:rsid w:val="00FA4BAB"/>
    <w:rsid w:val="00FA50A0"/>
    <w:rsid w:val="00FA55D5"/>
    <w:rsid w:val="00FA574C"/>
    <w:rsid w:val="00FA5D20"/>
    <w:rsid w:val="00FA5EB3"/>
    <w:rsid w:val="00FA6192"/>
    <w:rsid w:val="00FA634F"/>
    <w:rsid w:val="00FA6472"/>
    <w:rsid w:val="00FA67BA"/>
    <w:rsid w:val="00FA6819"/>
    <w:rsid w:val="00FA6B4A"/>
    <w:rsid w:val="00FA7182"/>
    <w:rsid w:val="00FA7842"/>
    <w:rsid w:val="00FA78C2"/>
    <w:rsid w:val="00FA7B92"/>
    <w:rsid w:val="00FB0226"/>
    <w:rsid w:val="00FB03F3"/>
    <w:rsid w:val="00FB0BDC"/>
    <w:rsid w:val="00FB0C60"/>
    <w:rsid w:val="00FB0D09"/>
    <w:rsid w:val="00FB0F1F"/>
    <w:rsid w:val="00FB1687"/>
    <w:rsid w:val="00FB1E3A"/>
    <w:rsid w:val="00FB1F44"/>
    <w:rsid w:val="00FB218B"/>
    <w:rsid w:val="00FB2B34"/>
    <w:rsid w:val="00FB2B5C"/>
    <w:rsid w:val="00FB382F"/>
    <w:rsid w:val="00FB3AED"/>
    <w:rsid w:val="00FB3CA5"/>
    <w:rsid w:val="00FB3DD9"/>
    <w:rsid w:val="00FB43BF"/>
    <w:rsid w:val="00FB43FE"/>
    <w:rsid w:val="00FB49DB"/>
    <w:rsid w:val="00FB5090"/>
    <w:rsid w:val="00FB5314"/>
    <w:rsid w:val="00FB60CE"/>
    <w:rsid w:val="00FB6CD8"/>
    <w:rsid w:val="00FB7126"/>
    <w:rsid w:val="00FB7769"/>
    <w:rsid w:val="00FC0A49"/>
    <w:rsid w:val="00FC0E33"/>
    <w:rsid w:val="00FC1268"/>
    <w:rsid w:val="00FC142E"/>
    <w:rsid w:val="00FC177A"/>
    <w:rsid w:val="00FC19AC"/>
    <w:rsid w:val="00FC19D7"/>
    <w:rsid w:val="00FC1B5F"/>
    <w:rsid w:val="00FC1C14"/>
    <w:rsid w:val="00FC2431"/>
    <w:rsid w:val="00FC2B9B"/>
    <w:rsid w:val="00FC2CC4"/>
    <w:rsid w:val="00FC33CF"/>
    <w:rsid w:val="00FC38ED"/>
    <w:rsid w:val="00FC4123"/>
    <w:rsid w:val="00FC420B"/>
    <w:rsid w:val="00FC4457"/>
    <w:rsid w:val="00FC47A5"/>
    <w:rsid w:val="00FC4DB9"/>
    <w:rsid w:val="00FC4E00"/>
    <w:rsid w:val="00FC511A"/>
    <w:rsid w:val="00FC62CD"/>
    <w:rsid w:val="00FC62E0"/>
    <w:rsid w:val="00FC679D"/>
    <w:rsid w:val="00FC6C3C"/>
    <w:rsid w:val="00FC70CE"/>
    <w:rsid w:val="00FC7156"/>
    <w:rsid w:val="00FC729A"/>
    <w:rsid w:val="00FC7772"/>
    <w:rsid w:val="00FC782E"/>
    <w:rsid w:val="00FC7D81"/>
    <w:rsid w:val="00FC7F11"/>
    <w:rsid w:val="00FD0759"/>
    <w:rsid w:val="00FD2439"/>
    <w:rsid w:val="00FD250E"/>
    <w:rsid w:val="00FD27A7"/>
    <w:rsid w:val="00FD2997"/>
    <w:rsid w:val="00FD2B6E"/>
    <w:rsid w:val="00FD306B"/>
    <w:rsid w:val="00FD3127"/>
    <w:rsid w:val="00FD32B7"/>
    <w:rsid w:val="00FD3527"/>
    <w:rsid w:val="00FD3935"/>
    <w:rsid w:val="00FD3A73"/>
    <w:rsid w:val="00FD3E2C"/>
    <w:rsid w:val="00FD42DF"/>
    <w:rsid w:val="00FD47C2"/>
    <w:rsid w:val="00FD4936"/>
    <w:rsid w:val="00FD5488"/>
    <w:rsid w:val="00FD5998"/>
    <w:rsid w:val="00FD73A6"/>
    <w:rsid w:val="00FD74AC"/>
    <w:rsid w:val="00FE0252"/>
    <w:rsid w:val="00FE08C3"/>
    <w:rsid w:val="00FE1140"/>
    <w:rsid w:val="00FE11B6"/>
    <w:rsid w:val="00FE12A6"/>
    <w:rsid w:val="00FE153A"/>
    <w:rsid w:val="00FE16DF"/>
    <w:rsid w:val="00FE1753"/>
    <w:rsid w:val="00FE1A68"/>
    <w:rsid w:val="00FE1DF9"/>
    <w:rsid w:val="00FE1F9A"/>
    <w:rsid w:val="00FE24C3"/>
    <w:rsid w:val="00FE253D"/>
    <w:rsid w:val="00FE28A9"/>
    <w:rsid w:val="00FE2945"/>
    <w:rsid w:val="00FE2D63"/>
    <w:rsid w:val="00FE2DC8"/>
    <w:rsid w:val="00FE2E0F"/>
    <w:rsid w:val="00FE2E88"/>
    <w:rsid w:val="00FE2EDE"/>
    <w:rsid w:val="00FE3327"/>
    <w:rsid w:val="00FE36ED"/>
    <w:rsid w:val="00FE3854"/>
    <w:rsid w:val="00FE391D"/>
    <w:rsid w:val="00FE4057"/>
    <w:rsid w:val="00FE4AEC"/>
    <w:rsid w:val="00FE4EE1"/>
    <w:rsid w:val="00FE4FD1"/>
    <w:rsid w:val="00FE506A"/>
    <w:rsid w:val="00FE50F5"/>
    <w:rsid w:val="00FE53B3"/>
    <w:rsid w:val="00FE53D6"/>
    <w:rsid w:val="00FE5A5A"/>
    <w:rsid w:val="00FE5D4E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83D"/>
    <w:rsid w:val="00FF0A92"/>
    <w:rsid w:val="00FF0AB8"/>
    <w:rsid w:val="00FF0BB9"/>
    <w:rsid w:val="00FF0E2A"/>
    <w:rsid w:val="00FF0F97"/>
    <w:rsid w:val="00FF1A74"/>
    <w:rsid w:val="00FF2A72"/>
    <w:rsid w:val="00FF2D80"/>
    <w:rsid w:val="00FF2E62"/>
    <w:rsid w:val="00FF30EC"/>
    <w:rsid w:val="00FF347C"/>
    <w:rsid w:val="00FF355B"/>
    <w:rsid w:val="00FF3957"/>
    <w:rsid w:val="00FF397C"/>
    <w:rsid w:val="00FF39E5"/>
    <w:rsid w:val="00FF3A98"/>
    <w:rsid w:val="00FF3ECD"/>
    <w:rsid w:val="00FF43FB"/>
    <w:rsid w:val="00FF4966"/>
    <w:rsid w:val="00FF4993"/>
    <w:rsid w:val="00FF61AE"/>
    <w:rsid w:val="00FF6A1D"/>
    <w:rsid w:val="00FF6A2C"/>
    <w:rsid w:val="00FF6E62"/>
    <w:rsid w:val="00FF753D"/>
    <w:rsid w:val="00FF763C"/>
    <w:rsid w:val="00FF7788"/>
    <w:rsid w:val="00FF780A"/>
    <w:rsid w:val="00FF7C7D"/>
    <w:rsid w:val="00FF7D28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6D5991"/>
  <w15:docId w15:val="{80E5B015-CD31-41B6-A135-FB7907474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semiHidden="1" w:uiPriority="39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locked="1" w:semiHidden="1" w:uiPriority="0" w:unhideWhenUsed="1"/>
    <w:lsdException w:name="envelope return" w:locked="1" w:semiHidden="1" w:uiPriority="0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locked="1" w:semiHidden="1" w:uiPriority="0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semiHidden="1" w:uiPriority="0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locked="1" w:semiHidden="1" w:uiPriority="0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locked="1" w:semiHidden="1" w:uiPriority="0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6A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4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6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5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5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7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8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10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9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9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1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1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2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3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4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5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uiPriority w:val="99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7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8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9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30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8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9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1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2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3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4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1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5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6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2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3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4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6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7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9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8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1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5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2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7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99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uiPriority w:val="99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5"/>
      </w:numPr>
    </w:pPr>
  </w:style>
  <w:style w:type="numbering" w:customStyle="1" w:styleId="1111111">
    <w:name w:val="1 / 1.1 / 1.1.11"/>
    <w:rsid w:val="008B6054"/>
    <w:pPr>
      <w:numPr>
        <w:numId w:val="63"/>
      </w:numPr>
    </w:pPr>
  </w:style>
  <w:style w:type="numbering" w:customStyle="1" w:styleId="Styl2">
    <w:name w:val="Styl2"/>
    <w:rsid w:val="008B6054"/>
    <w:pPr>
      <w:numPr>
        <w:numId w:val="58"/>
      </w:numPr>
    </w:pPr>
  </w:style>
  <w:style w:type="numbering" w:customStyle="1" w:styleId="NBPpunktoryobrazkowe">
    <w:name w:val="NBP punktory obrazkowe"/>
    <w:rsid w:val="008B6054"/>
    <w:pPr>
      <w:numPr>
        <w:numId w:val="43"/>
      </w:numPr>
    </w:pPr>
  </w:style>
  <w:style w:type="numbering" w:customStyle="1" w:styleId="NBPpunktorynumeryczne">
    <w:name w:val="NBP punktory numeryczne"/>
    <w:rsid w:val="008B6054"/>
    <w:pPr>
      <w:numPr>
        <w:numId w:val="57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7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60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4"/>
      </w:numPr>
    </w:pPr>
  </w:style>
  <w:style w:type="numbering" w:customStyle="1" w:styleId="WW8Num21">
    <w:name w:val="WW8Num21"/>
    <w:rsid w:val="008B6054"/>
    <w:pPr>
      <w:numPr>
        <w:numId w:val="71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792D5E"/>
    <w:pPr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1560"/>
      </w:tabs>
      <w:suppressAutoHyphens/>
      <w:spacing w:before="480" w:after="120" w:line="360" w:lineRule="auto"/>
      <w:ind w:left="1418" w:hanging="1418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792D5E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AA1FF-BD7B-49C4-B024-ED4E4A3EB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2499</Words>
  <Characters>14997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</dc:creator>
  <cp:lastModifiedBy>Kamila Krakowiak</cp:lastModifiedBy>
  <cp:revision>32</cp:revision>
  <cp:lastPrinted>2020-11-27T06:39:00Z</cp:lastPrinted>
  <dcterms:created xsi:type="dcterms:W3CDTF">2020-12-09T12:05:00Z</dcterms:created>
  <dcterms:modified xsi:type="dcterms:W3CDTF">2020-12-14T08:20:00Z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