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58CE65" w14:textId="6E69D0B9" w:rsidR="00A27F93" w:rsidRDefault="00EC33EC" w:rsidP="000370FB">
      <w:pPr>
        <w:tabs>
          <w:tab w:val="left" w:pos="645"/>
          <w:tab w:val="center" w:pos="4607"/>
        </w:tabs>
        <w:spacing w:line="23" w:lineRule="atLeast"/>
        <w:ind w:right="28"/>
        <w:rPr>
          <w:b/>
          <w:sz w:val="24"/>
          <w:szCs w:val="24"/>
        </w:rPr>
      </w:pPr>
      <w:r w:rsidRPr="00501757">
        <w:rPr>
          <w:b/>
          <w:sz w:val="22"/>
          <w:szCs w:val="22"/>
        </w:rPr>
        <w:tab/>
      </w:r>
      <w:r w:rsidRPr="00501757">
        <w:rPr>
          <w:b/>
          <w:sz w:val="22"/>
          <w:szCs w:val="22"/>
        </w:rPr>
        <w:tab/>
      </w:r>
    </w:p>
    <w:p w14:paraId="6E455B5E" w14:textId="3DA5C5D1" w:rsidR="00A345BE" w:rsidRPr="00501757" w:rsidRDefault="00A345BE" w:rsidP="00A345BE">
      <w:pPr>
        <w:pStyle w:val="Tekstpodstawowy"/>
        <w:spacing w:line="360" w:lineRule="auto"/>
        <w:jc w:val="right"/>
        <w:rPr>
          <w:szCs w:val="24"/>
        </w:rPr>
      </w:pPr>
      <w:bookmarkStart w:id="0" w:name="_Hlk137467921"/>
      <w:r w:rsidRPr="00501757">
        <w:rPr>
          <w:rFonts w:eastAsia="Calibri"/>
          <w:b/>
          <w:szCs w:val="24"/>
        </w:rPr>
        <w:t>Załącznik nr 3</w:t>
      </w:r>
      <w:r w:rsidRPr="00501757">
        <w:rPr>
          <w:b/>
          <w:szCs w:val="24"/>
        </w:rPr>
        <w:t xml:space="preserve"> do SWZ</w:t>
      </w:r>
    </w:p>
    <w:p w14:paraId="0A3F8FF3" w14:textId="77777777" w:rsidR="00F83A67" w:rsidRPr="00501757" w:rsidRDefault="00F83A67" w:rsidP="00F83A67">
      <w:pPr>
        <w:spacing w:line="360" w:lineRule="auto"/>
        <w:ind w:left="5246" w:firstLine="708"/>
        <w:rPr>
          <w:b/>
          <w:sz w:val="24"/>
          <w:szCs w:val="24"/>
          <w:u w:val="single"/>
        </w:rPr>
      </w:pPr>
      <w:r w:rsidRPr="00501757">
        <w:rPr>
          <w:b/>
          <w:sz w:val="24"/>
          <w:szCs w:val="24"/>
          <w:u w:val="single"/>
        </w:rPr>
        <w:t>Zamawiający:</w:t>
      </w:r>
    </w:p>
    <w:p w14:paraId="6582C554" w14:textId="77777777" w:rsidR="00E50E8A" w:rsidRDefault="00E50E8A" w:rsidP="00E50E8A">
      <w:pPr>
        <w:spacing w:line="276" w:lineRule="auto"/>
        <w:ind w:left="5812" w:firstLine="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Gmina Gniezno</w:t>
      </w:r>
    </w:p>
    <w:p w14:paraId="64D90506" w14:textId="77777777" w:rsidR="00E50E8A" w:rsidRDefault="00E50E8A" w:rsidP="00E50E8A">
      <w:pPr>
        <w:spacing w:line="276" w:lineRule="auto"/>
        <w:ind w:left="5812" w:firstLine="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al. Reymonta 9-11</w:t>
      </w:r>
    </w:p>
    <w:p w14:paraId="6AB8FFD0" w14:textId="77777777" w:rsidR="00E50E8A" w:rsidRDefault="00E50E8A" w:rsidP="00E50E8A">
      <w:pPr>
        <w:spacing w:line="23" w:lineRule="atLeast"/>
        <w:ind w:left="5954"/>
        <w:rPr>
          <w:b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62-200 Gniezno</w:t>
      </w:r>
      <w:r w:rsidRPr="00501757">
        <w:rPr>
          <w:b/>
          <w:sz w:val="24"/>
          <w:szCs w:val="24"/>
          <w:u w:val="single"/>
        </w:rPr>
        <w:t xml:space="preserve"> </w:t>
      </w:r>
    </w:p>
    <w:p w14:paraId="5197FA12" w14:textId="563AAC72" w:rsidR="00A345BE" w:rsidRPr="00501757" w:rsidRDefault="00A345BE" w:rsidP="00E50E8A">
      <w:pPr>
        <w:spacing w:line="23" w:lineRule="atLeast"/>
        <w:rPr>
          <w:b/>
          <w:sz w:val="24"/>
          <w:szCs w:val="24"/>
          <w:u w:val="single"/>
        </w:rPr>
      </w:pPr>
      <w:r w:rsidRPr="00501757">
        <w:rPr>
          <w:b/>
          <w:sz w:val="24"/>
          <w:szCs w:val="24"/>
          <w:u w:val="single"/>
        </w:rPr>
        <w:t>Wykonawca:</w:t>
      </w:r>
    </w:p>
    <w:p w14:paraId="4E617010" w14:textId="77777777" w:rsidR="00A345BE" w:rsidRPr="00501757" w:rsidRDefault="00A345BE" w:rsidP="00380093">
      <w:pPr>
        <w:spacing w:line="23" w:lineRule="atLeast"/>
        <w:rPr>
          <w:b/>
          <w:sz w:val="24"/>
          <w:szCs w:val="24"/>
          <w:u w:val="single"/>
        </w:rPr>
      </w:pPr>
    </w:p>
    <w:p w14:paraId="5765351C" w14:textId="77777777" w:rsidR="00380093" w:rsidRPr="00501757" w:rsidRDefault="00380093" w:rsidP="00380093">
      <w:pPr>
        <w:spacing w:line="23" w:lineRule="atLeast"/>
        <w:ind w:right="28"/>
        <w:rPr>
          <w:sz w:val="24"/>
          <w:szCs w:val="24"/>
        </w:rPr>
      </w:pPr>
      <w:r w:rsidRPr="00501757">
        <w:rPr>
          <w:sz w:val="24"/>
          <w:szCs w:val="24"/>
        </w:rPr>
        <w:t>………………………………………………………………………………………..</w:t>
      </w:r>
    </w:p>
    <w:p w14:paraId="60B35028" w14:textId="77777777" w:rsidR="00380093" w:rsidRPr="00501757" w:rsidRDefault="00380093" w:rsidP="00380093">
      <w:pPr>
        <w:spacing w:line="23" w:lineRule="atLeast"/>
        <w:ind w:right="28"/>
        <w:rPr>
          <w:i/>
        </w:rPr>
      </w:pPr>
      <w:r w:rsidRPr="00501757">
        <w:rPr>
          <w:i/>
        </w:rPr>
        <w:t xml:space="preserve">(pełna nazwa/firma, adres, w zależności od podmiotu </w:t>
      </w:r>
    </w:p>
    <w:p w14:paraId="5A16F854" w14:textId="77777777" w:rsidR="00380093" w:rsidRPr="00501757" w:rsidRDefault="00380093" w:rsidP="00380093">
      <w:pPr>
        <w:spacing w:before="120" w:line="23" w:lineRule="atLeast"/>
        <w:ind w:right="28"/>
        <w:rPr>
          <w:sz w:val="24"/>
          <w:szCs w:val="24"/>
          <w:u w:val="single"/>
        </w:rPr>
      </w:pPr>
      <w:r w:rsidRPr="00501757">
        <w:rPr>
          <w:sz w:val="24"/>
          <w:szCs w:val="24"/>
          <w:u w:val="single"/>
        </w:rPr>
        <w:t>reprezentowany przez:</w:t>
      </w:r>
    </w:p>
    <w:p w14:paraId="27BA91AE" w14:textId="77777777" w:rsidR="00F83A67" w:rsidRPr="00501757" w:rsidRDefault="00F83A67" w:rsidP="00380093">
      <w:pPr>
        <w:spacing w:before="120" w:line="23" w:lineRule="atLeast"/>
        <w:ind w:right="28"/>
        <w:rPr>
          <w:sz w:val="24"/>
          <w:szCs w:val="24"/>
          <w:u w:val="single"/>
        </w:rPr>
      </w:pPr>
    </w:p>
    <w:p w14:paraId="3E419AA3" w14:textId="77777777" w:rsidR="00380093" w:rsidRPr="00501757" w:rsidRDefault="00380093" w:rsidP="00380093">
      <w:pPr>
        <w:spacing w:line="23" w:lineRule="atLeast"/>
        <w:ind w:right="28"/>
        <w:rPr>
          <w:sz w:val="24"/>
          <w:szCs w:val="24"/>
        </w:rPr>
      </w:pPr>
      <w:r w:rsidRPr="00501757">
        <w:rPr>
          <w:sz w:val="24"/>
          <w:szCs w:val="24"/>
        </w:rPr>
        <w:t>………………………………………………………………………………………..</w:t>
      </w:r>
    </w:p>
    <w:p w14:paraId="75D63D2C" w14:textId="77777777" w:rsidR="00380093" w:rsidRPr="00501757" w:rsidRDefault="00380093" w:rsidP="00380093">
      <w:pPr>
        <w:spacing w:line="23" w:lineRule="atLeast"/>
        <w:ind w:right="28"/>
        <w:rPr>
          <w:i/>
          <w:sz w:val="24"/>
          <w:szCs w:val="24"/>
        </w:rPr>
      </w:pPr>
      <w:r w:rsidRPr="00501757">
        <w:rPr>
          <w:i/>
          <w:sz w:val="24"/>
          <w:szCs w:val="24"/>
        </w:rPr>
        <w:t>(imię, nazwisko, stanowisko/podstawa do reprezentacji)</w:t>
      </w:r>
    </w:p>
    <w:p w14:paraId="59CD7A37" w14:textId="77777777" w:rsidR="00F83A67" w:rsidRPr="00501757" w:rsidRDefault="00F83A67" w:rsidP="00380093">
      <w:pPr>
        <w:spacing w:line="23" w:lineRule="atLeast"/>
        <w:jc w:val="center"/>
        <w:rPr>
          <w:b/>
          <w:sz w:val="24"/>
          <w:szCs w:val="24"/>
          <w:u w:val="single"/>
        </w:rPr>
      </w:pPr>
    </w:p>
    <w:p w14:paraId="43EFF936" w14:textId="3B73854C" w:rsidR="00A345BE" w:rsidRPr="00501757" w:rsidRDefault="00A345BE" w:rsidP="00380093">
      <w:pPr>
        <w:spacing w:line="23" w:lineRule="atLeast"/>
        <w:jc w:val="center"/>
        <w:rPr>
          <w:b/>
          <w:sz w:val="24"/>
          <w:szCs w:val="24"/>
          <w:u w:val="single"/>
        </w:rPr>
      </w:pPr>
      <w:r w:rsidRPr="00501757">
        <w:rPr>
          <w:b/>
          <w:sz w:val="24"/>
          <w:szCs w:val="24"/>
          <w:u w:val="single"/>
        </w:rPr>
        <w:t>OŚWIADCZENIE PODMIOTU UDOSTĘPNIAJĄCEGO ZASOBY</w:t>
      </w:r>
    </w:p>
    <w:p w14:paraId="41D5835E" w14:textId="68385BBD" w:rsidR="00A345BE" w:rsidRPr="00501757" w:rsidRDefault="00A345BE" w:rsidP="00380093">
      <w:pPr>
        <w:spacing w:line="23" w:lineRule="atLeast"/>
        <w:jc w:val="center"/>
        <w:rPr>
          <w:b/>
          <w:sz w:val="24"/>
          <w:szCs w:val="24"/>
          <w:u w:val="single"/>
        </w:rPr>
      </w:pPr>
      <w:r w:rsidRPr="00501757">
        <w:rPr>
          <w:b/>
          <w:sz w:val="24"/>
          <w:szCs w:val="24"/>
          <w:u w:val="single"/>
        </w:rPr>
        <w:t xml:space="preserve">O NIEPODLEGANIU WYKLUCZENIU ORAZ SPEŁNIANIU WARUNKÓW UDZIAŁU W POSTĘPOWANIU </w:t>
      </w:r>
    </w:p>
    <w:p w14:paraId="371D8C88" w14:textId="77777777" w:rsidR="00A345BE" w:rsidRPr="00501757" w:rsidRDefault="00A345BE" w:rsidP="00380093">
      <w:pPr>
        <w:spacing w:before="240" w:line="23" w:lineRule="atLeast"/>
        <w:jc w:val="center"/>
        <w:rPr>
          <w:b/>
          <w:sz w:val="24"/>
          <w:szCs w:val="24"/>
        </w:rPr>
      </w:pPr>
      <w:r w:rsidRPr="00501757">
        <w:rPr>
          <w:b/>
          <w:sz w:val="24"/>
          <w:szCs w:val="24"/>
        </w:rPr>
        <w:t xml:space="preserve">składane na podstawie art. 125 ust. 1 ustawy z dnia 11 września 2019r. </w:t>
      </w:r>
    </w:p>
    <w:p w14:paraId="03A52004" w14:textId="77777777" w:rsidR="00A345BE" w:rsidRPr="00501757" w:rsidRDefault="00A345BE" w:rsidP="00380093">
      <w:pPr>
        <w:spacing w:line="23" w:lineRule="atLeast"/>
        <w:jc w:val="center"/>
        <w:rPr>
          <w:b/>
          <w:sz w:val="24"/>
          <w:szCs w:val="24"/>
        </w:rPr>
      </w:pPr>
      <w:r w:rsidRPr="00501757">
        <w:rPr>
          <w:b/>
          <w:sz w:val="24"/>
          <w:szCs w:val="24"/>
        </w:rPr>
        <w:t xml:space="preserve">Prawo zamówień publicznych (dalej jako: ustawa </w:t>
      </w:r>
      <w:proofErr w:type="spellStart"/>
      <w:r w:rsidRPr="00501757">
        <w:rPr>
          <w:b/>
          <w:sz w:val="24"/>
          <w:szCs w:val="24"/>
        </w:rPr>
        <w:t>Pzp</w:t>
      </w:r>
      <w:proofErr w:type="spellEnd"/>
      <w:r w:rsidRPr="00501757">
        <w:rPr>
          <w:b/>
          <w:sz w:val="24"/>
          <w:szCs w:val="24"/>
        </w:rPr>
        <w:t>)</w:t>
      </w:r>
    </w:p>
    <w:p w14:paraId="520064AF" w14:textId="7B4CE126" w:rsidR="00F83A67" w:rsidRPr="00501757" w:rsidRDefault="00F83A67" w:rsidP="007658B8">
      <w:pPr>
        <w:spacing w:before="240" w:after="120" w:line="23" w:lineRule="atLeast"/>
        <w:jc w:val="center"/>
        <w:rPr>
          <w:b/>
          <w:sz w:val="24"/>
          <w:szCs w:val="24"/>
        </w:rPr>
      </w:pPr>
      <w:r w:rsidRPr="00501757">
        <w:rPr>
          <w:sz w:val="24"/>
          <w:szCs w:val="24"/>
        </w:rPr>
        <w:t>Na potrzeby postępowania o udzielenie zamówienia publicznego pn.</w:t>
      </w:r>
    </w:p>
    <w:p w14:paraId="263C7153" w14:textId="77777777" w:rsidR="00390449" w:rsidRPr="00390449" w:rsidRDefault="00390449" w:rsidP="00390449">
      <w:pPr>
        <w:tabs>
          <w:tab w:val="left" w:pos="142"/>
        </w:tabs>
        <w:spacing w:line="23" w:lineRule="atLeast"/>
        <w:ind w:right="28"/>
        <w:jc w:val="center"/>
        <w:rPr>
          <w:b/>
          <w:sz w:val="24"/>
          <w:szCs w:val="24"/>
        </w:rPr>
      </w:pPr>
      <w:r w:rsidRPr="00390449">
        <w:rPr>
          <w:b/>
          <w:bCs/>
          <w:sz w:val="24"/>
          <w:szCs w:val="24"/>
        </w:rPr>
        <w:t>„Budowa boiska wielofunkcyjnego wraz z zadaszeniem przy Szkole Podstawowej w Goślinowie” w formule zaprojektuj i wybuduj.</w:t>
      </w:r>
    </w:p>
    <w:p w14:paraId="77D440F6" w14:textId="77777777" w:rsidR="00390449" w:rsidRPr="00390449" w:rsidRDefault="00390449" w:rsidP="00390449">
      <w:pPr>
        <w:tabs>
          <w:tab w:val="left" w:pos="142"/>
        </w:tabs>
        <w:spacing w:line="23" w:lineRule="atLeast"/>
        <w:ind w:right="28"/>
        <w:jc w:val="center"/>
        <w:rPr>
          <w:b/>
          <w:sz w:val="24"/>
          <w:szCs w:val="24"/>
        </w:rPr>
      </w:pPr>
      <w:r w:rsidRPr="00390449">
        <w:rPr>
          <w:b/>
          <w:bCs/>
          <w:sz w:val="24"/>
          <w:szCs w:val="24"/>
        </w:rPr>
        <w:t>Projekt dofinansowano z budżetu państwa w ramach Programu Olimpia - Program budowy przyszkolnych hal sportowych na 100-lecie pierwszych  występów reprezentacji Polski na Igrzyskach Olimpijskich.</w:t>
      </w:r>
    </w:p>
    <w:p w14:paraId="62FF42F2" w14:textId="77777777" w:rsidR="00390449" w:rsidRDefault="00390449" w:rsidP="00380093">
      <w:pPr>
        <w:tabs>
          <w:tab w:val="left" w:pos="142"/>
        </w:tabs>
        <w:spacing w:line="23" w:lineRule="atLeast"/>
        <w:ind w:right="28"/>
        <w:jc w:val="both"/>
        <w:rPr>
          <w:sz w:val="24"/>
          <w:szCs w:val="24"/>
        </w:rPr>
      </w:pPr>
    </w:p>
    <w:p w14:paraId="3960262A" w14:textId="75B82F94" w:rsidR="00A345BE" w:rsidRPr="00501757" w:rsidRDefault="00A345BE" w:rsidP="00380093">
      <w:pPr>
        <w:tabs>
          <w:tab w:val="left" w:pos="142"/>
        </w:tabs>
        <w:spacing w:line="23" w:lineRule="atLeast"/>
        <w:ind w:right="28"/>
        <w:jc w:val="both"/>
        <w:rPr>
          <w:i/>
          <w:sz w:val="24"/>
          <w:szCs w:val="24"/>
        </w:rPr>
      </w:pPr>
      <w:r w:rsidRPr="00501757">
        <w:rPr>
          <w:b/>
          <w:sz w:val="24"/>
          <w:szCs w:val="24"/>
        </w:rPr>
        <w:t>oświadczam, że:</w:t>
      </w:r>
    </w:p>
    <w:p w14:paraId="38A4FB7D" w14:textId="77777777" w:rsidR="00A345BE" w:rsidRPr="00501757" w:rsidRDefault="00A345BE" w:rsidP="00380093">
      <w:pPr>
        <w:tabs>
          <w:tab w:val="left" w:pos="142"/>
        </w:tabs>
        <w:spacing w:line="23" w:lineRule="atLeast"/>
        <w:ind w:right="28"/>
        <w:jc w:val="both"/>
        <w:rPr>
          <w:b/>
          <w:sz w:val="24"/>
          <w:szCs w:val="24"/>
        </w:rPr>
      </w:pPr>
    </w:p>
    <w:p w14:paraId="6F3B9044" w14:textId="77777777" w:rsidR="00380093" w:rsidRPr="00501757" w:rsidRDefault="00380093" w:rsidP="000402D8">
      <w:pPr>
        <w:pStyle w:val="Akapitzlist"/>
        <w:numPr>
          <w:ilvl w:val="3"/>
          <w:numId w:val="72"/>
        </w:numPr>
        <w:tabs>
          <w:tab w:val="clear" w:pos="502"/>
          <w:tab w:val="left" w:pos="142"/>
          <w:tab w:val="num" w:pos="9149"/>
        </w:tabs>
        <w:spacing w:line="23" w:lineRule="atLeast"/>
        <w:ind w:left="284" w:right="28" w:hanging="284"/>
        <w:rPr>
          <w:sz w:val="24"/>
          <w:szCs w:val="24"/>
        </w:rPr>
      </w:pPr>
      <w:r w:rsidRPr="00501757">
        <w:rPr>
          <w:sz w:val="24"/>
          <w:szCs w:val="24"/>
        </w:rPr>
        <w:t>Nie</w:t>
      </w:r>
      <w:r w:rsidRPr="00501757">
        <w:rPr>
          <w:rStyle w:val="markedcontent"/>
          <w:sz w:val="24"/>
          <w:szCs w:val="24"/>
        </w:rPr>
        <w:t xml:space="preserve"> podlegam wykluczeniu z postępowania na podstawie art. 108 ust. 1 </w:t>
      </w:r>
      <w:r w:rsidRPr="00501757">
        <w:rPr>
          <w:sz w:val="24"/>
          <w:szCs w:val="24"/>
        </w:rPr>
        <w:t xml:space="preserve">ustawy </w:t>
      </w:r>
      <w:proofErr w:type="spellStart"/>
      <w:r w:rsidRPr="00501757">
        <w:rPr>
          <w:sz w:val="24"/>
          <w:szCs w:val="24"/>
        </w:rPr>
        <w:t>Pzp</w:t>
      </w:r>
      <w:proofErr w:type="spellEnd"/>
      <w:r w:rsidRPr="00501757">
        <w:rPr>
          <w:sz w:val="24"/>
          <w:szCs w:val="24"/>
        </w:rPr>
        <w:t>.</w:t>
      </w:r>
    </w:p>
    <w:p w14:paraId="5B1A71FE" w14:textId="77777777" w:rsidR="00380093" w:rsidRPr="00501757" w:rsidRDefault="00380093" w:rsidP="00380093">
      <w:pPr>
        <w:pStyle w:val="Akapitzlist"/>
        <w:tabs>
          <w:tab w:val="left" w:pos="142"/>
        </w:tabs>
        <w:spacing w:line="23" w:lineRule="atLeast"/>
        <w:ind w:left="284" w:right="28"/>
        <w:jc w:val="both"/>
        <w:rPr>
          <w:rStyle w:val="markedcontent"/>
          <w:sz w:val="24"/>
          <w:szCs w:val="24"/>
        </w:rPr>
      </w:pPr>
    </w:p>
    <w:p w14:paraId="20940FB1" w14:textId="77777777" w:rsidR="00380093" w:rsidRPr="00501757" w:rsidRDefault="00380093" w:rsidP="000402D8">
      <w:pPr>
        <w:pStyle w:val="Akapitzlist"/>
        <w:numPr>
          <w:ilvl w:val="3"/>
          <w:numId w:val="72"/>
        </w:numPr>
        <w:tabs>
          <w:tab w:val="clear" w:pos="502"/>
          <w:tab w:val="left" w:pos="142"/>
          <w:tab w:val="num" w:pos="9149"/>
        </w:tabs>
        <w:spacing w:line="23" w:lineRule="atLeast"/>
        <w:ind w:left="284" w:right="28" w:hanging="284"/>
        <w:rPr>
          <w:rStyle w:val="markedcontent"/>
          <w:sz w:val="24"/>
          <w:szCs w:val="24"/>
        </w:rPr>
      </w:pPr>
      <w:r w:rsidRPr="00501757">
        <w:rPr>
          <w:sz w:val="24"/>
          <w:szCs w:val="24"/>
        </w:rPr>
        <w:t>Nie</w:t>
      </w:r>
      <w:r w:rsidRPr="00501757">
        <w:rPr>
          <w:rStyle w:val="markedcontent"/>
          <w:sz w:val="24"/>
          <w:szCs w:val="24"/>
        </w:rPr>
        <w:t xml:space="preserve"> podlegam wykluczeniu z postępowania na podstawie art. </w:t>
      </w:r>
      <w:r w:rsidRPr="00501757">
        <w:rPr>
          <w:sz w:val="24"/>
          <w:szCs w:val="24"/>
        </w:rPr>
        <w:t xml:space="preserve">109 ust. 1  ustawy </w:t>
      </w:r>
      <w:proofErr w:type="spellStart"/>
      <w:r w:rsidRPr="00501757">
        <w:rPr>
          <w:sz w:val="24"/>
          <w:szCs w:val="24"/>
        </w:rPr>
        <w:t>Pzp</w:t>
      </w:r>
      <w:proofErr w:type="spellEnd"/>
      <w:r w:rsidRPr="00501757">
        <w:rPr>
          <w:sz w:val="24"/>
          <w:szCs w:val="24"/>
        </w:rPr>
        <w:t>.</w:t>
      </w:r>
    </w:p>
    <w:p w14:paraId="4A4F99CC" w14:textId="77777777" w:rsidR="00A345BE" w:rsidRPr="00501757" w:rsidRDefault="00A345BE" w:rsidP="00380093">
      <w:pPr>
        <w:tabs>
          <w:tab w:val="left" w:pos="142"/>
        </w:tabs>
        <w:spacing w:line="23" w:lineRule="atLeast"/>
        <w:ind w:right="28"/>
        <w:jc w:val="both"/>
        <w:rPr>
          <w:sz w:val="24"/>
          <w:szCs w:val="24"/>
        </w:rPr>
      </w:pPr>
    </w:p>
    <w:p w14:paraId="6ACC0E6F" w14:textId="1DBD82C3" w:rsidR="00A345BE" w:rsidRPr="00501757" w:rsidRDefault="00A345BE" w:rsidP="000402D8">
      <w:pPr>
        <w:pStyle w:val="Akapitzlist"/>
        <w:numPr>
          <w:ilvl w:val="3"/>
          <w:numId w:val="72"/>
        </w:numPr>
        <w:tabs>
          <w:tab w:val="clear" w:pos="502"/>
          <w:tab w:val="left" w:pos="142"/>
          <w:tab w:val="num" w:pos="9149"/>
        </w:tabs>
        <w:spacing w:line="23" w:lineRule="atLeast"/>
        <w:ind w:left="284" w:right="28" w:hanging="284"/>
        <w:jc w:val="both"/>
        <w:rPr>
          <w:rStyle w:val="markedcontent"/>
          <w:sz w:val="24"/>
          <w:szCs w:val="24"/>
        </w:rPr>
      </w:pPr>
      <w:r w:rsidRPr="00501757">
        <w:rPr>
          <w:rStyle w:val="markedcontent"/>
          <w:sz w:val="24"/>
          <w:szCs w:val="24"/>
        </w:rPr>
        <w:t xml:space="preserve">Zachodzą w stosunku do mnie podstawy wykluczenia z postępowania na podstawie art. ............. ustawy </w:t>
      </w:r>
      <w:proofErr w:type="spellStart"/>
      <w:r w:rsidRPr="00501757">
        <w:rPr>
          <w:rStyle w:val="markedcontent"/>
          <w:sz w:val="24"/>
          <w:szCs w:val="24"/>
        </w:rPr>
        <w:t>Pzp</w:t>
      </w:r>
      <w:proofErr w:type="spellEnd"/>
      <w:r w:rsidRPr="00501757">
        <w:rPr>
          <w:rStyle w:val="markedcontent"/>
          <w:sz w:val="24"/>
          <w:szCs w:val="24"/>
        </w:rPr>
        <w:t xml:space="preserve"> </w:t>
      </w:r>
      <w:r w:rsidRPr="00501757">
        <w:rPr>
          <w:rStyle w:val="markedcontent"/>
          <w:i/>
          <w:sz w:val="24"/>
          <w:szCs w:val="24"/>
        </w:rPr>
        <w:t xml:space="preserve">(podać mającą zastosowanie podstawę wykluczenia spośród wymienionych w art. 108 ust. 1 pkt 1, 2 i 5 oraz art. </w:t>
      </w:r>
      <w:r w:rsidRPr="00501757">
        <w:rPr>
          <w:i/>
          <w:sz w:val="24"/>
          <w:szCs w:val="24"/>
        </w:rPr>
        <w:t xml:space="preserve">109 ust. 1 pkt </w:t>
      </w:r>
      <w:r w:rsidR="003A3DD7">
        <w:rPr>
          <w:i/>
          <w:sz w:val="24"/>
          <w:szCs w:val="24"/>
        </w:rPr>
        <w:t>1</w:t>
      </w:r>
      <w:r w:rsidRPr="00501757">
        <w:rPr>
          <w:i/>
          <w:sz w:val="24"/>
          <w:szCs w:val="24"/>
        </w:rPr>
        <w:t xml:space="preserve"> </w:t>
      </w:r>
      <w:r w:rsidRPr="00501757">
        <w:rPr>
          <w:rStyle w:val="markedcontent"/>
          <w:i/>
          <w:sz w:val="24"/>
          <w:szCs w:val="24"/>
        </w:rPr>
        <w:t xml:space="preserve">ustawy </w:t>
      </w:r>
      <w:proofErr w:type="spellStart"/>
      <w:r w:rsidRPr="00501757">
        <w:rPr>
          <w:rStyle w:val="markedcontent"/>
          <w:i/>
          <w:sz w:val="24"/>
          <w:szCs w:val="24"/>
        </w:rPr>
        <w:t>Pzp</w:t>
      </w:r>
      <w:proofErr w:type="spellEnd"/>
      <w:r w:rsidRPr="00501757">
        <w:rPr>
          <w:rStyle w:val="markedcontent"/>
          <w:i/>
          <w:sz w:val="24"/>
          <w:szCs w:val="24"/>
        </w:rPr>
        <w:t xml:space="preserve">). </w:t>
      </w:r>
    </w:p>
    <w:p w14:paraId="65B79379" w14:textId="77777777" w:rsidR="00AE3EB9" w:rsidRPr="00501757" w:rsidRDefault="00AE3EB9" w:rsidP="00380093">
      <w:pPr>
        <w:pStyle w:val="Akapitzlist"/>
        <w:tabs>
          <w:tab w:val="left" w:pos="142"/>
        </w:tabs>
        <w:spacing w:before="120" w:line="23" w:lineRule="atLeast"/>
        <w:ind w:left="284" w:right="28"/>
        <w:jc w:val="both"/>
        <w:rPr>
          <w:rStyle w:val="markedcontent"/>
          <w:sz w:val="24"/>
          <w:szCs w:val="24"/>
        </w:rPr>
      </w:pPr>
    </w:p>
    <w:p w14:paraId="3152A4AC" w14:textId="07A52636" w:rsidR="00A345BE" w:rsidRPr="00501757" w:rsidRDefault="00A345BE" w:rsidP="00380093">
      <w:pPr>
        <w:pStyle w:val="Akapitzlist"/>
        <w:tabs>
          <w:tab w:val="left" w:pos="142"/>
        </w:tabs>
        <w:spacing w:before="120" w:line="23" w:lineRule="atLeast"/>
        <w:ind w:left="284" w:right="28"/>
        <w:jc w:val="both"/>
        <w:rPr>
          <w:rStyle w:val="markedcontent"/>
          <w:sz w:val="24"/>
          <w:szCs w:val="24"/>
        </w:rPr>
      </w:pPr>
      <w:r w:rsidRPr="00501757">
        <w:rPr>
          <w:rStyle w:val="markedcontent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501757">
        <w:rPr>
          <w:rStyle w:val="markedcontent"/>
          <w:sz w:val="24"/>
          <w:szCs w:val="24"/>
        </w:rPr>
        <w:t>Pzp</w:t>
      </w:r>
      <w:proofErr w:type="spellEnd"/>
      <w:r w:rsidRPr="00501757">
        <w:rPr>
          <w:rStyle w:val="markedcontent"/>
          <w:sz w:val="24"/>
          <w:szCs w:val="24"/>
        </w:rPr>
        <w:t xml:space="preserve"> podjąłem następujące środki naprawcze </w:t>
      </w:r>
    </w:p>
    <w:p w14:paraId="4A842723" w14:textId="0351F340" w:rsidR="00A345BE" w:rsidRPr="00501757" w:rsidRDefault="00A345BE" w:rsidP="00380093">
      <w:pPr>
        <w:pStyle w:val="Akapitzlist"/>
        <w:tabs>
          <w:tab w:val="left" w:pos="142"/>
        </w:tabs>
        <w:spacing w:line="23" w:lineRule="atLeast"/>
        <w:ind w:left="284" w:right="28"/>
        <w:jc w:val="both"/>
        <w:rPr>
          <w:sz w:val="24"/>
          <w:szCs w:val="24"/>
        </w:rPr>
      </w:pPr>
      <w:r w:rsidRPr="00501757">
        <w:rPr>
          <w:rStyle w:val="markedcontent"/>
          <w:sz w:val="24"/>
          <w:szCs w:val="24"/>
        </w:rPr>
        <w:lastRenderedPageBreak/>
        <w:t>……………………………………………………………………………………………………………………………………</w:t>
      </w:r>
    </w:p>
    <w:p w14:paraId="4ADE3C96" w14:textId="77777777" w:rsidR="00A345BE" w:rsidRPr="00501757" w:rsidRDefault="00A345BE" w:rsidP="00380093">
      <w:pPr>
        <w:spacing w:line="23" w:lineRule="atLeast"/>
        <w:ind w:left="284" w:right="28"/>
        <w:jc w:val="both"/>
        <w:rPr>
          <w:sz w:val="24"/>
          <w:szCs w:val="24"/>
        </w:rPr>
      </w:pPr>
    </w:p>
    <w:p w14:paraId="4AC71C49" w14:textId="77777777" w:rsidR="00A345BE" w:rsidRPr="00501757" w:rsidRDefault="00A345BE" w:rsidP="00380093">
      <w:pPr>
        <w:spacing w:line="23" w:lineRule="atLeast"/>
        <w:ind w:left="284" w:right="28"/>
        <w:jc w:val="both"/>
        <w:rPr>
          <w:sz w:val="24"/>
          <w:szCs w:val="24"/>
        </w:rPr>
      </w:pPr>
      <w:r w:rsidRPr="00501757">
        <w:rPr>
          <w:sz w:val="24"/>
          <w:szCs w:val="24"/>
        </w:rPr>
        <w:t>Na potwierdzenie powyższego przedkładam następujące środki dowodowe:</w:t>
      </w:r>
    </w:p>
    <w:p w14:paraId="5394F589" w14:textId="77777777" w:rsidR="00A345BE" w:rsidRPr="00501757" w:rsidRDefault="00A345BE" w:rsidP="00002266">
      <w:pPr>
        <w:spacing w:before="120" w:after="120" w:line="23" w:lineRule="atLeast"/>
        <w:ind w:left="284" w:right="28"/>
        <w:jc w:val="both"/>
        <w:rPr>
          <w:sz w:val="24"/>
          <w:szCs w:val="24"/>
        </w:rPr>
      </w:pPr>
      <w:r w:rsidRPr="00501757">
        <w:rPr>
          <w:sz w:val="24"/>
          <w:szCs w:val="24"/>
        </w:rPr>
        <w:t>1) ………………………………………………</w:t>
      </w:r>
    </w:p>
    <w:p w14:paraId="149C5A85" w14:textId="77777777" w:rsidR="00A345BE" w:rsidRPr="00501757" w:rsidRDefault="00A345BE" w:rsidP="00002266">
      <w:pPr>
        <w:spacing w:before="120" w:after="120" w:line="23" w:lineRule="atLeast"/>
        <w:ind w:left="284" w:right="28"/>
        <w:jc w:val="both"/>
        <w:rPr>
          <w:sz w:val="24"/>
          <w:szCs w:val="24"/>
        </w:rPr>
      </w:pPr>
      <w:r w:rsidRPr="00501757">
        <w:rPr>
          <w:sz w:val="24"/>
          <w:szCs w:val="24"/>
        </w:rPr>
        <w:t>2) ………………………………………………</w:t>
      </w:r>
    </w:p>
    <w:p w14:paraId="4D495A4F" w14:textId="77777777" w:rsidR="00A345BE" w:rsidRPr="00501757" w:rsidRDefault="00A345BE" w:rsidP="00380093">
      <w:pPr>
        <w:spacing w:line="23" w:lineRule="atLeast"/>
        <w:ind w:left="284" w:right="28"/>
        <w:jc w:val="both"/>
        <w:rPr>
          <w:sz w:val="24"/>
          <w:szCs w:val="24"/>
        </w:rPr>
      </w:pPr>
    </w:p>
    <w:p w14:paraId="121A792B" w14:textId="7A2BA052" w:rsidR="00A345BE" w:rsidRPr="00501757" w:rsidRDefault="00A345BE" w:rsidP="000402D8">
      <w:pPr>
        <w:pStyle w:val="Akapitzlist"/>
        <w:numPr>
          <w:ilvl w:val="3"/>
          <w:numId w:val="72"/>
        </w:numPr>
        <w:tabs>
          <w:tab w:val="clear" w:pos="502"/>
          <w:tab w:val="left" w:pos="142"/>
          <w:tab w:val="num" w:pos="9149"/>
        </w:tabs>
        <w:spacing w:line="23" w:lineRule="atLeast"/>
        <w:ind w:left="284" w:right="28" w:hanging="284"/>
        <w:jc w:val="both"/>
        <w:rPr>
          <w:sz w:val="24"/>
          <w:szCs w:val="24"/>
        </w:rPr>
      </w:pPr>
      <w:r w:rsidRPr="00501757">
        <w:rPr>
          <w:sz w:val="24"/>
          <w:szCs w:val="24"/>
        </w:rPr>
        <w:t xml:space="preserve">Nie podlegam wykluczeniu z postępowania na podstawie art. 7 pkt 1-3 ustawy z dnia </w:t>
      </w:r>
      <w:r w:rsidRPr="00501757">
        <w:rPr>
          <w:sz w:val="24"/>
          <w:szCs w:val="24"/>
        </w:rPr>
        <w:br/>
        <w:t xml:space="preserve">13 kwietnia 2022r. </w:t>
      </w:r>
      <w:r w:rsidRPr="00501757">
        <w:rPr>
          <w:bCs/>
          <w:color w:val="000000"/>
          <w:sz w:val="24"/>
          <w:szCs w:val="24"/>
          <w:shd w:val="clear" w:color="auto" w:fill="FFFFFF"/>
        </w:rPr>
        <w:t>o</w:t>
      </w:r>
      <w:r w:rsidRPr="00501757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01757">
        <w:rPr>
          <w:bCs/>
          <w:color w:val="000000"/>
          <w:sz w:val="24"/>
          <w:szCs w:val="24"/>
          <w:shd w:val="clear" w:color="auto" w:fill="FFFFFF"/>
        </w:rPr>
        <w:t xml:space="preserve">szczególnych rozwiązaniach w zakresie przeciwdziałania wspieraniu agresji </w:t>
      </w:r>
      <w:r w:rsidRPr="00501757">
        <w:rPr>
          <w:sz w:val="24"/>
          <w:szCs w:val="24"/>
        </w:rPr>
        <w:t>na Ukrainę oraz służących ochronie bezpieczeństwa narodowego (</w:t>
      </w:r>
      <w:proofErr w:type="spellStart"/>
      <w:r w:rsidR="006B5AD8" w:rsidRPr="00501757">
        <w:rPr>
          <w:sz w:val="24"/>
          <w:szCs w:val="24"/>
        </w:rPr>
        <w:t>t.j</w:t>
      </w:r>
      <w:proofErr w:type="spellEnd"/>
      <w:r w:rsidR="006B5AD8" w:rsidRPr="00501757">
        <w:rPr>
          <w:sz w:val="24"/>
          <w:szCs w:val="24"/>
        </w:rPr>
        <w:t xml:space="preserve">. </w:t>
      </w:r>
      <w:r w:rsidRPr="00501757">
        <w:rPr>
          <w:sz w:val="24"/>
          <w:szCs w:val="24"/>
        </w:rPr>
        <w:t>Dz.U. z 202</w:t>
      </w:r>
      <w:r w:rsidR="006B5AD8" w:rsidRPr="00501757">
        <w:rPr>
          <w:sz w:val="24"/>
          <w:szCs w:val="24"/>
        </w:rPr>
        <w:t>3</w:t>
      </w:r>
      <w:r w:rsidRPr="00501757">
        <w:rPr>
          <w:sz w:val="24"/>
          <w:szCs w:val="24"/>
        </w:rPr>
        <w:t xml:space="preserve"> r. poz. </w:t>
      </w:r>
      <w:r w:rsidR="006B5AD8" w:rsidRPr="00501757">
        <w:rPr>
          <w:sz w:val="24"/>
          <w:szCs w:val="24"/>
        </w:rPr>
        <w:t>1</w:t>
      </w:r>
      <w:r w:rsidR="00F861D3" w:rsidRPr="00501757">
        <w:rPr>
          <w:sz w:val="24"/>
          <w:szCs w:val="24"/>
        </w:rPr>
        <w:t>497</w:t>
      </w:r>
      <w:r w:rsidRPr="00501757">
        <w:rPr>
          <w:sz w:val="24"/>
          <w:szCs w:val="24"/>
        </w:rPr>
        <w:t>).</w:t>
      </w:r>
    </w:p>
    <w:p w14:paraId="1CA732C0" w14:textId="77777777" w:rsidR="00A345BE" w:rsidRPr="00501757" w:rsidRDefault="00A345BE" w:rsidP="00380093">
      <w:pPr>
        <w:spacing w:line="23" w:lineRule="atLeast"/>
        <w:ind w:left="284" w:right="28" w:hanging="284"/>
        <w:jc w:val="both"/>
        <w:rPr>
          <w:sz w:val="24"/>
          <w:szCs w:val="24"/>
        </w:rPr>
      </w:pPr>
    </w:p>
    <w:p w14:paraId="5552B834" w14:textId="6F1B5CB6" w:rsidR="00A345BE" w:rsidRPr="00501757" w:rsidRDefault="00A345BE" w:rsidP="000402D8">
      <w:pPr>
        <w:pStyle w:val="Akapitzlist"/>
        <w:numPr>
          <w:ilvl w:val="3"/>
          <w:numId w:val="72"/>
        </w:numPr>
        <w:tabs>
          <w:tab w:val="clear" w:pos="502"/>
          <w:tab w:val="left" w:pos="142"/>
          <w:tab w:val="num" w:pos="9149"/>
        </w:tabs>
        <w:spacing w:line="23" w:lineRule="atLeast"/>
        <w:ind w:left="284" w:right="28" w:hanging="284"/>
        <w:jc w:val="both"/>
        <w:rPr>
          <w:sz w:val="24"/>
          <w:szCs w:val="24"/>
        </w:rPr>
      </w:pPr>
      <w:r w:rsidRPr="00501757">
        <w:rPr>
          <w:sz w:val="24"/>
          <w:szCs w:val="24"/>
        </w:rPr>
        <w:t xml:space="preserve">Oświadczam, że w celu wykazania spełniania warunków udziału w postępowaniu, określonych przez Zamawiającego w ogłoszeniu o zamówieniu oraz w ust. 3.4. rozdziału XIX Specyfikacji Warunków Zamówienia udostępniam następujące zasoby: </w:t>
      </w:r>
    </w:p>
    <w:p w14:paraId="61719587" w14:textId="77777777" w:rsidR="00A345BE" w:rsidRPr="00501757" w:rsidRDefault="00A345BE" w:rsidP="00380093">
      <w:pPr>
        <w:spacing w:line="23" w:lineRule="atLeast"/>
        <w:ind w:left="284" w:right="28" w:hanging="284"/>
        <w:jc w:val="both"/>
        <w:rPr>
          <w:sz w:val="24"/>
          <w:szCs w:val="24"/>
        </w:rPr>
      </w:pPr>
    </w:p>
    <w:p w14:paraId="5577E840" w14:textId="77777777" w:rsidR="00A345BE" w:rsidRPr="00501757" w:rsidRDefault="00A345BE" w:rsidP="0026487E">
      <w:pPr>
        <w:spacing w:line="23" w:lineRule="atLeast"/>
        <w:ind w:left="284" w:right="28"/>
        <w:jc w:val="both"/>
        <w:rPr>
          <w:sz w:val="24"/>
          <w:szCs w:val="24"/>
        </w:rPr>
      </w:pPr>
      <w:r w:rsidRPr="00501757">
        <w:rPr>
          <w:sz w:val="24"/>
          <w:szCs w:val="24"/>
        </w:rPr>
        <w:t>Udostępniane zasoby:</w:t>
      </w:r>
    </w:p>
    <w:p w14:paraId="7415C9B9" w14:textId="46B02EDE" w:rsidR="00A345BE" w:rsidRPr="00501757" w:rsidRDefault="00A345BE" w:rsidP="00002266">
      <w:pPr>
        <w:spacing w:before="120" w:line="23" w:lineRule="atLeast"/>
        <w:ind w:left="284" w:right="28"/>
        <w:jc w:val="both"/>
        <w:rPr>
          <w:sz w:val="24"/>
          <w:szCs w:val="24"/>
        </w:rPr>
      </w:pPr>
      <w:r w:rsidRPr="00501757">
        <w:rPr>
          <w:sz w:val="24"/>
          <w:szCs w:val="24"/>
        </w:rPr>
        <w:t>…………………………………………………………………………………………………………………………….……………</w:t>
      </w:r>
    </w:p>
    <w:p w14:paraId="32E995D5" w14:textId="5A401E8C" w:rsidR="00A345BE" w:rsidRPr="00501757" w:rsidRDefault="00A345BE" w:rsidP="0026487E">
      <w:pPr>
        <w:spacing w:line="23" w:lineRule="atLeast"/>
        <w:ind w:firstLine="284"/>
        <w:jc w:val="both"/>
        <w:rPr>
          <w:i/>
          <w:iCs/>
          <w:sz w:val="24"/>
          <w:szCs w:val="24"/>
        </w:rPr>
      </w:pPr>
      <w:r w:rsidRPr="00501757">
        <w:rPr>
          <w:i/>
          <w:iCs/>
          <w:sz w:val="24"/>
          <w:szCs w:val="24"/>
        </w:rPr>
        <w:t>(należy wskazać zakres w jakim podmiot trzeci udostępnia zasoby ).</w:t>
      </w:r>
    </w:p>
    <w:p w14:paraId="4625C913" w14:textId="77777777" w:rsidR="00A345BE" w:rsidRPr="00501757" w:rsidRDefault="00A345BE" w:rsidP="00380093">
      <w:pPr>
        <w:spacing w:line="23" w:lineRule="atLeast"/>
        <w:jc w:val="both"/>
        <w:rPr>
          <w:sz w:val="24"/>
          <w:szCs w:val="24"/>
        </w:rPr>
      </w:pPr>
    </w:p>
    <w:p w14:paraId="73C84EFD" w14:textId="77777777" w:rsidR="00A345BE" w:rsidRPr="00501757" w:rsidRDefault="00A345BE" w:rsidP="000402D8">
      <w:pPr>
        <w:pStyle w:val="Akapitzlist"/>
        <w:numPr>
          <w:ilvl w:val="3"/>
          <w:numId w:val="72"/>
        </w:numPr>
        <w:tabs>
          <w:tab w:val="clear" w:pos="502"/>
          <w:tab w:val="left" w:pos="142"/>
          <w:tab w:val="num" w:pos="9149"/>
        </w:tabs>
        <w:spacing w:line="23" w:lineRule="atLeast"/>
        <w:ind w:left="284" w:right="28" w:hanging="284"/>
        <w:jc w:val="both"/>
        <w:rPr>
          <w:sz w:val="24"/>
          <w:szCs w:val="24"/>
        </w:rPr>
      </w:pPr>
      <w:r w:rsidRPr="00501757">
        <w:rPr>
          <w:sz w:val="24"/>
          <w:szCs w:val="24"/>
        </w:rPr>
        <w:t xml:space="preserve">Oświadczam, iż spełniam warunki udziału w postępowaniu o udzielenie zamówienia określone w ust. 3.4 rozdz. XIX SWZ w zakresie których udostępniam swoje zasoby Wykonawcy w celu wykazania spełniania warunków udziału w postępowaniu. </w:t>
      </w:r>
    </w:p>
    <w:p w14:paraId="668B3ACA" w14:textId="79ED8C54" w:rsidR="00A345BE" w:rsidRPr="00501757" w:rsidRDefault="00A345BE" w:rsidP="000402D8">
      <w:pPr>
        <w:pStyle w:val="Akapitzlist"/>
        <w:numPr>
          <w:ilvl w:val="3"/>
          <w:numId w:val="72"/>
        </w:numPr>
        <w:tabs>
          <w:tab w:val="clear" w:pos="502"/>
          <w:tab w:val="left" w:pos="142"/>
          <w:tab w:val="num" w:pos="9149"/>
        </w:tabs>
        <w:spacing w:before="240" w:line="23" w:lineRule="atLeast"/>
        <w:ind w:left="284" w:right="28" w:hanging="284"/>
        <w:jc w:val="both"/>
        <w:rPr>
          <w:sz w:val="24"/>
          <w:szCs w:val="24"/>
        </w:rPr>
      </w:pPr>
      <w:r w:rsidRPr="00501757">
        <w:rPr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11D299" w14:textId="77777777" w:rsidR="00A345BE" w:rsidRPr="00501757" w:rsidRDefault="00A345BE" w:rsidP="00380093">
      <w:pPr>
        <w:spacing w:line="23" w:lineRule="atLeast"/>
        <w:rPr>
          <w:rFonts w:eastAsia="Calibri"/>
          <w:b/>
          <w:sz w:val="24"/>
          <w:szCs w:val="24"/>
        </w:rPr>
      </w:pPr>
    </w:p>
    <w:p w14:paraId="3B480822" w14:textId="77777777" w:rsidR="00247F81" w:rsidRPr="00501757" w:rsidRDefault="00247F81" w:rsidP="00380093">
      <w:pPr>
        <w:spacing w:line="23" w:lineRule="atLeast"/>
        <w:rPr>
          <w:rFonts w:eastAsia="Calibri"/>
          <w:b/>
          <w:sz w:val="24"/>
          <w:szCs w:val="24"/>
        </w:rPr>
      </w:pPr>
    </w:p>
    <w:p w14:paraId="4982F7ED" w14:textId="77777777" w:rsidR="00247F81" w:rsidRPr="00501757" w:rsidRDefault="00247F81" w:rsidP="00380093">
      <w:pPr>
        <w:spacing w:line="23" w:lineRule="atLeast"/>
        <w:rPr>
          <w:rFonts w:eastAsia="Calibri"/>
          <w:b/>
          <w:sz w:val="24"/>
          <w:szCs w:val="24"/>
        </w:rPr>
      </w:pPr>
    </w:p>
    <w:p w14:paraId="57C923C7" w14:textId="77777777" w:rsidR="00A345BE" w:rsidRPr="00501757" w:rsidRDefault="00A345BE" w:rsidP="00380093">
      <w:pPr>
        <w:spacing w:line="23" w:lineRule="atLeast"/>
        <w:rPr>
          <w:rFonts w:eastAsia="Calibri"/>
          <w:b/>
          <w:sz w:val="24"/>
          <w:szCs w:val="24"/>
        </w:rPr>
      </w:pPr>
    </w:p>
    <w:p w14:paraId="5A6E6E38" w14:textId="77777777" w:rsidR="00A345BE" w:rsidRPr="00501757" w:rsidRDefault="00A345BE" w:rsidP="00380093">
      <w:pPr>
        <w:spacing w:line="23" w:lineRule="atLeast"/>
        <w:ind w:left="4248" w:firstLine="708"/>
        <w:rPr>
          <w:sz w:val="24"/>
          <w:szCs w:val="24"/>
        </w:rPr>
      </w:pPr>
      <w:r w:rsidRPr="00501757">
        <w:rPr>
          <w:sz w:val="24"/>
          <w:szCs w:val="24"/>
        </w:rPr>
        <w:t xml:space="preserve">                    …………………………………………</w:t>
      </w:r>
    </w:p>
    <w:p w14:paraId="7D2CD3A6" w14:textId="77777777" w:rsidR="006F2A87" w:rsidRDefault="00A345BE" w:rsidP="006F2A87">
      <w:pPr>
        <w:ind w:left="5385"/>
        <w:jc w:val="right"/>
        <w:rPr>
          <w:i/>
          <w:sz w:val="16"/>
          <w:szCs w:val="16"/>
        </w:rPr>
      </w:pPr>
      <w:r w:rsidRPr="00501757">
        <w:rPr>
          <w:i/>
          <w:iCs/>
          <w:sz w:val="24"/>
          <w:szCs w:val="24"/>
        </w:rPr>
        <w:t xml:space="preserve">         </w:t>
      </w:r>
      <w:r w:rsidR="006F2A87">
        <w:rPr>
          <w:i/>
          <w:iCs/>
          <w:sz w:val="24"/>
          <w:szCs w:val="24"/>
        </w:rPr>
        <w:t xml:space="preserve">           </w:t>
      </w:r>
      <w:r w:rsidR="006F2A87">
        <w:rPr>
          <w:rFonts w:eastAsia="Arial"/>
          <w:bCs/>
          <w:i/>
          <w:iCs/>
          <w:color w:val="000000"/>
          <w:sz w:val="16"/>
          <w:szCs w:val="16"/>
        </w:rPr>
        <w:t>kwalifikowany podpis elektroniczny /</w:t>
      </w:r>
      <w:r w:rsidR="006F2A87">
        <w:rPr>
          <w:rFonts w:eastAsia="Arial"/>
          <w:i/>
          <w:color w:val="000000"/>
          <w:sz w:val="16"/>
          <w:szCs w:val="16"/>
        </w:rPr>
        <w:t xml:space="preserve"> podpis zaufany /</w:t>
      </w:r>
    </w:p>
    <w:p w14:paraId="3BC079A5" w14:textId="77777777" w:rsidR="006F2A87" w:rsidRDefault="006F2A87" w:rsidP="006F2A87">
      <w:pPr>
        <w:ind w:left="5385"/>
        <w:jc w:val="right"/>
        <w:rPr>
          <w:i/>
          <w:sz w:val="16"/>
          <w:szCs w:val="16"/>
        </w:rPr>
      </w:pPr>
      <w:r>
        <w:rPr>
          <w:rFonts w:eastAsia="Arial"/>
          <w:i/>
          <w:color w:val="000000"/>
          <w:sz w:val="16"/>
          <w:szCs w:val="16"/>
        </w:rPr>
        <w:t xml:space="preserve">  podpis osobisty</w:t>
      </w:r>
      <w:r>
        <w:rPr>
          <w:i/>
          <w:sz w:val="16"/>
          <w:szCs w:val="16"/>
        </w:rPr>
        <w:t xml:space="preserve"> Wykonawcy lub upełnomocnionego</w:t>
      </w:r>
      <w:r>
        <w:rPr>
          <w:rFonts w:eastAsia="Arial"/>
          <w:i/>
          <w:color w:val="000000"/>
          <w:sz w:val="16"/>
          <w:szCs w:val="16"/>
          <w:shd w:val="clear" w:color="auto" w:fill="FFFFFF"/>
          <w:lang w:val="x-none" w:eastAsia="x-none"/>
        </w:rPr>
        <w:t xml:space="preserve">           </w:t>
      </w:r>
      <w:r>
        <w:rPr>
          <w:rFonts w:eastAsia="Verdana"/>
          <w:i/>
          <w:color w:val="000000"/>
          <w:sz w:val="16"/>
          <w:szCs w:val="16"/>
          <w:shd w:val="clear" w:color="auto" w:fill="FFFFFF"/>
          <w:lang w:val="x-none" w:eastAsia="x-none"/>
        </w:rPr>
        <w:t>przedstawiciela Wykonawcy</w:t>
      </w:r>
    </w:p>
    <w:p w14:paraId="62078FF9" w14:textId="77777777" w:rsidR="006F2A87" w:rsidRDefault="006F2A87" w:rsidP="006F2A87">
      <w:pPr>
        <w:spacing w:after="40" w:line="276" w:lineRule="auto"/>
        <w:ind w:left="209" w:right="23"/>
        <w:rPr>
          <w:rFonts w:eastAsia="Verdana"/>
          <w:i/>
          <w:color w:val="000000"/>
          <w:sz w:val="16"/>
          <w:szCs w:val="16"/>
          <w:shd w:val="clear" w:color="auto" w:fill="FFFFFF"/>
          <w:lang w:val="x-none" w:eastAsia="x-none"/>
        </w:rPr>
      </w:pPr>
    </w:p>
    <w:p w14:paraId="36C3B463" w14:textId="572B25E9" w:rsidR="00A345BE" w:rsidRPr="00501757" w:rsidRDefault="00A345BE" w:rsidP="00380093">
      <w:pPr>
        <w:spacing w:line="23" w:lineRule="atLeast"/>
        <w:ind w:left="5664" w:firstLine="709"/>
        <w:rPr>
          <w:i/>
          <w:iCs/>
          <w:sz w:val="24"/>
          <w:szCs w:val="24"/>
        </w:rPr>
      </w:pPr>
    </w:p>
    <w:bookmarkEnd w:id="0"/>
    <w:p w14:paraId="119C96DE" w14:textId="049561A3" w:rsidR="008A064B" w:rsidRDefault="008A064B" w:rsidP="00380093">
      <w:pPr>
        <w:spacing w:line="23" w:lineRule="atLeast"/>
        <w:rPr>
          <w:b/>
          <w:sz w:val="24"/>
          <w:szCs w:val="24"/>
        </w:rPr>
      </w:pPr>
    </w:p>
    <w:p w14:paraId="4A8B7D02" w14:textId="77777777" w:rsidR="00895394" w:rsidRDefault="00895394" w:rsidP="00380093">
      <w:pPr>
        <w:spacing w:line="23" w:lineRule="atLeast"/>
        <w:rPr>
          <w:b/>
          <w:sz w:val="24"/>
          <w:szCs w:val="24"/>
        </w:rPr>
      </w:pPr>
    </w:p>
    <w:p w14:paraId="64479F73" w14:textId="77777777" w:rsidR="00895394" w:rsidRDefault="00895394" w:rsidP="00380093">
      <w:pPr>
        <w:spacing w:line="23" w:lineRule="atLeast"/>
        <w:rPr>
          <w:b/>
          <w:sz w:val="24"/>
          <w:szCs w:val="24"/>
        </w:rPr>
      </w:pPr>
    </w:p>
    <w:p w14:paraId="2ABCE3EF" w14:textId="77777777" w:rsidR="00895394" w:rsidRDefault="00895394" w:rsidP="00380093">
      <w:pPr>
        <w:spacing w:line="23" w:lineRule="atLeast"/>
        <w:rPr>
          <w:b/>
          <w:sz w:val="24"/>
          <w:szCs w:val="24"/>
        </w:rPr>
      </w:pPr>
    </w:p>
    <w:p w14:paraId="2B81038B" w14:textId="77777777" w:rsidR="00895394" w:rsidRDefault="00895394" w:rsidP="00380093">
      <w:pPr>
        <w:spacing w:line="23" w:lineRule="atLeast"/>
        <w:rPr>
          <w:b/>
          <w:sz w:val="24"/>
          <w:szCs w:val="24"/>
        </w:rPr>
      </w:pPr>
    </w:p>
    <w:p w14:paraId="0F71BC6C" w14:textId="77777777" w:rsidR="00895394" w:rsidRDefault="00895394" w:rsidP="00380093">
      <w:pPr>
        <w:spacing w:line="23" w:lineRule="atLeast"/>
        <w:rPr>
          <w:b/>
          <w:sz w:val="24"/>
          <w:szCs w:val="24"/>
        </w:rPr>
      </w:pPr>
    </w:p>
    <w:p w14:paraId="1956354E" w14:textId="77777777" w:rsidR="00895394" w:rsidRDefault="00895394" w:rsidP="00380093">
      <w:pPr>
        <w:spacing w:line="23" w:lineRule="atLeast"/>
        <w:rPr>
          <w:b/>
          <w:sz w:val="24"/>
          <w:szCs w:val="24"/>
        </w:rPr>
      </w:pPr>
    </w:p>
    <w:sectPr w:rsidR="00895394" w:rsidSect="0030767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708" w:bottom="1418" w:left="1304" w:header="709" w:footer="709" w:gutter="0"/>
      <w:cols w:space="708" w:equalWidth="0">
        <w:col w:w="921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8F84D6" w14:textId="77777777" w:rsidR="00180C0E" w:rsidRDefault="00180C0E">
      <w:r>
        <w:separator/>
      </w:r>
    </w:p>
  </w:endnote>
  <w:endnote w:type="continuationSeparator" w:id="0">
    <w:p w14:paraId="45DA0ADB" w14:textId="77777777" w:rsidR="00180C0E" w:rsidRDefault="0018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AB2878" w14:textId="36E1B383" w:rsidR="00180C0E" w:rsidRDefault="00180C0E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3C5424" w14:textId="77777777" w:rsidR="00180C0E" w:rsidRDefault="00180C0E" w:rsidP="00A16332">
    <w:pPr>
      <w:pStyle w:val="Stopka"/>
      <w:ind w:right="360"/>
    </w:pPr>
  </w:p>
  <w:p w14:paraId="487353A2" w14:textId="77777777" w:rsidR="00180C0E" w:rsidRDefault="00180C0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EA91BB" w14:textId="3576F79C" w:rsidR="00180C0E" w:rsidRPr="0050288C" w:rsidRDefault="00180C0E" w:rsidP="001168EF">
    <w:pPr>
      <w:pStyle w:val="Stopka"/>
      <w:framePr w:wrap="around" w:vAnchor="text" w:hAnchor="page" w:x="10546" w:y="1"/>
      <w:rPr>
        <w:rStyle w:val="Numerstrony"/>
        <w:rFonts w:ascii="Cambria" w:hAnsi="Cambria" w:cs="Arial"/>
      </w:rPr>
    </w:pPr>
    <w:r w:rsidRPr="0050288C">
      <w:rPr>
        <w:rStyle w:val="Numerstrony"/>
        <w:rFonts w:ascii="Cambria" w:hAnsi="Cambria" w:cs="Arial"/>
      </w:rPr>
      <w:fldChar w:fldCharType="begin"/>
    </w:r>
    <w:r w:rsidRPr="0050288C">
      <w:rPr>
        <w:rStyle w:val="Numerstrony"/>
        <w:rFonts w:ascii="Cambria" w:hAnsi="Cambria" w:cs="Arial"/>
      </w:rPr>
      <w:instrText xml:space="preserve">PAGE  </w:instrText>
    </w:r>
    <w:r w:rsidRPr="0050288C">
      <w:rPr>
        <w:rStyle w:val="Numerstrony"/>
        <w:rFonts w:ascii="Cambria" w:hAnsi="Cambria" w:cs="Arial"/>
      </w:rPr>
      <w:fldChar w:fldCharType="separate"/>
    </w:r>
    <w:r w:rsidR="00C33385">
      <w:rPr>
        <w:rStyle w:val="Numerstrony"/>
        <w:rFonts w:ascii="Cambria" w:hAnsi="Cambria" w:cs="Arial"/>
        <w:noProof/>
      </w:rPr>
      <w:t>38</w:t>
    </w:r>
    <w:r w:rsidRPr="0050288C">
      <w:rPr>
        <w:rStyle w:val="Numerstrony"/>
        <w:rFonts w:ascii="Cambria" w:hAnsi="Cambria" w:cs="Arial"/>
      </w:rPr>
      <w:fldChar w:fldCharType="end"/>
    </w:r>
  </w:p>
  <w:p w14:paraId="3C95996A" w14:textId="77777777" w:rsidR="00180C0E" w:rsidRPr="00814FF4" w:rsidRDefault="00180C0E" w:rsidP="00EC33EC">
    <w:pPr>
      <w:pStyle w:val="Nagwek"/>
      <w:jc w:val="center"/>
      <w:rPr>
        <w:rFonts w:ascii="Arial" w:hAnsi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70D397" w14:textId="77777777" w:rsidR="00180C0E" w:rsidRDefault="00180C0E">
      <w:r>
        <w:separator/>
      </w:r>
    </w:p>
  </w:footnote>
  <w:footnote w:type="continuationSeparator" w:id="0">
    <w:p w14:paraId="787E5217" w14:textId="77777777" w:rsidR="00180C0E" w:rsidRDefault="00180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D8B5C" w14:textId="77777777" w:rsidR="00180C0E" w:rsidRDefault="00180C0E" w:rsidP="00814FF4">
    <w:pPr>
      <w:pStyle w:val="Nagwek"/>
      <w:ind w:left="284"/>
      <w:rPr>
        <w:rFonts w:ascii="Arial" w:hAnsi="Arial"/>
        <w:sz w:val="16"/>
        <w:szCs w:val="16"/>
        <w:u w:val="single"/>
      </w:rPr>
    </w:pPr>
  </w:p>
  <w:p w14:paraId="245DCC2A" w14:textId="2447F6A1" w:rsidR="00180C0E" w:rsidRDefault="00180C0E" w:rsidP="0035190A">
    <w:pPr>
      <w:pStyle w:val="Nagwek"/>
      <w:ind w:left="284"/>
      <w:jc w:val="center"/>
      <w:rPr>
        <w:rFonts w:ascii="Arial" w:hAnsi="Arial"/>
        <w:sz w:val="16"/>
        <w:szCs w:val="16"/>
        <w:u w:val="single"/>
      </w:rPr>
    </w:pPr>
    <w:r w:rsidRPr="0009636B">
      <w:rPr>
        <w:noProof/>
      </w:rPr>
      <w:drawing>
        <wp:inline distT="0" distB="0" distL="0" distR="0" wp14:anchorId="745EA30D" wp14:editId="5110C47E">
          <wp:extent cx="4800600" cy="1173480"/>
          <wp:effectExtent l="0" t="0" r="0" b="7620"/>
          <wp:docPr id="1245691500" name="Obraz 1245691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5530" cy="1182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2D3E81" w14:textId="49F24984" w:rsidR="00180C0E" w:rsidRDefault="00180C0E" w:rsidP="0035190A">
    <w:pPr>
      <w:pStyle w:val="Nagwek"/>
      <w:ind w:left="284"/>
      <w:jc w:val="center"/>
      <w:rPr>
        <w:rFonts w:ascii="Arial" w:hAnsi="Arial"/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>_________________________________________________________________________________________________</w:t>
    </w:r>
  </w:p>
  <w:p w14:paraId="2977576A" w14:textId="77777777" w:rsidR="00180C0E" w:rsidRPr="00426CF8" w:rsidRDefault="00180C0E" w:rsidP="0035190A">
    <w:pPr>
      <w:pStyle w:val="Nagwek"/>
      <w:ind w:left="284"/>
      <w:jc w:val="center"/>
      <w:rPr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5E30C6" w14:textId="31DF664B" w:rsidR="00180C0E" w:rsidRPr="00776C08" w:rsidRDefault="00180C0E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1881F3AC" w14:textId="77777777" w:rsidR="00180C0E" w:rsidRPr="002B2C77" w:rsidRDefault="00180C0E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C6DDBDC" w14:textId="77777777" w:rsidR="00180C0E" w:rsidRPr="00335A5D" w:rsidRDefault="00180C0E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13"/>
    <w:lvl w:ilvl="0">
      <w:start w:val="1"/>
      <w:numFmt w:val="lowerLetter"/>
      <w:pStyle w:val="Zwykytekst1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18"/>
        <w:szCs w:val="18"/>
      </w:rPr>
    </w:lvl>
  </w:abstractNum>
  <w:abstractNum w:abstractNumId="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01571B29"/>
    <w:multiLevelType w:val="multilevel"/>
    <w:tmpl w:val="02DC06B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071A16A1"/>
    <w:multiLevelType w:val="multilevel"/>
    <w:tmpl w:val="9F32E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1" w15:restartNumberingAfterBreak="0">
    <w:nsid w:val="09B80403"/>
    <w:multiLevelType w:val="hybridMultilevel"/>
    <w:tmpl w:val="759C3E88"/>
    <w:lvl w:ilvl="0" w:tplc="6456C23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31783AEC">
      <w:start w:val="1"/>
      <w:numFmt w:val="lowerLetter"/>
      <w:lvlText w:val="%2)"/>
      <w:lvlJc w:val="left"/>
      <w:pPr>
        <w:ind w:left="180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CF831E4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5" w15:restartNumberingAfterBreak="0">
    <w:nsid w:val="0E5D4927"/>
    <w:multiLevelType w:val="multilevel"/>
    <w:tmpl w:val="2C564D8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lowerLetter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6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7" w15:restartNumberingAfterBreak="0">
    <w:nsid w:val="1260283A"/>
    <w:multiLevelType w:val="hybridMultilevel"/>
    <w:tmpl w:val="D77EB6FA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0" w15:restartNumberingAfterBreak="0">
    <w:nsid w:val="14EA02B3"/>
    <w:multiLevelType w:val="hybridMultilevel"/>
    <w:tmpl w:val="0CD0C198"/>
    <w:lvl w:ilvl="0" w:tplc="7108CE1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520EB5"/>
    <w:multiLevelType w:val="multilevel"/>
    <w:tmpl w:val="364C82CE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 w15:restartNumberingAfterBreak="0">
    <w:nsid w:val="16283678"/>
    <w:multiLevelType w:val="hybridMultilevel"/>
    <w:tmpl w:val="A0347BB4"/>
    <w:lvl w:ilvl="0" w:tplc="04150011">
      <w:start w:val="1"/>
      <w:numFmt w:val="decimal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3" w15:restartNumberingAfterBreak="0">
    <w:nsid w:val="165917E6"/>
    <w:multiLevelType w:val="multilevel"/>
    <w:tmpl w:val="F350F9C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16EF7CCB"/>
    <w:multiLevelType w:val="hybridMultilevel"/>
    <w:tmpl w:val="D77EB6FA"/>
    <w:lvl w:ilvl="0" w:tplc="56F0C9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7E90A27"/>
    <w:multiLevelType w:val="hybridMultilevel"/>
    <w:tmpl w:val="D7E2A36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9CD2A2F4">
      <w:start w:val="1"/>
      <w:numFmt w:val="decimal"/>
      <w:lvlText w:val="%4."/>
      <w:lvlJc w:val="left"/>
      <w:pPr>
        <w:ind w:left="3588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198C4C98"/>
    <w:multiLevelType w:val="hybridMultilevel"/>
    <w:tmpl w:val="DC5402AA"/>
    <w:lvl w:ilvl="0" w:tplc="192AC840">
      <w:start w:val="5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20731761"/>
    <w:multiLevelType w:val="multilevel"/>
    <w:tmpl w:val="537AE9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strike w:val="0"/>
        <w:sz w:val="24"/>
        <w:szCs w:val="24"/>
      </w:rPr>
    </w:lvl>
    <w:lvl w:ilvl="2">
      <w:start w:val="5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9" w15:restartNumberingAfterBreak="0">
    <w:nsid w:val="216C5797"/>
    <w:multiLevelType w:val="multilevel"/>
    <w:tmpl w:val="2B7E02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1D93E91"/>
    <w:multiLevelType w:val="hybridMultilevel"/>
    <w:tmpl w:val="DB5E5BAE"/>
    <w:lvl w:ilvl="0" w:tplc="B002E6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D2CB42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225961E4"/>
    <w:multiLevelType w:val="hybridMultilevel"/>
    <w:tmpl w:val="2AE01954"/>
    <w:lvl w:ilvl="0" w:tplc="30905A70">
      <w:start w:val="1"/>
      <w:numFmt w:val="decimal"/>
      <w:lvlText w:val="%1."/>
      <w:lvlJc w:val="left"/>
      <w:pPr>
        <w:ind w:left="1070" w:hanging="360"/>
      </w:pPr>
      <w:rPr>
        <w:color w:val="000000" w:themeColor="text1"/>
      </w:r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4A750E4"/>
    <w:multiLevelType w:val="hybridMultilevel"/>
    <w:tmpl w:val="3B8E1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6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7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8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23961DB"/>
    <w:multiLevelType w:val="hybridMultilevel"/>
    <w:tmpl w:val="C038CD7A"/>
    <w:lvl w:ilvl="0" w:tplc="9CD2A2F4">
      <w:start w:val="1"/>
      <w:numFmt w:val="decimal"/>
      <w:lvlText w:val="%1."/>
      <w:lvlJc w:val="left"/>
      <w:pPr>
        <w:ind w:left="358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2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5C346A1"/>
    <w:multiLevelType w:val="multilevel"/>
    <w:tmpl w:val="8EA85C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36837401"/>
    <w:multiLevelType w:val="multilevel"/>
    <w:tmpl w:val="1DAE1D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8CA4F09"/>
    <w:multiLevelType w:val="hybridMultilevel"/>
    <w:tmpl w:val="995E5052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 w15:restartNumberingAfterBreak="0">
    <w:nsid w:val="3994225D"/>
    <w:multiLevelType w:val="multilevel"/>
    <w:tmpl w:val="59E4FD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 w15:restartNumberingAfterBreak="0">
    <w:nsid w:val="3CB079AE"/>
    <w:multiLevelType w:val="multilevel"/>
    <w:tmpl w:val="FE2CA0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8" w15:restartNumberingAfterBreak="0">
    <w:nsid w:val="3F53209D"/>
    <w:multiLevelType w:val="hybridMultilevel"/>
    <w:tmpl w:val="A38A765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41191C4F"/>
    <w:multiLevelType w:val="hybridMultilevel"/>
    <w:tmpl w:val="6EF8923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0" w15:restartNumberingAfterBreak="0">
    <w:nsid w:val="41E1198E"/>
    <w:multiLevelType w:val="hybridMultilevel"/>
    <w:tmpl w:val="D804BBF4"/>
    <w:lvl w:ilvl="0" w:tplc="284A261A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E32C9EC8">
      <w:start w:val="1"/>
      <w:numFmt w:val="decimal"/>
      <w:lvlText w:val="%2)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53" w15:restartNumberingAfterBreak="0">
    <w:nsid w:val="43AF62AC"/>
    <w:multiLevelType w:val="hybridMultilevel"/>
    <w:tmpl w:val="F984F796"/>
    <w:lvl w:ilvl="0" w:tplc="D36ED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5" w15:restartNumberingAfterBreak="0">
    <w:nsid w:val="46AF7132"/>
    <w:multiLevelType w:val="multilevel"/>
    <w:tmpl w:val="0CE64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56" w15:restartNumberingAfterBreak="0">
    <w:nsid w:val="46B379CB"/>
    <w:multiLevelType w:val="multilevel"/>
    <w:tmpl w:val="F81CD62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35" w:hanging="720"/>
      </w:pPr>
    </w:lvl>
    <w:lvl w:ilvl="2">
      <w:start w:val="1"/>
      <w:numFmt w:val="decimal"/>
      <w:lvlText w:val="%1.%2.%3."/>
      <w:lvlJc w:val="left"/>
      <w:pPr>
        <w:ind w:left="735" w:hanging="720"/>
      </w:pPr>
    </w:lvl>
    <w:lvl w:ilvl="3">
      <w:start w:val="1"/>
      <w:numFmt w:val="decimal"/>
      <w:lvlText w:val="%1.%2.%3.%4."/>
      <w:lvlJc w:val="left"/>
      <w:pPr>
        <w:ind w:left="1095" w:hanging="1080"/>
      </w:pPr>
    </w:lvl>
    <w:lvl w:ilvl="4">
      <w:start w:val="1"/>
      <w:numFmt w:val="decimal"/>
      <w:lvlText w:val="%1.%2.%3.%4.%5."/>
      <w:lvlJc w:val="left"/>
      <w:pPr>
        <w:ind w:left="1455" w:hanging="1440"/>
      </w:pPr>
    </w:lvl>
    <w:lvl w:ilvl="5">
      <w:start w:val="1"/>
      <w:numFmt w:val="decimal"/>
      <w:lvlText w:val="%1.%2.%3.%4.%5.%6."/>
      <w:lvlJc w:val="left"/>
      <w:pPr>
        <w:ind w:left="1455" w:hanging="1440"/>
      </w:pPr>
    </w:lvl>
    <w:lvl w:ilvl="6">
      <w:start w:val="1"/>
      <w:numFmt w:val="decimal"/>
      <w:lvlText w:val="%1.%2.%3.%4.%5.%6.%7."/>
      <w:lvlJc w:val="left"/>
      <w:pPr>
        <w:ind w:left="1815" w:hanging="1800"/>
      </w:pPr>
    </w:lvl>
    <w:lvl w:ilvl="7">
      <w:start w:val="1"/>
      <w:numFmt w:val="decimal"/>
      <w:lvlText w:val="%1.%2.%3.%4.%5.%6.%7.%8."/>
      <w:lvlJc w:val="left"/>
      <w:pPr>
        <w:ind w:left="2175" w:hanging="2160"/>
      </w:pPr>
    </w:lvl>
    <w:lvl w:ilvl="8">
      <w:start w:val="1"/>
      <w:numFmt w:val="decimal"/>
      <w:lvlText w:val="%1.%2.%3.%4.%5.%6.%7.%8.%9."/>
      <w:lvlJc w:val="left"/>
      <w:pPr>
        <w:ind w:left="2175" w:hanging="2160"/>
      </w:pPr>
    </w:lvl>
  </w:abstractNum>
  <w:abstractNum w:abstractNumId="57" w15:restartNumberingAfterBreak="0">
    <w:nsid w:val="4C0D4873"/>
    <w:multiLevelType w:val="hybridMultilevel"/>
    <w:tmpl w:val="435A5994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7F28AA46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Theme="majorHAnsi" w:eastAsia="Times New Roman" w:hAnsiTheme="majorHAnsi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D66118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BF6C27EE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DE1C8418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  <w:bCs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E2E73A6"/>
    <w:multiLevelType w:val="hybridMultilevel"/>
    <w:tmpl w:val="D77EB6FA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0" w15:restartNumberingAfterBreak="0">
    <w:nsid w:val="516D14F6"/>
    <w:multiLevelType w:val="multilevel"/>
    <w:tmpl w:val="73F632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1" w15:restartNumberingAfterBreak="0">
    <w:nsid w:val="51822333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62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3" w15:restartNumberingAfterBreak="0">
    <w:nsid w:val="53953EB5"/>
    <w:multiLevelType w:val="hybridMultilevel"/>
    <w:tmpl w:val="BF628D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5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6" w15:restartNumberingAfterBreak="0">
    <w:nsid w:val="559F0055"/>
    <w:multiLevelType w:val="multilevel"/>
    <w:tmpl w:val="179E77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67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7162707"/>
    <w:multiLevelType w:val="multilevel"/>
    <w:tmpl w:val="BD5018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9" w15:restartNumberingAfterBreak="0">
    <w:nsid w:val="57EC472D"/>
    <w:multiLevelType w:val="multilevel"/>
    <w:tmpl w:val="BA9EC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0" w15:restartNumberingAfterBreak="0">
    <w:nsid w:val="5C4D49E4"/>
    <w:multiLevelType w:val="multilevel"/>
    <w:tmpl w:val="06A2CE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1" w15:restartNumberingAfterBreak="0">
    <w:nsid w:val="5C5A40FE"/>
    <w:multiLevelType w:val="hybridMultilevel"/>
    <w:tmpl w:val="77DEDF5C"/>
    <w:lvl w:ilvl="0" w:tplc="5AD8915C">
      <w:start w:val="1"/>
      <w:numFmt w:val="decimal"/>
      <w:lvlText w:val="%1)"/>
      <w:lvlJc w:val="left"/>
      <w:pPr>
        <w:ind w:left="1068" w:hanging="360"/>
      </w:pPr>
      <w:rPr>
        <w:rFonts w:ascii="Cambria" w:hAnsi="Cambria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3" w15:restartNumberingAfterBreak="0">
    <w:nsid w:val="5CD22CED"/>
    <w:multiLevelType w:val="hybridMultilevel"/>
    <w:tmpl w:val="D13C8376"/>
    <w:lvl w:ilvl="0" w:tplc="2B9A16E0">
      <w:start w:val="1"/>
      <w:numFmt w:val="decimal"/>
      <w:lvlText w:val="%1)"/>
      <w:lvlJc w:val="left"/>
      <w:pPr>
        <w:ind w:left="149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4" w15:restartNumberingAfterBreak="0">
    <w:nsid w:val="5E787565"/>
    <w:multiLevelType w:val="multilevel"/>
    <w:tmpl w:val="757810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000000" w:themeColor="text1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5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6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7" w15:restartNumberingAfterBreak="0">
    <w:nsid w:val="6453031B"/>
    <w:multiLevelType w:val="multilevel"/>
    <w:tmpl w:val="179E77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8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0" w15:restartNumberingAfterBreak="0">
    <w:nsid w:val="6C900F77"/>
    <w:multiLevelType w:val="multilevel"/>
    <w:tmpl w:val="BE8EDBC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1" w15:restartNumberingAfterBreak="0">
    <w:nsid w:val="701223BB"/>
    <w:multiLevelType w:val="hybridMultilevel"/>
    <w:tmpl w:val="89D071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EE7097"/>
    <w:multiLevelType w:val="multilevel"/>
    <w:tmpl w:val="AE1AB5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3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4" w15:restartNumberingAfterBreak="0">
    <w:nsid w:val="765F6630"/>
    <w:multiLevelType w:val="multilevel"/>
    <w:tmpl w:val="06A2CE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85" w15:restartNumberingAfterBreak="0">
    <w:nsid w:val="79B155D5"/>
    <w:multiLevelType w:val="hybridMultilevel"/>
    <w:tmpl w:val="F8DCA9A4"/>
    <w:lvl w:ilvl="0" w:tplc="79E6C96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DC11A0A"/>
    <w:multiLevelType w:val="multilevel"/>
    <w:tmpl w:val="F3F6D2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mbria" w:eastAsia="Times New Roman" w:hAnsi="Cambria" w:cs="Arial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  <w:b w:val="0"/>
        <w:strike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7" w15:restartNumberingAfterBreak="0">
    <w:nsid w:val="7FF52BC0"/>
    <w:multiLevelType w:val="multilevel"/>
    <w:tmpl w:val="2E361B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21990928">
    <w:abstractNumId w:val="80"/>
  </w:num>
  <w:num w:numId="2" w16cid:durableId="1067804432">
    <w:abstractNumId w:val="74"/>
  </w:num>
  <w:num w:numId="3" w16cid:durableId="1862468216">
    <w:abstractNumId w:val="13"/>
  </w:num>
  <w:num w:numId="4" w16cid:durableId="1182621413">
    <w:abstractNumId w:val="57"/>
  </w:num>
  <w:num w:numId="5" w16cid:durableId="838816523">
    <w:abstractNumId w:val="79"/>
  </w:num>
  <w:num w:numId="6" w16cid:durableId="239291543">
    <w:abstractNumId w:val="38"/>
  </w:num>
  <w:num w:numId="7" w16cid:durableId="1686250347">
    <w:abstractNumId w:val="86"/>
  </w:num>
  <w:num w:numId="8" w16cid:durableId="933518422">
    <w:abstractNumId w:val="40"/>
  </w:num>
  <w:num w:numId="9" w16cid:durableId="1949388432">
    <w:abstractNumId w:val="0"/>
  </w:num>
  <w:num w:numId="10" w16cid:durableId="1238321859">
    <w:abstractNumId w:val="37"/>
  </w:num>
  <w:num w:numId="11" w16cid:durableId="1294209244">
    <w:abstractNumId w:val="54"/>
  </w:num>
  <w:num w:numId="12" w16cid:durableId="870917442">
    <w:abstractNumId w:val="41"/>
  </w:num>
  <w:num w:numId="13" w16cid:durableId="1921869076">
    <w:abstractNumId w:val="8"/>
  </w:num>
  <w:num w:numId="14" w16cid:durableId="837426117">
    <w:abstractNumId w:val="19"/>
  </w:num>
  <w:num w:numId="15" w16cid:durableId="110976068">
    <w:abstractNumId w:val="16"/>
  </w:num>
  <w:num w:numId="16" w16cid:durableId="46532715">
    <w:abstractNumId w:val="12"/>
  </w:num>
  <w:num w:numId="17" w16cid:durableId="1648822892">
    <w:abstractNumId w:val="76"/>
  </w:num>
  <w:num w:numId="18" w16cid:durableId="1267542053">
    <w:abstractNumId w:val="64"/>
  </w:num>
  <w:num w:numId="19" w16cid:durableId="502742384">
    <w:abstractNumId w:val="75"/>
  </w:num>
  <w:num w:numId="20" w16cid:durableId="2065718129">
    <w:abstractNumId w:val="62"/>
  </w:num>
  <w:num w:numId="21" w16cid:durableId="591857485">
    <w:abstractNumId w:val="36"/>
  </w:num>
  <w:num w:numId="22" w16cid:durableId="561990661">
    <w:abstractNumId w:val="59"/>
  </w:num>
  <w:num w:numId="23" w16cid:durableId="1762289744">
    <w:abstractNumId w:val="35"/>
  </w:num>
  <w:num w:numId="24" w16cid:durableId="920675075">
    <w:abstractNumId w:val="65"/>
  </w:num>
  <w:num w:numId="25" w16cid:durableId="185027223">
    <w:abstractNumId w:val="52"/>
  </w:num>
  <w:num w:numId="26" w16cid:durableId="967665967">
    <w:abstractNumId w:val="61"/>
  </w:num>
  <w:num w:numId="27" w16cid:durableId="400829633">
    <w:abstractNumId w:val="83"/>
  </w:num>
  <w:num w:numId="28" w16cid:durableId="522090549">
    <w:abstractNumId w:val="5"/>
  </w:num>
  <w:num w:numId="29" w16cid:durableId="598752786">
    <w:abstractNumId w:val="67"/>
  </w:num>
  <w:num w:numId="30" w16cid:durableId="1248270928">
    <w:abstractNumId w:val="78"/>
  </w:num>
  <w:num w:numId="31" w16cid:durableId="253049142">
    <w:abstractNumId w:val="42"/>
  </w:num>
  <w:num w:numId="32" w16cid:durableId="974603192">
    <w:abstractNumId w:val="27"/>
  </w:num>
  <w:num w:numId="33" w16cid:durableId="754666170">
    <w:abstractNumId w:val="72"/>
    <w:lvlOverride w:ilvl="0">
      <w:startOverride w:val="1"/>
    </w:lvlOverride>
  </w:num>
  <w:num w:numId="34" w16cid:durableId="2024938062">
    <w:abstractNumId w:val="51"/>
    <w:lvlOverride w:ilvl="0">
      <w:startOverride w:val="1"/>
    </w:lvlOverride>
  </w:num>
  <w:num w:numId="35" w16cid:durableId="910889290">
    <w:abstractNumId w:val="32"/>
  </w:num>
  <w:num w:numId="36" w16cid:durableId="2099906400">
    <w:abstractNumId w:val="69"/>
  </w:num>
  <w:num w:numId="37" w16cid:durableId="237059352">
    <w:abstractNumId w:val="11"/>
  </w:num>
  <w:num w:numId="38" w16cid:durableId="52970636">
    <w:abstractNumId w:val="53"/>
  </w:num>
  <w:num w:numId="39" w16cid:durableId="163683378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33072544">
    <w:abstractNumId w:val="55"/>
  </w:num>
  <w:num w:numId="41" w16cid:durableId="865866835">
    <w:abstractNumId w:val="31"/>
  </w:num>
  <w:num w:numId="42" w16cid:durableId="940525150">
    <w:abstractNumId w:val="34"/>
  </w:num>
  <w:num w:numId="43" w16cid:durableId="324280589">
    <w:abstractNumId w:val="18"/>
  </w:num>
  <w:num w:numId="44" w16cid:durableId="386808798">
    <w:abstractNumId w:val="85"/>
  </w:num>
  <w:num w:numId="45" w16cid:durableId="1691834894">
    <w:abstractNumId w:val="21"/>
  </w:num>
  <w:num w:numId="46" w16cid:durableId="448471768">
    <w:abstractNumId w:val="84"/>
  </w:num>
  <w:num w:numId="47" w16cid:durableId="44959340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534122739">
    <w:abstractNumId w:val="71"/>
  </w:num>
  <w:num w:numId="49" w16cid:durableId="229970695">
    <w:abstractNumId w:val="73"/>
  </w:num>
  <w:num w:numId="50" w16cid:durableId="233854513">
    <w:abstractNumId w:val="63"/>
  </w:num>
  <w:num w:numId="51" w16cid:durableId="665594654">
    <w:abstractNumId w:val="22"/>
  </w:num>
  <w:num w:numId="52" w16cid:durableId="166143758">
    <w:abstractNumId w:val="49"/>
  </w:num>
  <w:num w:numId="53" w16cid:durableId="797335667">
    <w:abstractNumId w:val="50"/>
  </w:num>
  <w:num w:numId="54" w16cid:durableId="1910069881">
    <w:abstractNumId w:val="4"/>
  </w:num>
  <w:num w:numId="55" w16cid:durableId="846790846">
    <w:abstractNumId w:val="30"/>
  </w:num>
  <w:num w:numId="56" w16cid:durableId="2010714345">
    <w:abstractNumId w:val="82"/>
  </w:num>
  <w:num w:numId="57" w16cid:durableId="208810903">
    <w:abstractNumId w:val="47"/>
  </w:num>
  <w:num w:numId="58" w16cid:durableId="1399668818">
    <w:abstractNumId w:val="46"/>
  </w:num>
  <w:num w:numId="59" w16cid:durableId="1272786856">
    <w:abstractNumId w:val="10"/>
  </w:num>
  <w:num w:numId="60" w16cid:durableId="1220824908">
    <w:abstractNumId w:val="15"/>
  </w:num>
  <w:num w:numId="61" w16cid:durableId="240481779">
    <w:abstractNumId w:val="9"/>
  </w:num>
  <w:num w:numId="62" w16cid:durableId="1714844937">
    <w:abstractNumId w:val="66"/>
  </w:num>
  <w:num w:numId="63" w16cid:durableId="609512539">
    <w:abstractNumId w:val="23"/>
  </w:num>
  <w:num w:numId="64" w16cid:durableId="832453948">
    <w:abstractNumId w:val="44"/>
  </w:num>
  <w:num w:numId="65" w16cid:durableId="1099374390">
    <w:abstractNumId w:val="60"/>
  </w:num>
  <w:num w:numId="66" w16cid:durableId="419758774">
    <w:abstractNumId w:val="45"/>
  </w:num>
  <w:num w:numId="67" w16cid:durableId="1714843750">
    <w:abstractNumId w:val="81"/>
  </w:num>
  <w:num w:numId="68" w16cid:durableId="989135568">
    <w:abstractNumId w:val="48"/>
  </w:num>
  <w:num w:numId="69" w16cid:durableId="1078136904">
    <w:abstractNumId w:val="14"/>
  </w:num>
  <w:num w:numId="70" w16cid:durableId="1608999775">
    <w:abstractNumId w:val="33"/>
  </w:num>
  <w:num w:numId="71" w16cid:durableId="1655526658">
    <w:abstractNumId w:val="39"/>
  </w:num>
  <w:num w:numId="72" w16cid:durableId="43716976">
    <w:abstractNumId w:val="77"/>
  </w:num>
  <w:num w:numId="73" w16cid:durableId="830877538">
    <w:abstractNumId w:val="56"/>
  </w:num>
  <w:num w:numId="74" w16cid:durableId="1951474818">
    <w:abstractNumId w:val="24"/>
  </w:num>
  <w:num w:numId="75" w16cid:durableId="1540892402">
    <w:abstractNumId w:val="58"/>
  </w:num>
  <w:num w:numId="76" w16cid:durableId="959412600">
    <w:abstractNumId w:val="17"/>
  </w:num>
  <w:num w:numId="77" w16cid:durableId="1696423955">
    <w:abstractNumId w:val="70"/>
  </w:num>
  <w:num w:numId="78" w16cid:durableId="219443955">
    <w:abstractNumId w:val="68"/>
  </w:num>
  <w:num w:numId="79" w16cid:durableId="127672576">
    <w:abstractNumId w:val="20"/>
  </w:num>
  <w:num w:numId="80" w16cid:durableId="1356156855">
    <w:abstractNumId w:val="26"/>
  </w:num>
  <w:num w:numId="81" w16cid:durableId="1052771804">
    <w:abstractNumId w:val="43"/>
  </w:num>
  <w:num w:numId="82" w16cid:durableId="740568946">
    <w:abstractNumId w:val="87"/>
  </w:num>
  <w:num w:numId="83" w16cid:durableId="1422142493">
    <w:abstractNumId w:val="29"/>
  </w:num>
  <w:num w:numId="84" w16cid:durableId="1239440381">
    <w:abstractNumId w:val="28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23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332"/>
    <w:rsid w:val="0000056C"/>
    <w:rsid w:val="0000076D"/>
    <w:rsid w:val="0000079E"/>
    <w:rsid w:val="00000A7A"/>
    <w:rsid w:val="00000E4C"/>
    <w:rsid w:val="000011A0"/>
    <w:rsid w:val="00001B8A"/>
    <w:rsid w:val="00002224"/>
    <w:rsid w:val="00002266"/>
    <w:rsid w:val="00002298"/>
    <w:rsid w:val="00002F22"/>
    <w:rsid w:val="00003041"/>
    <w:rsid w:val="00003C56"/>
    <w:rsid w:val="00003CBE"/>
    <w:rsid w:val="00004CF8"/>
    <w:rsid w:val="00005691"/>
    <w:rsid w:val="00005B35"/>
    <w:rsid w:val="000060F3"/>
    <w:rsid w:val="00006AE7"/>
    <w:rsid w:val="00007A3F"/>
    <w:rsid w:val="00007A71"/>
    <w:rsid w:val="0001044E"/>
    <w:rsid w:val="00010793"/>
    <w:rsid w:val="00011665"/>
    <w:rsid w:val="00011A44"/>
    <w:rsid w:val="000120B5"/>
    <w:rsid w:val="000122C9"/>
    <w:rsid w:val="000136A2"/>
    <w:rsid w:val="00013804"/>
    <w:rsid w:val="000140AE"/>
    <w:rsid w:val="00014386"/>
    <w:rsid w:val="000143A2"/>
    <w:rsid w:val="0001645B"/>
    <w:rsid w:val="00017339"/>
    <w:rsid w:val="000179BE"/>
    <w:rsid w:val="00017C25"/>
    <w:rsid w:val="00017D4D"/>
    <w:rsid w:val="00020450"/>
    <w:rsid w:val="00020D40"/>
    <w:rsid w:val="00021386"/>
    <w:rsid w:val="00021FF1"/>
    <w:rsid w:val="00023CF4"/>
    <w:rsid w:val="00023D10"/>
    <w:rsid w:val="000240D6"/>
    <w:rsid w:val="000241F1"/>
    <w:rsid w:val="0002459F"/>
    <w:rsid w:val="00024B5B"/>
    <w:rsid w:val="00024E9B"/>
    <w:rsid w:val="000250F2"/>
    <w:rsid w:val="00025AA3"/>
    <w:rsid w:val="000261ED"/>
    <w:rsid w:val="00026364"/>
    <w:rsid w:val="00027154"/>
    <w:rsid w:val="00027404"/>
    <w:rsid w:val="00027566"/>
    <w:rsid w:val="00027C2E"/>
    <w:rsid w:val="00027C91"/>
    <w:rsid w:val="00027CBE"/>
    <w:rsid w:val="00027F57"/>
    <w:rsid w:val="0003141F"/>
    <w:rsid w:val="000315C1"/>
    <w:rsid w:val="00031BFA"/>
    <w:rsid w:val="00032E48"/>
    <w:rsid w:val="0003304F"/>
    <w:rsid w:val="000334AA"/>
    <w:rsid w:val="00034009"/>
    <w:rsid w:val="000341E7"/>
    <w:rsid w:val="00034647"/>
    <w:rsid w:val="000347EB"/>
    <w:rsid w:val="00034910"/>
    <w:rsid w:val="00034B78"/>
    <w:rsid w:val="000353E8"/>
    <w:rsid w:val="000353F6"/>
    <w:rsid w:val="00035449"/>
    <w:rsid w:val="00035FFE"/>
    <w:rsid w:val="00036023"/>
    <w:rsid w:val="00036D63"/>
    <w:rsid w:val="00036F9C"/>
    <w:rsid w:val="000370FB"/>
    <w:rsid w:val="000373B8"/>
    <w:rsid w:val="000377FE"/>
    <w:rsid w:val="00037AC0"/>
    <w:rsid w:val="000402D8"/>
    <w:rsid w:val="00040878"/>
    <w:rsid w:val="00040BE9"/>
    <w:rsid w:val="00040EFF"/>
    <w:rsid w:val="000414E0"/>
    <w:rsid w:val="00041C41"/>
    <w:rsid w:val="00042015"/>
    <w:rsid w:val="00042AF0"/>
    <w:rsid w:val="00042D49"/>
    <w:rsid w:val="00042DCF"/>
    <w:rsid w:val="0004409E"/>
    <w:rsid w:val="00044778"/>
    <w:rsid w:val="000458D4"/>
    <w:rsid w:val="00045ACA"/>
    <w:rsid w:val="000460CA"/>
    <w:rsid w:val="00046819"/>
    <w:rsid w:val="00047113"/>
    <w:rsid w:val="0004764B"/>
    <w:rsid w:val="0005003C"/>
    <w:rsid w:val="00050242"/>
    <w:rsid w:val="000505E8"/>
    <w:rsid w:val="00050BD0"/>
    <w:rsid w:val="0005178D"/>
    <w:rsid w:val="000529FF"/>
    <w:rsid w:val="00053D93"/>
    <w:rsid w:val="000549E7"/>
    <w:rsid w:val="00055A26"/>
    <w:rsid w:val="00056297"/>
    <w:rsid w:val="000569BD"/>
    <w:rsid w:val="00056FE7"/>
    <w:rsid w:val="00057317"/>
    <w:rsid w:val="0005763F"/>
    <w:rsid w:val="000576BA"/>
    <w:rsid w:val="000579CC"/>
    <w:rsid w:val="00060D07"/>
    <w:rsid w:val="0006114A"/>
    <w:rsid w:val="00061E3C"/>
    <w:rsid w:val="0006227A"/>
    <w:rsid w:val="00062CF5"/>
    <w:rsid w:val="00063822"/>
    <w:rsid w:val="00063A92"/>
    <w:rsid w:val="00064269"/>
    <w:rsid w:val="000645EA"/>
    <w:rsid w:val="00064F4F"/>
    <w:rsid w:val="00065C5A"/>
    <w:rsid w:val="00066113"/>
    <w:rsid w:val="0007023D"/>
    <w:rsid w:val="00070243"/>
    <w:rsid w:val="000713BB"/>
    <w:rsid w:val="00071A28"/>
    <w:rsid w:val="00071DB6"/>
    <w:rsid w:val="0007362E"/>
    <w:rsid w:val="000741D1"/>
    <w:rsid w:val="00075341"/>
    <w:rsid w:val="00075426"/>
    <w:rsid w:val="000756B1"/>
    <w:rsid w:val="00075C1E"/>
    <w:rsid w:val="00076A46"/>
    <w:rsid w:val="00076A95"/>
    <w:rsid w:val="0007722B"/>
    <w:rsid w:val="0007723A"/>
    <w:rsid w:val="00077516"/>
    <w:rsid w:val="000775FF"/>
    <w:rsid w:val="00077A80"/>
    <w:rsid w:val="00077CD2"/>
    <w:rsid w:val="00077E62"/>
    <w:rsid w:val="00080066"/>
    <w:rsid w:val="000813A2"/>
    <w:rsid w:val="000816CA"/>
    <w:rsid w:val="000817EA"/>
    <w:rsid w:val="00083925"/>
    <w:rsid w:val="000839CC"/>
    <w:rsid w:val="00083A16"/>
    <w:rsid w:val="00083D90"/>
    <w:rsid w:val="00084646"/>
    <w:rsid w:val="0008525C"/>
    <w:rsid w:val="00085DF8"/>
    <w:rsid w:val="0008615A"/>
    <w:rsid w:val="00086162"/>
    <w:rsid w:val="000861FF"/>
    <w:rsid w:val="0008658B"/>
    <w:rsid w:val="00086FFA"/>
    <w:rsid w:val="000874A3"/>
    <w:rsid w:val="00087545"/>
    <w:rsid w:val="00087C8C"/>
    <w:rsid w:val="00087EC1"/>
    <w:rsid w:val="00090BC0"/>
    <w:rsid w:val="00091105"/>
    <w:rsid w:val="00091477"/>
    <w:rsid w:val="00091483"/>
    <w:rsid w:val="00091F63"/>
    <w:rsid w:val="00092EDF"/>
    <w:rsid w:val="00093551"/>
    <w:rsid w:val="00094482"/>
    <w:rsid w:val="000949B3"/>
    <w:rsid w:val="000952D1"/>
    <w:rsid w:val="000958E9"/>
    <w:rsid w:val="00095B9A"/>
    <w:rsid w:val="00096248"/>
    <w:rsid w:val="000963AC"/>
    <w:rsid w:val="00096C32"/>
    <w:rsid w:val="000A058C"/>
    <w:rsid w:val="000A0726"/>
    <w:rsid w:val="000A07E1"/>
    <w:rsid w:val="000A088B"/>
    <w:rsid w:val="000A0A18"/>
    <w:rsid w:val="000A11CE"/>
    <w:rsid w:val="000A1C01"/>
    <w:rsid w:val="000A1D81"/>
    <w:rsid w:val="000A21DF"/>
    <w:rsid w:val="000A2A07"/>
    <w:rsid w:val="000A305D"/>
    <w:rsid w:val="000A3B9F"/>
    <w:rsid w:val="000A3E71"/>
    <w:rsid w:val="000A4B87"/>
    <w:rsid w:val="000A5A0E"/>
    <w:rsid w:val="000A5E73"/>
    <w:rsid w:val="000A5F7A"/>
    <w:rsid w:val="000A626E"/>
    <w:rsid w:val="000A6486"/>
    <w:rsid w:val="000A65FF"/>
    <w:rsid w:val="000A687C"/>
    <w:rsid w:val="000A697E"/>
    <w:rsid w:val="000A7771"/>
    <w:rsid w:val="000B0152"/>
    <w:rsid w:val="000B09E1"/>
    <w:rsid w:val="000B0C12"/>
    <w:rsid w:val="000B1921"/>
    <w:rsid w:val="000B1BE8"/>
    <w:rsid w:val="000B1C3F"/>
    <w:rsid w:val="000B2442"/>
    <w:rsid w:val="000B244B"/>
    <w:rsid w:val="000B2AB0"/>
    <w:rsid w:val="000B2EFD"/>
    <w:rsid w:val="000B3AE0"/>
    <w:rsid w:val="000B5284"/>
    <w:rsid w:val="000B61C4"/>
    <w:rsid w:val="000B6C82"/>
    <w:rsid w:val="000B7A78"/>
    <w:rsid w:val="000C04C8"/>
    <w:rsid w:val="000C0874"/>
    <w:rsid w:val="000C0DF6"/>
    <w:rsid w:val="000C0F14"/>
    <w:rsid w:val="000C10A5"/>
    <w:rsid w:val="000C1238"/>
    <w:rsid w:val="000C12FF"/>
    <w:rsid w:val="000C1C5E"/>
    <w:rsid w:val="000C2161"/>
    <w:rsid w:val="000C22D2"/>
    <w:rsid w:val="000C22E2"/>
    <w:rsid w:val="000C2428"/>
    <w:rsid w:val="000C35F7"/>
    <w:rsid w:val="000C415E"/>
    <w:rsid w:val="000C4B23"/>
    <w:rsid w:val="000C4E82"/>
    <w:rsid w:val="000C54D2"/>
    <w:rsid w:val="000C5557"/>
    <w:rsid w:val="000C56D2"/>
    <w:rsid w:val="000C5984"/>
    <w:rsid w:val="000C5DA3"/>
    <w:rsid w:val="000C661E"/>
    <w:rsid w:val="000C682C"/>
    <w:rsid w:val="000C6C4F"/>
    <w:rsid w:val="000C6D08"/>
    <w:rsid w:val="000C7101"/>
    <w:rsid w:val="000C7A0E"/>
    <w:rsid w:val="000C7C41"/>
    <w:rsid w:val="000D0109"/>
    <w:rsid w:val="000D0527"/>
    <w:rsid w:val="000D1268"/>
    <w:rsid w:val="000D15D3"/>
    <w:rsid w:val="000D23BC"/>
    <w:rsid w:val="000D2577"/>
    <w:rsid w:val="000D2768"/>
    <w:rsid w:val="000D2933"/>
    <w:rsid w:val="000D2C45"/>
    <w:rsid w:val="000D2DA4"/>
    <w:rsid w:val="000D4DD2"/>
    <w:rsid w:val="000D4F7E"/>
    <w:rsid w:val="000D5CD8"/>
    <w:rsid w:val="000D607E"/>
    <w:rsid w:val="000D6323"/>
    <w:rsid w:val="000D679F"/>
    <w:rsid w:val="000D6869"/>
    <w:rsid w:val="000D6A53"/>
    <w:rsid w:val="000D6AE6"/>
    <w:rsid w:val="000D7184"/>
    <w:rsid w:val="000D7BD4"/>
    <w:rsid w:val="000D7F50"/>
    <w:rsid w:val="000E084A"/>
    <w:rsid w:val="000E0981"/>
    <w:rsid w:val="000E0AF5"/>
    <w:rsid w:val="000E137F"/>
    <w:rsid w:val="000E223A"/>
    <w:rsid w:val="000E240B"/>
    <w:rsid w:val="000E343F"/>
    <w:rsid w:val="000E3803"/>
    <w:rsid w:val="000E39E8"/>
    <w:rsid w:val="000E3EF8"/>
    <w:rsid w:val="000E40D6"/>
    <w:rsid w:val="000E4630"/>
    <w:rsid w:val="000E5084"/>
    <w:rsid w:val="000E50E3"/>
    <w:rsid w:val="000E5323"/>
    <w:rsid w:val="000E5709"/>
    <w:rsid w:val="000E5A8E"/>
    <w:rsid w:val="000E6188"/>
    <w:rsid w:val="000E6847"/>
    <w:rsid w:val="000E68E1"/>
    <w:rsid w:val="000E6A8D"/>
    <w:rsid w:val="000E7508"/>
    <w:rsid w:val="000E7741"/>
    <w:rsid w:val="000F0548"/>
    <w:rsid w:val="000F0570"/>
    <w:rsid w:val="000F0612"/>
    <w:rsid w:val="000F1435"/>
    <w:rsid w:val="000F155C"/>
    <w:rsid w:val="000F1ECF"/>
    <w:rsid w:val="000F26C4"/>
    <w:rsid w:val="000F270D"/>
    <w:rsid w:val="000F27F1"/>
    <w:rsid w:val="000F2B1E"/>
    <w:rsid w:val="000F3BE7"/>
    <w:rsid w:val="000F41CB"/>
    <w:rsid w:val="000F43E1"/>
    <w:rsid w:val="000F4934"/>
    <w:rsid w:val="000F4BFB"/>
    <w:rsid w:val="000F4FF0"/>
    <w:rsid w:val="000F5468"/>
    <w:rsid w:val="000F5653"/>
    <w:rsid w:val="000F5716"/>
    <w:rsid w:val="000F6258"/>
    <w:rsid w:val="000F667F"/>
    <w:rsid w:val="000F66CF"/>
    <w:rsid w:val="000F694E"/>
    <w:rsid w:val="000F695E"/>
    <w:rsid w:val="000F791A"/>
    <w:rsid w:val="000F7C40"/>
    <w:rsid w:val="000F7DA5"/>
    <w:rsid w:val="001002C0"/>
    <w:rsid w:val="00100C8A"/>
    <w:rsid w:val="00101460"/>
    <w:rsid w:val="001016FD"/>
    <w:rsid w:val="00102F57"/>
    <w:rsid w:val="0010323B"/>
    <w:rsid w:val="00103EDB"/>
    <w:rsid w:val="0010470C"/>
    <w:rsid w:val="00104746"/>
    <w:rsid w:val="00105086"/>
    <w:rsid w:val="0010526D"/>
    <w:rsid w:val="001052A3"/>
    <w:rsid w:val="00105AA9"/>
    <w:rsid w:val="001063B5"/>
    <w:rsid w:val="00106DEE"/>
    <w:rsid w:val="001070A9"/>
    <w:rsid w:val="00107134"/>
    <w:rsid w:val="00107AB9"/>
    <w:rsid w:val="00107D40"/>
    <w:rsid w:val="0011083F"/>
    <w:rsid w:val="00110A40"/>
    <w:rsid w:val="00110EA9"/>
    <w:rsid w:val="0011183B"/>
    <w:rsid w:val="00111998"/>
    <w:rsid w:val="00111A14"/>
    <w:rsid w:val="0011213A"/>
    <w:rsid w:val="00112191"/>
    <w:rsid w:val="00112379"/>
    <w:rsid w:val="00112958"/>
    <w:rsid w:val="001136D0"/>
    <w:rsid w:val="001139FD"/>
    <w:rsid w:val="00113BB6"/>
    <w:rsid w:val="0011451F"/>
    <w:rsid w:val="00114785"/>
    <w:rsid w:val="0011506B"/>
    <w:rsid w:val="0011573B"/>
    <w:rsid w:val="00116794"/>
    <w:rsid w:val="001168EF"/>
    <w:rsid w:val="00116A9D"/>
    <w:rsid w:val="00116C21"/>
    <w:rsid w:val="00116C4B"/>
    <w:rsid w:val="00117B59"/>
    <w:rsid w:val="00117D44"/>
    <w:rsid w:val="00117F40"/>
    <w:rsid w:val="001205B9"/>
    <w:rsid w:val="00120C84"/>
    <w:rsid w:val="0012100A"/>
    <w:rsid w:val="00121546"/>
    <w:rsid w:val="00121AEF"/>
    <w:rsid w:val="00121C5B"/>
    <w:rsid w:val="00122554"/>
    <w:rsid w:val="00122762"/>
    <w:rsid w:val="00122B87"/>
    <w:rsid w:val="00123557"/>
    <w:rsid w:val="00123A60"/>
    <w:rsid w:val="00124894"/>
    <w:rsid w:val="0012495C"/>
    <w:rsid w:val="00124DC0"/>
    <w:rsid w:val="00125188"/>
    <w:rsid w:val="001260A9"/>
    <w:rsid w:val="001262BC"/>
    <w:rsid w:val="00126671"/>
    <w:rsid w:val="00127023"/>
    <w:rsid w:val="00127183"/>
    <w:rsid w:val="00127250"/>
    <w:rsid w:val="001272EE"/>
    <w:rsid w:val="0012745B"/>
    <w:rsid w:val="0013063D"/>
    <w:rsid w:val="001307F2"/>
    <w:rsid w:val="00130C1B"/>
    <w:rsid w:val="00131218"/>
    <w:rsid w:val="00131AEF"/>
    <w:rsid w:val="001320FE"/>
    <w:rsid w:val="001322B3"/>
    <w:rsid w:val="001324A4"/>
    <w:rsid w:val="0013312A"/>
    <w:rsid w:val="001332BC"/>
    <w:rsid w:val="00133C21"/>
    <w:rsid w:val="00133F16"/>
    <w:rsid w:val="00133FE4"/>
    <w:rsid w:val="00135936"/>
    <w:rsid w:val="001364CC"/>
    <w:rsid w:val="001369FB"/>
    <w:rsid w:val="001402D5"/>
    <w:rsid w:val="00142572"/>
    <w:rsid w:val="0014271B"/>
    <w:rsid w:val="00143414"/>
    <w:rsid w:val="00143755"/>
    <w:rsid w:val="00143A7B"/>
    <w:rsid w:val="00143D2A"/>
    <w:rsid w:val="00144373"/>
    <w:rsid w:val="0014464A"/>
    <w:rsid w:val="00145019"/>
    <w:rsid w:val="00145194"/>
    <w:rsid w:val="0014553C"/>
    <w:rsid w:val="00145A1A"/>
    <w:rsid w:val="00145E37"/>
    <w:rsid w:val="00145EE6"/>
    <w:rsid w:val="001460EE"/>
    <w:rsid w:val="0014657F"/>
    <w:rsid w:val="0014703D"/>
    <w:rsid w:val="00150E6B"/>
    <w:rsid w:val="00150F29"/>
    <w:rsid w:val="00152127"/>
    <w:rsid w:val="00152E81"/>
    <w:rsid w:val="00152EE7"/>
    <w:rsid w:val="001530E0"/>
    <w:rsid w:val="00153109"/>
    <w:rsid w:val="00153289"/>
    <w:rsid w:val="00153FFD"/>
    <w:rsid w:val="00154348"/>
    <w:rsid w:val="00154BC8"/>
    <w:rsid w:val="00154DE2"/>
    <w:rsid w:val="001558C5"/>
    <w:rsid w:val="00155940"/>
    <w:rsid w:val="001561F3"/>
    <w:rsid w:val="0015635D"/>
    <w:rsid w:val="0015644E"/>
    <w:rsid w:val="00156A38"/>
    <w:rsid w:val="00156CDD"/>
    <w:rsid w:val="00156E1C"/>
    <w:rsid w:val="0015706B"/>
    <w:rsid w:val="0015726E"/>
    <w:rsid w:val="00157363"/>
    <w:rsid w:val="00157627"/>
    <w:rsid w:val="00157808"/>
    <w:rsid w:val="00160909"/>
    <w:rsid w:val="00161223"/>
    <w:rsid w:val="00161352"/>
    <w:rsid w:val="00161574"/>
    <w:rsid w:val="0016230A"/>
    <w:rsid w:val="001629BE"/>
    <w:rsid w:val="00162DE6"/>
    <w:rsid w:val="001636D9"/>
    <w:rsid w:val="001639C9"/>
    <w:rsid w:val="00163EDC"/>
    <w:rsid w:val="00164943"/>
    <w:rsid w:val="00164AED"/>
    <w:rsid w:val="00164E76"/>
    <w:rsid w:val="0016510D"/>
    <w:rsid w:val="00165488"/>
    <w:rsid w:val="001657F0"/>
    <w:rsid w:val="00165E49"/>
    <w:rsid w:val="0016612E"/>
    <w:rsid w:val="00166349"/>
    <w:rsid w:val="001669B4"/>
    <w:rsid w:val="00166C41"/>
    <w:rsid w:val="00166D79"/>
    <w:rsid w:val="00166E20"/>
    <w:rsid w:val="00166E4A"/>
    <w:rsid w:val="00167088"/>
    <w:rsid w:val="001674B6"/>
    <w:rsid w:val="001701C8"/>
    <w:rsid w:val="0017078B"/>
    <w:rsid w:val="0017087C"/>
    <w:rsid w:val="00172542"/>
    <w:rsid w:val="0017355E"/>
    <w:rsid w:val="001736F2"/>
    <w:rsid w:val="0017390A"/>
    <w:rsid w:val="00173E0A"/>
    <w:rsid w:val="00174AE0"/>
    <w:rsid w:val="001754D6"/>
    <w:rsid w:val="00175C7C"/>
    <w:rsid w:val="00175FE6"/>
    <w:rsid w:val="001761C2"/>
    <w:rsid w:val="00176800"/>
    <w:rsid w:val="00177184"/>
    <w:rsid w:val="001773DA"/>
    <w:rsid w:val="00177633"/>
    <w:rsid w:val="001777A0"/>
    <w:rsid w:val="001804FC"/>
    <w:rsid w:val="00180855"/>
    <w:rsid w:val="00180C0E"/>
    <w:rsid w:val="00180DA4"/>
    <w:rsid w:val="0018270E"/>
    <w:rsid w:val="001833E0"/>
    <w:rsid w:val="00183D74"/>
    <w:rsid w:val="00183DEF"/>
    <w:rsid w:val="00184387"/>
    <w:rsid w:val="001857EB"/>
    <w:rsid w:val="00185D09"/>
    <w:rsid w:val="00185E3F"/>
    <w:rsid w:val="00186889"/>
    <w:rsid w:val="0018691E"/>
    <w:rsid w:val="00186B18"/>
    <w:rsid w:val="00186E21"/>
    <w:rsid w:val="00187301"/>
    <w:rsid w:val="00187A34"/>
    <w:rsid w:val="00187B95"/>
    <w:rsid w:val="00187FF4"/>
    <w:rsid w:val="001920CC"/>
    <w:rsid w:val="0019211F"/>
    <w:rsid w:val="0019213F"/>
    <w:rsid w:val="00192239"/>
    <w:rsid w:val="00193758"/>
    <w:rsid w:val="00193856"/>
    <w:rsid w:val="0019390D"/>
    <w:rsid w:val="00193995"/>
    <w:rsid w:val="0019483D"/>
    <w:rsid w:val="00194AA4"/>
    <w:rsid w:val="001958C8"/>
    <w:rsid w:val="00195C77"/>
    <w:rsid w:val="00196015"/>
    <w:rsid w:val="00196D33"/>
    <w:rsid w:val="00196E2F"/>
    <w:rsid w:val="00197DD7"/>
    <w:rsid w:val="001A0454"/>
    <w:rsid w:val="001A09C2"/>
    <w:rsid w:val="001A0F3D"/>
    <w:rsid w:val="001A1004"/>
    <w:rsid w:val="001A1615"/>
    <w:rsid w:val="001A2094"/>
    <w:rsid w:val="001A235D"/>
    <w:rsid w:val="001A2A61"/>
    <w:rsid w:val="001A3321"/>
    <w:rsid w:val="001A3AAC"/>
    <w:rsid w:val="001A426A"/>
    <w:rsid w:val="001A4C25"/>
    <w:rsid w:val="001A538D"/>
    <w:rsid w:val="001A65D9"/>
    <w:rsid w:val="001A68B8"/>
    <w:rsid w:val="001A6C84"/>
    <w:rsid w:val="001A7611"/>
    <w:rsid w:val="001A7835"/>
    <w:rsid w:val="001B096E"/>
    <w:rsid w:val="001B0F66"/>
    <w:rsid w:val="001B1029"/>
    <w:rsid w:val="001B1792"/>
    <w:rsid w:val="001B181A"/>
    <w:rsid w:val="001B1D3C"/>
    <w:rsid w:val="001B1DB0"/>
    <w:rsid w:val="001B1FDD"/>
    <w:rsid w:val="001B21D8"/>
    <w:rsid w:val="001B2268"/>
    <w:rsid w:val="001B287A"/>
    <w:rsid w:val="001B2D7E"/>
    <w:rsid w:val="001B36DF"/>
    <w:rsid w:val="001B37C3"/>
    <w:rsid w:val="001B3A5C"/>
    <w:rsid w:val="001B3F81"/>
    <w:rsid w:val="001B4980"/>
    <w:rsid w:val="001B4B3F"/>
    <w:rsid w:val="001B53B9"/>
    <w:rsid w:val="001B58A4"/>
    <w:rsid w:val="001B5DCA"/>
    <w:rsid w:val="001B5DEC"/>
    <w:rsid w:val="001B5FCD"/>
    <w:rsid w:val="001B6074"/>
    <w:rsid w:val="001B62AC"/>
    <w:rsid w:val="001B6510"/>
    <w:rsid w:val="001B65C6"/>
    <w:rsid w:val="001B66A5"/>
    <w:rsid w:val="001B7217"/>
    <w:rsid w:val="001B7B62"/>
    <w:rsid w:val="001C1F91"/>
    <w:rsid w:val="001C1FBA"/>
    <w:rsid w:val="001C2A6F"/>
    <w:rsid w:val="001C2FDE"/>
    <w:rsid w:val="001C308D"/>
    <w:rsid w:val="001C3A74"/>
    <w:rsid w:val="001C4190"/>
    <w:rsid w:val="001C41E7"/>
    <w:rsid w:val="001C49DD"/>
    <w:rsid w:val="001C4CC9"/>
    <w:rsid w:val="001C4D15"/>
    <w:rsid w:val="001C4DB9"/>
    <w:rsid w:val="001C50E6"/>
    <w:rsid w:val="001C5172"/>
    <w:rsid w:val="001C55DD"/>
    <w:rsid w:val="001C5829"/>
    <w:rsid w:val="001C5EB4"/>
    <w:rsid w:val="001C6187"/>
    <w:rsid w:val="001C6553"/>
    <w:rsid w:val="001C6A5D"/>
    <w:rsid w:val="001C6C02"/>
    <w:rsid w:val="001C6EA3"/>
    <w:rsid w:val="001C70B6"/>
    <w:rsid w:val="001C735D"/>
    <w:rsid w:val="001C7471"/>
    <w:rsid w:val="001C7CBD"/>
    <w:rsid w:val="001C7FD0"/>
    <w:rsid w:val="001D0648"/>
    <w:rsid w:val="001D1A3C"/>
    <w:rsid w:val="001D2680"/>
    <w:rsid w:val="001D3025"/>
    <w:rsid w:val="001D3084"/>
    <w:rsid w:val="001D3BC9"/>
    <w:rsid w:val="001D40B0"/>
    <w:rsid w:val="001D439B"/>
    <w:rsid w:val="001D55BE"/>
    <w:rsid w:val="001D5FDE"/>
    <w:rsid w:val="001D65B1"/>
    <w:rsid w:val="001D66D8"/>
    <w:rsid w:val="001D6B87"/>
    <w:rsid w:val="001D7040"/>
    <w:rsid w:val="001E09FD"/>
    <w:rsid w:val="001E0B73"/>
    <w:rsid w:val="001E1DFE"/>
    <w:rsid w:val="001E28F5"/>
    <w:rsid w:val="001E29AB"/>
    <w:rsid w:val="001E2C28"/>
    <w:rsid w:val="001E3F6E"/>
    <w:rsid w:val="001E4E45"/>
    <w:rsid w:val="001E4FBF"/>
    <w:rsid w:val="001E5474"/>
    <w:rsid w:val="001E54B8"/>
    <w:rsid w:val="001E5E97"/>
    <w:rsid w:val="001E7219"/>
    <w:rsid w:val="001E7AAE"/>
    <w:rsid w:val="001E7C2C"/>
    <w:rsid w:val="001F0402"/>
    <w:rsid w:val="001F09C1"/>
    <w:rsid w:val="001F0F97"/>
    <w:rsid w:val="001F1893"/>
    <w:rsid w:val="001F1996"/>
    <w:rsid w:val="001F1DC2"/>
    <w:rsid w:val="001F30B6"/>
    <w:rsid w:val="001F35FA"/>
    <w:rsid w:val="001F3CDC"/>
    <w:rsid w:val="001F4164"/>
    <w:rsid w:val="001F4831"/>
    <w:rsid w:val="001F4DF6"/>
    <w:rsid w:val="001F53D1"/>
    <w:rsid w:val="001F610F"/>
    <w:rsid w:val="001F62ED"/>
    <w:rsid w:val="001F77B1"/>
    <w:rsid w:val="001F77D4"/>
    <w:rsid w:val="001F79B6"/>
    <w:rsid w:val="00200066"/>
    <w:rsid w:val="00200234"/>
    <w:rsid w:val="00201144"/>
    <w:rsid w:val="0020194C"/>
    <w:rsid w:val="00201B92"/>
    <w:rsid w:val="00201BF6"/>
    <w:rsid w:val="00201E7D"/>
    <w:rsid w:val="00202EEB"/>
    <w:rsid w:val="0020315F"/>
    <w:rsid w:val="00203217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A38"/>
    <w:rsid w:val="00205CCE"/>
    <w:rsid w:val="00205D84"/>
    <w:rsid w:val="00205F4D"/>
    <w:rsid w:val="0020666C"/>
    <w:rsid w:val="00206FEA"/>
    <w:rsid w:val="00207212"/>
    <w:rsid w:val="0021064B"/>
    <w:rsid w:val="00210A89"/>
    <w:rsid w:val="00210D36"/>
    <w:rsid w:val="00211765"/>
    <w:rsid w:val="002118D4"/>
    <w:rsid w:val="00211F1B"/>
    <w:rsid w:val="00212008"/>
    <w:rsid w:val="002132E9"/>
    <w:rsid w:val="0021381F"/>
    <w:rsid w:val="0021400B"/>
    <w:rsid w:val="0021499B"/>
    <w:rsid w:val="00215665"/>
    <w:rsid w:val="00215F8C"/>
    <w:rsid w:val="00215F9A"/>
    <w:rsid w:val="0021627F"/>
    <w:rsid w:val="002168A0"/>
    <w:rsid w:val="002168AE"/>
    <w:rsid w:val="00216DD9"/>
    <w:rsid w:val="00217355"/>
    <w:rsid w:val="0021780C"/>
    <w:rsid w:val="00217993"/>
    <w:rsid w:val="00217D45"/>
    <w:rsid w:val="00217E1E"/>
    <w:rsid w:val="00217FE4"/>
    <w:rsid w:val="002201C0"/>
    <w:rsid w:val="00220945"/>
    <w:rsid w:val="0022183B"/>
    <w:rsid w:val="002218E8"/>
    <w:rsid w:val="00221B84"/>
    <w:rsid w:val="0022210C"/>
    <w:rsid w:val="0022216D"/>
    <w:rsid w:val="00222590"/>
    <w:rsid w:val="00222ABA"/>
    <w:rsid w:val="00222DAD"/>
    <w:rsid w:val="00223A7C"/>
    <w:rsid w:val="00223DB2"/>
    <w:rsid w:val="00224263"/>
    <w:rsid w:val="002246A8"/>
    <w:rsid w:val="00224AF1"/>
    <w:rsid w:val="002251AA"/>
    <w:rsid w:val="002267B0"/>
    <w:rsid w:val="00226C19"/>
    <w:rsid w:val="00226DA3"/>
    <w:rsid w:val="00226F9B"/>
    <w:rsid w:val="0022757E"/>
    <w:rsid w:val="00227796"/>
    <w:rsid w:val="002277A4"/>
    <w:rsid w:val="00227FE7"/>
    <w:rsid w:val="00230041"/>
    <w:rsid w:val="00230352"/>
    <w:rsid w:val="00230CC9"/>
    <w:rsid w:val="00231196"/>
    <w:rsid w:val="0023171E"/>
    <w:rsid w:val="00231AC4"/>
    <w:rsid w:val="00231F62"/>
    <w:rsid w:val="00232561"/>
    <w:rsid w:val="00233271"/>
    <w:rsid w:val="002334C8"/>
    <w:rsid w:val="00233AF7"/>
    <w:rsid w:val="00233D5B"/>
    <w:rsid w:val="0023424A"/>
    <w:rsid w:val="0023492C"/>
    <w:rsid w:val="00234C42"/>
    <w:rsid w:val="00235ADD"/>
    <w:rsid w:val="00236169"/>
    <w:rsid w:val="002365EC"/>
    <w:rsid w:val="00237893"/>
    <w:rsid w:val="00237ED7"/>
    <w:rsid w:val="00240838"/>
    <w:rsid w:val="0024109B"/>
    <w:rsid w:val="002416DC"/>
    <w:rsid w:val="002419EC"/>
    <w:rsid w:val="00241AC1"/>
    <w:rsid w:val="0024287A"/>
    <w:rsid w:val="0024365A"/>
    <w:rsid w:val="00243956"/>
    <w:rsid w:val="00244368"/>
    <w:rsid w:val="00244460"/>
    <w:rsid w:val="002453B7"/>
    <w:rsid w:val="0024541B"/>
    <w:rsid w:val="00245798"/>
    <w:rsid w:val="002459FF"/>
    <w:rsid w:val="00246E4E"/>
    <w:rsid w:val="00246EA2"/>
    <w:rsid w:val="00246F8F"/>
    <w:rsid w:val="00246FB5"/>
    <w:rsid w:val="00247F81"/>
    <w:rsid w:val="00250BD1"/>
    <w:rsid w:val="00250C70"/>
    <w:rsid w:val="002526BC"/>
    <w:rsid w:val="00253CAB"/>
    <w:rsid w:val="002552B9"/>
    <w:rsid w:val="00255A59"/>
    <w:rsid w:val="00256297"/>
    <w:rsid w:val="002567CF"/>
    <w:rsid w:val="00256ADC"/>
    <w:rsid w:val="00257017"/>
    <w:rsid w:val="0025713A"/>
    <w:rsid w:val="00257667"/>
    <w:rsid w:val="00257BF2"/>
    <w:rsid w:val="002603FF"/>
    <w:rsid w:val="00260BC0"/>
    <w:rsid w:val="00260EAE"/>
    <w:rsid w:val="002616C7"/>
    <w:rsid w:val="00261707"/>
    <w:rsid w:val="002621C7"/>
    <w:rsid w:val="002627F4"/>
    <w:rsid w:val="00262C69"/>
    <w:rsid w:val="0026375B"/>
    <w:rsid w:val="0026398D"/>
    <w:rsid w:val="00264036"/>
    <w:rsid w:val="0026418C"/>
    <w:rsid w:val="0026487E"/>
    <w:rsid w:val="00264F9B"/>
    <w:rsid w:val="002650CB"/>
    <w:rsid w:val="00265121"/>
    <w:rsid w:val="002653C6"/>
    <w:rsid w:val="002658AA"/>
    <w:rsid w:val="002664E9"/>
    <w:rsid w:val="00266856"/>
    <w:rsid w:val="00266D83"/>
    <w:rsid w:val="002707DA"/>
    <w:rsid w:val="00271198"/>
    <w:rsid w:val="0027178A"/>
    <w:rsid w:val="002726C7"/>
    <w:rsid w:val="00272F5A"/>
    <w:rsid w:val="00272FB3"/>
    <w:rsid w:val="00273323"/>
    <w:rsid w:val="00273425"/>
    <w:rsid w:val="00273890"/>
    <w:rsid w:val="00273979"/>
    <w:rsid w:val="00274872"/>
    <w:rsid w:val="00274A01"/>
    <w:rsid w:val="00274DC7"/>
    <w:rsid w:val="0027648D"/>
    <w:rsid w:val="00277A10"/>
    <w:rsid w:val="00277FCA"/>
    <w:rsid w:val="00280275"/>
    <w:rsid w:val="00280371"/>
    <w:rsid w:val="00280550"/>
    <w:rsid w:val="00280B73"/>
    <w:rsid w:val="00280F17"/>
    <w:rsid w:val="00281747"/>
    <w:rsid w:val="00281805"/>
    <w:rsid w:val="00281CD2"/>
    <w:rsid w:val="00281F60"/>
    <w:rsid w:val="002824D1"/>
    <w:rsid w:val="002826E9"/>
    <w:rsid w:val="00282D5E"/>
    <w:rsid w:val="00282F78"/>
    <w:rsid w:val="00283C8C"/>
    <w:rsid w:val="0028411B"/>
    <w:rsid w:val="00284417"/>
    <w:rsid w:val="00285157"/>
    <w:rsid w:val="0028526A"/>
    <w:rsid w:val="00285451"/>
    <w:rsid w:val="00285832"/>
    <w:rsid w:val="00286409"/>
    <w:rsid w:val="002866B6"/>
    <w:rsid w:val="002866E0"/>
    <w:rsid w:val="00286811"/>
    <w:rsid w:val="00287350"/>
    <w:rsid w:val="002876FE"/>
    <w:rsid w:val="00287AB6"/>
    <w:rsid w:val="00287E21"/>
    <w:rsid w:val="002905D1"/>
    <w:rsid w:val="00291036"/>
    <w:rsid w:val="00291716"/>
    <w:rsid w:val="002919E4"/>
    <w:rsid w:val="00292036"/>
    <w:rsid w:val="002923FA"/>
    <w:rsid w:val="00292592"/>
    <w:rsid w:val="00292634"/>
    <w:rsid w:val="00292683"/>
    <w:rsid w:val="00293146"/>
    <w:rsid w:val="00293865"/>
    <w:rsid w:val="002939C8"/>
    <w:rsid w:val="00293AB7"/>
    <w:rsid w:val="00294939"/>
    <w:rsid w:val="00294FCC"/>
    <w:rsid w:val="00295C93"/>
    <w:rsid w:val="0029603B"/>
    <w:rsid w:val="00296048"/>
    <w:rsid w:val="00296447"/>
    <w:rsid w:val="00296C45"/>
    <w:rsid w:val="00296C4E"/>
    <w:rsid w:val="002971EF"/>
    <w:rsid w:val="002972D5"/>
    <w:rsid w:val="0029782B"/>
    <w:rsid w:val="00297C90"/>
    <w:rsid w:val="00297DD2"/>
    <w:rsid w:val="00297F3A"/>
    <w:rsid w:val="002A029A"/>
    <w:rsid w:val="002A0372"/>
    <w:rsid w:val="002A073A"/>
    <w:rsid w:val="002A09D9"/>
    <w:rsid w:val="002A0B8F"/>
    <w:rsid w:val="002A0BC9"/>
    <w:rsid w:val="002A1660"/>
    <w:rsid w:val="002A1CD5"/>
    <w:rsid w:val="002A26EB"/>
    <w:rsid w:val="002A2709"/>
    <w:rsid w:val="002A3CF8"/>
    <w:rsid w:val="002A412F"/>
    <w:rsid w:val="002A62DB"/>
    <w:rsid w:val="002A7221"/>
    <w:rsid w:val="002B08E2"/>
    <w:rsid w:val="002B1DCC"/>
    <w:rsid w:val="002B237A"/>
    <w:rsid w:val="002B2F9C"/>
    <w:rsid w:val="002B3806"/>
    <w:rsid w:val="002B3F15"/>
    <w:rsid w:val="002B4129"/>
    <w:rsid w:val="002B4152"/>
    <w:rsid w:val="002B429A"/>
    <w:rsid w:val="002B453A"/>
    <w:rsid w:val="002B55C2"/>
    <w:rsid w:val="002B579D"/>
    <w:rsid w:val="002B58D8"/>
    <w:rsid w:val="002B5AE4"/>
    <w:rsid w:val="002B5F42"/>
    <w:rsid w:val="002B6043"/>
    <w:rsid w:val="002B7397"/>
    <w:rsid w:val="002B7F00"/>
    <w:rsid w:val="002C0C60"/>
    <w:rsid w:val="002C0EFB"/>
    <w:rsid w:val="002C10C2"/>
    <w:rsid w:val="002C3962"/>
    <w:rsid w:val="002C3C8A"/>
    <w:rsid w:val="002C4FEF"/>
    <w:rsid w:val="002C5445"/>
    <w:rsid w:val="002C555A"/>
    <w:rsid w:val="002C5677"/>
    <w:rsid w:val="002C5A1B"/>
    <w:rsid w:val="002C5DBE"/>
    <w:rsid w:val="002C5F7F"/>
    <w:rsid w:val="002C636E"/>
    <w:rsid w:val="002C6F52"/>
    <w:rsid w:val="002C73A5"/>
    <w:rsid w:val="002D0692"/>
    <w:rsid w:val="002D0FD3"/>
    <w:rsid w:val="002D1243"/>
    <w:rsid w:val="002D1886"/>
    <w:rsid w:val="002D19BB"/>
    <w:rsid w:val="002D1BC5"/>
    <w:rsid w:val="002D1DF6"/>
    <w:rsid w:val="002D1FF8"/>
    <w:rsid w:val="002D220F"/>
    <w:rsid w:val="002D2968"/>
    <w:rsid w:val="002D2DA0"/>
    <w:rsid w:val="002D35EA"/>
    <w:rsid w:val="002D3834"/>
    <w:rsid w:val="002D3D32"/>
    <w:rsid w:val="002D4419"/>
    <w:rsid w:val="002D51AB"/>
    <w:rsid w:val="002D5369"/>
    <w:rsid w:val="002D56E4"/>
    <w:rsid w:val="002D602E"/>
    <w:rsid w:val="002D6870"/>
    <w:rsid w:val="002D68A3"/>
    <w:rsid w:val="002D69CD"/>
    <w:rsid w:val="002D6C41"/>
    <w:rsid w:val="002D7346"/>
    <w:rsid w:val="002D75BB"/>
    <w:rsid w:val="002D75F6"/>
    <w:rsid w:val="002D7663"/>
    <w:rsid w:val="002D76BC"/>
    <w:rsid w:val="002D7ABE"/>
    <w:rsid w:val="002E004C"/>
    <w:rsid w:val="002E0244"/>
    <w:rsid w:val="002E057D"/>
    <w:rsid w:val="002E0DE9"/>
    <w:rsid w:val="002E15E7"/>
    <w:rsid w:val="002E1CB6"/>
    <w:rsid w:val="002E1FC4"/>
    <w:rsid w:val="002E25B7"/>
    <w:rsid w:val="002E2818"/>
    <w:rsid w:val="002E2D32"/>
    <w:rsid w:val="002E360E"/>
    <w:rsid w:val="002E3E9E"/>
    <w:rsid w:val="002E4FF0"/>
    <w:rsid w:val="002E57C2"/>
    <w:rsid w:val="002E5943"/>
    <w:rsid w:val="002E5FF9"/>
    <w:rsid w:val="002E62B2"/>
    <w:rsid w:val="002E63FB"/>
    <w:rsid w:val="002E6454"/>
    <w:rsid w:val="002E65AF"/>
    <w:rsid w:val="002E759C"/>
    <w:rsid w:val="002E770F"/>
    <w:rsid w:val="002E778F"/>
    <w:rsid w:val="002E781E"/>
    <w:rsid w:val="002E78DD"/>
    <w:rsid w:val="002F051A"/>
    <w:rsid w:val="002F0549"/>
    <w:rsid w:val="002F0856"/>
    <w:rsid w:val="002F0AFB"/>
    <w:rsid w:val="002F0C86"/>
    <w:rsid w:val="002F10DF"/>
    <w:rsid w:val="002F121E"/>
    <w:rsid w:val="002F18AE"/>
    <w:rsid w:val="002F19E3"/>
    <w:rsid w:val="002F1F07"/>
    <w:rsid w:val="002F1F10"/>
    <w:rsid w:val="002F29FD"/>
    <w:rsid w:val="002F33E3"/>
    <w:rsid w:val="002F3B3C"/>
    <w:rsid w:val="002F3D0A"/>
    <w:rsid w:val="002F4038"/>
    <w:rsid w:val="002F4164"/>
    <w:rsid w:val="002F648A"/>
    <w:rsid w:val="002F685F"/>
    <w:rsid w:val="002F6F30"/>
    <w:rsid w:val="002F6FA1"/>
    <w:rsid w:val="002F76D9"/>
    <w:rsid w:val="003000F4"/>
    <w:rsid w:val="0030015E"/>
    <w:rsid w:val="003001E2"/>
    <w:rsid w:val="0030037A"/>
    <w:rsid w:val="003003E2"/>
    <w:rsid w:val="00301B84"/>
    <w:rsid w:val="00301D2A"/>
    <w:rsid w:val="00301EC3"/>
    <w:rsid w:val="003027E1"/>
    <w:rsid w:val="00302D01"/>
    <w:rsid w:val="00302FDF"/>
    <w:rsid w:val="00303339"/>
    <w:rsid w:val="00303A68"/>
    <w:rsid w:val="00304D95"/>
    <w:rsid w:val="0030511F"/>
    <w:rsid w:val="003053F4"/>
    <w:rsid w:val="003059E3"/>
    <w:rsid w:val="00305E89"/>
    <w:rsid w:val="00305EA4"/>
    <w:rsid w:val="003067C7"/>
    <w:rsid w:val="00306C73"/>
    <w:rsid w:val="00307671"/>
    <w:rsid w:val="003114AF"/>
    <w:rsid w:val="003117CE"/>
    <w:rsid w:val="00312608"/>
    <w:rsid w:val="00312762"/>
    <w:rsid w:val="00312939"/>
    <w:rsid w:val="00312941"/>
    <w:rsid w:val="00312AB7"/>
    <w:rsid w:val="00313C06"/>
    <w:rsid w:val="0031420A"/>
    <w:rsid w:val="003144A5"/>
    <w:rsid w:val="003149E8"/>
    <w:rsid w:val="00314F36"/>
    <w:rsid w:val="00315A5D"/>
    <w:rsid w:val="0031621F"/>
    <w:rsid w:val="00316769"/>
    <w:rsid w:val="0031703F"/>
    <w:rsid w:val="00317241"/>
    <w:rsid w:val="0031735C"/>
    <w:rsid w:val="0031757B"/>
    <w:rsid w:val="00317909"/>
    <w:rsid w:val="00321AF1"/>
    <w:rsid w:val="00321BDD"/>
    <w:rsid w:val="003227EF"/>
    <w:rsid w:val="0032294C"/>
    <w:rsid w:val="0032298D"/>
    <w:rsid w:val="00322F31"/>
    <w:rsid w:val="003238BB"/>
    <w:rsid w:val="003240A0"/>
    <w:rsid w:val="00324D48"/>
    <w:rsid w:val="00325135"/>
    <w:rsid w:val="00325DC9"/>
    <w:rsid w:val="00325DD9"/>
    <w:rsid w:val="00325EB9"/>
    <w:rsid w:val="003263F0"/>
    <w:rsid w:val="00326BEF"/>
    <w:rsid w:val="00326C76"/>
    <w:rsid w:val="003271CF"/>
    <w:rsid w:val="0033074D"/>
    <w:rsid w:val="0033108A"/>
    <w:rsid w:val="00331B2A"/>
    <w:rsid w:val="00332E69"/>
    <w:rsid w:val="00333417"/>
    <w:rsid w:val="00333513"/>
    <w:rsid w:val="00333563"/>
    <w:rsid w:val="00333DDC"/>
    <w:rsid w:val="00333EA4"/>
    <w:rsid w:val="00334805"/>
    <w:rsid w:val="00336392"/>
    <w:rsid w:val="003365C3"/>
    <w:rsid w:val="003369D5"/>
    <w:rsid w:val="00336B63"/>
    <w:rsid w:val="00336F30"/>
    <w:rsid w:val="003371BA"/>
    <w:rsid w:val="003372CC"/>
    <w:rsid w:val="003377F0"/>
    <w:rsid w:val="00337ED9"/>
    <w:rsid w:val="00340654"/>
    <w:rsid w:val="0034066D"/>
    <w:rsid w:val="0034087D"/>
    <w:rsid w:val="00340FA9"/>
    <w:rsid w:val="003410D1"/>
    <w:rsid w:val="00341D3C"/>
    <w:rsid w:val="00341D83"/>
    <w:rsid w:val="0034239A"/>
    <w:rsid w:val="003437DD"/>
    <w:rsid w:val="00343BAD"/>
    <w:rsid w:val="00344B58"/>
    <w:rsid w:val="00344D23"/>
    <w:rsid w:val="0034686F"/>
    <w:rsid w:val="00346F2A"/>
    <w:rsid w:val="003473EF"/>
    <w:rsid w:val="003474BE"/>
    <w:rsid w:val="003476C6"/>
    <w:rsid w:val="00347A1B"/>
    <w:rsid w:val="0035069B"/>
    <w:rsid w:val="0035085E"/>
    <w:rsid w:val="003508E5"/>
    <w:rsid w:val="0035190A"/>
    <w:rsid w:val="00351B01"/>
    <w:rsid w:val="00351D88"/>
    <w:rsid w:val="0035252F"/>
    <w:rsid w:val="00352767"/>
    <w:rsid w:val="003528C6"/>
    <w:rsid w:val="003529CB"/>
    <w:rsid w:val="00352E51"/>
    <w:rsid w:val="0035305D"/>
    <w:rsid w:val="003530B8"/>
    <w:rsid w:val="00353654"/>
    <w:rsid w:val="0035370A"/>
    <w:rsid w:val="00353954"/>
    <w:rsid w:val="00353AFC"/>
    <w:rsid w:val="00353BE8"/>
    <w:rsid w:val="00353FB7"/>
    <w:rsid w:val="00355856"/>
    <w:rsid w:val="00355A83"/>
    <w:rsid w:val="003564FD"/>
    <w:rsid w:val="00356EEB"/>
    <w:rsid w:val="0035785A"/>
    <w:rsid w:val="00357973"/>
    <w:rsid w:val="00357C36"/>
    <w:rsid w:val="00357F64"/>
    <w:rsid w:val="00357FC3"/>
    <w:rsid w:val="00360102"/>
    <w:rsid w:val="00360651"/>
    <w:rsid w:val="003613D1"/>
    <w:rsid w:val="003616AB"/>
    <w:rsid w:val="00361C45"/>
    <w:rsid w:val="003621FE"/>
    <w:rsid w:val="00362751"/>
    <w:rsid w:val="00362C41"/>
    <w:rsid w:val="00362C62"/>
    <w:rsid w:val="003637D4"/>
    <w:rsid w:val="00363A48"/>
    <w:rsid w:val="00363C00"/>
    <w:rsid w:val="00364235"/>
    <w:rsid w:val="003647EF"/>
    <w:rsid w:val="00364F04"/>
    <w:rsid w:val="00365669"/>
    <w:rsid w:val="00365864"/>
    <w:rsid w:val="00366A58"/>
    <w:rsid w:val="00366ABE"/>
    <w:rsid w:val="00367433"/>
    <w:rsid w:val="00367509"/>
    <w:rsid w:val="00367A35"/>
    <w:rsid w:val="003702F7"/>
    <w:rsid w:val="00370495"/>
    <w:rsid w:val="003707E2"/>
    <w:rsid w:val="00370FBA"/>
    <w:rsid w:val="00371413"/>
    <w:rsid w:val="00371C19"/>
    <w:rsid w:val="003728AC"/>
    <w:rsid w:val="00372ADC"/>
    <w:rsid w:val="00372C6B"/>
    <w:rsid w:val="0037350E"/>
    <w:rsid w:val="0037466E"/>
    <w:rsid w:val="003754FE"/>
    <w:rsid w:val="00375695"/>
    <w:rsid w:val="00375763"/>
    <w:rsid w:val="00375768"/>
    <w:rsid w:val="003757F1"/>
    <w:rsid w:val="0037618D"/>
    <w:rsid w:val="00376729"/>
    <w:rsid w:val="00376793"/>
    <w:rsid w:val="00376906"/>
    <w:rsid w:val="00376D87"/>
    <w:rsid w:val="00377613"/>
    <w:rsid w:val="00377AAB"/>
    <w:rsid w:val="00380093"/>
    <w:rsid w:val="00380A8B"/>
    <w:rsid w:val="003812AA"/>
    <w:rsid w:val="003812B7"/>
    <w:rsid w:val="003818EE"/>
    <w:rsid w:val="0038231E"/>
    <w:rsid w:val="00382348"/>
    <w:rsid w:val="00383B61"/>
    <w:rsid w:val="003842D8"/>
    <w:rsid w:val="00384302"/>
    <w:rsid w:val="0038468D"/>
    <w:rsid w:val="003849E0"/>
    <w:rsid w:val="00384B82"/>
    <w:rsid w:val="00384C53"/>
    <w:rsid w:val="0038559C"/>
    <w:rsid w:val="00385DB3"/>
    <w:rsid w:val="003862EF"/>
    <w:rsid w:val="00387457"/>
    <w:rsid w:val="00387F08"/>
    <w:rsid w:val="00390449"/>
    <w:rsid w:val="00390ADE"/>
    <w:rsid w:val="003912B9"/>
    <w:rsid w:val="0039256C"/>
    <w:rsid w:val="0039283E"/>
    <w:rsid w:val="00392AAF"/>
    <w:rsid w:val="00392B28"/>
    <w:rsid w:val="00392F19"/>
    <w:rsid w:val="003955CB"/>
    <w:rsid w:val="003959D2"/>
    <w:rsid w:val="00395C43"/>
    <w:rsid w:val="00395CB7"/>
    <w:rsid w:val="00396046"/>
    <w:rsid w:val="00396912"/>
    <w:rsid w:val="003A0723"/>
    <w:rsid w:val="003A0ADA"/>
    <w:rsid w:val="003A1265"/>
    <w:rsid w:val="003A1403"/>
    <w:rsid w:val="003A2626"/>
    <w:rsid w:val="003A26E9"/>
    <w:rsid w:val="003A2FFA"/>
    <w:rsid w:val="003A3019"/>
    <w:rsid w:val="003A306B"/>
    <w:rsid w:val="003A30F3"/>
    <w:rsid w:val="003A32FD"/>
    <w:rsid w:val="003A3DD7"/>
    <w:rsid w:val="003A564A"/>
    <w:rsid w:val="003A5713"/>
    <w:rsid w:val="003A5DAA"/>
    <w:rsid w:val="003A61DF"/>
    <w:rsid w:val="003A6855"/>
    <w:rsid w:val="003A731C"/>
    <w:rsid w:val="003A7A8C"/>
    <w:rsid w:val="003A7BB0"/>
    <w:rsid w:val="003A7EFE"/>
    <w:rsid w:val="003B008C"/>
    <w:rsid w:val="003B04D7"/>
    <w:rsid w:val="003B08C6"/>
    <w:rsid w:val="003B195A"/>
    <w:rsid w:val="003B21A1"/>
    <w:rsid w:val="003B2E73"/>
    <w:rsid w:val="003B3999"/>
    <w:rsid w:val="003B414B"/>
    <w:rsid w:val="003B46E2"/>
    <w:rsid w:val="003B4F41"/>
    <w:rsid w:val="003B518D"/>
    <w:rsid w:val="003B51C3"/>
    <w:rsid w:val="003B53A2"/>
    <w:rsid w:val="003B550B"/>
    <w:rsid w:val="003B6D0E"/>
    <w:rsid w:val="003B77B2"/>
    <w:rsid w:val="003B78BD"/>
    <w:rsid w:val="003C006A"/>
    <w:rsid w:val="003C0325"/>
    <w:rsid w:val="003C08F2"/>
    <w:rsid w:val="003C0DBA"/>
    <w:rsid w:val="003C13DF"/>
    <w:rsid w:val="003C15EA"/>
    <w:rsid w:val="003C1A19"/>
    <w:rsid w:val="003C1D72"/>
    <w:rsid w:val="003C20A5"/>
    <w:rsid w:val="003C3775"/>
    <w:rsid w:val="003C4529"/>
    <w:rsid w:val="003C587C"/>
    <w:rsid w:val="003C5ECB"/>
    <w:rsid w:val="003C696F"/>
    <w:rsid w:val="003D0317"/>
    <w:rsid w:val="003D0980"/>
    <w:rsid w:val="003D0DC4"/>
    <w:rsid w:val="003D138D"/>
    <w:rsid w:val="003D140A"/>
    <w:rsid w:val="003D1B67"/>
    <w:rsid w:val="003D2B57"/>
    <w:rsid w:val="003D332C"/>
    <w:rsid w:val="003D33A3"/>
    <w:rsid w:val="003D3B01"/>
    <w:rsid w:val="003D3CE1"/>
    <w:rsid w:val="003D5400"/>
    <w:rsid w:val="003D5439"/>
    <w:rsid w:val="003D591A"/>
    <w:rsid w:val="003D60E9"/>
    <w:rsid w:val="003D63AD"/>
    <w:rsid w:val="003D64D8"/>
    <w:rsid w:val="003D6982"/>
    <w:rsid w:val="003D6BCF"/>
    <w:rsid w:val="003D70E0"/>
    <w:rsid w:val="003D790F"/>
    <w:rsid w:val="003E049B"/>
    <w:rsid w:val="003E0B2E"/>
    <w:rsid w:val="003E12A7"/>
    <w:rsid w:val="003E1A9D"/>
    <w:rsid w:val="003E1C07"/>
    <w:rsid w:val="003E1D43"/>
    <w:rsid w:val="003E1F23"/>
    <w:rsid w:val="003E1F69"/>
    <w:rsid w:val="003E3D30"/>
    <w:rsid w:val="003E4723"/>
    <w:rsid w:val="003E5029"/>
    <w:rsid w:val="003E5234"/>
    <w:rsid w:val="003E5D57"/>
    <w:rsid w:val="003E5D74"/>
    <w:rsid w:val="003E5F9A"/>
    <w:rsid w:val="003E6347"/>
    <w:rsid w:val="003E63BE"/>
    <w:rsid w:val="003E6492"/>
    <w:rsid w:val="003E66AE"/>
    <w:rsid w:val="003E67F8"/>
    <w:rsid w:val="003E6E9C"/>
    <w:rsid w:val="003E74B8"/>
    <w:rsid w:val="003E75E2"/>
    <w:rsid w:val="003E7D1F"/>
    <w:rsid w:val="003E7E02"/>
    <w:rsid w:val="003F057D"/>
    <w:rsid w:val="003F0A39"/>
    <w:rsid w:val="003F0BCA"/>
    <w:rsid w:val="003F11A5"/>
    <w:rsid w:val="003F15B5"/>
    <w:rsid w:val="003F17B8"/>
    <w:rsid w:val="003F207E"/>
    <w:rsid w:val="003F2122"/>
    <w:rsid w:val="003F229B"/>
    <w:rsid w:val="003F22C0"/>
    <w:rsid w:val="003F245F"/>
    <w:rsid w:val="003F2567"/>
    <w:rsid w:val="003F26D5"/>
    <w:rsid w:val="003F27EC"/>
    <w:rsid w:val="003F30FB"/>
    <w:rsid w:val="003F3187"/>
    <w:rsid w:val="003F3201"/>
    <w:rsid w:val="003F3C43"/>
    <w:rsid w:val="003F3DDC"/>
    <w:rsid w:val="003F40B5"/>
    <w:rsid w:val="003F4482"/>
    <w:rsid w:val="003F5175"/>
    <w:rsid w:val="003F585B"/>
    <w:rsid w:val="003F5C71"/>
    <w:rsid w:val="003F65D9"/>
    <w:rsid w:val="003F6641"/>
    <w:rsid w:val="003F7BFB"/>
    <w:rsid w:val="00400050"/>
    <w:rsid w:val="004006E4"/>
    <w:rsid w:val="00400CA5"/>
    <w:rsid w:val="00402456"/>
    <w:rsid w:val="00402AEF"/>
    <w:rsid w:val="00402EAC"/>
    <w:rsid w:val="00403212"/>
    <w:rsid w:val="004035AA"/>
    <w:rsid w:val="00403648"/>
    <w:rsid w:val="00403CBE"/>
    <w:rsid w:val="00403E0E"/>
    <w:rsid w:val="00403FD2"/>
    <w:rsid w:val="004040D9"/>
    <w:rsid w:val="0040424F"/>
    <w:rsid w:val="00405140"/>
    <w:rsid w:val="00405F87"/>
    <w:rsid w:val="004068B0"/>
    <w:rsid w:val="00406BB7"/>
    <w:rsid w:val="00406CBD"/>
    <w:rsid w:val="004072CB"/>
    <w:rsid w:val="00407601"/>
    <w:rsid w:val="00407C45"/>
    <w:rsid w:val="00407F1C"/>
    <w:rsid w:val="0041015C"/>
    <w:rsid w:val="004105AD"/>
    <w:rsid w:val="00410CC8"/>
    <w:rsid w:val="00410F84"/>
    <w:rsid w:val="0041133C"/>
    <w:rsid w:val="00411DF9"/>
    <w:rsid w:val="004122CF"/>
    <w:rsid w:val="0041252D"/>
    <w:rsid w:val="00412623"/>
    <w:rsid w:val="0041326C"/>
    <w:rsid w:val="00413319"/>
    <w:rsid w:val="0041384C"/>
    <w:rsid w:val="00413C6D"/>
    <w:rsid w:val="00414373"/>
    <w:rsid w:val="00414B3F"/>
    <w:rsid w:val="00414F25"/>
    <w:rsid w:val="004151BA"/>
    <w:rsid w:val="004158FD"/>
    <w:rsid w:val="00415B47"/>
    <w:rsid w:val="00415F52"/>
    <w:rsid w:val="00415F57"/>
    <w:rsid w:val="00416478"/>
    <w:rsid w:val="004165DB"/>
    <w:rsid w:val="00416675"/>
    <w:rsid w:val="0041760C"/>
    <w:rsid w:val="00417EBF"/>
    <w:rsid w:val="00420205"/>
    <w:rsid w:val="0042083D"/>
    <w:rsid w:val="00420887"/>
    <w:rsid w:val="00420B66"/>
    <w:rsid w:val="00422022"/>
    <w:rsid w:val="0042208E"/>
    <w:rsid w:val="00422C87"/>
    <w:rsid w:val="00423470"/>
    <w:rsid w:val="004235F5"/>
    <w:rsid w:val="00423E86"/>
    <w:rsid w:val="0042417D"/>
    <w:rsid w:val="00425A7B"/>
    <w:rsid w:val="00426110"/>
    <w:rsid w:val="00426512"/>
    <w:rsid w:val="0042684A"/>
    <w:rsid w:val="00427388"/>
    <w:rsid w:val="004276A7"/>
    <w:rsid w:val="004303B1"/>
    <w:rsid w:val="00430AB9"/>
    <w:rsid w:val="0043255E"/>
    <w:rsid w:val="00432C69"/>
    <w:rsid w:val="0043319E"/>
    <w:rsid w:val="00433208"/>
    <w:rsid w:val="0043354D"/>
    <w:rsid w:val="004341D8"/>
    <w:rsid w:val="004343CE"/>
    <w:rsid w:val="00434492"/>
    <w:rsid w:val="004346E4"/>
    <w:rsid w:val="00434BA4"/>
    <w:rsid w:val="00435239"/>
    <w:rsid w:val="004360A4"/>
    <w:rsid w:val="00436909"/>
    <w:rsid w:val="00436BCF"/>
    <w:rsid w:val="00436FAA"/>
    <w:rsid w:val="00440115"/>
    <w:rsid w:val="00440598"/>
    <w:rsid w:val="00440968"/>
    <w:rsid w:val="00440B80"/>
    <w:rsid w:val="004411CF"/>
    <w:rsid w:val="0044133A"/>
    <w:rsid w:val="00441706"/>
    <w:rsid w:val="00442659"/>
    <w:rsid w:val="00442670"/>
    <w:rsid w:val="00442B5E"/>
    <w:rsid w:val="00442BD6"/>
    <w:rsid w:val="0044315F"/>
    <w:rsid w:val="0044398F"/>
    <w:rsid w:val="00444034"/>
    <w:rsid w:val="00444189"/>
    <w:rsid w:val="00444C81"/>
    <w:rsid w:val="00444DB2"/>
    <w:rsid w:val="0044639C"/>
    <w:rsid w:val="0044648B"/>
    <w:rsid w:val="00447374"/>
    <w:rsid w:val="00447717"/>
    <w:rsid w:val="00447F77"/>
    <w:rsid w:val="004504AC"/>
    <w:rsid w:val="00450969"/>
    <w:rsid w:val="00450F58"/>
    <w:rsid w:val="0045101B"/>
    <w:rsid w:val="0045111B"/>
    <w:rsid w:val="00451398"/>
    <w:rsid w:val="004519E9"/>
    <w:rsid w:val="00451DED"/>
    <w:rsid w:val="004525A7"/>
    <w:rsid w:val="00452B06"/>
    <w:rsid w:val="004543FF"/>
    <w:rsid w:val="00454559"/>
    <w:rsid w:val="00454D58"/>
    <w:rsid w:val="00455452"/>
    <w:rsid w:val="004557C9"/>
    <w:rsid w:val="00455CF9"/>
    <w:rsid w:val="00456532"/>
    <w:rsid w:val="00456E72"/>
    <w:rsid w:val="00457C66"/>
    <w:rsid w:val="004600C3"/>
    <w:rsid w:val="00460668"/>
    <w:rsid w:val="004608B8"/>
    <w:rsid w:val="00460905"/>
    <w:rsid w:val="00460D88"/>
    <w:rsid w:val="00461256"/>
    <w:rsid w:val="004616E2"/>
    <w:rsid w:val="0046179A"/>
    <w:rsid w:val="00461B5F"/>
    <w:rsid w:val="00461BCF"/>
    <w:rsid w:val="00461F7A"/>
    <w:rsid w:val="00462C93"/>
    <w:rsid w:val="004630E5"/>
    <w:rsid w:val="00463E20"/>
    <w:rsid w:val="00463FC8"/>
    <w:rsid w:val="00464C6E"/>
    <w:rsid w:val="00465471"/>
    <w:rsid w:val="00466F3C"/>
    <w:rsid w:val="0046701B"/>
    <w:rsid w:val="00467223"/>
    <w:rsid w:val="00467368"/>
    <w:rsid w:val="004677C5"/>
    <w:rsid w:val="00467A0B"/>
    <w:rsid w:val="00467A73"/>
    <w:rsid w:val="00467BA8"/>
    <w:rsid w:val="00470346"/>
    <w:rsid w:val="0047038D"/>
    <w:rsid w:val="00470486"/>
    <w:rsid w:val="004708E8"/>
    <w:rsid w:val="00471628"/>
    <w:rsid w:val="00471C26"/>
    <w:rsid w:val="004723C8"/>
    <w:rsid w:val="004735BE"/>
    <w:rsid w:val="004740F4"/>
    <w:rsid w:val="004748B8"/>
    <w:rsid w:val="004750FC"/>
    <w:rsid w:val="0047539C"/>
    <w:rsid w:val="004753E2"/>
    <w:rsid w:val="004755EC"/>
    <w:rsid w:val="004767F1"/>
    <w:rsid w:val="004768CA"/>
    <w:rsid w:val="004769D5"/>
    <w:rsid w:val="00477D4B"/>
    <w:rsid w:val="0048067C"/>
    <w:rsid w:val="004808F8"/>
    <w:rsid w:val="00480BBB"/>
    <w:rsid w:val="00480F7B"/>
    <w:rsid w:val="004818D9"/>
    <w:rsid w:val="004823DC"/>
    <w:rsid w:val="0048261E"/>
    <w:rsid w:val="00482966"/>
    <w:rsid w:val="00482995"/>
    <w:rsid w:val="004829E2"/>
    <w:rsid w:val="00482E3F"/>
    <w:rsid w:val="00482EDB"/>
    <w:rsid w:val="00483405"/>
    <w:rsid w:val="00483683"/>
    <w:rsid w:val="00483725"/>
    <w:rsid w:val="00483A59"/>
    <w:rsid w:val="004843A0"/>
    <w:rsid w:val="00484A43"/>
    <w:rsid w:val="0048502C"/>
    <w:rsid w:val="00485299"/>
    <w:rsid w:val="0048569D"/>
    <w:rsid w:val="0048573B"/>
    <w:rsid w:val="00485B28"/>
    <w:rsid w:val="00485D56"/>
    <w:rsid w:val="004863D6"/>
    <w:rsid w:val="0048673A"/>
    <w:rsid w:val="004868BC"/>
    <w:rsid w:val="004870C5"/>
    <w:rsid w:val="004870DA"/>
    <w:rsid w:val="004871C8"/>
    <w:rsid w:val="004872FC"/>
    <w:rsid w:val="00487EAE"/>
    <w:rsid w:val="00490E18"/>
    <w:rsid w:val="004911DE"/>
    <w:rsid w:val="0049166C"/>
    <w:rsid w:val="00491720"/>
    <w:rsid w:val="00491900"/>
    <w:rsid w:val="0049245B"/>
    <w:rsid w:val="00492D6E"/>
    <w:rsid w:val="0049305F"/>
    <w:rsid w:val="00493C8E"/>
    <w:rsid w:val="00494619"/>
    <w:rsid w:val="00494C38"/>
    <w:rsid w:val="00494E3D"/>
    <w:rsid w:val="00494F43"/>
    <w:rsid w:val="00494FE0"/>
    <w:rsid w:val="00495062"/>
    <w:rsid w:val="004956A7"/>
    <w:rsid w:val="00495828"/>
    <w:rsid w:val="00496098"/>
    <w:rsid w:val="0049613A"/>
    <w:rsid w:val="004968B8"/>
    <w:rsid w:val="00496995"/>
    <w:rsid w:val="004969FD"/>
    <w:rsid w:val="00497204"/>
    <w:rsid w:val="00497366"/>
    <w:rsid w:val="004976AA"/>
    <w:rsid w:val="00497DDF"/>
    <w:rsid w:val="00497E91"/>
    <w:rsid w:val="004A0164"/>
    <w:rsid w:val="004A01A5"/>
    <w:rsid w:val="004A0BA6"/>
    <w:rsid w:val="004A1246"/>
    <w:rsid w:val="004A1468"/>
    <w:rsid w:val="004A1678"/>
    <w:rsid w:val="004A1E2C"/>
    <w:rsid w:val="004A1F06"/>
    <w:rsid w:val="004A208B"/>
    <w:rsid w:val="004A287A"/>
    <w:rsid w:val="004A3C63"/>
    <w:rsid w:val="004A40F9"/>
    <w:rsid w:val="004A51D4"/>
    <w:rsid w:val="004A574B"/>
    <w:rsid w:val="004A5D8A"/>
    <w:rsid w:val="004A6242"/>
    <w:rsid w:val="004A6483"/>
    <w:rsid w:val="004A66CE"/>
    <w:rsid w:val="004A6BF5"/>
    <w:rsid w:val="004B01FF"/>
    <w:rsid w:val="004B0CDB"/>
    <w:rsid w:val="004B1855"/>
    <w:rsid w:val="004B186C"/>
    <w:rsid w:val="004B20B2"/>
    <w:rsid w:val="004B2430"/>
    <w:rsid w:val="004B2610"/>
    <w:rsid w:val="004B2A71"/>
    <w:rsid w:val="004B31D3"/>
    <w:rsid w:val="004B3233"/>
    <w:rsid w:val="004B3845"/>
    <w:rsid w:val="004B3928"/>
    <w:rsid w:val="004B3D6E"/>
    <w:rsid w:val="004B4232"/>
    <w:rsid w:val="004B49EE"/>
    <w:rsid w:val="004B52C6"/>
    <w:rsid w:val="004B5579"/>
    <w:rsid w:val="004B5C26"/>
    <w:rsid w:val="004B62A8"/>
    <w:rsid w:val="004B636D"/>
    <w:rsid w:val="004B646A"/>
    <w:rsid w:val="004B6EFC"/>
    <w:rsid w:val="004B7248"/>
    <w:rsid w:val="004B74AF"/>
    <w:rsid w:val="004B74EA"/>
    <w:rsid w:val="004B761F"/>
    <w:rsid w:val="004B79ED"/>
    <w:rsid w:val="004C08FA"/>
    <w:rsid w:val="004C1013"/>
    <w:rsid w:val="004C15D2"/>
    <w:rsid w:val="004C1867"/>
    <w:rsid w:val="004C2043"/>
    <w:rsid w:val="004C22C4"/>
    <w:rsid w:val="004C243B"/>
    <w:rsid w:val="004C293B"/>
    <w:rsid w:val="004C31C4"/>
    <w:rsid w:val="004C3807"/>
    <w:rsid w:val="004C41AD"/>
    <w:rsid w:val="004C41E0"/>
    <w:rsid w:val="004C44D4"/>
    <w:rsid w:val="004C4F04"/>
    <w:rsid w:val="004C566C"/>
    <w:rsid w:val="004C6004"/>
    <w:rsid w:val="004C636D"/>
    <w:rsid w:val="004C705B"/>
    <w:rsid w:val="004C7AB1"/>
    <w:rsid w:val="004D0A20"/>
    <w:rsid w:val="004D0D72"/>
    <w:rsid w:val="004D0D9E"/>
    <w:rsid w:val="004D0F9C"/>
    <w:rsid w:val="004D102F"/>
    <w:rsid w:val="004D14DA"/>
    <w:rsid w:val="004D1586"/>
    <w:rsid w:val="004D15F0"/>
    <w:rsid w:val="004D1B61"/>
    <w:rsid w:val="004D1BFA"/>
    <w:rsid w:val="004D21F9"/>
    <w:rsid w:val="004D23A1"/>
    <w:rsid w:val="004D24D3"/>
    <w:rsid w:val="004D25AF"/>
    <w:rsid w:val="004D2D26"/>
    <w:rsid w:val="004D2E91"/>
    <w:rsid w:val="004D4023"/>
    <w:rsid w:val="004D46A2"/>
    <w:rsid w:val="004D4F9E"/>
    <w:rsid w:val="004D58D1"/>
    <w:rsid w:val="004D76C9"/>
    <w:rsid w:val="004D7E28"/>
    <w:rsid w:val="004D7FA9"/>
    <w:rsid w:val="004E01D8"/>
    <w:rsid w:val="004E0385"/>
    <w:rsid w:val="004E0390"/>
    <w:rsid w:val="004E2E02"/>
    <w:rsid w:val="004E311D"/>
    <w:rsid w:val="004E4397"/>
    <w:rsid w:val="004E52B5"/>
    <w:rsid w:val="004E55CB"/>
    <w:rsid w:val="004E61E4"/>
    <w:rsid w:val="004E6386"/>
    <w:rsid w:val="004E67CA"/>
    <w:rsid w:val="004E69AE"/>
    <w:rsid w:val="004E69D0"/>
    <w:rsid w:val="004E711B"/>
    <w:rsid w:val="004F02DA"/>
    <w:rsid w:val="004F0C2B"/>
    <w:rsid w:val="004F1B48"/>
    <w:rsid w:val="004F1F73"/>
    <w:rsid w:val="004F21A4"/>
    <w:rsid w:val="004F228E"/>
    <w:rsid w:val="004F244E"/>
    <w:rsid w:val="004F2D26"/>
    <w:rsid w:val="004F3090"/>
    <w:rsid w:val="004F310B"/>
    <w:rsid w:val="004F3431"/>
    <w:rsid w:val="004F3719"/>
    <w:rsid w:val="004F3CF2"/>
    <w:rsid w:val="004F4F76"/>
    <w:rsid w:val="004F5DEF"/>
    <w:rsid w:val="004F5EBB"/>
    <w:rsid w:val="004F5EE9"/>
    <w:rsid w:val="004F70F1"/>
    <w:rsid w:val="004F7440"/>
    <w:rsid w:val="00500470"/>
    <w:rsid w:val="00500594"/>
    <w:rsid w:val="00500856"/>
    <w:rsid w:val="005011E7"/>
    <w:rsid w:val="0050137D"/>
    <w:rsid w:val="00501757"/>
    <w:rsid w:val="005019EB"/>
    <w:rsid w:val="00501F8B"/>
    <w:rsid w:val="00501FCB"/>
    <w:rsid w:val="00502040"/>
    <w:rsid w:val="0050288C"/>
    <w:rsid w:val="005028D7"/>
    <w:rsid w:val="00502B0B"/>
    <w:rsid w:val="00503317"/>
    <w:rsid w:val="0050361D"/>
    <w:rsid w:val="005037F0"/>
    <w:rsid w:val="0050397D"/>
    <w:rsid w:val="00503C0D"/>
    <w:rsid w:val="00504CEA"/>
    <w:rsid w:val="00505EE4"/>
    <w:rsid w:val="005063F9"/>
    <w:rsid w:val="005064DB"/>
    <w:rsid w:val="00506570"/>
    <w:rsid w:val="00507375"/>
    <w:rsid w:val="00507685"/>
    <w:rsid w:val="0051029F"/>
    <w:rsid w:val="005105EB"/>
    <w:rsid w:val="00510AB5"/>
    <w:rsid w:val="0051122C"/>
    <w:rsid w:val="00511925"/>
    <w:rsid w:val="00511D63"/>
    <w:rsid w:val="00511E5B"/>
    <w:rsid w:val="00511F23"/>
    <w:rsid w:val="00511FD5"/>
    <w:rsid w:val="005130F0"/>
    <w:rsid w:val="00513167"/>
    <w:rsid w:val="005138BD"/>
    <w:rsid w:val="00513B2A"/>
    <w:rsid w:val="00513D3D"/>
    <w:rsid w:val="0051433F"/>
    <w:rsid w:val="00514699"/>
    <w:rsid w:val="00514AF7"/>
    <w:rsid w:val="00514C74"/>
    <w:rsid w:val="005150E6"/>
    <w:rsid w:val="00515227"/>
    <w:rsid w:val="00515BFE"/>
    <w:rsid w:val="00515D6C"/>
    <w:rsid w:val="00516FC2"/>
    <w:rsid w:val="005173A6"/>
    <w:rsid w:val="00517409"/>
    <w:rsid w:val="00520066"/>
    <w:rsid w:val="0052037F"/>
    <w:rsid w:val="005206A4"/>
    <w:rsid w:val="005207EA"/>
    <w:rsid w:val="00520923"/>
    <w:rsid w:val="00520D2B"/>
    <w:rsid w:val="00521CF1"/>
    <w:rsid w:val="005235B9"/>
    <w:rsid w:val="00523DAE"/>
    <w:rsid w:val="005244BE"/>
    <w:rsid w:val="00524B47"/>
    <w:rsid w:val="005252B2"/>
    <w:rsid w:val="00525899"/>
    <w:rsid w:val="00525DA8"/>
    <w:rsid w:val="00525E04"/>
    <w:rsid w:val="0052630F"/>
    <w:rsid w:val="005263A0"/>
    <w:rsid w:val="00526495"/>
    <w:rsid w:val="00526690"/>
    <w:rsid w:val="00526B06"/>
    <w:rsid w:val="00526B26"/>
    <w:rsid w:val="0052731C"/>
    <w:rsid w:val="005273F2"/>
    <w:rsid w:val="00527AD9"/>
    <w:rsid w:val="00530DEE"/>
    <w:rsid w:val="00530FAC"/>
    <w:rsid w:val="00531DC7"/>
    <w:rsid w:val="005324B1"/>
    <w:rsid w:val="00533509"/>
    <w:rsid w:val="00533FC1"/>
    <w:rsid w:val="00534269"/>
    <w:rsid w:val="00534271"/>
    <w:rsid w:val="005344FE"/>
    <w:rsid w:val="00534C10"/>
    <w:rsid w:val="005351DF"/>
    <w:rsid w:val="00535C00"/>
    <w:rsid w:val="00535DE0"/>
    <w:rsid w:val="00536261"/>
    <w:rsid w:val="0053647C"/>
    <w:rsid w:val="00536506"/>
    <w:rsid w:val="00536721"/>
    <w:rsid w:val="005368BF"/>
    <w:rsid w:val="005402F9"/>
    <w:rsid w:val="0054068C"/>
    <w:rsid w:val="00540CE9"/>
    <w:rsid w:val="00542077"/>
    <w:rsid w:val="005426CF"/>
    <w:rsid w:val="00542A72"/>
    <w:rsid w:val="005434D5"/>
    <w:rsid w:val="00543542"/>
    <w:rsid w:val="00543A74"/>
    <w:rsid w:val="00544485"/>
    <w:rsid w:val="005453E8"/>
    <w:rsid w:val="0054566A"/>
    <w:rsid w:val="0054579D"/>
    <w:rsid w:val="00545FF9"/>
    <w:rsid w:val="00546477"/>
    <w:rsid w:val="00546665"/>
    <w:rsid w:val="0054682B"/>
    <w:rsid w:val="005476D8"/>
    <w:rsid w:val="00547B38"/>
    <w:rsid w:val="00547CD9"/>
    <w:rsid w:val="0055047F"/>
    <w:rsid w:val="005507BF"/>
    <w:rsid w:val="00550897"/>
    <w:rsid w:val="00550E43"/>
    <w:rsid w:val="00551B43"/>
    <w:rsid w:val="00552AE5"/>
    <w:rsid w:val="00552B3E"/>
    <w:rsid w:val="00553013"/>
    <w:rsid w:val="005531FE"/>
    <w:rsid w:val="00553FD4"/>
    <w:rsid w:val="005549C6"/>
    <w:rsid w:val="00555284"/>
    <w:rsid w:val="005553A9"/>
    <w:rsid w:val="00555E12"/>
    <w:rsid w:val="00556555"/>
    <w:rsid w:val="00557F9F"/>
    <w:rsid w:val="00560FF5"/>
    <w:rsid w:val="00561511"/>
    <w:rsid w:val="00561E41"/>
    <w:rsid w:val="00561EE0"/>
    <w:rsid w:val="00563104"/>
    <w:rsid w:val="00563231"/>
    <w:rsid w:val="00563699"/>
    <w:rsid w:val="00563744"/>
    <w:rsid w:val="0056465E"/>
    <w:rsid w:val="005647CA"/>
    <w:rsid w:val="005647E5"/>
    <w:rsid w:val="0056485B"/>
    <w:rsid w:val="005649C1"/>
    <w:rsid w:val="00564A1B"/>
    <w:rsid w:val="00564AAF"/>
    <w:rsid w:val="0056595E"/>
    <w:rsid w:val="00565AA2"/>
    <w:rsid w:val="00565D19"/>
    <w:rsid w:val="00565F3D"/>
    <w:rsid w:val="00566B22"/>
    <w:rsid w:val="00566E1A"/>
    <w:rsid w:val="00566FC3"/>
    <w:rsid w:val="0056740F"/>
    <w:rsid w:val="00567CA7"/>
    <w:rsid w:val="00567D53"/>
    <w:rsid w:val="00567FDC"/>
    <w:rsid w:val="0057038D"/>
    <w:rsid w:val="00571329"/>
    <w:rsid w:val="00572166"/>
    <w:rsid w:val="0057265C"/>
    <w:rsid w:val="00572D54"/>
    <w:rsid w:val="00573768"/>
    <w:rsid w:val="00573885"/>
    <w:rsid w:val="00573897"/>
    <w:rsid w:val="00573DD8"/>
    <w:rsid w:val="00573F7C"/>
    <w:rsid w:val="00574141"/>
    <w:rsid w:val="005750D8"/>
    <w:rsid w:val="00575504"/>
    <w:rsid w:val="0057578C"/>
    <w:rsid w:val="005774FD"/>
    <w:rsid w:val="00577571"/>
    <w:rsid w:val="00577B5D"/>
    <w:rsid w:val="005800C3"/>
    <w:rsid w:val="0058033E"/>
    <w:rsid w:val="0058089A"/>
    <w:rsid w:val="00580D96"/>
    <w:rsid w:val="00580DD8"/>
    <w:rsid w:val="00580E07"/>
    <w:rsid w:val="00580E2C"/>
    <w:rsid w:val="00580F17"/>
    <w:rsid w:val="005816EE"/>
    <w:rsid w:val="00581B4B"/>
    <w:rsid w:val="00581D0A"/>
    <w:rsid w:val="00581DA3"/>
    <w:rsid w:val="005821CE"/>
    <w:rsid w:val="00582281"/>
    <w:rsid w:val="005832A1"/>
    <w:rsid w:val="00583A7D"/>
    <w:rsid w:val="00584476"/>
    <w:rsid w:val="00584A0B"/>
    <w:rsid w:val="00584DDD"/>
    <w:rsid w:val="00584F66"/>
    <w:rsid w:val="00585A43"/>
    <w:rsid w:val="005864FA"/>
    <w:rsid w:val="00586734"/>
    <w:rsid w:val="00586FD4"/>
    <w:rsid w:val="0058707E"/>
    <w:rsid w:val="00587190"/>
    <w:rsid w:val="00587DD1"/>
    <w:rsid w:val="00587F98"/>
    <w:rsid w:val="00590494"/>
    <w:rsid w:val="0059084C"/>
    <w:rsid w:val="005912CB"/>
    <w:rsid w:val="005914E2"/>
    <w:rsid w:val="0059172A"/>
    <w:rsid w:val="00591F8F"/>
    <w:rsid w:val="00592BFB"/>
    <w:rsid w:val="00593483"/>
    <w:rsid w:val="00593BCE"/>
    <w:rsid w:val="005940FA"/>
    <w:rsid w:val="00594506"/>
    <w:rsid w:val="0059464D"/>
    <w:rsid w:val="00594660"/>
    <w:rsid w:val="00594C65"/>
    <w:rsid w:val="00594C8B"/>
    <w:rsid w:val="00595661"/>
    <w:rsid w:val="005973AA"/>
    <w:rsid w:val="00597B01"/>
    <w:rsid w:val="005A0586"/>
    <w:rsid w:val="005A09DB"/>
    <w:rsid w:val="005A0BF4"/>
    <w:rsid w:val="005A1534"/>
    <w:rsid w:val="005A162E"/>
    <w:rsid w:val="005A172E"/>
    <w:rsid w:val="005A1E4F"/>
    <w:rsid w:val="005A1EE4"/>
    <w:rsid w:val="005A2BE5"/>
    <w:rsid w:val="005A2E9B"/>
    <w:rsid w:val="005A3573"/>
    <w:rsid w:val="005A3ADF"/>
    <w:rsid w:val="005A3DCD"/>
    <w:rsid w:val="005A42BC"/>
    <w:rsid w:val="005A48F1"/>
    <w:rsid w:val="005A565E"/>
    <w:rsid w:val="005A5945"/>
    <w:rsid w:val="005A666A"/>
    <w:rsid w:val="005A6879"/>
    <w:rsid w:val="005A6E1A"/>
    <w:rsid w:val="005A6FD7"/>
    <w:rsid w:val="005A7B40"/>
    <w:rsid w:val="005A7E00"/>
    <w:rsid w:val="005B00E0"/>
    <w:rsid w:val="005B091D"/>
    <w:rsid w:val="005B124B"/>
    <w:rsid w:val="005B12D4"/>
    <w:rsid w:val="005B1AED"/>
    <w:rsid w:val="005B1BAD"/>
    <w:rsid w:val="005B1FCC"/>
    <w:rsid w:val="005B2745"/>
    <w:rsid w:val="005B2833"/>
    <w:rsid w:val="005B2A61"/>
    <w:rsid w:val="005B2CA6"/>
    <w:rsid w:val="005B313F"/>
    <w:rsid w:val="005B31EF"/>
    <w:rsid w:val="005B38A7"/>
    <w:rsid w:val="005B49B5"/>
    <w:rsid w:val="005B525B"/>
    <w:rsid w:val="005B546A"/>
    <w:rsid w:val="005B6974"/>
    <w:rsid w:val="005B6C8A"/>
    <w:rsid w:val="005C02F7"/>
    <w:rsid w:val="005C0B96"/>
    <w:rsid w:val="005C1F78"/>
    <w:rsid w:val="005C2D74"/>
    <w:rsid w:val="005C2F75"/>
    <w:rsid w:val="005C2F89"/>
    <w:rsid w:val="005C34D4"/>
    <w:rsid w:val="005C3783"/>
    <w:rsid w:val="005C429A"/>
    <w:rsid w:val="005C42D5"/>
    <w:rsid w:val="005C47A2"/>
    <w:rsid w:val="005C4816"/>
    <w:rsid w:val="005C56C1"/>
    <w:rsid w:val="005C5865"/>
    <w:rsid w:val="005C5972"/>
    <w:rsid w:val="005C5D45"/>
    <w:rsid w:val="005C5FDE"/>
    <w:rsid w:val="005C6FFE"/>
    <w:rsid w:val="005C7E04"/>
    <w:rsid w:val="005D0112"/>
    <w:rsid w:val="005D05E0"/>
    <w:rsid w:val="005D07D7"/>
    <w:rsid w:val="005D131F"/>
    <w:rsid w:val="005D1A75"/>
    <w:rsid w:val="005D1F2E"/>
    <w:rsid w:val="005D20EB"/>
    <w:rsid w:val="005D2137"/>
    <w:rsid w:val="005D2831"/>
    <w:rsid w:val="005D2B93"/>
    <w:rsid w:val="005D389D"/>
    <w:rsid w:val="005D405F"/>
    <w:rsid w:val="005D40CA"/>
    <w:rsid w:val="005D430F"/>
    <w:rsid w:val="005D4F24"/>
    <w:rsid w:val="005D510D"/>
    <w:rsid w:val="005D5808"/>
    <w:rsid w:val="005D5DD7"/>
    <w:rsid w:val="005D64E5"/>
    <w:rsid w:val="005D6CAF"/>
    <w:rsid w:val="005D7780"/>
    <w:rsid w:val="005D7D79"/>
    <w:rsid w:val="005E052E"/>
    <w:rsid w:val="005E09A8"/>
    <w:rsid w:val="005E0C33"/>
    <w:rsid w:val="005E332D"/>
    <w:rsid w:val="005E34BF"/>
    <w:rsid w:val="005E3A99"/>
    <w:rsid w:val="005E4053"/>
    <w:rsid w:val="005E5211"/>
    <w:rsid w:val="005E56E6"/>
    <w:rsid w:val="005E6A57"/>
    <w:rsid w:val="005E6ACA"/>
    <w:rsid w:val="005E7080"/>
    <w:rsid w:val="005E7B4D"/>
    <w:rsid w:val="005E7EEC"/>
    <w:rsid w:val="005E7F94"/>
    <w:rsid w:val="005F018A"/>
    <w:rsid w:val="005F046D"/>
    <w:rsid w:val="005F0D5A"/>
    <w:rsid w:val="005F0FA7"/>
    <w:rsid w:val="005F113E"/>
    <w:rsid w:val="005F1150"/>
    <w:rsid w:val="005F1C3A"/>
    <w:rsid w:val="005F1F84"/>
    <w:rsid w:val="005F2F07"/>
    <w:rsid w:val="005F3949"/>
    <w:rsid w:val="005F3A19"/>
    <w:rsid w:val="005F4036"/>
    <w:rsid w:val="005F54BB"/>
    <w:rsid w:val="005F5813"/>
    <w:rsid w:val="005F5A76"/>
    <w:rsid w:val="005F600F"/>
    <w:rsid w:val="005F614B"/>
    <w:rsid w:val="005F6482"/>
    <w:rsid w:val="005F673C"/>
    <w:rsid w:val="005F67CB"/>
    <w:rsid w:val="005F6B18"/>
    <w:rsid w:val="005F7D0D"/>
    <w:rsid w:val="005F7F65"/>
    <w:rsid w:val="0060004D"/>
    <w:rsid w:val="006001D8"/>
    <w:rsid w:val="0060032B"/>
    <w:rsid w:val="0060096E"/>
    <w:rsid w:val="00600C17"/>
    <w:rsid w:val="00600D50"/>
    <w:rsid w:val="00600F4E"/>
    <w:rsid w:val="0060174B"/>
    <w:rsid w:val="00602924"/>
    <w:rsid w:val="00602A88"/>
    <w:rsid w:val="00602F49"/>
    <w:rsid w:val="00602FE0"/>
    <w:rsid w:val="00603136"/>
    <w:rsid w:val="006032B1"/>
    <w:rsid w:val="006041F9"/>
    <w:rsid w:val="006050C3"/>
    <w:rsid w:val="00605AE9"/>
    <w:rsid w:val="006061CB"/>
    <w:rsid w:val="006063E9"/>
    <w:rsid w:val="00607607"/>
    <w:rsid w:val="00607721"/>
    <w:rsid w:val="006111D7"/>
    <w:rsid w:val="0061159C"/>
    <w:rsid w:val="00611E52"/>
    <w:rsid w:val="006120BB"/>
    <w:rsid w:val="00612588"/>
    <w:rsid w:val="00612A23"/>
    <w:rsid w:val="00612F61"/>
    <w:rsid w:val="00613DA7"/>
    <w:rsid w:val="00613E0B"/>
    <w:rsid w:val="006144B8"/>
    <w:rsid w:val="0061500B"/>
    <w:rsid w:val="006151DD"/>
    <w:rsid w:val="0061528B"/>
    <w:rsid w:val="00615397"/>
    <w:rsid w:val="0061545B"/>
    <w:rsid w:val="00615501"/>
    <w:rsid w:val="0061593A"/>
    <w:rsid w:val="006168AB"/>
    <w:rsid w:val="0061710A"/>
    <w:rsid w:val="006172A6"/>
    <w:rsid w:val="0061784D"/>
    <w:rsid w:val="00617BDA"/>
    <w:rsid w:val="00617F50"/>
    <w:rsid w:val="00617F62"/>
    <w:rsid w:val="0062005A"/>
    <w:rsid w:val="00620108"/>
    <w:rsid w:val="006203B4"/>
    <w:rsid w:val="0062092F"/>
    <w:rsid w:val="006210F8"/>
    <w:rsid w:val="00621411"/>
    <w:rsid w:val="006214C0"/>
    <w:rsid w:val="006217DD"/>
    <w:rsid w:val="006219C0"/>
    <w:rsid w:val="00621D6E"/>
    <w:rsid w:val="0062296D"/>
    <w:rsid w:val="00622A08"/>
    <w:rsid w:val="006238C1"/>
    <w:rsid w:val="00623A6C"/>
    <w:rsid w:val="00623F6F"/>
    <w:rsid w:val="00624272"/>
    <w:rsid w:val="00624442"/>
    <w:rsid w:val="0062472C"/>
    <w:rsid w:val="006264BC"/>
    <w:rsid w:val="00627A72"/>
    <w:rsid w:val="00630488"/>
    <w:rsid w:val="00630877"/>
    <w:rsid w:val="00630F40"/>
    <w:rsid w:val="0063122E"/>
    <w:rsid w:val="00631E21"/>
    <w:rsid w:val="00632033"/>
    <w:rsid w:val="00632107"/>
    <w:rsid w:val="0063268B"/>
    <w:rsid w:val="0063294A"/>
    <w:rsid w:val="006334FC"/>
    <w:rsid w:val="00633773"/>
    <w:rsid w:val="00633A6B"/>
    <w:rsid w:val="00634A68"/>
    <w:rsid w:val="00634BDB"/>
    <w:rsid w:val="00634DA7"/>
    <w:rsid w:val="006357F7"/>
    <w:rsid w:val="00635B90"/>
    <w:rsid w:val="00635DC3"/>
    <w:rsid w:val="00636003"/>
    <w:rsid w:val="006362F8"/>
    <w:rsid w:val="00636435"/>
    <w:rsid w:val="0063646E"/>
    <w:rsid w:val="00636512"/>
    <w:rsid w:val="00636588"/>
    <w:rsid w:val="0063688B"/>
    <w:rsid w:val="00636B4B"/>
    <w:rsid w:val="00636CC3"/>
    <w:rsid w:val="00637106"/>
    <w:rsid w:val="006372D3"/>
    <w:rsid w:val="00637E9C"/>
    <w:rsid w:val="00637F45"/>
    <w:rsid w:val="0064002D"/>
    <w:rsid w:val="006400E9"/>
    <w:rsid w:val="006401CA"/>
    <w:rsid w:val="0064036C"/>
    <w:rsid w:val="0064053C"/>
    <w:rsid w:val="0064153A"/>
    <w:rsid w:val="00641F2B"/>
    <w:rsid w:val="00642361"/>
    <w:rsid w:val="00642E36"/>
    <w:rsid w:val="00642FD7"/>
    <w:rsid w:val="0064335E"/>
    <w:rsid w:val="0064400F"/>
    <w:rsid w:val="006440C0"/>
    <w:rsid w:val="00644415"/>
    <w:rsid w:val="00644532"/>
    <w:rsid w:val="0064499D"/>
    <w:rsid w:val="00645E3E"/>
    <w:rsid w:val="00646290"/>
    <w:rsid w:val="00646531"/>
    <w:rsid w:val="00646950"/>
    <w:rsid w:val="00646BFF"/>
    <w:rsid w:val="0064774E"/>
    <w:rsid w:val="00650231"/>
    <w:rsid w:val="0065030B"/>
    <w:rsid w:val="00650B48"/>
    <w:rsid w:val="006519EE"/>
    <w:rsid w:val="00651B95"/>
    <w:rsid w:val="00651CE3"/>
    <w:rsid w:val="00651F39"/>
    <w:rsid w:val="006524F4"/>
    <w:rsid w:val="00652BBF"/>
    <w:rsid w:val="00653216"/>
    <w:rsid w:val="0065334D"/>
    <w:rsid w:val="00653BDF"/>
    <w:rsid w:val="0065407F"/>
    <w:rsid w:val="006542B0"/>
    <w:rsid w:val="006543EC"/>
    <w:rsid w:val="00654411"/>
    <w:rsid w:val="00654CE8"/>
    <w:rsid w:val="0065543E"/>
    <w:rsid w:val="00655DBA"/>
    <w:rsid w:val="006567D5"/>
    <w:rsid w:val="00656AAF"/>
    <w:rsid w:val="006570E8"/>
    <w:rsid w:val="00657178"/>
    <w:rsid w:val="0065723F"/>
    <w:rsid w:val="00657A33"/>
    <w:rsid w:val="00657DEE"/>
    <w:rsid w:val="00657E0A"/>
    <w:rsid w:val="006601B2"/>
    <w:rsid w:val="00662AF4"/>
    <w:rsid w:val="00662DB9"/>
    <w:rsid w:val="0066309B"/>
    <w:rsid w:val="00663BA8"/>
    <w:rsid w:val="00664212"/>
    <w:rsid w:val="006645BC"/>
    <w:rsid w:val="00664AD3"/>
    <w:rsid w:val="00664EB8"/>
    <w:rsid w:val="00665755"/>
    <w:rsid w:val="00665C6B"/>
    <w:rsid w:val="00665F80"/>
    <w:rsid w:val="0066613F"/>
    <w:rsid w:val="0066614F"/>
    <w:rsid w:val="006662BF"/>
    <w:rsid w:val="00670157"/>
    <w:rsid w:val="00670994"/>
    <w:rsid w:val="00670EB9"/>
    <w:rsid w:val="006717D8"/>
    <w:rsid w:val="006722B1"/>
    <w:rsid w:val="0067279A"/>
    <w:rsid w:val="00672841"/>
    <w:rsid w:val="0067387B"/>
    <w:rsid w:val="00675243"/>
    <w:rsid w:val="00675405"/>
    <w:rsid w:val="0067543A"/>
    <w:rsid w:val="00675812"/>
    <w:rsid w:val="006759DD"/>
    <w:rsid w:val="00676028"/>
    <w:rsid w:val="0067615C"/>
    <w:rsid w:val="00676415"/>
    <w:rsid w:val="006766BD"/>
    <w:rsid w:val="0067683A"/>
    <w:rsid w:val="006768DC"/>
    <w:rsid w:val="00676C2A"/>
    <w:rsid w:val="006770FC"/>
    <w:rsid w:val="006771D4"/>
    <w:rsid w:val="00677341"/>
    <w:rsid w:val="00677591"/>
    <w:rsid w:val="00677A79"/>
    <w:rsid w:val="00677A85"/>
    <w:rsid w:val="006818B3"/>
    <w:rsid w:val="006818C9"/>
    <w:rsid w:val="006821BC"/>
    <w:rsid w:val="00682494"/>
    <w:rsid w:val="00682A0D"/>
    <w:rsid w:val="00682DAC"/>
    <w:rsid w:val="006836BD"/>
    <w:rsid w:val="00683D08"/>
    <w:rsid w:val="00684128"/>
    <w:rsid w:val="00684B38"/>
    <w:rsid w:val="00685A25"/>
    <w:rsid w:val="00686005"/>
    <w:rsid w:val="006860CD"/>
    <w:rsid w:val="0068666F"/>
    <w:rsid w:val="00686686"/>
    <w:rsid w:val="006867ED"/>
    <w:rsid w:val="00686B0B"/>
    <w:rsid w:val="00686E92"/>
    <w:rsid w:val="0068773D"/>
    <w:rsid w:val="00687DD0"/>
    <w:rsid w:val="0069002F"/>
    <w:rsid w:val="00690666"/>
    <w:rsid w:val="006912A8"/>
    <w:rsid w:val="00692256"/>
    <w:rsid w:val="00692CBC"/>
    <w:rsid w:val="00692DA6"/>
    <w:rsid w:val="0069364C"/>
    <w:rsid w:val="00693913"/>
    <w:rsid w:val="0069397E"/>
    <w:rsid w:val="0069409C"/>
    <w:rsid w:val="00694397"/>
    <w:rsid w:val="00694494"/>
    <w:rsid w:val="00694B24"/>
    <w:rsid w:val="00695C12"/>
    <w:rsid w:val="00695D30"/>
    <w:rsid w:val="00696131"/>
    <w:rsid w:val="006961C7"/>
    <w:rsid w:val="0069677F"/>
    <w:rsid w:val="00696F4D"/>
    <w:rsid w:val="00696F6D"/>
    <w:rsid w:val="006971C0"/>
    <w:rsid w:val="00697269"/>
    <w:rsid w:val="00697297"/>
    <w:rsid w:val="006974B6"/>
    <w:rsid w:val="00697C65"/>
    <w:rsid w:val="006A011E"/>
    <w:rsid w:val="006A0654"/>
    <w:rsid w:val="006A0D84"/>
    <w:rsid w:val="006A0DF1"/>
    <w:rsid w:val="006A142B"/>
    <w:rsid w:val="006A16EF"/>
    <w:rsid w:val="006A192F"/>
    <w:rsid w:val="006A1AA0"/>
    <w:rsid w:val="006A3191"/>
    <w:rsid w:val="006A3279"/>
    <w:rsid w:val="006A370E"/>
    <w:rsid w:val="006A3D50"/>
    <w:rsid w:val="006A4444"/>
    <w:rsid w:val="006A47D7"/>
    <w:rsid w:val="006A4DFB"/>
    <w:rsid w:val="006A53F4"/>
    <w:rsid w:val="006A58CD"/>
    <w:rsid w:val="006A66D8"/>
    <w:rsid w:val="006A6DCA"/>
    <w:rsid w:val="006A6DCC"/>
    <w:rsid w:val="006A78DE"/>
    <w:rsid w:val="006A79D9"/>
    <w:rsid w:val="006A7C65"/>
    <w:rsid w:val="006A7CD5"/>
    <w:rsid w:val="006B0624"/>
    <w:rsid w:val="006B1077"/>
    <w:rsid w:val="006B16DE"/>
    <w:rsid w:val="006B1F85"/>
    <w:rsid w:val="006B1FD0"/>
    <w:rsid w:val="006B32A4"/>
    <w:rsid w:val="006B32A9"/>
    <w:rsid w:val="006B33D8"/>
    <w:rsid w:val="006B36BD"/>
    <w:rsid w:val="006B3939"/>
    <w:rsid w:val="006B3A9F"/>
    <w:rsid w:val="006B4111"/>
    <w:rsid w:val="006B4438"/>
    <w:rsid w:val="006B4CFA"/>
    <w:rsid w:val="006B4D29"/>
    <w:rsid w:val="006B5205"/>
    <w:rsid w:val="006B5232"/>
    <w:rsid w:val="006B557F"/>
    <w:rsid w:val="006B5AD8"/>
    <w:rsid w:val="006B5C6F"/>
    <w:rsid w:val="006B5F63"/>
    <w:rsid w:val="006B61E2"/>
    <w:rsid w:val="006B6CC8"/>
    <w:rsid w:val="006B6E7D"/>
    <w:rsid w:val="006B76BC"/>
    <w:rsid w:val="006B78A4"/>
    <w:rsid w:val="006C1007"/>
    <w:rsid w:val="006C10AD"/>
    <w:rsid w:val="006C1F75"/>
    <w:rsid w:val="006C2716"/>
    <w:rsid w:val="006C36BD"/>
    <w:rsid w:val="006C3C6A"/>
    <w:rsid w:val="006C40EF"/>
    <w:rsid w:val="006C42DD"/>
    <w:rsid w:val="006C5CAD"/>
    <w:rsid w:val="006C617B"/>
    <w:rsid w:val="006C6207"/>
    <w:rsid w:val="006C67C5"/>
    <w:rsid w:val="006C6D43"/>
    <w:rsid w:val="006C7168"/>
    <w:rsid w:val="006C727A"/>
    <w:rsid w:val="006C75FC"/>
    <w:rsid w:val="006C77D3"/>
    <w:rsid w:val="006C7811"/>
    <w:rsid w:val="006D0000"/>
    <w:rsid w:val="006D02DF"/>
    <w:rsid w:val="006D0549"/>
    <w:rsid w:val="006D0898"/>
    <w:rsid w:val="006D0E78"/>
    <w:rsid w:val="006D127D"/>
    <w:rsid w:val="006D1615"/>
    <w:rsid w:val="006D16CF"/>
    <w:rsid w:val="006D1A18"/>
    <w:rsid w:val="006D2108"/>
    <w:rsid w:val="006D2634"/>
    <w:rsid w:val="006D28B6"/>
    <w:rsid w:val="006D2D4A"/>
    <w:rsid w:val="006D2F83"/>
    <w:rsid w:val="006D3273"/>
    <w:rsid w:val="006D3814"/>
    <w:rsid w:val="006D3AEB"/>
    <w:rsid w:val="006D40B0"/>
    <w:rsid w:val="006D42D3"/>
    <w:rsid w:val="006D495D"/>
    <w:rsid w:val="006D57AD"/>
    <w:rsid w:val="006D5C03"/>
    <w:rsid w:val="006D5E89"/>
    <w:rsid w:val="006D6132"/>
    <w:rsid w:val="006D68EC"/>
    <w:rsid w:val="006E044C"/>
    <w:rsid w:val="006E044D"/>
    <w:rsid w:val="006E06A0"/>
    <w:rsid w:val="006E1D1D"/>
    <w:rsid w:val="006E1FBD"/>
    <w:rsid w:val="006E276F"/>
    <w:rsid w:val="006E2C67"/>
    <w:rsid w:val="006E370E"/>
    <w:rsid w:val="006E3911"/>
    <w:rsid w:val="006E3BEA"/>
    <w:rsid w:val="006E3DE5"/>
    <w:rsid w:val="006E3F2D"/>
    <w:rsid w:val="006E40FB"/>
    <w:rsid w:val="006E4183"/>
    <w:rsid w:val="006E5684"/>
    <w:rsid w:val="006E59E9"/>
    <w:rsid w:val="006E5A22"/>
    <w:rsid w:val="006E66F6"/>
    <w:rsid w:val="006E67D3"/>
    <w:rsid w:val="006E6CA6"/>
    <w:rsid w:val="006E6D34"/>
    <w:rsid w:val="006E75BC"/>
    <w:rsid w:val="006E7BB1"/>
    <w:rsid w:val="006F050A"/>
    <w:rsid w:val="006F10D5"/>
    <w:rsid w:val="006F27A1"/>
    <w:rsid w:val="006F2A87"/>
    <w:rsid w:val="006F2F96"/>
    <w:rsid w:val="006F38F8"/>
    <w:rsid w:val="006F41B4"/>
    <w:rsid w:val="006F4AAC"/>
    <w:rsid w:val="006F5331"/>
    <w:rsid w:val="006F576D"/>
    <w:rsid w:val="006F5C1A"/>
    <w:rsid w:val="006F5FFE"/>
    <w:rsid w:val="006F7C4D"/>
    <w:rsid w:val="006F7F72"/>
    <w:rsid w:val="007008F8"/>
    <w:rsid w:val="00700C5A"/>
    <w:rsid w:val="00701049"/>
    <w:rsid w:val="00701368"/>
    <w:rsid w:val="00702176"/>
    <w:rsid w:val="0070229F"/>
    <w:rsid w:val="0070313D"/>
    <w:rsid w:val="007032E4"/>
    <w:rsid w:val="00703DA3"/>
    <w:rsid w:val="007044FC"/>
    <w:rsid w:val="00704512"/>
    <w:rsid w:val="00704571"/>
    <w:rsid w:val="00704B89"/>
    <w:rsid w:val="00705186"/>
    <w:rsid w:val="00705259"/>
    <w:rsid w:val="00706290"/>
    <w:rsid w:val="0070631B"/>
    <w:rsid w:val="0070647D"/>
    <w:rsid w:val="00706486"/>
    <w:rsid w:val="007065E6"/>
    <w:rsid w:val="007068D3"/>
    <w:rsid w:val="00706D3A"/>
    <w:rsid w:val="00706E07"/>
    <w:rsid w:val="0070786B"/>
    <w:rsid w:val="00707D21"/>
    <w:rsid w:val="007103B5"/>
    <w:rsid w:val="0071081B"/>
    <w:rsid w:val="0071178D"/>
    <w:rsid w:val="00711F25"/>
    <w:rsid w:val="0071421D"/>
    <w:rsid w:val="0071445C"/>
    <w:rsid w:val="0071463A"/>
    <w:rsid w:val="00715700"/>
    <w:rsid w:val="00716C32"/>
    <w:rsid w:val="00716E86"/>
    <w:rsid w:val="00717190"/>
    <w:rsid w:val="0071758B"/>
    <w:rsid w:val="007175AD"/>
    <w:rsid w:val="00717B58"/>
    <w:rsid w:val="00717BDE"/>
    <w:rsid w:val="00717C04"/>
    <w:rsid w:val="0072086A"/>
    <w:rsid w:val="00720C95"/>
    <w:rsid w:val="00721036"/>
    <w:rsid w:val="00721577"/>
    <w:rsid w:val="0072232B"/>
    <w:rsid w:val="007239C2"/>
    <w:rsid w:val="0072428B"/>
    <w:rsid w:val="00724B03"/>
    <w:rsid w:val="00724BBE"/>
    <w:rsid w:val="00724D88"/>
    <w:rsid w:val="00726057"/>
    <w:rsid w:val="0072608D"/>
    <w:rsid w:val="00726DC3"/>
    <w:rsid w:val="00726F73"/>
    <w:rsid w:val="00727004"/>
    <w:rsid w:val="00727AAF"/>
    <w:rsid w:val="007301AE"/>
    <w:rsid w:val="0073030D"/>
    <w:rsid w:val="0073047E"/>
    <w:rsid w:val="007305B2"/>
    <w:rsid w:val="0073063F"/>
    <w:rsid w:val="00730A1A"/>
    <w:rsid w:val="00730B31"/>
    <w:rsid w:val="00731139"/>
    <w:rsid w:val="00731682"/>
    <w:rsid w:val="00731EB8"/>
    <w:rsid w:val="00732DD9"/>
    <w:rsid w:val="00733245"/>
    <w:rsid w:val="00733529"/>
    <w:rsid w:val="0073454F"/>
    <w:rsid w:val="00734DE5"/>
    <w:rsid w:val="00734E12"/>
    <w:rsid w:val="00735477"/>
    <w:rsid w:val="0073547D"/>
    <w:rsid w:val="00735ACA"/>
    <w:rsid w:val="00735B13"/>
    <w:rsid w:val="00736F64"/>
    <w:rsid w:val="00737098"/>
    <w:rsid w:val="0073736B"/>
    <w:rsid w:val="007375BD"/>
    <w:rsid w:val="007377DA"/>
    <w:rsid w:val="00737A47"/>
    <w:rsid w:val="00737B48"/>
    <w:rsid w:val="00737E5C"/>
    <w:rsid w:val="007400D7"/>
    <w:rsid w:val="00740386"/>
    <w:rsid w:val="007406A7"/>
    <w:rsid w:val="00741BBF"/>
    <w:rsid w:val="00742ACD"/>
    <w:rsid w:val="00743DBA"/>
    <w:rsid w:val="0074446C"/>
    <w:rsid w:val="00744734"/>
    <w:rsid w:val="007449E7"/>
    <w:rsid w:val="00745413"/>
    <w:rsid w:val="00745ACD"/>
    <w:rsid w:val="00745B80"/>
    <w:rsid w:val="00745C90"/>
    <w:rsid w:val="007460AD"/>
    <w:rsid w:val="00746B28"/>
    <w:rsid w:val="00746BA9"/>
    <w:rsid w:val="00746EBA"/>
    <w:rsid w:val="00747ECF"/>
    <w:rsid w:val="0075003F"/>
    <w:rsid w:val="00750DF3"/>
    <w:rsid w:val="00750EC4"/>
    <w:rsid w:val="0075221B"/>
    <w:rsid w:val="00752D17"/>
    <w:rsid w:val="00753276"/>
    <w:rsid w:val="00753598"/>
    <w:rsid w:val="00753861"/>
    <w:rsid w:val="007544FB"/>
    <w:rsid w:val="00754EB9"/>
    <w:rsid w:val="00755CF0"/>
    <w:rsid w:val="00755D07"/>
    <w:rsid w:val="00756EED"/>
    <w:rsid w:val="0075701E"/>
    <w:rsid w:val="00757223"/>
    <w:rsid w:val="007604D4"/>
    <w:rsid w:val="0076091B"/>
    <w:rsid w:val="00760A13"/>
    <w:rsid w:val="00761260"/>
    <w:rsid w:val="0076142A"/>
    <w:rsid w:val="00761C13"/>
    <w:rsid w:val="00761EB6"/>
    <w:rsid w:val="00762883"/>
    <w:rsid w:val="00762B18"/>
    <w:rsid w:val="00762C4C"/>
    <w:rsid w:val="00762D12"/>
    <w:rsid w:val="00763249"/>
    <w:rsid w:val="00763969"/>
    <w:rsid w:val="00763CBD"/>
    <w:rsid w:val="00764057"/>
    <w:rsid w:val="007642AC"/>
    <w:rsid w:val="00764E1C"/>
    <w:rsid w:val="0076505B"/>
    <w:rsid w:val="007658B8"/>
    <w:rsid w:val="007659D5"/>
    <w:rsid w:val="00766C09"/>
    <w:rsid w:val="00766EE9"/>
    <w:rsid w:val="007671E9"/>
    <w:rsid w:val="007672A6"/>
    <w:rsid w:val="00767381"/>
    <w:rsid w:val="007676EB"/>
    <w:rsid w:val="007677EB"/>
    <w:rsid w:val="007677FF"/>
    <w:rsid w:val="007707A6"/>
    <w:rsid w:val="00770D11"/>
    <w:rsid w:val="0077111A"/>
    <w:rsid w:val="007715D6"/>
    <w:rsid w:val="007717F9"/>
    <w:rsid w:val="007720E2"/>
    <w:rsid w:val="007720F3"/>
    <w:rsid w:val="007721F3"/>
    <w:rsid w:val="00772226"/>
    <w:rsid w:val="00773BC7"/>
    <w:rsid w:val="007745DD"/>
    <w:rsid w:val="007746F6"/>
    <w:rsid w:val="00774C4B"/>
    <w:rsid w:val="00774CEA"/>
    <w:rsid w:val="00775654"/>
    <w:rsid w:val="007756C6"/>
    <w:rsid w:val="007756CC"/>
    <w:rsid w:val="00775954"/>
    <w:rsid w:val="0077612B"/>
    <w:rsid w:val="00776294"/>
    <w:rsid w:val="007763C0"/>
    <w:rsid w:val="00776700"/>
    <w:rsid w:val="00776A92"/>
    <w:rsid w:val="00776B39"/>
    <w:rsid w:val="007772FF"/>
    <w:rsid w:val="00777804"/>
    <w:rsid w:val="007778FB"/>
    <w:rsid w:val="007801F4"/>
    <w:rsid w:val="00780D19"/>
    <w:rsid w:val="00781996"/>
    <w:rsid w:val="00781B87"/>
    <w:rsid w:val="00781D9E"/>
    <w:rsid w:val="007820FD"/>
    <w:rsid w:val="00782859"/>
    <w:rsid w:val="00782EF6"/>
    <w:rsid w:val="007838F5"/>
    <w:rsid w:val="007841DF"/>
    <w:rsid w:val="00784FF0"/>
    <w:rsid w:val="00785242"/>
    <w:rsid w:val="00785E5F"/>
    <w:rsid w:val="00786386"/>
    <w:rsid w:val="00786AF3"/>
    <w:rsid w:val="00786E45"/>
    <w:rsid w:val="007879B3"/>
    <w:rsid w:val="00787B0A"/>
    <w:rsid w:val="00790477"/>
    <w:rsid w:val="00790592"/>
    <w:rsid w:val="00790BB9"/>
    <w:rsid w:val="0079147F"/>
    <w:rsid w:val="00791637"/>
    <w:rsid w:val="00791916"/>
    <w:rsid w:val="00791CF0"/>
    <w:rsid w:val="007921CE"/>
    <w:rsid w:val="0079283D"/>
    <w:rsid w:val="00792E1C"/>
    <w:rsid w:val="00792E45"/>
    <w:rsid w:val="007934C6"/>
    <w:rsid w:val="00793A73"/>
    <w:rsid w:val="00793EC8"/>
    <w:rsid w:val="007941DD"/>
    <w:rsid w:val="007945A4"/>
    <w:rsid w:val="0079490D"/>
    <w:rsid w:val="00794F45"/>
    <w:rsid w:val="00795255"/>
    <w:rsid w:val="0079580B"/>
    <w:rsid w:val="00796409"/>
    <w:rsid w:val="00796667"/>
    <w:rsid w:val="00796703"/>
    <w:rsid w:val="007971F2"/>
    <w:rsid w:val="00797370"/>
    <w:rsid w:val="0079756D"/>
    <w:rsid w:val="0079782A"/>
    <w:rsid w:val="007A05A0"/>
    <w:rsid w:val="007A0B59"/>
    <w:rsid w:val="007A0EA7"/>
    <w:rsid w:val="007A1AB6"/>
    <w:rsid w:val="007A1D44"/>
    <w:rsid w:val="007A2987"/>
    <w:rsid w:val="007A2D98"/>
    <w:rsid w:val="007A2E5E"/>
    <w:rsid w:val="007A30DF"/>
    <w:rsid w:val="007A45DB"/>
    <w:rsid w:val="007A4F23"/>
    <w:rsid w:val="007A59E7"/>
    <w:rsid w:val="007A5D19"/>
    <w:rsid w:val="007A5F14"/>
    <w:rsid w:val="007A6B80"/>
    <w:rsid w:val="007A726E"/>
    <w:rsid w:val="007A7424"/>
    <w:rsid w:val="007A77C7"/>
    <w:rsid w:val="007A7AFE"/>
    <w:rsid w:val="007B0AC1"/>
    <w:rsid w:val="007B19E6"/>
    <w:rsid w:val="007B26B2"/>
    <w:rsid w:val="007B28E6"/>
    <w:rsid w:val="007B29DC"/>
    <w:rsid w:val="007B2BAD"/>
    <w:rsid w:val="007B2ECA"/>
    <w:rsid w:val="007B30F8"/>
    <w:rsid w:val="007B34CA"/>
    <w:rsid w:val="007B3C10"/>
    <w:rsid w:val="007B3C7D"/>
    <w:rsid w:val="007B446B"/>
    <w:rsid w:val="007B44D1"/>
    <w:rsid w:val="007B4F24"/>
    <w:rsid w:val="007B5D6F"/>
    <w:rsid w:val="007B60C0"/>
    <w:rsid w:val="007B639D"/>
    <w:rsid w:val="007B641B"/>
    <w:rsid w:val="007B6491"/>
    <w:rsid w:val="007B6775"/>
    <w:rsid w:val="007B6D16"/>
    <w:rsid w:val="007B70C9"/>
    <w:rsid w:val="007C03B0"/>
    <w:rsid w:val="007C0B12"/>
    <w:rsid w:val="007C11DB"/>
    <w:rsid w:val="007C17E7"/>
    <w:rsid w:val="007C1834"/>
    <w:rsid w:val="007C1DC8"/>
    <w:rsid w:val="007C1E70"/>
    <w:rsid w:val="007C20BF"/>
    <w:rsid w:val="007C213E"/>
    <w:rsid w:val="007C2768"/>
    <w:rsid w:val="007C2D9A"/>
    <w:rsid w:val="007C34FA"/>
    <w:rsid w:val="007C3EE3"/>
    <w:rsid w:val="007C3FEC"/>
    <w:rsid w:val="007C4340"/>
    <w:rsid w:val="007C4437"/>
    <w:rsid w:val="007C4703"/>
    <w:rsid w:val="007C4CE7"/>
    <w:rsid w:val="007C5EC9"/>
    <w:rsid w:val="007C5F73"/>
    <w:rsid w:val="007C5FEE"/>
    <w:rsid w:val="007C60AF"/>
    <w:rsid w:val="007C6DA9"/>
    <w:rsid w:val="007C6E0C"/>
    <w:rsid w:val="007C7088"/>
    <w:rsid w:val="007C76C1"/>
    <w:rsid w:val="007C792F"/>
    <w:rsid w:val="007C7D61"/>
    <w:rsid w:val="007C7EAB"/>
    <w:rsid w:val="007D01C9"/>
    <w:rsid w:val="007D0351"/>
    <w:rsid w:val="007D083E"/>
    <w:rsid w:val="007D208F"/>
    <w:rsid w:val="007D25E2"/>
    <w:rsid w:val="007D2630"/>
    <w:rsid w:val="007D2B8A"/>
    <w:rsid w:val="007D343E"/>
    <w:rsid w:val="007D403A"/>
    <w:rsid w:val="007D4223"/>
    <w:rsid w:val="007D4D89"/>
    <w:rsid w:val="007D5410"/>
    <w:rsid w:val="007D5F61"/>
    <w:rsid w:val="007D60A4"/>
    <w:rsid w:val="007D63D0"/>
    <w:rsid w:val="007D658F"/>
    <w:rsid w:val="007D67BB"/>
    <w:rsid w:val="007D7043"/>
    <w:rsid w:val="007D77B1"/>
    <w:rsid w:val="007D7E94"/>
    <w:rsid w:val="007E0284"/>
    <w:rsid w:val="007E08DE"/>
    <w:rsid w:val="007E0D80"/>
    <w:rsid w:val="007E1045"/>
    <w:rsid w:val="007E1BD0"/>
    <w:rsid w:val="007E1BDB"/>
    <w:rsid w:val="007E2635"/>
    <w:rsid w:val="007E35E0"/>
    <w:rsid w:val="007E4079"/>
    <w:rsid w:val="007E4BA0"/>
    <w:rsid w:val="007E5BB4"/>
    <w:rsid w:val="007E5BB6"/>
    <w:rsid w:val="007E6ABA"/>
    <w:rsid w:val="007E6B11"/>
    <w:rsid w:val="007E736D"/>
    <w:rsid w:val="007E75FE"/>
    <w:rsid w:val="007E7903"/>
    <w:rsid w:val="007E7BC1"/>
    <w:rsid w:val="007E7F75"/>
    <w:rsid w:val="007F00B9"/>
    <w:rsid w:val="007F05B1"/>
    <w:rsid w:val="007F089F"/>
    <w:rsid w:val="007F09A6"/>
    <w:rsid w:val="007F0A62"/>
    <w:rsid w:val="007F0BCA"/>
    <w:rsid w:val="007F16FB"/>
    <w:rsid w:val="007F2521"/>
    <w:rsid w:val="007F33CA"/>
    <w:rsid w:val="007F3C07"/>
    <w:rsid w:val="007F4312"/>
    <w:rsid w:val="007F477D"/>
    <w:rsid w:val="007F49F2"/>
    <w:rsid w:val="007F4B8F"/>
    <w:rsid w:val="007F5595"/>
    <w:rsid w:val="007F6016"/>
    <w:rsid w:val="007F6147"/>
    <w:rsid w:val="007F61F9"/>
    <w:rsid w:val="007F741D"/>
    <w:rsid w:val="007F7CF6"/>
    <w:rsid w:val="007F7D09"/>
    <w:rsid w:val="00800059"/>
    <w:rsid w:val="00800C95"/>
    <w:rsid w:val="00800F67"/>
    <w:rsid w:val="00801684"/>
    <w:rsid w:val="008017EF"/>
    <w:rsid w:val="00801865"/>
    <w:rsid w:val="00802037"/>
    <w:rsid w:val="00802329"/>
    <w:rsid w:val="0080262D"/>
    <w:rsid w:val="008027D8"/>
    <w:rsid w:val="00804A50"/>
    <w:rsid w:val="00804E2D"/>
    <w:rsid w:val="00804E76"/>
    <w:rsid w:val="0080504A"/>
    <w:rsid w:val="00805226"/>
    <w:rsid w:val="00805B01"/>
    <w:rsid w:val="008071A0"/>
    <w:rsid w:val="008103AB"/>
    <w:rsid w:val="00811167"/>
    <w:rsid w:val="00811799"/>
    <w:rsid w:val="0081241A"/>
    <w:rsid w:val="00812B20"/>
    <w:rsid w:val="00812D4B"/>
    <w:rsid w:val="00813390"/>
    <w:rsid w:val="008138F4"/>
    <w:rsid w:val="008143BF"/>
    <w:rsid w:val="00814FB4"/>
    <w:rsid w:val="00814FF4"/>
    <w:rsid w:val="0081518C"/>
    <w:rsid w:val="00815690"/>
    <w:rsid w:val="00815B6A"/>
    <w:rsid w:val="00815C38"/>
    <w:rsid w:val="00815C5A"/>
    <w:rsid w:val="00815CEB"/>
    <w:rsid w:val="00815D28"/>
    <w:rsid w:val="00815FCF"/>
    <w:rsid w:val="008164BE"/>
    <w:rsid w:val="00817353"/>
    <w:rsid w:val="00817567"/>
    <w:rsid w:val="008203DA"/>
    <w:rsid w:val="00820919"/>
    <w:rsid w:val="00820B0B"/>
    <w:rsid w:val="008219AA"/>
    <w:rsid w:val="00821D3B"/>
    <w:rsid w:val="00821DA1"/>
    <w:rsid w:val="008220FA"/>
    <w:rsid w:val="00822713"/>
    <w:rsid w:val="00822F6F"/>
    <w:rsid w:val="008230FB"/>
    <w:rsid w:val="008236F2"/>
    <w:rsid w:val="0082451F"/>
    <w:rsid w:val="00824D4C"/>
    <w:rsid w:val="00824EE5"/>
    <w:rsid w:val="00825504"/>
    <w:rsid w:val="00825668"/>
    <w:rsid w:val="008257C9"/>
    <w:rsid w:val="00825854"/>
    <w:rsid w:val="00825904"/>
    <w:rsid w:val="00825ACD"/>
    <w:rsid w:val="008265A1"/>
    <w:rsid w:val="00827406"/>
    <w:rsid w:val="008278C8"/>
    <w:rsid w:val="008308D1"/>
    <w:rsid w:val="00830C28"/>
    <w:rsid w:val="008316F9"/>
    <w:rsid w:val="008318BD"/>
    <w:rsid w:val="008319CB"/>
    <w:rsid w:val="00831C16"/>
    <w:rsid w:val="00831EF3"/>
    <w:rsid w:val="00832462"/>
    <w:rsid w:val="00832E1C"/>
    <w:rsid w:val="008335AF"/>
    <w:rsid w:val="00834660"/>
    <w:rsid w:val="008346AF"/>
    <w:rsid w:val="00834B67"/>
    <w:rsid w:val="0083538B"/>
    <w:rsid w:val="00835795"/>
    <w:rsid w:val="0083595C"/>
    <w:rsid w:val="00835A20"/>
    <w:rsid w:val="00835B8D"/>
    <w:rsid w:val="00835D50"/>
    <w:rsid w:val="00836734"/>
    <w:rsid w:val="00836B04"/>
    <w:rsid w:val="008372A7"/>
    <w:rsid w:val="0083741D"/>
    <w:rsid w:val="00837665"/>
    <w:rsid w:val="00837AB0"/>
    <w:rsid w:val="00837F0D"/>
    <w:rsid w:val="0084011F"/>
    <w:rsid w:val="00840219"/>
    <w:rsid w:val="00840385"/>
    <w:rsid w:val="008404B8"/>
    <w:rsid w:val="008417C8"/>
    <w:rsid w:val="00841F8A"/>
    <w:rsid w:val="0084216D"/>
    <w:rsid w:val="0084257E"/>
    <w:rsid w:val="008430F2"/>
    <w:rsid w:val="00843F27"/>
    <w:rsid w:val="00844187"/>
    <w:rsid w:val="008449B0"/>
    <w:rsid w:val="00845315"/>
    <w:rsid w:val="0084571A"/>
    <w:rsid w:val="00846326"/>
    <w:rsid w:val="00846B97"/>
    <w:rsid w:val="00846D87"/>
    <w:rsid w:val="00846E5C"/>
    <w:rsid w:val="00846FC4"/>
    <w:rsid w:val="008471A3"/>
    <w:rsid w:val="008477C2"/>
    <w:rsid w:val="008501F7"/>
    <w:rsid w:val="00850A70"/>
    <w:rsid w:val="00850AEC"/>
    <w:rsid w:val="008514A6"/>
    <w:rsid w:val="00851AD3"/>
    <w:rsid w:val="0085238D"/>
    <w:rsid w:val="008527C8"/>
    <w:rsid w:val="0085306D"/>
    <w:rsid w:val="0085320E"/>
    <w:rsid w:val="008536A1"/>
    <w:rsid w:val="00854094"/>
    <w:rsid w:val="0085449F"/>
    <w:rsid w:val="0085450D"/>
    <w:rsid w:val="00855002"/>
    <w:rsid w:val="00855653"/>
    <w:rsid w:val="0085587C"/>
    <w:rsid w:val="00855BC0"/>
    <w:rsid w:val="00856355"/>
    <w:rsid w:val="008578C9"/>
    <w:rsid w:val="0085796F"/>
    <w:rsid w:val="00860620"/>
    <w:rsid w:val="00860792"/>
    <w:rsid w:val="008607F4"/>
    <w:rsid w:val="00862035"/>
    <w:rsid w:val="008622CF"/>
    <w:rsid w:val="00862662"/>
    <w:rsid w:val="00863197"/>
    <w:rsid w:val="00864DAF"/>
    <w:rsid w:val="008652B2"/>
    <w:rsid w:val="0086579C"/>
    <w:rsid w:val="00865D11"/>
    <w:rsid w:val="0086619C"/>
    <w:rsid w:val="0086737D"/>
    <w:rsid w:val="008673DC"/>
    <w:rsid w:val="00870D14"/>
    <w:rsid w:val="00870D28"/>
    <w:rsid w:val="00870ED4"/>
    <w:rsid w:val="0087118D"/>
    <w:rsid w:val="00871AB0"/>
    <w:rsid w:val="00871AE9"/>
    <w:rsid w:val="008723A6"/>
    <w:rsid w:val="00872955"/>
    <w:rsid w:val="00873B1C"/>
    <w:rsid w:val="00874206"/>
    <w:rsid w:val="00874331"/>
    <w:rsid w:val="00874DD2"/>
    <w:rsid w:val="00875AA5"/>
    <w:rsid w:val="00875FA2"/>
    <w:rsid w:val="00876E2C"/>
    <w:rsid w:val="00876FB5"/>
    <w:rsid w:val="00877339"/>
    <w:rsid w:val="00877576"/>
    <w:rsid w:val="00880429"/>
    <w:rsid w:val="008814E6"/>
    <w:rsid w:val="008817AA"/>
    <w:rsid w:val="00882391"/>
    <w:rsid w:val="008823E6"/>
    <w:rsid w:val="00882973"/>
    <w:rsid w:val="00883116"/>
    <w:rsid w:val="008838D5"/>
    <w:rsid w:val="00883E90"/>
    <w:rsid w:val="00883FE1"/>
    <w:rsid w:val="00884D20"/>
    <w:rsid w:val="00885999"/>
    <w:rsid w:val="00885D73"/>
    <w:rsid w:val="00885DC8"/>
    <w:rsid w:val="0088715B"/>
    <w:rsid w:val="0088724A"/>
    <w:rsid w:val="0088789F"/>
    <w:rsid w:val="008878AA"/>
    <w:rsid w:val="00890389"/>
    <w:rsid w:val="008909AA"/>
    <w:rsid w:val="00891432"/>
    <w:rsid w:val="00891533"/>
    <w:rsid w:val="00891721"/>
    <w:rsid w:val="00891918"/>
    <w:rsid w:val="00892379"/>
    <w:rsid w:val="00892780"/>
    <w:rsid w:val="0089285A"/>
    <w:rsid w:val="00892E5E"/>
    <w:rsid w:val="00893254"/>
    <w:rsid w:val="0089337A"/>
    <w:rsid w:val="00894B89"/>
    <w:rsid w:val="00895394"/>
    <w:rsid w:val="00895BA2"/>
    <w:rsid w:val="0089628B"/>
    <w:rsid w:val="00896985"/>
    <w:rsid w:val="00897F93"/>
    <w:rsid w:val="008A0016"/>
    <w:rsid w:val="008A04B7"/>
    <w:rsid w:val="008A064B"/>
    <w:rsid w:val="008A122E"/>
    <w:rsid w:val="008A128B"/>
    <w:rsid w:val="008A1B5A"/>
    <w:rsid w:val="008A1D3A"/>
    <w:rsid w:val="008A213C"/>
    <w:rsid w:val="008A22CF"/>
    <w:rsid w:val="008A255D"/>
    <w:rsid w:val="008A30E9"/>
    <w:rsid w:val="008A43EB"/>
    <w:rsid w:val="008A4A8E"/>
    <w:rsid w:val="008A569E"/>
    <w:rsid w:val="008A5D7C"/>
    <w:rsid w:val="008A6534"/>
    <w:rsid w:val="008A7339"/>
    <w:rsid w:val="008A738B"/>
    <w:rsid w:val="008A7AF9"/>
    <w:rsid w:val="008A7C2A"/>
    <w:rsid w:val="008B1A09"/>
    <w:rsid w:val="008B1EDA"/>
    <w:rsid w:val="008B1F6C"/>
    <w:rsid w:val="008B30D7"/>
    <w:rsid w:val="008B351B"/>
    <w:rsid w:val="008B45EF"/>
    <w:rsid w:val="008B460C"/>
    <w:rsid w:val="008B49F3"/>
    <w:rsid w:val="008B5060"/>
    <w:rsid w:val="008B5789"/>
    <w:rsid w:val="008B5BE6"/>
    <w:rsid w:val="008B5D04"/>
    <w:rsid w:val="008B5DC8"/>
    <w:rsid w:val="008B5DCB"/>
    <w:rsid w:val="008B6837"/>
    <w:rsid w:val="008B68B0"/>
    <w:rsid w:val="008B68BA"/>
    <w:rsid w:val="008B6A3D"/>
    <w:rsid w:val="008B7741"/>
    <w:rsid w:val="008B7EA6"/>
    <w:rsid w:val="008C0EB2"/>
    <w:rsid w:val="008C1DB4"/>
    <w:rsid w:val="008C2638"/>
    <w:rsid w:val="008C2959"/>
    <w:rsid w:val="008C4C5C"/>
    <w:rsid w:val="008C5DE7"/>
    <w:rsid w:val="008C695B"/>
    <w:rsid w:val="008C7780"/>
    <w:rsid w:val="008C7AD7"/>
    <w:rsid w:val="008D12E0"/>
    <w:rsid w:val="008D13E1"/>
    <w:rsid w:val="008D1A55"/>
    <w:rsid w:val="008D1CDE"/>
    <w:rsid w:val="008D2857"/>
    <w:rsid w:val="008D2BB2"/>
    <w:rsid w:val="008D3306"/>
    <w:rsid w:val="008D3554"/>
    <w:rsid w:val="008D40AD"/>
    <w:rsid w:val="008D41F3"/>
    <w:rsid w:val="008D429C"/>
    <w:rsid w:val="008D4537"/>
    <w:rsid w:val="008D4EDE"/>
    <w:rsid w:val="008D4F99"/>
    <w:rsid w:val="008D71D8"/>
    <w:rsid w:val="008D72B0"/>
    <w:rsid w:val="008D7692"/>
    <w:rsid w:val="008D795C"/>
    <w:rsid w:val="008D7B58"/>
    <w:rsid w:val="008E0402"/>
    <w:rsid w:val="008E0BC6"/>
    <w:rsid w:val="008E23AE"/>
    <w:rsid w:val="008E2A0B"/>
    <w:rsid w:val="008E3440"/>
    <w:rsid w:val="008E3934"/>
    <w:rsid w:val="008E3A32"/>
    <w:rsid w:val="008E3CDE"/>
    <w:rsid w:val="008E44B9"/>
    <w:rsid w:val="008E52EC"/>
    <w:rsid w:val="008E56F9"/>
    <w:rsid w:val="008E5BF2"/>
    <w:rsid w:val="008E61DD"/>
    <w:rsid w:val="008E6230"/>
    <w:rsid w:val="008E62B3"/>
    <w:rsid w:val="008E637B"/>
    <w:rsid w:val="008E6DCB"/>
    <w:rsid w:val="008E7E29"/>
    <w:rsid w:val="008E7E52"/>
    <w:rsid w:val="008F12EA"/>
    <w:rsid w:val="008F1A75"/>
    <w:rsid w:val="008F1CDE"/>
    <w:rsid w:val="008F1CEF"/>
    <w:rsid w:val="008F1F15"/>
    <w:rsid w:val="008F1F35"/>
    <w:rsid w:val="008F2D3F"/>
    <w:rsid w:val="008F4F41"/>
    <w:rsid w:val="008F6381"/>
    <w:rsid w:val="008F65C3"/>
    <w:rsid w:val="008F6F0F"/>
    <w:rsid w:val="008F7504"/>
    <w:rsid w:val="008F76FF"/>
    <w:rsid w:val="008F7797"/>
    <w:rsid w:val="008F787A"/>
    <w:rsid w:val="009008A1"/>
    <w:rsid w:val="00901280"/>
    <w:rsid w:val="009017DC"/>
    <w:rsid w:val="00901BEF"/>
    <w:rsid w:val="00901D27"/>
    <w:rsid w:val="00902A60"/>
    <w:rsid w:val="00903025"/>
    <w:rsid w:val="0090484B"/>
    <w:rsid w:val="009054A3"/>
    <w:rsid w:val="00907703"/>
    <w:rsid w:val="00907949"/>
    <w:rsid w:val="00910272"/>
    <w:rsid w:val="009105B7"/>
    <w:rsid w:val="00910F54"/>
    <w:rsid w:val="009112C9"/>
    <w:rsid w:val="00911D37"/>
    <w:rsid w:val="00911D85"/>
    <w:rsid w:val="009128BE"/>
    <w:rsid w:val="009129E6"/>
    <w:rsid w:val="00912A2B"/>
    <w:rsid w:val="00912D33"/>
    <w:rsid w:val="00913055"/>
    <w:rsid w:val="009135FF"/>
    <w:rsid w:val="009138F6"/>
    <w:rsid w:val="00913949"/>
    <w:rsid w:val="00913ABB"/>
    <w:rsid w:val="00913D0B"/>
    <w:rsid w:val="0091479E"/>
    <w:rsid w:val="009147EE"/>
    <w:rsid w:val="00914B5E"/>
    <w:rsid w:val="009151EA"/>
    <w:rsid w:val="009158F7"/>
    <w:rsid w:val="009159C7"/>
    <w:rsid w:val="00915D81"/>
    <w:rsid w:val="00915E04"/>
    <w:rsid w:val="00915FC7"/>
    <w:rsid w:val="00916146"/>
    <w:rsid w:val="009163E0"/>
    <w:rsid w:val="009163F9"/>
    <w:rsid w:val="0092013C"/>
    <w:rsid w:val="009210E9"/>
    <w:rsid w:val="00921636"/>
    <w:rsid w:val="00921A0C"/>
    <w:rsid w:val="00922383"/>
    <w:rsid w:val="00923224"/>
    <w:rsid w:val="009232F0"/>
    <w:rsid w:val="009235B5"/>
    <w:rsid w:val="00924A35"/>
    <w:rsid w:val="00924C45"/>
    <w:rsid w:val="00925127"/>
    <w:rsid w:val="0092541B"/>
    <w:rsid w:val="00925944"/>
    <w:rsid w:val="00925F64"/>
    <w:rsid w:val="00925F9C"/>
    <w:rsid w:val="0092678D"/>
    <w:rsid w:val="00927EA5"/>
    <w:rsid w:val="0093098F"/>
    <w:rsid w:val="00930D4E"/>
    <w:rsid w:val="009316D4"/>
    <w:rsid w:val="00932042"/>
    <w:rsid w:val="009327DD"/>
    <w:rsid w:val="00933B96"/>
    <w:rsid w:val="00933B97"/>
    <w:rsid w:val="00933C96"/>
    <w:rsid w:val="00933D61"/>
    <w:rsid w:val="00933E88"/>
    <w:rsid w:val="00934254"/>
    <w:rsid w:val="0093488A"/>
    <w:rsid w:val="00935677"/>
    <w:rsid w:val="009356A2"/>
    <w:rsid w:val="00936515"/>
    <w:rsid w:val="00936BD3"/>
    <w:rsid w:val="00936C0C"/>
    <w:rsid w:val="009371FA"/>
    <w:rsid w:val="00937475"/>
    <w:rsid w:val="00940038"/>
    <w:rsid w:val="0094039A"/>
    <w:rsid w:val="0094041F"/>
    <w:rsid w:val="00940736"/>
    <w:rsid w:val="00941137"/>
    <w:rsid w:val="0094158F"/>
    <w:rsid w:val="00941D44"/>
    <w:rsid w:val="0094211E"/>
    <w:rsid w:val="009422D2"/>
    <w:rsid w:val="00942AE4"/>
    <w:rsid w:val="00942EF6"/>
    <w:rsid w:val="00943808"/>
    <w:rsid w:val="00943E7A"/>
    <w:rsid w:val="00943FB6"/>
    <w:rsid w:val="00944081"/>
    <w:rsid w:val="0094430B"/>
    <w:rsid w:val="00944CB0"/>
    <w:rsid w:val="00945161"/>
    <w:rsid w:val="00946637"/>
    <w:rsid w:val="009468F6"/>
    <w:rsid w:val="00946A6A"/>
    <w:rsid w:val="0094762A"/>
    <w:rsid w:val="00947E07"/>
    <w:rsid w:val="00950D83"/>
    <w:rsid w:val="00950F1A"/>
    <w:rsid w:val="00951CA8"/>
    <w:rsid w:val="0095217A"/>
    <w:rsid w:val="009524C6"/>
    <w:rsid w:val="00952530"/>
    <w:rsid w:val="009533DE"/>
    <w:rsid w:val="00954F45"/>
    <w:rsid w:val="009551CE"/>
    <w:rsid w:val="00955375"/>
    <w:rsid w:val="0095549E"/>
    <w:rsid w:val="00955D74"/>
    <w:rsid w:val="00955EBD"/>
    <w:rsid w:val="00956046"/>
    <w:rsid w:val="009561E5"/>
    <w:rsid w:val="009569EB"/>
    <w:rsid w:val="00956E3A"/>
    <w:rsid w:val="00956F1D"/>
    <w:rsid w:val="00957915"/>
    <w:rsid w:val="00957BCE"/>
    <w:rsid w:val="00957F90"/>
    <w:rsid w:val="00960119"/>
    <w:rsid w:val="009616A3"/>
    <w:rsid w:val="009628D6"/>
    <w:rsid w:val="00962D41"/>
    <w:rsid w:val="00962EC6"/>
    <w:rsid w:val="00962F12"/>
    <w:rsid w:val="00962FF9"/>
    <w:rsid w:val="00963320"/>
    <w:rsid w:val="0096397C"/>
    <w:rsid w:val="00963D90"/>
    <w:rsid w:val="00964159"/>
    <w:rsid w:val="009649C7"/>
    <w:rsid w:val="009649D2"/>
    <w:rsid w:val="009652C3"/>
    <w:rsid w:val="00965975"/>
    <w:rsid w:val="00965A88"/>
    <w:rsid w:val="00966728"/>
    <w:rsid w:val="00966E69"/>
    <w:rsid w:val="0096749C"/>
    <w:rsid w:val="009706C6"/>
    <w:rsid w:val="00970826"/>
    <w:rsid w:val="00970B9D"/>
    <w:rsid w:val="0097123E"/>
    <w:rsid w:val="00971649"/>
    <w:rsid w:val="0097199D"/>
    <w:rsid w:val="00971ABF"/>
    <w:rsid w:val="00971D6A"/>
    <w:rsid w:val="009726A5"/>
    <w:rsid w:val="00972D69"/>
    <w:rsid w:val="00973653"/>
    <w:rsid w:val="0097399D"/>
    <w:rsid w:val="0097405F"/>
    <w:rsid w:val="00974365"/>
    <w:rsid w:val="00974724"/>
    <w:rsid w:val="009749D1"/>
    <w:rsid w:val="00974C4C"/>
    <w:rsid w:val="00975A2B"/>
    <w:rsid w:val="00975C0A"/>
    <w:rsid w:val="009765BF"/>
    <w:rsid w:val="009777EA"/>
    <w:rsid w:val="0097786F"/>
    <w:rsid w:val="00977A13"/>
    <w:rsid w:val="00977D1B"/>
    <w:rsid w:val="00977FF3"/>
    <w:rsid w:val="00980415"/>
    <w:rsid w:val="00980A96"/>
    <w:rsid w:val="00980F6A"/>
    <w:rsid w:val="0098164B"/>
    <w:rsid w:val="0098271C"/>
    <w:rsid w:val="00984128"/>
    <w:rsid w:val="009850A6"/>
    <w:rsid w:val="00985142"/>
    <w:rsid w:val="009856C7"/>
    <w:rsid w:val="00985A7C"/>
    <w:rsid w:val="00986428"/>
    <w:rsid w:val="0098658B"/>
    <w:rsid w:val="00986DC1"/>
    <w:rsid w:val="009872E4"/>
    <w:rsid w:val="00987C4B"/>
    <w:rsid w:val="00990BAB"/>
    <w:rsid w:val="00990C00"/>
    <w:rsid w:val="00990D92"/>
    <w:rsid w:val="00990EEE"/>
    <w:rsid w:val="00991454"/>
    <w:rsid w:val="0099147E"/>
    <w:rsid w:val="009919EF"/>
    <w:rsid w:val="009926C8"/>
    <w:rsid w:val="0099366C"/>
    <w:rsid w:val="00993E51"/>
    <w:rsid w:val="00994885"/>
    <w:rsid w:val="00994D21"/>
    <w:rsid w:val="00994E65"/>
    <w:rsid w:val="0099500A"/>
    <w:rsid w:val="0099522C"/>
    <w:rsid w:val="00995C92"/>
    <w:rsid w:val="00996068"/>
    <w:rsid w:val="00996DDC"/>
    <w:rsid w:val="0099704C"/>
    <w:rsid w:val="009972DC"/>
    <w:rsid w:val="00997648"/>
    <w:rsid w:val="00997736"/>
    <w:rsid w:val="00997D62"/>
    <w:rsid w:val="00997FC1"/>
    <w:rsid w:val="009A07CC"/>
    <w:rsid w:val="009A0A88"/>
    <w:rsid w:val="009A1042"/>
    <w:rsid w:val="009A17F6"/>
    <w:rsid w:val="009A2C48"/>
    <w:rsid w:val="009A2EF7"/>
    <w:rsid w:val="009A3246"/>
    <w:rsid w:val="009A3E2B"/>
    <w:rsid w:val="009A43C2"/>
    <w:rsid w:val="009A5268"/>
    <w:rsid w:val="009A52F9"/>
    <w:rsid w:val="009A5B9B"/>
    <w:rsid w:val="009A5EEB"/>
    <w:rsid w:val="009A632D"/>
    <w:rsid w:val="009A6926"/>
    <w:rsid w:val="009A69EC"/>
    <w:rsid w:val="009A6A9F"/>
    <w:rsid w:val="009A7160"/>
    <w:rsid w:val="009A73D1"/>
    <w:rsid w:val="009A759E"/>
    <w:rsid w:val="009A779F"/>
    <w:rsid w:val="009A7ACE"/>
    <w:rsid w:val="009B03F7"/>
    <w:rsid w:val="009B0B95"/>
    <w:rsid w:val="009B0CD1"/>
    <w:rsid w:val="009B131F"/>
    <w:rsid w:val="009B18E9"/>
    <w:rsid w:val="009B1912"/>
    <w:rsid w:val="009B2579"/>
    <w:rsid w:val="009B26D4"/>
    <w:rsid w:val="009B31DA"/>
    <w:rsid w:val="009B3581"/>
    <w:rsid w:val="009B387F"/>
    <w:rsid w:val="009B3959"/>
    <w:rsid w:val="009B406B"/>
    <w:rsid w:val="009B4117"/>
    <w:rsid w:val="009B5369"/>
    <w:rsid w:val="009B579C"/>
    <w:rsid w:val="009B698D"/>
    <w:rsid w:val="009B6E4B"/>
    <w:rsid w:val="009B7170"/>
    <w:rsid w:val="009B7F44"/>
    <w:rsid w:val="009C13B5"/>
    <w:rsid w:val="009C13E8"/>
    <w:rsid w:val="009C1F77"/>
    <w:rsid w:val="009C2721"/>
    <w:rsid w:val="009C2ADB"/>
    <w:rsid w:val="009C35F4"/>
    <w:rsid w:val="009C374C"/>
    <w:rsid w:val="009C3E40"/>
    <w:rsid w:val="009C4B00"/>
    <w:rsid w:val="009C4B19"/>
    <w:rsid w:val="009C50E3"/>
    <w:rsid w:val="009C5E31"/>
    <w:rsid w:val="009C688E"/>
    <w:rsid w:val="009C72C1"/>
    <w:rsid w:val="009C7665"/>
    <w:rsid w:val="009C76C6"/>
    <w:rsid w:val="009C7AEB"/>
    <w:rsid w:val="009C7DF5"/>
    <w:rsid w:val="009D06F8"/>
    <w:rsid w:val="009D06FF"/>
    <w:rsid w:val="009D0C20"/>
    <w:rsid w:val="009D0C49"/>
    <w:rsid w:val="009D1469"/>
    <w:rsid w:val="009D1483"/>
    <w:rsid w:val="009D1B0E"/>
    <w:rsid w:val="009D215D"/>
    <w:rsid w:val="009D21B5"/>
    <w:rsid w:val="009D29DC"/>
    <w:rsid w:val="009D2A75"/>
    <w:rsid w:val="009D2B34"/>
    <w:rsid w:val="009D2E0D"/>
    <w:rsid w:val="009D52F8"/>
    <w:rsid w:val="009D5D47"/>
    <w:rsid w:val="009D6299"/>
    <w:rsid w:val="009D6446"/>
    <w:rsid w:val="009D6B30"/>
    <w:rsid w:val="009D738D"/>
    <w:rsid w:val="009D7A11"/>
    <w:rsid w:val="009D7AD6"/>
    <w:rsid w:val="009D7BEE"/>
    <w:rsid w:val="009D7EBE"/>
    <w:rsid w:val="009E03ED"/>
    <w:rsid w:val="009E1BD3"/>
    <w:rsid w:val="009E1DD5"/>
    <w:rsid w:val="009E2848"/>
    <w:rsid w:val="009E2CFE"/>
    <w:rsid w:val="009E2F24"/>
    <w:rsid w:val="009E30FC"/>
    <w:rsid w:val="009E3259"/>
    <w:rsid w:val="009E3B3D"/>
    <w:rsid w:val="009E48AA"/>
    <w:rsid w:val="009E48E3"/>
    <w:rsid w:val="009E4D54"/>
    <w:rsid w:val="009E5095"/>
    <w:rsid w:val="009E5A70"/>
    <w:rsid w:val="009E5AB3"/>
    <w:rsid w:val="009E5F46"/>
    <w:rsid w:val="009E66D9"/>
    <w:rsid w:val="009E6964"/>
    <w:rsid w:val="009E763D"/>
    <w:rsid w:val="009E7A84"/>
    <w:rsid w:val="009E7B85"/>
    <w:rsid w:val="009F0140"/>
    <w:rsid w:val="009F1249"/>
    <w:rsid w:val="009F12E9"/>
    <w:rsid w:val="009F1FDA"/>
    <w:rsid w:val="009F21B1"/>
    <w:rsid w:val="009F21B2"/>
    <w:rsid w:val="009F2326"/>
    <w:rsid w:val="009F287D"/>
    <w:rsid w:val="009F2AD4"/>
    <w:rsid w:val="009F2B2F"/>
    <w:rsid w:val="009F2F9F"/>
    <w:rsid w:val="009F3AF3"/>
    <w:rsid w:val="009F42A9"/>
    <w:rsid w:val="009F449E"/>
    <w:rsid w:val="009F452E"/>
    <w:rsid w:val="009F49E6"/>
    <w:rsid w:val="009F5EF8"/>
    <w:rsid w:val="009F621E"/>
    <w:rsid w:val="009F687D"/>
    <w:rsid w:val="009F70E5"/>
    <w:rsid w:val="009F7A2C"/>
    <w:rsid w:val="009F7CF8"/>
    <w:rsid w:val="00A00374"/>
    <w:rsid w:val="00A0083A"/>
    <w:rsid w:val="00A00B74"/>
    <w:rsid w:val="00A0127B"/>
    <w:rsid w:val="00A0130D"/>
    <w:rsid w:val="00A01824"/>
    <w:rsid w:val="00A01A01"/>
    <w:rsid w:val="00A022FD"/>
    <w:rsid w:val="00A0237B"/>
    <w:rsid w:val="00A025D3"/>
    <w:rsid w:val="00A02C80"/>
    <w:rsid w:val="00A02D33"/>
    <w:rsid w:val="00A02EE4"/>
    <w:rsid w:val="00A0354B"/>
    <w:rsid w:val="00A0501D"/>
    <w:rsid w:val="00A05D43"/>
    <w:rsid w:val="00A06187"/>
    <w:rsid w:val="00A06BBA"/>
    <w:rsid w:val="00A0742D"/>
    <w:rsid w:val="00A104DF"/>
    <w:rsid w:val="00A10B39"/>
    <w:rsid w:val="00A10B89"/>
    <w:rsid w:val="00A11036"/>
    <w:rsid w:val="00A111B4"/>
    <w:rsid w:val="00A114CB"/>
    <w:rsid w:val="00A11652"/>
    <w:rsid w:val="00A11682"/>
    <w:rsid w:val="00A11EC9"/>
    <w:rsid w:val="00A1229B"/>
    <w:rsid w:val="00A12353"/>
    <w:rsid w:val="00A12FAF"/>
    <w:rsid w:val="00A1318F"/>
    <w:rsid w:val="00A13807"/>
    <w:rsid w:val="00A144BB"/>
    <w:rsid w:val="00A14A9D"/>
    <w:rsid w:val="00A14B73"/>
    <w:rsid w:val="00A14C89"/>
    <w:rsid w:val="00A151F4"/>
    <w:rsid w:val="00A153E4"/>
    <w:rsid w:val="00A15734"/>
    <w:rsid w:val="00A15B04"/>
    <w:rsid w:val="00A15D2E"/>
    <w:rsid w:val="00A15D52"/>
    <w:rsid w:val="00A16197"/>
    <w:rsid w:val="00A16332"/>
    <w:rsid w:val="00A166CB"/>
    <w:rsid w:val="00A16EFD"/>
    <w:rsid w:val="00A201AB"/>
    <w:rsid w:val="00A20DD4"/>
    <w:rsid w:val="00A20FBE"/>
    <w:rsid w:val="00A20FE8"/>
    <w:rsid w:val="00A21C3B"/>
    <w:rsid w:val="00A21E6F"/>
    <w:rsid w:val="00A21F07"/>
    <w:rsid w:val="00A22BC3"/>
    <w:rsid w:val="00A22C78"/>
    <w:rsid w:val="00A22CF0"/>
    <w:rsid w:val="00A23329"/>
    <w:rsid w:val="00A2492F"/>
    <w:rsid w:val="00A24960"/>
    <w:rsid w:val="00A24BBC"/>
    <w:rsid w:val="00A24D52"/>
    <w:rsid w:val="00A25065"/>
    <w:rsid w:val="00A25DFE"/>
    <w:rsid w:val="00A25F26"/>
    <w:rsid w:val="00A261C8"/>
    <w:rsid w:val="00A263D9"/>
    <w:rsid w:val="00A26D46"/>
    <w:rsid w:val="00A270E2"/>
    <w:rsid w:val="00A27E95"/>
    <w:rsid w:val="00A27F93"/>
    <w:rsid w:val="00A30B3B"/>
    <w:rsid w:val="00A31254"/>
    <w:rsid w:val="00A31C16"/>
    <w:rsid w:val="00A31EE1"/>
    <w:rsid w:val="00A320CC"/>
    <w:rsid w:val="00A32CF7"/>
    <w:rsid w:val="00A33C18"/>
    <w:rsid w:val="00A33D25"/>
    <w:rsid w:val="00A33FD0"/>
    <w:rsid w:val="00A345BE"/>
    <w:rsid w:val="00A347D0"/>
    <w:rsid w:val="00A34828"/>
    <w:rsid w:val="00A34938"/>
    <w:rsid w:val="00A34CD6"/>
    <w:rsid w:val="00A354FB"/>
    <w:rsid w:val="00A35B6C"/>
    <w:rsid w:val="00A3696E"/>
    <w:rsid w:val="00A36C5A"/>
    <w:rsid w:val="00A37D65"/>
    <w:rsid w:val="00A400E4"/>
    <w:rsid w:val="00A407D3"/>
    <w:rsid w:val="00A40C98"/>
    <w:rsid w:val="00A4132E"/>
    <w:rsid w:val="00A42554"/>
    <w:rsid w:val="00A42F80"/>
    <w:rsid w:val="00A43E0D"/>
    <w:rsid w:val="00A4436D"/>
    <w:rsid w:val="00A44897"/>
    <w:rsid w:val="00A44D79"/>
    <w:rsid w:val="00A45103"/>
    <w:rsid w:val="00A45EDC"/>
    <w:rsid w:val="00A460C4"/>
    <w:rsid w:val="00A46B9C"/>
    <w:rsid w:val="00A47E35"/>
    <w:rsid w:val="00A503D2"/>
    <w:rsid w:val="00A50789"/>
    <w:rsid w:val="00A50C73"/>
    <w:rsid w:val="00A50E41"/>
    <w:rsid w:val="00A52196"/>
    <w:rsid w:val="00A521A9"/>
    <w:rsid w:val="00A5287D"/>
    <w:rsid w:val="00A5301C"/>
    <w:rsid w:val="00A5311E"/>
    <w:rsid w:val="00A53D34"/>
    <w:rsid w:val="00A54219"/>
    <w:rsid w:val="00A548C0"/>
    <w:rsid w:val="00A5522E"/>
    <w:rsid w:val="00A5564A"/>
    <w:rsid w:val="00A55980"/>
    <w:rsid w:val="00A56575"/>
    <w:rsid w:val="00A5670E"/>
    <w:rsid w:val="00A56F27"/>
    <w:rsid w:val="00A574FA"/>
    <w:rsid w:val="00A57988"/>
    <w:rsid w:val="00A579FA"/>
    <w:rsid w:val="00A57B25"/>
    <w:rsid w:val="00A57D5B"/>
    <w:rsid w:val="00A57F4D"/>
    <w:rsid w:val="00A60024"/>
    <w:rsid w:val="00A60296"/>
    <w:rsid w:val="00A6100E"/>
    <w:rsid w:val="00A614FE"/>
    <w:rsid w:val="00A6151C"/>
    <w:rsid w:val="00A615A3"/>
    <w:rsid w:val="00A616EA"/>
    <w:rsid w:val="00A6210A"/>
    <w:rsid w:val="00A62D54"/>
    <w:rsid w:val="00A62F92"/>
    <w:rsid w:val="00A63639"/>
    <w:rsid w:val="00A6389B"/>
    <w:rsid w:val="00A63C9D"/>
    <w:rsid w:val="00A64D96"/>
    <w:rsid w:val="00A64E3B"/>
    <w:rsid w:val="00A6503E"/>
    <w:rsid w:val="00A65A9E"/>
    <w:rsid w:val="00A65E51"/>
    <w:rsid w:val="00A65E68"/>
    <w:rsid w:val="00A662FE"/>
    <w:rsid w:val="00A66344"/>
    <w:rsid w:val="00A6641A"/>
    <w:rsid w:val="00A66D71"/>
    <w:rsid w:val="00A6707F"/>
    <w:rsid w:val="00A67CF6"/>
    <w:rsid w:val="00A700E5"/>
    <w:rsid w:val="00A7033C"/>
    <w:rsid w:val="00A70348"/>
    <w:rsid w:val="00A7094D"/>
    <w:rsid w:val="00A71355"/>
    <w:rsid w:val="00A7192E"/>
    <w:rsid w:val="00A72118"/>
    <w:rsid w:val="00A72638"/>
    <w:rsid w:val="00A728AC"/>
    <w:rsid w:val="00A72AC8"/>
    <w:rsid w:val="00A731D0"/>
    <w:rsid w:val="00A734C2"/>
    <w:rsid w:val="00A738FF"/>
    <w:rsid w:val="00A748FC"/>
    <w:rsid w:val="00A754E7"/>
    <w:rsid w:val="00A75782"/>
    <w:rsid w:val="00A76562"/>
    <w:rsid w:val="00A76BB7"/>
    <w:rsid w:val="00A773EE"/>
    <w:rsid w:val="00A77767"/>
    <w:rsid w:val="00A779F9"/>
    <w:rsid w:val="00A808E3"/>
    <w:rsid w:val="00A80A0C"/>
    <w:rsid w:val="00A80BE9"/>
    <w:rsid w:val="00A812AA"/>
    <w:rsid w:val="00A8158C"/>
    <w:rsid w:val="00A81B41"/>
    <w:rsid w:val="00A81BEE"/>
    <w:rsid w:val="00A81F9A"/>
    <w:rsid w:val="00A82493"/>
    <w:rsid w:val="00A82D2A"/>
    <w:rsid w:val="00A83850"/>
    <w:rsid w:val="00A83A96"/>
    <w:rsid w:val="00A83ECA"/>
    <w:rsid w:val="00A84289"/>
    <w:rsid w:val="00A84782"/>
    <w:rsid w:val="00A84C4F"/>
    <w:rsid w:val="00A84CE0"/>
    <w:rsid w:val="00A850B2"/>
    <w:rsid w:val="00A857D3"/>
    <w:rsid w:val="00A85BE1"/>
    <w:rsid w:val="00A86AC3"/>
    <w:rsid w:val="00A86C32"/>
    <w:rsid w:val="00A87615"/>
    <w:rsid w:val="00A878FC"/>
    <w:rsid w:val="00A87ABB"/>
    <w:rsid w:val="00A87AF7"/>
    <w:rsid w:val="00A87C93"/>
    <w:rsid w:val="00A87DB8"/>
    <w:rsid w:val="00A90071"/>
    <w:rsid w:val="00A90355"/>
    <w:rsid w:val="00A9037D"/>
    <w:rsid w:val="00A908FF"/>
    <w:rsid w:val="00A9095F"/>
    <w:rsid w:val="00A91395"/>
    <w:rsid w:val="00A91475"/>
    <w:rsid w:val="00A91F1F"/>
    <w:rsid w:val="00A91F9D"/>
    <w:rsid w:val="00A92116"/>
    <w:rsid w:val="00A9217E"/>
    <w:rsid w:val="00A921B1"/>
    <w:rsid w:val="00A921CB"/>
    <w:rsid w:val="00A925CC"/>
    <w:rsid w:val="00A934A8"/>
    <w:rsid w:val="00A93CCE"/>
    <w:rsid w:val="00A951F6"/>
    <w:rsid w:val="00A954D2"/>
    <w:rsid w:val="00A956D8"/>
    <w:rsid w:val="00A96443"/>
    <w:rsid w:val="00A964AB"/>
    <w:rsid w:val="00A968C0"/>
    <w:rsid w:val="00A9722B"/>
    <w:rsid w:val="00A97EAC"/>
    <w:rsid w:val="00A97F90"/>
    <w:rsid w:val="00AA01EF"/>
    <w:rsid w:val="00AA04E1"/>
    <w:rsid w:val="00AA1C80"/>
    <w:rsid w:val="00AA21F2"/>
    <w:rsid w:val="00AA28AE"/>
    <w:rsid w:val="00AA3067"/>
    <w:rsid w:val="00AA3DFB"/>
    <w:rsid w:val="00AA417C"/>
    <w:rsid w:val="00AA4368"/>
    <w:rsid w:val="00AA4AFD"/>
    <w:rsid w:val="00AA4DF5"/>
    <w:rsid w:val="00AB02D4"/>
    <w:rsid w:val="00AB10FF"/>
    <w:rsid w:val="00AB150D"/>
    <w:rsid w:val="00AB1C09"/>
    <w:rsid w:val="00AB32ED"/>
    <w:rsid w:val="00AB41FB"/>
    <w:rsid w:val="00AB4AC2"/>
    <w:rsid w:val="00AB529F"/>
    <w:rsid w:val="00AB5B62"/>
    <w:rsid w:val="00AB5BF1"/>
    <w:rsid w:val="00AB5F4E"/>
    <w:rsid w:val="00AB61EF"/>
    <w:rsid w:val="00AB6277"/>
    <w:rsid w:val="00AB6AF7"/>
    <w:rsid w:val="00AB73C6"/>
    <w:rsid w:val="00AB7749"/>
    <w:rsid w:val="00AB7A28"/>
    <w:rsid w:val="00AC0E86"/>
    <w:rsid w:val="00AC0FB3"/>
    <w:rsid w:val="00AC1626"/>
    <w:rsid w:val="00AC1646"/>
    <w:rsid w:val="00AC19AE"/>
    <w:rsid w:val="00AC2713"/>
    <w:rsid w:val="00AC2ED2"/>
    <w:rsid w:val="00AC39EF"/>
    <w:rsid w:val="00AC405C"/>
    <w:rsid w:val="00AC486D"/>
    <w:rsid w:val="00AC49B1"/>
    <w:rsid w:val="00AC580D"/>
    <w:rsid w:val="00AC5D3D"/>
    <w:rsid w:val="00AC6055"/>
    <w:rsid w:val="00AC62EE"/>
    <w:rsid w:val="00AC6C1F"/>
    <w:rsid w:val="00AC6FB0"/>
    <w:rsid w:val="00AC7635"/>
    <w:rsid w:val="00AC7C2A"/>
    <w:rsid w:val="00AD0061"/>
    <w:rsid w:val="00AD07B5"/>
    <w:rsid w:val="00AD081E"/>
    <w:rsid w:val="00AD1319"/>
    <w:rsid w:val="00AD18B1"/>
    <w:rsid w:val="00AD2075"/>
    <w:rsid w:val="00AD2676"/>
    <w:rsid w:val="00AD300F"/>
    <w:rsid w:val="00AD34AE"/>
    <w:rsid w:val="00AD3D34"/>
    <w:rsid w:val="00AD436B"/>
    <w:rsid w:val="00AD46D6"/>
    <w:rsid w:val="00AD4A66"/>
    <w:rsid w:val="00AD4B74"/>
    <w:rsid w:val="00AD4E85"/>
    <w:rsid w:val="00AD52EF"/>
    <w:rsid w:val="00AD55FE"/>
    <w:rsid w:val="00AD56B3"/>
    <w:rsid w:val="00AD5A3B"/>
    <w:rsid w:val="00AD5BC7"/>
    <w:rsid w:val="00AD5FA1"/>
    <w:rsid w:val="00AD66E8"/>
    <w:rsid w:val="00AD6B52"/>
    <w:rsid w:val="00AD7B37"/>
    <w:rsid w:val="00AD7CB3"/>
    <w:rsid w:val="00AD7E46"/>
    <w:rsid w:val="00AE02CC"/>
    <w:rsid w:val="00AE0B39"/>
    <w:rsid w:val="00AE135D"/>
    <w:rsid w:val="00AE1C1B"/>
    <w:rsid w:val="00AE1D09"/>
    <w:rsid w:val="00AE2421"/>
    <w:rsid w:val="00AE2C4C"/>
    <w:rsid w:val="00AE2C4D"/>
    <w:rsid w:val="00AE34C4"/>
    <w:rsid w:val="00AE36DE"/>
    <w:rsid w:val="00AE3C2C"/>
    <w:rsid w:val="00AE3C92"/>
    <w:rsid w:val="00AE3EB9"/>
    <w:rsid w:val="00AE4E5E"/>
    <w:rsid w:val="00AE5021"/>
    <w:rsid w:val="00AE552A"/>
    <w:rsid w:val="00AE59CD"/>
    <w:rsid w:val="00AE6178"/>
    <w:rsid w:val="00AE75A5"/>
    <w:rsid w:val="00AE7CB5"/>
    <w:rsid w:val="00AF02C8"/>
    <w:rsid w:val="00AF0F95"/>
    <w:rsid w:val="00AF101C"/>
    <w:rsid w:val="00AF1314"/>
    <w:rsid w:val="00AF155B"/>
    <w:rsid w:val="00AF1565"/>
    <w:rsid w:val="00AF170F"/>
    <w:rsid w:val="00AF2529"/>
    <w:rsid w:val="00AF2683"/>
    <w:rsid w:val="00AF2734"/>
    <w:rsid w:val="00AF293E"/>
    <w:rsid w:val="00AF353F"/>
    <w:rsid w:val="00AF3649"/>
    <w:rsid w:val="00AF397B"/>
    <w:rsid w:val="00AF44CD"/>
    <w:rsid w:val="00AF4D4C"/>
    <w:rsid w:val="00AF56FC"/>
    <w:rsid w:val="00AF5C62"/>
    <w:rsid w:val="00AF7093"/>
    <w:rsid w:val="00AF73A9"/>
    <w:rsid w:val="00AF7724"/>
    <w:rsid w:val="00AF7782"/>
    <w:rsid w:val="00AF7819"/>
    <w:rsid w:val="00AF7FA6"/>
    <w:rsid w:val="00B01642"/>
    <w:rsid w:val="00B01752"/>
    <w:rsid w:val="00B019EB"/>
    <w:rsid w:val="00B01E2A"/>
    <w:rsid w:val="00B022F6"/>
    <w:rsid w:val="00B02687"/>
    <w:rsid w:val="00B029B9"/>
    <w:rsid w:val="00B02D44"/>
    <w:rsid w:val="00B033EC"/>
    <w:rsid w:val="00B039EE"/>
    <w:rsid w:val="00B04335"/>
    <w:rsid w:val="00B04DCC"/>
    <w:rsid w:val="00B04DDC"/>
    <w:rsid w:val="00B052D1"/>
    <w:rsid w:val="00B0560B"/>
    <w:rsid w:val="00B06011"/>
    <w:rsid w:val="00B064A2"/>
    <w:rsid w:val="00B0656A"/>
    <w:rsid w:val="00B06A53"/>
    <w:rsid w:val="00B06D3A"/>
    <w:rsid w:val="00B07478"/>
    <w:rsid w:val="00B07C48"/>
    <w:rsid w:val="00B10332"/>
    <w:rsid w:val="00B10F62"/>
    <w:rsid w:val="00B11519"/>
    <w:rsid w:val="00B115B2"/>
    <w:rsid w:val="00B12267"/>
    <w:rsid w:val="00B122F6"/>
    <w:rsid w:val="00B1240E"/>
    <w:rsid w:val="00B1256C"/>
    <w:rsid w:val="00B12B08"/>
    <w:rsid w:val="00B14134"/>
    <w:rsid w:val="00B1427A"/>
    <w:rsid w:val="00B14CC2"/>
    <w:rsid w:val="00B15F2D"/>
    <w:rsid w:val="00B16058"/>
    <w:rsid w:val="00B1614E"/>
    <w:rsid w:val="00B16449"/>
    <w:rsid w:val="00B16AA1"/>
    <w:rsid w:val="00B17194"/>
    <w:rsid w:val="00B179DB"/>
    <w:rsid w:val="00B17B02"/>
    <w:rsid w:val="00B20510"/>
    <w:rsid w:val="00B2053B"/>
    <w:rsid w:val="00B21124"/>
    <w:rsid w:val="00B2139D"/>
    <w:rsid w:val="00B21857"/>
    <w:rsid w:val="00B2191F"/>
    <w:rsid w:val="00B22C88"/>
    <w:rsid w:val="00B22F1F"/>
    <w:rsid w:val="00B2396F"/>
    <w:rsid w:val="00B23FDC"/>
    <w:rsid w:val="00B24059"/>
    <w:rsid w:val="00B241B2"/>
    <w:rsid w:val="00B24E39"/>
    <w:rsid w:val="00B24EAF"/>
    <w:rsid w:val="00B25297"/>
    <w:rsid w:val="00B25BE0"/>
    <w:rsid w:val="00B263CB"/>
    <w:rsid w:val="00B2677D"/>
    <w:rsid w:val="00B26EFA"/>
    <w:rsid w:val="00B275FE"/>
    <w:rsid w:val="00B2786F"/>
    <w:rsid w:val="00B27A8F"/>
    <w:rsid w:val="00B304D2"/>
    <w:rsid w:val="00B3073C"/>
    <w:rsid w:val="00B309E6"/>
    <w:rsid w:val="00B30FE5"/>
    <w:rsid w:val="00B32295"/>
    <w:rsid w:val="00B32307"/>
    <w:rsid w:val="00B325B8"/>
    <w:rsid w:val="00B32BF2"/>
    <w:rsid w:val="00B33B2B"/>
    <w:rsid w:val="00B35148"/>
    <w:rsid w:val="00B3538E"/>
    <w:rsid w:val="00B35AB0"/>
    <w:rsid w:val="00B35D74"/>
    <w:rsid w:val="00B35F50"/>
    <w:rsid w:val="00B362C1"/>
    <w:rsid w:val="00B3739B"/>
    <w:rsid w:val="00B37790"/>
    <w:rsid w:val="00B3785B"/>
    <w:rsid w:val="00B3792D"/>
    <w:rsid w:val="00B379F8"/>
    <w:rsid w:val="00B37B6D"/>
    <w:rsid w:val="00B37F52"/>
    <w:rsid w:val="00B40019"/>
    <w:rsid w:val="00B411B1"/>
    <w:rsid w:val="00B41D9D"/>
    <w:rsid w:val="00B4248D"/>
    <w:rsid w:val="00B42BEA"/>
    <w:rsid w:val="00B431AD"/>
    <w:rsid w:val="00B44092"/>
    <w:rsid w:val="00B452FA"/>
    <w:rsid w:val="00B45E7B"/>
    <w:rsid w:val="00B46060"/>
    <w:rsid w:val="00B4667B"/>
    <w:rsid w:val="00B46706"/>
    <w:rsid w:val="00B4729C"/>
    <w:rsid w:val="00B4761A"/>
    <w:rsid w:val="00B478FE"/>
    <w:rsid w:val="00B47CBE"/>
    <w:rsid w:val="00B508BB"/>
    <w:rsid w:val="00B5113E"/>
    <w:rsid w:val="00B517C1"/>
    <w:rsid w:val="00B52E2E"/>
    <w:rsid w:val="00B53002"/>
    <w:rsid w:val="00B533AD"/>
    <w:rsid w:val="00B54726"/>
    <w:rsid w:val="00B54D68"/>
    <w:rsid w:val="00B55472"/>
    <w:rsid w:val="00B55F14"/>
    <w:rsid w:val="00B5772B"/>
    <w:rsid w:val="00B57A76"/>
    <w:rsid w:val="00B6182B"/>
    <w:rsid w:val="00B61D11"/>
    <w:rsid w:val="00B61DE2"/>
    <w:rsid w:val="00B62380"/>
    <w:rsid w:val="00B62529"/>
    <w:rsid w:val="00B6282E"/>
    <w:rsid w:val="00B62B42"/>
    <w:rsid w:val="00B62D99"/>
    <w:rsid w:val="00B63293"/>
    <w:rsid w:val="00B632F0"/>
    <w:rsid w:val="00B638DE"/>
    <w:rsid w:val="00B63A45"/>
    <w:rsid w:val="00B6445C"/>
    <w:rsid w:val="00B647E1"/>
    <w:rsid w:val="00B65183"/>
    <w:rsid w:val="00B66FB6"/>
    <w:rsid w:val="00B675F3"/>
    <w:rsid w:val="00B678CD"/>
    <w:rsid w:val="00B67D82"/>
    <w:rsid w:val="00B67E2B"/>
    <w:rsid w:val="00B701BC"/>
    <w:rsid w:val="00B705E9"/>
    <w:rsid w:val="00B708B3"/>
    <w:rsid w:val="00B70B13"/>
    <w:rsid w:val="00B7136B"/>
    <w:rsid w:val="00B71A29"/>
    <w:rsid w:val="00B71F90"/>
    <w:rsid w:val="00B725A9"/>
    <w:rsid w:val="00B72770"/>
    <w:rsid w:val="00B72C52"/>
    <w:rsid w:val="00B74BF7"/>
    <w:rsid w:val="00B74F57"/>
    <w:rsid w:val="00B75565"/>
    <w:rsid w:val="00B75C36"/>
    <w:rsid w:val="00B76178"/>
    <w:rsid w:val="00B76287"/>
    <w:rsid w:val="00B76311"/>
    <w:rsid w:val="00B76721"/>
    <w:rsid w:val="00B76B71"/>
    <w:rsid w:val="00B76D2E"/>
    <w:rsid w:val="00B76EAD"/>
    <w:rsid w:val="00B76FE7"/>
    <w:rsid w:val="00B773D2"/>
    <w:rsid w:val="00B777D6"/>
    <w:rsid w:val="00B8057E"/>
    <w:rsid w:val="00B80721"/>
    <w:rsid w:val="00B80F56"/>
    <w:rsid w:val="00B81DA0"/>
    <w:rsid w:val="00B81EB2"/>
    <w:rsid w:val="00B825C4"/>
    <w:rsid w:val="00B82A37"/>
    <w:rsid w:val="00B82EC4"/>
    <w:rsid w:val="00B83096"/>
    <w:rsid w:val="00B838FB"/>
    <w:rsid w:val="00B852B7"/>
    <w:rsid w:val="00B857CE"/>
    <w:rsid w:val="00B85A29"/>
    <w:rsid w:val="00B85CD0"/>
    <w:rsid w:val="00B86071"/>
    <w:rsid w:val="00B86F35"/>
    <w:rsid w:val="00B87908"/>
    <w:rsid w:val="00B87B9B"/>
    <w:rsid w:val="00B90229"/>
    <w:rsid w:val="00B90324"/>
    <w:rsid w:val="00B917ED"/>
    <w:rsid w:val="00B91854"/>
    <w:rsid w:val="00B91901"/>
    <w:rsid w:val="00B91EA4"/>
    <w:rsid w:val="00B920BE"/>
    <w:rsid w:val="00B92103"/>
    <w:rsid w:val="00B9307A"/>
    <w:rsid w:val="00B93700"/>
    <w:rsid w:val="00B957F4"/>
    <w:rsid w:val="00B95AC2"/>
    <w:rsid w:val="00B969A6"/>
    <w:rsid w:val="00B96DC7"/>
    <w:rsid w:val="00B970EC"/>
    <w:rsid w:val="00B974CB"/>
    <w:rsid w:val="00B97853"/>
    <w:rsid w:val="00BA00A8"/>
    <w:rsid w:val="00BA09E0"/>
    <w:rsid w:val="00BA2301"/>
    <w:rsid w:val="00BA3425"/>
    <w:rsid w:val="00BA584C"/>
    <w:rsid w:val="00BA5D9A"/>
    <w:rsid w:val="00BA6676"/>
    <w:rsid w:val="00BA679E"/>
    <w:rsid w:val="00BA6B04"/>
    <w:rsid w:val="00BA6C5B"/>
    <w:rsid w:val="00BA6E42"/>
    <w:rsid w:val="00BA73BE"/>
    <w:rsid w:val="00BB00E2"/>
    <w:rsid w:val="00BB1173"/>
    <w:rsid w:val="00BB196D"/>
    <w:rsid w:val="00BB24E0"/>
    <w:rsid w:val="00BB258A"/>
    <w:rsid w:val="00BB2AD9"/>
    <w:rsid w:val="00BB3074"/>
    <w:rsid w:val="00BB3406"/>
    <w:rsid w:val="00BB39F0"/>
    <w:rsid w:val="00BB3BF5"/>
    <w:rsid w:val="00BB3DA0"/>
    <w:rsid w:val="00BB42F6"/>
    <w:rsid w:val="00BB5334"/>
    <w:rsid w:val="00BB646F"/>
    <w:rsid w:val="00BB7027"/>
    <w:rsid w:val="00BB7608"/>
    <w:rsid w:val="00BB7D5B"/>
    <w:rsid w:val="00BB7EC6"/>
    <w:rsid w:val="00BB7FF8"/>
    <w:rsid w:val="00BC0478"/>
    <w:rsid w:val="00BC057A"/>
    <w:rsid w:val="00BC0A92"/>
    <w:rsid w:val="00BC0E2A"/>
    <w:rsid w:val="00BC108E"/>
    <w:rsid w:val="00BC15E6"/>
    <w:rsid w:val="00BC18AD"/>
    <w:rsid w:val="00BC21B4"/>
    <w:rsid w:val="00BC270A"/>
    <w:rsid w:val="00BC28CA"/>
    <w:rsid w:val="00BC2C02"/>
    <w:rsid w:val="00BC32B3"/>
    <w:rsid w:val="00BC3306"/>
    <w:rsid w:val="00BC330D"/>
    <w:rsid w:val="00BC3552"/>
    <w:rsid w:val="00BC3743"/>
    <w:rsid w:val="00BC40C4"/>
    <w:rsid w:val="00BC426A"/>
    <w:rsid w:val="00BC433B"/>
    <w:rsid w:val="00BC5395"/>
    <w:rsid w:val="00BC59AC"/>
    <w:rsid w:val="00BC5E14"/>
    <w:rsid w:val="00BC6353"/>
    <w:rsid w:val="00BC65C7"/>
    <w:rsid w:val="00BC6B07"/>
    <w:rsid w:val="00BC743B"/>
    <w:rsid w:val="00BC78EA"/>
    <w:rsid w:val="00BD1242"/>
    <w:rsid w:val="00BD219D"/>
    <w:rsid w:val="00BD2FD7"/>
    <w:rsid w:val="00BD3129"/>
    <w:rsid w:val="00BD32A8"/>
    <w:rsid w:val="00BD3803"/>
    <w:rsid w:val="00BD3F5D"/>
    <w:rsid w:val="00BD3FE8"/>
    <w:rsid w:val="00BD4227"/>
    <w:rsid w:val="00BD4CEA"/>
    <w:rsid w:val="00BD4F5D"/>
    <w:rsid w:val="00BD5276"/>
    <w:rsid w:val="00BD5329"/>
    <w:rsid w:val="00BD5896"/>
    <w:rsid w:val="00BD5BAC"/>
    <w:rsid w:val="00BD620B"/>
    <w:rsid w:val="00BD6735"/>
    <w:rsid w:val="00BD6995"/>
    <w:rsid w:val="00BD7BEF"/>
    <w:rsid w:val="00BE042C"/>
    <w:rsid w:val="00BE0CFC"/>
    <w:rsid w:val="00BE139A"/>
    <w:rsid w:val="00BE1B14"/>
    <w:rsid w:val="00BE20BC"/>
    <w:rsid w:val="00BE2329"/>
    <w:rsid w:val="00BE268F"/>
    <w:rsid w:val="00BE2798"/>
    <w:rsid w:val="00BE2AC2"/>
    <w:rsid w:val="00BE2C0A"/>
    <w:rsid w:val="00BE2C26"/>
    <w:rsid w:val="00BE33FE"/>
    <w:rsid w:val="00BE4579"/>
    <w:rsid w:val="00BE4650"/>
    <w:rsid w:val="00BE4EF1"/>
    <w:rsid w:val="00BE50E8"/>
    <w:rsid w:val="00BE552D"/>
    <w:rsid w:val="00BE5E27"/>
    <w:rsid w:val="00BE691C"/>
    <w:rsid w:val="00BE6E99"/>
    <w:rsid w:val="00BE75E3"/>
    <w:rsid w:val="00BE79B6"/>
    <w:rsid w:val="00BF00AF"/>
    <w:rsid w:val="00BF0284"/>
    <w:rsid w:val="00BF049C"/>
    <w:rsid w:val="00BF0515"/>
    <w:rsid w:val="00BF0A9F"/>
    <w:rsid w:val="00BF0B13"/>
    <w:rsid w:val="00BF0D1E"/>
    <w:rsid w:val="00BF1827"/>
    <w:rsid w:val="00BF1CF3"/>
    <w:rsid w:val="00BF2991"/>
    <w:rsid w:val="00BF2A1B"/>
    <w:rsid w:val="00BF2A2C"/>
    <w:rsid w:val="00BF2C6B"/>
    <w:rsid w:val="00BF3258"/>
    <w:rsid w:val="00BF3300"/>
    <w:rsid w:val="00BF4820"/>
    <w:rsid w:val="00BF4D36"/>
    <w:rsid w:val="00BF57C0"/>
    <w:rsid w:val="00BF6376"/>
    <w:rsid w:val="00BF684C"/>
    <w:rsid w:val="00BF7BCF"/>
    <w:rsid w:val="00BF7DBE"/>
    <w:rsid w:val="00C0143B"/>
    <w:rsid w:val="00C0232E"/>
    <w:rsid w:val="00C02567"/>
    <w:rsid w:val="00C0323E"/>
    <w:rsid w:val="00C03714"/>
    <w:rsid w:val="00C03868"/>
    <w:rsid w:val="00C03E03"/>
    <w:rsid w:val="00C040F5"/>
    <w:rsid w:val="00C045D7"/>
    <w:rsid w:val="00C04803"/>
    <w:rsid w:val="00C04BE1"/>
    <w:rsid w:val="00C04BE4"/>
    <w:rsid w:val="00C055FB"/>
    <w:rsid w:val="00C05F22"/>
    <w:rsid w:val="00C060AC"/>
    <w:rsid w:val="00C062DC"/>
    <w:rsid w:val="00C063BF"/>
    <w:rsid w:val="00C06D8A"/>
    <w:rsid w:val="00C07299"/>
    <w:rsid w:val="00C11309"/>
    <w:rsid w:val="00C1140F"/>
    <w:rsid w:val="00C11889"/>
    <w:rsid w:val="00C11DDE"/>
    <w:rsid w:val="00C12557"/>
    <w:rsid w:val="00C12C26"/>
    <w:rsid w:val="00C12D40"/>
    <w:rsid w:val="00C1344F"/>
    <w:rsid w:val="00C13641"/>
    <w:rsid w:val="00C13A0B"/>
    <w:rsid w:val="00C146B9"/>
    <w:rsid w:val="00C147B5"/>
    <w:rsid w:val="00C15156"/>
    <w:rsid w:val="00C15660"/>
    <w:rsid w:val="00C15DBD"/>
    <w:rsid w:val="00C16F10"/>
    <w:rsid w:val="00C16F74"/>
    <w:rsid w:val="00C174BC"/>
    <w:rsid w:val="00C176C9"/>
    <w:rsid w:val="00C17916"/>
    <w:rsid w:val="00C200AA"/>
    <w:rsid w:val="00C200C0"/>
    <w:rsid w:val="00C20192"/>
    <w:rsid w:val="00C20EA1"/>
    <w:rsid w:val="00C21E69"/>
    <w:rsid w:val="00C21F6A"/>
    <w:rsid w:val="00C220E3"/>
    <w:rsid w:val="00C222F8"/>
    <w:rsid w:val="00C225AC"/>
    <w:rsid w:val="00C226F7"/>
    <w:rsid w:val="00C228EE"/>
    <w:rsid w:val="00C22A45"/>
    <w:rsid w:val="00C22C1F"/>
    <w:rsid w:val="00C23702"/>
    <w:rsid w:val="00C24A73"/>
    <w:rsid w:val="00C26154"/>
    <w:rsid w:val="00C2657A"/>
    <w:rsid w:val="00C268BA"/>
    <w:rsid w:val="00C2769D"/>
    <w:rsid w:val="00C27966"/>
    <w:rsid w:val="00C27DDA"/>
    <w:rsid w:val="00C3081A"/>
    <w:rsid w:val="00C30BE4"/>
    <w:rsid w:val="00C30D4B"/>
    <w:rsid w:val="00C314CF"/>
    <w:rsid w:val="00C31690"/>
    <w:rsid w:val="00C320F6"/>
    <w:rsid w:val="00C33385"/>
    <w:rsid w:val="00C3365D"/>
    <w:rsid w:val="00C34004"/>
    <w:rsid w:val="00C340E8"/>
    <w:rsid w:val="00C34356"/>
    <w:rsid w:val="00C35775"/>
    <w:rsid w:val="00C366D0"/>
    <w:rsid w:val="00C37320"/>
    <w:rsid w:val="00C373C5"/>
    <w:rsid w:val="00C37624"/>
    <w:rsid w:val="00C406A2"/>
    <w:rsid w:val="00C40A87"/>
    <w:rsid w:val="00C40D52"/>
    <w:rsid w:val="00C41E4E"/>
    <w:rsid w:val="00C41FE2"/>
    <w:rsid w:val="00C420B1"/>
    <w:rsid w:val="00C42449"/>
    <w:rsid w:val="00C42A7D"/>
    <w:rsid w:val="00C4309C"/>
    <w:rsid w:val="00C43139"/>
    <w:rsid w:val="00C44D0B"/>
    <w:rsid w:val="00C44DCD"/>
    <w:rsid w:val="00C46252"/>
    <w:rsid w:val="00C4628B"/>
    <w:rsid w:val="00C465A3"/>
    <w:rsid w:val="00C46D5D"/>
    <w:rsid w:val="00C46D69"/>
    <w:rsid w:val="00C46DAC"/>
    <w:rsid w:val="00C47670"/>
    <w:rsid w:val="00C4769C"/>
    <w:rsid w:val="00C477D3"/>
    <w:rsid w:val="00C47E3A"/>
    <w:rsid w:val="00C50203"/>
    <w:rsid w:val="00C50C2E"/>
    <w:rsid w:val="00C50D62"/>
    <w:rsid w:val="00C51115"/>
    <w:rsid w:val="00C518F3"/>
    <w:rsid w:val="00C5243F"/>
    <w:rsid w:val="00C52A34"/>
    <w:rsid w:val="00C53429"/>
    <w:rsid w:val="00C535C7"/>
    <w:rsid w:val="00C53A7B"/>
    <w:rsid w:val="00C540CA"/>
    <w:rsid w:val="00C546A8"/>
    <w:rsid w:val="00C547B5"/>
    <w:rsid w:val="00C54983"/>
    <w:rsid w:val="00C54B65"/>
    <w:rsid w:val="00C54E2D"/>
    <w:rsid w:val="00C54F7D"/>
    <w:rsid w:val="00C54FC7"/>
    <w:rsid w:val="00C552B0"/>
    <w:rsid w:val="00C56176"/>
    <w:rsid w:val="00C56259"/>
    <w:rsid w:val="00C56B1E"/>
    <w:rsid w:val="00C56D7E"/>
    <w:rsid w:val="00C56EF7"/>
    <w:rsid w:val="00C56EFF"/>
    <w:rsid w:val="00C60A4C"/>
    <w:rsid w:val="00C60C22"/>
    <w:rsid w:val="00C61125"/>
    <w:rsid w:val="00C61CBE"/>
    <w:rsid w:val="00C61D48"/>
    <w:rsid w:val="00C62F9C"/>
    <w:rsid w:val="00C62FCE"/>
    <w:rsid w:val="00C6376D"/>
    <w:rsid w:val="00C63EAA"/>
    <w:rsid w:val="00C64C15"/>
    <w:rsid w:val="00C65123"/>
    <w:rsid w:val="00C65537"/>
    <w:rsid w:val="00C65BA9"/>
    <w:rsid w:val="00C660A9"/>
    <w:rsid w:val="00C66194"/>
    <w:rsid w:val="00C67EEF"/>
    <w:rsid w:val="00C70044"/>
    <w:rsid w:val="00C70A21"/>
    <w:rsid w:val="00C71120"/>
    <w:rsid w:val="00C716FC"/>
    <w:rsid w:val="00C71942"/>
    <w:rsid w:val="00C72105"/>
    <w:rsid w:val="00C73052"/>
    <w:rsid w:val="00C731E4"/>
    <w:rsid w:val="00C736D7"/>
    <w:rsid w:val="00C736F5"/>
    <w:rsid w:val="00C7421C"/>
    <w:rsid w:val="00C745D7"/>
    <w:rsid w:val="00C749F8"/>
    <w:rsid w:val="00C74AE1"/>
    <w:rsid w:val="00C7500F"/>
    <w:rsid w:val="00C757E1"/>
    <w:rsid w:val="00C75ABD"/>
    <w:rsid w:val="00C75ACC"/>
    <w:rsid w:val="00C75FCA"/>
    <w:rsid w:val="00C75FEC"/>
    <w:rsid w:val="00C76BC2"/>
    <w:rsid w:val="00C76E5F"/>
    <w:rsid w:val="00C76F8D"/>
    <w:rsid w:val="00C771D0"/>
    <w:rsid w:val="00C77678"/>
    <w:rsid w:val="00C80185"/>
    <w:rsid w:val="00C806A8"/>
    <w:rsid w:val="00C80889"/>
    <w:rsid w:val="00C80908"/>
    <w:rsid w:val="00C80EA5"/>
    <w:rsid w:val="00C82A86"/>
    <w:rsid w:val="00C82F3C"/>
    <w:rsid w:val="00C8305D"/>
    <w:rsid w:val="00C83760"/>
    <w:rsid w:val="00C84559"/>
    <w:rsid w:val="00C8499C"/>
    <w:rsid w:val="00C84A31"/>
    <w:rsid w:val="00C86387"/>
    <w:rsid w:val="00C864E1"/>
    <w:rsid w:val="00C867A2"/>
    <w:rsid w:val="00C868F2"/>
    <w:rsid w:val="00C8747C"/>
    <w:rsid w:val="00C87A95"/>
    <w:rsid w:val="00C87B8A"/>
    <w:rsid w:val="00C90A96"/>
    <w:rsid w:val="00C90EDC"/>
    <w:rsid w:val="00C91709"/>
    <w:rsid w:val="00C918B8"/>
    <w:rsid w:val="00C92240"/>
    <w:rsid w:val="00C92591"/>
    <w:rsid w:val="00C92B30"/>
    <w:rsid w:val="00C9374B"/>
    <w:rsid w:val="00C93A25"/>
    <w:rsid w:val="00C93A2D"/>
    <w:rsid w:val="00C942EA"/>
    <w:rsid w:val="00C9436B"/>
    <w:rsid w:val="00C945DC"/>
    <w:rsid w:val="00C94A6A"/>
    <w:rsid w:val="00C94AFE"/>
    <w:rsid w:val="00C94BAA"/>
    <w:rsid w:val="00C94D2A"/>
    <w:rsid w:val="00C954DD"/>
    <w:rsid w:val="00C957D9"/>
    <w:rsid w:val="00C95AC5"/>
    <w:rsid w:val="00C96890"/>
    <w:rsid w:val="00C96BC2"/>
    <w:rsid w:val="00C977FC"/>
    <w:rsid w:val="00C97EB9"/>
    <w:rsid w:val="00CA013D"/>
    <w:rsid w:val="00CA11A8"/>
    <w:rsid w:val="00CA12D1"/>
    <w:rsid w:val="00CA1503"/>
    <w:rsid w:val="00CA25EB"/>
    <w:rsid w:val="00CA2CBD"/>
    <w:rsid w:val="00CA37AC"/>
    <w:rsid w:val="00CA3917"/>
    <w:rsid w:val="00CA3B84"/>
    <w:rsid w:val="00CA455A"/>
    <w:rsid w:val="00CA4D07"/>
    <w:rsid w:val="00CA4DD6"/>
    <w:rsid w:val="00CA5029"/>
    <w:rsid w:val="00CA542D"/>
    <w:rsid w:val="00CA569E"/>
    <w:rsid w:val="00CA5CA8"/>
    <w:rsid w:val="00CA65D9"/>
    <w:rsid w:val="00CA66DF"/>
    <w:rsid w:val="00CA6BB6"/>
    <w:rsid w:val="00CA6C20"/>
    <w:rsid w:val="00CA7641"/>
    <w:rsid w:val="00CA7C05"/>
    <w:rsid w:val="00CB07D6"/>
    <w:rsid w:val="00CB126F"/>
    <w:rsid w:val="00CB1A19"/>
    <w:rsid w:val="00CB21DB"/>
    <w:rsid w:val="00CB2324"/>
    <w:rsid w:val="00CB2347"/>
    <w:rsid w:val="00CB257D"/>
    <w:rsid w:val="00CB2776"/>
    <w:rsid w:val="00CB3056"/>
    <w:rsid w:val="00CB324A"/>
    <w:rsid w:val="00CB3479"/>
    <w:rsid w:val="00CB3779"/>
    <w:rsid w:val="00CB396E"/>
    <w:rsid w:val="00CB400E"/>
    <w:rsid w:val="00CB496A"/>
    <w:rsid w:val="00CB4BF0"/>
    <w:rsid w:val="00CB4FAD"/>
    <w:rsid w:val="00CB5585"/>
    <w:rsid w:val="00CB5A81"/>
    <w:rsid w:val="00CB5C3C"/>
    <w:rsid w:val="00CB5D96"/>
    <w:rsid w:val="00CB5F91"/>
    <w:rsid w:val="00CB641D"/>
    <w:rsid w:val="00CB6626"/>
    <w:rsid w:val="00CB71B2"/>
    <w:rsid w:val="00CB71FB"/>
    <w:rsid w:val="00CB7239"/>
    <w:rsid w:val="00CB73B5"/>
    <w:rsid w:val="00CC0E0B"/>
    <w:rsid w:val="00CC117C"/>
    <w:rsid w:val="00CC1E5A"/>
    <w:rsid w:val="00CC221D"/>
    <w:rsid w:val="00CC24E9"/>
    <w:rsid w:val="00CC3117"/>
    <w:rsid w:val="00CC3997"/>
    <w:rsid w:val="00CC3A2D"/>
    <w:rsid w:val="00CC3BAB"/>
    <w:rsid w:val="00CC3BAE"/>
    <w:rsid w:val="00CC4111"/>
    <w:rsid w:val="00CC4565"/>
    <w:rsid w:val="00CC528A"/>
    <w:rsid w:val="00CC53BE"/>
    <w:rsid w:val="00CC599B"/>
    <w:rsid w:val="00CC5C54"/>
    <w:rsid w:val="00CC5D15"/>
    <w:rsid w:val="00CC5EA2"/>
    <w:rsid w:val="00CC639D"/>
    <w:rsid w:val="00CC685A"/>
    <w:rsid w:val="00CC6A34"/>
    <w:rsid w:val="00CC6BC7"/>
    <w:rsid w:val="00CC6C7B"/>
    <w:rsid w:val="00CC7309"/>
    <w:rsid w:val="00CC742A"/>
    <w:rsid w:val="00CD0232"/>
    <w:rsid w:val="00CD069D"/>
    <w:rsid w:val="00CD0C32"/>
    <w:rsid w:val="00CD0D0A"/>
    <w:rsid w:val="00CD0E4F"/>
    <w:rsid w:val="00CD0E9F"/>
    <w:rsid w:val="00CD126A"/>
    <w:rsid w:val="00CD1273"/>
    <w:rsid w:val="00CD1A57"/>
    <w:rsid w:val="00CD2DA6"/>
    <w:rsid w:val="00CD36BA"/>
    <w:rsid w:val="00CD4273"/>
    <w:rsid w:val="00CD46BE"/>
    <w:rsid w:val="00CD5042"/>
    <w:rsid w:val="00CD5678"/>
    <w:rsid w:val="00CD5B52"/>
    <w:rsid w:val="00CD5E5C"/>
    <w:rsid w:val="00CD5EF9"/>
    <w:rsid w:val="00CD6674"/>
    <w:rsid w:val="00CD74AB"/>
    <w:rsid w:val="00CD7EBD"/>
    <w:rsid w:val="00CE03B6"/>
    <w:rsid w:val="00CE0492"/>
    <w:rsid w:val="00CE0714"/>
    <w:rsid w:val="00CE0EFC"/>
    <w:rsid w:val="00CE138D"/>
    <w:rsid w:val="00CE24F2"/>
    <w:rsid w:val="00CE2BC6"/>
    <w:rsid w:val="00CE2FA0"/>
    <w:rsid w:val="00CE3C7A"/>
    <w:rsid w:val="00CE520E"/>
    <w:rsid w:val="00CE5857"/>
    <w:rsid w:val="00CE627C"/>
    <w:rsid w:val="00CE6E1D"/>
    <w:rsid w:val="00CE730B"/>
    <w:rsid w:val="00CE7312"/>
    <w:rsid w:val="00CE793E"/>
    <w:rsid w:val="00CE7D0C"/>
    <w:rsid w:val="00CE7E77"/>
    <w:rsid w:val="00CF0675"/>
    <w:rsid w:val="00CF170D"/>
    <w:rsid w:val="00CF1887"/>
    <w:rsid w:val="00CF1AC7"/>
    <w:rsid w:val="00CF1C6C"/>
    <w:rsid w:val="00CF21FD"/>
    <w:rsid w:val="00CF23F3"/>
    <w:rsid w:val="00CF3525"/>
    <w:rsid w:val="00CF3A6E"/>
    <w:rsid w:val="00CF3ACD"/>
    <w:rsid w:val="00CF3F23"/>
    <w:rsid w:val="00CF3FC5"/>
    <w:rsid w:val="00CF4254"/>
    <w:rsid w:val="00CF4405"/>
    <w:rsid w:val="00CF51C4"/>
    <w:rsid w:val="00CF6117"/>
    <w:rsid w:val="00CF63B0"/>
    <w:rsid w:val="00CF6435"/>
    <w:rsid w:val="00CF64D3"/>
    <w:rsid w:val="00CF65AE"/>
    <w:rsid w:val="00CF6AFD"/>
    <w:rsid w:val="00CF6B69"/>
    <w:rsid w:val="00CF72ED"/>
    <w:rsid w:val="00CF736C"/>
    <w:rsid w:val="00CF7765"/>
    <w:rsid w:val="00CF7DF6"/>
    <w:rsid w:val="00D007D4"/>
    <w:rsid w:val="00D00E56"/>
    <w:rsid w:val="00D01349"/>
    <w:rsid w:val="00D01770"/>
    <w:rsid w:val="00D01888"/>
    <w:rsid w:val="00D01B2B"/>
    <w:rsid w:val="00D01D9F"/>
    <w:rsid w:val="00D01F3C"/>
    <w:rsid w:val="00D02758"/>
    <w:rsid w:val="00D02EF9"/>
    <w:rsid w:val="00D03DCA"/>
    <w:rsid w:val="00D04825"/>
    <w:rsid w:val="00D048B7"/>
    <w:rsid w:val="00D068E3"/>
    <w:rsid w:val="00D06EAE"/>
    <w:rsid w:val="00D07D49"/>
    <w:rsid w:val="00D1032C"/>
    <w:rsid w:val="00D108BF"/>
    <w:rsid w:val="00D10E24"/>
    <w:rsid w:val="00D1136E"/>
    <w:rsid w:val="00D11590"/>
    <w:rsid w:val="00D117AC"/>
    <w:rsid w:val="00D11910"/>
    <w:rsid w:val="00D12ABE"/>
    <w:rsid w:val="00D12AC7"/>
    <w:rsid w:val="00D12D03"/>
    <w:rsid w:val="00D1327D"/>
    <w:rsid w:val="00D13941"/>
    <w:rsid w:val="00D13CBB"/>
    <w:rsid w:val="00D13CC3"/>
    <w:rsid w:val="00D141BC"/>
    <w:rsid w:val="00D1498F"/>
    <w:rsid w:val="00D14E93"/>
    <w:rsid w:val="00D153B6"/>
    <w:rsid w:val="00D1544D"/>
    <w:rsid w:val="00D15BE7"/>
    <w:rsid w:val="00D15E65"/>
    <w:rsid w:val="00D16ACC"/>
    <w:rsid w:val="00D16F82"/>
    <w:rsid w:val="00D16FE6"/>
    <w:rsid w:val="00D170F8"/>
    <w:rsid w:val="00D17153"/>
    <w:rsid w:val="00D1741C"/>
    <w:rsid w:val="00D175BB"/>
    <w:rsid w:val="00D21476"/>
    <w:rsid w:val="00D2177F"/>
    <w:rsid w:val="00D21B24"/>
    <w:rsid w:val="00D21DA8"/>
    <w:rsid w:val="00D22DFA"/>
    <w:rsid w:val="00D23785"/>
    <w:rsid w:val="00D241FE"/>
    <w:rsid w:val="00D2458D"/>
    <w:rsid w:val="00D245E3"/>
    <w:rsid w:val="00D24D37"/>
    <w:rsid w:val="00D25560"/>
    <w:rsid w:val="00D2597C"/>
    <w:rsid w:val="00D25B42"/>
    <w:rsid w:val="00D25F7B"/>
    <w:rsid w:val="00D260D1"/>
    <w:rsid w:val="00D266A4"/>
    <w:rsid w:val="00D26A07"/>
    <w:rsid w:val="00D26CED"/>
    <w:rsid w:val="00D26F6A"/>
    <w:rsid w:val="00D27CA7"/>
    <w:rsid w:val="00D301D0"/>
    <w:rsid w:val="00D30234"/>
    <w:rsid w:val="00D30EA4"/>
    <w:rsid w:val="00D31928"/>
    <w:rsid w:val="00D31BE0"/>
    <w:rsid w:val="00D32413"/>
    <w:rsid w:val="00D324E2"/>
    <w:rsid w:val="00D32927"/>
    <w:rsid w:val="00D33DAC"/>
    <w:rsid w:val="00D34C0F"/>
    <w:rsid w:val="00D34D4B"/>
    <w:rsid w:val="00D35002"/>
    <w:rsid w:val="00D355BF"/>
    <w:rsid w:val="00D36403"/>
    <w:rsid w:val="00D36ADF"/>
    <w:rsid w:val="00D37304"/>
    <w:rsid w:val="00D37774"/>
    <w:rsid w:val="00D37803"/>
    <w:rsid w:val="00D3790C"/>
    <w:rsid w:val="00D37985"/>
    <w:rsid w:val="00D37C36"/>
    <w:rsid w:val="00D40527"/>
    <w:rsid w:val="00D405A9"/>
    <w:rsid w:val="00D40B3D"/>
    <w:rsid w:val="00D41399"/>
    <w:rsid w:val="00D413CB"/>
    <w:rsid w:val="00D41CFD"/>
    <w:rsid w:val="00D41EF9"/>
    <w:rsid w:val="00D420DC"/>
    <w:rsid w:val="00D42536"/>
    <w:rsid w:val="00D42E7B"/>
    <w:rsid w:val="00D43913"/>
    <w:rsid w:val="00D43A30"/>
    <w:rsid w:val="00D442C8"/>
    <w:rsid w:val="00D44304"/>
    <w:rsid w:val="00D44E97"/>
    <w:rsid w:val="00D45257"/>
    <w:rsid w:val="00D45363"/>
    <w:rsid w:val="00D4543D"/>
    <w:rsid w:val="00D45D27"/>
    <w:rsid w:val="00D45D77"/>
    <w:rsid w:val="00D4637E"/>
    <w:rsid w:val="00D464FC"/>
    <w:rsid w:val="00D4665F"/>
    <w:rsid w:val="00D46EA2"/>
    <w:rsid w:val="00D473E7"/>
    <w:rsid w:val="00D50684"/>
    <w:rsid w:val="00D509D9"/>
    <w:rsid w:val="00D50B3C"/>
    <w:rsid w:val="00D51474"/>
    <w:rsid w:val="00D5150D"/>
    <w:rsid w:val="00D5175F"/>
    <w:rsid w:val="00D51B95"/>
    <w:rsid w:val="00D51CA1"/>
    <w:rsid w:val="00D538D0"/>
    <w:rsid w:val="00D53A51"/>
    <w:rsid w:val="00D5419A"/>
    <w:rsid w:val="00D5448C"/>
    <w:rsid w:val="00D545BC"/>
    <w:rsid w:val="00D54860"/>
    <w:rsid w:val="00D54D5C"/>
    <w:rsid w:val="00D55529"/>
    <w:rsid w:val="00D56860"/>
    <w:rsid w:val="00D56963"/>
    <w:rsid w:val="00D56C59"/>
    <w:rsid w:val="00D57F70"/>
    <w:rsid w:val="00D6038F"/>
    <w:rsid w:val="00D608BD"/>
    <w:rsid w:val="00D60AD7"/>
    <w:rsid w:val="00D60AE8"/>
    <w:rsid w:val="00D612F8"/>
    <w:rsid w:val="00D6164E"/>
    <w:rsid w:val="00D620C2"/>
    <w:rsid w:val="00D62548"/>
    <w:rsid w:val="00D6281F"/>
    <w:rsid w:val="00D62A68"/>
    <w:rsid w:val="00D63049"/>
    <w:rsid w:val="00D63EC6"/>
    <w:rsid w:val="00D641C8"/>
    <w:rsid w:val="00D64503"/>
    <w:rsid w:val="00D64D94"/>
    <w:rsid w:val="00D64DF4"/>
    <w:rsid w:val="00D65717"/>
    <w:rsid w:val="00D6685F"/>
    <w:rsid w:val="00D674B8"/>
    <w:rsid w:val="00D678BE"/>
    <w:rsid w:val="00D679AF"/>
    <w:rsid w:val="00D700D8"/>
    <w:rsid w:val="00D70537"/>
    <w:rsid w:val="00D706A3"/>
    <w:rsid w:val="00D708DE"/>
    <w:rsid w:val="00D70C13"/>
    <w:rsid w:val="00D70C58"/>
    <w:rsid w:val="00D714AB"/>
    <w:rsid w:val="00D71CA3"/>
    <w:rsid w:val="00D72086"/>
    <w:rsid w:val="00D72AC5"/>
    <w:rsid w:val="00D72CC4"/>
    <w:rsid w:val="00D72D4F"/>
    <w:rsid w:val="00D72D72"/>
    <w:rsid w:val="00D73844"/>
    <w:rsid w:val="00D739F5"/>
    <w:rsid w:val="00D73F7F"/>
    <w:rsid w:val="00D742A4"/>
    <w:rsid w:val="00D75177"/>
    <w:rsid w:val="00D7570C"/>
    <w:rsid w:val="00D759F4"/>
    <w:rsid w:val="00D75BE0"/>
    <w:rsid w:val="00D75C28"/>
    <w:rsid w:val="00D75E32"/>
    <w:rsid w:val="00D75E61"/>
    <w:rsid w:val="00D7629C"/>
    <w:rsid w:val="00D76365"/>
    <w:rsid w:val="00D769EF"/>
    <w:rsid w:val="00D76AB7"/>
    <w:rsid w:val="00D76C93"/>
    <w:rsid w:val="00D77678"/>
    <w:rsid w:val="00D777F5"/>
    <w:rsid w:val="00D77DEB"/>
    <w:rsid w:val="00D8014C"/>
    <w:rsid w:val="00D80D13"/>
    <w:rsid w:val="00D81370"/>
    <w:rsid w:val="00D813FD"/>
    <w:rsid w:val="00D81621"/>
    <w:rsid w:val="00D81F12"/>
    <w:rsid w:val="00D81F6D"/>
    <w:rsid w:val="00D827BA"/>
    <w:rsid w:val="00D833FD"/>
    <w:rsid w:val="00D836F5"/>
    <w:rsid w:val="00D84094"/>
    <w:rsid w:val="00D84FD9"/>
    <w:rsid w:val="00D85A4E"/>
    <w:rsid w:val="00D86340"/>
    <w:rsid w:val="00D8660F"/>
    <w:rsid w:val="00D868F8"/>
    <w:rsid w:val="00D86A0F"/>
    <w:rsid w:val="00D86D21"/>
    <w:rsid w:val="00D86D9F"/>
    <w:rsid w:val="00D86F2B"/>
    <w:rsid w:val="00D86FA1"/>
    <w:rsid w:val="00D871FA"/>
    <w:rsid w:val="00D90164"/>
    <w:rsid w:val="00D90206"/>
    <w:rsid w:val="00D902D0"/>
    <w:rsid w:val="00D90F47"/>
    <w:rsid w:val="00D91699"/>
    <w:rsid w:val="00D917E5"/>
    <w:rsid w:val="00D92031"/>
    <w:rsid w:val="00D9207F"/>
    <w:rsid w:val="00D9277A"/>
    <w:rsid w:val="00D92DF3"/>
    <w:rsid w:val="00D93AC4"/>
    <w:rsid w:val="00D9400D"/>
    <w:rsid w:val="00D9460F"/>
    <w:rsid w:val="00D952CE"/>
    <w:rsid w:val="00D95840"/>
    <w:rsid w:val="00D95ABF"/>
    <w:rsid w:val="00D95C4A"/>
    <w:rsid w:val="00D95EF6"/>
    <w:rsid w:val="00D962C0"/>
    <w:rsid w:val="00D9693C"/>
    <w:rsid w:val="00D96BD2"/>
    <w:rsid w:val="00D96C78"/>
    <w:rsid w:val="00D971A6"/>
    <w:rsid w:val="00D97DE7"/>
    <w:rsid w:val="00DA0901"/>
    <w:rsid w:val="00DA0EB4"/>
    <w:rsid w:val="00DA154D"/>
    <w:rsid w:val="00DA1705"/>
    <w:rsid w:val="00DA17C4"/>
    <w:rsid w:val="00DA1985"/>
    <w:rsid w:val="00DA1D4B"/>
    <w:rsid w:val="00DA1E72"/>
    <w:rsid w:val="00DA229F"/>
    <w:rsid w:val="00DA28DC"/>
    <w:rsid w:val="00DA2A06"/>
    <w:rsid w:val="00DA2A49"/>
    <w:rsid w:val="00DA2BF4"/>
    <w:rsid w:val="00DA31F6"/>
    <w:rsid w:val="00DA36FD"/>
    <w:rsid w:val="00DA3DB1"/>
    <w:rsid w:val="00DA3E1B"/>
    <w:rsid w:val="00DA41A5"/>
    <w:rsid w:val="00DA424E"/>
    <w:rsid w:val="00DA464D"/>
    <w:rsid w:val="00DA4B5A"/>
    <w:rsid w:val="00DA5F55"/>
    <w:rsid w:val="00DA65FB"/>
    <w:rsid w:val="00DA6669"/>
    <w:rsid w:val="00DA729D"/>
    <w:rsid w:val="00DA7742"/>
    <w:rsid w:val="00DA7F62"/>
    <w:rsid w:val="00DB090F"/>
    <w:rsid w:val="00DB0E75"/>
    <w:rsid w:val="00DB1346"/>
    <w:rsid w:val="00DB16C4"/>
    <w:rsid w:val="00DB1D1F"/>
    <w:rsid w:val="00DB220F"/>
    <w:rsid w:val="00DB27BD"/>
    <w:rsid w:val="00DB27CD"/>
    <w:rsid w:val="00DB2947"/>
    <w:rsid w:val="00DB316D"/>
    <w:rsid w:val="00DB3543"/>
    <w:rsid w:val="00DB3A53"/>
    <w:rsid w:val="00DB4140"/>
    <w:rsid w:val="00DB419F"/>
    <w:rsid w:val="00DB4681"/>
    <w:rsid w:val="00DB478B"/>
    <w:rsid w:val="00DB4CFA"/>
    <w:rsid w:val="00DB4F0F"/>
    <w:rsid w:val="00DB56D5"/>
    <w:rsid w:val="00DB5956"/>
    <w:rsid w:val="00DB5A86"/>
    <w:rsid w:val="00DB5F4E"/>
    <w:rsid w:val="00DB7000"/>
    <w:rsid w:val="00DB7339"/>
    <w:rsid w:val="00DB7629"/>
    <w:rsid w:val="00DB7A4F"/>
    <w:rsid w:val="00DC0F33"/>
    <w:rsid w:val="00DC1173"/>
    <w:rsid w:val="00DC12B6"/>
    <w:rsid w:val="00DC13A9"/>
    <w:rsid w:val="00DC145C"/>
    <w:rsid w:val="00DC18E0"/>
    <w:rsid w:val="00DC1BFB"/>
    <w:rsid w:val="00DC2C33"/>
    <w:rsid w:val="00DC3217"/>
    <w:rsid w:val="00DC3248"/>
    <w:rsid w:val="00DC3BB7"/>
    <w:rsid w:val="00DC3F43"/>
    <w:rsid w:val="00DC44AE"/>
    <w:rsid w:val="00DC46AB"/>
    <w:rsid w:val="00DC4DBD"/>
    <w:rsid w:val="00DC5658"/>
    <w:rsid w:val="00DC5CE4"/>
    <w:rsid w:val="00DC5F9D"/>
    <w:rsid w:val="00DC5FA8"/>
    <w:rsid w:val="00DC6099"/>
    <w:rsid w:val="00DC63A8"/>
    <w:rsid w:val="00DC6950"/>
    <w:rsid w:val="00DC6B6F"/>
    <w:rsid w:val="00DC7529"/>
    <w:rsid w:val="00DD0546"/>
    <w:rsid w:val="00DD1C50"/>
    <w:rsid w:val="00DD2170"/>
    <w:rsid w:val="00DD2376"/>
    <w:rsid w:val="00DD2758"/>
    <w:rsid w:val="00DD2C90"/>
    <w:rsid w:val="00DD3A5B"/>
    <w:rsid w:val="00DD3CB6"/>
    <w:rsid w:val="00DD4336"/>
    <w:rsid w:val="00DD439C"/>
    <w:rsid w:val="00DD4C68"/>
    <w:rsid w:val="00DD4DB6"/>
    <w:rsid w:val="00DD6878"/>
    <w:rsid w:val="00DD68C0"/>
    <w:rsid w:val="00DD72BA"/>
    <w:rsid w:val="00DE17AB"/>
    <w:rsid w:val="00DE1B84"/>
    <w:rsid w:val="00DE29F3"/>
    <w:rsid w:val="00DE2AB6"/>
    <w:rsid w:val="00DE2D0C"/>
    <w:rsid w:val="00DE33FA"/>
    <w:rsid w:val="00DE38BB"/>
    <w:rsid w:val="00DE3F86"/>
    <w:rsid w:val="00DE452A"/>
    <w:rsid w:val="00DE4EC9"/>
    <w:rsid w:val="00DE6228"/>
    <w:rsid w:val="00DE7C8A"/>
    <w:rsid w:val="00DE7EA0"/>
    <w:rsid w:val="00DE7F49"/>
    <w:rsid w:val="00DF0241"/>
    <w:rsid w:val="00DF11B9"/>
    <w:rsid w:val="00DF28C0"/>
    <w:rsid w:val="00DF3373"/>
    <w:rsid w:val="00DF34C9"/>
    <w:rsid w:val="00DF387B"/>
    <w:rsid w:val="00DF4503"/>
    <w:rsid w:val="00DF49FF"/>
    <w:rsid w:val="00DF5565"/>
    <w:rsid w:val="00DF6D03"/>
    <w:rsid w:val="00DF7C11"/>
    <w:rsid w:val="00E00A8F"/>
    <w:rsid w:val="00E00F76"/>
    <w:rsid w:val="00E0192E"/>
    <w:rsid w:val="00E019BD"/>
    <w:rsid w:val="00E01BDD"/>
    <w:rsid w:val="00E01D75"/>
    <w:rsid w:val="00E0205B"/>
    <w:rsid w:val="00E02E10"/>
    <w:rsid w:val="00E0319E"/>
    <w:rsid w:val="00E03754"/>
    <w:rsid w:val="00E037EC"/>
    <w:rsid w:val="00E03DF6"/>
    <w:rsid w:val="00E048E2"/>
    <w:rsid w:val="00E04ACE"/>
    <w:rsid w:val="00E05674"/>
    <w:rsid w:val="00E05884"/>
    <w:rsid w:val="00E05E88"/>
    <w:rsid w:val="00E0601F"/>
    <w:rsid w:val="00E063E7"/>
    <w:rsid w:val="00E06861"/>
    <w:rsid w:val="00E074E0"/>
    <w:rsid w:val="00E0767A"/>
    <w:rsid w:val="00E07747"/>
    <w:rsid w:val="00E10597"/>
    <w:rsid w:val="00E10806"/>
    <w:rsid w:val="00E10FCB"/>
    <w:rsid w:val="00E114F5"/>
    <w:rsid w:val="00E11ADB"/>
    <w:rsid w:val="00E12158"/>
    <w:rsid w:val="00E12819"/>
    <w:rsid w:val="00E12C40"/>
    <w:rsid w:val="00E13D9A"/>
    <w:rsid w:val="00E13EAD"/>
    <w:rsid w:val="00E1455B"/>
    <w:rsid w:val="00E15016"/>
    <w:rsid w:val="00E17D8B"/>
    <w:rsid w:val="00E17E2A"/>
    <w:rsid w:val="00E2039C"/>
    <w:rsid w:val="00E206E7"/>
    <w:rsid w:val="00E209FA"/>
    <w:rsid w:val="00E22C40"/>
    <w:rsid w:val="00E22E7D"/>
    <w:rsid w:val="00E23570"/>
    <w:rsid w:val="00E2379F"/>
    <w:rsid w:val="00E23879"/>
    <w:rsid w:val="00E241AE"/>
    <w:rsid w:val="00E248EA"/>
    <w:rsid w:val="00E25309"/>
    <w:rsid w:val="00E2638D"/>
    <w:rsid w:val="00E2649C"/>
    <w:rsid w:val="00E2687F"/>
    <w:rsid w:val="00E270DC"/>
    <w:rsid w:val="00E276F9"/>
    <w:rsid w:val="00E27A0C"/>
    <w:rsid w:val="00E27E2F"/>
    <w:rsid w:val="00E27ED4"/>
    <w:rsid w:val="00E3000F"/>
    <w:rsid w:val="00E3057A"/>
    <w:rsid w:val="00E30986"/>
    <w:rsid w:val="00E31DA8"/>
    <w:rsid w:val="00E327A7"/>
    <w:rsid w:val="00E32850"/>
    <w:rsid w:val="00E32913"/>
    <w:rsid w:val="00E329C8"/>
    <w:rsid w:val="00E331C4"/>
    <w:rsid w:val="00E33292"/>
    <w:rsid w:val="00E332DE"/>
    <w:rsid w:val="00E3347F"/>
    <w:rsid w:val="00E34054"/>
    <w:rsid w:val="00E34277"/>
    <w:rsid w:val="00E34341"/>
    <w:rsid w:val="00E3441A"/>
    <w:rsid w:val="00E34A3B"/>
    <w:rsid w:val="00E34A3C"/>
    <w:rsid w:val="00E354E4"/>
    <w:rsid w:val="00E355AA"/>
    <w:rsid w:val="00E35939"/>
    <w:rsid w:val="00E35A96"/>
    <w:rsid w:val="00E35BF7"/>
    <w:rsid w:val="00E36002"/>
    <w:rsid w:val="00E37293"/>
    <w:rsid w:val="00E375BD"/>
    <w:rsid w:val="00E37DDF"/>
    <w:rsid w:val="00E403B8"/>
    <w:rsid w:val="00E41390"/>
    <w:rsid w:val="00E4170B"/>
    <w:rsid w:val="00E41881"/>
    <w:rsid w:val="00E41EE1"/>
    <w:rsid w:val="00E424D6"/>
    <w:rsid w:val="00E42E5D"/>
    <w:rsid w:val="00E43444"/>
    <w:rsid w:val="00E440AC"/>
    <w:rsid w:val="00E4424F"/>
    <w:rsid w:val="00E44600"/>
    <w:rsid w:val="00E452FE"/>
    <w:rsid w:val="00E46184"/>
    <w:rsid w:val="00E4660D"/>
    <w:rsid w:val="00E46C19"/>
    <w:rsid w:val="00E472D9"/>
    <w:rsid w:val="00E47745"/>
    <w:rsid w:val="00E50686"/>
    <w:rsid w:val="00E50878"/>
    <w:rsid w:val="00E50C05"/>
    <w:rsid w:val="00E50E8A"/>
    <w:rsid w:val="00E512DB"/>
    <w:rsid w:val="00E51C12"/>
    <w:rsid w:val="00E51C52"/>
    <w:rsid w:val="00E522F6"/>
    <w:rsid w:val="00E52579"/>
    <w:rsid w:val="00E527C8"/>
    <w:rsid w:val="00E534E9"/>
    <w:rsid w:val="00E544B0"/>
    <w:rsid w:val="00E54993"/>
    <w:rsid w:val="00E54A14"/>
    <w:rsid w:val="00E54E31"/>
    <w:rsid w:val="00E55129"/>
    <w:rsid w:val="00E5554D"/>
    <w:rsid w:val="00E562FD"/>
    <w:rsid w:val="00E56568"/>
    <w:rsid w:val="00E56FB7"/>
    <w:rsid w:val="00E57083"/>
    <w:rsid w:val="00E57D51"/>
    <w:rsid w:val="00E60047"/>
    <w:rsid w:val="00E60119"/>
    <w:rsid w:val="00E6103A"/>
    <w:rsid w:val="00E61DFB"/>
    <w:rsid w:val="00E623CF"/>
    <w:rsid w:val="00E625A9"/>
    <w:rsid w:val="00E62F27"/>
    <w:rsid w:val="00E638DD"/>
    <w:rsid w:val="00E63F2E"/>
    <w:rsid w:val="00E64581"/>
    <w:rsid w:val="00E64BB4"/>
    <w:rsid w:val="00E64F92"/>
    <w:rsid w:val="00E6505D"/>
    <w:rsid w:val="00E65754"/>
    <w:rsid w:val="00E660D3"/>
    <w:rsid w:val="00E66AB4"/>
    <w:rsid w:val="00E66F98"/>
    <w:rsid w:val="00E67C1E"/>
    <w:rsid w:val="00E70179"/>
    <w:rsid w:val="00E70B7F"/>
    <w:rsid w:val="00E71602"/>
    <w:rsid w:val="00E7224E"/>
    <w:rsid w:val="00E72262"/>
    <w:rsid w:val="00E72FA2"/>
    <w:rsid w:val="00E7334E"/>
    <w:rsid w:val="00E7348B"/>
    <w:rsid w:val="00E73962"/>
    <w:rsid w:val="00E739CC"/>
    <w:rsid w:val="00E73CEE"/>
    <w:rsid w:val="00E74654"/>
    <w:rsid w:val="00E74DE3"/>
    <w:rsid w:val="00E751B5"/>
    <w:rsid w:val="00E76784"/>
    <w:rsid w:val="00E76886"/>
    <w:rsid w:val="00E76E6A"/>
    <w:rsid w:val="00E77324"/>
    <w:rsid w:val="00E77574"/>
    <w:rsid w:val="00E77951"/>
    <w:rsid w:val="00E77F9A"/>
    <w:rsid w:val="00E8050D"/>
    <w:rsid w:val="00E80EE4"/>
    <w:rsid w:val="00E816F6"/>
    <w:rsid w:val="00E81A9C"/>
    <w:rsid w:val="00E81F57"/>
    <w:rsid w:val="00E82527"/>
    <w:rsid w:val="00E8256A"/>
    <w:rsid w:val="00E8266F"/>
    <w:rsid w:val="00E8283A"/>
    <w:rsid w:val="00E82DED"/>
    <w:rsid w:val="00E8388D"/>
    <w:rsid w:val="00E8494C"/>
    <w:rsid w:val="00E84E68"/>
    <w:rsid w:val="00E857DE"/>
    <w:rsid w:val="00E85CB5"/>
    <w:rsid w:val="00E85FE5"/>
    <w:rsid w:val="00E861B4"/>
    <w:rsid w:val="00E86719"/>
    <w:rsid w:val="00E869C1"/>
    <w:rsid w:val="00E86D0C"/>
    <w:rsid w:val="00E87283"/>
    <w:rsid w:val="00E8753D"/>
    <w:rsid w:val="00E87DBE"/>
    <w:rsid w:val="00E87EDA"/>
    <w:rsid w:val="00E905CA"/>
    <w:rsid w:val="00E9091C"/>
    <w:rsid w:val="00E90EF4"/>
    <w:rsid w:val="00E912C2"/>
    <w:rsid w:val="00E912E2"/>
    <w:rsid w:val="00E91522"/>
    <w:rsid w:val="00E918AA"/>
    <w:rsid w:val="00E91A17"/>
    <w:rsid w:val="00E91E2D"/>
    <w:rsid w:val="00E92493"/>
    <w:rsid w:val="00E92534"/>
    <w:rsid w:val="00E93038"/>
    <w:rsid w:val="00E93D3E"/>
    <w:rsid w:val="00E941EE"/>
    <w:rsid w:val="00E9463A"/>
    <w:rsid w:val="00E9465F"/>
    <w:rsid w:val="00E94CE6"/>
    <w:rsid w:val="00E94DEA"/>
    <w:rsid w:val="00E95A6A"/>
    <w:rsid w:val="00E964FA"/>
    <w:rsid w:val="00E97142"/>
    <w:rsid w:val="00E974DA"/>
    <w:rsid w:val="00E97E91"/>
    <w:rsid w:val="00EA0279"/>
    <w:rsid w:val="00EA04EE"/>
    <w:rsid w:val="00EA07C0"/>
    <w:rsid w:val="00EA0A8C"/>
    <w:rsid w:val="00EA10C8"/>
    <w:rsid w:val="00EA1426"/>
    <w:rsid w:val="00EA200B"/>
    <w:rsid w:val="00EA2488"/>
    <w:rsid w:val="00EA2BC3"/>
    <w:rsid w:val="00EA2BCA"/>
    <w:rsid w:val="00EA378E"/>
    <w:rsid w:val="00EA3B2E"/>
    <w:rsid w:val="00EA4C28"/>
    <w:rsid w:val="00EA547C"/>
    <w:rsid w:val="00EA5692"/>
    <w:rsid w:val="00EA6531"/>
    <w:rsid w:val="00EA74DD"/>
    <w:rsid w:val="00EB0705"/>
    <w:rsid w:val="00EB0F96"/>
    <w:rsid w:val="00EB179A"/>
    <w:rsid w:val="00EB24B7"/>
    <w:rsid w:val="00EB294E"/>
    <w:rsid w:val="00EB2B02"/>
    <w:rsid w:val="00EB33DB"/>
    <w:rsid w:val="00EB3BE5"/>
    <w:rsid w:val="00EB4879"/>
    <w:rsid w:val="00EB4AF7"/>
    <w:rsid w:val="00EB54D6"/>
    <w:rsid w:val="00EB57FE"/>
    <w:rsid w:val="00EB5856"/>
    <w:rsid w:val="00EB5BF0"/>
    <w:rsid w:val="00EB6009"/>
    <w:rsid w:val="00EB6A47"/>
    <w:rsid w:val="00EB6C47"/>
    <w:rsid w:val="00EB7527"/>
    <w:rsid w:val="00EB7616"/>
    <w:rsid w:val="00EB7867"/>
    <w:rsid w:val="00EB7879"/>
    <w:rsid w:val="00EC1686"/>
    <w:rsid w:val="00EC1688"/>
    <w:rsid w:val="00EC1897"/>
    <w:rsid w:val="00EC1BEE"/>
    <w:rsid w:val="00EC272E"/>
    <w:rsid w:val="00EC2D38"/>
    <w:rsid w:val="00EC3086"/>
    <w:rsid w:val="00EC33EC"/>
    <w:rsid w:val="00EC3A87"/>
    <w:rsid w:val="00EC3BDB"/>
    <w:rsid w:val="00EC3E71"/>
    <w:rsid w:val="00EC4153"/>
    <w:rsid w:val="00EC4239"/>
    <w:rsid w:val="00EC4A74"/>
    <w:rsid w:val="00EC4AE4"/>
    <w:rsid w:val="00EC4EA9"/>
    <w:rsid w:val="00EC543A"/>
    <w:rsid w:val="00EC620D"/>
    <w:rsid w:val="00EC66D3"/>
    <w:rsid w:val="00EC6985"/>
    <w:rsid w:val="00EC7522"/>
    <w:rsid w:val="00EC752C"/>
    <w:rsid w:val="00EC7C5E"/>
    <w:rsid w:val="00ED017D"/>
    <w:rsid w:val="00ED0E4F"/>
    <w:rsid w:val="00ED2003"/>
    <w:rsid w:val="00ED27DA"/>
    <w:rsid w:val="00ED2803"/>
    <w:rsid w:val="00ED29EF"/>
    <w:rsid w:val="00ED2A6C"/>
    <w:rsid w:val="00ED3012"/>
    <w:rsid w:val="00ED36DF"/>
    <w:rsid w:val="00ED4542"/>
    <w:rsid w:val="00ED46EB"/>
    <w:rsid w:val="00ED50F3"/>
    <w:rsid w:val="00ED5260"/>
    <w:rsid w:val="00ED589B"/>
    <w:rsid w:val="00ED6679"/>
    <w:rsid w:val="00ED67BE"/>
    <w:rsid w:val="00ED67EF"/>
    <w:rsid w:val="00ED7037"/>
    <w:rsid w:val="00ED7723"/>
    <w:rsid w:val="00EE041F"/>
    <w:rsid w:val="00EE0534"/>
    <w:rsid w:val="00EE092F"/>
    <w:rsid w:val="00EE1414"/>
    <w:rsid w:val="00EE2111"/>
    <w:rsid w:val="00EE22BA"/>
    <w:rsid w:val="00EE2383"/>
    <w:rsid w:val="00EE3B72"/>
    <w:rsid w:val="00EE3BC3"/>
    <w:rsid w:val="00EE3E59"/>
    <w:rsid w:val="00EE7F43"/>
    <w:rsid w:val="00EF05AD"/>
    <w:rsid w:val="00EF19D0"/>
    <w:rsid w:val="00EF1F3D"/>
    <w:rsid w:val="00EF1FD3"/>
    <w:rsid w:val="00EF293A"/>
    <w:rsid w:val="00EF2AD4"/>
    <w:rsid w:val="00EF45F8"/>
    <w:rsid w:val="00EF48F3"/>
    <w:rsid w:val="00EF4B98"/>
    <w:rsid w:val="00EF4C72"/>
    <w:rsid w:val="00EF4C74"/>
    <w:rsid w:val="00EF4EAF"/>
    <w:rsid w:val="00EF5099"/>
    <w:rsid w:val="00EF5281"/>
    <w:rsid w:val="00EF54E9"/>
    <w:rsid w:val="00EF5A0F"/>
    <w:rsid w:val="00EF5F15"/>
    <w:rsid w:val="00EF5F4A"/>
    <w:rsid w:val="00EF66DC"/>
    <w:rsid w:val="00EF6F8E"/>
    <w:rsid w:val="00EF6FA2"/>
    <w:rsid w:val="00EF723D"/>
    <w:rsid w:val="00EF7627"/>
    <w:rsid w:val="00F0044F"/>
    <w:rsid w:val="00F0282D"/>
    <w:rsid w:val="00F0286E"/>
    <w:rsid w:val="00F029B4"/>
    <w:rsid w:val="00F02BA0"/>
    <w:rsid w:val="00F0310C"/>
    <w:rsid w:val="00F03113"/>
    <w:rsid w:val="00F034EB"/>
    <w:rsid w:val="00F03857"/>
    <w:rsid w:val="00F04200"/>
    <w:rsid w:val="00F0441C"/>
    <w:rsid w:val="00F05524"/>
    <w:rsid w:val="00F0615F"/>
    <w:rsid w:val="00F06ABA"/>
    <w:rsid w:val="00F06B64"/>
    <w:rsid w:val="00F06F00"/>
    <w:rsid w:val="00F072B5"/>
    <w:rsid w:val="00F103E5"/>
    <w:rsid w:val="00F104EE"/>
    <w:rsid w:val="00F1082D"/>
    <w:rsid w:val="00F10D64"/>
    <w:rsid w:val="00F110E2"/>
    <w:rsid w:val="00F11277"/>
    <w:rsid w:val="00F123E2"/>
    <w:rsid w:val="00F1268F"/>
    <w:rsid w:val="00F1349B"/>
    <w:rsid w:val="00F135DA"/>
    <w:rsid w:val="00F13E8A"/>
    <w:rsid w:val="00F145E4"/>
    <w:rsid w:val="00F14DEB"/>
    <w:rsid w:val="00F14E62"/>
    <w:rsid w:val="00F15125"/>
    <w:rsid w:val="00F15B8E"/>
    <w:rsid w:val="00F171FB"/>
    <w:rsid w:val="00F2003F"/>
    <w:rsid w:val="00F204B1"/>
    <w:rsid w:val="00F2062D"/>
    <w:rsid w:val="00F2068A"/>
    <w:rsid w:val="00F20782"/>
    <w:rsid w:val="00F212F5"/>
    <w:rsid w:val="00F21594"/>
    <w:rsid w:val="00F22A9C"/>
    <w:rsid w:val="00F2307E"/>
    <w:rsid w:val="00F23BAC"/>
    <w:rsid w:val="00F23FFA"/>
    <w:rsid w:val="00F24CF5"/>
    <w:rsid w:val="00F24FDA"/>
    <w:rsid w:val="00F252C9"/>
    <w:rsid w:val="00F25522"/>
    <w:rsid w:val="00F25868"/>
    <w:rsid w:val="00F25C18"/>
    <w:rsid w:val="00F25E47"/>
    <w:rsid w:val="00F2603D"/>
    <w:rsid w:val="00F262DB"/>
    <w:rsid w:val="00F27035"/>
    <w:rsid w:val="00F27EA5"/>
    <w:rsid w:val="00F3072B"/>
    <w:rsid w:val="00F307F6"/>
    <w:rsid w:val="00F30F28"/>
    <w:rsid w:val="00F3139D"/>
    <w:rsid w:val="00F31894"/>
    <w:rsid w:val="00F318E0"/>
    <w:rsid w:val="00F320CE"/>
    <w:rsid w:val="00F322BE"/>
    <w:rsid w:val="00F325D4"/>
    <w:rsid w:val="00F32C12"/>
    <w:rsid w:val="00F3363B"/>
    <w:rsid w:val="00F33641"/>
    <w:rsid w:val="00F337A6"/>
    <w:rsid w:val="00F34842"/>
    <w:rsid w:val="00F34A67"/>
    <w:rsid w:val="00F35429"/>
    <w:rsid w:val="00F36DB9"/>
    <w:rsid w:val="00F36FB1"/>
    <w:rsid w:val="00F3700F"/>
    <w:rsid w:val="00F373D1"/>
    <w:rsid w:val="00F3752F"/>
    <w:rsid w:val="00F37A73"/>
    <w:rsid w:val="00F37BAE"/>
    <w:rsid w:val="00F37EE3"/>
    <w:rsid w:val="00F40A85"/>
    <w:rsid w:val="00F40F47"/>
    <w:rsid w:val="00F412DC"/>
    <w:rsid w:val="00F4156E"/>
    <w:rsid w:val="00F419B0"/>
    <w:rsid w:val="00F41E76"/>
    <w:rsid w:val="00F422DD"/>
    <w:rsid w:val="00F42B75"/>
    <w:rsid w:val="00F43156"/>
    <w:rsid w:val="00F4323B"/>
    <w:rsid w:val="00F43EAE"/>
    <w:rsid w:val="00F44DF6"/>
    <w:rsid w:val="00F455B0"/>
    <w:rsid w:val="00F46EE9"/>
    <w:rsid w:val="00F472DA"/>
    <w:rsid w:val="00F47900"/>
    <w:rsid w:val="00F50A52"/>
    <w:rsid w:val="00F512C3"/>
    <w:rsid w:val="00F529C1"/>
    <w:rsid w:val="00F52BBB"/>
    <w:rsid w:val="00F5357F"/>
    <w:rsid w:val="00F54F79"/>
    <w:rsid w:val="00F5503E"/>
    <w:rsid w:val="00F55D43"/>
    <w:rsid w:val="00F56126"/>
    <w:rsid w:val="00F5616E"/>
    <w:rsid w:val="00F57082"/>
    <w:rsid w:val="00F570BB"/>
    <w:rsid w:val="00F57462"/>
    <w:rsid w:val="00F576B8"/>
    <w:rsid w:val="00F60735"/>
    <w:rsid w:val="00F6086A"/>
    <w:rsid w:val="00F60F7F"/>
    <w:rsid w:val="00F61FEC"/>
    <w:rsid w:val="00F6201F"/>
    <w:rsid w:val="00F62812"/>
    <w:rsid w:val="00F63331"/>
    <w:rsid w:val="00F6396B"/>
    <w:rsid w:val="00F6467A"/>
    <w:rsid w:val="00F656BB"/>
    <w:rsid w:val="00F656C1"/>
    <w:rsid w:val="00F65EC8"/>
    <w:rsid w:val="00F66386"/>
    <w:rsid w:val="00F6640A"/>
    <w:rsid w:val="00F66AFD"/>
    <w:rsid w:val="00F66CD9"/>
    <w:rsid w:val="00F673E5"/>
    <w:rsid w:val="00F70231"/>
    <w:rsid w:val="00F7023E"/>
    <w:rsid w:val="00F702BE"/>
    <w:rsid w:val="00F70E46"/>
    <w:rsid w:val="00F70EA5"/>
    <w:rsid w:val="00F725C7"/>
    <w:rsid w:val="00F72771"/>
    <w:rsid w:val="00F72BCD"/>
    <w:rsid w:val="00F72C2E"/>
    <w:rsid w:val="00F72D7B"/>
    <w:rsid w:val="00F731C3"/>
    <w:rsid w:val="00F73694"/>
    <w:rsid w:val="00F73982"/>
    <w:rsid w:val="00F74D0B"/>
    <w:rsid w:val="00F75136"/>
    <w:rsid w:val="00F75AB1"/>
    <w:rsid w:val="00F76600"/>
    <w:rsid w:val="00F7697E"/>
    <w:rsid w:val="00F76B74"/>
    <w:rsid w:val="00F776CB"/>
    <w:rsid w:val="00F77AF7"/>
    <w:rsid w:val="00F82024"/>
    <w:rsid w:val="00F82871"/>
    <w:rsid w:val="00F82C98"/>
    <w:rsid w:val="00F83475"/>
    <w:rsid w:val="00F8365A"/>
    <w:rsid w:val="00F83997"/>
    <w:rsid w:val="00F83A67"/>
    <w:rsid w:val="00F83A79"/>
    <w:rsid w:val="00F83DDB"/>
    <w:rsid w:val="00F83FDC"/>
    <w:rsid w:val="00F848E3"/>
    <w:rsid w:val="00F84CD8"/>
    <w:rsid w:val="00F8570E"/>
    <w:rsid w:val="00F861D3"/>
    <w:rsid w:val="00F86695"/>
    <w:rsid w:val="00F86908"/>
    <w:rsid w:val="00F86A86"/>
    <w:rsid w:val="00F8722D"/>
    <w:rsid w:val="00F87428"/>
    <w:rsid w:val="00F904C4"/>
    <w:rsid w:val="00F90E4D"/>
    <w:rsid w:val="00F916D3"/>
    <w:rsid w:val="00F916F6"/>
    <w:rsid w:val="00F92220"/>
    <w:rsid w:val="00F925CA"/>
    <w:rsid w:val="00F9278A"/>
    <w:rsid w:val="00F92951"/>
    <w:rsid w:val="00F92DAA"/>
    <w:rsid w:val="00F933A3"/>
    <w:rsid w:val="00F937D2"/>
    <w:rsid w:val="00F93EE5"/>
    <w:rsid w:val="00F9415A"/>
    <w:rsid w:val="00F942E6"/>
    <w:rsid w:val="00F95B1D"/>
    <w:rsid w:val="00F95C25"/>
    <w:rsid w:val="00F9619D"/>
    <w:rsid w:val="00F96857"/>
    <w:rsid w:val="00F97037"/>
    <w:rsid w:val="00FA0B76"/>
    <w:rsid w:val="00FA0F07"/>
    <w:rsid w:val="00FA166B"/>
    <w:rsid w:val="00FA1939"/>
    <w:rsid w:val="00FA1C87"/>
    <w:rsid w:val="00FA1F2C"/>
    <w:rsid w:val="00FA2C0E"/>
    <w:rsid w:val="00FA31D5"/>
    <w:rsid w:val="00FA3799"/>
    <w:rsid w:val="00FA55C7"/>
    <w:rsid w:val="00FA5A73"/>
    <w:rsid w:val="00FA5D50"/>
    <w:rsid w:val="00FA5D7C"/>
    <w:rsid w:val="00FA67C3"/>
    <w:rsid w:val="00FA68A5"/>
    <w:rsid w:val="00FA698E"/>
    <w:rsid w:val="00FA6ADD"/>
    <w:rsid w:val="00FA701E"/>
    <w:rsid w:val="00FA7527"/>
    <w:rsid w:val="00FA7D41"/>
    <w:rsid w:val="00FB0070"/>
    <w:rsid w:val="00FB0A31"/>
    <w:rsid w:val="00FB0CC1"/>
    <w:rsid w:val="00FB1484"/>
    <w:rsid w:val="00FB21DD"/>
    <w:rsid w:val="00FB23E6"/>
    <w:rsid w:val="00FB262A"/>
    <w:rsid w:val="00FB3F43"/>
    <w:rsid w:val="00FB4104"/>
    <w:rsid w:val="00FB4165"/>
    <w:rsid w:val="00FB47D9"/>
    <w:rsid w:val="00FB4DCF"/>
    <w:rsid w:val="00FB5104"/>
    <w:rsid w:val="00FB5449"/>
    <w:rsid w:val="00FB6BA2"/>
    <w:rsid w:val="00FB6F90"/>
    <w:rsid w:val="00FC0571"/>
    <w:rsid w:val="00FC089E"/>
    <w:rsid w:val="00FC1C1C"/>
    <w:rsid w:val="00FC21F2"/>
    <w:rsid w:val="00FC283D"/>
    <w:rsid w:val="00FC2962"/>
    <w:rsid w:val="00FC2DAA"/>
    <w:rsid w:val="00FC397D"/>
    <w:rsid w:val="00FC4672"/>
    <w:rsid w:val="00FC5173"/>
    <w:rsid w:val="00FC5603"/>
    <w:rsid w:val="00FC5EE9"/>
    <w:rsid w:val="00FC63FF"/>
    <w:rsid w:val="00FC6AF8"/>
    <w:rsid w:val="00FC6CC2"/>
    <w:rsid w:val="00FC6FDF"/>
    <w:rsid w:val="00FC71FC"/>
    <w:rsid w:val="00FD025A"/>
    <w:rsid w:val="00FD08AA"/>
    <w:rsid w:val="00FD0AAC"/>
    <w:rsid w:val="00FD0FE5"/>
    <w:rsid w:val="00FD1627"/>
    <w:rsid w:val="00FD1732"/>
    <w:rsid w:val="00FD2802"/>
    <w:rsid w:val="00FD4849"/>
    <w:rsid w:val="00FD4F8C"/>
    <w:rsid w:val="00FD538B"/>
    <w:rsid w:val="00FD56D6"/>
    <w:rsid w:val="00FD58C8"/>
    <w:rsid w:val="00FD60EB"/>
    <w:rsid w:val="00FD76DF"/>
    <w:rsid w:val="00FD7BEF"/>
    <w:rsid w:val="00FD7C16"/>
    <w:rsid w:val="00FD7D33"/>
    <w:rsid w:val="00FE0256"/>
    <w:rsid w:val="00FE04C2"/>
    <w:rsid w:val="00FE0527"/>
    <w:rsid w:val="00FE0AFD"/>
    <w:rsid w:val="00FE0E65"/>
    <w:rsid w:val="00FE1414"/>
    <w:rsid w:val="00FE2360"/>
    <w:rsid w:val="00FE2E7C"/>
    <w:rsid w:val="00FE2FD2"/>
    <w:rsid w:val="00FE3B7B"/>
    <w:rsid w:val="00FE49D1"/>
    <w:rsid w:val="00FE4E92"/>
    <w:rsid w:val="00FE5FED"/>
    <w:rsid w:val="00FE6718"/>
    <w:rsid w:val="00FE6E63"/>
    <w:rsid w:val="00FE76D6"/>
    <w:rsid w:val="00FE7C9C"/>
    <w:rsid w:val="00FF072C"/>
    <w:rsid w:val="00FF0C85"/>
    <w:rsid w:val="00FF0C8C"/>
    <w:rsid w:val="00FF0D85"/>
    <w:rsid w:val="00FF1765"/>
    <w:rsid w:val="00FF18BE"/>
    <w:rsid w:val="00FF23A2"/>
    <w:rsid w:val="00FF23ED"/>
    <w:rsid w:val="00FF27BF"/>
    <w:rsid w:val="00FF3170"/>
    <w:rsid w:val="00FF31C1"/>
    <w:rsid w:val="00FF35CE"/>
    <w:rsid w:val="00FF38EF"/>
    <w:rsid w:val="00FF468E"/>
    <w:rsid w:val="00FF48EA"/>
    <w:rsid w:val="00FF4A23"/>
    <w:rsid w:val="00FF5376"/>
    <w:rsid w:val="00FF60DB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3585"/>
    <o:shapelayout v:ext="edit">
      <o:idmap v:ext="edit" data="1"/>
    </o:shapelayout>
  </w:shapeDefaults>
  <w:decimalSymbol w:val=","/>
  <w:listSeparator w:val=";"/>
  <w14:docId w14:val="23DFD701"/>
  <w15:docId w15:val="{1A0F1FEB-0818-470D-A10B-075F2CC0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0E8A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81518C"/>
    <w:pPr>
      <w:keepNext/>
      <w:spacing w:line="288" w:lineRule="auto"/>
      <w:ind w:firstLine="851"/>
      <w:jc w:val="center"/>
      <w:outlineLvl w:val="1"/>
    </w:pPr>
    <w:rPr>
      <w:rFonts w:ascii="Trebuchet MS" w:hAnsi="Trebuchet MS"/>
      <w:b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,Normal,Akapit z listą31,Wypunktowanie,Normal2,Asia 2  Akapit z listą,tekst normalny,normalny tekst,L1,Numerowanie,Akapit z listą5,T_SZ_List Paragraph,Akapit z listą BS,Kolorowa lista — akcent 11,Akapit z list¹,Obiekt,BulletC"/>
    <w:basedOn w:val="Normalny"/>
    <w:link w:val="AkapitzlistZnak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81518C"/>
    <w:rPr>
      <w:rFonts w:ascii="Trebuchet MS" w:hAnsi="Trebuchet MS"/>
      <w:b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8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9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Bezlisty"/>
    <w:rsid w:val="00F44DF6"/>
    <w:pPr>
      <w:numPr>
        <w:numId w:val="24"/>
      </w:numPr>
    </w:pPr>
  </w:style>
  <w:style w:type="numbering" w:customStyle="1" w:styleId="List1">
    <w:name w:val="List 1"/>
    <w:basedOn w:val="Bezlisty"/>
    <w:rsid w:val="00F44DF6"/>
    <w:pPr>
      <w:numPr>
        <w:numId w:val="10"/>
      </w:numPr>
    </w:pPr>
  </w:style>
  <w:style w:type="numbering" w:customStyle="1" w:styleId="Lista21">
    <w:name w:val="Lista 21"/>
    <w:basedOn w:val="Bezlisty"/>
    <w:rsid w:val="00F44DF6"/>
    <w:pPr>
      <w:numPr>
        <w:numId w:val="11"/>
      </w:numPr>
    </w:pPr>
  </w:style>
  <w:style w:type="numbering" w:customStyle="1" w:styleId="Lista31">
    <w:name w:val="Lista 31"/>
    <w:basedOn w:val="Bezlisty"/>
    <w:rsid w:val="00F44DF6"/>
    <w:pPr>
      <w:numPr>
        <w:numId w:val="12"/>
      </w:numPr>
    </w:pPr>
  </w:style>
  <w:style w:type="numbering" w:customStyle="1" w:styleId="Lista41">
    <w:name w:val="Lista 41"/>
    <w:basedOn w:val="Bezlisty"/>
    <w:rsid w:val="00F44DF6"/>
    <w:pPr>
      <w:numPr>
        <w:numId w:val="13"/>
      </w:numPr>
    </w:pPr>
  </w:style>
  <w:style w:type="numbering" w:customStyle="1" w:styleId="Lista51">
    <w:name w:val="Lista 51"/>
    <w:basedOn w:val="Bezlisty"/>
    <w:rsid w:val="00F44DF6"/>
    <w:pPr>
      <w:numPr>
        <w:numId w:val="14"/>
      </w:numPr>
    </w:pPr>
  </w:style>
  <w:style w:type="numbering" w:customStyle="1" w:styleId="List6">
    <w:name w:val="List 6"/>
    <w:basedOn w:val="Bezlisty"/>
    <w:rsid w:val="00F44DF6"/>
    <w:pPr>
      <w:numPr>
        <w:numId w:val="15"/>
      </w:numPr>
    </w:pPr>
  </w:style>
  <w:style w:type="numbering" w:customStyle="1" w:styleId="List7">
    <w:name w:val="List 7"/>
    <w:basedOn w:val="Bezlisty"/>
    <w:rsid w:val="00F44DF6"/>
    <w:pPr>
      <w:numPr>
        <w:numId w:val="23"/>
      </w:numPr>
    </w:pPr>
  </w:style>
  <w:style w:type="numbering" w:customStyle="1" w:styleId="List8">
    <w:name w:val="List 8"/>
    <w:basedOn w:val="Bezlisty"/>
    <w:rsid w:val="00F44DF6"/>
    <w:pPr>
      <w:numPr>
        <w:numId w:val="16"/>
      </w:numPr>
    </w:pPr>
  </w:style>
  <w:style w:type="numbering" w:customStyle="1" w:styleId="List9">
    <w:name w:val="List 9"/>
    <w:basedOn w:val="Bezlisty"/>
    <w:rsid w:val="00F44DF6"/>
    <w:pPr>
      <w:numPr>
        <w:numId w:val="17"/>
      </w:numPr>
    </w:pPr>
  </w:style>
  <w:style w:type="numbering" w:customStyle="1" w:styleId="List10">
    <w:name w:val="List 10"/>
    <w:basedOn w:val="Bezlisty"/>
    <w:rsid w:val="00F44DF6"/>
    <w:pPr>
      <w:numPr>
        <w:numId w:val="18"/>
      </w:numPr>
    </w:pPr>
  </w:style>
  <w:style w:type="numbering" w:customStyle="1" w:styleId="List11">
    <w:name w:val="List 11"/>
    <w:basedOn w:val="Bezlisty"/>
    <w:rsid w:val="00F44DF6"/>
    <w:pPr>
      <w:numPr>
        <w:numId w:val="19"/>
      </w:numPr>
    </w:pPr>
  </w:style>
  <w:style w:type="numbering" w:customStyle="1" w:styleId="List12">
    <w:name w:val="List 12"/>
    <w:basedOn w:val="Bezlisty"/>
    <w:rsid w:val="00F44DF6"/>
    <w:pPr>
      <w:numPr>
        <w:numId w:val="20"/>
      </w:numPr>
    </w:pPr>
  </w:style>
  <w:style w:type="numbering" w:customStyle="1" w:styleId="List13">
    <w:name w:val="List 13"/>
    <w:basedOn w:val="Bezlisty"/>
    <w:rsid w:val="00F44DF6"/>
    <w:pPr>
      <w:numPr>
        <w:numId w:val="21"/>
      </w:numPr>
    </w:pPr>
  </w:style>
  <w:style w:type="numbering" w:customStyle="1" w:styleId="List14">
    <w:name w:val="List 14"/>
    <w:basedOn w:val="Bezlisty"/>
    <w:rsid w:val="00F44DF6"/>
    <w:pPr>
      <w:numPr>
        <w:numId w:val="22"/>
      </w:numPr>
    </w:pPr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7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9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28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30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31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32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3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3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,Normal Znak,Akapit z listą31 Znak,Wypunktowanie Znak,Normal2 Znak,Asia 2  Akapit z listą Znak,tekst normalny Znak,normalny tekst Znak,L1 Znak,Numerowanie Znak,Akapit z listą5 Znak,T_SZ_List Paragraph Znak"/>
    <w:link w:val="Akapitzlist"/>
    <w:uiPriority w:val="34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numbering" w:customStyle="1" w:styleId="WW8Num38">
    <w:name w:val="WW8Num38"/>
    <w:rsid w:val="00FD56D6"/>
    <w:pPr>
      <w:numPr>
        <w:numId w:val="43"/>
      </w:numPr>
    </w:pPr>
  </w:style>
  <w:style w:type="numbering" w:customStyle="1" w:styleId="WW8Num5">
    <w:name w:val="WW8Num5"/>
    <w:rsid w:val="00FD56D6"/>
    <w:pPr>
      <w:numPr>
        <w:numId w:val="42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94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303B1"/>
    <w:rPr>
      <w:color w:val="605E5C"/>
      <w:shd w:val="clear" w:color="auto" w:fill="E1DFDD"/>
    </w:rPr>
  </w:style>
  <w:style w:type="character" w:customStyle="1" w:styleId="Hyperlink1">
    <w:name w:val="Hyperlink.1"/>
    <w:rsid w:val="00CE6E1D"/>
    <w:rPr>
      <w:color w:val="0000FF"/>
      <w:sz w:val="20"/>
      <w:szCs w:val="20"/>
      <w:u w:val="single" w:color="0000FF"/>
    </w:rPr>
  </w:style>
  <w:style w:type="paragraph" w:customStyle="1" w:styleId="Tekstpodstawowywciety2">
    <w:name w:val="Tekst podstawowy wciety 2"/>
    <w:basedOn w:val="Normalny"/>
    <w:rsid w:val="0042083D"/>
    <w:pPr>
      <w:widowControl w:val="0"/>
      <w:suppressAutoHyphens/>
      <w:autoSpaceDE w:val="0"/>
      <w:ind w:left="284" w:hanging="284"/>
      <w:jc w:val="both"/>
    </w:pPr>
    <w:rPr>
      <w:sz w:val="28"/>
      <w:szCs w:val="28"/>
      <w:lang w:eastAsia="zh-CN"/>
    </w:rPr>
  </w:style>
  <w:style w:type="paragraph" w:customStyle="1" w:styleId="Zwykytekst1">
    <w:name w:val="Zwykły tekst1"/>
    <w:basedOn w:val="Normalny"/>
    <w:rsid w:val="0042083D"/>
    <w:pPr>
      <w:numPr>
        <w:numId w:val="54"/>
      </w:numPr>
      <w:suppressAutoHyphens/>
    </w:pPr>
    <w:rPr>
      <w:sz w:val="24"/>
      <w:lang w:eastAsia="zh-CN"/>
    </w:rPr>
  </w:style>
  <w:style w:type="paragraph" w:customStyle="1" w:styleId="TableParagraph">
    <w:name w:val="Table Paragraph"/>
    <w:basedOn w:val="Normalny"/>
    <w:uiPriority w:val="1"/>
    <w:qFormat/>
    <w:rsid w:val="0042083D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Default1">
    <w:name w:val="Default1"/>
    <w:basedOn w:val="Normalny"/>
    <w:rsid w:val="00333EA4"/>
    <w:pPr>
      <w:widowControl w:val="0"/>
      <w:suppressAutoHyphens/>
      <w:autoSpaceDE w:val="0"/>
    </w:pPr>
    <w:rPr>
      <w:color w:val="000000"/>
      <w:kern w:val="1"/>
      <w:sz w:val="24"/>
      <w:szCs w:val="24"/>
      <w:lang w:eastAsia="hi-IN" w:bidi="hi-IN"/>
    </w:rPr>
  </w:style>
  <w:style w:type="paragraph" w:customStyle="1" w:styleId="1">
    <w:name w:val="1."/>
    <w:basedOn w:val="Normalny"/>
    <w:rsid w:val="00701368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zh-CN"/>
    </w:rPr>
  </w:style>
  <w:style w:type="paragraph" w:customStyle="1" w:styleId="ZnakZnakZnakZnakZnakZnakZnak">
    <w:name w:val="Znak Znak Znak Znak Znak Znak Znak"/>
    <w:basedOn w:val="Normalny"/>
    <w:rsid w:val="006217DD"/>
    <w:rPr>
      <w:sz w:val="24"/>
      <w:szCs w:val="24"/>
    </w:rPr>
  </w:style>
  <w:style w:type="character" w:styleId="Uwydatnienie">
    <w:name w:val="Emphasis"/>
    <w:qFormat/>
    <w:rsid w:val="002B5F42"/>
    <w:rPr>
      <w:i/>
      <w:iCs/>
    </w:rPr>
  </w:style>
  <w:style w:type="paragraph" w:customStyle="1" w:styleId="WW-Tekstpodstawowywcity3">
    <w:name w:val="WW-Tekst podstawowy wcięty 3"/>
    <w:basedOn w:val="Normalny"/>
    <w:rsid w:val="001E4FBF"/>
    <w:pPr>
      <w:tabs>
        <w:tab w:val="left" w:pos="16756"/>
      </w:tabs>
      <w:suppressAutoHyphens/>
      <w:ind w:left="284"/>
      <w:jc w:val="both"/>
    </w:pPr>
    <w:rPr>
      <w:kern w:val="1"/>
      <w:sz w:val="24"/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50361D"/>
    <w:rPr>
      <w:vertAlign w:val="superscript"/>
    </w:rPr>
  </w:style>
  <w:style w:type="character" w:customStyle="1" w:styleId="markedcontent">
    <w:name w:val="markedcontent"/>
    <w:basedOn w:val="Domylnaczcionkaakapitu"/>
    <w:rsid w:val="00F73982"/>
  </w:style>
  <w:style w:type="character" w:customStyle="1" w:styleId="Bodytext2">
    <w:name w:val="Body text (2)_"/>
    <w:basedOn w:val="Domylnaczcionkaakapitu"/>
    <w:link w:val="Bodytext20"/>
    <w:rsid w:val="000C6C4F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C6C4F"/>
    <w:pPr>
      <w:widowControl w:val="0"/>
      <w:shd w:val="clear" w:color="auto" w:fill="FFFFFF"/>
      <w:spacing w:line="0" w:lineRule="atLeast"/>
      <w:ind w:hanging="600"/>
    </w:pPr>
    <w:rPr>
      <w:rFonts w:ascii="Calibri" w:eastAsia="Calibri" w:hAnsi="Calibri" w:cs="Calibri"/>
      <w:sz w:val="21"/>
      <w:szCs w:val="21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D34AE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C7500F"/>
    <w:pPr>
      <w:numPr>
        <w:numId w:val="73"/>
      </w:numPr>
    </w:pPr>
  </w:style>
  <w:style w:type="paragraph" w:styleId="Bezodstpw">
    <w:name w:val="No Spacing"/>
    <w:uiPriority w:val="1"/>
    <w:qFormat/>
    <w:rsid w:val="0094041F"/>
    <w:rPr>
      <w:rFonts w:eastAsia="SimSun"/>
      <w:sz w:val="24"/>
      <w:szCs w:val="24"/>
      <w:lang w:eastAsia="zh-CN"/>
    </w:rPr>
  </w:style>
  <w:style w:type="character" w:customStyle="1" w:styleId="hgkelc">
    <w:name w:val="hgkelc"/>
    <w:basedOn w:val="Domylnaczcionkaakapitu"/>
    <w:rsid w:val="00586FD4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82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82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7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076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80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139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68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A3966-A96A-4224-A6CA-E8C859669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</dc:creator>
  <cp:lastModifiedBy>Hubert Binarsch gm. Gniezno</cp:lastModifiedBy>
  <cp:revision>3</cp:revision>
  <cp:lastPrinted>2024-02-27T18:32:00Z</cp:lastPrinted>
  <dcterms:created xsi:type="dcterms:W3CDTF">2024-02-27T18:36:00Z</dcterms:created>
  <dcterms:modified xsi:type="dcterms:W3CDTF">2024-02-27T18:42:00Z</dcterms:modified>
</cp:coreProperties>
</file>