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273D4DD" w:rsidR="00A54219" w:rsidRPr="00C2264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0A696A" w:rsidRPr="00C22648">
        <w:rPr>
          <w:rFonts w:ascii="Cambria" w:eastAsia="Cambria" w:hAnsi="Cambria" w:cs="Cambria"/>
          <w:b/>
          <w:sz w:val="22"/>
          <w:szCs w:val="22"/>
        </w:rPr>
        <w:t xml:space="preserve"> </w:t>
      </w:r>
      <w:r w:rsidR="00DF660E">
        <w:rPr>
          <w:rFonts w:ascii="Cambria" w:eastAsia="Cambria" w:hAnsi="Cambria" w:cs="Cambria"/>
          <w:b/>
          <w:sz w:val="22"/>
          <w:szCs w:val="22"/>
        </w:rPr>
        <w:t>29</w:t>
      </w:r>
      <w:r w:rsidR="00B66E79" w:rsidRPr="00C22648">
        <w:rPr>
          <w:rFonts w:ascii="Cambria" w:eastAsia="Cambria" w:hAnsi="Cambria" w:cs="Cambria"/>
          <w:b/>
          <w:sz w:val="22"/>
          <w:szCs w:val="22"/>
        </w:rPr>
        <w:t>/20</w:t>
      </w:r>
      <w:r w:rsidR="007C4123" w:rsidRPr="00C22648">
        <w:rPr>
          <w:rFonts w:ascii="Cambria" w:eastAsia="Cambria" w:hAnsi="Cambria" w:cs="Cambria"/>
          <w:b/>
          <w:sz w:val="22"/>
          <w:szCs w:val="22"/>
        </w:rPr>
        <w:t>21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AA6E4E" w:rsidRDefault="000E7E87"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sz w:val="24"/>
          <w:szCs w:val="24"/>
        </w:rPr>
        <w:t>postępowania</w:t>
      </w:r>
      <w:r w:rsidR="001F304A" w:rsidRPr="00AA6E4E">
        <w:rPr>
          <w:rFonts w:asciiTheme="minorHAnsi" w:eastAsia="Cambria" w:hAnsiTheme="minorHAnsi" w:cs="Cambria"/>
          <w:sz w:val="24"/>
          <w:szCs w:val="24"/>
        </w:rPr>
        <w:t xml:space="preserve"> prowadzonego </w:t>
      </w:r>
      <w:r w:rsidR="001F304A" w:rsidRPr="00AA6E4E">
        <w:rPr>
          <w:rFonts w:asciiTheme="minorHAnsi" w:eastAsia="Cambria" w:hAnsiTheme="minorHAnsi" w:cs="Cambria"/>
          <w:b/>
          <w:bCs/>
          <w:sz w:val="24"/>
          <w:szCs w:val="24"/>
        </w:rPr>
        <w:t>w trybie podstawowym</w:t>
      </w:r>
      <w:r w:rsidR="001F304A" w:rsidRPr="00AA6E4E">
        <w:rPr>
          <w:rFonts w:asciiTheme="minorHAnsi" w:eastAsia="Cambria" w:hAnsiTheme="minorHAnsi" w:cs="Cambria"/>
          <w:sz w:val="24"/>
          <w:szCs w:val="24"/>
        </w:rPr>
        <w:t xml:space="preserve"> bez negocjacji na</w:t>
      </w:r>
    </w:p>
    <w:p w14:paraId="3F174CA8" w14:textId="4A61385C" w:rsidR="00A54219" w:rsidRPr="00AA6E4E" w:rsidRDefault="007C4123"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b/>
          <w:bCs/>
          <w:sz w:val="24"/>
          <w:szCs w:val="24"/>
        </w:rPr>
        <w:t>dostawę aparatury medycznej (</w:t>
      </w:r>
      <w:r w:rsidR="00227196">
        <w:rPr>
          <w:rFonts w:asciiTheme="minorHAnsi" w:eastAsia="Cambria" w:hAnsiTheme="minorHAnsi" w:cs="Cambria"/>
          <w:b/>
          <w:bCs/>
          <w:sz w:val="24"/>
          <w:szCs w:val="24"/>
        </w:rPr>
        <w:t xml:space="preserve">zestaw RECORD WORKSTATINPROFFESIONAL 3 Wall Stand) </w:t>
      </w:r>
      <w:r w:rsidRPr="00AA6E4E">
        <w:rPr>
          <w:rFonts w:asciiTheme="minorHAnsi" w:eastAsia="Cambria" w:hAnsiTheme="minorHAnsi" w:cs="Cambria"/>
          <w:b/>
          <w:bCs/>
          <w:sz w:val="24"/>
          <w:szCs w:val="24"/>
        </w:rPr>
        <w:t xml:space="preserve">dla </w:t>
      </w:r>
      <w:r w:rsidR="00227196">
        <w:rPr>
          <w:rFonts w:asciiTheme="minorHAnsi" w:eastAsia="Cambria" w:hAnsiTheme="minorHAnsi" w:cs="Cambria"/>
          <w:b/>
          <w:bCs/>
          <w:sz w:val="24"/>
          <w:szCs w:val="24"/>
        </w:rPr>
        <w:t xml:space="preserve">Ośrodka Ortopedyczno-Rehabilitacyjnego dla Dzieci i Młodzieży przy ul. Długiej 40/42 w Konstancinie-Jeziornie.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783E10EC" w:rsidR="00A54219" w:rsidRPr="00DA40E5" w:rsidRDefault="0092190B" w:rsidP="004A08CE">
      <w:pPr>
        <w:pBdr>
          <w:top w:val="nil"/>
          <w:left w:val="nil"/>
          <w:bottom w:val="nil"/>
          <w:right w:val="nil"/>
          <w:between w:val="nil"/>
        </w:pBdr>
        <w:jc w:val="center"/>
        <w:rPr>
          <w:rFonts w:asciiTheme="minorHAnsi" w:eastAsia="Tahoma" w:hAnsiTheme="minorHAnsi" w:cs="Tahoma"/>
          <w:sz w:val="24"/>
          <w:szCs w:val="24"/>
        </w:rPr>
      </w:pPr>
      <w:r w:rsidRPr="00DA40E5">
        <w:rPr>
          <w:rFonts w:asciiTheme="minorHAnsi" w:eastAsia="Cambria" w:hAnsiTheme="minorHAnsi" w:cs="Cambria"/>
          <w:b/>
          <w:sz w:val="24"/>
          <w:szCs w:val="24"/>
        </w:rPr>
        <w:t>zgodnie z kodami CPV</w:t>
      </w:r>
    </w:p>
    <w:p w14:paraId="7EED9DC9" w14:textId="134701A2" w:rsidR="00AA6E4E" w:rsidRPr="00227196" w:rsidRDefault="00227196" w:rsidP="004A08CE">
      <w:pPr>
        <w:ind w:right="-1"/>
        <w:jc w:val="center"/>
        <w:rPr>
          <w:rStyle w:val="st"/>
          <w:rFonts w:asciiTheme="minorHAnsi" w:hAnsiTheme="minorHAnsi" w:cs="Cambria"/>
          <w:sz w:val="24"/>
          <w:szCs w:val="24"/>
        </w:rPr>
      </w:pPr>
      <w:r w:rsidRPr="00227196">
        <w:rPr>
          <w:rStyle w:val="st"/>
          <w:rFonts w:asciiTheme="minorHAnsi" w:hAnsiTheme="minorHAnsi" w:cs="Cambria"/>
          <w:sz w:val="24"/>
          <w:szCs w:val="24"/>
        </w:rPr>
        <w:t>33100000-1</w:t>
      </w:r>
    </w:p>
    <w:p w14:paraId="04AA45DE" w14:textId="45B5F9EF" w:rsidR="00227196" w:rsidRPr="00227196" w:rsidRDefault="00227196" w:rsidP="004A08CE">
      <w:pPr>
        <w:ind w:right="-1"/>
        <w:jc w:val="center"/>
        <w:rPr>
          <w:rStyle w:val="st"/>
          <w:rFonts w:asciiTheme="minorHAnsi" w:hAnsiTheme="minorHAnsi" w:cs="Cambria"/>
          <w:sz w:val="24"/>
          <w:szCs w:val="24"/>
        </w:rPr>
      </w:pPr>
      <w:r w:rsidRPr="00227196">
        <w:rPr>
          <w:rStyle w:val="st"/>
          <w:rFonts w:asciiTheme="minorHAnsi" w:hAnsiTheme="minorHAnsi" w:cs="Cambria"/>
          <w:sz w:val="24"/>
          <w:szCs w:val="24"/>
        </w:rPr>
        <w:t>33190000-8</w:t>
      </w:r>
    </w:p>
    <w:p w14:paraId="26166F3B" w14:textId="714214F2" w:rsidR="00227196" w:rsidRPr="00227196" w:rsidRDefault="00227196" w:rsidP="004A08CE">
      <w:pPr>
        <w:ind w:right="-1"/>
        <w:jc w:val="center"/>
        <w:rPr>
          <w:rFonts w:asciiTheme="minorHAnsi" w:hAnsiTheme="minorHAnsi"/>
          <w:sz w:val="24"/>
          <w:szCs w:val="24"/>
        </w:rPr>
      </w:pPr>
      <w:r w:rsidRPr="00227196">
        <w:rPr>
          <w:rStyle w:val="st"/>
          <w:rFonts w:asciiTheme="minorHAnsi" w:hAnsiTheme="minorHAnsi" w:cs="Cambria"/>
          <w:sz w:val="24"/>
          <w:szCs w:val="24"/>
        </w:rPr>
        <w:t>33112200-0</w:t>
      </w:r>
    </w:p>
    <w:p w14:paraId="1DD7E241" w14:textId="001C32E3" w:rsidR="00A54219" w:rsidRPr="009D06FD" w:rsidRDefault="00A54219" w:rsidP="00DA40E5">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103FDAE3" w14:textId="77777777" w:rsidR="003A711B" w:rsidRPr="009D06FD" w:rsidRDefault="004A08CE"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sidR="003A711B" w:rsidRPr="003A711B">
        <w:rPr>
          <w:rFonts w:asciiTheme="minorHAnsi" w:eastAsia="Tahoma" w:hAnsiTheme="minorHAnsi" w:cs="Tahoma"/>
          <w:sz w:val="24"/>
          <w:szCs w:val="24"/>
        </w:rPr>
        <w:t>1.01.</w:t>
      </w:r>
      <w:r w:rsidRPr="003A711B">
        <w:rPr>
          <w:rFonts w:asciiTheme="minorHAnsi" w:eastAsia="Tahoma" w:hAnsiTheme="minorHAnsi" w:cs="Tahoma"/>
          <w:sz w:val="24"/>
          <w:szCs w:val="24"/>
        </w:rPr>
        <w:t>2021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003A711B" w:rsidRPr="00DD23E8">
        <w:rPr>
          <w:rFonts w:asciiTheme="minorHAnsi" w:eastAsia="Tahoma" w:hAnsiTheme="minorHAnsi" w:cs="Tahoma"/>
          <w:color w:val="000000"/>
          <w:sz w:val="24"/>
          <w:szCs w:val="24"/>
        </w:rPr>
        <w:t>Warszawa z dnia 11.01.2021 r. poz. 11.</w:t>
      </w:r>
      <w:r w:rsidR="003A711B">
        <w:rPr>
          <w:rFonts w:asciiTheme="minorHAnsi" w:eastAsia="Tahoma" w:hAnsiTheme="minorHAnsi" w:cs="Tahoma"/>
          <w:color w:val="000000"/>
          <w:sz w:val="24"/>
          <w:szCs w:val="24"/>
        </w:rPr>
        <w:t xml:space="preserve">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57186F0" w14:textId="0105A49F"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494142D5" w14:textId="77777777" w:rsidR="000C5839" w:rsidRDefault="000C5839">
      <w:pPr>
        <w:pBdr>
          <w:top w:val="nil"/>
          <w:left w:val="nil"/>
          <w:bottom w:val="nil"/>
          <w:right w:val="nil"/>
          <w:between w:val="nil"/>
        </w:pBdr>
        <w:rPr>
          <w:color w:val="FF0000"/>
          <w:sz w:val="22"/>
          <w:szCs w:val="22"/>
        </w:rPr>
      </w:pPr>
    </w:p>
    <w:p w14:paraId="67ADBDA4" w14:textId="77777777" w:rsidR="000C5839" w:rsidRDefault="000C5839">
      <w:pPr>
        <w:pBdr>
          <w:top w:val="nil"/>
          <w:left w:val="nil"/>
          <w:bottom w:val="nil"/>
          <w:right w:val="nil"/>
          <w:between w:val="nil"/>
        </w:pBdr>
        <w:rPr>
          <w:color w:val="FF0000"/>
          <w:sz w:val="22"/>
          <w:szCs w:val="22"/>
        </w:rPr>
      </w:pPr>
    </w:p>
    <w:p w14:paraId="508907FB" w14:textId="77777777" w:rsidR="00227196" w:rsidRDefault="00227196" w:rsidP="007C4123">
      <w:pPr>
        <w:pBdr>
          <w:top w:val="nil"/>
          <w:left w:val="nil"/>
          <w:bottom w:val="nil"/>
          <w:right w:val="nil"/>
          <w:between w:val="nil"/>
        </w:pBdr>
        <w:jc w:val="center"/>
        <w:rPr>
          <w:color w:val="FF0000"/>
          <w:sz w:val="22"/>
          <w:szCs w:val="22"/>
        </w:rPr>
      </w:pPr>
    </w:p>
    <w:p w14:paraId="2CFBE67E" w14:textId="3C734C99" w:rsidR="007C4123" w:rsidRPr="00227196" w:rsidRDefault="007C4123" w:rsidP="007C4123">
      <w:pPr>
        <w:pBdr>
          <w:top w:val="nil"/>
          <w:left w:val="nil"/>
          <w:bottom w:val="nil"/>
          <w:right w:val="nil"/>
          <w:between w:val="nil"/>
        </w:pBdr>
        <w:jc w:val="center"/>
        <w:rPr>
          <w:sz w:val="22"/>
          <w:szCs w:val="22"/>
        </w:rPr>
      </w:pPr>
      <w:r w:rsidRPr="00227196">
        <w:rPr>
          <w:sz w:val="22"/>
          <w:szCs w:val="22"/>
        </w:rPr>
        <w:t xml:space="preserve">Konstancin-Jeziorna </w:t>
      </w:r>
      <w:r w:rsidR="00DF660E">
        <w:rPr>
          <w:sz w:val="22"/>
          <w:szCs w:val="22"/>
        </w:rPr>
        <w:t>05.07</w:t>
      </w:r>
      <w:r w:rsidR="0019012E">
        <w:rPr>
          <w:sz w:val="22"/>
          <w:szCs w:val="22"/>
        </w:rPr>
        <w:t>.</w:t>
      </w:r>
      <w:r w:rsidRPr="00227196">
        <w:rPr>
          <w:sz w:val="22"/>
          <w:szCs w:val="22"/>
        </w:rPr>
        <w:t>2021</w:t>
      </w:r>
    </w:p>
    <w:p w14:paraId="7158DBDF" w14:textId="77777777" w:rsidR="006B09F3" w:rsidRDefault="006B09F3" w:rsidP="007C4123">
      <w:pPr>
        <w:pBdr>
          <w:top w:val="nil"/>
          <w:left w:val="nil"/>
          <w:bottom w:val="nil"/>
          <w:right w:val="nil"/>
          <w:between w:val="nil"/>
        </w:pBdr>
        <w:jc w:val="cente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7AD5B80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0010638A" w:rsidRPr="00B84DFF">
          <w:rPr>
            <w:rStyle w:val="Hipercze"/>
            <w:rFonts w:asciiTheme="minorHAnsi" w:eastAsia="Tahoma" w:hAnsiTheme="minorHAnsi" w:cs="Tahoma"/>
            <w:sz w:val="22"/>
            <w:szCs w:val="22"/>
          </w:rPr>
          <w:t>www.stocer.pl</w:t>
        </w:r>
      </w:hyperlink>
    </w:p>
    <w:p w14:paraId="15AE006A" w14:textId="1B074FA1" w:rsidR="00D0468F"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9"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005DAFC4" w14:textId="0DC514E1" w:rsidR="00227196" w:rsidRPr="00227196" w:rsidRDefault="00B52538" w:rsidP="00227196">
      <w:pPr>
        <w:pBdr>
          <w:top w:val="nil"/>
          <w:left w:val="nil"/>
          <w:bottom w:val="nil"/>
          <w:right w:val="nil"/>
          <w:between w:val="nil"/>
        </w:pBdr>
        <w:rPr>
          <w:rFonts w:asciiTheme="minorHAnsi" w:eastAsia="Cambria" w:hAnsiTheme="minorHAnsi" w:cs="Cambria"/>
          <w:sz w:val="22"/>
          <w:szCs w:val="22"/>
        </w:rPr>
      </w:pPr>
      <w:r w:rsidRPr="00227196">
        <w:rPr>
          <w:rFonts w:ascii="Cambria" w:eastAsia="Cambria" w:hAnsi="Cambria" w:cs="Cambria"/>
          <w:sz w:val="22"/>
          <w:szCs w:val="22"/>
        </w:rPr>
        <w:t>Przedmiotem zamówienia jest</w:t>
      </w:r>
      <w:r w:rsidR="007C4123" w:rsidRPr="00227196">
        <w:rPr>
          <w:rFonts w:ascii="Cambria" w:eastAsia="Cambria" w:hAnsi="Cambria" w:cs="Cambria"/>
          <w:sz w:val="22"/>
          <w:szCs w:val="22"/>
        </w:rPr>
        <w:t xml:space="preserve"> </w:t>
      </w:r>
      <w:r w:rsidR="00227196" w:rsidRPr="00227196">
        <w:rPr>
          <w:rFonts w:asciiTheme="minorHAnsi" w:eastAsia="Cambria" w:hAnsiTheme="minorHAnsi" w:cs="Cambria"/>
          <w:b/>
          <w:bCs/>
          <w:sz w:val="22"/>
          <w:szCs w:val="22"/>
        </w:rPr>
        <w:t xml:space="preserve">dostawę aparatury medycznej </w:t>
      </w:r>
      <w:r w:rsidR="00DF660E">
        <w:rPr>
          <w:rFonts w:asciiTheme="minorHAnsi" w:eastAsia="Cambria" w:hAnsiTheme="minorHAnsi" w:cs="Cambria"/>
          <w:b/>
          <w:bCs/>
          <w:sz w:val="22"/>
          <w:szCs w:val="22"/>
        </w:rPr>
        <w:t>(</w:t>
      </w:r>
      <w:r w:rsidR="00227196" w:rsidRPr="00227196">
        <w:rPr>
          <w:rFonts w:asciiTheme="minorHAnsi" w:eastAsia="Cambria" w:hAnsiTheme="minorHAnsi" w:cs="Cambria"/>
          <w:b/>
          <w:bCs/>
          <w:sz w:val="22"/>
          <w:szCs w:val="22"/>
        </w:rPr>
        <w:t>zestaw RECORD WORKSTATINPROFFESIONAL 3 Wall Stand)</w:t>
      </w:r>
      <w:r w:rsidR="00227196" w:rsidRPr="00227196">
        <w:rPr>
          <w:rFonts w:asciiTheme="minorHAnsi" w:eastAsia="Cambria" w:hAnsiTheme="minorHAnsi" w:cs="Cambria"/>
          <w:bCs/>
          <w:sz w:val="22"/>
          <w:szCs w:val="22"/>
        </w:rPr>
        <w:t xml:space="preserve"> dla Ośrodka Ortopedyczno-Rehabilitacyjnego dla Dzieci i Młodzieży przy ul. Długiej 40/42 w Konstancinie-Jeziornie. </w:t>
      </w:r>
    </w:p>
    <w:p w14:paraId="1269D645" w14:textId="217E2BA9" w:rsidR="00A54219" w:rsidRPr="00227196" w:rsidRDefault="00A54219" w:rsidP="00227196">
      <w:pPr>
        <w:pBdr>
          <w:top w:val="nil"/>
          <w:left w:val="nil"/>
          <w:bottom w:val="nil"/>
          <w:right w:val="nil"/>
          <w:between w:val="nil"/>
        </w:pBdr>
        <w:ind w:left="1080" w:hanging="360"/>
        <w:rPr>
          <w:rFonts w:ascii="Tahoma" w:eastAsia="Tahoma" w:hAnsi="Tahoma" w:cs="Tahoma"/>
          <w:sz w:val="24"/>
          <w:szCs w:val="24"/>
        </w:rPr>
      </w:pP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09576E1C" w14:textId="77777777" w:rsidR="00227196" w:rsidRPr="00227196"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7C4123" w:rsidRPr="007C4123">
        <w:rPr>
          <w:rFonts w:eastAsia="Cambria" w:cs="Cambria"/>
          <w:b/>
          <w:color w:val="auto"/>
        </w:rPr>
        <w:t xml:space="preserve">aparatura medyczna </w:t>
      </w:r>
      <w:r w:rsidRPr="007C4123">
        <w:rPr>
          <w:rFonts w:eastAsia="Cambria" w:cs="Cambria"/>
          <w:color w:val="auto"/>
        </w:rPr>
        <w:t>powinn</w:t>
      </w:r>
      <w:r w:rsidR="007C4123" w:rsidRPr="007C4123">
        <w:rPr>
          <w:rFonts w:eastAsia="Cambria" w:cs="Cambria"/>
          <w:color w:val="auto"/>
        </w:rPr>
        <w:t>a</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00214104">
        <w:rPr>
          <w:rFonts w:eastAsia="Cambria" w:cs="Cambria"/>
          <w:color w:val="000000"/>
        </w:rPr>
        <w:t xml:space="preserve"> możliwych do przedstawienia na wezwanie Zamawiającego.</w:t>
      </w:r>
    </w:p>
    <w:p w14:paraId="2596DFE5" w14:textId="68A06444"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w:t>
      </w:r>
      <w:proofErr w:type="spellStart"/>
      <w:r w:rsidRPr="009E4A45">
        <w:rPr>
          <w:rFonts w:eastAsia="Cambria" w:cs="Cambria"/>
          <w:color w:val="auto"/>
        </w:rPr>
        <w:t>p.z.p</w:t>
      </w:r>
      <w:proofErr w:type="spellEnd"/>
      <w:r w:rsidRPr="009E4A45">
        <w:rPr>
          <w:rFonts w:eastAsia="Cambria" w:cs="Cambria"/>
          <w:color w:val="auto"/>
        </w:rPr>
        <w:t>.</w:t>
      </w:r>
    </w:p>
    <w:p w14:paraId="28182C02" w14:textId="77777777"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7C567178" w:rsidR="00B52538"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Wykonawcy ciążyć będzie obowiązek udowodnienia Zamawiającemu w treści jego oferty, w </w:t>
      </w:r>
      <w:r w:rsidRPr="009E4A45">
        <w:rPr>
          <w:rFonts w:eastAsia="Cambria" w:cs="Cambria"/>
          <w:color w:val="auto"/>
        </w:rPr>
        <w:lastRenderedPageBreak/>
        <w:t xml:space="preserve">szczególności za pomocą przedmiotowych środków dowodowych, o których mowa w art. 104-107 </w:t>
      </w:r>
      <w:proofErr w:type="spellStart"/>
      <w:r w:rsidRPr="009E4A45">
        <w:rPr>
          <w:rFonts w:eastAsia="Cambria" w:cs="Cambria"/>
          <w:color w:val="auto"/>
        </w:rPr>
        <w:t>p.z.p</w:t>
      </w:r>
      <w:proofErr w:type="spellEnd"/>
      <w:r w:rsidRPr="009E4A45">
        <w:rPr>
          <w:rFonts w:eastAsia="Cambria" w:cs="Cambria"/>
          <w:color w:val="auto"/>
        </w:rPr>
        <w:t>.,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7DC997FD" w14:textId="77777777" w:rsidR="002C395E" w:rsidRPr="009E4A45" w:rsidRDefault="00D01AC0" w:rsidP="002C395E">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t>Zamawiający nie dopuszcza składania ofert wariantowych.</w:t>
      </w:r>
    </w:p>
    <w:p w14:paraId="3EC88061" w14:textId="77777777" w:rsidR="00521795" w:rsidRP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EC3618" w:rsidRDefault="0092190B">
      <w:pPr>
        <w:pBdr>
          <w:top w:val="nil"/>
          <w:left w:val="nil"/>
          <w:bottom w:val="nil"/>
          <w:right w:val="nil"/>
          <w:between w:val="nil"/>
        </w:pBdr>
        <w:spacing w:before="280" w:after="280"/>
        <w:jc w:val="both"/>
        <w:rPr>
          <w:rFonts w:ascii="Cambria" w:eastAsia="Cambria" w:hAnsi="Cambria" w:cs="Cambria"/>
          <w:sz w:val="22"/>
          <w:szCs w:val="22"/>
        </w:rPr>
      </w:pPr>
      <w:r w:rsidRPr="00EC3618">
        <w:rPr>
          <w:rFonts w:ascii="Cambria" w:eastAsia="Cambria" w:hAnsi="Cambria" w:cs="Cambria"/>
          <w:b/>
          <w:sz w:val="22"/>
          <w:szCs w:val="22"/>
        </w:rPr>
        <w:t>IV.</w:t>
      </w:r>
      <w:r w:rsidRPr="00EC3618">
        <w:rPr>
          <w:rFonts w:ascii="Cambria" w:eastAsia="Cambria" w:hAnsi="Cambria" w:cs="Cambria"/>
          <w:sz w:val="22"/>
          <w:szCs w:val="22"/>
        </w:rPr>
        <w:t xml:space="preserve"> </w:t>
      </w:r>
      <w:r w:rsidRPr="00EC3618">
        <w:rPr>
          <w:rFonts w:ascii="Cambria" w:eastAsia="Cambria" w:hAnsi="Cambria" w:cs="Cambria"/>
          <w:b/>
          <w:sz w:val="22"/>
          <w:szCs w:val="22"/>
        </w:rPr>
        <w:t>T</w:t>
      </w:r>
      <w:r w:rsidR="00CC72E0" w:rsidRPr="00EC3618">
        <w:rPr>
          <w:rFonts w:ascii="Cambria" w:eastAsia="Cambria" w:hAnsi="Cambria" w:cs="Cambria"/>
          <w:b/>
          <w:sz w:val="22"/>
          <w:szCs w:val="22"/>
        </w:rPr>
        <w:t>ERMIN REALIZACJI ZAMÓWIENIA:</w:t>
      </w:r>
    </w:p>
    <w:p w14:paraId="6042DA20" w14:textId="5CBEB129" w:rsidR="00AA6E4E" w:rsidRPr="00EC3618" w:rsidRDefault="00DA40E5" w:rsidP="00563114">
      <w:pPr>
        <w:pStyle w:val="Akapitzlist"/>
        <w:numPr>
          <w:ilvl w:val="0"/>
          <w:numId w:val="6"/>
        </w:numPr>
        <w:pBdr>
          <w:top w:val="nil"/>
          <w:left w:val="nil"/>
          <w:bottom w:val="nil"/>
          <w:right w:val="nil"/>
          <w:between w:val="nil"/>
        </w:pBdr>
        <w:spacing w:before="280" w:after="280"/>
        <w:ind w:left="426"/>
        <w:rPr>
          <w:rFonts w:eastAsia="Tahoma" w:cs="Tahoma"/>
          <w:b/>
          <w:color w:val="auto"/>
        </w:rPr>
      </w:pPr>
      <w:r w:rsidRPr="00EC3618">
        <w:rPr>
          <w:rFonts w:eastAsia="Tahoma" w:cs="Tahoma"/>
          <w:color w:val="auto"/>
        </w:rPr>
        <w:t xml:space="preserve">Maksymalny termin dostawy przedmiotu zamówienia wynosi </w:t>
      </w:r>
      <w:r w:rsidR="00DF660E">
        <w:rPr>
          <w:rFonts w:eastAsia="Tahoma" w:cs="Tahoma"/>
          <w:color w:val="auto"/>
        </w:rPr>
        <w:t xml:space="preserve">maksymalnie 2 tygodnie od daty zawarcia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77777777" w:rsidR="006049C5" w:rsidRPr="005035D9"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1840834E" w14:textId="5E7879FB"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7DF9F8C9" w14:textId="4EEC6F52"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 xml:space="preserve">Za najkorzystniejszą zostanie uznana oferta niepodlegająca odrzuceniu, prezentująca 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14:paraId="79CA32B9"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B16F25E" w14:textId="77777777" w:rsidR="00151921" w:rsidRPr="005035D9" w:rsidRDefault="006049C5" w:rsidP="003C4BED">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14:paraId="5D08DF36" w14:textId="13CFB0CE"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77777777"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14:paraId="4EFF28A1" w14:textId="03C9FEC7"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14:paraId="2DC68972" w14:textId="6998EC60"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14:paraId="4A7BDC3B" w14:textId="77777777" w:rsidR="005035D9" w:rsidRDefault="005035D9" w:rsidP="005035D9">
      <w:pPr>
        <w:rPr>
          <w:rFonts w:asciiTheme="minorHAnsi" w:hAnsiTheme="minorHAnsi" w:cs="Posterama"/>
          <w:color w:val="FF0000"/>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77777777" w:rsidR="006049C5" w:rsidRPr="00427CFF" w:rsidRDefault="006049C5" w:rsidP="003C4BED">
      <w:pPr>
        <w:widowControl w:val="0"/>
        <w:numPr>
          <w:ilvl w:val="0"/>
          <w:numId w:val="10"/>
        </w:numPr>
        <w:adjustRightInd w:val="0"/>
        <w:ind w:left="357" w:hanging="357"/>
        <w:jc w:val="both"/>
        <w:textAlignment w:val="baseline"/>
        <w:rPr>
          <w:rFonts w:asciiTheme="minorHAnsi" w:hAnsiTheme="minorHAnsi" w:cs="Posterama"/>
          <w:sz w:val="22"/>
          <w:szCs w:val="22"/>
        </w:rPr>
      </w:pPr>
      <w:r w:rsidRPr="00427CFF">
        <w:rPr>
          <w:rFonts w:asciiTheme="minorHAnsi" w:hAnsiTheme="minorHAnsi" w:cs="Posterama"/>
          <w:sz w:val="22"/>
          <w:szCs w:val="22"/>
        </w:rPr>
        <w:t xml:space="preserve">Zamawiający </w:t>
      </w:r>
      <w:r w:rsidRPr="00427CFF">
        <w:rPr>
          <w:rFonts w:asciiTheme="minorHAnsi" w:hAnsiTheme="minorHAnsi" w:cs="Posterama"/>
          <w:bCs/>
          <w:sz w:val="22"/>
          <w:szCs w:val="22"/>
        </w:rPr>
        <w:t xml:space="preserve">udzieli zamówienia Wykonawcy, którego oferta odpowiada wszystkim wymaganiom określonym w </w:t>
      </w:r>
      <w:proofErr w:type="spellStart"/>
      <w:r w:rsidRPr="00427CFF">
        <w:rPr>
          <w:rFonts w:asciiTheme="minorHAnsi" w:hAnsiTheme="minorHAnsi" w:cs="Posterama"/>
          <w:bCs/>
          <w:sz w:val="22"/>
          <w:szCs w:val="22"/>
        </w:rPr>
        <w:t>p.z.p</w:t>
      </w:r>
      <w:proofErr w:type="spellEnd"/>
      <w:r w:rsidRPr="00427CFF">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46F3B2D"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 xml:space="preserve">wyliczone wg wzoru podanego w </w:t>
      </w:r>
      <w:r w:rsidRPr="007C4123">
        <w:rPr>
          <w:rFonts w:asciiTheme="minorHAnsi" w:hAnsiTheme="minorHAnsi" w:cs="Posterama"/>
          <w:sz w:val="22"/>
          <w:szCs w:val="22"/>
        </w:rPr>
        <w:lastRenderedPageBreak/>
        <w:t>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1"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1E051B"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t>
      </w:r>
      <w:r w:rsidR="001E051B" w:rsidRPr="001E051B">
        <w:rPr>
          <w:rFonts w:asciiTheme="minorHAnsi" w:hAnsiTheme="minorHAnsi" w:cs="Posterama"/>
          <w:b/>
          <w:bCs/>
          <w:sz w:val="22"/>
          <w:szCs w:val="22"/>
          <w:shd w:val="clear" w:color="auto" w:fill="FFFFFF"/>
        </w:rPr>
        <w:t>W</w:t>
      </w:r>
      <w:r w:rsidRPr="001E051B">
        <w:rPr>
          <w:rFonts w:asciiTheme="minorHAnsi" w:hAnsiTheme="minorHAnsi" w:cs="Posterama"/>
          <w:b/>
          <w:bCs/>
          <w:sz w:val="22"/>
          <w:szCs w:val="22"/>
          <w:shd w:val="clear" w:color="auto" w:fill="FFFFFF"/>
        </w:rPr>
        <w:t>ODOWE:</w:t>
      </w:r>
    </w:p>
    <w:p w14:paraId="0BC4DD38" w14:textId="77777777" w:rsidR="006049C5" w:rsidRPr="00BA1587" w:rsidRDefault="006049C5" w:rsidP="006049C5">
      <w:pPr>
        <w:pStyle w:val="Znak"/>
        <w:rPr>
          <w:rFonts w:asciiTheme="minorHAnsi" w:hAnsiTheme="minorHAnsi" w:cs="Posterama"/>
          <w:sz w:val="22"/>
          <w:szCs w:val="22"/>
          <w:shd w:val="clear" w:color="auto" w:fill="FFFFFF"/>
        </w:rPr>
      </w:pPr>
    </w:p>
    <w:p w14:paraId="1A6753B6" w14:textId="77777777" w:rsidR="006049C5" w:rsidRPr="003D0195"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77777777" w:rsidR="006049C5" w:rsidRPr="00DF77F2"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xml:space="preserve">.)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cechy oferowanego towaru z tymi wymaganymi.</w:t>
      </w:r>
    </w:p>
    <w:p w14:paraId="6DDEB244" w14:textId="07384929" w:rsidR="006049C5" w:rsidRPr="00DF77F2" w:rsidRDefault="00EF5D5A" w:rsidP="003C4BED">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w:t>
      </w:r>
      <w:r w:rsidR="006049C5" w:rsidRPr="00DF77F2">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DF77F2">
        <w:rPr>
          <w:rFonts w:asciiTheme="minorHAnsi" w:hAnsiTheme="minorHAnsi" w:cs="Posterama"/>
          <w:sz w:val="22"/>
          <w:szCs w:val="22"/>
          <w:shd w:val="clear" w:color="auto" w:fill="FFFFFF"/>
        </w:rPr>
        <w:t xml:space="preserve">takiego </w:t>
      </w:r>
      <w:r w:rsidR="006049C5" w:rsidRPr="00DF77F2">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DF77F2">
        <w:rPr>
          <w:rFonts w:asciiTheme="minorHAnsi" w:hAnsiTheme="minorHAnsi" w:cs="Posterama"/>
          <w:sz w:val="22"/>
          <w:szCs w:val="22"/>
          <w:shd w:val="clear" w:color="auto" w:fill="FFFFFF"/>
        </w:rPr>
        <w:t xml:space="preserve">jego </w:t>
      </w:r>
      <w:r w:rsidR="006049C5" w:rsidRPr="00DF77F2">
        <w:rPr>
          <w:rFonts w:asciiTheme="minorHAnsi" w:hAnsiTheme="minorHAnsi" w:cs="Posterama"/>
          <w:sz w:val="22"/>
          <w:szCs w:val="22"/>
          <w:shd w:val="clear" w:color="auto" w:fill="FFFFFF"/>
        </w:rPr>
        <w:t>oferty</w:t>
      </w:r>
      <w:r w:rsidRPr="00DF77F2">
        <w:rPr>
          <w:rFonts w:asciiTheme="minorHAnsi" w:hAnsiTheme="minorHAnsi" w:cs="Posterama"/>
          <w:sz w:val="22"/>
          <w:szCs w:val="22"/>
          <w:shd w:val="clear" w:color="auto" w:fill="FFFFFF"/>
        </w:rPr>
        <w:t xml:space="preserve">. Podstawa prawna - </w:t>
      </w:r>
      <w:r w:rsidR="006049C5" w:rsidRPr="00DF77F2">
        <w:rPr>
          <w:rFonts w:asciiTheme="minorHAnsi" w:hAnsiTheme="minorHAnsi" w:cs="Posterama"/>
          <w:sz w:val="22"/>
          <w:szCs w:val="22"/>
          <w:shd w:val="clear" w:color="auto" w:fill="FFFFFF"/>
        </w:rPr>
        <w:t xml:space="preserve"> art. 226 ust. 1 pkt 2 </w:t>
      </w:r>
      <w:proofErr w:type="spellStart"/>
      <w:r w:rsidR="006049C5" w:rsidRPr="00DF77F2">
        <w:rPr>
          <w:rFonts w:asciiTheme="minorHAnsi" w:hAnsiTheme="minorHAnsi" w:cs="Posterama"/>
          <w:sz w:val="22"/>
          <w:szCs w:val="22"/>
          <w:shd w:val="clear" w:color="auto" w:fill="FFFFFF"/>
        </w:rPr>
        <w:t>ppkt</w:t>
      </w:r>
      <w:proofErr w:type="spellEnd"/>
      <w:r w:rsidR="006049C5" w:rsidRPr="00DF77F2">
        <w:rPr>
          <w:rFonts w:asciiTheme="minorHAnsi" w:hAnsiTheme="minorHAnsi" w:cs="Posterama"/>
          <w:sz w:val="22"/>
          <w:szCs w:val="22"/>
          <w:shd w:val="clear" w:color="auto" w:fill="FFFFFF"/>
        </w:rPr>
        <w:t xml:space="preserve"> c </w:t>
      </w:r>
      <w:proofErr w:type="spellStart"/>
      <w:r w:rsidR="006049C5" w:rsidRPr="00DF77F2">
        <w:rPr>
          <w:rFonts w:asciiTheme="minorHAnsi" w:hAnsiTheme="minorHAnsi" w:cs="Posterama"/>
          <w:sz w:val="22"/>
          <w:szCs w:val="22"/>
          <w:shd w:val="clear" w:color="auto" w:fill="FFFFFF"/>
        </w:rPr>
        <w:t>p.z.p</w:t>
      </w:r>
      <w:proofErr w:type="spellEnd"/>
      <w:r w:rsidR="006049C5" w:rsidRPr="00DF77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AB5CDF" w:rsidRDefault="006049C5" w:rsidP="003C4BED">
      <w:pPr>
        <w:numPr>
          <w:ilvl w:val="0"/>
          <w:numId w:val="26"/>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8639019"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14:paraId="7E9BFF52" w14:textId="6C0BD07B" w:rsidR="006049C5" w:rsidRPr="00131291" w:rsidRDefault="006B3557" w:rsidP="003C4BED">
      <w:pPr>
        <w:numPr>
          <w:ilvl w:val="0"/>
          <w:numId w:val="26"/>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419EF0BD" w14:textId="12FEF015" w:rsidR="006049C5" w:rsidRPr="001F6D8C"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lastRenderedPageBreak/>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DF660E" w:rsidP="00F65772">
      <w:pPr>
        <w:pStyle w:val="Bezodstpw"/>
        <w:ind w:left="360"/>
        <w:jc w:val="both"/>
        <w:rPr>
          <w:rFonts w:asciiTheme="minorHAnsi" w:eastAsia="Cambria" w:hAnsiTheme="minorHAnsi"/>
          <w:sz w:val="22"/>
          <w:szCs w:val="22"/>
        </w:rPr>
      </w:pPr>
      <w:hyperlink r:id="rId12"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DF660E" w:rsidP="00F65772">
      <w:pPr>
        <w:pStyle w:val="Bezodstpw"/>
        <w:jc w:val="center"/>
        <w:rPr>
          <w:rFonts w:asciiTheme="minorHAnsi" w:eastAsia="Cambria" w:hAnsiTheme="minorHAnsi" w:cs="Cambria"/>
          <w:b/>
          <w:bCs/>
          <w:color w:val="00B0F0"/>
          <w:sz w:val="22"/>
          <w:szCs w:val="22"/>
          <w:u w:val="single"/>
        </w:rPr>
      </w:pPr>
      <w:hyperlink r:id="rId13">
        <w:r w:rsidR="00F65772" w:rsidRPr="00F42E3D">
          <w:rPr>
            <w:rFonts w:asciiTheme="minorHAnsi" w:eastAsia="Cambria" w:hAnsiTheme="minorHAnsi" w:cs="Cambria"/>
            <w:b/>
            <w:bCs/>
            <w:color w:val="00B0F0"/>
            <w:sz w:val="22"/>
            <w:szCs w:val="22"/>
          </w:rPr>
          <w:t xml:space="preserve"> </w:t>
        </w:r>
      </w:hyperlink>
      <w:hyperlink r:id="rId14">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3969AF6"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w:t>
      </w:r>
      <w:r w:rsidRPr="00787803">
        <w:rPr>
          <w:rFonts w:asciiTheme="minorHAnsi" w:hAnsiTheme="minorHAnsi" w:cs="Posterama"/>
          <w:bCs/>
          <w:sz w:val="22"/>
          <w:szCs w:val="22"/>
        </w:rPr>
        <w:lastRenderedPageBreak/>
        <w:t xml:space="preserve">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D2F9E9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 xml:space="preserve">od dnia upływu terminu składania </w:t>
      </w:r>
      <w:r w:rsidRPr="00A31CF9">
        <w:rPr>
          <w:rFonts w:asciiTheme="minorHAnsi" w:eastAsia="Calibri" w:hAnsiTheme="minorHAnsi" w:cs="Posterama"/>
          <w:sz w:val="22"/>
          <w:szCs w:val="22"/>
          <w:lang w:eastAsia="en-US"/>
        </w:rPr>
        <w:t>ofert</w:t>
      </w:r>
      <w:r w:rsidR="00C8152C" w:rsidRPr="00A31CF9">
        <w:rPr>
          <w:rFonts w:asciiTheme="minorHAnsi" w:eastAsia="Calibri" w:hAnsiTheme="minorHAnsi" w:cs="Posterama"/>
          <w:sz w:val="22"/>
          <w:szCs w:val="22"/>
          <w:lang w:eastAsia="en-US"/>
        </w:rPr>
        <w:t xml:space="preserve"> tj. </w:t>
      </w:r>
      <w:r w:rsidR="00D42B67" w:rsidRPr="00A31CF9">
        <w:rPr>
          <w:rFonts w:asciiTheme="minorHAnsi" w:eastAsia="Calibri" w:hAnsiTheme="minorHAnsi" w:cs="Posterama"/>
          <w:sz w:val="22"/>
          <w:szCs w:val="22"/>
          <w:lang w:eastAsia="en-US"/>
        </w:rPr>
        <w:t xml:space="preserve">do </w:t>
      </w:r>
      <w:r w:rsidR="00D42B67" w:rsidRPr="0019012E">
        <w:rPr>
          <w:rFonts w:asciiTheme="minorHAnsi" w:eastAsia="Calibri" w:hAnsiTheme="minorHAnsi" w:cs="Posterama"/>
          <w:b/>
          <w:sz w:val="22"/>
          <w:szCs w:val="22"/>
          <w:lang w:eastAsia="en-US"/>
        </w:rPr>
        <w:t>dnia</w:t>
      </w:r>
      <w:r w:rsidR="005043BD" w:rsidRPr="0019012E">
        <w:rPr>
          <w:rFonts w:asciiTheme="minorHAnsi" w:eastAsia="Calibri" w:hAnsiTheme="minorHAnsi" w:cs="Posterama"/>
          <w:b/>
          <w:sz w:val="22"/>
          <w:szCs w:val="22"/>
          <w:lang w:eastAsia="en-US"/>
        </w:rPr>
        <w:t xml:space="preserve"> </w:t>
      </w:r>
      <w:r w:rsidR="00DF660E">
        <w:rPr>
          <w:rFonts w:asciiTheme="minorHAnsi" w:eastAsia="Calibri" w:hAnsiTheme="minorHAnsi" w:cs="Posterama"/>
          <w:b/>
          <w:sz w:val="22"/>
          <w:szCs w:val="22"/>
          <w:lang w:eastAsia="en-US"/>
        </w:rPr>
        <w:t>13.08.</w:t>
      </w:r>
      <w:r w:rsidR="00D42B67" w:rsidRPr="0019012E">
        <w:rPr>
          <w:rFonts w:asciiTheme="minorHAnsi" w:eastAsia="Calibri" w:hAnsiTheme="minorHAnsi" w:cs="Posterama"/>
          <w:b/>
          <w:sz w:val="22"/>
          <w:szCs w:val="22"/>
          <w:lang w:eastAsia="en-US"/>
        </w:rPr>
        <w:t>2021</w:t>
      </w:r>
      <w:r w:rsidR="00C8152C" w:rsidRPr="0019012E">
        <w:rPr>
          <w:rFonts w:asciiTheme="minorHAnsi" w:eastAsia="Calibri" w:hAnsiTheme="minorHAnsi" w:cs="Posterama"/>
          <w:sz w:val="22"/>
          <w:szCs w:val="22"/>
          <w:lang w:eastAsia="en-US"/>
        </w:rPr>
        <w:t xml:space="preserve"> r. włącznie</w:t>
      </w:r>
      <w:r w:rsidRPr="0019012E">
        <w:rPr>
          <w:rFonts w:asciiTheme="minorHAnsi" w:eastAsia="Calibri" w:hAnsiTheme="minorHAnsi" w:cs="Posterama"/>
          <w:sz w:val="22"/>
          <w:szCs w:val="22"/>
          <w:lang w:eastAsia="en-US"/>
        </w:rPr>
        <w:t xml:space="preserve">, przy czym pierwszym dniem terminu związania ofertą jest dzień, w którym upływa termin </w:t>
      </w:r>
      <w:r w:rsidRPr="00347D82">
        <w:rPr>
          <w:rFonts w:asciiTheme="minorHAnsi" w:eastAsia="Calibri" w:hAnsiTheme="minorHAnsi" w:cs="Posterama"/>
          <w:sz w:val="22"/>
          <w:szCs w:val="22"/>
          <w:lang w:eastAsia="en-US"/>
        </w:rPr>
        <w:t>składania ofert.</w:t>
      </w:r>
    </w:p>
    <w:p w14:paraId="7924B59C" w14:textId="03DF9A54"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746332">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10580D0C" w14:textId="0AD38FB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376473"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376473">
        <w:rPr>
          <w:rFonts w:asciiTheme="minorHAnsi" w:eastAsia="Calibri" w:hAnsiTheme="minorHAnsi" w:cs="Posterama"/>
          <w:sz w:val="22"/>
          <w:szCs w:val="22"/>
          <w:lang w:eastAsia="en-US"/>
        </w:rPr>
        <w:t xml:space="preserve">W przypadku gdy </w:t>
      </w:r>
      <w:r w:rsidR="00DA5FCE" w:rsidRPr="00376473">
        <w:rPr>
          <w:rFonts w:asciiTheme="minorHAnsi" w:eastAsia="Calibri" w:hAnsiTheme="minorHAnsi" w:cs="Posterama"/>
          <w:sz w:val="22"/>
          <w:szCs w:val="22"/>
          <w:lang w:eastAsia="en-US"/>
        </w:rPr>
        <w:t>Z</w:t>
      </w:r>
      <w:r w:rsidRPr="00376473">
        <w:rPr>
          <w:rFonts w:asciiTheme="minorHAnsi" w:eastAsia="Calibri" w:hAnsiTheme="minorHAnsi" w:cs="Posterama"/>
          <w:sz w:val="22"/>
          <w:szCs w:val="22"/>
          <w:lang w:eastAsia="en-US"/>
        </w:rPr>
        <w:t xml:space="preserve">amawiający żąda wniesienia </w:t>
      </w:r>
      <w:r w:rsidRPr="00376473">
        <w:rPr>
          <w:rFonts w:asciiTheme="minorHAnsi" w:eastAsia="Calibri" w:hAnsiTheme="minorHAnsi" w:cs="Posterama"/>
          <w:b/>
          <w:bCs/>
          <w:sz w:val="22"/>
          <w:szCs w:val="22"/>
          <w:lang w:eastAsia="en-US"/>
        </w:rPr>
        <w:t>wadium</w:t>
      </w:r>
      <w:r w:rsidRPr="00376473">
        <w:rPr>
          <w:rFonts w:asciiTheme="minorHAnsi" w:eastAsia="Calibri" w:hAnsiTheme="minorHAnsi" w:cs="Posterama"/>
          <w:sz w:val="22"/>
          <w:szCs w:val="22"/>
          <w:lang w:eastAsia="en-US"/>
        </w:rPr>
        <w:t xml:space="preserve">, przedłużenie terminu związania ofertą, o którym mowa w </w:t>
      </w:r>
      <w:r w:rsidR="00DA5FCE" w:rsidRPr="00376473">
        <w:rPr>
          <w:rFonts w:asciiTheme="minorHAnsi" w:eastAsia="Calibri" w:hAnsiTheme="minorHAnsi" w:cs="Posterama"/>
          <w:sz w:val="22"/>
          <w:szCs w:val="22"/>
          <w:lang w:eastAsia="en-US"/>
        </w:rPr>
        <w:t>pkt.</w:t>
      </w:r>
      <w:r w:rsidRPr="00376473">
        <w:rPr>
          <w:rFonts w:asciiTheme="minorHAnsi" w:eastAsia="Calibri" w:hAnsiTheme="minorHAnsi" w:cs="Posterama"/>
          <w:sz w:val="22"/>
          <w:szCs w:val="22"/>
          <w:lang w:eastAsia="en-US"/>
        </w:rPr>
        <w:t xml:space="preserve"> 2, następuje wraz z przedłużeniem okresu ważności wadium </w:t>
      </w:r>
      <w:r w:rsidR="00065777" w:rsidRPr="00376473">
        <w:rPr>
          <w:rFonts w:asciiTheme="minorHAnsi" w:eastAsia="Calibri" w:hAnsiTheme="minorHAnsi" w:cs="Posterama"/>
          <w:sz w:val="22"/>
          <w:szCs w:val="22"/>
          <w:lang w:eastAsia="en-US"/>
        </w:rPr>
        <w:t>albo</w:t>
      </w:r>
      <w:r w:rsidRPr="00376473">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76473" w:rsidRDefault="006049C5" w:rsidP="006049C5">
      <w:pPr>
        <w:ind w:left="425"/>
        <w:rPr>
          <w:rFonts w:asciiTheme="minorHAnsi" w:hAnsiTheme="minorHAnsi" w:cs="Posterama"/>
          <w:b/>
          <w:bCs/>
          <w:sz w:val="22"/>
          <w:szCs w:val="22"/>
          <w:shd w:val="clear" w:color="auto" w:fill="FFFFFF"/>
        </w:rPr>
      </w:pPr>
    </w:p>
    <w:p w14:paraId="28B9EF72" w14:textId="77777777" w:rsidR="006049C5" w:rsidRPr="00376473" w:rsidRDefault="006049C5" w:rsidP="003C4BED">
      <w:pPr>
        <w:numPr>
          <w:ilvl w:val="0"/>
          <w:numId w:val="24"/>
        </w:numPr>
        <w:ind w:left="426"/>
        <w:jc w:val="both"/>
        <w:rPr>
          <w:rFonts w:asciiTheme="minorHAnsi" w:hAnsiTheme="minorHAnsi" w:cs="Posterama"/>
          <w:b/>
          <w:bCs/>
          <w:sz w:val="22"/>
          <w:szCs w:val="22"/>
          <w:shd w:val="clear" w:color="auto" w:fill="FFFFFF"/>
        </w:rPr>
      </w:pPr>
      <w:r w:rsidRPr="00376473">
        <w:rPr>
          <w:rFonts w:asciiTheme="minorHAnsi" w:hAnsiTheme="minorHAnsi" w:cs="Posterama"/>
          <w:b/>
          <w:bCs/>
          <w:sz w:val="22"/>
          <w:szCs w:val="22"/>
          <w:shd w:val="clear" w:color="auto" w:fill="FFFFFF"/>
        </w:rPr>
        <w:t xml:space="preserve">WYMAGANIA DOTYCZĄCE WADIUM: </w:t>
      </w:r>
    </w:p>
    <w:p w14:paraId="0023A410" w14:textId="77777777" w:rsidR="006049C5" w:rsidRPr="00376473" w:rsidRDefault="006049C5" w:rsidP="006049C5">
      <w:pPr>
        <w:ind w:left="851"/>
        <w:rPr>
          <w:rFonts w:asciiTheme="minorHAnsi" w:hAnsiTheme="minorHAnsi" w:cs="Posterama"/>
          <w:b/>
          <w:bCs/>
          <w:sz w:val="22"/>
          <w:szCs w:val="22"/>
          <w:shd w:val="clear" w:color="auto" w:fill="FFFFFF"/>
        </w:rPr>
      </w:pPr>
    </w:p>
    <w:p w14:paraId="72599D67" w14:textId="77777777" w:rsidR="006049C5" w:rsidRPr="00376473"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b/>
          <w:bCs/>
          <w:sz w:val="22"/>
          <w:szCs w:val="22"/>
        </w:rPr>
        <w:t xml:space="preserve">W postępowaniu wymagane jest wniesienie wadium. </w:t>
      </w:r>
    </w:p>
    <w:p w14:paraId="72F85CF8"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sz w:val="22"/>
          <w:szCs w:val="22"/>
        </w:rPr>
        <w:t>Wadium wnosi się przed upływem terminu składania ofert</w:t>
      </w:r>
      <w:r w:rsidRPr="00376473">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76473">
        <w:rPr>
          <w:rFonts w:asciiTheme="minorHAnsi" w:hAnsiTheme="minorHAnsi" w:cs="Posterama"/>
          <w:b/>
          <w:bCs/>
          <w:sz w:val="22"/>
          <w:szCs w:val="22"/>
          <w:shd w:val="clear" w:color="auto" w:fill="FFFFFF"/>
        </w:rPr>
        <w:t>art. 98 ust. 1 pkt 2 i 3</w:t>
      </w:r>
      <w:r w:rsidRPr="00376473">
        <w:rPr>
          <w:rFonts w:asciiTheme="minorHAnsi" w:hAnsiTheme="minorHAnsi" w:cs="Posterama"/>
          <w:sz w:val="22"/>
          <w:szCs w:val="22"/>
          <w:shd w:val="clear" w:color="auto" w:fill="FFFFFF"/>
        </w:rPr>
        <w:t xml:space="preserve"> oraz </w:t>
      </w:r>
      <w:r w:rsidRPr="00376473">
        <w:rPr>
          <w:rFonts w:asciiTheme="minorHAnsi" w:hAnsiTheme="minorHAnsi" w:cs="Posterama"/>
          <w:b/>
          <w:bCs/>
          <w:sz w:val="22"/>
          <w:szCs w:val="22"/>
          <w:shd w:val="clear" w:color="auto" w:fill="FFFFFF"/>
        </w:rPr>
        <w:t>ust. 2.</w:t>
      </w:r>
      <w:r w:rsidRPr="00376473">
        <w:rPr>
          <w:rFonts w:asciiTheme="minorHAnsi" w:hAnsiTheme="minorHAnsi" w:cs="Posterama"/>
          <w:sz w:val="22"/>
          <w:szCs w:val="22"/>
          <w:shd w:val="clear" w:color="auto" w:fill="FFFFFF"/>
        </w:rPr>
        <w:t xml:space="preserve"> </w:t>
      </w:r>
      <w:proofErr w:type="spellStart"/>
      <w:r w:rsidRPr="00376473">
        <w:rPr>
          <w:rFonts w:asciiTheme="minorHAnsi" w:hAnsiTheme="minorHAnsi" w:cs="Posterama"/>
          <w:sz w:val="22"/>
          <w:szCs w:val="22"/>
          <w:shd w:val="clear" w:color="auto" w:fill="FFFFFF"/>
        </w:rPr>
        <w:t>p.z.p</w:t>
      </w:r>
      <w:proofErr w:type="spellEnd"/>
      <w:r w:rsidRPr="00376473">
        <w:rPr>
          <w:rFonts w:asciiTheme="minorHAnsi" w:hAnsiTheme="minorHAnsi" w:cs="Posterama"/>
          <w:sz w:val="22"/>
          <w:szCs w:val="22"/>
          <w:shd w:val="clear" w:color="auto" w:fill="FFFFFF"/>
        </w:rPr>
        <w:t>.</w:t>
      </w:r>
    </w:p>
    <w:p w14:paraId="3D139B8B" w14:textId="32100B49" w:rsidR="006049C5" w:rsidRPr="009E4A45"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9E4A45">
        <w:rPr>
          <w:rFonts w:asciiTheme="minorHAnsi" w:hAnsiTheme="minorHAnsi" w:cs="Posterama"/>
          <w:sz w:val="22"/>
          <w:szCs w:val="22"/>
        </w:rPr>
        <w:t>Kwota wadium (na cały przedmiot zamówienia) wynosi:</w:t>
      </w:r>
      <w:r w:rsidRPr="009E4A45">
        <w:rPr>
          <w:rFonts w:asciiTheme="minorHAnsi" w:hAnsiTheme="minorHAnsi" w:cs="Posterama"/>
          <w:b/>
          <w:bCs/>
          <w:sz w:val="22"/>
          <w:szCs w:val="22"/>
        </w:rPr>
        <w:t xml:space="preserve"> </w:t>
      </w:r>
      <w:r w:rsidR="00DF660E">
        <w:rPr>
          <w:rFonts w:asciiTheme="minorHAnsi" w:hAnsiTheme="minorHAnsi" w:cs="Posterama"/>
          <w:b/>
          <w:bCs/>
          <w:sz w:val="22"/>
          <w:szCs w:val="22"/>
        </w:rPr>
        <w:t>414,</w:t>
      </w:r>
      <w:r w:rsidR="009E4A45" w:rsidRPr="009E4A45">
        <w:rPr>
          <w:rFonts w:asciiTheme="minorHAnsi" w:hAnsiTheme="minorHAnsi" w:cs="Posterama"/>
          <w:b/>
          <w:bCs/>
          <w:sz w:val="22"/>
          <w:szCs w:val="22"/>
        </w:rPr>
        <w:t>00</w:t>
      </w:r>
      <w:r w:rsidR="00D257D5" w:rsidRPr="009E4A45">
        <w:rPr>
          <w:rFonts w:asciiTheme="minorHAnsi" w:hAnsiTheme="minorHAnsi" w:cs="Posterama"/>
          <w:b/>
          <w:bCs/>
          <w:sz w:val="22"/>
          <w:szCs w:val="22"/>
        </w:rPr>
        <w:t xml:space="preserve"> </w:t>
      </w:r>
      <w:r w:rsidRPr="009E4A45">
        <w:rPr>
          <w:rFonts w:asciiTheme="minorHAnsi" w:hAnsiTheme="minorHAnsi" w:cs="Posterama"/>
          <w:b/>
          <w:bCs/>
          <w:sz w:val="22"/>
          <w:szCs w:val="22"/>
        </w:rPr>
        <w:t xml:space="preserve">zł. </w:t>
      </w:r>
    </w:p>
    <w:p w14:paraId="3A3ED6B6" w14:textId="35D8EF0E" w:rsidR="00A53543" w:rsidRPr="009E4A45" w:rsidRDefault="00A53543" w:rsidP="00A53543">
      <w:pPr>
        <w:widowControl w:val="0"/>
        <w:autoSpaceDE w:val="0"/>
        <w:autoSpaceDN w:val="0"/>
        <w:adjustRightInd w:val="0"/>
        <w:ind w:left="550"/>
        <w:jc w:val="both"/>
        <w:textAlignment w:val="baseline"/>
        <w:rPr>
          <w:rFonts w:asciiTheme="minorHAnsi" w:hAnsiTheme="minorHAnsi" w:cs="Posterama"/>
          <w:bCs/>
          <w:sz w:val="22"/>
          <w:szCs w:val="22"/>
        </w:rPr>
      </w:pPr>
      <w:r w:rsidRPr="009E4A45">
        <w:rPr>
          <w:rFonts w:asciiTheme="minorHAnsi" w:hAnsiTheme="minorHAnsi" w:cs="Posterama"/>
          <w:bCs/>
          <w:sz w:val="22"/>
          <w:szCs w:val="22"/>
        </w:rPr>
        <w:t xml:space="preserve">a na poszczególne pakiety: </w:t>
      </w:r>
    </w:p>
    <w:p w14:paraId="1491BBA9" w14:textId="7678321B" w:rsidR="00A53543" w:rsidRPr="009E4A45" w:rsidRDefault="00A53543" w:rsidP="00A53543">
      <w:pPr>
        <w:widowControl w:val="0"/>
        <w:autoSpaceDE w:val="0"/>
        <w:autoSpaceDN w:val="0"/>
        <w:adjustRightInd w:val="0"/>
        <w:ind w:left="550"/>
        <w:jc w:val="both"/>
        <w:textAlignment w:val="baseline"/>
        <w:rPr>
          <w:rFonts w:asciiTheme="minorHAnsi" w:hAnsiTheme="minorHAnsi" w:cs="Posterama"/>
          <w:b/>
          <w:bCs/>
          <w:sz w:val="22"/>
          <w:szCs w:val="22"/>
        </w:rPr>
      </w:pPr>
      <w:r w:rsidRPr="009E4A45">
        <w:rPr>
          <w:rFonts w:asciiTheme="minorHAnsi" w:hAnsiTheme="minorHAnsi" w:cs="Posterama"/>
          <w:b/>
          <w:bCs/>
          <w:sz w:val="22"/>
          <w:szCs w:val="22"/>
        </w:rPr>
        <w:t xml:space="preserve">Pakiet 1- </w:t>
      </w:r>
      <w:r w:rsidR="009E4A45" w:rsidRPr="009E4A45">
        <w:rPr>
          <w:rFonts w:asciiTheme="minorHAnsi" w:hAnsiTheme="minorHAnsi" w:cs="Posterama"/>
          <w:b/>
          <w:bCs/>
          <w:sz w:val="22"/>
          <w:szCs w:val="22"/>
        </w:rPr>
        <w:t xml:space="preserve">    414,00</w:t>
      </w:r>
      <w:r w:rsidRPr="009E4A45">
        <w:rPr>
          <w:rFonts w:asciiTheme="minorHAnsi" w:hAnsiTheme="minorHAnsi" w:cs="Posterama"/>
          <w:b/>
          <w:bCs/>
          <w:sz w:val="22"/>
          <w:szCs w:val="22"/>
        </w:rPr>
        <w:t xml:space="preserve"> zł</w:t>
      </w:r>
    </w:p>
    <w:p w14:paraId="111D0C30" w14:textId="5166ECE3" w:rsidR="006049C5" w:rsidRPr="0019012E"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19012E">
        <w:rPr>
          <w:rFonts w:asciiTheme="minorHAnsi" w:hAnsiTheme="minorHAnsi" w:cs="Posterama"/>
          <w:sz w:val="22"/>
          <w:szCs w:val="18"/>
          <w:lang w:val="x-none" w:eastAsia="x-none"/>
        </w:rPr>
        <w:t xml:space="preserve">Wadium należy wnieść </w:t>
      </w:r>
      <w:r w:rsidRPr="0019012E">
        <w:rPr>
          <w:rFonts w:asciiTheme="minorHAnsi" w:hAnsiTheme="minorHAnsi" w:cs="Posterama"/>
          <w:b/>
          <w:sz w:val="22"/>
          <w:szCs w:val="18"/>
          <w:lang w:val="x-none" w:eastAsia="x-none"/>
        </w:rPr>
        <w:t xml:space="preserve">do dnia </w:t>
      </w:r>
      <w:r w:rsidR="00DF660E">
        <w:rPr>
          <w:rFonts w:asciiTheme="minorHAnsi" w:hAnsiTheme="minorHAnsi" w:cs="Posterama"/>
          <w:b/>
          <w:sz w:val="22"/>
          <w:szCs w:val="18"/>
          <w:lang w:eastAsia="x-none"/>
        </w:rPr>
        <w:t>14.07</w:t>
      </w:r>
      <w:r w:rsidR="009E4A45" w:rsidRPr="0019012E">
        <w:rPr>
          <w:rFonts w:asciiTheme="minorHAnsi" w:hAnsiTheme="minorHAnsi" w:cs="Posterama"/>
          <w:b/>
          <w:sz w:val="22"/>
          <w:szCs w:val="18"/>
          <w:lang w:eastAsia="x-none"/>
        </w:rPr>
        <w:t>.</w:t>
      </w:r>
      <w:r w:rsidRPr="0019012E">
        <w:rPr>
          <w:rFonts w:asciiTheme="minorHAnsi" w:hAnsiTheme="minorHAnsi" w:cs="Posterama"/>
          <w:b/>
          <w:sz w:val="22"/>
          <w:szCs w:val="18"/>
          <w:lang w:eastAsia="x-none"/>
        </w:rPr>
        <w:t>2021</w:t>
      </w:r>
      <w:r w:rsidRPr="0019012E">
        <w:rPr>
          <w:rFonts w:asciiTheme="minorHAnsi" w:hAnsiTheme="minorHAnsi" w:cs="Posterama"/>
          <w:b/>
          <w:sz w:val="22"/>
          <w:szCs w:val="18"/>
          <w:lang w:val="x-none" w:eastAsia="x-none"/>
        </w:rPr>
        <w:t xml:space="preserve">r. </w:t>
      </w:r>
      <w:r w:rsidRPr="0019012E">
        <w:rPr>
          <w:rFonts w:asciiTheme="minorHAnsi" w:hAnsiTheme="minorHAnsi" w:cs="Posterama"/>
          <w:sz w:val="22"/>
          <w:szCs w:val="18"/>
          <w:lang w:val="x-none" w:eastAsia="x-none"/>
        </w:rPr>
        <w:t xml:space="preserve">do godz. </w:t>
      </w:r>
      <w:r w:rsidR="0086558D" w:rsidRPr="0019012E">
        <w:rPr>
          <w:rFonts w:asciiTheme="minorHAnsi" w:hAnsiTheme="minorHAnsi" w:cs="Posterama"/>
          <w:b/>
          <w:sz w:val="22"/>
          <w:szCs w:val="18"/>
          <w:lang w:eastAsia="x-none"/>
        </w:rPr>
        <w:t>10</w:t>
      </w:r>
      <w:r w:rsidRPr="0019012E">
        <w:rPr>
          <w:rFonts w:asciiTheme="minorHAnsi" w:hAnsiTheme="minorHAnsi" w:cs="Posterama"/>
          <w:b/>
          <w:sz w:val="22"/>
          <w:szCs w:val="18"/>
          <w:lang w:val="x-none" w:eastAsia="x-none"/>
        </w:rPr>
        <w:t>:00</w:t>
      </w:r>
      <w:r w:rsidRPr="0019012E">
        <w:rPr>
          <w:rFonts w:asciiTheme="minorHAnsi" w:hAnsiTheme="minorHAnsi" w:cs="Posterama"/>
          <w:sz w:val="22"/>
          <w:szCs w:val="18"/>
          <w:lang w:val="x-none" w:eastAsia="x-none"/>
        </w:rPr>
        <w:t xml:space="preserve">. </w:t>
      </w:r>
    </w:p>
    <w:p w14:paraId="22694363"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19012E">
        <w:rPr>
          <w:rFonts w:asciiTheme="minorHAnsi" w:hAnsiTheme="minorHAnsi" w:cs="Posterama"/>
          <w:sz w:val="22"/>
          <w:szCs w:val="18"/>
          <w:lang w:val="x-none" w:eastAsia="x-none"/>
        </w:rPr>
        <w:t xml:space="preserve">Wadium wnoszone w pieniądzu należy </w:t>
      </w:r>
      <w:r w:rsidRPr="0019012E">
        <w:rPr>
          <w:rFonts w:asciiTheme="minorHAnsi" w:hAnsiTheme="minorHAnsi" w:cs="Posterama"/>
          <w:sz w:val="22"/>
          <w:szCs w:val="18"/>
          <w:lang w:eastAsia="x-none"/>
        </w:rPr>
        <w:t xml:space="preserve">wnieść </w:t>
      </w:r>
      <w:r w:rsidRPr="009562B5">
        <w:rPr>
          <w:rFonts w:asciiTheme="minorHAnsi" w:hAnsiTheme="minorHAnsi" w:cs="Posterama"/>
          <w:sz w:val="22"/>
          <w:szCs w:val="18"/>
          <w:lang w:eastAsia="x-none"/>
        </w:rPr>
        <w:t xml:space="preserve">przelewem </w:t>
      </w:r>
      <w:r w:rsidRPr="00376473">
        <w:rPr>
          <w:rFonts w:asciiTheme="minorHAnsi" w:hAnsiTheme="minorHAnsi" w:cs="Posterama"/>
          <w:sz w:val="22"/>
          <w:szCs w:val="18"/>
          <w:lang w:val="x-none" w:eastAsia="x-none"/>
        </w:rPr>
        <w:t xml:space="preserve">na konto: </w:t>
      </w:r>
    </w:p>
    <w:p w14:paraId="3B4AFE6A" w14:textId="77777777" w:rsidR="006049C5" w:rsidRPr="00376473" w:rsidRDefault="006049C5" w:rsidP="006049C5">
      <w:pPr>
        <w:keepNext/>
        <w:ind w:left="567"/>
        <w:outlineLvl w:val="1"/>
        <w:rPr>
          <w:rFonts w:asciiTheme="minorHAnsi" w:hAnsiTheme="minorHAnsi" w:cs="Posterama"/>
          <w:sz w:val="22"/>
          <w:szCs w:val="18"/>
          <w:lang w:eastAsia="x-none"/>
        </w:rPr>
      </w:pPr>
    </w:p>
    <w:p w14:paraId="5BF2F3B1" w14:textId="77777777" w:rsidR="00376473" w:rsidRPr="00376473" w:rsidRDefault="00376473" w:rsidP="0019012E">
      <w:pPr>
        <w:pBdr>
          <w:top w:val="nil"/>
          <w:left w:val="nil"/>
          <w:bottom w:val="nil"/>
          <w:right w:val="nil"/>
          <w:between w:val="nil"/>
        </w:pBdr>
        <w:jc w:val="center"/>
        <w:rPr>
          <w:sz w:val="22"/>
          <w:szCs w:val="22"/>
        </w:rPr>
      </w:pPr>
      <w:r w:rsidRPr="00376473">
        <w:rPr>
          <w:rFonts w:cs="Posterama"/>
          <w:sz w:val="22"/>
          <w:szCs w:val="22"/>
          <w:lang w:eastAsia="x-none"/>
        </w:rPr>
        <w:t xml:space="preserve">Banku </w:t>
      </w:r>
      <w:r w:rsidRPr="00376473">
        <w:rPr>
          <w:sz w:val="22"/>
          <w:szCs w:val="22"/>
        </w:rPr>
        <w:t>Millenium S.A. 57 1160 2202 0000 0003 1557 0460</w:t>
      </w:r>
    </w:p>
    <w:p w14:paraId="127BC544" w14:textId="6AA58DED" w:rsidR="00376473" w:rsidRPr="00376473" w:rsidRDefault="00376473" w:rsidP="0019012E">
      <w:pPr>
        <w:pBdr>
          <w:top w:val="nil"/>
          <w:left w:val="nil"/>
          <w:bottom w:val="nil"/>
          <w:right w:val="nil"/>
          <w:between w:val="nil"/>
        </w:pBdr>
        <w:jc w:val="center"/>
        <w:rPr>
          <w:rFonts w:ascii="Tahoma" w:eastAsia="Tahoma" w:hAnsi="Tahoma" w:cs="Tahoma"/>
          <w:sz w:val="22"/>
          <w:szCs w:val="22"/>
        </w:rPr>
      </w:pPr>
      <w:r w:rsidRPr="00376473">
        <w:rPr>
          <w:rFonts w:ascii="Cambria" w:eastAsia="Cambria" w:hAnsi="Cambria" w:cs="Cambria"/>
          <w:sz w:val="22"/>
          <w:szCs w:val="22"/>
        </w:rPr>
        <w:t xml:space="preserve">z dopiskiem; </w:t>
      </w:r>
      <w:r w:rsidRPr="00376473">
        <w:rPr>
          <w:rFonts w:ascii="Cambria" w:eastAsia="Cambria" w:hAnsi="Cambria" w:cs="Cambria"/>
          <w:b/>
          <w:sz w:val="22"/>
          <w:szCs w:val="22"/>
          <w:u w:val="single"/>
        </w:rPr>
        <w:t xml:space="preserve">Wadium- znak sprawy TP </w:t>
      </w:r>
      <w:r w:rsidR="00AB5CDF">
        <w:rPr>
          <w:rFonts w:ascii="Cambria" w:eastAsia="Cambria" w:hAnsi="Cambria" w:cs="Cambria"/>
          <w:b/>
          <w:sz w:val="22"/>
          <w:szCs w:val="22"/>
          <w:u w:val="single"/>
        </w:rPr>
        <w:t>2</w:t>
      </w:r>
      <w:r w:rsidR="00DF660E">
        <w:rPr>
          <w:rFonts w:ascii="Cambria" w:eastAsia="Cambria" w:hAnsi="Cambria" w:cs="Cambria"/>
          <w:b/>
          <w:sz w:val="22"/>
          <w:szCs w:val="22"/>
          <w:u w:val="single"/>
        </w:rPr>
        <w:t>9</w:t>
      </w:r>
      <w:r w:rsidR="00C22648">
        <w:rPr>
          <w:rFonts w:ascii="Cambria" w:eastAsia="Cambria" w:hAnsi="Cambria" w:cs="Cambria"/>
          <w:b/>
          <w:sz w:val="22"/>
          <w:szCs w:val="22"/>
          <w:u w:val="single"/>
        </w:rPr>
        <w:t>-</w:t>
      </w:r>
      <w:r w:rsidRPr="00376473">
        <w:rPr>
          <w:rFonts w:ascii="Cambria" w:eastAsia="Cambria" w:hAnsi="Cambria" w:cs="Cambria"/>
          <w:b/>
          <w:sz w:val="22"/>
          <w:szCs w:val="22"/>
          <w:u w:val="single"/>
        </w:rPr>
        <w:t xml:space="preserve">2021 </w:t>
      </w:r>
      <w:r w:rsidRPr="00376473">
        <w:rPr>
          <w:rFonts w:ascii="Cambria" w:eastAsia="Cambria" w:hAnsi="Cambria" w:cs="Cambria"/>
          <w:sz w:val="22"/>
          <w:szCs w:val="22"/>
        </w:rPr>
        <w:t>oraz podanie numeru NIP Firmy</w:t>
      </w:r>
    </w:p>
    <w:p w14:paraId="22A6A6DD" w14:textId="77777777" w:rsidR="006049C5" w:rsidRPr="00376473"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22"/>
        </w:rPr>
        <w:t>Wadium może być wnoszone w jednej lub kilku następujących formach:</w:t>
      </w:r>
    </w:p>
    <w:p w14:paraId="1C174446"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1) </w:t>
      </w:r>
      <w:r w:rsidRPr="00376473">
        <w:rPr>
          <w:rFonts w:asciiTheme="minorHAnsi" w:hAnsiTheme="minorHAnsi" w:cs="Posterama"/>
          <w:sz w:val="22"/>
          <w:szCs w:val="22"/>
        </w:rPr>
        <w:t>pieniądzu;</w:t>
      </w:r>
    </w:p>
    <w:p w14:paraId="43A2E0EF"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2) </w:t>
      </w:r>
      <w:r w:rsidRPr="00376473">
        <w:rPr>
          <w:rFonts w:asciiTheme="minorHAnsi" w:hAnsiTheme="minorHAnsi" w:cs="Posterama"/>
          <w:sz w:val="22"/>
          <w:szCs w:val="22"/>
        </w:rPr>
        <w:t>gwarancjach bankowych;</w:t>
      </w:r>
    </w:p>
    <w:p w14:paraId="5A9C10CE"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3) </w:t>
      </w:r>
      <w:r w:rsidRPr="00376473">
        <w:rPr>
          <w:rFonts w:asciiTheme="minorHAnsi" w:hAnsiTheme="minorHAnsi" w:cs="Posterama"/>
          <w:sz w:val="22"/>
          <w:szCs w:val="22"/>
        </w:rPr>
        <w:t>gwarancjach ubezpieczeniowych;</w:t>
      </w:r>
    </w:p>
    <w:p w14:paraId="303DA2D4"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4) </w:t>
      </w:r>
      <w:r w:rsidRPr="00376473">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376473">
          <w:rPr>
            <w:rStyle w:val="Hipercze"/>
            <w:rFonts w:asciiTheme="minorHAnsi" w:hAnsiTheme="minorHAnsi" w:cs="Posterama"/>
            <w:color w:val="auto"/>
            <w:sz w:val="22"/>
            <w:szCs w:val="22"/>
            <w:u w:val="none"/>
          </w:rPr>
          <w:t>art. 6b ust. 5 pkt 2</w:t>
        </w:r>
      </w:hyperlink>
      <w:r w:rsidRPr="00376473">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lastRenderedPageBreak/>
        <w:t>Za termin wniesienia wadium uważa się dzień i godzinę wpływu środków na konto Zamawiającego</w:t>
      </w:r>
      <w:r w:rsidRPr="00376473">
        <w:rPr>
          <w:rFonts w:asciiTheme="minorHAnsi" w:hAnsiTheme="minorHAnsi" w:cs="Posterama"/>
          <w:sz w:val="22"/>
          <w:szCs w:val="18"/>
          <w:lang w:eastAsia="x-none"/>
        </w:rPr>
        <w:t xml:space="preserve"> (w pieniądzu)</w:t>
      </w:r>
      <w:r w:rsidRPr="00376473">
        <w:rPr>
          <w:rFonts w:asciiTheme="minorHAnsi" w:hAnsiTheme="minorHAnsi" w:cs="Posterama"/>
          <w:sz w:val="22"/>
          <w:szCs w:val="18"/>
          <w:lang w:val="x-none" w:eastAsia="x-none"/>
        </w:rPr>
        <w:t xml:space="preserve"> lub </w:t>
      </w:r>
      <w:r w:rsidRPr="00376473">
        <w:rPr>
          <w:rFonts w:asciiTheme="minorHAnsi" w:hAnsiTheme="minorHAnsi" w:cs="Posterama"/>
          <w:sz w:val="22"/>
          <w:szCs w:val="18"/>
          <w:lang w:eastAsia="x-none"/>
        </w:rPr>
        <w:t>wniesienie wadium przy użyciu środków komunikacji elektronicznej (w formie niepieniężnej).</w:t>
      </w:r>
    </w:p>
    <w:p w14:paraId="541DF18C" w14:textId="77777777" w:rsidR="006049C5" w:rsidRPr="00376473" w:rsidRDefault="006049C5" w:rsidP="003C4BED">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Wadium wnoszone w formie gwarancji i poręczeń musi spełniać następujące wymogi:</w:t>
      </w:r>
    </w:p>
    <w:p w14:paraId="1BC865BF" w14:textId="50E2105D"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być wystawione na</w:t>
      </w:r>
      <w:r w:rsidRPr="00376473">
        <w:rPr>
          <w:rFonts w:asciiTheme="minorHAnsi" w:hAnsiTheme="minorHAnsi" w:cs="Posterama"/>
          <w:b/>
          <w:bCs/>
          <w:sz w:val="22"/>
          <w:szCs w:val="22"/>
        </w:rPr>
        <w:t xml:space="preserve"> </w:t>
      </w:r>
      <w:r w:rsidRPr="00376473">
        <w:rPr>
          <w:rFonts w:asciiTheme="minorHAnsi" w:hAnsiTheme="minorHAnsi" w:cs="Posterama"/>
          <w:sz w:val="22"/>
          <w:szCs w:val="22"/>
        </w:rPr>
        <w:t>Zamawiającego -</w:t>
      </w:r>
      <w:r w:rsidR="000452B0" w:rsidRPr="00376473">
        <w:rPr>
          <w:rFonts w:asciiTheme="minorHAnsi" w:hAnsiTheme="minorHAnsi" w:cs="Posterama"/>
          <w:b/>
          <w:bCs/>
          <w:sz w:val="22"/>
          <w:szCs w:val="22"/>
        </w:rPr>
        <w:t xml:space="preserve"> </w:t>
      </w:r>
      <w:r w:rsidR="00DC0289" w:rsidRPr="00376473">
        <w:rPr>
          <w:rFonts w:asciiTheme="minorHAnsi" w:hAnsiTheme="minorHAnsi" w:cs="Posterama"/>
          <w:sz w:val="22"/>
          <w:szCs w:val="22"/>
        </w:rPr>
        <w:t>MAZOWIECKIE CENTRUM REHABILITACJI „STOCER” Sp. z o.o.</w:t>
      </w:r>
      <w:r w:rsidRPr="00376473">
        <w:rPr>
          <w:rFonts w:asciiTheme="minorHAnsi" w:hAnsiTheme="minorHAnsi" w:cs="Posterama"/>
          <w:sz w:val="22"/>
          <w:szCs w:val="22"/>
        </w:rPr>
        <w:t>,</w:t>
      </w:r>
    </w:p>
    <w:p w14:paraId="71F41AB6"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76473">
        <w:rPr>
          <w:rFonts w:asciiTheme="minorHAnsi" w:hAnsiTheme="minorHAnsi" w:cs="Posterama"/>
          <w:b/>
          <w:bCs/>
          <w:sz w:val="22"/>
          <w:szCs w:val="22"/>
        </w:rPr>
        <w:t>art. 98 ust. 6</w:t>
      </w:r>
      <w:r w:rsidRPr="00376473">
        <w:rPr>
          <w:rFonts w:asciiTheme="minorHAnsi" w:hAnsiTheme="minorHAnsi" w:cs="Posterama"/>
          <w:sz w:val="22"/>
          <w:szCs w:val="22"/>
        </w:rPr>
        <w:t xml:space="preserve"> Ustawy z dnia 11 września 2019 r. Prawo zamówień publicznych,</w:t>
      </w:r>
    </w:p>
    <w:p w14:paraId="3CB1BF83"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Oferta wykonawcy, który nie wniesie wadium lub wniesie w sposób nieprawidłowy zostanie odrzucona.</w:t>
      </w:r>
    </w:p>
    <w:p w14:paraId="4C20628F" w14:textId="27077125"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Okoliczności i zasady zwrotu wadium oraz jego zatrzymania określa </w:t>
      </w:r>
      <w:r w:rsidRPr="00376473">
        <w:rPr>
          <w:rFonts w:asciiTheme="minorHAnsi" w:eastAsia="Calibri" w:hAnsiTheme="minorHAnsi" w:cs="Posterama"/>
          <w:b/>
          <w:bCs/>
          <w:sz w:val="22"/>
          <w:szCs w:val="22"/>
          <w:lang w:eastAsia="en-US"/>
        </w:rPr>
        <w:t>art. 98</w:t>
      </w:r>
      <w:r w:rsidRPr="00376473">
        <w:rPr>
          <w:rFonts w:asciiTheme="minorHAnsi" w:eastAsia="Calibri" w:hAnsiTheme="minorHAnsi" w:cs="Posterama"/>
          <w:sz w:val="22"/>
          <w:szCs w:val="22"/>
          <w:lang w:eastAsia="en-US"/>
        </w:rPr>
        <w:t xml:space="preserve">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638C525C"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1D59E0"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09B8F9FE"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185B32E8" w14:textId="298CF457"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hAnsiTheme="minorHAnsi" w:cs="Posterama"/>
          <w:bCs/>
          <w:sz w:val="22"/>
          <w:szCs w:val="22"/>
        </w:rPr>
        <w:t>O</w:t>
      </w:r>
      <w:r w:rsidRPr="00376473">
        <w:rPr>
          <w:rFonts w:asciiTheme="minorHAnsi" w:hAnsiTheme="minorHAnsi" w:cs="Posterama"/>
          <w:sz w:val="22"/>
          <w:szCs w:val="22"/>
        </w:rPr>
        <w:t xml:space="preserve">fertę wraz z wymaganymi oświadczeniami/dokumentami należy złożyć za pośrednictwem </w:t>
      </w:r>
      <w:r w:rsidRPr="0019012E">
        <w:rPr>
          <w:rFonts w:asciiTheme="minorHAnsi" w:hAnsiTheme="minorHAnsi" w:cs="Posterama"/>
          <w:sz w:val="22"/>
          <w:szCs w:val="22"/>
        </w:rPr>
        <w:t xml:space="preserve">Systemu Zamawiającego pod </w:t>
      </w:r>
      <w:bookmarkStart w:id="2" w:name="_Hlk63320540"/>
      <w:r w:rsidR="00065777" w:rsidRPr="0019012E">
        <w:rPr>
          <w:rFonts w:asciiTheme="minorHAnsi" w:hAnsiTheme="minorHAnsi" w:cs="Posterama"/>
          <w:sz w:val="22"/>
          <w:szCs w:val="22"/>
        </w:rPr>
        <w:t>adresem:</w:t>
      </w:r>
      <w:r w:rsidR="00065777" w:rsidRPr="0019012E">
        <w:rPr>
          <w:rFonts w:asciiTheme="minorHAnsi" w:eastAsia="Calibri" w:hAnsiTheme="minorHAnsi" w:cs="Posterama"/>
          <w:sz w:val="22"/>
          <w:szCs w:val="22"/>
        </w:rPr>
        <w:t xml:space="preserve"> </w:t>
      </w:r>
      <w:r w:rsidR="00376473" w:rsidRPr="0019012E">
        <w:rPr>
          <w:rFonts w:asciiTheme="minorHAnsi" w:eastAsia="Calibri" w:hAnsiTheme="minorHAnsi" w:cs="Posterama"/>
          <w:sz w:val="22"/>
          <w:szCs w:val="22"/>
        </w:rPr>
        <w:t>https://platformazakupowa.pl/pn/stocer</w:t>
      </w:r>
    </w:p>
    <w:bookmarkEnd w:id="2"/>
    <w:p w14:paraId="7DBCB981" w14:textId="5589A9D6"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bCs/>
          <w:sz w:val="22"/>
          <w:szCs w:val="22"/>
        </w:rPr>
        <w:t xml:space="preserve"> Termin składania ofert - </w:t>
      </w:r>
      <w:r w:rsidRPr="0019012E">
        <w:rPr>
          <w:rFonts w:asciiTheme="minorHAnsi" w:hAnsiTheme="minorHAnsi" w:cs="Posterama"/>
          <w:sz w:val="22"/>
          <w:szCs w:val="22"/>
        </w:rPr>
        <w:t xml:space="preserve">do godz. </w:t>
      </w:r>
      <w:r w:rsidR="00744191" w:rsidRPr="0019012E">
        <w:rPr>
          <w:rFonts w:asciiTheme="minorHAnsi" w:hAnsiTheme="minorHAnsi" w:cs="Posterama"/>
          <w:b/>
          <w:sz w:val="22"/>
          <w:szCs w:val="22"/>
        </w:rPr>
        <w:t>10</w:t>
      </w:r>
      <w:r w:rsidRPr="0019012E">
        <w:rPr>
          <w:rFonts w:asciiTheme="minorHAnsi" w:hAnsiTheme="minorHAnsi" w:cs="Posterama"/>
          <w:b/>
          <w:sz w:val="22"/>
          <w:szCs w:val="22"/>
        </w:rPr>
        <w:t>:00</w:t>
      </w:r>
      <w:r w:rsidRPr="0019012E">
        <w:rPr>
          <w:rFonts w:asciiTheme="minorHAnsi" w:hAnsiTheme="minorHAnsi" w:cs="Posterama"/>
          <w:sz w:val="22"/>
          <w:szCs w:val="22"/>
        </w:rPr>
        <w:t xml:space="preserve"> w dniu </w:t>
      </w:r>
      <w:r w:rsidR="00DF660E">
        <w:rPr>
          <w:rFonts w:asciiTheme="minorHAnsi" w:hAnsiTheme="minorHAnsi" w:cs="Posterama"/>
          <w:b/>
          <w:sz w:val="22"/>
          <w:szCs w:val="22"/>
        </w:rPr>
        <w:t>14.07</w:t>
      </w:r>
      <w:r w:rsidR="009E4A45" w:rsidRPr="0019012E">
        <w:rPr>
          <w:rFonts w:asciiTheme="minorHAnsi" w:hAnsiTheme="minorHAnsi" w:cs="Posterama"/>
          <w:b/>
          <w:sz w:val="22"/>
          <w:szCs w:val="22"/>
        </w:rPr>
        <w:t>.</w:t>
      </w:r>
      <w:r w:rsidRPr="0019012E">
        <w:rPr>
          <w:rFonts w:asciiTheme="minorHAnsi" w:hAnsiTheme="minorHAnsi" w:cs="Posterama"/>
          <w:b/>
          <w:sz w:val="22"/>
          <w:szCs w:val="22"/>
        </w:rPr>
        <w:t>202</w:t>
      </w:r>
      <w:r w:rsidR="00744191" w:rsidRPr="0019012E">
        <w:rPr>
          <w:rFonts w:asciiTheme="minorHAnsi" w:hAnsiTheme="minorHAnsi" w:cs="Posterama"/>
          <w:b/>
          <w:sz w:val="22"/>
          <w:szCs w:val="22"/>
        </w:rPr>
        <w:t>1</w:t>
      </w:r>
      <w:r w:rsidRPr="0019012E">
        <w:rPr>
          <w:rFonts w:asciiTheme="minorHAnsi" w:hAnsiTheme="minorHAnsi" w:cs="Posterama"/>
          <w:b/>
          <w:sz w:val="22"/>
          <w:szCs w:val="22"/>
        </w:rPr>
        <w:t>r.</w:t>
      </w:r>
    </w:p>
    <w:p w14:paraId="4C259827" w14:textId="77777777"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bCs/>
          <w:sz w:val="22"/>
          <w:szCs w:val="22"/>
        </w:rPr>
        <w:t xml:space="preserve"> Miejscem otwarcia ofert jest siedziba Zamawiającego,</w:t>
      </w:r>
      <w:r w:rsidRPr="0019012E">
        <w:rPr>
          <w:rFonts w:asciiTheme="minorHAnsi" w:hAnsiTheme="minorHAnsi" w:cs="Posterama"/>
          <w:sz w:val="22"/>
          <w:szCs w:val="22"/>
        </w:rPr>
        <w:t xml:space="preserve"> </w:t>
      </w:r>
      <w:r w:rsidR="00376473" w:rsidRPr="0019012E">
        <w:rPr>
          <w:rFonts w:asciiTheme="minorHAnsi" w:hAnsiTheme="minorHAnsi" w:cs="Posterama"/>
          <w:sz w:val="22"/>
          <w:szCs w:val="22"/>
        </w:rPr>
        <w:t>dział handlowy</w:t>
      </w:r>
      <w:r w:rsidRPr="0019012E">
        <w:rPr>
          <w:rFonts w:asciiTheme="minorHAnsi" w:hAnsiTheme="minorHAnsi" w:cs="Posterama"/>
          <w:sz w:val="22"/>
          <w:szCs w:val="22"/>
        </w:rPr>
        <w:t>, budynek</w:t>
      </w:r>
      <w:r w:rsidR="00376473" w:rsidRPr="0019012E">
        <w:rPr>
          <w:rFonts w:asciiTheme="minorHAnsi" w:hAnsiTheme="minorHAnsi" w:cs="Posterama"/>
          <w:sz w:val="22"/>
          <w:szCs w:val="22"/>
        </w:rPr>
        <w:t xml:space="preserve"> zarządu spółki</w:t>
      </w:r>
      <w:r w:rsidRPr="0019012E">
        <w:rPr>
          <w:rFonts w:asciiTheme="minorHAnsi" w:hAnsiTheme="minorHAnsi" w:cs="Posterama"/>
          <w:sz w:val="22"/>
          <w:szCs w:val="22"/>
        </w:rPr>
        <w:t xml:space="preserve"> przy ulicy </w:t>
      </w:r>
      <w:r w:rsidR="00152638" w:rsidRPr="0019012E">
        <w:rPr>
          <w:rFonts w:asciiTheme="minorHAnsi" w:hAnsiTheme="minorHAnsi" w:cs="Posterama"/>
          <w:sz w:val="22"/>
          <w:szCs w:val="22"/>
        </w:rPr>
        <w:t>Wierzejewskiego 12 w Konstancinie Jeziornej.</w:t>
      </w:r>
    </w:p>
    <w:p w14:paraId="29A4248A" w14:textId="28E08AA8"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sz w:val="22"/>
          <w:szCs w:val="22"/>
        </w:rPr>
        <w:t xml:space="preserve">Termin otwarcia ofert: </w:t>
      </w:r>
      <w:r w:rsidR="00DF660E">
        <w:rPr>
          <w:rFonts w:asciiTheme="minorHAnsi" w:hAnsiTheme="minorHAnsi" w:cs="Posterama"/>
          <w:b/>
          <w:sz w:val="22"/>
          <w:szCs w:val="22"/>
        </w:rPr>
        <w:t>14.07</w:t>
      </w:r>
      <w:r w:rsidR="009E4A45" w:rsidRPr="0019012E">
        <w:rPr>
          <w:rFonts w:asciiTheme="minorHAnsi" w:hAnsiTheme="minorHAnsi" w:cs="Posterama"/>
          <w:b/>
          <w:sz w:val="22"/>
          <w:szCs w:val="22"/>
        </w:rPr>
        <w:t>.</w:t>
      </w:r>
      <w:r w:rsidRPr="0019012E">
        <w:rPr>
          <w:rFonts w:asciiTheme="minorHAnsi" w:hAnsiTheme="minorHAnsi" w:cs="Posterama"/>
          <w:b/>
          <w:sz w:val="22"/>
          <w:szCs w:val="22"/>
        </w:rPr>
        <w:t>202</w:t>
      </w:r>
      <w:r w:rsidR="00744191" w:rsidRPr="0019012E">
        <w:rPr>
          <w:rFonts w:asciiTheme="minorHAnsi" w:hAnsiTheme="minorHAnsi" w:cs="Posterama"/>
          <w:b/>
          <w:sz w:val="22"/>
          <w:szCs w:val="22"/>
        </w:rPr>
        <w:t>1</w:t>
      </w:r>
      <w:r w:rsidRPr="0019012E">
        <w:rPr>
          <w:rFonts w:asciiTheme="minorHAnsi" w:hAnsiTheme="minorHAnsi" w:cs="Posterama"/>
          <w:b/>
          <w:sz w:val="22"/>
          <w:szCs w:val="22"/>
        </w:rPr>
        <w:t>r.,</w:t>
      </w:r>
      <w:r w:rsidRPr="0019012E">
        <w:rPr>
          <w:rFonts w:asciiTheme="minorHAnsi" w:hAnsiTheme="minorHAnsi" w:cs="Posterama"/>
          <w:sz w:val="22"/>
          <w:szCs w:val="22"/>
        </w:rPr>
        <w:t xml:space="preserve"> o godzinie </w:t>
      </w:r>
      <w:r w:rsidR="00744191" w:rsidRPr="0019012E">
        <w:rPr>
          <w:rFonts w:asciiTheme="minorHAnsi" w:hAnsiTheme="minorHAnsi" w:cs="Posterama"/>
          <w:b/>
          <w:sz w:val="22"/>
          <w:szCs w:val="22"/>
        </w:rPr>
        <w:t>10:3</w:t>
      </w:r>
      <w:r w:rsidRPr="0019012E">
        <w:rPr>
          <w:rFonts w:asciiTheme="minorHAnsi" w:hAnsiTheme="minorHAnsi" w:cs="Posterama"/>
          <w:b/>
          <w:sz w:val="22"/>
          <w:szCs w:val="22"/>
        </w:rPr>
        <w:t xml:space="preserve">0, </w:t>
      </w:r>
      <w:r w:rsidRPr="0019012E">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sz w:val="22"/>
          <w:szCs w:val="22"/>
        </w:rPr>
        <w:t xml:space="preserve"> </w:t>
      </w:r>
      <w:r w:rsidR="006049C5" w:rsidRPr="0019012E">
        <w:rPr>
          <w:rFonts w:asciiTheme="minorHAnsi" w:hAnsiTheme="minorHAnsi" w:cs="Posterama"/>
          <w:sz w:val="22"/>
          <w:szCs w:val="22"/>
        </w:rPr>
        <w:t xml:space="preserve">Bezpośrednio przed otwarciem ofert Zamawiający poda kwotę jaką zamierza przeznaczyć na sfinansowanie zamówienia. Jeżeli przedmiot zamówienia podzielono </w:t>
      </w:r>
      <w:r w:rsidR="006049C5" w:rsidRPr="001D59E0">
        <w:rPr>
          <w:rFonts w:asciiTheme="minorHAnsi" w:hAnsiTheme="minorHAnsi" w:cs="Posterama"/>
          <w:sz w:val="22"/>
          <w:szCs w:val="22"/>
        </w:rPr>
        <w:t>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6"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07A672A" w14:textId="363EEEE1"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Wykonawca</w:t>
      </w:r>
      <w:r w:rsidRPr="00074DA3">
        <w:rPr>
          <w:rFonts w:asciiTheme="minorHAnsi" w:hAnsiTheme="minorHAnsi" w:cs="Posterama"/>
          <w:b/>
          <w:bCs/>
          <w:sz w:val="22"/>
          <w:szCs w:val="22"/>
        </w:rPr>
        <w:t xml:space="preserve"> jest obowiązany</w:t>
      </w:r>
      <w:r w:rsidRPr="00074DA3">
        <w:rPr>
          <w:rFonts w:asciiTheme="minorHAnsi" w:hAnsiTheme="minorHAnsi" w:cs="Posterama"/>
          <w:sz w:val="22"/>
          <w:szCs w:val="22"/>
        </w:rPr>
        <w:t xml:space="preserve"> do złożenia wraz z ofertą </w:t>
      </w:r>
      <w:r w:rsidRPr="00074DA3">
        <w:rPr>
          <w:rFonts w:asciiTheme="minorHAnsi" w:hAnsiTheme="minorHAnsi" w:cs="Posterama"/>
          <w:b/>
          <w:bCs/>
          <w:sz w:val="22"/>
          <w:szCs w:val="22"/>
        </w:rPr>
        <w:t>oświadczenia</w:t>
      </w:r>
      <w:r w:rsidRPr="00074DA3">
        <w:rPr>
          <w:rFonts w:asciiTheme="minorHAnsi" w:hAnsiTheme="minorHAnsi" w:cs="Posterama"/>
          <w:sz w:val="22"/>
          <w:szCs w:val="22"/>
        </w:rPr>
        <w:t xml:space="preserve">,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xml:space="preserve">. </w:t>
      </w:r>
      <w:r w:rsidR="006601CC" w:rsidRPr="006601CC">
        <w:rPr>
          <w:rFonts w:asciiTheme="minorHAnsi" w:hAnsiTheme="minorHAnsi" w:cs="Posterama"/>
          <w:sz w:val="22"/>
          <w:szCs w:val="22"/>
        </w:rPr>
        <w:t>o niepodleganiu wykluczeniu</w:t>
      </w:r>
      <w:r w:rsidR="006601CC">
        <w:rPr>
          <w:rFonts w:asciiTheme="minorHAnsi" w:hAnsiTheme="minorHAnsi" w:cs="Posterama"/>
          <w:sz w:val="22"/>
          <w:szCs w:val="22"/>
        </w:rPr>
        <w:t xml:space="preserve"> i</w:t>
      </w:r>
      <w:r w:rsidR="006601CC" w:rsidRPr="006601CC">
        <w:rPr>
          <w:rFonts w:asciiTheme="minorHAnsi" w:hAnsiTheme="minorHAnsi" w:cs="Posterama"/>
          <w:sz w:val="22"/>
          <w:szCs w:val="22"/>
        </w:rPr>
        <w:t xml:space="preserve"> spełnianiu warunków udziału w postępowaniu</w:t>
      </w:r>
      <w:r w:rsidR="006601CC">
        <w:rPr>
          <w:rFonts w:asciiTheme="minorHAnsi" w:hAnsiTheme="minorHAnsi" w:cs="Posterama"/>
          <w:sz w:val="22"/>
          <w:szCs w:val="22"/>
        </w:rPr>
        <w:t xml:space="preserve">. </w:t>
      </w:r>
      <w:r w:rsidR="00B657FD" w:rsidRPr="00074DA3">
        <w:rPr>
          <w:rFonts w:asciiTheme="minorHAnsi" w:hAnsiTheme="minorHAnsi" w:cs="Posterama"/>
          <w:sz w:val="22"/>
          <w:szCs w:val="22"/>
        </w:rPr>
        <w:t xml:space="preserve">Wzór oświadczenia stanowi </w:t>
      </w:r>
      <w:r w:rsidR="00DA2006" w:rsidRPr="00C57DD8">
        <w:rPr>
          <w:rFonts w:asciiTheme="minorHAnsi" w:hAnsiTheme="minorHAnsi" w:cs="Posterama"/>
          <w:b/>
          <w:bCs/>
          <w:sz w:val="22"/>
          <w:szCs w:val="22"/>
        </w:rPr>
        <w:t>Załącznik nr 4</w:t>
      </w:r>
      <w:r w:rsidR="00B657FD" w:rsidRPr="00C57DD8">
        <w:rPr>
          <w:rFonts w:asciiTheme="minorHAnsi" w:hAnsiTheme="minorHAnsi" w:cs="Posterama"/>
          <w:sz w:val="22"/>
          <w:szCs w:val="22"/>
        </w:rPr>
        <w:t xml:space="preserve"> </w:t>
      </w:r>
      <w:r w:rsidR="00B657FD" w:rsidRPr="00074DA3">
        <w:rPr>
          <w:rFonts w:asciiTheme="minorHAnsi" w:hAnsiTheme="minorHAnsi" w:cs="Posterama"/>
          <w:sz w:val="22"/>
          <w:szCs w:val="22"/>
        </w:rPr>
        <w:t>do SWZ.</w:t>
      </w:r>
    </w:p>
    <w:p w14:paraId="595C494E"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xml:space="preserve">., </w:t>
      </w:r>
      <w:r w:rsidRPr="00074DA3">
        <w:rPr>
          <w:rFonts w:asciiTheme="minorHAnsi" w:hAnsiTheme="minorHAnsi" w:cs="Posterama"/>
          <w:sz w:val="22"/>
          <w:szCs w:val="22"/>
        </w:rPr>
        <w:lastRenderedPageBreak/>
        <w:t>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Zamawiający będzie kontynuował procedurę ponownego badania i oceny ofert, o której mowa w </w:t>
      </w:r>
      <w:r w:rsidRPr="00074DA3">
        <w:rPr>
          <w:rFonts w:asciiTheme="minorHAnsi" w:hAnsiTheme="minorHAnsi" w:cs="Posterama"/>
          <w:b/>
          <w:bCs/>
          <w:sz w:val="22"/>
          <w:szCs w:val="22"/>
        </w:rPr>
        <w:t xml:space="preserve">pkt </w:t>
      </w:r>
      <w:r w:rsidR="00746332">
        <w:rPr>
          <w:rFonts w:asciiTheme="minorHAnsi" w:hAnsiTheme="minorHAnsi" w:cs="Posterama"/>
          <w:b/>
          <w:bCs/>
          <w:sz w:val="22"/>
          <w:szCs w:val="22"/>
        </w:rPr>
        <w:t>3</w:t>
      </w:r>
      <w:r w:rsidRPr="00074DA3">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5426EB6D" w14:textId="73EC0CC1" w:rsidR="00DF35F3" w:rsidRPr="00C5175F" w:rsidRDefault="0092190B" w:rsidP="00DF35F3">
      <w:pPr>
        <w:pBdr>
          <w:top w:val="nil"/>
          <w:left w:val="nil"/>
          <w:bottom w:val="nil"/>
          <w:right w:val="nil"/>
          <w:between w:val="nil"/>
        </w:pBdr>
        <w:jc w:val="both"/>
        <w:rPr>
          <w:rFonts w:asciiTheme="minorHAnsi" w:eastAsia="Cambria" w:hAnsiTheme="minorHAnsi" w:cs="Cambria"/>
          <w:b/>
          <w:sz w:val="22"/>
          <w:szCs w:val="22"/>
        </w:rPr>
      </w:pPr>
      <w:r w:rsidRPr="00C5175F">
        <w:rPr>
          <w:rFonts w:asciiTheme="minorHAnsi" w:eastAsia="Cambria" w:hAnsiTheme="minorHAnsi" w:cs="Cambria"/>
          <w:b/>
          <w:sz w:val="22"/>
          <w:szCs w:val="22"/>
        </w:rPr>
        <w:t>V</w:t>
      </w:r>
      <w:r w:rsidR="00817046">
        <w:rPr>
          <w:rFonts w:asciiTheme="minorHAnsi" w:eastAsia="Cambria" w:hAnsiTheme="minorHAnsi" w:cs="Cambria"/>
          <w:b/>
          <w:sz w:val="22"/>
          <w:szCs w:val="22"/>
        </w:rPr>
        <w:t>II</w:t>
      </w:r>
      <w:r w:rsidRPr="00C5175F">
        <w:rPr>
          <w:rFonts w:asciiTheme="minorHAnsi" w:eastAsia="Cambria" w:hAnsiTheme="minorHAnsi" w:cs="Cambria"/>
          <w:b/>
          <w:sz w:val="22"/>
          <w:szCs w:val="22"/>
        </w:rPr>
        <w:t>.</w:t>
      </w:r>
      <w:r w:rsidR="00DF35F3" w:rsidRPr="00C5175F">
        <w:rPr>
          <w:rFonts w:asciiTheme="minorHAnsi" w:eastAsia="Cambria" w:hAnsiTheme="minorHAnsi" w:cs="Cambria"/>
          <w:b/>
          <w:sz w:val="22"/>
          <w:szCs w:val="22"/>
        </w:rPr>
        <w:t xml:space="preserve"> WARUNKI UDZIAŁU W POSTĘPOWANIU:</w:t>
      </w:r>
    </w:p>
    <w:p w14:paraId="01A2456C" w14:textId="13B0565B" w:rsidR="0067325D" w:rsidRPr="00C57DD8" w:rsidRDefault="00DF35F3" w:rsidP="003C4BED">
      <w:pPr>
        <w:pStyle w:val="Akapitzlist"/>
        <w:numPr>
          <w:ilvl w:val="0"/>
          <w:numId w:val="22"/>
        </w:numPr>
        <w:pBdr>
          <w:top w:val="nil"/>
          <w:left w:val="nil"/>
          <w:bottom w:val="nil"/>
          <w:right w:val="nil"/>
          <w:between w:val="nil"/>
        </w:pBdr>
        <w:ind w:left="426"/>
        <w:rPr>
          <w:rFonts w:eastAsia="Cambria" w:cs="Cambria"/>
          <w:bCs w:val="0"/>
          <w:color w:val="auto"/>
        </w:rPr>
      </w:pPr>
      <w:r w:rsidRPr="00C57DD8">
        <w:rPr>
          <w:rFonts w:eastAsia="Cambria" w:cs="Cambria"/>
          <w:bCs w:val="0"/>
          <w:color w:val="auto"/>
        </w:rPr>
        <w:t xml:space="preserve">O zamówienie mogą ubiegać się </w:t>
      </w:r>
      <w:r w:rsidR="00922373">
        <w:rPr>
          <w:rFonts w:eastAsia="Cambria" w:cs="Cambria"/>
          <w:bCs w:val="0"/>
          <w:color w:val="auto"/>
        </w:rPr>
        <w:t>W</w:t>
      </w:r>
      <w:r w:rsidRPr="00C57DD8">
        <w:rPr>
          <w:rFonts w:eastAsia="Cambria" w:cs="Cambria"/>
          <w:bCs w:val="0"/>
          <w:color w:val="auto"/>
        </w:rPr>
        <w:t>ykonawcy nie podlegający wykluczeniu w</w:t>
      </w:r>
      <w:r w:rsidR="00C5175F" w:rsidRPr="00C57DD8">
        <w:rPr>
          <w:rFonts w:eastAsia="Cambria" w:cs="Cambria"/>
          <w:bCs w:val="0"/>
          <w:color w:val="auto"/>
        </w:rPr>
        <w:t xml:space="preserve"> oparciu o przesłanki wskazane SWZ</w:t>
      </w:r>
      <w:r w:rsidRPr="00C57DD8">
        <w:rPr>
          <w:rFonts w:eastAsia="Cambria" w:cs="Cambria"/>
          <w:bCs w:val="0"/>
          <w:color w:val="auto"/>
        </w:rPr>
        <w:t xml:space="preserve">. oraz spełniający minimalne warunki określone w SWZ przez Zamawiającego w oparciu o przepisy z </w:t>
      </w:r>
      <w:r w:rsidRPr="00C57DD8">
        <w:rPr>
          <w:rFonts w:eastAsia="Cambria" w:cs="Cambria"/>
          <w:b/>
          <w:color w:val="auto"/>
        </w:rPr>
        <w:t>art. 112 – art. 117</w:t>
      </w:r>
      <w:r w:rsidRPr="00C57DD8">
        <w:rPr>
          <w:rFonts w:eastAsia="Cambria" w:cs="Cambria"/>
          <w:bCs w:val="0"/>
          <w:color w:val="auto"/>
        </w:rPr>
        <w:t xml:space="preserve"> </w:t>
      </w:r>
      <w:proofErr w:type="spellStart"/>
      <w:r w:rsidRPr="00C57DD8">
        <w:rPr>
          <w:rFonts w:eastAsia="Cambria" w:cs="Cambria"/>
          <w:bCs w:val="0"/>
          <w:color w:val="auto"/>
        </w:rPr>
        <w:t>p.z.p</w:t>
      </w:r>
      <w:proofErr w:type="spellEnd"/>
      <w:r w:rsidRPr="00C57DD8">
        <w:rPr>
          <w:rFonts w:eastAsia="Cambria" w:cs="Cambria"/>
          <w:bCs w:val="0"/>
          <w:color w:val="auto"/>
        </w:rPr>
        <w:t>.</w:t>
      </w:r>
    </w:p>
    <w:p w14:paraId="29A015BC" w14:textId="2623A379" w:rsidR="00C5175F" w:rsidRPr="002476B8" w:rsidRDefault="00C5175F" w:rsidP="003C4BED">
      <w:pPr>
        <w:pStyle w:val="Akapitzlist"/>
        <w:numPr>
          <w:ilvl w:val="0"/>
          <w:numId w:val="22"/>
        </w:numPr>
        <w:pBdr>
          <w:top w:val="nil"/>
          <w:left w:val="nil"/>
          <w:bottom w:val="nil"/>
          <w:right w:val="nil"/>
          <w:between w:val="nil"/>
        </w:pBdr>
        <w:ind w:left="426"/>
        <w:rPr>
          <w:rFonts w:eastAsia="Cambria" w:cs="Cambria"/>
          <w:bCs w:val="0"/>
          <w:color w:val="auto"/>
        </w:rPr>
      </w:pPr>
      <w:r w:rsidRPr="002476B8">
        <w:rPr>
          <w:rFonts w:eastAsia="Cambria" w:cs="Cambria"/>
          <w:bCs w:val="0"/>
          <w:color w:val="auto"/>
        </w:rPr>
        <w:t xml:space="preserve">Zamawiający nie określa warunków udziału w postępowaniu, o których mowa 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77777777" w:rsidR="003D2C06" w:rsidRDefault="003D2C06" w:rsidP="003C4BED">
      <w:pPr>
        <w:pStyle w:val="Akapitzlist"/>
        <w:numPr>
          <w:ilvl w:val="0"/>
          <w:numId w:val="30"/>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14:paraId="2091B22F"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3C4BED">
      <w:pPr>
        <w:pStyle w:val="Akapitzlist"/>
        <w:numPr>
          <w:ilvl w:val="0"/>
          <w:numId w:val="30"/>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lastRenderedPageBreak/>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7"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3C4BED">
      <w:pPr>
        <w:numPr>
          <w:ilvl w:val="0"/>
          <w:numId w:val="19"/>
        </w:numPr>
        <w:ind w:left="709" w:hanging="284"/>
        <w:jc w:val="both"/>
        <w:rPr>
          <w:rFonts w:asciiTheme="minorHAnsi" w:hAnsiTheme="minorHAnsi" w:cs="Posterama"/>
          <w:b/>
          <w:sz w:val="22"/>
          <w:szCs w:val="22"/>
        </w:rPr>
      </w:pPr>
      <w:bookmarkStart w:id="3"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42E3D">
          <w:rPr>
            <w:rFonts w:asciiTheme="minorHAnsi" w:eastAsia="Cambria" w:hAnsiTheme="minorHAnsi" w:cs="Cambria"/>
            <w:color w:val="000000"/>
            <w:sz w:val="22"/>
            <w:szCs w:val="22"/>
          </w:rPr>
          <w:t xml:space="preserve"> </w:t>
        </w:r>
      </w:hyperlink>
      <w:hyperlink r:id="rId21">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lastRenderedPageBreak/>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3">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3"/>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4"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4"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w:t>
      </w:r>
      <w:r w:rsidR="00A041B4" w:rsidRPr="005269CC">
        <w:rPr>
          <w:rFonts w:asciiTheme="minorHAnsi" w:hAnsiTheme="minorHAnsi" w:cs="Posterama"/>
          <w:bCs/>
          <w:iCs/>
          <w:sz w:val="22"/>
          <w:szCs w:val="24"/>
          <w:lang w:val="pl-PL"/>
        </w:rPr>
        <w:lastRenderedPageBreak/>
        <w:t>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(art. 17 ust.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16 pkt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przejrzystości (art. 16 pkt 2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proporcjonalności (art. 16 pkt 3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4"/>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376473" w:rsidRPr="00C16163">
        <w:rPr>
          <w:rFonts w:asciiTheme="minorHAnsi" w:hAnsiTheme="minorHAnsi" w:cs="Posterama"/>
          <w:b/>
          <w:bCs/>
          <w:sz w:val="22"/>
          <w:szCs w:val="22"/>
          <w:lang w:val="pl-PL"/>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lastRenderedPageBreak/>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Dz.U.2019.2019 z dnia 2019.10.24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7D639EA5" w:rsidR="004D13EF" w:rsidRPr="00D257D5" w:rsidRDefault="00F31263"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DF660E">
        <w:rPr>
          <w:rFonts w:ascii="Cambria" w:eastAsia="Cambria" w:hAnsi="Cambria" w:cs="Cambria"/>
          <w:color w:val="auto"/>
          <w:sz w:val="24"/>
          <w:szCs w:val="24"/>
        </w:rPr>
        <w:t xml:space="preserve"> </w:t>
      </w:r>
    </w:p>
    <w:p w14:paraId="6B015EC2" w14:textId="7D623291"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5CF6A699" w14:textId="5A3B0236"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46441020"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ECEACC0"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Załącznik nr 2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6F0FA1EA" w:rsidR="003C4BED" w:rsidRPr="003C4BED" w:rsidRDefault="00441E43" w:rsidP="00DF660E">
      <w:pPr>
        <w:widowControl w:val="0"/>
        <w:pBdr>
          <w:top w:val="single" w:sz="4" w:space="1" w:color="000000"/>
          <w:left w:val="single" w:sz="4" w:space="4" w:color="000000"/>
          <w:bottom w:val="single" w:sz="4" w:space="10" w:color="000000"/>
          <w:right w:val="single" w:sz="4" w:space="0" w:color="000000"/>
          <w:between w:val="nil"/>
        </w:pBdr>
        <w:jc w:val="center"/>
        <w:rPr>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3C4BED" w:rsidRPr="003C4BED">
        <w:rPr>
          <w:rFonts w:ascii="Cambria" w:eastAsia="Cambria" w:hAnsi="Cambria" w:cs="Cambria"/>
          <w:b/>
          <w:sz w:val="22"/>
          <w:szCs w:val="22"/>
        </w:rPr>
        <w:t>-</w:t>
      </w:r>
      <w:r w:rsidR="00AB5CDF">
        <w:rPr>
          <w:rFonts w:ascii="Cambria" w:eastAsia="Cambria" w:hAnsi="Cambria" w:cs="Cambria"/>
          <w:b/>
          <w:sz w:val="22"/>
          <w:szCs w:val="22"/>
        </w:rPr>
        <w:t>2</w:t>
      </w:r>
      <w:r w:rsidR="00DF660E">
        <w:rPr>
          <w:rFonts w:ascii="Cambria" w:eastAsia="Cambria" w:hAnsi="Cambria" w:cs="Cambria"/>
          <w:b/>
          <w:sz w:val="22"/>
          <w:szCs w:val="22"/>
        </w:rPr>
        <w:t>9</w:t>
      </w:r>
      <w:r w:rsidR="003C4BED" w:rsidRPr="003C4BED">
        <w:rPr>
          <w:rFonts w:ascii="Cambria" w:eastAsia="Cambria" w:hAnsi="Cambria" w:cs="Cambria"/>
          <w:b/>
          <w:sz w:val="22"/>
          <w:szCs w:val="22"/>
        </w:rPr>
        <w:t>/2021</w:t>
      </w:r>
    </w:p>
    <w:p w14:paraId="14470F33" w14:textId="793B3A49" w:rsidR="003C4BED" w:rsidRPr="00C37A38" w:rsidRDefault="003C4BED" w:rsidP="00DF660E">
      <w:pPr>
        <w:widowControl w:val="0"/>
        <w:pBdr>
          <w:top w:val="single" w:sz="4" w:space="1" w:color="000000"/>
          <w:left w:val="single" w:sz="4" w:space="4" w:color="000000"/>
          <w:bottom w:val="single" w:sz="4" w:space="10" w:color="000000"/>
          <w:right w:val="single" w:sz="4" w:space="0" w:color="000000"/>
          <w:between w:val="nil"/>
        </w:pBdr>
        <w:jc w:val="center"/>
        <w:rPr>
          <w:b/>
          <w:color w:val="000000"/>
          <w:sz w:val="22"/>
          <w:szCs w:val="22"/>
        </w:rPr>
      </w:pPr>
      <w:r w:rsidRPr="00C37A38">
        <w:rPr>
          <w:rFonts w:ascii="Cambria" w:eastAsia="Cambria" w:hAnsi="Cambria" w:cs="Cambria"/>
          <w:color w:val="000000"/>
          <w:sz w:val="22"/>
          <w:szCs w:val="22"/>
        </w:rPr>
        <w:t>Dostawa aparatury medycznej  (</w:t>
      </w:r>
      <w:r w:rsidR="00C37A38" w:rsidRPr="00C37A38">
        <w:rPr>
          <w:rFonts w:asciiTheme="minorHAnsi" w:eastAsia="Cambria" w:hAnsiTheme="minorHAnsi" w:cs="Cambria"/>
          <w:bCs/>
          <w:sz w:val="22"/>
          <w:szCs w:val="22"/>
        </w:rPr>
        <w:t>zestaw RECORD WORKSTATINPROFFESIONAL 3 Wall Stand) dla Ośrodka Ortopedyczno-Rehabilitacyjnego dla Dzieci i Młodzieży przy ul. Długiej 40/42 w Konstancinie-Jeziornie.</w:t>
      </w:r>
      <w:r w:rsidR="00C37A38" w:rsidRPr="00C37A38">
        <w:rPr>
          <w:rFonts w:ascii="Cambria" w:eastAsia="Cambria" w:hAnsi="Cambria" w:cs="Cambria"/>
          <w:color w:val="000000"/>
          <w:sz w:val="22"/>
          <w:szCs w:val="22"/>
        </w:rPr>
        <w:t xml:space="preserve"> </w:t>
      </w:r>
      <w:r w:rsidRPr="00C37A38">
        <w:rPr>
          <w:rFonts w:ascii="Cambria" w:eastAsia="Cambria" w:hAnsi="Cambria" w:cs="Cambria"/>
          <w:color w:val="000000"/>
          <w:sz w:val="22"/>
          <w:szCs w:val="22"/>
        </w:rPr>
        <w:t xml:space="preserve"> </w:t>
      </w:r>
    </w:p>
    <w:p w14:paraId="08EE9C15" w14:textId="77777777"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14:paraId="44E68BE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14:paraId="5B92C2B6"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2844A220"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6C0C6F9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34216552"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038CBA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DE905AE"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0F8BB969" w14:textId="77777777"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9C62182" w14:textId="2E6B5BBB"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7E54A0C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FA9A008" w14:textId="4C9EC178" w:rsidR="003C4BED" w:rsidRPr="003C4BED" w:rsidRDefault="00DF660E"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Oferta z ceną</w:t>
      </w:r>
      <w:r w:rsidR="003C4BED" w:rsidRPr="003C4BED">
        <w:rPr>
          <w:rFonts w:ascii="Cambria" w:eastAsia="Cambria" w:hAnsi="Cambria" w:cs="Cambria"/>
          <w:color w:val="000000"/>
          <w:sz w:val="22"/>
          <w:szCs w:val="22"/>
        </w:rPr>
        <w:t xml:space="preserve"> – netto ………………………………………. *  brutto ……………………………………………. *</w:t>
      </w:r>
    </w:p>
    <w:p w14:paraId="19CFED01" w14:textId="2D7FFF8B" w:rsidR="003C4BED" w:rsidRPr="00C37A38" w:rsidRDefault="003C4BED" w:rsidP="00DF660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Słownie brutto: …………………………………………………………………………………………………………*</w:t>
      </w:r>
      <w:r w:rsidR="00C37A38">
        <w:rPr>
          <w:rFonts w:ascii="Cambria" w:eastAsia="Cambria" w:hAnsi="Cambria" w:cs="Cambria"/>
          <w:color w:val="000000"/>
          <w:sz w:val="22"/>
          <w:szCs w:val="22"/>
        </w:rPr>
        <w:br/>
      </w:r>
    </w:p>
    <w:p w14:paraId="609E5090" w14:textId="77777777" w:rsidR="003C4BED" w:rsidRDefault="003C4BED" w:rsidP="003C4BED">
      <w:pPr>
        <w:pBdr>
          <w:top w:val="nil"/>
          <w:left w:val="nil"/>
          <w:bottom w:val="nil"/>
          <w:right w:val="nil"/>
          <w:between w:val="nil"/>
        </w:pBdr>
        <w:jc w:val="both"/>
        <w:rPr>
          <w:sz w:val="22"/>
          <w:szCs w:val="22"/>
        </w:rPr>
      </w:pPr>
    </w:p>
    <w:p w14:paraId="6985792F" w14:textId="1875C86C" w:rsidR="00165B3A" w:rsidRDefault="00165B3A" w:rsidP="003C4BED">
      <w:pPr>
        <w:pBdr>
          <w:top w:val="nil"/>
          <w:left w:val="nil"/>
          <w:bottom w:val="nil"/>
          <w:right w:val="nil"/>
          <w:between w:val="nil"/>
        </w:pBdr>
        <w:jc w:val="both"/>
        <w:rPr>
          <w:sz w:val="22"/>
          <w:szCs w:val="22"/>
        </w:rPr>
      </w:pPr>
      <w:r>
        <w:rPr>
          <w:sz w:val="22"/>
          <w:szCs w:val="22"/>
        </w:rPr>
        <w:t>Termin dostawy: …........ tygodni*</w:t>
      </w:r>
    </w:p>
    <w:p w14:paraId="0170F9C8" w14:textId="4A7CD6B6" w:rsidR="00DF660E" w:rsidRDefault="00DF660E" w:rsidP="003C4BED">
      <w:pPr>
        <w:pBdr>
          <w:top w:val="nil"/>
          <w:left w:val="nil"/>
          <w:bottom w:val="nil"/>
          <w:right w:val="nil"/>
          <w:between w:val="nil"/>
        </w:pBdr>
        <w:jc w:val="both"/>
        <w:rPr>
          <w:sz w:val="22"/>
          <w:szCs w:val="22"/>
        </w:rPr>
      </w:pPr>
      <w:r>
        <w:rPr>
          <w:sz w:val="22"/>
          <w:szCs w:val="22"/>
        </w:rPr>
        <w:t>Okres gwarancji- ………….miesięcy*</w:t>
      </w:r>
    </w:p>
    <w:p w14:paraId="575D99FD" w14:textId="77777777" w:rsidR="00165B3A" w:rsidRPr="003C4BED" w:rsidRDefault="00165B3A" w:rsidP="003C4BED">
      <w:pPr>
        <w:pBdr>
          <w:top w:val="nil"/>
          <w:left w:val="nil"/>
          <w:bottom w:val="nil"/>
          <w:right w:val="nil"/>
          <w:between w:val="nil"/>
        </w:pBdr>
        <w:jc w:val="both"/>
        <w:rPr>
          <w:sz w:val="22"/>
          <w:szCs w:val="22"/>
        </w:rPr>
      </w:pPr>
    </w:p>
    <w:p w14:paraId="635A539A" w14:textId="61B63020" w:rsidR="003C4BED" w:rsidRPr="003C4BED" w:rsidRDefault="003C4BED" w:rsidP="003C4BED">
      <w:pPr>
        <w:pBdr>
          <w:top w:val="nil"/>
          <w:left w:val="nil"/>
          <w:bottom w:val="nil"/>
          <w:right w:val="nil"/>
          <w:between w:val="nil"/>
        </w:pBdr>
        <w:jc w:val="both"/>
        <w:rPr>
          <w:sz w:val="22"/>
          <w:szCs w:val="22"/>
        </w:rPr>
      </w:pPr>
      <w:r w:rsidRPr="003C4BED">
        <w:rPr>
          <w:sz w:val="22"/>
          <w:szCs w:val="22"/>
        </w:rPr>
        <w:t xml:space="preserve">Miejsca dostaw: </w:t>
      </w:r>
    </w:p>
    <w:p w14:paraId="5D919DA6" w14:textId="08FFF43A" w:rsidR="003C4BED" w:rsidRPr="00C37A38" w:rsidRDefault="00C37A38" w:rsidP="00C37A38">
      <w:pPr>
        <w:numPr>
          <w:ilvl w:val="0"/>
          <w:numId w:val="44"/>
        </w:numPr>
        <w:pBdr>
          <w:top w:val="nil"/>
          <w:left w:val="nil"/>
          <w:bottom w:val="nil"/>
          <w:right w:val="nil"/>
          <w:between w:val="nil"/>
        </w:pBdr>
        <w:spacing w:after="160" w:line="259" w:lineRule="auto"/>
        <w:jc w:val="both"/>
        <w:rPr>
          <w:color w:val="000000"/>
          <w:sz w:val="22"/>
          <w:szCs w:val="22"/>
        </w:rPr>
      </w:pPr>
      <w:r>
        <w:rPr>
          <w:color w:val="000000"/>
          <w:sz w:val="22"/>
          <w:szCs w:val="22"/>
        </w:rPr>
        <w:t>Konstancin-Jeziorna, ul. Długa 40/42</w:t>
      </w:r>
    </w:p>
    <w:p w14:paraId="3659DFFE"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0F2E253"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70E155D4"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424680C"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3B8491D"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049502E" w14:textId="5795D4EB" w:rsidR="00DF660E" w:rsidRPr="00DF660E" w:rsidRDefault="003C4BED" w:rsidP="003C4BED">
      <w:pPr>
        <w:pBdr>
          <w:top w:val="nil"/>
          <w:left w:val="nil"/>
          <w:bottom w:val="nil"/>
          <w:right w:val="nil"/>
          <w:between w:val="nil"/>
        </w:pBdr>
        <w:jc w:val="both"/>
        <w:rPr>
          <w:rFonts w:ascii="Cambria" w:eastAsia="Cambria" w:hAnsi="Cambria" w:cs="Cambri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690119AE" w14:textId="3D1E0C0D" w:rsidR="00521795" w:rsidRPr="00C37A38" w:rsidRDefault="00C37A38" w:rsidP="00C37A38">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14:paraId="2A161DE7" w14:textId="77777777" w:rsidR="00DF660E" w:rsidRDefault="00DF660E" w:rsidP="003C4BED">
      <w:pPr>
        <w:jc w:val="right"/>
        <w:rPr>
          <w:b/>
          <w:sz w:val="24"/>
          <w:szCs w:val="24"/>
          <w:lang w:eastAsia="zh-CN"/>
        </w:rPr>
      </w:pPr>
    </w:p>
    <w:p w14:paraId="2D85FB4A" w14:textId="77777777" w:rsidR="00DF660E" w:rsidRDefault="00DF660E" w:rsidP="003C4BED">
      <w:pPr>
        <w:jc w:val="right"/>
        <w:rPr>
          <w:b/>
          <w:sz w:val="24"/>
          <w:szCs w:val="24"/>
          <w:lang w:eastAsia="zh-CN"/>
        </w:rPr>
      </w:pPr>
    </w:p>
    <w:p w14:paraId="08060D98" w14:textId="77777777" w:rsidR="00DF660E" w:rsidRDefault="00DF660E" w:rsidP="003C4BED">
      <w:pPr>
        <w:jc w:val="right"/>
        <w:rPr>
          <w:b/>
          <w:sz w:val="24"/>
          <w:szCs w:val="24"/>
          <w:lang w:eastAsia="zh-CN"/>
        </w:rPr>
      </w:pPr>
    </w:p>
    <w:p w14:paraId="6B442D2C" w14:textId="77777777" w:rsidR="00DF660E" w:rsidRDefault="00DF660E" w:rsidP="003C4BED">
      <w:pPr>
        <w:jc w:val="right"/>
        <w:rPr>
          <w:b/>
          <w:sz w:val="24"/>
          <w:szCs w:val="24"/>
          <w:lang w:eastAsia="zh-CN"/>
        </w:rPr>
      </w:pPr>
    </w:p>
    <w:p w14:paraId="3185F097" w14:textId="77777777" w:rsidR="00DF660E" w:rsidRDefault="00DF660E" w:rsidP="003C4BED">
      <w:pPr>
        <w:jc w:val="right"/>
        <w:rPr>
          <w:b/>
          <w:sz w:val="24"/>
          <w:szCs w:val="24"/>
          <w:lang w:eastAsia="zh-CN"/>
        </w:rPr>
      </w:pPr>
    </w:p>
    <w:p w14:paraId="7A6B9137" w14:textId="77777777" w:rsidR="00DF660E" w:rsidRDefault="00DF660E" w:rsidP="003C4BED">
      <w:pPr>
        <w:jc w:val="right"/>
        <w:rPr>
          <w:b/>
          <w:sz w:val="24"/>
          <w:szCs w:val="24"/>
          <w:lang w:eastAsia="zh-CN"/>
        </w:rPr>
      </w:pPr>
    </w:p>
    <w:p w14:paraId="0BAEEC4F" w14:textId="77777777" w:rsidR="00DF660E" w:rsidRDefault="00DF660E" w:rsidP="003C4BED">
      <w:pPr>
        <w:jc w:val="right"/>
        <w:rPr>
          <w:b/>
          <w:sz w:val="24"/>
          <w:szCs w:val="24"/>
          <w:lang w:eastAsia="zh-CN"/>
        </w:rPr>
      </w:pPr>
    </w:p>
    <w:p w14:paraId="50AC59F5" w14:textId="77777777" w:rsidR="00DF660E" w:rsidRDefault="00DF660E" w:rsidP="003C4BED">
      <w:pPr>
        <w:jc w:val="right"/>
        <w:rPr>
          <w:b/>
          <w:sz w:val="24"/>
          <w:szCs w:val="24"/>
          <w:lang w:eastAsia="zh-CN"/>
        </w:rPr>
      </w:pPr>
    </w:p>
    <w:p w14:paraId="7F03DBE0" w14:textId="77777777" w:rsidR="00DF660E" w:rsidRDefault="00DF660E" w:rsidP="003C4BED">
      <w:pPr>
        <w:jc w:val="right"/>
        <w:rPr>
          <w:b/>
          <w:sz w:val="24"/>
          <w:szCs w:val="24"/>
          <w:lang w:eastAsia="zh-CN"/>
        </w:rPr>
      </w:pPr>
    </w:p>
    <w:p w14:paraId="4E7F6EAC" w14:textId="77777777" w:rsidR="003C4BED" w:rsidRPr="003C4BED" w:rsidRDefault="003C4BED" w:rsidP="003C4BED">
      <w:pPr>
        <w:jc w:val="right"/>
        <w:rPr>
          <w:b/>
          <w:sz w:val="24"/>
          <w:szCs w:val="24"/>
          <w:lang w:eastAsia="zh-CN"/>
        </w:rPr>
      </w:pPr>
      <w:r w:rsidRPr="003C4BED">
        <w:rPr>
          <w:b/>
          <w:sz w:val="24"/>
          <w:szCs w:val="24"/>
          <w:lang w:eastAsia="zh-CN"/>
        </w:rPr>
        <w:lastRenderedPageBreak/>
        <w:t xml:space="preserve">Załącznik nr 3 do SWZ </w:t>
      </w:r>
    </w:p>
    <w:p w14:paraId="09C5AD1B" w14:textId="77777777" w:rsidR="003C4BED" w:rsidRPr="003C4BED" w:rsidRDefault="003C4BED" w:rsidP="003C4BED">
      <w:pPr>
        <w:rPr>
          <w:rFonts w:ascii="Tahoma" w:hAnsi="Tahoma"/>
          <w:sz w:val="24"/>
          <w:szCs w:val="24"/>
          <w:lang w:eastAsia="zh-CN"/>
        </w:rPr>
      </w:pPr>
    </w:p>
    <w:p w14:paraId="7F8E9881" w14:textId="5A277815" w:rsidR="003C4BED" w:rsidRP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C37A38">
        <w:rPr>
          <w:b/>
          <w:sz w:val="24"/>
          <w:szCs w:val="24"/>
        </w:rPr>
        <w:t xml:space="preserve"> 2</w:t>
      </w:r>
      <w:r w:rsidR="00DF660E">
        <w:rPr>
          <w:b/>
          <w:sz w:val="24"/>
          <w:szCs w:val="24"/>
        </w:rPr>
        <w:t>9</w:t>
      </w:r>
      <w:r w:rsidRPr="003C4BED">
        <w:rPr>
          <w:b/>
          <w:sz w:val="24"/>
          <w:szCs w:val="24"/>
        </w:rPr>
        <w:t>/2021 -… (wzór)</w:t>
      </w:r>
    </w:p>
    <w:p w14:paraId="1C7D99CE"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Pr="003C4BED">
        <w:rPr>
          <w:rFonts w:ascii="Times New Roman" w:hAnsi="Times New Roman"/>
          <w:lang w:val="pl-PL"/>
        </w:rPr>
        <w:t>21</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Pr="003C4BED">
        <w:rPr>
          <w:rFonts w:ascii="Times New Roman" w:hAnsi="Times New Roman"/>
          <w:lang w:val="pl-PL"/>
        </w:rPr>
        <w:t>275 ust.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(Dz.U. 201</w:t>
      </w:r>
      <w:r w:rsidRPr="003C4BED">
        <w:rPr>
          <w:rFonts w:ascii="Times New Roman" w:hAnsi="Times New Roman"/>
          <w:lang w:val="pl-PL"/>
        </w:rPr>
        <w:t>9</w:t>
      </w:r>
      <w:r w:rsidRPr="003C4BED">
        <w:rPr>
          <w:rFonts w:ascii="Times New Roman" w:hAnsi="Times New Roman"/>
        </w:rPr>
        <w:t xml:space="preserve">, poz. </w:t>
      </w:r>
      <w:r w:rsidRPr="003C4BED">
        <w:rPr>
          <w:rFonts w:ascii="Times New Roman" w:hAnsi="Times New Roman"/>
          <w:lang w:val="pl-PL"/>
        </w:rPr>
        <w:t>2019</w:t>
      </w:r>
      <w:r w:rsidRPr="003C4BED">
        <w:rPr>
          <w:rFonts w:ascii="Times New Roman" w:hAnsi="Times New Roman"/>
        </w:rPr>
        <w:t xml:space="preserve"> z </w:t>
      </w:r>
      <w:proofErr w:type="spellStart"/>
      <w:r w:rsidRPr="003C4BED">
        <w:rPr>
          <w:rFonts w:ascii="Times New Roman" w:hAnsi="Times New Roman"/>
        </w:rPr>
        <w:t>późn</w:t>
      </w:r>
      <w:proofErr w:type="spellEnd"/>
      <w:r w:rsidRPr="003C4BED">
        <w:rPr>
          <w:rFonts w:ascii="Times New Roman" w:hAnsi="Times New Roman"/>
        </w:rPr>
        <w:t>. zm.),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3C4BED">
      <w:pPr>
        <w:numPr>
          <w:ilvl w:val="0"/>
          <w:numId w:val="33"/>
        </w:numPr>
        <w:jc w:val="both"/>
        <w:rPr>
          <w:sz w:val="24"/>
          <w:szCs w:val="24"/>
        </w:rPr>
      </w:pPr>
      <w:r w:rsidRPr="003C4BED">
        <w:rPr>
          <w:sz w:val="24"/>
          <w:szCs w:val="24"/>
        </w:rPr>
        <w:t>....................................................................................................................</w:t>
      </w:r>
    </w:p>
    <w:p w14:paraId="432AB073" w14:textId="77777777" w:rsidR="003C4BED" w:rsidRPr="003C4BED" w:rsidRDefault="003C4BED" w:rsidP="003C4BED">
      <w:pPr>
        <w:numPr>
          <w:ilvl w:val="0"/>
          <w:numId w:val="33"/>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77777777" w:rsidR="003C4BED" w:rsidRPr="003C4BED" w:rsidRDefault="003C4BED" w:rsidP="003C4BED">
      <w:pPr>
        <w:jc w:val="both"/>
        <w:rPr>
          <w:sz w:val="24"/>
          <w:szCs w:val="24"/>
        </w:rPr>
      </w:pPr>
      <w:r w:rsidRPr="003C4BED">
        <w:rPr>
          <w:sz w:val="24"/>
          <w:szCs w:val="24"/>
        </w:rPr>
        <w:t>wybraną w trybie podstawowym, zgodnie z art. 275 ust. 1 ustawy z dnia 11 września 2019 r. – Prawo zamówień publicznych (Dz. U. z 2019 r. nr 2019 ze zm.)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Przedmiotem umowy jest:</w:t>
      </w:r>
    </w:p>
    <w:p w14:paraId="108E1B1C" w14:textId="77777777" w:rsidR="003C4BED" w:rsidRPr="003C4BED" w:rsidRDefault="003C4BED" w:rsidP="003C4BED">
      <w:pPr>
        <w:numPr>
          <w:ilvl w:val="1"/>
          <w:numId w:val="35"/>
        </w:numPr>
        <w:jc w:val="both"/>
        <w:rPr>
          <w:b/>
          <w:sz w:val="24"/>
          <w:szCs w:val="24"/>
        </w:rPr>
      </w:pPr>
      <w:r w:rsidRPr="003C4BED">
        <w:rPr>
          <w:sz w:val="24"/>
          <w:szCs w:val="24"/>
        </w:rPr>
        <w:t xml:space="preserve">sprzedaż i dostawa do Zamawiającego  </w:t>
      </w:r>
      <w:r w:rsidRPr="003C4BED">
        <w:rPr>
          <w:b/>
          <w:sz w:val="24"/>
          <w:szCs w:val="24"/>
        </w:rPr>
        <w:t>………………………………………. ……………………………………</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58D438ED" w:rsidR="003C4BED" w:rsidRPr="003C4BED" w:rsidRDefault="003C4BED" w:rsidP="003C4BED">
      <w:pPr>
        <w:ind w:left="1416"/>
        <w:jc w:val="both"/>
        <w:rPr>
          <w:b/>
          <w:spacing w:val="-3"/>
          <w:sz w:val="24"/>
          <w:szCs w:val="24"/>
        </w:rPr>
      </w:pPr>
      <w:r w:rsidRPr="003C4BED">
        <w:rPr>
          <w:b/>
          <w:spacing w:val="-3"/>
          <w:sz w:val="24"/>
          <w:szCs w:val="24"/>
        </w:rPr>
        <w:t xml:space="preserve">Miejsce dostawy: </w:t>
      </w:r>
      <w:r w:rsidR="00C37A38">
        <w:rPr>
          <w:b/>
          <w:spacing w:val="-3"/>
          <w:sz w:val="24"/>
          <w:szCs w:val="24"/>
        </w:rPr>
        <w:t>Konstancin-Jeziorna, ul. Długa 40/42</w:t>
      </w:r>
    </w:p>
    <w:p w14:paraId="02C2FF38" w14:textId="77777777" w:rsidR="003C4BED" w:rsidRPr="003C4BED" w:rsidRDefault="003C4BED" w:rsidP="003C4BED">
      <w:pPr>
        <w:numPr>
          <w:ilvl w:val="1"/>
          <w:numId w:val="35"/>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3C4BED">
      <w:pPr>
        <w:numPr>
          <w:ilvl w:val="1"/>
          <w:numId w:val="35"/>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3C4BED">
      <w:pPr>
        <w:numPr>
          <w:ilvl w:val="0"/>
          <w:numId w:val="34"/>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złożoną do przetargu nr  TP…./2021 z dnia ……………………..2021 r.</w:t>
      </w:r>
    </w:p>
    <w:p w14:paraId="760B92A9"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bookmarkStart w:id="5" w:name="_30j0zll"/>
      <w:bookmarkEnd w:id="5"/>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5"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6"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77777777" w:rsidR="003C4BED" w:rsidRPr="003C4BED" w:rsidRDefault="003C4BED" w:rsidP="003C4BED">
      <w:pPr>
        <w:numPr>
          <w:ilvl w:val="0"/>
          <w:numId w:val="39"/>
        </w:numPr>
        <w:suppressAutoHyphens/>
        <w:jc w:val="both"/>
        <w:rPr>
          <w:b/>
          <w:sz w:val="24"/>
          <w:szCs w:val="24"/>
        </w:rPr>
      </w:pPr>
      <w:r w:rsidRPr="003C4BED">
        <w:rPr>
          <w:sz w:val="24"/>
          <w:szCs w:val="24"/>
        </w:rPr>
        <w:t xml:space="preserve">Wykonawca  zobowiązany jest do oddania do eksploatacji przedmiotu umowy w terminie </w:t>
      </w:r>
      <w:r w:rsidRPr="003C4BED">
        <w:rPr>
          <w:b/>
          <w:sz w:val="24"/>
          <w:szCs w:val="24"/>
        </w:rPr>
        <w:t>do ……………...2021 r.</w:t>
      </w:r>
    </w:p>
    <w:p w14:paraId="27DB7C87" w14:textId="77777777" w:rsidR="003C4BED" w:rsidRPr="003C4BED" w:rsidRDefault="003C4BED" w:rsidP="003C4BED">
      <w:pPr>
        <w:numPr>
          <w:ilvl w:val="0"/>
          <w:numId w:val="39"/>
        </w:numPr>
        <w:suppressAutoHyphens/>
        <w:jc w:val="both"/>
        <w:rPr>
          <w:sz w:val="24"/>
          <w:szCs w:val="24"/>
        </w:rPr>
      </w:pPr>
      <w:r w:rsidRPr="003C4BED">
        <w:rPr>
          <w:sz w:val="24"/>
          <w:szCs w:val="24"/>
        </w:rPr>
        <w:t>Szczegółowy termin dostawy Wykonawca  uzgodni z Zamawiającym.</w:t>
      </w:r>
    </w:p>
    <w:p w14:paraId="2A450F17" w14:textId="77777777" w:rsidR="003C4BED" w:rsidRPr="003C4BED" w:rsidRDefault="003C4BED" w:rsidP="003C4BED">
      <w:pPr>
        <w:numPr>
          <w:ilvl w:val="0"/>
          <w:numId w:val="39"/>
        </w:numPr>
        <w:suppressAutoHyphens/>
        <w:jc w:val="both"/>
        <w:rPr>
          <w:sz w:val="24"/>
          <w:szCs w:val="24"/>
        </w:rPr>
      </w:pPr>
      <w:r w:rsidRPr="003C4BED">
        <w:rPr>
          <w:spacing w:val="-3"/>
          <w:sz w:val="24"/>
          <w:szCs w:val="24"/>
        </w:rPr>
        <w:t xml:space="preserve">Wykonawca jest odpowiedzialny za prawidłowe zainstalowanie przedmiotu umowy wraz z wyposażeniem, wzajemne połączenie zespołów i urządzeń peryferyjnych, prawidłowe </w:t>
      </w:r>
      <w:r w:rsidRPr="003C4BED">
        <w:rPr>
          <w:spacing w:val="-3"/>
          <w:sz w:val="24"/>
          <w:szCs w:val="24"/>
        </w:rPr>
        <w:lastRenderedPageBreak/>
        <w:t xml:space="preserve">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3C4BED">
      <w:pPr>
        <w:numPr>
          <w:ilvl w:val="0"/>
          <w:numId w:val="39"/>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3C4BED">
      <w:pPr>
        <w:numPr>
          <w:ilvl w:val="0"/>
          <w:numId w:val="39"/>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color w:val="000000"/>
          <w:sz w:val="24"/>
          <w:szCs w:val="24"/>
        </w:rPr>
        <w:t xml:space="preserve">W okresie gwarancji Wykonawca zobowiązuje się do załatwienia wszelkich formalności związanych z ewentualną wymianą przedmiotu umowy lub jego podzespołu na nowy, jego </w:t>
      </w:r>
      <w:r w:rsidRPr="00AD30CE">
        <w:rPr>
          <w:sz w:val="24"/>
          <w:szCs w:val="24"/>
        </w:rPr>
        <w:t>wysyłką do naprawy gwarancyjnej i odbiorem, lub z importem części zamiennych, we własnym zakresie - bez udziału Zamawiającego.</w:t>
      </w:r>
    </w:p>
    <w:p w14:paraId="4B18A0B7"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Dostarczony towar może być rozpakowany jedynie przez przedstawicieli Wykonawcy.</w:t>
      </w:r>
    </w:p>
    <w:p w14:paraId="0ADA5DDB"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w ramach udzielonej gwarancji odpowiada za braki ilościowe i jakościowe stwierdzone bezpośrednio po rozpakowaniu fabrycznych opakowań u Zamawiającego.</w:t>
      </w:r>
    </w:p>
    <w:p w14:paraId="71016999" w14:textId="77777777" w:rsidR="005043BD" w:rsidRPr="00AD30CE" w:rsidRDefault="005043BD" w:rsidP="005043BD">
      <w:pPr>
        <w:numPr>
          <w:ilvl w:val="0"/>
          <w:numId w:val="41"/>
        </w:numPr>
        <w:tabs>
          <w:tab w:val="left" w:pos="567"/>
        </w:tabs>
        <w:suppressAutoHyphens/>
        <w:ind w:left="567" w:hanging="567"/>
        <w:jc w:val="both"/>
        <w:rPr>
          <w:sz w:val="24"/>
          <w:szCs w:val="24"/>
        </w:rPr>
      </w:pPr>
      <w:r w:rsidRPr="00AD30CE">
        <w:rPr>
          <w:sz w:val="24"/>
          <w:szCs w:val="24"/>
        </w:rPr>
        <w:t>Gwarancją nie są objęte uszkodzenia i wady dostarczanego sprzętu wynikłe na skutek:</w:t>
      </w:r>
    </w:p>
    <w:p w14:paraId="5E3D03A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eksploatacji przez Zamawiającego niezgodnej z jego przeznaczeniem, niestosowania się Zamawiającego do instrukcji obsługi,</w:t>
      </w:r>
    </w:p>
    <w:p w14:paraId="65C1D4E3"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samowolnych napraw, przeróbek lub zmian konstrukcyjnych, dokonywanych przez Zamawiającego,</w:t>
      </w:r>
    </w:p>
    <w:p w14:paraId="581103A5"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shd w:val="clear" w:color="auto" w:fill="FFFFFF"/>
        </w:rPr>
        <w:t xml:space="preserve">niewłaściwego użycia lub zaniedbania, </w:t>
      </w:r>
    </w:p>
    <w:p w14:paraId="1FC5C27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p>
    <w:p w14:paraId="5CF2AF9C"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lastRenderedPageBreak/>
        <w:t>Gwarantowany czas usunięcia uszkodzenia wynosi:</w:t>
      </w:r>
    </w:p>
    <w:p w14:paraId="6547E44A"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7 dni roboczych dla napraw, które nie wymagają ściągania części zamiennych spoza granic Polski,</w:t>
      </w:r>
    </w:p>
    <w:p w14:paraId="120DC4F3"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14 dni roboczych dla napraw, które wymagają ściągania części zamiennych spoza granic Polski, licząc od momentu zgłoszenia awarii przez Zamawiającego.</w:t>
      </w:r>
    </w:p>
    <w:p w14:paraId="35495E7E"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AD30CE" w:rsidRDefault="003C4BED" w:rsidP="003C4BED">
      <w:pPr>
        <w:numPr>
          <w:ilvl w:val="0"/>
          <w:numId w:val="41"/>
        </w:numPr>
        <w:suppressAutoHyphens/>
        <w:ind w:left="567" w:hanging="567"/>
        <w:jc w:val="both"/>
        <w:rPr>
          <w:sz w:val="24"/>
          <w:szCs w:val="24"/>
        </w:rPr>
      </w:pPr>
      <w:r w:rsidRPr="00AD30CE">
        <w:rPr>
          <w:sz w:val="24"/>
          <w:szCs w:val="24"/>
        </w:rPr>
        <w:t>Trzykrotna naprawa gwarancyjna tego samego elementu lub podzespołu w przedmiocie umowy powoduje konieczność jego wymiany na nowy.</w:t>
      </w:r>
    </w:p>
    <w:p w14:paraId="4C828BD2"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3C4BED">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5C50C8">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407DAC2B" w14:textId="16A25F71" w:rsidR="00C22648" w:rsidRPr="00C22648" w:rsidRDefault="00AD30CE" w:rsidP="00AD30CE">
      <w:pPr>
        <w:tabs>
          <w:tab w:val="left" w:pos="284"/>
        </w:tabs>
        <w:ind w:left="284" w:hanging="284"/>
        <w:jc w:val="center"/>
        <w:rPr>
          <w:b/>
          <w:color w:val="000000"/>
          <w:spacing w:val="-3"/>
          <w:sz w:val="24"/>
          <w:szCs w:val="24"/>
        </w:rPr>
      </w:pPr>
      <w:r>
        <w:rPr>
          <w:b/>
          <w:color w:val="000000"/>
          <w:spacing w:val="-3"/>
          <w:sz w:val="24"/>
          <w:szCs w:val="24"/>
        </w:rPr>
        <w:t>§ 6</w:t>
      </w:r>
    </w:p>
    <w:p w14:paraId="47FF61AD" w14:textId="103149DE" w:rsidR="003C4BED" w:rsidRPr="00AD30CE" w:rsidRDefault="003C4BED" w:rsidP="00AD30CE">
      <w:pPr>
        <w:tabs>
          <w:tab w:val="left" w:pos="284"/>
        </w:tabs>
        <w:ind w:left="284" w:hanging="284"/>
        <w:jc w:val="center"/>
        <w:rPr>
          <w:b/>
          <w:color w:val="000000"/>
          <w:spacing w:val="-3"/>
          <w:sz w:val="24"/>
          <w:szCs w:val="24"/>
        </w:rPr>
      </w:pPr>
      <w:r w:rsidRPr="00C22648">
        <w:rPr>
          <w:b/>
          <w:color w:val="000000"/>
          <w:sz w:val="24"/>
          <w:szCs w:val="24"/>
        </w:rPr>
        <w:t>POSTANOWIENIA DODATKOWE</w:t>
      </w: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329FE714"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3C4BED">
        <w:rPr>
          <w:color w:val="000000"/>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3B70C6F4"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3C4BED">
        <w:rPr>
          <w:color w:val="000000"/>
          <w:spacing w:val="-3"/>
          <w:sz w:val="24"/>
          <w:szCs w:val="24"/>
        </w:rPr>
        <w:t xml:space="preserve">Zamawiający  ma prawo żądać od Wykonawcy odszkodowania na zasadach ogólnych, jeżeli </w:t>
      </w:r>
      <w:r w:rsidRPr="00AD30CE">
        <w:rPr>
          <w:spacing w:val="-3"/>
          <w:sz w:val="24"/>
          <w:szCs w:val="24"/>
        </w:rPr>
        <w:t>Wykonawca  nie wykonuje, bądź nienależycie wykonuje zobowiązania umowne.</w:t>
      </w:r>
    </w:p>
    <w:p w14:paraId="708D4C90" w14:textId="77777777" w:rsidR="003C4BED" w:rsidRPr="00AD30CE" w:rsidRDefault="003C4BED" w:rsidP="003C4BED">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AD30CE">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4ED3BDC" w14:textId="77777777" w:rsidR="00196028" w:rsidRPr="00AD30CE" w:rsidRDefault="003C4BED" w:rsidP="00196028">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AD30CE">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AD30CE"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AD30CE">
        <w:rPr>
          <w:sz w:val="24"/>
          <w:szCs w:val="24"/>
        </w:rPr>
        <w:t>4</w:t>
      </w:r>
      <w:r w:rsidRPr="00AD30CE">
        <w:rPr>
          <w:sz w:val="24"/>
          <w:szCs w:val="24"/>
          <w:vertAlign w:val="superscript"/>
        </w:rPr>
        <w:t>1</w:t>
      </w:r>
      <w:r w:rsidRPr="00AD30CE">
        <w:rPr>
          <w:sz w:val="24"/>
          <w:szCs w:val="24"/>
        </w:rPr>
        <w:t>.  Maksymalna wysokość kar umownych jaką Strony mogą dochodzić na podstawie umowy wynosi 10% wynagrodzenia umownego netto.</w:t>
      </w:r>
    </w:p>
    <w:p w14:paraId="7C2B0FE7"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lastRenderedPageBreak/>
        <w:t>W przypadku nie uregulowania przez Zamawiającego  płatności w terminie określonym w § 4, Wykonawcy przysługuje prawo naliczania odsetek w wysokości ustawowej za opóźnienie.</w:t>
      </w:r>
    </w:p>
    <w:p w14:paraId="7B613F3A" w14:textId="77777777" w:rsidR="00DB3017" w:rsidRPr="00AD30CE" w:rsidRDefault="00DB3017" w:rsidP="00DB3017">
      <w:pPr>
        <w:numPr>
          <w:ilvl w:val="0"/>
          <w:numId w:val="43"/>
        </w:numPr>
        <w:tabs>
          <w:tab w:val="left" w:pos="567"/>
        </w:tabs>
        <w:suppressAutoHyphens/>
        <w:jc w:val="both"/>
        <w:rPr>
          <w:spacing w:val="-3"/>
          <w:sz w:val="22"/>
          <w:szCs w:val="22"/>
        </w:rPr>
      </w:pPr>
      <w:r w:rsidRPr="00AD30CE">
        <w:rPr>
          <w:sz w:val="22"/>
          <w:szCs w:val="22"/>
        </w:rPr>
        <w:t>Strony nie są odpowiedzialne za naruszenie obowiązków wynikających z Umowy w przypadku, gdy wyłączną przyczyną naruszenia jest działanie siły wyższej.</w:t>
      </w:r>
      <w:r w:rsidRPr="00AD30CE">
        <w:rPr>
          <w:spacing w:val="-3"/>
          <w:sz w:val="22"/>
          <w:szCs w:val="22"/>
        </w:rPr>
        <w:t xml:space="preserve"> </w:t>
      </w:r>
      <w:r w:rsidRPr="00AD30CE">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AD30CE">
        <w:rPr>
          <w:b/>
          <w:sz w:val="22"/>
          <w:szCs w:val="22"/>
        </w:rPr>
        <w:t xml:space="preserve"> </w:t>
      </w:r>
      <w:r w:rsidRPr="00AD30CE">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 xml:space="preserve">W przypadku opóźnienia realizacji Umowy z powodu wystąpienia siły wyższej, Zamawiający odstąpi od naliczania kar umownych.  </w:t>
      </w:r>
    </w:p>
    <w:p w14:paraId="57ED6833"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 xml:space="preserve">W sprawach nieuregulowanych umową zastosowanie mają przepisy Kodeksu cywilnego i ustawy Prawo Zamówień Publicznych. </w:t>
      </w:r>
    </w:p>
    <w:p w14:paraId="49C3525B"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AD30CE" w:rsidRDefault="003C4BED" w:rsidP="003C4BED">
      <w:pPr>
        <w:numPr>
          <w:ilvl w:val="0"/>
          <w:numId w:val="43"/>
        </w:numPr>
        <w:tabs>
          <w:tab w:val="left" w:pos="567"/>
        </w:tabs>
        <w:suppressAutoHyphens/>
        <w:ind w:left="567" w:hanging="567"/>
        <w:jc w:val="both"/>
        <w:rPr>
          <w:sz w:val="24"/>
          <w:szCs w:val="24"/>
        </w:rPr>
      </w:pPr>
      <w:r w:rsidRPr="00AD30CE">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bookmarkStart w:id="6" w:name="_GoBack"/>
      <w:r w:rsidRPr="00AD30CE">
        <w:rPr>
          <w:spacing w:val="-3"/>
          <w:sz w:val="24"/>
          <w:szCs w:val="24"/>
        </w:rPr>
        <w:t xml:space="preserve">Wszelkie zmiany lub uzupełnienia niniejszej umowy </w:t>
      </w:r>
      <w:r w:rsidRPr="003C4BED">
        <w:rPr>
          <w:color w:val="000000"/>
          <w:spacing w:val="-3"/>
          <w:sz w:val="24"/>
          <w:szCs w:val="24"/>
        </w:rPr>
        <w:t xml:space="preserve">wymagają zachowania formy pisemnej pod rygorem nieważności, z zastrzeżeniem art. 455 ustawy Prawo zamówień publicznych. </w:t>
      </w:r>
    </w:p>
    <w:bookmarkEnd w:id="6"/>
    <w:p w14:paraId="4D232BE1"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2D5ECF39" w14:textId="77777777" w:rsidR="003C4BED" w:rsidRPr="003C4BED" w:rsidRDefault="003C4BED" w:rsidP="003C4BED">
      <w:pPr>
        <w:rPr>
          <w:sz w:val="24"/>
          <w:szCs w:val="24"/>
        </w:rPr>
      </w:pPr>
    </w:p>
    <w:p w14:paraId="29408F28" w14:textId="77777777" w:rsidR="003C4BED" w:rsidRPr="003C4BED" w:rsidRDefault="003C4BED" w:rsidP="003C4BED">
      <w:pPr>
        <w:rPr>
          <w:sz w:val="24"/>
          <w:szCs w:val="24"/>
        </w:rPr>
      </w:pPr>
    </w:p>
    <w:p w14:paraId="2CC0B604" w14:textId="77777777" w:rsidR="003C4BED" w:rsidRPr="003C4BED" w:rsidRDefault="003C4BED" w:rsidP="003C4BED">
      <w:pPr>
        <w:rPr>
          <w:sz w:val="24"/>
          <w:szCs w:val="24"/>
        </w:rPr>
      </w:pPr>
    </w:p>
    <w:p w14:paraId="7813920A" w14:textId="77777777" w:rsidR="003C4BED" w:rsidRPr="003C4BED" w:rsidRDefault="003C4BED" w:rsidP="003C4BED">
      <w:pPr>
        <w:rPr>
          <w:sz w:val="24"/>
          <w:szCs w:val="24"/>
        </w:rPr>
      </w:pPr>
    </w:p>
    <w:p w14:paraId="21D67AA0" w14:textId="77777777" w:rsidR="003C4BED" w:rsidRPr="003C4BED" w:rsidRDefault="003C4BED" w:rsidP="003C4BED">
      <w:pPr>
        <w:rPr>
          <w:sz w:val="24"/>
          <w:szCs w:val="24"/>
        </w:rPr>
      </w:pPr>
    </w:p>
    <w:p w14:paraId="46ECFD13" w14:textId="77777777" w:rsidR="003C4BED" w:rsidRDefault="003C4BED" w:rsidP="003C4BED">
      <w:pPr>
        <w:rPr>
          <w:sz w:val="24"/>
          <w:szCs w:val="24"/>
        </w:rPr>
      </w:pPr>
    </w:p>
    <w:p w14:paraId="30E6B28E" w14:textId="77777777" w:rsidR="00DB3017" w:rsidRDefault="00DB3017" w:rsidP="003C4BED">
      <w:pPr>
        <w:rPr>
          <w:sz w:val="24"/>
          <w:szCs w:val="24"/>
        </w:rPr>
      </w:pPr>
    </w:p>
    <w:p w14:paraId="6E3420BB" w14:textId="77777777" w:rsidR="00AD30CE" w:rsidRDefault="00AD30CE" w:rsidP="003C4BED">
      <w:pPr>
        <w:rPr>
          <w:sz w:val="24"/>
          <w:szCs w:val="24"/>
        </w:rPr>
      </w:pPr>
    </w:p>
    <w:p w14:paraId="60D885FD" w14:textId="77777777" w:rsidR="00AD30CE" w:rsidRPr="003C4BED" w:rsidRDefault="00AD30CE" w:rsidP="003C4BED">
      <w:pPr>
        <w:rPr>
          <w:sz w:val="24"/>
          <w:szCs w:val="24"/>
        </w:rPr>
      </w:pPr>
    </w:p>
    <w:p w14:paraId="06252882" w14:textId="77777777" w:rsidR="003C4BED" w:rsidRPr="003C4BED" w:rsidRDefault="003C4BED"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lastRenderedPageBreak/>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792308E4" w:rsidR="003C4BED" w:rsidRPr="003C4BED" w:rsidRDefault="003C4BED" w:rsidP="003C4BED">
      <w:pPr>
        <w:jc w:val="both"/>
        <w:rPr>
          <w:sz w:val="24"/>
          <w:szCs w:val="24"/>
        </w:rPr>
      </w:pPr>
      <w:r w:rsidRPr="003C4BED">
        <w:rPr>
          <w:sz w:val="24"/>
          <w:szCs w:val="24"/>
        </w:rPr>
        <w:t xml:space="preserve">W dniu …………. dostarczono do </w:t>
      </w:r>
      <w:r w:rsidR="003477C7">
        <w:rPr>
          <w:sz w:val="24"/>
          <w:szCs w:val="24"/>
        </w:rPr>
        <w:t>Ośrodka Ortopedyczno-Rehabilitacyjnego dla Dzieci i Młodzieży przy ul. Długiej 40/42 w Konstancinie-Jeziornie</w:t>
      </w:r>
      <w:r w:rsidRPr="003C4BED">
        <w:rPr>
          <w:sz w:val="24"/>
          <w:szCs w:val="24"/>
        </w:rPr>
        <w:t xml:space="preserve">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31F0B546" w14:textId="5DFEB863"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sidR="003D0195">
        <w:rPr>
          <w:rFonts w:ascii="Cambria" w:eastAsia="Cambria" w:hAnsi="Cambria" w:cs="Cambria"/>
          <w:b/>
          <w:sz w:val="24"/>
          <w:szCs w:val="24"/>
        </w:rPr>
        <w:t>4</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6DE2A19" w14:textId="47BDEB9F" w:rsidR="00AD30CE" w:rsidRPr="00AA6E4E" w:rsidRDefault="00E240CA" w:rsidP="00AD30CE">
      <w:pPr>
        <w:pBdr>
          <w:top w:val="nil"/>
          <w:left w:val="nil"/>
          <w:bottom w:val="nil"/>
          <w:right w:val="nil"/>
          <w:between w:val="nil"/>
        </w:pBdr>
        <w:rPr>
          <w:rFonts w:asciiTheme="minorHAnsi" w:eastAsia="Cambria" w:hAnsiTheme="minorHAnsi" w:cs="Cambria"/>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 xml:space="preserve">ustawa z dnia 11 września 2019 r. Prawo zamówień publicznych (Dz.U.2019.2019 z dnia 2019.10.24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Pr="00AB48BA">
        <w:rPr>
          <w:rFonts w:ascii="Cambria" w:eastAsia="Cambria" w:hAnsi="Cambria" w:cs="Cambria"/>
          <w:b/>
          <w:bCs/>
          <w:sz w:val="22"/>
          <w:szCs w:val="22"/>
        </w:rPr>
        <w:t>-</w:t>
      </w:r>
      <w:r w:rsidR="00DF660E">
        <w:rPr>
          <w:rFonts w:ascii="Cambria" w:eastAsia="Cambria" w:hAnsi="Cambria" w:cs="Cambria"/>
          <w:b/>
          <w:bCs/>
          <w:sz w:val="22"/>
          <w:szCs w:val="22"/>
        </w:rPr>
        <w:t>29</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584E27" w:rsidRPr="00AB48BA">
        <w:rPr>
          <w:rFonts w:ascii="Cambria" w:eastAsia="Cambria" w:hAnsi="Cambria" w:cs="Cambria"/>
          <w:b/>
          <w:bCs/>
          <w:sz w:val="22"/>
          <w:szCs w:val="22"/>
        </w:rPr>
        <w:t>1</w:t>
      </w:r>
      <w:r w:rsidR="00FA4896" w:rsidRPr="00C22648">
        <w:rPr>
          <w:rFonts w:ascii="Cambria" w:eastAsia="Cambria" w:hAnsi="Cambria" w:cs="Cambria"/>
          <w:sz w:val="22"/>
          <w:szCs w:val="22"/>
        </w:rPr>
        <w:t>.</w:t>
      </w:r>
      <w:r w:rsidRPr="00C22648">
        <w:rPr>
          <w:rFonts w:ascii="Cambria" w:eastAsia="Cambria" w:hAnsi="Cambria" w:cs="Cambria"/>
          <w:sz w:val="22"/>
          <w:szCs w:val="22"/>
        </w:rPr>
        <w:t xml:space="preserve"> na </w:t>
      </w:r>
      <w:r w:rsidR="00AD30CE" w:rsidRPr="00AD30CE">
        <w:rPr>
          <w:rFonts w:asciiTheme="minorHAnsi" w:eastAsia="Cambria" w:hAnsiTheme="minorHAnsi" w:cs="Cambria"/>
          <w:b/>
          <w:bCs/>
          <w:sz w:val="22"/>
          <w:szCs w:val="22"/>
        </w:rPr>
        <w:t>dostawę aparatury medycznej (zestaw RECORD WORKSTATINPROFFESIONAL 3 Wall Stand) dla Ośrodka Ortopedyczno-Rehabilitacyjnego dla Dzieci i Młodzieży przy ul. Długiej 40/42 w Konstancinie-Jeziornie.</w:t>
      </w:r>
    </w:p>
    <w:p w14:paraId="50E63B1A" w14:textId="0567B6D8" w:rsidR="00E240CA" w:rsidRPr="00C22648" w:rsidRDefault="00E240CA" w:rsidP="00FA4896">
      <w:pPr>
        <w:pBdr>
          <w:top w:val="nil"/>
          <w:left w:val="nil"/>
          <w:bottom w:val="nil"/>
          <w:right w:val="nil"/>
          <w:between w:val="nil"/>
        </w:pBdr>
        <w:jc w:val="both"/>
        <w:rPr>
          <w:rFonts w:ascii="Cambria" w:eastAsia="Cambria" w:hAnsi="Cambria" w:cs="Cambria"/>
          <w:sz w:val="22"/>
          <w:szCs w:val="22"/>
        </w:rPr>
      </w:pP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C6D41" w14:textId="4FE417D7"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FA5728">
        <w:rPr>
          <w:rFonts w:ascii="Cambria" w:eastAsia="Cambria" w:hAnsi="Cambria" w:cs="Cambria"/>
          <w:sz w:val="22"/>
          <w:szCs w:val="22"/>
        </w:rPr>
        <w:t>,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ED6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4D2E9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201A9B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D83D79"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6BB3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762368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D35AF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54D7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31E3A327"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7AE0F95"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B989223" w14:textId="77777777" w:rsidR="00676269" w:rsidRPr="00F4695C" w:rsidRDefault="00676269" w:rsidP="00E240CA">
      <w:pPr>
        <w:pBdr>
          <w:top w:val="nil"/>
          <w:left w:val="nil"/>
          <w:bottom w:val="nil"/>
          <w:right w:val="nil"/>
          <w:between w:val="nil"/>
        </w:pBdr>
        <w:ind w:left="708"/>
        <w:rPr>
          <w:rFonts w:ascii="Cambria" w:eastAsia="Cambria" w:hAnsi="Cambria" w:cs="Cambria"/>
          <w:sz w:val="22"/>
          <w:szCs w:val="22"/>
        </w:rPr>
      </w:pPr>
    </w:p>
    <w:p w14:paraId="14806433"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54C7650E" w14:textId="77777777" w:rsidR="005E5641" w:rsidRDefault="005E5641">
      <w:pPr>
        <w:pBdr>
          <w:top w:val="nil"/>
          <w:left w:val="nil"/>
          <w:bottom w:val="nil"/>
          <w:right w:val="nil"/>
          <w:between w:val="nil"/>
        </w:pBdr>
        <w:rPr>
          <w:rFonts w:ascii="Cambria" w:eastAsia="Cambria" w:hAnsi="Cambria" w:cs="Cambria"/>
          <w:color w:val="000000"/>
          <w:sz w:val="24"/>
          <w:szCs w:val="24"/>
        </w:rPr>
      </w:pPr>
    </w:p>
    <w:p w14:paraId="5CBB1A10" w14:textId="46711C42" w:rsidR="003D0195" w:rsidRPr="00DC701E" w:rsidRDefault="00C25DAD" w:rsidP="00D257D5">
      <w:pPr>
        <w:pStyle w:val="Bezodstpw"/>
        <w:jc w:val="right"/>
        <w:rPr>
          <w:b/>
          <w:color w:val="000000"/>
          <w:szCs w:val="22"/>
        </w:rPr>
      </w:pPr>
      <w:r>
        <w:rPr>
          <w:b/>
          <w:color w:val="000000"/>
          <w:szCs w:val="22"/>
        </w:rPr>
        <w:t>Załącznik nr 5</w:t>
      </w:r>
      <w:r w:rsidR="003D0195">
        <w:rPr>
          <w:b/>
          <w:color w:val="000000"/>
          <w:szCs w:val="22"/>
        </w:rPr>
        <w:t xml:space="preserve"> do S</w:t>
      </w:r>
      <w:r w:rsidR="003D0195" w:rsidRPr="00DC701E">
        <w:rPr>
          <w:b/>
          <w:color w:val="000000"/>
          <w:szCs w:val="22"/>
        </w:rPr>
        <w:t>WZ</w:t>
      </w:r>
      <w:r w:rsidR="00DF660E">
        <w:rPr>
          <w:b/>
          <w:color w:val="000000"/>
          <w:szCs w:val="22"/>
        </w:rPr>
        <w:t xml:space="preserve"> TP 29</w:t>
      </w:r>
      <w:r w:rsidR="00A31CF9">
        <w:rPr>
          <w:b/>
          <w:color w:val="000000"/>
          <w:szCs w:val="22"/>
        </w:rPr>
        <w:t>/2021</w:t>
      </w:r>
    </w:p>
    <w:p w14:paraId="31A1CA25" w14:textId="77777777" w:rsidR="00D257D5" w:rsidRDefault="00D257D5" w:rsidP="003D0195">
      <w:pPr>
        <w:pStyle w:val="Bezodstpw"/>
        <w:rPr>
          <w:b/>
          <w:color w:val="000000"/>
          <w:szCs w:val="22"/>
        </w:rPr>
      </w:pPr>
    </w:p>
    <w:p w14:paraId="10E3B63A" w14:textId="77777777" w:rsidR="003D0195" w:rsidRPr="00DC701E" w:rsidRDefault="003D0195" w:rsidP="003D0195">
      <w:pPr>
        <w:pStyle w:val="Bezodstpw"/>
        <w:rPr>
          <w:b/>
          <w:color w:val="000000"/>
          <w:szCs w:val="22"/>
        </w:rPr>
      </w:pPr>
      <w:r w:rsidRPr="00DC701E">
        <w:rPr>
          <w:b/>
          <w:color w:val="000000"/>
          <w:szCs w:val="22"/>
        </w:rPr>
        <w:t>Informacja dla Wykonawców dotycząca RODO wraz z wzorem Oświadczenia</w:t>
      </w:r>
    </w:p>
    <w:p w14:paraId="0AD27D74" w14:textId="77777777" w:rsidR="003D0195" w:rsidRPr="00DC701E" w:rsidRDefault="003D0195" w:rsidP="003D0195">
      <w:pPr>
        <w:pStyle w:val="Bezodstpw"/>
        <w:rPr>
          <w:b/>
          <w:color w:val="000000"/>
          <w:szCs w:val="22"/>
        </w:rPr>
      </w:pPr>
    </w:p>
    <w:p w14:paraId="48238F53" w14:textId="77777777" w:rsidR="003D0195" w:rsidRPr="00DC701E" w:rsidRDefault="003D0195" w:rsidP="003D0195">
      <w:pPr>
        <w:pStyle w:val="Bezodstpw"/>
        <w:rPr>
          <w:szCs w:val="22"/>
        </w:rPr>
      </w:pPr>
      <w:r w:rsidRPr="00DC701E">
        <w:rPr>
          <w:color w:val="000000"/>
          <w:szCs w:val="22"/>
        </w:rPr>
        <w:t>1</w:t>
      </w:r>
      <w:r w:rsidRPr="00DC701E">
        <w:rPr>
          <w:szCs w:val="22"/>
        </w:rPr>
        <w:t>Klauzula informacyjna z art. 13 RODO</w:t>
      </w:r>
    </w:p>
    <w:p w14:paraId="173E483C" w14:textId="77777777" w:rsidR="003D0195" w:rsidRPr="00DC701E" w:rsidRDefault="003D0195" w:rsidP="003D0195">
      <w:pPr>
        <w:pStyle w:val="Bezodstpw"/>
        <w:rPr>
          <w:szCs w:val="22"/>
        </w:rPr>
      </w:pPr>
      <w:r w:rsidRPr="00DC701E">
        <w:rPr>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B65DA8C" w14:textId="77777777" w:rsidR="003D0195" w:rsidRPr="00DC701E" w:rsidRDefault="003D0195" w:rsidP="003D0195">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1D7E01E8" w14:textId="77777777" w:rsidR="003D0195" w:rsidRPr="00DC701E" w:rsidRDefault="003D0195" w:rsidP="003D0195">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75AC7D69" w14:textId="43584090" w:rsidR="003D0195" w:rsidRPr="00AD30CE" w:rsidRDefault="003D0195" w:rsidP="00676269">
      <w:pPr>
        <w:pBdr>
          <w:top w:val="nil"/>
          <w:left w:val="nil"/>
          <w:bottom w:val="nil"/>
          <w:right w:val="nil"/>
          <w:between w:val="nil"/>
        </w:pBdr>
        <w:rPr>
          <w:rFonts w:asciiTheme="minorHAnsi" w:eastAsia="Cambria" w:hAnsiTheme="minorHAnsi" w:cs="Cambria"/>
          <w:sz w:val="24"/>
          <w:szCs w:val="24"/>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00AD30CE" w:rsidRPr="00AD30CE">
        <w:rPr>
          <w:rFonts w:asciiTheme="minorHAnsi" w:eastAsia="Cambria" w:hAnsiTheme="minorHAnsi" w:cs="Cambria"/>
          <w:b/>
          <w:bCs/>
          <w:sz w:val="18"/>
          <w:szCs w:val="18"/>
        </w:rPr>
        <w:t xml:space="preserve">dostawę aparatury medycznej (zestaw RECORD WORKSTATINPROFFESIONAL 3 Wall Stand) dla Ośrodka Ortopedyczno-Rehabilitacyjnego dla Dzieci i Młodzieży przy ul. Długiej 40/42 w Konstancinie-Jeziornie. </w:t>
      </w:r>
      <w:r w:rsidRPr="00173820">
        <w:rPr>
          <w:b/>
          <w:bCs/>
          <w:szCs w:val="22"/>
        </w:rPr>
        <w:t xml:space="preserve">Znak sprawy </w:t>
      </w:r>
      <w:r>
        <w:rPr>
          <w:b/>
          <w:bCs/>
          <w:szCs w:val="22"/>
        </w:rPr>
        <w:t>TP-</w:t>
      </w:r>
      <w:r w:rsidR="00DF660E">
        <w:rPr>
          <w:b/>
          <w:bCs/>
          <w:szCs w:val="22"/>
        </w:rPr>
        <w:t>29</w:t>
      </w:r>
      <w:r w:rsidRPr="00173820">
        <w:rPr>
          <w:b/>
          <w:bCs/>
          <w:szCs w:val="22"/>
        </w:rPr>
        <w:t>/202</w:t>
      </w:r>
      <w:r>
        <w:rPr>
          <w:b/>
          <w:bCs/>
          <w:szCs w:val="22"/>
        </w:rPr>
        <w:t>1</w:t>
      </w:r>
      <w:r w:rsidRPr="00DC701E">
        <w:rPr>
          <w:i/>
          <w:szCs w:val="22"/>
        </w:rPr>
        <w:t xml:space="preserve"> </w:t>
      </w:r>
      <w:r w:rsidRPr="00DC701E">
        <w:rPr>
          <w:szCs w:val="22"/>
        </w:rPr>
        <w:t xml:space="preserve">prowadzonym w trybie </w:t>
      </w:r>
      <w:r>
        <w:rPr>
          <w:szCs w:val="22"/>
        </w:rPr>
        <w:t xml:space="preserve">podstawowym </w:t>
      </w:r>
      <w:r w:rsidR="00676269">
        <w:rPr>
          <w:szCs w:val="22"/>
        </w:rPr>
        <w:t>,</w:t>
      </w:r>
    </w:p>
    <w:p w14:paraId="7554281E" w14:textId="77777777" w:rsidR="003D0195" w:rsidRPr="00B6356A" w:rsidRDefault="003D0195" w:rsidP="003D0195">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3893F438" w14:textId="77777777" w:rsidR="003D0195" w:rsidRPr="00B6356A" w:rsidRDefault="003D0195" w:rsidP="003D0195">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1F0CE2C9" w14:textId="77777777" w:rsidR="003D0195" w:rsidRPr="00DC701E" w:rsidRDefault="003D0195" w:rsidP="003D0195">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4C64F5B6" w14:textId="77777777" w:rsidR="003D0195" w:rsidRPr="00DC701E" w:rsidRDefault="003D0195" w:rsidP="003D0195">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583325E6" w14:textId="77777777" w:rsidR="003D0195" w:rsidRPr="00DC701E" w:rsidRDefault="003D0195" w:rsidP="003D0195">
      <w:pPr>
        <w:pStyle w:val="Bezodstpw"/>
        <w:rPr>
          <w:szCs w:val="22"/>
        </w:rPr>
      </w:pPr>
      <w:r w:rsidRPr="00DC701E">
        <w:rPr>
          <w:szCs w:val="22"/>
        </w:rPr>
        <w:t>i/.w odniesieniu do Pani/Pana danych osobowych decyzje nie będą podejmowane w sposób zautomatyzowany, stosowanie do art. 22 RODO;</w:t>
      </w:r>
    </w:p>
    <w:p w14:paraId="3D41E024" w14:textId="77777777" w:rsidR="003D0195" w:rsidRPr="00DC701E" w:rsidRDefault="003D0195" w:rsidP="003D0195">
      <w:pPr>
        <w:pStyle w:val="Bezodstpw"/>
        <w:rPr>
          <w:szCs w:val="22"/>
        </w:rPr>
      </w:pPr>
      <w:r w:rsidRPr="00DC701E">
        <w:rPr>
          <w:rStyle w:val="Uwydatnienie"/>
          <w:szCs w:val="22"/>
        </w:rPr>
        <w:t>j/.administrator danych nie ma zamiaru przekazywać danych osobowych do państwa trzeciego lub organizacji międzynarodowej;</w:t>
      </w:r>
    </w:p>
    <w:p w14:paraId="23409B06" w14:textId="77777777" w:rsidR="003D0195" w:rsidRPr="00DC701E" w:rsidRDefault="003D0195" w:rsidP="003D0195">
      <w:pPr>
        <w:pStyle w:val="Bezodstpw"/>
        <w:rPr>
          <w:szCs w:val="22"/>
        </w:rPr>
      </w:pPr>
      <w:r w:rsidRPr="00DC701E">
        <w:rPr>
          <w:szCs w:val="22"/>
        </w:rPr>
        <w:t>k/.posiada Pani/Pan:</w:t>
      </w:r>
    </w:p>
    <w:p w14:paraId="0087F5C6" w14:textId="77777777" w:rsidR="003D0195" w:rsidRPr="00DC701E" w:rsidRDefault="003D0195" w:rsidP="003D0195">
      <w:pPr>
        <w:pStyle w:val="Bezodstpw"/>
        <w:rPr>
          <w:szCs w:val="22"/>
        </w:rPr>
      </w:pPr>
      <w:r w:rsidRPr="00DC701E">
        <w:rPr>
          <w:szCs w:val="22"/>
        </w:rPr>
        <w:t>- na podstawie art. 15 RODO prawo dostępu do danych osobowych Pani/Pana dotyczących;</w:t>
      </w:r>
    </w:p>
    <w:p w14:paraId="7AEC5011" w14:textId="77777777" w:rsidR="003D0195" w:rsidRPr="00DC701E" w:rsidRDefault="003D0195" w:rsidP="003D0195">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56C8A3A5" w14:textId="77777777" w:rsidR="003D0195" w:rsidRPr="00DC701E" w:rsidRDefault="003D0195" w:rsidP="003D0195">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6A3AE5E7" w14:textId="77777777" w:rsidR="003D0195" w:rsidRPr="00DC701E" w:rsidRDefault="003D0195" w:rsidP="003D0195">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7092BD82" w14:textId="77777777" w:rsidR="003D0195" w:rsidRPr="00DC701E" w:rsidRDefault="003D0195" w:rsidP="003D0195">
      <w:pPr>
        <w:pStyle w:val="Bezodstpw"/>
        <w:rPr>
          <w:i/>
          <w:color w:val="00B0F0"/>
          <w:szCs w:val="22"/>
        </w:rPr>
      </w:pPr>
      <w:r w:rsidRPr="00DC701E">
        <w:rPr>
          <w:szCs w:val="22"/>
        </w:rPr>
        <w:t>nie przysługuje Pani/Panu:</w:t>
      </w:r>
    </w:p>
    <w:p w14:paraId="487D2853" w14:textId="77777777" w:rsidR="003D0195" w:rsidRPr="00DC701E" w:rsidRDefault="003D0195" w:rsidP="003D0195">
      <w:pPr>
        <w:pStyle w:val="Bezodstpw"/>
        <w:rPr>
          <w:i/>
          <w:color w:val="00B0F0"/>
          <w:szCs w:val="22"/>
        </w:rPr>
      </w:pPr>
      <w:r w:rsidRPr="00DC701E">
        <w:rPr>
          <w:szCs w:val="22"/>
        </w:rPr>
        <w:t>w związku z art. 17 ust. 3 lit. b, d lub e RODO prawo do usunięcia danych osobowych;</w:t>
      </w:r>
    </w:p>
    <w:p w14:paraId="0480DAFD" w14:textId="77777777" w:rsidR="003D0195" w:rsidRPr="00DC701E" w:rsidRDefault="003D0195" w:rsidP="003D0195">
      <w:pPr>
        <w:pStyle w:val="Bezodstpw"/>
        <w:rPr>
          <w:b/>
          <w:i/>
          <w:szCs w:val="22"/>
        </w:rPr>
      </w:pPr>
      <w:r w:rsidRPr="00DC701E">
        <w:rPr>
          <w:szCs w:val="22"/>
        </w:rPr>
        <w:t>prawo do przenoszenia danych osobowych, o którym mowa w art. 20 RODO;</w:t>
      </w:r>
    </w:p>
    <w:p w14:paraId="5E5DBF6D" w14:textId="77777777" w:rsidR="003D0195" w:rsidRPr="00DC701E" w:rsidRDefault="003D0195" w:rsidP="003D0195">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4D85962F" w14:textId="77777777" w:rsidR="003D0195" w:rsidRPr="00DC701E" w:rsidRDefault="003D0195" w:rsidP="003D0195">
      <w:pPr>
        <w:pStyle w:val="Bezodstpw"/>
        <w:rPr>
          <w:b/>
          <w:i/>
          <w:szCs w:val="22"/>
        </w:rPr>
      </w:pPr>
    </w:p>
    <w:p w14:paraId="18DF5DE5" w14:textId="77777777" w:rsidR="003D0195" w:rsidRPr="00DC701E" w:rsidRDefault="003D0195" w:rsidP="003D0195">
      <w:pPr>
        <w:pStyle w:val="Bezodstpw"/>
        <w:rPr>
          <w:szCs w:val="22"/>
        </w:rPr>
      </w:pPr>
    </w:p>
    <w:p w14:paraId="4C21E558" w14:textId="77777777" w:rsidR="003D0195" w:rsidRPr="00DC701E" w:rsidRDefault="003D0195" w:rsidP="003D0195">
      <w:pPr>
        <w:pStyle w:val="Bezodstpw"/>
        <w:rPr>
          <w:szCs w:val="22"/>
        </w:rPr>
      </w:pPr>
    </w:p>
    <w:p w14:paraId="4B6841ED" w14:textId="77777777" w:rsidR="003D0195" w:rsidRPr="00DC701E" w:rsidRDefault="003D0195" w:rsidP="003D0195">
      <w:pPr>
        <w:pStyle w:val="Bezodstpw"/>
        <w:rPr>
          <w:szCs w:val="22"/>
        </w:rPr>
      </w:pPr>
    </w:p>
    <w:p w14:paraId="79B5FC95" w14:textId="77777777" w:rsidR="003D0195" w:rsidRPr="00DC701E" w:rsidRDefault="003D0195" w:rsidP="003D0195">
      <w:pPr>
        <w:pStyle w:val="Bezodstpw"/>
        <w:rPr>
          <w:szCs w:val="22"/>
        </w:rPr>
      </w:pPr>
    </w:p>
    <w:p w14:paraId="55A7D803" w14:textId="77777777" w:rsidR="003D0195" w:rsidRPr="00DC701E" w:rsidRDefault="003D0195" w:rsidP="003D0195">
      <w:pPr>
        <w:pStyle w:val="Bezodstpw"/>
        <w:rPr>
          <w:szCs w:val="22"/>
        </w:rPr>
      </w:pPr>
    </w:p>
    <w:p w14:paraId="2316DCE8" w14:textId="77777777" w:rsidR="003D0195" w:rsidRPr="00DC701E" w:rsidRDefault="003D0195" w:rsidP="003D0195">
      <w:pPr>
        <w:pStyle w:val="Bezodstpw"/>
        <w:rPr>
          <w:szCs w:val="22"/>
        </w:rPr>
      </w:pPr>
    </w:p>
    <w:p w14:paraId="3F2586C0" w14:textId="77777777" w:rsidR="003D0195" w:rsidRPr="00DC701E" w:rsidRDefault="003D0195" w:rsidP="003D0195">
      <w:pPr>
        <w:pStyle w:val="Bezodstpw"/>
        <w:rPr>
          <w:szCs w:val="22"/>
        </w:rPr>
      </w:pPr>
    </w:p>
    <w:p w14:paraId="1DAF3EC1" w14:textId="77777777" w:rsidR="003D0195" w:rsidRPr="00DC701E" w:rsidRDefault="003D0195" w:rsidP="003D0195">
      <w:pPr>
        <w:pStyle w:val="Bezodstpw"/>
        <w:rPr>
          <w:szCs w:val="22"/>
        </w:rPr>
      </w:pPr>
    </w:p>
    <w:p w14:paraId="67074522" w14:textId="77777777" w:rsidR="003D0195" w:rsidRPr="00DC701E" w:rsidRDefault="003D0195" w:rsidP="003D0195">
      <w:pPr>
        <w:pStyle w:val="Bezodstpw"/>
        <w:rPr>
          <w:szCs w:val="22"/>
        </w:rPr>
      </w:pPr>
    </w:p>
    <w:p w14:paraId="1CF40D15" w14:textId="77777777" w:rsidR="003D0195" w:rsidRPr="00DC701E" w:rsidRDefault="003D0195" w:rsidP="003D0195">
      <w:pPr>
        <w:pStyle w:val="Bezodstpw"/>
        <w:rPr>
          <w:szCs w:val="22"/>
        </w:rPr>
      </w:pPr>
    </w:p>
    <w:p w14:paraId="59A6AF66" w14:textId="77777777" w:rsidR="003D0195" w:rsidRPr="00DC701E" w:rsidRDefault="003D0195" w:rsidP="003D0195">
      <w:pPr>
        <w:pStyle w:val="Bezodstpw"/>
        <w:rPr>
          <w:szCs w:val="22"/>
        </w:rPr>
      </w:pPr>
    </w:p>
    <w:p w14:paraId="6AA3D4E9" w14:textId="77777777" w:rsidR="003D0195" w:rsidRPr="00DC701E" w:rsidRDefault="003D0195" w:rsidP="003D0195">
      <w:pPr>
        <w:pStyle w:val="Bezodstpw"/>
        <w:rPr>
          <w:szCs w:val="22"/>
        </w:rPr>
      </w:pPr>
    </w:p>
    <w:p w14:paraId="2A2BEE53" w14:textId="77777777" w:rsidR="003D0195" w:rsidRPr="00DC701E" w:rsidRDefault="003D0195" w:rsidP="003D0195">
      <w:pPr>
        <w:pStyle w:val="Bezodstpw"/>
        <w:rPr>
          <w:szCs w:val="22"/>
        </w:rPr>
      </w:pPr>
    </w:p>
    <w:p w14:paraId="7262AD68" w14:textId="77777777" w:rsidR="003D0195" w:rsidRPr="00DC701E" w:rsidRDefault="003D0195" w:rsidP="003D0195">
      <w:pPr>
        <w:pStyle w:val="Bezodstpw"/>
        <w:rPr>
          <w:szCs w:val="22"/>
        </w:rPr>
      </w:pPr>
    </w:p>
    <w:p w14:paraId="4EA36504" w14:textId="77777777" w:rsidR="003D0195" w:rsidRPr="00DC701E" w:rsidRDefault="003D0195" w:rsidP="003D0195">
      <w:pPr>
        <w:pStyle w:val="Bezodstpw"/>
        <w:rPr>
          <w:szCs w:val="22"/>
        </w:rPr>
      </w:pPr>
    </w:p>
    <w:p w14:paraId="6D673C91" w14:textId="77777777" w:rsidR="003D0195" w:rsidRPr="00DC701E" w:rsidRDefault="003D0195" w:rsidP="003D0195">
      <w:pPr>
        <w:pStyle w:val="Bezodstpw"/>
        <w:rPr>
          <w:szCs w:val="22"/>
        </w:rPr>
      </w:pPr>
    </w:p>
    <w:p w14:paraId="2C8B7905" w14:textId="77777777" w:rsidR="003D0195" w:rsidRPr="00DC701E" w:rsidRDefault="003D0195" w:rsidP="003D0195">
      <w:pPr>
        <w:pStyle w:val="Bezodstpw"/>
        <w:rPr>
          <w:szCs w:val="22"/>
        </w:rPr>
      </w:pPr>
    </w:p>
    <w:p w14:paraId="7DAE6F7B" w14:textId="77777777" w:rsidR="003D0195" w:rsidRPr="00DC701E" w:rsidRDefault="003D0195" w:rsidP="003D0195">
      <w:pPr>
        <w:pStyle w:val="Bezodstpw"/>
        <w:rPr>
          <w:szCs w:val="22"/>
        </w:rPr>
      </w:pPr>
    </w:p>
    <w:p w14:paraId="27F7CA81" w14:textId="77777777" w:rsidR="003D0195" w:rsidRPr="00DC701E" w:rsidRDefault="003D0195" w:rsidP="003D0195">
      <w:pPr>
        <w:pStyle w:val="Bezodstpw"/>
        <w:rPr>
          <w:szCs w:val="22"/>
        </w:rPr>
      </w:pPr>
      <w:r w:rsidRPr="00DC701E">
        <w:rPr>
          <w:szCs w:val="22"/>
        </w:rPr>
        <w:t>______________________</w:t>
      </w:r>
    </w:p>
    <w:p w14:paraId="68208469" w14:textId="77777777" w:rsidR="003D0195" w:rsidRPr="00DC701E" w:rsidRDefault="003D0195" w:rsidP="003D0195">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4284B046"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776B3821"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554DDC" w14:textId="77777777" w:rsidR="003D0195" w:rsidRPr="00DC701E" w:rsidRDefault="003D0195" w:rsidP="003D0195">
      <w:pPr>
        <w:pStyle w:val="Bezodstpw"/>
        <w:rPr>
          <w:b/>
          <w:color w:val="000000"/>
          <w:szCs w:val="22"/>
        </w:rPr>
      </w:pPr>
    </w:p>
    <w:p w14:paraId="4E98E523" w14:textId="77777777" w:rsidR="003D0195" w:rsidRPr="00DC701E" w:rsidRDefault="003D0195" w:rsidP="003D0195">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5A9B3EFD" w14:textId="77777777" w:rsidR="003D0195" w:rsidRPr="00DC701E" w:rsidRDefault="003D0195" w:rsidP="003D0195">
      <w:pPr>
        <w:pStyle w:val="Bezodstpw"/>
        <w:rPr>
          <w:b/>
          <w:color w:val="000000"/>
          <w:szCs w:val="22"/>
          <w:u w:val="single"/>
        </w:rPr>
      </w:pPr>
    </w:p>
    <w:p w14:paraId="10CC507F" w14:textId="77777777" w:rsidR="003D0195" w:rsidRPr="00DC701E" w:rsidRDefault="003D0195" w:rsidP="003D0195">
      <w:pPr>
        <w:pStyle w:val="Standard"/>
        <w:ind w:left="7080"/>
        <w:rPr>
          <w:rFonts w:ascii="Times New Roman" w:hAnsi="Times New Roman"/>
          <w:b/>
          <w:bCs/>
          <w:sz w:val="22"/>
          <w:szCs w:val="22"/>
        </w:rPr>
      </w:pPr>
    </w:p>
    <w:p w14:paraId="0938D0C9" w14:textId="77777777" w:rsidR="003D0195" w:rsidRPr="00DC701E" w:rsidRDefault="003D0195" w:rsidP="003D0195">
      <w:pPr>
        <w:pStyle w:val="Tekstprzypisudolnego"/>
        <w:jc w:val="right"/>
        <w:rPr>
          <w:rFonts w:ascii="Times New Roman" w:hAnsi="Times New Roman"/>
          <w:b/>
          <w:bCs/>
          <w:sz w:val="22"/>
          <w:szCs w:val="22"/>
        </w:rPr>
      </w:pPr>
    </w:p>
    <w:p w14:paraId="63AE6EC8" w14:textId="77777777" w:rsidR="003D0195" w:rsidRPr="00DC701E" w:rsidRDefault="003D0195" w:rsidP="003D0195">
      <w:pPr>
        <w:pStyle w:val="Tekstprzypisudolnego"/>
        <w:jc w:val="right"/>
        <w:rPr>
          <w:rFonts w:ascii="Times New Roman" w:hAnsi="Times New Roman"/>
          <w:b/>
          <w:bCs/>
          <w:sz w:val="22"/>
          <w:szCs w:val="22"/>
        </w:rPr>
      </w:pPr>
    </w:p>
    <w:p w14:paraId="35DCDE9A" w14:textId="77777777" w:rsidR="003D0195" w:rsidRPr="00DC701E" w:rsidRDefault="003D0195" w:rsidP="003D0195">
      <w:pPr>
        <w:pStyle w:val="Tekstprzypisudolnego"/>
        <w:jc w:val="right"/>
        <w:rPr>
          <w:rFonts w:ascii="Times New Roman" w:hAnsi="Times New Roman"/>
          <w:b/>
          <w:bCs/>
          <w:sz w:val="22"/>
          <w:szCs w:val="22"/>
        </w:rPr>
      </w:pPr>
    </w:p>
    <w:p w14:paraId="75547BA8" w14:textId="77777777" w:rsidR="003D0195" w:rsidRPr="00DC701E" w:rsidRDefault="003D0195" w:rsidP="003D0195">
      <w:pPr>
        <w:pStyle w:val="Tekstprzypisudolnego"/>
        <w:jc w:val="right"/>
        <w:rPr>
          <w:rFonts w:ascii="Times New Roman" w:hAnsi="Times New Roman"/>
          <w:b/>
          <w:bCs/>
          <w:sz w:val="22"/>
          <w:szCs w:val="22"/>
        </w:rPr>
      </w:pPr>
    </w:p>
    <w:p w14:paraId="4518C156" w14:textId="77777777" w:rsidR="003D0195" w:rsidRPr="00DC701E" w:rsidRDefault="003D0195" w:rsidP="003D0195">
      <w:pPr>
        <w:pStyle w:val="Tekstprzypisudolnego"/>
        <w:jc w:val="right"/>
        <w:rPr>
          <w:rFonts w:ascii="Times New Roman" w:hAnsi="Times New Roman"/>
          <w:b/>
          <w:bCs/>
          <w:sz w:val="22"/>
          <w:szCs w:val="22"/>
        </w:rPr>
      </w:pPr>
    </w:p>
    <w:p w14:paraId="61BDC9E5" w14:textId="77777777" w:rsidR="003D0195" w:rsidRPr="00DC701E" w:rsidRDefault="003D0195" w:rsidP="003D0195">
      <w:pPr>
        <w:pStyle w:val="Tekstprzypisudolnego"/>
        <w:jc w:val="right"/>
        <w:rPr>
          <w:rFonts w:ascii="Times New Roman" w:hAnsi="Times New Roman"/>
          <w:b/>
          <w:bCs/>
          <w:sz w:val="22"/>
          <w:szCs w:val="22"/>
        </w:rPr>
      </w:pPr>
    </w:p>
    <w:p w14:paraId="48F7453C" w14:textId="77777777" w:rsidR="003D0195" w:rsidRPr="00DC701E" w:rsidRDefault="003D0195" w:rsidP="003D0195">
      <w:pPr>
        <w:pStyle w:val="Tekstprzypisudolnego"/>
        <w:jc w:val="right"/>
        <w:rPr>
          <w:rFonts w:ascii="Times New Roman" w:hAnsi="Times New Roman"/>
          <w:b/>
          <w:bCs/>
          <w:sz w:val="22"/>
          <w:szCs w:val="22"/>
        </w:rPr>
      </w:pPr>
    </w:p>
    <w:p w14:paraId="5127EFFA" w14:textId="77777777" w:rsidR="003D0195" w:rsidRPr="00DC701E" w:rsidRDefault="003D0195" w:rsidP="003D0195">
      <w:pPr>
        <w:pStyle w:val="Tekstprzypisudolnego"/>
        <w:jc w:val="right"/>
        <w:rPr>
          <w:rFonts w:ascii="Times New Roman" w:hAnsi="Times New Roman"/>
          <w:b/>
          <w:bCs/>
          <w:sz w:val="22"/>
          <w:szCs w:val="22"/>
        </w:rPr>
      </w:pPr>
    </w:p>
    <w:p w14:paraId="042E3A37" w14:textId="77777777" w:rsidR="003D0195" w:rsidRPr="00DC701E" w:rsidRDefault="003D0195" w:rsidP="003D0195">
      <w:pPr>
        <w:pStyle w:val="Tekstprzypisudolnego"/>
        <w:jc w:val="right"/>
        <w:rPr>
          <w:rFonts w:ascii="Times New Roman" w:hAnsi="Times New Roman"/>
          <w:b/>
          <w:bCs/>
          <w:sz w:val="22"/>
          <w:szCs w:val="22"/>
        </w:rPr>
      </w:pPr>
    </w:p>
    <w:p w14:paraId="7C7C1523" w14:textId="77777777" w:rsidR="003D0195" w:rsidRPr="00DC701E" w:rsidRDefault="003D0195" w:rsidP="003D0195">
      <w:pPr>
        <w:pStyle w:val="Tekstprzypisudolnego"/>
        <w:jc w:val="right"/>
        <w:rPr>
          <w:rFonts w:ascii="Times New Roman" w:hAnsi="Times New Roman"/>
          <w:b/>
          <w:bCs/>
          <w:sz w:val="22"/>
          <w:szCs w:val="22"/>
        </w:rPr>
      </w:pPr>
    </w:p>
    <w:p w14:paraId="3F43D2A8" w14:textId="77777777" w:rsidR="003D0195" w:rsidRPr="00DC701E" w:rsidRDefault="003D0195" w:rsidP="003D0195">
      <w:pPr>
        <w:pStyle w:val="Tekstprzypisudolnego"/>
        <w:jc w:val="right"/>
        <w:rPr>
          <w:rFonts w:ascii="Times New Roman" w:hAnsi="Times New Roman"/>
          <w:b/>
          <w:bCs/>
          <w:sz w:val="22"/>
          <w:szCs w:val="22"/>
        </w:rPr>
      </w:pPr>
    </w:p>
    <w:p w14:paraId="27F54316" w14:textId="77777777" w:rsidR="003D0195" w:rsidRPr="00DC701E" w:rsidRDefault="003D0195" w:rsidP="003D0195">
      <w:pPr>
        <w:pStyle w:val="Tekstprzypisudolnego"/>
        <w:jc w:val="right"/>
        <w:rPr>
          <w:rFonts w:ascii="Times New Roman" w:hAnsi="Times New Roman"/>
          <w:b/>
          <w:bCs/>
          <w:sz w:val="22"/>
          <w:szCs w:val="22"/>
        </w:rPr>
      </w:pPr>
    </w:p>
    <w:p w14:paraId="071B647C" w14:textId="77777777" w:rsidR="003D0195" w:rsidRPr="00DC701E" w:rsidRDefault="003D0195" w:rsidP="003D0195">
      <w:pPr>
        <w:pStyle w:val="Tekstprzypisudolnego"/>
        <w:jc w:val="right"/>
        <w:rPr>
          <w:rFonts w:ascii="Times New Roman" w:hAnsi="Times New Roman"/>
          <w:b/>
          <w:bCs/>
          <w:sz w:val="22"/>
          <w:szCs w:val="22"/>
        </w:rPr>
      </w:pPr>
    </w:p>
    <w:p w14:paraId="40EA9315" w14:textId="77777777" w:rsidR="003D0195" w:rsidRDefault="003D0195" w:rsidP="003D0195">
      <w:pPr>
        <w:pStyle w:val="Tekstprzypisudolnego"/>
        <w:rPr>
          <w:rFonts w:ascii="Times New Roman" w:hAnsi="Times New Roman"/>
          <w:b/>
          <w:bCs/>
          <w:sz w:val="22"/>
          <w:szCs w:val="22"/>
        </w:rPr>
      </w:pPr>
      <w:r>
        <w:rPr>
          <w:rFonts w:ascii="Times New Roman" w:hAnsi="Times New Roman"/>
          <w:b/>
          <w:bCs/>
          <w:sz w:val="22"/>
          <w:szCs w:val="22"/>
        </w:rPr>
        <w:t xml:space="preserve">     </w:t>
      </w:r>
    </w:p>
    <w:p w14:paraId="021962A7" w14:textId="77777777" w:rsidR="003D0195" w:rsidRPr="00DC701E" w:rsidRDefault="003D0195" w:rsidP="003D0195">
      <w:pPr>
        <w:pStyle w:val="Tekstprzypisudolnego"/>
        <w:rPr>
          <w:rFonts w:ascii="Times New Roman" w:hAnsi="Times New Roman"/>
          <w:b/>
          <w:bCs/>
          <w:sz w:val="22"/>
          <w:szCs w:val="22"/>
        </w:rPr>
      </w:pPr>
    </w:p>
    <w:p w14:paraId="22EA41DD" w14:textId="77777777" w:rsidR="003D0195" w:rsidRPr="00DC701E" w:rsidRDefault="003D0195" w:rsidP="003D0195">
      <w:pPr>
        <w:pStyle w:val="Tekstprzypisudolnego"/>
        <w:jc w:val="right"/>
        <w:rPr>
          <w:rFonts w:ascii="Times New Roman" w:hAnsi="Times New Roman"/>
          <w:b/>
          <w:bCs/>
          <w:sz w:val="22"/>
          <w:szCs w:val="22"/>
        </w:rPr>
      </w:pPr>
    </w:p>
    <w:p w14:paraId="0FED80AD" w14:textId="77777777" w:rsidR="003D0195" w:rsidRPr="00DC701E" w:rsidRDefault="003D0195" w:rsidP="003D0195">
      <w:pPr>
        <w:pStyle w:val="Tekstprzypisudolnego"/>
        <w:jc w:val="right"/>
        <w:rPr>
          <w:rFonts w:ascii="Times New Roman" w:hAnsi="Times New Roman"/>
          <w:b/>
          <w:bCs/>
          <w:sz w:val="22"/>
          <w:szCs w:val="22"/>
        </w:rPr>
      </w:pPr>
    </w:p>
    <w:p w14:paraId="256E189C" w14:textId="77777777" w:rsidR="003D0195" w:rsidRDefault="003D0195" w:rsidP="003D0195">
      <w:pPr>
        <w:pStyle w:val="Tekstprzypisudolnego"/>
        <w:jc w:val="right"/>
        <w:rPr>
          <w:rFonts w:ascii="Times New Roman" w:hAnsi="Times New Roman"/>
          <w:b/>
          <w:bCs/>
          <w:sz w:val="22"/>
          <w:szCs w:val="22"/>
        </w:rPr>
      </w:pPr>
    </w:p>
    <w:p w14:paraId="0BB2CF26" w14:textId="77777777" w:rsidR="003D0195" w:rsidRDefault="003D0195" w:rsidP="003D0195">
      <w:pPr>
        <w:pStyle w:val="Tekstprzypisudolnego"/>
        <w:rPr>
          <w:rFonts w:ascii="Times New Roman" w:hAnsi="Times New Roman"/>
          <w:b/>
          <w:bCs/>
          <w:sz w:val="22"/>
          <w:szCs w:val="22"/>
        </w:rPr>
      </w:pPr>
    </w:p>
    <w:p w14:paraId="65C19A4D" w14:textId="77777777" w:rsidR="003D0195" w:rsidRDefault="003D0195" w:rsidP="003D0195">
      <w:pPr>
        <w:pStyle w:val="Tekstprzypisudolnego"/>
        <w:jc w:val="right"/>
        <w:rPr>
          <w:rFonts w:ascii="Times New Roman" w:hAnsi="Times New Roman"/>
          <w:b/>
          <w:bCs/>
          <w:sz w:val="22"/>
          <w:szCs w:val="22"/>
        </w:rPr>
      </w:pPr>
    </w:p>
    <w:p w14:paraId="4F497056" w14:textId="77777777" w:rsidR="003D0195" w:rsidRDefault="003D0195" w:rsidP="003D0195">
      <w:pPr>
        <w:pStyle w:val="Tekstprzypisudolnego"/>
        <w:jc w:val="right"/>
        <w:rPr>
          <w:rFonts w:ascii="Times New Roman" w:hAnsi="Times New Roman"/>
          <w:b/>
          <w:bCs/>
          <w:sz w:val="22"/>
          <w:szCs w:val="22"/>
        </w:rPr>
      </w:pPr>
    </w:p>
    <w:p w14:paraId="4F677074" w14:textId="77777777" w:rsidR="003D0195" w:rsidRDefault="003D0195" w:rsidP="003D0195">
      <w:pPr>
        <w:pStyle w:val="Tekstprzypisudolnego"/>
        <w:jc w:val="right"/>
        <w:rPr>
          <w:rFonts w:ascii="Times New Roman" w:hAnsi="Times New Roman"/>
          <w:b/>
          <w:bCs/>
          <w:sz w:val="22"/>
          <w:szCs w:val="22"/>
        </w:rPr>
      </w:pPr>
    </w:p>
    <w:p w14:paraId="4E51EA7B" w14:textId="77777777" w:rsidR="003D0195" w:rsidRDefault="003D0195" w:rsidP="003D0195">
      <w:pPr>
        <w:pStyle w:val="Tekstprzypisudolnego"/>
        <w:jc w:val="right"/>
        <w:rPr>
          <w:rFonts w:ascii="Times New Roman" w:hAnsi="Times New Roman"/>
          <w:b/>
          <w:bCs/>
          <w:sz w:val="22"/>
          <w:szCs w:val="22"/>
        </w:rPr>
      </w:pPr>
    </w:p>
    <w:p w14:paraId="379D5071" w14:textId="77777777" w:rsidR="003D0195" w:rsidRDefault="003D0195" w:rsidP="003D0195">
      <w:pPr>
        <w:pStyle w:val="Tekstprzypisudolnego"/>
        <w:jc w:val="right"/>
        <w:rPr>
          <w:rFonts w:ascii="Times New Roman" w:hAnsi="Times New Roman"/>
          <w:b/>
          <w:bCs/>
          <w:sz w:val="22"/>
          <w:szCs w:val="22"/>
        </w:rPr>
      </w:pPr>
    </w:p>
    <w:p w14:paraId="2923DE23" w14:textId="77777777" w:rsidR="003D0195" w:rsidRDefault="003D0195" w:rsidP="003D0195">
      <w:pPr>
        <w:pStyle w:val="Tekstprzypisudolnego"/>
        <w:rPr>
          <w:rFonts w:ascii="Times New Roman" w:hAnsi="Times New Roman"/>
          <w:b/>
          <w:bCs/>
          <w:sz w:val="22"/>
          <w:szCs w:val="22"/>
        </w:rPr>
      </w:pPr>
    </w:p>
    <w:p w14:paraId="64C4167C" w14:textId="77777777" w:rsidR="004D13EF" w:rsidRDefault="004D13EF" w:rsidP="003D0195">
      <w:pPr>
        <w:pStyle w:val="Tekstprzypisudolnego"/>
        <w:rPr>
          <w:rFonts w:ascii="Times New Roman" w:hAnsi="Times New Roman"/>
          <w:b/>
          <w:bCs/>
          <w:sz w:val="22"/>
          <w:szCs w:val="22"/>
        </w:rPr>
      </w:pPr>
    </w:p>
    <w:p w14:paraId="519F871C" w14:textId="77777777" w:rsidR="004D13EF" w:rsidRDefault="004D13EF" w:rsidP="003D0195">
      <w:pPr>
        <w:pStyle w:val="Tekstprzypisudolnego"/>
        <w:rPr>
          <w:rFonts w:ascii="Times New Roman" w:hAnsi="Times New Roman"/>
          <w:b/>
          <w:bCs/>
          <w:sz w:val="22"/>
          <w:szCs w:val="22"/>
        </w:rPr>
      </w:pPr>
    </w:p>
    <w:p w14:paraId="01FAD887" w14:textId="77777777" w:rsidR="00DD2917" w:rsidRDefault="00DD2917" w:rsidP="003D0195">
      <w:pPr>
        <w:pStyle w:val="Tekstprzypisudolnego"/>
        <w:rPr>
          <w:rFonts w:ascii="Times New Roman" w:hAnsi="Times New Roman"/>
          <w:b/>
          <w:bCs/>
          <w:sz w:val="22"/>
          <w:szCs w:val="22"/>
        </w:rPr>
      </w:pPr>
    </w:p>
    <w:p w14:paraId="0F5155F6" w14:textId="77777777" w:rsidR="00DD2917" w:rsidRPr="00DC701E" w:rsidRDefault="00DD2917" w:rsidP="003D0195">
      <w:pPr>
        <w:pStyle w:val="Tekstprzypisudolnego"/>
        <w:rPr>
          <w:rFonts w:ascii="Times New Roman" w:hAnsi="Times New Roman"/>
          <w:b/>
          <w:bCs/>
          <w:sz w:val="22"/>
          <w:szCs w:val="22"/>
        </w:rPr>
      </w:pPr>
    </w:p>
    <w:p w14:paraId="600DAB72" w14:textId="586A973F" w:rsidR="003D0195" w:rsidRPr="00DC701E" w:rsidRDefault="00C25DAD" w:rsidP="003D0195">
      <w:pPr>
        <w:pStyle w:val="Tekstprzypisudolnego"/>
        <w:jc w:val="right"/>
        <w:rPr>
          <w:rFonts w:ascii="Times New Roman" w:hAnsi="Times New Roman"/>
          <w:b/>
          <w:bCs/>
          <w:sz w:val="22"/>
          <w:szCs w:val="22"/>
        </w:rPr>
      </w:pPr>
      <w:r>
        <w:rPr>
          <w:rFonts w:ascii="Times New Roman" w:hAnsi="Times New Roman"/>
          <w:b/>
          <w:bCs/>
          <w:sz w:val="22"/>
          <w:szCs w:val="22"/>
        </w:rPr>
        <w:t>Załącznik nr 6</w:t>
      </w:r>
      <w:r w:rsidR="003D0195" w:rsidRPr="00DC701E">
        <w:rPr>
          <w:rFonts w:ascii="Times New Roman" w:hAnsi="Times New Roman"/>
          <w:b/>
          <w:bCs/>
          <w:sz w:val="22"/>
          <w:szCs w:val="22"/>
        </w:rPr>
        <w:t xml:space="preserve"> </w:t>
      </w:r>
      <w:r w:rsidR="00D257D5">
        <w:rPr>
          <w:rFonts w:ascii="Times New Roman" w:hAnsi="Times New Roman"/>
          <w:b/>
          <w:bCs/>
          <w:sz w:val="22"/>
          <w:szCs w:val="22"/>
        </w:rPr>
        <w:t xml:space="preserve">do SWZ </w:t>
      </w:r>
      <w:r w:rsidR="003D0195">
        <w:rPr>
          <w:rFonts w:ascii="Times New Roman" w:hAnsi="Times New Roman"/>
          <w:b/>
          <w:bCs/>
          <w:sz w:val="22"/>
          <w:szCs w:val="22"/>
        </w:rPr>
        <w:t xml:space="preserve">TP </w:t>
      </w:r>
      <w:r w:rsidR="00DF660E">
        <w:rPr>
          <w:rFonts w:ascii="Times New Roman" w:hAnsi="Times New Roman"/>
          <w:b/>
          <w:bCs/>
          <w:sz w:val="22"/>
          <w:szCs w:val="22"/>
        </w:rPr>
        <w:t>29</w:t>
      </w:r>
      <w:r w:rsidR="003D0195">
        <w:rPr>
          <w:rFonts w:ascii="Times New Roman" w:hAnsi="Times New Roman"/>
          <w:b/>
          <w:bCs/>
          <w:sz w:val="22"/>
          <w:szCs w:val="22"/>
        </w:rPr>
        <w:t>/2021</w:t>
      </w:r>
    </w:p>
    <w:p w14:paraId="0777203D" w14:textId="77777777" w:rsidR="003D0195" w:rsidRPr="00DC701E" w:rsidRDefault="003D0195" w:rsidP="003D0195">
      <w:pPr>
        <w:pStyle w:val="Tekstprzypisudolnego"/>
        <w:jc w:val="center"/>
        <w:rPr>
          <w:rFonts w:ascii="Times New Roman" w:hAnsi="Times New Roman"/>
          <w:i/>
          <w:iCs/>
          <w:sz w:val="22"/>
          <w:szCs w:val="22"/>
          <w:u w:val="single"/>
        </w:rPr>
      </w:pPr>
    </w:p>
    <w:p w14:paraId="001C8640" w14:textId="77777777" w:rsidR="003D0195" w:rsidRPr="00DC701E" w:rsidRDefault="003D0195" w:rsidP="003D0195">
      <w:pPr>
        <w:pStyle w:val="Tekstprzypisudolnego"/>
        <w:jc w:val="center"/>
        <w:rPr>
          <w:rFonts w:ascii="Times New Roman" w:hAnsi="Times New Roman"/>
          <w:i/>
          <w:iCs/>
          <w:sz w:val="22"/>
          <w:szCs w:val="22"/>
          <w:u w:val="single"/>
        </w:rPr>
      </w:pPr>
    </w:p>
    <w:p w14:paraId="615700AB" w14:textId="77777777" w:rsidR="003D0195" w:rsidRPr="00DC701E" w:rsidRDefault="003D0195" w:rsidP="003D0195">
      <w:pPr>
        <w:pStyle w:val="Tekstprzypisudolnego"/>
        <w:jc w:val="center"/>
        <w:rPr>
          <w:rFonts w:ascii="Times New Roman" w:hAnsi="Times New Roman"/>
          <w:i/>
          <w:iCs/>
          <w:sz w:val="22"/>
          <w:szCs w:val="22"/>
          <w:u w:val="single"/>
        </w:rPr>
      </w:pPr>
    </w:p>
    <w:p w14:paraId="61C17B89"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56AD0FB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84083E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E10CCAB" w14:textId="77777777" w:rsidR="003D0195" w:rsidRPr="00DC701E" w:rsidRDefault="003D0195" w:rsidP="003D0195">
      <w:pPr>
        <w:pStyle w:val="Tekstprzypisudolnego"/>
        <w:jc w:val="center"/>
        <w:rPr>
          <w:rFonts w:ascii="Times New Roman" w:hAnsi="Times New Roman"/>
          <w:i/>
          <w:iCs/>
          <w:sz w:val="22"/>
          <w:szCs w:val="22"/>
          <w:u w:val="single"/>
        </w:rPr>
      </w:pPr>
    </w:p>
    <w:p w14:paraId="1588AC37" w14:textId="77777777" w:rsidR="003D0195" w:rsidRPr="00DC701E" w:rsidRDefault="003D0195" w:rsidP="003D0195">
      <w:pPr>
        <w:pStyle w:val="Tekstprzypisudolnego"/>
        <w:jc w:val="center"/>
        <w:rPr>
          <w:rFonts w:ascii="Times New Roman" w:hAnsi="Times New Roman"/>
          <w:i/>
          <w:iCs/>
          <w:sz w:val="22"/>
          <w:szCs w:val="22"/>
          <w:u w:val="single"/>
        </w:rPr>
      </w:pPr>
    </w:p>
    <w:p w14:paraId="374389A1" w14:textId="77777777" w:rsidR="003D0195" w:rsidRPr="00DC701E" w:rsidRDefault="003D0195" w:rsidP="003D0195">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3503C28D" w14:textId="77777777" w:rsidR="003D0195" w:rsidRPr="00DC701E" w:rsidRDefault="003D0195" w:rsidP="003D0195">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6C4B65A0" w14:textId="77777777" w:rsidR="003D0195" w:rsidRPr="00DC701E" w:rsidRDefault="003D0195" w:rsidP="003D0195">
      <w:pPr>
        <w:pStyle w:val="NormalnyWeb"/>
        <w:spacing w:line="360" w:lineRule="auto"/>
        <w:ind w:firstLine="567"/>
        <w:rPr>
          <w:sz w:val="22"/>
          <w:szCs w:val="22"/>
        </w:rPr>
      </w:pPr>
    </w:p>
    <w:p w14:paraId="23869321" w14:textId="77777777" w:rsidR="003D0195" w:rsidRPr="00DC701E" w:rsidRDefault="003D0195" w:rsidP="003D0195">
      <w:pPr>
        <w:pStyle w:val="NormalnyWeb"/>
        <w:spacing w:line="360" w:lineRule="auto"/>
        <w:rPr>
          <w:b/>
          <w:bCs/>
          <w:sz w:val="22"/>
          <w:szCs w:val="22"/>
        </w:rPr>
      </w:pPr>
    </w:p>
    <w:p w14:paraId="7CC710F5" w14:textId="77777777" w:rsidR="003D0195" w:rsidRPr="00DC701E" w:rsidRDefault="003D0195" w:rsidP="003D0195">
      <w:pPr>
        <w:pStyle w:val="NormalnyWeb"/>
        <w:spacing w:line="360" w:lineRule="auto"/>
        <w:jc w:val="right"/>
        <w:rPr>
          <w:sz w:val="22"/>
          <w:szCs w:val="22"/>
        </w:rPr>
      </w:pPr>
      <w:r w:rsidRPr="00DC701E">
        <w:rPr>
          <w:sz w:val="22"/>
          <w:szCs w:val="22"/>
        </w:rPr>
        <w:t>______________________________</w:t>
      </w:r>
    </w:p>
    <w:p w14:paraId="7BE27B24" w14:textId="77777777" w:rsidR="003D0195" w:rsidRPr="00DC701E" w:rsidRDefault="003D0195" w:rsidP="003D0195">
      <w:pPr>
        <w:pStyle w:val="NormalnyWeb"/>
        <w:spacing w:line="360" w:lineRule="auto"/>
        <w:jc w:val="center"/>
        <w:rPr>
          <w:sz w:val="22"/>
          <w:szCs w:val="22"/>
        </w:rPr>
      </w:pPr>
      <w:r w:rsidRPr="00DC701E">
        <w:rPr>
          <w:sz w:val="22"/>
          <w:szCs w:val="22"/>
        </w:rPr>
        <w:t xml:space="preserve">                                                                                                                                data i podpis</w:t>
      </w:r>
    </w:p>
    <w:p w14:paraId="3A9B02E6" w14:textId="77777777" w:rsidR="003D0195" w:rsidRPr="00DC701E" w:rsidRDefault="003D0195" w:rsidP="003D0195">
      <w:pPr>
        <w:pStyle w:val="NormalnyWeb"/>
        <w:spacing w:line="360" w:lineRule="auto"/>
        <w:rPr>
          <w:b/>
          <w:bCs/>
          <w:sz w:val="22"/>
          <w:szCs w:val="22"/>
        </w:rPr>
      </w:pPr>
    </w:p>
    <w:p w14:paraId="67CAFDE8" w14:textId="77777777" w:rsidR="003D0195" w:rsidRPr="00DC701E" w:rsidRDefault="003D0195" w:rsidP="003D0195">
      <w:pPr>
        <w:rPr>
          <w:sz w:val="22"/>
          <w:szCs w:val="22"/>
        </w:rPr>
      </w:pPr>
    </w:p>
    <w:p w14:paraId="717B8AA4" w14:textId="77777777" w:rsidR="003D0195" w:rsidRPr="00DC701E" w:rsidRDefault="003D0195" w:rsidP="003D0195">
      <w:pPr>
        <w:pStyle w:val="NormalnyWeb"/>
        <w:spacing w:line="360" w:lineRule="auto"/>
        <w:rPr>
          <w:color w:val="000000"/>
          <w:sz w:val="22"/>
          <w:szCs w:val="22"/>
        </w:rPr>
      </w:pPr>
      <w:r w:rsidRPr="00DC701E">
        <w:rPr>
          <w:color w:val="000000"/>
          <w:sz w:val="22"/>
          <w:szCs w:val="22"/>
        </w:rPr>
        <w:t>______________________________</w:t>
      </w:r>
    </w:p>
    <w:p w14:paraId="2B829BDB" w14:textId="77777777" w:rsidR="003D0195" w:rsidRPr="00DC701E" w:rsidRDefault="003D0195" w:rsidP="003D0195">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5482886" w14:textId="0C39364A" w:rsidR="00D23FCC" w:rsidRPr="00DF660E" w:rsidRDefault="003D0195">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003477C7">
        <w:rPr>
          <w:sz w:val="22"/>
          <w:szCs w:val="22"/>
        </w:rPr>
        <w:t xml:space="preserve">przez jego wykreślenie) </w:t>
      </w:r>
    </w:p>
    <w:sectPr w:rsidR="00D23FCC" w:rsidRPr="00DF660E">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BE66" w14:textId="77777777" w:rsidR="00DF660E" w:rsidRDefault="00DF660E">
      <w:r>
        <w:separator/>
      </w:r>
    </w:p>
  </w:endnote>
  <w:endnote w:type="continuationSeparator" w:id="0">
    <w:p w14:paraId="28728BB7" w14:textId="77777777" w:rsidR="00DF660E" w:rsidRDefault="00DF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DF660E" w:rsidRDefault="00DF660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DF660E" w:rsidRDefault="00DF660E">
                          <w:pPr>
                            <w:textDirection w:val="btLr"/>
                          </w:pPr>
                          <w:r>
                            <w:rPr>
                              <w:rFonts w:ascii="Tahoma" w:eastAsia="Tahoma" w:hAnsi="Tahoma" w:cs="Tahoma"/>
                              <w:color w:val="000000"/>
                              <w:sz w:val="24"/>
                            </w:rPr>
                            <w:t xml:space="preserve"> PAGE 28</w:t>
                          </w:r>
                        </w:p>
                        <w:p w14:paraId="46A758BA" w14:textId="77777777" w:rsidR="00DF660E" w:rsidRDefault="00DF660E">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227196" w:rsidRDefault="00227196">
                    <w:pPr>
                      <w:textDirection w:val="btLr"/>
                    </w:pPr>
                    <w:r>
                      <w:rPr>
                        <w:rFonts w:ascii="Tahoma" w:eastAsia="Tahoma" w:hAnsi="Tahoma" w:cs="Tahoma"/>
                        <w:color w:val="000000"/>
                        <w:sz w:val="24"/>
                      </w:rPr>
                      <w:t xml:space="preserve"> PAGE 28</w:t>
                    </w:r>
                  </w:p>
                  <w:p w14:paraId="46A758BA" w14:textId="77777777" w:rsidR="00227196" w:rsidRDefault="00227196">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DF660E" w:rsidRDefault="00DF660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AEF5C" w14:textId="77777777" w:rsidR="00DF660E" w:rsidRDefault="00DF660E">
      <w:r>
        <w:separator/>
      </w:r>
    </w:p>
  </w:footnote>
  <w:footnote w:type="continuationSeparator" w:id="0">
    <w:p w14:paraId="18453B9D" w14:textId="77777777" w:rsidR="00DF660E" w:rsidRDefault="00DF660E">
      <w:r>
        <w:continuationSeparator/>
      </w:r>
    </w:p>
  </w:footnote>
  <w:footnote w:id="1">
    <w:p w14:paraId="2B8FBA3C" w14:textId="77777777" w:rsidR="00DF660E" w:rsidRPr="008E3C91" w:rsidRDefault="00DF660E"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6E55CF"/>
    <w:multiLevelType w:val="hybridMultilevel"/>
    <w:tmpl w:val="CD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3F87635F"/>
    <w:multiLevelType w:val="hybridMultilevel"/>
    <w:tmpl w:val="844A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92304A8"/>
    <w:multiLevelType w:val="hybridMultilevel"/>
    <w:tmpl w:val="D4020DBA"/>
    <w:lvl w:ilvl="0" w:tplc="7060736E">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ED57933"/>
    <w:multiLevelType w:val="hybridMultilevel"/>
    <w:tmpl w:val="EAA2FB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55C10784"/>
    <w:multiLevelType w:val="hybridMultilevel"/>
    <w:tmpl w:val="C64AB26C"/>
    <w:lvl w:ilvl="0" w:tplc="CD140C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BF0370"/>
    <w:multiLevelType w:val="hybridMultilevel"/>
    <w:tmpl w:val="2102C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0"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3"/>
  </w:num>
  <w:num w:numId="3">
    <w:abstractNumId w:val="0"/>
  </w:num>
  <w:num w:numId="4">
    <w:abstractNumId w:val="19"/>
  </w:num>
  <w:num w:numId="5">
    <w:abstractNumId w:val="39"/>
  </w:num>
  <w:num w:numId="6">
    <w:abstractNumId w:val="32"/>
  </w:num>
  <w:num w:numId="7">
    <w:abstractNumId w:val="24"/>
  </w:num>
  <w:num w:numId="8">
    <w:abstractNumId w:val="14"/>
  </w:num>
  <w:num w:numId="9">
    <w:abstractNumId w:val="50"/>
  </w:num>
  <w:num w:numId="10">
    <w:abstractNumId w:val="20"/>
  </w:num>
  <w:num w:numId="11">
    <w:abstractNumId w:val="15"/>
  </w:num>
  <w:num w:numId="12">
    <w:abstractNumId w:val="27"/>
  </w:num>
  <w:num w:numId="13">
    <w:abstractNumId w:val="21"/>
  </w:num>
  <w:num w:numId="14">
    <w:abstractNumId w:val="18"/>
  </w:num>
  <w:num w:numId="15">
    <w:abstractNumId w:val="48"/>
  </w:num>
  <w:num w:numId="16">
    <w:abstractNumId w:val="41"/>
    <w:lvlOverride w:ilvl="0">
      <w:startOverride w:val="1"/>
    </w:lvlOverride>
  </w:num>
  <w:num w:numId="17">
    <w:abstractNumId w:val="33"/>
    <w:lvlOverride w:ilvl="0">
      <w:startOverride w:val="1"/>
    </w:lvlOverride>
  </w:num>
  <w:num w:numId="18">
    <w:abstractNumId w:val="25"/>
  </w:num>
  <w:num w:numId="19">
    <w:abstractNumId w:val="47"/>
  </w:num>
  <w:num w:numId="20">
    <w:abstractNumId w:val="23"/>
  </w:num>
  <w:num w:numId="21">
    <w:abstractNumId w:val="34"/>
  </w:num>
  <w:num w:numId="22">
    <w:abstractNumId w:val="9"/>
  </w:num>
  <w:num w:numId="23">
    <w:abstractNumId w:val="29"/>
  </w:num>
  <w:num w:numId="24">
    <w:abstractNumId w:val="17"/>
  </w:num>
  <w:num w:numId="25">
    <w:abstractNumId w:val="46"/>
  </w:num>
  <w:num w:numId="26">
    <w:abstractNumId w:val="30"/>
  </w:num>
  <w:num w:numId="27">
    <w:abstractNumId w:val="12"/>
  </w:num>
  <w:num w:numId="28">
    <w:abstractNumId w:val="22"/>
  </w:num>
  <w:num w:numId="29">
    <w:abstractNumId w:val="37"/>
  </w:num>
  <w:num w:numId="30">
    <w:abstractNumId w:val="45"/>
  </w:num>
  <w:num w:numId="31">
    <w:abstractNumId w:val="26"/>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13"/>
  </w:num>
  <w:num w:numId="45">
    <w:abstractNumId w:val="40"/>
  </w:num>
  <w:num w:numId="46">
    <w:abstractNumId w:val="38"/>
  </w:num>
  <w:num w:numId="47">
    <w:abstractNumId w:val="35"/>
  </w:num>
  <w:num w:numId="48">
    <w:abstractNumId w:val="42"/>
  </w:num>
  <w:num w:numId="49">
    <w:abstractNumId w:val="28"/>
  </w:num>
  <w:num w:numId="5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6F74"/>
    <w:rsid w:val="00025DDE"/>
    <w:rsid w:val="000375F2"/>
    <w:rsid w:val="000452B0"/>
    <w:rsid w:val="00055F36"/>
    <w:rsid w:val="00064944"/>
    <w:rsid w:val="00065777"/>
    <w:rsid w:val="00074DA3"/>
    <w:rsid w:val="000836C0"/>
    <w:rsid w:val="000A5259"/>
    <w:rsid w:val="000A696A"/>
    <w:rsid w:val="000C30CB"/>
    <w:rsid w:val="000C3CD1"/>
    <w:rsid w:val="000C5839"/>
    <w:rsid w:val="000D65A7"/>
    <w:rsid w:val="000E6FCB"/>
    <w:rsid w:val="000E7E87"/>
    <w:rsid w:val="000F2547"/>
    <w:rsid w:val="0010638A"/>
    <w:rsid w:val="001067B8"/>
    <w:rsid w:val="00122480"/>
    <w:rsid w:val="00123D80"/>
    <w:rsid w:val="00131291"/>
    <w:rsid w:val="00140B39"/>
    <w:rsid w:val="001434DE"/>
    <w:rsid w:val="00147346"/>
    <w:rsid w:val="00150542"/>
    <w:rsid w:val="00151921"/>
    <w:rsid w:val="00152638"/>
    <w:rsid w:val="0016244D"/>
    <w:rsid w:val="00165B3A"/>
    <w:rsid w:val="00173BC0"/>
    <w:rsid w:val="00173C31"/>
    <w:rsid w:val="00183FFA"/>
    <w:rsid w:val="00184BF1"/>
    <w:rsid w:val="0019012E"/>
    <w:rsid w:val="00191EB4"/>
    <w:rsid w:val="00196028"/>
    <w:rsid w:val="00196778"/>
    <w:rsid w:val="00197575"/>
    <w:rsid w:val="001A11A1"/>
    <w:rsid w:val="001A2DEF"/>
    <w:rsid w:val="001C0FCC"/>
    <w:rsid w:val="001C3E02"/>
    <w:rsid w:val="001C5B70"/>
    <w:rsid w:val="001D4158"/>
    <w:rsid w:val="001D59E0"/>
    <w:rsid w:val="001E051B"/>
    <w:rsid w:val="001E304D"/>
    <w:rsid w:val="001F0922"/>
    <w:rsid w:val="001F304A"/>
    <w:rsid w:val="001F6D8C"/>
    <w:rsid w:val="0020457C"/>
    <w:rsid w:val="002133EA"/>
    <w:rsid w:val="00214104"/>
    <w:rsid w:val="00227196"/>
    <w:rsid w:val="00230060"/>
    <w:rsid w:val="00232D1E"/>
    <w:rsid w:val="00236C3A"/>
    <w:rsid w:val="002414F0"/>
    <w:rsid w:val="002476B8"/>
    <w:rsid w:val="00260388"/>
    <w:rsid w:val="0026142E"/>
    <w:rsid w:val="002714CE"/>
    <w:rsid w:val="00274659"/>
    <w:rsid w:val="0027784E"/>
    <w:rsid w:val="002819DC"/>
    <w:rsid w:val="0029123A"/>
    <w:rsid w:val="00293366"/>
    <w:rsid w:val="002B1942"/>
    <w:rsid w:val="002C206D"/>
    <w:rsid w:val="002C2639"/>
    <w:rsid w:val="002C395E"/>
    <w:rsid w:val="002D4487"/>
    <w:rsid w:val="002E63AA"/>
    <w:rsid w:val="002F0C89"/>
    <w:rsid w:val="002F3DB2"/>
    <w:rsid w:val="00312EA5"/>
    <w:rsid w:val="0033138F"/>
    <w:rsid w:val="00340BBD"/>
    <w:rsid w:val="003477C7"/>
    <w:rsid w:val="00347D82"/>
    <w:rsid w:val="00360311"/>
    <w:rsid w:val="00366148"/>
    <w:rsid w:val="00376473"/>
    <w:rsid w:val="00381D77"/>
    <w:rsid w:val="00383B61"/>
    <w:rsid w:val="00383D85"/>
    <w:rsid w:val="00391338"/>
    <w:rsid w:val="00392006"/>
    <w:rsid w:val="003A5DF9"/>
    <w:rsid w:val="003A711B"/>
    <w:rsid w:val="003C4BED"/>
    <w:rsid w:val="003D0195"/>
    <w:rsid w:val="003D2C06"/>
    <w:rsid w:val="003E3092"/>
    <w:rsid w:val="003E68AF"/>
    <w:rsid w:val="003F1A67"/>
    <w:rsid w:val="003F7A80"/>
    <w:rsid w:val="00427CFF"/>
    <w:rsid w:val="00427E4F"/>
    <w:rsid w:val="00441E43"/>
    <w:rsid w:val="00444C66"/>
    <w:rsid w:val="0044604B"/>
    <w:rsid w:val="004622F1"/>
    <w:rsid w:val="00462C86"/>
    <w:rsid w:val="0046520B"/>
    <w:rsid w:val="00467119"/>
    <w:rsid w:val="00473B30"/>
    <w:rsid w:val="00477920"/>
    <w:rsid w:val="00480D8D"/>
    <w:rsid w:val="00485F85"/>
    <w:rsid w:val="004A08CE"/>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635B"/>
    <w:rsid w:val="005269CC"/>
    <w:rsid w:val="005315A0"/>
    <w:rsid w:val="00563114"/>
    <w:rsid w:val="005772C1"/>
    <w:rsid w:val="00577B7D"/>
    <w:rsid w:val="00584E27"/>
    <w:rsid w:val="0059265E"/>
    <w:rsid w:val="005A4D8D"/>
    <w:rsid w:val="005C50C8"/>
    <w:rsid w:val="005D6D14"/>
    <w:rsid w:val="005E5641"/>
    <w:rsid w:val="006049C5"/>
    <w:rsid w:val="00613C3F"/>
    <w:rsid w:val="0064337C"/>
    <w:rsid w:val="006601CC"/>
    <w:rsid w:val="006651E1"/>
    <w:rsid w:val="0067325D"/>
    <w:rsid w:val="00675F64"/>
    <w:rsid w:val="00676269"/>
    <w:rsid w:val="00676A37"/>
    <w:rsid w:val="0069743F"/>
    <w:rsid w:val="00697DD0"/>
    <w:rsid w:val="006A587A"/>
    <w:rsid w:val="006B09F3"/>
    <w:rsid w:val="006B3557"/>
    <w:rsid w:val="006B3C91"/>
    <w:rsid w:val="006B424F"/>
    <w:rsid w:val="006C7018"/>
    <w:rsid w:val="006F2049"/>
    <w:rsid w:val="00705DB4"/>
    <w:rsid w:val="00722CA2"/>
    <w:rsid w:val="00744191"/>
    <w:rsid w:val="00746332"/>
    <w:rsid w:val="00747DCF"/>
    <w:rsid w:val="00770C40"/>
    <w:rsid w:val="00775CDE"/>
    <w:rsid w:val="00781778"/>
    <w:rsid w:val="00782BF8"/>
    <w:rsid w:val="00787803"/>
    <w:rsid w:val="0079288B"/>
    <w:rsid w:val="007B29B2"/>
    <w:rsid w:val="007C4123"/>
    <w:rsid w:val="007C547B"/>
    <w:rsid w:val="007D1A6E"/>
    <w:rsid w:val="007D3E40"/>
    <w:rsid w:val="007E3AB8"/>
    <w:rsid w:val="007E5DEC"/>
    <w:rsid w:val="007F7B20"/>
    <w:rsid w:val="00812111"/>
    <w:rsid w:val="008153AD"/>
    <w:rsid w:val="008162C2"/>
    <w:rsid w:val="00817046"/>
    <w:rsid w:val="00820444"/>
    <w:rsid w:val="008211CB"/>
    <w:rsid w:val="008274CF"/>
    <w:rsid w:val="008322C8"/>
    <w:rsid w:val="00833778"/>
    <w:rsid w:val="00843D2E"/>
    <w:rsid w:val="008470D4"/>
    <w:rsid w:val="008519CE"/>
    <w:rsid w:val="00851FF2"/>
    <w:rsid w:val="00860B80"/>
    <w:rsid w:val="00865093"/>
    <w:rsid w:val="0086558D"/>
    <w:rsid w:val="00866CF8"/>
    <w:rsid w:val="00891B79"/>
    <w:rsid w:val="008B264C"/>
    <w:rsid w:val="008B7A8D"/>
    <w:rsid w:val="008D7D13"/>
    <w:rsid w:val="008E06DA"/>
    <w:rsid w:val="008E0D76"/>
    <w:rsid w:val="008E3C91"/>
    <w:rsid w:val="00900259"/>
    <w:rsid w:val="0092190B"/>
    <w:rsid w:val="00922373"/>
    <w:rsid w:val="009330D8"/>
    <w:rsid w:val="0095507C"/>
    <w:rsid w:val="009562B5"/>
    <w:rsid w:val="00957910"/>
    <w:rsid w:val="00960B89"/>
    <w:rsid w:val="00961C11"/>
    <w:rsid w:val="00965A9A"/>
    <w:rsid w:val="00985C3A"/>
    <w:rsid w:val="00985E9A"/>
    <w:rsid w:val="0099006B"/>
    <w:rsid w:val="00991EFF"/>
    <w:rsid w:val="009A3196"/>
    <w:rsid w:val="009B1201"/>
    <w:rsid w:val="009B2C3E"/>
    <w:rsid w:val="009C74D6"/>
    <w:rsid w:val="009D06FD"/>
    <w:rsid w:val="009E05D6"/>
    <w:rsid w:val="009E23D8"/>
    <w:rsid w:val="009E4A45"/>
    <w:rsid w:val="009F2942"/>
    <w:rsid w:val="00A00B7D"/>
    <w:rsid w:val="00A041B4"/>
    <w:rsid w:val="00A31CF9"/>
    <w:rsid w:val="00A336C6"/>
    <w:rsid w:val="00A41A09"/>
    <w:rsid w:val="00A53543"/>
    <w:rsid w:val="00A54219"/>
    <w:rsid w:val="00A64E34"/>
    <w:rsid w:val="00A666C2"/>
    <w:rsid w:val="00A70DA2"/>
    <w:rsid w:val="00A7467D"/>
    <w:rsid w:val="00A75446"/>
    <w:rsid w:val="00A9758F"/>
    <w:rsid w:val="00AA0849"/>
    <w:rsid w:val="00AA21A1"/>
    <w:rsid w:val="00AA6E4E"/>
    <w:rsid w:val="00AB48BA"/>
    <w:rsid w:val="00AB5CDF"/>
    <w:rsid w:val="00AD30CE"/>
    <w:rsid w:val="00AD62F2"/>
    <w:rsid w:val="00AF2EEF"/>
    <w:rsid w:val="00B0252D"/>
    <w:rsid w:val="00B06440"/>
    <w:rsid w:val="00B20638"/>
    <w:rsid w:val="00B20BDD"/>
    <w:rsid w:val="00B2705F"/>
    <w:rsid w:val="00B30D67"/>
    <w:rsid w:val="00B43B83"/>
    <w:rsid w:val="00B46387"/>
    <w:rsid w:val="00B469EA"/>
    <w:rsid w:val="00B52538"/>
    <w:rsid w:val="00B55D17"/>
    <w:rsid w:val="00B60831"/>
    <w:rsid w:val="00B62491"/>
    <w:rsid w:val="00B657FD"/>
    <w:rsid w:val="00B66E79"/>
    <w:rsid w:val="00B72457"/>
    <w:rsid w:val="00B74D84"/>
    <w:rsid w:val="00B92BFA"/>
    <w:rsid w:val="00B94AEC"/>
    <w:rsid w:val="00BA1587"/>
    <w:rsid w:val="00BA380A"/>
    <w:rsid w:val="00BC0E25"/>
    <w:rsid w:val="00BE762D"/>
    <w:rsid w:val="00BF3A72"/>
    <w:rsid w:val="00BF6C5E"/>
    <w:rsid w:val="00C03632"/>
    <w:rsid w:val="00C10D26"/>
    <w:rsid w:val="00C16163"/>
    <w:rsid w:val="00C22648"/>
    <w:rsid w:val="00C23A2C"/>
    <w:rsid w:val="00C249C2"/>
    <w:rsid w:val="00C25DAD"/>
    <w:rsid w:val="00C37A38"/>
    <w:rsid w:val="00C42ED8"/>
    <w:rsid w:val="00C43548"/>
    <w:rsid w:val="00C5175F"/>
    <w:rsid w:val="00C56AE2"/>
    <w:rsid w:val="00C57DD8"/>
    <w:rsid w:val="00C7366A"/>
    <w:rsid w:val="00C73AC2"/>
    <w:rsid w:val="00C8152C"/>
    <w:rsid w:val="00C860D3"/>
    <w:rsid w:val="00C909CA"/>
    <w:rsid w:val="00CA63C6"/>
    <w:rsid w:val="00CA7036"/>
    <w:rsid w:val="00CB101C"/>
    <w:rsid w:val="00CB3C19"/>
    <w:rsid w:val="00CB61D6"/>
    <w:rsid w:val="00CB7FE4"/>
    <w:rsid w:val="00CC6B05"/>
    <w:rsid w:val="00CC72E0"/>
    <w:rsid w:val="00CE7BB1"/>
    <w:rsid w:val="00CF46AA"/>
    <w:rsid w:val="00D01AC0"/>
    <w:rsid w:val="00D0468F"/>
    <w:rsid w:val="00D05D0A"/>
    <w:rsid w:val="00D12C26"/>
    <w:rsid w:val="00D16D75"/>
    <w:rsid w:val="00D239DE"/>
    <w:rsid w:val="00D23FCC"/>
    <w:rsid w:val="00D257D5"/>
    <w:rsid w:val="00D42B67"/>
    <w:rsid w:val="00D43861"/>
    <w:rsid w:val="00D5408D"/>
    <w:rsid w:val="00D62A65"/>
    <w:rsid w:val="00D63F5F"/>
    <w:rsid w:val="00D761F5"/>
    <w:rsid w:val="00D840A3"/>
    <w:rsid w:val="00D96B83"/>
    <w:rsid w:val="00DA2006"/>
    <w:rsid w:val="00DA2765"/>
    <w:rsid w:val="00DA40E5"/>
    <w:rsid w:val="00DA5FCE"/>
    <w:rsid w:val="00DB059D"/>
    <w:rsid w:val="00DB3017"/>
    <w:rsid w:val="00DB3998"/>
    <w:rsid w:val="00DB3E7E"/>
    <w:rsid w:val="00DC0289"/>
    <w:rsid w:val="00DD2917"/>
    <w:rsid w:val="00DD34CD"/>
    <w:rsid w:val="00DF35F3"/>
    <w:rsid w:val="00DF660E"/>
    <w:rsid w:val="00DF77F2"/>
    <w:rsid w:val="00E02F22"/>
    <w:rsid w:val="00E05BBC"/>
    <w:rsid w:val="00E05C0F"/>
    <w:rsid w:val="00E12013"/>
    <w:rsid w:val="00E240CA"/>
    <w:rsid w:val="00E41A1C"/>
    <w:rsid w:val="00E5166E"/>
    <w:rsid w:val="00E55825"/>
    <w:rsid w:val="00E75249"/>
    <w:rsid w:val="00EA3C04"/>
    <w:rsid w:val="00EC3618"/>
    <w:rsid w:val="00ED63ED"/>
    <w:rsid w:val="00EE73E2"/>
    <w:rsid w:val="00EF1ED5"/>
    <w:rsid w:val="00EF2B06"/>
    <w:rsid w:val="00EF5D5A"/>
    <w:rsid w:val="00F10ADC"/>
    <w:rsid w:val="00F306DD"/>
    <w:rsid w:val="00F31263"/>
    <w:rsid w:val="00F374BD"/>
    <w:rsid w:val="00F4695C"/>
    <w:rsid w:val="00F65772"/>
    <w:rsid w:val="00F72522"/>
    <w:rsid w:val="00F7353C"/>
    <w:rsid w:val="00F735E8"/>
    <w:rsid w:val="00F74EDE"/>
    <w:rsid w:val="00F81892"/>
    <w:rsid w:val="00F81E1E"/>
    <w:rsid w:val="00F85B7E"/>
    <w:rsid w:val="00FA47D1"/>
    <w:rsid w:val="00FA4896"/>
    <w:rsid w:val="00FA5728"/>
    <w:rsid w:val="00FA727E"/>
    <w:rsid w:val="00FB44D6"/>
    <w:rsid w:val="00FB4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75F1956D-BEE0-4123-9744-BA595AEA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6"/>
      </w:numPr>
    </w:pPr>
  </w:style>
  <w:style w:type="character" w:customStyle="1" w:styleId="UnresolvedMention">
    <w:name w:val="Unresolved Mention"/>
    <w:basedOn w:val="Domylnaczcionkaakapitu"/>
    <w:uiPriority w:val="99"/>
    <w:semiHidden/>
    <w:unhideWhenUsed/>
    <w:rsid w:val="0010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efaktura@stoce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mailto:&#8230;&#8230;&#8230;&#8230;&#8230;&#8230;&#8230;&#8230;&#8230;&#8230;&#8230;,."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93CB-59D1-45AC-B39C-F6AC5F48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25</Pages>
  <Words>9057</Words>
  <Characters>54344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10</cp:revision>
  <cp:lastPrinted>2020-12-11T07:23:00Z</cp:lastPrinted>
  <dcterms:created xsi:type="dcterms:W3CDTF">2021-04-01T08:26:00Z</dcterms:created>
  <dcterms:modified xsi:type="dcterms:W3CDTF">2021-07-05T10:01:00Z</dcterms:modified>
</cp:coreProperties>
</file>