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15" w:rsidRPr="00132800" w:rsidRDefault="008B67F8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94225E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8D1A81">
        <w:rPr>
          <w:rFonts w:eastAsia="Arial" w:cs="Times New Roman"/>
          <w:b/>
          <w:kern w:val="1"/>
          <w:szCs w:val="20"/>
          <w:lang w:eastAsia="zh-CN" w:bidi="hi-IN"/>
        </w:rPr>
        <w:t>18</w:t>
      </w:r>
      <w:r w:rsidR="00D818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81815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D81815" w:rsidRPr="00DA05CC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02139B" w:rsidRPr="00DA05CC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D05306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F5109C" w:rsidRPr="00D05306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D05306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A41E8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DA05CC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DA05CC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</w:t>
      </w:r>
    </w:p>
    <w:p w:rsidR="00EE4798" w:rsidRPr="00DA05CC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DA05CC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Default="005D51D2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OŚWIADCZENIE</w:t>
      </w:r>
    </w:p>
    <w:p w:rsidR="00F62FE0" w:rsidRDefault="00F62FE0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5D51D2" w:rsidRPr="00F62FE0" w:rsidRDefault="00FD7CC7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Wykonawcy/P</w:t>
      </w:r>
      <w:r w:rsidR="005D51D2" w:rsidRPr="00F62FE0">
        <w:rPr>
          <w:rFonts w:eastAsia="Arial" w:cs="Times New Roman"/>
          <w:b/>
          <w:kern w:val="1"/>
          <w:szCs w:val="20"/>
          <w:lang w:eastAsia="zh-CN" w:bidi="hi-IN"/>
        </w:rPr>
        <w:t>odmiotu udostępniającego zasoby</w:t>
      </w:r>
      <w:r w:rsidR="005D51D2"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="005D51D2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5D51D2" w:rsidRPr="00F62FE0" w:rsidRDefault="00F62FE0" w:rsidP="005D51D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C56B09" w:rsidRPr="00C56B09" w:rsidRDefault="00F62FE0" w:rsidP="00C56B09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n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 potrzeby postępowania o udzielenie zamówienia publicznego na</w:t>
      </w:r>
      <w:r w:rsidR="009E1813"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  <w:r w:rsidR="0094225E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„</w:t>
      </w:r>
      <w:r w:rsidR="0094225E" w:rsidRPr="00540A12">
        <w:rPr>
          <w:rFonts w:cs="Times New Roman"/>
          <w:bCs/>
          <w:szCs w:val="20"/>
        </w:rPr>
        <w:t>Przebudow</w:t>
      </w:r>
      <w:r w:rsidR="0094225E">
        <w:rPr>
          <w:rFonts w:cs="Times New Roman"/>
          <w:bCs/>
          <w:szCs w:val="20"/>
        </w:rPr>
        <w:t>ę</w:t>
      </w:r>
      <w:r w:rsidR="0094225E" w:rsidRPr="00540A12">
        <w:rPr>
          <w:rFonts w:cs="Times New Roman"/>
          <w:bCs/>
          <w:szCs w:val="20"/>
        </w:rPr>
        <w:t xml:space="preserve"> drogi powiatowej nr 2316 </w:t>
      </w:r>
      <w:r w:rsidR="0094225E">
        <w:rPr>
          <w:rFonts w:cs="Times New Roman"/>
          <w:bCs/>
          <w:szCs w:val="20"/>
        </w:rPr>
        <w:t>na </w:t>
      </w:r>
      <w:r w:rsidR="0094225E" w:rsidRPr="00540A12">
        <w:rPr>
          <w:rFonts w:cs="Times New Roman"/>
          <w:bCs/>
          <w:szCs w:val="20"/>
        </w:rPr>
        <w:t>długości 990 m w miejscowości Łaszka”</w:t>
      </w:r>
      <w:r w:rsidR="0094225E"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="0094225E" w:rsidRPr="00DA05CC">
        <w:rPr>
          <w:rFonts w:eastAsia="Arial" w:cs="Times New Roman"/>
          <w:kern w:val="1"/>
          <w:szCs w:val="20"/>
          <w:lang w:eastAsia="zh-CN" w:bidi="hi-IN"/>
        </w:rPr>
        <w:t>oświadczam, co następuje</w:t>
      </w:r>
      <w:r w:rsidR="00C56B09" w:rsidRPr="00DA05CC">
        <w:rPr>
          <w:rFonts w:eastAsia="Arial" w:cs="Times New Roman"/>
          <w:kern w:val="1"/>
          <w:szCs w:val="20"/>
          <w:lang w:eastAsia="zh-CN" w:bidi="hi-I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firstLine="709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, że spełniam warunek udziału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ającego w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SWZ  nr </w:t>
      </w:r>
      <w:r w:rsidR="008D1A81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SR.272.rb.18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.2021.RG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 w:rsidR="00F62FE0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</w:t>
      </w:r>
      <w:r w:rsidR="005B311D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órej określono warunki udziału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F62FE0" w:rsidRPr="00DA05CC" w:rsidRDefault="00F62FE0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, że w celu wykazania spełniania warunku udziału w postępowaniu, określonego przez Zamawiającego w</w:t>
      </w:r>
      <w:r w:rsidR="0061308A"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SWZ</w:t>
      </w:r>
      <w:r w:rsidR="008D1A81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nr referencyjny: SR.272.rb.18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.2021.RG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</w:t>
      </w:r>
      <w:r w:rsidR="00392261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i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B0BDD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C8207E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F7579" w:rsidRPr="00C8207E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6D0CBD" w:rsidRPr="00C8207E">
        <w:rPr>
          <w:rFonts w:eastAsia="Times New Roman" w:cs="Times New Roman"/>
          <w:bCs/>
          <w:sz w:val="16"/>
          <w:szCs w:val="16"/>
          <w:lang w:eastAsia="zh-CN"/>
        </w:rPr>
        <w:t>Wykonawca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0" w:name="_Hlk61172342"/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F62FE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  <w:r w:rsidRPr="00DA05CC">
        <w:rPr>
          <w:rFonts w:eastAsia="Arial" w:cs="Times New Roman"/>
          <w:kern w:val="1"/>
          <w:szCs w:val="20"/>
          <w:lang w:eastAsia="zh-CN" w:bidi="hi-IN"/>
        </w:rPr>
        <w:t>, 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Default="004F7579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E3D63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E3D63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4225E" w:rsidRDefault="0094225E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F62FE0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F62FE0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F62FE0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6019A" w:rsidRDefault="00D6019A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6019A" w:rsidRDefault="00D6019A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6019A" w:rsidRDefault="00D6019A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32800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32800" w:rsidRPr="00D05306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32800" w:rsidRPr="00D05306" w:rsidRDefault="0013280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73F71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  <w:bookmarkEnd w:id="0"/>
    </w:p>
    <w:sectPr w:rsidR="00D05306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374" w:rsidRDefault="00CC2374">
      <w:pPr>
        <w:spacing w:after="0" w:line="240" w:lineRule="auto"/>
      </w:pPr>
      <w:r>
        <w:separator/>
      </w:r>
    </w:p>
  </w:endnote>
  <w:endnote w:type="continuationSeparator" w:id="0">
    <w:p w:rsidR="00CC2374" w:rsidRDefault="00CC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19A" w:rsidRDefault="00BB4C5E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D6019A">
      <w:rPr>
        <w:szCs w:val="20"/>
      </w:rPr>
      <w:instrText xml:space="preserve"> PAGE </w:instrText>
    </w:r>
    <w:r>
      <w:rPr>
        <w:szCs w:val="20"/>
      </w:rPr>
      <w:fldChar w:fldCharType="separate"/>
    </w:r>
    <w:r w:rsidR="00D13A88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374" w:rsidRDefault="00CC2374">
      <w:pPr>
        <w:spacing w:after="0" w:line="240" w:lineRule="auto"/>
      </w:pPr>
      <w:r>
        <w:separator/>
      </w:r>
    </w:p>
  </w:footnote>
  <w:footnote w:type="continuationSeparator" w:id="0">
    <w:p w:rsidR="00CC2374" w:rsidRDefault="00CC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0E7B44DE"/>
    <w:multiLevelType w:val="hybridMultilevel"/>
    <w:tmpl w:val="C5BC6F7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130F4A91"/>
    <w:multiLevelType w:val="multilevel"/>
    <w:tmpl w:val="DDE41EAA"/>
    <w:lvl w:ilvl="0">
      <w:start w:val="82"/>
      <w:numFmt w:val="decimal"/>
      <w:lvlText w:val="%1"/>
      <w:lvlJc w:val="left"/>
      <w:pPr>
        <w:ind w:left="585" w:hanging="585"/>
      </w:pPr>
      <w:rPr>
        <w:rFonts w:eastAsia="Times New Roman" w:hint="default"/>
        <w:color w:val="auto"/>
      </w:rPr>
    </w:lvl>
    <w:lvl w:ilvl="1">
      <w:start w:val="100"/>
      <w:numFmt w:val="decimal"/>
      <w:lvlText w:val="%1-%2"/>
      <w:lvlJc w:val="left"/>
      <w:pPr>
        <w:ind w:left="3417" w:hanging="585"/>
      </w:pPr>
      <w:rPr>
        <w:rFonts w:eastAsia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6384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9216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12048" w:hanging="720"/>
      </w:pPr>
      <w:rPr>
        <w:rFonts w:eastAsia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1524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8072" w:hanging="1080"/>
      </w:pPr>
      <w:rPr>
        <w:rFonts w:eastAsia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21264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24096" w:hanging="1440"/>
      </w:pPr>
      <w:rPr>
        <w:rFonts w:eastAsia="Times New Roman" w:hint="default"/>
        <w:color w:val="auto"/>
      </w:rPr>
    </w:lvl>
  </w:abstractNum>
  <w:abstractNum w:abstractNumId="37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1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0A0BBA"/>
    <w:multiLevelType w:val="hybridMultilevel"/>
    <w:tmpl w:val="04C44CC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27250066"/>
    <w:multiLevelType w:val="hybridMultilevel"/>
    <w:tmpl w:val="E848CFA0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>
    <w:nsid w:val="33B67A05"/>
    <w:multiLevelType w:val="hybridMultilevel"/>
    <w:tmpl w:val="C32AA0AA"/>
    <w:lvl w:ilvl="0" w:tplc="BE1837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8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39AA6E67"/>
    <w:multiLevelType w:val="hybridMultilevel"/>
    <w:tmpl w:val="4E6617FE"/>
    <w:lvl w:ilvl="0" w:tplc="BE1837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2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BBC605D"/>
    <w:multiLevelType w:val="hybridMultilevel"/>
    <w:tmpl w:val="241EF29E"/>
    <w:lvl w:ilvl="0" w:tplc="BE18376E">
      <w:start w:val="1"/>
      <w:numFmt w:val="bullet"/>
      <w:lvlText w:val=""/>
      <w:lvlJc w:val="left"/>
      <w:pPr>
        <w:ind w:left="1623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67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3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0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1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4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6EFD36BC"/>
    <w:multiLevelType w:val="hybridMultilevel"/>
    <w:tmpl w:val="BE72AF1C"/>
    <w:lvl w:ilvl="0" w:tplc="7178743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6">
    <w:nsid w:val="6F351198"/>
    <w:multiLevelType w:val="hybridMultilevel"/>
    <w:tmpl w:val="65DAD62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8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9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0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6DE7369"/>
    <w:multiLevelType w:val="hybridMultilevel"/>
    <w:tmpl w:val="9B20AA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2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3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25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0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F6F2CE3"/>
    <w:multiLevelType w:val="hybridMultilevel"/>
    <w:tmpl w:val="CC825112"/>
    <w:lvl w:ilvl="0" w:tplc="39B2AD2C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1"/>
  </w:num>
  <w:num w:numId="2">
    <w:abstractNumId w:val="136"/>
  </w:num>
  <w:num w:numId="3">
    <w:abstractNumId w:val="68"/>
  </w:num>
  <w:num w:numId="4">
    <w:abstractNumId w:val="125"/>
  </w:num>
  <w:num w:numId="5">
    <w:abstractNumId w:val="44"/>
  </w:num>
  <w:num w:numId="6">
    <w:abstractNumId w:val="45"/>
  </w:num>
  <w:num w:numId="7">
    <w:abstractNumId w:val="89"/>
  </w:num>
  <w:num w:numId="8">
    <w:abstractNumId w:val="118"/>
  </w:num>
  <w:num w:numId="9">
    <w:abstractNumId w:val="86"/>
  </w:num>
  <w:num w:numId="10">
    <w:abstractNumId w:val="117"/>
  </w:num>
  <w:num w:numId="11">
    <w:abstractNumId w:val="50"/>
  </w:num>
  <w:num w:numId="12">
    <w:abstractNumId w:val="109"/>
  </w:num>
  <w:num w:numId="13">
    <w:abstractNumId w:val="62"/>
  </w:num>
  <w:num w:numId="14">
    <w:abstractNumId w:val="84"/>
  </w:num>
  <w:num w:numId="15">
    <w:abstractNumId w:val="126"/>
  </w:num>
  <w:num w:numId="16">
    <w:abstractNumId w:val="128"/>
  </w:num>
  <w:num w:numId="17">
    <w:abstractNumId w:val="1"/>
  </w:num>
  <w:num w:numId="18">
    <w:abstractNumId w:val="88"/>
  </w:num>
  <w:num w:numId="19">
    <w:abstractNumId w:val="113"/>
  </w:num>
  <w:num w:numId="20">
    <w:abstractNumId w:val="96"/>
  </w:num>
  <w:num w:numId="21">
    <w:abstractNumId w:val="8"/>
  </w:num>
  <w:num w:numId="22">
    <w:abstractNumId w:val="111"/>
  </w:num>
  <w:num w:numId="23">
    <w:abstractNumId w:val="127"/>
  </w:num>
  <w:num w:numId="24">
    <w:abstractNumId w:val="81"/>
  </w:num>
  <w:num w:numId="25">
    <w:abstractNumId w:val="53"/>
  </w:num>
  <w:num w:numId="26">
    <w:abstractNumId w:val="82"/>
  </w:num>
  <w:num w:numId="27">
    <w:abstractNumId w:val="114"/>
  </w:num>
  <w:num w:numId="28">
    <w:abstractNumId w:val="134"/>
  </w:num>
  <w:num w:numId="29">
    <w:abstractNumId w:val="107"/>
  </w:num>
  <w:num w:numId="30">
    <w:abstractNumId w:val="75"/>
  </w:num>
  <w:num w:numId="31">
    <w:abstractNumId w:val="94"/>
  </w:num>
  <w:num w:numId="32">
    <w:abstractNumId w:val="131"/>
  </w:num>
  <w:num w:numId="33">
    <w:abstractNumId w:val="87"/>
  </w:num>
  <w:num w:numId="34">
    <w:abstractNumId w:val="103"/>
  </w:num>
  <w:num w:numId="35">
    <w:abstractNumId w:val="106"/>
  </w:num>
  <w:num w:numId="36">
    <w:abstractNumId w:val="71"/>
  </w:num>
  <w:num w:numId="37">
    <w:abstractNumId w:val="69"/>
  </w:num>
  <w:num w:numId="38">
    <w:abstractNumId w:val="39"/>
  </w:num>
  <w:num w:numId="39">
    <w:abstractNumId w:val="33"/>
  </w:num>
  <w:num w:numId="40">
    <w:abstractNumId w:val="77"/>
  </w:num>
  <w:num w:numId="41">
    <w:abstractNumId w:val="93"/>
  </w:num>
  <w:num w:numId="42">
    <w:abstractNumId w:val="85"/>
  </w:num>
  <w:num w:numId="43">
    <w:abstractNumId w:val="72"/>
  </w:num>
  <w:num w:numId="44">
    <w:abstractNumId w:val="79"/>
  </w:num>
  <w:num w:numId="45">
    <w:abstractNumId w:val="30"/>
  </w:num>
  <w:num w:numId="46">
    <w:abstractNumId w:val="34"/>
  </w:num>
  <w:num w:numId="47">
    <w:abstractNumId w:val="41"/>
  </w:num>
  <w:num w:numId="48">
    <w:abstractNumId w:val="52"/>
  </w:num>
  <w:num w:numId="49">
    <w:abstractNumId w:val="35"/>
  </w:num>
  <w:num w:numId="50">
    <w:abstractNumId w:val="110"/>
  </w:num>
  <w:num w:numId="51">
    <w:abstractNumId w:val="37"/>
  </w:num>
  <w:num w:numId="52">
    <w:abstractNumId w:val="32"/>
  </w:num>
  <w:num w:numId="53">
    <w:abstractNumId w:val="99"/>
  </w:num>
  <w:num w:numId="54">
    <w:abstractNumId w:val="47"/>
  </w:num>
  <w:num w:numId="55">
    <w:abstractNumId w:val="58"/>
  </w:num>
  <w:num w:numId="56">
    <w:abstractNumId w:val="74"/>
  </w:num>
  <w:num w:numId="57">
    <w:abstractNumId w:val="90"/>
  </w:num>
  <w:num w:numId="58">
    <w:abstractNumId w:val="102"/>
  </w:num>
  <w:num w:numId="59">
    <w:abstractNumId w:val="40"/>
  </w:num>
  <w:num w:numId="60">
    <w:abstractNumId w:val="124"/>
  </w:num>
  <w:num w:numId="61">
    <w:abstractNumId w:val="133"/>
  </w:num>
  <w:num w:numId="62">
    <w:abstractNumId w:val="98"/>
  </w:num>
  <w:num w:numId="63">
    <w:abstractNumId w:val="76"/>
  </w:num>
  <w:num w:numId="64">
    <w:abstractNumId w:val="129"/>
  </w:num>
  <w:num w:numId="65">
    <w:abstractNumId w:val="132"/>
  </w:num>
  <w:num w:numId="66">
    <w:abstractNumId w:val="104"/>
  </w:num>
  <w:num w:numId="67">
    <w:abstractNumId w:val="26"/>
  </w:num>
  <w:num w:numId="68">
    <w:abstractNumId w:val="123"/>
  </w:num>
  <w:num w:numId="69">
    <w:abstractNumId w:val="28"/>
  </w:num>
  <w:num w:numId="70">
    <w:abstractNumId w:val="101"/>
  </w:num>
  <w:num w:numId="71">
    <w:abstractNumId w:val="38"/>
  </w:num>
  <w:num w:numId="72">
    <w:abstractNumId w:val="70"/>
  </w:num>
  <w:num w:numId="73">
    <w:abstractNumId w:val="51"/>
  </w:num>
  <w:num w:numId="74">
    <w:abstractNumId w:val="73"/>
  </w:num>
  <w:num w:numId="75">
    <w:abstractNumId w:val="100"/>
  </w:num>
  <w:num w:numId="76">
    <w:abstractNumId w:val="122"/>
  </w:num>
  <w:num w:numId="77">
    <w:abstractNumId w:val="119"/>
  </w:num>
  <w:num w:numId="78">
    <w:abstractNumId w:val="83"/>
  </w:num>
  <w:num w:numId="79">
    <w:abstractNumId w:val="112"/>
  </w:num>
  <w:num w:numId="80">
    <w:abstractNumId w:val="108"/>
  </w:num>
  <w:num w:numId="81">
    <w:abstractNumId w:val="92"/>
  </w:num>
  <w:num w:numId="82">
    <w:abstractNumId w:val="56"/>
  </w:num>
  <w:num w:numId="83">
    <w:abstractNumId w:val="43"/>
  </w:num>
  <w:num w:numId="84">
    <w:abstractNumId w:val="120"/>
  </w:num>
  <w:num w:numId="85">
    <w:abstractNumId w:val="97"/>
  </w:num>
  <w:num w:numId="86">
    <w:abstractNumId w:val="65"/>
  </w:num>
  <w:num w:numId="87">
    <w:abstractNumId w:val="130"/>
  </w:num>
  <w:num w:numId="88">
    <w:abstractNumId w:val="42"/>
  </w:num>
  <w:num w:numId="89">
    <w:abstractNumId w:val="24"/>
  </w:num>
  <w:num w:numId="90">
    <w:abstractNumId w:val="121"/>
  </w:num>
  <w:num w:numId="91">
    <w:abstractNumId w:val="61"/>
  </w:num>
  <w:num w:numId="92">
    <w:abstractNumId w:val="80"/>
  </w:num>
  <w:num w:numId="93">
    <w:abstractNumId w:val="59"/>
  </w:num>
  <w:num w:numId="94">
    <w:abstractNumId w:val="29"/>
  </w:num>
  <w:num w:numId="95">
    <w:abstractNumId w:val="16"/>
  </w:num>
  <w:num w:numId="96">
    <w:abstractNumId w:val="21"/>
  </w:num>
  <w:num w:numId="97">
    <w:abstractNumId w:val="64"/>
  </w:num>
  <w:num w:numId="98">
    <w:abstractNumId w:val="78"/>
  </w:num>
  <w:num w:numId="99">
    <w:abstractNumId w:val="31"/>
  </w:num>
  <w:num w:numId="100">
    <w:abstractNumId w:val="46"/>
  </w:num>
  <w:num w:numId="101">
    <w:abstractNumId w:val="57"/>
  </w:num>
  <w:num w:numId="102">
    <w:abstractNumId w:val="135"/>
  </w:num>
  <w:num w:numId="103">
    <w:abstractNumId w:val="115"/>
  </w:num>
  <w:num w:numId="104">
    <w:abstractNumId w:val="66"/>
  </w:num>
  <w:num w:numId="105">
    <w:abstractNumId w:val="116"/>
  </w:num>
  <w:num w:numId="106">
    <w:abstractNumId w:val="49"/>
  </w:num>
  <w:num w:numId="107">
    <w:abstractNumId w:val="95"/>
  </w:num>
  <w:num w:numId="108">
    <w:abstractNumId w:val="67"/>
  </w:num>
  <w:num w:numId="109">
    <w:abstractNumId w:val="63"/>
  </w:num>
  <w:num w:numId="110">
    <w:abstractNumId w:val="0"/>
  </w:num>
  <w:num w:numId="111">
    <w:abstractNumId w:val="36"/>
  </w:num>
  <w:numIdMacAtCleanup w:val="10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4745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12DF"/>
    <w:rsid w:val="00031629"/>
    <w:rsid w:val="0003307F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6B68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3D71"/>
    <w:rsid w:val="001D5FC1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D722C"/>
    <w:rsid w:val="002E01C7"/>
    <w:rsid w:val="002E0E27"/>
    <w:rsid w:val="002E1D1D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8E4"/>
    <w:rsid w:val="003528AD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9E1"/>
    <w:rsid w:val="004A4B08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18ED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5898"/>
    <w:rsid w:val="00645F22"/>
    <w:rsid w:val="006471D3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2D2F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9EC"/>
    <w:rsid w:val="006C5BAC"/>
    <w:rsid w:val="006C5F00"/>
    <w:rsid w:val="006C6C4B"/>
    <w:rsid w:val="006C7A7C"/>
    <w:rsid w:val="006C7F66"/>
    <w:rsid w:val="006D0CBD"/>
    <w:rsid w:val="006D1B81"/>
    <w:rsid w:val="006D27B8"/>
    <w:rsid w:val="006D2F3A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11FEA"/>
    <w:rsid w:val="00814774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71C3"/>
    <w:rsid w:val="00947A71"/>
    <w:rsid w:val="00947ED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3351"/>
    <w:rsid w:val="009B6987"/>
    <w:rsid w:val="009B6FB4"/>
    <w:rsid w:val="009B7550"/>
    <w:rsid w:val="009B7FA1"/>
    <w:rsid w:val="009C0054"/>
    <w:rsid w:val="009C0DD6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676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4C5E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70C"/>
    <w:rsid w:val="00C0397C"/>
    <w:rsid w:val="00C04D68"/>
    <w:rsid w:val="00C06C31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374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3FE9"/>
    <w:rsid w:val="00D05306"/>
    <w:rsid w:val="00D05F10"/>
    <w:rsid w:val="00D062FD"/>
    <w:rsid w:val="00D06753"/>
    <w:rsid w:val="00D077E5"/>
    <w:rsid w:val="00D13A88"/>
    <w:rsid w:val="00D152DD"/>
    <w:rsid w:val="00D16B66"/>
    <w:rsid w:val="00D17175"/>
    <w:rsid w:val="00D25EB0"/>
    <w:rsid w:val="00D30444"/>
    <w:rsid w:val="00D309EB"/>
    <w:rsid w:val="00D30EE6"/>
    <w:rsid w:val="00D312B1"/>
    <w:rsid w:val="00D3271F"/>
    <w:rsid w:val="00D3586B"/>
    <w:rsid w:val="00D40B4E"/>
    <w:rsid w:val="00D41E68"/>
    <w:rsid w:val="00D42B70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7931"/>
    <w:rsid w:val="00D70A80"/>
    <w:rsid w:val="00D73F43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663E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2967"/>
    <w:rsid w:val="00ED5A3B"/>
    <w:rsid w:val="00ED7E65"/>
    <w:rsid w:val="00EE0C66"/>
    <w:rsid w:val="00EE2888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23D9"/>
    <w:rsid w:val="00F227C1"/>
    <w:rsid w:val="00F23169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71CE"/>
    <w:rsid w:val="00F60AE3"/>
    <w:rsid w:val="00F61F32"/>
    <w:rsid w:val="00F62FE0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D0402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1D8C2-6C13-4BA5-AF3A-FF6FF32A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9</cp:revision>
  <cp:lastPrinted>2021-08-20T05:47:00Z</cp:lastPrinted>
  <dcterms:created xsi:type="dcterms:W3CDTF">2021-08-19T13:10:00Z</dcterms:created>
  <dcterms:modified xsi:type="dcterms:W3CDTF">2021-08-20T06:02:00Z</dcterms:modified>
</cp:coreProperties>
</file>