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D2CE46" w14:textId="77777777" w:rsidR="000E2B1D" w:rsidRDefault="000E2B1D" w:rsidP="005638D6">
      <w:pPr>
        <w:spacing w:line="309" w:lineRule="atLeast"/>
        <w:ind w:left="6381"/>
        <w:jc w:val="center"/>
        <w:rPr>
          <w:rFonts w:ascii="Calibri" w:hAnsi="Calibri"/>
          <w:color w:val="000000"/>
          <w:spacing w:val="-2"/>
          <w:sz w:val="22"/>
          <w:szCs w:val="22"/>
        </w:rPr>
      </w:pPr>
    </w:p>
    <w:p w14:paraId="5F5EF23D" w14:textId="0E848FB2" w:rsidR="00DF38EA" w:rsidRDefault="00DF38EA" w:rsidP="002734DE">
      <w:pPr>
        <w:widowControl/>
        <w:suppressAutoHyphens w:val="0"/>
        <w:spacing w:line="240" w:lineRule="auto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14:paraId="021426B4" w14:textId="0BCC4D9F" w:rsidR="007E0BAC" w:rsidRPr="001618D2" w:rsidRDefault="001635EF" w:rsidP="007E0BAC">
      <w:pPr>
        <w:spacing w:after="120" w:line="240" w:lineRule="auto"/>
        <w:ind w:hanging="142"/>
        <w:jc w:val="right"/>
        <w:rPr>
          <w:rFonts w:ascii="Calibri" w:hAnsi="Calibri"/>
          <w:b/>
          <w:i/>
          <w:sz w:val="22"/>
          <w:szCs w:val="22"/>
        </w:rPr>
      </w:pPr>
      <w:r w:rsidRPr="00DB45B8">
        <w:rPr>
          <w:rFonts w:ascii="Calibri" w:hAnsi="Calibri"/>
          <w:b/>
          <w:i/>
          <w:sz w:val="22"/>
          <w:szCs w:val="22"/>
        </w:rPr>
        <w:t>Załącznik nr 2 do zapytania ofertowego</w:t>
      </w:r>
      <w:r w:rsidR="007E0BAC" w:rsidRPr="00DB45B8">
        <w:rPr>
          <w:rFonts w:ascii="Calibri" w:hAnsi="Calibri"/>
          <w:b/>
          <w:color w:val="000000"/>
          <w:spacing w:val="-2"/>
          <w:sz w:val="22"/>
          <w:szCs w:val="22"/>
        </w:rPr>
        <w:t xml:space="preserve"> nr </w:t>
      </w:r>
      <w:r w:rsidR="00DE3FB7" w:rsidRPr="00DB45B8">
        <w:rPr>
          <w:rFonts w:ascii="Calibri" w:hAnsi="Calibri"/>
          <w:b/>
          <w:color w:val="000000"/>
          <w:spacing w:val="-2"/>
          <w:sz w:val="22"/>
          <w:szCs w:val="22"/>
        </w:rPr>
        <w:t>EZP.273.171</w:t>
      </w:r>
      <w:r w:rsidR="00427C23" w:rsidRPr="00DB45B8">
        <w:rPr>
          <w:rFonts w:ascii="Calibri" w:hAnsi="Calibri"/>
          <w:b/>
          <w:color w:val="000000"/>
          <w:spacing w:val="-2"/>
          <w:sz w:val="22"/>
          <w:szCs w:val="22"/>
        </w:rPr>
        <w:t>.2023</w:t>
      </w:r>
    </w:p>
    <w:p w14:paraId="7654A4A1" w14:textId="19CE4815" w:rsidR="006B51C6" w:rsidRPr="006B51C6" w:rsidRDefault="001635EF" w:rsidP="003B70C4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</w:t>
      </w:r>
      <w:r w:rsidR="003B70C4">
        <w:rPr>
          <w:rFonts w:ascii="Calibri" w:hAnsi="Calibri"/>
          <w:sz w:val="22"/>
          <w:szCs w:val="22"/>
        </w:rPr>
        <w:t>..............</w:t>
      </w:r>
    </w:p>
    <w:p w14:paraId="25ED017B" w14:textId="77777777" w:rsidR="001635EF" w:rsidRDefault="001635EF" w:rsidP="001635EF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Wykonawcy)</w:t>
      </w:r>
    </w:p>
    <w:p w14:paraId="105E93EB" w14:textId="77777777" w:rsidR="001635EF" w:rsidRDefault="001635EF" w:rsidP="001635EF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Tel:...........................................</w:t>
      </w:r>
    </w:p>
    <w:p w14:paraId="175D55BF" w14:textId="77777777" w:rsidR="001635EF" w:rsidRDefault="001635EF" w:rsidP="001635EF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Fax:.........................................</w:t>
      </w:r>
    </w:p>
    <w:p w14:paraId="72AF3CC7" w14:textId="4CA33398" w:rsidR="001635EF" w:rsidRDefault="001635EF" w:rsidP="001635EF">
      <w:pPr>
        <w:ind w:right="-1134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i/>
          <w:sz w:val="22"/>
          <w:szCs w:val="22"/>
        </w:rPr>
        <w:t>e-mail</w:t>
      </w:r>
      <w:proofErr w:type="gramEnd"/>
      <w:r>
        <w:rPr>
          <w:rFonts w:ascii="Calibri" w:hAnsi="Calibri"/>
          <w:i/>
          <w:sz w:val="22"/>
          <w:szCs w:val="22"/>
        </w:rPr>
        <w:t>:……………………………………</w:t>
      </w:r>
      <w:r w:rsidR="001F03B0">
        <w:rPr>
          <w:rFonts w:ascii="Calibri" w:hAnsi="Calibri"/>
          <w:i/>
          <w:sz w:val="22"/>
          <w:szCs w:val="22"/>
        </w:rPr>
        <w:t xml:space="preserve">                        </w:t>
      </w:r>
      <w:r w:rsidR="006B51C6">
        <w:rPr>
          <w:rFonts w:ascii="Calibri" w:hAnsi="Calibri"/>
          <w:i/>
          <w:sz w:val="22"/>
          <w:szCs w:val="22"/>
        </w:rPr>
        <w:tab/>
      </w:r>
      <w:r w:rsidR="006B51C6">
        <w:rPr>
          <w:rFonts w:ascii="Calibri" w:hAnsi="Calibri"/>
          <w:i/>
          <w:sz w:val="22"/>
          <w:szCs w:val="22"/>
        </w:rPr>
        <w:tab/>
      </w:r>
      <w:r w:rsidR="006B51C6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...........................................................</w:t>
      </w:r>
    </w:p>
    <w:p w14:paraId="47BB8791" w14:textId="77777777" w:rsidR="001635EF" w:rsidRDefault="001635EF" w:rsidP="001635EF">
      <w:pPr>
        <w:spacing w:line="360" w:lineRule="auto"/>
        <w:ind w:left="4956" w:right="-79" w:firstLine="708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(miejscowość i data)</w:t>
      </w:r>
    </w:p>
    <w:p w14:paraId="17C10EEB" w14:textId="77777777" w:rsidR="001635EF" w:rsidRPr="00BA41C3" w:rsidRDefault="001635EF" w:rsidP="001635EF">
      <w:pPr>
        <w:spacing w:line="360" w:lineRule="auto"/>
        <w:ind w:right="-79"/>
        <w:jc w:val="center"/>
        <w:rPr>
          <w:rFonts w:ascii="Calibri" w:hAnsi="Calibri"/>
          <w:b/>
          <w:sz w:val="22"/>
          <w:szCs w:val="22"/>
        </w:rPr>
      </w:pPr>
      <w:r w:rsidRPr="00BA41C3">
        <w:rPr>
          <w:rFonts w:ascii="Calibri" w:hAnsi="Calibri"/>
          <w:b/>
          <w:sz w:val="22"/>
          <w:szCs w:val="22"/>
        </w:rPr>
        <w:t>FORMULARZ OFERTY</w:t>
      </w:r>
    </w:p>
    <w:p w14:paraId="646617ED" w14:textId="47827E52" w:rsidR="001635EF" w:rsidRPr="00DB45B8" w:rsidRDefault="001635EF" w:rsidP="00DB45B8">
      <w:pPr>
        <w:pStyle w:val="Akapitzlist"/>
        <w:shd w:val="clear" w:color="auto" w:fill="FFFFFF"/>
        <w:spacing w:after="120" w:line="240" w:lineRule="auto"/>
        <w:ind w:left="360"/>
        <w:rPr>
          <w:rFonts w:ascii="Calibri" w:hAnsi="Calibri"/>
          <w:b/>
          <w:color w:val="000000"/>
          <w:spacing w:val="-2"/>
          <w:sz w:val="28"/>
          <w:szCs w:val="28"/>
        </w:rPr>
      </w:pPr>
      <w:r>
        <w:rPr>
          <w:rFonts w:ascii="Calibri" w:hAnsi="Calibri"/>
          <w:sz w:val="22"/>
          <w:szCs w:val="22"/>
        </w:rPr>
        <w:t>W odpowie</w:t>
      </w:r>
      <w:r w:rsidR="00DB45B8">
        <w:rPr>
          <w:rFonts w:ascii="Calibri" w:hAnsi="Calibri"/>
          <w:sz w:val="22"/>
          <w:szCs w:val="22"/>
        </w:rPr>
        <w:t>dzi na Zapytanie O</w:t>
      </w:r>
      <w:r>
        <w:rPr>
          <w:rFonts w:ascii="Calibri" w:hAnsi="Calibri"/>
          <w:sz w:val="22"/>
          <w:szCs w:val="22"/>
        </w:rPr>
        <w:t xml:space="preserve">fertowe pt. </w:t>
      </w:r>
      <w:r w:rsidRPr="00DB45B8">
        <w:rPr>
          <w:rFonts w:asciiTheme="minorHAnsi" w:hAnsiTheme="minorHAnsi" w:cstheme="minorHAnsi"/>
          <w:b/>
          <w:sz w:val="22"/>
          <w:szCs w:val="22"/>
        </w:rPr>
        <w:t>„</w:t>
      </w:r>
      <w:r w:rsidR="00DB45B8" w:rsidRPr="00DB45B8">
        <w:rPr>
          <w:rFonts w:asciiTheme="minorHAnsi" w:hAnsiTheme="minorHAnsi" w:cstheme="minorHAnsi"/>
          <w:b/>
          <w:sz w:val="22"/>
          <w:szCs w:val="22"/>
        </w:rPr>
        <w:t>D</w:t>
      </w:r>
      <w:r w:rsidR="00F00497" w:rsidRPr="00DB45B8">
        <w:rPr>
          <w:rFonts w:asciiTheme="minorHAnsi" w:hAnsiTheme="minorHAnsi" w:cstheme="minorHAnsi"/>
          <w:b/>
          <w:sz w:val="22"/>
          <w:szCs w:val="22"/>
        </w:rPr>
        <w:t xml:space="preserve">ostawa 6-ściu sztuk zwierciadeł toroidalnych dla linii </w:t>
      </w:r>
      <w:proofErr w:type="spellStart"/>
      <w:r w:rsidR="00F00497" w:rsidRPr="00DB45B8">
        <w:rPr>
          <w:rFonts w:asciiTheme="minorHAnsi" w:hAnsiTheme="minorHAnsi" w:cstheme="minorHAnsi"/>
          <w:b/>
          <w:sz w:val="22"/>
          <w:szCs w:val="22"/>
        </w:rPr>
        <w:t>THz</w:t>
      </w:r>
      <w:proofErr w:type="spellEnd"/>
      <w:r w:rsidR="00F00497" w:rsidRPr="00DB45B8">
        <w:rPr>
          <w:rFonts w:asciiTheme="minorHAnsi" w:hAnsiTheme="minorHAnsi" w:cstheme="minorHAnsi"/>
          <w:b/>
          <w:sz w:val="22"/>
          <w:szCs w:val="22"/>
        </w:rPr>
        <w:t xml:space="preserve"> do siedziby Zamawiającego</w:t>
      </w:r>
      <w:r w:rsidR="00DB45B8" w:rsidRPr="00DB45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16E6" w:rsidRPr="00DB45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(</w:t>
      </w:r>
      <w:r w:rsidR="00DE3FB7" w:rsidRPr="00DB45B8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EZP.273.171</w:t>
      </w:r>
      <w:r w:rsidR="00427C23" w:rsidRPr="00DB45B8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.2023</w:t>
      </w:r>
      <w:r w:rsidR="00411027" w:rsidRPr="00DB45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  <w:r w:rsidRPr="00DB45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Pr="00DB45B8">
        <w:rPr>
          <w:rFonts w:ascii="Calibri" w:hAnsi="Calibri"/>
          <w:b/>
          <w:bCs/>
          <w:color w:val="000000"/>
          <w:sz w:val="22"/>
        </w:rPr>
        <w:t xml:space="preserve"> </w:t>
      </w:r>
      <w:proofErr w:type="gramStart"/>
      <w:r w:rsidRPr="00DB45B8">
        <w:rPr>
          <w:rFonts w:ascii="Calibri" w:hAnsi="Calibri"/>
          <w:bCs/>
          <w:color w:val="000000"/>
          <w:sz w:val="22"/>
        </w:rPr>
        <w:t>zgodnie</w:t>
      </w:r>
      <w:proofErr w:type="gramEnd"/>
      <w:r w:rsidRPr="00DB45B8">
        <w:rPr>
          <w:rFonts w:ascii="Calibri" w:hAnsi="Calibri"/>
          <w:b/>
          <w:bCs/>
          <w:color w:val="000000"/>
          <w:sz w:val="22"/>
        </w:rPr>
        <w:t xml:space="preserve"> </w:t>
      </w:r>
      <w:r w:rsidR="00AC079F" w:rsidRPr="00DB45B8">
        <w:rPr>
          <w:rFonts w:ascii="Calibri" w:hAnsi="Calibri"/>
          <w:sz w:val="22"/>
          <w:szCs w:val="22"/>
        </w:rPr>
        <w:t xml:space="preserve">z </w:t>
      </w:r>
      <w:r w:rsidRPr="00DB45B8">
        <w:rPr>
          <w:rFonts w:ascii="Calibri" w:hAnsi="Calibri"/>
          <w:sz w:val="22"/>
          <w:szCs w:val="22"/>
        </w:rPr>
        <w:t>wymaganiami określonymi</w:t>
      </w:r>
      <w:r w:rsidR="00DB45B8">
        <w:rPr>
          <w:rFonts w:ascii="Calibri" w:hAnsi="Calibri"/>
          <w:sz w:val="22"/>
          <w:szCs w:val="22"/>
        </w:rPr>
        <w:t xml:space="preserve"> </w:t>
      </w:r>
      <w:r w:rsidRPr="00DB45B8">
        <w:rPr>
          <w:rFonts w:ascii="Calibri" w:hAnsi="Calibri"/>
          <w:sz w:val="22"/>
          <w:szCs w:val="22"/>
        </w:rPr>
        <w:t>w ogłoszeniu składam niniejszą ofertę:</w:t>
      </w:r>
    </w:p>
    <w:p w14:paraId="3BB0BD0A" w14:textId="77777777" w:rsidR="001635EF" w:rsidRDefault="001635EF" w:rsidP="001E5681">
      <w:pPr>
        <w:widowControl/>
        <w:numPr>
          <w:ilvl w:val="0"/>
          <w:numId w:val="14"/>
        </w:numPr>
        <w:autoSpaceDN w:val="0"/>
        <w:spacing w:after="120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Oferuję</w:t>
      </w:r>
      <w:r w:rsidR="00ED6499">
        <w:rPr>
          <w:rFonts w:ascii="Calibri" w:hAnsi="Calibri"/>
          <w:bCs/>
          <w:sz w:val="22"/>
          <w:szCs w:val="22"/>
        </w:rPr>
        <w:t xml:space="preserve"> dostarczenie </w:t>
      </w:r>
      <w:r>
        <w:rPr>
          <w:rFonts w:ascii="Calibri" w:hAnsi="Calibri"/>
          <w:bCs/>
          <w:sz w:val="22"/>
          <w:szCs w:val="22"/>
        </w:rPr>
        <w:t xml:space="preserve">przedmiotu niniejszego zamówienia, zgodnie z wymaganiami określonymi w Zapytaniu ofertowym, za cenę całkowitą, zgodnie z Załącznikiem A do Formularza oferty –Formularz cenowy: </w:t>
      </w:r>
    </w:p>
    <w:tbl>
      <w:tblPr>
        <w:tblW w:w="9426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695"/>
      </w:tblGrid>
      <w:tr w:rsidR="001635EF" w14:paraId="6F1019DC" w14:textId="77777777" w:rsidTr="005D6E1B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065101CD" w14:textId="77777777" w:rsidR="001635EF" w:rsidRDefault="001635EF" w:rsidP="005D6E1B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NETTO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BECECA" w14:textId="38BF44A5" w:rsidR="001635EF" w:rsidRDefault="001635EF" w:rsidP="005D6E1B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  <w:r w:rsidR="00311053">
              <w:rPr>
                <w:rFonts w:ascii="Calibri" w:hAnsi="Calibri"/>
                <w:bCs/>
                <w:i/>
                <w:iCs/>
                <w:sz w:val="22"/>
                <w:szCs w:val="22"/>
              </w:rPr>
              <w:t>/EUR/USD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..........................................................................)</w:t>
            </w:r>
          </w:p>
        </w:tc>
      </w:tr>
      <w:tr w:rsidR="001635EF" w14:paraId="6B273E8F" w14:textId="77777777" w:rsidTr="005D6E1B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57BCFE23" w14:textId="77777777" w:rsidR="001635EF" w:rsidRDefault="001635EF" w:rsidP="005D6E1B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  <w:p w14:paraId="086E703E" w14:textId="77777777" w:rsidR="001635EF" w:rsidRDefault="001635EF" w:rsidP="005D6E1B">
            <w:pPr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D4A0BD" w14:textId="3705EDF9" w:rsidR="001635EF" w:rsidRDefault="001635EF" w:rsidP="00311053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</w:t>
            </w:r>
            <w:r w:rsidR="00311053">
              <w:rPr>
                <w:rFonts w:ascii="Calibri" w:hAnsi="Calibri"/>
                <w:bCs/>
                <w:i/>
                <w:iCs/>
                <w:sz w:val="22"/>
                <w:szCs w:val="22"/>
              </w:rPr>
              <w:t>N/EUR/USD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</w:t>
            </w:r>
            <w:r w:rsidR="00311053">
              <w:rPr>
                <w:rFonts w:ascii="Calibri" w:hAnsi="Calibri"/>
                <w:sz w:val="22"/>
                <w:szCs w:val="22"/>
              </w:rPr>
              <w:t>...............................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1635EF" w14:paraId="6A54C8B6" w14:textId="77777777" w:rsidTr="005D6E1B">
        <w:trPr>
          <w:trHeight w:val="1098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5B97F43A" w14:textId="77777777" w:rsidR="001635EF" w:rsidRDefault="001635EF" w:rsidP="003B70C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BRUTTO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812DB5" w14:textId="176DFBB0" w:rsidR="001635EF" w:rsidRDefault="001635EF" w:rsidP="005D6E1B">
            <w:pPr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  <w:r w:rsidR="00311053">
              <w:rPr>
                <w:rFonts w:ascii="Calibri" w:hAnsi="Calibri"/>
                <w:bCs/>
                <w:i/>
                <w:iCs/>
                <w:sz w:val="22"/>
                <w:szCs w:val="22"/>
              </w:rPr>
              <w:t>/EUR/USD</w:t>
            </w:r>
          </w:p>
          <w:p w14:paraId="49C37463" w14:textId="298DA883" w:rsidR="001635EF" w:rsidRDefault="001635EF" w:rsidP="005D6E1B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................................................</w:t>
            </w:r>
            <w:r w:rsidR="00311053">
              <w:rPr>
                <w:rFonts w:ascii="Calibri" w:hAnsi="Calibri"/>
                <w:sz w:val="22"/>
                <w:szCs w:val="22"/>
              </w:rPr>
              <w:t>..........................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14:paraId="51A4EAA6" w14:textId="3B988845" w:rsidR="001635EF" w:rsidRDefault="00ED6499" w:rsidP="00ED6499">
      <w:p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Oświadczam, że zapoznałem się z</w:t>
      </w:r>
      <w:r w:rsidR="00B9795D">
        <w:rPr>
          <w:rFonts w:ascii="Calibri" w:hAnsi="Calibri"/>
          <w:bCs/>
          <w:sz w:val="22"/>
          <w:szCs w:val="22"/>
        </w:rPr>
        <w:t xml:space="preserve"> zapytaniem ofertowym </w:t>
      </w:r>
      <w:r w:rsidR="001635EF">
        <w:rPr>
          <w:rFonts w:ascii="Calibri" w:hAnsi="Calibri"/>
          <w:bCs/>
          <w:sz w:val="22"/>
          <w:szCs w:val="22"/>
        </w:rPr>
        <w:t>(w tym z wzorem umowy</w:t>
      </w:r>
      <w:r w:rsidR="00E855DB">
        <w:rPr>
          <w:rFonts w:ascii="Calibri" w:hAnsi="Calibri"/>
          <w:bCs/>
          <w:sz w:val="22"/>
          <w:szCs w:val="22"/>
        </w:rPr>
        <w:t xml:space="preserve"> oraz załącznikami</w:t>
      </w:r>
      <w:r w:rsidR="001635EF">
        <w:rPr>
          <w:rFonts w:ascii="Calibri" w:hAnsi="Calibri"/>
          <w:bCs/>
          <w:sz w:val="22"/>
          <w:szCs w:val="22"/>
        </w:rPr>
        <w:t xml:space="preserve">) i nie </w:t>
      </w:r>
      <w:r>
        <w:rPr>
          <w:rFonts w:ascii="Calibri" w:hAnsi="Calibri"/>
          <w:bCs/>
          <w:sz w:val="22"/>
          <w:szCs w:val="22"/>
        </w:rPr>
        <w:t xml:space="preserve">wnoszę </w:t>
      </w:r>
      <w:r w:rsidR="001635EF">
        <w:rPr>
          <w:rFonts w:ascii="Calibri" w:hAnsi="Calibri"/>
          <w:bCs/>
          <w:sz w:val="22"/>
          <w:szCs w:val="22"/>
        </w:rPr>
        <w:t>do nie</w:t>
      </w:r>
      <w:r w:rsidR="005D7E21">
        <w:rPr>
          <w:rFonts w:ascii="Calibri" w:hAnsi="Calibri"/>
          <w:bCs/>
          <w:sz w:val="22"/>
          <w:szCs w:val="22"/>
        </w:rPr>
        <w:t>go</w:t>
      </w:r>
      <w:r w:rsidR="001635EF">
        <w:rPr>
          <w:rFonts w:ascii="Calibri" w:hAnsi="Calibri"/>
          <w:bCs/>
          <w:sz w:val="22"/>
          <w:szCs w:val="22"/>
        </w:rPr>
        <w:t xml:space="preserve"> zastrzeżeń oraz</w:t>
      </w:r>
      <w:r>
        <w:rPr>
          <w:rFonts w:ascii="Calibri" w:hAnsi="Calibri"/>
          <w:bCs/>
          <w:sz w:val="22"/>
          <w:szCs w:val="22"/>
        </w:rPr>
        <w:t xml:space="preserve"> przyjmuję</w:t>
      </w:r>
      <w:r w:rsidR="001635EF">
        <w:rPr>
          <w:rFonts w:ascii="Calibri" w:hAnsi="Calibri"/>
          <w:bCs/>
          <w:sz w:val="22"/>
          <w:szCs w:val="22"/>
        </w:rPr>
        <w:t xml:space="preserve"> </w:t>
      </w:r>
      <w:r w:rsidR="005D7E21">
        <w:rPr>
          <w:rFonts w:ascii="Calibri" w:hAnsi="Calibri"/>
          <w:bCs/>
          <w:sz w:val="22"/>
          <w:szCs w:val="22"/>
        </w:rPr>
        <w:t>warunki w nim</w:t>
      </w:r>
      <w:r w:rsidR="001635EF">
        <w:rPr>
          <w:rFonts w:ascii="Calibri" w:hAnsi="Calibri"/>
          <w:bCs/>
          <w:sz w:val="22"/>
          <w:szCs w:val="22"/>
        </w:rPr>
        <w:t xml:space="preserve"> zawarte.</w:t>
      </w:r>
    </w:p>
    <w:p w14:paraId="186636DA" w14:textId="77777777" w:rsidR="00427C23" w:rsidRDefault="001635EF" w:rsidP="00427C23">
      <w:pPr>
        <w:numPr>
          <w:ilvl w:val="0"/>
          <w:numId w:val="14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</w:t>
      </w:r>
      <w:r>
        <w:rPr>
          <w:rFonts w:ascii="Calibri" w:hAnsi="Calibri"/>
          <w:bCs/>
          <w:sz w:val="22"/>
          <w:szCs w:val="22"/>
        </w:rPr>
        <w:t xml:space="preserve">am, że oferowany przedmiot zamówienia </w:t>
      </w:r>
      <w:r w:rsidRPr="00B561B4">
        <w:rPr>
          <w:rFonts w:ascii="Calibri" w:hAnsi="Calibri"/>
          <w:bCs/>
          <w:sz w:val="22"/>
          <w:szCs w:val="22"/>
        </w:rPr>
        <w:t xml:space="preserve">spełnia wymagania określone w opisie </w:t>
      </w:r>
      <w:r w:rsidRPr="00AC079F">
        <w:rPr>
          <w:rFonts w:ascii="Calibri" w:hAnsi="Calibri"/>
          <w:bCs/>
          <w:sz w:val="22"/>
          <w:szCs w:val="22"/>
        </w:rPr>
        <w:t xml:space="preserve">przedmiotu zamówienia. </w:t>
      </w:r>
    </w:p>
    <w:p w14:paraId="01F9F09E" w14:textId="2C62047D" w:rsidR="001635EF" w:rsidRDefault="001635EF" w:rsidP="00427C23">
      <w:pPr>
        <w:numPr>
          <w:ilvl w:val="0"/>
          <w:numId w:val="14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427C23">
        <w:rPr>
          <w:rFonts w:ascii="Calibri" w:hAnsi="Calibri"/>
          <w:bCs/>
          <w:sz w:val="22"/>
          <w:szCs w:val="22"/>
        </w:rPr>
        <w:t xml:space="preserve">Oferuję wykonanie niniejszego zamówienia zgodnie z wymaganiami Zamawiającego w terminie </w:t>
      </w:r>
      <w:r w:rsidR="00784D27" w:rsidRPr="00427C23">
        <w:rPr>
          <w:rFonts w:ascii="Calibri" w:hAnsi="Calibri"/>
          <w:bCs/>
          <w:sz w:val="22"/>
          <w:szCs w:val="22"/>
        </w:rPr>
        <w:t>do</w:t>
      </w:r>
      <w:r w:rsidR="00460952" w:rsidRPr="00427C23">
        <w:rPr>
          <w:rFonts w:ascii="Calibri" w:hAnsi="Calibri"/>
          <w:bCs/>
          <w:sz w:val="22"/>
          <w:szCs w:val="22"/>
        </w:rPr>
        <w:t xml:space="preserve"> </w:t>
      </w:r>
      <w:r w:rsidR="00D94CE1" w:rsidRPr="00427C23">
        <w:rPr>
          <w:rFonts w:ascii="Calibri" w:hAnsi="Calibri"/>
          <w:bCs/>
          <w:sz w:val="22"/>
          <w:szCs w:val="22"/>
        </w:rPr>
        <w:t xml:space="preserve">……………….. </w:t>
      </w:r>
      <w:proofErr w:type="gramStart"/>
      <w:r w:rsidR="00D94CE1" w:rsidRPr="00851901">
        <w:rPr>
          <w:rFonts w:ascii="Calibri" w:hAnsi="Calibri"/>
          <w:bCs/>
          <w:sz w:val="22"/>
          <w:szCs w:val="22"/>
        </w:rPr>
        <w:t>tygodni</w:t>
      </w:r>
      <w:proofErr w:type="gramEnd"/>
      <w:r w:rsidR="00D94CE1" w:rsidRPr="00427C23">
        <w:rPr>
          <w:rFonts w:ascii="Calibri" w:hAnsi="Calibri"/>
          <w:bCs/>
          <w:sz w:val="22"/>
          <w:szCs w:val="22"/>
        </w:rPr>
        <w:t xml:space="preserve"> od dnia</w:t>
      </w:r>
      <w:r w:rsidR="00057720" w:rsidRPr="00427C23">
        <w:rPr>
          <w:rFonts w:ascii="Calibri" w:hAnsi="Calibri"/>
          <w:bCs/>
          <w:sz w:val="22"/>
          <w:szCs w:val="22"/>
        </w:rPr>
        <w:t xml:space="preserve"> zawarcia umowy</w:t>
      </w:r>
      <w:r w:rsidR="00DB45B8">
        <w:rPr>
          <w:rFonts w:ascii="Calibri" w:hAnsi="Calibri"/>
          <w:bCs/>
          <w:sz w:val="22"/>
          <w:szCs w:val="22"/>
        </w:rPr>
        <w:t xml:space="preserve"> (nie dłużej niż do 15 grudnia 2023).</w:t>
      </w:r>
    </w:p>
    <w:p w14:paraId="454973ED" w14:textId="58590A91" w:rsidR="00427C23" w:rsidRPr="00784D27" w:rsidRDefault="00427C23" w:rsidP="00427C23">
      <w:pPr>
        <w:numPr>
          <w:ilvl w:val="0"/>
          <w:numId w:val="14"/>
        </w:numPr>
        <w:autoSpaceDN w:val="0"/>
        <w:spacing w:after="120" w:line="240" w:lineRule="auto"/>
        <w:ind w:left="284"/>
        <w:rPr>
          <w:rFonts w:ascii="Calibri" w:hAnsi="Calibri"/>
          <w:b/>
          <w:bCs/>
          <w:sz w:val="22"/>
          <w:szCs w:val="22"/>
        </w:rPr>
      </w:pPr>
      <w:r w:rsidRPr="00427C23">
        <w:rPr>
          <w:rFonts w:ascii="Calibri" w:hAnsi="Calibri"/>
          <w:bCs/>
          <w:sz w:val="22"/>
          <w:szCs w:val="22"/>
        </w:rPr>
        <w:t>Oferowany okres gwarancji wynosi ……………………………….</w:t>
      </w:r>
      <w:r w:rsidRPr="00427C23">
        <w:rPr>
          <w:rFonts w:ascii="Calibri" w:hAnsi="Calibri"/>
          <w:b/>
          <w:bCs/>
          <w:sz w:val="22"/>
          <w:szCs w:val="22"/>
        </w:rPr>
        <w:t>(</w:t>
      </w:r>
      <w:proofErr w:type="gramStart"/>
      <w:r>
        <w:rPr>
          <w:rFonts w:ascii="Calibri" w:hAnsi="Calibri"/>
          <w:b/>
          <w:bCs/>
          <w:sz w:val="22"/>
          <w:szCs w:val="22"/>
        </w:rPr>
        <w:t>minimalny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okres gwarancji wynosi </w:t>
      </w:r>
      <w:r w:rsidR="00851901">
        <w:rPr>
          <w:rFonts w:ascii="Calibri" w:hAnsi="Calibri"/>
          <w:b/>
          <w:bCs/>
          <w:sz w:val="22"/>
          <w:szCs w:val="22"/>
        </w:rPr>
        <w:t>12</w:t>
      </w:r>
      <w:r>
        <w:rPr>
          <w:rFonts w:ascii="Calibri" w:hAnsi="Calibri"/>
          <w:b/>
          <w:bCs/>
          <w:sz w:val="22"/>
          <w:szCs w:val="22"/>
        </w:rPr>
        <w:t xml:space="preserve"> miesi</w:t>
      </w:r>
      <w:r w:rsidR="00851901">
        <w:rPr>
          <w:rFonts w:ascii="Calibri" w:hAnsi="Calibri"/>
          <w:b/>
          <w:bCs/>
          <w:sz w:val="22"/>
          <w:szCs w:val="22"/>
        </w:rPr>
        <w:t>ęcy</w:t>
      </w:r>
      <w:r>
        <w:rPr>
          <w:rFonts w:ascii="Calibri" w:hAnsi="Calibri"/>
          <w:b/>
          <w:bCs/>
          <w:sz w:val="22"/>
          <w:szCs w:val="22"/>
        </w:rPr>
        <w:t>).</w:t>
      </w:r>
    </w:p>
    <w:p w14:paraId="0254A492" w14:textId="77777777" w:rsidR="001635EF" w:rsidRDefault="001635EF" w:rsidP="001E5681">
      <w:pPr>
        <w:numPr>
          <w:ilvl w:val="0"/>
          <w:numId w:val="14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Oświadczam, że cena brutto podana w pkt 1 niniejszego formularza zawiera wszystkie koszty wykonania zamówienia jakie ponosi Zamawiający w przypadku wyboru niniejszej oferty.</w:t>
      </w:r>
    </w:p>
    <w:p w14:paraId="043A1796" w14:textId="1DF9EB53" w:rsidR="001635EF" w:rsidRPr="00B561B4" w:rsidRDefault="001635EF" w:rsidP="001E5681">
      <w:pPr>
        <w:numPr>
          <w:ilvl w:val="0"/>
          <w:numId w:val="14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 xml:space="preserve">W przypadku udzielenia zamówienia, zobowiązuję się do zawarcia umowy w miejscu i terminie wskazanym przez Zamawiającego oraz na warunkach określonych we wzorze umowy stanowiącym załącznik </w:t>
      </w:r>
      <w:r w:rsidR="008F4A99">
        <w:rPr>
          <w:rFonts w:ascii="Calibri" w:hAnsi="Calibri"/>
          <w:bCs/>
          <w:sz w:val="22"/>
          <w:szCs w:val="22"/>
        </w:rPr>
        <w:t>Nr 4</w:t>
      </w:r>
      <w:r w:rsidRPr="00B561B4">
        <w:rPr>
          <w:rFonts w:ascii="Calibri" w:hAnsi="Calibri"/>
          <w:bCs/>
          <w:sz w:val="22"/>
          <w:szCs w:val="22"/>
        </w:rPr>
        <w:t xml:space="preserve"> do niniejszego zapytania ofertowego.</w:t>
      </w:r>
    </w:p>
    <w:p w14:paraId="43A77EDB" w14:textId="38C32285" w:rsidR="001635EF" w:rsidRPr="0072505C" w:rsidRDefault="00BC3365" w:rsidP="001E5681">
      <w:pPr>
        <w:pStyle w:val="Akapitzlist"/>
        <w:numPr>
          <w:ilvl w:val="0"/>
          <w:numId w:val="14"/>
        </w:numPr>
        <w:autoSpaceDN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72505C">
        <w:rPr>
          <w:rFonts w:ascii="Calibri" w:hAnsi="Calibri"/>
          <w:bCs/>
          <w:sz w:val="22"/>
          <w:szCs w:val="22"/>
        </w:rPr>
        <w:t>O</w:t>
      </w:r>
      <w:r w:rsidR="00B9795D" w:rsidRPr="0072505C">
        <w:rPr>
          <w:rFonts w:ascii="Calibri" w:hAnsi="Calibri"/>
          <w:bCs/>
          <w:sz w:val="22"/>
          <w:szCs w:val="22"/>
        </w:rPr>
        <w:t>świadczam, że</w:t>
      </w:r>
      <w:r w:rsidR="001635EF" w:rsidRPr="0072505C">
        <w:rPr>
          <w:rFonts w:ascii="Calibri" w:hAnsi="Calibri"/>
          <w:bCs/>
          <w:sz w:val="22"/>
          <w:szCs w:val="22"/>
        </w:rPr>
        <w:t xml:space="preserve"> wybór mojej oferty </w:t>
      </w:r>
      <w:r w:rsidR="001635EF" w:rsidRPr="0072505C">
        <w:rPr>
          <w:rFonts w:ascii="Calibri" w:hAnsi="Calibri"/>
          <w:bCs/>
          <w:sz w:val="22"/>
          <w:szCs w:val="22"/>
          <w:highlight w:val="lightGray"/>
        </w:rPr>
        <w:t>będzie prowadził/ nie będzie prowadził</w:t>
      </w:r>
      <w:r w:rsidR="001635EF" w:rsidRPr="0072505C">
        <w:rPr>
          <w:rFonts w:ascii="Calibri" w:hAnsi="Calibri"/>
          <w:bCs/>
          <w:sz w:val="22"/>
          <w:szCs w:val="22"/>
        </w:rPr>
        <w:t xml:space="preserve"> *) do powstania</w:t>
      </w:r>
      <w:r w:rsidR="00B9795D" w:rsidRPr="0072505C">
        <w:rPr>
          <w:rFonts w:ascii="Calibri" w:hAnsi="Calibri"/>
          <w:bCs/>
          <w:sz w:val="22"/>
          <w:szCs w:val="22"/>
        </w:rPr>
        <w:br/>
      </w:r>
      <w:r w:rsidR="001635EF" w:rsidRPr="0072505C">
        <w:rPr>
          <w:rFonts w:ascii="Calibri" w:hAnsi="Calibri"/>
          <w:bCs/>
          <w:sz w:val="22"/>
          <w:szCs w:val="22"/>
        </w:rPr>
        <w:t>u Zamawiającego obowiązku podatkowego na podstawie przepisów o podatku od towarów</w:t>
      </w:r>
      <w:r w:rsidR="00B9795D" w:rsidRPr="0072505C">
        <w:rPr>
          <w:rFonts w:ascii="Calibri" w:hAnsi="Calibri"/>
          <w:bCs/>
          <w:sz w:val="22"/>
          <w:szCs w:val="22"/>
        </w:rPr>
        <w:br/>
      </w:r>
      <w:r w:rsidR="001635EF" w:rsidRPr="0072505C">
        <w:rPr>
          <w:rFonts w:ascii="Calibri" w:hAnsi="Calibri"/>
          <w:bCs/>
          <w:sz w:val="22"/>
          <w:szCs w:val="22"/>
        </w:rPr>
        <w:t>i usług.</w:t>
      </w:r>
      <w:r w:rsidR="001635EF">
        <w:t xml:space="preserve"> </w:t>
      </w:r>
      <w:r w:rsidR="001635EF" w:rsidRPr="0072505C">
        <w:rPr>
          <w:rFonts w:ascii="Calibri" w:hAnsi="Calibri"/>
          <w:bCs/>
          <w:sz w:val="22"/>
          <w:szCs w:val="22"/>
        </w:rPr>
        <w:t>Poniżej wykaz dostaw i usług, od których powstaje u Zamawiającego obowiązek podatkowy.</w:t>
      </w:r>
    </w:p>
    <w:p w14:paraId="0BBA6C39" w14:textId="77777777" w:rsidR="001635EF" w:rsidRDefault="001635EF" w:rsidP="001635EF">
      <w:pPr>
        <w:spacing w:after="120"/>
        <w:ind w:left="426" w:hanging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i/>
          <w:sz w:val="18"/>
          <w:szCs w:val="18"/>
        </w:rPr>
        <w:lastRenderedPageBreak/>
        <w:t>*)</w:t>
      </w:r>
      <w:r w:rsidR="001F03B0">
        <w:rPr>
          <w:rFonts w:ascii="Calibri" w:hAnsi="Calibri"/>
          <w:bCs/>
          <w:i/>
          <w:sz w:val="18"/>
          <w:szCs w:val="18"/>
        </w:rPr>
        <w:t xml:space="preserve"> </w:t>
      </w:r>
      <w:r>
        <w:rPr>
          <w:rFonts w:ascii="Calibri" w:hAnsi="Calibri"/>
          <w:bCs/>
          <w:i/>
          <w:sz w:val="18"/>
          <w:szCs w:val="18"/>
        </w:rPr>
        <w:t>niepotrzebne skreślić</w:t>
      </w:r>
    </w:p>
    <w:tbl>
      <w:tblPr>
        <w:tblW w:w="903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5245"/>
        <w:gridCol w:w="2693"/>
      </w:tblGrid>
      <w:tr w:rsidR="001635EF" w14:paraId="0B802785" w14:textId="77777777" w:rsidTr="005D6E1B">
        <w:trPr>
          <w:trHeight w:val="76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74A4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7852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Nazwa towaru lub usługi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92DF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Wartość netto bez podatku VAT</w:t>
            </w:r>
          </w:p>
        </w:tc>
      </w:tr>
      <w:tr w:rsidR="001635EF" w14:paraId="38B8E634" w14:textId="77777777" w:rsidTr="005D6E1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CDC4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B7BD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97D6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28641D4D" w14:textId="77777777" w:rsidR="001635EF" w:rsidRDefault="001635EF" w:rsidP="001E5681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sz w:val="22"/>
          <w:szCs w:val="22"/>
        </w:rPr>
        <w:t>Przedmiot zamówienia zamierzam wykonać sam/ przewiduję powierzyć podwykonawcom *).</w:t>
      </w:r>
      <w:r w:rsidR="001F03B0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 </w:t>
      </w:r>
    </w:p>
    <w:p w14:paraId="23C4E698" w14:textId="77777777" w:rsidR="001635EF" w:rsidRPr="008A33B6" w:rsidRDefault="001635EF" w:rsidP="001635EF">
      <w:pPr>
        <w:suppressAutoHyphens w:val="0"/>
        <w:autoSpaceDN w:val="0"/>
        <w:adjustRightInd w:val="0"/>
        <w:spacing w:after="120"/>
        <w:ind w:left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i/>
          <w:sz w:val="18"/>
          <w:szCs w:val="18"/>
        </w:rPr>
        <w:t>*)</w:t>
      </w:r>
      <w:r w:rsidR="001F03B0">
        <w:rPr>
          <w:rFonts w:ascii="Calibri" w:hAnsi="Calibri"/>
          <w:bCs/>
          <w:i/>
          <w:sz w:val="18"/>
          <w:szCs w:val="18"/>
        </w:rPr>
        <w:t xml:space="preserve"> </w:t>
      </w:r>
      <w:r>
        <w:rPr>
          <w:rFonts w:ascii="Calibri" w:hAnsi="Calibri"/>
          <w:bCs/>
          <w:i/>
          <w:sz w:val="18"/>
          <w:szCs w:val="18"/>
        </w:rPr>
        <w:t>niepotrzebne skreślić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630"/>
        <w:gridCol w:w="4536"/>
      </w:tblGrid>
      <w:tr w:rsidR="001635EF" w14:paraId="6B3B80E2" w14:textId="77777777" w:rsidTr="005D6E1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23F8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B743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Nazwa</w:t>
            </w:r>
            <w:r w:rsidR="001F03B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podwykonawcy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5AD5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Część zamówienia, którą będzie realizował podwykonawca</w:t>
            </w:r>
          </w:p>
        </w:tc>
      </w:tr>
      <w:tr w:rsidR="001635EF" w14:paraId="212B1BE9" w14:textId="77777777" w:rsidTr="005D6E1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4055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DBD1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99B8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14:paraId="0DDA7B0F" w14:textId="2C9F70F7" w:rsidR="00B9795D" w:rsidRPr="006B51C6" w:rsidRDefault="001635EF" w:rsidP="001E5681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6B51C6">
        <w:rPr>
          <w:rFonts w:ascii="Calibri" w:hAnsi="Calibri"/>
          <w:bCs/>
          <w:sz w:val="22"/>
          <w:szCs w:val="22"/>
        </w:rPr>
        <w:t>Oświadczam, że jestem związany niniejszą ofertą przez okres 30 dni od upływu terminu składania ofert.</w:t>
      </w:r>
    </w:p>
    <w:p w14:paraId="11AFB7E2" w14:textId="77777777" w:rsidR="00B9795D" w:rsidRPr="00B9795D" w:rsidRDefault="00B9795D" w:rsidP="001E5681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 w:rsidRPr="00B9795D">
        <w:rPr>
          <w:rFonts w:ascii="Calibri" w:hAnsi="Calibri"/>
          <w:bCs/>
          <w:sz w:val="22"/>
          <w:szCs w:val="22"/>
        </w:rPr>
        <w:t xml:space="preserve">Oświadczam, że jestem </w:t>
      </w:r>
      <w:r w:rsidRPr="00B9795D">
        <w:rPr>
          <w:rFonts w:ascii="Calibri" w:hAnsi="Calibri"/>
          <w:b/>
          <w:bCs/>
          <w:sz w:val="22"/>
          <w:szCs w:val="22"/>
        </w:rPr>
        <w:t>mikro, małym, średnim**)</w:t>
      </w:r>
      <w:r w:rsidRPr="00B9795D">
        <w:rPr>
          <w:rFonts w:ascii="Calibri" w:hAnsi="Calibri"/>
          <w:bCs/>
          <w:sz w:val="22"/>
          <w:szCs w:val="22"/>
        </w:rPr>
        <w:t xml:space="preserve"> przedsiębiorcą w rozumieniu przepisów ustawy z dnia z dnia 6 marca 2018 r. Prawo przedsiębiorców </w:t>
      </w:r>
      <w:r w:rsidRPr="00B9795D">
        <w:rPr>
          <w:rFonts w:ascii="Calibri" w:hAnsi="Calibri"/>
          <w:b/>
          <w:bCs/>
          <w:sz w:val="22"/>
          <w:szCs w:val="22"/>
        </w:rPr>
        <w:t>**) niepotrzebne skreślić</w:t>
      </w:r>
      <w:r w:rsidRPr="00B9795D">
        <w:rPr>
          <w:rFonts w:ascii="Calibri" w:hAnsi="Calibri"/>
          <w:bCs/>
          <w:sz w:val="22"/>
          <w:szCs w:val="22"/>
        </w:rPr>
        <w:t xml:space="preserve"> </w:t>
      </w:r>
    </w:p>
    <w:p w14:paraId="1D2E0CE1" w14:textId="77777777" w:rsidR="001635EF" w:rsidRPr="00A624BE" w:rsidRDefault="00B9795D" w:rsidP="001E5681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Oświadczam, że</w:t>
      </w:r>
      <w:r w:rsidR="001635EF" w:rsidRPr="00A624BE">
        <w:rPr>
          <w:rFonts w:ascii="Calibri" w:hAnsi="Calibri"/>
          <w:bCs/>
          <w:sz w:val="22"/>
          <w:szCs w:val="22"/>
        </w:rPr>
        <w:t xml:space="preserve">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1F03B0">
        <w:rPr>
          <w:rFonts w:ascii="Calibri" w:hAnsi="Calibri"/>
          <w:bCs/>
          <w:sz w:val="22"/>
          <w:szCs w:val="22"/>
        </w:rPr>
        <w:t xml:space="preserve"> </w:t>
      </w:r>
    </w:p>
    <w:p w14:paraId="0AB0DAEC" w14:textId="77777777" w:rsidR="004A5B1E" w:rsidRDefault="001635EF" w:rsidP="001E5681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 w:rsidRPr="00AA1D57">
        <w:rPr>
          <w:rFonts w:ascii="Calibri" w:hAnsi="Calibri"/>
          <w:bCs/>
          <w:sz w:val="22"/>
          <w:szCs w:val="22"/>
        </w:rPr>
        <w:t xml:space="preserve">Oferta wraz z załącznikami została złożona na ….... </w:t>
      </w:r>
      <w:proofErr w:type="gramStart"/>
      <w:r w:rsidRPr="00AA1D57">
        <w:rPr>
          <w:rFonts w:ascii="Calibri" w:hAnsi="Calibri"/>
          <w:bCs/>
          <w:sz w:val="22"/>
          <w:szCs w:val="22"/>
        </w:rPr>
        <w:t>stronach</w:t>
      </w:r>
      <w:proofErr w:type="gramEnd"/>
      <w:r w:rsidRPr="00AA1D57">
        <w:rPr>
          <w:rFonts w:ascii="Calibri" w:hAnsi="Calibri"/>
          <w:bCs/>
          <w:sz w:val="22"/>
          <w:szCs w:val="22"/>
        </w:rPr>
        <w:t>.</w:t>
      </w:r>
    </w:p>
    <w:p w14:paraId="1A337423" w14:textId="5470992D" w:rsidR="000451B5" w:rsidRPr="000451B5" w:rsidRDefault="001635EF" w:rsidP="001E5681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 w:rsidRPr="004A5B1E">
        <w:rPr>
          <w:rFonts w:ascii="Calibri" w:hAnsi="Calibri"/>
          <w:color w:val="000000"/>
          <w:sz w:val="22"/>
          <w:szCs w:val="22"/>
        </w:rPr>
        <w:t xml:space="preserve">Dane </w:t>
      </w:r>
      <w:r w:rsidR="00861837" w:rsidRPr="004A5B1E">
        <w:rPr>
          <w:rFonts w:ascii="Calibri" w:hAnsi="Calibri"/>
          <w:color w:val="000000"/>
          <w:sz w:val="22"/>
          <w:szCs w:val="22"/>
        </w:rPr>
        <w:t>wykonawcy</w:t>
      </w:r>
      <w:r w:rsidRPr="004A5B1E">
        <w:rPr>
          <w:rFonts w:ascii="Calibri" w:hAnsi="Calibri"/>
          <w:color w:val="000000"/>
          <w:sz w:val="22"/>
          <w:szCs w:val="22"/>
        </w:rPr>
        <w:t>:</w:t>
      </w:r>
      <w:r w:rsidR="004A5B1E" w:rsidRPr="004A5B1E">
        <w:rPr>
          <w:rFonts w:ascii="Calibri" w:hAnsi="Calibri"/>
          <w:color w:val="000000"/>
          <w:sz w:val="22"/>
          <w:szCs w:val="22"/>
        </w:rPr>
        <w:t xml:space="preserve"> </w:t>
      </w:r>
      <w:r w:rsidRPr="004A5B1E">
        <w:rPr>
          <w:rFonts w:ascii="Calibri" w:hAnsi="Calibri"/>
          <w:color w:val="000000"/>
          <w:spacing w:val="-2"/>
          <w:sz w:val="22"/>
          <w:szCs w:val="22"/>
        </w:rPr>
        <w:t>Nazwa Firmy *):</w:t>
      </w:r>
      <w:r w:rsidR="001F03B0" w:rsidRPr="004A5B1E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</w:p>
    <w:p w14:paraId="6E6E4E12" w14:textId="251BA67F" w:rsidR="000451B5" w:rsidRDefault="000451B5" w:rsidP="000451B5">
      <w:pPr>
        <w:pStyle w:val="Akapitzlist"/>
        <w:shd w:val="clear" w:color="auto" w:fill="FFFFFF"/>
        <w:tabs>
          <w:tab w:val="left" w:leader="dot" w:pos="9072"/>
        </w:tabs>
        <w:spacing w:after="120"/>
        <w:ind w:left="360"/>
        <w:jc w:val="left"/>
        <w:rPr>
          <w:rFonts w:ascii="Calibri" w:hAnsi="Calibri"/>
          <w:color w:val="000000"/>
          <w:sz w:val="22"/>
          <w:szCs w:val="22"/>
        </w:rPr>
      </w:pPr>
      <w:r w:rsidRPr="000451B5">
        <w:rPr>
          <w:rFonts w:ascii="Calibri" w:hAnsi="Calibri"/>
          <w:color w:val="000000"/>
          <w:sz w:val="22"/>
          <w:szCs w:val="22"/>
        </w:rPr>
        <w:t>Adres</w:t>
      </w:r>
      <w:proofErr w:type="gramStart"/>
      <w:r w:rsidRPr="000451B5">
        <w:rPr>
          <w:rFonts w:ascii="Calibri" w:hAnsi="Calibri"/>
          <w:color w:val="000000"/>
          <w:sz w:val="22"/>
          <w:szCs w:val="22"/>
        </w:rPr>
        <w:t xml:space="preserve"> *)……………………………………………………………………………………………………………………………</w:t>
      </w:r>
      <w:proofErr w:type="gramEnd"/>
      <w:r w:rsidRPr="000451B5">
        <w:rPr>
          <w:rFonts w:ascii="Calibri" w:hAnsi="Calibri"/>
          <w:color w:val="000000"/>
          <w:sz w:val="22"/>
          <w:szCs w:val="22"/>
        </w:rPr>
        <w:t>…………...</w:t>
      </w:r>
    </w:p>
    <w:p w14:paraId="30CF0BF0" w14:textId="3156A149" w:rsidR="00427C23" w:rsidRPr="000451B5" w:rsidRDefault="00427C23" w:rsidP="000451B5">
      <w:pPr>
        <w:pStyle w:val="Akapitzlist"/>
        <w:shd w:val="clear" w:color="auto" w:fill="FFFFFF"/>
        <w:tabs>
          <w:tab w:val="left" w:leader="dot" w:pos="9072"/>
        </w:tabs>
        <w:spacing w:after="120"/>
        <w:ind w:left="360"/>
        <w:jc w:val="left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województwo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……………………………………………….,</w:t>
      </w:r>
    </w:p>
    <w:p w14:paraId="7EB13CFE" w14:textId="406BE89E" w:rsidR="000451B5" w:rsidRDefault="000451B5" w:rsidP="00427C23">
      <w:pPr>
        <w:suppressAutoHyphens w:val="0"/>
        <w:autoSpaceDE w:val="0"/>
        <w:autoSpaceDN w:val="0"/>
        <w:adjustRightInd w:val="0"/>
        <w:spacing w:after="120" w:line="240" w:lineRule="auto"/>
        <w:ind w:firstLine="360"/>
        <w:rPr>
          <w:rFonts w:ascii="Calibri" w:hAnsi="Calibri"/>
          <w:color w:val="000000"/>
          <w:spacing w:val="-2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tel</w:t>
      </w:r>
      <w:proofErr w:type="gramEnd"/>
      <w:r>
        <w:rPr>
          <w:rFonts w:ascii="Calibri" w:hAnsi="Calibri"/>
          <w:color w:val="000000"/>
          <w:sz w:val="22"/>
          <w:szCs w:val="22"/>
        </w:rPr>
        <w:t>. *)……………………………………………………………,</w:t>
      </w:r>
    </w:p>
    <w:p w14:paraId="0BEECD9F" w14:textId="77777777" w:rsidR="000451B5" w:rsidRDefault="000451B5" w:rsidP="00427C23">
      <w:pPr>
        <w:suppressAutoHyphens w:val="0"/>
        <w:autoSpaceDE w:val="0"/>
        <w:autoSpaceDN w:val="0"/>
        <w:adjustRightInd w:val="0"/>
        <w:spacing w:after="120" w:line="240" w:lineRule="auto"/>
        <w:ind w:firstLine="36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fax</w:t>
      </w:r>
      <w:proofErr w:type="gramEnd"/>
      <w:r>
        <w:rPr>
          <w:rFonts w:ascii="Calibri" w:hAnsi="Calibri"/>
          <w:color w:val="000000"/>
          <w:sz w:val="22"/>
          <w:szCs w:val="22"/>
        </w:rPr>
        <w:t>. *)…………………………………………………………..</w:t>
      </w:r>
    </w:p>
    <w:p w14:paraId="471378F6" w14:textId="77777777" w:rsidR="000451B5" w:rsidRDefault="000451B5" w:rsidP="00427C23">
      <w:pPr>
        <w:suppressAutoHyphens w:val="0"/>
        <w:autoSpaceDE w:val="0"/>
        <w:autoSpaceDN w:val="0"/>
        <w:adjustRightInd w:val="0"/>
        <w:spacing w:after="120" w:line="240" w:lineRule="auto"/>
        <w:ind w:firstLine="36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e-mail</w:t>
      </w:r>
      <w:proofErr w:type="gramEnd"/>
      <w:r>
        <w:rPr>
          <w:rFonts w:ascii="Calibri" w:hAnsi="Calibri"/>
          <w:color w:val="000000"/>
          <w:sz w:val="22"/>
          <w:szCs w:val="22"/>
        </w:rPr>
        <w:t>*) …………………………………………………………</w:t>
      </w:r>
    </w:p>
    <w:p w14:paraId="69BDD3D1" w14:textId="6504C849" w:rsidR="000451B5" w:rsidRDefault="000451B5" w:rsidP="000451B5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NIP:……………………………………………. REGON…………………………………………</w:t>
      </w:r>
    </w:p>
    <w:p w14:paraId="6F405386" w14:textId="77777777" w:rsidR="000451B5" w:rsidRDefault="000451B5" w:rsidP="00427C23">
      <w:pPr>
        <w:shd w:val="clear" w:color="auto" w:fill="FFFFFF"/>
        <w:tabs>
          <w:tab w:val="left" w:leader="dot" w:pos="4454"/>
          <w:tab w:val="left" w:leader="dot" w:pos="9355"/>
        </w:tabs>
        <w:spacing w:after="120" w:line="24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osoby do kontaktu:…………………………………………………………………………..</w:t>
      </w:r>
    </w:p>
    <w:p w14:paraId="6990EF18" w14:textId="77777777" w:rsidR="000451B5" w:rsidRDefault="000451B5" w:rsidP="00427C23">
      <w:pPr>
        <w:shd w:val="clear" w:color="auto" w:fill="FFFFFF"/>
        <w:spacing w:after="120" w:line="240" w:lineRule="auto"/>
        <w:ind w:left="360"/>
        <w:rPr>
          <w:rFonts w:ascii="Calibri" w:hAnsi="Calibri"/>
          <w:i/>
          <w:color w:val="000000"/>
          <w:sz w:val="18"/>
          <w:szCs w:val="18"/>
        </w:rPr>
      </w:pPr>
      <w:proofErr w:type="gramStart"/>
      <w:r>
        <w:rPr>
          <w:rFonts w:ascii="Calibri" w:hAnsi="Calibri"/>
          <w:i/>
          <w:color w:val="000000"/>
          <w:sz w:val="18"/>
          <w:szCs w:val="18"/>
        </w:rPr>
        <w:t>*)w</w:t>
      </w:r>
      <w:proofErr w:type="gramEnd"/>
      <w:r>
        <w:rPr>
          <w:rFonts w:ascii="Calibri" w:hAnsi="Calibri"/>
          <w:i/>
          <w:color w:val="000000"/>
          <w:sz w:val="18"/>
          <w:szCs w:val="18"/>
        </w:rPr>
        <w:t xml:space="preserve"> przypadku składania oferty wspólnej proszę podać dane ustanowionego pełnomocnika)</w:t>
      </w:r>
    </w:p>
    <w:p w14:paraId="3023F4BC" w14:textId="607AEF35" w:rsidR="001635EF" w:rsidRPr="000451B5" w:rsidRDefault="000451B5" w:rsidP="001E5681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</w:t>
      </w:r>
      <w:r w:rsidR="001635EF" w:rsidRPr="000451B5">
        <w:rPr>
          <w:rFonts w:ascii="Calibri" w:hAnsi="Calibri"/>
          <w:bCs/>
          <w:sz w:val="22"/>
          <w:szCs w:val="22"/>
        </w:rPr>
        <w:t>Do oferty załączamy następujące dokumenty:</w:t>
      </w:r>
    </w:p>
    <w:p w14:paraId="6E70A3C4" w14:textId="77777777" w:rsidR="001635EF" w:rsidRDefault="001635EF" w:rsidP="001E5681">
      <w:pPr>
        <w:numPr>
          <w:ilvl w:val="0"/>
          <w:numId w:val="17"/>
        </w:numPr>
        <w:tabs>
          <w:tab w:val="left" w:pos="1134"/>
        </w:tabs>
        <w:spacing w:after="120"/>
        <w:ind w:right="-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</w:t>
      </w:r>
      <w:r w:rsidR="005E716F">
        <w:rPr>
          <w:rFonts w:ascii="Calibri" w:hAnsi="Calibri"/>
          <w:sz w:val="22"/>
          <w:szCs w:val="22"/>
        </w:rPr>
        <w:t>……………………………………………………………………………..</w:t>
      </w:r>
    </w:p>
    <w:p w14:paraId="72516191" w14:textId="20B438E6" w:rsidR="0072505C" w:rsidRDefault="00B54E72" w:rsidP="001E5681">
      <w:pPr>
        <w:numPr>
          <w:ilvl w:val="0"/>
          <w:numId w:val="17"/>
        </w:numPr>
        <w:tabs>
          <w:tab w:val="left" w:pos="1134"/>
        </w:tabs>
        <w:spacing w:after="120"/>
        <w:ind w:right="-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</w:t>
      </w:r>
    </w:p>
    <w:p w14:paraId="49D124FE" w14:textId="5B644015" w:rsidR="00B54E72" w:rsidRPr="00427C23" w:rsidRDefault="0072505C" w:rsidP="00427C23">
      <w:pPr>
        <w:pStyle w:val="Akapitzlist"/>
        <w:numPr>
          <w:ilvl w:val="0"/>
          <w:numId w:val="14"/>
        </w:numPr>
        <w:tabs>
          <w:tab w:val="left" w:pos="1134"/>
        </w:tabs>
        <w:spacing w:after="120"/>
        <w:ind w:right="-2"/>
        <w:rPr>
          <w:rFonts w:asciiTheme="minorHAnsi" w:hAnsiTheme="minorHAnsi" w:cstheme="minorHAnsi"/>
          <w:sz w:val="22"/>
          <w:szCs w:val="22"/>
        </w:rPr>
      </w:pPr>
      <w:r w:rsidRPr="0072505C">
        <w:rPr>
          <w:rFonts w:asciiTheme="minorHAnsi" w:hAnsiTheme="minorHAnsi" w:cstheme="minorHAnsi"/>
          <w:sz w:val="22"/>
          <w:szCs w:val="22"/>
        </w:rPr>
        <w:t>Oświadczam, że podlegam/nie podlegam* wykluczeniu z udziału w postępowaniu na podstawie art. 7 ust. 1 Ustawy z dnia 13 kwietnia 2022 roku o szczególnych rozwiązaniach w zakresie przeciwdziałania wspieraniu agresji na Ukrainę oraz służących ochronie bezpieczeństwa narodowego</w:t>
      </w:r>
      <w:r w:rsidR="00427C23">
        <w:rPr>
          <w:rFonts w:asciiTheme="minorHAnsi" w:hAnsiTheme="minorHAnsi" w:cstheme="minorHAnsi"/>
          <w:sz w:val="22"/>
          <w:szCs w:val="22"/>
        </w:rPr>
        <w:t>.</w:t>
      </w:r>
      <w:r w:rsidR="001F03B0" w:rsidRPr="00427C23">
        <w:rPr>
          <w:rFonts w:ascii="Calibri" w:hAnsi="Calibri"/>
          <w:sz w:val="22"/>
          <w:szCs w:val="22"/>
        </w:rPr>
        <w:t xml:space="preserve">   </w:t>
      </w:r>
      <w:r w:rsidR="005E716F" w:rsidRPr="00427C23">
        <w:rPr>
          <w:rFonts w:ascii="Calibri" w:hAnsi="Calibri"/>
          <w:sz w:val="22"/>
          <w:szCs w:val="22"/>
        </w:rPr>
        <w:t xml:space="preserve"> </w:t>
      </w:r>
    </w:p>
    <w:p w14:paraId="778511AA" w14:textId="77777777" w:rsidR="001635EF" w:rsidRPr="00AC079F" w:rsidRDefault="001F03B0" w:rsidP="001635EF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</w:t>
      </w:r>
      <w:r w:rsidR="001635EF" w:rsidRPr="00AC079F">
        <w:rPr>
          <w:rFonts w:ascii="Calibri" w:hAnsi="Calibri"/>
          <w:sz w:val="18"/>
          <w:szCs w:val="18"/>
        </w:rPr>
        <w:t>...............................................</w:t>
      </w:r>
      <w:r w:rsidR="001635EF" w:rsidRPr="00AC079F">
        <w:rPr>
          <w:rFonts w:ascii="Calibri" w:hAnsi="Calibri"/>
          <w:sz w:val="18"/>
          <w:szCs w:val="18"/>
        </w:rPr>
        <w:br/>
      </w:r>
      <w:r w:rsidR="001635EF" w:rsidRPr="00AC079F">
        <w:rPr>
          <w:rFonts w:ascii="Calibri" w:hAnsi="Calibri"/>
          <w:i/>
          <w:iCs/>
          <w:sz w:val="18"/>
          <w:szCs w:val="18"/>
        </w:rPr>
        <w:t>(</w:t>
      </w:r>
      <w:proofErr w:type="gramStart"/>
      <w:r w:rsidR="001635EF" w:rsidRPr="00AC079F">
        <w:rPr>
          <w:rFonts w:ascii="Calibri" w:hAnsi="Calibri"/>
          <w:i/>
          <w:iCs/>
          <w:sz w:val="18"/>
          <w:szCs w:val="18"/>
        </w:rPr>
        <w:t>podpis</w:t>
      </w:r>
      <w:proofErr w:type="gramEnd"/>
      <w:r w:rsidR="001635EF" w:rsidRPr="00AC079F">
        <w:rPr>
          <w:rFonts w:ascii="Calibri" w:hAnsi="Calibri"/>
          <w:i/>
          <w:iCs/>
          <w:sz w:val="18"/>
          <w:szCs w:val="18"/>
        </w:rPr>
        <w:t xml:space="preserve"> osoby uprawnionej </w:t>
      </w:r>
    </w:p>
    <w:p w14:paraId="114F7190" w14:textId="3D2B30EE" w:rsidR="00804836" w:rsidRPr="00C51291" w:rsidRDefault="001635EF" w:rsidP="00C51291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  <w:proofErr w:type="gramStart"/>
      <w:r w:rsidRPr="00AC079F">
        <w:rPr>
          <w:rFonts w:ascii="Calibri" w:hAnsi="Calibri"/>
          <w:i/>
          <w:iCs/>
          <w:sz w:val="18"/>
          <w:szCs w:val="18"/>
        </w:rPr>
        <w:lastRenderedPageBreak/>
        <w:t>do</w:t>
      </w:r>
      <w:proofErr w:type="gramEnd"/>
      <w:r w:rsidRPr="00AC079F">
        <w:rPr>
          <w:rFonts w:ascii="Calibri" w:hAnsi="Calibri"/>
          <w:i/>
          <w:iCs/>
          <w:sz w:val="18"/>
          <w:szCs w:val="18"/>
        </w:rPr>
        <w:t xml:space="preserve"> reprezentacji Wykonawcy)</w:t>
      </w:r>
    </w:p>
    <w:p w14:paraId="3D785599" w14:textId="3777A556" w:rsidR="00BD2FA1" w:rsidRPr="000F4314" w:rsidRDefault="004C0867" w:rsidP="00BD2FA1">
      <w:pPr>
        <w:jc w:val="right"/>
        <w:rPr>
          <w:rFonts w:ascii="Calibri" w:hAnsi="Calibri"/>
          <w:b/>
          <w:i/>
          <w:sz w:val="22"/>
          <w:szCs w:val="22"/>
        </w:rPr>
      </w:pPr>
      <w:r w:rsidRPr="00DB45B8">
        <w:rPr>
          <w:rFonts w:ascii="Calibri" w:hAnsi="Calibri"/>
          <w:b/>
          <w:i/>
          <w:sz w:val="22"/>
          <w:szCs w:val="22"/>
        </w:rPr>
        <w:t>Załącznik nr 3</w:t>
      </w:r>
      <w:r w:rsidR="00D865E3" w:rsidRPr="00DB45B8">
        <w:rPr>
          <w:rFonts w:ascii="Calibri" w:hAnsi="Calibri"/>
          <w:b/>
          <w:i/>
          <w:sz w:val="22"/>
          <w:szCs w:val="22"/>
        </w:rPr>
        <w:t xml:space="preserve"> do Zapytania ofertowego</w:t>
      </w:r>
      <w:r w:rsidR="00BD2FA1" w:rsidRPr="00DB45B8">
        <w:rPr>
          <w:rFonts w:ascii="Calibri" w:hAnsi="Calibri"/>
          <w:b/>
          <w:i/>
          <w:color w:val="000000"/>
          <w:spacing w:val="-2"/>
          <w:sz w:val="22"/>
          <w:szCs w:val="22"/>
        </w:rPr>
        <w:t xml:space="preserve"> </w:t>
      </w:r>
      <w:r w:rsidR="005E0808" w:rsidRPr="00DB45B8">
        <w:rPr>
          <w:rFonts w:ascii="Calibri" w:hAnsi="Calibri"/>
          <w:b/>
          <w:i/>
          <w:color w:val="000000"/>
          <w:spacing w:val="-2"/>
          <w:sz w:val="22"/>
          <w:szCs w:val="22"/>
        </w:rPr>
        <w:t>nr EZP.273.171</w:t>
      </w:r>
      <w:r w:rsidR="00BD2FA1" w:rsidRPr="00DB45B8">
        <w:rPr>
          <w:rFonts w:ascii="Calibri" w:hAnsi="Calibri"/>
          <w:b/>
          <w:i/>
          <w:color w:val="000000"/>
          <w:spacing w:val="-2"/>
          <w:sz w:val="22"/>
          <w:szCs w:val="22"/>
        </w:rPr>
        <w:t>.2023</w:t>
      </w:r>
    </w:p>
    <w:p w14:paraId="10D25BF6" w14:textId="77777777" w:rsidR="003E5315" w:rsidRPr="005D5FEC" w:rsidRDefault="003E5315" w:rsidP="00BD2FA1">
      <w:pPr>
        <w:rPr>
          <w:rFonts w:ascii="Calibri" w:hAnsi="Calibri"/>
          <w:b/>
          <w:i/>
          <w:sz w:val="22"/>
          <w:szCs w:val="22"/>
        </w:rPr>
      </w:pPr>
    </w:p>
    <w:p w14:paraId="3519A1AA" w14:textId="6BF35A4C" w:rsidR="00D865E3" w:rsidRPr="003E5315" w:rsidRDefault="005E0808" w:rsidP="00BD2FA1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Wykaz parametrów technicznych</w:t>
      </w:r>
      <w:r w:rsidR="00787FCE">
        <w:rPr>
          <w:rFonts w:ascii="Calibri" w:hAnsi="Calibri"/>
          <w:b/>
          <w:i/>
        </w:rPr>
        <w:br/>
        <w:t xml:space="preserve"> (szczegółowa specyfikacja przedmiotu zamówienia)</w:t>
      </w:r>
    </w:p>
    <w:p w14:paraId="349BAB6C" w14:textId="77777777" w:rsidR="003E5315" w:rsidRDefault="003E5315" w:rsidP="00BD2FA1">
      <w:pPr>
        <w:jc w:val="center"/>
        <w:rPr>
          <w:rFonts w:ascii="Calibri" w:hAnsi="Calibri"/>
          <w:b/>
          <w:i/>
          <w:sz w:val="22"/>
          <w:szCs w:val="22"/>
        </w:rPr>
      </w:pP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462"/>
        <w:gridCol w:w="1665"/>
        <w:gridCol w:w="7230"/>
        <w:gridCol w:w="1842"/>
      </w:tblGrid>
      <w:tr w:rsidR="00933843" w14:paraId="2BEC120E" w14:textId="281D4FD5" w:rsidTr="00933843">
        <w:tc>
          <w:tcPr>
            <w:tcW w:w="462" w:type="dxa"/>
          </w:tcPr>
          <w:p w14:paraId="37218DC7" w14:textId="77777777" w:rsidR="00933843" w:rsidRPr="005E0808" w:rsidRDefault="00933843" w:rsidP="002F51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080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65" w:type="dxa"/>
          </w:tcPr>
          <w:p w14:paraId="1D48E6DC" w14:textId="77777777" w:rsidR="00933843" w:rsidRPr="005E0808" w:rsidRDefault="00933843" w:rsidP="00DE66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0808">
              <w:rPr>
                <w:rFonts w:asciiTheme="minorHAnsi" w:hAnsiTheme="minorHAnsi"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7230" w:type="dxa"/>
          </w:tcPr>
          <w:p w14:paraId="10CD380D" w14:textId="2D0A1CCD" w:rsidR="00933843" w:rsidRPr="005E0808" w:rsidRDefault="00933843" w:rsidP="00DE66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*Wartość wymagana</w:t>
            </w:r>
          </w:p>
        </w:tc>
        <w:tc>
          <w:tcPr>
            <w:tcW w:w="1842" w:type="dxa"/>
          </w:tcPr>
          <w:p w14:paraId="7175D58E" w14:textId="5DE9CC12" w:rsidR="00933843" w:rsidRPr="005E0808" w:rsidRDefault="00933843" w:rsidP="005E08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0F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Potwierdzenie spełnienia wymagań wskazanych w kolumnie </w:t>
            </w:r>
            <w:proofErr w:type="gramStart"/>
            <w:r w:rsidRPr="00770F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trzeciej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</w:t>
            </w:r>
            <w:r w:rsidRPr="00770F8F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 (Wypełnia</w:t>
            </w:r>
            <w:proofErr w:type="gramEnd"/>
            <w:r w:rsidRPr="00770F8F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 Wykonawca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70F8F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- nieodpowiednie skreślić)</w:t>
            </w:r>
          </w:p>
        </w:tc>
      </w:tr>
      <w:tr w:rsidR="00933843" w14:paraId="590FB36C" w14:textId="77777777" w:rsidTr="00933843">
        <w:tc>
          <w:tcPr>
            <w:tcW w:w="462" w:type="dxa"/>
          </w:tcPr>
          <w:p w14:paraId="58961B61" w14:textId="4F485AD1" w:rsidR="00933843" w:rsidRPr="005E0808" w:rsidRDefault="00933843" w:rsidP="002F51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665" w:type="dxa"/>
          </w:tcPr>
          <w:p w14:paraId="11A53CB8" w14:textId="1A5EFA0E" w:rsidR="00933843" w:rsidRPr="00ED607B" w:rsidRDefault="00933843" w:rsidP="00DE66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607B">
              <w:rPr>
                <w:rFonts w:asciiTheme="minorHAnsi" w:hAnsiTheme="minorHAnsi" w:cstheme="minorHAnsi"/>
                <w:b/>
                <w:sz w:val="22"/>
                <w:szCs w:val="22"/>
              </w:rPr>
              <w:t>Zwierciadło M1</w:t>
            </w:r>
          </w:p>
        </w:tc>
        <w:tc>
          <w:tcPr>
            <w:tcW w:w="7230" w:type="dxa"/>
          </w:tcPr>
          <w:p w14:paraId="6913CAB0" w14:textId="77777777" w:rsidR="00933843" w:rsidRPr="00334EB4" w:rsidRDefault="00933843" w:rsidP="00282412">
            <w:pPr>
              <w:widowControl/>
              <w:suppressAutoHyphens w:val="0"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4EB4">
              <w:rPr>
                <w:rFonts w:asciiTheme="minorHAnsi" w:hAnsiTheme="minorHAnsi" w:cstheme="minorHAnsi"/>
                <w:sz w:val="22"/>
                <w:szCs w:val="22"/>
              </w:rPr>
              <w:t>Wykonane z aluminium EN AW-6061</w:t>
            </w:r>
          </w:p>
          <w:p w14:paraId="0B172894" w14:textId="77777777" w:rsidR="00933843" w:rsidRDefault="00933843" w:rsidP="00DE66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27C5F0E" w14:textId="48BFE75E" w:rsidR="00933843" w:rsidRPr="00770F8F" w:rsidRDefault="00933843" w:rsidP="005E08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TAK/NIE</w:t>
            </w:r>
          </w:p>
        </w:tc>
      </w:tr>
      <w:tr w:rsidR="00933843" w14:paraId="38AF2F45" w14:textId="77777777" w:rsidTr="00933843">
        <w:tc>
          <w:tcPr>
            <w:tcW w:w="462" w:type="dxa"/>
            <w:vMerge w:val="restart"/>
          </w:tcPr>
          <w:p w14:paraId="041918B8" w14:textId="77777777" w:rsidR="00933843" w:rsidRPr="005E0808" w:rsidRDefault="00933843" w:rsidP="002F51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</w:tcPr>
          <w:p w14:paraId="51D60895" w14:textId="77777777" w:rsidR="00933843" w:rsidRPr="00896E56" w:rsidRDefault="00933843" w:rsidP="00DE66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</w:tcPr>
          <w:p w14:paraId="209CAFA9" w14:textId="77777777" w:rsidR="00933843" w:rsidRPr="00334EB4" w:rsidRDefault="00933843" w:rsidP="00282412">
            <w:pPr>
              <w:widowControl/>
              <w:suppressAutoHyphens w:val="0"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4EB4">
              <w:rPr>
                <w:rFonts w:asciiTheme="minorHAnsi" w:hAnsiTheme="minorHAnsi" w:cstheme="minorHAnsi"/>
                <w:sz w:val="22"/>
                <w:szCs w:val="22"/>
              </w:rPr>
              <w:t>Dokładność wykonania powierzchni odbijającej &lt; 2 mm</w:t>
            </w:r>
          </w:p>
          <w:p w14:paraId="1B142FBF" w14:textId="77777777" w:rsidR="00933843" w:rsidRDefault="00933843" w:rsidP="00DE66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0787046" w14:textId="09B9813C" w:rsidR="00933843" w:rsidRDefault="00933843" w:rsidP="005E08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TAK/NIE</w:t>
            </w:r>
          </w:p>
        </w:tc>
      </w:tr>
      <w:tr w:rsidR="00933843" w14:paraId="52766EBC" w14:textId="77777777" w:rsidTr="00933843">
        <w:tc>
          <w:tcPr>
            <w:tcW w:w="462" w:type="dxa"/>
            <w:vMerge/>
          </w:tcPr>
          <w:p w14:paraId="220FD278" w14:textId="77777777" w:rsidR="00933843" w:rsidRPr="005E0808" w:rsidRDefault="00933843" w:rsidP="002F51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5409FC97" w14:textId="77777777" w:rsidR="00933843" w:rsidRPr="00896E56" w:rsidRDefault="00933843" w:rsidP="00DE66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</w:tcPr>
          <w:p w14:paraId="79E945D7" w14:textId="77777777" w:rsidR="00933843" w:rsidRPr="00334EB4" w:rsidRDefault="00933843" w:rsidP="00282412">
            <w:pPr>
              <w:widowControl/>
              <w:suppressAutoHyphens w:val="0"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4EB4">
              <w:rPr>
                <w:rFonts w:asciiTheme="minorHAnsi" w:hAnsiTheme="minorHAnsi" w:cstheme="minorHAnsi"/>
                <w:sz w:val="22"/>
                <w:szCs w:val="22"/>
              </w:rPr>
              <w:t xml:space="preserve">Gładkość wykonania powierzchni </w:t>
            </w:r>
            <w:proofErr w:type="gramStart"/>
            <w:r w:rsidRPr="00334EB4">
              <w:rPr>
                <w:rFonts w:asciiTheme="minorHAnsi" w:hAnsiTheme="minorHAnsi" w:cstheme="minorHAnsi"/>
                <w:sz w:val="22"/>
                <w:szCs w:val="22"/>
              </w:rPr>
              <w:t>odbijającej  &lt; 10nm</w:t>
            </w:r>
            <w:proofErr w:type="gramEnd"/>
            <w:r w:rsidRPr="00334EB4">
              <w:rPr>
                <w:rFonts w:asciiTheme="minorHAnsi" w:hAnsiTheme="minorHAnsi" w:cstheme="minorHAnsi"/>
                <w:sz w:val="22"/>
                <w:szCs w:val="22"/>
              </w:rPr>
              <w:t xml:space="preserve"> Ra</w:t>
            </w:r>
          </w:p>
          <w:p w14:paraId="1E2C1323" w14:textId="77777777" w:rsidR="00933843" w:rsidRDefault="00933843" w:rsidP="00DE66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BE6D6DF" w14:textId="2C9F97A4" w:rsidR="00933843" w:rsidRDefault="00933843" w:rsidP="005E08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TAK/NIE</w:t>
            </w:r>
          </w:p>
        </w:tc>
      </w:tr>
      <w:tr w:rsidR="00933843" w14:paraId="499122E5" w14:textId="77777777" w:rsidTr="00933843">
        <w:tc>
          <w:tcPr>
            <w:tcW w:w="462" w:type="dxa"/>
            <w:vMerge/>
          </w:tcPr>
          <w:p w14:paraId="07F92695" w14:textId="77777777" w:rsidR="00933843" w:rsidRPr="005E0808" w:rsidRDefault="00933843" w:rsidP="002F51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7C49C44B" w14:textId="77777777" w:rsidR="00933843" w:rsidRPr="00896E56" w:rsidRDefault="00933843" w:rsidP="00DE66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</w:tcPr>
          <w:p w14:paraId="34FC6ADB" w14:textId="507835BC" w:rsidR="00933843" w:rsidRDefault="008644C1" w:rsidP="00DE66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4EB4">
              <w:rPr>
                <w:rFonts w:asciiTheme="minorHAnsi" w:hAnsiTheme="minorHAnsi" w:cstheme="minorHAnsi"/>
                <w:sz w:val="22"/>
                <w:szCs w:val="22"/>
              </w:rPr>
              <w:t xml:space="preserve">Powierzchnia odbijająca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  <w:r w:rsidRPr="00334EB4">
              <w:rPr>
                <w:rFonts w:asciiTheme="minorHAnsi" w:hAnsiTheme="minorHAnsi" w:cstheme="minorHAnsi"/>
                <w:sz w:val="22"/>
                <w:szCs w:val="22"/>
              </w:rPr>
              <w:t>pokryta</w:t>
            </w:r>
            <w:proofErr w:type="gramEnd"/>
            <w:r w:rsidRPr="00334E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warstwą </w:t>
            </w:r>
            <w:r w:rsidRPr="00334EB4">
              <w:rPr>
                <w:rFonts w:asciiTheme="minorHAnsi" w:hAnsiTheme="minorHAnsi" w:cstheme="minorHAnsi"/>
                <w:sz w:val="22"/>
                <w:szCs w:val="22"/>
              </w:rPr>
              <w:t>ochronną</w:t>
            </w:r>
            <w:r w:rsidRPr="00334EB4" w:rsidDel="00864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529C25E7" w14:textId="018934F1" w:rsidR="00933843" w:rsidRDefault="00933843" w:rsidP="005E08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TAK/NIE</w:t>
            </w:r>
          </w:p>
        </w:tc>
      </w:tr>
      <w:tr w:rsidR="00933843" w14:paraId="2A94A451" w14:textId="77777777" w:rsidTr="00933843">
        <w:tc>
          <w:tcPr>
            <w:tcW w:w="462" w:type="dxa"/>
            <w:vMerge/>
          </w:tcPr>
          <w:p w14:paraId="46BDB4DE" w14:textId="77777777" w:rsidR="00933843" w:rsidRPr="005E0808" w:rsidRDefault="00933843" w:rsidP="002F51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76D0881B" w14:textId="77777777" w:rsidR="00933843" w:rsidRPr="00896E56" w:rsidRDefault="00933843" w:rsidP="00DE66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</w:tcPr>
          <w:p w14:paraId="7B983D03" w14:textId="77777777" w:rsidR="00933843" w:rsidRPr="00334EB4" w:rsidRDefault="00933843" w:rsidP="00282412">
            <w:pPr>
              <w:widowControl/>
              <w:suppressAutoHyphens w:val="0"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4EB4">
              <w:rPr>
                <w:rFonts w:asciiTheme="minorHAnsi" w:hAnsiTheme="minorHAnsi" w:cstheme="minorHAnsi"/>
                <w:sz w:val="22"/>
                <w:szCs w:val="22"/>
              </w:rPr>
              <w:t>Zwierciadło M1 posiada następujące wymiary i cechy:</w:t>
            </w:r>
          </w:p>
          <w:p w14:paraId="1A69A18A" w14:textId="77777777" w:rsidR="00933843" w:rsidRPr="00334EB4" w:rsidRDefault="00933843" w:rsidP="00282412">
            <w:pPr>
              <w:widowControl/>
              <w:suppressAutoHyphens w:val="0"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4EB4">
              <w:rPr>
                <w:rFonts w:asciiTheme="minorHAnsi" w:hAnsiTheme="minorHAnsi" w:cstheme="minorHAnsi"/>
                <w:sz w:val="22"/>
                <w:szCs w:val="22"/>
              </w:rPr>
              <w:t>- kształt elipsy o wymiarach:</w:t>
            </w:r>
          </w:p>
          <w:p w14:paraId="6166F1F0" w14:textId="77777777" w:rsidR="00933843" w:rsidRPr="00334EB4" w:rsidRDefault="00933843" w:rsidP="00282412">
            <w:pPr>
              <w:pStyle w:val="Akapitzlist"/>
              <w:widowControl/>
              <w:numPr>
                <w:ilvl w:val="1"/>
                <w:numId w:val="49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34EB4">
              <w:rPr>
                <w:rFonts w:asciiTheme="minorHAnsi" w:hAnsiTheme="minorHAnsi" w:cstheme="minorHAnsi"/>
                <w:sz w:val="22"/>
                <w:szCs w:val="22"/>
              </w:rPr>
              <w:t>oś</w:t>
            </w:r>
            <w:proofErr w:type="gramEnd"/>
            <w:r w:rsidRPr="00334EB4">
              <w:rPr>
                <w:rFonts w:asciiTheme="minorHAnsi" w:hAnsiTheme="minorHAnsi" w:cstheme="minorHAnsi"/>
                <w:sz w:val="22"/>
                <w:szCs w:val="22"/>
              </w:rPr>
              <w:t xml:space="preserve"> wielka o długości 150 mm</w:t>
            </w:r>
          </w:p>
          <w:p w14:paraId="455C76FA" w14:textId="77777777" w:rsidR="00933843" w:rsidRPr="00334EB4" w:rsidRDefault="00933843" w:rsidP="00282412">
            <w:pPr>
              <w:pStyle w:val="Akapitzlist"/>
              <w:widowControl/>
              <w:numPr>
                <w:ilvl w:val="1"/>
                <w:numId w:val="49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34EB4">
              <w:rPr>
                <w:rFonts w:asciiTheme="minorHAnsi" w:hAnsiTheme="minorHAnsi" w:cstheme="minorHAnsi"/>
                <w:sz w:val="22"/>
                <w:szCs w:val="22"/>
              </w:rPr>
              <w:t>oś</w:t>
            </w:r>
            <w:proofErr w:type="gramEnd"/>
            <w:r w:rsidRPr="00334EB4">
              <w:rPr>
                <w:rFonts w:asciiTheme="minorHAnsi" w:hAnsiTheme="minorHAnsi" w:cstheme="minorHAnsi"/>
                <w:sz w:val="22"/>
                <w:szCs w:val="22"/>
              </w:rPr>
              <w:t xml:space="preserve"> mała o długości 100 mm</w:t>
            </w:r>
          </w:p>
          <w:p w14:paraId="074D3927" w14:textId="77777777" w:rsidR="00933843" w:rsidRPr="00334EB4" w:rsidRDefault="00933843" w:rsidP="00282412">
            <w:pPr>
              <w:pStyle w:val="Akapitzlist"/>
              <w:widowControl/>
              <w:numPr>
                <w:ilvl w:val="1"/>
                <w:numId w:val="49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34EB4">
              <w:rPr>
                <w:rFonts w:asciiTheme="minorHAnsi" w:hAnsiTheme="minorHAnsi" w:cstheme="minorHAnsi"/>
                <w:sz w:val="22"/>
                <w:szCs w:val="22"/>
              </w:rPr>
              <w:t>grubość</w:t>
            </w:r>
            <w:proofErr w:type="gramEnd"/>
            <w:r w:rsidRPr="00334EB4">
              <w:rPr>
                <w:rFonts w:asciiTheme="minorHAnsi" w:hAnsiTheme="minorHAnsi" w:cstheme="minorHAnsi"/>
                <w:sz w:val="22"/>
                <w:szCs w:val="22"/>
              </w:rPr>
              <w:t xml:space="preserve"> w najcieńszym punkcie 20 mm</w:t>
            </w:r>
          </w:p>
          <w:p w14:paraId="389648F6" w14:textId="77777777" w:rsidR="00933843" w:rsidRPr="00334EB4" w:rsidRDefault="00933843" w:rsidP="00282412">
            <w:pPr>
              <w:widowControl/>
              <w:suppressAutoHyphens w:val="0"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4EB4">
              <w:rPr>
                <w:rFonts w:asciiTheme="minorHAnsi" w:hAnsiTheme="minorHAnsi" w:cstheme="minorHAnsi"/>
                <w:sz w:val="22"/>
                <w:szCs w:val="22"/>
              </w:rPr>
              <w:t>- jedna ze ścian o wymiarach 100 x 150 mm stanowi powierzchnię odbijającą - wycinek toroidu o promieniach:</w:t>
            </w:r>
          </w:p>
          <w:p w14:paraId="7879DD41" w14:textId="77777777" w:rsidR="00933843" w:rsidRPr="00334EB4" w:rsidRDefault="00933843" w:rsidP="00282412">
            <w:pPr>
              <w:pStyle w:val="Akapitzlist"/>
              <w:widowControl/>
              <w:numPr>
                <w:ilvl w:val="1"/>
                <w:numId w:val="49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34EB4">
              <w:rPr>
                <w:rFonts w:asciiTheme="minorHAnsi" w:hAnsiTheme="minorHAnsi" w:cstheme="minorHAnsi"/>
                <w:sz w:val="22"/>
                <w:szCs w:val="22"/>
              </w:rPr>
              <w:t>wzdłuż</w:t>
            </w:r>
            <w:proofErr w:type="gramEnd"/>
            <w:r w:rsidRPr="00334EB4">
              <w:rPr>
                <w:rFonts w:asciiTheme="minorHAnsi" w:hAnsiTheme="minorHAnsi" w:cstheme="minorHAnsi"/>
                <w:sz w:val="22"/>
                <w:szCs w:val="22"/>
              </w:rPr>
              <w:t xml:space="preserve"> osi wielkiej R1 = 1099,8 mm </w:t>
            </w:r>
          </w:p>
          <w:p w14:paraId="762A0949" w14:textId="77777777" w:rsidR="00933843" w:rsidRPr="00334EB4" w:rsidRDefault="00933843" w:rsidP="00282412">
            <w:pPr>
              <w:pStyle w:val="Akapitzlist"/>
              <w:widowControl/>
              <w:numPr>
                <w:ilvl w:val="1"/>
                <w:numId w:val="49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34EB4">
              <w:rPr>
                <w:rFonts w:asciiTheme="minorHAnsi" w:hAnsiTheme="minorHAnsi" w:cstheme="minorHAnsi"/>
                <w:sz w:val="22"/>
                <w:szCs w:val="22"/>
              </w:rPr>
              <w:t>wzdłuż</w:t>
            </w:r>
            <w:proofErr w:type="gramEnd"/>
            <w:r w:rsidRPr="00334EB4">
              <w:rPr>
                <w:rFonts w:asciiTheme="minorHAnsi" w:hAnsiTheme="minorHAnsi" w:cstheme="minorHAnsi"/>
                <w:sz w:val="22"/>
                <w:szCs w:val="22"/>
              </w:rPr>
              <w:t xml:space="preserve"> osi małej R2 = 549,9 mm</w:t>
            </w:r>
          </w:p>
          <w:p w14:paraId="45B32D54" w14:textId="77777777" w:rsidR="00933843" w:rsidRPr="00334EB4" w:rsidRDefault="00933843" w:rsidP="00282412">
            <w:pPr>
              <w:widowControl/>
              <w:suppressAutoHyphens w:val="0"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4EB4">
              <w:rPr>
                <w:rFonts w:asciiTheme="minorHAnsi" w:hAnsiTheme="minorHAnsi" w:cstheme="minorHAnsi"/>
                <w:sz w:val="22"/>
                <w:szCs w:val="22"/>
              </w:rPr>
              <w:t>- otwór o średnicy 4 mm umiejscowiony centralnie na powierzchni odbijającej pod kątem 45 stopni</w:t>
            </w:r>
          </w:p>
          <w:p w14:paraId="05DEDA71" w14:textId="77777777" w:rsidR="00933843" w:rsidRPr="00334EB4" w:rsidRDefault="00933843" w:rsidP="00282412">
            <w:pPr>
              <w:widowControl/>
              <w:suppressAutoHyphens w:val="0"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4EB4">
              <w:rPr>
                <w:rFonts w:asciiTheme="minorHAnsi" w:hAnsiTheme="minorHAnsi" w:cstheme="minorHAnsi"/>
                <w:sz w:val="22"/>
                <w:szCs w:val="22"/>
              </w:rPr>
              <w:t>- druga ze ścian (tylna) o wymiarach 100 x 150 mm posiada:</w:t>
            </w:r>
          </w:p>
          <w:p w14:paraId="516EDC3E" w14:textId="77777777" w:rsidR="00933843" w:rsidRPr="00334EB4" w:rsidRDefault="00933843" w:rsidP="00282412">
            <w:pPr>
              <w:pStyle w:val="Akapitzlist"/>
              <w:widowControl/>
              <w:numPr>
                <w:ilvl w:val="1"/>
                <w:numId w:val="49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4EB4">
              <w:rPr>
                <w:rFonts w:asciiTheme="minorHAnsi" w:hAnsiTheme="minorHAnsi" w:cstheme="minorHAnsi"/>
                <w:sz w:val="22"/>
                <w:szCs w:val="22"/>
              </w:rPr>
              <w:t xml:space="preserve">2 otwory o średnicy 5,01 mm i o głębokości 10 mm umiejscowione symetrycznie względem środka tylnej ściany wzdłuż osi wielkiej w odległości 65 ± 0,01 mm od środka tylnej ściany. Każdy z otworów wyposażony w bolec o średnicy 5 mm i długości 15 mm </w:t>
            </w:r>
          </w:p>
          <w:p w14:paraId="25042365" w14:textId="77777777" w:rsidR="00933843" w:rsidRPr="00334EB4" w:rsidRDefault="00933843" w:rsidP="00282412">
            <w:pPr>
              <w:pStyle w:val="Akapitzlist"/>
              <w:widowControl/>
              <w:numPr>
                <w:ilvl w:val="1"/>
                <w:numId w:val="49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4EB4">
              <w:rPr>
                <w:rFonts w:asciiTheme="minorHAnsi" w:hAnsiTheme="minorHAnsi" w:cstheme="minorHAnsi"/>
                <w:sz w:val="22"/>
                <w:szCs w:val="22"/>
              </w:rPr>
              <w:t xml:space="preserve">4 otwory gwintowane M5 o głębokości 10 mm umieszczone symetrycznie względem środka tylnej ściany w odległości 55 ± 0,1 mm od środka ściany wzdłuż osi wielkiej i w odległości 20 ± 0,1 mm od środka ściany wzdłuż osi małej.    </w:t>
            </w:r>
          </w:p>
          <w:p w14:paraId="2ACEB09C" w14:textId="77777777" w:rsidR="00933843" w:rsidRDefault="00933843" w:rsidP="00282412">
            <w:pPr>
              <w:pStyle w:val="Akapitzlist"/>
              <w:widowControl/>
              <w:numPr>
                <w:ilvl w:val="1"/>
                <w:numId w:val="49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34E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koliste</w:t>
            </w:r>
            <w:proofErr w:type="gramEnd"/>
            <w:r w:rsidRPr="00334EB4">
              <w:rPr>
                <w:rFonts w:asciiTheme="minorHAnsi" w:hAnsiTheme="minorHAnsi" w:cstheme="minorHAnsi"/>
                <w:sz w:val="22"/>
                <w:szCs w:val="22"/>
              </w:rPr>
              <w:t xml:space="preserve"> wgłębianie o promieniu około 54 mm położone centralnie względem tylnej ściany w taki sposób, że grubość zwierciadła w najcieńszym miejscu wynosi około 3-4 mm. </w:t>
            </w:r>
          </w:p>
          <w:p w14:paraId="565A1F1F" w14:textId="77777777" w:rsidR="00933843" w:rsidRPr="00334EB4" w:rsidRDefault="00933843" w:rsidP="00282412">
            <w:pPr>
              <w:pStyle w:val="Akapitzlist"/>
              <w:widowControl/>
              <w:suppressAutoHyphens w:val="0"/>
              <w:spacing w:line="259" w:lineRule="auto"/>
              <w:ind w:left="993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68C8EB" w14:textId="4F7D9F56" w:rsidR="00933843" w:rsidRPr="00334EB4" w:rsidRDefault="00933843" w:rsidP="00282412">
            <w:pPr>
              <w:widowControl/>
              <w:suppressAutoHyphens w:val="0"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334EB4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*Załącznik 1</w:t>
            </w:r>
            <w:r w:rsidR="0072054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.1</w:t>
            </w:r>
            <w:r w:rsidRPr="00334EB4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</w:t>
            </w:r>
            <w:proofErr w:type="gramStart"/>
            <w:r w:rsidRPr="00334EB4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zawiera</w:t>
            </w:r>
            <w:proofErr w:type="gramEnd"/>
            <w:r w:rsidRPr="00334EB4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schemat i wymiary zwierciadła M1</w:t>
            </w:r>
          </w:p>
          <w:p w14:paraId="39025D62" w14:textId="77777777" w:rsidR="00933843" w:rsidRDefault="00933843" w:rsidP="00DE66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2AC54FE5" w14:textId="07C0A42C" w:rsidR="00933843" w:rsidRDefault="00933843" w:rsidP="005E08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TAK/NIE</w:t>
            </w:r>
          </w:p>
        </w:tc>
      </w:tr>
      <w:tr w:rsidR="00933843" w14:paraId="42DAC946" w14:textId="77777777" w:rsidTr="00933843">
        <w:tc>
          <w:tcPr>
            <w:tcW w:w="462" w:type="dxa"/>
            <w:vMerge w:val="restart"/>
          </w:tcPr>
          <w:p w14:paraId="322626CA" w14:textId="6CE52420" w:rsidR="00933843" w:rsidRPr="005E0808" w:rsidRDefault="00933843" w:rsidP="00ED60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665" w:type="dxa"/>
            <w:vMerge w:val="restart"/>
          </w:tcPr>
          <w:p w14:paraId="7CAAF323" w14:textId="2DA7C382" w:rsidR="00933843" w:rsidRPr="00ED607B" w:rsidRDefault="00933843" w:rsidP="00ED60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07B">
              <w:rPr>
                <w:rFonts w:asciiTheme="minorHAnsi" w:hAnsiTheme="minorHAnsi" w:cstheme="minorHAnsi"/>
                <w:b/>
                <w:sz w:val="22"/>
                <w:szCs w:val="22"/>
              </w:rPr>
              <w:t>Zwierciadła M2, M4, M5, M7, M9</w:t>
            </w:r>
          </w:p>
        </w:tc>
        <w:tc>
          <w:tcPr>
            <w:tcW w:w="7230" w:type="dxa"/>
          </w:tcPr>
          <w:p w14:paraId="770032EA" w14:textId="77777777" w:rsidR="00933843" w:rsidRDefault="00933843" w:rsidP="00ED607B">
            <w:pPr>
              <w:widowControl/>
              <w:suppressAutoHyphens w:val="0"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51EDA5" w14:textId="57BFDFF9" w:rsidR="00933843" w:rsidRPr="00334EB4" w:rsidRDefault="00933843" w:rsidP="00ED607B">
            <w:pPr>
              <w:widowControl/>
              <w:suppressAutoHyphens w:val="0"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4EB4">
              <w:rPr>
                <w:rFonts w:asciiTheme="minorHAnsi" w:hAnsiTheme="minorHAnsi" w:cstheme="minorHAnsi"/>
                <w:sz w:val="22"/>
                <w:szCs w:val="22"/>
              </w:rPr>
              <w:t>Wykonane z aluminium EN AW-6061</w:t>
            </w:r>
          </w:p>
          <w:p w14:paraId="453E8B2A" w14:textId="77777777" w:rsidR="00933843" w:rsidRDefault="00933843" w:rsidP="00ED60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B6D9112" w14:textId="224C4740" w:rsidR="00933843" w:rsidRDefault="00933843" w:rsidP="00ED607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TAK/NIE</w:t>
            </w:r>
          </w:p>
        </w:tc>
      </w:tr>
      <w:tr w:rsidR="00933843" w14:paraId="1BD077AA" w14:textId="77777777" w:rsidTr="00933843">
        <w:tc>
          <w:tcPr>
            <w:tcW w:w="462" w:type="dxa"/>
            <w:vMerge/>
          </w:tcPr>
          <w:p w14:paraId="08438038" w14:textId="77777777" w:rsidR="00933843" w:rsidRDefault="00933843" w:rsidP="00ED60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209A932E" w14:textId="77777777" w:rsidR="00933843" w:rsidRPr="00334EB4" w:rsidRDefault="00933843" w:rsidP="00ED60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</w:tcPr>
          <w:p w14:paraId="635638CA" w14:textId="77777777" w:rsidR="00933843" w:rsidRPr="00334EB4" w:rsidRDefault="00933843" w:rsidP="00ED607B">
            <w:pPr>
              <w:widowControl/>
              <w:suppressAutoHyphens w:val="0"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4EB4">
              <w:rPr>
                <w:rFonts w:asciiTheme="minorHAnsi" w:hAnsiTheme="minorHAnsi" w:cstheme="minorHAnsi"/>
                <w:sz w:val="22"/>
                <w:szCs w:val="22"/>
              </w:rPr>
              <w:t>Dokładność wykonania powierzchni odbijającej &lt; 2 mm</w:t>
            </w:r>
          </w:p>
          <w:p w14:paraId="650D03F9" w14:textId="77777777" w:rsidR="00933843" w:rsidRDefault="00933843" w:rsidP="00ED60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F5E41DC" w14:textId="7DCD95B7" w:rsidR="00933843" w:rsidRDefault="00933843" w:rsidP="00ED607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TAK/NIE</w:t>
            </w:r>
          </w:p>
        </w:tc>
      </w:tr>
      <w:tr w:rsidR="00933843" w14:paraId="55EC1B2E" w14:textId="77777777" w:rsidTr="00933843">
        <w:tc>
          <w:tcPr>
            <w:tcW w:w="462" w:type="dxa"/>
            <w:vMerge/>
          </w:tcPr>
          <w:p w14:paraId="344CCC77" w14:textId="77777777" w:rsidR="00933843" w:rsidRDefault="00933843" w:rsidP="00ED60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014CCA06" w14:textId="77777777" w:rsidR="00933843" w:rsidRPr="00334EB4" w:rsidRDefault="00933843" w:rsidP="00ED60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</w:tcPr>
          <w:p w14:paraId="52F582BE" w14:textId="77777777" w:rsidR="00933843" w:rsidRPr="00334EB4" w:rsidRDefault="00933843" w:rsidP="00ED607B">
            <w:pPr>
              <w:widowControl/>
              <w:suppressAutoHyphens w:val="0"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4EB4">
              <w:rPr>
                <w:rFonts w:asciiTheme="minorHAnsi" w:hAnsiTheme="minorHAnsi" w:cstheme="minorHAnsi"/>
                <w:sz w:val="22"/>
                <w:szCs w:val="22"/>
              </w:rPr>
              <w:t xml:space="preserve">Gładkość wykonania powierzchni </w:t>
            </w:r>
            <w:proofErr w:type="gramStart"/>
            <w:r w:rsidRPr="00334EB4">
              <w:rPr>
                <w:rFonts w:asciiTheme="minorHAnsi" w:hAnsiTheme="minorHAnsi" w:cstheme="minorHAnsi"/>
                <w:sz w:val="22"/>
                <w:szCs w:val="22"/>
              </w:rPr>
              <w:t>odbijającej  &lt; 10nm</w:t>
            </w:r>
            <w:proofErr w:type="gramEnd"/>
            <w:r w:rsidRPr="00334EB4">
              <w:rPr>
                <w:rFonts w:asciiTheme="minorHAnsi" w:hAnsiTheme="minorHAnsi" w:cstheme="minorHAnsi"/>
                <w:sz w:val="22"/>
                <w:szCs w:val="22"/>
              </w:rPr>
              <w:t xml:space="preserve"> Ra</w:t>
            </w:r>
          </w:p>
          <w:p w14:paraId="79EF0505" w14:textId="77777777" w:rsidR="00933843" w:rsidRDefault="00933843" w:rsidP="00ED60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61A07D89" w14:textId="2FA59734" w:rsidR="00933843" w:rsidRDefault="00933843" w:rsidP="00ED607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TAK/NIE</w:t>
            </w:r>
          </w:p>
        </w:tc>
      </w:tr>
      <w:tr w:rsidR="00933843" w14:paraId="5F0DBE92" w14:textId="77777777" w:rsidTr="00933843">
        <w:tc>
          <w:tcPr>
            <w:tcW w:w="462" w:type="dxa"/>
            <w:vMerge/>
          </w:tcPr>
          <w:p w14:paraId="528440DA" w14:textId="77777777" w:rsidR="00933843" w:rsidRDefault="00933843" w:rsidP="00ED60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36B8D2BF" w14:textId="77777777" w:rsidR="00933843" w:rsidRPr="00334EB4" w:rsidRDefault="00933843" w:rsidP="00ED60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</w:tcPr>
          <w:p w14:paraId="6B79C446" w14:textId="261B8087" w:rsidR="00933843" w:rsidRDefault="008644C1" w:rsidP="00ED60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4EB4">
              <w:rPr>
                <w:rFonts w:asciiTheme="minorHAnsi" w:hAnsiTheme="minorHAnsi" w:cstheme="minorHAnsi"/>
                <w:sz w:val="22"/>
                <w:szCs w:val="22"/>
              </w:rPr>
              <w:t xml:space="preserve">Powierzchnia odbijająca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  <w:r w:rsidRPr="00334EB4">
              <w:rPr>
                <w:rFonts w:asciiTheme="minorHAnsi" w:hAnsiTheme="minorHAnsi" w:cstheme="minorHAnsi"/>
                <w:sz w:val="22"/>
                <w:szCs w:val="22"/>
              </w:rPr>
              <w:t>pokryta</w:t>
            </w:r>
            <w:proofErr w:type="gramEnd"/>
            <w:r w:rsidRPr="00334E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warstwą </w:t>
            </w:r>
            <w:r w:rsidRPr="00334EB4">
              <w:rPr>
                <w:rFonts w:asciiTheme="minorHAnsi" w:hAnsiTheme="minorHAnsi" w:cstheme="minorHAnsi"/>
                <w:sz w:val="22"/>
                <w:szCs w:val="22"/>
              </w:rPr>
              <w:t>ochronną</w:t>
            </w:r>
            <w:r w:rsidRPr="00334EB4" w:rsidDel="00864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396B97EF" w14:textId="53A7644E" w:rsidR="00933843" w:rsidRDefault="00933843" w:rsidP="00ED607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TAK/NIE</w:t>
            </w:r>
          </w:p>
        </w:tc>
      </w:tr>
      <w:tr w:rsidR="00933843" w14:paraId="364C687B" w14:textId="77777777" w:rsidTr="00933843">
        <w:tc>
          <w:tcPr>
            <w:tcW w:w="462" w:type="dxa"/>
            <w:vMerge/>
          </w:tcPr>
          <w:p w14:paraId="1E4FD38E" w14:textId="77777777" w:rsidR="00933843" w:rsidRDefault="00933843" w:rsidP="00ED60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7773BB62" w14:textId="77777777" w:rsidR="00933843" w:rsidRPr="00334EB4" w:rsidRDefault="00933843" w:rsidP="00ED60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</w:tcPr>
          <w:p w14:paraId="727D1283" w14:textId="1F3F5F75" w:rsidR="00933843" w:rsidRDefault="00933843" w:rsidP="00ED607B">
            <w:pPr>
              <w:widowControl/>
              <w:suppressAutoHyphens w:val="0"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4EB4">
              <w:rPr>
                <w:rFonts w:asciiTheme="minorHAnsi" w:hAnsiTheme="minorHAnsi" w:cstheme="minorHAnsi"/>
                <w:sz w:val="22"/>
                <w:szCs w:val="22"/>
              </w:rPr>
              <w:t>Każde ze zwierciadeł M2, M4, M5, M7, M9 posiada następujące wymiary i cechy:</w:t>
            </w:r>
          </w:p>
          <w:p w14:paraId="5D3DBED4" w14:textId="77777777" w:rsidR="00933843" w:rsidRPr="00334EB4" w:rsidRDefault="00933843" w:rsidP="00ED607B">
            <w:pPr>
              <w:widowControl/>
              <w:suppressAutoHyphens w:val="0"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3C3203" w14:textId="3025839E" w:rsidR="00933843" w:rsidRDefault="00933843" w:rsidP="00ED607B">
            <w:pPr>
              <w:widowControl/>
              <w:suppressAutoHyphens w:val="0"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4EB4">
              <w:rPr>
                <w:rFonts w:asciiTheme="minorHAnsi" w:hAnsiTheme="minorHAnsi" w:cstheme="minorHAnsi"/>
                <w:sz w:val="22"/>
                <w:szCs w:val="22"/>
              </w:rPr>
              <w:t xml:space="preserve">- Kształt prostopadłościanu o wymiarach: </w:t>
            </w:r>
          </w:p>
          <w:p w14:paraId="2A371C24" w14:textId="77777777" w:rsidR="00933843" w:rsidRPr="00334EB4" w:rsidRDefault="00933843" w:rsidP="00ED607B">
            <w:pPr>
              <w:widowControl/>
              <w:suppressAutoHyphens w:val="0"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5771D5" w14:textId="77777777" w:rsidR="00933843" w:rsidRPr="00334EB4" w:rsidRDefault="00933843" w:rsidP="00ED607B">
            <w:pPr>
              <w:pStyle w:val="Akapitzlist"/>
              <w:widowControl/>
              <w:numPr>
                <w:ilvl w:val="1"/>
                <w:numId w:val="49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34EB4">
              <w:rPr>
                <w:rFonts w:asciiTheme="minorHAnsi" w:hAnsiTheme="minorHAnsi" w:cstheme="minorHAnsi"/>
                <w:sz w:val="22"/>
                <w:szCs w:val="22"/>
              </w:rPr>
              <w:t>szerokość</w:t>
            </w:r>
            <w:proofErr w:type="gramEnd"/>
            <w:r w:rsidRPr="00334EB4">
              <w:rPr>
                <w:rFonts w:asciiTheme="minorHAnsi" w:hAnsiTheme="minorHAnsi" w:cstheme="minorHAnsi"/>
                <w:sz w:val="22"/>
                <w:szCs w:val="22"/>
              </w:rPr>
              <w:t xml:space="preserve"> 200 mm</w:t>
            </w:r>
          </w:p>
          <w:p w14:paraId="70B6E2ED" w14:textId="77777777" w:rsidR="00933843" w:rsidRPr="00334EB4" w:rsidRDefault="00933843" w:rsidP="00ED607B">
            <w:pPr>
              <w:pStyle w:val="Akapitzlist"/>
              <w:widowControl/>
              <w:numPr>
                <w:ilvl w:val="1"/>
                <w:numId w:val="49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34EB4">
              <w:rPr>
                <w:rFonts w:asciiTheme="minorHAnsi" w:hAnsiTheme="minorHAnsi" w:cstheme="minorHAnsi"/>
                <w:sz w:val="22"/>
                <w:szCs w:val="22"/>
              </w:rPr>
              <w:t>wysokość</w:t>
            </w:r>
            <w:proofErr w:type="gramEnd"/>
            <w:r w:rsidRPr="00334EB4">
              <w:rPr>
                <w:rFonts w:asciiTheme="minorHAnsi" w:hAnsiTheme="minorHAnsi" w:cstheme="minorHAnsi"/>
                <w:sz w:val="22"/>
                <w:szCs w:val="22"/>
              </w:rPr>
              <w:t xml:space="preserve"> 140 mm</w:t>
            </w:r>
          </w:p>
          <w:p w14:paraId="332C8354" w14:textId="2E6AF576" w:rsidR="00933843" w:rsidRDefault="00933843" w:rsidP="00ED607B">
            <w:pPr>
              <w:pStyle w:val="Akapitzlist"/>
              <w:widowControl/>
              <w:numPr>
                <w:ilvl w:val="1"/>
                <w:numId w:val="49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34EB4">
              <w:rPr>
                <w:rFonts w:asciiTheme="minorHAnsi" w:hAnsiTheme="minorHAnsi" w:cstheme="minorHAnsi"/>
                <w:sz w:val="22"/>
                <w:szCs w:val="22"/>
              </w:rPr>
              <w:t>grubość</w:t>
            </w:r>
            <w:proofErr w:type="gramEnd"/>
            <w:r w:rsidRPr="00334EB4">
              <w:rPr>
                <w:rFonts w:asciiTheme="minorHAnsi" w:hAnsiTheme="minorHAnsi" w:cstheme="minorHAnsi"/>
                <w:sz w:val="22"/>
                <w:szCs w:val="22"/>
              </w:rPr>
              <w:t xml:space="preserve"> w najcieńszym punkcie 20 mm</w:t>
            </w:r>
          </w:p>
          <w:p w14:paraId="58578210" w14:textId="77777777" w:rsidR="00933843" w:rsidRPr="00334EB4" w:rsidRDefault="00933843" w:rsidP="00ED607B">
            <w:pPr>
              <w:pStyle w:val="Akapitzlist"/>
              <w:widowControl/>
              <w:numPr>
                <w:ilvl w:val="1"/>
                <w:numId w:val="49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B6F047" w14:textId="4D5A0060" w:rsidR="00933843" w:rsidRDefault="00933843" w:rsidP="00ED607B">
            <w:pPr>
              <w:widowControl/>
              <w:suppressAutoHyphens w:val="0"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4EB4">
              <w:rPr>
                <w:rFonts w:asciiTheme="minorHAnsi" w:hAnsiTheme="minorHAnsi" w:cstheme="minorHAnsi"/>
                <w:sz w:val="22"/>
                <w:szCs w:val="22"/>
              </w:rPr>
              <w:t>- jedna ze ścian o wymiarach 140 x 200 mm stanowi powierzchnię odbijającą - wycinek toroidu o promieniach:</w:t>
            </w:r>
          </w:p>
          <w:p w14:paraId="10CD48B5" w14:textId="77777777" w:rsidR="00933843" w:rsidRPr="00334EB4" w:rsidRDefault="00933843" w:rsidP="00ED607B">
            <w:pPr>
              <w:widowControl/>
              <w:suppressAutoHyphens w:val="0"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2CA78F" w14:textId="77777777" w:rsidR="00933843" w:rsidRPr="00334EB4" w:rsidRDefault="00933843" w:rsidP="00ED607B">
            <w:pPr>
              <w:pStyle w:val="Akapitzlist"/>
              <w:widowControl/>
              <w:numPr>
                <w:ilvl w:val="1"/>
                <w:numId w:val="49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4EB4">
              <w:rPr>
                <w:rFonts w:asciiTheme="minorHAnsi" w:hAnsiTheme="minorHAnsi" w:cstheme="minorHAnsi"/>
                <w:sz w:val="22"/>
                <w:szCs w:val="22"/>
              </w:rPr>
              <w:t xml:space="preserve">R1 - wzdłuż szerokości 200 mm </w:t>
            </w:r>
          </w:p>
          <w:p w14:paraId="12251C00" w14:textId="77777777" w:rsidR="00933843" w:rsidRPr="00334EB4" w:rsidRDefault="00933843" w:rsidP="00ED607B">
            <w:pPr>
              <w:pStyle w:val="Akapitzlist"/>
              <w:widowControl/>
              <w:numPr>
                <w:ilvl w:val="1"/>
                <w:numId w:val="49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4EB4">
              <w:rPr>
                <w:rFonts w:asciiTheme="minorHAnsi" w:hAnsiTheme="minorHAnsi" w:cstheme="minorHAnsi"/>
                <w:sz w:val="22"/>
                <w:szCs w:val="22"/>
              </w:rPr>
              <w:t>R2 - wzdłuż wysokości 140 mm</w:t>
            </w:r>
          </w:p>
          <w:p w14:paraId="34AFFA00" w14:textId="77777777" w:rsidR="00933843" w:rsidRDefault="00933843" w:rsidP="00ED607B">
            <w:pPr>
              <w:pStyle w:val="Akapitzlist"/>
              <w:widowControl/>
              <w:numPr>
                <w:ilvl w:val="1"/>
                <w:numId w:val="49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4EB4">
              <w:rPr>
                <w:rFonts w:asciiTheme="minorHAnsi" w:hAnsiTheme="minorHAnsi" w:cstheme="minorHAnsi"/>
                <w:sz w:val="22"/>
                <w:szCs w:val="22"/>
              </w:rPr>
              <w:t>Tabela poniżej zawiera długości promieni R1 i R2 dla poszczególnych zwierciadeł</w:t>
            </w:r>
          </w:p>
          <w:p w14:paraId="5E16AF36" w14:textId="66847B52" w:rsidR="00933843" w:rsidRDefault="00933843" w:rsidP="00ED607B">
            <w:pPr>
              <w:pStyle w:val="Akapitzlist"/>
              <w:widowControl/>
              <w:suppressAutoHyphens w:val="0"/>
              <w:spacing w:line="259" w:lineRule="auto"/>
              <w:ind w:left="993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7BDE52" w14:textId="420CA7FC" w:rsidR="00933843" w:rsidRDefault="00933843" w:rsidP="00ED607B">
            <w:pPr>
              <w:pStyle w:val="Akapitzlist"/>
              <w:widowControl/>
              <w:suppressAutoHyphens w:val="0"/>
              <w:spacing w:line="259" w:lineRule="auto"/>
              <w:ind w:left="993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955139" w14:textId="77777777" w:rsidR="00933843" w:rsidRPr="00334EB4" w:rsidRDefault="00933843" w:rsidP="00ED607B">
            <w:pPr>
              <w:pStyle w:val="Akapitzlist"/>
              <w:widowControl/>
              <w:suppressAutoHyphens w:val="0"/>
              <w:spacing w:line="259" w:lineRule="auto"/>
              <w:ind w:left="993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-Siatka"/>
              <w:tblW w:w="4106" w:type="dxa"/>
              <w:jc w:val="center"/>
              <w:tblLook w:val="04A0" w:firstRow="1" w:lastRow="0" w:firstColumn="1" w:lastColumn="0" w:noHBand="0" w:noVBand="1"/>
            </w:tblPr>
            <w:tblGrid>
              <w:gridCol w:w="1413"/>
              <w:gridCol w:w="1337"/>
              <w:gridCol w:w="1356"/>
            </w:tblGrid>
            <w:tr w:rsidR="00933843" w:rsidRPr="00BA2D7A" w14:paraId="489FF5D4" w14:textId="77777777" w:rsidTr="00110D0C">
              <w:trPr>
                <w:trHeight w:val="300"/>
                <w:jc w:val="center"/>
              </w:trPr>
              <w:tc>
                <w:tcPr>
                  <w:tcW w:w="1413" w:type="dxa"/>
                  <w:noWrap/>
                  <w:vAlign w:val="center"/>
                  <w:hideMark/>
                </w:tcPr>
                <w:p w14:paraId="274C82F6" w14:textId="77777777" w:rsidR="00933843" w:rsidRPr="00896E56" w:rsidRDefault="00933843" w:rsidP="00ED607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6E5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Zwierciadło</w:t>
                  </w:r>
                </w:p>
              </w:tc>
              <w:tc>
                <w:tcPr>
                  <w:tcW w:w="1337" w:type="dxa"/>
                  <w:noWrap/>
                  <w:vAlign w:val="center"/>
                  <w:hideMark/>
                </w:tcPr>
                <w:p w14:paraId="3D48D0C3" w14:textId="77777777" w:rsidR="00933843" w:rsidRPr="00896E56" w:rsidRDefault="00933843" w:rsidP="00ED607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6E5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R</w:t>
                  </w:r>
                  <w:r w:rsidRPr="00896E5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bscript"/>
                    </w:rPr>
                    <w:t>1</w:t>
                  </w:r>
                  <w:r w:rsidRPr="00896E5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[mm]</w:t>
                  </w:r>
                </w:p>
              </w:tc>
              <w:tc>
                <w:tcPr>
                  <w:tcW w:w="1356" w:type="dxa"/>
                  <w:noWrap/>
                  <w:vAlign w:val="center"/>
                  <w:hideMark/>
                </w:tcPr>
                <w:p w14:paraId="2D7DA7ED" w14:textId="77777777" w:rsidR="00933843" w:rsidRPr="00896E56" w:rsidRDefault="00933843" w:rsidP="00ED607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96E5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R</w:t>
                  </w:r>
                  <w:r w:rsidRPr="00896E5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bscript"/>
                    </w:rPr>
                    <w:t>2</w:t>
                  </w:r>
                  <w:r w:rsidRPr="00896E5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[mm]</w:t>
                  </w:r>
                </w:p>
              </w:tc>
            </w:tr>
            <w:tr w:rsidR="00933843" w:rsidRPr="00BA2D7A" w14:paraId="4A5DA38B" w14:textId="77777777" w:rsidTr="00110D0C">
              <w:trPr>
                <w:trHeight w:val="300"/>
                <w:jc w:val="center"/>
              </w:trPr>
              <w:tc>
                <w:tcPr>
                  <w:tcW w:w="1413" w:type="dxa"/>
                  <w:noWrap/>
                  <w:vAlign w:val="center"/>
                  <w:hideMark/>
                </w:tcPr>
                <w:p w14:paraId="3BA6B1D7" w14:textId="77777777" w:rsidR="00933843" w:rsidRPr="00896E56" w:rsidRDefault="00933843" w:rsidP="00ED607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96E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M2</w:t>
                  </w:r>
                </w:p>
              </w:tc>
              <w:tc>
                <w:tcPr>
                  <w:tcW w:w="1337" w:type="dxa"/>
                  <w:noWrap/>
                  <w:vAlign w:val="center"/>
                  <w:hideMark/>
                </w:tcPr>
                <w:p w14:paraId="05014732" w14:textId="77777777" w:rsidR="00933843" w:rsidRPr="00896E56" w:rsidRDefault="00933843" w:rsidP="00ED607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96E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1309,42</w:t>
                  </w:r>
                </w:p>
              </w:tc>
              <w:tc>
                <w:tcPr>
                  <w:tcW w:w="1356" w:type="dxa"/>
                  <w:noWrap/>
                  <w:vAlign w:val="center"/>
                  <w:hideMark/>
                </w:tcPr>
                <w:p w14:paraId="1D150496" w14:textId="77777777" w:rsidR="00933843" w:rsidRPr="00896E56" w:rsidRDefault="00933843" w:rsidP="00ED607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96E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654,71</w:t>
                  </w:r>
                </w:p>
              </w:tc>
            </w:tr>
            <w:tr w:rsidR="00933843" w:rsidRPr="00BA2D7A" w14:paraId="0921FCEB" w14:textId="77777777" w:rsidTr="00110D0C">
              <w:trPr>
                <w:trHeight w:val="300"/>
                <w:jc w:val="center"/>
              </w:trPr>
              <w:tc>
                <w:tcPr>
                  <w:tcW w:w="1413" w:type="dxa"/>
                  <w:noWrap/>
                  <w:vAlign w:val="center"/>
                </w:tcPr>
                <w:p w14:paraId="0557D60E" w14:textId="77777777" w:rsidR="00933843" w:rsidRPr="00896E56" w:rsidRDefault="00933843" w:rsidP="00ED607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96E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M4</w:t>
                  </w:r>
                </w:p>
              </w:tc>
              <w:tc>
                <w:tcPr>
                  <w:tcW w:w="1337" w:type="dxa"/>
                  <w:noWrap/>
                  <w:vAlign w:val="center"/>
                </w:tcPr>
                <w:p w14:paraId="15BB804D" w14:textId="77777777" w:rsidR="00933843" w:rsidRPr="00896E56" w:rsidRDefault="00933843" w:rsidP="00ED607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96E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5030,62</w:t>
                  </w:r>
                </w:p>
              </w:tc>
              <w:tc>
                <w:tcPr>
                  <w:tcW w:w="1356" w:type="dxa"/>
                  <w:noWrap/>
                  <w:vAlign w:val="center"/>
                </w:tcPr>
                <w:p w14:paraId="5535B9B3" w14:textId="77777777" w:rsidR="00933843" w:rsidRPr="00896E56" w:rsidRDefault="00933843" w:rsidP="00ED607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96E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2515,31</w:t>
                  </w:r>
                </w:p>
              </w:tc>
            </w:tr>
            <w:tr w:rsidR="00933843" w:rsidRPr="00BA2D7A" w14:paraId="0A737AE4" w14:textId="77777777" w:rsidTr="00110D0C">
              <w:trPr>
                <w:trHeight w:val="300"/>
                <w:jc w:val="center"/>
              </w:trPr>
              <w:tc>
                <w:tcPr>
                  <w:tcW w:w="1413" w:type="dxa"/>
                  <w:noWrap/>
                  <w:vAlign w:val="center"/>
                  <w:hideMark/>
                </w:tcPr>
                <w:p w14:paraId="77F084A1" w14:textId="77777777" w:rsidR="00933843" w:rsidRPr="00896E56" w:rsidRDefault="00933843" w:rsidP="00ED607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96E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M5</w:t>
                  </w:r>
                </w:p>
              </w:tc>
              <w:tc>
                <w:tcPr>
                  <w:tcW w:w="1337" w:type="dxa"/>
                  <w:noWrap/>
                  <w:vAlign w:val="center"/>
                  <w:hideMark/>
                </w:tcPr>
                <w:p w14:paraId="611D1CB5" w14:textId="77777777" w:rsidR="00933843" w:rsidRPr="00896E56" w:rsidRDefault="00933843" w:rsidP="00ED607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96E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4795,34</w:t>
                  </w:r>
                </w:p>
              </w:tc>
              <w:tc>
                <w:tcPr>
                  <w:tcW w:w="1356" w:type="dxa"/>
                  <w:noWrap/>
                  <w:vAlign w:val="center"/>
                  <w:hideMark/>
                </w:tcPr>
                <w:p w14:paraId="34E32E49" w14:textId="77777777" w:rsidR="00933843" w:rsidRPr="00896E56" w:rsidRDefault="00933843" w:rsidP="00ED607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96E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2397,67</w:t>
                  </w:r>
                </w:p>
              </w:tc>
            </w:tr>
            <w:tr w:rsidR="00933843" w:rsidRPr="00BA2D7A" w14:paraId="16E7B3F3" w14:textId="77777777" w:rsidTr="00110D0C">
              <w:trPr>
                <w:trHeight w:val="300"/>
                <w:jc w:val="center"/>
              </w:trPr>
              <w:tc>
                <w:tcPr>
                  <w:tcW w:w="1413" w:type="dxa"/>
                  <w:noWrap/>
                  <w:vAlign w:val="center"/>
                  <w:hideMark/>
                </w:tcPr>
                <w:p w14:paraId="0B3E448A" w14:textId="77777777" w:rsidR="00933843" w:rsidRPr="00896E56" w:rsidRDefault="00933843" w:rsidP="00ED607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96E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M7</w:t>
                  </w:r>
                </w:p>
              </w:tc>
              <w:tc>
                <w:tcPr>
                  <w:tcW w:w="1337" w:type="dxa"/>
                  <w:noWrap/>
                  <w:vAlign w:val="center"/>
                </w:tcPr>
                <w:p w14:paraId="6ED80F16" w14:textId="77777777" w:rsidR="00933843" w:rsidRPr="00896E56" w:rsidRDefault="00933843" w:rsidP="00ED607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96E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2879,80</w:t>
                  </w:r>
                </w:p>
              </w:tc>
              <w:tc>
                <w:tcPr>
                  <w:tcW w:w="1356" w:type="dxa"/>
                  <w:noWrap/>
                  <w:vAlign w:val="center"/>
                </w:tcPr>
                <w:p w14:paraId="71C7BE98" w14:textId="77777777" w:rsidR="00933843" w:rsidRPr="00896E56" w:rsidRDefault="00933843" w:rsidP="00ED607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96E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1439,90</w:t>
                  </w:r>
                </w:p>
              </w:tc>
            </w:tr>
            <w:tr w:rsidR="00933843" w:rsidRPr="00BA2D7A" w14:paraId="5067BE9D" w14:textId="77777777" w:rsidTr="00110D0C">
              <w:trPr>
                <w:trHeight w:val="300"/>
                <w:jc w:val="center"/>
              </w:trPr>
              <w:tc>
                <w:tcPr>
                  <w:tcW w:w="1413" w:type="dxa"/>
                  <w:noWrap/>
                  <w:vAlign w:val="center"/>
                  <w:hideMark/>
                </w:tcPr>
                <w:p w14:paraId="51EF25F3" w14:textId="77777777" w:rsidR="00933843" w:rsidRPr="00896E56" w:rsidRDefault="00933843" w:rsidP="00ED607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96E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M9</w:t>
                  </w:r>
                </w:p>
              </w:tc>
              <w:tc>
                <w:tcPr>
                  <w:tcW w:w="1337" w:type="dxa"/>
                  <w:noWrap/>
                  <w:vAlign w:val="center"/>
                </w:tcPr>
                <w:p w14:paraId="5E8FCFB7" w14:textId="77777777" w:rsidR="00933843" w:rsidRPr="00896E56" w:rsidRDefault="00933843" w:rsidP="00ED607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96E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4678,64</w:t>
                  </w:r>
                </w:p>
              </w:tc>
              <w:tc>
                <w:tcPr>
                  <w:tcW w:w="1356" w:type="dxa"/>
                  <w:noWrap/>
                  <w:vAlign w:val="center"/>
                </w:tcPr>
                <w:p w14:paraId="4E2083A9" w14:textId="77777777" w:rsidR="00933843" w:rsidRPr="00896E56" w:rsidRDefault="00933843" w:rsidP="00ED607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96E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2339,32</w:t>
                  </w:r>
                </w:p>
              </w:tc>
            </w:tr>
          </w:tbl>
          <w:p w14:paraId="37086D2B" w14:textId="77777777" w:rsidR="00933843" w:rsidRPr="00B56E4E" w:rsidRDefault="00933843" w:rsidP="00ED607B">
            <w:pPr>
              <w:widowControl/>
              <w:suppressAutoHyphens w:val="0"/>
              <w:spacing w:line="259" w:lineRule="auto"/>
              <w:contextualSpacing/>
              <w:textAlignment w:val="auto"/>
            </w:pPr>
          </w:p>
          <w:p w14:paraId="5950E62F" w14:textId="77777777" w:rsidR="00933843" w:rsidRPr="00896E56" w:rsidRDefault="00933843" w:rsidP="00ED607B">
            <w:pPr>
              <w:widowControl/>
              <w:suppressAutoHyphens w:val="0"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- </w:t>
            </w:r>
            <w:r w:rsidRPr="00896E56">
              <w:rPr>
                <w:rFonts w:asciiTheme="minorHAnsi" w:hAnsiTheme="minorHAnsi" w:cstheme="minorHAnsi"/>
                <w:sz w:val="22"/>
                <w:szCs w:val="22"/>
              </w:rPr>
              <w:t xml:space="preserve">ściana tylna płaska (o wymiarach 140 x 200 mm) posiada: </w:t>
            </w:r>
          </w:p>
          <w:p w14:paraId="0F9B7191" w14:textId="77777777" w:rsidR="00933843" w:rsidRPr="00896E56" w:rsidRDefault="00933843" w:rsidP="00ED607B">
            <w:pPr>
              <w:pStyle w:val="Akapitzlist"/>
              <w:widowControl/>
              <w:numPr>
                <w:ilvl w:val="1"/>
                <w:numId w:val="49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6E5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 otwory o średnicy 5,01 mm i o głębokości 10 mm umiejscowione symetrycznie względem środka tylnej ściany wzdłuż szerokości w odległości 65 ± 0,01 mm od środka tylnej ściany. </w:t>
            </w:r>
          </w:p>
          <w:p w14:paraId="59608F02" w14:textId="77777777" w:rsidR="00933843" w:rsidRPr="00896E56" w:rsidRDefault="00933843" w:rsidP="00ED607B">
            <w:pPr>
              <w:pStyle w:val="Akapitzlist"/>
              <w:widowControl/>
              <w:numPr>
                <w:ilvl w:val="1"/>
                <w:numId w:val="49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6E56">
              <w:rPr>
                <w:rFonts w:asciiTheme="minorHAnsi" w:hAnsiTheme="minorHAnsi" w:cstheme="minorHAnsi"/>
                <w:sz w:val="22"/>
                <w:szCs w:val="22"/>
              </w:rPr>
              <w:t xml:space="preserve">Każdy z otworów wyposażony w bolec o średnicy 5 mm i długości 15 mm </w:t>
            </w:r>
          </w:p>
          <w:p w14:paraId="685B1691" w14:textId="77777777" w:rsidR="00933843" w:rsidRDefault="00933843" w:rsidP="00ED607B">
            <w:pPr>
              <w:pStyle w:val="Akapitzlist"/>
              <w:widowControl/>
              <w:numPr>
                <w:ilvl w:val="1"/>
                <w:numId w:val="49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</w:pPr>
            <w:r w:rsidRPr="00896E56">
              <w:rPr>
                <w:rFonts w:asciiTheme="minorHAnsi" w:hAnsiTheme="minorHAnsi" w:cstheme="minorHAnsi"/>
                <w:sz w:val="22"/>
                <w:szCs w:val="22"/>
              </w:rPr>
              <w:t>4 otwory gwintowane M5 umieszczone symetrycznie względem środka tylnej ściany w odległości 80 ± 0,1 mm od środka ściany wzdłuż szerokości i w odległości 50 ± 0,1 mm od środka ściany wzdłuż wysokości.</w:t>
            </w:r>
            <w:r>
              <w:t xml:space="preserve">  </w:t>
            </w:r>
          </w:p>
          <w:p w14:paraId="097DA686" w14:textId="77777777" w:rsidR="00933843" w:rsidRDefault="00933843" w:rsidP="00ED607B">
            <w:pPr>
              <w:pStyle w:val="Akapitzlist"/>
              <w:widowControl/>
              <w:suppressAutoHyphens w:val="0"/>
              <w:spacing w:line="259" w:lineRule="auto"/>
              <w:ind w:left="993"/>
              <w:contextualSpacing/>
              <w:textAlignment w:val="auto"/>
            </w:pPr>
            <w:r>
              <w:t xml:space="preserve">  </w:t>
            </w:r>
          </w:p>
          <w:p w14:paraId="346A2119" w14:textId="12310CA0" w:rsidR="00933843" w:rsidRPr="00896E56" w:rsidRDefault="00933843" w:rsidP="00ED607B">
            <w:pPr>
              <w:widowControl/>
              <w:suppressAutoHyphens w:val="0"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896E56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*Załącznik </w:t>
            </w:r>
            <w:r w:rsidR="0072054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1.</w:t>
            </w:r>
            <w:r w:rsidRPr="00896E56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2 </w:t>
            </w:r>
            <w:proofErr w:type="gramStart"/>
            <w:r w:rsidRPr="00896E56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zawiera</w:t>
            </w:r>
            <w:proofErr w:type="gramEnd"/>
            <w:r w:rsidRPr="00896E56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schemat i wymiary zwierciadeł M2, M4, M5, M7, M9</w:t>
            </w:r>
          </w:p>
          <w:p w14:paraId="2DE8A5C6" w14:textId="77777777" w:rsidR="00933843" w:rsidRPr="00334EB4" w:rsidRDefault="00933843" w:rsidP="00ED607B">
            <w:pPr>
              <w:widowControl/>
              <w:suppressAutoHyphens w:val="0"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12C6A7B" w14:textId="2906FB2B" w:rsidR="00933843" w:rsidRDefault="00933843" w:rsidP="00ED607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TAK/NIE</w:t>
            </w:r>
          </w:p>
        </w:tc>
      </w:tr>
    </w:tbl>
    <w:p w14:paraId="4AA79FF5" w14:textId="77777777" w:rsidR="00282412" w:rsidRDefault="00282412" w:rsidP="00D865E3">
      <w:pPr>
        <w:jc w:val="left"/>
        <w:rPr>
          <w:rFonts w:ascii="Calibri" w:hAnsi="Calibri" w:cs="Calibri"/>
          <w:sz w:val="18"/>
          <w:szCs w:val="18"/>
        </w:rPr>
      </w:pPr>
    </w:p>
    <w:p w14:paraId="42106782" w14:textId="77777777" w:rsidR="00282412" w:rsidRDefault="00282412" w:rsidP="00D865E3">
      <w:pPr>
        <w:jc w:val="left"/>
        <w:rPr>
          <w:rFonts w:ascii="Calibri" w:hAnsi="Calibri" w:cs="Calibri"/>
          <w:sz w:val="18"/>
          <w:szCs w:val="18"/>
        </w:rPr>
      </w:pPr>
    </w:p>
    <w:p w14:paraId="61CC283C" w14:textId="22F5780C" w:rsidR="00D865E3" w:rsidRDefault="00D865E3" w:rsidP="00D865E3">
      <w:pPr>
        <w:jc w:val="left"/>
        <w:rPr>
          <w:rFonts w:ascii="Calibri" w:hAnsi="Calibri" w:cs="Calibri"/>
          <w:sz w:val="18"/>
          <w:szCs w:val="18"/>
        </w:rPr>
      </w:pPr>
      <w:r w:rsidRPr="00A06991">
        <w:rPr>
          <w:rFonts w:ascii="Calibri" w:hAnsi="Calibri" w:cs="Calibri"/>
          <w:sz w:val="18"/>
          <w:szCs w:val="18"/>
        </w:rPr>
        <w:t xml:space="preserve">*Wykonawca jest zobowiązany potwierdzić spełnienie parametrów wskazanych w kolumnie </w:t>
      </w:r>
      <w:r w:rsidR="001C35A1">
        <w:rPr>
          <w:rFonts w:ascii="Calibri" w:hAnsi="Calibri" w:cs="Calibri"/>
          <w:sz w:val="18"/>
          <w:szCs w:val="18"/>
        </w:rPr>
        <w:t>„</w:t>
      </w:r>
      <w:r>
        <w:rPr>
          <w:rFonts w:ascii="Calibri" w:hAnsi="Calibri" w:cs="Calibri"/>
          <w:b/>
          <w:sz w:val="18"/>
          <w:szCs w:val="18"/>
        </w:rPr>
        <w:t>wartość wymagana</w:t>
      </w:r>
      <w:r w:rsidR="001C35A1">
        <w:rPr>
          <w:rFonts w:ascii="Calibri" w:hAnsi="Calibri" w:cs="Calibri"/>
          <w:b/>
          <w:sz w:val="18"/>
          <w:szCs w:val="18"/>
        </w:rPr>
        <w:t>”</w:t>
      </w:r>
      <w:r w:rsidRPr="00A06991">
        <w:rPr>
          <w:rFonts w:ascii="Calibri" w:hAnsi="Calibri" w:cs="Calibri"/>
          <w:sz w:val="18"/>
          <w:szCs w:val="18"/>
        </w:rPr>
        <w:t xml:space="preserve"> poprzez </w:t>
      </w:r>
      <w:r w:rsidR="001C35A1">
        <w:rPr>
          <w:rFonts w:ascii="Calibri" w:hAnsi="Calibri" w:cs="Calibri"/>
          <w:sz w:val="18"/>
          <w:szCs w:val="18"/>
        </w:rPr>
        <w:t>wpisanie</w:t>
      </w:r>
      <w:r w:rsidRPr="00A06991">
        <w:rPr>
          <w:rFonts w:ascii="Calibri" w:hAnsi="Calibri" w:cs="Calibri"/>
          <w:sz w:val="18"/>
          <w:szCs w:val="18"/>
        </w:rPr>
        <w:t xml:space="preserve"> </w:t>
      </w:r>
      <w:r w:rsidRPr="00A06991">
        <w:rPr>
          <w:rFonts w:ascii="Calibri" w:hAnsi="Calibri" w:cs="Calibri"/>
          <w:b/>
          <w:sz w:val="18"/>
          <w:szCs w:val="18"/>
        </w:rPr>
        <w:t>TAK/NIE</w:t>
      </w:r>
      <w:r w:rsidR="00933843">
        <w:rPr>
          <w:rFonts w:ascii="Calibri" w:hAnsi="Calibri" w:cs="Calibri"/>
          <w:sz w:val="18"/>
          <w:szCs w:val="18"/>
        </w:rPr>
        <w:t>.</w:t>
      </w:r>
    </w:p>
    <w:p w14:paraId="59EFEB68" w14:textId="77777777" w:rsidR="005E0808" w:rsidRDefault="005E0808" w:rsidP="003E5315">
      <w:pPr>
        <w:pStyle w:val="Tekstpodstawowy"/>
        <w:spacing w:line="240" w:lineRule="auto"/>
        <w:jc w:val="right"/>
        <w:rPr>
          <w:rFonts w:ascii="Calibri" w:hAnsi="Calibri"/>
          <w:sz w:val="18"/>
          <w:szCs w:val="18"/>
        </w:rPr>
      </w:pPr>
    </w:p>
    <w:p w14:paraId="3FC5FBF4" w14:textId="77777777" w:rsidR="005E0808" w:rsidRDefault="005E0808" w:rsidP="003E5315">
      <w:pPr>
        <w:pStyle w:val="Tekstpodstawowy"/>
        <w:spacing w:line="240" w:lineRule="auto"/>
        <w:jc w:val="right"/>
        <w:rPr>
          <w:rFonts w:ascii="Calibri" w:hAnsi="Calibri"/>
          <w:sz w:val="18"/>
          <w:szCs w:val="18"/>
        </w:rPr>
      </w:pPr>
    </w:p>
    <w:p w14:paraId="50373BE5" w14:textId="77777777" w:rsidR="005E0808" w:rsidRDefault="005E0808" w:rsidP="003E5315">
      <w:pPr>
        <w:pStyle w:val="Tekstpodstawowy"/>
        <w:spacing w:line="240" w:lineRule="auto"/>
        <w:jc w:val="right"/>
        <w:rPr>
          <w:rFonts w:ascii="Calibri" w:hAnsi="Calibri"/>
          <w:sz w:val="18"/>
          <w:szCs w:val="18"/>
        </w:rPr>
      </w:pPr>
    </w:p>
    <w:p w14:paraId="427EF694" w14:textId="77777777" w:rsidR="005E0808" w:rsidRDefault="005E0808" w:rsidP="003E5315">
      <w:pPr>
        <w:pStyle w:val="Tekstpodstawowy"/>
        <w:spacing w:line="240" w:lineRule="auto"/>
        <w:jc w:val="right"/>
        <w:rPr>
          <w:rFonts w:ascii="Calibri" w:hAnsi="Calibri"/>
          <w:sz w:val="18"/>
          <w:szCs w:val="18"/>
        </w:rPr>
      </w:pPr>
    </w:p>
    <w:p w14:paraId="25293D80" w14:textId="77777777" w:rsidR="005E0808" w:rsidRDefault="005E0808" w:rsidP="003E5315">
      <w:pPr>
        <w:pStyle w:val="Tekstpodstawowy"/>
        <w:spacing w:line="240" w:lineRule="auto"/>
        <w:jc w:val="right"/>
        <w:rPr>
          <w:rFonts w:ascii="Calibri" w:hAnsi="Calibri"/>
          <w:sz w:val="18"/>
          <w:szCs w:val="18"/>
        </w:rPr>
      </w:pPr>
    </w:p>
    <w:p w14:paraId="42DF4AE2" w14:textId="1BC6654F" w:rsidR="003E5315" w:rsidRPr="00AC079F" w:rsidRDefault="003E5315" w:rsidP="003E5315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  <w:r w:rsidRPr="00AC079F">
        <w:rPr>
          <w:rFonts w:ascii="Calibri" w:hAnsi="Calibri"/>
          <w:sz w:val="18"/>
          <w:szCs w:val="18"/>
        </w:rPr>
        <w:t>...............................................</w:t>
      </w:r>
      <w:r w:rsidRPr="00AC079F">
        <w:rPr>
          <w:rFonts w:ascii="Calibri" w:hAnsi="Calibri"/>
          <w:sz w:val="18"/>
          <w:szCs w:val="18"/>
        </w:rPr>
        <w:br/>
      </w:r>
      <w:r w:rsidRPr="00AC079F">
        <w:rPr>
          <w:rFonts w:ascii="Calibri" w:hAnsi="Calibri"/>
          <w:i/>
          <w:iCs/>
          <w:sz w:val="18"/>
          <w:szCs w:val="18"/>
        </w:rPr>
        <w:t>(</w:t>
      </w:r>
      <w:proofErr w:type="gramStart"/>
      <w:r w:rsidRPr="00AC079F">
        <w:rPr>
          <w:rFonts w:ascii="Calibri" w:hAnsi="Calibri"/>
          <w:i/>
          <w:iCs/>
          <w:sz w:val="18"/>
          <w:szCs w:val="18"/>
        </w:rPr>
        <w:t>podpis</w:t>
      </w:r>
      <w:proofErr w:type="gramEnd"/>
      <w:r w:rsidRPr="00AC079F">
        <w:rPr>
          <w:rFonts w:ascii="Calibri" w:hAnsi="Calibri"/>
          <w:i/>
          <w:iCs/>
          <w:sz w:val="18"/>
          <w:szCs w:val="18"/>
        </w:rPr>
        <w:t xml:space="preserve"> osoby uprawnionej </w:t>
      </w:r>
    </w:p>
    <w:p w14:paraId="53D5E72A" w14:textId="484E07D9" w:rsidR="003E5315" w:rsidRDefault="003E5315" w:rsidP="0013188A">
      <w:pPr>
        <w:pStyle w:val="Tekstpodstawowy"/>
        <w:spacing w:line="240" w:lineRule="auto"/>
        <w:jc w:val="right"/>
        <w:rPr>
          <w:rFonts w:ascii="Calibri" w:hAnsi="Calibri"/>
          <w:b/>
          <w:i/>
          <w:sz w:val="22"/>
          <w:szCs w:val="22"/>
        </w:rPr>
      </w:pPr>
      <w:proofErr w:type="gramStart"/>
      <w:r w:rsidRPr="00AC079F">
        <w:rPr>
          <w:rFonts w:ascii="Calibri" w:hAnsi="Calibri"/>
          <w:i/>
          <w:iCs/>
          <w:sz w:val="18"/>
          <w:szCs w:val="18"/>
        </w:rPr>
        <w:t>do</w:t>
      </w:r>
      <w:proofErr w:type="gramEnd"/>
      <w:r w:rsidRPr="00AC079F">
        <w:rPr>
          <w:rFonts w:ascii="Calibri" w:hAnsi="Calibri"/>
          <w:i/>
          <w:iCs/>
          <w:sz w:val="18"/>
          <w:szCs w:val="18"/>
        </w:rPr>
        <w:t xml:space="preserve"> reprezentacji Wykonawcy)</w:t>
      </w:r>
    </w:p>
    <w:p w14:paraId="5E9ED0A9" w14:textId="0DB7C4F4" w:rsidR="003E5315" w:rsidRDefault="003E5315" w:rsidP="00320D29">
      <w:pPr>
        <w:jc w:val="right"/>
        <w:rPr>
          <w:rFonts w:ascii="Calibri" w:hAnsi="Calibri"/>
          <w:b/>
          <w:i/>
          <w:sz w:val="22"/>
          <w:szCs w:val="22"/>
        </w:rPr>
      </w:pPr>
    </w:p>
    <w:p w14:paraId="5E0B8B26" w14:textId="77777777" w:rsidR="003E5315" w:rsidRDefault="003E5315" w:rsidP="00320D29">
      <w:pPr>
        <w:jc w:val="right"/>
        <w:rPr>
          <w:rFonts w:ascii="Calibri" w:hAnsi="Calibri"/>
          <w:b/>
          <w:i/>
          <w:sz w:val="22"/>
          <w:szCs w:val="22"/>
        </w:rPr>
      </w:pPr>
    </w:p>
    <w:p w14:paraId="7ABC45DB" w14:textId="77FFAC1A" w:rsidR="00D865E3" w:rsidRDefault="00D865E3" w:rsidP="00320D29">
      <w:pPr>
        <w:jc w:val="right"/>
        <w:rPr>
          <w:rFonts w:ascii="Calibri" w:hAnsi="Calibri"/>
          <w:b/>
          <w:i/>
          <w:sz w:val="22"/>
          <w:szCs w:val="22"/>
        </w:rPr>
      </w:pPr>
    </w:p>
    <w:p w14:paraId="267A542A" w14:textId="3DFB8655" w:rsidR="00226644" w:rsidRDefault="00226644" w:rsidP="00320D29">
      <w:pPr>
        <w:jc w:val="right"/>
        <w:rPr>
          <w:rFonts w:ascii="Calibri" w:hAnsi="Calibri"/>
          <w:b/>
          <w:i/>
          <w:sz w:val="22"/>
          <w:szCs w:val="22"/>
        </w:rPr>
      </w:pPr>
    </w:p>
    <w:p w14:paraId="755D31C2" w14:textId="2C91DAFE" w:rsidR="00226644" w:rsidRDefault="00226644" w:rsidP="00320D29">
      <w:pPr>
        <w:jc w:val="right"/>
        <w:rPr>
          <w:rFonts w:ascii="Calibri" w:hAnsi="Calibri"/>
          <w:b/>
          <w:i/>
          <w:sz w:val="22"/>
          <w:szCs w:val="22"/>
        </w:rPr>
      </w:pPr>
    </w:p>
    <w:p w14:paraId="728B12BE" w14:textId="5C5B065F" w:rsidR="00933843" w:rsidRDefault="00933843" w:rsidP="00320D29">
      <w:pPr>
        <w:jc w:val="right"/>
        <w:rPr>
          <w:rFonts w:ascii="Calibri" w:hAnsi="Calibri"/>
          <w:b/>
          <w:i/>
          <w:sz w:val="22"/>
          <w:szCs w:val="22"/>
        </w:rPr>
      </w:pPr>
    </w:p>
    <w:p w14:paraId="2B105463" w14:textId="2C8226B1" w:rsidR="00933843" w:rsidRDefault="00933843" w:rsidP="00320D29">
      <w:pPr>
        <w:jc w:val="right"/>
        <w:rPr>
          <w:rFonts w:ascii="Calibri" w:hAnsi="Calibri"/>
          <w:b/>
          <w:i/>
          <w:sz w:val="22"/>
          <w:szCs w:val="22"/>
        </w:rPr>
      </w:pPr>
    </w:p>
    <w:p w14:paraId="18132E24" w14:textId="32DDECC0" w:rsidR="00933843" w:rsidRDefault="00933843" w:rsidP="00320D29">
      <w:pPr>
        <w:jc w:val="right"/>
        <w:rPr>
          <w:rFonts w:ascii="Calibri" w:hAnsi="Calibri"/>
          <w:b/>
          <w:i/>
          <w:sz w:val="22"/>
          <w:szCs w:val="22"/>
        </w:rPr>
      </w:pPr>
    </w:p>
    <w:p w14:paraId="06D05B25" w14:textId="0245424F" w:rsidR="00933843" w:rsidRDefault="00933843" w:rsidP="00320D29">
      <w:pPr>
        <w:jc w:val="right"/>
        <w:rPr>
          <w:rFonts w:ascii="Calibri" w:hAnsi="Calibri"/>
          <w:b/>
          <w:i/>
          <w:sz w:val="22"/>
          <w:szCs w:val="22"/>
        </w:rPr>
      </w:pPr>
    </w:p>
    <w:p w14:paraId="360D7617" w14:textId="3D781C56" w:rsidR="00933843" w:rsidRDefault="00933843" w:rsidP="00320D29">
      <w:pPr>
        <w:jc w:val="right"/>
        <w:rPr>
          <w:rFonts w:ascii="Calibri" w:hAnsi="Calibri"/>
          <w:b/>
          <w:i/>
          <w:sz w:val="22"/>
          <w:szCs w:val="22"/>
        </w:rPr>
      </w:pPr>
    </w:p>
    <w:p w14:paraId="43E3E0C4" w14:textId="18328AA9" w:rsidR="00933843" w:rsidRDefault="00933843" w:rsidP="00320D29">
      <w:pPr>
        <w:jc w:val="right"/>
        <w:rPr>
          <w:rFonts w:ascii="Calibri" w:hAnsi="Calibri"/>
          <w:b/>
          <w:i/>
          <w:sz w:val="22"/>
          <w:szCs w:val="22"/>
        </w:rPr>
      </w:pPr>
    </w:p>
    <w:p w14:paraId="65FE257F" w14:textId="61F16A80" w:rsidR="00933843" w:rsidRDefault="00933843" w:rsidP="00320D29">
      <w:pPr>
        <w:jc w:val="right"/>
        <w:rPr>
          <w:rFonts w:ascii="Calibri" w:hAnsi="Calibri"/>
          <w:b/>
          <w:i/>
          <w:sz w:val="22"/>
          <w:szCs w:val="22"/>
        </w:rPr>
      </w:pPr>
    </w:p>
    <w:p w14:paraId="058FA9E3" w14:textId="737526D4" w:rsidR="00933843" w:rsidRDefault="00933843" w:rsidP="00320D29">
      <w:pPr>
        <w:jc w:val="right"/>
        <w:rPr>
          <w:rFonts w:ascii="Calibri" w:hAnsi="Calibri"/>
          <w:b/>
          <w:i/>
          <w:sz w:val="22"/>
          <w:szCs w:val="22"/>
        </w:rPr>
      </w:pPr>
    </w:p>
    <w:p w14:paraId="705F8A26" w14:textId="1C43CCD1" w:rsidR="00933843" w:rsidRDefault="00933843" w:rsidP="00320D29">
      <w:pPr>
        <w:jc w:val="right"/>
        <w:rPr>
          <w:rFonts w:ascii="Calibri" w:hAnsi="Calibri"/>
          <w:b/>
          <w:i/>
          <w:sz w:val="22"/>
          <w:szCs w:val="22"/>
        </w:rPr>
      </w:pPr>
    </w:p>
    <w:p w14:paraId="70152EE3" w14:textId="77B4A6CF" w:rsidR="00933843" w:rsidRDefault="00933843" w:rsidP="00320D29">
      <w:pPr>
        <w:jc w:val="right"/>
        <w:rPr>
          <w:rFonts w:ascii="Calibri" w:hAnsi="Calibri"/>
          <w:b/>
          <w:i/>
          <w:sz w:val="22"/>
          <w:szCs w:val="22"/>
        </w:rPr>
      </w:pPr>
    </w:p>
    <w:p w14:paraId="68704636" w14:textId="36427EED" w:rsidR="00933843" w:rsidRDefault="00933843" w:rsidP="00320D29">
      <w:pPr>
        <w:jc w:val="right"/>
        <w:rPr>
          <w:rFonts w:ascii="Calibri" w:hAnsi="Calibri"/>
          <w:b/>
          <w:i/>
          <w:sz w:val="22"/>
          <w:szCs w:val="22"/>
        </w:rPr>
      </w:pPr>
    </w:p>
    <w:p w14:paraId="300C26DC" w14:textId="5D3B9AD0" w:rsidR="00933843" w:rsidRDefault="00933843" w:rsidP="00320D29">
      <w:pPr>
        <w:jc w:val="right"/>
        <w:rPr>
          <w:rFonts w:ascii="Calibri" w:hAnsi="Calibri"/>
          <w:b/>
          <w:i/>
          <w:sz w:val="22"/>
          <w:szCs w:val="22"/>
        </w:rPr>
      </w:pPr>
    </w:p>
    <w:p w14:paraId="52AF160C" w14:textId="77777777" w:rsidR="00933843" w:rsidRDefault="00933843" w:rsidP="00320D29">
      <w:pPr>
        <w:jc w:val="right"/>
        <w:rPr>
          <w:rFonts w:ascii="Calibri" w:hAnsi="Calibri"/>
          <w:b/>
          <w:i/>
          <w:sz w:val="22"/>
          <w:szCs w:val="22"/>
        </w:rPr>
      </w:pPr>
    </w:p>
    <w:p w14:paraId="55FE0ED1" w14:textId="77777777" w:rsidR="005E0808" w:rsidRDefault="005E0808" w:rsidP="00320D29">
      <w:pPr>
        <w:jc w:val="right"/>
        <w:rPr>
          <w:rFonts w:ascii="Calibri" w:hAnsi="Calibri"/>
          <w:b/>
          <w:i/>
          <w:sz w:val="22"/>
          <w:szCs w:val="22"/>
        </w:rPr>
      </w:pPr>
    </w:p>
    <w:p w14:paraId="49626FD2" w14:textId="739D75C7" w:rsidR="000D356B" w:rsidRPr="001218FC" w:rsidRDefault="000F4314" w:rsidP="00320D29">
      <w:pPr>
        <w:jc w:val="right"/>
        <w:rPr>
          <w:rFonts w:ascii="Calibri" w:hAnsi="Calibri"/>
          <w:b/>
          <w:i/>
          <w:sz w:val="22"/>
          <w:szCs w:val="22"/>
        </w:rPr>
      </w:pPr>
      <w:r w:rsidRPr="001218FC">
        <w:rPr>
          <w:rFonts w:ascii="Calibri" w:hAnsi="Calibri"/>
          <w:b/>
          <w:i/>
          <w:sz w:val="22"/>
          <w:szCs w:val="22"/>
        </w:rPr>
        <w:lastRenderedPageBreak/>
        <w:t>Załącznik nr A do</w:t>
      </w:r>
      <w:r w:rsidR="005D5FEC" w:rsidRPr="001218FC">
        <w:rPr>
          <w:rFonts w:ascii="Calibri" w:hAnsi="Calibri"/>
          <w:b/>
          <w:i/>
          <w:sz w:val="22"/>
          <w:szCs w:val="22"/>
        </w:rPr>
        <w:t xml:space="preserve"> </w:t>
      </w:r>
      <w:r w:rsidR="004C5E3D" w:rsidRPr="001218FC">
        <w:rPr>
          <w:rFonts w:ascii="Calibri" w:hAnsi="Calibri"/>
          <w:b/>
          <w:i/>
          <w:sz w:val="22"/>
          <w:szCs w:val="22"/>
        </w:rPr>
        <w:t>Zapytania ofertowego</w:t>
      </w:r>
    </w:p>
    <w:p w14:paraId="73553D87" w14:textId="0FCBC776" w:rsidR="001618D2" w:rsidRPr="001618D2" w:rsidRDefault="001618D2" w:rsidP="001618D2">
      <w:pPr>
        <w:spacing w:after="120" w:line="240" w:lineRule="auto"/>
        <w:ind w:hanging="142"/>
        <w:jc w:val="right"/>
        <w:rPr>
          <w:rFonts w:ascii="Calibri" w:hAnsi="Calibri"/>
          <w:b/>
          <w:i/>
          <w:sz w:val="22"/>
          <w:szCs w:val="22"/>
        </w:rPr>
      </w:pPr>
      <w:proofErr w:type="gramStart"/>
      <w:r w:rsidRPr="001218FC">
        <w:rPr>
          <w:rFonts w:ascii="Calibri" w:hAnsi="Calibri"/>
          <w:b/>
          <w:color w:val="000000"/>
          <w:spacing w:val="-2"/>
          <w:sz w:val="22"/>
          <w:szCs w:val="22"/>
        </w:rPr>
        <w:t>nr</w:t>
      </w:r>
      <w:proofErr w:type="gramEnd"/>
      <w:r w:rsidRPr="001218FC">
        <w:rPr>
          <w:rFonts w:ascii="Calibri" w:hAnsi="Calibri"/>
          <w:b/>
          <w:color w:val="000000"/>
          <w:spacing w:val="-2"/>
          <w:sz w:val="22"/>
          <w:szCs w:val="22"/>
        </w:rPr>
        <w:t xml:space="preserve"> </w:t>
      </w:r>
      <w:r w:rsidR="005E0808" w:rsidRPr="001218FC">
        <w:rPr>
          <w:rFonts w:ascii="Calibri" w:hAnsi="Calibri"/>
          <w:b/>
          <w:color w:val="000000"/>
          <w:spacing w:val="-2"/>
          <w:sz w:val="22"/>
          <w:szCs w:val="22"/>
        </w:rPr>
        <w:t>EZP.273.171</w:t>
      </w:r>
      <w:r w:rsidR="00D865E3" w:rsidRPr="001218FC">
        <w:rPr>
          <w:rFonts w:ascii="Calibri" w:hAnsi="Calibri"/>
          <w:b/>
          <w:color w:val="000000"/>
          <w:spacing w:val="-2"/>
          <w:sz w:val="22"/>
          <w:szCs w:val="22"/>
        </w:rPr>
        <w:t>.2023</w:t>
      </w:r>
    </w:p>
    <w:p w14:paraId="2903FB21" w14:textId="77777777" w:rsidR="000F4314" w:rsidRDefault="000F4314" w:rsidP="009F0106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14:paraId="18C5E241" w14:textId="77777777" w:rsidR="000A6CA5" w:rsidRDefault="000A6CA5" w:rsidP="009F0106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14:paraId="7A85931A" w14:textId="77777777" w:rsidR="000A6CA5" w:rsidRDefault="000A6CA5" w:rsidP="009F0106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14:paraId="71695530" w14:textId="77777777" w:rsidR="000A6CA5" w:rsidRDefault="000A6CA5" w:rsidP="009F0106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14:paraId="70F5FF4E" w14:textId="77777777" w:rsidR="000F4314" w:rsidRDefault="000F4314" w:rsidP="000F4314">
      <w:pPr>
        <w:pStyle w:val="Tekstpodstawowy"/>
        <w:spacing w:line="240" w:lineRule="auto"/>
        <w:jc w:val="center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Formularz cenowy</w:t>
      </w:r>
    </w:p>
    <w:p w14:paraId="285050B1" w14:textId="77777777" w:rsidR="0090112B" w:rsidRDefault="0090112B" w:rsidP="0090112B">
      <w:pPr>
        <w:shd w:val="clear" w:color="auto" w:fill="FFFFFF"/>
        <w:spacing w:after="120"/>
        <w:jc w:val="center"/>
        <w:rPr>
          <w:rFonts w:ascii="Calibri" w:hAnsi="Calibri"/>
          <w:b/>
          <w:sz w:val="22"/>
          <w:szCs w:val="22"/>
          <w:lang w:eastAsia="zh-C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170"/>
        <w:gridCol w:w="1842"/>
        <w:gridCol w:w="1843"/>
        <w:gridCol w:w="1701"/>
      </w:tblGrid>
      <w:tr w:rsidR="0090112B" w:rsidRPr="006F7EC7" w14:paraId="2B5C0302" w14:textId="77777777" w:rsidTr="006B51C6">
        <w:tc>
          <w:tcPr>
            <w:tcW w:w="653" w:type="dxa"/>
            <w:shd w:val="clear" w:color="auto" w:fill="auto"/>
          </w:tcPr>
          <w:p w14:paraId="2C346BCC" w14:textId="77777777" w:rsidR="0090112B" w:rsidRPr="00AE7B5D" w:rsidRDefault="0090112B" w:rsidP="00D9378B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AE7B5D">
              <w:rPr>
                <w:rFonts w:ascii="Calibri" w:hAnsi="Calibri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70" w:type="dxa"/>
            <w:shd w:val="clear" w:color="auto" w:fill="auto"/>
          </w:tcPr>
          <w:p w14:paraId="72182E40" w14:textId="77777777" w:rsidR="0090112B" w:rsidRPr="00AE7B5D" w:rsidRDefault="0090112B" w:rsidP="00D9378B">
            <w:pPr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AE7B5D">
              <w:rPr>
                <w:rFonts w:ascii="Calibri" w:hAnsi="Calibri"/>
                <w:b/>
                <w:sz w:val="22"/>
                <w:szCs w:val="22"/>
                <w:lang w:eastAsia="zh-CN"/>
              </w:rPr>
              <w:t>Nazwa</w:t>
            </w:r>
          </w:p>
          <w:p w14:paraId="24B32F7C" w14:textId="77777777" w:rsidR="0090112B" w:rsidRPr="00AE7B5D" w:rsidRDefault="0090112B" w:rsidP="00D9378B">
            <w:pPr>
              <w:spacing w:line="240" w:lineRule="auto"/>
              <w:jc w:val="center"/>
              <w:rPr>
                <w:rFonts w:ascii="Calibri" w:hAnsi="Calibri"/>
                <w:i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14:paraId="0931609F" w14:textId="77777777" w:rsidR="0090112B" w:rsidRPr="00AE7B5D" w:rsidRDefault="0090112B" w:rsidP="00D9378B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AE7B5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Ilość szt.</w:t>
            </w:r>
          </w:p>
        </w:tc>
        <w:tc>
          <w:tcPr>
            <w:tcW w:w="1843" w:type="dxa"/>
          </w:tcPr>
          <w:p w14:paraId="46546C8F" w14:textId="1B03A42F" w:rsidR="0090112B" w:rsidRPr="00AE7B5D" w:rsidRDefault="006B51C6" w:rsidP="00D9378B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AE7B5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Cena całkowita </w:t>
            </w:r>
            <w:r w:rsidR="0033390C" w:rsidRPr="00AE7B5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netto w PLN</w:t>
            </w:r>
            <w:r w:rsidR="009E7BA7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/EUR</w:t>
            </w:r>
            <w:r w:rsidR="004467E1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/USD</w:t>
            </w:r>
          </w:p>
        </w:tc>
        <w:tc>
          <w:tcPr>
            <w:tcW w:w="1701" w:type="dxa"/>
          </w:tcPr>
          <w:p w14:paraId="2FD577A7" w14:textId="24C1B6BF" w:rsidR="0090112B" w:rsidRPr="00AE7B5D" w:rsidRDefault="00D249DA" w:rsidP="0033390C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AE7B5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Cena</w:t>
            </w:r>
            <w:r w:rsidR="006B51C6" w:rsidRPr="00AE7B5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całkowita</w:t>
            </w:r>
            <w:r w:rsidRPr="00AE7B5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</w:t>
            </w:r>
            <w:r w:rsidR="0033390C" w:rsidRPr="00AE7B5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brutto</w:t>
            </w:r>
            <w:r w:rsidR="0090112B" w:rsidRPr="00AE7B5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w PLN</w:t>
            </w:r>
            <w:r w:rsidR="009E7BA7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/EUR</w:t>
            </w:r>
            <w:r w:rsidR="004467E1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/USD</w:t>
            </w:r>
          </w:p>
        </w:tc>
      </w:tr>
      <w:tr w:rsidR="0090112B" w:rsidRPr="006F7EC7" w14:paraId="07FCA330" w14:textId="77777777" w:rsidTr="006B51C6">
        <w:tc>
          <w:tcPr>
            <w:tcW w:w="653" w:type="dxa"/>
            <w:shd w:val="clear" w:color="auto" w:fill="auto"/>
          </w:tcPr>
          <w:p w14:paraId="03EC2631" w14:textId="77777777" w:rsidR="0090112B" w:rsidRPr="00AE7B5D" w:rsidRDefault="0090112B" w:rsidP="00D9378B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AE7B5D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70" w:type="dxa"/>
            <w:shd w:val="clear" w:color="auto" w:fill="auto"/>
          </w:tcPr>
          <w:p w14:paraId="3222E2D6" w14:textId="0B50406F" w:rsidR="0090112B" w:rsidRPr="00AE7B5D" w:rsidRDefault="00DB45B8" w:rsidP="00DB45B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zh-CN"/>
              </w:rPr>
            </w:pPr>
            <w:r w:rsidRPr="00DB45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Dostawa 6-ściu sztuk zwierciadeł toroidalnych dla linii </w:t>
            </w:r>
            <w:proofErr w:type="spellStart"/>
            <w:r w:rsidRPr="00DB45B8">
              <w:rPr>
                <w:rFonts w:asciiTheme="minorHAnsi" w:hAnsiTheme="minorHAnsi" w:cstheme="minorHAnsi"/>
                <w:b/>
                <w:sz w:val="22"/>
                <w:szCs w:val="22"/>
              </w:rPr>
              <w:t>THz</w:t>
            </w:r>
            <w:proofErr w:type="spellEnd"/>
            <w:r w:rsidRPr="00DB45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siedziby Zamawiającego</w:t>
            </w:r>
            <w:r w:rsidRPr="00DB45B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.</w:t>
            </w:r>
          </w:p>
        </w:tc>
        <w:tc>
          <w:tcPr>
            <w:tcW w:w="1842" w:type="dxa"/>
            <w:shd w:val="clear" w:color="auto" w:fill="auto"/>
          </w:tcPr>
          <w:p w14:paraId="7F64F82A" w14:textId="3E5E02E7" w:rsidR="00FE35B2" w:rsidRPr="00AE7B5D" w:rsidRDefault="00AC45F1" w:rsidP="00CB2BC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B45B8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6 </w:t>
            </w:r>
          </w:p>
          <w:p w14:paraId="5F916DF3" w14:textId="77777777" w:rsidR="0090112B" w:rsidRPr="00AE7B5D" w:rsidRDefault="0090112B" w:rsidP="00591CC3">
            <w:pPr>
              <w:spacing w:after="120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843" w:type="dxa"/>
          </w:tcPr>
          <w:p w14:paraId="6933E582" w14:textId="77777777" w:rsidR="0090112B" w:rsidRPr="00AE7B5D" w:rsidRDefault="0090112B" w:rsidP="00D9378B">
            <w:pPr>
              <w:spacing w:after="120"/>
              <w:jc w:val="left"/>
              <w:rPr>
                <w:rFonts w:ascii="Calibri" w:hAnsi="Calibri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701" w:type="dxa"/>
          </w:tcPr>
          <w:p w14:paraId="06F88B17" w14:textId="77777777" w:rsidR="0090112B" w:rsidRPr="00AE7B5D" w:rsidRDefault="0090112B" w:rsidP="00D9378B">
            <w:pPr>
              <w:spacing w:after="120"/>
              <w:jc w:val="left"/>
              <w:rPr>
                <w:rFonts w:ascii="Calibri" w:hAnsi="Calibri"/>
                <w:sz w:val="22"/>
                <w:szCs w:val="22"/>
                <w:highlight w:val="yellow"/>
                <w:lang w:eastAsia="zh-CN"/>
              </w:rPr>
            </w:pPr>
          </w:p>
        </w:tc>
      </w:tr>
    </w:tbl>
    <w:p w14:paraId="020D13E6" w14:textId="77777777" w:rsidR="0090112B" w:rsidRDefault="0090112B" w:rsidP="0090112B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14:paraId="4AC11F84" w14:textId="77777777" w:rsidR="000A6CA5" w:rsidRDefault="000A6CA5" w:rsidP="0090112B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14:paraId="6DE2F74D" w14:textId="77777777" w:rsidR="000A6CA5" w:rsidRDefault="000A6CA5" w:rsidP="0090112B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14:paraId="3736287A" w14:textId="77777777" w:rsidR="0090112B" w:rsidRDefault="0090112B" w:rsidP="0090112B">
      <w:pPr>
        <w:tabs>
          <w:tab w:val="center" w:pos="709"/>
        </w:tabs>
        <w:jc w:val="left"/>
        <w:rPr>
          <w:rFonts w:ascii="Calibri" w:hAnsi="Calibri"/>
          <w:i/>
          <w:sz w:val="20"/>
          <w:szCs w:val="20"/>
        </w:rPr>
      </w:pPr>
    </w:p>
    <w:p w14:paraId="33BBB28D" w14:textId="77777777" w:rsidR="0090112B" w:rsidRDefault="0090112B" w:rsidP="0090112B">
      <w:pPr>
        <w:autoSpaceDE w:val="0"/>
        <w:spacing w:line="240" w:lineRule="auto"/>
        <w:jc w:val="right"/>
        <w:textAlignment w:val="auto"/>
        <w:rPr>
          <w:rFonts w:ascii="Calibri" w:hAnsi="Calibri" w:cs="Calibri"/>
          <w:sz w:val="22"/>
          <w:szCs w:val="22"/>
          <w:lang w:eastAsia="ar-SA"/>
        </w:rPr>
      </w:pPr>
    </w:p>
    <w:p w14:paraId="42BDAA15" w14:textId="77777777" w:rsidR="0090112B" w:rsidRPr="00D65A8D" w:rsidRDefault="0090112B" w:rsidP="0090112B">
      <w:pPr>
        <w:autoSpaceDE w:val="0"/>
        <w:spacing w:line="240" w:lineRule="auto"/>
        <w:jc w:val="right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D65A8D">
        <w:rPr>
          <w:rFonts w:ascii="Calibri" w:hAnsi="Calibri" w:cs="Calibri"/>
          <w:sz w:val="22"/>
          <w:szCs w:val="22"/>
          <w:lang w:eastAsia="ar-SA"/>
        </w:rPr>
        <w:t>_______________________________</w:t>
      </w:r>
    </w:p>
    <w:p w14:paraId="0132BFD3" w14:textId="77777777" w:rsidR="0090112B" w:rsidRPr="00D65A8D" w:rsidRDefault="0090112B" w:rsidP="0090112B">
      <w:pPr>
        <w:suppressAutoHyphens w:val="0"/>
        <w:adjustRightInd w:val="0"/>
        <w:spacing w:line="240" w:lineRule="auto"/>
        <w:jc w:val="right"/>
        <w:rPr>
          <w:rFonts w:ascii="Calibri" w:hAnsi="Calibri"/>
          <w:i/>
          <w:iCs/>
          <w:sz w:val="20"/>
          <w:szCs w:val="20"/>
        </w:rPr>
      </w:pPr>
      <w:r w:rsidRPr="00D65A8D">
        <w:rPr>
          <w:rFonts w:ascii="Calibri" w:hAnsi="Calibri"/>
          <w:i/>
          <w:iCs/>
          <w:sz w:val="20"/>
          <w:szCs w:val="20"/>
        </w:rPr>
        <w:t xml:space="preserve">(podpis osoby uprawnionej </w:t>
      </w:r>
    </w:p>
    <w:p w14:paraId="50A9E9FC" w14:textId="5F778C0A" w:rsidR="000D356B" w:rsidRPr="002734DE" w:rsidRDefault="001F03B0" w:rsidP="002734DE">
      <w:pPr>
        <w:autoSpaceDE w:val="0"/>
        <w:spacing w:line="240" w:lineRule="auto"/>
        <w:jc w:val="right"/>
        <w:textAlignment w:val="auto"/>
        <w:rPr>
          <w:rFonts w:ascii="Calibri" w:hAnsi="Calibri" w:cs="Calibri"/>
          <w:i/>
          <w:iCs/>
          <w:sz w:val="20"/>
          <w:szCs w:val="20"/>
          <w:lang w:eastAsia="ar-SA"/>
        </w:rPr>
      </w:pPr>
      <w:r>
        <w:rPr>
          <w:rFonts w:ascii="Calibri" w:hAnsi="Calibri" w:cs="Calibri"/>
          <w:i/>
          <w:iCs/>
          <w:sz w:val="20"/>
          <w:szCs w:val="20"/>
          <w:lang w:eastAsia="ar-SA"/>
        </w:rPr>
        <w:t xml:space="preserve">                                                                   </w:t>
      </w:r>
      <w:proofErr w:type="gramStart"/>
      <w:r w:rsidR="0090112B" w:rsidRPr="00D65A8D">
        <w:rPr>
          <w:rFonts w:ascii="Calibri" w:hAnsi="Calibri" w:cs="Calibri"/>
          <w:i/>
          <w:iCs/>
          <w:sz w:val="20"/>
          <w:szCs w:val="20"/>
          <w:lang w:eastAsia="ar-SA"/>
        </w:rPr>
        <w:t>do</w:t>
      </w:r>
      <w:proofErr w:type="gramEnd"/>
      <w:r w:rsidR="0090112B" w:rsidRPr="00D65A8D">
        <w:rPr>
          <w:rFonts w:ascii="Calibri" w:hAnsi="Calibri" w:cs="Calibri"/>
          <w:i/>
          <w:iCs/>
          <w:sz w:val="20"/>
          <w:szCs w:val="20"/>
          <w:lang w:eastAsia="ar-SA"/>
        </w:rPr>
        <w:t xml:space="preserve"> reprezentacji Wykonawcy/</w:t>
      </w:r>
      <w:bookmarkStart w:id="0" w:name="_GoBack"/>
      <w:bookmarkEnd w:id="0"/>
    </w:p>
    <w:sectPr w:rsidR="000D356B" w:rsidRPr="002734DE" w:rsidSect="00F73770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E52A52" w16cid:durableId="28441180"/>
  <w16cid:commentId w16cid:paraId="18AD8BA1" w16cid:durableId="28441181"/>
  <w16cid:commentId w16cid:paraId="604F5801" w16cid:durableId="28441182"/>
  <w16cid:commentId w16cid:paraId="6D2F0398" w16cid:durableId="28441183"/>
  <w16cid:commentId w16cid:paraId="00301661" w16cid:durableId="28441184"/>
  <w16cid:commentId w16cid:paraId="3CABCA62" w16cid:durableId="28441185"/>
  <w16cid:commentId w16cid:paraId="59EBEB25" w16cid:durableId="284411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0869A" w14:textId="77777777" w:rsidR="0072054A" w:rsidRDefault="0072054A">
      <w:r>
        <w:separator/>
      </w:r>
    </w:p>
  </w:endnote>
  <w:endnote w:type="continuationSeparator" w:id="0">
    <w:p w14:paraId="7CEEA459" w14:textId="77777777" w:rsidR="0072054A" w:rsidRDefault="0072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86C6C" w14:textId="77777777" w:rsidR="0072054A" w:rsidRDefault="0072054A">
      <w:r>
        <w:separator/>
      </w:r>
    </w:p>
  </w:footnote>
  <w:footnote w:type="continuationSeparator" w:id="0">
    <w:p w14:paraId="1208BFF5" w14:textId="77777777" w:rsidR="0072054A" w:rsidRDefault="00720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256E7" w14:textId="0CFFA310" w:rsidR="0072054A" w:rsidRPr="00520E79" w:rsidRDefault="0072054A" w:rsidP="00434196">
    <w:pPr>
      <w:pStyle w:val="Nagwek"/>
      <w:tabs>
        <w:tab w:val="clear" w:pos="4536"/>
        <w:tab w:val="clear" w:pos="9072"/>
        <w:tab w:val="left" w:pos="5235"/>
      </w:tabs>
    </w:pPr>
    <w:r>
      <w:tab/>
    </w:r>
    <w:r>
      <w:rPr>
        <w:noProof/>
      </w:rPr>
      <w:drawing>
        <wp:inline distT="0" distB="0" distL="0" distR="0" wp14:anchorId="1BFA424E" wp14:editId="6ACE7231">
          <wp:extent cx="4032250" cy="554379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651" cy="569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B7A8F6A"/>
    <w:name w:val="WW8Num2"/>
    <w:lvl w:ilvl="0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404"/>
        </w:tabs>
        <w:ind w:left="1404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C19E4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multilevel"/>
    <w:tmpl w:val="EA34896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bullet"/>
      <w:lvlText w:val=""/>
      <w:lvlJc w:val="left"/>
      <w:pPr>
        <w:tabs>
          <w:tab w:val="num" w:pos="3200"/>
        </w:tabs>
        <w:ind w:left="3200" w:hanging="680"/>
      </w:pPr>
      <w:rPr>
        <w:rFonts w:ascii="Symbol" w:hAnsi="Symbol" w:cs="Symbol"/>
      </w:rPr>
    </w:lvl>
    <w:lvl w:ilvl="4">
      <w:start w:val="7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66D0A3B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cs="Symbol"/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6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2879"/>
        </w:tabs>
        <w:ind w:left="2879" w:hanging="68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3087241"/>
    <w:multiLevelType w:val="hybridMultilevel"/>
    <w:tmpl w:val="03DA003E"/>
    <w:name w:val="WW8Num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4509D7"/>
    <w:multiLevelType w:val="hybridMultilevel"/>
    <w:tmpl w:val="8D0C958E"/>
    <w:lvl w:ilvl="0" w:tplc="547CA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6157B7"/>
    <w:multiLevelType w:val="singleLevel"/>
    <w:tmpl w:val="CCCE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</w:abstractNum>
  <w:abstractNum w:abstractNumId="21" w15:restartNumberingAfterBreak="0">
    <w:nsid w:val="09221B5C"/>
    <w:multiLevelType w:val="hybridMultilevel"/>
    <w:tmpl w:val="174880A8"/>
    <w:lvl w:ilvl="0" w:tplc="92AEB6A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 w15:restartNumberingAfterBreak="0">
    <w:nsid w:val="09C46181"/>
    <w:multiLevelType w:val="hybridMultilevel"/>
    <w:tmpl w:val="AB9AD23E"/>
    <w:name w:val="WW8Num1222"/>
    <w:lvl w:ilvl="0" w:tplc="64C2D11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BB4CD2"/>
    <w:multiLevelType w:val="hybridMultilevel"/>
    <w:tmpl w:val="9732DEAE"/>
    <w:lvl w:ilvl="0" w:tplc="713C8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AD536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0D5B0912"/>
    <w:multiLevelType w:val="hybridMultilevel"/>
    <w:tmpl w:val="E9D09532"/>
    <w:lvl w:ilvl="0" w:tplc="93D616C4">
      <w:start w:val="92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E52010E"/>
    <w:multiLevelType w:val="hybridMultilevel"/>
    <w:tmpl w:val="D90C22C4"/>
    <w:lvl w:ilvl="0" w:tplc="0122B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6C1D37"/>
    <w:multiLevelType w:val="hybridMultilevel"/>
    <w:tmpl w:val="8A008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2B279E2"/>
    <w:multiLevelType w:val="hybridMultilevel"/>
    <w:tmpl w:val="590EC9EA"/>
    <w:lvl w:ilvl="0" w:tplc="B6CE9CE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29" w15:restartNumberingAfterBreak="0">
    <w:nsid w:val="145D781C"/>
    <w:multiLevelType w:val="hybridMultilevel"/>
    <w:tmpl w:val="60CE5E62"/>
    <w:lvl w:ilvl="0" w:tplc="0415000F">
      <w:start w:val="1"/>
      <w:numFmt w:val="decimal"/>
      <w:lvlText w:val="%1."/>
      <w:lvlJc w:val="left"/>
      <w:pPr>
        <w:ind w:left="372" w:hanging="37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8A771E1"/>
    <w:multiLevelType w:val="hybridMultilevel"/>
    <w:tmpl w:val="77A0C572"/>
    <w:lvl w:ilvl="0" w:tplc="D3585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760005"/>
    <w:multiLevelType w:val="hybridMultilevel"/>
    <w:tmpl w:val="F348B4E8"/>
    <w:lvl w:ilvl="0" w:tplc="EAD6A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5B7854"/>
    <w:multiLevelType w:val="hybridMultilevel"/>
    <w:tmpl w:val="3D321F46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7C01A3C">
      <w:start w:val="1"/>
      <w:numFmt w:val="decimal"/>
      <w:lvlText w:val="%7."/>
      <w:lvlJc w:val="left"/>
      <w:pPr>
        <w:ind w:left="4897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A027CC"/>
    <w:multiLevelType w:val="hybridMultilevel"/>
    <w:tmpl w:val="60CE5E62"/>
    <w:lvl w:ilvl="0" w:tplc="0415000F">
      <w:start w:val="1"/>
      <w:numFmt w:val="decimal"/>
      <w:lvlText w:val="%1."/>
      <w:lvlJc w:val="left"/>
      <w:pPr>
        <w:ind w:left="372" w:hanging="37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5CA6352"/>
    <w:multiLevelType w:val="hybridMultilevel"/>
    <w:tmpl w:val="D90C22C4"/>
    <w:lvl w:ilvl="0" w:tplc="0122B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9C3CEE"/>
    <w:multiLevelType w:val="hybridMultilevel"/>
    <w:tmpl w:val="A6D002A2"/>
    <w:lvl w:ilvl="0" w:tplc="50C0427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E640E3"/>
    <w:multiLevelType w:val="hybridMultilevel"/>
    <w:tmpl w:val="7A243890"/>
    <w:lvl w:ilvl="0" w:tplc="47C6F19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2EBE60AE"/>
    <w:multiLevelType w:val="multilevel"/>
    <w:tmpl w:val="DAFA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715229"/>
    <w:multiLevelType w:val="hybridMultilevel"/>
    <w:tmpl w:val="0B2A85C4"/>
    <w:lvl w:ilvl="0" w:tplc="56B86C3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812DC1"/>
    <w:multiLevelType w:val="multilevel"/>
    <w:tmpl w:val="0734D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36BA3189"/>
    <w:multiLevelType w:val="hybridMultilevel"/>
    <w:tmpl w:val="817A9EF0"/>
    <w:lvl w:ilvl="0" w:tplc="9F46D492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1" w15:restartNumberingAfterBreak="0">
    <w:nsid w:val="3E9F0AEC"/>
    <w:multiLevelType w:val="multilevel"/>
    <w:tmpl w:val="78C81A14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41D13D42"/>
    <w:multiLevelType w:val="hybridMultilevel"/>
    <w:tmpl w:val="5014834C"/>
    <w:lvl w:ilvl="0" w:tplc="7D801438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1E4187E"/>
    <w:multiLevelType w:val="hybridMultilevel"/>
    <w:tmpl w:val="7E9A6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6F97732"/>
    <w:multiLevelType w:val="multilevel"/>
    <w:tmpl w:val="FF7247CE"/>
    <w:name w:val="WW8Num3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 w15:restartNumberingAfterBreak="0">
    <w:nsid w:val="4C326255"/>
    <w:multiLevelType w:val="hybridMultilevel"/>
    <w:tmpl w:val="1C36A262"/>
    <w:lvl w:ilvl="0" w:tplc="CAF0C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50FE6642"/>
    <w:multiLevelType w:val="hybridMultilevel"/>
    <w:tmpl w:val="3C54D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4D4FFA"/>
    <w:multiLevelType w:val="hybridMultilevel"/>
    <w:tmpl w:val="E7065BF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2A9595A"/>
    <w:multiLevelType w:val="multilevel"/>
    <w:tmpl w:val="4B86BCC6"/>
    <w:name w:val="WW8Num3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 w15:restartNumberingAfterBreak="0">
    <w:nsid w:val="52D73FA4"/>
    <w:multiLevelType w:val="hybridMultilevel"/>
    <w:tmpl w:val="8DDA4A7E"/>
    <w:lvl w:ilvl="0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1" w15:restartNumberingAfterBreak="0">
    <w:nsid w:val="543E23CD"/>
    <w:multiLevelType w:val="hybridMultilevel"/>
    <w:tmpl w:val="63B475AE"/>
    <w:lvl w:ilvl="0" w:tplc="70201C52">
      <w:start w:val="1"/>
      <w:numFmt w:val="bullet"/>
      <w:lvlText w:val=""/>
      <w:lvlJc w:val="left"/>
      <w:pPr>
        <w:tabs>
          <w:tab w:val="num" w:pos="3219"/>
        </w:tabs>
        <w:ind w:left="3219" w:hanging="68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2" w15:restartNumberingAfterBreak="0">
    <w:nsid w:val="55AB439C"/>
    <w:multiLevelType w:val="hybridMultilevel"/>
    <w:tmpl w:val="6ED07F5E"/>
    <w:lvl w:ilvl="0" w:tplc="4E72CD10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6956598"/>
    <w:multiLevelType w:val="multilevel"/>
    <w:tmpl w:val="898413DE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572161CA"/>
    <w:multiLevelType w:val="hybridMultilevel"/>
    <w:tmpl w:val="F23A5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4C345E"/>
    <w:multiLevelType w:val="hybridMultilevel"/>
    <w:tmpl w:val="DAC41BA0"/>
    <w:lvl w:ilvl="0" w:tplc="48D2F32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58F91C7D"/>
    <w:multiLevelType w:val="hybridMultilevel"/>
    <w:tmpl w:val="4F4A23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AB0527F"/>
    <w:multiLevelType w:val="hybridMultilevel"/>
    <w:tmpl w:val="C6368140"/>
    <w:lvl w:ilvl="0" w:tplc="E5C0A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 w15:restartNumberingAfterBreak="0">
    <w:nsid w:val="5B3A0BDB"/>
    <w:multiLevelType w:val="multilevel"/>
    <w:tmpl w:val="DB7CAE1A"/>
    <w:name w:val="WW8Num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 w15:restartNumberingAfterBreak="0">
    <w:nsid w:val="5DE023F4"/>
    <w:multiLevelType w:val="hybridMultilevel"/>
    <w:tmpl w:val="FBFA3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ED64C46">
      <w:start w:val="1"/>
      <w:numFmt w:val="decimal"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9535137"/>
    <w:multiLevelType w:val="hybridMultilevel"/>
    <w:tmpl w:val="F2240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D7873AB"/>
    <w:multiLevelType w:val="multilevel"/>
    <w:tmpl w:val="5156E8AE"/>
    <w:name w:val="WW8Num1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6E714155"/>
    <w:multiLevelType w:val="hybridMultilevel"/>
    <w:tmpl w:val="14044E8C"/>
    <w:name w:val="WW8Num1224"/>
    <w:lvl w:ilvl="0" w:tplc="C8945D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751D33"/>
    <w:multiLevelType w:val="hybridMultilevel"/>
    <w:tmpl w:val="62BC2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7D6B0D"/>
    <w:multiLevelType w:val="hybridMultilevel"/>
    <w:tmpl w:val="59D82374"/>
    <w:lvl w:ilvl="0" w:tplc="6D0A73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FC36A3F"/>
    <w:multiLevelType w:val="hybridMultilevel"/>
    <w:tmpl w:val="C2D2A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E75A76"/>
    <w:multiLevelType w:val="hybridMultilevel"/>
    <w:tmpl w:val="8E06F272"/>
    <w:lvl w:ilvl="0" w:tplc="1D2A3D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7A50243C"/>
    <w:multiLevelType w:val="hybridMultilevel"/>
    <w:tmpl w:val="6B260DBA"/>
    <w:lvl w:ilvl="0" w:tplc="077431A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8" w15:restartNumberingAfterBreak="0">
    <w:nsid w:val="7B29375C"/>
    <w:multiLevelType w:val="multilevel"/>
    <w:tmpl w:val="D6BE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B512D96"/>
    <w:multiLevelType w:val="hybridMultilevel"/>
    <w:tmpl w:val="00061F82"/>
    <w:lvl w:ilvl="0" w:tplc="6D0A73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F64CED"/>
    <w:multiLevelType w:val="hybridMultilevel"/>
    <w:tmpl w:val="DEE0B0E4"/>
    <w:name w:val="WW8Num1223"/>
    <w:lvl w:ilvl="0" w:tplc="0ACA33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2"/>
  </w:num>
  <w:num w:numId="5">
    <w:abstractNumId w:val="36"/>
  </w:num>
  <w:num w:numId="6">
    <w:abstractNumId w:val="51"/>
  </w:num>
  <w:num w:numId="7">
    <w:abstractNumId w:val="20"/>
    <w:lvlOverride w:ilvl="0">
      <w:startOverride w:val="1"/>
    </w:lvlOverride>
  </w:num>
  <w:num w:numId="8">
    <w:abstractNumId w:val="45"/>
  </w:num>
  <w:num w:numId="9">
    <w:abstractNumId w:val="28"/>
  </w:num>
  <w:num w:numId="10">
    <w:abstractNumId w:val="54"/>
  </w:num>
  <w:num w:numId="11">
    <w:abstractNumId w:val="21"/>
  </w:num>
  <w:num w:numId="12">
    <w:abstractNumId w:val="40"/>
  </w:num>
  <w:num w:numId="1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6"/>
  </w:num>
  <w:num w:numId="18">
    <w:abstractNumId w:val="37"/>
  </w:num>
  <w:num w:numId="19">
    <w:abstractNumId w:val="68"/>
  </w:num>
  <w:num w:numId="20">
    <w:abstractNumId w:val="46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9"/>
  </w:num>
  <w:num w:numId="27">
    <w:abstractNumId w:val="24"/>
    <w:lvlOverride w:ilvl="0">
      <w:startOverride w:val="1"/>
    </w:lvlOverride>
  </w:num>
  <w:num w:numId="28">
    <w:abstractNumId w:val="57"/>
  </w:num>
  <w:num w:numId="29">
    <w:abstractNumId w:val="19"/>
  </w:num>
  <w:num w:numId="30">
    <w:abstractNumId w:val="39"/>
  </w:num>
  <w:num w:numId="31">
    <w:abstractNumId w:val="33"/>
  </w:num>
  <w:num w:numId="32">
    <w:abstractNumId w:val="65"/>
  </w:num>
  <w:num w:numId="33">
    <w:abstractNumId w:val="60"/>
  </w:num>
  <w:num w:numId="34">
    <w:abstractNumId w:val="31"/>
  </w:num>
  <w:num w:numId="35">
    <w:abstractNumId w:val="26"/>
  </w:num>
  <w:num w:numId="36">
    <w:abstractNumId w:val="27"/>
  </w:num>
  <w:num w:numId="37">
    <w:abstractNumId w:val="64"/>
  </w:num>
  <w:num w:numId="38">
    <w:abstractNumId w:val="69"/>
  </w:num>
  <w:num w:numId="39">
    <w:abstractNumId w:val="23"/>
  </w:num>
  <w:num w:numId="40">
    <w:abstractNumId w:val="24"/>
  </w:num>
  <w:num w:numId="41">
    <w:abstractNumId w:val="56"/>
  </w:num>
  <w:num w:numId="42">
    <w:abstractNumId w:val="47"/>
  </w:num>
  <w:num w:numId="43">
    <w:abstractNumId w:val="18"/>
  </w:num>
  <w:num w:numId="44">
    <w:abstractNumId w:val="50"/>
  </w:num>
  <w:num w:numId="45">
    <w:abstractNumId w:val="29"/>
  </w:num>
  <w:num w:numId="46">
    <w:abstractNumId w:val="34"/>
  </w:num>
  <w:num w:numId="47">
    <w:abstractNumId w:val="43"/>
  </w:num>
  <w:num w:numId="48">
    <w:abstractNumId w:val="30"/>
  </w:num>
  <w:num w:numId="49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AD"/>
    <w:rsid w:val="000034D2"/>
    <w:rsid w:val="00003593"/>
    <w:rsid w:val="00003F2A"/>
    <w:rsid w:val="00005B19"/>
    <w:rsid w:val="000066CF"/>
    <w:rsid w:val="00011749"/>
    <w:rsid w:val="0001179D"/>
    <w:rsid w:val="00012A91"/>
    <w:rsid w:val="00017AE4"/>
    <w:rsid w:val="00021671"/>
    <w:rsid w:val="000259F4"/>
    <w:rsid w:val="00027704"/>
    <w:rsid w:val="000309E9"/>
    <w:rsid w:val="00030F3B"/>
    <w:rsid w:val="00031425"/>
    <w:rsid w:val="00032E89"/>
    <w:rsid w:val="000340E1"/>
    <w:rsid w:val="00034E47"/>
    <w:rsid w:val="00036CF8"/>
    <w:rsid w:val="00040652"/>
    <w:rsid w:val="00041A72"/>
    <w:rsid w:val="000428F5"/>
    <w:rsid w:val="00044000"/>
    <w:rsid w:val="00044A5D"/>
    <w:rsid w:val="000451B5"/>
    <w:rsid w:val="000463D4"/>
    <w:rsid w:val="00056DBB"/>
    <w:rsid w:val="00057720"/>
    <w:rsid w:val="00060866"/>
    <w:rsid w:val="00062428"/>
    <w:rsid w:val="00063C28"/>
    <w:rsid w:val="0006685B"/>
    <w:rsid w:val="00066C53"/>
    <w:rsid w:val="00071E24"/>
    <w:rsid w:val="00072818"/>
    <w:rsid w:val="00074E11"/>
    <w:rsid w:val="00075FE6"/>
    <w:rsid w:val="000800E5"/>
    <w:rsid w:val="00080392"/>
    <w:rsid w:val="00082235"/>
    <w:rsid w:val="00083471"/>
    <w:rsid w:val="00084B2C"/>
    <w:rsid w:val="00084D9B"/>
    <w:rsid w:val="000902FE"/>
    <w:rsid w:val="00091546"/>
    <w:rsid w:val="00093AE6"/>
    <w:rsid w:val="0009648C"/>
    <w:rsid w:val="000972EF"/>
    <w:rsid w:val="000A00A1"/>
    <w:rsid w:val="000A0A92"/>
    <w:rsid w:val="000A126B"/>
    <w:rsid w:val="000A1447"/>
    <w:rsid w:val="000A1DE9"/>
    <w:rsid w:val="000A20CE"/>
    <w:rsid w:val="000A3E6F"/>
    <w:rsid w:val="000A4B27"/>
    <w:rsid w:val="000A6CA5"/>
    <w:rsid w:val="000A6E25"/>
    <w:rsid w:val="000B0414"/>
    <w:rsid w:val="000B5B8C"/>
    <w:rsid w:val="000B5CA9"/>
    <w:rsid w:val="000B6FAC"/>
    <w:rsid w:val="000B755E"/>
    <w:rsid w:val="000C5626"/>
    <w:rsid w:val="000C5761"/>
    <w:rsid w:val="000D093F"/>
    <w:rsid w:val="000D18F3"/>
    <w:rsid w:val="000D346C"/>
    <w:rsid w:val="000D356B"/>
    <w:rsid w:val="000D382B"/>
    <w:rsid w:val="000D50EA"/>
    <w:rsid w:val="000D5B99"/>
    <w:rsid w:val="000D6E60"/>
    <w:rsid w:val="000E0CF0"/>
    <w:rsid w:val="000E0D94"/>
    <w:rsid w:val="000E1E4A"/>
    <w:rsid w:val="000E2B1D"/>
    <w:rsid w:val="000E3A49"/>
    <w:rsid w:val="000E4174"/>
    <w:rsid w:val="000E45C3"/>
    <w:rsid w:val="000E4C5C"/>
    <w:rsid w:val="000E4FBF"/>
    <w:rsid w:val="000E5B8B"/>
    <w:rsid w:val="000E633E"/>
    <w:rsid w:val="000E6B65"/>
    <w:rsid w:val="000E7D4D"/>
    <w:rsid w:val="000F2B2D"/>
    <w:rsid w:val="000F4314"/>
    <w:rsid w:val="000F4372"/>
    <w:rsid w:val="000F4D78"/>
    <w:rsid w:val="000F6B9D"/>
    <w:rsid w:val="000F73FF"/>
    <w:rsid w:val="000F7A22"/>
    <w:rsid w:val="00103C4C"/>
    <w:rsid w:val="00104D42"/>
    <w:rsid w:val="001058A7"/>
    <w:rsid w:val="00105BCB"/>
    <w:rsid w:val="0010724B"/>
    <w:rsid w:val="0010780A"/>
    <w:rsid w:val="001107D6"/>
    <w:rsid w:val="00110D0C"/>
    <w:rsid w:val="001117E0"/>
    <w:rsid w:val="0011321F"/>
    <w:rsid w:val="001160DA"/>
    <w:rsid w:val="00117B00"/>
    <w:rsid w:val="001218FC"/>
    <w:rsid w:val="0012242A"/>
    <w:rsid w:val="00124E65"/>
    <w:rsid w:val="00126899"/>
    <w:rsid w:val="00130C74"/>
    <w:rsid w:val="00131844"/>
    <w:rsid w:val="0013188A"/>
    <w:rsid w:val="00135268"/>
    <w:rsid w:val="00137CC8"/>
    <w:rsid w:val="00141904"/>
    <w:rsid w:val="001422E4"/>
    <w:rsid w:val="00145A50"/>
    <w:rsid w:val="001475B7"/>
    <w:rsid w:val="00154371"/>
    <w:rsid w:val="001548AF"/>
    <w:rsid w:val="00156246"/>
    <w:rsid w:val="00156483"/>
    <w:rsid w:val="00157ACF"/>
    <w:rsid w:val="001618D2"/>
    <w:rsid w:val="00162107"/>
    <w:rsid w:val="001635EF"/>
    <w:rsid w:val="00163A2C"/>
    <w:rsid w:val="00165717"/>
    <w:rsid w:val="00166D8D"/>
    <w:rsid w:val="00170B1F"/>
    <w:rsid w:val="0017147F"/>
    <w:rsid w:val="00172E37"/>
    <w:rsid w:val="0017322F"/>
    <w:rsid w:val="001740FA"/>
    <w:rsid w:val="00174FF0"/>
    <w:rsid w:val="001763C0"/>
    <w:rsid w:val="001770D3"/>
    <w:rsid w:val="00177AD4"/>
    <w:rsid w:val="00180418"/>
    <w:rsid w:val="00181A21"/>
    <w:rsid w:val="00181DD9"/>
    <w:rsid w:val="0018262E"/>
    <w:rsid w:val="00183B34"/>
    <w:rsid w:val="00190390"/>
    <w:rsid w:val="00191381"/>
    <w:rsid w:val="00193563"/>
    <w:rsid w:val="00196CD6"/>
    <w:rsid w:val="001A1348"/>
    <w:rsid w:val="001A1B52"/>
    <w:rsid w:val="001A4324"/>
    <w:rsid w:val="001A4903"/>
    <w:rsid w:val="001A76C1"/>
    <w:rsid w:val="001B2344"/>
    <w:rsid w:val="001B27DB"/>
    <w:rsid w:val="001B3CC2"/>
    <w:rsid w:val="001B4E09"/>
    <w:rsid w:val="001B69C1"/>
    <w:rsid w:val="001B72F3"/>
    <w:rsid w:val="001C021E"/>
    <w:rsid w:val="001C0CAF"/>
    <w:rsid w:val="001C2525"/>
    <w:rsid w:val="001C34A1"/>
    <w:rsid w:val="001C35A1"/>
    <w:rsid w:val="001C3AA7"/>
    <w:rsid w:val="001C59AF"/>
    <w:rsid w:val="001D0F8A"/>
    <w:rsid w:val="001D1B61"/>
    <w:rsid w:val="001D2C4D"/>
    <w:rsid w:val="001D5A0F"/>
    <w:rsid w:val="001D5B5D"/>
    <w:rsid w:val="001D6DB2"/>
    <w:rsid w:val="001D7219"/>
    <w:rsid w:val="001E1061"/>
    <w:rsid w:val="001E13E9"/>
    <w:rsid w:val="001E1C81"/>
    <w:rsid w:val="001E3877"/>
    <w:rsid w:val="001E5681"/>
    <w:rsid w:val="001E6C32"/>
    <w:rsid w:val="001E754B"/>
    <w:rsid w:val="001E7F7C"/>
    <w:rsid w:val="001F03B0"/>
    <w:rsid w:val="001F0B86"/>
    <w:rsid w:val="001F25A9"/>
    <w:rsid w:val="001F67F0"/>
    <w:rsid w:val="001F7B5D"/>
    <w:rsid w:val="00201597"/>
    <w:rsid w:val="00202B23"/>
    <w:rsid w:val="00206093"/>
    <w:rsid w:val="002078CA"/>
    <w:rsid w:val="002117F8"/>
    <w:rsid w:val="00211D57"/>
    <w:rsid w:val="00212244"/>
    <w:rsid w:val="002131C2"/>
    <w:rsid w:val="002148DB"/>
    <w:rsid w:val="00214997"/>
    <w:rsid w:val="002168CF"/>
    <w:rsid w:val="00216B5E"/>
    <w:rsid w:val="002170DE"/>
    <w:rsid w:val="0022157A"/>
    <w:rsid w:val="00222B11"/>
    <w:rsid w:val="00223678"/>
    <w:rsid w:val="002245EA"/>
    <w:rsid w:val="0022534B"/>
    <w:rsid w:val="00226644"/>
    <w:rsid w:val="002279F1"/>
    <w:rsid w:val="00230584"/>
    <w:rsid w:val="002313A7"/>
    <w:rsid w:val="00231CB1"/>
    <w:rsid w:val="002331EF"/>
    <w:rsid w:val="00244FD1"/>
    <w:rsid w:val="00245810"/>
    <w:rsid w:val="00245EB4"/>
    <w:rsid w:val="00246C7B"/>
    <w:rsid w:val="00246E97"/>
    <w:rsid w:val="002502F9"/>
    <w:rsid w:val="0025404D"/>
    <w:rsid w:val="002573C7"/>
    <w:rsid w:val="002662F2"/>
    <w:rsid w:val="0026635A"/>
    <w:rsid w:val="00267A4B"/>
    <w:rsid w:val="0027050F"/>
    <w:rsid w:val="002713E6"/>
    <w:rsid w:val="00271B50"/>
    <w:rsid w:val="002731C4"/>
    <w:rsid w:val="002734DE"/>
    <w:rsid w:val="002752E1"/>
    <w:rsid w:val="002758DF"/>
    <w:rsid w:val="002819E9"/>
    <w:rsid w:val="00282412"/>
    <w:rsid w:val="00282ED9"/>
    <w:rsid w:val="00283BA3"/>
    <w:rsid w:val="00285E7A"/>
    <w:rsid w:val="00287809"/>
    <w:rsid w:val="00290E53"/>
    <w:rsid w:val="00293802"/>
    <w:rsid w:val="00293826"/>
    <w:rsid w:val="00293F61"/>
    <w:rsid w:val="00294224"/>
    <w:rsid w:val="00297EB4"/>
    <w:rsid w:val="002A1200"/>
    <w:rsid w:val="002A477F"/>
    <w:rsid w:val="002B4BD6"/>
    <w:rsid w:val="002B670C"/>
    <w:rsid w:val="002C02AB"/>
    <w:rsid w:val="002C0AC6"/>
    <w:rsid w:val="002C1561"/>
    <w:rsid w:val="002C1A21"/>
    <w:rsid w:val="002C21E5"/>
    <w:rsid w:val="002C26CF"/>
    <w:rsid w:val="002C6497"/>
    <w:rsid w:val="002D18B8"/>
    <w:rsid w:val="002D31E3"/>
    <w:rsid w:val="002D6C49"/>
    <w:rsid w:val="002D75EB"/>
    <w:rsid w:val="002E05E9"/>
    <w:rsid w:val="002E2E6E"/>
    <w:rsid w:val="002E4EF8"/>
    <w:rsid w:val="002E50B8"/>
    <w:rsid w:val="002E5A74"/>
    <w:rsid w:val="002E6D6C"/>
    <w:rsid w:val="002E7871"/>
    <w:rsid w:val="002F22F1"/>
    <w:rsid w:val="002F2A3C"/>
    <w:rsid w:val="002F4414"/>
    <w:rsid w:val="002F515C"/>
    <w:rsid w:val="002F5AC6"/>
    <w:rsid w:val="002F5BCE"/>
    <w:rsid w:val="002F7573"/>
    <w:rsid w:val="0030042F"/>
    <w:rsid w:val="003015C0"/>
    <w:rsid w:val="00301BF9"/>
    <w:rsid w:val="00302174"/>
    <w:rsid w:val="00303489"/>
    <w:rsid w:val="003062BD"/>
    <w:rsid w:val="00311053"/>
    <w:rsid w:val="00311D41"/>
    <w:rsid w:val="00311ECC"/>
    <w:rsid w:val="00315BEC"/>
    <w:rsid w:val="00316984"/>
    <w:rsid w:val="003171DF"/>
    <w:rsid w:val="0031787D"/>
    <w:rsid w:val="00317B92"/>
    <w:rsid w:val="003206F0"/>
    <w:rsid w:val="00320D29"/>
    <w:rsid w:val="003240BC"/>
    <w:rsid w:val="003263CB"/>
    <w:rsid w:val="00326D0B"/>
    <w:rsid w:val="00327092"/>
    <w:rsid w:val="0033174E"/>
    <w:rsid w:val="00332370"/>
    <w:rsid w:val="00333149"/>
    <w:rsid w:val="003338D7"/>
    <w:rsid w:val="0033390C"/>
    <w:rsid w:val="00334EB4"/>
    <w:rsid w:val="00335D5E"/>
    <w:rsid w:val="0033677B"/>
    <w:rsid w:val="0034059D"/>
    <w:rsid w:val="0034180B"/>
    <w:rsid w:val="00341ACD"/>
    <w:rsid w:val="003425F2"/>
    <w:rsid w:val="0034380B"/>
    <w:rsid w:val="00346198"/>
    <w:rsid w:val="00346898"/>
    <w:rsid w:val="00347B4D"/>
    <w:rsid w:val="00347FBC"/>
    <w:rsid w:val="0035066F"/>
    <w:rsid w:val="003509A6"/>
    <w:rsid w:val="00350B70"/>
    <w:rsid w:val="00350E6A"/>
    <w:rsid w:val="0035556B"/>
    <w:rsid w:val="00355CC2"/>
    <w:rsid w:val="00357624"/>
    <w:rsid w:val="00360619"/>
    <w:rsid w:val="00360CF7"/>
    <w:rsid w:val="003645D9"/>
    <w:rsid w:val="00364986"/>
    <w:rsid w:val="00366AD6"/>
    <w:rsid w:val="00370256"/>
    <w:rsid w:val="00371139"/>
    <w:rsid w:val="0037193F"/>
    <w:rsid w:val="003725FF"/>
    <w:rsid w:val="00375D36"/>
    <w:rsid w:val="0037703F"/>
    <w:rsid w:val="0038042F"/>
    <w:rsid w:val="00385751"/>
    <w:rsid w:val="00387FB8"/>
    <w:rsid w:val="0039007A"/>
    <w:rsid w:val="00390241"/>
    <w:rsid w:val="003908DE"/>
    <w:rsid w:val="00391CA4"/>
    <w:rsid w:val="00394BF7"/>
    <w:rsid w:val="00395A28"/>
    <w:rsid w:val="003976EC"/>
    <w:rsid w:val="003A29C8"/>
    <w:rsid w:val="003A34A4"/>
    <w:rsid w:val="003A4FB4"/>
    <w:rsid w:val="003B1194"/>
    <w:rsid w:val="003B250E"/>
    <w:rsid w:val="003B2A03"/>
    <w:rsid w:val="003B3A5E"/>
    <w:rsid w:val="003B4ACC"/>
    <w:rsid w:val="003B61CE"/>
    <w:rsid w:val="003B70C4"/>
    <w:rsid w:val="003C10D0"/>
    <w:rsid w:val="003C3566"/>
    <w:rsid w:val="003C75BA"/>
    <w:rsid w:val="003C7C90"/>
    <w:rsid w:val="003D0A60"/>
    <w:rsid w:val="003D2E98"/>
    <w:rsid w:val="003D4474"/>
    <w:rsid w:val="003D50B9"/>
    <w:rsid w:val="003D744E"/>
    <w:rsid w:val="003D74BD"/>
    <w:rsid w:val="003E1BAD"/>
    <w:rsid w:val="003E4593"/>
    <w:rsid w:val="003E5315"/>
    <w:rsid w:val="003E5BE6"/>
    <w:rsid w:val="003E6024"/>
    <w:rsid w:val="003E6854"/>
    <w:rsid w:val="003F087F"/>
    <w:rsid w:val="003F1EE7"/>
    <w:rsid w:val="003F3438"/>
    <w:rsid w:val="003F3595"/>
    <w:rsid w:val="003F5C9F"/>
    <w:rsid w:val="00400901"/>
    <w:rsid w:val="00401881"/>
    <w:rsid w:val="0040205D"/>
    <w:rsid w:val="00402E15"/>
    <w:rsid w:val="00403FAA"/>
    <w:rsid w:val="00406A22"/>
    <w:rsid w:val="00406D71"/>
    <w:rsid w:val="00410816"/>
    <w:rsid w:val="00411027"/>
    <w:rsid w:val="00413A86"/>
    <w:rsid w:val="00414DE8"/>
    <w:rsid w:val="00414F48"/>
    <w:rsid w:val="00415232"/>
    <w:rsid w:val="004216E6"/>
    <w:rsid w:val="00423D88"/>
    <w:rsid w:val="00424918"/>
    <w:rsid w:val="0042540E"/>
    <w:rsid w:val="0042713D"/>
    <w:rsid w:val="00427C23"/>
    <w:rsid w:val="00432579"/>
    <w:rsid w:val="0043331D"/>
    <w:rsid w:val="00434196"/>
    <w:rsid w:val="004345B9"/>
    <w:rsid w:val="00434AB1"/>
    <w:rsid w:val="00434FD2"/>
    <w:rsid w:val="00436AEE"/>
    <w:rsid w:val="00436CA7"/>
    <w:rsid w:val="00436CAD"/>
    <w:rsid w:val="0044063B"/>
    <w:rsid w:val="00442A1B"/>
    <w:rsid w:val="004467E1"/>
    <w:rsid w:val="004508A8"/>
    <w:rsid w:val="004508BC"/>
    <w:rsid w:val="00450A1E"/>
    <w:rsid w:val="00450E5F"/>
    <w:rsid w:val="00451142"/>
    <w:rsid w:val="0045176B"/>
    <w:rsid w:val="0045176E"/>
    <w:rsid w:val="00452FAA"/>
    <w:rsid w:val="00454B50"/>
    <w:rsid w:val="00457710"/>
    <w:rsid w:val="00460952"/>
    <w:rsid w:val="00462D9C"/>
    <w:rsid w:val="00463E63"/>
    <w:rsid w:val="00467944"/>
    <w:rsid w:val="00467D4D"/>
    <w:rsid w:val="00470959"/>
    <w:rsid w:val="00471AE5"/>
    <w:rsid w:val="00472166"/>
    <w:rsid w:val="00473993"/>
    <w:rsid w:val="0047414E"/>
    <w:rsid w:val="00474D07"/>
    <w:rsid w:val="00476DBC"/>
    <w:rsid w:val="00477F2E"/>
    <w:rsid w:val="00482D68"/>
    <w:rsid w:val="00484060"/>
    <w:rsid w:val="00485F7F"/>
    <w:rsid w:val="00486107"/>
    <w:rsid w:val="00486913"/>
    <w:rsid w:val="00487039"/>
    <w:rsid w:val="00490F20"/>
    <w:rsid w:val="004912B8"/>
    <w:rsid w:val="00491E59"/>
    <w:rsid w:val="004932F9"/>
    <w:rsid w:val="004946C5"/>
    <w:rsid w:val="004955D5"/>
    <w:rsid w:val="004A0D3F"/>
    <w:rsid w:val="004A109D"/>
    <w:rsid w:val="004A33C0"/>
    <w:rsid w:val="004A3AE1"/>
    <w:rsid w:val="004A54AA"/>
    <w:rsid w:val="004A5B1E"/>
    <w:rsid w:val="004A7958"/>
    <w:rsid w:val="004A7E61"/>
    <w:rsid w:val="004B01A0"/>
    <w:rsid w:val="004B18F4"/>
    <w:rsid w:val="004B2305"/>
    <w:rsid w:val="004B24F4"/>
    <w:rsid w:val="004B2B0B"/>
    <w:rsid w:val="004B3BC5"/>
    <w:rsid w:val="004B7DBF"/>
    <w:rsid w:val="004C0848"/>
    <w:rsid w:val="004C0867"/>
    <w:rsid w:val="004C0986"/>
    <w:rsid w:val="004C183A"/>
    <w:rsid w:val="004C2061"/>
    <w:rsid w:val="004C45DB"/>
    <w:rsid w:val="004C4688"/>
    <w:rsid w:val="004C54FB"/>
    <w:rsid w:val="004C56CF"/>
    <w:rsid w:val="004C5E3D"/>
    <w:rsid w:val="004C6BE5"/>
    <w:rsid w:val="004D0C87"/>
    <w:rsid w:val="004D14F8"/>
    <w:rsid w:val="004D29D3"/>
    <w:rsid w:val="004D3DD5"/>
    <w:rsid w:val="004D40E1"/>
    <w:rsid w:val="004E1D05"/>
    <w:rsid w:val="004E1E1B"/>
    <w:rsid w:val="004E25F5"/>
    <w:rsid w:val="004E2B85"/>
    <w:rsid w:val="004E4352"/>
    <w:rsid w:val="004E5DEE"/>
    <w:rsid w:val="004E6D4C"/>
    <w:rsid w:val="004F05F4"/>
    <w:rsid w:val="004F14DB"/>
    <w:rsid w:val="004F1AE3"/>
    <w:rsid w:val="004F1F02"/>
    <w:rsid w:val="004F4547"/>
    <w:rsid w:val="004F4991"/>
    <w:rsid w:val="004F59F6"/>
    <w:rsid w:val="004F753F"/>
    <w:rsid w:val="004F77DB"/>
    <w:rsid w:val="00503F2D"/>
    <w:rsid w:val="0050649B"/>
    <w:rsid w:val="00506AB0"/>
    <w:rsid w:val="005100BE"/>
    <w:rsid w:val="00513FBD"/>
    <w:rsid w:val="00514CC7"/>
    <w:rsid w:val="00516702"/>
    <w:rsid w:val="00520D53"/>
    <w:rsid w:val="00520E79"/>
    <w:rsid w:val="00523DC5"/>
    <w:rsid w:val="00523E9C"/>
    <w:rsid w:val="0052523F"/>
    <w:rsid w:val="005259E6"/>
    <w:rsid w:val="00526117"/>
    <w:rsid w:val="00526AA9"/>
    <w:rsid w:val="00526D2E"/>
    <w:rsid w:val="00527451"/>
    <w:rsid w:val="00527D1A"/>
    <w:rsid w:val="00530128"/>
    <w:rsid w:val="00531C5E"/>
    <w:rsid w:val="00531D20"/>
    <w:rsid w:val="005360A2"/>
    <w:rsid w:val="005372CC"/>
    <w:rsid w:val="00545763"/>
    <w:rsid w:val="0054607C"/>
    <w:rsid w:val="00546FA1"/>
    <w:rsid w:val="005536DA"/>
    <w:rsid w:val="005543C4"/>
    <w:rsid w:val="00555D38"/>
    <w:rsid w:val="005571D1"/>
    <w:rsid w:val="00557358"/>
    <w:rsid w:val="00560B2F"/>
    <w:rsid w:val="00560EA6"/>
    <w:rsid w:val="005621C4"/>
    <w:rsid w:val="00562C14"/>
    <w:rsid w:val="00562E1B"/>
    <w:rsid w:val="0056334A"/>
    <w:rsid w:val="005638D6"/>
    <w:rsid w:val="00570CC8"/>
    <w:rsid w:val="00575BE8"/>
    <w:rsid w:val="00575EC5"/>
    <w:rsid w:val="005810B2"/>
    <w:rsid w:val="00581882"/>
    <w:rsid w:val="00582FEE"/>
    <w:rsid w:val="005838E4"/>
    <w:rsid w:val="005848C6"/>
    <w:rsid w:val="005869C4"/>
    <w:rsid w:val="005910B2"/>
    <w:rsid w:val="00591CC3"/>
    <w:rsid w:val="00592917"/>
    <w:rsid w:val="005947EF"/>
    <w:rsid w:val="00594F1E"/>
    <w:rsid w:val="00595A63"/>
    <w:rsid w:val="0059684F"/>
    <w:rsid w:val="00596CD2"/>
    <w:rsid w:val="00597CB5"/>
    <w:rsid w:val="005A01DB"/>
    <w:rsid w:val="005A1245"/>
    <w:rsid w:val="005A1282"/>
    <w:rsid w:val="005A2024"/>
    <w:rsid w:val="005A2176"/>
    <w:rsid w:val="005A2520"/>
    <w:rsid w:val="005A60B7"/>
    <w:rsid w:val="005A67A6"/>
    <w:rsid w:val="005B2AC0"/>
    <w:rsid w:val="005B3F0B"/>
    <w:rsid w:val="005B5346"/>
    <w:rsid w:val="005B5A80"/>
    <w:rsid w:val="005B6173"/>
    <w:rsid w:val="005B7077"/>
    <w:rsid w:val="005C192E"/>
    <w:rsid w:val="005C299C"/>
    <w:rsid w:val="005C4E8C"/>
    <w:rsid w:val="005C547B"/>
    <w:rsid w:val="005C64D1"/>
    <w:rsid w:val="005C7CD7"/>
    <w:rsid w:val="005D0BB2"/>
    <w:rsid w:val="005D0D49"/>
    <w:rsid w:val="005D0FD7"/>
    <w:rsid w:val="005D5ABE"/>
    <w:rsid w:val="005D5FEC"/>
    <w:rsid w:val="005D60F9"/>
    <w:rsid w:val="005D6E1B"/>
    <w:rsid w:val="005D7E21"/>
    <w:rsid w:val="005D7F76"/>
    <w:rsid w:val="005E0234"/>
    <w:rsid w:val="005E0808"/>
    <w:rsid w:val="005E1842"/>
    <w:rsid w:val="005E3190"/>
    <w:rsid w:val="005E479A"/>
    <w:rsid w:val="005E5BD5"/>
    <w:rsid w:val="005E6387"/>
    <w:rsid w:val="005E6DF0"/>
    <w:rsid w:val="005E716F"/>
    <w:rsid w:val="005E7E95"/>
    <w:rsid w:val="005F0573"/>
    <w:rsid w:val="005F1222"/>
    <w:rsid w:val="005F15B9"/>
    <w:rsid w:val="005F34A8"/>
    <w:rsid w:val="005F47F3"/>
    <w:rsid w:val="005F4FB6"/>
    <w:rsid w:val="005F5475"/>
    <w:rsid w:val="005F7DD6"/>
    <w:rsid w:val="00602A9B"/>
    <w:rsid w:val="00602BC9"/>
    <w:rsid w:val="00604BBB"/>
    <w:rsid w:val="00604E91"/>
    <w:rsid w:val="0060535E"/>
    <w:rsid w:val="00606B4A"/>
    <w:rsid w:val="00607437"/>
    <w:rsid w:val="006076BE"/>
    <w:rsid w:val="00607D25"/>
    <w:rsid w:val="00611C86"/>
    <w:rsid w:val="006123EC"/>
    <w:rsid w:val="00614C55"/>
    <w:rsid w:val="00615BAD"/>
    <w:rsid w:val="00620BC9"/>
    <w:rsid w:val="00621702"/>
    <w:rsid w:val="00622D5A"/>
    <w:rsid w:val="006275A0"/>
    <w:rsid w:val="0063031A"/>
    <w:rsid w:val="006314B1"/>
    <w:rsid w:val="00631E43"/>
    <w:rsid w:val="006332D1"/>
    <w:rsid w:val="006334A6"/>
    <w:rsid w:val="0063371D"/>
    <w:rsid w:val="00636E71"/>
    <w:rsid w:val="00637796"/>
    <w:rsid w:val="00641F8D"/>
    <w:rsid w:val="00643ABD"/>
    <w:rsid w:val="0064602E"/>
    <w:rsid w:val="00651197"/>
    <w:rsid w:val="00653581"/>
    <w:rsid w:val="006548F3"/>
    <w:rsid w:val="00656E2F"/>
    <w:rsid w:val="00657138"/>
    <w:rsid w:val="006578C6"/>
    <w:rsid w:val="006610E7"/>
    <w:rsid w:val="00661E90"/>
    <w:rsid w:val="00661FA0"/>
    <w:rsid w:val="00662C7B"/>
    <w:rsid w:val="006637FF"/>
    <w:rsid w:val="00667357"/>
    <w:rsid w:val="00671EFA"/>
    <w:rsid w:val="00673F41"/>
    <w:rsid w:val="00676E66"/>
    <w:rsid w:val="00676E70"/>
    <w:rsid w:val="00680C88"/>
    <w:rsid w:val="00681A19"/>
    <w:rsid w:val="00681C76"/>
    <w:rsid w:val="00683442"/>
    <w:rsid w:val="006847CD"/>
    <w:rsid w:val="00694F30"/>
    <w:rsid w:val="006956E0"/>
    <w:rsid w:val="006977ED"/>
    <w:rsid w:val="006A1542"/>
    <w:rsid w:val="006A29C0"/>
    <w:rsid w:val="006A2B4F"/>
    <w:rsid w:val="006A6BBE"/>
    <w:rsid w:val="006A72EE"/>
    <w:rsid w:val="006A7E4D"/>
    <w:rsid w:val="006B2FBC"/>
    <w:rsid w:val="006B3977"/>
    <w:rsid w:val="006B3C58"/>
    <w:rsid w:val="006B4A7A"/>
    <w:rsid w:val="006B51C6"/>
    <w:rsid w:val="006B5C2F"/>
    <w:rsid w:val="006C086D"/>
    <w:rsid w:val="006C2B63"/>
    <w:rsid w:val="006C7C46"/>
    <w:rsid w:val="006D261D"/>
    <w:rsid w:val="006D293D"/>
    <w:rsid w:val="006D3F58"/>
    <w:rsid w:val="006D4000"/>
    <w:rsid w:val="006D7484"/>
    <w:rsid w:val="006D74B1"/>
    <w:rsid w:val="006E1465"/>
    <w:rsid w:val="006E3290"/>
    <w:rsid w:val="006E445F"/>
    <w:rsid w:val="006E4688"/>
    <w:rsid w:val="006E5692"/>
    <w:rsid w:val="006E5885"/>
    <w:rsid w:val="006E5B09"/>
    <w:rsid w:val="006F03A6"/>
    <w:rsid w:val="006F08EA"/>
    <w:rsid w:val="006F1CC2"/>
    <w:rsid w:val="006F440E"/>
    <w:rsid w:val="006F5910"/>
    <w:rsid w:val="006F76B6"/>
    <w:rsid w:val="007030C3"/>
    <w:rsid w:val="00703C87"/>
    <w:rsid w:val="00703DD4"/>
    <w:rsid w:val="00704AEA"/>
    <w:rsid w:val="00710008"/>
    <w:rsid w:val="007102B0"/>
    <w:rsid w:val="00710B90"/>
    <w:rsid w:val="00711122"/>
    <w:rsid w:val="0071146B"/>
    <w:rsid w:val="0071558D"/>
    <w:rsid w:val="007161E8"/>
    <w:rsid w:val="00717500"/>
    <w:rsid w:val="0072054A"/>
    <w:rsid w:val="00721827"/>
    <w:rsid w:val="00722CDB"/>
    <w:rsid w:val="0072483F"/>
    <w:rsid w:val="00724CC2"/>
    <w:rsid w:val="0072505C"/>
    <w:rsid w:val="007257CA"/>
    <w:rsid w:val="00731C2D"/>
    <w:rsid w:val="00732F95"/>
    <w:rsid w:val="00733D50"/>
    <w:rsid w:val="00734FFA"/>
    <w:rsid w:val="007350B8"/>
    <w:rsid w:val="007357E4"/>
    <w:rsid w:val="00735F65"/>
    <w:rsid w:val="007375D0"/>
    <w:rsid w:val="00737EDF"/>
    <w:rsid w:val="007418DF"/>
    <w:rsid w:val="00741A01"/>
    <w:rsid w:val="007420B9"/>
    <w:rsid w:val="007436FB"/>
    <w:rsid w:val="00744C71"/>
    <w:rsid w:val="00747DFF"/>
    <w:rsid w:val="00751423"/>
    <w:rsid w:val="00751643"/>
    <w:rsid w:val="00751884"/>
    <w:rsid w:val="00752B1D"/>
    <w:rsid w:val="00752D97"/>
    <w:rsid w:val="007535B4"/>
    <w:rsid w:val="007540A9"/>
    <w:rsid w:val="007543A4"/>
    <w:rsid w:val="00757183"/>
    <w:rsid w:val="00763D7A"/>
    <w:rsid w:val="00765C7F"/>
    <w:rsid w:val="00766FAC"/>
    <w:rsid w:val="007712B3"/>
    <w:rsid w:val="00772982"/>
    <w:rsid w:val="0077368D"/>
    <w:rsid w:val="00776B06"/>
    <w:rsid w:val="00777355"/>
    <w:rsid w:val="00780127"/>
    <w:rsid w:val="00780B32"/>
    <w:rsid w:val="00780B5F"/>
    <w:rsid w:val="0078154D"/>
    <w:rsid w:val="00784D27"/>
    <w:rsid w:val="00784F16"/>
    <w:rsid w:val="0078599B"/>
    <w:rsid w:val="00786E28"/>
    <w:rsid w:val="00787FCE"/>
    <w:rsid w:val="0079092C"/>
    <w:rsid w:val="00791417"/>
    <w:rsid w:val="0079563A"/>
    <w:rsid w:val="00795932"/>
    <w:rsid w:val="00795F17"/>
    <w:rsid w:val="00795F78"/>
    <w:rsid w:val="00796108"/>
    <w:rsid w:val="007A0FEE"/>
    <w:rsid w:val="007A29A3"/>
    <w:rsid w:val="007A38CC"/>
    <w:rsid w:val="007A41FD"/>
    <w:rsid w:val="007A4512"/>
    <w:rsid w:val="007B0BD9"/>
    <w:rsid w:val="007B29F7"/>
    <w:rsid w:val="007B4342"/>
    <w:rsid w:val="007B51BD"/>
    <w:rsid w:val="007B51D0"/>
    <w:rsid w:val="007B7084"/>
    <w:rsid w:val="007C3111"/>
    <w:rsid w:val="007C4211"/>
    <w:rsid w:val="007C468B"/>
    <w:rsid w:val="007C51A0"/>
    <w:rsid w:val="007C637D"/>
    <w:rsid w:val="007D1C14"/>
    <w:rsid w:val="007D3C06"/>
    <w:rsid w:val="007D4445"/>
    <w:rsid w:val="007D4A07"/>
    <w:rsid w:val="007D73AA"/>
    <w:rsid w:val="007E07BD"/>
    <w:rsid w:val="007E0BAC"/>
    <w:rsid w:val="007E254D"/>
    <w:rsid w:val="007E41FA"/>
    <w:rsid w:val="007E4A40"/>
    <w:rsid w:val="007E6E1A"/>
    <w:rsid w:val="007F2AA5"/>
    <w:rsid w:val="007F74F6"/>
    <w:rsid w:val="00802F11"/>
    <w:rsid w:val="008030AC"/>
    <w:rsid w:val="00804836"/>
    <w:rsid w:val="00804B15"/>
    <w:rsid w:val="00805118"/>
    <w:rsid w:val="008059BB"/>
    <w:rsid w:val="00805F6D"/>
    <w:rsid w:val="008061D2"/>
    <w:rsid w:val="00806550"/>
    <w:rsid w:val="008121EC"/>
    <w:rsid w:val="00812C1F"/>
    <w:rsid w:val="00814B12"/>
    <w:rsid w:val="008218B3"/>
    <w:rsid w:val="00824701"/>
    <w:rsid w:val="00824FDF"/>
    <w:rsid w:val="00825C1E"/>
    <w:rsid w:val="00825FF4"/>
    <w:rsid w:val="00826149"/>
    <w:rsid w:val="00830004"/>
    <w:rsid w:val="00830C85"/>
    <w:rsid w:val="008331CA"/>
    <w:rsid w:val="00840736"/>
    <w:rsid w:val="008426B7"/>
    <w:rsid w:val="00843C49"/>
    <w:rsid w:val="0084688D"/>
    <w:rsid w:val="00847826"/>
    <w:rsid w:val="008478F8"/>
    <w:rsid w:val="00847A94"/>
    <w:rsid w:val="00847FB6"/>
    <w:rsid w:val="00851229"/>
    <w:rsid w:val="00851901"/>
    <w:rsid w:val="00852D2D"/>
    <w:rsid w:val="00852E7B"/>
    <w:rsid w:val="008534D1"/>
    <w:rsid w:val="008543B7"/>
    <w:rsid w:val="00855FC6"/>
    <w:rsid w:val="008601A4"/>
    <w:rsid w:val="00861837"/>
    <w:rsid w:val="00861B41"/>
    <w:rsid w:val="00863C0D"/>
    <w:rsid w:val="008644C1"/>
    <w:rsid w:val="008665CC"/>
    <w:rsid w:val="00867274"/>
    <w:rsid w:val="008706D8"/>
    <w:rsid w:val="0087264B"/>
    <w:rsid w:val="008729CF"/>
    <w:rsid w:val="00872C3B"/>
    <w:rsid w:val="00873FEE"/>
    <w:rsid w:val="00875F03"/>
    <w:rsid w:val="00880BBD"/>
    <w:rsid w:val="00881FCA"/>
    <w:rsid w:val="00882F3A"/>
    <w:rsid w:val="0088317C"/>
    <w:rsid w:val="00884B26"/>
    <w:rsid w:val="008864E3"/>
    <w:rsid w:val="008876A0"/>
    <w:rsid w:val="00890D84"/>
    <w:rsid w:val="008917B2"/>
    <w:rsid w:val="0089259B"/>
    <w:rsid w:val="00893F47"/>
    <w:rsid w:val="008957E0"/>
    <w:rsid w:val="008967F5"/>
    <w:rsid w:val="00896E56"/>
    <w:rsid w:val="008A2297"/>
    <w:rsid w:val="008A3AA5"/>
    <w:rsid w:val="008A53D6"/>
    <w:rsid w:val="008A7363"/>
    <w:rsid w:val="008B2E48"/>
    <w:rsid w:val="008B6A22"/>
    <w:rsid w:val="008C0444"/>
    <w:rsid w:val="008C0C2C"/>
    <w:rsid w:val="008C16B6"/>
    <w:rsid w:val="008C174E"/>
    <w:rsid w:val="008C24FB"/>
    <w:rsid w:val="008C5672"/>
    <w:rsid w:val="008C5B53"/>
    <w:rsid w:val="008C72E2"/>
    <w:rsid w:val="008D2258"/>
    <w:rsid w:val="008D32A5"/>
    <w:rsid w:val="008D4628"/>
    <w:rsid w:val="008D566D"/>
    <w:rsid w:val="008D5D8E"/>
    <w:rsid w:val="008D69F4"/>
    <w:rsid w:val="008E2063"/>
    <w:rsid w:val="008E2C30"/>
    <w:rsid w:val="008E4A6C"/>
    <w:rsid w:val="008E5837"/>
    <w:rsid w:val="008F13FC"/>
    <w:rsid w:val="008F4A99"/>
    <w:rsid w:val="008F54F9"/>
    <w:rsid w:val="008F5CE2"/>
    <w:rsid w:val="008F7515"/>
    <w:rsid w:val="0090112B"/>
    <w:rsid w:val="00901427"/>
    <w:rsid w:val="009020D4"/>
    <w:rsid w:val="00902C33"/>
    <w:rsid w:val="00903462"/>
    <w:rsid w:val="00907458"/>
    <w:rsid w:val="00913FC9"/>
    <w:rsid w:val="00914366"/>
    <w:rsid w:val="00914AE3"/>
    <w:rsid w:val="00915041"/>
    <w:rsid w:val="00921E02"/>
    <w:rsid w:val="00922B26"/>
    <w:rsid w:val="00924A4E"/>
    <w:rsid w:val="009300D1"/>
    <w:rsid w:val="009305CB"/>
    <w:rsid w:val="009316DF"/>
    <w:rsid w:val="0093373C"/>
    <w:rsid w:val="00933843"/>
    <w:rsid w:val="00941A29"/>
    <w:rsid w:val="0094234B"/>
    <w:rsid w:val="00942B97"/>
    <w:rsid w:val="0094311A"/>
    <w:rsid w:val="0094351A"/>
    <w:rsid w:val="009447C1"/>
    <w:rsid w:val="0094501E"/>
    <w:rsid w:val="00945D83"/>
    <w:rsid w:val="00953715"/>
    <w:rsid w:val="00954E3F"/>
    <w:rsid w:val="00961F9C"/>
    <w:rsid w:val="00962417"/>
    <w:rsid w:val="00963FDC"/>
    <w:rsid w:val="00965332"/>
    <w:rsid w:val="0097017F"/>
    <w:rsid w:val="0097031B"/>
    <w:rsid w:val="0097112C"/>
    <w:rsid w:val="009742BE"/>
    <w:rsid w:val="00976518"/>
    <w:rsid w:val="009803D4"/>
    <w:rsid w:val="0098128D"/>
    <w:rsid w:val="00981E80"/>
    <w:rsid w:val="009823F5"/>
    <w:rsid w:val="00982FB4"/>
    <w:rsid w:val="0098334E"/>
    <w:rsid w:val="00984417"/>
    <w:rsid w:val="00984435"/>
    <w:rsid w:val="009847D1"/>
    <w:rsid w:val="0098488D"/>
    <w:rsid w:val="00985A21"/>
    <w:rsid w:val="00987494"/>
    <w:rsid w:val="00987D45"/>
    <w:rsid w:val="00990047"/>
    <w:rsid w:val="009930C1"/>
    <w:rsid w:val="00995AFE"/>
    <w:rsid w:val="0099611A"/>
    <w:rsid w:val="009962E5"/>
    <w:rsid w:val="009965FE"/>
    <w:rsid w:val="00997EED"/>
    <w:rsid w:val="009A3CA5"/>
    <w:rsid w:val="009A4773"/>
    <w:rsid w:val="009A6116"/>
    <w:rsid w:val="009A75E6"/>
    <w:rsid w:val="009B0C60"/>
    <w:rsid w:val="009B264B"/>
    <w:rsid w:val="009B3001"/>
    <w:rsid w:val="009B4CB0"/>
    <w:rsid w:val="009B6F33"/>
    <w:rsid w:val="009B778A"/>
    <w:rsid w:val="009C0ADD"/>
    <w:rsid w:val="009C3ED7"/>
    <w:rsid w:val="009C444E"/>
    <w:rsid w:val="009C4F0F"/>
    <w:rsid w:val="009C6C86"/>
    <w:rsid w:val="009C6F63"/>
    <w:rsid w:val="009D0D03"/>
    <w:rsid w:val="009D0F96"/>
    <w:rsid w:val="009D1076"/>
    <w:rsid w:val="009D3CF2"/>
    <w:rsid w:val="009E037A"/>
    <w:rsid w:val="009E15E9"/>
    <w:rsid w:val="009E4786"/>
    <w:rsid w:val="009E478F"/>
    <w:rsid w:val="009E4EA6"/>
    <w:rsid w:val="009E6A16"/>
    <w:rsid w:val="009E7BA7"/>
    <w:rsid w:val="009F0106"/>
    <w:rsid w:val="009F28D7"/>
    <w:rsid w:val="009F414E"/>
    <w:rsid w:val="009F5C71"/>
    <w:rsid w:val="00A00EFF"/>
    <w:rsid w:val="00A01CB1"/>
    <w:rsid w:val="00A03256"/>
    <w:rsid w:val="00A04182"/>
    <w:rsid w:val="00A04BE1"/>
    <w:rsid w:val="00A052CB"/>
    <w:rsid w:val="00A06975"/>
    <w:rsid w:val="00A06991"/>
    <w:rsid w:val="00A074CF"/>
    <w:rsid w:val="00A103E6"/>
    <w:rsid w:val="00A106D9"/>
    <w:rsid w:val="00A11944"/>
    <w:rsid w:val="00A132E4"/>
    <w:rsid w:val="00A157E2"/>
    <w:rsid w:val="00A160D6"/>
    <w:rsid w:val="00A16634"/>
    <w:rsid w:val="00A20185"/>
    <w:rsid w:val="00A2131B"/>
    <w:rsid w:val="00A2231B"/>
    <w:rsid w:val="00A247CC"/>
    <w:rsid w:val="00A26504"/>
    <w:rsid w:val="00A26E48"/>
    <w:rsid w:val="00A27AEC"/>
    <w:rsid w:val="00A300D2"/>
    <w:rsid w:val="00A30221"/>
    <w:rsid w:val="00A33901"/>
    <w:rsid w:val="00A33912"/>
    <w:rsid w:val="00A33DF4"/>
    <w:rsid w:val="00A34897"/>
    <w:rsid w:val="00A3539C"/>
    <w:rsid w:val="00A364A9"/>
    <w:rsid w:val="00A37128"/>
    <w:rsid w:val="00A432B8"/>
    <w:rsid w:val="00A436A2"/>
    <w:rsid w:val="00A44B83"/>
    <w:rsid w:val="00A50D3B"/>
    <w:rsid w:val="00A5326A"/>
    <w:rsid w:val="00A5372D"/>
    <w:rsid w:val="00A62FBE"/>
    <w:rsid w:val="00A64698"/>
    <w:rsid w:val="00A66668"/>
    <w:rsid w:val="00A66B07"/>
    <w:rsid w:val="00A67369"/>
    <w:rsid w:val="00A70184"/>
    <w:rsid w:val="00A70975"/>
    <w:rsid w:val="00A709A3"/>
    <w:rsid w:val="00A711C4"/>
    <w:rsid w:val="00A71322"/>
    <w:rsid w:val="00A71330"/>
    <w:rsid w:val="00A71849"/>
    <w:rsid w:val="00A71ED2"/>
    <w:rsid w:val="00A736CF"/>
    <w:rsid w:val="00A73DFD"/>
    <w:rsid w:val="00A761EC"/>
    <w:rsid w:val="00A7697D"/>
    <w:rsid w:val="00A807D9"/>
    <w:rsid w:val="00A82094"/>
    <w:rsid w:val="00A84781"/>
    <w:rsid w:val="00A84F4F"/>
    <w:rsid w:val="00A85C3C"/>
    <w:rsid w:val="00A87EA5"/>
    <w:rsid w:val="00A901B0"/>
    <w:rsid w:val="00A91825"/>
    <w:rsid w:val="00A940CD"/>
    <w:rsid w:val="00A94881"/>
    <w:rsid w:val="00A9602A"/>
    <w:rsid w:val="00A9635B"/>
    <w:rsid w:val="00A96653"/>
    <w:rsid w:val="00AA04FF"/>
    <w:rsid w:val="00AA18BB"/>
    <w:rsid w:val="00AA5E6C"/>
    <w:rsid w:val="00AA640B"/>
    <w:rsid w:val="00AA65C4"/>
    <w:rsid w:val="00AB0914"/>
    <w:rsid w:val="00AB1161"/>
    <w:rsid w:val="00AB1DDA"/>
    <w:rsid w:val="00AB2D00"/>
    <w:rsid w:val="00AC0718"/>
    <w:rsid w:val="00AC079F"/>
    <w:rsid w:val="00AC1BD4"/>
    <w:rsid w:val="00AC24ED"/>
    <w:rsid w:val="00AC443A"/>
    <w:rsid w:val="00AC45F1"/>
    <w:rsid w:val="00AC72DB"/>
    <w:rsid w:val="00AC7AA6"/>
    <w:rsid w:val="00AD0010"/>
    <w:rsid w:val="00AD14A3"/>
    <w:rsid w:val="00AD30FE"/>
    <w:rsid w:val="00AD32E8"/>
    <w:rsid w:val="00AD43C0"/>
    <w:rsid w:val="00AD44AB"/>
    <w:rsid w:val="00AD7456"/>
    <w:rsid w:val="00AE3B70"/>
    <w:rsid w:val="00AE49A5"/>
    <w:rsid w:val="00AE6071"/>
    <w:rsid w:val="00AE6090"/>
    <w:rsid w:val="00AE6320"/>
    <w:rsid w:val="00AE6B3C"/>
    <w:rsid w:val="00AE7B3E"/>
    <w:rsid w:val="00AE7B5D"/>
    <w:rsid w:val="00AE7B5F"/>
    <w:rsid w:val="00AF055C"/>
    <w:rsid w:val="00AF3AED"/>
    <w:rsid w:val="00AF42ED"/>
    <w:rsid w:val="00AF56C4"/>
    <w:rsid w:val="00AF5722"/>
    <w:rsid w:val="00AF5D76"/>
    <w:rsid w:val="00B0035C"/>
    <w:rsid w:val="00B01E7D"/>
    <w:rsid w:val="00B02A74"/>
    <w:rsid w:val="00B041B3"/>
    <w:rsid w:val="00B04E46"/>
    <w:rsid w:val="00B05797"/>
    <w:rsid w:val="00B06002"/>
    <w:rsid w:val="00B06FB1"/>
    <w:rsid w:val="00B07E58"/>
    <w:rsid w:val="00B10734"/>
    <w:rsid w:val="00B11AD8"/>
    <w:rsid w:val="00B12EB5"/>
    <w:rsid w:val="00B163EB"/>
    <w:rsid w:val="00B1660E"/>
    <w:rsid w:val="00B216CB"/>
    <w:rsid w:val="00B23525"/>
    <w:rsid w:val="00B269A6"/>
    <w:rsid w:val="00B26BD4"/>
    <w:rsid w:val="00B30400"/>
    <w:rsid w:val="00B30F3A"/>
    <w:rsid w:val="00B32A54"/>
    <w:rsid w:val="00B33F0B"/>
    <w:rsid w:val="00B343F8"/>
    <w:rsid w:val="00B374DE"/>
    <w:rsid w:val="00B41DC5"/>
    <w:rsid w:val="00B42B70"/>
    <w:rsid w:val="00B434A9"/>
    <w:rsid w:val="00B43A47"/>
    <w:rsid w:val="00B44F89"/>
    <w:rsid w:val="00B45D46"/>
    <w:rsid w:val="00B45E0C"/>
    <w:rsid w:val="00B4699D"/>
    <w:rsid w:val="00B46A73"/>
    <w:rsid w:val="00B46D24"/>
    <w:rsid w:val="00B47432"/>
    <w:rsid w:val="00B47FB5"/>
    <w:rsid w:val="00B50CCE"/>
    <w:rsid w:val="00B54E72"/>
    <w:rsid w:val="00B57D34"/>
    <w:rsid w:val="00B61788"/>
    <w:rsid w:val="00B621DF"/>
    <w:rsid w:val="00B62434"/>
    <w:rsid w:val="00B6369A"/>
    <w:rsid w:val="00B63909"/>
    <w:rsid w:val="00B65504"/>
    <w:rsid w:val="00B709CD"/>
    <w:rsid w:val="00B70DFF"/>
    <w:rsid w:val="00B7311C"/>
    <w:rsid w:val="00B7332D"/>
    <w:rsid w:val="00B73528"/>
    <w:rsid w:val="00B76345"/>
    <w:rsid w:val="00B76CB6"/>
    <w:rsid w:val="00B77C1C"/>
    <w:rsid w:val="00B804A2"/>
    <w:rsid w:val="00B80C65"/>
    <w:rsid w:val="00B813C6"/>
    <w:rsid w:val="00B82FBD"/>
    <w:rsid w:val="00B830D7"/>
    <w:rsid w:val="00B83B52"/>
    <w:rsid w:val="00B84D7B"/>
    <w:rsid w:val="00B87CAB"/>
    <w:rsid w:val="00B87F2D"/>
    <w:rsid w:val="00B903B2"/>
    <w:rsid w:val="00B917E5"/>
    <w:rsid w:val="00B92E2A"/>
    <w:rsid w:val="00B9426E"/>
    <w:rsid w:val="00B94F24"/>
    <w:rsid w:val="00B9529D"/>
    <w:rsid w:val="00B95AAA"/>
    <w:rsid w:val="00B96908"/>
    <w:rsid w:val="00B9696E"/>
    <w:rsid w:val="00B9795D"/>
    <w:rsid w:val="00BA0004"/>
    <w:rsid w:val="00BA0E21"/>
    <w:rsid w:val="00BA4AB5"/>
    <w:rsid w:val="00BA5F9B"/>
    <w:rsid w:val="00BB2BA4"/>
    <w:rsid w:val="00BB30E4"/>
    <w:rsid w:val="00BB6575"/>
    <w:rsid w:val="00BB68B0"/>
    <w:rsid w:val="00BC04B3"/>
    <w:rsid w:val="00BC3365"/>
    <w:rsid w:val="00BC6197"/>
    <w:rsid w:val="00BD0ED0"/>
    <w:rsid w:val="00BD2A98"/>
    <w:rsid w:val="00BD2FA1"/>
    <w:rsid w:val="00BD55CC"/>
    <w:rsid w:val="00BD58ED"/>
    <w:rsid w:val="00BD5E9B"/>
    <w:rsid w:val="00BD6CBE"/>
    <w:rsid w:val="00BD6F96"/>
    <w:rsid w:val="00BE1475"/>
    <w:rsid w:val="00BE1A7E"/>
    <w:rsid w:val="00BE2019"/>
    <w:rsid w:val="00BE2600"/>
    <w:rsid w:val="00BE2EBF"/>
    <w:rsid w:val="00BE4EB4"/>
    <w:rsid w:val="00BE5D92"/>
    <w:rsid w:val="00BE693A"/>
    <w:rsid w:val="00BF01AE"/>
    <w:rsid w:val="00BF0341"/>
    <w:rsid w:val="00BF0E76"/>
    <w:rsid w:val="00BF27B6"/>
    <w:rsid w:val="00BF2D94"/>
    <w:rsid w:val="00BF3BD0"/>
    <w:rsid w:val="00BF6257"/>
    <w:rsid w:val="00C0176E"/>
    <w:rsid w:val="00C0203E"/>
    <w:rsid w:val="00C043B1"/>
    <w:rsid w:val="00C12DA5"/>
    <w:rsid w:val="00C13DEF"/>
    <w:rsid w:val="00C1524C"/>
    <w:rsid w:val="00C15699"/>
    <w:rsid w:val="00C22DB6"/>
    <w:rsid w:val="00C23A9C"/>
    <w:rsid w:val="00C336DD"/>
    <w:rsid w:val="00C33B9D"/>
    <w:rsid w:val="00C33EFC"/>
    <w:rsid w:val="00C35D89"/>
    <w:rsid w:val="00C376A2"/>
    <w:rsid w:val="00C37FFB"/>
    <w:rsid w:val="00C404FA"/>
    <w:rsid w:val="00C408D3"/>
    <w:rsid w:val="00C40C98"/>
    <w:rsid w:val="00C40EDD"/>
    <w:rsid w:val="00C42068"/>
    <w:rsid w:val="00C42273"/>
    <w:rsid w:val="00C427EA"/>
    <w:rsid w:val="00C458F4"/>
    <w:rsid w:val="00C503B9"/>
    <w:rsid w:val="00C506A7"/>
    <w:rsid w:val="00C51291"/>
    <w:rsid w:val="00C51691"/>
    <w:rsid w:val="00C518EC"/>
    <w:rsid w:val="00C52D0C"/>
    <w:rsid w:val="00C5410B"/>
    <w:rsid w:val="00C5483C"/>
    <w:rsid w:val="00C54C4B"/>
    <w:rsid w:val="00C55AA2"/>
    <w:rsid w:val="00C57D89"/>
    <w:rsid w:val="00C609C6"/>
    <w:rsid w:val="00C63B54"/>
    <w:rsid w:val="00C64605"/>
    <w:rsid w:val="00C6572E"/>
    <w:rsid w:val="00C67F6F"/>
    <w:rsid w:val="00C71FD9"/>
    <w:rsid w:val="00C7245E"/>
    <w:rsid w:val="00C72990"/>
    <w:rsid w:val="00C74CED"/>
    <w:rsid w:val="00C7530C"/>
    <w:rsid w:val="00C7739A"/>
    <w:rsid w:val="00C802E0"/>
    <w:rsid w:val="00C826EA"/>
    <w:rsid w:val="00C82AEE"/>
    <w:rsid w:val="00C86659"/>
    <w:rsid w:val="00C872F2"/>
    <w:rsid w:val="00C903FF"/>
    <w:rsid w:val="00C905E7"/>
    <w:rsid w:val="00C91778"/>
    <w:rsid w:val="00C918F3"/>
    <w:rsid w:val="00C929AD"/>
    <w:rsid w:val="00C95CE7"/>
    <w:rsid w:val="00C95D9B"/>
    <w:rsid w:val="00C96B9B"/>
    <w:rsid w:val="00CA00A7"/>
    <w:rsid w:val="00CA13D7"/>
    <w:rsid w:val="00CA188A"/>
    <w:rsid w:val="00CA20C2"/>
    <w:rsid w:val="00CA28A1"/>
    <w:rsid w:val="00CA47DE"/>
    <w:rsid w:val="00CA4E04"/>
    <w:rsid w:val="00CA69A7"/>
    <w:rsid w:val="00CA76F5"/>
    <w:rsid w:val="00CB1C89"/>
    <w:rsid w:val="00CB2BC1"/>
    <w:rsid w:val="00CB2D46"/>
    <w:rsid w:val="00CB30EE"/>
    <w:rsid w:val="00CB3AB5"/>
    <w:rsid w:val="00CB5513"/>
    <w:rsid w:val="00CB718F"/>
    <w:rsid w:val="00CB7EF7"/>
    <w:rsid w:val="00CC12FE"/>
    <w:rsid w:val="00CC34E4"/>
    <w:rsid w:val="00CC41D0"/>
    <w:rsid w:val="00CC42B7"/>
    <w:rsid w:val="00CC5450"/>
    <w:rsid w:val="00CC7829"/>
    <w:rsid w:val="00CD3308"/>
    <w:rsid w:val="00CD4C83"/>
    <w:rsid w:val="00CD5274"/>
    <w:rsid w:val="00CD6791"/>
    <w:rsid w:val="00CE3A24"/>
    <w:rsid w:val="00CE3A5B"/>
    <w:rsid w:val="00CE5F9D"/>
    <w:rsid w:val="00CF10A4"/>
    <w:rsid w:val="00CF141E"/>
    <w:rsid w:val="00CF3603"/>
    <w:rsid w:val="00CF444C"/>
    <w:rsid w:val="00CF47BD"/>
    <w:rsid w:val="00CF5DE8"/>
    <w:rsid w:val="00CF6CDA"/>
    <w:rsid w:val="00D008DA"/>
    <w:rsid w:val="00D01553"/>
    <w:rsid w:val="00D019E7"/>
    <w:rsid w:val="00D02A08"/>
    <w:rsid w:val="00D03619"/>
    <w:rsid w:val="00D05EAF"/>
    <w:rsid w:val="00D074DB"/>
    <w:rsid w:val="00D10ED4"/>
    <w:rsid w:val="00D13094"/>
    <w:rsid w:val="00D1345E"/>
    <w:rsid w:val="00D16589"/>
    <w:rsid w:val="00D17C04"/>
    <w:rsid w:val="00D17CAD"/>
    <w:rsid w:val="00D20DF3"/>
    <w:rsid w:val="00D24361"/>
    <w:rsid w:val="00D249DA"/>
    <w:rsid w:val="00D30DAF"/>
    <w:rsid w:val="00D31754"/>
    <w:rsid w:val="00D31D05"/>
    <w:rsid w:val="00D379DA"/>
    <w:rsid w:val="00D421A1"/>
    <w:rsid w:val="00D452CA"/>
    <w:rsid w:val="00D5190F"/>
    <w:rsid w:val="00D52339"/>
    <w:rsid w:val="00D532D0"/>
    <w:rsid w:val="00D55ADA"/>
    <w:rsid w:val="00D55FE0"/>
    <w:rsid w:val="00D60030"/>
    <w:rsid w:val="00D60561"/>
    <w:rsid w:val="00D6126B"/>
    <w:rsid w:val="00D624A7"/>
    <w:rsid w:val="00D652BB"/>
    <w:rsid w:val="00D656CB"/>
    <w:rsid w:val="00D65A8D"/>
    <w:rsid w:val="00D74103"/>
    <w:rsid w:val="00D743A9"/>
    <w:rsid w:val="00D74A58"/>
    <w:rsid w:val="00D754E6"/>
    <w:rsid w:val="00D77B2D"/>
    <w:rsid w:val="00D811D7"/>
    <w:rsid w:val="00D81D8D"/>
    <w:rsid w:val="00D8204B"/>
    <w:rsid w:val="00D83C01"/>
    <w:rsid w:val="00D84D2E"/>
    <w:rsid w:val="00D84DDD"/>
    <w:rsid w:val="00D854A6"/>
    <w:rsid w:val="00D865E3"/>
    <w:rsid w:val="00D86863"/>
    <w:rsid w:val="00D87FCD"/>
    <w:rsid w:val="00D90D90"/>
    <w:rsid w:val="00D9378B"/>
    <w:rsid w:val="00D93E6F"/>
    <w:rsid w:val="00D93EFA"/>
    <w:rsid w:val="00D94CE1"/>
    <w:rsid w:val="00DA003B"/>
    <w:rsid w:val="00DA08FE"/>
    <w:rsid w:val="00DA0EDF"/>
    <w:rsid w:val="00DA17F7"/>
    <w:rsid w:val="00DA2B04"/>
    <w:rsid w:val="00DA3876"/>
    <w:rsid w:val="00DA4BB7"/>
    <w:rsid w:val="00DA7685"/>
    <w:rsid w:val="00DB0462"/>
    <w:rsid w:val="00DB0577"/>
    <w:rsid w:val="00DB1FBB"/>
    <w:rsid w:val="00DB3670"/>
    <w:rsid w:val="00DB45B8"/>
    <w:rsid w:val="00DB51AC"/>
    <w:rsid w:val="00DB68D8"/>
    <w:rsid w:val="00DB70EE"/>
    <w:rsid w:val="00DB76A3"/>
    <w:rsid w:val="00DB793A"/>
    <w:rsid w:val="00DC078C"/>
    <w:rsid w:val="00DC218E"/>
    <w:rsid w:val="00DC4093"/>
    <w:rsid w:val="00DC42E3"/>
    <w:rsid w:val="00DC45A2"/>
    <w:rsid w:val="00DC49C9"/>
    <w:rsid w:val="00DC7276"/>
    <w:rsid w:val="00DC758F"/>
    <w:rsid w:val="00DD1DE9"/>
    <w:rsid w:val="00DD1FB0"/>
    <w:rsid w:val="00DD6EA8"/>
    <w:rsid w:val="00DD7668"/>
    <w:rsid w:val="00DD7C19"/>
    <w:rsid w:val="00DE0D1A"/>
    <w:rsid w:val="00DE2983"/>
    <w:rsid w:val="00DE3FB7"/>
    <w:rsid w:val="00DE4AC4"/>
    <w:rsid w:val="00DE6640"/>
    <w:rsid w:val="00DE74F1"/>
    <w:rsid w:val="00DE7C09"/>
    <w:rsid w:val="00DF1386"/>
    <w:rsid w:val="00DF1C9B"/>
    <w:rsid w:val="00DF1ED8"/>
    <w:rsid w:val="00DF38EA"/>
    <w:rsid w:val="00E00022"/>
    <w:rsid w:val="00E0140A"/>
    <w:rsid w:val="00E06042"/>
    <w:rsid w:val="00E1048B"/>
    <w:rsid w:val="00E10672"/>
    <w:rsid w:val="00E172D3"/>
    <w:rsid w:val="00E203E1"/>
    <w:rsid w:val="00E205F6"/>
    <w:rsid w:val="00E2061B"/>
    <w:rsid w:val="00E21B02"/>
    <w:rsid w:val="00E21C4B"/>
    <w:rsid w:val="00E26B7E"/>
    <w:rsid w:val="00E27B11"/>
    <w:rsid w:val="00E30A66"/>
    <w:rsid w:val="00E32E9C"/>
    <w:rsid w:val="00E34D33"/>
    <w:rsid w:val="00E35501"/>
    <w:rsid w:val="00E35BB8"/>
    <w:rsid w:val="00E36AC2"/>
    <w:rsid w:val="00E36D57"/>
    <w:rsid w:val="00E372E6"/>
    <w:rsid w:val="00E41919"/>
    <w:rsid w:val="00E4334F"/>
    <w:rsid w:val="00E4447A"/>
    <w:rsid w:val="00E44DDE"/>
    <w:rsid w:val="00E45471"/>
    <w:rsid w:val="00E46001"/>
    <w:rsid w:val="00E477C2"/>
    <w:rsid w:val="00E513CE"/>
    <w:rsid w:val="00E51994"/>
    <w:rsid w:val="00E528C0"/>
    <w:rsid w:val="00E52917"/>
    <w:rsid w:val="00E5296C"/>
    <w:rsid w:val="00E52D4E"/>
    <w:rsid w:val="00E54010"/>
    <w:rsid w:val="00E54039"/>
    <w:rsid w:val="00E5522B"/>
    <w:rsid w:val="00E56359"/>
    <w:rsid w:val="00E57AF8"/>
    <w:rsid w:val="00E60EB8"/>
    <w:rsid w:val="00E62AD1"/>
    <w:rsid w:val="00E65BD3"/>
    <w:rsid w:val="00E66446"/>
    <w:rsid w:val="00E66C22"/>
    <w:rsid w:val="00E67686"/>
    <w:rsid w:val="00E67BC6"/>
    <w:rsid w:val="00E71841"/>
    <w:rsid w:val="00E753FC"/>
    <w:rsid w:val="00E76259"/>
    <w:rsid w:val="00E77A48"/>
    <w:rsid w:val="00E801C0"/>
    <w:rsid w:val="00E80AED"/>
    <w:rsid w:val="00E8385E"/>
    <w:rsid w:val="00E855DB"/>
    <w:rsid w:val="00E8690D"/>
    <w:rsid w:val="00E871AB"/>
    <w:rsid w:val="00E877D3"/>
    <w:rsid w:val="00E90198"/>
    <w:rsid w:val="00E90D6B"/>
    <w:rsid w:val="00E91F9C"/>
    <w:rsid w:val="00E92EEF"/>
    <w:rsid w:val="00E962B3"/>
    <w:rsid w:val="00E96894"/>
    <w:rsid w:val="00E9692C"/>
    <w:rsid w:val="00E9768D"/>
    <w:rsid w:val="00EA1D42"/>
    <w:rsid w:val="00EA2881"/>
    <w:rsid w:val="00EA397E"/>
    <w:rsid w:val="00EA3D65"/>
    <w:rsid w:val="00EA4543"/>
    <w:rsid w:val="00EA4B51"/>
    <w:rsid w:val="00EA57F9"/>
    <w:rsid w:val="00EA703A"/>
    <w:rsid w:val="00EA7DED"/>
    <w:rsid w:val="00EB043A"/>
    <w:rsid w:val="00EB34FB"/>
    <w:rsid w:val="00EB3AC7"/>
    <w:rsid w:val="00EB70BA"/>
    <w:rsid w:val="00EC3899"/>
    <w:rsid w:val="00EC4A55"/>
    <w:rsid w:val="00EC5DFC"/>
    <w:rsid w:val="00EC69C1"/>
    <w:rsid w:val="00EC7393"/>
    <w:rsid w:val="00ED2430"/>
    <w:rsid w:val="00ED3C9A"/>
    <w:rsid w:val="00ED4652"/>
    <w:rsid w:val="00ED607B"/>
    <w:rsid w:val="00ED6343"/>
    <w:rsid w:val="00ED6499"/>
    <w:rsid w:val="00EE19BB"/>
    <w:rsid w:val="00EE2782"/>
    <w:rsid w:val="00EE35B6"/>
    <w:rsid w:val="00EE3D81"/>
    <w:rsid w:val="00EE51F2"/>
    <w:rsid w:val="00EE6C9C"/>
    <w:rsid w:val="00EE7C45"/>
    <w:rsid w:val="00EF0136"/>
    <w:rsid w:val="00EF0F46"/>
    <w:rsid w:val="00EF2264"/>
    <w:rsid w:val="00EF2405"/>
    <w:rsid w:val="00EF2EAF"/>
    <w:rsid w:val="00EF407B"/>
    <w:rsid w:val="00EF495A"/>
    <w:rsid w:val="00EF5B58"/>
    <w:rsid w:val="00EF71BE"/>
    <w:rsid w:val="00F00497"/>
    <w:rsid w:val="00F02503"/>
    <w:rsid w:val="00F02AA7"/>
    <w:rsid w:val="00F035BB"/>
    <w:rsid w:val="00F04DE6"/>
    <w:rsid w:val="00F05351"/>
    <w:rsid w:val="00F06EB8"/>
    <w:rsid w:val="00F103BC"/>
    <w:rsid w:val="00F10E23"/>
    <w:rsid w:val="00F14158"/>
    <w:rsid w:val="00F1421D"/>
    <w:rsid w:val="00F1506E"/>
    <w:rsid w:val="00F20C34"/>
    <w:rsid w:val="00F219F3"/>
    <w:rsid w:val="00F232A0"/>
    <w:rsid w:val="00F23F87"/>
    <w:rsid w:val="00F24763"/>
    <w:rsid w:val="00F33992"/>
    <w:rsid w:val="00F34C22"/>
    <w:rsid w:val="00F40320"/>
    <w:rsid w:val="00F40690"/>
    <w:rsid w:val="00F40A7F"/>
    <w:rsid w:val="00F43307"/>
    <w:rsid w:val="00F43320"/>
    <w:rsid w:val="00F43DE4"/>
    <w:rsid w:val="00F44E9D"/>
    <w:rsid w:val="00F4546F"/>
    <w:rsid w:val="00F45A6E"/>
    <w:rsid w:val="00F4683F"/>
    <w:rsid w:val="00F471D4"/>
    <w:rsid w:val="00F47BE4"/>
    <w:rsid w:val="00F50A35"/>
    <w:rsid w:val="00F525D7"/>
    <w:rsid w:val="00F55C65"/>
    <w:rsid w:val="00F624B1"/>
    <w:rsid w:val="00F62D24"/>
    <w:rsid w:val="00F6480E"/>
    <w:rsid w:val="00F7226B"/>
    <w:rsid w:val="00F73770"/>
    <w:rsid w:val="00F750B8"/>
    <w:rsid w:val="00F80552"/>
    <w:rsid w:val="00F80AA5"/>
    <w:rsid w:val="00F80DC3"/>
    <w:rsid w:val="00F816FE"/>
    <w:rsid w:val="00F83915"/>
    <w:rsid w:val="00F83DCB"/>
    <w:rsid w:val="00F85C08"/>
    <w:rsid w:val="00F86127"/>
    <w:rsid w:val="00F86A68"/>
    <w:rsid w:val="00F87541"/>
    <w:rsid w:val="00F8762B"/>
    <w:rsid w:val="00F90D62"/>
    <w:rsid w:val="00F912F6"/>
    <w:rsid w:val="00F93B0E"/>
    <w:rsid w:val="00F93C89"/>
    <w:rsid w:val="00F948BB"/>
    <w:rsid w:val="00F94F2E"/>
    <w:rsid w:val="00F95351"/>
    <w:rsid w:val="00F95817"/>
    <w:rsid w:val="00F95C1D"/>
    <w:rsid w:val="00F962CB"/>
    <w:rsid w:val="00F96F46"/>
    <w:rsid w:val="00FA1C3D"/>
    <w:rsid w:val="00FA21FB"/>
    <w:rsid w:val="00FA43EB"/>
    <w:rsid w:val="00FA487A"/>
    <w:rsid w:val="00FA49EE"/>
    <w:rsid w:val="00FB14AC"/>
    <w:rsid w:val="00FB29E3"/>
    <w:rsid w:val="00FB3CED"/>
    <w:rsid w:val="00FB5695"/>
    <w:rsid w:val="00FB6362"/>
    <w:rsid w:val="00FB6EFE"/>
    <w:rsid w:val="00FC0CB8"/>
    <w:rsid w:val="00FC233A"/>
    <w:rsid w:val="00FC3053"/>
    <w:rsid w:val="00FC39D9"/>
    <w:rsid w:val="00FC4F36"/>
    <w:rsid w:val="00FD0080"/>
    <w:rsid w:val="00FD0171"/>
    <w:rsid w:val="00FD15EE"/>
    <w:rsid w:val="00FD2264"/>
    <w:rsid w:val="00FD4EA0"/>
    <w:rsid w:val="00FD5423"/>
    <w:rsid w:val="00FD609C"/>
    <w:rsid w:val="00FD73B2"/>
    <w:rsid w:val="00FE1622"/>
    <w:rsid w:val="00FE35B2"/>
    <w:rsid w:val="00FE4DB2"/>
    <w:rsid w:val="00FE6B1A"/>
    <w:rsid w:val="00FE7CB8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23E9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2CA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num" w:pos="1467"/>
      </w:tabs>
      <w:spacing w:before="240" w:after="240"/>
      <w:ind w:left="1467" w:hanging="567"/>
      <w:outlineLvl w:val="0"/>
    </w:pPr>
    <w:rPr>
      <w:rFonts w:cs="Arial"/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num" w:pos="927"/>
      </w:tabs>
      <w:spacing w:before="240" w:after="60"/>
      <w:ind w:left="927" w:hanging="567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before="240" w:after="60"/>
      <w:ind w:left="3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1440"/>
      </w:tabs>
      <w:spacing w:before="240" w:after="60"/>
      <w:ind w:left="108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tabs>
        <w:tab w:val="num" w:pos="3600"/>
      </w:tabs>
      <w:spacing w:before="240" w:after="60"/>
      <w:ind w:left="324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num" w:pos="4320"/>
      </w:tabs>
      <w:spacing w:before="240" w:after="60"/>
      <w:ind w:left="39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tabs>
        <w:tab w:val="num" w:pos="5040"/>
      </w:tabs>
      <w:spacing w:before="240" w:after="60"/>
      <w:ind w:left="4680"/>
      <w:outlineLvl w:val="6"/>
    </w:pPr>
  </w:style>
  <w:style w:type="paragraph" w:styleId="Nagwek8">
    <w:name w:val="heading 8"/>
    <w:basedOn w:val="Normalny"/>
    <w:next w:val="Normalny"/>
    <w:qFormat/>
    <w:pPr>
      <w:tabs>
        <w:tab w:val="num" w:pos="5760"/>
      </w:tabs>
      <w:spacing w:before="240" w:after="60"/>
      <w:ind w:left="540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tabs>
        <w:tab w:val="num" w:pos="6480"/>
      </w:tabs>
      <w:spacing w:before="240" w:after="60"/>
      <w:ind w:left="612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/>
      <w:sz w:val="20"/>
      <w:szCs w:val="20"/>
    </w:rPr>
  </w:style>
  <w:style w:type="character" w:customStyle="1" w:styleId="WW8Num1z2">
    <w:name w:val="WW8Num1z2"/>
    <w:rPr>
      <w:color w:val="auto"/>
    </w:rPr>
  </w:style>
  <w:style w:type="character" w:customStyle="1" w:styleId="WW8Num2z0">
    <w:name w:val="WW8Num2z0"/>
    <w:rPr>
      <w:b/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1">
    <w:name w:val="WW8Num14z1"/>
    <w:rPr>
      <w:rFonts w:ascii="Symbol" w:hAnsi="Symbol" w:cs="Symbol"/>
      <w:color w:val="auto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b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  <w:b w:val="0"/>
      <w:sz w:val="24"/>
      <w:szCs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4z0">
    <w:name w:val="WW8Num14z0"/>
    <w:rPr>
      <w:rFonts w:ascii="Symbol" w:hAnsi="Symbol" w:cs="Symbol"/>
      <w:b w:val="0"/>
      <w:i w:val="0"/>
      <w:sz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1">
    <w:name w:val="WW8Num5z1"/>
    <w:rPr>
      <w:rFonts w:ascii="Symbol" w:hAnsi="Symbol" w:cs="Symbol"/>
      <w:b w:val="0"/>
      <w:i w:val="0"/>
      <w:sz w:val="22"/>
      <w:szCs w:val="22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1z1">
    <w:name w:val="WW8Num11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WW8Num12z0">
    <w:name w:val="WW8Num12z0"/>
    <w:rPr>
      <w:rFonts w:ascii="Times New Roman" w:hAnsi="Times New Roman" w:cs="Times New Roman"/>
      <w:b w:val="0"/>
      <w:sz w:val="24"/>
      <w:szCs w:val="24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1">
    <w:name w:val="WW8Num20z1"/>
    <w:rPr>
      <w:rFonts w:ascii="Symbol" w:hAnsi="Symbol" w:cs="Symbol"/>
      <w:color w:val="auto"/>
    </w:rPr>
  </w:style>
  <w:style w:type="character" w:customStyle="1" w:styleId="WW8Num21z3">
    <w:name w:val="WW8Num21z3"/>
    <w:rPr>
      <w:rFonts w:ascii="Symbol" w:hAnsi="Symbol" w:cs="Symbol"/>
      <w:color w:val="auto"/>
    </w:rPr>
  </w:style>
  <w:style w:type="character" w:customStyle="1" w:styleId="WW8Num22z0">
    <w:name w:val="WW8Num22z0"/>
    <w:rPr>
      <w:rFonts w:ascii="Symbol" w:hAnsi="Symbol" w:cs="Symbol"/>
      <w:color w:val="auto"/>
    </w:rPr>
  </w:style>
  <w:style w:type="character" w:customStyle="1" w:styleId="WW8Num22z1">
    <w:name w:val="WW8Num22z1"/>
    <w:rPr>
      <w:color w:val="auto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2z5">
    <w:name w:val="WW8Num22z5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Times New Roman" w:hAnsi="Times New Roman" w:cs="Times New Roman"/>
      <w:b w:val="0"/>
      <w:sz w:val="24"/>
      <w:szCs w:val="24"/>
    </w:rPr>
  </w:style>
  <w:style w:type="character" w:customStyle="1" w:styleId="WW8Num6z1">
    <w:name w:val="WW8Num6z1"/>
    <w:rPr>
      <w:rFonts w:ascii="Symbol" w:hAnsi="Symbol" w:cs="Symbol"/>
      <w:b w:val="0"/>
      <w:i w:val="0"/>
      <w:sz w:val="22"/>
      <w:szCs w:val="22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  <w:color w:val="auto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color w:val="auto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4z1">
    <w:name w:val="WW8Num4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1">
    <w:name w:val="WW8Num7z1"/>
    <w:rPr>
      <w:rFonts w:ascii="Symbol" w:hAnsi="Symbol" w:cs="Symbol"/>
      <w:b w:val="0"/>
      <w:i w:val="0"/>
      <w:sz w:val="22"/>
      <w:szCs w:val="22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8z1">
    <w:name w:val="WW8Num8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color w:val="auto"/>
    </w:rPr>
  </w:style>
  <w:style w:type="character" w:customStyle="1" w:styleId="WW8Num23z0">
    <w:name w:val="WW8Num23z0"/>
    <w:rPr>
      <w:b w:val="0"/>
      <w:i w:val="0"/>
      <w:sz w:val="24"/>
    </w:rPr>
  </w:style>
  <w:style w:type="character" w:customStyle="1" w:styleId="WW8Num23z1">
    <w:name w:val="WW8Num23z1"/>
    <w:rPr>
      <w:color w:val="auto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3z5">
    <w:name w:val="WW8Num23z5"/>
    <w:rPr>
      <w:rFonts w:ascii="Wingdings" w:hAnsi="Wingdings" w:cs="Wingdings"/>
    </w:rPr>
  </w:style>
  <w:style w:type="character" w:customStyle="1" w:styleId="WW8Num25z0">
    <w:name w:val="WW8Num25z0"/>
    <w:rPr>
      <w:b w:val="0"/>
      <w:i w:val="0"/>
      <w:sz w:val="24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  <w:color w:val="auto"/>
    </w:rPr>
  </w:style>
  <w:style w:type="character" w:customStyle="1" w:styleId="WW8Num24z0">
    <w:name w:val="WW8Num24z0"/>
    <w:rPr>
      <w:rFonts w:ascii="Verdana" w:hAnsi="Verdana" w:cs="Verdana"/>
      <w:b/>
      <w:sz w:val="20"/>
      <w:szCs w:val="20"/>
    </w:rPr>
  </w:style>
  <w:style w:type="character" w:customStyle="1" w:styleId="WW8Num24z2">
    <w:name w:val="WW8Num24z2"/>
    <w:rPr>
      <w:color w:val="auto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/>
    </w:rPr>
  </w:style>
  <w:style w:type="character" w:customStyle="1" w:styleId="WW8Num32z0">
    <w:name w:val="WW8Num32z0"/>
    <w:rPr>
      <w:rFonts w:ascii="Symbol" w:hAnsi="Symbol" w:cs="Symbol"/>
      <w:color w:val="auto"/>
    </w:rPr>
  </w:style>
  <w:style w:type="character" w:customStyle="1" w:styleId="WW8Num32z1">
    <w:name w:val="WW8Num32z1"/>
    <w:rPr>
      <w:color w:val="auto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2z5">
    <w:name w:val="WW8Num32z5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D">
    <w:name w:val="ND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rFonts w:cs="Arial"/>
      <w:b/>
      <w:bCs/>
      <w:kern w:val="1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11"/>
    <w:qFormat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pPr>
      <w:spacing w:before="280" w:after="280" w:line="360" w:lineRule="auto"/>
      <w:ind w:left="180"/>
    </w:pPr>
    <w:rPr>
      <w:szCs w:val="20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180" w:hanging="180"/>
    </w:pPr>
    <w:rPr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blokowy1">
    <w:name w:val="Tekst blokowy1"/>
    <w:basedOn w:val="Normalny"/>
    <w:pPr>
      <w:spacing w:before="120"/>
      <w:ind w:left="-1080" w:right="-1135"/>
      <w:jc w:val="center"/>
    </w:pPr>
    <w:rPr>
      <w:b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Lista21">
    <w:name w:val="Lista 21"/>
    <w:basedOn w:val="Normalny"/>
    <w:pPr>
      <w:widowControl/>
      <w:spacing w:line="240" w:lineRule="auto"/>
      <w:ind w:left="566" w:hanging="283"/>
      <w:jc w:val="left"/>
      <w:textAlignment w:val="auto"/>
    </w:pPr>
  </w:style>
  <w:style w:type="paragraph" w:customStyle="1" w:styleId="Wcicienormalne1">
    <w:name w:val="Wcięcie normalne1"/>
    <w:basedOn w:val="Normalny"/>
    <w:pPr>
      <w:widowControl/>
      <w:spacing w:line="240" w:lineRule="auto"/>
      <w:ind w:left="708"/>
      <w:jc w:val="left"/>
      <w:textAlignment w:val="auto"/>
    </w:pPr>
  </w:style>
  <w:style w:type="paragraph" w:customStyle="1" w:styleId="WW-Tekstpodstawowy2">
    <w:name w:val="WW-Tekst podstawowy 2"/>
    <w:basedOn w:val="Normalny"/>
    <w:pPr>
      <w:widowControl/>
      <w:spacing w:line="240" w:lineRule="auto"/>
      <w:jc w:val="left"/>
      <w:textAlignment w:val="auto"/>
    </w:pPr>
    <w:rPr>
      <w:b/>
      <w:szCs w:val="20"/>
    </w:rPr>
  </w:style>
  <w:style w:type="paragraph" w:styleId="Bezodstpw">
    <w:name w:val="No Spacing"/>
    <w:uiPriority w:val="1"/>
    <w:qFormat/>
    <w:pPr>
      <w:suppressAutoHyphens/>
    </w:pPr>
    <w:rPr>
      <w:rFonts w:eastAsia="Arial"/>
      <w:sz w:val="24"/>
      <w:szCs w:val="24"/>
    </w:rPr>
  </w:style>
  <w:style w:type="paragraph" w:customStyle="1" w:styleId="scfbrieftext">
    <w:name w:val="scfbrieftext"/>
    <w:basedOn w:val="Normalny"/>
    <w:pPr>
      <w:widowControl/>
      <w:spacing w:line="240" w:lineRule="auto"/>
      <w:jc w:val="left"/>
      <w:textAlignment w:val="auto"/>
    </w:pPr>
    <w:rPr>
      <w:rFonts w:ascii="Arial" w:hAnsi="Arial" w:cs="Arial"/>
      <w:sz w:val="22"/>
      <w:szCs w:val="20"/>
    </w:rPr>
  </w:style>
  <w:style w:type="paragraph" w:customStyle="1" w:styleId="Tekstpodstawowy1">
    <w:name w:val="Tekst podstawowy1"/>
    <w:basedOn w:val="Normalny"/>
    <w:pPr>
      <w:widowControl/>
      <w:spacing w:before="120" w:line="240" w:lineRule="auto"/>
      <w:ind w:firstLine="170"/>
      <w:textAlignment w:val="auto"/>
    </w:pPr>
    <w:rPr>
      <w:kern w:val="1"/>
      <w:szCs w:val="20"/>
    </w:rPr>
  </w:style>
  <w:style w:type="paragraph" w:customStyle="1" w:styleId="TableContents">
    <w:name w:val="Table Contents"/>
    <w:basedOn w:val="Normalny"/>
    <w:pPr>
      <w:spacing w:line="240" w:lineRule="auto"/>
      <w:jc w:val="left"/>
      <w:textAlignment w:val="auto"/>
    </w:pPr>
    <w:rPr>
      <w:rFonts w:ascii="Arial" w:hAnsi="Arial" w:cs="Arial"/>
    </w:rPr>
  </w:style>
  <w:style w:type="paragraph" w:customStyle="1" w:styleId="Zal-text">
    <w:name w:val="Zal-text"/>
    <w:basedOn w:val="Normalny"/>
    <w:pPr>
      <w:tabs>
        <w:tab w:val="right" w:leader="dot" w:pos="9928"/>
      </w:tabs>
      <w:autoSpaceDE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/>
      <w:jc w:val="left"/>
      <w:textAlignment w:val="auto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rsid w:val="008729CF"/>
    <w:pPr>
      <w:autoSpaceDE w:val="0"/>
      <w:spacing w:after="120" w:line="240" w:lineRule="auto"/>
      <w:ind w:left="283"/>
      <w:jc w:val="left"/>
      <w:textAlignment w:val="auto"/>
    </w:pPr>
    <w:rPr>
      <w:rFonts w:cs="Calibri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rsid w:val="00C826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826E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602B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02B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2BC9"/>
  </w:style>
  <w:style w:type="paragraph" w:styleId="Tematkomentarza">
    <w:name w:val="annotation subject"/>
    <w:basedOn w:val="Tekstkomentarza"/>
    <w:next w:val="Tekstkomentarza"/>
    <w:link w:val="TematkomentarzaZnak"/>
    <w:rsid w:val="00602BC9"/>
    <w:rPr>
      <w:b/>
      <w:bCs/>
    </w:rPr>
  </w:style>
  <w:style w:type="character" w:customStyle="1" w:styleId="TematkomentarzaZnak">
    <w:name w:val="Temat komentarza Znak"/>
    <w:link w:val="Tematkomentarza"/>
    <w:rsid w:val="00602BC9"/>
    <w:rPr>
      <w:b/>
      <w:bCs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6D74B1"/>
    <w:pPr>
      <w:ind w:left="708"/>
    </w:pPr>
  </w:style>
  <w:style w:type="table" w:styleId="Tabela-Siatka">
    <w:name w:val="Table Grid"/>
    <w:basedOn w:val="Standardowy"/>
    <w:uiPriority w:val="39"/>
    <w:rsid w:val="0087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A29A3"/>
  </w:style>
  <w:style w:type="paragraph" w:customStyle="1" w:styleId="Default">
    <w:name w:val="Default"/>
    <w:rsid w:val="00BB30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lockquote">
    <w:name w:val="Blockquote"/>
    <w:basedOn w:val="Normalny"/>
    <w:rsid w:val="00EA4B51"/>
    <w:pPr>
      <w:suppressAutoHyphens w:val="0"/>
      <w:spacing w:before="100" w:after="100" w:line="240" w:lineRule="auto"/>
      <w:ind w:left="360" w:right="360"/>
      <w:jc w:val="left"/>
      <w:textAlignment w:val="auto"/>
    </w:pPr>
    <w:rPr>
      <w:rFonts w:eastAsia="Calibri"/>
      <w:lang w:val="en-US"/>
    </w:rPr>
  </w:style>
  <w:style w:type="character" w:styleId="Odwoanieprzypisukocowego">
    <w:name w:val="endnote reference"/>
    <w:semiHidden/>
    <w:rsid w:val="002A477F"/>
    <w:rPr>
      <w:vertAlign w:val="superscript"/>
    </w:rPr>
  </w:style>
  <w:style w:type="paragraph" w:customStyle="1" w:styleId="cm54">
    <w:name w:val="cm54"/>
    <w:basedOn w:val="Normalny"/>
    <w:rsid w:val="00AA04FF"/>
    <w:pPr>
      <w:widowControl/>
      <w:suppressAutoHyphens w:val="0"/>
      <w:autoSpaceDE w:val="0"/>
      <w:autoSpaceDN w:val="0"/>
      <w:spacing w:after="323" w:line="240" w:lineRule="auto"/>
      <w:jc w:val="left"/>
      <w:textAlignment w:val="auto"/>
    </w:pPr>
    <w:rPr>
      <w:rFonts w:ascii="Arial" w:eastAsia="Calibri" w:hAnsi="Arial" w:cs="Arial"/>
    </w:rPr>
  </w:style>
  <w:style w:type="paragraph" w:styleId="Mapadokumentu">
    <w:name w:val="Document Map"/>
    <w:basedOn w:val="Normalny"/>
    <w:semiHidden/>
    <w:rsid w:val="006D74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odstawowyZnak">
    <w:name w:val="Tekst podstawowy Znak"/>
    <w:link w:val="Tekstpodstawowy"/>
    <w:rsid w:val="00A9635B"/>
    <w:rPr>
      <w:sz w:val="24"/>
    </w:rPr>
  </w:style>
  <w:style w:type="character" w:customStyle="1" w:styleId="StopkaZnak">
    <w:name w:val="Stopka Znak"/>
    <w:link w:val="Stopka"/>
    <w:uiPriority w:val="99"/>
    <w:rsid w:val="006F76B6"/>
    <w:rPr>
      <w:sz w:val="24"/>
      <w:szCs w:val="24"/>
    </w:rPr>
  </w:style>
  <w:style w:type="character" w:customStyle="1" w:styleId="NagwekZnak">
    <w:name w:val="Nagłówek Znak"/>
    <w:link w:val="Nagwek"/>
    <w:rsid w:val="00F02503"/>
    <w:rPr>
      <w:rFonts w:ascii="Arial" w:hAnsi="Arial" w:cs="Arial"/>
      <w:sz w:val="24"/>
    </w:rPr>
  </w:style>
  <w:style w:type="character" w:styleId="HTML-cytat">
    <w:name w:val="HTML Cite"/>
    <w:uiPriority w:val="99"/>
    <w:unhideWhenUsed/>
    <w:rsid w:val="00D17CAD"/>
    <w:rPr>
      <w:i/>
      <w:iCs/>
    </w:rPr>
  </w:style>
  <w:style w:type="character" w:customStyle="1" w:styleId="PodtytuZnak">
    <w:name w:val="Podtytuł Znak"/>
    <w:link w:val="Podtytu"/>
    <w:uiPriority w:val="11"/>
    <w:rsid w:val="00673F41"/>
    <w:rPr>
      <w:rFonts w:ascii="Arial" w:eastAsia="Lucida Sans Unicode" w:hAnsi="Arial" w:cs="Tahoma"/>
      <w:i/>
      <w:iCs/>
      <w:sz w:val="28"/>
      <w:szCs w:val="28"/>
    </w:rPr>
  </w:style>
  <w:style w:type="character" w:customStyle="1" w:styleId="Nagwek1Znak">
    <w:name w:val="Nagłówek 1 Znak"/>
    <w:link w:val="Nagwek1"/>
    <w:rsid w:val="009F0106"/>
    <w:rPr>
      <w:rFonts w:cs="Arial"/>
      <w:b/>
      <w:bCs/>
      <w:kern w:val="1"/>
      <w:sz w:val="24"/>
      <w:szCs w:val="32"/>
      <w:u w:val="single"/>
    </w:rPr>
  </w:style>
  <w:style w:type="character" w:customStyle="1" w:styleId="fontstyle01">
    <w:name w:val="fontstyle01"/>
    <w:rsid w:val="009F0106"/>
    <w:rPr>
      <w:rFonts w:ascii="TimesNewRomanPSMT" w:hAnsi="TimesNewRomanPSMT" w:hint="default"/>
      <w:b w:val="0"/>
      <w:bCs w:val="0"/>
      <w:i w:val="0"/>
      <w:iCs w:val="0"/>
      <w:color w:val="2D2D2D"/>
      <w:sz w:val="24"/>
      <w:szCs w:val="24"/>
    </w:rPr>
  </w:style>
  <w:style w:type="paragraph" w:customStyle="1" w:styleId="Zwykytekst1">
    <w:name w:val="Zwykły tekst1"/>
    <w:basedOn w:val="Normalny"/>
    <w:rsid w:val="00271B50"/>
    <w:pPr>
      <w:widowControl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21">
    <w:name w:val="fontstyle21"/>
    <w:basedOn w:val="Domylnaczcionkaakapitu"/>
    <w:rsid w:val="00FB5695"/>
    <w:rPr>
      <w:rFonts w:ascii="CIDFont+F2" w:hAnsi="CIDFont+F2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9D0F96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  <w:style w:type="paragraph" w:styleId="Poprawka">
    <w:name w:val="Revision"/>
    <w:hidden/>
    <w:uiPriority w:val="99"/>
    <w:semiHidden/>
    <w:rsid w:val="003240BC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306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062BD"/>
    <w:rPr>
      <w:sz w:val="24"/>
      <w:szCs w:val="24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651197"/>
    <w:rPr>
      <w:sz w:val="24"/>
      <w:szCs w:val="24"/>
    </w:rPr>
  </w:style>
  <w:style w:type="character" w:customStyle="1" w:styleId="jlqj4b">
    <w:name w:val="jlqj4b"/>
    <w:basedOn w:val="Domylnaczcionkaakapitu"/>
    <w:qFormat/>
    <w:rsid w:val="00B6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D614-E25F-45D9-A96E-72205082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8247</CharactersWithSpaces>
  <SharedDoc>false</SharedDoc>
  <HLinks>
    <vt:vector size="72" baseType="variant">
      <vt:variant>
        <vt:i4>2097190</vt:i4>
      </vt:variant>
      <vt:variant>
        <vt:i4>33</vt:i4>
      </vt:variant>
      <vt:variant>
        <vt:i4>0</vt:i4>
      </vt:variant>
      <vt:variant>
        <vt:i4>5</vt:i4>
      </vt:variant>
      <vt:variant>
        <vt:lpwstr>https://sip.legalis.pl/document-view.seam?documentId=mfrxilrtg4ytimjzhe4ti</vt:lpwstr>
      </vt:variant>
      <vt:variant>
        <vt:lpwstr/>
      </vt:variant>
      <vt:variant>
        <vt:i4>6291469</vt:i4>
      </vt:variant>
      <vt:variant>
        <vt:i4>30</vt:i4>
      </vt:variant>
      <vt:variant>
        <vt:i4>0</vt:i4>
      </vt:variant>
      <vt:variant>
        <vt:i4>5</vt:i4>
      </vt:variant>
      <vt:variant>
        <vt:lpwstr>mailto:iod@ncbj.gov.pl</vt:lpwstr>
      </vt:variant>
      <vt:variant>
        <vt:lpwstr/>
      </vt:variant>
      <vt:variant>
        <vt:i4>589827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24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21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9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2023-06-26T13:12:00Z</dcterms:created>
  <dcterms:modified xsi:type="dcterms:W3CDTF">2023-06-28T07:37:00Z</dcterms:modified>
</cp:coreProperties>
</file>