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917C1B" w14:textId="77777777" w:rsidR="00F52C64" w:rsidRDefault="00F52C64" w:rsidP="00837D44">
      <w:pPr>
        <w:pStyle w:val="Default"/>
        <w:spacing w:line="276" w:lineRule="auto"/>
        <w:ind w:left="-426" w:right="-188"/>
        <w:jc w:val="both"/>
        <w:rPr>
          <w:bCs/>
          <w:iCs/>
          <w:u w:val="single"/>
        </w:rPr>
      </w:pPr>
    </w:p>
    <w:p w14:paraId="5E234A67" w14:textId="77777777" w:rsidR="00A7188E" w:rsidRPr="00A7188E" w:rsidRDefault="00A7188E" w:rsidP="00F52C64">
      <w:pPr>
        <w:spacing w:line="276" w:lineRule="auto"/>
        <w:ind w:left="-426" w:right="-188"/>
        <w:jc w:val="both"/>
        <w:rPr>
          <w:b/>
        </w:rPr>
      </w:pPr>
      <w:r w:rsidRPr="00A7188E">
        <w:rPr>
          <w:b/>
        </w:rPr>
        <w:t xml:space="preserve">Pytanie </w:t>
      </w:r>
      <w:r w:rsidR="00F312E1" w:rsidRPr="00A7188E">
        <w:rPr>
          <w:b/>
        </w:rPr>
        <w:t>1</w:t>
      </w:r>
      <w:r w:rsidR="001C0035" w:rsidRPr="00A7188E">
        <w:rPr>
          <w:b/>
        </w:rPr>
        <w:t xml:space="preserve">. </w:t>
      </w:r>
    </w:p>
    <w:p w14:paraId="2ED9981D" w14:textId="0AEA2FC2" w:rsidR="001C0035" w:rsidRDefault="001C0035" w:rsidP="00F52C64">
      <w:pPr>
        <w:spacing w:line="276" w:lineRule="auto"/>
        <w:ind w:left="-426" w:right="-188"/>
        <w:jc w:val="both"/>
      </w:pPr>
      <w:r w:rsidRPr="001C0035">
        <w:t xml:space="preserve">Czy w celu miarkowania kar umownych Zamawiający dokona modyfikacji projektu przyszłej  umowy w zakresie zapisów </w:t>
      </w:r>
      <w:r w:rsidR="00F52C64">
        <w:t>pkt. IX</w:t>
      </w:r>
      <w:r>
        <w:t>:</w:t>
      </w:r>
    </w:p>
    <w:p w14:paraId="606106F5" w14:textId="7C660418" w:rsidR="00F52C64" w:rsidRDefault="00F52C64" w:rsidP="00F52C64">
      <w:pPr>
        <w:spacing w:line="276" w:lineRule="auto"/>
        <w:ind w:left="-426" w:right="-188"/>
        <w:jc w:val="both"/>
      </w:pPr>
      <w:r>
        <w:tab/>
        <w:t>- wysokość kar umownych:</w:t>
      </w:r>
    </w:p>
    <w:p w14:paraId="326FA8D5" w14:textId="2604EF39" w:rsidR="00F52C64" w:rsidRDefault="00F52C64" w:rsidP="00F52C64">
      <w:pPr>
        <w:spacing w:line="276" w:lineRule="auto"/>
        <w:ind w:right="-188"/>
        <w:jc w:val="both"/>
      </w:pPr>
      <w:r>
        <w:t xml:space="preserve">a) za zwłokę w dostawie partii (części) towarów w wysokości </w:t>
      </w:r>
      <w:r w:rsidRPr="00F52C64">
        <w:rPr>
          <w:b/>
          <w:bCs/>
          <w:u w:val="single"/>
        </w:rPr>
        <w:t>0,5%</w:t>
      </w:r>
      <w:r>
        <w:t xml:space="preserve"> wartości brutto niedostarczonej w terminie partii (części) za każdy dzień zwłoki, liczony od dnia następnego, w którym miała nastąpić dostawa do dnia dostawy, </w:t>
      </w:r>
      <w:r w:rsidRPr="002F1633">
        <w:rPr>
          <w:b/>
          <w:bCs/>
          <w:u w:val="single"/>
        </w:rPr>
        <w:t>jednak nie więcej niż 10% wartości brutto</w:t>
      </w:r>
      <w:r w:rsidRPr="00F52C64">
        <w:t xml:space="preserve"> </w:t>
      </w:r>
      <w:r w:rsidRPr="00F52C64">
        <w:rPr>
          <w:b/>
          <w:bCs/>
          <w:u w:val="single"/>
        </w:rPr>
        <w:t>niedostarczonej w terminie partii</w:t>
      </w:r>
      <w:r>
        <w:t>.</w:t>
      </w:r>
    </w:p>
    <w:p w14:paraId="00ACC461" w14:textId="21C22FB0" w:rsidR="00F52C64" w:rsidRDefault="00F52C64" w:rsidP="00F52C64">
      <w:pPr>
        <w:spacing w:line="276" w:lineRule="auto"/>
        <w:ind w:right="-188"/>
        <w:jc w:val="both"/>
      </w:pPr>
      <w:r>
        <w:t xml:space="preserve">b) za zwłokę w dostawie zareklamowanej partii (części) towarów w wysokości </w:t>
      </w:r>
      <w:r w:rsidRPr="00F52C64">
        <w:rPr>
          <w:b/>
          <w:bCs/>
          <w:u w:val="single"/>
        </w:rPr>
        <w:t>0,5%</w:t>
      </w:r>
      <w:r>
        <w:t xml:space="preserve"> wartości brutto zareklamowanej partii (części) za każdy dzień zwłoki w dostawie wykonywanej w ramach reklamacji, tj. liczony od dnia następnego, w którym miała nastąpić dostawa zareklamowana do dnia dostawy, </w:t>
      </w:r>
      <w:r w:rsidRPr="002F1633">
        <w:rPr>
          <w:b/>
          <w:bCs/>
          <w:u w:val="single"/>
        </w:rPr>
        <w:t>jednak nie więcej niż 10% wartości brutto</w:t>
      </w:r>
      <w:r w:rsidRPr="00F52C64">
        <w:rPr>
          <w:u w:val="single"/>
        </w:rPr>
        <w:t xml:space="preserve"> </w:t>
      </w:r>
      <w:r w:rsidRPr="00F52C64">
        <w:rPr>
          <w:b/>
          <w:bCs/>
          <w:u w:val="single"/>
        </w:rPr>
        <w:t>zareklamowanej w terminie partii</w:t>
      </w:r>
      <w:r>
        <w:t>.</w:t>
      </w:r>
    </w:p>
    <w:p w14:paraId="623259AD" w14:textId="6E67D7D4" w:rsidR="00F52C64" w:rsidRDefault="00F52C64" w:rsidP="00F52C64">
      <w:pPr>
        <w:spacing w:line="276" w:lineRule="auto"/>
        <w:ind w:right="-188"/>
        <w:jc w:val="both"/>
      </w:pPr>
      <w:r>
        <w:t xml:space="preserve">c) w przypadku 3 (trzy) krotnej zwłoki w dostawach, Zamawiający może odstąpić od umowy w trybie natychmiastowym z winy Wykonawcy w terminie 90 dni od zaistnienia przyczyny odstąpienia, a Wykonawca zapłaci karę umowną w wysokości 10% </w:t>
      </w:r>
      <w:r w:rsidRPr="00F52C64">
        <w:rPr>
          <w:b/>
          <w:bCs/>
          <w:u w:val="single"/>
        </w:rPr>
        <w:t>niezrealizowanej części</w:t>
      </w:r>
      <w:r>
        <w:t xml:space="preserve"> wynagrodzenia brutto.</w:t>
      </w:r>
    </w:p>
    <w:p w14:paraId="692B1A96" w14:textId="77777777" w:rsidR="00F52C64" w:rsidRDefault="00F52C64" w:rsidP="00B16F67">
      <w:pPr>
        <w:spacing w:line="276" w:lineRule="auto"/>
        <w:ind w:right="-188"/>
        <w:jc w:val="both"/>
      </w:pPr>
    </w:p>
    <w:p w14:paraId="1776AD71" w14:textId="29F15248" w:rsidR="00F52C64" w:rsidRPr="00A7188E" w:rsidRDefault="00A7188E" w:rsidP="00A7188E">
      <w:pPr>
        <w:spacing w:line="276" w:lineRule="auto"/>
        <w:ind w:left="-426" w:right="-188"/>
        <w:jc w:val="both"/>
        <w:rPr>
          <w:b/>
        </w:rPr>
      </w:pPr>
      <w:bookmarkStart w:id="0" w:name="_GoBack"/>
      <w:r w:rsidRPr="00A7188E">
        <w:rPr>
          <w:b/>
        </w:rPr>
        <w:t>Odpowiedź Zamawiającego:</w:t>
      </w:r>
    </w:p>
    <w:bookmarkEnd w:id="0"/>
    <w:p w14:paraId="29EE557F" w14:textId="77777777" w:rsidR="00A7188E" w:rsidRDefault="00A7188E" w:rsidP="00A7188E">
      <w:pPr>
        <w:spacing w:line="276" w:lineRule="auto"/>
        <w:ind w:left="-426" w:right="-188"/>
        <w:jc w:val="both"/>
      </w:pPr>
    </w:p>
    <w:p w14:paraId="3752AB99" w14:textId="19FF0955" w:rsidR="00A7188E" w:rsidRDefault="00A7188E" w:rsidP="00A7188E">
      <w:pPr>
        <w:spacing w:line="276" w:lineRule="auto"/>
        <w:ind w:left="-426" w:right="-188"/>
        <w:jc w:val="both"/>
      </w:pPr>
      <w:r>
        <w:t>Zamawiający wyraża zgodę na modyfikację projektu przyszłej umowy.</w:t>
      </w:r>
    </w:p>
    <w:sectPr w:rsidR="00A7188E" w:rsidSect="004462F5"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B1B972" w14:textId="77777777" w:rsidR="00C32F0A" w:rsidRDefault="00C32F0A" w:rsidP="00AA326D">
      <w:r>
        <w:separator/>
      </w:r>
    </w:p>
  </w:endnote>
  <w:endnote w:type="continuationSeparator" w:id="0">
    <w:p w14:paraId="012B3353" w14:textId="77777777" w:rsidR="00C32F0A" w:rsidRDefault="00C32F0A" w:rsidP="00AA3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034112" w14:textId="77777777" w:rsidR="00C32F0A" w:rsidRDefault="00C32F0A" w:rsidP="00AA326D">
      <w:r>
        <w:separator/>
      </w:r>
    </w:p>
  </w:footnote>
  <w:footnote w:type="continuationSeparator" w:id="0">
    <w:p w14:paraId="1C1F3CDE" w14:textId="77777777" w:rsidR="00C32F0A" w:rsidRDefault="00C32F0A" w:rsidP="00AA32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5F11E80"/>
    <w:multiLevelType w:val="hybridMultilevel"/>
    <w:tmpl w:val="D7045EC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84676B"/>
    <w:multiLevelType w:val="hybridMultilevel"/>
    <w:tmpl w:val="A1745A6A"/>
    <w:lvl w:ilvl="0" w:tplc="41F2385C">
      <w:start w:val="1"/>
      <w:numFmt w:val="decimal"/>
      <w:lvlText w:val="%1."/>
      <w:lvlJc w:val="left"/>
      <w:pPr>
        <w:ind w:left="1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34" w:hanging="360"/>
      </w:pPr>
    </w:lvl>
    <w:lvl w:ilvl="2" w:tplc="0409001B" w:tentative="1">
      <w:start w:val="1"/>
      <w:numFmt w:val="lowerRoman"/>
      <w:lvlText w:val="%3."/>
      <w:lvlJc w:val="right"/>
      <w:pPr>
        <w:ind w:left="1554" w:hanging="180"/>
      </w:pPr>
    </w:lvl>
    <w:lvl w:ilvl="3" w:tplc="0409000F" w:tentative="1">
      <w:start w:val="1"/>
      <w:numFmt w:val="decimal"/>
      <w:lvlText w:val="%4."/>
      <w:lvlJc w:val="left"/>
      <w:pPr>
        <w:ind w:left="2274" w:hanging="360"/>
      </w:pPr>
    </w:lvl>
    <w:lvl w:ilvl="4" w:tplc="04090019" w:tentative="1">
      <w:start w:val="1"/>
      <w:numFmt w:val="lowerLetter"/>
      <w:lvlText w:val="%5."/>
      <w:lvlJc w:val="left"/>
      <w:pPr>
        <w:ind w:left="2994" w:hanging="360"/>
      </w:pPr>
    </w:lvl>
    <w:lvl w:ilvl="5" w:tplc="0409001B" w:tentative="1">
      <w:start w:val="1"/>
      <w:numFmt w:val="lowerRoman"/>
      <w:lvlText w:val="%6."/>
      <w:lvlJc w:val="right"/>
      <w:pPr>
        <w:ind w:left="3714" w:hanging="180"/>
      </w:pPr>
    </w:lvl>
    <w:lvl w:ilvl="6" w:tplc="0409000F" w:tentative="1">
      <w:start w:val="1"/>
      <w:numFmt w:val="decimal"/>
      <w:lvlText w:val="%7."/>
      <w:lvlJc w:val="left"/>
      <w:pPr>
        <w:ind w:left="4434" w:hanging="360"/>
      </w:pPr>
    </w:lvl>
    <w:lvl w:ilvl="7" w:tplc="04090019" w:tentative="1">
      <w:start w:val="1"/>
      <w:numFmt w:val="lowerLetter"/>
      <w:lvlText w:val="%8."/>
      <w:lvlJc w:val="left"/>
      <w:pPr>
        <w:ind w:left="5154" w:hanging="360"/>
      </w:pPr>
    </w:lvl>
    <w:lvl w:ilvl="8" w:tplc="0409001B" w:tentative="1">
      <w:start w:val="1"/>
      <w:numFmt w:val="lowerRoman"/>
      <w:lvlText w:val="%9."/>
      <w:lvlJc w:val="right"/>
      <w:pPr>
        <w:ind w:left="5874" w:hanging="180"/>
      </w:pPr>
    </w:lvl>
  </w:abstractNum>
  <w:abstractNum w:abstractNumId="7" w15:restartNumberingAfterBreak="0">
    <w:nsid w:val="191B63B7"/>
    <w:multiLevelType w:val="hybridMultilevel"/>
    <w:tmpl w:val="452AE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EB6F82"/>
    <w:multiLevelType w:val="hybridMultilevel"/>
    <w:tmpl w:val="5A365C58"/>
    <w:lvl w:ilvl="0" w:tplc="0415000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17E2A072">
      <w:start w:val="1"/>
      <w:numFmt w:val="lowerLetter"/>
      <w:lvlText w:val="%2)"/>
      <w:lvlJc w:val="left"/>
      <w:pPr>
        <w:tabs>
          <w:tab w:val="num" w:pos="2576"/>
        </w:tabs>
        <w:ind w:left="2576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3296"/>
        </w:tabs>
        <w:ind w:left="3296" w:hanging="180"/>
      </w:pPr>
    </w:lvl>
    <w:lvl w:ilvl="3" w:tplc="0415000F">
      <w:start w:val="1"/>
      <w:numFmt w:val="decimal"/>
      <w:lvlText w:val="%4."/>
      <w:lvlJc w:val="left"/>
      <w:pPr>
        <w:tabs>
          <w:tab w:val="num" w:pos="4016"/>
        </w:tabs>
        <w:ind w:left="401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736"/>
        </w:tabs>
        <w:ind w:left="473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56"/>
        </w:tabs>
        <w:ind w:left="5456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76"/>
        </w:tabs>
        <w:ind w:left="617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96"/>
        </w:tabs>
        <w:ind w:left="689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616"/>
        </w:tabs>
        <w:ind w:left="7616" w:hanging="180"/>
      </w:pPr>
    </w:lvl>
  </w:abstractNum>
  <w:abstractNum w:abstractNumId="9" w15:restartNumberingAfterBreak="0">
    <w:nsid w:val="367B3DA2"/>
    <w:multiLevelType w:val="hybridMultilevel"/>
    <w:tmpl w:val="8B0A8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433CF6"/>
    <w:multiLevelType w:val="hybridMultilevel"/>
    <w:tmpl w:val="B95C7C98"/>
    <w:lvl w:ilvl="0" w:tplc="C7D8438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 w15:restartNumberingAfterBreak="0">
    <w:nsid w:val="3FC246CE"/>
    <w:multiLevelType w:val="hybridMultilevel"/>
    <w:tmpl w:val="981CD308"/>
    <w:lvl w:ilvl="0" w:tplc="2FA89FF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2" w15:restartNumberingAfterBreak="0">
    <w:nsid w:val="502C69E9"/>
    <w:multiLevelType w:val="hybridMultilevel"/>
    <w:tmpl w:val="2690C124"/>
    <w:lvl w:ilvl="0" w:tplc="A6C4616A">
      <w:start w:val="1"/>
      <w:numFmt w:val="decimal"/>
      <w:lvlText w:val="%1."/>
      <w:lvlJc w:val="left"/>
      <w:pPr>
        <w:ind w:left="1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34" w:hanging="360"/>
      </w:pPr>
    </w:lvl>
    <w:lvl w:ilvl="2" w:tplc="0409001B" w:tentative="1">
      <w:start w:val="1"/>
      <w:numFmt w:val="lowerRoman"/>
      <w:lvlText w:val="%3."/>
      <w:lvlJc w:val="right"/>
      <w:pPr>
        <w:ind w:left="1554" w:hanging="180"/>
      </w:pPr>
    </w:lvl>
    <w:lvl w:ilvl="3" w:tplc="0409000F" w:tentative="1">
      <w:start w:val="1"/>
      <w:numFmt w:val="decimal"/>
      <w:lvlText w:val="%4."/>
      <w:lvlJc w:val="left"/>
      <w:pPr>
        <w:ind w:left="2274" w:hanging="360"/>
      </w:pPr>
    </w:lvl>
    <w:lvl w:ilvl="4" w:tplc="04090019" w:tentative="1">
      <w:start w:val="1"/>
      <w:numFmt w:val="lowerLetter"/>
      <w:lvlText w:val="%5."/>
      <w:lvlJc w:val="left"/>
      <w:pPr>
        <w:ind w:left="2994" w:hanging="360"/>
      </w:pPr>
    </w:lvl>
    <w:lvl w:ilvl="5" w:tplc="0409001B" w:tentative="1">
      <w:start w:val="1"/>
      <w:numFmt w:val="lowerRoman"/>
      <w:lvlText w:val="%6."/>
      <w:lvlJc w:val="right"/>
      <w:pPr>
        <w:ind w:left="3714" w:hanging="180"/>
      </w:pPr>
    </w:lvl>
    <w:lvl w:ilvl="6" w:tplc="0409000F" w:tentative="1">
      <w:start w:val="1"/>
      <w:numFmt w:val="decimal"/>
      <w:lvlText w:val="%7."/>
      <w:lvlJc w:val="left"/>
      <w:pPr>
        <w:ind w:left="4434" w:hanging="360"/>
      </w:pPr>
    </w:lvl>
    <w:lvl w:ilvl="7" w:tplc="04090019" w:tentative="1">
      <w:start w:val="1"/>
      <w:numFmt w:val="lowerLetter"/>
      <w:lvlText w:val="%8."/>
      <w:lvlJc w:val="left"/>
      <w:pPr>
        <w:ind w:left="5154" w:hanging="360"/>
      </w:pPr>
    </w:lvl>
    <w:lvl w:ilvl="8" w:tplc="0409001B" w:tentative="1">
      <w:start w:val="1"/>
      <w:numFmt w:val="lowerRoman"/>
      <w:lvlText w:val="%9."/>
      <w:lvlJc w:val="right"/>
      <w:pPr>
        <w:ind w:left="5874" w:hanging="180"/>
      </w:pPr>
    </w:lvl>
  </w:abstractNum>
  <w:abstractNum w:abstractNumId="13" w15:restartNumberingAfterBreak="0">
    <w:nsid w:val="543658D5"/>
    <w:multiLevelType w:val="hybridMultilevel"/>
    <w:tmpl w:val="62EC5EB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5AB653C8"/>
    <w:multiLevelType w:val="hybridMultilevel"/>
    <w:tmpl w:val="462C5EBA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2B32D4"/>
    <w:multiLevelType w:val="hybridMultilevel"/>
    <w:tmpl w:val="BF78F0C8"/>
    <w:lvl w:ilvl="0" w:tplc="040A4788">
      <w:start w:val="1"/>
      <w:numFmt w:val="lowerLetter"/>
      <w:lvlText w:val="%1)"/>
      <w:lvlJc w:val="left"/>
      <w:pPr>
        <w:ind w:left="2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54" w:hanging="360"/>
      </w:pPr>
    </w:lvl>
    <w:lvl w:ilvl="2" w:tplc="0409001B" w:tentative="1">
      <w:start w:val="1"/>
      <w:numFmt w:val="lowerRoman"/>
      <w:lvlText w:val="%3."/>
      <w:lvlJc w:val="right"/>
      <w:pPr>
        <w:ind w:left="1674" w:hanging="180"/>
      </w:pPr>
    </w:lvl>
    <w:lvl w:ilvl="3" w:tplc="0409000F" w:tentative="1">
      <w:start w:val="1"/>
      <w:numFmt w:val="decimal"/>
      <w:lvlText w:val="%4."/>
      <w:lvlJc w:val="left"/>
      <w:pPr>
        <w:ind w:left="2394" w:hanging="360"/>
      </w:pPr>
    </w:lvl>
    <w:lvl w:ilvl="4" w:tplc="04090019" w:tentative="1">
      <w:start w:val="1"/>
      <w:numFmt w:val="lowerLetter"/>
      <w:lvlText w:val="%5."/>
      <w:lvlJc w:val="left"/>
      <w:pPr>
        <w:ind w:left="3114" w:hanging="360"/>
      </w:pPr>
    </w:lvl>
    <w:lvl w:ilvl="5" w:tplc="0409001B" w:tentative="1">
      <w:start w:val="1"/>
      <w:numFmt w:val="lowerRoman"/>
      <w:lvlText w:val="%6."/>
      <w:lvlJc w:val="right"/>
      <w:pPr>
        <w:ind w:left="3834" w:hanging="180"/>
      </w:pPr>
    </w:lvl>
    <w:lvl w:ilvl="6" w:tplc="0409000F" w:tentative="1">
      <w:start w:val="1"/>
      <w:numFmt w:val="decimal"/>
      <w:lvlText w:val="%7."/>
      <w:lvlJc w:val="left"/>
      <w:pPr>
        <w:ind w:left="4554" w:hanging="360"/>
      </w:pPr>
    </w:lvl>
    <w:lvl w:ilvl="7" w:tplc="04090019" w:tentative="1">
      <w:start w:val="1"/>
      <w:numFmt w:val="lowerLetter"/>
      <w:lvlText w:val="%8."/>
      <w:lvlJc w:val="left"/>
      <w:pPr>
        <w:ind w:left="5274" w:hanging="360"/>
      </w:pPr>
    </w:lvl>
    <w:lvl w:ilvl="8" w:tplc="0409001B" w:tentative="1">
      <w:start w:val="1"/>
      <w:numFmt w:val="lowerRoman"/>
      <w:lvlText w:val="%9."/>
      <w:lvlJc w:val="right"/>
      <w:pPr>
        <w:ind w:left="5994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7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4"/>
  </w:num>
  <w:num w:numId="10">
    <w:abstractNumId w:val="12"/>
  </w:num>
  <w:num w:numId="11">
    <w:abstractNumId w:val="15"/>
  </w:num>
  <w:num w:numId="12">
    <w:abstractNumId w:val="6"/>
  </w:num>
  <w:num w:numId="13">
    <w:abstractNumId w:val="11"/>
  </w:num>
  <w:num w:numId="14">
    <w:abstractNumId w:val="10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3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26D"/>
    <w:rsid w:val="000002B0"/>
    <w:rsid w:val="00000CA2"/>
    <w:rsid w:val="00001A59"/>
    <w:rsid w:val="00001FE2"/>
    <w:rsid w:val="000028A3"/>
    <w:rsid w:val="00003A4A"/>
    <w:rsid w:val="000065C9"/>
    <w:rsid w:val="00006727"/>
    <w:rsid w:val="00007966"/>
    <w:rsid w:val="000102F5"/>
    <w:rsid w:val="00010E8C"/>
    <w:rsid w:val="000110F7"/>
    <w:rsid w:val="00013B8D"/>
    <w:rsid w:val="00014649"/>
    <w:rsid w:val="00015223"/>
    <w:rsid w:val="000153C1"/>
    <w:rsid w:val="00015DBF"/>
    <w:rsid w:val="00016D7E"/>
    <w:rsid w:val="000170D2"/>
    <w:rsid w:val="00017244"/>
    <w:rsid w:val="000200E8"/>
    <w:rsid w:val="00020668"/>
    <w:rsid w:val="0002108B"/>
    <w:rsid w:val="00021204"/>
    <w:rsid w:val="00021C3F"/>
    <w:rsid w:val="00021ED3"/>
    <w:rsid w:val="000227E2"/>
    <w:rsid w:val="00022D6D"/>
    <w:rsid w:val="00023239"/>
    <w:rsid w:val="000236B4"/>
    <w:rsid w:val="0002374E"/>
    <w:rsid w:val="00023B2B"/>
    <w:rsid w:val="00023E44"/>
    <w:rsid w:val="0002618C"/>
    <w:rsid w:val="000262A3"/>
    <w:rsid w:val="00026799"/>
    <w:rsid w:val="00026A8C"/>
    <w:rsid w:val="000273B0"/>
    <w:rsid w:val="00027AFA"/>
    <w:rsid w:val="000306C5"/>
    <w:rsid w:val="00031DC1"/>
    <w:rsid w:val="00032864"/>
    <w:rsid w:val="00032E9A"/>
    <w:rsid w:val="00033000"/>
    <w:rsid w:val="00033DB7"/>
    <w:rsid w:val="00033F86"/>
    <w:rsid w:val="0003501D"/>
    <w:rsid w:val="00035817"/>
    <w:rsid w:val="00035879"/>
    <w:rsid w:val="00037718"/>
    <w:rsid w:val="00037B7D"/>
    <w:rsid w:val="00040A9D"/>
    <w:rsid w:val="000414E0"/>
    <w:rsid w:val="00042654"/>
    <w:rsid w:val="00043456"/>
    <w:rsid w:val="00044945"/>
    <w:rsid w:val="00050ADD"/>
    <w:rsid w:val="00050D3F"/>
    <w:rsid w:val="00051A20"/>
    <w:rsid w:val="00051B4A"/>
    <w:rsid w:val="00052B8E"/>
    <w:rsid w:val="00052E84"/>
    <w:rsid w:val="000533A9"/>
    <w:rsid w:val="00053EFD"/>
    <w:rsid w:val="000549E5"/>
    <w:rsid w:val="00054AED"/>
    <w:rsid w:val="00054F72"/>
    <w:rsid w:val="00056216"/>
    <w:rsid w:val="00056EF2"/>
    <w:rsid w:val="0006027D"/>
    <w:rsid w:val="000607C3"/>
    <w:rsid w:val="00060888"/>
    <w:rsid w:val="00060B94"/>
    <w:rsid w:val="00061895"/>
    <w:rsid w:val="00061A7A"/>
    <w:rsid w:val="00062216"/>
    <w:rsid w:val="000624BA"/>
    <w:rsid w:val="00062581"/>
    <w:rsid w:val="00062C34"/>
    <w:rsid w:val="00062EA3"/>
    <w:rsid w:val="0006368A"/>
    <w:rsid w:val="00064135"/>
    <w:rsid w:val="000647C6"/>
    <w:rsid w:val="00065A38"/>
    <w:rsid w:val="00065ACB"/>
    <w:rsid w:val="00065F0F"/>
    <w:rsid w:val="00066327"/>
    <w:rsid w:val="00066A1B"/>
    <w:rsid w:val="00067580"/>
    <w:rsid w:val="00070B06"/>
    <w:rsid w:val="00072E1A"/>
    <w:rsid w:val="0007361C"/>
    <w:rsid w:val="00073709"/>
    <w:rsid w:val="00073B66"/>
    <w:rsid w:val="000743AD"/>
    <w:rsid w:val="00074EE3"/>
    <w:rsid w:val="0007535B"/>
    <w:rsid w:val="0007740D"/>
    <w:rsid w:val="00077432"/>
    <w:rsid w:val="00080073"/>
    <w:rsid w:val="000803E8"/>
    <w:rsid w:val="00080549"/>
    <w:rsid w:val="00081169"/>
    <w:rsid w:val="00083549"/>
    <w:rsid w:val="00083A23"/>
    <w:rsid w:val="00084717"/>
    <w:rsid w:val="00085E92"/>
    <w:rsid w:val="0008759E"/>
    <w:rsid w:val="00090024"/>
    <w:rsid w:val="00090ACB"/>
    <w:rsid w:val="00090B0D"/>
    <w:rsid w:val="00090BF6"/>
    <w:rsid w:val="00091163"/>
    <w:rsid w:val="0009158D"/>
    <w:rsid w:val="000922FC"/>
    <w:rsid w:val="0009239D"/>
    <w:rsid w:val="0009347E"/>
    <w:rsid w:val="000943B6"/>
    <w:rsid w:val="000944BC"/>
    <w:rsid w:val="00094891"/>
    <w:rsid w:val="00095EF4"/>
    <w:rsid w:val="00096378"/>
    <w:rsid w:val="000968B6"/>
    <w:rsid w:val="00097391"/>
    <w:rsid w:val="00097F61"/>
    <w:rsid w:val="000A0654"/>
    <w:rsid w:val="000A0737"/>
    <w:rsid w:val="000A0E67"/>
    <w:rsid w:val="000A0F63"/>
    <w:rsid w:val="000A2384"/>
    <w:rsid w:val="000A2450"/>
    <w:rsid w:val="000A2D1A"/>
    <w:rsid w:val="000A3012"/>
    <w:rsid w:val="000A34E8"/>
    <w:rsid w:val="000A3A66"/>
    <w:rsid w:val="000A3A6F"/>
    <w:rsid w:val="000A5AA8"/>
    <w:rsid w:val="000A61F7"/>
    <w:rsid w:val="000A6923"/>
    <w:rsid w:val="000A6A70"/>
    <w:rsid w:val="000A73AB"/>
    <w:rsid w:val="000A77F5"/>
    <w:rsid w:val="000A7861"/>
    <w:rsid w:val="000B01E6"/>
    <w:rsid w:val="000B0324"/>
    <w:rsid w:val="000B0376"/>
    <w:rsid w:val="000B0C6F"/>
    <w:rsid w:val="000B1057"/>
    <w:rsid w:val="000B116E"/>
    <w:rsid w:val="000B1801"/>
    <w:rsid w:val="000B21EE"/>
    <w:rsid w:val="000B2D75"/>
    <w:rsid w:val="000B39BB"/>
    <w:rsid w:val="000B5329"/>
    <w:rsid w:val="000B576F"/>
    <w:rsid w:val="000B59D9"/>
    <w:rsid w:val="000B636C"/>
    <w:rsid w:val="000B67B1"/>
    <w:rsid w:val="000B7F41"/>
    <w:rsid w:val="000C0713"/>
    <w:rsid w:val="000C095E"/>
    <w:rsid w:val="000C0B46"/>
    <w:rsid w:val="000C0FE0"/>
    <w:rsid w:val="000C14F3"/>
    <w:rsid w:val="000C193D"/>
    <w:rsid w:val="000C1BAC"/>
    <w:rsid w:val="000C2049"/>
    <w:rsid w:val="000C30D2"/>
    <w:rsid w:val="000C3508"/>
    <w:rsid w:val="000C3E49"/>
    <w:rsid w:val="000C512E"/>
    <w:rsid w:val="000C65B4"/>
    <w:rsid w:val="000C65E3"/>
    <w:rsid w:val="000C7CA0"/>
    <w:rsid w:val="000D0DDC"/>
    <w:rsid w:val="000D1479"/>
    <w:rsid w:val="000D1EC2"/>
    <w:rsid w:val="000D27AC"/>
    <w:rsid w:val="000D2B40"/>
    <w:rsid w:val="000D3489"/>
    <w:rsid w:val="000D453C"/>
    <w:rsid w:val="000D46DE"/>
    <w:rsid w:val="000D49DE"/>
    <w:rsid w:val="000D4A07"/>
    <w:rsid w:val="000D4E2A"/>
    <w:rsid w:val="000D4FB6"/>
    <w:rsid w:val="000D557C"/>
    <w:rsid w:val="000D74BB"/>
    <w:rsid w:val="000D757D"/>
    <w:rsid w:val="000D7683"/>
    <w:rsid w:val="000E0207"/>
    <w:rsid w:val="000E0D82"/>
    <w:rsid w:val="000E0DDA"/>
    <w:rsid w:val="000E11E9"/>
    <w:rsid w:val="000E2CF1"/>
    <w:rsid w:val="000E322E"/>
    <w:rsid w:val="000E5870"/>
    <w:rsid w:val="000E638C"/>
    <w:rsid w:val="000E78F9"/>
    <w:rsid w:val="000E7C5C"/>
    <w:rsid w:val="000F06D4"/>
    <w:rsid w:val="000F0DF9"/>
    <w:rsid w:val="000F1663"/>
    <w:rsid w:val="000F16A0"/>
    <w:rsid w:val="000F3AB3"/>
    <w:rsid w:val="000F3E29"/>
    <w:rsid w:val="000F424D"/>
    <w:rsid w:val="000F5A37"/>
    <w:rsid w:val="000F5C13"/>
    <w:rsid w:val="000F6387"/>
    <w:rsid w:val="000F7348"/>
    <w:rsid w:val="00100110"/>
    <w:rsid w:val="0010014A"/>
    <w:rsid w:val="00100B0E"/>
    <w:rsid w:val="0010170C"/>
    <w:rsid w:val="00101773"/>
    <w:rsid w:val="00101D14"/>
    <w:rsid w:val="00101F53"/>
    <w:rsid w:val="0010217F"/>
    <w:rsid w:val="00102C56"/>
    <w:rsid w:val="00102FFF"/>
    <w:rsid w:val="00104447"/>
    <w:rsid w:val="0010455B"/>
    <w:rsid w:val="001051BB"/>
    <w:rsid w:val="001052DE"/>
    <w:rsid w:val="0010533C"/>
    <w:rsid w:val="001053B6"/>
    <w:rsid w:val="00105A31"/>
    <w:rsid w:val="00106EE9"/>
    <w:rsid w:val="00107965"/>
    <w:rsid w:val="00107F51"/>
    <w:rsid w:val="001102FD"/>
    <w:rsid w:val="00110F6D"/>
    <w:rsid w:val="001116E7"/>
    <w:rsid w:val="00112BA8"/>
    <w:rsid w:val="001131CC"/>
    <w:rsid w:val="00113E10"/>
    <w:rsid w:val="0011444E"/>
    <w:rsid w:val="001144B7"/>
    <w:rsid w:val="0011463B"/>
    <w:rsid w:val="00114728"/>
    <w:rsid w:val="00114F67"/>
    <w:rsid w:val="001153BC"/>
    <w:rsid w:val="00115A36"/>
    <w:rsid w:val="0011668D"/>
    <w:rsid w:val="00117728"/>
    <w:rsid w:val="0012093E"/>
    <w:rsid w:val="00121B83"/>
    <w:rsid w:val="0012212A"/>
    <w:rsid w:val="001226D9"/>
    <w:rsid w:val="001228CF"/>
    <w:rsid w:val="00122C63"/>
    <w:rsid w:val="001233E3"/>
    <w:rsid w:val="00123E0F"/>
    <w:rsid w:val="00124073"/>
    <w:rsid w:val="001254F9"/>
    <w:rsid w:val="001255C5"/>
    <w:rsid w:val="0012652F"/>
    <w:rsid w:val="001265D9"/>
    <w:rsid w:val="00126AF8"/>
    <w:rsid w:val="00126DC9"/>
    <w:rsid w:val="00126E1F"/>
    <w:rsid w:val="0012708D"/>
    <w:rsid w:val="0012786E"/>
    <w:rsid w:val="00127E20"/>
    <w:rsid w:val="001328BE"/>
    <w:rsid w:val="001346E1"/>
    <w:rsid w:val="00134EF1"/>
    <w:rsid w:val="001357F2"/>
    <w:rsid w:val="00135AA4"/>
    <w:rsid w:val="00135C20"/>
    <w:rsid w:val="00136160"/>
    <w:rsid w:val="00136D12"/>
    <w:rsid w:val="0013732F"/>
    <w:rsid w:val="00137D6C"/>
    <w:rsid w:val="00137E8E"/>
    <w:rsid w:val="0014153B"/>
    <w:rsid w:val="00142BBC"/>
    <w:rsid w:val="00143ED8"/>
    <w:rsid w:val="00144BEE"/>
    <w:rsid w:val="00144CB5"/>
    <w:rsid w:val="001454F6"/>
    <w:rsid w:val="00145931"/>
    <w:rsid w:val="001473D3"/>
    <w:rsid w:val="001475A8"/>
    <w:rsid w:val="0014784F"/>
    <w:rsid w:val="00147883"/>
    <w:rsid w:val="00147D6D"/>
    <w:rsid w:val="00147F3C"/>
    <w:rsid w:val="00150B75"/>
    <w:rsid w:val="00150BC7"/>
    <w:rsid w:val="00150C24"/>
    <w:rsid w:val="00150CEE"/>
    <w:rsid w:val="0015188E"/>
    <w:rsid w:val="0015197A"/>
    <w:rsid w:val="0015284B"/>
    <w:rsid w:val="00153E85"/>
    <w:rsid w:val="00154169"/>
    <w:rsid w:val="00154649"/>
    <w:rsid w:val="00154A27"/>
    <w:rsid w:val="00154A5B"/>
    <w:rsid w:val="00154BE9"/>
    <w:rsid w:val="00155D13"/>
    <w:rsid w:val="00155DF4"/>
    <w:rsid w:val="00155FBB"/>
    <w:rsid w:val="0015603F"/>
    <w:rsid w:val="001570CB"/>
    <w:rsid w:val="00160654"/>
    <w:rsid w:val="00161EFE"/>
    <w:rsid w:val="00163E57"/>
    <w:rsid w:val="00163F68"/>
    <w:rsid w:val="00164293"/>
    <w:rsid w:val="0016497E"/>
    <w:rsid w:val="00165EA7"/>
    <w:rsid w:val="00165FD8"/>
    <w:rsid w:val="0016664C"/>
    <w:rsid w:val="00166D47"/>
    <w:rsid w:val="00167E77"/>
    <w:rsid w:val="0017018B"/>
    <w:rsid w:val="00170623"/>
    <w:rsid w:val="0017106F"/>
    <w:rsid w:val="00171567"/>
    <w:rsid w:val="001725F3"/>
    <w:rsid w:val="00172C27"/>
    <w:rsid w:val="00173AD2"/>
    <w:rsid w:val="00173DD5"/>
    <w:rsid w:val="00173FE8"/>
    <w:rsid w:val="001747AE"/>
    <w:rsid w:val="00174C2E"/>
    <w:rsid w:val="00174C57"/>
    <w:rsid w:val="00175055"/>
    <w:rsid w:val="00175873"/>
    <w:rsid w:val="00176DBE"/>
    <w:rsid w:val="0017790F"/>
    <w:rsid w:val="00177B8F"/>
    <w:rsid w:val="00177FD1"/>
    <w:rsid w:val="00181473"/>
    <w:rsid w:val="001816F1"/>
    <w:rsid w:val="00181FE7"/>
    <w:rsid w:val="001825DF"/>
    <w:rsid w:val="00182631"/>
    <w:rsid w:val="00182887"/>
    <w:rsid w:val="00182B97"/>
    <w:rsid w:val="0018448E"/>
    <w:rsid w:val="00185CCF"/>
    <w:rsid w:val="00186690"/>
    <w:rsid w:val="00186716"/>
    <w:rsid w:val="00186A72"/>
    <w:rsid w:val="0018710F"/>
    <w:rsid w:val="00187ABE"/>
    <w:rsid w:val="001900F2"/>
    <w:rsid w:val="001905B0"/>
    <w:rsid w:val="001909FB"/>
    <w:rsid w:val="00190ACA"/>
    <w:rsid w:val="00192110"/>
    <w:rsid w:val="001931AF"/>
    <w:rsid w:val="00193614"/>
    <w:rsid w:val="00193974"/>
    <w:rsid w:val="00194416"/>
    <w:rsid w:val="001947AA"/>
    <w:rsid w:val="00194970"/>
    <w:rsid w:val="001949D7"/>
    <w:rsid w:val="0019596F"/>
    <w:rsid w:val="00195AAC"/>
    <w:rsid w:val="00195F52"/>
    <w:rsid w:val="0019609B"/>
    <w:rsid w:val="00196397"/>
    <w:rsid w:val="00196C75"/>
    <w:rsid w:val="00196D19"/>
    <w:rsid w:val="001A0141"/>
    <w:rsid w:val="001A1110"/>
    <w:rsid w:val="001A1B7F"/>
    <w:rsid w:val="001A2354"/>
    <w:rsid w:val="001A2A81"/>
    <w:rsid w:val="001A3282"/>
    <w:rsid w:val="001A4E57"/>
    <w:rsid w:val="001A5239"/>
    <w:rsid w:val="001A537F"/>
    <w:rsid w:val="001A54D6"/>
    <w:rsid w:val="001A59F5"/>
    <w:rsid w:val="001A6BAE"/>
    <w:rsid w:val="001A7330"/>
    <w:rsid w:val="001A77D5"/>
    <w:rsid w:val="001A7822"/>
    <w:rsid w:val="001A7A4D"/>
    <w:rsid w:val="001B08CB"/>
    <w:rsid w:val="001B0B47"/>
    <w:rsid w:val="001B19F5"/>
    <w:rsid w:val="001B2822"/>
    <w:rsid w:val="001B2A52"/>
    <w:rsid w:val="001B30ED"/>
    <w:rsid w:val="001B3437"/>
    <w:rsid w:val="001B39BB"/>
    <w:rsid w:val="001B3A74"/>
    <w:rsid w:val="001B4674"/>
    <w:rsid w:val="001B5241"/>
    <w:rsid w:val="001B563D"/>
    <w:rsid w:val="001B7E97"/>
    <w:rsid w:val="001C0035"/>
    <w:rsid w:val="001C0C9E"/>
    <w:rsid w:val="001C0EFF"/>
    <w:rsid w:val="001C13C9"/>
    <w:rsid w:val="001C160E"/>
    <w:rsid w:val="001C27EC"/>
    <w:rsid w:val="001C3ACB"/>
    <w:rsid w:val="001C400E"/>
    <w:rsid w:val="001C432C"/>
    <w:rsid w:val="001C4A9E"/>
    <w:rsid w:val="001C62D1"/>
    <w:rsid w:val="001C7107"/>
    <w:rsid w:val="001C7354"/>
    <w:rsid w:val="001C77F2"/>
    <w:rsid w:val="001D0319"/>
    <w:rsid w:val="001D0398"/>
    <w:rsid w:val="001D0C88"/>
    <w:rsid w:val="001D1029"/>
    <w:rsid w:val="001D25C3"/>
    <w:rsid w:val="001D2DFF"/>
    <w:rsid w:val="001D30EF"/>
    <w:rsid w:val="001D49C6"/>
    <w:rsid w:val="001D52C9"/>
    <w:rsid w:val="001D57F8"/>
    <w:rsid w:val="001D68B2"/>
    <w:rsid w:val="001D7973"/>
    <w:rsid w:val="001D7B4A"/>
    <w:rsid w:val="001E0366"/>
    <w:rsid w:val="001E041C"/>
    <w:rsid w:val="001E0A33"/>
    <w:rsid w:val="001E0EAA"/>
    <w:rsid w:val="001E18CF"/>
    <w:rsid w:val="001E1D83"/>
    <w:rsid w:val="001E23F4"/>
    <w:rsid w:val="001E379B"/>
    <w:rsid w:val="001E3D9E"/>
    <w:rsid w:val="001E3FAC"/>
    <w:rsid w:val="001E456F"/>
    <w:rsid w:val="001E495D"/>
    <w:rsid w:val="001E5304"/>
    <w:rsid w:val="001E6240"/>
    <w:rsid w:val="001E78AF"/>
    <w:rsid w:val="001F1103"/>
    <w:rsid w:val="001F2DCE"/>
    <w:rsid w:val="001F3037"/>
    <w:rsid w:val="001F3387"/>
    <w:rsid w:val="001F3946"/>
    <w:rsid w:val="001F476B"/>
    <w:rsid w:val="001F4EA1"/>
    <w:rsid w:val="001F4EBA"/>
    <w:rsid w:val="001F4FCA"/>
    <w:rsid w:val="001F53AF"/>
    <w:rsid w:val="001F570C"/>
    <w:rsid w:val="001F5769"/>
    <w:rsid w:val="001F5C8E"/>
    <w:rsid w:val="001F5DBC"/>
    <w:rsid w:val="001F68A7"/>
    <w:rsid w:val="001F6D5E"/>
    <w:rsid w:val="001F76A5"/>
    <w:rsid w:val="001F7C3F"/>
    <w:rsid w:val="002006EA"/>
    <w:rsid w:val="00200CB3"/>
    <w:rsid w:val="00201F4F"/>
    <w:rsid w:val="00202652"/>
    <w:rsid w:val="00202E12"/>
    <w:rsid w:val="0020353F"/>
    <w:rsid w:val="00204851"/>
    <w:rsid w:val="00205836"/>
    <w:rsid w:val="002061E4"/>
    <w:rsid w:val="0020697F"/>
    <w:rsid w:val="002069DA"/>
    <w:rsid w:val="002073C2"/>
    <w:rsid w:val="0021054D"/>
    <w:rsid w:val="00211FB1"/>
    <w:rsid w:val="00212378"/>
    <w:rsid w:val="002123E1"/>
    <w:rsid w:val="0021240E"/>
    <w:rsid w:val="00212AE6"/>
    <w:rsid w:val="0021339E"/>
    <w:rsid w:val="002135B2"/>
    <w:rsid w:val="002149E3"/>
    <w:rsid w:val="00215008"/>
    <w:rsid w:val="00215DDD"/>
    <w:rsid w:val="00215ECC"/>
    <w:rsid w:val="00217A89"/>
    <w:rsid w:val="002200D4"/>
    <w:rsid w:val="00220273"/>
    <w:rsid w:val="00220EE8"/>
    <w:rsid w:val="0022108B"/>
    <w:rsid w:val="00221C2F"/>
    <w:rsid w:val="0022219F"/>
    <w:rsid w:val="0022255A"/>
    <w:rsid w:val="002226A2"/>
    <w:rsid w:val="002229B4"/>
    <w:rsid w:val="00224240"/>
    <w:rsid w:val="00224F45"/>
    <w:rsid w:val="002251BF"/>
    <w:rsid w:val="002252E5"/>
    <w:rsid w:val="00226516"/>
    <w:rsid w:val="00226E4C"/>
    <w:rsid w:val="002270AB"/>
    <w:rsid w:val="002272DC"/>
    <w:rsid w:val="0023021F"/>
    <w:rsid w:val="00230796"/>
    <w:rsid w:val="002312E9"/>
    <w:rsid w:val="002314BD"/>
    <w:rsid w:val="0023190D"/>
    <w:rsid w:val="00231A0B"/>
    <w:rsid w:val="002320FF"/>
    <w:rsid w:val="00232CB8"/>
    <w:rsid w:val="00233AE5"/>
    <w:rsid w:val="00233E58"/>
    <w:rsid w:val="00235070"/>
    <w:rsid w:val="0023534A"/>
    <w:rsid w:val="0023538A"/>
    <w:rsid w:val="00235783"/>
    <w:rsid w:val="00235D72"/>
    <w:rsid w:val="0023613D"/>
    <w:rsid w:val="002362E7"/>
    <w:rsid w:val="00236321"/>
    <w:rsid w:val="002363C8"/>
    <w:rsid w:val="00236D7D"/>
    <w:rsid w:val="00237199"/>
    <w:rsid w:val="00237BA6"/>
    <w:rsid w:val="0024047C"/>
    <w:rsid w:val="0024127F"/>
    <w:rsid w:val="0024151A"/>
    <w:rsid w:val="00242097"/>
    <w:rsid w:val="002420EB"/>
    <w:rsid w:val="00243482"/>
    <w:rsid w:val="00243FE6"/>
    <w:rsid w:val="00244174"/>
    <w:rsid w:val="002444A2"/>
    <w:rsid w:val="002447D3"/>
    <w:rsid w:val="00244885"/>
    <w:rsid w:val="0024495F"/>
    <w:rsid w:val="002452FD"/>
    <w:rsid w:val="002457D5"/>
    <w:rsid w:val="00250213"/>
    <w:rsid w:val="00251815"/>
    <w:rsid w:val="00251FFF"/>
    <w:rsid w:val="0025478C"/>
    <w:rsid w:val="002553A8"/>
    <w:rsid w:val="00256D1B"/>
    <w:rsid w:val="00256E70"/>
    <w:rsid w:val="00260591"/>
    <w:rsid w:val="0026116D"/>
    <w:rsid w:val="00261985"/>
    <w:rsid w:val="00261D33"/>
    <w:rsid w:val="00262683"/>
    <w:rsid w:val="00262C48"/>
    <w:rsid w:val="002634A9"/>
    <w:rsid w:val="002634EC"/>
    <w:rsid w:val="002636FB"/>
    <w:rsid w:val="00263A87"/>
    <w:rsid w:val="00263B61"/>
    <w:rsid w:val="00264A28"/>
    <w:rsid w:val="00265286"/>
    <w:rsid w:val="00266073"/>
    <w:rsid w:val="00266803"/>
    <w:rsid w:val="00266AF4"/>
    <w:rsid w:val="00267424"/>
    <w:rsid w:val="00267B6F"/>
    <w:rsid w:val="00267ED3"/>
    <w:rsid w:val="00270096"/>
    <w:rsid w:val="00270920"/>
    <w:rsid w:val="002731FB"/>
    <w:rsid w:val="002744EC"/>
    <w:rsid w:val="00274848"/>
    <w:rsid w:val="002748DC"/>
    <w:rsid w:val="00274934"/>
    <w:rsid w:val="00274A2D"/>
    <w:rsid w:val="002755CD"/>
    <w:rsid w:val="00275779"/>
    <w:rsid w:val="00275C9A"/>
    <w:rsid w:val="0027673E"/>
    <w:rsid w:val="00276920"/>
    <w:rsid w:val="00276DB4"/>
    <w:rsid w:val="00276ED7"/>
    <w:rsid w:val="00277536"/>
    <w:rsid w:val="00277B7C"/>
    <w:rsid w:val="002809CB"/>
    <w:rsid w:val="0028238C"/>
    <w:rsid w:val="00284134"/>
    <w:rsid w:val="00285F77"/>
    <w:rsid w:val="00285F8C"/>
    <w:rsid w:val="002870EF"/>
    <w:rsid w:val="00287641"/>
    <w:rsid w:val="0029172A"/>
    <w:rsid w:val="00292840"/>
    <w:rsid w:val="002928AE"/>
    <w:rsid w:val="00292A14"/>
    <w:rsid w:val="00292E3C"/>
    <w:rsid w:val="00294FCB"/>
    <w:rsid w:val="00295C5B"/>
    <w:rsid w:val="00295F0C"/>
    <w:rsid w:val="0029610F"/>
    <w:rsid w:val="002963D2"/>
    <w:rsid w:val="00297344"/>
    <w:rsid w:val="002A18F0"/>
    <w:rsid w:val="002A23CE"/>
    <w:rsid w:val="002A25D3"/>
    <w:rsid w:val="002A2848"/>
    <w:rsid w:val="002A471A"/>
    <w:rsid w:val="002A572B"/>
    <w:rsid w:val="002A6214"/>
    <w:rsid w:val="002A75AD"/>
    <w:rsid w:val="002B021F"/>
    <w:rsid w:val="002B0E1D"/>
    <w:rsid w:val="002B0F84"/>
    <w:rsid w:val="002B112A"/>
    <w:rsid w:val="002B12BD"/>
    <w:rsid w:val="002B14D2"/>
    <w:rsid w:val="002B16CD"/>
    <w:rsid w:val="002B24D2"/>
    <w:rsid w:val="002B2A34"/>
    <w:rsid w:val="002B42D1"/>
    <w:rsid w:val="002B46F5"/>
    <w:rsid w:val="002B4A85"/>
    <w:rsid w:val="002B4FBC"/>
    <w:rsid w:val="002B54B4"/>
    <w:rsid w:val="002B6586"/>
    <w:rsid w:val="002B6BEC"/>
    <w:rsid w:val="002B7B20"/>
    <w:rsid w:val="002B7ED0"/>
    <w:rsid w:val="002C092B"/>
    <w:rsid w:val="002C0F2C"/>
    <w:rsid w:val="002C1893"/>
    <w:rsid w:val="002C1974"/>
    <w:rsid w:val="002C1B04"/>
    <w:rsid w:val="002C262A"/>
    <w:rsid w:val="002C2A6C"/>
    <w:rsid w:val="002C2BF7"/>
    <w:rsid w:val="002C3D08"/>
    <w:rsid w:val="002C3DEF"/>
    <w:rsid w:val="002C3FFC"/>
    <w:rsid w:val="002C42DC"/>
    <w:rsid w:val="002C5504"/>
    <w:rsid w:val="002C5AA5"/>
    <w:rsid w:val="002C63E8"/>
    <w:rsid w:val="002C6431"/>
    <w:rsid w:val="002C7E49"/>
    <w:rsid w:val="002D027A"/>
    <w:rsid w:val="002D05DB"/>
    <w:rsid w:val="002D0733"/>
    <w:rsid w:val="002D23DF"/>
    <w:rsid w:val="002D3358"/>
    <w:rsid w:val="002D35AF"/>
    <w:rsid w:val="002D43AE"/>
    <w:rsid w:val="002D443D"/>
    <w:rsid w:val="002D4A8C"/>
    <w:rsid w:val="002D4B9B"/>
    <w:rsid w:val="002D54C1"/>
    <w:rsid w:val="002D6CC1"/>
    <w:rsid w:val="002E01E6"/>
    <w:rsid w:val="002E1A31"/>
    <w:rsid w:val="002E5F16"/>
    <w:rsid w:val="002E612B"/>
    <w:rsid w:val="002E6595"/>
    <w:rsid w:val="002E7052"/>
    <w:rsid w:val="002E78D2"/>
    <w:rsid w:val="002F093C"/>
    <w:rsid w:val="002F0EB1"/>
    <w:rsid w:val="002F156A"/>
    <w:rsid w:val="002F1633"/>
    <w:rsid w:val="002F18C3"/>
    <w:rsid w:val="002F230B"/>
    <w:rsid w:val="002F2D4C"/>
    <w:rsid w:val="002F329A"/>
    <w:rsid w:val="002F572D"/>
    <w:rsid w:val="002F6BD2"/>
    <w:rsid w:val="002F6D03"/>
    <w:rsid w:val="002F710E"/>
    <w:rsid w:val="002F7602"/>
    <w:rsid w:val="002F7921"/>
    <w:rsid w:val="002F7F4D"/>
    <w:rsid w:val="00300191"/>
    <w:rsid w:val="00300AAD"/>
    <w:rsid w:val="0030124E"/>
    <w:rsid w:val="00301CAF"/>
    <w:rsid w:val="0030329A"/>
    <w:rsid w:val="003033AA"/>
    <w:rsid w:val="003040EF"/>
    <w:rsid w:val="00304626"/>
    <w:rsid w:val="00305C61"/>
    <w:rsid w:val="00306350"/>
    <w:rsid w:val="00306A6A"/>
    <w:rsid w:val="00306F9A"/>
    <w:rsid w:val="00307275"/>
    <w:rsid w:val="003104D5"/>
    <w:rsid w:val="003112C8"/>
    <w:rsid w:val="003115AD"/>
    <w:rsid w:val="003121A7"/>
    <w:rsid w:val="00312AE3"/>
    <w:rsid w:val="0031470D"/>
    <w:rsid w:val="00314AA1"/>
    <w:rsid w:val="00316140"/>
    <w:rsid w:val="0031750C"/>
    <w:rsid w:val="003177A5"/>
    <w:rsid w:val="00317850"/>
    <w:rsid w:val="0032036F"/>
    <w:rsid w:val="003204A4"/>
    <w:rsid w:val="00321828"/>
    <w:rsid w:val="003218A9"/>
    <w:rsid w:val="0032202D"/>
    <w:rsid w:val="00323088"/>
    <w:rsid w:val="00323834"/>
    <w:rsid w:val="00323ED1"/>
    <w:rsid w:val="00324243"/>
    <w:rsid w:val="00324511"/>
    <w:rsid w:val="00324B3B"/>
    <w:rsid w:val="00324D6F"/>
    <w:rsid w:val="003251EF"/>
    <w:rsid w:val="003254E4"/>
    <w:rsid w:val="00325D02"/>
    <w:rsid w:val="00325F3A"/>
    <w:rsid w:val="00326259"/>
    <w:rsid w:val="0032723E"/>
    <w:rsid w:val="00327371"/>
    <w:rsid w:val="00327A9E"/>
    <w:rsid w:val="00327FA9"/>
    <w:rsid w:val="00330315"/>
    <w:rsid w:val="00331AED"/>
    <w:rsid w:val="00332239"/>
    <w:rsid w:val="00332D8A"/>
    <w:rsid w:val="00333A00"/>
    <w:rsid w:val="00333D34"/>
    <w:rsid w:val="00334F80"/>
    <w:rsid w:val="00335484"/>
    <w:rsid w:val="003358C5"/>
    <w:rsid w:val="00336A88"/>
    <w:rsid w:val="00337777"/>
    <w:rsid w:val="003377B0"/>
    <w:rsid w:val="00340585"/>
    <w:rsid w:val="00340799"/>
    <w:rsid w:val="00340C8B"/>
    <w:rsid w:val="003411A1"/>
    <w:rsid w:val="003411E1"/>
    <w:rsid w:val="0034141C"/>
    <w:rsid w:val="003416C7"/>
    <w:rsid w:val="00342143"/>
    <w:rsid w:val="0034239F"/>
    <w:rsid w:val="003428F5"/>
    <w:rsid w:val="00342ADD"/>
    <w:rsid w:val="00344813"/>
    <w:rsid w:val="00344895"/>
    <w:rsid w:val="00344C88"/>
    <w:rsid w:val="00344DF8"/>
    <w:rsid w:val="00345156"/>
    <w:rsid w:val="0034532C"/>
    <w:rsid w:val="00345333"/>
    <w:rsid w:val="003457BE"/>
    <w:rsid w:val="003468D5"/>
    <w:rsid w:val="003506A1"/>
    <w:rsid w:val="00350F0C"/>
    <w:rsid w:val="003516B8"/>
    <w:rsid w:val="003524BF"/>
    <w:rsid w:val="00352DBF"/>
    <w:rsid w:val="00355D06"/>
    <w:rsid w:val="00355ED0"/>
    <w:rsid w:val="0035610E"/>
    <w:rsid w:val="0035618A"/>
    <w:rsid w:val="003561BE"/>
    <w:rsid w:val="003616B8"/>
    <w:rsid w:val="0036197A"/>
    <w:rsid w:val="00361E99"/>
    <w:rsid w:val="003625A2"/>
    <w:rsid w:val="0036292B"/>
    <w:rsid w:val="00362BF5"/>
    <w:rsid w:val="003631AF"/>
    <w:rsid w:val="00363ACA"/>
    <w:rsid w:val="00364875"/>
    <w:rsid w:val="00365E46"/>
    <w:rsid w:val="00366389"/>
    <w:rsid w:val="00366E33"/>
    <w:rsid w:val="0036752D"/>
    <w:rsid w:val="003676BE"/>
    <w:rsid w:val="00370622"/>
    <w:rsid w:val="0037086A"/>
    <w:rsid w:val="003726A3"/>
    <w:rsid w:val="00372A60"/>
    <w:rsid w:val="00373130"/>
    <w:rsid w:val="003734A2"/>
    <w:rsid w:val="003735A2"/>
    <w:rsid w:val="00373ABA"/>
    <w:rsid w:val="00374252"/>
    <w:rsid w:val="00374856"/>
    <w:rsid w:val="003760B5"/>
    <w:rsid w:val="003769BC"/>
    <w:rsid w:val="00376CCD"/>
    <w:rsid w:val="0038031B"/>
    <w:rsid w:val="00380B32"/>
    <w:rsid w:val="003822B1"/>
    <w:rsid w:val="00382C31"/>
    <w:rsid w:val="00383B87"/>
    <w:rsid w:val="00383BA9"/>
    <w:rsid w:val="00383FB1"/>
    <w:rsid w:val="003844CE"/>
    <w:rsid w:val="003844DC"/>
    <w:rsid w:val="003863A5"/>
    <w:rsid w:val="00386721"/>
    <w:rsid w:val="00386E43"/>
    <w:rsid w:val="0038717B"/>
    <w:rsid w:val="003876E8"/>
    <w:rsid w:val="003879A7"/>
    <w:rsid w:val="003900D2"/>
    <w:rsid w:val="00390388"/>
    <w:rsid w:val="00390BFC"/>
    <w:rsid w:val="00393121"/>
    <w:rsid w:val="00393921"/>
    <w:rsid w:val="00394082"/>
    <w:rsid w:val="003940D5"/>
    <w:rsid w:val="003969E4"/>
    <w:rsid w:val="00396A59"/>
    <w:rsid w:val="00396D1F"/>
    <w:rsid w:val="003970A4"/>
    <w:rsid w:val="00397103"/>
    <w:rsid w:val="00397F06"/>
    <w:rsid w:val="003A0AF9"/>
    <w:rsid w:val="003A0E1F"/>
    <w:rsid w:val="003A1072"/>
    <w:rsid w:val="003A1654"/>
    <w:rsid w:val="003A1990"/>
    <w:rsid w:val="003A1ACF"/>
    <w:rsid w:val="003A295F"/>
    <w:rsid w:val="003A3FF4"/>
    <w:rsid w:val="003A4901"/>
    <w:rsid w:val="003A4917"/>
    <w:rsid w:val="003A4C6E"/>
    <w:rsid w:val="003A4CB5"/>
    <w:rsid w:val="003A5CA2"/>
    <w:rsid w:val="003A6E4A"/>
    <w:rsid w:val="003A6E7A"/>
    <w:rsid w:val="003B0024"/>
    <w:rsid w:val="003B10E4"/>
    <w:rsid w:val="003B1BF4"/>
    <w:rsid w:val="003B2190"/>
    <w:rsid w:val="003B2C63"/>
    <w:rsid w:val="003B2DE0"/>
    <w:rsid w:val="003B3890"/>
    <w:rsid w:val="003B39FC"/>
    <w:rsid w:val="003B3CFA"/>
    <w:rsid w:val="003B4D2A"/>
    <w:rsid w:val="003B4D79"/>
    <w:rsid w:val="003B4EA8"/>
    <w:rsid w:val="003B5184"/>
    <w:rsid w:val="003B553F"/>
    <w:rsid w:val="003B56A9"/>
    <w:rsid w:val="003B5B67"/>
    <w:rsid w:val="003B606C"/>
    <w:rsid w:val="003B6111"/>
    <w:rsid w:val="003B6C9D"/>
    <w:rsid w:val="003B6D17"/>
    <w:rsid w:val="003C0CE8"/>
    <w:rsid w:val="003C1326"/>
    <w:rsid w:val="003C1ED8"/>
    <w:rsid w:val="003C27EE"/>
    <w:rsid w:val="003C38C2"/>
    <w:rsid w:val="003C46D1"/>
    <w:rsid w:val="003D0623"/>
    <w:rsid w:val="003D13BD"/>
    <w:rsid w:val="003D2D97"/>
    <w:rsid w:val="003D40B5"/>
    <w:rsid w:val="003D4B18"/>
    <w:rsid w:val="003D4D9A"/>
    <w:rsid w:val="003D4E4C"/>
    <w:rsid w:val="003D52A7"/>
    <w:rsid w:val="003D5E40"/>
    <w:rsid w:val="003D600E"/>
    <w:rsid w:val="003D7319"/>
    <w:rsid w:val="003D7D74"/>
    <w:rsid w:val="003E04CC"/>
    <w:rsid w:val="003E0E23"/>
    <w:rsid w:val="003E31DA"/>
    <w:rsid w:val="003E32D4"/>
    <w:rsid w:val="003E4291"/>
    <w:rsid w:val="003E4D5C"/>
    <w:rsid w:val="003E5966"/>
    <w:rsid w:val="003E5E47"/>
    <w:rsid w:val="003E7002"/>
    <w:rsid w:val="003E7CD1"/>
    <w:rsid w:val="003F000E"/>
    <w:rsid w:val="003F0130"/>
    <w:rsid w:val="003F04DC"/>
    <w:rsid w:val="003F0D74"/>
    <w:rsid w:val="003F1A4F"/>
    <w:rsid w:val="003F2302"/>
    <w:rsid w:val="003F3D74"/>
    <w:rsid w:val="003F425E"/>
    <w:rsid w:val="003F571E"/>
    <w:rsid w:val="003F5FA1"/>
    <w:rsid w:val="003F72C7"/>
    <w:rsid w:val="00400173"/>
    <w:rsid w:val="004008E2"/>
    <w:rsid w:val="0040101F"/>
    <w:rsid w:val="004012DA"/>
    <w:rsid w:val="004012ED"/>
    <w:rsid w:val="00401CE6"/>
    <w:rsid w:val="00401ED5"/>
    <w:rsid w:val="00402CBA"/>
    <w:rsid w:val="00403110"/>
    <w:rsid w:val="00403941"/>
    <w:rsid w:val="00403A2A"/>
    <w:rsid w:val="00404731"/>
    <w:rsid w:val="00404807"/>
    <w:rsid w:val="00405659"/>
    <w:rsid w:val="00405B64"/>
    <w:rsid w:val="00405F2A"/>
    <w:rsid w:val="004073DA"/>
    <w:rsid w:val="00410098"/>
    <w:rsid w:val="00410406"/>
    <w:rsid w:val="00410515"/>
    <w:rsid w:val="00410CBE"/>
    <w:rsid w:val="0041122F"/>
    <w:rsid w:val="00413595"/>
    <w:rsid w:val="00413680"/>
    <w:rsid w:val="00417159"/>
    <w:rsid w:val="00420304"/>
    <w:rsid w:val="00421815"/>
    <w:rsid w:val="00424425"/>
    <w:rsid w:val="004245FF"/>
    <w:rsid w:val="0042469C"/>
    <w:rsid w:val="00425420"/>
    <w:rsid w:val="004254A0"/>
    <w:rsid w:val="0042595B"/>
    <w:rsid w:val="00426504"/>
    <w:rsid w:val="00426CC3"/>
    <w:rsid w:val="0042731F"/>
    <w:rsid w:val="004273D8"/>
    <w:rsid w:val="00427A33"/>
    <w:rsid w:val="00430270"/>
    <w:rsid w:val="00430510"/>
    <w:rsid w:val="0043275A"/>
    <w:rsid w:val="00433F32"/>
    <w:rsid w:val="00434FF3"/>
    <w:rsid w:val="00435099"/>
    <w:rsid w:val="00435685"/>
    <w:rsid w:val="0043594D"/>
    <w:rsid w:val="00436880"/>
    <w:rsid w:val="00436D9F"/>
    <w:rsid w:val="004372E0"/>
    <w:rsid w:val="00437558"/>
    <w:rsid w:val="00437BBE"/>
    <w:rsid w:val="00437DC3"/>
    <w:rsid w:val="00440FA4"/>
    <w:rsid w:val="0044122E"/>
    <w:rsid w:val="004412C2"/>
    <w:rsid w:val="00441A5E"/>
    <w:rsid w:val="0044242E"/>
    <w:rsid w:val="004436A1"/>
    <w:rsid w:val="004439EC"/>
    <w:rsid w:val="00444117"/>
    <w:rsid w:val="00444E4D"/>
    <w:rsid w:val="00445B68"/>
    <w:rsid w:val="004462F5"/>
    <w:rsid w:val="00446E36"/>
    <w:rsid w:val="00446E39"/>
    <w:rsid w:val="004500A4"/>
    <w:rsid w:val="004501BD"/>
    <w:rsid w:val="00450559"/>
    <w:rsid w:val="00450668"/>
    <w:rsid w:val="00450BA1"/>
    <w:rsid w:val="004518C5"/>
    <w:rsid w:val="00452492"/>
    <w:rsid w:val="00452AB7"/>
    <w:rsid w:val="004535A7"/>
    <w:rsid w:val="004539C7"/>
    <w:rsid w:val="00453EDC"/>
    <w:rsid w:val="004543F6"/>
    <w:rsid w:val="004548C7"/>
    <w:rsid w:val="00456341"/>
    <w:rsid w:val="00457203"/>
    <w:rsid w:val="00460A4A"/>
    <w:rsid w:val="00461025"/>
    <w:rsid w:val="00461052"/>
    <w:rsid w:val="004619E1"/>
    <w:rsid w:val="004632A6"/>
    <w:rsid w:val="00464B02"/>
    <w:rsid w:val="00464FB5"/>
    <w:rsid w:val="00467623"/>
    <w:rsid w:val="00471150"/>
    <w:rsid w:val="004718AC"/>
    <w:rsid w:val="00471A83"/>
    <w:rsid w:val="00472D90"/>
    <w:rsid w:val="00473628"/>
    <w:rsid w:val="0047404A"/>
    <w:rsid w:val="004740E3"/>
    <w:rsid w:val="00474592"/>
    <w:rsid w:val="00475553"/>
    <w:rsid w:val="00475F7D"/>
    <w:rsid w:val="00476C9B"/>
    <w:rsid w:val="00480E41"/>
    <w:rsid w:val="00480FC1"/>
    <w:rsid w:val="004816D5"/>
    <w:rsid w:val="00481AF4"/>
    <w:rsid w:val="00481EFB"/>
    <w:rsid w:val="00481F2F"/>
    <w:rsid w:val="00482118"/>
    <w:rsid w:val="004840F8"/>
    <w:rsid w:val="00484361"/>
    <w:rsid w:val="00484386"/>
    <w:rsid w:val="00484790"/>
    <w:rsid w:val="00484AEE"/>
    <w:rsid w:val="0048527F"/>
    <w:rsid w:val="00485292"/>
    <w:rsid w:val="0048540D"/>
    <w:rsid w:val="00485451"/>
    <w:rsid w:val="0048663D"/>
    <w:rsid w:val="00486E1D"/>
    <w:rsid w:val="00486E3B"/>
    <w:rsid w:val="00487821"/>
    <w:rsid w:val="00487E5E"/>
    <w:rsid w:val="004901E8"/>
    <w:rsid w:val="00490471"/>
    <w:rsid w:val="0049198B"/>
    <w:rsid w:val="00491C62"/>
    <w:rsid w:val="004928CF"/>
    <w:rsid w:val="004929A2"/>
    <w:rsid w:val="0049334B"/>
    <w:rsid w:val="00493882"/>
    <w:rsid w:val="00494D6A"/>
    <w:rsid w:val="0049597F"/>
    <w:rsid w:val="0049635D"/>
    <w:rsid w:val="00496A55"/>
    <w:rsid w:val="00496B60"/>
    <w:rsid w:val="00496BF0"/>
    <w:rsid w:val="004A053B"/>
    <w:rsid w:val="004A055A"/>
    <w:rsid w:val="004A05D9"/>
    <w:rsid w:val="004A0F96"/>
    <w:rsid w:val="004A1570"/>
    <w:rsid w:val="004A19C4"/>
    <w:rsid w:val="004A1F72"/>
    <w:rsid w:val="004A236C"/>
    <w:rsid w:val="004A2594"/>
    <w:rsid w:val="004A2820"/>
    <w:rsid w:val="004A371C"/>
    <w:rsid w:val="004A40CD"/>
    <w:rsid w:val="004A47F5"/>
    <w:rsid w:val="004A5753"/>
    <w:rsid w:val="004A5972"/>
    <w:rsid w:val="004A76A6"/>
    <w:rsid w:val="004B1637"/>
    <w:rsid w:val="004B247E"/>
    <w:rsid w:val="004B26C1"/>
    <w:rsid w:val="004B2791"/>
    <w:rsid w:val="004B3F2A"/>
    <w:rsid w:val="004B4676"/>
    <w:rsid w:val="004B4BA5"/>
    <w:rsid w:val="004B6ADC"/>
    <w:rsid w:val="004B6B9B"/>
    <w:rsid w:val="004B7F20"/>
    <w:rsid w:val="004C0334"/>
    <w:rsid w:val="004C0ACB"/>
    <w:rsid w:val="004C1AD4"/>
    <w:rsid w:val="004C2722"/>
    <w:rsid w:val="004C38E9"/>
    <w:rsid w:val="004C3AD6"/>
    <w:rsid w:val="004C4D3F"/>
    <w:rsid w:val="004C5589"/>
    <w:rsid w:val="004C55F9"/>
    <w:rsid w:val="004C6A4E"/>
    <w:rsid w:val="004C73F4"/>
    <w:rsid w:val="004C7D96"/>
    <w:rsid w:val="004D062E"/>
    <w:rsid w:val="004D200B"/>
    <w:rsid w:val="004D26EF"/>
    <w:rsid w:val="004D33EF"/>
    <w:rsid w:val="004D34D7"/>
    <w:rsid w:val="004D36D6"/>
    <w:rsid w:val="004D3FFF"/>
    <w:rsid w:val="004D4B0C"/>
    <w:rsid w:val="004D4CAD"/>
    <w:rsid w:val="004D59C3"/>
    <w:rsid w:val="004D5A00"/>
    <w:rsid w:val="004D6623"/>
    <w:rsid w:val="004D69FF"/>
    <w:rsid w:val="004D6D40"/>
    <w:rsid w:val="004D754F"/>
    <w:rsid w:val="004D7B88"/>
    <w:rsid w:val="004E00F0"/>
    <w:rsid w:val="004E0A74"/>
    <w:rsid w:val="004E5621"/>
    <w:rsid w:val="004E5DA1"/>
    <w:rsid w:val="004E666F"/>
    <w:rsid w:val="004E6856"/>
    <w:rsid w:val="004E7CF2"/>
    <w:rsid w:val="004F1043"/>
    <w:rsid w:val="004F167E"/>
    <w:rsid w:val="004F1B45"/>
    <w:rsid w:val="004F1B9E"/>
    <w:rsid w:val="004F29B7"/>
    <w:rsid w:val="004F2DFC"/>
    <w:rsid w:val="004F2EBE"/>
    <w:rsid w:val="004F3394"/>
    <w:rsid w:val="004F35DE"/>
    <w:rsid w:val="004F3EDA"/>
    <w:rsid w:val="004F4AA3"/>
    <w:rsid w:val="004F54E0"/>
    <w:rsid w:val="004F5594"/>
    <w:rsid w:val="004F5708"/>
    <w:rsid w:val="004F751B"/>
    <w:rsid w:val="0050006C"/>
    <w:rsid w:val="00500189"/>
    <w:rsid w:val="005004A2"/>
    <w:rsid w:val="005007C6"/>
    <w:rsid w:val="00500D2E"/>
    <w:rsid w:val="00501026"/>
    <w:rsid w:val="00501EA6"/>
    <w:rsid w:val="00502485"/>
    <w:rsid w:val="00502539"/>
    <w:rsid w:val="00502EC4"/>
    <w:rsid w:val="00503486"/>
    <w:rsid w:val="0050388E"/>
    <w:rsid w:val="00503A99"/>
    <w:rsid w:val="00503F5A"/>
    <w:rsid w:val="00503F6B"/>
    <w:rsid w:val="005063AB"/>
    <w:rsid w:val="005066BE"/>
    <w:rsid w:val="00506C04"/>
    <w:rsid w:val="0050723F"/>
    <w:rsid w:val="005079F3"/>
    <w:rsid w:val="0051013B"/>
    <w:rsid w:val="0051057F"/>
    <w:rsid w:val="00510751"/>
    <w:rsid w:val="00510EA6"/>
    <w:rsid w:val="00511186"/>
    <w:rsid w:val="00511684"/>
    <w:rsid w:val="00511B63"/>
    <w:rsid w:val="00511E95"/>
    <w:rsid w:val="005126E3"/>
    <w:rsid w:val="00513BD5"/>
    <w:rsid w:val="00513F23"/>
    <w:rsid w:val="00514492"/>
    <w:rsid w:val="00515787"/>
    <w:rsid w:val="00516124"/>
    <w:rsid w:val="00516586"/>
    <w:rsid w:val="00517367"/>
    <w:rsid w:val="00517507"/>
    <w:rsid w:val="00520297"/>
    <w:rsid w:val="00520F29"/>
    <w:rsid w:val="0052160A"/>
    <w:rsid w:val="00521A8A"/>
    <w:rsid w:val="00521F73"/>
    <w:rsid w:val="0052236F"/>
    <w:rsid w:val="00522523"/>
    <w:rsid w:val="00522895"/>
    <w:rsid w:val="00523AEB"/>
    <w:rsid w:val="005243ED"/>
    <w:rsid w:val="005245D5"/>
    <w:rsid w:val="005257C1"/>
    <w:rsid w:val="00526B34"/>
    <w:rsid w:val="00526DB6"/>
    <w:rsid w:val="00527423"/>
    <w:rsid w:val="005274C7"/>
    <w:rsid w:val="005276F7"/>
    <w:rsid w:val="00527762"/>
    <w:rsid w:val="00527B50"/>
    <w:rsid w:val="00527E70"/>
    <w:rsid w:val="00527E9C"/>
    <w:rsid w:val="005300B5"/>
    <w:rsid w:val="0053037E"/>
    <w:rsid w:val="00530409"/>
    <w:rsid w:val="0053092C"/>
    <w:rsid w:val="0053210D"/>
    <w:rsid w:val="00532A36"/>
    <w:rsid w:val="00532ABA"/>
    <w:rsid w:val="00532C24"/>
    <w:rsid w:val="00532F16"/>
    <w:rsid w:val="005345FB"/>
    <w:rsid w:val="00535E3E"/>
    <w:rsid w:val="00537599"/>
    <w:rsid w:val="00537B10"/>
    <w:rsid w:val="00540089"/>
    <w:rsid w:val="00540DAE"/>
    <w:rsid w:val="005411D2"/>
    <w:rsid w:val="005425E6"/>
    <w:rsid w:val="00542897"/>
    <w:rsid w:val="005428C5"/>
    <w:rsid w:val="00542E74"/>
    <w:rsid w:val="00542F3E"/>
    <w:rsid w:val="00543021"/>
    <w:rsid w:val="00545A73"/>
    <w:rsid w:val="00545CBC"/>
    <w:rsid w:val="0054660C"/>
    <w:rsid w:val="00546651"/>
    <w:rsid w:val="00546AC2"/>
    <w:rsid w:val="0054794B"/>
    <w:rsid w:val="00547AAC"/>
    <w:rsid w:val="00547F4E"/>
    <w:rsid w:val="0055012A"/>
    <w:rsid w:val="00550584"/>
    <w:rsid w:val="0055152C"/>
    <w:rsid w:val="00551B54"/>
    <w:rsid w:val="0055251B"/>
    <w:rsid w:val="00552BF8"/>
    <w:rsid w:val="00553740"/>
    <w:rsid w:val="00553E2F"/>
    <w:rsid w:val="00554DCE"/>
    <w:rsid w:val="00555F48"/>
    <w:rsid w:val="00556A3C"/>
    <w:rsid w:val="005575C7"/>
    <w:rsid w:val="00560E0C"/>
    <w:rsid w:val="00560F5A"/>
    <w:rsid w:val="005610D6"/>
    <w:rsid w:val="00562638"/>
    <w:rsid w:val="00563032"/>
    <w:rsid w:val="005637F4"/>
    <w:rsid w:val="00564375"/>
    <w:rsid w:val="00564C16"/>
    <w:rsid w:val="00565B34"/>
    <w:rsid w:val="00565C4E"/>
    <w:rsid w:val="005662C3"/>
    <w:rsid w:val="00566A08"/>
    <w:rsid w:val="005677F1"/>
    <w:rsid w:val="00567833"/>
    <w:rsid w:val="00570662"/>
    <w:rsid w:val="0057075E"/>
    <w:rsid w:val="0057092A"/>
    <w:rsid w:val="00570C4D"/>
    <w:rsid w:val="00570FEA"/>
    <w:rsid w:val="00571147"/>
    <w:rsid w:val="00571409"/>
    <w:rsid w:val="005717F9"/>
    <w:rsid w:val="00571F00"/>
    <w:rsid w:val="00572D76"/>
    <w:rsid w:val="005733BE"/>
    <w:rsid w:val="00574459"/>
    <w:rsid w:val="00574F41"/>
    <w:rsid w:val="00575A68"/>
    <w:rsid w:val="00575B9E"/>
    <w:rsid w:val="00575CE1"/>
    <w:rsid w:val="00576716"/>
    <w:rsid w:val="0057678B"/>
    <w:rsid w:val="00580003"/>
    <w:rsid w:val="005804DD"/>
    <w:rsid w:val="00580B22"/>
    <w:rsid w:val="005825D8"/>
    <w:rsid w:val="00582A06"/>
    <w:rsid w:val="0058381B"/>
    <w:rsid w:val="00583B8B"/>
    <w:rsid w:val="0058411E"/>
    <w:rsid w:val="0058445A"/>
    <w:rsid w:val="005845E0"/>
    <w:rsid w:val="0058528D"/>
    <w:rsid w:val="005858C8"/>
    <w:rsid w:val="00585BFA"/>
    <w:rsid w:val="00586A0E"/>
    <w:rsid w:val="00587F46"/>
    <w:rsid w:val="0059153A"/>
    <w:rsid w:val="00591D58"/>
    <w:rsid w:val="00593072"/>
    <w:rsid w:val="005934E0"/>
    <w:rsid w:val="0059404B"/>
    <w:rsid w:val="0059454F"/>
    <w:rsid w:val="00594A73"/>
    <w:rsid w:val="00595634"/>
    <w:rsid w:val="00596DDE"/>
    <w:rsid w:val="00597B7F"/>
    <w:rsid w:val="005A1747"/>
    <w:rsid w:val="005A1FAC"/>
    <w:rsid w:val="005A2840"/>
    <w:rsid w:val="005A2CD3"/>
    <w:rsid w:val="005A2DFB"/>
    <w:rsid w:val="005A3883"/>
    <w:rsid w:val="005A41A5"/>
    <w:rsid w:val="005A4B93"/>
    <w:rsid w:val="005A5DD2"/>
    <w:rsid w:val="005B0EA2"/>
    <w:rsid w:val="005B10DD"/>
    <w:rsid w:val="005B1E35"/>
    <w:rsid w:val="005B1F74"/>
    <w:rsid w:val="005B20C6"/>
    <w:rsid w:val="005B35FC"/>
    <w:rsid w:val="005B46BB"/>
    <w:rsid w:val="005B4B95"/>
    <w:rsid w:val="005B527C"/>
    <w:rsid w:val="005B55BF"/>
    <w:rsid w:val="005B6185"/>
    <w:rsid w:val="005B62CB"/>
    <w:rsid w:val="005B6D9C"/>
    <w:rsid w:val="005B7052"/>
    <w:rsid w:val="005B727D"/>
    <w:rsid w:val="005C0851"/>
    <w:rsid w:val="005C0953"/>
    <w:rsid w:val="005C0F53"/>
    <w:rsid w:val="005C1140"/>
    <w:rsid w:val="005C1E29"/>
    <w:rsid w:val="005C2825"/>
    <w:rsid w:val="005C3D6A"/>
    <w:rsid w:val="005C3D70"/>
    <w:rsid w:val="005C4113"/>
    <w:rsid w:val="005C470A"/>
    <w:rsid w:val="005C548E"/>
    <w:rsid w:val="005C5D22"/>
    <w:rsid w:val="005C6161"/>
    <w:rsid w:val="005C669E"/>
    <w:rsid w:val="005C676E"/>
    <w:rsid w:val="005C6C15"/>
    <w:rsid w:val="005C745C"/>
    <w:rsid w:val="005C79DC"/>
    <w:rsid w:val="005C7A61"/>
    <w:rsid w:val="005D0667"/>
    <w:rsid w:val="005D18E1"/>
    <w:rsid w:val="005D1C7D"/>
    <w:rsid w:val="005D1E61"/>
    <w:rsid w:val="005D20E0"/>
    <w:rsid w:val="005D2630"/>
    <w:rsid w:val="005D37FB"/>
    <w:rsid w:val="005D38B8"/>
    <w:rsid w:val="005D46DA"/>
    <w:rsid w:val="005D5177"/>
    <w:rsid w:val="005D556C"/>
    <w:rsid w:val="005D5D43"/>
    <w:rsid w:val="005D5DDB"/>
    <w:rsid w:val="005D66FE"/>
    <w:rsid w:val="005D68B1"/>
    <w:rsid w:val="005D6AAF"/>
    <w:rsid w:val="005D6B4B"/>
    <w:rsid w:val="005D743B"/>
    <w:rsid w:val="005D7BB4"/>
    <w:rsid w:val="005E04A4"/>
    <w:rsid w:val="005E083C"/>
    <w:rsid w:val="005E140C"/>
    <w:rsid w:val="005E151D"/>
    <w:rsid w:val="005E1B3C"/>
    <w:rsid w:val="005E3D22"/>
    <w:rsid w:val="005E4722"/>
    <w:rsid w:val="005E546F"/>
    <w:rsid w:val="005E58A2"/>
    <w:rsid w:val="005E6B42"/>
    <w:rsid w:val="005E6B74"/>
    <w:rsid w:val="005E6D40"/>
    <w:rsid w:val="005E73DC"/>
    <w:rsid w:val="005F0480"/>
    <w:rsid w:val="005F1218"/>
    <w:rsid w:val="005F1749"/>
    <w:rsid w:val="005F1BC2"/>
    <w:rsid w:val="005F1C87"/>
    <w:rsid w:val="005F2219"/>
    <w:rsid w:val="005F3462"/>
    <w:rsid w:val="005F3C35"/>
    <w:rsid w:val="005F3D3F"/>
    <w:rsid w:val="005F4B30"/>
    <w:rsid w:val="005F56C5"/>
    <w:rsid w:val="005F5D59"/>
    <w:rsid w:val="005F64CF"/>
    <w:rsid w:val="005F69AF"/>
    <w:rsid w:val="00601AA7"/>
    <w:rsid w:val="006022C4"/>
    <w:rsid w:val="006023AB"/>
    <w:rsid w:val="00602670"/>
    <w:rsid w:val="0060283E"/>
    <w:rsid w:val="00603288"/>
    <w:rsid w:val="00603F81"/>
    <w:rsid w:val="0060437D"/>
    <w:rsid w:val="006049C8"/>
    <w:rsid w:val="00604AAD"/>
    <w:rsid w:val="00606FD3"/>
    <w:rsid w:val="00610FAF"/>
    <w:rsid w:val="00611BF8"/>
    <w:rsid w:val="00612216"/>
    <w:rsid w:val="00612608"/>
    <w:rsid w:val="00613DA0"/>
    <w:rsid w:val="00613FFE"/>
    <w:rsid w:val="0061447F"/>
    <w:rsid w:val="00614D1E"/>
    <w:rsid w:val="00615CCF"/>
    <w:rsid w:val="00617193"/>
    <w:rsid w:val="00617AE0"/>
    <w:rsid w:val="0062064C"/>
    <w:rsid w:val="0062204F"/>
    <w:rsid w:val="00623267"/>
    <w:rsid w:val="0062358D"/>
    <w:rsid w:val="00623E8B"/>
    <w:rsid w:val="006241A6"/>
    <w:rsid w:val="0062436C"/>
    <w:rsid w:val="0062445A"/>
    <w:rsid w:val="0062447B"/>
    <w:rsid w:val="00624F8E"/>
    <w:rsid w:val="006254DA"/>
    <w:rsid w:val="00625732"/>
    <w:rsid w:val="006268D4"/>
    <w:rsid w:val="00626D6B"/>
    <w:rsid w:val="00627565"/>
    <w:rsid w:val="00630455"/>
    <w:rsid w:val="00631B69"/>
    <w:rsid w:val="00632A33"/>
    <w:rsid w:val="00633057"/>
    <w:rsid w:val="006331A8"/>
    <w:rsid w:val="00633697"/>
    <w:rsid w:val="00633ED0"/>
    <w:rsid w:val="00633FAC"/>
    <w:rsid w:val="0063523E"/>
    <w:rsid w:val="00635846"/>
    <w:rsid w:val="00636067"/>
    <w:rsid w:val="006361D4"/>
    <w:rsid w:val="006362CA"/>
    <w:rsid w:val="006363FD"/>
    <w:rsid w:val="00636626"/>
    <w:rsid w:val="00637807"/>
    <w:rsid w:val="00637ED3"/>
    <w:rsid w:val="00640564"/>
    <w:rsid w:val="00640A22"/>
    <w:rsid w:val="00640F28"/>
    <w:rsid w:val="00642276"/>
    <w:rsid w:val="00642A53"/>
    <w:rsid w:val="00642C78"/>
    <w:rsid w:val="006431E8"/>
    <w:rsid w:val="00643604"/>
    <w:rsid w:val="0064432C"/>
    <w:rsid w:val="00644647"/>
    <w:rsid w:val="006454CD"/>
    <w:rsid w:val="0064589D"/>
    <w:rsid w:val="00646480"/>
    <w:rsid w:val="006469D6"/>
    <w:rsid w:val="00647594"/>
    <w:rsid w:val="00650229"/>
    <w:rsid w:val="0065125D"/>
    <w:rsid w:val="00651B34"/>
    <w:rsid w:val="00651C68"/>
    <w:rsid w:val="00651D48"/>
    <w:rsid w:val="006527AC"/>
    <w:rsid w:val="00653FEC"/>
    <w:rsid w:val="006542EE"/>
    <w:rsid w:val="00654EC3"/>
    <w:rsid w:val="0065596A"/>
    <w:rsid w:val="0065650F"/>
    <w:rsid w:val="0065672E"/>
    <w:rsid w:val="00657F1A"/>
    <w:rsid w:val="00660948"/>
    <w:rsid w:val="00661AA3"/>
    <w:rsid w:val="00662290"/>
    <w:rsid w:val="00663158"/>
    <w:rsid w:val="0066326F"/>
    <w:rsid w:val="00663750"/>
    <w:rsid w:val="00663FE2"/>
    <w:rsid w:val="0066491F"/>
    <w:rsid w:val="00665451"/>
    <w:rsid w:val="006656A1"/>
    <w:rsid w:val="00666B9E"/>
    <w:rsid w:val="00667451"/>
    <w:rsid w:val="00667A40"/>
    <w:rsid w:val="00671318"/>
    <w:rsid w:val="0067134D"/>
    <w:rsid w:val="00671968"/>
    <w:rsid w:val="00674369"/>
    <w:rsid w:val="006750A1"/>
    <w:rsid w:val="00675DF3"/>
    <w:rsid w:val="00676B0E"/>
    <w:rsid w:val="00680085"/>
    <w:rsid w:val="00680307"/>
    <w:rsid w:val="00681DB3"/>
    <w:rsid w:val="00681E23"/>
    <w:rsid w:val="00681E6A"/>
    <w:rsid w:val="00682095"/>
    <w:rsid w:val="00682567"/>
    <w:rsid w:val="00682663"/>
    <w:rsid w:val="00682C32"/>
    <w:rsid w:val="006837A5"/>
    <w:rsid w:val="00683F48"/>
    <w:rsid w:val="00684CDD"/>
    <w:rsid w:val="006859E6"/>
    <w:rsid w:val="00685B63"/>
    <w:rsid w:val="00685ECE"/>
    <w:rsid w:val="0068603F"/>
    <w:rsid w:val="00686DE6"/>
    <w:rsid w:val="006877C5"/>
    <w:rsid w:val="0068788F"/>
    <w:rsid w:val="00690088"/>
    <w:rsid w:val="0069019F"/>
    <w:rsid w:val="00690E85"/>
    <w:rsid w:val="00690F1A"/>
    <w:rsid w:val="00691D25"/>
    <w:rsid w:val="00692E0E"/>
    <w:rsid w:val="0069365B"/>
    <w:rsid w:val="0069456B"/>
    <w:rsid w:val="006955B6"/>
    <w:rsid w:val="00695772"/>
    <w:rsid w:val="006958A2"/>
    <w:rsid w:val="0069632C"/>
    <w:rsid w:val="006966F3"/>
    <w:rsid w:val="00696E1E"/>
    <w:rsid w:val="006977EE"/>
    <w:rsid w:val="006A13CC"/>
    <w:rsid w:val="006A2D09"/>
    <w:rsid w:val="006A4ADC"/>
    <w:rsid w:val="006A6783"/>
    <w:rsid w:val="006A6E85"/>
    <w:rsid w:val="006A6F25"/>
    <w:rsid w:val="006A7074"/>
    <w:rsid w:val="006A7203"/>
    <w:rsid w:val="006A72E7"/>
    <w:rsid w:val="006B1202"/>
    <w:rsid w:val="006B1267"/>
    <w:rsid w:val="006B20EA"/>
    <w:rsid w:val="006B25FF"/>
    <w:rsid w:val="006B3736"/>
    <w:rsid w:val="006B3AB6"/>
    <w:rsid w:val="006B445D"/>
    <w:rsid w:val="006B4941"/>
    <w:rsid w:val="006B4D0A"/>
    <w:rsid w:val="006B4E58"/>
    <w:rsid w:val="006B4F12"/>
    <w:rsid w:val="006B525F"/>
    <w:rsid w:val="006B55EF"/>
    <w:rsid w:val="006B6A19"/>
    <w:rsid w:val="006B7339"/>
    <w:rsid w:val="006C05C3"/>
    <w:rsid w:val="006C10BB"/>
    <w:rsid w:val="006C1220"/>
    <w:rsid w:val="006C16E0"/>
    <w:rsid w:val="006C1C82"/>
    <w:rsid w:val="006C1CB1"/>
    <w:rsid w:val="006C24BF"/>
    <w:rsid w:val="006C2761"/>
    <w:rsid w:val="006C38AA"/>
    <w:rsid w:val="006C3E0C"/>
    <w:rsid w:val="006C3E42"/>
    <w:rsid w:val="006C70CC"/>
    <w:rsid w:val="006C7C4C"/>
    <w:rsid w:val="006D0004"/>
    <w:rsid w:val="006D0E79"/>
    <w:rsid w:val="006D1B0E"/>
    <w:rsid w:val="006D1D0B"/>
    <w:rsid w:val="006D2327"/>
    <w:rsid w:val="006D3849"/>
    <w:rsid w:val="006D3A84"/>
    <w:rsid w:val="006D485E"/>
    <w:rsid w:val="006D4940"/>
    <w:rsid w:val="006D4ABF"/>
    <w:rsid w:val="006D4D29"/>
    <w:rsid w:val="006D526B"/>
    <w:rsid w:val="006D5FF5"/>
    <w:rsid w:val="006D742F"/>
    <w:rsid w:val="006D7AF1"/>
    <w:rsid w:val="006E0467"/>
    <w:rsid w:val="006E0F07"/>
    <w:rsid w:val="006E17D9"/>
    <w:rsid w:val="006E2509"/>
    <w:rsid w:val="006E253A"/>
    <w:rsid w:val="006E282F"/>
    <w:rsid w:val="006E2B9E"/>
    <w:rsid w:val="006E2BF9"/>
    <w:rsid w:val="006E4AD6"/>
    <w:rsid w:val="006E5FB9"/>
    <w:rsid w:val="006E610D"/>
    <w:rsid w:val="006E67C1"/>
    <w:rsid w:val="006F02D1"/>
    <w:rsid w:val="006F0E7E"/>
    <w:rsid w:val="006F1B6F"/>
    <w:rsid w:val="006F21B7"/>
    <w:rsid w:val="006F26D4"/>
    <w:rsid w:val="006F2886"/>
    <w:rsid w:val="006F2B72"/>
    <w:rsid w:val="006F37E0"/>
    <w:rsid w:val="006F4118"/>
    <w:rsid w:val="006F48BB"/>
    <w:rsid w:val="006F54EA"/>
    <w:rsid w:val="006F5B40"/>
    <w:rsid w:val="006F5E11"/>
    <w:rsid w:val="006F5E45"/>
    <w:rsid w:val="006F696F"/>
    <w:rsid w:val="006F6C91"/>
    <w:rsid w:val="006F6D2B"/>
    <w:rsid w:val="006F7339"/>
    <w:rsid w:val="006F7539"/>
    <w:rsid w:val="006F7D9E"/>
    <w:rsid w:val="0070219D"/>
    <w:rsid w:val="00702237"/>
    <w:rsid w:val="00702422"/>
    <w:rsid w:val="007024AD"/>
    <w:rsid w:val="0070361B"/>
    <w:rsid w:val="00704B7D"/>
    <w:rsid w:val="00706235"/>
    <w:rsid w:val="0070662E"/>
    <w:rsid w:val="0071030D"/>
    <w:rsid w:val="007106A0"/>
    <w:rsid w:val="0071089B"/>
    <w:rsid w:val="00711983"/>
    <w:rsid w:val="00713A7B"/>
    <w:rsid w:val="00714611"/>
    <w:rsid w:val="00714BA5"/>
    <w:rsid w:val="00714F61"/>
    <w:rsid w:val="00715045"/>
    <w:rsid w:val="007159DF"/>
    <w:rsid w:val="00715B6F"/>
    <w:rsid w:val="007161ED"/>
    <w:rsid w:val="00716F34"/>
    <w:rsid w:val="0071716C"/>
    <w:rsid w:val="00717557"/>
    <w:rsid w:val="00717A82"/>
    <w:rsid w:val="007202D3"/>
    <w:rsid w:val="00721219"/>
    <w:rsid w:val="007216B9"/>
    <w:rsid w:val="00721A6D"/>
    <w:rsid w:val="00721B6F"/>
    <w:rsid w:val="007222DA"/>
    <w:rsid w:val="007223FE"/>
    <w:rsid w:val="00722BDC"/>
    <w:rsid w:val="00723182"/>
    <w:rsid w:val="00723328"/>
    <w:rsid w:val="00723958"/>
    <w:rsid w:val="00723F7E"/>
    <w:rsid w:val="00725A0B"/>
    <w:rsid w:val="00725C14"/>
    <w:rsid w:val="00727244"/>
    <w:rsid w:val="00727D9F"/>
    <w:rsid w:val="007304C3"/>
    <w:rsid w:val="00730736"/>
    <w:rsid w:val="007313EC"/>
    <w:rsid w:val="007331EA"/>
    <w:rsid w:val="007340A2"/>
    <w:rsid w:val="00734569"/>
    <w:rsid w:val="007345C5"/>
    <w:rsid w:val="0073477D"/>
    <w:rsid w:val="00734E9D"/>
    <w:rsid w:val="007356F8"/>
    <w:rsid w:val="007356FD"/>
    <w:rsid w:val="007357EC"/>
    <w:rsid w:val="00735C99"/>
    <w:rsid w:val="007363C7"/>
    <w:rsid w:val="00737370"/>
    <w:rsid w:val="00737579"/>
    <w:rsid w:val="007376DC"/>
    <w:rsid w:val="00737B26"/>
    <w:rsid w:val="007401C0"/>
    <w:rsid w:val="00740474"/>
    <w:rsid w:val="007411BE"/>
    <w:rsid w:val="00741628"/>
    <w:rsid w:val="00742E83"/>
    <w:rsid w:val="00743869"/>
    <w:rsid w:val="00743B75"/>
    <w:rsid w:val="00743F8C"/>
    <w:rsid w:val="007442ED"/>
    <w:rsid w:val="00745C73"/>
    <w:rsid w:val="00745D3A"/>
    <w:rsid w:val="007474FF"/>
    <w:rsid w:val="00750102"/>
    <w:rsid w:val="00751206"/>
    <w:rsid w:val="00751CBF"/>
    <w:rsid w:val="00752618"/>
    <w:rsid w:val="00752A31"/>
    <w:rsid w:val="00752B6D"/>
    <w:rsid w:val="00753004"/>
    <w:rsid w:val="0075411A"/>
    <w:rsid w:val="007558AC"/>
    <w:rsid w:val="007558F2"/>
    <w:rsid w:val="00757103"/>
    <w:rsid w:val="00757C16"/>
    <w:rsid w:val="007615F3"/>
    <w:rsid w:val="00761B22"/>
    <w:rsid w:val="007624BD"/>
    <w:rsid w:val="007632F9"/>
    <w:rsid w:val="0076430B"/>
    <w:rsid w:val="00764728"/>
    <w:rsid w:val="0076549E"/>
    <w:rsid w:val="0076596A"/>
    <w:rsid w:val="00765F80"/>
    <w:rsid w:val="00766170"/>
    <w:rsid w:val="00766C68"/>
    <w:rsid w:val="00767240"/>
    <w:rsid w:val="007673B0"/>
    <w:rsid w:val="00767711"/>
    <w:rsid w:val="0076780B"/>
    <w:rsid w:val="007679F0"/>
    <w:rsid w:val="00767AB5"/>
    <w:rsid w:val="00772115"/>
    <w:rsid w:val="00773EB1"/>
    <w:rsid w:val="00774184"/>
    <w:rsid w:val="007752FC"/>
    <w:rsid w:val="00776376"/>
    <w:rsid w:val="00776699"/>
    <w:rsid w:val="00777157"/>
    <w:rsid w:val="007778A7"/>
    <w:rsid w:val="00777984"/>
    <w:rsid w:val="00777A16"/>
    <w:rsid w:val="00780671"/>
    <w:rsid w:val="00780679"/>
    <w:rsid w:val="00780725"/>
    <w:rsid w:val="0078132F"/>
    <w:rsid w:val="00781B31"/>
    <w:rsid w:val="0078235F"/>
    <w:rsid w:val="0078325E"/>
    <w:rsid w:val="00784908"/>
    <w:rsid w:val="007852B7"/>
    <w:rsid w:val="00785768"/>
    <w:rsid w:val="007857CA"/>
    <w:rsid w:val="007906E2"/>
    <w:rsid w:val="0079075B"/>
    <w:rsid w:val="007912DD"/>
    <w:rsid w:val="00791ED6"/>
    <w:rsid w:val="00792853"/>
    <w:rsid w:val="007930C6"/>
    <w:rsid w:val="00793D91"/>
    <w:rsid w:val="00793F59"/>
    <w:rsid w:val="00793F92"/>
    <w:rsid w:val="0079466E"/>
    <w:rsid w:val="00794BED"/>
    <w:rsid w:val="00795161"/>
    <w:rsid w:val="00795835"/>
    <w:rsid w:val="00796644"/>
    <w:rsid w:val="00796BA8"/>
    <w:rsid w:val="00797F34"/>
    <w:rsid w:val="007A0A7A"/>
    <w:rsid w:val="007A0AD6"/>
    <w:rsid w:val="007A1926"/>
    <w:rsid w:val="007A2E5B"/>
    <w:rsid w:val="007A34A5"/>
    <w:rsid w:val="007A51F5"/>
    <w:rsid w:val="007A52F0"/>
    <w:rsid w:val="007A5873"/>
    <w:rsid w:val="007A5ADC"/>
    <w:rsid w:val="007A5D0A"/>
    <w:rsid w:val="007A6357"/>
    <w:rsid w:val="007A741B"/>
    <w:rsid w:val="007B053B"/>
    <w:rsid w:val="007B12A7"/>
    <w:rsid w:val="007B1C44"/>
    <w:rsid w:val="007B293F"/>
    <w:rsid w:val="007B3A6B"/>
    <w:rsid w:val="007B3D6A"/>
    <w:rsid w:val="007B4E02"/>
    <w:rsid w:val="007B5422"/>
    <w:rsid w:val="007B64DE"/>
    <w:rsid w:val="007B663E"/>
    <w:rsid w:val="007B7E1A"/>
    <w:rsid w:val="007C024C"/>
    <w:rsid w:val="007C0FBA"/>
    <w:rsid w:val="007C17C1"/>
    <w:rsid w:val="007C18FF"/>
    <w:rsid w:val="007C2197"/>
    <w:rsid w:val="007C24FA"/>
    <w:rsid w:val="007C4E29"/>
    <w:rsid w:val="007C63E4"/>
    <w:rsid w:val="007D0586"/>
    <w:rsid w:val="007D0F30"/>
    <w:rsid w:val="007D12F6"/>
    <w:rsid w:val="007D181B"/>
    <w:rsid w:val="007D1DC2"/>
    <w:rsid w:val="007D26EB"/>
    <w:rsid w:val="007D2A99"/>
    <w:rsid w:val="007D2D1A"/>
    <w:rsid w:val="007D4267"/>
    <w:rsid w:val="007D4382"/>
    <w:rsid w:val="007D455C"/>
    <w:rsid w:val="007D467E"/>
    <w:rsid w:val="007D5005"/>
    <w:rsid w:val="007D5099"/>
    <w:rsid w:val="007D669A"/>
    <w:rsid w:val="007D7378"/>
    <w:rsid w:val="007D7516"/>
    <w:rsid w:val="007D7816"/>
    <w:rsid w:val="007E2932"/>
    <w:rsid w:val="007E34C7"/>
    <w:rsid w:val="007E5B88"/>
    <w:rsid w:val="007E68C0"/>
    <w:rsid w:val="007F0068"/>
    <w:rsid w:val="007F06CF"/>
    <w:rsid w:val="007F0780"/>
    <w:rsid w:val="007F1456"/>
    <w:rsid w:val="007F3988"/>
    <w:rsid w:val="007F3B85"/>
    <w:rsid w:val="007F4758"/>
    <w:rsid w:val="007F4F24"/>
    <w:rsid w:val="007F58B0"/>
    <w:rsid w:val="007F58CC"/>
    <w:rsid w:val="007F5E10"/>
    <w:rsid w:val="007F6193"/>
    <w:rsid w:val="007F626C"/>
    <w:rsid w:val="007F653F"/>
    <w:rsid w:val="007F6C9E"/>
    <w:rsid w:val="007F7995"/>
    <w:rsid w:val="007F7C10"/>
    <w:rsid w:val="007F7E74"/>
    <w:rsid w:val="00801503"/>
    <w:rsid w:val="008018AD"/>
    <w:rsid w:val="00801E0F"/>
    <w:rsid w:val="00802992"/>
    <w:rsid w:val="00802D92"/>
    <w:rsid w:val="00802FD6"/>
    <w:rsid w:val="00803C67"/>
    <w:rsid w:val="00804405"/>
    <w:rsid w:val="00804DAF"/>
    <w:rsid w:val="0080557E"/>
    <w:rsid w:val="0080605F"/>
    <w:rsid w:val="0080614C"/>
    <w:rsid w:val="00806348"/>
    <w:rsid w:val="00806BD6"/>
    <w:rsid w:val="00806C56"/>
    <w:rsid w:val="008072F1"/>
    <w:rsid w:val="00807856"/>
    <w:rsid w:val="0081017E"/>
    <w:rsid w:val="00810807"/>
    <w:rsid w:val="00810869"/>
    <w:rsid w:val="00810A61"/>
    <w:rsid w:val="008110E9"/>
    <w:rsid w:val="008115F1"/>
    <w:rsid w:val="00813F8C"/>
    <w:rsid w:val="00814A1F"/>
    <w:rsid w:val="008150D3"/>
    <w:rsid w:val="008157D2"/>
    <w:rsid w:val="00815E56"/>
    <w:rsid w:val="00816A2A"/>
    <w:rsid w:val="00821FDD"/>
    <w:rsid w:val="008226B8"/>
    <w:rsid w:val="00822FB4"/>
    <w:rsid w:val="008231E3"/>
    <w:rsid w:val="00823ACE"/>
    <w:rsid w:val="00823E8A"/>
    <w:rsid w:val="008243FD"/>
    <w:rsid w:val="00824F78"/>
    <w:rsid w:val="0082563B"/>
    <w:rsid w:val="0082584F"/>
    <w:rsid w:val="00826104"/>
    <w:rsid w:val="00826D60"/>
    <w:rsid w:val="00826EBE"/>
    <w:rsid w:val="00827B83"/>
    <w:rsid w:val="00830189"/>
    <w:rsid w:val="0083063B"/>
    <w:rsid w:val="00830B85"/>
    <w:rsid w:val="00830FCD"/>
    <w:rsid w:val="008312B9"/>
    <w:rsid w:val="008314C6"/>
    <w:rsid w:val="008321B8"/>
    <w:rsid w:val="008322B1"/>
    <w:rsid w:val="00832CBF"/>
    <w:rsid w:val="00833772"/>
    <w:rsid w:val="008339B8"/>
    <w:rsid w:val="00834BE8"/>
    <w:rsid w:val="0083506E"/>
    <w:rsid w:val="0083647D"/>
    <w:rsid w:val="0083695C"/>
    <w:rsid w:val="00836D14"/>
    <w:rsid w:val="00836E46"/>
    <w:rsid w:val="00837D44"/>
    <w:rsid w:val="00837DCF"/>
    <w:rsid w:val="00840108"/>
    <w:rsid w:val="0084053C"/>
    <w:rsid w:val="008424B5"/>
    <w:rsid w:val="00842FC3"/>
    <w:rsid w:val="00844C7A"/>
    <w:rsid w:val="00845323"/>
    <w:rsid w:val="00845907"/>
    <w:rsid w:val="0084601E"/>
    <w:rsid w:val="0084607D"/>
    <w:rsid w:val="0084615B"/>
    <w:rsid w:val="00847F4A"/>
    <w:rsid w:val="00847F54"/>
    <w:rsid w:val="0085051A"/>
    <w:rsid w:val="00850B97"/>
    <w:rsid w:val="00851DF1"/>
    <w:rsid w:val="00852506"/>
    <w:rsid w:val="008527B1"/>
    <w:rsid w:val="008528C1"/>
    <w:rsid w:val="00852FA9"/>
    <w:rsid w:val="00853362"/>
    <w:rsid w:val="00853723"/>
    <w:rsid w:val="00853C7B"/>
    <w:rsid w:val="00854143"/>
    <w:rsid w:val="00854605"/>
    <w:rsid w:val="00854FF7"/>
    <w:rsid w:val="008627CF"/>
    <w:rsid w:val="008634A4"/>
    <w:rsid w:val="00863716"/>
    <w:rsid w:val="008639B3"/>
    <w:rsid w:val="008653E0"/>
    <w:rsid w:val="008655B9"/>
    <w:rsid w:val="008656CA"/>
    <w:rsid w:val="00865719"/>
    <w:rsid w:val="00866D9A"/>
    <w:rsid w:val="00866EC2"/>
    <w:rsid w:val="00867078"/>
    <w:rsid w:val="00867411"/>
    <w:rsid w:val="00867962"/>
    <w:rsid w:val="00871EFF"/>
    <w:rsid w:val="00872065"/>
    <w:rsid w:val="00872190"/>
    <w:rsid w:val="00872D1B"/>
    <w:rsid w:val="0087427D"/>
    <w:rsid w:val="00874CAB"/>
    <w:rsid w:val="008802AE"/>
    <w:rsid w:val="00881A16"/>
    <w:rsid w:val="00881D18"/>
    <w:rsid w:val="00883724"/>
    <w:rsid w:val="00884475"/>
    <w:rsid w:val="008847A5"/>
    <w:rsid w:val="0088513F"/>
    <w:rsid w:val="00885D71"/>
    <w:rsid w:val="00885F26"/>
    <w:rsid w:val="00886E00"/>
    <w:rsid w:val="00887023"/>
    <w:rsid w:val="00887257"/>
    <w:rsid w:val="008877A9"/>
    <w:rsid w:val="00887CF4"/>
    <w:rsid w:val="008920EE"/>
    <w:rsid w:val="00892CF7"/>
    <w:rsid w:val="00893D4A"/>
    <w:rsid w:val="008944AC"/>
    <w:rsid w:val="00894BD6"/>
    <w:rsid w:val="008951F9"/>
    <w:rsid w:val="00895A78"/>
    <w:rsid w:val="00897920"/>
    <w:rsid w:val="008A261F"/>
    <w:rsid w:val="008A2ED2"/>
    <w:rsid w:val="008A46F8"/>
    <w:rsid w:val="008A47D3"/>
    <w:rsid w:val="008A517C"/>
    <w:rsid w:val="008A5CDB"/>
    <w:rsid w:val="008A618D"/>
    <w:rsid w:val="008A65B2"/>
    <w:rsid w:val="008A6D6C"/>
    <w:rsid w:val="008B09B4"/>
    <w:rsid w:val="008B0B4E"/>
    <w:rsid w:val="008B1099"/>
    <w:rsid w:val="008B1226"/>
    <w:rsid w:val="008B1EDA"/>
    <w:rsid w:val="008B278C"/>
    <w:rsid w:val="008B32D9"/>
    <w:rsid w:val="008B423D"/>
    <w:rsid w:val="008B473F"/>
    <w:rsid w:val="008B4899"/>
    <w:rsid w:val="008B527C"/>
    <w:rsid w:val="008B66B2"/>
    <w:rsid w:val="008B6C57"/>
    <w:rsid w:val="008B7447"/>
    <w:rsid w:val="008B7837"/>
    <w:rsid w:val="008B78E9"/>
    <w:rsid w:val="008C01DB"/>
    <w:rsid w:val="008C0289"/>
    <w:rsid w:val="008C0420"/>
    <w:rsid w:val="008C05D4"/>
    <w:rsid w:val="008C09B6"/>
    <w:rsid w:val="008C0ED9"/>
    <w:rsid w:val="008C1F94"/>
    <w:rsid w:val="008C2E76"/>
    <w:rsid w:val="008C3ECF"/>
    <w:rsid w:val="008C3F76"/>
    <w:rsid w:val="008C4273"/>
    <w:rsid w:val="008C4D86"/>
    <w:rsid w:val="008C4E4C"/>
    <w:rsid w:val="008C5603"/>
    <w:rsid w:val="008C5F56"/>
    <w:rsid w:val="008C605B"/>
    <w:rsid w:val="008C6335"/>
    <w:rsid w:val="008C6C97"/>
    <w:rsid w:val="008C74A5"/>
    <w:rsid w:val="008C75F5"/>
    <w:rsid w:val="008C7C2F"/>
    <w:rsid w:val="008D010E"/>
    <w:rsid w:val="008D11F4"/>
    <w:rsid w:val="008D3332"/>
    <w:rsid w:val="008D4836"/>
    <w:rsid w:val="008D55C0"/>
    <w:rsid w:val="008D5F6C"/>
    <w:rsid w:val="008D70FC"/>
    <w:rsid w:val="008D74F9"/>
    <w:rsid w:val="008D75E8"/>
    <w:rsid w:val="008D7C58"/>
    <w:rsid w:val="008E12B9"/>
    <w:rsid w:val="008E16CF"/>
    <w:rsid w:val="008E18B2"/>
    <w:rsid w:val="008E2557"/>
    <w:rsid w:val="008E321D"/>
    <w:rsid w:val="008E3402"/>
    <w:rsid w:val="008E388D"/>
    <w:rsid w:val="008E3D08"/>
    <w:rsid w:val="008E42FC"/>
    <w:rsid w:val="008E4C0C"/>
    <w:rsid w:val="008E4EA9"/>
    <w:rsid w:val="008E52F6"/>
    <w:rsid w:val="008E58AD"/>
    <w:rsid w:val="008E68B1"/>
    <w:rsid w:val="008E693C"/>
    <w:rsid w:val="008E7A69"/>
    <w:rsid w:val="008E7A84"/>
    <w:rsid w:val="008F03AB"/>
    <w:rsid w:val="008F05B2"/>
    <w:rsid w:val="008F0BDE"/>
    <w:rsid w:val="008F1975"/>
    <w:rsid w:val="008F2A66"/>
    <w:rsid w:val="008F3240"/>
    <w:rsid w:val="008F3ADA"/>
    <w:rsid w:val="008F3AF4"/>
    <w:rsid w:val="008F3C63"/>
    <w:rsid w:val="008F47B5"/>
    <w:rsid w:val="008F4D51"/>
    <w:rsid w:val="008F4E96"/>
    <w:rsid w:val="008F5534"/>
    <w:rsid w:val="008F5BE3"/>
    <w:rsid w:val="008F6587"/>
    <w:rsid w:val="008F6E30"/>
    <w:rsid w:val="00901048"/>
    <w:rsid w:val="009011E9"/>
    <w:rsid w:val="009016FB"/>
    <w:rsid w:val="009017DE"/>
    <w:rsid w:val="009022CE"/>
    <w:rsid w:val="009024EA"/>
    <w:rsid w:val="00903CF5"/>
    <w:rsid w:val="00903DCB"/>
    <w:rsid w:val="00904085"/>
    <w:rsid w:val="0090491D"/>
    <w:rsid w:val="00904EAF"/>
    <w:rsid w:val="00905146"/>
    <w:rsid w:val="00905B30"/>
    <w:rsid w:val="009070B9"/>
    <w:rsid w:val="00907AA6"/>
    <w:rsid w:val="00910270"/>
    <w:rsid w:val="00910B13"/>
    <w:rsid w:val="00910EB2"/>
    <w:rsid w:val="00911A00"/>
    <w:rsid w:val="00911B60"/>
    <w:rsid w:val="0091259C"/>
    <w:rsid w:val="00912BB3"/>
    <w:rsid w:val="009135A3"/>
    <w:rsid w:val="00913A76"/>
    <w:rsid w:val="00913A99"/>
    <w:rsid w:val="00913E44"/>
    <w:rsid w:val="00913F3A"/>
    <w:rsid w:val="00914DDE"/>
    <w:rsid w:val="009157D1"/>
    <w:rsid w:val="0091598B"/>
    <w:rsid w:val="009164A6"/>
    <w:rsid w:val="009166F5"/>
    <w:rsid w:val="00917A30"/>
    <w:rsid w:val="00921421"/>
    <w:rsid w:val="00922432"/>
    <w:rsid w:val="0092303F"/>
    <w:rsid w:val="009242B5"/>
    <w:rsid w:val="00924569"/>
    <w:rsid w:val="0092532F"/>
    <w:rsid w:val="009262BE"/>
    <w:rsid w:val="009269F3"/>
    <w:rsid w:val="00926A35"/>
    <w:rsid w:val="00927228"/>
    <w:rsid w:val="00927AD3"/>
    <w:rsid w:val="00930911"/>
    <w:rsid w:val="00931293"/>
    <w:rsid w:val="009329AE"/>
    <w:rsid w:val="009334BA"/>
    <w:rsid w:val="0093434F"/>
    <w:rsid w:val="00934352"/>
    <w:rsid w:val="00934EED"/>
    <w:rsid w:val="00935A49"/>
    <w:rsid w:val="00936007"/>
    <w:rsid w:val="00937229"/>
    <w:rsid w:val="0093774F"/>
    <w:rsid w:val="0094099D"/>
    <w:rsid w:val="00941797"/>
    <w:rsid w:val="00942519"/>
    <w:rsid w:val="00943232"/>
    <w:rsid w:val="00944CC3"/>
    <w:rsid w:val="00945E01"/>
    <w:rsid w:val="0094649E"/>
    <w:rsid w:val="009466C0"/>
    <w:rsid w:val="00946722"/>
    <w:rsid w:val="0094732B"/>
    <w:rsid w:val="00947C61"/>
    <w:rsid w:val="009511AE"/>
    <w:rsid w:val="009511BB"/>
    <w:rsid w:val="0095187C"/>
    <w:rsid w:val="00951920"/>
    <w:rsid w:val="00952040"/>
    <w:rsid w:val="00952166"/>
    <w:rsid w:val="009538C0"/>
    <w:rsid w:val="00954666"/>
    <w:rsid w:val="00955667"/>
    <w:rsid w:val="0095598F"/>
    <w:rsid w:val="00956556"/>
    <w:rsid w:val="00956CB3"/>
    <w:rsid w:val="009572AA"/>
    <w:rsid w:val="00960302"/>
    <w:rsid w:val="009606E0"/>
    <w:rsid w:val="00960798"/>
    <w:rsid w:val="00961423"/>
    <w:rsid w:val="00961922"/>
    <w:rsid w:val="00961D40"/>
    <w:rsid w:val="009620E7"/>
    <w:rsid w:val="009623DF"/>
    <w:rsid w:val="00962F2E"/>
    <w:rsid w:val="00962FEC"/>
    <w:rsid w:val="00963BC5"/>
    <w:rsid w:val="009641D7"/>
    <w:rsid w:val="00964837"/>
    <w:rsid w:val="009653A5"/>
    <w:rsid w:val="00966E31"/>
    <w:rsid w:val="009676EC"/>
    <w:rsid w:val="009707C0"/>
    <w:rsid w:val="00970DEF"/>
    <w:rsid w:val="009717B9"/>
    <w:rsid w:val="00971837"/>
    <w:rsid w:val="009723B5"/>
    <w:rsid w:val="00972FF2"/>
    <w:rsid w:val="009734AA"/>
    <w:rsid w:val="00973643"/>
    <w:rsid w:val="00973B51"/>
    <w:rsid w:val="00974018"/>
    <w:rsid w:val="009745A4"/>
    <w:rsid w:val="00975283"/>
    <w:rsid w:val="00975316"/>
    <w:rsid w:val="0097560D"/>
    <w:rsid w:val="00975831"/>
    <w:rsid w:val="009762BC"/>
    <w:rsid w:val="00977675"/>
    <w:rsid w:val="009776ED"/>
    <w:rsid w:val="00980410"/>
    <w:rsid w:val="00980485"/>
    <w:rsid w:val="0098074A"/>
    <w:rsid w:val="009814BE"/>
    <w:rsid w:val="009822BD"/>
    <w:rsid w:val="00982931"/>
    <w:rsid w:val="00985987"/>
    <w:rsid w:val="009862B6"/>
    <w:rsid w:val="0098656B"/>
    <w:rsid w:val="00986674"/>
    <w:rsid w:val="00986F20"/>
    <w:rsid w:val="009878AB"/>
    <w:rsid w:val="00991F84"/>
    <w:rsid w:val="00991FF2"/>
    <w:rsid w:val="00992346"/>
    <w:rsid w:val="0099253C"/>
    <w:rsid w:val="0099285E"/>
    <w:rsid w:val="009929ED"/>
    <w:rsid w:val="00992ED6"/>
    <w:rsid w:val="009940B0"/>
    <w:rsid w:val="0099416F"/>
    <w:rsid w:val="009941B2"/>
    <w:rsid w:val="00994622"/>
    <w:rsid w:val="0099499B"/>
    <w:rsid w:val="0099703A"/>
    <w:rsid w:val="009971A6"/>
    <w:rsid w:val="009972E3"/>
    <w:rsid w:val="009979AC"/>
    <w:rsid w:val="009A1811"/>
    <w:rsid w:val="009A306E"/>
    <w:rsid w:val="009A3845"/>
    <w:rsid w:val="009A3904"/>
    <w:rsid w:val="009A48A1"/>
    <w:rsid w:val="009A4CEC"/>
    <w:rsid w:val="009A531D"/>
    <w:rsid w:val="009A54F1"/>
    <w:rsid w:val="009A589E"/>
    <w:rsid w:val="009B0DBB"/>
    <w:rsid w:val="009B1971"/>
    <w:rsid w:val="009B1A6E"/>
    <w:rsid w:val="009B1A95"/>
    <w:rsid w:val="009B33FD"/>
    <w:rsid w:val="009B3738"/>
    <w:rsid w:val="009B38AE"/>
    <w:rsid w:val="009B404E"/>
    <w:rsid w:val="009B4662"/>
    <w:rsid w:val="009B4A43"/>
    <w:rsid w:val="009B5A7D"/>
    <w:rsid w:val="009B69A1"/>
    <w:rsid w:val="009B6DBE"/>
    <w:rsid w:val="009B6F64"/>
    <w:rsid w:val="009B7B07"/>
    <w:rsid w:val="009B7D67"/>
    <w:rsid w:val="009C060C"/>
    <w:rsid w:val="009C0C7C"/>
    <w:rsid w:val="009C0E3E"/>
    <w:rsid w:val="009C1283"/>
    <w:rsid w:val="009C13B7"/>
    <w:rsid w:val="009C39D7"/>
    <w:rsid w:val="009C3B68"/>
    <w:rsid w:val="009C5591"/>
    <w:rsid w:val="009C635A"/>
    <w:rsid w:val="009C7170"/>
    <w:rsid w:val="009C777C"/>
    <w:rsid w:val="009C7C4C"/>
    <w:rsid w:val="009C7F4B"/>
    <w:rsid w:val="009D0319"/>
    <w:rsid w:val="009D0C76"/>
    <w:rsid w:val="009D0ECA"/>
    <w:rsid w:val="009D1681"/>
    <w:rsid w:val="009D27EF"/>
    <w:rsid w:val="009D2D68"/>
    <w:rsid w:val="009D2FC6"/>
    <w:rsid w:val="009D45AE"/>
    <w:rsid w:val="009D4F15"/>
    <w:rsid w:val="009D5225"/>
    <w:rsid w:val="009D525B"/>
    <w:rsid w:val="009D5C23"/>
    <w:rsid w:val="009D5E26"/>
    <w:rsid w:val="009D6FBF"/>
    <w:rsid w:val="009D7C22"/>
    <w:rsid w:val="009E09C1"/>
    <w:rsid w:val="009E0C0C"/>
    <w:rsid w:val="009E15B0"/>
    <w:rsid w:val="009E2189"/>
    <w:rsid w:val="009E288B"/>
    <w:rsid w:val="009E30CC"/>
    <w:rsid w:val="009E34A3"/>
    <w:rsid w:val="009E3A2D"/>
    <w:rsid w:val="009E4D41"/>
    <w:rsid w:val="009E6AB5"/>
    <w:rsid w:val="009E6B6C"/>
    <w:rsid w:val="009E6D7C"/>
    <w:rsid w:val="009E7946"/>
    <w:rsid w:val="009F029E"/>
    <w:rsid w:val="009F1A0E"/>
    <w:rsid w:val="009F1CD7"/>
    <w:rsid w:val="009F216D"/>
    <w:rsid w:val="009F2A17"/>
    <w:rsid w:val="009F35D7"/>
    <w:rsid w:val="009F463C"/>
    <w:rsid w:val="009F4708"/>
    <w:rsid w:val="009F4756"/>
    <w:rsid w:val="009F4B38"/>
    <w:rsid w:val="009F4E2D"/>
    <w:rsid w:val="009F59ED"/>
    <w:rsid w:val="009F6A73"/>
    <w:rsid w:val="00A000A8"/>
    <w:rsid w:val="00A00809"/>
    <w:rsid w:val="00A009B6"/>
    <w:rsid w:val="00A009C6"/>
    <w:rsid w:val="00A00AFF"/>
    <w:rsid w:val="00A013D4"/>
    <w:rsid w:val="00A01734"/>
    <w:rsid w:val="00A019A8"/>
    <w:rsid w:val="00A01CD9"/>
    <w:rsid w:val="00A035FF"/>
    <w:rsid w:val="00A03716"/>
    <w:rsid w:val="00A03765"/>
    <w:rsid w:val="00A04E76"/>
    <w:rsid w:val="00A04FAA"/>
    <w:rsid w:val="00A050A8"/>
    <w:rsid w:val="00A05BF6"/>
    <w:rsid w:val="00A066FE"/>
    <w:rsid w:val="00A06F05"/>
    <w:rsid w:val="00A07B3E"/>
    <w:rsid w:val="00A104CB"/>
    <w:rsid w:val="00A117AC"/>
    <w:rsid w:val="00A12F6E"/>
    <w:rsid w:val="00A12F90"/>
    <w:rsid w:val="00A1395C"/>
    <w:rsid w:val="00A13EFA"/>
    <w:rsid w:val="00A14776"/>
    <w:rsid w:val="00A14C21"/>
    <w:rsid w:val="00A157C9"/>
    <w:rsid w:val="00A16AF7"/>
    <w:rsid w:val="00A20641"/>
    <w:rsid w:val="00A20B60"/>
    <w:rsid w:val="00A22376"/>
    <w:rsid w:val="00A224C6"/>
    <w:rsid w:val="00A23164"/>
    <w:rsid w:val="00A232A5"/>
    <w:rsid w:val="00A234D8"/>
    <w:rsid w:val="00A2361B"/>
    <w:rsid w:val="00A23625"/>
    <w:rsid w:val="00A2364B"/>
    <w:rsid w:val="00A23B58"/>
    <w:rsid w:val="00A241B5"/>
    <w:rsid w:val="00A24394"/>
    <w:rsid w:val="00A24529"/>
    <w:rsid w:val="00A246F0"/>
    <w:rsid w:val="00A24B6A"/>
    <w:rsid w:val="00A254AF"/>
    <w:rsid w:val="00A26C5C"/>
    <w:rsid w:val="00A26E78"/>
    <w:rsid w:val="00A26FBA"/>
    <w:rsid w:val="00A27224"/>
    <w:rsid w:val="00A27326"/>
    <w:rsid w:val="00A300F2"/>
    <w:rsid w:val="00A31656"/>
    <w:rsid w:val="00A31754"/>
    <w:rsid w:val="00A33980"/>
    <w:rsid w:val="00A3405C"/>
    <w:rsid w:val="00A361FA"/>
    <w:rsid w:val="00A36A75"/>
    <w:rsid w:val="00A36E0D"/>
    <w:rsid w:val="00A37644"/>
    <w:rsid w:val="00A37D89"/>
    <w:rsid w:val="00A404BF"/>
    <w:rsid w:val="00A40B20"/>
    <w:rsid w:val="00A40E47"/>
    <w:rsid w:val="00A41303"/>
    <w:rsid w:val="00A426E0"/>
    <w:rsid w:val="00A4322C"/>
    <w:rsid w:val="00A43711"/>
    <w:rsid w:val="00A4378A"/>
    <w:rsid w:val="00A43D7F"/>
    <w:rsid w:val="00A43F0A"/>
    <w:rsid w:val="00A45D19"/>
    <w:rsid w:val="00A45E10"/>
    <w:rsid w:val="00A46D0F"/>
    <w:rsid w:val="00A47D85"/>
    <w:rsid w:val="00A5005F"/>
    <w:rsid w:val="00A5031C"/>
    <w:rsid w:val="00A505FC"/>
    <w:rsid w:val="00A5095A"/>
    <w:rsid w:val="00A514E8"/>
    <w:rsid w:val="00A52014"/>
    <w:rsid w:val="00A53889"/>
    <w:rsid w:val="00A53891"/>
    <w:rsid w:val="00A54778"/>
    <w:rsid w:val="00A55B7E"/>
    <w:rsid w:val="00A61198"/>
    <w:rsid w:val="00A6161F"/>
    <w:rsid w:val="00A6194F"/>
    <w:rsid w:val="00A61CD5"/>
    <w:rsid w:val="00A6300F"/>
    <w:rsid w:val="00A63EE5"/>
    <w:rsid w:val="00A64945"/>
    <w:rsid w:val="00A649BC"/>
    <w:rsid w:val="00A6560F"/>
    <w:rsid w:val="00A6582B"/>
    <w:rsid w:val="00A65A99"/>
    <w:rsid w:val="00A66140"/>
    <w:rsid w:val="00A6649B"/>
    <w:rsid w:val="00A66813"/>
    <w:rsid w:val="00A66FF1"/>
    <w:rsid w:val="00A6765F"/>
    <w:rsid w:val="00A7096F"/>
    <w:rsid w:val="00A716CE"/>
    <w:rsid w:val="00A7188E"/>
    <w:rsid w:val="00A71952"/>
    <w:rsid w:val="00A71F5B"/>
    <w:rsid w:val="00A72271"/>
    <w:rsid w:val="00A72ECB"/>
    <w:rsid w:val="00A738E5"/>
    <w:rsid w:val="00A744D1"/>
    <w:rsid w:val="00A74A09"/>
    <w:rsid w:val="00A7535E"/>
    <w:rsid w:val="00A75553"/>
    <w:rsid w:val="00A756AD"/>
    <w:rsid w:val="00A75B90"/>
    <w:rsid w:val="00A77138"/>
    <w:rsid w:val="00A7715A"/>
    <w:rsid w:val="00A77C9F"/>
    <w:rsid w:val="00A806CE"/>
    <w:rsid w:val="00A81652"/>
    <w:rsid w:val="00A81B9F"/>
    <w:rsid w:val="00A8383E"/>
    <w:rsid w:val="00A83BFC"/>
    <w:rsid w:val="00A8525B"/>
    <w:rsid w:val="00A85279"/>
    <w:rsid w:val="00A87029"/>
    <w:rsid w:val="00A878D8"/>
    <w:rsid w:val="00A87D78"/>
    <w:rsid w:val="00A9080E"/>
    <w:rsid w:val="00A90CE1"/>
    <w:rsid w:val="00A90DAA"/>
    <w:rsid w:val="00A91849"/>
    <w:rsid w:val="00A91FB1"/>
    <w:rsid w:val="00A92917"/>
    <w:rsid w:val="00A92B6C"/>
    <w:rsid w:val="00A94041"/>
    <w:rsid w:val="00A94366"/>
    <w:rsid w:val="00A968C2"/>
    <w:rsid w:val="00A96C6F"/>
    <w:rsid w:val="00A96EB5"/>
    <w:rsid w:val="00A96F4D"/>
    <w:rsid w:val="00A9791C"/>
    <w:rsid w:val="00A97CE8"/>
    <w:rsid w:val="00A97E1C"/>
    <w:rsid w:val="00AA04BC"/>
    <w:rsid w:val="00AA0501"/>
    <w:rsid w:val="00AA0772"/>
    <w:rsid w:val="00AA08B8"/>
    <w:rsid w:val="00AA0CBE"/>
    <w:rsid w:val="00AA10CD"/>
    <w:rsid w:val="00AA201B"/>
    <w:rsid w:val="00AA22E4"/>
    <w:rsid w:val="00AA240A"/>
    <w:rsid w:val="00AA326D"/>
    <w:rsid w:val="00AA330F"/>
    <w:rsid w:val="00AA380A"/>
    <w:rsid w:val="00AA3A7B"/>
    <w:rsid w:val="00AA3F1B"/>
    <w:rsid w:val="00AA4A39"/>
    <w:rsid w:val="00AA4C94"/>
    <w:rsid w:val="00AA50BD"/>
    <w:rsid w:val="00AA5A94"/>
    <w:rsid w:val="00AA6E77"/>
    <w:rsid w:val="00AA6EE5"/>
    <w:rsid w:val="00AA792C"/>
    <w:rsid w:val="00AA7A6B"/>
    <w:rsid w:val="00AA7BF0"/>
    <w:rsid w:val="00AA7D30"/>
    <w:rsid w:val="00AB0CBD"/>
    <w:rsid w:val="00AB0EF2"/>
    <w:rsid w:val="00AB14FF"/>
    <w:rsid w:val="00AB2C4F"/>
    <w:rsid w:val="00AB2DE6"/>
    <w:rsid w:val="00AB3015"/>
    <w:rsid w:val="00AB3D77"/>
    <w:rsid w:val="00AB4B5F"/>
    <w:rsid w:val="00AB66F9"/>
    <w:rsid w:val="00AB6F8E"/>
    <w:rsid w:val="00AB74EF"/>
    <w:rsid w:val="00AB76C5"/>
    <w:rsid w:val="00AB7A50"/>
    <w:rsid w:val="00AB7D76"/>
    <w:rsid w:val="00AC00AB"/>
    <w:rsid w:val="00AC0609"/>
    <w:rsid w:val="00AC152E"/>
    <w:rsid w:val="00AC1ACA"/>
    <w:rsid w:val="00AC1CD6"/>
    <w:rsid w:val="00AC2161"/>
    <w:rsid w:val="00AC2595"/>
    <w:rsid w:val="00AC2F7C"/>
    <w:rsid w:val="00AC3532"/>
    <w:rsid w:val="00AC413C"/>
    <w:rsid w:val="00AC4BCA"/>
    <w:rsid w:val="00AC552C"/>
    <w:rsid w:val="00AC55DC"/>
    <w:rsid w:val="00AD0CE7"/>
    <w:rsid w:val="00AD1123"/>
    <w:rsid w:val="00AD2374"/>
    <w:rsid w:val="00AD2994"/>
    <w:rsid w:val="00AD3A6D"/>
    <w:rsid w:val="00AD3DF1"/>
    <w:rsid w:val="00AD3F7E"/>
    <w:rsid w:val="00AD4365"/>
    <w:rsid w:val="00AD4E76"/>
    <w:rsid w:val="00AD5138"/>
    <w:rsid w:val="00AD6DDE"/>
    <w:rsid w:val="00AD6EA1"/>
    <w:rsid w:val="00AD6FA1"/>
    <w:rsid w:val="00AD714A"/>
    <w:rsid w:val="00AD733D"/>
    <w:rsid w:val="00AD74C8"/>
    <w:rsid w:val="00AD7939"/>
    <w:rsid w:val="00AE0700"/>
    <w:rsid w:val="00AE0C31"/>
    <w:rsid w:val="00AE19CE"/>
    <w:rsid w:val="00AE1C33"/>
    <w:rsid w:val="00AE21AC"/>
    <w:rsid w:val="00AE22E8"/>
    <w:rsid w:val="00AE3898"/>
    <w:rsid w:val="00AE3988"/>
    <w:rsid w:val="00AE41BD"/>
    <w:rsid w:val="00AE4BC5"/>
    <w:rsid w:val="00AE56A1"/>
    <w:rsid w:val="00AE5B76"/>
    <w:rsid w:val="00AE5FE8"/>
    <w:rsid w:val="00AE6479"/>
    <w:rsid w:val="00AE66D7"/>
    <w:rsid w:val="00AE71D6"/>
    <w:rsid w:val="00AE7453"/>
    <w:rsid w:val="00AE7AD8"/>
    <w:rsid w:val="00AE7BA1"/>
    <w:rsid w:val="00AF022B"/>
    <w:rsid w:val="00AF0699"/>
    <w:rsid w:val="00AF0BFA"/>
    <w:rsid w:val="00AF112D"/>
    <w:rsid w:val="00AF1410"/>
    <w:rsid w:val="00AF1505"/>
    <w:rsid w:val="00AF2B17"/>
    <w:rsid w:val="00AF3081"/>
    <w:rsid w:val="00AF3D66"/>
    <w:rsid w:val="00AF3F09"/>
    <w:rsid w:val="00AF46BC"/>
    <w:rsid w:val="00AF4CB7"/>
    <w:rsid w:val="00AF5DAD"/>
    <w:rsid w:val="00AF5F76"/>
    <w:rsid w:val="00AF7119"/>
    <w:rsid w:val="00AF7757"/>
    <w:rsid w:val="00AF7F0C"/>
    <w:rsid w:val="00B009E4"/>
    <w:rsid w:val="00B00E95"/>
    <w:rsid w:val="00B01EB0"/>
    <w:rsid w:val="00B023E1"/>
    <w:rsid w:val="00B02A42"/>
    <w:rsid w:val="00B03468"/>
    <w:rsid w:val="00B0360F"/>
    <w:rsid w:val="00B03E4A"/>
    <w:rsid w:val="00B046BE"/>
    <w:rsid w:val="00B04749"/>
    <w:rsid w:val="00B055B0"/>
    <w:rsid w:val="00B05FCA"/>
    <w:rsid w:val="00B06CA0"/>
    <w:rsid w:val="00B07836"/>
    <w:rsid w:val="00B11973"/>
    <w:rsid w:val="00B1242A"/>
    <w:rsid w:val="00B12826"/>
    <w:rsid w:val="00B12F16"/>
    <w:rsid w:val="00B130C1"/>
    <w:rsid w:val="00B1325B"/>
    <w:rsid w:val="00B14072"/>
    <w:rsid w:val="00B14306"/>
    <w:rsid w:val="00B16D1C"/>
    <w:rsid w:val="00B16D9B"/>
    <w:rsid w:val="00B16F67"/>
    <w:rsid w:val="00B20185"/>
    <w:rsid w:val="00B206F6"/>
    <w:rsid w:val="00B2098F"/>
    <w:rsid w:val="00B20D1F"/>
    <w:rsid w:val="00B2127B"/>
    <w:rsid w:val="00B21BB3"/>
    <w:rsid w:val="00B21F97"/>
    <w:rsid w:val="00B22771"/>
    <w:rsid w:val="00B23845"/>
    <w:rsid w:val="00B23AF5"/>
    <w:rsid w:val="00B242C3"/>
    <w:rsid w:val="00B247FF"/>
    <w:rsid w:val="00B248A8"/>
    <w:rsid w:val="00B24E50"/>
    <w:rsid w:val="00B25AC9"/>
    <w:rsid w:val="00B263F9"/>
    <w:rsid w:val="00B268B4"/>
    <w:rsid w:val="00B272A7"/>
    <w:rsid w:val="00B30155"/>
    <w:rsid w:val="00B32BE0"/>
    <w:rsid w:val="00B35A95"/>
    <w:rsid w:val="00B36020"/>
    <w:rsid w:val="00B36844"/>
    <w:rsid w:val="00B373D7"/>
    <w:rsid w:val="00B41C68"/>
    <w:rsid w:val="00B424DA"/>
    <w:rsid w:val="00B42AC4"/>
    <w:rsid w:val="00B4363C"/>
    <w:rsid w:val="00B43AD6"/>
    <w:rsid w:val="00B43FEF"/>
    <w:rsid w:val="00B44C43"/>
    <w:rsid w:val="00B44CD7"/>
    <w:rsid w:val="00B45100"/>
    <w:rsid w:val="00B4541F"/>
    <w:rsid w:val="00B46F6F"/>
    <w:rsid w:val="00B5082A"/>
    <w:rsid w:val="00B52D49"/>
    <w:rsid w:val="00B5400D"/>
    <w:rsid w:val="00B544EC"/>
    <w:rsid w:val="00B5500E"/>
    <w:rsid w:val="00B551CA"/>
    <w:rsid w:val="00B565B0"/>
    <w:rsid w:val="00B56ACF"/>
    <w:rsid w:val="00B5752C"/>
    <w:rsid w:val="00B60BCE"/>
    <w:rsid w:val="00B616ED"/>
    <w:rsid w:val="00B6299A"/>
    <w:rsid w:val="00B63469"/>
    <w:rsid w:val="00B63A7D"/>
    <w:rsid w:val="00B63CF1"/>
    <w:rsid w:val="00B64113"/>
    <w:rsid w:val="00B6455B"/>
    <w:rsid w:val="00B65400"/>
    <w:rsid w:val="00B658DC"/>
    <w:rsid w:val="00B65FFE"/>
    <w:rsid w:val="00B66ACB"/>
    <w:rsid w:val="00B6724D"/>
    <w:rsid w:val="00B672FB"/>
    <w:rsid w:val="00B67C0F"/>
    <w:rsid w:val="00B67E93"/>
    <w:rsid w:val="00B67F00"/>
    <w:rsid w:val="00B70045"/>
    <w:rsid w:val="00B70C49"/>
    <w:rsid w:val="00B71EDB"/>
    <w:rsid w:val="00B728F0"/>
    <w:rsid w:val="00B74134"/>
    <w:rsid w:val="00B75083"/>
    <w:rsid w:val="00B75D4B"/>
    <w:rsid w:val="00B75EEE"/>
    <w:rsid w:val="00B77422"/>
    <w:rsid w:val="00B77464"/>
    <w:rsid w:val="00B7785B"/>
    <w:rsid w:val="00B77935"/>
    <w:rsid w:val="00B804B6"/>
    <w:rsid w:val="00B80C27"/>
    <w:rsid w:val="00B80CAC"/>
    <w:rsid w:val="00B822D9"/>
    <w:rsid w:val="00B82A51"/>
    <w:rsid w:val="00B82C6F"/>
    <w:rsid w:val="00B8345D"/>
    <w:rsid w:val="00B8385B"/>
    <w:rsid w:val="00B8422C"/>
    <w:rsid w:val="00B85AC9"/>
    <w:rsid w:val="00B864F6"/>
    <w:rsid w:val="00B8651D"/>
    <w:rsid w:val="00B86DD9"/>
    <w:rsid w:val="00B9012C"/>
    <w:rsid w:val="00B906C7"/>
    <w:rsid w:val="00B908C2"/>
    <w:rsid w:val="00B90DF8"/>
    <w:rsid w:val="00B910D5"/>
    <w:rsid w:val="00B91542"/>
    <w:rsid w:val="00B9323C"/>
    <w:rsid w:val="00B9334F"/>
    <w:rsid w:val="00B94CF3"/>
    <w:rsid w:val="00B94F65"/>
    <w:rsid w:val="00B954FA"/>
    <w:rsid w:val="00B96301"/>
    <w:rsid w:val="00B96854"/>
    <w:rsid w:val="00BA3DBA"/>
    <w:rsid w:val="00BA425A"/>
    <w:rsid w:val="00BA6A13"/>
    <w:rsid w:val="00BA6A89"/>
    <w:rsid w:val="00BA6AD3"/>
    <w:rsid w:val="00BA7464"/>
    <w:rsid w:val="00BB038C"/>
    <w:rsid w:val="00BB11FE"/>
    <w:rsid w:val="00BB16B5"/>
    <w:rsid w:val="00BB24DA"/>
    <w:rsid w:val="00BB3876"/>
    <w:rsid w:val="00BB4B4F"/>
    <w:rsid w:val="00BB5712"/>
    <w:rsid w:val="00BB5968"/>
    <w:rsid w:val="00BB5B45"/>
    <w:rsid w:val="00BB5B65"/>
    <w:rsid w:val="00BB6479"/>
    <w:rsid w:val="00BB6A11"/>
    <w:rsid w:val="00BB7C85"/>
    <w:rsid w:val="00BB7F33"/>
    <w:rsid w:val="00BC0898"/>
    <w:rsid w:val="00BC1387"/>
    <w:rsid w:val="00BC29B6"/>
    <w:rsid w:val="00BC368D"/>
    <w:rsid w:val="00BC5F72"/>
    <w:rsid w:val="00BC695E"/>
    <w:rsid w:val="00BD047D"/>
    <w:rsid w:val="00BD1489"/>
    <w:rsid w:val="00BD260C"/>
    <w:rsid w:val="00BD3107"/>
    <w:rsid w:val="00BD4000"/>
    <w:rsid w:val="00BD4134"/>
    <w:rsid w:val="00BD4556"/>
    <w:rsid w:val="00BD52AF"/>
    <w:rsid w:val="00BD640D"/>
    <w:rsid w:val="00BD6604"/>
    <w:rsid w:val="00BD6B7E"/>
    <w:rsid w:val="00BD73B9"/>
    <w:rsid w:val="00BD7B6F"/>
    <w:rsid w:val="00BD7E93"/>
    <w:rsid w:val="00BE0D43"/>
    <w:rsid w:val="00BE1977"/>
    <w:rsid w:val="00BE25F8"/>
    <w:rsid w:val="00BE2929"/>
    <w:rsid w:val="00BE38C2"/>
    <w:rsid w:val="00BE476A"/>
    <w:rsid w:val="00BE48A3"/>
    <w:rsid w:val="00BE4B60"/>
    <w:rsid w:val="00BE559A"/>
    <w:rsid w:val="00BE5640"/>
    <w:rsid w:val="00BE579D"/>
    <w:rsid w:val="00BE604C"/>
    <w:rsid w:val="00BE6431"/>
    <w:rsid w:val="00BE6985"/>
    <w:rsid w:val="00BF0010"/>
    <w:rsid w:val="00BF0470"/>
    <w:rsid w:val="00BF10CE"/>
    <w:rsid w:val="00BF1116"/>
    <w:rsid w:val="00BF1430"/>
    <w:rsid w:val="00BF1994"/>
    <w:rsid w:val="00BF19BD"/>
    <w:rsid w:val="00BF25C4"/>
    <w:rsid w:val="00BF25F1"/>
    <w:rsid w:val="00BF2C32"/>
    <w:rsid w:val="00BF3B91"/>
    <w:rsid w:val="00BF49BA"/>
    <w:rsid w:val="00BF5B69"/>
    <w:rsid w:val="00BF6EF1"/>
    <w:rsid w:val="00BF78A2"/>
    <w:rsid w:val="00BF78FF"/>
    <w:rsid w:val="00BF792C"/>
    <w:rsid w:val="00BF7DFD"/>
    <w:rsid w:val="00C0013D"/>
    <w:rsid w:val="00C010F2"/>
    <w:rsid w:val="00C0231F"/>
    <w:rsid w:val="00C024EF"/>
    <w:rsid w:val="00C027EB"/>
    <w:rsid w:val="00C02986"/>
    <w:rsid w:val="00C02B01"/>
    <w:rsid w:val="00C02D2A"/>
    <w:rsid w:val="00C02D3E"/>
    <w:rsid w:val="00C04301"/>
    <w:rsid w:val="00C04FD7"/>
    <w:rsid w:val="00C05037"/>
    <w:rsid w:val="00C051BB"/>
    <w:rsid w:val="00C051BC"/>
    <w:rsid w:val="00C05D24"/>
    <w:rsid w:val="00C05E08"/>
    <w:rsid w:val="00C0649B"/>
    <w:rsid w:val="00C072E8"/>
    <w:rsid w:val="00C0764F"/>
    <w:rsid w:val="00C07C32"/>
    <w:rsid w:val="00C07FA3"/>
    <w:rsid w:val="00C100EF"/>
    <w:rsid w:val="00C10967"/>
    <w:rsid w:val="00C11797"/>
    <w:rsid w:val="00C12730"/>
    <w:rsid w:val="00C12FD5"/>
    <w:rsid w:val="00C133AD"/>
    <w:rsid w:val="00C13481"/>
    <w:rsid w:val="00C1396D"/>
    <w:rsid w:val="00C14784"/>
    <w:rsid w:val="00C1537F"/>
    <w:rsid w:val="00C15877"/>
    <w:rsid w:val="00C165A2"/>
    <w:rsid w:val="00C165FD"/>
    <w:rsid w:val="00C16B34"/>
    <w:rsid w:val="00C16B38"/>
    <w:rsid w:val="00C1764F"/>
    <w:rsid w:val="00C2157C"/>
    <w:rsid w:val="00C21B2B"/>
    <w:rsid w:val="00C21FBB"/>
    <w:rsid w:val="00C220C3"/>
    <w:rsid w:val="00C22204"/>
    <w:rsid w:val="00C23C5C"/>
    <w:rsid w:val="00C24EFF"/>
    <w:rsid w:val="00C259C5"/>
    <w:rsid w:val="00C26E97"/>
    <w:rsid w:val="00C27376"/>
    <w:rsid w:val="00C27EF3"/>
    <w:rsid w:val="00C3015E"/>
    <w:rsid w:val="00C3082F"/>
    <w:rsid w:val="00C32F0A"/>
    <w:rsid w:val="00C32F2E"/>
    <w:rsid w:val="00C338D3"/>
    <w:rsid w:val="00C33ED4"/>
    <w:rsid w:val="00C348E1"/>
    <w:rsid w:val="00C34CB8"/>
    <w:rsid w:val="00C35E76"/>
    <w:rsid w:val="00C365AF"/>
    <w:rsid w:val="00C36831"/>
    <w:rsid w:val="00C36945"/>
    <w:rsid w:val="00C36FE3"/>
    <w:rsid w:val="00C37C06"/>
    <w:rsid w:val="00C37E34"/>
    <w:rsid w:val="00C401C9"/>
    <w:rsid w:val="00C40454"/>
    <w:rsid w:val="00C417CA"/>
    <w:rsid w:val="00C41834"/>
    <w:rsid w:val="00C418BA"/>
    <w:rsid w:val="00C41B6C"/>
    <w:rsid w:val="00C422C4"/>
    <w:rsid w:val="00C4231B"/>
    <w:rsid w:val="00C42458"/>
    <w:rsid w:val="00C42F2E"/>
    <w:rsid w:val="00C4302E"/>
    <w:rsid w:val="00C4388F"/>
    <w:rsid w:val="00C43BE5"/>
    <w:rsid w:val="00C44654"/>
    <w:rsid w:val="00C44DC5"/>
    <w:rsid w:val="00C45EBD"/>
    <w:rsid w:val="00C47809"/>
    <w:rsid w:val="00C47ED5"/>
    <w:rsid w:val="00C50D6E"/>
    <w:rsid w:val="00C50F2B"/>
    <w:rsid w:val="00C50F4D"/>
    <w:rsid w:val="00C511F2"/>
    <w:rsid w:val="00C51968"/>
    <w:rsid w:val="00C51BF1"/>
    <w:rsid w:val="00C542E5"/>
    <w:rsid w:val="00C55394"/>
    <w:rsid w:val="00C55885"/>
    <w:rsid w:val="00C55C57"/>
    <w:rsid w:val="00C56A24"/>
    <w:rsid w:val="00C57268"/>
    <w:rsid w:val="00C57E05"/>
    <w:rsid w:val="00C60296"/>
    <w:rsid w:val="00C603AC"/>
    <w:rsid w:val="00C6059F"/>
    <w:rsid w:val="00C60BCA"/>
    <w:rsid w:val="00C611BD"/>
    <w:rsid w:val="00C61452"/>
    <w:rsid w:val="00C61567"/>
    <w:rsid w:val="00C62721"/>
    <w:rsid w:val="00C632DB"/>
    <w:rsid w:val="00C63660"/>
    <w:rsid w:val="00C6420D"/>
    <w:rsid w:val="00C650D2"/>
    <w:rsid w:val="00C65D2F"/>
    <w:rsid w:val="00C66CD2"/>
    <w:rsid w:val="00C67A7E"/>
    <w:rsid w:val="00C70171"/>
    <w:rsid w:val="00C70356"/>
    <w:rsid w:val="00C703C1"/>
    <w:rsid w:val="00C705C3"/>
    <w:rsid w:val="00C71394"/>
    <w:rsid w:val="00C71496"/>
    <w:rsid w:val="00C72E12"/>
    <w:rsid w:val="00C730FB"/>
    <w:rsid w:val="00C73B14"/>
    <w:rsid w:val="00C73E64"/>
    <w:rsid w:val="00C7443C"/>
    <w:rsid w:val="00C748AF"/>
    <w:rsid w:val="00C7498B"/>
    <w:rsid w:val="00C74E9C"/>
    <w:rsid w:val="00C7560A"/>
    <w:rsid w:val="00C75CD5"/>
    <w:rsid w:val="00C7633E"/>
    <w:rsid w:val="00C7663C"/>
    <w:rsid w:val="00C76869"/>
    <w:rsid w:val="00C7723A"/>
    <w:rsid w:val="00C80158"/>
    <w:rsid w:val="00C812DF"/>
    <w:rsid w:val="00C8204D"/>
    <w:rsid w:val="00C8211A"/>
    <w:rsid w:val="00C839C9"/>
    <w:rsid w:val="00C84E4D"/>
    <w:rsid w:val="00C854EB"/>
    <w:rsid w:val="00C85DFC"/>
    <w:rsid w:val="00C85E4F"/>
    <w:rsid w:val="00C85FE7"/>
    <w:rsid w:val="00C863A6"/>
    <w:rsid w:val="00C870C8"/>
    <w:rsid w:val="00C87782"/>
    <w:rsid w:val="00C90058"/>
    <w:rsid w:val="00C9022D"/>
    <w:rsid w:val="00C9073E"/>
    <w:rsid w:val="00C90B12"/>
    <w:rsid w:val="00C90B3C"/>
    <w:rsid w:val="00C912C8"/>
    <w:rsid w:val="00C93320"/>
    <w:rsid w:val="00C93F23"/>
    <w:rsid w:val="00C943C9"/>
    <w:rsid w:val="00C9455F"/>
    <w:rsid w:val="00C94EB9"/>
    <w:rsid w:val="00C94FD5"/>
    <w:rsid w:val="00C95528"/>
    <w:rsid w:val="00C95A37"/>
    <w:rsid w:val="00C9664B"/>
    <w:rsid w:val="00C96993"/>
    <w:rsid w:val="00C96C98"/>
    <w:rsid w:val="00C96E88"/>
    <w:rsid w:val="00C97B2C"/>
    <w:rsid w:val="00CA0616"/>
    <w:rsid w:val="00CA1B63"/>
    <w:rsid w:val="00CA2515"/>
    <w:rsid w:val="00CA2582"/>
    <w:rsid w:val="00CA27DD"/>
    <w:rsid w:val="00CA325A"/>
    <w:rsid w:val="00CA3A6C"/>
    <w:rsid w:val="00CA3B2C"/>
    <w:rsid w:val="00CA47BD"/>
    <w:rsid w:val="00CA4BCD"/>
    <w:rsid w:val="00CA4F0B"/>
    <w:rsid w:val="00CA54CE"/>
    <w:rsid w:val="00CA6443"/>
    <w:rsid w:val="00CA6E41"/>
    <w:rsid w:val="00CA7352"/>
    <w:rsid w:val="00CA7358"/>
    <w:rsid w:val="00CA7648"/>
    <w:rsid w:val="00CA7B89"/>
    <w:rsid w:val="00CA7BDC"/>
    <w:rsid w:val="00CB0126"/>
    <w:rsid w:val="00CB03FC"/>
    <w:rsid w:val="00CB0402"/>
    <w:rsid w:val="00CB0A85"/>
    <w:rsid w:val="00CB0EA3"/>
    <w:rsid w:val="00CB0FA2"/>
    <w:rsid w:val="00CB137D"/>
    <w:rsid w:val="00CB1ADF"/>
    <w:rsid w:val="00CB245C"/>
    <w:rsid w:val="00CB2F4C"/>
    <w:rsid w:val="00CB31DC"/>
    <w:rsid w:val="00CB3B00"/>
    <w:rsid w:val="00CB3F5F"/>
    <w:rsid w:val="00CB444F"/>
    <w:rsid w:val="00CB4574"/>
    <w:rsid w:val="00CB4E5F"/>
    <w:rsid w:val="00CB5CD5"/>
    <w:rsid w:val="00CB696B"/>
    <w:rsid w:val="00CB6B59"/>
    <w:rsid w:val="00CB752D"/>
    <w:rsid w:val="00CB7B3E"/>
    <w:rsid w:val="00CC0C33"/>
    <w:rsid w:val="00CC0E79"/>
    <w:rsid w:val="00CC1B8D"/>
    <w:rsid w:val="00CC31F5"/>
    <w:rsid w:val="00CC3DFC"/>
    <w:rsid w:val="00CC400C"/>
    <w:rsid w:val="00CC53FC"/>
    <w:rsid w:val="00CC5CDB"/>
    <w:rsid w:val="00CC6841"/>
    <w:rsid w:val="00CC6B05"/>
    <w:rsid w:val="00CC758D"/>
    <w:rsid w:val="00CC7D08"/>
    <w:rsid w:val="00CD0B8A"/>
    <w:rsid w:val="00CD2481"/>
    <w:rsid w:val="00CD2484"/>
    <w:rsid w:val="00CD2A96"/>
    <w:rsid w:val="00CD37F8"/>
    <w:rsid w:val="00CD3F7A"/>
    <w:rsid w:val="00CD4F6F"/>
    <w:rsid w:val="00CD576E"/>
    <w:rsid w:val="00CD60D3"/>
    <w:rsid w:val="00CD63F6"/>
    <w:rsid w:val="00CD64CC"/>
    <w:rsid w:val="00CE04A4"/>
    <w:rsid w:val="00CE086E"/>
    <w:rsid w:val="00CE0893"/>
    <w:rsid w:val="00CE11D5"/>
    <w:rsid w:val="00CE1977"/>
    <w:rsid w:val="00CE1B78"/>
    <w:rsid w:val="00CE1FB7"/>
    <w:rsid w:val="00CE20EF"/>
    <w:rsid w:val="00CE2143"/>
    <w:rsid w:val="00CE2734"/>
    <w:rsid w:val="00CE2CC4"/>
    <w:rsid w:val="00CE2E09"/>
    <w:rsid w:val="00CE34CA"/>
    <w:rsid w:val="00CE370B"/>
    <w:rsid w:val="00CE48E5"/>
    <w:rsid w:val="00CE4FCE"/>
    <w:rsid w:val="00CE509B"/>
    <w:rsid w:val="00CE5151"/>
    <w:rsid w:val="00CE58AD"/>
    <w:rsid w:val="00CE5925"/>
    <w:rsid w:val="00CE61D5"/>
    <w:rsid w:val="00CF04F8"/>
    <w:rsid w:val="00CF15E9"/>
    <w:rsid w:val="00CF2F46"/>
    <w:rsid w:val="00CF2F5C"/>
    <w:rsid w:val="00CF359D"/>
    <w:rsid w:val="00CF37DA"/>
    <w:rsid w:val="00CF3A0F"/>
    <w:rsid w:val="00CF4097"/>
    <w:rsid w:val="00CF5635"/>
    <w:rsid w:val="00CF5C1E"/>
    <w:rsid w:val="00CF5E62"/>
    <w:rsid w:val="00CF6218"/>
    <w:rsid w:val="00CF630B"/>
    <w:rsid w:val="00CF76E6"/>
    <w:rsid w:val="00D00FFC"/>
    <w:rsid w:val="00D01249"/>
    <w:rsid w:val="00D012C7"/>
    <w:rsid w:val="00D03769"/>
    <w:rsid w:val="00D038A3"/>
    <w:rsid w:val="00D03AAE"/>
    <w:rsid w:val="00D03B55"/>
    <w:rsid w:val="00D03C6D"/>
    <w:rsid w:val="00D0400B"/>
    <w:rsid w:val="00D043AD"/>
    <w:rsid w:val="00D0487C"/>
    <w:rsid w:val="00D06CCB"/>
    <w:rsid w:val="00D077E3"/>
    <w:rsid w:val="00D10C59"/>
    <w:rsid w:val="00D11167"/>
    <w:rsid w:val="00D11262"/>
    <w:rsid w:val="00D11C74"/>
    <w:rsid w:val="00D11DC9"/>
    <w:rsid w:val="00D12C4C"/>
    <w:rsid w:val="00D14588"/>
    <w:rsid w:val="00D14A88"/>
    <w:rsid w:val="00D15CBC"/>
    <w:rsid w:val="00D15E76"/>
    <w:rsid w:val="00D16E32"/>
    <w:rsid w:val="00D16E47"/>
    <w:rsid w:val="00D17463"/>
    <w:rsid w:val="00D17648"/>
    <w:rsid w:val="00D17C5F"/>
    <w:rsid w:val="00D20D61"/>
    <w:rsid w:val="00D21467"/>
    <w:rsid w:val="00D2153E"/>
    <w:rsid w:val="00D22129"/>
    <w:rsid w:val="00D2232E"/>
    <w:rsid w:val="00D225F2"/>
    <w:rsid w:val="00D22913"/>
    <w:rsid w:val="00D22D83"/>
    <w:rsid w:val="00D22E0F"/>
    <w:rsid w:val="00D234DF"/>
    <w:rsid w:val="00D24CC4"/>
    <w:rsid w:val="00D256AB"/>
    <w:rsid w:val="00D25754"/>
    <w:rsid w:val="00D258FA"/>
    <w:rsid w:val="00D25E0D"/>
    <w:rsid w:val="00D260CC"/>
    <w:rsid w:val="00D26EEC"/>
    <w:rsid w:val="00D27176"/>
    <w:rsid w:val="00D304C1"/>
    <w:rsid w:val="00D30DA6"/>
    <w:rsid w:val="00D311A6"/>
    <w:rsid w:val="00D31B2A"/>
    <w:rsid w:val="00D31F9D"/>
    <w:rsid w:val="00D324D5"/>
    <w:rsid w:val="00D32EB2"/>
    <w:rsid w:val="00D3367C"/>
    <w:rsid w:val="00D351DD"/>
    <w:rsid w:val="00D35210"/>
    <w:rsid w:val="00D36973"/>
    <w:rsid w:val="00D36E57"/>
    <w:rsid w:val="00D37082"/>
    <w:rsid w:val="00D41B34"/>
    <w:rsid w:val="00D4233A"/>
    <w:rsid w:val="00D42D0D"/>
    <w:rsid w:val="00D42E47"/>
    <w:rsid w:val="00D42E9D"/>
    <w:rsid w:val="00D43661"/>
    <w:rsid w:val="00D43F16"/>
    <w:rsid w:val="00D43F37"/>
    <w:rsid w:val="00D44EAE"/>
    <w:rsid w:val="00D47A14"/>
    <w:rsid w:val="00D47C48"/>
    <w:rsid w:val="00D5024A"/>
    <w:rsid w:val="00D503E4"/>
    <w:rsid w:val="00D50ACD"/>
    <w:rsid w:val="00D50FE2"/>
    <w:rsid w:val="00D5114F"/>
    <w:rsid w:val="00D51D45"/>
    <w:rsid w:val="00D51DDE"/>
    <w:rsid w:val="00D52519"/>
    <w:rsid w:val="00D5267B"/>
    <w:rsid w:val="00D52F7A"/>
    <w:rsid w:val="00D535D4"/>
    <w:rsid w:val="00D53794"/>
    <w:rsid w:val="00D538C3"/>
    <w:rsid w:val="00D5491D"/>
    <w:rsid w:val="00D553A9"/>
    <w:rsid w:val="00D55AFA"/>
    <w:rsid w:val="00D5639F"/>
    <w:rsid w:val="00D5672A"/>
    <w:rsid w:val="00D57EC6"/>
    <w:rsid w:val="00D604AA"/>
    <w:rsid w:val="00D6071A"/>
    <w:rsid w:val="00D61848"/>
    <w:rsid w:val="00D62063"/>
    <w:rsid w:val="00D6234D"/>
    <w:rsid w:val="00D62CB1"/>
    <w:rsid w:val="00D63042"/>
    <w:rsid w:val="00D63236"/>
    <w:rsid w:val="00D63A75"/>
    <w:rsid w:val="00D6496B"/>
    <w:rsid w:val="00D650DD"/>
    <w:rsid w:val="00D65DBF"/>
    <w:rsid w:val="00D65E14"/>
    <w:rsid w:val="00D66116"/>
    <w:rsid w:val="00D66957"/>
    <w:rsid w:val="00D67604"/>
    <w:rsid w:val="00D676A3"/>
    <w:rsid w:val="00D67A3B"/>
    <w:rsid w:val="00D67B26"/>
    <w:rsid w:val="00D707A3"/>
    <w:rsid w:val="00D70902"/>
    <w:rsid w:val="00D70AF9"/>
    <w:rsid w:val="00D713F8"/>
    <w:rsid w:val="00D715A9"/>
    <w:rsid w:val="00D719B0"/>
    <w:rsid w:val="00D723F2"/>
    <w:rsid w:val="00D72479"/>
    <w:rsid w:val="00D72AB4"/>
    <w:rsid w:val="00D72D56"/>
    <w:rsid w:val="00D72F72"/>
    <w:rsid w:val="00D72F84"/>
    <w:rsid w:val="00D72F93"/>
    <w:rsid w:val="00D73648"/>
    <w:rsid w:val="00D73C9A"/>
    <w:rsid w:val="00D7461F"/>
    <w:rsid w:val="00D75FD7"/>
    <w:rsid w:val="00D767A7"/>
    <w:rsid w:val="00D76959"/>
    <w:rsid w:val="00D76E71"/>
    <w:rsid w:val="00D7721A"/>
    <w:rsid w:val="00D77A06"/>
    <w:rsid w:val="00D77EE5"/>
    <w:rsid w:val="00D80026"/>
    <w:rsid w:val="00D81434"/>
    <w:rsid w:val="00D82449"/>
    <w:rsid w:val="00D82844"/>
    <w:rsid w:val="00D82845"/>
    <w:rsid w:val="00D83CDF"/>
    <w:rsid w:val="00D85283"/>
    <w:rsid w:val="00D86595"/>
    <w:rsid w:val="00D87B51"/>
    <w:rsid w:val="00D90BFE"/>
    <w:rsid w:val="00D90E2F"/>
    <w:rsid w:val="00D90F3C"/>
    <w:rsid w:val="00D92591"/>
    <w:rsid w:val="00D9285C"/>
    <w:rsid w:val="00D93149"/>
    <w:rsid w:val="00D935F5"/>
    <w:rsid w:val="00D93A66"/>
    <w:rsid w:val="00D94ACB"/>
    <w:rsid w:val="00D94E85"/>
    <w:rsid w:val="00D9515C"/>
    <w:rsid w:val="00D96732"/>
    <w:rsid w:val="00D97E7A"/>
    <w:rsid w:val="00DA1681"/>
    <w:rsid w:val="00DA1F41"/>
    <w:rsid w:val="00DA2452"/>
    <w:rsid w:val="00DA2AA6"/>
    <w:rsid w:val="00DA4D1C"/>
    <w:rsid w:val="00DA58D8"/>
    <w:rsid w:val="00DA5D07"/>
    <w:rsid w:val="00DA6535"/>
    <w:rsid w:val="00DB0D8A"/>
    <w:rsid w:val="00DB1517"/>
    <w:rsid w:val="00DB1BB3"/>
    <w:rsid w:val="00DB2074"/>
    <w:rsid w:val="00DB2F46"/>
    <w:rsid w:val="00DB4973"/>
    <w:rsid w:val="00DB5177"/>
    <w:rsid w:val="00DB5581"/>
    <w:rsid w:val="00DB7A52"/>
    <w:rsid w:val="00DC0F71"/>
    <w:rsid w:val="00DC1F7F"/>
    <w:rsid w:val="00DC20EC"/>
    <w:rsid w:val="00DC32E3"/>
    <w:rsid w:val="00DC374A"/>
    <w:rsid w:val="00DC396D"/>
    <w:rsid w:val="00DC436E"/>
    <w:rsid w:val="00DC4B37"/>
    <w:rsid w:val="00DC4EC1"/>
    <w:rsid w:val="00DC4F77"/>
    <w:rsid w:val="00DC5228"/>
    <w:rsid w:val="00DC5915"/>
    <w:rsid w:val="00DC6790"/>
    <w:rsid w:val="00DC6986"/>
    <w:rsid w:val="00DC7161"/>
    <w:rsid w:val="00DD00B2"/>
    <w:rsid w:val="00DD1FEB"/>
    <w:rsid w:val="00DD2808"/>
    <w:rsid w:val="00DD2AE5"/>
    <w:rsid w:val="00DD32AA"/>
    <w:rsid w:val="00DD3715"/>
    <w:rsid w:val="00DD3E2D"/>
    <w:rsid w:val="00DD4554"/>
    <w:rsid w:val="00DD566D"/>
    <w:rsid w:val="00DD69F1"/>
    <w:rsid w:val="00DD6A02"/>
    <w:rsid w:val="00DD6CDF"/>
    <w:rsid w:val="00DD700A"/>
    <w:rsid w:val="00DE0AEB"/>
    <w:rsid w:val="00DE0D7F"/>
    <w:rsid w:val="00DE0E76"/>
    <w:rsid w:val="00DE0FC9"/>
    <w:rsid w:val="00DE17D1"/>
    <w:rsid w:val="00DE362E"/>
    <w:rsid w:val="00DE4139"/>
    <w:rsid w:val="00DE4929"/>
    <w:rsid w:val="00DE55E7"/>
    <w:rsid w:val="00DE5D28"/>
    <w:rsid w:val="00DE67D8"/>
    <w:rsid w:val="00DE7111"/>
    <w:rsid w:val="00DE78AE"/>
    <w:rsid w:val="00DE7C5A"/>
    <w:rsid w:val="00DE7E8C"/>
    <w:rsid w:val="00DE7EDA"/>
    <w:rsid w:val="00DF0514"/>
    <w:rsid w:val="00DF21AA"/>
    <w:rsid w:val="00DF30BD"/>
    <w:rsid w:val="00DF311F"/>
    <w:rsid w:val="00DF338F"/>
    <w:rsid w:val="00DF3459"/>
    <w:rsid w:val="00DF378C"/>
    <w:rsid w:val="00DF4F02"/>
    <w:rsid w:val="00DF5429"/>
    <w:rsid w:val="00DF6A82"/>
    <w:rsid w:val="00DF6ABE"/>
    <w:rsid w:val="00DF6EA0"/>
    <w:rsid w:val="00DF732F"/>
    <w:rsid w:val="00DF7513"/>
    <w:rsid w:val="00DF753C"/>
    <w:rsid w:val="00DF7FCF"/>
    <w:rsid w:val="00E00519"/>
    <w:rsid w:val="00E005D7"/>
    <w:rsid w:val="00E00C64"/>
    <w:rsid w:val="00E01319"/>
    <w:rsid w:val="00E01AAD"/>
    <w:rsid w:val="00E0229E"/>
    <w:rsid w:val="00E0346C"/>
    <w:rsid w:val="00E03618"/>
    <w:rsid w:val="00E03A16"/>
    <w:rsid w:val="00E03B0B"/>
    <w:rsid w:val="00E04AD7"/>
    <w:rsid w:val="00E0539A"/>
    <w:rsid w:val="00E06629"/>
    <w:rsid w:val="00E0776F"/>
    <w:rsid w:val="00E10050"/>
    <w:rsid w:val="00E10FD2"/>
    <w:rsid w:val="00E111D1"/>
    <w:rsid w:val="00E11D79"/>
    <w:rsid w:val="00E11E8A"/>
    <w:rsid w:val="00E123C1"/>
    <w:rsid w:val="00E12D85"/>
    <w:rsid w:val="00E13520"/>
    <w:rsid w:val="00E13946"/>
    <w:rsid w:val="00E13F70"/>
    <w:rsid w:val="00E14644"/>
    <w:rsid w:val="00E14957"/>
    <w:rsid w:val="00E14B13"/>
    <w:rsid w:val="00E1516C"/>
    <w:rsid w:val="00E15829"/>
    <w:rsid w:val="00E15B99"/>
    <w:rsid w:val="00E162FC"/>
    <w:rsid w:val="00E168D9"/>
    <w:rsid w:val="00E17352"/>
    <w:rsid w:val="00E17812"/>
    <w:rsid w:val="00E20600"/>
    <w:rsid w:val="00E20C23"/>
    <w:rsid w:val="00E2133C"/>
    <w:rsid w:val="00E221D5"/>
    <w:rsid w:val="00E222AE"/>
    <w:rsid w:val="00E228E1"/>
    <w:rsid w:val="00E22AB9"/>
    <w:rsid w:val="00E22D98"/>
    <w:rsid w:val="00E24014"/>
    <w:rsid w:val="00E2516B"/>
    <w:rsid w:val="00E25FF4"/>
    <w:rsid w:val="00E26965"/>
    <w:rsid w:val="00E2725C"/>
    <w:rsid w:val="00E276EC"/>
    <w:rsid w:val="00E27845"/>
    <w:rsid w:val="00E27C5A"/>
    <w:rsid w:val="00E30595"/>
    <w:rsid w:val="00E30976"/>
    <w:rsid w:val="00E3123B"/>
    <w:rsid w:val="00E318E6"/>
    <w:rsid w:val="00E318F5"/>
    <w:rsid w:val="00E31A28"/>
    <w:rsid w:val="00E32010"/>
    <w:rsid w:val="00E3208E"/>
    <w:rsid w:val="00E323FB"/>
    <w:rsid w:val="00E324C4"/>
    <w:rsid w:val="00E3294A"/>
    <w:rsid w:val="00E33575"/>
    <w:rsid w:val="00E35127"/>
    <w:rsid w:val="00E3522B"/>
    <w:rsid w:val="00E3592D"/>
    <w:rsid w:val="00E363A2"/>
    <w:rsid w:val="00E36B7D"/>
    <w:rsid w:val="00E37522"/>
    <w:rsid w:val="00E3761C"/>
    <w:rsid w:val="00E377CD"/>
    <w:rsid w:val="00E407A6"/>
    <w:rsid w:val="00E40875"/>
    <w:rsid w:val="00E41233"/>
    <w:rsid w:val="00E41684"/>
    <w:rsid w:val="00E41C74"/>
    <w:rsid w:val="00E41E44"/>
    <w:rsid w:val="00E448C4"/>
    <w:rsid w:val="00E44B32"/>
    <w:rsid w:val="00E4522C"/>
    <w:rsid w:val="00E46707"/>
    <w:rsid w:val="00E46834"/>
    <w:rsid w:val="00E47961"/>
    <w:rsid w:val="00E50711"/>
    <w:rsid w:val="00E507B3"/>
    <w:rsid w:val="00E5158E"/>
    <w:rsid w:val="00E5175F"/>
    <w:rsid w:val="00E51DB6"/>
    <w:rsid w:val="00E51F0E"/>
    <w:rsid w:val="00E5233A"/>
    <w:rsid w:val="00E5291C"/>
    <w:rsid w:val="00E52E10"/>
    <w:rsid w:val="00E54872"/>
    <w:rsid w:val="00E54C69"/>
    <w:rsid w:val="00E553DF"/>
    <w:rsid w:val="00E55CC1"/>
    <w:rsid w:val="00E569CE"/>
    <w:rsid w:val="00E56D99"/>
    <w:rsid w:val="00E56F9D"/>
    <w:rsid w:val="00E611DA"/>
    <w:rsid w:val="00E619F6"/>
    <w:rsid w:val="00E620B0"/>
    <w:rsid w:val="00E6219D"/>
    <w:rsid w:val="00E624E0"/>
    <w:rsid w:val="00E624E8"/>
    <w:rsid w:val="00E62777"/>
    <w:rsid w:val="00E62CA7"/>
    <w:rsid w:val="00E62E4C"/>
    <w:rsid w:val="00E62F90"/>
    <w:rsid w:val="00E6334D"/>
    <w:rsid w:val="00E63FF7"/>
    <w:rsid w:val="00E647B5"/>
    <w:rsid w:val="00E64DE5"/>
    <w:rsid w:val="00E64FBF"/>
    <w:rsid w:val="00E650F2"/>
    <w:rsid w:val="00E658A2"/>
    <w:rsid w:val="00E65B51"/>
    <w:rsid w:val="00E65B9D"/>
    <w:rsid w:val="00E65BFC"/>
    <w:rsid w:val="00E660B8"/>
    <w:rsid w:val="00E6669C"/>
    <w:rsid w:val="00E66870"/>
    <w:rsid w:val="00E66ED3"/>
    <w:rsid w:val="00E67119"/>
    <w:rsid w:val="00E70622"/>
    <w:rsid w:val="00E706B0"/>
    <w:rsid w:val="00E71890"/>
    <w:rsid w:val="00E73E24"/>
    <w:rsid w:val="00E7445D"/>
    <w:rsid w:val="00E7460A"/>
    <w:rsid w:val="00E74A10"/>
    <w:rsid w:val="00E74DD3"/>
    <w:rsid w:val="00E74F36"/>
    <w:rsid w:val="00E76486"/>
    <w:rsid w:val="00E76767"/>
    <w:rsid w:val="00E76850"/>
    <w:rsid w:val="00E76970"/>
    <w:rsid w:val="00E769DE"/>
    <w:rsid w:val="00E77073"/>
    <w:rsid w:val="00E800B9"/>
    <w:rsid w:val="00E80433"/>
    <w:rsid w:val="00E80562"/>
    <w:rsid w:val="00E80A78"/>
    <w:rsid w:val="00E812C2"/>
    <w:rsid w:val="00E81479"/>
    <w:rsid w:val="00E81911"/>
    <w:rsid w:val="00E81A8D"/>
    <w:rsid w:val="00E81E20"/>
    <w:rsid w:val="00E82AA5"/>
    <w:rsid w:val="00E82EA3"/>
    <w:rsid w:val="00E83012"/>
    <w:rsid w:val="00E83017"/>
    <w:rsid w:val="00E83090"/>
    <w:rsid w:val="00E844DE"/>
    <w:rsid w:val="00E8487D"/>
    <w:rsid w:val="00E84D3C"/>
    <w:rsid w:val="00E857B4"/>
    <w:rsid w:val="00E866CA"/>
    <w:rsid w:val="00E875C4"/>
    <w:rsid w:val="00E87826"/>
    <w:rsid w:val="00E87C90"/>
    <w:rsid w:val="00E87E9F"/>
    <w:rsid w:val="00E90056"/>
    <w:rsid w:val="00E906D8"/>
    <w:rsid w:val="00E90E55"/>
    <w:rsid w:val="00E90EBD"/>
    <w:rsid w:val="00E930D6"/>
    <w:rsid w:val="00E93A33"/>
    <w:rsid w:val="00E93A45"/>
    <w:rsid w:val="00E93F5A"/>
    <w:rsid w:val="00E94B08"/>
    <w:rsid w:val="00E94C66"/>
    <w:rsid w:val="00E95B7A"/>
    <w:rsid w:val="00E95BF8"/>
    <w:rsid w:val="00E95D43"/>
    <w:rsid w:val="00E95DC9"/>
    <w:rsid w:val="00E95E6D"/>
    <w:rsid w:val="00E96017"/>
    <w:rsid w:val="00E960FC"/>
    <w:rsid w:val="00E96E2F"/>
    <w:rsid w:val="00EA0179"/>
    <w:rsid w:val="00EA0548"/>
    <w:rsid w:val="00EA0E66"/>
    <w:rsid w:val="00EA1EDA"/>
    <w:rsid w:val="00EA2C5E"/>
    <w:rsid w:val="00EA3A37"/>
    <w:rsid w:val="00EA3B8D"/>
    <w:rsid w:val="00EA3C64"/>
    <w:rsid w:val="00EA3DDE"/>
    <w:rsid w:val="00EA4A39"/>
    <w:rsid w:val="00EA53DC"/>
    <w:rsid w:val="00EA6F92"/>
    <w:rsid w:val="00EA7273"/>
    <w:rsid w:val="00EA7481"/>
    <w:rsid w:val="00EA7B36"/>
    <w:rsid w:val="00EA7E07"/>
    <w:rsid w:val="00EB0802"/>
    <w:rsid w:val="00EB1468"/>
    <w:rsid w:val="00EB15D6"/>
    <w:rsid w:val="00EB21E5"/>
    <w:rsid w:val="00EB24A8"/>
    <w:rsid w:val="00EB2F54"/>
    <w:rsid w:val="00EB322D"/>
    <w:rsid w:val="00EB32FE"/>
    <w:rsid w:val="00EB3BAB"/>
    <w:rsid w:val="00EB3EFC"/>
    <w:rsid w:val="00EB3F7C"/>
    <w:rsid w:val="00EB3FE2"/>
    <w:rsid w:val="00EB41E8"/>
    <w:rsid w:val="00EB681B"/>
    <w:rsid w:val="00EC0C7F"/>
    <w:rsid w:val="00EC142C"/>
    <w:rsid w:val="00EC19F3"/>
    <w:rsid w:val="00EC2664"/>
    <w:rsid w:val="00EC2747"/>
    <w:rsid w:val="00EC3038"/>
    <w:rsid w:val="00EC38A9"/>
    <w:rsid w:val="00EC4B35"/>
    <w:rsid w:val="00EC6EC1"/>
    <w:rsid w:val="00EC7D08"/>
    <w:rsid w:val="00ED033B"/>
    <w:rsid w:val="00ED0526"/>
    <w:rsid w:val="00ED0AA7"/>
    <w:rsid w:val="00ED12AD"/>
    <w:rsid w:val="00ED19C5"/>
    <w:rsid w:val="00ED1D3B"/>
    <w:rsid w:val="00ED2792"/>
    <w:rsid w:val="00ED4D88"/>
    <w:rsid w:val="00ED5176"/>
    <w:rsid w:val="00ED68F2"/>
    <w:rsid w:val="00ED69CC"/>
    <w:rsid w:val="00ED7587"/>
    <w:rsid w:val="00EE0245"/>
    <w:rsid w:val="00EE0FA8"/>
    <w:rsid w:val="00EE19B7"/>
    <w:rsid w:val="00EE2837"/>
    <w:rsid w:val="00EE4603"/>
    <w:rsid w:val="00EE5150"/>
    <w:rsid w:val="00EE5321"/>
    <w:rsid w:val="00EE5562"/>
    <w:rsid w:val="00EE55CF"/>
    <w:rsid w:val="00EE5D9A"/>
    <w:rsid w:val="00EE712C"/>
    <w:rsid w:val="00EF0B08"/>
    <w:rsid w:val="00EF119D"/>
    <w:rsid w:val="00EF4EBA"/>
    <w:rsid w:val="00EF4FDB"/>
    <w:rsid w:val="00EF6244"/>
    <w:rsid w:val="00EF6F12"/>
    <w:rsid w:val="00EF7B11"/>
    <w:rsid w:val="00EF7CCB"/>
    <w:rsid w:val="00F002E7"/>
    <w:rsid w:val="00F003A7"/>
    <w:rsid w:val="00F00664"/>
    <w:rsid w:val="00F0182D"/>
    <w:rsid w:val="00F03726"/>
    <w:rsid w:val="00F03AFE"/>
    <w:rsid w:val="00F03E9F"/>
    <w:rsid w:val="00F0424A"/>
    <w:rsid w:val="00F0495B"/>
    <w:rsid w:val="00F04BDC"/>
    <w:rsid w:val="00F05928"/>
    <w:rsid w:val="00F06022"/>
    <w:rsid w:val="00F062CD"/>
    <w:rsid w:val="00F06B3C"/>
    <w:rsid w:val="00F0748A"/>
    <w:rsid w:val="00F07724"/>
    <w:rsid w:val="00F07933"/>
    <w:rsid w:val="00F10221"/>
    <w:rsid w:val="00F105BA"/>
    <w:rsid w:val="00F118C3"/>
    <w:rsid w:val="00F12258"/>
    <w:rsid w:val="00F1242D"/>
    <w:rsid w:val="00F12479"/>
    <w:rsid w:val="00F13243"/>
    <w:rsid w:val="00F14809"/>
    <w:rsid w:val="00F14A72"/>
    <w:rsid w:val="00F14F02"/>
    <w:rsid w:val="00F14FE6"/>
    <w:rsid w:val="00F150F8"/>
    <w:rsid w:val="00F1558E"/>
    <w:rsid w:val="00F170E4"/>
    <w:rsid w:val="00F177FF"/>
    <w:rsid w:val="00F17A7D"/>
    <w:rsid w:val="00F204CF"/>
    <w:rsid w:val="00F20F8E"/>
    <w:rsid w:val="00F210E7"/>
    <w:rsid w:val="00F2118C"/>
    <w:rsid w:val="00F22267"/>
    <w:rsid w:val="00F22FE1"/>
    <w:rsid w:val="00F2312A"/>
    <w:rsid w:val="00F2398A"/>
    <w:rsid w:val="00F23E7B"/>
    <w:rsid w:val="00F24D55"/>
    <w:rsid w:val="00F250D5"/>
    <w:rsid w:val="00F25E59"/>
    <w:rsid w:val="00F26449"/>
    <w:rsid w:val="00F2724C"/>
    <w:rsid w:val="00F27AE3"/>
    <w:rsid w:val="00F27C31"/>
    <w:rsid w:val="00F308B8"/>
    <w:rsid w:val="00F312E1"/>
    <w:rsid w:val="00F32818"/>
    <w:rsid w:val="00F3547D"/>
    <w:rsid w:val="00F36034"/>
    <w:rsid w:val="00F361EF"/>
    <w:rsid w:val="00F400DA"/>
    <w:rsid w:val="00F404CF"/>
    <w:rsid w:val="00F40500"/>
    <w:rsid w:val="00F40E9B"/>
    <w:rsid w:val="00F411FA"/>
    <w:rsid w:val="00F412EC"/>
    <w:rsid w:val="00F41FD8"/>
    <w:rsid w:val="00F4245E"/>
    <w:rsid w:val="00F44485"/>
    <w:rsid w:val="00F446FE"/>
    <w:rsid w:val="00F45918"/>
    <w:rsid w:val="00F45F76"/>
    <w:rsid w:val="00F46F26"/>
    <w:rsid w:val="00F477A9"/>
    <w:rsid w:val="00F50143"/>
    <w:rsid w:val="00F505C4"/>
    <w:rsid w:val="00F50F87"/>
    <w:rsid w:val="00F512CF"/>
    <w:rsid w:val="00F5143F"/>
    <w:rsid w:val="00F51BA8"/>
    <w:rsid w:val="00F52180"/>
    <w:rsid w:val="00F52C64"/>
    <w:rsid w:val="00F5303B"/>
    <w:rsid w:val="00F54376"/>
    <w:rsid w:val="00F5536D"/>
    <w:rsid w:val="00F55C9F"/>
    <w:rsid w:val="00F55E21"/>
    <w:rsid w:val="00F55ED0"/>
    <w:rsid w:val="00F60437"/>
    <w:rsid w:val="00F6086E"/>
    <w:rsid w:val="00F60C21"/>
    <w:rsid w:val="00F62CF0"/>
    <w:rsid w:val="00F62CF6"/>
    <w:rsid w:val="00F62DAE"/>
    <w:rsid w:val="00F631CE"/>
    <w:rsid w:val="00F63420"/>
    <w:rsid w:val="00F63EAD"/>
    <w:rsid w:val="00F63F0D"/>
    <w:rsid w:val="00F6551B"/>
    <w:rsid w:val="00F66E85"/>
    <w:rsid w:val="00F67647"/>
    <w:rsid w:val="00F67A62"/>
    <w:rsid w:val="00F67CE8"/>
    <w:rsid w:val="00F709C5"/>
    <w:rsid w:val="00F7239C"/>
    <w:rsid w:val="00F73B3E"/>
    <w:rsid w:val="00F740C3"/>
    <w:rsid w:val="00F76F03"/>
    <w:rsid w:val="00F774EF"/>
    <w:rsid w:val="00F801C0"/>
    <w:rsid w:val="00F82948"/>
    <w:rsid w:val="00F82BD9"/>
    <w:rsid w:val="00F83165"/>
    <w:rsid w:val="00F83502"/>
    <w:rsid w:val="00F835AF"/>
    <w:rsid w:val="00F83700"/>
    <w:rsid w:val="00F8391D"/>
    <w:rsid w:val="00F84993"/>
    <w:rsid w:val="00F85062"/>
    <w:rsid w:val="00F85B2B"/>
    <w:rsid w:val="00F86113"/>
    <w:rsid w:val="00F86E9E"/>
    <w:rsid w:val="00F87265"/>
    <w:rsid w:val="00F874A8"/>
    <w:rsid w:val="00F90427"/>
    <w:rsid w:val="00F90BD8"/>
    <w:rsid w:val="00F90D62"/>
    <w:rsid w:val="00F926AA"/>
    <w:rsid w:val="00F953E8"/>
    <w:rsid w:val="00F965E6"/>
    <w:rsid w:val="00F96724"/>
    <w:rsid w:val="00F97410"/>
    <w:rsid w:val="00F97669"/>
    <w:rsid w:val="00F979A4"/>
    <w:rsid w:val="00F97BB0"/>
    <w:rsid w:val="00FA0E13"/>
    <w:rsid w:val="00FA263A"/>
    <w:rsid w:val="00FA28AF"/>
    <w:rsid w:val="00FA28C7"/>
    <w:rsid w:val="00FA3014"/>
    <w:rsid w:val="00FA301C"/>
    <w:rsid w:val="00FA39CF"/>
    <w:rsid w:val="00FA5018"/>
    <w:rsid w:val="00FA52D7"/>
    <w:rsid w:val="00FA5A27"/>
    <w:rsid w:val="00FA5F4E"/>
    <w:rsid w:val="00FA6DFE"/>
    <w:rsid w:val="00FA76EE"/>
    <w:rsid w:val="00FB0BD3"/>
    <w:rsid w:val="00FB1944"/>
    <w:rsid w:val="00FB2A7F"/>
    <w:rsid w:val="00FB2EAB"/>
    <w:rsid w:val="00FB3511"/>
    <w:rsid w:val="00FB404F"/>
    <w:rsid w:val="00FB4CEF"/>
    <w:rsid w:val="00FB5E85"/>
    <w:rsid w:val="00FB7119"/>
    <w:rsid w:val="00FB745F"/>
    <w:rsid w:val="00FB788F"/>
    <w:rsid w:val="00FC02EE"/>
    <w:rsid w:val="00FC055B"/>
    <w:rsid w:val="00FC078D"/>
    <w:rsid w:val="00FC0841"/>
    <w:rsid w:val="00FC09D4"/>
    <w:rsid w:val="00FC0F2D"/>
    <w:rsid w:val="00FC101F"/>
    <w:rsid w:val="00FC1257"/>
    <w:rsid w:val="00FC3027"/>
    <w:rsid w:val="00FC33E8"/>
    <w:rsid w:val="00FC38FA"/>
    <w:rsid w:val="00FC578A"/>
    <w:rsid w:val="00FC620A"/>
    <w:rsid w:val="00FC7E31"/>
    <w:rsid w:val="00FC7FBD"/>
    <w:rsid w:val="00FD0764"/>
    <w:rsid w:val="00FD097A"/>
    <w:rsid w:val="00FD2882"/>
    <w:rsid w:val="00FD2BDE"/>
    <w:rsid w:val="00FD2D38"/>
    <w:rsid w:val="00FD2E7C"/>
    <w:rsid w:val="00FD3907"/>
    <w:rsid w:val="00FD3C0F"/>
    <w:rsid w:val="00FD4525"/>
    <w:rsid w:val="00FD4727"/>
    <w:rsid w:val="00FD54CB"/>
    <w:rsid w:val="00FD604B"/>
    <w:rsid w:val="00FD637C"/>
    <w:rsid w:val="00FD640F"/>
    <w:rsid w:val="00FD72FC"/>
    <w:rsid w:val="00FD7663"/>
    <w:rsid w:val="00FD7F09"/>
    <w:rsid w:val="00FE0A3D"/>
    <w:rsid w:val="00FE0C42"/>
    <w:rsid w:val="00FE0CB5"/>
    <w:rsid w:val="00FE1ACE"/>
    <w:rsid w:val="00FE1CAD"/>
    <w:rsid w:val="00FE356A"/>
    <w:rsid w:val="00FE3673"/>
    <w:rsid w:val="00FE37B4"/>
    <w:rsid w:val="00FE3808"/>
    <w:rsid w:val="00FE42CB"/>
    <w:rsid w:val="00FE4934"/>
    <w:rsid w:val="00FE5215"/>
    <w:rsid w:val="00FE5A26"/>
    <w:rsid w:val="00FE684E"/>
    <w:rsid w:val="00FE7EBA"/>
    <w:rsid w:val="00FF04A3"/>
    <w:rsid w:val="00FF2D97"/>
    <w:rsid w:val="00FF38D0"/>
    <w:rsid w:val="00FF3BEB"/>
    <w:rsid w:val="00FF3DD8"/>
    <w:rsid w:val="00FF4A43"/>
    <w:rsid w:val="00FF528F"/>
    <w:rsid w:val="00FF56CE"/>
    <w:rsid w:val="00FF5EA2"/>
    <w:rsid w:val="00FF68E0"/>
    <w:rsid w:val="00FF68EA"/>
    <w:rsid w:val="00FF6C7B"/>
    <w:rsid w:val="00FF6DFA"/>
    <w:rsid w:val="00FF6EB6"/>
    <w:rsid w:val="00FF7462"/>
    <w:rsid w:val="00FF7D97"/>
    <w:rsid w:val="00FF7E56"/>
    <w:rsid w:val="00FF7FB3"/>
    <w:rsid w:val="00FF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E2076C"/>
  <w15:docId w15:val="{4AAF55DF-1DE4-4D45-A622-F50875542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0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A0F96"/>
    <w:pPr>
      <w:keepNext/>
      <w:jc w:val="right"/>
      <w:outlineLvl w:val="0"/>
    </w:pPr>
    <w:rPr>
      <w:rFonts w:ascii="Tahoma" w:hAnsi="Tahoma"/>
      <w:b/>
      <w:sz w:val="28"/>
      <w:szCs w:val="20"/>
    </w:rPr>
  </w:style>
  <w:style w:type="paragraph" w:styleId="Nagwek4">
    <w:name w:val="heading 4"/>
    <w:basedOn w:val="Normalny"/>
    <w:next w:val="Normalny"/>
    <w:link w:val="Nagwek4Znak"/>
    <w:qFormat/>
    <w:rsid w:val="004A0F96"/>
    <w:pPr>
      <w:keepNext/>
      <w:ind w:left="4956"/>
      <w:jc w:val="both"/>
      <w:outlineLvl w:val="3"/>
    </w:pPr>
    <w:rPr>
      <w:rFonts w:ascii="Tahoma" w:hAnsi="Tahoma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326D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326D"/>
  </w:style>
  <w:style w:type="paragraph" w:styleId="Stopka">
    <w:name w:val="footer"/>
    <w:basedOn w:val="Normalny"/>
    <w:link w:val="StopkaZnak"/>
    <w:uiPriority w:val="99"/>
    <w:unhideWhenUsed/>
    <w:rsid w:val="00AA326D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326D"/>
  </w:style>
  <w:style w:type="paragraph" w:customStyle="1" w:styleId="dopyta">
    <w:name w:val="do pytań"/>
    <w:basedOn w:val="Normalny"/>
    <w:qFormat/>
    <w:rsid w:val="00527423"/>
  </w:style>
  <w:style w:type="character" w:customStyle="1" w:styleId="Nagwek1Znak">
    <w:name w:val="Nagłówek 1 Znak"/>
    <w:basedOn w:val="Domylnaczcionkaakapitu"/>
    <w:link w:val="Nagwek1"/>
    <w:rsid w:val="004A0F96"/>
    <w:rPr>
      <w:rFonts w:ascii="Tahoma" w:eastAsia="Times New Roman" w:hAnsi="Tahoma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4A0F96"/>
    <w:rPr>
      <w:rFonts w:ascii="Tahoma" w:eastAsia="Times New Roman" w:hAnsi="Tahoma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A0F96"/>
    <w:pPr>
      <w:ind w:left="708"/>
    </w:pPr>
  </w:style>
  <w:style w:type="paragraph" w:customStyle="1" w:styleId="Default">
    <w:name w:val="Default"/>
    <w:rsid w:val="004A0F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41797"/>
    <w:pPr>
      <w:suppressAutoHyphens/>
      <w:overflowPunct w:val="0"/>
      <w:autoSpaceDE w:val="0"/>
      <w:jc w:val="both"/>
      <w:textAlignment w:val="baseline"/>
    </w:pPr>
    <w:rPr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941797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941797"/>
    <w:pPr>
      <w:suppressAutoHyphens/>
      <w:overflowPunct w:val="0"/>
      <w:autoSpaceDE w:val="0"/>
      <w:ind w:left="284" w:hanging="284"/>
      <w:jc w:val="both"/>
      <w:textAlignment w:val="baseline"/>
    </w:pPr>
    <w:rPr>
      <w:szCs w:val="20"/>
      <w:lang w:eastAsia="zh-CN"/>
    </w:rPr>
  </w:style>
  <w:style w:type="paragraph" w:customStyle="1" w:styleId="Tekstpodstawowywcity21">
    <w:name w:val="Tekst podstawowy wcięty 21"/>
    <w:basedOn w:val="Normalny"/>
    <w:rsid w:val="00D17648"/>
    <w:pPr>
      <w:suppressAutoHyphens/>
      <w:overflowPunct w:val="0"/>
      <w:autoSpaceDE w:val="0"/>
      <w:ind w:left="360" w:hanging="360"/>
      <w:jc w:val="both"/>
      <w:textAlignment w:val="baseline"/>
    </w:pPr>
    <w:rPr>
      <w:szCs w:val="20"/>
      <w:lang w:eastAsia="zh-CN"/>
    </w:rPr>
  </w:style>
  <w:style w:type="paragraph" w:customStyle="1" w:styleId="Znak1">
    <w:name w:val="Znak1"/>
    <w:basedOn w:val="Normalny"/>
    <w:rsid w:val="009B33FD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321B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321B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E036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E0366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4462F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18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188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2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9c26f64-5141-4ae4-912c-a9528484d90f">
      <Terms xmlns="http://schemas.microsoft.com/office/infopath/2007/PartnerControls"/>
    </lcf76f155ced4ddcb4097134ff3c332f>
    <TaxCatchAll xmlns="30191ef5-4fda-47ce-a870-c5954ab724c1" xsi:nil="true"/>
    <_dlc_DocId xmlns="ef2aa88a-5f2f-4f2b-9a3e-77c70cb46416">Z4QEP2FZ7VDH-184850251-46759</_dlc_DocId>
    <_dlc_DocIdUrl xmlns="ef2aa88a-5f2f-4f2b-9a3e-77c70cb46416">
      <Url>https://bbraun.sharepoint.com/sites/bbraun_eis_acpfzp/_layouts/15/DocIdRedir.aspx?ID=Z4QEP2FZ7VDH-184850251-46759</Url>
      <Description>Z4QEP2FZ7VDH-184850251-46759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D2B6D91D02DD43965AFC9176031DB2" ma:contentTypeVersion="9" ma:contentTypeDescription="Create a new document." ma:contentTypeScope="" ma:versionID="36c0bc7cfb00937472111aefc80b2e0e">
  <xsd:schema xmlns:xsd="http://www.w3.org/2001/XMLSchema" xmlns:xs="http://www.w3.org/2001/XMLSchema" xmlns:p="http://schemas.microsoft.com/office/2006/metadata/properties" xmlns:ns2="ef2aa88a-5f2f-4f2b-9a3e-77c70cb46416" xmlns:ns3="e9c26f64-5141-4ae4-912c-a9528484d90f" xmlns:ns4="30191ef5-4fda-47ce-a870-c5954ab724c1" targetNamespace="http://schemas.microsoft.com/office/2006/metadata/properties" ma:root="true" ma:fieldsID="de478a08040d9b2596fd760cc6cc16e4" ns2:_="" ns3:_="" ns4:_="">
    <xsd:import namespace="ef2aa88a-5f2f-4f2b-9a3e-77c70cb46416"/>
    <xsd:import namespace="e9c26f64-5141-4ae4-912c-a9528484d90f"/>
    <xsd:import namespace="30191ef5-4fda-47ce-a870-c5954ab724c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aa88a-5f2f-4f2b-9a3e-77c70cb4641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c26f64-5141-4ae4-912c-a9528484d9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b29d0967-da9b-4a39-b679-e3fd6923df6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191ef5-4fda-47ce-a870-c5954ab724c1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b0fe4b77-38da-4e93-b72a-788ff66b1606}" ma:internalName="TaxCatchAll" ma:showField="CatchAllData" ma:web="30191ef5-4fda-47ce-a870-c5954ab724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3644FB-3B4B-40E2-ACAF-D10AF415152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A645022-93C3-4DA9-905F-A98A9BE24A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66C177-27D9-441D-8784-A4913F88AD8A}">
  <ds:schemaRefs>
    <ds:schemaRef ds:uri="http://www.w3.org/XML/1998/namespace"/>
    <ds:schemaRef ds:uri="30191ef5-4fda-47ce-a870-c5954ab724c1"/>
    <ds:schemaRef ds:uri="e9c26f64-5141-4ae4-912c-a9528484d90f"/>
    <ds:schemaRef ds:uri="http://purl.org/dc/dcmitype/"/>
    <ds:schemaRef ds:uri="http://purl.org/dc/elements/1.1/"/>
    <ds:schemaRef ds:uri="ef2aa88a-5f2f-4f2b-9a3e-77c70cb46416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560C303D-DD14-433B-9CDF-998BF692B4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aa88a-5f2f-4f2b-9a3e-77c70cb46416"/>
    <ds:schemaRef ds:uri="e9c26f64-5141-4ae4-912c-a9528484d90f"/>
    <ds:schemaRef ds:uri="30191ef5-4fda-47ce-a870-c5954ab724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B.Braun Melsungen AG</Company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zawamipl</dc:creator>
  <cp:lastModifiedBy>bbator</cp:lastModifiedBy>
  <cp:revision>2</cp:revision>
  <cp:lastPrinted>2024-03-15T12:32:00Z</cp:lastPrinted>
  <dcterms:created xsi:type="dcterms:W3CDTF">2024-03-15T12:40:00Z</dcterms:created>
  <dcterms:modified xsi:type="dcterms:W3CDTF">2024-03-15T12:40:00Z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0x010100CDD2B6D91D02DD43965AFC9176031DB2</vt:lpwstr>
  </property>
  <property fmtid="{D5CDD505-2E9C-101B-9397-08002B2CF9AE}" pid="3" name="_dlc_DocIdItemGuid">
    <vt:lpwstr>8246c42c-2a58-4df2-aa99-028a0dc4dec5</vt:lpwstr>
  </property>
  <property fmtid="{D5CDD505-2E9C-101B-9397-08002B2CF9AE}" pid="4" name="MSIP_Label_fd058493-e43f-432e-b8cc-adb7daa46640_Enabled">
    <vt:lpwstr>true</vt:lpwstr>
  </property>
  <property fmtid="{D5CDD505-2E9C-101B-9397-08002B2CF9AE}" pid="5" name="MSIP_Label_fd058493-e43f-432e-b8cc-adb7daa46640_SetDate">
    <vt:lpwstr>2023-04-26T07:58:12Z</vt:lpwstr>
  </property>
  <property fmtid="{D5CDD505-2E9C-101B-9397-08002B2CF9AE}" pid="6" name="MSIP_Label_fd058493-e43f-432e-b8cc-adb7daa46640_Method">
    <vt:lpwstr>Standard</vt:lpwstr>
  </property>
  <property fmtid="{D5CDD505-2E9C-101B-9397-08002B2CF9AE}" pid="7" name="MSIP_Label_fd058493-e43f-432e-b8cc-adb7daa46640_Name">
    <vt:lpwstr>fd058493-e43f-432e-b8cc-adb7daa46640</vt:lpwstr>
  </property>
  <property fmtid="{D5CDD505-2E9C-101B-9397-08002B2CF9AE}" pid="8" name="MSIP_Label_fd058493-e43f-432e-b8cc-adb7daa46640_SiteId">
    <vt:lpwstr>15d1bef2-0a6a-46f9-be4c-023279325e51</vt:lpwstr>
  </property>
  <property fmtid="{D5CDD505-2E9C-101B-9397-08002B2CF9AE}" pid="9" name="MSIP_Label_fd058493-e43f-432e-b8cc-adb7daa46640_ContentBits">
    <vt:lpwstr>0</vt:lpwstr>
  </property>
</Properties>
</file>