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9A" w:rsidRDefault="003C509A" w:rsidP="006A0A7C">
      <w:pPr>
        <w:suppressAutoHyphens/>
        <w:rPr>
          <w:b/>
          <w:bCs/>
          <w:sz w:val="20"/>
          <w:szCs w:val="16"/>
          <w:lang w:eastAsia="ar-SA"/>
        </w:rPr>
      </w:pPr>
    </w:p>
    <w:p w:rsidR="003C509A" w:rsidRDefault="003C509A" w:rsidP="006A0A7C">
      <w:pPr>
        <w:suppressAutoHyphens/>
        <w:rPr>
          <w:b/>
          <w:bCs/>
          <w:sz w:val="20"/>
          <w:szCs w:val="16"/>
          <w:lang w:eastAsia="ar-SA"/>
        </w:rPr>
      </w:pPr>
    </w:p>
    <w:p w:rsidR="00E71A44" w:rsidRPr="00E71A44" w:rsidRDefault="00E71A44" w:rsidP="00E71A44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F50CD4" w:rsidRPr="00D27DAC" w:rsidRDefault="006A0A7C" w:rsidP="00D27DAC">
      <w:pPr>
        <w:suppressAutoHyphens/>
        <w:spacing w:line="360" w:lineRule="auto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b/>
          <w:bCs/>
          <w:sz w:val="20"/>
          <w:szCs w:val="16"/>
          <w:lang w:eastAsia="ar-SA"/>
        </w:rPr>
        <w:t xml:space="preserve">Nr sprawy: </w:t>
      </w:r>
      <w:r>
        <w:rPr>
          <w:b/>
          <w:sz w:val="20"/>
          <w:szCs w:val="16"/>
          <w:lang w:eastAsia="zh-CN"/>
        </w:rPr>
        <w:t>KP-272-PNK-2</w:t>
      </w:r>
      <w:r w:rsidR="003D31AB">
        <w:rPr>
          <w:b/>
          <w:sz w:val="20"/>
          <w:szCs w:val="16"/>
          <w:lang w:eastAsia="zh-CN"/>
        </w:rPr>
        <w:t>9</w:t>
      </w:r>
      <w:r>
        <w:rPr>
          <w:b/>
          <w:sz w:val="20"/>
          <w:szCs w:val="16"/>
          <w:lang w:eastAsia="zh-CN"/>
        </w:rPr>
        <w:t>/2023</w:t>
      </w:r>
      <w:r>
        <w:rPr>
          <w:rFonts w:ascii="Cambria" w:hAnsi="Cambria"/>
          <w:b/>
          <w:sz w:val="20"/>
          <w:szCs w:val="16"/>
          <w:lang w:eastAsia="zh-CN"/>
        </w:rPr>
        <w:t xml:space="preserve">                                                                                                    </w:t>
      </w:r>
      <w:r w:rsidR="00F50CD4">
        <w:rPr>
          <w:b/>
          <w:bCs/>
          <w:sz w:val="20"/>
          <w:szCs w:val="16"/>
          <w:lang w:eastAsia="ar-SA"/>
        </w:rPr>
        <w:t>Załącznik nr 3 do SWZ</w:t>
      </w:r>
    </w:p>
    <w:p w:rsidR="00F50CD4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>
        <w:rPr>
          <w:rFonts w:ascii="Cambria" w:hAnsi="Cambria"/>
          <w:b/>
          <w:sz w:val="18"/>
          <w:szCs w:val="18"/>
        </w:rPr>
        <w:t>Wykonawca: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:rsidR="00F50CD4" w:rsidRDefault="00F50CD4" w:rsidP="00F50CD4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F50CD4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:rsidR="003D31AB" w:rsidRDefault="003D31AB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</w:p>
    <w:p w:rsidR="003D31AB" w:rsidRDefault="003D31AB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 xml:space="preserve">składane na podstawie art. 125 ust. 1 ustawy z dnia 11 września 2019r. Prawo zamówień publicznych </w:t>
      </w:r>
      <w:r w:rsidR="006A0A7C">
        <w:rPr>
          <w:rFonts w:ascii="Cambria" w:hAnsi="Cambria"/>
          <w:b/>
          <w:sz w:val="18"/>
          <w:szCs w:val="18"/>
          <w:lang w:eastAsia="ar-SA"/>
        </w:rPr>
        <w:br/>
      </w:r>
      <w:r>
        <w:rPr>
          <w:rFonts w:ascii="Cambria" w:hAnsi="Cambria"/>
          <w:b/>
          <w:sz w:val="18"/>
          <w:szCs w:val="18"/>
          <w:lang w:eastAsia="ar-SA"/>
        </w:rPr>
        <w:t>(Dz. U. 2021 r., poz. 1129 ze zm.) zwanej dalej „ustawą Pzp”</w:t>
      </w:r>
    </w:p>
    <w:p w:rsidR="003D31AB" w:rsidRDefault="003D31AB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</w:p>
    <w:p w:rsidR="003D31AB" w:rsidRDefault="003D31AB" w:rsidP="00F50CD4">
      <w:pPr>
        <w:jc w:val="center"/>
        <w:rPr>
          <w:rFonts w:ascii="Cambria" w:hAnsi="Cambria"/>
          <w:sz w:val="18"/>
          <w:szCs w:val="18"/>
          <w:lang w:eastAsia="ar-SA"/>
        </w:rPr>
      </w:pPr>
    </w:p>
    <w:p w:rsidR="00F50CD4" w:rsidRDefault="00F50CD4" w:rsidP="00F50CD4">
      <w:pPr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Na potrzeby</w:t>
      </w:r>
      <w:r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="00082A10" w:rsidRPr="00082A10">
        <w:rPr>
          <w:rFonts w:ascii="Cambria" w:hAnsi="Cambria"/>
          <w:b/>
          <w:sz w:val="18"/>
          <w:szCs w:val="18"/>
          <w:lang w:eastAsia="ar-SA"/>
        </w:rPr>
        <w:t>Dostawa materiałów promocyjnych na potrzeby Politechnik Lubelskiej</w:t>
      </w:r>
      <w:r>
        <w:rPr>
          <w:rFonts w:ascii="Cambria" w:hAnsi="Cambria"/>
          <w:bCs/>
          <w:sz w:val="18"/>
          <w:szCs w:val="18"/>
          <w:lang w:eastAsia="ar-SA"/>
        </w:rPr>
        <w:t xml:space="preserve">, </w:t>
      </w:r>
      <w:r>
        <w:rPr>
          <w:rFonts w:ascii="Cambria" w:hAnsi="Cambria"/>
          <w:sz w:val="18"/>
          <w:szCs w:val="18"/>
          <w:lang w:eastAsia="ar-SA"/>
        </w:rPr>
        <w:t>oświadczam co następuje:</w:t>
      </w:r>
    </w:p>
    <w:p w:rsidR="006A0A7C" w:rsidRDefault="006A0A7C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6A0A7C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eastAsia="Calibri"/>
        </w:rPr>
      </w:pPr>
      <w:bookmarkStart w:id="0" w:name="_Hlk71035670"/>
      <w:r>
        <w:rPr>
          <w:rStyle w:val="normaltextrun"/>
          <w:rFonts w:ascii="Cambria" w:eastAsia="Calibri" w:hAnsi="Cambria" w:cs="Arial"/>
          <w:sz w:val="18"/>
          <w:szCs w:val="18"/>
        </w:rPr>
        <w:t>Oświadczam, że nie podlegam wykluczeniu z postępowania na podstawie art. 108 ust. 1 ustawy Pzp</w:t>
      </w:r>
      <w:bookmarkEnd w:id="0"/>
      <w:r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:rsidR="00F50CD4" w:rsidRPr="00DA7CAA" w:rsidRDefault="00F50CD4" w:rsidP="006A0A7C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(podać mającą zastosowanie podstawę wykluczenia spośród wymienionych w art. 108 ust.</w:t>
      </w:r>
      <w:r w:rsidR="0083587F">
        <w:rPr>
          <w:rStyle w:val="normaltextrun"/>
          <w:rFonts w:ascii="Cambria" w:eastAsia="Calibri" w:hAnsi="Cambria" w:cstheme="minorHAnsi"/>
          <w:i/>
          <w:sz w:val="16"/>
          <w:szCs w:val="16"/>
        </w:rPr>
        <w:t>1 lub art. 109 ust. 4,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)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>. Jednocześnie oświadczam, że w związku z ww. okolicznością, na podstawie art. 110 ust.2 ustawy Pzp podjąłem następujące środki zapobiegawcze</w:t>
      </w:r>
      <w:r w:rsidR="00DA7CAA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:rsidR="00F50CD4" w:rsidRPr="0083587F" w:rsidRDefault="00F50CD4" w:rsidP="006A0A7C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nie zachodzą w stosunku do mnie przesłanki wykluczenia z postępowania na podstawie </w:t>
      </w:r>
      <w:r w:rsidR="005A0E5A"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art. 7 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ust. 1 ustawy z dnia 13 kwietnia 2022r. o </w:t>
      </w:r>
      <w:r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:rsidR="00E71A44" w:rsidRPr="00E71A44" w:rsidRDefault="00E71A44" w:rsidP="00E71A44">
      <w:pPr>
        <w:rPr>
          <w:rStyle w:val="eop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3C509A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31AB" w:rsidRPr="003D31AB" w:rsidRDefault="003D31AB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3C509A" w:rsidRDefault="003C509A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>
        <w:rPr>
          <w:rFonts w:ascii="Cambria" w:hAnsi="Cambria" w:cs="Segoe UI"/>
          <w:b/>
          <w:sz w:val="18"/>
          <w:szCs w:val="18"/>
          <w:highlight w:val="lightGray"/>
        </w:rPr>
        <w:t>INFORMACJA DOTYCZĄCA DOSTĘPU DO PODMIOTOWYCH SRODKÓW DOWODOWYCH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</w:p>
    <w:p w:rsidR="00F50CD4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6"/>
          <w:szCs w:val="16"/>
        </w:rPr>
      </w:pPr>
      <w:r>
        <w:rPr>
          <w:rFonts w:ascii="Cambria" w:hAnsi="Cambria" w:cs="Segoe UI"/>
          <w:i/>
          <w:sz w:val="16"/>
          <w:szCs w:val="16"/>
        </w:rPr>
        <w:t>(wskazać podmiotowy środek dowodowy , adres internetowy, wydający urząd lub organ, dokładne dane referencyjne dokumentacji)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:rsidR="00F50CD4" w:rsidRDefault="00F50CD4" w:rsidP="00F50CD4">
      <w:pPr>
        <w:rPr>
          <w:rFonts w:ascii="Cambria" w:hAnsi="Cambria"/>
          <w:sz w:val="16"/>
          <w:szCs w:val="16"/>
        </w:rPr>
      </w:pPr>
    </w:p>
    <w:p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:rsidR="004927D4" w:rsidRPr="004927D4" w:rsidRDefault="004927D4" w:rsidP="004927D4">
      <w:pPr>
        <w:jc w:val="center"/>
      </w:pPr>
    </w:p>
    <w:sectPr w:rsidR="004927D4" w:rsidRPr="004927D4" w:rsidSect="00D27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3E" w:rsidRDefault="001E0E3E">
      <w:r>
        <w:separator/>
      </w:r>
    </w:p>
  </w:endnote>
  <w:endnote w:type="continuationSeparator" w:id="0">
    <w:p w:rsidR="001E0E3E" w:rsidRDefault="001E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75" w:rsidRDefault="001068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1A44" w:rsidRPr="00E71A44" w:rsidRDefault="00E71A44" w:rsidP="00E71A44">
            <w:pPr>
              <w:pBdr>
                <w:bottom w:val="single" w:sz="4" w:space="1" w:color="000000"/>
              </w:pBdr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4F7906BC" wp14:editId="71043987">
                  <wp:extent cx="5904230" cy="84709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23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 xml:space="preserve">Tytuł Projektu: </w:t>
            </w:r>
            <w:r w:rsidRPr="00E71A44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lang w:eastAsia="zh-CN" w:bidi="hi-IN"/>
              </w:rPr>
              <w:t xml:space="preserve">POLLUB SPORT - Promocja sportu wśród lubelskiej społeczności </w:t>
            </w:r>
            <w:r w:rsidRPr="00E71A4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 w:bidi="hi-IN"/>
              </w:rPr>
              <w:br/>
            </w: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>Program: Społeczna odpowiedzialność nauki</w:t>
            </w:r>
          </w:p>
          <w:p w:rsidR="00E71A44" w:rsidRPr="00E71A44" w:rsidRDefault="00E71A44" w:rsidP="00E71A44">
            <w:pPr>
              <w:pBdr>
                <w:bottom w:val="single" w:sz="4" w:space="1" w:color="000000"/>
              </w:pBdr>
              <w:suppressAutoHyphens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</w:pP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>Moduł: Popularyzacja nauki i promocja sportu</w:t>
            </w:r>
          </w:p>
          <w:p w:rsidR="003C509A" w:rsidRPr="00E71A44" w:rsidRDefault="00E71A44" w:rsidP="00E71A44">
            <w:pPr>
              <w:pBdr>
                <w:bottom w:val="single" w:sz="4" w:space="1" w:color="000000"/>
              </w:pBdr>
              <w:suppressAutoHyphens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</w:pP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>Projekt jest dofinansowany z programu „Społeczna odpowiedzialność nauki” Ministra Edukacji i Nauki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06875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06875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AB" w:rsidRDefault="003D31AB" w:rsidP="003D31AB">
    <w:pPr>
      <w:pStyle w:val="Stopka"/>
      <w:jc w:val="cen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3E" w:rsidRDefault="001E0E3E">
      <w:r>
        <w:separator/>
      </w:r>
    </w:p>
  </w:footnote>
  <w:footnote w:type="continuationSeparator" w:id="0">
    <w:p w:rsidR="001E0E3E" w:rsidRDefault="001E0E3E">
      <w:r>
        <w:continuationSeparator/>
      </w:r>
    </w:p>
  </w:footnote>
  <w:footnote w:id="1">
    <w:p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</w:t>
      </w:r>
      <w:r w:rsidR="006A0A7C">
        <w:rPr>
          <w:rFonts w:ascii="Cambria" w:hAnsi="Cambria"/>
          <w:sz w:val="16"/>
          <w:szCs w:val="16"/>
        </w:rPr>
        <w:t>rozwiązanych</w:t>
      </w:r>
      <w:r>
        <w:rPr>
          <w:rFonts w:ascii="Cambria" w:hAnsi="Cambria"/>
          <w:sz w:val="16"/>
          <w:szCs w:val="16"/>
        </w:rPr>
        <w:t xml:space="preserve"> w zakresie </w:t>
      </w:r>
      <w:r w:rsidR="006A0A7C">
        <w:rPr>
          <w:rFonts w:ascii="Cambria" w:hAnsi="Cambria"/>
          <w:sz w:val="16"/>
          <w:szCs w:val="16"/>
        </w:rPr>
        <w:t>przeciwdziałania</w:t>
      </w:r>
      <w:r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r w:rsidR="006A0A7C">
        <w:rPr>
          <w:rFonts w:ascii="Cambria" w:hAnsi="Cambria"/>
          <w:sz w:val="16"/>
          <w:szCs w:val="16"/>
        </w:rPr>
        <w:t>narodowego</w:t>
      </w:r>
      <w:r>
        <w:rPr>
          <w:rFonts w:ascii="Cambria" w:hAnsi="Cambria"/>
          <w:sz w:val="16"/>
          <w:szCs w:val="16"/>
        </w:rPr>
        <w:t>, zwanego dalej „ustawą”, z postepowania o udzielenie zamówienia publicznego lub konkursu prowadzonego na podstawie Pzp wyklucza się:</w:t>
      </w:r>
    </w:p>
    <w:p w:rsidR="00F50CD4" w:rsidRDefault="00F50CD4" w:rsidP="006A0A7C">
      <w:pPr>
        <w:pStyle w:val="Akapitzlist"/>
        <w:numPr>
          <w:ilvl w:val="0"/>
          <w:numId w:val="30"/>
        </w:numPr>
        <w:overflowPunct w:val="0"/>
        <w:autoSpaceDE w:val="0"/>
        <w:autoSpaceDN w:val="0"/>
        <w:ind w:left="426" w:hanging="284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(Dz.</w:t>
      </w:r>
      <w:r w:rsidR="006A0A7C"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 xml:space="preserve"> </w:t>
      </w: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Urz.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(Dz.</w:t>
      </w:r>
      <w:r w:rsidR="006A0A7C"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 xml:space="preserve"> </w:t>
      </w: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Urz.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:rsidR="00F50CD4" w:rsidRDefault="00F50CD4" w:rsidP="006A0A7C">
      <w:pPr>
        <w:overflowPunct w:val="0"/>
        <w:autoSpaceDE w:val="0"/>
        <w:autoSpaceDN w:val="0"/>
        <w:ind w:left="426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</w:t>
      </w:r>
      <w:r w:rsidR="006A0A7C">
        <w:rPr>
          <w:rFonts w:ascii="Cambria" w:hAnsi="Cambria"/>
          <w:sz w:val="16"/>
          <w:szCs w:val="16"/>
        </w:rPr>
        <w:t xml:space="preserve">u ustawy z dnia 1 marca 2018 r. </w:t>
      </w:r>
      <w:r>
        <w:rPr>
          <w:rFonts w:ascii="Cambria" w:hAnsi="Cambria"/>
          <w:sz w:val="16"/>
          <w:szCs w:val="16"/>
        </w:rPr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F50CD4" w:rsidRDefault="00F50CD4" w:rsidP="006A0A7C">
      <w:pPr>
        <w:overflowPunct w:val="0"/>
        <w:autoSpaceDE w:val="0"/>
        <w:autoSpaceDN w:val="0"/>
        <w:ind w:left="426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</w:t>
      </w:r>
      <w:r w:rsidR="006A0A7C">
        <w:rPr>
          <w:rFonts w:ascii="Cambria" w:hAnsi="Cambria"/>
          <w:sz w:val="16"/>
          <w:szCs w:val="16"/>
        </w:rPr>
        <w:t xml:space="preserve">2006 </w:t>
      </w:r>
      <w:r>
        <w:rPr>
          <w:rFonts w:ascii="Cambria" w:hAnsi="Cambria"/>
          <w:sz w:val="16"/>
          <w:szCs w:val="16"/>
        </w:rPr>
        <w:t>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75" w:rsidRDefault="001068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75" w:rsidRDefault="001068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2" w:rsidRPr="001D3D52" w:rsidRDefault="001D3D52" w:rsidP="001D3D52">
    <w:pPr>
      <w:tabs>
        <w:tab w:val="center" w:pos="4536"/>
        <w:tab w:val="right" w:pos="9072"/>
      </w:tabs>
      <w:suppressAutoHyphens/>
      <w:ind w:left="-1417"/>
      <w:jc w:val="center"/>
      <w:rPr>
        <w:lang w:eastAsia="ar-SA"/>
      </w:rPr>
    </w:pPr>
    <w:r w:rsidRPr="001D3D52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-186055</wp:posOffset>
          </wp:positionV>
          <wp:extent cx="1876425" cy="648970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D52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-144780</wp:posOffset>
          </wp:positionV>
          <wp:extent cx="2667000" cy="47688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D52" w:rsidRPr="001D3D52" w:rsidRDefault="001D3D52" w:rsidP="001D3D52">
    <w:pPr>
      <w:tabs>
        <w:tab w:val="center" w:pos="4536"/>
        <w:tab w:val="right" w:pos="9072"/>
      </w:tabs>
      <w:suppressAutoHyphens/>
      <w:ind w:left="-1417"/>
      <w:jc w:val="center"/>
      <w:rPr>
        <w:lang w:eastAsia="ar-SA"/>
      </w:rPr>
    </w:pPr>
    <w:r w:rsidRPr="001D3D52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163830</wp:posOffset>
          </wp:positionV>
          <wp:extent cx="1638300" cy="8191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0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8"/>
      <w:gridCol w:w="2809"/>
      <w:gridCol w:w="2542"/>
    </w:tblGrid>
    <w:tr w:rsidR="001D3D52" w:rsidRPr="001D3D52" w:rsidTr="00593042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3D52" w:rsidRPr="001D3D52" w:rsidRDefault="001D3D52" w:rsidP="001D3D52">
          <w:pPr>
            <w:tabs>
              <w:tab w:val="center" w:pos="4536"/>
              <w:tab w:val="right" w:pos="9072"/>
            </w:tabs>
            <w:suppressAutoHyphens/>
            <w:ind w:left="-1417"/>
            <w:jc w:val="center"/>
            <w:rPr>
              <w:lang w:eastAsia="ar-SA"/>
            </w:rPr>
          </w:pP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3D52" w:rsidRPr="001D3D52" w:rsidRDefault="001D3D52" w:rsidP="001D3D52">
          <w:pPr>
            <w:tabs>
              <w:tab w:val="center" w:pos="4536"/>
              <w:tab w:val="right" w:pos="9072"/>
            </w:tabs>
            <w:suppressAutoHyphens/>
            <w:ind w:left="-1417"/>
            <w:jc w:val="center"/>
            <w:rPr>
              <w:lang w:eastAsia="ar-SA"/>
            </w:rPr>
          </w:pPr>
        </w:p>
      </w:tc>
      <w:tc>
        <w:tcPr>
          <w:tcW w:w="25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3D52" w:rsidRPr="001D3D52" w:rsidRDefault="001D3D52" w:rsidP="001D3D52">
          <w:pPr>
            <w:tabs>
              <w:tab w:val="center" w:pos="4536"/>
              <w:tab w:val="right" w:pos="9072"/>
            </w:tabs>
            <w:suppressAutoHyphens/>
            <w:ind w:left="-1417"/>
            <w:jc w:val="center"/>
            <w:rPr>
              <w:lang w:eastAsia="ar-SA"/>
            </w:rPr>
          </w:pPr>
        </w:p>
      </w:tc>
    </w:tr>
  </w:tbl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rPr>
        <w:color w:val="000000"/>
        <w:sz w:val="16"/>
        <w:szCs w:val="16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6"/>
        <w:szCs w:val="16"/>
        <w:lang w:eastAsia="ar-SA"/>
      </w:rPr>
    </w:pPr>
    <w:r w:rsidRPr="001D3D5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2608580</wp:posOffset>
          </wp:positionH>
          <wp:positionV relativeFrom="paragraph">
            <wp:posOffset>22225</wp:posOffset>
          </wp:positionV>
          <wp:extent cx="1271905" cy="429260"/>
          <wp:effectExtent l="0" t="0" r="0" b="0"/>
          <wp:wrapNone/>
          <wp:docPr id="5" name="Obraz 5" descr="C:\Users\J.Adamczuk\AppData\Local\Temp\Temp1_20221017_Logotypy_Ministerstwa_Edukacji_i_Nauki.zip\URZAD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C:\Users\J.Adamczuk\AppData\Local\Temp\Temp1_20221017_Logotypy_Ministerstwa_Edukacji_i_Nauki.zip\URZAD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D5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427990</wp:posOffset>
          </wp:positionH>
          <wp:positionV relativeFrom="paragraph">
            <wp:posOffset>30480</wp:posOffset>
          </wp:positionV>
          <wp:extent cx="1041400" cy="309880"/>
          <wp:effectExtent l="0" t="0" r="6350" b="0"/>
          <wp:wrapNone/>
          <wp:docPr id="4" name="Obraz 4" descr="C:\Users\J.Adamczuk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:\Users\J.Adamczuk\Downloads\znaki_strona_www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rFonts w:cs="Arial"/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rFonts w:cs="Arial"/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rFonts w:cs="Arial"/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rFonts w:cs="Arial"/>
        <w:color w:val="000000"/>
        <w:sz w:val="14"/>
        <w:szCs w:val="14"/>
        <w:lang w:eastAsia="ar-SA"/>
      </w:rPr>
    </w:pPr>
    <w:r w:rsidRPr="001D3D52">
      <w:rPr>
        <w:rFonts w:cs="Arial"/>
        <w:color w:val="000000"/>
        <w:sz w:val="14"/>
        <w:szCs w:val="14"/>
        <w:lang w:eastAsia="ar-SA"/>
      </w:rPr>
      <w:t>Umowa nr DNK/SP/548172/2022</w:t>
    </w: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b/>
        <w:bCs/>
        <w:color w:val="000000"/>
        <w:sz w:val="14"/>
        <w:szCs w:val="14"/>
        <w:lang w:eastAsia="ar-SA"/>
      </w:rPr>
    </w:pPr>
    <w:r w:rsidRPr="001D3D52">
      <w:rPr>
        <w:color w:val="000000"/>
        <w:sz w:val="14"/>
        <w:szCs w:val="14"/>
        <w:lang w:eastAsia="ar-SA"/>
      </w:rPr>
      <w:t xml:space="preserve">Projekt pt. </w:t>
    </w:r>
    <w:r w:rsidRPr="001D3D52">
      <w:rPr>
        <w:b/>
        <w:bCs/>
        <w:color w:val="000000"/>
        <w:sz w:val="14"/>
        <w:szCs w:val="14"/>
        <w:lang w:eastAsia="ar-SA"/>
      </w:rPr>
      <w:t>Organizacja międzynarodowej konferencji naukowej „Wyzwania współczesnego publikowania”</w:t>
    </w: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4"/>
        <w:szCs w:val="14"/>
        <w:lang w:eastAsia="ar-SA"/>
      </w:rPr>
    </w:pPr>
    <w:r w:rsidRPr="001D3D52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5470525</wp:posOffset>
          </wp:positionH>
          <wp:positionV relativeFrom="paragraph">
            <wp:posOffset>8890</wp:posOffset>
          </wp:positionV>
          <wp:extent cx="1086485" cy="3854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D52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29845</wp:posOffset>
          </wp:positionV>
          <wp:extent cx="1289685" cy="3905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D52">
      <w:rPr>
        <w:color w:val="000000"/>
        <w:sz w:val="14"/>
        <w:szCs w:val="14"/>
        <w:lang w:eastAsia="ar-SA"/>
      </w:rPr>
      <w:t>dofinansowany z programu Ministra Edukacji i Nauki:</w:t>
    </w: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4"/>
        <w:szCs w:val="14"/>
        <w:lang w:eastAsia="ar-SA"/>
      </w:rPr>
    </w:pPr>
  </w:p>
  <w:p w:rsidR="001D3D52" w:rsidRPr="001D3D52" w:rsidRDefault="001D3D52" w:rsidP="001D3D52">
    <w:pPr>
      <w:pBdr>
        <w:bottom w:val="single" w:sz="4" w:space="1" w:color="000000"/>
      </w:pBdr>
      <w:suppressAutoHyphens/>
      <w:ind w:left="-1417"/>
      <w:jc w:val="center"/>
      <w:rPr>
        <w:color w:val="000000"/>
        <w:sz w:val="14"/>
        <w:szCs w:val="14"/>
        <w:lang w:eastAsia="ar-SA"/>
      </w:rPr>
    </w:pPr>
    <w:r w:rsidRPr="001D3D52">
      <w:rPr>
        <w:color w:val="000000"/>
        <w:sz w:val="14"/>
        <w:szCs w:val="14"/>
        <w:lang w:eastAsia="ar-SA"/>
      </w:rPr>
      <w:t>Doskonała nauka – Wsparcie konferencji naukowych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3"/>
  </w:num>
  <w:num w:numId="25">
    <w:abstractNumId w:val="31"/>
  </w:num>
  <w:num w:numId="26">
    <w:abstractNumId w:val="29"/>
  </w:num>
  <w:num w:numId="27">
    <w:abstractNumId w:val="20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82A10"/>
    <w:rsid w:val="000A3278"/>
    <w:rsid w:val="000A327B"/>
    <w:rsid w:val="000B0A2B"/>
    <w:rsid w:val="000B6C50"/>
    <w:rsid w:val="000E43A5"/>
    <w:rsid w:val="00106875"/>
    <w:rsid w:val="001076E0"/>
    <w:rsid w:val="0019172C"/>
    <w:rsid w:val="001D3D52"/>
    <w:rsid w:val="001D4661"/>
    <w:rsid w:val="001E0E3E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C509A"/>
    <w:rsid w:val="003D31AB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0E5A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0A7C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C643B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7DAC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1A44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46</TotalTime>
  <Pages>2</Pages>
  <Words>337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15</cp:revision>
  <cp:lastPrinted>2021-10-20T10:40:00Z</cp:lastPrinted>
  <dcterms:created xsi:type="dcterms:W3CDTF">2022-07-04T07:34:00Z</dcterms:created>
  <dcterms:modified xsi:type="dcterms:W3CDTF">2023-03-23T09:38:00Z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