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2F9A31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043AD0">
        <w:rPr>
          <w:rFonts w:ascii="Arial" w:hAnsi="Arial" w:cs="Arial"/>
          <w:b/>
        </w:rPr>
        <w:t>452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7D7D27B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6305B" w:rsidRPr="00B6305B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425946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9E73BD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531BF6CE" w14:textId="77777777" w:rsidR="00043AD0" w:rsidRPr="00CA415F" w:rsidRDefault="00043AD0" w:rsidP="00043AD0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</w:t>
      </w:r>
      <w:r>
        <w:rPr>
          <w:rFonts w:ascii="Arial" w:hAnsi="Arial" w:cs="Arial"/>
          <w:b/>
        </w:rPr>
        <w:t xml:space="preserve"> </w:t>
      </w:r>
      <w:r w:rsidRPr="00B13A03">
        <w:rPr>
          <w:rFonts w:ascii="Arial" w:hAnsi="Arial" w:cs="Arial"/>
        </w:rPr>
        <w:t>(</w:t>
      </w:r>
      <w:r w:rsidRPr="00C83D58">
        <w:rPr>
          <w:rStyle w:val="fontstyle01"/>
          <w:rFonts w:ascii="Arial" w:hAnsi="Arial" w:cs="Arial"/>
        </w:rPr>
        <w:t>na wszelkie prace budowlane, instalacje elektryczne, instalacje sanitarne</w:t>
      </w:r>
      <w:r>
        <w:rPr>
          <w:rStyle w:val="fontstyle01"/>
          <w:rFonts w:ascii="Arial" w:hAnsi="Arial" w:cs="Arial"/>
        </w:rPr>
        <w:t>)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043AD0" w:rsidRPr="006871B6" w14:paraId="1B132C15" w14:textId="77777777" w:rsidTr="000140F2">
        <w:tc>
          <w:tcPr>
            <w:tcW w:w="495" w:type="dxa"/>
            <w:shd w:val="clear" w:color="auto" w:fill="D9D9D9" w:themeFill="background1" w:themeFillShade="D9"/>
          </w:tcPr>
          <w:p w14:paraId="72D81519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6AE5F3C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4A886414" w14:textId="77777777" w:rsidR="00043AD0" w:rsidRDefault="00043AD0" w:rsidP="000140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D742097" w14:textId="77777777" w:rsidR="00043AD0" w:rsidRPr="00695A17" w:rsidRDefault="00043AD0" w:rsidP="000140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043AD0" w:rsidRPr="006871B6" w14:paraId="600FAA5E" w14:textId="77777777" w:rsidTr="000140F2">
        <w:tc>
          <w:tcPr>
            <w:tcW w:w="495" w:type="dxa"/>
            <w:shd w:val="clear" w:color="auto" w:fill="auto"/>
          </w:tcPr>
          <w:p w14:paraId="498ED268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2AC324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E8CEA03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EFA35D4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EFDD74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3AD0" w:rsidRPr="006871B6" w14:paraId="3E0907A5" w14:textId="77777777" w:rsidTr="000140F2">
        <w:trPr>
          <w:trHeight w:val="566"/>
        </w:trPr>
        <w:tc>
          <w:tcPr>
            <w:tcW w:w="495" w:type="dxa"/>
            <w:shd w:val="clear" w:color="auto" w:fill="auto"/>
          </w:tcPr>
          <w:p w14:paraId="5407C279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48BC6C21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F8D1576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27D4A26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927E6D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3AD0" w:rsidRPr="006871B6" w14:paraId="44E5727A" w14:textId="77777777" w:rsidTr="000140F2">
        <w:tc>
          <w:tcPr>
            <w:tcW w:w="495" w:type="dxa"/>
            <w:shd w:val="clear" w:color="auto" w:fill="auto"/>
          </w:tcPr>
          <w:p w14:paraId="7B771C14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37D34FC" w14:textId="77777777" w:rsidR="00043AD0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15667BFE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7AF8DF3" w14:textId="77777777" w:rsidR="00043AD0" w:rsidRPr="006871B6" w:rsidRDefault="00043AD0" w:rsidP="000140F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31658BF0" w:rsidR="00DA540A" w:rsidRPr="007A6E3F" w:rsidRDefault="00043AD0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34EFCB9F" w14:textId="77777777" w:rsidR="00043AD0" w:rsidRDefault="00043AD0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479F075D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AEA68DB" w14:textId="77777777" w:rsidR="00043AD0" w:rsidRPr="00FB4820" w:rsidRDefault="00043AD0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D16F7FA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C2FAA38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793069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16CF5C08" w14:textId="397C9CD7" w:rsidR="00221437" w:rsidRPr="007A6E3F" w:rsidRDefault="00221437" w:rsidP="007F5B5F">
      <w:pPr>
        <w:jc w:val="center"/>
        <w:rPr>
          <w:rFonts w:ascii="Arial" w:hAnsi="Arial" w:cs="Arial"/>
          <w:sz w:val="21"/>
          <w:szCs w:val="21"/>
        </w:rPr>
      </w:pP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4F9D2A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236441" w:rsidRPr="00793069">
        <w:rPr>
          <w:rFonts w:ascii="Arial" w:hAnsi="Arial" w:cs="Arial"/>
          <w:b/>
        </w:rPr>
        <w:t xml:space="preserve">WPI BO – </w:t>
      </w:r>
      <w:r w:rsidR="00181C4B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1800E161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236441" w:rsidRPr="00793069">
              <w:rPr>
                <w:rFonts w:ascii="Arial" w:hAnsi="Arial" w:cs="Arial"/>
                <w:b/>
              </w:rPr>
              <w:t xml:space="preserve">WPI BO – </w:t>
            </w:r>
            <w:r w:rsidR="00181C4B" w:rsidRPr="009E73BD">
              <w:rPr>
                <w:rFonts w:ascii="Arial" w:hAnsi="Arial" w:cs="Arial"/>
                <w:b/>
              </w:rPr>
              <w:t>Strefa aktywności i wypoczynku przy Szkole Podstawowej nr 66 w Katowicach – plac zabaw (małpi gaj) oraz dwie drewniane altany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446D640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 xml:space="preserve">Przystępując do </w:t>
      </w:r>
      <w:r w:rsidRPr="00181C4B">
        <w:rPr>
          <w:rFonts w:ascii="Arial" w:hAnsi="Arial" w:cs="Arial"/>
        </w:rPr>
        <w:t>udziału w postępowaniu o udzielenie zamówienia publicznego na zadanie pn</w:t>
      </w:r>
      <w:r w:rsidR="003C6F87" w:rsidRPr="00181C4B">
        <w:rPr>
          <w:rFonts w:ascii="Arial" w:hAnsi="Arial" w:cs="Arial"/>
        </w:rPr>
        <w:t xml:space="preserve">.: </w:t>
      </w:r>
      <w:r w:rsidR="003C6F87" w:rsidRPr="00181C4B">
        <w:rPr>
          <w:rFonts w:ascii="Arial" w:hAnsi="Arial" w:cs="Arial"/>
          <w:b/>
        </w:rPr>
        <w:t>„</w:t>
      </w:r>
      <w:r w:rsidR="00236441" w:rsidRPr="00181C4B">
        <w:rPr>
          <w:rFonts w:ascii="Arial" w:hAnsi="Arial" w:cs="Arial"/>
          <w:b/>
        </w:rPr>
        <w:t xml:space="preserve">WPI BO – </w:t>
      </w:r>
      <w:r w:rsidR="00181C4B" w:rsidRPr="00181C4B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3C6F87" w:rsidRPr="00181C4B">
        <w:rPr>
          <w:rFonts w:ascii="Arial" w:hAnsi="Arial" w:cs="Arial"/>
          <w:b/>
        </w:rPr>
        <w:t xml:space="preserve">” </w:t>
      </w:r>
      <w:r w:rsidR="003C6F87" w:rsidRPr="00181C4B">
        <w:rPr>
          <w:rFonts w:ascii="Arial" w:hAnsi="Arial" w:cs="Arial"/>
        </w:rPr>
        <w:t>oświadczam, że podane w poniższej tabeli rozwiązania równoważne</w:t>
      </w:r>
      <w:r w:rsidR="003C6F87" w:rsidRPr="007A6E3F">
        <w:rPr>
          <w:rFonts w:ascii="Arial" w:hAnsi="Arial" w:cs="Arial"/>
          <w:sz w:val="22"/>
          <w:szCs w:val="22"/>
        </w:rPr>
        <w:t>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41A5E3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236441" w:rsidRPr="00793069">
        <w:rPr>
          <w:rFonts w:ascii="Arial" w:hAnsi="Arial" w:cs="Arial"/>
          <w:b/>
        </w:rPr>
        <w:t xml:space="preserve">WPI BO – </w:t>
      </w:r>
      <w:r w:rsidR="00181C4B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E23457" w:rsidRDefault="00E23457">
      <w:r>
        <w:separator/>
      </w:r>
    </w:p>
  </w:endnote>
  <w:endnote w:type="continuationSeparator" w:id="0">
    <w:p w14:paraId="2E32AD71" w14:textId="77777777" w:rsidR="00E23457" w:rsidRDefault="00E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8F20A53" w:rsidR="00E23457" w:rsidRDefault="00E2345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E6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23457" w:rsidRDefault="00E2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E23457" w:rsidRDefault="00E23457">
      <w:r>
        <w:separator/>
      </w:r>
    </w:p>
  </w:footnote>
  <w:footnote w:type="continuationSeparator" w:id="0">
    <w:p w14:paraId="352761D4" w14:textId="77777777" w:rsidR="00E23457" w:rsidRDefault="00E23457">
      <w:r>
        <w:continuationSeparator/>
      </w:r>
    </w:p>
  </w:footnote>
  <w:footnote w:id="1">
    <w:p w14:paraId="66E3A0AB" w14:textId="77777777" w:rsidR="00E23457" w:rsidRPr="00C454B5" w:rsidRDefault="00E23457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E23457" w:rsidRPr="001B263D" w:rsidRDefault="00E23457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23457" w:rsidRPr="00716048" w:rsidRDefault="00E2345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23457" w:rsidRPr="00D12250" w:rsidRDefault="00E2345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23457" w:rsidRDefault="00E23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23457" w:rsidRPr="00D12250" w:rsidRDefault="00E2345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23457" w:rsidRDefault="00E23457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3D538D"/>
    <w:multiLevelType w:val="hybridMultilevel"/>
    <w:tmpl w:val="176AB1F0"/>
    <w:lvl w:ilvl="0" w:tplc="EF08C1F2">
      <w:start w:val="1"/>
      <w:numFmt w:val="decimal"/>
      <w:lvlText w:val="%1."/>
      <w:lvlJc w:val="left"/>
      <w:pPr>
        <w:ind w:left="2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5A7E5821"/>
    <w:multiLevelType w:val="hybridMultilevel"/>
    <w:tmpl w:val="5EA8D894"/>
    <w:lvl w:ilvl="0" w:tplc="67E6441C">
      <w:start w:val="1"/>
      <w:numFmt w:val="bullet"/>
      <w:lvlText w:val="-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2827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E0CDE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206FC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24D9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67712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23E38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8EE18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28188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1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9"/>
  </w:num>
  <w:num w:numId="2">
    <w:abstractNumId w:val="45"/>
  </w:num>
  <w:num w:numId="3">
    <w:abstractNumId w:val="73"/>
  </w:num>
  <w:num w:numId="4">
    <w:abstractNumId w:val="72"/>
  </w:num>
  <w:num w:numId="5">
    <w:abstractNumId w:val="36"/>
  </w:num>
  <w:num w:numId="6">
    <w:abstractNumId w:val="74"/>
  </w:num>
  <w:num w:numId="7">
    <w:abstractNumId w:val="52"/>
  </w:num>
  <w:num w:numId="8">
    <w:abstractNumId w:val="57"/>
  </w:num>
  <w:num w:numId="9">
    <w:abstractNumId w:val="62"/>
  </w:num>
  <w:num w:numId="10">
    <w:abstractNumId w:val="102"/>
  </w:num>
  <w:num w:numId="11">
    <w:abstractNumId w:val="49"/>
  </w:num>
  <w:num w:numId="12">
    <w:abstractNumId w:val="97"/>
  </w:num>
  <w:num w:numId="13">
    <w:abstractNumId w:val="80"/>
  </w:num>
  <w:num w:numId="14">
    <w:abstractNumId w:val="103"/>
  </w:num>
  <w:num w:numId="15">
    <w:abstractNumId w:val="59"/>
  </w:num>
  <w:num w:numId="16">
    <w:abstractNumId w:val="101"/>
  </w:num>
  <w:num w:numId="17">
    <w:abstractNumId w:val="47"/>
  </w:num>
  <w:num w:numId="18">
    <w:abstractNumId w:val="71"/>
  </w:num>
  <w:num w:numId="19">
    <w:abstractNumId w:val="82"/>
  </w:num>
  <w:num w:numId="20">
    <w:abstractNumId w:val="58"/>
  </w:num>
  <w:num w:numId="21">
    <w:abstractNumId w:val="53"/>
  </w:num>
  <w:num w:numId="22">
    <w:abstractNumId w:val="84"/>
  </w:num>
  <w:num w:numId="23">
    <w:abstractNumId w:val="41"/>
  </w:num>
  <w:num w:numId="24">
    <w:abstractNumId w:val="95"/>
  </w:num>
  <w:num w:numId="25">
    <w:abstractNumId w:val="67"/>
  </w:num>
  <w:num w:numId="26">
    <w:abstractNumId w:val="65"/>
  </w:num>
  <w:num w:numId="27">
    <w:abstractNumId w:val="91"/>
  </w:num>
  <w:num w:numId="28">
    <w:abstractNumId w:val="43"/>
  </w:num>
  <w:num w:numId="29">
    <w:abstractNumId w:val="90"/>
  </w:num>
  <w:num w:numId="30">
    <w:abstractNumId w:val="66"/>
  </w:num>
  <w:num w:numId="31">
    <w:abstractNumId w:val="37"/>
  </w:num>
  <w:num w:numId="32">
    <w:abstractNumId w:val="92"/>
  </w:num>
  <w:num w:numId="33">
    <w:abstractNumId w:val="86"/>
  </w:num>
  <w:num w:numId="34">
    <w:abstractNumId w:val="64"/>
  </w:num>
  <w:num w:numId="35">
    <w:abstractNumId w:val="87"/>
  </w:num>
  <w:num w:numId="36">
    <w:abstractNumId w:val="93"/>
  </w:num>
  <w:num w:numId="37">
    <w:abstractNumId w:val="85"/>
  </w:num>
  <w:num w:numId="38">
    <w:abstractNumId w:val="99"/>
  </w:num>
  <w:num w:numId="39">
    <w:abstractNumId w:val="68"/>
  </w:num>
  <w:num w:numId="40">
    <w:abstractNumId w:val="56"/>
  </w:num>
  <w:num w:numId="41">
    <w:abstractNumId w:val="40"/>
  </w:num>
  <w:num w:numId="42">
    <w:abstractNumId w:val="54"/>
  </w:num>
  <w:num w:numId="43">
    <w:abstractNumId w:val="63"/>
  </w:num>
  <w:num w:numId="44">
    <w:abstractNumId w:val="104"/>
  </w:num>
  <w:num w:numId="45">
    <w:abstractNumId w:val="13"/>
  </w:num>
  <w:num w:numId="46">
    <w:abstractNumId w:val="75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6"/>
  </w:num>
  <w:num w:numId="50">
    <w:abstractNumId w:val="79"/>
  </w:num>
  <w:num w:numId="51">
    <w:abstractNumId w:val="98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1"/>
  </w:num>
  <w:num w:numId="57">
    <w:abstractNumId w:val="88"/>
  </w:num>
  <w:num w:numId="58">
    <w:abstractNumId w:val="44"/>
  </w:num>
  <w:num w:numId="59">
    <w:abstractNumId w:val="70"/>
  </w:num>
  <w:num w:numId="60">
    <w:abstractNumId w:val="11"/>
  </w:num>
  <w:num w:numId="61">
    <w:abstractNumId w:val="34"/>
  </w:num>
  <w:num w:numId="62">
    <w:abstractNumId w:val="77"/>
  </w:num>
  <w:num w:numId="63">
    <w:abstractNumId w:val="55"/>
  </w:num>
  <w:num w:numId="64">
    <w:abstractNumId w:val="76"/>
  </w:num>
  <w:num w:numId="65">
    <w:abstractNumId w:val="94"/>
  </w:num>
  <w:num w:numId="66">
    <w:abstractNumId w:val="38"/>
  </w:num>
  <w:num w:numId="67">
    <w:abstractNumId w:val="61"/>
  </w:num>
  <w:num w:numId="68">
    <w:abstractNumId w:val="39"/>
  </w:num>
  <w:num w:numId="69">
    <w:abstractNumId w:val="89"/>
  </w:num>
  <w:num w:numId="70">
    <w:abstractNumId w:val="100"/>
  </w:num>
  <w:num w:numId="71">
    <w:abstractNumId w:val="78"/>
  </w:num>
  <w:num w:numId="72">
    <w:abstractNumId w:val="83"/>
  </w:num>
  <w:num w:numId="73">
    <w:abstractNumId w:val="35"/>
  </w:num>
  <w:num w:numId="74">
    <w:abstractNumId w:val="60"/>
  </w:num>
  <w:num w:numId="75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3AD0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34E2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12B8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3CC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21D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5D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26A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DE6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5F4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457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fontstyle01">
    <w:name w:val="fontstyle01"/>
    <w:basedOn w:val="Domylnaczcionkaakapitu"/>
    <w:rsid w:val="00043AD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1D1F-CC92-40C7-BBAF-49937CBD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19542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2021-09-03T08:15:00Z</cp:lastPrinted>
  <dcterms:created xsi:type="dcterms:W3CDTF">2021-09-03T08:19:00Z</dcterms:created>
  <dcterms:modified xsi:type="dcterms:W3CDTF">2021-09-03T08:19:00Z</dcterms:modified>
</cp:coreProperties>
</file>