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C" w:rsidRPr="000057ED" w:rsidRDefault="00E355DC" w:rsidP="00E355DC">
      <w:pPr>
        <w:jc w:val="right"/>
        <w:rPr>
          <w:rFonts w:asciiTheme="minorHAnsi" w:hAnsiTheme="minorHAnsi" w:cstheme="minorHAnsi"/>
          <w:bCs/>
        </w:rPr>
      </w:pPr>
      <w:r w:rsidRPr="000057ED">
        <w:rPr>
          <w:rFonts w:asciiTheme="minorHAnsi" w:hAnsiTheme="minorHAnsi" w:cstheme="minorHAnsi"/>
          <w:bCs/>
        </w:rPr>
        <w:t>Załącznik nr 2 do SWZ</w:t>
      </w:r>
    </w:p>
    <w:p w:rsidR="00B42E02" w:rsidRPr="00A25C60" w:rsidRDefault="00DE41EB" w:rsidP="00EE184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DC6818">
        <w:rPr>
          <w:rFonts w:asciiTheme="minorHAnsi" w:hAnsiTheme="minorHAnsi" w:cstheme="minorHAnsi"/>
          <w:b/>
          <w:sz w:val="24"/>
          <w:szCs w:val="24"/>
        </w:rPr>
        <w:t>1</w:t>
      </w:r>
      <w:r w:rsidR="004713DB">
        <w:rPr>
          <w:rFonts w:asciiTheme="minorHAnsi" w:hAnsiTheme="minorHAnsi" w:cstheme="minorHAnsi"/>
          <w:b/>
          <w:sz w:val="24"/>
          <w:szCs w:val="24"/>
        </w:rPr>
        <w:t>9</w:t>
      </w:r>
      <w:r w:rsidR="00E006BB">
        <w:rPr>
          <w:rFonts w:asciiTheme="minorHAnsi" w:hAnsiTheme="minorHAnsi" w:cstheme="minorHAnsi"/>
          <w:b/>
          <w:sz w:val="24"/>
          <w:szCs w:val="24"/>
        </w:rPr>
        <w:t>.</w:t>
      </w:r>
      <w:r w:rsidRPr="00A25C60">
        <w:rPr>
          <w:rFonts w:asciiTheme="minorHAnsi" w:hAnsiTheme="minorHAnsi" w:cstheme="minorHAnsi"/>
          <w:b/>
          <w:sz w:val="24"/>
          <w:szCs w:val="24"/>
        </w:rPr>
        <w:t>202</w:t>
      </w:r>
      <w:r w:rsidR="00287C77">
        <w:rPr>
          <w:rFonts w:asciiTheme="minorHAnsi" w:hAnsiTheme="minorHAnsi" w:cstheme="minorHAnsi"/>
          <w:b/>
          <w:sz w:val="24"/>
          <w:szCs w:val="24"/>
        </w:rPr>
        <w:t>3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E355DC" w:rsidRPr="00A25C60" w:rsidRDefault="00E355DC" w:rsidP="00BD46B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1B16E1" w:rsidRPr="00A25C60" w:rsidTr="00166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6E1" w:rsidRPr="00A25C60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6E1" w:rsidRPr="00A25C60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6E1" w:rsidRPr="00A25C60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D46B2" w:rsidRPr="00A25C60" w:rsidRDefault="00BD46B2" w:rsidP="00DC6818">
      <w:pPr>
        <w:spacing w:after="12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="00855913" w:rsidRPr="00A25C60">
        <w:rPr>
          <w:rFonts w:asciiTheme="minorHAnsi" w:hAnsiTheme="minorHAnsi" w:cstheme="minorHAnsi"/>
          <w:b/>
          <w:sz w:val="26"/>
          <w:szCs w:val="26"/>
        </w:rPr>
        <w:t>W</w:t>
      </w:r>
      <w:r w:rsidRPr="00A25C60">
        <w:rPr>
          <w:rFonts w:asciiTheme="minorHAnsi" w:hAnsiTheme="minorHAnsi" w:cstheme="minorHAnsi"/>
          <w:b/>
          <w:sz w:val="26"/>
          <w:szCs w:val="26"/>
        </w:rPr>
        <w:t>ykonawcy</w:t>
      </w:r>
      <w:r w:rsidR="00D02447">
        <w:rPr>
          <w:rFonts w:asciiTheme="minorHAnsi" w:hAnsiTheme="minorHAnsi" w:cstheme="minorHAnsi"/>
          <w:b/>
          <w:sz w:val="26"/>
          <w:szCs w:val="26"/>
        </w:rPr>
        <w:t xml:space="preserve"> (na każdą część </w:t>
      </w:r>
      <w:r w:rsidR="00D02447" w:rsidRPr="0014736D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osobno</w:t>
      </w:r>
      <w:r w:rsidR="00D02447">
        <w:rPr>
          <w:rFonts w:asciiTheme="minorHAnsi" w:hAnsiTheme="minorHAnsi" w:cstheme="minorHAnsi"/>
          <w:b/>
          <w:sz w:val="26"/>
          <w:szCs w:val="26"/>
        </w:rPr>
        <w:t>)</w:t>
      </w:r>
    </w:p>
    <w:p w:rsidR="001A1D08" w:rsidRPr="00A25C60" w:rsidRDefault="00BD46B2" w:rsidP="00BD46B2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składane na podstawie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 xml:space="preserve"> art. 125 ust. 1 w związku z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art.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273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ust.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2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D46B2" w:rsidRPr="00A25C60" w:rsidRDefault="00BD46B2" w:rsidP="00BD46B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ustawy z dnia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11 września 2019</w:t>
      </w:r>
      <w:r w:rsidR="00EE1843" w:rsidRPr="00A25C6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r</w:t>
      </w:r>
      <w:r w:rsidRPr="00A25C60">
        <w:rPr>
          <w:rFonts w:asciiTheme="minorHAnsi" w:hAnsiTheme="minorHAnsi" w:cstheme="minorHAnsi"/>
          <w:b/>
          <w:sz w:val="26"/>
          <w:szCs w:val="26"/>
        </w:rPr>
        <w:t>. Prawo zamówień publicznych</w:t>
      </w:r>
    </w:p>
    <w:p w:rsidR="001555A8" w:rsidRPr="00A25C60" w:rsidRDefault="001555A8" w:rsidP="001555A8">
      <w:pPr>
        <w:pStyle w:val="Tekstpodstawowy"/>
        <w:spacing w:before="1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67571209"/>
    </w:p>
    <w:p w:rsidR="001555A8" w:rsidRPr="00A25C60" w:rsidRDefault="001555A8" w:rsidP="001555A8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="00364799">
        <w:rPr>
          <w:rFonts w:asciiTheme="minorHAnsi" w:hAnsiTheme="minorHAnsi" w:cstheme="minorHAnsi"/>
          <w:sz w:val="24"/>
          <w:szCs w:val="24"/>
        </w:rPr>
        <w:t>„</w:t>
      </w:r>
      <w:bookmarkEnd w:id="1"/>
      <w:r w:rsidR="004713DB">
        <w:rPr>
          <w:rFonts w:asciiTheme="minorHAnsi" w:hAnsiTheme="minorHAnsi" w:cstheme="minorHAnsi"/>
          <w:b/>
          <w:sz w:val="24"/>
          <w:szCs w:val="24"/>
        </w:rPr>
        <w:t>Wykonanie zimowego utrzymania dróg powiatowych na terenie Powiatu Sztumskiego w 2024 roku</w:t>
      </w:r>
      <w:bookmarkStart w:id="2" w:name="_GoBack"/>
      <w:bookmarkEnd w:id="2"/>
      <w:r w:rsidR="00D02447">
        <w:rPr>
          <w:rFonts w:asciiTheme="minorHAnsi" w:hAnsiTheme="minorHAnsi" w:cstheme="minorHAnsi"/>
          <w:b/>
          <w:sz w:val="24"/>
          <w:szCs w:val="24"/>
        </w:rPr>
        <w:t xml:space="preserve">, część </w:t>
      </w:r>
      <w:r w:rsidR="00D02447" w:rsidRPr="00D02447">
        <w:rPr>
          <w:rFonts w:asciiTheme="minorHAnsi" w:hAnsiTheme="minorHAnsi" w:cstheme="minorHAnsi"/>
          <w:b/>
          <w:color w:val="FF0000"/>
          <w:sz w:val="24"/>
          <w:szCs w:val="24"/>
        </w:rPr>
        <w:t>…..*</w:t>
      </w:r>
      <w:r w:rsidR="00364799" w:rsidRPr="00364799">
        <w:rPr>
          <w:rFonts w:asciiTheme="minorHAnsi" w:hAnsiTheme="minorHAnsi" w:cstheme="minorHAnsi"/>
          <w:b/>
          <w:sz w:val="24"/>
          <w:szCs w:val="24"/>
        </w:rPr>
        <w:t>”</w:t>
      </w:r>
      <w:r w:rsidR="00364799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0"/>
    </w:p>
    <w:p w:rsidR="001555A8" w:rsidRPr="00A25C60" w:rsidRDefault="001555A8" w:rsidP="001555A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22C35" w:rsidRPr="00A25C60" w:rsidRDefault="001555A8" w:rsidP="001555A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</w:t>
      </w:r>
      <w:r w:rsidR="00BD46B2" w:rsidRPr="00A25C60">
        <w:rPr>
          <w:rFonts w:asciiTheme="minorHAnsi" w:hAnsiTheme="minorHAnsi" w:cstheme="minorHAnsi"/>
          <w:b/>
          <w:sz w:val="24"/>
          <w:szCs w:val="24"/>
          <w:u w:val="single"/>
        </w:rPr>
        <w:t>DOTYCZĄCE SPEŁNIANIA WARUNKÓW UDZIAŁU W POSTĘPOWANIU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C5263" w:rsidRPr="00A25C60" w:rsidRDefault="00BD46B2" w:rsidP="001555A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</w:t>
      </w:r>
      <w:r w:rsidR="001555A8" w:rsidRPr="00A25C60">
        <w:rPr>
          <w:rFonts w:asciiTheme="minorHAnsi" w:hAnsiTheme="minorHAnsi" w:cstheme="minorHAnsi"/>
          <w:sz w:val="24"/>
          <w:szCs w:val="24"/>
        </w:rPr>
        <w:t>Z</w:t>
      </w:r>
      <w:r w:rsidRPr="00A25C60">
        <w:rPr>
          <w:rFonts w:asciiTheme="minorHAnsi" w:hAnsiTheme="minorHAnsi" w:cstheme="minorHAnsi"/>
          <w:sz w:val="24"/>
          <w:szCs w:val="24"/>
        </w:rPr>
        <w:t>amawiającego w </w:t>
      </w:r>
      <w:r w:rsidR="003B41BC"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>Specyfikacji Warunków Zamówienia</w:t>
      </w:r>
      <w:r w:rsidR="001555A8" w:rsidRPr="00A25C60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1A1D08" w:rsidRPr="00A25C60" w:rsidRDefault="001A1D08" w:rsidP="001555A8">
      <w:pPr>
        <w:spacing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55A8" w:rsidRPr="00A25C60" w:rsidRDefault="001555A8" w:rsidP="001555A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1555A8" w:rsidRPr="00A25C60" w:rsidRDefault="001555A8" w:rsidP="001555A8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1555A8" w:rsidRDefault="001555A8" w:rsidP="001555A8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3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3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1555A8" w:rsidRPr="00A25C60" w:rsidRDefault="001555A8" w:rsidP="001555A8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="00D02447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mającą zastosowanie podstawę wykluczenia spośród wymienionych w art. 108 ust. 1</w:t>
      </w:r>
      <w:r w:rsidR="00287C77">
        <w:rPr>
          <w:rFonts w:asciiTheme="minorHAnsi" w:hAnsiTheme="minorHAnsi" w:cstheme="minorHAnsi"/>
          <w:i/>
        </w:rPr>
        <w:t xml:space="preserve"> oraz art. 109 ust. 1 pkt 1 i 4</w:t>
      </w:r>
      <w:r w:rsidRPr="00A25C60">
        <w:rPr>
          <w:rFonts w:asciiTheme="minorHAnsi" w:hAnsiTheme="minorHAnsi" w:cstheme="minorHAnsi"/>
          <w:i/>
        </w:rPr>
        <w:t xml:space="preserve">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="00D02447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8D22C2" w:rsidRPr="00A25C60" w:rsidRDefault="001555A8" w:rsidP="001555A8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555A8" w:rsidRPr="00A25C60" w:rsidRDefault="001555A8" w:rsidP="00DC6818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INFORMACJA W ZWIĄZKU Z POLEGANIEM NA ZASOBACH INNYCH PODMIOTÓW *</w:t>
      </w:r>
      <w:r w:rsidR="00D02447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1555A8" w:rsidRDefault="001555A8" w:rsidP="00287C7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A25C60">
        <w:rPr>
          <w:rFonts w:asciiTheme="minorHAnsi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podmiotu/ów: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="00D02447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..………………………………………….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……………………………………………………………….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1555A8" w:rsidRPr="00A25C60" w:rsidRDefault="001555A8" w:rsidP="001555A8">
      <w:pPr>
        <w:rPr>
          <w:rFonts w:asciiTheme="minorHAnsi" w:hAnsiTheme="minorHAnsi" w:cstheme="minorHAnsi"/>
          <w:i/>
          <w:sz w:val="24"/>
          <w:szCs w:val="24"/>
        </w:rPr>
      </w:pPr>
    </w:p>
    <w:p w:rsidR="001555A8" w:rsidRPr="00A25C60" w:rsidRDefault="001555A8" w:rsidP="001555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DOTYCZĄCE PODMIOTU, </w:t>
      </w:r>
    </w:p>
    <w:p w:rsidR="001555A8" w:rsidRPr="00A25C60" w:rsidRDefault="001555A8" w:rsidP="001555A8">
      <w:pPr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</w:p>
    <w:p w:rsidR="001555A8" w:rsidRPr="00A25C60" w:rsidRDefault="001555A8" w:rsidP="00A25C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……………………………………………………….…</w:t>
      </w:r>
      <w:r w:rsidR="00A25C60" w:rsidRPr="00A25C60">
        <w:rPr>
          <w:rFonts w:asciiTheme="minorHAnsi" w:hAnsiTheme="minorHAnsi" w:cstheme="minorHAnsi"/>
          <w:sz w:val="24"/>
          <w:szCs w:val="24"/>
        </w:rPr>
        <w:t>……</w:t>
      </w:r>
      <w:r w:rsidRPr="00A25C60">
        <w:rPr>
          <w:rFonts w:asciiTheme="minorHAnsi" w:hAnsiTheme="minorHAnsi" w:cstheme="minorHAnsi"/>
          <w:i/>
        </w:rPr>
        <w:t>(podać</w:t>
      </w:r>
      <w:r w:rsidR="00A25C60" w:rsidRPr="00A25C60">
        <w:rPr>
          <w:rFonts w:asciiTheme="minorHAnsi" w:hAnsiTheme="minorHAnsi" w:cstheme="minorHAnsi"/>
          <w:i/>
        </w:rPr>
        <w:t xml:space="preserve"> </w:t>
      </w:r>
      <w:r w:rsidRPr="00A25C60">
        <w:rPr>
          <w:rFonts w:asciiTheme="minorHAnsi" w:hAnsiTheme="minorHAnsi" w:cstheme="minorHAnsi"/>
          <w:i/>
        </w:rPr>
        <w:t>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 xml:space="preserve">) </w:t>
      </w:r>
      <w:r w:rsidRPr="00A25C60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287C77" w:rsidRPr="00A25C60" w:rsidRDefault="00287C77" w:rsidP="00DC681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1555A8" w:rsidRPr="00A25C60" w:rsidRDefault="001555A8" w:rsidP="001555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1555A8" w:rsidRPr="00A25C60" w:rsidRDefault="001555A8" w:rsidP="001555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1555A8" w:rsidRPr="00A25C60" w:rsidRDefault="001555A8" w:rsidP="001555A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87C77" w:rsidRPr="00DC6818" w:rsidRDefault="001555A8" w:rsidP="00DC681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287C77" w:rsidRPr="00A25C60" w:rsidRDefault="00287C77" w:rsidP="001555A8">
      <w:pPr>
        <w:rPr>
          <w:rFonts w:asciiTheme="minorHAnsi" w:hAnsiTheme="minorHAnsi" w:cstheme="minorHAnsi"/>
          <w:i/>
          <w:sz w:val="22"/>
          <w:szCs w:val="22"/>
        </w:rPr>
      </w:pPr>
    </w:p>
    <w:p w:rsidR="00A25C60" w:rsidRPr="00A25C60" w:rsidRDefault="00A25C60" w:rsidP="00A25C60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1555A8" w:rsidRPr="00A25C60" w:rsidRDefault="00A25C60" w:rsidP="00A25C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287C77">
        <w:rPr>
          <w:rFonts w:asciiTheme="minorHAnsi" w:hAnsiTheme="minorHAnsi" w:cstheme="minorHAnsi"/>
          <w:sz w:val="24"/>
          <w:szCs w:val="24"/>
        </w:rPr>
        <w:t>Z</w:t>
      </w:r>
      <w:r w:rsidRPr="00A25C60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A25C60" w:rsidRDefault="00A25C60" w:rsidP="00A25C60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A25C60" w:rsidRPr="00A25C60" w:rsidRDefault="00A25C60" w:rsidP="00A25C60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A25C60" w:rsidRPr="00A25C60" w:rsidRDefault="00A25C60" w:rsidP="00A25C60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DC6818" w:rsidRDefault="00DC6818" w:rsidP="001555A8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vertAlign w:val="superscript"/>
        </w:rPr>
      </w:pPr>
    </w:p>
    <w:p w:rsidR="00D02447" w:rsidRPr="00AD5D5A" w:rsidRDefault="00D02447" w:rsidP="00D02447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Wpisać numer części </w:t>
      </w:r>
      <w:r w:rsidRPr="00AD5D5A">
        <w:rPr>
          <w:rFonts w:asciiTheme="minorHAnsi" w:hAnsiTheme="minorHAnsi" w:cstheme="minorHAnsi"/>
          <w:sz w:val="18"/>
          <w:szCs w:val="18"/>
        </w:rPr>
        <w:t xml:space="preserve">, dla której składane jest oświadczenie. 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 xml:space="preserve">Oświadczenie należy złożyć </w:t>
      </w:r>
      <w:r w:rsidRPr="0022004A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na każdą część osobno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>.</w:t>
      </w:r>
    </w:p>
    <w:p w:rsidR="00D02447" w:rsidRPr="00AD5D5A" w:rsidRDefault="00D02447" w:rsidP="00D02447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**) wypełnić tylko w przypadku zaistnienia wskazanej okoliczności</w:t>
      </w:r>
    </w:p>
    <w:p w:rsidR="008D22C2" w:rsidRPr="009C3856" w:rsidRDefault="00D02447" w:rsidP="00D02447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9C3856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B17" w:rsidRDefault="00575B17">
      <w:r>
        <w:separator/>
      </w:r>
    </w:p>
  </w:endnote>
  <w:endnote w:type="continuationSeparator" w:id="0">
    <w:p w:rsidR="00575B17" w:rsidRDefault="0057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3498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6A7B" w:rsidRDefault="006C6A7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B17" w:rsidRDefault="00575B17">
      <w:r>
        <w:separator/>
      </w:r>
    </w:p>
  </w:footnote>
  <w:footnote w:type="continuationSeparator" w:id="0">
    <w:p w:rsidR="00575B17" w:rsidRDefault="0057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447" w:rsidRDefault="00D02447" w:rsidP="00EE1843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70DA4E25" wp14:editId="01F4D50F">
          <wp:simplePos x="0" y="0"/>
          <wp:positionH relativeFrom="margin">
            <wp:align>left</wp:align>
          </wp:positionH>
          <wp:positionV relativeFrom="paragraph">
            <wp:posOffset>-273685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703" w:rsidRPr="00D02447" w:rsidRDefault="00CD2703" w:rsidP="00EE1843">
    <w:pPr>
      <w:pStyle w:val="Nagwek"/>
      <w:tabs>
        <w:tab w:val="clear" w:pos="4536"/>
        <w:tab w:val="clear" w:pos="9072"/>
        <w:tab w:val="left" w:pos="8030"/>
      </w:tabs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057ED"/>
    <w:rsid w:val="00014388"/>
    <w:rsid w:val="0001614B"/>
    <w:rsid w:val="0002414C"/>
    <w:rsid w:val="00037C97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062FA"/>
    <w:rsid w:val="0013391B"/>
    <w:rsid w:val="001406FC"/>
    <w:rsid w:val="0014468F"/>
    <w:rsid w:val="001555A8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87C77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64799"/>
    <w:rsid w:val="003733B8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713DB"/>
    <w:rsid w:val="00482696"/>
    <w:rsid w:val="004A02CC"/>
    <w:rsid w:val="004A4AB2"/>
    <w:rsid w:val="004A7C37"/>
    <w:rsid w:val="004C7B45"/>
    <w:rsid w:val="004D705A"/>
    <w:rsid w:val="004E455A"/>
    <w:rsid w:val="004F0CA4"/>
    <w:rsid w:val="00501B43"/>
    <w:rsid w:val="00501E36"/>
    <w:rsid w:val="0050207E"/>
    <w:rsid w:val="005149BD"/>
    <w:rsid w:val="00517BDA"/>
    <w:rsid w:val="0052271E"/>
    <w:rsid w:val="005373BF"/>
    <w:rsid w:val="005421AC"/>
    <w:rsid w:val="005577DA"/>
    <w:rsid w:val="00566573"/>
    <w:rsid w:val="005744DD"/>
    <w:rsid w:val="00575B17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82917"/>
    <w:rsid w:val="00695CF5"/>
    <w:rsid w:val="006A03A5"/>
    <w:rsid w:val="006A0C59"/>
    <w:rsid w:val="006B1F16"/>
    <w:rsid w:val="006B3AEF"/>
    <w:rsid w:val="006C253A"/>
    <w:rsid w:val="006C3A26"/>
    <w:rsid w:val="006C6A7B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9560E"/>
    <w:rsid w:val="007C4B93"/>
    <w:rsid w:val="007D13A6"/>
    <w:rsid w:val="007F17E2"/>
    <w:rsid w:val="007F375C"/>
    <w:rsid w:val="007F5F4B"/>
    <w:rsid w:val="007F6636"/>
    <w:rsid w:val="00816D3A"/>
    <w:rsid w:val="0083292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267D"/>
    <w:rsid w:val="00912E29"/>
    <w:rsid w:val="00951C04"/>
    <w:rsid w:val="00957EF0"/>
    <w:rsid w:val="00961F3F"/>
    <w:rsid w:val="00997436"/>
    <w:rsid w:val="009A2850"/>
    <w:rsid w:val="009A73E2"/>
    <w:rsid w:val="009B631F"/>
    <w:rsid w:val="009C3856"/>
    <w:rsid w:val="009C4977"/>
    <w:rsid w:val="009C6E6F"/>
    <w:rsid w:val="009D29A5"/>
    <w:rsid w:val="009E7B03"/>
    <w:rsid w:val="009F5FDB"/>
    <w:rsid w:val="00A07A78"/>
    <w:rsid w:val="00A13A24"/>
    <w:rsid w:val="00A250BC"/>
    <w:rsid w:val="00A25C60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957DF"/>
    <w:rsid w:val="00C96EFC"/>
    <w:rsid w:val="00CB1147"/>
    <w:rsid w:val="00CC3916"/>
    <w:rsid w:val="00CC5BB1"/>
    <w:rsid w:val="00CD2703"/>
    <w:rsid w:val="00CF65A8"/>
    <w:rsid w:val="00D02447"/>
    <w:rsid w:val="00D047C9"/>
    <w:rsid w:val="00D44149"/>
    <w:rsid w:val="00D70482"/>
    <w:rsid w:val="00D719E5"/>
    <w:rsid w:val="00D71FB6"/>
    <w:rsid w:val="00D85824"/>
    <w:rsid w:val="00DC6818"/>
    <w:rsid w:val="00DD66AA"/>
    <w:rsid w:val="00DE41EB"/>
    <w:rsid w:val="00DE6670"/>
    <w:rsid w:val="00DF4A75"/>
    <w:rsid w:val="00E006BB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CC4CE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8461A-513D-40B5-92C9-C76A8465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2023-11-17T10:35:00Z</dcterms:created>
  <dcterms:modified xsi:type="dcterms:W3CDTF">2023-11-17T10:35:00Z</dcterms:modified>
</cp:coreProperties>
</file>