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4BB8883E"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8505AA" w:rsidRPr="008505AA">
        <w:rPr>
          <w:rFonts w:ascii="Open Sans" w:eastAsia="Times New Roman" w:hAnsi="Open Sans" w:cs="Open Sans"/>
          <w:color w:val="0000FF"/>
          <w:sz w:val="16"/>
          <w:szCs w:val="16"/>
          <w:lang w:eastAsia="pl-PL"/>
        </w:rPr>
        <w:t xml:space="preserve">2022/BZP 00493812/01 </w:t>
      </w:r>
      <w:r w:rsidR="008370E9" w:rsidRPr="008370E9">
        <w:rPr>
          <w:rFonts w:ascii="Open Sans" w:eastAsia="Times New Roman" w:hAnsi="Open Sans" w:cs="Open Sans"/>
          <w:color w:val="0000FF"/>
          <w:sz w:val="16"/>
          <w:szCs w:val="16"/>
          <w:lang w:eastAsia="pl-PL"/>
        </w:rPr>
        <w:t xml:space="preserve"> </w:t>
      </w:r>
    </w:p>
    <w:p w14:paraId="0AA5014E" w14:textId="21E5C1EF"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6B1221">
        <w:rPr>
          <w:rFonts w:ascii="Open Sans" w:eastAsia="Times New Roman" w:hAnsi="Open Sans" w:cs="Open Sans"/>
          <w:b/>
          <w:bCs/>
          <w:color w:val="0000FF"/>
          <w:sz w:val="16"/>
          <w:szCs w:val="16"/>
          <w:lang w:eastAsia="pl-PL"/>
        </w:rPr>
        <w:t>5</w:t>
      </w:r>
      <w:r w:rsidR="00372E48">
        <w:rPr>
          <w:rFonts w:ascii="Open Sans" w:eastAsia="Times New Roman" w:hAnsi="Open Sans" w:cs="Open Sans"/>
          <w:b/>
          <w:bCs/>
          <w:color w:val="0000FF"/>
          <w:sz w:val="16"/>
          <w:szCs w:val="16"/>
          <w:lang w:eastAsia="pl-PL"/>
        </w:rPr>
        <w:t>2</w:t>
      </w:r>
    </w:p>
    <w:bookmarkEnd w:id="1"/>
    <w:p w14:paraId="17312546" w14:textId="25F21E60"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7111A2">
        <w:rPr>
          <w:rFonts w:ascii="Open Sans" w:eastAsia="Times New Roman" w:hAnsi="Open Sans" w:cs="Open Sans"/>
          <w:color w:val="0000FF"/>
          <w:sz w:val="16"/>
          <w:szCs w:val="16"/>
          <w:lang w:eastAsia="pl-PL"/>
        </w:rPr>
        <w:t xml:space="preserve">  </w:t>
      </w:r>
      <w:r w:rsidR="00D543DA" w:rsidRPr="00D543DA">
        <w:rPr>
          <w:rFonts w:ascii="Open Sans" w:eastAsia="Times New Roman" w:hAnsi="Open Sans" w:cs="Open Sans"/>
          <w:color w:val="0000FF"/>
          <w:sz w:val="16"/>
          <w:szCs w:val="16"/>
          <w:lang w:eastAsia="pl-PL"/>
        </w:rPr>
        <w:t xml:space="preserve">ocds-148610-8d779694-7b23-11ed-b4ea-f64d350121d2 </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E96D4B1" w14:textId="77777777" w:rsidR="00372E48" w:rsidRDefault="00372E48" w:rsidP="0064740B">
      <w:pPr>
        <w:spacing w:after="0" w:line="240" w:lineRule="auto"/>
        <w:ind w:right="-427"/>
        <w:jc w:val="center"/>
        <w:rPr>
          <w:rFonts w:ascii="Open Sans" w:hAnsi="Open Sans" w:cs="Open Sans"/>
          <w:u w:val="single"/>
        </w:rPr>
      </w:pPr>
    </w:p>
    <w:p w14:paraId="49346943" w14:textId="4BD3920D"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59D24600" w14:textId="22A20DAF" w:rsidR="00372E48" w:rsidRDefault="00AC7F25" w:rsidP="00372E48">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xml:space="preserve">.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w:t>
      </w:r>
      <w:proofErr w:type="spellStart"/>
      <w:r w:rsidR="00407088">
        <w:rPr>
          <w:rFonts w:ascii="Open Sans" w:hAnsi="Open Sans" w:cs="Open Sans"/>
          <w:u w:val="single"/>
        </w:rPr>
        <w:t>późn</w:t>
      </w:r>
      <w:proofErr w:type="spellEnd"/>
      <w:r w:rsidR="00407088">
        <w:rPr>
          <w:rFonts w:ascii="Open Sans" w:hAnsi="Open Sans" w:cs="Open Sans"/>
          <w:u w:val="single"/>
        </w:rPr>
        <w:t xml:space="preserve">.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3" w:name="_Hlk121854723"/>
      <w:bookmarkStart w:id="4" w:name="_Hlk104452673"/>
      <w:proofErr w:type="spellEnd"/>
      <w:r>
        <w:rPr>
          <w:rFonts w:ascii="Open Sans" w:hAnsi="Open Sans" w:cs="Open Sans"/>
        </w:rPr>
        <w:t>:</w:t>
      </w:r>
      <w:bookmarkStart w:id="5" w:name="_Hlk67551063"/>
      <w:bookmarkStart w:id="6" w:name="_Hlk63942282"/>
      <w:bookmarkStart w:id="7" w:name="_Hlk65827149"/>
      <w:bookmarkStart w:id="8" w:name="_Hlk77284564"/>
      <w:bookmarkStart w:id="9" w:name="_Hlk83293421"/>
      <w:r w:rsidR="00407088" w:rsidRPr="00407088">
        <w:rPr>
          <w:rFonts w:ascii="Open Sans" w:eastAsia="Times New Roman" w:hAnsi="Open Sans" w:cs="Open Sans"/>
          <w:color w:val="0000FF"/>
          <w:lang w:eastAsia="pl-PL"/>
        </w:rPr>
        <w:t xml:space="preserve">„ </w:t>
      </w:r>
      <w:r w:rsidR="00372E48" w:rsidRPr="00372E48">
        <w:rPr>
          <w:rFonts w:ascii="Open Sans" w:eastAsia="Times New Roman" w:hAnsi="Open Sans" w:cs="Open Sans"/>
          <w:color w:val="0000FF"/>
          <w:lang w:eastAsia="pl-PL"/>
        </w:rPr>
        <w:t>Wywóz odcieków przemysłowych z R</w:t>
      </w:r>
      <w:r w:rsidR="00372E48">
        <w:rPr>
          <w:rFonts w:ascii="Open Sans" w:eastAsia="Times New Roman" w:hAnsi="Open Sans" w:cs="Open Sans"/>
          <w:color w:val="0000FF"/>
          <w:lang w:eastAsia="pl-PL"/>
        </w:rPr>
        <w:t xml:space="preserve">ZOO </w:t>
      </w:r>
      <w:r w:rsidR="00372E48">
        <w:rPr>
          <w:rFonts w:ascii="Open Sans" w:eastAsia="Times New Roman" w:hAnsi="Open Sans" w:cs="Open Sans"/>
          <w:color w:val="0000FF"/>
          <w:lang w:eastAsia="pl-PL"/>
        </w:rPr>
        <w:br/>
      </w:r>
      <w:r w:rsidR="00372E48" w:rsidRPr="00372E48">
        <w:rPr>
          <w:rFonts w:ascii="Open Sans" w:eastAsia="Times New Roman" w:hAnsi="Open Sans" w:cs="Open Sans"/>
          <w:color w:val="0000FF"/>
          <w:lang w:eastAsia="pl-PL"/>
        </w:rPr>
        <w:t>w Sianowie</w:t>
      </w:r>
      <w:r w:rsidR="00372E48">
        <w:rPr>
          <w:rFonts w:ascii="Open Sans" w:eastAsia="Times New Roman" w:hAnsi="Open Sans" w:cs="Open Sans"/>
          <w:color w:val="0000FF"/>
          <w:lang w:eastAsia="pl-PL"/>
        </w:rPr>
        <w:t xml:space="preserve"> </w:t>
      </w:r>
      <w:r w:rsidR="00372E48" w:rsidRPr="00372E48">
        <w:rPr>
          <w:rFonts w:ascii="Open Sans" w:eastAsia="Times New Roman" w:hAnsi="Open Sans" w:cs="Open Sans"/>
          <w:color w:val="0000FF"/>
          <w:lang w:eastAsia="pl-PL"/>
        </w:rPr>
        <w:t xml:space="preserve">przy ul. </w:t>
      </w:r>
      <w:proofErr w:type="spellStart"/>
      <w:r w:rsidR="00372E48" w:rsidRPr="00372E48">
        <w:rPr>
          <w:rFonts w:ascii="Open Sans" w:eastAsia="Times New Roman" w:hAnsi="Open Sans" w:cs="Open Sans"/>
          <w:color w:val="0000FF"/>
          <w:lang w:eastAsia="pl-PL"/>
        </w:rPr>
        <w:t>Łubuszan</w:t>
      </w:r>
      <w:proofErr w:type="spellEnd"/>
      <w:r w:rsidR="00372E48" w:rsidRPr="00372E48">
        <w:rPr>
          <w:rFonts w:ascii="Open Sans" w:eastAsia="Times New Roman" w:hAnsi="Open Sans" w:cs="Open Sans"/>
          <w:color w:val="0000FF"/>
          <w:lang w:eastAsia="pl-PL"/>
        </w:rPr>
        <w:t xml:space="preserve"> 80 do punktu stacji zlewnej Oczyszczalni Ścieków w Jamnie </w:t>
      </w:r>
      <w:r w:rsidR="00372E48">
        <w:rPr>
          <w:rFonts w:ascii="Open Sans" w:eastAsia="Times New Roman" w:hAnsi="Open Sans" w:cs="Open Sans"/>
          <w:color w:val="0000FF"/>
          <w:lang w:eastAsia="pl-PL"/>
        </w:rPr>
        <w:br/>
      </w:r>
      <w:r w:rsidR="00372E48" w:rsidRPr="00372E48">
        <w:rPr>
          <w:rFonts w:ascii="Open Sans" w:eastAsia="Times New Roman" w:hAnsi="Open Sans" w:cs="Open Sans"/>
          <w:color w:val="0000FF"/>
          <w:lang w:eastAsia="pl-PL"/>
        </w:rPr>
        <w:t>w ilości do 26000 m</w:t>
      </w:r>
      <w:r w:rsidR="00372E48" w:rsidRPr="00372E48">
        <w:rPr>
          <w:rFonts w:ascii="Open Sans" w:eastAsia="Times New Roman" w:hAnsi="Open Sans" w:cs="Open Sans"/>
          <w:color w:val="0000FF"/>
          <w:vertAlign w:val="superscript"/>
          <w:lang w:eastAsia="pl-PL"/>
        </w:rPr>
        <w:t>3</w:t>
      </w:r>
      <w:r w:rsidR="00372E48" w:rsidRPr="00372E48">
        <w:rPr>
          <w:rFonts w:ascii="Open Sans" w:eastAsia="Times New Roman" w:hAnsi="Open Sans" w:cs="Open Sans"/>
          <w:color w:val="0000FF"/>
          <w:lang w:eastAsia="pl-PL"/>
        </w:rPr>
        <w:t xml:space="preserve"> w 2023 roku  (w podziale na dwa zadania) ” </w:t>
      </w:r>
      <w:r w:rsidR="00372E48" w:rsidRPr="00BA4F4C">
        <w:rPr>
          <w:rFonts w:ascii="Open Sans" w:eastAsia="Times New Roman" w:hAnsi="Open Sans" w:cs="Open Sans"/>
          <w:color w:val="0000FF"/>
          <w:u w:val="single"/>
          <w:lang w:eastAsia="pl-PL"/>
        </w:rPr>
        <w:t>Zadanie A</w:t>
      </w:r>
      <w:r w:rsidR="00372E48" w:rsidRPr="00372E48">
        <w:rPr>
          <w:rFonts w:ascii="Open Sans" w:eastAsia="Times New Roman" w:hAnsi="Open Sans" w:cs="Open Sans"/>
          <w:color w:val="0000FF"/>
          <w:lang w:eastAsia="pl-PL"/>
        </w:rPr>
        <w:t xml:space="preserve"> – „Wywozu odcieków przemysłowych z R</w:t>
      </w:r>
      <w:r w:rsidR="00C36312">
        <w:rPr>
          <w:rFonts w:ascii="Open Sans" w:eastAsia="Times New Roman" w:hAnsi="Open Sans" w:cs="Open Sans"/>
          <w:color w:val="0000FF"/>
          <w:lang w:eastAsia="pl-PL"/>
        </w:rPr>
        <w:t xml:space="preserve">ZOO </w:t>
      </w:r>
      <w:r w:rsidR="00372E48" w:rsidRPr="00372E48">
        <w:rPr>
          <w:rFonts w:ascii="Open Sans" w:eastAsia="Times New Roman" w:hAnsi="Open Sans" w:cs="Open Sans"/>
          <w:color w:val="0000FF"/>
          <w:lang w:eastAsia="pl-PL"/>
        </w:rPr>
        <w:t xml:space="preserve"> w Sianowie przy ul. </w:t>
      </w:r>
      <w:proofErr w:type="spellStart"/>
      <w:r w:rsidR="00372E48" w:rsidRPr="00372E48">
        <w:rPr>
          <w:rFonts w:ascii="Open Sans" w:eastAsia="Times New Roman" w:hAnsi="Open Sans" w:cs="Open Sans"/>
          <w:color w:val="0000FF"/>
          <w:lang w:eastAsia="pl-PL"/>
        </w:rPr>
        <w:t>Łubuszan</w:t>
      </w:r>
      <w:proofErr w:type="spellEnd"/>
      <w:r w:rsidR="00372E48" w:rsidRPr="00372E48">
        <w:rPr>
          <w:rFonts w:ascii="Open Sans" w:eastAsia="Times New Roman" w:hAnsi="Open Sans" w:cs="Open Sans"/>
          <w:color w:val="0000FF"/>
          <w:lang w:eastAsia="pl-PL"/>
        </w:rPr>
        <w:t xml:space="preserve"> 80 do punktu stacji zlewnej Oczyszczalni Ścieków w Jamnie w ilości do 13000 m</w:t>
      </w:r>
      <w:r w:rsidR="00372E48" w:rsidRPr="00C36312">
        <w:rPr>
          <w:rFonts w:ascii="Open Sans" w:eastAsia="Times New Roman" w:hAnsi="Open Sans" w:cs="Open Sans"/>
          <w:color w:val="0000FF"/>
          <w:vertAlign w:val="superscript"/>
          <w:lang w:eastAsia="pl-PL"/>
        </w:rPr>
        <w:t>3</w:t>
      </w:r>
      <w:r w:rsidR="00372E48" w:rsidRPr="00372E48">
        <w:rPr>
          <w:rFonts w:ascii="Open Sans" w:eastAsia="Times New Roman" w:hAnsi="Open Sans" w:cs="Open Sans"/>
          <w:color w:val="0000FF"/>
          <w:lang w:eastAsia="pl-PL"/>
        </w:rPr>
        <w:t xml:space="preserve"> w  2023 roku”. </w:t>
      </w:r>
      <w:r w:rsidR="00372E48" w:rsidRPr="00BA4F4C">
        <w:rPr>
          <w:rFonts w:ascii="Open Sans" w:eastAsia="Times New Roman" w:hAnsi="Open Sans" w:cs="Open Sans"/>
          <w:color w:val="0000FF"/>
          <w:u w:val="single"/>
          <w:lang w:eastAsia="pl-PL"/>
        </w:rPr>
        <w:t>Zadanie B</w:t>
      </w:r>
      <w:r w:rsidR="00372E48" w:rsidRPr="00372E48">
        <w:rPr>
          <w:rFonts w:ascii="Open Sans" w:eastAsia="Times New Roman" w:hAnsi="Open Sans" w:cs="Open Sans"/>
          <w:color w:val="0000FF"/>
          <w:lang w:eastAsia="pl-PL"/>
        </w:rPr>
        <w:t xml:space="preserve"> – Wywozu odcieków przemysłowych z R</w:t>
      </w:r>
      <w:r w:rsidR="00C36312">
        <w:rPr>
          <w:rFonts w:ascii="Open Sans" w:eastAsia="Times New Roman" w:hAnsi="Open Sans" w:cs="Open Sans"/>
          <w:color w:val="0000FF"/>
          <w:lang w:eastAsia="pl-PL"/>
        </w:rPr>
        <w:t xml:space="preserve">ZOO </w:t>
      </w:r>
      <w:r w:rsidR="00372E48" w:rsidRPr="00372E48">
        <w:rPr>
          <w:rFonts w:ascii="Open Sans" w:eastAsia="Times New Roman" w:hAnsi="Open Sans" w:cs="Open Sans"/>
          <w:color w:val="0000FF"/>
          <w:lang w:eastAsia="pl-PL"/>
        </w:rPr>
        <w:t xml:space="preserve">w Sianowie przy ul. </w:t>
      </w:r>
      <w:proofErr w:type="spellStart"/>
      <w:r w:rsidR="00372E48" w:rsidRPr="00372E48">
        <w:rPr>
          <w:rFonts w:ascii="Open Sans" w:eastAsia="Times New Roman" w:hAnsi="Open Sans" w:cs="Open Sans"/>
          <w:color w:val="0000FF"/>
          <w:lang w:eastAsia="pl-PL"/>
        </w:rPr>
        <w:t>Łubuszan</w:t>
      </w:r>
      <w:proofErr w:type="spellEnd"/>
      <w:r w:rsidR="00372E48" w:rsidRPr="00372E48">
        <w:rPr>
          <w:rFonts w:ascii="Open Sans" w:eastAsia="Times New Roman" w:hAnsi="Open Sans" w:cs="Open Sans"/>
          <w:color w:val="0000FF"/>
          <w:lang w:eastAsia="pl-PL"/>
        </w:rPr>
        <w:t xml:space="preserve"> 80 do punktu stacji zlewnej Oczyszczalni Ścieków w Jamnie w ilości do 13000 m</w:t>
      </w:r>
      <w:r w:rsidR="00372E48" w:rsidRPr="00C36312">
        <w:rPr>
          <w:rFonts w:ascii="Open Sans" w:eastAsia="Times New Roman" w:hAnsi="Open Sans" w:cs="Open Sans"/>
          <w:color w:val="0000FF"/>
          <w:vertAlign w:val="superscript"/>
          <w:lang w:eastAsia="pl-PL"/>
        </w:rPr>
        <w:t>3</w:t>
      </w:r>
      <w:r w:rsidR="00372E48" w:rsidRPr="00372E48">
        <w:rPr>
          <w:rFonts w:ascii="Open Sans" w:eastAsia="Times New Roman" w:hAnsi="Open Sans" w:cs="Open Sans"/>
          <w:color w:val="0000FF"/>
          <w:lang w:eastAsia="pl-PL"/>
        </w:rPr>
        <w:t xml:space="preserve">  w 2023 roku.”</w:t>
      </w:r>
    </w:p>
    <w:bookmarkEnd w:id="3"/>
    <w:p w14:paraId="57A65451" w14:textId="77777777" w:rsidR="00372E48" w:rsidRDefault="00372E48" w:rsidP="00372E48">
      <w:pPr>
        <w:spacing w:after="0" w:line="240" w:lineRule="auto"/>
        <w:ind w:right="-427"/>
        <w:jc w:val="both"/>
        <w:rPr>
          <w:rFonts w:ascii="Open Sans" w:eastAsia="Times New Roman" w:hAnsi="Open Sans" w:cs="Open Sans"/>
          <w:color w:val="0000FF"/>
          <w:lang w:eastAsia="pl-PL"/>
        </w:rPr>
      </w:pPr>
    </w:p>
    <w:bookmarkEnd w:id="4"/>
    <w:bookmarkEnd w:id="5"/>
    <w:bookmarkEnd w:id="6"/>
    <w:bookmarkEnd w:id="7"/>
    <w:bookmarkEnd w:id="8"/>
    <w:bookmarkEnd w:id="9"/>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56E1B5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2E6DF819"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CA64B5">
        <w:rPr>
          <w:rFonts w:ascii="Open Sans" w:eastAsia="Times New Roman" w:hAnsi="Open Sans" w:cs="Open Sans"/>
          <w:bCs/>
          <w:color w:val="000000"/>
          <w:sz w:val="18"/>
          <w:szCs w:val="18"/>
          <w:lang w:eastAsia="pl-PL"/>
        </w:rPr>
        <w:t>1</w:t>
      </w:r>
      <w:r w:rsidR="00372E48">
        <w:rPr>
          <w:rFonts w:ascii="Open Sans" w:eastAsia="Times New Roman" w:hAnsi="Open Sans" w:cs="Open Sans"/>
          <w:bCs/>
          <w:color w:val="000000"/>
          <w:sz w:val="18"/>
          <w:szCs w:val="18"/>
          <w:lang w:eastAsia="pl-PL"/>
        </w:rPr>
        <w:t>3</w:t>
      </w:r>
      <w:r w:rsidR="00CA64B5">
        <w:rPr>
          <w:rFonts w:ascii="Open Sans" w:eastAsia="Times New Roman" w:hAnsi="Open Sans" w:cs="Open Sans"/>
          <w:bCs/>
          <w:color w:val="000000"/>
          <w:sz w:val="18"/>
          <w:szCs w:val="18"/>
          <w:lang w:eastAsia="pl-PL"/>
        </w:rPr>
        <w:t>.12.</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78DA38BD"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6BF9881" w14:textId="5F4A71CA"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5292C670"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r w:rsidR="0014137A">
        <w:rPr>
          <w:rFonts w:ascii="Open Sans" w:eastAsia="Times New Roman" w:hAnsi="Open Sans" w:cs="Open Sans"/>
          <w:lang w:eastAsia="pl-PL"/>
        </w:rPr>
        <w:t xml:space="preserve">, </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6C6DCC77"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r w:rsidR="00005BD3">
        <w:rPr>
          <w:rFonts w:ascii="Open Sans" w:eastAsia="Times New Roman" w:hAnsi="Open Sans" w:cs="Open Sans"/>
          <w:color w:val="000000"/>
          <w:lang w:eastAsia="pl-PL"/>
        </w:rPr>
        <w:t>.</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FEC0BAA"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D886BB3" w14:textId="77777777" w:rsidR="00E267CD" w:rsidRDefault="00E267CD"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pPr>
        <w:numPr>
          <w:ilvl w:val="0"/>
          <w:numId w:val="2"/>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1"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1"/>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pPr>
        <w:numPr>
          <w:ilvl w:val="0"/>
          <w:numId w:val="2"/>
        </w:numPr>
        <w:spacing w:after="0" w:line="252" w:lineRule="auto"/>
        <w:contextualSpacing/>
        <w:outlineLvl w:val="0"/>
        <w:rPr>
          <w:rFonts w:ascii="Open Sans" w:eastAsia="Times New Roman" w:hAnsi="Open Sans" w:cs="Open Sans"/>
          <w:lang w:eastAsia="pl-PL"/>
        </w:rPr>
      </w:pPr>
      <w:bookmarkStart w:id="12" w:name="_Toc63232053"/>
      <w:bookmarkStart w:id="13" w:name="_Toc63232279"/>
      <w:bookmarkStart w:id="14"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2"/>
      <w:bookmarkEnd w:id="13"/>
      <w:bookmarkEnd w:id="14"/>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1670F14B"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przewiduje podział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w:t>
      </w:r>
      <w:proofErr w:type="spellStart"/>
      <w:r w:rsidRPr="006638B2">
        <w:rPr>
          <w:rFonts w:ascii="Open Sans" w:eastAsia="Times New Roman" w:hAnsi="Open Sans" w:cs="Open Sans"/>
          <w:lang w:eastAsia="pl-PL"/>
        </w:rPr>
        <w:t>t.j</w:t>
      </w:r>
      <w:proofErr w:type="spellEnd"/>
      <w:r w:rsidRPr="006638B2">
        <w:rPr>
          <w:rFonts w:ascii="Open Sans" w:eastAsia="Times New Roman" w:hAnsi="Open Sans" w:cs="Open Sans"/>
          <w:lang w:eastAsia="pl-PL"/>
        </w:rPr>
        <w:t xml:space="preserve">.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xml:space="preserve">( Dz. U. z 2022 r. poz. 1710 z </w:t>
      </w:r>
      <w:proofErr w:type="spellStart"/>
      <w:r w:rsidRPr="006638B2">
        <w:rPr>
          <w:rFonts w:ascii="Open Sans" w:eastAsia="Times New Roman" w:hAnsi="Open Sans" w:cs="Open Sans"/>
          <w:lang w:eastAsia="pl-PL"/>
        </w:rPr>
        <w:t>późn</w:t>
      </w:r>
      <w:proofErr w:type="spellEnd"/>
      <w:r w:rsidRPr="006638B2">
        <w:rPr>
          <w:rFonts w:ascii="Open Sans" w:eastAsia="Times New Roman" w:hAnsi="Open Sans" w:cs="Open Sans"/>
          <w:lang w:eastAsia="pl-PL"/>
        </w:rPr>
        <w:t>.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xml:space="preserve">) - jeżeli przepisy ustawy </w:t>
      </w:r>
      <w:proofErr w:type="spellStart"/>
      <w:r w:rsidR="0064740B" w:rsidRPr="0064740B">
        <w:rPr>
          <w:rFonts w:ascii="Open Sans" w:eastAsia="Times New Roman" w:hAnsi="Open Sans" w:cs="Open Sans"/>
          <w:lang w:eastAsia="pl-PL"/>
        </w:rPr>
        <w:t>Pzp</w:t>
      </w:r>
      <w:proofErr w:type="spellEnd"/>
      <w:r w:rsidR="0064740B"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085859D4"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t>
      </w:r>
      <w:r w:rsidR="00A54443">
        <w:rPr>
          <w:rFonts w:ascii="Open Sans" w:eastAsia="Times New Roman" w:hAnsi="Open Sans" w:cs="Open Sans"/>
          <w:lang w:eastAsia="pl-PL"/>
        </w:rPr>
        <w:t xml:space="preserve">nie </w:t>
      </w:r>
      <w:r w:rsidRPr="00274E41">
        <w:rPr>
          <w:rFonts w:ascii="Open Sans" w:eastAsia="Times New Roman" w:hAnsi="Open Sans" w:cs="Open Sans"/>
          <w:lang w:eastAsia="pl-PL"/>
        </w:rPr>
        <w:t xml:space="preserve">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lastRenderedPageBreak/>
        <w:t>w art. 22 § 1 ustawy z dnia 26 czerwca 1974 r. - Kodeks Pracy (Dz. U. z 202</w:t>
      </w:r>
      <w:r w:rsidR="00A54443">
        <w:rPr>
          <w:rFonts w:ascii="Open Sans" w:eastAsia="Times New Roman" w:hAnsi="Open Sans" w:cs="Open Sans"/>
          <w:lang w:eastAsia="pl-PL"/>
        </w:rPr>
        <w:t>2</w:t>
      </w:r>
      <w:r w:rsidRPr="00274E41">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1510, 1700 z </w:t>
      </w:r>
      <w:proofErr w:type="spellStart"/>
      <w:r w:rsidR="00A54443">
        <w:rPr>
          <w:rFonts w:ascii="Open Sans" w:eastAsia="Times New Roman" w:hAnsi="Open Sans" w:cs="Open Sans"/>
          <w:lang w:eastAsia="pl-PL"/>
        </w:rPr>
        <w:t>późn</w:t>
      </w:r>
      <w:proofErr w:type="spellEnd"/>
      <w:r w:rsidR="00A54443">
        <w:rPr>
          <w:rFonts w:ascii="Open Sans" w:eastAsia="Times New Roman" w:hAnsi="Open Sans" w:cs="Open Sans"/>
          <w:lang w:eastAsia="pl-PL"/>
        </w:rPr>
        <w:t>. zm.</w:t>
      </w:r>
      <w:r w:rsidRPr="00274E41">
        <w:rPr>
          <w:rFonts w:ascii="Open Sans" w:eastAsia="Times New Roman" w:hAnsi="Open Sans" w:cs="Open Sans"/>
          <w:lang w:eastAsia="pl-PL"/>
        </w:rPr>
        <w:t>)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5AF9A7BC" w14:textId="179B2EDB" w:rsidR="007A0ED9" w:rsidRPr="007A0ED9" w:rsidRDefault="0064740B">
      <w:pPr>
        <w:pStyle w:val="Akapitzlist"/>
        <w:numPr>
          <w:ilvl w:val="0"/>
          <w:numId w:val="2"/>
        </w:numPr>
        <w:jc w:val="both"/>
        <w:rPr>
          <w:rFonts w:ascii="Open Sans" w:hAnsi="Open Sans" w:cs="Open Sans"/>
          <w:bCs/>
          <w:color w:val="0000FF"/>
          <w:sz w:val="22"/>
          <w:szCs w:val="22"/>
        </w:rPr>
      </w:pPr>
      <w:r w:rsidRPr="007A0ED9">
        <w:rPr>
          <w:rFonts w:ascii="Open Sans" w:hAnsi="Open Sans" w:cs="Open Sans"/>
          <w:u w:val="single"/>
        </w:rPr>
        <w:t>Przedmiot zamówienia</w:t>
      </w:r>
      <w:r w:rsidR="00803A24" w:rsidRPr="007A0ED9">
        <w:rPr>
          <w:rFonts w:ascii="Open Sans" w:hAnsi="Open Sans" w:cs="Open Sans"/>
          <w:u w:val="single"/>
        </w:rPr>
        <w:t>:</w:t>
      </w:r>
      <w:r w:rsidRPr="007A0ED9">
        <w:rPr>
          <w:rFonts w:ascii="Open Sans" w:hAnsi="Open Sans" w:cs="Open Sans"/>
          <w:u w:val="single"/>
        </w:rPr>
        <w:t xml:space="preserve"> </w:t>
      </w:r>
      <w:bookmarkStart w:id="15" w:name="_Hlk76494993"/>
      <w:r w:rsidR="007A0ED9" w:rsidRPr="007A0ED9">
        <w:rPr>
          <w:rFonts w:ascii="Open Sans" w:hAnsi="Open Sans" w:cs="Open Sans"/>
          <w:bCs/>
          <w:color w:val="0000FF"/>
          <w:sz w:val="22"/>
          <w:szCs w:val="22"/>
        </w:rPr>
        <w:t xml:space="preserve">„ Wywóz odcieków przemysłowych z RZOO w Sianowie przy ul. </w:t>
      </w:r>
      <w:proofErr w:type="spellStart"/>
      <w:r w:rsidR="007A0ED9" w:rsidRPr="007A0ED9">
        <w:rPr>
          <w:rFonts w:ascii="Open Sans" w:hAnsi="Open Sans" w:cs="Open Sans"/>
          <w:bCs/>
          <w:color w:val="0000FF"/>
          <w:sz w:val="22"/>
          <w:szCs w:val="22"/>
        </w:rPr>
        <w:t>Łubuszan</w:t>
      </w:r>
      <w:proofErr w:type="spellEnd"/>
      <w:r w:rsidR="007A0ED9" w:rsidRPr="007A0ED9">
        <w:rPr>
          <w:rFonts w:ascii="Open Sans" w:hAnsi="Open Sans" w:cs="Open Sans"/>
          <w:bCs/>
          <w:color w:val="0000FF"/>
          <w:sz w:val="22"/>
          <w:szCs w:val="22"/>
        </w:rPr>
        <w:t xml:space="preserve"> 80 do punktu stacji zlewnej Oczyszczalni Ścieków w Jamnie </w:t>
      </w:r>
      <w:r w:rsidR="007A0ED9">
        <w:rPr>
          <w:rFonts w:ascii="Open Sans" w:hAnsi="Open Sans" w:cs="Open Sans"/>
          <w:bCs/>
          <w:color w:val="0000FF"/>
          <w:sz w:val="22"/>
          <w:szCs w:val="22"/>
        </w:rPr>
        <w:br/>
      </w:r>
      <w:r w:rsidR="007A0ED9" w:rsidRPr="007A0ED9">
        <w:rPr>
          <w:rFonts w:ascii="Open Sans" w:hAnsi="Open Sans" w:cs="Open Sans"/>
          <w:bCs/>
          <w:color w:val="0000FF"/>
          <w:sz w:val="22"/>
          <w:szCs w:val="22"/>
        </w:rPr>
        <w:t xml:space="preserve">w ilości do 26000 m3 w 2023 roku  (w podziale na dwa zadania) ” Zadanie A – „Wywozu odcieków przemysłowych z RZOO  w Sianowie przy ul. </w:t>
      </w:r>
      <w:proofErr w:type="spellStart"/>
      <w:r w:rsidR="007A0ED9" w:rsidRPr="007A0ED9">
        <w:rPr>
          <w:rFonts w:ascii="Open Sans" w:hAnsi="Open Sans" w:cs="Open Sans"/>
          <w:bCs/>
          <w:color w:val="0000FF"/>
          <w:sz w:val="22"/>
          <w:szCs w:val="22"/>
        </w:rPr>
        <w:t>Łubuszan</w:t>
      </w:r>
      <w:proofErr w:type="spellEnd"/>
      <w:r w:rsidR="007A0ED9" w:rsidRPr="007A0ED9">
        <w:rPr>
          <w:rFonts w:ascii="Open Sans" w:hAnsi="Open Sans" w:cs="Open Sans"/>
          <w:bCs/>
          <w:color w:val="0000FF"/>
          <w:sz w:val="22"/>
          <w:szCs w:val="22"/>
        </w:rPr>
        <w:t xml:space="preserve"> 80 do punktu stacji zlewnej Oczyszczalni Ścieków w Jamnie w ilości do 13000 m</w:t>
      </w:r>
      <w:r w:rsidR="007A0ED9" w:rsidRPr="007A0ED9">
        <w:rPr>
          <w:rFonts w:ascii="Open Sans" w:hAnsi="Open Sans" w:cs="Open Sans"/>
          <w:bCs/>
          <w:color w:val="0000FF"/>
          <w:sz w:val="22"/>
          <w:szCs w:val="22"/>
          <w:vertAlign w:val="superscript"/>
        </w:rPr>
        <w:t>3</w:t>
      </w:r>
      <w:r w:rsidR="007A0ED9" w:rsidRPr="007A0ED9">
        <w:rPr>
          <w:rFonts w:ascii="Open Sans" w:hAnsi="Open Sans" w:cs="Open Sans"/>
          <w:bCs/>
          <w:color w:val="0000FF"/>
          <w:sz w:val="22"/>
          <w:szCs w:val="22"/>
        </w:rPr>
        <w:t xml:space="preserve"> w  2023 roku”. </w:t>
      </w:r>
      <w:r w:rsidR="007A0ED9">
        <w:rPr>
          <w:rFonts w:ascii="Open Sans" w:hAnsi="Open Sans" w:cs="Open Sans"/>
          <w:bCs/>
          <w:color w:val="0000FF"/>
          <w:sz w:val="22"/>
          <w:szCs w:val="22"/>
        </w:rPr>
        <w:br/>
      </w:r>
      <w:r w:rsidR="007A0ED9" w:rsidRPr="007A0ED9">
        <w:rPr>
          <w:rFonts w:ascii="Open Sans" w:hAnsi="Open Sans" w:cs="Open Sans"/>
          <w:bCs/>
          <w:color w:val="0000FF"/>
          <w:sz w:val="22"/>
          <w:szCs w:val="22"/>
        </w:rPr>
        <w:t xml:space="preserve">Zadanie B – Wywozu odcieków przemysłowych z RZOO w Sianowie przy ul. </w:t>
      </w:r>
      <w:proofErr w:type="spellStart"/>
      <w:r w:rsidR="007A0ED9" w:rsidRPr="007A0ED9">
        <w:rPr>
          <w:rFonts w:ascii="Open Sans" w:hAnsi="Open Sans" w:cs="Open Sans"/>
          <w:bCs/>
          <w:color w:val="0000FF"/>
          <w:sz w:val="22"/>
          <w:szCs w:val="22"/>
        </w:rPr>
        <w:t>Łubuszan</w:t>
      </w:r>
      <w:proofErr w:type="spellEnd"/>
      <w:r w:rsidR="007A0ED9" w:rsidRPr="007A0ED9">
        <w:rPr>
          <w:rFonts w:ascii="Open Sans" w:hAnsi="Open Sans" w:cs="Open Sans"/>
          <w:bCs/>
          <w:color w:val="0000FF"/>
          <w:sz w:val="22"/>
          <w:szCs w:val="22"/>
        </w:rPr>
        <w:t xml:space="preserve"> 80 do punktu stacji zlewnej Oczyszczalni Ścieków w Jamnie w ilości do 13000 m</w:t>
      </w:r>
      <w:r w:rsidR="007A0ED9" w:rsidRPr="007A0ED9">
        <w:rPr>
          <w:rFonts w:ascii="Open Sans" w:hAnsi="Open Sans" w:cs="Open Sans"/>
          <w:bCs/>
          <w:color w:val="0000FF"/>
          <w:sz w:val="22"/>
          <w:szCs w:val="22"/>
          <w:vertAlign w:val="superscript"/>
        </w:rPr>
        <w:t>3</w:t>
      </w:r>
      <w:r w:rsidR="007A0ED9" w:rsidRPr="007A0ED9">
        <w:rPr>
          <w:rFonts w:ascii="Open Sans" w:hAnsi="Open Sans" w:cs="Open Sans"/>
          <w:bCs/>
          <w:color w:val="0000FF"/>
          <w:sz w:val="22"/>
          <w:szCs w:val="22"/>
        </w:rPr>
        <w:t xml:space="preserve">  </w:t>
      </w:r>
      <w:r w:rsidR="007A0ED9">
        <w:rPr>
          <w:rFonts w:ascii="Open Sans" w:hAnsi="Open Sans" w:cs="Open Sans"/>
          <w:bCs/>
          <w:color w:val="0000FF"/>
          <w:sz w:val="22"/>
          <w:szCs w:val="22"/>
        </w:rPr>
        <w:br/>
      </w:r>
      <w:r w:rsidR="007A0ED9" w:rsidRPr="007A0ED9">
        <w:rPr>
          <w:rFonts w:ascii="Open Sans" w:hAnsi="Open Sans" w:cs="Open Sans"/>
          <w:bCs/>
          <w:color w:val="0000FF"/>
          <w:sz w:val="22"/>
          <w:szCs w:val="22"/>
        </w:rPr>
        <w:t>w 2023 roku.”</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5"/>
    <w:p w14:paraId="6FC146AA" w14:textId="7826807F"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DD750F">
        <w:rPr>
          <w:rFonts w:ascii="Open Sans" w:eastAsia="Times New Roman" w:hAnsi="Open Sans" w:cs="Open Sans"/>
          <w:color w:val="000000"/>
          <w:lang w:eastAsia="pl-PL"/>
        </w:rPr>
        <w:t xml:space="preserve">CPV </w:t>
      </w:r>
      <w:r w:rsidR="00F66AB4">
        <w:rPr>
          <w:rFonts w:ascii="Open Sans" w:eastAsia="Times New Roman" w:hAnsi="Open Sans" w:cs="Open Sans"/>
          <w:color w:val="000000"/>
          <w:lang w:eastAsia="pl-PL"/>
        </w:rPr>
        <w:t>90410000-4</w:t>
      </w:r>
      <w:r w:rsidR="0058042D"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48A10F5" w14:textId="7F4C5D94" w:rsidR="007A210C"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7A210C" w:rsidRPr="007A210C">
        <w:rPr>
          <w:rFonts w:ascii="Open Sans" w:eastAsia="Times New Roman" w:hAnsi="Open Sans" w:cs="Open Sans"/>
          <w:color w:val="000000"/>
          <w:lang w:eastAsia="pl-PL"/>
        </w:rPr>
        <w:t xml:space="preserve"> Regionaln</w:t>
      </w:r>
      <w:r w:rsidR="00F66AB4">
        <w:rPr>
          <w:rFonts w:ascii="Open Sans" w:eastAsia="Times New Roman" w:hAnsi="Open Sans" w:cs="Open Sans"/>
          <w:color w:val="000000"/>
          <w:lang w:eastAsia="pl-PL"/>
        </w:rPr>
        <w:t>y</w:t>
      </w:r>
      <w:r w:rsidR="007A210C" w:rsidRPr="007A210C">
        <w:rPr>
          <w:rFonts w:ascii="Open Sans" w:eastAsia="Times New Roman" w:hAnsi="Open Sans" w:cs="Open Sans"/>
          <w:color w:val="000000"/>
          <w:lang w:eastAsia="pl-PL"/>
        </w:rPr>
        <w:t xml:space="preserve"> Zakład Odzysku Odpadów </w:t>
      </w:r>
      <w:r w:rsidR="0073100C">
        <w:rPr>
          <w:rFonts w:ascii="Open Sans" w:eastAsia="Times New Roman" w:hAnsi="Open Sans" w:cs="Open Sans"/>
          <w:color w:val="000000"/>
          <w:lang w:eastAsia="pl-PL"/>
        </w:rPr>
        <w:br/>
        <w:t xml:space="preserve">             </w:t>
      </w:r>
      <w:r w:rsidR="007A210C" w:rsidRPr="007A210C">
        <w:rPr>
          <w:rFonts w:ascii="Open Sans" w:eastAsia="Times New Roman" w:hAnsi="Open Sans" w:cs="Open Sans"/>
          <w:color w:val="000000"/>
          <w:lang w:eastAsia="pl-PL"/>
        </w:rPr>
        <w:t xml:space="preserve">w Sianowie przy ul. </w:t>
      </w:r>
      <w:proofErr w:type="spellStart"/>
      <w:r w:rsidR="007A210C" w:rsidRPr="007A210C">
        <w:rPr>
          <w:rFonts w:ascii="Open Sans" w:eastAsia="Times New Roman" w:hAnsi="Open Sans" w:cs="Open Sans"/>
          <w:color w:val="000000"/>
          <w:lang w:eastAsia="pl-PL"/>
        </w:rPr>
        <w:t>Łubuszan</w:t>
      </w:r>
      <w:proofErr w:type="spellEnd"/>
      <w:r w:rsidR="007A210C" w:rsidRPr="007A210C">
        <w:rPr>
          <w:rFonts w:ascii="Open Sans" w:eastAsia="Times New Roman" w:hAnsi="Open Sans" w:cs="Open Sans"/>
          <w:color w:val="000000"/>
          <w:lang w:eastAsia="pl-PL"/>
        </w:rPr>
        <w:t xml:space="preserve"> 80</w:t>
      </w:r>
      <w:r w:rsidR="00F66AB4">
        <w:rPr>
          <w:rFonts w:ascii="Open Sans" w:eastAsia="Times New Roman" w:hAnsi="Open Sans" w:cs="Open Sans"/>
          <w:color w:val="000000"/>
          <w:lang w:eastAsia="pl-PL"/>
        </w:rPr>
        <w:t>.</w:t>
      </w:r>
      <w:r w:rsidR="007A210C" w:rsidRPr="007A210C">
        <w:rPr>
          <w:rFonts w:ascii="Open Sans" w:eastAsia="Times New Roman" w:hAnsi="Open Sans" w:cs="Open Sans"/>
          <w:color w:val="000000"/>
          <w:lang w:eastAsia="pl-PL"/>
        </w:rPr>
        <w:t xml:space="preserve"> </w:t>
      </w:r>
    </w:p>
    <w:p w14:paraId="5FF8F36C" w14:textId="72F1A7B8" w:rsidR="0064740B" w:rsidRPr="0064740B" w:rsidRDefault="00EB4477" w:rsidP="00F628F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64740B"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B1B21D5"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7A210C">
        <w:rPr>
          <w:rFonts w:ascii="Open Sans" w:hAnsi="Open Sans" w:cs="Open Sans"/>
          <w:u w:val="single"/>
        </w:rPr>
        <w:t>.</w:t>
      </w:r>
      <w:r w:rsidR="00EB447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7C91A7A7" w14:textId="56AB41E4" w:rsidR="00E16F07" w:rsidRPr="007A210C" w:rsidRDefault="0064740B">
      <w:pPr>
        <w:numPr>
          <w:ilvl w:val="0"/>
          <w:numId w:val="5"/>
        </w:numPr>
        <w:spacing w:after="0" w:line="276" w:lineRule="auto"/>
        <w:jc w:val="both"/>
        <w:rPr>
          <w:rFonts w:ascii="Open Sans" w:hAnsi="Open Sans" w:cs="Open Sans"/>
          <w:color w:val="000000"/>
        </w:rPr>
      </w:pPr>
      <w:r w:rsidRPr="007A210C">
        <w:rPr>
          <w:rFonts w:ascii="Open Sans" w:hAnsi="Open Sans" w:cs="Open Sans"/>
          <w:color w:val="000000"/>
          <w:u w:val="single"/>
        </w:rPr>
        <w:t>Termin wykonania zamówienia:</w:t>
      </w:r>
      <w:r w:rsidR="007A210C" w:rsidRPr="007A210C">
        <w:t xml:space="preserve"> </w:t>
      </w:r>
      <w:r w:rsidR="007A210C" w:rsidRPr="007A210C">
        <w:rPr>
          <w:rFonts w:ascii="Open Sans" w:hAnsi="Open Sans" w:cs="Open Sans"/>
          <w:color w:val="000000"/>
          <w:u w:val="single"/>
        </w:rPr>
        <w:t>od dnia 01.01.2023</w:t>
      </w:r>
      <w:r w:rsidR="003F4EDB">
        <w:rPr>
          <w:rFonts w:ascii="Open Sans" w:hAnsi="Open Sans" w:cs="Open Sans"/>
          <w:color w:val="000000"/>
          <w:u w:val="single"/>
        </w:rPr>
        <w:t xml:space="preserve"> </w:t>
      </w:r>
      <w:r w:rsidR="007A210C" w:rsidRPr="007A210C">
        <w:rPr>
          <w:rFonts w:ascii="Open Sans" w:hAnsi="Open Sans" w:cs="Open Sans"/>
          <w:color w:val="000000"/>
          <w:u w:val="single"/>
        </w:rPr>
        <w:t>r.  do dnia: 31.12.2023</w:t>
      </w:r>
      <w:r w:rsidR="003F4EDB">
        <w:rPr>
          <w:rFonts w:ascii="Open Sans" w:hAnsi="Open Sans" w:cs="Open Sans"/>
          <w:color w:val="000000"/>
          <w:u w:val="single"/>
        </w:rPr>
        <w:t xml:space="preserve"> </w:t>
      </w:r>
      <w:r w:rsidR="007A210C" w:rsidRPr="007A210C">
        <w:rPr>
          <w:rFonts w:ascii="Open Sans" w:hAnsi="Open Sans" w:cs="Open Sans"/>
          <w:color w:val="000000"/>
          <w:u w:val="single"/>
        </w:rPr>
        <w:t>r.</w:t>
      </w:r>
      <w:r w:rsidR="00E16F07" w:rsidRPr="007A210C">
        <w:rPr>
          <w:rFonts w:ascii="Open Sans" w:hAnsi="Open Sans" w:cs="Open Sans"/>
          <w:color w:val="000000"/>
        </w:rPr>
        <w:t xml:space="preserve"> </w:t>
      </w:r>
    </w:p>
    <w:p w14:paraId="49E1A1D3" w14:textId="5588CF9D" w:rsidR="0064740B" w:rsidRPr="00803A0D" w:rsidRDefault="00833038"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10E87BF5" w14:textId="15EC8873" w:rsidR="00D94574" w:rsidRDefault="003030B9" w:rsidP="00D94574">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w ogłoszeniu o zamówieniu i niniejszej SWZ, </w:t>
      </w:r>
      <w:bookmarkStart w:id="16" w:name="_Hlk76668170"/>
    </w:p>
    <w:bookmarkEnd w:id="16"/>
    <w:p w14:paraId="49D7E628" w14:textId="69B359ED" w:rsidR="00D94574"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wymaga wykazania przez Wykonawcę spełnienia warunków określonych </w:t>
      </w:r>
      <w:r w:rsidRPr="00DE62F0">
        <w:rPr>
          <w:rFonts w:ascii="Open Sans" w:eastAsia="Times New Roman" w:hAnsi="Open Sans" w:cs="Open Sans"/>
          <w:lang w:eastAsia="pl-PL"/>
        </w:rPr>
        <w:br/>
        <w:t xml:space="preserve">w art. 112  ustawy </w:t>
      </w:r>
      <w:proofErr w:type="spellStart"/>
      <w:r w:rsidRPr="00DE62F0">
        <w:rPr>
          <w:rFonts w:ascii="Open Sans" w:eastAsia="Times New Roman" w:hAnsi="Open Sans" w:cs="Open Sans"/>
          <w:lang w:eastAsia="pl-PL"/>
        </w:rPr>
        <w:t>pzp</w:t>
      </w:r>
      <w:proofErr w:type="spellEnd"/>
      <w:r w:rsidR="0074016C">
        <w:rPr>
          <w:rFonts w:ascii="Open Sans" w:eastAsia="Times New Roman" w:hAnsi="Open Sans" w:cs="Open Sans"/>
          <w:lang w:eastAsia="pl-PL"/>
        </w:rPr>
        <w:t>:</w:t>
      </w:r>
    </w:p>
    <w:p w14:paraId="2FD07276" w14:textId="77777777" w:rsidR="004D2373" w:rsidRPr="004D2373" w:rsidRDefault="004D2373">
      <w:pPr>
        <w:numPr>
          <w:ilvl w:val="0"/>
          <w:numId w:val="11"/>
        </w:numPr>
        <w:spacing w:after="0" w:line="240" w:lineRule="auto"/>
        <w:ind w:left="0" w:firstLine="0"/>
        <w:rPr>
          <w:rFonts w:ascii="Open Sans" w:eastAsia="Times New Roman" w:hAnsi="Open Sans" w:cs="Open Sans"/>
          <w:lang w:eastAsia="pl-PL"/>
        </w:rPr>
      </w:pPr>
      <w:r w:rsidRPr="004D2373">
        <w:rPr>
          <w:rFonts w:ascii="Open Sans" w:eastAsia="Times New Roman" w:hAnsi="Open Sans" w:cs="Open Sans"/>
          <w:lang w:eastAsia="pl-PL"/>
        </w:rPr>
        <w:t>Wykonawca spełni warunek jeżeli wykaże, że:</w:t>
      </w:r>
      <w:r w:rsidRPr="004D2373">
        <w:rPr>
          <w:rFonts w:ascii="Open Sans" w:eastAsia="Times New Roman" w:hAnsi="Open Sans" w:cs="Open Sans"/>
          <w:color w:val="000000"/>
          <w:lang w:eastAsia="pl-PL"/>
        </w:rPr>
        <w:t xml:space="preserve"> </w:t>
      </w:r>
    </w:p>
    <w:p w14:paraId="6AC3EFB5" w14:textId="77777777" w:rsidR="004D2373" w:rsidRPr="004D2373" w:rsidRDefault="004D2373" w:rsidP="004D2373">
      <w:pPr>
        <w:spacing w:after="0" w:line="240" w:lineRule="auto"/>
        <w:jc w:val="both"/>
        <w:rPr>
          <w:rFonts w:ascii="Open Sans" w:eastAsia="Times New Roman" w:hAnsi="Open Sans" w:cs="Open Sans"/>
          <w:color w:val="000000"/>
          <w:lang w:eastAsia="pl-PL"/>
        </w:rPr>
      </w:pPr>
    </w:p>
    <w:p w14:paraId="36E8325D" w14:textId="030BAA10" w:rsidR="004D2373" w:rsidRPr="004D2373" w:rsidRDefault="004D2373" w:rsidP="004D2373">
      <w:pPr>
        <w:spacing w:after="0" w:line="240" w:lineRule="auto"/>
        <w:jc w:val="both"/>
        <w:rPr>
          <w:rFonts w:ascii="Open Sans" w:eastAsia="Times New Roman" w:hAnsi="Open Sans" w:cs="Open Sans"/>
          <w:lang w:eastAsia="pl-PL"/>
        </w:rPr>
      </w:pPr>
      <w:r w:rsidRPr="004D2373">
        <w:rPr>
          <w:rFonts w:ascii="Open Sans" w:eastAsia="Times New Roman" w:hAnsi="Open Sans" w:cs="Open Sans"/>
          <w:color w:val="000000"/>
          <w:lang w:eastAsia="pl-PL"/>
        </w:rPr>
        <w:t xml:space="preserve">W okresie ostatnich trzech lat przed upływem terminu składania ofert, a jeżeli okres prowadzenia działalności jest krótszy – w tym okresie, należycie wykonał lub wykonuje </w:t>
      </w:r>
      <w:r w:rsidR="003F4EDB">
        <w:rPr>
          <w:rFonts w:ascii="Open Sans" w:eastAsia="Times New Roman" w:hAnsi="Open Sans" w:cs="Open Sans"/>
          <w:color w:val="000000"/>
          <w:lang w:eastAsia="pl-PL"/>
        </w:rPr>
        <w:br/>
      </w:r>
      <w:r w:rsidRPr="004D2373">
        <w:rPr>
          <w:rFonts w:ascii="Open Sans" w:eastAsia="Times New Roman" w:hAnsi="Open Sans" w:cs="Open Sans"/>
          <w:color w:val="000000"/>
          <w:lang w:eastAsia="pl-PL"/>
        </w:rPr>
        <w:t>co najmniej 1 usługę polegającą na wykonaniu usługi odbioru (transportu) nieczystości ciekłych w ilości nie mniejszej niż 5000 m</w:t>
      </w:r>
      <w:r w:rsidRPr="004D2373">
        <w:rPr>
          <w:rFonts w:ascii="Open Sans" w:eastAsia="Times New Roman" w:hAnsi="Open Sans" w:cs="Open Sans"/>
          <w:color w:val="000000"/>
          <w:vertAlign w:val="superscript"/>
          <w:lang w:eastAsia="pl-PL"/>
        </w:rPr>
        <w:t>3</w:t>
      </w:r>
      <w:r w:rsidRPr="004D2373">
        <w:rPr>
          <w:rFonts w:ascii="Open Sans" w:eastAsia="Times New Roman" w:hAnsi="Open Sans" w:cs="Open Sans"/>
          <w:color w:val="000000"/>
          <w:lang w:eastAsia="pl-PL"/>
        </w:rPr>
        <w:t xml:space="preserve"> w roku. Sporządzić wykaz tych usług na druku stanowiącym załącznik </w:t>
      </w:r>
      <w:r w:rsidR="00E14783" w:rsidRPr="00E14783">
        <w:rPr>
          <w:rFonts w:ascii="Open Sans" w:eastAsia="Times New Roman" w:hAnsi="Open Sans" w:cs="Open Sans"/>
          <w:color w:val="000000"/>
          <w:lang w:eastAsia="pl-PL"/>
        </w:rPr>
        <w:t xml:space="preserve">nr 4 do SWZ </w:t>
      </w:r>
      <w:r w:rsidRPr="004D2373">
        <w:rPr>
          <w:rFonts w:ascii="Open Sans" w:eastAsia="Times New Roman" w:hAnsi="Open Sans" w:cs="Open Sans"/>
          <w:color w:val="000000"/>
          <w:lang w:eastAsia="pl-PL"/>
        </w:rPr>
        <w:t>„Wykaz wykonanych usług”</w:t>
      </w:r>
      <w:r w:rsidR="00E14783">
        <w:rPr>
          <w:rFonts w:ascii="Open Sans" w:eastAsia="Times New Roman" w:hAnsi="Open Sans" w:cs="Open Sans"/>
          <w:lang w:eastAsia="pl-PL"/>
        </w:rPr>
        <w:t xml:space="preserve">. </w:t>
      </w:r>
    </w:p>
    <w:p w14:paraId="04E0D91A" w14:textId="77777777" w:rsidR="004D2373" w:rsidRPr="004D2373" w:rsidRDefault="004D2373" w:rsidP="004D2373">
      <w:pPr>
        <w:spacing w:after="0" w:line="240" w:lineRule="auto"/>
        <w:jc w:val="both"/>
        <w:rPr>
          <w:rFonts w:ascii="Open Sans" w:eastAsia="Times New Roman" w:hAnsi="Open Sans" w:cs="Open Sans"/>
          <w:b/>
          <w:color w:val="000000"/>
          <w:lang w:eastAsia="pl-PL"/>
        </w:rPr>
      </w:pPr>
    </w:p>
    <w:p w14:paraId="40F58094" w14:textId="77777777" w:rsidR="004D2373" w:rsidRPr="004D2373" w:rsidRDefault="004D2373" w:rsidP="004D2373">
      <w:pPr>
        <w:spacing w:after="0" w:line="240" w:lineRule="auto"/>
        <w:jc w:val="both"/>
        <w:rPr>
          <w:rFonts w:ascii="Open Sans" w:eastAsia="Times New Roman" w:hAnsi="Open Sans" w:cs="Open Sans"/>
          <w:b/>
          <w:bCs/>
          <w:u w:val="single"/>
          <w:lang w:eastAsia="pl-PL"/>
        </w:rPr>
      </w:pPr>
      <w:r w:rsidRPr="004D2373">
        <w:rPr>
          <w:rFonts w:ascii="Open Sans" w:eastAsia="Times New Roman" w:hAnsi="Open Sans" w:cs="Open Sans"/>
          <w:b/>
          <w:bCs/>
          <w:u w:val="single"/>
          <w:lang w:eastAsia="pl-PL"/>
        </w:rPr>
        <w:lastRenderedPageBreak/>
        <w:t>Uwaga!</w:t>
      </w:r>
    </w:p>
    <w:p w14:paraId="25528835" w14:textId="77777777" w:rsidR="004D2373" w:rsidRPr="004D2373" w:rsidRDefault="004D2373" w:rsidP="004D2373">
      <w:pPr>
        <w:spacing w:after="0" w:line="240" w:lineRule="auto"/>
        <w:jc w:val="both"/>
        <w:rPr>
          <w:rFonts w:ascii="Open Sans" w:eastAsia="Times New Roman" w:hAnsi="Open Sans" w:cs="Open Sans"/>
          <w:lang w:eastAsia="pl-PL"/>
        </w:rPr>
      </w:pPr>
      <w:r w:rsidRPr="004D2373">
        <w:rPr>
          <w:rFonts w:ascii="Open Sans" w:eastAsia="Times New Roman" w:hAnsi="Open Sans" w:cs="Open Sans"/>
          <w:lang w:eastAsia="pl-PL"/>
        </w:rPr>
        <w:t>Nie dopuszcza się sumowania mniejszych, cząstkowych usług objętych odrębnymi umowami  lub zleceniami.</w:t>
      </w:r>
    </w:p>
    <w:p w14:paraId="6A4015F2" w14:textId="77777777" w:rsidR="004D2373" w:rsidRPr="004D2373" w:rsidRDefault="004D2373" w:rsidP="004D2373">
      <w:pPr>
        <w:spacing w:after="0" w:line="240" w:lineRule="auto"/>
        <w:jc w:val="both"/>
        <w:rPr>
          <w:rFonts w:ascii="Open Sans" w:eastAsia="Times New Roman" w:hAnsi="Open Sans" w:cs="Open Sans"/>
          <w:lang w:eastAsia="pl-PL"/>
        </w:rPr>
      </w:pPr>
    </w:p>
    <w:p w14:paraId="3796C3B3" w14:textId="77777777" w:rsidR="004D2373" w:rsidRPr="004D2373" w:rsidRDefault="004D2373" w:rsidP="004D2373">
      <w:pPr>
        <w:spacing w:after="0" w:line="240" w:lineRule="auto"/>
        <w:jc w:val="both"/>
        <w:rPr>
          <w:rFonts w:ascii="Open Sans" w:eastAsia="Times New Roman" w:hAnsi="Open Sans" w:cs="Open Sans"/>
          <w:lang w:eastAsia="pl-PL"/>
        </w:rPr>
      </w:pPr>
      <w:r w:rsidRPr="004D2373">
        <w:rPr>
          <w:rFonts w:ascii="Open Sans" w:eastAsia="Times New Roman" w:hAnsi="Open Sans" w:cs="Open Sans"/>
          <w:b/>
          <w:bCs/>
          <w:lang w:eastAsia="pl-PL"/>
        </w:rPr>
        <w:t>b)</w:t>
      </w:r>
      <w:r w:rsidRPr="004D2373">
        <w:rPr>
          <w:rFonts w:ascii="Open Sans" w:eastAsia="Times New Roman" w:hAnsi="Open Sans" w:cs="Open Sans"/>
          <w:lang w:eastAsia="pl-PL"/>
        </w:rPr>
        <w:t xml:space="preserve"> </w:t>
      </w:r>
      <w:bookmarkStart w:id="17" w:name="_Hlk88645777"/>
      <w:r w:rsidRPr="004D2373">
        <w:rPr>
          <w:rFonts w:ascii="Open Sans" w:eastAsia="Times New Roman" w:hAnsi="Open Sans" w:cs="Open Sans"/>
          <w:lang w:eastAsia="pl-PL"/>
        </w:rPr>
        <w:t>dysponowanie odpowiednim potencjałem technicznym</w:t>
      </w:r>
      <w:bookmarkEnd w:id="17"/>
      <w:r w:rsidRPr="004D2373">
        <w:rPr>
          <w:rFonts w:ascii="Open Sans" w:eastAsia="Times New Roman" w:hAnsi="Open Sans" w:cs="Open Sans"/>
          <w:lang w:eastAsia="pl-PL"/>
        </w:rPr>
        <w:t>:</w:t>
      </w:r>
    </w:p>
    <w:p w14:paraId="2DDE7B40" w14:textId="7187E04E" w:rsidR="004D2373" w:rsidRPr="004D2373" w:rsidRDefault="004D2373" w:rsidP="004D2373">
      <w:pPr>
        <w:spacing w:after="0" w:line="240" w:lineRule="auto"/>
        <w:jc w:val="both"/>
        <w:rPr>
          <w:rFonts w:ascii="Open Sans" w:eastAsia="Times New Roman" w:hAnsi="Open Sans" w:cs="Open Sans"/>
          <w:lang w:eastAsia="pl-PL"/>
        </w:rPr>
      </w:pPr>
      <w:bookmarkStart w:id="18" w:name="_Hlk88645155"/>
      <w:r w:rsidRPr="004D2373">
        <w:rPr>
          <w:rFonts w:ascii="Open Sans" w:eastAsia="Times New Roman" w:hAnsi="Open Sans" w:cs="Open Sans"/>
          <w:lang w:eastAsia="pl-PL"/>
        </w:rPr>
        <w:t xml:space="preserve">Zamawiający uzna ten warunek za spełniony jeśli Wykonawca </w:t>
      </w:r>
      <w:bookmarkStart w:id="19" w:name="_Hlk88645838"/>
      <w:r w:rsidRPr="004D2373">
        <w:rPr>
          <w:rFonts w:ascii="Open Sans" w:eastAsia="Times New Roman" w:hAnsi="Open Sans" w:cs="Open Sans"/>
          <w:lang w:eastAsia="pl-PL"/>
        </w:rPr>
        <w:t xml:space="preserve">wykaże, że dysponuje odpowiednim transportem (minimum 2 samochody asenizacyjne o objętości beczki </w:t>
      </w:r>
      <w:r w:rsidR="003F4EDB">
        <w:rPr>
          <w:rFonts w:ascii="Open Sans" w:eastAsia="Times New Roman" w:hAnsi="Open Sans" w:cs="Open Sans"/>
          <w:lang w:eastAsia="pl-PL"/>
        </w:rPr>
        <w:br/>
      </w:r>
      <w:r w:rsidRPr="004D2373">
        <w:rPr>
          <w:rFonts w:ascii="Open Sans" w:eastAsia="Times New Roman" w:hAnsi="Open Sans" w:cs="Open Sans"/>
          <w:lang w:eastAsia="pl-PL"/>
        </w:rPr>
        <w:t>min. 10 m</w:t>
      </w:r>
      <w:r w:rsidRPr="004D2373">
        <w:rPr>
          <w:rFonts w:ascii="Open Sans" w:eastAsia="Times New Roman" w:hAnsi="Open Sans" w:cs="Open Sans"/>
          <w:vertAlign w:val="superscript"/>
          <w:lang w:eastAsia="pl-PL"/>
        </w:rPr>
        <w:t>3</w:t>
      </w:r>
      <w:r w:rsidRPr="004D2373">
        <w:rPr>
          <w:rFonts w:ascii="Open Sans" w:eastAsia="Times New Roman" w:hAnsi="Open Sans" w:cs="Open Sans"/>
          <w:lang w:eastAsia="pl-PL"/>
        </w:rPr>
        <w:t xml:space="preserve"> )  </w:t>
      </w:r>
      <w:bookmarkEnd w:id="19"/>
      <w:r w:rsidRPr="004D2373">
        <w:rPr>
          <w:rFonts w:ascii="Open Sans" w:eastAsia="Times New Roman" w:hAnsi="Open Sans" w:cs="Open Sans"/>
          <w:lang w:eastAsia="pl-PL"/>
        </w:rPr>
        <w:t>Załącznik nr 5</w:t>
      </w:r>
      <w:r w:rsidR="00E14783">
        <w:rPr>
          <w:rFonts w:ascii="Open Sans" w:eastAsia="Times New Roman" w:hAnsi="Open Sans" w:cs="Open Sans"/>
          <w:lang w:eastAsia="pl-PL"/>
        </w:rPr>
        <w:t xml:space="preserve"> do SWZ „ Wykaz jednostek transportowych”. </w:t>
      </w:r>
    </w:p>
    <w:bookmarkEnd w:id="18"/>
    <w:p w14:paraId="4B2B1C31" w14:textId="77777777" w:rsidR="004D2373" w:rsidRPr="004D2373" w:rsidRDefault="004D2373" w:rsidP="004D2373">
      <w:pPr>
        <w:spacing w:after="0" w:line="240" w:lineRule="auto"/>
        <w:jc w:val="both"/>
        <w:rPr>
          <w:rFonts w:ascii="Open Sans" w:eastAsia="Times New Roman" w:hAnsi="Open Sans" w:cs="Open Sans"/>
          <w:lang w:eastAsia="pl-PL"/>
        </w:rPr>
      </w:pPr>
    </w:p>
    <w:p w14:paraId="4FE56AC0" w14:textId="77777777" w:rsidR="004D2373" w:rsidRPr="004D2373" w:rsidRDefault="004D2373" w:rsidP="004D2373">
      <w:pPr>
        <w:spacing w:after="0" w:line="240" w:lineRule="auto"/>
        <w:jc w:val="both"/>
        <w:rPr>
          <w:rFonts w:ascii="Open Sans" w:eastAsia="Times New Roman" w:hAnsi="Open Sans" w:cs="Open Sans"/>
          <w:lang w:eastAsia="pl-PL"/>
        </w:rPr>
      </w:pPr>
      <w:r w:rsidRPr="004D2373">
        <w:rPr>
          <w:rFonts w:ascii="Open Sans" w:eastAsia="Times New Roman" w:hAnsi="Open Sans" w:cs="Open Sans"/>
          <w:b/>
          <w:bCs/>
          <w:lang w:eastAsia="pl-PL"/>
        </w:rPr>
        <w:t>c)</w:t>
      </w:r>
      <w:r w:rsidRPr="004D2373">
        <w:rPr>
          <w:rFonts w:ascii="Open Sans" w:eastAsia="Times New Roman" w:hAnsi="Open Sans" w:cs="Open Sans"/>
          <w:lang w:eastAsia="pl-PL"/>
        </w:rPr>
        <w:t xml:space="preserve"> posiadania uprawnień do wykonywania określonej działalności      </w:t>
      </w:r>
    </w:p>
    <w:p w14:paraId="2F3D379F" w14:textId="77777777" w:rsidR="004D2373" w:rsidRPr="004D2373" w:rsidRDefault="004D2373" w:rsidP="004D2373">
      <w:pPr>
        <w:spacing w:after="0" w:line="240" w:lineRule="auto"/>
        <w:jc w:val="both"/>
        <w:rPr>
          <w:rFonts w:ascii="Open Sans" w:eastAsia="Times New Roman" w:hAnsi="Open Sans" w:cs="Open Sans"/>
          <w:lang w:eastAsia="pl-PL"/>
        </w:rPr>
      </w:pPr>
      <w:r w:rsidRPr="004D2373">
        <w:rPr>
          <w:rFonts w:ascii="Open Sans" w:eastAsia="Times New Roman" w:hAnsi="Open Sans" w:cs="Open Sans"/>
          <w:lang w:eastAsia="pl-PL"/>
        </w:rPr>
        <w:t xml:space="preserve">Zamawiający uzna ten warunek za spełniony, jeśli Wykonawca wykaże, że posiada aktualną decyzję Burmistrza Gminy i Miasta Sianów na prowadzenie działalności </w:t>
      </w:r>
      <w:r w:rsidRPr="004D2373">
        <w:rPr>
          <w:rFonts w:ascii="Open Sans" w:eastAsia="Times New Roman" w:hAnsi="Open Sans" w:cs="Open Sans"/>
          <w:lang w:eastAsia="pl-PL"/>
        </w:rPr>
        <w:br/>
        <w:t>w zakresie opróżniania zbiorników bezodpływowych i transportu nieczystości ciekłych.</w:t>
      </w:r>
    </w:p>
    <w:p w14:paraId="5A8B8981" w14:textId="77777777" w:rsidR="004D2373" w:rsidRPr="004D2373" w:rsidRDefault="004D2373" w:rsidP="004D2373">
      <w:pPr>
        <w:spacing w:after="0" w:line="240" w:lineRule="auto"/>
        <w:rPr>
          <w:rFonts w:ascii="Open Sans" w:eastAsia="Times New Roman" w:hAnsi="Open Sans" w:cs="Open San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pPr>
        <w:pStyle w:val="Akapitzlist"/>
        <w:numPr>
          <w:ilvl w:val="0"/>
          <w:numId w:val="9"/>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pPr>
        <w:pStyle w:val="Akapitzlist"/>
        <w:numPr>
          <w:ilvl w:val="0"/>
          <w:numId w:val="9"/>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20" w:name="_Hlk76673855"/>
    </w:p>
    <w:p w14:paraId="5880F0A2" w14:textId="120EAAC8" w:rsidR="0064740B" w:rsidRDefault="0064740B" w:rsidP="0064740B">
      <w:pPr>
        <w:spacing w:after="0" w:line="276" w:lineRule="auto"/>
        <w:ind w:left="360" w:hanging="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26A04">
        <w:rPr>
          <w:rFonts w:ascii="Open Sans" w:eastAsia="Times New Roman" w:hAnsi="Open Sans" w:cs="Open Sans"/>
          <w:color w:val="000000" w:themeColor="text1"/>
          <w:lang w:eastAsia="pl-PL"/>
        </w:rPr>
        <w:t>- załącznik nr 3 do  SWZ;</w:t>
      </w:r>
    </w:p>
    <w:p w14:paraId="57BA6810" w14:textId="77777777" w:rsidR="00F141A1" w:rsidRPr="00626A04" w:rsidRDefault="00F141A1" w:rsidP="0064740B">
      <w:pPr>
        <w:spacing w:after="0" w:line="276" w:lineRule="auto"/>
        <w:ind w:left="360" w:hanging="360"/>
        <w:jc w:val="both"/>
        <w:rPr>
          <w:rFonts w:ascii="Open Sans" w:eastAsia="Times New Roman" w:hAnsi="Open Sans" w:cs="Open Sans"/>
          <w:color w:val="000000" w:themeColor="text1"/>
          <w:lang w:eastAsia="pl-PL"/>
        </w:rPr>
      </w:pPr>
    </w:p>
    <w:p w14:paraId="659C54F6" w14:textId="25370A80"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B9A9E6D" w14:textId="77777777" w:rsidR="00F141A1" w:rsidRPr="0064740B" w:rsidRDefault="00F141A1" w:rsidP="0064740B">
      <w:pPr>
        <w:spacing w:after="0" w:line="276" w:lineRule="auto"/>
        <w:ind w:left="360"/>
        <w:jc w:val="both"/>
        <w:rPr>
          <w:rFonts w:ascii="Open Sans" w:eastAsia="Times New Roman" w:hAnsi="Open Sans" w:cs="Open Sans"/>
          <w:color w:val="000000"/>
          <w:lang w:eastAsia="pl-PL"/>
        </w:rPr>
      </w:pPr>
    </w:p>
    <w:p w14:paraId="455FF4D2" w14:textId="149C9D0F" w:rsidR="00010FF0" w:rsidRDefault="00010FF0" w:rsidP="00EA00B7">
      <w:pPr>
        <w:spacing w:after="0" w:line="276" w:lineRule="auto"/>
        <w:ind w:left="360"/>
        <w:jc w:val="both"/>
        <w:rPr>
          <w:rFonts w:ascii="Open Sans" w:eastAsia="Times New Roman" w:hAnsi="Open Sans" w:cs="Open Sans"/>
          <w:color w:val="000000" w:themeColor="text1"/>
          <w:lang w:eastAsia="pl-PL"/>
        </w:rPr>
      </w:pPr>
      <w:bookmarkStart w:id="21" w:name="_Hlk77625575"/>
      <w:r>
        <w:rPr>
          <w:rFonts w:ascii="Open Sans" w:eastAsia="Times New Roman" w:hAnsi="Open Sans" w:cs="Open Sans"/>
          <w:color w:val="000000"/>
          <w:lang w:eastAsia="pl-PL"/>
        </w:rPr>
        <w:t>8.4.</w:t>
      </w:r>
      <w:r w:rsidR="006C4CE3">
        <w:rPr>
          <w:rFonts w:ascii="Open Sans" w:eastAsia="Times New Roman" w:hAnsi="Open Sans" w:cs="Open Sans"/>
          <w:color w:val="000000"/>
          <w:lang w:eastAsia="pl-PL"/>
        </w:rPr>
        <w:t>3</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 xml:space="preserve">art. 7 ust. 1  ustawy o szczególnych rozwiązaniach w zakresie przeciwdziałania wspieraniu </w:t>
      </w:r>
      <w:r w:rsidRPr="007A1FFD">
        <w:rPr>
          <w:rFonts w:ascii="Open Sans" w:eastAsia="Times New Roman" w:hAnsi="Open Sans" w:cs="Open Sans"/>
          <w:color w:val="000000" w:themeColor="text1"/>
          <w:lang w:eastAsia="pl-PL"/>
        </w:rPr>
        <w:t>agresji na Ukrainę oraz służących ochronie bezpieczeństwa</w:t>
      </w:r>
      <w:r w:rsidR="00E0161F" w:rsidRPr="007A1FFD">
        <w:rPr>
          <w:rFonts w:ascii="Open Sans" w:eastAsia="Times New Roman" w:hAnsi="Open Sans" w:cs="Open Sans"/>
          <w:color w:val="000000" w:themeColor="text1"/>
          <w:lang w:eastAsia="pl-PL"/>
        </w:rPr>
        <w:br/>
        <w:t>n</w:t>
      </w:r>
      <w:r w:rsidRPr="007A1FFD">
        <w:rPr>
          <w:rFonts w:ascii="Open Sans" w:eastAsia="Times New Roman" w:hAnsi="Open Sans" w:cs="Open Sans"/>
          <w:color w:val="000000" w:themeColor="text1"/>
          <w:lang w:eastAsia="pl-PL"/>
        </w:rPr>
        <w:t>arodowego</w:t>
      </w:r>
      <w:r w:rsidR="00E0161F" w:rsidRPr="007A1FFD">
        <w:rPr>
          <w:rFonts w:ascii="Open Sans" w:eastAsia="Times New Roman" w:hAnsi="Open Sans" w:cs="Open Sans"/>
          <w:color w:val="000000" w:themeColor="text1"/>
          <w:lang w:eastAsia="pl-PL"/>
        </w:rPr>
        <w:t xml:space="preserve"> - załącznik nr </w:t>
      </w:r>
      <w:r w:rsidR="00E14783">
        <w:rPr>
          <w:rFonts w:ascii="Open Sans" w:eastAsia="Times New Roman" w:hAnsi="Open Sans" w:cs="Open Sans"/>
          <w:color w:val="000000" w:themeColor="text1"/>
          <w:lang w:eastAsia="pl-PL"/>
        </w:rPr>
        <w:t>6</w:t>
      </w:r>
      <w:r w:rsidR="00FD15DD" w:rsidRPr="007A1FFD">
        <w:rPr>
          <w:rFonts w:ascii="Open Sans" w:eastAsia="Times New Roman" w:hAnsi="Open Sans" w:cs="Open Sans"/>
          <w:color w:val="000000" w:themeColor="text1"/>
          <w:lang w:eastAsia="pl-PL"/>
        </w:rPr>
        <w:t xml:space="preserve"> do SWZ</w:t>
      </w:r>
      <w:r w:rsidR="00E0161F" w:rsidRPr="007A1FFD">
        <w:rPr>
          <w:rFonts w:ascii="Open Sans" w:eastAsia="Times New Roman" w:hAnsi="Open Sans" w:cs="Open Sans"/>
          <w:color w:val="000000" w:themeColor="text1"/>
          <w:lang w:eastAsia="pl-PL"/>
        </w:rPr>
        <w:t xml:space="preserve">. </w:t>
      </w:r>
    </w:p>
    <w:p w14:paraId="5741FD6C" w14:textId="77777777" w:rsidR="00F141A1" w:rsidRPr="007A1FFD" w:rsidRDefault="00F141A1" w:rsidP="00EA00B7">
      <w:pPr>
        <w:spacing w:after="0" w:line="276" w:lineRule="auto"/>
        <w:ind w:left="360"/>
        <w:jc w:val="both"/>
        <w:rPr>
          <w:rFonts w:ascii="Open Sans" w:eastAsia="Times New Roman" w:hAnsi="Open Sans" w:cs="Open Sans"/>
          <w:color w:val="000000" w:themeColor="text1"/>
          <w:lang w:eastAsia="pl-PL"/>
        </w:rPr>
      </w:pPr>
    </w:p>
    <w:p w14:paraId="21E4D390" w14:textId="6F4EF769"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4</w:t>
      </w:r>
      <w:r w:rsidRPr="007A1FFD">
        <w:rPr>
          <w:rFonts w:ascii="Open Sans" w:eastAsia="Times New Roman" w:hAnsi="Open Sans" w:cs="Open Sans"/>
          <w:color w:val="000000" w:themeColor="text1"/>
          <w:lang w:eastAsia="pl-PL"/>
        </w:rPr>
        <w:t>.</w:t>
      </w:r>
      <w:r w:rsidRPr="007A1FFD">
        <w:rPr>
          <w:color w:val="000000" w:themeColor="text1"/>
        </w:rPr>
        <w:t xml:space="preserve"> </w:t>
      </w:r>
      <w:r w:rsidRPr="007A1FFD">
        <w:rPr>
          <w:rFonts w:ascii="Open Sans" w:eastAsia="Times New Roman" w:hAnsi="Open Sans" w:cs="Open Sans"/>
          <w:color w:val="000000" w:themeColor="text1"/>
          <w:lang w:eastAsia="pl-PL"/>
        </w:rPr>
        <w:t xml:space="preserve">Oświadczenie art. 5 lit. k o braku podstaw do wykluczenia z postępowania  </w:t>
      </w:r>
    </w:p>
    <w:p w14:paraId="6F52479F" w14:textId="19959349" w:rsidR="00010FF0"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dotyczące zakazu udziału rosyjskich podmiotów w zamówieniach publicznych dotyczące środków ograniczających w związku z działaniami Rosji destabilizującymi sytuację na Ukrainie</w:t>
      </w:r>
      <w:r w:rsidR="007824E9" w:rsidRPr="007A1FFD">
        <w:rPr>
          <w:rFonts w:ascii="Open Sans" w:eastAsia="Times New Roman" w:hAnsi="Open Sans" w:cs="Open Sans"/>
          <w:color w:val="000000" w:themeColor="text1"/>
          <w:lang w:eastAsia="pl-PL"/>
        </w:rPr>
        <w:t xml:space="preserve"> – załącznik nr </w:t>
      </w:r>
      <w:r w:rsidR="00E14783">
        <w:rPr>
          <w:rFonts w:ascii="Open Sans" w:eastAsia="Times New Roman" w:hAnsi="Open Sans" w:cs="Open Sans"/>
          <w:color w:val="000000" w:themeColor="text1"/>
          <w:lang w:eastAsia="pl-PL"/>
        </w:rPr>
        <w:t>7</w:t>
      </w:r>
      <w:r w:rsidR="00FD15DD"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p w14:paraId="1A402992" w14:textId="77777777" w:rsidR="00F141A1" w:rsidRPr="007A1FFD" w:rsidRDefault="00F141A1" w:rsidP="00010FF0">
      <w:pPr>
        <w:spacing w:after="0" w:line="276" w:lineRule="auto"/>
        <w:ind w:left="360"/>
        <w:jc w:val="both"/>
        <w:rPr>
          <w:rFonts w:ascii="Open Sans" w:eastAsia="Times New Roman" w:hAnsi="Open Sans" w:cs="Open Sans"/>
          <w:color w:val="000000" w:themeColor="text1"/>
          <w:lang w:eastAsia="pl-PL"/>
        </w:rPr>
      </w:pPr>
    </w:p>
    <w:p w14:paraId="4AE255AD" w14:textId="59EEDAF1" w:rsidR="00503139" w:rsidRDefault="00503139"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5</w:t>
      </w:r>
      <w:r w:rsidRPr="007A1FFD">
        <w:rPr>
          <w:rFonts w:ascii="Open Sans" w:eastAsia="Times New Roman" w:hAnsi="Open Sans" w:cs="Open Sans"/>
          <w:color w:val="000000" w:themeColor="text1"/>
          <w:lang w:eastAsia="pl-PL"/>
        </w:rPr>
        <w:t>.  Wykaz  wykonanych usług -załącznik nr</w:t>
      </w:r>
      <w:r w:rsidR="007824E9" w:rsidRPr="007A1FFD">
        <w:rPr>
          <w:rFonts w:ascii="Open Sans" w:eastAsia="Times New Roman" w:hAnsi="Open Sans" w:cs="Open Sans"/>
          <w:color w:val="000000" w:themeColor="text1"/>
          <w:lang w:eastAsia="pl-PL"/>
        </w:rPr>
        <w:t xml:space="preserve"> </w:t>
      </w:r>
      <w:r w:rsidR="007A1FFD" w:rsidRPr="007A1FFD">
        <w:rPr>
          <w:rFonts w:ascii="Open Sans" w:eastAsia="Times New Roman" w:hAnsi="Open Sans" w:cs="Open Sans"/>
          <w:color w:val="000000" w:themeColor="text1"/>
          <w:lang w:eastAsia="pl-PL"/>
        </w:rPr>
        <w:t>4</w:t>
      </w:r>
      <w:r w:rsidR="009F6B4E"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p w14:paraId="38A8CFC9" w14:textId="3562B255" w:rsidR="00E90DCA" w:rsidRPr="00E90DCA" w:rsidRDefault="00E90DCA" w:rsidP="00E90DCA">
      <w:pPr>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lastRenderedPageBreak/>
        <w:t>8.4.6.</w:t>
      </w:r>
      <w:r w:rsidRPr="00E90DCA">
        <w:t xml:space="preserve"> </w:t>
      </w:r>
      <w:r w:rsidRPr="00E90DCA">
        <w:rPr>
          <w:rFonts w:ascii="Open Sans" w:eastAsia="Times New Roman" w:hAnsi="Open Sans" w:cs="Open Sans"/>
          <w:color w:val="000000" w:themeColor="text1"/>
          <w:lang w:eastAsia="pl-PL"/>
        </w:rPr>
        <w:t xml:space="preserve">Wykaz potencjału  technicznego  zgodnie z wymaganiami zawartymi w punkcie 6.1.2) b ) Instrukcji dla Wykonawców Rozdział I SWZ - Załącznik nr 5 </w:t>
      </w:r>
      <w:r>
        <w:rPr>
          <w:rFonts w:ascii="Open Sans" w:eastAsia="Times New Roman" w:hAnsi="Open Sans" w:cs="Open Sans"/>
          <w:color w:val="000000" w:themeColor="text1"/>
          <w:lang w:eastAsia="pl-PL"/>
        </w:rPr>
        <w:br/>
      </w:r>
      <w:r w:rsidRPr="00E90DCA">
        <w:rPr>
          <w:rFonts w:ascii="Open Sans" w:eastAsia="Times New Roman" w:hAnsi="Open Sans" w:cs="Open Sans"/>
          <w:color w:val="000000" w:themeColor="text1"/>
          <w:lang w:eastAsia="pl-PL"/>
        </w:rPr>
        <w:t xml:space="preserve">do SWZ </w:t>
      </w:r>
      <w:r w:rsidR="00E14783">
        <w:rPr>
          <w:rFonts w:ascii="Open Sans" w:eastAsia="Times New Roman" w:hAnsi="Open Sans" w:cs="Open Sans"/>
          <w:color w:val="000000" w:themeColor="text1"/>
          <w:lang w:eastAsia="pl-PL"/>
        </w:rPr>
        <w:t xml:space="preserve">„ Wykaz jednostek transportowych”. </w:t>
      </w:r>
    </w:p>
    <w:p w14:paraId="2B5FA3CD" w14:textId="2EE912A5" w:rsidR="00E90DCA" w:rsidRPr="003D2029" w:rsidRDefault="00E90DCA" w:rsidP="00F141A1">
      <w:pPr>
        <w:spacing w:line="240" w:lineRule="auto"/>
        <w:jc w:val="both"/>
        <w:rPr>
          <w:rFonts w:ascii="Open Sans" w:hAnsi="Open Sans" w:cs="Open Sans"/>
        </w:rPr>
      </w:pPr>
      <w:r>
        <w:rPr>
          <w:rFonts w:ascii="Open Sans" w:eastAsia="Times New Roman" w:hAnsi="Open Sans" w:cs="Open Sans"/>
          <w:color w:val="000000" w:themeColor="text1"/>
          <w:lang w:eastAsia="pl-PL"/>
        </w:rPr>
        <w:t>8.4.7.</w:t>
      </w:r>
      <w:r w:rsidRPr="00E90DCA">
        <w:rPr>
          <w:rFonts w:ascii="Open Sans" w:hAnsi="Open Sans" w:cs="Open Sans"/>
          <w:spacing w:val="-1"/>
        </w:rPr>
        <w:t xml:space="preserve"> </w:t>
      </w:r>
      <w:r w:rsidR="00F141A1" w:rsidRPr="00F141A1">
        <w:rPr>
          <w:rFonts w:ascii="Open Sans" w:hAnsi="Open Sans" w:cs="Open Sans"/>
          <w:spacing w:val="-1"/>
        </w:rPr>
        <w:t>aktualn</w:t>
      </w:r>
      <w:r w:rsidR="00F141A1">
        <w:rPr>
          <w:rFonts w:ascii="Open Sans" w:hAnsi="Open Sans" w:cs="Open Sans"/>
          <w:spacing w:val="-1"/>
        </w:rPr>
        <w:t>a</w:t>
      </w:r>
      <w:r w:rsidR="00F141A1" w:rsidRPr="00F141A1">
        <w:rPr>
          <w:rFonts w:ascii="Open Sans" w:hAnsi="Open Sans" w:cs="Open Sans"/>
          <w:spacing w:val="-1"/>
        </w:rPr>
        <w:t xml:space="preserve"> decyzj</w:t>
      </w:r>
      <w:r w:rsidR="00F141A1">
        <w:rPr>
          <w:rFonts w:ascii="Open Sans" w:hAnsi="Open Sans" w:cs="Open Sans"/>
          <w:spacing w:val="-1"/>
        </w:rPr>
        <w:t>a</w:t>
      </w:r>
      <w:r w:rsidR="00F141A1" w:rsidRPr="00F141A1">
        <w:rPr>
          <w:rFonts w:ascii="Open Sans" w:hAnsi="Open Sans" w:cs="Open Sans"/>
          <w:spacing w:val="-1"/>
        </w:rPr>
        <w:t xml:space="preserve"> Burmistrza Gminy i Miasta Sianów na prowadzenie działalności </w:t>
      </w:r>
      <w:r w:rsidR="00F141A1">
        <w:rPr>
          <w:rFonts w:ascii="Open Sans" w:hAnsi="Open Sans" w:cs="Open Sans"/>
          <w:spacing w:val="-1"/>
        </w:rPr>
        <w:br/>
        <w:t xml:space="preserve">        </w:t>
      </w:r>
      <w:r w:rsidR="00F141A1" w:rsidRPr="00F141A1">
        <w:rPr>
          <w:rFonts w:ascii="Open Sans" w:hAnsi="Open Sans" w:cs="Open Sans"/>
          <w:spacing w:val="-1"/>
        </w:rPr>
        <w:t>w zakresie opróżniania zbiorników bezodpływowych i transportu nieczystości ciekłych.</w:t>
      </w:r>
    </w:p>
    <w:bookmarkEnd w:id="20"/>
    <w:bookmarkEnd w:id="21"/>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B8011D7" w:rsid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nie ma przepisów o oświadczeniu pod przysięgą, złożone przed organem sądowym lub administracyjnym, notariuszem, organem samorządu zawodowego 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lastRenderedPageBreak/>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01222422" w14:textId="67C382EF" w:rsidR="00756629" w:rsidRPr="00756629" w:rsidRDefault="00756629" w:rsidP="0004444D">
      <w:pPr>
        <w:spacing w:after="0" w:line="240" w:lineRule="auto"/>
        <w:ind w:left="360"/>
        <w:jc w:val="center"/>
        <w:rPr>
          <w:rFonts w:ascii="Open Sans" w:eastAsia="Times New Roman" w:hAnsi="Open Sans" w:cs="Open Sans"/>
          <w:sz w:val="20"/>
          <w:szCs w:val="20"/>
          <w:u w:val="single"/>
          <w:lang w:eastAsia="pl-PL"/>
        </w:rPr>
      </w:pPr>
      <w:r w:rsidRPr="00756629">
        <w:rPr>
          <w:rFonts w:ascii="Open Sans" w:eastAsia="Times New Roman" w:hAnsi="Open Sans" w:cs="Open Sans"/>
          <w:sz w:val="20"/>
          <w:szCs w:val="20"/>
          <w:u w:val="single"/>
          <w:lang w:eastAsia="pl-PL"/>
        </w:rPr>
        <w:t>WZÓR ZOBOWIĄZANIA</w:t>
      </w:r>
    </w:p>
    <w:p w14:paraId="06C914FB"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B614F16" w14:textId="77777777" w:rsidR="0004444D"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ZOBOWIĄZANIE</w:t>
      </w:r>
      <w:r w:rsidR="0004444D">
        <w:rPr>
          <w:rFonts w:ascii="Open Sans" w:eastAsia="Times New Roman" w:hAnsi="Open Sans" w:cs="Open Sans"/>
          <w:sz w:val="16"/>
          <w:szCs w:val="16"/>
          <w:u w:val="single"/>
          <w:lang w:eastAsia="pl-PL"/>
        </w:rPr>
        <w:t xml:space="preserve"> </w:t>
      </w:r>
    </w:p>
    <w:p w14:paraId="111553E6" w14:textId="06C269CB" w:rsidR="00756629" w:rsidRPr="00756629"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Podmiotu udostępniającego zasoby do oddania Wykonawcy do dyspozycji niezbędnych zasobów na potrzeby realizacji zamówienia</w:t>
      </w:r>
    </w:p>
    <w:p w14:paraId="7A406954"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79243241"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Ja niżej podpisany………………………</w:t>
      </w:r>
      <w:r w:rsidR="009C2CA1">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 xml:space="preserve">……………………………….. będąc upoważnionym do </w:t>
      </w:r>
    </w:p>
    <w:p w14:paraId="2267813A" w14:textId="385F741B"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xml:space="preserve">                                    (imię i nazwisko składającego oświadczenie)</w:t>
      </w:r>
    </w:p>
    <w:p w14:paraId="77D564AF"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reprezentowania:</w:t>
      </w:r>
    </w:p>
    <w:p w14:paraId="50848CE0" w14:textId="781FF8CA"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081D5E98" w14:textId="712CA0A0"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  nazwa i adres udostępniającego zasoby)</w:t>
      </w:r>
    </w:p>
    <w:p w14:paraId="71D8F4D5"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9C2B24D" w14:textId="6DEE8108"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Oświadczam</w:t>
      </w:r>
    </w:p>
    <w:p w14:paraId="6D3F1FF1" w14:textId="3DD0AEE6"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że wyżej wymieniony podmiot, stosownie do art. 118 ust. 1  ustawy z dnia 11 września 2019 r. Prawo Zamówień Publicznych (Dz. U. z 202</w:t>
      </w:r>
      <w:r>
        <w:rPr>
          <w:rFonts w:ascii="Open Sans" w:eastAsia="Times New Roman" w:hAnsi="Open Sans" w:cs="Open Sans"/>
          <w:sz w:val="16"/>
          <w:szCs w:val="16"/>
          <w:lang w:eastAsia="pl-PL"/>
        </w:rPr>
        <w:t>2</w:t>
      </w:r>
      <w:r w:rsidRPr="00756629">
        <w:rPr>
          <w:rFonts w:ascii="Open Sans" w:eastAsia="Times New Roman" w:hAnsi="Open Sans" w:cs="Open Sans"/>
          <w:sz w:val="16"/>
          <w:szCs w:val="16"/>
          <w:lang w:eastAsia="pl-PL"/>
        </w:rPr>
        <w:t xml:space="preserve"> r., poz. </w:t>
      </w:r>
      <w:r>
        <w:rPr>
          <w:rFonts w:ascii="Open Sans" w:eastAsia="Times New Roman" w:hAnsi="Open Sans" w:cs="Open Sans"/>
          <w:sz w:val="16"/>
          <w:szCs w:val="16"/>
          <w:lang w:eastAsia="pl-PL"/>
        </w:rPr>
        <w:t>1710</w:t>
      </w:r>
      <w:r w:rsidRPr="00756629">
        <w:rPr>
          <w:rFonts w:ascii="Open Sans" w:eastAsia="Times New Roman" w:hAnsi="Open Sans" w:cs="Open Sans"/>
          <w:sz w:val="16"/>
          <w:szCs w:val="16"/>
          <w:lang w:eastAsia="pl-PL"/>
        </w:rPr>
        <w:t xml:space="preserve"> z </w:t>
      </w:r>
      <w:proofErr w:type="spellStart"/>
      <w:r w:rsidRPr="00756629">
        <w:rPr>
          <w:rFonts w:ascii="Open Sans" w:eastAsia="Times New Roman" w:hAnsi="Open Sans" w:cs="Open Sans"/>
          <w:sz w:val="16"/>
          <w:szCs w:val="16"/>
          <w:lang w:eastAsia="pl-PL"/>
        </w:rPr>
        <w:t>późn</w:t>
      </w:r>
      <w:proofErr w:type="spellEnd"/>
      <w:r w:rsidRPr="00756629">
        <w:rPr>
          <w:rFonts w:ascii="Open Sans" w:eastAsia="Times New Roman" w:hAnsi="Open Sans" w:cs="Open Sans"/>
          <w:sz w:val="16"/>
          <w:szCs w:val="16"/>
          <w:lang w:eastAsia="pl-PL"/>
        </w:rPr>
        <w:t>. zm.) odda do dyspozycji Wykonawcy</w:t>
      </w:r>
    </w:p>
    <w:p w14:paraId="6D7E6331"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46490EBA"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7BC6D1B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(nazwa i adres wykonawcy składającego ofertę)</w:t>
      </w:r>
    </w:p>
    <w:p w14:paraId="6BA331E6" w14:textId="77777777" w:rsidR="003D262F" w:rsidRDefault="003D262F" w:rsidP="00756629">
      <w:pPr>
        <w:spacing w:after="0" w:line="240" w:lineRule="auto"/>
        <w:ind w:left="360"/>
        <w:jc w:val="both"/>
        <w:rPr>
          <w:rFonts w:ascii="Open Sans" w:eastAsia="Times New Roman" w:hAnsi="Open Sans" w:cs="Open Sans"/>
          <w:sz w:val="16"/>
          <w:szCs w:val="16"/>
          <w:lang w:eastAsia="pl-PL"/>
        </w:rPr>
      </w:pPr>
    </w:p>
    <w:p w14:paraId="1568DCCF" w14:textId="05C181F4"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Niżej wymieniony zakres zasobów:</w:t>
      </w:r>
    </w:p>
    <w:p w14:paraId="58E4E6CE"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607760C0"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5EC77F83" w14:textId="3E360FF2"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xml:space="preserve">Sposób i okres udostępnienia Wykonawcy i wykorzystania przez niego ww. zasobów przy wykonywaniu </w:t>
      </w:r>
      <w:r w:rsidR="003D262F">
        <w:rPr>
          <w:rFonts w:ascii="Open Sans" w:eastAsia="Times New Roman" w:hAnsi="Open Sans" w:cs="Open Sans"/>
          <w:sz w:val="16"/>
          <w:szCs w:val="16"/>
          <w:lang w:eastAsia="pl-PL"/>
        </w:rPr>
        <w:br/>
      </w:r>
      <w:r w:rsidRPr="00756629">
        <w:rPr>
          <w:rFonts w:ascii="Open Sans" w:eastAsia="Times New Roman" w:hAnsi="Open Sans" w:cs="Open Sans"/>
          <w:sz w:val="16"/>
          <w:szCs w:val="16"/>
          <w:lang w:eastAsia="pl-PL"/>
        </w:rPr>
        <w:t>zamówienia to:</w:t>
      </w:r>
    </w:p>
    <w:p w14:paraId="400CCB8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45E96159"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Jednocześnie oświadczam, że:</w:t>
      </w:r>
    </w:p>
    <w:p w14:paraId="27576DD7" w14:textId="683E6F05"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tj.</w:t>
      </w:r>
      <w:r w:rsidR="003D262F">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w:t>
      </w:r>
    </w:p>
    <w:p w14:paraId="5B960369" w14:textId="694B8497" w:rsidR="007E7F3E" w:rsidRPr="003D262F" w:rsidRDefault="00756629" w:rsidP="00756629">
      <w:pPr>
        <w:spacing w:after="0" w:line="240" w:lineRule="auto"/>
        <w:ind w:left="360"/>
        <w:jc w:val="both"/>
        <w:rPr>
          <w:rFonts w:ascii="Open Sans" w:eastAsia="Times New Roman" w:hAnsi="Open Sans" w:cs="Open Sans"/>
          <w:sz w:val="14"/>
          <w:szCs w:val="14"/>
          <w:lang w:eastAsia="pl-PL"/>
        </w:rPr>
      </w:pPr>
      <w:r w:rsidRPr="003D262F">
        <w:rPr>
          <w:rFonts w:ascii="Open Sans" w:eastAsia="Times New Roman" w:hAnsi="Open Sans" w:cs="Open Sans"/>
          <w:sz w:val="14"/>
          <w:szCs w:val="14"/>
          <w:lang w:eastAsia="pl-PL"/>
        </w:rPr>
        <w:t>(należy oświadczyć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12A7CEF" w14:textId="26079BC4" w:rsidR="00756629" w:rsidRDefault="00756629" w:rsidP="00756629">
      <w:pPr>
        <w:spacing w:after="0" w:line="240" w:lineRule="auto"/>
        <w:ind w:left="360"/>
        <w:jc w:val="both"/>
        <w:rPr>
          <w:rFonts w:ascii="Open Sans" w:eastAsia="Times New Roman" w:hAnsi="Open Sans" w:cs="Open Sans"/>
          <w:sz w:val="16"/>
          <w:szCs w:val="16"/>
          <w:lang w:eastAsia="pl-PL"/>
        </w:rPr>
      </w:pPr>
    </w:p>
    <w:p w14:paraId="0CEF77DC" w14:textId="77777777" w:rsidR="00756629" w:rsidRPr="007E7F3E" w:rsidRDefault="00756629"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2"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2"/>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w:t>
      </w:r>
      <w:r w:rsidRPr="0064740B">
        <w:rPr>
          <w:rFonts w:ascii="Open Sans" w:eastAsia="Times New Roman" w:hAnsi="Open Sans" w:cs="Open Sans"/>
          <w:lang w:eastAsia="pl-PL"/>
        </w:rPr>
        <w:lastRenderedPageBreak/>
        <w:t xml:space="preserve">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000000"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3"/>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w:t>
      </w:r>
      <w:r w:rsidRPr="0064740B">
        <w:rPr>
          <w:rFonts w:ascii="Open Sans" w:eastAsia="Times New Roman" w:hAnsi="Open Sans" w:cs="Open Sans"/>
          <w:lang w:eastAsia="pl-PL"/>
        </w:rPr>
        <w:lastRenderedPageBreak/>
        <w:t>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5E23A75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r w:rsidR="00EA618F">
        <w:rPr>
          <w:rFonts w:ascii="Open Sans" w:eastAsia="Times New Roman" w:hAnsi="Open Sans" w:cs="Open Sans"/>
          <w:color w:val="000000"/>
          <w:lang w:eastAsia="pl-PL"/>
        </w:rPr>
        <w:t xml:space="preserve"> na dane zadanie</w:t>
      </w:r>
      <w:r w:rsidRPr="0064740B">
        <w:rPr>
          <w:rFonts w:ascii="Open Sans" w:eastAsia="Times New Roman" w:hAnsi="Open Sans" w:cs="Open Sans"/>
          <w:color w:val="000000"/>
          <w:lang w:eastAsia="pl-PL"/>
        </w:rPr>
        <w:t>.</w:t>
      </w:r>
      <w:r w:rsidR="00EA618F" w:rsidRPr="00EA618F">
        <w:rPr>
          <w:rFonts w:ascii="Open Sans" w:eastAsia="Times New Roman" w:hAnsi="Open Sans" w:cs="Open Sans"/>
          <w:color w:val="FF0000"/>
          <w:lang w:eastAsia="pl-PL"/>
        </w:rPr>
        <w:t xml:space="preserve"> </w:t>
      </w:r>
      <w:r w:rsidR="00EA618F" w:rsidRPr="00EA618F">
        <w:rPr>
          <w:rFonts w:ascii="Open Sans" w:eastAsia="Times New Roman" w:hAnsi="Open Sans" w:cs="Open Sans"/>
          <w:color w:val="000000"/>
          <w:lang w:eastAsia="pl-PL"/>
        </w:rPr>
        <w:t>Wykonawca może złożyć ofertę na dowolną liczbę zadań (jedno lub dwa zadania)</w:t>
      </w:r>
      <w:r w:rsidR="00EA618F">
        <w:rPr>
          <w:rFonts w:ascii="Open Sans" w:eastAsia="Times New Roman" w:hAnsi="Open Sans" w:cs="Open Sans"/>
          <w:color w:val="000000"/>
          <w:lang w:eastAsia="pl-PL"/>
        </w:rPr>
        <w:t>.</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E96DE3D" w14:textId="77777777" w:rsidR="00EA618F" w:rsidRDefault="00EA618F" w:rsidP="00EA618F">
      <w:pPr>
        <w:spacing w:after="0" w:line="276" w:lineRule="auto"/>
        <w:ind w:left="360"/>
        <w:jc w:val="both"/>
        <w:rPr>
          <w:rFonts w:ascii="Open Sans" w:eastAsia="Times New Roman" w:hAnsi="Open Sans" w:cs="Open Sans"/>
          <w:color w:val="000000" w:themeColor="text1"/>
          <w:lang w:eastAsia="pl-PL"/>
        </w:rPr>
      </w:pPr>
    </w:p>
    <w:p w14:paraId="14DAAE9A" w14:textId="38B63C39"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pPr>
        <w:numPr>
          <w:ilvl w:val="0"/>
          <w:numId w:val="3"/>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000000"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0DCEBBC0" w14:textId="6AA11BFD"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13.1. Wykonawca podaje cenę za realizację przedmiotu zamówienia zgodnie 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396A453B" w14:textId="41BB99A5"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13.7. Jeżeli została złożona oferta, której wybór prowadziłby do powstania u zamawiającego obowiązku podatkowego zgodnie z ustawą z dnia 11 marca 2004 r. o podatku od towarów i usług, (Dz. U. z 202</w:t>
      </w:r>
      <w:r w:rsidR="00F233A8">
        <w:rPr>
          <w:rFonts w:ascii="Open Sans" w:eastAsia="Times New Roman" w:hAnsi="Open Sans" w:cs="Open Sans"/>
          <w:color w:val="000000" w:themeColor="text1"/>
          <w:lang w:eastAsia="pl-PL"/>
        </w:rPr>
        <w:t>2</w:t>
      </w:r>
      <w:r w:rsidRPr="00745894">
        <w:rPr>
          <w:rFonts w:ascii="Open Sans" w:eastAsia="Times New Roman" w:hAnsi="Open Sans" w:cs="Open Sans"/>
          <w:color w:val="000000" w:themeColor="text1"/>
          <w:lang w:eastAsia="pl-PL"/>
        </w:rPr>
        <w:t xml:space="preserve"> r.,  poz. </w:t>
      </w:r>
      <w:r w:rsidR="00F233A8">
        <w:rPr>
          <w:rFonts w:ascii="Open Sans" w:eastAsia="Times New Roman" w:hAnsi="Open Sans" w:cs="Open Sans"/>
          <w:color w:val="000000" w:themeColor="text1"/>
          <w:lang w:eastAsia="pl-PL"/>
        </w:rPr>
        <w:t xml:space="preserve">931 </w:t>
      </w:r>
      <w:r w:rsidRPr="00745894">
        <w:rPr>
          <w:rFonts w:ascii="Open Sans" w:eastAsia="Times New Roman" w:hAnsi="Open Sans" w:cs="Open Sans"/>
          <w:color w:val="000000" w:themeColor="text1"/>
          <w:lang w:eastAsia="pl-PL"/>
        </w:rPr>
        <w:t xml:space="preserve">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6EE5F8DB" w14:textId="77777777" w:rsidR="00B214ED" w:rsidRPr="00B214ED" w:rsidRDefault="00C44339" w:rsidP="00B214ED">
      <w:pPr>
        <w:spacing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B214ED" w:rsidRPr="00B214ED">
        <w:rPr>
          <w:rFonts w:ascii="Open Sans" w:eastAsia="Times New Roman" w:hAnsi="Open Sans" w:cs="Open Sans"/>
          <w:color w:val="000000"/>
          <w:lang w:eastAsia="pl-PL"/>
        </w:rPr>
        <w:t>Zamawiający nie wymaga wniesienia wadium na żadną część zamówienia.</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4C009390"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B214ED">
        <w:rPr>
          <w:rFonts w:ascii="Open Sans" w:eastAsia="Times New Roman" w:hAnsi="Open Sans" w:cs="Open Sans"/>
          <w:color w:val="FF0000"/>
          <w:lang w:eastAsia="pl-PL"/>
        </w:rPr>
        <w:t>1</w:t>
      </w:r>
      <w:r w:rsidR="00D670FD">
        <w:rPr>
          <w:rFonts w:ascii="Open Sans" w:eastAsia="Times New Roman" w:hAnsi="Open Sans" w:cs="Open Sans"/>
          <w:color w:val="FF0000"/>
          <w:lang w:eastAsia="pl-PL"/>
        </w:rPr>
        <w:t>9</w:t>
      </w:r>
      <w:r w:rsidR="00B214ED">
        <w:rPr>
          <w:rFonts w:ascii="Open Sans" w:eastAsia="Times New Roman" w:hAnsi="Open Sans" w:cs="Open Sans"/>
          <w:color w:val="FF0000"/>
          <w:lang w:eastAsia="pl-PL"/>
        </w:rPr>
        <w:t>.01.2023</w:t>
      </w:r>
      <w:r w:rsidR="00F02A44" w:rsidRPr="00F02A44">
        <w:rPr>
          <w:rFonts w:ascii="Open Sans" w:eastAsia="Times New Roman" w:hAnsi="Open Sans" w:cs="Open Sans"/>
          <w:color w:val="FF0000"/>
          <w:lang w:eastAsia="pl-PL"/>
        </w:rPr>
        <w:t xml:space="preserve">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4D42A5D5"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AA725F">
        <w:rPr>
          <w:rFonts w:ascii="Open Sans" w:eastAsia="Times New Roman" w:hAnsi="Open Sans" w:cs="Open Sans"/>
          <w:color w:val="FF0000"/>
          <w:lang w:eastAsia="pl-PL"/>
        </w:rPr>
        <w:t>2</w:t>
      </w:r>
      <w:r w:rsidR="00D670FD">
        <w:rPr>
          <w:rFonts w:ascii="Open Sans" w:eastAsia="Times New Roman" w:hAnsi="Open Sans" w:cs="Open Sans"/>
          <w:color w:val="FF0000"/>
          <w:lang w:eastAsia="pl-PL"/>
        </w:rPr>
        <w:t>1</w:t>
      </w:r>
      <w:r w:rsidR="00AA725F">
        <w:rPr>
          <w:rFonts w:ascii="Open Sans" w:eastAsia="Times New Roman" w:hAnsi="Open Sans" w:cs="Open Sans"/>
          <w:color w:val="FF0000"/>
          <w:lang w:eastAsia="pl-PL"/>
        </w:rPr>
        <w:t>.12.</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w:t>
      </w:r>
      <w:r w:rsidR="00D670FD">
        <w:rPr>
          <w:rFonts w:ascii="Open Sans" w:eastAsia="Times New Roman" w:hAnsi="Open Sans" w:cs="Open Sans"/>
          <w:color w:val="FF0000"/>
          <w:lang w:eastAsia="pl-PL"/>
        </w:rPr>
        <w:t>09</w:t>
      </w:r>
      <w:r w:rsidRPr="0064740B">
        <w:rPr>
          <w:rFonts w:ascii="Open Sans" w:eastAsia="Times New Roman" w:hAnsi="Open Sans" w:cs="Open Sans"/>
          <w:color w:val="FF0000"/>
          <w:lang w:eastAsia="pl-PL"/>
        </w:rPr>
        <w:t>:00.</w:t>
      </w:r>
    </w:p>
    <w:p w14:paraId="6F46E64A" w14:textId="296F74D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AA725F">
        <w:rPr>
          <w:rFonts w:ascii="Open Sans" w:eastAsia="Times New Roman" w:hAnsi="Open Sans" w:cs="Open Sans"/>
          <w:color w:val="FF0000"/>
          <w:lang w:eastAsia="pl-PL"/>
        </w:rPr>
        <w:t>2</w:t>
      </w:r>
      <w:r w:rsidR="00D670FD">
        <w:rPr>
          <w:rFonts w:ascii="Open Sans" w:eastAsia="Times New Roman" w:hAnsi="Open Sans" w:cs="Open Sans"/>
          <w:color w:val="FF0000"/>
          <w:lang w:eastAsia="pl-PL"/>
        </w:rPr>
        <w:t>1</w:t>
      </w:r>
      <w:r w:rsidR="00AA725F">
        <w:rPr>
          <w:rFonts w:ascii="Open Sans" w:eastAsia="Times New Roman" w:hAnsi="Open Sans" w:cs="Open Sans"/>
          <w:color w:val="FF0000"/>
          <w:lang w:eastAsia="pl-PL"/>
        </w:rPr>
        <w:t>.12</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D670FD">
        <w:rPr>
          <w:rFonts w:ascii="Open Sans" w:eastAsia="Times New Roman" w:hAnsi="Open Sans" w:cs="Open Sans"/>
          <w:color w:val="FF0000"/>
          <w:lang w:eastAsia="pl-PL"/>
        </w:rPr>
        <w:t>09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A02CDC9" w14:textId="77777777" w:rsidR="00216B15" w:rsidRPr="00216B15" w:rsidRDefault="00216B15" w:rsidP="00216B15">
      <w:pPr>
        <w:tabs>
          <w:tab w:val="left" w:pos="284"/>
        </w:tabs>
        <w:spacing w:after="0" w:line="240" w:lineRule="auto"/>
        <w:ind w:left="360"/>
        <w:jc w:val="both"/>
        <w:rPr>
          <w:rFonts w:ascii="Open Sans" w:eastAsia="Calibri" w:hAnsi="Open Sans" w:cs="Open Sans"/>
          <w:bCs/>
          <w:color w:val="000000" w:themeColor="text1"/>
          <w:sz w:val="20"/>
          <w:szCs w:val="20"/>
        </w:rPr>
      </w:pPr>
      <w:r w:rsidRPr="00216B15">
        <w:rPr>
          <w:rFonts w:ascii="Open Sans" w:eastAsia="Calibri" w:hAnsi="Open Sans" w:cs="Open Sans"/>
          <w:bCs/>
          <w:color w:val="000000" w:themeColor="text1"/>
          <w:sz w:val="20"/>
          <w:szCs w:val="20"/>
          <w:u w:val="single"/>
        </w:rPr>
        <w:t>Kryteria.</w:t>
      </w:r>
    </w:p>
    <w:p w14:paraId="789D4F3D" w14:textId="77777777" w:rsidR="00216B15" w:rsidRPr="00216B15" w:rsidRDefault="00216B15">
      <w:pPr>
        <w:numPr>
          <w:ilvl w:val="1"/>
          <w:numId w:val="10"/>
        </w:numPr>
        <w:tabs>
          <w:tab w:val="left" w:pos="284"/>
        </w:tabs>
        <w:spacing w:after="0" w:line="240" w:lineRule="auto"/>
        <w:ind w:left="709" w:hanging="425"/>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Cena całego zamówienia PC 100% = 100 punktów,</w:t>
      </w:r>
    </w:p>
    <w:p w14:paraId="45F5D258" w14:textId="77777777" w:rsidR="00216B15" w:rsidRPr="00216B15" w:rsidRDefault="00216B15">
      <w:pPr>
        <w:numPr>
          <w:ilvl w:val="1"/>
          <w:numId w:val="10"/>
        </w:numPr>
        <w:tabs>
          <w:tab w:val="left" w:pos="284"/>
        </w:tabs>
        <w:spacing w:after="0" w:line="240" w:lineRule="auto"/>
        <w:ind w:left="709" w:hanging="425"/>
        <w:jc w:val="both"/>
        <w:rPr>
          <w:rFonts w:ascii="Open Sans" w:eastAsia="Calibri" w:hAnsi="Open Sans" w:cs="Open Sans"/>
          <w:color w:val="000000" w:themeColor="text1"/>
          <w:sz w:val="20"/>
          <w:szCs w:val="20"/>
        </w:rPr>
      </w:pPr>
      <w:r w:rsidRPr="00216B15">
        <w:rPr>
          <w:rFonts w:ascii="Open Sans" w:eastAsia="Verdana" w:hAnsi="Open Sans" w:cs="Open Sans"/>
          <w:color w:val="000000" w:themeColor="text1"/>
          <w:sz w:val="20"/>
          <w:szCs w:val="20"/>
        </w:rPr>
        <w:t>Zamawiający przyjmuje 1% = 1 punkt,</w:t>
      </w:r>
    </w:p>
    <w:p w14:paraId="02934520" w14:textId="77777777" w:rsidR="00216B15" w:rsidRPr="00216B15" w:rsidRDefault="00216B15">
      <w:pPr>
        <w:numPr>
          <w:ilvl w:val="1"/>
          <w:numId w:val="10"/>
        </w:numPr>
        <w:tabs>
          <w:tab w:val="left" w:pos="284"/>
        </w:tabs>
        <w:spacing w:after="0" w:line="240" w:lineRule="auto"/>
        <w:ind w:left="709" w:hanging="425"/>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Wykonawca może</w:t>
      </w:r>
      <w:r w:rsidRPr="00216B15">
        <w:rPr>
          <w:rFonts w:ascii="Open Sans" w:eastAsia="Calibri" w:hAnsi="Open Sans" w:cs="Open Sans"/>
          <w:color w:val="000000" w:themeColor="text1"/>
          <w:sz w:val="20"/>
          <w:szCs w:val="20"/>
          <w:u w:val="single"/>
        </w:rPr>
        <w:t xml:space="preserve"> </w:t>
      </w:r>
      <w:r w:rsidRPr="00216B15">
        <w:rPr>
          <w:rFonts w:ascii="Open Sans" w:eastAsia="Calibri" w:hAnsi="Open Sans" w:cs="Open Sans"/>
          <w:color w:val="000000" w:themeColor="text1"/>
          <w:sz w:val="20"/>
          <w:szCs w:val="20"/>
        </w:rPr>
        <w:t>otrzymać maksymalnie 100 punktów.</w:t>
      </w:r>
    </w:p>
    <w:p w14:paraId="568BB0BC" w14:textId="77777777" w:rsidR="00AA725F" w:rsidRDefault="00AA725F" w:rsidP="00216B15">
      <w:pPr>
        <w:tabs>
          <w:tab w:val="left" w:pos="284"/>
        </w:tabs>
        <w:spacing w:after="0" w:line="240" w:lineRule="auto"/>
        <w:ind w:left="360"/>
        <w:jc w:val="both"/>
        <w:rPr>
          <w:rFonts w:ascii="Open Sans" w:eastAsia="Calibri" w:hAnsi="Open Sans" w:cs="Open Sans"/>
          <w:color w:val="000000" w:themeColor="text1"/>
          <w:sz w:val="20"/>
          <w:szCs w:val="20"/>
          <w:u w:val="single"/>
        </w:rPr>
      </w:pPr>
    </w:p>
    <w:p w14:paraId="66CF9738" w14:textId="3253DE80" w:rsidR="00216B15" w:rsidRPr="00216B15" w:rsidRDefault="00216B15" w:rsidP="00216B15">
      <w:pPr>
        <w:tabs>
          <w:tab w:val="left" w:pos="284"/>
        </w:tabs>
        <w:spacing w:after="0" w:line="240" w:lineRule="auto"/>
        <w:ind w:left="360"/>
        <w:jc w:val="both"/>
        <w:rPr>
          <w:rFonts w:ascii="Open Sans" w:eastAsia="Calibri" w:hAnsi="Open Sans" w:cs="Open Sans"/>
          <w:bCs/>
          <w:color w:val="000000" w:themeColor="text1"/>
          <w:sz w:val="20"/>
          <w:szCs w:val="20"/>
        </w:rPr>
      </w:pPr>
      <w:r w:rsidRPr="00216B15">
        <w:rPr>
          <w:rFonts w:ascii="Open Sans" w:eastAsia="Calibri" w:hAnsi="Open Sans" w:cs="Open Sans"/>
          <w:color w:val="000000" w:themeColor="text1"/>
          <w:sz w:val="20"/>
          <w:szCs w:val="20"/>
          <w:u w:val="single"/>
        </w:rPr>
        <w:t>Ocena kryterium cena całego zamówienia obliczona zostanie zgodnie ze wzorem:</w:t>
      </w:r>
    </w:p>
    <w:p w14:paraId="44E91AD5"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p>
    <w:p w14:paraId="3DB745E8"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Najniższa cena brutto z ocenianych ofert</w:t>
      </w:r>
    </w:p>
    <w:p w14:paraId="3B0197AB"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 x 100 = ilość uzyskanych punktów</w:t>
      </w:r>
    </w:p>
    <w:p w14:paraId="4724526A"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Cena brutto badanej oferty</w:t>
      </w:r>
    </w:p>
    <w:p w14:paraId="577A776F"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4"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4"/>
      <w:r w:rsidRPr="0064740B">
        <w:rPr>
          <w:rFonts w:ascii="Open Sans" w:eastAsia="Times New Roman" w:hAnsi="Open Sans" w:cs="Open Sans"/>
          <w:color w:val="000000"/>
          <w:lang w:eastAsia="pl-PL"/>
        </w:rPr>
        <w:t>do zawarcia umowy, jeżeli nie wynika ono z treści oferty;</w:t>
      </w:r>
    </w:p>
    <w:p w14:paraId="31886D4F" w14:textId="1E92123F" w:rsidR="0004677B" w:rsidRDefault="0004677B">
      <w:pPr>
        <w:pStyle w:val="Akapitzlist"/>
        <w:numPr>
          <w:ilvl w:val="0"/>
          <w:numId w:val="6"/>
        </w:numPr>
        <w:spacing w:line="276" w:lineRule="auto"/>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 xml:space="preserve">umowę ubezpieczenia OC w ramach prowadzonej przez siebie działalności </w:t>
      </w:r>
      <w:r>
        <w:rPr>
          <w:rFonts w:ascii="Open Sans" w:eastAsia="Times New Roman" w:hAnsi="Open Sans" w:cs="Open Sans"/>
          <w:color w:val="000000"/>
          <w:sz w:val="22"/>
          <w:szCs w:val="22"/>
          <w:lang w:eastAsia="pl-PL"/>
        </w:rPr>
        <w:br/>
        <w:t xml:space="preserve">na kwotę co najmniej </w:t>
      </w:r>
      <w:r w:rsidR="00267B52">
        <w:rPr>
          <w:rFonts w:ascii="Open Sans" w:eastAsia="Times New Roman" w:hAnsi="Open Sans" w:cs="Open Sans"/>
          <w:color w:val="000000"/>
          <w:sz w:val="22"/>
          <w:szCs w:val="22"/>
          <w:lang w:eastAsia="pl-PL"/>
        </w:rPr>
        <w:t>50</w:t>
      </w:r>
      <w:r>
        <w:rPr>
          <w:rFonts w:ascii="Open Sans" w:eastAsia="Times New Roman" w:hAnsi="Open Sans" w:cs="Open Sans"/>
          <w:color w:val="000000"/>
          <w:sz w:val="22"/>
          <w:szCs w:val="22"/>
          <w:lang w:eastAsia="pl-PL"/>
        </w:rPr>
        <w:t xml:space="preserve">.000,00 zł obowiązującą w okresie trwania umowy. </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3CD0BB25"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 xml:space="preserve">Zamawiający </w:t>
      </w:r>
      <w:r w:rsidR="00D670FD">
        <w:rPr>
          <w:rFonts w:ascii="Open Sans" w:eastAsia="Times New Roman" w:hAnsi="Open Sans" w:cs="Open Sans"/>
          <w:color w:val="000000"/>
          <w:lang w:eastAsia="pl-PL"/>
        </w:rPr>
        <w:t xml:space="preserve">nie </w:t>
      </w:r>
      <w:r w:rsidRPr="00F62207">
        <w:rPr>
          <w:rFonts w:ascii="Open Sans" w:eastAsia="Times New Roman" w:hAnsi="Open Sans" w:cs="Open Sans"/>
          <w:color w:val="000000"/>
          <w:lang w:eastAsia="pl-PL"/>
        </w:rPr>
        <w:t xml:space="preserve"> wymaga od Wykonawcy wniesienia  zabezpieczenia należytego wykonania umowy.</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5C962302" w14:textId="414CEBF6" w:rsidR="00337079" w:rsidRPr="00337079" w:rsidRDefault="00415B0C" w:rsidP="00337079">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19.9. </w:t>
      </w:r>
      <w:r w:rsidR="00D670FD" w:rsidRPr="00D670FD">
        <w:rPr>
          <w:rFonts w:ascii="Open Sans" w:eastAsia="Times New Roman" w:hAnsi="Open Sans" w:cs="Open Sans"/>
          <w:color w:val="000000"/>
          <w:lang w:eastAsia="pl-PL"/>
        </w:rPr>
        <w:t>9.</w:t>
      </w:r>
      <w:r w:rsidR="00D670FD" w:rsidRPr="00D670FD">
        <w:rPr>
          <w:rFonts w:ascii="Open Sans" w:eastAsia="Times New Roman" w:hAnsi="Open Sans" w:cs="Open Sans"/>
          <w:color w:val="000000"/>
          <w:lang w:eastAsia="pl-PL"/>
        </w:rPr>
        <w:tab/>
        <w:t xml:space="preserve">Zamawiający dopuszcza możliwość ograniczenia zakresu zamówienia </w:t>
      </w:r>
      <w:r w:rsidR="00D670FD">
        <w:rPr>
          <w:rFonts w:ascii="Open Sans" w:eastAsia="Times New Roman" w:hAnsi="Open Sans" w:cs="Open Sans"/>
          <w:color w:val="000000"/>
          <w:lang w:eastAsia="pl-PL"/>
        </w:rPr>
        <w:br/>
      </w:r>
      <w:r w:rsidR="00D670FD" w:rsidRPr="00D670FD">
        <w:rPr>
          <w:rFonts w:ascii="Open Sans" w:eastAsia="Times New Roman" w:hAnsi="Open Sans" w:cs="Open Sans"/>
          <w:color w:val="000000"/>
          <w:lang w:eastAsia="pl-PL"/>
        </w:rPr>
        <w:t xml:space="preserve">w postaci części usług stanowiącej do 50% ilości całego zamówienia, przy czym minimalna wielkość świadczenia wynosić będzie 50% wartości zamówienia.  </w:t>
      </w:r>
      <w:r w:rsidR="00337079" w:rsidRPr="00337079">
        <w:rPr>
          <w:rFonts w:ascii="Open Sans" w:eastAsia="Times New Roman" w:hAnsi="Open Sans" w:cs="Open Sans"/>
          <w:color w:val="000000"/>
          <w:lang w:eastAsia="pl-PL"/>
        </w:rPr>
        <w:t xml:space="preserve">  </w:t>
      </w:r>
    </w:p>
    <w:p w14:paraId="317F0172" w14:textId="77777777" w:rsidR="0087063A" w:rsidRPr="0064740B" w:rsidRDefault="0087063A" w:rsidP="0064740B">
      <w:pPr>
        <w:spacing w:after="0" w:line="276" w:lineRule="auto"/>
        <w:ind w:left="360"/>
        <w:jc w:val="both"/>
        <w:rPr>
          <w:rFonts w:ascii="Open Sans" w:eastAsia="Times New Roman" w:hAnsi="Open Sans" w:cs="Open San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0673420"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r w:rsidR="0087063A" w:rsidRPr="0087063A">
        <w:rPr>
          <w:rFonts w:ascii="Open Sans" w:eastAsia="Times New Roman" w:hAnsi="Open Sans" w:cs="Open Sans"/>
          <w:spacing w:val="1"/>
          <w:lang w:eastAsia="pl-PL"/>
        </w:rPr>
        <w:t>Zaleca się</w:t>
      </w:r>
      <w:r w:rsidR="0087063A">
        <w:rPr>
          <w:rFonts w:ascii="Open Sans" w:eastAsia="Times New Roman" w:hAnsi="Open Sans" w:cs="Open Sans"/>
          <w:spacing w:val="1"/>
          <w:lang w:eastAsia="pl-PL"/>
        </w:rPr>
        <w:t xml:space="preserve"> p</w:t>
      </w:r>
      <w:r w:rsidR="0087063A" w:rsidRPr="0087063A">
        <w:rPr>
          <w:rFonts w:ascii="Open Sans" w:eastAsia="Times New Roman" w:hAnsi="Open Sans" w:cs="Open Sans"/>
          <w:spacing w:val="1"/>
          <w:lang w:eastAsia="pl-PL"/>
        </w:rPr>
        <w:t>rzeprowadzenie wizji lokalnej, Zamawiający nie przewiduje zorganizowania wizji lokalnej z jego udziałem.</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4F29381D" w:rsidR="0064740B"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pPr>
        <w:pStyle w:val="Akapitzlist"/>
        <w:numPr>
          <w:ilvl w:val="0"/>
          <w:numId w:val="8"/>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lastRenderedPageBreak/>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223E1408"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w:t>
      </w:r>
      <w:r w:rsidR="00CB5AA3">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 xml:space="preserve"> r., poz. </w:t>
      </w:r>
      <w:r w:rsidR="00CB5AA3">
        <w:rPr>
          <w:rFonts w:ascii="Open Sans" w:eastAsia="Times New Roman" w:hAnsi="Open Sans" w:cs="Open Sans"/>
          <w:color w:val="000000"/>
          <w:sz w:val="21"/>
          <w:szCs w:val="21"/>
          <w:lang w:eastAsia="pl-PL"/>
        </w:rPr>
        <w:t xml:space="preserve">1710 </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B3BB" w14:textId="77777777" w:rsidR="008C7D62" w:rsidRDefault="008C7D62" w:rsidP="00ED6C3D">
      <w:pPr>
        <w:spacing w:after="0" w:line="240" w:lineRule="auto"/>
      </w:pPr>
      <w:r>
        <w:separator/>
      </w:r>
    </w:p>
  </w:endnote>
  <w:endnote w:type="continuationSeparator" w:id="0">
    <w:p w14:paraId="74C00141" w14:textId="77777777" w:rsidR="008C7D62" w:rsidRDefault="008C7D62"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160D" w14:textId="77777777" w:rsidR="008C7D62" w:rsidRDefault="008C7D62" w:rsidP="00ED6C3D">
      <w:pPr>
        <w:spacing w:after="0" w:line="240" w:lineRule="auto"/>
      </w:pPr>
      <w:r>
        <w:separator/>
      </w:r>
    </w:p>
  </w:footnote>
  <w:footnote w:type="continuationSeparator" w:id="0">
    <w:p w14:paraId="680A1D0C" w14:textId="77777777" w:rsidR="008C7D62" w:rsidRDefault="008C7D62"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1"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2"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3"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4"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2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3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25"/>
  </w:num>
  <w:num w:numId="2" w16cid:durableId="1593049699">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1"/>
  </w:num>
  <w:num w:numId="4" w16cid:durableId="1145512988">
    <w:abstractNumId w:val="32"/>
  </w:num>
  <w:num w:numId="5" w16cid:durableId="1446776075">
    <w:abstractNumId w:val="29"/>
  </w:num>
  <w:num w:numId="6" w16cid:durableId="548692337">
    <w:abstractNumId w:val="26"/>
  </w:num>
  <w:num w:numId="7" w16cid:durableId="1363093790">
    <w:abstractNumId w:val="0"/>
  </w:num>
  <w:num w:numId="8" w16cid:durableId="852959478">
    <w:abstractNumId w:val="24"/>
  </w:num>
  <w:num w:numId="9" w16cid:durableId="1041856113">
    <w:abstractNumId w:val="33"/>
  </w:num>
  <w:num w:numId="10" w16cid:durableId="1004018410">
    <w:abstractNumId w:val="30"/>
  </w:num>
  <w:num w:numId="11" w16cid:durableId="8152200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10FF0"/>
    <w:rsid w:val="00012F46"/>
    <w:rsid w:val="00021910"/>
    <w:rsid w:val="00023DBB"/>
    <w:rsid w:val="000328AF"/>
    <w:rsid w:val="00033FBC"/>
    <w:rsid w:val="000371D2"/>
    <w:rsid w:val="00040AF6"/>
    <w:rsid w:val="0004444D"/>
    <w:rsid w:val="00046028"/>
    <w:rsid w:val="0004677B"/>
    <w:rsid w:val="000563EA"/>
    <w:rsid w:val="0006453C"/>
    <w:rsid w:val="000762F6"/>
    <w:rsid w:val="000776B2"/>
    <w:rsid w:val="0008090F"/>
    <w:rsid w:val="0008513E"/>
    <w:rsid w:val="00093D85"/>
    <w:rsid w:val="00094557"/>
    <w:rsid w:val="00095AE9"/>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4137A"/>
    <w:rsid w:val="001476F1"/>
    <w:rsid w:val="0015192B"/>
    <w:rsid w:val="0015522A"/>
    <w:rsid w:val="00160C95"/>
    <w:rsid w:val="0016603A"/>
    <w:rsid w:val="00170F70"/>
    <w:rsid w:val="00175DF9"/>
    <w:rsid w:val="00182BAC"/>
    <w:rsid w:val="001941EA"/>
    <w:rsid w:val="001B0D25"/>
    <w:rsid w:val="001C10AC"/>
    <w:rsid w:val="001C38CE"/>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3301B"/>
    <w:rsid w:val="00247824"/>
    <w:rsid w:val="00261DD9"/>
    <w:rsid w:val="00262C93"/>
    <w:rsid w:val="00263716"/>
    <w:rsid w:val="00267B52"/>
    <w:rsid w:val="00274E41"/>
    <w:rsid w:val="00281FBB"/>
    <w:rsid w:val="00292014"/>
    <w:rsid w:val="002951CB"/>
    <w:rsid w:val="002A1C1C"/>
    <w:rsid w:val="002A280C"/>
    <w:rsid w:val="002B3A5F"/>
    <w:rsid w:val="002B6245"/>
    <w:rsid w:val="002B666D"/>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37079"/>
    <w:rsid w:val="003414FF"/>
    <w:rsid w:val="0034185F"/>
    <w:rsid w:val="0034317A"/>
    <w:rsid w:val="0034714C"/>
    <w:rsid w:val="0035006A"/>
    <w:rsid w:val="0035038E"/>
    <w:rsid w:val="00355BB8"/>
    <w:rsid w:val="00356667"/>
    <w:rsid w:val="00357439"/>
    <w:rsid w:val="0036172B"/>
    <w:rsid w:val="00363D03"/>
    <w:rsid w:val="0036432F"/>
    <w:rsid w:val="00372DA6"/>
    <w:rsid w:val="00372E48"/>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F4EDB"/>
    <w:rsid w:val="00403159"/>
    <w:rsid w:val="00405BE6"/>
    <w:rsid w:val="00407088"/>
    <w:rsid w:val="00415B0C"/>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D2373"/>
    <w:rsid w:val="004E4869"/>
    <w:rsid w:val="004E6572"/>
    <w:rsid w:val="004F0EE8"/>
    <w:rsid w:val="004F6781"/>
    <w:rsid w:val="00503139"/>
    <w:rsid w:val="00503A0E"/>
    <w:rsid w:val="00510B7E"/>
    <w:rsid w:val="00511679"/>
    <w:rsid w:val="0051419E"/>
    <w:rsid w:val="00515C2D"/>
    <w:rsid w:val="00522287"/>
    <w:rsid w:val="00534379"/>
    <w:rsid w:val="00535F16"/>
    <w:rsid w:val="00553F7D"/>
    <w:rsid w:val="00562DB7"/>
    <w:rsid w:val="0057198F"/>
    <w:rsid w:val="00573B5D"/>
    <w:rsid w:val="00573C9D"/>
    <w:rsid w:val="00577AF0"/>
    <w:rsid w:val="0058042D"/>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2B00"/>
    <w:rsid w:val="00625629"/>
    <w:rsid w:val="00626A04"/>
    <w:rsid w:val="00632931"/>
    <w:rsid w:val="006422D8"/>
    <w:rsid w:val="00642BFF"/>
    <w:rsid w:val="00643B9C"/>
    <w:rsid w:val="00644A23"/>
    <w:rsid w:val="006465AB"/>
    <w:rsid w:val="0064740B"/>
    <w:rsid w:val="006507FA"/>
    <w:rsid w:val="0065455A"/>
    <w:rsid w:val="006628C4"/>
    <w:rsid w:val="006638B2"/>
    <w:rsid w:val="00663AAA"/>
    <w:rsid w:val="006674DC"/>
    <w:rsid w:val="00676B9E"/>
    <w:rsid w:val="006837A4"/>
    <w:rsid w:val="00693132"/>
    <w:rsid w:val="006B0547"/>
    <w:rsid w:val="006B1221"/>
    <w:rsid w:val="006C04DA"/>
    <w:rsid w:val="006C2E99"/>
    <w:rsid w:val="006C4CE3"/>
    <w:rsid w:val="006C7463"/>
    <w:rsid w:val="006D1884"/>
    <w:rsid w:val="006D4254"/>
    <w:rsid w:val="006F664D"/>
    <w:rsid w:val="006F6C2C"/>
    <w:rsid w:val="006F6EEA"/>
    <w:rsid w:val="00700951"/>
    <w:rsid w:val="007053C0"/>
    <w:rsid w:val="00705EA9"/>
    <w:rsid w:val="00706B09"/>
    <w:rsid w:val="007111A2"/>
    <w:rsid w:val="00717FF6"/>
    <w:rsid w:val="00727413"/>
    <w:rsid w:val="0073100C"/>
    <w:rsid w:val="007347E5"/>
    <w:rsid w:val="0074016C"/>
    <w:rsid w:val="00741F53"/>
    <w:rsid w:val="00745894"/>
    <w:rsid w:val="00756629"/>
    <w:rsid w:val="0076114D"/>
    <w:rsid w:val="00770F6B"/>
    <w:rsid w:val="00777302"/>
    <w:rsid w:val="00780907"/>
    <w:rsid w:val="007824E9"/>
    <w:rsid w:val="007945CA"/>
    <w:rsid w:val="007956B7"/>
    <w:rsid w:val="007A0C5D"/>
    <w:rsid w:val="007A0ED9"/>
    <w:rsid w:val="007A1E1A"/>
    <w:rsid w:val="007A1FFD"/>
    <w:rsid w:val="007A210C"/>
    <w:rsid w:val="007B107B"/>
    <w:rsid w:val="007B5499"/>
    <w:rsid w:val="007B65AE"/>
    <w:rsid w:val="007C4EC3"/>
    <w:rsid w:val="007D29E5"/>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66C0"/>
    <w:rsid w:val="00864B9D"/>
    <w:rsid w:val="0087063A"/>
    <w:rsid w:val="00881C2B"/>
    <w:rsid w:val="00893DE8"/>
    <w:rsid w:val="00895BDB"/>
    <w:rsid w:val="008A0BE7"/>
    <w:rsid w:val="008A2CB7"/>
    <w:rsid w:val="008B3608"/>
    <w:rsid w:val="008B3C23"/>
    <w:rsid w:val="008B596F"/>
    <w:rsid w:val="008B6AB5"/>
    <w:rsid w:val="008C789A"/>
    <w:rsid w:val="008C7D62"/>
    <w:rsid w:val="008D5BE0"/>
    <w:rsid w:val="008E1E07"/>
    <w:rsid w:val="008F1CAF"/>
    <w:rsid w:val="008F2573"/>
    <w:rsid w:val="008F396A"/>
    <w:rsid w:val="009021A1"/>
    <w:rsid w:val="0090689D"/>
    <w:rsid w:val="00910A68"/>
    <w:rsid w:val="00915D99"/>
    <w:rsid w:val="00915E6C"/>
    <w:rsid w:val="00923373"/>
    <w:rsid w:val="009275EA"/>
    <w:rsid w:val="009303B8"/>
    <w:rsid w:val="00933A17"/>
    <w:rsid w:val="00935505"/>
    <w:rsid w:val="00936D2F"/>
    <w:rsid w:val="00945C72"/>
    <w:rsid w:val="00962FFA"/>
    <w:rsid w:val="009644C4"/>
    <w:rsid w:val="00965CB1"/>
    <w:rsid w:val="009731B1"/>
    <w:rsid w:val="0097502C"/>
    <w:rsid w:val="009751D0"/>
    <w:rsid w:val="00981C15"/>
    <w:rsid w:val="0098691B"/>
    <w:rsid w:val="009921B7"/>
    <w:rsid w:val="00995103"/>
    <w:rsid w:val="009972A3"/>
    <w:rsid w:val="009A1BFD"/>
    <w:rsid w:val="009A2E79"/>
    <w:rsid w:val="009B053D"/>
    <w:rsid w:val="009B201C"/>
    <w:rsid w:val="009B67EE"/>
    <w:rsid w:val="009B7206"/>
    <w:rsid w:val="009C10A0"/>
    <w:rsid w:val="009C2CA1"/>
    <w:rsid w:val="009C7148"/>
    <w:rsid w:val="009C71EC"/>
    <w:rsid w:val="009D2FD4"/>
    <w:rsid w:val="009D3616"/>
    <w:rsid w:val="009D79CB"/>
    <w:rsid w:val="009E0C47"/>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20D"/>
    <w:rsid w:val="00A441E8"/>
    <w:rsid w:val="00A4723C"/>
    <w:rsid w:val="00A51BF7"/>
    <w:rsid w:val="00A54443"/>
    <w:rsid w:val="00A61681"/>
    <w:rsid w:val="00A72E41"/>
    <w:rsid w:val="00A90085"/>
    <w:rsid w:val="00A9116B"/>
    <w:rsid w:val="00AA09FD"/>
    <w:rsid w:val="00AA550F"/>
    <w:rsid w:val="00AA725F"/>
    <w:rsid w:val="00AB0485"/>
    <w:rsid w:val="00AC6697"/>
    <w:rsid w:val="00AC6E7B"/>
    <w:rsid w:val="00AC7F25"/>
    <w:rsid w:val="00AD537F"/>
    <w:rsid w:val="00AE5AE8"/>
    <w:rsid w:val="00AF5ABC"/>
    <w:rsid w:val="00AF6B5E"/>
    <w:rsid w:val="00AF7F6E"/>
    <w:rsid w:val="00B04A42"/>
    <w:rsid w:val="00B0696A"/>
    <w:rsid w:val="00B12C43"/>
    <w:rsid w:val="00B13BBD"/>
    <w:rsid w:val="00B1622A"/>
    <w:rsid w:val="00B214ED"/>
    <w:rsid w:val="00B2271F"/>
    <w:rsid w:val="00B23753"/>
    <w:rsid w:val="00B44C7E"/>
    <w:rsid w:val="00B466B5"/>
    <w:rsid w:val="00B57FF9"/>
    <w:rsid w:val="00B73AFC"/>
    <w:rsid w:val="00B83877"/>
    <w:rsid w:val="00B83A48"/>
    <w:rsid w:val="00B9534E"/>
    <w:rsid w:val="00BA4F4C"/>
    <w:rsid w:val="00BA5074"/>
    <w:rsid w:val="00BA5C71"/>
    <w:rsid w:val="00BA66EC"/>
    <w:rsid w:val="00BB6C28"/>
    <w:rsid w:val="00BB7420"/>
    <w:rsid w:val="00BC4869"/>
    <w:rsid w:val="00BD04C4"/>
    <w:rsid w:val="00BD386D"/>
    <w:rsid w:val="00BD62DD"/>
    <w:rsid w:val="00BD6F5B"/>
    <w:rsid w:val="00C00E56"/>
    <w:rsid w:val="00C10C1B"/>
    <w:rsid w:val="00C2008F"/>
    <w:rsid w:val="00C20864"/>
    <w:rsid w:val="00C21B53"/>
    <w:rsid w:val="00C26F0D"/>
    <w:rsid w:val="00C3337A"/>
    <w:rsid w:val="00C35866"/>
    <w:rsid w:val="00C36312"/>
    <w:rsid w:val="00C43FDB"/>
    <w:rsid w:val="00C44339"/>
    <w:rsid w:val="00C45502"/>
    <w:rsid w:val="00C53372"/>
    <w:rsid w:val="00C60503"/>
    <w:rsid w:val="00C610F4"/>
    <w:rsid w:val="00C74236"/>
    <w:rsid w:val="00C75A57"/>
    <w:rsid w:val="00C813D0"/>
    <w:rsid w:val="00C836FF"/>
    <w:rsid w:val="00C87427"/>
    <w:rsid w:val="00C87F29"/>
    <w:rsid w:val="00CA1008"/>
    <w:rsid w:val="00CA64B5"/>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4EC0"/>
    <w:rsid w:val="00D2640F"/>
    <w:rsid w:val="00D339B8"/>
    <w:rsid w:val="00D45A5C"/>
    <w:rsid w:val="00D46DE1"/>
    <w:rsid w:val="00D50223"/>
    <w:rsid w:val="00D53A33"/>
    <w:rsid w:val="00D543DA"/>
    <w:rsid w:val="00D54B72"/>
    <w:rsid w:val="00D56A33"/>
    <w:rsid w:val="00D57D02"/>
    <w:rsid w:val="00D61A92"/>
    <w:rsid w:val="00D670FD"/>
    <w:rsid w:val="00D7032B"/>
    <w:rsid w:val="00D70BDD"/>
    <w:rsid w:val="00D714E1"/>
    <w:rsid w:val="00D81DC3"/>
    <w:rsid w:val="00D9082D"/>
    <w:rsid w:val="00D93532"/>
    <w:rsid w:val="00D93902"/>
    <w:rsid w:val="00D9416E"/>
    <w:rsid w:val="00D94574"/>
    <w:rsid w:val="00DA0A0B"/>
    <w:rsid w:val="00DB6F8B"/>
    <w:rsid w:val="00DC18FC"/>
    <w:rsid w:val="00DC1B71"/>
    <w:rsid w:val="00DC7620"/>
    <w:rsid w:val="00DD750F"/>
    <w:rsid w:val="00DE1800"/>
    <w:rsid w:val="00DE2EEB"/>
    <w:rsid w:val="00DE3160"/>
    <w:rsid w:val="00DE5CCD"/>
    <w:rsid w:val="00DE62F0"/>
    <w:rsid w:val="00DF115F"/>
    <w:rsid w:val="00DF4713"/>
    <w:rsid w:val="00DF61FB"/>
    <w:rsid w:val="00DF64A8"/>
    <w:rsid w:val="00E00EAE"/>
    <w:rsid w:val="00E0161F"/>
    <w:rsid w:val="00E01B90"/>
    <w:rsid w:val="00E10724"/>
    <w:rsid w:val="00E128CC"/>
    <w:rsid w:val="00E14783"/>
    <w:rsid w:val="00E16F07"/>
    <w:rsid w:val="00E17356"/>
    <w:rsid w:val="00E2408D"/>
    <w:rsid w:val="00E24133"/>
    <w:rsid w:val="00E247E1"/>
    <w:rsid w:val="00E267CD"/>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0DCA"/>
    <w:rsid w:val="00E91E4D"/>
    <w:rsid w:val="00E95B62"/>
    <w:rsid w:val="00EA00B7"/>
    <w:rsid w:val="00EA3F46"/>
    <w:rsid w:val="00EA618F"/>
    <w:rsid w:val="00EA7BF1"/>
    <w:rsid w:val="00EB3978"/>
    <w:rsid w:val="00EB4477"/>
    <w:rsid w:val="00EB470C"/>
    <w:rsid w:val="00EC30AA"/>
    <w:rsid w:val="00EC3C47"/>
    <w:rsid w:val="00ED0C32"/>
    <w:rsid w:val="00ED4C21"/>
    <w:rsid w:val="00ED5861"/>
    <w:rsid w:val="00ED6C3D"/>
    <w:rsid w:val="00EE3A1C"/>
    <w:rsid w:val="00EF04DD"/>
    <w:rsid w:val="00EF3A11"/>
    <w:rsid w:val="00F02A44"/>
    <w:rsid w:val="00F05CD1"/>
    <w:rsid w:val="00F13BF1"/>
    <w:rsid w:val="00F141A1"/>
    <w:rsid w:val="00F1709D"/>
    <w:rsid w:val="00F233A8"/>
    <w:rsid w:val="00F245FD"/>
    <w:rsid w:val="00F320C3"/>
    <w:rsid w:val="00F33221"/>
    <w:rsid w:val="00F33C77"/>
    <w:rsid w:val="00F35503"/>
    <w:rsid w:val="00F51EF9"/>
    <w:rsid w:val="00F52166"/>
    <w:rsid w:val="00F61D43"/>
    <w:rsid w:val="00F62207"/>
    <w:rsid w:val="00F628FB"/>
    <w:rsid w:val="00F63225"/>
    <w:rsid w:val="00F64B5C"/>
    <w:rsid w:val="00F66AB4"/>
    <w:rsid w:val="00F73FF6"/>
    <w:rsid w:val="00F760B6"/>
    <w:rsid w:val="00F76E73"/>
    <w:rsid w:val="00F80EC6"/>
    <w:rsid w:val="00F9432D"/>
    <w:rsid w:val="00FB192B"/>
    <w:rsid w:val="00FB2320"/>
    <w:rsid w:val="00FB29DA"/>
    <w:rsid w:val="00FC3D0C"/>
    <w:rsid w:val="00FC78C1"/>
    <w:rsid w:val="00FD15DD"/>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6009</Words>
  <Characters>36055</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20</cp:revision>
  <cp:lastPrinted>2022-09-27T09:44:00Z</cp:lastPrinted>
  <dcterms:created xsi:type="dcterms:W3CDTF">2022-12-12T17:45:00Z</dcterms:created>
  <dcterms:modified xsi:type="dcterms:W3CDTF">2022-12-13T21:00:00Z</dcterms:modified>
</cp:coreProperties>
</file>