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47EF4" w14:textId="77777777" w:rsidR="00742213" w:rsidRPr="00DA434C" w:rsidRDefault="00742213" w:rsidP="009E2057">
      <w:pPr>
        <w:keepNext/>
        <w:spacing w:after="0" w:line="240" w:lineRule="auto"/>
        <w:ind w:left="708" w:hanging="708"/>
        <w:outlineLvl w:val="4"/>
        <w:rPr>
          <w:rFonts w:ascii="Times New Roman" w:eastAsia="Times New Roman" w:hAnsi="Times New Roman" w:cs="Times New Roman"/>
          <w:sz w:val="24"/>
          <w:szCs w:val="24"/>
          <w:lang w:eastAsia="pl-PL"/>
        </w:rPr>
      </w:pPr>
      <w:r w:rsidRPr="00DA434C">
        <w:rPr>
          <w:rFonts w:ascii="Times New Roman" w:eastAsia="Times New Roman" w:hAnsi="Times New Roman" w:cs="Times New Roman"/>
          <w:sz w:val="24"/>
          <w:szCs w:val="24"/>
          <w:lang w:eastAsia="pl-PL"/>
        </w:rPr>
        <w:t xml:space="preserve">Uniwersyteckie Centrum Kliniczne </w:t>
      </w:r>
    </w:p>
    <w:p w14:paraId="056716A2" w14:textId="77777777" w:rsidR="00742213" w:rsidRPr="00DA434C" w:rsidRDefault="00742213" w:rsidP="00742213">
      <w:pPr>
        <w:keepNext/>
        <w:spacing w:after="0" w:line="240" w:lineRule="auto"/>
        <w:outlineLvl w:val="4"/>
        <w:rPr>
          <w:rFonts w:ascii="Times New Roman" w:eastAsia="Times New Roman" w:hAnsi="Times New Roman" w:cs="Times New Roman"/>
          <w:sz w:val="24"/>
          <w:szCs w:val="24"/>
          <w:lang w:eastAsia="pl-PL"/>
        </w:rPr>
      </w:pPr>
      <w:r w:rsidRPr="00DA434C">
        <w:rPr>
          <w:rFonts w:ascii="Times New Roman" w:eastAsia="Times New Roman" w:hAnsi="Times New Roman" w:cs="Times New Roman"/>
          <w:sz w:val="24"/>
          <w:szCs w:val="24"/>
          <w:lang w:eastAsia="pl-PL"/>
        </w:rPr>
        <w:t xml:space="preserve">im. prof. K. Gibińskiego </w:t>
      </w:r>
    </w:p>
    <w:p w14:paraId="5EDBFCF9"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r w:rsidRPr="00DA434C">
        <w:rPr>
          <w:rFonts w:ascii="Times New Roman" w:eastAsia="Times New Roman" w:hAnsi="Times New Roman" w:cs="Times New Roman"/>
          <w:sz w:val="24"/>
          <w:szCs w:val="24"/>
          <w:lang w:eastAsia="pl-PL"/>
        </w:rPr>
        <w:t>Śląskiego Uniwersytetu Medycznego w Katowicach</w:t>
      </w:r>
    </w:p>
    <w:p w14:paraId="3884B82C"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r w:rsidRPr="00DA434C">
        <w:rPr>
          <w:rFonts w:ascii="Times New Roman" w:eastAsia="Times New Roman" w:hAnsi="Times New Roman" w:cs="Times New Roman"/>
          <w:sz w:val="24"/>
          <w:szCs w:val="24"/>
          <w:lang w:eastAsia="pl-PL"/>
        </w:rPr>
        <w:t xml:space="preserve">40-514 Katowice   ul. Ceglana 35     </w:t>
      </w:r>
    </w:p>
    <w:p w14:paraId="569A300C"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743221CF" w14:textId="77777777" w:rsidR="00742213" w:rsidRPr="00DA434C" w:rsidRDefault="00742213" w:rsidP="00742213">
      <w:pPr>
        <w:spacing w:after="0" w:line="240" w:lineRule="auto"/>
        <w:rPr>
          <w:rFonts w:ascii="Times New Roman" w:eastAsia="Times New Roman" w:hAnsi="Times New Roman" w:cs="Times New Roman"/>
          <w:bCs/>
          <w:sz w:val="24"/>
          <w:szCs w:val="24"/>
          <w:lang w:eastAsia="pl-PL"/>
        </w:rPr>
      </w:pPr>
    </w:p>
    <w:p w14:paraId="42480027" w14:textId="77777777" w:rsidR="00742213" w:rsidRPr="007A7B36" w:rsidRDefault="00742213" w:rsidP="00742213">
      <w:pPr>
        <w:spacing w:after="0" w:line="240" w:lineRule="auto"/>
        <w:rPr>
          <w:rFonts w:ascii="Times New Roman" w:eastAsia="Times New Roman" w:hAnsi="Times New Roman" w:cs="Times New Roman"/>
          <w:bCs/>
          <w:color w:val="FF0000"/>
          <w:sz w:val="24"/>
          <w:szCs w:val="24"/>
          <w:lang w:eastAsia="pl-PL"/>
        </w:rPr>
      </w:pPr>
    </w:p>
    <w:p w14:paraId="5F3ABF0B" w14:textId="597FA294" w:rsidR="00742213" w:rsidRPr="000C7311" w:rsidRDefault="00742213" w:rsidP="00742213">
      <w:pPr>
        <w:spacing w:after="0" w:line="240" w:lineRule="auto"/>
        <w:rPr>
          <w:rFonts w:ascii="Times New Roman" w:eastAsia="Times New Roman" w:hAnsi="Times New Roman" w:cs="Times New Roman"/>
          <w:sz w:val="24"/>
          <w:szCs w:val="24"/>
          <w:lang w:eastAsia="pl-PL"/>
        </w:rPr>
      </w:pPr>
      <w:r w:rsidRPr="000C7311">
        <w:rPr>
          <w:rFonts w:ascii="Times New Roman" w:eastAsia="Times New Roman" w:hAnsi="Times New Roman" w:cs="Times New Roman"/>
          <w:bCs/>
          <w:sz w:val="24"/>
          <w:szCs w:val="24"/>
          <w:lang w:eastAsia="pl-PL"/>
        </w:rPr>
        <w:t xml:space="preserve">Znak </w:t>
      </w:r>
      <w:r w:rsidR="00C22BF0" w:rsidRPr="00FA3638">
        <w:rPr>
          <w:rFonts w:ascii="Times New Roman" w:eastAsia="Times New Roman" w:hAnsi="Times New Roman" w:cs="Times New Roman"/>
          <w:bCs/>
          <w:sz w:val="24"/>
          <w:szCs w:val="24"/>
          <w:lang w:eastAsia="pl-PL"/>
        </w:rPr>
        <w:t xml:space="preserve">sprawy : </w:t>
      </w:r>
      <w:r w:rsidR="00C22BF0" w:rsidRPr="006576EE">
        <w:rPr>
          <w:rFonts w:ascii="Times New Roman" w:eastAsia="Times New Roman" w:hAnsi="Times New Roman" w:cs="Times New Roman"/>
          <w:bCs/>
          <w:sz w:val="24"/>
          <w:szCs w:val="24"/>
          <w:lang w:eastAsia="pl-PL"/>
        </w:rPr>
        <w:t>DZP.</w:t>
      </w:r>
      <w:r w:rsidR="00DF6745" w:rsidRPr="006576EE">
        <w:rPr>
          <w:rFonts w:ascii="Times New Roman" w:eastAsia="Times New Roman" w:hAnsi="Times New Roman" w:cs="Times New Roman"/>
          <w:bCs/>
          <w:sz w:val="24"/>
          <w:szCs w:val="24"/>
          <w:lang w:eastAsia="pl-PL"/>
        </w:rPr>
        <w:t>2</w:t>
      </w:r>
      <w:r w:rsidR="00C22BF0" w:rsidRPr="006576EE">
        <w:rPr>
          <w:rFonts w:ascii="Times New Roman" w:eastAsia="Times New Roman" w:hAnsi="Times New Roman" w:cs="Times New Roman"/>
          <w:bCs/>
          <w:sz w:val="24"/>
          <w:szCs w:val="24"/>
          <w:lang w:eastAsia="pl-PL"/>
        </w:rPr>
        <w:t>81.</w:t>
      </w:r>
      <w:r w:rsidR="006576EE" w:rsidRPr="006576EE">
        <w:rPr>
          <w:rFonts w:ascii="Times New Roman" w:eastAsia="Times New Roman" w:hAnsi="Times New Roman" w:cs="Times New Roman"/>
          <w:bCs/>
          <w:sz w:val="24"/>
          <w:szCs w:val="24"/>
          <w:lang w:eastAsia="pl-PL"/>
        </w:rPr>
        <w:t>6</w:t>
      </w:r>
      <w:r w:rsidR="00E22514">
        <w:rPr>
          <w:rFonts w:ascii="Times New Roman" w:eastAsia="Times New Roman" w:hAnsi="Times New Roman" w:cs="Times New Roman"/>
          <w:bCs/>
          <w:sz w:val="24"/>
          <w:szCs w:val="24"/>
          <w:lang w:eastAsia="pl-PL"/>
        </w:rPr>
        <w:t>9</w:t>
      </w:r>
      <w:r w:rsidR="00D21EFD" w:rsidRPr="006576EE">
        <w:rPr>
          <w:rFonts w:ascii="Times New Roman" w:eastAsia="Times New Roman" w:hAnsi="Times New Roman" w:cs="Times New Roman"/>
          <w:bCs/>
          <w:sz w:val="24"/>
          <w:szCs w:val="24"/>
          <w:lang w:eastAsia="pl-PL"/>
        </w:rPr>
        <w:t>A</w:t>
      </w:r>
      <w:r w:rsidRPr="006576EE">
        <w:rPr>
          <w:rFonts w:ascii="Times New Roman" w:eastAsia="Times New Roman" w:hAnsi="Times New Roman" w:cs="Times New Roman"/>
          <w:bCs/>
          <w:sz w:val="24"/>
          <w:szCs w:val="24"/>
          <w:lang w:eastAsia="pl-PL"/>
        </w:rPr>
        <w:t>.202</w:t>
      </w:r>
      <w:r w:rsidR="00DF6745" w:rsidRPr="006576EE">
        <w:rPr>
          <w:rFonts w:ascii="Times New Roman" w:eastAsia="Times New Roman" w:hAnsi="Times New Roman" w:cs="Times New Roman"/>
          <w:bCs/>
          <w:sz w:val="24"/>
          <w:szCs w:val="24"/>
          <w:lang w:eastAsia="pl-PL"/>
        </w:rPr>
        <w:t>4</w:t>
      </w:r>
      <w:r w:rsidRPr="006576EE">
        <w:rPr>
          <w:rFonts w:ascii="Times New Roman" w:eastAsia="Times New Roman" w:hAnsi="Times New Roman" w:cs="Times New Roman"/>
          <w:bCs/>
          <w:sz w:val="24"/>
          <w:szCs w:val="24"/>
          <w:lang w:eastAsia="pl-PL"/>
        </w:rPr>
        <w:t xml:space="preserve">                        </w:t>
      </w:r>
      <w:r w:rsidRPr="006576EE">
        <w:rPr>
          <w:rFonts w:ascii="Times New Roman" w:eastAsia="Times New Roman" w:hAnsi="Times New Roman" w:cs="Times New Roman"/>
          <w:sz w:val="24"/>
          <w:szCs w:val="24"/>
          <w:lang w:eastAsia="pl-PL"/>
        </w:rPr>
        <w:t xml:space="preserve">                       </w:t>
      </w:r>
    </w:p>
    <w:p w14:paraId="6BBFF1E5"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3DAFC36C"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1AE8C900"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6F73B267"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44901C78"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67A0F598"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24FAA56E" w14:textId="77777777" w:rsidR="00742213" w:rsidRPr="00DA434C" w:rsidRDefault="00742213" w:rsidP="00742213">
      <w:pPr>
        <w:keepNext/>
        <w:spacing w:after="0" w:line="240" w:lineRule="auto"/>
        <w:jc w:val="center"/>
        <w:outlineLvl w:val="0"/>
        <w:rPr>
          <w:rFonts w:ascii="Times New Roman" w:eastAsia="Times New Roman" w:hAnsi="Times New Roman" w:cs="Times New Roman"/>
          <w:b/>
          <w:bCs/>
          <w:color w:val="000000"/>
          <w:sz w:val="24"/>
          <w:szCs w:val="24"/>
          <w:lang w:eastAsia="pl-PL"/>
        </w:rPr>
      </w:pPr>
      <w:r w:rsidRPr="00DA434C">
        <w:rPr>
          <w:rFonts w:ascii="Times New Roman" w:eastAsia="Times New Roman" w:hAnsi="Times New Roman" w:cs="Times New Roman"/>
          <w:b/>
          <w:bCs/>
          <w:color w:val="000000"/>
          <w:sz w:val="24"/>
          <w:szCs w:val="24"/>
          <w:lang w:eastAsia="pl-PL"/>
        </w:rPr>
        <w:t>SPECYFIKACJA  WARUNKÓW ZAMÓWIENIA</w:t>
      </w:r>
    </w:p>
    <w:p w14:paraId="3EA9454D"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7ED47ABA" w14:textId="77777777" w:rsidR="00742213" w:rsidRPr="00DA434C" w:rsidRDefault="00742213" w:rsidP="00742213">
      <w:pPr>
        <w:spacing w:after="0" w:line="240" w:lineRule="auto"/>
        <w:rPr>
          <w:rFonts w:ascii="Times New Roman" w:eastAsia="Times New Roman" w:hAnsi="Times New Roman" w:cs="Times New Roman"/>
          <w:sz w:val="24"/>
          <w:szCs w:val="24"/>
          <w:lang w:eastAsia="pl-PL"/>
        </w:rPr>
      </w:pPr>
    </w:p>
    <w:p w14:paraId="38753705" w14:textId="33DCF300" w:rsidR="00742213" w:rsidRPr="001753EC" w:rsidRDefault="00742213" w:rsidP="00742213">
      <w:pPr>
        <w:keepNext/>
        <w:spacing w:after="0" w:line="240" w:lineRule="auto"/>
        <w:jc w:val="center"/>
        <w:outlineLvl w:val="3"/>
        <w:rPr>
          <w:rFonts w:ascii="Times New Roman" w:eastAsia="Times New Roman" w:hAnsi="Times New Roman" w:cs="Times New Roman"/>
          <w:b/>
          <w:bCs/>
          <w:sz w:val="24"/>
          <w:szCs w:val="24"/>
          <w:lang w:eastAsia="pl-PL"/>
        </w:rPr>
      </w:pPr>
      <w:r w:rsidRPr="00591121">
        <w:rPr>
          <w:rFonts w:ascii="Times New Roman" w:eastAsia="Times New Roman" w:hAnsi="Times New Roman" w:cs="Times New Roman"/>
          <w:sz w:val="24"/>
          <w:szCs w:val="24"/>
          <w:lang w:eastAsia="pl-PL"/>
        </w:rPr>
        <w:t>Na dostawę</w:t>
      </w:r>
      <w:r w:rsidRPr="00FF725E">
        <w:rPr>
          <w:rFonts w:ascii="Times New Roman" w:eastAsia="Times New Roman" w:hAnsi="Times New Roman" w:cs="Times New Roman"/>
          <w:bCs/>
          <w:sz w:val="24"/>
          <w:szCs w:val="24"/>
          <w:lang w:eastAsia="pl-PL"/>
        </w:rPr>
        <w:t xml:space="preserve"> </w:t>
      </w:r>
      <w:bookmarkStart w:id="0" w:name="_Hlk103852981"/>
      <w:r w:rsidR="00E22514">
        <w:rPr>
          <w:rFonts w:ascii="Times New Roman" w:eastAsia="Times New Roman" w:hAnsi="Times New Roman" w:cs="Times New Roman"/>
          <w:bCs/>
          <w:sz w:val="24"/>
          <w:szCs w:val="24"/>
          <w:lang w:eastAsia="pl-PL"/>
        </w:rPr>
        <w:t>implantów</w:t>
      </w:r>
      <w:r w:rsidR="006E501A">
        <w:rPr>
          <w:rFonts w:ascii="Times New Roman" w:eastAsia="Times New Roman" w:hAnsi="Times New Roman" w:cs="Times New Roman"/>
          <w:bCs/>
          <w:sz w:val="24"/>
          <w:szCs w:val="24"/>
          <w:lang w:eastAsia="pl-PL"/>
        </w:rPr>
        <w:t xml:space="preserve"> medycznych </w:t>
      </w:r>
    </w:p>
    <w:bookmarkEnd w:id="0"/>
    <w:p w14:paraId="03CC81A1" w14:textId="77777777" w:rsidR="00742213" w:rsidRPr="00DA434C" w:rsidRDefault="00742213" w:rsidP="00742213">
      <w:pPr>
        <w:spacing w:after="0" w:line="240" w:lineRule="auto"/>
        <w:rPr>
          <w:rFonts w:ascii="Times New Roman" w:eastAsia="Times New Roman" w:hAnsi="Times New Roman" w:cs="Times New Roman"/>
          <w:b/>
          <w:bCs/>
          <w:sz w:val="24"/>
          <w:szCs w:val="24"/>
          <w:lang w:eastAsia="pl-PL"/>
        </w:rPr>
      </w:pPr>
    </w:p>
    <w:p w14:paraId="5795A38D" w14:textId="77777777" w:rsidR="00742213" w:rsidRPr="00DA434C" w:rsidRDefault="00742213" w:rsidP="00742213">
      <w:pPr>
        <w:spacing w:after="0" w:line="240" w:lineRule="auto"/>
        <w:rPr>
          <w:rFonts w:ascii="Times New Roman" w:eastAsia="Times New Roman" w:hAnsi="Times New Roman" w:cs="Times New Roman"/>
          <w:b/>
          <w:bCs/>
          <w:sz w:val="24"/>
          <w:szCs w:val="24"/>
          <w:lang w:eastAsia="pl-PL"/>
        </w:rPr>
      </w:pPr>
    </w:p>
    <w:p w14:paraId="22B03C8E" w14:textId="05796CF1" w:rsidR="00742213" w:rsidRPr="00872A63" w:rsidRDefault="00742213" w:rsidP="000E50CA">
      <w:pPr>
        <w:spacing w:after="0" w:line="240" w:lineRule="auto"/>
        <w:rPr>
          <w:rFonts w:ascii="Times New Roman" w:eastAsia="Times New Roman" w:hAnsi="Times New Roman" w:cs="Times New Roman"/>
          <w:color w:val="FF0000"/>
          <w:sz w:val="24"/>
          <w:szCs w:val="24"/>
          <w:lang w:eastAsia="pl-PL"/>
        </w:rPr>
      </w:pPr>
      <w:r w:rsidRPr="007C7A34">
        <w:rPr>
          <w:rFonts w:ascii="Times New Roman" w:eastAsia="Times New Roman" w:hAnsi="Times New Roman" w:cs="Times New Roman"/>
          <w:sz w:val="24"/>
          <w:szCs w:val="24"/>
          <w:lang w:eastAsia="pl-PL"/>
        </w:rPr>
        <w:t xml:space="preserve">Postępowanie o udzielenie zamówienia prowadzone jest w trybie przetargu nieograniczonego o wartości zamówienia </w:t>
      </w:r>
      <w:r w:rsidR="00DA7221" w:rsidRPr="007C7A34">
        <w:rPr>
          <w:rFonts w:ascii="Times New Roman" w:eastAsia="Times New Roman" w:hAnsi="Times New Roman" w:cs="Times New Roman"/>
          <w:sz w:val="24"/>
          <w:szCs w:val="24"/>
          <w:lang w:eastAsia="pl-PL"/>
        </w:rPr>
        <w:t>powyżej 1</w:t>
      </w:r>
      <w:r w:rsidR="00B93D3E" w:rsidRPr="007C7A34">
        <w:rPr>
          <w:rFonts w:ascii="Times New Roman" w:eastAsia="Times New Roman" w:hAnsi="Times New Roman" w:cs="Times New Roman"/>
          <w:sz w:val="24"/>
          <w:szCs w:val="24"/>
          <w:lang w:eastAsia="pl-PL"/>
        </w:rPr>
        <w:t>4</w:t>
      </w:r>
      <w:r w:rsidR="00C92EB4">
        <w:rPr>
          <w:rFonts w:ascii="Times New Roman" w:eastAsia="Times New Roman" w:hAnsi="Times New Roman" w:cs="Times New Roman"/>
          <w:sz w:val="24"/>
          <w:szCs w:val="24"/>
          <w:lang w:eastAsia="pl-PL"/>
        </w:rPr>
        <w:t>3</w:t>
      </w:r>
      <w:r w:rsidR="00DA7221" w:rsidRPr="007C7A34">
        <w:rPr>
          <w:rFonts w:ascii="Times New Roman" w:eastAsia="Times New Roman" w:hAnsi="Times New Roman" w:cs="Times New Roman"/>
          <w:sz w:val="24"/>
          <w:szCs w:val="24"/>
          <w:lang w:eastAsia="pl-PL"/>
        </w:rPr>
        <w:t> 000 euro</w:t>
      </w:r>
      <w:r w:rsidRPr="007C7A34">
        <w:rPr>
          <w:rFonts w:ascii="Times New Roman" w:eastAsia="Times New Roman" w:hAnsi="Times New Roman" w:cs="Times New Roman"/>
          <w:sz w:val="24"/>
          <w:szCs w:val="24"/>
          <w:lang w:eastAsia="pl-PL"/>
        </w:rPr>
        <w:t xml:space="preserve">  </w:t>
      </w:r>
      <w:r w:rsidRPr="007C7A34">
        <w:rPr>
          <w:rFonts w:ascii="Times New Roman" w:hAnsi="Times New Roman" w:cs="Times New Roman"/>
          <w:sz w:val="24"/>
          <w:szCs w:val="24"/>
        </w:rPr>
        <w:t xml:space="preserve">na podstawie ustawy z dnia 11 września  2019r. Prawo Zamówień </w:t>
      </w:r>
      <w:r w:rsidRPr="00A86D67">
        <w:rPr>
          <w:rFonts w:ascii="Times New Roman" w:hAnsi="Times New Roman" w:cs="Times New Roman"/>
          <w:sz w:val="24"/>
          <w:szCs w:val="24"/>
        </w:rPr>
        <w:t xml:space="preserve">Publicznych (  Dz. U. z </w:t>
      </w:r>
      <w:r w:rsidR="004126E2" w:rsidRPr="00A86D67">
        <w:rPr>
          <w:rFonts w:ascii="Times New Roman" w:eastAsia="Calibri" w:hAnsi="Times New Roman" w:cs="Times New Roman"/>
          <w:kern w:val="2"/>
          <w:sz w:val="24"/>
          <w:szCs w:val="24"/>
        </w:rPr>
        <w:t>202</w:t>
      </w:r>
      <w:r w:rsidR="00A86D67" w:rsidRPr="00A86D67">
        <w:rPr>
          <w:rFonts w:ascii="Times New Roman" w:eastAsia="Calibri" w:hAnsi="Times New Roman" w:cs="Times New Roman"/>
          <w:kern w:val="2"/>
          <w:sz w:val="24"/>
          <w:szCs w:val="24"/>
        </w:rPr>
        <w:t>3</w:t>
      </w:r>
      <w:r w:rsidRPr="00A86D67">
        <w:rPr>
          <w:rFonts w:ascii="Times New Roman" w:eastAsia="Calibri" w:hAnsi="Times New Roman" w:cs="Times New Roman"/>
          <w:kern w:val="2"/>
          <w:sz w:val="24"/>
          <w:szCs w:val="24"/>
        </w:rPr>
        <w:t xml:space="preserve"> r. poz. </w:t>
      </w:r>
      <w:r w:rsidR="00AD1687" w:rsidRPr="00A86D67">
        <w:rPr>
          <w:rFonts w:ascii="Times New Roman" w:eastAsia="Calibri" w:hAnsi="Times New Roman" w:cs="Times New Roman"/>
          <w:kern w:val="2"/>
          <w:sz w:val="24"/>
          <w:szCs w:val="24"/>
        </w:rPr>
        <w:t>1</w:t>
      </w:r>
      <w:r w:rsidR="00A86D67" w:rsidRPr="00A86D67">
        <w:rPr>
          <w:rFonts w:ascii="Times New Roman" w:eastAsia="Calibri" w:hAnsi="Times New Roman" w:cs="Times New Roman"/>
          <w:kern w:val="2"/>
          <w:sz w:val="24"/>
          <w:szCs w:val="24"/>
        </w:rPr>
        <w:t>605</w:t>
      </w:r>
      <w:r w:rsidR="004E78F6" w:rsidRPr="00A86D67">
        <w:rPr>
          <w:rFonts w:ascii="Times New Roman" w:eastAsia="Calibri" w:hAnsi="Times New Roman" w:cs="Times New Roman"/>
          <w:kern w:val="2"/>
          <w:sz w:val="24"/>
          <w:szCs w:val="24"/>
        </w:rPr>
        <w:t xml:space="preserve"> z późn.zm.</w:t>
      </w:r>
      <w:r w:rsidRPr="00A86D67">
        <w:rPr>
          <w:rFonts w:ascii="Times New Roman" w:hAnsi="Times New Roman" w:cs="Times New Roman"/>
          <w:bCs/>
          <w:sz w:val="24"/>
          <w:szCs w:val="24"/>
        </w:rPr>
        <w:t>)</w:t>
      </w:r>
    </w:p>
    <w:p w14:paraId="5E0FCF61" w14:textId="77777777" w:rsidR="00742213" w:rsidRPr="00872A63" w:rsidRDefault="00742213" w:rsidP="00742213">
      <w:pPr>
        <w:spacing w:after="0" w:line="360" w:lineRule="auto"/>
        <w:rPr>
          <w:rFonts w:ascii="Times New Roman" w:eastAsia="Times New Roman" w:hAnsi="Times New Roman" w:cs="Times New Roman"/>
          <w:bCs/>
          <w:color w:val="FF0000"/>
          <w:sz w:val="24"/>
          <w:szCs w:val="24"/>
          <w:lang w:eastAsia="pl-PL"/>
        </w:rPr>
      </w:pPr>
    </w:p>
    <w:p w14:paraId="1F939422" w14:textId="77777777" w:rsidR="00742213" w:rsidRPr="00DA434C" w:rsidRDefault="00742213" w:rsidP="00742213">
      <w:pPr>
        <w:spacing w:after="0" w:line="240" w:lineRule="auto"/>
        <w:rPr>
          <w:rFonts w:ascii="Times New Roman" w:eastAsia="Times New Roman" w:hAnsi="Times New Roman" w:cs="Times New Roman"/>
          <w:bCs/>
          <w:sz w:val="24"/>
          <w:szCs w:val="24"/>
          <w:lang w:eastAsia="pl-PL"/>
        </w:rPr>
      </w:pPr>
    </w:p>
    <w:p w14:paraId="7BA6924C" w14:textId="77777777" w:rsidR="00742213" w:rsidRPr="00DA434C" w:rsidRDefault="00742213" w:rsidP="00742213">
      <w:pPr>
        <w:spacing w:after="0" w:line="240" w:lineRule="auto"/>
        <w:rPr>
          <w:rFonts w:ascii="Times New Roman" w:eastAsia="Times New Roman" w:hAnsi="Times New Roman" w:cs="Times New Roman"/>
          <w:bCs/>
          <w:sz w:val="24"/>
          <w:szCs w:val="24"/>
          <w:lang w:eastAsia="pl-PL"/>
        </w:rPr>
      </w:pPr>
    </w:p>
    <w:p w14:paraId="4047656C" w14:textId="77777777" w:rsidR="00742213" w:rsidRPr="00DA434C" w:rsidRDefault="00742213" w:rsidP="00742213">
      <w:pPr>
        <w:spacing w:after="0" w:line="240" w:lineRule="auto"/>
        <w:rPr>
          <w:rFonts w:ascii="Times New Roman" w:eastAsia="Times New Roman" w:hAnsi="Times New Roman" w:cs="Times New Roman"/>
          <w:bCs/>
          <w:sz w:val="24"/>
          <w:szCs w:val="24"/>
          <w:lang w:eastAsia="pl-PL"/>
        </w:rPr>
      </w:pPr>
    </w:p>
    <w:p w14:paraId="0E0AA4CC" w14:textId="77777777" w:rsidR="00742213" w:rsidRPr="00DA434C" w:rsidRDefault="00742213" w:rsidP="00742213">
      <w:pPr>
        <w:spacing w:after="0" w:line="240" w:lineRule="auto"/>
        <w:rPr>
          <w:rFonts w:ascii="Times New Roman" w:eastAsia="Times New Roman" w:hAnsi="Times New Roman" w:cs="Times New Roman"/>
          <w:bCs/>
          <w:sz w:val="24"/>
          <w:szCs w:val="24"/>
          <w:lang w:eastAsia="pl-PL"/>
        </w:rPr>
      </w:pPr>
    </w:p>
    <w:p w14:paraId="4960E14D" w14:textId="77777777" w:rsidR="00742213" w:rsidRPr="00DA434C" w:rsidRDefault="00742213" w:rsidP="00742213">
      <w:pPr>
        <w:spacing w:after="0" w:line="240" w:lineRule="auto"/>
        <w:jc w:val="center"/>
        <w:rPr>
          <w:rFonts w:ascii="Times New Roman" w:eastAsia="Times New Roman" w:hAnsi="Times New Roman" w:cs="Times New Roman"/>
          <w:bCs/>
          <w:sz w:val="24"/>
          <w:szCs w:val="24"/>
          <w:lang w:eastAsia="pl-PL"/>
        </w:rPr>
      </w:pPr>
      <w:r w:rsidRPr="00DA434C">
        <w:rPr>
          <w:rFonts w:ascii="Times New Roman" w:eastAsia="Times New Roman" w:hAnsi="Times New Roman" w:cs="Times New Roman"/>
          <w:bCs/>
          <w:sz w:val="24"/>
          <w:szCs w:val="24"/>
          <w:lang w:eastAsia="pl-PL"/>
        </w:rPr>
        <w:t xml:space="preserve">                                                           </w:t>
      </w:r>
      <w:r w:rsidRPr="00DA434C">
        <w:rPr>
          <w:rFonts w:ascii="Times New Roman" w:eastAsia="Times New Roman" w:hAnsi="Times New Roman" w:cs="Times New Roman"/>
          <w:bCs/>
          <w:sz w:val="24"/>
          <w:szCs w:val="24"/>
          <w:lang w:eastAsia="pl-PL"/>
        </w:rPr>
        <w:tab/>
        <w:t xml:space="preserve">   Specyfikację warunków zamówienia </w:t>
      </w:r>
    </w:p>
    <w:p w14:paraId="24B033D8" w14:textId="77777777" w:rsidR="00742213" w:rsidRPr="00DA434C" w:rsidRDefault="00742213" w:rsidP="00742213">
      <w:pPr>
        <w:spacing w:after="0" w:line="240" w:lineRule="auto"/>
        <w:ind w:left="4956" w:firstLine="708"/>
        <w:rPr>
          <w:rFonts w:ascii="Times New Roman" w:eastAsia="Times New Roman" w:hAnsi="Times New Roman" w:cs="Times New Roman"/>
          <w:bCs/>
          <w:sz w:val="24"/>
          <w:szCs w:val="24"/>
          <w:lang w:eastAsia="pl-PL"/>
        </w:rPr>
      </w:pPr>
      <w:r w:rsidRPr="00DA434C">
        <w:rPr>
          <w:rFonts w:ascii="Times New Roman" w:eastAsia="Times New Roman" w:hAnsi="Times New Roman" w:cs="Times New Roman"/>
          <w:bCs/>
          <w:sz w:val="24"/>
          <w:szCs w:val="24"/>
          <w:lang w:eastAsia="pl-PL"/>
        </w:rPr>
        <w:t xml:space="preserve">wraz z załącznikami  </w:t>
      </w:r>
    </w:p>
    <w:p w14:paraId="16C1BC63" w14:textId="77777777" w:rsidR="00742213" w:rsidRPr="00CF41A6" w:rsidRDefault="00742213" w:rsidP="00742213">
      <w:pPr>
        <w:spacing w:after="0" w:line="240" w:lineRule="auto"/>
        <w:rPr>
          <w:rFonts w:ascii="Times New Roman" w:eastAsia="Times New Roman" w:hAnsi="Times New Roman" w:cs="Times New Roman"/>
          <w:bCs/>
          <w:sz w:val="24"/>
          <w:szCs w:val="24"/>
          <w:lang w:eastAsia="pl-PL"/>
        </w:rPr>
      </w:pPr>
    </w:p>
    <w:p w14:paraId="2164F06B" w14:textId="2B19C0EE" w:rsidR="00742213" w:rsidRPr="00CF41A6" w:rsidRDefault="00742213" w:rsidP="00742213">
      <w:pPr>
        <w:spacing w:after="0" w:line="240" w:lineRule="auto"/>
        <w:jc w:val="center"/>
        <w:rPr>
          <w:rFonts w:ascii="Times New Roman" w:eastAsia="Times New Roman" w:hAnsi="Times New Roman" w:cs="Times New Roman"/>
          <w:bCs/>
          <w:sz w:val="24"/>
          <w:szCs w:val="24"/>
          <w:lang w:eastAsia="pl-PL"/>
        </w:rPr>
      </w:pPr>
      <w:r w:rsidRPr="00CF41A6">
        <w:rPr>
          <w:rFonts w:ascii="Times New Roman" w:eastAsia="Times New Roman" w:hAnsi="Times New Roman" w:cs="Times New Roman"/>
          <w:bCs/>
          <w:sz w:val="24"/>
          <w:szCs w:val="24"/>
          <w:lang w:eastAsia="pl-PL"/>
        </w:rPr>
        <w:t xml:space="preserve">                                                        </w:t>
      </w:r>
      <w:r w:rsidR="00667DEA" w:rsidRPr="00CF41A6">
        <w:rPr>
          <w:rFonts w:ascii="Times New Roman" w:eastAsia="Times New Roman" w:hAnsi="Times New Roman" w:cs="Times New Roman"/>
          <w:bCs/>
          <w:sz w:val="24"/>
          <w:szCs w:val="24"/>
          <w:lang w:eastAsia="pl-PL"/>
        </w:rPr>
        <w:t>z</w:t>
      </w:r>
      <w:r w:rsidRPr="00CF41A6">
        <w:rPr>
          <w:rFonts w:ascii="Times New Roman" w:eastAsia="Times New Roman" w:hAnsi="Times New Roman" w:cs="Times New Roman"/>
          <w:bCs/>
          <w:sz w:val="24"/>
          <w:szCs w:val="24"/>
          <w:lang w:eastAsia="pl-PL"/>
        </w:rPr>
        <w:t>atwierdził</w:t>
      </w:r>
      <w:r w:rsidR="00FA3638" w:rsidRPr="00CF41A6">
        <w:rPr>
          <w:rFonts w:ascii="Times New Roman" w:eastAsia="Times New Roman" w:hAnsi="Times New Roman" w:cs="Times New Roman"/>
          <w:bCs/>
          <w:sz w:val="24"/>
          <w:szCs w:val="24"/>
          <w:lang w:eastAsia="pl-PL"/>
        </w:rPr>
        <w:t xml:space="preserve"> </w:t>
      </w:r>
      <w:r w:rsidR="00321A2F" w:rsidRPr="00CF41A6">
        <w:rPr>
          <w:rFonts w:ascii="Times New Roman" w:eastAsia="Times New Roman" w:hAnsi="Times New Roman" w:cs="Times New Roman"/>
          <w:bCs/>
          <w:sz w:val="24"/>
          <w:szCs w:val="24"/>
          <w:lang w:eastAsia="pl-PL"/>
        </w:rPr>
        <w:t xml:space="preserve"> </w:t>
      </w:r>
      <w:r w:rsidR="00DA1A1F" w:rsidRPr="00CF41A6">
        <w:rPr>
          <w:rFonts w:ascii="Times New Roman" w:eastAsia="Times New Roman" w:hAnsi="Times New Roman" w:cs="Times New Roman"/>
          <w:bCs/>
          <w:sz w:val="24"/>
          <w:szCs w:val="24"/>
          <w:lang w:eastAsia="pl-PL"/>
        </w:rPr>
        <w:t>01</w:t>
      </w:r>
      <w:r w:rsidR="008B30C8" w:rsidRPr="00CF41A6">
        <w:rPr>
          <w:rFonts w:ascii="Times New Roman" w:eastAsia="Times New Roman" w:hAnsi="Times New Roman" w:cs="Times New Roman"/>
          <w:bCs/>
          <w:sz w:val="24"/>
          <w:szCs w:val="24"/>
          <w:lang w:eastAsia="pl-PL"/>
        </w:rPr>
        <w:t>.</w:t>
      </w:r>
      <w:r w:rsidR="00DF6745" w:rsidRPr="00CF41A6">
        <w:rPr>
          <w:rFonts w:ascii="Times New Roman" w:eastAsia="Times New Roman" w:hAnsi="Times New Roman" w:cs="Times New Roman"/>
          <w:bCs/>
          <w:sz w:val="24"/>
          <w:szCs w:val="24"/>
          <w:lang w:eastAsia="pl-PL"/>
        </w:rPr>
        <w:t>0</w:t>
      </w:r>
      <w:r w:rsidR="00B44148" w:rsidRPr="00CF41A6">
        <w:rPr>
          <w:rFonts w:ascii="Times New Roman" w:eastAsia="Times New Roman" w:hAnsi="Times New Roman" w:cs="Times New Roman"/>
          <w:bCs/>
          <w:sz w:val="24"/>
          <w:szCs w:val="24"/>
          <w:lang w:eastAsia="pl-PL"/>
        </w:rPr>
        <w:t>8</w:t>
      </w:r>
      <w:r w:rsidR="00DF6745" w:rsidRPr="00CF41A6">
        <w:rPr>
          <w:rFonts w:ascii="Times New Roman" w:eastAsia="Times New Roman" w:hAnsi="Times New Roman" w:cs="Times New Roman"/>
          <w:bCs/>
          <w:sz w:val="24"/>
          <w:szCs w:val="24"/>
          <w:lang w:eastAsia="pl-PL"/>
        </w:rPr>
        <w:t>.2024</w:t>
      </w:r>
    </w:p>
    <w:p w14:paraId="5A9619A5" w14:textId="77777777" w:rsidR="008F7F54" w:rsidRDefault="008F7F54" w:rsidP="00742213">
      <w:pPr>
        <w:spacing w:after="0" w:line="240" w:lineRule="auto"/>
        <w:jc w:val="center"/>
        <w:rPr>
          <w:rFonts w:ascii="Times New Roman" w:eastAsia="Times New Roman" w:hAnsi="Times New Roman" w:cs="Times New Roman"/>
          <w:bCs/>
          <w:sz w:val="24"/>
          <w:szCs w:val="24"/>
          <w:lang w:eastAsia="pl-PL"/>
        </w:rPr>
      </w:pPr>
    </w:p>
    <w:p w14:paraId="220EBC8C" w14:textId="72788D12" w:rsidR="008F7F54" w:rsidRPr="00F671DB" w:rsidRDefault="008F7F54" w:rsidP="00D541D3">
      <w:pPr>
        <w:spacing w:after="0" w:line="240" w:lineRule="auto"/>
        <w:jc w:val="right"/>
        <w:rPr>
          <w:rFonts w:ascii="Times New Roman" w:eastAsia="Times New Roman" w:hAnsi="Times New Roman" w:cs="Times New Roman"/>
          <w:bCs/>
          <w:sz w:val="24"/>
          <w:szCs w:val="24"/>
          <w:lang w:eastAsia="pl-PL"/>
        </w:rPr>
      </w:pPr>
    </w:p>
    <w:p w14:paraId="2D7D4CB3" w14:textId="63C97BCD" w:rsidR="00236FB3" w:rsidRDefault="00236FB3" w:rsidP="008F7F54">
      <w:pPr>
        <w:spacing w:after="0" w:line="240" w:lineRule="auto"/>
        <w:jc w:val="right"/>
        <w:rPr>
          <w:noProof/>
        </w:rPr>
      </w:pPr>
    </w:p>
    <w:p w14:paraId="03FB8928" w14:textId="1ACC1E6A" w:rsidR="00B75659" w:rsidRDefault="00B75659" w:rsidP="008F7F54">
      <w:pPr>
        <w:spacing w:after="0" w:line="240" w:lineRule="auto"/>
        <w:jc w:val="right"/>
        <w:rPr>
          <w:noProof/>
        </w:rPr>
      </w:pPr>
    </w:p>
    <w:p w14:paraId="543B6044" w14:textId="77777777" w:rsidR="00E72FB4" w:rsidRDefault="00E72FB4" w:rsidP="008F7F54">
      <w:pPr>
        <w:spacing w:after="0" w:line="240" w:lineRule="auto"/>
        <w:jc w:val="right"/>
        <w:rPr>
          <w:noProof/>
        </w:rPr>
      </w:pPr>
    </w:p>
    <w:p w14:paraId="1FF26EBE" w14:textId="77777777" w:rsidR="00E72FB4" w:rsidRDefault="00E72FB4" w:rsidP="008F7F54">
      <w:pPr>
        <w:spacing w:after="0" w:line="240" w:lineRule="auto"/>
        <w:jc w:val="right"/>
        <w:rPr>
          <w:noProof/>
        </w:rPr>
      </w:pPr>
    </w:p>
    <w:p w14:paraId="3A1CA3CD" w14:textId="77777777" w:rsidR="00E72FB4" w:rsidRDefault="00E72FB4" w:rsidP="008F7F54">
      <w:pPr>
        <w:spacing w:after="0" w:line="240" w:lineRule="auto"/>
        <w:jc w:val="right"/>
        <w:rPr>
          <w:noProof/>
        </w:rPr>
      </w:pPr>
    </w:p>
    <w:p w14:paraId="4FFF1B2E" w14:textId="77777777" w:rsidR="00E72FB4" w:rsidRDefault="00E72FB4" w:rsidP="008F7F54">
      <w:pPr>
        <w:spacing w:after="0" w:line="240" w:lineRule="auto"/>
        <w:jc w:val="right"/>
        <w:rPr>
          <w:noProof/>
        </w:rPr>
      </w:pPr>
    </w:p>
    <w:p w14:paraId="2952FC31" w14:textId="77777777" w:rsidR="00E72FB4" w:rsidRDefault="00E72FB4" w:rsidP="008F7F54">
      <w:pPr>
        <w:spacing w:after="0" w:line="240" w:lineRule="auto"/>
        <w:jc w:val="right"/>
        <w:rPr>
          <w:noProof/>
        </w:rPr>
      </w:pPr>
    </w:p>
    <w:p w14:paraId="2837ADCF" w14:textId="77777777" w:rsidR="00E72FB4" w:rsidRDefault="00E72FB4" w:rsidP="008F7F54">
      <w:pPr>
        <w:spacing w:after="0" w:line="240" w:lineRule="auto"/>
        <w:jc w:val="right"/>
        <w:rPr>
          <w:noProof/>
        </w:rPr>
      </w:pPr>
    </w:p>
    <w:p w14:paraId="39F35E12" w14:textId="77777777" w:rsidR="00E72FB4" w:rsidRDefault="00E72FB4" w:rsidP="008F7F54">
      <w:pPr>
        <w:spacing w:after="0" w:line="240" w:lineRule="auto"/>
        <w:jc w:val="right"/>
        <w:rPr>
          <w:noProof/>
        </w:rPr>
      </w:pPr>
    </w:p>
    <w:p w14:paraId="479989F6" w14:textId="77777777" w:rsidR="00236FB3" w:rsidRDefault="00236FB3" w:rsidP="008F7F54">
      <w:pPr>
        <w:spacing w:after="0" w:line="240" w:lineRule="auto"/>
        <w:jc w:val="right"/>
        <w:rPr>
          <w:rFonts w:ascii="Times New Roman" w:eastAsia="Times New Roman" w:hAnsi="Times New Roman" w:cs="Times New Roman"/>
          <w:noProof/>
          <w:sz w:val="24"/>
          <w:szCs w:val="24"/>
          <w:lang w:eastAsia="pl-PL"/>
        </w:rPr>
      </w:pPr>
    </w:p>
    <w:p w14:paraId="0437E576" w14:textId="77777777" w:rsidR="008F7F54" w:rsidRDefault="008F7F54" w:rsidP="008F7F54">
      <w:pPr>
        <w:spacing w:after="0" w:line="240" w:lineRule="auto"/>
        <w:jc w:val="right"/>
        <w:rPr>
          <w:rFonts w:ascii="Times New Roman" w:eastAsia="Times New Roman" w:hAnsi="Times New Roman" w:cs="Times New Roman"/>
          <w:noProof/>
          <w:sz w:val="24"/>
          <w:szCs w:val="24"/>
          <w:lang w:eastAsia="pl-PL"/>
        </w:rPr>
      </w:pPr>
    </w:p>
    <w:p w14:paraId="6758807E" w14:textId="77777777" w:rsidR="008F7F54" w:rsidRDefault="008F7F54" w:rsidP="008F7F54">
      <w:pPr>
        <w:spacing w:after="0" w:line="240" w:lineRule="auto"/>
        <w:jc w:val="right"/>
        <w:rPr>
          <w:rFonts w:ascii="Times New Roman" w:eastAsia="Times New Roman" w:hAnsi="Times New Roman" w:cs="Times New Roman"/>
          <w:noProof/>
          <w:sz w:val="24"/>
          <w:szCs w:val="24"/>
          <w:lang w:eastAsia="pl-PL"/>
        </w:rPr>
      </w:pPr>
    </w:p>
    <w:p w14:paraId="27B178F7" w14:textId="77777777" w:rsidR="008F7F54" w:rsidRDefault="008F7F54" w:rsidP="008F7F54">
      <w:pPr>
        <w:spacing w:after="0" w:line="240" w:lineRule="auto"/>
        <w:jc w:val="right"/>
        <w:rPr>
          <w:rFonts w:ascii="Times New Roman" w:eastAsia="Times New Roman" w:hAnsi="Times New Roman" w:cs="Times New Roman"/>
          <w:bCs/>
          <w:color w:val="FF0000"/>
          <w:sz w:val="24"/>
          <w:szCs w:val="24"/>
          <w:lang w:eastAsia="pl-PL"/>
        </w:rPr>
      </w:pPr>
    </w:p>
    <w:p w14:paraId="51F7F072" w14:textId="77777777" w:rsidR="00B75659" w:rsidRDefault="00B75659" w:rsidP="008F7F54">
      <w:pPr>
        <w:spacing w:after="0" w:line="240" w:lineRule="auto"/>
        <w:jc w:val="right"/>
        <w:rPr>
          <w:rFonts w:ascii="Times New Roman" w:eastAsia="Times New Roman" w:hAnsi="Times New Roman" w:cs="Times New Roman"/>
          <w:bCs/>
          <w:color w:val="FF0000"/>
          <w:sz w:val="24"/>
          <w:szCs w:val="24"/>
          <w:lang w:eastAsia="pl-PL"/>
        </w:rPr>
      </w:pPr>
    </w:p>
    <w:p w14:paraId="4C1BC9A6" w14:textId="77777777" w:rsidR="00B75659" w:rsidRDefault="00B75659" w:rsidP="008F7F54">
      <w:pPr>
        <w:spacing w:after="0" w:line="240" w:lineRule="auto"/>
        <w:jc w:val="right"/>
        <w:rPr>
          <w:rFonts w:ascii="Times New Roman" w:eastAsia="Times New Roman" w:hAnsi="Times New Roman" w:cs="Times New Roman"/>
          <w:bCs/>
          <w:color w:val="FF0000"/>
          <w:sz w:val="24"/>
          <w:szCs w:val="24"/>
          <w:lang w:eastAsia="pl-PL"/>
        </w:rPr>
      </w:pPr>
    </w:p>
    <w:p w14:paraId="659F1A36" w14:textId="77777777" w:rsidR="006B748A" w:rsidRDefault="006B748A" w:rsidP="00742213">
      <w:pPr>
        <w:spacing w:after="0" w:line="240" w:lineRule="auto"/>
        <w:rPr>
          <w:rFonts w:ascii="Times New Roman" w:eastAsia="Times New Roman" w:hAnsi="Times New Roman" w:cs="Times New Roman"/>
          <w:b/>
          <w:bCs/>
          <w:sz w:val="24"/>
          <w:szCs w:val="24"/>
          <w:lang w:eastAsia="pl-PL"/>
        </w:rPr>
      </w:pPr>
    </w:p>
    <w:p w14:paraId="7FCDF20F" w14:textId="77777777" w:rsidR="00E72FB4" w:rsidRDefault="00E72FB4" w:rsidP="00742213">
      <w:pPr>
        <w:spacing w:after="0" w:line="240" w:lineRule="auto"/>
        <w:rPr>
          <w:rFonts w:ascii="Times New Roman" w:eastAsia="Times New Roman" w:hAnsi="Times New Roman" w:cs="Times New Roman"/>
          <w:b/>
          <w:bCs/>
          <w:sz w:val="24"/>
          <w:szCs w:val="24"/>
          <w:lang w:eastAsia="pl-PL"/>
        </w:rPr>
      </w:pPr>
    </w:p>
    <w:p w14:paraId="376EA535" w14:textId="77777777" w:rsidR="006B748A" w:rsidRDefault="006B748A" w:rsidP="00742213">
      <w:pPr>
        <w:spacing w:after="0" w:line="240" w:lineRule="auto"/>
        <w:rPr>
          <w:rFonts w:ascii="Times New Roman" w:eastAsia="Times New Roman" w:hAnsi="Times New Roman" w:cs="Times New Roman"/>
          <w:b/>
          <w:bCs/>
          <w:sz w:val="24"/>
          <w:szCs w:val="24"/>
          <w:lang w:eastAsia="pl-PL"/>
        </w:rPr>
      </w:pPr>
    </w:p>
    <w:p w14:paraId="555D19D3" w14:textId="77777777" w:rsidR="006B748A" w:rsidRDefault="006B748A" w:rsidP="00742213">
      <w:pPr>
        <w:spacing w:after="0" w:line="240" w:lineRule="auto"/>
        <w:rPr>
          <w:rFonts w:ascii="Times New Roman" w:eastAsia="Times New Roman" w:hAnsi="Times New Roman" w:cs="Times New Roman"/>
          <w:b/>
          <w:bCs/>
          <w:sz w:val="24"/>
          <w:szCs w:val="24"/>
          <w:lang w:eastAsia="pl-PL"/>
        </w:rPr>
      </w:pPr>
    </w:p>
    <w:p w14:paraId="53A6BE20" w14:textId="1DA1160A" w:rsidR="00742213" w:rsidRPr="00AE48E3" w:rsidRDefault="00742213" w:rsidP="00742213">
      <w:pPr>
        <w:spacing w:after="0" w:line="240" w:lineRule="auto"/>
        <w:rPr>
          <w:rFonts w:ascii="Times New Roman" w:eastAsia="Times New Roman" w:hAnsi="Times New Roman" w:cs="Times New Roman"/>
          <w:b/>
          <w:bCs/>
          <w:sz w:val="24"/>
          <w:szCs w:val="24"/>
          <w:lang w:eastAsia="pl-PL"/>
        </w:rPr>
      </w:pPr>
      <w:r w:rsidRPr="00AE48E3">
        <w:rPr>
          <w:rFonts w:ascii="Times New Roman" w:eastAsia="Times New Roman" w:hAnsi="Times New Roman" w:cs="Times New Roman"/>
          <w:b/>
          <w:bCs/>
          <w:sz w:val="24"/>
          <w:szCs w:val="24"/>
          <w:lang w:eastAsia="pl-PL"/>
        </w:rPr>
        <w:lastRenderedPageBreak/>
        <w:t>I. Z</w:t>
      </w:r>
      <w:r>
        <w:rPr>
          <w:rFonts w:ascii="Times New Roman" w:eastAsia="Times New Roman" w:hAnsi="Times New Roman" w:cs="Times New Roman"/>
          <w:b/>
          <w:bCs/>
          <w:sz w:val="24"/>
          <w:szCs w:val="24"/>
          <w:lang w:eastAsia="pl-PL"/>
        </w:rPr>
        <w:t>AMAWIAJĄCY</w:t>
      </w:r>
      <w:r w:rsidRPr="00AE48E3">
        <w:rPr>
          <w:rFonts w:ascii="Times New Roman" w:eastAsia="Times New Roman" w:hAnsi="Times New Roman" w:cs="Times New Roman"/>
          <w:b/>
          <w:bCs/>
          <w:sz w:val="24"/>
          <w:szCs w:val="24"/>
          <w:lang w:eastAsia="pl-PL"/>
        </w:rPr>
        <w:t>:</w:t>
      </w:r>
    </w:p>
    <w:p w14:paraId="3ED8A77E" w14:textId="77777777" w:rsidR="00742213" w:rsidRPr="00AE48E3" w:rsidRDefault="00742213" w:rsidP="00742213">
      <w:pPr>
        <w:spacing w:after="0" w:line="240" w:lineRule="auto"/>
        <w:rPr>
          <w:rFonts w:ascii="Times New Roman" w:eastAsia="Times New Roman" w:hAnsi="Times New Roman" w:cs="Times New Roman"/>
          <w:sz w:val="24"/>
          <w:szCs w:val="24"/>
          <w:lang w:eastAsia="pl-PL"/>
        </w:rPr>
      </w:pPr>
      <w:r w:rsidRPr="00AE48E3">
        <w:rPr>
          <w:rFonts w:ascii="Times New Roman" w:eastAsia="Times New Roman" w:hAnsi="Times New Roman" w:cs="Times New Roman"/>
          <w:sz w:val="24"/>
          <w:szCs w:val="24"/>
          <w:lang w:eastAsia="pl-PL"/>
        </w:rPr>
        <w:t xml:space="preserve">Uniwersyteckie Centrum Kliniczne im. prof. K. Gibińskiego </w:t>
      </w:r>
    </w:p>
    <w:p w14:paraId="189E6CC2" w14:textId="77777777" w:rsidR="00742213" w:rsidRPr="00B44148" w:rsidRDefault="00742213" w:rsidP="00742213">
      <w:pPr>
        <w:spacing w:after="0" w:line="240" w:lineRule="auto"/>
        <w:rPr>
          <w:rFonts w:ascii="Times New Roman" w:eastAsia="Times New Roman" w:hAnsi="Times New Roman" w:cs="Times New Roman"/>
          <w:sz w:val="24"/>
          <w:szCs w:val="24"/>
          <w:lang w:eastAsia="pl-PL"/>
        </w:rPr>
      </w:pPr>
      <w:r w:rsidRPr="00B44148">
        <w:rPr>
          <w:rFonts w:ascii="Times New Roman" w:eastAsia="Times New Roman" w:hAnsi="Times New Roman" w:cs="Times New Roman"/>
          <w:sz w:val="24"/>
          <w:szCs w:val="24"/>
          <w:lang w:eastAsia="pl-PL"/>
        </w:rPr>
        <w:t>Śląskiego Uniwersytetu Medycznego w Katowicach</w:t>
      </w:r>
    </w:p>
    <w:p w14:paraId="10BF1C1B" w14:textId="77777777" w:rsidR="00742213" w:rsidRPr="00B44148" w:rsidRDefault="00742213" w:rsidP="00742213">
      <w:pPr>
        <w:spacing w:after="0" w:line="240" w:lineRule="auto"/>
        <w:rPr>
          <w:rFonts w:ascii="Times New Roman" w:eastAsia="Times New Roman" w:hAnsi="Times New Roman" w:cs="Times New Roman"/>
          <w:sz w:val="24"/>
          <w:szCs w:val="24"/>
          <w:lang w:eastAsia="pl-PL"/>
        </w:rPr>
      </w:pPr>
      <w:r w:rsidRPr="00B44148">
        <w:rPr>
          <w:rFonts w:ascii="Times New Roman" w:eastAsia="Times New Roman" w:hAnsi="Times New Roman" w:cs="Times New Roman"/>
          <w:sz w:val="24"/>
          <w:szCs w:val="24"/>
          <w:lang w:eastAsia="pl-PL"/>
        </w:rPr>
        <w:t>40-514 Katowice, ul. Ceglana 35</w:t>
      </w:r>
    </w:p>
    <w:p w14:paraId="0EA5F22E" w14:textId="77777777" w:rsidR="00742213" w:rsidRPr="00B44148" w:rsidRDefault="00742213" w:rsidP="00742213">
      <w:pPr>
        <w:spacing w:after="0" w:line="240" w:lineRule="auto"/>
        <w:rPr>
          <w:rFonts w:ascii="Times New Roman" w:eastAsia="Times New Roman" w:hAnsi="Times New Roman" w:cs="Times New Roman"/>
          <w:sz w:val="24"/>
          <w:szCs w:val="24"/>
          <w:lang w:eastAsia="pl-PL"/>
        </w:rPr>
      </w:pPr>
      <w:r w:rsidRPr="00B44148">
        <w:rPr>
          <w:rFonts w:ascii="Times New Roman" w:eastAsia="Times New Roman" w:hAnsi="Times New Roman" w:cs="Times New Roman"/>
          <w:sz w:val="24"/>
          <w:szCs w:val="24"/>
          <w:lang w:eastAsia="pl-PL"/>
        </w:rPr>
        <w:t>NIP: 954-22-74-017 Regon: 001325767</w:t>
      </w:r>
    </w:p>
    <w:p w14:paraId="0F48954C" w14:textId="47A995D7" w:rsidR="00742213" w:rsidRPr="00B44148" w:rsidRDefault="00742213" w:rsidP="00742213">
      <w:pPr>
        <w:spacing w:after="0" w:line="240" w:lineRule="auto"/>
        <w:rPr>
          <w:rFonts w:ascii="Times New Roman" w:eastAsia="Times New Roman" w:hAnsi="Times New Roman" w:cs="Times New Roman"/>
          <w:sz w:val="24"/>
          <w:szCs w:val="24"/>
          <w:lang w:eastAsia="pl-PL"/>
        </w:rPr>
      </w:pPr>
      <w:r w:rsidRPr="00B44148">
        <w:rPr>
          <w:rFonts w:ascii="Times New Roman" w:eastAsia="Times New Roman" w:hAnsi="Times New Roman" w:cs="Times New Roman"/>
          <w:sz w:val="24"/>
          <w:szCs w:val="24"/>
          <w:lang w:eastAsia="pl-PL"/>
        </w:rPr>
        <w:t xml:space="preserve">Tel. 32/3581200 </w:t>
      </w:r>
      <w:r w:rsidR="00DF6745" w:rsidRPr="00B44148">
        <w:rPr>
          <w:rFonts w:ascii="Times New Roman" w:eastAsia="Times New Roman" w:hAnsi="Times New Roman" w:cs="Times New Roman"/>
          <w:sz w:val="24"/>
          <w:szCs w:val="24"/>
          <w:lang w:eastAsia="pl-PL"/>
        </w:rPr>
        <w:t xml:space="preserve">lub </w:t>
      </w:r>
      <w:r w:rsidRPr="00B44148">
        <w:rPr>
          <w:rFonts w:ascii="Times New Roman" w:eastAsia="Times New Roman" w:hAnsi="Times New Roman" w:cs="Times New Roman"/>
          <w:sz w:val="24"/>
          <w:szCs w:val="24"/>
          <w:u w:val="single"/>
          <w:lang w:eastAsia="pl-PL"/>
        </w:rPr>
        <w:t xml:space="preserve">32/358-14-42  </w:t>
      </w:r>
      <w:r w:rsidR="00DF6745" w:rsidRPr="00B44148">
        <w:rPr>
          <w:rFonts w:ascii="Times New Roman" w:eastAsia="Times New Roman" w:hAnsi="Times New Roman" w:cs="Times New Roman"/>
          <w:sz w:val="24"/>
          <w:szCs w:val="24"/>
          <w:lang w:eastAsia="pl-PL"/>
        </w:rPr>
        <w:t xml:space="preserve">i 32/358-13-32  </w:t>
      </w:r>
    </w:p>
    <w:p w14:paraId="1B49A1EC" w14:textId="77777777" w:rsidR="00B44148" w:rsidRPr="00B44148" w:rsidRDefault="00B44148" w:rsidP="00B44148">
      <w:pPr>
        <w:spacing w:after="0" w:line="240" w:lineRule="auto"/>
        <w:rPr>
          <w:rFonts w:ascii="Times New Roman" w:eastAsia="Times New Roman" w:hAnsi="Times New Roman" w:cs="Times New Roman"/>
          <w:bCs/>
          <w:sz w:val="24"/>
          <w:szCs w:val="24"/>
          <w:lang w:eastAsia="pl-PL"/>
        </w:rPr>
      </w:pPr>
      <w:r w:rsidRPr="00B44148">
        <w:rPr>
          <w:rFonts w:ascii="Times New Roman" w:eastAsia="Times New Roman" w:hAnsi="Times New Roman" w:cs="Times New Roman"/>
          <w:bCs/>
          <w:sz w:val="24"/>
          <w:szCs w:val="24"/>
          <w:lang w:eastAsia="pl-PL"/>
        </w:rPr>
        <w:t xml:space="preserve">Adres strony www: </w:t>
      </w:r>
      <w:hyperlink r:id="rId8" w:history="1">
        <w:r w:rsidRPr="00B44148">
          <w:rPr>
            <w:rFonts w:ascii="Times New Roman" w:eastAsia="Calibri" w:hAnsi="Times New Roman" w:cs="Times New Roman"/>
            <w:sz w:val="24"/>
            <w:szCs w:val="24"/>
          </w:rPr>
          <w:t>https://www.uck.katowice.pl</w:t>
        </w:r>
      </w:hyperlink>
    </w:p>
    <w:p w14:paraId="73FF185A" w14:textId="77777777" w:rsidR="00B662E7" w:rsidRPr="00B662E7" w:rsidRDefault="00B662E7" w:rsidP="00B662E7">
      <w:pPr>
        <w:spacing w:after="0" w:line="288" w:lineRule="auto"/>
        <w:rPr>
          <w:rFonts w:ascii="Times New Roman" w:eastAsia="Calibri" w:hAnsi="Times New Roman" w:cs="Times New Roman"/>
          <w:sz w:val="24"/>
          <w:szCs w:val="24"/>
          <w:lang w:val="en-GB"/>
        </w:rPr>
      </w:pPr>
      <w:proofErr w:type="spellStart"/>
      <w:r w:rsidRPr="00B662E7">
        <w:rPr>
          <w:rFonts w:ascii="Times New Roman" w:eastAsia="Times New Roman" w:hAnsi="Times New Roman" w:cs="Times New Roman"/>
          <w:bCs/>
          <w:sz w:val="24"/>
          <w:szCs w:val="24"/>
          <w:lang w:val="en-GB" w:eastAsia="pl-PL"/>
        </w:rPr>
        <w:t>Platforma</w:t>
      </w:r>
      <w:proofErr w:type="spellEnd"/>
      <w:r w:rsidRPr="00B662E7">
        <w:rPr>
          <w:rFonts w:ascii="Times New Roman" w:eastAsia="Times New Roman" w:hAnsi="Times New Roman" w:cs="Times New Roman"/>
          <w:bCs/>
          <w:sz w:val="24"/>
          <w:szCs w:val="24"/>
          <w:lang w:val="en-GB" w:eastAsia="pl-PL"/>
        </w:rPr>
        <w:t xml:space="preserve"> </w:t>
      </w:r>
      <w:proofErr w:type="spellStart"/>
      <w:r w:rsidRPr="00B662E7">
        <w:rPr>
          <w:rFonts w:ascii="Times New Roman" w:eastAsia="Times New Roman" w:hAnsi="Times New Roman" w:cs="Times New Roman"/>
          <w:bCs/>
          <w:sz w:val="24"/>
          <w:szCs w:val="24"/>
          <w:lang w:val="en-GB" w:eastAsia="pl-PL"/>
        </w:rPr>
        <w:t>zakupowa</w:t>
      </w:r>
      <w:proofErr w:type="spellEnd"/>
      <w:r w:rsidRPr="00B662E7">
        <w:rPr>
          <w:rFonts w:ascii="Times New Roman" w:eastAsia="Times New Roman" w:hAnsi="Times New Roman" w:cs="Times New Roman"/>
          <w:bCs/>
          <w:sz w:val="24"/>
          <w:szCs w:val="24"/>
          <w:lang w:val="en-GB" w:eastAsia="pl-PL"/>
        </w:rPr>
        <w:t xml:space="preserve">: </w:t>
      </w:r>
      <w:hyperlink r:id="rId9" w:history="1">
        <w:r w:rsidRPr="00B662E7">
          <w:rPr>
            <w:rFonts w:ascii="Times New Roman" w:eastAsia="Times New Roman" w:hAnsi="Times New Roman" w:cs="Times New Roman"/>
            <w:bCs/>
            <w:sz w:val="24"/>
            <w:szCs w:val="24"/>
            <w:u w:val="single"/>
            <w:lang w:val="en-GB" w:eastAsia="pl-PL"/>
          </w:rPr>
          <w:t>https://platformazakupowa.pl/pn/uck-katowice</w:t>
        </w:r>
      </w:hyperlink>
      <w:r w:rsidRPr="00B662E7">
        <w:rPr>
          <w:rFonts w:ascii="Times New Roman" w:eastAsia="Times New Roman" w:hAnsi="Times New Roman" w:cs="Times New Roman"/>
          <w:bCs/>
          <w:sz w:val="24"/>
          <w:szCs w:val="24"/>
          <w:lang w:val="en-GB" w:eastAsia="pl-PL"/>
        </w:rPr>
        <w:t xml:space="preserve"> </w:t>
      </w:r>
    </w:p>
    <w:p w14:paraId="47D3AEAE" w14:textId="77777777" w:rsidR="00742213" w:rsidRDefault="00742213" w:rsidP="00742213">
      <w:pPr>
        <w:spacing w:after="0" w:line="240" w:lineRule="auto"/>
        <w:rPr>
          <w:rFonts w:ascii="Times New Roman" w:eastAsia="Times New Roman" w:hAnsi="Times New Roman" w:cs="Times New Roman"/>
          <w:b/>
          <w:sz w:val="24"/>
          <w:szCs w:val="24"/>
          <w:lang w:val="en-US" w:eastAsia="pl-PL"/>
        </w:rPr>
      </w:pPr>
    </w:p>
    <w:p w14:paraId="1EE12A3F" w14:textId="77777777" w:rsidR="00027C12" w:rsidRDefault="00027C12" w:rsidP="00742213">
      <w:pPr>
        <w:spacing w:after="0" w:line="240" w:lineRule="auto"/>
        <w:rPr>
          <w:rFonts w:ascii="Times New Roman" w:eastAsia="Times New Roman" w:hAnsi="Times New Roman" w:cs="Times New Roman"/>
          <w:b/>
          <w:sz w:val="24"/>
          <w:szCs w:val="24"/>
          <w:lang w:val="en-US" w:eastAsia="pl-PL"/>
        </w:rPr>
      </w:pPr>
    </w:p>
    <w:p w14:paraId="3F1E6EFB" w14:textId="77777777" w:rsidR="00742213" w:rsidRDefault="00742213" w:rsidP="00742213">
      <w:pPr>
        <w:spacing w:after="0" w:line="240" w:lineRule="auto"/>
        <w:rPr>
          <w:rFonts w:ascii="Times New Roman" w:eastAsia="Times New Roman" w:hAnsi="Times New Roman" w:cs="Times New Roman"/>
          <w:b/>
          <w:sz w:val="24"/>
          <w:szCs w:val="24"/>
          <w:lang w:eastAsia="pl-PL"/>
        </w:rPr>
      </w:pPr>
      <w:r w:rsidRPr="00AE48E3">
        <w:rPr>
          <w:rFonts w:ascii="Times New Roman" w:eastAsia="Times New Roman" w:hAnsi="Times New Roman" w:cs="Times New Roman"/>
          <w:b/>
          <w:sz w:val="24"/>
          <w:szCs w:val="24"/>
          <w:lang w:eastAsia="pl-PL"/>
        </w:rPr>
        <w:t>II. TRYB UDZIELENIA ZAMÓWIENIA:</w:t>
      </w:r>
    </w:p>
    <w:p w14:paraId="0D946097" w14:textId="7721C021" w:rsidR="00742213" w:rsidRPr="00B44148" w:rsidRDefault="00742213" w:rsidP="00B44148">
      <w:pPr>
        <w:spacing w:after="0" w:line="240" w:lineRule="auto"/>
        <w:ind w:left="426" w:hanging="426"/>
        <w:jc w:val="both"/>
        <w:rPr>
          <w:rFonts w:ascii="Times New Roman" w:eastAsia="Times New Roman" w:hAnsi="Times New Roman" w:cs="Times New Roman"/>
          <w:color w:val="FF0000"/>
          <w:sz w:val="24"/>
          <w:szCs w:val="24"/>
          <w:lang w:eastAsia="pl-PL"/>
        </w:rPr>
      </w:pPr>
      <w:r w:rsidRPr="00B44148">
        <w:rPr>
          <w:rFonts w:ascii="Times New Roman" w:eastAsia="Times New Roman" w:hAnsi="Times New Roman" w:cs="Times New Roman"/>
          <w:sz w:val="24"/>
          <w:szCs w:val="24"/>
          <w:lang w:eastAsia="pl-PL"/>
        </w:rPr>
        <w:t xml:space="preserve">1. Postępowanie o udzielenie zamówienia prowadzone jest w trybie przetargu nieograniczonego na podstawie ustawy z dnia 11.09.2019  roku Prawo Zamówień Publicznych </w:t>
      </w:r>
      <w:r w:rsidR="004126E2" w:rsidRPr="00B44148">
        <w:rPr>
          <w:rFonts w:ascii="Times New Roman" w:hAnsi="Times New Roman" w:cs="Times New Roman"/>
          <w:sz w:val="24"/>
          <w:szCs w:val="24"/>
        </w:rPr>
        <w:t xml:space="preserve">(  Dz. U. z </w:t>
      </w:r>
      <w:r w:rsidR="004126E2" w:rsidRPr="00B44148">
        <w:rPr>
          <w:rFonts w:ascii="Times New Roman" w:eastAsia="Calibri" w:hAnsi="Times New Roman" w:cs="Times New Roman"/>
          <w:kern w:val="2"/>
          <w:sz w:val="24"/>
          <w:szCs w:val="24"/>
        </w:rPr>
        <w:t>202</w:t>
      </w:r>
      <w:r w:rsidR="00A86D67" w:rsidRPr="00B44148">
        <w:rPr>
          <w:rFonts w:ascii="Times New Roman" w:eastAsia="Calibri" w:hAnsi="Times New Roman" w:cs="Times New Roman"/>
          <w:kern w:val="2"/>
          <w:sz w:val="24"/>
          <w:szCs w:val="24"/>
        </w:rPr>
        <w:t>3</w:t>
      </w:r>
      <w:r w:rsidR="004126E2" w:rsidRPr="00B44148">
        <w:rPr>
          <w:rFonts w:ascii="Times New Roman" w:eastAsia="Calibri" w:hAnsi="Times New Roman" w:cs="Times New Roman"/>
          <w:kern w:val="2"/>
          <w:sz w:val="24"/>
          <w:szCs w:val="24"/>
        </w:rPr>
        <w:t xml:space="preserve"> r. poz. </w:t>
      </w:r>
      <w:r w:rsidR="00AD1687" w:rsidRPr="00B44148">
        <w:rPr>
          <w:rFonts w:ascii="Times New Roman" w:eastAsia="Calibri" w:hAnsi="Times New Roman" w:cs="Times New Roman"/>
          <w:kern w:val="2"/>
          <w:sz w:val="24"/>
          <w:szCs w:val="24"/>
        </w:rPr>
        <w:t>1</w:t>
      </w:r>
      <w:r w:rsidR="00A86D67" w:rsidRPr="00B44148">
        <w:rPr>
          <w:rFonts w:ascii="Times New Roman" w:eastAsia="Calibri" w:hAnsi="Times New Roman" w:cs="Times New Roman"/>
          <w:kern w:val="2"/>
          <w:sz w:val="24"/>
          <w:szCs w:val="24"/>
        </w:rPr>
        <w:t>605</w:t>
      </w:r>
      <w:r w:rsidR="004E78F6" w:rsidRPr="00B44148">
        <w:rPr>
          <w:rFonts w:ascii="Times New Roman" w:eastAsia="Calibri" w:hAnsi="Times New Roman" w:cs="Times New Roman"/>
          <w:kern w:val="2"/>
          <w:sz w:val="24"/>
          <w:szCs w:val="24"/>
        </w:rPr>
        <w:t xml:space="preserve"> z </w:t>
      </w:r>
      <w:proofErr w:type="spellStart"/>
      <w:r w:rsidR="004E78F6" w:rsidRPr="00B44148">
        <w:rPr>
          <w:rFonts w:ascii="Times New Roman" w:eastAsia="Calibri" w:hAnsi="Times New Roman" w:cs="Times New Roman"/>
          <w:kern w:val="2"/>
          <w:sz w:val="24"/>
          <w:szCs w:val="24"/>
        </w:rPr>
        <w:t>późn</w:t>
      </w:r>
      <w:proofErr w:type="spellEnd"/>
      <w:r w:rsidR="004E78F6" w:rsidRPr="00B44148">
        <w:rPr>
          <w:rFonts w:ascii="Times New Roman" w:eastAsia="Calibri" w:hAnsi="Times New Roman" w:cs="Times New Roman"/>
          <w:kern w:val="2"/>
          <w:sz w:val="24"/>
          <w:szCs w:val="24"/>
        </w:rPr>
        <w:t>. zm.</w:t>
      </w:r>
      <w:r w:rsidR="004126E2" w:rsidRPr="00B44148">
        <w:rPr>
          <w:rFonts w:ascii="Times New Roman" w:hAnsi="Times New Roman" w:cs="Times New Roman"/>
          <w:bCs/>
          <w:sz w:val="24"/>
          <w:szCs w:val="24"/>
        </w:rPr>
        <w:t>)</w:t>
      </w:r>
    </w:p>
    <w:p w14:paraId="22E3289A" w14:textId="77777777" w:rsidR="00B44148" w:rsidRPr="00B44148" w:rsidRDefault="00B44148" w:rsidP="00B44148">
      <w:pPr>
        <w:numPr>
          <w:ilvl w:val="0"/>
          <w:numId w:val="89"/>
        </w:numPr>
        <w:autoSpaceDE w:val="0"/>
        <w:autoSpaceDN w:val="0"/>
        <w:adjustRightInd w:val="0"/>
        <w:spacing w:after="42" w:line="240" w:lineRule="auto"/>
        <w:jc w:val="both"/>
        <w:rPr>
          <w:rFonts w:ascii="Times New Roman" w:eastAsia="Calibri" w:hAnsi="Times New Roman" w:cs="Times New Roman"/>
          <w:sz w:val="24"/>
          <w:szCs w:val="24"/>
        </w:rPr>
      </w:pPr>
      <w:r w:rsidRPr="00B44148">
        <w:rPr>
          <w:rFonts w:ascii="Times New Roman" w:eastAsia="Cambria" w:hAnsi="Times New Roman" w:cs="Times New Roman"/>
          <w:sz w:val="24"/>
          <w:szCs w:val="24"/>
        </w:rPr>
        <w:t xml:space="preserve">Postępowanie prowadzone jest w języku polskim w formie elektronicznej za pośrednictwem Platformy Zakupowej Open </w:t>
      </w:r>
      <w:proofErr w:type="spellStart"/>
      <w:r w:rsidRPr="00B44148">
        <w:rPr>
          <w:rFonts w:ascii="Times New Roman" w:eastAsia="Cambria" w:hAnsi="Times New Roman" w:cs="Times New Roman"/>
          <w:sz w:val="24"/>
          <w:szCs w:val="24"/>
        </w:rPr>
        <w:t>Nexus</w:t>
      </w:r>
      <w:proofErr w:type="spellEnd"/>
      <w:r w:rsidRPr="00B44148">
        <w:rPr>
          <w:rFonts w:ascii="Times New Roman" w:eastAsia="Cambria" w:hAnsi="Times New Roman" w:cs="Times New Roman"/>
          <w:sz w:val="24"/>
          <w:szCs w:val="24"/>
        </w:rPr>
        <w:t xml:space="preserve"> dostępnej pod adresem: </w:t>
      </w:r>
      <w:hyperlink r:id="rId10" w:history="1">
        <w:r w:rsidRPr="00B44148">
          <w:rPr>
            <w:rFonts w:ascii="Times New Roman" w:eastAsia="Cambria" w:hAnsi="Times New Roman" w:cs="Times New Roman"/>
            <w:sz w:val="24"/>
            <w:szCs w:val="24"/>
            <w:u w:val="single"/>
          </w:rPr>
          <w:t>https://platformazakupowa.pl/pn/uck-katowice</w:t>
        </w:r>
      </w:hyperlink>
      <w:r w:rsidRPr="00B44148">
        <w:rPr>
          <w:rFonts w:ascii="Times New Roman" w:eastAsia="Cambria" w:hAnsi="Times New Roman" w:cs="Times New Roman"/>
          <w:sz w:val="24"/>
          <w:szCs w:val="24"/>
        </w:rPr>
        <w:t xml:space="preserve">. Szczegółowa instrukcja użytkownika dostępna jest na stronie:  </w:t>
      </w:r>
      <w:hyperlink r:id="rId11" w:history="1">
        <w:r w:rsidRPr="00B44148">
          <w:rPr>
            <w:rFonts w:ascii="Times New Roman" w:eastAsia="Cambria" w:hAnsi="Times New Roman" w:cs="Times New Roman"/>
            <w:sz w:val="24"/>
            <w:szCs w:val="24"/>
            <w:u w:val="single"/>
          </w:rPr>
          <w:t>https://platformazakupowa.pl/strona/45-instrukcje</w:t>
        </w:r>
      </w:hyperlink>
    </w:p>
    <w:p w14:paraId="7F995D0E" w14:textId="77777777" w:rsidR="00B44148" w:rsidRPr="00B44148" w:rsidRDefault="00B44148" w:rsidP="00B44148">
      <w:pPr>
        <w:numPr>
          <w:ilvl w:val="0"/>
          <w:numId w:val="89"/>
        </w:numPr>
        <w:suppressAutoHyphens/>
        <w:autoSpaceDE w:val="0"/>
        <w:autoSpaceDN w:val="0"/>
        <w:adjustRightInd w:val="0"/>
        <w:spacing w:after="0" w:line="240" w:lineRule="auto"/>
        <w:contextualSpacing/>
        <w:jc w:val="both"/>
        <w:rPr>
          <w:rFonts w:ascii="Times New Roman" w:eastAsia="Cambria" w:hAnsi="Times New Roman" w:cs="Times New Roman"/>
          <w:sz w:val="24"/>
          <w:szCs w:val="24"/>
        </w:rPr>
      </w:pPr>
      <w:r w:rsidRPr="00B44148">
        <w:rPr>
          <w:rFonts w:ascii="Times New Roman" w:eastAsia="Calibri" w:hAnsi="Times New Roman" w:cs="Times New Roman"/>
          <w:sz w:val="24"/>
          <w:szCs w:val="24"/>
        </w:rPr>
        <w:t>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w:t>
      </w:r>
    </w:p>
    <w:p w14:paraId="3993DC5F" w14:textId="77777777" w:rsidR="00B44148" w:rsidRPr="00B44148" w:rsidRDefault="00B44148" w:rsidP="00B44148">
      <w:pPr>
        <w:numPr>
          <w:ilvl w:val="0"/>
          <w:numId w:val="89"/>
        </w:numPr>
        <w:spacing w:after="0" w:line="240" w:lineRule="auto"/>
        <w:jc w:val="both"/>
        <w:rPr>
          <w:rFonts w:ascii="Times New Roman" w:eastAsia="Times New Roman" w:hAnsi="Times New Roman" w:cs="Times New Roman"/>
          <w:b/>
          <w:bCs/>
          <w:sz w:val="24"/>
          <w:szCs w:val="24"/>
          <w:lang w:eastAsia="pl-PL"/>
        </w:rPr>
      </w:pPr>
      <w:r w:rsidRPr="00B44148">
        <w:rPr>
          <w:rFonts w:ascii="Times New Roman" w:eastAsia="Cambria" w:hAnsi="Times New Roman" w:cs="Times New Roman"/>
          <w:sz w:val="24"/>
          <w:szCs w:val="24"/>
        </w:rPr>
        <w:t xml:space="preserve">Informacje dotyczące zmiany i wyjaśnienia treści </w:t>
      </w:r>
      <w:r w:rsidRPr="00B44148">
        <w:rPr>
          <w:rFonts w:ascii="Times New Roman" w:eastAsia="Cambria" w:hAnsi="Times New Roman" w:cs="Times New Roman"/>
          <w:bCs/>
          <w:sz w:val="24"/>
          <w:szCs w:val="24"/>
          <w:lang w:eastAsia="pl-PL"/>
        </w:rPr>
        <w:t xml:space="preserve">specyfikacji warunków zamówienia </w:t>
      </w:r>
      <w:r w:rsidRPr="00B44148">
        <w:rPr>
          <w:rFonts w:ascii="Times New Roman" w:eastAsia="Cambria" w:hAnsi="Times New Roman" w:cs="Times New Roman"/>
          <w:sz w:val="24"/>
          <w:szCs w:val="24"/>
        </w:rPr>
        <w:t xml:space="preserve">oraz inne dokumenty zamówienia bezpośrednio związane z postepowaniem udostępniane będą na stronie prowadzonego postępowania pod adresem: </w:t>
      </w:r>
      <w:hyperlink r:id="rId12" w:history="1">
        <w:r w:rsidRPr="00B44148">
          <w:rPr>
            <w:rFonts w:ascii="Times New Roman" w:eastAsia="Cambria" w:hAnsi="Times New Roman" w:cs="Times New Roman"/>
            <w:sz w:val="24"/>
            <w:szCs w:val="24"/>
            <w:u w:val="single"/>
          </w:rPr>
          <w:t>https://platformazakupowa.pl/pn/uck-katowice</w:t>
        </w:r>
      </w:hyperlink>
      <w:r w:rsidRPr="00B44148">
        <w:rPr>
          <w:rFonts w:ascii="Times New Roman" w:eastAsia="Times New Roman" w:hAnsi="Times New Roman" w:cs="Times New Roman"/>
          <w:sz w:val="24"/>
          <w:szCs w:val="24"/>
          <w:lang w:eastAsia="pl-PL"/>
        </w:rPr>
        <w:t xml:space="preserve">  </w:t>
      </w:r>
      <w:r w:rsidRPr="00B44148">
        <w:rPr>
          <w:rFonts w:ascii="Times New Roman" w:eastAsia="Times New Roman" w:hAnsi="Times New Roman" w:cs="Times New Roman"/>
          <w:color w:val="000000"/>
          <w:sz w:val="24"/>
          <w:szCs w:val="24"/>
          <w:lang w:eastAsia="pl-PL"/>
        </w:rPr>
        <w:t xml:space="preserve">oraz </w:t>
      </w:r>
      <w:r w:rsidRPr="00B44148">
        <w:rPr>
          <w:rFonts w:ascii="Times New Roman" w:eastAsia="Cambria" w:hAnsi="Times New Roman" w:cs="Times New Roman"/>
          <w:sz w:val="24"/>
          <w:szCs w:val="24"/>
        </w:rPr>
        <w:t>dodatkowo   https://www.uck.katowice.pl</w:t>
      </w:r>
    </w:p>
    <w:p w14:paraId="7879ECC5" w14:textId="77777777" w:rsidR="00B44148" w:rsidRPr="006576EE" w:rsidRDefault="00B44148" w:rsidP="00B44148">
      <w:pPr>
        <w:numPr>
          <w:ilvl w:val="0"/>
          <w:numId w:val="89"/>
        </w:numPr>
        <w:spacing w:after="0" w:line="240" w:lineRule="auto"/>
        <w:rPr>
          <w:rFonts w:ascii="Times New Roman" w:eastAsia="Times New Roman" w:hAnsi="Times New Roman" w:cs="Times New Roman"/>
          <w:sz w:val="24"/>
          <w:szCs w:val="24"/>
          <w:lang w:eastAsia="pl-PL"/>
        </w:rPr>
      </w:pPr>
      <w:r w:rsidRPr="00B44148">
        <w:rPr>
          <w:rFonts w:ascii="Times New Roman" w:eastAsia="Times New Roman" w:hAnsi="Times New Roman" w:cs="Times New Roman"/>
          <w:sz w:val="24"/>
          <w:szCs w:val="24"/>
          <w:lang w:eastAsia="pl-PL"/>
        </w:rPr>
        <w:t xml:space="preserve">Szczegółowo informacje dotyczące wymogów komunikacji elektronicznej (w tym </w:t>
      </w:r>
      <w:r w:rsidRPr="006576EE">
        <w:rPr>
          <w:rFonts w:ascii="Times New Roman" w:eastAsia="Times New Roman" w:hAnsi="Times New Roman" w:cs="Times New Roman"/>
          <w:sz w:val="24"/>
          <w:szCs w:val="24"/>
          <w:lang w:eastAsia="pl-PL"/>
        </w:rPr>
        <w:t>dotyczące wymagań w zakresie użytkowania Platformy) zostały wskazane w Rozdziale VIII SWZ.</w:t>
      </w:r>
    </w:p>
    <w:p w14:paraId="348FF431" w14:textId="1B607594" w:rsidR="00742213" w:rsidRPr="00B44148" w:rsidRDefault="00742213" w:rsidP="00B44148">
      <w:pPr>
        <w:pStyle w:val="Akapitzlist"/>
        <w:numPr>
          <w:ilvl w:val="0"/>
          <w:numId w:val="89"/>
        </w:numPr>
        <w:spacing w:after="0" w:line="240" w:lineRule="auto"/>
        <w:jc w:val="both"/>
        <w:rPr>
          <w:rFonts w:ascii="Times New Roman" w:eastAsia="Times New Roman" w:hAnsi="Times New Roman" w:cs="Times New Roman"/>
          <w:bCs/>
          <w:sz w:val="24"/>
          <w:szCs w:val="24"/>
          <w:lang w:eastAsia="pl-PL"/>
        </w:rPr>
      </w:pPr>
      <w:r w:rsidRPr="006576EE">
        <w:rPr>
          <w:rFonts w:ascii="Times New Roman" w:eastAsia="Calibri" w:hAnsi="Times New Roman" w:cs="Times New Roman"/>
          <w:sz w:val="24"/>
          <w:szCs w:val="24"/>
        </w:rPr>
        <w:t xml:space="preserve">Zamawiający </w:t>
      </w:r>
      <w:r w:rsidRPr="00B44148">
        <w:rPr>
          <w:rFonts w:ascii="Times New Roman" w:eastAsia="Calibri" w:hAnsi="Times New Roman" w:cs="Times New Roman"/>
          <w:sz w:val="24"/>
          <w:szCs w:val="24"/>
        </w:rPr>
        <w:t>w niniejszym postępowaniu prowadzonym w trybie przetargu nieograniczonego będzie stosował  procedurę z</w:t>
      </w:r>
      <w:r w:rsidRPr="00B44148">
        <w:rPr>
          <w:rFonts w:ascii="Times New Roman" w:eastAsia="Times New Roman" w:hAnsi="Times New Roman" w:cs="Times New Roman"/>
          <w:bCs/>
          <w:sz w:val="24"/>
          <w:szCs w:val="24"/>
          <w:lang w:eastAsia="pl-PL"/>
        </w:rPr>
        <w:t xml:space="preserve">godnie z zasadami określonymi w art. 139 ust.1(tzw. „procedura odwrócona”)   tj. </w:t>
      </w:r>
      <w:r w:rsidRPr="00B44148">
        <w:rPr>
          <w:rFonts w:ascii="Times New Roman" w:eastAsia="Times New Roman" w:hAnsi="Times New Roman" w:cs="Times New Roman"/>
          <w:sz w:val="24"/>
          <w:szCs w:val="24"/>
          <w:lang w:eastAsia="pl-PL"/>
        </w:rPr>
        <w:t>najpierw  dokona badania i oceny ofert, a następnie dokona kwalifikacji podmiotowej wykonawcy , którego oferta zostanie najwyżej oceniona, w zakresie braku podstaw wykluczenia oraz spełniania warunków udziału w post</w:t>
      </w:r>
      <w:r w:rsidR="002C78FC" w:rsidRPr="00B44148">
        <w:rPr>
          <w:rFonts w:ascii="Times New Roman" w:eastAsia="Times New Roman" w:hAnsi="Times New Roman" w:cs="Times New Roman"/>
          <w:sz w:val="24"/>
          <w:szCs w:val="24"/>
          <w:lang w:eastAsia="pl-PL"/>
        </w:rPr>
        <w:t>ę</w:t>
      </w:r>
      <w:r w:rsidRPr="00B44148">
        <w:rPr>
          <w:rFonts w:ascii="Times New Roman" w:eastAsia="Times New Roman" w:hAnsi="Times New Roman" w:cs="Times New Roman"/>
          <w:sz w:val="24"/>
          <w:szCs w:val="24"/>
          <w:lang w:eastAsia="pl-PL"/>
        </w:rPr>
        <w:t>powaniu</w:t>
      </w:r>
      <w:r w:rsidR="003502B0" w:rsidRPr="00B44148">
        <w:rPr>
          <w:rFonts w:ascii="Times New Roman" w:eastAsia="Times New Roman" w:hAnsi="Times New Roman" w:cs="Times New Roman"/>
          <w:bCs/>
          <w:sz w:val="24"/>
          <w:szCs w:val="24"/>
          <w:lang w:eastAsia="pl-PL"/>
        </w:rPr>
        <w:t>.</w:t>
      </w:r>
    </w:p>
    <w:p w14:paraId="5154FC89" w14:textId="77777777" w:rsidR="00C92EB4" w:rsidRDefault="00C92EB4" w:rsidP="00742213">
      <w:pPr>
        <w:spacing w:after="0" w:line="240" w:lineRule="auto"/>
        <w:jc w:val="both"/>
        <w:rPr>
          <w:rFonts w:ascii="Times New Roman" w:eastAsia="Times New Roman" w:hAnsi="Times New Roman" w:cs="Times New Roman"/>
          <w:bCs/>
          <w:sz w:val="24"/>
          <w:szCs w:val="24"/>
          <w:lang w:eastAsia="pl-PL"/>
        </w:rPr>
      </w:pPr>
    </w:p>
    <w:p w14:paraId="70848266" w14:textId="77777777" w:rsidR="00570DE4" w:rsidRDefault="00570DE4" w:rsidP="00742213">
      <w:pPr>
        <w:spacing w:after="0" w:line="240" w:lineRule="auto"/>
        <w:jc w:val="both"/>
        <w:rPr>
          <w:rFonts w:ascii="Times New Roman" w:eastAsia="Times New Roman" w:hAnsi="Times New Roman" w:cs="Times New Roman"/>
          <w:bCs/>
          <w:sz w:val="24"/>
          <w:szCs w:val="24"/>
          <w:lang w:eastAsia="pl-PL"/>
        </w:rPr>
      </w:pPr>
    </w:p>
    <w:p w14:paraId="798E89AF" w14:textId="77777777" w:rsidR="00742213" w:rsidRPr="00702406" w:rsidRDefault="00742213" w:rsidP="00742213">
      <w:pPr>
        <w:suppressAutoHyphens/>
        <w:spacing w:after="0" w:line="240" w:lineRule="auto"/>
        <w:jc w:val="both"/>
        <w:rPr>
          <w:rFonts w:ascii="Times New Roman" w:eastAsia="Times New Roman" w:hAnsi="Times New Roman" w:cs="Times New Roman"/>
          <w:b/>
          <w:bCs/>
          <w:sz w:val="24"/>
          <w:szCs w:val="24"/>
          <w:lang w:eastAsia="ar-SA"/>
        </w:rPr>
      </w:pPr>
      <w:r w:rsidRPr="00AE48E3">
        <w:rPr>
          <w:rFonts w:ascii="Times New Roman" w:eastAsia="Times New Roman" w:hAnsi="Times New Roman" w:cs="Times New Roman"/>
          <w:b/>
          <w:bCs/>
          <w:sz w:val="24"/>
          <w:szCs w:val="24"/>
          <w:lang w:eastAsia="ar-SA"/>
        </w:rPr>
        <w:t xml:space="preserve">III. PRZEDMIOT </w:t>
      </w:r>
      <w:r w:rsidRPr="00702406">
        <w:rPr>
          <w:rFonts w:ascii="Times New Roman" w:eastAsia="Times New Roman" w:hAnsi="Times New Roman" w:cs="Times New Roman"/>
          <w:b/>
          <w:bCs/>
          <w:sz w:val="24"/>
          <w:szCs w:val="24"/>
          <w:lang w:eastAsia="ar-SA"/>
        </w:rPr>
        <w:t xml:space="preserve">ZAMÓWIENIA </w:t>
      </w:r>
    </w:p>
    <w:p w14:paraId="6C44FD47" w14:textId="447C3080" w:rsidR="00CF4E66" w:rsidRPr="00702406" w:rsidRDefault="00190AB9">
      <w:pPr>
        <w:pStyle w:val="Akapitzlist"/>
        <w:keepNext/>
        <w:numPr>
          <w:ilvl w:val="0"/>
          <w:numId w:val="7"/>
        </w:numPr>
        <w:suppressAutoHyphens/>
        <w:spacing w:after="0" w:line="240" w:lineRule="auto"/>
        <w:jc w:val="both"/>
        <w:outlineLvl w:val="3"/>
        <w:rPr>
          <w:rFonts w:ascii="Times New Roman" w:eastAsia="Times New Roman" w:hAnsi="Times New Roman" w:cs="Times New Roman"/>
          <w:sz w:val="24"/>
          <w:szCs w:val="24"/>
          <w:lang w:eastAsia="ar-SA"/>
        </w:rPr>
      </w:pPr>
      <w:r w:rsidRPr="00702406">
        <w:rPr>
          <w:rFonts w:ascii="Times New Roman" w:eastAsia="Times New Roman" w:hAnsi="Times New Roman" w:cs="Times New Roman"/>
          <w:bCs/>
          <w:sz w:val="24"/>
          <w:szCs w:val="24"/>
          <w:lang w:eastAsia="ar-SA"/>
        </w:rPr>
        <w:t>Przedmiotem zamówienia jest dostawa</w:t>
      </w:r>
      <w:r w:rsidR="00FF725E" w:rsidRPr="00702406">
        <w:rPr>
          <w:rFonts w:ascii="Times New Roman" w:eastAsia="Times New Roman" w:hAnsi="Times New Roman" w:cs="Times New Roman"/>
          <w:bCs/>
          <w:sz w:val="24"/>
          <w:szCs w:val="24"/>
          <w:lang w:eastAsia="ar-SA"/>
        </w:rPr>
        <w:t xml:space="preserve"> </w:t>
      </w:r>
      <w:r w:rsidR="00E22514">
        <w:rPr>
          <w:rFonts w:ascii="Times New Roman" w:eastAsia="Times New Roman" w:hAnsi="Times New Roman" w:cs="Times New Roman"/>
          <w:bCs/>
          <w:sz w:val="24"/>
          <w:szCs w:val="24"/>
          <w:lang w:eastAsia="ar-SA"/>
        </w:rPr>
        <w:t xml:space="preserve">implantów </w:t>
      </w:r>
      <w:r w:rsidR="006E501A">
        <w:rPr>
          <w:rFonts w:ascii="Times New Roman" w:eastAsia="Times New Roman" w:hAnsi="Times New Roman" w:cs="Times New Roman"/>
          <w:bCs/>
          <w:sz w:val="24"/>
          <w:szCs w:val="24"/>
          <w:lang w:eastAsia="ar-SA"/>
        </w:rPr>
        <w:t xml:space="preserve">medycznych </w:t>
      </w:r>
      <w:r w:rsidR="00B96010">
        <w:rPr>
          <w:rFonts w:ascii="Times New Roman" w:eastAsia="Times New Roman" w:hAnsi="Times New Roman" w:cs="Times New Roman"/>
          <w:bCs/>
          <w:sz w:val="24"/>
          <w:szCs w:val="24"/>
          <w:lang w:eastAsia="ar-SA"/>
        </w:rPr>
        <w:t xml:space="preserve"> </w:t>
      </w:r>
      <w:r w:rsidR="005F51CA" w:rsidRPr="00702406">
        <w:rPr>
          <w:rFonts w:ascii="Times New Roman" w:eastAsia="Times New Roman" w:hAnsi="Times New Roman" w:cs="Times New Roman"/>
          <w:bCs/>
          <w:sz w:val="24"/>
          <w:szCs w:val="24"/>
          <w:lang w:eastAsia="ar-SA"/>
        </w:rPr>
        <w:t>.</w:t>
      </w:r>
    </w:p>
    <w:p w14:paraId="2DB56CA1" w14:textId="467A8FFB" w:rsidR="00190AB9" w:rsidRPr="00BD64AE" w:rsidRDefault="00190AB9">
      <w:pPr>
        <w:pStyle w:val="Akapitzlist"/>
        <w:numPr>
          <w:ilvl w:val="0"/>
          <w:numId w:val="7"/>
        </w:numPr>
        <w:autoSpaceDE w:val="0"/>
        <w:autoSpaceDN w:val="0"/>
        <w:adjustRightInd w:val="0"/>
        <w:spacing w:after="0" w:line="240" w:lineRule="auto"/>
        <w:rPr>
          <w:rFonts w:ascii="Times New Roman" w:eastAsia="Times New Roman" w:hAnsi="Times New Roman" w:cs="Times New Roman"/>
          <w:bCs/>
          <w:sz w:val="24"/>
          <w:szCs w:val="24"/>
          <w:lang w:eastAsia="ar-SA"/>
        </w:rPr>
      </w:pPr>
      <w:r w:rsidRPr="00190AB9">
        <w:rPr>
          <w:rFonts w:ascii="Times New Roman" w:eastAsia="Times New Roman" w:hAnsi="Times New Roman" w:cs="Times New Roman"/>
          <w:bCs/>
          <w:sz w:val="24"/>
          <w:szCs w:val="24"/>
          <w:lang w:eastAsia="ar-SA"/>
        </w:rPr>
        <w:t xml:space="preserve">Zamówienie składa się z </w:t>
      </w:r>
      <w:r w:rsidR="00E22514">
        <w:rPr>
          <w:rFonts w:ascii="Times New Roman" w:eastAsia="Times New Roman" w:hAnsi="Times New Roman" w:cs="Times New Roman"/>
          <w:bCs/>
          <w:sz w:val="24"/>
          <w:szCs w:val="24"/>
          <w:lang w:eastAsia="ar-SA"/>
        </w:rPr>
        <w:t>2</w:t>
      </w:r>
      <w:r w:rsidRPr="00190AB9">
        <w:rPr>
          <w:rFonts w:ascii="Times New Roman" w:eastAsia="Times New Roman" w:hAnsi="Times New Roman" w:cs="Times New Roman"/>
          <w:bCs/>
          <w:sz w:val="24"/>
          <w:szCs w:val="24"/>
          <w:lang w:eastAsia="ar-SA"/>
        </w:rPr>
        <w:t xml:space="preserve"> części, z których każda stanowi oddzielny przedmiot zamówienia</w:t>
      </w:r>
      <w:r w:rsidR="00231E4A">
        <w:rPr>
          <w:rFonts w:ascii="Times New Roman" w:eastAsia="Times New Roman" w:hAnsi="Times New Roman" w:cs="Times New Roman"/>
          <w:bCs/>
          <w:sz w:val="24"/>
          <w:szCs w:val="24"/>
          <w:lang w:eastAsia="ar-SA"/>
        </w:rPr>
        <w:t>:</w:t>
      </w:r>
      <w:r w:rsidRPr="00190AB9">
        <w:rPr>
          <w:rFonts w:ascii="Times New Roman" w:eastAsia="Times New Roman" w:hAnsi="Times New Roman" w:cs="Times New Roman"/>
          <w:bCs/>
          <w:sz w:val="24"/>
          <w:szCs w:val="24"/>
          <w:lang w:eastAsia="ar-SA"/>
        </w:rPr>
        <w:br/>
      </w:r>
      <w:r w:rsidRPr="009A515B">
        <w:rPr>
          <w:rFonts w:ascii="Times New Roman" w:eastAsia="Times New Roman" w:hAnsi="Times New Roman" w:cs="Times New Roman"/>
          <w:bCs/>
          <w:sz w:val="24"/>
          <w:szCs w:val="24"/>
          <w:lang w:eastAsia="ar-SA"/>
        </w:rPr>
        <w:t xml:space="preserve">Część 1 </w:t>
      </w:r>
      <w:r w:rsidR="00321A2F">
        <w:rPr>
          <w:rFonts w:ascii="Times New Roman" w:eastAsia="Times New Roman" w:hAnsi="Times New Roman" w:cs="Times New Roman"/>
          <w:bCs/>
          <w:sz w:val="24"/>
          <w:szCs w:val="24"/>
          <w:lang w:eastAsia="ar-SA"/>
        </w:rPr>
        <w:t>–</w:t>
      </w:r>
      <w:r w:rsidR="006B748A" w:rsidRPr="006B748A">
        <w:rPr>
          <w:rFonts w:ascii="Times New Roman" w:eastAsia="Times New Roman" w:hAnsi="Times New Roman" w:cs="Times New Roman"/>
          <w:bCs/>
          <w:sz w:val="24"/>
          <w:szCs w:val="24"/>
          <w:lang w:eastAsia="ar-SA"/>
        </w:rPr>
        <w:t xml:space="preserve"> </w:t>
      </w:r>
      <w:r w:rsidR="00C25CF6">
        <w:rPr>
          <w:rFonts w:ascii="Times New Roman" w:eastAsia="Times New Roman" w:hAnsi="Times New Roman" w:cs="Times New Roman"/>
          <w:bCs/>
          <w:sz w:val="24"/>
          <w:szCs w:val="24"/>
          <w:lang w:eastAsia="ar-SA"/>
        </w:rPr>
        <w:t>Protezy piersiowe I</w:t>
      </w:r>
      <w:r w:rsidRPr="009A515B">
        <w:rPr>
          <w:rFonts w:ascii="Times New Roman" w:hAnsi="Times New Roman" w:cs="Times New Roman"/>
          <w:bCs/>
          <w:sz w:val="24"/>
          <w:szCs w:val="24"/>
        </w:rPr>
        <w:t xml:space="preserve"> </w:t>
      </w:r>
      <w:r w:rsidRPr="00DF6745">
        <w:rPr>
          <w:rFonts w:ascii="Times New Roman" w:eastAsia="Times New Roman" w:hAnsi="Times New Roman" w:cs="Times New Roman"/>
          <w:bCs/>
          <w:sz w:val="24"/>
          <w:szCs w:val="24"/>
          <w:lang w:eastAsia="ar-SA"/>
        </w:rPr>
        <w:t>-</w:t>
      </w:r>
      <w:r w:rsidRPr="00DF6745">
        <w:rPr>
          <w:rFonts w:ascii="Times New Roman" w:eastAsia="Arial" w:hAnsi="Times New Roman" w:cs="Times New Roman"/>
          <w:bCs/>
          <w:color w:val="000000"/>
          <w:sz w:val="24"/>
          <w:szCs w:val="24"/>
        </w:rPr>
        <w:t xml:space="preserve"> </w:t>
      </w:r>
      <w:bookmarkStart w:id="1" w:name="_Hlk159221986"/>
      <w:r w:rsidR="00231E4A">
        <w:rPr>
          <w:rFonts w:ascii="Times New Roman" w:eastAsia="Arial" w:hAnsi="Times New Roman"/>
          <w:bCs/>
          <w:color w:val="000000"/>
          <w:sz w:val="24"/>
          <w:szCs w:val="24"/>
        </w:rPr>
        <w:t>wyszczególnienie ilościowe oraz wymagane parametry jakościowe określono w załączniku 4,1 do SWZ</w:t>
      </w:r>
    </w:p>
    <w:bookmarkEnd w:id="1"/>
    <w:p w14:paraId="4126A7E9" w14:textId="3046177E" w:rsidR="006B748A" w:rsidRDefault="00190AB9" w:rsidP="00231E4A">
      <w:pPr>
        <w:pStyle w:val="Akapitzlist"/>
        <w:autoSpaceDE w:val="0"/>
        <w:autoSpaceDN w:val="0"/>
        <w:adjustRightInd w:val="0"/>
        <w:spacing w:after="0" w:line="240" w:lineRule="auto"/>
        <w:ind w:left="360"/>
        <w:rPr>
          <w:rFonts w:ascii="Times New Roman" w:eastAsia="Arial" w:hAnsi="Times New Roman"/>
          <w:bCs/>
          <w:color w:val="000000"/>
          <w:sz w:val="24"/>
          <w:szCs w:val="24"/>
        </w:rPr>
      </w:pPr>
      <w:r w:rsidRPr="009A515B">
        <w:rPr>
          <w:rFonts w:ascii="Times New Roman" w:eastAsia="Times New Roman" w:hAnsi="Times New Roman" w:cs="Times New Roman"/>
          <w:bCs/>
          <w:sz w:val="24"/>
          <w:szCs w:val="24"/>
          <w:lang w:eastAsia="ar-SA"/>
        </w:rPr>
        <w:t xml:space="preserve">Część 2 </w:t>
      </w:r>
      <w:r w:rsidR="006B748A">
        <w:rPr>
          <w:rFonts w:ascii="Times New Roman" w:eastAsia="Times New Roman" w:hAnsi="Times New Roman" w:cs="Times New Roman"/>
          <w:bCs/>
          <w:sz w:val="24"/>
          <w:szCs w:val="24"/>
          <w:lang w:eastAsia="ar-SA"/>
        </w:rPr>
        <w:t xml:space="preserve"> - </w:t>
      </w:r>
      <w:r w:rsidR="00C25CF6">
        <w:rPr>
          <w:rFonts w:ascii="Times New Roman" w:eastAsia="Times New Roman" w:hAnsi="Times New Roman" w:cs="Times New Roman"/>
          <w:bCs/>
          <w:sz w:val="24"/>
          <w:szCs w:val="24"/>
          <w:lang w:eastAsia="ar-SA"/>
        </w:rPr>
        <w:t>Protezy piersiowe I</w:t>
      </w:r>
      <w:r w:rsidR="00C25CF6">
        <w:rPr>
          <w:rFonts w:ascii="Times New Roman" w:hAnsi="Times New Roman" w:cs="Times New Roman"/>
          <w:bCs/>
          <w:sz w:val="24"/>
          <w:szCs w:val="24"/>
        </w:rPr>
        <w:t xml:space="preserve">I </w:t>
      </w:r>
      <w:r w:rsidRPr="009A515B">
        <w:rPr>
          <w:rFonts w:ascii="Times New Roman" w:eastAsia="Times New Roman" w:hAnsi="Times New Roman" w:cs="Times New Roman"/>
          <w:bCs/>
          <w:sz w:val="24"/>
          <w:szCs w:val="24"/>
          <w:lang w:eastAsia="ar-SA"/>
        </w:rPr>
        <w:t>-</w:t>
      </w:r>
      <w:r w:rsidRPr="009A515B">
        <w:rPr>
          <w:rFonts w:ascii="Times New Roman" w:eastAsia="Arial" w:hAnsi="Times New Roman" w:cs="Times New Roman"/>
          <w:bCs/>
          <w:color w:val="000000"/>
          <w:sz w:val="24"/>
          <w:szCs w:val="24"/>
        </w:rPr>
        <w:t xml:space="preserve"> </w:t>
      </w:r>
      <w:r w:rsidR="00231E4A">
        <w:rPr>
          <w:rFonts w:ascii="Times New Roman" w:eastAsia="Arial" w:hAnsi="Times New Roman"/>
          <w:bCs/>
          <w:color w:val="000000"/>
          <w:sz w:val="24"/>
          <w:szCs w:val="24"/>
        </w:rPr>
        <w:t>wyszczególnienie ilościowe oraz wymagane parametry jakościowe określono w załączniku 4,2 do SWZ</w:t>
      </w:r>
    </w:p>
    <w:p w14:paraId="76780EC8" w14:textId="5587A0D1" w:rsidR="00CC34C8" w:rsidRPr="00E22514" w:rsidRDefault="00CC34C8" w:rsidP="00E22514">
      <w:pPr>
        <w:pStyle w:val="Akapitzlist"/>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ar-SA"/>
        </w:rPr>
      </w:pPr>
      <w:r w:rsidRPr="00E22514">
        <w:rPr>
          <w:rFonts w:ascii="Times New Roman" w:eastAsia="Times New Roman" w:hAnsi="Times New Roman" w:cs="Times New Roman"/>
          <w:sz w:val="24"/>
          <w:szCs w:val="24"/>
          <w:lang w:eastAsia="pl-PL"/>
        </w:rPr>
        <w:t>Zamawiający dopuszcza możliwości składania ofert częściowych. Każdy Wykonawca może złożyć tylko jedną ofertę na dowolnie wybrane części zamówienia.</w:t>
      </w:r>
    </w:p>
    <w:p w14:paraId="76DC11C7" w14:textId="77777777" w:rsidR="00742213" w:rsidRPr="00E63271" w:rsidRDefault="00742213">
      <w:pPr>
        <w:numPr>
          <w:ilvl w:val="0"/>
          <w:numId w:val="7"/>
        </w:numPr>
        <w:suppressAutoHyphens/>
        <w:spacing w:after="0" w:line="240" w:lineRule="auto"/>
        <w:ind w:left="284" w:hanging="284"/>
        <w:jc w:val="both"/>
        <w:rPr>
          <w:rFonts w:ascii="Times New Roman" w:eastAsia="Times New Roman" w:hAnsi="Times New Roman" w:cs="Times New Roman"/>
          <w:sz w:val="24"/>
          <w:szCs w:val="24"/>
          <w:lang w:eastAsia="ar-SA"/>
        </w:rPr>
      </w:pPr>
      <w:r w:rsidRPr="00E63271">
        <w:rPr>
          <w:rFonts w:ascii="Times New Roman" w:eastAsia="Times New Roman" w:hAnsi="Times New Roman" w:cs="Times New Roman"/>
          <w:sz w:val="24"/>
          <w:szCs w:val="24"/>
          <w:lang w:eastAsia="ar-SA"/>
        </w:rPr>
        <w:t>Nazwy i kody wg Wspólnego Słownika Zamówień</w:t>
      </w:r>
      <w:r w:rsidR="00344231" w:rsidRPr="00E63271">
        <w:rPr>
          <w:rFonts w:ascii="Times New Roman" w:eastAsia="Times New Roman" w:hAnsi="Times New Roman" w:cs="Times New Roman"/>
          <w:sz w:val="24"/>
          <w:szCs w:val="24"/>
          <w:lang w:eastAsia="ar-SA"/>
        </w:rPr>
        <w:t xml:space="preserve"> (CPV)</w:t>
      </w:r>
      <w:r w:rsidRPr="00E63271">
        <w:rPr>
          <w:rFonts w:ascii="Times New Roman" w:eastAsia="Times New Roman" w:hAnsi="Times New Roman" w:cs="Times New Roman"/>
          <w:sz w:val="24"/>
          <w:szCs w:val="24"/>
          <w:lang w:eastAsia="ar-SA"/>
        </w:rPr>
        <w:t>:</w:t>
      </w:r>
    </w:p>
    <w:p w14:paraId="650D68DB" w14:textId="7F4B9249" w:rsidR="004623FC" w:rsidRPr="00E22514" w:rsidRDefault="00E22514" w:rsidP="004623F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E22514">
        <w:rPr>
          <w:rFonts w:ascii="Times New Roman" w:hAnsi="Times New Roman" w:cs="Times New Roman"/>
          <w:sz w:val="24"/>
          <w:szCs w:val="24"/>
        </w:rPr>
        <w:t>33184100-4</w:t>
      </w:r>
      <w:r w:rsidR="00A97E55" w:rsidRPr="00E22514">
        <w:rPr>
          <w:rFonts w:ascii="Times New Roman" w:hAnsi="Times New Roman" w:cs="Times New Roman"/>
          <w:sz w:val="24"/>
          <w:szCs w:val="24"/>
        </w:rPr>
        <w:t xml:space="preserve"> </w:t>
      </w:r>
      <w:r w:rsidR="00BC2503" w:rsidRPr="00E22514">
        <w:rPr>
          <w:rFonts w:ascii="Times New Roman" w:hAnsi="Times New Roman" w:cs="Times New Roman"/>
          <w:sz w:val="24"/>
          <w:szCs w:val="24"/>
        </w:rPr>
        <w:t xml:space="preserve"> –</w:t>
      </w:r>
      <w:r w:rsidR="001016FD" w:rsidRPr="00E22514">
        <w:rPr>
          <w:rFonts w:ascii="Times New Roman" w:hAnsi="Times New Roman" w:cs="Times New Roman"/>
          <w:sz w:val="24"/>
          <w:szCs w:val="24"/>
        </w:rPr>
        <w:t xml:space="preserve"> </w:t>
      </w:r>
      <w:r w:rsidRPr="00E22514">
        <w:rPr>
          <w:rFonts w:ascii="Times New Roman" w:hAnsi="Times New Roman" w:cs="Times New Roman"/>
          <w:sz w:val="24"/>
          <w:szCs w:val="24"/>
        </w:rPr>
        <w:t>Implanty chirurgiczne</w:t>
      </w:r>
    </w:p>
    <w:p w14:paraId="01F4F1B3" w14:textId="7A88DC63" w:rsidR="00A169BD" w:rsidRPr="004623FC" w:rsidRDefault="00A169BD" w:rsidP="004623FC">
      <w:pPr>
        <w:pStyle w:val="Akapitzlist"/>
        <w:numPr>
          <w:ilvl w:val="0"/>
          <w:numId w:val="7"/>
        </w:numPr>
        <w:spacing w:after="0" w:line="240" w:lineRule="auto"/>
        <w:rPr>
          <w:rFonts w:ascii="Times New Roman" w:hAnsi="Times New Roman" w:cs="Times New Roman"/>
          <w:sz w:val="24"/>
          <w:szCs w:val="24"/>
        </w:rPr>
      </w:pPr>
      <w:r w:rsidRPr="004623FC">
        <w:rPr>
          <w:rFonts w:ascii="Times New Roman" w:hAnsi="Times New Roman" w:cs="Times New Roman"/>
          <w:sz w:val="24"/>
          <w:szCs w:val="24"/>
        </w:rPr>
        <w:t xml:space="preserve">Zamawiający przewiduje możliwość skorzystania z prawa opcji, które będzie polegało na zwiększeniu wartości zamówienia przy zastosowaniu stałych cen jednostkowych, zawartych w formularzu asortymentowo-cenowym. </w:t>
      </w:r>
    </w:p>
    <w:p w14:paraId="2CE90FAF" w14:textId="455E8DED" w:rsidR="00A169BD" w:rsidRPr="00A169BD" w:rsidRDefault="00A169BD" w:rsidP="00A169BD">
      <w:pPr>
        <w:pStyle w:val="Akapitzlist"/>
        <w:numPr>
          <w:ilvl w:val="0"/>
          <w:numId w:val="7"/>
        </w:numPr>
        <w:spacing w:after="0" w:line="240" w:lineRule="auto"/>
        <w:rPr>
          <w:rFonts w:ascii="Times New Roman" w:hAnsi="Times New Roman" w:cs="Times New Roman"/>
          <w:sz w:val="24"/>
          <w:szCs w:val="24"/>
        </w:rPr>
      </w:pPr>
      <w:r w:rsidRPr="00A169BD">
        <w:rPr>
          <w:rFonts w:ascii="Times New Roman" w:hAnsi="Times New Roman" w:cs="Times New Roman"/>
          <w:sz w:val="24"/>
          <w:szCs w:val="24"/>
        </w:rPr>
        <w:lastRenderedPageBreak/>
        <w:t xml:space="preserve">Zamawiający skorzysta z prawa opcji w przypadku zaistnienia zwiększonego zapotrzebowania na daną pozycję asortymentową. </w:t>
      </w:r>
    </w:p>
    <w:p w14:paraId="040B7423" w14:textId="0AB06929" w:rsidR="00A169BD" w:rsidRPr="00A169BD" w:rsidRDefault="00A169BD" w:rsidP="00A169BD">
      <w:pPr>
        <w:pStyle w:val="Akapitzlist"/>
        <w:numPr>
          <w:ilvl w:val="0"/>
          <w:numId w:val="7"/>
        </w:numPr>
        <w:spacing w:after="0" w:line="240" w:lineRule="auto"/>
        <w:rPr>
          <w:rFonts w:ascii="Times New Roman" w:hAnsi="Times New Roman" w:cs="Times New Roman"/>
          <w:sz w:val="24"/>
          <w:szCs w:val="24"/>
        </w:rPr>
      </w:pPr>
      <w:r w:rsidRPr="00A169BD">
        <w:rPr>
          <w:rFonts w:ascii="Times New Roman" w:hAnsi="Times New Roman" w:cs="Times New Roman"/>
          <w:sz w:val="24"/>
          <w:szCs w:val="24"/>
        </w:rPr>
        <w:t>O fakcie skorzystania z prawa opcji Zamawiający poinformuję Wykonawcę w formie pisemnej.</w:t>
      </w:r>
    </w:p>
    <w:p w14:paraId="467318BD" w14:textId="55A19AC8" w:rsidR="00A169BD" w:rsidRPr="00A169BD" w:rsidRDefault="00A169BD" w:rsidP="00A169BD">
      <w:pPr>
        <w:pStyle w:val="Akapitzlist"/>
        <w:numPr>
          <w:ilvl w:val="0"/>
          <w:numId w:val="7"/>
        </w:numPr>
        <w:spacing w:after="0" w:line="240" w:lineRule="auto"/>
        <w:rPr>
          <w:rFonts w:ascii="Times New Roman" w:hAnsi="Times New Roman" w:cs="Times New Roman"/>
          <w:sz w:val="24"/>
          <w:szCs w:val="24"/>
        </w:rPr>
      </w:pPr>
      <w:r w:rsidRPr="00A169BD">
        <w:rPr>
          <w:rFonts w:ascii="Times New Roman" w:hAnsi="Times New Roman" w:cs="Times New Roman"/>
          <w:sz w:val="24"/>
          <w:szCs w:val="24"/>
        </w:rPr>
        <w:t>Zamawiający może skorzystać z dowolnej liczby opcji przy czym łączna wartość zwiększeń wprowadzonych w ramach prawa opcji nie może przekroczyć 50% maksymalnej wartości umowy brutto.</w:t>
      </w:r>
    </w:p>
    <w:p w14:paraId="4888E313" w14:textId="37946774" w:rsidR="00A169BD" w:rsidRPr="00A169BD" w:rsidRDefault="00A169BD" w:rsidP="00A169BD">
      <w:pPr>
        <w:pStyle w:val="Akapitzlist"/>
        <w:numPr>
          <w:ilvl w:val="0"/>
          <w:numId w:val="7"/>
        </w:numPr>
        <w:spacing w:after="0" w:line="240" w:lineRule="auto"/>
        <w:rPr>
          <w:rFonts w:ascii="Times New Roman" w:hAnsi="Times New Roman" w:cs="Times New Roman"/>
          <w:sz w:val="24"/>
          <w:szCs w:val="24"/>
        </w:rPr>
      </w:pPr>
      <w:r w:rsidRPr="00A169BD">
        <w:rPr>
          <w:rFonts w:ascii="Times New Roman" w:hAnsi="Times New Roman" w:cs="Times New Roman"/>
          <w:sz w:val="24"/>
          <w:szCs w:val="24"/>
        </w:rPr>
        <w:t>W przypadku nieskorzystania przez Zamawiającego z prawa opcji lub niewykorzystania prawa opcji w pełnym zakresie przez Zamawiającego, Wykonawcy nie przysługują żadne roszczenia z tego tytułu.</w:t>
      </w:r>
    </w:p>
    <w:p w14:paraId="0971D19F" w14:textId="3EBE1B36" w:rsidR="00A169BD" w:rsidRPr="00A169BD" w:rsidRDefault="00A169BD" w:rsidP="00A169BD">
      <w:pPr>
        <w:pStyle w:val="Akapitzlist"/>
        <w:numPr>
          <w:ilvl w:val="0"/>
          <w:numId w:val="7"/>
        </w:numPr>
        <w:spacing w:after="0" w:line="240" w:lineRule="auto"/>
        <w:rPr>
          <w:rFonts w:ascii="Times New Roman" w:hAnsi="Times New Roman" w:cs="Times New Roman"/>
          <w:sz w:val="24"/>
          <w:szCs w:val="24"/>
        </w:rPr>
      </w:pPr>
      <w:r w:rsidRPr="00A169BD">
        <w:rPr>
          <w:rFonts w:ascii="Times New Roman" w:hAnsi="Times New Roman" w:cs="Times New Roman"/>
          <w:sz w:val="24"/>
          <w:szCs w:val="24"/>
        </w:rPr>
        <w:t>Do asortymentu dostarczanego w ramach prawa opcji stosuje się wszystkie postanowienia przedmiotowej umowy, w tym w szczególności postanowienia dotyczące terminu, reklamacji i okresu przydatności do użycia.</w:t>
      </w:r>
    </w:p>
    <w:p w14:paraId="58710A08" w14:textId="734ACE65" w:rsidR="004F1646" w:rsidRDefault="004F1646" w:rsidP="005A4FD0">
      <w:pPr>
        <w:pStyle w:val="Akapitzlist"/>
        <w:numPr>
          <w:ilvl w:val="0"/>
          <w:numId w:val="7"/>
        </w:numPr>
        <w:spacing w:after="0" w:line="240" w:lineRule="auto"/>
        <w:jc w:val="both"/>
        <w:rPr>
          <w:rFonts w:ascii="Times New Roman" w:hAnsi="Times New Roman" w:cs="Times New Roman"/>
          <w:sz w:val="24"/>
          <w:szCs w:val="24"/>
        </w:rPr>
      </w:pPr>
      <w:r w:rsidRPr="00A169BD">
        <w:rPr>
          <w:rFonts w:ascii="Times New Roman" w:hAnsi="Times New Roman" w:cs="Times New Roman"/>
          <w:sz w:val="24"/>
          <w:szCs w:val="24"/>
        </w:rPr>
        <w:t xml:space="preserve">Przedmiot i warunki realizacji niniejszego zamówienia </w:t>
      </w:r>
      <w:r w:rsidRPr="00A86D67">
        <w:rPr>
          <w:rFonts w:ascii="Times New Roman" w:hAnsi="Times New Roman" w:cs="Times New Roman"/>
          <w:sz w:val="24"/>
          <w:szCs w:val="24"/>
        </w:rPr>
        <w:t xml:space="preserve">winny być zgodne </w:t>
      </w:r>
      <w:r w:rsidR="006E091B" w:rsidRPr="006E091B">
        <w:rPr>
          <w:rFonts w:ascii="Times New Roman" w:eastAsia="Calibri" w:hAnsi="Times New Roman" w:cs="Times New Roman"/>
          <w:sz w:val="24"/>
          <w:szCs w:val="24"/>
          <w:lang w:eastAsia="pl-PL"/>
        </w:rPr>
        <w:t>zgodnie z ustawą z dnia  06 września 2021r. Prawo farmaceutyczne, z ustawą  z dnia 07 kwietnia 2022r.  o wyrobach medycznych</w:t>
      </w:r>
      <w:r w:rsidR="00154688" w:rsidRPr="00A86D67">
        <w:rPr>
          <w:rFonts w:ascii="Times New Roman" w:hAnsi="Times New Roman" w:cs="Times New Roman"/>
          <w:sz w:val="24"/>
          <w:szCs w:val="24"/>
        </w:rPr>
        <w:t xml:space="preserve"> </w:t>
      </w:r>
      <w:r w:rsidRPr="00A86D67">
        <w:rPr>
          <w:rFonts w:ascii="Times New Roman" w:hAnsi="Times New Roman" w:cs="Times New Roman"/>
          <w:sz w:val="24"/>
          <w:szCs w:val="24"/>
        </w:rPr>
        <w:t xml:space="preserve">i z innymi obowiązującymi przepisami prawnymi w tym zakresie. </w:t>
      </w:r>
    </w:p>
    <w:p w14:paraId="11C9D391" w14:textId="77777777" w:rsidR="005A4FD0" w:rsidRPr="005A4FD0" w:rsidRDefault="005A4FD0" w:rsidP="005A4FD0">
      <w:pPr>
        <w:pStyle w:val="Akapitzlist"/>
        <w:numPr>
          <w:ilvl w:val="0"/>
          <w:numId w:val="7"/>
        </w:numPr>
        <w:spacing w:after="0" w:line="240" w:lineRule="auto"/>
        <w:rPr>
          <w:rFonts w:ascii="Times New Roman" w:hAnsi="Times New Roman" w:cs="Times New Roman"/>
          <w:sz w:val="24"/>
          <w:szCs w:val="24"/>
        </w:rPr>
      </w:pPr>
      <w:r w:rsidRPr="005A4FD0">
        <w:rPr>
          <w:rFonts w:ascii="Times New Roman" w:hAnsi="Times New Roman" w:cs="Times New Roman"/>
          <w:sz w:val="24"/>
          <w:szCs w:val="24"/>
        </w:rPr>
        <w:t>Jeżeli w SWZ, umowie lub załącznikach jest mowa o “produkcie, materiale czy systemie typu lub np. …“ należy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wskazanie norm i certyfikatów równoważnych, użycie do realizacji zamówienia produktów 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ocen technicznych, aprobat, specyfikacji technicznych i 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14:paraId="5E03133A" w14:textId="77777777" w:rsidR="00570DE4" w:rsidRDefault="00570DE4" w:rsidP="00400B5D">
      <w:pPr>
        <w:pStyle w:val="Akapitzlist"/>
        <w:spacing w:after="0" w:line="240" w:lineRule="auto"/>
        <w:ind w:left="340"/>
        <w:jc w:val="both"/>
        <w:rPr>
          <w:rFonts w:ascii="Times New Roman" w:eastAsia="Times New Roman" w:hAnsi="Times New Roman" w:cs="Times New Roman"/>
          <w:sz w:val="24"/>
          <w:szCs w:val="24"/>
          <w:lang w:eastAsia="pl-PL"/>
        </w:rPr>
      </w:pPr>
    </w:p>
    <w:p w14:paraId="6870F7FC" w14:textId="77777777" w:rsidR="00570DE4" w:rsidRDefault="00570DE4" w:rsidP="00400B5D">
      <w:pPr>
        <w:pStyle w:val="Akapitzlist"/>
        <w:spacing w:after="0" w:line="240" w:lineRule="auto"/>
        <w:ind w:left="340"/>
        <w:jc w:val="both"/>
        <w:rPr>
          <w:rFonts w:ascii="Times New Roman" w:eastAsia="Times New Roman" w:hAnsi="Times New Roman" w:cs="Times New Roman"/>
          <w:sz w:val="24"/>
          <w:szCs w:val="24"/>
          <w:lang w:eastAsia="pl-PL"/>
        </w:rPr>
      </w:pPr>
    </w:p>
    <w:p w14:paraId="722F6ECA" w14:textId="715D21EB" w:rsidR="00742213" w:rsidRPr="004D40EC" w:rsidRDefault="00742213" w:rsidP="00742213">
      <w:pPr>
        <w:suppressAutoHyphens/>
        <w:spacing w:after="0" w:line="240" w:lineRule="auto"/>
        <w:jc w:val="both"/>
        <w:rPr>
          <w:rFonts w:ascii="Times New Roman" w:eastAsia="Times New Roman" w:hAnsi="Times New Roman" w:cs="Times New Roman"/>
          <w:b/>
          <w:sz w:val="24"/>
          <w:szCs w:val="24"/>
          <w:lang w:eastAsia="ar-SA"/>
        </w:rPr>
      </w:pPr>
      <w:r w:rsidRPr="004D40EC">
        <w:rPr>
          <w:rFonts w:ascii="Times New Roman" w:eastAsia="Times New Roman" w:hAnsi="Times New Roman" w:cs="Times New Roman"/>
          <w:b/>
          <w:sz w:val="24"/>
          <w:szCs w:val="24"/>
          <w:lang w:eastAsia="ar-SA"/>
        </w:rPr>
        <w:t>IV. INFORMACJA O PRZEDMIOTOWYCH ŚRODKACH DOWODOWYCH</w:t>
      </w:r>
    </w:p>
    <w:p w14:paraId="4EA86B49" w14:textId="0D9C7263" w:rsidR="00D24DA7" w:rsidRPr="004D40EC" w:rsidRDefault="00D24DA7" w:rsidP="00D24DA7">
      <w:pPr>
        <w:pStyle w:val="Akapitzlist"/>
        <w:numPr>
          <w:ilvl w:val="0"/>
          <w:numId w:val="87"/>
        </w:numPr>
        <w:spacing w:after="0" w:line="240" w:lineRule="auto"/>
        <w:jc w:val="both"/>
        <w:rPr>
          <w:rFonts w:ascii="Times New Roman" w:eastAsia="Calibri" w:hAnsi="Times New Roman" w:cs="Times New Roman"/>
          <w:bCs/>
          <w:kern w:val="2"/>
          <w:sz w:val="24"/>
          <w:szCs w:val="24"/>
          <w:lang w:eastAsia="pl-PL"/>
        </w:rPr>
      </w:pPr>
      <w:r w:rsidRPr="004D40EC">
        <w:rPr>
          <w:rFonts w:ascii="Times New Roman" w:hAnsi="Times New Roman" w:cs="Times New Roman"/>
          <w:bCs/>
          <w:sz w:val="24"/>
          <w:szCs w:val="24"/>
        </w:rPr>
        <w:t xml:space="preserve">Na potwierdzenie, że oferowany przedmiot zamówienia spełnia określone przez Zamawiającego wymagania, wykonawca do oferty zobowiązany jest dołączyć oświadczenie stanowiące załącznik nr 7 </w:t>
      </w:r>
    </w:p>
    <w:p w14:paraId="2E28B6B2" w14:textId="77777777" w:rsidR="00D24DA7" w:rsidRPr="004D40EC" w:rsidRDefault="00D24DA7" w:rsidP="00D24DA7">
      <w:pPr>
        <w:numPr>
          <w:ilvl w:val="0"/>
          <w:numId w:val="87"/>
        </w:numPr>
        <w:spacing w:after="0" w:line="240" w:lineRule="auto"/>
        <w:contextualSpacing/>
        <w:jc w:val="both"/>
        <w:rPr>
          <w:rFonts w:ascii="Times New Roman" w:eastAsia="Calibri" w:hAnsi="Times New Roman" w:cs="Times New Roman"/>
          <w:bCs/>
          <w:sz w:val="24"/>
          <w:szCs w:val="24"/>
        </w:rPr>
      </w:pPr>
      <w:r w:rsidRPr="004D40EC">
        <w:rPr>
          <w:rFonts w:ascii="Times New Roman" w:eastAsia="Calibri" w:hAnsi="Times New Roman" w:cs="Times New Roman"/>
          <w:bCs/>
          <w:sz w:val="24"/>
          <w:szCs w:val="24"/>
        </w:rPr>
        <w:t>Zgodnie z art. 107 j</w:t>
      </w:r>
      <w:r w:rsidRPr="004D40EC">
        <w:rPr>
          <w:rFonts w:ascii="Times New Roman" w:hAnsi="Times New Roman" w:cs="Times New Roman"/>
          <w:bCs/>
          <w:sz w:val="24"/>
          <w:szCs w:val="24"/>
        </w:rPr>
        <w:t>eżeli wykonawca nie złoży przedmiotowych środków dowodowych lub złożone przedmiotowe środki dowodowe są niekompletne, zamawiający wezwie do ich złożenia lub uzupełnienia w wyznaczonym terminie.</w:t>
      </w:r>
    </w:p>
    <w:p w14:paraId="31CED483" w14:textId="77777777" w:rsidR="00C60905" w:rsidRDefault="00C60905" w:rsidP="00DF6745">
      <w:pPr>
        <w:autoSpaceDE w:val="0"/>
        <w:autoSpaceDN w:val="0"/>
        <w:adjustRightInd w:val="0"/>
        <w:spacing w:after="0" w:line="240" w:lineRule="auto"/>
        <w:rPr>
          <w:rFonts w:ascii="Times New Roman" w:hAnsi="Times New Roman" w:cs="Times New Roman"/>
          <w:sz w:val="23"/>
          <w:szCs w:val="23"/>
        </w:rPr>
      </w:pPr>
    </w:p>
    <w:p w14:paraId="4D92B4CD" w14:textId="77777777" w:rsidR="00742213" w:rsidRPr="00AE48E3" w:rsidRDefault="00742213" w:rsidP="00742213">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 TERMIN WYKONANIA ZAMÓWIENIA</w:t>
      </w:r>
    </w:p>
    <w:p w14:paraId="1B557F23" w14:textId="5D3746FB" w:rsidR="00A169BD" w:rsidRPr="00A169BD" w:rsidRDefault="00A169BD" w:rsidP="00A169BD">
      <w:pPr>
        <w:spacing w:after="0" w:line="240" w:lineRule="auto"/>
        <w:jc w:val="both"/>
        <w:rPr>
          <w:rFonts w:ascii="Times New Roman" w:eastAsia="Times New Roman" w:hAnsi="Times New Roman" w:cs="Times New Roman"/>
          <w:sz w:val="24"/>
          <w:szCs w:val="24"/>
          <w:lang w:eastAsia="pl-PL"/>
        </w:rPr>
      </w:pPr>
      <w:r w:rsidRPr="00A169BD">
        <w:rPr>
          <w:rFonts w:ascii="Times New Roman" w:eastAsia="Times New Roman" w:hAnsi="Times New Roman" w:cs="Times New Roman"/>
          <w:sz w:val="24"/>
          <w:szCs w:val="24"/>
          <w:lang w:eastAsia="pl-PL"/>
        </w:rPr>
        <w:t>Dostawy przedmiotu zamówienia odbywać  się będą</w:t>
      </w:r>
      <w:r w:rsidR="00AB6545">
        <w:rPr>
          <w:rFonts w:ascii="Times New Roman" w:eastAsia="Times New Roman" w:hAnsi="Times New Roman" w:cs="Times New Roman"/>
          <w:sz w:val="24"/>
          <w:szCs w:val="24"/>
          <w:lang w:eastAsia="pl-PL"/>
        </w:rPr>
        <w:t xml:space="preserve"> </w:t>
      </w:r>
      <w:r w:rsidRPr="00A169BD">
        <w:rPr>
          <w:rFonts w:ascii="Times New Roman" w:eastAsia="Times New Roman" w:hAnsi="Times New Roman" w:cs="Times New Roman"/>
          <w:sz w:val="24"/>
          <w:szCs w:val="24"/>
          <w:lang w:eastAsia="pl-PL"/>
        </w:rPr>
        <w:t>w okresie 24 miesięcy licząc od dnia zawarcia umowy</w:t>
      </w:r>
      <w:r w:rsidR="00BC2503">
        <w:rPr>
          <w:rFonts w:ascii="Times New Roman" w:eastAsia="Times New Roman" w:hAnsi="Times New Roman" w:cs="Times New Roman"/>
          <w:sz w:val="24"/>
          <w:szCs w:val="24"/>
          <w:lang w:eastAsia="pl-PL"/>
        </w:rPr>
        <w:t xml:space="preserve"> </w:t>
      </w:r>
      <w:r w:rsidR="00C60905">
        <w:rPr>
          <w:rFonts w:ascii="Times New Roman" w:eastAsia="Times New Roman" w:hAnsi="Times New Roman" w:cs="Times New Roman"/>
          <w:sz w:val="24"/>
          <w:szCs w:val="24"/>
          <w:lang w:eastAsia="pl-PL"/>
        </w:rPr>
        <w:t>.</w:t>
      </w:r>
    </w:p>
    <w:p w14:paraId="771BF0AB" w14:textId="77777777" w:rsidR="00742213" w:rsidRDefault="00742213" w:rsidP="00742213">
      <w:pPr>
        <w:tabs>
          <w:tab w:val="left" w:pos="1800"/>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14:paraId="05ECC3F7" w14:textId="77777777" w:rsidR="00742213" w:rsidRPr="002168DE" w:rsidRDefault="00742213" w:rsidP="00742213">
      <w:pPr>
        <w:spacing w:after="0" w:line="240" w:lineRule="auto"/>
        <w:jc w:val="both"/>
        <w:rPr>
          <w:rFonts w:ascii="Times New Roman" w:eastAsia="Times New Roman" w:hAnsi="Times New Roman" w:cs="Times New Roman"/>
          <w:b/>
          <w:sz w:val="24"/>
          <w:szCs w:val="24"/>
          <w:lang w:eastAsia="pl-PL"/>
        </w:rPr>
      </w:pPr>
      <w:r w:rsidRPr="002168DE">
        <w:rPr>
          <w:rFonts w:ascii="Times New Roman" w:eastAsia="Times New Roman" w:hAnsi="Times New Roman" w:cs="Times New Roman"/>
          <w:b/>
          <w:sz w:val="24"/>
          <w:szCs w:val="24"/>
          <w:lang w:val="fr-FR" w:eastAsia="pl-PL"/>
        </w:rPr>
        <w:t>V</w:t>
      </w:r>
      <w:r w:rsidR="002128B3" w:rsidRPr="002168DE">
        <w:rPr>
          <w:rFonts w:ascii="Times New Roman" w:eastAsia="Times New Roman" w:hAnsi="Times New Roman" w:cs="Times New Roman"/>
          <w:b/>
          <w:sz w:val="24"/>
          <w:szCs w:val="24"/>
          <w:lang w:val="fr-FR" w:eastAsia="pl-PL"/>
        </w:rPr>
        <w:t>I</w:t>
      </w:r>
      <w:r w:rsidRPr="002168DE">
        <w:rPr>
          <w:rFonts w:ascii="Times New Roman" w:eastAsia="Times New Roman" w:hAnsi="Times New Roman" w:cs="Times New Roman"/>
          <w:b/>
          <w:sz w:val="24"/>
          <w:szCs w:val="24"/>
          <w:lang w:val="fr-FR" w:eastAsia="pl-PL"/>
        </w:rPr>
        <w:t xml:space="preserve">. </w:t>
      </w:r>
      <w:r w:rsidRPr="002168DE">
        <w:rPr>
          <w:rFonts w:ascii="Times New Roman" w:eastAsia="Times New Roman" w:hAnsi="Times New Roman" w:cs="Times New Roman"/>
          <w:b/>
          <w:sz w:val="24"/>
          <w:szCs w:val="24"/>
          <w:lang w:eastAsia="pl-PL"/>
        </w:rPr>
        <w:t xml:space="preserve">WARUNKI UDZIAŁU W POSTĘPOWANIU  I  PODSTAWY WYKLUCZENIA </w:t>
      </w:r>
    </w:p>
    <w:p w14:paraId="00CCDF8E" w14:textId="77777777" w:rsidR="00A86D67" w:rsidRPr="00AE4C3E" w:rsidRDefault="00A86D67">
      <w:pPr>
        <w:numPr>
          <w:ilvl w:val="0"/>
          <w:numId w:val="48"/>
        </w:numPr>
        <w:spacing w:after="0" w:line="240" w:lineRule="auto"/>
        <w:ind w:left="284" w:hanging="284"/>
        <w:contextualSpacing/>
        <w:rPr>
          <w:rFonts w:ascii="Times New Roman" w:eastAsia="Calibri" w:hAnsi="Times New Roman" w:cs="Times New Roman"/>
          <w:bCs/>
          <w:kern w:val="2"/>
          <w:sz w:val="24"/>
          <w:szCs w:val="24"/>
          <w:lang w:eastAsia="ar-SA"/>
        </w:rPr>
      </w:pPr>
      <w:r w:rsidRPr="00AE4C3E">
        <w:rPr>
          <w:rFonts w:ascii="Times New Roman" w:eastAsia="Calibri" w:hAnsi="Times New Roman" w:cs="Times New Roman"/>
          <w:bCs/>
          <w:kern w:val="2"/>
          <w:sz w:val="24"/>
          <w:szCs w:val="24"/>
          <w:lang w:eastAsia="ar-SA"/>
        </w:rPr>
        <w:t xml:space="preserve">O udzielenie zamówienia mogą ubiegać się Wykonawcy, którzy nie podlegają wykluczeniu </w:t>
      </w:r>
    </w:p>
    <w:p w14:paraId="4EA8E8A2"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1.1 Zamawiający wykluczy z postępowania Wykonawcę w przypadkach, o których mowa w art. 108 ust. 1 pkt 1 – 6 </w:t>
      </w:r>
      <w:proofErr w:type="spellStart"/>
      <w:r w:rsidRPr="00AE4C3E">
        <w:rPr>
          <w:rFonts w:ascii="Times New Roman" w:eastAsia="Calibri" w:hAnsi="Times New Roman" w:cs="Times New Roman"/>
          <w:bCs/>
          <w:kern w:val="2"/>
          <w:sz w:val="24"/>
          <w:szCs w:val="24"/>
          <w:lang w:eastAsia="pl-PL"/>
        </w:rPr>
        <w:t>Pzp</w:t>
      </w:r>
      <w:proofErr w:type="spellEnd"/>
      <w:r w:rsidRPr="00AE4C3E">
        <w:rPr>
          <w:rFonts w:ascii="Times New Roman" w:eastAsia="Calibri" w:hAnsi="Times New Roman" w:cs="Times New Roman"/>
          <w:bCs/>
          <w:kern w:val="2"/>
          <w:sz w:val="24"/>
          <w:szCs w:val="24"/>
          <w:lang w:eastAsia="pl-PL"/>
        </w:rPr>
        <w:t>, tj.:</w:t>
      </w:r>
    </w:p>
    <w:p w14:paraId="40F16279"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1) będącego osobą fizyczną, którego prawomocnie skazano za przestępstwo: </w:t>
      </w:r>
    </w:p>
    <w:p w14:paraId="075B962D"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a) udziału w zorganizowanej grupie przestępczej albo związku mającym na celu popełnienie przestępstwa lub przestępstwa skarbowego, o którym mowa w art. 258 Kodeksu karnego, </w:t>
      </w:r>
    </w:p>
    <w:p w14:paraId="5F9CE422"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b) handlu ludźmi, o którym mowa w art. 189a Kodeksu karnego, </w:t>
      </w:r>
    </w:p>
    <w:p w14:paraId="20E8D780" w14:textId="261B5CFC"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c) o którym mowa w art. 228–230a, art. 250a Kodeksu karnego, w art. 46–48 ustawy z dnia 25 czerwca 2010 r. o sporcie</w:t>
      </w:r>
      <w:r w:rsidRPr="00AB6545">
        <w:rPr>
          <w:rFonts w:ascii="Times New Roman" w:eastAsia="Calibri" w:hAnsi="Times New Roman" w:cs="Times New Roman"/>
          <w:bCs/>
          <w:color w:val="FF0000"/>
          <w:kern w:val="2"/>
          <w:sz w:val="24"/>
          <w:szCs w:val="24"/>
          <w:lang w:eastAsia="pl-PL"/>
        </w:rPr>
        <w:t xml:space="preserve"> </w:t>
      </w:r>
      <w:r w:rsidRPr="00AE4C3E">
        <w:rPr>
          <w:rFonts w:ascii="Times New Roman" w:eastAsia="Calibri" w:hAnsi="Times New Roman" w:cs="Times New Roman"/>
          <w:bCs/>
          <w:kern w:val="2"/>
          <w:sz w:val="24"/>
          <w:szCs w:val="24"/>
          <w:lang w:eastAsia="pl-PL"/>
        </w:rPr>
        <w:t xml:space="preserve">lub w art. 54 ust. 1–4 ustawy z dnia 12 maja 2011 r. o refundacji leków, środków spożywczych specjalnego przeznaczenia żywieniowego oraz wyrobów medycznych, </w:t>
      </w:r>
    </w:p>
    <w:p w14:paraId="1FA0199A"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02E317"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e) o charakterze terrorystycznym, o którym mowa w art. 115 § 20 Kodeksu karnego, lub mające na celu popełnienie tego przestępstwa, </w:t>
      </w:r>
    </w:p>
    <w:p w14:paraId="75CEC165" w14:textId="41569698"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w:t>
      </w:r>
    </w:p>
    <w:p w14:paraId="17DE29F1"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0FBCBE8"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6CA5674"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B636B71"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1DBCF1"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4) wobec którego prawomocnie orzeczono zakaz ubiegania się o zamówienia publiczne; </w:t>
      </w:r>
    </w:p>
    <w:p w14:paraId="6FE66328"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476EE2A"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lastRenderedPageBreak/>
        <w:t>6) jeżeli, w przypadkach, o których mowa w art. 85 ust. 1, doszło do zakłócenia konkurencji wynikającego z wcześniejszego zaangażowania tego wykonawcy lub podmiotu, który należy z wykonawcą do tej samej grupy kapitałowej w rozumie-</w:t>
      </w:r>
      <w:proofErr w:type="spellStart"/>
      <w:r w:rsidRPr="00AE4C3E">
        <w:rPr>
          <w:rFonts w:ascii="Times New Roman" w:eastAsia="Calibri" w:hAnsi="Times New Roman" w:cs="Times New Roman"/>
          <w:bCs/>
          <w:kern w:val="2"/>
          <w:sz w:val="24"/>
          <w:szCs w:val="24"/>
          <w:lang w:eastAsia="pl-PL"/>
        </w:rPr>
        <w:t>niu</w:t>
      </w:r>
      <w:proofErr w:type="spellEnd"/>
      <w:r w:rsidRPr="00AE4C3E">
        <w:rPr>
          <w:rFonts w:ascii="Times New Roman" w:eastAsia="Calibri" w:hAnsi="Times New Roman" w:cs="Times New Roman"/>
          <w:bCs/>
          <w:kern w:val="2"/>
          <w:sz w:val="24"/>
          <w:szCs w:val="24"/>
          <w:lang w:eastAsia="pl-PL"/>
        </w:rPr>
        <w:t xml:space="preserve"> ustawy z dnia 16 lutego 2007 r. o ochronie konkurencji i konsumentów, chyba że spowodowane tym zakłócenie konkurencji może być wyeliminowane w inny sposób niż przez wykluczenie wykonawcy z udziału w postępowaniu o udzielenie zamówienia.</w:t>
      </w:r>
    </w:p>
    <w:p w14:paraId="119BAC2F" w14:textId="76FE393B"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1.2 Zamawiający wykluczy z postępowania o udzielenie zamówienia Wykonawcę</w:t>
      </w:r>
      <w:r w:rsidRPr="00AE4C3E">
        <w:rPr>
          <w:rFonts w:ascii="Times New Roman" w:eastAsia="Calibri" w:hAnsi="Times New Roman" w:cs="Times New Roman"/>
          <w:bCs/>
          <w:kern w:val="2"/>
          <w:sz w:val="24"/>
          <w:szCs w:val="24"/>
          <w:lang w:eastAsia="pl-PL"/>
        </w:rPr>
        <w:br/>
        <w:t>w przypadkach, o których mowa w art. 7 ust. 1 ustawy z dnia 13 kwietnia 2022 r. o szczególnych rozwiązaniach w zakresie przeciwdziałania wspieraniu agresji na Ukrainę oraz służących ochronie bezpieczeństwa narodowego tj.:</w:t>
      </w:r>
      <w:r w:rsidRPr="00AE4C3E">
        <w:rPr>
          <w:rFonts w:ascii="Times New Roman" w:eastAsia="Calibri" w:hAnsi="Times New Roman" w:cs="Times New Roman"/>
          <w:bCs/>
          <w:kern w:val="2"/>
          <w:sz w:val="24"/>
          <w:szCs w:val="24"/>
          <w:lang w:eastAsia="pl-PL"/>
        </w:rPr>
        <w:br/>
        <w:t>1) Wykonawcę wymienionego w wykazach określonych w rozporządzeniu 765/20061</w:t>
      </w:r>
      <w:r w:rsidRPr="00AE4C3E">
        <w:rPr>
          <w:rFonts w:ascii="Times New Roman" w:eastAsia="Calibri" w:hAnsi="Times New Roman" w:cs="Times New Roman"/>
          <w:bCs/>
          <w:kern w:val="2"/>
          <w:sz w:val="24"/>
          <w:szCs w:val="24"/>
          <w:lang w:eastAsia="pl-PL"/>
        </w:rPr>
        <w:br/>
        <w:t>i rozporządzeniu 269/20142 albo wpisanego na listę na podstawie decyzji w sprawie wpisu na</w:t>
      </w:r>
      <w:r w:rsidRPr="00AE4C3E">
        <w:rPr>
          <w:rFonts w:ascii="Times New Roman" w:eastAsia="Calibri" w:hAnsi="Times New Roman" w:cs="Times New Roman"/>
          <w:bCs/>
          <w:kern w:val="2"/>
          <w:sz w:val="24"/>
          <w:szCs w:val="24"/>
          <w:lang w:eastAsia="pl-PL"/>
        </w:rPr>
        <w:br/>
        <w:t>listę rozstrzygającej o zastosowaniu środka, o którym mowa w art. 1 pkt 3 ww. ustawy;</w:t>
      </w:r>
      <w:r w:rsidRPr="00AE4C3E">
        <w:rPr>
          <w:rFonts w:ascii="Times New Roman" w:eastAsia="Calibri" w:hAnsi="Times New Roman" w:cs="Times New Roman"/>
          <w:bCs/>
          <w:kern w:val="2"/>
          <w:sz w:val="24"/>
          <w:szCs w:val="24"/>
          <w:lang w:eastAsia="pl-PL"/>
        </w:rPr>
        <w:br/>
        <w:t>2) Wykonawcę, którego beneficjentem rzeczywistym w rozumieniu ustawy z dnia 1 marca 2018r.o przeciwdziałaniu praniu pieniędzy oraz finansowaniu terroryzmu  jest osoba wymieniona w wykazach określonych w rozporządzeniu 765/2006</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i rozporządzeniu 269/2014 albo wpisana na listę lub będąca takim beneficjentem</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rzeczywistym od dnia 24 lutego 2022r., o ile została wpisana na listę na podstawie decyzji w</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sprawie wpisu na listę rozstrzygającej o zastosowaniu środka, o którym mowa w art. 1 pkt 3</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ww. ustawy;</w:t>
      </w:r>
      <w:r w:rsidRPr="00AE4C3E">
        <w:rPr>
          <w:rFonts w:ascii="Times New Roman" w:eastAsia="Calibri" w:hAnsi="Times New Roman" w:cs="Times New Roman"/>
          <w:bCs/>
          <w:kern w:val="2"/>
          <w:sz w:val="24"/>
          <w:szCs w:val="24"/>
          <w:lang w:eastAsia="pl-PL"/>
        </w:rPr>
        <w:br/>
        <w:t>3) Wykonawcę, którego jednostką dominującą w rozumieniu art. 3 ust. 1 pkt 37 ustawy z dnia 29 września 1994r.</w:t>
      </w:r>
      <w:r w:rsidR="00005120">
        <w:rPr>
          <w:rFonts w:ascii="Times New Roman" w:eastAsia="Calibri" w:hAnsi="Times New Roman" w:cs="Times New Roman"/>
          <w:bCs/>
          <w:kern w:val="2"/>
          <w:sz w:val="24"/>
          <w:szCs w:val="24"/>
          <w:lang w:eastAsia="pl-PL"/>
        </w:rPr>
        <w:t xml:space="preserve">o rachunkowości </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 xml:space="preserve"> jest podmiot wymieniony w wykazach określonych w rozporządzeniu 765/2006</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i rozporządzeniu 269/2014 albo wpisany na listę lub będący taką jednostką dominującą od</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dnia 24 lutego 2022r., o ile został wpisany na listę na podstawie decyzji w sprawie wpisu na</w:t>
      </w:r>
      <w:r w:rsidR="00AB6545">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listę rozstrzygającej o zastosowaniu środka, o którym mowa w art. 1 pkt 3 ww. ustawy.</w:t>
      </w:r>
    </w:p>
    <w:p w14:paraId="1C294258" w14:textId="77777777" w:rsidR="00A86D67" w:rsidRPr="00AE4C3E" w:rsidRDefault="00A86D67" w:rsidP="00A86D67">
      <w:pPr>
        <w:spacing w:after="0" w:line="240"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 xml:space="preserve">1.3 Zamawiający wykluczy z postępowania wykonawcę w przypadkach, o których mowa w art.5k ust. 1 Rozporządzenia Rady (UE) nr 833/2014 z dnia 31 lipca 2014 r. dotyczącego środków ograniczających w związku z działaniami Rosji destabilizującymi sytuację na Ukrainie, dodanym Rozporządzeniem Rady (UE) 2022/576 z dnia 8 kwietnia 2022 r. w sprawie zmiany rozporządzenia(UE) nr 833/2014 dotyczącego środków ograniczających w związku z działaniami Rosji destabilizującymi sytuację na Ukrainie (Dz. Urz. UE nr L 111 z 8.04.2022 r. str. 1),tj. </w:t>
      </w:r>
    </w:p>
    <w:p w14:paraId="75E2F771" w14:textId="77777777" w:rsidR="00A86D67" w:rsidRPr="00AE4C3E" w:rsidRDefault="00A86D67" w:rsidP="00A86D67">
      <w:pPr>
        <w:spacing w:after="0" w:line="259"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Wykonawcę, który należy do którejkolwiek z poniższych kategorii podmiotów:</w:t>
      </w:r>
      <w:r w:rsidRPr="00AE4C3E">
        <w:rPr>
          <w:rFonts w:ascii="Times New Roman" w:eastAsia="Calibri" w:hAnsi="Times New Roman" w:cs="Times New Roman"/>
          <w:bCs/>
          <w:kern w:val="2"/>
          <w:sz w:val="24"/>
          <w:szCs w:val="24"/>
          <w:lang w:eastAsia="pl-PL"/>
        </w:rPr>
        <w:br/>
        <w:t>a) obywateli rosyjskich lub osób fizycznych lub prawnych, podmiotów lub organów z siedzibą w Rosji;</w:t>
      </w:r>
      <w:r w:rsidRPr="00AE4C3E">
        <w:rPr>
          <w:rFonts w:ascii="Times New Roman" w:eastAsia="Calibri" w:hAnsi="Times New Roman" w:cs="Times New Roman"/>
          <w:bCs/>
          <w:kern w:val="2"/>
          <w:sz w:val="24"/>
          <w:szCs w:val="24"/>
          <w:lang w:eastAsia="pl-PL"/>
        </w:rPr>
        <w:br/>
        <w:t>b) osób prawnych, podmiotów lub organów, do których prawa własności bezpośrednio lub</w:t>
      </w:r>
      <w:r w:rsidRPr="00AE4C3E">
        <w:rPr>
          <w:rFonts w:ascii="Times New Roman" w:eastAsia="Calibri" w:hAnsi="Times New Roman" w:cs="Times New Roman"/>
          <w:bCs/>
          <w:kern w:val="2"/>
          <w:sz w:val="24"/>
          <w:szCs w:val="24"/>
          <w:lang w:eastAsia="pl-PL"/>
        </w:rPr>
        <w:br/>
        <w:t>pośrednio w ponad 50 % należą do podmiotu, o którym mowa w lit. a) niniejszego ustępu;</w:t>
      </w:r>
    </w:p>
    <w:p w14:paraId="1F3BA336" w14:textId="77777777" w:rsidR="00A86D67" w:rsidRPr="00AE4C3E" w:rsidRDefault="00A86D67" w:rsidP="00A86D67">
      <w:pPr>
        <w:spacing w:after="0" w:line="259"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c) osób fizycznych lub prawnych, podmiotów lub organów działających w imieniu lub pod</w:t>
      </w:r>
      <w:r w:rsidRPr="00AE4C3E">
        <w:rPr>
          <w:rFonts w:ascii="Times New Roman" w:eastAsia="Calibri" w:hAnsi="Times New Roman" w:cs="Times New Roman"/>
          <w:bCs/>
          <w:kern w:val="2"/>
          <w:sz w:val="24"/>
          <w:szCs w:val="24"/>
          <w:lang w:eastAsia="pl-PL"/>
        </w:rPr>
        <w:br/>
        <w:t>kierunkiem podmiotu, o którym mowa w lit. a) lub b) niniejszego ustępu,</w:t>
      </w:r>
      <w:r w:rsidRPr="00AE4C3E">
        <w:rPr>
          <w:rFonts w:ascii="Times New Roman" w:eastAsia="Calibri" w:hAnsi="Times New Roman" w:cs="Times New Roman"/>
          <w:bCs/>
          <w:kern w:val="2"/>
          <w:sz w:val="24"/>
          <w:szCs w:val="24"/>
          <w:lang w:eastAsia="pl-PL"/>
        </w:rPr>
        <w:br/>
        <w:t>w tym podwykonawców, dostawców lub podmiotów, na których zdolności polega się w rozumieniu dyrektyw w sprawie zamówień publicznych, w przypadku gdy przypada na nich ponad 10 % wartości zamówienia.</w:t>
      </w:r>
    </w:p>
    <w:p w14:paraId="4DF11D84" w14:textId="77777777" w:rsidR="00A86D67" w:rsidRPr="00AE4C3E" w:rsidRDefault="00A86D67" w:rsidP="00A86D67">
      <w:pPr>
        <w:spacing w:after="0" w:line="259"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2. Zamawiający nie przewiduje wykluczenia Wykonawcy z udziału w niniejszym postępowaniu</w:t>
      </w:r>
      <w:r w:rsidRPr="00AE4C3E">
        <w:rPr>
          <w:rFonts w:ascii="Times New Roman" w:eastAsia="Calibri" w:hAnsi="Times New Roman" w:cs="Times New Roman"/>
          <w:bCs/>
          <w:kern w:val="2"/>
          <w:sz w:val="24"/>
          <w:szCs w:val="24"/>
          <w:lang w:eastAsia="pl-PL"/>
        </w:rPr>
        <w:br/>
        <w:t xml:space="preserve">w oparciu o przesłanki wynikające z art. 109 ust. 1 </w:t>
      </w:r>
      <w:proofErr w:type="spellStart"/>
      <w:r w:rsidRPr="00AE4C3E">
        <w:rPr>
          <w:rFonts w:ascii="Times New Roman" w:eastAsia="Calibri" w:hAnsi="Times New Roman" w:cs="Times New Roman"/>
          <w:bCs/>
          <w:kern w:val="2"/>
          <w:sz w:val="24"/>
          <w:szCs w:val="24"/>
          <w:lang w:eastAsia="pl-PL"/>
        </w:rPr>
        <w:t>Pzp</w:t>
      </w:r>
      <w:proofErr w:type="spellEnd"/>
      <w:r w:rsidRPr="00AE4C3E">
        <w:rPr>
          <w:rFonts w:ascii="Times New Roman" w:eastAsia="Calibri" w:hAnsi="Times New Roman" w:cs="Times New Roman"/>
          <w:bCs/>
          <w:kern w:val="2"/>
          <w:sz w:val="24"/>
          <w:szCs w:val="24"/>
          <w:lang w:eastAsia="pl-PL"/>
        </w:rPr>
        <w:t>.</w:t>
      </w:r>
    </w:p>
    <w:p w14:paraId="3606350F" w14:textId="06407599" w:rsidR="00A86D67" w:rsidRPr="00AE4C3E" w:rsidRDefault="00A86D67" w:rsidP="00A86D67">
      <w:pPr>
        <w:spacing w:after="0" w:line="259" w:lineRule="auto"/>
        <w:rPr>
          <w:rFonts w:ascii="Times New Roman" w:eastAsia="Calibri" w:hAnsi="Times New Roman" w:cs="Times New Roman"/>
          <w:bCs/>
          <w:kern w:val="2"/>
          <w:sz w:val="24"/>
          <w:szCs w:val="24"/>
          <w:lang w:eastAsia="pl-PL"/>
        </w:rPr>
      </w:pPr>
      <w:r w:rsidRPr="00AE4C3E">
        <w:rPr>
          <w:rFonts w:ascii="Times New Roman" w:eastAsia="Calibri" w:hAnsi="Times New Roman" w:cs="Times New Roman"/>
          <w:bCs/>
          <w:kern w:val="2"/>
          <w:sz w:val="24"/>
          <w:szCs w:val="24"/>
          <w:lang w:eastAsia="pl-PL"/>
        </w:rPr>
        <w:t>3.Zamawiający nie określa żadnych warunków udziału w postępowaniu w zakresie:</w:t>
      </w:r>
      <w:r w:rsidRPr="00AE4C3E">
        <w:rPr>
          <w:rFonts w:ascii="Times New Roman" w:eastAsia="Calibri" w:hAnsi="Times New Roman" w:cs="Times New Roman"/>
          <w:bCs/>
          <w:kern w:val="2"/>
          <w:sz w:val="24"/>
          <w:szCs w:val="24"/>
          <w:lang w:eastAsia="pl-PL"/>
        </w:rPr>
        <w:br/>
        <w:t>1) zdolności do występowania w obrocie gospodarczym,</w:t>
      </w:r>
      <w:r w:rsidRPr="00AE4C3E">
        <w:rPr>
          <w:rFonts w:ascii="Times New Roman" w:eastAsia="Calibri" w:hAnsi="Times New Roman" w:cs="Times New Roman"/>
          <w:bCs/>
          <w:kern w:val="2"/>
          <w:sz w:val="24"/>
          <w:szCs w:val="24"/>
          <w:lang w:eastAsia="pl-PL"/>
        </w:rPr>
        <w:br/>
        <w:t>2) uprawnień do prowadzenia określonej działalności gospodarczej lub zawodowej, o ile wynika</w:t>
      </w:r>
      <w:r w:rsidR="006B748A">
        <w:rPr>
          <w:rFonts w:ascii="Times New Roman" w:eastAsia="Calibri" w:hAnsi="Times New Roman" w:cs="Times New Roman"/>
          <w:bCs/>
          <w:kern w:val="2"/>
          <w:sz w:val="24"/>
          <w:szCs w:val="24"/>
          <w:lang w:eastAsia="pl-PL"/>
        </w:rPr>
        <w:t xml:space="preserve"> </w:t>
      </w:r>
      <w:r w:rsidRPr="00AE4C3E">
        <w:rPr>
          <w:rFonts w:ascii="Times New Roman" w:eastAsia="Calibri" w:hAnsi="Times New Roman" w:cs="Times New Roman"/>
          <w:bCs/>
          <w:kern w:val="2"/>
          <w:sz w:val="24"/>
          <w:szCs w:val="24"/>
          <w:lang w:eastAsia="pl-PL"/>
        </w:rPr>
        <w:t>to z odrębnych przepisów,</w:t>
      </w:r>
      <w:r w:rsidRPr="00AE4C3E">
        <w:rPr>
          <w:rFonts w:ascii="Times New Roman" w:eastAsia="Calibri" w:hAnsi="Times New Roman" w:cs="Times New Roman"/>
          <w:bCs/>
          <w:kern w:val="2"/>
          <w:sz w:val="24"/>
          <w:szCs w:val="24"/>
          <w:lang w:eastAsia="pl-PL"/>
        </w:rPr>
        <w:br/>
        <w:t>3) sytuacji ekonomicznej i finansowej,</w:t>
      </w:r>
      <w:r w:rsidRPr="00AE4C3E">
        <w:rPr>
          <w:rFonts w:ascii="Times New Roman" w:eastAsia="Calibri" w:hAnsi="Times New Roman" w:cs="Times New Roman"/>
          <w:bCs/>
          <w:kern w:val="2"/>
          <w:sz w:val="24"/>
          <w:szCs w:val="24"/>
          <w:lang w:eastAsia="pl-PL"/>
        </w:rPr>
        <w:br/>
        <w:t>4) zdolności technicznej lub zawodowej.</w:t>
      </w:r>
    </w:p>
    <w:p w14:paraId="64B9F77E" w14:textId="77777777" w:rsidR="009E55BC" w:rsidRDefault="009E55BC" w:rsidP="00B835D6">
      <w:pPr>
        <w:suppressAutoHyphens/>
        <w:spacing w:after="0" w:line="240" w:lineRule="auto"/>
        <w:contextualSpacing/>
        <w:jc w:val="both"/>
        <w:rPr>
          <w:rFonts w:ascii="Times New Roman" w:eastAsia="Times New Roman" w:hAnsi="Times New Roman" w:cs="Times New Roman"/>
          <w:bCs/>
          <w:color w:val="FF0000"/>
          <w:sz w:val="24"/>
          <w:szCs w:val="24"/>
          <w:lang w:eastAsia="ar-SA"/>
        </w:rPr>
      </w:pPr>
    </w:p>
    <w:p w14:paraId="55E80C6A" w14:textId="77777777" w:rsidR="006A0FD5" w:rsidRDefault="00355111" w:rsidP="006A0FD5">
      <w:pPr>
        <w:spacing w:after="0" w:line="240" w:lineRule="auto"/>
        <w:jc w:val="both"/>
        <w:rPr>
          <w:rFonts w:ascii="Times New Roman" w:eastAsia="Cambria" w:hAnsi="Times New Roman" w:cs="Times New Roman"/>
          <w:sz w:val="24"/>
          <w:szCs w:val="24"/>
        </w:rPr>
      </w:pPr>
      <w:r w:rsidRPr="00765992">
        <w:rPr>
          <w:rFonts w:ascii="Times New Roman" w:eastAsia="Cambria" w:hAnsi="Times New Roman" w:cs="Times New Roman"/>
          <w:b/>
          <w:bCs/>
          <w:sz w:val="24"/>
          <w:szCs w:val="24"/>
        </w:rPr>
        <w:lastRenderedPageBreak/>
        <w:t>V</w:t>
      </w:r>
      <w:r w:rsidR="002128B3">
        <w:rPr>
          <w:rFonts w:ascii="Times New Roman" w:eastAsia="Cambria" w:hAnsi="Times New Roman" w:cs="Times New Roman"/>
          <w:b/>
          <w:bCs/>
          <w:sz w:val="24"/>
          <w:szCs w:val="24"/>
        </w:rPr>
        <w:t>I</w:t>
      </w:r>
      <w:r w:rsidRPr="00765992">
        <w:rPr>
          <w:rFonts w:ascii="Times New Roman" w:eastAsia="Cambria" w:hAnsi="Times New Roman" w:cs="Times New Roman"/>
          <w:b/>
          <w:bCs/>
          <w:sz w:val="24"/>
          <w:szCs w:val="24"/>
        </w:rPr>
        <w:t xml:space="preserve">I. WYKAZ </w:t>
      </w:r>
      <w:r w:rsidR="00EF78F6">
        <w:rPr>
          <w:rFonts w:ascii="Times New Roman" w:eastAsia="Cambria" w:hAnsi="Times New Roman" w:cs="Times New Roman"/>
          <w:b/>
          <w:bCs/>
          <w:sz w:val="24"/>
          <w:szCs w:val="24"/>
        </w:rPr>
        <w:t>P</w:t>
      </w:r>
      <w:r w:rsidR="00E662D2">
        <w:rPr>
          <w:rFonts w:ascii="Times New Roman" w:eastAsia="Cambria" w:hAnsi="Times New Roman" w:cs="Times New Roman"/>
          <w:b/>
          <w:bCs/>
          <w:sz w:val="24"/>
          <w:szCs w:val="24"/>
        </w:rPr>
        <w:t xml:space="preserve">ODMIOTOWYCH ŚRODKÓW </w:t>
      </w:r>
      <w:r w:rsidR="00E662D2" w:rsidRPr="00CE6524">
        <w:rPr>
          <w:rFonts w:ascii="Times New Roman" w:eastAsia="Cambria" w:hAnsi="Times New Roman" w:cs="Times New Roman"/>
          <w:b/>
          <w:bCs/>
          <w:sz w:val="24"/>
          <w:szCs w:val="24"/>
        </w:rPr>
        <w:t>DOWODOWYCH</w:t>
      </w:r>
      <w:r w:rsidRPr="00CE6524">
        <w:rPr>
          <w:rFonts w:ascii="Times New Roman" w:eastAsia="Cambria" w:hAnsi="Times New Roman" w:cs="Times New Roman"/>
          <w:b/>
          <w:bCs/>
          <w:sz w:val="24"/>
          <w:szCs w:val="24"/>
        </w:rPr>
        <w:t xml:space="preserve"> </w:t>
      </w:r>
      <w:r w:rsidR="00CE6524" w:rsidRPr="00CE6524">
        <w:rPr>
          <w:rFonts w:ascii="Times New Roman" w:eastAsia="Cambria" w:hAnsi="Times New Roman" w:cs="Times New Roman"/>
          <w:b/>
          <w:bCs/>
          <w:sz w:val="24"/>
          <w:szCs w:val="24"/>
        </w:rPr>
        <w:t xml:space="preserve">I </w:t>
      </w:r>
      <w:r w:rsidR="002C78FC">
        <w:rPr>
          <w:rFonts w:ascii="Times New Roman" w:eastAsia="Cambria" w:hAnsi="Times New Roman" w:cs="Times New Roman"/>
          <w:b/>
          <w:bCs/>
          <w:sz w:val="24"/>
          <w:szCs w:val="24"/>
        </w:rPr>
        <w:t>OŚWIADCZEŃ</w:t>
      </w:r>
    </w:p>
    <w:p w14:paraId="42313259" w14:textId="77777777" w:rsidR="006A0FD5" w:rsidRPr="006A0FD5" w:rsidRDefault="006A0FD5">
      <w:pPr>
        <w:pStyle w:val="Akapitzlist"/>
        <w:numPr>
          <w:ilvl w:val="0"/>
          <w:numId w:val="38"/>
        </w:numPr>
        <w:spacing w:after="0" w:line="240" w:lineRule="auto"/>
        <w:ind w:left="284" w:hanging="284"/>
        <w:jc w:val="both"/>
        <w:rPr>
          <w:rFonts w:ascii="Times New Roman" w:eastAsia="Cambria" w:hAnsi="Times New Roman" w:cs="Times New Roman"/>
          <w:sz w:val="24"/>
          <w:szCs w:val="24"/>
        </w:rPr>
      </w:pPr>
      <w:r w:rsidRPr="006A0FD5">
        <w:rPr>
          <w:rFonts w:ascii="Times New Roman" w:hAnsi="Times New Roman" w:cs="Times New Roman"/>
          <w:sz w:val="24"/>
          <w:szCs w:val="24"/>
        </w:rPr>
        <w:t>Wykonawca zobowiązany jest złożyć wraz z ofertą Oświadczenie o niepodleganiu wykluczeniu , spełnianiu warunków udziału w postępowaniu w zakresie wskazanym przez Zamawiającego</w:t>
      </w:r>
      <w:r>
        <w:rPr>
          <w:rFonts w:ascii="Times New Roman" w:hAnsi="Times New Roman" w:cs="Times New Roman"/>
          <w:sz w:val="24"/>
          <w:szCs w:val="24"/>
        </w:rPr>
        <w:t xml:space="preserve"> </w:t>
      </w:r>
      <w:r w:rsidRPr="006A0FD5">
        <w:rPr>
          <w:rFonts w:ascii="Times New Roman" w:hAnsi="Times New Roman" w:cs="Times New Roman"/>
          <w:sz w:val="24"/>
          <w:szCs w:val="24"/>
        </w:rPr>
        <w:t>w załączniku nr 2 do SWZ.</w:t>
      </w:r>
    </w:p>
    <w:p w14:paraId="74655320" w14:textId="77777777" w:rsidR="00BD3B94" w:rsidRPr="006F5E42" w:rsidRDefault="006A0FD5">
      <w:pPr>
        <w:pStyle w:val="Akapitzlist"/>
        <w:numPr>
          <w:ilvl w:val="0"/>
          <w:numId w:val="38"/>
        </w:numPr>
        <w:spacing w:after="0" w:line="240" w:lineRule="auto"/>
        <w:ind w:left="284" w:hanging="284"/>
        <w:jc w:val="both"/>
        <w:rPr>
          <w:rFonts w:ascii="Times New Roman" w:eastAsia="Cambria" w:hAnsi="Times New Roman" w:cs="Times New Roman"/>
          <w:sz w:val="24"/>
          <w:szCs w:val="24"/>
        </w:rPr>
      </w:pPr>
      <w:r w:rsidRPr="006A0FD5">
        <w:rPr>
          <w:rFonts w:ascii="Times New Roman" w:hAnsi="Times New Roman" w:cs="Times New Roman"/>
          <w:sz w:val="24"/>
          <w:szCs w:val="24"/>
        </w:rPr>
        <w:t xml:space="preserve">Oświadczenie, o którym mowa w pkt.1, składa się na formularzu jednolitego europejskiego </w:t>
      </w:r>
      <w:r w:rsidRPr="006F5E42">
        <w:rPr>
          <w:rFonts w:ascii="Times New Roman" w:hAnsi="Times New Roman" w:cs="Times New Roman"/>
          <w:sz w:val="24"/>
          <w:szCs w:val="24"/>
        </w:rPr>
        <w:t>dokumentu zamówienia, sporządzonym zgodnie ze wzorem standardowego formularza określonego w rozporządzeniu wykonawczym Komisji (UE) 2016/7 z dnia 5 stycznia</w:t>
      </w:r>
    </w:p>
    <w:p w14:paraId="6E32E7CF" w14:textId="77777777" w:rsidR="006A0FD5" w:rsidRDefault="006A0FD5" w:rsidP="00BD3B94">
      <w:pPr>
        <w:pStyle w:val="Akapitzlist"/>
        <w:spacing w:after="0" w:line="240" w:lineRule="auto"/>
        <w:ind w:left="284"/>
        <w:jc w:val="both"/>
        <w:rPr>
          <w:rFonts w:ascii="Times New Roman" w:hAnsi="Times New Roman" w:cs="Times New Roman"/>
          <w:sz w:val="24"/>
          <w:szCs w:val="24"/>
        </w:rPr>
      </w:pPr>
      <w:r w:rsidRPr="006F5E42">
        <w:rPr>
          <w:rFonts w:ascii="Times New Roman" w:hAnsi="Times New Roman" w:cs="Times New Roman"/>
          <w:sz w:val="24"/>
          <w:szCs w:val="24"/>
        </w:rPr>
        <w:t xml:space="preserve"> 2016 r. </w:t>
      </w:r>
      <w:r w:rsidR="006F5E42" w:rsidRPr="006F5E42">
        <w:rPr>
          <w:rFonts w:ascii="Times New Roman" w:hAnsi="Times New Roman" w:cs="Times New Roman"/>
          <w:sz w:val="24"/>
          <w:szCs w:val="24"/>
        </w:rPr>
        <w:t>ustanawiającym standardowy formularz jednolitego europejskiego dokumentu zamówienia (Dz. Urz. UE L 3 z 06.01.2016, str. 16)</w:t>
      </w:r>
    </w:p>
    <w:p w14:paraId="31F3F3B3" w14:textId="7FFBDFB9" w:rsidR="002C78FC" w:rsidRPr="004D29C0" w:rsidRDefault="002C78FC">
      <w:pPr>
        <w:pStyle w:val="Akapitzlist"/>
        <w:numPr>
          <w:ilvl w:val="0"/>
          <w:numId w:val="38"/>
        </w:numPr>
        <w:spacing w:after="0" w:line="240" w:lineRule="auto"/>
        <w:ind w:left="284" w:hanging="284"/>
        <w:jc w:val="both"/>
        <w:rPr>
          <w:rFonts w:ascii="Times New Roman" w:hAnsi="Times New Roman" w:cs="Times New Roman"/>
          <w:color w:val="FF0000"/>
          <w:sz w:val="24"/>
          <w:szCs w:val="24"/>
        </w:rPr>
      </w:pPr>
      <w:r w:rsidRPr="005E4C41">
        <w:rPr>
          <w:rFonts w:ascii="Times New Roman" w:hAnsi="Times New Roman" w:cs="Times New Roman"/>
          <w:sz w:val="24"/>
          <w:szCs w:val="24"/>
        </w:rPr>
        <w:t>Oświadczenie dot. przesłanek wykluczenia z art. 5k rozporządzenia Rady UE 833/2014</w:t>
      </w:r>
      <w:r w:rsidRPr="005E4C41">
        <w:rPr>
          <w:rStyle w:val="markedcontent"/>
          <w:rFonts w:ascii="Times New Roman" w:hAnsi="Times New Roman" w:cs="Times New Roman"/>
          <w:sz w:val="24"/>
          <w:szCs w:val="24"/>
        </w:rPr>
        <w:t xml:space="preserve"> </w:t>
      </w:r>
      <w:r w:rsidRPr="005E4C41">
        <w:rPr>
          <w:rFonts w:ascii="Times New Roman" w:hAnsi="Times New Roman" w:cs="Times New Roman"/>
          <w:sz w:val="24"/>
          <w:szCs w:val="24"/>
        </w:rPr>
        <w:t xml:space="preserve">w </w:t>
      </w:r>
      <w:r w:rsidRPr="00154688">
        <w:rPr>
          <w:rFonts w:ascii="Times New Roman" w:hAnsi="Times New Roman" w:cs="Times New Roman"/>
          <w:sz w:val="24"/>
          <w:szCs w:val="24"/>
        </w:rPr>
        <w:t xml:space="preserve">brzmieniu nadanym rozporządzeniem Rady (UE) 2022/576 oraz art. 7 ust 1 ustawy z dnia 13 kwietnia 2022 r. </w:t>
      </w:r>
      <w:r w:rsidRPr="00C92EB4">
        <w:rPr>
          <w:rFonts w:ascii="Times New Roman" w:hAnsi="Times New Roman" w:cs="Times New Roman"/>
          <w:sz w:val="24"/>
          <w:szCs w:val="24"/>
        </w:rPr>
        <w:t xml:space="preserve">stanowiące załącznik nr </w:t>
      </w:r>
      <w:r w:rsidR="00E43D8C">
        <w:rPr>
          <w:rFonts w:ascii="Times New Roman" w:hAnsi="Times New Roman" w:cs="Times New Roman"/>
          <w:sz w:val="24"/>
          <w:szCs w:val="24"/>
        </w:rPr>
        <w:t>8</w:t>
      </w:r>
      <w:r w:rsidRPr="00C92EB4">
        <w:rPr>
          <w:rFonts w:ascii="Times New Roman" w:hAnsi="Times New Roman" w:cs="Times New Roman"/>
          <w:sz w:val="24"/>
          <w:szCs w:val="24"/>
        </w:rPr>
        <w:t xml:space="preserve"> do SWZ</w:t>
      </w:r>
    </w:p>
    <w:p w14:paraId="76D8EB79" w14:textId="77777777" w:rsidR="006A0FD5" w:rsidRPr="006A0FD5" w:rsidRDefault="006A0FD5">
      <w:pPr>
        <w:pStyle w:val="Akapitzlist"/>
        <w:numPr>
          <w:ilvl w:val="0"/>
          <w:numId w:val="38"/>
        </w:numPr>
        <w:spacing w:after="0" w:line="240" w:lineRule="auto"/>
        <w:ind w:left="284" w:hanging="284"/>
        <w:jc w:val="both"/>
        <w:rPr>
          <w:rFonts w:ascii="Times New Roman" w:eastAsia="Cambria" w:hAnsi="Times New Roman" w:cs="Times New Roman"/>
          <w:sz w:val="24"/>
          <w:szCs w:val="24"/>
        </w:rPr>
      </w:pPr>
      <w:r w:rsidRPr="006A0FD5">
        <w:rPr>
          <w:rFonts w:ascii="Times New Roman" w:hAnsi="Times New Roman" w:cs="Times New Roman"/>
          <w:sz w:val="24"/>
          <w:szCs w:val="24"/>
        </w:rPr>
        <w:t xml:space="preserve">W przypadku wspólnego ubiegania się o zamówienie przez wykonawców jednolity dokument </w:t>
      </w:r>
      <w:r w:rsidRPr="006A0FD5">
        <w:rPr>
          <w:rStyle w:val="highlight"/>
          <w:rFonts w:ascii="Times New Roman" w:hAnsi="Times New Roman" w:cs="Times New Roman"/>
          <w:sz w:val="24"/>
          <w:szCs w:val="24"/>
        </w:rPr>
        <w:t>JEDZ</w:t>
      </w:r>
      <w:r w:rsidRPr="006A0FD5">
        <w:rPr>
          <w:rFonts w:ascii="Times New Roman" w:hAnsi="Times New Roman" w:cs="Times New Roman"/>
          <w:sz w:val="24"/>
          <w:szCs w:val="24"/>
        </w:rPr>
        <w:t xml:space="preserve"> </w:t>
      </w:r>
      <w:r w:rsidR="002C78FC">
        <w:rPr>
          <w:rFonts w:ascii="Times New Roman" w:hAnsi="Times New Roman" w:cs="Times New Roman"/>
          <w:sz w:val="24"/>
          <w:szCs w:val="24"/>
        </w:rPr>
        <w:t xml:space="preserve">i oświadczenie o którym mowa w pkt.3 </w:t>
      </w:r>
      <w:r w:rsidRPr="006A0FD5">
        <w:rPr>
          <w:rFonts w:ascii="Times New Roman" w:hAnsi="Times New Roman" w:cs="Times New Roman"/>
          <w:sz w:val="24"/>
          <w:szCs w:val="24"/>
        </w:rPr>
        <w:t>składa każdy z wykonawców wspólnie ubiegających się o zamówienie. Oświadczenia</w:t>
      </w:r>
      <w:r>
        <w:rPr>
          <w:rFonts w:ascii="Times New Roman" w:hAnsi="Times New Roman" w:cs="Times New Roman"/>
          <w:sz w:val="24"/>
          <w:szCs w:val="24"/>
        </w:rPr>
        <w:t xml:space="preserve"> </w:t>
      </w:r>
      <w:r w:rsidRPr="006A0FD5">
        <w:rPr>
          <w:rFonts w:ascii="Times New Roman" w:hAnsi="Times New Roman" w:cs="Times New Roman"/>
          <w:sz w:val="24"/>
          <w:szCs w:val="24"/>
        </w:rPr>
        <w:t>te mają potwierdzać brak podstaw wykluczenia oraz spełnianie warunków udziału w postępowaniu</w:t>
      </w:r>
      <w:r w:rsidR="00BD3B94">
        <w:rPr>
          <w:rFonts w:ascii="Times New Roman" w:hAnsi="Times New Roman" w:cs="Times New Roman"/>
          <w:sz w:val="24"/>
          <w:szCs w:val="24"/>
        </w:rPr>
        <w:t xml:space="preserve"> </w:t>
      </w:r>
      <w:r w:rsidRPr="006A0FD5">
        <w:rPr>
          <w:rFonts w:ascii="Times New Roman" w:hAnsi="Times New Roman" w:cs="Times New Roman"/>
          <w:sz w:val="24"/>
          <w:szCs w:val="24"/>
        </w:rPr>
        <w:t>w zakresie, w jakim każdy z wykonawców wykazuje spełnianie warunków udziału w postępowaniu.</w:t>
      </w:r>
    </w:p>
    <w:p w14:paraId="7ACE6BCD" w14:textId="77777777" w:rsidR="006A0FD5" w:rsidRPr="006A0FD5" w:rsidRDefault="006A0FD5">
      <w:pPr>
        <w:pStyle w:val="Akapitzlist"/>
        <w:numPr>
          <w:ilvl w:val="0"/>
          <w:numId w:val="38"/>
        </w:numPr>
        <w:spacing w:after="0" w:line="240" w:lineRule="auto"/>
        <w:ind w:left="284" w:hanging="284"/>
        <w:jc w:val="both"/>
        <w:rPr>
          <w:rFonts w:ascii="Times New Roman" w:eastAsia="Cambria" w:hAnsi="Times New Roman" w:cs="Times New Roman"/>
          <w:sz w:val="24"/>
          <w:szCs w:val="24"/>
        </w:rPr>
      </w:pPr>
      <w:r w:rsidRPr="006A0FD5">
        <w:rPr>
          <w:rFonts w:ascii="Times New Roman" w:hAnsi="Times New Roman" w:cs="Times New Roman"/>
          <w:sz w:val="24"/>
          <w:szCs w:val="24"/>
        </w:rPr>
        <w:t>Zamawiający nie żąda od wykonawcy złożenia jednolitego dokumentu (JEDZ)dotyczącego podwykonawcy, któremu zamierza powierzyć wykonanie części zamówienia.</w:t>
      </w:r>
    </w:p>
    <w:p w14:paraId="5C0A9893" w14:textId="77777777" w:rsidR="00306089" w:rsidRPr="004C7269" w:rsidRDefault="0030608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E91D8A">
        <w:rPr>
          <w:rFonts w:ascii="Times New Roman" w:hAnsi="Times New Roman" w:cs="Times New Roman"/>
          <w:color w:val="000000"/>
          <w:sz w:val="24"/>
          <w:szCs w:val="24"/>
        </w:rPr>
        <w:t>Zamawiający przed wyborem najkorzystniejszej oferty wzywa wykonawcę, którego oferta została najwyżej oceniona, do złożenia w wyznaczonym terminie, nie krótszym niż 10 dni</w:t>
      </w:r>
      <w:r w:rsidRPr="004C7269">
        <w:rPr>
          <w:rFonts w:ascii="Times New Roman" w:hAnsi="Times New Roman" w:cs="Times New Roman"/>
          <w:sz w:val="24"/>
          <w:szCs w:val="24"/>
        </w:rPr>
        <w:t xml:space="preserve">, aktualnych podmiotowych środków dowodowych: </w:t>
      </w:r>
    </w:p>
    <w:p w14:paraId="1D8C180C" w14:textId="157C4A0F" w:rsidR="00306089" w:rsidRPr="004C7269" w:rsidRDefault="00BD3B94" w:rsidP="00306089">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w:t>
      </w:r>
      <w:r w:rsidR="00306089" w:rsidRPr="004C7269">
        <w:rPr>
          <w:rFonts w:ascii="Times New Roman" w:hAnsi="Times New Roman" w:cs="Times New Roman"/>
          <w:bCs/>
          <w:sz w:val="24"/>
          <w:szCs w:val="24"/>
        </w:rPr>
        <w:t xml:space="preserve">)  </w:t>
      </w:r>
      <w:r w:rsidR="00CE0A47" w:rsidRPr="004C7269">
        <w:rPr>
          <w:rFonts w:ascii="Times New Roman" w:hAnsi="Times New Roman" w:cs="Times New Roman"/>
          <w:bCs/>
          <w:sz w:val="24"/>
          <w:szCs w:val="24"/>
        </w:rPr>
        <w:t>aktualnego na dzień składania o</w:t>
      </w:r>
      <w:r w:rsidR="00306089" w:rsidRPr="004C7269">
        <w:rPr>
          <w:rFonts w:ascii="Times New Roman" w:hAnsi="Times New Roman" w:cs="Times New Roman"/>
          <w:bCs/>
          <w:sz w:val="24"/>
          <w:szCs w:val="24"/>
        </w:rPr>
        <w:t>świadczenie wykonawcy</w:t>
      </w:r>
      <w:r w:rsidR="00306089" w:rsidRPr="004C7269">
        <w:rPr>
          <w:rFonts w:ascii="Times New Roman" w:hAnsi="Times New Roman" w:cs="Times New Roman"/>
          <w:sz w:val="24"/>
          <w:szCs w:val="24"/>
        </w:rPr>
        <w:t xml:space="preserve">, w zakresie art. 108 ust. 1 pkt 5 </w:t>
      </w:r>
      <w:proofErr w:type="spellStart"/>
      <w:r w:rsidR="00306089" w:rsidRPr="004C7269">
        <w:rPr>
          <w:rFonts w:ascii="Times New Roman" w:hAnsi="Times New Roman" w:cs="Times New Roman"/>
          <w:sz w:val="24"/>
          <w:szCs w:val="24"/>
        </w:rPr>
        <w:t>p.z.p</w:t>
      </w:r>
      <w:proofErr w:type="spellEnd"/>
      <w:r w:rsidR="00306089" w:rsidRPr="004C7269">
        <w:rPr>
          <w:rFonts w:ascii="Times New Roman" w:hAnsi="Times New Roman" w:cs="Times New Roman"/>
          <w:sz w:val="24"/>
          <w:szCs w:val="24"/>
        </w:rPr>
        <w:t xml:space="preserve">., o braku przynależności do tej samej grupy kapitałowej, w rozumieniu ustawy z dnia 16.02.2007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w:t>
      </w:r>
      <w:r w:rsidR="00306089" w:rsidRPr="00C92EB4">
        <w:rPr>
          <w:rFonts w:ascii="Times New Roman" w:hAnsi="Times New Roman" w:cs="Times New Roman"/>
          <w:sz w:val="24"/>
          <w:szCs w:val="24"/>
        </w:rPr>
        <w:t xml:space="preserve">kapitałowej - </w:t>
      </w:r>
      <w:r w:rsidR="00306089" w:rsidRPr="00C92EB4">
        <w:rPr>
          <w:rFonts w:ascii="Times New Roman" w:hAnsi="Times New Roman" w:cs="Times New Roman"/>
          <w:bCs/>
          <w:sz w:val="24"/>
          <w:szCs w:val="24"/>
        </w:rPr>
        <w:t>załącznik nr 3 do SWZ</w:t>
      </w:r>
      <w:r w:rsidR="00306089" w:rsidRPr="004C7269">
        <w:rPr>
          <w:rFonts w:ascii="Times New Roman" w:hAnsi="Times New Roman" w:cs="Times New Roman"/>
          <w:sz w:val="24"/>
          <w:szCs w:val="24"/>
        </w:rPr>
        <w:t xml:space="preserve"> </w:t>
      </w:r>
    </w:p>
    <w:p w14:paraId="22833344" w14:textId="77777777" w:rsidR="00306089" w:rsidRDefault="00BD3B94" w:rsidP="00B37DE2">
      <w:pPr>
        <w:shd w:val="clear" w:color="auto" w:fill="FFFFFF"/>
        <w:spacing w:after="0" w:line="260" w:lineRule="atLeast"/>
        <w:ind w:left="426" w:hanging="284"/>
        <w:rPr>
          <w:rFonts w:ascii="Times New Roman" w:hAnsi="Times New Roman" w:cs="Times New Roman"/>
          <w:bCs/>
          <w:sz w:val="24"/>
          <w:szCs w:val="24"/>
        </w:rPr>
      </w:pPr>
      <w:r>
        <w:rPr>
          <w:rFonts w:ascii="Times New Roman" w:hAnsi="Times New Roman" w:cs="Times New Roman"/>
          <w:bCs/>
          <w:sz w:val="24"/>
          <w:szCs w:val="24"/>
        </w:rPr>
        <w:t>b</w:t>
      </w:r>
      <w:r w:rsidR="00306089" w:rsidRPr="004C7269">
        <w:rPr>
          <w:rFonts w:ascii="Times New Roman" w:hAnsi="Times New Roman" w:cs="Times New Roman"/>
          <w:bCs/>
          <w:sz w:val="24"/>
          <w:szCs w:val="24"/>
        </w:rPr>
        <w:t xml:space="preserve">) </w:t>
      </w:r>
      <w:r w:rsidR="00CE0A47" w:rsidRPr="0059452A">
        <w:rPr>
          <w:rFonts w:ascii="Times New Roman" w:hAnsi="Times New Roman" w:cs="Times New Roman"/>
          <w:bCs/>
          <w:sz w:val="24"/>
          <w:szCs w:val="24"/>
        </w:rPr>
        <w:t>aktualnego na dzień składania o</w:t>
      </w:r>
      <w:r w:rsidR="00306089" w:rsidRPr="0059452A">
        <w:rPr>
          <w:rFonts w:ascii="Times New Roman" w:hAnsi="Times New Roman" w:cs="Times New Roman"/>
          <w:bCs/>
          <w:sz w:val="24"/>
          <w:szCs w:val="24"/>
        </w:rPr>
        <w:t xml:space="preserve">świadczenie wykonawcy </w:t>
      </w:r>
      <w:r w:rsidR="00306089" w:rsidRPr="0059452A">
        <w:rPr>
          <w:rFonts w:ascii="Times New Roman" w:hAnsi="Times New Roman" w:cs="Times New Roman"/>
          <w:sz w:val="24"/>
          <w:szCs w:val="24"/>
        </w:rPr>
        <w:t>o aktualności informacji zawartych w oświadczeniu</w:t>
      </w:r>
      <w:r w:rsidR="004A36EA">
        <w:rPr>
          <w:rFonts w:ascii="Times New Roman" w:hAnsi="Times New Roman" w:cs="Times New Roman"/>
          <w:sz w:val="24"/>
          <w:szCs w:val="24"/>
        </w:rPr>
        <w:t xml:space="preserve"> Jedz</w:t>
      </w:r>
      <w:r w:rsidR="00306089" w:rsidRPr="0059452A">
        <w:rPr>
          <w:rFonts w:ascii="Times New Roman" w:hAnsi="Times New Roman" w:cs="Times New Roman"/>
          <w:sz w:val="24"/>
          <w:szCs w:val="24"/>
        </w:rPr>
        <w:t xml:space="preserve"> w zakresie odnoszącym się do podstaw wykluczenia wskazanych w art. 108 ust. 1 pkt 3-6 </w:t>
      </w:r>
      <w:proofErr w:type="spellStart"/>
      <w:r w:rsidR="00306089" w:rsidRPr="0059452A">
        <w:rPr>
          <w:rFonts w:ascii="Times New Roman" w:hAnsi="Times New Roman" w:cs="Times New Roman"/>
          <w:sz w:val="24"/>
          <w:szCs w:val="24"/>
        </w:rPr>
        <w:t>p.z.p</w:t>
      </w:r>
      <w:proofErr w:type="spellEnd"/>
      <w:r w:rsidR="00306089" w:rsidRPr="0059452A">
        <w:rPr>
          <w:rFonts w:ascii="Times New Roman" w:hAnsi="Times New Roman" w:cs="Times New Roman"/>
          <w:sz w:val="24"/>
          <w:szCs w:val="24"/>
        </w:rPr>
        <w:t xml:space="preserve">.; </w:t>
      </w:r>
      <w:r w:rsidR="00344C8B" w:rsidRPr="0059452A">
        <w:rPr>
          <w:rStyle w:val="markedcontent"/>
          <w:rFonts w:ascii="Times New Roman" w:hAnsi="Times New Roman" w:cs="Times New Roman"/>
          <w:sz w:val="24"/>
          <w:szCs w:val="24"/>
        </w:rPr>
        <w:t xml:space="preserve">oraz </w:t>
      </w:r>
      <w:r w:rsidR="00B37DE2" w:rsidRPr="00D52645">
        <w:rPr>
          <w:rFonts w:ascii="Times New Roman" w:eastAsia="Times New Roman" w:hAnsi="Times New Roman" w:cs="Times New Roman"/>
          <w:bCs/>
          <w:sz w:val="24"/>
          <w:szCs w:val="24"/>
          <w:lang w:eastAsia="pl-PL"/>
        </w:rPr>
        <w:t xml:space="preserve">dot. przesłanek wykluczenia z art. 5k rozporządzenia </w:t>
      </w:r>
      <w:r w:rsidR="00D00ED2">
        <w:rPr>
          <w:rFonts w:ascii="Times New Roman" w:eastAsia="Times New Roman" w:hAnsi="Times New Roman" w:cs="Times New Roman"/>
          <w:bCs/>
          <w:sz w:val="24"/>
          <w:szCs w:val="24"/>
          <w:lang w:eastAsia="pl-PL"/>
        </w:rPr>
        <w:t xml:space="preserve"> </w:t>
      </w:r>
      <w:r w:rsidR="00D2789B" w:rsidRPr="00D2789B">
        <w:rPr>
          <w:rFonts w:ascii="Times New Roman" w:eastAsia="Times New Roman" w:hAnsi="Times New Roman" w:cs="Times New Roman"/>
          <w:bCs/>
          <w:sz w:val="24"/>
          <w:szCs w:val="24"/>
          <w:lang w:eastAsia="pl-PL"/>
        </w:rPr>
        <w:t xml:space="preserve">833/2014 </w:t>
      </w:r>
      <w:r w:rsidR="002C78FC" w:rsidRPr="005E4C41">
        <w:rPr>
          <w:rFonts w:ascii="Times New Roman" w:hAnsi="Times New Roman" w:cs="Times New Roman"/>
          <w:sz w:val="24"/>
          <w:szCs w:val="24"/>
        </w:rPr>
        <w:t xml:space="preserve">w brzmieniu nadanym rozporządzeniem Rady (UE) 2022/576 </w:t>
      </w:r>
      <w:r w:rsidR="002C78FC" w:rsidRPr="00D2789B">
        <w:rPr>
          <w:rFonts w:ascii="Times New Roman" w:eastAsia="Times New Roman" w:hAnsi="Times New Roman" w:cs="Times New Roman"/>
          <w:bCs/>
          <w:sz w:val="24"/>
          <w:szCs w:val="24"/>
          <w:lang w:eastAsia="pl-PL"/>
        </w:rPr>
        <w:t xml:space="preserve"> </w:t>
      </w:r>
      <w:r w:rsidR="00D2789B" w:rsidRPr="00D2789B">
        <w:rPr>
          <w:rFonts w:ascii="Times New Roman" w:eastAsia="Times New Roman" w:hAnsi="Times New Roman" w:cs="Times New Roman"/>
          <w:bCs/>
          <w:sz w:val="24"/>
          <w:szCs w:val="24"/>
          <w:lang w:eastAsia="pl-PL"/>
        </w:rPr>
        <w:t xml:space="preserve"> oraz art. 7 ust 1 ustawy z dnia 13 kwietnia 2022r</w:t>
      </w:r>
      <w:r w:rsidR="00B37DE2">
        <w:rPr>
          <w:rFonts w:ascii="Times New Roman" w:eastAsia="Times New Roman" w:hAnsi="Times New Roman" w:cs="Times New Roman"/>
          <w:bCs/>
          <w:sz w:val="24"/>
          <w:szCs w:val="24"/>
          <w:lang w:eastAsia="pl-PL"/>
        </w:rPr>
        <w:t xml:space="preserve"> </w:t>
      </w:r>
      <w:r w:rsidR="00D00ED2">
        <w:rPr>
          <w:rFonts w:ascii="Times New Roman" w:eastAsia="Times New Roman" w:hAnsi="Times New Roman" w:cs="Times New Roman"/>
          <w:bCs/>
          <w:sz w:val="24"/>
          <w:szCs w:val="24"/>
          <w:lang w:eastAsia="pl-PL"/>
        </w:rPr>
        <w:t xml:space="preserve"> </w:t>
      </w:r>
      <w:r w:rsidR="00D00ED2" w:rsidRPr="00670341">
        <w:rPr>
          <w:rFonts w:ascii="Times New Roman" w:eastAsia="Cambria" w:hAnsi="Times New Roman" w:cs="Times New Roman"/>
          <w:bCs/>
          <w:sz w:val="24"/>
          <w:szCs w:val="24"/>
        </w:rPr>
        <w:t>o szczególnych rozwiązaniach w zakresie przeciwdziałania wspieraniu agresji na Ukrainę oraz służących ochronie bezpieczeństwa narodowego</w:t>
      </w:r>
      <w:r w:rsidR="00D00ED2" w:rsidRPr="00B82370">
        <w:rPr>
          <w:rStyle w:val="markedcontent"/>
          <w:rFonts w:ascii="Times New Roman" w:hAnsi="Times New Roman" w:cs="Times New Roman"/>
          <w:sz w:val="24"/>
          <w:szCs w:val="24"/>
        </w:rPr>
        <w:t xml:space="preserve"> </w:t>
      </w:r>
      <w:r w:rsidR="00344C8B" w:rsidRPr="00B82370">
        <w:rPr>
          <w:rStyle w:val="markedcontent"/>
          <w:rFonts w:ascii="Times New Roman" w:hAnsi="Times New Roman" w:cs="Times New Roman"/>
          <w:sz w:val="24"/>
          <w:szCs w:val="24"/>
        </w:rPr>
        <w:t xml:space="preserve">- </w:t>
      </w:r>
      <w:r w:rsidR="00306089" w:rsidRPr="00B82370">
        <w:rPr>
          <w:rFonts w:ascii="Times New Roman" w:hAnsi="Times New Roman" w:cs="Times New Roman"/>
          <w:sz w:val="24"/>
          <w:szCs w:val="24"/>
        </w:rPr>
        <w:t xml:space="preserve">wzór oświadczenia stanowi </w:t>
      </w:r>
      <w:r w:rsidR="00306089" w:rsidRPr="00B82370">
        <w:rPr>
          <w:rFonts w:ascii="Times New Roman" w:hAnsi="Times New Roman" w:cs="Times New Roman"/>
          <w:bCs/>
          <w:sz w:val="24"/>
          <w:szCs w:val="24"/>
        </w:rPr>
        <w:t>Załącznik nr 5 do SWZ</w:t>
      </w:r>
    </w:p>
    <w:p w14:paraId="1E52864E" w14:textId="77777777" w:rsidR="00306089" w:rsidRPr="004C7269" w:rsidRDefault="00CC34C8" w:rsidP="00CC34C8">
      <w:pPr>
        <w:shd w:val="clear" w:color="auto" w:fill="FFFFFF"/>
        <w:spacing w:after="0" w:line="260" w:lineRule="atLeast"/>
        <w:ind w:left="426" w:hanging="426"/>
        <w:rPr>
          <w:rFonts w:ascii="Times New Roman" w:hAnsi="Times New Roman" w:cs="Times New Roman"/>
          <w:sz w:val="24"/>
          <w:szCs w:val="24"/>
        </w:rPr>
      </w:pPr>
      <w:r>
        <w:rPr>
          <w:rFonts w:ascii="Times New Roman" w:eastAsia="Times New Roman" w:hAnsi="Times New Roman" w:cs="Times New Roman"/>
          <w:bCs/>
          <w:sz w:val="24"/>
          <w:szCs w:val="24"/>
          <w:lang w:eastAsia="pl-PL"/>
        </w:rPr>
        <w:t xml:space="preserve">   </w:t>
      </w:r>
      <w:r w:rsidR="00BD3B94" w:rsidRPr="00B82370">
        <w:rPr>
          <w:rFonts w:ascii="Times New Roman" w:hAnsi="Times New Roman" w:cs="Times New Roman"/>
          <w:bCs/>
          <w:sz w:val="24"/>
          <w:szCs w:val="24"/>
        </w:rPr>
        <w:t>c</w:t>
      </w:r>
      <w:r w:rsidR="00306089" w:rsidRPr="00B82370">
        <w:rPr>
          <w:rFonts w:ascii="Times New Roman" w:hAnsi="Times New Roman" w:cs="Times New Roman"/>
          <w:bCs/>
          <w:sz w:val="24"/>
          <w:szCs w:val="24"/>
        </w:rPr>
        <w:t xml:space="preserve">) </w:t>
      </w:r>
      <w:r w:rsidR="0027598F" w:rsidRPr="00B82370">
        <w:rPr>
          <w:rFonts w:ascii="Times New Roman" w:hAnsi="Times New Roman" w:cs="Times New Roman"/>
          <w:bCs/>
          <w:sz w:val="24"/>
          <w:szCs w:val="24"/>
        </w:rPr>
        <w:t>aktualnej na dzień składania</w:t>
      </w:r>
      <w:r w:rsidR="0027598F" w:rsidRPr="004C7269">
        <w:rPr>
          <w:rFonts w:ascii="Times New Roman" w:hAnsi="Times New Roman" w:cs="Times New Roman"/>
          <w:bCs/>
          <w:sz w:val="24"/>
          <w:szCs w:val="24"/>
        </w:rPr>
        <w:t xml:space="preserve"> i</w:t>
      </w:r>
      <w:r w:rsidR="00306089" w:rsidRPr="004C7269">
        <w:rPr>
          <w:rFonts w:ascii="Times New Roman" w:hAnsi="Times New Roman" w:cs="Times New Roman"/>
          <w:bCs/>
          <w:sz w:val="24"/>
          <w:szCs w:val="24"/>
        </w:rPr>
        <w:t xml:space="preserve">nformacja z Krajowego Rejestru Karnego </w:t>
      </w:r>
      <w:r w:rsidR="00306089" w:rsidRPr="004C7269">
        <w:rPr>
          <w:rFonts w:ascii="Times New Roman" w:hAnsi="Times New Roman" w:cs="Times New Roman"/>
          <w:sz w:val="24"/>
          <w:szCs w:val="24"/>
        </w:rPr>
        <w:t xml:space="preserve">w zakresie dotyczącym podstaw wykluczenia wskazanych w art. 108 ust. 1 pkt 1,2 i 4 </w:t>
      </w:r>
      <w:proofErr w:type="spellStart"/>
      <w:r w:rsidR="00306089" w:rsidRPr="004C7269">
        <w:rPr>
          <w:rFonts w:ascii="Times New Roman" w:hAnsi="Times New Roman" w:cs="Times New Roman"/>
          <w:sz w:val="24"/>
          <w:szCs w:val="24"/>
        </w:rPr>
        <w:t>p.z.p</w:t>
      </w:r>
      <w:proofErr w:type="spellEnd"/>
      <w:r w:rsidR="00306089" w:rsidRPr="004C7269">
        <w:rPr>
          <w:rFonts w:ascii="Times New Roman" w:hAnsi="Times New Roman" w:cs="Times New Roman"/>
          <w:sz w:val="24"/>
          <w:szCs w:val="24"/>
        </w:rPr>
        <w:t>. sporządzona nie wcześniej niż 6 miesięcy przed jej złożeniem</w:t>
      </w:r>
    </w:p>
    <w:p w14:paraId="5EF72691" w14:textId="5920CB27" w:rsidR="00306089" w:rsidRPr="00755751" w:rsidRDefault="002C78FC" w:rsidP="00B85F2F">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7</w:t>
      </w:r>
      <w:r w:rsidR="00306089" w:rsidRPr="00306089">
        <w:rPr>
          <w:rFonts w:ascii="Times New Roman" w:hAnsi="Times New Roman" w:cs="Times New Roman"/>
          <w:color w:val="000000"/>
          <w:sz w:val="24"/>
          <w:szCs w:val="24"/>
        </w:rPr>
        <w:t xml:space="preserve">.  Jeżeli Wykonawca ma siedzibę lub miejsce zamieszkania poza granicami Rzeczypospolitej Polskiej </w:t>
      </w:r>
      <w:r w:rsidR="00306089" w:rsidRPr="00306089">
        <w:rPr>
          <w:rFonts w:ascii="Times New Roman" w:hAnsi="Times New Roman" w:cs="Times New Roman"/>
          <w:b/>
          <w:bCs/>
          <w:color w:val="000000"/>
          <w:sz w:val="24"/>
          <w:szCs w:val="24"/>
        </w:rPr>
        <w:t xml:space="preserve"> </w:t>
      </w:r>
      <w:r w:rsidR="00306089" w:rsidRPr="00306089">
        <w:rPr>
          <w:rFonts w:ascii="Times New Roman" w:hAnsi="Times New Roman" w:cs="Times New Roman"/>
          <w:color w:val="000000"/>
          <w:sz w:val="24"/>
          <w:szCs w:val="24"/>
        </w:rPr>
        <w:t xml:space="preserve">zamiast dokumentów, o których mowa w ust. </w:t>
      </w:r>
      <w:r w:rsidR="001B030E">
        <w:rPr>
          <w:rFonts w:ascii="Times New Roman" w:hAnsi="Times New Roman" w:cs="Times New Roman"/>
          <w:color w:val="000000"/>
          <w:sz w:val="24"/>
          <w:szCs w:val="24"/>
        </w:rPr>
        <w:t>6</w:t>
      </w:r>
      <w:r w:rsidR="00306089" w:rsidRPr="00306089">
        <w:rPr>
          <w:rFonts w:ascii="Times New Roman" w:hAnsi="Times New Roman" w:cs="Times New Roman"/>
          <w:color w:val="000000"/>
          <w:sz w:val="24"/>
          <w:szCs w:val="24"/>
        </w:rPr>
        <w:t xml:space="preserve"> pkt </w:t>
      </w:r>
      <w:r w:rsidR="00C31378">
        <w:rPr>
          <w:rFonts w:ascii="Times New Roman" w:hAnsi="Times New Roman" w:cs="Times New Roman"/>
          <w:color w:val="000000"/>
          <w:sz w:val="24"/>
          <w:szCs w:val="24"/>
        </w:rPr>
        <w:t>c</w:t>
      </w:r>
      <w:r w:rsidR="00306089" w:rsidRPr="00306089">
        <w:rPr>
          <w:rFonts w:ascii="Times New Roman" w:hAnsi="Times New Roman" w:cs="Times New Roman"/>
          <w:color w:val="000000"/>
          <w:sz w:val="24"/>
          <w:szCs w:val="24"/>
        </w:rPr>
        <w:t xml:space="preserve">, składa informację z odpowiedniego rejestru, </w:t>
      </w:r>
      <w:r w:rsidR="00306089" w:rsidRPr="00755751">
        <w:rPr>
          <w:rFonts w:ascii="Times New Roman" w:hAnsi="Times New Roman" w:cs="Times New Roman"/>
          <w:sz w:val="24"/>
          <w:szCs w:val="24"/>
        </w:rPr>
        <w:t>takiego jak rejestr sądowy, albo, w przypadku braku takiego rejestru, inny równoważny dokument wydany przez właściwy organ sądowy lub administracyjny kraju, w którym wykonawca ma siedzibę lub miejsce zamieszkania</w:t>
      </w:r>
      <w:r w:rsidR="00231EEC" w:rsidRPr="00755751">
        <w:rPr>
          <w:rFonts w:ascii="Times New Roman" w:hAnsi="Times New Roman" w:cs="Times New Roman"/>
          <w:sz w:val="24"/>
          <w:szCs w:val="24"/>
        </w:rPr>
        <w:t xml:space="preserve"> </w:t>
      </w:r>
      <w:bookmarkStart w:id="2" w:name="_Hlk149294178"/>
      <w:r w:rsidR="00231EEC" w:rsidRPr="00755751">
        <w:rPr>
          <w:rFonts w:ascii="Times New Roman" w:hAnsi="Times New Roman" w:cs="Times New Roman"/>
          <w:sz w:val="24"/>
          <w:szCs w:val="24"/>
        </w:rPr>
        <w:t xml:space="preserve">lub miejsce zamieszkania ma osoba, której dotyczy informacja albo dokument </w:t>
      </w:r>
      <w:r w:rsidR="00306089" w:rsidRPr="00755751">
        <w:rPr>
          <w:rFonts w:ascii="Times New Roman" w:hAnsi="Times New Roman" w:cs="Times New Roman"/>
          <w:sz w:val="24"/>
          <w:szCs w:val="24"/>
        </w:rPr>
        <w:t xml:space="preserve"> </w:t>
      </w:r>
      <w:bookmarkEnd w:id="2"/>
      <w:r w:rsidR="00306089" w:rsidRPr="00755751">
        <w:rPr>
          <w:rFonts w:ascii="Times New Roman" w:hAnsi="Times New Roman" w:cs="Times New Roman"/>
          <w:sz w:val="24"/>
          <w:szCs w:val="24"/>
        </w:rPr>
        <w:t xml:space="preserve">- wystawione nie wcześniej niż 6 miesięcy przed jego złożeniem </w:t>
      </w:r>
    </w:p>
    <w:p w14:paraId="4A8F6669" w14:textId="3A5C2FAE" w:rsidR="00306089" w:rsidRPr="00755751" w:rsidRDefault="002C78FC" w:rsidP="00535FDE">
      <w:pPr>
        <w:pStyle w:val="Default"/>
        <w:spacing w:before="0"/>
        <w:ind w:left="426" w:hanging="426"/>
        <w:rPr>
          <w:rFonts w:eastAsiaTheme="minorHAnsi"/>
          <w:color w:val="auto"/>
        </w:rPr>
      </w:pPr>
      <w:r w:rsidRPr="00755751">
        <w:rPr>
          <w:bCs/>
          <w:color w:val="auto"/>
        </w:rPr>
        <w:t>8</w:t>
      </w:r>
      <w:r w:rsidR="00306089" w:rsidRPr="00755751">
        <w:rPr>
          <w:bCs/>
          <w:color w:val="auto"/>
        </w:rPr>
        <w:t xml:space="preserve">.   </w:t>
      </w:r>
      <w:r w:rsidR="00306089" w:rsidRPr="00755751">
        <w:rPr>
          <w:color w:val="auto"/>
        </w:rPr>
        <w:t xml:space="preserve">Jeżeli w kraju, w którym wykonawca ma </w:t>
      </w:r>
      <w:r w:rsidR="00306089" w:rsidRPr="0060646D">
        <w:rPr>
          <w:color w:val="auto"/>
        </w:rPr>
        <w:t>siedzibę lub miejsce zamieszkania</w:t>
      </w:r>
      <w:r w:rsidR="00231EEC" w:rsidRPr="0060646D">
        <w:rPr>
          <w:color w:val="auto"/>
        </w:rPr>
        <w:t xml:space="preserve"> lub miejsce zamieszkania ma osoba, której dotyczy inf</w:t>
      </w:r>
      <w:r w:rsidR="00231EEC" w:rsidRPr="00755751">
        <w:rPr>
          <w:color w:val="auto"/>
        </w:rPr>
        <w:t xml:space="preserve">ormacja albo dokument </w:t>
      </w:r>
      <w:r w:rsidR="00306089" w:rsidRPr="00755751">
        <w:rPr>
          <w:color w:val="auto"/>
        </w:rPr>
        <w:t>, nie wydaje się dok</w:t>
      </w:r>
      <w:r w:rsidR="00CE0A47" w:rsidRPr="00755751">
        <w:rPr>
          <w:color w:val="auto"/>
        </w:rPr>
        <w:t xml:space="preserve">umentów, o których mowa w ust. </w:t>
      </w:r>
      <w:r w:rsidR="001B030E" w:rsidRPr="00755751">
        <w:rPr>
          <w:color w:val="auto"/>
        </w:rPr>
        <w:t>7</w:t>
      </w:r>
      <w:r w:rsidR="00306089" w:rsidRPr="00755751">
        <w:rPr>
          <w:color w:val="auto"/>
        </w:rPr>
        <w:t xml:space="preserve">, lub gdy dokumenty te nie odnoszą się do wszystkich przypadków </w:t>
      </w:r>
      <w:r w:rsidR="001B1FB5" w:rsidRPr="00755751">
        <w:rPr>
          <w:color w:val="auto"/>
        </w:rPr>
        <w:t xml:space="preserve">o których mowa w art. 108 ust. 1 pkt 1, 2 i 4, </w:t>
      </w:r>
      <w:r w:rsidR="00306089" w:rsidRPr="00755751">
        <w:rPr>
          <w:color w:val="auto"/>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231EEC" w:rsidRPr="00755751">
        <w:rPr>
          <w:color w:val="auto"/>
        </w:rPr>
        <w:lastRenderedPageBreak/>
        <w:t xml:space="preserve">lub miejsce zamieszkania ma osoba, której dotyczy informacja albo dokument  miał dotyczyć, </w:t>
      </w:r>
      <w:r w:rsidR="00306089" w:rsidRPr="00755751">
        <w:rPr>
          <w:color w:val="auto"/>
        </w:rPr>
        <w:t>nie ma przepisów o oświadczeniu pod przysięgą, złożone przed organem sądowym lub administracyjnym, notariuszem, organem samorządu zawodowego lub gospodarczego, właściwym ze</w:t>
      </w:r>
      <w:r w:rsidR="004D6E12" w:rsidRPr="00755751">
        <w:rPr>
          <w:color w:val="auto"/>
        </w:rPr>
        <w:t xml:space="preserve"> </w:t>
      </w:r>
      <w:r w:rsidR="00306089" w:rsidRPr="00755751">
        <w:rPr>
          <w:rFonts w:eastAsiaTheme="minorHAnsi"/>
          <w:color w:val="auto"/>
        </w:rPr>
        <w:t>względu na siedzibę lub miejsce zamieszkania wykonawcy</w:t>
      </w:r>
      <w:r w:rsidR="00231EEC" w:rsidRPr="00755751">
        <w:rPr>
          <w:color w:val="auto"/>
        </w:rPr>
        <w:t xml:space="preserve"> lub miejsce zamieszkania ma osoba, której dotyczy informacja albo dokument</w:t>
      </w:r>
      <w:r w:rsidR="00306089" w:rsidRPr="00755751">
        <w:rPr>
          <w:rFonts w:eastAsiaTheme="minorHAnsi"/>
          <w:color w:val="auto"/>
        </w:rPr>
        <w:t>. Wymagania dotyczące terminu wystawienia dokumentów lub oświad</w:t>
      </w:r>
      <w:r w:rsidR="004D6E12" w:rsidRPr="00755751">
        <w:rPr>
          <w:rFonts w:eastAsiaTheme="minorHAnsi"/>
          <w:color w:val="auto"/>
        </w:rPr>
        <w:t xml:space="preserve">czeń są analogiczne jak w ust. </w:t>
      </w:r>
      <w:r w:rsidR="004F3FB3" w:rsidRPr="00755751">
        <w:rPr>
          <w:rFonts w:eastAsiaTheme="minorHAnsi"/>
          <w:color w:val="auto"/>
        </w:rPr>
        <w:t>7</w:t>
      </w:r>
      <w:r w:rsidR="00306089" w:rsidRPr="00755751">
        <w:rPr>
          <w:rFonts w:eastAsiaTheme="minorHAnsi"/>
          <w:color w:val="auto"/>
        </w:rPr>
        <w:t xml:space="preserve">. </w:t>
      </w:r>
    </w:p>
    <w:p w14:paraId="7A58ACE6" w14:textId="77777777" w:rsidR="0027598F" w:rsidRPr="00A04102" w:rsidRDefault="0027598F">
      <w:pPr>
        <w:pStyle w:val="Akapitzlist"/>
        <w:numPr>
          <w:ilvl w:val="0"/>
          <w:numId w:val="47"/>
        </w:numPr>
        <w:suppressAutoHyphens/>
        <w:spacing w:after="0" w:line="240" w:lineRule="auto"/>
        <w:ind w:left="426" w:hanging="284"/>
        <w:jc w:val="both"/>
        <w:rPr>
          <w:rFonts w:ascii="Times New Roman" w:eastAsia="Times New Roman" w:hAnsi="Times New Roman" w:cs="Times New Roman"/>
          <w:sz w:val="24"/>
          <w:szCs w:val="24"/>
          <w:lang w:eastAsia="ar-SA"/>
        </w:rPr>
      </w:pPr>
      <w:r w:rsidRPr="00A04102">
        <w:rPr>
          <w:rFonts w:ascii="Times New Roman" w:eastAsia="Times New Roman" w:hAnsi="Times New Roman" w:cs="Times New Roman"/>
          <w:sz w:val="24"/>
          <w:szCs w:val="24"/>
          <w:lang w:eastAsia="ar-SA"/>
        </w:rPr>
        <w:t>Jeżeli wykonawca nie złoż</w:t>
      </w:r>
      <w:r w:rsidR="00535FDE">
        <w:rPr>
          <w:rFonts w:ascii="Times New Roman" w:eastAsia="Times New Roman" w:hAnsi="Times New Roman" w:cs="Times New Roman"/>
          <w:sz w:val="24"/>
          <w:szCs w:val="24"/>
          <w:lang w:eastAsia="ar-SA"/>
        </w:rPr>
        <w:t xml:space="preserve">y oświadczenia, o którym mowa w </w:t>
      </w:r>
      <w:r w:rsidRPr="00A04102">
        <w:rPr>
          <w:rFonts w:ascii="Times New Roman" w:eastAsia="Times New Roman" w:hAnsi="Times New Roman" w:cs="Times New Roman"/>
          <w:sz w:val="24"/>
          <w:szCs w:val="24"/>
          <w:lang w:eastAsia="ar-SA"/>
        </w:rPr>
        <w:t>art.125.ust.1, podmiotowych środków dowodowych , innych dokumentów lub oświadczeń składanych w postępowaniu lub są one niekompletne lub zawierają błędy, zamawiający wezwie Wykonawcę odpowiednio do ich złożenia,</w:t>
      </w:r>
      <w:r w:rsidR="00E8340E">
        <w:rPr>
          <w:rFonts w:ascii="Times New Roman" w:eastAsia="Times New Roman" w:hAnsi="Times New Roman" w:cs="Times New Roman"/>
          <w:sz w:val="24"/>
          <w:szCs w:val="24"/>
          <w:lang w:eastAsia="ar-SA"/>
        </w:rPr>
        <w:t xml:space="preserve"> </w:t>
      </w:r>
      <w:r w:rsidRPr="00A04102">
        <w:rPr>
          <w:rFonts w:ascii="Times New Roman" w:eastAsia="Times New Roman" w:hAnsi="Times New Roman" w:cs="Times New Roman"/>
          <w:sz w:val="24"/>
          <w:szCs w:val="24"/>
          <w:lang w:eastAsia="ar-SA"/>
        </w:rPr>
        <w:t>poprawienia lub uzupełnienia w  terminie przez siebie wyznaczonych , chyba że mimo ich złożenia, uzupełnienia lub poprawienia oferta wykonawcy podlega odrzuceniu lub zachodzą przesłanki unieważnienia postępowania.</w:t>
      </w:r>
    </w:p>
    <w:p w14:paraId="36EDDCD4" w14:textId="77777777" w:rsidR="00A04102" w:rsidRPr="00A04102" w:rsidRDefault="00A04102">
      <w:pPr>
        <w:pStyle w:val="Akapitzlist"/>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A04102">
        <w:rPr>
          <w:rFonts w:ascii="Times New Roman" w:hAnsi="Times New Roman" w:cs="Times New Roman"/>
          <w:color w:val="000000"/>
          <w:sz w:val="24"/>
          <w:szCs w:val="24"/>
        </w:rPr>
        <w:t xml:space="preserve">Zamawiający nie wezwie  do złożenia podmiotowych środków dowodowych, jeżeli: </w:t>
      </w:r>
    </w:p>
    <w:p w14:paraId="5E3D92CC" w14:textId="1E62C788" w:rsidR="00A04102" w:rsidRPr="00A04102" w:rsidRDefault="00A04102" w:rsidP="00A04102">
      <w:pPr>
        <w:pStyle w:val="Akapitzlist"/>
        <w:suppressAutoHyphens/>
        <w:spacing w:after="0" w:line="240" w:lineRule="auto"/>
        <w:ind w:left="360"/>
        <w:jc w:val="both"/>
        <w:rPr>
          <w:rFonts w:ascii="Times New Roman" w:eastAsia="Times New Roman" w:hAnsi="Times New Roman" w:cs="Times New Roman"/>
          <w:sz w:val="24"/>
          <w:szCs w:val="24"/>
          <w:lang w:eastAsia="ar-SA"/>
        </w:rPr>
      </w:pPr>
      <w:r w:rsidRPr="00A04102">
        <w:rPr>
          <w:rFonts w:ascii="Times New Roman" w:hAnsi="Times New Roman" w:cs="Times New Roman"/>
          <w:color w:val="000000"/>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w:t>
      </w:r>
    </w:p>
    <w:p w14:paraId="7B357785" w14:textId="71EC1D09" w:rsidR="00A04102" w:rsidRPr="00A04102" w:rsidRDefault="00A04102">
      <w:pPr>
        <w:pStyle w:val="Akapitzlist"/>
        <w:numPr>
          <w:ilvl w:val="0"/>
          <w:numId w:val="39"/>
        </w:numPr>
        <w:suppressAutoHyphens/>
        <w:spacing w:after="0" w:line="240" w:lineRule="auto"/>
        <w:jc w:val="both"/>
        <w:rPr>
          <w:rFonts w:ascii="Times New Roman" w:eastAsia="Times New Roman" w:hAnsi="Times New Roman" w:cs="Times New Roman"/>
          <w:sz w:val="24"/>
          <w:szCs w:val="24"/>
          <w:lang w:eastAsia="ar-SA"/>
        </w:rPr>
      </w:pPr>
      <w:r w:rsidRPr="00A04102">
        <w:rPr>
          <w:rFonts w:ascii="Times New Roman" w:eastAsia="Times New Roman" w:hAnsi="Times New Roman" w:cs="Times New Roman"/>
          <w:sz w:val="24"/>
          <w:szCs w:val="24"/>
          <w:lang w:eastAsia="ar-SA"/>
        </w:rPr>
        <w:t>Wykonawca nie jest zobowiązany do złożenia podmiotowych środków dowodowych,</w:t>
      </w:r>
      <w:r w:rsidR="00473439">
        <w:rPr>
          <w:rFonts w:ascii="Times New Roman" w:eastAsia="Times New Roman" w:hAnsi="Times New Roman" w:cs="Times New Roman"/>
          <w:sz w:val="24"/>
          <w:szCs w:val="24"/>
          <w:lang w:eastAsia="ar-SA"/>
        </w:rPr>
        <w:t xml:space="preserve"> </w:t>
      </w:r>
      <w:r w:rsidRPr="00A04102">
        <w:rPr>
          <w:rFonts w:ascii="Times New Roman" w:eastAsia="Times New Roman" w:hAnsi="Times New Roman" w:cs="Times New Roman"/>
          <w:sz w:val="24"/>
          <w:szCs w:val="24"/>
          <w:lang w:eastAsia="ar-SA"/>
        </w:rPr>
        <w:t xml:space="preserve">które zamawiający posiada, jeżeli wykonawca wskaże te środki oraz potwierdzi ich prawidłowość i aktualność. </w:t>
      </w:r>
    </w:p>
    <w:p w14:paraId="4D371A3C" w14:textId="39D6214E" w:rsidR="00306089" w:rsidRPr="00A04102" w:rsidRDefault="001A1EB6" w:rsidP="001A1EB6">
      <w:pPr>
        <w:pStyle w:val="Akapitzlist"/>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bCs/>
          <w:color w:val="000000"/>
          <w:sz w:val="24"/>
          <w:szCs w:val="24"/>
        </w:rPr>
        <w:t>1</w:t>
      </w:r>
      <w:r w:rsidR="00C54431">
        <w:rPr>
          <w:rFonts w:ascii="Times New Roman" w:hAnsi="Times New Roman" w:cs="Times New Roman"/>
          <w:bCs/>
          <w:color w:val="000000"/>
          <w:sz w:val="24"/>
          <w:szCs w:val="24"/>
        </w:rPr>
        <w:t>2</w:t>
      </w:r>
      <w:r w:rsidR="00306089" w:rsidRPr="00A04102">
        <w:rPr>
          <w:rFonts w:ascii="Times New Roman" w:hAnsi="Times New Roman" w:cs="Times New Roman"/>
          <w:bCs/>
          <w:color w:val="000000"/>
          <w:sz w:val="24"/>
          <w:szCs w:val="24"/>
        </w:rPr>
        <w:t>.</w:t>
      </w:r>
      <w:r w:rsidR="00306089" w:rsidRPr="00A04102">
        <w:rPr>
          <w:rFonts w:ascii="Times New Roman" w:hAnsi="Times New Roman" w:cs="Times New Roman"/>
          <w:color w:val="000000"/>
          <w:sz w:val="24"/>
          <w:szCs w:val="24"/>
        </w:rPr>
        <w:t xml:space="preserve">W zakresie nieuregulowanym ustawą </w:t>
      </w:r>
      <w:proofErr w:type="spellStart"/>
      <w:r w:rsidR="00306089" w:rsidRPr="00A04102">
        <w:rPr>
          <w:rFonts w:ascii="Times New Roman" w:hAnsi="Times New Roman" w:cs="Times New Roman"/>
          <w:color w:val="000000"/>
          <w:sz w:val="24"/>
          <w:szCs w:val="24"/>
        </w:rPr>
        <w:t>p.z.p</w:t>
      </w:r>
      <w:proofErr w:type="spellEnd"/>
      <w:r w:rsidR="00306089" w:rsidRPr="00A04102">
        <w:rPr>
          <w:rFonts w:ascii="Times New Roman" w:hAnsi="Times New Roman" w:cs="Times New Roman"/>
          <w:color w:val="000000"/>
          <w:sz w:val="24"/>
          <w:szCs w:val="24"/>
        </w:rPr>
        <w:t xml:space="preserve">. lub niniejszą SWZ do oświadczeń i dokumentów składanych przez Wykonawcę w postępowaniu, zastosowanie mają przepisy </w:t>
      </w:r>
      <w:r w:rsidR="00306089" w:rsidRPr="00755751">
        <w:rPr>
          <w:rFonts w:ascii="Times New Roman" w:hAnsi="Times New Roman" w:cs="Times New Roman"/>
          <w:sz w:val="24"/>
          <w:szCs w:val="24"/>
        </w:rPr>
        <w:t>rozporządzenia Ministra Rozwoju,</w:t>
      </w:r>
      <w:r w:rsidR="0092068D" w:rsidRPr="00755751">
        <w:rPr>
          <w:rFonts w:ascii="Times New Roman" w:hAnsi="Times New Roman" w:cs="Times New Roman"/>
          <w:sz w:val="24"/>
          <w:szCs w:val="24"/>
        </w:rPr>
        <w:t xml:space="preserve"> Pracy </w:t>
      </w:r>
      <w:r w:rsidR="00306089" w:rsidRPr="00755751">
        <w:rPr>
          <w:rFonts w:ascii="Times New Roman" w:hAnsi="Times New Roman" w:cs="Times New Roman"/>
          <w:sz w:val="24"/>
          <w:szCs w:val="24"/>
        </w:rPr>
        <w:t xml:space="preserve">i Technologii z dnia </w:t>
      </w:r>
      <w:r w:rsidR="0030102F" w:rsidRPr="00755751">
        <w:rPr>
          <w:rFonts w:ascii="Times New Roman" w:hAnsi="Times New Roman" w:cs="Times New Roman"/>
          <w:sz w:val="24"/>
          <w:szCs w:val="24"/>
        </w:rPr>
        <w:t>2</w:t>
      </w:r>
      <w:r w:rsidR="00233590" w:rsidRPr="00755751">
        <w:rPr>
          <w:rFonts w:ascii="Times New Roman" w:hAnsi="Times New Roman" w:cs="Times New Roman"/>
          <w:sz w:val="24"/>
          <w:szCs w:val="24"/>
        </w:rPr>
        <w:t xml:space="preserve">3 </w:t>
      </w:r>
      <w:r w:rsidR="0030102F" w:rsidRPr="00755751">
        <w:rPr>
          <w:rFonts w:ascii="Times New Roman" w:hAnsi="Times New Roman" w:cs="Times New Roman"/>
          <w:sz w:val="24"/>
          <w:szCs w:val="24"/>
        </w:rPr>
        <w:t>grudnia</w:t>
      </w:r>
      <w:r w:rsidR="00233590" w:rsidRPr="00755751">
        <w:rPr>
          <w:rFonts w:ascii="Times New Roman" w:hAnsi="Times New Roman" w:cs="Times New Roman"/>
          <w:sz w:val="24"/>
          <w:szCs w:val="24"/>
        </w:rPr>
        <w:t xml:space="preserve"> </w:t>
      </w:r>
      <w:r w:rsidR="00306089" w:rsidRPr="00755751">
        <w:rPr>
          <w:rFonts w:ascii="Times New Roman" w:hAnsi="Times New Roman" w:cs="Times New Roman"/>
          <w:sz w:val="24"/>
          <w:szCs w:val="24"/>
        </w:rPr>
        <w:t>202</w:t>
      </w:r>
      <w:r w:rsidR="0030102F" w:rsidRPr="00755751">
        <w:rPr>
          <w:rFonts w:ascii="Times New Roman" w:hAnsi="Times New Roman" w:cs="Times New Roman"/>
          <w:sz w:val="24"/>
          <w:szCs w:val="24"/>
        </w:rPr>
        <w:t>0</w:t>
      </w:r>
      <w:r w:rsidR="00306089" w:rsidRPr="00755751">
        <w:rPr>
          <w:rFonts w:ascii="Times New Roman" w:hAnsi="Times New Roman" w:cs="Times New Roman"/>
          <w:sz w:val="24"/>
          <w:szCs w:val="24"/>
        </w:rPr>
        <w:t xml:space="preserve"> r. </w:t>
      </w:r>
      <w:r w:rsidR="00306089" w:rsidRPr="00755751">
        <w:rPr>
          <w:rFonts w:ascii="Times New Roman" w:hAnsi="Times New Roman" w:cs="Times New Roman"/>
          <w:i/>
          <w:iCs/>
          <w:sz w:val="24"/>
          <w:szCs w:val="24"/>
        </w:rPr>
        <w:t>w sprawie podmiotowych środków dowodowych oraz innych dokumentów lub oświadczeń, jakich może żądać zamawiający od wykonawcy</w:t>
      </w:r>
      <w:r w:rsidR="00306089" w:rsidRPr="00755751">
        <w:rPr>
          <w:rFonts w:ascii="Times New Roman" w:hAnsi="Times New Roman" w:cs="Times New Roman"/>
          <w:sz w:val="24"/>
          <w:szCs w:val="24"/>
        </w:rPr>
        <w:t xml:space="preserve"> oraz przepisy rozporządzenia Prezesa Rady Ministrów z dnia 30 grudnia 2020 r. </w:t>
      </w:r>
      <w:r w:rsidR="00306089" w:rsidRPr="00755751">
        <w:rPr>
          <w:rFonts w:ascii="Times New Roman" w:hAnsi="Times New Roman" w:cs="Times New Roman"/>
          <w:i/>
          <w:iCs/>
          <w:sz w:val="24"/>
          <w:szCs w:val="24"/>
        </w:rPr>
        <w:t>w sprawie sposobu sporządzania i przekazywania informacji oraz wymagań technicznych</w:t>
      </w:r>
      <w:r w:rsidR="00306089" w:rsidRPr="00A04102">
        <w:rPr>
          <w:rFonts w:ascii="Times New Roman" w:hAnsi="Times New Roman" w:cs="Times New Roman"/>
          <w:i/>
          <w:iCs/>
          <w:color w:val="000000"/>
          <w:sz w:val="24"/>
          <w:szCs w:val="24"/>
        </w:rPr>
        <w:t xml:space="preserve"> dla dokumentów elektronicznych oraz środków komunikacji elektronicznej w postępowaniu o udzielenie zamówienia publicznego lub konkursie </w:t>
      </w:r>
    </w:p>
    <w:p w14:paraId="55F63F72" w14:textId="77777777" w:rsidR="00306089" w:rsidRDefault="00306089" w:rsidP="00306089">
      <w:pPr>
        <w:pStyle w:val="Akapitzlist"/>
        <w:spacing w:after="0" w:line="240" w:lineRule="auto"/>
        <w:ind w:left="426" w:hanging="426"/>
        <w:jc w:val="both"/>
        <w:rPr>
          <w:rFonts w:ascii="Times New Roman" w:eastAsia="Times New Roman" w:hAnsi="Times New Roman" w:cs="Times New Roman"/>
          <w:bCs/>
          <w:sz w:val="24"/>
          <w:szCs w:val="24"/>
          <w:lang w:eastAsia="ar-SA"/>
        </w:rPr>
      </w:pPr>
    </w:p>
    <w:p w14:paraId="64AC987E" w14:textId="77777777" w:rsidR="005A4FD0" w:rsidRPr="00306089" w:rsidRDefault="005A4FD0" w:rsidP="00306089">
      <w:pPr>
        <w:pStyle w:val="Akapitzlist"/>
        <w:spacing w:after="0" w:line="240" w:lineRule="auto"/>
        <w:ind w:left="426" w:hanging="426"/>
        <w:jc w:val="both"/>
        <w:rPr>
          <w:rFonts w:ascii="Times New Roman" w:eastAsia="Times New Roman" w:hAnsi="Times New Roman" w:cs="Times New Roman"/>
          <w:bCs/>
          <w:sz w:val="24"/>
          <w:szCs w:val="24"/>
          <w:lang w:eastAsia="ar-SA"/>
        </w:rPr>
      </w:pPr>
    </w:p>
    <w:p w14:paraId="62ECD579" w14:textId="6C3257B3" w:rsidR="00355111" w:rsidRPr="00E64AD2" w:rsidRDefault="00355111" w:rsidP="000C4F7D">
      <w:pPr>
        <w:spacing w:after="0" w:line="240" w:lineRule="auto"/>
        <w:jc w:val="both"/>
        <w:rPr>
          <w:rFonts w:ascii="Times New Roman" w:eastAsia="Times New Roman" w:hAnsi="Times New Roman" w:cs="Times New Roman"/>
          <w:b/>
          <w:sz w:val="24"/>
          <w:szCs w:val="24"/>
          <w:lang w:eastAsia="pl-PL"/>
        </w:rPr>
      </w:pPr>
      <w:r w:rsidRPr="00E64AD2">
        <w:rPr>
          <w:rFonts w:ascii="Times New Roman" w:eastAsia="Times New Roman" w:hAnsi="Times New Roman" w:cs="Times New Roman"/>
          <w:b/>
          <w:sz w:val="24"/>
          <w:szCs w:val="24"/>
          <w:lang w:eastAsia="pl-PL"/>
        </w:rPr>
        <w:t>VII</w:t>
      </w:r>
      <w:r w:rsidR="002128B3" w:rsidRPr="00E64AD2">
        <w:rPr>
          <w:rFonts w:ascii="Times New Roman" w:eastAsia="Times New Roman" w:hAnsi="Times New Roman" w:cs="Times New Roman"/>
          <w:b/>
          <w:sz w:val="24"/>
          <w:szCs w:val="24"/>
          <w:lang w:eastAsia="pl-PL"/>
        </w:rPr>
        <w:t>I</w:t>
      </w:r>
      <w:r w:rsidRPr="00E64AD2">
        <w:rPr>
          <w:rFonts w:ascii="Times New Roman" w:eastAsia="Times New Roman" w:hAnsi="Times New Roman" w:cs="Times New Roman"/>
          <w:b/>
          <w:sz w:val="24"/>
          <w:szCs w:val="24"/>
          <w:lang w:eastAsia="pl-PL"/>
        </w:rPr>
        <w:t>.</w:t>
      </w:r>
      <w:r w:rsidR="003542D8" w:rsidRPr="00E64AD2">
        <w:rPr>
          <w:rFonts w:ascii="Times New Roman" w:eastAsia="Times New Roman" w:hAnsi="Times New Roman" w:cs="Times New Roman"/>
          <w:b/>
          <w:sz w:val="24"/>
          <w:szCs w:val="24"/>
          <w:lang w:eastAsia="pl-PL"/>
        </w:rPr>
        <w:t xml:space="preserve"> </w:t>
      </w:r>
      <w:r w:rsidR="004D6E12" w:rsidRPr="00E64AD2">
        <w:rPr>
          <w:rFonts w:ascii="Times New Roman" w:eastAsia="Times New Roman" w:hAnsi="Times New Roman" w:cs="Times New Roman"/>
          <w:b/>
          <w:sz w:val="24"/>
          <w:szCs w:val="24"/>
          <w:lang w:eastAsia="pl-PL"/>
        </w:rPr>
        <w:t>INFORMACJE O</w:t>
      </w:r>
      <w:r w:rsidR="00C34A2A" w:rsidRPr="00E64AD2">
        <w:rPr>
          <w:rFonts w:ascii="Times New Roman" w:eastAsia="Times New Roman" w:hAnsi="Times New Roman" w:cs="Times New Roman"/>
          <w:b/>
          <w:sz w:val="24"/>
          <w:szCs w:val="24"/>
          <w:lang w:eastAsia="pl-PL"/>
        </w:rPr>
        <w:t xml:space="preserve"> </w:t>
      </w:r>
      <w:r w:rsidR="004D6E12" w:rsidRPr="00E64AD2">
        <w:rPr>
          <w:rFonts w:ascii="Times New Roman" w:eastAsia="Times New Roman" w:hAnsi="Times New Roman" w:cs="Times New Roman"/>
          <w:b/>
          <w:sz w:val="24"/>
          <w:szCs w:val="24"/>
          <w:lang w:eastAsia="pl-PL"/>
        </w:rPr>
        <w:t>ŚRODKACH KOMUNIKACJI ELEKTRONICZNEJ</w:t>
      </w:r>
    </w:p>
    <w:p w14:paraId="32C673BA" w14:textId="77777777" w:rsidR="0078022F" w:rsidRPr="007E7A9D" w:rsidRDefault="0078022F" w:rsidP="007E7A9D">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7E7A9D">
        <w:rPr>
          <w:rFonts w:ascii="Times New Roman" w:eastAsia="Times New Roman" w:hAnsi="Times New Roman" w:cs="Times New Roman"/>
          <w:sz w:val="24"/>
          <w:szCs w:val="24"/>
          <w:lang w:eastAsia="pl-PL"/>
        </w:rPr>
        <w:t xml:space="preserve">W postępowaniu komunikacja między zamawiającym a wykonawcami prowadzona jest w języku polskim w formie elektronicznej zgodnie z art. 61 ustawy </w:t>
      </w:r>
      <w:proofErr w:type="spellStart"/>
      <w:r w:rsidRPr="007E7A9D">
        <w:rPr>
          <w:rFonts w:ascii="Times New Roman" w:eastAsia="Times New Roman" w:hAnsi="Times New Roman" w:cs="Times New Roman"/>
          <w:sz w:val="24"/>
          <w:szCs w:val="24"/>
          <w:lang w:eastAsia="pl-PL"/>
        </w:rPr>
        <w:t>Pzp</w:t>
      </w:r>
      <w:proofErr w:type="spellEnd"/>
      <w:r w:rsidRPr="007E7A9D">
        <w:rPr>
          <w:rFonts w:ascii="Times New Roman" w:eastAsia="Times New Roman" w:hAnsi="Times New Roman" w:cs="Times New Roman"/>
          <w:sz w:val="24"/>
          <w:szCs w:val="24"/>
          <w:lang w:eastAsia="pl-PL"/>
        </w:rPr>
        <w:t>.</w:t>
      </w:r>
    </w:p>
    <w:p w14:paraId="1CF2998B" w14:textId="77777777" w:rsidR="007E7A9D" w:rsidRPr="007E7A9D" w:rsidRDefault="007E7A9D" w:rsidP="007E7A9D">
      <w:pPr>
        <w:spacing w:after="0" w:line="240" w:lineRule="auto"/>
        <w:ind w:left="360"/>
        <w:contextualSpacing/>
        <w:jc w:val="both"/>
        <w:rPr>
          <w:rFonts w:ascii="Times New Roman" w:eastAsia="Times New Roman" w:hAnsi="Times New Roman" w:cs="Times New Roman"/>
          <w:sz w:val="24"/>
          <w:szCs w:val="24"/>
          <w:lang w:eastAsia="pl-PL"/>
        </w:rPr>
      </w:pPr>
      <w:r w:rsidRPr="007E7A9D">
        <w:rPr>
          <w:rFonts w:ascii="Times New Roman" w:eastAsia="Times New Roman" w:hAnsi="Times New Roman" w:cs="Times New Roman"/>
          <w:sz w:val="24"/>
          <w:szCs w:val="24"/>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14:paraId="21F93CF8" w14:textId="77777777" w:rsidR="007E7A9D" w:rsidRPr="007E7A9D" w:rsidRDefault="007E7A9D" w:rsidP="007E7A9D">
      <w:pPr>
        <w:pStyle w:val="Akapitzlist"/>
        <w:numPr>
          <w:ilvl w:val="0"/>
          <w:numId w:val="91"/>
        </w:numPr>
        <w:spacing w:line="240" w:lineRule="auto"/>
        <w:rPr>
          <w:rStyle w:val="Hipercze"/>
          <w:rFonts w:ascii="Times New Roman" w:eastAsia="Times New Roman" w:hAnsi="Times New Roman" w:cs="Times New Roman"/>
          <w:color w:val="auto"/>
          <w:sz w:val="24"/>
          <w:szCs w:val="24"/>
          <w:u w:val="none"/>
          <w:lang w:eastAsia="pl-PL"/>
        </w:rPr>
      </w:pPr>
      <w:r w:rsidRPr="007E7A9D">
        <w:rPr>
          <w:rFonts w:ascii="Times New Roman" w:eastAsia="Times New Roman" w:hAnsi="Times New Roman" w:cs="Times New Roman"/>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Pr="007E7A9D">
          <w:rPr>
            <w:rStyle w:val="Hipercze"/>
            <w:rFonts w:ascii="Times New Roman" w:eastAsia="Times New Roman" w:hAnsi="Times New Roman" w:cs="Times New Roman"/>
            <w:color w:val="auto"/>
            <w:sz w:val="24"/>
            <w:szCs w:val="24"/>
            <w:lang w:eastAsia="pl-PL"/>
          </w:rPr>
          <w:t>https://platformazakupowa.pl/strona/45-instrukcje</w:t>
        </w:r>
      </w:hyperlink>
    </w:p>
    <w:p w14:paraId="136F61AE" w14:textId="77777777" w:rsidR="007E7A9D" w:rsidRDefault="007E7A9D" w:rsidP="007E7A9D">
      <w:pPr>
        <w:pStyle w:val="Akapitzlist"/>
        <w:numPr>
          <w:ilvl w:val="0"/>
          <w:numId w:val="91"/>
        </w:numPr>
        <w:spacing w:line="240" w:lineRule="auto"/>
        <w:rPr>
          <w:rFonts w:ascii="Times New Roman" w:eastAsia="Times New Roman" w:hAnsi="Times New Roman" w:cs="Times New Roman"/>
          <w:sz w:val="24"/>
          <w:szCs w:val="24"/>
          <w:lang w:eastAsia="pl-PL"/>
        </w:rPr>
      </w:pPr>
      <w:r w:rsidRPr="007E7A9D">
        <w:rPr>
          <w:rFonts w:ascii="Times New Roman" w:eastAsia="Times New Roman" w:hAnsi="Times New Roman" w:cs="Times New Roman"/>
          <w:sz w:val="24"/>
          <w:szCs w:val="24"/>
          <w:lang w:eastAsia="pl-PL"/>
        </w:rPr>
        <w:t xml:space="preserve">Wykonawca, za pośrednictwem platformazakupowa.pl może przed upływem terminu do składania ofert zmienić lub wycofać ofertę. Sposób dokonywania zmiany lub wycofania oferty zamieszczono w instrukcji zamieszczonej na stronie internetowej w/w platformy zakupowej. </w:t>
      </w:r>
    </w:p>
    <w:p w14:paraId="4F2FDDE7" w14:textId="77777777" w:rsidR="007E7A9D" w:rsidRPr="007E7A9D" w:rsidRDefault="007E7A9D" w:rsidP="007E7A9D">
      <w:pPr>
        <w:pStyle w:val="Akapitzlist"/>
        <w:numPr>
          <w:ilvl w:val="0"/>
          <w:numId w:val="91"/>
        </w:numPr>
        <w:spacing w:line="240" w:lineRule="auto"/>
        <w:rPr>
          <w:rFonts w:ascii="Times New Roman" w:eastAsia="Times New Roman" w:hAnsi="Times New Roman" w:cs="Times New Roman"/>
          <w:sz w:val="24"/>
          <w:szCs w:val="24"/>
          <w:lang w:eastAsia="pl-PL"/>
        </w:rPr>
      </w:pPr>
      <w:r w:rsidRPr="007E7A9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w:t>
      </w:r>
      <w:r w:rsidRPr="007E7A9D">
        <w:rPr>
          <w:rFonts w:ascii="Times New Roman" w:eastAsia="Times New Roman" w:hAnsi="Times New Roman" w:cs="Times New Roman"/>
          <w:sz w:val="24"/>
          <w:szCs w:val="24"/>
          <w:lang w:eastAsia="pl-PL"/>
        </w:rPr>
        <w:lastRenderedPageBreak/>
        <w:t>zakładce „Wyślij wiadomość do zamawiającego”). Taka oferta nie będzie brana pod uwagę w przedmiotowym postępowaniu.</w:t>
      </w:r>
    </w:p>
    <w:p w14:paraId="7A60C1E1" w14:textId="77777777" w:rsidR="007E7A9D" w:rsidRPr="007E7A9D" w:rsidRDefault="007E7A9D" w:rsidP="007E7A9D">
      <w:pPr>
        <w:pStyle w:val="Akapitzlist"/>
        <w:numPr>
          <w:ilvl w:val="0"/>
          <w:numId w:val="91"/>
        </w:numPr>
        <w:spacing w:line="240" w:lineRule="auto"/>
        <w:rPr>
          <w:rFonts w:ascii="Times New Roman" w:eastAsia="Times New Roman" w:hAnsi="Times New Roman" w:cs="Times New Roman"/>
          <w:sz w:val="24"/>
          <w:szCs w:val="24"/>
          <w:lang w:eastAsia="pl-PL"/>
        </w:rPr>
      </w:pPr>
      <w:r w:rsidRPr="007E7A9D">
        <w:rPr>
          <w:rFonts w:ascii="Times New Roman" w:eastAsia="Times New Roman" w:hAnsi="Times New Roman" w:cs="Times New Roman"/>
          <w:sz w:val="24"/>
          <w:szCs w:val="24"/>
          <w:lang w:eastAsia="pl-PL"/>
        </w:rPr>
        <w:t xml:space="preserve">Przez środki komunikacji elektronicznej rozumie się środki komunikacji elektronicznej zdefiniowane w ustawie z dnia 18 lipca 2002 r. o świadczeniu usług drogą elektroniczną </w:t>
      </w:r>
    </w:p>
    <w:p w14:paraId="6CFAC235" w14:textId="77777777" w:rsidR="007E7A9D" w:rsidRPr="00CB0DA7" w:rsidRDefault="007E7A9D" w:rsidP="007E7A9D">
      <w:pPr>
        <w:pStyle w:val="Akapitzlist"/>
        <w:numPr>
          <w:ilvl w:val="0"/>
          <w:numId w:val="91"/>
        </w:numPr>
        <w:spacing w:line="240" w:lineRule="auto"/>
        <w:rPr>
          <w:rFonts w:ascii="Times New Roman" w:eastAsia="Times New Roman" w:hAnsi="Times New Roman" w:cs="Times New Roman"/>
          <w:sz w:val="24"/>
          <w:szCs w:val="24"/>
          <w:lang w:eastAsia="pl-PL"/>
        </w:rPr>
      </w:pPr>
      <w:r w:rsidRPr="007E7A9D">
        <w:rPr>
          <w:rFonts w:ascii="Times New Roman" w:eastAsia="Times New Roman" w:hAnsi="Times New Roman" w:cs="Times New Roman"/>
          <w:sz w:val="24"/>
          <w:szCs w:val="24"/>
          <w:lang w:eastAsia="pl-PL"/>
        </w:rPr>
        <w:t xml:space="preserve">Sposób sporządzenia dokumentów elektronicznych, cyfrowych </w:t>
      </w:r>
      <w:proofErr w:type="spellStart"/>
      <w:r w:rsidRPr="007E7A9D">
        <w:rPr>
          <w:rFonts w:ascii="Times New Roman" w:eastAsia="Times New Roman" w:hAnsi="Times New Roman" w:cs="Times New Roman"/>
          <w:sz w:val="24"/>
          <w:szCs w:val="24"/>
          <w:lang w:eastAsia="pl-PL"/>
        </w:rPr>
        <w:t>odwzorowań</w:t>
      </w:r>
      <w:proofErr w:type="spellEnd"/>
      <w:r w:rsidRPr="007E7A9D">
        <w:rPr>
          <w:rFonts w:ascii="Times New Roman" w:eastAsia="Times New Roman" w:hAnsi="Times New Roman" w:cs="Times New Roman"/>
          <w:sz w:val="24"/>
          <w:szCs w:val="24"/>
          <w:lang w:eastAsia="pl-PL"/>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w:t>
      </w:r>
      <w:r w:rsidRPr="00CB0DA7">
        <w:rPr>
          <w:rFonts w:ascii="Times New Roman" w:eastAsia="Times New Roman" w:hAnsi="Times New Roman" w:cs="Times New Roman"/>
          <w:sz w:val="24"/>
          <w:szCs w:val="24"/>
          <w:lang w:eastAsia="pl-PL"/>
        </w:rPr>
        <w:t>publicznego lub konkursie.</w:t>
      </w:r>
    </w:p>
    <w:p w14:paraId="6AF953A0" w14:textId="77777777" w:rsidR="007E7A9D" w:rsidRPr="00CB0DA7" w:rsidRDefault="007E7A9D" w:rsidP="007E7A9D">
      <w:pPr>
        <w:pStyle w:val="Akapitzlist"/>
        <w:numPr>
          <w:ilvl w:val="0"/>
          <w:numId w:val="91"/>
        </w:numPr>
        <w:spacing w:line="240" w:lineRule="auto"/>
        <w:rPr>
          <w:rFonts w:ascii="Times New Roman" w:eastAsia="Times New Roman" w:hAnsi="Times New Roman" w:cs="Times New Roman"/>
          <w:sz w:val="24"/>
          <w:szCs w:val="24"/>
          <w:lang w:eastAsia="pl-PL"/>
        </w:rPr>
      </w:pPr>
      <w:r w:rsidRPr="00CB0DA7">
        <w:rPr>
          <w:rFonts w:ascii="Times New Roman" w:eastAsia="Times New Roman" w:hAnsi="Times New Roman" w:cs="Times New Roman"/>
          <w:sz w:val="24"/>
          <w:szCs w:val="24"/>
          <w:lang w:eastAsia="pl-PL"/>
        </w:rPr>
        <w:t>Oferta powinna być:</w:t>
      </w:r>
    </w:p>
    <w:p w14:paraId="7A0A2260" w14:textId="77777777" w:rsidR="007E7A9D" w:rsidRPr="00CB0DA7" w:rsidRDefault="007E7A9D" w:rsidP="007E7A9D">
      <w:pPr>
        <w:pStyle w:val="Akapitzlist"/>
        <w:spacing w:line="240" w:lineRule="auto"/>
        <w:ind w:left="360"/>
        <w:rPr>
          <w:rFonts w:ascii="Times New Roman" w:eastAsia="Times New Roman" w:hAnsi="Times New Roman" w:cs="Times New Roman"/>
          <w:sz w:val="24"/>
          <w:szCs w:val="24"/>
          <w:lang w:eastAsia="pl-PL"/>
        </w:rPr>
      </w:pPr>
      <w:r w:rsidRPr="00CB0DA7">
        <w:rPr>
          <w:rFonts w:ascii="Times New Roman" w:eastAsia="Times New Roman" w:hAnsi="Times New Roman" w:cs="Times New Roman"/>
          <w:sz w:val="24"/>
          <w:szCs w:val="24"/>
          <w:lang w:eastAsia="pl-PL"/>
        </w:rPr>
        <w:t>a) sporządzona na podstawie załączników niniejszej SWZ w języku polskim,</w:t>
      </w:r>
    </w:p>
    <w:p w14:paraId="71D5A373" w14:textId="77777777" w:rsidR="007E7A9D" w:rsidRPr="00CB0DA7" w:rsidRDefault="007E7A9D" w:rsidP="007E7A9D">
      <w:pPr>
        <w:pStyle w:val="Akapitzlist"/>
        <w:spacing w:line="240" w:lineRule="auto"/>
        <w:ind w:left="360"/>
        <w:rPr>
          <w:rFonts w:ascii="Times New Roman" w:eastAsia="Times New Roman" w:hAnsi="Times New Roman" w:cs="Times New Roman"/>
          <w:sz w:val="24"/>
          <w:szCs w:val="24"/>
          <w:lang w:eastAsia="pl-PL"/>
        </w:rPr>
      </w:pPr>
      <w:r w:rsidRPr="00CB0DA7">
        <w:rPr>
          <w:rFonts w:ascii="Times New Roman" w:eastAsia="Times New Roman" w:hAnsi="Times New Roman" w:cs="Times New Roman"/>
          <w:sz w:val="24"/>
          <w:szCs w:val="24"/>
          <w:lang w:eastAsia="pl-PL"/>
        </w:rPr>
        <w:t>b) złożona w formie elektronicznej za pośrednictwem platformazakupowa.pl,</w:t>
      </w:r>
    </w:p>
    <w:p w14:paraId="2BEC663E" w14:textId="7E7F3CC6" w:rsidR="007E7A9D" w:rsidRPr="00CB0DA7" w:rsidRDefault="007E7A9D" w:rsidP="00645F5A">
      <w:pPr>
        <w:pStyle w:val="Akapitzlist"/>
        <w:spacing w:after="0" w:line="240" w:lineRule="auto"/>
        <w:ind w:left="360"/>
        <w:rPr>
          <w:rFonts w:ascii="Times New Roman" w:eastAsia="Times New Roman" w:hAnsi="Times New Roman" w:cs="Times New Roman"/>
          <w:sz w:val="24"/>
          <w:szCs w:val="24"/>
          <w:lang w:eastAsia="pl-PL"/>
        </w:rPr>
      </w:pPr>
      <w:r w:rsidRPr="00CB0DA7">
        <w:rPr>
          <w:rFonts w:ascii="Times New Roman" w:eastAsia="Times New Roman" w:hAnsi="Times New Roman" w:cs="Times New Roman"/>
          <w:sz w:val="24"/>
          <w:szCs w:val="24"/>
          <w:lang w:eastAsia="pl-PL"/>
        </w:rPr>
        <w:t>c) podpisana kwalifikowanym podpisem elektronicznym osób uprawnionych do składania oświadczeń woli przez osobę uprawnioną/ osoby uprawnione.</w:t>
      </w:r>
    </w:p>
    <w:p w14:paraId="6D28CCD6" w14:textId="77777777" w:rsidR="00645F5A" w:rsidRPr="00645F5A" w:rsidRDefault="00645F5A" w:rsidP="00645F5A">
      <w:pPr>
        <w:numPr>
          <w:ilvl w:val="0"/>
          <w:numId w:val="91"/>
        </w:numPr>
        <w:spacing w:after="0" w:line="240" w:lineRule="auto"/>
        <w:jc w:val="both"/>
        <w:textAlignment w:val="baseline"/>
        <w:rPr>
          <w:rFonts w:ascii="Times New Roman" w:eastAsia="Times New Roman" w:hAnsi="Times New Roman" w:cs="Times New Roman"/>
          <w:color w:val="000000"/>
          <w:sz w:val="24"/>
          <w:szCs w:val="24"/>
          <w:lang w:eastAsia="pl-PL"/>
        </w:rPr>
      </w:pPr>
      <w:r w:rsidRPr="00645F5A">
        <w:rPr>
          <w:rFonts w:ascii="Times New Roman" w:eastAsia="Times New Roman" w:hAnsi="Times New Roman" w:cs="Times New Roman"/>
          <w:color w:val="000000"/>
          <w:sz w:val="24"/>
          <w:szCs w:val="24"/>
          <w:lang w:eastAsia="pl-PL"/>
        </w:rPr>
        <w:t xml:space="preserve">W przypadku wykorzystania formatu podpisu </w:t>
      </w:r>
      <w:proofErr w:type="spellStart"/>
      <w:r w:rsidRPr="00645F5A">
        <w:rPr>
          <w:rFonts w:ascii="Times New Roman" w:eastAsia="Times New Roman" w:hAnsi="Times New Roman" w:cs="Times New Roman"/>
          <w:color w:val="000000"/>
          <w:sz w:val="24"/>
          <w:szCs w:val="24"/>
          <w:lang w:eastAsia="pl-PL"/>
        </w:rPr>
        <w:t>XAdES</w:t>
      </w:r>
      <w:proofErr w:type="spellEnd"/>
      <w:r w:rsidRPr="00645F5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45F5A">
        <w:rPr>
          <w:rFonts w:ascii="Times New Roman" w:eastAsia="Times New Roman" w:hAnsi="Times New Roman" w:cs="Times New Roman"/>
          <w:color w:val="000000"/>
          <w:sz w:val="24"/>
          <w:szCs w:val="24"/>
          <w:lang w:eastAsia="pl-PL"/>
        </w:rPr>
        <w:t>XAdES</w:t>
      </w:r>
      <w:proofErr w:type="spellEnd"/>
      <w:r w:rsidRPr="00645F5A">
        <w:rPr>
          <w:rFonts w:ascii="Times New Roman" w:eastAsia="Times New Roman" w:hAnsi="Times New Roman" w:cs="Times New Roman"/>
          <w:color w:val="000000"/>
          <w:sz w:val="24"/>
          <w:szCs w:val="24"/>
          <w:lang w:eastAsia="pl-PL"/>
        </w:rPr>
        <w:t>.</w:t>
      </w:r>
    </w:p>
    <w:p w14:paraId="537D7865" w14:textId="77777777" w:rsidR="00645F5A" w:rsidRPr="00645F5A" w:rsidRDefault="00645F5A" w:rsidP="00645F5A">
      <w:pPr>
        <w:numPr>
          <w:ilvl w:val="0"/>
          <w:numId w:val="91"/>
        </w:numPr>
        <w:spacing w:after="0" w:line="240" w:lineRule="auto"/>
        <w:contextualSpacing/>
        <w:jc w:val="both"/>
        <w:textAlignment w:val="baseline"/>
        <w:rPr>
          <w:rFonts w:ascii="Times New Roman" w:eastAsia="Times New Roman" w:hAnsi="Times New Roman" w:cs="Times New Roman"/>
          <w:color w:val="000000"/>
          <w:sz w:val="24"/>
          <w:szCs w:val="24"/>
          <w:lang w:eastAsia="pl-PL"/>
        </w:rPr>
      </w:pPr>
      <w:r w:rsidRPr="00645F5A">
        <w:rPr>
          <w:rFonts w:ascii="Times New Roman" w:eastAsia="Times New Roman" w:hAnsi="Times New Roman" w:cs="Times New Roman"/>
          <w:color w:val="000000"/>
          <w:sz w:val="24"/>
          <w:szCs w:val="24"/>
          <w:lang w:eastAsia="pl-PL"/>
        </w:rPr>
        <w:t xml:space="preserve">Zgodnie z art. 18 ust. 3 ustawy </w:t>
      </w:r>
      <w:proofErr w:type="spellStart"/>
      <w:r w:rsidRPr="00645F5A">
        <w:rPr>
          <w:rFonts w:ascii="Times New Roman" w:eastAsia="Times New Roman" w:hAnsi="Times New Roman" w:cs="Times New Roman"/>
          <w:color w:val="000000"/>
          <w:sz w:val="24"/>
          <w:szCs w:val="24"/>
          <w:lang w:eastAsia="pl-PL"/>
        </w:rPr>
        <w:t>Pzp</w:t>
      </w:r>
      <w:proofErr w:type="spellEnd"/>
      <w:r w:rsidRPr="00645F5A">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80AC83" w14:textId="77777777" w:rsidR="00645F5A" w:rsidRPr="00645F5A" w:rsidRDefault="00645F5A" w:rsidP="00645F5A">
      <w:pPr>
        <w:numPr>
          <w:ilvl w:val="0"/>
          <w:numId w:val="91"/>
        </w:numPr>
        <w:spacing w:after="0"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Maksymalny rozmiar pojedynczych plików przesyłanych za pośrednictwem platformy zakupowej wynosi 150 MB, w przypadku większych plików zalecamy skorzystać z instrukcji pakowania umieszczonej na platformie zakupowej.</w:t>
      </w:r>
    </w:p>
    <w:p w14:paraId="5666CDB1" w14:textId="77777777" w:rsidR="00645F5A" w:rsidRPr="00645F5A" w:rsidRDefault="00645F5A" w:rsidP="00645F5A">
      <w:pPr>
        <w:spacing w:after="0" w:line="240" w:lineRule="auto"/>
        <w:ind w:left="360"/>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Komunikacja poprzez Wyślij wiadomość do zamawiającego umożliwia dodanie do</w:t>
      </w:r>
    </w:p>
    <w:p w14:paraId="40EDF0AB" w14:textId="77777777" w:rsidR="00645F5A" w:rsidRPr="00645F5A" w:rsidRDefault="00645F5A" w:rsidP="00645F5A">
      <w:pPr>
        <w:spacing w:after="0" w:line="240" w:lineRule="auto"/>
        <w:ind w:left="360"/>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treści wysyłanej wiadomości plików lub spakowanego katalogu (załączników).</w:t>
      </w:r>
    </w:p>
    <w:p w14:paraId="0336A325" w14:textId="77777777" w:rsidR="00645F5A" w:rsidRPr="00645F5A" w:rsidRDefault="00645F5A" w:rsidP="00645F5A">
      <w:pPr>
        <w:spacing w:after="0" w:line="240" w:lineRule="auto"/>
        <w:ind w:left="360"/>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Występuje limit objętości plików lub spakowanych folderów do ilości 10 plików lub</w:t>
      </w:r>
    </w:p>
    <w:p w14:paraId="621D7FCE" w14:textId="77777777" w:rsidR="00645F5A" w:rsidRPr="00645F5A" w:rsidRDefault="00645F5A" w:rsidP="00645F5A">
      <w:pPr>
        <w:spacing w:after="0" w:line="240" w:lineRule="auto"/>
        <w:ind w:left="360"/>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spakowanych folderów przy maksymalnej sumarycznej wielkości 500 MB.</w:t>
      </w:r>
    </w:p>
    <w:p w14:paraId="20BCF8FA" w14:textId="77777777" w:rsidR="00645F5A" w:rsidRPr="00645F5A" w:rsidRDefault="00645F5A" w:rsidP="00645F5A">
      <w:pPr>
        <w:numPr>
          <w:ilvl w:val="0"/>
          <w:numId w:val="91"/>
        </w:numPr>
        <w:spacing w:after="0"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określa niezbędne wymagania sprzętowo - aplikacyjne umożliwiające pracę na platformazakupowa.pl, tj.:</w:t>
      </w:r>
    </w:p>
    <w:p w14:paraId="0CA851F6" w14:textId="77777777" w:rsidR="00645F5A" w:rsidRPr="00645F5A" w:rsidRDefault="00645F5A" w:rsidP="00645F5A">
      <w:pPr>
        <w:numPr>
          <w:ilvl w:val="0"/>
          <w:numId w:val="92"/>
        </w:numPr>
        <w:spacing w:after="0"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 xml:space="preserve">stały dostęp do sieci Internet o gwarantowanej przepustowości nie mniejszej niż 512 </w:t>
      </w:r>
      <w:proofErr w:type="spellStart"/>
      <w:r w:rsidRPr="00645F5A">
        <w:rPr>
          <w:rFonts w:ascii="Times New Roman" w:eastAsia="Calibri" w:hAnsi="Times New Roman" w:cs="Times New Roman"/>
          <w:sz w:val="24"/>
          <w:szCs w:val="24"/>
        </w:rPr>
        <w:t>kb</w:t>
      </w:r>
      <w:proofErr w:type="spellEnd"/>
      <w:r w:rsidRPr="00645F5A">
        <w:rPr>
          <w:rFonts w:ascii="Times New Roman" w:eastAsia="Calibri" w:hAnsi="Times New Roman" w:cs="Times New Roman"/>
          <w:sz w:val="24"/>
          <w:szCs w:val="24"/>
        </w:rPr>
        <w:t>/s,</w:t>
      </w:r>
    </w:p>
    <w:p w14:paraId="305CF441" w14:textId="77777777" w:rsidR="00645F5A" w:rsidRPr="00645F5A" w:rsidRDefault="00645F5A" w:rsidP="00645F5A">
      <w:pPr>
        <w:numPr>
          <w:ilvl w:val="0"/>
          <w:numId w:val="92"/>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791329B1" w14:textId="77777777" w:rsidR="00645F5A" w:rsidRPr="00645F5A" w:rsidRDefault="00645F5A" w:rsidP="00645F5A">
      <w:pPr>
        <w:numPr>
          <w:ilvl w:val="0"/>
          <w:numId w:val="92"/>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zainstalowana dowolna, inna przeglądarka internetowa niż Internet Explorer,</w:t>
      </w:r>
    </w:p>
    <w:p w14:paraId="6F336176" w14:textId="77777777" w:rsidR="00645F5A" w:rsidRPr="00645F5A" w:rsidRDefault="00645F5A" w:rsidP="00645F5A">
      <w:pPr>
        <w:numPr>
          <w:ilvl w:val="0"/>
          <w:numId w:val="92"/>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włączona obsługa JavaScript,</w:t>
      </w:r>
    </w:p>
    <w:p w14:paraId="212ED6F1" w14:textId="77777777" w:rsidR="00645F5A" w:rsidRPr="00645F5A" w:rsidRDefault="00645F5A" w:rsidP="00645F5A">
      <w:pPr>
        <w:numPr>
          <w:ilvl w:val="0"/>
          <w:numId w:val="92"/>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 xml:space="preserve">zainstalowany program Adobe </w:t>
      </w:r>
      <w:proofErr w:type="spellStart"/>
      <w:r w:rsidRPr="00645F5A">
        <w:rPr>
          <w:rFonts w:ascii="Times New Roman" w:eastAsia="Calibri" w:hAnsi="Times New Roman" w:cs="Times New Roman"/>
          <w:sz w:val="24"/>
          <w:szCs w:val="24"/>
        </w:rPr>
        <w:t>Acrobat</w:t>
      </w:r>
      <w:proofErr w:type="spellEnd"/>
      <w:r w:rsidRPr="00645F5A">
        <w:rPr>
          <w:rFonts w:ascii="Times New Roman" w:eastAsia="Calibri" w:hAnsi="Times New Roman" w:cs="Times New Roman"/>
          <w:sz w:val="24"/>
          <w:szCs w:val="24"/>
        </w:rPr>
        <w:t xml:space="preserve"> Reader lub inny obsługujący format plików .pdf,</w:t>
      </w:r>
    </w:p>
    <w:p w14:paraId="1CF8A4C2" w14:textId="77777777" w:rsidR="00645F5A" w:rsidRPr="00645F5A" w:rsidRDefault="00645F5A" w:rsidP="00645F5A">
      <w:pPr>
        <w:numPr>
          <w:ilvl w:val="0"/>
          <w:numId w:val="92"/>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szyfrowanie na platformazakupowa.pl odbywa się za pomocą protokołu TLS 1.3.</w:t>
      </w:r>
    </w:p>
    <w:p w14:paraId="09D56BB7" w14:textId="77777777" w:rsidR="00645F5A" w:rsidRPr="00645F5A" w:rsidRDefault="00645F5A" w:rsidP="00645F5A">
      <w:pPr>
        <w:numPr>
          <w:ilvl w:val="0"/>
          <w:numId w:val="92"/>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oznaczenie czasu odbioru danych przez platformę zakupową stanowi datę oraz dokładny czas (</w:t>
      </w:r>
      <w:proofErr w:type="spellStart"/>
      <w:r w:rsidRPr="00645F5A">
        <w:rPr>
          <w:rFonts w:ascii="Times New Roman" w:eastAsia="Calibri" w:hAnsi="Times New Roman" w:cs="Times New Roman"/>
          <w:sz w:val="24"/>
          <w:szCs w:val="24"/>
        </w:rPr>
        <w:t>hh:mm:ss</w:t>
      </w:r>
      <w:proofErr w:type="spellEnd"/>
      <w:r w:rsidRPr="00645F5A">
        <w:rPr>
          <w:rFonts w:ascii="Times New Roman" w:eastAsia="Calibri" w:hAnsi="Times New Roman" w:cs="Times New Roman"/>
          <w:sz w:val="24"/>
          <w:szCs w:val="24"/>
        </w:rPr>
        <w:t>) generowany wg. czasu lokalnego serwera synchronizowanego z zegarem Głównego Urzędu Miar.</w:t>
      </w:r>
    </w:p>
    <w:p w14:paraId="5B91F8A9" w14:textId="77777777" w:rsidR="00645F5A" w:rsidRPr="00645F5A" w:rsidRDefault="00645F5A" w:rsidP="00645F5A">
      <w:pPr>
        <w:numPr>
          <w:ilvl w:val="0"/>
          <w:numId w:val="91"/>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Wykonawca, przystępując do niniejszego postępowania o udzielenie zamówienia publicznego:</w:t>
      </w:r>
    </w:p>
    <w:p w14:paraId="09FD598B" w14:textId="77777777" w:rsidR="00645F5A" w:rsidRPr="00645F5A" w:rsidRDefault="00645F5A" w:rsidP="00645F5A">
      <w:pPr>
        <w:numPr>
          <w:ilvl w:val="0"/>
          <w:numId w:val="93"/>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lastRenderedPageBreak/>
        <w:t>akceptuje warunki korzystania z platformazakupowa.pl określone w Regulaminie zamieszczonym na stronie internetowej pod linkiem  w zakładce „Regulamin" oraz uznaje go za wiążący,</w:t>
      </w:r>
    </w:p>
    <w:p w14:paraId="5760DD6C" w14:textId="6E6BA692" w:rsidR="00645F5A" w:rsidRPr="00645F5A" w:rsidRDefault="00645F5A" w:rsidP="00645F5A">
      <w:pPr>
        <w:numPr>
          <w:ilvl w:val="0"/>
          <w:numId w:val="93"/>
        </w:numPr>
        <w:spacing w:line="240" w:lineRule="auto"/>
        <w:contextualSpacing/>
        <w:rPr>
          <w:rFonts w:ascii="Times New Roman" w:eastAsia="Calibri" w:hAnsi="Times New Roman" w:cs="Times New Roman"/>
          <w:sz w:val="24"/>
          <w:szCs w:val="24"/>
        </w:rPr>
      </w:pPr>
      <w:r w:rsidRPr="00645F5A">
        <w:rPr>
          <w:rFonts w:ascii="Times New Roman" w:eastAsia="Calibri" w:hAnsi="Times New Roman" w:cs="Times New Roman"/>
          <w:sz w:val="24"/>
          <w:szCs w:val="24"/>
        </w:rPr>
        <w:t xml:space="preserve">zapoznał i stosuje się do Instrukcji składania ofert/wniosków </w:t>
      </w:r>
    </w:p>
    <w:p w14:paraId="3A1B4D5B" w14:textId="77777777" w:rsidR="00645F5A" w:rsidRPr="00645F5A" w:rsidRDefault="00645F5A" w:rsidP="00645F5A">
      <w:pPr>
        <w:numPr>
          <w:ilvl w:val="0"/>
          <w:numId w:val="91"/>
        </w:numPr>
        <w:spacing w:after="0" w:line="240" w:lineRule="auto"/>
        <w:contextualSpacing/>
        <w:jc w:val="both"/>
        <w:rPr>
          <w:rFonts w:ascii="Times New Roman" w:eastAsia="Cambria" w:hAnsi="Times New Roman" w:cs="Times New Roman"/>
          <w:sz w:val="24"/>
          <w:szCs w:val="24"/>
        </w:rPr>
      </w:pPr>
      <w:bookmarkStart w:id="3" w:name="_Hlk169591548"/>
      <w:r w:rsidRPr="00645F5A">
        <w:rPr>
          <w:rFonts w:ascii="Times New Roman" w:eastAsia="Cambria" w:hAnsi="Times New Roman" w:cs="Times New Roman"/>
          <w:sz w:val="24"/>
          <w:szCs w:val="24"/>
        </w:rPr>
        <w:t xml:space="preserve">Każdy załączany plik zawierający dokumenty, oświadczenia lub pełnomocnictwa musi być uprzednio podpisany przez upoważnione osoby reprezentujące odpowiednio wykonawcę, współkonsorcjanta. </w:t>
      </w:r>
    </w:p>
    <w:bookmarkEnd w:id="3"/>
    <w:p w14:paraId="56A0700D" w14:textId="2D8354C6" w:rsidR="00645F5A" w:rsidRDefault="00645F5A" w:rsidP="00645F5A">
      <w:pPr>
        <w:pStyle w:val="Akapitzlist"/>
        <w:numPr>
          <w:ilvl w:val="0"/>
          <w:numId w:val="91"/>
        </w:numPr>
        <w:spacing w:after="0" w:line="240" w:lineRule="auto"/>
        <w:jc w:val="both"/>
        <w:rPr>
          <w:rFonts w:ascii="Times New Roman" w:eastAsia="Cambria" w:hAnsi="Times New Roman" w:cs="Times New Roman"/>
          <w:sz w:val="24"/>
          <w:szCs w:val="24"/>
        </w:rPr>
      </w:pPr>
      <w:r w:rsidRPr="00645F5A">
        <w:rPr>
          <w:rFonts w:ascii="Times New Roman" w:eastAsia="Cambria" w:hAnsi="Times New Roman" w:cs="Times New Roman"/>
          <w:sz w:val="24"/>
          <w:szCs w:val="24"/>
        </w:rPr>
        <w:t>Format przesyłanych danych winien być zgodny z   Rozporządzeniem Prezesa Rady Ministrów z dnia 2</w:t>
      </w:r>
      <w:r w:rsidR="000C5F9F">
        <w:rPr>
          <w:rFonts w:ascii="Times New Roman" w:eastAsia="Cambria" w:hAnsi="Times New Roman" w:cs="Times New Roman"/>
          <w:sz w:val="24"/>
          <w:szCs w:val="24"/>
        </w:rPr>
        <w:t>1</w:t>
      </w:r>
      <w:r w:rsidRPr="00645F5A">
        <w:rPr>
          <w:rFonts w:ascii="Times New Roman" w:eastAsia="Cambria" w:hAnsi="Times New Roman" w:cs="Times New Roman"/>
          <w:sz w:val="24"/>
          <w:szCs w:val="24"/>
        </w:rPr>
        <w:t xml:space="preserve"> </w:t>
      </w:r>
      <w:r w:rsidR="000C5F9F">
        <w:rPr>
          <w:rFonts w:ascii="Times New Roman" w:eastAsia="Cambria" w:hAnsi="Times New Roman" w:cs="Times New Roman"/>
          <w:sz w:val="24"/>
          <w:szCs w:val="24"/>
        </w:rPr>
        <w:t>maja</w:t>
      </w:r>
      <w:r w:rsidRPr="00645F5A">
        <w:rPr>
          <w:rFonts w:ascii="Times New Roman" w:eastAsia="Cambria" w:hAnsi="Times New Roman" w:cs="Times New Roman"/>
          <w:sz w:val="24"/>
          <w:szCs w:val="24"/>
        </w:rPr>
        <w:t xml:space="preserve"> 2024r </w:t>
      </w:r>
      <w:r w:rsidRPr="004F4981">
        <w:rPr>
          <w:rFonts w:ascii="Times New Roman" w:eastAsia="Cambria" w:hAnsi="Times New Roman" w:cs="Times New Roman"/>
          <w:sz w:val="24"/>
          <w:szCs w:val="24"/>
        </w:rPr>
        <w:t>w sprawie Krajowych Ram Interoperacyjności, minimalnych wymagań dla rejestrów publicznych i wymiany informacji w postaci elektronicznej oraz minimalnych wymagań dla systemów teleinformatycznych.</w:t>
      </w:r>
    </w:p>
    <w:p w14:paraId="63F777D7" w14:textId="77777777" w:rsidR="00645F5A" w:rsidRPr="001B65BA" w:rsidRDefault="00645F5A" w:rsidP="00645F5A">
      <w:pPr>
        <w:pStyle w:val="Akapitzlist"/>
        <w:numPr>
          <w:ilvl w:val="0"/>
          <w:numId w:val="91"/>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Zamawiający rekomenduje wykorzystanie formatów: .pdf .</w:t>
      </w:r>
      <w:proofErr w:type="spellStart"/>
      <w:r w:rsidRPr="001B65BA">
        <w:rPr>
          <w:rFonts w:ascii="Times New Roman" w:eastAsia="Cambria" w:hAnsi="Times New Roman" w:cs="Times New Roman"/>
          <w:sz w:val="24"/>
          <w:szCs w:val="24"/>
        </w:rPr>
        <w:t>doc</w:t>
      </w:r>
      <w:proofErr w:type="spellEnd"/>
      <w:r w:rsidRPr="001B65BA">
        <w:rPr>
          <w:rFonts w:ascii="Times New Roman" w:eastAsia="Cambria" w:hAnsi="Times New Roman" w:cs="Times New Roman"/>
          <w:sz w:val="24"/>
          <w:szCs w:val="24"/>
        </w:rPr>
        <w:t xml:space="preserve"> .</w:t>
      </w:r>
      <w:proofErr w:type="spellStart"/>
      <w:r w:rsidRPr="001B65BA">
        <w:rPr>
          <w:rFonts w:ascii="Times New Roman" w:eastAsia="Cambria" w:hAnsi="Times New Roman" w:cs="Times New Roman"/>
          <w:sz w:val="24"/>
          <w:szCs w:val="24"/>
        </w:rPr>
        <w:t>docx</w:t>
      </w:r>
      <w:proofErr w:type="spellEnd"/>
      <w:r w:rsidRPr="001B65BA">
        <w:rPr>
          <w:rFonts w:ascii="Times New Roman" w:eastAsia="Cambria" w:hAnsi="Times New Roman" w:cs="Times New Roman"/>
          <w:sz w:val="24"/>
          <w:szCs w:val="24"/>
        </w:rPr>
        <w:t xml:space="preserve"> .xls .</w:t>
      </w:r>
      <w:proofErr w:type="spellStart"/>
      <w:r w:rsidRPr="001B65BA">
        <w:rPr>
          <w:rFonts w:ascii="Times New Roman" w:eastAsia="Cambria" w:hAnsi="Times New Roman" w:cs="Times New Roman"/>
          <w:sz w:val="24"/>
          <w:szCs w:val="24"/>
        </w:rPr>
        <w:t>xlsx</w:t>
      </w:r>
      <w:proofErr w:type="spellEnd"/>
      <w:r w:rsidRPr="001B65BA">
        <w:rPr>
          <w:rFonts w:ascii="Times New Roman" w:eastAsia="Cambria" w:hAnsi="Times New Roman" w:cs="Times New Roman"/>
          <w:sz w:val="24"/>
          <w:szCs w:val="24"/>
        </w:rPr>
        <w:t xml:space="preserve"> .jpg (.</w:t>
      </w:r>
      <w:proofErr w:type="spellStart"/>
      <w:r w:rsidRPr="001B65BA">
        <w:rPr>
          <w:rFonts w:ascii="Times New Roman" w:eastAsia="Cambria" w:hAnsi="Times New Roman" w:cs="Times New Roman"/>
          <w:sz w:val="24"/>
          <w:szCs w:val="24"/>
        </w:rPr>
        <w:t>jpeg</w:t>
      </w:r>
      <w:proofErr w:type="spellEnd"/>
      <w:r w:rsidRPr="001B65BA">
        <w:rPr>
          <w:rFonts w:ascii="Times New Roman" w:eastAsia="Cambria" w:hAnsi="Times New Roman" w:cs="Times New Roman"/>
          <w:sz w:val="24"/>
          <w:szCs w:val="24"/>
        </w:rPr>
        <w:t>) ze szczególnym wskazaniem na .pdf</w:t>
      </w:r>
    </w:p>
    <w:p w14:paraId="27BD5A22" w14:textId="77777777" w:rsidR="00645F5A" w:rsidRPr="001B65BA" w:rsidRDefault="00645F5A" w:rsidP="00645F5A">
      <w:pPr>
        <w:pStyle w:val="Akapitzlist"/>
        <w:numPr>
          <w:ilvl w:val="0"/>
          <w:numId w:val="91"/>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W celu ewentualnej kompresji danych Zamawiający rekomenduje wykorzystanie jednego z formatów</w:t>
      </w:r>
      <w:r>
        <w:rPr>
          <w:rFonts w:ascii="Times New Roman" w:eastAsia="Cambria" w:hAnsi="Times New Roman" w:cs="Times New Roman"/>
          <w:sz w:val="24"/>
          <w:szCs w:val="24"/>
        </w:rPr>
        <w:t xml:space="preserve"> </w:t>
      </w:r>
      <w:r w:rsidRPr="001B65BA">
        <w:rPr>
          <w:rFonts w:ascii="Times New Roman" w:eastAsia="Cambria" w:hAnsi="Times New Roman" w:cs="Times New Roman"/>
          <w:sz w:val="24"/>
          <w:szCs w:val="24"/>
        </w:rPr>
        <w:t xml:space="preserve"> zip</w:t>
      </w:r>
      <w:r>
        <w:rPr>
          <w:rFonts w:ascii="Times New Roman" w:eastAsia="Cambria" w:hAnsi="Times New Roman" w:cs="Times New Roman"/>
          <w:sz w:val="24"/>
          <w:szCs w:val="24"/>
        </w:rPr>
        <w:t xml:space="preserve"> lub </w:t>
      </w:r>
      <w:r w:rsidRPr="001B65BA">
        <w:rPr>
          <w:rFonts w:ascii="Times New Roman" w:eastAsia="Cambria" w:hAnsi="Times New Roman" w:cs="Times New Roman"/>
          <w:sz w:val="24"/>
          <w:szCs w:val="24"/>
        </w:rPr>
        <w:t>7Z</w:t>
      </w:r>
    </w:p>
    <w:p w14:paraId="31CFE0AB" w14:textId="77777777" w:rsidR="00645F5A" w:rsidRPr="00645F5A" w:rsidRDefault="00645F5A" w:rsidP="00645F5A">
      <w:pPr>
        <w:pStyle w:val="Akapitzlist"/>
        <w:numPr>
          <w:ilvl w:val="0"/>
          <w:numId w:val="91"/>
        </w:numPr>
        <w:spacing w:line="240" w:lineRule="auto"/>
        <w:rPr>
          <w:rFonts w:ascii="Times New Roman" w:eastAsia="Times New Roman" w:hAnsi="Times New Roman" w:cs="Times New Roman"/>
          <w:sz w:val="24"/>
          <w:szCs w:val="24"/>
          <w:lang w:eastAsia="pl-PL"/>
        </w:rPr>
      </w:pPr>
      <w:r w:rsidRPr="00645F5A">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45F5A">
        <w:rPr>
          <w:rFonts w:ascii="Times New Roman" w:eastAsia="Times New Roman" w:hAnsi="Times New Roman" w:cs="Times New Roman"/>
          <w:sz w:val="24"/>
          <w:szCs w:val="24"/>
          <w:lang w:eastAsia="pl-PL"/>
        </w:rPr>
        <w:t>PAdES</w:t>
      </w:r>
      <w:proofErr w:type="spellEnd"/>
      <w:r w:rsidRPr="00645F5A">
        <w:rPr>
          <w:rFonts w:ascii="Times New Roman" w:eastAsia="Times New Roman" w:hAnsi="Times New Roman" w:cs="Times New Roman"/>
          <w:sz w:val="24"/>
          <w:szCs w:val="24"/>
          <w:lang w:eastAsia="pl-PL"/>
        </w:rPr>
        <w:t xml:space="preserve">. </w:t>
      </w:r>
    </w:p>
    <w:p w14:paraId="0EEAD22C" w14:textId="77777777" w:rsidR="00645F5A" w:rsidRPr="00645F5A" w:rsidRDefault="00645F5A" w:rsidP="00645F5A">
      <w:pPr>
        <w:pStyle w:val="Akapitzlist"/>
        <w:numPr>
          <w:ilvl w:val="0"/>
          <w:numId w:val="91"/>
        </w:numPr>
        <w:spacing w:line="240" w:lineRule="auto"/>
        <w:rPr>
          <w:rFonts w:ascii="Times New Roman" w:eastAsia="Times New Roman" w:hAnsi="Times New Roman" w:cs="Times New Roman"/>
          <w:sz w:val="24"/>
          <w:szCs w:val="24"/>
          <w:lang w:eastAsia="pl-PL"/>
        </w:rPr>
      </w:pPr>
      <w:r w:rsidRPr="00645F5A">
        <w:rPr>
          <w:rFonts w:ascii="Times New Roman" w:eastAsia="Times New Roman" w:hAnsi="Times New Roman" w:cs="Times New Roman"/>
          <w:sz w:val="24"/>
          <w:szCs w:val="24"/>
          <w:lang w:eastAsia="pl-PL"/>
        </w:rPr>
        <w:t xml:space="preserve">Pliki w innych formatach niż PDF zaleca się opatrzyć zewnętrznym podpisem </w:t>
      </w:r>
      <w:proofErr w:type="spellStart"/>
      <w:r w:rsidRPr="00645F5A">
        <w:rPr>
          <w:rFonts w:ascii="Times New Roman" w:eastAsia="Times New Roman" w:hAnsi="Times New Roman" w:cs="Times New Roman"/>
          <w:sz w:val="24"/>
          <w:szCs w:val="24"/>
          <w:lang w:eastAsia="pl-PL"/>
        </w:rPr>
        <w:t>XAdES</w:t>
      </w:r>
      <w:proofErr w:type="spellEnd"/>
      <w:r w:rsidRPr="00645F5A">
        <w:rPr>
          <w:rFonts w:ascii="Times New Roman" w:eastAsia="Times New Roman" w:hAnsi="Times New Roman" w:cs="Times New Roman"/>
          <w:sz w:val="24"/>
          <w:szCs w:val="24"/>
          <w:lang w:eastAsia="pl-PL"/>
        </w:rPr>
        <w:t>. Wykonawca powinien pamiętać, aby plik z podpisem przekazywać łącznie z dokumentem podpisywanym.</w:t>
      </w:r>
    </w:p>
    <w:p w14:paraId="13F88DE7" w14:textId="51025727" w:rsidR="006C797E" w:rsidRPr="002128B3" w:rsidRDefault="006C797E" w:rsidP="006C797E">
      <w:pPr>
        <w:pStyle w:val="Akapitzlist"/>
        <w:numPr>
          <w:ilvl w:val="0"/>
          <w:numId w:val="91"/>
        </w:numPr>
        <w:spacing w:after="0" w:line="240" w:lineRule="auto"/>
        <w:jc w:val="both"/>
        <w:rPr>
          <w:rFonts w:ascii="Times New Roman" w:eastAsia="Cambria" w:hAnsi="Times New Roman" w:cs="Times New Roman"/>
          <w:sz w:val="24"/>
          <w:szCs w:val="24"/>
        </w:rPr>
      </w:pPr>
      <w:r w:rsidRPr="002128B3">
        <w:rPr>
          <w:rFonts w:ascii="Times New Roman" w:eastAsia="Cambria" w:hAnsi="Times New Roman" w:cs="Times New Roman"/>
          <w:sz w:val="24"/>
          <w:szCs w:val="24"/>
        </w:rPr>
        <w:t xml:space="preserve">Wykonawca może zwrócić się do Zamawiającego o wyjaśnienie treści specyfikacji warunków zamówienia. Zamawiający jest obowiązany udzielić wyjaśnień niezwłocznie, jednak nie później niż na 6 dni przed upływem terminu składania ofert, pod warunkiem że wniosek o wyjaśnienie treści SWZ wpłynął do Zamawiającego nie później niż na 14 dni przez upływem terminu składania ofert. </w:t>
      </w:r>
    </w:p>
    <w:p w14:paraId="41689136" w14:textId="7809D83A" w:rsidR="006C797E" w:rsidRPr="002128B3" w:rsidRDefault="006C797E" w:rsidP="006C797E">
      <w:pPr>
        <w:pStyle w:val="Akapitzlist"/>
        <w:numPr>
          <w:ilvl w:val="0"/>
          <w:numId w:val="91"/>
        </w:numPr>
        <w:spacing w:after="0" w:line="240" w:lineRule="auto"/>
        <w:jc w:val="both"/>
        <w:rPr>
          <w:rFonts w:ascii="Times New Roman" w:eastAsia="Times New Roman" w:hAnsi="Times New Roman" w:cs="Times New Roman"/>
          <w:sz w:val="24"/>
          <w:szCs w:val="24"/>
          <w:lang w:eastAsia="pl-PL"/>
        </w:rPr>
      </w:pPr>
      <w:r w:rsidRPr="002128B3">
        <w:rPr>
          <w:rFonts w:ascii="Times New Roman" w:eastAsia="Times New Roman" w:hAnsi="Times New Roman" w:cs="Times New Roman"/>
          <w:sz w:val="24"/>
          <w:szCs w:val="24"/>
          <w:lang w:eastAsia="pl-PL"/>
        </w:rPr>
        <w:t>Jeżeli Zamawiający nie udzieli wyjaśnień w terminie o którym mowa w pkt. 1</w:t>
      </w:r>
      <w:r>
        <w:rPr>
          <w:rFonts w:ascii="Times New Roman" w:eastAsia="Times New Roman" w:hAnsi="Times New Roman" w:cs="Times New Roman"/>
          <w:sz w:val="24"/>
          <w:szCs w:val="24"/>
          <w:lang w:eastAsia="pl-PL"/>
        </w:rPr>
        <w:t>9</w:t>
      </w:r>
      <w:r w:rsidRPr="002128B3">
        <w:rPr>
          <w:rFonts w:ascii="Times New Roman" w:eastAsia="Times New Roman" w:hAnsi="Times New Roman" w:cs="Times New Roman"/>
          <w:sz w:val="24"/>
          <w:szCs w:val="24"/>
          <w:lang w:eastAsia="pl-PL"/>
        </w:rPr>
        <w:t>, przedłuży termin składania ofert o czas niezbędny do zapoznania się wszystkich zainteresowanych wykonawców z wyjaśnieniami niezbędnymi do należytego przygotowania i złożenia oferty. Przedłużenie terminu składania ofert nie wpływa na bieg terminu składania wniosku o wyjaśnienie treści SWZ.</w:t>
      </w:r>
    </w:p>
    <w:p w14:paraId="6397AA98" w14:textId="5703CDA8" w:rsidR="006C797E" w:rsidRPr="002128B3" w:rsidRDefault="006C797E" w:rsidP="006C797E">
      <w:pPr>
        <w:pStyle w:val="Akapitzlist"/>
        <w:numPr>
          <w:ilvl w:val="0"/>
          <w:numId w:val="91"/>
        </w:numPr>
        <w:spacing w:after="0" w:line="240" w:lineRule="auto"/>
        <w:jc w:val="both"/>
        <w:rPr>
          <w:rFonts w:ascii="Times New Roman" w:eastAsia="Times New Roman" w:hAnsi="Times New Roman" w:cs="Times New Roman"/>
          <w:sz w:val="24"/>
          <w:szCs w:val="24"/>
          <w:lang w:eastAsia="pl-PL"/>
        </w:rPr>
      </w:pPr>
      <w:r w:rsidRPr="002128B3">
        <w:rPr>
          <w:rFonts w:ascii="Times New Roman" w:eastAsia="Times New Roman" w:hAnsi="Times New Roman" w:cs="Times New Roman"/>
          <w:sz w:val="24"/>
          <w:szCs w:val="24"/>
          <w:lang w:eastAsia="pl-PL"/>
        </w:rPr>
        <w:t>W przypadku gdy wniosek o wyjaśnienie treści SWZ nie wpłynie w terminie o którym mowa w pkt. 1</w:t>
      </w:r>
      <w:r>
        <w:rPr>
          <w:rFonts w:ascii="Times New Roman" w:eastAsia="Times New Roman" w:hAnsi="Times New Roman" w:cs="Times New Roman"/>
          <w:sz w:val="24"/>
          <w:szCs w:val="24"/>
          <w:lang w:eastAsia="pl-PL"/>
        </w:rPr>
        <w:t>9</w:t>
      </w:r>
      <w:r w:rsidRPr="002128B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128B3">
        <w:rPr>
          <w:rFonts w:ascii="Times New Roman" w:eastAsia="Times New Roman" w:hAnsi="Times New Roman" w:cs="Times New Roman"/>
          <w:sz w:val="24"/>
          <w:szCs w:val="24"/>
          <w:lang w:eastAsia="pl-PL"/>
        </w:rPr>
        <w:t>Zamawiający nie ma obowiązku udzielenia wyjaśnień SWZ oraz obowiązku przedłużenia terminu składania ofert.</w:t>
      </w:r>
    </w:p>
    <w:p w14:paraId="4C786B39" w14:textId="77777777" w:rsidR="006C797E" w:rsidRPr="002128B3" w:rsidRDefault="006C797E" w:rsidP="006C797E">
      <w:pPr>
        <w:pStyle w:val="Akapitzlist"/>
        <w:keepNext/>
        <w:numPr>
          <w:ilvl w:val="0"/>
          <w:numId w:val="91"/>
        </w:numPr>
        <w:spacing w:after="0" w:line="240" w:lineRule="auto"/>
        <w:jc w:val="both"/>
        <w:outlineLvl w:val="1"/>
        <w:rPr>
          <w:rFonts w:ascii="Times New Roman" w:eastAsia="Times New Roman" w:hAnsi="Times New Roman" w:cs="Times New Roman"/>
          <w:bCs/>
          <w:sz w:val="24"/>
          <w:szCs w:val="24"/>
          <w:lang w:eastAsia="pl-PL"/>
        </w:rPr>
      </w:pPr>
      <w:r w:rsidRPr="002128B3">
        <w:rPr>
          <w:rFonts w:ascii="Times New Roman" w:eastAsia="Times New Roman" w:hAnsi="Times New Roman" w:cs="Times New Roman"/>
          <w:bCs/>
          <w:sz w:val="24"/>
          <w:szCs w:val="24"/>
          <w:lang w:eastAsia="pl-PL"/>
        </w:rPr>
        <w:t xml:space="preserve">W uzasadnionych przypadkach Zamawiający może przed upływem terminu składania ofert zmienić treść SWZ. Dokonaną zmianę treści SWZ Zamawiający udostępni na stronie internetowej prowadzonego postepowania. </w:t>
      </w:r>
    </w:p>
    <w:p w14:paraId="42B65A06" w14:textId="77777777" w:rsidR="006C797E" w:rsidRPr="002128B3" w:rsidRDefault="006C797E" w:rsidP="006C797E">
      <w:pPr>
        <w:pStyle w:val="Akapitzlist"/>
        <w:numPr>
          <w:ilvl w:val="0"/>
          <w:numId w:val="91"/>
        </w:numPr>
        <w:spacing w:after="0" w:line="240" w:lineRule="auto"/>
        <w:jc w:val="both"/>
        <w:rPr>
          <w:rFonts w:ascii="Times New Roman" w:eastAsia="Cambria" w:hAnsi="Times New Roman" w:cs="Times New Roman"/>
          <w:sz w:val="24"/>
          <w:szCs w:val="24"/>
        </w:rPr>
      </w:pPr>
      <w:r w:rsidRPr="002128B3">
        <w:rPr>
          <w:rFonts w:ascii="Times New Roman" w:eastAsia="Cambria" w:hAnsi="Times New Roman" w:cs="Times New Roman"/>
          <w:sz w:val="24"/>
          <w:szCs w:val="24"/>
        </w:rPr>
        <w:t xml:space="preserve">Osoby uprawnione do porozumiewania się z wykonawcami: Sylwia Oberska  Dział  Zamówień Publicznych, pok. E056, e-mail : soberska@uck.katowice.pl w godzinach pracy od poniedziałku do </w:t>
      </w:r>
      <w:r w:rsidRPr="007C7A34">
        <w:rPr>
          <w:rFonts w:ascii="Times New Roman" w:eastAsia="Cambria" w:hAnsi="Times New Roman" w:cs="Times New Roman"/>
          <w:sz w:val="24"/>
          <w:szCs w:val="24"/>
        </w:rPr>
        <w:t>piątku godz. 7.00 – 14.00.</w:t>
      </w:r>
    </w:p>
    <w:p w14:paraId="22C608FF" w14:textId="77777777" w:rsidR="006C797E" w:rsidRDefault="006C797E" w:rsidP="006C797E">
      <w:pPr>
        <w:keepNext/>
        <w:spacing w:after="0" w:line="240" w:lineRule="auto"/>
        <w:outlineLvl w:val="1"/>
        <w:rPr>
          <w:rFonts w:ascii="Times New Roman" w:eastAsia="Times New Roman" w:hAnsi="Times New Roman" w:cs="Times New Roman"/>
          <w:b/>
          <w:bCs/>
          <w:sz w:val="24"/>
          <w:szCs w:val="24"/>
          <w:lang w:eastAsia="pl-PL"/>
        </w:rPr>
      </w:pPr>
    </w:p>
    <w:p w14:paraId="33437853" w14:textId="77777777" w:rsidR="00570DE4" w:rsidRDefault="00570DE4" w:rsidP="00557A2B">
      <w:pPr>
        <w:keepNext/>
        <w:spacing w:after="0" w:line="240" w:lineRule="auto"/>
        <w:outlineLvl w:val="1"/>
        <w:rPr>
          <w:rFonts w:ascii="Times New Roman" w:eastAsia="Times New Roman" w:hAnsi="Times New Roman" w:cs="Times New Roman"/>
          <w:b/>
          <w:bCs/>
          <w:sz w:val="24"/>
          <w:szCs w:val="24"/>
          <w:lang w:eastAsia="pl-PL"/>
        </w:rPr>
      </w:pPr>
    </w:p>
    <w:p w14:paraId="0848409B" w14:textId="77777777" w:rsidR="00EA1F0E" w:rsidRPr="00DA1A1F" w:rsidRDefault="002128B3" w:rsidP="00EA1F0E">
      <w:pPr>
        <w:keepNext/>
        <w:spacing w:after="0" w:line="240" w:lineRule="auto"/>
        <w:outlineLvl w:val="1"/>
        <w:rPr>
          <w:rFonts w:ascii="Times New Roman" w:eastAsia="Times New Roman" w:hAnsi="Times New Roman" w:cs="Times New Roman"/>
          <w:b/>
          <w:sz w:val="24"/>
          <w:szCs w:val="24"/>
          <w:lang w:eastAsia="pl-PL"/>
        </w:rPr>
      </w:pPr>
      <w:r w:rsidRPr="00DA1A1F">
        <w:rPr>
          <w:rFonts w:ascii="Times New Roman" w:eastAsia="Times New Roman" w:hAnsi="Times New Roman" w:cs="Times New Roman"/>
          <w:b/>
          <w:sz w:val="24"/>
          <w:szCs w:val="24"/>
          <w:lang w:eastAsia="pl-PL"/>
        </w:rPr>
        <w:t>I</w:t>
      </w:r>
      <w:r w:rsidR="00EA1F0E" w:rsidRPr="00DA1A1F">
        <w:rPr>
          <w:rFonts w:ascii="Times New Roman" w:eastAsia="Times New Roman" w:hAnsi="Times New Roman" w:cs="Times New Roman"/>
          <w:b/>
          <w:sz w:val="24"/>
          <w:szCs w:val="24"/>
          <w:lang w:eastAsia="pl-PL"/>
        </w:rPr>
        <w:t>X. TERMIN ZWIĄZANIA OFERTĄ</w:t>
      </w:r>
    </w:p>
    <w:p w14:paraId="56E31CB3" w14:textId="43D40C81" w:rsidR="000D62C3" w:rsidRPr="00CF41A6" w:rsidRDefault="00EA1F0E">
      <w:pPr>
        <w:numPr>
          <w:ilvl w:val="0"/>
          <w:numId w:val="25"/>
        </w:numPr>
        <w:spacing w:after="0" w:line="240" w:lineRule="auto"/>
        <w:contextualSpacing/>
        <w:jc w:val="both"/>
        <w:rPr>
          <w:rFonts w:ascii="Times New Roman" w:eastAsia="Times New Roman" w:hAnsi="Times New Roman" w:cs="Times New Roman"/>
          <w:sz w:val="24"/>
          <w:szCs w:val="24"/>
          <w:lang w:eastAsia="pl-PL"/>
        </w:rPr>
      </w:pPr>
      <w:r w:rsidRPr="00CF41A6">
        <w:rPr>
          <w:rFonts w:ascii="Times New Roman" w:eastAsia="Times New Roman" w:hAnsi="Times New Roman" w:cs="Times New Roman"/>
          <w:sz w:val="24"/>
          <w:szCs w:val="24"/>
          <w:lang w:eastAsia="pl-PL"/>
        </w:rPr>
        <w:t>Wykonawca jest związany ofertą do dnia</w:t>
      </w:r>
      <w:r w:rsidR="00D21EFD" w:rsidRPr="00CF41A6">
        <w:rPr>
          <w:rFonts w:ascii="Times New Roman" w:eastAsia="Times New Roman" w:hAnsi="Times New Roman" w:cs="Times New Roman"/>
          <w:sz w:val="24"/>
          <w:szCs w:val="24"/>
          <w:lang w:eastAsia="pl-PL"/>
        </w:rPr>
        <w:t xml:space="preserve"> </w:t>
      </w:r>
      <w:r w:rsidR="00A678AF" w:rsidRPr="00CF41A6">
        <w:rPr>
          <w:rFonts w:ascii="Times New Roman" w:eastAsia="Times New Roman" w:hAnsi="Times New Roman" w:cs="Times New Roman"/>
          <w:sz w:val="24"/>
          <w:szCs w:val="24"/>
          <w:lang w:eastAsia="pl-PL"/>
        </w:rPr>
        <w:t>0</w:t>
      </w:r>
      <w:r w:rsidR="005B12C5" w:rsidRPr="00CF41A6">
        <w:rPr>
          <w:rFonts w:ascii="Times New Roman" w:eastAsia="Times New Roman" w:hAnsi="Times New Roman" w:cs="Times New Roman"/>
          <w:sz w:val="24"/>
          <w:szCs w:val="24"/>
          <w:lang w:eastAsia="pl-PL"/>
        </w:rPr>
        <w:t>2</w:t>
      </w:r>
      <w:r w:rsidR="00C654A2" w:rsidRPr="00CF41A6">
        <w:rPr>
          <w:rFonts w:ascii="Times New Roman" w:eastAsia="Times New Roman" w:hAnsi="Times New Roman" w:cs="Times New Roman"/>
          <w:sz w:val="24"/>
          <w:szCs w:val="24"/>
          <w:lang w:eastAsia="pl-PL"/>
        </w:rPr>
        <w:t>.</w:t>
      </w:r>
      <w:r w:rsidR="00DA1A1F" w:rsidRPr="00CF41A6">
        <w:rPr>
          <w:rFonts w:ascii="Times New Roman" w:eastAsia="Times New Roman" w:hAnsi="Times New Roman" w:cs="Times New Roman"/>
          <w:sz w:val="24"/>
          <w:szCs w:val="24"/>
          <w:lang w:eastAsia="pl-PL"/>
        </w:rPr>
        <w:t>12</w:t>
      </w:r>
      <w:r w:rsidR="00D25B43" w:rsidRPr="00CF41A6">
        <w:rPr>
          <w:rFonts w:ascii="Times New Roman" w:eastAsia="Times New Roman" w:hAnsi="Times New Roman" w:cs="Times New Roman"/>
          <w:sz w:val="24"/>
          <w:szCs w:val="24"/>
          <w:lang w:eastAsia="pl-PL"/>
        </w:rPr>
        <w:t>.</w:t>
      </w:r>
      <w:r w:rsidR="00C074FE" w:rsidRPr="00CF41A6">
        <w:rPr>
          <w:rFonts w:ascii="Times New Roman" w:eastAsia="Times New Roman" w:hAnsi="Times New Roman" w:cs="Times New Roman"/>
          <w:sz w:val="24"/>
          <w:szCs w:val="24"/>
          <w:lang w:eastAsia="pl-PL"/>
        </w:rPr>
        <w:t>202</w:t>
      </w:r>
      <w:r w:rsidR="00586613" w:rsidRPr="00CF41A6">
        <w:rPr>
          <w:rFonts w:ascii="Times New Roman" w:eastAsia="Times New Roman" w:hAnsi="Times New Roman" w:cs="Times New Roman"/>
          <w:sz w:val="24"/>
          <w:szCs w:val="24"/>
          <w:lang w:eastAsia="pl-PL"/>
        </w:rPr>
        <w:t>4</w:t>
      </w:r>
      <w:r w:rsidR="00F13D47" w:rsidRPr="00CF41A6">
        <w:rPr>
          <w:rFonts w:ascii="Times New Roman" w:eastAsia="Times New Roman" w:hAnsi="Times New Roman" w:cs="Times New Roman"/>
          <w:sz w:val="24"/>
          <w:szCs w:val="24"/>
          <w:lang w:eastAsia="pl-PL"/>
        </w:rPr>
        <w:t>r</w:t>
      </w:r>
    </w:p>
    <w:p w14:paraId="61D0E72D" w14:textId="77777777" w:rsidR="00EA1F0E" w:rsidRPr="00F34926" w:rsidRDefault="000D62C3">
      <w:pPr>
        <w:numPr>
          <w:ilvl w:val="0"/>
          <w:numId w:val="25"/>
        </w:numPr>
        <w:spacing w:after="0" w:line="240" w:lineRule="auto"/>
        <w:contextualSpacing/>
        <w:jc w:val="both"/>
        <w:rPr>
          <w:rFonts w:ascii="Times New Roman" w:eastAsia="Times New Roman" w:hAnsi="Times New Roman" w:cs="Times New Roman"/>
          <w:sz w:val="24"/>
          <w:szCs w:val="24"/>
          <w:lang w:eastAsia="pl-PL"/>
        </w:rPr>
      </w:pPr>
      <w:r w:rsidRPr="00F34926">
        <w:rPr>
          <w:rFonts w:ascii="Times New Roman" w:eastAsia="Times New Roman" w:hAnsi="Times New Roman" w:cs="Times New Roman"/>
          <w:sz w:val="24"/>
          <w:szCs w:val="24"/>
          <w:lang w:eastAsia="pl-PL"/>
        </w:rPr>
        <w:t>Pie</w:t>
      </w:r>
      <w:r w:rsidR="00EA1F0E" w:rsidRPr="00F34926">
        <w:rPr>
          <w:rFonts w:ascii="Times New Roman" w:eastAsia="Times New Roman" w:hAnsi="Times New Roman" w:cs="Times New Roman"/>
          <w:sz w:val="24"/>
          <w:szCs w:val="24"/>
          <w:lang w:eastAsia="pl-PL"/>
        </w:rPr>
        <w:t>rwszym dniem terminu związania ofertą jest dzień, w którym upływa termin składania ofert.</w:t>
      </w:r>
    </w:p>
    <w:p w14:paraId="2641959F" w14:textId="77777777" w:rsidR="00EA1F0E" w:rsidRPr="002128B3" w:rsidRDefault="00EA1F0E">
      <w:pPr>
        <w:numPr>
          <w:ilvl w:val="0"/>
          <w:numId w:val="25"/>
        </w:numPr>
        <w:autoSpaceDE w:val="0"/>
        <w:autoSpaceDN w:val="0"/>
        <w:adjustRightInd w:val="0"/>
        <w:spacing w:after="0" w:line="240" w:lineRule="auto"/>
        <w:contextualSpacing/>
        <w:jc w:val="both"/>
        <w:rPr>
          <w:rFonts w:ascii="Times New Roman" w:eastAsia="Cambria" w:hAnsi="Times New Roman" w:cs="Times New Roman"/>
          <w:color w:val="000000"/>
          <w:sz w:val="24"/>
          <w:szCs w:val="24"/>
        </w:rPr>
      </w:pPr>
      <w:r w:rsidRPr="00F34926">
        <w:rPr>
          <w:rFonts w:ascii="Times New Roman" w:eastAsia="Cambria" w:hAnsi="Times New Roman" w:cs="Times New Roman"/>
          <w:sz w:val="24"/>
          <w:szCs w:val="24"/>
        </w:rPr>
        <w:t xml:space="preserve">W przypadku gdy wybór najkorzystniejszej oferty </w:t>
      </w:r>
      <w:r w:rsidRPr="002128B3">
        <w:rPr>
          <w:rFonts w:ascii="Times New Roman" w:eastAsia="Cambria" w:hAnsi="Times New Roman" w:cs="Times New Roman"/>
          <w:color w:val="000000"/>
          <w:sz w:val="24"/>
          <w:szCs w:val="24"/>
        </w:rPr>
        <w:t xml:space="preserve">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3D15BA4C" w14:textId="77777777" w:rsidR="00EA1F0E" w:rsidRPr="002128B3" w:rsidRDefault="00EA1F0E">
      <w:pPr>
        <w:numPr>
          <w:ilvl w:val="0"/>
          <w:numId w:val="25"/>
        </w:numPr>
        <w:spacing w:after="0" w:line="240" w:lineRule="auto"/>
        <w:contextualSpacing/>
        <w:jc w:val="both"/>
        <w:rPr>
          <w:rFonts w:ascii="Times New Roman" w:eastAsia="Times New Roman" w:hAnsi="Times New Roman" w:cs="Times New Roman"/>
          <w:sz w:val="24"/>
          <w:szCs w:val="24"/>
          <w:lang w:eastAsia="pl-PL"/>
        </w:rPr>
      </w:pPr>
      <w:r w:rsidRPr="002128B3">
        <w:rPr>
          <w:rFonts w:ascii="Times New Roman" w:eastAsia="Cambria" w:hAnsi="Times New Roman" w:cs="Times New Roman"/>
          <w:color w:val="000000"/>
          <w:sz w:val="24"/>
          <w:szCs w:val="24"/>
        </w:rPr>
        <w:lastRenderedPageBreak/>
        <w:t xml:space="preserve">Przedłużenie terminu związania ofertą, o którym mowa w pkt. </w:t>
      </w:r>
      <w:r w:rsidR="00CE6524">
        <w:rPr>
          <w:rFonts w:ascii="Times New Roman" w:eastAsia="Cambria" w:hAnsi="Times New Roman" w:cs="Times New Roman"/>
          <w:color w:val="000000"/>
          <w:sz w:val="24"/>
          <w:szCs w:val="24"/>
        </w:rPr>
        <w:t>3</w:t>
      </w:r>
      <w:r w:rsidRPr="002128B3">
        <w:rPr>
          <w:rFonts w:ascii="Times New Roman" w:eastAsia="Cambria" w:hAnsi="Times New Roman" w:cs="Times New Roman"/>
          <w:color w:val="000000"/>
          <w:sz w:val="24"/>
          <w:szCs w:val="24"/>
        </w:rPr>
        <w:t>, wymaga złożenia przez wykonawcę pisemnego oświadczenia o wyrażeniu zgody na przedłużenie terminu związania ofertą.</w:t>
      </w:r>
    </w:p>
    <w:p w14:paraId="0598BEAB" w14:textId="77777777" w:rsidR="00EA1F0E" w:rsidRDefault="00EA1F0E" w:rsidP="00EA1F0E">
      <w:pPr>
        <w:spacing w:after="0" w:line="240" w:lineRule="auto"/>
        <w:contextualSpacing/>
        <w:jc w:val="both"/>
        <w:rPr>
          <w:rFonts w:ascii="Tahoma" w:eastAsia="Cambria" w:hAnsi="Tahoma" w:cs="Tahoma"/>
          <w:color w:val="000000"/>
          <w:sz w:val="20"/>
          <w:szCs w:val="20"/>
        </w:rPr>
      </w:pPr>
    </w:p>
    <w:p w14:paraId="47F28B2D" w14:textId="77777777" w:rsidR="00570DE4" w:rsidRDefault="00570DE4" w:rsidP="00EA1F0E">
      <w:pPr>
        <w:spacing w:after="0" w:line="240" w:lineRule="auto"/>
        <w:contextualSpacing/>
        <w:jc w:val="both"/>
        <w:rPr>
          <w:rFonts w:ascii="Tahoma" w:eastAsia="Cambria" w:hAnsi="Tahoma" w:cs="Tahoma"/>
          <w:color w:val="000000"/>
          <w:sz w:val="20"/>
          <w:szCs w:val="20"/>
        </w:rPr>
      </w:pPr>
    </w:p>
    <w:p w14:paraId="513DF36D" w14:textId="77777777" w:rsidR="00355111" w:rsidRPr="004A446F" w:rsidRDefault="00355111" w:rsidP="00355111">
      <w:pPr>
        <w:keepNext/>
        <w:spacing w:after="0" w:line="240" w:lineRule="auto"/>
        <w:outlineLvl w:val="1"/>
        <w:rPr>
          <w:rFonts w:ascii="Times New Roman" w:eastAsia="Times New Roman" w:hAnsi="Times New Roman" w:cs="Times New Roman"/>
          <w:b/>
          <w:sz w:val="24"/>
          <w:szCs w:val="24"/>
          <w:lang w:eastAsia="pl-PL"/>
        </w:rPr>
      </w:pPr>
      <w:r w:rsidRPr="004A446F">
        <w:rPr>
          <w:rFonts w:ascii="Times New Roman" w:eastAsia="Times New Roman" w:hAnsi="Times New Roman" w:cs="Times New Roman"/>
          <w:b/>
          <w:sz w:val="24"/>
          <w:szCs w:val="24"/>
          <w:lang w:eastAsia="pl-PL"/>
        </w:rPr>
        <w:t>X. OPIS SPOSOBU PRZYGOTOWYWANIA OFERTY</w:t>
      </w:r>
    </w:p>
    <w:p w14:paraId="50B07DEE" w14:textId="77777777" w:rsidR="00355111" w:rsidRDefault="00355111" w:rsidP="00F764E5">
      <w:pPr>
        <w:numPr>
          <w:ilvl w:val="0"/>
          <w:numId w:val="2"/>
        </w:numPr>
        <w:spacing w:after="0" w:line="240" w:lineRule="auto"/>
        <w:jc w:val="both"/>
        <w:rPr>
          <w:rFonts w:ascii="Times New Roman" w:eastAsia="Times New Roman" w:hAnsi="Times New Roman" w:cs="Times New Roman"/>
          <w:sz w:val="24"/>
          <w:szCs w:val="24"/>
          <w:lang w:eastAsia="pl-PL"/>
        </w:rPr>
      </w:pPr>
      <w:r w:rsidRPr="00F764E5">
        <w:rPr>
          <w:rFonts w:ascii="Times New Roman" w:eastAsia="Times New Roman" w:hAnsi="Times New Roman" w:cs="Times New Roman"/>
          <w:sz w:val="24"/>
          <w:szCs w:val="24"/>
          <w:lang w:eastAsia="pl-PL"/>
        </w:rPr>
        <w:t>Wykonawca  ponosi wszelkie koszty przygotowania i złożenia oferty.</w:t>
      </w:r>
    </w:p>
    <w:p w14:paraId="1DDBEB6E" w14:textId="77777777" w:rsidR="00CC34C8" w:rsidRPr="004F4981" w:rsidRDefault="00CC34C8" w:rsidP="00CC34C8">
      <w:pPr>
        <w:numPr>
          <w:ilvl w:val="0"/>
          <w:numId w:val="2"/>
        </w:numPr>
        <w:tabs>
          <w:tab w:val="num" w:pos="567"/>
        </w:tabs>
        <w:spacing w:after="0" w:line="240" w:lineRule="auto"/>
        <w:ind w:hanging="19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Każdy wykonawca może złożyć tylko jedną ofertę na dowolną ilość części.</w:t>
      </w:r>
    </w:p>
    <w:p w14:paraId="18E397E1" w14:textId="77777777" w:rsidR="00355111" w:rsidRPr="00EC2EC1" w:rsidRDefault="00355111" w:rsidP="00F764E5">
      <w:pPr>
        <w:numPr>
          <w:ilvl w:val="0"/>
          <w:numId w:val="2"/>
        </w:numPr>
        <w:spacing w:after="0" w:line="240" w:lineRule="auto"/>
        <w:jc w:val="both"/>
        <w:rPr>
          <w:rFonts w:ascii="Times New Roman" w:eastAsia="Times New Roman" w:hAnsi="Times New Roman" w:cs="Times New Roman"/>
          <w:sz w:val="24"/>
          <w:szCs w:val="24"/>
          <w:lang w:eastAsia="pl-PL"/>
        </w:rPr>
      </w:pPr>
      <w:r w:rsidRPr="00F764E5">
        <w:rPr>
          <w:rFonts w:ascii="Times New Roman" w:eastAsia="Times New Roman" w:hAnsi="Times New Roman" w:cs="Times New Roman"/>
          <w:sz w:val="24"/>
          <w:szCs w:val="24"/>
          <w:lang w:eastAsia="pl-PL"/>
        </w:rPr>
        <w:t xml:space="preserve">Ofertę sporządza się w </w:t>
      </w:r>
      <w:r w:rsidRPr="00F764E5">
        <w:rPr>
          <w:rFonts w:ascii="Times New Roman" w:eastAsia="Times New Roman" w:hAnsi="Times New Roman" w:cs="Times New Roman"/>
          <w:sz w:val="24"/>
          <w:szCs w:val="24"/>
          <w:u w:val="single"/>
          <w:lang w:eastAsia="pl-PL"/>
        </w:rPr>
        <w:t>języku polskim</w:t>
      </w:r>
      <w:r w:rsidRPr="00F764E5">
        <w:rPr>
          <w:rFonts w:ascii="Times New Roman" w:eastAsia="Times New Roman" w:hAnsi="Times New Roman" w:cs="Times New Roman"/>
          <w:sz w:val="24"/>
          <w:szCs w:val="24"/>
          <w:lang w:eastAsia="pl-PL"/>
        </w:rPr>
        <w:t xml:space="preserve"> z zachowaniem formy </w:t>
      </w:r>
      <w:r w:rsidR="00C80402" w:rsidRPr="00F764E5">
        <w:rPr>
          <w:rFonts w:ascii="Times New Roman" w:eastAsia="Times New Roman" w:hAnsi="Times New Roman" w:cs="Times New Roman"/>
          <w:sz w:val="24"/>
          <w:szCs w:val="24"/>
          <w:lang w:eastAsia="pl-PL"/>
        </w:rPr>
        <w:t xml:space="preserve">elektronicznej </w:t>
      </w:r>
      <w:r w:rsidRPr="00F764E5">
        <w:rPr>
          <w:rFonts w:ascii="Times New Roman" w:eastAsia="Times New Roman" w:hAnsi="Times New Roman" w:cs="Times New Roman"/>
          <w:sz w:val="24"/>
          <w:szCs w:val="24"/>
          <w:lang w:eastAsia="pl-PL"/>
        </w:rPr>
        <w:t xml:space="preserve"> pod </w:t>
      </w:r>
      <w:r w:rsidRPr="00EC2EC1">
        <w:rPr>
          <w:rFonts w:ascii="Times New Roman" w:eastAsia="Times New Roman" w:hAnsi="Times New Roman" w:cs="Times New Roman"/>
          <w:sz w:val="24"/>
          <w:szCs w:val="24"/>
          <w:lang w:eastAsia="pl-PL"/>
        </w:rPr>
        <w:t>rygorem nieważności.</w:t>
      </w:r>
    </w:p>
    <w:p w14:paraId="6E466010" w14:textId="77777777" w:rsidR="00355111" w:rsidRPr="00EC2EC1" w:rsidRDefault="00355111" w:rsidP="00F764E5">
      <w:pPr>
        <w:numPr>
          <w:ilvl w:val="0"/>
          <w:numId w:val="2"/>
        </w:numPr>
        <w:spacing w:after="0" w:line="240" w:lineRule="auto"/>
        <w:jc w:val="both"/>
        <w:rPr>
          <w:rFonts w:ascii="Times New Roman" w:eastAsia="Times New Roman" w:hAnsi="Times New Roman" w:cs="Times New Roman"/>
          <w:b/>
          <w:sz w:val="24"/>
          <w:szCs w:val="24"/>
          <w:u w:val="single"/>
          <w:lang w:eastAsia="pl-PL"/>
        </w:rPr>
      </w:pPr>
      <w:r w:rsidRPr="00EC2EC1">
        <w:rPr>
          <w:rFonts w:ascii="Times New Roman" w:eastAsia="Times New Roman" w:hAnsi="Times New Roman" w:cs="Times New Roman"/>
          <w:b/>
          <w:sz w:val="24"/>
          <w:szCs w:val="24"/>
          <w:u w:val="single"/>
          <w:lang w:eastAsia="pl-PL"/>
        </w:rPr>
        <w:t>Zamawiający wymaga, załączenia w ofercie następujących dokumentów:</w:t>
      </w:r>
    </w:p>
    <w:p w14:paraId="1CE0310A" w14:textId="77777777" w:rsidR="006B26EA" w:rsidRDefault="0022278D" w:rsidP="006B26EA">
      <w:pPr>
        <w:numPr>
          <w:ilvl w:val="0"/>
          <w:numId w:val="1"/>
        </w:numPr>
        <w:tabs>
          <w:tab w:val="clear" w:pos="1070"/>
          <w:tab w:val="num" w:pos="786"/>
        </w:tabs>
        <w:spacing w:after="0" w:line="240" w:lineRule="auto"/>
        <w:ind w:left="680"/>
        <w:jc w:val="both"/>
        <w:rPr>
          <w:rFonts w:ascii="Times New Roman" w:eastAsia="Times New Roman" w:hAnsi="Times New Roman" w:cs="Times New Roman"/>
          <w:sz w:val="24"/>
          <w:szCs w:val="24"/>
          <w:lang w:eastAsia="pl-PL"/>
        </w:rPr>
      </w:pPr>
      <w:r w:rsidRPr="00EC2EC1">
        <w:rPr>
          <w:rFonts w:ascii="Times New Roman" w:eastAsia="Times New Roman" w:hAnsi="Times New Roman" w:cs="Times New Roman"/>
          <w:sz w:val="24"/>
          <w:szCs w:val="24"/>
          <w:lang w:eastAsia="pl-PL"/>
        </w:rPr>
        <w:t>W</w:t>
      </w:r>
      <w:r w:rsidR="008B07EC" w:rsidRPr="00EC2EC1">
        <w:rPr>
          <w:rFonts w:ascii="Times New Roman" w:eastAsia="Times New Roman" w:hAnsi="Times New Roman" w:cs="Times New Roman"/>
          <w:sz w:val="24"/>
          <w:szCs w:val="24"/>
          <w:lang w:eastAsia="pl-PL"/>
        </w:rPr>
        <w:t>ypełniony</w:t>
      </w:r>
      <w:r w:rsidRPr="00EC2EC1">
        <w:rPr>
          <w:rFonts w:ascii="Times New Roman" w:eastAsia="Times New Roman" w:hAnsi="Times New Roman" w:cs="Times New Roman"/>
          <w:sz w:val="24"/>
          <w:szCs w:val="24"/>
          <w:lang w:eastAsia="pl-PL"/>
        </w:rPr>
        <w:t xml:space="preserve"> podpisany przez osobę uprawnioną/osoby uprawnione do reprezentowania wykonawcy </w:t>
      </w:r>
      <w:r w:rsidR="008B07EC" w:rsidRPr="00EC2EC1">
        <w:rPr>
          <w:rFonts w:ascii="Times New Roman" w:eastAsia="Times New Roman" w:hAnsi="Times New Roman" w:cs="Times New Roman"/>
          <w:sz w:val="24"/>
          <w:szCs w:val="24"/>
          <w:lang w:eastAsia="pl-PL"/>
        </w:rPr>
        <w:t xml:space="preserve"> formularz</w:t>
      </w:r>
      <w:r w:rsidR="008B07EC" w:rsidRPr="00566239">
        <w:rPr>
          <w:rFonts w:ascii="Times New Roman" w:eastAsia="Times New Roman" w:hAnsi="Times New Roman" w:cs="Times New Roman"/>
          <w:sz w:val="24"/>
          <w:szCs w:val="24"/>
          <w:lang w:eastAsia="pl-PL"/>
        </w:rPr>
        <w:t xml:space="preserve"> ofertowy według druku stanowiącego załącznik</w:t>
      </w:r>
      <w:r w:rsidR="00923A5D" w:rsidRPr="00566239">
        <w:rPr>
          <w:rFonts w:ascii="Times New Roman" w:eastAsia="Times New Roman" w:hAnsi="Times New Roman" w:cs="Times New Roman"/>
          <w:sz w:val="24"/>
          <w:szCs w:val="24"/>
          <w:lang w:eastAsia="pl-PL"/>
        </w:rPr>
        <w:t xml:space="preserve"> nr 1  niniejszej  specyfikacji.</w:t>
      </w:r>
    </w:p>
    <w:p w14:paraId="5FC5FD69" w14:textId="77777777" w:rsidR="00BD3B94" w:rsidRPr="006B26EA" w:rsidRDefault="00BD3B94" w:rsidP="006B26EA">
      <w:pPr>
        <w:numPr>
          <w:ilvl w:val="0"/>
          <w:numId w:val="1"/>
        </w:numPr>
        <w:tabs>
          <w:tab w:val="clear" w:pos="1070"/>
          <w:tab w:val="num" w:pos="786"/>
        </w:tabs>
        <w:spacing w:after="0" w:line="240" w:lineRule="auto"/>
        <w:ind w:left="680"/>
        <w:jc w:val="both"/>
        <w:rPr>
          <w:rFonts w:ascii="Times New Roman" w:eastAsia="Times New Roman" w:hAnsi="Times New Roman" w:cs="Times New Roman"/>
          <w:sz w:val="24"/>
          <w:szCs w:val="24"/>
          <w:lang w:eastAsia="pl-PL"/>
        </w:rPr>
      </w:pPr>
      <w:r w:rsidRPr="006B26EA">
        <w:rPr>
          <w:rFonts w:ascii="Times New Roman" w:hAnsi="Times New Roman" w:cs="Times New Roman"/>
          <w:sz w:val="24"/>
          <w:szCs w:val="24"/>
        </w:rPr>
        <w:t xml:space="preserve">W celu potwierdzenia spełnienia braku podstaw do wykluczenia , aktualne na dzień składania ofert oświadczenie </w:t>
      </w:r>
      <w:r w:rsidRPr="006B26EA">
        <w:rPr>
          <w:rFonts w:ascii="Times New Roman" w:hAnsi="Times New Roman" w:cs="Times New Roman"/>
          <w:bCs/>
          <w:sz w:val="24"/>
          <w:szCs w:val="24"/>
        </w:rPr>
        <w:t xml:space="preserve">w formie jednolitego dokumentu (JEDZ) w zakresie wskazanym w załączniku nr 2 do SWZ. </w:t>
      </w:r>
    </w:p>
    <w:p w14:paraId="49978880" w14:textId="77777777" w:rsidR="00BD3B94" w:rsidRPr="00753A35" w:rsidRDefault="00BD3B94" w:rsidP="00BD3B94">
      <w:pPr>
        <w:pStyle w:val="Akapitzlist"/>
        <w:suppressAutoHyphens/>
        <w:spacing w:after="0" w:line="240" w:lineRule="auto"/>
        <w:jc w:val="both"/>
        <w:rPr>
          <w:rFonts w:ascii="Times New Roman" w:eastAsia="Times New Roman" w:hAnsi="Times New Roman" w:cs="Times New Roman"/>
          <w:bCs/>
          <w:sz w:val="24"/>
          <w:szCs w:val="24"/>
          <w:lang w:eastAsia="ar-SA"/>
        </w:rPr>
      </w:pPr>
      <w:r w:rsidRPr="006B26EA">
        <w:rPr>
          <w:rFonts w:ascii="Times New Roman" w:eastAsia="Times New Roman" w:hAnsi="Times New Roman" w:cs="Times New Roman"/>
          <w:bCs/>
          <w:sz w:val="24"/>
          <w:szCs w:val="24"/>
          <w:lang w:eastAsia="ar-SA"/>
        </w:rPr>
        <w:t xml:space="preserve">* W przypadku wspólnego ubiegania się o zamówienie przez wykonawców jednolity dokument JEDZ składa każdy z wykonawców. Dokumenty te potwierdzają brak </w:t>
      </w:r>
      <w:r w:rsidRPr="00753A35">
        <w:rPr>
          <w:rFonts w:ascii="Times New Roman" w:eastAsia="Times New Roman" w:hAnsi="Times New Roman" w:cs="Times New Roman"/>
          <w:bCs/>
          <w:sz w:val="24"/>
          <w:szCs w:val="24"/>
          <w:lang w:eastAsia="ar-SA"/>
        </w:rPr>
        <w:t>podstaw wykluczenia.</w:t>
      </w:r>
    </w:p>
    <w:p w14:paraId="555C6ACB" w14:textId="77777777" w:rsidR="00BD3B94" w:rsidRPr="00753A35" w:rsidRDefault="00BD3B94" w:rsidP="00BD3B94">
      <w:pPr>
        <w:pStyle w:val="Akapitzlist"/>
        <w:spacing w:after="0" w:line="240" w:lineRule="auto"/>
        <w:jc w:val="both"/>
        <w:rPr>
          <w:rFonts w:ascii="Times New Roman" w:eastAsia="Times New Roman" w:hAnsi="Times New Roman" w:cs="Times New Roman"/>
          <w:bCs/>
          <w:sz w:val="24"/>
          <w:szCs w:val="24"/>
          <w:lang w:eastAsia="ar-SA"/>
        </w:rPr>
      </w:pPr>
      <w:r w:rsidRPr="00753A35">
        <w:rPr>
          <w:rFonts w:ascii="Times New Roman" w:eastAsia="Times New Roman" w:hAnsi="Times New Roman" w:cs="Times New Roman"/>
          <w:bCs/>
          <w:sz w:val="24"/>
          <w:szCs w:val="24"/>
          <w:lang w:eastAsia="ar-SA"/>
        </w:rPr>
        <w:t xml:space="preserve">* Zamawiający nie żąda od wykonawcy złożenia  jednolitego dokumentu (JEDZ) dotyczącego podwykonawcy, któremu zamierza powierzyć wykonanie części zamówienia. </w:t>
      </w:r>
    </w:p>
    <w:p w14:paraId="5579D4D9" w14:textId="77777777" w:rsidR="00BD3B94" w:rsidRPr="006B26EA" w:rsidRDefault="00BD3B94" w:rsidP="00BD3B94">
      <w:pPr>
        <w:suppressAutoHyphens/>
        <w:ind w:left="720"/>
        <w:contextualSpacing/>
        <w:jc w:val="both"/>
        <w:rPr>
          <w:rFonts w:ascii="Times New Roman" w:eastAsia="Times New Roman" w:hAnsi="Times New Roman"/>
          <w:bCs/>
          <w:i/>
          <w:sz w:val="24"/>
          <w:szCs w:val="24"/>
          <w:lang w:eastAsia="ar-SA"/>
        </w:rPr>
      </w:pPr>
      <w:r w:rsidRPr="00753A35">
        <w:rPr>
          <w:rFonts w:ascii="Times New Roman" w:eastAsia="Cambria" w:hAnsi="Times New Roman"/>
          <w:i/>
          <w:sz w:val="24"/>
          <w:szCs w:val="24"/>
        </w:rPr>
        <w:t>Korzystać można z  ESPD lub innych dostępnych narzędzi lub oprogramowania, które umożliwiają wypełnienie JEDZ</w:t>
      </w:r>
      <w:r w:rsidRPr="006B26EA">
        <w:rPr>
          <w:rFonts w:ascii="Times New Roman" w:eastAsia="Cambria" w:hAnsi="Times New Roman"/>
          <w:i/>
          <w:sz w:val="24"/>
          <w:szCs w:val="24"/>
        </w:rPr>
        <w:t xml:space="preserve"> i utworzenie dokumentu elektronicznego.</w:t>
      </w:r>
    </w:p>
    <w:p w14:paraId="3DE76046" w14:textId="77777777" w:rsidR="00BD3B94" w:rsidRPr="006B26EA" w:rsidRDefault="00BD3B94" w:rsidP="00BD3B94">
      <w:pPr>
        <w:suppressAutoHyphens/>
        <w:contextualSpacing/>
        <w:jc w:val="both"/>
        <w:rPr>
          <w:rFonts w:ascii="Times New Roman" w:eastAsia="Times New Roman" w:hAnsi="Times New Roman"/>
          <w:b/>
          <w:bCs/>
          <w:i/>
          <w:sz w:val="24"/>
          <w:szCs w:val="24"/>
          <w:lang w:eastAsia="ar-SA"/>
        </w:rPr>
      </w:pPr>
      <w:r w:rsidRPr="006B26EA">
        <w:rPr>
          <w:rFonts w:ascii="Times New Roman" w:eastAsia="Times New Roman" w:hAnsi="Times New Roman"/>
          <w:b/>
          <w:bCs/>
          <w:i/>
          <w:sz w:val="24"/>
          <w:szCs w:val="24"/>
          <w:lang w:eastAsia="ar-SA"/>
        </w:rPr>
        <w:t xml:space="preserve">            Instrukcja  pobierania,  wypełniania  oraz  przekazywania  JEDZ:</w:t>
      </w:r>
    </w:p>
    <w:p w14:paraId="7065364B" w14:textId="77777777" w:rsidR="00752220" w:rsidRPr="00752220" w:rsidRDefault="00752220">
      <w:pPr>
        <w:numPr>
          <w:ilvl w:val="0"/>
          <w:numId w:val="43"/>
        </w:numPr>
        <w:suppressAutoHyphens/>
        <w:spacing w:after="160" w:line="259"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 xml:space="preserve">Ściągnąć ze strony Zamawiającego i zapisać na swoim komputerze plik „JEDZ w formacie </w:t>
      </w:r>
      <w:proofErr w:type="spellStart"/>
      <w:r w:rsidRPr="00752220">
        <w:rPr>
          <w:rFonts w:ascii="Times New Roman" w:eastAsia="Cambria" w:hAnsi="Times New Roman" w:cs="Times New Roman"/>
          <w:i/>
          <w:iCs/>
          <w:sz w:val="24"/>
          <w:szCs w:val="24"/>
        </w:rPr>
        <w:t>xml</w:t>
      </w:r>
      <w:proofErr w:type="spellEnd"/>
      <w:r w:rsidRPr="00752220">
        <w:rPr>
          <w:rFonts w:ascii="Times New Roman" w:eastAsia="Cambria" w:hAnsi="Times New Roman" w:cs="Times New Roman"/>
          <w:i/>
          <w:iCs/>
          <w:sz w:val="24"/>
          <w:szCs w:val="24"/>
        </w:rPr>
        <w:t xml:space="preserve">”. </w:t>
      </w:r>
    </w:p>
    <w:p w14:paraId="75E0C56B" w14:textId="77777777" w:rsidR="00752220" w:rsidRPr="00752220" w:rsidRDefault="00752220">
      <w:pPr>
        <w:numPr>
          <w:ilvl w:val="0"/>
          <w:numId w:val="43"/>
        </w:numPr>
        <w:suppressAutoHyphens/>
        <w:spacing w:after="160" w:line="259" w:lineRule="auto"/>
        <w:contextualSpacing/>
        <w:jc w:val="both"/>
        <w:rPr>
          <w:rFonts w:ascii="Times New Roman" w:eastAsia="Calibri" w:hAnsi="Times New Roman" w:cs="Times New Roman"/>
          <w:i/>
          <w:iCs/>
          <w:color w:val="0F6FC6"/>
          <w:sz w:val="24"/>
          <w:szCs w:val="24"/>
          <w:u w:val="single"/>
        </w:rPr>
      </w:pPr>
      <w:bookmarkStart w:id="4" w:name="_Hlk95209949"/>
      <w:r w:rsidRPr="00752220">
        <w:rPr>
          <w:rFonts w:ascii="Times New Roman" w:eastAsia="Cambria" w:hAnsi="Times New Roman" w:cs="Times New Roman"/>
          <w:i/>
          <w:iCs/>
          <w:sz w:val="24"/>
          <w:szCs w:val="24"/>
        </w:rPr>
        <w:t xml:space="preserve">Wejść na stronę   </w:t>
      </w:r>
      <w:hyperlink r:id="rId14" w:history="1">
        <w:r w:rsidRPr="00752220">
          <w:rPr>
            <w:rFonts w:ascii="Times New Roman" w:eastAsia="Cambria" w:hAnsi="Times New Roman" w:cs="Times New Roman"/>
            <w:i/>
            <w:iCs/>
            <w:sz w:val="24"/>
            <w:szCs w:val="24"/>
            <w:u w:val="single"/>
          </w:rPr>
          <w:t>https://espd.uzp.gov.pl/</w:t>
        </w:r>
      </w:hyperlink>
      <w:r w:rsidRPr="00752220">
        <w:rPr>
          <w:rFonts w:ascii="Times New Roman" w:eastAsia="Cambria" w:hAnsi="Times New Roman" w:cs="Times New Roman"/>
          <w:i/>
          <w:iCs/>
          <w:sz w:val="24"/>
          <w:szCs w:val="24"/>
        </w:rPr>
        <w:t xml:space="preserve">                      </w:t>
      </w:r>
    </w:p>
    <w:p w14:paraId="4B02828C" w14:textId="77777777" w:rsidR="00752220" w:rsidRPr="00752220" w:rsidRDefault="00752220" w:rsidP="00752220">
      <w:pPr>
        <w:spacing w:line="256" w:lineRule="auto"/>
        <w:ind w:left="720"/>
        <w:contextualSpacing/>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lub Urzędu Zamówień Publicznych (gdzie znajduje się instrukcja elektronicznego narzędzia do wypełniana JEDZ/ESPD/eESPD/:</w:t>
      </w:r>
      <w:hyperlink r:id="rId15" w:history="1">
        <w:r w:rsidRPr="00752220">
          <w:rPr>
            <w:rFonts w:ascii="Times New Roman" w:eastAsia="Cambria" w:hAnsi="Times New Roman" w:cs="Times New Roman"/>
            <w:i/>
            <w:iCs/>
            <w:sz w:val="24"/>
            <w:szCs w:val="24"/>
            <w:u w:val="single"/>
          </w:rPr>
          <w:t>https://www.uzp.gov.pl/baza-wiedzy/prawo-zamowien-publicznych-regulacje/prawo-krajowe/jednolity-europejski-dokument-zamowienia</w:t>
        </w:r>
      </w:hyperlink>
    </w:p>
    <w:bookmarkEnd w:id="4"/>
    <w:p w14:paraId="3A570542" w14:textId="77777777" w:rsidR="00752220" w:rsidRPr="00752220" w:rsidRDefault="00752220">
      <w:pPr>
        <w:numPr>
          <w:ilvl w:val="0"/>
          <w:numId w:val="43"/>
        </w:numPr>
        <w:suppressAutoHyphens/>
        <w:spacing w:after="160" w:line="259"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Zaznaczyć opcje „jestem  wykonawcą” i chcę „zaimportować ESPD”.</w:t>
      </w:r>
    </w:p>
    <w:p w14:paraId="37718AFF" w14:textId="77777777" w:rsidR="00752220" w:rsidRPr="00752220" w:rsidRDefault="00752220">
      <w:pPr>
        <w:numPr>
          <w:ilvl w:val="0"/>
          <w:numId w:val="43"/>
        </w:numPr>
        <w:suppressAutoHyphens/>
        <w:spacing w:after="160" w:line="259"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 xml:space="preserve">Następnie wybrać ikonkę „przeglądaj” i zaimportować ściągnięty uprzednio plik „JEDZ w formacie </w:t>
      </w:r>
      <w:proofErr w:type="spellStart"/>
      <w:r w:rsidRPr="00752220">
        <w:rPr>
          <w:rFonts w:ascii="Times New Roman" w:eastAsia="Cambria" w:hAnsi="Times New Roman" w:cs="Times New Roman"/>
          <w:i/>
          <w:iCs/>
          <w:sz w:val="24"/>
          <w:szCs w:val="24"/>
        </w:rPr>
        <w:t>xml</w:t>
      </w:r>
      <w:proofErr w:type="spellEnd"/>
      <w:r w:rsidRPr="00752220">
        <w:rPr>
          <w:rFonts w:ascii="Times New Roman" w:eastAsia="Cambria" w:hAnsi="Times New Roman" w:cs="Times New Roman"/>
          <w:i/>
          <w:iCs/>
          <w:sz w:val="24"/>
          <w:szCs w:val="24"/>
        </w:rPr>
        <w:t>”</w:t>
      </w:r>
    </w:p>
    <w:p w14:paraId="19EE2032" w14:textId="77777777" w:rsidR="00752220" w:rsidRPr="00752220" w:rsidRDefault="00752220">
      <w:pPr>
        <w:numPr>
          <w:ilvl w:val="0"/>
          <w:numId w:val="43"/>
        </w:numPr>
        <w:suppressAutoHyphens/>
        <w:spacing w:after="160" w:line="259"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 xml:space="preserve">Zaznaczyć odpowiedź na pytanie „Gdzie znajduje się siedziba Państwa przedsiębiorstwa” - menu rozwijane </w:t>
      </w:r>
    </w:p>
    <w:p w14:paraId="5F55E38C" w14:textId="77777777" w:rsidR="00752220" w:rsidRPr="00752220" w:rsidRDefault="00752220">
      <w:pPr>
        <w:numPr>
          <w:ilvl w:val="0"/>
          <w:numId w:val="43"/>
        </w:numPr>
        <w:suppressAutoHyphens/>
        <w:spacing w:after="160" w:line="259"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Nacisnąć przycisk „DALEJ”</w:t>
      </w:r>
    </w:p>
    <w:p w14:paraId="7D075356" w14:textId="77777777" w:rsidR="00752220" w:rsidRPr="00752220" w:rsidRDefault="00752220">
      <w:pPr>
        <w:numPr>
          <w:ilvl w:val="0"/>
          <w:numId w:val="43"/>
        </w:numPr>
        <w:suppressAutoHyphens/>
        <w:spacing w:after="160" w:line="259"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 xml:space="preserve">Otworzy się edytowalna wersja JEDZ, którą należy wypełnić. </w:t>
      </w:r>
    </w:p>
    <w:p w14:paraId="1D151683" w14:textId="77777777" w:rsidR="00752220" w:rsidRPr="00752220" w:rsidRDefault="00752220" w:rsidP="00752220">
      <w:pPr>
        <w:spacing w:after="0" w:line="240" w:lineRule="auto"/>
        <w:ind w:left="720"/>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 xml:space="preserve">w części „Informacje na temat postępowania o udzielenie zamówienia” w polu „rodzaj procedury ” należy zaznaczyć „procedura otwarta” -  menu rozwijane. </w:t>
      </w:r>
    </w:p>
    <w:p w14:paraId="4D0D5444" w14:textId="77777777" w:rsidR="00752220" w:rsidRPr="00752220" w:rsidRDefault="00752220">
      <w:pPr>
        <w:numPr>
          <w:ilvl w:val="0"/>
          <w:numId w:val="43"/>
        </w:numPr>
        <w:spacing w:after="0" w:line="240"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Wypełnić JEDZ z zastrzeżeniem, iż w części II w sekcji B Informacja na temat przedstawicieli wykonawcy Zamawiający nie wymaga wypełniania daty i miejsca urodzenia w części IV: Kryteria kwalifikacji – Wykonawca może ograniczyć się do wypełnienia sekcji α  części IV formularza JEDZ  i nie jest zobowiązany do wypełniania  punktów formularza JEDZ w sekcji A-D w części IV,, Kryteria kwalifikacji „ ( tj. warunków udziału w postepowaniu)</w:t>
      </w:r>
    </w:p>
    <w:p w14:paraId="136682C8" w14:textId="77777777" w:rsidR="00752220" w:rsidRPr="00752220" w:rsidRDefault="00752220">
      <w:pPr>
        <w:numPr>
          <w:ilvl w:val="0"/>
          <w:numId w:val="43"/>
        </w:numPr>
        <w:suppressAutoHyphens/>
        <w:spacing w:after="160" w:line="259"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 xml:space="preserve">Zamawiający dopuszcza, aby Wykonawca użył do wypełnienia JEDZ pliku „JEDZ w formacie pdf (podgląd wersji </w:t>
      </w:r>
      <w:proofErr w:type="spellStart"/>
      <w:r w:rsidRPr="00752220">
        <w:rPr>
          <w:rFonts w:ascii="Times New Roman" w:eastAsia="Cambria" w:hAnsi="Times New Roman" w:cs="Times New Roman"/>
          <w:i/>
          <w:iCs/>
          <w:sz w:val="24"/>
          <w:szCs w:val="24"/>
        </w:rPr>
        <w:t>xml</w:t>
      </w:r>
      <w:proofErr w:type="spellEnd"/>
      <w:r w:rsidRPr="00752220">
        <w:rPr>
          <w:rFonts w:ascii="Times New Roman" w:eastAsia="Cambria" w:hAnsi="Times New Roman" w:cs="Times New Roman"/>
          <w:i/>
          <w:iCs/>
          <w:sz w:val="24"/>
          <w:szCs w:val="24"/>
        </w:rPr>
        <w:t>)”.</w:t>
      </w:r>
    </w:p>
    <w:p w14:paraId="5EB3F078" w14:textId="77777777" w:rsidR="00752220" w:rsidRDefault="00752220" w:rsidP="003D5883">
      <w:pPr>
        <w:numPr>
          <w:ilvl w:val="0"/>
          <w:numId w:val="43"/>
        </w:numPr>
        <w:suppressAutoHyphens/>
        <w:spacing w:after="0" w:line="240" w:lineRule="auto"/>
        <w:contextualSpacing/>
        <w:jc w:val="both"/>
        <w:rPr>
          <w:rFonts w:ascii="Times New Roman" w:eastAsia="Cambria" w:hAnsi="Times New Roman" w:cs="Times New Roman"/>
          <w:i/>
          <w:iCs/>
          <w:sz w:val="24"/>
          <w:szCs w:val="24"/>
        </w:rPr>
      </w:pPr>
      <w:r w:rsidRPr="00752220">
        <w:rPr>
          <w:rFonts w:ascii="Times New Roman" w:eastAsia="Cambria" w:hAnsi="Times New Roman" w:cs="Times New Roman"/>
          <w:i/>
          <w:iCs/>
          <w:sz w:val="24"/>
          <w:szCs w:val="24"/>
        </w:rPr>
        <w:t xml:space="preserve">Po stworzeniu lub wygenerowaniu przez Wykonawcę gotowego dokumentu Wykonawca </w:t>
      </w:r>
      <w:r w:rsidRPr="00D97D32">
        <w:rPr>
          <w:rFonts w:ascii="Times New Roman" w:eastAsia="Cambria" w:hAnsi="Times New Roman" w:cs="Times New Roman"/>
          <w:i/>
          <w:iCs/>
          <w:sz w:val="24"/>
          <w:szCs w:val="24"/>
        </w:rPr>
        <w:t>jest zobowiązany do podpisania  kwalifikowanym podpisem elektronicznym.</w:t>
      </w:r>
    </w:p>
    <w:p w14:paraId="05C614B2" w14:textId="1E5CAD18" w:rsidR="0017684B" w:rsidRDefault="0017684B" w:rsidP="005C1EFC">
      <w:pPr>
        <w:pStyle w:val="Akapitzlist"/>
        <w:numPr>
          <w:ilvl w:val="0"/>
          <w:numId w:val="1"/>
        </w:numPr>
        <w:tabs>
          <w:tab w:val="clear" w:pos="1070"/>
        </w:tabs>
        <w:spacing w:after="0" w:line="240" w:lineRule="auto"/>
        <w:ind w:left="709" w:hanging="283"/>
        <w:jc w:val="both"/>
        <w:rPr>
          <w:rFonts w:ascii="Times New Roman" w:eastAsia="Times New Roman" w:hAnsi="Times New Roman" w:cs="Times New Roman"/>
          <w:i/>
          <w:iCs/>
          <w:sz w:val="24"/>
          <w:szCs w:val="24"/>
          <w:lang w:eastAsia="pl-PL"/>
        </w:rPr>
      </w:pPr>
      <w:r w:rsidRPr="00A678AF">
        <w:rPr>
          <w:rFonts w:ascii="Times New Roman" w:eastAsia="Times New Roman" w:hAnsi="Times New Roman" w:cs="Times New Roman"/>
          <w:sz w:val="24"/>
          <w:szCs w:val="24"/>
          <w:lang w:eastAsia="pl-PL"/>
        </w:rPr>
        <w:lastRenderedPageBreak/>
        <w:t>wypełniony, podpisany przez osobę uprawnioną/ osoby uprawnione do reprezentowania Wykonawcy formularz asortymentowo-cenowy oferowanego przedmiotu zamówienia według druku stanowiącego załącznik nr  4,1- 4,</w:t>
      </w:r>
      <w:r w:rsidR="00D24DA7">
        <w:rPr>
          <w:rFonts w:ascii="Times New Roman" w:eastAsia="Times New Roman" w:hAnsi="Times New Roman" w:cs="Times New Roman"/>
          <w:sz w:val="24"/>
          <w:szCs w:val="24"/>
          <w:lang w:eastAsia="pl-PL"/>
        </w:rPr>
        <w:t>2</w:t>
      </w:r>
      <w:r w:rsidRPr="00A678AF">
        <w:rPr>
          <w:rFonts w:ascii="Times New Roman" w:eastAsia="Times New Roman" w:hAnsi="Times New Roman" w:cs="Times New Roman"/>
          <w:sz w:val="24"/>
          <w:szCs w:val="24"/>
          <w:lang w:eastAsia="pl-PL"/>
        </w:rPr>
        <w:t xml:space="preserve">  do SWZ </w:t>
      </w:r>
      <w:r w:rsidRPr="00A678AF">
        <w:rPr>
          <w:rFonts w:ascii="Times New Roman" w:eastAsia="Times New Roman" w:hAnsi="Times New Roman" w:cs="Times New Roman"/>
          <w:i/>
          <w:iCs/>
          <w:sz w:val="24"/>
          <w:szCs w:val="24"/>
          <w:lang w:eastAsia="pl-PL"/>
        </w:rPr>
        <w:t>( osobno do zaoferowanych części).</w:t>
      </w:r>
    </w:p>
    <w:p w14:paraId="28EA3FC6" w14:textId="4B579557" w:rsidR="00D24DA7" w:rsidRPr="00D24DA7" w:rsidRDefault="00D24DA7" w:rsidP="005C1EFC">
      <w:pPr>
        <w:pStyle w:val="Akapitzlist"/>
        <w:numPr>
          <w:ilvl w:val="0"/>
          <w:numId w:val="1"/>
        </w:numPr>
        <w:tabs>
          <w:tab w:val="clear" w:pos="1070"/>
        </w:tabs>
        <w:spacing w:after="0" w:line="240" w:lineRule="auto"/>
        <w:ind w:left="709" w:hanging="283"/>
        <w:jc w:val="both"/>
        <w:rPr>
          <w:rFonts w:ascii="Times New Roman" w:eastAsia="Times New Roman" w:hAnsi="Times New Roman" w:cs="Times New Roman"/>
          <w:sz w:val="24"/>
          <w:szCs w:val="24"/>
          <w:lang w:eastAsia="pl-PL"/>
        </w:rPr>
      </w:pPr>
      <w:r w:rsidRPr="00D24DA7">
        <w:rPr>
          <w:rFonts w:ascii="Times New Roman" w:eastAsia="Times New Roman" w:hAnsi="Times New Roman" w:cs="Times New Roman"/>
          <w:sz w:val="24"/>
          <w:szCs w:val="24"/>
          <w:lang w:eastAsia="pl-PL"/>
        </w:rPr>
        <w:t>wypełniony podpisany przez osobę uprawnioną/osoby uprawnione do reprezentowania wykonawcy oświadczenie potwierdzające, że oferowane dostawy odpowiadają wymaganiom określonym przez zamawiającego stanowiące załącznik nr 7</w:t>
      </w:r>
    </w:p>
    <w:p w14:paraId="514E6C7B" w14:textId="44B4D557" w:rsidR="00D35062" w:rsidRPr="00C92EB4" w:rsidRDefault="00D35062" w:rsidP="003D5883">
      <w:pPr>
        <w:numPr>
          <w:ilvl w:val="0"/>
          <w:numId w:val="1"/>
        </w:numPr>
        <w:shd w:val="clear" w:color="auto" w:fill="FFFFFF"/>
        <w:tabs>
          <w:tab w:val="clear" w:pos="1070"/>
          <w:tab w:val="num" w:pos="710"/>
          <w:tab w:val="num" w:pos="786"/>
        </w:tabs>
        <w:spacing w:after="0" w:line="240" w:lineRule="auto"/>
        <w:ind w:left="709" w:hanging="283"/>
        <w:contextualSpacing/>
        <w:jc w:val="both"/>
        <w:rPr>
          <w:rFonts w:ascii="Times New Roman" w:eastAsia="Times New Roman" w:hAnsi="Times New Roman" w:cs="Times New Roman"/>
          <w:sz w:val="24"/>
          <w:szCs w:val="24"/>
          <w:lang w:eastAsia="pl-PL"/>
        </w:rPr>
      </w:pPr>
      <w:bookmarkStart w:id="5" w:name="_Hlk116370362"/>
      <w:r w:rsidRPr="00D97D32">
        <w:rPr>
          <w:rFonts w:ascii="Times New Roman" w:eastAsia="Times New Roman" w:hAnsi="Times New Roman" w:cs="Times New Roman"/>
          <w:sz w:val="24"/>
          <w:szCs w:val="24"/>
          <w:lang w:eastAsia="pl-PL"/>
        </w:rPr>
        <w:t xml:space="preserve">wypełniony podpisany </w:t>
      </w:r>
      <w:r w:rsidRPr="00C92EB4">
        <w:rPr>
          <w:rFonts w:ascii="Times New Roman" w:eastAsia="Times New Roman" w:hAnsi="Times New Roman" w:cs="Times New Roman"/>
          <w:sz w:val="24"/>
          <w:szCs w:val="24"/>
          <w:lang w:eastAsia="pl-PL"/>
        </w:rPr>
        <w:t>przez osobę uprawnioną/ osoby uprawnione do reprezentowania wykonawcy oświadczenie</w:t>
      </w:r>
      <w:bookmarkEnd w:id="5"/>
      <w:r w:rsidR="0004251F" w:rsidRPr="00C92EB4">
        <w:rPr>
          <w:rFonts w:ascii="Times New Roman" w:eastAsia="Times New Roman" w:hAnsi="Times New Roman" w:cs="Times New Roman"/>
          <w:sz w:val="24"/>
          <w:szCs w:val="24"/>
          <w:lang w:eastAsia="pl-PL"/>
        </w:rPr>
        <w:t xml:space="preserve"> </w:t>
      </w:r>
      <w:r w:rsidR="0004251F" w:rsidRPr="00C92EB4">
        <w:rPr>
          <w:rFonts w:ascii="Times New Roman" w:eastAsia="Times New Roman" w:hAnsi="Times New Roman" w:cs="Times New Roman"/>
          <w:bCs/>
          <w:sz w:val="24"/>
          <w:szCs w:val="24"/>
          <w:lang w:eastAsia="pl-PL"/>
        </w:rPr>
        <w:t xml:space="preserve">dot. przesłanek wykluczenia z art. 5k rozporządzenia </w:t>
      </w:r>
      <w:bookmarkStart w:id="6" w:name="_Hlk116470648"/>
      <w:r w:rsidR="0004251F" w:rsidRPr="00C92EB4">
        <w:rPr>
          <w:rFonts w:ascii="Times New Roman" w:eastAsia="Times New Roman" w:hAnsi="Times New Roman" w:cs="Times New Roman"/>
          <w:bCs/>
          <w:sz w:val="24"/>
          <w:szCs w:val="24"/>
          <w:lang w:eastAsia="pl-PL"/>
        </w:rPr>
        <w:t xml:space="preserve">833/2014 </w:t>
      </w:r>
      <w:r w:rsidR="00C54431" w:rsidRPr="00C92EB4">
        <w:rPr>
          <w:rFonts w:ascii="Times New Roman" w:hAnsi="Times New Roman" w:cs="Times New Roman"/>
          <w:sz w:val="24"/>
          <w:szCs w:val="24"/>
        </w:rPr>
        <w:t xml:space="preserve">w brzmieniu nadanym rozporządzeniem Rady (UE) 2022/576 </w:t>
      </w:r>
      <w:r w:rsidR="0004251F" w:rsidRPr="00C92EB4">
        <w:rPr>
          <w:rFonts w:ascii="Times New Roman" w:eastAsia="Times New Roman" w:hAnsi="Times New Roman" w:cs="Times New Roman"/>
          <w:bCs/>
          <w:sz w:val="24"/>
          <w:szCs w:val="24"/>
          <w:lang w:eastAsia="pl-PL"/>
        </w:rPr>
        <w:t xml:space="preserve"> oraz art. 7 ust 1 ustawy z dnia 13 kwietnia 2022r</w:t>
      </w:r>
      <w:bookmarkEnd w:id="6"/>
      <w:r w:rsidR="0004251F" w:rsidRPr="00C92EB4">
        <w:rPr>
          <w:rFonts w:ascii="Times New Roman" w:eastAsia="Times New Roman" w:hAnsi="Times New Roman" w:cs="Times New Roman"/>
          <w:bCs/>
          <w:sz w:val="24"/>
          <w:szCs w:val="24"/>
          <w:lang w:eastAsia="pl-PL"/>
        </w:rPr>
        <w:t>.</w:t>
      </w:r>
      <w:r w:rsidR="00C54431" w:rsidRPr="00C92EB4">
        <w:rPr>
          <w:rFonts w:ascii="Times New Roman" w:eastAsia="Times New Roman" w:hAnsi="Times New Roman" w:cs="Times New Roman"/>
          <w:bCs/>
          <w:sz w:val="24"/>
          <w:szCs w:val="24"/>
          <w:lang w:eastAsia="pl-PL"/>
        </w:rPr>
        <w:t xml:space="preserve"> </w:t>
      </w:r>
      <w:r w:rsidR="00D00ED2" w:rsidRPr="00C92EB4">
        <w:rPr>
          <w:rFonts w:ascii="Times New Roman" w:eastAsia="Cambria" w:hAnsi="Times New Roman" w:cs="Times New Roman"/>
          <w:bCs/>
          <w:sz w:val="24"/>
          <w:szCs w:val="24"/>
        </w:rPr>
        <w:t>o szczególnych rozwiązaniach w zakresie przeciwdziałania wspieraniu agresji na Ukrainę oraz służących ochronie bezpieczeństwa narodowego</w:t>
      </w:r>
      <w:r w:rsidRPr="00C92EB4">
        <w:rPr>
          <w:rFonts w:ascii="Times New Roman" w:eastAsia="Times New Roman" w:hAnsi="Times New Roman" w:cs="Times New Roman"/>
          <w:bCs/>
          <w:sz w:val="24"/>
          <w:szCs w:val="24"/>
          <w:lang w:eastAsia="pl-PL"/>
        </w:rPr>
        <w:t xml:space="preserve">, </w:t>
      </w:r>
      <w:r w:rsidRPr="00C92EB4">
        <w:rPr>
          <w:rFonts w:ascii="Times New Roman" w:eastAsia="Times New Roman" w:hAnsi="Times New Roman" w:cs="Times New Roman"/>
          <w:sz w:val="24"/>
          <w:szCs w:val="24"/>
          <w:lang w:eastAsia="pl-PL"/>
        </w:rPr>
        <w:t>stanowiąc</w:t>
      </w:r>
      <w:r w:rsidR="004B51EC" w:rsidRPr="00C92EB4">
        <w:rPr>
          <w:rFonts w:ascii="Times New Roman" w:eastAsia="Times New Roman" w:hAnsi="Times New Roman" w:cs="Times New Roman"/>
          <w:sz w:val="24"/>
          <w:szCs w:val="24"/>
          <w:lang w:eastAsia="pl-PL"/>
        </w:rPr>
        <w:t>y</w:t>
      </w:r>
      <w:r w:rsidRPr="00C92EB4">
        <w:rPr>
          <w:rFonts w:ascii="Times New Roman" w:eastAsia="Times New Roman" w:hAnsi="Times New Roman" w:cs="Times New Roman"/>
          <w:sz w:val="24"/>
          <w:szCs w:val="24"/>
          <w:lang w:eastAsia="pl-PL"/>
        </w:rPr>
        <w:t xml:space="preserve"> załącznik nr </w:t>
      </w:r>
      <w:r w:rsidR="00D24DA7">
        <w:rPr>
          <w:rFonts w:ascii="Times New Roman" w:eastAsia="Times New Roman" w:hAnsi="Times New Roman" w:cs="Times New Roman"/>
          <w:sz w:val="24"/>
          <w:szCs w:val="24"/>
          <w:lang w:eastAsia="pl-PL"/>
        </w:rPr>
        <w:t>8</w:t>
      </w:r>
    </w:p>
    <w:p w14:paraId="48A4863F" w14:textId="5DBA1FBB" w:rsidR="008B07EC" w:rsidRPr="00550F6A" w:rsidRDefault="00472838" w:rsidP="00892E74">
      <w:pPr>
        <w:pStyle w:val="Akapitzlist"/>
        <w:numPr>
          <w:ilvl w:val="0"/>
          <w:numId w:val="2"/>
        </w:numPr>
        <w:shd w:val="clear" w:color="auto" w:fill="FFFFFF"/>
        <w:spacing w:after="0" w:line="260" w:lineRule="atLeast"/>
        <w:jc w:val="both"/>
        <w:rPr>
          <w:rFonts w:ascii="Times New Roman" w:eastAsia="Times New Roman" w:hAnsi="Times New Roman" w:cs="Times New Roman"/>
          <w:sz w:val="24"/>
          <w:szCs w:val="24"/>
          <w:lang w:eastAsia="pl-PL"/>
        </w:rPr>
      </w:pPr>
      <w:r w:rsidRPr="00EC2EC1">
        <w:rPr>
          <w:rFonts w:ascii="Times New Roman" w:eastAsia="Cambria" w:hAnsi="Times New Roman" w:cs="Times New Roman"/>
          <w:sz w:val="24"/>
          <w:szCs w:val="24"/>
        </w:rPr>
        <w:t>Dok</w:t>
      </w:r>
      <w:r w:rsidR="00C41BAC" w:rsidRPr="00EC2EC1">
        <w:rPr>
          <w:rFonts w:ascii="Times New Roman" w:eastAsia="Cambria" w:hAnsi="Times New Roman" w:cs="Times New Roman"/>
          <w:sz w:val="24"/>
          <w:szCs w:val="24"/>
        </w:rPr>
        <w:t>u</w:t>
      </w:r>
      <w:r w:rsidRPr="00EC2EC1">
        <w:rPr>
          <w:rFonts w:ascii="Times New Roman" w:eastAsia="Cambria" w:hAnsi="Times New Roman" w:cs="Times New Roman"/>
          <w:sz w:val="24"/>
          <w:szCs w:val="24"/>
        </w:rPr>
        <w:t xml:space="preserve">menty wskazane w pkt </w:t>
      </w:r>
      <w:r w:rsidR="00CC34C8" w:rsidRPr="00EC2EC1">
        <w:rPr>
          <w:rFonts w:ascii="Times New Roman" w:eastAsia="Cambria" w:hAnsi="Times New Roman" w:cs="Times New Roman"/>
          <w:sz w:val="24"/>
          <w:szCs w:val="24"/>
        </w:rPr>
        <w:t>4</w:t>
      </w:r>
      <w:r w:rsidR="00D7614A" w:rsidRPr="00EC2EC1">
        <w:rPr>
          <w:rFonts w:ascii="Times New Roman" w:eastAsia="Cambria" w:hAnsi="Times New Roman" w:cs="Times New Roman"/>
          <w:sz w:val="24"/>
          <w:szCs w:val="24"/>
        </w:rPr>
        <w:t xml:space="preserve"> a), b),</w:t>
      </w:r>
      <w:r w:rsidR="00AD3401" w:rsidRPr="00EC2EC1">
        <w:rPr>
          <w:rFonts w:ascii="Times New Roman" w:eastAsia="Cambria" w:hAnsi="Times New Roman" w:cs="Times New Roman"/>
          <w:sz w:val="24"/>
          <w:szCs w:val="24"/>
        </w:rPr>
        <w:t xml:space="preserve"> c)</w:t>
      </w:r>
      <w:r w:rsidR="00430748" w:rsidRPr="00EC2EC1">
        <w:rPr>
          <w:rFonts w:ascii="Times New Roman" w:eastAsia="Cambria" w:hAnsi="Times New Roman" w:cs="Times New Roman"/>
          <w:sz w:val="24"/>
          <w:szCs w:val="24"/>
        </w:rPr>
        <w:t>,</w:t>
      </w:r>
      <w:r w:rsidR="00562FEB" w:rsidRPr="00EC2EC1">
        <w:rPr>
          <w:rFonts w:ascii="Times New Roman" w:eastAsia="Cambria" w:hAnsi="Times New Roman" w:cs="Times New Roman"/>
          <w:sz w:val="24"/>
          <w:szCs w:val="24"/>
        </w:rPr>
        <w:t xml:space="preserve"> d)</w:t>
      </w:r>
      <w:r w:rsidR="0017684B">
        <w:rPr>
          <w:rFonts w:ascii="Times New Roman" w:eastAsia="Cambria" w:hAnsi="Times New Roman" w:cs="Times New Roman"/>
          <w:sz w:val="24"/>
          <w:szCs w:val="24"/>
        </w:rPr>
        <w:t>,</w:t>
      </w:r>
      <w:r w:rsidR="001E3C1C">
        <w:rPr>
          <w:rFonts w:ascii="Times New Roman" w:eastAsia="Cambria" w:hAnsi="Times New Roman" w:cs="Times New Roman"/>
          <w:sz w:val="24"/>
          <w:szCs w:val="24"/>
        </w:rPr>
        <w:t xml:space="preserve"> </w:t>
      </w:r>
      <w:r w:rsidR="0017684B">
        <w:rPr>
          <w:rFonts w:ascii="Times New Roman" w:eastAsia="Cambria" w:hAnsi="Times New Roman" w:cs="Times New Roman"/>
          <w:sz w:val="24"/>
          <w:szCs w:val="24"/>
        </w:rPr>
        <w:t>e</w:t>
      </w:r>
      <w:r w:rsidR="0012614A">
        <w:rPr>
          <w:rFonts w:ascii="Times New Roman" w:eastAsia="Cambria" w:hAnsi="Times New Roman" w:cs="Times New Roman"/>
          <w:sz w:val="24"/>
          <w:szCs w:val="24"/>
        </w:rPr>
        <w:t>)</w:t>
      </w:r>
      <w:r w:rsidR="00D7614A" w:rsidRPr="00EC2EC1">
        <w:rPr>
          <w:rFonts w:ascii="Times New Roman" w:eastAsia="Cambria" w:hAnsi="Times New Roman" w:cs="Times New Roman"/>
          <w:sz w:val="24"/>
          <w:szCs w:val="24"/>
        </w:rPr>
        <w:t xml:space="preserve"> </w:t>
      </w:r>
      <w:r w:rsidR="00AD3401" w:rsidRPr="00EC2EC1">
        <w:rPr>
          <w:rFonts w:ascii="Times New Roman" w:eastAsia="Cambria" w:hAnsi="Times New Roman" w:cs="Times New Roman"/>
          <w:sz w:val="24"/>
          <w:szCs w:val="24"/>
        </w:rPr>
        <w:t>muszą</w:t>
      </w:r>
      <w:r w:rsidR="008B07EC" w:rsidRPr="00550F6A">
        <w:rPr>
          <w:rFonts w:ascii="Times New Roman" w:eastAsia="Cambria" w:hAnsi="Times New Roman" w:cs="Times New Roman"/>
          <w:sz w:val="24"/>
          <w:szCs w:val="24"/>
        </w:rPr>
        <w:t xml:space="preserve"> mieć formę dokumentu elektronicznego, podpisanego kwalifikowanym podpisem elektronicznym, przygotowanym</w:t>
      </w:r>
      <w:r w:rsidR="008B07EC" w:rsidRPr="00550F6A">
        <w:rPr>
          <w:rFonts w:ascii="Times New Roman" w:eastAsia="Cambria" w:hAnsi="Times New Roman" w:cs="Times New Roman"/>
          <w:color w:val="000000"/>
          <w:sz w:val="24"/>
          <w:szCs w:val="24"/>
        </w:rPr>
        <w:t xml:space="preserve"> oraz przekazanym Zamawiającemu przy użyciu środków komunikacji elektronicznej </w:t>
      </w:r>
      <w:r w:rsidR="00AD3401" w:rsidRPr="00550F6A">
        <w:rPr>
          <w:rFonts w:ascii="Times New Roman" w:eastAsia="Cambria" w:hAnsi="Times New Roman" w:cs="Times New Roman"/>
          <w:sz w:val="24"/>
          <w:szCs w:val="24"/>
        </w:rPr>
        <w:t xml:space="preserve">na wskazaną przez Zamawiającego </w:t>
      </w:r>
      <w:r w:rsidR="000C795A">
        <w:rPr>
          <w:rFonts w:ascii="Times New Roman" w:eastAsia="Cambria" w:hAnsi="Times New Roman" w:cs="Times New Roman"/>
          <w:sz w:val="24"/>
          <w:szCs w:val="24"/>
        </w:rPr>
        <w:t>platformę zakupową</w:t>
      </w:r>
      <w:r w:rsidR="00AD3401" w:rsidRPr="00550F6A">
        <w:rPr>
          <w:rFonts w:ascii="Times New Roman" w:eastAsia="Cambria" w:hAnsi="Times New Roman" w:cs="Times New Roman"/>
          <w:sz w:val="24"/>
          <w:szCs w:val="24"/>
        </w:rPr>
        <w:t xml:space="preserve"> </w:t>
      </w:r>
      <w:hyperlink r:id="rId16" w:history="1">
        <w:r w:rsidR="000C795A" w:rsidRPr="00B662E7">
          <w:rPr>
            <w:rFonts w:ascii="Times New Roman" w:eastAsia="Times New Roman" w:hAnsi="Times New Roman" w:cs="Times New Roman"/>
            <w:bCs/>
            <w:sz w:val="24"/>
            <w:szCs w:val="24"/>
            <w:u w:val="single"/>
            <w:lang w:val="en-GB" w:eastAsia="pl-PL"/>
          </w:rPr>
          <w:t>https://platformazakupowa.pl/pn/uck-katowice</w:t>
        </w:r>
      </w:hyperlink>
    </w:p>
    <w:p w14:paraId="09410FE9" w14:textId="77777777" w:rsidR="004851D6" w:rsidRPr="004851D6" w:rsidRDefault="004851D6" w:rsidP="00F13D4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4851D6">
        <w:rPr>
          <w:rFonts w:ascii="Times New Roman" w:eastAsia="Times New Roman" w:hAnsi="Times New Roman" w:cs="Times New Roman"/>
          <w:sz w:val="24"/>
          <w:szCs w:val="24"/>
          <w:lang w:eastAsia="pl-PL"/>
        </w:rPr>
        <w:t xml:space="preserve"> przypadku podpisania oferty przez osobę niewymienioną w dokumencie rejestracyjnym (ewidencyjnym) Wykonawcy, pełnomocnictwo w formie oryginału podpisanego przez osobę uprawnioną ze strony Wykonawcy kwalifikowanym  podpisem elektronicznym  lub kopii elektronicznej opatrzonej kwalifikowanym podpisem elektronicznym notariusza.</w:t>
      </w:r>
    </w:p>
    <w:p w14:paraId="200C1CE3" w14:textId="77777777" w:rsidR="008B07EC" w:rsidRPr="00566239" w:rsidRDefault="008B07EC" w:rsidP="000472AB">
      <w:pPr>
        <w:numPr>
          <w:ilvl w:val="0"/>
          <w:numId w:val="2"/>
        </w:numPr>
        <w:tabs>
          <w:tab w:val="left" w:pos="5460"/>
        </w:tabs>
        <w:suppressAutoHyphens/>
        <w:spacing w:after="0" w:line="240" w:lineRule="auto"/>
        <w:contextualSpacing/>
        <w:jc w:val="both"/>
        <w:rPr>
          <w:rFonts w:ascii="Times New Roman" w:eastAsia="Times New Roman" w:hAnsi="Times New Roman" w:cs="Times New Roman"/>
          <w:sz w:val="24"/>
          <w:szCs w:val="24"/>
          <w:lang w:eastAsia="ar-SA"/>
        </w:rPr>
      </w:pPr>
      <w:r w:rsidRPr="00566239">
        <w:rPr>
          <w:rFonts w:ascii="Times New Roman" w:eastAsia="Times New Roman" w:hAnsi="Times New Roman" w:cs="Times New Roman"/>
          <w:sz w:val="24"/>
          <w:szCs w:val="24"/>
          <w:lang w:eastAsia="ar-SA"/>
        </w:rPr>
        <w:t xml:space="preserve">Dla wykonawców występujących wspólnie ma w szczególności zastosowanie  art. </w:t>
      </w:r>
      <w:r w:rsidR="00D7614A">
        <w:rPr>
          <w:rFonts w:ascii="Times New Roman" w:eastAsia="Times New Roman" w:hAnsi="Times New Roman" w:cs="Times New Roman"/>
          <w:sz w:val="24"/>
          <w:szCs w:val="24"/>
          <w:lang w:eastAsia="ar-SA"/>
        </w:rPr>
        <w:t>58</w:t>
      </w:r>
      <w:r w:rsidR="004851D6">
        <w:rPr>
          <w:rFonts w:ascii="Times New Roman" w:eastAsia="Times New Roman" w:hAnsi="Times New Roman" w:cs="Times New Roman"/>
          <w:sz w:val="24"/>
          <w:szCs w:val="24"/>
          <w:lang w:eastAsia="ar-SA"/>
        </w:rPr>
        <w:t xml:space="preserve"> </w:t>
      </w:r>
      <w:r w:rsidRPr="00566239">
        <w:rPr>
          <w:rFonts w:ascii="Times New Roman" w:eastAsia="Times New Roman" w:hAnsi="Times New Roman" w:cs="Times New Roman"/>
          <w:sz w:val="24"/>
          <w:szCs w:val="24"/>
          <w:lang w:eastAsia="ar-SA"/>
        </w:rPr>
        <w:t xml:space="preserve">Prawa zamówień publicznych. Wykonawcy wspólnie ubiegający się o zamówienie zobowiązani są do ustanowienia pełnomocnika do reprezentowania ich w postępowaniu o udzielenie zamówienia albo reprezentowania ich w postępowaniu i zawarcia umowy w sprawie zamówienia publicznego. Pełnomocnictwo należy </w:t>
      </w:r>
      <w:r w:rsidR="0022278D" w:rsidRPr="00566239">
        <w:rPr>
          <w:rFonts w:ascii="Times New Roman" w:eastAsia="Times New Roman" w:hAnsi="Times New Roman" w:cs="Times New Roman"/>
          <w:sz w:val="24"/>
          <w:szCs w:val="24"/>
          <w:lang w:eastAsia="ar-SA"/>
        </w:rPr>
        <w:t>złożyć wraz z</w:t>
      </w:r>
      <w:r w:rsidRPr="00566239">
        <w:rPr>
          <w:rFonts w:ascii="Times New Roman" w:eastAsia="Times New Roman" w:hAnsi="Times New Roman" w:cs="Times New Roman"/>
          <w:sz w:val="24"/>
          <w:szCs w:val="24"/>
          <w:lang w:eastAsia="ar-SA"/>
        </w:rPr>
        <w:t xml:space="preserve"> ofert</w:t>
      </w:r>
      <w:r w:rsidR="0022278D" w:rsidRPr="00566239">
        <w:rPr>
          <w:rFonts w:ascii="Times New Roman" w:eastAsia="Times New Roman" w:hAnsi="Times New Roman" w:cs="Times New Roman"/>
          <w:sz w:val="24"/>
          <w:szCs w:val="24"/>
          <w:lang w:eastAsia="ar-SA"/>
        </w:rPr>
        <w:t>ą.</w:t>
      </w:r>
    </w:p>
    <w:p w14:paraId="0BBCEFA2" w14:textId="6DFD95B7" w:rsidR="00115D5B" w:rsidRPr="00B83316" w:rsidRDefault="008B07EC" w:rsidP="00566239">
      <w:pPr>
        <w:numPr>
          <w:ilvl w:val="0"/>
          <w:numId w:val="2"/>
        </w:numPr>
        <w:spacing w:after="0" w:line="240" w:lineRule="auto"/>
        <w:jc w:val="both"/>
        <w:rPr>
          <w:rFonts w:ascii="Times New Roman" w:eastAsia="Times New Roman" w:hAnsi="Times New Roman" w:cs="Times New Roman"/>
          <w:sz w:val="24"/>
          <w:szCs w:val="24"/>
          <w:lang w:eastAsia="pl-PL"/>
        </w:rPr>
      </w:pPr>
      <w:r w:rsidRPr="00115D5B">
        <w:rPr>
          <w:rFonts w:ascii="Times New Roman" w:eastAsia="Cambria" w:hAnsi="Times New Roman" w:cs="Times New Roman"/>
          <w:bCs/>
          <w:sz w:val="24"/>
          <w:szCs w:val="24"/>
        </w:rPr>
        <w:t xml:space="preserve">Zamawiający informuje, iż zgodnie z art. </w:t>
      </w:r>
      <w:r w:rsidR="00B3761B" w:rsidRPr="00115D5B">
        <w:rPr>
          <w:rFonts w:ascii="Times New Roman" w:eastAsia="Cambria" w:hAnsi="Times New Roman" w:cs="Times New Roman"/>
          <w:bCs/>
          <w:sz w:val="24"/>
          <w:szCs w:val="24"/>
        </w:rPr>
        <w:t>1</w:t>
      </w:r>
      <w:r w:rsidRPr="00115D5B">
        <w:rPr>
          <w:rFonts w:ascii="Times New Roman" w:eastAsia="Cambria" w:hAnsi="Times New Roman" w:cs="Times New Roman"/>
          <w:bCs/>
          <w:sz w:val="24"/>
          <w:szCs w:val="24"/>
        </w:rPr>
        <w:t xml:space="preserve">8 </w:t>
      </w:r>
      <w:r w:rsidRPr="00B83316">
        <w:rPr>
          <w:rFonts w:ascii="Times New Roman" w:eastAsia="Cambria" w:hAnsi="Times New Roman" w:cs="Times New Roman"/>
          <w:bCs/>
          <w:sz w:val="24"/>
          <w:szCs w:val="24"/>
        </w:rPr>
        <w:t xml:space="preserve">w zw. z art. </w:t>
      </w:r>
      <w:r w:rsidR="00B3761B" w:rsidRPr="00B83316">
        <w:rPr>
          <w:rFonts w:ascii="Times New Roman" w:eastAsia="Cambria" w:hAnsi="Times New Roman" w:cs="Times New Roman"/>
          <w:bCs/>
          <w:sz w:val="24"/>
          <w:szCs w:val="24"/>
        </w:rPr>
        <w:t>74</w:t>
      </w:r>
      <w:r w:rsidRPr="00B83316">
        <w:rPr>
          <w:rFonts w:ascii="Times New Roman" w:eastAsia="Cambria" w:hAnsi="Times New Roman" w:cs="Times New Roman"/>
          <w:bCs/>
          <w:sz w:val="24"/>
          <w:szCs w:val="24"/>
        </w:rPr>
        <w:t xml:space="preserve"> ustawy PZP oferty </w:t>
      </w:r>
      <w:r w:rsidR="000C4A7B">
        <w:rPr>
          <w:rFonts w:ascii="Times New Roman" w:eastAsia="Cambria" w:hAnsi="Times New Roman" w:cs="Times New Roman"/>
          <w:bCs/>
          <w:sz w:val="24"/>
          <w:szCs w:val="24"/>
        </w:rPr>
        <w:t xml:space="preserve">wraz z załącznikami </w:t>
      </w:r>
      <w:r w:rsidRPr="00B83316">
        <w:rPr>
          <w:rFonts w:ascii="Times New Roman" w:eastAsia="Cambria" w:hAnsi="Times New Roman" w:cs="Times New Roman"/>
          <w:bCs/>
          <w:sz w:val="24"/>
          <w:szCs w:val="24"/>
        </w:rPr>
        <w:t xml:space="preserve">składane w postępowaniu o zamówienie publiczne są jawne i podlegają udostępnieniu </w:t>
      </w:r>
      <w:r w:rsidR="004851D6" w:rsidRPr="00B83316">
        <w:rPr>
          <w:rFonts w:ascii="Times New Roman" w:eastAsia="Cambria" w:hAnsi="Times New Roman" w:cs="Times New Roman"/>
          <w:bCs/>
          <w:sz w:val="24"/>
          <w:szCs w:val="24"/>
        </w:rPr>
        <w:t xml:space="preserve"> niezwłocznie po otwarciu ofert</w:t>
      </w:r>
      <w:r w:rsidRPr="00B83316">
        <w:rPr>
          <w:rFonts w:ascii="Times New Roman" w:eastAsia="Cambria" w:hAnsi="Times New Roman" w:cs="Times New Roman"/>
          <w:bCs/>
          <w:sz w:val="24"/>
          <w:szCs w:val="24"/>
        </w:rPr>
        <w:t>,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004851D6" w:rsidRPr="00B83316">
        <w:rPr>
          <w:rFonts w:ascii="Tahoma" w:eastAsia="Cambria" w:hAnsi="Tahoma" w:cs="Tahoma"/>
          <w:bCs/>
          <w:sz w:val="20"/>
          <w:szCs w:val="20"/>
        </w:rPr>
        <w:t xml:space="preserve"> </w:t>
      </w:r>
    </w:p>
    <w:p w14:paraId="6A41D20C" w14:textId="60B3C059" w:rsidR="00F7533E" w:rsidRPr="00B83316" w:rsidRDefault="00566239" w:rsidP="00566239">
      <w:pPr>
        <w:numPr>
          <w:ilvl w:val="0"/>
          <w:numId w:val="2"/>
        </w:numPr>
        <w:spacing w:after="0" w:line="240" w:lineRule="auto"/>
        <w:jc w:val="both"/>
        <w:rPr>
          <w:rFonts w:ascii="Times New Roman" w:eastAsia="Times New Roman" w:hAnsi="Times New Roman" w:cs="Times New Roman"/>
          <w:sz w:val="24"/>
          <w:szCs w:val="24"/>
          <w:lang w:eastAsia="pl-PL"/>
        </w:rPr>
      </w:pPr>
      <w:r w:rsidRPr="00B83316">
        <w:rPr>
          <w:rFonts w:ascii="Times New Roman" w:eastAsia="Times New Roman" w:hAnsi="Times New Roman" w:cs="Times New Roman"/>
          <w:sz w:val="24"/>
          <w:szCs w:val="24"/>
          <w:lang w:eastAsia="pl-PL"/>
        </w:rPr>
        <w:t>Zamawiający</w:t>
      </w:r>
      <w:r w:rsidR="00B3761B" w:rsidRPr="00B83316">
        <w:rPr>
          <w:rFonts w:ascii="Times New Roman" w:eastAsia="Times New Roman" w:hAnsi="Times New Roman" w:cs="Times New Roman"/>
          <w:sz w:val="24"/>
          <w:szCs w:val="24"/>
          <w:lang w:eastAsia="pl-PL"/>
        </w:rPr>
        <w:t xml:space="preserve"> nie</w:t>
      </w:r>
      <w:r w:rsidRPr="00B83316">
        <w:rPr>
          <w:rFonts w:ascii="Times New Roman" w:eastAsia="Times New Roman" w:hAnsi="Times New Roman" w:cs="Times New Roman"/>
          <w:sz w:val="24"/>
          <w:szCs w:val="24"/>
          <w:lang w:eastAsia="pl-PL"/>
        </w:rPr>
        <w:t xml:space="preserve"> </w:t>
      </w:r>
      <w:r w:rsidR="00B3761B" w:rsidRPr="00B83316">
        <w:rPr>
          <w:rFonts w:ascii="Times New Roman" w:hAnsi="Times New Roman" w:cs="Times New Roman"/>
          <w:sz w:val="24"/>
          <w:szCs w:val="24"/>
        </w:rPr>
        <w:t>ujawnia się informacji stanowiących tajemnicę przedsiębiorstwa w rozumieniu przepisów ustawy z dnia 16 kwietnia 1993 r. o zwalczaniu nieuczciwej konkurencji</w:t>
      </w:r>
      <w:r w:rsidR="00115D5B" w:rsidRPr="00B83316">
        <w:rPr>
          <w:rFonts w:ascii="Times New Roman" w:hAnsi="Times New Roman" w:cs="Times New Roman"/>
          <w:sz w:val="24"/>
          <w:szCs w:val="24"/>
        </w:rPr>
        <w:t xml:space="preserve"> </w:t>
      </w:r>
      <w:r w:rsidR="00B3761B" w:rsidRPr="00B83316">
        <w:rPr>
          <w:rFonts w:ascii="Times New Roman" w:hAnsi="Times New Roman" w:cs="Times New Roman"/>
          <w:sz w:val="24"/>
          <w:szCs w:val="24"/>
        </w:rPr>
        <w:t xml:space="preserve">, jeżeli wykonawca, </w:t>
      </w:r>
      <w:r w:rsidR="00115D5B" w:rsidRPr="00B83316">
        <w:rPr>
          <w:rFonts w:ascii="Times New Roman" w:hAnsi="Times New Roman" w:cs="Times New Roman"/>
          <w:sz w:val="24"/>
          <w:szCs w:val="24"/>
        </w:rPr>
        <w:t xml:space="preserve">nie później niż w terminie składania ofert zastrzeże </w:t>
      </w:r>
      <w:r w:rsidR="00B3761B" w:rsidRPr="00B83316">
        <w:rPr>
          <w:rFonts w:ascii="Times New Roman" w:hAnsi="Times New Roman" w:cs="Times New Roman"/>
          <w:sz w:val="24"/>
          <w:szCs w:val="24"/>
        </w:rPr>
        <w:t>że nie mogą być one udostępniane oraz wyka</w:t>
      </w:r>
      <w:r w:rsidR="000C795A">
        <w:rPr>
          <w:rFonts w:ascii="Times New Roman" w:hAnsi="Times New Roman" w:cs="Times New Roman"/>
          <w:sz w:val="24"/>
          <w:szCs w:val="24"/>
        </w:rPr>
        <w:t>że iż</w:t>
      </w:r>
      <w:r w:rsidR="00B3761B" w:rsidRPr="00B83316">
        <w:rPr>
          <w:rFonts w:ascii="Times New Roman" w:hAnsi="Times New Roman" w:cs="Times New Roman"/>
          <w:sz w:val="24"/>
          <w:szCs w:val="24"/>
        </w:rPr>
        <w:t xml:space="preserve"> zastrzeżone informacje stanowią tajemnicę przedsiębiorstwa. Wykonawca nie może zastrzec informacji, o których mowa w art. 222 ust. 5.</w:t>
      </w:r>
      <w:r w:rsidR="003B0E43" w:rsidRPr="00B83316">
        <w:rPr>
          <w:rFonts w:ascii="Times New Roman" w:eastAsia="Times New Roman" w:hAnsi="Times New Roman" w:cs="Times New Roman"/>
          <w:sz w:val="24"/>
          <w:szCs w:val="24"/>
          <w:lang w:eastAsia="pl-PL"/>
        </w:rPr>
        <w:t xml:space="preserve"> </w:t>
      </w:r>
      <w:r w:rsidR="00F7533E" w:rsidRPr="00B83316">
        <w:rPr>
          <w:rFonts w:ascii="Times New Roman" w:eastAsia="Times New Roman" w:hAnsi="Times New Roman" w:cs="Times New Roman"/>
          <w:sz w:val="24"/>
          <w:szCs w:val="24"/>
          <w:lang w:eastAsia="pl-PL"/>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115D5B" w:rsidRPr="00B83316">
        <w:rPr>
          <w:rFonts w:ascii="Times New Roman" w:eastAsia="Times New Roman" w:hAnsi="Times New Roman" w:cs="Times New Roman"/>
          <w:sz w:val="24"/>
          <w:szCs w:val="24"/>
          <w:lang w:eastAsia="pl-PL"/>
        </w:rPr>
        <w:t xml:space="preserve"> W celu otrzymania poufności tych informacji, Wykonawca przekazuje je w wydzielonym, odpowiednio oznakowanym pliku.</w:t>
      </w:r>
    </w:p>
    <w:p w14:paraId="5115D6F0" w14:textId="77777777" w:rsidR="00566239" w:rsidRPr="00B83316" w:rsidRDefault="003C7BD5" w:rsidP="003C7BD5">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83316">
        <w:rPr>
          <w:rFonts w:ascii="Times New Roman" w:eastAsia="Times New Roman" w:hAnsi="Times New Roman" w:cs="Times New Roman"/>
          <w:sz w:val="24"/>
          <w:szCs w:val="24"/>
          <w:lang w:eastAsia="pl-PL"/>
        </w:rPr>
        <w:t>Zgodnie z Rozporządzeniem Ministra Rozwoju</w:t>
      </w:r>
      <w:r w:rsidR="00115D5B" w:rsidRPr="00B83316">
        <w:rPr>
          <w:rFonts w:ascii="Times New Roman" w:eastAsia="Times New Roman" w:hAnsi="Times New Roman" w:cs="Times New Roman"/>
          <w:sz w:val="24"/>
          <w:szCs w:val="24"/>
          <w:lang w:eastAsia="pl-PL"/>
        </w:rPr>
        <w:t xml:space="preserve"> Pracy i Technologii</w:t>
      </w:r>
      <w:r w:rsidRPr="00B83316">
        <w:rPr>
          <w:rFonts w:ascii="Times New Roman" w:eastAsia="Times New Roman" w:hAnsi="Times New Roman" w:cs="Times New Roman"/>
          <w:sz w:val="24"/>
          <w:szCs w:val="24"/>
          <w:lang w:eastAsia="pl-PL"/>
        </w:rPr>
        <w:t xml:space="preserve"> z dnia </w:t>
      </w:r>
      <w:r w:rsidR="00115D5B" w:rsidRPr="00B83316">
        <w:rPr>
          <w:rFonts w:ascii="Times New Roman" w:eastAsia="Times New Roman" w:hAnsi="Times New Roman" w:cs="Times New Roman"/>
          <w:sz w:val="24"/>
          <w:szCs w:val="24"/>
          <w:lang w:eastAsia="pl-PL"/>
        </w:rPr>
        <w:t xml:space="preserve">18 grudnia 2020r. </w:t>
      </w:r>
      <w:r w:rsidRPr="00B83316">
        <w:rPr>
          <w:rFonts w:ascii="Times New Roman" w:eastAsia="Times New Roman" w:hAnsi="Times New Roman" w:cs="Times New Roman"/>
          <w:sz w:val="24"/>
          <w:szCs w:val="24"/>
          <w:lang w:eastAsia="pl-PL"/>
        </w:rPr>
        <w:t>w sprawie protokoł</w:t>
      </w:r>
      <w:r w:rsidR="00115D5B" w:rsidRPr="00B83316">
        <w:rPr>
          <w:rFonts w:ascii="Times New Roman" w:eastAsia="Times New Roman" w:hAnsi="Times New Roman" w:cs="Times New Roman"/>
          <w:sz w:val="24"/>
          <w:szCs w:val="24"/>
          <w:lang w:eastAsia="pl-PL"/>
        </w:rPr>
        <w:t>ów</w:t>
      </w:r>
      <w:r w:rsidRPr="00B83316">
        <w:rPr>
          <w:rFonts w:ascii="Times New Roman" w:eastAsia="Times New Roman" w:hAnsi="Times New Roman" w:cs="Times New Roman"/>
          <w:sz w:val="24"/>
          <w:szCs w:val="24"/>
          <w:lang w:eastAsia="pl-PL"/>
        </w:rPr>
        <w:t xml:space="preserve"> postępowania </w:t>
      </w:r>
      <w:r w:rsidR="00115D5B" w:rsidRPr="00B83316">
        <w:rPr>
          <w:rFonts w:ascii="Times New Roman" w:eastAsia="Times New Roman" w:hAnsi="Times New Roman" w:cs="Times New Roman"/>
          <w:sz w:val="24"/>
          <w:szCs w:val="24"/>
          <w:lang w:eastAsia="pl-PL"/>
        </w:rPr>
        <w:t xml:space="preserve">oraz dokumentacji </w:t>
      </w:r>
      <w:r w:rsidRPr="00B83316">
        <w:rPr>
          <w:rFonts w:ascii="Times New Roman" w:eastAsia="Times New Roman" w:hAnsi="Times New Roman" w:cs="Times New Roman"/>
          <w:sz w:val="24"/>
          <w:szCs w:val="24"/>
          <w:lang w:eastAsia="pl-PL"/>
        </w:rPr>
        <w:t>o udzielenie zamówienia publicznego</w:t>
      </w:r>
      <w:r w:rsidR="00115D5B" w:rsidRPr="00B83316">
        <w:rPr>
          <w:rFonts w:ascii="Times New Roman" w:eastAsia="Times New Roman" w:hAnsi="Times New Roman" w:cs="Times New Roman"/>
          <w:sz w:val="24"/>
          <w:szCs w:val="24"/>
          <w:lang w:eastAsia="pl-PL"/>
        </w:rPr>
        <w:t xml:space="preserve">, </w:t>
      </w:r>
      <w:r w:rsidRPr="00B83316">
        <w:rPr>
          <w:rFonts w:ascii="Times New Roman" w:eastAsia="Times New Roman" w:hAnsi="Times New Roman" w:cs="Times New Roman"/>
          <w:sz w:val="24"/>
          <w:szCs w:val="24"/>
          <w:lang w:eastAsia="pl-PL"/>
        </w:rPr>
        <w:t xml:space="preserve"> Zamawiający udostępnia protokół lub załączniki do protokołu na wniosek. Przekazanie protokołu lub załączników następuje przy użyciu środków komunikacji elektronicznej.</w:t>
      </w:r>
    </w:p>
    <w:p w14:paraId="4DE39B04" w14:textId="77777777" w:rsidR="00566239" w:rsidRDefault="00566239" w:rsidP="00566239">
      <w:pPr>
        <w:pStyle w:val="Akapitzlist"/>
        <w:numPr>
          <w:ilvl w:val="0"/>
          <w:numId w:val="2"/>
        </w:numPr>
        <w:suppressAutoHyphens/>
        <w:spacing w:after="0" w:line="240" w:lineRule="auto"/>
        <w:jc w:val="both"/>
        <w:rPr>
          <w:rFonts w:ascii="Times New Roman" w:eastAsia="Cambria" w:hAnsi="Times New Roman" w:cs="Times New Roman"/>
          <w:sz w:val="24"/>
          <w:szCs w:val="24"/>
        </w:rPr>
      </w:pPr>
      <w:r w:rsidRPr="00B83316">
        <w:rPr>
          <w:rFonts w:ascii="Times New Roman" w:eastAsia="Cambria" w:hAnsi="Times New Roman" w:cs="Times New Roman"/>
          <w:sz w:val="24"/>
          <w:szCs w:val="24"/>
        </w:rPr>
        <w:lastRenderedPageBreak/>
        <w:t xml:space="preserve">Dokumenty i oświadczenia  sporządzone w języku obcym  muszą być złożone wraz z tłumaczeniem na język polski. </w:t>
      </w:r>
    </w:p>
    <w:p w14:paraId="3F4461A8" w14:textId="77777777" w:rsidR="006A4AA0" w:rsidRPr="006A4AA0" w:rsidRDefault="006A4AA0" w:rsidP="006A4AA0">
      <w:pPr>
        <w:numPr>
          <w:ilvl w:val="0"/>
          <w:numId w:val="2"/>
        </w:numPr>
        <w:suppressAutoHyphens/>
        <w:spacing w:after="0" w:line="240" w:lineRule="auto"/>
        <w:contextualSpacing/>
        <w:rPr>
          <w:rFonts w:ascii="Times New Roman" w:eastAsia="MS Mincho" w:hAnsi="Times New Roman" w:cs="Times New Roman"/>
          <w:sz w:val="24"/>
          <w:szCs w:val="24"/>
          <w:lang w:eastAsia="ar-SA"/>
        </w:rPr>
      </w:pPr>
      <w:r w:rsidRPr="006A4AA0">
        <w:rPr>
          <w:rFonts w:ascii="Times New Roman" w:eastAsia="MS Mincho" w:hAnsi="Times New Roman" w:cs="Times New Roman"/>
          <w:sz w:val="24"/>
          <w:szCs w:val="24"/>
          <w:lang w:eastAsia="ar-SA"/>
        </w:rPr>
        <w:t>Dokumenty inne niż oświadczenia, składane w celu potwierdzenia spełniania warunków udziału w postepowaniu i braku podstaw wykluczenia określone w pkt. VII.6 powinny zostać złożone w następujący sposób:</w:t>
      </w:r>
    </w:p>
    <w:p w14:paraId="3D63454B" w14:textId="77777777" w:rsidR="006A4AA0" w:rsidRPr="006A4AA0" w:rsidRDefault="006A4AA0" w:rsidP="006A4AA0">
      <w:pPr>
        <w:numPr>
          <w:ilvl w:val="0"/>
          <w:numId w:val="96"/>
        </w:numPr>
        <w:suppressAutoHyphens/>
        <w:spacing w:after="0" w:line="240" w:lineRule="auto"/>
        <w:contextualSpacing/>
        <w:rPr>
          <w:rFonts w:ascii="Times New Roman" w:eastAsia="MS Mincho" w:hAnsi="Times New Roman" w:cs="Times New Roman"/>
          <w:sz w:val="24"/>
          <w:szCs w:val="24"/>
          <w:lang w:eastAsia="ar-SA"/>
        </w:rPr>
      </w:pPr>
      <w:r w:rsidRPr="006A4AA0">
        <w:rPr>
          <w:rFonts w:ascii="Times New Roman" w:eastAsia="MS Mincho" w:hAnsi="Times New Roman" w:cs="Times New Roman"/>
          <w:sz w:val="24"/>
          <w:szCs w:val="24"/>
          <w:lang w:eastAsia="ar-SA"/>
        </w:rPr>
        <w:t>w sytuacji gdy zostały wytworzone jako dokument elektroniczny - przekazuje się ten dokument;</w:t>
      </w:r>
    </w:p>
    <w:p w14:paraId="2466313A" w14:textId="77777777" w:rsidR="006A4AA0" w:rsidRPr="006A4AA0" w:rsidRDefault="006A4AA0" w:rsidP="006A4AA0">
      <w:pPr>
        <w:numPr>
          <w:ilvl w:val="0"/>
          <w:numId w:val="96"/>
        </w:numPr>
        <w:suppressAutoHyphens/>
        <w:spacing w:after="0" w:line="240" w:lineRule="auto"/>
        <w:contextualSpacing/>
        <w:rPr>
          <w:rFonts w:ascii="Times New Roman" w:eastAsia="MS Mincho" w:hAnsi="Times New Roman" w:cs="Times New Roman"/>
          <w:sz w:val="24"/>
          <w:szCs w:val="24"/>
          <w:lang w:eastAsia="ar-SA"/>
        </w:rPr>
      </w:pPr>
      <w:r w:rsidRPr="006A4AA0">
        <w:rPr>
          <w:rFonts w:ascii="Times New Roman" w:eastAsia="MS Mincho" w:hAnsi="Times New Roman" w:cs="Times New Roman"/>
          <w:sz w:val="24"/>
          <w:szCs w:val="24"/>
          <w:lang w:eastAsia="ar-SA"/>
        </w:rPr>
        <w:t xml:space="preserve">w sytuacji gdy zostały wytworzone jako dokument w postaci papierowej, przekazuje się cyfrowe   odwzorowanie tego dokumentu opatrzone kwalifikowanym podpisem elektronicznym, poświadczające zgodność cyfrowego 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F7B55E2" w14:textId="77777777" w:rsidR="006A4AA0" w:rsidRPr="006A4AA0" w:rsidRDefault="006A4AA0" w:rsidP="006A4AA0">
      <w:pPr>
        <w:numPr>
          <w:ilvl w:val="0"/>
          <w:numId w:val="96"/>
        </w:numPr>
        <w:suppressAutoHyphens/>
        <w:spacing w:after="0" w:line="240" w:lineRule="auto"/>
        <w:contextualSpacing/>
        <w:rPr>
          <w:rFonts w:ascii="Times New Roman" w:eastAsia="MS Mincho" w:hAnsi="Times New Roman" w:cs="Times New Roman"/>
          <w:sz w:val="24"/>
          <w:szCs w:val="24"/>
          <w:lang w:eastAsia="ar-SA"/>
        </w:rPr>
      </w:pPr>
      <w:r w:rsidRPr="006A4AA0">
        <w:rPr>
          <w:rFonts w:ascii="Times New Roman" w:eastAsia="MS Mincho" w:hAnsi="Times New Roman" w:cs="Times New Roman"/>
          <w:sz w:val="24"/>
          <w:szCs w:val="24"/>
          <w:lang w:eastAsia="ar-SA"/>
        </w:rPr>
        <w:t>poświadczenia zgodności cyfrowego odwzorowania z dokumentem w postaci papierowej dokonuje w przypadku:</w:t>
      </w:r>
    </w:p>
    <w:p w14:paraId="4EC59533" w14:textId="0CBB5C82" w:rsidR="00DD2964" w:rsidRPr="00DD2964" w:rsidRDefault="00DD2964" w:rsidP="00DD2964">
      <w:pPr>
        <w:suppressAutoHyphens/>
        <w:spacing w:after="0" w:line="240" w:lineRule="auto"/>
        <w:ind w:left="1134"/>
        <w:contextualSpacing/>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Pr="00DD2964">
        <w:rPr>
          <w:rFonts w:ascii="Times New Roman" w:eastAsia="MS Mincho" w:hAnsi="Times New Roman" w:cs="Times New Roman"/>
          <w:sz w:val="24"/>
          <w:szCs w:val="24"/>
          <w:lang w:eastAsia="ar-SA"/>
        </w:rPr>
        <w:t>podmiotowych środków dowodowych – odpowiednio wykonawca, wykonawca wspólnie ubiegający się o udzielenie zamówienia, podwykonawca, w zakresie podmiotowych środków dowodowych, które każdego z nich dotyczą;</w:t>
      </w:r>
    </w:p>
    <w:p w14:paraId="0CF9ADFB" w14:textId="32E1BAFF" w:rsidR="00DD2964" w:rsidRPr="00DD2964" w:rsidRDefault="00DD2964" w:rsidP="00DD2964">
      <w:pPr>
        <w:suppressAutoHyphens/>
        <w:spacing w:after="0" w:line="240" w:lineRule="auto"/>
        <w:ind w:left="1134"/>
        <w:contextualSpacing/>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Pr="00DD2964">
        <w:rPr>
          <w:rFonts w:ascii="Times New Roman" w:eastAsia="MS Mincho" w:hAnsi="Times New Roman" w:cs="Times New Roman"/>
          <w:sz w:val="24"/>
          <w:szCs w:val="24"/>
          <w:lang w:eastAsia="ar-SA"/>
        </w:rPr>
        <w:t>pełnomocnictwa – mocodawca.</w:t>
      </w:r>
    </w:p>
    <w:p w14:paraId="595585FF" w14:textId="77777777" w:rsidR="006A4AA0" w:rsidRPr="006A4AA0" w:rsidRDefault="006A4AA0" w:rsidP="006A4AA0">
      <w:pPr>
        <w:numPr>
          <w:ilvl w:val="0"/>
          <w:numId w:val="2"/>
        </w:numPr>
        <w:suppressAutoHyphens/>
        <w:spacing w:after="0" w:line="240" w:lineRule="auto"/>
        <w:contextualSpacing/>
        <w:rPr>
          <w:rFonts w:ascii="Times New Roman" w:eastAsia="MS Mincho" w:hAnsi="Times New Roman" w:cs="Times New Roman"/>
          <w:sz w:val="24"/>
          <w:szCs w:val="24"/>
          <w:lang w:eastAsia="ar-SA"/>
        </w:rPr>
      </w:pPr>
      <w:r w:rsidRPr="006A4AA0">
        <w:rPr>
          <w:rFonts w:ascii="Times New Roman" w:eastAsia="MS Mincho" w:hAnsi="Times New Roman" w:cs="Times New Roman"/>
          <w:sz w:val="24"/>
          <w:szCs w:val="24"/>
          <w:lang w:eastAsia="ar-SA"/>
        </w:rPr>
        <w:t>Poświadczenia zgodności cyfrowego odwzorowania z dokumentem w postaci papierowej, może dokonać również notariusz.</w:t>
      </w:r>
    </w:p>
    <w:p w14:paraId="4D633AD0" w14:textId="77777777" w:rsidR="006A4AA0" w:rsidRDefault="006A4AA0" w:rsidP="006A4AA0">
      <w:pPr>
        <w:suppressAutoHyphens/>
        <w:spacing w:after="0" w:line="240" w:lineRule="auto"/>
        <w:jc w:val="both"/>
        <w:rPr>
          <w:rFonts w:ascii="Times New Roman" w:eastAsia="Cambria" w:hAnsi="Times New Roman" w:cs="Times New Roman"/>
          <w:sz w:val="24"/>
          <w:szCs w:val="24"/>
        </w:rPr>
      </w:pPr>
    </w:p>
    <w:p w14:paraId="4756C605" w14:textId="77777777" w:rsidR="006576EE" w:rsidRDefault="006576EE" w:rsidP="00355111">
      <w:pPr>
        <w:spacing w:after="0" w:line="240" w:lineRule="auto"/>
        <w:rPr>
          <w:rFonts w:ascii="Times New Roman" w:eastAsia="Times New Roman" w:hAnsi="Times New Roman" w:cs="Times New Roman"/>
          <w:b/>
          <w:sz w:val="24"/>
          <w:szCs w:val="24"/>
          <w:lang w:eastAsia="pl-PL"/>
        </w:rPr>
      </w:pPr>
    </w:p>
    <w:p w14:paraId="768E7F73" w14:textId="160B3757" w:rsidR="00355111" w:rsidRPr="00111208" w:rsidRDefault="00355111" w:rsidP="00355111">
      <w:pPr>
        <w:spacing w:after="0" w:line="240" w:lineRule="auto"/>
        <w:rPr>
          <w:rFonts w:ascii="Times New Roman" w:eastAsia="Times New Roman" w:hAnsi="Times New Roman" w:cs="Times New Roman"/>
          <w:b/>
          <w:color w:val="FF0000"/>
          <w:sz w:val="24"/>
          <w:szCs w:val="24"/>
          <w:lang w:eastAsia="pl-PL"/>
        </w:rPr>
      </w:pPr>
      <w:r w:rsidRPr="00111208">
        <w:rPr>
          <w:rFonts w:ascii="Times New Roman" w:eastAsia="Times New Roman" w:hAnsi="Times New Roman" w:cs="Times New Roman"/>
          <w:b/>
          <w:sz w:val="24"/>
          <w:szCs w:val="24"/>
          <w:lang w:eastAsia="pl-PL"/>
        </w:rPr>
        <w:t xml:space="preserve">XI. </w:t>
      </w:r>
      <w:r w:rsidR="00AE4F3C">
        <w:rPr>
          <w:rFonts w:ascii="Times New Roman" w:eastAsia="Times New Roman" w:hAnsi="Times New Roman" w:cs="Times New Roman"/>
          <w:b/>
          <w:sz w:val="24"/>
          <w:szCs w:val="24"/>
          <w:lang w:eastAsia="pl-PL"/>
        </w:rPr>
        <w:t xml:space="preserve">SPOSÓB ORAZ </w:t>
      </w:r>
      <w:r w:rsidRPr="00111208">
        <w:rPr>
          <w:rFonts w:ascii="Times New Roman" w:eastAsia="Times New Roman" w:hAnsi="Times New Roman" w:cs="Times New Roman"/>
          <w:b/>
          <w:sz w:val="24"/>
          <w:szCs w:val="24"/>
          <w:lang w:eastAsia="pl-PL"/>
        </w:rPr>
        <w:t xml:space="preserve"> TERMIN SKŁADANIA I OTWARCIA OFERT</w:t>
      </w:r>
    </w:p>
    <w:p w14:paraId="53BC5384" w14:textId="45166685" w:rsidR="00355111" w:rsidRPr="00CF41A6" w:rsidRDefault="00355111">
      <w:pPr>
        <w:numPr>
          <w:ilvl w:val="0"/>
          <w:numId w:val="3"/>
        </w:numPr>
        <w:spacing w:after="0" w:line="240" w:lineRule="auto"/>
        <w:contextualSpacing/>
        <w:jc w:val="both"/>
        <w:rPr>
          <w:rFonts w:ascii="Times New Roman" w:eastAsia="Times New Roman" w:hAnsi="Times New Roman" w:cs="Times New Roman"/>
          <w:b/>
          <w:bCs/>
          <w:sz w:val="24"/>
          <w:szCs w:val="24"/>
          <w:lang w:eastAsia="pl-PL"/>
        </w:rPr>
      </w:pPr>
      <w:r w:rsidRPr="00F764E5">
        <w:rPr>
          <w:rFonts w:ascii="Times New Roman" w:eastAsia="Times New Roman" w:hAnsi="Times New Roman" w:cs="Times New Roman"/>
          <w:sz w:val="24"/>
          <w:szCs w:val="24"/>
          <w:lang w:eastAsia="pl-PL"/>
        </w:rPr>
        <w:t>O</w:t>
      </w:r>
      <w:r w:rsidR="00D11E0D" w:rsidRPr="00F764E5">
        <w:rPr>
          <w:rFonts w:ascii="Times New Roman" w:eastAsia="Times New Roman" w:hAnsi="Times New Roman" w:cs="Times New Roman"/>
          <w:sz w:val="24"/>
          <w:szCs w:val="24"/>
          <w:lang w:eastAsia="pl-PL"/>
        </w:rPr>
        <w:t xml:space="preserve">fertę wraz z </w:t>
      </w:r>
      <w:r w:rsidR="00027C57" w:rsidRPr="00F764E5">
        <w:rPr>
          <w:rFonts w:ascii="Times New Roman" w:eastAsia="Times New Roman" w:hAnsi="Times New Roman" w:cs="Times New Roman"/>
          <w:sz w:val="24"/>
          <w:szCs w:val="24"/>
          <w:lang w:eastAsia="pl-PL"/>
        </w:rPr>
        <w:t>załącznikami</w:t>
      </w:r>
      <w:r w:rsidR="00D11E0D" w:rsidRPr="00F764E5">
        <w:rPr>
          <w:rFonts w:ascii="Times New Roman" w:eastAsia="Times New Roman" w:hAnsi="Times New Roman" w:cs="Times New Roman"/>
          <w:sz w:val="24"/>
          <w:szCs w:val="24"/>
          <w:lang w:eastAsia="pl-PL"/>
        </w:rPr>
        <w:t xml:space="preserve"> </w:t>
      </w:r>
      <w:r w:rsidR="00D11E0D" w:rsidRPr="00CF41A6">
        <w:rPr>
          <w:rFonts w:ascii="Times New Roman" w:eastAsia="Times New Roman" w:hAnsi="Times New Roman" w:cs="Times New Roman"/>
          <w:sz w:val="24"/>
          <w:szCs w:val="24"/>
          <w:lang w:eastAsia="pl-PL"/>
        </w:rPr>
        <w:t xml:space="preserve">, należy przesłać za pośrednictwem </w:t>
      </w:r>
      <w:r w:rsidR="00DD2964" w:rsidRPr="00CF41A6">
        <w:rPr>
          <w:rFonts w:ascii="Times New Roman" w:eastAsia="Times New Roman" w:hAnsi="Times New Roman" w:cs="Times New Roman"/>
          <w:sz w:val="24"/>
          <w:szCs w:val="24"/>
          <w:lang w:eastAsia="pl-PL"/>
        </w:rPr>
        <w:t>p</w:t>
      </w:r>
      <w:r w:rsidR="00D11E0D" w:rsidRPr="00CF41A6">
        <w:rPr>
          <w:rFonts w:ascii="Times New Roman" w:eastAsia="Times New Roman" w:hAnsi="Times New Roman" w:cs="Times New Roman"/>
          <w:sz w:val="24"/>
          <w:szCs w:val="24"/>
          <w:lang w:eastAsia="pl-PL"/>
        </w:rPr>
        <w:t xml:space="preserve">latformy </w:t>
      </w:r>
      <w:r w:rsidR="00DD2964" w:rsidRPr="00CF41A6">
        <w:rPr>
          <w:rFonts w:ascii="Times New Roman" w:eastAsia="Times New Roman" w:hAnsi="Times New Roman" w:cs="Times New Roman"/>
          <w:sz w:val="24"/>
          <w:szCs w:val="24"/>
          <w:lang w:eastAsia="pl-PL"/>
        </w:rPr>
        <w:t xml:space="preserve">zakupowej </w:t>
      </w:r>
      <w:r w:rsidR="00D11E0D" w:rsidRPr="00CF41A6">
        <w:rPr>
          <w:rFonts w:ascii="Times New Roman" w:eastAsia="Times New Roman" w:hAnsi="Times New Roman" w:cs="Times New Roman"/>
          <w:sz w:val="24"/>
          <w:szCs w:val="24"/>
          <w:lang w:eastAsia="pl-PL"/>
        </w:rPr>
        <w:t xml:space="preserve"> dostępnej pod adresem</w:t>
      </w:r>
      <w:r w:rsidR="00566239" w:rsidRPr="00CF41A6">
        <w:rPr>
          <w:rFonts w:ascii="Times New Roman" w:eastAsia="Times New Roman" w:hAnsi="Times New Roman" w:cs="Times New Roman"/>
          <w:sz w:val="24"/>
          <w:szCs w:val="24"/>
          <w:lang w:eastAsia="pl-PL"/>
        </w:rPr>
        <w:t xml:space="preserve"> </w:t>
      </w:r>
      <w:hyperlink r:id="rId17" w:history="1">
        <w:r w:rsidR="00DD2964" w:rsidRPr="00CF41A6">
          <w:rPr>
            <w:rFonts w:ascii="Times New Roman" w:eastAsia="Times New Roman" w:hAnsi="Times New Roman" w:cs="Times New Roman"/>
            <w:bCs/>
            <w:sz w:val="24"/>
            <w:szCs w:val="24"/>
            <w:u w:val="single"/>
            <w:lang w:val="en-GB" w:eastAsia="pl-PL"/>
          </w:rPr>
          <w:t>https://platformazakupowa.pl/pn/uck-katowice</w:t>
        </w:r>
      </w:hyperlink>
      <w:r w:rsidR="00DD2964" w:rsidRPr="00CF41A6">
        <w:rPr>
          <w:rFonts w:ascii="Times New Roman" w:eastAsia="Times New Roman" w:hAnsi="Times New Roman" w:cs="Times New Roman"/>
          <w:bCs/>
          <w:sz w:val="24"/>
          <w:szCs w:val="24"/>
          <w:lang w:val="en-GB" w:eastAsia="pl-PL"/>
        </w:rPr>
        <w:t xml:space="preserve"> </w:t>
      </w:r>
      <w:r w:rsidR="00D11E0D" w:rsidRPr="00CF41A6">
        <w:rPr>
          <w:rStyle w:val="Hipercze"/>
          <w:rFonts w:ascii="Times New Roman" w:eastAsia="Times New Roman" w:hAnsi="Times New Roman" w:cs="Times New Roman"/>
          <w:color w:val="auto"/>
          <w:sz w:val="24"/>
          <w:szCs w:val="24"/>
          <w:u w:val="none"/>
          <w:lang w:eastAsia="pl-PL"/>
        </w:rPr>
        <w:t xml:space="preserve">w terminie do dnia </w:t>
      </w:r>
      <w:r w:rsidR="00CC34C8" w:rsidRPr="00CF41A6">
        <w:rPr>
          <w:rStyle w:val="Hipercze"/>
          <w:rFonts w:ascii="Times New Roman" w:eastAsia="Times New Roman" w:hAnsi="Times New Roman" w:cs="Times New Roman"/>
          <w:color w:val="auto"/>
          <w:sz w:val="24"/>
          <w:szCs w:val="24"/>
          <w:u w:val="none"/>
          <w:lang w:eastAsia="pl-PL"/>
        </w:rPr>
        <w:t xml:space="preserve">  </w:t>
      </w:r>
      <w:r w:rsidR="00DD2964" w:rsidRPr="00CF41A6">
        <w:rPr>
          <w:rStyle w:val="Hipercze"/>
          <w:rFonts w:ascii="Times New Roman" w:eastAsia="Times New Roman" w:hAnsi="Times New Roman" w:cs="Times New Roman"/>
          <w:b/>
          <w:bCs/>
          <w:color w:val="auto"/>
          <w:sz w:val="24"/>
          <w:szCs w:val="24"/>
          <w:u w:val="none"/>
          <w:lang w:eastAsia="pl-PL"/>
        </w:rPr>
        <w:t>0</w:t>
      </w:r>
      <w:r w:rsidR="003B7919" w:rsidRPr="00CF41A6">
        <w:rPr>
          <w:rStyle w:val="Hipercze"/>
          <w:rFonts w:ascii="Times New Roman" w:eastAsia="Times New Roman" w:hAnsi="Times New Roman" w:cs="Times New Roman"/>
          <w:b/>
          <w:bCs/>
          <w:color w:val="auto"/>
          <w:sz w:val="24"/>
          <w:szCs w:val="24"/>
          <w:u w:val="none"/>
          <w:lang w:eastAsia="pl-PL"/>
        </w:rPr>
        <w:t>4</w:t>
      </w:r>
      <w:r w:rsidR="00B679FF" w:rsidRPr="00CF41A6">
        <w:rPr>
          <w:rStyle w:val="Hipercze"/>
          <w:rFonts w:ascii="Times New Roman" w:eastAsia="Times New Roman" w:hAnsi="Times New Roman" w:cs="Times New Roman"/>
          <w:b/>
          <w:bCs/>
          <w:color w:val="auto"/>
          <w:sz w:val="24"/>
          <w:szCs w:val="24"/>
          <w:u w:val="none"/>
          <w:lang w:eastAsia="pl-PL"/>
        </w:rPr>
        <w:t>.</w:t>
      </w:r>
      <w:r w:rsidR="00892E74" w:rsidRPr="00CF41A6">
        <w:rPr>
          <w:rStyle w:val="Hipercze"/>
          <w:rFonts w:ascii="Times New Roman" w:eastAsia="Times New Roman" w:hAnsi="Times New Roman" w:cs="Times New Roman"/>
          <w:b/>
          <w:bCs/>
          <w:color w:val="auto"/>
          <w:sz w:val="24"/>
          <w:szCs w:val="24"/>
          <w:u w:val="none"/>
          <w:lang w:eastAsia="pl-PL"/>
        </w:rPr>
        <w:t>0</w:t>
      </w:r>
      <w:r w:rsidR="00DD2964" w:rsidRPr="00CF41A6">
        <w:rPr>
          <w:rStyle w:val="Hipercze"/>
          <w:rFonts w:ascii="Times New Roman" w:eastAsia="Times New Roman" w:hAnsi="Times New Roman" w:cs="Times New Roman"/>
          <w:b/>
          <w:bCs/>
          <w:color w:val="auto"/>
          <w:sz w:val="24"/>
          <w:szCs w:val="24"/>
          <w:u w:val="none"/>
          <w:lang w:eastAsia="pl-PL"/>
        </w:rPr>
        <w:t>9</w:t>
      </w:r>
      <w:r w:rsidR="00D11E0D" w:rsidRPr="00CF41A6">
        <w:rPr>
          <w:rStyle w:val="Hipercze"/>
          <w:rFonts w:ascii="Times New Roman" w:eastAsia="Times New Roman" w:hAnsi="Times New Roman" w:cs="Times New Roman"/>
          <w:b/>
          <w:bCs/>
          <w:color w:val="auto"/>
          <w:sz w:val="24"/>
          <w:szCs w:val="24"/>
          <w:u w:val="none"/>
          <w:lang w:eastAsia="pl-PL"/>
        </w:rPr>
        <w:t>.20</w:t>
      </w:r>
      <w:r w:rsidR="00557A2B" w:rsidRPr="00CF41A6">
        <w:rPr>
          <w:rStyle w:val="Hipercze"/>
          <w:rFonts w:ascii="Times New Roman" w:eastAsia="Times New Roman" w:hAnsi="Times New Roman" w:cs="Times New Roman"/>
          <w:b/>
          <w:bCs/>
          <w:color w:val="auto"/>
          <w:sz w:val="24"/>
          <w:szCs w:val="24"/>
          <w:u w:val="none"/>
          <w:lang w:eastAsia="pl-PL"/>
        </w:rPr>
        <w:t>2</w:t>
      </w:r>
      <w:r w:rsidR="00892E74" w:rsidRPr="00CF41A6">
        <w:rPr>
          <w:rStyle w:val="Hipercze"/>
          <w:rFonts w:ascii="Times New Roman" w:eastAsia="Times New Roman" w:hAnsi="Times New Roman" w:cs="Times New Roman"/>
          <w:b/>
          <w:bCs/>
          <w:color w:val="auto"/>
          <w:sz w:val="24"/>
          <w:szCs w:val="24"/>
          <w:u w:val="none"/>
          <w:lang w:eastAsia="pl-PL"/>
        </w:rPr>
        <w:t>4</w:t>
      </w:r>
      <w:r w:rsidR="00D25B43" w:rsidRPr="00CF41A6">
        <w:rPr>
          <w:rStyle w:val="Hipercze"/>
          <w:rFonts w:ascii="Times New Roman" w:eastAsia="Times New Roman" w:hAnsi="Times New Roman" w:cs="Times New Roman"/>
          <w:b/>
          <w:bCs/>
          <w:color w:val="auto"/>
          <w:sz w:val="24"/>
          <w:szCs w:val="24"/>
          <w:u w:val="none"/>
          <w:lang w:eastAsia="pl-PL"/>
        </w:rPr>
        <w:t>r</w:t>
      </w:r>
      <w:r w:rsidR="00D11E0D" w:rsidRPr="00CF41A6">
        <w:rPr>
          <w:rStyle w:val="Hipercze"/>
          <w:rFonts w:ascii="Times New Roman" w:eastAsia="Times New Roman" w:hAnsi="Times New Roman" w:cs="Times New Roman"/>
          <w:b/>
          <w:bCs/>
          <w:color w:val="auto"/>
          <w:sz w:val="24"/>
          <w:szCs w:val="24"/>
          <w:u w:val="none"/>
          <w:lang w:eastAsia="pl-PL"/>
        </w:rPr>
        <w:t>. do godz. 10:00</w:t>
      </w:r>
    </w:p>
    <w:p w14:paraId="7ADCC8CA" w14:textId="34507C8F" w:rsidR="00D9580F" w:rsidRPr="00CF41A6" w:rsidRDefault="002128B3">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CF41A6">
        <w:rPr>
          <w:rFonts w:ascii="Times New Roman" w:eastAsia="Times New Roman" w:hAnsi="Times New Roman" w:cs="Times New Roman"/>
          <w:sz w:val="24"/>
          <w:szCs w:val="24"/>
          <w:lang w:eastAsia="pl-PL"/>
        </w:rPr>
        <w:t xml:space="preserve">Otwarcie ofert nastąpi </w:t>
      </w:r>
      <w:r w:rsidR="00AB46F8" w:rsidRPr="00CF41A6">
        <w:rPr>
          <w:rFonts w:ascii="Times New Roman" w:eastAsia="Times New Roman" w:hAnsi="Times New Roman" w:cs="Times New Roman"/>
          <w:sz w:val="24"/>
          <w:szCs w:val="24"/>
          <w:lang w:eastAsia="pl-PL"/>
        </w:rPr>
        <w:t xml:space="preserve">w </w:t>
      </w:r>
      <w:r w:rsidR="00AB46F8" w:rsidRPr="00CF41A6">
        <w:rPr>
          <w:rFonts w:ascii="Times New Roman" w:eastAsia="Times New Roman" w:hAnsi="Times New Roman" w:cs="Times New Roman"/>
          <w:b/>
          <w:bCs/>
          <w:sz w:val="24"/>
          <w:szCs w:val="24"/>
          <w:lang w:eastAsia="pl-PL"/>
        </w:rPr>
        <w:t>dniu</w:t>
      </w:r>
      <w:r w:rsidR="00CC34C8" w:rsidRPr="00CF41A6">
        <w:rPr>
          <w:rFonts w:ascii="Times New Roman" w:eastAsia="Times New Roman" w:hAnsi="Times New Roman" w:cs="Times New Roman"/>
          <w:b/>
          <w:bCs/>
          <w:sz w:val="24"/>
          <w:szCs w:val="24"/>
          <w:lang w:eastAsia="pl-PL"/>
        </w:rPr>
        <w:t xml:space="preserve">  </w:t>
      </w:r>
      <w:r w:rsidR="00DD2964" w:rsidRPr="00CF41A6">
        <w:rPr>
          <w:rFonts w:ascii="Times New Roman" w:eastAsia="Times New Roman" w:hAnsi="Times New Roman" w:cs="Times New Roman"/>
          <w:b/>
          <w:bCs/>
          <w:sz w:val="24"/>
          <w:szCs w:val="24"/>
          <w:lang w:eastAsia="pl-PL"/>
        </w:rPr>
        <w:t>0</w:t>
      </w:r>
      <w:r w:rsidR="003B7919" w:rsidRPr="00CF41A6">
        <w:rPr>
          <w:rFonts w:ascii="Times New Roman" w:eastAsia="Times New Roman" w:hAnsi="Times New Roman" w:cs="Times New Roman"/>
          <w:b/>
          <w:bCs/>
          <w:sz w:val="24"/>
          <w:szCs w:val="24"/>
          <w:lang w:eastAsia="pl-PL"/>
        </w:rPr>
        <w:t>4</w:t>
      </w:r>
      <w:r w:rsidR="00C654A2" w:rsidRPr="00CF41A6">
        <w:rPr>
          <w:rFonts w:ascii="Times New Roman" w:eastAsia="Times New Roman" w:hAnsi="Times New Roman" w:cs="Times New Roman"/>
          <w:b/>
          <w:bCs/>
          <w:sz w:val="24"/>
          <w:szCs w:val="24"/>
          <w:lang w:eastAsia="pl-PL"/>
        </w:rPr>
        <w:t>.</w:t>
      </w:r>
      <w:r w:rsidR="00892E74" w:rsidRPr="00CF41A6">
        <w:rPr>
          <w:rFonts w:ascii="Times New Roman" w:eastAsia="Times New Roman" w:hAnsi="Times New Roman" w:cs="Times New Roman"/>
          <w:b/>
          <w:bCs/>
          <w:sz w:val="24"/>
          <w:szCs w:val="24"/>
          <w:lang w:eastAsia="pl-PL"/>
        </w:rPr>
        <w:t>0</w:t>
      </w:r>
      <w:r w:rsidR="00DD2964" w:rsidRPr="00CF41A6">
        <w:rPr>
          <w:rFonts w:ascii="Times New Roman" w:eastAsia="Times New Roman" w:hAnsi="Times New Roman" w:cs="Times New Roman"/>
          <w:b/>
          <w:bCs/>
          <w:sz w:val="24"/>
          <w:szCs w:val="24"/>
          <w:lang w:eastAsia="pl-PL"/>
        </w:rPr>
        <w:t>9</w:t>
      </w:r>
      <w:r w:rsidR="00D25B43" w:rsidRPr="00CF41A6">
        <w:rPr>
          <w:rFonts w:ascii="Times New Roman" w:eastAsia="Times New Roman" w:hAnsi="Times New Roman" w:cs="Times New Roman"/>
          <w:b/>
          <w:bCs/>
          <w:sz w:val="24"/>
          <w:szCs w:val="24"/>
          <w:lang w:eastAsia="pl-PL"/>
        </w:rPr>
        <w:t>.202</w:t>
      </w:r>
      <w:r w:rsidR="00892E74" w:rsidRPr="00CF41A6">
        <w:rPr>
          <w:rFonts w:ascii="Times New Roman" w:eastAsia="Times New Roman" w:hAnsi="Times New Roman" w:cs="Times New Roman"/>
          <w:b/>
          <w:bCs/>
          <w:sz w:val="24"/>
          <w:szCs w:val="24"/>
          <w:lang w:eastAsia="pl-PL"/>
        </w:rPr>
        <w:t>4</w:t>
      </w:r>
      <w:r w:rsidR="006C4E50" w:rsidRPr="00CF41A6">
        <w:rPr>
          <w:rFonts w:ascii="Times New Roman" w:eastAsia="Times New Roman" w:hAnsi="Times New Roman" w:cs="Times New Roman"/>
          <w:b/>
          <w:bCs/>
          <w:sz w:val="24"/>
          <w:szCs w:val="24"/>
          <w:lang w:eastAsia="pl-PL"/>
        </w:rPr>
        <w:t>r.</w:t>
      </w:r>
      <w:r w:rsidR="00355111" w:rsidRPr="00CF41A6">
        <w:rPr>
          <w:rFonts w:ascii="Times New Roman" w:eastAsia="Times New Roman" w:hAnsi="Times New Roman" w:cs="Times New Roman"/>
          <w:b/>
          <w:bCs/>
          <w:sz w:val="24"/>
          <w:szCs w:val="24"/>
          <w:lang w:eastAsia="pl-PL"/>
        </w:rPr>
        <w:t xml:space="preserve">  o godz. 10.30</w:t>
      </w:r>
      <w:r w:rsidR="00D9580F" w:rsidRPr="00CF41A6">
        <w:rPr>
          <w:rFonts w:ascii="Times New Roman" w:eastAsia="Times New Roman" w:hAnsi="Times New Roman" w:cs="Times New Roman"/>
          <w:sz w:val="24"/>
          <w:szCs w:val="24"/>
          <w:lang w:eastAsia="pl-PL"/>
        </w:rPr>
        <w:t xml:space="preserve"> poprzez ich odszyfrowanie</w:t>
      </w:r>
      <w:r w:rsidR="004207A4" w:rsidRPr="00CF41A6">
        <w:rPr>
          <w:rFonts w:ascii="Times New Roman" w:eastAsia="Times New Roman" w:hAnsi="Times New Roman" w:cs="Times New Roman"/>
          <w:sz w:val="24"/>
          <w:szCs w:val="24"/>
          <w:lang w:eastAsia="pl-PL"/>
        </w:rPr>
        <w:t xml:space="preserve"> na w/w platformie zakupowej</w:t>
      </w:r>
    </w:p>
    <w:p w14:paraId="030FE56C" w14:textId="77777777" w:rsidR="00577B8D" w:rsidRPr="001A455A" w:rsidRDefault="00577B8D">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F34926">
        <w:rPr>
          <w:rFonts w:ascii="Times New Roman" w:eastAsia="Times New Roman" w:hAnsi="Times New Roman" w:cs="Times New Roman"/>
          <w:sz w:val="24"/>
          <w:szCs w:val="24"/>
          <w:lang w:eastAsia="pl-PL"/>
        </w:rPr>
        <w:t xml:space="preserve">W przypadku awarii tego systemu, która powoduje </w:t>
      </w:r>
      <w:r w:rsidRPr="00753A35">
        <w:rPr>
          <w:rFonts w:ascii="Times New Roman" w:eastAsia="Times New Roman" w:hAnsi="Times New Roman" w:cs="Times New Roman"/>
          <w:sz w:val="24"/>
          <w:szCs w:val="24"/>
          <w:lang w:eastAsia="pl-PL"/>
        </w:rPr>
        <w:t>brak</w:t>
      </w:r>
      <w:r w:rsidRPr="00B82370">
        <w:rPr>
          <w:rFonts w:ascii="Times New Roman" w:eastAsia="Times New Roman" w:hAnsi="Times New Roman" w:cs="Times New Roman"/>
          <w:sz w:val="24"/>
          <w:szCs w:val="24"/>
          <w:lang w:eastAsia="pl-PL"/>
        </w:rPr>
        <w:t xml:space="preserve"> możliwości otwarcia ofert w terminie określonym przez zamawiającego, otwarcie ofert nastąpi niezwłocznie po </w:t>
      </w:r>
      <w:r w:rsidRPr="001A455A">
        <w:rPr>
          <w:rFonts w:ascii="Times New Roman" w:eastAsia="Times New Roman" w:hAnsi="Times New Roman" w:cs="Times New Roman"/>
          <w:sz w:val="24"/>
          <w:szCs w:val="24"/>
          <w:lang w:eastAsia="pl-PL"/>
        </w:rPr>
        <w:t xml:space="preserve">usunięciu awarii. </w:t>
      </w:r>
    </w:p>
    <w:p w14:paraId="13E1136A" w14:textId="7FDFADC4" w:rsidR="00577B8D" w:rsidRPr="001A455A" w:rsidRDefault="00577B8D">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1A455A">
        <w:rPr>
          <w:rFonts w:ascii="Times New Roman" w:eastAsia="Times New Roman" w:hAnsi="Times New Roman" w:cs="Times New Roman"/>
          <w:sz w:val="24"/>
          <w:szCs w:val="24"/>
          <w:lang w:eastAsia="pl-PL"/>
        </w:rPr>
        <w:t>Zamawiający poinformuje o zmianie terminu otwarcia ofert na stronie internetowej prowadzonego postępowania</w:t>
      </w:r>
      <w:r w:rsidR="000C4A7B" w:rsidRPr="001A455A">
        <w:rPr>
          <w:rFonts w:ascii="Times New Roman" w:eastAsia="Times New Roman" w:hAnsi="Times New Roman" w:cs="Times New Roman"/>
          <w:sz w:val="24"/>
          <w:szCs w:val="24"/>
          <w:lang w:eastAsia="pl-PL"/>
        </w:rPr>
        <w:t>.</w:t>
      </w:r>
    </w:p>
    <w:p w14:paraId="30D9308E" w14:textId="77777777" w:rsidR="00355111" w:rsidRPr="000C4A7B" w:rsidRDefault="00320369">
      <w:pPr>
        <w:numPr>
          <w:ilvl w:val="0"/>
          <w:numId w:val="32"/>
        </w:numPr>
        <w:suppressAutoHyphens/>
        <w:spacing w:after="0" w:line="240" w:lineRule="auto"/>
        <w:contextualSpacing/>
        <w:jc w:val="both"/>
        <w:rPr>
          <w:rFonts w:ascii="Times New Roman" w:eastAsia="Cambria" w:hAnsi="Times New Roman" w:cs="Times New Roman"/>
          <w:sz w:val="24"/>
          <w:szCs w:val="24"/>
        </w:rPr>
      </w:pPr>
      <w:r w:rsidRPr="000C4A7B">
        <w:rPr>
          <w:rFonts w:ascii="Times New Roman" w:hAnsi="Times New Roman" w:cs="Times New Roman"/>
          <w:sz w:val="24"/>
          <w:szCs w:val="24"/>
        </w:rPr>
        <w:t>Zamawiający, najpóźniej przed otwarciem ofert, udostępnia n</w:t>
      </w:r>
      <w:r w:rsidR="00EB024A" w:rsidRPr="000C4A7B">
        <w:rPr>
          <w:rFonts w:ascii="Times New Roman" w:hAnsi="Times New Roman" w:cs="Times New Roman"/>
          <w:sz w:val="24"/>
          <w:szCs w:val="24"/>
        </w:rPr>
        <w:t>a stronie internetowej prowadzo</w:t>
      </w:r>
      <w:r w:rsidRPr="000C4A7B">
        <w:rPr>
          <w:rFonts w:ascii="Times New Roman" w:hAnsi="Times New Roman" w:cs="Times New Roman"/>
          <w:sz w:val="24"/>
          <w:szCs w:val="24"/>
        </w:rPr>
        <w:t>nego postępowania informację o kwocie, jaką zamierza przeznaczyć na sfinansowanie zamówienia.</w:t>
      </w:r>
    </w:p>
    <w:p w14:paraId="17288D3B" w14:textId="77777777" w:rsidR="00320369" w:rsidRPr="000C4A7B" w:rsidRDefault="000C4A7B" w:rsidP="006946C1">
      <w:pPr>
        <w:autoSpaceDE w:val="0"/>
        <w:autoSpaceDN w:val="0"/>
        <w:adjustRightInd w:val="0"/>
        <w:spacing w:after="0" w:line="240" w:lineRule="auto"/>
        <w:ind w:left="426" w:hanging="426"/>
        <w:rPr>
          <w:rFonts w:ascii="Times New Roman" w:hAnsi="Times New Roman" w:cs="Times New Roman"/>
          <w:color w:val="000000"/>
          <w:sz w:val="24"/>
          <w:szCs w:val="24"/>
        </w:rPr>
      </w:pPr>
      <w:r w:rsidRPr="000C4A7B">
        <w:rPr>
          <w:rFonts w:ascii="Times New Roman" w:hAnsi="Times New Roman" w:cs="Times New Roman"/>
          <w:color w:val="000000"/>
          <w:sz w:val="24"/>
          <w:szCs w:val="24"/>
        </w:rPr>
        <w:t xml:space="preserve">14. </w:t>
      </w:r>
      <w:r w:rsidR="00320369" w:rsidRPr="000C4A7B">
        <w:rPr>
          <w:rFonts w:ascii="Times New Roman" w:hAnsi="Times New Roman" w:cs="Times New Roman"/>
          <w:color w:val="000000"/>
          <w:sz w:val="24"/>
          <w:szCs w:val="24"/>
        </w:rPr>
        <w:t xml:space="preserve"> Zamawiający, niezwłocznie po otwarciu ofert, udostępnia na stronie internetowej prowadzonego postępowania informacje o: </w:t>
      </w:r>
    </w:p>
    <w:p w14:paraId="09BEDB84" w14:textId="77777777" w:rsidR="00320369" w:rsidRPr="000C4A7B" w:rsidRDefault="00320369" w:rsidP="006946C1">
      <w:pPr>
        <w:autoSpaceDE w:val="0"/>
        <w:autoSpaceDN w:val="0"/>
        <w:adjustRightInd w:val="0"/>
        <w:spacing w:after="0" w:line="240" w:lineRule="auto"/>
        <w:ind w:left="426" w:hanging="426"/>
        <w:rPr>
          <w:rFonts w:ascii="Times New Roman" w:hAnsi="Times New Roman" w:cs="Times New Roman"/>
          <w:color w:val="000000"/>
          <w:sz w:val="24"/>
          <w:szCs w:val="24"/>
        </w:rPr>
      </w:pPr>
      <w:r w:rsidRPr="000C4A7B">
        <w:rPr>
          <w:rFonts w:ascii="Times New Roman" w:hAnsi="Times New Roman" w:cs="Times New Roman"/>
          <w:color w:val="000000"/>
          <w:sz w:val="24"/>
          <w:szCs w:val="24"/>
        </w:rPr>
        <w:t>a) nazwach albo imionach i nazwiskach oraz siedzibach lub miejsc</w:t>
      </w:r>
      <w:r w:rsidR="006946C1" w:rsidRPr="000C4A7B">
        <w:rPr>
          <w:rFonts w:ascii="Times New Roman" w:hAnsi="Times New Roman" w:cs="Times New Roman"/>
          <w:color w:val="000000"/>
          <w:sz w:val="24"/>
          <w:szCs w:val="24"/>
        </w:rPr>
        <w:t>ach prowadzonej działalności go</w:t>
      </w:r>
      <w:r w:rsidRPr="000C4A7B">
        <w:rPr>
          <w:rFonts w:ascii="Times New Roman" w:hAnsi="Times New Roman" w:cs="Times New Roman"/>
          <w:color w:val="000000"/>
          <w:sz w:val="24"/>
          <w:szCs w:val="24"/>
        </w:rPr>
        <w:t xml:space="preserve">spodarczej albo miejscach zamieszkania wykonawców, których oferty zostały otwarte; </w:t>
      </w:r>
    </w:p>
    <w:p w14:paraId="79F80A93" w14:textId="77777777" w:rsidR="006946C1" w:rsidRPr="000C4A7B" w:rsidRDefault="00320369" w:rsidP="006946C1">
      <w:pPr>
        <w:suppressAutoHyphens/>
        <w:spacing w:after="0" w:line="240" w:lineRule="auto"/>
        <w:ind w:left="426" w:hanging="426"/>
        <w:jc w:val="both"/>
        <w:rPr>
          <w:rFonts w:ascii="Times New Roman" w:hAnsi="Times New Roman" w:cs="Times New Roman"/>
          <w:color w:val="000000"/>
          <w:sz w:val="24"/>
          <w:szCs w:val="24"/>
        </w:rPr>
      </w:pPr>
      <w:r w:rsidRPr="000C4A7B">
        <w:rPr>
          <w:rFonts w:ascii="Times New Roman" w:hAnsi="Times New Roman" w:cs="Times New Roman"/>
          <w:color w:val="000000"/>
          <w:sz w:val="24"/>
          <w:szCs w:val="24"/>
        </w:rPr>
        <w:t>b) cenach lub kosztach zawartych w ofertach.</w:t>
      </w:r>
    </w:p>
    <w:p w14:paraId="3BBAAF60" w14:textId="77777777" w:rsidR="00444E95" w:rsidRDefault="00444E95" w:rsidP="00355111">
      <w:pPr>
        <w:suppressAutoHyphens/>
        <w:spacing w:after="0" w:line="240" w:lineRule="auto"/>
        <w:rPr>
          <w:rFonts w:ascii="Times New Roman" w:eastAsia="Times New Roman" w:hAnsi="Times New Roman" w:cs="Times New Roman"/>
          <w:b/>
          <w:sz w:val="24"/>
          <w:szCs w:val="24"/>
          <w:lang w:eastAsia="ar-SA"/>
        </w:rPr>
      </w:pPr>
    </w:p>
    <w:p w14:paraId="41395327" w14:textId="77777777" w:rsidR="00570DE4" w:rsidRDefault="00570DE4" w:rsidP="00355111">
      <w:pPr>
        <w:suppressAutoHyphens/>
        <w:spacing w:after="0" w:line="240" w:lineRule="auto"/>
        <w:rPr>
          <w:rFonts w:ascii="Times New Roman" w:eastAsia="Times New Roman" w:hAnsi="Times New Roman" w:cs="Times New Roman"/>
          <w:b/>
          <w:sz w:val="24"/>
          <w:szCs w:val="24"/>
          <w:lang w:eastAsia="ar-SA"/>
        </w:rPr>
      </w:pPr>
    </w:p>
    <w:p w14:paraId="03E6C707" w14:textId="77777777" w:rsidR="00355111" w:rsidRPr="0008451B" w:rsidRDefault="00355111" w:rsidP="00355111">
      <w:pPr>
        <w:suppressAutoHyphens/>
        <w:spacing w:after="0" w:line="240" w:lineRule="auto"/>
        <w:rPr>
          <w:rFonts w:ascii="Times New Roman" w:eastAsia="Times New Roman" w:hAnsi="Times New Roman" w:cs="Times New Roman"/>
          <w:b/>
          <w:sz w:val="24"/>
          <w:szCs w:val="24"/>
          <w:lang w:eastAsia="ar-SA"/>
        </w:rPr>
      </w:pPr>
      <w:r w:rsidRPr="0008451B">
        <w:rPr>
          <w:rFonts w:ascii="Times New Roman" w:eastAsia="Times New Roman" w:hAnsi="Times New Roman" w:cs="Times New Roman"/>
          <w:b/>
          <w:sz w:val="24"/>
          <w:szCs w:val="24"/>
          <w:lang w:eastAsia="ar-SA"/>
        </w:rPr>
        <w:t>XII. OPIS SPOSOBU OBLICZENIA CENY</w:t>
      </w:r>
    </w:p>
    <w:p w14:paraId="7C53AF94" w14:textId="272CD4CE" w:rsidR="005C1EFC" w:rsidRDefault="00355111" w:rsidP="005C1EFC">
      <w:pPr>
        <w:numPr>
          <w:ilvl w:val="0"/>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AE48E3">
        <w:rPr>
          <w:rFonts w:ascii="Times New Roman" w:eastAsia="Times New Roman" w:hAnsi="Times New Roman" w:cs="Times New Roman"/>
          <w:sz w:val="24"/>
          <w:szCs w:val="24"/>
          <w:lang w:eastAsia="ar-SA"/>
        </w:rPr>
        <w:t xml:space="preserve">Cena musi uwzględniać wszystkie wymagania niniejszej specyfikacji warunków zamówienia tj. obejmować wszelkie koszty, jakie poniesie Wykonawca z tytułu należytej </w:t>
      </w:r>
      <w:r w:rsidRPr="00154688">
        <w:rPr>
          <w:rFonts w:ascii="Times New Roman" w:eastAsia="Times New Roman" w:hAnsi="Times New Roman" w:cs="Times New Roman"/>
          <w:sz w:val="24"/>
          <w:szCs w:val="24"/>
          <w:lang w:eastAsia="ar-SA"/>
        </w:rPr>
        <w:t xml:space="preserve">oraz zgodnej z obowiązującymi przepisami realizacji przedmiotu zamówienia </w:t>
      </w:r>
      <w:r w:rsidR="005C1EFC">
        <w:rPr>
          <w:rFonts w:ascii="Times New Roman" w:eastAsia="Times New Roman" w:hAnsi="Times New Roman" w:cs="Times New Roman"/>
          <w:sz w:val="24"/>
          <w:szCs w:val="24"/>
          <w:lang w:eastAsia="ar-SA"/>
        </w:rPr>
        <w:t>np.</w:t>
      </w:r>
    </w:p>
    <w:p w14:paraId="466D90AE" w14:textId="77777777" w:rsidR="005C1EFC" w:rsidRPr="005C1EFC" w:rsidRDefault="005C1EFC" w:rsidP="005C1EFC">
      <w:pPr>
        <w:suppressAutoHyphens/>
        <w:spacing w:after="0" w:line="240" w:lineRule="auto"/>
        <w:ind w:left="360"/>
        <w:contextualSpacing/>
        <w:jc w:val="both"/>
        <w:rPr>
          <w:rFonts w:ascii="Times New Roman" w:eastAsia="Times New Roman" w:hAnsi="Times New Roman" w:cs="Times New Roman"/>
          <w:sz w:val="24"/>
          <w:szCs w:val="24"/>
          <w:lang w:eastAsia="ar-SA"/>
        </w:rPr>
      </w:pPr>
      <w:r w:rsidRPr="005C1EFC">
        <w:rPr>
          <w:rFonts w:ascii="Times New Roman" w:eastAsia="Times New Roman" w:hAnsi="Times New Roman" w:cs="Times New Roman"/>
          <w:sz w:val="24"/>
          <w:szCs w:val="24"/>
          <w:lang w:eastAsia="ar-SA"/>
        </w:rPr>
        <w:t>-koszty transportu do miejsca wskazanego przez Zamawiającego;</w:t>
      </w:r>
    </w:p>
    <w:p w14:paraId="74544C7B" w14:textId="77777777" w:rsidR="005C1EFC" w:rsidRPr="005C1EFC" w:rsidRDefault="005C1EFC" w:rsidP="005C1EFC">
      <w:pPr>
        <w:suppressAutoHyphens/>
        <w:spacing w:after="0" w:line="240" w:lineRule="auto"/>
        <w:ind w:left="360"/>
        <w:contextualSpacing/>
        <w:jc w:val="both"/>
        <w:rPr>
          <w:rFonts w:ascii="Times New Roman" w:eastAsia="Times New Roman" w:hAnsi="Times New Roman" w:cs="Times New Roman"/>
          <w:sz w:val="24"/>
          <w:szCs w:val="24"/>
          <w:lang w:eastAsia="ar-SA"/>
        </w:rPr>
      </w:pPr>
      <w:r w:rsidRPr="005C1EFC">
        <w:rPr>
          <w:rFonts w:ascii="Times New Roman" w:eastAsia="Times New Roman" w:hAnsi="Times New Roman" w:cs="Times New Roman"/>
          <w:sz w:val="24"/>
          <w:szCs w:val="24"/>
          <w:lang w:eastAsia="ar-SA"/>
        </w:rPr>
        <w:t>-koszty ubezpieczenia dostawy do Zamawiającego</w:t>
      </w:r>
    </w:p>
    <w:p w14:paraId="610712C0" w14:textId="77777777" w:rsidR="005C1EFC" w:rsidRPr="005C1EFC" w:rsidRDefault="005C1EFC" w:rsidP="005C1EFC">
      <w:pPr>
        <w:suppressAutoHyphens/>
        <w:spacing w:after="0" w:line="240" w:lineRule="auto"/>
        <w:ind w:left="360"/>
        <w:contextualSpacing/>
        <w:jc w:val="both"/>
        <w:rPr>
          <w:rFonts w:ascii="Times New Roman" w:eastAsia="Times New Roman" w:hAnsi="Times New Roman" w:cs="Times New Roman"/>
          <w:sz w:val="24"/>
          <w:szCs w:val="24"/>
          <w:lang w:eastAsia="ar-SA"/>
        </w:rPr>
      </w:pPr>
      <w:r w:rsidRPr="005C1EFC">
        <w:rPr>
          <w:rFonts w:ascii="Times New Roman" w:eastAsia="Times New Roman" w:hAnsi="Times New Roman" w:cs="Times New Roman"/>
          <w:sz w:val="24"/>
          <w:szCs w:val="24"/>
          <w:lang w:eastAsia="ar-SA"/>
        </w:rPr>
        <w:lastRenderedPageBreak/>
        <w:t>-koszty utworzenia depozytu</w:t>
      </w:r>
    </w:p>
    <w:p w14:paraId="67674A8E" w14:textId="77777777" w:rsidR="005C1EFC" w:rsidRPr="005C1EFC" w:rsidRDefault="005C1EFC" w:rsidP="005C1EFC">
      <w:pPr>
        <w:suppressAutoHyphens/>
        <w:spacing w:after="0" w:line="240" w:lineRule="auto"/>
        <w:ind w:left="360"/>
        <w:contextualSpacing/>
        <w:jc w:val="both"/>
        <w:rPr>
          <w:rFonts w:ascii="Times New Roman" w:eastAsia="Times New Roman" w:hAnsi="Times New Roman" w:cs="Times New Roman"/>
          <w:sz w:val="24"/>
          <w:szCs w:val="24"/>
          <w:lang w:eastAsia="ar-SA"/>
        </w:rPr>
      </w:pPr>
      <w:r w:rsidRPr="005C1EFC">
        <w:rPr>
          <w:rFonts w:ascii="Times New Roman" w:eastAsia="Times New Roman" w:hAnsi="Times New Roman" w:cs="Times New Roman"/>
          <w:sz w:val="24"/>
          <w:szCs w:val="24"/>
          <w:lang w:eastAsia="ar-SA"/>
        </w:rPr>
        <w:t>-koszty załadunku i rozładunku</w:t>
      </w:r>
    </w:p>
    <w:p w14:paraId="7A4DDCC4" w14:textId="77777777" w:rsidR="005C1EFC" w:rsidRPr="005C1EFC" w:rsidRDefault="005C1EFC" w:rsidP="005C1EFC">
      <w:pPr>
        <w:suppressAutoHyphens/>
        <w:spacing w:after="0" w:line="240" w:lineRule="auto"/>
        <w:ind w:left="360"/>
        <w:contextualSpacing/>
        <w:jc w:val="both"/>
        <w:rPr>
          <w:rFonts w:ascii="Times New Roman" w:eastAsia="Times New Roman" w:hAnsi="Times New Roman" w:cs="Times New Roman"/>
          <w:sz w:val="24"/>
          <w:szCs w:val="24"/>
          <w:lang w:eastAsia="ar-SA"/>
        </w:rPr>
      </w:pPr>
      <w:r w:rsidRPr="005C1EFC">
        <w:rPr>
          <w:rFonts w:ascii="Times New Roman" w:eastAsia="Times New Roman" w:hAnsi="Times New Roman" w:cs="Times New Roman"/>
          <w:sz w:val="24"/>
          <w:szCs w:val="24"/>
          <w:lang w:eastAsia="ar-SA"/>
        </w:rPr>
        <w:t>-koszty cła i podatków, jeśli takie występują</w:t>
      </w:r>
    </w:p>
    <w:p w14:paraId="7ADBCF60" w14:textId="181B39D6" w:rsidR="005C1EFC" w:rsidRDefault="005C1EFC" w:rsidP="005C1EFC">
      <w:pPr>
        <w:suppressAutoHyphens/>
        <w:spacing w:after="0" w:line="240" w:lineRule="auto"/>
        <w:ind w:left="360"/>
        <w:contextualSpacing/>
        <w:jc w:val="both"/>
        <w:rPr>
          <w:rFonts w:ascii="Times New Roman" w:eastAsia="Times New Roman" w:hAnsi="Times New Roman" w:cs="Times New Roman"/>
          <w:sz w:val="24"/>
          <w:szCs w:val="24"/>
          <w:lang w:eastAsia="ar-SA"/>
        </w:rPr>
      </w:pPr>
      <w:r w:rsidRPr="005C1EFC">
        <w:rPr>
          <w:rFonts w:ascii="Times New Roman" w:eastAsia="Times New Roman" w:hAnsi="Times New Roman" w:cs="Times New Roman"/>
          <w:sz w:val="24"/>
          <w:szCs w:val="24"/>
          <w:lang w:eastAsia="ar-SA"/>
        </w:rPr>
        <w:t>-wszystkie niezbędne koszty związane z należytym wykonaniem umowy</w:t>
      </w:r>
    </w:p>
    <w:p w14:paraId="76FCADF7" w14:textId="310AD9FA" w:rsidR="00355111" w:rsidRPr="00154688" w:rsidRDefault="00857B74" w:rsidP="005C1EF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C1EFC">
        <w:rPr>
          <w:rFonts w:ascii="Times New Roman" w:eastAsia="Times New Roman" w:hAnsi="Times New Roman" w:cs="Times New Roman"/>
          <w:sz w:val="24"/>
          <w:szCs w:val="24"/>
          <w:lang w:eastAsia="ar-SA"/>
        </w:rPr>
        <w:t xml:space="preserve">  </w:t>
      </w:r>
      <w:r w:rsidR="00355111" w:rsidRPr="00154688">
        <w:rPr>
          <w:rFonts w:ascii="Times New Roman" w:eastAsia="Times New Roman" w:hAnsi="Times New Roman" w:cs="Times New Roman"/>
          <w:sz w:val="24"/>
          <w:szCs w:val="24"/>
          <w:lang w:eastAsia="ar-SA"/>
        </w:rPr>
        <w:t xml:space="preserve">Cena ma być wyrażona w złotych polskich. </w:t>
      </w:r>
    </w:p>
    <w:p w14:paraId="56AAC1E2" w14:textId="77777777" w:rsidR="00355111" w:rsidRPr="00857B74" w:rsidRDefault="00F8090D" w:rsidP="00857B74">
      <w:pPr>
        <w:numPr>
          <w:ilvl w:val="0"/>
          <w:numId w:val="99"/>
        </w:numPr>
        <w:suppressAutoHyphens/>
        <w:spacing w:after="0" w:line="240" w:lineRule="auto"/>
        <w:contextualSpacing/>
        <w:jc w:val="both"/>
        <w:rPr>
          <w:rFonts w:ascii="Times New Roman" w:eastAsia="Times New Roman" w:hAnsi="Times New Roman" w:cs="Times New Roman"/>
          <w:sz w:val="24"/>
          <w:szCs w:val="24"/>
          <w:lang w:eastAsia="ar-SA"/>
        </w:rPr>
      </w:pPr>
      <w:r w:rsidRPr="00857B74">
        <w:rPr>
          <w:rFonts w:ascii="Times New Roman" w:eastAsia="Times New Roman" w:hAnsi="Times New Roman" w:cs="Times New Roman"/>
          <w:sz w:val="24"/>
          <w:szCs w:val="24"/>
          <w:lang w:eastAsia="ar-SA"/>
        </w:rPr>
        <w:t>Ceny jednostkowe, c</w:t>
      </w:r>
      <w:r w:rsidR="00355111" w:rsidRPr="00857B74">
        <w:rPr>
          <w:rFonts w:ascii="Times New Roman" w:eastAsia="Times New Roman" w:hAnsi="Times New Roman" w:cs="Times New Roman"/>
          <w:sz w:val="24"/>
          <w:szCs w:val="24"/>
          <w:lang w:eastAsia="ar-SA"/>
        </w:rPr>
        <w:t xml:space="preserve">enę netto i brutto oraz należny podatek VAT należy podać z dokładnością do dwóch miejsc po przecinku. </w:t>
      </w:r>
    </w:p>
    <w:p w14:paraId="6FDCDD54" w14:textId="5D90E6E1" w:rsidR="006D0B67" w:rsidRPr="006F73EE" w:rsidRDefault="006D0B67" w:rsidP="00857B74">
      <w:pPr>
        <w:pStyle w:val="Akapitzlist"/>
        <w:numPr>
          <w:ilvl w:val="0"/>
          <w:numId w:val="99"/>
        </w:numPr>
        <w:spacing w:after="0" w:line="240" w:lineRule="auto"/>
        <w:rPr>
          <w:rFonts w:ascii="Times New Roman" w:eastAsia="Times New Roman" w:hAnsi="Times New Roman" w:cs="Times New Roman"/>
          <w:sz w:val="24"/>
          <w:szCs w:val="24"/>
          <w:lang w:eastAsia="ar-SA"/>
        </w:rPr>
      </w:pPr>
      <w:r w:rsidRPr="0037397E">
        <w:rPr>
          <w:rFonts w:ascii="Times New Roman" w:eastAsia="Times New Roman" w:hAnsi="Times New Roman" w:cs="Times New Roman"/>
          <w:sz w:val="24"/>
          <w:szCs w:val="24"/>
          <w:lang w:eastAsia="ar-SA"/>
        </w:rPr>
        <w:t xml:space="preserve">Wykonawca określa cenę realizacji zamówienia poprzez wypełnienie formularza </w:t>
      </w:r>
      <w:r w:rsidR="00A2660A">
        <w:rPr>
          <w:rFonts w:ascii="Times New Roman" w:eastAsia="Times New Roman" w:hAnsi="Times New Roman" w:cs="Times New Roman"/>
          <w:sz w:val="24"/>
          <w:szCs w:val="24"/>
          <w:lang w:eastAsia="ar-SA"/>
        </w:rPr>
        <w:t xml:space="preserve">asortymentowo – cenowego </w:t>
      </w:r>
      <w:r w:rsidR="0065723B">
        <w:rPr>
          <w:rFonts w:ascii="Times New Roman" w:eastAsia="Times New Roman" w:hAnsi="Times New Roman" w:cs="Times New Roman"/>
          <w:sz w:val="24"/>
          <w:szCs w:val="24"/>
          <w:lang w:eastAsia="ar-SA"/>
        </w:rPr>
        <w:t xml:space="preserve">- Załącznik nr </w:t>
      </w:r>
      <w:r w:rsidR="00A2660A">
        <w:rPr>
          <w:rFonts w:ascii="Times New Roman" w:eastAsia="Times New Roman" w:hAnsi="Times New Roman" w:cs="Times New Roman"/>
          <w:sz w:val="24"/>
          <w:szCs w:val="24"/>
          <w:lang w:eastAsia="ar-SA"/>
        </w:rPr>
        <w:t>4,1-4,</w:t>
      </w:r>
      <w:r w:rsidR="005C1EFC">
        <w:rPr>
          <w:rFonts w:ascii="Times New Roman" w:eastAsia="Times New Roman" w:hAnsi="Times New Roman" w:cs="Times New Roman"/>
          <w:sz w:val="24"/>
          <w:szCs w:val="24"/>
          <w:lang w:eastAsia="ar-SA"/>
        </w:rPr>
        <w:t>2</w:t>
      </w:r>
      <w:r w:rsidR="00857B74">
        <w:rPr>
          <w:rFonts w:ascii="Times New Roman" w:eastAsia="Times New Roman" w:hAnsi="Times New Roman" w:cs="Times New Roman"/>
          <w:sz w:val="24"/>
          <w:szCs w:val="24"/>
          <w:lang w:eastAsia="ar-SA"/>
        </w:rPr>
        <w:t xml:space="preserve"> do SWZ</w:t>
      </w:r>
      <w:r w:rsidR="0065723B">
        <w:rPr>
          <w:rFonts w:ascii="Times New Roman" w:eastAsia="Times New Roman" w:hAnsi="Times New Roman" w:cs="Times New Roman"/>
          <w:sz w:val="24"/>
          <w:szCs w:val="24"/>
          <w:lang w:eastAsia="ar-SA"/>
        </w:rPr>
        <w:t xml:space="preserve"> </w:t>
      </w:r>
      <w:r w:rsidR="00857B74">
        <w:rPr>
          <w:rFonts w:ascii="Times New Roman" w:eastAsia="Times New Roman" w:hAnsi="Times New Roman" w:cs="Times New Roman"/>
          <w:sz w:val="24"/>
          <w:szCs w:val="24"/>
          <w:lang w:eastAsia="ar-SA"/>
        </w:rPr>
        <w:t xml:space="preserve">( w zależności do zaoferowanych części) </w:t>
      </w:r>
      <w:r w:rsidR="00430748" w:rsidRPr="0037397E">
        <w:rPr>
          <w:rFonts w:ascii="Times New Roman" w:eastAsia="Times New Roman" w:hAnsi="Times New Roman" w:cs="Times New Roman"/>
          <w:i/>
          <w:sz w:val="24"/>
          <w:szCs w:val="24"/>
          <w:lang w:eastAsia="ar-SA"/>
        </w:rPr>
        <w:t>.</w:t>
      </w:r>
      <w:r w:rsidR="00430748" w:rsidRPr="0037397E">
        <w:rPr>
          <w:rFonts w:ascii="Times New Roman" w:eastAsia="Times New Roman" w:hAnsi="Times New Roman" w:cs="Times New Roman"/>
          <w:sz w:val="24"/>
          <w:szCs w:val="24"/>
          <w:lang w:eastAsia="ar-SA"/>
        </w:rPr>
        <w:t xml:space="preserve"> </w:t>
      </w:r>
      <w:r w:rsidR="00BA3426" w:rsidRPr="0037397E">
        <w:rPr>
          <w:rFonts w:ascii="Times New Roman" w:eastAsia="Times New Roman" w:hAnsi="Times New Roman" w:cs="Times New Roman"/>
          <w:sz w:val="24"/>
          <w:szCs w:val="24"/>
          <w:lang w:eastAsia="ar-SA"/>
        </w:rPr>
        <w:t xml:space="preserve">Wartość </w:t>
      </w:r>
      <w:r w:rsidR="00C54431">
        <w:rPr>
          <w:rFonts w:ascii="Times New Roman" w:eastAsia="Times New Roman" w:hAnsi="Times New Roman" w:cs="Times New Roman"/>
          <w:sz w:val="24"/>
          <w:szCs w:val="24"/>
          <w:lang w:eastAsia="ar-SA"/>
        </w:rPr>
        <w:t xml:space="preserve">razem </w:t>
      </w:r>
      <w:r w:rsidR="00BA3426" w:rsidRPr="006F73EE">
        <w:rPr>
          <w:rFonts w:ascii="Times New Roman" w:eastAsia="Times New Roman" w:hAnsi="Times New Roman" w:cs="Times New Roman"/>
          <w:sz w:val="24"/>
          <w:szCs w:val="24"/>
          <w:lang w:eastAsia="ar-SA"/>
        </w:rPr>
        <w:t>brutto</w:t>
      </w:r>
      <w:r w:rsidR="00CD46FA" w:rsidRPr="006F73EE">
        <w:rPr>
          <w:rFonts w:ascii="Times New Roman" w:eastAsia="Times New Roman" w:hAnsi="Times New Roman" w:cs="Times New Roman"/>
          <w:sz w:val="24"/>
          <w:szCs w:val="24"/>
          <w:lang w:eastAsia="ar-SA"/>
        </w:rPr>
        <w:t xml:space="preserve"> </w:t>
      </w:r>
      <w:r w:rsidR="001E0389" w:rsidRPr="006F73EE">
        <w:rPr>
          <w:rFonts w:ascii="Times New Roman" w:eastAsia="Times New Roman" w:hAnsi="Times New Roman" w:cs="Times New Roman"/>
          <w:sz w:val="24"/>
          <w:szCs w:val="24"/>
          <w:lang w:eastAsia="ar-SA"/>
        </w:rPr>
        <w:t>s</w:t>
      </w:r>
      <w:r w:rsidR="00BA3426" w:rsidRPr="006F73EE">
        <w:rPr>
          <w:rFonts w:ascii="Times New Roman" w:eastAsia="Times New Roman" w:hAnsi="Times New Roman" w:cs="Times New Roman"/>
          <w:sz w:val="24"/>
          <w:szCs w:val="24"/>
          <w:lang w:eastAsia="ar-SA"/>
        </w:rPr>
        <w:t>tanowi cenę ofertową.</w:t>
      </w:r>
    </w:p>
    <w:p w14:paraId="070AFF01" w14:textId="77777777" w:rsidR="00355111" w:rsidRPr="002128B3" w:rsidRDefault="00355111" w:rsidP="00857B74">
      <w:pPr>
        <w:pStyle w:val="Akapitzlist"/>
        <w:numPr>
          <w:ilvl w:val="0"/>
          <w:numId w:val="99"/>
        </w:numPr>
        <w:spacing w:after="0" w:line="240" w:lineRule="auto"/>
        <w:rPr>
          <w:rFonts w:ascii="Times New Roman" w:eastAsia="Times New Roman" w:hAnsi="Times New Roman" w:cs="Times New Roman"/>
          <w:sz w:val="24"/>
          <w:szCs w:val="24"/>
          <w:lang w:eastAsia="ar-SA"/>
        </w:rPr>
      </w:pPr>
      <w:r w:rsidRPr="000939E5">
        <w:rPr>
          <w:rFonts w:ascii="Times New Roman" w:eastAsia="Times New Roman" w:hAnsi="Times New Roman" w:cs="Times New Roman"/>
          <w:sz w:val="24"/>
          <w:szCs w:val="24"/>
          <w:lang w:eastAsia="ar-SA"/>
        </w:rPr>
        <w:t>Stawka podatku VAT jest określana zgodnie z ustawą z dnia 11 marca 2004 r. o podatku</w:t>
      </w:r>
      <w:r w:rsidRPr="002128B3">
        <w:rPr>
          <w:rFonts w:ascii="Times New Roman" w:eastAsia="Times New Roman" w:hAnsi="Times New Roman" w:cs="Times New Roman"/>
          <w:sz w:val="24"/>
          <w:szCs w:val="24"/>
          <w:lang w:eastAsia="ar-SA"/>
        </w:rPr>
        <w:t xml:space="preserve"> o</w:t>
      </w:r>
      <w:r w:rsidR="00B254D8" w:rsidRPr="002128B3">
        <w:rPr>
          <w:rFonts w:ascii="Times New Roman" w:eastAsia="Times New Roman" w:hAnsi="Times New Roman" w:cs="Times New Roman"/>
          <w:sz w:val="24"/>
          <w:szCs w:val="24"/>
          <w:lang w:eastAsia="ar-SA"/>
        </w:rPr>
        <w:t xml:space="preserve">d </w:t>
      </w:r>
      <w:r w:rsidR="00B254D8" w:rsidRPr="00367338">
        <w:rPr>
          <w:rFonts w:ascii="Times New Roman" w:eastAsia="Times New Roman" w:hAnsi="Times New Roman" w:cs="Times New Roman"/>
          <w:sz w:val="24"/>
          <w:szCs w:val="24"/>
          <w:lang w:eastAsia="ar-SA"/>
        </w:rPr>
        <w:t>towaró</w:t>
      </w:r>
      <w:r w:rsidR="00114405" w:rsidRPr="00367338">
        <w:rPr>
          <w:rFonts w:ascii="Times New Roman" w:eastAsia="Times New Roman" w:hAnsi="Times New Roman" w:cs="Times New Roman"/>
          <w:sz w:val="24"/>
          <w:szCs w:val="24"/>
          <w:lang w:eastAsia="ar-SA"/>
        </w:rPr>
        <w:t>w i usług</w:t>
      </w:r>
      <w:r w:rsidR="00367338" w:rsidRPr="00367338">
        <w:rPr>
          <w:rFonts w:ascii="Times New Roman" w:eastAsia="Times New Roman" w:hAnsi="Times New Roman" w:cs="Times New Roman"/>
          <w:sz w:val="24"/>
          <w:szCs w:val="24"/>
          <w:lang w:eastAsia="ar-SA"/>
        </w:rPr>
        <w:t>.</w:t>
      </w:r>
      <w:r w:rsidR="00477D91">
        <w:rPr>
          <w:rFonts w:ascii="Times New Roman" w:eastAsia="Times New Roman" w:hAnsi="Times New Roman" w:cs="Times New Roman"/>
          <w:sz w:val="24"/>
          <w:szCs w:val="24"/>
          <w:lang w:eastAsia="ar-SA"/>
        </w:rPr>
        <w:t xml:space="preserve"> </w:t>
      </w:r>
      <w:r w:rsidR="00BA665D" w:rsidRPr="00367338">
        <w:rPr>
          <w:rFonts w:ascii="Times New Roman" w:eastAsia="Times New Roman" w:hAnsi="Times New Roman" w:cs="Times New Roman"/>
          <w:sz w:val="24"/>
          <w:szCs w:val="24"/>
          <w:lang w:eastAsia="pl-PL"/>
        </w:rPr>
        <w:t>W formularzu</w:t>
      </w:r>
      <w:r w:rsidR="00BA665D" w:rsidRPr="002128B3">
        <w:rPr>
          <w:rFonts w:ascii="Times New Roman" w:eastAsia="Times New Roman" w:hAnsi="Times New Roman" w:cs="Times New Roman"/>
          <w:sz w:val="24"/>
          <w:szCs w:val="24"/>
          <w:lang w:eastAsia="pl-PL"/>
        </w:rPr>
        <w:t xml:space="preserve"> asortymentowo cenowym w pozycji VAT % dopuszcza się wpisanie zamiennie liczbowej lub procentowej wartości stawki podatku VAT</w:t>
      </w:r>
    </w:p>
    <w:p w14:paraId="4BE582C2" w14:textId="77777777" w:rsidR="00751CFB" w:rsidRPr="002128B3" w:rsidRDefault="00751CFB" w:rsidP="00857B74">
      <w:pPr>
        <w:numPr>
          <w:ilvl w:val="0"/>
          <w:numId w:val="99"/>
        </w:numPr>
        <w:autoSpaceDE w:val="0"/>
        <w:autoSpaceDN w:val="0"/>
        <w:adjustRightInd w:val="0"/>
        <w:spacing w:after="0" w:line="240" w:lineRule="auto"/>
        <w:contextualSpacing/>
        <w:jc w:val="both"/>
        <w:rPr>
          <w:rFonts w:ascii="Times New Roman" w:eastAsia="Cambria" w:hAnsi="Times New Roman" w:cs="Times New Roman"/>
          <w:sz w:val="24"/>
          <w:szCs w:val="24"/>
        </w:rPr>
      </w:pPr>
      <w:r w:rsidRPr="002128B3">
        <w:rPr>
          <w:rFonts w:ascii="Times New Roman" w:eastAsia="Cambria" w:hAnsi="Times New Roman" w:cs="Times New Roman"/>
          <w:color w:val="000000"/>
          <w:sz w:val="24"/>
          <w:szCs w:val="24"/>
        </w:rPr>
        <w:t xml:space="preserve">Jeżeli w postępowaniu złożona będzie oferta, </w:t>
      </w:r>
      <w:r w:rsidRPr="002128B3">
        <w:rPr>
          <w:rFonts w:ascii="Times New Roman" w:eastAsia="Cambria" w:hAnsi="Times New Roman" w:cs="Times New Roman"/>
          <w:sz w:val="24"/>
          <w:szCs w:val="24"/>
        </w:rPr>
        <w:t xml:space="preserve"> której wybór prowadziłby do powstania u zamawiającego obowiązku podatkowego zgodnie z ustawą z dnia 11 marca 2004 r. o podatku </w:t>
      </w:r>
      <w:r w:rsidRPr="00367338">
        <w:rPr>
          <w:rFonts w:ascii="Times New Roman" w:eastAsia="Cambria" w:hAnsi="Times New Roman" w:cs="Times New Roman"/>
          <w:sz w:val="24"/>
          <w:szCs w:val="24"/>
        </w:rPr>
        <w:t>od towarów i usług, dla</w:t>
      </w:r>
      <w:r w:rsidRPr="002128B3">
        <w:rPr>
          <w:rFonts w:ascii="Times New Roman" w:eastAsia="Cambria" w:hAnsi="Times New Roman" w:cs="Times New Roman"/>
          <w:sz w:val="24"/>
          <w:szCs w:val="24"/>
        </w:rPr>
        <w:t xml:space="preserve"> celów zastosowania kryterium ceny zamawiający doliczy do przedstawionej w tej ofercie ceny kwotę podatku od towarów i usług, którą miałby obowiązek rozliczyć.  W takim przypadku Wykonawca  ma obowiązek wraz ze złożoną ofertą : </w:t>
      </w:r>
    </w:p>
    <w:p w14:paraId="3ED62B90" w14:textId="77777777" w:rsidR="00751CFB" w:rsidRPr="002128B3" w:rsidRDefault="00751CFB">
      <w:pPr>
        <w:numPr>
          <w:ilvl w:val="1"/>
          <w:numId w:val="26"/>
        </w:numPr>
        <w:autoSpaceDE w:val="0"/>
        <w:autoSpaceDN w:val="0"/>
        <w:adjustRightInd w:val="0"/>
        <w:spacing w:after="0" w:line="240" w:lineRule="auto"/>
        <w:contextualSpacing/>
        <w:jc w:val="both"/>
        <w:rPr>
          <w:rFonts w:ascii="Times New Roman" w:eastAsia="Cambria" w:hAnsi="Times New Roman" w:cs="Times New Roman"/>
          <w:sz w:val="24"/>
          <w:szCs w:val="24"/>
        </w:rPr>
      </w:pPr>
      <w:r w:rsidRPr="002128B3">
        <w:rPr>
          <w:rFonts w:ascii="Times New Roman" w:eastAsia="Cambria" w:hAnsi="Times New Roman" w:cs="Times New Roman"/>
          <w:sz w:val="24"/>
          <w:szCs w:val="24"/>
        </w:rPr>
        <w:t xml:space="preserve">poinformowania zamawiającego, że wybór jego oferty będzie prowadził do powstania u zamawiającego obowiązku podatkowego; </w:t>
      </w:r>
    </w:p>
    <w:p w14:paraId="3951FA0C" w14:textId="77777777" w:rsidR="00751CFB" w:rsidRPr="002128B3" w:rsidRDefault="00751CFB">
      <w:pPr>
        <w:numPr>
          <w:ilvl w:val="1"/>
          <w:numId w:val="26"/>
        </w:numPr>
        <w:autoSpaceDE w:val="0"/>
        <w:autoSpaceDN w:val="0"/>
        <w:adjustRightInd w:val="0"/>
        <w:spacing w:after="0" w:line="240" w:lineRule="auto"/>
        <w:rPr>
          <w:rFonts w:ascii="Times New Roman" w:eastAsia="Cambria" w:hAnsi="Times New Roman" w:cs="Times New Roman"/>
          <w:color w:val="000000"/>
          <w:sz w:val="24"/>
          <w:szCs w:val="24"/>
        </w:rPr>
      </w:pPr>
      <w:r w:rsidRPr="002128B3">
        <w:rPr>
          <w:rFonts w:ascii="Times New Roman" w:eastAsia="Cambria" w:hAnsi="Times New Roman" w:cs="Times New Roman"/>
          <w:color w:val="000000"/>
          <w:sz w:val="24"/>
          <w:szCs w:val="24"/>
        </w:rPr>
        <w:t xml:space="preserve">wskazania nazwy (rodzaju) towaru lub usługi, których dostawa lub świadczenie będą prowadziły do powstania obowiązku podatkowego; </w:t>
      </w:r>
    </w:p>
    <w:p w14:paraId="18F263D2" w14:textId="77777777" w:rsidR="00751CFB" w:rsidRPr="002128B3" w:rsidRDefault="00751CFB">
      <w:pPr>
        <w:numPr>
          <w:ilvl w:val="1"/>
          <w:numId w:val="26"/>
        </w:numPr>
        <w:autoSpaceDE w:val="0"/>
        <w:autoSpaceDN w:val="0"/>
        <w:adjustRightInd w:val="0"/>
        <w:spacing w:after="0" w:line="240" w:lineRule="auto"/>
        <w:rPr>
          <w:rFonts w:ascii="Times New Roman" w:eastAsia="Cambria" w:hAnsi="Times New Roman" w:cs="Times New Roman"/>
          <w:color w:val="000000"/>
          <w:sz w:val="24"/>
          <w:szCs w:val="24"/>
        </w:rPr>
      </w:pPr>
      <w:r w:rsidRPr="002128B3">
        <w:rPr>
          <w:rFonts w:ascii="Times New Roman" w:eastAsia="Cambria" w:hAnsi="Times New Roman" w:cs="Times New Roman"/>
          <w:color w:val="000000"/>
          <w:sz w:val="24"/>
          <w:szCs w:val="24"/>
        </w:rPr>
        <w:t xml:space="preserve"> wskazania wartości towaru lub usługi objętego obowiązkiem podatkowym zamawiającego, bez kwoty podatku; </w:t>
      </w:r>
    </w:p>
    <w:p w14:paraId="25EC3161" w14:textId="77777777" w:rsidR="00751CFB" w:rsidRPr="002128B3" w:rsidRDefault="00751CFB">
      <w:pPr>
        <w:numPr>
          <w:ilvl w:val="1"/>
          <w:numId w:val="26"/>
        </w:numPr>
        <w:spacing w:after="0" w:line="240" w:lineRule="auto"/>
        <w:contextualSpacing/>
        <w:rPr>
          <w:rFonts w:ascii="Times New Roman" w:eastAsia="Times New Roman" w:hAnsi="Times New Roman" w:cs="Times New Roman"/>
          <w:b/>
          <w:sz w:val="24"/>
          <w:szCs w:val="24"/>
          <w:lang w:eastAsia="pl-PL"/>
        </w:rPr>
      </w:pPr>
      <w:r w:rsidRPr="002128B3">
        <w:rPr>
          <w:rFonts w:ascii="Times New Roman" w:eastAsia="Cambria" w:hAnsi="Times New Roman" w:cs="Times New Roman"/>
          <w:sz w:val="24"/>
          <w:szCs w:val="24"/>
        </w:rPr>
        <w:t>wskazania stawki podatku od towarów i usług, która zgodnie z wiedzą wykonawcy, będzie miała zastosowanie.</w:t>
      </w:r>
    </w:p>
    <w:p w14:paraId="712F11A7" w14:textId="77777777" w:rsidR="00355111" w:rsidRDefault="00355111" w:rsidP="00355111">
      <w:pPr>
        <w:suppressAutoHyphens/>
        <w:spacing w:after="0" w:line="240" w:lineRule="auto"/>
        <w:rPr>
          <w:rFonts w:ascii="Times New Roman" w:eastAsia="Times New Roman" w:hAnsi="Times New Roman" w:cs="Times New Roman"/>
          <w:b/>
          <w:sz w:val="24"/>
          <w:szCs w:val="24"/>
          <w:lang w:eastAsia="ar-SA"/>
        </w:rPr>
      </w:pPr>
    </w:p>
    <w:p w14:paraId="35C53572" w14:textId="77777777" w:rsidR="002128B3" w:rsidRDefault="002128B3" w:rsidP="00355111">
      <w:pPr>
        <w:suppressAutoHyphens/>
        <w:spacing w:after="0" w:line="240" w:lineRule="auto"/>
        <w:rPr>
          <w:rFonts w:ascii="Times New Roman" w:eastAsia="Times New Roman" w:hAnsi="Times New Roman" w:cs="Times New Roman"/>
          <w:b/>
          <w:sz w:val="24"/>
          <w:szCs w:val="24"/>
          <w:lang w:eastAsia="ar-SA"/>
        </w:rPr>
      </w:pPr>
    </w:p>
    <w:p w14:paraId="4E6ADC11" w14:textId="2C9912E9" w:rsidR="0065723B" w:rsidRDefault="00355111" w:rsidP="00355111">
      <w:pPr>
        <w:spacing w:after="0" w:line="240" w:lineRule="auto"/>
        <w:rPr>
          <w:rFonts w:ascii="Times New Roman" w:eastAsia="Times New Roman" w:hAnsi="Times New Roman" w:cs="Times New Roman"/>
          <w:b/>
          <w:sz w:val="24"/>
          <w:szCs w:val="24"/>
          <w:lang w:eastAsia="pl-PL"/>
        </w:rPr>
      </w:pPr>
      <w:r w:rsidRPr="0062018A">
        <w:rPr>
          <w:rFonts w:ascii="Times New Roman" w:eastAsia="Times New Roman" w:hAnsi="Times New Roman" w:cs="Times New Roman"/>
          <w:b/>
          <w:sz w:val="24"/>
          <w:szCs w:val="24"/>
          <w:lang w:eastAsia="pl-PL"/>
        </w:rPr>
        <w:t xml:space="preserve">XIII. OPIS </w:t>
      </w:r>
      <w:r w:rsidR="00AE4F3C">
        <w:rPr>
          <w:rFonts w:ascii="Times New Roman" w:eastAsia="Times New Roman" w:hAnsi="Times New Roman" w:cs="Times New Roman"/>
          <w:b/>
          <w:sz w:val="24"/>
          <w:szCs w:val="24"/>
          <w:lang w:eastAsia="pl-PL"/>
        </w:rPr>
        <w:t xml:space="preserve">KRYTERIÓW </w:t>
      </w:r>
      <w:r w:rsidRPr="0062018A">
        <w:rPr>
          <w:rFonts w:ascii="Times New Roman" w:eastAsia="Times New Roman" w:hAnsi="Times New Roman" w:cs="Times New Roman"/>
          <w:b/>
          <w:sz w:val="24"/>
          <w:szCs w:val="24"/>
          <w:lang w:eastAsia="pl-PL"/>
        </w:rPr>
        <w:t>OCENY OFERT</w:t>
      </w:r>
      <w:r w:rsidR="00AE4F3C">
        <w:rPr>
          <w:rFonts w:ascii="Times New Roman" w:eastAsia="Times New Roman" w:hAnsi="Times New Roman" w:cs="Times New Roman"/>
          <w:b/>
          <w:sz w:val="24"/>
          <w:szCs w:val="24"/>
          <w:lang w:eastAsia="pl-PL"/>
        </w:rPr>
        <w:t xml:space="preserve"> WRAZ Z PODANIEM </w:t>
      </w:r>
      <w:r w:rsidR="00751CFB">
        <w:rPr>
          <w:rFonts w:ascii="Times New Roman" w:eastAsia="Times New Roman" w:hAnsi="Times New Roman" w:cs="Times New Roman"/>
          <w:b/>
          <w:sz w:val="24"/>
          <w:szCs w:val="24"/>
          <w:lang w:eastAsia="pl-PL"/>
        </w:rPr>
        <w:t>WAG TYCH KRYTERÓW I SPOSOBU OCENY OFERT</w:t>
      </w:r>
      <w:r w:rsidRPr="0062018A">
        <w:rPr>
          <w:rFonts w:ascii="Times New Roman" w:eastAsia="Times New Roman" w:hAnsi="Times New Roman" w:cs="Times New Roman"/>
          <w:b/>
          <w:sz w:val="24"/>
          <w:szCs w:val="24"/>
          <w:lang w:eastAsia="pl-PL"/>
        </w:rPr>
        <w:t xml:space="preserve"> </w:t>
      </w:r>
    </w:p>
    <w:p w14:paraId="7B846CEA" w14:textId="77777777" w:rsidR="00A06447" w:rsidRPr="00780409" w:rsidRDefault="00A06447" w:rsidP="00A06447">
      <w:pPr>
        <w:spacing w:after="0" w:line="240" w:lineRule="auto"/>
        <w:rPr>
          <w:rFonts w:ascii="Times New Roman" w:eastAsia="Times New Roman" w:hAnsi="Times New Roman" w:cs="Times New Roman"/>
          <w:sz w:val="24"/>
          <w:szCs w:val="24"/>
          <w:lang w:eastAsia="pl-PL"/>
        </w:rPr>
      </w:pPr>
      <w:r w:rsidRPr="00780409">
        <w:rPr>
          <w:rFonts w:ascii="Times New Roman" w:eastAsia="Times New Roman" w:hAnsi="Times New Roman" w:cs="Times New Roman"/>
          <w:sz w:val="24"/>
          <w:szCs w:val="24"/>
          <w:lang w:eastAsia="pl-PL"/>
        </w:rPr>
        <w:t xml:space="preserve">1. Jedynym kryterium oceny ofert jest cena. </w:t>
      </w:r>
    </w:p>
    <w:p w14:paraId="22534F03" w14:textId="77777777" w:rsidR="00A06447" w:rsidRPr="00780409" w:rsidRDefault="00A06447" w:rsidP="00A06447">
      <w:pPr>
        <w:spacing w:after="0" w:line="240" w:lineRule="auto"/>
        <w:rPr>
          <w:rFonts w:ascii="Times New Roman" w:eastAsia="Times New Roman" w:hAnsi="Times New Roman" w:cs="Times New Roman"/>
          <w:sz w:val="24"/>
          <w:szCs w:val="24"/>
          <w:lang w:eastAsia="pl-PL"/>
        </w:rPr>
      </w:pPr>
      <w:r w:rsidRPr="00780409">
        <w:rPr>
          <w:rFonts w:ascii="Times New Roman" w:eastAsia="Times New Roman" w:hAnsi="Times New Roman" w:cs="Times New Roman"/>
          <w:sz w:val="24"/>
          <w:szCs w:val="24"/>
          <w:lang w:eastAsia="pl-PL"/>
        </w:rPr>
        <w:t xml:space="preserve"> - cena  -   100% wagi  </w:t>
      </w:r>
    </w:p>
    <w:p w14:paraId="710ADF42" w14:textId="77777777" w:rsidR="00A06447" w:rsidRPr="00780409" w:rsidRDefault="00A06447" w:rsidP="00A06447">
      <w:pPr>
        <w:spacing w:after="0" w:line="240" w:lineRule="auto"/>
        <w:jc w:val="both"/>
        <w:rPr>
          <w:rFonts w:ascii="Times New Roman" w:eastAsia="Times New Roman" w:hAnsi="Times New Roman" w:cs="Times New Roman"/>
          <w:sz w:val="24"/>
          <w:szCs w:val="24"/>
          <w:lang w:eastAsia="pl-PL"/>
        </w:rPr>
      </w:pPr>
      <w:r w:rsidRPr="00780409">
        <w:rPr>
          <w:rFonts w:ascii="Times New Roman" w:eastAsia="Times New Roman" w:hAnsi="Times New Roman" w:cs="Times New Roman"/>
          <w:sz w:val="24"/>
          <w:szCs w:val="24"/>
          <w:lang w:eastAsia="pl-PL"/>
        </w:rPr>
        <w:t>Sposób obliczania liczby punktów badanej oferty za kryterium „cena”</w:t>
      </w:r>
    </w:p>
    <w:p w14:paraId="4923D785" w14:textId="77777777" w:rsidR="00A06447" w:rsidRPr="00780409" w:rsidRDefault="00A06447" w:rsidP="00A06447">
      <w:pPr>
        <w:spacing w:after="0" w:line="240" w:lineRule="auto"/>
        <w:jc w:val="both"/>
        <w:rPr>
          <w:rFonts w:ascii="Times New Roman" w:eastAsia="Times New Roman" w:hAnsi="Times New Roman" w:cs="Times New Roman"/>
          <w:sz w:val="24"/>
          <w:szCs w:val="24"/>
          <w:lang w:eastAsia="pl-PL"/>
        </w:rPr>
      </w:pPr>
      <w:r w:rsidRPr="00780409">
        <w:rPr>
          <w:rFonts w:ascii="Times New Roman" w:eastAsia="Times New Roman" w:hAnsi="Times New Roman" w:cs="Times New Roman"/>
          <w:sz w:val="24"/>
          <w:szCs w:val="24"/>
          <w:lang w:eastAsia="pl-PL"/>
        </w:rPr>
        <w:t xml:space="preserve">         (</w:t>
      </w:r>
      <w:proofErr w:type="spellStart"/>
      <w:r w:rsidRPr="00780409">
        <w:rPr>
          <w:rFonts w:ascii="Times New Roman" w:eastAsia="Times New Roman" w:hAnsi="Times New Roman" w:cs="Times New Roman"/>
          <w:sz w:val="24"/>
          <w:szCs w:val="24"/>
          <w:lang w:eastAsia="pl-PL"/>
        </w:rPr>
        <w:t>Cmin</w:t>
      </w:r>
      <w:proofErr w:type="spellEnd"/>
      <w:r w:rsidRPr="00780409">
        <w:rPr>
          <w:rFonts w:ascii="Times New Roman" w:eastAsia="Times New Roman" w:hAnsi="Times New Roman" w:cs="Times New Roman"/>
          <w:sz w:val="24"/>
          <w:szCs w:val="24"/>
          <w:lang w:eastAsia="pl-PL"/>
        </w:rPr>
        <w:t xml:space="preserve"> / </w:t>
      </w:r>
      <w:proofErr w:type="spellStart"/>
      <w:r w:rsidRPr="00780409">
        <w:rPr>
          <w:rFonts w:ascii="Times New Roman" w:eastAsia="Times New Roman" w:hAnsi="Times New Roman" w:cs="Times New Roman"/>
          <w:sz w:val="24"/>
          <w:szCs w:val="24"/>
          <w:lang w:eastAsia="pl-PL"/>
        </w:rPr>
        <w:t>Cn</w:t>
      </w:r>
      <w:proofErr w:type="spellEnd"/>
      <w:r w:rsidRPr="00780409">
        <w:rPr>
          <w:rFonts w:ascii="Times New Roman" w:eastAsia="Times New Roman" w:hAnsi="Times New Roman" w:cs="Times New Roman"/>
          <w:sz w:val="24"/>
          <w:szCs w:val="24"/>
          <w:lang w:eastAsia="pl-PL"/>
        </w:rPr>
        <w:t xml:space="preserve"> ) x 100 x 100% = ilość punktów badanej oferty </w:t>
      </w:r>
    </w:p>
    <w:p w14:paraId="7F0FDC8F" w14:textId="77777777" w:rsidR="00A06447" w:rsidRPr="00780409" w:rsidRDefault="00A06447" w:rsidP="00A06447">
      <w:pPr>
        <w:suppressAutoHyphens/>
        <w:spacing w:after="0" w:line="240" w:lineRule="auto"/>
        <w:ind w:left="708"/>
        <w:rPr>
          <w:rFonts w:ascii="Times New Roman" w:eastAsia="Times New Roman" w:hAnsi="Times New Roman" w:cs="Times New Roman"/>
          <w:sz w:val="24"/>
          <w:szCs w:val="24"/>
          <w:lang w:eastAsia="ar-SA"/>
        </w:rPr>
      </w:pPr>
      <w:r w:rsidRPr="00780409">
        <w:rPr>
          <w:rFonts w:ascii="Times New Roman" w:eastAsia="Times New Roman" w:hAnsi="Times New Roman" w:cs="Times New Roman"/>
          <w:sz w:val="24"/>
          <w:szCs w:val="24"/>
          <w:lang w:eastAsia="ar-SA"/>
        </w:rPr>
        <w:t xml:space="preserve">  </w:t>
      </w:r>
      <w:proofErr w:type="spellStart"/>
      <w:r w:rsidRPr="00780409">
        <w:rPr>
          <w:rFonts w:ascii="Times New Roman" w:eastAsia="Times New Roman" w:hAnsi="Times New Roman" w:cs="Times New Roman"/>
          <w:sz w:val="24"/>
          <w:szCs w:val="24"/>
          <w:lang w:eastAsia="ar-SA"/>
        </w:rPr>
        <w:t>C</w:t>
      </w:r>
      <w:r w:rsidRPr="00780409">
        <w:rPr>
          <w:rFonts w:ascii="Times New Roman" w:eastAsia="Times New Roman" w:hAnsi="Times New Roman" w:cs="Times New Roman"/>
          <w:sz w:val="24"/>
          <w:szCs w:val="24"/>
          <w:vertAlign w:val="subscript"/>
          <w:lang w:eastAsia="ar-SA"/>
        </w:rPr>
        <w:t>min</w:t>
      </w:r>
      <w:proofErr w:type="spellEnd"/>
      <w:r w:rsidRPr="00780409">
        <w:rPr>
          <w:rFonts w:ascii="Times New Roman" w:eastAsia="Times New Roman" w:hAnsi="Times New Roman" w:cs="Times New Roman"/>
          <w:sz w:val="24"/>
          <w:szCs w:val="24"/>
          <w:lang w:eastAsia="ar-SA"/>
        </w:rPr>
        <w:t xml:space="preserve"> – cena najniższej oferty,</w:t>
      </w:r>
    </w:p>
    <w:p w14:paraId="1E8D5296" w14:textId="77777777" w:rsidR="00A06447" w:rsidRPr="00780409" w:rsidRDefault="00A06447" w:rsidP="00A06447">
      <w:pPr>
        <w:suppressAutoHyphens/>
        <w:spacing w:after="0" w:line="240" w:lineRule="auto"/>
        <w:ind w:left="708"/>
        <w:rPr>
          <w:rFonts w:ascii="Times New Roman" w:eastAsia="Times New Roman" w:hAnsi="Times New Roman" w:cs="Times New Roman"/>
          <w:sz w:val="24"/>
          <w:szCs w:val="24"/>
          <w:lang w:eastAsia="ar-SA"/>
        </w:rPr>
      </w:pPr>
      <w:r w:rsidRPr="00780409">
        <w:rPr>
          <w:rFonts w:ascii="Times New Roman" w:eastAsia="Times New Roman" w:hAnsi="Times New Roman" w:cs="Times New Roman"/>
          <w:sz w:val="24"/>
          <w:szCs w:val="24"/>
          <w:lang w:eastAsia="ar-SA"/>
        </w:rPr>
        <w:t xml:space="preserve">  </w:t>
      </w:r>
      <w:proofErr w:type="spellStart"/>
      <w:r w:rsidRPr="00780409">
        <w:rPr>
          <w:rFonts w:ascii="Times New Roman" w:eastAsia="Times New Roman" w:hAnsi="Times New Roman" w:cs="Times New Roman"/>
          <w:sz w:val="24"/>
          <w:szCs w:val="24"/>
          <w:lang w:eastAsia="ar-SA"/>
        </w:rPr>
        <w:t>C</w:t>
      </w:r>
      <w:r w:rsidRPr="00780409">
        <w:rPr>
          <w:rFonts w:ascii="Times New Roman" w:eastAsia="Times New Roman" w:hAnsi="Times New Roman" w:cs="Times New Roman"/>
          <w:sz w:val="24"/>
          <w:szCs w:val="24"/>
          <w:vertAlign w:val="subscript"/>
          <w:lang w:eastAsia="ar-SA"/>
        </w:rPr>
        <w:t>n</w:t>
      </w:r>
      <w:proofErr w:type="spellEnd"/>
      <w:r w:rsidRPr="00780409">
        <w:rPr>
          <w:rFonts w:ascii="Times New Roman" w:eastAsia="Times New Roman" w:hAnsi="Times New Roman" w:cs="Times New Roman"/>
          <w:sz w:val="24"/>
          <w:szCs w:val="24"/>
          <w:vertAlign w:val="subscript"/>
          <w:lang w:eastAsia="ar-SA"/>
        </w:rPr>
        <w:t xml:space="preserve"> </w:t>
      </w:r>
      <w:r w:rsidRPr="00780409">
        <w:rPr>
          <w:rFonts w:ascii="Times New Roman" w:eastAsia="Times New Roman" w:hAnsi="Times New Roman" w:cs="Times New Roman"/>
          <w:sz w:val="24"/>
          <w:szCs w:val="24"/>
          <w:lang w:eastAsia="ar-SA"/>
        </w:rPr>
        <w:t xml:space="preserve"> – cena badanej oferty</w:t>
      </w:r>
    </w:p>
    <w:p w14:paraId="2EA6090E" w14:textId="77777777" w:rsidR="00A06447" w:rsidRPr="00764FC9" w:rsidRDefault="00A06447" w:rsidP="00A06447">
      <w:pPr>
        <w:spacing w:after="0"/>
        <w:jc w:val="both"/>
        <w:rPr>
          <w:rFonts w:ascii="Times New Roman" w:eastAsia="Times New Roman" w:hAnsi="Times New Roman" w:cs="Times New Roman"/>
          <w:color w:val="FF0000"/>
          <w:sz w:val="24"/>
          <w:szCs w:val="24"/>
          <w:lang w:eastAsia="pl-PL"/>
        </w:rPr>
      </w:pPr>
      <w:r w:rsidRPr="00780409">
        <w:rPr>
          <w:rFonts w:ascii="Times New Roman" w:eastAsia="Times New Roman" w:hAnsi="Times New Roman" w:cs="Times New Roman"/>
          <w:sz w:val="24"/>
          <w:szCs w:val="24"/>
          <w:lang w:eastAsia="pl-PL"/>
        </w:rPr>
        <w:t xml:space="preserve">             100– stały współczynnik</w:t>
      </w:r>
    </w:p>
    <w:p w14:paraId="32B61948" w14:textId="77777777" w:rsidR="00A06447" w:rsidRPr="00216F1A" w:rsidRDefault="00A06447" w:rsidP="00A06447">
      <w:pPr>
        <w:pStyle w:val="Akapitzlist"/>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F1A">
        <w:rPr>
          <w:rFonts w:ascii="Times New Roman" w:eastAsia="Times New Roman" w:hAnsi="Times New Roman" w:cs="Times New Roman"/>
          <w:sz w:val="24"/>
          <w:szCs w:val="24"/>
          <w:lang w:eastAsia="ar-SA"/>
        </w:rPr>
        <w:t>Zamawiający za  najkorzystniejszą  uzna ofertę, złożoną przez Wykonawcę ,która uzyska najwyższą ilość punktów uzyskana na podstawie kryteriów oceny ofert określonych w dokumentach zamówienia.</w:t>
      </w:r>
    </w:p>
    <w:p w14:paraId="0EF4A5AB" w14:textId="77777777" w:rsidR="00A06447" w:rsidRPr="00216F1A" w:rsidRDefault="00A06447" w:rsidP="00A06447">
      <w:pPr>
        <w:pStyle w:val="Akapitzlist"/>
        <w:numPr>
          <w:ilvl w:val="0"/>
          <w:numId w:val="81"/>
        </w:numPr>
        <w:autoSpaceDE w:val="0"/>
        <w:autoSpaceDN w:val="0"/>
        <w:adjustRightInd w:val="0"/>
        <w:spacing w:after="0" w:line="240" w:lineRule="auto"/>
        <w:jc w:val="both"/>
        <w:rPr>
          <w:rFonts w:ascii="Times New Roman" w:eastAsia="Cambria" w:hAnsi="Times New Roman" w:cs="Times New Roman"/>
          <w:sz w:val="24"/>
          <w:szCs w:val="24"/>
        </w:rPr>
      </w:pPr>
      <w:r w:rsidRPr="00216F1A">
        <w:rPr>
          <w:rFonts w:ascii="Times New Roman" w:eastAsia="Times New Roman" w:hAnsi="Times New Roman" w:cs="Times New Roman"/>
          <w:sz w:val="24"/>
          <w:szCs w:val="24"/>
          <w:lang w:eastAsia="ar-SA"/>
        </w:rPr>
        <w:t>Jeżeli nie będzie można dokonać wyboru oferty najkorzystniejszej ze względu na to, że zostaną złożone oferty o takiej samej cenie ,zamawiający wezwie wykonawców ,którzy złożyli te oferty , do złożenia w terminie określonym przez zamawiającego ofert dodatkowych zawierających nową cenę .</w:t>
      </w:r>
    </w:p>
    <w:p w14:paraId="5A8441AC" w14:textId="77777777" w:rsidR="00A06447" w:rsidRDefault="00A06447" w:rsidP="00A06447">
      <w:pPr>
        <w:pStyle w:val="Akapitzlist"/>
        <w:numPr>
          <w:ilvl w:val="0"/>
          <w:numId w:val="81"/>
        </w:numPr>
        <w:autoSpaceDE w:val="0"/>
        <w:autoSpaceDN w:val="0"/>
        <w:adjustRightInd w:val="0"/>
        <w:spacing w:after="0" w:line="240" w:lineRule="auto"/>
        <w:jc w:val="both"/>
        <w:rPr>
          <w:rFonts w:ascii="Times New Roman" w:eastAsia="Cambria" w:hAnsi="Times New Roman" w:cs="Times New Roman"/>
          <w:sz w:val="24"/>
          <w:szCs w:val="24"/>
        </w:rPr>
      </w:pPr>
      <w:r w:rsidRPr="007232D3">
        <w:rPr>
          <w:rFonts w:ascii="Times New Roman" w:eastAsia="Cambria" w:hAnsi="Times New Roman" w:cs="Times New Roman"/>
          <w:sz w:val="24"/>
          <w:szCs w:val="24"/>
        </w:rPr>
        <w:t xml:space="preserve">Punktacja przyznawana ofertom w kryterium będzie liczona z dokładnością do dwóch miejsc po przecinku. </w:t>
      </w:r>
    </w:p>
    <w:p w14:paraId="16D4C306" w14:textId="77777777" w:rsidR="00B24FD9" w:rsidRDefault="00B24FD9" w:rsidP="00C006D4">
      <w:pPr>
        <w:spacing w:after="0" w:line="240" w:lineRule="auto"/>
        <w:jc w:val="both"/>
        <w:rPr>
          <w:rFonts w:ascii="Times New Roman" w:eastAsia="Times New Roman" w:hAnsi="Times New Roman" w:cs="Times New Roman"/>
          <w:b/>
          <w:sz w:val="24"/>
          <w:szCs w:val="24"/>
          <w:lang w:eastAsia="pl-PL"/>
        </w:rPr>
      </w:pPr>
    </w:p>
    <w:p w14:paraId="7B4A8D6D" w14:textId="77777777" w:rsidR="00196651" w:rsidRPr="00196651" w:rsidRDefault="00196651" w:rsidP="00C006D4">
      <w:pPr>
        <w:spacing w:after="0" w:line="240" w:lineRule="auto"/>
        <w:jc w:val="both"/>
        <w:rPr>
          <w:rFonts w:ascii="Times New Roman" w:eastAsia="Times New Roman" w:hAnsi="Times New Roman" w:cs="Times New Roman"/>
          <w:b/>
          <w:sz w:val="24"/>
          <w:szCs w:val="24"/>
          <w:lang w:eastAsia="pl-PL"/>
        </w:rPr>
      </w:pPr>
      <w:r w:rsidRPr="00196651">
        <w:rPr>
          <w:rFonts w:ascii="Times New Roman" w:eastAsia="Times New Roman" w:hAnsi="Times New Roman" w:cs="Times New Roman"/>
          <w:b/>
          <w:sz w:val="24"/>
          <w:szCs w:val="24"/>
          <w:lang w:eastAsia="pl-PL"/>
        </w:rPr>
        <w:t>XIV. INFORMACJE O FORMALNOŚCIACH, JAKIE POWINNY ZOSTAĆ DOPEŁNIONE PO WYBORZE OFERTY W CELU ZAWARCIA UMOWY W SPRAWIE ZAMÓWIENIA PUBLICZNEGO</w:t>
      </w:r>
    </w:p>
    <w:p w14:paraId="76207D0A" w14:textId="77777777" w:rsidR="00216F1A" w:rsidRPr="000525C1" w:rsidRDefault="00216F1A">
      <w:pPr>
        <w:numPr>
          <w:ilvl w:val="0"/>
          <w:numId w:val="19"/>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0525C1">
        <w:rPr>
          <w:rFonts w:ascii="Times New Roman" w:eastAsia="Times New Roman" w:hAnsi="Times New Roman" w:cs="Times New Roman"/>
          <w:sz w:val="24"/>
          <w:szCs w:val="24"/>
          <w:lang w:eastAsia="pl-PL"/>
        </w:rPr>
        <w:lastRenderedPageBreak/>
        <w:t>Jeżeli wybrana oferta została złożona przez wykonawców   o których mowa w art. 58 Prawa zamówień publicznych Zamawiający może żądać przed zawarciem umowy w sprawie  zamówienia publicznego  kopii  umowy regulującej współpracę tych wykonawców</w:t>
      </w:r>
    </w:p>
    <w:p w14:paraId="5769DEF2" w14:textId="74807600" w:rsidR="00196651" w:rsidRPr="002B46D3" w:rsidRDefault="00196651">
      <w:pPr>
        <w:numPr>
          <w:ilvl w:val="0"/>
          <w:numId w:val="19"/>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25315B">
        <w:rPr>
          <w:rFonts w:ascii="Times New Roman" w:eastAsia="Times New Roman" w:hAnsi="Times New Roman" w:cs="Times New Roman"/>
          <w:sz w:val="24"/>
          <w:szCs w:val="24"/>
          <w:lang w:eastAsia="pl-PL"/>
        </w:rPr>
        <w:t>Zamawiający zawrze  umowę w sprawie zamówienia publicznego</w:t>
      </w:r>
      <w:r w:rsidR="0034204E" w:rsidRPr="0025315B">
        <w:rPr>
          <w:rFonts w:ascii="Times New Roman" w:hAnsi="Times New Roman" w:cs="Times New Roman"/>
          <w:sz w:val="24"/>
          <w:szCs w:val="24"/>
        </w:rPr>
        <w:t xml:space="preserve">, </w:t>
      </w:r>
      <w:r w:rsidR="0025315B" w:rsidRPr="0025315B">
        <w:rPr>
          <w:rFonts w:ascii="Times New Roman" w:hAnsi="Times New Roman" w:cs="Times New Roman"/>
          <w:sz w:val="24"/>
          <w:szCs w:val="24"/>
        </w:rPr>
        <w:t xml:space="preserve">z zastrzeżeniem </w:t>
      </w:r>
      <w:r w:rsidR="0034204E" w:rsidRPr="0025315B">
        <w:rPr>
          <w:rFonts w:ascii="Times New Roman" w:hAnsi="Times New Roman" w:cs="Times New Roman"/>
          <w:sz w:val="24"/>
          <w:szCs w:val="24"/>
        </w:rPr>
        <w:t xml:space="preserve"> art. 264 ust.1 </w:t>
      </w:r>
      <w:proofErr w:type="spellStart"/>
      <w:r w:rsidR="0034204E" w:rsidRPr="0025315B">
        <w:rPr>
          <w:rFonts w:ascii="Times New Roman" w:hAnsi="Times New Roman" w:cs="Times New Roman"/>
          <w:sz w:val="24"/>
          <w:szCs w:val="24"/>
        </w:rPr>
        <w:t>p.z.p</w:t>
      </w:r>
      <w:proofErr w:type="spellEnd"/>
      <w:r w:rsidR="0034204E" w:rsidRPr="0025315B">
        <w:rPr>
          <w:rFonts w:ascii="Times New Roman" w:hAnsi="Times New Roman" w:cs="Times New Roman"/>
          <w:sz w:val="24"/>
          <w:szCs w:val="24"/>
        </w:rPr>
        <w:t>.</w:t>
      </w:r>
      <w:r w:rsidR="0034204E" w:rsidRPr="0025315B">
        <w:rPr>
          <w:rFonts w:ascii="Times New Roman" w:eastAsia="Times New Roman" w:hAnsi="Times New Roman" w:cs="Times New Roman"/>
          <w:sz w:val="24"/>
          <w:szCs w:val="24"/>
          <w:lang w:eastAsia="pl-PL"/>
        </w:rPr>
        <w:t xml:space="preserve"> </w:t>
      </w:r>
      <w:r w:rsidR="008739C0" w:rsidRPr="0025315B">
        <w:rPr>
          <w:rFonts w:ascii="Times New Roman" w:eastAsia="Times New Roman" w:hAnsi="Times New Roman" w:cs="Times New Roman"/>
          <w:sz w:val="24"/>
          <w:szCs w:val="24"/>
          <w:lang w:eastAsia="pl-PL"/>
        </w:rPr>
        <w:t>w formie pisemnej w postaci papierowej</w:t>
      </w:r>
      <w:r w:rsidRPr="0025315B">
        <w:rPr>
          <w:rFonts w:ascii="Times New Roman" w:eastAsia="Times New Roman" w:hAnsi="Times New Roman" w:cs="Times New Roman"/>
          <w:sz w:val="24"/>
          <w:szCs w:val="24"/>
          <w:lang w:eastAsia="pl-PL"/>
        </w:rPr>
        <w:t>,  z wybranym wykonawcą w terminie</w:t>
      </w:r>
      <w:r w:rsidR="0025315B" w:rsidRPr="0025315B">
        <w:rPr>
          <w:rFonts w:ascii="Times New Roman" w:eastAsia="Times New Roman" w:hAnsi="Times New Roman" w:cs="Times New Roman"/>
          <w:sz w:val="24"/>
          <w:szCs w:val="24"/>
          <w:lang w:eastAsia="pl-PL"/>
        </w:rPr>
        <w:t xml:space="preserve"> </w:t>
      </w:r>
      <w:r w:rsidRPr="0025315B">
        <w:rPr>
          <w:rFonts w:ascii="Times New Roman" w:eastAsia="Times New Roman" w:hAnsi="Times New Roman" w:cs="Times New Roman"/>
          <w:sz w:val="24"/>
          <w:szCs w:val="24"/>
          <w:lang w:eastAsia="pl-PL"/>
        </w:rPr>
        <w:t>nie krótszym niż 10</w:t>
      </w:r>
      <w:r w:rsidR="0034204E" w:rsidRPr="0025315B">
        <w:rPr>
          <w:rFonts w:ascii="Times New Roman" w:eastAsia="Times New Roman" w:hAnsi="Times New Roman" w:cs="Times New Roman"/>
          <w:sz w:val="24"/>
          <w:szCs w:val="24"/>
          <w:lang w:eastAsia="pl-PL"/>
        </w:rPr>
        <w:t xml:space="preserve"> </w:t>
      </w:r>
      <w:r w:rsidRPr="0025315B">
        <w:rPr>
          <w:rFonts w:ascii="Times New Roman" w:eastAsia="Times New Roman" w:hAnsi="Times New Roman" w:cs="Times New Roman"/>
          <w:sz w:val="24"/>
          <w:szCs w:val="24"/>
          <w:lang w:eastAsia="pl-PL"/>
        </w:rPr>
        <w:t xml:space="preserve">dni od dnia przesłania zawiadomienia o wyborze najkorzystniejszej oferty </w:t>
      </w:r>
      <w:r w:rsidR="00D86349" w:rsidRPr="0025315B">
        <w:rPr>
          <w:rFonts w:ascii="Times New Roman" w:eastAsia="Times New Roman" w:hAnsi="Times New Roman" w:cs="Times New Roman"/>
          <w:sz w:val="24"/>
          <w:szCs w:val="24"/>
          <w:lang w:eastAsia="pl-PL"/>
        </w:rPr>
        <w:t xml:space="preserve"> </w:t>
      </w:r>
      <w:r w:rsidR="00216F1A" w:rsidRPr="0025315B">
        <w:rPr>
          <w:rFonts w:ascii="Times New Roman" w:eastAsia="Times New Roman" w:hAnsi="Times New Roman" w:cs="Times New Roman"/>
          <w:sz w:val="24"/>
          <w:szCs w:val="24"/>
          <w:lang w:eastAsia="pl-PL"/>
        </w:rPr>
        <w:t xml:space="preserve">przy użyciu środków komunikacji elektronicznej </w:t>
      </w:r>
      <w:r w:rsidRPr="0025315B">
        <w:rPr>
          <w:rFonts w:ascii="Times New Roman" w:eastAsia="Times New Roman" w:hAnsi="Times New Roman" w:cs="Times New Roman"/>
          <w:sz w:val="24"/>
          <w:szCs w:val="24"/>
          <w:lang w:eastAsia="pl-PL"/>
        </w:rPr>
        <w:t xml:space="preserve">, na warunkach </w:t>
      </w:r>
      <w:r w:rsidR="002902CE" w:rsidRPr="0025315B">
        <w:rPr>
          <w:rFonts w:ascii="Times New Roman" w:eastAsia="Times New Roman" w:hAnsi="Times New Roman" w:cs="Times New Roman"/>
          <w:sz w:val="24"/>
          <w:szCs w:val="24"/>
          <w:lang w:eastAsia="pl-PL"/>
        </w:rPr>
        <w:t xml:space="preserve">zawartych w projektowanych postanowieniach umowy, </w:t>
      </w:r>
      <w:r w:rsidRPr="0025315B">
        <w:rPr>
          <w:rFonts w:ascii="Times New Roman" w:eastAsia="Times New Roman" w:hAnsi="Times New Roman" w:cs="Times New Roman"/>
          <w:sz w:val="24"/>
          <w:szCs w:val="24"/>
          <w:lang w:eastAsia="pl-PL"/>
        </w:rPr>
        <w:t xml:space="preserve"> stanowiącymi wzór umowy – załącznik </w:t>
      </w:r>
      <w:r w:rsidRPr="002B46D3">
        <w:rPr>
          <w:rFonts w:ascii="Times New Roman" w:eastAsia="Times New Roman" w:hAnsi="Times New Roman" w:cs="Times New Roman"/>
          <w:sz w:val="24"/>
          <w:szCs w:val="24"/>
          <w:lang w:eastAsia="pl-PL"/>
        </w:rPr>
        <w:t>nr</w:t>
      </w:r>
      <w:r w:rsidR="0025315B" w:rsidRPr="002B46D3">
        <w:rPr>
          <w:rFonts w:ascii="Times New Roman" w:eastAsia="Times New Roman" w:hAnsi="Times New Roman" w:cs="Times New Roman"/>
          <w:sz w:val="24"/>
          <w:szCs w:val="24"/>
          <w:lang w:eastAsia="pl-PL"/>
        </w:rPr>
        <w:t xml:space="preserve"> </w:t>
      </w:r>
      <w:r w:rsidRPr="002B46D3">
        <w:rPr>
          <w:rFonts w:ascii="Times New Roman" w:eastAsia="Times New Roman" w:hAnsi="Times New Roman" w:cs="Times New Roman"/>
          <w:sz w:val="24"/>
          <w:szCs w:val="24"/>
          <w:lang w:eastAsia="pl-PL"/>
        </w:rPr>
        <w:t>6</w:t>
      </w:r>
      <w:r w:rsidR="00C71BB4">
        <w:rPr>
          <w:rFonts w:ascii="Times New Roman" w:eastAsia="Times New Roman" w:hAnsi="Times New Roman" w:cs="Times New Roman"/>
          <w:sz w:val="24"/>
          <w:szCs w:val="24"/>
          <w:lang w:eastAsia="pl-PL"/>
        </w:rPr>
        <w:t xml:space="preserve"> </w:t>
      </w:r>
      <w:r w:rsidR="00E43D8C">
        <w:rPr>
          <w:rFonts w:ascii="Times New Roman" w:eastAsia="Times New Roman" w:hAnsi="Times New Roman" w:cs="Times New Roman"/>
          <w:sz w:val="24"/>
          <w:szCs w:val="24"/>
          <w:lang w:eastAsia="pl-PL"/>
        </w:rPr>
        <w:t xml:space="preserve">i 6a </w:t>
      </w:r>
      <w:r w:rsidRPr="002B46D3">
        <w:rPr>
          <w:rFonts w:ascii="Times New Roman" w:eastAsia="Times New Roman" w:hAnsi="Times New Roman" w:cs="Times New Roman"/>
          <w:sz w:val="24"/>
          <w:szCs w:val="24"/>
          <w:lang w:eastAsia="pl-PL"/>
        </w:rPr>
        <w:t>do niniejszej specyfikacji.</w:t>
      </w:r>
    </w:p>
    <w:p w14:paraId="139ABC90" w14:textId="77777777" w:rsidR="00196651" w:rsidRPr="00196651" w:rsidRDefault="00196651">
      <w:pPr>
        <w:numPr>
          <w:ilvl w:val="0"/>
          <w:numId w:val="19"/>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196651">
        <w:rPr>
          <w:rFonts w:ascii="Times New Roman" w:eastAsia="Times New Roman" w:hAnsi="Times New Roman" w:cs="Times New Roman"/>
          <w:sz w:val="24"/>
          <w:szCs w:val="24"/>
          <w:lang w:eastAsia="pl-PL"/>
        </w:rPr>
        <w:t xml:space="preserve">Zamawiający może zawrzeć umowę w sprawie zamówienia publicznego przed upływem terminu  określonego w pkt. 2 jeżeli w postępowaniu </w:t>
      </w:r>
      <w:r w:rsidR="00FB2F80">
        <w:rPr>
          <w:rFonts w:ascii="Times New Roman" w:eastAsia="Times New Roman" w:hAnsi="Times New Roman" w:cs="Times New Roman"/>
          <w:sz w:val="24"/>
          <w:szCs w:val="24"/>
          <w:lang w:eastAsia="pl-PL"/>
        </w:rPr>
        <w:t xml:space="preserve">na daną część </w:t>
      </w:r>
      <w:r w:rsidRPr="00196651">
        <w:rPr>
          <w:rFonts w:ascii="Times New Roman" w:eastAsia="Times New Roman" w:hAnsi="Times New Roman" w:cs="Times New Roman"/>
          <w:sz w:val="24"/>
          <w:szCs w:val="24"/>
          <w:lang w:eastAsia="pl-PL"/>
        </w:rPr>
        <w:t xml:space="preserve">zostanie  złożona tylko jedna oferta. </w:t>
      </w:r>
    </w:p>
    <w:p w14:paraId="3240A134" w14:textId="77777777" w:rsidR="00196651" w:rsidRDefault="00196651">
      <w:pPr>
        <w:numPr>
          <w:ilvl w:val="0"/>
          <w:numId w:val="19"/>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196651">
        <w:rPr>
          <w:rFonts w:ascii="Times New Roman" w:eastAsia="Times New Roman" w:hAnsi="Times New Roman" w:cs="Times New Roman"/>
          <w:sz w:val="24"/>
          <w:szCs w:val="24"/>
          <w:lang w:eastAsia="pl-PL"/>
        </w:rPr>
        <w:t xml:space="preserve">Miejsce i termin podpisania umowy zamawiający wskaże wybranemu w wyniku niniejszego postępowania wykonawcy. </w:t>
      </w:r>
    </w:p>
    <w:p w14:paraId="747506E7" w14:textId="77777777" w:rsidR="00A627E0" w:rsidRPr="00A627E0" w:rsidRDefault="00A627E0">
      <w:pPr>
        <w:numPr>
          <w:ilvl w:val="0"/>
          <w:numId w:val="19"/>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A627E0">
        <w:rPr>
          <w:rFonts w:ascii="Times New Roman" w:hAnsi="Times New Roman" w:cs="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896C2E7" w14:textId="77777777" w:rsidR="00196651" w:rsidRDefault="00196651" w:rsidP="00196651">
      <w:pPr>
        <w:tabs>
          <w:tab w:val="left" w:pos="142"/>
        </w:tabs>
        <w:spacing w:after="0" w:line="240" w:lineRule="auto"/>
        <w:ind w:left="-218"/>
        <w:jc w:val="both"/>
        <w:rPr>
          <w:rFonts w:ascii="Times New Roman" w:eastAsia="Times New Roman" w:hAnsi="Times New Roman" w:cs="Times New Roman"/>
          <w:b/>
          <w:sz w:val="24"/>
          <w:szCs w:val="24"/>
          <w:lang w:eastAsia="pl-PL"/>
        </w:rPr>
      </w:pPr>
    </w:p>
    <w:p w14:paraId="5AC002D7" w14:textId="77777777" w:rsidR="00196651" w:rsidRPr="00216F1A" w:rsidRDefault="00196651" w:rsidP="00196651">
      <w:pPr>
        <w:spacing w:after="0" w:line="240" w:lineRule="auto"/>
        <w:jc w:val="both"/>
        <w:rPr>
          <w:rFonts w:ascii="Times New Roman" w:eastAsia="Times New Roman" w:hAnsi="Times New Roman" w:cs="Times New Roman"/>
          <w:b/>
          <w:sz w:val="24"/>
          <w:szCs w:val="24"/>
          <w:lang w:eastAsia="pl-PL"/>
        </w:rPr>
      </w:pPr>
      <w:r w:rsidRPr="00216F1A">
        <w:rPr>
          <w:rFonts w:ascii="Times New Roman" w:eastAsia="Times New Roman" w:hAnsi="Times New Roman" w:cs="Times New Roman"/>
          <w:b/>
          <w:sz w:val="24"/>
          <w:szCs w:val="24"/>
          <w:lang w:eastAsia="pl-PL"/>
        </w:rPr>
        <w:t>XV. WYMAGANIA DOTYCZĄCE ZABEZPIECZENIA NALEŻYTEGO WYKONANIA UMOWY</w:t>
      </w:r>
    </w:p>
    <w:p w14:paraId="1339D3AA" w14:textId="77777777" w:rsidR="00196651" w:rsidRPr="00216F1A" w:rsidRDefault="00196651" w:rsidP="00196651">
      <w:pPr>
        <w:spacing w:after="0" w:line="240" w:lineRule="auto"/>
        <w:jc w:val="both"/>
        <w:rPr>
          <w:rFonts w:ascii="Times New Roman" w:eastAsia="Times New Roman" w:hAnsi="Times New Roman" w:cs="Times New Roman"/>
          <w:sz w:val="24"/>
          <w:szCs w:val="24"/>
          <w:lang w:eastAsia="pl-PL"/>
        </w:rPr>
      </w:pPr>
      <w:r w:rsidRPr="00216F1A">
        <w:rPr>
          <w:rFonts w:ascii="Times New Roman" w:eastAsia="Times New Roman" w:hAnsi="Times New Roman" w:cs="Times New Roman"/>
          <w:sz w:val="24"/>
          <w:szCs w:val="24"/>
          <w:lang w:eastAsia="pl-PL"/>
        </w:rPr>
        <w:t>Zamawiający przed podpisaniem umowy nie będzie wymagał wniesienia zabezpieczenia należytego wykonania umowy.</w:t>
      </w:r>
    </w:p>
    <w:p w14:paraId="2C79E744" w14:textId="77777777" w:rsidR="00196651" w:rsidRDefault="00196651" w:rsidP="00196651">
      <w:pPr>
        <w:spacing w:after="0" w:line="240" w:lineRule="auto"/>
        <w:jc w:val="both"/>
        <w:rPr>
          <w:rFonts w:ascii="Times New Roman" w:eastAsia="Times New Roman" w:hAnsi="Times New Roman" w:cs="Times New Roman"/>
          <w:b/>
          <w:color w:val="FF0000"/>
          <w:sz w:val="24"/>
          <w:szCs w:val="24"/>
          <w:lang w:eastAsia="pl-PL"/>
        </w:rPr>
      </w:pPr>
    </w:p>
    <w:p w14:paraId="5BA9F29E" w14:textId="77777777" w:rsidR="00216F1A" w:rsidRPr="002B46D3" w:rsidRDefault="002128B3" w:rsidP="00216F1A">
      <w:pPr>
        <w:autoSpaceDE w:val="0"/>
        <w:autoSpaceDN w:val="0"/>
        <w:adjustRightInd w:val="0"/>
        <w:spacing w:after="0" w:line="240" w:lineRule="auto"/>
        <w:rPr>
          <w:rFonts w:ascii="Times New Roman" w:eastAsia="Cambria" w:hAnsi="Times New Roman" w:cs="Times New Roman"/>
          <w:sz w:val="24"/>
          <w:szCs w:val="24"/>
        </w:rPr>
      </w:pPr>
      <w:r w:rsidRPr="002128B3">
        <w:rPr>
          <w:rFonts w:ascii="Times New Roman" w:eastAsia="Cambria" w:hAnsi="Times New Roman" w:cs="Times New Roman"/>
          <w:b/>
          <w:bCs/>
          <w:color w:val="000000"/>
          <w:sz w:val="24"/>
          <w:szCs w:val="24"/>
        </w:rPr>
        <w:t>XVI</w:t>
      </w:r>
      <w:r w:rsidR="00216F1A" w:rsidRPr="002128B3">
        <w:rPr>
          <w:rFonts w:ascii="Times New Roman" w:eastAsia="Cambria" w:hAnsi="Times New Roman" w:cs="Times New Roman"/>
          <w:b/>
          <w:bCs/>
          <w:color w:val="000000"/>
          <w:sz w:val="24"/>
          <w:szCs w:val="24"/>
        </w:rPr>
        <w:t xml:space="preserve">. PROJEKTOWANE POSTANOWIENIA UMOWY W SPRAWIE ZAMÓWIENIA PUBLICZNEGO,KTÓRE ZOSTANĄ WPROWADZONE DO UMOWY W SPRAWIE </w:t>
      </w:r>
      <w:r w:rsidR="00216F1A" w:rsidRPr="002B46D3">
        <w:rPr>
          <w:rFonts w:ascii="Times New Roman" w:eastAsia="Cambria" w:hAnsi="Times New Roman" w:cs="Times New Roman"/>
          <w:b/>
          <w:bCs/>
          <w:sz w:val="24"/>
          <w:szCs w:val="24"/>
        </w:rPr>
        <w:t xml:space="preserve">ZAMÓWIENIA PUBLICZNEGO – WZÓR UMOWY </w:t>
      </w:r>
    </w:p>
    <w:p w14:paraId="21CD8C37" w14:textId="41B00528" w:rsidR="00216F1A" w:rsidRPr="002B46D3" w:rsidRDefault="00216F1A" w:rsidP="00216F1A">
      <w:pPr>
        <w:spacing w:after="0" w:line="240" w:lineRule="auto"/>
        <w:jc w:val="both"/>
        <w:rPr>
          <w:rFonts w:ascii="Times New Roman" w:eastAsia="Cambria" w:hAnsi="Times New Roman" w:cs="Times New Roman"/>
          <w:sz w:val="24"/>
          <w:szCs w:val="24"/>
        </w:rPr>
      </w:pPr>
      <w:r w:rsidRPr="002B46D3">
        <w:rPr>
          <w:rFonts w:ascii="Times New Roman" w:eastAsia="Cambria" w:hAnsi="Times New Roman" w:cs="Times New Roman"/>
          <w:sz w:val="24"/>
          <w:szCs w:val="24"/>
        </w:rPr>
        <w:t xml:space="preserve">Projektowane postanowienia umowy stanowi  załącznik nr </w:t>
      </w:r>
      <w:r w:rsidR="00DF432D">
        <w:rPr>
          <w:rFonts w:ascii="Times New Roman" w:eastAsia="Cambria" w:hAnsi="Times New Roman" w:cs="Times New Roman"/>
          <w:sz w:val="24"/>
          <w:szCs w:val="24"/>
        </w:rPr>
        <w:t>6</w:t>
      </w:r>
      <w:r w:rsidR="001E3C1C">
        <w:rPr>
          <w:rFonts w:ascii="Times New Roman" w:eastAsia="Cambria" w:hAnsi="Times New Roman" w:cs="Times New Roman"/>
          <w:sz w:val="24"/>
          <w:szCs w:val="24"/>
        </w:rPr>
        <w:t xml:space="preserve"> </w:t>
      </w:r>
      <w:r w:rsidR="005C1EFC">
        <w:rPr>
          <w:rFonts w:ascii="Times New Roman" w:eastAsia="Cambria" w:hAnsi="Times New Roman" w:cs="Times New Roman"/>
          <w:sz w:val="24"/>
          <w:szCs w:val="24"/>
        </w:rPr>
        <w:t>i 6a</w:t>
      </w:r>
      <w:r w:rsidR="00DF432D">
        <w:rPr>
          <w:rFonts w:ascii="Times New Roman" w:eastAsia="Cambria" w:hAnsi="Times New Roman" w:cs="Times New Roman"/>
          <w:sz w:val="24"/>
          <w:szCs w:val="24"/>
        </w:rPr>
        <w:t xml:space="preserve"> </w:t>
      </w:r>
      <w:r w:rsidRPr="002B46D3">
        <w:rPr>
          <w:rFonts w:ascii="Times New Roman" w:eastAsia="Cambria" w:hAnsi="Times New Roman" w:cs="Times New Roman"/>
          <w:sz w:val="24"/>
          <w:szCs w:val="24"/>
        </w:rPr>
        <w:t>do SWZ.</w:t>
      </w:r>
    </w:p>
    <w:p w14:paraId="6588D446" w14:textId="77777777" w:rsidR="00216F1A" w:rsidRDefault="00216F1A" w:rsidP="00216F1A">
      <w:pPr>
        <w:spacing w:after="0" w:line="240" w:lineRule="auto"/>
        <w:jc w:val="both"/>
        <w:rPr>
          <w:rFonts w:ascii="Tahoma" w:eastAsia="Times New Roman" w:hAnsi="Tahoma" w:cs="Tahoma"/>
          <w:sz w:val="20"/>
          <w:szCs w:val="24"/>
          <w:lang w:eastAsia="pl-PL"/>
        </w:rPr>
      </w:pPr>
    </w:p>
    <w:p w14:paraId="4D446768" w14:textId="77777777" w:rsidR="00216F1A" w:rsidRPr="002128B3" w:rsidRDefault="002128B3" w:rsidP="00216F1A">
      <w:pPr>
        <w:spacing w:after="0" w:line="240" w:lineRule="auto"/>
        <w:rPr>
          <w:rFonts w:ascii="Times New Roman" w:eastAsia="Times New Roman" w:hAnsi="Times New Roman" w:cs="Times New Roman"/>
          <w:b/>
          <w:bCs/>
          <w:sz w:val="24"/>
          <w:szCs w:val="24"/>
          <w:lang w:eastAsia="pl-PL"/>
        </w:rPr>
      </w:pPr>
      <w:r w:rsidRPr="002128B3">
        <w:rPr>
          <w:rFonts w:ascii="Times New Roman" w:eastAsia="Times New Roman" w:hAnsi="Times New Roman" w:cs="Times New Roman"/>
          <w:b/>
          <w:bCs/>
          <w:sz w:val="24"/>
          <w:szCs w:val="24"/>
          <w:lang w:eastAsia="pl-PL"/>
        </w:rPr>
        <w:t>XVII</w:t>
      </w:r>
      <w:r w:rsidR="00216F1A" w:rsidRPr="002128B3">
        <w:rPr>
          <w:rFonts w:ascii="Times New Roman" w:eastAsia="Times New Roman" w:hAnsi="Times New Roman" w:cs="Times New Roman"/>
          <w:b/>
          <w:bCs/>
          <w:sz w:val="24"/>
          <w:szCs w:val="24"/>
          <w:lang w:eastAsia="pl-PL"/>
        </w:rPr>
        <w:t xml:space="preserve">. POUCZENIE O ŚRODKACH OCHRONY PRAWNEJ PRZYSŁUGUJĄCYCH WYKONAWCY              </w:t>
      </w:r>
    </w:p>
    <w:p w14:paraId="543FE2C9" w14:textId="77777777" w:rsidR="00216F1A" w:rsidRPr="002128B3" w:rsidRDefault="00216F1A">
      <w:pPr>
        <w:numPr>
          <w:ilvl w:val="0"/>
          <w:numId w:val="27"/>
        </w:numPr>
        <w:autoSpaceDE w:val="0"/>
        <w:autoSpaceDN w:val="0"/>
        <w:adjustRightInd w:val="0"/>
        <w:spacing w:after="0" w:line="240" w:lineRule="auto"/>
        <w:jc w:val="both"/>
        <w:rPr>
          <w:rFonts w:ascii="Times New Roman" w:eastAsia="Cambria" w:hAnsi="Times New Roman" w:cs="Times New Roman"/>
          <w:color w:val="000000"/>
          <w:sz w:val="24"/>
          <w:szCs w:val="24"/>
        </w:rPr>
      </w:pPr>
      <w:r w:rsidRPr="002128B3">
        <w:rPr>
          <w:rFonts w:ascii="Times New Roman" w:eastAsia="Times New Roman" w:hAnsi="Times New Roman" w:cs="Times New Roman"/>
          <w:sz w:val="24"/>
          <w:szCs w:val="24"/>
          <w:lang w:eastAsia="pl-PL"/>
        </w:rPr>
        <w:t>Środki ochrony prawnej przysługują Wykonawcom oraz  innemu podmiotowi, jeżeli ma lub miał interes w uzyskaniu zamówienia oraz poniósł lub może ponieść szkodę w wyniku naruszenia przez Zamawiającego przepisów ustawy.</w:t>
      </w:r>
    </w:p>
    <w:p w14:paraId="31EC2957" w14:textId="77777777" w:rsidR="00216F1A" w:rsidRPr="002128B3" w:rsidRDefault="00216F1A">
      <w:pPr>
        <w:numPr>
          <w:ilvl w:val="0"/>
          <w:numId w:val="27"/>
        </w:numPr>
        <w:autoSpaceDE w:val="0"/>
        <w:autoSpaceDN w:val="0"/>
        <w:adjustRightInd w:val="0"/>
        <w:spacing w:after="0" w:line="240" w:lineRule="auto"/>
        <w:contextualSpacing/>
        <w:jc w:val="both"/>
        <w:rPr>
          <w:rFonts w:ascii="Times New Roman" w:eastAsia="Cambria" w:hAnsi="Times New Roman" w:cs="Times New Roman"/>
          <w:color w:val="000000"/>
          <w:sz w:val="24"/>
          <w:szCs w:val="24"/>
        </w:rPr>
      </w:pPr>
      <w:r w:rsidRPr="002128B3">
        <w:rPr>
          <w:rFonts w:ascii="Times New Roman" w:eastAsia="Cambria" w:hAnsi="Times New Roman" w:cs="Times New Roman"/>
          <w:color w:val="000000"/>
          <w:sz w:val="24"/>
          <w:szCs w:val="24"/>
        </w:rPr>
        <w:t>Środki ochrony prawnej wobec ogłoszenia wszczynającego postępowanie o udzielenie zamówienia oraz dokumentów zamówienia przysługują  również organizacjom wpisanym na listę, o której mowa w art. 469</w:t>
      </w:r>
      <w:r w:rsidR="00764FC9">
        <w:rPr>
          <w:rFonts w:ascii="Times New Roman" w:eastAsia="Cambria" w:hAnsi="Times New Roman" w:cs="Times New Roman"/>
          <w:color w:val="000000"/>
          <w:sz w:val="24"/>
          <w:szCs w:val="24"/>
        </w:rPr>
        <w:t xml:space="preserve"> </w:t>
      </w:r>
      <w:r w:rsidRPr="002128B3">
        <w:rPr>
          <w:rFonts w:ascii="Times New Roman" w:eastAsia="Cambria" w:hAnsi="Times New Roman" w:cs="Times New Roman"/>
          <w:color w:val="000000"/>
          <w:sz w:val="24"/>
          <w:szCs w:val="24"/>
        </w:rPr>
        <w:t>pkt 15, oraz Rzecznikowi Małych i Średnich Przedsiębiorców.</w:t>
      </w:r>
    </w:p>
    <w:p w14:paraId="4BFAACCC" w14:textId="77777777" w:rsidR="00216F1A" w:rsidRPr="002128B3" w:rsidRDefault="00216F1A">
      <w:pPr>
        <w:numPr>
          <w:ilvl w:val="0"/>
          <w:numId w:val="27"/>
        </w:numPr>
        <w:suppressAutoHyphens/>
        <w:autoSpaceDE w:val="0"/>
        <w:autoSpaceDN w:val="0"/>
        <w:adjustRightInd w:val="0"/>
        <w:spacing w:after="0" w:line="240" w:lineRule="auto"/>
        <w:contextualSpacing/>
        <w:jc w:val="both"/>
        <w:rPr>
          <w:rFonts w:ascii="Times New Roman" w:eastAsia="MS Mincho" w:hAnsi="Times New Roman" w:cs="Times New Roman"/>
          <w:color w:val="000000"/>
          <w:sz w:val="24"/>
          <w:szCs w:val="24"/>
          <w:lang w:eastAsia="pl-PL"/>
        </w:rPr>
      </w:pPr>
      <w:r w:rsidRPr="002128B3">
        <w:rPr>
          <w:rFonts w:ascii="Times New Roman" w:eastAsia="MS Mincho" w:hAnsi="Times New Roman" w:cs="Times New Roman"/>
          <w:color w:val="000000"/>
          <w:sz w:val="24"/>
          <w:szCs w:val="24"/>
          <w:lang w:eastAsia="pl-PL"/>
        </w:rPr>
        <w:t xml:space="preserve">Odwołanie przysługuje na: </w:t>
      </w:r>
    </w:p>
    <w:p w14:paraId="6AC3DECE" w14:textId="77777777" w:rsidR="00216F1A" w:rsidRPr="002128B3" w:rsidRDefault="00216F1A">
      <w:pPr>
        <w:numPr>
          <w:ilvl w:val="0"/>
          <w:numId w:val="28"/>
        </w:numPr>
        <w:suppressAutoHyphens/>
        <w:autoSpaceDE w:val="0"/>
        <w:autoSpaceDN w:val="0"/>
        <w:adjustRightInd w:val="0"/>
        <w:spacing w:after="0" w:line="240" w:lineRule="auto"/>
        <w:jc w:val="both"/>
        <w:rPr>
          <w:rFonts w:ascii="Times New Roman" w:eastAsia="MS Mincho" w:hAnsi="Times New Roman" w:cs="Times New Roman"/>
          <w:color w:val="000000"/>
          <w:sz w:val="24"/>
          <w:szCs w:val="24"/>
          <w:lang w:eastAsia="pl-PL"/>
        </w:rPr>
      </w:pPr>
      <w:r w:rsidRPr="002128B3">
        <w:rPr>
          <w:rFonts w:ascii="Times New Roman" w:eastAsia="MS Mincho" w:hAnsi="Times New Roman" w:cs="Times New Roman"/>
          <w:color w:val="000000"/>
          <w:sz w:val="24"/>
          <w:szCs w:val="24"/>
          <w:lang w:eastAsia="pl-PL"/>
        </w:rPr>
        <w:t xml:space="preserve">niezgodną z przepisami ustawy czynność Zamawiającego, podjętą w postępowaniu o udzielenie zamówienia, w tym na projektowane postanowienie umowy; </w:t>
      </w:r>
    </w:p>
    <w:p w14:paraId="774776B9" w14:textId="77777777" w:rsidR="00216F1A" w:rsidRPr="002128B3" w:rsidRDefault="00216F1A">
      <w:pPr>
        <w:numPr>
          <w:ilvl w:val="0"/>
          <w:numId w:val="28"/>
        </w:numPr>
        <w:suppressAutoHyphens/>
        <w:autoSpaceDE w:val="0"/>
        <w:autoSpaceDN w:val="0"/>
        <w:adjustRightInd w:val="0"/>
        <w:spacing w:after="0" w:line="240" w:lineRule="auto"/>
        <w:jc w:val="both"/>
        <w:rPr>
          <w:rFonts w:ascii="Times New Roman" w:eastAsia="MS Mincho" w:hAnsi="Times New Roman" w:cs="Times New Roman"/>
          <w:color w:val="000000"/>
          <w:sz w:val="24"/>
          <w:szCs w:val="24"/>
          <w:lang w:eastAsia="pl-PL"/>
        </w:rPr>
      </w:pPr>
      <w:r w:rsidRPr="002128B3">
        <w:rPr>
          <w:rFonts w:ascii="Times New Roman" w:eastAsia="MS Mincho" w:hAnsi="Times New Roman" w:cs="Times New Roman"/>
          <w:color w:val="000000"/>
          <w:sz w:val="24"/>
          <w:szCs w:val="24"/>
          <w:lang w:eastAsia="pl-PL"/>
        </w:rPr>
        <w:t>zaniechanie czynności w postępowaniu o udzielenie zamówienia, do której Zamawiający był obowiązany na podstawie ustawy.</w:t>
      </w:r>
    </w:p>
    <w:p w14:paraId="0BA29B02" w14:textId="77777777" w:rsidR="00216F1A" w:rsidRPr="002128B3" w:rsidRDefault="00216F1A">
      <w:pPr>
        <w:numPr>
          <w:ilvl w:val="0"/>
          <w:numId w:val="27"/>
        </w:numPr>
        <w:autoSpaceDE w:val="0"/>
        <w:autoSpaceDN w:val="0"/>
        <w:adjustRightInd w:val="0"/>
        <w:spacing w:after="0" w:line="240" w:lineRule="auto"/>
        <w:contextualSpacing/>
        <w:jc w:val="both"/>
        <w:rPr>
          <w:rFonts w:ascii="Times New Roman" w:eastAsia="Cambria" w:hAnsi="Times New Roman" w:cs="Times New Roman"/>
          <w:color w:val="000000"/>
          <w:sz w:val="24"/>
          <w:szCs w:val="24"/>
          <w:lang w:eastAsia="pl-PL"/>
        </w:rPr>
      </w:pPr>
      <w:r w:rsidRPr="002128B3">
        <w:rPr>
          <w:rFonts w:ascii="Times New Roman" w:eastAsia="Cambria" w:hAnsi="Times New Roman" w:cs="Times New Roman"/>
          <w:color w:val="000000"/>
          <w:sz w:val="24"/>
          <w:szCs w:val="24"/>
          <w:lang w:eastAsia="pl-PL"/>
        </w:rPr>
        <w:t>Odwołanie wnosi się do Prezesa Krajowej Izby Odwoławczej w formie pisemnej albo w formie elektronicznej albo w postaci elektronicznej opatrzone podpisem zaufanym.</w:t>
      </w:r>
    </w:p>
    <w:p w14:paraId="782162AE" w14:textId="77777777" w:rsidR="00216F1A" w:rsidRPr="002128B3" w:rsidRDefault="00216F1A">
      <w:pPr>
        <w:numPr>
          <w:ilvl w:val="0"/>
          <w:numId w:val="27"/>
        </w:numPr>
        <w:autoSpaceDE w:val="0"/>
        <w:autoSpaceDN w:val="0"/>
        <w:adjustRightInd w:val="0"/>
        <w:spacing w:after="0" w:line="240" w:lineRule="auto"/>
        <w:contextualSpacing/>
        <w:jc w:val="both"/>
        <w:rPr>
          <w:rFonts w:ascii="Times New Roman" w:eastAsia="Cambria" w:hAnsi="Times New Roman" w:cs="Times New Roman"/>
          <w:color w:val="000000"/>
          <w:sz w:val="24"/>
          <w:szCs w:val="24"/>
          <w:lang w:eastAsia="pl-PL"/>
        </w:rPr>
      </w:pPr>
      <w:r w:rsidRPr="002128B3">
        <w:rPr>
          <w:rFonts w:ascii="Times New Roman" w:eastAsia="Cambria" w:hAnsi="Times New Roman" w:cs="Times New Roman"/>
          <w:color w:val="000000"/>
          <w:sz w:val="24"/>
          <w:szCs w:val="24"/>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33D3ADF0" w14:textId="004119A7" w:rsidR="00216F1A" w:rsidRDefault="00216F1A">
      <w:pPr>
        <w:numPr>
          <w:ilvl w:val="0"/>
          <w:numId w:val="27"/>
        </w:numPr>
        <w:autoSpaceDE w:val="0"/>
        <w:autoSpaceDN w:val="0"/>
        <w:adjustRightInd w:val="0"/>
        <w:spacing w:after="0" w:line="240" w:lineRule="auto"/>
        <w:contextualSpacing/>
        <w:jc w:val="both"/>
        <w:rPr>
          <w:rFonts w:ascii="Times New Roman" w:eastAsia="Cambria" w:hAnsi="Times New Roman" w:cs="Times New Roman"/>
          <w:color w:val="000000"/>
          <w:sz w:val="24"/>
          <w:szCs w:val="24"/>
          <w:lang w:eastAsia="pl-PL"/>
        </w:rPr>
      </w:pPr>
      <w:r w:rsidRPr="002128B3">
        <w:rPr>
          <w:rFonts w:ascii="Times New Roman" w:eastAsia="Cambria" w:hAnsi="Times New Roman" w:cs="Times New Roman"/>
          <w:color w:val="000000"/>
          <w:sz w:val="24"/>
          <w:szCs w:val="24"/>
          <w:lang w:eastAsia="pl-PL"/>
        </w:rPr>
        <w:t>Szczegółowe informacje dotyczące środków ochrony prawnej określone są w Dziale IX „Środki ochrony prawnej” PZP.</w:t>
      </w:r>
    </w:p>
    <w:p w14:paraId="5AC4AC6C" w14:textId="77777777" w:rsidR="0043685A" w:rsidRPr="002128B3" w:rsidRDefault="0043685A" w:rsidP="0043685A">
      <w:pPr>
        <w:autoSpaceDE w:val="0"/>
        <w:autoSpaceDN w:val="0"/>
        <w:adjustRightInd w:val="0"/>
        <w:spacing w:after="0" w:line="240" w:lineRule="auto"/>
        <w:ind w:left="340"/>
        <w:contextualSpacing/>
        <w:jc w:val="both"/>
        <w:rPr>
          <w:rFonts w:ascii="Times New Roman" w:eastAsia="Cambria" w:hAnsi="Times New Roman" w:cs="Times New Roman"/>
          <w:color w:val="000000"/>
          <w:sz w:val="24"/>
          <w:szCs w:val="24"/>
          <w:lang w:eastAsia="pl-PL"/>
        </w:rPr>
      </w:pPr>
    </w:p>
    <w:p w14:paraId="46179C14" w14:textId="77777777" w:rsidR="00216F1A" w:rsidRPr="003D5883" w:rsidRDefault="00216F1A" w:rsidP="00216F1A">
      <w:pPr>
        <w:spacing w:after="0" w:line="240" w:lineRule="auto"/>
        <w:jc w:val="both"/>
        <w:rPr>
          <w:rFonts w:ascii="Tahoma" w:eastAsia="Times New Roman" w:hAnsi="Tahoma" w:cs="Tahoma"/>
          <w:sz w:val="20"/>
          <w:szCs w:val="24"/>
          <w:lang w:eastAsia="pl-PL"/>
        </w:rPr>
      </w:pPr>
    </w:p>
    <w:p w14:paraId="12CB73E0" w14:textId="77777777" w:rsidR="00196651" w:rsidRPr="003D5883" w:rsidRDefault="00196651" w:rsidP="00196651">
      <w:pPr>
        <w:spacing w:after="0" w:line="240" w:lineRule="auto"/>
        <w:rPr>
          <w:rFonts w:ascii="Times New Roman" w:eastAsia="Times New Roman" w:hAnsi="Times New Roman" w:cs="Times New Roman"/>
          <w:b/>
          <w:bCs/>
          <w:sz w:val="24"/>
          <w:szCs w:val="24"/>
          <w:lang w:eastAsia="pl-PL"/>
        </w:rPr>
      </w:pPr>
      <w:r w:rsidRPr="003D5883">
        <w:rPr>
          <w:rFonts w:ascii="Times New Roman" w:eastAsia="Times New Roman" w:hAnsi="Times New Roman" w:cs="Times New Roman"/>
          <w:b/>
          <w:bCs/>
          <w:sz w:val="24"/>
          <w:szCs w:val="24"/>
          <w:lang w:eastAsia="pl-PL"/>
        </w:rPr>
        <w:lastRenderedPageBreak/>
        <w:t>XVII</w:t>
      </w:r>
      <w:r w:rsidR="00D142C9" w:rsidRPr="003D5883">
        <w:rPr>
          <w:rFonts w:ascii="Times New Roman" w:eastAsia="Times New Roman" w:hAnsi="Times New Roman" w:cs="Times New Roman"/>
          <w:b/>
          <w:bCs/>
          <w:sz w:val="24"/>
          <w:szCs w:val="24"/>
          <w:lang w:eastAsia="pl-PL"/>
        </w:rPr>
        <w:t>I</w:t>
      </w:r>
      <w:r w:rsidRPr="003D5883">
        <w:rPr>
          <w:rFonts w:ascii="Times New Roman" w:eastAsia="Times New Roman" w:hAnsi="Times New Roman" w:cs="Times New Roman"/>
          <w:b/>
          <w:bCs/>
          <w:sz w:val="24"/>
          <w:szCs w:val="24"/>
          <w:lang w:eastAsia="pl-PL"/>
        </w:rPr>
        <w:t>.  POZOSTAŁE REGUŁY POSTĘPOWANIA</w:t>
      </w:r>
    </w:p>
    <w:p w14:paraId="22290C3A" w14:textId="77777777" w:rsidR="002F03ED" w:rsidRPr="003D5883" w:rsidRDefault="002F03ED">
      <w:pPr>
        <w:pStyle w:val="Akapitzlist"/>
        <w:numPr>
          <w:ilvl w:val="0"/>
          <w:numId w:val="6"/>
        </w:numPr>
        <w:spacing w:after="0" w:line="240" w:lineRule="auto"/>
        <w:rPr>
          <w:rFonts w:ascii="Times New Roman" w:eastAsia="Times New Roman" w:hAnsi="Times New Roman" w:cs="Times New Roman"/>
          <w:bCs/>
          <w:sz w:val="24"/>
          <w:szCs w:val="24"/>
          <w:lang w:eastAsia="pl-PL"/>
        </w:rPr>
      </w:pPr>
      <w:r w:rsidRPr="003D5883">
        <w:rPr>
          <w:rFonts w:ascii="Times New Roman" w:eastAsia="Times New Roman" w:hAnsi="Times New Roman" w:cs="Times New Roman"/>
          <w:bCs/>
          <w:sz w:val="24"/>
          <w:szCs w:val="24"/>
          <w:lang w:eastAsia="pl-PL"/>
        </w:rPr>
        <w:t>Wykonawca przystępujący do przetargu nieograniczonego nie jest zobowiązany do wniesienia wadium.</w:t>
      </w:r>
    </w:p>
    <w:p w14:paraId="1BC6DB39" w14:textId="77777777" w:rsidR="004C7269" w:rsidRPr="003D5883" w:rsidRDefault="004C7269">
      <w:pPr>
        <w:numPr>
          <w:ilvl w:val="0"/>
          <w:numId w:val="6"/>
        </w:numPr>
        <w:spacing w:after="0" w:line="240" w:lineRule="auto"/>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Zamawiający nie  przewiduje udzielenia zamówień o których mowa w art. 214 ust. 1 pkt 8 Prawa zamówień publicznych.</w:t>
      </w:r>
    </w:p>
    <w:p w14:paraId="36D4DE7E" w14:textId="77777777" w:rsidR="004C7269" w:rsidRPr="003D5883" w:rsidRDefault="004C7269">
      <w:pPr>
        <w:numPr>
          <w:ilvl w:val="0"/>
          <w:numId w:val="6"/>
        </w:numPr>
        <w:spacing w:after="0" w:line="240" w:lineRule="auto"/>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Zamawiający nie dopuszcza możliwości składania ofert wariantowych.</w:t>
      </w:r>
    </w:p>
    <w:p w14:paraId="1F6857E0" w14:textId="77777777" w:rsidR="004C7269" w:rsidRPr="003D5883" w:rsidRDefault="004C7269">
      <w:pPr>
        <w:numPr>
          <w:ilvl w:val="0"/>
          <w:numId w:val="6"/>
        </w:numPr>
        <w:spacing w:after="0" w:line="240" w:lineRule="auto"/>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Zamawiający nie przewiduje przeprowadzenia aukcji elektronicznej, nie ustanawia dynamicznego systemu zakupów oraz nie zamierza zawrzeć umowy ramowej.</w:t>
      </w:r>
    </w:p>
    <w:p w14:paraId="00FFE686" w14:textId="55BE84EB" w:rsidR="004C7269" w:rsidRPr="003D5883" w:rsidRDefault="004C7269">
      <w:pPr>
        <w:numPr>
          <w:ilvl w:val="0"/>
          <w:numId w:val="18"/>
        </w:numPr>
        <w:spacing w:after="0" w:line="240" w:lineRule="auto"/>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Do spraw nieuregulowanych w niniejszej specyfikacji warunków zamówienia mają zastosowanie przepisy ustawy z dnia 11 września 2019</w:t>
      </w:r>
      <w:r w:rsidR="004126E2" w:rsidRPr="003D5883">
        <w:rPr>
          <w:rFonts w:ascii="Times New Roman" w:eastAsia="Times New Roman" w:hAnsi="Times New Roman" w:cs="Times New Roman"/>
          <w:sz w:val="24"/>
          <w:szCs w:val="24"/>
          <w:lang w:eastAsia="pl-PL"/>
        </w:rPr>
        <w:t xml:space="preserve"> r. Prawo zamówień publicznych </w:t>
      </w:r>
      <w:r w:rsidRPr="003D5883">
        <w:rPr>
          <w:rFonts w:ascii="Times New Roman" w:eastAsia="Times New Roman" w:hAnsi="Times New Roman" w:cs="Times New Roman"/>
          <w:sz w:val="24"/>
          <w:szCs w:val="24"/>
          <w:lang w:eastAsia="pl-PL"/>
        </w:rPr>
        <w:t xml:space="preserve"> oraz Kodeksu cywilnego .</w:t>
      </w:r>
    </w:p>
    <w:p w14:paraId="743B545B" w14:textId="77777777" w:rsidR="00576A29" w:rsidRPr="003D5883" w:rsidRDefault="00576A29">
      <w:pPr>
        <w:numPr>
          <w:ilvl w:val="0"/>
          <w:numId w:val="41"/>
        </w:num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rPr>
      </w:pPr>
      <w:r w:rsidRPr="003D5883">
        <w:rPr>
          <w:rFonts w:ascii="Times New Roman" w:eastAsia="Calibri" w:hAnsi="Times New Roman" w:cs="Times New Roman"/>
          <w:sz w:val="24"/>
          <w:szCs w:val="24"/>
        </w:rPr>
        <w:t>Zgodnie z art. 13</w:t>
      </w:r>
      <w:r w:rsidRPr="003D5883">
        <w:rPr>
          <w:rFonts w:ascii="Times New Roman" w:eastAsia="Cambria" w:hAnsi="Times New Roman" w:cs="Times New Roman"/>
          <w:sz w:val="24"/>
          <w:szCs w:val="24"/>
          <w:lang w:eastAsia="pl-PL"/>
        </w:rPr>
        <w:t xml:space="preserve"> </w:t>
      </w:r>
      <w:r w:rsidRPr="003D5883">
        <w:rPr>
          <w:rFonts w:ascii="Times New Roman" w:eastAsia="Cambria" w:hAnsi="Times New Roman" w:cs="Times New Roman"/>
          <w:sz w:val="24"/>
          <w:szCs w:val="24"/>
        </w:rP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w:t>
      </w:r>
      <w:r w:rsidRPr="003D5883">
        <w:rPr>
          <w:rFonts w:ascii="Times New Roman" w:eastAsia="Cambria" w:hAnsi="Times New Roman" w:cs="Times New Roman"/>
          <w:sz w:val="24"/>
          <w:szCs w:val="24"/>
          <w:lang w:eastAsia="pl-PL"/>
        </w:rPr>
        <w:t xml:space="preserve">dalej „RODO”, informuję, że:  </w:t>
      </w:r>
    </w:p>
    <w:p w14:paraId="2320114F" w14:textId="77777777" w:rsidR="00576A29" w:rsidRPr="003D5883" w:rsidRDefault="00576A29">
      <w:pPr>
        <w:numPr>
          <w:ilvl w:val="0"/>
          <w:numId w:val="40"/>
        </w:numPr>
        <w:tabs>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administratorem danych osobowych przetwarzanych w związku z niniejszym postępowaniem jest Uniwersyteckie Centrum Kliniczne im. prof. K. Gibińskiego Śląskiego Uniwersytetu Medycznego w Katowicach, zwane dalej: „Administratorem”,</w:t>
      </w:r>
    </w:p>
    <w:p w14:paraId="2044D872" w14:textId="77777777" w:rsidR="00576A29" w:rsidRPr="003D5883" w:rsidRDefault="00576A29">
      <w:pPr>
        <w:numPr>
          <w:ilvl w:val="0"/>
          <w:numId w:val="40"/>
        </w:numPr>
        <w:tabs>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z Administratorem można skontaktować się pisząc na adres: ul. Ceglana 35,</w:t>
      </w:r>
      <w:r w:rsidRPr="003D5883">
        <w:rPr>
          <w:rFonts w:ascii="Times New Roman" w:eastAsia="Times New Roman" w:hAnsi="Times New Roman" w:cs="Times New Roman"/>
          <w:sz w:val="24"/>
          <w:szCs w:val="24"/>
          <w:lang w:eastAsia="pl-PL"/>
        </w:rPr>
        <w:br/>
        <w:t>40-514 Katowice lub telefonując pod numer: 32 3581 460 lub za pośrednictwem poczty elektronicznej: sekretariat@uck.katowice.pl,</w:t>
      </w:r>
    </w:p>
    <w:p w14:paraId="0C30519A" w14:textId="77777777" w:rsidR="00576A29" w:rsidRPr="003D5883" w:rsidRDefault="00576A29">
      <w:pPr>
        <w:numPr>
          <w:ilvl w:val="0"/>
          <w:numId w:val="40"/>
        </w:numPr>
        <w:tabs>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Administrator powołał Inspektora Ochrony Danych, z którym można skontaktować się pisząc na wskazany powyżej adres, telefonując pod numer: 32 3581 524 lub za pośrednictwem poczty elektronicznej: iod@uck.katowice.pl,</w:t>
      </w:r>
    </w:p>
    <w:p w14:paraId="34B73FA9" w14:textId="77777777" w:rsidR="00576A29" w:rsidRPr="003D5883" w:rsidRDefault="00576A29">
      <w:pPr>
        <w:numPr>
          <w:ilvl w:val="0"/>
          <w:numId w:val="40"/>
        </w:numPr>
        <w:tabs>
          <w:tab w:val="num" w:pos="1724"/>
        </w:tabs>
        <w:spacing w:after="0" w:line="240" w:lineRule="auto"/>
        <w:ind w:left="820"/>
        <w:jc w:val="both"/>
        <w:rPr>
          <w:rFonts w:ascii="Times New Roman" w:eastAsia="MS Mincho" w:hAnsi="Times New Roman" w:cs="Times New Roman"/>
          <w:sz w:val="24"/>
          <w:szCs w:val="24"/>
          <w:lang w:eastAsia="pl-PL"/>
        </w:rPr>
      </w:pPr>
      <w:r w:rsidRPr="003D5883">
        <w:rPr>
          <w:rFonts w:ascii="Times New Roman" w:eastAsia="MS Mincho" w:hAnsi="Times New Roman" w:cs="Times New Roman"/>
          <w:sz w:val="24"/>
          <w:szCs w:val="24"/>
          <w:lang w:eastAsia="pl-PL"/>
        </w:rPr>
        <w:t xml:space="preserve">uzyskane w niniejszym postępowaniu dane osobowe przetwarzane będą na podstawie art. 6 ust. 1 lit. b, c i f RODO w celu </w:t>
      </w:r>
      <w:r w:rsidRPr="003D5883">
        <w:rPr>
          <w:rFonts w:ascii="Times New Roman" w:eastAsia="Cambria" w:hAnsi="Times New Roman" w:cs="Times New Roman"/>
          <w:sz w:val="24"/>
          <w:szCs w:val="24"/>
          <w:lang w:eastAsia="ar-SA"/>
        </w:rPr>
        <w:t>związanym z tym postępowaniem</w:t>
      </w:r>
      <w:r w:rsidRPr="003D5883">
        <w:rPr>
          <w:rFonts w:ascii="Times New Roman" w:eastAsia="MS Mincho" w:hAnsi="Times New Roman" w:cs="Times New Roman"/>
          <w:bCs/>
          <w:sz w:val="24"/>
          <w:szCs w:val="24"/>
          <w:lang w:eastAsia="pl-PL"/>
        </w:rPr>
        <w:t xml:space="preserve">, </w:t>
      </w:r>
      <w:r w:rsidRPr="003D5883">
        <w:rPr>
          <w:rFonts w:ascii="Times New Roman" w:eastAsia="Times New Roman" w:hAnsi="Times New Roman" w:cs="Times New Roman"/>
          <w:sz w:val="24"/>
          <w:szCs w:val="24"/>
        </w:rPr>
        <w:t>w ramach prawnie uzasadnionych interesów realizowanych przez administratora, a  przypadku wyboru oferty i zawarcia umowy dane zamieszczone w umowie oraz w dokumentacji z nią związanej, będą</w:t>
      </w:r>
      <w:r w:rsidRPr="003D5883">
        <w:rPr>
          <w:rFonts w:ascii="Times New Roman" w:eastAsia="Times New Roman" w:hAnsi="Times New Roman" w:cs="Times New Roman"/>
          <w:bCs/>
          <w:sz w:val="24"/>
          <w:szCs w:val="24"/>
          <w:lang w:eastAsia="pl-PL"/>
        </w:rPr>
        <w:t xml:space="preserve"> przetwarzane w celach związanych z realizacją umowy,</w:t>
      </w:r>
    </w:p>
    <w:p w14:paraId="75121181" w14:textId="77777777" w:rsidR="00576A29" w:rsidRPr="003D5883" w:rsidRDefault="00576A29">
      <w:pPr>
        <w:numPr>
          <w:ilvl w:val="0"/>
          <w:numId w:val="40"/>
        </w:numPr>
        <w:tabs>
          <w:tab w:val="num" w:pos="124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obowiązek podania danych związany jest z udziałem w postępowaniu, a ich niepodanie może skutkować brakiem możliwości udziału w postępowaniu,</w:t>
      </w:r>
    </w:p>
    <w:p w14:paraId="51367D45" w14:textId="77777777" w:rsidR="00576A29" w:rsidRPr="003D5883" w:rsidRDefault="00576A29">
      <w:pPr>
        <w:numPr>
          <w:ilvl w:val="0"/>
          <w:numId w:val="40"/>
        </w:numPr>
        <w:tabs>
          <w:tab w:val="num" w:pos="124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14:paraId="3270A033" w14:textId="77777777" w:rsidR="00576A29" w:rsidRPr="003D5883" w:rsidRDefault="00576A29">
      <w:pPr>
        <w:numPr>
          <w:ilvl w:val="0"/>
          <w:numId w:val="40"/>
        </w:numPr>
        <w:tabs>
          <w:tab w:val="num" w:pos="1244"/>
        </w:tab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14:paraId="25BEA017" w14:textId="77777777" w:rsidR="00576A29" w:rsidRPr="003D5883" w:rsidRDefault="00576A29">
      <w:pPr>
        <w:numPr>
          <w:ilvl w:val="0"/>
          <w:numId w:val="40"/>
        </w:numPr>
        <w:tabs>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uzyskane dane będą przetwarzane nie dłużej niż jest to niezbędne do realizacji celów dla jakich zostały zebrane, a następnie przechowywane przez okres przewidziany w przepisach dotyczących przechowywania i archiwizacji dokumentów. Okres przetwarzania może zostać przedłużony w przypadku potrzeby ustalenia, dochodzenia lub obrony przed roszczeniami,</w:t>
      </w:r>
    </w:p>
    <w:p w14:paraId="1D106AD9" w14:textId="77777777" w:rsidR="00576A29" w:rsidRPr="003D5883" w:rsidRDefault="00576A29">
      <w:pPr>
        <w:numPr>
          <w:ilvl w:val="0"/>
          <w:numId w:val="40"/>
        </w:numPr>
        <w:tabs>
          <w:tab w:val="num" w:pos="764"/>
        </w:tabs>
        <w:ind w:left="820"/>
        <w:contextualSpacing/>
        <w:jc w:val="both"/>
        <w:rPr>
          <w:rFonts w:ascii="Times New Roman" w:eastAsia="Cambria" w:hAnsi="Times New Roman" w:cs="Times New Roman"/>
          <w:sz w:val="24"/>
          <w:szCs w:val="24"/>
        </w:rPr>
      </w:pPr>
      <w:r w:rsidRPr="003D5883">
        <w:rPr>
          <w:rFonts w:ascii="Times New Roman" w:eastAsia="Times New Roman" w:hAnsi="Times New Roman" w:cs="Times New Roman"/>
          <w:sz w:val="24"/>
          <w:szCs w:val="24"/>
          <w:lang w:eastAsia="pl-PL"/>
        </w:rPr>
        <w:t>w odniesieniu do uzyskanych w postępowaniu danych osobowych decyzje nie będą podejmowane w sposób zautomatyzowany, stosowanie do art. 22 RODO;</w:t>
      </w:r>
    </w:p>
    <w:p w14:paraId="19DFCE2B" w14:textId="77777777" w:rsidR="00576A29" w:rsidRPr="003D5883" w:rsidRDefault="00576A29">
      <w:pPr>
        <w:numPr>
          <w:ilvl w:val="0"/>
          <w:numId w:val="40"/>
        </w:numPr>
        <w:tabs>
          <w:tab w:val="num" w:pos="764"/>
        </w:tabs>
        <w:spacing w:after="0" w:line="240" w:lineRule="auto"/>
        <w:ind w:left="820"/>
        <w:contextualSpacing/>
        <w:rPr>
          <w:rFonts w:ascii="Times New Roman" w:eastAsia="Cambria" w:hAnsi="Times New Roman" w:cs="Times New Roman"/>
          <w:sz w:val="24"/>
          <w:szCs w:val="24"/>
        </w:rPr>
      </w:pPr>
      <w:r w:rsidRPr="003D5883">
        <w:rPr>
          <w:rFonts w:ascii="Times New Roman" w:eastAsia="Times New Roman" w:hAnsi="Times New Roman" w:cs="Times New Roman"/>
          <w:sz w:val="24"/>
          <w:szCs w:val="24"/>
          <w:lang w:eastAsia="pl-PL"/>
        </w:rPr>
        <w:t xml:space="preserve">osoba, której dane osobowe dotyczą posiada: </w:t>
      </w:r>
    </w:p>
    <w:p w14:paraId="39F4F81A" w14:textId="77777777" w:rsidR="00576A29" w:rsidRPr="003D5883" w:rsidRDefault="00576A29">
      <w:pPr>
        <w:numPr>
          <w:ilvl w:val="0"/>
          <w:numId w:val="8"/>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na podstawie art. 15 RODO prawo dostępu do danych osobowych jej dotyczących;</w:t>
      </w:r>
    </w:p>
    <w:p w14:paraId="05DEC4EE" w14:textId="77777777" w:rsidR="00576A29" w:rsidRPr="003D5883" w:rsidRDefault="00576A29">
      <w:pPr>
        <w:numPr>
          <w:ilvl w:val="0"/>
          <w:numId w:val="8"/>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3D5883">
        <w:rPr>
          <w:rFonts w:ascii="Times New Roman" w:eastAsia="Times New Roman" w:hAnsi="Times New Roman" w:cs="Times New Roman"/>
          <w:sz w:val="24"/>
          <w:szCs w:val="24"/>
          <w:lang w:eastAsia="pl-PL"/>
        </w:rPr>
        <w:lastRenderedPageBreak/>
        <w:t>na podstawie art. 16 RODO prawo do sprostowania danych osobowych jej dotyczących;</w:t>
      </w:r>
    </w:p>
    <w:p w14:paraId="4E359CE0" w14:textId="77777777" w:rsidR="00576A29" w:rsidRPr="003D5883" w:rsidRDefault="00576A29">
      <w:pPr>
        <w:numPr>
          <w:ilvl w:val="0"/>
          <w:numId w:val="8"/>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3D5883">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p>
    <w:p w14:paraId="79D022F9" w14:textId="77777777" w:rsidR="00576A29" w:rsidRPr="003D5883" w:rsidRDefault="00576A29">
      <w:pPr>
        <w:numPr>
          <w:ilvl w:val="0"/>
          <w:numId w:val="8"/>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3D5883">
        <w:rPr>
          <w:rFonts w:ascii="Times New Roman" w:eastAsia="Times New Roman" w:hAnsi="Times New Roman" w:cs="Times New Roman"/>
          <w:sz w:val="24"/>
          <w:szCs w:val="24"/>
          <w:lang w:eastAsia="pl-PL"/>
        </w:rPr>
        <w:t>prawo do wniesienia skargi do Prezesa Urzędu Ochrony Danych Osobowych, gdy osoba, której dane osobowe dotyczą uzna, że przetwarzanie jej danych osobowych narusza przepisy RODO;</w:t>
      </w:r>
    </w:p>
    <w:p w14:paraId="40DAB659" w14:textId="77777777" w:rsidR="00576A29" w:rsidRPr="003D5883" w:rsidRDefault="00576A29">
      <w:pPr>
        <w:numPr>
          <w:ilvl w:val="0"/>
          <w:numId w:val="40"/>
        </w:numPr>
        <w:tabs>
          <w:tab w:val="num" w:pos="764"/>
        </w:tabs>
        <w:suppressAutoHyphens/>
        <w:spacing w:after="0" w:line="240" w:lineRule="auto"/>
        <w:ind w:left="820"/>
        <w:contextualSpacing/>
        <w:jc w:val="both"/>
        <w:rPr>
          <w:rFonts w:ascii="Times New Roman" w:eastAsia="Times New Roman" w:hAnsi="Times New Roman" w:cs="Times New Roman"/>
          <w:i/>
          <w:sz w:val="24"/>
          <w:szCs w:val="24"/>
          <w:lang w:eastAsia="pl-PL"/>
        </w:rPr>
      </w:pPr>
      <w:r w:rsidRPr="003D5883">
        <w:rPr>
          <w:rFonts w:ascii="Times New Roman" w:eastAsia="Times New Roman" w:hAnsi="Times New Roman" w:cs="Times New Roman"/>
          <w:sz w:val="24"/>
          <w:szCs w:val="24"/>
          <w:lang w:eastAsia="pl-PL"/>
        </w:rPr>
        <w:t>nie przysługuje osobie, której dane osobowe dotyczą:</w:t>
      </w:r>
    </w:p>
    <w:p w14:paraId="219252F8" w14:textId="77777777" w:rsidR="00576A29" w:rsidRPr="003D5883" w:rsidRDefault="00576A29">
      <w:pPr>
        <w:numPr>
          <w:ilvl w:val="0"/>
          <w:numId w:val="9"/>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3D5883">
        <w:rPr>
          <w:rFonts w:ascii="Times New Roman" w:eastAsia="Times New Roman" w:hAnsi="Times New Roman" w:cs="Times New Roman"/>
          <w:sz w:val="24"/>
          <w:szCs w:val="24"/>
          <w:lang w:eastAsia="pl-PL"/>
        </w:rPr>
        <w:t>w związku z art. 17 ust. 3 lit. b, d lub e RODO prawo do usunięcia danych osobowych;</w:t>
      </w:r>
    </w:p>
    <w:p w14:paraId="0585B762" w14:textId="77777777" w:rsidR="00576A29" w:rsidRPr="003D5883" w:rsidRDefault="00576A29">
      <w:pPr>
        <w:numPr>
          <w:ilvl w:val="0"/>
          <w:numId w:val="9"/>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3D5883">
        <w:rPr>
          <w:rFonts w:ascii="Times New Roman" w:eastAsia="Times New Roman" w:hAnsi="Times New Roman" w:cs="Times New Roman"/>
          <w:sz w:val="24"/>
          <w:szCs w:val="24"/>
          <w:lang w:eastAsia="pl-PL"/>
        </w:rPr>
        <w:t>prawo do przenoszenia danych osobowych, o którym mowa w art. 20 RODO;</w:t>
      </w:r>
    </w:p>
    <w:p w14:paraId="75D8E26C" w14:textId="77777777" w:rsidR="00576A29" w:rsidRPr="003D5883" w:rsidRDefault="00576A29">
      <w:pPr>
        <w:numPr>
          <w:ilvl w:val="0"/>
          <w:numId w:val="9"/>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3D5883">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tych  danych osobowych jest art. 6 ust. 1 lit. b i c RODO. </w:t>
      </w:r>
    </w:p>
    <w:p w14:paraId="1C732F70" w14:textId="77777777" w:rsidR="00576A29" w:rsidRPr="003D5883" w:rsidRDefault="00576A29">
      <w:pPr>
        <w:numPr>
          <w:ilvl w:val="0"/>
          <w:numId w:val="40"/>
        </w:numPr>
        <w:tabs>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09EFAC3D" w14:textId="77777777" w:rsidR="00576A29" w:rsidRPr="003D5883" w:rsidRDefault="00576A29">
      <w:pPr>
        <w:numPr>
          <w:ilvl w:val="0"/>
          <w:numId w:val="40"/>
        </w:numPr>
        <w:tabs>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3D5883">
        <w:rPr>
          <w:rFonts w:ascii="Times New Roman" w:eastAsia="Times New Roman" w:hAnsi="Times New Roman" w:cs="Times New Roman"/>
          <w:sz w:val="24"/>
          <w:szCs w:val="24"/>
          <w:lang w:eastAsia="pl-PL"/>
        </w:rPr>
        <w:t xml:space="preserve">wystąpienie z żądaniem, o którym mowa w art. 18 ust. 1 RODO, nie ogranicza przetwarzania danych osobowych do czasu zakończenia postępowania. </w:t>
      </w:r>
    </w:p>
    <w:p w14:paraId="4AAF5DC0" w14:textId="77777777" w:rsidR="00576A29" w:rsidRPr="003D5883" w:rsidRDefault="00576A29">
      <w:pPr>
        <w:numPr>
          <w:ilvl w:val="0"/>
          <w:numId w:val="41"/>
        </w:numPr>
        <w:spacing w:after="0" w:line="240" w:lineRule="auto"/>
        <w:contextualSpacing/>
        <w:jc w:val="both"/>
        <w:rPr>
          <w:rFonts w:ascii="Times New Roman" w:eastAsia="Cambria" w:hAnsi="Times New Roman" w:cs="Times New Roman"/>
          <w:sz w:val="24"/>
          <w:szCs w:val="24"/>
        </w:rPr>
      </w:pPr>
      <w:r w:rsidRPr="003D5883">
        <w:rPr>
          <w:rFonts w:ascii="Times New Roman" w:eastAsia="Calibri" w:hAnsi="Times New Roman" w:cs="Times New Roman"/>
          <w:sz w:val="24"/>
          <w:szCs w:val="24"/>
        </w:rPr>
        <w:t>Wykonawca zapozna osoby, których dane podaje w ramach niniejszego postępowania</w:t>
      </w:r>
      <w:r w:rsidRPr="003D5883">
        <w:rPr>
          <w:rFonts w:ascii="Times New Roman" w:eastAsia="Calibri" w:hAnsi="Times New Roman" w:cs="Times New Roman"/>
          <w:sz w:val="24"/>
          <w:szCs w:val="24"/>
        </w:rPr>
        <w:br/>
        <w:t>z postanowieniami ust. 6.</w:t>
      </w:r>
    </w:p>
    <w:p w14:paraId="44AC746D" w14:textId="77777777" w:rsidR="00EC255A" w:rsidRDefault="00EC255A" w:rsidP="00EC255A">
      <w:pPr>
        <w:spacing w:after="0" w:line="240" w:lineRule="auto"/>
        <w:ind w:left="340"/>
        <w:jc w:val="both"/>
        <w:rPr>
          <w:rFonts w:ascii="Times New Roman" w:eastAsia="Times New Roman" w:hAnsi="Times New Roman" w:cs="Times New Roman"/>
          <w:sz w:val="24"/>
          <w:szCs w:val="24"/>
          <w:lang w:eastAsia="pl-PL"/>
        </w:rPr>
      </w:pPr>
    </w:p>
    <w:p w14:paraId="3EA68607" w14:textId="77777777" w:rsidR="006576EE" w:rsidRDefault="006576EE" w:rsidP="00EC255A">
      <w:pPr>
        <w:spacing w:after="0" w:line="240" w:lineRule="auto"/>
        <w:ind w:left="340"/>
        <w:jc w:val="both"/>
        <w:rPr>
          <w:rFonts w:ascii="Times New Roman" w:eastAsia="Times New Roman" w:hAnsi="Times New Roman" w:cs="Times New Roman"/>
          <w:sz w:val="24"/>
          <w:szCs w:val="24"/>
          <w:lang w:eastAsia="pl-PL"/>
        </w:rPr>
      </w:pPr>
    </w:p>
    <w:p w14:paraId="182D857A" w14:textId="77777777" w:rsidR="006576EE" w:rsidRDefault="006576EE" w:rsidP="00EC255A">
      <w:pPr>
        <w:spacing w:after="0" w:line="240" w:lineRule="auto"/>
        <w:ind w:left="340"/>
        <w:jc w:val="both"/>
        <w:rPr>
          <w:rFonts w:ascii="Times New Roman" w:eastAsia="Times New Roman" w:hAnsi="Times New Roman" w:cs="Times New Roman"/>
          <w:sz w:val="24"/>
          <w:szCs w:val="24"/>
          <w:lang w:eastAsia="pl-PL"/>
        </w:rPr>
      </w:pPr>
    </w:p>
    <w:p w14:paraId="64D8AF06" w14:textId="77777777" w:rsidR="006576EE" w:rsidRDefault="006576EE" w:rsidP="00EC255A">
      <w:pPr>
        <w:spacing w:after="0" w:line="240" w:lineRule="auto"/>
        <w:ind w:left="340"/>
        <w:jc w:val="both"/>
        <w:rPr>
          <w:rFonts w:ascii="Times New Roman" w:eastAsia="Times New Roman" w:hAnsi="Times New Roman" w:cs="Times New Roman"/>
          <w:sz w:val="24"/>
          <w:szCs w:val="24"/>
          <w:lang w:eastAsia="pl-PL"/>
        </w:rPr>
      </w:pPr>
    </w:p>
    <w:p w14:paraId="34B23807" w14:textId="77777777" w:rsidR="006576EE" w:rsidRPr="00966469" w:rsidRDefault="006576EE" w:rsidP="00EC255A">
      <w:pPr>
        <w:spacing w:after="0" w:line="240" w:lineRule="auto"/>
        <w:ind w:left="340"/>
        <w:jc w:val="both"/>
        <w:rPr>
          <w:rFonts w:ascii="Times New Roman" w:eastAsia="Times New Roman" w:hAnsi="Times New Roman" w:cs="Times New Roman"/>
          <w:sz w:val="24"/>
          <w:szCs w:val="24"/>
          <w:lang w:eastAsia="pl-PL"/>
        </w:rPr>
      </w:pPr>
    </w:p>
    <w:p w14:paraId="15888129" w14:textId="77777777" w:rsidR="00196651" w:rsidRPr="007C7A34" w:rsidRDefault="00196651" w:rsidP="00F764E5">
      <w:pPr>
        <w:spacing w:after="0" w:line="240" w:lineRule="auto"/>
        <w:rPr>
          <w:rFonts w:ascii="Times New Roman" w:eastAsia="Times New Roman" w:hAnsi="Times New Roman" w:cs="Times New Roman"/>
          <w:sz w:val="24"/>
          <w:szCs w:val="24"/>
          <w:lang w:eastAsia="pl-PL"/>
        </w:rPr>
      </w:pPr>
      <w:r w:rsidRPr="007C7A34">
        <w:rPr>
          <w:rFonts w:ascii="Times New Roman" w:eastAsia="Times New Roman" w:hAnsi="Times New Roman" w:cs="Times New Roman"/>
          <w:sz w:val="24"/>
          <w:szCs w:val="24"/>
          <w:lang w:eastAsia="pl-PL"/>
        </w:rPr>
        <w:t>Załączniki:</w:t>
      </w:r>
    </w:p>
    <w:p w14:paraId="30CFBE96" w14:textId="77777777" w:rsidR="00196651" w:rsidRPr="007C7A34" w:rsidRDefault="00196651" w:rsidP="0045263B">
      <w:pPr>
        <w:spacing w:after="0" w:line="240" w:lineRule="auto"/>
        <w:rPr>
          <w:rFonts w:ascii="Times New Roman" w:eastAsia="Times New Roman" w:hAnsi="Times New Roman" w:cs="Times New Roman"/>
          <w:sz w:val="24"/>
          <w:szCs w:val="24"/>
          <w:lang w:eastAsia="pl-PL"/>
        </w:rPr>
      </w:pPr>
      <w:r w:rsidRPr="007C7A34">
        <w:rPr>
          <w:rFonts w:ascii="Times New Roman" w:eastAsia="Times New Roman" w:hAnsi="Times New Roman" w:cs="Times New Roman"/>
          <w:sz w:val="24"/>
          <w:szCs w:val="24"/>
          <w:lang w:eastAsia="pl-PL"/>
        </w:rPr>
        <w:t>1.Formularz  ofertowy</w:t>
      </w:r>
    </w:p>
    <w:p w14:paraId="2CCF5F47" w14:textId="77777777" w:rsidR="00196651" w:rsidRPr="007C7A34" w:rsidRDefault="00196651" w:rsidP="0045263B">
      <w:pPr>
        <w:spacing w:after="0" w:line="240" w:lineRule="auto"/>
        <w:rPr>
          <w:rFonts w:ascii="Times New Roman" w:eastAsia="Times New Roman" w:hAnsi="Times New Roman" w:cs="Times New Roman"/>
          <w:strike/>
          <w:sz w:val="24"/>
          <w:szCs w:val="24"/>
          <w:lang w:eastAsia="pl-PL"/>
        </w:rPr>
      </w:pPr>
      <w:r w:rsidRPr="007C7A34">
        <w:rPr>
          <w:rFonts w:ascii="Times New Roman" w:eastAsia="Times New Roman" w:hAnsi="Times New Roman" w:cs="Times New Roman"/>
          <w:sz w:val="24"/>
          <w:szCs w:val="24"/>
          <w:lang w:eastAsia="pl-PL"/>
        </w:rPr>
        <w:t xml:space="preserve">2. Formularz oświadczeń wykonawcy </w:t>
      </w:r>
      <w:r w:rsidR="007C15F1" w:rsidRPr="007C7A34">
        <w:rPr>
          <w:rFonts w:ascii="Times New Roman" w:eastAsia="Times New Roman" w:hAnsi="Times New Roman" w:cs="Times New Roman"/>
          <w:sz w:val="24"/>
          <w:szCs w:val="24"/>
          <w:lang w:eastAsia="pl-PL"/>
        </w:rPr>
        <w:t>JEDZ</w:t>
      </w:r>
      <w:r w:rsidR="004C7269" w:rsidRPr="007C7A34">
        <w:rPr>
          <w:rFonts w:ascii="Times New Roman" w:eastAsia="Times New Roman" w:hAnsi="Times New Roman" w:cs="Times New Roman"/>
          <w:sz w:val="24"/>
          <w:szCs w:val="24"/>
          <w:lang w:eastAsia="pl-PL"/>
        </w:rPr>
        <w:t xml:space="preserve"> </w:t>
      </w:r>
    </w:p>
    <w:p w14:paraId="2A86F804" w14:textId="77777777" w:rsidR="00196651" w:rsidRPr="007C7A34" w:rsidRDefault="00196651" w:rsidP="0045263B">
      <w:pPr>
        <w:spacing w:after="0" w:line="240" w:lineRule="auto"/>
        <w:rPr>
          <w:rFonts w:ascii="Times New Roman" w:eastAsia="Times New Roman" w:hAnsi="Times New Roman" w:cs="Times New Roman"/>
          <w:sz w:val="24"/>
          <w:szCs w:val="24"/>
          <w:lang w:eastAsia="pl-PL"/>
        </w:rPr>
      </w:pPr>
      <w:r w:rsidRPr="007C7A34">
        <w:rPr>
          <w:rFonts w:ascii="Times New Roman" w:eastAsia="Times New Roman" w:hAnsi="Times New Roman" w:cs="Times New Roman"/>
          <w:sz w:val="24"/>
          <w:szCs w:val="24"/>
          <w:lang w:eastAsia="pl-PL"/>
        </w:rPr>
        <w:t>3.</w:t>
      </w:r>
      <w:r w:rsidRPr="007C7A34">
        <w:rPr>
          <w:rFonts w:ascii="Times New Roman" w:eastAsia="Times New Roman" w:hAnsi="Times New Roman" w:cs="Times New Roman"/>
          <w:sz w:val="24"/>
          <w:szCs w:val="24"/>
          <w:lang w:eastAsia="ar-SA"/>
        </w:rPr>
        <w:t xml:space="preserve"> Formularz oświadczenia o przynależności/braku przynależności  do tej samej grupy kapitałowej </w:t>
      </w:r>
    </w:p>
    <w:p w14:paraId="16E58766" w14:textId="3FD9873A" w:rsidR="00196651" w:rsidRDefault="00ED429F" w:rsidP="0045263B">
      <w:pPr>
        <w:spacing w:after="0" w:line="240" w:lineRule="auto"/>
        <w:contextualSpacing/>
        <w:rPr>
          <w:rFonts w:ascii="Times New Roman" w:eastAsia="Times New Roman" w:hAnsi="Times New Roman" w:cs="Times New Roman"/>
          <w:sz w:val="24"/>
          <w:szCs w:val="24"/>
          <w:lang w:eastAsia="pl-PL"/>
        </w:rPr>
      </w:pPr>
      <w:r w:rsidRPr="007C7A34">
        <w:rPr>
          <w:rFonts w:ascii="Times New Roman" w:eastAsia="Times New Roman" w:hAnsi="Times New Roman" w:cs="Times New Roman"/>
          <w:sz w:val="24"/>
          <w:szCs w:val="24"/>
          <w:lang w:eastAsia="pl-PL"/>
        </w:rPr>
        <w:t>4</w:t>
      </w:r>
      <w:r w:rsidR="00D3746A">
        <w:rPr>
          <w:rFonts w:ascii="Times New Roman" w:eastAsia="Times New Roman" w:hAnsi="Times New Roman" w:cs="Times New Roman"/>
          <w:sz w:val="24"/>
          <w:szCs w:val="24"/>
          <w:lang w:eastAsia="pl-PL"/>
        </w:rPr>
        <w:t>,1</w:t>
      </w:r>
      <w:r w:rsidR="00B04B5D">
        <w:rPr>
          <w:rFonts w:ascii="Times New Roman" w:eastAsia="Times New Roman" w:hAnsi="Times New Roman" w:cs="Times New Roman"/>
          <w:sz w:val="24"/>
          <w:szCs w:val="24"/>
          <w:lang w:eastAsia="pl-PL"/>
        </w:rPr>
        <w:t>- 4,</w:t>
      </w:r>
      <w:r w:rsidR="00E43D8C">
        <w:rPr>
          <w:rFonts w:ascii="Times New Roman" w:eastAsia="Times New Roman" w:hAnsi="Times New Roman" w:cs="Times New Roman"/>
          <w:sz w:val="24"/>
          <w:szCs w:val="24"/>
          <w:lang w:eastAsia="pl-PL"/>
        </w:rPr>
        <w:t>2</w:t>
      </w:r>
      <w:r w:rsidR="00B04B5D">
        <w:rPr>
          <w:rFonts w:ascii="Times New Roman" w:eastAsia="Times New Roman" w:hAnsi="Times New Roman" w:cs="Times New Roman"/>
          <w:sz w:val="24"/>
          <w:szCs w:val="24"/>
          <w:lang w:eastAsia="pl-PL"/>
        </w:rPr>
        <w:t xml:space="preserve"> </w:t>
      </w:r>
      <w:r w:rsidR="00A06447">
        <w:rPr>
          <w:rFonts w:ascii="Times New Roman" w:eastAsia="Times New Roman" w:hAnsi="Times New Roman" w:cs="Times New Roman"/>
          <w:sz w:val="24"/>
          <w:szCs w:val="24"/>
          <w:lang w:eastAsia="pl-PL"/>
        </w:rPr>
        <w:t>Formularz asortymentowo - cenowy</w:t>
      </w:r>
    </w:p>
    <w:p w14:paraId="7E8814A4" w14:textId="77777777" w:rsidR="00196651" w:rsidRPr="007C7A34" w:rsidRDefault="00196651" w:rsidP="0045263B">
      <w:pPr>
        <w:spacing w:after="0" w:line="240" w:lineRule="auto"/>
        <w:rPr>
          <w:rFonts w:ascii="Times New Roman" w:eastAsia="Times New Roman" w:hAnsi="Times New Roman" w:cs="Times New Roman"/>
          <w:sz w:val="24"/>
          <w:szCs w:val="24"/>
          <w:lang w:eastAsia="pl-PL"/>
        </w:rPr>
      </w:pPr>
      <w:r w:rsidRPr="007C7A34">
        <w:rPr>
          <w:rFonts w:ascii="Times New Roman" w:eastAsia="Times New Roman" w:hAnsi="Times New Roman" w:cs="Times New Roman"/>
          <w:sz w:val="24"/>
          <w:szCs w:val="24"/>
          <w:lang w:eastAsia="pl-PL"/>
        </w:rPr>
        <w:t>5.</w:t>
      </w:r>
      <w:r w:rsidR="00DB030A" w:rsidRPr="007C7A34">
        <w:rPr>
          <w:rFonts w:ascii="Times New Roman" w:eastAsia="Times New Roman" w:hAnsi="Times New Roman" w:cs="Times New Roman"/>
          <w:sz w:val="24"/>
          <w:szCs w:val="24"/>
          <w:lang w:eastAsia="pl-PL"/>
        </w:rPr>
        <w:t xml:space="preserve"> </w:t>
      </w:r>
      <w:r w:rsidRPr="007C7A34">
        <w:rPr>
          <w:rFonts w:ascii="Times New Roman" w:eastAsia="Times New Roman" w:hAnsi="Times New Roman" w:cs="Times New Roman"/>
          <w:sz w:val="24"/>
          <w:szCs w:val="24"/>
          <w:lang w:eastAsia="pl-PL"/>
        </w:rPr>
        <w:t>Formularz oświadczeń wykonawcy składany na wezwanie Zamawiającego</w:t>
      </w:r>
    </w:p>
    <w:p w14:paraId="458CC772" w14:textId="161A92A8" w:rsidR="00196651" w:rsidRDefault="00B05A20" w:rsidP="0045263B">
      <w:pPr>
        <w:spacing w:after="0" w:line="240" w:lineRule="auto"/>
        <w:rPr>
          <w:rFonts w:ascii="Times New Roman" w:eastAsia="Times New Roman" w:hAnsi="Times New Roman" w:cs="Times New Roman"/>
          <w:sz w:val="24"/>
          <w:szCs w:val="24"/>
          <w:lang w:eastAsia="pl-PL"/>
        </w:rPr>
      </w:pPr>
      <w:r w:rsidRPr="009016EC">
        <w:rPr>
          <w:rFonts w:ascii="Times New Roman" w:eastAsia="Cambria" w:hAnsi="Times New Roman" w:cs="Times New Roman"/>
          <w:sz w:val="24"/>
          <w:szCs w:val="24"/>
        </w:rPr>
        <w:t>6</w:t>
      </w:r>
      <w:r w:rsidR="001E3C1C">
        <w:rPr>
          <w:rFonts w:ascii="Times New Roman" w:eastAsia="Cambria" w:hAnsi="Times New Roman" w:cs="Times New Roman"/>
          <w:sz w:val="24"/>
          <w:szCs w:val="24"/>
        </w:rPr>
        <w:t>,6</w:t>
      </w:r>
      <w:r w:rsidR="00E43D8C">
        <w:rPr>
          <w:rFonts w:ascii="Times New Roman" w:eastAsia="Cambria" w:hAnsi="Times New Roman" w:cs="Times New Roman"/>
          <w:sz w:val="24"/>
          <w:szCs w:val="24"/>
        </w:rPr>
        <w:t>a</w:t>
      </w:r>
      <w:r w:rsidR="001E3C1C">
        <w:rPr>
          <w:rFonts w:ascii="Times New Roman" w:eastAsia="Cambria" w:hAnsi="Times New Roman" w:cs="Times New Roman"/>
          <w:sz w:val="24"/>
          <w:szCs w:val="24"/>
        </w:rPr>
        <w:t xml:space="preserve"> </w:t>
      </w:r>
      <w:r w:rsidR="00C654A2">
        <w:rPr>
          <w:rFonts w:ascii="Times New Roman" w:eastAsia="Cambria" w:hAnsi="Times New Roman" w:cs="Times New Roman"/>
          <w:sz w:val="24"/>
          <w:szCs w:val="24"/>
        </w:rPr>
        <w:t xml:space="preserve"> </w:t>
      </w:r>
      <w:r w:rsidR="00196651" w:rsidRPr="009016EC">
        <w:rPr>
          <w:rFonts w:ascii="Times New Roman" w:eastAsia="Times New Roman" w:hAnsi="Times New Roman" w:cs="Times New Roman"/>
          <w:sz w:val="24"/>
          <w:szCs w:val="24"/>
          <w:lang w:eastAsia="pl-PL"/>
        </w:rPr>
        <w:t>Wz</w:t>
      </w:r>
      <w:r w:rsidR="008426E0">
        <w:rPr>
          <w:rFonts w:ascii="Times New Roman" w:eastAsia="Times New Roman" w:hAnsi="Times New Roman" w:cs="Times New Roman"/>
          <w:sz w:val="24"/>
          <w:szCs w:val="24"/>
          <w:lang w:eastAsia="pl-PL"/>
        </w:rPr>
        <w:t>ory</w:t>
      </w:r>
      <w:r w:rsidR="00196651" w:rsidRPr="009016EC">
        <w:rPr>
          <w:rFonts w:ascii="Times New Roman" w:eastAsia="Times New Roman" w:hAnsi="Times New Roman" w:cs="Times New Roman"/>
          <w:sz w:val="24"/>
          <w:szCs w:val="24"/>
          <w:lang w:eastAsia="pl-PL"/>
        </w:rPr>
        <w:t xml:space="preserve"> um</w:t>
      </w:r>
      <w:r w:rsidR="008426E0">
        <w:rPr>
          <w:rFonts w:ascii="Times New Roman" w:eastAsia="Times New Roman" w:hAnsi="Times New Roman" w:cs="Times New Roman"/>
          <w:sz w:val="24"/>
          <w:szCs w:val="24"/>
          <w:lang w:eastAsia="pl-PL"/>
        </w:rPr>
        <w:t>ów</w:t>
      </w:r>
      <w:r w:rsidR="000B09A6" w:rsidRPr="009016EC">
        <w:rPr>
          <w:rFonts w:ascii="Times New Roman" w:eastAsia="Times New Roman" w:hAnsi="Times New Roman" w:cs="Times New Roman"/>
          <w:sz w:val="24"/>
          <w:szCs w:val="24"/>
          <w:lang w:eastAsia="pl-PL"/>
        </w:rPr>
        <w:t xml:space="preserve"> </w:t>
      </w:r>
    </w:p>
    <w:p w14:paraId="0647AE4A" w14:textId="587C6001" w:rsidR="00E43D8C" w:rsidRPr="00E43D8C" w:rsidRDefault="00E43D8C" w:rsidP="00E43D8C">
      <w:pPr>
        <w:autoSpaceDE w:val="0"/>
        <w:autoSpaceDN w:val="0"/>
        <w:adjustRightInd w:val="0"/>
        <w:spacing w:after="0" w:line="240" w:lineRule="auto"/>
        <w:jc w:val="both"/>
        <w:rPr>
          <w:rFonts w:ascii="Times New Roman" w:eastAsia="Cambria" w:hAnsi="Times New Roman" w:cs="Times New Roman"/>
          <w:sz w:val="24"/>
          <w:szCs w:val="24"/>
        </w:rPr>
      </w:pPr>
      <w:r>
        <w:rPr>
          <w:rFonts w:ascii="Times New Roman" w:eastAsia="Times New Roman" w:hAnsi="Times New Roman" w:cs="Times New Roman"/>
          <w:sz w:val="24"/>
          <w:szCs w:val="24"/>
          <w:lang w:eastAsia="pl-PL"/>
        </w:rPr>
        <w:t>7.</w:t>
      </w:r>
      <w:r w:rsidRPr="00E43D8C">
        <w:rPr>
          <w:rFonts w:ascii="Times New Roman" w:eastAsia="Times New Roman" w:hAnsi="Times New Roman" w:cs="Times New Roman"/>
          <w:sz w:val="24"/>
          <w:szCs w:val="24"/>
          <w:lang w:eastAsia="pl-PL"/>
        </w:rPr>
        <w:t>Oświadczenie wykonawcy o wyrobach medycznych</w:t>
      </w:r>
    </w:p>
    <w:p w14:paraId="44CC4199" w14:textId="41206481" w:rsidR="00B679FF" w:rsidRPr="00E43D8C" w:rsidRDefault="00B679FF" w:rsidP="00E43D8C">
      <w:pPr>
        <w:pStyle w:val="Akapitzlist"/>
        <w:numPr>
          <w:ilvl w:val="0"/>
          <w:numId w:val="41"/>
        </w:numPr>
        <w:autoSpaceDE w:val="0"/>
        <w:autoSpaceDN w:val="0"/>
        <w:adjustRightInd w:val="0"/>
        <w:spacing w:after="0" w:line="240" w:lineRule="auto"/>
        <w:jc w:val="both"/>
        <w:rPr>
          <w:rFonts w:ascii="Times New Roman" w:eastAsia="Cambria" w:hAnsi="Times New Roman" w:cs="Times New Roman"/>
          <w:sz w:val="24"/>
          <w:szCs w:val="24"/>
        </w:rPr>
      </w:pPr>
      <w:bookmarkStart w:id="7" w:name="_Hlk116388792"/>
      <w:r w:rsidRPr="00E43D8C">
        <w:rPr>
          <w:rFonts w:ascii="Times New Roman" w:eastAsia="Cambria" w:hAnsi="Times New Roman" w:cs="Times New Roman"/>
          <w:sz w:val="24"/>
          <w:szCs w:val="24"/>
        </w:rPr>
        <w:t>Oświadczenie dot. przesłane</w:t>
      </w:r>
      <w:r w:rsidR="007B6402" w:rsidRPr="00E43D8C">
        <w:rPr>
          <w:rFonts w:ascii="Times New Roman" w:eastAsia="Cambria" w:hAnsi="Times New Roman" w:cs="Times New Roman"/>
          <w:sz w:val="24"/>
          <w:szCs w:val="24"/>
        </w:rPr>
        <w:t>k</w:t>
      </w:r>
      <w:r w:rsidRPr="00E43D8C">
        <w:rPr>
          <w:rFonts w:ascii="Times New Roman" w:eastAsia="Cambria" w:hAnsi="Times New Roman" w:cs="Times New Roman"/>
          <w:sz w:val="24"/>
          <w:szCs w:val="24"/>
        </w:rPr>
        <w:t xml:space="preserve"> wykluczenia </w:t>
      </w:r>
    </w:p>
    <w:bookmarkEnd w:id="7"/>
    <w:p w14:paraId="01AF0F4E" w14:textId="77777777" w:rsidR="00D97D32" w:rsidRDefault="00D97D32" w:rsidP="00F64EB5">
      <w:pPr>
        <w:spacing w:after="0" w:line="240" w:lineRule="auto"/>
        <w:jc w:val="both"/>
        <w:rPr>
          <w:rFonts w:ascii="Times New Roman" w:eastAsia="Times New Roman" w:hAnsi="Times New Roman" w:cs="Times New Roman"/>
          <w:sz w:val="24"/>
          <w:szCs w:val="24"/>
          <w:lang w:eastAsia="pl-PL"/>
        </w:rPr>
      </w:pPr>
    </w:p>
    <w:p w14:paraId="3B0574C0" w14:textId="77777777" w:rsidR="007377D4" w:rsidRDefault="007377D4" w:rsidP="00F64EB5">
      <w:pPr>
        <w:spacing w:after="0" w:line="240" w:lineRule="auto"/>
        <w:jc w:val="both"/>
        <w:rPr>
          <w:rFonts w:ascii="Times New Roman" w:eastAsia="Times New Roman" w:hAnsi="Times New Roman" w:cs="Times New Roman"/>
          <w:sz w:val="24"/>
          <w:szCs w:val="24"/>
          <w:lang w:eastAsia="pl-PL"/>
        </w:rPr>
      </w:pPr>
    </w:p>
    <w:p w14:paraId="421C80A3" w14:textId="77777777" w:rsidR="00FA3638" w:rsidRDefault="00FA3638" w:rsidP="00F64EB5">
      <w:pPr>
        <w:spacing w:after="0" w:line="240" w:lineRule="auto"/>
        <w:jc w:val="both"/>
        <w:rPr>
          <w:rFonts w:ascii="Times New Roman" w:eastAsia="Times New Roman" w:hAnsi="Times New Roman" w:cs="Times New Roman"/>
          <w:sz w:val="24"/>
          <w:szCs w:val="24"/>
          <w:lang w:eastAsia="pl-PL"/>
        </w:rPr>
      </w:pPr>
    </w:p>
    <w:p w14:paraId="7155149E" w14:textId="77777777" w:rsidR="00FA3638" w:rsidRDefault="00FA3638" w:rsidP="00F64EB5">
      <w:pPr>
        <w:spacing w:after="0" w:line="240" w:lineRule="auto"/>
        <w:jc w:val="both"/>
        <w:rPr>
          <w:rFonts w:ascii="Times New Roman" w:eastAsia="Times New Roman" w:hAnsi="Times New Roman" w:cs="Times New Roman"/>
          <w:sz w:val="24"/>
          <w:szCs w:val="24"/>
          <w:lang w:eastAsia="pl-PL"/>
        </w:rPr>
      </w:pPr>
    </w:p>
    <w:p w14:paraId="201759BB" w14:textId="77777777" w:rsidR="00FA3638" w:rsidRDefault="00FA3638" w:rsidP="00F64EB5">
      <w:pPr>
        <w:spacing w:after="0" w:line="240" w:lineRule="auto"/>
        <w:jc w:val="both"/>
        <w:rPr>
          <w:rFonts w:ascii="Times New Roman" w:eastAsia="Times New Roman" w:hAnsi="Times New Roman" w:cs="Times New Roman"/>
          <w:sz w:val="24"/>
          <w:szCs w:val="24"/>
          <w:lang w:eastAsia="pl-PL"/>
        </w:rPr>
      </w:pPr>
    </w:p>
    <w:p w14:paraId="5F8F0874" w14:textId="77777777" w:rsidR="00FA3638" w:rsidRDefault="00FA3638" w:rsidP="00F64EB5">
      <w:pPr>
        <w:spacing w:after="0" w:line="240" w:lineRule="auto"/>
        <w:jc w:val="both"/>
        <w:rPr>
          <w:rFonts w:ascii="Times New Roman" w:eastAsia="Times New Roman" w:hAnsi="Times New Roman" w:cs="Times New Roman"/>
          <w:sz w:val="24"/>
          <w:szCs w:val="24"/>
          <w:lang w:eastAsia="pl-PL"/>
        </w:rPr>
      </w:pPr>
    </w:p>
    <w:p w14:paraId="4A0174CD" w14:textId="77777777" w:rsidR="00E43D8C" w:rsidRDefault="00E43D8C" w:rsidP="00F64EB5">
      <w:pPr>
        <w:spacing w:after="0" w:line="240" w:lineRule="auto"/>
        <w:jc w:val="both"/>
        <w:rPr>
          <w:rFonts w:ascii="Times New Roman" w:eastAsia="Times New Roman" w:hAnsi="Times New Roman" w:cs="Times New Roman"/>
          <w:sz w:val="24"/>
          <w:szCs w:val="24"/>
          <w:lang w:eastAsia="pl-PL"/>
        </w:rPr>
      </w:pPr>
    </w:p>
    <w:p w14:paraId="2E8008C8" w14:textId="77777777" w:rsidR="00E43D8C" w:rsidRDefault="00E43D8C" w:rsidP="00F64EB5">
      <w:pPr>
        <w:spacing w:after="0" w:line="240" w:lineRule="auto"/>
        <w:jc w:val="both"/>
        <w:rPr>
          <w:rFonts w:ascii="Times New Roman" w:eastAsia="Times New Roman" w:hAnsi="Times New Roman" w:cs="Times New Roman"/>
          <w:sz w:val="24"/>
          <w:szCs w:val="24"/>
          <w:lang w:eastAsia="pl-PL"/>
        </w:rPr>
      </w:pPr>
    </w:p>
    <w:p w14:paraId="56006388" w14:textId="77777777" w:rsidR="00E43D8C" w:rsidRDefault="00E43D8C" w:rsidP="00F64EB5">
      <w:pPr>
        <w:spacing w:after="0" w:line="240" w:lineRule="auto"/>
        <w:jc w:val="both"/>
        <w:rPr>
          <w:rFonts w:ascii="Times New Roman" w:eastAsia="Times New Roman" w:hAnsi="Times New Roman" w:cs="Times New Roman"/>
          <w:sz w:val="24"/>
          <w:szCs w:val="24"/>
          <w:lang w:eastAsia="pl-PL"/>
        </w:rPr>
      </w:pPr>
    </w:p>
    <w:p w14:paraId="11F63086" w14:textId="77777777" w:rsidR="00E43D8C" w:rsidRDefault="00E43D8C" w:rsidP="00F64EB5">
      <w:pPr>
        <w:spacing w:after="0" w:line="240" w:lineRule="auto"/>
        <w:jc w:val="both"/>
        <w:rPr>
          <w:rFonts w:ascii="Times New Roman" w:eastAsia="Times New Roman" w:hAnsi="Times New Roman" w:cs="Times New Roman"/>
          <w:sz w:val="24"/>
          <w:szCs w:val="24"/>
          <w:lang w:eastAsia="pl-PL"/>
        </w:rPr>
      </w:pPr>
    </w:p>
    <w:p w14:paraId="288375D5" w14:textId="77777777" w:rsidR="009865D1" w:rsidRDefault="009865D1" w:rsidP="00F64EB5">
      <w:pPr>
        <w:spacing w:after="0" w:line="240" w:lineRule="auto"/>
        <w:jc w:val="both"/>
        <w:rPr>
          <w:rFonts w:ascii="Times New Roman" w:eastAsia="Times New Roman" w:hAnsi="Times New Roman" w:cs="Times New Roman"/>
          <w:sz w:val="24"/>
          <w:szCs w:val="24"/>
          <w:lang w:eastAsia="pl-PL"/>
        </w:rPr>
      </w:pPr>
    </w:p>
    <w:p w14:paraId="0E1058B9" w14:textId="77777777" w:rsidR="00FA3638" w:rsidRDefault="00FA3638" w:rsidP="00F64EB5">
      <w:pPr>
        <w:spacing w:after="0" w:line="240" w:lineRule="auto"/>
        <w:jc w:val="both"/>
        <w:rPr>
          <w:rFonts w:ascii="Times New Roman" w:eastAsia="Times New Roman" w:hAnsi="Times New Roman" w:cs="Times New Roman"/>
          <w:sz w:val="24"/>
          <w:szCs w:val="24"/>
          <w:lang w:eastAsia="pl-PL"/>
        </w:rPr>
      </w:pPr>
    </w:p>
    <w:p w14:paraId="3F885E45" w14:textId="77777777" w:rsidR="00FA3638" w:rsidRDefault="00FA3638" w:rsidP="00F64EB5">
      <w:pPr>
        <w:spacing w:after="0" w:line="240" w:lineRule="auto"/>
        <w:jc w:val="both"/>
        <w:rPr>
          <w:rFonts w:ascii="Times New Roman" w:eastAsia="Times New Roman" w:hAnsi="Times New Roman" w:cs="Times New Roman"/>
          <w:sz w:val="24"/>
          <w:szCs w:val="24"/>
          <w:lang w:eastAsia="pl-PL"/>
        </w:rPr>
      </w:pPr>
    </w:p>
    <w:p w14:paraId="12E0CEBA" w14:textId="77777777" w:rsidR="00FA3638" w:rsidRDefault="00FA3638" w:rsidP="00F64EB5">
      <w:pPr>
        <w:spacing w:after="0" w:line="240" w:lineRule="auto"/>
        <w:jc w:val="both"/>
        <w:rPr>
          <w:rFonts w:ascii="Times New Roman" w:eastAsia="Times New Roman" w:hAnsi="Times New Roman" w:cs="Times New Roman"/>
          <w:sz w:val="24"/>
          <w:szCs w:val="24"/>
          <w:lang w:eastAsia="pl-PL"/>
        </w:rPr>
      </w:pPr>
    </w:p>
    <w:p w14:paraId="3AB76598" w14:textId="77777777" w:rsidR="006576EE" w:rsidRDefault="006576EE" w:rsidP="00F64EB5">
      <w:pPr>
        <w:spacing w:after="0" w:line="240" w:lineRule="auto"/>
        <w:jc w:val="both"/>
        <w:rPr>
          <w:rFonts w:ascii="Times New Roman" w:eastAsia="Times New Roman" w:hAnsi="Times New Roman" w:cs="Times New Roman"/>
          <w:sz w:val="24"/>
          <w:szCs w:val="24"/>
          <w:lang w:eastAsia="pl-PL"/>
        </w:rPr>
      </w:pPr>
    </w:p>
    <w:p w14:paraId="55718C41" w14:textId="41BBBE1C" w:rsidR="00F64EB5" w:rsidRPr="008D1F07" w:rsidRDefault="007377D4" w:rsidP="00F64EB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w:t>
      </w:r>
      <w:r w:rsidR="00B92FD1" w:rsidRPr="008D1F07">
        <w:rPr>
          <w:rFonts w:ascii="Times New Roman" w:eastAsia="Times New Roman" w:hAnsi="Times New Roman" w:cs="Times New Roman"/>
          <w:sz w:val="24"/>
          <w:szCs w:val="24"/>
          <w:lang w:eastAsia="pl-PL"/>
        </w:rPr>
        <w:t>ZP.</w:t>
      </w:r>
      <w:r w:rsidR="00B04B5D">
        <w:rPr>
          <w:rFonts w:ascii="Times New Roman" w:eastAsia="Times New Roman" w:hAnsi="Times New Roman" w:cs="Times New Roman"/>
          <w:sz w:val="24"/>
          <w:szCs w:val="24"/>
          <w:lang w:eastAsia="pl-PL"/>
        </w:rPr>
        <w:t>2</w:t>
      </w:r>
      <w:r w:rsidR="00DF4DD3" w:rsidRPr="008D1F07">
        <w:rPr>
          <w:rFonts w:ascii="Times New Roman" w:eastAsia="Times New Roman" w:hAnsi="Times New Roman" w:cs="Times New Roman"/>
          <w:sz w:val="24"/>
          <w:szCs w:val="24"/>
          <w:lang w:eastAsia="pl-PL"/>
        </w:rPr>
        <w:t>81.</w:t>
      </w:r>
      <w:r w:rsidR="006576EE">
        <w:rPr>
          <w:rFonts w:ascii="Times New Roman" w:eastAsia="Times New Roman" w:hAnsi="Times New Roman" w:cs="Times New Roman"/>
          <w:sz w:val="24"/>
          <w:szCs w:val="24"/>
          <w:lang w:eastAsia="pl-PL"/>
        </w:rPr>
        <w:t>6</w:t>
      </w:r>
      <w:r w:rsidR="00F74187">
        <w:rPr>
          <w:rFonts w:ascii="Times New Roman" w:eastAsia="Times New Roman" w:hAnsi="Times New Roman" w:cs="Times New Roman"/>
          <w:sz w:val="24"/>
          <w:szCs w:val="24"/>
          <w:lang w:eastAsia="pl-PL"/>
        </w:rPr>
        <w:t>9</w:t>
      </w:r>
      <w:r w:rsidR="00B04B5D">
        <w:rPr>
          <w:rFonts w:ascii="Times New Roman" w:eastAsia="Times New Roman" w:hAnsi="Times New Roman" w:cs="Times New Roman"/>
          <w:sz w:val="24"/>
          <w:szCs w:val="24"/>
          <w:lang w:eastAsia="pl-PL"/>
        </w:rPr>
        <w:t>A</w:t>
      </w:r>
      <w:r w:rsidR="00F64EB5" w:rsidRPr="008D1F07">
        <w:rPr>
          <w:rFonts w:ascii="Times New Roman" w:eastAsia="Times New Roman" w:hAnsi="Times New Roman" w:cs="Times New Roman"/>
          <w:sz w:val="24"/>
          <w:szCs w:val="24"/>
          <w:lang w:eastAsia="pl-PL"/>
        </w:rPr>
        <w:t>.</w:t>
      </w:r>
      <w:r w:rsidR="00B114E7" w:rsidRPr="008D1F07">
        <w:rPr>
          <w:rFonts w:ascii="Times New Roman" w:eastAsia="Times New Roman" w:hAnsi="Times New Roman" w:cs="Times New Roman"/>
          <w:sz w:val="24"/>
          <w:szCs w:val="24"/>
          <w:lang w:eastAsia="pl-PL"/>
        </w:rPr>
        <w:t>202</w:t>
      </w:r>
      <w:r w:rsidR="00B04B5D">
        <w:rPr>
          <w:rFonts w:ascii="Times New Roman" w:eastAsia="Times New Roman" w:hAnsi="Times New Roman" w:cs="Times New Roman"/>
          <w:sz w:val="24"/>
          <w:szCs w:val="24"/>
          <w:lang w:eastAsia="pl-PL"/>
        </w:rPr>
        <w:t>4</w:t>
      </w:r>
    </w:p>
    <w:p w14:paraId="001E77F4" w14:textId="77777777" w:rsidR="00F64EB5" w:rsidRDefault="00F64EB5" w:rsidP="00F64EB5">
      <w:pPr>
        <w:spacing w:after="0" w:line="240" w:lineRule="auto"/>
        <w:jc w:val="both"/>
        <w:rPr>
          <w:rFonts w:ascii="Times New Roman" w:eastAsia="Times New Roman" w:hAnsi="Times New Roman" w:cs="Times New Roman"/>
          <w:sz w:val="24"/>
          <w:szCs w:val="24"/>
          <w:lang w:eastAsia="pl-PL"/>
        </w:rPr>
      </w:pPr>
      <w:r w:rsidRPr="008D1F07">
        <w:rPr>
          <w:rFonts w:ascii="Times New Roman" w:eastAsia="Times New Roman" w:hAnsi="Times New Roman" w:cs="Times New Roman"/>
          <w:sz w:val="24"/>
          <w:szCs w:val="24"/>
          <w:lang w:eastAsia="pl-PL"/>
        </w:rPr>
        <w:t>Załącznik nr 1</w:t>
      </w:r>
    </w:p>
    <w:p w14:paraId="2BAB1C96" w14:textId="77777777" w:rsidR="007758AC" w:rsidRDefault="007758AC" w:rsidP="00F64EB5">
      <w:pPr>
        <w:spacing w:after="0" w:line="240" w:lineRule="auto"/>
        <w:jc w:val="both"/>
        <w:rPr>
          <w:rFonts w:ascii="Times New Roman" w:eastAsia="Times New Roman" w:hAnsi="Times New Roman" w:cs="Times New Roman"/>
          <w:sz w:val="24"/>
          <w:szCs w:val="24"/>
          <w:lang w:eastAsia="pl-PL"/>
        </w:rPr>
      </w:pPr>
    </w:p>
    <w:p w14:paraId="3394CF45" w14:textId="77777777" w:rsidR="007758AC" w:rsidRPr="008D1F07" w:rsidRDefault="007758AC" w:rsidP="00F64EB5">
      <w:pPr>
        <w:spacing w:after="0" w:line="240" w:lineRule="auto"/>
        <w:jc w:val="both"/>
        <w:rPr>
          <w:rFonts w:ascii="Times New Roman" w:eastAsia="Times New Roman" w:hAnsi="Times New Roman" w:cs="Times New Roman"/>
          <w:sz w:val="24"/>
          <w:szCs w:val="24"/>
          <w:lang w:eastAsia="pl-PL"/>
        </w:rPr>
      </w:pPr>
    </w:p>
    <w:p w14:paraId="5416219B" w14:textId="77777777" w:rsidR="00B04B5D" w:rsidRPr="00B04B5D" w:rsidRDefault="00B04B5D" w:rsidP="00B04B5D">
      <w:pPr>
        <w:spacing w:after="0" w:line="240" w:lineRule="auto"/>
        <w:jc w:val="center"/>
        <w:rPr>
          <w:rFonts w:ascii="Times New Roman" w:eastAsia="Times New Roman" w:hAnsi="Times New Roman" w:cs="Times New Roman"/>
          <w:b/>
          <w:bCs/>
          <w:sz w:val="24"/>
          <w:szCs w:val="24"/>
          <w:lang w:eastAsia="pl-PL"/>
        </w:rPr>
      </w:pPr>
      <w:r w:rsidRPr="00B04B5D">
        <w:rPr>
          <w:rFonts w:ascii="Times New Roman" w:eastAsia="Times New Roman" w:hAnsi="Times New Roman" w:cs="Times New Roman"/>
          <w:b/>
          <w:bCs/>
          <w:sz w:val="24"/>
          <w:szCs w:val="24"/>
          <w:lang w:eastAsia="pl-PL"/>
        </w:rPr>
        <w:t>FORMULARZ OFERTOWY</w:t>
      </w:r>
    </w:p>
    <w:p w14:paraId="7014266D" w14:textId="77777777" w:rsidR="00B04B5D" w:rsidRPr="00B04B5D" w:rsidRDefault="00B04B5D" w:rsidP="00B04B5D">
      <w:pPr>
        <w:spacing w:after="0" w:line="240" w:lineRule="auto"/>
        <w:jc w:val="center"/>
        <w:rPr>
          <w:rFonts w:ascii="Times New Roman" w:eastAsia="Times New Roman" w:hAnsi="Times New Roman" w:cs="Times New Roman"/>
          <w:b/>
          <w:bCs/>
          <w:sz w:val="24"/>
          <w:szCs w:val="24"/>
          <w:lang w:eastAsia="pl-PL"/>
        </w:rPr>
      </w:pPr>
      <w:r w:rsidRPr="00B04B5D">
        <w:rPr>
          <w:rFonts w:ascii="Times New Roman" w:eastAsia="Times New Roman" w:hAnsi="Times New Roman" w:cs="Times New Roman"/>
          <w:b/>
          <w:bCs/>
          <w:sz w:val="24"/>
          <w:szCs w:val="24"/>
          <w:lang w:eastAsia="pl-PL"/>
        </w:rPr>
        <w:t xml:space="preserve">DLA UNIWERSYTECKIEGO CENTRUM KLINICZNEGO IM.PROF.K.GIBIŃSKIEGO </w:t>
      </w:r>
    </w:p>
    <w:p w14:paraId="50130BBF" w14:textId="77777777" w:rsidR="00B04B5D" w:rsidRPr="00B04B5D" w:rsidRDefault="00B04B5D" w:rsidP="00B04B5D">
      <w:pPr>
        <w:spacing w:after="0" w:line="240" w:lineRule="auto"/>
        <w:jc w:val="center"/>
        <w:rPr>
          <w:rFonts w:ascii="Times New Roman" w:eastAsia="Times New Roman" w:hAnsi="Times New Roman" w:cs="Times New Roman"/>
          <w:b/>
          <w:bCs/>
          <w:sz w:val="24"/>
          <w:szCs w:val="24"/>
          <w:lang w:eastAsia="pl-PL"/>
        </w:rPr>
      </w:pPr>
      <w:r w:rsidRPr="00B04B5D">
        <w:rPr>
          <w:rFonts w:ascii="Times New Roman" w:eastAsia="Times New Roman" w:hAnsi="Times New Roman" w:cs="Times New Roman"/>
          <w:b/>
          <w:bCs/>
          <w:sz w:val="24"/>
          <w:szCs w:val="24"/>
          <w:lang w:eastAsia="pl-PL"/>
        </w:rPr>
        <w:t>ŚLĄSKIEGO UNIWERSYTETU MEDYCZNEGO W  KATOWICACH</w:t>
      </w:r>
    </w:p>
    <w:p w14:paraId="05B68AD0" w14:textId="77777777" w:rsidR="00B04B5D" w:rsidRDefault="00B04B5D" w:rsidP="00B04B5D">
      <w:pPr>
        <w:spacing w:after="0" w:line="240" w:lineRule="auto"/>
        <w:jc w:val="center"/>
        <w:rPr>
          <w:rFonts w:ascii="Times New Roman" w:eastAsia="Times New Roman" w:hAnsi="Times New Roman" w:cs="Times New Roman"/>
          <w:b/>
          <w:bCs/>
          <w:sz w:val="24"/>
          <w:szCs w:val="24"/>
          <w:lang w:eastAsia="pl-PL"/>
        </w:rPr>
      </w:pPr>
    </w:p>
    <w:p w14:paraId="3259E1F6" w14:textId="77777777" w:rsidR="007758AC" w:rsidRPr="00B04B5D" w:rsidRDefault="007758AC" w:rsidP="00B04B5D">
      <w:pPr>
        <w:spacing w:after="0" w:line="240" w:lineRule="auto"/>
        <w:jc w:val="center"/>
        <w:rPr>
          <w:rFonts w:ascii="Times New Roman" w:eastAsia="Times New Roman" w:hAnsi="Times New Roman" w:cs="Times New Roman"/>
          <w:b/>
          <w:bCs/>
          <w:sz w:val="24"/>
          <w:szCs w:val="24"/>
          <w:lang w:eastAsia="pl-PL"/>
        </w:rPr>
      </w:pPr>
    </w:p>
    <w:p w14:paraId="46F7FAAB" w14:textId="77777777" w:rsidR="00B04B5D" w:rsidRPr="00B04B5D" w:rsidRDefault="00B04B5D" w:rsidP="00B04B5D">
      <w:pPr>
        <w:spacing w:after="0" w:line="360" w:lineRule="auto"/>
        <w:jc w:val="both"/>
        <w:rPr>
          <w:rFonts w:ascii="Times New Roman" w:eastAsia="Times New Roman" w:hAnsi="Times New Roman" w:cs="Times New Roman"/>
          <w:sz w:val="24"/>
          <w:szCs w:val="24"/>
          <w:lang w:eastAsia="pl-PL"/>
        </w:rPr>
      </w:pPr>
      <w:r w:rsidRPr="00B04B5D">
        <w:rPr>
          <w:rFonts w:ascii="Times New Roman" w:eastAsia="Times New Roman" w:hAnsi="Times New Roman" w:cs="Times New Roman"/>
          <w:sz w:val="24"/>
          <w:szCs w:val="24"/>
          <w:lang w:eastAsia="pl-PL"/>
        </w:rPr>
        <w:t>Nazwa wykonawcy ................................................................................................................</w:t>
      </w:r>
    </w:p>
    <w:p w14:paraId="3258594C" w14:textId="77777777" w:rsidR="00B04B5D" w:rsidRPr="00B04B5D" w:rsidRDefault="00B04B5D" w:rsidP="00B04B5D">
      <w:pPr>
        <w:spacing w:after="0" w:line="240" w:lineRule="auto"/>
        <w:jc w:val="both"/>
        <w:rPr>
          <w:rFonts w:ascii="Times New Roman" w:eastAsia="Times New Roman" w:hAnsi="Times New Roman" w:cs="Times New Roman"/>
          <w:sz w:val="24"/>
          <w:szCs w:val="24"/>
          <w:lang w:eastAsia="pl-PL"/>
        </w:rPr>
      </w:pPr>
      <w:r w:rsidRPr="00B04B5D">
        <w:rPr>
          <w:rFonts w:ascii="Times New Roman" w:eastAsia="Times New Roman" w:hAnsi="Times New Roman" w:cs="Times New Roman"/>
          <w:sz w:val="24"/>
          <w:szCs w:val="24"/>
          <w:lang w:eastAsia="pl-PL"/>
        </w:rPr>
        <w:t>Siedziba: .................................................................................................................................</w:t>
      </w:r>
    </w:p>
    <w:p w14:paraId="02669706" w14:textId="77777777" w:rsidR="00B04B5D" w:rsidRPr="00B04B5D" w:rsidRDefault="00B04B5D" w:rsidP="00B04B5D">
      <w:pPr>
        <w:spacing w:after="0" w:line="240" w:lineRule="auto"/>
        <w:jc w:val="center"/>
        <w:rPr>
          <w:rFonts w:ascii="Times New Roman" w:eastAsia="Times New Roman" w:hAnsi="Times New Roman" w:cs="Times New Roman"/>
          <w:sz w:val="16"/>
          <w:szCs w:val="16"/>
          <w:lang w:eastAsia="pl-PL"/>
        </w:rPr>
      </w:pPr>
      <w:r w:rsidRPr="00B04B5D">
        <w:rPr>
          <w:rFonts w:ascii="Times New Roman" w:eastAsia="Times New Roman" w:hAnsi="Times New Roman" w:cs="Times New Roman"/>
          <w:sz w:val="16"/>
          <w:szCs w:val="16"/>
          <w:lang w:eastAsia="pl-PL"/>
        </w:rPr>
        <w:t>( adres, kod pocztowy, miejscowość, województwo)</w:t>
      </w:r>
    </w:p>
    <w:p w14:paraId="34BC6F90" w14:textId="77777777" w:rsidR="00B04B5D" w:rsidRPr="00B04B5D" w:rsidRDefault="00B04B5D" w:rsidP="00B04B5D">
      <w:pPr>
        <w:spacing w:after="0" w:line="360" w:lineRule="auto"/>
        <w:jc w:val="both"/>
        <w:rPr>
          <w:rFonts w:ascii="Times New Roman" w:eastAsia="Times New Roman" w:hAnsi="Times New Roman" w:cs="Times New Roman"/>
          <w:sz w:val="24"/>
          <w:szCs w:val="24"/>
          <w:lang w:eastAsia="pl-PL"/>
        </w:rPr>
      </w:pPr>
      <w:r w:rsidRPr="00B04B5D">
        <w:rPr>
          <w:rFonts w:ascii="Times New Roman" w:eastAsia="Times New Roman" w:hAnsi="Times New Roman" w:cs="Times New Roman"/>
          <w:sz w:val="24"/>
          <w:szCs w:val="24"/>
          <w:lang w:eastAsia="pl-PL"/>
        </w:rPr>
        <w:t>……………………………………………………………………………………………….</w:t>
      </w:r>
    </w:p>
    <w:p w14:paraId="3C10AB80" w14:textId="77777777" w:rsidR="00B04B5D" w:rsidRPr="00B04B5D" w:rsidRDefault="00B04B5D" w:rsidP="00B04B5D">
      <w:pPr>
        <w:spacing w:after="0" w:line="360" w:lineRule="auto"/>
        <w:jc w:val="both"/>
        <w:rPr>
          <w:rFonts w:ascii="Times New Roman" w:eastAsia="Times New Roman" w:hAnsi="Times New Roman" w:cs="Times New Roman"/>
          <w:sz w:val="24"/>
          <w:szCs w:val="24"/>
          <w:lang w:val="de-DE" w:eastAsia="pl-PL"/>
        </w:rPr>
      </w:pPr>
      <w:r w:rsidRPr="00B04B5D">
        <w:rPr>
          <w:rFonts w:ascii="Times New Roman" w:eastAsia="Times New Roman" w:hAnsi="Times New Roman" w:cs="Times New Roman"/>
          <w:sz w:val="24"/>
          <w:szCs w:val="24"/>
          <w:lang w:val="de-DE" w:eastAsia="pl-PL"/>
        </w:rPr>
        <w:t>REGON ....................................... NIP .............................................................................</w:t>
      </w:r>
    </w:p>
    <w:p w14:paraId="66902337" w14:textId="77777777" w:rsidR="00B04B5D" w:rsidRPr="00B04B5D" w:rsidRDefault="00B04B5D" w:rsidP="00B04B5D">
      <w:pPr>
        <w:spacing w:after="0" w:line="360" w:lineRule="auto"/>
        <w:rPr>
          <w:rFonts w:ascii="Times New Roman" w:eastAsia="Times New Roman" w:hAnsi="Times New Roman" w:cs="Times New Roman"/>
          <w:sz w:val="24"/>
          <w:szCs w:val="24"/>
          <w:lang w:val="de-DE" w:eastAsia="pl-PL"/>
        </w:rPr>
      </w:pPr>
      <w:proofErr w:type="spellStart"/>
      <w:r w:rsidRPr="00B04B5D">
        <w:rPr>
          <w:rFonts w:ascii="Times New Roman" w:eastAsia="Times New Roman" w:hAnsi="Times New Roman" w:cs="Times New Roman"/>
          <w:sz w:val="24"/>
          <w:szCs w:val="24"/>
          <w:lang w:val="de-DE" w:eastAsia="pl-PL"/>
        </w:rPr>
        <w:t>Osoba</w:t>
      </w:r>
      <w:proofErr w:type="spellEnd"/>
      <w:r w:rsidRPr="00B04B5D">
        <w:rPr>
          <w:rFonts w:ascii="Times New Roman" w:eastAsia="Times New Roman" w:hAnsi="Times New Roman" w:cs="Times New Roman"/>
          <w:sz w:val="24"/>
          <w:szCs w:val="24"/>
          <w:lang w:val="de-DE" w:eastAsia="pl-PL"/>
        </w:rPr>
        <w:t xml:space="preserve"> do </w:t>
      </w:r>
      <w:proofErr w:type="spellStart"/>
      <w:r w:rsidRPr="00B04B5D">
        <w:rPr>
          <w:rFonts w:ascii="Times New Roman" w:eastAsia="Times New Roman" w:hAnsi="Times New Roman" w:cs="Times New Roman"/>
          <w:sz w:val="24"/>
          <w:szCs w:val="24"/>
          <w:lang w:val="de-DE" w:eastAsia="pl-PL"/>
        </w:rPr>
        <w:t>kontaktu</w:t>
      </w:r>
      <w:proofErr w:type="spellEnd"/>
      <w:r w:rsidRPr="00B04B5D">
        <w:rPr>
          <w:rFonts w:ascii="Times New Roman" w:eastAsia="Times New Roman" w:hAnsi="Times New Roman" w:cs="Times New Roman"/>
          <w:sz w:val="24"/>
          <w:szCs w:val="24"/>
          <w:lang w:val="de-DE" w:eastAsia="pl-PL"/>
        </w:rPr>
        <w:t xml:space="preserve"> z </w:t>
      </w:r>
      <w:proofErr w:type="spellStart"/>
      <w:r w:rsidRPr="00B04B5D">
        <w:rPr>
          <w:rFonts w:ascii="Times New Roman" w:eastAsia="Times New Roman" w:hAnsi="Times New Roman" w:cs="Times New Roman"/>
          <w:sz w:val="24"/>
          <w:szCs w:val="24"/>
          <w:lang w:val="de-DE" w:eastAsia="pl-PL"/>
        </w:rPr>
        <w:t>Zamawiającym</w:t>
      </w:r>
      <w:proofErr w:type="spellEnd"/>
      <w:r w:rsidRPr="00B04B5D">
        <w:rPr>
          <w:rFonts w:ascii="Times New Roman" w:eastAsia="Times New Roman" w:hAnsi="Times New Roman" w:cs="Times New Roman"/>
          <w:sz w:val="24"/>
          <w:szCs w:val="24"/>
          <w:lang w:val="de-DE" w:eastAsia="pl-PL"/>
        </w:rPr>
        <w:t xml:space="preserve"> ……………………………..Tel. …………………</w:t>
      </w:r>
    </w:p>
    <w:p w14:paraId="42A3ED64" w14:textId="77777777" w:rsidR="00B04B5D" w:rsidRPr="00B04B5D" w:rsidRDefault="00B04B5D" w:rsidP="00B04B5D">
      <w:pPr>
        <w:spacing w:after="0" w:line="360" w:lineRule="auto"/>
        <w:jc w:val="both"/>
        <w:rPr>
          <w:rFonts w:ascii="Times New Roman" w:eastAsia="Times New Roman" w:hAnsi="Times New Roman" w:cs="Times New Roman"/>
          <w:sz w:val="24"/>
          <w:szCs w:val="24"/>
          <w:lang w:val="de-DE" w:eastAsia="pl-PL"/>
        </w:rPr>
      </w:pPr>
      <w:r w:rsidRPr="00B04B5D">
        <w:rPr>
          <w:rFonts w:ascii="Times New Roman" w:eastAsia="Times New Roman" w:hAnsi="Times New Roman" w:cs="Times New Roman"/>
          <w:sz w:val="24"/>
          <w:szCs w:val="24"/>
          <w:lang w:val="de-DE" w:eastAsia="pl-PL"/>
        </w:rPr>
        <w:t xml:space="preserve">Internet ................................................ </w:t>
      </w:r>
      <w:proofErr w:type="spellStart"/>
      <w:r w:rsidRPr="00B04B5D">
        <w:rPr>
          <w:rFonts w:ascii="Times New Roman" w:eastAsia="Times New Roman" w:hAnsi="Times New Roman" w:cs="Times New Roman"/>
          <w:sz w:val="24"/>
          <w:szCs w:val="24"/>
          <w:lang w:val="de-DE" w:eastAsia="pl-PL"/>
        </w:rPr>
        <w:t>e-mail</w:t>
      </w:r>
      <w:proofErr w:type="spellEnd"/>
      <w:r w:rsidRPr="00B04B5D">
        <w:rPr>
          <w:rFonts w:ascii="Times New Roman" w:eastAsia="Times New Roman" w:hAnsi="Times New Roman" w:cs="Times New Roman"/>
          <w:sz w:val="24"/>
          <w:szCs w:val="24"/>
          <w:lang w:val="de-DE" w:eastAsia="pl-PL"/>
        </w:rPr>
        <w:t xml:space="preserve"> ...................................................................</w:t>
      </w:r>
    </w:p>
    <w:p w14:paraId="25D6EB33" w14:textId="31AEC339" w:rsidR="00B04B5D" w:rsidRDefault="00B04B5D" w:rsidP="00B04B5D">
      <w:pPr>
        <w:spacing w:after="0" w:line="240" w:lineRule="auto"/>
        <w:jc w:val="both"/>
        <w:rPr>
          <w:rFonts w:ascii="Times New Roman" w:eastAsia="Times New Roman" w:hAnsi="Times New Roman" w:cs="Times New Roman"/>
          <w:sz w:val="24"/>
          <w:szCs w:val="24"/>
          <w:lang w:eastAsia="pl-PL"/>
        </w:rPr>
      </w:pPr>
      <w:r w:rsidRPr="00B04B5D">
        <w:rPr>
          <w:rFonts w:ascii="Times New Roman" w:eastAsia="Times New Roman" w:hAnsi="Times New Roman" w:cs="Times New Roman"/>
          <w:sz w:val="24"/>
          <w:szCs w:val="24"/>
          <w:lang w:eastAsia="pl-PL"/>
        </w:rPr>
        <w:t xml:space="preserve">Ubiegając się o zamówienie publiczne na </w:t>
      </w:r>
      <w:r w:rsidRPr="00B04B5D">
        <w:rPr>
          <w:rFonts w:ascii="Times New Roman" w:eastAsia="Calibri" w:hAnsi="Times New Roman" w:cs="Times New Roman"/>
          <w:sz w:val="24"/>
          <w:szCs w:val="24"/>
        </w:rPr>
        <w:t xml:space="preserve">dostawę </w:t>
      </w:r>
      <w:r w:rsidR="00F74187">
        <w:rPr>
          <w:rFonts w:ascii="Times New Roman" w:eastAsia="Calibri" w:hAnsi="Times New Roman" w:cs="Times New Roman"/>
          <w:sz w:val="24"/>
          <w:szCs w:val="24"/>
        </w:rPr>
        <w:t xml:space="preserve">implantów </w:t>
      </w:r>
      <w:r w:rsidR="006E501A">
        <w:rPr>
          <w:rFonts w:ascii="Times New Roman" w:eastAsia="Calibri" w:hAnsi="Times New Roman" w:cs="Times New Roman"/>
          <w:sz w:val="24"/>
          <w:szCs w:val="24"/>
        </w:rPr>
        <w:t>medycznych</w:t>
      </w:r>
      <w:r w:rsidR="00570DE4">
        <w:rPr>
          <w:rFonts w:ascii="Times New Roman" w:eastAsia="Calibri" w:hAnsi="Times New Roman" w:cs="Times New Roman"/>
          <w:sz w:val="24"/>
          <w:szCs w:val="24"/>
        </w:rPr>
        <w:t xml:space="preserve"> </w:t>
      </w:r>
      <w:r w:rsidRPr="00B04B5D">
        <w:rPr>
          <w:rFonts w:ascii="Times New Roman" w:eastAsia="Times New Roman" w:hAnsi="Times New Roman" w:cs="Times New Roman"/>
          <w:sz w:val="24"/>
          <w:szCs w:val="24"/>
          <w:lang w:eastAsia="pl-PL"/>
        </w:rPr>
        <w:t xml:space="preserve">określonym w specyfikacji warunków zamówienia oferujemy realizację przedmiotowego zamówienia w cenie ofertowej określonej </w:t>
      </w:r>
      <w:r w:rsidR="00A06447">
        <w:rPr>
          <w:rFonts w:ascii="Times New Roman" w:eastAsia="Times New Roman" w:hAnsi="Times New Roman" w:cs="Times New Roman"/>
          <w:sz w:val="24"/>
          <w:szCs w:val="24"/>
          <w:lang w:eastAsia="pl-PL"/>
        </w:rPr>
        <w:t>zgodnie z załączonymi formularzami asortymentowo - cenowymi</w:t>
      </w:r>
    </w:p>
    <w:p w14:paraId="6455F8F1" w14:textId="77777777" w:rsidR="00B04B5D" w:rsidRPr="00B04B5D" w:rsidRDefault="00B04B5D" w:rsidP="00B04B5D">
      <w:pPr>
        <w:spacing w:after="0" w:line="240" w:lineRule="auto"/>
        <w:jc w:val="both"/>
        <w:rPr>
          <w:rFonts w:ascii="Times New Roman" w:eastAsia="Times New Roman" w:hAnsi="Times New Roman" w:cs="Times New Roman"/>
          <w:sz w:val="24"/>
          <w:szCs w:val="24"/>
          <w:lang w:eastAsia="pl-PL"/>
        </w:rPr>
      </w:pPr>
    </w:p>
    <w:p w14:paraId="6D09D3C5" w14:textId="77777777" w:rsidR="00B04B5D" w:rsidRPr="00B04B5D" w:rsidRDefault="00B04B5D" w:rsidP="00B04B5D">
      <w:pPr>
        <w:spacing w:after="0" w:line="240" w:lineRule="auto"/>
        <w:jc w:val="both"/>
        <w:rPr>
          <w:rFonts w:ascii="Times New Roman" w:eastAsia="Times New Roman" w:hAnsi="Times New Roman" w:cs="Times New Roman"/>
          <w:sz w:val="24"/>
          <w:szCs w:val="24"/>
          <w:lang w:eastAsia="ar-SA"/>
        </w:rPr>
      </w:pPr>
      <w:r w:rsidRPr="00B04B5D">
        <w:rPr>
          <w:rFonts w:ascii="Times New Roman" w:eastAsia="Calibri" w:hAnsi="Times New Roman" w:cs="Times New Roman"/>
          <w:sz w:val="24"/>
          <w:szCs w:val="24"/>
        </w:rPr>
        <w:t xml:space="preserve">Nr. konta bankowego do wpłat ………………………………….( wskazanego do umieszczenia w zapisach umowy </w:t>
      </w:r>
      <w:r w:rsidRPr="00B04B5D">
        <w:rPr>
          <w:rFonts w:ascii="Times New Roman" w:eastAsia="Times New Roman" w:hAnsi="Times New Roman" w:cs="Times New Roman"/>
          <w:sz w:val="24"/>
          <w:szCs w:val="20"/>
          <w:lang w:eastAsia="ar-SA"/>
        </w:rPr>
        <w:t>)</w:t>
      </w:r>
    </w:p>
    <w:p w14:paraId="2D0E1637" w14:textId="77777777" w:rsidR="00B04B5D" w:rsidRPr="00B04B5D" w:rsidRDefault="00B04B5D" w:rsidP="00B04B5D">
      <w:pPr>
        <w:suppressAutoHyphens/>
        <w:spacing w:after="0" w:line="240" w:lineRule="auto"/>
        <w:jc w:val="both"/>
        <w:rPr>
          <w:rFonts w:ascii="Times New Roman" w:eastAsia="Times New Roman" w:hAnsi="Times New Roman" w:cs="Times New Roman"/>
          <w:sz w:val="24"/>
          <w:szCs w:val="24"/>
          <w:lang w:eastAsia="ar-SA"/>
        </w:rPr>
      </w:pPr>
    </w:p>
    <w:p w14:paraId="74E83EC6" w14:textId="77777777" w:rsidR="008E7BD9" w:rsidRPr="00197E05" w:rsidRDefault="008E7BD9" w:rsidP="008E7BD9">
      <w:pPr>
        <w:spacing w:after="0" w:line="240" w:lineRule="auto"/>
        <w:jc w:val="both"/>
        <w:rPr>
          <w:rFonts w:ascii="Times New Roman" w:eastAsia="Times New Roman" w:hAnsi="Times New Roman" w:cs="Times New Roman"/>
          <w:bCs/>
          <w:sz w:val="24"/>
          <w:szCs w:val="24"/>
          <w:lang w:eastAsia="pl-PL"/>
        </w:rPr>
      </w:pPr>
      <w:r w:rsidRPr="00197E05">
        <w:rPr>
          <w:rFonts w:ascii="Times New Roman" w:eastAsia="Times New Roman" w:hAnsi="Times New Roman" w:cs="Times New Roman"/>
          <w:bCs/>
          <w:sz w:val="24"/>
          <w:szCs w:val="24"/>
          <w:lang w:eastAsia="pl-PL"/>
        </w:rPr>
        <w:t>Zapoznaliśmy się ze Specyfikacją Warunków Zamówienia, nie wnosimy do niej zastrzeżeń oraz zdobyliśmy konieczne informacje do przygotowania oferty i zobowiązujemy się spełnić wszystkie wymienione w Specyfikacji wymagania Zamawiającego</w:t>
      </w:r>
    </w:p>
    <w:p w14:paraId="0CBD2D7D" w14:textId="77777777" w:rsidR="008E7BD9" w:rsidRPr="00197E05" w:rsidRDefault="008E7BD9" w:rsidP="008E7BD9">
      <w:pPr>
        <w:tabs>
          <w:tab w:val="left" w:pos="12240"/>
        </w:tabs>
        <w:spacing w:after="0" w:line="240" w:lineRule="auto"/>
        <w:jc w:val="both"/>
        <w:rPr>
          <w:rFonts w:ascii="Times New Roman" w:eastAsia="Times New Roman" w:hAnsi="Times New Roman" w:cs="Times New Roman"/>
          <w:bCs/>
          <w:sz w:val="24"/>
          <w:szCs w:val="24"/>
          <w:lang w:eastAsia="pl-PL"/>
        </w:rPr>
      </w:pPr>
      <w:r w:rsidRPr="00197E05">
        <w:rPr>
          <w:rFonts w:ascii="Times New Roman" w:eastAsia="Times New Roman" w:hAnsi="Times New Roman" w:cs="Times New Roman"/>
          <w:bCs/>
          <w:sz w:val="24"/>
          <w:szCs w:val="24"/>
          <w:lang w:eastAsia="pl-PL"/>
        </w:rPr>
        <w:t xml:space="preserve">- Jesteśmy związani niniejszą ofertą przez czas wskazany w Specyfikacji Warunków Zamówienia   </w:t>
      </w:r>
    </w:p>
    <w:p w14:paraId="5086DC1E" w14:textId="77777777" w:rsidR="008E7BD9" w:rsidRPr="00197E05" w:rsidRDefault="008E7BD9" w:rsidP="008E7BD9">
      <w:pPr>
        <w:tabs>
          <w:tab w:val="left" w:pos="12240"/>
        </w:tabs>
        <w:spacing w:after="0" w:line="240" w:lineRule="auto"/>
        <w:jc w:val="both"/>
        <w:rPr>
          <w:rFonts w:ascii="Times New Roman" w:eastAsia="Times New Roman" w:hAnsi="Times New Roman" w:cs="Times New Roman"/>
          <w:bCs/>
          <w:sz w:val="24"/>
          <w:szCs w:val="24"/>
          <w:lang w:eastAsia="pl-PL"/>
        </w:rPr>
      </w:pPr>
      <w:r w:rsidRPr="00197E05">
        <w:rPr>
          <w:rFonts w:ascii="Times New Roman" w:eastAsia="Times New Roman" w:hAnsi="Times New Roman" w:cs="Times New Roman"/>
          <w:bCs/>
          <w:sz w:val="24"/>
          <w:szCs w:val="24"/>
          <w:lang w:eastAsia="pl-PL"/>
        </w:rPr>
        <w:t xml:space="preserve"> - Zawarta w Specyfikacji  Warunków Zamówienia treść wzoru umowy  została przez nas zaakceptowana i zobowiązujemy się w przypadku wyboru naszej oferty do zawarcia umowy na wyżej wymienionych warunkach. </w:t>
      </w:r>
    </w:p>
    <w:p w14:paraId="60B73E38" w14:textId="77777777" w:rsidR="008E7BD9" w:rsidRPr="00197E05" w:rsidRDefault="008E7BD9" w:rsidP="008E7BD9">
      <w:pPr>
        <w:spacing w:after="0" w:line="240" w:lineRule="auto"/>
        <w:jc w:val="both"/>
        <w:rPr>
          <w:rFonts w:ascii="Times New Roman" w:hAnsi="Times New Roman" w:cs="Times New Roman"/>
          <w:sz w:val="24"/>
          <w:szCs w:val="24"/>
        </w:rPr>
      </w:pPr>
      <w:r w:rsidRPr="00197E05">
        <w:rPr>
          <w:rFonts w:ascii="Times New Roman" w:eastAsia="Times New Roman" w:hAnsi="Times New Roman" w:cs="Times New Roman"/>
          <w:bCs/>
          <w:sz w:val="24"/>
          <w:szCs w:val="24"/>
          <w:lang w:eastAsia="pl-PL"/>
        </w:rPr>
        <w:t>-O</w:t>
      </w:r>
      <w:r w:rsidRPr="00197E05">
        <w:rPr>
          <w:rFonts w:ascii="Times New Roman" w:hAnsi="Times New Roman" w:cs="Times New Roman"/>
          <w:sz w:val="24"/>
          <w:szCs w:val="24"/>
        </w:rPr>
        <w:t>świadczamy, że dane zawarte w ofercie, dokumentach i oświadczeniach są zgodne ze stanem faktycznym.</w:t>
      </w:r>
    </w:p>
    <w:p w14:paraId="70DAC395" w14:textId="77777777" w:rsidR="008E7BD9" w:rsidRPr="00197E05" w:rsidRDefault="008E7BD9" w:rsidP="008E7BD9">
      <w:pPr>
        <w:spacing w:after="0" w:line="240" w:lineRule="auto"/>
        <w:jc w:val="both"/>
        <w:rPr>
          <w:rFonts w:ascii="Times New Roman" w:eastAsia="Times New Roman" w:hAnsi="Times New Roman" w:cs="Times New Roman"/>
          <w:bCs/>
          <w:sz w:val="24"/>
          <w:szCs w:val="24"/>
          <w:lang w:eastAsia="pl-PL"/>
        </w:rPr>
      </w:pPr>
      <w:r w:rsidRPr="00197E05">
        <w:rPr>
          <w:rFonts w:ascii="Times New Roman" w:hAnsi="Times New Roman" w:cs="Times New Roman"/>
          <w:sz w:val="24"/>
          <w:szCs w:val="24"/>
        </w:rPr>
        <w:t xml:space="preserve">- </w:t>
      </w:r>
      <w:r w:rsidRPr="00197E05">
        <w:rPr>
          <w:rFonts w:ascii="Times New Roman" w:eastAsia="Arial Unicode MS" w:hAnsi="Times New Roman" w:cs="Times New Roman"/>
          <w:sz w:val="24"/>
          <w:szCs w:val="24"/>
          <w:lang w:eastAsia="pl-PL"/>
        </w:rPr>
        <w:t xml:space="preserve">Oświadczamy, iż zaoferowany przedmiot zamówienia </w:t>
      </w:r>
      <w:r w:rsidRPr="00197E05">
        <w:rPr>
          <w:rFonts w:ascii="Times New Roman" w:eastAsia="Arial Unicode MS" w:hAnsi="Times New Roman" w:cs="Times New Roman"/>
          <w:sz w:val="24"/>
          <w:szCs w:val="24"/>
          <w:lang w:val="da-DK" w:eastAsia="pl-PL"/>
        </w:rPr>
        <w:t>spe</w:t>
      </w:r>
      <w:proofErr w:type="spellStart"/>
      <w:r w:rsidRPr="00197E05">
        <w:rPr>
          <w:rFonts w:ascii="Times New Roman" w:eastAsia="Arial Unicode MS" w:hAnsi="Times New Roman" w:cs="Times New Roman"/>
          <w:sz w:val="24"/>
          <w:szCs w:val="24"/>
          <w:lang w:eastAsia="pl-PL"/>
        </w:rPr>
        <w:t>łnia</w:t>
      </w:r>
      <w:proofErr w:type="spellEnd"/>
      <w:r w:rsidRPr="00197E05">
        <w:rPr>
          <w:rFonts w:ascii="Times New Roman" w:eastAsia="Arial Unicode MS" w:hAnsi="Times New Roman" w:cs="Times New Roman"/>
          <w:sz w:val="24"/>
          <w:szCs w:val="24"/>
          <w:lang w:eastAsia="pl-PL"/>
        </w:rPr>
        <w:t xml:space="preserve"> wymagania Zamawiającego wskazane w Opisie przedmiotu Zamówienia  </w:t>
      </w:r>
    </w:p>
    <w:p w14:paraId="138E11C9" w14:textId="77777777" w:rsidR="008E7BD9" w:rsidRPr="00197E05" w:rsidRDefault="008E7BD9" w:rsidP="008E7BD9">
      <w:pPr>
        <w:suppressAutoHyphens/>
        <w:autoSpaceDE w:val="0"/>
        <w:autoSpaceDN w:val="0"/>
        <w:adjustRightInd w:val="0"/>
        <w:spacing w:after="0" w:line="240" w:lineRule="auto"/>
        <w:jc w:val="both"/>
        <w:rPr>
          <w:rFonts w:ascii="Times New Roman" w:eastAsia="Arial Unicode MS" w:hAnsi="Times New Roman" w:cs="Times New Roman"/>
          <w:sz w:val="24"/>
          <w:szCs w:val="24"/>
          <w:lang w:eastAsia="pl-PL"/>
        </w:rPr>
      </w:pPr>
      <w:r w:rsidRPr="00197E05">
        <w:rPr>
          <w:rFonts w:ascii="Times New Roman" w:eastAsia="Times New Roman" w:hAnsi="Times New Roman" w:cs="Times New Roman"/>
          <w:sz w:val="24"/>
          <w:szCs w:val="24"/>
          <w:lang w:eastAsia="ar-SA"/>
        </w:rPr>
        <w:t xml:space="preserve">- </w:t>
      </w:r>
      <w:r w:rsidRPr="00197E05">
        <w:rPr>
          <w:rFonts w:ascii="Times New Roman" w:eastAsia="Arial Unicode MS" w:hAnsi="Times New Roman" w:cs="Times New Roman"/>
          <w:sz w:val="24"/>
          <w:szCs w:val="24"/>
          <w:lang w:eastAsia="pl-PL"/>
        </w:rPr>
        <w:t>Oświadczamy, że wybór naszej oferty nie będzie prowadzić do powstania u Zamawiającego obowiązku podatkowego, w sytuacji, gdy nie dołączyliśmy do oferty informacji wykonawcy o powstaniu obowiązku podatkowego</w:t>
      </w:r>
    </w:p>
    <w:p w14:paraId="4C4CF9CD" w14:textId="77777777" w:rsidR="008E7BD9" w:rsidRPr="00197E05" w:rsidRDefault="008E7BD9" w:rsidP="008E7BD9">
      <w:pPr>
        <w:spacing w:after="0" w:line="240" w:lineRule="auto"/>
        <w:jc w:val="both"/>
        <w:rPr>
          <w:rFonts w:ascii="Times New Roman" w:eastAsia="MS Mincho" w:hAnsi="Times New Roman" w:cs="Times New Roman"/>
          <w:sz w:val="24"/>
          <w:szCs w:val="24"/>
          <w:lang w:eastAsia="zh-CN"/>
        </w:rPr>
      </w:pPr>
      <w:r w:rsidRPr="00197E05">
        <w:rPr>
          <w:rFonts w:ascii="Times New Roman" w:eastAsia="Arial Unicode MS" w:hAnsi="Times New Roman" w:cs="Times New Roman"/>
          <w:sz w:val="24"/>
          <w:szCs w:val="24"/>
          <w:lang w:eastAsia="pl-PL"/>
        </w:rPr>
        <w:t xml:space="preserve">- </w:t>
      </w:r>
      <w:r w:rsidRPr="00197E05">
        <w:rPr>
          <w:rFonts w:ascii="Times New Roman" w:eastAsia="MS Mincho" w:hAnsi="Times New Roman" w:cs="Times New Roman"/>
          <w:sz w:val="24"/>
          <w:szCs w:val="24"/>
          <w:lang w:eastAsia="zh-CN"/>
        </w:rPr>
        <w:t>Oświadczamy, że w/w oferowany przedmiot zamówienia jest kompletny i będzie gotowy do użytkowania bez żadnych dodatkowych inwestycji.</w:t>
      </w:r>
    </w:p>
    <w:p w14:paraId="401806A3" w14:textId="77777777" w:rsidR="008E7BD9" w:rsidRPr="003D5883" w:rsidRDefault="008E7BD9" w:rsidP="008E7BD9">
      <w:pPr>
        <w:suppressAutoHyphens/>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3D5883">
        <w:rPr>
          <w:rFonts w:ascii="Times New Roman" w:eastAsia="Times New Roman" w:hAnsi="Times New Roman" w:cs="Times New Roman"/>
          <w:sz w:val="24"/>
          <w:szCs w:val="24"/>
          <w:lang w:eastAsia="ar-SA"/>
        </w:rPr>
        <w:t>-Oświadczam, że wypełniłem obowiązki informacyjne przewidziane w art. 13 lub art. 14</w:t>
      </w:r>
      <w:r w:rsidRPr="003D5883">
        <w:rPr>
          <w:rFonts w:ascii="Times New Roman" w:eastAsia="Times New Roman" w:hAnsi="Times New Roman" w:cs="Times New Roman"/>
          <w:sz w:val="24"/>
          <w:szCs w:val="24"/>
          <w:vertAlign w:val="superscript"/>
          <w:lang w:eastAsia="ar-SA"/>
        </w:rPr>
        <w:t xml:space="preserve"> </w:t>
      </w:r>
      <w:r w:rsidRPr="003D5883">
        <w:rPr>
          <w:rFonts w:ascii="Times New Roman" w:eastAsia="Times New Roman" w:hAnsi="Times New Roman" w:cs="Times New Roman"/>
          <w:sz w:val="24"/>
          <w:szCs w:val="24"/>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w treści RODO) wobec osób fizycznych, od których dane osobowe bezpośrednio lub pośrednio pozyskałem w celu ubiegania się o udzielenie zamówienia publicznego w niniejszym postępowaniu.*</w:t>
      </w:r>
    </w:p>
    <w:p w14:paraId="1025D306" w14:textId="77777777" w:rsidR="00B04B5D" w:rsidRPr="003D5883" w:rsidRDefault="00B04B5D" w:rsidP="00B04B5D">
      <w:pPr>
        <w:suppressAutoHyphens/>
        <w:spacing w:after="0" w:line="240" w:lineRule="auto"/>
        <w:ind w:left="284" w:hanging="284"/>
        <w:jc w:val="both"/>
        <w:rPr>
          <w:rFonts w:ascii="Times New Roman" w:eastAsia="Times New Roman" w:hAnsi="Times New Roman" w:cs="Times New Roman"/>
          <w:sz w:val="18"/>
          <w:szCs w:val="18"/>
          <w:lang w:eastAsia="ar-SA"/>
        </w:rPr>
      </w:pPr>
      <w:r w:rsidRPr="003D5883">
        <w:rPr>
          <w:rFonts w:ascii="Times New Roman" w:eastAsia="Times New Roman" w:hAnsi="Times New Roman" w:cs="Times New Roman"/>
          <w:sz w:val="18"/>
          <w:szCs w:val="18"/>
          <w:lang w:eastAsia="ar-SA"/>
        </w:rPr>
        <w:t xml:space="preserve">     (*W przypadku gdy wykonawca nie przekazuje danych osobowych innych niż bezpośrednio jego dotyczących lub zachodzi wyłączenie stosowania obowiązku informacyjnego, stosownie do art. 13 ust. 4 lub art. 14 ust. 5 RODO, może wykreślić treść niniejszego oświadczenia)</w:t>
      </w:r>
    </w:p>
    <w:tbl>
      <w:tblPr>
        <w:tblStyle w:val="Tabela-Siatka16"/>
        <w:tblW w:w="0" w:type="auto"/>
        <w:tblLook w:val="04A0" w:firstRow="1" w:lastRow="0" w:firstColumn="1" w:lastColumn="0" w:noHBand="0" w:noVBand="1"/>
      </w:tblPr>
      <w:tblGrid>
        <w:gridCol w:w="9060"/>
      </w:tblGrid>
      <w:tr w:rsidR="00B04B5D" w:rsidRPr="00B04B5D" w14:paraId="18D9D155" w14:textId="77777777" w:rsidTr="008C6B5E">
        <w:tc>
          <w:tcPr>
            <w:tcW w:w="9210" w:type="dxa"/>
          </w:tcPr>
          <w:p w14:paraId="7D20895C" w14:textId="77777777" w:rsidR="00B04B5D" w:rsidRPr="00B04B5D" w:rsidRDefault="00B04B5D" w:rsidP="00B04B5D">
            <w:pPr>
              <w:autoSpaceDE w:val="0"/>
              <w:autoSpaceDN w:val="0"/>
              <w:adjustRightInd w:val="0"/>
              <w:spacing w:before="100" w:beforeAutospacing="1" w:after="100" w:afterAutospacing="1"/>
              <w:ind w:left="142" w:hanging="426"/>
              <w:jc w:val="both"/>
              <w:rPr>
                <w:rFonts w:ascii="Times New Roman" w:eastAsia="Times New Roman" w:hAnsi="Times New Roman"/>
                <w:sz w:val="24"/>
                <w:szCs w:val="24"/>
                <w:lang w:eastAsia="pl-PL"/>
              </w:rPr>
            </w:pPr>
            <w:r w:rsidRPr="00B04B5D">
              <w:rPr>
                <w:rFonts w:ascii="Times New Roman" w:eastAsia="Times New Roman" w:hAnsi="Times New Roman"/>
                <w:sz w:val="24"/>
                <w:szCs w:val="24"/>
                <w:lang w:eastAsia="pl-PL"/>
              </w:rPr>
              <w:lastRenderedPageBreak/>
              <w:t>R  Rodzaj Wykonawcy:</w:t>
            </w:r>
          </w:p>
          <w:p w14:paraId="644298BD" w14:textId="77777777" w:rsidR="00B04B5D" w:rsidRPr="00B04B5D" w:rsidRDefault="00B04B5D">
            <w:pPr>
              <w:numPr>
                <w:ilvl w:val="2"/>
                <w:numId w:val="33"/>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B04B5D">
              <w:rPr>
                <w:rFonts w:ascii="Times New Roman" w:eastAsia="Times New Roman" w:hAnsi="Times New Roman"/>
                <w:bCs/>
                <w:sz w:val="24"/>
                <w:szCs w:val="24"/>
                <w:lang w:eastAsia="pl-PL"/>
              </w:rPr>
              <w:t>Mikroprzedsiębiorstwo</w:t>
            </w:r>
          </w:p>
          <w:p w14:paraId="69EA707C" w14:textId="77777777" w:rsidR="00B04B5D" w:rsidRPr="00B04B5D" w:rsidRDefault="00B04B5D">
            <w:pPr>
              <w:numPr>
                <w:ilvl w:val="0"/>
                <w:numId w:val="34"/>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B04B5D">
              <w:rPr>
                <w:rFonts w:ascii="Times New Roman" w:eastAsia="Times New Roman" w:hAnsi="Times New Roman"/>
                <w:bCs/>
                <w:sz w:val="24"/>
                <w:szCs w:val="24"/>
                <w:lang w:eastAsia="pl-PL"/>
              </w:rPr>
              <w:t>Małe przedsiębiorstwo</w:t>
            </w:r>
          </w:p>
          <w:p w14:paraId="61EA3F7A" w14:textId="77777777" w:rsidR="00B04B5D" w:rsidRPr="00B04B5D" w:rsidRDefault="00B04B5D">
            <w:pPr>
              <w:numPr>
                <w:ilvl w:val="0"/>
                <w:numId w:val="35"/>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B04B5D">
              <w:rPr>
                <w:rFonts w:ascii="Times New Roman" w:eastAsia="Times New Roman" w:hAnsi="Times New Roman"/>
                <w:bCs/>
                <w:sz w:val="24"/>
                <w:szCs w:val="24"/>
                <w:lang w:eastAsia="pl-PL"/>
              </w:rPr>
              <w:t>Średnie przedsiębiorstwo</w:t>
            </w:r>
          </w:p>
          <w:p w14:paraId="729223E1" w14:textId="77777777" w:rsidR="00B04B5D" w:rsidRPr="00B04B5D" w:rsidRDefault="00B04B5D">
            <w:pPr>
              <w:numPr>
                <w:ilvl w:val="0"/>
                <w:numId w:val="36"/>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B04B5D">
              <w:rPr>
                <w:rFonts w:ascii="Times New Roman" w:eastAsia="Times New Roman" w:hAnsi="Times New Roman"/>
                <w:bCs/>
                <w:sz w:val="24"/>
                <w:szCs w:val="24"/>
                <w:lang w:eastAsia="pl-PL"/>
              </w:rPr>
              <w:t xml:space="preserve">Jednoosobowa działalnością gospodarczą </w:t>
            </w:r>
          </w:p>
          <w:p w14:paraId="6B77528A" w14:textId="77777777" w:rsidR="00B04B5D" w:rsidRPr="00B04B5D" w:rsidRDefault="00B04B5D">
            <w:pPr>
              <w:numPr>
                <w:ilvl w:val="0"/>
                <w:numId w:val="37"/>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B04B5D">
              <w:rPr>
                <w:rFonts w:ascii="Times New Roman" w:eastAsia="Times New Roman" w:hAnsi="Times New Roman"/>
                <w:bCs/>
                <w:sz w:val="24"/>
                <w:szCs w:val="24"/>
                <w:lang w:eastAsia="pl-PL"/>
              </w:rPr>
              <w:t>Osoba fizyczna nieprowadząca działalności gospodarczej</w:t>
            </w:r>
          </w:p>
          <w:p w14:paraId="5BA6763C" w14:textId="77777777" w:rsidR="00B04B5D" w:rsidRPr="00B04B5D" w:rsidRDefault="00B04B5D">
            <w:pPr>
              <w:numPr>
                <w:ilvl w:val="0"/>
                <w:numId w:val="36"/>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B04B5D">
              <w:rPr>
                <w:rFonts w:ascii="Times New Roman" w:eastAsia="Times New Roman" w:hAnsi="Times New Roman"/>
                <w:bCs/>
                <w:sz w:val="24"/>
                <w:szCs w:val="24"/>
                <w:lang w:eastAsia="pl-PL"/>
              </w:rPr>
              <w:t>Inny rodzaj</w:t>
            </w:r>
          </w:p>
          <w:p w14:paraId="1C12D09D" w14:textId="77777777" w:rsidR="00B04B5D" w:rsidRPr="00B04B5D" w:rsidRDefault="00B04B5D" w:rsidP="00B04B5D">
            <w:pPr>
              <w:suppressAutoHyphens/>
              <w:rPr>
                <w:rFonts w:ascii="Times New Roman" w:eastAsia="Times New Roman" w:hAnsi="Times New Roman"/>
                <w:sz w:val="24"/>
                <w:szCs w:val="24"/>
                <w:lang w:eastAsia="ar-SA"/>
              </w:rPr>
            </w:pPr>
          </w:p>
        </w:tc>
      </w:tr>
    </w:tbl>
    <w:p w14:paraId="7740697D" w14:textId="77777777" w:rsidR="00B04B5D" w:rsidRPr="00B04B5D" w:rsidRDefault="00B04B5D" w:rsidP="00B04B5D">
      <w:pPr>
        <w:suppressAutoHyphens/>
        <w:spacing w:after="0" w:line="240" w:lineRule="auto"/>
        <w:rPr>
          <w:rFonts w:ascii="Times New Roman" w:eastAsia="Times New Roman" w:hAnsi="Times New Roman" w:cs="Times New Roman"/>
          <w:sz w:val="24"/>
          <w:szCs w:val="24"/>
          <w:lang w:eastAsia="ar-SA"/>
        </w:rPr>
      </w:pPr>
    </w:p>
    <w:p w14:paraId="208746F4" w14:textId="318472D4" w:rsidR="00B679FF" w:rsidRDefault="00B04B5D" w:rsidP="009816C8">
      <w:pPr>
        <w:spacing w:after="0"/>
        <w:rPr>
          <w:rFonts w:ascii="Times New Roman" w:eastAsia="Calibri" w:hAnsi="Times New Roman" w:cs="Times New Roman"/>
          <w:sz w:val="18"/>
          <w:szCs w:val="18"/>
        </w:rPr>
      </w:pPr>
      <w:r w:rsidRPr="00B04B5D">
        <w:rPr>
          <w:rFonts w:ascii="Times New Roman" w:eastAsia="Calibri" w:hAnsi="Times New Roman" w:cs="Times New Roman"/>
          <w:sz w:val="24"/>
          <w:szCs w:val="24"/>
        </w:rPr>
        <w:t>*</w:t>
      </w:r>
      <w:r w:rsidRPr="00B04B5D">
        <w:rPr>
          <w:rFonts w:ascii="Times New Roman" w:eastAsia="Calibri" w:hAnsi="Times New Roman" w:cs="Times New Roman"/>
          <w:sz w:val="18"/>
          <w:szCs w:val="18"/>
        </w:rPr>
        <w:t>Zaznaczyć właściwe X</w:t>
      </w:r>
      <w:bookmarkStart w:id="8" w:name="_Hlk97625068"/>
    </w:p>
    <w:p w14:paraId="4F1BA0F5" w14:textId="77777777" w:rsidR="009816C8" w:rsidRDefault="009816C8" w:rsidP="009816C8">
      <w:pPr>
        <w:spacing w:after="0"/>
        <w:rPr>
          <w:rFonts w:ascii="Times New Roman" w:eastAsia="Times New Roman" w:hAnsi="Times New Roman" w:cs="Times New Roman"/>
          <w:sz w:val="24"/>
          <w:szCs w:val="24"/>
          <w:lang w:eastAsia="pl-PL"/>
        </w:rPr>
      </w:pPr>
    </w:p>
    <w:p w14:paraId="00B9BEC9" w14:textId="77777777" w:rsidR="00B679FF" w:rsidRDefault="00B679FF" w:rsidP="00002304">
      <w:pPr>
        <w:spacing w:after="0" w:line="240" w:lineRule="auto"/>
        <w:jc w:val="both"/>
        <w:rPr>
          <w:rFonts w:ascii="Times New Roman" w:eastAsia="Times New Roman" w:hAnsi="Times New Roman" w:cs="Times New Roman"/>
          <w:sz w:val="24"/>
          <w:szCs w:val="24"/>
          <w:lang w:eastAsia="pl-PL"/>
        </w:rPr>
      </w:pPr>
    </w:p>
    <w:p w14:paraId="113758E0"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62497FD0"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3501AA0D"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51CBAE46"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5752B9E8"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35CA6467"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6740E911"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0F0D1B63"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2C3249CC"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3170E30B"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1B1451F8"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190D23D4"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11722D1A"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774400CD"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4DABAE64"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22D6C390"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75CFB9BF"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07982D0E"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041FFB42"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687C0097"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53B32B9B"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685A6A67"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6E721DA0"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0DE2880F"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47898858"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7CB14B7F"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795FC7C1"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2D71507D"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27BEA793"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329FBE25"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1C0EFF7D"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7A224CB4"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524CBE1A"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788C4AF8"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5AEB8D16"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530E7D7D"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5375F67A" w14:textId="77777777" w:rsidR="007758AC" w:rsidRDefault="007758AC" w:rsidP="00002304">
      <w:pPr>
        <w:spacing w:after="0" w:line="240" w:lineRule="auto"/>
        <w:jc w:val="both"/>
        <w:rPr>
          <w:rFonts w:ascii="Times New Roman" w:eastAsia="Times New Roman" w:hAnsi="Times New Roman" w:cs="Times New Roman"/>
          <w:sz w:val="24"/>
          <w:szCs w:val="24"/>
          <w:lang w:eastAsia="pl-PL"/>
        </w:rPr>
      </w:pPr>
    </w:p>
    <w:p w14:paraId="3855C121" w14:textId="73279E13" w:rsidR="00002304" w:rsidRPr="00970F7C" w:rsidRDefault="00002304" w:rsidP="00002304">
      <w:pPr>
        <w:spacing w:after="0" w:line="240" w:lineRule="auto"/>
        <w:jc w:val="both"/>
        <w:rPr>
          <w:rFonts w:ascii="Times New Roman" w:eastAsia="Times New Roman" w:hAnsi="Times New Roman" w:cs="Times New Roman"/>
          <w:sz w:val="24"/>
          <w:szCs w:val="24"/>
          <w:lang w:eastAsia="pl-PL"/>
        </w:rPr>
      </w:pPr>
      <w:r w:rsidRPr="00970F7C">
        <w:rPr>
          <w:rFonts w:ascii="Times New Roman" w:eastAsia="Times New Roman" w:hAnsi="Times New Roman" w:cs="Times New Roman"/>
          <w:sz w:val="24"/>
          <w:szCs w:val="24"/>
          <w:lang w:eastAsia="pl-PL"/>
        </w:rPr>
        <w:lastRenderedPageBreak/>
        <w:t>D</w:t>
      </w:r>
      <w:r w:rsidR="00DF4DD3" w:rsidRPr="00970F7C">
        <w:rPr>
          <w:rFonts w:ascii="Times New Roman" w:eastAsia="Times New Roman" w:hAnsi="Times New Roman" w:cs="Times New Roman"/>
          <w:sz w:val="24"/>
          <w:szCs w:val="24"/>
          <w:lang w:eastAsia="pl-PL"/>
        </w:rPr>
        <w:t>ZP.</w:t>
      </w:r>
      <w:r w:rsidR="009816C8">
        <w:rPr>
          <w:rFonts w:ascii="Times New Roman" w:eastAsia="Times New Roman" w:hAnsi="Times New Roman" w:cs="Times New Roman"/>
          <w:sz w:val="24"/>
          <w:szCs w:val="24"/>
          <w:lang w:eastAsia="pl-PL"/>
        </w:rPr>
        <w:t>2</w:t>
      </w:r>
      <w:r w:rsidR="00DF4DD3" w:rsidRPr="00970F7C">
        <w:rPr>
          <w:rFonts w:ascii="Times New Roman" w:eastAsia="Times New Roman" w:hAnsi="Times New Roman" w:cs="Times New Roman"/>
          <w:sz w:val="24"/>
          <w:szCs w:val="24"/>
          <w:lang w:eastAsia="pl-PL"/>
        </w:rPr>
        <w:t>81</w:t>
      </w:r>
      <w:r w:rsidR="00FB1033" w:rsidRPr="00970F7C">
        <w:rPr>
          <w:rFonts w:ascii="Times New Roman" w:eastAsia="Times New Roman" w:hAnsi="Times New Roman" w:cs="Times New Roman"/>
          <w:sz w:val="24"/>
          <w:szCs w:val="24"/>
          <w:lang w:eastAsia="pl-PL"/>
        </w:rPr>
        <w:t>.</w:t>
      </w:r>
      <w:r w:rsidR="006576EE">
        <w:rPr>
          <w:rFonts w:ascii="Times New Roman" w:eastAsia="Times New Roman" w:hAnsi="Times New Roman" w:cs="Times New Roman"/>
          <w:sz w:val="24"/>
          <w:szCs w:val="24"/>
          <w:lang w:eastAsia="pl-PL"/>
        </w:rPr>
        <w:t>6</w:t>
      </w:r>
      <w:r w:rsidR="00F74187">
        <w:rPr>
          <w:rFonts w:ascii="Times New Roman" w:eastAsia="Times New Roman" w:hAnsi="Times New Roman" w:cs="Times New Roman"/>
          <w:sz w:val="24"/>
          <w:szCs w:val="24"/>
          <w:lang w:eastAsia="pl-PL"/>
        </w:rPr>
        <w:t>9</w:t>
      </w:r>
      <w:r w:rsidR="00A87A37" w:rsidRPr="00970F7C">
        <w:rPr>
          <w:rFonts w:ascii="Times New Roman" w:eastAsia="Times New Roman" w:hAnsi="Times New Roman" w:cs="Times New Roman"/>
          <w:sz w:val="24"/>
          <w:szCs w:val="24"/>
          <w:lang w:eastAsia="pl-PL"/>
        </w:rPr>
        <w:t>A.</w:t>
      </w:r>
      <w:r w:rsidR="00B114E7" w:rsidRPr="00970F7C">
        <w:rPr>
          <w:rFonts w:ascii="Times New Roman" w:eastAsia="Times New Roman" w:hAnsi="Times New Roman" w:cs="Times New Roman"/>
          <w:sz w:val="24"/>
          <w:szCs w:val="24"/>
          <w:lang w:eastAsia="pl-PL"/>
        </w:rPr>
        <w:t>202</w:t>
      </w:r>
      <w:r w:rsidR="009816C8">
        <w:rPr>
          <w:rFonts w:ascii="Times New Roman" w:eastAsia="Times New Roman" w:hAnsi="Times New Roman" w:cs="Times New Roman"/>
          <w:sz w:val="24"/>
          <w:szCs w:val="24"/>
          <w:lang w:eastAsia="pl-PL"/>
        </w:rPr>
        <w:t>4</w:t>
      </w:r>
    </w:p>
    <w:p w14:paraId="4CDEE694" w14:textId="77777777" w:rsidR="00002304" w:rsidRPr="00F64EB5" w:rsidRDefault="00002304" w:rsidP="00002304">
      <w:pPr>
        <w:spacing w:after="0" w:line="240" w:lineRule="auto"/>
        <w:jc w:val="both"/>
        <w:rPr>
          <w:rFonts w:ascii="Times New Roman" w:eastAsia="Times New Roman" w:hAnsi="Times New Roman" w:cs="Times New Roman"/>
          <w:sz w:val="24"/>
          <w:szCs w:val="24"/>
          <w:lang w:eastAsia="pl-PL"/>
        </w:rPr>
      </w:pPr>
      <w:r w:rsidRPr="00F64EB5">
        <w:rPr>
          <w:rFonts w:ascii="Times New Roman" w:eastAsia="Times New Roman" w:hAnsi="Times New Roman" w:cs="Times New Roman"/>
          <w:sz w:val="24"/>
          <w:szCs w:val="24"/>
          <w:lang w:eastAsia="pl-PL"/>
        </w:rPr>
        <w:t xml:space="preserve">Załącznik nr </w:t>
      </w:r>
      <w:r w:rsidR="00B92FD1">
        <w:rPr>
          <w:rFonts w:ascii="Times New Roman" w:eastAsia="Times New Roman" w:hAnsi="Times New Roman" w:cs="Times New Roman"/>
          <w:sz w:val="24"/>
          <w:szCs w:val="24"/>
          <w:lang w:eastAsia="pl-PL"/>
        </w:rPr>
        <w:t>3</w:t>
      </w:r>
    </w:p>
    <w:p w14:paraId="1E40A292" w14:textId="77777777" w:rsidR="00CB42D0" w:rsidRPr="00002304" w:rsidRDefault="00CB42D0" w:rsidP="00355111">
      <w:pPr>
        <w:spacing w:after="0" w:line="240" w:lineRule="auto"/>
        <w:jc w:val="both"/>
        <w:rPr>
          <w:rFonts w:ascii="Times New Roman" w:eastAsia="Times New Roman" w:hAnsi="Times New Roman" w:cs="Times New Roman"/>
          <w:sz w:val="24"/>
          <w:szCs w:val="24"/>
          <w:lang w:eastAsia="pl-PL"/>
        </w:rPr>
      </w:pPr>
    </w:p>
    <w:p w14:paraId="30A9769C" w14:textId="77777777" w:rsidR="00002304" w:rsidRPr="00002304" w:rsidRDefault="00002304" w:rsidP="00002304">
      <w:pPr>
        <w:spacing w:after="0" w:line="240" w:lineRule="auto"/>
        <w:rPr>
          <w:rFonts w:ascii="Times New Roman" w:eastAsia="Times New Roman" w:hAnsi="Times New Roman" w:cs="Times New Roman"/>
          <w:sz w:val="20"/>
          <w:szCs w:val="20"/>
          <w:lang w:eastAsia="pl-PL"/>
        </w:rPr>
      </w:pPr>
      <w:bookmarkStart w:id="9" w:name="_Hlk114127801"/>
      <w:r w:rsidRPr="00002304">
        <w:rPr>
          <w:rFonts w:ascii="Times New Roman" w:eastAsia="Times New Roman" w:hAnsi="Times New Roman" w:cs="Times New Roman"/>
          <w:sz w:val="20"/>
          <w:szCs w:val="20"/>
          <w:lang w:eastAsia="pl-PL"/>
        </w:rPr>
        <w:t>……………………………………….</w:t>
      </w:r>
    </w:p>
    <w:p w14:paraId="703801A8" w14:textId="77777777" w:rsidR="00002304" w:rsidRPr="00002304" w:rsidRDefault="00002304" w:rsidP="00002304">
      <w:pPr>
        <w:spacing w:after="0" w:line="240" w:lineRule="auto"/>
        <w:rPr>
          <w:rFonts w:ascii="Times New Roman" w:eastAsia="Times New Roman" w:hAnsi="Times New Roman" w:cs="Times New Roman"/>
          <w:sz w:val="20"/>
          <w:szCs w:val="20"/>
          <w:lang w:eastAsia="pl-PL"/>
        </w:rPr>
      </w:pPr>
      <w:r w:rsidRPr="00002304">
        <w:rPr>
          <w:rFonts w:ascii="Times New Roman" w:eastAsia="Times New Roman" w:hAnsi="Times New Roman" w:cs="Times New Roman"/>
          <w:sz w:val="20"/>
          <w:szCs w:val="20"/>
          <w:lang w:eastAsia="pl-PL"/>
        </w:rPr>
        <w:t>(nazwa wykonawcy )</w:t>
      </w:r>
    </w:p>
    <w:bookmarkEnd w:id="8"/>
    <w:bookmarkEnd w:id="9"/>
    <w:p w14:paraId="2FA472B5" w14:textId="77777777" w:rsidR="00002304" w:rsidRPr="00002304" w:rsidRDefault="00002304" w:rsidP="00002304">
      <w:pPr>
        <w:spacing w:after="0" w:line="240" w:lineRule="auto"/>
        <w:rPr>
          <w:rFonts w:ascii="Times New Roman" w:eastAsia="Times New Roman" w:hAnsi="Times New Roman" w:cs="Times New Roman"/>
          <w:b/>
          <w:sz w:val="20"/>
          <w:szCs w:val="20"/>
          <w:lang w:eastAsia="pl-PL"/>
        </w:rPr>
      </w:pPr>
    </w:p>
    <w:p w14:paraId="52D15A27" w14:textId="77777777" w:rsidR="00002304" w:rsidRDefault="00002304" w:rsidP="00355111">
      <w:pPr>
        <w:spacing w:after="0" w:line="240" w:lineRule="auto"/>
        <w:jc w:val="both"/>
        <w:rPr>
          <w:rFonts w:ascii="Times New Roman" w:eastAsia="Times New Roman" w:hAnsi="Times New Roman" w:cs="Times New Roman"/>
          <w:sz w:val="24"/>
          <w:szCs w:val="24"/>
          <w:lang w:eastAsia="pl-PL"/>
        </w:rPr>
      </w:pPr>
    </w:p>
    <w:p w14:paraId="447C6030" w14:textId="77777777" w:rsidR="00002304" w:rsidRDefault="00002304" w:rsidP="00355111">
      <w:pPr>
        <w:spacing w:after="0" w:line="240" w:lineRule="auto"/>
        <w:jc w:val="both"/>
        <w:rPr>
          <w:rFonts w:ascii="Times New Roman" w:eastAsia="Times New Roman" w:hAnsi="Times New Roman" w:cs="Times New Roman"/>
          <w:sz w:val="24"/>
          <w:szCs w:val="24"/>
          <w:lang w:eastAsia="pl-PL"/>
        </w:rPr>
      </w:pPr>
    </w:p>
    <w:p w14:paraId="7282D8FE" w14:textId="77777777" w:rsidR="00002304" w:rsidRPr="00002304" w:rsidRDefault="00002304" w:rsidP="00002304">
      <w:pPr>
        <w:spacing w:after="0" w:line="240" w:lineRule="auto"/>
        <w:jc w:val="center"/>
        <w:rPr>
          <w:rFonts w:ascii="Times New Roman" w:eastAsia="Times New Roman" w:hAnsi="Times New Roman" w:cs="Times New Roman"/>
          <w:b/>
          <w:sz w:val="24"/>
          <w:szCs w:val="24"/>
          <w:lang w:eastAsia="pl-PL"/>
        </w:rPr>
      </w:pPr>
      <w:r w:rsidRPr="00002304">
        <w:rPr>
          <w:rFonts w:ascii="Times New Roman" w:eastAsia="Times New Roman" w:hAnsi="Times New Roman" w:cs="Times New Roman"/>
          <w:b/>
          <w:sz w:val="24"/>
          <w:szCs w:val="24"/>
          <w:lang w:eastAsia="pl-PL"/>
        </w:rPr>
        <w:t xml:space="preserve">Oświadczenie </w:t>
      </w:r>
    </w:p>
    <w:p w14:paraId="20CB7406" w14:textId="77777777" w:rsidR="00002304" w:rsidRPr="00002304" w:rsidRDefault="00002304" w:rsidP="00002304">
      <w:pPr>
        <w:spacing w:after="0" w:line="240" w:lineRule="auto"/>
        <w:jc w:val="center"/>
        <w:rPr>
          <w:rFonts w:ascii="Times New Roman" w:eastAsia="Times New Roman" w:hAnsi="Times New Roman" w:cs="Times New Roman"/>
          <w:b/>
          <w:sz w:val="24"/>
          <w:szCs w:val="24"/>
          <w:lang w:eastAsia="pl-PL"/>
        </w:rPr>
      </w:pPr>
      <w:r w:rsidRPr="00002304">
        <w:rPr>
          <w:rFonts w:ascii="Times New Roman" w:eastAsia="Times New Roman" w:hAnsi="Times New Roman" w:cs="Times New Roman"/>
          <w:b/>
          <w:sz w:val="24"/>
          <w:szCs w:val="24"/>
          <w:lang w:eastAsia="pl-PL"/>
        </w:rPr>
        <w:t>o przynależności lub braku przynależności*</w:t>
      </w:r>
      <w:r w:rsidRPr="00002304">
        <w:rPr>
          <w:rFonts w:ascii="Times New Roman" w:eastAsia="Times New Roman" w:hAnsi="Times New Roman" w:cs="Times New Roman"/>
          <w:b/>
          <w:sz w:val="24"/>
          <w:szCs w:val="24"/>
          <w:lang w:eastAsia="pl-PL"/>
        </w:rPr>
        <w:br/>
        <w:t>do tej samej grupy kapitałowej, o której mowa w art. 108 ust. 1 pkt 5</w:t>
      </w:r>
    </w:p>
    <w:p w14:paraId="382EC573" w14:textId="77777777" w:rsidR="00002304" w:rsidRPr="00002304" w:rsidRDefault="00002304" w:rsidP="00002304">
      <w:pPr>
        <w:spacing w:after="0" w:line="240" w:lineRule="auto"/>
        <w:jc w:val="center"/>
        <w:rPr>
          <w:rFonts w:ascii="Times New Roman" w:eastAsia="Times New Roman" w:hAnsi="Times New Roman" w:cs="Times New Roman"/>
          <w:b/>
          <w:sz w:val="24"/>
          <w:szCs w:val="24"/>
          <w:lang w:eastAsia="pl-PL"/>
        </w:rPr>
      </w:pPr>
      <w:r w:rsidRPr="00002304">
        <w:rPr>
          <w:rFonts w:ascii="Times New Roman" w:eastAsia="Times New Roman" w:hAnsi="Times New Roman" w:cs="Times New Roman"/>
          <w:b/>
          <w:sz w:val="24"/>
          <w:szCs w:val="24"/>
          <w:lang w:eastAsia="pl-PL"/>
        </w:rPr>
        <w:t xml:space="preserve">Prawa zamówień publicznych </w:t>
      </w:r>
    </w:p>
    <w:p w14:paraId="75599A40" w14:textId="77777777" w:rsidR="00002304" w:rsidRPr="00002304" w:rsidRDefault="00002304" w:rsidP="00002304">
      <w:pPr>
        <w:spacing w:after="0" w:line="240" w:lineRule="auto"/>
        <w:jc w:val="center"/>
        <w:rPr>
          <w:rFonts w:ascii="Times New Roman" w:eastAsia="Times New Roman" w:hAnsi="Times New Roman" w:cs="Times New Roman"/>
          <w:b/>
          <w:sz w:val="24"/>
          <w:szCs w:val="24"/>
          <w:lang w:eastAsia="pl-PL"/>
        </w:rPr>
      </w:pPr>
    </w:p>
    <w:p w14:paraId="097F826A" w14:textId="342E8974" w:rsidR="00002304" w:rsidRPr="00002304" w:rsidRDefault="00002304" w:rsidP="00002304">
      <w:pPr>
        <w:spacing w:after="0" w:line="240" w:lineRule="auto"/>
        <w:jc w:val="both"/>
        <w:rPr>
          <w:rFonts w:ascii="Times New Roman" w:eastAsia="Times New Roman" w:hAnsi="Times New Roman" w:cs="Times New Roman"/>
          <w:i/>
          <w:sz w:val="24"/>
          <w:szCs w:val="24"/>
          <w:lang w:eastAsia="pl-PL"/>
        </w:rPr>
      </w:pPr>
      <w:r w:rsidRPr="00002304">
        <w:rPr>
          <w:rFonts w:ascii="Times New Roman" w:eastAsia="Times New Roman" w:hAnsi="Times New Roman" w:cs="Times New Roman"/>
          <w:bCs/>
          <w:sz w:val="24"/>
          <w:szCs w:val="24"/>
          <w:lang w:eastAsia="pl-PL"/>
        </w:rPr>
        <w:t xml:space="preserve">Dotyczy postępowania </w:t>
      </w:r>
      <w:r w:rsidRPr="00002304">
        <w:rPr>
          <w:rFonts w:ascii="Times New Roman" w:eastAsia="Times New Roman" w:hAnsi="Times New Roman" w:cs="Times New Roman"/>
          <w:sz w:val="24"/>
          <w:szCs w:val="24"/>
          <w:lang w:eastAsia="pl-PL"/>
        </w:rPr>
        <w:t xml:space="preserve">o udzielenie zamówienia publicznego na </w:t>
      </w:r>
      <w:r w:rsidRPr="00A46688">
        <w:rPr>
          <w:rFonts w:ascii="Times New Roman" w:eastAsia="Times New Roman" w:hAnsi="Times New Roman" w:cs="Times New Roman"/>
          <w:sz w:val="24"/>
          <w:szCs w:val="24"/>
          <w:lang w:eastAsia="pl-PL"/>
        </w:rPr>
        <w:t>dostawę</w:t>
      </w:r>
      <w:r w:rsidR="001E0389">
        <w:rPr>
          <w:rFonts w:ascii="Times New Roman" w:eastAsia="Times New Roman" w:hAnsi="Times New Roman" w:cs="Times New Roman"/>
          <w:sz w:val="24"/>
          <w:szCs w:val="24"/>
          <w:lang w:eastAsia="pl-PL"/>
        </w:rPr>
        <w:t xml:space="preserve"> </w:t>
      </w:r>
      <w:r w:rsidR="00F74187">
        <w:rPr>
          <w:rFonts w:ascii="Times New Roman" w:eastAsia="Times New Roman" w:hAnsi="Times New Roman" w:cs="Times New Roman"/>
          <w:sz w:val="24"/>
          <w:szCs w:val="24"/>
          <w:lang w:eastAsia="pl-PL"/>
        </w:rPr>
        <w:t xml:space="preserve">implantów </w:t>
      </w:r>
      <w:r w:rsidR="000D3D31">
        <w:rPr>
          <w:rFonts w:ascii="Times New Roman" w:eastAsia="Times New Roman" w:hAnsi="Times New Roman" w:cs="Times New Roman"/>
          <w:sz w:val="24"/>
          <w:szCs w:val="24"/>
          <w:lang w:eastAsia="pl-PL"/>
        </w:rPr>
        <w:t>medycznych</w:t>
      </w:r>
      <w:r w:rsidR="00570DE4">
        <w:rPr>
          <w:rFonts w:ascii="Times New Roman" w:eastAsia="Times New Roman" w:hAnsi="Times New Roman" w:cs="Times New Roman"/>
          <w:sz w:val="24"/>
          <w:szCs w:val="24"/>
          <w:lang w:eastAsia="pl-PL"/>
        </w:rPr>
        <w:t xml:space="preserve"> </w:t>
      </w:r>
      <w:r w:rsidRPr="00A46688">
        <w:rPr>
          <w:rFonts w:ascii="Times New Roman" w:eastAsia="Times New Roman" w:hAnsi="Times New Roman" w:cs="Times New Roman"/>
          <w:sz w:val="24"/>
          <w:szCs w:val="24"/>
          <w:lang w:eastAsia="pl-PL"/>
        </w:rPr>
        <w:t>dla Uniwersyteckiego Centrum Klinicznego im. prof. K. Gibińskiego Śląskiego Uniwersytetu Medyczneg</w:t>
      </w:r>
      <w:r w:rsidRPr="00002304">
        <w:rPr>
          <w:rFonts w:ascii="Times New Roman" w:eastAsia="Times New Roman" w:hAnsi="Times New Roman" w:cs="Times New Roman"/>
          <w:sz w:val="24"/>
          <w:szCs w:val="24"/>
          <w:lang w:eastAsia="pl-PL"/>
        </w:rPr>
        <w:t xml:space="preserve">o w Katowicach </w:t>
      </w:r>
    </w:p>
    <w:p w14:paraId="7BBAC50A"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p>
    <w:p w14:paraId="47261B1A"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p>
    <w:p w14:paraId="1BEA81B3" w14:textId="19B03C3B" w:rsidR="00002304" w:rsidRPr="00002304" w:rsidRDefault="00002304">
      <w:pPr>
        <w:numPr>
          <w:ilvl w:val="0"/>
          <w:numId w:val="30"/>
        </w:numPr>
        <w:spacing w:after="0" w:line="240" w:lineRule="auto"/>
        <w:contextualSpacing/>
        <w:jc w:val="both"/>
        <w:rPr>
          <w:rFonts w:ascii="Times New Roman" w:eastAsia="Calibri" w:hAnsi="Times New Roman" w:cs="Times New Roman"/>
          <w:sz w:val="24"/>
          <w:szCs w:val="24"/>
        </w:rPr>
      </w:pPr>
      <w:r w:rsidRPr="00002304">
        <w:rPr>
          <w:rFonts w:ascii="Times New Roman" w:eastAsia="Times New Roman" w:hAnsi="Times New Roman" w:cs="Times New Roman"/>
          <w:sz w:val="24"/>
          <w:szCs w:val="24"/>
          <w:lang w:eastAsia="pl-PL"/>
        </w:rPr>
        <w:t xml:space="preserve">Oświadczam, że </w:t>
      </w:r>
      <w:r w:rsidRPr="00002304">
        <w:rPr>
          <w:rFonts w:ascii="Times New Roman" w:eastAsia="Calibri" w:hAnsi="Times New Roman" w:cs="Times New Roman"/>
          <w:b/>
          <w:sz w:val="24"/>
          <w:szCs w:val="24"/>
        </w:rPr>
        <w:t xml:space="preserve">nie należę </w:t>
      </w:r>
      <w:r w:rsidRPr="00002304">
        <w:rPr>
          <w:rFonts w:ascii="Times New Roman" w:eastAsia="Calibri" w:hAnsi="Times New Roman" w:cs="Times New Roman"/>
          <w:sz w:val="24"/>
          <w:szCs w:val="24"/>
        </w:rPr>
        <w:t>do tej samej grupy kapitałowej w rozumieniu ustawy z dnia 16 lutego 2007 r. o ochronie konkurencji i konsumentów, z innym Wykonawcą, który złożył odrębną ofertę, ofertę częściową  w niniejszym postępowaniu.</w:t>
      </w:r>
    </w:p>
    <w:p w14:paraId="0E7E6DEC"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p>
    <w:p w14:paraId="234BAB90"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p>
    <w:p w14:paraId="290168F6"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r w:rsidRPr="00002304">
        <w:rPr>
          <w:rFonts w:ascii="Times New Roman" w:eastAsia="Times New Roman" w:hAnsi="Times New Roman" w:cs="Times New Roman"/>
          <w:sz w:val="24"/>
          <w:szCs w:val="24"/>
          <w:lang w:eastAsia="ar-SA"/>
        </w:rPr>
        <w:t>lub</w:t>
      </w:r>
    </w:p>
    <w:p w14:paraId="3624814E"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p>
    <w:p w14:paraId="3181624E" w14:textId="30693779" w:rsidR="00002304" w:rsidRPr="00002304" w:rsidRDefault="00002304">
      <w:pPr>
        <w:numPr>
          <w:ilvl w:val="0"/>
          <w:numId w:val="30"/>
        </w:numPr>
        <w:spacing w:after="0" w:line="240" w:lineRule="auto"/>
        <w:contextualSpacing/>
        <w:jc w:val="both"/>
        <w:rPr>
          <w:rFonts w:ascii="Times New Roman" w:eastAsia="Calibri" w:hAnsi="Times New Roman" w:cs="Times New Roman"/>
          <w:sz w:val="24"/>
          <w:szCs w:val="24"/>
        </w:rPr>
      </w:pPr>
      <w:r w:rsidRPr="00002304">
        <w:rPr>
          <w:rFonts w:ascii="Times New Roman" w:eastAsia="Times New Roman" w:hAnsi="Times New Roman" w:cs="Times New Roman"/>
          <w:sz w:val="24"/>
          <w:szCs w:val="24"/>
          <w:lang w:eastAsia="pl-PL"/>
        </w:rPr>
        <w:t xml:space="preserve">Oświadczam, że </w:t>
      </w:r>
      <w:r w:rsidRPr="00002304">
        <w:rPr>
          <w:rFonts w:ascii="Times New Roman" w:eastAsia="Calibri" w:hAnsi="Times New Roman" w:cs="Times New Roman"/>
          <w:b/>
          <w:sz w:val="24"/>
          <w:szCs w:val="24"/>
        </w:rPr>
        <w:t xml:space="preserve">należę </w:t>
      </w:r>
      <w:r w:rsidRPr="00002304">
        <w:rPr>
          <w:rFonts w:ascii="Times New Roman" w:eastAsia="Calibri" w:hAnsi="Times New Roman" w:cs="Times New Roman"/>
          <w:sz w:val="24"/>
          <w:szCs w:val="24"/>
        </w:rPr>
        <w:t>do tej samej grupy kapitałowej w rozumieniu ustawy z dnia 16 lutego 2007 r. o ochronie konkurencji i konsumentów, co następujący Wykonawca, który złożył odrębną ofertę w niniejszym postępowaniu:</w:t>
      </w:r>
    </w:p>
    <w:p w14:paraId="4BA5236D" w14:textId="77777777" w:rsidR="00002304" w:rsidRPr="00002304" w:rsidRDefault="00002304" w:rsidP="00002304">
      <w:pPr>
        <w:spacing w:after="0" w:line="240" w:lineRule="auto"/>
        <w:ind w:left="357"/>
        <w:jc w:val="both"/>
        <w:rPr>
          <w:rFonts w:ascii="Times New Roman" w:eastAsia="Times New Roman" w:hAnsi="Times New Roman" w:cs="Times New Roman"/>
          <w:i/>
          <w:sz w:val="24"/>
          <w:szCs w:val="24"/>
          <w:lang w:eastAsia="pl-PL"/>
        </w:rPr>
      </w:pPr>
    </w:p>
    <w:p w14:paraId="194CE551" w14:textId="77777777" w:rsidR="00002304" w:rsidRPr="00002304" w:rsidRDefault="00002304" w:rsidP="00002304">
      <w:pPr>
        <w:spacing w:after="0" w:line="240" w:lineRule="auto"/>
        <w:ind w:left="357"/>
        <w:jc w:val="both"/>
        <w:rPr>
          <w:rFonts w:ascii="Times New Roman" w:eastAsia="Times New Roman" w:hAnsi="Times New Roman" w:cs="Times New Roman"/>
          <w:i/>
          <w:sz w:val="24"/>
          <w:szCs w:val="24"/>
          <w:lang w:eastAsia="pl-PL"/>
        </w:rPr>
      </w:pPr>
    </w:p>
    <w:p w14:paraId="36060A4D" w14:textId="77777777" w:rsidR="00002304" w:rsidRPr="00002304" w:rsidRDefault="00002304" w:rsidP="00002304">
      <w:pPr>
        <w:spacing w:after="0" w:line="240" w:lineRule="auto"/>
        <w:ind w:left="357"/>
        <w:jc w:val="both"/>
        <w:rPr>
          <w:rFonts w:ascii="Times New Roman" w:eastAsia="Times New Roman" w:hAnsi="Times New Roman" w:cs="Times New Roman"/>
          <w:i/>
          <w:sz w:val="24"/>
          <w:szCs w:val="24"/>
          <w:lang w:eastAsia="pl-PL"/>
        </w:rPr>
      </w:pPr>
      <w:r w:rsidRPr="00002304">
        <w:rPr>
          <w:rFonts w:ascii="Times New Roman" w:eastAsia="Times New Roman" w:hAnsi="Times New Roman" w:cs="Times New Roman"/>
          <w:i/>
          <w:sz w:val="24"/>
          <w:szCs w:val="24"/>
          <w:lang w:eastAsia="pl-PL"/>
        </w:rPr>
        <w:t xml:space="preserve">………………………………………………………………………………………………………….. </w:t>
      </w:r>
    </w:p>
    <w:p w14:paraId="20C5F674" w14:textId="77777777" w:rsidR="00002304" w:rsidRPr="00002304" w:rsidRDefault="00002304" w:rsidP="00002304">
      <w:pPr>
        <w:spacing w:after="0" w:line="240" w:lineRule="auto"/>
        <w:ind w:left="357"/>
        <w:jc w:val="center"/>
        <w:rPr>
          <w:rFonts w:ascii="Times New Roman" w:eastAsia="Times New Roman" w:hAnsi="Times New Roman" w:cs="Times New Roman"/>
          <w:b/>
          <w:sz w:val="24"/>
          <w:szCs w:val="24"/>
          <w:lang w:eastAsia="pl-PL"/>
        </w:rPr>
      </w:pPr>
      <w:r w:rsidRPr="00002304">
        <w:rPr>
          <w:rFonts w:ascii="Times New Roman" w:eastAsia="Times New Roman" w:hAnsi="Times New Roman" w:cs="Times New Roman"/>
          <w:i/>
          <w:sz w:val="24"/>
          <w:szCs w:val="24"/>
          <w:lang w:eastAsia="pl-PL"/>
        </w:rPr>
        <w:t>(nazwa Wykonawcy)</w:t>
      </w:r>
    </w:p>
    <w:p w14:paraId="658C88BF" w14:textId="77777777" w:rsidR="00002304" w:rsidRPr="00002304" w:rsidRDefault="00002304" w:rsidP="00002304">
      <w:pPr>
        <w:spacing w:after="0" w:line="360" w:lineRule="auto"/>
        <w:ind w:left="357"/>
        <w:jc w:val="both"/>
        <w:rPr>
          <w:rFonts w:ascii="Times New Roman" w:eastAsia="Times New Roman" w:hAnsi="Times New Roman" w:cs="Times New Roman"/>
          <w:sz w:val="24"/>
          <w:szCs w:val="24"/>
          <w:lang w:eastAsia="pl-PL"/>
        </w:rPr>
      </w:pPr>
    </w:p>
    <w:p w14:paraId="5B66E199"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p>
    <w:p w14:paraId="14E99F19" w14:textId="77777777" w:rsidR="00002304" w:rsidRPr="00002304" w:rsidRDefault="00002304" w:rsidP="00002304">
      <w:pPr>
        <w:suppressAutoHyphens/>
        <w:spacing w:after="0" w:line="240" w:lineRule="auto"/>
        <w:rPr>
          <w:rFonts w:ascii="Times New Roman" w:eastAsia="Times New Roman" w:hAnsi="Times New Roman" w:cs="Times New Roman"/>
          <w:sz w:val="24"/>
          <w:szCs w:val="24"/>
          <w:lang w:eastAsia="ar-SA"/>
        </w:rPr>
      </w:pPr>
    </w:p>
    <w:p w14:paraId="618946DD" w14:textId="77777777" w:rsidR="00002304" w:rsidRPr="00002304" w:rsidRDefault="00002304" w:rsidP="00002304">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02304">
        <w:rPr>
          <w:rFonts w:ascii="Times New Roman" w:eastAsia="Times New Roman" w:hAnsi="Times New Roman" w:cs="Times New Roman"/>
          <w:i/>
          <w:iCs/>
          <w:sz w:val="24"/>
          <w:szCs w:val="24"/>
          <w:lang w:eastAsia="pl-PL"/>
        </w:rPr>
        <w:t xml:space="preserve">W przypadku przynależności do tej samej grupy kapitałowej wykonawca składa dokumenty lub informacje potwierdzające  przygotowanie oferty , oferty częściowej w postępowaniu niezależnie od innego wykonawcy należącego do tej samej grupy kapitałowej </w:t>
      </w:r>
    </w:p>
    <w:p w14:paraId="6A7082BF" w14:textId="77777777" w:rsidR="00002304" w:rsidRPr="00002304" w:rsidRDefault="00002304" w:rsidP="00002304">
      <w:pPr>
        <w:suppressAutoHyphens/>
        <w:spacing w:after="0" w:line="240" w:lineRule="auto"/>
        <w:rPr>
          <w:rFonts w:ascii="Times New Roman" w:eastAsia="Cambria" w:hAnsi="Times New Roman" w:cs="Times New Roman"/>
          <w:b/>
          <w:bCs/>
          <w:sz w:val="24"/>
          <w:szCs w:val="24"/>
        </w:rPr>
      </w:pPr>
    </w:p>
    <w:p w14:paraId="7954B9E4" w14:textId="77777777" w:rsidR="00002304" w:rsidRPr="00002304" w:rsidRDefault="00002304" w:rsidP="00002304">
      <w:pPr>
        <w:suppressAutoHyphens/>
        <w:spacing w:after="0" w:line="240" w:lineRule="auto"/>
        <w:rPr>
          <w:rFonts w:ascii="Times New Roman" w:eastAsia="Cambria" w:hAnsi="Times New Roman" w:cs="Times New Roman"/>
          <w:b/>
          <w:bCs/>
          <w:sz w:val="24"/>
          <w:szCs w:val="24"/>
        </w:rPr>
      </w:pPr>
    </w:p>
    <w:p w14:paraId="426C5E3B" w14:textId="77777777" w:rsidR="00002304" w:rsidRPr="00002304" w:rsidRDefault="00002304" w:rsidP="00002304">
      <w:pPr>
        <w:suppressAutoHyphens/>
        <w:spacing w:after="0" w:line="240" w:lineRule="auto"/>
        <w:rPr>
          <w:rFonts w:ascii="Times New Roman" w:eastAsia="Cambria" w:hAnsi="Times New Roman" w:cs="Times New Roman"/>
          <w:b/>
          <w:bCs/>
          <w:sz w:val="24"/>
          <w:szCs w:val="24"/>
        </w:rPr>
      </w:pPr>
    </w:p>
    <w:p w14:paraId="5267E7C2" w14:textId="77777777" w:rsidR="00002304" w:rsidRPr="00002304" w:rsidRDefault="00002304" w:rsidP="00002304">
      <w:pPr>
        <w:suppressAutoHyphens/>
        <w:spacing w:after="0" w:line="240" w:lineRule="auto"/>
        <w:rPr>
          <w:rFonts w:ascii="Times New Roman" w:eastAsia="Cambria" w:hAnsi="Times New Roman" w:cs="Times New Roman"/>
          <w:b/>
          <w:bCs/>
          <w:sz w:val="24"/>
          <w:szCs w:val="24"/>
        </w:rPr>
      </w:pPr>
    </w:p>
    <w:p w14:paraId="7732CDA6" w14:textId="77777777" w:rsidR="00002304" w:rsidRPr="00002304" w:rsidRDefault="00002304" w:rsidP="00002304">
      <w:pPr>
        <w:suppressAutoHyphens/>
        <w:spacing w:after="0" w:line="240" w:lineRule="auto"/>
        <w:rPr>
          <w:rFonts w:ascii="Times New Roman" w:eastAsia="Times New Roman" w:hAnsi="Times New Roman" w:cs="Times New Roman"/>
          <w:i/>
          <w:sz w:val="24"/>
          <w:szCs w:val="24"/>
          <w:lang w:eastAsia="ar-SA"/>
        </w:rPr>
      </w:pPr>
      <w:r w:rsidRPr="00002304">
        <w:rPr>
          <w:rFonts w:ascii="Times New Roman" w:eastAsia="Cambria" w:hAnsi="Times New Roman" w:cs="Times New Roman"/>
          <w:b/>
          <w:bCs/>
          <w:sz w:val="24"/>
          <w:szCs w:val="24"/>
        </w:rPr>
        <w:t xml:space="preserve">Uwaga </w:t>
      </w:r>
      <w:r w:rsidRPr="00002304">
        <w:rPr>
          <w:rFonts w:ascii="Times New Roman" w:eastAsia="Cambria" w:hAnsi="Times New Roman" w:cs="Times New Roman"/>
          <w:sz w:val="24"/>
          <w:szCs w:val="24"/>
        </w:rPr>
        <w:t>w przypadku Wykonawców ubiegających się wspólnie o udzielenie</w:t>
      </w:r>
      <w:r w:rsidR="007F01BB">
        <w:rPr>
          <w:rFonts w:ascii="Times New Roman" w:eastAsia="Cambria" w:hAnsi="Times New Roman" w:cs="Times New Roman"/>
          <w:sz w:val="24"/>
          <w:szCs w:val="24"/>
        </w:rPr>
        <w:t xml:space="preserve"> zamówienia na podstawie art. 58</w:t>
      </w:r>
      <w:r w:rsidRPr="00002304">
        <w:rPr>
          <w:rFonts w:ascii="Times New Roman" w:eastAsia="Cambria" w:hAnsi="Times New Roman" w:cs="Times New Roman"/>
          <w:sz w:val="24"/>
          <w:szCs w:val="24"/>
        </w:rPr>
        <w:t xml:space="preserve"> ustawy PZP dokument składa każdy z Wykonawców oddzielnie.</w:t>
      </w:r>
    </w:p>
    <w:p w14:paraId="730840C7" w14:textId="77777777" w:rsidR="00002304" w:rsidRPr="00002304" w:rsidRDefault="00002304" w:rsidP="00002304">
      <w:pPr>
        <w:suppressAutoHyphens/>
        <w:spacing w:after="0" w:line="240" w:lineRule="auto"/>
        <w:rPr>
          <w:rFonts w:ascii="Times New Roman" w:eastAsia="Times New Roman" w:hAnsi="Times New Roman" w:cs="Times New Roman"/>
          <w:i/>
          <w:sz w:val="24"/>
          <w:szCs w:val="24"/>
          <w:lang w:eastAsia="ar-SA"/>
        </w:rPr>
      </w:pPr>
    </w:p>
    <w:p w14:paraId="1EAA0CA7" w14:textId="77777777" w:rsidR="00002304" w:rsidRPr="00002304" w:rsidRDefault="00002304" w:rsidP="00002304">
      <w:pPr>
        <w:suppressAutoHyphens/>
        <w:spacing w:after="0" w:line="240" w:lineRule="auto"/>
        <w:rPr>
          <w:rFonts w:ascii="Times New Roman" w:eastAsia="Times New Roman" w:hAnsi="Times New Roman" w:cs="Times New Roman"/>
          <w:i/>
          <w:sz w:val="24"/>
          <w:szCs w:val="24"/>
          <w:lang w:eastAsia="ar-SA"/>
        </w:rPr>
      </w:pPr>
    </w:p>
    <w:p w14:paraId="7CB42DF8" w14:textId="77777777" w:rsidR="00444E95" w:rsidRDefault="00444E95" w:rsidP="00444E95">
      <w:pPr>
        <w:ind w:left="1080"/>
        <w:contextualSpacing/>
        <w:rPr>
          <w:rFonts w:ascii="Times New Roman" w:eastAsia="Times New Roman" w:hAnsi="Times New Roman" w:cs="Times New Roman"/>
          <w:i/>
          <w:sz w:val="20"/>
          <w:szCs w:val="20"/>
          <w:lang w:eastAsia="ar-SA"/>
        </w:rPr>
      </w:pPr>
    </w:p>
    <w:p w14:paraId="275471FD" w14:textId="77777777" w:rsidR="00B07F45" w:rsidRPr="00D35062" w:rsidRDefault="00002304">
      <w:pPr>
        <w:numPr>
          <w:ilvl w:val="0"/>
          <w:numId w:val="23"/>
        </w:numPr>
        <w:contextualSpacing/>
        <w:rPr>
          <w:rFonts w:ascii="Times New Roman" w:eastAsia="Times New Roman" w:hAnsi="Times New Roman" w:cs="Times New Roman"/>
          <w:i/>
          <w:sz w:val="20"/>
          <w:szCs w:val="20"/>
          <w:lang w:eastAsia="ar-SA"/>
        </w:rPr>
      </w:pPr>
      <w:r w:rsidRPr="00D35062">
        <w:rPr>
          <w:rFonts w:ascii="Times New Roman" w:eastAsia="Times New Roman" w:hAnsi="Times New Roman" w:cs="Times New Roman"/>
          <w:i/>
          <w:sz w:val="20"/>
          <w:szCs w:val="20"/>
          <w:lang w:eastAsia="ar-SA"/>
        </w:rPr>
        <w:t xml:space="preserve">Właściwe zaznaczyć      </w:t>
      </w:r>
      <w:r w:rsidRPr="00D35062">
        <w:rPr>
          <w:rFonts w:ascii="Times New Roman" w:eastAsia="Times New Roman" w:hAnsi="Times New Roman" w:cs="Times New Roman"/>
          <w:b/>
          <w:i/>
          <w:sz w:val="20"/>
          <w:szCs w:val="20"/>
          <w:lang w:eastAsia="ar-SA"/>
        </w:rPr>
        <w:t>X</w:t>
      </w:r>
      <w:r w:rsidR="00B07F45" w:rsidRPr="00D35062">
        <w:rPr>
          <w:rFonts w:ascii="Times New Roman" w:eastAsia="Times New Roman" w:hAnsi="Times New Roman" w:cs="Times New Roman"/>
          <w:b/>
          <w:i/>
          <w:sz w:val="20"/>
          <w:szCs w:val="20"/>
          <w:lang w:eastAsia="ar-SA"/>
        </w:rPr>
        <w:br/>
      </w:r>
    </w:p>
    <w:p w14:paraId="6DA5CA27" w14:textId="77777777" w:rsidR="00F13D47" w:rsidRDefault="00F13D47" w:rsidP="00002304">
      <w:pPr>
        <w:suppressAutoHyphens/>
        <w:spacing w:after="0" w:line="240" w:lineRule="auto"/>
        <w:jc w:val="both"/>
        <w:rPr>
          <w:rFonts w:ascii="Times New Roman" w:eastAsia="Times New Roman" w:hAnsi="Times New Roman" w:cs="Times New Roman"/>
          <w:iCs/>
          <w:sz w:val="24"/>
          <w:szCs w:val="24"/>
          <w:lang w:eastAsia="ar-SA"/>
        </w:rPr>
      </w:pPr>
      <w:bookmarkStart w:id="10" w:name="_Hlk102039198"/>
    </w:p>
    <w:p w14:paraId="0C4932CE" w14:textId="77777777" w:rsidR="001E0389" w:rsidRDefault="001E0389" w:rsidP="00002304">
      <w:pPr>
        <w:suppressAutoHyphens/>
        <w:spacing w:after="0" w:line="240" w:lineRule="auto"/>
        <w:jc w:val="both"/>
        <w:rPr>
          <w:rFonts w:ascii="Times New Roman" w:eastAsia="Times New Roman" w:hAnsi="Times New Roman" w:cs="Times New Roman"/>
          <w:iCs/>
          <w:sz w:val="24"/>
          <w:szCs w:val="24"/>
          <w:lang w:eastAsia="ar-SA"/>
        </w:rPr>
      </w:pPr>
    </w:p>
    <w:p w14:paraId="6F2ECD65" w14:textId="77777777" w:rsidR="001E0389" w:rsidRDefault="001E0389" w:rsidP="00002304">
      <w:pPr>
        <w:suppressAutoHyphens/>
        <w:spacing w:after="0" w:line="240" w:lineRule="auto"/>
        <w:jc w:val="both"/>
        <w:rPr>
          <w:rFonts w:ascii="Times New Roman" w:eastAsia="Times New Roman" w:hAnsi="Times New Roman" w:cs="Times New Roman"/>
          <w:iCs/>
          <w:sz w:val="24"/>
          <w:szCs w:val="24"/>
          <w:lang w:eastAsia="ar-SA"/>
        </w:rPr>
      </w:pPr>
    </w:p>
    <w:p w14:paraId="54C3C9C7" w14:textId="77777777" w:rsidR="00D97D32" w:rsidRDefault="00D97D32" w:rsidP="00002304">
      <w:pPr>
        <w:suppressAutoHyphens/>
        <w:spacing w:after="0" w:line="240" w:lineRule="auto"/>
        <w:jc w:val="both"/>
        <w:rPr>
          <w:rFonts w:ascii="Times New Roman" w:eastAsia="Times New Roman" w:hAnsi="Times New Roman" w:cs="Times New Roman"/>
          <w:iCs/>
          <w:sz w:val="24"/>
          <w:szCs w:val="24"/>
          <w:lang w:eastAsia="ar-SA"/>
        </w:rPr>
      </w:pPr>
    </w:p>
    <w:p w14:paraId="75B32213"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sectPr w:rsidR="003331B8" w:rsidSect="003A6E6A">
          <w:pgSz w:w="11906" w:h="16838"/>
          <w:pgMar w:top="964" w:right="1418" w:bottom="1021" w:left="1418" w:header="709" w:footer="709" w:gutter="0"/>
          <w:cols w:space="708"/>
          <w:docGrid w:linePitch="360"/>
        </w:sectPr>
      </w:pPr>
    </w:p>
    <w:p w14:paraId="01A01730" w14:textId="2E29A02E" w:rsidR="003331B8" w:rsidRDefault="003331B8" w:rsidP="003331B8">
      <w:pPr>
        <w:widowControl w:val="0"/>
        <w:autoSpaceDN w:val="0"/>
        <w:adjustRightInd w:val="0"/>
        <w:spacing w:after="0" w:line="240" w:lineRule="auto"/>
        <w:rPr>
          <w:rFonts w:ascii="Times New Roman" w:eastAsia="Times New Roman" w:hAnsi="Times New Roman" w:cs="Times New Roman"/>
          <w:bCs/>
          <w:kern w:val="1"/>
          <w:sz w:val="24"/>
          <w:szCs w:val="24"/>
          <w:lang w:eastAsia="zh-CN" w:bidi="hi-IN"/>
        </w:rPr>
      </w:pPr>
      <w:r>
        <w:rPr>
          <w:rFonts w:ascii="Times New Roman" w:eastAsia="Times New Roman" w:hAnsi="Times New Roman" w:cs="Times New Roman"/>
          <w:bCs/>
          <w:kern w:val="1"/>
          <w:sz w:val="24"/>
          <w:szCs w:val="24"/>
          <w:lang w:eastAsia="zh-CN" w:bidi="hi-IN"/>
        </w:rPr>
        <w:lastRenderedPageBreak/>
        <w:t>DZP.</w:t>
      </w:r>
      <w:r w:rsidR="00CF41A6">
        <w:rPr>
          <w:rFonts w:ascii="Times New Roman" w:eastAsia="Times New Roman" w:hAnsi="Times New Roman" w:cs="Times New Roman"/>
          <w:bCs/>
          <w:kern w:val="1"/>
          <w:sz w:val="24"/>
          <w:szCs w:val="24"/>
          <w:lang w:eastAsia="zh-CN" w:bidi="hi-IN"/>
        </w:rPr>
        <w:t>2</w:t>
      </w:r>
      <w:r>
        <w:rPr>
          <w:rFonts w:ascii="Times New Roman" w:eastAsia="Times New Roman" w:hAnsi="Times New Roman" w:cs="Times New Roman"/>
          <w:bCs/>
          <w:kern w:val="1"/>
          <w:sz w:val="24"/>
          <w:szCs w:val="24"/>
          <w:lang w:eastAsia="zh-CN" w:bidi="hi-IN"/>
        </w:rPr>
        <w:t>81.69A.2024</w:t>
      </w:r>
    </w:p>
    <w:p w14:paraId="75A64934" w14:textId="0AD0193F" w:rsidR="003331B8" w:rsidRDefault="003331B8" w:rsidP="003331B8">
      <w:pPr>
        <w:widowControl w:val="0"/>
        <w:autoSpaceDN w:val="0"/>
        <w:adjustRightInd w:val="0"/>
        <w:spacing w:after="0" w:line="240" w:lineRule="auto"/>
        <w:rPr>
          <w:rFonts w:ascii="Times New Roman" w:eastAsia="Times New Roman" w:hAnsi="Times New Roman" w:cs="Times New Roman"/>
          <w:bCs/>
          <w:kern w:val="1"/>
          <w:sz w:val="24"/>
          <w:szCs w:val="24"/>
          <w:lang w:eastAsia="zh-CN" w:bidi="hi-IN"/>
        </w:rPr>
      </w:pPr>
      <w:r>
        <w:rPr>
          <w:rFonts w:ascii="Times New Roman" w:eastAsia="Times New Roman" w:hAnsi="Times New Roman" w:cs="Times New Roman"/>
          <w:bCs/>
          <w:kern w:val="1"/>
          <w:sz w:val="24"/>
          <w:szCs w:val="24"/>
          <w:lang w:eastAsia="zh-CN" w:bidi="hi-IN"/>
        </w:rPr>
        <w:t>Załącznik nr 4.1</w:t>
      </w:r>
    </w:p>
    <w:p w14:paraId="075335A6" w14:textId="77777777" w:rsidR="003331B8" w:rsidRPr="00002304" w:rsidRDefault="003331B8" w:rsidP="003331B8">
      <w:pPr>
        <w:spacing w:after="0" w:line="240" w:lineRule="auto"/>
        <w:rPr>
          <w:rFonts w:ascii="Times New Roman" w:eastAsia="Times New Roman" w:hAnsi="Times New Roman" w:cs="Times New Roman"/>
          <w:sz w:val="20"/>
          <w:szCs w:val="20"/>
          <w:lang w:eastAsia="pl-PL"/>
        </w:rPr>
      </w:pPr>
      <w:r w:rsidRPr="00002304">
        <w:rPr>
          <w:rFonts w:ascii="Times New Roman" w:eastAsia="Times New Roman" w:hAnsi="Times New Roman" w:cs="Times New Roman"/>
          <w:sz w:val="20"/>
          <w:szCs w:val="20"/>
          <w:lang w:eastAsia="pl-PL"/>
        </w:rPr>
        <w:t>……………………………………….</w:t>
      </w:r>
    </w:p>
    <w:p w14:paraId="7F49A7A7" w14:textId="0217394E" w:rsidR="003331B8" w:rsidRDefault="003331B8" w:rsidP="003331B8">
      <w:pPr>
        <w:spacing w:after="0" w:line="240" w:lineRule="auto"/>
        <w:rPr>
          <w:rFonts w:ascii="Times New Roman" w:eastAsia="Times New Roman" w:hAnsi="Times New Roman" w:cs="Times New Roman"/>
          <w:bCs/>
          <w:kern w:val="1"/>
          <w:sz w:val="24"/>
          <w:szCs w:val="24"/>
          <w:lang w:eastAsia="zh-CN" w:bidi="hi-IN"/>
        </w:rPr>
      </w:pPr>
      <w:r w:rsidRPr="00002304">
        <w:rPr>
          <w:rFonts w:ascii="Times New Roman" w:eastAsia="Times New Roman" w:hAnsi="Times New Roman" w:cs="Times New Roman"/>
          <w:sz w:val="20"/>
          <w:szCs w:val="20"/>
          <w:lang w:eastAsia="pl-PL"/>
        </w:rPr>
        <w:t>(nazwa wykonawcy )</w:t>
      </w:r>
    </w:p>
    <w:p w14:paraId="47B1A043" w14:textId="77777777" w:rsidR="003331B8" w:rsidRDefault="003331B8" w:rsidP="003331B8">
      <w:pPr>
        <w:widowControl w:val="0"/>
        <w:autoSpaceDN w:val="0"/>
        <w:adjustRightInd w:val="0"/>
        <w:spacing w:after="0" w:line="240" w:lineRule="auto"/>
        <w:jc w:val="center"/>
        <w:rPr>
          <w:rFonts w:ascii="Times New Roman" w:eastAsia="Times New Roman" w:hAnsi="Times New Roman" w:cs="Times New Roman"/>
          <w:bCs/>
          <w:kern w:val="1"/>
          <w:sz w:val="24"/>
          <w:szCs w:val="24"/>
          <w:lang w:eastAsia="zh-CN" w:bidi="hi-IN"/>
        </w:rPr>
      </w:pPr>
      <w:r>
        <w:rPr>
          <w:rFonts w:ascii="Times New Roman" w:eastAsia="Times New Roman" w:hAnsi="Times New Roman" w:cs="Times New Roman"/>
          <w:bCs/>
          <w:kern w:val="1"/>
          <w:sz w:val="24"/>
          <w:szCs w:val="24"/>
          <w:lang w:eastAsia="zh-CN" w:bidi="hi-IN"/>
        </w:rPr>
        <w:t xml:space="preserve">Formularz asortymentowo – cenowy </w:t>
      </w:r>
    </w:p>
    <w:p w14:paraId="045E0814" w14:textId="0D1E6998" w:rsidR="003331B8" w:rsidRPr="00146A3E" w:rsidRDefault="001A174D" w:rsidP="001A174D">
      <w:pPr>
        <w:widowControl w:val="0"/>
        <w:autoSpaceDN w:val="0"/>
        <w:adjustRightInd w:val="0"/>
        <w:spacing w:after="0" w:line="240" w:lineRule="auto"/>
        <w:rPr>
          <w:rFonts w:ascii="Times New Roman" w:eastAsia="Times New Roman" w:hAnsi="Times New Roman" w:cs="Times New Roman"/>
          <w:bCs/>
          <w:kern w:val="1"/>
          <w:sz w:val="24"/>
          <w:szCs w:val="24"/>
          <w:lang w:eastAsia="zh-CN" w:bidi="hi-IN"/>
        </w:rPr>
      </w:pPr>
      <w:r>
        <w:rPr>
          <w:rFonts w:ascii="Times New Roman" w:eastAsia="Times New Roman" w:hAnsi="Times New Roman" w:cs="Times New Roman"/>
          <w:bCs/>
          <w:kern w:val="1"/>
          <w:sz w:val="24"/>
          <w:szCs w:val="24"/>
          <w:lang w:eastAsia="zh-CN" w:bidi="hi-IN"/>
        </w:rPr>
        <w:t xml:space="preserve">  Część 1 – Protezy piersiowe I</w:t>
      </w:r>
      <w:r w:rsidR="003331B8">
        <w:rPr>
          <w:rFonts w:ascii="Times New Roman" w:eastAsia="Times New Roman" w:hAnsi="Times New Roman" w:cs="Times New Roman"/>
          <w:bCs/>
          <w:kern w:val="1"/>
          <w:sz w:val="24"/>
          <w:szCs w:val="24"/>
          <w:lang w:eastAsia="zh-CN" w:bidi="hi-IN"/>
        </w:rPr>
        <w:t xml:space="preserve"> </w:t>
      </w:r>
    </w:p>
    <w:tbl>
      <w:tblPr>
        <w:tblW w:w="1425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911"/>
        <w:gridCol w:w="709"/>
        <w:gridCol w:w="851"/>
        <w:gridCol w:w="1275"/>
        <w:gridCol w:w="1134"/>
        <w:gridCol w:w="1134"/>
        <w:gridCol w:w="1134"/>
        <w:gridCol w:w="1276"/>
        <w:gridCol w:w="851"/>
        <w:gridCol w:w="1417"/>
      </w:tblGrid>
      <w:tr w:rsidR="00956DF0" w:rsidRPr="00146A3E" w14:paraId="6E2A54A5" w14:textId="77777777" w:rsidTr="00956DF0">
        <w:trPr>
          <w:trHeight w:val="934"/>
        </w:trPr>
        <w:tc>
          <w:tcPr>
            <w:tcW w:w="567" w:type="dxa"/>
            <w:tcBorders>
              <w:top w:val="single" w:sz="2" w:space="0" w:color="000000"/>
              <w:left w:val="single" w:sz="2" w:space="0" w:color="000000"/>
              <w:bottom w:val="single" w:sz="2" w:space="0" w:color="000000"/>
              <w:right w:val="nil"/>
            </w:tcBorders>
            <w:vAlign w:val="center"/>
          </w:tcPr>
          <w:p w14:paraId="2668A3A9"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18"/>
                <w:szCs w:val="24"/>
                <w:lang w:eastAsia="zh-CN"/>
              </w:rPr>
              <w:t>L.p.</w:t>
            </w:r>
          </w:p>
        </w:tc>
        <w:tc>
          <w:tcPr>
            <w:tcW w:w="3911" w:type="dxa"/>
            <w:tcBorders>
              <w:top w:val="single" w:sz="2" w:space="0" w:color="000000"/>
              <w:left w:val="single" w:sz="2" w:space="0" w:color="000000"/>
              <w:bottom w:val="single" w:sz="2" w:space="0" w:color="000000"/>
              <w:right w:val="nil"/>
            </w:tcBorders>
            <w:vAlign w:val="center"/>
          </w:tcPr>
          <w:p w14:paraId="175B4D4F"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18"/>
                <w:szCs w:val="24"/>
                <w:lang w:eastAsia="zh-CN"/>
              </w:rPr>
              <w:t>Opis produktu</w:t>
            </w:r>
          </w:p>
        </w:tc>
        <w:tc>
          <w:tcPr>
            <w:tcW w:w="709" w:type="dxa"/>
            <w:tcBorders>
              <w:top w:val="single" w:sz="2" w:space="0" w:color="000000"/>
              <w:left w:val="single" w:sz="2" w:space="0" w:color="000000"/>
              <w:bottom w:val="single" w:sz="2" w:space="0" w:color="000000"/>
              <w:right w:val="nil"/>
            </w:tcBorders>
            <w:vAlign w:val="center"/>
          </w:tcPr>
          <w:p w14:paraId="24B18B0B"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18"/>
                <w:szCs w:val="24"/>
                <w:lang w:eastAsia="zh-CN"/>
              </w:rPr>
              <w:t>j.m.</w:t>
            </w:r>
          </w:p>
        </w:tc>
        <w:tc>
          <w:tcPr>
            <w:tcW w:w="851" w:type="dxa"/>
            <w:tcBorders>
              <w:top w:val="single" w:sz="2" w:space="0" w:color="000000"/>
              <w:left w:val="single" w:sz="2" w:space="0" w:color="000000"/>
              <w:bottom w:val="single" w:sz="2" w:space="0" w:color="000000"/>
              <w:right w:val="nil"/>
            </w:tcBorders>
            <w:vAlign w:val="center"/>
          </w:tcPr>
          <w:p w14:paraId="4A2FF971"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18"/>
                <w:szCs w:val="24"/>
                <w:lang w:eastAsia="zh-CN"/>
              </w:rPr>
              <w:t>Ilość</w:t>
            </w:r>
          </w:p>
        </w:tc>
        <w:tc>
          <w:tcPr>
            <w:tcW w:w="1275" w:type="dxa"/>
            <w:tcBorders>
              <w:top w:val="single" w:sz="2" w:space="0" w:color="000000"/>
              <w:left w:val="single" w:sz="2" w:space="0" w:color="000000"/>
              <w:bottom w:val="single" w:sz="2" w:space="0" w:color="000000"/>
              <w:right w:val="nil"/>
            </w:tcBorders>
            <w:vAlign w:val="center"/>
          </w:tcPr>
          <w:p w14:paraId="2D8132BA"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18"/>
                <w:szCs w:val="24"/>
                <w:lang w:eastAsia="zh-CN"/>
              </w:rPr>
              <w:t>Cena jednostkowa netto za sztukę</w:t>
            </w:r>
          </w:p>
        </w:tc>
        <w:tc>
          <w:tcPr>
            <w:tcW w:w="1134" w:type="dxa"/>
            <w:tcBorders>
              <w:top w:val="single" w:sz="2" w:space="0" w:color="000000"/>
              <w:left w:val="single" w:sz="2" w:space="0" w:color="000000"/>
              <w:bottom w:val="single" w:sz="2" w:space="0" w:color="000000"/>
              <w:right w:val="nil"/>
            </w:tcBorders>
            <w:vAlign w:val="center"/>
          </w:tcPr>
          <w:p w14:paraId="5083D8C5"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8"/>
                <w:szCs w:val="24"/>
                <w:lang w:eastAsia="zh-CN"/>
              </w:rPr>
            </w:pPr>
            <w:r w:rsidRPr="00146A3E">
              <w:rPr>
                <w:rFonts w:ascii="Times New Roman" w:eastAsiaTheme="minorEastAsia" w:hAnsi="Times New Roman" w:cs="Times New Roman"/>
                <w:kern w:val="1"/>
                <w:sz w:val="18"/>
                <w:szCs w:val="24"/>
                <w:lang w:eastAsia="zh-CN"/>
              </w:rPr>
              <w:t>Wartość netto</w:t>
            </w:r>
          </w:p>
          <w:p w14:paraId="6D1FD72E"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18"/>
                <w:szCs w:val="24"/>
                <w:lang w:eastAsia="zh-CN"/>
              </w:rPr>
              <w:t>kol 4x5</w:t>
            </w:r>
          </w:p>
        </w:tc>
        <w:tc>
          <w:tcPr>
            <w:tcW w:w="1134" w:type="dxa"/>
            <w:tcBorders>
              <w:top w:val="single" w:sz="2" w:space="0" w:color="000000"/>
              <w:left w:val="single" w:sz="2" w:space="0" w:color="000000"/>
              <w:bottom w:val="single" w:sz="2" w:space="0" w:color="000000"/>
              <w:right w:val="nil"/>
            </w:tcBorders>
            <w:vAlign w:val="center"/>
          </w:tcPr>
          <w:p w14:paraId="798EE2D6"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18"/>
                <w:szCs w:val="24"/>
                <w:lang w:eastAsia="zh-CN"/>
              </w:rPr>
              <w:t>Stawka VAT (%)</w:t>
            </w:r>
          </w:p>
        </w:tc>
        <w:tc>
          <w:tcPr>
            <w:tcW w:w="1134" w:type="dxa"/>
            <w:tcBorders>
              <w:top w:val="single" w:sz="2" w:space="0" w:color="000000"/>
              <w:left w:val="single" w:sz="2" w:space="0" w:color="000000"/>
              <w:bottom w:val="single" w:sz="2" w:space="0" w:color="000000"/>
              <w:right w:val="nil"/>
            </w:tcBorders>
            <w:vAlign w:val="center"/>
          </w:tcPr>
          <w:p w14:paraId="79A137EE"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8"/>
                <w:szCs w:val="24"/>
                <w:lang w:eastAsia="zh-CN"/>
              </w:rPr>
            </w:pPr>
            <w:r w:rsidRPr="00146A3E">
              <w:rPr>
                <w:rFonts w:ascii="Times New Roman" w:eastAsiaTheme="minorEastAsia" w:hAnsi="Times New Roman" w:cs="Times New Roman"/>
                <w:kern w:val="1"/>
                <w:sz w:val="18"/>
                <w:szCs w:val="24"/>
                <w:lang w:eastAsia="zh-CN"/>
              </w:rPr>
              <w:t>Wartość brutto</w:t>
            </w:r>
          </w:p>
          <w:p w14:paraId="38EB9FF8" w14:textId="77777777" w:rsidR="00956DF0" w:rsidRPr="00146A3E" w:rsidRDefault="00956DF0" w:rsidP="006B0207">
            <w:pPr>
              <w:widowControl w:val="0"/>
              <w:autoSpaceDE w:val="0"/>
              <w:autoSpaceDN w:val="0"/>
              <w:adjustRightInd w:val="0"/>
              <w:spacing w:after="0" w:line="240" w:lineRule="auto"/>
              <w:rPr>
                <w:rFonts w:ascii="Times New Roman" w:eastAsiaTheme="minorEastAsia" w:hAnsi="Times New Roman" w:cs="Times New Roman"/>
                <w:kern w:val="1"/>
                <w:sz w:val="24"/>
                <w:szCs w:val="24"/>
                <w:lang w:eastAsia="zh-CN"/>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4264C655" w14:textId="77777777" w:rsidR="00956DF0" w:rsidRPr="005B12C5" w:rsidRDefault="00956DF0" w:rsidP="006B0207">
            <w:pPr>
              <w:snapToGrid w:val="0"/>
              <w:spacing w:after="0" w:line="240" w:lineRule="auto"/>
              <w:jc w:val="center"/>
              <w:rPr>
                <w:rFonts w:ascii="Times New Roman" w:eastAsiaTheme="minorEastAsia" w:hAnsi="Times New Roman" w:cs="Times New Roman"/>
                <w:sz w:val="18"/>
                <w:szCs w:val="18"/>
                <w:lang w:eastAsia="pl-PL"/>
              </w:rPr>
            </w:pPr>
            <w:r w:rsidRPr="005B12C5">
              <w:rPr>
                <w:rFonts w:ascii="Times New Roman" w:eastAsiaTheme="minorEastAsia" w:hAnsi="Times New Roman" w:cs="Times New Roman"/>
                <w:sz w:val="18"/>
                <w:szCs w:val="18"/>
                <w:lang w:eastAsia="pl-PL"/>
              </w:rPr>
              <w:t>Nazwa handlowa/ numer katalogowy</w:t>
            </w:r>
          </w:p>
          <w:p w14:paraId="2F199188" w14:textId="77777777" w:rsidR="00956DF0" w:rsidRPr="005B12C5"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5B12C5">
              <w:rPr>
                <w:rFonts w:ascii="Times New Roman" w:eastAsia="Times New Roman" w:hAnsi="Times New Roman" w:cs="Times New Roman"/>
                <w:sz w:val="18"/>
                <w:szCs w:val="18"/>
                <w:lang w:eastAsia="pl-PL"/>
              </w:rPr>
              <w:t xml:space="preserve"> i producent oferowanego produktu</w:t>
            </w:r>
          </w:p>
        </w:tc>
        <w:tc>
          <w:tcPr>
            <w:tcW w:w="851" w:type="dxa"/>
            <w:tcBorders>
              <w:top w:val="single" w:sz="2" w:space="0" w:color="000000"/>
              <w:left w:val="single" w:sz="2" w:space="0" w:color="000000"/>
              <w:bottom w:val="single" w:sz="2" w:space="0" w:color="000000"/>
              <w:right w:val="single" w:sz="2" w:space="0" w:color="000000"/>
            </w:tcBorders>
          </w:tcPr>
          <w:p w14:paraId="0500FAD9" w14:textId="65D615B4" w:rsidR="00956DF0" w:rsidRPr="005B12C5" w:rsidRDefault="00956DF0" w:rsidP="006B0207">
            <w:pPr>
              <w:snapToGrid w:val="0"/>
              <w:spacing w:after="0" w:line="240" w:lineRule="auto"/>
              <w:jc w:val="center"/>
              <w:rPr>
                <w:rFonts w:ascii="Times New Roman" w:eastAsiaTheme="minorEastAsia" w:hAnsi="Times New Roman" w:cs="Times New Roman"/>
                <w:sz w:val="18"/>
                <w:szCs w:val="18"/>
                <w:lang w:eastAsia="pl-PL"/>
              </w:rPr>
            </w:pPr>
            <w:r w:rsidRPr="005B12C5">
              <w:rPr>
                <w:rFonts w:ascii="Times New Roman" w:eastAsiaTheme="minorEastAsia" w:hAnsi="Times New Roman" w:cs="Times New Roman"/>
                <w:sz w:val="18"/>
                <w:szCs w:val="18"/>
                <w:lang w:eastAsia="pl-PL"/>
              </w:rPr>
              <w:t>Klasa wyrobu medycznego</w:t>
            </w:r>
          </w:p>
        </w:tc>
        <w:tc>
          <w:tcPr>
            <w:tcW w:w="1417" w:type="dxa"/>
            <w:tcBorders>
              <w:top w:val="single" w:sz="2" w:space="0" w:color="000000"/>
              <w:left w:val="single" w:sz="2" w:space="0" w:color="000000"/>
              <w:bottom w:val="single" w:sz="2" w:space="0" w:color="000000"/>
              <w:right w:val="single" w:sz="2" w:space="0" w:color="000000"/>
            </w:tcBorders>
          </w:tcPr>
          <w:p w14:paraId="02F0E268" w14:textId="38518132" w:rsidR="00956DF0" w:rsidRPr="00146A3E" w:rsidRDefault="00956DF0" w:rsidP="006B0207">
            <w:pPr>
              <w:snapToGrid w:val="0"/>
              <w:spacing w:after="0" w:line="240" w:lineRule="auto"/>
              <w:jc w:val="center"/>
              <w:rPr>
                <w:rFonts w:ascii="Times New Roman" w:eastAsiaTheme="minorEastAsia" w:hAnsi="Times New Roman" w:cs="Times New Roman"/>
                <w:sz w:val="18"/>
                <w:szCs w:val="18"/>
                <w:lang w:eastAsia="pl-PL"/>
              </w:rPr>
            </w:pPr>
            <w:r>
              <w:rPr>
                <w:rFonts w:ascii="Times New Roman" w:eastAsiaTheme="minorEastAsia" w:hAnsi="Times New Roman" w:cs="Times New Roman"/>
                <w:sz w:val="18"/>
                <w:szCs w:val="18"/>
                <w:lang w:eastAsia="pl-PL"/>
              </w:rPr>
              <w:t xml:space="preserve">Wymagana ilość w banku implantów            </w:t>
            </w:r>
            <w:r w:rsidRPr="00030855">
              <w:rPr>
                <w:rFonts w:ascii="Times New Roman" w:eastAsiaTheme="minorEastAsia" w:hAnsi="Times New Roman" w:cs="Times New Roman"/>
                <w:b/>
                <w:sz w:val="18"/>
                <w:szCs w:val="18"/>
                <w:lang w:eastAsia="pl-PL"/>
              </w:rPr>
              <w:t>( depozyt)</w:t>
            </w:r>
          </w:p>
        </w:tc>
      </w:tr>
      <w:tr w:rsidR="00956DF0" w:rsidRPr="00146A3E" w14:paraId="6CFCA329" w14:textId="77777777" w:rsidTr="00956DF0">
        <w:trPr>
          <w:trHeight w:val="192"/>
        </w:trPr>
        <w:tc>
          <w:tcPr>
            <w:tcW w:w="567" w:type="dxa"/>
            <w:tcBorders>
              <w:top w:val="nil"/>
              <w:left w:val="single" w:sz="2" w:space="0" w:color="000000"/>
              <w:bottom w:val="single" w:sz="2" w:space="0" w:color="000000"/>
              <w:right w:val="nil"/>
            </w:tcBorders>
          </w:tcPr>
          <w:p w14:paraId="68FE25DE"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1</w:t>
            </w:r>
          </w:p>
        </w:tc>
        <w:tc>
          <w:tcPr>
            <w:tcW w:w="3911" w:type="dxa"/>
            <w:tcBorders>
              <w:top w:val="nil"/>
              <w:left w:val="single" w:sz="2" w:space="0" w:color="000000"/>
              <w:bottom w:val="single" w:sz="2" w:space="0" w:color="000000"/>
              <w:right w:val="nil"/>
            </w:tcBorders>
          </w:tcPr>
          <w:p w14:paraId="78FFA404"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2</w:t>
            </w:r>
          </w:p>
        </w:tc>
        <w:tc>
          <w:tcPr>
            <w:tcW w:w="709" w:type="dxa"/>
            <w:tcBorders>
              <w:top w:val="nil"/>
              <w:left w:val="single" w:sz="2" w:space="0" w:color="000000"/>
              <w:bottom w:val="single" w:sz="2" w:space="0" w:color="000000"/>
              <w:right w:val="nil"/>
            </w:tcBorders>
          </w:tcPr>
          <w:p w14:paraId="02441CA7"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3</w:t>
            </w:r>
          </w:p>
        </w:tc>
        <w:tc>
          <w:tcPr>
            <w:tcW w:w="851" w:type="dxa"/>
            <w:tcBorders>
              <w:top w:val="nil"/>
              <w:left w:val="single" w:sz="2" w:space="0" w:color="000000"/>
              <w:bottom w:val="single" w:sz="2" w:space="0" w:color="000000"/>
              <w:right w:val="nil"/>
            </w:tcBorders>
          </w:tcPr>
          <w:p w14:paraId="0A0BD510"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4</w:t>
            </w:r>
          </w:p>
        </w:tc>
        <w:tc>
          <w:tcPr>
            <w:tcW w:w="1275" w:type="dxa"/>
            <w:tcBorders>
              <w:top w:val="nil"/>
              <w:left w:val="single" w:sz="2" w:space="0" w:color="000000"/>
              <w:bottom w:val="single" w:sz="2" w:space="0" w:color="000000"/>
              <w:right w:val="nil"/>
            </w:tcBorders>
          </w:tcPr>
          <w:p w14:paraId="02F9889B"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5</w:t>
            </w:r>
          </w:p>
        </w:tc>
        <w:tc>
          <w:tcPr>
            <w:tcW w:w="1134" w:type="dxa"/>
            <w:tcBorders>
              <w:top w:val="nil"/>
              <w:left w:val="single" w:sz="2" w:space="0" w:color="000000"/>
              <w:bottom w:val="single" w:sz="2" w:space="0" w:color="000000"/>
              <w:right w:val="nil"/>
            </w:tcBorders>
          </w:tcPr>
          <w:p w14:paraId="39FA58D9"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6</w:t>
            </w:r>
          </w:p>
        </w:tc>
        <w:tc>
          <w:tcPr>
            <w:tcW w:w="1134" w:type="dxa"/>
            <w:tcBorders>
              <w:top w:val="nil"/>
              <w:left w:val="single" w:sz="2" w:space="0" w:color="000000"/>
              <w:bottom w:val="single" w:sz="2" w:space="0" w:color="000000"/>
              <w:right w:val="nil"/>
            </w:tcBorders>
          </w:tcPr>
          <w:p w14:paraId="542F5068"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7</w:t>
            </w:r>
          </w:p>
        </w:tc>
        <w:tc>
          <w:tcPr>
            <w:tcW w:w="1134" w:type="dxa"/>
            <w:tcBorders>
              <w:top w:val="nil"/>
              <w:left w:val="single" w:sz="2" w:space="0" w:color="000000"/>
              <w:bottom w:val="single" w:sz="2" w:space="0" w:color="000000"/>
              <w:right w:val="nil"/>
            </w:tcBorders>
          </w:tcPr>
          <w:p w14:paraId="362C8BFC"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8</w:t>
            </w:r>
          </w:p>
        </w:tc>
        <w:tc>
          <w:tcPr>
            <w:tcW w:w="1276" w:type="dxa"/>
            <w:tcBorders>
              <w:top w:val="nil"/>
              <w:left w:val="single" w:sz="2" w:space="0" w:color="000000"/>
              <w:bottom w:val="single" w:sz="2" w:space="0" w:color="000000"/>
              <w:right w:val="single" w:sz="2" w:space="0" w:color="000000"/>
            </w:tcBorders>
          </w:tcPr>
          <w:p w14:paraId="66031318"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9</w:t>
            </w:r>
          </w:p>
        </w:tc>
        <w:tc>
          <w:tcPr>
            <w:tcW w:w="851" w:type="dxa"/>
            <w:tcBorders>
              <w:top w:val="nil"/>
              <w:left w:val="single" w:sz="2" w:space="0" w:color="000000"/>
              <w:bottom w:val="single" w:sz="2" w:space="0" w:color="000000"/>
              <w:right w:val="single" w:sz="2" w:space="0" w:color="000000"/>
            </w:tcBorders>
          </w:tcPr>
          <w:p w14:paraId="5EDB76F8" w14:textId="40295B64" w:rsidR="00956DF0"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Pr>
                <w:rFonts w:ascii="Times New Roman" w:eastAsiaTheme="minorEastAsia" w:hAnsi="Times New Roman" w:cs="Times New Roman"/>
                <w:kern w:val="1"/>
                <w:sz w:val="16"/>
                <w:szCs w:val="16"/>
                <w:lang w:eastAsia="zh-CN"/>
              </w:rPr>
              <w:t>10</w:t>
            </w:r>
          </w:p>
        </w:tc>
        <w:tc>
          <w:tcPr>
            <w:tcW w:w="1417" w:type="dxa"/>
            <w:tcBorders>
              <w:top w:val="nil"/>
              <w:left w:val="single" w:sz="2" w:space="0" w:color="000000"/>
              <w:bottom w:val="single" w:sz="2" w:space="0" w:color="000000"/>
              <w:right w:val="single" w:sz="2" w:space="0" w:color="000000"/>
            </w:tcBorders>
          </w:tcPr>
          <w:p w14:paraId="1F0063AD" w14:textId="6065594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Pr>
                <w:rFonts w:ascii="Times New Roman" w:eastAsiaTheme="minorEastAsia" w:hAnsi="Times New Roman" w:cs="Times New Roman"/>
                <w:kern w:val="1"/>
                <w:sz w:val="16"/>
                <w:szCs w:val="16"/>
                <w:lang w:eastAsia="zh-CN"/>
              </w:rPr>
              <w:t>11</w:t>
            </w:r>
          </w:p>
        </w:tc>
      </w:tr>
      <w:tr w:rsidR="00956DF0" w:rsidRPr="00146A3E" w14:paraId="616C7579" w14:textId="77777777" w:rsidTr="00956DF0">
        <w:trPr>
          <w:trHeight w:val="259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C4864" w14:textId="1171B959" w:rsidR="00956DF0" w:rsidRPr="001A174D" w:rsidRDefault="00956DF0" w:rsidP="001A174D">
            <w:pPr>
              <w:widowControl w:val="0"/>
              <w:numPr>
                <w:ilvl w:val="0"/>
                <w:numId w:val="100"/>
              </w:numPr>
              <w:tabs>
                <w:tab w:val="left" w:pos="720"/>
              </w:tabs>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1A174D">
              <w:rPr>
                <w:rFonts w:ascii="Times New Roman" w:hAnsi="Times New Roman" w:cs="Times New Roman"/>
                <w:color w:val="000000"/>
                <w:sz w:val="18"/>
                <w:szCs w:val="18"/>
              </w:rPr>
              <w:t>1</w:t>
            </w:r>
          </w:p>
        </w:tc>
        <w:tc>
          <w:tcPr>
            <w:tcW w:w="3911" w:type="dxa"/>
            <w:tcBorders>
              <w:top w:val="single" w:sz="4" w:space="0" w:color="000000"/>
              <w:left w:val="nil"/>
              <w:bottom w:val="single" w:sz="4" w:space="0" w:color="000000"/>
              <w:right w:val="single" w:sz="4" w:space="0" w:color="000000"/>
            </w:tcBorders>
            <w:shd w:val="clear" w:color="auto" w:fill="auto"/>
          </w:tcPr>
          <w:p w14:paraId="7941FEC3" w14:textId="0BB22F18" w:rsidR="00956DF0" w:rsidRPr="005B12C5" w:rsidRDefault="00956DF0" w:rsidP="001A174D">
            <w:pPr>
              <w:rPr>
                <w:rFonts w:ascii="Times New Roman" w:hAnsi="Times New Roman" w:cs="Times New Roman"/>
                <w:sz w:val="18"/>
                <w:szCs w:val="18"/>
              </w:rPr>
            </w:pPr>
            <w:r w:rsidRPr="005B12C5">
              <w:rPr>
                <w:rFonts w:ascii="Times New Roman" w:hAnsi="Times New Roman" w:cs="Times New Roman"/>
                <w:sz w:val="18"/>
                <w:szCs w:val="18"/>
              </w:rPr>
              <w:t>Ekspander anatomiczny, teksturowany, komora rozprężana roztworem fizjologicznym soli, magnetyczna zastawka na przedniej ścianie ekspandera, samouszczelniająca się, wzmocniona strefa wokół zastawki, magnetyczny detektor, powłoka teksturowana, tekstura uzyskana bez użycia kryształków soli lub cukru lub ich pochodnych, zakres objętości: 250-850 ml, pętelki do szwów umożliwiające stabilizację ekspandera w poziomie, 3 rodzaje kształtów: niski, średni, wysoki, ważność sterylności produktu minimum 10 miesięcy, gwarancja 6 miesięcy od wszczepienia</w:t>
            </w:r>
          </w:p>
        </w:tc>
        <w:tc>
          <w:tcPr>
            <w:tcW w:w="709" w:type="dxa"/>
            <w:tcBorders>
              <w:top w:val="single" w:sz="4" w:space="0" w:color="auto"/>
              <w:left w:val="nil"/>
              <w:bottom w:val="single" w:sz="4" w:space="0" w:color="auto"/>
              <w:right w:val="single" w:sz="4" w:space="0" w:color="auto"/>
            </w:tcBorders>
            <w:shd w:val="clear" w:color="auto" w:fill="auto"/>
            <w:vAlign w:val="center"/>
          </w:tcPr>
          <w:p w14:paraId="73D78841" w14:textId="60FEE26B" w:rsidR="00956DF0" w:rsidRPr="001A174D"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proofErr w:type="spellStart"/>
            <w:r w:rsidRPr="001A174D">
              <w:rPr>
                <w:rFonts w:ascii="Times New Roman" w:hAnsi="Times New Roman" w:cs="Times New Roman"/>
                <w:color w:val="003300"/>
                <w:sz w:val="18"/>
                <w:szCs w:val="18"/>
              </w:rPr>
              <w:t>szt</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2E932AE9" w14:textId="3367AA0E" w:rsidR="00956DF0" w:rsidRPr="001A174D"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1A174D">
              <w:rPr>
                <w:rFonts w:ascii="Times New Roman" w:hAnsi="Times New Roman" w:cs="Times New Roman"/>
                <w:color w:val="003300"/>
                <w:sz w:val="18"/>
                <w:szCs w:val="18"/>
              </w:rPr>
              <w:t>50</w:t>
            </w:r>
          </w:p>
        </w:tc>
        <w:tc>
          <w:tcPr>
            <w:tcW w:w="1275" w:type="dxa"/>
            <w:tcBorders>
              <w:top w:val="nil"/>
              <w:left w:val="single" w:sz="2" w:space="0" w:color="000000"/>
              <w:bottom w:val="single" w:sz="2" w:space="0" w:color="000000"/>
              <w:right w:val="nil"/>
            </w:tcBorders>
            <w:vAlign w:val="center"/>
          </w:tcPr>
          <w:p w14:paraId="5EE20BE0" w14:textId="77777777" w:rsidR="00956DF0" w:rsidRPr="006774AA"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nil"/>
              <w:left w:val="single" w:sz="2" w:space="0" w:color="000000"/>
              <w:bottom w:val="single" w:sz="2" w:space="0" w:color="000000"/>
              <w:right w:val="nil"/>
            </w:tcBorders>
            <w:vAlign w:val="center"/>
          </w:tcPr>
          <w:p w14:paraId="20EE8B69" w14:textId="77777777" w:rsidR="00956DF0" w:rsidRPr="006774AA"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nil"/>
              <w:left w:val="single" w:sz="2" w:space="0" w:color="000000"/>
              <w:bottom w:val="single" w:sz="2" w:space="0" w:color="000000"/>
              <w:right w:val="nil"/>
            </w:tcBorders>
            <w:vAlign w:val="center"/>
          </w:tcPr>
          <w:p w14:paraId="7A66F85C"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nil"/>
              <w:left w:val="single" w:sz="2" w:space="0" w:color="000000"/>
              <w:bottom w:val="single" w:sz="2" w:space="0" w:color="000000"/>
              <w:right w:val="nil"/>
            </w:tcBorders>
            <w:vAlign w:val="center"/>
          </w:tcPr>
          <w:p w14:paraId="5B52CA9F"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nil"/>
              <w:left w:val="single" w:sz="2" w:space="0" w:color="000000"/>
              <w:bottom w:val="single" w:sz="2" w:space="0" w:color="000000"/>
              <w:right w:val="single" w:sz="2" w:space="0" w:color="000000"/>
            </w:tcBorders>
            <w:vAlign w:val="center"/>
          </w:tcPr>
          <w:p w14:paraId="12341081"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7843258E" w14:textId="77777777" w:rsidR="00956DF0" w:rsidRDefault="00956DF0" w:rsidP="001A174D">
            <w:pPr>
              <w:jc w:val="center"/>
              <w:rPr>
                <w:rFonts w:ascii="Tahoma" w:hAnsi="Tahoma" w:cs="Tahoma"/>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9D710" w14:textId="24700381" w:rsidR="00956DF0" w:rsidRPr="00C51E0B" w:rsidRDefault="00956DF0" w:rsidP="001A174D">
            <w:pPr>
              <w:jc w:val="center"/>
              <w:rPr>
                <w:rFonts w:ascii="Trebuchet MS" w:hAnsi="Trebuchet MS" w:cs="Arial"/>
                <w:b/>
                <w:color w:val="000000"/>
                <w:sz w:val="24"/>
                <w:szCs w:val="24"/>
              </w:rPr>
            </w:pPr>
            <w:r>
              <w:rPr>
                <w:rFonts w:ascii="Tahoma" w:hAnsi="Tahoma" w:cs="Tahoma"/>
                <w:color w:val="000000"/>
                <w:sz w:val="20"/>
                <w:szCs w:val="20"/>
              </w:rPr>
              <w:t>10</w:t>
            </w:r>
          </w:p>
        </w:tc>
      </w:tr>
      <w:tr w:rsidR="00956DF0" w:rsidRPr="00146A3E" w14:paraId="43C48EE4" w14:textId="77777777" w:rsidTr="00956DF0">
        <w:trPr>
          <w:trHeight w:val="1924"/>
        </w:trPr>
        <w:tc>
          <w:tcPr>
            <w:tcW w:w="567" w:type="dxa"/>
            <w:tcBorders>
              <w:top w:val="nil"/>
              <w:left w:val="single" w:sz="4" w:space="0" w:color="000000"/>
              <w:bottom w:val="single" w:sz="4" w:space="0" w:color="auto"/>
              <w:right w:val="single" w:sz="4" w:space="0" w:color="000000"/>
            </w:tcBorders>
            <w:shd w:val="clear" w:color="auto" w:fill="auto"/>
            <w:vAlign w:val="center"/>
          </w:tcPr>
          <w:p w14:paraId="18E39C1E" w14:textId="6034B381" w:rsidR="00956DF0" w:rsidRPr="001A174D" w:rsidRDefault="00956DF0" w:rsidP="001A174D">
            <w:pPr>
              <w:widowControl w:val="0"/>
              <w:numPr>
                <w:ilvl w:val="0"/>
                <w:numId w:val="100"/>
              </w:numPr>
              <w:tabs>
                <w:tab w:val="left" w:pos="720"/>
              </w:tabs>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1A174D">
              <w:rPr>
                <w:rFonts w:ascii="Times New Roman" w:hAnsi="Times New Roman" w:cs="Times New Roman"/>
                <w:color w:val="000000"/>
                <w:sz w:val="18"/>
                <w:szCs w:val="18"/>
              </w:rPr>
              <w:t>2</w:t>
            </w:r>
          </w:p>
        </w:tc>
        <w:tc>
          <w:tcPr>
            <w:tcW w:w="3911" w:type="dxa"/>
            <w:tcBorders>
              <w:top w:val="nil"/>
              <w:left w:val="nil"/>
              <w:bottom w:val="single" w:sz="4" w:space="0" w:color="auto"/>
              <w:right w:val="single" w:sz="4" w:space="0" w:color="000000"/>
            </w:tcBorders>
            <w:shd w:val="clear" w:color="auto" w:fill="auto"/>
          </w:tcPr>
          <w:p w14:paraId="6EE8F9B8" w14:textId="3D4D93E1" w:rsidR="00956DF0" w:rsidRPr="005B12C5" w:rsidRDefault="00956DF0" w:rsidP="001A174D">
            <w:pPr>
              <w:rPr>
                <w:rFonts w:ascii="Times New Roman" w:hAnsi="Times New Roman" w:cs="Times New Roman"/>
                <w:sz w:val="18"/>
                <w:szCs w:val="18"/>
              </w:rPr>
            </w:pPr>
            <w:proofErr w:type="spellStart"/>
            <w:r w:rsidRPr="005B12C5">
              <w:rPr>
                <w:rFonts w:ascii="Times New Roman" w:hAnsi="Times New Roman" w:cs="Times New Roman"/>
                <w:sz w:val="18"/>
                <w:szCs w:val="18"/>
              </w:rPr>
              <w:t>Endopoteza</w:t>
            </w:r>
            <w:proofErr w:type="spellEnd"/>
            <w:r w:rsidRPr="005B12C5">
              <w:rPr>
                <w:rFonts w:ascii="Times New Roman" w:hAnsi="Times New Roman" w:cs="Times New Roman"/>
                <w:sz w:val="18"/>
                <w:szCs w:val="18"/>
              </w:rPr>
              <w:t xml:space="preserve"> o kształcie profilowanym, dziewięć różnych kształtów, wypełnienie: zagęszczony żel silikonowy III stopień spoistości żelu, zakres objętości 120-775 ml,</w:t>
            </w:r>
            <w:r w:rsidRPr="005B12C5">
              <w:rPr>
                <w:rFonts w:ascii="Times New Roman" w:hAnsi="Times New Roman" w:cs="Times New Roman"/>
                <w:sz w:val="18"/>
                <w:szCs w:val="18"/>
              </w:rPr>
              <w:br/>
              <w:t xml:space="preserve">bariera </w:t>
            </w:r>
            <w:proofErr w:type="spellStart"/>
            <w:r w:rsidRPr="005B12C5">
              <w:rPr>
                <w:rFonts w:ascii="Times New Roman" w:hAnsi="Times New Roman" w:cs="Times New Roman"/>
                <w:sz w:val="18"/>
                <w:szCs w:val="18"/>
              </w:rPr>
              <w:t>antydyfuzyjna</w:t>
            </w:r>
            <w:proofErr w:type="spellEnd"/>
            <w:r w:rsidRPr="005B12C5">
              <w:rPr>
                <w:rFonts w:ascii="Times New Roman" w:hAnsi="Times New Roman" w:cs="Times New Roman"/>
                <w:sz w:val="18"/>
                <w:szCs w:val="18"/>
              </w:rPr>
              <w:t xml:space="preserve"> -zapobiegająca przenikaniu żelu do organizmu, powłoka teksturowana, tekstura uzyskana bez użycia kryształków soli lub cukru lub ich pochodnych, produkt sterylny, ważność sterylności produktu minimum 10 miesięcy,</w:t>
            </w:r>
            <w:r w:rsidRPr="005B12C5">
              <w:rPr>
                <w:rFonts w:ascii="Times New Roman" w:hAnsi="Times New Roman" w:cs="Times New Roman"/>
                <w:sz w:val="18"/>
                <w:szCs w:val="18"/>
              </w:rPr>
              <w:br/>
              <w:t>gwarancja bezterminowa</w:t>
            </w:r>
          </w:p>
        </w:tc>
        <w:tc>
          <w:tcPr>
            <w:tcW w:w="709" w:type="dxa"/>
            <w:tcBorders>
              <w:top w:val="nil"/>
              <w:left w:val="nil"/>
              <w:bottom w:val="single" w:sz="4" w:space="0" w:color="auto"/>
              <w:right w:val="single" w:sz="4" w:space="0" w:color="auto"/>
            </w:tcBorders>
            <w:shd w:val="clear" w:color="auto" w:fill="auto"/>
            <w:vAlign w:val="center"/>
          </w:tcPr>
          <w:p w14:paraId="7AC10B57" w14:textId="78707E08" w:rsidR="00956DF0" w:rsidRPr="001A174D"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proofErr w:type="spellStart"/>
            <w:r w:rsidRPr="001A174D">
              <w:rPr>
                <w:rFonts w:ascii="Times New Roman" w:hAnsi="Times New Roman" w:cs="Times New Roman"/>
                <w:color w:val="003300"/>
                <w:sz w:val="18"/>
                <w:szCs w:val="18"/>
              </w:rPr>
              <w:t>szt</w:t>
            </w:r>
            <w:proofErr w:type="spellEnd"/>
          </w:p>
        </w:tc>
        <w:tc>
          <w:tcPr>
            <w:tcW w:w="851" w:type="dxa"/>
            <w:tcBorders>
              <w:top w:val="nil"/>
              <w:left w:val="nil"/>
              <w:bottom w:val="single" w:sz="4" w:space="0" w:color="auto"/>
              <w:right w:val="single" w:sz="4" w:space="0" w:color="auto"/>
            </w:tcBorders>
            <w:shd w:val="clear" w:color="auto" w:fill="auto"/>
            <w:vAlign w:val="center"/>
          </w:tcPr>
          <w:p w14:paraId="5ADD006A" w14:textId="2713BC4D" w:rsidR="00956DF0" w:rsidRPr="001A174D"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1A174D">
              <w:rPr>
                <w:rFonts w:ascii="Times New Roman" w:hAnsi="Times New Roman" w:cs="Times New Roman"/>
                <w:color w:val="003300"/>
                <w:sz w:val="18"/>
                <w:szCs w:val="18"/>
              </w:rPr>
              <w:t>120</w:t>
            </w:r>
          </w:p>
        </w:tc>
        <w:tc>
          <w:tcPr>
            <w:tcW w:w="1275" w:type="dxa"/>
            <w:tcBorders>
              <w:top w:val="nil"/>
              <w:left w:val="single" w:sz="2" w:space="0" w:color="000000"/>
              <w:bottom w:val="single" w:sz="4" w:space="0" w:color="auto"/>
              <w:right w:val="nil"/>
            </w:tcBorders>
            <w:vAlign w:val="center"/>
          </w:tcPr>
          <w:p w14:paraId="6B65CD6E" w14:textId="77777777" w:rsidR="00956DF0" w:rsidRPr="006774AA"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nil"/>
              <w:left w:val="single" w:sz="2" w:space="0" w:color="000000"/>
              <w:bottom w:val="single" w:sz="4" w:space="0" w:color="auto"/>
              <w:right w:val="nil"/>
            </w:tcBorders>
            <w:vAlign w:val="center"/>
          </w:tcPr>
          <w:p w14:paraId="3B86D685" w14:textId="77777777" w:rsidR="00956DF0" w:rsidRPr="006774AA"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nil"/>
              <w:left w:val="single" w:sz="2" w:space="0" w:color="000000"/>
              <w:bottom w:val="single" w:sz="4" w:space="0" w:color="auto"/>
              <w:right w:val="nil"/>
            </w:tcBorders>
            <w:vAlign w:val="center"/>
          </w:tcPr>
          <w:p w14:paraId="3EE072F9"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nil"/>
              <w:left w:val="single" w:sz="2" w:space="0" w:color="000000"/>
              <w:bottom w:val="single" w:sz="4" w:space="0" w:color="auto"/>
              <w:right w:val="nil"/>
            </w:tcBorders>
            <w:vAlign w:val="center"/>
          </w:tcPr>
          <w:p w14:paraId="43A79F50"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nil"/>
              <w:left w:val="single" w:sz="2" w:space="0" w:color="000000"/>
              <w:bottom w:val="single" w:sz="4" w:space="0" w:color="auto"/>
              <w:right w:val="single" w:sz="2" w:space="0" w:color="000000"/>
            </w:tcBorders>
            <w:vAlign w:val="center"/>
          </w:tcPr>
          <w:p w14:paraId="10978646"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851" w:type="dxa"/>
            <w:tcBorders>
              <w:top w:val="nil"/>
              <w:left w:val="single" w:sz="4" w:space="0" w:color="auto"/>
              <w:bottom w:val="single" w:sz="4" w:space="0" w:color="auto"/>
              <w:right w:val="single" w:sz="4" w:space="0" w:color="auto"/>
            </w:tcBorders>
          </w:tcPr>
          <w:p w14:paraId="2668B82F" w14:textId="77777777" w:rsidR="00956DF0" w:rsidRDefault="00956DF0" w:rsidP="001A174D">
            <w:pPr>
              <w:jc w:val="center"/>
              <w:rPr>
                <w:rFonts w:ascii="Tahoma" w:hAnsi="Tahoma" w:cs="Tahoma"/>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2006E67A" w14:textId="4304B38B" w:rsidR="00956DF0" w:rsidRPr="00C51E0B" w:rsidRDefault="00956DF0" w:rsidP="001A174D">
            <w:pPr>
              <w:jc w:val="center"/>
              <w:rPr>
                <w:rFonts w:ascii="Trebuchet MS" w:hAnsi="Trebuchet MS" w:cs="Arial"/>
                <w:b/>
                <w:color w:val="000000"/>
                <w:sz w:val="24"/>
                <w:szCs w:val="24"/>
              </w:rPr>
            </w:pPr>
            <w:r>
              <w:rPr>
                <w:rFonts w:ascii="Tahoma" w:hAnsi="Tahoma" w:cs="Tahoma"/>
                <w:color w:val="000000"/>
                <w:sz w:val="20"/>
                <w:szCs w:val="20"/>
              </w:rPr>
              <w:t>20</w:t>
            </w:r>
          </w:p>
        </w:tc>
      </w:tr>
      <w:tr w:rsidR="00956DF0" w:rsidRPr="00146A3E" w14:paraId="5B387B26" w14:textId="77777777" w:rsidTr="00956DF0">
        <w:trPr>
          <w:trHeight w:val="2132"/>
        </w:trPr>
        <w:tc>
          <w:tcPr>
            <w:tcW w:w="567"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66AA9FFC" w14:textId="142A4593" w:rsidR="00956DF0" w:rsidRPr="001A174D" w:rsidRDefault="00956DF0" w:rsidP="001A174D">
            <w:pPr>
              <w:widowControl w:val="0"/>
              <w:numPr>
                <w:ilvl w:val="0"/>
                <w:numId w:val="100"/>
              </w:numPr>
              <w:tabs>
                <w:tab w:val="left" w:pos="720"/>
              </w:tabs>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1A174D">
              <w:rPr>
                <w:rFonts w:ascii="Times New Roman" w:hAnsi="Times New Roman" w:cs="Times New Roman"/>
                <w:color w:val="000000"/>
                <w:sz w:val="18"/>
                <w:szCs w:val="18"/>
              </w:rPr>
              <w:lastRenderedPageBreak/>
              <w:t>3</w:t>
            </w:r>
          </w:p>
        </w:tc>
        <w:tc>
          <w:tcPr>
            <w:tcW w:w="3911" w:type="dxa"/>
            <w:tcBorders>
              <w:top w:val="single" w:sz="4" w:space="0" w:color="auto"/>
              <w:left w:val="nil"/>
              <w:bottom w:val="single" w:sz="4" w:space="0" w:color="000000"/>
              <w:right w:val="single" w:sz="4" w:space="0" w:color="000000"/>
            </w:tcBorders>
            <w:shd w:val="clear" w:color="000000" w:fill="FFFFFF"/>
          </w:tcPr>
          <w:p w14:paraId="3AC87A9D" w14:textId="0731FA1B" w:rsidR="00956DF0" w:rsidRPr="005B12C5" w:rsidRDefault="00956DF0" w:rsidP="001A174D">
            <w:pPr>
              <w:rPr>
                <w:rFonts w:ascii="Times New Roman" w:hAnsi="Times New Roman" w:cs="Times New Roman"/>
                <w:sz w:val="18"/>
                <w:szCs w:val="18"/>
              </w:rPr>
            </w:pPr>
            <w:proofErr w:type="spellStart"/>
            <w:r w:rsidRPr="005B12C5">
              <w:rPr>
                <w:rFonts w:ascii="Times New Roman" w:hAnsi="Times New Roman" w:cs="Times New Roman"/>
                <w:sz w:val="18"/>
                <w:szCs w:val="18"/>
              </w:rPr>
              <w:t>Ekspandero</w:t>
            </w:r>
            <w:proofErr w:type="spellEnd"/>
            <w:r w:rsidRPr="005B12C5">
              <w:rPr>
                <w:rFonts w:ascii="Times New Roman" w:hAnsi="Times New Roman" w:cs="Times New Roman"/>
                <w:sz w:val="18"/>
                <w:szCs w:val="18"/>
              </w:rPr>
              <w:t xml:space="preserve"> – proteza dwukomorowa o kształcie profilowanym, dwukomorowa do jednoczasowej rekonstrukcji, komora zewnętrzna wypełniona żelem silikonowym komora wewnętrzna rozprężana roztworem soli fizjologicznej, bariera </w:t>
            </w:r>
            <w:proofErr w:type="spellStart"/>
            <w:r w:rsidRPr="005B12C5">
              <w:rPr>
                <w:rFonts w:ascii="Times New Roman" w:hAnsi="Times New Roman" w:cs="Times New Roman"/>
                <w:sz w:val="18"/>
                <w:szCs w:val="18"/>
              </w:rPr>
              <w:t>antydyfuzyjna</w:t>
            </w:r>
            <w:proofErr w:type="spellEnd"/>
            <w:r w:rsidRPr="005B12C5">
              <w:rPr>
                <w:rFonts w:ascii="Times New Roman" w:hAnsi="Times New Roman" w:cs="Times New Roman"/>
                <w:sz w:val="18"/>
                <w:szCs w:val="18"/>
              </w:rPr>
              <w:t xml:space="preserve"> (zapobiegająca przenikaniu żelu do organizmu), wbudowana zastawka zamykająca się po całkowitym usunięciu portu wraz z wężykiem, wypełnienie: zagęszczony żel silikonowy, zakres objętości: 145 do 685, II stopień spoistości żelu, powłoka teksturowana, tekstura uzyskana bez użycia kryształków soli lub cukru lub ich pochodnych, produkt sterylny, ważność sterylności produktu minimum 10  miesięcy, gwarancja bezterminowa</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8149A60" w14:textId="5F615901" w:rsidR="00956DF0" w:rsidRPr="001A174D"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proofErr w:type="spellStart"/>
            <w:r w:rsidRPr="001A174D">
              <w:rPr>
                <w:rFonts w:ascii="Times New Roman" w:hAnsi="Times New Roman" w:cs="Times New Roman"/>
                <w:color w:val="003300"/>
                <w:sz w:val="18"/>
                <w:szCs w:val="18"/>
              </w:rPr>
              <w:t>szt</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14:paraId="09731757" w14:textId="06AC5529" w:rsidR="00956DF0" w:rsidRPr="001A174D"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1A174D">
              <w:rPr>
                <w:rFonts w:ascii="Times New Roman" w:hAnsi="Times New Roman" w:cs="Times New Roman"/>
                <w:color w:val="003300"/>
                <w:sz w:val="18"/>
                <w:szCs w:val="18"/>
              </w:rPr>
              <w:t>2</w:t>
            </w:r>
          </w:p>
        </w:tc>
        <w:tc>
          <w:tcPr>
            <w:tcW w:w="1275" w:type="dxa"/>
            <w:tcBorders>
              <w:top w:val="single" w:sz="4" w:space="0" w:color="auto"/>
              <w:left w:val="single" w:sz="4" w:space="0" w:color="auto"/>
              <w:bottom w:val="single" w:sz="2" w:space="0" w:color="000000"/>
              <w:right w:val="single" w:sz="6" w:space="0" w:color="000000"/>
            </w:tcBorders>
            <w:vAlign w:val="center"/>
          </w:tcPr>
          <w:p w14:paraId="1F531C81" w14:textId="77777777" w:rsidR="00956DF0" w:rsidRPr="006774AA"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single" w:sz="4" w:space="0" w:color="auto"/>
              <w:left w:val="single" w:sz="6" w:space="0" w:color="000000"/>
              <w:bottom w:val="single" w:sz="2" w:space="0" w:color="000000"/>
              <w:right w:val="single" w:sz="6" w:space="0" w:color="000000"/>
            </w:tcBorders>
            <w:vAlign w:val="center"/>
          </w:tcPr>
          <w:p w14:paraId="527947AB" w14:textId="77777777" w:rsidR="00956DF0" w:rsidRPr="006774AA"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single" w:sz="4" w:space="0" w:color="auto"/>
              <w:left w:val="single" w:sz="6" w:space="0" w:color="000000"/>
              <w:bottom w:val="single" w:sz="2" w:space="0" w:color="000000"/>
              <w:right w:val="single" w:sz="6" w:space="0" w:color="000000"/>
            </w:tcBorders>
            <w:vAlign w:val="center"/>
          </w:tcPr>
          <w:p w14:paraId="11BF5DEA"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4" w:space="0" w:color="auto"/>
              <w:left w:val="single" w:sz="6" w:space="0" w:color="000000"/>
              <w:bottom w:val="single" w:sz="2" w:space="0" w:color="000000"/>
              <w:right w:val="single" w:sz="6" w:space="0" w:color="000000"/>
            </w:tcBorders>
            <w:vAlign w:val="center"/>
          </w:tcPr>
          <w:p w14:paraId="758297F8"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single" w:sz="4" w:space="0" w:color="auto"/>
              <w:left w:val="single" w:sz="6" w:space="0" w:color="000000"/>
              <w:bottom w:val="single" w:sz="2" w:space="0" w:color="000000"/>
              <w:right w:val="single" w:sz="2" w:space="0" w:color="000000"/>
            </w:tcBorders>
            <w:vAlign w:val="center"/>
          </w:tcPr>
          <w:p w14:paraId="2E0D0D9D"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389233F" w14:textId="77777777" w:rsidR="00956DF0" w:rsidRDefault="00956DF0" w:rsidP="001A174D">
            <w:pPr>
              <w:jc w:val="center"/>
              <w:rPr>
                <w:rFonts w:ascii="Tahoma" w:hAnsi="Tahoma" w:cs="Tahoma"/>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5D01813" w14:textId="1A6EB101" w:rsidR="00956DF0" w:rsidRPr="00C51E0B" w:rsidRDefault="00956DF0" w:rsidP="001A174D">
            <w:pPr>
              <w:jc w:val="center"/>
              <w:rPr>
                <w:rFonts w:ascii="Trebuchet MS" w:hAnsi="Trebuchet MS" w:cs="Arial"/>
                <w:b/>
                <w:color w:val="000000"/>
                <w:sz w:val="24"/>
                <w:szCs w:val="24"/>
              </w:rPr>
            </w:pPr>
            <w:r>
              <w:rPr>
                <w:rFonts w:ascii="Tahoma" w:hAnsi="Tahoma" w:cs="Tahoma"/>
                <w:color w:val="000000"/>
                <w:sz w:val="20"/>
                <w:szCs w:val="20"/>
              </w:rPr>
              <w:t>1</w:t>
            </w:r>
          </w:p>
        </w:tc>
      </w:tr>
      <w:tr w:rsidR="00956DF0" w:rsidRPr="00146A3E" w14:paraId="0490E593" w14:textId="77777777" w:rsidTr="00956DF0">
        <w:trPr>
          <w:trHeight w:val="1059"/>
        </w:trPr>
        <w:tc>
          <w:tcPr>
            <w:tcW w:w="567" w:type="dxa"/>
            <w:tcBorders>
              <w:top w:val="nil"/>
              <w:left w:val="single" w:sz="4" w:space="0" w:color="000000"/>
              <w:bottom w:val="single" w:sz="4" w:space="0" w:color="000000"/>
              <w:right w:val="single" w:sz="4" w:space="0" w:color="000000"/>
            </w:tcBorders>
            <w:shd w:val="clear" w:color="auto" w:fill="auto"/>
            <w:vAlign w:val="center"/>
          </w:tcPr>
          <w:p w14:paraId="20D95060" w14:textId="201BE2CC" w:rsidR="00956DF0" w:rsidRPr="001A174D" w:rsidRDefault="00956DF0" w:rsidP="001A174D">
            <w:pPr>
              <w:widowControl w:val="0"/>
              <w:numPr>
                <w:ilvl w:val="0"/>
                <w:numId w:val="100"/>
              </w:numPr>
              <w:tabs>
                <w:tab w:val="left" w:pos="720"/>
              </w:tabs>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1A174D">
              <w:rPr>
                <w:rFonts w:ascii="Times New Roman" w:hAnsi="Times New Roman" w:cs="Times New Roman"/>
                <w:color w:val="000000"/>
                <w:sz w:val="18"/>
                <w:szCs w:val="18"/>
              </w:rPr>
              <w:t>4</w:t>
            </w:r>
          </w:p>
        </w:tc>
        <w:tc>
          <w:tcPr>
            <w:tcW w:w="3911" w:type="dxa"/>
            <w:tcBorders>
              <w:top w:val="nil"/>
              <w:left w:val="nil"/>
              <w:bottom w:val="single" w:sz="4" w:space="0" w:color="000000"/>
              <w:right w:val="single" w:sz="4" w:space="0" w:color="000000"/>
            </w:tcBorders>
            <w:shd w:val="clear" w:color="auto" w:fill="auto"/>
          </w:tcPr>
          <w:p w14:paraId="4BED381C" w14:textId="53AC0310" w:rsidR="00956DF0" w:rsidRPr="005B12C5" w:rsidRDefault="00956DF0" w:rsidP="001A174D">
            <w:pPr>
              <w:rPr>
                <w:rFonts w:ascii="Times New Roman" w:hAnsi="Times New Roman" w:cs="Times New Roman"/>
                <w:sz w:val="18"/>
                <w:szCs w:val="18"/>
              </w:rPr>
            </w:pPr>
            <w:proofErr w:type="spellStart"/>
            <w:r w:rsidRPr="005B12C5">
              <w:rPr>
                <w:rFonts w:ascii="Times New Roman" w:hAnsi="Times New Roman" w:cs="Times New Roman"/>
                <w:sz w:val="18"/>
                <w:szCs w:val="18"/>
              </w:rPr>
              <w:t>Sizer</w:t>
            </w:r>
            <w:proofErr w:type="spellEnd"/>
            <w:r w:rsidRPr="005B12C5">
              <w:rPr>
                <w:rFonts w:ascii="Times New Roman" w:hAnsi="Times New Roman" w:cs="Times New Roman"/>
                <w:sz w:val="18"/>
                <w:szCs w:val="18"/>
              </w:rPr>
              <w:t xml:space="preserve"> silikonowy o profilu anatomicznym, kształt anatomiczny, do 10-cio krotnej sterylizacji, dostępne w rozmiarach od 120– 775 ml, kompatybilne z implantami anatomicznymi</w:t>
            </w:r>
          </w:p>
        </w:tc>
        <w:tc>
          <w:tcPr>
            <w:tcW w:w="709" w:type="dxa"/>
            <w:tcBorders>
              <w:top w:val="nil"/>
              <w:left w:val="nil"/>
              <w:bottom w:val="single" w:sz="4" w:space="0" w:color="auto"/>
              <w:right w:val="single" w:sz="4" w:space="0" w:color="auto"/>
            </w:tcBorders>
            <w:shd w:val="clear" w:color="auto" w:fill="auto"/>
            <w:vAlign w:val="center"/>
          </w:tcPr>
          <w:p w14:paraId="668E5DB7" w14:textId="225D1EAD" w:rsidR="00956DF0" w:rsidRPr="001A174D"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proofErr w:type="spellStart"/>
            <w:r w:rsidRPr="001A174D">
              <w:rPr>
                <w:rFonts w:ascii="Times New Roman" w:hAnsi="Times New Roman" w:cs="Times New Roman"/>
                <w:color w:val="003300"/>
                <w:sz w:val="18"/>
                <w:szCs w:val="18"/>
              </w:rPr>
              <w:t>szt</w:t>
            </w:r>
            <w:proofErr w:type="spellEnd"/>
          </w:p>
        </w:tc>
        <w:tc>
          <w:tcPr>
            <w:tcW w:w="851" w:type="dxa"/>
            <w:tcBorders>
              <w:top w:val="nil"/>
              <w:left w:val="nil"/>
              <w:bottom w:val="single" w:sz="4" w:space="0" w:color="auto"/>
              <w:right w:val="single" w:sz="4" w:space="0" w:color="auto"/>
            </w:tcBorders>
            <w:shd w:val="clear" w:color="auto" w:fill="auto"/>
            <w:vAlign w:val="center"/>
          </w:tcPr>
          <w:p w14:paraId="7EAE239F" w14:textId="5209B9F8" w:rsidR="00956DF0" w:rsidRPr="001A174D"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1A174D">
              <w:rPr>
                <w:rFonts w:ascii="Times New Roman" w:hAnsi="Times New Roman" w:cs="Times New Roman"/>
                <w:color w:val="003300"/>
                <w:sz w:val="18"/>
                <w:szCs w:val="18"/>
              </w:rPr>
              <w:t>10</w:t>
            </w:r>
          </w:p>
        </w:tc>
        <w:tc>
          <w:tcPr>
            <w:tcW w:w="1275" w:type="dxa"/>
            <w:tcBorders>
              <w:top w:val="single" w:sz="2" w:space="0" w:color="000000"/>
              <w:left w:val="single" w:sz="2" w:space="0" w:color="000000"/>
              <w:bottom w:val="single" w:sz="2" w:space="0" w:color="000000"/>
              <w:right w:val="nil"/>
            </w:tcBorders>
            <w:vAlign w:val="center"/>
          </w:tcPr>
          <w:p w14:paraId="79998B69" w14:textId="77777777" w:rsidR="00956DF0" w:rsidRPr="006774AA"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single" w:sz="2" w:space="0" w:color="000000"/>
              <w:left w:val="single" w:sz="2" w:space="0" w:color="000000"/>
              <w:bottom w:val="single" w:sz="2" w:space="0" w:color="000000"/>
              <w:right w:val="nil"/>
            </w:tcBorders>
            <w:vAlign w:val="center"/>
          </w:tcPr>
          <w:p w14:paraId="128636B4" w14:textId="77777777" w:rsidR="00956DF0" w:rsidRPr="006774AA"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single" w:sz="2" w:space="0" w:color="000000"/>
              <w:left w:val="single" w:sz="2" w:space="0" w:color="000000"/>
              <w:bottom w:val="single" w:sz="2" w:space="0" w:color="000000"/>
              <w:right w:val="nil"/>
            </w:tcBorders>
            <w:vAlign w:val="center"/>
          </w:tcPr>
          <w:p w14:paraId="41ED5F19"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nil"/>
            </w:tcBorders>
            <w:vAlign w:val="center"/>
          </w:tcPr>
          <w:p w14:paraId="4A661567"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494FE9A8"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851" w:type="dxa"/>
            <w:tcBorders>
              <w:top w:val="nil"/>
              <w:left w:val="single" w:sz="4" w:space="0" w:color="auto"/>
              <w:bottom w:val="single" w:sz="4" w:space="0" w:color="auto"/>
              <w:right w:val="single" w:sz="4" w:space="0" w:color="auto"/>
            </w:tcBorders>
          </w:tcPr>
          <w:p w14:paraId="7E65EBED" w14:textId="77777777" w:rsidR="00956DF0" w:rsidRDefault="00956DF0" w:rsidP="001A174D">
            <w:pPr>
              <w:jc w:val="center"/>
              <w:rPr>
                <w:rFonts w:ascii="Tahoma" w:hAnsi="Tahoma" w:cs="Tahoma"/>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19C3B8B0" w14:textId="5F19DDFC" w:rsidR="00956DF0" w:rsidRPr="00C51E0B" w:rsidRDefault="00956DF0" w:rsidP="001A174D">
            <w:pPr>
              <w:jc w:val="center"/>
              <w:rPr>
                <w:rFonts w:ascii="Trebuchet MS" w:hAnsi="Trebuchet MS" w:cs="Arial"/>
                <w:b/>
                <w:color w:val="000000"/>
                <w:sz w:val="24"/>
                <w:szCs w:val="24"/>
              </w:rPr>
            </w:pPr>
            <w:r>
              <w:rPr>
                <w:rFonts w:ascii="Tahoma" w:hAnsi="Tahoma" w:cs="Tahoma"/>
                <w:color w:val="000000"/>
                <w:sz w:val="20"/>
                <w:szCs w:val="20"/>
              </w:rPr>
              <w:t>6</w:t>
            </w:r>
          </w:p>
        </w:tc>
      </w:tr>
      <w:tr w:rsidR="00956DF0" w:rsidRPr="00146A3E" w14:paraId="7B60D0EC" w14:textId="77777777" w:rsidTr="00956DF0">
        <w:trPr>
          <w:trHeight w:val="1361"/>
        </w:trPr>
        <w:tc>
          <w:tcPr>
            <w:tcW w:w="567" w:type="dxa"/>
            <w:tcBorders>
              <w:top w:val="nil"/>
              <w:left w:val="single" w:sz="4" w:space="0" w:color="000000"/>
              <w:bottom w:val="single" w:sz="4" w:space="0" w:color="000000"/>
              <w:right w:val="single" w:sz="4" w:space="0" w:color="000000"/>
            </w:tcBorders>
            <w:shd w:val="clear" w:color="auto" w:fill="auto"/>
            <w:vAlign w:val="center"/>
          </w:tcPr>
          <w:p w14:paraId="45C3DD44" w14:textId="0610A57E" w:rsidR="00956DF0" w:rsidRPr="001A174D" w:rsidRDefault="00956DF0" w:rsidP="001A174D">
            <w:pPr>
              <w:widowControl w:val="0"/>
              <w:numPr>
                <w:ilvl w:val="0"/>
                <w:numId w:val="100"/>
              </w:numPr>
              <w:tabs>
                <w:tab w:val="left" w:pos="720"/>
              </w:tabs>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1A174D">
              <w:rPr>
                <w:rFonts w:ascii="Times New Roman" w:hAnsi="Times New Roman" w:cs="Times New Roman"/>
                <w:color w:val="000000"/>
                <w:sz w:val="18"/>
                <w:szCs w:val="18"/>
              </w:rPr>
              <w:t>5</w:t>
            </w:r>
          </w:p>
        </w:tc>
        <w:tc>
          <w:tcPr>
            <w:tcW w:w="3911" w:type="dxa"/>
            <w:tcBorders>
              <w:top w:val="nil"/>
              <w:left w:val="nil"/>
              <w:bottom w:val="single" w:sz="4" w:space="0" w:color="000000"/>
              <w:right w:val="single" w:sz="4" w:space="0" w:color="000000"/>
            </w:tcBorders>
            <w:shd w:val="clear" w:color="auto" w:fill="auto"/>
          </w:tcPr>
          <w:p w14:paraId="060C61A2" w14:textId="45A278FD" w:rsidR="003D7E4B" w:rsidRPr="005B12C5" w:rsidRDefault="00956DF0" w:rsidP="003D7E4B">
            <w:pPr>
              <w:rPr>
                <w:rFonts w:ascii="Times New Roman" w:hAnsi="Times New Roman" w:cs="Times New Roman"/>
                <w:sz w:val="18"/>
                <w:szCs w:val="18"/>
              </w:rPr>
            </w:pPr>
            <w:r w:rsidRPr="005B12C5">
              <w:rPr>
                <w:rFonts w:ascii="Times New Roman" w:hAnsi="Times New Roman" w:cs="Times New Roman"/>
                <w:sz w:val="18"/>
                <w:szCs w:val="18"/>
              </w:rPr>
              <w:t xml:space="preserve">Siatka polipropylenowa pokryta tytanem, grubość warstwy tytanowej: ok. 30 - 50 </w:t>
            </w:r>
            <w:proofErr w:type="spellStart"/>
            <w:r w:rsidRPr="005B12C5">
              <w:rPr>
                <w:rFonts w:ascii="Times New Roman" w:hAnsi="Times New Roman" w:cs="Times New Roman"/>
                <w:sz w:val="18"/>
                <w:szCs w:val="18"/>
              </w:rPr>
              <w:t>nm</w:t>
            </w:r>
            <w:proofErr w:type="spellEnd"/>
            <w:r w:rsidRPr="005B12C5">
              <w:rPr>
                <w:rFonts w:ascii="Times New Roman" w:hAnsi="Times New Roman" w:cs="Times New Roman"/>
                <w:sz w:val="18"/>
                <w:szCs w:val="18"/>
              </w:rPr>
              <w:t xml:space="preserve">, utkana z włókien </w:t>
            </w:r>
            <w:proofErr w:type="spellStart"/>
            <w:r w:rsidRPr="005B12C5">
              <w:rPr>
                <w:rFonts w:ascii="Times New Roman" w:hAnsi="Times New Roman" w:cs="Times New Roman"/>
                <w:sz w:val="18"/>
                <w:szCs w:val="18"/>
              </w:rPr>
              <w:t>monofilamentowych</w:t>
            </w:r>
            <w:proofErr w:type="spellEnd"/>
            <w:r w:rsidRPr="005B12C5">
              <w:rPr>
                <w:rFonts w:ascii="Times New Roman" w:hAnsi="Times New Roman" w:cs="Times New Roman"/>
                <w:sz w:val="18"/>
                <w:szCs w:val="18"/>
              </w:rPr>
              <w:t>, przycięte laserem krawędzie (zaokrąglone końcówki włókien) zapobiegające, mikro-podrażnieniom  tkanek, dostępne w 2 gęstościach i 3 rozmiarach</w:t>
            </w:r>
            <w:r w:rsidR="003D7E4B" w:rsidRPr="005B12C5">
              <w:rPr>
                <w:rFonts w:ascii="Times New Roman" w:hAnsi="Times New Roman" w:cs="Times New Roman"/>
                <w:sz w:val="18"/>
                <w:szCs w:val="18"/>
              </w:rPr>
              <w:t xml:space="preserve">. </w:t>
            </w:r>
            <w:r w:rsidR="003D7E4B" w:rsidRPr="005B12C5">
              <w:rPr>
                <w:rFonts w:ascii="Times New Roman" w:eastAsia="Calibri" w:hAnsi="Times New Roman" w:cs="Times New Roman"/>
                <w:sz w:val="18"/>
                <w:szCs w:val="18"/>
                <w:lang w:eastAsia="pl-PL"/>
              </w:rPr>
              <w:t>Okres przydatności do użycia nie krótszy niż 12 miesięcy</w:t>
            </w:r>
          </w:p>
        </w:tc>
        <w:tc>
          <w:tcPr>
            <w:tcW w:w="709" w:type="dxa"/>
            <w:tcBorders>
              <w:top w:val="nil"/>
              <w:left w:val="nil"/>
              <w:bottom w:val="single" w:sz="4" w:space="0" w:color="auto"/>
              <w:right w:val="single" w:sz="4" w:space="0" w:color="auto"/>
            </w:tcBorders>
            <w:shd w:val="clear" w:color="auto" w:fill="auto"/>
            <w:vAlign w:val="center"/>
          </w:tcPr>
          <w:p w14:paraId="240A34DB" w14:textId="1D4DF739" w:rsidR="00956DF0" w:rsidRPr="001A174D"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proofErr w:type="spellStart"/>
            <w:r w:rsidRPr="001A174D">
              <w:rPr>
                <w:rFonts w:ascii="Times New Roman" w:hAnsi="Times New Roman" w:cs="Times New Roman"/>
                <w:color w:val="003300"/>
                <w:sz w:val="18"/>
                <w:szCs w:val="18"/>
              </w:rPr>
              <w:t>szt</w:t>
            </w:r>
            <w:proofErr w:type="spellEnd"/>
          </w:p>
        </w:tc>
        <w:tc>
          <w:tcPr>
            <w:tcW w:w="851" w:type="dxa"/>
            <w:tcBorders>
              <w:top w:val="nil"/>
              <w:left w:val="nil"/>
              <w:bottom w:val="single" w:sz="4" w:space="0" w:color="auto"/>
              <w:right w:val="single" w:sz="4" w:space="0" w:color="auto"/>
            </w:tcBorders>
            <w:shd w:val="clear" w:color="auto" w:fill="auto"/>
            <w:vAlign w:val="center"/>
          </w:tcPr>
          <w:p w14:paraId="369A8775" w14:textId="73C50F6A" w:rsidR="00956DF0" w:rsidRPr="001A174D"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1A174D">
              <w:rPr>
                <w:rFonts w:ascii="Times New Roman" w:hAnsi="Times New Roman" w:cs="Times New Roman"/>
                <w:color w:val="003300"/>
                <w:sz w:val="18"/>
                <w:szCs w:val="18"/>
              </w:rPr>
              <w:t>2</w:t>
            </w:r>
          </w:p>
        </w:tc>
        <w:tc>
          <w:tcPr>
            <w:tcW w:w="1275" w:type="dxa"/>
            <w:tcBorders>
              <w:top w:val="single" w:sz="2" w:space="0" w:color="000000"/>
              <w:left w:val="single" w:sz="2" w:space="0" w:color="000000"/>
              <w:bottom w:val="single" w:sz="2" w:space="0" w:color="000000"/>
              <w:right w:val="nil"/>
            </w:tcBorders>
            <w:vAlign w:val="center"/>
          </w:tcPr>
          <w:p w14:paraId="614B5B6F" w14:textId="77777777" w:rsidR="00956DF0" w:rsidRPr="006774AA"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single" w:sz="2" w:space="0" w:color="000000"/>
              <w:left w:val="single" w:sz="2" w:space="0" w:color="000000"/>
              <w:bottom w:val="single" w:sz="2" w:space="0" w:color="000000"/>
              <w:right w:val="nil"/>
            </w:tcBorders>
            <w:vAlign w:val="center"/>
          </w:tcPr>
          <w:p w14:paraId="22FF998D" w14:textId="77777777" w:rsidR="00956DF0" w:rsidRPr="006774AA"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single" w:sz="2" w:space="0" w:color="000000"/>
              <w:left w:val="single" w:sz="2" w:space="0" w:color="000000"/>
              <w:bottom w:val="single" w:sz="2" w:space="0" w:color="000000"/>
              <w:right w:val="nil"/>
            </w:tcBorders>
            <w:vAlign w:val="center"/>
          </w:tcPr>
          <w:p w14:paraId="42B28319"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nil"/>
            </w:tcBorders>
            <w:vAlign w:val="center"/>
          </w:tcPr>
          <w:p w14:paraId="555C3DDB"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4EBDEA5A" w14:textId="77777777" w:rsidR="00956DF0" w:rsidRPr="00146A3E" w:rsidRDefault="00956DF0" w:rsidP="001A174D">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851" w:type="dxa"/>
            <w:tcBorders>
              <w:top w:val="nil"/>
              <w:left w:val="single" w:sz="4" w:space="0" w:color="auto"/>
              <w:bottom w:val="single" w:sz="4" w:space="0" w:color="auto"/>
              <w:right w:val="single" w:sz="4" w:space="0" w:color="auto"/>
            </w:tcBorders>
          </w:tcPr>
          <w:p w14:paraId="02252384" w14:textId="77777777" w:rsidR="00956DF0" w:rsidRDefault="00956DF0" w:rsidP="001A174D">
            <w:pPr>
              <w:jc w:val="center"/>
              <w:rPr>
                <w:rFonts w:ascii="Tahoma" w:hAnsi="Tahoma" w:cs="Tahoma"/>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66D458D5" w14:textId="2718EC12" w:rsidR="00956DF0" w:rsidRPr="00C51E0B" w:rsidRDefault="00956DF0" w:rsidP="001A174D">
            <w:pPr>
              <w:jc w:val="center"/>
              <w:rPr>
                <w:rFonts w:ascii="Trebuchet MS" w:hAnsi="Trebuchet MS" w:cs="Arial"/>
                <w:b/>
                <w:color w:val="000000"/>
                <w:sz w:val="24"/>
                <w:szCs w:val="24"/>
              </w:rPr>
            </w:pPr>
            <w:r>
              <w:rPr>
                <w:rFonts w:ascii="Tahoma" w:hAnsi="Tahoma" w:cs="Tahoma"/>
                <w:color w:val="000000"/>
                <w:sz w:val="20"/>
                <w:szCs w:val="20"/>
              </w:rPr>
              <w:t>1</w:t>
            </w:r>
          </w:p>
        </w:tc>
      </w:tr>
      <w:tr w:rsidR="00956DF0" w:rsidRPr="00146A3E" w14:paraId="7C3B2FDC" w14:textId="77777777" w:rsidTr="00956DF0">
        <w:trPr>
          <w:trHeight w:val="148"/>
        </w:trPr>
        <w:tc>
          <w:tcPr>
            <w:tcW w:w="7313" w:type="dxa"/>
            <w:gridSpan w:val="5"/>
            <w:tcBorders>
              <w:top w:val="nil"/>
              <w:left w:val="single" w:sz="2" w:space="0" w:color="000000"/>
              <w:bottom w:val="single" w:sz="2" w:space="0" w:color="000000"/>
              <w:right w:val="nil"/>
            </w:tcBorders>
            <w:vAlign w:val="center"/>
          </w:tcPr>
          <w:p w14:paraId="74672D55" w14:textId="77777777" w:rsidR="00956DF0" w:rsidRPr="00146A3E" w:rsidRDefault="00956DF0" w:rsidP="006B0207">
            <w:pPr>
              <w:widowControl w:val="0"/>
              <w:autoSpaceDE w:val="0"/>
              <w:autoSpaceDN w:val="0"/>
              <w:adjustRightInd w:val="0"/>
              <w:spacing w:after="0" w:line="240" w:lineRule="auto"/>
              <w:jc w:val="right"/>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24"/>
                <w:szCs w:val="24"/>
                <w:lang w:eastAsia="zh-CN"/>
              </w:rPr>
              <w:t>RAZEM</w:t>
            </w:r>
          </w:p>
        </w:tc>
        <w:tc>
          <w:tcPr>
            <w:tcW w:w="1134" w:type="dxa"/>
            <w:tcBorders>
              <w:top w:val="nil"/>
              <w:left w:val="single" w:sz="2" w:space="0" w:color="000000"/>
              <w:bottom w:val="single" w:sz="2" w:space="0" w:color="000000"/>
              <w:right w:val="nil"/>
            </w:tcBorders>
          </w:tcPr>
          <w:p w14:paraId="35430FA3"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nil"/>
              <w:left w:val="single" w:sz="2" w:space="0" w:color="000000"/>
              <w:bottom w:val="single" w:sz="2" w:space="0" w:color="000000"/>
              <w:right w:val="nil"/>
            </w:tcBorders>
          </w:tcPr>
          <w:p w14:paraId="68BBC07F"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nil"/>
              <w:left w:val="single" w:sz="2" w:space="0" w:color="000000"/>
              <w:bottom w:val="single" w:sz="2" w:space="0" w:color="000000"/>
              <w:right w:val="nil"/>
            </w:tcBorders>
          </w:tcPr>
          <w:p w14:paraId="05D4B1A4"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nil"/>
              <w:left w:val="single" w:sz="2" w:space="0" w:color="000000"/>
              <w:bottom w:val="single" w:sz="2" w:space="0" w:color="000000"/>
              <w:right w:val="single" w:sz="2" w:space="0" w:color="000000"/>
            </w:tcBorders>
          </w:tcPr>
          <w:p w14:paraId="4BAF8A76"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Pr>
                <w:rFonts w:ascii="Times New Roman" w:eastAsiaTheme="minorEastAsia" w:hAnsi="Times New Roman" w:cs="Times New Roman"/>
                <w:kern w:val="1"/>
                <w:sz w:val="24"/>
                <w:szCs w:val="24"/>
                <w:lang w:eastAsia="zh-CN"/>
              </w:rPr>
              <w:t>x</w:t>
            </w:r>
          </w:p>
        </w:tc>
        <w:tc>
          <w:tcPr>
            <w:tcW w:w="851" w:type="dxa"/>
            <w:tcBorders>
              <w:top w:val="nil"/>
              <w:left w:val="single" w:sz="2" w:space="0" w:color="000000"/>
              <w:bottom w:val="single" w:sz="2" w:space="0" w:color="000000"/>
              <w:right w:val="single" w:sz="2" w:space="0" w:color="000000"/>
            </w:tcBorders>
          </w:tcPr>
          <w:p w14:paraId="01957BD6" w14:textId="77777777" w:rsidR="00956DF0"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417" w:type="dxa"/>
            <w:tcBorders>
              <w:top w:val="nil"/>
              <w:left w:val="single" w:sz="2" w:space="0" w:color="000000"/>
              <w:bottom w:val="single" w:sz="2" w:space="0" w:color="000000"/>
              <w:right w:val="single" w:sz="2" w:space="0" w:color="000000"/>
            </w:tcBorders>
          </w:tcPr>
          <w:p w14:paraId="285FBF50" w14:textId="65D04289"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Pr>
                <w:rFonts w:ascii="Times New Roman" w:eastAsiaTheme="minorEastAsia" w:hAnsi="Times New Roman" w:cs="Times New Roman"/>
                <w:kern w:val="1"/>
                <w:sz w:val="24"/>
                <w:szCs w:val="24"/>
                <w:lang w:eastAsia="zh-CN"/>
              </w:rPr>
              <w:t>x</w:t>
            </w:r>
          </w:p>
        </w:tc>
      </w:tr>
    </w:tbl>
    <w:p w14:paraId="179220E6" w14:textId="1CF62106" w:rsidR="003331B8" w:rsidRPr="00502B33" w:rsidRDefault="00502B33" w:rsidP="00502B33">
      <w:pPr>
        <w:suppressAutoHyphens/>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w:t>
      </w:r>
      <w:r w:rsidRPr="00502B33">
        <w:rPr>
          <w:rFonts w:ascii="Times New Roman" w:eastAsia="Calibri" w:hAnsi="Times New Roman" w:cs="Times New Roman"/>
          <w:sz w:val="16"/>
          <w:szCs w:val="16"/>
          <w:lang w:eastAsia="pl-PL"/>
        </w:rPr>
        <w:t>. W pozycji VAT (%)  dopuszcza się wpisanie zamiennie liczbowej lub procentowej wartości stawki podatku VAT.</w:t>
      </w:r>
    </w:p>
    <w:p w14:paraId="5C04D9F1" w14:textId="77777777" w:rsidR="003331B8" w:rsidRPr="00502B33" w:rsidRDefault="003331B8" w:rsidP="003331B8">
      <w:pPr>
        <w:ind w:left="1080"/>
        <w:contextualSpacing/>
        <w:rPr>
          <w:rFonts w:ascii="Times New Roman" w:eastAsia="Times New Roman" w:hAnsi="Times New Roman" w:cs="Times New Roman"/>
          <w:i/>
          <w:sz w:val="16"/>
          <w:szCs w:val="16"/>
          <w:lang w:eastAsia="ar-SA"/>
        </w:rPr>
      </w:pPr>
    </w:p>
    <w:p w14:paraId="4129C9D8" w14:textId="77777777" w:rsidR="003331B8" w:rsidRDefault="003331B8" w:rsidP="003331B8">
      <w:pPr>
        <w:suppressAutoHyphens/>
        <w:spacing w:after="0" w:line="240" w:lineRule="auto"/>
        <w:jc w:val="both"/>
        <w:rPr>
          <w:rFonts w:ascii="Times New Roman" w:eastAsia="Times New Roman" w:hAnsi="Times New Roman" w:cs="Times New Roman"/>
          <w:iCs/>
          <w:sz w:val="24"/>
          <w:szCs w:val="24"/>
          <w:lang w:eastAsia="ar-SA"/>
        </w:rPr>
      </w:pPr>
    </w:p>
    <w:p w14:paraId="71546822"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0463B890"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6641F7D5"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5B2AE67E" w14:textId="77777777" w:rsidR="00956DF0" w:rsidRDefault="00956DF0" w:rsidP="00002304">
      <w:pPr>
        <w:suppressAutoHyphens/>
        <w:spacing w:after="0" w:line="240" w:lineRule="auto"/>
        <w:jc w:val="both"/>
        <w:rPr>
          <w:rFonts w:ascii="Times New Roman" w:eastAsia="Times New Roman" w:hAnsi="Times New Roman" w:cs="Times New Roman"/>
          <w:iCs/>
          <w:sz w:val="24"/>
          <w:szCs w:val="24"/>
          <w:lang w:eastAsia="ar-SA"/>
        </w:rPr>
      </w:pPr>
    </w:p>
    <w:p w14:paraId="0A5F0A5E" w14:textId="77777777" w:rsidR="00956DF0" w:rsidRDefault="00956DF0" w:rsidP="00002304">
      <w:pPr>
        <w:suppressAutoHyphens/>
        <w:spacing w:after="0" w:line="240" w:lineRule="auto"/>
        <w:jc w:val="both"/>
        <w:rPr>
          <w:rFonts w:ascii="Times New Roman" w:eastAsia="Times New Roman" w:hAnsi="Times New Roman" w:cs="Times New Roman"/>
          <w:iCs/>
          <w:sz w:val="24"/>
          <w:szCs w:val="24"/>
          <w:lang w:eastAsia="ar-SA"/>
        </w:rPr>
      </w:pPr>
    </w:p>
    <w:p w14:paraId="65D694DA"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09334E86"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454F3DC9" w14:textId="395378C4" w:rsidR="002F66C8" w:rsidRDefault="002F66C8" w:rsidP="002F66C8">
      <w:pPr>
        <w:widowControl w:val="0"/>
        <w:autoSpaceDN w:val="0"/>
        <w:adjustRightInd w:val="0"/>
        <w:spacing w:after="0" w:line="240" w:lineRule="auto"/>
        <w:rPr>
          <w:rFonts w:ascii="Times New Roman" w:eastAsia="Times New Roman" w:hAnsi="Times New Roman" w:cs="Times New Roman"/>
          <w:bCs/>
          <w:kern w:val="1"/>
          <w:sz w:val="24"/>
          <w:szCs w:val="24"/>
          <w:lang w:eastAsia="zh-CN" w:bidi="hi-IN"/>
        </w:rPr>
      </w:pPr>
      <w:r>
        <w:rPr>
          <w:rFonts w:ascii="Times New Roman" w:eastAsia="Times New Roman" w:hAnsi="Times New Roman" w:cs="Times New Roman"/>
          <w:bCs/>
          <w:kern w:val="1"/>
          <w:sz w:val="24"/>
          <w:szCs w:val="24"/>
          <w:lang w:eastAsia="zh-CN" w:bidi="hi-IN"/>
        </w:rPr>
        <w:t>DZP.</w:t>
      </w:r>
      <w:r w:rsidR="00CF41A6">
        <w:rPr>
          <w:rFonts w:ascii="Times New Roman" w:eastAsia="Times New Roman" w:hAnsi="Times New Roman" w:cs="Times New Roman"/>
          <w:bCs/>
          <w:kern w:val="1"/>
          <w:sz w:val="24"/>
          <w:szCs w:val="24"/>
          <w:lang w:eastAsia="zh-CN" w:bidi="hi-IN"/>
        </w:rPr>
        <w:t>2</w:t>
      </w:r>
      <w:r>
        <w:rPr>
          <w:rFonts w:ascii="Times New Roman" w:eastAsia="Times New Roman" w:hAnsi="Times New Roman" w:cs="Times New Roman"/>
          <w:bCs/>
          <w:kern w:val="1"/>
          <w:sz w:val="24"/>
          <w:szCs w:val="24"/>
          <w:lang w:eastAsia="zh-CN" w:bidi="hi-IN"/>
        </w:rPr>
        <w:t>81.69A.2024</w:t>
      </w:r>
    </w:p>
    <w:p w14:paraId="0C0213C7" w14:textId="64FC7450" w:rsidR="002F66C8" w:rsidRDefault="002F66C8" w:rsidP="002F66C8">
      <w:pPr>
        <w:widowControl w:val="0"/>
        <w:autoSpaceDN w:val="0"/>
        <w:adjustRightInd w:val="0"/>
        <w:spacing w:after="0" w:line="240" w:lineRule="auto"/>
        <w:rPr>
          <w:rFonts w:ascii="Times New Roman" w:eastAsia="Times New Roman" w:hAnsi="Times New Roman" w:cs="Times New Roman"/>
          <w:bCs/>
          <w:kern w:val="1"/>
          <w:sz w:val="24"/>
          <w:szCs w:val="24"/>
          <w:lang w:eastAsia="zh-CN" w:bidi="hi-IN"/>
        </w:rPr>
      </w:pPr>
      <w:r>
        <w:rPr>
          <w:rFonts w:ascii="Times New Roman" w:eastAsia="Times New Roman" w:hAnsi="Times New Roman" w:cs="Times New Roman"/>
          <w:bCs/>
          <w:kern w:val="1"/>
          <w:sz w:val="24"/>
          <w:szCs w:val="24"/>
          <w:lang w:eastAsia="zh-CN" w:bidi="hi-IN"/>
        </w:rPr>
        <w:t>Załącznik nr 4.2</w:t>
      </w:r>
    </w:p>
    <w:p w14:paraId="46BD5EE8" w14:textId="77777777" w:rsidR="002F66C8" w:rsidRPr="00002304" w:rsidRDefault="002F66C8" w:rsidP="002F66C8">
      <w:pPr>
        <w:spacing w:after="0" w:line="240" w:lineRule="auto"/>
        <w:rPr>
          <w:rFonts w:ascii="Times New Roman" w:eastAsia="Times New Roman" w:hAnsi="Times New Roman" w:cs="Times New Roman"/>
          <w:sz w:val="20"/>
          <w:szCs w:val="20"/>
          <w:lang w:eastAsia="pl-PL"/>
        </w:rPr>
      </w:pPr>
      <w:r w:rsidRPr="00002304">
        <w:rPr>
          <w:rFonts w:ascii="Times New Roman" w:eastAsia="Times New Roman" w:hAnsi="Times New Roman" w:cs="Times New Roman"/>
          <w:sz w:val="20"/>
          <w:szCs w:val="20"/>
          <w:lang w:eastAsia="pl-PL"/>
        </w:rPr>
        <w:t>……………………………………….</w:t>
      </w:r>
    </w:p>
    <w:p w14:paraId="69EECB29" w14:textId="77777777" w:rsidR="002F66C8" w:rsidRDefault="002F66C8" w:rsidP="002F66C8">
      <w:pPr>
        <w:spacing w:after="0" w:line="240" w:lineRule="auto"/>
        <w:rPr>
          <w:rFonts w:ascii="Times New Roman" w:eastAsia="Times New Roman" w:hAnsi="Times New Roman" w:cs="Times New Roman"/>
          <w:bCs/>
          <w:kern w:val="1"/>
          <w:sz w:val="24"/>
          <w:szCs w:val="24"/>
          <w:lang w:eastAsia="zh-CN" w:bidi="hi-IN"/>
        </w:rPr>
      </w:pPr>
      <w:r w:rsidRPr="00002304">
        <w:rPr>
          <w:rFonts w:ascii="Times New Roman" w:eastAsia="Times New Roman" w:hAnsi="Times New Roman" w:cs="Times New Roman"/>
          <w:sz w:val="20"/>
          <w:szCs w:val="20"/>
          <w:lang w:eastAsia="pl-PL"/>
        </w:rPr>
        <w:t>(nazwa wykonawcy )</w:t>
      </w:r>
    </w:p>
    <w:p w14:paraId="08F4DEC8" w14:textId="77777777" w:rsidR="002F66C8" w:rsidRDefault="002F66C8" w:rsidP="002F66C8">
      <w:pPr>
        <w:widowControl w:val="0"/>
        <w:autoSpaceDN w:val="0"/>
        <w:adjustRightInd w:val="0"/>
        <w:spacing w:after="0" w:line="240" w:lineRule="auto"/>
        <w:jc w:val="center"/>
        <w:rPr>
          <w:rFonts w:ascii="Times New Roman" w:eastAsia="Times New Roman" w:hAnsi="Times New Roman" w:cs="Times New Roman"/>
          <w:bCs/>
          <w:kern w:val="1"/>
          <w:sz w:val="24"/>
          <w:szCs w:val="24"/>
          <w:lang w:eastAsia="zh-CN" w:bidi="hi-IN"/>
        </w:rPr>
      </w:pPr>
      <w:r>
        <w:rPr>
          <w:rFonts w:ascii="Times New Roman" w:eastAsia="Times New Roman" w:hAnsi="Times New Roman" w:cs="Times New Roman"/>
          <w:bCs/>
          <w:kern w:val="1"/>
          <w:sz w:val="24"/>
          <w:szCs w:val="24"/>
          <w:lang w:eastAsia="zh-CN" w:bidi="hi-IN"/>
        </w:rPr>
        <w:t xml:space="preserve">Formularz asortymentowo – cenowy </w:t>
      </w:r>
    </w:p>
    <w:p w14:paraId="35134DF0" w14:textId="57103B59" w:rsidR="002F66C8" w:rsidRPr="00146A3E" w:rsidRDefault="002F66C8" w:rsidP="002F66C8">
      <w:pPr>
        <w:widowControl w:val="0"/>
        <w:autoSpaceDN w:val="0"/>
        <w:adjustRightInd w:val="0"/>
        <w:spacing w:after="0" w:line="240" w:lineRule="auto"/>
        <w:rPr>
          <w:rFonts w:ascii="Times New Roman" w:eastAsia="Times New Roman" w:hAnsi="Times New Roman" w:cs="Times New Roman"/>
          <w:bCs/>
          <w:kern w:val="1"/>
          <w:sz w:val="24"/>
          <w:szCs w:val="24"/>
          <w:lang w:eastAsia="zh-CN" w:bidi="hi-IN"/>
        </w:rPr>
      </w:pPr>
      <w:r>
        <w:rPr>
          <w:rFonts w:ascii="Times New Roman" w:eastAsia="Times New Roman" w:hAnsi="Times New Roman" w:cs="Times New Roman"/>
          <w:bCs/>
          <w:kern w:val="1"/>
          <w:sz w:val="24"/>
          <w:szCs w:val="24"/>
          <w:lang w:eastAsia="zh-CN" w:bidi="hi-IN"/>
        </w:rPr>
        <w:t xml:space="preserve">  Część 2 – Protezy piersiowe II</w:t>
      </w:r>
    </w:p>
    <w:tbl>
      <w:tblPr>
        <w:tblW w:w="1340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195"/>
        <w:gridCol w:w="992"/>
        <w:gridCol w:w="851"/>
        <w:gridCol w:w="1275"/>
        <w:gridCol w:w="1134"/>
        <w:gridCol w:w="851"/>
        <w:gridCol w:w="1276"/>
        <w:gridCol w:w="1134"/>
        <w:gridCol w:w="1134"/>
      </w:tblGrid>
      <w:tr w:rsidR="00956DF0" w:rsidRPr="00146A3E" w14:paraId="6D562BD0" w14:textId="09C11031" w:rsidTr="00956DF0">
        <w:trPr>
          <w:trHeight w:val="934"/>
        </w:trPr>
        <w:tc>
          <w:tcPr>
            <w:tcW w:w="567" w:type="dxa"/>
            <w:tcBorders>
              <w:top w:val="single" w:sz="2" w:space="0" w:color="000000"/>
              <w:left w:val="single" w:sz="2" w:space="0" w:color="000000"/>
              <w:bottom w:val="single" w:sz="2" w:space="0" w:color="000000"/>
              <w:right w:val="nil"/>
            </w:tcBorders>
            <w:vAlign w:val="center"/>
          </w:tcPr>
          <w:p w14:paraId="40A1BB44"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18"/>
                <w:szCs w:val="24"/>
                <w:lang w:eastAsia="zh-CN"/>
              </w:rPr>
              <w:t>L.p.</w:t>
            </w:r>
          </w:p>
        </w:tc>
        <w:tc>
          <w:tcPr>
            <w:tcW w:w="4195" w:type="dxa"/>
            <w:tcBorders>
              <w:top w:val="single" w:sz="2" w:space="0" w:color="000000"/>
              <w:left w:val="single" w:sz="2" w:space="0" w:color="000000"/>
              <w:bottom w:val="single" w:sz="2" w:space="0" w:color="000000"/>
              <w:right w:val="nil"/>
            </w:tcBorders>
            <w:vAlign w:val="center"/>
          </w:tcPr>
          <w:p w14:paraId="1799F9B2"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18"/>
                <w:szCs w:val="24"/>
                <w:lang w:eastAsia="zh-CN"/>
              </w:rPr>
              <w:t>Opis produktu</w:t>
            </w:r>
          </w:p>
        </w:tc>
        <w:tc>
          <w:tcPr>
            <w:tcW w:w="992" w:type="dxa"/>
            <w:tcBorders>
              <w:top w:val="single" w:sz="2" w:space="0" w:color="000000"/>
              <w:left w:val="single" w:sz="2" w:space="0" w:color="000000"/>
              <w:bottom w:val="single" w:sz="2" w:space="0" w:color="000000"/>
              <w:right w:val="nil"/>
            </w:tcBorders>
            <w:vAlign w:val="center"/>
          </w:tcPr>
          <w:p w14:paraId="090CDAEA"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18"/>
                <w:szCs w:val="24"/>
                <w:lang w:eastAsia="zh-CN"/>
              </w:rPr>
              <w:t>j.m.</w:t>
            </w:r>
          </w:p>
        </w:tc>
        <w:tc>
          <w:tcPr>
            <w:tcW w:w="851" w:type="dxa"/>
            <w:tcBorders>
              <w:top w:val="single" w:sz="2" w:space="0" w:color="000000"/>
              <w:left w:val="single" w:sz="2" w:space="0" w:color="000000"/>
              <w:bottom w:val="single" w:sz="2" w:space="0" w:color="000000"/>
              <w:right w:val="nil"/>
            </w:tcBorders>
            <w:vAlign w:val="center"/>
          </w:tcPr>
          <w:p w14:paraId="4D36EDCB"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18"/>
                <w:szCs w:val="24"/>
                <w:lang w:eastAsia="zh-CN"/>
              </w:rPr>
              <w:t>Ilość</w:t>
            </w:r>
          </w:p>
        </w:tc>
        <w:tc>
          <w:tcPr>
            <w:tcW w:w="1275" w:type="dxa"/>
            <w:tcBorders>
              <w:top w:val="single" w:sz="2" w:space="0" w:color="000000"/>
              <w:left w:val="single" w:sz="2" w:space="0" w:color="000000"/>
              <w:bottom w:val="single" w:sz="2" w:space="0" w:color="000000"/>
              <w:right w:val="nil"/>
            </w:tcBorders>
            <w:vAlign w:val="center"/>
          </w:tcPr>
          <w:p w14:paraId="4F4D53B8"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18"/>
                <w:szCs w:val="24"/>
                <w:lang w:eastAsia="zh-CN"/>
              </w:rPr>
              <w:t>Cena jednostkowa netto za sztukę</w:t>
            </w:r>
          </w:p>
        </w:tc>
        <w:tc>
          <w:tcPr>
            <w:tcW w:w="1134" w:type="dxa"/>
            <w:tcBorders>
              <w:top w:val="single" w:sz="2" w:space="0" w:color="000000"/>
              <w:left w:val="single" w:sz="2" w:space="0" w:color="000000"/>
              <w:bottom w:val="single" w:sz="2" w:space="0" w:color="000000"/>
              <w:right w:val="nil"/>
            </w:tcBorders>
            <w:vAlign w:val="center"/>
          </w:tcPr>
          <w:p w14:paraId="6491A4EA"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8"/>
                <w:szCs w:val="24"/>
                <w:lang w:eastAsia="zh-CN"/>
              </w:rPr>
            </w:pPr>
            <w:r w:rsidRPr="00146A3E">
              <w:rPr>
                <w:rFonts w:ascii="Times New Roman" w:eastAsiaTheme="minorEastAsia" w:hAnsi="Times New Roman" w:cs="Times New Roman"/>
                <w:kern w:val="1"/>
                <w:sz w:val="18"/>
                <w:szCs w:val="24"/>
                <w:lang w:eastAsia="zh-CN"/>
              </w:rPr>
              <w:t>Wartość netto</w:t>
            </w:r>
          </w:p>
          <w:p w14:paraId="42709480"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18"/>
                <w:szCs w:val="24"/>
                <w:lang w:eastAsia="zh-CN"/>
              </w:rPr>
              <w:t>kol 4x5</w:t>
            </w:r>
          </w:p>
        </w:tc>
        <w:tc>
          <w:tcPr>
            <w:tcW w:w="851" w:type="dxa"/>
            <w:tcBorders>
              <w:top w:val="single" w:sz="2" w:space="0" w:color="000000"/>
              <w:left w:val="single" w:sz="2" w:space="0" w:color="000000"/>
              <w:bottom w:val="single" w:sz="2" w:space="0" w:color="000000"/>
              <w:right w:val="nil"/>
            </w:tcBorders>
            <w:vAlign w:val="center"/>
          </w:tcPr>
          <w:p w14:paraId="73FDD720"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18"/>
                <w:szCs w:val="24"/>
                <w:lang w:eastAsia="zh-CN"/>
              </w:rPr>
              <w:t>Stawka VAT (%)</w:t>
            </w:r>
          </w:p>
        </w:tc>
        <w:tc>
          <w:tcPr>
            <w:tcW w:w="1276" w:type="dxa"/>
            <w:tcBorders>
              <w:top w:val="single" w:sz="2" w:space="0" w:color="000000"/>
              <w:left w:val="single" w:sz="2" w:space="0" w:color="000000"/>
              <w:bottom w:val="single" w:sz="2" w:space="0" w:color="000000"/>
              <w:right w:val="nil"/>
            </w:tcBorders>
            <w:vAlign w:val="center"/>
          </w:tcPr>
          <w:p w14:paraId="6C32E4A7"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8"/>
                <w:szCs w:val="24"/>
                <w:lang w:eastAsia="zh-CN"/>
              </w:rPr>
            </w:pPr>
            <w:r w:rsidRPr="00146A3E">
              <w:rPr>
                <w:rFonts w:ascii="Times New Roman" w:eastAsiaTheme="minorEastAsia" w:hAnsi="Times New Roman" w:cs="Times New Roman"/>
                <w:kern w:val="1"/>
                <w:sz w:val="18"/>
                <w:szCs w:val="24"/>
                <w:lang w:eastAsia="zh-CN"/>
              </w:rPr>
              <w:t>Wartość brutto</w:t>
            </w:r>
          </w:p>
          <w:p w14:paraId="777AC896" w14:textId="77777777" w:rsidR="00956DF0" w:rsidRPr="00146A3E" w:rsidRDefault="00956DF0" w:rsidP="006B0207">
            <w:pPr>
              <w:widowControl w:val="0"/>
              <w:autoSpaceDE w:val="0"/>
              <w:autoSpaceDN w:val="0"/>
              <w:adjustRightInd w:val="0"/>
              <w:spacing w:after="0" w:line="240" w:lineRule="auto"/>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C6E0E51" w14:textId="77777777" w:rsidR="00956DF0" w:rsidRPr="00146A3E" w:rsidRDefault="00956DF0" w:rsidP="006B0207">
            <w:pPr>
              <w:snapToGrid w:val="0"/>
              <w:spacing w:after="0" w:line="240" w:lineRule="auto"/>
              <w:jc w:val="center"/>
              <w:rPr>
                <w:rFonts w:ascii="Times New Roman" w:eastAsiaTheme="minorEastAsia" w:hAnsi="Times New Roman" w:cs="Times New Roman"/>
                <w:sz w:val="18"/>
                <w:szCs w:val="18"/>
                <w:lang w:eastAsia="pl-PL"/>
              </w:rPr>
            </w:pPr>
            <w:r w:rsidRPr="00146A3E">
              <w:rPr>
                <w:rFonts w:ascii="Times New Roman" w:eastAsiaTheme="minorEastAsia" w:hAnsi="Times New Roman" w:cs="Times New Roman"/>
                <w:sz w:val="18"/>
                <w:szCs w:val="18"/>
                <w:lang w:eastAsia="pl-PL"/>
              </w:rPr>
              <w:t>Nazwa handlowa/ numer katalogowy</w:t>
            </w:r>
          </w:p>
          <w:p w14:paraId="6527FB96"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146A3E">
              <w:rPr>
                <w:rFonts w:ascii="Times New Roman" w:eastAsia="Times New Roman" w:hAnsi="Times New Roman" w:cs="Times New Roman"/>
                <w:sz w:val="18"/>
                <w:szCs w:val="18"/>
                <w:lang w:eastAsia="pl-PL"/>
              </w:rPr>
              <w:t xml:space="preserve"> i producent oferowanego produktu</w:t>
            </w:r>
          </w:p>
        </w:tc>
        <w:tc>
          <w:tcPr>
            <w:tcW w:w="1134" w:type="dxa"/>
            <w:tcBorders>
              <w:top w:val="single" w:sz="2" w:space="0" w:color="000000"/>
              <w:left w:val="single" w:sz="2" w:space="0" w:color="000000"/>
              <w:bottom w:val="single" w:sz="2" w:space="0" w:color="000000"/>
              <w:right w:val="single" w:sz="2" w:space="0" w:color="000000"/>
            </w:tcBorders>
          </w:tcPr>
          <w:p w14:paraId="4E96E11F" w14:textId="092B475E" w:rsidR="00956DF0" w:rsidRPr="00146A3E" w:rsidRDefault="00956DF0" w:rsidP="006B0207">
            <w:pPr>
              <w:snapToGrid w:val="0"/>
              <w:spacing w:after="0" w:line="240" w:lineRule="auto"/>
              <w:jc w:val="center"/>
              <w:rPr>
                <w:rFonts w:ascii="Times New Roman" w:eastAsiaTheme="minorEastAsia" w:hAnsi="Times New Roman" w:cs="Times New Roman"/>
                <w:sz w:val="18"/>
                <w:szCs w:val="18"/>
                <w:lang w:eastAsia="pl-PL"/>
              </w:rPr>
            </w:pPr>
            <w:r w:rsidRPr="005B12C5">
              <w:rPr>
                <w:rFonts w:ascii="Times New Roman" w:eastAsiaTheme="minorEastAsia" w:hAnsi="Times New Roman" w:cs="Times New Roman"/>
                <w:sz w:val="18"/>
                <w:szCs w:val="18"/>
                <w:lang w:eastAsia="pl-PL"/>
              </w:rPr>
              <w:t>Klasa wyrobu medycznego</w:t>
            </w:r>
          </w:p>
        </w:tc>
      </w:tr>
      <w:tr w:rsidR="00956DF0" w:rsidRPr="00146A3E" w14:paraId="1C58E518" w14:textId="0D473A61" w:rsidTr="00956DF0">
        <w:trPr>
          <w:trHeight w:val="192"/>
        </w:trPr>
        <w:tc>
          <w:tcPr>
            <w:tcW w:w="567" w:type="dxa"/>
            <w:tcBorders>
              <w:top w:val="nil"/>
              <w:left w:val="single" w:sz="2" w:space="0" w:color="000000"/>
              <w:bottom w:val="single" w:sz="2" w:space="0" w:color="000000"/>
              <w:right w:val="nil"/>
            </w:tcBorders>
          </w:tcPr>
          <w:p w14:paraId="1DDBBBDB"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1</w:t>
            </w:r>
          </w:p>
        </w:tc>
        <w:tc>
          <w:tcPr>
            <w:tcW w:w="4195" w:type="dxa"/>
            <w:tcBorders>
              <w:top w:val="nil"/>
              <w:left w:val="single" w:sz="2" w:space="0" w:color="000000"/>
              <w:bottom w:val="single" w:sz="2" w:space="0" w:color="000000"/>
              <w:right w:val="nil"/>
            </w:tcBorders>
          </w:tcPr>
          <w:p w14:paraId="11C28C9D"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2</w:t>
            </w:r>
          </w:p>
        </w:tc>
        <w:tc>
          <w:tcPr>
            <w:tcW w:w="992" w:type="dxa"/>
            <w:tcBorders>
              <w:top w:val="nil"/>
              <w:left w:val="single" w:sz="2" w:space="0" w:color="000000"/>
              <w:bottom w:val="single" w:sz="2" w:space="0" w:color="000000"/>
              <w:right w:val="nil"/>
            </w:tcBorders>
          </w:tcPr>
          <w:p w14:paraId="6F992485"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3</w:t>
            </w:r>
          </w:p>
        </w:tc>
        <w:tc>
          <w:tcPr>
            <w:tcW w:w="851" w:type="dxa"/>
            <w:tcBorders>
              <w:top w:val="nil"/>
              <w:left w:val="single" w:sz="2" w:space="0" w:color="000000"/>
              <w:bottom w:val="single" w:sz="2" w:space="0" w:color="000000"/>
              <w:right w:val="nil"/>
            </w:tcBorders>
          </w:tcPr>
          <w:p w14:paraId="611AF913"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4</w:t>
            </w:r>
          </w:p>
        </w:tc>
        <w:tc>
          <w:tcPr>
            <w:tcW w:w="1275" w:type="dxa"/>
            <w:tcBorders>
              <w:top w:val="nil"/>
              <w:left w:val="single" w:sz="2" w:space="0" w:color="000000"/>
              <w:bottom w:val="single" w:sz="2" w:space="0" w:color="000000"/>
              <w:right w:val="nil"/>
            </w:tcBorders>
          </w:tcPr>
          <w:p w14:paraId="62D24A5B"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5</w:t>
            </w:r>
          </w:p>
        </w:tc>
        <w:tc>
          <w:tcPr>
            <w:tcW w:w="1134" w:type="dxa"/>
            <w:tcBorders>
              <w:top w:val="nil"/>
              <w:left w:val="single" w:sz="2" w:space="0" w:color="000000"/>
              <w:bottom w:val="single" w:sz="2" w:space="0" w:color="000000"/>
              <w:right w:val="nil"/>
            </w:tcBorders>
          </w:tcPr>
          <w:p w14:paraId="387B79F3"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6</w:t>
            </w:r>
          </w:p>
        </w:tc>
        <w:tc>
          <w:tcPr>
            <w:tcW w:w="851" w:type="dxa"/>
            <w:tcBorders>
              <w:top w:val="nil"/>
              <w:left w:val="single" w:sz="2" w:space="0" w:color="000000"/>
              <w:bottom w:val="single" w:sz="2" w:space="0" w:color="000000"/>
              <w:right w:val="nil"/>
            </w:tcBorders>
          </w:tcPr>
          <w:p w14:paraId="74022089"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7</w:t>
            </w:r>
          </w:p>
        </w:tc>
        <w:tc>
          <w:tcPr>
            <w:tcW w:w="1276" w:type="dxa"/>
            <w:tcBorders>
              <w:top w:val="nil"/>
              <w:left w:val="single" w:sz="2" w:space="0" w:color="000000"/>
              <w:bottom w:val="single" w:sz="2" w:space="0" w:color="000000"/>
              <w:right w:val="nil"/>
            </w:tcBorders>
          </w:tcPr>
          <w:p w14:paraId="10A72FFE"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8</w:t>
            </w:r>
          </w:p>
        </w:tc>
        <w:tc>
          <w:tcPr>
            <w:tcW w:w="1134" w:type="dxa"/>
            <w:tcBorders>
              <w:top w:val="nil"/>
              <w:left w:val="single" w:sz="2" w:space="0" w:color="000000"/>
              <w:bottom w:val="single" w:sz="2" w:space="0" w:color="000000"/>
              <w:right w:val="single" w:sz="2" w:space="0" w:color="000000"/>
            </w:tcBorders>
          </w:tcPr>
          <w:p w14:paraId="78E8DF70"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sidRPr="00146A3E">
              <w:rPr>
                <w:rFonts w:ascii="Times New Roman" w:eastAsiaTheme="minorEastAsia" w:hAnsi="Times New Roman" w:cs="Times New Roman"/>
                <w:kern w:val="1"/>
                <w:sz w:val="16"/>
                <w:szCs w:val="16"/>
                <w:lang w:eastAsia="zh-CN"/>
              </w:rPr>
              <w:t>9</w:t>
            </w:r>
          </w:p>
        </w:tc>
        <w:tc>
          <w:tcPr>
            <w:tcW w:w="1134" w:type="dxa"/>
            <w:tcBorders>
              <w:top w:val="nil"/>
              <w:left w:val="single" w:sz="2" w:space="0" w:color="000000"/>
              <w:bottom w:val="single" w:sz="2" w:space="0" w:color="000000"/>
              <w:right w:val="single" w:sz="2" w:space="0" w:color="000000"/>
            </w:tcBorders>
          </w:tcPr>
          <w:p w14:paraId="00976619" w14:textId="0AEDE8E4"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16"/>
                <w:szCs w:val="16"/>
                <w:lang w:eastAsia="zh-CN"/>
              </w:rPr>
            </w:pPr>
            <w:r>
              <w:rPr>
                <w:rFonts w:ascii="Times New Roman" w:eastAsiaTheme="minorEastAsia" w:hAnsi="Times New Roman" w:cs="Times New Roman"/>
                <w:kern w:val="1"/>
                <w:sz w:val="16"/>
                <w:szCs w:val="16"/>
                <w:lang w:eastAsia="zh-CN"/>
              </w:rPr>
              <w:t>10</w:t>
            </w:r>
          </w:p>
        </w:tc>
      </w:tr>
      <w:tr w:rsidR="00956DF0" w:rsidRPr="00146A3E" w14:paraId="70B985F3" w14:textId="4B346BCD" w:rsidTr="00E71288">
        <w:trPr>
          <w:trHeight w:val="289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849D" w14:textId="122D79D6" w:rsidR="00956DF0" w:rsidRPr="002F66C8" w:rsidRDefault="00956DF0" w:rsidP="002F66C8">
            <w:pPr>
              <w:widowControl w:val="0"/>
              <w:numPr>
                <w:ilvl w:val="0"/>
                <w:numId w:val="102"/>
              </w:numPr>
              <w:tabs>
                <w:tab w:val="left" w:pos="720"/>
              </w:tabs>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2F66C8">
              <w:rPr>
                <w:rFonts w:ascii="Times New Roman" w:hAnsi="Times New Roman" w:cs="Times New Roman"/>
                <w:color w:val="000000"/>
                <w:sz w:val="20"/>
                <w:szCs w:val="20"/>
              </w:rPr>
              <w:t>1</w:t>
            </w:r>
          </w:p>
        </w:tc>
        <w:tc>
          <w:tcPr>
            <w:tcW w:w="4195" w:type="dxa"/>
            <w:tcBorders>
              <w:top w:val="single" w:sz="4" w:space="0" w:color="000000"/>
              <w:left w:val="nil"/>
              <w:bottom w:val="single" w:sz="4" w:space="0" w:color="000000"/>
              <w:right w:val="single" w:sz="4" w:space="0" w:color="000000"/>
            </w:tcBorders>
            <w:shd w:val="clear" w:color="auto" w:fill="auto"/>
            <w:vAlign w:val="center"/>
          </w:tcPr>
          <w:p w14:paraId="1A414C09" w14:textId="40C1EF72" w:rsidR="00956DF0" w:rsidRPr="002F66C8" w:rsidRDefault="00956DF0" w:rsidP="002F66C8">
            <w:pPr>
              <w:rPr>
                <w:rFonts w:ascii="Times New Roman" w:hAnsi="Times New Roman" w:cs="Times New Roman"/>
                <w:color w:val="000000"/>
                <w:sz w:val="18"/>
                <w:szCs w:val="18"/>
              </w:rPr>
            </w:pPr>
            <w:r w:rsidRPr="002F66C8">
              <w:rPr>
                <w:rFonts w:ascii="Times New Roman" w:hAnsi="Times New Roman" w:cs="Times New Roman"/>
                <w:color w:val="000000"/>
                <w:sz w:val="20"/>
                <w:szCs w:val="20"/>
              </w:rPr>
              <w:t>Ekspandery piersi anatomiczne</w:t>
            </w:r>
            <w:r w:rsidRPr="002F66C8">
              <w:rPr>
                <w:rFonts w:ascii="Times New Roman" w:hAnsi="Times New Roman" w:cs="Times New Roman"/>
                <w:color w:val="000000"/>
                <w:sz w:val="20"/>
                <w:szCs w:val="20"/>
              </w:rPr>
              <w:br/>
              <w:t>- do dwuetapowej rekonstrukcji</w:t>
            </w:r>
            <w:r w:rsidRPr="002F66C8">
              <w:rPr>
                <w:rFonts w:ascii="Times New Roman" w:hAnsi="Times New Roman" w:cs="Times New Roman"/>
                <w:color w:val="000000"/>
                <w:sz w:val="20"/>
                <w:szCs w:val="20"/>
              </w:rPr>
              <w:br/>
              <w:t>- powierzchnia teksturowana</w:t>
            </w:r>
            <w:r w:rsidRPr="002F66C8">
              <w:rPr>
                <w:rFonts w:ascii="Times New Roman" w:hAnsi="Times New Roman" w:cs="Times New Roman"/>
                <w:color w:val="000000"/>
                <w:sz w:val="20"/>
                <w:szCs w:val="20"/>
              </w:rPr>
              <w:br/>
              <w:t>- wypełniane solą fizjologiczną</w:t>
            </w:r>
            <w:r w:rsidRPr="002F66C8">
              <w:rPr>
                <w:rFonts w:ascii="Times New Roman" w:hAnsi="Times New Roman" w:cs="Times New Roman"/>
                <w:color w:val="000000"/>
                <w:sz w:val="20"/>
                <w:szCs w:val="20"/>
              </w:rPr>
              <w:br/>
              <w:t>- z wewnętrznym zaworem magnetycznym</w:t>
            </w:r>
            <w:r w:rsidRPr="002F66C8">
              <w:rPr>
                <w:rFonts w:ascii="Times New Roman" w:hAnsi="Times New Roman" w:cs="Times New Roman"/>
                <w:color w:val="000000"/>
                <w:sz w:val="20"/>
                <w:szCs w:val="20"/>
              </w:rPr>
              <w:br/>
              <w:t>- wyszukiwanie portu za pomocą detektora magnetycznego</w:t>
            </w:r>
            <w:r w:rsidRPr="002F66C8">
              <w:rPr>
                <w:rFonts w:ascii="Times New Roman" w:hAnsi="Times New Roman" w:cs="Times New Roman"/>
                <w:color w:val="000000"/>
                <w:sz w:val="20"/>
                <w:szCs w:val="20"/>
              </w:rPr>
              <w:br/>
              <w:t>- sterylne, pakowane pojedynczo</w:t>
            </w:r>
            <w:r w:rsidRPr="002F66C8">
              <w:rPr>
                <w:rFonts w:ascii="Times New Roman" w:hAnsi="Times New Roman" w:cs="Times New Roman"/>
                <w:color w:val="000000"/>
                <w:sz w:val="20"/>
                <w:szCs w:val="20"/>
              </w:rPr>
              <w:br/>
              <w:t>- kształty podstawy okrągły lub owalny</w:t>
            </w:r>
            <w:r w:rsidRPr="002F66C8">
              <w:rPr>
                <w:rFonts w:ascii="Times New Roman" w:hAnsi="Times New Roman" w:cs="Times New Roman"/>
                <w:color w:val="000000"/>
                <w:sz w:val="20"/>
                <w:szCs w:val="20"/>
              </w:rPr>
              <w:br/>
              <w:t xml:space="preserve">- kompatybilne z implantami o powierzchni teksturowanej i </w:t>
            </w:r>
            <w:proofErr w:type="spellStart"/>
            <w:r w:rsidRPr="002F66C8">
              <w:rPr>
                <w:rFonts w:ascii="Times New Roman" w:hAnsi="Times New Roman" w:cs="Times New Roman"/>
                <w:color w:val="000000"/>
                <w:sz w:val="20"/>
                <w:szCs w:val="20"/>
              </w:rPr>
              <w:t>mikropoliuretanowej</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14:paraId="560EB64E" w14:textId="3ABB2538" w:rsidR="00956DF0" w:rsidRPr="002F66C8"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proofErr w:type="spellStart"/>
            <w:r w:rsidRPr="002F66C8">
              <w:rPr>
                <w:rFonts w:ascii="Times New Roman" w:hAnsi="Times New Roman" w:cs="Times New Roman"/>
                <w:color w:val="003300"/>
                <w:sz w:val="20"/>
                <w:szCs w:val="20"/>
              </w:rPr>
              <w:t>szt</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0D74C1A7" w14:textId="7C5FE2CF" w:rsidR="00956DF0" w:rsidRPr="002F66C8"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2F66C8">
              <w:rPr>
                <w:rFonts w:ascii="Times New Roman" w:hAnsi="Times New Roman" w:cs="Times New Roman"/>
                <w:color w:val="003300"/>
                <w:sz w:val="20"/>
                <w:szCs w:val="20"/>
              </w:rPr>
              <w:t>6</w:t>
            </w:r>
          </w:p>
        </w:tc>
        <w:tc>
          <w:tcPr>
            <w:tcW w:w="1275" w:type="dxa"/>
            <w:tcBorders>
              <w:top w:val="nil"/>
              <w:left w:val="single" w:sz="2" w:space="0" w:color="000000"/>
              <w:bottom w:val="single" w:sz="2" w:space="0" w:color="000000"/>
              <w:right w:val="nil"/>
            </w:tcBorders>
            <w:vAlign w:val="center"/>
          </w:tcPr>
          <w:p w14:paraId="5335EC0C"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nil"/>
              <w:left w:val="single" w:sz="2" w:space="0" w:color="000000"/>
              <w:bottom w:val="single" w:sz="2" w:space="0" w:color="000000"/>
              <w:right w:val="nil"/>
            </w:tcBorders>
            <w:vAlign w:val="center"/>
          </w:tcPr>
          <w:p w14:paraId="56AD7408"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851" w:type="dxa"/>
            <w:tcBorders>
              <w:top w:val="nil"/>
              <w:left w:val="single" w:sz="2" w:space="0" w:color="000000"/>
              <w:bottom w:val="single" w:sz="2" w:space="0" w:color="000000"/>
              <w:right w:val="nil"/>
            </w:tcBorders>
            <w:vAlign w:val="center"/>
          </w:tcPr>
          <w:p w14:paraId="5749316B"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nil"/>
              <w:left w:val="single" w:sz="2" w:space="0" w:color="000000"/>
              <w:bottom w:val="single" w:sz="2" w:space="0" w:color="000000"/>
              <w:right w:val="nil"/>
            </w:tcBorders>
            <w:vAlign w:val="center"/>
          </w:tcPr>
          <w:p w14:paraId="2DF9BFE5"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nil"/>
              <w:left w:val="single" w:sz="2" w:space="0" w:color="000000"/>
              <w:bottom w:val="single" w:sz="2" w:space="0" w:color="000000"/>
              <w:right w:val="single" w:sz="2" w:space="0" w:color="000000"/>
            </w:tcBorders>
            <w:vAlign w:val="center"/>
          </w:tcPr>
          <w:p w14:paraId="61438EDA"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nil"/>
              <w:left w:val="single" w:sz="2" w:space="0" w:color="000000"/>
              <w:bottom w:val="single" w:sz="2" w:space="0" w:color="000000"/>
              <w:right w:val="single" w:sz="2" w:space="0" w:color="000000"/>
            </w:tcBorders>
          </w:tcPr>
          <w:p w14:paraId="35188372"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r>
      <w:tr w:rsidR="00956DF0" w:rsidRPr="00146A3E" w14:paraId="572EF925" w14:textId="087787E8" w:rsidTr="00956DF0">
        <w:trPr>
          <w:trHeight w:val="1924"/>
        </w:trPr>
        <w:tc>
          <w:tcPr>
            <w:tcW w:w="567" w:type="dxa"/>
            <w:tcBorders>
              <w:top w:val="nil"/>
              <w:left w:val="single" w:sz="4" w:space="0" w:color="000000"/>
              <w:bottom w:val="single" w:sz="4" w:space="0" w:color="auto"/>
              <w:right w:val="single" w:sz="4" w:space="0" w:color="000000"/>
            </w:tcBorders>
            <w:shd w:val="clear" w:color="auto" w:fill="auto"/>
            <w:vAlign w:val="center"/>
          </w:tcPr>
          <w:p w14:paraId="1854B3FD" w14:textId="1364B3DF" w:rsidR="00956DF0" w:rsidRPr="002F66C8" w:rsidRDefault="00956DF0" w:rsidP="002F66C8">
            <w:pPr>
              <w:widowControl w:val="0"/>
              <w:numPr>
                <w:ilvl w:val="0"/>
                <w:numId w:val="102"/>
              </w:numPr>
              <w:tabs>
                <w:tab w:val="left" w:pos="720"/>
              </w:tabs>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2F66C8">
              <w:rPr>
                <w:rFonts w:ascii="Times New Roman" w:hAnsi="Times New Roman" w:cs="Times New Roman"/>
                <w:color w:val="000000"/>
                <w:sz w:val="20"/>
                <w:szCs w:val="20"/>
              </w:rPr>
              <w:t>2</w:t>
            </w:r>
          </w:p>
        </w:tc>
        <w:tc>
          <w:tcPr>
            <w:tcW w:w="4195" w:type="dxa"/>
            <w:tcBorders>
              <w:top w:val="nil"/>
              <w:left w:val="nil"/>
              <w:bottom w:val="single" w:sz="4" w:space="0" w:color="auto"/>
              <w:right w:val="single" w:sz="4" w:space="0" w:color="000000"/>
            </w:tcBorders>
            <w:shd w:val="clear" w:color="auto" w:fill="auto"/>
            <w:vAlign w:val="center"/>
          </w:tcPr>
          <w:p w14:paraId="0489BC5E" w14:textId="7632340C" w:rsidR="00956DF0" w:rsidRPr="002F66C8" w:rsidRDefault="00956DF0" w:rsidP="002F66C8">
            <w:pPr>
              <w:rPr>
                <w:rFonts w:ascii="Times New Roman" w:hAnsi="Times New Roman" w:cs="Times New Roman"/>
                <w:color w:val="000000"/>
                <w:sz w:val="18"/>
                <w:szCs w:val="18"/>
              </w:rPr>
            </w:pPr>
            <w:r w:rsidRPr="002F66C8">
              <w:rPr>
                <w:rFonts w:ascii="Times New Roman" w:hAnsi="Times New Roman" w:cs="Times New Roman"/>
                <w:color w:val="000000"/>
                <w:sz w:val="20"/>
                <w:szCs w:val="20"/>
              </w:rPr>
              <w:t>Ekspandery piersi okrągłe</w:t>
            </w:r>
            <w:r w:rsidRPr="002F66C8">
              <w:rPr>
                <w:rFonts w:ascii="Times New Roman" w:hAnsi="Times New Roman" w:cs="Times New Roman"/>
                <w:color w:val="000000"/>
                <w:sz w:val="20"/>
                <w:szCs w:val="20"/>
              </w:rPr>
              <w:br/>
              <w:t>- powierzchnia teksturowana</w:t>
            </w:r>
            <w:r w:rsidRPr="002F66C8">
              <w:rPr>
                <w:rFonts w:ascii="Times New Roman" w:hAnsi="Times New Roman" w:cs="Times New Roman"/>
                <w:color w:val="000000"/>
                <w:sz w:val="20"/>
                <w:szCs w:val="20"/>
              </w:rPr>
              <w:br/>
              <w:t>- wypełniane solą fizjologiczną</w:t>
            </w:r>
            <w:r w:rsidRPr="002F66C8">
              <w:rPr>
                <w:rFonts w:ascii="Times New Roman" w:hAnsi="Times New Roman" w:cs="Times New Roman"/>
                <w:color w:val="000000"/>
                <w:sz w:val="20"/>
                <w:szCs w:val="20"/>
              </w:rPr>
              <w:br/>
              <w:t>- dostępne z wewnętrznym zaworem magnetycznym i zewnętrznym zaworem</w:t>
            </w:r>
            <w:r w:rsidRPr="002F66C8">
              <w:rPr>
                <w:rFonts w:ascii="Times New Roman" w:hAnsi="Times New Roman" w:cs="Times New Roman"/>
                <w:color w:val="000000"/>
                <w:sz w:val="20"/>
                <w:szCs w:val="20"/>
              </w:rPr>
              <w:br/>
              <w:t>- sterylne, pakowane pojedynczo</w:t>
            </w:r>
            <w:r w:rsidRPr="002F66C8">
              <w:rPr>
                <w:rFonts w:ascii="Times New Roman" w:hAnsi="Times New Roman" w:cs="Times New Roman"/>
                <w:color w:val="000000"/>
                <w:sz w:val="20"/>
                <w:szCs w:val="20"/>
              </w:rPr>
              <w:br/>
              <w:t xml:space="preserve">- kompatybilne z implantami o powierzchni teksturowanej i </w:t>
            </w:r>
            <w:proofErr w:type="spellStart"/>
            <w:r w:rsidRPr="002F66C8">
              <w:rPr>
                <w:rFonts w:ascii="Times New Roman" w:hAnsi="Times New Roman" w:cs="Times New Roman"/>
                <w:color w:val="000000"/>
                <w:sz w:val="20"/>
                <w:szCs w:val="20"/>
              </w:rPr>
              <w:t>mikropoliuretanowej</w:t>
            </w:r>
            <w:proofErr w:type="spellEnd"/>
          </w:p>
        </w:tc>
        <w:tc>
          <w:tcPr>
            <w:tcW w:w="992" w:type="dxa"/>
            <w:tcBorders>
              <w:top w:val="nil"/>
              <w:left w:val="nil"/>
              <w:bottom w:val="single" w:sz="4" w:space="0" w:color="auto"/>
              <w:right w:val="single" w:sz="4" w:space="0" w:color="auto"/>
            </w:tcBorders>
            <w:shd w:val="clear" w:color="auto" w:fill="auto"/>
            <w:vAlign w:val="center"/>
          </w:tcPr>
          <w:p w14:paraId="330C1241" w14:textId="4C097117" w:rsidR="00956DF0" w:rsidRPr="002F66C8"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proofErr w:type="spellStart"/>
            <w:r w:rsidRPr="002F66C8">
              <w:rPr>
                <w:rFonts w:ascii="Times New Roman" w:hAnsi="Times New Roman" w:cs="Times New Roman"/>
                <w:color w:val="003300"/>
                <w:sz w:val="20"/>
                <w:szCs w:val="20"/>
              </w:rPr>
              <w:t>szt</w:t>
            </w:r>
            <w:proofErr w:type="spellEnd"/>
          </w:p>
        </w:tc>
        <w:tc>
          <w:tcPr>
            <w:tcW w:w="851" w:type="dxa"/>
            <w:tcBorders>
              <w:top w:val="nil"/>
              <w:left w:val="nil"/>
              <w:bottom w:val="single" w:sz="4" w:space="0" w:color="auto"/>
              <w:right w:val="single" w:sz="4" w:space="0" w:color="auto"/>
            </w:tcBorders>
            <w:shd w:val="clear" w:color="auto" w:fill="auto"/>
            <w:vAlign w:val="center"/>
          </w:tcPr>
          <w:p w14:paraId="7125129D" w14:textId="571019F9" w:rsidR="00956DF0" w:rsidRPr="002F66C8"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2F66C8">
              <w:rPr>
                <w:rFonts w:ascii="Times New Roman" w:hAnsi="Times New Roman" w:cs="Times New Roman"/>
                <w:color w:val="003300"/>
                <w:sz w:val="20"/>
                <w:szCs w:val="20"/>
              </w:rPr>
              <w:t>6</w:t>
            </w:r>
          </w:p>
        </w:tc>
        <w:tc>
          <w:tcPr>
            <w:tcW w:w="1275" w:type="dxa"/>
            <w:tcBorders>
              <w:top w:val="nil"/>
              <w:left w:val="single" w:sz="2" w:space="0" w:color="000000"/>
              <w:bottom w:val="single" w:sz="4" w:space="0" w:color="auto"/>
              <w:right w:val="nil"/>
            </w:tcBorders>
            <w:vAlign w:val="center"/>
          </w:tcPr>
          <w:p w14:paraId="36480A6B"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nil"/>
              <w:left w:val="single" w:sz="2" w:space="0" w:color="000000"/>
              <w:bottom w:val="single" w:sz="4" w:space="0" w:color="auto"/>
              <w:right w:val="nil"/>
            </w:tcBorders>
            <w:vAlign w:val="center"/>
          </w:tcPr>
          <w:p w14:paraId="04C48E9B"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851" w:type="dxa"/>
            <w:tcBorders>
              <w:top w:val="nil"/>
              <w:left w:val="single" w:sz="2" w:space="0" w:color="000000"/>
              <w:bottom w:val="single" w:sz="4" w:space="0" w:color="auto"/>
              <w:right w:val="nil"/>
            </w:tcBorders>
            <w:vAlign w:val="center"/>
          </w:tcPr>
          <w:p w14:paraId="039F7AB9"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nil"/>
              <w:left w:val="single" w:sz="2" w:space="0" w:color="000000"/>
              <w:bottom w:val="single" w:sz="4" w:space="0" w:color="auto"/>
              <w:right w:val="nil"/>
            </w:tcBorders>
            <w:vAlign w:val="center"/>
          </w:tcPr>
          <w:p w14:paraId="1833B758"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nil"/>
              <w:left w:val="single" w:sz="2" w:space="0" w:color="000000"/>
              <w:bottom w:val="single" w:sz="4" w:space="0" w:color="auto"/>
              <w:right w:val="single" w:sz="2" w:space="0" w:color="000000"/>
            </w:tcBorders>
            <w:vAlign w:val="center"/>
          </w:tcPr>
          <w:p w14:paraId="130D5DEC"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nil"/>
              <w:left w:val="single" w:sz="2" w:space="0" w:color="000000"/>
              <w:bottom w:val="single" w:sz="4" w:space="0" w:color="auto"/>
              <w:right w:val="single" w:sz="2" w:space="0" w:color="000000"/>
            </w:tcBorders>
          </w:tcPr>
          <w:p w14:paraId="6CA57A70"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r>
      <w:tr w:rsidR="00956DF0" w:rsidRPr="00146A3E" w14:paraId="7797C81A" w14:textId="23570C81" w:rsidTr="00E71288">
        <w:trPr>
          <w:trHeight w:val="4048"/>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018F269" w14:textId="53725A9C" w:rsidR="00956DF0" w:rsidRPr="002F66C8" w:rsidRDefault="00956DF0" w:rsidP="002F66C8">
            <w:pPr>
              <w:widowControl w:val="0"/>
              <w:numPr>
                <w:ilvl w:val="0"/>
                <w:numId w:val="102"/>
              </w:numPr>
              <w:tabs>
                <w:tab w:val="left" w:pos="720"/>
              </w:tabs>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2F66C8">
              <w:rPr>
                <w:rFonts w:ascii="Times New Roman" w:hAnsi="Times New Roman" w:cs="Times New Roman"/>
                <w:color w:val="000000"/>
                <w:sz w:val="20"/>
                <w:szCs w:val="20"/>
              </w:rPr>
              <w:lastRenderedPageBreak/>
              <w:t>3</w:t>
            </w:r>
          </w:p>
        </w:tc>
        <w:tc>
          <w:tcPr>
            <w:tcW w:w="4195" w:type="dxa"/>
            <w:tcBorders>
              <w:top w:val="single" w:sz="4" w:space="0" w:color="auto"/>
              <w:left w:val="nil"/>
              <w:bottom w:val="single" w:sz="4" w:space="0" w:color="000000"/>
              <w:right w:val="single" w:sz="4" w:space="0" w:color="000000"/>
            </w:tcBorders>
            <w:shd w:val="clear" w:color="auto" w:fill="auto"/>
            <w:vAlign w:val="center"/>
          </w:tcPr>
          <w:p w14:paraId="18187B31" w14:textId="6EAD346F" w:rsidR="00956DF0" w:rsidRPr="002F66C8" w:rsidRDefault="00956DF0" w:rsidP="002F66C8">
            <w:pPr>
              <w:rPr>
                <w:rFonts w:ascii="Times New Roman" w:hAnsi="Times New Roman" w:cs="Times New Roman"/>
                <w:color w:val="000000"/>
                <w:sz w:val="18"/>
                <w:szCs w:val="18"/>
              </w:rPr>
            </w:pPr>
            <w:r w:rsidRPr="002F66C8">
              <w:rPr>
                <w:rFonts w:ascii="Times New Roman" w:hAnsi="Times New Roman" w:cs="Times New Roman"/>
                <w:color w:val="000000"/>
                <w:sz w:val="20"/>
                <w:szCs w:val="20"/>
              </w:rPr>
              <w:t>Implanty piersi okrągłe o powierzchni teksturowanej</w:t>
            </w:r>
            <w:r w:rsidRPr="002F66C8">
              <w:rPr>
                <w:rFonts w:ascii="Times New Roman" w:hAnsi="Times New Roman" w:cs="Times New Roman"/>
                <w:color w:val="000000"/>
                <w:sz w:val="20"/>
                <w:szCs w:val="20"/>
              </w:rPr>
              <w:br/>
              <w:t xml:space="preserve">- powierzchnia </w:t>
            </w:r>
            <w:proofErr w:type="spellStart"/>
            <w:r w:rsidRPr="002F66C8">
              <w:rPr>
                <w:rFonts w:ascii="Times New Roman" w:hAnsi="Times New Roman" w:cs="Times New Roman"/>
                <w:color w:val="000000"/>
                <w:sz w:val="20"/>
                <w:szCs w:val="20"/>
              </w:rPr>
              <w:t>mikroteksturowana</w:t>
            </w:r>
            <w:proofErr w:type="spellEnd"/>
            <w:r w:rsidRPr="002F66C8">
              <w:rPr>
                <w:rFonts w:ascii="Times New Roman" w:hAnsi="Times New Roman" w:cs="Times New Roman"/>
                <w:color w:val="000000"/>
                <w:sz w:val="20"/>
                <w:szCs w:val="20"/>
              </w:rPr>
              <w:t>,</w:t>
            </w:r>
            <w:r w:rsidRPr="002F66C8">
              <w:rPr>
                <w:rFonts w:ascii="Times New Roman" w:hAnsi="Times New Roman" w:cs="Times New Roman"/>
                <w:color w:val="000000"/>
                <w:sz w:val="20"/>
                <w:szCs w:val="20"/>
              </w:rPr>
              <w:br/>
              <w:t>- sterylne, pakowane pojedynczo</w:t>
            </w:r>
            <w:r w:rsidRPr="002F66C8">
              <w:rPr>
                <w:rFonts w:ascii="Times New Roman" w:hAnsi="Times New Roman" w:cs="Times New Roman"/>
                <w:color w:val="000000"/>
                <w:sz w:val="20"/>
                <w:szCs w:val="20"/>
              </w:rPr>
              <w:br/>
              <w:t>- wypełnione wysoce spoistym żelem silikonowym „z efektem pamięci”</w:t>
            </w:r>
            <w:r w:rsidRPr="002F66C8">
              <w:rPr>
                <w:rFonts w:ascii="Times New Roman" w:hAnsi="Times New Roman" w:cs="Times New Roman"/>
                <w:color w:val="000000"/>
                <w:sz w:val="20"/>
                <w:szCs w:val="20"/>
              </w:rPr>
              <w:br/>
              <w:t>- dożywotnia gwarancja na wymianę implantu w przypadku pęknięcia powłoki</w:t>
            </w:r>
            <w:r w:rsidRPr="002F66C8">
              <w:rPr>
                <w:rFonts w:ascii="Times New Roman" w:hAnsi="Times New Roman" w:cs="Times New Roman"/>
                <w:color w:val="000000"/>
                <w:sz w:val="20"/>
                <w:szCs w:val="20"/>
              </w:rPr>
              <w:br/>
              <w:t>- wymiana implantu w przypadku przykurczu torebkowego stopnia III lub IV w skali Bakera</w:t>
            </w:r>
            <w:r w:rsidRPr="002F66C8">
              <w:rPr>
                <w:rFonts w:ascii="Times New Roman" w:hAnsi="Times New Roman" w:cs="Times New Roman"/>
                <w:color w:val="000000"/>
                <w:sz w:val="20"/>
                <w:szCs w:val="20"/>
              </w:rPr>
              <w:br/>
              <w:t>do 10 lat od implantacji</w:t>
            </w:r>
            <w:r w:rsidRPr="002F66C8">
              <w:rPr>
                <w:rFonts w:ascii="Times New Roman" w:hAnsi="Times New Roman" w:cs="Times New Roman"/>
                <w:color w:val="000000"/>
                <w:sz w:val="20"/>
                <w:szCs w:val="20"/>
              </w:rPr>
              <w:br/>
              <w:t xml:space="preserve">- bariera </w:t>
            </w:r>
            <w:proofErr w:type="spellStart"/>
            <w:r w:rsidRPr="002F66C8">
              <w:rPr>
                <w:rFonts w:ascii="Times New Roman" w:hAnsi="Times New Roman" w:cs="Times New Roman"/>
                <w:color w:val="000000"/>
                <w:sz w:val="20"/>
                <w:szCs w:val="20"/>
              </w:rPr>
              <w:t>antydyfuzyjna</w:t>
            </w:r>
            <w:proofErr w:type="spellEnd"/>
            <w:r w:rsidRPr="002F66C8">
              <w:rPr>
                <w:rFonts w:ascii="Times New Roman" w:hAnsi="Times New Roman" w:cs="Times New Roman"/>
                <w:color w:val="000000"/>
                <w:sz w:val="20"/>
                <w:szCs w:val="20"/>
              </w:rPr>
              <w:t xml:space="preserve"> zapobiegająca przenikaniu żelu do organizmu</w:t>
            </w:r>
            <w:r w:rsidRPr="002F66C8">
              <w:rPr>
                <w:rFonts w:ascii="Times New Roman" w:hAnsi="Times New Roman" w:cs="Times New Roman"/>
                <w:color w:val="000000"/>
                <w:sz w:val="20"/>
                <w:szCs w:val="20"/>
              </w:rPr>
              <w:br/>
              <w:t>- powłoka odporna na działania mechaniczne</w:t>
            </w:r>
            <w:r w:rsidRPr="002F66C8">
              <w:rPr>
                <w:rFonts w:ascii="Times New Roman" w:hAnsi="Times New Roman" w:cs="Times New Roman"/>
                <w:color w:val="000000"/>
                <w:sz w:val="20"/>
                <w:szCs w:val="20"/>
              </w:rPr>
              <w:br/>
              <w:t>-4 projekcje</w:t>
            </w:r>
          </w:p>
        </w:tc>
        <w:tc>
          <w:tcPr>
            <w:tcW w:w="992" w:type="dxa"/>
            <w:tcBorders>
              <w:top w:val="single" w:sz="4" w:space="0" w:color="auto"/>
              <w:left w:val="nil"/>
              <w:bottom w:val="single" w:sz="4" w:space="0" w:color="auto"/>
              <w:right w:val="single" w:sz="4" w:space="0" w:color="auto"/>
            </w:tcBorders>
            <w:shd w:val="clear" w:color="auto" w:fill="auto"/>
            <w:vAlign w:val="center"/>
          </w:tcPr>
          <w:p w14:paraId="7E3AC07E" w14:textId="6836AA1F" w:rsidR="00956DF0" w:rsidRPr="002F66C8"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proofErr w:type="spellStart"/>
            <w:r w:rsidRPr="002F66C8">
              <w:rPr>
                <w:rFonts w:ascii="Times New Roman" w:hAnsi="Times New Roman" w:cs="Times New Roman"/>
                <w:color w:val="003300"/>
                <w:sz w:val="20"/>
                <w:szCs w:val="20"/>
              </w:rPr>
              <w:t>szt</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2EF79CBB" w14:textId="107F13EB" w:rsidR="00956DF0" w:rsidRPr="002F66C8"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2F66C8">
              <w:rPr>
                <w:rFonts w:ascii="Times New Roman" w:hAnsi="Times New Roman" w:cs="Times New Roman"/>
                <w:color w:val="003300"/>
                <w:sz w:val="20"/>
                <w:szCs w:val="20"/>
              </w:rPr>
              <w:t>8</w:t>
            </w:r>
          </w:p>
        </w:tc>
        <w:tc>
          <w:tcPr>
            <w:tcW w:w="1275" w:type="dxa"/>
            <w:tcBorders>
              <w:top w:val="single" w:sz="4" w:space="0" w:color="auto"/>
              <w:left w:val="single" w:sz="4" w:space="0" w:color="auto"/>
              <w:bottom w:val="single" w:sz="2" w:space="0" w:color="000000"/>
              <w:right w:val="single" w:sz="6" w:space="0" w:color="000000"/>
            </w:tcBorders>
            <w:vAlign w:val="center"/>
          </w:tcPr>
          <w:p w14:paraId="6C448E9E"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single" w:sz="4" w:space="0" w:color="auto"/>
              <w:left w:val="single" w:sz="6" w:space="0" w:color="000000"/>
              <w:bottom w:val="single" w:sz="2" w:space="0" w:color="000000"/>
              <w:right w:val="single" w:sz="6" w:space="0" w:color="000000"/>
            </w:tcBorders>
            <w:vAlign w:val="center"/>
          </w:tcPr>
          <w:p w14:paraId="1D2037B1"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851" w:type="dxa"/>
            <w:tcBorders>
              <w:top w:val="single" w:sz="4" w:space="0" w:color="auto"/>
              <w:left w:val="single" w:sz="6" w:space="0" w:color="000000"/>
              <w:bottom w:val="single" w:sz="2" w:space="0" w:color="000000"/>
              <w:right w:val="single" w:sz="6" w:space="0" w:color="000000"/>
            </w:tcBorders>
            <w:vAlign w:val="center"/>
          </w:tcPr>
          <w:p w14:paraId="7805312D"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single" w:sz="4" w:space="0" w:color="auto"/>
              <w:left w:val="single" w:sz="6" w:space="0" w:color="000000"/>
              <w:bottom w:val="single" w:sz="2" w:space="0" w:color="000000"/>
              <w:right w:val="single" w:sz="6" w:space="0" w:color="000000"/>
            </w:tcBorders>
            <w:vAlign w:val="center"/>
          </w:tcPr>
          <w:p w14:paraId="7A3C8E2B"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4" w:space="0" w:color="auto"/>
              <w:left w:val="single" w:sz="6" w:space="0" w:color="000000"/>
              <w:bottom w:val="single" w:sz="2" w:space="0" w:color="000000"/>
              <w:right w:val="single" w:sz="2" w:space="0" w:color="000000"/>
            </w:tcBorders>
            <w:vAlign w:val="center"/>
          </w:tcPr>
          <w:p w14:paraId="00270D86"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4" w:space="0" w:color="auto"/>
              <w:left w:val="single" w:sz="6" w:space="0" w:color="000000"/>
              <w:bottom w:val="single" w:sz="2" w:space="0" w:color="000000"/>
              <w:right w:val="single" w:sz="2" w:space="0" w:color="000000"/>
            </w:tcBorders>
          </w:tcPr>
          <w:p w14:paraId="5D878767"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r>
      <w:tr w:rsidR="00956DF0" w:rsidRPr="00146A3E" w14:paraId="3F7210D5" w14:textId="336272C1" w:rsidTr="00956DF0">
        <w:trPr>
          <w:trHeight w:val="1059"/>
        </w:trPr>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14E48269" w14:textId="11CE9B34" w:rsidR="00956DF0" w:rsidRPr="002F66C8" w:rsidRDefault="00956DF0" w:rsidP="002F66C8">
            <w:pPr>
              <w:widowControl w:val="0"/>
              <w:numPr>
                <w:ilvl w:val="0"/>
                <w:numId w:val="102"/>
              </w:numPr>
              <w:tabs>
                <w:tab w:val="left" w:pos="720"/>
              </w:tabs>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2F66C8">
              <w:rPr>
                <w:rFonts w:ascii="Tahoma" w:hAnsi="Tahoma" w:cs="Tahoma"/>
                <w:color w:val="000000"/>
                <w:sz w:val="18"/>
                <w:szCs w:val="18"/>
              </w:rPr>
              <w:t>4</w:t>
            </w:r>
          </w:p>
        </w:tc>
        <w:tc>
          <w:tcPr>
            <w:tcW w:w="4195" w:type="dxa"/>
            <w:tcBorders>
              <w:top w:val="single" w:sz="4" w:space="0" w:color="000000"/>
              <w:left w:val="nil"/>
              <w:bottom w:val="single" w:sz="4" w:space="0" w:color="auto"/>
              <w:right w:val="single" w:sz="4" w:space="0" w:color="000000"/>
            </w:tcBorders>
            <w:shd w:val="clear" w:color="auto" w:fill="auto"/>
          </w:tcPr>
          <w:p w14:paraId="1D6BBE74" w14:textId="275A04A1" w:rsidR="00956DF0" w:rsidRPr="002F66C8" w:rsidRDefault="00956DF0" w:rsidP="002F66C8">
            <w:pPr>
              <w:rPr>
                <w:rFonts w:ascii="Times New Roman" w:hAnsi="Times New Roman" w:cs="Times New Roman"/>
                <w:color w:val="000000"/>
                <w:sz w:val="18"/>
                <w:szCs w:val="18"/>
              </w:rPr>
            </w:pPr>
            <w:r w:rsidRPr="002F66C8">
              <w:rPr>
                <w:rFonts w:ascii="Tahoma" w:hAnsi="Tahoma" w:cs="Tahoma"/>
                <w:color w:val="000000"/>
                <w:sz w:val="18"/>
                <w:szCs w:val="18"/>
              </w:rPr>
              <w:t>Implanty piersi anatomiczne o powierzchni teksturowanej i podstawie okrągłej</w:t>
            </w:r>
            <w:r w:rsidRPr="002F66C8">
              <w:rPr>
                <w:rFonts w:ascii="Tahoma" w:hAnsi="Tahoma" w:cs="Tahoma"/>
                <w:color w:val="000000"/>
                <w:sz w:val="18"/>
                <w:szCs w:val="18"/>
              </w:rPr>
              <w:br/>
              <w:t xml:space="preserve">- powierzchnia </w:t>
            </w:r>
            <w:proofErr w:type="spellStart"/>
            <w:r w:rsidRPr="002F66C8">
              <w:rPr>
                <w:rFonts w:ascii="Tahoma" w:hAnsi="Tahoma" w:cs="Tahoma"/>
                <w:color w:val="000000"/>
                <w:sz w:val="18"/>
                <w:szCs w:val="18"/>
              </w:rPr>
              <w:t>mikroteksturowana</w:t>
            </w:r>
            <w:proofErr w:type="spellEnd"/>
            <w:r w:rsidRPr="002F66C8">
              <w:rPr>
                <w:rFonts w:ascii="Tahoma" w:hAnsi="Tahoma" w:cs="Tahoma"/>
                <w:color w:val="000000"/>
                <w:sz w:val="18"/>
                <w:szCs w:val="18"/>
              </w:rPr>
              <w:t xml:space="preserve">, 2 rodzaje </w:t>
            </w:r>
            <w:proofErr w:type="spellStart"/>
            <w:r w:rsidRPr="002F66C8">
              <w:rPr>
                <w:rFonts w:ascii="Tahoma" w:hAnsi="Tahoma" w:cs="Tahoma"/>
                <w:color w:val="000000"/>
                <w:sz w:val="18"/>
                <w:szCs w:val="18"/>
              </w:rPr>
              <w:t>mikrotekstury</w:t>
            </w:r>
            <w:proofErr w:type="spellEnd"/>
            <w:r w:rsidRPr="002F66C8">
              <w:rPr>
                <w:rFonts w:ascii="Tahoma" w:hAnsi="Tahoma" w:cs="Tahoma"/>
                <w:color w:val="000000"/>
                <w:sz w:val="18"/>
                <w:szCs w:val="18"/>
              </w:rPr>
              <w:br/>
              <w:t>- kształt podstawy okrągły</w:t>
            </w:r>
            <w:r w:rsidRPr="002F66C8">
              <w:rPr>
                <w:rFonts w:ascii="Tahoma" w:hAnsi="Tahoma" w:cs="Tahoma"/>
                <w:color w:val="000000"/>
                <w:sz w:val="18"/>
                <w:szCs w:val="18"/>
              </w:rPr>
              <w:br/>
              <w:t>- sterylne, pakowane pojedynczo</w:t>
            </w:r>
            <w:r w:rsidRPr="002F66C8">
              <w:rPr>
                <w:rFonts w:ascii="Tahoma" w:hAnsi="Tahoma" w:cs="Tahoma"/>
                <w:color w:val="000000"/>
                <w:sz w:val="18"/>
                <w:szCs w:val="18"/>
              </w:rPr>
              <w:br/>
              <w:t>- wypełnione wysoce spoistym żelem silikonowym „z efektem pamięci”</w:t>
            </w:r>
            <w:r w:rsidRPr="002F66C8">
              <w:rPr>
                <w:rFonts w:ascii="Tahoma" w:hAnsi="Tahoma" w:cs="Tahoma"/>
                <w:color w:val="000000"/>
                <w:sz w:val="18"/>
                <w:szCs w:val="18"/>
              </w:rPr>
              <w:br/>
              <w:t>- dożywotnia gwarancja na wymianę implantu w przypadku pęknięcia powłoki</w:t>
            </w:r>
            <w:r w:rsidRPr="002F66C8">
              <w:rPr>
                <w:rFonts w:ascii="Tahoma" w:hAnsi="Tahoma" w:cs="Tahoma"/>
                <w:color w:val="000000"/>
                <w:sz w:val="18"/>
                <w:szCs w:val="18"/>
              </w:rPr>
              <w:br/>
              <w:t>- wymiana implantu w przypadku przykurczu torebkowego stopnia III lub IV w skali Bakera</w:t>
            </w:r>
            <w:r w:rsidRPr="002F66C8">
              <w:rPr>
                <w:rFonts w:ascii="Tahoma" w:hAnsi="Tahoma" w:cs="Tahoma"/>
                <w:color w:val="000000"/>
                <w:sz w:val="18"/>
                <w:szCs w:val="18"/>
              </w:rPr>
              <w:br/>
              <w:t>do 10 lat od implantacji</w:t>
            </w:r>
            <w:r w:rsidRPr="002F66C8">
              <w:rPr>
                <w:rFonts w:ascii="Tahoma" w:hAnsi="Tahoma" w:cs="Tahoma"/>
                <w:color w:val="000000"/>
                <w:sz w:val="18"/>
                <w:szCs w:val="18"/>
              </w:rPr>
              <w:br/>
              <w:t xml:space="preserve">- bariera </w:t>
            </w:r>
            <w:proofErr w:type="spellStart"/>
            <w:r w:rsidRPr="002F66C8">
              <w:rPr>
                <w:rFonts w:ascii="Tahoma" w:hAnsi="Tahoma" w:cs="Tahoma"/>
                <w:color w:val="000000"/>
                <w:sz w:val="18"/>
                <w:szCs w:val="18"/>
              </w:rPr>
              <w:t>antydyfuzyjna</w:t>
            </w:r>
            <w:proofErr w:type="spellEnd"/>
            <w:r w:rsidRPr="002F66C8">
              <w:rPr>
                <w:rFonts w:ascii="Tahoma" w:hAnsi="Tahoma" w:cs="Tahoma"/>
                <w:color w:val="000000"/>
                <w:sz w:val="18"/>
                <w:szCs w:val="18"/>
              </w:rPr>
              <w:t xml:space="preserve"> zapobiegająca przenikaniu żelu do organizmu                                                                             - powłoka odporna na działania mechaniczne</w:t>
            </w:r>
            <w:r w:rsidRPr="002F66C8">
              <w:rPr>
                <w:rFonts w:ascii="Tahoma" w:hAnsi="Tahoma" w:cs="Tahoma"/>
                <w:color w:val="000000"/>
                <w:sz w:val="18"/>
                <w:szCs w:val="18"/>
              </w:rPr>
              <w:br/>
              <w:t>- minimum 3 projekcje, maksymalnie 4 projekcje</w:t>
            </w:r>
          </w:p>
        </w:tc>
        <w:tc>
          <w:tcPr>
            <w:tcW w:w="992" w:type="dxa"/>
            <w:tcBorders>
              <w:top w:val="single" w:sz="4" w:space="0" w:color="auto"/>
              <w:left w:val="nil"/>
              <w:bottom w:val="single" w:sz="4" w:space="0" w:color="auto"/>
              <w:right w:val="single" w:sz="4" w:space="0" w:color="auto"/>
            </w:tcBorders>
            <w:shd w:val="clear" w:color="auto" w:fill="auto"/>
            <w:vAlign w:val="center"/>
          </w:tcPr>
          <w:p w14:paraId="4976267B" w14:textId="48CCFAA4" w:rsidR="00956DF0" w:rsidRPr="002F66C8"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proofErr w:type="spellStart"/>
            <w:r w:rsidRPr="002F66C8">
              <w:rPr>
                <w:rFonts w:ascii="Tahoma" w:hAnsi="Tahoma" w:cs="Tahoma"/>
                <w:color w:val="003300"/>
                <w:sz w:val="18"/>
                <w:szCs w:val="18"/>
              </w:rPr>
              <w:t>szt</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54AF1B51" w14:textId="073816A3" w:rsidR="00956DF0" w:rsidRPr="002F66C8"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2F66C8">
              <w:rPr>
                <w:rFonts w:ascii="Tahoma" w:hAnsi="Tahoma" w:cs="Tahoma"/>
                <w:color w:val="003300"/>
                <w:sz w:val="18"/>
                <w:szCs w:val="18"/>
              </w:rPr>
              <w:t>14</w:t>
            </w:r>
          </w:p>
        </w:tc>
        <w:tc>
          <w:tcPr>
            <w:tcW w:w="1275" w:type="dxa"/>
            <w:tcBorders>
              <w:top w:val="single" w:sz="2" w:space="0" w:color="000000"/>
              <w:left w:val="single" w:sz="2" w:space="0" w:color="000000"/>
              <w:bottom w:val="single" w:sz="2" w:space="0" w:color="000000"/>
              <w:right w:val="nil"/>
            </w:tcBorders>
            <w:vAlign w:val="center"/>
          </w:tcPr>
          <w:p w14:paraId="5CB7DC13"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single" w:sz="2" w:space="0" w:color="000000"/>
              <w:left w:val="single" w:sz="2" w:space="0" w:color="000000"/>
              <w:bottom w:val="single" w:sz="2" w:space="0" w:color="000000"/>
              <w:right w:val="nil"/>
            </w:tcBorders>
            <w:vAlign w:val="center"/>
          </w:tcPr>
          <w:p w14:paraId="1482A317"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851" w:type="dxa"/>
            <w:tcBorders>
              <w:top w:val="single" w:sz="2" w:space="0" w:color="000000"/>
              <w:left w:val="single" w:sz="2" w:space="0" w:color="000000"/>
              <w:bottom w:val="single" w:sz="2" w:space="0" w:color="000000"/>
              <w:right w:val="nil"/>
            </w:tcBorders>
            <w:vAlign w:val="center"/>
          </w:tcPr>
          <w:p w14:paraId="72B76931"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single" w:sz="2" w:space="0" w:color="000000"/>
              <w:left w:val="single" w:sz="2" w:space="0" w:color="000000"/>
              <w:bottom w:val="single" w:sz="2" w:space="0" w:color="000000"/>
              <w:right w:val="nil"/>
            </w:tcBorders>
            <w:vAlign w:val="center"/>
          </w:tcPr>
          <w:p w14:paraId="014B73B7"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6A2F125"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single" w:sz="2" w:space="0" w:color="000000"/>
            </w:tcBorders>
          </w:tcPr>
          <w:p w14:paraId="62D92503"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r>
      <w:tr w:rsidR="00956DF0" w:rsidRPr="00146A3E" w14:paraId="2DACAA3E" w14:textId="3F6DC832" w:rsidTr="00E71288">
        <w:trPr>
          <w:trHeight w:val="43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FC8E54" w14:textId="76AE495A" w:rsidR="00956DF0" w:rsidRPr="002F66C8" w:rsidRDefault="00956DF0" w:rsidP="002F66C8">
            <w:pPr>
              <w:widowControl w:val="0"/>
              <w:numPr>
                <w:ilvl w:val="0"/>
                <w:numId w:val="102"/>
              </w:numPr>
              <w:tabs>
                <w:tab w:val="left" w:pos="720"/>
              </w:tabs>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2F66C8">
              <w:rPr>
                <w:rFonts w:ascii="Tahoma" w:hAnsi="Tahoma" w:cs="Tahoma"/>
                <w:color w:val="000000"/>
                <w:sz w:val="18"/>
                <w:szCs w:val="18"/>
              </w:rPr>
              <w:lastRenderedPageBreak/>
              <w:t>5</w:t>
            </w:r>
          </w:p>
        </w:tc>
        <w:tc>
          <w:tcPr>
            <w:tcW w:w="4195" w:type="dxa"/>
            <w:tcBorders>
              <w:top w:val="single" w:sz="4" w:space="0" w:color="auto"/>
              <w:left w:val="nil"/>
              <w:bottom w:val="single" w:sz="4" w:space="0" w:color="auto"/>
              <w:right w:val="single" w:sz="4" w:space="0" w:color="auto"/>
            </w:tcBorders>
            <w:shd w:val="clear" w:color="auto" w:fill="auto"/>
          </w:tcPr>
          <w:p w14:paraId="14ECE2EB" w14:textId="30BC8B4A" w:rsidR="00956DF0" w:rsidRPr="002F66C8" w:rsidRDefault="00956DF0" w:rsidP="002F66C8">
            <w:pPr>
              <w:rPr>
                <w:rFonts w:ascii="Times New Roman" w:hAnsi="Times New Roman" w:cs="Times New Roman"/>
                <w:color w:val="000000"/>
                <w:sz w:val="18"/>
                <w:szCs w:val="18"/>
              </w:rPr>
            </w:pPr>
            <w:r w:rsidRPr="002F66C8">
              <w:rPr>
                <w:rFonts w:ascii="Tahoma" w:hAnsi="Tahoma" w:cs="Tahoma"/>
                <w:color w:val="000000"/>
                <w:sz w:val="18"/>
                <w:szCs w:val="18"/>
              </w:rPr>
              <w:t>Implanty piersi anatomiczne o powierzchni teksturowanej i podstawie owalnej</w:t>
            </w:r>
            <w:r w:rsidRPr="002F66C8">
              <w:rPr>
                <w:rFonts w:ascii="Tahoma" w:hAnsi="Tahoma" w:cs="Tahoma"/>
                <w:color w:val="000000"/>
                <w:sz w:val="18"/>
                <w:szCs w:val="18"/>
              </w:rPr>
              <w:br/>
              <w:t xml:space="preserve">- powierzchnie </w:t>
            </w:r>
            <w:proofErr w:type="spellStart"/>
            <w:r w:rsidRPr="002F66C8">
              <w:rPr>
                <w:rFonts w:ascii="Tahoma" w:hAnsi="Tahoma" w:cs="Tahoma"/>
                <w:color w:val="000000"/>
                <w:sz w:val="18"/>
                <w:szCs w:val="18"/>
              </w:rPr>
              <w:t>mikroteksturowane</w:t>
            </w:r>
            <w:proofErr w:type="spellEnd"/>
            <w:r w:rsidRPr="002F66C8">
              <w:rPr>
                <w:rFonts w:ascii="Tahoma" w:hAnsi="Tahoma" w:cs="Tahoma"/>
                <w:color w:val="000000"/>
                <w:sz w:val="18"/>
                <w:szCs w:val="18"/>
              </w:rPr>
              <w:t xml:space="preserve">, 2 rodzaje </w:t>
            </w:r>
            <w:proofErr w:type="spellStart"/>
            <w:r w:rsidRPr="002F66C8">
              <w:rPr>
                <w:rFonts w:ascii="Tahoma" w:hAnsi="Tahoma" w:cs="Tahoma"/>
                <w:color w:val="000000"/>
                <w:sz w:val="18"/>
                <w:szCs w:val="18"/>
              </w:rPr>
              <w:t>mikrotekstury</w:t>
            </w:r>
            <w:proofErr w:type="spellEnd"/>
            <w:r w:rsidRPr="002F66C8">
              <w:rPr>
                <w:rFonts w:ascii="Tahoma" w:hAnsi="Tahoma" w:cs="Tahoma"/>
                <w:color w:val="000000"/>
                <w:sz w:val="18"/>
                <w:szCs w:val="18"/>
              </w:rPr>
              <w:br/>
              <w:t>- kształt podstawy owalny</w:t>
            </w:r>
            <w:r w:rsidRPr="002F66C8">
              <w:rPr>
                <w:rFonts w:ascii="Tahoma" w:hAnsi="Tahoma" w:cs="Tahoma"/>
                <w:color w:val="000000"/>
                <w:sz w:val="18"/>
                <w:szCs w:val="18"/>
              </w:rPr>
              <w:br/>
              <w:t>- sterylne, pakowane pojedynczo</w:t>
            </w:r>
            <w:r w:rsidRPr="002F66C8">
              <w:rPr>
                <w:rFonts w:ascii="Tahoma" w:hAnsi="Tahoma" w:cs="Tahoma"/>
                <w:color w:val="000000"/>
                <w:sz w:val="18"/>
                <w:szCs w:val="18"/>
              </w:rPr>
              <w:br/>
              <w:t>- wypełnione wysoce spoistym żelem silikonowym „z efektem pamięci”</w:t>
            </w:r>
            <w:r w:rsidRPr="002F66C8">
              <w:rPr>
                <w:rFonts w:ascii="Tahoma" w:hAnsi="Tahoma" w:cs="Tahoma"/>
                <w:color w:val="000000"/>
                <w:sz w:val="18"/>
                <w:szCs w:val="18"/>
              </w:rPr>
              <w:br/>
              <w:t>- dożywotnia gwarancja na wymianę implantu w przypadku pęknięcia powłoki</w:t>
            </w:r>
            <w:r w:rsidRPr="002F66C8">
              <w:rPr>
                <w:rFonts w:ascii="Tahoma" w:hAnsi="Tahoma" w:cs="Tahoma"/>
                <w:color w:val="000000"/>
                <w:sz w:val="18"/>
                <w:szCs w:val="18"/>
              </w:rPr>
              <w:br/>
              <w:t>- wymiana implantu w przypadku przykurczu torebkowego stopnia III lub IV w skali Bakera</w:t>
            </w:r>
            <w:r w:rsidRPr="002F66C8">
              <w:rPr>
                <w:rFonts w:ascii="Tahoma" w:hAnsi="Tahoma" w:cs="Tahoma"/>
                <w:color w:val="000000"/>
                <w:sz w:val="18"/>
                <w:szCs w:val="18"/>
              </w:rPr>
              <w:br/>
              <w:t>do 10 lat od implantacji</w:t>
            </w:r>
            <w:r w:rsidRPr="002F66C8">
              <w:rPr>
                <w:rFonts w:ascii="Tahoma" w:hAnsi="Tahoma" w:cs="Tahoma"/>
                <w:color w:val="000000"/>
                <w:sz w:val="18"/>
                <w:szCs w:val="18"/>
              </w:rPr>
              <w:br/>
              <w:t xml:space="preserve">- bariera </w:t>
            </w:r>
            <w:proofErr w:type="spellStart"/>
            <w:r w:rsidRPr="002F66C8">
              <w:rPr>
                <w:rFonts w:ascii="Tahoma" w:hAnsi="Tahoma" w:cs="Tahoma"/>
                <w:color w:val="000000"/>
                <w:sz w:val="18"/>
                <w:szCs w:val="18"/>
              </w:rPr>
              <w:t>antydyfuzyjna</w:t>
            </w:r>
            <w:proofErr w:type="spellEnd"/>
            <w:r w:rsidRPr="002F66C8">
              <w:rPr>
                <w:rFonts w:ascii="Tahoma" w:hAnsi="Tahoma" w:cs="Tahoma"/>
                <w:color w:val="000000"/>
                <w:sz w:val="18"/>
                <w:szCs w:val="18"/>
              </w:rPr>
              <w:t xml:space="preserve"> zapobiegająca przenikaniu żelu do organizmu</w:t>
            </w:r>
            <w:r w:rsidRPr="002F66C8">
              <w:rPr>
                <w:rFonts w:ascii="Tahoma" w:hAnsi="Tahoma" w:cs="Tahoma"/>
                <w:color w:val="000000"/>
                <w:sz w:val="18"/>
                <w:szCs w:val="18"/>
              </w:rPr>
              <w:br/>
              <w:t>- powłoka odporna na działania mechaniczne</w:t>
            </w:r>
            <w:r w:rsidRPr="002F66C8">
              <w:rPr>
                <w:rFonts w:ascii="Tahoma" w:hAnsi="Tahoma" w:cs="Tahoma"/>
                <w:color w:val="000000"/>
                <w:sz w:val="18"/>
                <w:szCs w:val="18"/>
              </w:rPr>
              <w:br/>
              <w:t>- minimum 3 projekcie, maksymalnie 4 projekcje</w:t>
            </w:r>
          </w:p>
        </w:tc>
        <w:tc>
          <w:tcPr>
            <w:tcW w:w="992" w:type="dxa"/>
            <w:tcBorders>
              <w:top w:val="single" w:sz="4" w:space="0" w:color="auto"/>
              <w:left w:val="nil"/>
              <w:bottom w:val="single" w:sz="4" w:space="0" w:color="auto"/>
              <w:right w:val="single" w:sz="4" w:space="0" w:color="auto"/>
            </w:tcBorders>
            <w:shd w:val="clear" w:color="auto" w:fill="auto"/>
            <w:vAlign w:val="center"/>
          </w:tcPr>
          <w:p w14:paraId="5EC9FFE6" w14:textId="2B84C4FE" w:rsidR="00956DF0" w:rsidRPr="002F66C8"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proofErr w:type="spellStart"/>
            <w:r w:rsidRPr="002F66C8">
              <w:rPr>
                <w:rFonts w:ascii="Tahoma" w:hAnsi="Tahoma" w:cs="Tahoma"/>
                <w:color w:val="003300"/>
                <w:sz w:val="18"/>
                <w:szCs w:val="18"/>
              </w:rPr>
              <w:t>szt</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066B130B" w14:textId="76A5B70F" w:rsidR="00956DF0" w:rsidRPr="002F66C8"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18"/>
                <w:szCs w:val="18"/>
                <w:lang w:eastAsia="zh-CN"/>
              </w:rPr>
            </w:pPr>
            <w:r w:rsidRPr="002F66C8">
              <w:rPr>
                <w:rFonts w:ascii="Tahoma" w:hAnsi="Tahoma" w:cs="Tahoma"/>
                <w:color w:val="003300"/>
                <w:sz w:val="18"/>
                <w:szCs w:val="18"/>
              </w:rPr>
              <w:t>14</w:t>
            </w:r>
          </w:p>
        </w:tc>
        <w:tc>
          <w:tcPr>
            <w:tcW w:w="1275" w:type="dxa"/>
            <w:tcBorders>
              <w:top w:val="single" w:sz="2" w:space="0" w:color="000000"/>
              <w:left w:val="single" w:sz="2" w:space="0" w:color="000000"/>
              <w:bottom w:val="single" w:sz="2" w:space="0" w:color="000000"/>
              <w:right w:val="nil"/>
            </w:tcBorders>
            <w:vAlign w:val="center"/>
          </w:tcPr>
          <w:p w14:paraId="54C64378"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single" w:sz="2" w:space="0" w:color="000000"/>
              <w:left w:val="single" w:sz="2" w:space="0" w:color="000000"/>
              <w:bottom w:val="single" w:sz="2" w:space="0" w:color="000000"/>
              <w:right w:val="nil"/>
            </w:tcBorders>
            <w:vAlign w:val="center"/>
          </w:tcPr>
          <w:p w14:paraId="55172E74"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851" w:type="dxa"/>
            <w:tcBorders>
              <w:top w:val="single" w:sz="2" w:space="0" w:color="000000"/>
              <w:left w:val="single" w:sz="2" w:space="0" w:color="000000"/>
              <w:bottom w:val="single" w:sz="2" w:space="0" w:color="000000"/>
              <w:right w:val="nil"/>
            </w:tcBorders>
            <w:vAlign w:val="center"/>
          </w:tcPr>
          <w:p w14:paraId="755E0C80"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single" w:sz="2" w:space="0" w:color="000000"/>
              <w:left w:val="single" w:sz="2" w:space="0" w:color="000000"/>
              <w:bottom w:val="single" w:sz="2" w:space="0" w:color="000000"/>
              <w:right w:val="nil"/>
            </w:tcBorders>
            <w:vAlign w:val="center"/>
          </w:tcPr>
          <w:p w14:paraId="34128E13"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6E1473E"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single" w:sz="2" w:space="0" w:color="000000"/>
            </w:tcBorders>
          </w:tcPr>
          <w:p w14:paraId="71A5F36A"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r>
      <w:tr w:rsidR="00956DF0" w:rsidRPr="00146A3E" w14:paraId="38300EE2" w14:textId="06780DC4" w:rsidTr="00956DF0">
        <w:trPr>
          <w:trHeight w:val="1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644282" w14:textId="4E6CAE70" w:rsidR="00956DF0" w:rsidRPr="002F66C8" w:rsidRDefault="00956DF0" w:rsidP="002F66C8">
            <w:pPr>
              <w:widowControl w:val="0"/>
              <w:numPr>
                <w:ilvl w:val="0"/>
                <w:numId w:val="102"/>
              </w:numPr>
              <w:tabs>
                <w:tab w:val="left" w:pos="720"/>
              </w:tabs>
              <w:autoSpaceDE w:val="0"/>
              <w:autoSpaceDN w:val="0"/>
              <w:adjustRightInd w:val="0"/>
              <w:spacing w:after="0" w:line="240" w:lineRule="auto"/>
              <w:jc w:val="center"/>
              <w:rPr>
                <w:rFonts w:ascii="Times New Roman" w:hAnsi="Times New Roman" w:cs="Times New Roman"/>
                <w:color w:val="000000"/>
                <w:sz w:val="18"/>
                <w:szCs w:val="18"/>
              </w:rPr>
            </w:pPr>
            <w:r w:rsidRPr="002F66C8">
              <w:rPr>
                <w:rFonts w:ascii="Tahoma" w:hAnsi="Tahoma" w:cs="Tahoma"/>
                <w:color w:val="000000"/>
                <w:sz w:val="18"/>
                <w:szCs w:val="18"/>
              </w:rPr>
              <w:t>6</w:t>
            </w:r>
          </w:p>
        </w:tc>
        <w:tc>
          <w:tcPr>
            <w:tcW w:w="4195" w:type="dxa"/>
            <w:tcBorders>
              <w:top w:val="single" w:sz="4" w:space="0" w:color="auto"/>
              <w:left w:val="nil"/>
              <w:bottom w:val="single" w:sz="4" w:space="0" w:color="auto"/>
              <w:right w:val="single" w:sz="4" w:space="0" w:color="auto"/>
            </w:tcBorders>
            <w:shd w:val="clear" w:color="auto" w:fill="auto"/>
          </w:tcPr>
          <w:p w14:paraId="46586518" w14:textId="3A6CDF6C" w:rsidR="00956DF0" w:rsidRPr="002F66C8" w:rsidRDefault="00956DF0" w:rsidP="002F66C8">
            <w:pPr>
              <w:rPr>
                <w:rFonts w:ascii="Times New Roman" w:hAnsi="Times New Roman" w:cs="Times New Roman"/>
                <w:color w:val="000000"/>
                <w:sz w:val="18"/>
                <w:szCs w:val="18"/>
              </w:rPr>
            </w:pPr>
            <w:r w:rsidRPr="002F66C8">
              <w:rPr>
                <w:rFonts w:ascii="Tahoma" w:hAnsi="Tahoma" w:cs="Tahoma"/>
                <w:color w:val="000000"/>
                <w:sz w:val="18"/>
                <w:szCs w:val="18"/>
              </w:rPr>
              <w:t xml:space="preserve">Implanty piersi okrągłe o powierzchni pokrytej pianką </w:t>
            </w:r>
            <w:proofErr w:type="spellStart"/>
            <w:r w:rsidRPr="002F66C8">
              <w:rPr>
                <w:rFonts w:ascii="Tahoma" w:hAnsi="Tahoma" w:cs="Tahoma"/>
                <w:color w:val="000000"/>
                <w:sz w:val="18"/>
                <w:szCs w:val="18"/>
              </w:rPr>
              <w:t>mikropoliuretanową</w:t>
            </w:r>
            <w:proofErr w:type="spellEnd"/>
            <w:r w:rsidRPr="002F66C8">
              <w:rPr>
                <w:rFonts w:ascii="Tahoma" w:hAnsi="Tahoma" w:cs="Tahoma"/>
                <w:color w:val="000000"/>
                <w:sz w:val="18"/>
                <w:szCs w:val="18"/>
              </w:rPr>
              <w:br/>
              <w:t xml:space="preserve">- powierzchnia pokryta pianką </w:t>
            </w:r>
            <w:proofErr w:type="spellStart"/>
            <w:r w:rsidRPr="002F66C8">
              <w:rPr>
                <w:rFonts w:ascii="Tahoma" w:hAnsi="Tahoma" w:cs="Tahoma"/>
                <w:color w:val="000000"/>
                <w:sz w:val="18"/>
                <w:szCs w:val="18"/>
              </w:rPr>
              <w:t>mikropoliuretanową</w:t>
            </w:r>
            <w:proofErr w:type="spellEnd"/>
            <w:r w:rsidRPr="002F66C8">
              <w:rPr>
                <w:rFonts w:ascii="Tahoma" w:hAnsi="Tahoma" w:cs="Tahoma"/>
                <w:color w:val="000000"/>
                <w:sz w:val="18"/>
                <w:szCs w:val="18"/>
              </w:rPr>
              <w:br/>
              <w:t>- sterylne, pakowane pojedynczo</w:t>
            </w:r>
            <w:r w:rsidRPr="002F66C8">
              <w:rPr>
                <w:rFonts w:ascii="Tahoma" w:hAnsi="Tahoma" w:cs="Tahoma"/>
                <w:color w:val="000000"/>
                <w:sz w:val="18"/>
                <w:szCs w:val="18"/>
              </w:rPr>
              <w:br/>
              <w:t>- wypełnione wysoce spoistym żelem silikonowym „z efektem pamięci”</w:t>
            </w:r>
            <w:r w:rsidRPr="002F66C8">
              <w:rPr>
                <w:rFonts w:ascii="Tahoma" w:hAnsi="Tahoma" w:cs="Tahoma"/>
                <w:color w:val="000000"/>
                <w:sz w:val="18"/>
                <w:szCs w:val="18"/>
              </w:rPr>
              <w:br/>
              <w:t>- dożywotnia gwarancja na wymianę implantu w przypadku istotnej utraty integralności powłoki</w:t>
            </w:r>
            <w:r w:rsidRPr="002F66C8">
              <w:rPr>
                <w:rFonts w:ascii="Tahoma" w:hAnsi="Tahoma" w:cs="Tahoma"/>
                <w:color w:val="000000"/>
                <w:sz w:val="18"/>
                <w:szCs w:val="18"/>
              </w:rPr>
              <w:br/>
              <w:t>implantu</w:t>
            </w:r>
            <w:r w:rsidRPr="002F66C8">
              <w:rPr>
                <w:rFonts w:ascii="Tahoma" w:hAnsi="Tahoma" w:cs="Tahoma"/>
                <w:color w:val="000000"/>
                <w:sz w:val="18"/>
                <w:szCs w:val="18"/>
              </w:rPr>
              <w:br/>
              <w:t>- dożywotnia gwarancja na wymianę implantu w przypadku przykurczu torebkowego stopnia III lub IV</w:t>
            </w:r>
            <w:r w:rsidRPr="002F66C8">
              <w:rPr>
                <w:rFonts w:ascii="Tahoma" w:hAnsi="Tahoma" w:cs="Tahoma"/>
                <w:color w:val="000000"/>
                <w:sz w:val="18"/>
                <w:szCs w:val="18"/>
              </w:rPr>
              <w:br/>
              <w:t>w skali Bakera obejmująca również rotację implantu</w:t>
            </w:r>
            <w:r w:rsidRPr="002F66C8">
              <w:rPr>
                <w:rFonts w:ascii="Tahoma" w:hAnsi="Tahoma" w:cs="Tahoma"/>
                <w:color w:val="000000"/>
                <w:sz w:val="18"/>
                <w:szCs w:val="18"/>
              </w:rPr>
              <w:br/>
              <w:t xml:space="preserve">- bariera </w:t>
            </w:r>
            <w:proofErr w:type="spellStart"/>
            <w:r w:rsidRPr="002F66C8">
              <w:rPr>
                <w:rFonts w:ascii="Tahoma" w:hAnsi="Tahoma" w:cs="Tahoma"/>
                <w:color w:val="000000"/>
                <w:sz w:val="18"/>
                <w:szCs w:val="18"/>
              </w:rPr>
              <w:t>antydyfuzyjna</w:t>
            </w:r>
            <w:proofErr w:type="spellEnd"/>
            <w:r w:rsidRPr="002F66C8">
              <w:rPr>
                <w:rFonts w:ascii="Tahoma" w:hAnsi="Tahoma" w:cs="Tahoma"/>
                <w:color w:val="000000"/>
                <w:sz w:val="18"/>
                <w:szCs w:val="18"/>
              </w:rPr>
              <w:t xml:space="preserve"> zapobiegająca przenikaniu żelu do organizmu</w:t>
            </w:r>
            <w:r w:rsidRPr="002F66C8">
              <w:rPr>
                <w:rFonts w:ascii="Tahoma" w:hAnsi="Tahoma" w:cs="Tahoma"/>
                <w:color w:val="000000"/>
                <w:sz w:val="18"/>
                <w:szCs w:val="18"/>
              </w:rPr>
              <w:br/>
              <w:t>- powłoka odporna na działania mechaniczne</w:t>
            </w:r>
            <w:r w:rsidRPr="002F66C8">
              <w:rPr>
                <w:rFonts w:ascii="Tahoma" w:hAnsi="Tahoma" w:cs="Tahoma"/>
                <w:color w:val="000000"/>
                <w:sz w:val="18"/>
                <w:szCs w:val="18"/>
              </w:rPr>
              <w:br/>
              <w:t>- 4 projekcje</w:t>
            </w:r>
          </w:p>
        </w:tc>
        <w:tc>
          <w:tcPr>
            <w:tcW w:w="992" w:type="dxa"/>
            <w:tcBorders>
              <w:top w:val="single" w:sz="4" w:space="0" w:color="auto"/>
              <w:left w:val="nil"/>
              <w:bottom w:val="single" w:sz="4" w:space="0" w:color="auto"/>
              <w:right w:val="single" w:sz="4" w:space="0" w:color="auto"/>
            </w:tcBorders>
            <w:shd w:val="clear" w:color="auto" w:fill="auto"/>
            <w:vAlign w:val="center"/>
          </w:tcPr>
          <w:p w14:paraId="482B2AD3" w14:textId="7DC3F8D0" w:rsidR="00956DF0" w:rsidRPr="002F66C8" w:rsidRDefault="00956DF0" w:rsidP="002F66C8">
            <w:pPr>
              <w:widowControl w:val="0"/>
              <w:autoSpaceDE w:val="0"/>
              <w:autoSpaceDN w:val="0"/>
              <w:adjustRightInd w:val="0"/>
              <w:spacing w:after="0" w:line="240" w:lineRule="auto"/>
              <w:jc w:val="center"/>
              <w:rPr>
                <w:rFonts w:ascii="Times New Roman" w:hAnsi="Times New Roman" w:cs="Times New Roman"/>
                <w:color w:val="003300"/>
                <w:sz w:val="18"/>
                <w:szCs w:val="18"/>
              </w:rPr>
            </w:pPr>
            <w:proofErr w:type="spellStart"/>
            <w:r w:rsidRPr="002F66C8">
              <w:rPr>
                <w:rFonts w:ascii="Tahoma" w:hAnsi="Tahoma" w:cs="Tahoma"/>
                <w:color w:val="003300"/>
                <w:sz w:val="18"/>
                <w:szCs w:val="18"/>
              </w:rPr>
              <w:t>szt</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3B16CA14" w14:textId="622D47CF" w:rsidR="00956DF0" w:rsidRPr="002F66C8" w:rsidRDefault="00956DF0" w:rsidP="002F66C8">
            <w:pPr>
              <w:widowControl w:val="0"/>
              <w:autoSpaceDE w:val="0"/>
              <w:autoSpaceDN w:val="0"/>
              <w:adjustRightInd w:val="0"/>
              <w:spacing w:after="0" w:line="240" w:lineRule="auto"/>
              <w:jc w:val="center"/>
              <w:rPr>
                <w:rFonts w:ascii="Times New Roman" w:hAnsi="Times New Roman" w:cs="Times New Roman"/>
                <w:color w:val="003300"/>
                <w:sz w:val="18"/>
                <w:szCs w:val="18"/>
              </w:rPr>
            </w:pPr>
            <w:r w:rsidRPr="002F66C8">
              <w:rPr>
                <w:rFonts w:ascii="Tahoma" w:hAnsi="Tahoma" w:cs="Tahoma"/>
                <w:color w:val="003300"/>
                <w:sz w:val="18"/>
                <w:szCs w:val="18"/>
              </w:rPr>
              <w:t>8</w:t>
            </w:r>
          </w:p>
        </w:tc>
        <w:tc>
          <w:tcPr>
            <w:tcW w:w="1275" w:type="dxa"/>
            <w:tcBorders>
              <w:top w:val="single" w:sz="2" w:space="0" w:color="000000"/>
              <w:left w:val="single" w:sz="2" w:space="0" w:color="000000"/>
              <w:bottom w:val="single" w:sz="2" w:space="0" w:color="000000"/>
              <w:right w:val="nil"/>
            </w:tcBorders>
            <w:vAlign w:val="center"/>
          </w:tcPr>
          <w:p w14:paraId="74532A8B"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single" w:sz="2" w:space="0" w:color="000000"/>
              <w:left w:val="single" w:sz="2" w:space="0" w:color="000000"/>
              <w:bottom w:val="single" w:sz="2" w:space="0" w:color="000000"/>
              <w:right w:val="nil"/>
            </w:tcBorders>
            <w:vAlign w:val="center"/>
          </w:tcPr>
          <w:p w14:paraId="35940910"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851" w:type="dxa"/>
            <w:tcBorders>
              <w:top w:val="single" w:sz="2" w:space="0" w:color="000000"/>
              <w:left w:val="single" w:sz="2" w:space="0" w:color="000000"/>
              <w:bottom w:val="single" w:sz="2" w:space="0" w:color="000000"/>
              <w:right w:val="nil"/>
            </w:tcBorders>
            <w:vAlign w:val="center"/>
          </w:tcPr>
          <w:p w14:paraId="0B2C7A51"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single" w:sz="2" w:space="0" w:color="000000"/>
              <w:left w:val="single" w:sz="2" w:space="0" w:color="000000"/>
              <w:bottom w:val="single" w:sz="2" w:space="0" w:color="000000"/>
              <w:right w:val="nil"/>
            </w:tcBorders>
            <w:vAlign w:val="center"/>
          </w:tcPr>
          <w:p w14:paraId="445D1E30"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35BEA15"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single" w:sz="2" w:space="0" w:color="000000"/>
            </w:tcBorders>
          </w:tcPr>
          <w:p w14:paraId="46B4CD2D"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r>
      <w:tr w:rsidR="00956DF0" w:rsidRPr="00146A3E" w14:paraId="2FBE9EE3" w14:textId="2130214C" w:rsidTr="00956DF0">
        <w:trPr>
          <w:trHeight w:val="1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6FC962" w14:textId="7E28C0F6" w:rsidR="00956DF0" w:rsidRPr="002F66C8" w:rsidRDefault="00956DF0" w:rsidP="002F66C8">
            <w:pPr>
              <w:widowControl w:val="0"/>
              <w:numPr>
                <w:ilvl w:val="0"/>
                <w:numId w:val="102"/>
              </w:numPr>
              <w:tabs>
                <w:tab w:val="left" w:pos="720"/>
              </w:tabs>
              <w:autoSpaceDE w:val="0"/>
              <w:autoSpaceDN w:val="0"/>
              <w:adjustRightInd w:val="0"/>
              <w:spacing w:after="0" w:line="240" w:lineRule="auto"/>
              <w:jc w:val="center"/>
              <w:rPr>
                <w:rFonts w:ascii="Times New Roman" w:hAnsi="Times New Roman" w:cs="Times New Roman"/>
                <w:color w:val="000000"/>
                <w:sz w:val="18"/>
                <w:szCs w:val="18"/>
              </w:rPr>
            </w:pPr>
            <w:r w:rsidRPr="002F66C8">
              <w:rPr>
                <w:rFonts w:ascii="Tahoma" w:hAnsi="Tahoma" w:cs="Tahoma"/>
                <w:color w:val="000000"/>
                <w:sz w:val="18"/>
                <w:szCs w:val="18"/>
              </w:rPr>
              <w:lastRenderedPageBreak/>
              <w:t>7</w:t>
            </w:r>
          </w:p>
        </w:tc>
        <w:tc>
          <w:tcPr>
            <w:tcW w:w="4195" w:type="dxa"/>
            <w:tcBorders>
              <w:top w:val="single" w:sz="4" w:space="0" w:color="auto"/>
              <w:left w:val="nil"/>
              <w:bottom w:val="single" w:sz="4" w:space="0" w:color="auto"/>
              <w:right w:val="single" w:sz="4" w:space="0" w:color="auto"/>
            </w:tcBorders>
            <w:shd w:val="clear" w:color="auto" w:fill="auto"/>
          </w:tcPr>
          <w:p w14:paraId="0F8D9364" w14:textId="7C7FABBA" w:rsidR="00956DF0" w:rsidRPr="002F66C8" w:rsidRDefault="00956DF0" w:rsidP="002F66C8">
            <w:pPr>
              <w:rPr>
                <w:rFonts w:ascii="Times New Roman" w:hAnsi="Times New Roman" w:cs="Times New Roman"/>
                <w:color w:val="000000"/>
                <w:sz w:val="18"/>
                <w:szCs w:val="18"/>
              </w:rPr>
            </w:pPr>
            <w:r w:rsidRPr="002F66C8">
              <w:rPr>
                <w:rFonts w:ascii="Tahoma" w:hAnsi="Tahoma" w:cs="Tahoma"/>
                <w:color w:val="000000"/>
                <w:sz w:val="18"/>
                <w:szCs w:val="18"/>
              </w:rPr>
              <w:t xml:space="preserve">Implanty piersi anatomiczne o powierzchni pokrytej pianką </w:t>
            </w:r>
            <w:proofErr w:type="spellStart"/>
            <w:r w:rsidRPr="002F66C8">
              <w:rPr>
                <w:rFonts w:ascii="Tahoma" w:hAnsi="Tahoma" w:cs="Tahoma"/>
                <w:color w:val="000000"/>
                <w:sz w:val="18"/>
                <w:szCs w:val="18"/>
              </w:rPr>
              <w:t>mikropoliuretanową</w:t>
            </w:r>
            <w:proofErr w:type="spellEnd"/>
            <w:r w:rsidRPr="002F66C8">
              <w:rPr>
                <w:rFonts w:ascii="Tahoma" w:hAnsi="Tahoma" w:cs="Tahoma"/>
                <w:color w:val="000000"/>
                <w:sz w:val="18"/>
                <w:szCs w:val="18"/>
              </w:rPr>
              <w:t xml:space="preserve"> i podstawie</w:t>
            </w:r>
            <w:r w:rsidRPr="002F66C8">
              <w:rPr>
                <w:rFonts w:ascii="Tahoma" w:hAnsi="Tahoma" w:cs="Tahoma"/>
                <w:color w:val="000000"/>
                <w:sz w:val="18"/>
                <w:szCs w:val="18"/>
              </w:rPr>
              <w:br/>
              <w:t>okrągłej</w:t>
            </w:r>
            <w:r w:rsidRPr="002F66C8">
              <w:rPr>
                <w:rFonts w:ascii="Tahoma" w:hAnsi="Tahoma" w:cs="Tahoma"/>
                <w:color w:val="000000"/>
                <w:sz w:val="18"/>
                <w:szCs w:val="18"/>
              </w:rPr>
              <w:br/>
              <w:t xml:space="preserve">- powierzchnia pokryta pianką </w:t>
            </w:r>
            <w:proofErr w:type="spellStart"/>
            <w:r w:rsidRPr="002F66C8">
              <w:rPr>
                <w:rFonts w:ascii="Tahoma" w:hAnsi="Tahoma" w:cs="Tahoma"/>
                <w:color w:val="000000"/>
                <w:sz w:val="18"/>
                <w:szCs w:val="18"/>
              </w:rPr>
              <w:t>mikropoliuretanową</w:t>
            </w:r>
            <w:proofErr w:type="spellEnd"/>
            <w:r w:rsidRPr="002F66C8">
              <w:rPr>
                <w:rFonts w:ascii="Tahoma" w:hAnsi="Tahoma" w:cs="Tahoma"/>
                <w:color w:val="000000"/>
                <w:sz w:val="18"/>
                <w:szCs w:val="18"/>
              </w:rPr>
              <w:br/>
              <w:t>- kształt podstawy okrągły</w:t>
            </w:r>
            <w:r w:rsidRPr="002F66C8">
              <w:rPr>
                <w:rFonts w:ascii="Tahoma" w:hAnsi="Tahoma" w:cs="Tahoma"/>
                <w:color w:val="000000"/>
                <w:sz w:val="18"/>
                <w:szCs w:val="18"/>
              </w:rPr>
              <w:br/>
              <w:t>- sterylne, pakowane pojedynczo</w:t>
            </w:r>
            <w:r w:rsidRPr="002F66C8">
              <w:rPr>
                <w:rFonts w:ascii="Tahoma" w:hAnsi="Tahoma" w:cs="Tahoma"/>
                <w:color w:val="000000"/>
                <w:sz w:val="18"/>
                <w:szCs w:val="18"/>
              </w:rPr>
              <w:br/>
              <w:t>- wypełnione wysoce spoistym żelem silikonowym „z efektem pamięci”</w:t>
            </w:r>
            <w:r w:rsidRPr="002F66C8">
              <w:rPr>
                <w:rFonts w:ascii="Tahoma" w:hAnsi="Tahoma" w:cs="Tahoma"/>
                <w:color w:val="000000"/>
                <w:sz w:val="18"/>
                <w:szCs w:val="18"/>
              </w:rPr>
              <w:br/>
              <w:t>- dożywotnia gwarancja na wymianę implantu w przypadku istotnej utraty integralności powłoki</w:t>
            </w:r>
            <w:r w:rsidRPr="002F66C8">
              <w:rPr>
                <w:rFonts w:ascii="Tahoma" w:hAnsi="Tahoma" w:cs="Tahoma"/>
                <w:color w:val="000000"/>
                <w:sz w:val="18"/>
                <w:szCs w:val="18"/>
              </w:rPr>
              <w:br/>
              <w:t>implantu</w:t>
            </w:r>
            <w:r w:rsidRPr="002F66C8">
              <w:rPr>
                <w:rFonts w:ascii="Tahoma" w:hAnsi="Tahoma" w:cs="Tahoma"/>
                <w:color w:val="000000"/>
                <w:sz w:val="18"/>
                <w:szCs w:val="18"/>
              </w:rPr>
              <w:br/>
              <w:t>- dożywotnia gwarancja na wymianę implantu w przypadku przykurczu torebkowego stopnia III lub IV</w:t>
            </w:r>
            <w:r w:rsidRPr="002F66C8">
              <w:rPr>
                <w:rFonts w:ascii="Tahoma" w:hAnsi="Tahoma" w:cs="Tahoma"/>
                <w:color w:val="000000"/>
                <w:sz w:val="18"/>
                <w:szCs w:val="18"/>
              </w:rPr>
              <w:br/>
              <w:t>w skali Bakera obejmująca również rotację implantu</w:t>
            </w:r>
            <w:r w:rsidRPr="002F66C8">
              <w:rPr>
                <w:rFonts w:ascii="Tahoma" w:hAnsi="Tahoma" w:cs="Tahoma"/>
                <w:color w:val="000000"/>
                <w:sz w:val="18"/>
                <w:szCs w:val="18"/>
              </w:rPr>
              <w:br/>
              <w:t xml:space="preserve">- bariera </w:t>
            </w:r>
            <w:proofErr w:type="spellStart"/>
            <w:r w:rsidRPr="002F66C8">
              <w:rPr>
                <w:rFonts w:ascii="Tahoma" w:hAnsi="Tahoma" w:cs="Tahoma"/>
                <w:color w:val="000000"/>
                <w:sz w:val="18"/>
                <w:szCs w:val="18"/>
              </w:rPr>
              <w:t>antydyfuzyjna</w:t>
            </w:r>
            <w:proofErr w:type="spellEnd"/>
            <w:r w:rsidRPr="002F66C8">
              <w:rPr>
                <w:rFonts w:ascii="Tahoma" w:hAnsi="Tahoma" w:cs="Tahoma"/>
                <w:color w:val="000000"/>
                <w:sz w:val="18"/>
                <w:szCs w:val="18"/>
              </w:rPr>
              <w:br/>
              <w:t>- powłoka odporna na działania mechaniczne</w:t>
            </w:r>
            <w:r w:rsidRPr="002F66C8">
              <w:rPr>
                <w:rFonts w:ascii="Tahoma" w:hAnsi="Tahoma" w:cs="Tahoma"/>
                <w:color w:val="000000"/>
                <w:sz w:val="18"/>
                <w:szCs w:val="18"/>
              </w:rPr>
              <w:br/>
              <w:t>- 4 projekcje</w:t>
            </w:r>
          </w:p>
        </w:tc>
        <w:tc>
          <w:tcPr>
            <w:tcW w:w="992" w:type="dxa"/>
            <w:tcBorders>
              <w:top w:val="single" w:sz="4" w:space="0" w:color="auto"/>
              <w:left w:val="nil"/>
              <w:bottom w:val="single" w:sz="4" w:space="0" w:color="auto"/>
              <w:right w:val="single" w:sz="4" w:space="0" w:color="auto"/>
            </w:tcBorders>
            <w:shd w:val="clear" w:color="auto" w:fill="auto"/>
            <w:vAlign w:val="center"/>
          </w:tcPr>
          <w:p w14:paraId="455C0E30" w14:textId="48EC0345" w:rsidR="00956DF0" w:rsidRPr="002F66C8" w:rsidRDefault="00956DF0" w:rsidP="002F66C8">
            <w:pPr>
              <w:widowControl w:val="0"/>
              <w:autoSpaceDE w:val="0"/>
              <w:autoSpaceDN w:val="0"/>
              <w:adjustRightInd w:val="0"/>
              <w:spacing w:after="0" w:line="240" w:lineRule="auto"/>
              <w:jc w:val="center"/>
              <w:rPr>
                <w:rFonts w:ascii="Times New Roman" w:hAnsi="Times New Roman" w:cs="Times New Roman"/>
                <w:color w:val="003300"/>
                <w:sz w:val="18"/>
                <w:szCs w:val="18"/>
              </w:rPr>
            </w:pPr>
            <w:proofErr w:type="spellStart"/>
            <w:r w:rsidRPr="002F66C8">
              <w:rPr>
                <w:rFonts w:ascii="Tahoma" w:hAnsi="Tahoma" w:cs="Tahoma"/>
                <w:color w:val="003300"/>
                <w:sz w:val="18"/>
                <w:szCs w:val="18"/>
              </w:rPr>
              <w:t>szt</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77991D61" w14:textId="21463BEB" w:rsidR="00956DF0" w:rsidRPr="002F66C8" w:rsidRDefault="00956DF0" w:rsidP="002F66C8">
            <w:pPr>
              <w:widowControl w:val="0"/>
              <w:autoSpaceDE w:val="0"/>
              <w:autoSpaceDN w:val="0"/>
              <w:adjustRightInd w:val="0"/>
              <w:spacing w:after="0" w:line="240" w:lineRule="auto"/>
              <w:jc w:val="center"/>
              <w:rPr>
                <w:rFonts w:ascii="Times New Roman" w:hAnsi="Times New Roman" w:cs="Times New Roman"/>
                <w:color w:val="003300"/>
                <w:sz w:val="18"/>
                <w:szCs w:val="18"/>
              </w:rPr>
            </w:pPr>
            <w:r w:rsidRPr="002F66C8">
              <w:rPr>
                <w:rFonts w:ascii="Tahoma" w:hAnsi="Tahoma" w:cs="Tahoma"/>
                <w:color w:val="003300"/>
                <w:sz w:val="18"/>
                <w:szCs w:val="18"/>
              </w:rPr>
              <w:t>8</w:t>
            </w:r>
          </w:p>
        </w:tc>
        <w:tc>
          <w:tcPr>
            <w:tcW w:w="1275" w:type="dxa"/>
            <w:tcBorders>
              <w:top w:val="single" w:sz="2" w:space="0" w:color="000000"/>
              <w:left w:val="single" w:sz="2" w:space="0" w:color="000000"/>
              <w:bottom w:val="single" w:sz="2" w:space="0" w:color="000000"/>
              <w:right w:val="nil"/>
            </w:tcBorders>
            <w:vAlign w:val="center"/>
          </w:tcPr>
          <w:p w14:paraId="4808F931"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single" w:sz="2" w:space="0" w:color="000000"/>
              <w:left w:val="single" w:sz="2" w:space="0" w:color="000000"/>
              <w:bottom w:val="single" w:sz="2" w:space="0" w:color="000000"/>
              <w:right w:val="nil"/>
            </w:tcBorders>
            <w:vAlign w:val="center"/>
          </w:tcPr>
          <w:p w14:paraId="1B4C9675"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851" w:type="dxa"/>
            <w:tcBorders>
              <w:top w:val="single" w:sz="2" w:space="0" w:color="000000"/>
              <w:left w:val="single" w:sz="2" w:space="0" w:color="000000"/>
              <w:bottom w:val="single" w:sz="2" w:space="0" w:color="000000"/>
              <w:right w:val="nil"/>
            </w:tcBorders>
            <w:vAlign w:val="center"/>
          </w:tcPr>
          <w:p w14:paraId="6434CF2F"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single" w:sz="2" w:space="0" w:color="000000"/>
              <w:left w:val="single" w:sz="2" w:space="0" w:color="000000"/>
              <w:bottom w:val="single" w:sz="2" w:space="0" w:color="000000"/>
              <w:right w:val="nil"/>
            </w:tcBorders>
            <w:vAlign w:val="center"/>
          </w:tcPr>
          <w:p w14:paraId="58FD1F41"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1A4F103"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single" w:sz="2" w:space="0" w:color="000000"/>
            </w:tcBorders>
          </w:tcPr>
          <w:p w14:paraId="4E7A344E"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r>
      <w:tr w:rsidR="00956DF0" w:rsidRPr="00146A3E" w14:paraId="7BD2D77E" w14:textId="41356A0E" w:rsidTr="00956DF0">
        <w:trPr>
          <w:trHeight w:val="1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5C8A49" w14:textId="2E33112B" w:rsidR="00956DF0" w:rsidRPr="002F66C8" w:rsidRDefault="00956DF0" w:rsidP="002F66C8">
            <w:pPr>
              <w:widowControl w:val="0"/>
              <w:numPr>
                <w:ilvl w:val="0"/>
                <w:numId w:val="102"/>
              </w:numPr>
              <w:tabs>
                <w:tab w:val="left" w:pos="720"/>
              </w:tabs>
              <w:autoSpaceDE w:val="0"/>
              <w:autoSpaceDN w:val="0"/>
              <w:adjustRightInd w:val="0"/>
              <w:spacing w:after="0" w:line="240" w:lineRule="auto"/>
              <w:jc w:val="center"/>
              <w:rPr>
                <w:rFonts w:ascii="Times New Roman" w:hAnsi="Times New Roman" w:cs="Times New Roman"/>
                <w:color w:val="000000"/>
                <w:sz w:val="18"/>
                <w:szCs w:val="18"/>
              </w:rPr>
            </w:pPr>
            <w:r w:rsidRPr="002F66C8">
              <w:rPr>
                <w:rFonts w:ascii="Tahoma" w:hAnsi="Tahoma" w:cs="Tahoma"/>
                <w:color w:val="000000"/>
                <w:sz w:val="18"/>
                <w:szCs w:val="18"/>
              </w:rPr>
              <w:t>8</w:t>
            </w:r>
          </w:p>
        </w:tc>
        <w:tc>
          <w:tcPr>
            <w:tcW w:w="4195" w:type="dxa"/>
            <w:tcBorders>
              <w:top w:val="single" w:sz="4" w:space="0" w:color="auto"/>
              <w:left w:val="nil"/>
              <w:bottom w:val="single" w:sz="4" w:space="0" w:color="auto"/>
              <w:right w:val="single" w:sz="4" w:space="0" w:color="auto"/>
            </w:tcBorders>
            <w:shd w:val="clear" w:color="auto" w:fill="auto"/>
          </w:tcPr>
          <w:p w14:paraId="5D31E670" w14:textId="5336A82F" w:rsidR="00956DF0" w:rsidRPr="002F66C8" w:rsidRDefault="00956DF0" w:rsidP="002F66C8">
            <w:pPr>
              <w:rPr>
                <w:rFonts w:ascii="Times New Roman" w:hAnsi="Times New Roman" w:cs="Times New Roman"/>
                <w:color w:val="000000"/>
                <w:sz w:val="18"/>
                <w:szCs w:val="18"/>
              </w:rPr>
            </w:pPr>
            <w:r w:rsidRPr="002F66C8">
              <w:rPr>
                <w:rFonts w:ascii="Tahoma" w:hAnsi="Tahoma" w:cs="Tahoma"/>
                <w:color w:val="000000"/>
                <w:sz w:val="18"/>
                <w:szCs w:val="18"/>
              </w:rPr>
              <w:t xml:space="preserve">Implanty piersi anatomiczne o powierzchni pokrytej pianką </w:t>
            </w:r>
            <w:proofErr w:type="spellStart"/>
            <w:r w:rsidRPr="002F66C8">
              <w:rPr>
                <w:rFonts w:ascii="Tahoma" w:hAnsi="Tahoma" w:cs="Tahoma"/>
                <w:color w:val="000000"/>
                <w:sz w:val="18"/>
                <w:szCs w:val="18"/>
              </w:rPr>
              <w:t>mikropoliuretanową</w:t>
            </w:r>
            <w:proofErr w:type="spellEnd"/>
            <w:r w:rsidRPr="002F66C8">
              <w:rPr>
                <w:rFonts w:ascii="Tahoma" w:hAnsi="Tahoma" w:cs="Tahoma"/>
                <w:color w:val="000000"/>
                <w:sz w:val="18"/>
                <w:szCs w:val="18"/>
              </w:rPr>
              <w:t xml:space="preserve"> i podstawie</w:t>
            </w:r>
            <w:r>
              <w:rPr>
                <w:rFonts w:ascii="Tahoma" w:hAnsi="Tahoma" w:cs="Tahoma"/>
                <w:color w:val="000000"/>
                <w:sz w:val="18"/>
                <w:szCs w:val="18"/>
              </w:rPr>
              <w:t xml:space="preserve">  </w:t>
            </w:r>
            <w:r w:rsidRPr="002F66C8">
              <w:rPr>
                <w:rFonts w:ascii="Tahoma" w:hAnsi="Tahoma" w:cs="Tahoma"/>
                <w:color w:val="000000"/>
                <w:sz w:val="18"/>
                <w:szCs w:val="18"/>
              </w:rPr>
              <w:t>owalnej</w:t>
            </w:r>
            <w:r w:rsidRPr="002F66C8">
              <w:rPr>
                <w:rFonts w:ascii="Tahoma" w:hAnsi="Tahoma" w:cs="Tahoma"/>
                <w:color w:val="000000"/>
                <w:sz w:val="18"/>
                <w:szCs w:val="18"/>
              </w:rPr>
              <w:br/>
              <w:t xml:space="preserve">- powierzchnia pokryta pianką </w:t>
            </w:r>
            <w:proofErr w:type="spellStart"/>
            <w:r w:rsidRPr="002F66C8">
              <w:rPr>
                <w:rFonts w:ascii="Tahoma" w:hAnsi="Tahoma" w:cs="Tahoma"/>
                <w:color w:val="000000"/>
                <w:sz w:val="18"/>
                <w:szCs w:val="18"/>
              </w:rPr>
              <w:t>mikropoliuretanową</w:t>
            </w:r>
            <w:proofErr w:type="spellEnd"/>
            <w:r w:rsidRPr="002F66C8">
              <w:rPr>
                <w:rFonts w:ascii="Tahoma" w:hAnsi="Tahoma" w:cs="Tahoma"/>
                <w:color w:val="000000"/>
                <w:sz w:val="18"/>
                <w:szCs w:val="18"/>
              </w:rPr>
              <w:br/>
              <w:t>- kształt podstawy owalny</w:t>
            </w:r>
            <w:r w:rsidRPr="002F66C8">
              <w:rPr>
                <w:rFonts w:ascii="Tahoma" w:hAnsi="Tahoma" w:cs="Tahoma"/>
                <w:color w:val="000000"/>
                <w:sz w:val="18"/>
                <w:szCs w:val="18"/>
              </w:rPr>
              <w:br/>
              <w:t>- sterylne, pakowane pojedynczo</w:t>
            </w:r>
            <w:r w:rsidRPr="002F66C8">
              <w:rPr>
                <w:rFonts w:ascii="Tahoma" w:hAnsi="Tahoma" w:cs="Tahoma"/>
                <w:color w:val="000000"/>
                <w:sz w:val="18"/>
                <w:szCs w:val="18"/>
              </w:rPr>
              <w:br/>
              <w:t>- wypełnione wysoce spoistym żelem silikonowym „z efektem pamięci”</w:t>
            </w:r>
            <w:r w:rsidRPr="002F66C8">
              <w:rPr>
                <w:rFonts w:ascii="Tahoma" w:hAnsi="Tahoma" w:cs="Tahoma"/>
                <w:color w:val="000000"/>
                <w:sz w:val="18"/>
                <w:szCs w:val="18"/>
              </w:rPr>
              <w:br/>
              <w:t>- dożywotnia gwarancja na wymianę implantu w przypadku istotnej utraty integralności powłoki</w:t>
            </w:r>
            <w:r>
              <w:rPr>
                <w:rFonts w:ascii="Tahoma" w:hAnsi="Tahoma" w:cs="Tahoma"/>
                <w:color w:val="000000"/>
                <w:sz w:val="18"/>
                <w:szCs w:val="18"/>
              </w:rPr>
              <w:t xml:space="preserve"> </w:t>
            </w:r>
            <w:r w:rsidRPr="002F66C8">
              <w:rPr>
                <w:rFonts w:ascii="Tahoma" w:hAnsi="Tahoma" w:cs="Tahoma"/>
                <w:color w:val="000000"/>
                <w:sz w:val="18"/>
                <w:szCs w:val="18"/>
              </w:rPr>
              <w:t>implantu</w:t>
            </w:r>
            <w:r w:rsidRPr="002F66C8">
              <w:rPr>
                <w:rFonts w:ascii="Tahoma" w:hAnsi="Tahoma" w:cs="Tahoma"/>
                <w:color w:val="000000"/>
                <w:sz w:val="18"/>
                <w:szCs w:val="18"/>
              </w:rPr>
              <w:br/>
              <w:t>- dożywotnia gwarancja na wymianę implantu w przypadku przykurczu torebkowego stopnia III lub IV</w:t>
            </w:r>
            <w:r w:rsidR="00E71288">
              <w:rPr>
                <w:rFonts w:ascii="Tahoma" w:hAnsi="Tahoma" w:cs="Tahoma"/>
                <w:color w:val="000000"/>
                <w:sz w:val="18"/>
                <w:szCs w:val="18"/>
              </w:rPr>
              <w:t xml:space="preserve"> </w:t>
            </w:r>
            <w:r w:rsidRPr="002F66C8">
              <w:rPr>
                <w:rFonts w:ascii="Tahoma" w:hAnsi="Tahoma" w:cs="Tahoma"/>
                <w:color w:val="000000"/>
                <w:sz w:val="18"/>
                <w:szCs w:val="18"/>
              </w:rPr>
              <w:t>w skali Bakera obejmująca również rotację implantu</w:t>
            </w:r>
            <w:r w:rsidRPr="002F66C8">
              <w:rPr>
                <w:rFonts w:ascii="Tahoma" w:hAnsi="Tahoma" w:cs="Tahoma"/>
                <w:color w:val="000000"/>
                <w:sz w:val="18"/>
                <w:szCs w:val="18"/>
              </w:rPr>
              <w:br/>
              <w:t xml:space="preserve">- bariera </w:t>
            </w:r>
            <w:proofErr w:type="spellStart"/>
            <w:r w:rsidRPr="002F66C8">
              <w:rPr>
                <w:rFonts w:ascii="Tahoma" w:hAnsi="Tahoma" w:cs="Tahoma"/>
                <w:color w:val="000000"/>
                <w:sz w:val="18"/>
                <w:szCs w:val="18"/>
              </w:rPr>
              <w:t>antydyfuzyjna</w:t>
            </w:r>
            <w:proofErr w:type="spellEnd"/>
            <w:r w:rsidRPr="002F66C8">
              <w:rPr>
                <w:rFonts w:ascii="Tahoma" w:hAnsi="Tahoma" w:cs="Tahoma"/>
                <w:color w:val="000000"/>
                <w:sz w:val="18"/>
                <w:szCs w:val="18"/>
              </w:rPr>
              <w:br/>
              <w:t>- powłoka odporna na działania mechaniczne</w:t>
            </w:r>
            <w:r w:rsidRPr="002F66C8">
              <w:rPr>
                <w:rFonts w:ascii="Tahoma" w:hAnsi="Tahoma" w:cs="Tahoma"/>
                <w:color w:val="000000"/>
                <w:sz w:val="18"/>
                <w:szCs w:val="18"/>
              </w:rPr>
              <w:br/>
              <w:t>- 4 projekcje</w:t>
            </w:r>
          </w:p>
        </w:tc>
        <w:tc>
          <w:tcPr>
            <w:tcW w:w="992" w:type="dxa"/>
            <w:tcBorders>
              <w:top w:val="single" w:sz="4" w:space="0" w:color="auto"/>
              <w:left w:val="nil"/>
              <w:bottom w:val="single" w:sz="4" w:space="0" w:color="auto"/>
              <w:right w:val="single" w:sz="4" w:space="0" w:color="auto"/>
            </w:tcBorders>
            <w:shd w:val="clear" w:color="auto" w:fill="auto"/>
            <w:vAlign w:val="center"/>
          </w:tcPr>
          <w:p w14:paraId="5E62414F" w14:textId="72B508E7" w:rsidR="00956DF0" w:rsidRPr="002F66C8" w:rsidRDefault="00956DF0" w:rsidP="002F66C8">
            <w:pPr>
              <w:widowControl w:val="0"/>
              <w:autoSpaceDE w:val="0"/>
              <w:autoSpaceDN w:val="0"/>
              <w:adjustRightInd w:val="0"/>
              <w:spacing w:after="0" w:line="240" w:lineRule="auto"/>
              <w:jc w:val="center"/>
              <w:rPr>
                <w:rFonts w:ascii="Times New Roman" w:hAnsi="Times New Roman" w:cs="Times New Roman"/>
                <w:color w:val="003300"/>
                <w:sz w:val="18"/>
                <w:szCs w:val="18"/>
              </w:rPr>
            </w:pPr>
            <w:proofErr w:type="spellStart"/>
            <w:r w:rsidRPr="002F66C8">
              <w:rPr>
                <w:rFonts w:ascii="Tahoma" w:hAnsi="Tahoma" w:cs="Tahoma"/>
                <w:color w:val="003300"/>
                <w:sz w:val="18"/>
                <w:szCs w:val="18"/>
              </w:rPr>
              <w:t>szt</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7A705FBE" w14:textId="26238C6B" w:rsidR="00956DF0" w:rsidRPr="002F66C8" w:rsidRDefault="00956DF0" w:rsidP="002F66C8">
            <w:pPr>
              <w:widowControl w:val="0"/>
              <w:autoSpaceDE w:val="0"/>
              <w:autoSpaceDN w:val="0"/>
              <w:adjustRightInd w:val="0"/>
              <w:spacing w:after="0" w:line="240" w:lineRule="auto"/>
              <w:jc w:val="center"/>
              <w:rPr>
                <w:rFonts w:ascii="Times New Roman" w:hAnsi="Times New Roman" w:cs="Times New Roman"/>
                <w:color w:val="003300"/>
                <w:sz w:val="18"/>
                <w:szCs w:val="18"/>
              </w:rPr>
            </w:pPr>
            <w:r w:rsidRPr="002F66C8">
              <w:rPr>
                <w:rFonts w:ascii="Tahoma" w:hAnsi="Tahoma" w:cs="Tahoma"/>
                <w:color w:val="003300"/>
                <w:sz w:val="18"/>
                <w:szCs w:val="18"/>
              </w:rPr>
              <w:t>6</w:t>
            </w:r>
          </w:p>
        </w:tc>
        <w:tc>
          <w:tcPr>
            <w:tcW w:w="1275" w:type="dxa"/>
            <w:tcBorders>
              <w:top w:val="single" w:sz="2" w:space="0" w:color="000000"/>
              <w:left w:val="single" w:sz="2" w:space="0" w:color="000000"/>
              <w:bottom w:val="single" w:sz="4" w:space="0" w:color="auto"/>
              <w:right w:val="nil"/>
            </w:tcBorders>
            <w:vAlign w:val="center"/>
          </w:tcPr>
          <w:p w14:paraId="4415F961"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single" w:sz="2" w:space="0" w:color="000000"/>
              <w:left w:val="single" w:sz="2" w:space="0" w:color="000000"/>
              <w:bottom w:val="single" w:sz="4" w:space="0" w:color="auto"/>
              <w:right w:val="nil"/>
            </w:tcBorders>
            <w:vAlign w:val="center"/>
          </w:tcPr>
          <w:p w14:paraId="1A0CD3BC"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851" w:type="dxa"/>
            <w:tcBorders>
              <w:top w:val="single" w:sz="2" w:space="0" w:color="000000"/>
              <w:left w:val="single" w:sz="2" w:space="0" w:color="000000"/>
              <w:bottom w:val="single" w:sz="2" w:space="0" w:color="000000"/>
              <w:right w:val="nil"/>
            </w:tcBorders>
            <w:vAlign w:val="center"/>
          </w:tcPr>
          <w:p w14:paraId="7923906F"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single" w:sz="2" w:space="0" w:color="000000"/>
              <w:left w:val="single" w:sz="2" w:space="0" w:color="000000"/>
              <w:bottom w:val="single" w:sz="2" w:space="0" w:color="000000"/>
              <w:right w:val="nil"/>
            </w:tcBorders>
            <w:vAlign w:val="center"/>
          </w:tcPr>
          <w:p w14:paraId="6468FAEB"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A6EE84F"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single" w:sz="2" w:space="0" w:color="000000"/>
            </w:tcBorders>
          </w:tcPr>
          <w:p w14:paraId="39326D22"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r>
      <w:tr w:rsidR="00956DF0" w:rsidRPr="00146A3E" w14:paraId="35F1867C" w14:textId="5E918738" w:rsidTr="00956DF0">
        <w:trPr>
          <w:trHeight w:val="1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F1AB79" w14:textId="3CCE9A25" w:rsidR="00956DF0" w:rsidRPr="002F66C8" w:rsidRDefault="00956DF0" w:rsidP="002F66C8">
            <w:pPr>
              <w:widowControl w:val="0"/>
              <w:numPr>
                <w:ilvl w:val="0"/>
                <w:numId w:val="102"/>
              </w:numPr>
              <w:tabs>
                <w:tab w:val="left" w:pos="720"/>
              </w:tabs>
              <w:autoSpaceDE w:val="0"/>
              <w:autoSpaceDN w:val="0"/>
              <w:adjustRightInd w:val="0"/>
              <w:spacing w:after="0" w:line="240" w:lineRule="auto"/>
              <w:jc w:val="center"/>
              <w:rPr>
                <w:rFonts w:ascii="Times New Roman" w:hAnsi="Times New Roman" w:cs="Times New Roman"/>
                <w:color w:val="000000"/>
                <w:sz w:val="18"/>
                <w:szCs w:val="18"/>
              </w:rPr>
            </w:pPr>
            <w:r w:rsidRPr="002F66C8">
              <w:rPr>
                <w:rFonts w:ascii="Tahoma" w:hAnsi="Tahoma" w:cs="Tahoma"/>
                <w:color w:val="000000"/>
                <w:sz w:val="18"/>
                <w:szCs w:val="18"/>
              </w:rPr>
              <w:lastRenderedPageBreak/>
              <w:t>9</w:t>
            </w:r>
          </w:p>
        </w:tc>
        <w:tc>
          <w:tcPr>
            <w:tcW w:w="4195" w:type="dxa"/>
            <w:tcBorders>
              <w:top w:val="single" w:sz="4" w:space="0" w:color="auto"/>
              <w:left w:val="nil"/>
              <w:bottom w:val="single" w:sz="4" w:space="0" w:color="auto"/>
              <w:right w:val="single" w:sz="4" w:space="0" w:color="auto"/>
            </w:tcBorders>
            <w:shd w:val="clear" w:color="auto" w:fill="auto"/>
          </w:tcPr>
          <w:p w14:paraId="424C1E9E" w14:textId="5CFC5CE6" w:rsidR="00956DF0" w:rsidRPr="002F66C8" w:rsidRDefault="00956DF0" w:rsidP="002F66C8">
            <w:pPr>
              <w:rPr>
                <w:rFonts w:ascii="Times New Roman" w:hAnsi="Times New Roman" w:cs="Times New Roman"/>
                <w:color w:val="000000"/>
                <w:sz w:val="18"/>
                <w:szCs w:val="18"/>
              </w:rPr>
            </w:pPr>
            <w:proofErr w:type="spellStart"/>
            <w:r w:rsidRPr="002F66C8">
              <w:rPr>
                <w:rFonts w:ascii="Tahoma" w:hAnsi="Tahoma" w:cs="Tahoma"/>
                <w:color w:val="000000"/>
                <w:sz w:val="18"/>
                <w:szCs w:val="18"/>
              </w:rPr>
              <w:t>Sizery</w:t>
            </w:r>
            <w:proofErr w:type="spellEnd"/>
            <w:r w:rsidRPr="002F66C8">
              <w:rPr>
                <w:rFonts w:ascii="Tahoma" w:hAnsi="Tahoma" w:cs="Tahoma"/>
                <w:color w:val="000000"/>
                <w:sz w:val="18"/>
                <w:szCs w:val="18"/>
              </w:rPr>
              <w:t xml:space="preserve"> śródoperacyjne </w:t>
            </w:r>
            <w:proofErr w:type="spellStart"/>
            <w:r w:rsidRPr="002F66C8">
              <w:rPr>
                <w:rFonts w:ascii="Tahoma" w:hAnsi="Tahoma" w:cs="Tahoma"/>
                <w:color w:val="000000"/>
                <w:sz w:val="18"/>
                <w:szCs w:val="18"/>
              </w:rPr>
              <w:t>resterylizowalne</w:t>
            </w:r>
            <w:proofErr w:type="spellEnd"/>
            <w:r w:rsidRPr="002F66C8">
              <w:rPr>
                <w:rFonts w:ascii="Tahoma" w:hAnsi="Tahoma" w:cs="Tahoma"/>
                <w:color w:val="000000"/>
                <w:sz w:val="18"/>
                <w:szCs w:val="18"/>
              </w:rPr>
              <w:br/>
              <w:t xml:space="preserve">- gładkie </w:t>
            </w:r>
            <w:proofErr w:type="spellStart"/>
            <w:r w:rsidRPr="002F66C8">
              <w:rPr>
                <w:rFonts w:ascii="Tahoma" w:hAnsi="Tahoma" w:cs="Tahoma"/>
                <w:color w:val="000000"/>
                <w:sz w:val="18"/>
                <w:szCs w:val="18"/>
              </w:rPr>
              <w:t>sizery</w:t>
            </w:r>
            <w:proofErr w:type="spellEnd"/>
            <w:r w:rsidRPr="002F66C8">
              <w:rPr>
                <w:rFonts w:ascii="Tahoma" w:hAnsi="Tahoma" w:cs="Tahoma"/>
                <w:color w:val="000000"/>
                <w:sz w:val="18"/>
                <w:szCs w:val="18"/>
              </w:rPr>
              <w:t xml:space="preserve"> śródoperacyjne okrągłe lub anatomiczne</w:t>
            </w:r>
            <w:r w:rsidRPr="002F66C8">
              <w:rPr>
                <w:rFonts w:ascii="Tahoma" w:hAnsi="Tahoma" w:cs="Tahoma"/>
                <w:color w:val="000000"/>
                <w:sz w:val="18"/>
                <w:szCs w:val="18"/>
              </w:rPr>
              <w:br/>
              <w:t>- kompatybilne z implantami okrągłymi lub anatomicznymi wg aktualnego katalogu</w:t>
            </w:r>
            <w:r w:rsidRPr="002F66C8">
              <w:rPr>
                <w:rFonts w:ascii="Tahoma" w:hAnsi="Tahoma" w:cs="Tahoma"/>
                <w:color w:val="000000"/>
                <w:sz w:val="18"/>
                <w:szCs w:val="18"/>
              </w:rPr>
              <w:br/>
              <w:t>- z możliwością wielokrotnej sterylizacji</w:t>
            </w:r>
          </w:p>
        </w:tc>
        <w:tc>
          <w:tcPr>
            <w:tcW w:w="992" w:type="dxa"/>
            <w:tcBorders>
              <w:top w:val="single" w:sz="4" w:space="0" w:color="auto"/>
              <w:left w:val="nil"/>
              <w:bottom w:val="single" w:sz="4" w:space="0" w:color="auto"/>
              <w:right w:val="single" w:sz="4" w:space="0" w:color="auto"/>
            </w:tcBorders>
            <w:shd w:val="clear" w:color="auto" w:fill="auto"/>
            <w:vAlign w:val="center"/>
          </w:tcPr>
          <w:p w14:paraId="7D3F6F2F" w14:textId="5884CD21" w:rsidR="00956DF0" w:rsidRPr="002F66C8" w:rsidRDefault="00956DF0" w:rsidP="002F66C8">
            <w:pPr>
              <w:widowControl w:val="0"/>
              <w:autoSpaceDE w:val="0"/>
              <w:autoSpaceDN w:val="0"/>
              <w:adjustRightInd w:val="0"/>
              <w:spacing w:after="0" w:line="240" w:lineRule="auto"/>
              <w:jc w:val="center"/>
              <w:rPr>
                <w:rFonts w:ascii="Times New Roman" w:hAnsi="Times New Roman" w:cs="Times New Roman"/>
                <w:color w:val="003300"/>
                <w:sz w:val="18"/>
                <w:szCs w:val="18"/>
              </w:rPr>
            </w:pPr>
            <w:proofErr w:type="spellStart"/>
            <w:r w:rsidRPr="002F66C8">
              <w:rPr>
                <w:rFonts w:ascii="Tahoma" w:hAnsi="Tahoma" w:cs="Tahoma"/>
                <w:color w:val="003300"/>
                <w:sz w:val="18"/>
                <w:szCs w:val="18"/>
              </w:rPr>
              <w:t>szt</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05994B79" w14:textId="79BE4234" w:rsidR="00956DF0" w:rsidRPr="002F66C8" w:rsidRDefault="00956DF0" w:rsidP="002F66C8">
            <w:pPr>
              <w:widowControl w:val="0"/>
              <w:autoSpaceDE w:val="0"/>
              <w:autoSpaceDN w:val="0"/>
              <w:adjustRightInd w:val="0"/>
              <w:spacing w:after="0" w:line="240" w:lineRule="auto"/>
              <w:jc w:val="center"/>
              <w:rPr>
                <w:rFonts w:ascii="Times New Roman" w:hAnsi="Times New Roman" w:cs="Times New Roman"/>
                <w:color w:val="003300"/>
                <w:sz w:val="18"/>
                <w:szCs w:val="18"/>
              </w:rPr>
            </w:pPr>
            <w:r w:rsidRPr="002F66C8">
              <w:rPr>
                <w:rFonts w:ascii="Tahoma" w:hAnsi="Tahoma" w:cs="Tahoma"/>
                <w:color w:val="003300"/>
                <w:sz w:val="18"/>
                <w:szCs w:val="18"/>
              </w:rPr>
              <w:t>8</w:t>
            </w:r>
          </w:p>
        </w:tc>
        <w:tc>
          <w:tcPr>
            <w:tcW w:w="1275" w:type="dxa"/>
            <w:tcBorders>
              <w:top w:val="single" w:sz="4" w:space="0" w:color="auto"/>
              <w:left w:val="single" w:sz="2" w:space="0" w:color="000000"/>
              <w:bottom w:val="single" w:sz="2" w:space="0" w:color="000000"/>
              <w:right w:val="nil"/>
            </w:tcBorders>
            <w:vAlign w:val="center"/>
          </w:tcPr>
          <w:p w14:paraId="64F11BEC"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1134" w:type="dxa"/>
            <w:tcBorders>
              <w:top w:val="single" w:sz="4" w:space="0" w:color="auto"/>
              <w:left w:val="single" w:sz="2" w:space="0" w:color="000000"/>
              <w:bottom w:val="single" w:sz="2" w:space="0" w:color="000000"/>
              <w:right w:val="nil"/>
            </w:tcBorders>
            <w:vAlign w:val="center"/>
          </w:tcPr>
          <w:p w14:paraId="10C92B11" w14:textId="77777777" w:rsidR="00956DF0" w:rsidRPr="006774AA"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0"/>
                <w:szCs w:val="20"/>
                <w:lang w:eastAsia="zh-CN"/>
              </w:rPr>
            </w:pPr>
          </w:p>
        </w:tc>
        <w:tc>
          <w:tcPr>
            <w:tcW w:w="851" w:type="dxa"/>
            <w:tcBorders>
              <w:top w:val="single" w:sz="2" w:space="0" w:color="000000"/>
              <w:left w:val="single" w:sz="2" w:space="0" w:color="000000"/>
              <w:bottom w:val="single" w:sz="2" w:space="0" w:color="000000"/>
              <w:right w:val="nil"/>
            </w:tcBorders>
            <w:vAlign w:val="center"/>
          </w:tcPr>
          <w:p w14:paraId="1085E819"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single" w:sz="2" w:space="0" w:color="000000"/>
              <w:left w:val="single" w:sz="2" w:space="0" w:color="000000"/>
              <w:bottom w:val="single" w:sz="2" w:space="0" w:color="000000"/>
              <w:right w:val="nil"/>
            </w:tcBorders>
            <w:vAlign w:val="center"/>
          </w:tcPr>
          <w:p w14:paraId="7C25AE0B"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C92C738"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single" w:sz="2" w:space="0" w:color="000000"/>
              <w:left w:val="single" w:sz="2" w:space="0" w:color="000000"/>
              <w:bottom w:val="single" w:sz="2" w:space="0" w:color="000000"/>
              <w:right w:val="single" w:sz="2" w:space="0" w:color="000000"/>
            </w:tcBorders>
          </w:tcPr>
          <w:p w14:paraId="0FFD4F55" w14:textId="77777777" w:rsidR="00956DF0" w:rsidRPr="00146A3E" w:rsidRDefault="00956DF0" w:rsidP="002F66C8">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r>
      <w:tr w:rsidR="00956DF0" w:rsidRPr="00146A3E" w14:paraId="2B1419D5" w14:textId="03D91725" w:rsidTr="00956DF0">
        <w:trPr>
          <w:trHeight w:val="148"/>
        </w:trPr>
        <w:tc>
          <w:tcPr>
            <w:tcW w:w="7880" w:type="dxa"/>
            <w:gridSpan w:val="5"/>
            <w:tcBorders>
              <w:top w:val="nil"/>
              <w:left w:val="single" w:sz="2" w:space="0" w:color="000000"/>
              <w:bottom w:val="single" w:sz="2" w:space="0" w:color="000000"/>
              <w:right w:val="nil"/>
            </w:tcBorders>
            <w:vAlign w:val="center"/>
          </w:tcPr>
          <w:p w14:paraId="540BD341" w14:textId="77777777" w:rsidR="00956DF0" w:rsidRPr="00146A3E" w:rsidRDefault="00956DF0" w:rsidP="006B0207">
            <w:pPr>
              <w:widowControl w:val="0"/>
              <w:autoSpaceDE w:val="0"/>
              <w:autoSpaceDN w:val="0"/>
              <w:adjustRightInd w:val="0"/>
              <w:spacing w:after="0" w:line="240" w:lineRule="auto"/>
              <w:jc w:val="right"/>
              <w:rPr>
                <w:rFonts w:ascii="Times New Roman" w:eastAsiaTheme="minorEastAsia" w:hAnsi="Times New Roman" w:cs="Times New Roman"/>
                <w:kern w:val="1"/>
                <w:sz w:val="24"/>
                <w:szCs w:val="24"/>
                <w:lang w:eastAsia="zh-CN"/>
              </w:rPr>
            </w:pPr>
            <w:r w:rsidRPr="00146A3E">
              <w:rPr>
                <w:rFonts w:ascii="Times New Roman" w:eastAsiaTheme="minorEastAsia" w:hAnsi="Times New Roman" w:cs="Times New Roman"/>
                <w:kern w:val="1"/>
                <w:sz w:val="24"/>
                <w:szCs w:val="24"/>
                <w:lang w:eastAsia="zh-CN"/>
              </w:rPr>
              <w:t>RAZEM</w:t>
            </w:r>
          </w:p>
        </w:tc>
        <w:tc>
          <w:tcPr>
            <w:tcW w:w="1134" w:type="dxa"/>
            <w:tcBorders>
              <w:top w:val="nil"/>
              <w:left w:val="single" w:sz="2" w:space="0" w:color="000000"/>
              <w:bottom w:val="single" w:sz="2" w:space="0" w:color="000000"/>
              <w:right w:val="nil"/>
            </w:tcBorders>
          </w:tcPr>
          <w:p w14:paraId="64B4506F"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851" w:type="dxa"/>
            <w:tcBorders>
              <w:top w:val="nil"/>
              <w:left w:val="single" w:sz="2" w:space="0" w:color="000000"/>
              <w:bottom w:val="single" w:sz="2" w:space="0" w:color="000000"/>
              <w:right w:val="nil"/>
            </w:tcBorders>
          </w:tcPr>
          <w:p w14:paraId="747E9AC5"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276" w:type="dxa"/>
            <w:tcBorders>
              <w:top w:val="nil"/>
              <w:left w:val="single" w:sz="2" w:space="0" w:color="000000"/>
              <w:bottom w:val="single" w:sz="2" w:space="0" w:color="000000"/>
              <w:right w:val="nil"/>
            </w:tcBorders>
          </w:tcPr>
          <w:p w14:paraId="38047FB6"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c>
          <w:tcPr>
            <w:tcW w:w="1134" w:type="dxa"/>
            <w:tcBorders>
              <w:top w:val="nil"/>
              <w:left w:val="single" w:sz="2" w:space="0" w:color="000000"/>
              <w:bottom w:val="single" w:sz="2" w:space="0" w:color="000000"/>
              <w:right w:val="single" w:sz="2" w:space="0" w:color="000000"/>
            </w:tcBorders>
          </w:tcPr>
          <w:p w14:paraId="1FA4449B" w14:textId="77777777" w:rsidR="00956DF0" w:rsidRPr="00146A3E"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r>
              <w:rPr>
                <w:rFonts w:ascii="Times New Roman" w:eastAsiaTheme="minorEastAsia" w:hAnsi="Times New Roman" w:cs="Times New Roman"/>
                <w:kern w:val="1"/>
                <w:sz w:val="24"/>
                <w:szCs w:val="24"/>
                <w:lang w:eastAsia="zh-CN"/>
              </w:rPr>
              <w:t>x</w:t>
            </w:r>
          </w:p>
        </w:tc>
        <w:tc>
          <w:tcPr>
            <w:tcW w:w="1134" w:type="dxa"/>
            <w:tcBorders>
              <w:top w:val="nil"/>
              <w:left w:val="single" w:sz="2" w:space="0" w:color="000000"/>
              <w:bottom w:val="single" w:sz="2" w:space="0" w:color="000000"/>
              <w:right w:val="single" w:sz="2" w:space="0" w:color="000000"/>
            </w:tcBorders>
          </w:tcPr>
          <w:p w14:paraId="3A59A0D0" w14:textId="77777777" w:rsidR="00956DF0" w:rsidRDefault="00956DF0" w:rsidP="006B0207">
            <w:pPr>
              <w:widowControl w:val="0"/>
              <w:autoSpaceDE w:val="0"/>
              <w:autoSpaceDN w:val="0"/>
              <w:adjustRightInd w:val="0"/>
              <w:spacing w:after="0" w:line="240" w:lineRule="auto"/>
              <w:jc w:val="center"/>
              <w:rPr>
                <w:rFonts w:ascii="Times New Roman" w:eastAsiaTheme="minorEastAsia" w:hAnsi="Times New Roman" w:cs="Times New Roman"/>
                <w:kern w:val="1"/>
                <w:sz w:val="24"/>
                <w:szCs w:val="24"/>
                <w:lang w:eastAsia="zh-CN"/>
              </w:rPr>
            </w:pPr>
          </w:p>
        </w:tc>
      </w:tr>
    </w:tbl>
    <w:p w14:paraId="3D2FD6EC" w14:textId="77777777" w:rsidR="002F66C8" w:rsidRPr="00502B33" w:rsidRDefault="002F66C8" w:rsidP="002F66C8">
      <w:pPr>
        <w:suppressAutoHyphens/>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w:t>
      </w:r>
      <w:r w:rsidRPr="00502B33">
        <w:rPr>
          <w:rFonts w:ascii="Times New Roman" w:eastAsia="Calibri" w:hAnsi="Times New Roman" w:cs="Times New Roman"/>
          <w:sz w:val="16"/>
          <w:szCs w:val="16"/>
          <w:lang w:eastAsia="pl-PL"/>
        </w:rPr>
        <w:t>. W pozycji VAT (%)  dopuszcza się wpisanie zamiennie liczbowej lub procentowej wartości stawki podatku VAT.</w:t>
      </w:r>
    </w:p>
    <w:p w14:paraId="6F54EDB4" w14:textId="77777777" w:rsidR="002F66C8" w:rsidRPr="00502B33" w:rsidRDefault="002F66C8" w:rsidP="002F66C8">
      <w:pPr>
        <w:ind w:left="1080"/>
        <w:contextualSpacing/>
        <w:rPr>
          <w:rFonts w:ascii="Times New Roman" w:eastAsia="Times New Roman" w:hAnsi="Times New Roman" w:cs="Times New Roman"/>
          <w:i/>
          <w:sz w:val="16"/>
          <w:szCs w:val="16"/>
          <w:lang w:eastAsia="ar-SA"/>
        </w:rPr>
      </w:pPr>
    </w:p>
    <w:p w14:paraId="283007A8" w14:textId="77777777" w:rsidR="002F66C8" w:rsidRDefault="002F66C8" w:rsidP="002F66C8">
      <w:pPr>
        <w:suppressAutoHyphens/>
        <w:spacing w:after="0" w:line="240" w:lineRule="auto"/>
        <w:jc w:val="both"/>
        <w:rPr>
          <w:rFonts w:ascii="Times New Roman" w:eastAsia="Times New Roman" w:hAnsi="Times New Roman" w:cs="Times New Roman"/>
          <w:iCs/>
          <w:sz w:val="24"/>
          <w:szCs w:val="24"/>
          <w:lang w:eastAsia="ar-SA"/>
        </w:rPr>
      </w:pPr>
    </w:p>
    <w:p w14:paraId="77365E82"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251FA348"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10C215FD"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1C8DAF31"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030B149B"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4A87DCFF"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05325C5F"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577646E7"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4193F302"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6501BDA9"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3D96C150"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4932BDD5"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10FBEBC3"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5858C319"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4C04A4A9"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4FCE7B51"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7895700B"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7AEF195F" w14:textId="77777777" w:rsidR="001C4357" w:rsidRDefault="001C4357" w:rsidP="00002304">
      <w:pPr>
        <w:suppressAutoHyphens/>
        <w:spacing w:after="0" w:line="240" w:lineRule="auto"/>
        <w:jc w:val="both"/>
        <w:rPr>
          <w:rFonts w:ascii="Times New Roman" w:eastAsia="Times New Roman" w:hAnsi="Times New Roman" w:cs="Times New Roman"/>
          <w:iCs/>
          <w:sz w:val="24"/>
          <w:szCs w:val="24"/>
          <w:lang w:eastAsia="ar-SA"/>
        </w:rPr>
      </w:pPr>
    </w:p>
    <w:p w14:paraId="2B46A8C3"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3501F25B"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7FB7A818"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19AC95F8"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220887C5" w14:textId="77777777" w:rsidR="003331B8" w:rsidRDefault="003331B8" w:rsidP="00002304">
      <w:pPr>
        <w:suppressAutoHyphens/>
        <w:spacing w:after="0" w:line="240" w:lineRule="auto"/>
        <w:jc w:val="both"/>
        <w:rPr>
          <w:rFonts w:ascii="Times New Roman" w:eastAsia="Times New Roman" w:hAnsi="Times New Roman" w:cs="Times New Roman"/>
          <w:iCs/>
          <w:sz w:val="24"/>
          <w:szCs w:val="24"/>
          <w:lang w:eastAsia="ar-SA"/>
        </w:rPr>
      </w:pPr>
    </w:p>
    <w:p w14:paraId="18E8B342" w14:textId="77777777" w:rsidR="001C4357" w:rsidRDefault="001C4357" w:rsidP="00002304">
      <w:pPr>
        <w:suppressAutoHyphens/>
        <w:spacing w:after="0" w:line="240" w:lineRule="auto"/>
        <w:jc w:val="both"/>
        <w:rPr>
          <w:rFonts w:ascii="Times New Roman" w:eastAsia="Times New Roman" w:hAnsi="Times New Roman" w:cs="Times New Roman"/>
          <w:iCs/>
          <w:sz w:val="24"/>
          <w:szCs w:val="24"/>
          <w:lang w:eastAsia="ar-SA"/>
        </w:rPr>
        <w:sectPr w:rsidR="001C4357" w:rsidSect="00956DF0">
          <w:pgSz w:w="16838" w:h="11906" w:orient="landscape"/>
          <w:pgMar w:top="907" w:right="964" w:bottom="907" w:left="1021" w:header="709" w:footer="709" w:gutter="0"/>
          <w:cols w:space="708"/>
          <w:docGrid w:linePitch="360"/>
        </w:sectPr>
      </w:pPr>
    </w:p>
    <w:p w14:paraId="718A7D3F" w14:textId="77FD81DF" w:rsidR="00002304" w:rsidRPr="00B65FA3" w:rsidRDefault="00DF4DD3" w:rsidP="00002304">
      <w:pPr>
        <w:suppressAutoHyphens/>
        <w:spacing w:after="0" w:line="240" w:lineRule="auto"/>
        <w:jc w:val="both"/>
        <w:rPr>
          <w:rFonts w:ascii="Times New Roman" w:eastAsia="Times New Roman" w:hAnsi="Times New Roman" w:cs="Times New Roman"/>
          <w:iCs/>
          <w:sz w:val="24"/>
          <w:szCs w:val="24"/>
          <w:lang w:eastAsia="ar-SA"/>
        </w:rPr>
      </w:pPr>
      <w:r w:rsidRPr="00B65FA3">
        <w:rPr>
          <w:rFonts w:ascii="Times New Roman" w:eastAsia="Times New Roman" w:hAnsi="Times New Roman" w:cs="Times New Roman"/>
          <w:iCs/>
          <w:sz w:val="24"/>
          <w:szCs w:val="24"/>
          <w:lang w:eastAsia="ar-SA"/>
        </w:rPr>
        <w:lastRenderedPageBreak/>
        <w:t>DZP.</w:t>
      </w:r>
      <w:r w:rsidR="00FF3A72">
        <w:rPr>
          <w:rFonts w:ascii="Times New Roman" w:eastAsia="Times New Roman" w:hAnsi="Times New Roman" w:cs="Times New Roman"/>
          <w:iCs/>
          <w:sz w:val="24"/>
          <w:szCs w:val="24"/>
          <w:lang w:eastAsia="ar-SA"/>
        </w:rPr>
        <w:t>2</w:t>
      </w:r>
      <w:r w:rsidRPr="00B65FA3">
        <w:rPr>
          <w:rFonts w:ascii="Times New Roman" w:eastAsia="Times New Roman" w:hAnsi="Times New Roman" w:cs="Times New Roman"/>
          <w:iCs/>
          <w:sz w:val="24"/>
          <w:szCs w:val="24"/>
          <w:lang w:eastAsia="ar-SA"/>
        </w:rPr>
        <w:t>81</w:t>
      </w:r>
      <w:r w:rsidR="00A87A37" w:rsidRPr="00B65FA3">
        <w:rPr>
          <w:rFonts w:ascii="Times New Roman" w:eastAsia="Times New Roman" w:hAnsi="Times New Roman" w:cs="Times New Roman"/>
          <w:iCs/>
          <w:sz w:val="24"/>
          <w:szCs w:val="24"/>
          <w:lang w:eastAsia="ar-SA"/>
        </w:rPr>
        <w:t>.</w:t>
      </w:r>
      <w:r w:rsidR="006576EE">
        <w:rPr>
          <w:rFonts w:ascii="Times New Roman" w:eastAsia="Times New Roman" w:hAnsi="Times New Roman" w:cs="Times New Roman"/>
          <w:iCs/>
          <w:sz w:val="24"/>
          <w:szCs w:val="24"/>
          <w:lang w:eastAsia="ar-SA"/>
        </w:rPr>
        <w:t>6</w:t>
      </w:r>
      <w:r w:rsidR="00F74187">
        <w:rPr>
          <w:rFonts w:ascii="Times New Roman" w:eastAsia="Times New Roman" w:hAnsi="Times New Roman" w:cs="Times New Roman"/>
          <w:iCs/>
          <w:sz w:val="24"/>
          <w:szCs w:val="24"/>
          <w:lang w:eastAsia="ar-SA"/>
        </w:rPr>
        <w:t>9</w:t>
      </w:r>
      <w:r w:rsidR="00A87A37" w:rsidRPr="00B65FA3">
        <w:rPr>
          <w:rFonts w:ascii="Times New Roman" w:eastAsia="Times New Roman" w:hAnsi="Times New Roman" w:cs="Times New Roman"/>
          <w:iCs/>
          <w:sz w:val="24"/>
          <w:szCs w:val="24"/>
          <w:lang w:eastAsia="ar-SA"/>
        </w:rPr>
        <w:t>A</w:t>
      </w:r>
      <w:r w:rsidR="00002304" w:rsidRPr="00B65FA3">
        <w:rPr>
          <w:rFonts w:ascii="Times New Roman" w:eastAsia="Times New Roman" w:hAnsi="Times New Roman" w:cs="Times New Roman"/>
          <w:iCs/>
          <w:sz w:val="24"/>
          <w:szCs w:val="24"/>
          <w:lang w:eastAsia="ar-SA"/>
        </w:rPr>
        <w:t>.202</w:t>
      </w:r>
      <w:r w:rsidR="00FF3A72">
        <w:rPr>
          <w:rFonts w:ascii="Times New Roman" w:eastAsia="Times New Roman" w:hAnsi="Times New Roman" w:cs="Times New Roman"/>
          <w:iCs/>
          <w:sz w:val="24"/>
          <w:szCs w:val="24"/>
          <w:lang w:eastAsia="ar-SA"/>
        </w:rPr>
        <w:t>4</w:t>
      </w:r>
    </w:p>
    <w:p w14:paraId="68F3C6E8" w14:textId="77777777" w:rsidR="00002304" w:rsidRPr="00D21EFD" w:rsidRDefault="00002304" w:rsidP="00002304">
      <w:pPr>
        <w:suppressAutoHyphens/>
        <w:spacing w:after="0" w:line="240" w:lineRule="auto"/>
        <w:jc w:val="both"/>
        <w:rPr>
          <w:rFonts w:ascii="Times New Roman" w:eastAsia="Times New Roman" w:hAnsi="Times New Roman" w:cs="Times New Roman"/>
          <w:bCs/>
          <w:sz w:val="24"/>
          <w:szCs w:val="24"/>
          <w:lang w:eastAsia="ar-SA"/>
        </w:rPr>
      </w:pPr>
      <w:r w:rsidRPr="00D21EFD">
        <w:rPr>
          <w:rFonts w:ascii="Times New Roman" w:eastAsia="Times New Roman" w:hAnsi="Times New Roman" w:cs="Times New Roman"/>
          <w:bCs/>
          <w:sz w:val="24"/>
          <w:szCs w:val="24"/>
          <w:lang w:eastAsia="ar-SA"/>
        </w:rPr>
        <w:t>Załącznik nr 5</w:t>
      </w:r>
    </w:p>
    <w:p w14:paraId="6B229735" w14:textId="77777777" w:rsidR="00002304" w:rsidRPr="00B07F45" w:rsidRDefault="00002304" w:rsidP="00002304">
      <w:pPr>
        <w:spacing w:after="0" w:line="240" w:lineRule="auto"/>
        <w:rPr>
          <w:rFonts w:ascii="Times New Roman" w:eastAsia="Times New Roman" w:hAnsi="Times New Roman" w:cs="Times New Roman"/>
          <w:sz w:val="20"/>
          <w:szCs w:val="20"/>
          <w:lang w:eastAsia="pl-PL"/>
        </w:rPr>
      </w:pPr>
      <w:r w:rsidRPr="00D21EFD">
        <w:rPr>
          <w:rFonts w:ascii="Times New Roman" w:eastAsia="Times New Roman" w:hAnsi="Times New Roman" w:cs="Times New Roman"/>
          <w:sz w:val="20"/>
          <w:szCs w:val="20"/>
          <w:lang w:eastAsia="pl-PL"/>
        </w:rPr>
        <w:t>……………………………………….</w:t>
      </w:r>
    </w:p>
    <w:p w14:paraId="290FBFCC" w14:textId="77777777" w:rsidR="00002304" w:rsidRPr="00B07F45" w:rsidRDefault="00002304" w:rsidP="00002304">
      <w:pPr>
        <w:spacing w:after="0" w:line="240" w:lineRule="auto"/>
        <w:rPr>
          <w:rFonts w:ascii="Times New Roman" w:eastAsia="Times New Roman" w:hAnsi="Times New Roman" w:cs="Times New Roman"/>
          <w:sz w:val="20"/>
          <w:szCs w:val="20"/>
          <w:lang w:eastAsia="pl-PL"/>
        </w:rPr>
      </w:pPr>
      <w:r w:rsidRPr="00B07F45">
        <w:rPr>
          <w:rFonts w:ascii="Times New Roman" w:eastAsia="Times New Roman" w:hAnsi="Times New Roman" w:cs="Times New Roman"/>
          <w:sz w:val="20"/>
          <w:szCs w:val="20"/>
          <w:lang w:eastAsia="pl-PL"/>
        </w:rPr>
        <w:t>(nazwa wykonawcy )</w:t>
      </w:r>
    </w:p>
    <w:bookmarkEnd w:id="10"/>
    <w:p w14:paraId="5C3DAC2E" w14:textId="77777777" w:rsidR="00002304" w:rsidRPr="00002304" w:rsidRDefault="00002304" w:rsidP="00002304">
      <w:pPr>
        <w:spacing w:after="0" w:line="240" w:lineRule="auto"/>
        <w:jc w:val="center"/>
        <w:rPr>
          <w:rFonts w:ascii="Times New Roman" w:eastAsia="Times New Roman" w:hAnsi="Times New Roman" w:cs="Times New Roman"/>
          <w:b/>
          <w:sz w:val="24"/>
          <w:szCs w:val="24"/>
          <w:lang w:eastAsia="pl-PL"/>
        </w:rPr>
      </w:pPr>
    </w:p>
    <w:p w14:paraId="45034DF5" w14:textId="77777777" w:rsidR="00002304" w:rsidRPr="00002304" w:rsidRDefault="00002304" w:rsidP="00002304">
      <w:pPr>
        <w:spacing w:after="0" w:line="240" w:lineRule="auto"/>
        <w:jc w:val="center"/>
        <w:rPr>
          <w:rFonts w:ascii="Times New Roman" w:eastAsia="Times New Roman" w:hAnsi="Times New Roman" w:cs="Times New Roman"/>
          <w:b/>
          <w:sz w:val="24"/>
          <w:szCs w:val="24"/>
          <w:lang w:eastAsia="pl-PL"/>
        </w:rPr>
      </w:pPr>
    </w:p>
    <w:p w14:paraId="2AD28367" w14:textId="77777777" w:rsidR="00002304" w:rsidRDefault="00002304" w:rsidP="00002304">
      <w:pPr>
        <w:widowControl w:val="0"/>
        <w:adjustRightInd w:val="0"/>
        <w:spacing w:after="0" w:line="240" w:lineRule="auto"/>
        <w:jc w:val="center"/>
        <w:rPr>
          <w:rFonts w:ascii="Times New Roman" w:eastAsia="Times New Roman" w:hAnsi="Times New Roman" w:cs="Times New Roman"/>
          <w:b/>
          <w:sz w:val="24"/>
          <w:szCs w:val="24"/>
          <w:lang w:eastAsia="pl-PL"/>
        </w:rPr>
      </w:pPr>
    </w:p>
    <w:p w14:paraId="6907C043" w14:textId="77777777" w:rsidR="00002304" w:rsidRPr="00002304" w:rsidRDefault="00002304" w:rsidP="00002304">
      <w:pPr>
        <w:widowControl w:val="0"/>
        <w:adjustRightInd w:val="0"/>
        <w:spacing w:after="0" w:line="240" w:lineRule="auto"/>
        <w:jc w:val="center"/>
        <w:rPr>
          <w:rFonts w:ascii="Times New Roman" w:eastAsia="Times New Roman" w:hAnsi="Times New Roman" w:cs="Times New Roman"/>
          <w:b/>
          <w:sz w:val="24"/>
          <w:szCs w:val="24"/>
          <w:lang w:eastAsia="pl-PL"/>
        </w:rPr>
      </w:pPr>
      <w:r w:rsidRPr="00002304">
        <w:rPr>
          <w:rFonts w:ascii="Times New Roman" w:eastAsia="Times New Roman" w:hAnsi="Times New Roman" w:cs="Times New Roman"/>
          <w:b/>
          <w:sz w:val="24"/>
          <w:szCs w:val="24"/>
          <w:lang w:eastAsia="pl-PL"/>
        </w:rPr>
        <w:t>OŚWIADCZENIE</w:t>
      </w:r>
    </w:p>
    <w:p w14:paraId="6967ACDE" w14:textId="77777777" w:rsidR="00002304" w:rsidRPr="00002304" w:rsidRDefault="00002304" w:rsidP="00002304">
      <w:pPr>
        <w:widowControl w:val="0"/>
        <w:adjustRightInd w:val="0"/>
        <w:spacing w:before="120" w:after="0" w:line="240" w:lineRule="auto"/>
        <w:jc w:val="center"/>
        <w:rPr>
          <w:rFonts w:ascii="Times New Roman" w:eastAsia="Times New Roman" w:hAnsi="Times New Roman" w:cs="Times New Roman"/>
          <w:b/>
          <w:sz w:val="24"/>
          <w:szCs w:val="24"/>
          <w:lang w:eastAsia="pl-PL"/>
        </w:rPr>
      </w:pPr>
      <w:r w:rsidRPr="00002304">
        <w:rPr>
          <w:rFonts w:ascii="Times New Roman" w:eastAsia="Times New Roman" w:hAnsi="Times New Roman" w:cs="Times New Roman"/>
          <w:b/>
          <w:sz w:val="24"/>
          <w:szCs w:val="24"/>
          <w:lang w:eastAsia="pl-PL"/>
        </w:rPr>
        <w:t>O AKTUALNOŚCI INFORMACJI ZAWARTYCH W OŚWIADCZENIU , O KTÓRYM MOWA W ART.125.UST.1 USTAWY PZP</w:t>
      </w:r>
    </w:p>
    <w:p w14:paraId="495FBB61" w14:textId="77777777" w:rsidR="00002304" w:rsidRPr="00002304" w:rsidRDefault="00002304" w:rsidP="00002304">
      <w:pPr>
        <w:widowControl w:val="0"/>
        <w:tabs>
          <w:tab w:val="left" w:pos="2400"/>
        </w:tabs>
        <w:adjustRightInd w:val="0"/>
        <w:spacing w:after="0" w:line="240" w:lineRule="auto"/>
        <w:jc w:val="both"/>
        <w:rPr>
          <w:rFonts w:ascii="Times New Roman" w:eastAsia="Times New Roman" w:hAnsi="Times New Roman" w:cs="Times New Roman"/>
          <w:sz w:val="24"/>
          <w:szCs w:val="24"/>
          <w:lang w:eastAsia="pl-PL"/>
        </w:rPr>
      </w:pPr>
      <w:r w:rsidRPr="00002304">
        <w:rPr>
          <w:rFonts w:ascii="Times New Roman" w:eastAsia="Times New Roman" w:hAnsi="Times New Roman" w:cs="Times New Roman"/>
          <w:sz w:val="24"/>
          <w:szCs w:val="24"/>
          <w:lang w:eastAsia="pl-PL"/>
        </w:rPr>
        <w:tab/>
      </w:r>
    </w:p>
    <w:p w14:paraId="78A4664E" w14:textId="6AA8E03F" w:rsidR="00002304" w:rsidRPr="00A46688" w:rsidRDefault="00002304" w:rsidP="00002304">
      <w:pPr>
        <w:spacing w:after="0" w:line="240" w:lineRule="auto"/>
        <w:jc w:val="both"/>
        <w:rPr>
          <w:rFonts w:ascii="Times New Roman" w:eastAsia="Times New Roman" w:hAnsi="Times New Roman" w:cs="Times New Roman"/>
          <w:sz w:val="24"/>
          <w:szCs w:val="24"/>
          <w:lang w:eastAsia="pl-PL"/>
        </w:rPr>
      </w:pPr>
      <w:r w:rsidRPr="00002304">
        <w:rPr>
          <w:rFonts w:ascii="Times New Roman" w:eastAsia="Times New Roman" w:hAnsi="Times New Roman" w:cs="Times New Roman"/>
          <w:bCs/>
          <w:sz w:val="24"/>
          <w:szCs w:val="24"/>
          <w:lang w:eastAsia="pl-PL"/>
        </w:rPr>
        <w:t xml:space="preserve">Dotyczy postępowania </w:t>
      </w:r>
      <w:r w:rsidRPr="00002304">
        <w:rPr>
          <w:rFonts w:ascii="Times New Roman" w:eastAsia="Times New Roman" w:hAnsi="Times New Roman" w:cs="Times New Roman"/>
          <w:sz w:val="24"/>
          <w:szCs w:val="24"/>
          <w:lang w:eastAsia="pl-PL"/>
        </w:rPr>
        <w:t xml:space="preserve">o udzielenie zamówienia publicznego na </w:t>
      </w:r>
      <w:r w:rsidR="001E0389">
        <w:rPr>
          <w:rFonts w:ascii="Times New Roman" w:eastAsia="Times New Roman" w:hAnsi="Times New Roman" w:cs="Times New Roman"/>
          <w:sz w:val="24"/>
          <w:szCs w:val="24"/>
          <w:lang w:eastAsia="pl-PL"/>
        </w:rPr>
        <w:t>dostawę</w:t>
      </w:r>
      <w:r w:rsidR="00FF725E">
        <w:rPr>
          <w:rFonts w:ascii="Times New Roman" w:eastAsia="Times New Roman" w:hAnsi="Times New Roman" w:cs="Times New Roman"/>
          <w:sz w:val="24"/>
          <w:szCs w:val="24"/>
          <w:lang w:eastAsia="pl-PL"/>
        </w:rPr>
        <w:t xml:space="preserve"> </w:t>
      </w:r>
      <w:r w:rsidR="00F74187">
        <w:rPr>
          <w:rFonts w:ascii="Times New Roman" w:eastAsia="Times New Roman" w:hAnsi="Times New Roman" w:cs="Times New Roman"/>
          <w:sz w:val="24"/>
          <w:szCs w:val="24"/>
          <w:lang w:eastAsia="pl-PL"/>
        </w:rPr>
        <w:t xml:space="preserve">implantów </w:t>
      </w:r>
      <w:r w:rsidR="000D3D31">
        <w:rPr>
          <w:rFonts w:ascii="Times New Roman" w:eastAsia="Times New Roman" w:hAnsi="Times New Roman" w:cs="Times New Roman"/>
          <w:sz w:val="24"/>
          <w:szCs w:val="24"/>
          <w:lang w:eastAsia="pl-PL"/>
        </w:rPr>
        <w:t>medycznych</w:t>
      </w:r>
      <w:r w:rsidR="00AB3586">
        <w:rPr>
          <w:rFonts w:ascii="Times New Roman" w:eastAsia="Times New Roman" w:hAnsi="Times New Roman" w:cs="Times New Roman"/>
          <w:sz w:val="24"/>
          <w:szCs w:val="24"/>
          <w:lang w:eastAsia="pl-PL"/>
        </w:rPr>
        <w:t xml:space="preserve"> </w:t>
      </w:r>
      <w:r w:rsidR="009722DE">
        <w:rPr>
          <w:rFonts w:ascii="Times New Roman" w:eastAsia="Times New Roman" w:hAnsi="Times New Roman" w:cs="Times New Roman"/>
          <w:sz w:val="24"/>
          <w:szCs w:val="24"/>
          <w:lang w:eastAsia="pl-PL"/>
        </w:rPr>
        <w:t xml:space="preserve"> </w:t>
      </w:r>
      <w:r w:rsidRPr="00A46688">
        <w:rPr>
          <w:rFonts w:ascii="Times New Roman" w:eastAsia="Times New Roman" w:hAnsi="Times New Roman" w:cs="Times New Roman"/>
          <w:sz w:val="24"/>
          <w:szCs w:val="24"/>
          <w:lang w:eastAsia="pl-PL"/>
        </w:rPr>
        <w:t xml:space="preserve">dla Uniwersyteckiego  Centrum  Klinicznego  im. prof. K. Gibińskiego Śląskiego Uniwersytetu Medycznego w Katowicach </w:t>
      </w:r>
    </w:p>
    <w:p w14:paraId="55F5B805" w14:textId="77777777" w:rsidR="00002304" w:rsidRPr="00002304" w:rsidRDefault="00002304" w:rsidP="00002304">
      <w:pPr>
        <w:spacing w:after="0" w:line="240" w:lineRule="auto"/>
        <w:jc w:val="both"/>
        <w:rPr>
          <w:rFonts w:ascii="Times New Roman" w:eastAsia="Times New Roman" w:hAnsi="Times New Roman" w:cs="Times New Roman"/>
          <w:sz w:val="24"/>
          <w:szCs w:val="24"/>
          <w:lang w:eastAsia="pl-PL"/>
        </w:rPr>
      </w:pPr>
    </w:p>
    <w:p w14:paraId="4EA1710E" w14:textId="77777777" w:rsidR="00002304" w:rsidRPr="00002304" w:rsidRDefault="00002304" w:rsidP="00002304">
      <w:pPr>
        <w:spacing w:after="0" w:line="260" w:lineRule="atLeast"/>
        <w:ind w:firstLine="709"/>
        <w:jc w:val="both"/>
        <w:rPr>
          <w:rFonts w:ascii="Times New Roman" w:eastAsia="Calibri" w:hAnsi="Times New Roman" w:cs="Times New Roman"/>
          <w:sz w:val="24"/>
          <w:szCs w:val="24"/>
        </w:rPr>
      </w:pPr>
      <w:r w:rsidRPr="00002304">
        <w:rPr>
          <w:rFonts w:ascii="Times New Roman" w:eastAsia="Calibri" w:hAnsi="Times New Roman" w:cs="Times New Roman"/>
          <w:sz w:val="24"/>
          <w:szCs w:val="24"/>
        </w:rPr>
        <w:t>Oświadczam, że informacje zawarte w Jednolitym Europejskim Dokumencie Zamówienia (JEDZ), o którym mowa w art. 125 ust. 1 ustawy,  w zakresie podstaw wykluczenia z postępowania o których mowa w:</w:t>
      </w:r>
    </w:p>
    <w:p w14:paraId="227B0CBD" w14:textId="77777777" w:rsidR="00002304" w:rsidRPr="00002304" w:rsidRDefault="00002304">
      <w:pPr>
        <w:numPr>
          <w:ilvl w:val="0"/>
          <w:numId w:val="31"/>
        </w:numPr>
        <w:spacing w:after="0" w:line="260" w:lineRule="atLeast"/>
        <w:contextualSpacing/>
        <w:jc w:val="both"/>
        <w:rPr>
          <w:rFonts w:ascii="Times New Roman" w:eastAsia="Calibri" w:hAnsi="Times New Roman" w:cs="Times New Roman"/>
          <w:sz w:val="24"/>
          <w:szCs w:val="24"/>
        </w:rPr>
      </w:pPr>
      <w:r w:rsidRPr="00002304">
        <w:rPr>
          <w:rFonts w:ascii="Times New Roman" w:eastAsia="Calibri" w:hAnsi="Times New Roman" w:cs="Times New Roman"/>
          <w:sz w:val="24"/>
          <w:szCs w:val="24"/>
        </w:rPr>
        <w:t>art. 108 ust. 1 pkt 3 ustawy, dotyczących wydania prawomocnego wyroku sądu lub ostatecznej decyzji administracyjnej o zaleganiu z uiszczeniem podatków, opłat lub składek na ubezpieczenie społeczne lub zdrowotne,</w:t>
      </w:r>
    </w:p>
    <w:p w14:paraId="65A482A7" w14:textId="77777777" w:rsidR="00002304" w:rsidRPr="00002304" w:rsidRDefault="00002304">
      <w:pPr>
        <w:numPr>
          <w:ilvl w:val="0"/>
          <w:numId w:val="31"/>
        </w:numPr>
        <w:spacing w:after="0" w:line="260" w:lineRule="atLeast"/>
        <w:contextualSpacing/>
        <w:jc w:val="both"/>
        <w:rPr>
          <w:rFonts w:ascii="Times New Roman" w:eastAsia="Calibri" w:hAnsi="Times New Roman" w:cs="Times New Roman"/>
          <w:sz w:val="24"/>
          <w:szCs w:val="24"/>
        </w:rPr>
      </w:pPr>
      <w:r w:rsidRPr="00002304">
        <w:rPr>
          <w:rFonts w:ascii="Times New Roman" w:eastAsia="Calibri" w:hAnsi="Times New Roman" w:cs="Times New Roman"/>
          <w:sz w:val="24"/>
          <w:szCs w:val="24"/>
        </w:rPr>
        <w:t>art. 108 ust. 1 pkt 4 ustawy, dotyczących  prawomocnego orzeczenia zakazu ubiegania się o zamówienie publiczne,</w:t>
      </w:r>
    </w:p>
    <w:p w14:paraId="73353242" w14:textId="77777777" w:rsidR="00002304" w:rsidRPr="00002304" w:rsidRDefault="00002304">
      <w:pPr>
        <w:numPr>
          <w:ilvl w:val="0"/>
          <w:numId w:val="31"/>
        </w:numPr>
        <w:spacing w:after="0" w:line="260" w:lineRule="atLeast"/>
        <w:contextualSpacing/>
        <w:jc w:val="both"/>
        <w:rPr>
          <w:rFonts w:ascii="Times New Roman" w:eastAsia="Calibri" w:hAnsi="Times New Roman" w:cs="Times New Roman"/>
          <w:sz w:val="24"/>
          <w:szCs w:val="24"/>
        </w:rPr>
      </w:pPr>
      <w:r w:rsidRPr="00002304">
        <w:rPr>
          <w:rFonts w:ascii="Times New Roman" w:eastAsia="Calibri" w:hAnsi="Times New Roman" w:cs="Times New Roman"/>
          <w:sz w:val="24"/>
          <w:szCs w:val="24"/>
        </w:rPr>
        <w:t>art. 108 ust. 1 pkt 5 ustawy, dotyczących zawarcia z innymi wykonawcami porozumienia mającego na celu zakłócenie konkurencji,</w:t>
      </w:r>
    </w:p>
    <w:p w14:paraId="5AD5F5E7" w14:textId="77777777" w:rsidR="005349C6" w:rsidRDefault="00002304">
      <w:pPr>
        <w:numPr>
          <w:ilvl w:val="0"/>
          <w:numId w:val="31"/>
        </w:numPr>
        <w:suppressAutoHyphens/>
        <w:spacing w:after="0" w:line="240" w:lineRule="auto"/>
        <w:ind w:left="426" w:hanging="426"/>
        <w:contextualSpacing/>
        <w:jc w:val="both"/>
        <w:rPr>
          <w:rFonts w:ascii="Times New Roman" w:eastAsia="Calibri" w:hAnsi="Times New Roman" w:cs="Times New Roman"/>
          <w:sz w:val="24"/>
          <w:szCs w:val="24"/>
        </w:rPr>
      </w:pPr>
      <w:r w:rsidRPr="003C6676">
        <w:rPr>
          <w:rFonts w:ascii="Times New Roman" w:eastAsia="Calibri" w:hAnsi="Times New Roman" w:cs="Times New Roman"/>
          <w:sz w:val="24"/>
          <w:szCs w:val="24"/>
        </w:rPr>
        <w:t>art. 108 ust. 1 pkt 6 ustawy, dotyczących zawarcia z innymi wykonawcami porozumienia mającego na celu  zakłócenia konkurencji, wynikającego z wcześniejszego zaangażowania</w:t>
      </w:r>
      <w:r w:rsidR="00C70435" w:rsidRPr="003C6676">
        <w:rPr>
          <w:rFonts w:ascii="Times New Roman" w:eastAsia="Calibri" w:hAnsi="Times New Roman" w:cs="Times New Roman"/>
          <w:sz w:val="24"/>
          <w:szCs w:val="24"/>
        </w:rPr>
        <w:t xml:space="preserve"> </w:t>
      </w:r>
      <w:r w:rsidRPr="003C6676">
        <w:rPr>
          <w:rFonts w:ascii="Times New Roman" w:eastAsia="Calibri" w:hAnsi="Times New Roman" w:cs="Times New Roman"/>
          <w:sz w:val="24"/>
          <w:szCs w:val="24"/>
        </w:rPr>
        <w:t xml:space="preserve">Wykonawcy lub podmiotu który należy z Wykonawcą do tej samej grupy kapitałowej w przygotowanie postępowania o udzielenie zamówienia, </w:t>
      </w:r>
    </w:p>
    <w:p w14:paraId="5D47765C" w14:textId="77777777" w:rsidR="00A335D4" w:rsidRPr="00627B92" w:rsidRDefault="00A335D4" w:rsidP="00D76B5D">
      <w:pPr>
        <w:suppressAutoHyphens/>
        <w:spacing w:after="0" w:line="240" w:lineRule="auto"/>
        <w:contextualSpacing/>
        <w:jc w:val="both"/>
        <w:rPr>
          <w:rStyle w:val="markedcontent"/>
          <w:rFonts w:ascii="Times New Roman" w:hAnsi="Times New Roman" w:cs="Times New Roman"/>
          <w:sz w:val="24"/>
          <w:szCs w:val="24"/>
        </w:rPr>
      </w:pPr>
    </w:p>
    <w:p w14:paraId="1994804A" w14:textId="77777777" w:rsidR="00D76B5D" w:rsidRPr="00627B92" w:rsidRDefault="00A335D4" w:rsidP="00D76B5D">
      <w:pPr>
        <w:suppressAutoHyphens/>
        <w:spacing w:after="0" w:line="240" w:lineRule="auto"/>
        <w:contextualSpacing/>
        <w:jc w:val="both"/>
        <w:rPr>
          <w:rFonts w:ascii="Times New Roman" w:eastAsia="Calibri" w:hAnsi="Times New Roman" w:cs="Times New Roman"/>
          <w:sz w:val="24"/>
          <w:szCs w:val="24"/>
        </w:rPr>
      </w:pPr>
      <w:r w:rsidRPr="00627B92">
        <w:rPr>
          <w:rStyle w:val="markedcontent"/>
          <w:rFonts w:ascii="Times New Roman" w:hAnsi="Times New Roman" w:cs="Times New Roman"/>
          <w:sz w:val="24"/>
          <w:szCs w:val="24"/>
        </w:rPr>
        <w:t>są nadal aktualne</w:t>
      </w:r>
    </w:p>
    <w:p w14:paraId="710A5AB1" w14:textId="77777777" w:rsidR="00D76B5D" w:rsidRPr="00627B92" w:rsidRDefault="00D76B5D" w:rsidP="00D76B5D">
      <w:pPr>
        <w:suppressAutoHyphens/>
        <w:spacing w:after="0" w:line="240" w:lineRule="auto"/>
        <w:contextualSpacing/>
        <w:jc w:val="both"/>
        <w:rPr>
          <w:rFonts w:ascii="Times New Roman" w:eastAsia="Calibri" w:hAnsi="Times New Roman" w:cs="Times New Roman"/>
          <w:sz w:val="24"/>
          <w:szCs w:val="24"/>
        </w:rPr>
      </w:pPr>
    </w:p>
    <w:p w14:paraId="354620E7" w14:textId="77777777" w:rsidR="00D76B5D" w:rsidRPr="00627B92" w:rsidRDefault="00D76B5D" w:rsidP="00D76B5D">
      <w:pPr>
        <w:suppressAutoHyphens/>
        <w:spacing w:after="0" w:line="240" w:lineRule="auto"/>
        <w:ind w:firstLine="426"/>
        <w:contextualSpacing/>
        <w:jc w:val="both"/>
        <w:rPr>
          <w:rFonts w:ascii="Times New Roman" w:eastAsia="Calibri" w:hAnsi="Times New Roman" w:cs="Times New Roman"/>
          <w:sz w:val="24"/>
          <w:szCs w:val="24"/>
        </w:rPr>
      </w:pPr>
      <w:bookmarkStart w:id="11" w:name="_Hlk116389057"/>
      <w:r w:rsidRPr="00627B92">
        <w:rPr>
          <w:rFonts w:ascii="Times New Roman" w:eastAsia="Calibri" w:hAnsi="Times New Roman" w:cs="Times New Roman"/>
          <w:sz w:val="24"/>
          <w:szCs w:val="24"/>
        </w:rPr>
        <w:t>Informacje zawarte w oświadczeniu złożonym wraz z ofertą dot. przesłanek wykluczenia, o których mowa w:</w:t>
      </w:r>
    </w:p>
    <w:p w14:paraId="5E690745" w14:textId="77777777" w:rsidR="007B141A" w:rsidRPr="00627B92" w:rsidRDefault="003C6676">
      <w:pPr>
        <w:pStyle w:val="Akapitzlist"/>
        <w:numPr>
          <w:ilvl w:val="0"/>
          <w:numId w:val="46"/>
        </w:numPr>
        <w:suppressAutoHyphens/>
        <w:spacing w:after="0" w:line="240" w:lineRule="auto"/>
        <w:rPr>
          <w:rStyle w:val="markedcontent"/>
          <w:rFonts w:ascii="Times New Roman" w:eastAsia="Calibri" w:hAnsi="Times New Roman" w:cs="Times New Roman"/>
          <w:sz w:val="24"/>
          <w:szCs w:val="24"/>
        </w:rPr>
      </w:pPr>
      <w:r w:rsidRPr="00627B92">
        <w:rPr>
          <w:rStyle w:val="markedcontent"/>
          <w:rFonts w:ascii="Times New Roman" w:hAnsi="Times New Roman" w:cs="Times New Roman"/>
          <w:sz w:val="24"/>
          <w:szCs w:val="24"/>
        </w:rPr>
        <w:t xml:space="preserve">w art. 7 ustawy z dnia 13 kwietnia 2022 r. o szczególnych rozwiązaniach w zakresie przeciwdziałania wspieraniu agresji na Ukrainę oraz służących ochronie bezpieczeństwa narodowego, </w:t>
      </w:r>
    </w:p>
    <w:p w14:paraId="7E48DB99" w14:textId="77777777" w:rsidR="007B141A" w:rsidRPr="00627B92" w:rsidRDefault="007B141A">
      <w:pPr>
        <w:pStyle w:val="Akapitzlist"/>
        <w:numPr>
          <w:ilvl w:val="0"/>
          <w:numId w:val="46"/>
        </w:numPr>
        <w:rPr>
          <w:rStyle w:val="markedcontent"/>
          <w:rFonts w:ascii="Times New Roman" w:eastAsia="Calibri" w:hAnsi="Times New Roman" w:cs="Times New Roman"/>
          <w:sz w:val="24"/>
          <w:szCs w:val="24"/>
        </w:rPr>
      </w:pPr>
      <w:r w:rsidRPr="00627B92">
        <w:rPr>
          <w:rStyle w:val="markedcontent"/>
          <w:rFonts w:ascii="Times New Roman" w:eastAsia="Calibri" w:hAnsi="Times New Roman" w:cs="Times New Roman"/>
          <w:sz w:val="24"/>
          <w:szCs w:val="24"/>
        </w:rPr>
        <w:t>art. 5k rozporządzenia Rady UE 833/2014 dotyczącego środków ograniczających w związku z działaniami Rosji destabilizującymi sytuację na Ukrainie w brzmieniu nadanym rozporządzeniem Rady UE 2022/576 z dnia 8 kwietnia 2022 r.,</w:t>
      </w:r>
    </w:p>
    <w:p w14:paraId="4C1D6E3F" w14:textId="77777777" w:rsidR="007B141A" w:rsidRPr="00627B92" w:rsidRDefault="007B141A" w:rsidP="007B141A">
      <w:pPr>
        <w:pStyle w:val="Akapitzlist"/>
        <w:suppressAutoHyphens/>
        <w:spacing w:after="0" w:line="240" w:lineRule="auto"/>
        <w:ind w:left="360"/>
        <w:rPr>
          <w:rStyle w:val="markedcontent"/>
          <w:rFonts w:ascii="Times New Roman" w:eastAsia="Calibri" w:hAnsi="Times New Roman" w:cs="Times New Roman"/>
          <w:sz w:val="24"/>
          <w:szCs w:val="24"/>
        </w:rPr>
      </w:pPr>
    </w:p>
    <w:p w14:paraId="201B55DC" w14:textId="77777777" w:rsidR="003C6676" w:rsidRPr="00D35062" w:rsidRDefault="003C6676" w:rsidP="007B141A">
      <w:pPr>
        <w:pStyle w:val="Akapitzlist"/>
        <w:suppressAutoHyphens/>
        <w:spacing w:after="0" w:line="240" w:lineRule="auto"/>
        <w:ind w:left="360"/>
        <w:rPr>
          <w:rStyle w:val="markedcontent"/>
          <w:rFonts w:ascii="Times New Roman" w:eastAsia="Calibri" w:hAnsi="Times New Roman" w:cs="Times New Roman"/>
          <w:color w:val="FF0000"/>
          <w:sz w:val="24"/>
          <w:szCs w:val="24"/>
        </w:rPr>
      </w:pPr>
      <w:r w:rsidRPr="00627B92">
        <w:rPr>
          <w:rStyle w:val="markedcontent"/>
          <w:rFonts w:ascii="Times New Roman" w:hAnsi="Times New Roman" w:cs="Times New Roman"/>
          <w:sz w:val="24"/>
          <w:szCs w:val="24"/>
        </w:rPr>
        <w:t>są nadal aktualne.</w:t>
      </w:r>
      <w:bookmarkEnd w:id="11"/>
      <w:r w:rsidRPr="00627B92">
        <w:rPr>
          <w:rFonts w:ascii="Times New Roman" w:hAnsi="Times New Roman" w:cs="Times New Roman"/>
          <w:sz w:val="24"/>
          <w:szCs w:val="24"/>
        </w:rPr>
        <w:br/>
      </w:r>
    </w:p>
    <w:p w14:paraId="53B98CC5" w14:textId="77777777" w:rsidR="003C6676" w:rsidRPr="0059452A" w:rsidRDefault="003C6676" w:rsidP="003C6676">
      <w:pPr>
        <w:pStyle w:val="Akapitzlist"/>
        <w:suppressAutoHyphens/>
        <w:spacing w:after="0" w:line="240" w:lineRule="auto"/>
        <w:ind w:left="360"/>
        <w:rPr>
          <w:rStyle w:val="markedcontent"/>
          <w:rFonts w:ascii="Times New Roman" w:eastAsia="Calibri" w:hAnsi="Times New Roman" w:cs="Times New Roman"/>
          <w:sz w:val="24"/>
          <w:szCs w:val="24"/>
        </w:rPr>
      </w:pPr>
    </w:p>
    <w:p w14:paraId="105A5615" w14:textId="77777777" w:rsidR="00F81688" w:rsidRDefault="00F81688" w:rsidP="00720524">
      <w:pPr>
        <w:suppressAutoHyphens/>
        <w:spacing w:after="0" w:line="240" w:lineRule="auto"/>
        <w:rPr>
          <w:rFonts w:ascii="Times New Roman" w:eastAsia="Calibri" w:hAnsi="Times New Roman" w:cs="Times New Roman"/>
          <w:sz w:val="24"/>
          <w:szCs w:val="24"/>
        </w:rPr>
      </w:pPr>
    </w:p>
    <w:p w14:paraId="74A52869" w14:textId="77777777" w:rsidR="0059452A" w:rsidRDefault="0059452A" w:rsidP="00720524">
      <w:pPr>
        <w:suppressAutoHyphens/>
        <w:spacing w:after="0" w:line="240" w:lineRule="auto"/>
        <w:rPr>
          <w:rFonts w:ascii="Times New Roman" w:eastAsia="Calibri" w:hAnsi="Times New Roman" w:cs="Times New Roman"/>
          <w:sz w:val="24"/>
          <w:szCs w:val="24"/>
        </w:rPr>
      </w:pPr>
    </w:p>
    <w:p w14:paraId="7F0C3A9A" w14:textId="77777777" w:rsidR="0059452A" w:rsidRDefault="0059452A" w:rsidP="00720524">
      <w:pPr>
        <w:suppressAutoHyphens/>
        <w:spacing w:after="0" w:line="240" w:lineRule="auto"/>
        <w:rPr>
          <w:rFonts w:ascii="Times New Roman" w:eastAsia="Calibri" w:hAnsi="Times New Roman" w:cs="Times New Roman"/>
          <w:sz w:val="24"/>
          <w:szCs w:val="24"/>
        </w:rPr>
      </w:pPr>
    </w:p>
    <w:p w14:paraId="13312CE5" w14:textId="77777777" w:rsidR="0059452A" w:rsidRDefault="0059452A" w:rsidP="00720524">
      <w:pPr>
        <w:suppressAutoHyphens/>
        <w:spacing w:after="0" w:line="240" w:lineRule="auto"/>
        <w:rPr>
          <w:rFonts w:ascii="Times New Roman" w:eastAsia="Calibri" w:hAnsi="Times New Roman" w:cs="Times New Roman"/>
          <w:sz w:val="24"/>
          <w:szCs w:val="24"/>
        </w:rPr>
      </w:pPr>
    </w:p>
    <w:p w14:paraId="609405E9" w14:textId="77777777" w:rsidR="0059452A" w:rsidRDefault="0059452A" w:rsidP="00720524">
      <w:pPr>
        <w:suppressAutoHyphens/>
        <w:spacing w:after="0" w:line="240" w:lineRule="auto"/>
        <w:rPr>
          <w:rFonts w:ascii="Times New Roman" w:eastAsia="Calibri" w:hAnsi="Times New Roman" w:cs="Times New Roman"/>
          <w:sz w:val="24"/>
          <w:szCs w:val="24"/>
        </w:rPr>
      </w:pPr>
    </w:p>
    <w:p w14:paraId="29B3A8BE" w14:textId="77777777" w:rsidR="0059452A" w:rsidRDefault="0059452A" w:rsidP="00720524">
      <w:pPr>
        <w:suppressAutoHyphens/>
        <w:spacing w:after="0" w:line="240" w:lineRule="auto"/>
        <w:rPr>
          <w:rFonts w:ascii="Times New Roman" w:eastAsia="Calibri" w:hAnsi="Times New Roman" w:cs="Times New Roman"/>
          <w:sz w:val="24"/>
          <w:szCs w:val="24"/>
        </w:rPr>
      </w:pPr>
    </w:p>
    <w:p w14:paraId="6C5D467B" w14:textId="77777777" w:rsidR="0059452A" w:rsidRDefault="0059452A" w:rsidP="00720524">
      <w:pPr>
        <w:suppressAutoHyphens/>
        <w:spacing w:after="0" w:line="240" w:lineRule="auto"/>
        <w:rPr>
          <w:rFonts w:ascii="Times New Roman" w:eastAsia="Calibri" w:hAnsi="Times New Roman" w:cs="Times New Roman"/>
          <w:sz w:val="24"/>
          <w:szCs w:val="24"/>
        </w:rPr>
      </w:pPr>
    </w:p>
    <w:p w14:paraId="5165C522" w14:textId="77777777" w:rsidR="00B24FD9" w:rsidRDefault="00B24FD9" w:rsidP="00720524">
      <w:pPr>
        <w:suppressAutoHyphens/>
        <w:spacing w:after="0" w:line="240" w:lineRule="auto"/>
        <w:rPr>
          <w:rFonts w:ascii="Times New Roman" w:eastAsia="Calibri" w:hAnsi="Times New Roman" w:cs="Times New Roman"/>
          <w:sz w:val="24"/>
          <w:szCs w:val="24"/>
        </w:rPr>
      </w:pPr>
    </w:p>
    <w:p w14:paraId="48488B48" w14:textId="77777777" w:rsidR="00B24FD9" w:rsidRDefault="00B24FD9" w:rsidP="00720524">
      <w:pPr>
        <w:suppressAutoHyphens/>
        <w:spacing w:after="0" w:line="240" w:lineRule="auto"/>
        <w:rPr>
          <w:rFonts w:ascii="Times New Roman" w:eastAsia="Calibri" w:hAnsi="Times New Roman" w:cs="Times New Roman"/>
          <w:sz w:val="24"/>
          <w:szCs w:val="24"/>
        </w:rPr>
      </w:pPr>
    </w:p>
    <w:p w14:paraId="09E06B89" w14:textId="33D60E60" w:rsidR="00F74187" w:rsidRPr="0037397E" w:rsidRDefault="00F74187" w:rsidP="00F74187">
      <w:pPr>
        <w:suppressAutoHyphens/>
        <w:spacing w:after="0" w:line="240" w:lineRule="auto"/>
        <w:rPr>
          <w:rFonts w:ascii="Times New Roman" w:eastAsia="Calibri" w:hAnsi="Times New Roman" w:cs="Times New Roman"/>
          <w:sz w:val="24"/>
          <w:szCs w:val="24"/>
          <w:lang w:eastAsia="ar-SA"/>
        </w:rPr>
      </w:pPr>
      <w:bookmarkStart w:id="12" w:name="_Hlk116389272"/>
      <w:r w:rsidRPr="0037397E">
        <w:rPr>
          <w:rFonts w:ascii="Times New Roman" w:eastAsia="Calibri" w:hAnsi="Times New Roman" w:cs="Times New Roman"/>
          <w:sz w:val="24"/>
          <w:szCs w:val="24"/>
        </w:rPr>
        <w:lastRenderedPageBreak/>
        <w:t>DZP.</w:t>
      </w:r>
      <w:r>
        <w:rPr>
          <w:rFonts w:ascii="Times New Roman" w:eastAsia="Calibri" w:hAnsi="Times New Roman" w:cs="Times New Roman"/>
          <w:sz w:val="24"/>
          <w:szCs w:val="24"/>
        </w:rPr>
        <w:t>2</w:t>
      </w:r>
      <w:r w:rsidRPr="0037397E">
        <w:rPr>
          <w:rFonts w:ascii="Times New Roman" w:eastAsia="Calibri" w:hAnsi="Times New Roman" w:cs="Times New Roman"/>
          <w:sz w:val="24"/>
          <w:szCs w:val="24"/>
        </w:rPr>
        <w:t>81.</w:t>
      </w:r>
      <w:r>
        <w:rPr>
          <w:rFonts w:ascii="Times New Roman" w:eastAsia="Calibri" w:hAnsi="Times New Roman" w:cs="Times New Roman"/>
          <w:sz w:val="24"/>
          <w:szCs w:val="24"/>
        </w:rPr>
        <w:t>69</w:t>
      </w:r>
      <w:r w:rsidRPr="0037397E">
        <w:rPr>
          <w:rFonts w:ascii="Times New Roman" w:eastAsia="Calibri" w:hAnsi="Times New Roman" w:cs="Times New Roman"/>
          <w:sz w:val="24"/>
          <w:szCs w:val="24"/>
        </w:rPr>
        <w:t>A</w:t>
      </w:r>
      <w:r>
        <w:rPr>
          <w:rFonts w:ascii="Times New Roman" w:eastAsia="Calibri" w:hAnsi="Times New Roman" w:cs="Times New Roman"/>
          <w:sz w:val="24"/>
          <w:szCs w:val="24"/>
        </w:rPr>
        <w:t>.2024</w:t>
      </w:r>
    </w:p>
    <w:p w14:paraId="018A23D7" w14:textId="77777777" w:rsidR="00F74187" w:rsidRPr="0037397E" w:rsidRDefault="00F74187" w:rsidP="00F74187">
      <w:pPr>
        <w:widowControl w:val="0"/>
        <w:suppressAutoHyphens/>
        <w:spacing w:after="120" w:line="240" w:lineRule="auto"/>
        <w:rPr>
          <w:rFonts w:ascii="Times New Roman" w:eastAsia="Calibri" w:hAnsi="Times New Roman" w:cs="Times New Roman"/>
          <w:kern w:val="2"/>
          <w:sz w:val="24"/>
          <w:szCs w:val="24"/>
        </w:rPr>
      </w:pPr>
      <w:r w:rsidRPr="0037397E">
        <w:rPr>
          <w:rFonts w:ascii="Times New Roman" w:eastAsia="Calibri" w:hAnsi="Times New Roman" w:cs="Times New Roman"/>
          <w:kern w:val="2"/>
          <w:sz w:val="24"/>
          <w:szCs w:val="24"/>
        </w:rPr>
        <w:t>Załącznik nr 7</w:t>
      </w:r>
    </w:p>
    <w:p w14:paraId="2B8DA402" w14:textId="77777777" w:rsidR="00F74187" w:rsidRPr="00036F75" w:rsidRDefault="00F74187" w:rsidP="00F74187">
      <w:pPr>
        <w:widowControl w:val="0"/>
        <w:suppressAutoHyphens/>
        <w:spacing w:after="120" w:line="240" w:lineRule="auto"/>
        <w:rPr>
          <w:rFonts w:ascii="Times New Roman" w:eastAsia="Calibri" w:hAnsi="Times New Roman" w:cs="Times New Roman"/>
          <w:kern w:val="2"/>
          <w:sz w:val="24"/>
          <w:szCs w:val="24"/>
        </w:rPr>
      </w:pPr>
    </w:p>
    <w:p w14:paraId="73D99D58" w14:textId="77777777" w:rsidR="00F74187" w:rsidRPr="008015A4" w:rsidRDefault="00F74187" w:rsidP="00F74187">
      <w:pPr>
        <w:overflowPunct w:val="0"/>
        <w:autoSpaceDE w:val="0"/>
        <w:autoSpaceDN w:val="0"/>
        <w:adjustRightInd w:val="0"/>
        <w:spacing w:after="0" w:line="240" w:lineRule="auto"/>
        <w:ind w:right="-142"/>
        <w:jc w:val="center"/>
        <w:rPr>
          <w:rFonts w:ascii="Times New Roman" w:eastAsia="Times New Roman" w:hAnsi="Times New Roman" w:cs="Times New Roman"/>
          <w:b/>
          <w:sz w:val="24"/>
          <w:szCs w:val="24"/>
          <w:lang w:eastAsia="pl-PL"/>
        </w:rPr>
      </w:pPr>
      <w:r w:rsidRPr="008015A4">
        <w:rPr>
          <w:rFonts w:ascii="Times New Roman" w:eastAsia="Times New Roman" w:hAnsi="Times New Roman" w:cs="Times New Roman"/>
          <w:b/>
          <w:sz w:val="24"/>
          <w:szCs w:val="24"/>
          <w:lang w:eastAsia="pl-PL"/>
        </w:rPr>
        <w:t>OŚWIADCZENIE WYKONAWCY O WYROBACH MEDYCZNYCH</w:t>
      </w:r>
    </w:p>
    <w:p w14:paraId="7E761C48" w14:textId="77777777" w:rsidR="00F74187" w:rsidRPr="008015A4" w:rsidRDefault="00F74187" w:rsidP="00F74187">
      <w:pPr>
        <w:overflowPunct w:val="0"/>
        <w:autoSpaceDE w:val="0"/>
        <w:autoSpaceDN w:val="0"/>
        <w:adjustRightInd w:val="0"/>
        <w:spacing w:after="0"/>
        <w:ind w:right="-142"/>
        <w:jc w:val="center"/>
        <w:rPr>
          <w:rFonts w:ascii="Times New Roman" w:eastAsia="Times New Roman" w:hAnsi="Times New Roman" w:cs="Times New Roman"/>
          <w:b/>
          <w:sz w:val="24"/>
          <w:szCs w:val="24"/>
          <w:lang w:eastAsia="pl-PL"/>
        </w:rPr>
      </w:pPr>
      <w:r w:rsidRPr="008015A4">
        <w:rPr>
          <w:rFonts w:ascii="Times New Roman" w:eastAsia="Times New Roman" w:hAnsi="Times New Roman" w:cs="Times New Roman"/>
          <w:b/>
          <w:sz w:val="24"/>
          <w:szCs w:val="24"/>
          <w:lang w:eastAsia="pl-PL"/>
        </w:rPr>
        <w:t xml:space="preserve"> (dotyczy oferowanych </w:t>
      </w:r>
      <w:r>
        <w:rPr>
          <w:rFonts w:ascii="Times New Roman" w:eastAsia="Times New Roman" w:hAnsi="Times New Roman" w:cs="Times New Roman"/>
          <w:b/>
          <w:sz w:val="24"/>
          <w:szCs w:val="24"/>
          <w:lang w:eastAsia="pl-PL"/>
        </w:rPr>
        <w:t>wyrobów medycznych</w:t>
      </w:r>
      <w:r w:rsidRPr="008015A4">
        <w:rPr>
          <w:rFonts w:ascii="Times New Roman" w:eastAsia="Times New Roman" w:hAnsi="Times New Roman" w:cs="Times New Roman"/>
          <w:b/>
          <w:sz w:val="24"/>
          <w:szCs w:val="24"/>
          <w:lang w:eastAsia="pl-PL"/>
        </w:rPr>
        <w:t>)</w:t>
      </w:r>
    </w:p>
    <w:p w14:paraId="1428008D" w14:textId="77777777" w:rsidR="00F74187" w:rsidRPr="00402CF4" w:rsidRDefault="00F74187" w:rsidP="00F74187">
      <w:pPr>
        <w:spacing w:after="160" w:line="259" w:lineRule="auto"/>
        <w:rPr>
          <w:rFonts w:ascii="Times New Roman" w:eastAsia="Calibri" w:hAnsi="Times New Roman" w:cs="Times New Roman"/>
          <w:bCs/>
          <w:sz w:val="24"/>
          <w:szCs w:val="24"/>
        </w:rPr>
      </w:pPr>
    </w:p>
    <w:p w14:paraId="5DA9E794" w14:textId="77777777" w:rsidR="00F74187" w:rsidRPr="00402CF4" w:rsidRDefault="00F74187" w:rsidP="00F74187">
      <w:pPr>
        <w:spacing w:after="0" w:line="240" w:lineRule="auto"/>
        <w:rPr>
          <w:rFonts w:ascii="Times New Roman" w:eastAsia="Calibri" w:hAnsi="Times New Roman" w:cs="Times New Roman"/>
          <w:bCs/>
          <w:sz w:val="24"/>
          <w:szCs w:val="24"/>
        </w:rPr>
      </w:pPr>
      <w:r w:rsidRPr="00402CF4">
        <w:rPr>
          <w:rFonts w:ascii="Times New Roman" w:eastAsia="Calibri" w:hAnsi="Times New Roman" w:cs="Times New Roman"/>
          <w:bCs/>
          <w:sz w:val="24"/>
          <w:szCs w:val="24"/>
        </w:rPr>
        <w:t>Nazwa i adres wykonawcy:</w:t>
      </w:r>
    </w:p>
    <w:p w14:paraId="5A26081C" w14:textId="77777777" w:rsidR="00F74187" w:rsidRPr="00402CF4" w:rsidRDefault="00F74187" w:rsidP="00F74187">
      <w:pPr>
        <w:spacing w:after="0" w:line="240" w:lineRule="auto"/>
        <w:rPr>
          <w:rFonts w:ascii="Times New Roman" w:eastAsia="Calibri" w:hAnsi="Times New Roman" w:cs="Times New Roman"/>
          <w:bCs/>
          <w:sz w:val="24"/>
          <w:szCs w:val="24"/>
        </w:rPr>
      </w:pPr>
      <w:r w:rsidRPr="00402CF4">
        <w:rPr>
          <w:rFonts w:ascii="Times New Roman" w:eastAsia="Calibri" w:hAnsi="Times New Roman" w:cs="Times New Roman"/>
          <w:bCs/>
          <w:sz w:val="24"/>
          <w:szCs w:val="24"/>
        </w:rPr>
        <w:t>…………………………….</w:t>
      </w:r>
    </w:p>
    <w:p w14:paraId="0011F0DE" w14:textId="77777777" w:rsidR="00F74187" w:rsidRPr="00402CF4" w:rsidRDefault="00F74187" w:rsidP="00F74187">
      <w:pPr>
        <w:spacing w:after="0" w:line="240" w:lineRule="auto"/>
        <w:rPr>
          <w:rFonts w:ascii="Times New Roman" w:eastAsia="Calibri" w:hAnsi="Times New Roman" w:cs="Times New Roman"/>
          <w:bCs/>
          <w:sz w:val="24"/>
          <w:szCs w:val="24"/>
        </w:rPr>
      </w:pPr>
      <w:r w:rsidRPr="00402CF4">
        <w:rPr>
          <w:rFonts w:ascii="Times New Roman" w:eastAsia="Calibri" w:hAnsi="Times New Roman" w:cs="Times New Roman"/>
          <w:bCs/>
          <w:sz w:val="24"/>
          <w:szCs w:val="24"/>
        </w:rPr>
        <w:t>…………………………….</w:t>
      </w:r>
    </w:p>
    <w:p w14:paraId="4B522E31" w14:textId="77777777" w:rsidR="00F74187" w:rsidRPr="00402CF4" w:rsidRDefault="00F74187" w:rsidP="00F74187">
      <w:pPr>
        <w:spacing w:after="160" w:line="259" w:lineRule="auto"/>
        <w:rPr>
          <w:rFonts w:ascii="Times New Roman" w:eastAsia="Calibri" w:hAnsi="Times New Roman" w:cs="Times New Roman"/>
          <w:bCs/>
          <w:sz w:val="24"/>
          <w:szCs w:val="24"/>
        </w:rPr>
      </w:pPr>
    </w:p>
    <w:p w14:paraId="2AC2FAD3" w14:textId="77777777" w:rsidR="00F74187" w:rsidRPr="00402CF4" w:rsidRDefault="00F74187" w:rsidP="00F74187">
      <w:pPr>
        <w:spacing w:after="0" w:line="240" w:lineRule="auto"/>
        <w:rPr>
          <w:rFonts w:ascii="Times New Roman" w:eastAsia="Calibri" w:hAnsi="Times New Roman" w:cs="Times New Roman"/>
          <w:bCs/>
          <w:sz w:val="24"/>
          <w:szCs w:val="24"/>
        </w:rPr>
      </w:pPr>
      <w:r w:rsidRPr="00402CF4">
        <w:rPr>
          <w:rFonts w:ascii="Times New Roman" w:eastAsia="Calibri" w:hAnsi="Times New Roman" w:cs="Times New Roman"/>
          <w:bCs/>
          <w:sz w:val="24"/>
          <w:szCs w:val="24"/>
        </w:rPr>
        <w:t>Dotyczy zamówienia publicznego prowadzonego w trybie przetargu nieograniczonego :</w:t>
      </w:r>
    </w:p>
    <w:p w14:paraId="151D3CC8" w14:textId="5C63CBF8" w:rsidR="00F74187" w:rsidRPr="00402CF4" w:rsidRDefault="00F74187" w:rsidP="00F74187">
      <w:pPr>
        <w:spacing w:after="0" w:line="240" w:lineRule="auto"/>
        <w:rPr>
          <w:rFonts w:ascii="Times New Roman" w:eastAsia="Calibri" w:hAnsi="Times New Roman" w:cs="Times New Roman"/>
          <w:bCs/>
          <w:i/>
          <w:iCs/>
          <w:sz w:val="16"/>
          <w:szCs w:val="16"/>
        </w:rPr>
      </w:pPr>
      <w:r>
        <w:rPr>
          <w:rFonts w:ascii="Times New Roman" w:eastAsia="Times New Roman" w:hAnsi="Times New Roman" w:cs="Times New Roman"/>
          <w:sz w:val="24"/>
          <w:szCs w:val="24"/>
          <w:lang w:eastAsia="pl-PL"/>
        </w:rPr>
        <w:t xml:space="preserve">Dostawa implantów </w:t>
      </w:r>
      <w:r w:rsidR="000D3D31">
        <w:rPr>
          <w:rFonts w:ascii="Times New Roman" w:eastAsia="Times New Roman" w:hAnsi="Times New Roman" w:cs="Times New Roman"/>
          <w:sz w:val="24"/>
          <w:szCs w:val="24"/>
          <w:lang w:eastAsia="pl-PL"/>
        </w:rPr>
        <w:t>medycznych</w:t>
      </w:r>
    </w:p>
    <w:p w14:paraId="3F7F5DD0" w14:textId="77777777" w:rsidR="00F74187" w:rsidRDefault="00F74187" w:rsidP="00F74187">
      <w:pPr>
        <w:spacing w:after="0" w:line="259" w:lineRule="auto"/>
        <w:jc w:val="right"/>
        <w:rPr>
          <w:rFonts w:ascii="Times New Roman" w:eastAsia="Calibri" w:hAnsi="Times New Roman" w:cs="Times New Roman"/>
          <w:bCs/>
          <w:i/>
          <w:iCs/>
          <w:sz w:val="24"/>
          <w:szCs w:val="24"/>
        </w:rPr>
      </w:pPr>
    </w:p>
    <w:p w14:paraId="69B6720F" w14:textId="77777777" w:rsidR="00F74187" w:rsidRPr="00402CF4" w:rsidRDefault="00F74187" w:rsidP="00F74187">
      <w:pPr>
        <w:spacing w:after="0" w:line="259" w:lineRule="auto"/>
        <w:jc w:val="right"/>
        <w:rPr>
          <w:rFonts w:ascii="Times New Roman" w:eastAsia="Calibri" w:hAnsi="Times New Roman" w:cs="Times New Roman"/>
          <w:bCs/>
          <w:i/>
          <w:iCs/>
          <w:sz w:val="24"/>
          <w:szCs w:val="24"/>
        </w:rPr>
      </w:pPr>
    </w:p>
    <w:p w14:paraId="143ECAF5" w14:textId="77777777" w:rsidR="00F74187" w:rsidRPr="00402CF4" w:rsidRDefault="00F74187" w:rsidP="00F74187">
      <w:pPr>
        <w:numPr>
          <w:ilvl w:val="0"/>
          <w:numId w:val="83"/>
        </w:numPr>
        <w:spacing w:after="0" w:line="240" w:lineRule="auto"/>
        <w:contextualSpacing/>
        <w:rPr>
          <w:rFonts w:ascii="Times New Roman" w:eastAsia="Times New Roman" w:hAnsi="Times New Roman" w:cs="Times New Roman"/>
          <w:b/>
          <w:bCs/>
          <w:sz w:val="24"/>
          <w:szCs w:val="24"/>
          <w:u w:val="single"/>
          <w:lang w:eastAsia="pl-PL"/>
        </w:rPr>
      </w:pPr>
      <w:r w:rsidRPr="00402CF4">
        <w:rPr>
          <w:rFonts w:ascii="Times New Roman" w:eastAsia="Times New Roman" w:hAnsi="Times New Roman" w:cs="Times New Roman"/>
          <w:b/>
          <w:bCs/>
          <w:sz w:val="24"/>
          <w:szCs w:val="24"/>
          <w:u w:val="single"/>
          <w:lang w:eastAsia="pl-PL"/>
        </w:rPr>
        <w:t>Oświadczam/-y, że:</w:t>
      </w:r>
    </w:p>
    <w:p w14:paraId="47FCDD0A" w14:textId="77777777" w:rsidR="00F74187" w:rsidRPr="00402CF4" w:rsidRDefault="00F74187" w:rsidP="00F74187">
      <w:pPr>
        <w:numPr>
          <w:ilvl w:val="0"/>
          <w:numId w:val="82"/>
        </w:numPr>
        <w:spacing w:after="0" w:line="259" w:lineRule="auto"/>
        <w:contextualSpacing/>
        <w:jc w:val="both"/>
        <w:rPr>
          <w:rFonts w:ascii="Times New Roman" w:eastAsia="Times New Roman" w:hAnsi="Times New Roman" w:cs="Times New Roman"/>
          <w:sz w:val="24"/>
          <w:szCs w:val="24"/>
          <w:lang w:eastAsia="pl-PL"/>
        </w:rPr>
      </w:pPr>
      <w:r w:rsidRPr="00402CF4">
        <w:rPr>
          <w:rFonts w:ascii="Times New Roman" w:eastAsia="Times New Roman" w:hAnsi="Times New Roman" w:cs="Times New Roman"/>
          <w:sz w:val="24"/>
          <w:szCs w:val="24"/>
          <w:lang w:eastAsia="pl-PL"/>
        </w:rPr>
        <w:t xml:space="preserve">oferowany wyrób medyczny, dokonana ocena zgodności oferowanego wyrobu medycznego przed jego wprowadzeniem do obrotu oraz wprowadzenie oferowanego wyrobu do obrotu spełniają wszystkie wymagania określone przepisami ustawy z dnia z dnia </w:t>
      </w:r>
      <w:r>
        <w:rPr>
          <w:rFonts w:ascii="Times New Roman" w:eastAsia="Times New Roman" w:hAnsi="Times New Roman" w:cs="Times New Roman"/>
          <w:sz w:val="24"/>
          <w:szCs w:val="24"/>
          <w:lang w:eastAsia="pl-PL"/>
        </w:rPr>
        <w:t>07 kwietnia 2022</w:t>
      </w:r>
      <w:r w:rsidRPr="00402CF4">
        <w:rPr>
          <w:rFonts w:ascii="Times New Roman" w:eastAsia="Times New Roman" w:hAnsi="Times New Roman" w:cs="Times New Roman"/>
          <w:sz w:val="24"/>
          <w:szCs w:val="24"/>
          <w:lang w:eastAsia="pl-PL"/>
        </w:rPr>
        <w:t xml:space="preserve">r. o wyrobach medycznych oraz innymi przepisami mającymi zastosowanie w tym zakresie, </w:t>
      </w:r>
    </w:p>
    <w:p w14:paraId="4AB89FC6" w14:textId="77777777" w:rsidR="00F74187" w:rsidRPr="00402CF4" w:rsidRDefault="00F74187" w:rsidP="00F74187">
      <w:pPr>
        <w:numPr>
          <w:ilvl w:val="0"/>
          <w:numId w:val="82"/>
        </w:numPr>
        <w:tabs>
          <w:tab w:val="left" w:pos="284"/>
        </w:tabs>
        <w:spacing w:after="0" w:line="259" w:lineRule="auto"/>
        <w:contextualSpacing/>
        <w:jc w:val="both"/>
        <w:rPr>
          <w:rFonts w:ascii="Times New Roman" w:eastAsia="Times New Roman" w:hAnsi="Times New Roman" w:cs="Times New Roman"/>
          <w:sz w:val="24"/>
          <w:szCs w:val="24"/>
          <w:lang w:eastAsia="pl-PL"/>
        </w:rPr>
      </w:pPr>
      <w:r w:rsidRPr="00402CF4">
        <w:rPr>
          <w:rFonts w:ascii="Times New Roman" w:eastAsia="Times New Roman" w:hAnsi="Times New Roman" w:cs="Times New Roman"/>
          <w:sz w:val="24"/>
          <w:szCs w:val="24"/>
          <w:lang w:eastAsia="pl-PL"/>
        </w:rPr>
        <w:t>oferowany wyrób medyczny został oznakowany znakiem CE po przeprowadzeniu odpowiednich dla wyrobu procedur oceny zgodności, wykonanych z udziałem jednostki notyfikowanej w stosunku do wyrobów, których ocena zgodności wymaga udziału jednostki notyfikowanej potwierdzających, że wyrób spełnia odnoszące się do niego wymagania zasadnicze, zakończonych wydaniem certyfikatu zgodności,</w:t>
      </w:r>
    </w:p>
    <w:p w14:paraId="27D65249" w14:textId="77777777" w:rsidR="00F74187" w:rsidRPr="00402CF4" w:rsidRDefault="00F74187" w:rsidP="00F74187">
      <w:pPr>
        <w:numPr>
          <w:ilvl w:val="0"/>
          <w:numId w:val="82"/>
        </w:numPr>
        <w:spacing w:after="0" w:line="259" w:lineRule="auto"/>
        <w:contextualSpacing/>
        <w:jc w:val="both"/>
        <w:rPr>
          <w:rFonts w:ascii="Times New Roman" w:eastAsia="Times New Roman" w:hAnsi="Times New Roman" w:cs="Times New Roman"/>
          <w:sz w:val="24"/>
          <w:szCs w:val="24"/>
          <w:lang w:eastAsia="pl-PL"/>
        </w:rPr>
      </w:pPr>
      <w:r w:rsidRPr="00402CF4">
        <w:rPr>
          <w:rFonts w:ascii="Times New Roman" w:eastAsia="Times New Roman" w:hAnsi="Times New Roman" w:cs="Times New Roman"/>
          <w:sz w:val="24"/>
          <w:szCs w:val="24"/>
          <w:lang w:eastAsia="pl-PL"/>
        </w:rPr>
        <w:t>certyfikat zgodności potwierdzający zgodność wyrobu z wymaganiami zasadniczymi dotyczący oferowanych wyrobów medycznych nie utracił ważności, nie został wycofany lub zawieszony,</w:t>
      </w:r>
    </w:p>
    <w:p w14:paraId="641F8ED0" w14:textId="77777777" w:rsidR="00F74187" w:rsidRPr="00402CF4" w:rsidRDefault="00F74187" w:rsidP="00F74187">
      <w:pPr>
        <w:numPr>
          <w:ilvl w:val="0"/>
          <w:numId w:val="82"/>
        </w:numPr>
        <w:tabs>
          <w:tab w:val="left" w:pos="284"/>
        </w:tabs>
        <w:spacing w:after="0" w:line="259" w:lineRule="auto"/>
        <w:contextualSpacing/>
        <w:jc w:val="both"/>
        <w:rPr>
          <w:rFonts w:ascii="Times New Roman" w:eastAsia="Times New Roman" w:hAnsi="Times New Roman" w:cs="Times New Roman"/>
          <w:sz w:val="24"/>
          <w:szCs w:val="24"/>
          <w:lang w:eastAsia="pl-PL"/>
        </w:rPr>
      </w:pPr>
      <w:r w:rsidRPr="00402CF4">
        <w:rPr>
          <w:rFonts w:ascii="Times New Roman" w:eastAsia="Times New Roman" w:hAnsi="Times New Roman" w:cs="Times New Roman"/>
          <w:sz w:val="24"/>
          <w:szCs w:val="24"/>
          <w:lang w:eastAsia="pl-PL"/>
        </w:rPr>
        <w:t xml:space="preserve">wytwórca lub jego autoryzowany przedstawiciel wystawił deklarację zgodności stwierdzającą na jego wyłączną odpowiedzialność, że wyrób jest zgodny z wymaganiami zasadniczymi, </w:t>
      </w:r>
    </w:p>
    <w:p w14:paraId="29B6A8AA" w14:textId="77777777" w:rsidR="00F74187" w:rsidRPr="00402CF4" w:rsidRDefault="00F74187" w:rsidP="00F74187">
      <w:pPr>
        <w:numPr>
          <w:ilvl w:val="0"/>
          <w:numId w:val="82"/>
        </w:numPr>
        <w:autoSpaceDE w:val="0"/>
        <w:autoSpaceDN w:val="0"/>
        <w:adjustRightInd w:val="0"/>
        <w:spacing w:after="0" w:line="259" w:lineRule="auto"/>
        <w:contextualSpacing/>
        <w:jc w:val="both"/>
        <w:rPr>
          <w:rFonts w:ascii="Times New Roman" w:eastAsia="Times New Roman" w:hAnsi="Times New Roman" w:cs="Times New Roman"/>
          <w:sz w:val="24"/>
          <w:szCs w:val="24"/>
          <w:lang w:eastAsia="pl-PL"/>
        </w:rPr>
      </w:pPr>
      <w:r w:rsidRPr="00402CF4">
        <w:rPr>
          <w:rFonts w:ascii="Times New Roman" w:eastAsia="Times New Roman" w:hAnsi="Times New Roman" w:cs="Times New Roman"/>
          <w:sz w:val="24"/>
          <w:szCs w:val="24"/>
          <w:lang w:eastAsia="pl-PL"/>
        </w:rPr>
        <w:t>oferowane wyroby medyczne są właściwie oznakowane i mają odpowiednie instrukcje używania w języku polskim, a informacje dostarczane przez wytwórcę spełniają wymagania zasadnicze</w:t>
      </w:r>
    </w:p>
    <w:p w14:paraId="5F715933" w14:textId="77777777" w:rsidR="00F74187" w:rsidRPr="00402CF4" w:rsidRDefault="00F74187" w:rsidP="00F74187">
      <w:pPr>
        <w:autoSpaceDE w:val="0"/>
        <w:autoSpaceDN w:val="0"/>
        <w:adjustRightInd w:val="0"/>
        <w:spacing w:after="0"/>
        <w:ind w:left="284"/>
        <w:jc w:val="both"/>
        <w:rPr>
          <w:rFonts w:ascii="Times New Roman" w:eastAsia="Times New Roman" w:hAnsi="Times New Roman" w:cs="Times New Roman"/>
          <w:sz w:val="24"/>
          <w:szCs w:val="24"/>
          <w:lang w:eastAsia="pl-PL"/>
        </w:rPr>
      </w:pPr>
    </w:p>
    <w:p w14:paraId="1A77D265" w14:textId="77777777" w:rsidR="00F74187" w:rsidRPr="00402CF4" w:rsidRDefault="00F74187" w:rsidP="00F74187">
      <w:pPr>
        <w:autoSpaceDE w:val="0"/>
        <w:autoSpaceDN w:val="0"/>
        <w:adjustRightInd w:val="0"/>
        <w:spacing w:after="0"/>
        <w:ind w:left="284"/>
        <w:jc w:val="both"/>
        <w:rPr>
          <w:rFonts w:ascii="Times New Roman" w:eastAsia="Times New Roman" w:hAnsi="Times New Roman" w:cs="Times New Roman"/>
          <w:sz w:val="24"/>
          <w:szCs w:val="24"/>
          <w:lang w:eastAsia="pl-PL"/>
        </w:rPr>
      </w:pPr>
      <w:r w:rsidRPr="00402CF4">
        <w:rPr>
          <w:rFonts w:ascii="Times New Roman" w:eastAsia="Times New Roman" w:hAnsi="Times New Roman" w:cs="Times New Roman"/>
          <w:sz w:val="24"/>
          <w:szCs w:val="24"/>
          <w:lang w:eastAsia="pl-PL"/>
        </w:rPr>
        <w:t>Zobowiązujemy się przedstawić do wglądu</w:t>
      </w:r>
      <w:r>
        <w:rPr>
          <w:rFonts w:ascii="Times New Roman" w:eastAsia="Times New Roman" w:hAnsi="Times New Roman" w:cs="Times New Roman"/>
          <w:sz w:val="24"/>
          <w:szCs w:val="24"/>
          <w:lang w:eastAsia="pl-PL"/>
        </w:rPr>
        <w:t xml:space="preserve"> </w:t>
      </w:r>
      <w:r w:rsidRPr="00A87A37">
        <w:rPr>
          <w:rFonts w:ascii="Times New Roman" w:eastAsia="Times New Roman" w:hAnsi="Times New Roman" w:cs="Times New Roman"/>
          <w:sz w:val="24"/>
          <w:szCs w:val="24"/>
          <w:lang w:eastAsia="pl-PL"/>
        </w:rPr>
        <w:t>( na etapie realizacji umowy), na każde żądanie Zamawiającego poświadczone przez Wykonawcę kopię lub oryginał</w:t>
      </w:r>
      <w:r w:rsidRPr="00402CF4">
        <w:rPr>
          <w:rFonts w:ascii="Times New Roman" w:eastAsia="Times New Roman" w:hAnsi="Times New Roman" w:cs="Times New Roman"/>
          <w:sz w:val="24"/>
          <w:szCs w:val="24"/>
          <w:lang w:eastAsia="pl-PL"/>
        </w:rPr>
        <w:t xml:space="preserve"> dokumentów wymienionych w punktach 1 – 5</w:t>
      </w:r>
    </w:p>
    <w:p w14:paraId="01CF3081" w14:textId="77777777" w:rsidR="00F74187" w:rsidRPr="00402CF4" w:rsidRDefault="00F74187" w:rsidP="00F74187">
      <w:pPr>
        <w:autoSpaceDE w:val="0"/>
        <w:autoSpaceDN w:val="0"/>
        <w:adjustRightInd w:val="0"/>
        <w:spacing w:after="0"/>
        <w:ind w:left="284"/>
        <w:jc w:val="both"/>
        <w:rPr>
          <w:rFonts w:ascii="Times New Roman" w:eastAsia="Times New Roman" w:hAnsi="Times New Roman" w:cs="Times New Roman"/>
          <w:sz w:val="24"/>
          <w:szCs w:val="24"/>
          <w:lang w:eastAsia="pl-PL"/>
        </w:rPr>
      </w:pPr>
    </w:p>
    <w:p w14:paraId="0484871B" w14:textId="77777777" w:rsidR="00F74187" w:rsidRPr="00402CF4" w:rsidRDefault="00F74187" w:rsidP="00F74187">
      <w:pPr>
        <w:autoSpaceDE w:val="0"/>
        <w:autoSpaceDN w:val="0"/>
        <w:adjustRightInd w:val="0"/>
        <w:spacing w:after="0"/>
        <w:ind w:left="284"/>
        <w:jc w:val="center"/>
        <w:rPr>
          <w:rFonts w:ascii="Times New Roman" w:eastAsia="Times New Roman" w:hAnsi="Times New Roman" w:cs="Times New Roman"/>
          <w:sz w:val="24"/>
          <w:szCs w:val="24"/>
          <w:lang w:eastAsia="pl-PL"/>
        </w:rPr>
      </w:pPr>
    </w:p>
    <w:p w14:paraId="6B3FB9CD" w14:textId="77777777" w:rsidR="00F74187" w:rsidRPr="00402CF4" w:rsidRDefault="00F74187" w:rsidP="00F74187">
      <w:pPr>
        <w:autoSpaceDE w:val="0"/>
        <w:autoSpaceDN w:val="0"/>
        <w:adjustRightInd w:val="0"/>
        <w:spacing w:after="0"/>
        <w:ind w:left="284"/>
        <w:jc w:val="center"/>
        <w:rPr>
          <w:rFonts w:ascii="Times New Roman" w:eastAsia="Times New Roman" w:hAnsi="Times New Roman" w:cs="Times New Roman"/>
          <w:sz w:val="24"/>
          <w:szCs w:val="24"/>
          <w:lang w:eastAsia="pl-PL"/>
        </w:rPr>
      </w:pPr>
      <w:r w:rsidRPr="00402CF4">
        <w:rPr>
          <w:rFonts w:ascii="Times New Roman" w:eastAsia="Times New Roman" w:hAnsi="Times New Roman" w:cs="Times New Roman"/>
          <w:sz w:val="24"/>
          <w:szCs w:val="24"/>
          <w:lang w:eastAsia="pl-PL"/>
        </w:rPr>
        <w:t>Oświadczenie dotyczące podanych informacji</w:t>
      </w:r>
    </w:p>
    <w:p w14:paraId="06C7D7A4" w14:textId="77777777" w:rsidR="00F74187" w:rsidRPr="00402CF4" w:rsidRDefault="00F74187" w:rsidP="00F74187">
      <w:pPr>
        <w:spacing w:after="0" w:line="240" w:lineRule="auto"/>
        <w:jc w:val="both"/>
        <w:rPr>
          <w:rFonts w:ascii="Times New Roman" w:eastAsia="Calibri" w:hAnsi="Times New Roman" w:cs="Times New Roman"/>
          <w:i/>
          <w:iCs/>
          <w:sz w:val="20"/>
          <w:szCs w:val="20"/>
          <w:lang w:eastAsia="ar-SA"/>
        </w:rPr>
      </w:pPr>
      <w:r w:rsidRPr="00402CF4">
        <w:rPr>
          <w:rFonts w:ascii="Times New Roman" w:eastAsia="Calibri" w:hAnsi="Times New Roman" w:cs="Times New Roman"/>
          <w:i/>
          <w:iCs/>
          <w:sz w:val="20"/>
          <w:szCs w:val="20"/>
          <w:lang w:eastAsia="ar-SA"/>
        </w:rPr>
        <w:t xml:space="preserve">Oświadczamy, że wszystkie informacje podane w  oświadczeniu są aktualne i zgodne z prawdą oraz zostały przedstawione z pełną świadomością konsekwencji wprowadzenia Zamawiającego w błąd. </w:t>
      </w:r>
    </w:p>
    <w:p w14:paraId="3BA8619B" w14:textId="77777777" w:rsidR="00F74187" w:rsidRDefault="00F74187" w:rsidP="00F74187">
      <w:pPr>
        <w:suppressAutoHyphens/>
        <w:spacing w:after="0" w:line="240" w:lineRule="auto"/>
        <w:rPr>
          <w:rFonts w:ascii="Times New Roman" w:eastAsia="Calibri" w:hAnsi="Times New Roman" w:cs="Times New Roman"/>
          <w:sz w:val="24"/>
          <w:szCs w:val="24"/>
        </w:rPr>
      </w:pPr>
    </w:p>
    <w:p w14:paraId="7E299155" w14:textId="77777777" w:rsidR="00F74187" w:rsidRDefault="00F74187" w:rsidP="002F69DF">
      <w:pPr>
        <w:suppressAutoHyphens/>
        <w:spacing w:after="0" w:line="240" w:lineRule="auto"/>
        <w:rPr>
          <w:rFonts w:ascii="Times New Roman" w:eastAsia="Calibri" w:hAnsi="Times New Roman" w:cs="Times New Roman"/>
          <w:sz w:val="24"/>
          <w:szCs w:val="24"/>
        </w:rPr>
      </w:pPr>
    </w:p>
    <w:p w14:paraId="7339BFEC" w14:textId="77777777" w:rsidR="00F74187" w:rsidRDefault="00F74187" w:rsidP="002F69DF">
      <w:pPr>
        <w:suppressAutoHyphens/>
        <w:spacing w:after="0" w:line="240" w:lineRule="auto"/>
        <w:rPr>
          <w:rFonts w:ascii="Times New Roman" w:eastAsia="Calibri" w:hAnsi="Times New Roman" w:cs="Times New Roman"/>
          <w:sz w:val="24"/>
          <w:szCs w:val="24"/>
        </w:rPr>
      </w:pPr>
    </w:p>
    <w:p w14:paraId="45B3BFE2" w14:textId="77777777" w:rsidR="00F74187" w:rsidRDefault="00F74187" w:rsidP="002F69DF">
      <w:pPr>
        <w:suppressAutoHyphens/>
        <w:spacing w:after="0" w:line="240" w:lineRule="auto"/>
        <w:rPr>
          <w:rFonts w:ascii="Times New Roman" w:eastAsia="Calibri" w:hAnsi="Times New Roman" w:cs="Times New Roman"/>
          <w:sz w:val="24"/>
          <w:szCs w:val="24"/>
        </w:rPr>
      </w:pPr>
    </w:p>
    <w:p w14:paraId="5774D85F" w14:textId="77777777" w:rsidR="00F74187" w:rsidRDefault="00F74187" w:rsidP="002F69DF">
      <w:pPr>
        <w:suppressAutoHyphens/>
        <w:spacing w:after="0" w:line="240" w:lineRule="auto"/>
        <w:rPr>
          <w:rFonts w:ascii="Times New Roman" w:eastAsia="Calibri" w:hAnsi="Times New Roman" w:cs="Times New Roman"/>
          <w:sz w:val="24"/>
          <w:szCs w:val="24"/>
        </w:rPr>
      </w:pPr>
    </w:p>
    <w:p w14:paraId="10A9F604" w14:textId="77777777" w:rsidR="00F74187" w:rsidRDefault="00F74187" w:rsidP="002F69DF">
      <w:pPr>
        <w:suppressAutoHyphens/>
        <w:spacing w:after="0" w:line="240" w:lineRule="auto"/>
        <w:rPr>
          <w:rFonts w:ascii="Times New Roman" w:eastAsia="Calibri" w:hAnsi="Times New Roman" w:cs="Times New Roman"/>
          <w:sz w:val="24"/>
          <w:szCs w:val="24"/>
        </w:rPr>
      </w:pPr>
    </w:p>
    <w:p w14:paraId="657AC521" w14:textId="0344B6E8" w:rsidR="002F69DF" w:rsidRPr="00154688" w:rsidRDefault="002F69DF" w:rsidP="002F69DF">
      <w:pPr>
        <w:suppressAutoHyphens/>
        <w:spacing w:after="0" w:line="240" w:lineRule="auto"/>
        <w:rPr>
          <w:rFonts w:ascii="Times New Roman" w:eastAsia="Calibri" w:hAnsi="Times New Roman" w:cs="Times New Roman"/>
          <w:sz w:val="24"/>
          <w:szCs w:val="24"/>
          <w:lang w:eastAsia="ar-SA"/>
        </w:rPr>
      </w:pPr>
      <w:r w:rsidRPr="00154688">
        <w:rPr>
          <w:rFonts w:ascii="Times New Roman" w:eastAsia="Calibri" w:hAnsi="Times New Roman" w:cs="Times New Roman"/>
          <w:sz w:val="24"/>
          <w:szCs w:val="24"/>
        </w:rPr>
        <w:lastRenderedPageBreak/>
        <w:t>DZP.</w:t>
      </w:r>
      <w:r w:rsidR="00FF3A72">
        <w:rPr>
          <w:rFonts w:ascii="Times New Roman" w:eastAsia="Calibri" w:hAnsi="Times New Roman" w:cs="Times New Roman"/>
          <w:sz w:val="24"/>
          <w:szCs w:val="24"/>
        </w:rPr>
        <w:t>2</w:t>
      </w:r>
      <w:r w:rsidRPr="00154688">
        <w:rPr>
          <w:rFonts w:ascii="Times New Roman" w:eastAsia="Calibri" w:hAnsi="Times New Roman" w:cs="Times New Roman"/>
          <w:sz w:val="24"/>
          <w:szCs w:val="24"/>
        </w:rPr>
        <w:t>81.</w:t>
      </w:r>
      <w:r w:rsidR="006576EE">
        <w:rPr>
          <w:rFonts w:ascii="Times New Roman" w:eastAsia="Calibri" w:hAnsi="Times New Roman" w:cs="Times New Roman"/>
          <w:sz w:val="24"/>
          <w:szCs w:val="24"/>
        </w:rPr>
        <w:t>6</w:t>
      </w:r>
      <w:r w:rsidR="00F74187">
        <w:rPr>
          <w:rFonts w:ascii="Times New Roman" w:eastAsia="Calibri" w:hAnsi="Times New Roman" w:cs="Times New Roman"/>
          <w:sz w:val="24"/>
          <w:szCs w:val="24"/>
        </w:rPr>
        <w:t>9</w:t>
      </w:r>
      <w:r w:rsidR="001C748E" w:rsidRPr="00154688">
        <w:rPr>
          <w:rFonts w:ascii="Times New Roman" w:eastAsia="Calibri" w:hAnsi="Times New Roman" w:cs="Times New Roman"/>
          <w:sz w:val="24"/>
          <w:szCs w:val="24"/>
        </w:rPr>
        <w:t>A.202</w:t>
      </w:r>
      <w:r w:rsidR="00FF3A72">
        <w:rPr>
          <w:rFonts w:ascii="Times New Roman" w:eastAsia="Calibri" w:hAnsi="Times New Roman" w:cs="Times New Roman"/>
          <w:sz w:val="24"/>
          <w:szCs w:val="24"/>
        </w:rPr>
        <w:t>4</w:t>
      </w:r>
    </w:p>
    <w:p w14:paraId="31E9624C" w14:textId="0C10E0F0" w:rsidR="00D52645" w:rsidRPr="00154688" w:rsidRDefault="00D52645" w:rsidP="00D52645">
      <w:pPr>
        <w:suppressAutoHyphens/>
        <w:spacing w:after="0" w:line="240" w:lineRule="auto"/>
        <w:jc w:val="both"/>
        <w:rPr>
          <w:rFonts w:ascii="Times New Roman" w:eastAsia="Times New Roman" w:hAnsi="Times New Roman" w:cs="Times New Roman"/>
          <w:sz w:val="24"/>
          <w:szCs w:val="24"/>
          <w:lang w:eastAsia="ar-SA"/>
        </w:rPr>
      </w:pPr>
      <w:r w:rsidRPr="00154688">
        <w:rPr>
          <w:rFonts w:ascii="Times New Roman" w:eastAsia="Times New Roman" w:hAnsi="Times New Roman" w:cs="Times New Roman"/>
          <w:sz w:val="24"/>
          <w:szCs w:val="24"/>
          <w:lang w:eastAsia="ar-SA"/>
        </w:rPr>
        <w:t xml:space="preserve">Załącznik nr </w:t>
      </w:r>
      <w:r w:rsidR="00F74187">
        <w:rPr>
          <w:rFonts w:ascii="Times New Roman" w:eastAsia="Times New Roman" w:hAnsi="Times New Roman" w:cs="Times New Roman"/>
          <w:sz w:val="24"/>
          <w:szCs w:val="24"/>
          <w:lang w:eastAsia="ar-SA"/>
        </w:rPr>
        <w:t>8</w:t>
      </w:r>
    </w:p>
    <w:p w14:paraId="616CD93F" w14:textId="77777777" w:rsidR="00E72140" w:rsidRPr="00154688" w:rsidRDefault="00E72140" w:rsidP="00E72140">
      <w:pPr>
        <w:spacing w:after="0" w:line="240" w:lineRule="auto"/>
        <w:rPr>
          <w:rFonts w:ascii="Times New Roman" w:eastAsia="Times New Roman" w:hAnsi="Times New Roman" w:cs="Times New Roman"/>
          <w:sz w:val="20"/>
          <w:szCs w:val="20"/>
          <w:lang w:eastAsia="pl-PL"/>
        </w:rPr>
      </w:pPr>
      <w:r w:rsidRPr="00154688">
        <w:rPr>
          <w:rFonts w:ascii="Times New Roman" w:eastAsia="Times New Roman" w:hAnsi="Times New Roman" w:cs="Times New Roman"/>
          <w:sz w:val="20"/>
          <w:szCs w:val="20"/>
          <w:lang w:eastAsia="pl-PL"/>
        </w:rPr>
        <w:t>……………………………………….</w:t>
      </w:r>
    </w:p>
    <w:p w14:paraId="27D72559" w14:textId="77777777" w:rsidR="00E72140" w:rsidRPr="00154688" w:rsidRDefault="00E72140" w:rsidP="00E72140">
      <w:pPr>
        <w:spacing w:after="0" w:line="240" w:lineRule="auto"/>
        <w:rPr>
          <w:rFonts w:ascii="Times New Roman" w:eastAsia="Times New Roman" w:hAnsi="Times New Roman" w:cs="Times New Roman"/>
          <w:sz w:val="20"/>
          <w:szCs w:val="20"/>
          <w:lang w:eastAsia="pl-PL"/>
        </w:rPr>
      </w:pPr>
      <w:r w:rsidRPr="00154688">
        <w:rPr>
          <w:rFonts w:ascii="Times New Roman" w:eastAsia="Times New Roman" w:hAnsi="Times New Roman" w:cs="Times New Roman"/>
          <w:sz w:val="20"/>
          <w:szCs w:val="20"/>
          <w:lang w:eastAsia="pl-PL"/>
        </w:rPr>
        <w:t>(nazwa wykonawcy )</w:t>
      </w:r>
    </w:p>
    <w:p w14:paraId="03C08A8C" w14:textId="77777777" w:rsidR="00D52645" w:rsidRPr="00154688" w:rsidRDefault="00D52645" w:rsidP="00D52645">
      <w:pPr>
        <w:shd w:val="clear" w:color="auto" w:fill="FFFFFF"/>
        <w:spacing w:after="0" w:line="260" w:lineRule="atLeast"/>
        <w:rPr>
          <w:rFonts w:ascii="Arial" w:eastAsia="Times New Roman" w:hAnsi="Arial" w:cs="Arial"/>
          <w:b/>
          <w:sz w:val="24"/>
          <w:szCs w:val="20"/>
          <w:lang w:eastAsia="pl-PL"/>
        </w:rPr>
      </w:pPr>
    </w:p>
    <w:p w14:paraId="0C8FCDB7" w14:textId="77777777" w:rsidR="00D52645" w:rsidRPr="00D52645" w:rsidRDefault="00D52645" w:rsidP="00D52645">
      <w:pPr>
        <w:shd w:val="clear" w:color="auto" w:fill="FFFFFF"/>
        <w:spacing w:after="0" w:line="260" w:lineRule="atLeast"/>
        <w:jc w:val="center"/>
        <w:rPr>
          <w:rFonts w:ascii="Arial" w:eastAsia="Times New Roman" w:hAnsi="Arial" w:cs="Arial"/>
          <w:b/>
          <w:sz w:val="24"/>
          <w:szCs w:val="20"/>
          <w:lang w:eastAsia="pl-PL"/>
        </w:rPr>
      </w:pPr>
    </w:p>
    <w:p w14:paraId="03D3A972" w14:textId="77777777" w:rsidR="00D52645" w:rsidRPr="00D52645" w:rsidRDefault="00D52645" w:rsidP="00D52645">
      <w:pPr>
        <w:shd w:val="clear" w:color="auto" w:fill="FFFFFF"/>
        <w:spacing w:after="0" w:line="260" w:lineRule="atLeast"/>
        <w:jc w:val="center"/>
        <w:rPr>
          <w:rFonts w:ascii="Times New Roman" w:eastAsia="Times New Roman" w:hAnsi="Times New Roman" w:cs="Times New Roman"/>
          <w:b/>
          <w:sz w:val="24"/>
          <w:szCs w:val="24"/>
          <w:lang w:eastAsia="pl-PL"/>
        </w:rPr>
      </w:pPr>
      <w:r w:rsidRPr="00D52645">
        <w:rPr>
          <w:rFonts w:ascii="Times New Roman" w:eastAsia="Times New Roman" w:hAnsi="Times New Roman" w:cs="Times New Roman"/>
          <w:b/>
          <w:sz w:val="24"/>
          <w:szCs w:val="24"/>
          <w:lang w:eastAsia="pl-PL"/>
        </w:rPr>
        <w:t>OŚWIADCZENIE*</w:t>
      </w:r>
      <w:r w:rsidRPr="00D52645">
        <w:rPr>
          <w:rFonts w:ascii="Times New Roman" w:eastAsia="Times New Roman" w:hAnsi="Times New Roman" w:cs="Times New Roman"/>
          <w:b/>
          <w:color w:val="FFFFFF"/>
          <w:sz w:val="24"/>
          <w:szCs w:val="24"/>
          <w:vertAlign w:val="superscript"/>
          <w:lang w:eastAsia="pl-PL"/>
        </w:rPr>
        <w:footnoteReference w:id="1"/>
      </w:r>
    </w:p>
    <w:p w14:paraId="6A182439" w14:textId="77777777" w:rsidR="00D52645" w:rsidRPr="00D52645" w:rsidRDefault="00D52645" w:rsidP="00D52645">
      <w:pPr>
        <w:shd w:val="clear" w:color="auto" w:fill="FFFFFF"/>
        <w:spacing w:after="0" w:line="260" w:lineRule="atLeast"/>
        <w:jc w:val="center"/>
        <w:rPr>
          <w:rFonts w:ascii="Times New Roman" w:eastAsia="Times New Roman" w:hAnsi="Times New Roman" w:cs="Times New Roman"/>
          <w:bCs/>
          <w:sz w:val="24"/>
          <w:szCs w:val="24"/>
          <w:lang w:eastAsia="pl-PL"/>
        </w:rPr>
      </w:pPr>
      <w:bookmarkStart w:id="13" w:name="_Hlk116382559"/>
      <w:r w:rsidRPr="00D52645">
        <w:rPr>
          <w:rFonts w:ascii="Times New Roman" w:eastAsia="Times New Roman" w:hAnsi="Times New Roman" w:cs="Times New Roman"/>
          <w:bCs/>
          <w:sz w:val="24"/>
          <w:szCs w:val="24"/>
          <w:lang w:eastAsia="pl-PL"/>
        </w:rPr>
        <w:t>dot. przesłanek wykluczenia z art. 5k rozporządzenia</w:t>
      </w:r>
      <w:r w:rsidR="00232DB0" w:rsidRPr="00232DB0">
        <w:rPr>
          <w:rFonts w:ascii="Times New Roman" w:eastAsia="Calibri" w:hAnsi="Times New Roman" w:cs="Times New Roman"/>
          <w:sz w:val="24"/>
          <w:szCs w:val="24"/>
        </w:rPr>
        <w:t xml:space="preserve"> </w:t>
      </w:r>
      <w:bookmarkStart w:id="14" w:name="_Hlk116473019"/>
      <w:r w:rsidR="00232DB0" w:rsidRPr="00D52645">
        <w:rPr>
          <w:rFonts w:ascii="Times New Roman" w:eastAsia="Calibri" w:hAnsi="Times New Roman" w:cs="Times New Roman"/>
          <w:sz w:val="24"/>
          <w:szCs w:val="24"/>
        </w:rPr>
        <w:t xml:space="preserve">Rady UE 833/2014 </w:t>
      </w:r>
      <w:r w:rsidR="00F641DB" w:rsidRPr="005E4C41">
        <w:rPr>
          <w:rFonts w:ascii="Times New Roman" w:hAnsi="Times New Roman" w:cs="Times New Roman"/>
          <w:sz w:val="24"/>
          <w:szCs w:val="24"/>
        </w:rPr>
        <w:t xml:space="preserve">w brzmieniu nadanym rozporządzeniem Rady (UE) 2022/576 </w:t>
      </w:r>
      <w:r w:rsidR="00F641DB" w:rsidRPr="00D52645">
        <w:rPr>
          <w:rFonts w:ascii="Times New Roman" w:eastAsia="Times New Roman" w:hAnsi="Times New Roman" w:cs="Times New Roman"/>
          <w:bCs/>
          <w:sz w:val="24"/>
          <w:szCs w:val="24"/>
          <w:lang w:eastAsia="pl-PL"/>
        </w:rPr>
        <w:t xml:space="preserve"> </w:t>
      </w:r>
      <w:r w:rsidRPr="00D52645">
        <w:rPr>
          <w:rFonts w:ascii="Times New Roman" w:eastAsia="Times New Roman" w:hAnsi="Times New Roman" w:cs="Times New Roman"/>
          <w:bCs/>
          <w:sz w:val="24"/>
          <w:szCs w:val="24"/>
          <w:lang w:eastAsia="pl-PL"/>
        </w:rPr>
        <w:t xml:space="preserve"> oraz art. 7 ust 1</w:t>
      </w:r>
      <w:r w:rsidR="00232DB0">
        <w:rPr>
          <w:rFonts w:ascii="Times New Roman" w:eastAsia="Times New Roman" w:hAnsi="Times New Roman" w:cs="Times New Roman"/>
          <w:bCs/>
          <w:sz w:val="24"/>
          <w:szCs w:val="24"/>
          <w:lang w:eastAsia="pl-PL"/>
        </w:rPr>
        <w:t xml:space="preserve"> </w:t>
      </w:r>
      <w:r w:rsidR="00232DB0" w:rsidRPr="00D52645">
        <w:rPr>
          <w:rFonts w:ascii="Times New Roman" w:eastAsia="Calibri" w:hAnsi="Times New Roman" w:cs="Times New Roman"/>
          <w:sz w:val="24"/>
          <w:szCs w:val="24"/>
        </w:rPr>
        <w:t>ustawy z dnia 13 kwietnia 2022 r.</w:t>
      </w:r>
      <w:bookmarkEnd w:id="14"/>
    </w:p>
    <w:bookmarkEnd w:id="13"/>
    <w:p w14:paraId="3B32862F" w14:textId="77777777" w:rsidR="00D52645" w:rsidRPr="00D52645" w:rsidRDefault="00D52645" w:rsidP="00D52645">
      <w:pPr>
        <w:shd w:val="clear" w:color="auto" w:fill="FFFFFF"/>
        <w:spacing w:after="0" w:line="260" w:lineRule="atLeast"/>
        <w:jc w:val="center"/>
        <w:rPr>
          <w:rFonts w:ascii="Times New Roman" w:eastAsia="Times New Roman" w:hAnsi="Times New Roman" w:cs="Times New Roman"/>
          <w:bCs/>
          <w:i/>
          <w:iCs/>
          <w:sz w:val="16"/>
          <w:szCs w:val="16"/>
          <w:lang w:eastAsia="pl-PL"/>
        </w:rPr>
      </w:pPr>
      <w:r w:rsidRPr="00D52645">
        <w:rPr>
          <w:rFonts w:ascii="Times New Roman" w:eastAsia="Times New Roman" w:hAnsi="Times New Roman" w:cs="Times New Roman"/>
          <w:bCs/>
          <w:i/>
          <w:iCs/>
          <w:sz w:val="16"/>
          <w:szCs w:val="16"/>
          <w:lang w:eastAsia="pl-PL"/>
        </w:rPr>
        <w:t>(składane wraz z ofertą w postępowaniu)</w:t>
      </w:r>
    </w:p>
    <w:p w14:paraId="1C528CFF" w14:textId="77777777" w:rsidR="00D52645" w:rsidRPr="00D52645" w:rsidRDefault="00D52645" w:rsidP="00D52645">
      <w:pPr>
        <w:shd w:val="clear" w:color="auto" w:fill="FFFFFF"/>
        <w:spacing w:after="0" w:line="260" w:lineRule="atLeast"/>
        <w:jc w:val="center"/>
        <w:rPr>
          <w:rFonts w:ascii="Times New Roman" w:eastAsia="Times New Roman" w:hAnsi="Times New Roman" w:cs="Times New Roman"/>
          <w:b/>
          <w:sz w:val="24"/>
          <w:szCs w:val="24"/>
          <w:lang w:eastAsia="pl-PL"/>
        </w:rPr>
      </w:pPr>
    </w:p>
    <w:p w14:paraId="25F7D6E6" w14:textId="43F07B84" w:rsidR="00D52645" w:rsidRPr="00D52645" w:rsidRDefault="00D52645" w:rsidP="0004251F">
      <w:pPr>
        <w:spacing w:after="0" w:line="240" w:lineRule="auto"/>
        <w:jc w:val="both"/>
        <w:rPr>
          <w:rFonts w:ascii="Times New Roman" w:eastAsia="Times New Roman" w:hAnsi="Times New Roman" w:cs="Times New Roman"/>
          <w:sz w:val="24"/>
          <w:szCs w:val="24"/>
          <w:lang w:eastAsia="pl-PL"/>
        </w:rPr>
      </w:pPr>
      <w:r w:rsidRPr="00D52645">
        <w:rPr>
          <w:rFonts w:ascii="Times New Roman" w:eastAsia="Times New Roman" w:hAnsi="Times New Roman" w:cs="Times New Roman"/>
          <w:sz w:val="24"/>
          <w:szCs w:val="24"/>
          <w:lang w:eastAsia="pl-PL"/>
        </w:rPr>
        <w:t>prowadzonym w trybie przetargu nieograniczonego</w:t>
      </w:r>
      <w:r w:rsidR="0004251F">
        <w:rPr>
          <w:rFonts w:ascii="Times New Roman" w:eastAsia="Times New Roman" w:hAnsi="Times New Roman" w:cs="Times New Roman"/>
          <w:sz w:val="24"/>
          <w:szCs w:val="24"/>
          <w:lang w:eastAsia="pl-PL"/>
        </w:rPr>
        <w:t xml:space="preserve"> </w:t>
      </w:r>
      <w:r w:rsidR="00D2789B">
        <w:rPr>
          <w:rFonts w:ascii="Times New Roman" w:eastAsia="Times New Roman" w:hAnsi="Times New Roman" w:cs="Times New Roman"/>
          <w:sz w:val="24"/>
          <w:szCs w:val="24"/>
          <w:lang w:eastAsia="pl-PL"/>
        </w:rPr>
        <w:t xml:space="preserve">na </w:t>
      </w:r>
      <w:r w:rsidR="0004251F">
        <w:rPr>
          <w:rFonts w:ascii="Times New Roman" w:eastAsia="Times New Roman" w:hAnsi="Times New Roman" w:cs="Times New Roman"/>
          <w:sz w:val="24"/>
          <w:szCs w:val="24"/>
          <w:lang w:eastAsia="pl-PL"/>
        </w:rPr>
        <w:t>dostaw</w:t>
      </w:r>
      <w:r w:rsidR="00D2789B">
        <w:rPr>
          <w:rFonts w:ascii="Times New Roman" w:eastAsia="Times New Roman" w:hAnsi="Times New Roman" w:cs="Times New Roman"/>
          <w:sz w:val="24"/>
          <w:szCs w:val="24"/>
          <w:lang w:eastAsia="pl-PL"/>
        </w:rPr>
        <w:t>ę</w:t>
      </w:r>
      <w:r w:rsidR="0004251F">
        <w:rPr>
          <w:rFonts w:ascii="Times New Roman" w:eastAsia="Times New Roman" w:hAnsi="Times New Roman" w:cs="Times New Roman"/>
          <w:sz w:val="24"/>
          <w:szCs w:val="24"/>
          <w:lang w:eastAsia="pl-PL"/>
        </w:rPr>
        <w:t xml:space="preserve"> </w:t>
      </w:r>
      <w:r w:rsidR="00F74187">
        <w:rPr>
          <w:rFonts w:ascii="Times New Roman" w:eastAsia="Times New Roman" w:hAnsi="Times New Roman" w:cs="Times New Roman"/>
          <w:sz w:val="24"/>
          <w:szCs w:val="24"/>
          <w:lang w:eastAsia="pl-PL"/>
        </w:rPr>
        <w:t xml:space="preserve">implantów </w:t>
      </w:r>
      <w:r w:rsidR="000D3D31">
        <w:rPr>
          <w:rFonts w:ascii="Times New Roman" w:eastAsia="Times New Roman" w:hAnsi="Times New Roman" w:cs="Times New Roman"/>
          <w:sz w:val="24"/>
          <w:szCs w:val="24"/>
          <w:lang w:eastAsia="pl-PL"/>
        </w:rPr>
        <w:t>medycznych</w:t>
      </w:r>
      <w:r w:rsidRPr="00D52645">
        <w:rPr>
          <w:rFonts w:ascii="Times New Roman" w:eastAsia="Times New Roman" w:hAnsi="Times New Roman" w:cs="Times New Roman"/>
          <w:sz w:val="24"/>
          <w:szCs w:val="24"/>
          <w:lang w:eastAsia="pl-PL"/>
        </w:rPr>
        <w:t xml:space="preserve">, na podstawie ustawy z dnia 11 września 2019 r. Prawo zamówień publicznych </w:t>
      </w:r>
    </w:p>
    <w:p w14:paraId="2FFBFB3D" w14:textId="77777777" w:rsidR="00D52645" w:rsidRPr="00D52645" w:rsidRDefault="00D52645" w:rsidP="00D52645">
      <w:pPr>
        <w:keepNext/>
        <w:spacing w:before="120" w:after="120"/>
        <w:jc w:val="both"/>
        <w:outlineLvl w:val="5"/>
        <w:rPr>
          <w:rFonts w:ascii="Times New Roman" w:eastAsia="Times New Roman" w:hAnsi="Times New Roman" w:cs="Times New Roman"/>
          <w:sz w:val="24"/>
          <w:szCs w:val="24"/>
          <w:lang w:eastAsia="pl-PL"/>
        </w:rPr>
      </w:pPr>
      <w:r w:rsidRPr="00D52645">
        <w:rPr>
          <w:rFonts w:ascii="Times New Roman" w:eastAsia="Times New Roman" w:hAnsi="Times New Roman" w:cs="Times New Roman"/>
          <w:sz w:val="24"/>
          <w:szCs w:val="24"/>
          <w:lang w:eastAsia="pl-PL"/>
        </w:rPr>
        <w:t xml:space="preserve">oświadczam, iż nie podlegam  wykluczeniu z postępowania na podstawie: </w:t>
      </w:r>
    </w:p>
    <w:p w14:paraId="70E22A26" w14:textId="635561C9" w:rsidR="00D52645" w:rsidRPr="00D52645" w:rsidRDefault="00D52645">
      <w:pPr>
        <w:numPr>
          <w:ilvl w:val="0"/>
          <w:numId w:val="44"/>
        </w:numPr>
        <w:spacing w:after="120" w:line="259" w:lineRule="auto"/>
        <w:ind w:left="425" w:hanging="425"/>
        <w:jc w:val="both"/>
        <w:rPr>
          <w:rFonts w:ascii="Times New Roman" w:eastAsia="Calibri" w:hAnsi="Times New Roman" w:cs="Times New Roman"/>
          <w:sz w:val="24"/>
          <w:szCs w:val="24"/>
        </w:rPr>
      </w:pPr>
      <w:r w:rsidRPr="00D52645">
        <w:rPr>
          <w:rFonts w:ascii="Times New Roman" w:eastAsia="Calibri" w:hAnsi="Times New Roman" w:cs="Times New Roman"/>
          <w:sz w:val="24"/>
          <w:szCs w:val="24"/>
        </w:rPr>
        <w:t>art. 7 ust. 1 ustawy z dnia 13 kwietnia 2022 r. o szczególnych rozwiązaniach w zakresie przeciwdziałania wspieraniu agresji na Ukrainę oraz służących ochronie bezpieczeństwa narodowego, gdyż nie figuruję we wskazanych w przepisach listach i rejestrach,</w:t>
      </w:r>
    </w:p>
    <w:p w14:paraId="2F77EF96" w14:textId="77777777" w:rsidR="00D52645" w:rsidRPr="00D52645" w:rsidRDefault="00D52645">
      <w:pPr>
        <w:numPr>
          <w:ilvl w:val="0"/>
          <w:numId w:val="44"/>
        </w:numPr>
        <w:spacing w:after="0" w:line="259" w:lineRule="auto"/>
        <w:ind w:left="426" w:hanging="426"/>
        <w:contextualSpacing/>
        <w:jc w:val="both"/>
        <w:rPr>
          <w:rFonts w:ascii="Times New Roman" w:eastAsia="Calibri" w:hAnsi="Times New Roman" w:cs="Times New Roman"/>
          <w:sz w:val="24"/>
          <w:szCs w:val="24"/>
        </w:rPr>
      </w:pPr>
      <w:r w:rsidRPr="00D52645">
        <w:rPr>
          <w:rFonts w:ascii="Times New Roman" w:eastAsia="Calibri" w:hAnsi="Times New Roman" w:cs="Times New Roman"/>
          <w:sz w:val="24"/>
          <w:szCs w:val="24"/>
        </w:rPr>
        <w:t xml:space="preserve">art. 5k rozporządzenia Rady UE 833/2014 dotyczącego środków ograniczających w związku z działaniami Rosji destabilizującymi sytuację na Ukrainie w brzmieniu nadanym rozporządzeniem Rady UE 2022/576 z dnia 8 kwietnia 2022 r., gdyż nie jestem: </w:t>
      </w:r>
    </w:p>
    <w:p w14:paraId="272F2A08" w14:textId="77777777" w:rsidR="00D52645" w:rsidRPr="00D52645" w:rsidRDefault="00D52645">
      <w:pPr>
        <w:numPr>
          <w:ilvl w:val="0"/>
          <w:numId w:val="45"/>
        </w:numPr>
        <w:spacing w:after="0" w:line="259" w:lineRule="auto"/>
        <w:contextualSpacing/>
        <w:jc w:val="both"/>
        <w:rPr>
          <w:rFonts w:ascii="Times New Roman" w:eastAsia="Calibri" w:hAnsi="Times New Roman" w:cs="Times New Roman"/>
          <w:sz w:val="24"/>
          <w:szCs w:val="24"/>
        </w:rPr>
      </w:pPr>
      <w:r w:rsidRPr="00D52645">
        <w:rPr>
          <w:rFonts w:ascii="Times New Roman" w:eastAsia="Calibri" w:hAnsi="Times New Roman" w:cs="Times New Roman"/>
          <w:sz w:val="24"/>
          <w:szCs w:val="24"/>
        </w:rPr>
        <w:t xml:space="preserve">obywatelem rosyjskim, osobą fizyczną lub prawną, podmiotem lub organem z siedzibą </w:t>
      </w:r>
      <w:r w:rsidRPr="00D52645">
        <w:rPr>
          <w:rFonts w:ascii="Times New Roman" w:eastAsia="Calibri" w:hAnsi="Times New Roman" w:cs="Times New Roman"/>
          <w:sz w:val="24"/>
          <w:szCs w:val="24"/>
        </w:rPr>
        <w:br/>
        <w:t>w Rosji;</w:t>
      </w:r>
    </w:p>
    <w:p w14:paraId="576C34E5" w14:textId="77777777" w:rsidR="00D52645" w:rsidRPr="00D52645" w:rsidRDefault="00D52645">
      <w:pPr>
        <w:numPr>
          <w:ilvl w:val="0"/>
          <w:numId w:val="45"/>
        </w:numPr>
        <w:spacing w:after="0" w:line="259" w:lineRule="auto"/>
        <w:contextualSpacing/>
        <w:jc w:val="both"/>
        <w:rPr>
          <w:rFonts w:ascii="Times New Roman" w:eastAsia="Calibri" w:hAnsi="Times New Roman" w:cs="Times New Roman"/>
          <w:sz w:val="24"/>
          <w:szCs w:val="24"/>
        </w:rPr>
      </w:pPr>
      <w:r w:rsidRPr="00D52645">
        <w:rPr>
          <w:rFonts w:ascii="Times New Roman" w:eastAsia="Calibri" w:hAnsi="Times New Roman" w:cs="Times New Roman"/>
          <w:sz w:val="24"/>
          <w:szCs w:val="24"/>
        </w:rPr>
        <w:t>osobą prawną, podmiotem lub organem, do których prawa własności bezpośrednio lub pośrednio w ponad 50 % należą do obywateli rosyjskich lub osób fizycznych lub prawnych, podmiotów lub organów z siedzibą w Rosji;</w:t>
      </w:r>
    </w:p>
    <w:p w14:paraId="6D3613AC" w14:textId="77777777" w:rsidR="00D52645" w:rsidRPr="00D52645" w:rsidRDefault="00D52645">
      <w:pPr>
        <w:numPr>
          <w:ilvl w:val="0"/>
          <w:numId w:val="45"/>
        </w:numPr>
        <w:spacing w:after="0" w:line="259" w:lineRule="auto"/>
        <w:contextualSpacing/>
        <w:jc w:val="both"/>
        <w:rPr>
          <w:rFonts w:ascii="Times New Roman" w:eastAsia="Calibri" w:hAnsi="Times New Roman" w:cs="Times New Roman"/>
          <w:sz w:val="24"/>
          <w:szCs w:val="24"/>
        </w:rPr>
      </w:pPr>
      <w:r w:rsidRPr="00D52645">
        <w:rPr>
          <w:rFonts w:ascii="Times New Roman" w:eastAsia="Calibri" w:hAnsi="Times New Roman" w:cs="Times New Roman"/>
          <w:sz w:val="24"/>
          <w:szCs w:val="24"/>
        </w:rPr>
        <w:t>osobą fizyczną lub prawną, podmiotem lub organem działającym w imieniu lub pod kierunkiem, o którym mowa w lit. a) lub b) niniejszego punktu</w:t>
      </w:r>
    </w:p>
    <w:p w14:paraId="4E9DAF8F" w14:textId="77777777" w:rsidR="00D52645" w:rsidRPr="00D52645" w:rsidRDefault="00D52645" w:rsidP="00D52645">
      <w:pPr>
        <w:spacing w:after="0"/>
        <w:ind w:left="426"/>
        <w:jc w:val="both"/>
        <w:rPr>
          <w:rFonts w:ascii="Times New Roman" w:eastAsia="Times New Roman" w:hAnsi="Times New Roman" w:cs="Times New Roman"/>
          <w:sz w:val="24"/>
          <w:szCs w:val="24"/>
          <w:lang w:eastAsia="pl-PL"/>
        </w:rPr>
      </w:pPr>
      <w:r w:rsidRPr="00D52645">
        <w:rPr>
          <w:rFonts w:ascii="Times New Roman" w:eastAsia="Times New Roman" w:hAnsi="Times New Roman" w:cs="Times New Roman"/>
          <w:sz w:val="24"/>
          <w:szCs w:val="24"/>
          <w:lang w:eastAsia="pl-PL"/>
        </w:rPr>
        <w:t>oraz że żaden z podwykonawców, dostawców i podmiotów, na których zdolnościach polegam, w przypadku gdy przypada na nich ponad 10 % wartości zamówienia, nie należy do żadnej z powyższych kategorii podmiotów.</w:t>
      </w:r>
    </w:p>
    <w:p w14:paraId="1264E761" w14:textId="77777777" w:rsidR="00D52645" w:rsidRPr="00D52645" w:rsidRDefault="00D52645" w:rsidP="00D52645">
      <w:pPr>
        <w:spacing w:after="160" w:line="259" w:lineRule="auto"/>
        <w:rPr>
          <w:rFonts w:ascii="Times New Roman" w:eastAsia="Calibri" w:hAnsi="Times New Roman" w:cs="Times New Roman"/>
          <w:bCs/>
          <w:sz w:val="24"/>
          <w:szCs w:val="24"/>
        </w:rPr>
      </w:pPr>
    </w:p>
    <w:p w14:paraId="440D3354" w14:textId="77777777" w:rsidR="00D52645" w:rsidRPr="00D52645" w:rsidRDefault="00D52645" w:rsidP="00D52645">
      <w:pPr>
        <w:spacing w:after="0" w:line="240" w:lineRule="auto"/>
        <w:jc w:val="center"/>
        <w:rPr>
          <w:rFonts w:ascii="Times New Roman" w:eastAsia="MS Mincho" w:hAnsi="Times New Roman" w:cs="Times New Roman"/>
          <w:iCs/>
          <w:sz w:val="24"/>
          <w:szCs w:val="24"/>
          <w:lang w:eastAsia="ar-SA"/>
        </w:rPr>
      </w:pPr>
      <w:r w:rsidRPr="00D52645">
        <w:rPr>
          <w:rFonts w:ascii="Times New Roman" w:eastAsia="MS Mincho" w:hAnsi="Times New Roman" w:cs="Times New Roman"/>
          <w:iCs/>
          <w:sz w:val="24"/>
          <w:szCs w:val="24"/>
          <w:lang w:eastAsia="ar-SA"/>
        </w:rPr>
        <w:t>OŚWIADCZENIE DOTYCZĄCE PODANYCH INFORMACJI:</w:t>
      </w:r>
    </w:p>
    <w:p w14:paraId="4976F51B" w14:textId="77777777" w:rsidR="00D52645" w:rsidRPr="00D52645" w:rsidRDefault="00D52645" w:rsidP="00D52645">
      <w:pPr>
        <w:spacing w:after="0" w:line="240" w:lineRule="auto"/>
        <w:jc w:val="center"/>
        <w:rPr>
          <w:rFonts w:ascii="Times New Roman" w:eastAsia="MS Mincho" w:hAnsi="Times New Roman" w:cs="Times New Roman"/>
          <w:iCs/>
          <w:sz w:val="24"/>
          <w:szCs w:val="24"/>
          <w:lang w:eastAsia="ar-SA"/>
        </w:rPr>
      </w:pPr>
    </w:p>
    <w:p w14:paraId="73A5F39B" w14:textId="77777777" w:rsidR="00D52645" w:rsidRPr="00D52645" w:rsidRDefault="00D52645" w:rsidP="00D52645">
      <w:pPr>
        <w:spacing w:after="0" w:line="360" w:lineRule="auto"/>
        <w:jc w:val="both"/>
        <w:rPr>
          <w:rFonts w:ascii="Times New Roman" w:eastAsia="Calibri" w:hAnsi="Times New Roman" w:cs="Times New Roman"/>
          <w:sz w:val="24"/>
          <w:szCs w:val="24"/>
        </w:rPr>
      </w:pPr>
      <w:r w:rsidRPr="00D52645">
        <w:rPr>
          <w:rFonts w:ascii="Times New Roman" w:eastAsia="Calibri" w:hAnsi="Times New Roman" w:cs="Times New Roman"/>
          <w:sz w:val="24"/>
          <w:szCs w:val="24"/>
        </w:rPr>
        <w:t xml:space="preserve">Oświadczam, że wszystkie informacje podane w powyższych oświadczeniach są aktualne </w:t>
      </w:r>
      <w:r w:rsidRPr="00D52645">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14:paraId="407F899A" w14:textId="77777777" w:rsidR="00D52645" w:rsidRPr="00D52645" w:rsidRDefault="00D52645" w:rsidP="00D52645">
      <w:pPr>
        <w:spacing w:after="160" w:line="259" w:lineRule="auto"/>
        <w:rPr>
          <w:rFonts w:ascii="Times New Roman" w:eastAsia="Calibri" w:hAnsi="Times New Roman" w:cs="Times New Roman"/>
          <w:bCs/>
          <w:sz w:val="24"/>
          <w:szCs w:val="24"/>
        </w:rPr>
      </w:pPr>
    </w:p>
    <w:p w14:paraId="77CEC25E" w14:textId="77777777" w:rsidR="00D52645" w:rsidRPr="00D52645" w:rsidRDefault="00D52645" w:rsidP="00D52645">
      <w:pPr>
        <w:spacing w:after="0" w:line="240" w:lineRule="auto"/>
        <w:jc w:val="both"/>
        <w:rPr>
          <w:rFonts w:ascii="Arial" w:eastAsia="Calibri" w:hAnsi="Arial" w:cs="Arial"/>
          <w:i/>
          <w:sz w:val="16"/>
          <w:szCs w:val="16"/>
        </w:rPr>
      </w:pPr>
      <w:r w:rsidRPr="00D52645">
        <w:rPr>
          <w:rFonts w:ascii="Arial" w:eastAsia="Calibri" w:hAnsi="Arial" w:cs="Arial"/>
          <w:i/>
          <w:sz w:val="16"/>
          <w:szCs w:val="16"/>
        </w:rPr>
        <w:t xml:space="preserve">*   Oświadczenie składa każdy z Wykonawców wspólnie ubiegających się o udzielenie zamówienia. </w:t>
      </w:r>
    </w:p>
    <w:bookmarkEnd w:id="12"/>
    <w:p w14:paraId="52037FCA" w14:textId="77777777" w:rsidR="00D52645" w:rsidRDefault="00D52645" w:rsidP="000602AB">
      <w:pPr>
        <w:widowControl w:val="0"/>
        <w:suppressAutoHyphens/>
        <w:spacing w:after="120" w:line="240" w:lineRule="auto"/>
        <w:rPr>
          <w:rFonts w:ascii="Times New Roman" w:eastAsia="Calibri" w:hAnsi="Times New Roman" w:cs="Times New Roman"/>
          <w:kern w:val="2"/>
          <w:sz w:val="24"/>
          <w:szCs w:val="24"/>
        </w:rPr>
      </w:pPr>
    </w:p>
    <w:p w14:paraId="679136DD" w14:textId="77777777" w:rsidR="006B43B8" w:rsidRDefault="006B43B8" w:rsidP="000602AB">
      <w:pPr>
        <w:widowControl w:val="0"/>
        <w:suppressAutoHyphens/>
        <w:spacing w:after="120" w:line="240" w:lineRule="auto"/>
        <w:rPr>
          <w:rFonts w:ascii="Times New Roman" w:eastAsia="Calibri" w:hAnsi="Times New Roman" w:cs="Times New Roman"/>
          <w:kern w:val="2"/>
          <w:sz w:val="24"/>
          <w:szCs w:val="24"/>
        </w:rPr>
      </w:pPr>
    </w:p>
    <w:p w14:paraId="23135AA3" w14:textId="77777777" w:rsidR="006B43B8" w:rsidRDefault="006B43B8" w:rsidP="000602AB">
      <w:pPr>
        <w:widowControl w:val="0"/>
        <w:suppressAutoHyphens/>
        <w:spacing w:after="120" w:line="240" w:lineRule="auto"/>
        <w:rPr>
          <w:rFonts w:ascii="Times New Roman" w:eastAsia="Calibri" w:hAnsi="Times New Roman" w:cs="Times New Roman"/>
          <w:kern w:val="2"/>
          <w:sz w:val="24"/>
          <w:szCs w:val="24"/>
        </w:rPr>
      </w:pPr>
    </w:p>
    <w:p w14:paraId="759FCF9B" w14:textId="77777777" w:rsidR="006B43B8" w:rsidRDefault="006B43B8" w:rsidP="000602AB">
      <w:pPr>
        <w:widowControl w:val="0"/>
        <w:suppressAutoHyphens/>
        <w:spacing w:after="120" w:line="240" w:lineRule="auto"/>
        <w:rPr>
          <w:rFonts w:ascii="Times New Roman" w:eastAsia="Calibri" w:hAnsi="Times New Roman" w:cs="Times New Roman"/>
          <w:kern w:val="2"/>
          <w:sz w:val="24"/>
          <w:szCs w:val="24"/>
        </w:rPr>
      </w:pPr>
    </w:p>
    <w:p w14:paraId="4B542727" w14:textId="77777777" w:rsidR="006B43B8" w:rsidRPr="006B43B8" w:rsidRDefault="006B43B8" w:rsidP="006B43B8">
      <w:pPr>
        <w:tabs>
          <w:tab w:val="center" w:pos="8222"/>
        </w:tabs>
        <w:suppressAutoHyphens/>
        <w:spacing w:after="0" w:line="240" w:lineRule="auto"/>
        <w:rPr>
          <w:rFonts w:ascii="Times New Roman" w:eastAsia="Times New Roman" w:hAnsi="Times New Roman" w:cs="Times New Roman"/>
          <w:sz w:val="24"/>
          <w:szCs w:val="24"/>
          <w:lang w:eastAsia="ar-SA"/>
        </w:rPr>
      </w:pPr>
    </w:p>
    <w:p w14:paraId="6816D24F" w14:textId="77777777" w:rsidR="00BA3699" w:rsidRDefault="00BA3699" w:rsidP="006B43B8">
      <w:pPr>
        <w:suppressAutoHyphens/>
        <w:spacing w:after="0" w:line="240" w:lineRule="auto"/>
        <w:rPr>
          <w:rFonts w:ascii="Times New Roman" w:eastAsia="Calibri" w:hAnsi="Times New Roman" w:cs="Times New Roman"/>
          <w:sz w:val="24"/>
          <w:szCs w:val="24"/>
        </w:rPr>
      </w:pPr>
    </w:p>
    <w:sectPr w:rsidR="00BA3699" w:rsidSect="001C4357">
      <w:pgSz w:w="11906" w:h="16838"/>
      <w:pgMar w:top="96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BDE4F" w14:textId="77777777" w:rsidR="00075DF9" w:rsidRDefault="00075DF9" w:rsidP="002118DF">
      <w:pPr>
        <w:spacing w:after="0" w:line="240" w:lineRule="auto"/>
      </w:pPr>
      <w:r>
        <w:separator/>
      </w:r>
    </w:p>
  </w:endnote>
  <w:endnote w:type="continuationSeparator" w:id="0">
    <w:p w14:paraId="4D94773A" w14:textId="77777777" w:rsidR="00075DF9" w:rsidRDefault="00075DF9" w:rsidP="0021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329A0" w14:textId="77777777" w:rsidR="00075DF9" w:rsidRDefault="00075DF9" w:rsidP="002118DF">
      <w:pPr>
        <w:spacing w:after="0" w:line="240" w:lineRule="auto"/>
      </w:pPr>
      <w:r>
        <w:separator/>
      </w:r>
    </w:p>
  </w:footnote>
  <w:footnote w:type="continuationSeparator" w:id="0">
    <w:p w14:paraId="1DD79187" w14:textId="77777777" w:rsidR="00075DF9" w:rsidRDefault="00075DF9" w:rsidP="002118DF">
      <w:pPr>
        <w:spacing w:after="0" w:line="240" w:lineRule="auto"/>
      </w:pPr>
      <w:r>
        <w:continuationSeparator/>
      </w:r>
    </w:p>
  </w:footnote>
  <w:footnote w:id="1">
    <w:p w14:paraId="0B7F6760" w14:textId="77777777" w:rsidR="005F51CA" w:rsidRPr="005D3777" w:rsidRDefault="005F51CA" w:rsidP="00D52645">
      <w:pPr>
        <w:pStyle w:val="Tekstprzypisudolnego"/>
        <w:jc w:val="both"/>
        <w:rPr>
          <w:rFonts w:ascii="Arial" w:hAnsi="Arial" w:cs="Arial"/>
          <w:i/>
          <w:sz w:val="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b/>
        <w:bCs/>
        <w:i/>
        <w:iCs/>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C8353E"/>
    <w:name w:val="WW8Num2"/>
    <w:lvl w:ilvl="0">
      <w:start w:val="1"/>
      <w:numFmt w:val="decimal"/>
      <w:lvlText w:val="%1."/>
      <w:lvlJc w:val="left"/>
      <w:pPr>
        <w:tabs>
          <w:tab w:val="num" w:pos="0"/>
        </w:tabs>
        <w:ind w:left="0" w:firstLine="0"/>
      </w:pPr>
      <w:rPr>
        <w:b w:val="0"/>
        <w:bCs/>
      </w:rPr>
    </w:lvl>
    <w:lvl w:ilvl="1">
      <w:start w:val="1"/>
      <w:numFmt w:val="decimal"/>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cs="Symbol"/>
      </w:rPr>
    </w:lvl>
    <w:lvl w:ilvl="4">
      <w:start w:val="1"/>
      <w:numFmt w:val="bullet"/>
      <w:lvlText w:val=""/>
      <w:lvlJc w:val="left"/>
      <w:pPr>
        <w:tabs>
          <w:tab w:val="num" w:pos="0"/>
        </w:tabs>
        <w:ind w:left="1440" w:hanging="360"/>
      </w:pPr>
      <w:rPr>
        <w:rFonts w:ascii="Symbol" w:hAnsi="Symbol" w:cs="Symbol"/>
      </w:rPr>
    </w:lvl>
    <w:lvl w:ilvl="5">
      <w:start w:val="1"/>
      <w:numFmt w:val="bullet"/>
      <w:lvlText w:val=""/>
      <w:lvlJc w:val="left"/>
      <w:pPr>
        <w:tabs>
          <w:tab w:val="num" w:pos="0"/>
        </w:tabs>
        <w:ind w:left="1800" w:hanging="360"/>
      </w:pPr>
      <w:rPr>
        <w:rFonts w:ascii="Wingdings" w:hAnsi="Wingdings" w:cs="Wingdings"/>
      </w:rPr>
    </w:lvl>
    <w:lvl w:ilvl="6">
      <w:start w:val="1"/>
      <w:numFmt w:val="bullet"/>
      <w:lvlText w:val=""/>
      <w:lvlJc w:val="left"/>
      <w:pPr>
        <w:tabs>
          <w:tab w:val="num" w:pos="0"/>
        </w:tabs>
        <w:ind w:left="2160" w:hanging="360"/>
      </w:pPr>
      <w:rPr>
        <w:rFonts w:ascii="Wingdings" w:hAnsi="Wingdings" w:cs="Wingdings"/>
      </w:rPr>
    </w:lvl>
    <w:lvl w:ilvl="7">
      <w:start w:val="1"/>
      <w:numFmt w:val="bullet"/>
      <w:lvlText w:val=""/>
      <w:lvlJc w:val="left"/>
      <w:pPr>
        <w:tabs>
          <w:tab w:val="num" w:pos="0"/>
        </w:tabs>
        <w:ind w:left="2520" w:hanging="360"/>
      </w:pPr>
      <w:rPr>
        <w:rFonts w:ascii="Symbol" w:hAnsi="Symbol" w:cs="Symbol"/>
      </w:rPr>
    </w:lvl>
    <w:lvl w:ilvl="8">
      <w:start w:val="1"/>
      <w:numFmt w:val="bullet"/>
      <w:lvlText w:val=""/>
      <w:lvlJc w:val="left"/>
      <w:pPr>
        <w:tabs>
          <w:tab w:val="num" w:pos="0"/>
        </w:tabs>
        <w:ind w:left="288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2B0012A8"/>
    <w:name w:val="WW8Num4"/>
    <w:lvl w:ilvl="0">
      <w:start w:val="1"/>
      <w:numFmt w:val="decimal"/>
      <w:lvlText w:val="%1."/>
      <w:lvlJc w:val="left"/>
      <w:pPr>
        <w:tabs>
          <w:tab w:val="num" w:pos="0"/>
        </w:tabs>
        <w:ind w:left="720" w:hanging="360"/>
      </w:pPr>
      <w:rPr>
        <w:b w:val="0"/>
      </w:rPr>
    </w:lvl>
  </w:abstractNum>
  <w:abstractNum w:abstractNumId="4" w15:restartNumberingAfterBreak="0">
    <w:nsid w:val="00000008"/>
    <w:multiLevelType w:val="singleLevel"/>
    <w:tmpl w:val="00000008"/>
    <w:name w:val="WW8Num9"/>
    <w:lvl w:ilvl="0">
      <w:start w:val="1"/>
      <w:numFmt w:val="bullet"/>
      <w:lvlText w:val=""/>
      <w:lvlJc w:val="left"/>
      <w:pPr>
        <w:tabs>
          <w:tab w:val="num" w:pos="1767"/>
        </w:tabs>
        <w:ind w:left="2269" w:hanging="360"/>
      </w:pPr>
      <w:rPr>
        <w:rFonts w:ascii="Symbol" w:hAnsi="Symbol" w:cs="Liberation Serif"/>
        <w:strike/>
        <w:kern w:val="2"/>
        <w:lang w:eastAsia="hi-IN" w:bidi="hi-IN"/>
      </w:rPr>
    </w:lvl>
  </w:abstractNum>
  <w:abstractNum w:abstractNumId="5" w15:restartNumberingAfterBreak="0">
    <w:nsid w:val="0000000E"/>
    <w:multiLevelType w:val="singleLevel"/>
    <w:tmpl w:val="B96C1970"/>
    <w:lvl w:ilvl="0">
      <w:start w:val="2"/>
      <w:numFmt w:val="decimal"/>
      <w:lvlText w:val="%1."/>
      <w:lvlJc w:val="left"/>
      <w:pPr>
        <w:ind w:left="720" w:hanging="360"/>
      </w:pPr>
      <w:rPr>
        <w:rFonts w:cs="Times New Roman"/>
      </w:rPr>
    </w:lvl>
  </w:abstractNum>
  <w:abstractNum w:abstractNumId="6" w15:restartNumberingAfterBreak="0">
    <w:nsid w:val="00000012"/>
    <w:multiLevelType w:val="multilevel"/>
    <w:tmpl w:val="00000012"/>
    <w:name w:val="WW8Num36"/>
    <w:lvl w:ilvl="0">
      <w:start w:val="1"/>
      <w:numFmt w:val="lowerLetter"/>
      <w:lvlText w:val="%1)"/>
      <w:lvlJc w:val="left"/>
      <w:pPr>
        <w:tabs>
          <w:tab w:val="num" w:pos="0"/>
        </w:tabs>
        <w:ind w:left="567" w:hanging="340"/>
      </w:pPr>
    </w:lvl>
    <w:lvl w:ilvl="1">
      <w:start w:val="1"/>
      <w:numFmt w:val="lowerLetter"/>
      <w:lvlText w:val="%2."/>
      <w:lvlJc w:val="left"/>
      <w:pPr>
        <w:tabs>
          <w:tab w:val="num" w:pos="0"/>
        </w:tabs>
        <w:ind w:left="1500" w:hanging="360"/>
      </w:pPr>
    </w:lvl>
    <w:lvl w:ilvl="2">
      <w:start w:val="1"/>
      <w:numFmt w:val="lowerRoman"/>
      <w:lvlText w:val="%3."/>
      <w:lvlJc w:val="lef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lef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left"/>
      <w:pPr>
        <w:tabs>
          <w:tab w:val="num" w:pos="0"/>
        </w:tabs>
        <w:ind w:left="6540" w:hanging="180"/>
      </w:pPr>
    </w:lvl>
  </w:abstractNum>
  <w:abstractNum w:abstractNumId="7" w15:restartNumberingAfterBreak="0">
    <w:nsid w:val="00000016"/>
    <w:multiLevelType w:val="multilevel"/>
    <w:tmpl w:val="70E68A32"/>
    <w:lvl w:ilvl="0">
      <w:start w:val="1"/>
      <w:numFmt w:val="lowerLetter"/>
      <w:lvlText w:val="%1)"/>
      <w:lvlJc w:val="left"/>
      <w:pPr>
        <w:tabs>
          <w:tab w:val="num" w:pos="1070"/>
        </w:tabs>
        <w:ind w:left="1050" w:hanging="340"/>
      </w:pPr>
      <w:rPr>
        <w:i w:val="0"/>
        <w:iCs w:val="0"/>
        <w:color w:val="auto"/>
      </w:rPr>
    </w:lvl>
    <w:lvl w:ilvl="1" w:tentative="1">
      <w:start w:val="1"/>
      <w:numFmt w:val="lowerLetter"/>
      <w:lvlText w:val="%2."/>
      <w:lvlJc w:val="left"/>
      <w:pPr>
        <w:ind w:left="1506" w:hanging="360"/>
      </w:pPr>
    </w:lvl>
    <w:lvl w:ilvl="2">
      <w:start w:val="1"/>
      <w:numFmt w:val="lowerRoman"/>
      <w:pStyle w:val="Nagwek3"/>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8" w15:restartNumberingAfterBreak="0">
    <w:nsid w:val="00000017"/>
    <w:multiLevelType w:val="multilevel"/>
    <w:tmpl w:val="A1360842"/>
    <w:name w:val="WW8Num467"/>
    <w:lvl w:ilvl="0">
      <w:start w:val="5"/>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lowerLetter"/>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0000001C"/>
    <w:multiLevelType w:val="multilevel"/>
    <w:tmpl w:val="0000001C"/>
    <w:name w:val="WW8Num673"/>
    <w:lvl w:ilvl="0">
      <w:start w:val="2"/>
      <w:numFmt w:val="decimal"/>
      <w:lvlText w:val="%1."/>
      <w:lvlJc w:val="left"/>
      <w:pPr>
        <w:tabs>
          <w:tab w:val="num" w:pos="360"/>
        </w:tabs>
        <w:ind w:left="340" w:hanging="340"/>
      </w:pPr>
      <w:rPr>
        <w:rFonts w:ascii="Times New Roman" w:hAnsi="Times New Roman" w:cs="Times New Roman"/>
        <w:b w:val="0"/>
        <w:i w:val="0"/>
        <w:color w:val="auto"/>
        <w:sz w:val="24"/>
      </w:rPr>
    </w:lvl>
    <w:lvl w:ilvl="1">
      <w:start w:val="1"/>
      <w:numFmt w:val="decimal"/>
      <w:lvlText w:val="%2."/>
      <w:lvlJc w:val="left"/>
      <w:pPr>
        <w:tabs>
          <w:tab w:val="num" w:pos="360"/>
        </w:tabs>
        <w:ind w:left="340" w:hanging="340"/>
      </w:pPr>
      <w:rPr>
        <w:rFonts w:ascii="Times New Roman" w:hAnsi="Times New Roman" w:cs="Times New Roman"/>
        <w:b w:val="0"/>
        <w:i w:val="0"/>
        <w:color w:val="auto"/>
        <w:sz w:val="24"/>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D"/>
    <w:multiLevelType w:val="multilevel"/>
    <w:tmpl w:val="95F44E70"/>
    <w:name w:val="WW8Num745"/>
    <w:lvl w:ilvl="0">
      <w:start w:val="3"/>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lowerLetter"/>
      <w:lvlText w:val="%2)"/>
      <w:lvlJc w:val="left"/>
      <w:pPr>
        <w:tabs>
          <w:tab w:val="num" w:pos="1440"/>
        </w:tabs>
        <w:ind w:left="1440" w:hanging="360"/>
      </w:pPr>
      <w:rPr>
        <w:rFonts w:ascii="Times New Roman" w:eastAsia="Cambria" w:hAnsi="Times New Roman" w:cs="Times New Roman"/>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002D7EBB"/>
    <w:multiLevelType w:val="hybridMultilevel"/>
    <w:tmpl w:val="26062D7E"/>
    <w:lvl w:ilvl="0" w:tplc="A44461EA">
      <w:start w:val="1"/>
      <w:numFmt w:val="decimal"/>
      <w:lvlText w:val="%1)"/>
      <w:lvlJc w:val="left"/>
      <w:pPr>
        <w:ind w:left="720" w:hanging="360"/>
      </w:pPr>
      <w:rPr>
        <w:rFonts w:ascii="Arial" w:eastAsia="Calibri" w:hAnsi="Arial" w:cs="Arial"/>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31540F"/>
    <w:multiLevelType w:val="hybridMultilevel"/>
    <w:tmpl w:val="717292EC"/>
    <w:name w:val="WW8Num148233"/>
    <w:lvl w:ilvl="0" w:tplc="EE0E133A">
      <w:start w:val="8"/>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780D99"/>
    <w:multiLevelType w:val="hybridMultilevel"/>
    <w:tmpl w:val="3F8C3E8E"/>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1A56C3"/>
    <w:multiLevelType w:val="hybridMultilevel"/>
    <w:tmpl w:val="FABC837A"/>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246B9"/>
    <w:multiLevelType w:val="hybridMultilevel"/>
    <w:tmpl w:val="E9029E4A"/>
    <w:lvl w:ilvl="0" w:tplc="95C05132">
      <w:start w:val="1"/>
      <w:numFmt w:val="decimal"/>
      <w:lvlText w:val="%1."/>
      <w:lvlJc w:val="left"/>
      <w:pPr>
        <w:ind w:left="360" w:hanging="360"/>
      </w:pPr>
      <w:rPr>
        <w:rFonts w:ascii="Times New Roman" w:hAnsi="Times New Roman" w:cs="Times New Roman" w:hint="default"/>
        <w:b w:val="0"/>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F43811"/>
    <w:multiLevelType w:val="hybridMultilevel"/>
    <w:tmpl w:val="40707202"/>
    <w:name w:val="WW8Num1732"/>
    <w:lvl w:ilvl="0" w:tplc="AA40C47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1A5822"/>
    <w:multiLevelType w:val="hybridMultilevel"/>
    <w:tmpl w:val="C0DA020C"/>
    <w:name w:val="WW8Num148232"/>
    <w:lvl w:ilvl="0" w:tplc="437AFAD2">
      <w:start w:val="7"/>
      <w:numFmt w:val="decimal"/>
      <w:lvlText w:val="%1."/>
      <w:lvlJc w:val="left"/>
      <w:pPr>
        <w:tabs>
          <w:tab w:val="num" w:pos="644"/>
        </w:tabs>
        <w:ind w:left="624"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245E97"/>
    <w:multiLevelType w:val="multilevel"/>
    <w:tmpl w:val="9BCC6ABE"/>
    <w:styleLink w:val="WWNum111"/>
    <w:lvl w:ilvl="0">
      <w:start w:val="1"/>
      <w:numFmt w:val="decimal"/>
      <w:lvlText w:val="%1."/>
      <w:lvlJc w:val="left"/>
      <w:pPr>
        <w:ind w:left="720" w:hanging="360"/>
      </w:pPr>
      <w:rPr>
        <w:rFonts w:ascii="Times New Roman" w:hAnsi="Times New Roman" w:cs="Times New Roman" w:hint="default"/>
        <w:b w:val="0"/>
        <w:i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058D33C4"/>
    <w:multiLevelType w:val="hybridMultilevel"/>
    <w:tmpl w:val="2AEE5316"/>
    <w:lvl w:ilvl="0" w:tplc="1FF2EAC8">
      <w:start w:val="1"/>
      <w:numFmt w:val="lowerLetter"/>
      <w:lvlText w:val="%1."/>
      <w:lvlJc w:val="left"/>
      <w:pPr>
        <w:tabs>
          <w:tab w:val="num" w:pos="737"/>
        </w:tabs>
        <w:ind w:left="737" w:hanging="340"/>
      </w:pPr>
    </w:lvl>
    <w:lvl w:ilvl="1" w:tplc="04150019">
      <w:start w:val="1"/>
      <w:numFmt w:val="lowerLetter"/>
      <w:lvlText w:val="%2."/>
      <w:lvlJc w:val="left"/>
      <w:pPr>
        <w:tabs>
          <w:tab w:val="num" w:pos="1440"/>
        </w:tabs>
        <w:ind w:left="1440" w:hanging="360"/>
      </w:pPr>
    </w:lvl>
    <w:lvl w:ilvl="2" w:tplc="D946F1C8">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672C6570">
      <w:start w:val="1"/>
      <w:numFmt w:val="lowerLetter"/>
      <w:lvlText w:val="%5."/>
      <w:lvlJc w:val="left"/>
      <w:pPr>
        <w:tabs>
          <w:tab w:val="num" w:pos="737"/>
        </w:tabs>
        <w:ind w:left="737" w:hanging="340"/>
      </w:pPr>
      <w:rPr>
        <w:b w:val="0"/>
        <w:i w:val="0"/>
        <w:sz w:val="20"/>
        <w:szCs w:val="20"/>
      </w:rPr>
    </w:lvl>
    <w:lvl w:ilvl="5" w:tplc="3D9A8DA2">
      <w:start w:val="2"/>
      <w:numFmt w:val="decimal"/>
      <w:lvlText w:val="%6."/>
      <w:lvlJc w:val="left"/>
      <w:pPr>
        <w:tabs>
          <w:tab w:val="num" w:pos="397"/>
        </w:tabs>
        <w:ind w:left="397" w:hanging="397"/>
      </w:pPr>
      <w:rPr>
        <w:b w:val="0"/>
        <w:i w:val="0"/>
        <w:color w:val="auto"/>
        <w:sz w:val="16"/>
        <w:szCs w:val="24"/>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5F07545"/>
    <w:multiLevelType w:val="hybridMultilevel"/>
    <w:tmpl w:val="36C2F986"/>
    <w:name w:val="WW8Num2112"/>
    <w:lvl w:ilvl="0" w:tplc="B0EAB35C">
      <w:start w:val="2"/>
      <w:numFmt w:val="decimal"/>
      <w:lvlText w:val="%1."/>
      <w:lvlJc w:val="left"/>
      <w:pPr>
        <w:tabs>
          <w:tab w:val="num" w:pos="397"/>
        </w:tabs>
        <w:ind w:left="397" w:hanging="397"/>
      </w:pPr>
      <w:rPr>
        <w:rFonts w:ascii="Times New Roman" w:hAnsi="Times New Roman" w:cs="Times New Roman" w:hint="default"/>
        <w:b w:val="0"/>
        <w:i w:val="0"/>
        <w:sz w:val="24"/>
        <w:szCs w:val="24"/>
      </w:rPr>
    </w:lvl>
    <w:lvl w:ilvl="1" w:tplc="D1E0178C">
      <w:start w:val="2"/>
      <w:numFmt w:val="bullet"/>
      <w:lvlText w:val="-"/>
      <w:lvlJc w:val="left"/>
      <w:pPr>
        <w:tabs>
          <w:tab w:val="num" w:pos="737"/>
        </w:tabs>
        <w:ind w:left="737" w:hanging="340"/>
      </w:pPr>
      <w:rPr>
        <w:rFonts w:ascii="Times New Roman" w:eastAsia="Times New Roman" w:hAnsi="Times New Roman" w:cs="Times New Roman" w:hint="default"/>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63A1B18"/>
    <w:multiLevelType w:val="hybridMultilevel"/>
    <w:tmpl w:val="1F5C9194"/>
    <w:lvl w:ilvl="0" w:tplc="543ABDFA">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2" w15:restartNumberingAfterBreak="0">
    <w:nsid w:val="068D723F"/>
    <w:multiLevelType w:val="hybridMultilevel"/>
    <w:tmpl w:val="69964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72B3819"/>
    <w:multiLevelType w:val="hybridMultilevel"/>
    <w:tmpl w:val="9E4A21C2"/>
    <w:lvl w:ilvl="0" w:tplc="69542EF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07F4599B"/>
    <w:multiLevelType w:val="hybridMultilevel"/>
    <w:tmpl w:val="1700DFFE"/>
    <w:lvl w:ilvl="0" w:tplc="A7CCDF1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06252C"/>
    <w:multiLevelType w:val="multilevel"/>
    <w:tmpl w:val="8A78BDA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B45127C"/>
    <w:multiLevelType w:val="hybridMultilevel"/>
    <w:tmpl w:val="B380E73E"/>
    <w:name w:val="WW8Num4125"/>
    <w:lvl w:ilvl="0" w:tplc="28E08BF0">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4F720D"/>
    <w:multiLevelType w:val="hybridMultilevel"/>
    <w:tmpl w:val="284091D6"/>
    <w:lvl w:ilvl="0" w:tplc="26F014A0">
      <w:start w:val="1"/>
      <w:numFmt w:val="decimal"/>
      <w:lvlText w:val="%1."/>
      <w:lvlJc w:val="left"/>
      <w:pPr>
        <w:ind w:left="501" w:hanging="360"/>
      </w:pPr>
      <w:rPr>
        <w:rFonts w:asciiTheme="minorHAnsi" w:hAnsiTheme="minorHAnsi" w:cstheme="minorHAnsi"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 w15:restartNumberingAfterBreak="0">
    <w:nsid w:val="0CC7701C"/>
    <w:multiLevelType w:val="hybridMultilevel"/>
    <w:tmpl w:val="4C4EDD08"/>
    <w:lvl w:ilvl="0" w:tplc="532A05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421E0A"/>
    <w:multiLevelType w:val="hybridMultilevel"/>
    <w:tmpl w:val="33DCED14"/>
    <w:name w:val="WW8Num17312"/>
    <w:lvl w:ilvl="0" w:tplc="DA7A160C">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471411"/>
    <w:multiLevelType w:val="hybridMultilevel"/>
    <w:tmpl w:val="17A453E8"/>
    <w:name w:val="WW8Num41213"/>
    <w:lvl w:ilvl="0" w:tplc="6638DC4C">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CA3FE1"/>
    <w:multiLevelType w:val="hybridMultilevel"/>
    <w:tmpl w:val="F96438A0"/>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0774C7"/>
    <w:multiLevelType w:val="multilevel"/>
    <w:tmpl w:val="6D889B1A"/>
    <w:lvl w:ilvl="0">
      <w:start w:val="1"/>
      <w:numFmt w:val="lowerLetter"/>
      <w:lvlText w:val="%1)"/>
      <w:lvlJc w:val="left"/>
      <w:pPr>
        <w:tabs>
          <w:tab w:val="num" w:pos="360"/>
        </w:tabs>
        <w:ind w:left="340" w:hanging="340"/>
      </w:pPr>
      <w:rPr>
        <w:rFonts w:hint="default"/>
        <w:b w:val="0"/>
        <w:i w:val="0"/>
        <w:color w:val="auto"/>
        <w:sz w:val="24"/>
        <w:szCs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11B87D36"/>
    <w:multiLevelType w:val="hybridMultilevel"/>
    <w:tmpl w:val="845E9C1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2D3A8012">
      <w:start w:val="1"/>
      <w:numFmt w:val="bullet"/>
      <w:lvlText w:val=""/>
      <w:lvlJc w:val="left"/>
      <w:pPr>
        <w:ind w:left="2520"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3414C70"/>
    <w:multiLevelType w:val="multilevel"/>
    <w:tmpl w:val="48868F14"/>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35" w15:restartNumberingAfterBreak="0">
    <w:nsid w:val="14E84D2B"/>
    <w:multiLevelType w:val="hybridMultilevel"/>
    <w:tmpl w:val="477A810E"/>
    <w:lvl w:ilvl="0" w:tplc="AE6AB3DA">
      <w:start w:val="9"/>
      <w:numFmt w:val="decimal"/>
      <w:lvlText w:val="%1."/>
      <w:lvlJc w:val="left"/>
      <w:pPr>
        <w:ind w:left="36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9403A3"/>
    <w:multiLevelType w:val="hybridMultilevel"/>
    <w:tmpl w:val="D6808500"/>
    <w:lvl w:ilvl="0" w:tplc="B8EE1EB0">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7136A3D"/>
    <w:multiLevelType w:val="hybridMultilevel"/>
    <w:tmpl w:val="2D8CA484"/>
    <w:lvl w:ilvl="0" w:tplc="E9449182">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A0603E1"/>
    <w:multiLevelType w:val="hybridMultilevel"/>
    <w:tmpl w:val="342CDAF0"/>
    <w:lvl w:ilvl="0" w:tplc="67DCFC38">
      <w:start w:val="2"/>
      <w:numFmt w:val="decimal"/>
      <w:lvlText w:val="%1."/>
      <w:lvlJc w:val="left"/>
      <w:pPr>
        <w:ind w:left="360" w:hanging="360"/>
      </w:pPr>
      <w:rPr>
        <w:rFonts w:ascii="Times New Roman" w:hAnsi="Times New Roman" w:cs="Times New Roman" w:hint="default"/>
        <w:b w:val="0"/>
        <w:bCs w:val="0"/>
        <w:strike w:val="0"/>
        <w:dstrike w:val="0"/>
        <w:sz w:val="24"/>
        <w:szCs w:val="24"/>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1C7276CD"/>
    <w:multiLevelType w:val="hybridMultilevel"/>
    <w:tmpl w:val="CDB6567A"/>
    <w:name w:val="WW8Num41210"/>
    <w:lvl w:ilvl="0" w:tplc="A12E04C4">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E10D28"/>
    <w:multiLevelType w:val="hybridMultilevel"/>
    <w:tmpl w:val="3A1CC6DE"/>
    <w:lvl w:ilvl="0" w:tplc="CEA05F7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23754E"/>
    <w:multiLevelType w:val="multilevel"/>
    <w:tmpl w:val="841A5E44"/>
    <w:lvl w:ilvl="0">
      <w:start w:val="10"/>
      <w:numFmt w:val="decimal"/>
      <w:lvlText w:val="%1."/>
      <w:lvlJc w:val="left"/>
      <w:pPr>
        <w:ind w:left="360" w:hanging="360"/>
      </w:pPr>
      <w:rPr>
        <w:rFonts w:ascii="Times New Roman" w:hAnsi="Times New Roman" w:cs="Times New Roman" w:hint="default"/>
        <w:b w:val="0"/>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3" w15:restartNumberingAfterBreak="0">
    <w:nsid w:val="1D8C4D33"/>
    <w:multiLevelType w:val="hybridMultilevel"/>
    <w:tmpl w:val="20A00BC6"/>
    <w:lvl w:ilvl="0" w:tplc="78E09BCE">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44" w15:restartNumberingAfterBreak="0">
    <w:nsid w:val="20DC614C"/>
    <w:multiLevelType w:val="hybridMultilevel"/>
    <w:tmpl w:val="E924A918"/>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823C8D"/>
    <w:multiLevelType w:val="hybridMultilevel"/>
    <w:tmpl w:val="AF886B1C"/>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B06B00"/>
    <w:multiLevelType w:val="hybridMultilevel"/>
    <w:tmpl w:val="624A39EA"/>
    <w:name w:val="WW8Num264224"/>
    <w:styleLink w:val="WWNum1128"/>
    <w:lvl w:ilvl="0" w:tplc="78EED168">
      <w:start w:val="1"/>
      <w:numFmt w:val="decimal"/>
      <w:lvlText w:val="%1."/>
      <w:lvlJc w:val="left"/>
      <w:pPr>
        <w:tabs>
          <w:tab w:val="num" w:pos="360"/>
        </w:tabs>
        <w:ind w:left="340" w:hanging="340"/>
      </w:pPr>
      <w:rPr>
        <w:rFonts w:ascii="Times New Roman" w:hAnsi="Times New Roman" w:cs="Times New Roman" w:hint="default"/>
        <w:b w:val="0"/>
        <w:i w:val="0"/>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33A1BE1"/>
    <w:multiLevelType w:val="hybridMultilevel"/>
    <w:tmpl w:val="5B64822A"/>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251A0F2E"/>
    <w:multiLevelType w:val="hybridMultilevel"/>
    <w:tmpl w:val="192AA898"/>
    <w:lvl w:ilvl="0" w:tplc="428C63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253F0C70"/>
    <w:multiLevelType w:val="multilevel"/>
    <w:tmpl w:val="9704EA84"/>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259454C1"/>
    <w:multiLevelType w:val="multilevel"/>
    <w:tmpl w:val="A67A1300"/>
    <w:lvl w:ilvl="0">
      <w:start w:val="3"/>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25C5400F"/>
    <w:multiLevelType w:val="hybridMultilevel"/>
    <w:tmpl w:val="CA56D814"/>
    <w:lvl w:ilvl="0" w:tplc="1FF2EAC8">
      <w:start w:val="1"/>
      <w:numFmt w:val="lowerLetter"/>
      <w:lvlText w:val="%1."/>
      <w:lvlJc w:val="left"/>
      <w:pPr>
        <w:tabs>
          <w:tab w:val="num" w:pos="737"/>
        </w:tabs>
        <w:ind w:left="737" w:hanging="340"/>
      </w:pPr>
    </w:lvl>
    <w:lvl w:ilvl="1" w:tplc="04150019">
      <w:start w:val="1"/>
      <w:numFmt w:val="lowerLetter"/>
      <w:lvlText w:val="%2."/>
      <w:lvlJc w:val="left"/>
      <w:pPr>
        <w:tabs>
          <w:tab w:val="num" w:pos="1440"/>
        </w:tabs>
        <w:ind w:left="1440" w:hanging="360"/>
      </w:pPr>
    </w:lvl>
    <w:lvl w:ilvl="2" w:tplc="43EE6F9A">
      <w:start w:val="1"/>
      <w:numFmt w:val="decimal"/>
      <w:lvlText w:val="%3."/>
      <w:lvlJc w:val="right"/>
      <w:pPr>
        <w:tabs>
          <w:tab w:val="num" w:pos="2160"/>
        </w:tabs>
        <w:ind w:left="2160" w:hanging="180"/>
      </w:pPr>
      <w:rPr>
        <w:rFonts w:ascii="Tahoma" w:eastAsia="Times New Roman" w:hAnsi="Tahoma" w:cs="Tahoma"/>
      </w:rPr>
    </w:lvl>
    <w:lvl w:ilvl="3" w:tplc="0415000F">
      <w:start w:val="1"/>
      <w:numFmt w:val="decimal"/>
      <w:lvlText w:val="%4."/>
      <w:lvlJc w:val="left"/>
      <w:pPr>
        <w:tabs>
          <w:tab w:val="num" w:pos="2880"/>
        </w:tabs>
        <w:ind w:left="2880" w:hanging="360"/>
      </w:pPr>
    </w:lvl>
    <w:lvl w:ilvl="4" w:tplc="F76EEA48">
      <w:start w:val="1"/>
      <w:numFmt w:val="lowerLetter"/>
      <w:lvlText w:val="%5)"/>
      <w:lvlJc w:val="left"/>
      <w:pPr>
        <w:tabs>
          <w:tab w:val="num" w:pos="737"/>
        </w:tabs>
        <w:ind w:left="737" w:hanging="340"/>
      </w:pPr>
      <w:rPr>
        <w:rFonts w:ascii="Times New Roman" w:hAnsi="Times New Roman" w:cs="Times New Roman" w:hint="default"/>
        <w:b w:val="0"/>
        <w:i w:val="0"/>
        <w:sz w:val="20"/>
        <w:szCs w:val="20"/>
      </w:rPr>
    </w:lvl>
    <w:lvl w:ilvl="5" w:tplc="3D9A8DA2">
      <w:start w:val="2"/>
      <w:numFmt w:val="decimal"/>
      <w:lvlText w:val="%6."/>
      <w:lvlJc w:val="left"/>
      <w:pPr>
        <w:tabs>
          <w:tab w:val="num" w:pos="397"/>
        </w:tabs>
        <w:ind w:left="397" w:hanging="397"/>
      </w:pPr>
      <w:rPr>
        <w:b w:val="0"/>
        <w:i w:val="0"/>
        <w:color w:val="auto"/>
        <w:sz w:val="16"/>
        <w:szCs w:val="24"/>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279F3ABA"/>
    <w:multiLevelType w:val="multilevel"/>
    <w:tmpl w:val="46E0504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28B60E18"/>
    <w:multiLevelType w:val="hybridMultilevel"/>
    <w:tmpl w:val="EB76C0EC"/>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9D349A6"/>
    <w:multiLevelType w:val="hybridMultilevel"/>
    <w:tmpl w:val="298EBB24"/>
    <w:lvl w:ilvl="0" w:tplc="FFFFFFFF">
      <w:start w:val="1"/>
      <w:numFmt w:val="decimal"/>
      <w:lvlText w:val="%1."/>
      <w:lvlJc w:val="left"/>
      <w:pPr>
        <w:ind w:left="360" w:hanging="360"/>
      </w:pPr>
      <w:rPr>
        <w:rFonts w:ascii="Times New Roman" w:eastAsia="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F78516C"/>
    <w:multiLevelType w:val="hybridMultilevel"/>
    <w:tmpl w:val="C40A4A00"/>
    <w:name w:val="WW8Num4127"/>
    <w:lvl w:ilvl="0" w:tplc="37681C26">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2364CE"/>
    <w:multiLevelType w:val="hybridMultilevel"/>
    <w:tmpl w:val="D90423FA"/>
    <w:lvl w:ilvl="0" w:tplc="B9DA98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F372AF"/>
    <w:multiLevelType w:val="multilevel"/>
    <w:tmpl w:val="48868F14"/>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58" w15:restartNumberingAfterBreak="0">
    <w:nsid w:val="326E61EE"/>
    <w:multiLevelType w:val="hybridMultilevel"/>
    <w:tmpl w:val="564C3D20"/>
    <w:name w:val="WW8Num17310"/>
    <w:lvl w:ilvl="0" w:tplc="E048D59C">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4CD5600"/>
    <w:multiLevelType w:val="multilevel"/>
    <w:tmpl w:val="15E698AC"/>
    <w:styleLink w:val="WWNum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3541316B"/>
    <w:multiLevelType w:val="hybridMultilevel"/>
    <w:tmpl w:val="3BAA5D5C"/>
    <w:name w:val="WW8Num1739"/>
    <w:lvl w:ilvl="0" w:tplc="5810DC50">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B93891"/>
    <w:multiLevelType w:val="hybridMultilevel"/>
    <w:tmpl w:val="A4E8CCCE"/>
    <w:lvl w:ilvl="0" w:tplc="E26837E4">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D65EE1"/>
    <w:multiLevelType w:val="hybridMultilevel"/>
    <w:tmpl w:val="72C8C66E"/>
    <w:name w:val="WW8Num4129"/>
    <w:lvl w:ilvl="0" w:tplc="FF309EC4">
      <w:start w:val="1"/>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8C19CD"/>
    <w:multiLevelType w:val="multilevel"/>
    <w:tmpl w:val="620268B6"/>
    <w:lvl w:ilvl="0">
      <w:start w:val="1"/>
      <w:numFmt w:val="decimal"/>
      <w:lvlText w:val="%1."/>
      <w:lvlJc w:val="left"/>
      <w:pPr>
        <w:ind w:left="786"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65" w15:restartNumberingAfterBreak="0">
    <w:nsid w:val="396D5CB7"/>
    <w:multiLevelType w:val="multilevel"/>
    <w:tmpl w:val="D340D45A"/>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imes New Roman" w:hAnsi="Times New Roman" w:cs="Times New Roman" w:hint="default"/>
        <w:b w:val="0"/>
        <w:i w:val="0"/>
        <w:sz w:val="20"/>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397461EC"/>
    <w:multiLevelType w:val="hybridMultilevel"/>
    <w:tmpl w:val="7F02F7EE"/>
    <w:lvl w:ilvl="0" w:tplc="532A05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CD25F1"/>
    <w:multiLevelType w:val="hybridMultilevel"/>
    <w:tmpl w:val="DE527676"/>
    <w:name w:val="WW8Num2642243222"/>
    <w:lvl w:ilvl="0" w:tplc="2D8CE244">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A4222B7"/>
    <w:multiLevelType w:val="hybridMultilevel"/>
    <w:tmpl w:val="1B8C182A"/>
    <w:styleLink w:val="WWNum11"/>
    <w:lvl w:ilvl="0" w:tplc="CCD484D2">
      <w:start w:val="1"/>
      <w:numFmt w:val="lowerLetter"/>
      <w:lvlText w:val="%1)"/>
      <w:lvlJc w:val="left"/>
      <w:pPr>
        <w:tabs>
          <w:tab w:val="num" w:pos="737"/>
        </w:tabs>
        <w:ind w:left="737" w:hanging="340"/>
      </w:pPr>
      <w:rPr>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3AA9266A"/>
    <w:multiLevelType w:val="hybridMultilevel"/>
    <w:tmpl w:val="284091D6"/>
    <w:lvl w:ilvl="0" w:tplc="FFFFFFFF">
      <w:start w:val="1"/>
      <w:numFmt w:val="decimal"/>
      <w:lvlText w:val="%1."/>
      <w:lvlJc w:val="left"/>
      <w:pPr>
        <w:ind w:left="501" w:hanging="360"/>
      </w:pPr>
      <w:rPr>
        <w:rFonts w:asciiTheme="minorHAnsi" w:hAnsiTheme="minorHAnsi" w:cstheme="minorHAnsi" w:hint="default"/>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70" w15:restartNumberingAfterBreak="0">
    <w:nsid w:val="3C40140C"/>
    <w:multiLevelType w:val="hybridMultilevel"/>
    <w:tmpl w:val="89202F76"/>
    <w:name w:val="WW8Num1573322"/>
    <w:lvl w:ilvl="0" w:tplc="B492EE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D663EAE"/>
    <w:multiLevelType w:val="hybridMultilevel"/>
    <w:tmpl w:val="EB5E26B2"/>
    <w:lvl w:ilvl="0" w:tplc="B8FA03E6">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6D303C62">
      <w:start w:val="2"/>
      <w:numFmt w:val="decimal"/>
      <w:lvlText w:val="%2."/>
      <w:lvlJc w:val="left"/>
      <w:pPr>
        <w:tabs>
          <w:tab w:val="num" w:pos="397"/>
        </w:tabs>
        <w:ind w:left="397" w:hanging="397"/>
      </w:pPr>
      <w:rPr>
        <w:rFonts w:ascii="Times New Roman" w:hAnsi="Times New Roman" w:cs="Times New Roman" w:hint="default"/>
        <w:b w:val="0"/>
        <w:i w:val="0"/>
        <w:sz w:val="24"/>
        <w:szCs w:val="24"/>
      </w:rPr>
    </w:lvl>
    <w:lvl w:ilvl="2" w:tplc="0415001B">
      <w:start w:val="1"/>
      <w:numFmt w:val="lowerRoman"/>
      <w:lvlText w:val="%3."/>
      <w:lvlJc w:val="right"/>
      <w:pPr>
        <w:tabs>
          <w:tab w:val="num" w:pos="2160"/>
        </w:tabs>
        <w:ind w:left="2160" w:hanging="180"/>
      </w:pPr>
    </w:lvl>
    <w:lvl w:ilvl="3" w:tplc="E63871FC">
      <w:start w:val="1"/>
      <w:numFmt w:val="lowerLetter"/>
      <w:lvlText w:val="%4)"/>
      <w:lvlJc w:val="left"/>
      <w:pPr>
        <w:tabs>
          <w:tab w:val="num" w:pos="2880"/>
        </w:tabs>
        <w:ind w:left="2880" w:hanging="360"/>
      </w:pPr>
      <w:rPr>
        <w:rFonts w:ascii="Times New Roman" w:eastAsia="Times New Roman" w:hAnsi="Times New Roman" w:cs="Times New Roman"/>
        <w:strike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3DB9312D"/>
    <w:multiLevelType w:val="hybridMultilevel"/>
    <w:tmpl w:val="90D254FC"/>
    <w:lvl w:ilvl="0" w:tplc="5C187AC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C020E3"/>
    <w:multiLevelType w:val="multilevel"/>
    <w:tmpl w:val="92FA194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3F8B74F7"/>
    <w:multiLevelType w:val="hybridMultilevel"/>
    <w:tmpl w:val="8B604C0E"/>
    <w:lvl w:ilvl="0" w:tplc="A48278A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98785E"/>
    <w:multiLevelType w:val="hybridMultilevel"/>
    <w:tmpl w:val="F7C00A54"/>
    <w:name w:val="WW8Num4124"/>
    <w:lvl w:ilvl="0" w:tplc="3D8EE88A">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C8097C"/>
    <w:multiLevelType w:val="hybridMultilevel"/>
    <w:tmpl w:val="3564B1D6"/>
    <w:name w:val="WW8Num4123"/>
    <w:lvl w:ilvl="0" w:tplc="303E0120">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7F1467"/>
    <w:multiLevelType w:val="hybridMultilevel"/>
    <w:tmpl w:val="B69278C6"/>
    <w:name w:val="WW8Num41211"/>
    <w:lvl w:ilvl="0" w:tplc="4100EB46">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45F05332"/>
    <w:multiLevelType w:val="hybridMultilevel"/>
    <w:tmpl w:val="C5A29516"/>
    <w:name w:val="WW8Num4128"/>
    <w:lvl w:ilvl="0" w:tplc="22BE29CA">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FF7D40"/>
    <w:multiLevelType w:val="hybridMultilevel"/>
    <w:tmpl w:val="E9060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4340BD"/>
    <w:multiLevelType w:val="hybridMultilevel"/>
    <w:tmpl w:val="C88ACBCA"/>
    <w:name w:val="WW8Num1735"/>
    <w:lvl w:ilvl="0" w:tplc="0A90AA3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9D071B"/>
    <w:multiLevelType w:val="hybridMultilevel"/>
    <w:tmpl w:val="8B62D7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7B05C76"/>
    <w:multiLevelType w:val="hybridMultilevel"/>
    <w:tmpl w:val="E92E0DD6"/>
    <w:name w:val="WW8Num41232"/>
    <w:lvl w:ilvl="0" w:tplc="AA2E376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3A233D"/>
    <w:multiLevelType w:val="multilevel"/>
    <w:tmpl w:val="35BE3D72"/>
    <w:styleLink w:val="WWNum1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486F0CA6"/>
    <w:multiLevelType w:val="multilevel"/>
    <w:tmpl w:val="E34A2F3E"/>
    <w:styleLink w:val="WWNum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488A145C"/>
    <w:multiLevelType w:val="hybridMultilevel"/>
    <w:tmpl w:val="64B875F2"/>
    <w:name w:val="WW8Num264224322222"/>
    <w:lvl w:ilvl="0" w:tplc="563EF040">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8CC0310"/>
    <w:multiLevelType w:val="hybridMultilevel"/>
    <w:tmpl w:val="4E546602"/>
    <w:name w:val="WW8Num1738"/>
    <w:lvl w:ilvl="0" w:tplc="CE1CBBFE">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474F38"/>
    <w:multiLevelType w:val="hybridMultilevel"/>
    <w:tmpl w:val="994A5828"/>
    <w:name w:val="WW8Num4122"/>
    <w:lvl w:ilvl="0" w:tplc="ED7072A4">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DB01ED"/>
    <w:multiLevelType w:val="hybridMultilevel"/>
    <w:tmpl w:val="C7FCA898"/>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E56E5E0A">
      <w:start w:val="1"/>
      <w:numFmt w:val="lowerLetter"/>
      <w:lvlText w:val="%2)"/>
      <w:lvlJc w:val="left"/>
      <w:pPr>
        <w:tabs>
          <w:tab w:val="num" w:pos="360"/>
        </w:tabs>
        <w:ind w:left="340" w:hanging="340"/>
      </w:pPr>
      <w:rPr>
        <w:rFonts w:hint="default"/>
      </w:rPr>
    </w:lvl>
    <w:lvl w:ilvl="2" w:tplc="08981E06">
      <w:start w:val="12"/>
      <w:numFmt w:val="decimal"/>
      <w:lvlText w:val="%3."/>
      <w:lvlJc w:val="left"/>
      <w:pPr>
        <w:tabs>
          <w:tab w:val="num" w:pos="360"/>
        </w:tabs>
        <w:ind w:left="340" w:hanging="340"/>
      </w:pPr>
      <w:rPr>
        <w:rFonts w:ascii="Times New Roman" w:hAnsi="Times New Roman" w:cs="Times New Roman" w:hint="default"/>
        <w:b w:val="0"/>
        <w:bCs w:val="0"/>
        <w:i w:val="0"/>
        <w:iCs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AF7228F"/>
    <w:multiLevelType w:val="hybridMultilevel"/>
    <w:tmpl w:val="66064FEC"/>
    <w:lvl w:ilvl="0" w:tplc="83A6DF38">
      <w:start w:val="1"/>
      <w:numFmt w:val="decimal"/>
      <w:lvlText w:val="%1."/>
      <w:lvlJc w:val="left"/>
      <w:pPr>
        <w:ind w:left="360" w:hanging="360"/>
      </w:pPr>
      <w:rPr>
        <w:rFonts w:ascii="Times New Roman" w:eastAsia="Cambria"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4C6E68B0"/>
    <w:multiLevelType w:val="hybridMultilevel"/>
    <w:tmpl w:val="7CDA592A"/>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E115E5"/>
    <w:multiLevelType w:val="hybridMultilevel"/>
    <w:tmpl w:val="D80A7AE8"/>
    <w:lvl w:ilvl="0" w:tplc="978C6564">
      <w:start w:val="1"/>
      <w:numFmt w:val="decimal"/>
      <w:lvlText w:val="%1)"/>
      <w:lvlJc w:val="left"/>
      <w:pPr>
        <w:ind w:left="644" w:hanging="360"/>
      </w:pPr>
      <w:rPr>
        <w:rFonts w:ascii="Times New Roman" w:eastAsia="Cambria" w:hAnsi="Times New Roman" w:cs="Times New Roman" w:hint="default"/>
        <w:i/>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D4B6C67"/>
    <w:multiLevelType w:val="hybridMultilevel"/>
    <w:tmpl w:val="858EF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E1F33B2"/>
    <w:multiLevelType w:val="hybridMultilevel"/>
    <w:tmpl w:val="63761590"/>
    <w:lvl w:ilvl="0" w:tplc="B0EAB35C">
      <w:start w:val="2"/>
      <w:numFmt w:val="decimal"/>
      <w:lvlText w:val="%1."/>
      <w:lvlJc w:val="left"/>
      <w:pPr>
        <w:tabs>
          <w:tab w:val="num" w:pos="539"/>
        </w:tabs>
        <w:ind w:left="539" w:hanging="397"/>
      </w:pPr>
      <w:rPr>
        <w:rFonts w:ascii="Times New Roman" w:hAnsi="Times New Roman" w:cs="Times New Roman" w:hint="default"/>
        <w:b w:val="0"/>
        <w:i w:val="0"/>
        <w:sz w:val="24"/>
        <w:szCs w:val="24"/>
      </w:rPr>
    </w:lvl>
    <w:lvl w:ilvl="1" w:tplc="ACCCA288">
      <w:start w:val="1"/>
      <w:numFmt w:val="lowerLetter"/>
      <w:lvlText w:val="%2)"/>
      <w:lvlJc w:val="left"/>
      <w:pPr>
        <w:tabs>
          <w:tab w:val="num" w:pos="879"/>
        </w:tabs>
        <w:ind w:left="879" w:hanging="340"/>
      </w:pPr>
      <w:rPr>
        <w:rFonts w:ascii="Times New Roman" w:eastAsia="Times New Roman" w:hAnsi="Times New Roman" w:cs="Times New Roman"/>
        <w:b w:val="0"/>
        <w:i w:val="0"/>
        <w:color w:val="auto"/>
        <w:sz w:val="24"/>
        <w:szCs w:val="24"/>
      </w:r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95" w15:restartNumberingAfterBreak="0">
    <w:nsid w:val="4E7B7850"/>
    <w:multiLevelType w:val="hybridMultilevel"/>
    <w:tmpl w:val="C5F2733E"/>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266E1D"/>
    <w:multiLevelType w:val="hybridMultilevel"/>
    <w:tmpl w:val="918649D4"/>
    <w:name w:val="WW8Num9222"/>
    <w:lvl w:ilvl="0" w:tplc="7B0884B6">
      <w:start w:val="6"/>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2B24936"/>
    <w:multiLevelType w:val="hybridMultilevel"/>
    <w:tmpl w:val="69E26604"/>
    <w:lvl w:ilvl="0" w:tplc="3BC2EC1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5A574FD"/>
    <w:multiLevelType w:val="hybridMultilevel"/>
    <w:tmpl w:val="CF2EC734"/>
    <w:lvl w:ilvl="0" w:tplc="8DF4386A">
      <w:start w:val="1"/>
      <w:numFmt w:val="decimal"/>
      <w:lvlText w:val="%1."/>
      <w:lvlJc w:val="left"/>
      <w:pPr>
        <w:tabs>
          <w:tab w:val="num" w:pos="397"/>
        </w:tabs>
        <w:ind w:left="397" w:hanging="397"/>
      </w:pPr>
      <w:rPr>
        <w:rFonts w:ascii="Times New Roman" w:hAnsi="Times New Roman" w:cs="Times New Roman" w:hint="default"/>
        <w:b w:val="0"/>
        <w:bCs w:val="0"/>
        <w:i w:val="0"/>
        <w:iCs w:val="0"/>
        <w:color w:val="auto"/>
        <w:sz w:val="24"/>
        <w:szCs w:val="24"/>
      </w:rPr>
    </w:lvl>
    <w:lvl w:ilvl="1" w:tplc="F13627A0">
      <w:start w:val="2"/>
      <w:numFmt w:val="decimal"/>
      <w:lvlText w:val="%2."/>
      <w:lvlJc w:val="left"/>
      <w:pPr>
        <w:tabs>
          <w:tab w:val="num" w:pos="397"/>
        </w:tabs>
        <w:ind w:left="397" w:hanging="397"/>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55E57EBD"/>
    <w:multiLevelType w:val="multilevel"/>
    <w:tmpl w:val="571EB40A"/>
    <w:name w:val="WW8Num4673"/>
    <w:lvl w:ilvl="0">
      <w:start w:val="5"/>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lowerLetter"/>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0" w15:restartNumberingAfterBreak="0">
    <w:nsid w:val="56570066"/>
    <w:multiLevelType w:val="hybridMultilevel"/>
    <w:tmpl w:val="B9F4494E"/>
    <w:name w:val="WW8Num173"/>
    <w:lvl w:ilvl="0" w:tplc="B9D6CCD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7506AE7"/>
    <w:multiLevelType w:val="hybridMultilevel"/>
    <w:tmpl w:val="C308B9DC"/>
    <w:name w:val="WW8Num17311"/>
    <w:lvl w:ilvl="0" w:tplc="9030184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DF5F98"/>
    <w:multiLevelType w:val="hybridMultilevel"/>
    <w:tmpl w:val="39747710"/>
    <w:name w:val="WW8Num1573323"/>
    <w:lvl w:ilvl="0" w:tplc="F782D5A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B2C77C9"/>
    <w:multiLevelType w:val="multilevel"/>
    <w:tmpl w:val="021405B8"/>
    <w:name w:val="WW8Num4672"/>
    <w:lvl w:ilvl="0">
      <w:start w:val="5"/>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lowerLetter"/>
      <w:lvlText w:val="%2)"/>
      <w:lvlJc w:val="left"/>
      <w:pPr>
        <w:tabs>
          <w:tab w:val="num" w:pos="360"/>
        </w:tabs>
        <w:ind w:left="340" w:hanging="34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4" w15:restartNumberingAfterBreak="0">
    <w:nsid w:val="5C282FEC"/>
    <w:multiLevelType w:val="hybridMultilevel"/>
    <w:tmpl w:val="CCA8C1D2"/>
    <w:lvl w:ilvl="0" w:tplc="A2EE2B76">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5DA30FC7"/>
    <w:multiLevelType w:val="multilevel"/>
    <w:tmpl w:val="0EBA4ECE"/>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106" w15:restartNumberingAfterBreak="0">
    <w:nsid w:val="5DE306BA"/>
    <w:multiLevelType w:val="hybridMultilevel"/>
    <w:tmpl w:val="1DF0F21C"/>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F9591B"/>
    <w:multiLevelType w:val="hybridMultilevel"/>
    <w:tmpl w:val="E090B7CE"/>
    <w:lvl w:ilvl="0" w:tplc="12A8F342">
      <w:start w:val="1"/>
      <w:numFmt w:val="decimal"/>
      <w:lvlText w:val="%1."/>
      <w:lvlJc w:val="left"/>
      <w:pPr>
        <w:ind w:left="36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1D3610"/>
    <w:multiLevelType w:val="hybridMultilevel"/>
    <w:tmpl w:val="A760BBD2"/>
    <w:name w:val="WW8Num1734"/>
    <w:lvl w:ilvl="0" w:tplc="85268160">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F436703"/>
    <w:multiLevelType w:val="hybridMultilevel"/>
    <w:tmpl w:val="4D984CD6"/>
    <w:name w:val="WW8Num17314"/>
    <w:lvl w:ilvl="0" w:tplc="7CC2B54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D2421A"/>
    <w:multiLevelType w:val="multilevel"/>
    <w:tmpl w:val="B9801146"/>
    <w:lvl w:ilvl="0">
      <w:start w:val="1"/>
      <w:numFmt w:val="decimal"/>
      <w:lvlText w:val="%1."/>
      <w:lvlJc w:val="left"/>
      <w:pPr>
        <w:tabs>
          <w:tab w:val="num" w:pos="397"/>
        </w:tabs>
        <w:ind w:left="397" w:hanging="397"/>
      </w:pPr>
    </w:lvl>
    <w:lvl w:ilvl="1">
      <w:start w:val="1"/>
      <w:numFmt w:val="decimal"/>
      <w:isLgl/>
      <w:lvlText w:val="%1.%2"/>
      <w:lvlJc w:val="left"/>
      <w:pPr>
        <w:ind w:left="837" w:hanging="360"/>
      </w:pPr>
    </w:lvl>
    <w:lvl w:ilvl="2">
      <w:start w:val="1"/>
      <w:numFmt w:val="decimal"/>
      <w:isLgl/>
      <w:lvlText w:val="%1.%2.%3"/>
      <w:lvlJc w:val="left"/>
      <w:pPr>
        <w:ind w:left="1674" w:hanging="720"/>
      </w:pPr>
    </w:lvl>
    <w:lvl w:ilvl="3">
      <w:start w:val="1"/>
      <w:numFmt w:val="decimal"/>
      <w:isLgl/>
      <w:lvlText w:val="%1.%2.%3.%4"/>
      <w:lvlJc w:val="left"/>
      <w:pPr>
        <w:ind w:left="2151" w:hanging="720"/>
      </w:pPr>
    </w:lvl>
    <w:lvl w:ilvl="4">
      <w:start w:val="1"/>
      <w:numFmt w:val="decimal"/>
      <w:isLgl/>
      <w:lvlText w:val="%1.%2.%3.%4.%5"/>
      <w:lvlJc w:val="left"/>
      <w:pPr>
        <w:ind w:left="2988" w:hanging="1080"/>
      </w:pPr>
    </w:lvl>
    <w:lvl w:ilvl="5">
      <w:start w:val="1"/>
      <w:numFmt w:val="decimal"/>
      <w:isLgl/>
      <w:lvlText w:val="%1.%2.%3.%4.%5.%6"/>
      <w:lvlJc w:val="left"/>
      <w:pPr>
        <w:ind w:left="3465" w:hanging="1080"/>
      </w:pPr>
    </w:lvl>
    <w:lvl w:ilvl="6">
      <w:start w:val="1"/>
      <w:numFmt w:val="decimal"/>
      <w:isLgl/>
      <w:lvlText w:val="%1.%2.%3.%4.%5.%6.%7"/>
      <w:lvlJc w:val="left"/>
      <w:pPr>
        <w:ind w:left="4302" w:hanging="1440"/>
      </w:pPr>
    </w:lvl>
    <w:lvl w:ilvl="7">
      <w:start w:val="1"/>
      <w:numFmt w:val="decimal"/>
      <w:isLgl/>
      <w:lvlText w:val="%1.%2.%3.%4.%5.%6.%7.%8"/>
      <w:lvlJc w:val="left"/>
      <w:pPr>
        <w:ind w:left="4779" w:hanging="1440"/>
      </w:pPr>
    </w:lvl>
    <w:lvl w:ilvl="8">
      <w:start w:val="1"/>
      <w:numFmt w:val="decimal"/>
      <w:isLgl/>
      <w:lvlText w:val="%1.%2.%3.%4.%5.%6.%7.%8.%9"/>
      <w:lvlJc w:val="left"/>
      <w:pPr>
        <w:ind w:left="5616" w:hanging="1800"/>
      </w:pPr>
    </w:lvl>
  </w:abstractNum>
  <w:abstractNum w:abstractNumId="111" w15:restartNumberingAfterBreak="0">
    <w:nsid w:val="5FEA5707"/>
    <w:multiLevelType w:val="hybridMultilevel"/>
    <w:tmpl w:val="D6E00D1A"/>
    <w:lvl w:ilvl="0" w:tplc="543ABD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5FF92F69"/>
    <w:multiLevelType w:val="hybridMultilevel"/>
    <w:tmpl w:val="4C8630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61DB5F86"/>
    <w:multiLevelType w:val="multilevel"/>
    <w:tmpl w:val="BD80561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639803C9"/>
    <w:multiLevelType w:val="hybridMultilevel"/>
    <w:tmpl w:val="B5DC4A06"/>
    <w:name w:val="WW8Num1736"/>
    <w:lvl w:ilvl="0" w:tplc="F044EBF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69580D"/>
    <w:multiLevelType w:val="hybridMultilevel"/>
    <w:tmpl w:val="0C92A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15:restartNumberingAfterBreak="0">
    <w:nsid w:val="64E85FF4"/>
    <w:multiLevelType w:val="hybridMultilevel"/>
    <w:tmpl w:val="BD945BD6"/>
    <w:lvl w:ilvl="0" w:tplc="5DFABB9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EF3F80"/>
    <w:multiLevelType w:val="hybridMultilevel"/>
    <w:tmpl w:val="AF165E70"/>
    <w:name w:val="WW8Num1737"/>
    <w:lvl w:ilvl="0" w:tplc="49EA158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01116B"/>
    <w:multiLevelType w:val="hybridMultilevel"/>
    <w:tmpl w:val="A4F85A96"/>
    <w:name w:val="WW8Num2622222332"/>
    <w:lvl w:ilvl="0" w:tplc="0128CCE0">
      <w:start w:val="12"/>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6AD5956"/>
    <w:multiLevelType w:val="multilevel"/>
    <w:tmpl w:val="24925730"/>
    <w:name w:val="WW8Num26422432222"/>
    <w:lvl w:ilvl="0">
      <w:start w:val="5"/>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0" w15:restartNumberingAfterBreak="0">
    <w:nsid w:val="66C67C6F"/>
    <w:multiLevelType w:val="hybridMultilevel"/>
    <w:tmpl w:val="12C0D6D6"/>
    <w:name w:val="WW8Num1733"/>
    <w:lvl w:ilvl="0" w:tplc="C61E216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6D76BF"/>
    <w:multiLevelType w:val="hybridMultilevel"/>
    <w:tmpl w:val="A29CC982"/>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69220969"/>
    <w:multiLevelType w:val="hybridMultilevel"/>
    <w:tmpl w:val="76A62598"/>
    <w:lvl w:ilvl="0" w:tplc="75B41A52">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A6D298E"/>
    <w:multiLevelType w:val="hybridMultilevel"/>
    <w:tmpl w:val="E200A9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A8F37C4"/>
    <w:multiLevelType w:val="multilevel"/>
    <w:tmpl w:val="38A0AAB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6B9E62D2"/>
    <w:multiLevelType w:val="hybridMultilevel"/>
    <w:tmpl w:val="90628FAA"/>
    <w:lvl w:ilvl="0" w:tplc="E80EF4CA">
      <w:start w:val="1"/>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6" w15:restartNumberingAfterBreak="0">
    <w:nsid w:val="6CF00B71"/>
    <w:multiLevelType w:val="multilevel"/>
    <w:tmpl w:val="7C7C2ACE"/>
    <w:name w:val="WW8Num7452"/>
    <w:lvl w:ilvl="0">
      <w:start w:val="4"/>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7" w15:restartNumberingAfterBreak="0">
    <w:nsid w:val="6E463FBC"/>
    <w:multiLevelType w:val="hybridMultilevel"/>
    <w:tmpl w:val="ABC67E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6E644D64"/>
    <w:multiLevelType w:val="hybridMultilevel"/>
    <w:tmpl w:val="51FE0952"/>
    <w:name w:val="WW8Num26422432223"/>
    <w:lvl w:ilvl="0" w:tplc="2B3E55BE">
      <w:start w:val="6"/>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1F059BA"/>
    <w:multiLevelType w:val="hybridMultilevel"/>
    <w:tmpl w:val="F5C649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27117A6"/>
    <w:multiLevelType w:val="hybridMultilevel"/>
    <w:tmpl w:val="37960534"/>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3B95286"/>
    <w:multiLevelType w:val="hybridMultilevel"/>
    <w:tmpl w:val="AA02AD5A"/>
    <w:lvl w:ilvl="0" w:tplc="C5A6182E">
      <w:start w:val="2"/>
      <w:numFmt w:val="decimal"/>
      <w:lvlText w:val="%1."/>
      <w:lvlJc w:val="left"/>
      <w:pPr>
        <w:ind w:left="360" w:hanging="360"/>
      </w:pPr>
      <w:rPr>
        <w:rFonts w:ascii="Times New Roman" w:eastAsia="Times New Roman" w:hAnsi="Times New Roman" w:cs="Times New Roman" w:hint="default"/>
        <w:sz w:val="24"/>
        <w:szCs w:val="24"/>
      </w:rPr>
    </w:lvl>
    <w:lvl w:ilvl="1" w:tplc="19B47778">
      <w:start w:val="1"/>
      <w:numFmt w:val="decimal"/>
      <w:lvlText w:val="%2."/>
      <w:lvlJc w:val="left"/>
      <w:pPr>
        <w:ind w:left="360" w:hanging="360"/>
      </w:pPr>
      <w:rPr>
        <w:rFonts w:ascii="Times New Roman" w:hAnsi="Times New Roman" w:cs="Times New Roman" w:hint="default"/>
        <w:color w:val="auto"/>
        <w:sz w:val="24"/>
        <w:szCs w:val="24"/>
      </w:rPr>
    </w:lvl>
    <w:lvl w:ilvl="2" w:tplc="36781900">
      <w:start w:val="1"/>
      <w:numFmt w:val="lowerLetter"/>
      <w:lvlText w:val="%3)"/>
      <w:lvlJc w:val="left"/>
      <w:pPr>
        <w:ind w:left="1260" w:hanging="360"/>
      </w:pPr>
      <w:rPr>
        <w:rFonts w:ascii="Times New Roman" w:hAnsi="Times New Roman" w:cs="Times New Roman" w:hint="default"/>
        <w:b w:val="0"/>
        <w:i w:val="0"/>
        <w:color w:val="000000" w:themeColor="text1"/>
        <w:sz w:val="24"/>
        <w:szCs w:val="24"/>
      </w:rPr>
    </w:lvl>
    <w:lvl w:ilvl="3" w:tplc="A34ADBB0">
      <w:start w:val="5"/>
      <w:numFmt w:val="bullet"/>
      <w:lvlText w:val=""/>
      <w:lvlJc w:val="left"/>
      <w:pPr>
        <w:ind w:left="1800" w:hanging="360"/>
      </w:pPr>
      <w:rPr>
        <w:rFonts w:ascii="Symbol" w:eastAsia="Calibri" w:hAnsi="Symbol" w:cs="Arial" w:hint="default"/>
      </w:rPr>
    </w:lvl>
    <w:lvl w:ilvl="4" w:tplc="6A862B6E">
      <w:start w:val="1"/>
      <w:numFmt w:val="lowerLetter"/>
      <w:lvlText w:val="%5."/>
      <w:lvlJc w:val="left"/>
      <w:pPr>
        <w:ind w:left="2520" w:hanging="360"/>
      </w:pPr>
      <w:rPr>
        <w:rFonts w:hint="default"/>
      </w:r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32" w15:restartNumberingAfterBreak="0">
    <w:nsid w:val="73F01C26"/>
    <w:multiLevelType w:val="hybridMultilevel"/>
    <w:tmpl w:val="33D4A2DA"/>
    <w:lvl w:ilvl="0" w:tplc="354C1DC2">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67A04CB"/>
    <w:multiLevelType w:val="hybridMultilevel"/>
    <w:tmpl w:val="D7F099AE"/>
    <w:name w:val="WW8Num14823"/>
    <w:lvl w:ilvl="0" w:tplc="80CCB972">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7AF47A3"/>
    <w:multiLevelType w:val="hybridMultilevel"/>
    <w:tmpl w:val="1B4A341C"/>
    <w:name w:val="WW8Num157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7C46F83"/>
    <w:multiLevelType w:val="hybridMultilevel"/>
    <w:tmpl w:val="7D70B490"/>
    <w:name w:val="WW8Num41212"/>
    <w:lvl w:ilvl="0" w:tplc="F29CE788">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8802BA9"/>
    <w:multiLevelType w:val="hybridMultilevel"/>
    <w:tmpl w:val="6FBA8EBE"/>
    <w:name w:val="WW8Num17313"/>
    <w:lvl w:ilvl="0" w:tplc="1E66BAF6">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987012F"/>
    <w:multiLevelType w:val="hybridMultilevel"/>
    <w:tmpl w:val="FF2AAE68"/>
    <w:lvl w:ilvl="0" w:tplc="28AA58C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321E31"/>
    <w:multiLevelType w:val="hybridMultilevel"/>
    <w:tmpl w:val="F5A4182C"/>
    <w:lvl w:ilvl="0" w:tplc="D9AE7B2A">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BA0699D"/>
    <w:multiLevelType w:val="hybridMultilevel"/>
    <w:tmpl w:val="DC16D182"/>
    <w:lvl w:ilvl="0" w:tplc="C59A4E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D1735FF"/>
    <w:multiLevelType w:val="hybridMultilevel"/>
    <w:tmpl w:val="CBD2BEE0"/>
    <w:name w:val="WW8Num412"/>
    <w:lvl w:ilvl="0" w:tplc="3D2C37D6">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DF32F5E"/>
    <w:multiLevelType w:val="hybridMultilevel"/>
    <w:tmpl w:val="C220C7DC"/>
    <w:lvl w:ilvl="0" w:tplc="0A8029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426F0D"/>
    <w:multiLevelType w:val="multilevel"/>
    <w:tmpl w:val="0EBA4ECE"/>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143" w15:restartNumberingAfterBreak="0">
    <w:nsid w:val="7EAA0220"/>
    <w:multiLevelType w:val="hybridMultilevel"/>
    <w:tmpl w:val="7F66D7D6"/>
    <w:name w:val="WW8Num4126"/>
    <w:lvl w:ilvl="0" w:tplc="D66CAEEA">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2704899">
    <w:abstractNumId w:val="7"/>
  </w:num>
  <w:num w:numId="2" w16cid:durableId="357586257">
    <w:abstractNumId w:val="46"/>
  </w:num>
  <w:num w:numId="3" w16cid:durableId="923105342">
    <w:abstractNumId w:val="37"/>
  </w:num>
  <w:num w:numId="4" w16cid:durableId="165823971">
    <w:abstractNumId w:val="107"/>
  </w:num>
  <w:num w:numId="5" w16cid:durableId="526062482">
    <w:abstractNumId w:val="74"/>
  </w:num>
  <w:num w:numId="6" w16cid:durableId="642974643">
    <w:abstractNumId w:val="67"/>
  </w:num>
  <w:num w:numId="7" w16cid:durableId="327169679">
    <w:abstractNumId w:val="15"/>
  </w:num>
  <w:num w:numId="8" w16cid:durableId="1790472528">
    <w:abstractNumId w:val="39"/>
  </w:num>
  <w:num w:numId="9" w16cid:durableId="676076549">
    <w:abstractNumId w:val="59"/>
  </w:num>
  <w:num w:numId="10" w16cid:durableId="1708069358">
    <w:abstractNumId w:val="85"/>
  </w:num>
  <w:num w:numId="11" w16cid:durableId="208763305">
    <w:abstractNumId w:val="25"/>
  </w:num>
  <w:num w:numId="12" w16cid:durableId="302932265">
    <w:abstractNumId w:val="124"/>
  </w:num>
  <w:num w:numId="13" w16cid:durableId="374623371">
    <w:abstractNumId w:val="84"/>
  </w:num>
  <w:num w:numId="14" w16cid:durableId="2069064962">
    <w:abstractNumId w:val="113"/>
  </w:num>
  <w:num w:numId="15" w16cid:durableId="2014799442">
    <w:abstractNumId w:val="52"/>
  </w:num>
  <w:num w:numId="16" w16cid:durableId="1891332855">
    <w:abstractNumId w:val="49"/>
  </w:num>
  <w:num w:numId="17" w16cid:durableId="1419717703">
    <w:abstractNumId w:val="73"/>
  </w:num>
  <w:num w:numId="18" w16cid:durableId="1564296941">
    <w:abstractNumId w:val="119"/>
  </w:num>
  <w:num w:numId="19" w16cid:durableId="1926264198">
    <w:abstractNumId w:val="18"/>
  </w:num>
  <w:num w:numId="20" w16cid:durableId="6710587">
    <w:abstractNumId w:val="60"/>
  </w:num>
  <w:num w:numId="21" w16cid:durableId="1361710619">
    <w:abstractNumId w:val="68"/>
  </w:num>
  <w:num w:numId="22" w16cid:durableId="1210872424">
    <w:abstractNumId w:val="50"/>
  </w:num>
  <w:num w:numId="23" w16cid:durableId="1643341313">
    <w:abstractNumId w:val="112"/>
  </w:num>
  <w:num w:numId="24" w16cid:durableId="824711148">
    <w:abstractNumId w:val="115"/>
  </w:num>
  <w:num w:numId="25" w16cid:durableId="572593656">
    <w:abstractNumId w:val="138"/>
  </w:num>
  <w:num w:numId="26" w16cid:durableId="901062013">
    <w:abstractNumId w:val="65"/>
  </w:num>
  <w:num w:numId="27" w16cid:durableId="1815946867">
    <w:abstractNumId w:val="86"/>
  </w:num>
  <w:num w:numId="28" w16cid:durableId="1911235022">
    <w:abstractNumId w:val="78"/>
  </w:num>
  <w:num w:numId="29" w16cid:durableId="926811197">
    <w:abstractNumId w:val="35"/>
  </w:num>
  <w:num w:numId="30" w16cid:durableId="1823961416">
    <w:abstractNumId w:val="111"/>
  </w:num>
  <w:num w:numId="31" w16cid:durableId="1589579188">
    <w:abstractNumId w:val="123"/>
  </w:num>
  <w:num w:numId="32" w16cid:durableId="9575343">
    <w:abstractNumId w:val="132"/>
  </w:num>
  <w:num w:numId="33" w16cid:durableId="24066092">
    <w:abstractNumId w:val="33"/>
  </w:num>
  <w:num w:numId="34" w16cid:durableId="322054158">
    <w:abstractNumId w:val="47"/>
  </w:num>
  <w:num w:numId="35" w16cid:durableId="421218676">
    <w:abstractNumId w:val="121"/>
  </w:num>
  <w:num w:numId="36" w16cid:durableId="920529745">
    <w:abstractNumId w:val="53"/>
  </w:num>
  <w:num w:numId="37" w16cid:durableId="1077828498">
    <w:abstractNumId w:val="21"/>
  </w:num>
  <w:num w:numId="38" w16cid:durableId="17198700">
    <w:abstractNumId w:val="56"/>
  </w:num>
  <w:num w:numId="39" w16cid:durableId="837303856">
    <w:abstractNumId w:val="42"/>
  </w:num>
  <w:num w:numId="40" w16cid:durableId="2112429434">
    <w:abstractNumId w:val="32"/>
  </w:num>
  <w:num w:numId="41" w16cid:durableId="1597786398">
    <w:abstractNumId w:val="128"/>
  </w:num>
  <w:num w:numId="42" w16cid:durableId="2131976181">
    <w:abstractNumId w:val="24"/>
  </w:num>
  <w:num w:numId="43" w16cid:durableId="2075426487">
    <w:abstractNumId w:val="92"/>
  </w:num>
  <w:num w:numId="44" w16cid:durableId="390732898">
    <w:abstractNumId w:val="41"/>
  </w:num>
  <w:num w:numId="45" w16cid:durableId="2020309114">
    <w:abstractNumId w:val="11"/>
  </w:num>
  <w:num w:numId="46" w16cid:durableId="2095736221">
    <w:abstractNumId w:val="141"/>
  </w:num>
  <w:num w:numId="47" w16cid:durableId="2005933389">
    <w:abstractNumId w:val="104"/>
  </w:num>
  <w:num w:numId="48" w16cid:durableId="1644502542">
    <w:abstractNumId w:val="93"/>
  </w:num>
  <w:num w:numId="49" w16cid:durableId="151682005">
    <w:abstractNumId w:val="4"/>
  </w:num>
  <w:num w:numId="50" w16cid:durableId="139615959">
    <w:abstractNumId w:val="27"/>
  </w:num>
  <w:num w:numId="51" w16cid:durableId="1803376408">
    <w:abstractNumId w:val="69"/>
  </w:num>
  <w:num w:numId="52" w16cid:durableId="489104337">
    <w:abstractNumId w:val="10"/>
  </w:num>
  <w:num w:numId="53" w16cid:durableId="2382922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1230031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617197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622295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4186522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85885071">
    <w:abstractNumId w:val="7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721477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6444418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425580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2" w16cid:durableId="9626877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3" w16cid:durableId="1411268711">
    <w:abstractNumId w:val="9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8733906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95135820">
    <w:abstractNumId w:val="122"/>
  </w:num>
  <w:num w:numId="66" w16cid:durableId="726228106">
    <w:abstractNumId w:val="5"/>
    <w:lvlOverride w:ilvl="0">
      <w:startOverride w:val="2"/>
    </w:lvlOverride>
  </w:num>
  <w:num w:numId="67" w16cid:durableId="1083839671">
    <w:abstractNumId w:val="23"/>
  </w:num>
  <w:num w:numId="68" w16cid:durableId="1590846360">
    <w:abstractNumId w:val="139"/>
  </w:num>
  <w:num w:numId="69" w16cid:durableId="449476298">
    <w:abstractNumId w:val="94"/>
  </w:num>
  <w:num w:numId="70" w16cid:durableId="1127964907">
    <w:abstractNumId w:val="13"/>
  </w:num>
  <w:num w:numId="71" w16cid:durableId="1945110039">
    <w:abstractNumId w:val="137"/>
  </w:num>
  <w:num w:numId="72" w16cid:durableId="1367637906">
    <w:abstractNumId w:val="45"/>
  </w:num>
  <w:num w:numId="73" w16cid:durableId="1383409252">
    <w:abstractNumId w:val="44"/>
  </w:num>
  <w:num w:numId="74" w16cid:durableId="176047025">
    <w:abstractNumId w:val="14"/>
  </w:num>
  <w:num w:numId="75" w16cid:durableId="610207225">
    <w:abstractNumId w:val="95"/>
  </w:num>
  <w:num w:numId="76" w16cid:durableId="1535313331">
    <w:abstractNumId w:val="91"/>
  </w:num>
  <w:num w:numId="77" w16cid:durableId="1155342957">
    <w:abstractNumId w:val="106"/>
  </w:num>
  <w:num w:numId="78" w16cid:durableId="1992522198">
    <w:abstractNumId w:val="31"/>
  </w:num>
  <w:num w:numId="79" w16cid:durableId="1587423177">
    <w:abstractNumId w:val="130"/>
  </w:num>
  <w:num w:numId="80" w16cid:durableId="35280547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07798844">
    <w:abstractNumId w:val="131"/>
  </w:num>
  <w:num w:numId="82" w16cid:durableId="901909977">
    <w:abstractNumId w:val="127"/>
  </w:num>
  <w:num w:numId="83" w16cid:durableId="1604800924">
    <w:abstractNumId w:val="129"/>
  </w:num>
  <w:num w:numId="84" w16cid:durableId="1770739862">
    <w:abstractNumId w:val="7"/>
    <w:lvlOverride w:ilvl="0">
      <w:lvl w:ilvl="0">
        <w:start w:val="1"/>
        <w:numFmt w:val="lowerLetter"/>
        <w:lvlText w:val="%1)"/>
        <w:lvlJc w:val="left"/>
        <w:pPr>
          <w:tabs>
            <w:tab w:val="num" w:pos="785"/>
          </w:tabs>
          <w:ind w:left="765" w:hanging="340"/>
        </w:pPr>
        <w:rPr>
          <w:i w:val="0"/>
          <w:iCs w:val="0"/>
          <w:sz w:val="20"/>
          <w:szCs w:val="20"/>
        </w:rPr>
      </w:lvl>
    </w:lvlOverride>
  </w:num>
  <w:num w:numId="85" w16cid:durableId="670913017">
    <w:abstractNumId w:val="57"/>
  </w:num>
  <w:num w:numId="86" w16cid:durableId="433062982">
    <w:abstractNumId w:val="34"/>
  </w:num>
  <w:num w:numId="87" w16cid:durableId="32006604">
    <w:abstractNumId w:val="90"/>
  </w:num>
  <w:num w:numId="88" w16cid:durableId="1818261641">
    <w:abstractNumId w:val="80"/>
  </w:num>
  <w:num w:numId="89" w16cid:durableId="321008238">
    <w:abstractNumId w:val="38"/>
  </w:num>
  <w:num w:numId="90" w16cid:durableId="966396314">
    <w:abstractNumId w:val="38"/>
  </w:num>
  <w:num w:numId="91" w16cid:durableId="2004383419">
    <w:abstractNumId w:val="107"/>
  </w:num>
  <w:num w:numId="92" w16cid:durableId="695545993">
    <w:abstractNumId w:val="28"/>
  </w:num>
  <w:num w:numId="93" w16cid:durableId="2135638194">
    <w:abstractNumId w:val="66"/>
  </w:num>
  <w:num w:numId="94" w16cid:durableId="902524367">
    <w:abstractNumId w:val="54"/>
  </w:num>
  <w:num w:numId="95" w16cid:durableId="1537738597">
    <w:abstractNumId w:val="96"/>
  </w:num>
  <w:num w:numId="96" w16cid:durableId="1606309918">
    <w:abstractNumId w:val="72"/>
  </w:num>
  <w:num w:numId="97" w16cid:durableId="1746761517">
    <w:abstractNumId w:val="48"/>
  </w:num>
  <w:num w:numId="98" w16cid:durableId="825821083">
    <w:abstractNumId w:val="43"/>
  </w:num>
  <w:num w:numId="99" w16cid:durableId="1109203710">
    <w:abstractNumId w:val="62"/>
  </w:num>
  <w:num w:numId="100" w16cid:durableId="435561534">
    <w:abstractNumId w:val="105"/>
  </w:num>
  <w:num w:numId="101" w16cid:durableId="372585371">
    <w:abstractNumId w:val="142"/>
  </w:num>
  <w:num w:numId="102" w16cid:durableId="1341659151">
    <w:abstractNumId w:val="6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2A"/>
    <w:rsid w:val="00001313"/>
    <w:rsid w:val="00001891"/>
    <w:rsid w:val="00002304"/>
    <w:rsid w:val="000038E9"/>
    <w:rsid w:val="00005120"/>
    <w:rsid w:val="00005665"/>
    <w:rsid w:val="0000700E"/>
    <w:rsid w:val="000078BB"/>
    <w:rsid w:val="00007C5D"/>
    <w:rsid w:val="000105CB"/>
    <w:rsid w:val="00010BFB"/>
    <w:rsid w:val="00010FB8"/>
    <w:rsid w:val="000123C9"/>
    <w:rsid w:val="000134E2"/>
    <w:rsid w:val="00015774"/>
    <w:rsid w:val="000165AD"/>
    <w:rsid w:val="000166CF"/>
    <w:rsid w:val="00017185"/>
    <w:rsid w:val="00020149"/>
    <w:rsid w:val="00020294"/>
    <w:rsid w:val="00020EA6"/>
    <w:rsid w:val="00020FE8"/>
    <w:rsid w:val="00022E85"/>
    <w:rsid w:val="000239BF"/>
    <w:rsid w:val="00023B31"/>
    <w:rsid w:val="000262DE"/>
    <w:rsid w:val="00026C1F"/>
    <w:rsid w:val="00027C12"/>
    <w:rsid w:val="00027C57"/>
    <w:rsid w:val="00030B02"/>
    <w:rsid w:val="00031DA4"/>
    <w:rsid w:val="00032263"/>
    <w:rsid w:val="00033B36"/>
    <w:rsid w:val="000343AD"/>
    <w:rsid w:val="00036F75"/>
    <w:rsid w:val="00037B2A"/>
    <w:rsid w:val="00037D58"/>
    <w:rsid w:val="0004251F"/>
    <w:rsid w:val="000432C4"/>
    <w:rsid w:val="00045267"/>
    <w:rsid w:val="000472AB"/>
    <w:rsid w:val="00051F33"/>
    <w:rsid w:val="000525C1"/>
    <w:rsid w:val="00052BB4"/>
    <w:rsid w:val="0005315F"/>
    <w:rsid w:val="00053E37"/>
    <w:rsid w:val="000544CF"/>
    <w:rsid w:val="00054DE4"/>
    <w:rsid w:val="000553F1"/>
    <w:rsid w:val="00055857"/>
    <w:rsid w:val="000558D7"/>
    <w:rsid w:val="00055EAD"/>
    <w:rsid w:val="00056BC1"/>
    <w:rsid w:val="00057CC2"/>
    <w:rsid w:val="00057D5E"/>
    <w:rsid w:val="000602AB"/>
    <w:rsid w:val="00060724"/>
    <w:rsid w:val="00060792"/>
    <w:rsid w:val="00061874"/>
    <w:rsid w:val="00061C99"/>
    <w:rsid w:val="0006320C"/>
    <w:rsid w:val="00063593"/>
    <w:rsid w:val="00063779"/>
    <w:rsid w:val="00064A62"/>
    <w:rsid w:val="000667E4"/>
    <w:rsid w:val="00066A52"/>
    <w:rsid w:val="00067288"/>
    <w:rsid w:val="00067A6E"/>
    <w:rsid w:val="000706AA"/>
    <w:rsid w:val="000720C4"/>
    <w:rsid w:val="0007357E"/>
    <w:rsid w:val="000735F3"/>
    <w:rsid w:val="000739B0"/>
    <w:rsid w:val="00074573"/>
    <w:rsid w:val="00074647"/>
    <w:rsid w:val="00075DF9"/>
    <w:rsid w:val="0007732F"/>
    <w:rsid w:val="00077D33"/>
    <w:rsid w:val="00081327"/>
    <w:rsid w:val="00082861"/>
    <w:rsid w:val="0008451B"/>
    <w:rsid w:val="00084C26"/>
    <w:rsid w:val="00084C49"/>
    <w:rsid w:val="00086568"/>
    <w:rsid w:val="00090A88"/>
    <w:rsid w:val="0009151A"/>
    <w:rsid w:val="00091948"/>
    <w:rsid w:val="00091C58"/>
    <w:rsid w:val="000926D7"/>
    <w:rsid w:val="000935B7"/>
    <w:rsid w:val="000939E5"/>
    <w:rsid w:val="00094A92"/>
    <w:rsid w:val="000A0FE7"/>
    <w:rsid w:val="000A14E8"/>
    <w:rsid w:val="000A354B"/>
    <w:rsid w:val="000A3644"/>
    <w:rsid w:val="000A3D3E"/>
    <w:rsid w:val="000A44F8"/>
    <w:rsid w:val="000A4B99"/>
    <w:rsid w:val="000A6CE9"/>
    <w:rsid w:val="000A6F68"/>
    <w:rsid w:val="000A7082"/>
    <w:rsid w:val="000A7178"/>
    <w:rsid w:val="000A7BA3"/>
    <w:rsid w:val="000B0608"/>
    <w:rsid w:val="000B0806"/>
    <w:rsid w:val="000B09A6"/>
    <w:rsid w:val="000B3E76"/>
    <w:rsid w:val="000B416A"/>
    <w:rsid w:val="000B4B97"/>
    <w:rsid w:val="000B57B2"/>
    <w:rsid w:val="000B60DF"/>
    <w:rsid w:val="000C0111"/>
    <w:rsid w:val="000C0995"/>
    <w:rsid w:val="000C0C34"/>
    <w:rsid w:val="000C2369"/>
    <w:rsid w:val="000C4A7B"/>
    <w:rsid w:val="000C4F7D"/>
    <w:rsid w:val="000C5147"/>
    <w:rsid w:val="000C53C4"/>
    <w:rsid w:val="000C5F9F"/>
    <w:rsid w:val="000C63F7"/>
    <w:rsid w:val="000C67CD"/>
    <w:rsid w:val="000C6E90"/>
    <w:rsid w:val="000C7311"/>
    <w:rsid w:val="000C795A"/>
    <w:rsid w:val="000C796F"/>
    <w:rsid w:val="000D178E"/>
    <w:rsid w:val="000D3774"/>
    <w:rsid w:val="000D3CD5"/>
    <w:rsid w:val="000D3D31"/>
    <w:rsid w:val="000D3D6E"/>
    <w:rsid w:val="000D5931"/>
    <w:rsid w:val="000D5F02"/>
    <w:rsid w:val="000D62C3"/>
    <w:rsid w:val="000D66EE"/>
    <w:rsid w:val="000D6D79"/>
    <w:rsid w:val="000D7E79"/>
    <w:rsid w:val="000E06BA"/>
    <w:rsid w:val="000E0E5B"/>
    <w:rsid w:val="000E123D"/>
    <w:rsid w:val="000E437F"/>
    <w:rsid w:val="000E4F97"/>
    <w:rsid w:val="000E50CA"/>
    <w:rsid w:val="000E52A6"/>
    <w:rsid w:val="000E53C1"/>
    <w:rsid w:val="000E56E5"/>
    <w:rsid w:val="000E7E59"/>
    <w:rsid w:val="000F0A6A"/>
    <w:rsid w:val="000F0C1C"/>
    <w:rsid w:val="000F1E18"/>
    <w:rsid w:val="000F2A5C"/>
    <w:rsid w:val="000F4009"/>
    <w:rsid w:val="000F5FBA"/>
    <w:rsid w:val="001016FD"/>
    <w:rsid w:val="001033CB"/>
    <w:rsid w:val="00103EC8"/>
    <w:rsid w:val="00104E82"/>
    <w:rsid w:val="00105256"/>
    <w:rsid w:val="0010541F"/>
    <w:rsid w:val="00106C98"/>
    <w:rsid w:val="00110B87"/>
    <w:rsid w:val="00110C85"/>
    <w:rsid w:val="00111208"/>
    <w:rsid w:val="00111368"/>
    <w:rsid w:val="00111428"/>
    <w:rsid w:val="00111444"/>
    <w:rsid w:val="00114405"/>
    <w:rsid w:val="00115D5B"/>
    <w:rsid w:val="00117066"/>
    <w:rsid w:val="00117E71"/>
    <w:rsid w:val="00121CD1"/>
    <w:rsid w:val="00122A54"/>
    <w:rsid w:val="00123BA3"/>
    <w:rsid w:val="0012586D"/>
    <w:rsid w:val="00125F12"/>
    <w:rsid w:val="0012614A"/>
    <w:rsid w:val="00126E29"/>
    <w:rsid w:val="00130BC4"/>
    <w:rsid w:val="00131088"/>
    <w:rsid w:val="00131F54"/>
    <w:rsid w:val="001326B7"/>
    <w:rsid w:val="00132B19"/>
    <w:rsid w:val="00133B1A"/>
    <w:rsid w:val="0013574C"/>
    <w:rsid w:val="001364BF"/>
    <w:rsid w:val="001366A7"/>
    <w:rsid w:val="00136DC9"/>
    <w:rsid w:val="0013784E"/>
    <w:rsid w:val="00137DC1"/>
    <w:rsid w:val="0014020A"/>
    <w:rsid w:val="001415FB"/>
    <w:rsid w:val="00141AF5"/>
    <w:rsid w:val="001433A7"/>
    <w:rsid w:val="00143878"/>
    <w:rsid w:val="00144E80"/>
    <w:rsid w:val="001457A7"/>
    <w:rsid w:val="00145A18"/>
    <w:rsid w:val="00146255"/>
    <w:rsid w:val="00146A3E"/>
    <w:rsid w:val="0014784F"/>
    <w:rsid w:val="00147DBB"/>
    <w:rsid w:val="00147FBD"/>
    <w:rsid w:val="0015010A"/>
    <w:rsid w:val="001515C7"/>
    <w:rsid w:val="00151A00"/>
    <w:rsid w:val="00151AE8"/>
    <w:rsid w:val="00154688"/>
    <w:rsid w:val="00155024"/>
    <w:rsid w:val="001552B8"/>
    <w:rsid w:val="00155762"/>
    <w:rsid w:val="00156251"/>
    <w:rsid w:val="00156B5E"/>
    <w:rsid w:val="0016000E"/>
    <w:rsid w:val="00160140"/>
    <w:rsid w:val="00162AD4"/>
    <w:rsid w:val="001633D6"/>
    <w:rsid w:val="0016535C"/>
    <w:rsid w:val="0016665F"/>
    <w:rsid w:val="001715BF"/>
    <w:rsid w:val="00171723"/>
    <w:rsid w:val="00175389"/>
    <w:rsid w:val="001753EC"/>
    <w:rsid w:val="0017684B"/>
    <w:rsid w:val="0017756A"/>
    <w:rsid w:val="00180A01"/>
    <w:rsid w:val="00180D85"/>
    <w:rsid w:val="00181DF1"/>
    <w:rsid w:val="00182DEC"/>
    <w:rsid w:val="00182F04"/>
    <w:rsid w:val="001830EA"/>
    <w:rsid w:val="00184AE3"/>
    <w:rsid w:val="00184B3D"/>
    <w:rsid w:val="001853D0"/>
    <w:rsid w:val="00186353"/>
    <w:rsid w:val="001869A7"/>
    <w:rsid w:val="001901F4"/>
    <w:rsid w:val="0019030A"/>
    <w:rsid w:val="0019092B"/>
    <w:rsid w:val="00190AB9"/>
    <w:rsid w:val="001914FC"/>
    <w:rsid w:val="0019166F"/>
    <w:rsid w:val="00193797"/>
    <w:rsid w:val="00193FDD"/>
    <w:rsid w:val="001949D3"/>
    <w:rsid w:val="0019529D"/>
    <w:rsid w:val="00196651"/>
    <w:rsid w:val="00197DAC"/>
    <w:rsid w:val="00197E05"/>
    <w:rsid w:val="001A0B68"/>
    <w:rsid w:val="001A0ED4"/>
    <w:rsid w:val="001A0FFA"/>
    <w:rsid w:val="001A174D"/>
    <w:rsid w:val="001A177C"/>
    <w:rsid w:val="001A1EB6"/>
    <w:rsid w:val="001A2245"/>
    <w:rsid w:val="001A2488"/>
    <w:rsid w:val="001A2FD8"/>
    <w:rsid w:val="001A3677"/>
    <w:rsid w:val="001A41D1"/>
    <w:rsid w:val="001A455A"/>
    <w:rsid w:val="001A4E9C"/>
    <w:rsid w:val="001A513B"/>
    <w:rsid w:val="001A5774"/>
    <w:rsid w:val="001A7CC0"/>
    <w:rsid w:val="001B02D0"/>
    <w:rsid w:val="001B030E"/>
    <w:rsid w:val="001B1FB5"/>
    <w:rsid w:val="001B3555"/>
    <w:rsid w:val="001B37E9"/>
    <w:rsid w:val="001B4224"/>
    <w:rsid w:val="001B5574"/>
    <w:rsid w:val="001B5A1D"/>
    <w:rsid w:val="001B5A87"/>
    <w:rsid w:val="001B7E23"/>
    <w:rsid w:val="001C3666"/>
    <w:rsid w:val="001C3B99"/>
    <w:rsid w:val="001C4357"/>
    <w:rsid w:val="001C4795"/>
    <w:rsid w:val="001C6315"/>
    <w:rsid w:val="001C6F73"/>
    <w:rsid w:val="001C748E"/>
    <w:rsid w:val="001C7C73"/>
    <w:rsid w:val="001D0C76"/>
    <w:rsid w:val="001D165D"/>
    <w:rsid w:val="001D299F"/>
    <w:rsid w:val="001D3563"/>
    <w:rsid w:val="001D36EC"/>
    <w:rsid w:val="001D3703"/>
    <w:rsid w:val="001D4578"/>
    <w:rsid w:val="001D48EF"/>
    <w:rsid w:val="001D5C2E"/>
    <w:rsid w:val="001D6540"/>
    <w:rsid w:val="001D6E25"/>
    <w:rsid w:val="001E0389"/>
    <w:rsid w:val="001E03AD"/>
    <w:rsid w:val="001E044C"/>
    <w:rsid w:val="001E0635"/>
    <w:rsid w:val="001E0EBB"/>
    <w:rsid w:val="001E0F37"/>
    <w:rsid w:val="001E3C1C"/>
    <w:rsid w:val="001F00C2"/>
    <w:rsid w:val="001F11E5"/>
    <w:rsid w:val="001F1220"/>
    <w:rsid w:val="001F18AD"/>
    <w:rsid w:val="001F2A27"/>
    <w:rsid w:val="001F6E79"/>
    <w:rsid w:val="001F773B"/>
    <w:rsid w:val="00200876"/>
    <w:rsid w:val="00200A90"/>
    <w:rsid w:val="0020114B"/>
    <w:rsid w:val="0020167B"/>
    <w:rsid w:val="00201A0A"/>
    <w:rsid w:val="00202422"/>
    <w:rsid w:val="00202468"/>
    <w:rsid w:val="002035C7"/>
    <w:rsid w:val="002039DC"/>
    <w:rsid w:val="002104C7"/>
    <w:rsid w:val="00211353"/>
    <w:rsid w:val="002118DF"/>
    <w:rsid w:val="00211EBF"/>
    <w:rsid w:val="00211F38"/>
    <w:rsid w:val="002128B3"/>
    <w:rsid w:val="00212977"/>
    <w:rsid w:val="00212DB7"/>
    <w:rsid w:val="0021550B"/>
    <w:rsid w:val="002163AB"/>
    <w:rsid w:val="002168DE"/>
    <w:rsid w:val="00216F1A"/>
    <w:rsid w:val="002204DE"/>
    <w:rsid w:val="002211A8"/>
    <w:rsid w:val="00221C21"/>
    <w:rsid w:val="00221C97"/>
    <w:rsid w:val="0022278D"/>
    <w:rsid w:val="0022342C"/>
    <w:rsid w:val="002235D8"/>
    <w:rsid w:val="002236CE"/>
    <w:rsid w:val="00223BED"/>
    <w:rsid w:val="0022572F"/>
    <w:rsid w:val="00225765"/>
    <w:rsid w:val="00225B41"/>
    <w:rsid w:val="00226A49"/>
    <w:rsid w:val="00227A67"/>
    <w:rsid w:val="00231C6C"/>
    <w:rsid w:val="00231E4A"/>
    <w:rsid w:val="00231EEC"/>
    <w:rsid w:val="0023261B"/>
    <w:rsid w:val="00232DB0"/>
    <w:rsid w:val="00233207"/>
    <w:rsid w:val="002334B9"/>
    <w:rsid w:val="00233590"/>
    <w:rsid w:val="00235CBC"/>
    <w:rsid w:val="0023614A"/>
    <w:rsid w:val="00236FB3"/>
    <w:rsid w:val="0023700E"/>
    <w:rsid w:val="002374A3"/>
    <w:rsid w:val="00237F1D"/>
    <w:rsid w:val="00243368"/>
    <w:rsid w:val="00243611"/>
    <w:rsid w:val="00243B04"/>
    <w:rsid w:val="00244F41"/>
    <w:rsid w:val="0024701E"/>
    <w:rsid w:val="002506E9"/>
    <w:rsid w:val="002512FC"/>
    <w:rsid w:val="00253042"/>
    <w:rsid w:val="0025315B"/>
    <w:rsid w:val="0025333C"/>
    <w:rsid w:val="002535A8"/>
    <w:rsid w:val="00253791"/>
    <w:rsid w:val="002545AE"/>
    <w:rsid w:val="00254742"/>
    <w:rsid w:val="0025547F"/>
    <w:rsid w:val="00256DD9"/>
    <w:rsid w:val="0025747D"/>
    <w:rsid w:val="002574D9"/>
    <w:rsid w:val="0025756F"/>
    <w:rsid w:val="00257B3A"/>
    <w:rsid w:val="00257F15"/>
    <w:rsid w:val="002617E0"/>
    <w:rsid w:val="00261D0D"/>
    <w:rsid w:val="00262579"/>
    <w:rsid w:val="00262A8E"/>
    <w:rsid w:val="00262E4A"/>
    <w:rsid w:val="00263190"/>
    <w:rsid w:val="002636DF"/>
    <w:rsid w:val="002646D4"/>
    <w:rsid w:val="00265396"/>
    <w:rsid w:val="0026548F"/>
    <w:rsid w:val="002667EA"/>
    <w:rsid w:val="00270DCD"/>
    <w:rsid w:val="0027207E"/>
    <w:rsid w:val="00272E77"/>
    <w:rsid w:val="0027598F"/>
    <w:rsid w:val="0027797B"/>
    <w:rsid w:val="00277D72"/>
    <w:rsid w:val="00281075"/>
    <w:rsid w:val="00281200"/>
    <w:rsid w:val="002826C9"/>
    <w:rsid w:val="00283E5A"/>
    <w:rsid w:val="002848D0"/>
    <w:rsid w:val="002851E3"/>
    <w:rsid w:val="00287866"/>
    <w:rsid w:val="00287A01"/>
    <w:rsid w:val="002902CE"/>
    <w:rsid w:val="00291235"/>
    <w:rsid w:val="00292447"/>
    <w:rsid w:val="0029327F"/>
    <w:rsid w:val="00293EE8"/>
    <w:rsid w:val="002959E7"/>
    <w:rsid w:val="00297169"/>
    <w:rsid w:val="00297C81"/>
    <w:rsid w:val="00297DE7"/>
    <w:rsid w:val="00297F70"/>
    <w:rsid w:val="002A0A7C"/>
    <w:rsid w:val="002A11D7"/>
    <w:rsid w:val="002A297B"/>
    <w:rsid w:val="002A2F33"/>
    <w:rsid w:val="002A405C"/>
    <w:rsid w:val="002A48B1"/>
    <w:rsid w:val="002A4968"/>
    <w:rsid w:val="002A5F8A"/>
    <w:rsid w:val="002A6076"/>
    <w:rsid w:val="002B0340"/>
    <w:rsid w:val="002B117B"/>
    <w:rsid w:val="002B1893"/>
    <w:rsid w:val="002B1D75"/>
    <w:rsid w:val="002B2C8C"/>
    <w:rsid w:val="002B41FF"/>
    <w:rsid w:val="002B46D3"/>
    <w:rsid w:val="002B4A68"/>
    <w:rsid w:val="002B58B8"/>
    <w:rsid w:val="002B62A7"/>
    <w:rsid w:val="002B6983"/>
    <w:rsid w:val="002B7360"/>
    <w:rsid w:val="002B76F5"/>
    <w:rsid w:val="002B7D31"/>
    <w:rsid w:val="002C04C8"/>
    <w:rsid w:val="002C23A0"/>
    <w:rsid w:val="002C2DA6"/>
    <w:rsid w:val="002C42C8"/>
    <w:rsid w:val="002C44DE"/>
    <w:rsid w:val="002C5913"/>
    <w:rsid w:val="002C6440"/>
    <w:rsid w:val="002C77AA"/>
    <w:rsid w:val="002C78FC"/>
    <w:rsid w:val="002C7EF5"/>
    <w:rsid w:val="002D0354"/>
    <w:rsid w:val="002D0D2C"/>
    <w:rsid w:val="002D0E47"/>
    <w:rsid w:val="002D21C8"/>
    <w:rsid w:val="002D2458"/>
    <w:rsid w:val="002D2E3F"/>
    <w:rsid w:val="002D361E"/>
    <w:rsid w:val="002D387A"/>
    <w:rsid w:val="002D420B"/>
    <w:rsid w:val="002D437A"/>
    <w:rsid w:val="002D5543"/>
    <w:rsid w:val="002D5998"/>
    <w:rsid w:val="002D5C0F"/>
    <w:rsid w:val="002D7982"/>
    <w:rsid w:val="002E0E29"/>
    <w:rsid w:val="002E1428"/>
    <w:rsid w:val="002E4759"/>
    <w:rsid w:val="002E4C49"/>
    <w:rsid w:val="002E6954"/>
    <w:rsid w:val="002E78CA"/>
    <w:rsid w:val="002E7DC4"/>
    <w:rsid w:val="002F03ED"/>
    <w:rsid w:val="002F14D6"/>
    <w:rsid w:val="002F1898"/>
    <w:rsid w:val="002F1E06"/>
    <w:rsid w:val="002F21A2"/>
    <w:rsid w:val="002F3776"/>
    <w:rsid w:val="002F583D"/>
    <w:rsid w:val="002F5F93"/>
    <w:rsid w:val="002F66C8"/>
    <w:rsid w:val="002F69DF"/>
    <w:rsid w:val="002F70DC"/>
    <w:rsid w:val="002F71E8"/>
    <w:rsid w:val="00300265"/>
    <w:rsid w:val="0030102F"/>
    <w:rsid w:val="003010B4"/>
    <w:rsid w:val="00301265"/>
    <w:rsid w:val="0030289E"/>
    <w:rsid w:val="00303DF6"/>
    <w:rsid w:val="00306089"/>
    <w:rsid w:val="00311086"/>
    <w:rsid w:val="00311BB4"/>
    <w:rsid w:val="0031441A"/>
    <w:rsid w:val="00316599"/>
    <w:rsid w:val="00316B72"/>
    <w:rsid w:val="00316D9F"/>
    <w:rsid w:val="003176D4"/>
    <w:rsid w:val="00320369"/>
    <w:rsid w:val="00321A2F"/>
    <w:rsid w:val="00321CC9"/>
    <w:rsid w:val="00321E2C"/>
    <w:rsid w:val="00322B16"/>
    <w:rsid w:val="003236C3"/>
    <w:rsid w:val="00323821"/>
    <w:rsid w:val="00323967"/>
    <w:rsid w:val="003241A8"/>
    <w:rsid w:val="00324B14"/>
    <w:rsid w:val="00325218"/>
    <w:rsid w:val="00326493"/>
    <w:rsid w:val="003273A7"/>
    <w:rsid w:val="00327E48"/>
    <w:rsid w:val="0033100F"/>
    <w:rsid w:val="00332A7F"/>
    <w:rsid w:val="003331B8"/>
    <w:rsid w:val="0033564C"/>
    <w:rsid w:val="0033608F"/>
    <w:rsid w:val="00336A63"/>
    <w:rsid w:val="00336F69"/>
    <w:rsid w:val="00336FF6"/>
    <w:rsid w:val="0033777E"/>
    <w:rsid w:val="00337DBD"/>
    <w:rsid w:val="0034204E"/>
    <w:rsid w:val="00342FBA"/>
    <w:rsid w:val="00344231"/>
    <w:rsid w:val="00344C8B"/>
    <w:rsid w:val="00344CE8"/>
    <w:rsid w:val="00345F49"/>
    <w:rsid w:val="00347AF1"/>
    <w:rsid w:val="003502B0"/>
    <w:rsid w:val="00352138"/>
    <w:rsid w:val="00353793"/>
    <w:rsid w:val="003542D8"/>
    <w:rsid w:val="00354A79"/>
    <w:rsid w:val="00355111"/>
    <w:rsid w:val="0035512A"/>
    <w:rsid w:val="00355A5A"/>
    <w:rsid w:val="00356FD3"/>
    <w:rsid w:val="00361ADE"/>
    <w:rsid w:val="003621AD"/>
    <w:rsid w:val="00363213"/>
    <w:rsid w:val="003635D2"/>
    <w:rsid w:val="00363D75"/>
    <w:rsid w:val="003645A8"/>
    <w:rsid w:val="00364895"/>
    <w:rsid w:val="00366299"/>
    <w:rsid w:val="00367338"/>
    <w:rsid w:val="00371A71"/>
    <w:rsid w:val="00373089"/>
    <w:rsid w:val="003730DB"/>
    <w:rsid w:val="0037397E"/>
    <w:rsid w:val="003742E6"/>
    <w:rsid w:val="003744B9"/>
    <w:rsid w:val="00374734"/>
    <w:rsid w:val="00374BD3"/>
    <w:rsid w:val="00377157"/>
    <w:rsid w:val="00377345"/>
    <w:rsid w:val="00377AC2"/>
    <w:rsid w:val="00377B80"/>
    <w:rsid w:val="00377D79"/>
    <w:rsid w:val="00380962"/>
    <w:rsid w:val="00383280"/>
    <w:rsid w:val="00384E41"/>
    <w:rsid w:val="00385949"/>
    <w:rsid w:val="003860E9"/>
    <w:rsid w:val="00387235"/>
    <w:rsid w:val="00391427"/>
    <w:rsid w:val="003929FD"/>
    <w:rsid w:val="00393648"/>
    <w:rsid w:val="00393D9A"/>
    <w:rsid w:val="003950D1"/>
    <w:rsid w:val="00395B8E"/>
    <w:rsid w:val="00395FCF"/>
    <w:rsid w:val="003963D2"/>
    <w:rsid w:val="003A1581"/>
    <w:rsid w:val="003A15D4"/>
    <w:rsid w:val="003A21AD"/>
    <w:rsid w:val="003A5658"/>
    <w:rsid w:val="003A5896"/>
    <w:rsid w:val="003A6034"/>
    <w:rsid w:val="003A6E6A"/>
    <w:rsid w:val="003B05E5"/>
    <w:rsid w:val="003B07FC"/>
    <w:rsid w:val="003B0A33"/>
    <w:rsid w:val="003B0AA6"/>
    <w:rsid w:val="003B0B52"/>
    <w:rsid w:val="003B0E43"/>
    <w:rsid w:val="003B0F6D"/>
    <w:rsid w:val="003B115A"/>
    <w:rsid w:val="003B22D8"/>
    <w:rsid w:val="003B2ED3"/>
    <w:rsid w:val="003B3047"/>
    <w:rsid w:val="003B3A04"/>
    <w:rsid w:val="003B5784"/>
    <w:rsid w:val="003B61CD"/>
    <w:rsid w:val="003B6C86"/>
    <w:rsid w:val="003B74BF"/>
    <w:rsid w:val="003B7919"/>
    <w:rsid w:val="003B793C"/>
    <w:rsid w:val="003B7CB3"/>
    <w:rsid w:val="003C076E"/>
    <w:rsid w:val="003C2214"/>
    <w:rsid w:val="003C576E"/>
    <w:rsid w:val="003C6676"/>
    <w:rsid w:val="003C7BD5"/>
    <w:rsid w:val="003D2971"/>
    <w:rsid w:val="003D3F67"/>
    <w:rsid w:val="003D4365"/>
    <w:rsid w:val="003D43D8"/>
    <w:rsid w:val="003D5883"/>
    <w:rsid w:val="003D7B51"/>
    <w:rsid w:val="003D7E4B"/>
    <w:rsid w:val="003E04C2"/>
    <w:rsid w:val="003E159E"/>
    <w:rsid w:val="003E2759"/>
    <w:rsid w:val="003E368B"/>
    <w:rsid w:val="003F1EBA"/>
    <w:rsid w:val="003F29F4"/>
    <w:rsid w:val="003F37D3"/>
    <w:rsid w:val="003F3BF7"/>
    <w:rsid w:val="003F53B1"/>
    <w:rsid w:val="003F6500"/>
    <w:rsid w:val="003F6980"/>
    <w:rsid w:val="003F77F2"/>
    <w:rsid w:val="003F7C03"/>
    <w:rsid w:val="003F7F3F"/>
    <w:rsid w:val="00400B5D"/>
    <w:rsid w:val="00402CF4"/>
    <w:rsid w:val="00404652"/>
    <w:rsid w:val="00404CDD"/>
    <w:rsid w:val="00407ED7"/>
    <w:rsid w:val="0041035E"/>
    <w:rsid w:val="004126E2"/>
    <w:rsid w:val="00414845"/>
    <w:rsid w:val="00415657"/>
    <w:rsid w:val="004179A8"/>
    <w:rsid w:val="00417DA1"/>
    <w:rsid w:val="004200DD"/>
    <w:rsid w:val="004207A4"/>
    <w:rsid w:val="0042099F"/>
    <w:rsid w:val="00421F27"/>
    <w:rsid w:val="004228BB"/>
    <w:rsid w:val="00423F8E"/>
    <w:rsid w:val="0042452D"/>
    <w:rsid w:val="004248B7"/>
    <w:rsid w:val="00424CFE"/>
    <w:rsid w:val="0042507A"/>
    <w:rsid w:val="00425975"/>
    <w:rsid w:val="00426DD1"/>
    <w:rsid w:val="004270EA"/>
    <w:rsid w:val="00427229"/>
    <w:rsid w:val="00430337"/>
    <w:rsid w:val="00430748"/>
    <w:rsid w:val="00430FAE"/>
    <w:rsid w:val="00431D58"/>
    <w:rsid w:val="0043207F"/>
    <w:rsid w:val="0043408A"/>
    <w:rsid w:val="0043602B"/>
    <w:rsid w:val="00436055"/>
    <w:rsid w:val="00436296"/>
    <w:rsid w:val="0043685A"/>
    <w:rsid w:val="004378DE"/>
    <w:rsid w:val="0044030D"/>
    <w:rsid w:val="004419A7"/>
    <w:rsid w:val="00442732"/>
    <w:rsid w:val="00444E95"/>
    <w:rsid w:val="004464F0"/>
    <w:rsid w:val="00446A74"/>
    <w:rsid w:val="00447F56"/>
    <w:rsid w:val="004504C7"/>
    <w:rsid w:val="0045120C"/>
    <w:rsid w:val="00451E41"/>
    <w:rsid w:val="0045263B"/>
    <w:rsid w:val="00452BCD"/>
    <w:rsid w:val="00453D8B"/>
    <w:rsid w:val="0045468F"/>
    <w:rsid w:val="00454C92"/>
    <w:rsid w:val="0045718E"/>
    <w:rsid w:val="0045745B"/>
    <w:rsid w:val="0046024B"/>
    <w:rsid w:val="0046031E"/>
    <w:rsid w:val="00460994"/>
    <w:rsid w:val="004623FC"/>
    <w:rsid w:val="00463BB3"/>
    <w:rsid w:val="00463C65"/>
    <w:rsid w:val="00464540"/>
    <w:rsid w:val="00464904"/>
    <w:rsid w:val="004656FD"/>
    <w:rsid w:val="004659E1"/>
    <w:rsid w:val="00465E5C"/>
    <w:rsid w:val="00472838"/>
    <w:rsid w:val="00473439"/>
    <w:rsid w:val="00475C32"/>
    <w:rsid w:val="00475F48"/>
    <w:rsid w:val="00476258"/>
    <w:rsid w:val="00476A26"/>
    <w:rsid w:val="00477D91"/>
    <w:rsid w:val="00480171"/>
    <w:rsid w:val="0048171F"/>
    <w:rsid w:val="004818A9"/>
    <w:rsid w:val="004826D0"/>
    <w:rsid w:val="00482E5E"/>
    <w:rsid w:val="004851D6"/>
    <w:rsid w:val="00485CEE"/>
    <w:rsid w:val="00486709"/>
    <w:rsid w:val="00486EBE"/>
    <w:rsid w:val="0049074B"/>
    <w:rsid w:val="00490960"/>
    <w:rsid w:val="0049157E"/>
    <w:rsid w:val="00491D54"/>
    <w:rsid w:val="00491FFE"/>
    <w:rsid w:val="00492D86"/>
    <w:rsid w:val="00492DBF"/>
    <w:rsid w:val="0049453F"/>
    <w:rsid w:val="00494686"/>
    <w:rsid w:val="00495423"/>
    <w:rsid w:val="004968AF"/>
    <w:rsid w:val="004970A5"/>
    <w:rsid w:val="004A00C1"/>
    <w:rsid w:val="004A01C4"/>
    <w:rsid w:val="004A0532"/>
    <w:rsid w:val="004A09DE"/>
    <w:rsid w:val="004A0D51"/>
    <w:rsid w:val="004A36EA"/>
    <w:rsid w:val="004A446F"/>
    <w:rsid w:val="004A5027"/>
    <w:rsid w:val="004A610F"/>
    <w:rsid w:val="004A6A8B"/>
    <w:rsid w:val="004A6B6A"/>
    <w:rsid w:val="004A6F59"/>
    <w:rsid w:val="004B0444"/>
    <w:rsid w:val="004B06BC"/>
    <w:rsid w:val="004B090E"/>
    <w:rsid w:val="004B0C03"/>
    <w:rsid w:val="004B32D0"/>
    <w:rsid w:val="004B3E2B"/>
    <w:rsid w:val="004B51EC"/>
    <w:rsid w:val="004B58AF"/>
    <w:rsid w:val="004B634E"/>
    <w:rsid w:val="004B7361"/>
    <w:rsid w:val="004B7471"/>
    <w:rsid w:val="004B7C5C"/>
    <w:rsid w:val="004C0381"/>
    <w:rsid w:val="004C06B4"/>
    <w:rsid w:val="004C0AF9"/>
    <w:rsid w:val="004C1DD0"/>
    <w:rsid w:val="004C2104"/>
    <w:rsid w:val="004C262A"/>
    <w:rsid w:val="004C4343"/>
    <w:rsid w:val="004C4ADB"/>
    <w:rsid w:val="004C562A"/>
    <w:rsid w:val="004C7269"/>
    <w:rsid w:val="004C7A7D"/>
    <w:rsid w:val="004C7B54"/>
    <w:rsid w:val="004D22B7"/>
    <w:rsid w:val="004D29C0"/>
    <w:rsid w:val="004D3DF8"/>
    <w:rsid w:val="004D40EC"/>
    <w:rsid w:val="004D4869"/>
    <w:rsid w:val="004D5211"/>
    <w:rsid w:val="004D589B"/>
    <w:rsid w:val="004D5D7C"/>
    <w:rsid w:val="004D6E0E"/>
    <w:rsid w:val="004D6E12"/>
    <w:rsid w:val="004D76B1"/>
    <w:rsid w:val="004D7B87"/>
    <w:rsid w:val="004E0356"/>
    <w:rsid w:val="004E1A3C"/>
    <w:rsid w:val="004E4E94"/>
    <w:rsid w:val="004E5765"/>
    <w:rsid w:val="004E677C"/>
    <w:rsid w:val="004E78F6"/>
    <w:rsid w:val="004F07C7"/>
    <w:rsid w:val="004F0B11"/>
    <w:rsid w:val="004F12CF"/>
    <w:rsid w:val="004F1646"/>
    <w:rsid w:val="004F17A1"/>
    <w:rsid w:val="004F31C2"/>
    <w:rsid w:val="004F357F"/>
    <w:rsid w:val="004F3FB3"/>
    <w:rsid w:val="004F4504"/>
    <w:rsid w:val="004F6495"/>
    <w:rsid w:val="005004F2"/>
    <w:rsid w:val="0050139D"/>
    <w:rsid w:val="00502B33"/>
    <w:rsid w:val="00502DF9"/>
    <w:rsid w:val="005031BE"/>
    <w:rsid w:val="00504709"/>
    <w:rsid w:val="00507061"/>
    <w:rsid w:val="00511BB8"/>
    <w:rsid w:val="00512640"/>
    <w:rsid w:val="00512B79"/>
    <w:rsid w:val="00512B9D"/>
    <w:rsid w:val="00520496"/>
    <w:rsid w:val="0052083E"/>
    <w:rsid w:val="005209B6"/>
    <w:rsid w:val="00520BE1"/>
    <w:rsid w:val="0052311A"/>
    <w:rsid w:val="00524534"/>
    <w:rsid w:val="0052494F"/>
    <w:rsid w:val="005268C2"/>
    <w:rsid w:val="00527C2D"/>
    <w:rsid w:val="00531941"/>
    <w:rsid w:val="0053195A"/>
    <w:rsid w:val="005329A2"/>
    <w:rsid w:val="00532CAE"/>
    <w:rsid w:val="005349C6"/>
    <w:rsid w:val="00534C5B"/>
    <w:rsid w:val="00535FDE"/>
    <w:rsid w:val="005365AE"/>
    <w:rsid w:val="00536804"/>
    <w:rsid w:val="0054010C"/>
    <w:rsid w:val="005402DB"/>
    <w:rsid w:val="005408AF"/>
    <w:rsid w:val="00540BA3"/>
    <w:rsid w:val="00541EFA"/>
    <w:rsid w:val="00542E31"/>
    <w:rsid w:val="005431CD"/>
    <w:rsid w:val="005437D9"/>
    <w:rsid w:val="00544FB4"/>
    <w:rsid w:val="00546023"/>
    <w:rsid w:val="0054748A"/>
    <w:rsid w:val="00550F6A"/>
    <w:rsid w:val="005515F4"/>
    <w:rsid w:val="00551D17"/>
    <w:rsid w:val="005521ED"/>
    <w:rsid w:val="00553D7F"/>
    <w:rsid w:val="00554B7B"/>
    <w:rsid w:val="005571E6"/>
    <w:rsid w:val="00557203"/>
    <w:rsid w:val="00557329"/>
    <w:rsid w:val="00557A2B"/>
    <w:rsid w:val="00561718"/>
    <w:rsid w:val="0056193E"/>
    <w:rsid w:val="00561A30"/>
    <w:rsid w:val="0056235D"/>
    <w:rsid w:val="00562866"/>
    <w:rsid w:val="00562FEB"/>
    <w:rsid w:val="005630D7"/>
    <w:rsid w:val="00564054"/>
    <w:rsid w:val="005644D4"/>
    <w:rsid w:val="005650EF"/>
    <w:rsid w:val="0056596C"/>
    <w:rsid w:val="00566239"/>
    <w:rsid w:val="00566B72"/>
    <w:rsid w:val="00566DDE"/>
    <w:rsid w:val="00566FEE"/>
    <w:rsid w:val="005677C7"/>
    <w:rsid w:val="00570DE4"/>
    <w:rsid w:val="005739BD"/>
    <w:rsid w:val="00573D8A"/>
    <w:rsid w:val="005762FF"/>
    <w:rsid w:val="005766F4"/>
    <w:rsid w:val="00576A29"/>
    <w:rsid w:val="00576A97"/>
    <w:rsid w:val="00576ABB"/>
    <w:rsid w:val="00577712"/>
    <w:rsid w:val="00577B8D"/>
    <w:rsid w:val="00577D52"/>
    <w:rsid w:val="00577FBA"/>
    <w:rsid w:val="00580018"/>
    <w:rsid w:val="005800D3"/>
    <w:rsid w:val="005804B5"/>
    <w:rsid w:val="005811A6"/>
    <w:rsid w:val="00582109"/>
    <w:rsid w:val="00583964"/>
    <w:rsid w:val="00584B34"/>
    <w:rsid w:val="005863AC"/>
    <w:rsid w:val="005864B1"/>
    <w:rsid w:val="00586613"/>
    <w:rsid w:val="00586A6E"/>
    <w:rsid w:val="00586E0F"/>
    <w:rsid w:val="00587083"/>
    <w:rsid w:val="00590DFD"/>
    <w:rsid w:val="00591121"/>
    <w:rsid w:val="0059452A"/>
    <w:rsid w:val="005958A0"/>
    <w:rsid w:val="005965FB"/>
    <w:rsid w:val="00597549"/>
    <w:rsid w:val="005A0A70"/>
    <w:rsid w:val="005A2FA9"/>
    <w:rsid w:val="005A4FD0"/>
    <w:rsid w:val="005A59D3"/>
    <w:rsid w:val="005A7967"/>
    <w:rsid w:val="005B12C5"/>
    <w:rsid w:val="005B1562"/>
    <w:rsid w:val="005B1572"/>
    <w:rsid w:val="005B17D1"/>
    <w:rsid w:val="005B6674"/>
    <w:rsid w:val="005B7354"/>
    <w:rsid w:val="005C0202"/>
    <w:rsid w:val="005C12AC"/>
    <w:rsid w:val="005C1EFC"/>
    <w:rsid w:val="005C2564"/>
    <w:rsid w:val="005C3F8F"/>
    <w:rsid w:val="005C4168"/>
    <w:rsid w:val="005C4BA6"/>
    <w:rsid w:val="005D12A1"/>
    <w:rsid w:val="005D2DA4"/>
    <w:rsid w:val="005D2DFB"/>
    <w:rsid w:val="005D3A51"/>
    <w:rsid w:val="005D4C20"/>
    <w:rsid w:val="005D529F"/>
    <w:rsid w:val="005D5AB9"/>
    <w:rsid w:val="005D686E"/>
    <w:rsid w:val="005D76F2"/>
    <w:rsid w:val="005E0866"/>
    <w:rsid w:val="005E0C62"/>
    <w:rsid w:val="005E1CA7"/>
    <w:rsid w:val="005E267B"/>
    <w:rsid w:val="005E5978"/>
    <w:rsid w:val="005E62FE"/>
    <w:rsid w:val="005F097A"/>
    <w:rsid w:val="005F0B00"/>
    <w:rsid w:val="005F1525"/>
    <w:rsid w:val="005F1860"/>
    <w:rsid w:val="005F2248"/>
    <w:rsid w:val="005F26F8"/>
    <w:rsid w:val="005F2730"/>
    <w:rsid w:val="005F2843"/>
    <w:rsid w:val="005F3DBA"/>
    <w:rsid w:val="005F4980"/>
    <w:rsid w:val="005F51CA"/>
    <w:rsid w:val="005F59B3"/>
    <w:rsid w:val="005F6E96"/>
    <w:rsid w:val="00600E28"/>
    <w:rsid w:val="00601E1F"/>
    <w:rsid w:val="0060310E"/>
    <w:rsid w:val="0060328A"/>
    <w:rsid w:val="00603829"/>
    <w:rsid w:val="00605635"/>
    <w:rsid w:val="00605712"/>
    <w:rsid w:val="00605EB7"/>
    <w:rsid w:val="0060646D"/>
    <w:rsid w:val="00606B5F"/>
    <w:rsid w:val="00610160"/>
    <w:rsid w:val="006109A4"/>
    <w:rsid w:val="0061337D"/>
    <w:rsid w:val="00615E73"/>
    <w:rsid w:val="00616AA3"/>
    <w:rsid w:val="00617381"/>
    <w:rsid w:val="00617F9B"/>
    <w:rsid w:val="0062018A"/>
    <w:rsid w:val="00620875"/>
    <w:rsid w:val="00621466"/>
    <w:rsid w:val="00621ED6"/>
    <w:rsid w:val="00622F84"/>
    <w:rsid w:val="006236F3"/>
    <w:rsid w:val="006246DA"/>
    <w:rsid w:val="00626679"/>
    <w:rsid w:val="00627249"/>
    <w:rsid w:val="00627B92"/>
    <w:rsid w:val="00627D94"/>
    <w:rsid w:val="00630A2B"/>
    <w:rsid w:val="00630FBC"/>
    <w:rsid w:val="006321F3"/>
    <w:rsid w:val="006327F3"/>
    <w:rsid w:val="006328D6"/>
    <w:rsid w:val="00632A85"/>
    <w:rsid w:val="00633611"/>
    <w:rsid w:val="00633FA0"/>
    <w:rsid w:val="00634902"/>
    <w:rsid w:val="00635B1F"/>
    <w:rsid w:val="00635B25"/>
    <w:rsid w:val="00637FCE"/>
    <w:rsid w:val="0064004A"/>
    <w:rsid w:val="00640632"/>
    <w:rsid w:val="00640D2E"/>
    <w:rsid w:val="00645A4C"/>
    <w:rsid w:val="00645F5A"/>
    <w:rsid w:val="00647A04"/>
    <w:rsid w:val="00647A71"/>
    <w:rsid w:val="00650E9E"/>
    <w:rsid w:val="0065162C"/>
    <w:rsid w:val="006528A9"/>
    <w:rsid w:val="00653412"/>
    <w:rsid w:val="00653F94"/>
    <w:rsid w:val="0065422A"/>
    <w:rsid w:val="006561D8"/>
    <w:rsid w:val="0065723B"/>
    <w:rsid w:val="006572DB"/>
    <w:rsid w:val="006576EE"/>
    <w:rsid w:val="00660DB4"/>
    <w:rsid w:val="00661C5F"/>
    <w:rsid w:val="00661FD4"/>
    <w:rsid w:val="006620E6"/>
    <w:rsid w:val="00662E24"/>
    <w:rsid w:val="00666707"/>
    <w:rsid w:val="00667C5C"/>
    <w:rsid w:val="00667CD3"/>
    <w:rsid w:val="00667DEA"/>
    <w:rsid w:val="00667F0F"/>
    <w:rsid w:val="0067066D"/>
    <w:rsid w:val="00671577"/>
    <w:rsid w:val="006743EB"/>
    <w:rsid w:val="00675240"/>
    <w:rsid w:val="00675A6E"/>
    <w:rsid w:val="00675C2B"/>
    <w:rsid w:val="00676036"/>
    <w:rsid w:val="00677C1B"/>
    <w:rsid w:val="00681C5A"/>
    <w:rsid w:val="00682577"/>
    <w:rsid w:val="006827D1"/>
    <w:rsid w:val="00683B4A"/>
    <w:rsid w:val="00683B4F"/>
    <w:rsid w:val="006861E6"/>
    <w:rsid w:val="00686F1D"/>
    <w:rsid w:val="006873DE"/>
    <w:rsid w:val="00687788"/>
    <w:rsid w:val="00690A44"/>
    <w:rsid w:val="0069142D"/>
    <w:rsid w:val="00692815"/>
    <w:rsid w:val="006929A8"/>
    <w:rsid w:val="00692AE3"/>
    <w:rsid w:val="006936F8"/>
    <w:rsid w:val="00693A34"/>
    <w:rsid w:val="006946C1"/>
    <w:rsid w:val="006947D1"/>
    <w:rsid w:val="00696939"/>
    <w:rsid w:val="006A0983"/>
    <w:rsid w:val="006A0FD5"/>
    <w:rsid w:val="006A1BB3"/>
    <w:rsid w:val="006A2492"/>
    <w:rsid w:val="006A26CE"/>
    <w:rsid w:val="006A44F4"/>
    <w:rsid w:val="006A4AA0"/>
    <w:rsid w:val="006A4C08"/>
    <w:rsid w:val="006A528F"/>
    <w:rsid w:val="006A6609"/>
    <w:rsid w:val="006B0115"/>
    <w:rsid w:val="006B0D78"/>
    <w:rsid w:val="006B23CE"/>
    <w:rsid w:val="006B23E0"/>
    <w:rsid w:val="006B26EA"/>
    <w:rsid w:val="006B3ED1"/>
    <w:rsid w:val="006B43B8"/>
    <w:rsid w:val="006B45A8"/>
    <w:rsid w:val="006B4B6A"/>
    <w:rsid w:val="006B4D8F"/>
    <w:rsid w:val="006B4EE2"/>
    <w:rsid w:val="006B5AAD"/>
    <w:rsid w:val="006B63F4"/>
    <w:rsid w:val="006B676C"/>
    <w:rsid w:val="006B748A"/>
    <w:rsid w:val="006B74FD"/>
    <w:rsid w:val="006B7BE4"/>
    <w:rsid w:val="006C0FAF"/>
    <w:rsid w:val="006C14F8"/>
    <w:rsid w:val="006C1E91"/>
    <w:rsid w:val="006C2F1D"/>
    <w:rsid w:val="006C3B48"/>
    <w:rsid w:val="006C4E0C"/>
    <w:rsid w:val="006C4E50"/>
    <w:rsid w:val="006C6D72"/>
    <w:rsid w:val="006C797E"/>
    <w:rsid w:val="006D0058"/>
    <w:rsid w:val="006D0B67"/>
    <w:rsid w:val="006D12DD"/>
    <w:rsid w:val="006D17CE"/>
    <w:rsid w:val="006D18AA"/>
    <w:rsid w:val="006D2BF0"/>
    <w:rsid w:val="006D4296"/>
    <w:rsid w:val="006D4B6F"/>
    <w:rsid w:val="006D5070"/>
    <w:rsid w:val="006D509D"/>
    <w:rsid w:val="006D68E5"/>
    <w:rsid w:val="006D6972"/>
    <w:rsid w:val="006E0263"/>
    <w:rsid w:val="006E091B"/>
    <w:rsid w:val="006E1AD7"/>
    <w:rsid w:val="006E2521"/>
    <w:rsid w:val="006E3821"/>
    <w:rsid w:val="006E3964"/>
    <w:rsid w:val="006E501A"/>
    <w:rsid w:val="006E65EF"/>
    <w:rsid w:val="006E7D66"/>
    <w:rsid w:val="006F0023"/>
    <w:rsid w:val="006F0AA9"/>
    <w:rsid w:val="006F1887"/>
    <w:rsid w:val="006F2688"/>
    <w:rsid w:val="006F3446"/>
    <w:rsid w:val="006F34D4"/>
    <w:rsid w:val="006F5E42"/>
    <w:rsid w:val="006F6103"/>
    <w:rsid w:val="006F73EE"/>
    <w:rsid w:val="00700899"/>
    <w:rsid w:val="00700AEF"/>
    <w:rsid w:val="00702406"/>
    <w:rsid w:val="00702B9B"/>
    <w:rsid w:val="007031A6"/>
    <w:rsid w:val="00703A8B"/>
    <w:rsid w:val="00704DF0"/>
    <w:rsid w:val="00705716"/>
    <w:rsid w:val="00705A0C"/>
    <w:rsid w:val="00707612"/>
    <w:rsid w:val="00707AC7"/>
    <w:rsid w:val="00710126"/>
    <w:rsid w:val="00711153"/>
    <w:rsid w:val="007112F7"/>
    <w:rsid w:val="007118CA"/>
    <w:rsid w:val="007147A9"/>
    <w:rsid w:val="00714DAF"/>
    <w:rsid w:val="00714F05"/>
    <w:rsid w:val="0071555C"/>
    <w:rsid w:val="00715673"/>
    <w:rsid w:val="00716AA0"/>
    <w:rsid w:val="00717152"/>
    <w:rsid w:val="007179BF"/>
    <w:rsid w:val="00720524"/>
    <w:rsid w:val="00720894"/>
    <w:rsid w:val="007215D0"/>
    <w:rsid w:val="00721C4F"/>
    <w:rsid w:val="00721EFA"/>
    <w:rsid w:val="007232D3"/>
    <w:rsid w:val="00724645"/>
    <w:rsid w:val="00725A6F"/>
    <w:rsid w:val="00725C63"/>
    <w:rsid w:val="007260B3"/>
    <w:rsid w:val="00730346"/>
    <w:rsid w:val="00731967"/>
    <w:rsid w:val="007319F8"/>
    <w:rsid w:val="0073234F"/>
    <w:rsid w:val="00732CD9"/>
    <w:rsid w:val="007330A4"/>
    <w:rsid w:val="00733310"/>
    <w:rsid w:val="00733C16"/>
    <w:rsid w:val="0073614B"/>
    <w:rsid w:val="007373F9"/>
    <w:rsid w:val="00737407"/>
    <w:rsid w:val="007377D4"/>
    <w:rsid w:val="007413B9"/>
    <w:rsid w:val="007419E6"/>
    <w:rsid w:val="00742213"/>
    <w:rsid w:val="00742FEC"/>
    <w:rsid w:val="00743E9C"/>
    <w:rsid w:val="00743F36"/>
    <w:rsid w:val="00744093"/>
    <w:rsid w:val="00745100"/>
    <w:rsid w:val="00745581"/>
    <w:rsid w:val="00745F44"/>
    <w:rsid w:val="00746A15"/>
    <w:rsid w:val="007471E1"/>
    <w:rsid w:val="007511D3"/>
    <w:rsid w:val="00751CFB"/>
    <w:rsid w:val="00751D19"/>
    <w:rsid w:val="00751EB0"/>
    <w:rsid w:val="0075219C"/>
    <w:rsid w:val="00752220"/>
    <w:rsid w:val="00753A35"/>
    <w:rsid w:val="007553C6"/>
    <w:rsid w:val="00755751"/>
    <w:rsid w:val="00757DA1"/>
    <w:rsid w:val="0076027F"/>
    <w:rsid w:val="007606CE"/>
    <w:rsid w:val="00761561"/>
    <w:rsid w:val="00761925"/>
    <w:rsid w:val="00761B97"/>
    <w:rsid w:val="00764FC9"/>
    <w:rsid w:val="0076579E"/>
    <w:rsid w:val="007657E2"/>
    <w:rsid w:val="00765992"/>
    <w:rsid w:val="00766085"/>
    <w:rsid w:val="007672CC"/>
    <w:rsid w:val="00772B43"/>
    <w:rsid w:val="00774888"/>
    <w:rsid w:val="007758AC"/>
    <w:rsid w:val="00776033"/>
    <w:rsid w:val="007770B4"/>
    <w:rsid w:val="0078022F"/>
    <w:rsid w:val="00780409"/>
    <w:rsid w:val="00780DD9"/>
    <w:rsid w:val="00780E78"/>
    <w:rsid w:val="00780E7C"/>
    <w:rsid w:val="00781A3F"/>
    <w:rsid w:val="007824D4"/>
    <w:rsid w:val="007832A2"/>
    <w:rsid w:val="00784E2B"/>
    <w:rsid w:val="0079033C"/>
    <w:rsid w:val="007922CB"/>
    <w:rsid w:val="00792AF1"/>
    <w:rsid w:val="00793CA5"/>
    <w:rsid w:val="00793D58"/>
    <w:rsid w:val="00794922"/>
    <w:rsid w:val="0079523C"/>
    <w:rsid w:val="0079626E"/>
    <w:rsid w:val="007964EF"/>
    <w:rsid w:val="00796E5C"/>
    <w:rsid w:val="007A0412"/>
    <w:rsid w:val="007A0764"/>
    <w:rsid w:val="007A0DA8"/>
    <w:rsid w:val="007A0DF1"/>
    <w:rsid w:val="007A1DB2"/>
    <w:rsid w:val="007A2CDC"/>
    <w:rsid w:val="007A34E9"/>
    <w:rsid w:val="007A36F2"/>
    <w:rsid w:val="007A3BE3"/>
    <w:rsid w:val="007A3D33"/>
    <w:rsid w:val="007A5BE0"/>
    <w:rsid w:val="007A69D0"/>
    <w:rsid w:val="007A6DC7"/>
    <w:rsid w:val="007A7555"/>
    <w:rsid w:val="007A7B36"/>
    <w:rsid w:val="007A7DEB"/>
    <w:rsid w:val="007B02D6"/>
    <w:rsid w:val="007B0B4F"/>
    <w:rsid w:val="007B10DD"/>
    <w:rsid w:val="007B141A"/>
    <w:rsid w:val="007B2FBD"/>
    <w:rsid w:val="007B30EB"/>
    <w:rsid w:val="007B41FB"/>
    <w:rsid w:val="007B6402"/>
    <w:rsid w:val="007B7A8C"/>
    <w:rsid w:val="007B7CFD"/>
    <w:rsid w:val="007C149A"/>
    <w:rsid w:val="007C15BE"/>
    <w:rsid w:val="007C15F1"/>
    <w:rsid w:val="007C173D"/>
    <w:rsid w:val="007C44DC"/>
    <w:rsid w:val="007C6219"/>
    <w:rsid w:val="007C7798"/>
    <w:rsid w:val="007C7A34"/>
    <w:rsid w:val="007D0267"/>
    <w:rsid w:val="007D21DD"/>
    <w:rsid w:val="007D26B3"/>
    <w:rsid w:val="007D4C83"/>
    <w:rsid w:val="007D6CFB"/>
    <w:rsid w:val="007D6E24"/>
    <w:rsid w:val="007D747C"/>
    <w:rsid w:val="007E013D"/>
    <w:rsid w:val="007E149F"/>
    <w:rsid w:val="007E187A"/>
    <w:rsid w:val="007E25EF"/>
    <w:rsid w:val="007E3B38"/>
    <w:rsid w:val="007E3E76"/>
    <w:rsid w:val="007E49DB"/>
    <w:rsid w:val="007E6019"/>
    <w:rsid w:val="007E6139"/>
    <w:rsid w:val="007E623E"/>
    <w:rsid w:val="007E65B4"/>
    <w:rsid w:val="007E6B25"/>
    <w:rsid w:val="007E6D34"/>
    <w:rsid w:val="007E7A9D"/>
    <w:rsid w:val="007F01BB"/>
    <w:rsid w:val="007F1539"/>
    <w:rsid w:val="007F28D6"/>
    <w:rsid w:val="007F2917"/>
    <w:rsid w:val="007F4ED7"/>
    <w:rsid w:val="007F5948"/>
    <w:rsid w:val="008015A4"/>
    <w:rsid w:val="0080245E"/>
    <w:rsid w:val="00802782"/>
    <w:rsid w:val="008028F0"/>
    <w:rsid w:val="00804228"/>
    <w:rsid w:val="00804392"/>
    <w:rsid w:val="00804C63"/>
    <w:rsid w:val="00804D37"/>
    <w:rsid w:val="008104AF"/>
    <w:rsid w:val="008107E7"/>
    <w:rsid w:val="00810835"/>
    <w:rsid w:val="0081324B"/>
    <w:rsid w:val="00813729"/>
    <w:rsid w:val="00813732"/>
    <w:rsid w:val="008146E6"/>
    <w:rsid w:val="00814954"/>
    <w:rsid w:val="00814F0A"/>
    <w:rsid w:val="008154B1"/>
    <w:rsid w:val="008200D0"/>
    <w:rsid w:val="00820500"/>
    <w:rsid w:val="00820508"/>
    <w:rsid w:val="00821FEC"/>
    <w:rsid w:val="0082302D"/>
    <w:rsid w:val="00823961"/>
    <w:rsid w:val="008239C2"/>
    <w:rsid w:val="008277BA"/>
    <w:rsid w:val="00827FB9"/>
    <w:rsid w:val="00832257"/>
    <w:rsid w:val="00832CD4"/>
    <w:rsid w:val="00832D75"/>
    <w:rsid w:val="00833EA5"/>
    <w:rsid w:val="00834669"/>
    <w:rsid w:val="0083551F"/>
    <w:rsid w:val="00837FC4"/>
    <w:rsid w:val="0084250A"/>
    <w:rsid w:val="008426E0"/>
    <w:rsid w:val="008430D1"/>
    <w:rsid w:val="00843D1F"/>
    <w:rsid w:val="00843D4D"/>
    <w:rsid w:val="00846EE5"/>
    <w:rsid w:val="0084737E"/>
    <w:rsid w:val="00847D53"/>
    <w:rsid w:val="00850497"/>
    <w:rsid w:val="00850510"/>
    <w:rsid w:val="0085121F"/>
    <w:rsid w:val="0085321C"/>
    <w:rsid w:val="008555AF"/>
    <w:rsid w:val="00855D97"/>
    <w:rsid w:val="0085688E"/>
    <w:rsid w:val="00857B74"/>
    <w:rsid w:val="00857FC4"/>
    <w:rsid w:val="008618F7"/>
    <w:rsid w:val="00861A76"/>
    <w:rsid w:val="008621B4"/>
    <w:rsid w:val="00862387"/>
    <w:rsid w:val="00862D53"/>
    <w:rsid w:val="008646CC"/>
    <w:rsid w:val="008655D0"/>
    <w:rsid w:val="00866672"/>
    <w:rsid w:val="008713C6"/>
    <w:rsid w:val="0087252F"/>
    <w:rsid w:val="00872831"/>
    <w:rsid w:val="00872A63"/>
    <w:rsid w:val="00872E99"/>
    <w:rsid w:val="008731B0"/>
    <w:rsid w:val="008739C0"/>
    <w:rsid w:val="00874FB2"/>
    <w:rsid w:val="00875850"/>
    <w:rsid w:val="00876528"/>
    <w:rsid w:val="00877118"/>
    <w:rsid w:val="00877334"/>
    <w:rsid w:val="00877360"/>
    <w:rsid w:val="00881BFF"/>
    <w:rsid w:val="008828E6"/>
    <w:rsid w:val="00883CA9"/>
    <w:rsid w:val="008847CD"/>
    <w:rsid w:val="00885ACA"/>
    <w:rsid w:val="008863F0"/>
    <w:rsid w:val="00886AA7"/>
    <w:rsid w:val="00887543"/>
    <w:rsid w:val="00892115"/>
    <w:rsid w:val="00892A46"/>
    <w:rsid w:val="00892E74"/>
    <w:rsid w:val="00894F1E"/>
    <w:rsid w:val="0089698A"/>
    <w:rsid w:val="00896D59"/>
    <w:rsid w:val="00897812"/>
    <w:rsid w:val="008A25AD"/>
    <w:rsid w:val="008A32DC"/>
    <w:rsid w:val="008A3C51"/>
    <w:rsid w:val="008A5C6F"/>
    <w:rsid w:val="008A6979"/>
    <w:rsid w:val="008A771A"/>
    <w:rsid w:val="008B028D"/>
    <w:rsid w:val="008B07EC"/>
    <w:rsid w:val="008B0B96"/>
    <w:rsid w:val="008B10B9"/>
    <w:rsid w:val="008B1E98"/>
    <w:rsid w:val="008B211E"/>
    <w:rsid w:val="008B2902"/>
    <w:rsid w:val="008B30C8"/>
    <w:rsid w:val="008B3741"/>
    <w:rsid w:val="008B3794"/>
    <w:rsid w:val="008B3FB7"/>
    <w:rsid w:val="008B413B"/>
    <w:rsid w:val="008B674B"/>
    <w:rsid w:val="008B681E"/>
    <w:rsid w:val="008C0246"/>
    <w:rsid w:val="008C17B2"/>
    <w:rsid w:val="008C1EF1"/>
    <w:rsid w:val="008C3649"/>
    <w:rsid w:val="008C3A3B"/>
    <w:rsid w:val="008C41F4"/>
    <w:rsid w:val="008C427E"/>
    <w:rsid w:val="008C4EB5"/>
    <w:rsid w:val="008C5D69"/>
    <w:rsid w:val="008C6745"/>
    <w:rsid w:val="008C6A93"/>
    <w:rsid w:val="008C6BB5"/>
    <w:rsid w:val="008C6EBD"/>
    <w:rsid w:val="008C7255"/>
    <w:rsid w:val="008C73A7"/>
    <w:rsid w:val="008D1180"/>
    <w:rsid w:val="008D1993"/>
    <w:rsid w:val="008D1F07"/>
    <w:rsid w:val="008D4303"/>
    <w:rsid w:val="008D50FA"/>
    <w:rsid w:val="008E07AE"/>
    <w:rsid w:val="008E3167"/>
    <w:rsid w:val="008E4574"/>
    <w:rsid w:val="008E5574"/>
    <w:rsid w:val="008E5E9B"/>
    <w:rsid w:val="008E5EAD"/>
    <w:rsid w:val="008E6CE8"/>
    <w:rsid w:val="008E7AEC"/>
    <w:rsid w:val="008E7BD9"/>
    <w:rsid w:val="008F11C4"/>
    <w:rsid w:val="008F22FB"/>
    <w:rsid w:val="008F37CB"/>
    <w:rsid w:val="008F5B75"/>
    <w:rsid w:val="008F5DEB"/>
    <w:rsid w:val="008F6A33"/>
    <w:rsid w:val="008F74FD"/>
    <w:rsid w:val="008F7BF1"/>
    <w:rsid w:val="008F7F54"/>
    <w:rsid w:val="009016EC"/>
    <w:rsid w:val="00901751"/>
    <w:rsid w:val="00902377"/>
    <w:rsid w:val="009024B3"/>
    <w:rsid w:val="009027D6"/>
    <w:rsid w:val="00903C48"/>
    <w:rsid w:val="0090543F"/>
    <w:rsid w:val="00905864"/>
    <w:rsid w:val="00907FBB"/>
    <w:rsid w:val="00910F86"/>
    <w:rsid w:val="009118AE"/>
    <w:rsid w:val="00911B15"/>
    <w:rsid w:val="00912041"/>
    <w:rsid w:val="00913EB5"/>
    <w:rsid w:val="00915878"/>
    <w:rsid w:val="00915994"/>
    <w:rsid w:val="00915F2B"/>
    <w:rsid w:val="009167B7"/>
    <w:rsid w:val="00916999"/>
    <w:rsid w:val="009175A6"/>
    <w:rsid w:val="00917B71"/>
    <w:rsid w:val="0092068D"/>
    <w:rsid w:val="009207A3"/>
    <w:rsid w:val="00922074"/>
    <w:rsid w:val="009220C1"/>
    <w:rsid w:val="00923A5D"/>
    <w:rsid w:val="009246FF"/>
    <w:rsid w:val="009252E4"/>
    <w:rsid w:val="00926FD0"/>
    <w:rsid w:val="0092797E"/>
    <w:rsid w:val="009308B6"/>
    <w:rsid w:val="00930BE0"/>
    <w:rsid w:val="009313A3"/>
    <w:rsid w:val="009319BE"/>
    <w:rsid w:val="00936623"/>
    <w:rsid w:val="00940F57"/>
    <w:rsid w:val="0094161E"/>
    <w:rsid w:val="00941A18"/>
    <w:rsid w:val="00941BB8"/>
    <w:rsid w:val="00942138"/>
    <w:rsid w:val="00942A8F"/>
    <w:rsid w:val="009434E0"/>
    <w:rsid w:val="009438F0"/>
    <w:rsid w:val="00943B5B"/>
    <w:rsid w:val="009440A8"/>
    <w:rsid w:val="00950AE7"/>
    <w:rsid w:val="00950BAC"/>
    <w:rsid w:val="00951E7F"/>
    <w:rsid w:val="00952096"/>
    <w:rsid w:val="0095230C"/>
    <w:rsid w:val="00952F11"/>
    <w:rsid w:val="009530A2"/>
    <w:rsid w:val="0095378E"/>
    <w:rsid w:val="00954707"/>
    <w:rsid w:val="00956DF0"/>
    <w:rsid w:val="009578D2"/>
    <w:rsid w:val="0096055E"/>
    <w:rsid w:val="009609AF"/>
    <w:rsid w:val="00962744"/>
    <w:rsid w:val="00962F40"/>
    <w:rsid w:val="0096501F"/>
    <w:rsid w:val="0096566D"/>
    <w:rsid w:val="00966469"/>
    <w:rsid w:val="00966891"/>
    <w:rsid w:val="00966C98"/>
    <w:rsid w:val="009674AD"/>
    <w:rsid w:val="009709BD"/>
    <w:rsid w:val="00970F7C"/>
    <w:rsid w:val="009715A4"/>
    <w:rsid w:val="00972255"/>
    <w:rsid w:val="009722DE"/>
    <w:rsid w:val="00972A8F"/>
    <w:rsid w:val="00973FF7"/>
    <w:rsid w:val="009749D9"/>
    <w:rsid w:val="009757BC"/>
    <w:rsid w:val="009760F5"/>
    <w:rsid w:val="009770D3"/>
    <w:rsid w:val="0097735A"/>
    <w:rsid w:val="00980933"/>
    <w:rsid w:val="009816C8"/>
    <w:rsid w:val="00981728"/>
    <w:rsid w:val="00982C04"/>
    <w:rsid w:val="00983296"/>
    <w:rsid w:val="009833CF"/>
    <w:rsid w:val="009834EB"/>
    <w:rsid w:val="00985845"/>
    <w:rsid w:val="009860BE"/>
    <w:rsid w:val="009865D1"/>
    <w:rsid w:val="009872E5"/>
    <w:rsid w:val="00990DF8"/>
    <w:rsid w:val="009929FE"/>
    <w:rsid w:val="00993309"/>
    <w:rsid w:val="00993F64"/>
    <w:rsid w:val="009944EF"/>
    <w:rsid w:val="009952FE"/>
    <w:rsid w:val="00995997"/>
    <w:rsid w:val="009969BD"/>
    <w:rsid w:val="009974DE"/>
    <w:rsid w:val="009A05BA"/>
    <w:rsid w:val="009A22B5"/>
    <w:rsid w:val="009A436C"/>
    <w:rsid w:val="009A4B30"/>
    <w:rsid w:val="009A515B"/>
    <w:rsid w:val="009A67BC"/>
    <w:rsid w:val="009B0416"/>
    <w:rsid w:val="009B3A96"/>
    <w:rsid w:val="009B4A81"/>
    <w:rsid w:val="009B6388"/>
    <w:rsid w:val="009B73A7"/>
    <w:rsid w:val="009B76AE"/>
    <w:rsid w:val="009B7813"/>
    <w:rsid w:val="009C0EDD"/>
    <w:rsid w:val="009C121F"/>
    <w:rsid w:val="009C1663"/>
    <w:rsid w:val="009C1873"/>
    <w:rsid w:val="009C1B31"/>
    <w:rsid w:val="009C2C81"/>
    <w:rsid w:val="009C4185"/>
    <w:rsid w:val="009C4C45"/>
    <w:rsid w:val="009C5021"/>
    <w:rsid w:val="009C5E9D"/>
    <w:rsid w:val="009C5F92"/>
    <w:rsid w:val="009D05DC"/>
    <w:rsid w:val="009D1CD6"/>
    <w:rsid w:val="009D1E92"/>
    <w:rsid w:val="009D2B92"/>
    <w:rsid w:val="009D2C2F"/>
    <w:rsid w:val="009D3BF2"/>
    <w:rsid w:val="009D482A"/>
    <w:rsid w:val="009D66F3"/>
    <w:rsid w:val="009E03B8"/>
    <w:rsid w:val="009E09A8"/>
    <w:rsid w:val="009E2057"/>
    <w:rsid w:val="009E292E"/>
    <w:rsid w:val="009E294B"/>
    <w:rsid w:val="009E4217"/>
    <w:rsid w:val="009E4771"/>
    <w:rsid w:val="009E55BC"/>
    <w:rsid w:val="009E57EF"/>
    <w:rsid w:val="009E5DA6"/>
    <w:rsid w:val="009E6B40"/>
    <w:rsid w:val="009F08D4"/>
    <w:rsid w:val="009F14AF"/>
    <w:rsid w:val="009F270C"/>
    <w:rsid w:val="009F381C"/>
    <w:rsid w:val="009F3ACA"/>
    <w:rsid w:val="009F3DA8"/>
    <w:rsid w:val="009F5A1D"/>
    <w:rsid w:val="009F679B"/>
    <w:rsid w:val="009F7324"/>
    <w:rsid w:val="009F7A9A"/>
    <w:rsid w:val="009F7BB7"/>
    <w:rsid w:val="00A001BC"/>
    <w:rsid w:val="00A00CFC"/>
    <w:rsid w:val="00A02189"/>
    <w:rsid w:val="00A035C7"/>
    <w:rsid w:val="00A03DD0"/>
    <w:rsid w:val="00A04102"/>
    <w:rsid w:val="00A0410D"/>
    <w:rsid w:val="00A06447"/>
    <w:rsid w:val="00A07082"/>
    <w:rsid w:val="00A072F7"/>
    <w:rsid w:val="00A07742"/>
    <w:rsid w:val="00A0778F"/>
    <w:rsid w:val="00A07989"/>
    <w:rsid w:val="00A169BD"/>
    <w:rsid w:val="00A17376"/>
    <w:rsid w:val="00A21121"/>
    <w:rsid w:val="00A23039"/>
    <w:rsid w:val="00A23ABD"/>
    <w:rsid w:val="00A24BF4"/>
    <w:rsid w:val="00A254D2"/>
    <w:rsid w:val="00A25E75"/>
    <w:rsid w:val="00A2660A"/>
    <w:rsid w:val="00A26DA3"/>
    <w:rsid w:val="00A271B0"/>
    <w:rsid w:val="00A3032E"/>
    <w:rsid w:val="00A30838"/>
    <w:rsid w:val="00A335D4"/>
    <w:rsid w:val="00A3565C"/>
    <w:rsid w:val="00A3596B"/>
    <w:rsid w:val="00A36916"/>
    <w:rsid w:val="00A3721D"/>
    <w:rsid w:val="00A37466"/>
    <w:rsid w:val="00A42807"/>
    <w:rsid w:val="00A43709"/>
    <w:rsid w:val="00A438F9"/>
    <w:rsid w:val="00A44738"/>
    <w:rsid w:val="00A44DB8"/>
    <w:rsid w:val="00A45EA6"/>
    <w:rsid w:val="00A46688"/>
    <w:rsid w:val="00A469A3"/>
    <w:rsid w:val="00A469EC"/>
    <w:rsid w:val="00A46AC4"/>
    <w:rsid w:val="00A51E19"/>
    <w:rsid w:val="00A53CBA"/>
    <w:rsid w:val="00A54709"/>
    <w:rsid w:val="00A559AF"/>
    <w:rsid w:val="00A55B88"/>
    <w:rsid w:val="00A56562"/>
    <w:rsid w:val="00A57A5E"/>
    <w:rsid w:val="00A57B1E"/>
    <w:rsid w:val="00A614BE"/>
    <w:rsid w:val="00A61EF1"/>
    <w:rsid w:val="00A62146"/>
    <w:rsid w:val="00A6258F"/>
    <w:rsid w:val="00A627E0"/>
    <w:rsid w:val="00A62EEC"/>
    <w:rsid w:val="00A6342E"/>
    <w:rsid w:val="00A63BD8"/>
    <w:rsid w:val="00A65C0F"/>
    <w:rsid w:val="00A678AF"/>
    <w:rsid w:val="00A70D01"/>
    <w:rsid w:val="00A70EB8"/>
    <w:rsid w:val="00A7108E"/>
    <w:rsid w:val="00A71F0F"/>
    <w:rsid w:val="00A73DBD"/>
    <w:rsid w:val="00A7413D"/>
    <w:rsid w:val="00A74C55"/>
    <w:rsid w:val="00A750F1"/>
    <w:rsid w:val="00A7596B"/>
    <w:rsid w:val="00A826E0"/>
    <w:rsid w:val="00A83545"/>
    <w:rsid w:val="00A84673"/>
    <w:rsid w:val="00A85040"/>
    <w:rsid w:val="00A852C9"/>
    <w:rsid w:val="00A8664C"/>
    <w:rsid w:val="00A86D67"/>
    <w:rsid w:val="00A87A37"/>
    <w:rsid w:val="00A901CB"/>
    <w:rsid w:val="00A90715"/>
    <w:rsid w:val="00A916AD"/>
    <w:rsid w:val="00A946D9"/>
    <w:rsid w:val="00A94A63"/>
    <w:rsid w:val="00A94B55"/>
    <w:rsid w:val="00A9693A"/>
    <w:rsid w:val="00A97E55"/>
    <w:rsid w:val="00AA0201"/>
    <w:rsid w:val="00AA0F30"/>
    <w:rsid w:val="00AA1853"/>
    <w:rsid w:val="00AA3BC1"/>
    <w:rsid w:val="00AA54B3"/>
    <w:rsid w:val="00AA57CC"/>
    <w:rsid w:val="00AA7FBF"/>
    <w:rsid w:val="00AB1C8A"/>
    <w:rsid w:val="00AB1CFB"/>
    <w:rsid w:val="00AB3586"/>
    <w:rsid w:val="00AB3919"/>
    <w:rsid w:val="00AB43EE"/>
    <w:rsid w:val="00AB46F8"/>
    <w:rsid w:val="00AB6545"/>
    <w:rsid w:val="00AC170B"/>
    <w:rsid w:val="00AC533C"/>
    <w:rsid w:val="00AC61DC"/>
    <w:rsid w:val="00AC66D5"/>
    <w:rsid w:val="00AC7023"/>
    <w:rsid w:val="00AC724B"/>
    <w:rsid w:val="00AD1687"/>
    <w:rsid w:val="00AD1E2E"/>
    <w:rsid w:val="00AD2AA2"/>
    <w:rsid w:val="00AD2D1A"/>
    <w:rsid w:val="00AD3401"/>
    <w:rsid w:val="00AD34C1"/>
    <w:rsid w:val="00AD3F61"/>
    <w:rsid w:val="00AD4968"/>
    <w:rsid w:val="00AD4C25"/>
    <w:rsid w:val="00AD4E48"/>
    <w:rsid w:val="00AD5214"/>
    <w:rsid w:val="00AD52EA"/>
    <w:rsid w:val="00AD5B1A"/>
    <w:rsid w:val="00AD62BF"/>
    <w:rsid w:val="00AE0F97"/>
    <w:rsid w:val="00AE36C3"/>
    <w:rsid w:val="00AE48E3"/>
    <w:rsid w:val="00AE4AAA"/>
    <w:rsid w:val="00AE4BF3"/>
    <w:rsid w:val="00AE4F3C"/>
    <w:rsid w:val="00AF1051"/>
    <w:rsid w:val="00AF2BC4"/>
    <w:rsid w:val="00AF407D"/>
    <w:rsid w:val="00AF4A82"/>
    <w:rsid w:val="00AF521E"/>
    <w:rsid w:val="00AF5EF6"/>
    <w:rsid w:val="00B015E8"/>
    <w:rsid w:val="00B0297F"/>
    <w:rsid w:val="00B02CFF"/>
    <w:rsid w:val="00B0347F"/>
    <w:rsid w:val="00B043C2"/>
    <w:rsid w:val="00B04B5D"/>
    <w:rsid w:val="00B04E97"/>
    <w:rsid w:val="00B05A20"/>
    <w:rsid w:val="00B067AF"/>
    <w:rsid w:val="00B07F45"/>
    <w:rsid w:val="00B1022E"/>
    <w:rsid w:val="00B10C84"/>
    <w:rsid w:val="00B114E7"/>
    <w:rsid w:val="00B1203B"/>
    <w:rsid w:val="00B1328E"/>
    <w:rsid w:val="00B13F91"/>
    <w:rsid w:val="00B15122"/>
    <w:rsid w:val="00B16E5E"/>
    <w:rsid w:val="00B17988"/>
    <w:rsid w:val="00B21FC0"/>
    <w:rsid w:val="00B22886"/>
    <w:rsid w:val="00B23BCB"/>
    <w:rsid w:val="00B24FD9"/>
    <w:rsid w:val="00B254D8"/>
    <w:rsid w:val="00B259E7"/>
    <w:rsid w:val="00B30320"/>
    <w:rsid w:val="00B30DEB"/>
    <w:rsid w:val="00B31C11"/>
    <w:rsid w:val="00B33202"/>
    <w:rsid w:val="00B35FC7"/>
    <w:rsid w:val="00B36283"/>
    <w:rsid w:val="00B36C16"/>
    <w:rsid w:val="00B3761B"/>
    <w:rsid w:val="00B37DE2"/>
    <w:rsid w:val="00B439F9"/>
    <w:rsid w:val="00B44148"/>
    <w:rsid w:val="00B47390"/>
    <w:rsid w:val="00B500A9"/>
    <w:rsid w:val="00B51295"/>
    <w:rsid w:val="00B519E8"/>
    <w:rsid w:val="00B51A3E"/>
    <w:rsid w:val="00B53122"/>
    <w:rsid w:val="00B531D8"/>
    <w:rsid w:val="00B53241"/>
    <w:rsid w:val="00B533B1"/>
    <w:rsid w:val="00B54144"/>
    <w:rsid w:val="00B54871"/>
    <w:rsid w:val="00B548BE"/>
    <w:rsid w:val="00B56CD4"/>
    <w:rsid w:val="00B57CC6"/>
    <w:rsid w:val="00B60634"/>
    <w:rsid w:val="00B61A99"/>
    <w:rsid w:val="00B61B7D"/>
    <w:rsid w:val="00B61DE0"/>
    <w:rsid w:val="00B61FE2"/>
    <w:rsid w:val="00B62077"/>
    <w:rsid w:val="00B6243A"/>
    <w:rsid w:val="00B62ECA"/>
    <w:rsid w:val="00B63F4E"/>
    <w:rsid w:val="00B64A36"/>
    <w:rsid w:val="00B65CF5"/>
    <w:rsid w:val="00B65F8E"/>
    <w:rsid w:val="00B65FA3"/>
    <w:rsid w:val="00B662E7"/>
    <w:rsid w:val="00B667DF"/>
    <w:rsid w:val="00B679FF"/>
    <w:rsid w:val="00B67B8B"/>
    <w:rsid w:val="00B71962"/>
    <w:rsid w:val="00B71E42"/>
    <w:rsid w:val="00B73963"/>
    <w:rsid w:val="00B753C0"/>
    <w:rsid w:val="00B75659"/>
    <w:rsid w:val="00B76500"/>
    <w:rsid w:val="00B76EEC"/>
    <w:rsid w:val="00B80943"/>
    <w:rsid w:val="00B8098F"/>
    <w:rsid w:val="00B809F2"/>
    <w:rsid w:val="00B80ED5"/>
    <w:rsid w:val="00B80FC8"/>
    <w:rsid w:val="00B81D63"/>
    <w:rsid w:val="00B82370"/>
    <w:rsid w:val="00B82708"/>
    <w:rsid w:val="00B83316"/>
    <w:rsid w:val="00B835D6"/>
    <w:rsid w:val="00B83A46"/>
    <w:rsid w:val="00B85384"/>
    <w:rsid w:val="00B85F2F"/>
    <w:rsid w:val="00B9033F"/>
    <w:rsid w:val="00B9186F"/>
    <w:rsid w:val="00B92FD1"/>
    <w:rsid w:val="00B933F9"/>
    <w:rsid w:val="00B93D3E"/>
    <w:rsid w:val="00B94659"/>
    <w:rsid w:val="00B95CBD"/>
    <w:rsid w:val="00B95DE3"/>
    <w:rsid w:val="00B96010"/>
    <w:rsid w:val="00B96E3F"/>
    <w:rsid w:val="00B975B6"/>
    <w:rsid w:val="00BA1248"/>
    <w:rsid w:val="00BA1474"/>
    <w:rsid w:val="00BA2453"/>
    <w:rsid w:val="00BA3426"/>
    <w:rsid w:val="00BA3699"/>
    <w:rsid w:val="00BA51AA"/>
    <w:rsid w:val="00BA6074"/>
    <w:rsid w:val="00BA65E5"/>
    <w:rsid w:val="00BA665D"/>
    <w:rsid w:val="00BA7103"/>
    <w:rsid w:val="00BB24D3"/>
    <w:rsid w:val="00BB35B0"/>
    <w:rsid w:val="00BB4E99"/>
    <w:rsid w:val="00BB4F4F"/>
    <w:rsid w:val="00BB5325"/>
    <w:rsid w:val="00BB57AE"/>
    <w:rsid w:val="00BB652A"/>
    <w:rsid w:val="00BC037F"/>
    <w:rsid w:val="00BC0FFA"/>
    <w:rsid w:val="00BC16DF"/>
    <w:rsid w:val="00BC212D"/>
    <w:rsid w:val="00BC2503"/>
    <w:rsid w:val="00BC4D10"/>
    <w:rsid w:val="00BC51BD"/>
    <w:rsid w:val="00BC5FE5"/>
    <w:rsid w:val="00BC7BCB"/>
    <w:rsid w:val="00BD13A3"/>
    <w:rsid w:val="00BD3B94"/>
    <w:rsid w:val="00BD45BD"/>
    <w:rsid w:val="00BD64AE"/>
    <w:rsid w:val="00BE0950"/>
    <w:rsid w:val="00BE17FD"/>
    <w:rsid w:val="00BE48CE"/>
    <w:rsid w:val="00BE7BBF"/>
    <w:rsid w:val="00BE7CDD"/>
    <w:rsid w:val="00BF1FC4"/>
    <w:rsid w:val="00BF351C"/>
    <w:rsid w:val="00BF3F29"/>
    <w:rsid w:val="00BF4333"/>
    <w:rsid w:val="00BF59F9"/>
    <w:rsid w:val="00BF6E5B"/>
    <w:rsid w:val="00C006D4"/>
    <w:rsid w:val="00C00AD3"/>
    <w:rsid w:val="00C01287"/>
    <w:rsid w:val="00C015DC"/>
    <w:rsid w:val="00C03C5E"/>
    <w:rsid w:val="00C06027"/>
    <w:rsid w:val="00C074FE"/>
    <w:rsid w:val="00C0761E"/>
    <w:rsid w:val="00C10811"/>
    <w:rsid w:val="00C10AE5"/>
    <w:rsid w:val="00C124E5"/>
    <w:rsid w:val="00C13A6B"/>
    <w:rsid w:val="00C145A1"/>
    <w:rsid w:val="00C1529D"/>
    <w:rsid w:val="00C168C8"/>
    <w:rsid w:val="00C16D4C"/>
    <w:rsid w:val="00C20E4B"/>
    <w:rsid w:val="00C2171C"/>
    <w:rsid w:val="00C22455"/>
    <w:rsid w:val="00C22BF0"/>
    <w:rsid w:val="00C249DB"/>
    <w:rsid w:val="00C25894"/>
    <w:rsid w:val="00C25BF2"/>
    <w:rsid w:val="00C25CF6"/>
    <w:rsid w:val="00C26D2D"/>
    <w:rsid w:val="00C27C00"/>
    <w:rsid w:val="00C30CB6"/>
    <w:rsid w:val="00C31378"/>
    <w:rsid w:val="00C32F5C"/>
    <w:rsid w:val="00C34A2A"/>
    <w:rsid w:val="00C34A6A"/>
    <w:rsid w:val="00C36C91"/>
    <w:rsid w:val="00C41BAC"/>
    <w:rsid w:val="00C4236E"/>
    <w:rsid w:val="00C42779"/>
    <w:rsid w:val="00C44AAD"/>
    <w:rsid w:val="00C473CB"/>
    <w:rsid w:val="00C4762F"/>
    <w:rsid w:val="00C507AD"/>
    <w:rsid w:val="00C5127F"/>
    <w:rsid w:val="00C51C86"/>
    <w:rsid w:val="00C51D83"/>
    <w:rsid w:val="00C53118"/>
    <w:rsid w:val="00C54431"/>
    <w:rsid w:val="00C55958"/>
    <w:rsid w:val="00C5666B"/>
    <w:rsid w:val="00C60905"/>
    <w:rsid w:val="00C615E0"/>
    <w:rsid w:val="00C6280A"/>
    <w:rsid w:val="00C628C4"/>
    <w:rsid w:val="00C62E3C"/>
    <w:rsid w:val="00C63D4B"/>
    <w:rsid w:val="00C64373"/>
    <w:rsid w:val="00C654A2"/>
    <w:rsid w:val="00C65E3D"/>
    <w:rsid w:val="00C666E3"/>
    <w:rsid w:val="00C67DF4"/>
    <w:rsid w:val="00C70435"/>
    <w:rsid w:val="00C71133"/>
    <w:rsid w:val="00C71850"/>
    <w:rsid w:val="00C71BB4"/>
    <w:rsid w:val="00C72457"/>
    <w:rsid w:val="00C72EF0"/>
    <w:rsid w:val="00C7327A"/>
    <w:rsid w:val="00C74BC3"/>
    <w:rsid w:val="00C7521B"/>
    <w:rsid w:val="00C80402"/>
    <w:rsid w:val="00C80C31"/>
    <w:rsid w:val="00C81230"/>
    <w:rsid w:val="00C83EE2"/>
    <w:rsid w:val="00C84933"/>
    <w:rsid w:val="00C85423"/>
    <w:rsid w:val="00C868E7"/>
    <w:rsid w:val="00C86C55"/>
    <w:rsid w:val="00C916BE"/>
    <w:rsid w:val="00C925F9"/>
    <w:rsid w:val="00C92958"/>
    <w:rsid w:val="00C92EB4"/>
    <w:rsid w:val="00C9359A"/>
    <w:rsid w:val="00C942DD"/>
    <w:rsid w:val="00C94B7C"/>
    <w:rsid w:val="00C9607D"/>
    <w:rsid w:val="00C9689B"/>
    <w:rsid w:val="00C971D4"/>
    <w:rsid w:val="00C97B0E"/>
    <w:rsid w:val="00CA0BE7"/>
    <w:rsid w:val="00CA2118"/>
    <w:rsid w:val="00CA4F40"/>
    <w:rsid w:val="00CA533C"/>
    <w:rsid w:val="00CA62D5"/>
    <w:rsid w:val="00CA7A24"/>
    <w:rsid w:val="00CA7BB7"/>
    <w:rsid w:val="00CB0DA7"/>
    <w:rsid w:val="00CB338B"/>
    <w:rsid w:val="00CB42D0"/>
    <w:rsid w:val="00CB4F02"/>
    <w:rsid w:val="00CB5E1C"/>
    <w:rsid w:val="00CB6DF1"/>
    <w:rsid w:val="00CB7169"/>
    <w:rsid w:val="00CC19D9"/>
    <w:rsid w:val="00CC2333"/>
    <w:rsid w:val="00CC34C8"/>
    <w:rsid w:val="00CC3CFD"/>
    <w:rsid w:val="00CC54A8"/>
    <w:rsid w:val="00CC5CF4"/>
    <w:rsid w:val="00CC5F16"/>
    <w:rsid w:val="00CC7237"/>
    <w:rsid w:val="00CD00CA"/>
    <w:rsid w:val="00CD01B7"/>
    <w:rsid w:val="00CD0D22"/>
    <w:rsid w:val="00CD3017"/>
    <w:rsid w:val="00CD3190"/>
    <w:rsid w:val="00CD35AC"/>
    <w:rsid w:val="00CD3F9B"/>
    <w:rsid w:val="00CD46FA"/>
    <w:rsid w:val="00CD4C0B"/>
    <w:rsid w:val="00CD5FD1"/>
    <w:rsid w:val="00CE0695"/>
    <w:rsid w:val="00CE094C"/>
    <w:rsid w:val="00CE0A47"/>
    <w:rsid w:val="00CE1725"/>
    <w:rsid w:val="00CE5BC8"/>
    <w:rsid w:val="00CE604C"/>
    <w:rsid w:val="00CE6524"/>
    <w:rsid w:val="00CF055E"/>
    <w:rsid w:val="00CF06AF"/>
    <w:rsid w:val="00CF41A6"/>
    <w:rsid w:val="00CF4269"/>
    <w:rsid w:val="00CF4C22"/>
    <w:rsid w:val="00CF4E66"/>
    <w:rsid w:val="00CF5686"/>
    <w:rsid w:val="00CF5E2C"/>
    <w:rsid w:val="00CF5EF8"/>
    <w:rsid w:val="00CF67B7"/>
    <w:rsid w:val="00CF76C0"/>
    <w:rsid w:val="00D00ED2"/>
    <w:rsid w:val="00D01A16"/>
    <w:rsid w:val="00D02ED7"/>
    <w:rsid w:val="00D03EA2"/>
    <w:rsid w:val="00D03F2F"/>
    <w:rsid w:val="00D05A4A"/>
    <w:rsid w:val="00D0619A"/>
    <w:rsid w:val="00D06343"/>
    <w:rsid w:val="00D0681A"/>
    <w:rsid w:val="00D07221"/>
    <w:rsid w:val="00D07363"/>
    <w:rsid w:val="00D07C23"/>
    <w:rsid w:val="00D1175F"/>
    <w:rsid w:val="00D11BD9"/>
    <w:rsid w:val="00D11E0D"/>
    <w:rsid w:val="00D1216C"/>
    <w:rsid w:val="00D12889"/>
    <w:rsid w:val="00D12B30"/>
    <w:rsid w:val="00D130EE"/>
    <w:rsid w:val="00D14004"/>
    <w:rsid w:val="00D142C9"/>
    <w:rsid w:val="00D16497"/>
    <w:rsid w:val="00D16988"/>
    <w:rsid w:val="00D17BB6"/>
    <w:rsid w:val="00D2178C"/>
    <w:rsid w:val="00D217C8"/>
    <w:rsid w:val="00D2194D"/>
    <w:rsid w:val="00D21EFD"/>
    <w:rsid w:val="00D221D0"/>
    <w:rsid w:val="00D23CC3"/>
    <w:rsid w:val="00D23FD2"/>
    <w:rsid w:val="00D24715"/>
    <w:rsid w:val="00D24DA7"/>
    <w:rsid w:val="00D251DC"/>
    <w:rsid w:val="00D25B43"/>
    <w:rsid w:val="00D27425"/>
    <w:rsid w:val="00D2789B"/>
    <w:rsid w:val="00D27A5E"/>
    <w:rsid w:val="00D30DA4"/>
    <w:rsid w:val="00D31FDB"/>
    <w:rsid w:val="00D327A6"/>
    <w:rsid w:val="00D3399A"/>
    <w:rsid w:val="00D33DFA"/>
    <w:rsid w:val="00D3459B"/>
    <w:rsid w:val="00D3493D"/>
    <w:rsid w:val="00D3503E"/>
    <w:rsid w:val="00D35062"/>
    <w:rsid w:val="00D356CC"/>
    <w:rsid w:val="00D3746A"/>
    <w:rsid w:val="00D37BC5"/>
    <w:rsid w:val="00D4187A"/>
    <w:rsid w:val="00D418C2"/>
    <w:rsid w:val="00D4336B"/>
    <w:rsid w:val="00D43E4E"/>
    <w:rsid w:val="00D45887"/>
    <w:rsid w:val="00D47BC3"/>
    <w:rsid w:val="00D5251B"/>
    <w:rsid w:val="00D52645"/>
    <w:rsid w:val="00D52B39"/>
    <w:rsid w:val="00D541D3"/>
    <w:rsid w:val="00D56F0E"/>
    <w:rsid w:val="00D572E8"/>
    <w:rsid w:val="00D60DCB"/>
    <w:rsid w:val="00D616EF"/>
    <w:rsid w:val="00D61DEA"/>
    <w:rsid w:val="00D62164"/>
    <w:rsid w:val="00D63238"/>
    <w:rsid w:val="00D636A9"/>
    <w:rsid w:val="00D651F0"/>
    <w:rsid w:val="00D661E4"/>
    <w:rsid w:val="00D66C3C"/>
    <w:rsid w:val="00D70131"/>
    <w:rsid w:val="00D701E7"/>
    <w:rsid w:val="00D70789"/>
    <w:rsid w:val="00D71B8E"/>
    <w:rsid w:val="00D72694"/>
    <w:rsid w:val="00D7477A"/>
    <w:rsid w:val="00D74BFC"/>
    <w:rsid w:val="00D75AF9"/>
    <w:rsid w:val="00D7614A"/>
    <w:rsid w:val="00D76B5D"/>
    <w:rsid w:val="00D81619"/>
    <w:rsid w:val="00D827BE"/>
    <w:rsid w:val="00D82811"/>
    <w:rsid w:val="00D8358C"/>
    <w:rsid w:val="00D841D7"/>
    <w:rsid w:val="00D862CB"/>
    <w:rsid w:val="00D86349"/>
    <w:rsid w:val="00D86F54"/>
    <w:rsid w:val="00D87DDF"/>
    <w:rsid w:val="00D9233F"/>
    <w:rsid w:val="00D92CCD"/>
    <w:rsid w:val="00D92D4F"/>
    <w:rsid w:val="00D9378D"/>
    <w:rsid w:val="00D9549A"/>
    <w:rsid w:val="00D9580F"/>
    <w:rsid w:val="00D95C18"/>
    <w:rsid w:val="00D96DFE"/>
    <w:rsid w:val="00D972AB"/>
    <w:rsid w:val="00D97C68"/>
    <w:rsid w:val="00D97D32"/>
    <w:rsid w:val="00DA1672"/>
    <w:rsid w:val="00DA1A1F"/>
    <w:rsid w:val="00DA2485"/>
    <w:rsid w:val="00DA417E"/>
    <w:rsid w:val="00DA4202"/>
    <w:rsid w:val="00DA434C"/>
    <w:rsid w:val="00DA6E1B"/>
    <w:rsid w:val="00DA7221"/>
    <w:rsid w:val="00DB030A"/>
    <w:rsid w:val="00DB0EA4"/>
    <w:rsid w:val="00DB202E"/>
    <w:rsid w:val="00DB25F1"/>
    <w:rsid w:val="00DB2881"/>
    <w:rsid w:val="00DB71D2"/>
    <w:rsid w:val="00DB78E5"/>
    <w:rsid w:val="00DC1276"/>
    <w:rsid w:val="00DC2233"/>
    <w:rsid w:val="00DC38A3"/>
    <w:rsid w:val="00DC529C"/>
    <w:rsid w:val="00DC5DC8"/>
    <w:rsid w:val="00DD0163"/>
    <w:rsid w:val="00DD2964"/>
    <w:rsid w:val="00DD3F0C"/>
    <w:rsid w:val="00DD619E"/>
    <w:rsid w:val="00DD7028"/>
    <w:rsid w:val="00DE0710"/>
    <w:rsid w:val="00DE1295"/>
    <w:rsid w:val="00DE231A"/>
    <w:rsid w:val="00DE23CC"/>
    <w:rsid w:val="00DE2769"/>
    <w:rsid w:val="00DE33F4"/>
    <w:rsid w:val="00DE3ECA"/>
    <w:rsid w:val="00DE4043"/>
    <w:rsid w:val="00DE46CC"/>
    <w:rsid w:val="00DE4B1C"/>
    <w:rsid w:val="00DE571A"/>
    <w:rsid w:val="00DF0065"/>
    <w:rsid w:val="00DF210E"/>
    <w:rsid w:val="00DF2CE1"/>
    <w:rsid w:val="00DF419F"/>
    <w:rsid w:val="00DF432D"/>
    <w:rsid w:val="00DF44DF"/>
    <w:rsid w:val="00DF4CE0"/>
    <w:rsid w:val="00DF4DD3"/>
    <w:rsid w:val="00DF5199"/>
    <w:rsid w:val="00DF5F51"/>
    <w:rsid w:val="00DF6745"/>
    <w:rsid w:val="00DF6BAD"/>
    <w:rsid w:val="00DF719E"/>
    <w:rsid w:val="00DF7333"/>
    <w:rsid w:val="00E02CFA"/>
    <w:rsid w:val="00E03D40"/>
    <w:rsid w:val="00E044DD"/>
    <w:rsid w:val="00E069E3"/>
    <w:rsid w:val="00E07C96"/>
    <w:rsid w:val="00E07E56"/>
    <w:rsid w:val="00E11C39"/>
    <w:rsid w:val="00E12E47"/>
    <w:rsid w:val="00E1374F"/>
    <w:rsid w:val="00E13BED"/>
    <w:rsid w:val="00E14A66"/>
    <w:rsid w:val="00E15C51"/>
    <w:rsid w:val="00E162EE"/>
    <w:rsid w:val="00E16B35"/>
    <w:rsid w:val="00E20DE4"/>
    <w:rsid w:val="00E21132"/>
    <w:rsid w:val="00E21D18"/>
    <w:rsid w:val="00E22514"/>
    <w:rsid w:val="00E23380"/>
    <w:rsid w:val="00E23431"/>
    <w:rsid w:val="00E2360C"/>
    <w:rsid w:val="00E2364F"/>
    <w:rsid w:val="00E27224"/>
    <w:rsid w:val="00E30581"/>
    <w:rsid w:val="00E30FB5"/>
    <w:rsid w:val="00E31356"/>
    <w:rsid w:val="00E324F0"/>
    <w:rsid w:val="00E33D1E"/>
    <w:rsid w:val="00E34BB5"/>
    <w:rsid w:val="00E34D17"/>
    <w:rsid w:val="00E34EC9"/>
    <w:rsid w:val="00E35C58"/>
    <w:rsid w:val="00E365AB"/>
    <w:rsid w:val="00E37B02"/>
    <w:rsid w:val="00E37E01"/>
    <w:rsid w:val="00E4029E"/>
    <w:rsid w:val="00E43705"/>
    <w:rsid w:val="00E43D8C"/>
    <w:rsid w:val="00E44555"/>
    <w:rsid w:val="00E44F84"/>
    <w:rsid w:val="00E467DB"/>
    <w:rsid w:val="00E46F7D"/>
    <w:rsid w:val="00E475AA"/>
    <w:rsid w:val="00E519B1"/>
    <w:rsid w:val="00E5229D"/>
    <w:rsid w:val="00E523B4"/>
    <w:rsid w:val="00E528C5"/>
    <w:rsid w:val="00E53B83"/>
    <w:rsid w:val="00E5424D"/>
    <w:rsid w:val="00E54C4C"/>
    <w:rsid w:val="00E5550E"/>
    <w:rsid w:val="00E56F49"/>
    <w:rsid w:val="00E62CFF"/>
    <w:rsid w:val="00E63271"/>
    <w:rsid w:val="00E63B13"/>
    <w:rsid w:val="00E64AD2"/>
    <w:rsid w:val="00E662D2"/>
    <w:rsid w:val="00E66D05"/>
    <w:rsid w:val="00E67579"/>
    <w:rsid w:val="00E67872"/>
    <w:rsid w:val="00E70679"/>
    <w:rsid w:val="00E70E56"/>
    <w:rsid w:val="00E71288"/>
    <w:rsid w:val="00E71D5B"/>
    <w:rsid w:val="00E72140"/>
    <w:rsid w:val="00E72415"/>
    <w:rsid w:val="00E72DB2"/>
    <w:rsid w:val="00E72FB4"/>
    <w:rsid w:val="00E742D5"/>
    <w:rsid w:val="00E74621"/>
    <w:rsid w:val="00E74CD4"/>
    <w:rsid w:val="00E75B15"/>
    <w:rsid w:val="00E75E8B"/>
    <w:rsid w:val="00E76102"/>
    <w:rsid w:val="00E76504"/>
    <w:rsid w:val="00E77754"/>
    <w:rsid w:val="00E81943"/>
    <w:rsid w:val="00E81C51"/>
    <w:rsid w:val="00E82A7D"/>
    <w:rsid w:val="00E82A8D"/>
    <w:rsid w:val="00E8340E"/>
    <w:rsid w:val="00E8439F"/>
    <w:rsid w:val="00E846C3"/>
    <w:rsid w:val="00E84E9C"/>
    <w:rsid w:val="00E8603A"/>
    <w:rsid w:val="00E868A2"/>
    <w:rsid w:val="00E87984"/>
    <w:rsid w:val="00E905C6"/>
    <w:rsid w:val="00E91479"/>
    <w:rsid w:val="00E91D8A"/>
    <w:rsid w:val="00E92CBD"/>
    <w:rsid w:val="00E930A7"/>
    <w:rsid w:val="00E93C0B"/>
    <w:rsid w:val="00E93FE1"/>
    <w:rsid w:val="00E94D2E"/>
    <w:rsid w:val="00E96055"/>
    <w:rsid w:val="00E9736A"/>
    <w:rsid w:val="00E97C25"/>
    <w:rsid w:val="00EA0014"/>
    <w:rsid w:val="00EA0660"/>
    <w:rsid w:val="00EA1B36"/>
    <w:rsid w:val="00EA1F0E"/>
    <w:rsid w:val="00EA2444"/>
    <w:rsid w:val="00EA2501"/>
    <w:rsid w:val="00EA2F93"/>
    <w:rsid w:val="00EA328D"/>
    <w:rsid w:val="00EA3B12"/>
    <w:rsid w:val="00EA47F7"/>
    <w:rsid w:val="00EA48B5"/>
    <w:rsid w:val="00EA5118"/>
    <w:rsid w:val="00EA51F6"/>
    <w:rsid w:val="00EA5596"/>
    <w:rsid w:val="00EA67FB"/>
    <w:rsid w:val="00EB01A7"/>
    <w:rsid w:val="00EB024A"/>
    <w:rsid w:val="00EB1B99"/>
    <w:rsid w:val="00EB26E5"/>
    <w:rsid w:val="00EB3BE2"/>
    <w:rsid w:val="00EB3D66"/>
    <w:rsid w:val="00EB52BB"/>
    <w:rsid w:val="00EB5BA1"/>
    <w:rsid w:val="00EB6C6C"/>
    <w:rsid w:val="00EB7DE9"/>
    <w:rsid w:val="00EC0BC3"/>
    <w:rsid w:val="00EC0D0F"/>
    <w:rsid w:val="00EC1A18"/>
    <w:rsid w:val="00EC1A51"/>
    <w:rsid w:val="00EC255A"/>
    <w:rsid w:val="00EC2EC1"/>
    <w:rsid w:val="00EC4A2A"/>
    <w:rsid w:val="00EC6688"/>
    <w:rsid w:val="00ED03F6"/>
    <w:rsid w:val="00ED072A"/>
    <w:rsid w:val="00ED0C9F"/>
    <w:rsid w:val="00ED29EA"/>
    <w:rsid w:val="00ED2A1D"/>
    <w:rsid w:val="00ED429F"/>
    <w:rsid w:val="00ED4378"/>
    <w:rsid w:val="00ED5B26"/>
    <w:rsid w:val="00ED5E22"/>
    <w:rsid w:val="00ED63CD"/>
    <w:rsid w:val="00ED7120"/>
    <w:rsid w:val="00ED7D78"/>
    <w:rsid w:val="00ED7DE9"/>
    <w:rsid w:val="00EE01F3"/>
    <w:rsid w:val="00EE19B6"/>
    <w:rsid w:val="00EE2898"/>
    <w:rsid w:val="00EE54A1"/>
    <w:rsid w:val="00EE7118"/>
    <w:rsid w:val="00EE7450"/>
    <w:rsid w:val="00EE787E"/>
    <w:rsid w:val="00EF03B9"/>
    <w:rsid w:val="00EF0D93"/>
    <w:rsid w:val="00EF1A7C"/>
    <w:rsid w:val="00EF1CE7"/>
    <w:rsid w:val="00EF248B"/>
    <w:rsid w:val="00EF3FF9"/>
    <w:rsid w:val="00EF4775"/>
    <w:rsid w:val="00EF53D0"/>
    <w:rsid w:val="00EF56FA"/>
    <w:rsid w:val="00EF5BEA"/>
    <w:rsid w:val="00EF635C"/>
    <w:rsid w:val="00EF6C56"/>
    <w:rsid w:val="00EF6D47"/>
    <w:rsid w:val="00EF78F6"/>
    <w:rsid w:val="00F00BB6"/>
    <w:rsid w:val="00F00F73"/>
    <w:rsid w:val="00F0272D"/>
    <w:rsid w:val="00F0443F"/>
    <w:rsid w:val="00F05BCB"/>
    <w:rsid w:val="00F06499"/>
    <w:rsid w:val="00F06891"/>
    <w:rsid w:val="00F07549"/>
    <w:rsid w:val="00F100DB"/>
    <w:rsid w:val="00F11644"/>
    <w:rsid w:val="00F124F3"/>
    <w:rsid w:val="00F1265B"/>
    <w:rsid w:val="00F128D7"/>
    <w:rsid w:val="00F13D47"/>
    <w:rsid w:val="00F13FE1"/>
    <w:rsid w:val="00F14ACA"/>
    <w:rsid w:val="00F160A1"/>
    <w:rsid w:val="00F17B92"/>
    <w:rsid w:val="00F203EE"/>
    <w:rsid w:val="00F20B7C"/>
    <w:rsid w:val="00F217E6"/>
    <w:rsid w:val="00F217FD"/>
    <w:rsid w:val="00F22974"/>
    <w:rsid w:val="00F22A73"/>
    <w:rsid w:val="00F22D52"/>
    <w:rsid w:val="00F23229"/>
    <w:rsid w:val="00F27E9F"/>
    <w:rsid w:val="00F3256B"/>
    <w:rsid w:val="00F33CCB"/>
    <w:rsid w:val="00F34926"/>
    <w:rsid w:val="00F360E0"/>
    <w:rsid w:val="00F360E2"/>
    <w:rsid w:val="00F363B1"/>
    <w:rsid w:val="00F36913"/>
    <w:rsid w:val="00F369B6"/>
    <w:rsid w:val="00F37EA2"/>
    <w:rsid w:val="00F4038D"/>
    <w:rsid w:val="00F4076A"/>
    <w:rsid w:val="00F40772"/>
    <w:rsid w:val="00F40B64"/>
    <w:rsid w:val="00F42839"/>
    <w:rsid w:val="00F429D3"/>
    <w:rsid w:val="00F45173"/>
    <w:rsid w:val="00F45B46"/>
    <w:rsid w:val="00F50494"/>
    <w:rsid w:val="00F50708"/>
    <w:rsid w:val="00F50B3B"/>
    <w:rsid w:val="00F50EB2"/>
    <w:rsid w:val="00F52128"/>
    <w:rsid w:val="00F53BC5"/>
    <w:rsid w:val="00F54320"/>
    <w:rsid w:val="00F55141"/>
    <w:rsid w:val="00F5531E"/>
    <w:rsid w:val="00F560C0"/>
    <w:rsid w:val="00F56531"/>
    <w:rsid w:val="00F57307"/>
    <w:rsid w:val="00F5758B"/>
    <w:rsid w:val="00F57B46"/>
    <w:rsid w:val="00F60772"/>
    <w:rsid w:val="00F60FC1"/>
    <w:rsid w:val="00F61B22"/>
    <w:rsid w:val="00F62511"/>
    <w:rsid w:val="00F641DB"/>
    <w:rsid w:val="00F64EB5"/>
    <w:rsid w:val="00F654A0"/>
    <w:rsid w:val="00F66D94"/>
    <w:rsid w:val="00F671DB"/>
    <w:rsid w:val="00F677A5"/>
    <w:rsid w:val="00F70149"/>
    <w:rsid w:val="00F70C12"/>
    <w:rsid w:val="00F710A3"/>
    <w:rsid w:val="00F71172"/>
    <w:rsid w:val="00F716E2"/>
    <w:rsid w:val="00F7205B"/>
    <w:rsid w:val="00F73EBE"/>
    <w:rsid w:val="00F74187"/>
    <w:rsid w:val="00F7523C"/>
    <w:rsid w:val="00F7533E"/>
    <w:rsid w:val="00F75574"/>
    <w:rsid w:val="00F75E73"/>
    <w:rsid w:val="00F764E5"/>
    <w:rsid w:val="00F7690A"/>
    <w:rsid w:val="00F801E6"/>
    <w:rsid w:val="00F8039C"/>
    <w:rsid w:val="00F8090D"/>
    <w:rsid w:val="00F81688"/>
    <w:rsid w:val="00F832D2"/>
    <w:rsid w:val="00F8394F"/>
    <w:rsid w:val="00F84ECC"/>
    <w:rsid w:val="00F869D7"/>
    <w:rsid w:val="00F86F7E"/>
    <w:rsid w:val="00F8778F"/>
    <w:rsid w:val="00F87E3C"/>
    <w:rsid w:val="00F907D9"/>
    <w:rsid w:val="00F92726"/>
    <w:rsid w:val="00F92EB7"/>
    <w:rsid w:val="00F9444E"/>
    <w:rsid w:val="00F947CF"/>
    <w:rsid w:val="00F971B7"/>
    <w:rsid w:val="00F97551"/>
    <w:rsid w:val="00FA028C"/>
    <w:rsid w:val="00FA1D0C"/>
    <w:rsid w:val="00FA2571"/>
    <w:rsid w:val="00FA322D"/>
    <w:rsid w:val="00FA3230"/>
    <w:rsid w:val="00FA3638"/>
    <w:rsid w:val="00FA4D1F"/>
    <w:rsid w:val="00FA5BEE"/>
    <w:rsid w:val="00FB0433"/>
    <w:rsid w:val="00FB0C96"/>
    <w:rsid w:val="00FB1033"/>
    <w:rsid w:val="00FB2F80"/>
    <w:rsid w:val="00FB34DB"/>
    <w:rsid w:val="00FB511E"/>
    <w:rsid w:val="00FB65F3"/>
    <w:rsid w:val="00FB6AC5"/>
    <w:rsid w:val="00FB7395"/>
    <w:rsid w:val="00FB765C"/>
    <w:rsid w:val="00FC0846"/>
    <w:rsid w:val="00FC1549"/>
    <w:rsid w:val="00FC1B0B"/>
    <w:rsid w:val="00FC5676"/>
    <w:rsid w:val="00FC6D8B"/>
    <w:rsid w:val="00FC6DB7"/>
    <w:rsid w:val="00FD092F"/>
    <w:rsid w:val="00FD0E20"/>
    <w:rsid w:val="00FD172B"/>
    <w:rsid w:val="00FD201B"/>
    <w:rsid w:val="00FD2FC1"/>
    <w:rsid w:val="00FD38A3"/>
    <w:rsid w:val="00FD76E6"/>
    <w:rsid w:val="00FE548A"/>
    <w:rsid w:val="00FE5992"/>
    <w:rsid w:val="00FE6766"/>
    <w:rsid w:val="00FE7301"/>
    <w:rsid w:val="00FE7517"/>
    <w:rsid w:val="00FE7776"/>
    <w:rsid w:val="00FE7D9B"/>
    <w:rsid w:val="00FE7FF7"/>
    <w:rsid w:val="00FF0FED"/>
    <w:rsid w:val="00FF1F4D"/>
    <w:rsid w:val="00FF2F64"/>
    <w:rsid w:val="00FF3A72"/>
    <w:rsid w:val="00FF4447"/>
    <w:rsid w:val="00FF5529"/>
    <w:rsid w:val="00FF5799"/>
    <w:rsid w:val="00FF66DD"/>
    <w:rsid w:val="00FF7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B4E7"/>
  <w15:docId w15:val="{0D3DE822-1790-42BD-ABDA-26B0B607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66C8"/>
  </w:style>
  <w:style w:type="paragraph" w:styleId="Nagwek3">
    <w:name w:val="heading 3"/>
    <w:basedOn w:val="Normalny"/>
    <w:next w:val="Normalny"/>
    <w:link w:val="Nagwek3Znak"/>
    <w:qFormat/>
    <w:rsid w:val="00AE36C3"/>
    <w:pPr>
      <w:keepNext/>
      <w:numPr>
        <w:ilvl w:val="2"/>
        <w:numId w:val="1"/>
      </w:numPr>
      <w:suppressAutoHyphens/>
      <w:spacing w:after="0" w:line="240" w:lineRule="auto"/>
      <w:outlineLvl w:val="2"/>
    </w:pPr>
    <w:rPr>
      <w:rFonts w:ascii="Times New Roman" w:eastAsia="Times New Roman" w:hAnsi="Times New Roman" w:cs="Times New Roman"/>
      <w:b/>
      <w:bCs/>
      <w:color w:val="00000A"/>
      <w:lang w:eastAsia="ar-SA"/>
    </w:rPr>
  </w:style>
  <w:style w:type="paragraph" w:styleId="Nagwek4">
    <w:name w:val="heading 4"/>
    <w:basedOn w:val="Normalny"/>
    <w:next w:val="Normalny"/>
    <w:link w:val="Nagwek4Znak"/>
    <w:uiPriority w:val="9"/>
    <w:semiHidden/>
    <w:unhideWhenUsed/>
    <w:qFormat/>
    <w:rsid w:val="000A0F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next w:val="Akapitzlist"/>
    <w:uiPriority w:val="34"/>
    <w:qFormat/>
    <w:rsid w:val="00355111"/>
    <w:pPr>
      <w:ind w:left="720"/>
      <w:contextualSpacing/>
    </w:pPr>
  </w:style>
  <w:style w:type="paragraph" w:styleId="Akapitzlist">
    <w:name w:val="List Paragraph"/>
    <w:aliases w:val="List Paragraph1,BulletC,Numerowanie,List Paragraph,Akapit z listą BS,Kolorowa lista — akcent 11,Obiekt,Akapit z listą 1,Wypunktowanie,normalny tekst,paragraf,L1,Akapit z listą5,RR PGE Akapit z listą,Styl 1,Citation List"/>
    <w:basedOn w:val="Normalny"/>
    <w:link w:val="AkapitzlistZnak"/>
    <w:uiPriority w:val="34"/>
    <w:qFormat/>
    <w:rsid w:val="00355111"/>
    <w:pPr>
      <w:ind w:left="720"/>
      <w:contextualSpacing/>
    </w:pPr>
  </w:style>
  <w:style w:type="table" w:styleId="Tabela-Siatka">
    <w:name w:val="Table Grid"/>
    <w:basedOn w:val="Standardowy"/>
    <w:uiPriority w:val="59"/>
    <w:rsid w:val="000720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0A3644"/>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B36C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C16"/>
    <w:rPr>
      <w:rFonts w:ascii="Tahoma" w:hAnsi="Tahoma" w:cs="Tahoma"/>
      <w:sz w:val="16"/>
      <w:szCs w:val="16"/>
    </w:rPr>
  </w:style>
  <w:style w:type="paragraph" w:styleId="Nagwek">
    <w:name w:val="header"/>
    <w:basedOn w:val="Normalny"/>
    <w:link w:val="NagwekZnak"/>
    <w:uiPriority w:val="99"/>
    <w:unhideWhenUsed/>
    <w:rsid w:val="002118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DF"/>
  </w:style>
  <w:style w:type="paragraph" w:styleId="Stopka">
    <w:name w:val="footer"/>
    <w:basedOn w:val="Normalny"/>
    <w:link w:val="StopkaZnak"/>
    <w:uiPriority w:val="99"/>
    <w:unhideWhenUsed/>
    <w:rsid w:val="002118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8DF"/>
  </w:style>
  <w:style w:type="character" w:customStyle="1" w:styleId="Nagwek3Znak">
    <w:name w:val="Nagłówek 3 Znak"/>
    <w:basedOn w:val="Domylnaczcionkaakapitu"/>
    <w:link w:val="Nagwek3"/>
    <w:rsid w:val="00AE36C3"/>
    <w:rPr>
      <w:rFonts w:ascii="Times New Roman" w:eastAsia="Times New Roman" w:hAnsi="Times New Roman" w:cs="Times New Roman"/>
      <w:b/>
      <w:bCs/>
      <w:color w:val="00000A"/>
      <w:lang w:eastAsia="ar-SA"/>
    </w:rPr>
  </w:style>
  <w:style w:type="paragraph" w:customStyle="1" w:styleId="Standard">
    <w:name w:val="Standard"/>
    <w:rsid w:val="00AE36C3"/>
    <w:pPr>
      <w:suppressAutoHyphens/>
      <w:textAlignment w:val="baseline"/>
    </w:pPr>
    <w:rPr>
      <w:rFonts w:ascii="Calibri" w:eastAsia="Times New Roman" w:hAnsi="Calibri" w:cs="Calibri"/>
      <w:kern w:val="1"/>
      <w:lang w:eastAsia="ar-SA"/>
    </w:rPr>
  </w:style>
  <w:style w:type="character" w:styleId="Hipercze">
    <w:name w:val="Hyperlink"/>
    <w:basedOn w:val="Domylnaczcionkaakapitu"/>
    <w:uiPriority w:val="99"/>
    <w:unhideWhenUsed/>
    <w:rsid w:val="003F1EBA"/>
    <w:rPr>
      <w:color w:val="0000FF" w:themeColor="hyperlink"/>
      <w:u w:val="single"/>
    </w:rPr>
  </w:style>
  <w:style w:type="numbering" w:customStyle="1" w:styleId="WWNum3">
    <w:name w:val="WWNum3"/>
    <w:basedOn w:val="Bezlisty"/>
    <w:rsid w:val="00F60FC1"/>
    <w:pPr>
      <w:numPr>
        <w:numId w:val="10"/>
      </w:numPr>
    </w:pPr>
  </w:style>
  <w:style w:type="numbering" w:customStyle="1" w:styleId="WWNum13">
    <w:name w:val="WWNum13"/>
    <w:basedOn w:val="Bezlisty"/>
    <w:rsid w:val="00F60FC1"/>
    <w:pPr>
      <w:numPr>
        <w:numId w:val="11"/>
      </w:numPr>
    </w:pPr>
  </w:style>
  <w:style w:type="numbering" w:customStyle="1" w:styleId="WWNum14">
    <w:name w:val="WWNum14"/>
    <w:basedOn w:val="Bezlisty"/>
    <w:rsid w:val="00F60FC1"/>
    <w:pPr>
      <w:numPr>
        <w:numId w:val="12"/>
      </w:numPr>
    </w:pPr>
  </w:style>
  <w:style w:type="numbering" w:customStyle="1" w:styleId="WWNum15">
    <w:name w:val="WWNum15"/>
    <w:basedOn w:val="Bezlisty"/>
    <w:rsid w:val="00F60FC1"/>
    <w:pPr>
      <w:numPr>
        <w:numId w:val="13"/>
      </w:numPr>
    </w:pPr>
  </w:style>
  <w:style w:type="numbering" w:customStyle="1" w:styleId="WWNum16">
    <w:name w:val="WWNum16"/>
    <w:basedOn w:val="Bezlisty"/>
    <w:rsid w:val="00F60FC1"/>
    <w:pPr>
      <w:numPr>
        <w:numId w:val="14"/>
      </w:numPr>
    </w:pPr>
  </w:style>
  <w:style w:type="numbering" w:customStyle="1" w:styleId="WWNum17">
    <w:name w:val="WWNum17"/>
    <w:basedOn w:val="Bezlisty"/>
    <w:rsid w:val="00F60FC1"/>
    <w:pPr>
      <w:numPr>
        <w:numId w:val="15"/>
      </w:numPr>
    </w:pPr>
  </w:style>
  <w:style w:type="numbering" w:customStyle="1" w:styleId="WWNum18">
    <w:name w:val="WWNum18"/>
    <w:basedOn w:val="Bezlisty"/>
    <w:rsid w:val="00F60FC1"/>
    <w:pPr>
      <w:numPr>
        <w:numId w:val="16"/>
      </w:numPr>
    </w:pPr>
  </w:style>
  <w:style w:type="numbering" w:customStyle="1" w:styleId="WWNum21">
    <w:name w:val="WWNum21"/>
    <w:basedOn w:val="Bezlisty"/>
    <w:rsid w:val="00F60FC1"/>
    <w:pPr>
      <w:numPr>
        <w:numId w:val="17"/>
      </w:numPr>
    </w:pPr>
  </w:style>
  <w:style w:type="character" w:customStyle="1" w:styleId="Nagwek4Znak">
    <w:name w:val="Nagłówek 4 Znak"/>
    <w:basedOn w:val="Domylnaczcionkaakapitu"/>
    <w:link w:val="Nagwek4"/>
    <w:uiPriority w:val="9"/>
    <w:semiHidden/>
    <w:rsid w:val="000A0FE7"/>
    <w:rPr>
      <w:rFonts w:asciiTheme="majorHAnsi" w:eastAsiaTheme="majorEastAsia" w:hAnsiTheme="majorHAnsi" w:cstheme="majorBidi"/>
      <w:b/>
      <w:bCs/>
      <w:i/>
      <w:iCs/>
      <w:color w:val="4F81BD" w:themeColor="accent1"/>
    </w:rPr>
  </w:style>
  <w:style w:type="paragraph" w:customStyle="1" w:styleId="ZnakZnak0">
    <w:name w:val="Znak Znak"/>
    <w:basedOn w:val="Normalny"/>
    <w:rsid w:val="00D66C3C"/>
    <w:pPr>
      <w:spacing w:after="0" w:line="240" w:lineRule="auto"/>
    </w:pPr>
    <w:rPr>
      <w:rFonts w:ascii="Arial" w:eastAsia="Times New Roman" w:hAnsi="Arial" w:cs="Arial"/>
      <w:sz w:val="24"/>
      <w:szCs w:val="24"/>
      <w:lang w:eastAsia="pl-PL"/>
    </w:rPr>
  </w:style>
  <w:style w:type="paragraph" w:customStyle="1" w:styleId="ZnakZnak1">
    <w:name w:val="Znak Znak"/>
    <w:basedOn w:val="Normalny"/>
    <w:rsid w:val="000D3CD5"/>
    <w:pPr>
      <w:spacing w:after="0" w:line="240" w:lineRule="auto"/>
    </w:pPr>
    <w:rPr>
      <w:rFonts w:ascii="Arial" w:eastAsia="Times New Roman" w:hAnsi="Arial" w:cs="Arial"/>
      <w:sz w:val="24"/>
      <w:szCs w:val="24"/>
      <w:lang w:eastAsia="pl-PL"/>
    </w:rPr>
  </w:style>
  <w:style w:type="table" w:customStyle="1" w:styleId="Tabela-Siatka1">
    <w:name w:val="Tabela - Siatka1"/>
    <w:basedOn w:val="Standardowy"/>
    <w:next w:val="Tabela-Siatka"/>
    <w:uiPriority w:val="59"/>
    <w:rsid w:val="00AD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
    <w:name w:val="Znak Znak"/>
    <w:basedOn w:val="Normalny"/>
    <w:rsid w:val="002535A8"/>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4970A5"/>
    <w:rPr>
      <w:sz w:val="16"/>
      <w:szCs w:val="16"/>
    </w:rPr>
  </w:style>
  <w:style w:type="paragraph" w:styleId="Tekstkomentarza">
    <w:name w:val="annotation text"/>
    <w:basedOn w:val="Normalny"/>
    <w:link w:val="TekstkomentarzaZnak"/>
    <w:uiPriority w:val="99"/>
    <w:unhideWhenUsed/>
    <w:rsid w:val="004970A5"/>
    <w:pPr>
      <w:spacing w:line="240" w:lineRule="auto"/>
    </w:pPr>
    <w:rPr>
      <w:sz w:val="20"/>
      <w:szCs w:val="20"/>
    </w:rPr>
  </w:style>
  <w:style w:type="character" w:customStyle="1" w:styleId="TekstkomentarzaZnak">
    <w:name w:val="Tekst komentarza Znak"/>
    <w:basedOn w:val="Domylnaczcionkaakapitu"/>
    <w:link w:val="Tekstkomentarza"/>
    <w:uiPriority w:val="99"/>
    <w:rsid w:val="004970A5"/>
    <w:rPr>
      <w:sz w:val="20"/>
      <w:szCs w:val="20"/>
    </w:rPr>
  </w:style>
  <w:style w:type="paragraph" w:styleId="Tematkomentarza">
    <w:name w:val="annotation subject"/>
    <w:basedOn w:val="Tekstkomentarza"/>
    <w:next w:val="Tekstkomentarza"/>
    <w:link w:val="TematkomentarzaZnak"/>
    <w:uiPriority w:val="99"/>
    <w:semiHidden/>
    <w:unhideWhenUsed/>
    <w:rsid w:val="004970A5"/>
    <w:rPr>
      <w:b/>
      <w:bCs/>
    </w:rPr>
  </w:style>
  <w:style w:type="character" w:customStyle="1" w:styleId="TematkomentarzaZnak">
    <w:name w:val="Temat komentarza Znak"/>
    <w:basedOn w:val="TekstkomentarzaZnak"/>
    <w:link w:val="Tematkomentarza"/>
    <w:uiPriority w:val="99"/>
    <w:semiHidden/>
    <w:rsid w:val="004970A5"/>
    <w:rPr>
      <w:b/>
      <w:bCs/>
      <w:sz w:val="20"/>
      <w:szCs w:val="20"/>
    </w:rPr>
  </w:style>
  <w:style w:type="paragraph" w:customStyle="1" w:styleId="Default">
    <w:name w:val="Default"/>
    <w:rsid w:val="00123BA3"/>
    <w:pPr>
      <w:autoSpaceDE w:val="0"/>
      <w:autoSpaceDN w:val="0"/>
      <w:adjustRightInd w:val="0"/>
      <w:spacing w:before="120" w:after="0" w:line="240" w:lineRule="auto"/>
      <w:ind w:left="1066" w:hanging="357"/>
      <w:jc w:val="both"/>
    </w:pPr>
    <w:rPr>
      <w:rFonts w:ascii="Times New Roman" w:eastAsia="Calibri" w:hAnsi="Times New Roman" w:cs="Times New Roman"/>
      <w:color w:val="000000"/>
      <w:sz w:val="24"/>
      <w:szCs w:val="24"/>
    </w:rPr>
  </w:style>
  <w:style w:type="paragraph" w:customStyle="1" w:styleId="ZnakZnak3">
    <w:name w:val="Znak Znak"/>
    <w:basedOn w:val="Normalny"/>
    <w:rsid w:val="00554B7B"/>
    <w:pPr>
      <w:spacing w:after="0" w:line="240" w:lineRule="auto"/>
    </w:pPr>
    <w:rPr>
      <w:rFonts w:ascii="Arial" w:eastAsia="Times New Roman" w:hAnsi="Arial" w:cs="Arial"/>
      <w:sz w:val="24"/>
      <w:szCs w:val="24"/>
      <w:lang w:eastAsia="pl-PL"/>
    </w:rPr>
  </w:style>
  <w:style w:type="character" w:customStyle="1" w:styleId="AkapitzlistZnak">
    <w:name w:val="Akapit z listą Znak"/>
    <w:aliases w:val="List Paragraph1 Znak,BulletC Znak,Numerowanie Znak,List Paragraph Znak,Akapit z listą BS Znak,Kolorowa lista — akcent 11 Znak,Obiekt Znak,Akapit z listą 1 Znak,Wypunktowanie Znak,normalny tekst Znak,paragraf Znak,L1 Znak,Styl 1 Znak"/>
    <w:basedOn w:val="Domylnaczcionkaakapitu"/>
    <w:link w:val="Akapitzlist"/>
    <w:uiPriority w:val="34"/>
    <w:qFormat/>
    <w:rsid w:val="00476A26"/>
  </w:style>
  <w:style w:type="paragraph" w:customStyle="1" w:styleId="ZnakZnak4">
    <w:name w:val="Znak Znak"/>
    <w:basedOn w:val="Normalny"/>
    <w:rsid w:val="001D3563"/>
    <w:pPr>
      <w:spacing w:after="0" w:line="240" w:lineRule="auto"/>
    </w:pPr>
    <w:rPr>
      <w:rFonts w:ascii="Arial" w:eastAsia="Times New Roman" w:hAnsi="Arial" w:cs="Arial"/>
      <w:sz w:val="24"/>
      <w:szCs w:val="24"/>
      <w:lang w:eastAsia="pl-PL"/>
    </w:rPr>
  </w:style>
  <w:style w:type="table" w:customStyle="1" w:styleId="Tabela-Siatka2">
    <w:name w:val="Tabela - Siatka2"/>
    <w:basedOn w:val="Standardowy"/>
    <w:next w:val="Tabela-Siatka"/>
    <w:uiPriority w:val="59"/>
    <w:rsid w:val="00F7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quotblock">
    <w:name w:val="div.quotblock"/>
    <w:uiPriority w:val="99"/>
    <w:rsid w:val="00745100"/>
    <w:pPr>
      <w:widowControl w:val="0"/>
      <w:autoSpaceDE w:val="0"/>
      <w:autoSpaceDN w:val="0"/>
      <w:adjustRightInd w:val="0"/>
      <w:spacing w:after="0" w:line="40" w:lineRule="atLeast"/>
      <w:jc w:val="both"/>
    </w:pPr>
    <w:rPr>
      <w:rFonts w:ascii="Helvetica" w:eastAsiaTheme="minorEastAsia" w:hAnsi="Helvetica" w:cs="Helvetica"/>
      <w:color w:val="00FF00"/>
      <w:sz w:val="18"/>
      <w:szCs w:val="18"/>
      <w:lang w:eastAsia="pl-PL"/>
    </w:rPr>
  </w:style>
  <w:style w:type="numbering" w:customStyle="1" w:styleId="WWNum11">
    <w:name w:val="WWNum11"/>
    <w:basedOn w:val="Bezlisty"/>
    <w:rsid w:val="00EF4775"/>
    <w:pPr>
      <w:numPr>
        <w:numId w:val="21"/>
      </w:numPr>
    </w:pPr>
  </w:style>
  <w:style w:type="paragraph" w:styleId="HTML-wstpniesformatowany">
    <w:name w:val="HTML Preformatted"/>
    <w:basedOn w:val="Normalny"/>
    <w:link w:val="HTML-wstpniesformatowanyZnak"/>
    <w:uiPriority w:val="99"/>
    <w:unhideWhenUsed/>
    <w:rsid w:val="00447F5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447F56"/>
    <w:rPr>
      <w:rFonts w:ascii="Consolas" w:hAnsi="Consolas"/>
      <w:sz w:val="20"/>
      <w:szCs w:val="20"/>
    </w:rPr>
  </w:style>
  <w:style w:type="paragraph" w:customStyle="1" w:styleId="ZnakZnak5">
    <w:name w:val="Znak Znak"/>
    <w:basedOn w:val="Normalny"/>
    <w:rsid w:val="000739B0"/>
    <w:pPr>
      <w:spacing w:after="0" w:line="240" w:lineRule="auto"/>
    </w:pPr>
    <w:rPr>
      <w:rFonts w:ascii="Arial" w:eastAsia="Times New Roman" w:hAnsi="Arial" w:cs="Arial"/>
      <w:sz w:val="24"/>
      <w:szCs w:val="24"/>
      <w:lang w:eastAsia="pl-PL"/>
    </w:rPr>
  </w:style>
  <w:style w:type="paragraph" w:customStyle="1" w:styleId="ZnakZnak6">
    <w:name w:val="Znak Znak"/>
    <w:basedOn w:val="Normalny"/>
    <w:rsid w:val="00463C65"/>
    <w:pPr>
      <w:spacing w:after="0" w:line="240" w:lineRule="auto"/>
    </w:pPr>
    <w:rPr>
      <w:rFonts w:ascii="Arial" w:eastAsia="Times New Roman" w:hAnsi="Arial" w:cs="Arial"/>
      <w:sz w:val="24"/>
      <w:szCs w:val="24"/>
      <w:lang w:eastAsia="pl-PL"/>
    </w:rPr>
  </w:style>
  <w:style w:type="numbering" w:customStyle="1" w:styleId="WWNum111">
    <w:name w:val="WWNum111"/>
    <w:basedOn w:val="Bezlisty"/>
    <w:rsid w:val="00E75E8B"/>
    <w:pPr>
      <w:numPr>
        <w:numId w:val="19"/>
      </w:numPr>
    </w:pPr>
  </w:style>
  <w:style w:type="numbering" w:customStyle="1" w:styleId="WWNum112">
    <w:name w:val="WWNum112"/>
    <w:basedOn w:val="Bezlisty"/>
    <w:rsid w:val="009F381C"/>
    <w:pPr>
      <w:numPr>
        <w:numId w:val="20"/>
      </w:numPr>
    </w:pPr>
  </w:style>
  <w:style w:type="paragraph" w:styleId="Bezodstpw">
    <w:name w:val="No Spacing"/>
    <w:qFormat/>
    <w:rsid w:val="007C173D"/>
    <w:pPr>
      <w:suppressAutoHyphens/>
      <w:spacing w:after="0" w:line="240" w:lineRule="auto"/>
    </w:pPr>
    <w:rPr>
      <w:rFonts w:ascii="Calibri" w:eastAsia="Calibri" w:hAnsi="Calibri" w:cs="Calibri"/>
      <w:kern w:val="1"/>
      <w:lang w:eastAsia="ar-SA"/>
    </w:rPr>
  </w:style>
  <w:style w:type="character" w:customStyle="1" w:styleId="highlight">
    <w:name w:val="highlight"/>
    <w:basedOn w:val="Domylnaczcionkaakapitu"/>
    <w:rsid w:val="006A0FD5"/>
  </w:style>
  <w:style w:type="character" w:customStyle="1" w:styleId="Nierozpoznanawzmianka1">
    <w:name w:val="Nierozpoznana wzmianka1"/>
    <w:basedOn w:val="Domylnaczcionkaakapitu"/>
    <w:uiPriority w:val="99"/>
    <w:semiHidden/>
    <w:unhideWhenUsed/>
    <w:rsid w:val="00323821"/>
    <w:rPr>
      <w:color w:val="605E5C"/>
      <w:shd w:val="clear" w:color="auto" w:fill="E1DFDD"/>
    </w:rPr>
  </w:style>
  <w:style w:type="character" w:customStyle="1" w:styleId="markedcontent">
    <w:name w:val="markedcontent"/>
    <w:basedOn w:val="Domylnaczcionkaakapitu"/>
    <w:rsid w:val="00B835D6"/>
  </w:style>
  <w:style w:type="paragraph" w:customStyle="1" w:styleId="Zawartotabeli">
    <w:name w:val="Zawarto?? tabeli"/>
    <w:basedOn w:val="Normalny"/>
    <w:uiPriority w:val="99"/>
    <w:rsid w:val="001C6315"/>
    <w:pPr>
      <w:widowControl w:val="0"/>
      <w:autoSpaceDE w:val="0"/>
      <w:autoSpaceDN w:val="0"/>
      <w:adjustRightInd w:val="0"/>
      <w:spacing w:after="0" w:line="240" w:lineRule="auto"/>
    </w:pPr>
    <w:rPr>
      <w:rFonts w:ascii="Times New Roman" w:eastAsia="Times New Roman" w:hAnsi="Liberation Serif" w:cs="Times New Roman"/>
      <w:kern w:val="1"/>
      <w:sz w:val="24"/>
      <w:szCs w:val="24"/>
      <w:lang w:eastAsia="zh-CN"/>
    </w:rPr>
  </w:style>
  <w:style w:type="numbering" w:customStyle="1" w:styleId="WWNum1128">
    <w:name w:val="WWNum1128"/>
    <w:rsid w:val="0023614A"/>
    <w:pPr>
      <w:numPr>
        <w:numId w:val="2"/>
      </w:numPr>
    </w:pPr>
  </w:style>
  <w:style w:type="paragraph" w:styleId="Tekstprzypisudolnego">
    <w:name w:val="footnote text"/>
    <w:basedOn w:val="Normalny"/>
    <w:link w:val="TekstprzypisudolnegoZnak"/>
    <w:uiPriority w:val="99"/>
    <w:semiHidden/>
    <w:unhideWhenUsed/>
    <w:rsid w:val="00D526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2645"/>
    <w:rPr>
      <w:sz w:val="20"/>
      <w:szCs w:val="20"/>
    </w:rPr>
  </w:style>
  <w:style w:type="numbering" w:customStyle="1" w:styleId="WWNum113">
    <w:name w:val="WWNum113"/>
    <w:basedOn w:val="Bezlisty"/>
    <w:rsid w:val="007657E2"/>
  </w:style>
  <w:style w:type="numbering" w:customStyle="1" w:styleId="WWNum114">
    <w:name w:val="WWNum114"/>
    <w:basedOn w:val="Bezlisty"/>
    <w:rsid w:val="0037397E"/>
  </w:style>
  <w:style w:type="numbering" w:customStyle="1" w:styleId="WWNum115">
    <w:name w:val="WWNum115"/>
    <w:basedOn w:val="Bezlisty"/>
    <w:rsid w:val="007A0764"/>
  </w:style>
  <w:style w:type="numbering" w:customStyle="1" w:styleId="WWNum116">
    <w:name w:val="WWNum116"/>
    <w:basedOn w:val="Bezlisty"/>
    <w:rsid w:val="00FE548A"/>
  </w:style>
  <w:style w:type="numbering" w:customStyle="1" w:styleId="WWNum117">
    <w:name w:val="WWNum117"/>
    <w:basedOn w:val="Bezlisty"/>
    <w:rsid w:val="008D1F07"/>
  </w:style>
  <w:style w:type="numbering" w:customStyle="1" w:styleId="WWNum118">
    <w:name w:val="WWNum118"/>
    <w:basedOn w:val="Bezlisty"/>
    <w:rsid w:val="00A51E19"/>
  </w:style>
  <w:style w:type="numbering" w:customStyle="1" w:styleId="WWNum119">
    <w:name w:val="WWNum119"/>
    <w:basedOn w:val="Bezlisty"/>
    <w:rsid w:val="00A62146"/>
  </w:style>
  <w:style w:type="numbering" w:customStyle="1" w:styleId="WWNum1110">
    <w:name w:val="WWNum1110"/>
    <w:basedOn w:val="Bezlisty"/>
    <w:rsid w:val="002D5543"/>
  </w:style>
  <w:style w:type="table" w:customStyle="1" w:styleId="Tabela-Siatka16">
    <w:name w:val="Tabela - Siatka16"/>
    <w:basedOn w:val="Standardowy"/>
    <w:next w:val="Tabela-Siatka"/>
    <w:uiPriority w:val="59"/>
    <w:rsid w:val="00B04B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rsid w:val="0017684B"/>
  </w:style>
  <w:style w:type="numbering" w:customStyle="1" w:styleId="WWNum171">
    <w:name w:val="WWNum171"/>
    <w:rsid w:val="007E7A9D"/>
  </w:style>
  <w:style w:type="numbering" w:customStyle="1" w:styleId="WWNum1711">
    <w:name w:val="WWNum1711"/>
    <w:rsid w:val="00645F5A"/>
  </w:style>
  <w:style w:type="numbering" w:customStyle="1" w:styleId="WWNum1712">
    <w:name w:val="WWNum1712"/>
    <w:rsid w:val="00645F5A"/>
  </w:style>
  <w:style w:type="numbering" w:customStyle="1" w:styleId="WW8Num2011111114">
    <w:name w:val="WW8Num2011111114"/>
    <w:basedOn w:val="Bezlisty"/>
    <w:rsid w:val="006A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2998">
      <w:bodyDiv w:val="1"/>
      <w:marLeft w:val="0"/>
      <w:marRight w:val="0"/>
      <w:marTop w:val="0"/>
      <w:marBottom w:val="0"/>
      <w:divBdr>
        <w:top w:val="none" w:sz="0" w:space="0" w:color="auto"/>
        <w:left w:val="none" w:sz="0" w:space="0" w:color="auto"/>
        <w:bottom w:val="none" w:sz="0" w:space="0" w:color="auto"/>
        <w:right w:val="none" w:sz="0" w:space="0" w:color="auto"/>
      </w:divBdr>
    </w:div>
    <w:div w:id="152456284">
      <w:bodyDiv w:val="1"/>
      <w:marLeft w:val="0"/>
      <w:marRight w:val="0"/>
      <w:marTop w:val="0"/>
      <w:marBottom w:val="0"/>
      <w:divBdr>
        <w:top w:val="none" w:sz="0" w:space="0" w:color="auto"/>
        <w:left w:val="none" w:sz="0" w:space="0" w:color="auto"/>
        <w:bottom w:val="none" w:sz="0" w:space="0" w:color="auto"/>
        <w:right w:val="none" w:sz="0" w:space="0" w:color="auto"/>
      </w:divBdr>
    </w:div>
    <w:div w:id="224923209">
      <w:bodyDiv w:val="1"/>
      <w:marLeft w:val="0"/>
      <w:marRight w:val="0"/>
      <w:marTop w:val="0"/>
      <w:marBottom w:val="0"/>
      <w:divBdr>
        <w:top w:val="none" w:sz="0" w:space="0" w:color="auto"/>
        <w:left w:val="none" w:sz="0" w:space="0" w:color="auto"/>
        <w:bottom w:val="none" w:sz="0" w:space="0" w:color="auto"/>
        <w:right w:val="none" w:sz="0" w:space="0" w:color="auto"/>
      </w:divBdr>
    </w:div>
    <w:div w:id="278269115">
      <w:bodyDiv w:val="1"/>
      <w:marLeft w:val="0"/>
      <w:marRight w:val="0"/>
      <w:marTop w:val="0"/>
      <w:marBottom w:val="0"/>
      <w:divBdr>
        <w:top w:val="none" w:sz="0" w:space="0" w:color="auto"/>
        <w:left w:val="none" w:sz="0" w:space="0" w:color="auto"/>
        <w:bottom w:val="none" w:sz="0" w:space="0" w:color="auto"/>
        <w:right w:val="none" w:sz="0" w:space="0" w:color="auto"/>
      </w:divBdr>
      <w:divsChild>
        <w:div w:id="1059279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3858">
      <w:bodyDiv w:val="1"/>
      <w:marLeft w:val="0"/>
      <w:marRight w:val="0"/>
      <w:marTop w:val="0"/>
      <w:marBottom w:val="0"/>
      <w:divBdr>
        <w:top w:val="none" w:sz="0" w:space="0" w:color="auto"/>
        <w:left w:val="none" w:sz="0" w:space="0" w:color="auto"/>
        <w:bottom w:val="none" w:sz="0" w:space="0" w:color="auto"/>
        <w:right w:val="none" w:sz="0" w:space="0" w:color="auto"/>
      </w:divBdr>
      <w:divsChild>
        <w:div w:id="740715124">
          <w:marLeft w:val="0"/>
          <w:marRight w:val="0"/>
          <w:marTop w:val="0"/>
          <w:marBottom w:val="0"/>
          <w:divBdr>
            <w:top w:val="none" w:sz="0" w:space="0" w:color="auto"/>
            <w:left w:val="none" w:sz="0" w:space="0" w:color="auto"/>
            <w:bottom w:val="none" w:sz="0" w:space="0" w:color="auto"/>
            <w:right w:val="none" w:sz="0" w:space="0" w:color="auto"/>
          </w:divBdr>
        </w:div>
        <w:div w:id="69665583">
          <w:marLeft w:val="0"/>
          <w:marRight w:val="0"/>
          <w:marTop w:val="0"/>
          <w:marBottom w:val="0"/>
          <w:divBdr>
            <w:top w:val="none" w:sz="0" w:space="0" w:color="auto"/>
            <w:left w:val="none" w:sz="0" w:space="0" w:color="auto"/>
            <w:bottom w:val="none" w:sz="0" w:space="0" w:color="auto"/>
            <w:right w:val="none" w:sz="0" w:space="0" w:color="auto"/>
          </w:divBdr>
        </w:div>
        <w:div w:id="440271859">
          <w:marLeft w:val="0"/>
          <w:marRight w:val="0"/>
          <w:marTop w:val="0"/>
          <w:marBottom w:val="0"/>
          <w:divBdr>
            <w:top w:val="none" w:sz="0" w:space="0" w:color="auto"/>
            <w:left w:val="none" w:sz="0" w:space="0" w:color="auto"/>
            <w:bottom w:val="none" w:sz="0" w:space="0" w:color="auto"/>
            <w:right w:val="none" w:sz="0" w:space="0" w:color="auto"/>
          </w:divBdr>
        </w:div>
        <w:div w:id="2142964050">
          <w:marLeft w:val="0"/>
          <w:marRight w:val="0"/>
          <w:marTop w:val="0"/>
          <w:marBottom w:val="0"/>
          <w:divBdr>
            <w:top w:val="none" w:sz="0" w:space="0" w:color="auto"/>
            <w:left w:val="none" w:sz="0" w:space="0" w:color="auto"/>
            <w:bottom w:val="none" w:sz="0" w:space="0" w:color="auto"/>
            <w:right w:val="none" w:sz="0" w:space="0" w:color="auto"/>
          </w:divBdr>
        </w:div>
      </w:divsChild>
    </w:div>
    <w:div w:id="328951582">
      <w:bodyDiv w:val="1"/>
      <w:marLeft w:val="0"/>
      <w:marRight w:val="0"/>
      <w:marTop w:val="0"/>
      <w:marBottom w:val="0"/>
      <w:divBdr>
        <w:top w:val="none" w:sz="0" w:space="0" w:color="auto"/>
        <w:left w:val="none" w:sz="0" w:space="0" w:color="auto"/>
        <w:bottom w:val="none" w:sz="0" w:space="0" w:color="auto"/>
        <w:right w:val="none" w:sz="0" w:space="0" w:color="auto"/>
      </w:divBdr>
    </w:div>
    <w:div w:id="364333915">
      <w:bodyDiv w:val="1"/>
      <w:marLeft w:val="0"/>
      <w:marRight w:val="0"/>
      <w:marTop w:val="0"/>
      <w:marBottom w:val="0"/>
      <w:divBdr>
        <w:top w:val="none" w:sz="0" w:space="0" w:color="auto"/>
        <w:left w:val="none" w:sz="0" w:space="0" w:color="auto"/>
        <w:bottom w:val="none" w:sz="0" w:space="0" w:color="auto"/>
        <w:right w:val="none" w:sz="0" w:space="0" w:color="auto"/>
      </w:divBdr>
      <w:divsChild>
        <w:div w:id="130633664">
          <w:marLeft w:val="0"/>
          <w:marRight w:val="0"/>
          <w:marTop w:val="0"/>
          <w:marBottom w:val="0"/>
          <w:divBdr>
            <w:top w:val="none" w:sz="0" w:space="0" w:color="auto"/>
            <w:left w:val="none" w:sz="0" w:space="0" w:color="auto"/>
            <w:bottom w:val="none" w:sz="0" w:space="0" w:color="auto"/>
            <w:right w:val="none" w:sz="0" w:space="0" w:color="auto"/>
          </w:divBdr>
        </w:div>
        <w:div w:id="276135373">
          <w:marLeft w:val="0"/>
          <w:marRight w:val="0"/>
          <w:marTop w:val="0"/>
          <w:marBottom w:val="0"/>
          <w:divBdr>
            <w:top w:val="none" w:sz="0" w:space="0" w:color="auto"/>
            <w:left w:val="none" w:sz="0" w:space="0" w:color="auto"/>
            <w:bottom w:val="none" w:sz="0" w:space="0" w:color="auto"/>
            <w:right w:val="none" w:sz="0" w:space="0" w:color="auto"/>
          </w:divBdr>
        </w:div>
        <w:div w:id="1082220735">
          <w:marLeft w:val="0"/>
          <w:marRight w:val="0"/>
          <w:marTop w:val="0"/>
          <w:marBottom w:val="0"/>
          <w:divBdr>
            <w:top w:val="none" w:sz="0" w:space="0" w:color="auto"/>
            <w:left w:val="none" w:sz="0" w:space="0" w:color="auto"/>
            <w:bottom w:val="none" w:sz="0" w:space="0" w:color="auto"/>
            <w:right w:val="none" w:sz="0" w:space="0" w:color="auto"/>
          </w:divBdr>
        </w:div>
      </w:divsChild>
    </w:div>
    <w:div w:id="384185085">
      <w:bodyDiv w:val="1"/>
      <w:marLeft w:val="0"/>
      <w:marRight w:val="0"/>
      <w:marTop w:val="0"/>
      <w:marBottom w:val="0"/>
      <w:divBdr>
        <w:top w:val="none" w:sz="0" w:space="0" w:color="auto"/>
        <w:left w:val="none" w:sz="0" w:space="0" w:color="auto"/>
        <w:bottom w:val="none" w:sz="0" w:space="0" w:color="auto"/>
        <w:right w:val="none" w:sz="0" w:space="0" w:color="auto"/>
      </w:divBdr>
    </w:div>
    <w:div w:id="404953442">
      <w:bodyDiv w:val="1"/>
      <w:marLeft w:val="0"/>
      <w:marRight w:val="0"/>
      <w:marTop w:val="0"/>
      <w:marBottom w:val="0"/>
      <w:divBdr>
        <w:top w:val="none" w:sz="0" w:space="0" w:color="auto"/>
        <w:left w:val="none" w:sz="0" w:space="0" w:color="auto"/>
        <w:bottom w:val="none" w:sz="0" w:space="0" w:color="auto"/>
        <w:right w:val="none" w:sz="0" w:space="0" w:color="auto"/>
      </w:divBdr>
      <w:divsChild>
        <w:div w:id="738212126">
          <w:marLeft w:val="0"/>
          <w:marRight w:val="0"/>
          <w:marTop w:val="0"/>
          <w:marBottom w:val="0"/>
          <w:divBdr>
            <w:top w:val="none" w:sz="0" w:space="0" w:color="auto"/>
            <w:left w:val="none" w:sz="0" w:space="0" w:color="auto"/>
            <w:bottom w:val="none" w:sz="0" w:space="0" w:color="auto"/>
            <w:right w:val="none" w:sz="0" w:space="0" w:color="auto"/>
          </w:divBdr>
        </w:div>
        <w:div w:id="1341273339">
          <w:marLeft w:val="0"/>
          <w:marRight w:val="0"/>
          <w:marTop w:val="0"/>
          <w:marBottom w:val="0"/>
          <w:divBdr>
            <w:top w:val="none" w:sz="0" w:space="0" w:color="auto"/>
            <w:left w:val="none" w:sz="0" w:space="0" w:color="auto"/>
            <w:bottom w:val="none" w:sz="0" w:space="0" w:color="auto"/>
            <w:right w:val="none" w:sz="0" w:space="0" w:color="auto"/>
          </w:divBdr>
        </w:div>
        <w:div w:id="656227667">
          <w:marLeft w:val="0"/>
          <w:marRight w:val="0"/>
          <w:marTop w:val="0"/>
          <w:marBottom w:val="0"/>
          <w:divBdr>
            <w:top w:val="none" w:sz="0" w:space="0" w:color="auto"/>
            <w:left w:val="none" w:sz="0" w:space="0" w:color="auto"/>
            <w:bottom w:val="none" w:sz="0" w:space="0" w:color="auto"/>
            <w:right w:val="none" w:sz="0" w:space="0" w:color="auto"/>
          </w:divBdr>
        </w:div>
        <w:div w:id="1170487777">
          <w:marLeft w:val="0"/>
          <w:marRight w:val="0"/>
          <w:marTop w:val="0"/>
          <w:marBottom w:val="0"/>
          <w:divBdr>
            <w:top w:val="none" w:sz="0" w:space="0" w:color="auto"/>
            <w:left w:val="none" w:sz="0" w:space="0" w:color="auto"/>
            <w:bottom w:val="none" w:sz="0" w:space="0" w:color="auto"/>
            <w:right w:val="none" w:sz="0" w:space="0" w:color="auto"/>
          </w:divBdr>
        </w:div>
        <w:div w:id="333533280">
          <w:marLeft w:val="0"/>
          <w:marRight w:val="0"/>
          <w:marTop w:val="0"/>
          <w:marBottom w:val="0"/>
          <w:divBdr>
            <w:top w:val="none" w:sz="0" w:space="0" w:color="auto"/>
            <w:left w:val="none" w:sz="0" w:space="0" w:color="auto"/>
            <w:bottom w:val="none" w:sz="0" w:space="0" w:color="auto"/>
            <w:right w:val="none" w:sz="0" w:space="0" w:color="auto"/>
          </w:divBdr>
        </w:div>
      </w:divsChild>
    </w:div>
    <w:div w:id="482310931">
      <w:bodyDiv w:val="1"/>
      <w:marLeft w:val="0"/>
      <w:marRight w:val="0"/>
      <w:marTop w:val="0"/>
      <w:marBottom w:val="0"/>
      <w:divBdr>
        <w:top w:val="none" w:sz="0" w:space="0" w:color="auto"/>
        <w:left w:val="none" w:sz="0" w:space="0" w:color="auto"/>
        <w:bottom w:val="none" w:sz="0" w:space="0" w:color="auto"/>
        <w:right w:val="none" w:sz="0" w:space="0" w:color="auto"/>
      </w:divBdr>
    </w:div>
    <w:div w:id="488177929">
      <w:bodyDiv w:val="1"/>
      <w:marLeft w:val="0"/>
      <w:marRight w:val="0"/>
      <w:marTop w:val="0"/>
      <w:marBottom w:val="0"/>
      <w:divBdr>
        <w:top w:val="none" w:sz="0" w:space="0" w:color="auto"/>
        <w:left w:val="none" w:sz="0" w:space="0" w:color="auto"/>
        <w:bottom w:val="none" w:sz="0" w:space="0" w:color="auto"/>
        <w:right w:val="none" w:sz="0" w:space="0" w:color="auto"/>
      </w:divBdr>
      <w:divsChild>
        <w:div w:id="776408040">
          <w:marLeft w:val="0"/>
          <w:marRight w:val="0"/>
          <w:marTop w:val="0"/>
          <w:marBottom w:val="0"/>
          <w:divBdr>
            <w:top w:val="none" w:sz="0" w:space="0" w:color="auto"/>
            <w:left w:val="none" w:sz="0" w:space="0" w:color="auto"/>
            <w:bottom w:val="none" w:sz="0" w:space="0" w:color="auto"/>
            <w:right w:val="none" w:sz="0" w:space="0" w:color="auto"/>
          </w:divBdr>
        </w:div>
        <w:div w:id="1472594892">
          <w:marLeft w:val="0"/>
          <w:marRight w:val="0"/>
          <w:marTop w:val="0"/>
          <w:marBottom w:val="0"/>
          <w:divBdr>
            <w:top w:val="none" w:sz="0" w:space="0" w:color="auto"/>
            <w:left w:val="none" w:sz="0" w:space="0" w:color="auto"/>
            <w:bottom w:val="none" w:sz="0" w:space="0" w:color="auto"/>
            <w:right w:val="none" w:sz="0" w:space="0" w:color="auto"/>
          </w:divBdr>
        </w:div>
        <w:div w:id="1087265134">
          <w:marLeft w:val="0"/>
          <w:marRight w:val="0"/>
          <w:marTop w:val="0"/>
          <w:marBottom w:val="0"/>
          <w:divBdr>
            <w:top w:val="none" w:sz="0" w:space="0" w:color="auto"/>
            <w:left w:val="none" w:sz="0" w:space="0" w:color="auto"/>
            <w:bottom w:val="none" w:sz="0" w:space="0" w:color="auto"/>
            <w:right w:val="none" w:sz="0" w:space="0" w:color="auto"/>
          </w:divBdr>
        </w:div>
        <w:div w:id="2100827526">
          <w:marLeft w:val="0"/>
          <w:marRight w:val="0"/>
          <w:marTop w:val="0"/>
          <w:marBottom w:val="0"/>
          <w:divBdr>
            <w:top w:val="none" w:sz="0" w:space="0" w:color="auto"/>
            <w:left w:val="none" w:sz="0" w:space="0" w:color="auto"/>
            <w:bottom w:val="none" w:sz="0" w:space="0" w:color="auto"/>
            <w:right w:val="none" w:sz="0" w:space="0" w:color="auto"/>
          </w:divBdr>
        </w:div>
        <w:div w:id="1321034134">
          <w:marLeft w:val="0"/>
          <w:marRight w:val="0"/>
          <w:marTop w:val="0"/>
          <w:marBottom w:val="0"/>
          <w:divBdr>
            <w:top w:val="none" w:sz="0" w:space="0" w:color="auto"/>
            <w:left w:val="none" w:sz="0" w:space="0" w:color="auto"/>
            <w:bottom w:val="none" w:sz="0" w:space="0" w:color="auto"/>
            <w:right w:val="none" w:sz="0" w:space="0" w:color="auto"/>
          </w:divBdr>
        </w:div>
        <w:div w:id="1723552301">
          <w:marLeft w:val="0"/>
          <w:marRight w:val="0"/>
          <w:marTop w:val="0"/>
          <w:marBottom w:val="0"/>
          <w:divBdr>
            <w:top w:val="none" w:sz="0" w:space="0" w:color="auto"/>
            <w:left w:val="none" w:sz="0" w:space="0" w:color="auto"/>
            <w:bottom w:val="none" w:sz="0" w:space="0" w:color="auto"/>
            <w:right w:val="none" w:sz="0" w:space="0" w:color="auto"/>
          </w:divBdr>
        </w:div>
      </w:divsChild>
    </w:div>
    <w:div w:id="499660357">
      <w:bodyDiv w:val="1"/>
      <w:marLeft w:val="0"/>
      <w:marRight w:val="0"/>
      <w:marTop w:val="0"/>
      <w:marBottom w:val="0"/>
      <w:divBdr>
        <w:top w:val="none" w:sz="0" w:space="0" w:color="auto"/>
        <w:left w:val="none" w:sz="0" w:space="0" w:color="auto"/>
        <w:bottom w:val="none" w:sz="0" w:space="0" w:color="auto"/>
        <w:right w:val="none" w:sz="0" w:space="0" w:color="auto"/>
      </w:divBdr>
    </w:div>
    <w:div w:id="500394649">
      <w:bodyDiv w:val="1"/>
      <w:marLeft w:val="0"/>
      <w:marRight w:val="0"/>
      <w:marTop w:val="0"/>
      <w:marBottom w:val="0"/>
      <w:divBdr>
        <w:top w:val="none" w:sz="0" w:space="0" w:color="auto"/>
        <w:left w:val="none" w:sz="0" w:space="0" w:color="auto"/>
        <w:bottom w:val="none" w:sz="0" w:space="0" w:color="auto"/>
        <w:right w:val="none" w:sz="0" w:space="0" w:color="auto"/>
      </w:divBdr>
    </w:div>
    <w:div w:id="545140314">
      <w:bodyDiv w:val="1"/>
      <w:marLeft w:val="0"/>
      <w:marRight w:val="0"/>
      <w:marTop w:val="0"/>
      <w:marBottom w:val="0"/>
      <w:divBdr>
        <w:top w:val="none" w:sz="0" w:space="0" w:color="auto"/>
        <w:left w:val="none" w:sz="0" w:space="0" w:color="auto"/>
        <w:bottom w:val="none" w:sz="0" w:space="0" w:color="auto"/>
        <w:right w:val="none" w:sz="0" w:space="0" w:color="auto"/>
      </w:divBdr>
    </w:div>
    <w:div w:id="580025554">
      <w:bodyDiv w:val="1"/>
      <w:marLeft w:val="0"/>
      <w:marRight w:val="0"/>
      <w:marTop w:val="0"/>
      <w:marBottom w:val="0"/>
      <w:divBdr>
        <w:top w:val="none" w:sz="0" w:space="0" w:color="auto"/>
        <w:left w:val="none" w:sz="0" w:space="0" w:color="auto"/>
        <w:bottom w:val="none" w:sz="0" w:space="0" w:color="auto"/>
        <w:right w:val="none" w:sz="0" w:space="0" w:color="auto"/>
      </w:divBdr>
    </w:div>
    <w:div w:id="606812904">
      <w:bodyDiv w:val="1"/>
      <w:marLeft w:val="0"/>
      <w:marRight w:val="0"/>
      <w:marTop w:val="0"/>
      <w:marBottom w:val="0"/>
      <w:divBdr>
        <w:top w:val="none" w:sz="0" w:space="0" w:color="auto"/>
        <w:left w:val="none" w:sz="0" w:space="0" w:color="auto"/>
        <w:bottom w:val="none" w:sz="0" w:space="0" w:color="auto"/>
        <w:right w:val="none" w:sz="0" w:space="0" w:color="auto"/>
      </w:divBdr>
    </w:div>
    <w:div w:id="679627648">
      <w:bodyDiv w:val="1"/>
      <w:marLeft w:val="0"/>
      <w:marRight w:val="0"/>
      <w:marTop w:val="0"/>
      <w:marBottom w:val="0"/>
      <w:divBdr>
        <w:top w:val="none" w:sz="0" w:space="0" w:color="auto"/>
        <w:left w:val="none" w:sz="0" w:space="0" w:color="auto"/>
        <w:bottom w:val="none" w:sz="0" w:space="0" w:color="auto"/>
        <w:right w:val="none" w:sz="0" w:space="0" w:color="auto"/>
      </w:divBdr>
    </w:div>
    <w:div w:id="687680662">
      <w:bodyDiv w:val="1"/>
      <w:marLeft w:val="0"/>
      <w:marRight w:val="0"/>
      <w:marTop w:val="0"/>
      <w:marBottom w:val="0"/>
      <w:divBdr>
        <w:top w:val="none" w:sz="0" w:space="0" w:color="auto"/>
        <w:left w:val="none" w:sz="0" w:space="0" w:color="auto"/>
        <w:bottom w:val="none" w:sz="0" w:space="0" w:color="auto"/>
        <w:right w:val="none" w:sz="0" w:space="0" w:color="auto"/>
      </w:divBdr>
      <w:divsChild>
        <w:div w:id="128328277">
          <w:marLeft w:val="0"/>
          <w:marRight w:val="0"/>
          <w:marTop w:val="0"/>
          <w:marBottom w:val="0"/>
          <w:divBdr>
            <w:top w:val="none" w:sz="0" w:space="0" w:color="auto"/>
            <w:left w:val="none" w:sz="0" w:space="0" w:color="auto"/>
            <w:bottom w:val="none" w:sz="0" w:space="0" w:color="auto"/>
            <w:right w:val="none" w:sz="0" w:space="0" w:color="auto"/>
          </w:divBdr>
        </w:div>
        <w:div w:id="624966273">
          <w:marLeft w:val="0"/>
          <w:marRight w:val="0"/>
          <w:marTop w:val="0"/>
          <w:marBottom w:val="0"/>
          <w:divBdr>
            <w:top w:val="none" w:sz="0" w:space="0" w:color="auto"/>
            <w:left w:val="none" w:sz="0" w:space="0" w:color="auto"/>
            <w:bottom w:val="none" w:sz="0" w:space="0" w:color="auto"/>
            <w:right w:val="none" w:sz="0" w:space="0" w:color="auto"/>
          </w:divBdr>
        </w:div>
        <w:div w:id="2034571905">
          <w:marLeft w:val="0"/>
          <w:marRight w:val="0"/>
          <w:marTop w:val="0"/>
          <w:marBottom w:val="0"/>
          <w:divBdr>
            <w:top w:val="none" w:sz="0" w:space="0" w:color="auto"/>
            <w:left w:val="none" w:sz="0" w:space="0" w:color="auto"/>
            <w:bottom w:val="none" w:sz="0" w:space="0" w:color="auto"/>
            <w:right w:val="none" w:sz="0" w:space="0" w:color="auto"/>
          </w:divBdr>
        </w:div>
        <w:div w:id="1194535694">
          <w:marLeft w:val="0"/>
          <w:marRight w:val="0"/>
          <w:marTop w:val="0"/>
          <w:marBottom w:val="0"/>
          <w:divBdr>
            <w:top w:val="none" w:sz="0" w:space="0" w:color="auto"/>
            <w:left w:val="none" w:sz="0" w:space="0" w:color="auto"/>
            <w:bottom w:val="none" w:sz="0" w:space="0" w:color="auto"/>
            <w:right w:val="none" w:sz="0" w:space="0" w:color="auto"/>
          </w:divBdr>
        </w:div>
        <w:div w:id="1545169158">
          <w:marLeft w:val="0"/>
          <w:marRight w:val="0"/>
          <w:marTop w:val="0"/>
          <w:marBottom w:val="0"/>
          <w:divBdr>
            <w:top w:val="none" w:sz="0" w:space="0" w:color="auto"/>
            <w:left w:val="none" w:sz="0" w:space="0" w:color="auto"/>
            <w:bottom w:val="none" w:sz="0" w:space="0" w:color="auto"/>
            <w:right w:val="none" w:sz="0" w:space="0" w:color="auto"/>
          </w:divBdr>
        </w:div>
        <w:div w:id="872959937">
          <w:marLeft w:val="0"/>
          <w:marRight w:val="0"/>
          <w:marTop w:val="0"/>
          <w:marBottom w:val="0"/>
          <w:divBdr>
            <w:top w:val="none" w:sz="0" w:space="0" w:color="auto"/>
            <w:left w:val="none" w:sz="0" w:space="0" w:color="auto"/>
            <w:bottom w:val="none" w:sz="0" w:space="0" w:color="auto"/>
            <w:right w:val="none" w:sz="0" w:space="0" w:color="auto"/>
          </w:divBdr>
        </w:div>
        <w:div w:id="866915373">
          <w:marLeft w:val="0"/>
          <w:marRight w:val="0"/>
          <w:marTop w:val="0"/>
          <w:marBottom w:val="0"/>
          <w:divBdr>
            <w:top w:val="none" w:sz="0" w:space="0" w:color="auto"/>
            <w:left w:val="none" w:sz="0" w:space="0" w:color="auto"/>
            <w:bottom w:val="none" w:sz="0" w:space="0" w:color="auto"/>
            <w:right w:val="none" w:sz="0" w:space="0" w:color="auto"/>
          </w:divBdr>
        </w:div>
        <w:div w:id="173808283">
          <w:marLeft w:val="0"/>
          <w:marRight w:val="0"/>
          <w:marTop w:val="0"/>
          <w:marBottom w:val="0"/>
          <w:divBdr>
            <w:top w:val="none" w:sz="0" w:space="0" w:color="auto"/>
            <w:left w:val="none" w:sz="0" w:space="0" w:color="auto"/>
            <w:bottom w:val="none" w:sz="0" w:space="0" w:color="auto"/>
            <w:right w:val="none" w:sz="0" w:space="0" w:color="auto"/>
          </w:divBdr>
        </w:div>
      </w:divsChild>
    </w:div>
    <w:div w:id="693921062">
      <w:bodyDiv w:val="1"/>
      <w:marLeft w:val="0"/>
      <w:marRight w:val="0"/>
      <w:marTop w:val="0"/>
      <w:marBottom w:val="0"/>
      <w:divBdr>
        <w:top w:val="none" w:sz="0" w:space="0" w:color="auto"/>
        <w:left w:val="none" w:sz="0" w:space="0" w:color="auto"/>
        <w:bottom w:val="none" w:sz="0" w:space="0" w:color="auto"/>
        <w:right w:val="none" w:sz="0" w:space="0" w:color="auto"/>
      </w:divBdr>
      <w:divsChild>
        <w:div w:id="180165331">
          <w:marLeft w:val="0"/>
          <w:marRight w:val="0"/>
          <w:marTop w:val="0"/>
          <w:marBottom w:val="0"/>
          <w:divBdr>
            <w:top w:val="none" w:sz="0" w:space="0" w:color="auto"/>
            <w:left w:val="none" w:sz="0" w:space="0" w:color="auto"/>
            <w:bottom w:val="none" w:sz="0" w:space="0" w:color="auto"/>
            <w:right w:val="none" w:sz="0" w:space="0" w:color="auto"/>
          </w:divBdr>
        </w:div>
        <w:div w:id="647176412">
          <w:marLeft w:val="0"/>
          <w:marRight w:val="0"/>
          <w:marTop w:val="0"/>
          <w:marBottom w:val="0"/>
          <w:divBdr>
            <w:top w:val="none" w:sz="0" w:space="0" w:color="auto"/>
            <w:left w:val="none" w:sz="0" w:space="0" w:color="auto"/>
            <w:bottom w:val="none" w:sz="0" w:space="0" w:color="auto"/>
            <w:right w:val="none" w:sz="0" w:space="0" w:color="auto"/>
          </w:divBdr>
        </w:div>
        <w:div w:id="640774632">
          <w:marLeft w:val="0"/>
          <w:marRight w:val="0"/>
          <w:marTop w:val="0"/>
          <w:marBottom w:val="0"/>
          <w:divBdr>
            <w:top w:val="none" w:sz="0" w:space="0" w:color="auto"/>
            <w:left w:val="none" w:sz="0" w:space="0" w:color="auto"/>
            <w:bottom w:val="none" w:sz="0" w:space="0" w:color="auto"/>
            <w:right w:val="none" w:sz="0" w:space="0" w:color="auto"/>
          </w:divBdr>
        </w:div>
        <w:div w:id="64189062">
          <w:marLeft w:val="0"/>
          <w:marRight w:val="0"/>
          <w:marTop w:val="0"/>
          <w:marBottom w:val="0"/>
          <w:divBdr>
            <w:top w:val="none" w:sz="0" w:space="0" w:color="auto"/>
            <w:left w:val="none" w:sz="0" w:space="0" w:color="auto"/>
            <w:bottom w:val="none" w:sz="0" w:space="0" w:color="auto"/>
            <w:right w:val="none" w:sz="0" w:space="0" w:color="auto"/>
          </w:divBdr>
        </w:div>
        <w:div w:id="724916164">
          <w:marLeft w:val="0"/>
          <w:marRight w:val="0"/>
          <w:marTop w:val="0"/>
          <w:marBottom w:val="0"/>
          <w:divBdr>
            <w:top w:val="none" w:sz="0" w:space="0" w:color="auto"/>
            <w:left w:val="none" w:sz="0" w:space="0" w:color="auto"/>
            <w:bottom w:val="none" w:sz="0" w:space="0" w:color="auto"/>
            <w:right w:val="none" w:sz="0" w:space="0" w:color="auto"/>
          </w:divBdr>
        </w:div>
        <w:div w:id="443500143">
          <w:marLeft w:val="0"/>
          <w:marRight w:val="0"/>
          <w:marTop w:val="0"/>
          <w:marBottom w:val="0"/>
          <w:divBdr>
            <w:top w:val="none" w:sz="0" w:space="0" w:color="auto"/>
            <w:left w:val="none" w:sz="0" w:space="0" w:color="auto"/>
            <w:bottom w:val="none" w:sz="0" w:space="0" w:color="auto"/>
            <w:right w:val="none" w:sz="0" w:space="0" w:color="auto"/>
          </w:divBdr>
        </w:div>
        <w:div w:id="747389499">
          <w:marLeft w:val="0"/>
          <w:marRight w:val="0"/>
          <w:marTop w:val="0"/>
          <w:marBottom w:val="0"/>
          <w:divBdr>
            <w:top w:val="none" w:sz="0" w:space="0" w:color="auto"/>
            <w:left w:val="none" w:sz="0" w:space="0" w:color="auto"/>
            <w:bottom w:val="none" w:sz="0" w:space="0" w:color="auto"/>
            <w:right w:val="none" w:sz="0" w:space="0" w:color="auto"/>
          </w:divBdr>
        </w:div>
        <w:div w:id="4208767">
          <w:marLeft w:val="0"/>
          <w:marRight w:val="0"/>
          <w:marTop w:val="0"/>
          <w:marBottom w:val="0"/>
          <w:divBdr>
            <w:top w:val="none" w:sz="0" w:space="0" w:color="auto"/>
            <w:left w:val="none" w:sz="0" w:space="0" w:color="auto"/>
            <w:bottom w:val="none" w:sz="0" w:space="0" w:color="auto"/>
            <w:right w:val="none" w:sz="0" w:space="0" w:color="auto"/>
          </w:divBdr>
        </w:div>
        <w:div w:id="191379374">
          <w:marLeft w:val="0"/>
          <w:marRight w:val="0"/>
          <w:marTop w:val="0"/>
          <w:marBottom w:val="0"/>
          <w:divBdr>
            <w:top w:val="none" w:sz="0" w:space="0" w:color="auto"/>
            <w:left w:val="none" w:sz="0" w:space="0" w:color="auto"/>
            <w:bottom w:val="none" w:sz="0" w:space="0" w:color="auto"/>
            <w:right w:val="none" w:sz="0" w:space="0" w:color="auto"/>
          </w:divBdr>
        </w:div>
        <w:div w:id="922879995">
          <w:marLeft w:val="0"/>
          <w:marRight w:val="0"/>
          <w:marTop w:val="0"/>
          <w:marBottom w:val="0"/>
          <w:divBdr>
            <w:top w:val="none" w:sz="0" w:space="0" w:color="auto"/>
            <w:left w:val="none" w:sz="0" w:space="0" w:color="auto"/>
            <w:bottom w:val="none" w:sz="0" w:space="0" w:color="auto"/>
            <w:right w:val="none" w:sz="0" w:space="0" w:color="auto"/>
          </w:divBdr>
        </w:div>
        <w:div w:id="668870174">
          <w:marLeft w:val="0"/>
          <w:marRight w:val="0"/>
          <w:marTop w:val="0"/>
          <w:marBottom w:val="0"/>
          <w:divBdr>
            <w:top w:val="none" w:sz="0" w:space="0" w:color="auto"/>
            <w:left w:val="none" w:sz="0" w:space="0" w:color="auto"/>
            <w:bottom w:val="none" w:sz="0" w:space="0" w:color="auto"/>
            <w:right w:val="none" w:sz="0" w:space="0" w:color="auto"/>
          </w:divBdr>
        </w:div>
        <w:div w:id="1472021851">
          <w:marLeft w:val="0"/>
          <w:marRight w:val="0"/>
          <w:marTop w:val="0"/>
          <w:marBottom w:val="0"/>
          <w:divBdr>
            <w:top w:val="none" w:sz="0" w:space="0" w:color="auto"/>
            <w:left w:val="none" w:sz="0" w:space="0" w:color="auto"/>
            <w:bottom w:val="none" w:sz="0" w:space="0" w:color="auto"/>
            <w:right w:val="none" w:sz="0" w:space="0" w:color="auto"/>
          </w:divBdr>
        </w:div>
        <w:div w:id="1578132666">
          <w:marLeft w:val="0"/>
          <w:marRight w:val="0"/>
          <w:marTop w:val="0"/>
          <w:marBottom w:val="0"/>
          <w:divBdr>
            <w:top w:val="none" w:sz="0" w:space="0" w:color="auto"/>
            <w:left w:val="none" w:sz="0" w:space="0" w:color="auto"/>
            <w:bottom w:val="none" w:sz="0" w:space="0" w:color="auto"/>
            <w:right w:val="none" w:sz="0" w:space="0" w:color="auto"/>
          </w:divBdr>
        </w:div>
        <w:div w:id="1379820498">
          <w:marLeft w:val="0"/>
          <w:marRight w:val="0"/>
          <w:marTop w:val="0"/>
          <w:marBottom w:val="0"/>
          <w:divBdr>
            <w:top w:val="none" w:sz="0" w:space="0" w:color="auto"/>
            <w:left w:val="none" w:sz="0" w:space="0" w:color="auto"/>
            <w:bottom w:val="none" w:sz="0" w:space="0" w:color="auto"/>
            <w:right w:val="none" w:sz="0" w:space="0" w:color="auto"/>
          </w:divBdr>
        </w:div>
        <w:div w:id="424157361">
          <w:marLeft w:val="0"/>
          <w:marRight w:val="0"/>
          <w:marTop w:val="0"/>
          <w:marBottom w:val="0"/>
          <w:divBdr>
            <w:top w:val="none" w:sz="0" w:space="0" w:color="auto"/>
            <w:left w:val="none" w:sz="0" w:space="0" w:color="auto"/>
            <w:bottom w:val="none" w:sz="0" w:space="0" w:color="auto"/>
            <w:right w:val="none" w:sz="0" w:space="0" w:color="auto"/>
          </w:divBdr>
        </w:div>
        <w:div w:id="983319506">
          <w:marLeft w:val="0"/>
          <w:marRight w:val="0"/>
          <w:marTop w:val="0"/>
          <w:marBottom w:val="0"/>
          <w:divBdr>
            <w:top w:val="none" w:sz="0" w:space="0" w:color="auto"/>
            <w:left w:val="none" w:sz="0" w:space="0" w:color="auto"/>
            <w:bottom w:val="none" w:sz="0" w:space="0" w:color="auto"/>
            <w:right w:val="none" w:sz="0" w:space="0" w:color="auto"/>
          </w:divBdr>
        </w:div>
        <w:div w:id="1701588017">
          <w:marLeft w:val="0"/>
          <w:marRight w:val="0"/>
          <w:marTop w:val="0"/>
          <w:marBottom w:val="0"/>
          <w:divBdr>
            <w:top w:val="none" w:sz="0" w:space="0" w:color="auto"/>
            <w:left w:val="none" w:sz="0" w:space="0" w:color="auto"/>
            <w:bottom w:val="none" w:sz="0" w:space="0" w:color="auto"/>
            <w:right w:val="none" w:sz="0" w:space="0" w:color="auto"/>
          </w:divBdr>
        </w:div>
        <w:div w:id="1741127050">
          <w:marLeft w:val="0"/>
          <w:marRight w:val="0"/>
          <w:marTop w:val="0"/>
          <w:marBottom w:val="0"/>
          <w:divBdr>
            <w:top w:val="none" w:sz="0" w:space="0" w:color="auto"/>
            <w:left w:val="none" w:sz="0" w:space="0" w:color="auto"/>
            <w:bottom w:val="none" w:sz="0" w:space="0" w:color="auto"/>
            <w:right w:val="none" w:sz="0" w:space="0" w:color="auto"/>
          </w:divBdr>
        </w:div>
        <w:div w:id="1383677922">
          <w:marLeft w:val="0"/>
          <w:marRight w:val="0"/>
          <w:marTop w:val="0"/>
          <w:marBottom w:val="0"/>
          <w:divBdr>
            <w:top w:val="none" w:sz="0" w:space="0" w:color="auto"/>
            <w:left w:val="none" w:sz="0" w:space="0" w:color="auto"/>
            <w:bottom w:val="none" w:sz="0" w:space="0" w:color="auto"/>
            <w:right w:val="none" w:sz="0" w:space="0" w:color="auto"/>
          </w:divBdr>
        </w:div>
        <w:div w:id="1450589374">
          <w:marLeft w:val="0"/>
          <w:marRight w:val="0"/>
          <w:marTop w:val="0"/>
          <w:marBottom w:val="0"/>
          <w:divBdr>
            <w:top w:val="none" w:sz="0" w:space="0" w:color="auto"/>
            <w:left w:val="none" w:sz="0" w:space="0" w:color="auto"/>
            <w:bottom w:val="none" w:sz="0" w:space="0" w:color="auto"/>
            <w:right w:val="none" w:sz="0" w:space="0" w:color="auto"/>
          </w:divBdr>
        </w:div>
        <w:div w:id="1377854638">
          <w:marLeft w:val="0"/>
          <w:marRight w:val="0"/>
          <w:marTop w:val="0"/>
          <w:marBottom w:val="0"/>
          <w:divBdr>
            <w:top w:val="none" w:sz="0" w:space="0" w:color="auto"/>
            <w:left w:val="none" w:sz="0" w:space="0" w:color="auto"/>
            <w:bottom w:val="none" w:sz="0" w:space="0" w:color="auto"/>
            <w:right w:val="none" w:sz="0" w:space="0" w:color="auto"/>
          </w:divBdr>
        </w:div>
        <w:div w:id="152110191">
          <w:marLeft w:val="0"/>
          <w:marRight w:val="0"/>
          <w:marTop w:val="0"/>
          <w:marBottom w:val="0"/>
          <w:divBdr>
            <w:top w:val="none" w:sz="0" w:space="0" w:color="auto"/>
            <w:left w:val="none" w:sz="0" w:space="0" w:color="auto"/>
            <w:bottom w:val="none" w:sz="0" w:space="0" w:color="auto"/>
            <w:right w:val="none" w:sz="0" w:space="0" w:color="auto"/>
          </w:divBdr>
        </w:div>
        <w:div w:id="805780297">
          <w:marLeft w:val="0"/>
          <w:marRight w:val="0"/>
          <w:marTop w:val="0"/>
          <w:marBottom w:val="0"/>
          <w:divBdr>
            <w:top w:val="none" w:sz="0" w:space="0" w:color="auto"/>
            <w:left w:val="none" w:sz="0" w:space="0" w:color="auto"/>
            <w:bottom w:val="none" w:sz="0" w:space="0" w:color="auto"/>
            <w:right w:val="none" w:sz="0" w:space="0" w:color="auto"/>
          </w:divBdr>
        </w:div>
        <w:div w:id="134417595">
          <w:marLeft w:val="0"/>
          <w:marRight w:val="0"/>
          <w:marTop w:val="0"/>
          <w:marBottom w:val="0"/>
          <w:divBdr>
            <w:top w:val="none" w:sz="0" w:space="0" w:color="auto"/>
            <w:left w:val="none" w:sz="0" w:space="0" w:color="auto"/>
            <w:bottom w:val="none" w:sz="0" w:space="0" w:color="auto"/>
            <w:right w:val="none" w:sz="0" w:space="0" w:color="auto"/>
          </w:divBdr>
        </w:div>
        <w:div w:id="2142921470">
          <w:marLeft w:val="0"/>
          <w:marRight w:val="0"/>
          <w:marTop w:val="0"/>
          <w:marBottom w:val="0"/>
          <w:divBdr>
            <w:top w:val="none" w:sz="0" w:space="0" w:color="auto"/>
            <w:left w:val="none" w:sz="0" w:space="0" w:color="auto"/>
            <w:bottom w:val="none" w:sz="0" w:space="0" w:color="auto"/>
            <w:right w:val="none" w:sz="0" w:space="0" w:color="auto"/>
          </w:divBdr>
        </w:div>
        <w:div w:id="1303384612">
          <w:marLeft w:val="0"/>
          <w:marRight w:val="0"/>
          <w:marTop w:val="0"/>
          <w:marBottom w:val="0"/>
          <w:divBdr>
            <w:top w:val="none" w:sz="0" w:space="0" w:color="auto"/>
            <w:left w:val="none" w:sz="0" w:space="0" w:color="auto"/>
            <w:bottom w:val="none" w:sz="0" w:space="0" w:color="auto"/>
            <w:right w:val="none" w:sz="0" w:space="0" w:color="auto"/>
          </w:divBdr>
        </w:div>
        <w:div w:id="105777851">
          <w:marLeft w:val="0"/>
          <w:marRight w:val="0"/>
          <w:marTop w:val="0"/>
          <w:marBottom w:val="0"/>
          <w:divBdr>
            <w:top w:val="none" w:sz="0" w:space="0" w:color="auto"/>
            <w:left w:val="none" w:sz="0" w:space="0" w:color="auto"/>
            <w:bottom w:val="none" w:sz="0" w:space="0" w:color="auto"/>
            <w:right w:val="none" w:sz="0" w:space="0" w:color="auto"/>
          </w:divBdr>
        </w:div>
      </w:divsChild>
    </w:div>
    <w:div w:id="739332793">
      <w:bodyDiv w:val="1"/>
      <w:marLeft w:val="0"/>
      <w:marRight w:val="0"/>
      <w:marTop w:val="0"/>
      <w:marBottom w:val="0"/>
      <w:divBdr>
        <w:top w:val="none" w:sz="0" w:space="0" w:color="auto"/>
        <w:left w:val="none" w:sz="0" w:space="0" w:color="auto"/>
        <w:bottom w:val="none" w:sz="0" w:space="0" w:color="auto"/>
        <w:right w:val="none" w:sz="0" w:space="0" w:color="auto"/>
      </w:divBdr>
      <w:divsChild>
        <w:div w:id="825047977">
          <w:marLeft w:val="0"/>
          <w:marRight w:val="0"/>
          <w:marTop w:val="0"/>
          <w:marBottom w:val="0"/>
          <w:divBdr>
            <w:top w:val="none" w:sz="0" w:space="0" w:color="auto"/>
            <w:left w:val="none" w:sz="0" w:space="0" w:color="auto"/>
            <w:bottom w:val="none" w:sz="0" w:space="0" w:color="auto"/>
            <w:right w:val="none" w:sz="0" w:space="0" w:color="auto"/>
          </w:divBdr>
        </w:div>
        <w:div w:id="1254558659">
          <w:marLeft w:val="0"/>
          <w:marRight w:val="0"/>
          <w:marTop w:val="0"/>
          <w:marBottom w:val="0"/>
          <w:divBdr>
            <w:top w:val="none" w:sz="0" w:space="0" w:color="auto"/>
            <w:left w:val="none" w:sz="0" w:space="0" w:color="auto"/>
            <w:bottom w:val="none" w:sz="0" w:space="0" w:color="auto"/>
            <w:right w:val="none" w:sz="0" w:space="0" w:color="auto"/>
          </w:divBdr>
        </w:div>
        <w:div w:id="1262689641">
          <w:marLeft w:val="0"/>
          <w:marRight w:val="0"/>
          <w:marTop w:val="0"/>
          <w:marBottom w:val="0"/>
          <w:divBdr>
            <w:top w:val="none" w:sz="0" w:space="0" w:color="auto"/>
            <w:left w:val="none" w:sz="0" w:space="0" w:color="auto"/>
            <w:bottom w:val="none" w:sz="0" w:space="0" w:color="auto"/>
            <w:right w:val="none" w:sz="0" w:space="0" w:color="auto"/>
          </w:divBdr>
        </w:div>
        <w:div w:id="1640456577">
          <w:marLeft w:val="0"/>
          <w:marRight w:val="0"/>
          <w:marTop w:val="0"/>
          <w:marBottom w:val="0"/>
          <w:divBdr>
            <w:top w:val="none" w:sz="0" w:space="0" w:color="auto"/>
            <w:left w:val="none" w:sz="0" w:space="0" w:color="auto"/>
            <w:bottom w:val="none" w:sz="0" w:space="0" w:color="auto"/>
            <w:right w:val="none" w:sz="0" w:space="0" w:color="auto"/>
          </w:divBdr>
        </w:div>
        <w:div w:id="739404543">
          <w:marLeft w:val="0"/>
          <w:marRight w:val="0"/>
          <w:marTop w:val="0"/>
          <w:marBottom w:val="0"/>
          <w:divBdr>
            <w:top w:val="none" w:sz="0" w:space="0" w:color="auto"/>
            <w:left w:val="none" w:sz="0" w:space="0" w:color="auto"/>
            <w:bottom w:val="none" w:sz="0" w:space="0" w:color="auto"/>
            <w:right w:val="none" w:sz="0" w:space="0" w:color="auto"/>
          </w:divBdr>
        </w:div>
        <w:div w:id="1757827142">
          <w:marLeft w:val="0"/>
          <w:marRight w:val="0"/>
          <w:marTop w:val="0"/>
          <w:marBottom w:val="0"/>
          <w:divBdr>
            <w:top w:val="none" w:sz="0" w:space="0" w:color="auto"/>
            <w:left w:val="none" w:sz="0" w:space="0" w:color="auto"/>
            <w:bottom w:val="none" w:sz="0" w:space="0" w:color="auto"/>
            <w:right w:val="none" w:sz="0" w:space="0" w:color="auto"/>
          </w:divBdr>
        </w:div>
        <w:div w:id="761221724">
          <w:marLeft w:val="0"/>
          <w:marRight w:val="0"/>
          <w:marTop w:val="0"/>
          <w:marBottom w:val="0"/>
          <w:divBdr>
            <w:top w:val="none" w:sz="0" w:space="0" w:color="auto"/>
            <w:left w:val="none" w:sz="0" w:space="0" w:color="auto"/>
            <w:bottom w:val="none" w:sz="0" w:space="0" w:color="auto"/>
            <w:right w:val="none" w:sz="0" w:space="0" w:color="auto"/>
          </w:divBdr>
        </w:div>
        <w:div w:id="954140576">
          <w:marLeft w:val="0"/>
          <w:marRight w:val="0"/>
          <w:marTop w:val="0"/>
          <w:marBottom w:val="0"/>
          <w:divBdr>
            <w:top w:val="none" w:sz="0" w:space="0" w:color="auto"/>
            <w:left w:val="none" w:sz="0" w:space="0" w:color="auto"/>
            <w:bottom w:val="none" w:sz="0" w:space="0" w:color="auto"/>
            <w:right w:val="none" w:sz="0" w:space="0" w:color="auto"/>
          </w:divBdr>
        </w:div>
        <w:div w:id="551622862">
          <w:marLeft w:val="0"/>
          <w:marRight w:val="0"/>
          <w:marTop w:val="0"/>
          <w:marBottom w:val="0"/>
          <w:divBdr>
            <w:top w:val="none" w:sz="0" w:space="0" w:color="auto"/>
            <w:left w:val="none" w:sz="0" w:space="0" w:color="auto"/>
            <w:bottom w:val="none" w:sz="0" w:space="0" w:color="auto"/>
            <w:right w:val="none" w:sz="0" w:space="0" w:color="auto"/>
          </w:divBdr>
        </w:div>
      </w:divsChild>
    </w:div>
    <w:div w:id="793400757">
      <w:bodyDiv w:val="1"/>
      <w:marLeft w:val="0"/>
      <w:marRight w:val="0"/>
      <w:marTop w:val="0"/>
      <w:marBottom w:val="0"/>
      <w:divBdr>
        <w:top w:val="none" w:sz="0" w:space="0" w:color="auto"/>
        <w:left w:val="none" w:sz="0" w:space="0" w:color="auto"/>
        <w:bottom w:val="none" w:sz="0" w:space="0" w:color="auto"/>
        <w:right w:val="none" w:sz="0" w:space="0" w:color="auto"/>
      </w:divBdr>
      <w:divsChild>
        <w:div w:id="540484244">
          <w:marLeft w:val="0"/>
          <w:marRight w:val="0"/>
          <w:marTop w:val="0"/>
          <w:marBottom w:val="0"/>
          <w:divBdr>
            <w:top w:val="none" w:sz="0" w:space="0" w:color="auto"/>
            <w:left w:val="none" w:sz="0" w:space="0" w:color="auto"/>
            <w:bottom w:val="none" w:sz="0" w:space="0" w:color="auto"/>
            <w:right w:val="none" w:sz="0" w:space="0" w:color="auto"/>
          </w:divBdr>
        </w:div>
        <w:div w:id="527259712">
          <w:marLeft w:val="0"/>
          <w:marRight w:val="0"/>
          <w:marTop w:val="0"/>
          <w:marBottom w:val="0"/>
          <w:divBdr>
            <w:top w:val="none" w:sz="0" w:space="0" w:color="auto"/>
            <w:left w:val="none" w:sz="0" w:space="0" w:color="auto"/>
            <w:bottom w:val="none" w:sz="0" w:space="0" w:color="auto"/>
            <w:right w:val="none" w:sz="0" w:space="0" w:color="auto"/>
          </w:divBdr>
        </w:div>
      </w:divsChild>
    </w:div>
    <w:div w:id="818494149">
      <w:bodyDiv w:val="1"/>
      <w:marLeft w:val="0"/>
      <w:marRight w:val="0"/>
      <w:marTop w:val="0"/>
      <w:marBottom w:val="0"/>
      <w:divBdr>
        <w:top w:val="none" w:sz="0" w:space="0" w:color="auto"/>
        <w:left w:val="none" w:sz="0" w:space="0" w:color="auto"/>
        <w:bottom w:val="none" w:sz="0" w:space="0" w:color="auto"/>
        <w:right w:val="none" w:sz="0" w:space="0" w:color="auto"/>
      </w:divBdr>
    </w:div>
    <w:div w:id="838278935">
      <w:bodyDiv w:val="1"/>
      <w:marLeft w:val="0"/>
      <w:marRight w:val="0"/>
      <w:marTop w:val="0"/>
      <w:marBottom w:val="0"/>
      <w:divBdr>
        <w:top w:val="none" w:sz="0" w:space="0" w:color="auto"/>
        <w:left w:val="none" w:sz="0" w:space="0" w:color="auto"/>
        <w:bottom w:val="none" w:sz="0" w:space="0" w:color="auto"/>
        <w:right w:val="none" w:sz="0" w:space="0" w:color="auto"/>
      </w:divBdr>
    </w:div>
    <w:div w:id="881283184">
      <w:bodyDiv w:val="1"/>
      <w:marLeft w:val="0"/>
      <w:marRight w:val="0"/>
      <w:marTop w:val="0"/>
      <w:marBottom w:val="0"/>
      <w:divBdr>
        <w:top w:val="none" w:sz="0" w:space="0" w:color="auto"/>
        <w:left w:val="none" w:sz="0" w:space="0" w:color="auto"/>
        <w:bottom w:val="none" w:sz="0" w:space="0" w:color="auto"/>
        <w:right w:val="none" w:sz="0" w:space="0" w:color="auto"/>
      </w:divBdr>
      <w:divsChild>
        <w:div w:id="1327250350">
          <w:marLeft w:val="0"/>
          <w:marRight w:val="0"/>
          <w:marTop w:val="0"/>
          <w:marBottom w:val="0"/>
          <w:divBdr>
            <w:top w:val="none" w:sz="0" w:space="0" w:color="auto"/>
            <w:left w:val="none" w:sz="0" w:space="0" w:color="auto"/>
            <w:bottom w:val="none" w:sz="0" w:space="0" w:color="auto"/>
            <w:right w:val="none" w:sz="0" w:space="0" w:color="auto"/>
          </w:divBdr>
        </w:div>
        <w:div w:id="642856431">
          <w:marLeft w:val="0"/>
          <w:marRight w:val="0"/>
          <w:marTop w:val="0"/>
          <w:marBottom w:val="0"/>
          <w:divBdr>
            <w:top w:val="none" w:sz="0" w:space="0" w:color="auto"/>
            <w:left w:val="none" w:sz="0" w:space="0" w:color="auto"/>
            <w:bottom w:val="none" w:sz="0" w:space="0" w:color="auto"/>
            <w:right w:val="none" w:sz="0" w:space="0" w:color="auto"/>
          </w:divBdr>
        </w:div>
        <w:div w:id="601960774">
          <w:marLeft w:val="0"/>
          <w:marRight w:val="0"/>
          <w:marTop w:val="0"/>
          <w:marBottom w:val="0"/>
          <w:divBdr>
            <w:top w:val="none" w:sz="0" w:space="0" w:color="auto"/>
            <w:left w:val="none" w:sz="0" w:space="0" w:color="auto"/>
            <w:bottom w:val="none" w:sz="0" w:space="0" w:color="auto"/>
            <w:right w:val="none" w:sz="0" w:space="0" w:color="auto"/>
          </w:divBdr>
        </w:div>
        <w:div w:id="1334839366">
          <w:marLeft w:val="0"/>
          <w:marRight w:val="0"/>
          <w:marTop w:val="0"/>
          <w:marBottom w:val="0"/>
          <w:divBdr>
            <w:top w:val="none" w:sz="0" w:space="0" w:color="auto"/>
            <w:left w:val="none" w:sz="0" w:space="0" w:color="auto"/>
            <w:bottom w:val="none" w:sz="0" w:space="0" w:color="auto"/>
            <w:right w:val="none" w:sz="0" w:space="0" w:color="auto"/>
          </w:divBdr>
        </w:div>
        <w:div w:id="2053770491">
          <w:marLeft w:val="0"/>
          <w:marRight w:val="0"/>
          <w:marTop w:val="0"/>
          <w:marBottom w:val="0"/>
          <w:divBdr>
            <w:top w:val="none" w:sz="0" w:space="0" w:color="auto"/>
            <w:left w:val="none" w:sz="0" w:space="0" w:color="auto"/>
            <w:bottom w:val="none" w:sz="0" w:space="0" w:color="auto"/>
            <w:right w:val="none" w:sz="0" w:space="0" w:color="auto"/>
          </w:divBdr>
        </w:div>
        <w:div w:id="2129886223">
          <w:marLeft w:val="0"/>
          <w:marRight w:val="0"/>
          <w:marTop w:val="0"/>
          <w:marBottom w:val="0"/>
          <w:divBdr>
            <w:top w:val="none" w:sz="0" w:space="0" w:color="auto"/>
            <w:left w:val="none" w:sz="0" w:space="0" w:color="auto"/>
            <w:bottom w:val="none" w:sz="0" w:space="0" w:color="auto"/>
            <w:right w:val="none" w:sz="0" w:space="0" w:color="auto"/>
          </w:divBdr>
        </w:div>
        <w:div w:id="1796169605">
          <w:marLeft w:val="0"/>
          <w:marRight w:val="0"/>
          <w:marTop w:val="0"/>
          <w:marBottom w:val="0"/>
          <w:divBdr>
            <w:top w:val="none" w:sz="0" w:space="0" w:color="auto"/>
            <w:left w:val="none" w:sz="0" w:space="0" w:color="auto"/>
            <w:bottom w:val="none" w:sz="0" w:space="0" w:color="auto"/>
            <w:right w:val="none" w:sz="0" w:space="0" w:color="auto"/>
          </w:divBdr>
        </w:div>
        <w:div w:id="314408940">
          <w:marLeft w:val="0"/>
          <w:marRight w:val="0"/>
          <w:marTop w:val="0"/>
          <w:marBottom w:val="0"/>
          <w:divBdr>
            <w:top w:val="none" w:sz="0" w:space="0" w:color="auto"/>
            <w:left w:val="none" w:sz="0" w:space="0" w:color="auto"/>
            <w:bottom w:val="none" w:sz="0" w:space="0" w:color="auto"/>
            <w:right w:val="none" w:sz="0" w:space="0" w:color="auto"/>
          </w:divBdr>
        </w:div>
      </w:divsChild>
    </w:div>
    <w:div w:id="936981864">
      <w:bodyDiv w:val="1"/>
      <w:marLeft w:val="0"/>
      <w:marRight w:val="0"/>
      <w:marTop w:val="0"/>
      <w:marBottom w:val="0"/>
      <w:divBdr>
        <w:top w:val="none" w:sz="0" w:space="0" w:color="auto"/>
        <w:left w:val="none" w:sz="0" w:space="0" w:color="auto"/>
        <w:bottom w:val="none" w:sz="0" w:space="0" w:color="auto"/>
        <w:right w:val="none" w:sz="0" w:space="0" w:color="auto"/>
      </w:divBdr>
    </w:div>
    <w:div w:id="1003896472">
      <w:bodyDiv w:val="1"/>
      <w:marLeft w:val="0"/>
      <w:marRight w:val="0"/>
      <w:marTop w:val="0"/>
      <w:marBottom w:val="0"/>
      <w:divBdr>
        <w:top w:val="none" w:sz="0" w:space="0" w:color="auto"/>
        <w:left w:val="none" w:sz="0" w:space="0" w:color="auto"/>
        <w:bottom w:val="none" w:sz="0" w:space="0" w:color="auto"/>
        <w:right w:val="none" w:sz="0" w:space="0" w:color="auto"/>
      </w:divBdr>
    </w:div>
    <w:div w:id="1028677123">
      <w:bodyDiv w:val="1"/>
      <w:marLeft w:val="0"/>
      <w:marRight w:val="0"/>
      <w:marTop w:val="0"/>
      <w:marBottom w:val="0"/>
      <w:divBdr>
        <w:top w:val="none" w:sz="0" w:space="0" w:color="auto"/>
        <w:left w:val="none" w:sz="0" w:space="0" w:color="auto"/>
        <w:bottom w:val="none" w:sz="0" w:space="0" w:color="auto"/>
        <w:right w:val="none" w:sz="0" w:space="0" w:color="auto"/>
      </w:divBdr>
      <w:divsChild>
        <w:div w:id="1357661548">
          <w:marLeft w:val="0"/>
          <w:marRight w:val="0"/>
          <w:marTop w:val="0"/>
          <w:marBottom w:val="0"/>
          <w:divBdr>
            <w:top w:val="none" w:sz="0" w:space="0" w:color="auto"/>
            <w:left w:val="none" w:sz="0" w:space="0" w:color="auto"/>
            <w:bottom w:val="none" w:sz="0" w:space="0" w:color="auto"/>
            <w:right w:val="none" w:sz="0" w:space="0" w:color="auto"/>
          </w:divBdr>
        </w:div>
        <w:div w:id="1393847237">
          <w:marLeft w:val="0"/>
          <w:marRight w:val="0"/>
          <w:marTop w:val="0"/>
          <w:marBottom w:val="0"/>
          <w:divBdr>
            <w:top w:val="none" w:sz="0" w:space="0" w:color="auto"/>
            <w:left w:val="none" w:sz="0" w:space="0" w:color="auto"/>
            <w:bottom w:val="none" w:sz="0" w:space="0" w:color="auto"/>
            <w:right w:val="none" w:sz="0" w:space="0" w:color="auto"/>
          </w:divBdr>
        </w:div>
        <w:div w:id="247153433">
          <w:marLeft w:val="0"/>
          <w:marRight w:val="0"/>
          <w:marTop w:val="0"/>
          <w:marBottom w:val="0"/>
          <w:divBdr>
            <w:top w:val="none" w:sz="0" w:space="0" w:color="auto"/>
            <w:left w:val="none" w:sz="0" w:space="0" w:color="auto"/>
            <w:bottom w:val="none" w:sz="0" w:space="0" w:color="auto"/>
            <w:right w:val="none" w:sz="0" w:space="0" w:color="auto"/>
          </w:divBdr>
        </w:div>
      </w:divsChild>
    </w:div>
    <w:div w:id="1028946702">
      <w:bodyDiv w:val="1"/>
      <w:marLeft w:val="0"/>
      <w:marRight w:val="0"/>
      <w:marTop w:val="0"/>
      <w:marBottom w:val="0"/>
      <w:divBdr>
        <w:top w:val="none" w:sz="0" w:space="0" w:color="auto"/>
        <w:left w:val="none" w:sz="0" w:space="0" w:color="auto"/>
        <w:bottom w:val="none" w:sz="0" w:space="0" w:color="auto"/>
        <w:right w:val="none" w:sz="0" w:space="0" w:color="auto"/>
      </w:divBdr>
    </w:div>
    <w:div w:id="1049040006">
      <w:bodyDiv w:val="1"/>
      <w:marLeft w:val="0"/>
      <w:marRight w:val="0"/>
      <w:marTop w:val="0"/>
      <w:marBottom w:val="0"/>
      <w:divBdr>
        <w:top w:val="none" w:sz="0" w:space="0" w:color="auto"/>
        <w:left w:val="none" w:sz="0" w:space="0" w:color="auto"/>
        <w:bottom w:val="none" w:sz="0" w:space="0" w:color="auto"/>
        <w:right w:val="none" w:sz="0" w:space="0" w:color="auto"/>
      </w:divBdr>
      <w:divsChild>
        <w:div w:id="1488278635">
          <w:marLeft w:val="0"/>
          <w:marRight w:val="0"/>
          <w:marTop w:val="0"/>
          <w:marBottom w:val="0"/>
          <w:divBdr>
            <w:top w:val="none" w:sz="0" w:space="0" w:color="auto"/>
            <w:left w:val="none" w:sz="0" w:space="0" w:color="auto"/>
            <w:bottom w:val="none" w:sz="0" w:space="0" w:color="auto"/>
            <w:right w:val="none" w:sz="0" w:space="0" w:color="auto"/>
          </w:divBdr>
        </w:div>
        <w:div w:id="688526025">
          <w:marLeft w:val="0"/>
          <w:marRight w:val="0"/>
          <w:marTop w:val="0"/>
          <w:marBottom w:val="0"/>
          <w:divBdr>
            <w:top w:val="none" w:sz="0" w:space="0" w:color="auto"/>
            <w:left w:val="none" w:sz="0" w:space="0" w:color="auto"/>
            <w:bottom w:val="none" w:sz="0" w:space="0" w:color="auto"/>
            <w:right w:val="none" w:sz="0" w:space="0" w:color="auto"/>
          </w:divBdr>
        </w:div>
        <w:div w:id="735855519">
          <w:marLeft w:val="0"/>
          <w:marRight w:val="0"/>
          <w:marTop w:val="0"/>
          <w:marBottom w:val="0"/>
          <w:divBdr>
            <w:top w:val="none" w:sz="0" w:space="0" w:color="auto"/>
            <w:left w:val="none" w:sz="0" w:space="0" w:color="auto"/>
            <w:bottom w:val="none" w:sz="0" w:space="0" w:color="auto"/>
            <w:right w:val="none" w:sz="0" w:space="0" w:color="auto"/>
          </w:divBdr>
        </w:div>
        <w:div w:id="873810587">
          <w:marLeft w:val="0"/>
          <w:marRight w:val="0"/>
          <w:marTop w:val="0"/>
          <w:marBottom w:val="0"/>
          <w:divBdr>
            <w:top w:val="none" w:sz="0" w:space="0" w:color="auto"/>
            <w:left w:val="none" w:sz="0" w:space="0" w:color="auto"/>
            <w:bottom w:val="none" w:sz="0" w:space="0" w:color="auto"/>
            <w:right w:val="none" w:sz="0" w:space="0" w:color="auto"/>
          </w:divBdr>
        </w:div>
        <w:div w:id="896093542">
          <w:marLeft w:val="0"/>
          <w:marRight w:val="0"/>
          <w:marTop w:val="0"/>
          <w:marBottom w:val="0"/>
          <w:divBdr>
            <w:top w:val="none" w:sz="0" w:space="0" w:color="auto"/>
            <w:left w:val="none" w:sz="0" w:space="0" w:color="auto"/>
            <w:bottom w:val="none" w:sz="0" w:space="0" w:color="auto"/>
            <w:right w:val="none" w:sz="0" w:space="0" w:color="auto"/>
          </w:divBdr>
        </w:div>
        <w:div w:id="1556090347">
          <w:marLeft w:val="0"/>
          <w:marRight w:val="0"/>
          <w:marTop w:val="0"/>
          <w:marBottom w:val="0"/>
          <w:divBdr>
            <w:top w:val="none" w:sz="0" w:space="0" w:color="auto"/>
            <w:left w:val="none" w:sz="0" w:space="0" w:color="auto"/>
            <w:bottom w:val="none" w:sz="0" w:space="0" w:color="auto"/>
            <w:right w:val="none" w:sz="0" w:space="0" w:color="auto"/>
          </w:divBdr>
        </w:div>
        <w:div w:id="190841500">
          <w:marLeft w:val="0"/>
          <w:marRight w:val="0"/>
          <w:marTop w:val="0"/>
          <w:marBottom w:val="0"/>
          <w:divBdr>
            <w:top w:val="none" w:sz="0" w:space="0" w:color="auto"/>
            <w:left w:val="none" w:sz="0" w:space="0" w:color="auto"/>
            <w:bottom w:val="none" w:sz="0" w:space="0" w:color="auto"/>
            <w:right w:val="none" w:sz="0" w:space="0" w:color="auto"/>
          </w:divBdr>
        </w:div>
        <w:div w:id="302273151">
          <w:marLeft w:val="0"/>
          <w:marRight w:val="0"/>
          <w:marTop w:val="0"/>
          <w:marBottom w:val="0"/>
          <w:divBdr>
            <w:top w:val="none" w:sz="0" w:space="0" w:color="auto"/>
            <w:left w:val="none" w:sz="0" w:space="0" w:color="auto"/>
            <w:bottom w:val="none" w:sz="0" w:space="0" w:color="auto"/>
            <w:right w:val="none" w:sz="0" w:space="0" w:color="auto"/>
          </w:divBdr>
        </w:div>
        <w:div w:id="1694526161">
          <w:marLeft w:val="0"/>
          <w:marRight w:val="0"/>
          <w:marTop w:val="0"/>
          <w:marBottom w:val="0"/>
          <w:divBdr>
            <w:top w:val="none" w:sz="0" w:space="0" w:color="auto"/>
            <w:left w:val="none" w:sz="0" w:space="0" w:color="auto"/>
            <w:bottom w:val="none" w:sz="0" w:space="0" w:color="auto"/>
            <w:right w:val="none" w:sz="0" w:space="0" w:color="auto"/>
          </w:divBdr>
        </w:div>
        <w:div w:id="1887453366">
          <w:marLeft w:val="0"/>
          <w:marRight w:val="0"/>
          <w:marTop w:val="0"/>
          <w:marBottom w:val="0"/>
          <w:divBdr>
            <w:top w:val="none" w:sz="0" w:space="0" w:color="auto"/>
            <w:left w:val="none" w:sz="0" w:space="0" w:color="auto"/>
            <w:bottom w:val="none" w:sz="0" w:space="0" w:color="auto"/>
            <w:right w:val="none" w:sz="0" w:space="0" w:color="auto"/>
          </w:divBdr>
        </w:div>
        <w:div w:id="651759729">
          <w:marLeft w:val="0"/>
          <w:marRight w:val="0"/>
          <w:marTop w:val="0"/>
          <w:marBottom w:val="0"/>
          <w:divBdr>
            <w:top w:val="none" w:sz="0" w:space="0" w:color="auto"/>
            <w:left w:val="none" w:sz="0" w:space="0" w:color="auto"/>
            <w:bottom w:val="none" w:sz="0" w:space="0" w:color="auto"/>
            <w:right w:val="none" w:sz="0" w:space="0" w:color="auto"/>
          </w:divBdr>
        </w:div>
        <w:div w:id="1486431261">
          <w:marLeft w:val="0"/>
          <w:marRight w:val="0"/>
          <w:marTop w:val="0"/>
          <w:marBottom w:val="0"/>
          <w:divBdr>
            <w:top w:val="none" w:sz="0" w:space="0" w:color="auto"/>
            <w:left w:val="none" w:sz="0" w:space="0" w:color="auto"/>
            <w:bottom w:val="none" w:sz="0" w:space="0" w:color="auto"/>
            <w:right w:val="none" w:sz="0" w:space="0" w:color="auto"/>
          </w:divBdr>
        </w:div>
        <w:div w:id="2129739347">
          <w:marLeft w:val="0"/>
          <w:marRight w:val="0"/>
          <w:marTop w:val="0"/>
          <w:marBottom w:val="0"/>
          <w:divBdr>
            <w:top w:val="none" w:sz="0" w:space="0" w:color="auto"/>
            <w:left w:val="none" w:sz="0" w:space="0" w:color="auto"/>
            <w:bottom w:val="none" w:sz="0" w:space="0" w:color="auto"/>
            <w:right w:val="none" w:sz="0" w:space="0" w:color="auto"/>
          </w:divBdr>
        </w:div>
        <w:div w:id="529027081">
          <w:marLeft w:val="0"/>
          <w:marRight w:val="0"/>
          <w:marTop w:val="0"/>
          <w:marBottom w:val="0"/>
          <w:divBdr>
            <w:top w:val="none" w:sz="0" w:space="0" w:color="auto"/>
            <w:left w:val="none" w:sz="0" w:space="0" w:color="auto"/>
            <w:bottom w:val="none" w:sz="0" w:space="0" w:color="auto"/>
            <w:right w:val="none" w:sz="0" w:space="0" w:color="auto"/>
          </w:divBdr>
        </w:div>
        <w:div w:id="340282256">
          <w:marLeft w:val="0"/>
          <w:marRight w:val="0"/>
          <w:marTop w:val="0"/>
          <w:marBottom w:val="0"/>
          <w:divBdr>
            <w:top w:val="none" w:sz="0" w:space="0" w:color="auto"/>
            <w:left w:val="none" w:sz="0" w:space="0" w:color="auto"/>
            <w:bottom w:val="none" w:sz="0" w:space="0" w:color="auto"/>
            <w:right w:val="none" w:sz="0" w:space="0" w:color="auto"/>
          </w:divBdr>
        </w:div>
        <w:div w:id="1787387790">
          <w:marLeft w:val="0"/>
          <w:marRight w:val="0"/>
          <w:marTop w:val="0"/>
          <w:marBottom w:val="0"/>
          <w:divBdr>
            <w:top w:val="none" w:sz="0" w:space="0" w:color="auto"/>
            <w:left w:val="none" w:sz="0" w:space="0" w:color="auto"/>
            <w:bottom w:val="none" w:sz="0" w:space="0" w:color="auto"/>
            <w:right w:val="none" w:sz="0" w:space="0" w:color="auto"/>
          </w:divBdr>
        </w:div>
        <w:div w:id="1991980239">
          <w:marLeft w:val="0"/>
          <w:marRight w:val="0"/>
          <w:marTop w:val="0"/>
          <w:marBottom w:val="0"/>
          <w:divBdr>
            <w:top w:val="none" w:sz="0" w:space="0" w:color="auto"/>
            <w:left w:val="none" w:sz="0" w:space="0" w:color="auto"/>
            <w:bottom w:val="none" w:sz="0" w:space="0" w:color="auto"/>
            <w:right w:val="none" w:sz="0" w:space="0" w:color="auto"/>
          </w:divBdr>
        </w:div>
        <w:div w:id="62144385">
          <w:marLeft w:val="0"/>
          <w:marRight w:val="0"/>
          <w:marTop w:val="0"/>
          <w:marBottom w:val="0"/>
          <w:divBdr>
            <w:top w:val="none" w:sz="0" w:space="0" w:color="auto"/>
            <w:left w:val="none" w:sz="0" w:space="0" w:color="auto"/>
            <w:bottom w:val="none" w:sz="0" w:space="0" w:color="auto"/>
            <w:right w:val="none" w:sz="0" w:space="0" w:color="auto"/>
          </w:divBdr>
        </w:div>
        <w:div w:id="1294215794">
          <w:marLeft w:val="0"/>
          <w:marRight w:val="0"/>
          <w:marTop w:val="0"/>
          <w:marBottom w:val="0"/>
          <w:divBdr>
            <w:top w:val="none" w:sz="0" w:space="0" w:color="auto"/>
            <w:left w:val="none" w:sz="0" w:space="0" w:color="auto"/>
            <w:bottom w:val="none" w:sz="0" w:space="0" w:color="auto"/>
            <w:right w:val="none" w:sz="0" w:space="0" w:color="auto"/>
          </w:divBdr>
        </w:div>
        <w:div w:id="1704865329">
          <w:marLeft w:val="0"/>
          <w:marRight w:val="0"/>
          <w:marTop w:val="0"/>
          <w:marBottom w:val="0"/>
          <w:divBdr>
            <w:top w:val="none" w:sz="0" w:space="0" w:color="auto"/>
            <w:left w:val="none" w:sz="0" w:space="0" w:color="auto"/>
            <w:bottom w:val="none" w:sz="0" w:space="0" w:color="auto"/>
            <w:right w:val="none" w:sz="0" w:space="0" w:color="auto"/>
          </w:divBdr>
        </w:div>
        <w:div w:id="710152599">
          <w:marLeft w:val="0"/>
          <w:marRight w:val="0"/>
          <w:marTop w:val="0"/>
          <w:marBottom w:val="0"/>
          <w:divBdr>
            <w:top w:val="none" w:sz="0" w:space="0" w:color="auto"/>
            <w:left w:val="none" w:sz="0" w:space="0" w:color="auto"/>
            <w:bottom w:val="none" w:sz="0" w:space="0" w:color="auto"/>
            <w:right w:val="none" w:sz="0" w:space="0" w:color="auto"/>
          </w:divBdr>
        </w:div>
        <w:div w:id="1493519057">
          <w:marLeft w:val="0"/>
          <w:marRight w:val="0"/>
          <w:marTop w:val="0"/>
          <w:marBottom w:val="0"/>
          <w:divBdr>
            <w:top w:val="none" w:sz="0" w:space="0" w:color="auto"/>
            <w:left w:val="none" w:sz="0" w:space="0" w:color="auto"/>
            <w:bottom w:val="none" w:sz="0" w:space="0" w:color="auto"/>
            <w:right w:val="none" w:sz="0" w:space="0" w:color="auto"/>
          </w:divBdr>
        </w:div>
        <w:div w:id="1661733934">
          <w:marLeft w:val="0"/>
          <w:marRight w:val="0"/>
          <w:marTop w:val="0"/>
          <w:marBottom w:val="0"/>
          <w:divBdr>
            <w:top w:val="none" w:sz="0" w:space="0" w:color="auto"/>
            <w:left w:val="none" w:sz="0" w:space="0" w:color="auto"/>
            <w:bottom w:val="none" w:sz="0" w:space="0" w:color="auto"/>
            <w:right w:val="none" w:sz="0" w:space="0" w:color="auto"/>
          </w:divBdr>
        </w:div>
        <w:div w:id="1307658619">
          <w:marLeft w:val="0"/>
          <w:marRight w:val="0"/>
          <w:marTop w:val="0"/>
          <w:marBottom w:val="0"/>
          <w:divBdr>
            <w:top w:val="none" w:sz="0" w:space="0" w:color="auto"/>
            <w:left w:val="none" w:sz="0" w:space="0" w:color="auto"/>
            <w:bottom w:val="none" w:sz="0" w:space="0" w:color="auto"/>
            <w:right w:val="none" w:sz="0" w:space="0" w:color="auto"/>
          </w:divBdr>
        </w:div>
        <w:div w:id="317929261">
          <w:marLeft w:val="0"/>
          <w:marRight w:val="0"/>
          <w:marTop w:val="0"/>
          <w:marBottom w:val="0"/>
          <w:divBdr>
            <w:top w:val="none" w:sz="0" w:space="0" w:color="auto"/>
            <w:left w:val="none" w:sz="0" w:space="0" w:color="auto"/>
            <w:bottom w:val="none" w:sz="0" w:space="0" w:color="auto"/>
            <w:right w:val="none" w:sz="0" w:space="0" w:color="auto"/>
          </w:divBdr>
        </w:div>
        <w:div w:id="1558272696">
          <w:marLeft w:val="0"/>
          <w:marRight w:val="0"/>
          <w:marTop w:val="0"/>
          <w:marBottom w:val="0"/>
          <w:divBdr>
            <w:top w:val="none" w:sz="0" w:space="0" w:color="auto"/>
            <w:left w:val="none" w:sz="0" w:space="0" w:color="auto"/>
            <w:bottom w:val="none" w:sz="0" w:space="0" w:color="auto"/>
            <w:right w:val="none" w:sz="0" w:space="0" w:color="auto"/>
          </w:divBdr>
        </w:div>
        <w:div w:id="1428890011">
          <w:marLeft w:val="0"/>
          <w:marRight w:val="0"/>
          <w:marTop w:val="0"/>
          <w:marBottom w:val="0"/>
          <w:divBdr>
            <w:top w:val="none" w:sz="0" w:space="0" w:color="auto"/>
            <w:left w:val="none" w:sz="0" w:space="0" w:color="auto"/>
            <w:bottom w:val="none" w:sz="0" w:space="0" w:color="auto"/>
            <w:right w:val="none" w:sz="0" w:space="0" w:color="auto"/>
          </w:divBdr>
        </w:div>
        <w:div w:id="1452166742">
          <w:marLeft w:val="0"/>
          <w:marRight w:val="0"/>
          <w:marTop w:val="0"/>
          <w:marBottom w:val="0"/>
          <w:divBdr>
            <w:top w:val="none" w:sz="0" w:space="0" w:color="auto"/>
            <w:left w:val="none" w:sz="0" w:space="0" w:color="auto"/>
            <w:bottom w:val="none" w:sz="0" w:space="0" w:color="auto"/>
            <w:right w:val="none" w:sz="0" w:space="0" w:color="auto"/>
          </w:divBdr>
        </w:div>
        <w:div w:id="1309822395">
          <w:marLeft w:val="0"/>
          <w:marRight w:val="0"/>
          <w:marTop w:val="0"/>
          <w:marBottom w:val="0"/>
          <w:divBdr>
            <w:top w:val="none" w:sz="0" w:space="0" w:color="auto"/>
            <w:left w:val="none" w:sz="0" w:space="0" w:color="auto"/>
            <w:bottom w:val="none" w:sz="0" w:space="0" w:color="auto"/>
            <w:right w:val="none" w:sz="0" w:space="0" w:color="auto"/>
          </w:divBdr>
        </w:div>
        <w:div w:id="421418214">
          <w:marLeft w:val="0"/>
          <w:marRight w:val="0"/>
          <w:marTop w:val="0"/>
          <w:marBottom w:val="0"/>
          <w:divBdr>
            <w:top w:val="none" w:sz="0" w:space="0" w:color="auto"/>
            <w:left w:val="none" w:sz="0" w:space="0" w:color="auto"/>
            <w:bottom w:val="none" w:sz="0" w:space="0" w:color="auto"/>
            <w:right w:val="none" w:sz="0" w:space="0" w:color="auto"/>
          </w:divBdr>
        </w:div>
        <w:div w:id="750198357">
          <w:marLeft w:val="0"/>
          <w:marRight w:val="0"/>
          <w:marTop w:val="0"/>
          <w:marBottom w:val="0"/>
          <w:divBdr>
            <w:top w:val="none" w:sz="0" w:space="0" w:color="auto"/>
            <w:left w:val="none" w:sz="0" w:space="0" w:color="auto"/>
            <w:bottom w:val="none" w:sz="0" w:space="0" w:color="auto"/>
            <w:right w:val="none" w:sz="0" w:space="0" w:color="auto"/>
          </w:divBdr>
        </w:div>
        <w:div w:id="732393704">
          <w:marLeft w:val="0"/>
          <w:marRight w:val="0"/>
          <w:marTop w:val="0"/>
          <w:marBottom w:val="0"/>
          <w:divBdr>
            <w:top w:val="none" w:sz="0" w:space="0" w:color="auto"/>
            <w:left w:val="none" w:sz="0" w:space="0" w:color="auto"/>
            <w:bottom w:val="none" w:sz="0" w:space="0" w:color="auto"/>
            <w:right w:val="none" w:sz="0" w:space="0" w:color="auto"/>
          </w:divBdr>
        </w:div>
        <w:div w:id="499778724">
          <w:marLeft w:val="0"/>
          <w:marRight w:val="0"/>
          <w:marTop w:val="0"/>
          <w:marBottom w:val="0"/>
          <w:divBdr>
            <w:top w:val="none" w:sz="0" w:space="0" w:color="auto"/>
            <w:left w:val="none" w:sz="0" w:space="0" w:color="auto"/>
            <w:bottom w:val="none" w:sz="0" w:space="0" w:color="auto"/>
            <w:right w:val="none" w:sz="0" w:space="0" w:color="auto"/>
          </w:divBdr>
        </w:div>
        <w:div w:id="85735047">
          <w:marLeft w:val="0"/>
          <w:marRight w:val="0"/>
          <w:marTop w:val="0"/>
          <w:marBottom w:val="0"/>
          <w:divBdr>
            <w:top w:val="none" w:sz="0" w:space="0" w:color="auto"/>
            <w:left w:val="none" w:sz="0" w:space="0" w:color="auto"/>
            <w:bottom w:val="none" w:sz="0" w:space="0" w:color="auto"/>
            <w:right w:val="none" w:sz="0" w:space="0" w:color="auto"/>
          </w:divBdr>
        </w:div>
        <w:div w:id="1781022403">
          <w:marLeft w:val="0"/>
          <w:marRight w:val="0"/>
          <w:marTop w:val="0"/>
          <w:marBottom w:val="0"/>
          <w:divBdr>
            <w:top w:val="none" w:sz="0" w:space="0" w:color="auto"/>
            <w:left w:val="none" w:sz="0" w:space="0" w:color="auto"/>
            <w:bottom w:val="none" w:sz="0" w:space="0" w:color="auto"/>
            <w:right w:val="none" w:sz="0" w:space="0" w:color="auto"/>
          </w:divBdr>
        </w:div>
        <w:div w:id="1242444633">
          <w:marLeft w:val="0"/>
          <w:marRight w:val="0"/>
          <w:marTop w:val="0"/>
          <w:marBottom w:val="0"/>
          <w:divBdr>
            <w:top w:val="none" w:sz="0" w:space="0" w:color="auto"/>
            <w:left w:val="none" w:sz="0" w:space="0" w:color="auto"/>
            <w:bottom w:val="none" w:sz="0" w:space="0" w:color="auto"/>
            <w:right w:val="none" w:sz="0" w:space="0" w:color="auto"/>
          </w:divBdr>
        </w:div>
        <w:div w:id="1928687711">
          <w:marLeft w:val="0"/>
          <w:marRight w:val="0"/>
          <w:marTop w:val="0"/>
          <w:marBottom w:val="0"/>
          <w:divBdr>
            <w:top w:val="none" w:sz="0" w:space="0" w:color="auto"/>
            <w:left w:val="none" w:sz="0" w:space="0" w:color="auto"/>
            <w:bottom w:val="none" w:sz="0" w:space="0" w:color="auto"/>
            <w:right w:val="none" w:sz="0" w:space="0" w:color="auto"/>
          </w:divBdr>
        </w:div>
        <w:div w:id="636229997">
          <w:marLeft w:val="0"/>
          <w:marRight w:val="0"/>
          <w:marTop w:val="0"/>
          <w:marBottom w:val="0"/>
          <w:divBdr>
            <w:top w:val="none" w:sz="0" w:space="0" w:color="auto"/>
            <w:left w:val="none" w:sz="0" w:space="0" w:color="auto"/>
            <w:bottom w:val="none" w:sz="0" w:space="0" w:color="auto"/>
            <w:right w:val="none" w:sz="0" w:space="0" w:color="auto"/>
          </w:divBdr>
        </w:div>
        <w:div w:id="2103328877">
          <w:marLeft w:val="0"/>
          <w:marRight w:val="0"/>
          <w:marTop w:val="0"/>
          <w:marBottom w:val="0"/>
          <w:divBdr>
            <w:top w:val="none" w:sz="0" w:space="0" w:color="auto"/>
            <w:left w:val="none" w:sz="0" w:space="0" w:color="auto"/>
            <w:bottom w:val="none" w:sz="0" w:space="0" w:color="auto"/>
            <w:right w:val="none" w:sz="0" w:space="0" w:color="auto"/>
          </w:divBdr>
        </w:div>
        <w:div w:id="737678198">
          <w:marLeft w:val="0"/>
          <w:marRight w:val="0"/>
          <w:marTop w:val="0"/>
          <w:marBottom w:val="0"/>
          <w:divBdr>
            <w:top w:val="none" w:sz="0" w:space="0" w:color="auto"/>
            <w:left w:val="none" w:sz="0" w:space="0" w:color="auto"/>
            <w:bottom w:val="none" w:sz="0" w:space="0" w:color="auto"/>
            <w:right w:val="none" w:sz="0" w:space="0" w:color="auto"/>
          </w:divBdr>
        </w:div>
        <w:div w:id="644630379">
          <w:marLeft w:val="0"/>
          <w:marRight w:val="0"/>
          <w:marTop w:val="0"/>
          <w:marBottom w:val="0"/>
          <w:divBdr>
            <w:top w:val="none" w:sz="0" w:space="0" w:color="auto"/>
            <w:left w:val="none" w:sz="0" w:space="0" w:color="auto"/>
            <w:bottom w:val="none" w:sz="0" w:space="0" w:color="auto"/>
            <w:right w:val="none" w:sz="0" w:space="0" w:color="auto"/>
          </w:divBdr>
        </w:div>
        <w:div w:id="29888160">
          <w:marLeft w:val="0"/>
          <w:marRight w:val="0"/>
          <w:marTop w:val="0"/>
          <w:marBottom w:val="0"/>
          <w:divBdr>
            <w:top w:val="none" w:sz="0" w:space="0" w:color="auto"/>
            <w:left w:val="none" w:sz="0" w:space="0" w:color="auto"/>
            <w:bottom w:val="none" w:sz="0" w:space="0" w:color="auto"/>
            <w:right w:val="none" w:sz="0" w:space="0" w:color="auto"/>
          </w:divBdr>
        </w:div>
        <w:div w:id="184752165">
          <w:marLeft w:val="0"/>
          <w:marRight w:val="0"/>
          <w:marTop w:val="0"/>
          <w:marBottom w:val="0"/>
          <w:divBdr>
            <w:top w:val="none" w:sz="0" w:space="0" w:color="auto"/>
            <w:left w:val="none" w:sz="0" w:space="0" w:color="auto"/>
            <w:bottom w:val="none" w:sz="0" w:space="0" w:color="auto"/>
            <w:right w:val="none" w:sz="0" w:space="0" w:color="auto"/>
          </w:divBdr>
        </w:div>
        <w:div w:id="1458597848">
          <w:marLeft w:val="0"/>
          <w:marRight w:val="0"/>
          <w:marTop w:val="0"/>
          <w:marBottom w:val="0"/>
          <w:divBdr>
            <w:top w:val="none" w:sz="0" w:space="0" w:color="auto"/>
            <w:left w:val="none" w:sz="0" w:space="0" w:color="auto"/>
            <w:bottom w:val="none" w:sz="0" w:space="0" w:color="auto"/>
            <w:right w:val="none" w:sz="0" w:space="0" w:color="auto"/>
          </w:divBdr>
        </w:div>
        <w:div w:id="1213469696">
          <w:marLeft w:val="0"/>
          <w:marRight w:val="0"/>
          <w:marTop w:val="0"/>
          <w:marBottom w:val="0"/>
          <w:divBdr>
            <w:top w:val="none" w:sz="0" w:space="0" w:color="auto"/>
            <w:left w:val="none" w:sz="0" w:space="0" w:color="auto"/>
            <w:bottom w:val="none" w:sz="0" w:space="0" w:color="auto"/>
            <w:right w:val="none" w:sz="0" w:space="0" w:color="auto"/>
          </w:divBdr>
        </w:div>
        <w:div w:id="1177576304">
          <w:marLeft w:val="0"/>
          <w:marRight w:val="0"/>
          <w:marTop w:val="0"/>
          <w:marBottom w:val="0"/>
          <w:divBdr>
            <w:top w:val="none" w:sz="0" w:space="0" w:color="auto"/>
            <w:left w:val="none" w:sz="0" w:space="0" w:color="auto"/>
            <w:bottom w:val="none" w:sz="0" w:space="0" w:color="auto"/>
            <w:right w:val="none" w:sz="0" w:space="0" w:color="auto"/>
          </w:divBdr>
        </w:div>
        <w:div w:id="1429428796">
          <w:marLeft w:val="0"/>
          <w:marRight w:val="0"/>
          <w:marTop w:val="0"/>
          <w:marBottom w:val="0"/>
          <w:divBdr>
            <w:top w:val="none" w:sz="0" w:space="0" w:color="auto"/>
            <w:left w:val="none" w:sz="0" w:space="0" w:color="auto"/>
            <w:bottom w:val="none" w:sz="0" w:space="0" w:color="auto"/>
            <w:right w:val="none" w:sz="0" w:space="0" w:color="auto"/>
          </w:divBdr>
        </w:div>
        <w:div w:id="1484275932">
          <w:marLeft w:val="0"/>
          <w:marRight w:val="0"/>
          <w:marTop w:val="0"/>
          <w:marBottom w:val="0"/>
          <w:divBdr>
            <w:top w:val="none" w:sz="0" w:space="0" w:color="auto"/>
            <w:left w:val="none" w:sz="0" w:space="0" w:color="auto"/>
            <w:bottom w:val="none" w:sz="0" w:space="0" w:color="auto"/>
            <w:right w:val="none" w:sz="0" w:space="0" w:color="auto"/>
          </w:divBdr>
        </w:div>
        <w:div w:id="1670669338">
          <w:marLeft w:val="0"/>
          <w:marRight w:val="0"/>
          <w:marTop w:val="0"/>
          <w:marBottom w:val="0"/>
          <w:divBdr>
            <w:top w:val="none" w:sz="0" w:space="0" w:color="auto"/>
            <w:left w:val="none" w:sz="0" w:space="0" w:color="auto"/>
            <w:bottom w:val="none" w:sz="0" w:space="0" w:color="auto"/>
            <w:right w:val="none" w:sz="0" w:space="0" w:color="auto"/>
          </w:divBdr>
        </w:div>
        <w:div w:id="1513642754">
          <w:marLeft w:val="0"/>
          <w:marRight w:val="0"/>
          <w:marTop w:val="0"/>
          <w:marBottom w:val="0"/>
          <w:divBdr>
            <w:top w:val="none" w:sz="0" w:space="0" w:color="auto"/>
            <w:left w:val="none" w:sz="0" w:space="0" w:color="auto"/>
            <w:bottom w:val="none" w:sz="0" w:space="0" w:color="auto"/>
            <w:right w:val="none" w:sz="0" w:space="0" w:color="auto"/>
          </w:divBdr>
        </w:div>
        <w:div w:id="27069544">
          <w:marLeft w:val="0"/>
          <w:marRight w:val="0"/>
          <w:marTop w:val="0"/>
          <w:marBottom w:val="0"/>
          <w:divBdr>
            <w:top w:val="none" w:sz="0" w:space="0" w:color="auto"/>
            <w:left w:val="none" w:sz="0" w:space="0" w:color="auto"/>
            <w:bottom w:val="none" w:sz="0" w:space="0" w:color="auto"/>
            <w:right w:val="none" w:sz="0" w:space="0" w:color="auto"/>
          </w:divBdr>
        </w:div>
        <w:div w:id="200829644">
          <w:marLeft w:val="0"/>
          <w:marRight w:val="0"/>
          <w:marTop w:val="0"/>
          <w:marBottom w:val="0"/>
          <w:divBdr>
            <w:top w:val="none" w:sz="0" w:space="0" w:color="auto"/>
            <w:left w:val="none" w:sz="0" w:space="0" w:color="auto"/>
            <w:bottom w:val="none" w:sz="0" w:space="0" w:color="auto"/>
            <w:right w:val="none" w:sz="0" w:space="0" w:color="auto"/>
          </w:divBdr>
        </w:div>
        <w:div w:id="783963616">
          <w:marLeft w:val="0"/>
          <w:marRight w:val="0"/>
          <w:marTop w:val="0"/>
          <w:marBottom w:val="0"/>
          <w:divBdr>
            <w:top w:val="none" w:sz="0" w:space="0" w:color="auto"/>
            <w:left w:val="none" w:sz="0" w:space="0" w:color="auto"/>
            <w:bottom w:val="none" w:sz="0" w:space="0" w:color="auto"/>
            <w:right w:val="none" w:sz="0" w:space="0" w:color="auto"/>
          </w:divBdr>
        </w:div>
        <w:div w:id="199439897">
          <w:marLeft w:val="0"/>
          <w:marRight w:val="0"/>
          <w:marTop w:val="0"/>
          <w:marBottom w:val="0"/>
          <w:divBdr>
            <w:top w:val="none" w:sz="0" w:space="0" w:color="auto"/>
            <w:left w:val="none" w:sz="0" w:space="0" w:color="auto"/>
            <w:bottom w:val="none" w:sz="0" w:space="0" w:color="auto"/>
            <w:right w:val="none" w:sz="0" w:space="0" w:color="auto"/>
          </w:divBdr>
        </w:div>
        <w:div w:id="1995524537">
          <w:marLeft w:val="0"/>
          <w:marRight w:val="0"/>
          <w:marTop w:val="0"/>
          <w:marBottom w:val="0"/>
          <w:divBdr>
            <w:top w:val="none" w:sz="0" w:space="0" w:color="auto"/>
            <w:left w:val="none" w:sz="0" w:space="0" w:color="auto"/>
            <w:bottom w:val="none" w:sz="0" w:space="0" w:color="auto"/>
            <w:right w:val="none" w:sz="0" w:space="0" w:color="auto"/>
          </w:divBdr>
        </w:div>
        <w:div w:id="1411538302">
          <w:marLeft w:val="0"/>
          <w:marRight w:val="0"/>
          <w:marTop w:val="0"/>
          <w:marBottom w:val="0"/>
          <w:divBdr>
            <w:top w:val="none" w:sz="0" w:space="0" w:color="auto"/>
            <w:left w:val="none" w:sz="0" w:space="0" w:color="auto"/>
            <w:bottom w:val="none" w:sz="0" w:space="0" w:color="auto"/>
            <w:right w:val="none" w:sz="0" w:space="0" w:color="auto"/>
          </w:divBdr>
        </w:div>
        <w:div w:id="1271166037">
          <w:marLeft w:val="0"/>
          <w:marRight w:val="0"/>
          <w:marTop w:val="0"/>
          <w:marBottom w:val="0"/>
          <w:divBdr>
            <w:top w:val="none" w:sz="0" w:space="0" w:color="auto"/>
            <w:left w:val="none" w:sz="0" w:space="0" w:color="auto"/>
            <w:bottom w:val="none" w:sz="0" w:space="0" w:color="auto"/>
            <w:right w:val="none" w:sz="0" w:space="0" w:color="auto"/>
          </w:divBdr>
        </w:div>
        <w:div w:id="70737109">
          <w:marLeft w:val="0"/>
          <w:marRight w:val="0"/>
          <w:marTop w:val="0"/>
          <w:marBottom w:val="0"/>
          <w:divBdr>
            <w:top w:val="none" w:sz="0" w:space="0" w:color="auto"/>
            <w:left w:val="none" w:sz="0" w:space="0" w:color="auto"/>
            <w:bottom w:val="none" w:sz="0" w:space="0" w:color="auto"/>
            <w:right w:val="none" w:sz="0" w:space="0" w:color="auto"/>
          </w:divBdr>
        </w:div>
        <w:div w:id="2123257183">
          <w:marLeft w:val="0"/>
          <w:marRight w:val="0"/>
          <w:marTop w:val="0"/>
          <w:marBottom w:val="0"/>
          <w:divBdr>
            <w:top w:val="none" w:sz="0" w:space="0" w:color="auto"/>
            <w:left w:val="none" w:sz="0" w:space="0" w:color="auto"/>
            <w:bottom w:val="none" w:sz="0" w:space="0" w:color="auto"/>
            <w:right w:val="none" w:sz="0" w:space="0" w:color="auto"/>
          </w:divBdr>
        </w:div>
        <w:div w:id="1261526780">
          <w:marLeft w:val="0"/>
          <w:marRight w:val="0"/>
          <w:marTop w:val="0"/>
          <w:marBottom w:val="0"/>
          <w:divBdr>
            <w:top w:val="none" w:sz="0" w:space="0" w:color="auto"/>
            <w:left w:val="none" w:sz="0" w:space="0" w:color="auto"/>
            <w:bottom w:val="none" w:sz="0" w:space="0" w:color="auto"/>
            <w:right w:val="none" w:sz="0" w:space="0" w:color="auto"/>
          </w:divBdr>
        </w:div>
        <w:div w:id="277029328">
          <w:marLeft w:val="0"/>
          <w:marRight w:val="0"/>
          <w:marTop w:val="0"/>
          <w:marBottom w:val="0"/>
          <w:divBdr>
            <w:top w:val="none" w:sz="0" w:space="0" w:color="auto"/>
            <w:left w:val="none" w:sz="0" w:space="0" w:color="auto"/>
            <w:bottom w:val="none" w:sz="0" w:space="0" w:color="auto"/>
            <w:right w:val="none" w:sz="0" w:space="0" w:color="auto"/>
          </w:divBdr>
        </w:div>
        <w:div w:id="1214538001">
          <w:marLeft w:val="0"/>
          <w:marRight w:val="0"/>
          <w:marTop w:val="0"/>
          <w:marBottom w:val="0"/>
          <w:divBdr>
            <w:top w:val="none" w:sz="0" w:space="0" w:color="auto"/>
            <w:left w:val="none" w:sz="0" w:space="0" w:color="auto"/>
            <w:bottom w:val="none" w:sz="0" w:space="0" w:color="auto"/>
            <w:right w:val="none" w:sz="0" w:space="0" w:color="auto"/>
          </w:divBdr>
        </w:div>
        <w:div w:id="2135098210">
          <w:marLeft w:val="0"/>
          <w:marRight w:val="0"/>
          <w:marTop w:val="0"/>
          <w:marBottom w:val="0"/>
          <w:divBdr>
            <w:top w:val="none" w:sz="0" w:space="0" w:color="auto"/>
            <w:left w:val="none" w:sz="0" w:space="0" w:color="auto"/>
            <w:bottom w:val="none" w:sz="0" w:space="0" w:color="auto"/>
            <w:right w:val="none" w:sz="0" w:space="0" w:color="auto"/>
          </w:divBdr>
        </w:div>
        <w:div w:id="1377777804">
          <w:marLeft w:val="0"/>
          <w:marRight w:val="0"/>
          <w:marTop w:val="0"/>
          <w:marBottom w:val="0"/>
          <w:divBdr>
            <w:top w:val="none" w:sz="0" w:space="0" w:color="auto"/>
            <w:left w:val="none" w:sz="0" w:space="0" w:color="auto"/>
            <w:bottom w:val="none" w:sz="0" w:space="0" w:color="auto"/>
            <w:right w:val="none" w:sz="0" w:space="0" w:color="auto"/>
          </w:divBdr>
        </w:div>
        <w:div w:id="1901938160">
          <w:marLeft w:val="0"/>
          <w:marRight w:val="0"/>
          <w:marTop w:val="0"/>
          <w:marBottom w:val="0"/>
          <w:divBdr>
            <w:top w:val="none" w:sz="0" w:space="0" w:color="auto"/>
            <w:left w:val="none" w:sz="0" w:space="0" w:color="auto"/>
            <w:bottom w:val="none" w:sz="0" w:space="0" w:color="auto"/>
            <w:right w:val="none" w:sz="0" w:space="0" w:color="auto"/>
          </w:divBdr>
        </w:div>
        <w:div w:id="918636592">
          <w:marLeft w:val="0"/>
          <w:marRight w:val="0"/>
          <w:marTop w:val="0"/>
          <w:marBottom w:val="0"/>
          <w:divBdr>
            <w:top w:val="none" w:sz="0" w:space="0" w:color="auto"/>
            <w:left w:val="none" w:sz="0" w:space="0" w:color="auto"/>
            <w:bottom w:val="none" w:sz="0" w:space="0" w:color="auto"/>
            <w:right w:val="none" w:sz="0" w:space="0" w:color="auto"/>
          </w:divBdr>
        </w:div>
        <w:div w:id="105779915">
          <w:marLeft w:val="0"/>
          <w:marRight w:val="0"/>
          <w:marTop w:val="0"/>
          <w:marBottom w:val="0"/>
          <w:divBdr>
            <w:top w:val="none" w:sz="0" w:space="0" w:color="auto"/>
            <w:left w:val="none" w:sz="0" w:space="0" w:color="auto"/>
            <w:bottom w:val="none" w:sz="0" w:space="0" w:color="auto"/>
            <w:right w:val="none" w:sz="0" w:space="0" w:color="auto"/>
          </w:divBdr>
        </w:div>
        <w:div w:id="2078627553">
          <w:marLeft w:val="0"/>
          <w:marRight w:val="0"/>
          <w:marTop w:val="0"/>
          <w:marBottom w:val="0"/>
          <w:divBdr>
            <w:top w:val="none" w:sz="0" w:space="0" w:color="auto"/>
            <w:left w:val="none" w:sz="0" w:space="0" w:color="auto"/>
            <w:bottom w:val="none" w:sz="0" w:space="0" w:color="auto"/>
            <w:right w:val="none" w:sz="0" w:space="0" w:color="auto"/>
          </w:divBdr>
        </w:div>
        <w:div w:id="108361045">
          <w:marLeft w:val="0"/>
          <w:marRight w:val="0"/>
          <w:marTop w:val="0"/>
          <w:marBottom w:val="0"/>
          <w:divBdr>
            <w:top w:val="none" w:sz="0" w:space="0" w:color="auto"/>
            <w:left w:val="none" w:sz="0" w:space="0" w:color="auto"/>
            <w:bottom w:val="none" w:sz="0" w:space="0" w:color="auto"/>
            <w:right w:val="none" w:sz="0" w:space="0" w:color="auto"/>
          </w:divBdr>
        </w:div>
        <w:div w:id="1981567714">
          <w:marLeft w:val="0"/>
          <w:marRight w:val="0"/>
          <w:marTop w:val="0"/>
          <w:marBottom w:val="0"/>
          <w:divBdr>
            <w:top w:val="none" w:sz="0" w:space="0" w:color="auto"/>
            <w:left w:val="none" w:sz="0" w:space="0" w:color="auto"/>
            <w:bottom w:val="none" w:sz="0" w:space="0" w:color="auto"/>
            <w:right w:val="none" w:sz="0" w:space="0" w:color="auto"/>
          </w:divBdr>
        </w:div>
        <w:div w:id="1058279709">
          <w:marLeft w:val="0"/>
          <w:marRight w:val="0"/>
          <w:marTop w:val="0"/>
          <w:marBottom w:val="0"/>
          <w:divBdr>
            <w:top w:val="none" w:sz="0" w:space="0" w:color="auto"/>
            <w:left w:val="none" w:sz="0" w:space="0" w:color="auto"/>
            <w:bottom w:val="none" w:sz="0" w:space="0" w:color="auto"/>
            <w:right w:val="none" w:sz="0" w:space="0" w:color="auto"/>
          </w:divBdr>
        </w:div>
        <w:div w:id="22442079">
          <w:marLeft w:val="0"/>
          <w:marRight w:val="0"/>
          <w:marTop w:val="0"/>
          <w:marBottom w:val="0"/>
          <w:divBdr>
            <w:top w:val="none" w:sz="0" w:space="0" w:color="auto"/>
            <w:left w:val="none" w:sz="0" w:space="0" w:color="auto"/>
            <w:bottom w:val="none" w:sz="0" w:space="0" w:color="auto"/>
            <w:right w:val="none" w:sz="0" w:space="0" w:color="auto"/>
          </w:divBdr>
        </w:div>
        <w:div w:id="530415453">
          <w:marLeft w:val="0"/>
          <w:marRight w:val="0"/>
          <w:marTop w:val="0"/>
          <w:marBottom w:val="0"/>
          <w:divBdr>
            <w:top w:val="none" w:sz="0" w:space="0" w:color="auto"/>
            <w:left w:val="none" w:sz="0" w:space="0" w:color="auto"/>
            <w:bottom w:val="none" w:sz="0" w:space="0" w:color="auto"/>
            <w:right w:val="none" w:sz="0" w:space="0" w:color="auto"/>
          </w:divBdr>
        </w:div>
        <w:div w:id="944507719">
          <w:marLeft w:val="0"/>
          <w:marRight w:val="0"/>
          <w:marTop w:val="0"/>
          <w:marBottom w:val="0"/>
          <w:divBdr>
            <w:top w:val="none" w:sz="0" w:space="0" w:color="auto"/>
            <w:left w:val="none" w:sz="0" w:space="0" w:color="auto"/>
            <w:bottom w:val="none" w:sz="0" w:space="0" w:color="auto"/>
            <w:right w:val="none" w:sz="0" w:space="0" w:color="auto"/>
          </w:divBdr>
        </w:div>
        <w:div w:id="815992159">
          <w:marLeft w:val="0"/>
          <w:marRight w:val="0"/>
          <w:marTop w:val="0"/>
          <w:marBottom w:val="0"/>
          <w:divBdr>
            <w:top w:val="none" w:sz="0" w:space="0" w:color="auto"/>
            <w:left w:val="none" w:sz="0" w:space="0" w:color="auto"/>
            <w:bottom w:val="none" w:sz="0" w:space="0" w:color="auto"/>
            <w:right w:val="none" w:sz="0" w:space="0" w:color="auto"/>
          </w:divBdr>
        </w:div>
        <w:div w:id="2025356016">
          <w:marLeft w:val="0"/>
          <w:marRight w:val="0"/>
          <w:marTop w:val="0"/>
          <w:marBottom w:val="0"/>
          <w:divBdr>
            <w:top w:val="none" w:sz="0" w:space="0" w:color="auto"/>
            <w:left w:val="none" w:sz="0" w:space="0" w:color="auto"/>
            <w:bottom w:val="none" w:sz="0" w:space="0" w:color="auto"/>
            <w:right w:val="none" w:sz="0" w:space="0" w:color="auto"/>
          </w:divBdr>
        </w:div>
        <w:div w:id="2052876644">
          <w:marLeft w:val="0"/>
          <w:marRight w:val="0"/>
          <w:marTop w:val="0"/>
          <w:marBottom w:val="0"/>
          <w:divBdr>
            <w:top w:val="none" w:sz="0" w:space="0" w:color="auto"/>
            <w:left w:val="none" w:sz="0" w:space="0" w:color="auto"/>
            <w:bottom w:val="none" w:sz="0" w:space="0" w:color="auto"/>
            <w:right w:val="none" w:sz="0" w:space="0" w:color="auto"/>
          </w:divBdr>
        </w:div>
        <w:div w:id="1341664560">
          <w:marLeft w:val="0"/>
          <w:marRight w:val="0"/>
          <w:marTop w:val="0"/>
          <w:marBottom w:val="0"/>
          <w:divBdr>
            <w:top w:val="none" w:sz="0" w:space="0" w:color="auto"/>
            <w:left w:val="none" w:sz="0" w:space="0" w:color="auto"/>
            <w:bottom w:val="none" w:sz="0" w:space="0" w:color="auto"/>
            <w:right w:val="none" w:sz="0" w:space="0" w:color="auto"/>
          </w:divBdr>
        </w:div>
        <w:div w:id="538783239">
          <w:marLeft w:val="0"/>
          <w:marRight w:val="0"/>
          <w:marTop w:val="0"/>
          <w:marBottom w:val="0"/>
          <w:divBdr>
            <w:top w:val="none" w:sz="0" w:space="0" w:color="auto"/>
            <w:left w:val="none" w:sz="0" w:space="0" w:color="auto"/>
            <w:bottom w:val="none" w:sz="0" w:space="0" w:color="auto"/>
            <w:right w:val="none" w:sz="0" w:space="0" w:color="auto"/>
          </w:divBdr>
        </w:div>
        <w:div w:id="1340348718">
          <w:marLeft w:val="0"/>
          <w:marRight w:val="0"/>
          <w:marTop w:val="0"/>
          <w:marBottom w:val="0"/>
          <w:divBdr>
            <w:top w:val="none" w:sz="0" w:space="0" w:color="auto"/>
            <w:left w:val="none" w:sz="0" w:space="0" w:color="auto"/>
            <w:bottom w:val="none" w:sz="0" w:space="0" w:color="auto"/>
            <w:right w:val="none" w:sz="0" w:space="0" w:color="auto"/>
          </w:divBdr>
        </w:div>
        <w:div w:id="316887665">
          <w:marLeft w:val="0"/>
          <w:marRight w:val="0"/>
          <w:marTop w:val="0"/>
          <w:marBottom w:val="0"/>
          <w:divBdr>
            <w:top w:val="none" w:sz="0" w:space="0" w:color="auto"/>
            <w:left w:val="none" w:sz="0" w:space="0" w:color="auto"/>
            <w:bottom w:val="none" w:sz="0" w:space="0" w:color="auto"/>
            <w:right w:val="none" w:sz="0" w:space="0" w:color="auto"/>
          </w:divBdr>
        </w:div>
        <w:div w:id="1410536497">
          <w:marLeft w:val="0"/>
          <w:marRight w:val="0"/>
          <w:marTop w:val="0"/>
          <w:marBottom w:val="0"/>
          <w:divBdr>
            <w:top w:val="none" w:sz="0" w:space="0" w:color="auto"/>
            <w:left w:val="none" w:sz="0" w:space="0" w:color="auto"/>
            <w:bottom w:val="none" w:sz="0" w:space="0" w:color="auto"/>
            <w:right w:val="none" w:sz="0" w:space="0" w:color="auto"/>
          </w:divBdr>
        </w:div>
        <w:div w:id="871572786">
          <w:marLeft w:val="0"/>
          <w:marRight w:val="0"/>
          <w:marTop w:val="0"/>
          <w:marBottom w:val="0"/>
          <w:divBdr>
            <w:top w:val="none" w:sz="0" w:space="0" w:color="auto"/>
            <w:left w:val="none" w:sz="0" w:space="0" w:color="auto"/>
            <w:bottom w:val="none" w:sz="0" w:space="0" w:color="auto"/>
            <w:right w:val="none" w:sz="0" w:space="0" w:color="auto"/>
          </w:divBdr>
        </w:div>
        <w:div w:id="273441514">
          <w:marLeft w:val="0"/>
          <w:marRight w:val="0"/>
          <w:marTop w:val="0"/>
          <w:marBottom w:val="0"/>
          <w:divBdr>
            <w:top w:val="none" w:sz="0" w:space="0" w:color="auto"/>
            <w:left w:val="none" w:sz="0" w:space="0" w:color="auto"/>
            <w:bottom w:val="none" w:sz="0" w:space="0" w:color="auto"/>
            <w:right w:val="none" w:sz="0" w:space="0" w:color="auto"/>
          </w:divBdr>
        </w:div>
        <w:div w:id="1385718148">
          <w:marLeft w:val="0"/>
          <w:marRight w:val="0"/>
          <w:marTop w:val="0"/>
          <w:marBottom w:val="0"/>
          <w:divBdr>
            <w:top w:val="none" w:sz="0" w:space="0" w:color="auto"/>
            <w:left w:val="none" w:sz="0" w:space="0" w:color="auto"/>
            <w:bottom w:val="none" w:sz="0" w:space="0" w:color="auto"/>
            <w:right w:val="none" w:sz="0" w:space="0" w:color="auto"/>
          </w:divBdr>
        </w:div>
        <w:div w:id="696733423">
          <w:marLeft w:val="0"/>
          <w:marRight w:val="0"/>
          <w:marTop w:val="0"/>
          <w:marBottom w:val="0"/>
          <w:divBdr>
            <w:top w:val="none" w:sz="0" w:space="0" w:color="auto"/>
            <w:left w:val="none" w:sz="0" w:space="0" w:color="auto"/>
            <w:bottom w:val="none" w:sz="0" w:space="0" w:color="auto"/>
            <w:right w:val="none" w:sz="0" w:space="0" w:color="auto"/>
          </w:divBdr>
        </w:div>
        <w:div w:id="1261986883">
          <w:marLeft w:val="0"/>
          <w:marRight w:val="0"/>
          <w:marTop w:val="0"/>
          <w:marBottom w:val="0"/>
          <w:divBdr>
            <w:top w:val="none" w:sz="0" w:space="0" w:color="auto"/>
            <w:left w:val="none" w:sz="0" w:space="0" w:color="auto"/>
            <w:bottom w:val="none" w:sz="0" w:space="0" w:color="auto"/>
            <w:right w:val="none" w:sz="0" w:space="0" w:color="auto"/>
          </w:divBdr>
        </w:div>
        <w:div w:id="261304312">
          <w:marLeft w:val="0"/>
          <w:marRight w:val="0"/>
          <w:marTop w:val="0"/>
          <w:marBottom w:val="0"/>
          <w:divBdr>
            <w:top w:val="none" w:sz="0" w:space="0" w:color="auto"/>
            <w:left w:val="none" w:sz="0" w:space="0" w:color="auto"/>
            <w:bottom w:val="none" w:sz="0" w:space="0" w:color="auto"/>
            <w:right w:val="none" w:sz="0" w:space="0" w:color="auto"/>
          </w:divBdr>
        </w:div>
        <w:div w:id="1152214135">
          <w:marLeft w:val="0"/>
          <w:marRight w:val="0"/>
          <w:marTop w:val="0"/>
          <w:marBottom w:val="0"/>
          <w:divBdr>
            <w:top w:val="none" w:sz="0" w:space="0" w:color="auto"/>
            <w:left w:val="none" w:sz="0" w:space="0" w:color="auto"/>
            <w:bottom w:val="none" w:sz="0" w:space="0" w:color="auto"/>
            <w:right w:val="none" w:sz="0" w:space="0" w:color="auto"/>
          </w:divBdr>
        </w:div>
        <w:div w:id="1080173972">
          <w:marLeft w:val="0"/>
          <w:marRight w:val="0"/>
          <w:marTop w:val="0"/>
          <w:marBottom w:val="0"/>
          <w:divBdr>
            <w:top w:val="none" w:sz="0" w:space="0" w:color="auto"/>
            <w:left w:val="none" w:sz="0" w:space="0" w:color="auto"/>
            <w:bottom w:val="none" w:sz="0" w:space="0" w:color="auto"/>
            <w:right w:val="none" w:sz="0" w:space="0" w:color="auto"/>
          </w:divBdr>
        </w:div>
        <w:div w:id="612707611">
          <w:marLeft w:val="0"/>
          <w:marRight w:val="0"/>
          <w:marTop w:val="0"/>
          <w:marBottom w:val="0"/>
          <w:divBdr>
            <w:top w:val="none" w:sz="0" w:space="0" w:color="auto"/>
            <w:left w:val="none" w:sz="0" w:space="0" w:color="auto"/>
            <w:bottom w:val="none" w:sz="0" w:space="0" w:color="auto"/>
            <w:right w:val="none" w:sz="0" w:space="0" w:color="auto"/>
          </w:divBdr>
        </w:div>
        <w:div w:id="178592795">
          <w:marLeft w:val="0"/>
          <w:marRight w:val="0"/>
          <w:marTop w:val="0"/>
          <w:marBottom w:val="0"/>
          <w:divBdr>
            <w:top w:val="none" w:sz="0" w:space="0" w:color="auto"/>
            <w:left w:val="none" w:sz="0" w:space="0" w:color="auto"/>
            <w:bottom w:val="none" w:sz="0" w:space="0" w:color="auto"/>
            <w:right w:val="none" w:sz="0" w:space="0" w:color="auto"/>
          </w:divBdr>
        </w:div>
      </w:divsChild>
    </w:div>
    <w:div w:id="1051534294">
      <w:bodyDiv w:val="1"/>
      <w:marLeft w:val="0"/>
      <w:marRight w:val="0"/>
      <w:marTop w:val="0"/>
      <w:marBottom w:val="0"/>
      <w:divBdr>
        <w:top w:val="none" w:sz="0" w:space="0" w:color="auto"/>
        <w:left w:val="none" w:sz="0" w:space="0" w:color="auto"/>
        <w:bottom w:val="none" w:sz="0" w:space="0" w:color="auto"/>
        <w:right w:val="none" w:sz="0" w:space="0" w:color="auto"/>
      </w:divBdr>
    </w:div>
    <w:div w:id="1062212963">
      <w:bodyDiv w:val="1"/>
      <w:marLeft w:val="0"/>
      <w:marRight w:val="0"/>
      <w:marTop w:val="0"/>
      <w:marBottom w:val="0"/>
      <w:divBdr>
        <w:top w:val="none" w:sz="0" w:space="0" w:color="auto"/>
        <w:left w:val="none" w:sz="0" w:space="0" w:color="auto"/>
        <w:bottom w:val="none" w:sz="0" w:space="0" w:color="auto"/>
        <w:right w:val="none" w:sz="0" w:space="0" w:color="auto"/>
      </w:divBdr>
    </w:div>
    <w:div w:id="1077361188">
      <w:bodyDiv w:val="1"/>
      <w:marLeft w:val="0"/>
      <w:marRight w:val="0"/>
      <w:marTop w:val="0"/>
      <w:marBottom w:val="0"/>
      <w:divBdr>
        <w:top w:val="none" w:sz="0" w:space="0" w:color="auto"/>
        <w:left w:val="none" w:sz="0" w:space="0" w:color="auto"/>
        <w:bottom w:val="none" w:sz="0" w:space="0" w:color="auto"/>
        <w:right w:val="none" w:sz="0" w:space="0" w:color="auto"/>
      </w:divBdr>
    </w:div>
    <w:div w:id="1106149254">
      <w:bodyDiv w:val="1"/>
      <w:marLeft w:val="0"/>
      <w:marRight w:val="0"/>
      <w:marTop w:val="0"/>
      <w:marBottom w:val="0"/>
      <w:divBdr>
        <w:top w:val="none" w:sz="0" w:space="0" w:color="auto"/>
        <w:left w:val="none" w:sz="0" w:space="0" w:color="auto"/>
        <w:bottom w:val="none" w:sz="0" w:space="0" w:color="auto"/>
        <w:right w:val="none" w:sz="0" w:space="0" w:color="auto"/>
      </w:divBdr>
    </w:div>
    <w:div w:id="1110510148">
      <w:bodyDiv w:val="1"/>
      <w:marLeft w:val="0"/>
      <w:marRight w:val="0"/>
      <w:marTop w:val="0"/>
      <w:marBottom w:val="0"/>
      <w:divBdr>
        <w:top w:val="none" w:sz="0" w:space="0" w:color="auto"/>
        <w:left w:val="none" w:sz="0" w:space="0" w:color="auto"/>
        <w:bottom w:val="none" w:sz="0" w:space="0" w:color="auto"/>
        <w:right w:val="none" w:sz="0" w:space="0" w:color="auto"/>
      </w:divBdr>
    </w:div>
    <w:div w:id="1239561903">
      <w:bodyDiv w:val="1"/>
      <w:marLeft w:val="0"/>
      <w:marRight w:val="0"/>
      <w:marTop w:val="0"/>
      <w:marBottom w:val="0"/>
      <w:divBdr>
        <w:top w:val="none" w:sz="0" w:space="0" w:color="auto"/>
        <w:left w:val="none" w:sz="0" w:space="0" w:color="auto"/>
        <w:bottom w:val="none" w:sz="0" w:space="0" w:color="auto"/>
        <w:right w:val="none" w:sz="0" w:space="0" w:color="auto"/>
      </w:divBdr>
    </w:div>
    <w:div w:id="1276449953">
      <w:bodyDiv w:val="1"/>
      <w:marLeft w:val="0"/>
      <w:marRight w:val="0"/>
      <w:marTop w:val="0"/>
      <w:marBottom w:val="0"/>
      <w:divBdr>
        <w:top w:val="none" w:sz="0" w:space="0" w:color="auto"/>
        <w:left w:val="none" w:sz="0" w:space="0" w:color="auto"/>
        <w:bottom w:val="none" w:sz="0" w:space="0" w:color="auto"/>
        <w:right w:val="none" w:sz="0" w:space="0" w:color="auto"/>
      </w:divBdr>
    </w:div>
    <w:div w:id="1293487333">
      <w:bodyDiv w:val="1"/>
      <w:marLeft w:val="0"/>
      <w:marRight w:val="0"/>
      <w:marTop w:val="0"/>
      <w:marBottom w:val="0"/>
      <w:divBdr>
        <w:top w:val="none" w:sz="0" w:space="0" w:color="auto"/>
        <w:left w:val="none" w:sz="0" w:space="0" w:color="auto"/>
        <w:bottom w:val="none" w:sz="0" w:space="0" w:color="auto"/>
        <w:right w:val="none" w:sz="0" w:space="0" w:color="auto"/>
      </w:divBdr>
    </w:div>
    <w:div w:id="1480463562">
      <w:bodyDiv w:val="1"/>
      <w:marLeft w:val="0"/>
      <w:marRight w:val="0"/>
      <w:marTop w:val="0"/>
      <w:marBottom w:val="0"/>
      <w:divBdr>
        <w:top w:val="none" w:sz="0" w:space="0" w:color="auto"/>
        <w:left w:val="none" w:sz="0" w:space="0" w:color="auto"/>
        <w:bottom w:val="none" w:sz="0" w:space="0" w:color="auto"/>
        <w:right w:val="none" w:sz="0" w:space="0" w:color="auto"/>
      </w:divBdr>
    </w:div>
    <w:div w:id="1561673377">
      <w:bodyDiv w:val="1"/>
      <w:marLeft w:val="0"/>
      <w:marRight w:val="0"/>
      <w:marTop w:val="0"/>
      <w:marBottom w:val="0"/>
      <w:divBdr>
        <w:top w:val="none" w:sz="0" w:space="0" w:color="auto"/>
        <w:left w:val="none" w:sz="0" w:space="0" w:color="auto"/>
        <w:bottom w:val="none" w:sz="0" w:space="0" w:color="auto"/>
        <w:right w:val="none" w:sz="0" w:space="0" w:color="auto"/>
      </w:divBdr>
    </w:div>
    <w:div w:id="1594318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7715">
          <w:marLeft w:val="0"/>
          <w:marRight w:val="0"/>
          <w:marTop w:val="0"/>
          <w:marBottom w:val="0"/>
          <w:divBdr>
            <w:top w:val="none" w:sz="0" w:space="0" w:color="auto"/>
            <w:left w:val="none" w:sz="0" w:space="0" w:color="auto"/>
            <w:bottom w:val="none" w:sz="0" w:space="0" w:color="auto"/>
            <w:right w:val="none" w:sz="0" w:space="0" w:color="auto"/>
          </w:divBdr>
        </w:div>
        <w:div w:id="1666082358">
          <w:marLeft w:val="0"/>
          <w:marRight w:val="0"/>
          <w:marTop w:val="0"/>
          <w:marBottom w:val="0"/>
          <w:divBdr>
            <w:top w:val="none" w:sz="0" w:space="0" w:color="auto"/>
            <w:left w:val="none" w:sz="0" w:space="0" w:color="auto"/>
            <w:bottom w:val="none" w:sz="0" w:space="0" w:color="auto"/>
            <w:right w:val="none" w:sz="0" w:space="0" w:color="auto"/>
          </w:divBdr>
        </w:div>
        <w:div w:id="1253054666">
          <w:marLeft w:val="0"/>
          <w:marRight w:val="0"/>
          <w:marTop w:val="0"/>
          <w:marBottom w:val="0"/>
          <w:divBdr>
            <w:top w:val="none" w:sz="0" w:space="0" w:color="auto"/>
            <w:left w:val="none" w:sz="0" w:space="0" w:color="auto"/>
            <w:bottom w:val="none" w:sz="0" w:space="0" w:color="auto"/>
            <w:right w:val="none" w:sz="0" w:space="0" w:color="auto"/>
          </w:divBdr>
        </w:div>
        <w:div w:id="325865720">
          <w:marLeft w:val="0"/>
          <w:marRight w:val="0"/>
          <w:marTop w:val="0"/>
          <w:marBottom w:val="0"/>
          <w:divBdr>
            <w:top w:val="none" w:sz="0" w:space="0" w:color="auto"/>
            <w:left w:val="none" w:sz="0" w:space="0" w:color="auto"/>
            <w:bottom w:val="none" w:sz="0" w:space="0" w:color="auto"/>
            <w:right w:val="none" w:sz="0" w:space="0" w:color="auto"/>
          </w:divBdr>
        </w:div>
        <w:div w:id="1759476536">
          <w:marLeft w:val="0"/>
          <w:marRight w:val="0"/>
          <w:marTop w:val="0"/>
          <w:marBottom w:val="0"/>
          <w:divBdr>
            <w:top w:val="none" w:sz="0" w:space="0" w:color="auto"/>
            <w:left w:val="none" w:sz="0" w:space="0" w:color="auto"/>
            <w:bottom w:val="none" w:sz="0" w:space="0" w:color="auto"/>
            <w:right w:val="none" w:sz="0" w:space="0" w:color="auto"/>
          </w:divBdr>
        </w:div>
        <w:div w:id="1376736394">
          <w:marLeft w:val="0"/>
          <w:marRight w:val="0"/>
          <w:marTop w:val="0"/>
          <w:marBottom w:val="0"/>
          <w:divBdr>
            <w:top w:val="none" w:sz="0" w:space="0" w:color="auto"/>
            <w:left w:val="none" w:sz="0" w:space="0" w:color="auto"/>
            <w:bottom w:val="none" w:sz="0" w:space="0" w:color="auto"/>
            <w:right w:val="none" w:sz="0" w:space="0" w:color="auto"/>
          </w:divBdr>
        </w:div>
        <w:div w:id="1609772506">
          <w:marLeft w:val="0"/>
          <w:marRight w:val="0"/>
          <w:marTop w:val="0"/>
          <w:marBottom w:val="0"/>
          <w:divBdr>
            <w:top w:val="none" w:sz="0" w:space="0" w:color="auto"/>
            <w:left w:val="none" w:sz="0" w:space="0" w:color="auto"/>
            <w:bottom w:val="none" w:sz="0" w:space="0" w:color="auto"/>
            <w:right w:val="none" w:sz="0" w:space="0" w:color="auto"/>
          </w:divBdr>
        </w:div>
        <w:div w:id="117578435">
          <w:marLeft w:val="0"/>
          <w:marRight w:val="0"/>
          <w:marTop w:val="0"/>
          <w:marBottom w:val="0"/>
          <w:divBdr>
            <w:top w:val="none" w:sz="0" w:space="0" w:color="auto"/>
            <w:left w:val="none" w:sz="0" w:space="0" w:color="auto"/>
            <w:bottom w:val="none" w:sz="0" w:space="0" w:color="auto"/>
            <w:right w:val="none" w:sz="0" w:space="0" w:color="auto"/>
          </w:divBdr>
        </w:div>
        <w:div w:id="844250386">
          <w:marLeft w:val="0"/>
          <w:marRight w:val="0"/>
          <w:marTop w:val="0"/>
          <w:marBottom w:val="0"/>
          <w:divBdr>
            <w:top w:val="none" w:sz="0" w:space="0" w:color="auto"/>
            <w:left w:val="none" w:sz="0" w:space="0" w:color="auto"/>
            <w:bottom w:val="none" w:sz="0" w:space="0" w:color="auto"/>
            <w:right w:val="none" w:sz="0" w:space="0" w:color="auto"/>
          </w:divBdr>
        </w:div>
        <w:div w:id="95949603">
          <w:marLeft w:val="0"/>
          <w:marRight w:val="0"/>
          <w:marTop w:val="0"/>
          <w:marBottom w:val="0"/>
          <w:divBdr>
            <w:top w:val="none" w:sz="0" w:space="0" w:color="auto"/>
            <w:left w:val="none" w:sz="0" w:space="0" w:color="auto"/>
            <w:bottom w:val="none" w:sz="0" w:space="0" w:color="auto"/>
            <w:right w:val="none" w:sz="0" w:space="0" w:color="auto"/>
          </w:divBdr>
        </w:div>
        <w:div w:id="634339320">
          <w:marLeft w:val="0"/>
          <w:marRight w:val="0"/>
          <w:marTop w:val="0"/>
          <w:marBottom w:val="0"/>
          <w:divBdr>
            <w:top w:val="none" w:sz="0" w:space="0" w:color="auto"/>
            <w:left w:val="none" w:sz="0" w:space="0" w:color="auto"/>
            <w:bottom w:val="none" w:sz="0" w:space="0" w:color="auto"/>
            <w:right w:val="none" w:sz="0" w:space="0" w:color="auto"/>
          </w:divBdr>
        </w:div>
        <w:div w:id="499540045">
          <w:marLeft w:val="0"/>
          <w:marRight w:val="0"/>
          <w:marTop w:val="0"/>
          <w:marBottom w:val="0"/>
          <w:divBdr>
            <w:top w:val="none" w:sz="0" w:space="0" w:color="auto"/>
            <w:left w:val="none" w:sz="0" w:space="0" w:color="auto"/>
            <w:bottom w:val="none" w:sz="0" w:space="0" w:color="auto"/>
            <w:right w:val="none" w:sz="0" w:space="0" w:color="auto"/>
          </w:divBdr>
        </w:div>
        <w:div w:id="258761014">
          <w:marLeft w:val="0"/>
          <w:marRight w:val="0"/>
          <w:marTop w:val="0"/>
          <w:marBottom w:val="0"/>
          <w:divBdr>
            <w:top w:val="none" w:sz="0" w:space="0" w:color="auto"/>
            <w:left w:val="none" w:sz="0" w:space="0" w:color="auto"/>
            <w:bottom w:val="none" w:sz="0" w:space="0" w:color="auto"/>
            <w:right w:val="none" w:sz="0" w:space="0" w:color="auto"/>
          </w:divBdr>
        </w:div>
        <w:div w:id="1887599081">
          <w:marLeft w:val="0"/>
          <w:marRight w:val="0"/>
          <w:marTop w:val="0"/>
          <w:marBottom w:val="0"/>
          <w:divBdr>
            <w:top w:val="none" w:sz="0" w:space="0" w:color="auto"/>
            <w:left w:val="none" w:sz="0" w:space="0" w:color="auto"/>
            <w:bottom w:val="none" w:sz="0" w:space="0" w:color="auto"/>
            <w:right w:val="none" w:sz="0" w:space="0" w:color="auto"/>
          </w:divBdr>
        </w:div>
        <w:div w:id="281544383">
          <w:marLeft w:val="0"/>
          <w:marRight w:val="0"/>
          <w:marTop w:val="0"/>
          <w:marBottom w:val="0"/>
          <w:divBdr>
            <w:top w:val="none" w:sz="0" w:space="0" w:color="auto"/>
            <w:left w:val="none" w:sz="0" w:space="0" w:color="auto"/>
            <w:bottom w:val="none" w:sz="0" w:space="0" w:color="auto"/>
            <w:right w:val="none" w:sz="0" w:space="0" w:color="auto"/>
          </w:divBdr>
        </w:div>
        <w:div w:id="1275405673">
          <w:marLeft w:val="0"/>
          <w:marRight w:val="0"/>
          <w:marTop w:val="0"/>
          <w:marBottom w:val="0"/>
          <w:divBdr>
            <w:top w:val="none" w:sz="0" w:space="0" w:color="auto"/>
            <w:left w:val="none" w:sz="0" w:space="0" w:color="auto"/>
            <w:bottom w:val="none" w:sz="0" w:space="0" w:color="auto"/>
            <w:right w:val="none" w:sz="0" w:space="0" w:color="auto"/>
          </w:divBdr>
        </w:div>
        <w:div w:id="1378357470">
          <w:marLeft w:val="0"/>
          <w:marRight w:val="0"/>
          <w:marTop w:val="0"/>
          <w:marBottom w:val="0"/>
          <w:divBdr>
            <w:top w:val="none" w:sz="0" w:space="0" w:color="auto"/>
            <w:left w:val="none" w:sz="0" w:space="0" w:color="auto"/>
            <w:bottom w:val="none" w:sz="0" w:space="0" w:color="auto"/>
            <w:right w:val="none" w:sz="0" w:space="0" w:color="auto"/>
          </w:divBdr>
        </w:div>
        <w:div w:id="261228007">
          <w:marLeft w:val="0"/>
          <w:marRight w:val="0"/>
          <w:marTop w:val="0"/>
          <w:marBottom w:val="0"/>
          <w:divBdr>
            <w:top w:val="none" w:sz="0" w:space="0" w:color="auto"/>
            <w:left w:val="none" w:sz="0" w:space="0" w:color="auto"/>
            <w:bottom w:val="none" w:sz="0" w:space="0" w:color="auto"/>
            <w:right w:val="none" w:sz="0" w:space="0" w:color="auto"/>
          </w:divBdr>
        </w:div>
        <w:div w:id="2007706332">
          <w:marLeft w:val="0"/>
          <w:marRight w:val="0"/>
          <w:marTop w:val="0"/>
          <w:marBottom w:val="0"/>
          <w:divBdr>
            <w:top w:val="none" w:sz="0" w:space="0" w:color="auto"/>
            <w:left w:val="none" w:sz="0" w:space="0" w:color="auto"/>
            <w:bottom w:val="none" w:sz="0" w:space="0" w:color="auto"/>
            <w:right w:val="none" w:sz="0" w:space="0" w:color="auto"/>
          </w:divBdr>
        </w:div>
        <w:div w:id="1364746331">
          <w:marLeft w:val="0"/>
          <w:marRight w:val="0"/>
          <w:marTop w:val="0"/>
          <w:marBottom w:val="0"/>
          <w:divBdr>
            <w:top w:val="none" w:sz="0" w:space="0" w:color="auto"/>
            <w:left w:val="none" w:sz="0" w:space="0" w:color="auto"/>
            <w:bottom w:val="none" w:sz="0" w:space="0" w:color="auto"/>
            <w:right w:val="none" w:sz="0" w:space="0" w:color="auto"/>
          </w:divBdr>
        </w:div>
        <w:div w:id="664556568">
          <w:marLeft w:val="0"/>
          <w:marRight w:val="0"/>
          <w:marTop w:val="0"/>
          <w:marBottom w:val="0"/>
          <w:divBdr>
            <w:top w:val="none" w:sz="0" w:space="0" w:color="auto"/>
            <w:left w:val="none" w:sz="0" w:space="0" w:color="auto"/>
            <w:bottom w:val="none" w:sz="0" w:space="0" w:color="auto"/>
            <w:right w:val="none" w:sz="0" w:space="0" w:color="auto"/>
          </w:divBdr>
        </w:div>
        <w:div w:id="743187365">
          <w:marLeft w:val="0"/>
          <w:marRight w:val="0"/>
          <w:marTop w:val="0"/>
          <w:marBottom w:val="0"/>
          <w:divBdr>
            <w:top w:val="none" w:sz="0" w:space="0" w:color="auto"/>
            <w:left w:val="none" w:sz="0" w:space="0" w:color="auto"/>
            <w:bottom w:val="none" w:sz="0" w:space="0" w:color="auto"/>
            <w:right w:val="none" w:sz="0" w:space="0" w:color="auto"/>
          </w:divBdr>
        </w:div>
        <w:div w:id="2037924463">
          <w:marLeft w:val="0"/>
          <w:marRight w:val="0"/>
          <w:marTop w:val="0"/>
          <w:marBottom w:val="0"/>
          <w:divBdr>
            <w:top w:val="none" w:sz="0" w:space="0" w:color="auto"/>
            <w:left w:val="none" w:sz="0" w:space="0" w:color="auto"/>
            <w:bottom w:val="none" w:sz="0" w:space="0" w:color="auto"/>
            <w:right w:val="none" w:sz="0" w:space="0" w:color="auto"/>
          </w:divBdr>
        </w:div>
        <w:div w:id="972558249">
          <w:marLeft w:val="0"/>
          <w:marRight w:val="0"/>
          <w:marTop w:val="0"/>
          <w:marBottom w:val="0"/>
          <w:divBdr>
            <w:top w:val="none" w:sz="0" w:space="0" w:color="auto"/>
            <w:left w:val="none" w:sz="0" w:space="0" w:color="auto"/>
            <w:bottom w:val="none" w:sz="0" w:space="0" w:color="auto"/>
            <w:right w:val="none" w:sz="0" w:space="0" w:color="auto"/>
          </w:divBdr>
        </w:div>
        <w:div w:id="1367099935">
          <w:marLeft w:val="0"/>
          <w:marRight w:val="0"/>
          <w:marTop w:val="0"/>
          <w:marBottom w:val="0"/>
          <w:divBdr>
            <w:top w:val="none" w:sz="0" w:space="0" w:color="auto"/>
            <w:left w:val="none" w:sz="0" w:space="0" w:color="auto"/>
            <w:bottom w:val="none" w:sz="0" w:space="0" w:color="auto"/>
            <w:right w:val="none" w:sz="0" w:space="0" w:color="auto"/>
          </w:divBdr>
        </w:div>
        <w:div w:id="417407343">
          <w:marLeft w:val="0"/>
          <w:marRight w:val="0"/>
          <w:marTop w:val="0"/>
          <w:marBottom w:val="0"/>
          <w:divBdr>
            <w:top w:val="none" w:sz="0" w:space="0" w:color="auto"/>
            <w:left w:val="none" w:sz="0" w:space="0" w:color="auto"/>
            <w:bottom w:val="none" w:sz="0" w:space="0" w:color="auto"/>
            <w:right w:val="none" w:sz="0" w:space="0" w:color="auto"/>
          </w:divBdr>
        </w:div>
        <w:div w:id="575676704">
          <w:marLeft w:val="0"/>
          <w:marRight w:val="0"/>
          <w:marTop w:val="0"/>
          <w:marBottom w:val="0"/>
          <w:divBdr>
            <w:top w:val="none" w:sz="0" w:space="0" w:color="auto"/>
            <w:left w:val="none" w:sz="0" w:space="0" w:color="auto"/>
            <w:bottom w:val="none" w:sz="0" w:space="0" w:color="auto"/>
            <w:right w:val="none" w:sz="0" w:space="0" w:color="auto"/>
          </w:divBdr>
        </w:div>
      </w:divsChild>
    </w:div>
    <w:div w:id="1658025775">
      <w:bodyDiv w:val="1"/>
      <w:marLeft w:val="0"/>
      <w:marRight w:val="0"/>
      <w:marTop w:val="0"/>
      <w:marBottom w:val="0"/>
      <w:divBdr>
        <w:top w:val="none" w:sz="0" w:space="0" w:color="auto"/>
        <w:left w:val="none" w:sz="0" w:space="0" w:color="auto"/>
        <w:bottom w:val="none" w:sz="0" w:space="0" w:color="auto"/>
        <w:right w:val="none" w:sz="0" w:space="0" w:color="auto"/>
      </w:divBdr>
    </w:div>
    <w:div w:id="1765422346">
      <w:bodyDiv w:val="1"/>
      <w:marLeft w:val="0"/>
      <w:marRight w:val="0"/>
      <w:marTop w:val="0"/>
      <w:marBottom w:val="0"/>
      <w:divBdr>
        <w:top w:val="none" w:sz="0" w:space="0" w:color="auto"/>
        <w:left w:val="none" w:sz="0" w:space="0" w:color="auto"/>
        <w:bottom w:val="none" w:sz="0" w:space="0" w:color="auto"/>
        <w:right w:val="none" w:sz="0" w:space="0" w:color="auto"/>
      </w:divBdr>
      <w:divsChild>
        <w:div w:id="370308140">
          <w:marLeft w:val="0"/>
          <w:marRight w:val="0"/>
          <w:marTop w:val="0"/>
          <w:marBottom w:val="0"/>
          <w:divBdr>
            <w:top w:val="none" w:sz="0" w:space="0" w:color="auto"/>
            <w:left w:val="none" w:sz="0" w:space="0" w:color="auto"/>
            <w:bottom w:val="none" w:sz="0" w:space="0" w:color="auto"/>
            <w:right w:val="none" w:sz="0" w:space="0" w:color="auto"/>
          </w:divBdr>
        </w:div>
        <w:div w:id="1633943743">
          <w:marLeft w:val="0"/>
          <w:marRight w:val="0"/>
          <w:marTop w:val="0"/>
          <w:marBottom w:val="0"/>
          <w:divBdr>
            <w:top w:val="none" w:sz="0" w:space="0" w:color="auto"/>
            <w:left w:val="none" w:sz="0" w:space="0" w:color="auto"/>
            <w:bottom w:val="none" w:sz="0" w:space="0" w:color="auto"/>
            <w:right w:val="none" w:sz="0" w:space="0" w:color="auto"/>
          </w:divBdr>
        </w:div>
        <w:div w:id="660888056">
          <w:marLeft w:val="0"/>
          <w:marRight w:val="0"/>
          <w:marTop w:val="0"/>
          <w:marBottom w:val="0"/>
          <w:divBdr>
            <w:top w:val="none" w:sz="0" w:space="0" w:color="auto"/>
            <w:left w:val="none" w:sz="0" w:space="0" w:color="auto"/>
            <w:bottom w:val="none" w:sz="0" w:space="0" w:color="auto"/>
            <w:right w:val="none" w:sz="0" w:space="0" w:color="auto"/>
          </w:divBdr>
        </w:div>
        <w:div w:id="522092392">
          <w:marLeft w:val="0"/>
          <w:marRight w:val="0"/>
          <w:marTop w:val="0"/>
          <w:marBottom w:val="0"/>
          <w:divBdr>
            <w:top w:val="none" w:sz="0" w:space="0" w:color="auto"/>
            <w:left w:val="none" w:sz="0" w:space="0" w:color="auto"/>
            <w:bottom w:val="none" w:sz="0" w:space="0" w:color="auto"/>
            <w:right w:val="none" w:sz="0" w:space="0" w:color="auto"/>
          </w:divBdr>
        </w:div>
      </w:divsChild>
    </w:div>
    <w:div w:id="1834644786">
      <w:bodyDiv w:val="1"/>
      <w:marLeft w:val="0"/>
      <w:marRight w:val="0"/>
      <w:marTop w:val="0"/>
      <w:marBottom w:val="0"/>
      <w:divBdr>
        <w:top w:val="none" w:sz="0" w:space="0" w:color="auto"/>
        <w:left w:val="none" w:sz="0" w:space="0" w:color="auto"/>
        <w:bottom w:val="none" w:sz="0" w:space="0" w:color="auto"/>
        <w:right w:val="none" w:sz="0" w:space="0" w:color="auto"/>
      </w:divBdr>
    </w:div>
    <w:div w:id="1885100130">
      <w:bodyDiv w:val="1"/>
      <w:marLeft w:val="0"/>
      <w:marRight w:val="0"/>
      <w:marTop w:val="0"/>
      <w:marBottom w:val="0"/>
      <w:divBdr>
        <w:top w:val="none" w:sz="0" w:space="0" w:color="auto"/>
        <w:left w:val="none" w:sz="0" w:space="0" w:color="auto"/>
        <w:bottom w:val="none" w:sz="0" w:space="0" w:color="auto"/>
        <w:right w:val="none" w:sz="0" w:space="0" w:color="auto"/>
      </w:divBdr>
    </w:div>
    <w:div w:id="1911771932">
      <w:bodyDiv w:val="1"/>
      <w:marLeft w:val="0"/>
      <w:marRight w:val="0"/>
      <w:marTop w:val="0"/>
      <w:marBottom w:val="0"/>
      <w:divBdr>
        <w:top w:val="none" w:sz="0" w:space="0" w:color="auto"/>
        <w:left w:val="none" w:sz="0" w:space="0" w:color="auto"/>
        <w:bottom w:val="none" w:sz="0" w:space="0" w:color="auto"/>
        <w:right w:val="none" w:sz="0" w:space="0" w:color="auto"/>
      </w:divBdr>
    </w:div>
    <w:div w:id="19573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k.katowice.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ck-katowice" TargetMode="External"/><Relationship Id="rId17" Type="http://schemas.openxmlformats.org/officeDocument/2006/relationships/hyperlink" Target="https://platformazakupowa.pl/pn/uck-katowice" TargetMode="External"/><Relationship Id="rId2" Type="http://schemas.openxmlformats.org/officeDocument/2006/relationships/numbering" Target="numbering.xml"/><Relationship Id="rId16" Type="http://schemas.openxmlformats.org/officeDocument/2006/relationships/hyperlink" Target="https://platformazakupowa.pl/pn/uck-katow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hyperlink" Target="https://platformazakupowa.pl/pn/uck-katow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ck-katowice" TargetMode="External"/><Relationship Id="rId14" Type="http://schemas.openxmlformats.org/officeDocument/2006/relationships/hyperlink" Target="https://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74E9-34E4-4546-B985-39AFD921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29</Pages>
  <Words>10000</Words>
  <Characters>60004</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Oberska</dc:creator>
  <cp:lastModifiedBy>Sylwia Oberska</cp:lastModifiedBy>
  <cp:revision>121</cp:revision>
  <cp:lastPrinted>2024-08-02T09:14:00Z</cp:lastPrinted>
  <dcterms:created xsi:type="dcterms:W3CDTF">2024-02-19T10:29:00Z</dcterms:created>
  <dcterms:modified xsi:type="dcterms:W3CDTF">2024-08-02T09:14:00Z</dcterms:modified>
</cp:coreProperties>
</file>