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4210" w14:textId="18933EA7" w:rsidR="00C63100" w:rsidRPr="00AB232E" w:rsidRDefault="00C63100" w:rsidP="00C63100">
      <w:pPr>
        <w:suppressAutoHyphens/>
        <w:spacing w:after="120" w:line="276" w:lineRule="auto"/>
        <w:jc w:val="right"/>
        <w:rPr>
          <w:rFonts w:asciiTheme="majorHAnsi" w:hAnsiTheme="majorHAnsi" w:cstheme="min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AB232E">
        <w:rPr>
          <w:rFonts w:asciiTheme="majorHAnsi" w:hAnsiTheme="majorHAnsi" w:cstheme="minorHAnsi"/>
          <w:b/>
          <w:iCs/>
          <w:color w:val="002060"/>
          <w:sz w:val="22"/>
          <w:szCs w:val="22"/>
        </w:rPr>
        <w:t xml:space="preserve">Załącznik nr 1 do SIWZ – Formularz ofertowy </w:t>
      </w:r>
    </w:p>
    <w:p w14:paraId="517931A2" w14:textId="77777777" w:rsidR="00C63100" w:rsidRPr="00AB232E" w:rsidRDefault="00C63100" w:rsidP="00C63100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3171FB2E" w14:textId="77777777" w:rsidR="00C63100" w:rsidRPr="00AB232E" w:rsidRDefault="00C63100" w:rsidP="00C63100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____________2020 r.</w:t>
      </w:r>
    </w:p>
    <w:p w14:paraId="7CBDD9B1" w14:textId="77777777" w:rsidR="00C63100" w:rsidRPr="00AB232E" w:rsidRDefault="00C63100" w:rsidP="00C63100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AB232E" w14:paraId="24B3E17E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A554E2B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55A48CA1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C63100" w:rsidRPr="00AB232E" w14:paraId="0FC8B97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3DE72EC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7EB7A8A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4C3F0D7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7F6F42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DDC01D5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68B9DE87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9F453D7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1D412F22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236EF4EF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D9ABD35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74595DC3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32D70A7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2B7284C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791E3A4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78B9DAB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B9ECEB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DC2E437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382F3837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D094673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37E06FD6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50763B4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68C56CC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50EA8828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6CCE67AA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2CCD6FA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6019E6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56BE02A" w14:textId="77777777" w:rsidR="00C63100" w:rsidRPr="00AB232E" w:rsidRDefault="00C63100" w:rsidP="00C63100">
      <w:pPr>
        <w:suppressAutoHyphens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br w:type="textWrapping" w:clear="all"/>
      </w:r>
    </w:p>
    <w:p w14:paraId="56838B64" w14:textId="77777777" w:rsidR="00C63100" w:rsidRPr="00AB232E" w:rsidRDefault="00C63100" w:rsidP="00C63100">
      <w:pPr>
        <w:suppressAutoHyphens/>
        <w:contextualSpacing/>
        <w:rPr>
          <w:rFonts w:asciiTheme="majorHAnsi" w:hAnsiTheme="majorHAnsi" w:cstheme="minorHAnsi"/>
          <w:bCs/>
          <w:sz w:val="22"/>
          <w:szCs w:val="22"/>
        </w:rPr>
      </w:pPr>
    </w:p>
    <w:p w14:paraId="0F8756E5" w14:textId="77777777" w:rsidR="00C63100" w:rsidRPr="00AB232E" w:rsidRDefault="00C63100" w:rsidP="00C63100">
      <w:pPr>
        <w:suppressAutoHyphens/>
        <w:contextualSpacing/>
        <w:rPr>
          <w:rFonts w:asciiTheme="majorHAnsi" w:hAnsiTheme="majorHAnsi" w:cstheme="minorHAnsi"/>
          <w:bCs/>
          <w:sz w:val="22"/>
          <w:szCs w:val="22"/>
        </w:rPr>
      </w:pPr>
    </w:p>
    <w:p w14:paraId="561D4151" w14:textId="77777777" w:rsidR="00C63100" w:rsidRPr="00AB232E" w:rsidRDefault="00C63100" w:rsidP="00C63100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  <w:lang w:val="en-US"/>
        </w:rPr>
      </w:pPr>
      <w:r w:rsidRPr="00AB232E">
        <w:rPr>
          <w:rFonts w:asciiTheme="majorHAnsi" w:hAnsiTheme="majorHAnsi" w:cstheme="minorHAnsi"/>
          <w:sz w:val="22"/>
          <w:szCs w:val="22"/>
          <w:lang w:val="en-US"/>
        </w:rPr>
        <w:tab/>
      </w:r>
    </w:p>
    <w:p w14:paraId="3B5FAE1F" w14:textId="77777777" w:rsidR="00C63100" w:rsidRPr="00AB232E" w:rsidRDefault="00C63100" w:rsidP="00C63100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  <w:lang w:val="en-US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  <w:lang w:val="en-US"/>
        </w:rPr>
        <w:t>O F E R T A</w:t>
      </w:r>
    </w:p>
    <w:p w14:paraId="60A7B21A" w14:textId="77777777" w:rsidR="00C63100" w:rsidRPr="00AB232E" w:rsidRDefault="00C63100" w:rsidP="00C63100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dla</w:t>
      </w:r>
    </w:p>
    <w:p w14:paraId="37718D00" w14:textId="72100BD7" w:rsidR="00C63100" w:rsidRDefault="008F652E" w:rsidP="00C63100">
      <w:pPr>
        <w:suppressAutoHyphens/>
        <w:spacing w:line="276" w:lineRule="auto"/>
        <w:contextualSpacing/>
        <w:jc w:val="center"/>
        <w:rPr>
          <w:rFonts w:ascii="Cambria" w:hAnsi="Cambria" w:cs="Calibri"/>
          <w:b/>
          <w:sz w:val="22"/>
          <w:szCs w:val="22"/>
          <w:lang w:eastAsia="zh-CN"/>
        </w:rPr>
      </w:pPr>
      <w:r w:rsidRPr="008F652E">
        <w:rPr>
          <w:rFonts w:ascii="Cambria" w:hAnsi="Cambria" w:cs="Calibri"/>
          <w:b/>
          <w:sz w:val="22"/>
          <w:szCs w:val="22"/>
          <w:lang w:eastAsia="zh-CN"/>
        </w:rPr>
        <w:t>Przedsiębiorstwa Unieszkodliwiania Odpadów Eko-Wisła Sp. z o.o.</w:t>
      </w:r>
    </w:p>
    <w:p w14:paraId="6CA320AD" w14:textId="77777777" w:rsidR="008F652E" w:rsidRPr="008F652E" w:rsidRDefault="008F652E" w:rsidP="00C63100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1A3AF82B" w14:textId="77777777" w:rsidR="00E93A1D" w:rsidRPr="00AB232E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Nawiązując do ogłoszenia o zamówieniu w postępowaniu prowadzonym w trybie przetargu nieograniczonego na:</w:t>
      </w:r>
    </w:p>
    <w:p w14:paraId="634F41D1" w14:textId="77777777" w:rsidR="00E93A1D" w:rsidRPr="00AB232E" w:rsidRDefault="00E93A1D" w:rsidP="00C63100">
      <w:pPr>
        <w:suppressAutoHyphens/>
        <w:spacing w:before="120" w:line="276" w:lineRule="auto"/>
        <w:jc w:val="center"/>
        <w:rPr>
          <w:rFonts w:asciiTheme="majorHAnsi" w:hAnsiTheme="majorHAnsi" w:cstheme="minorHAnsi"/>
          <w:b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729CD19B" w14:textId="39A175A2" w:rsidR="00C63100" w:rsidRPr="00AB232E" w:rsidRDefault="00052976" w:rsidP="00C6310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theme="minorHAnsi"/>
          <w:b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color w:val="002060"/>
          <w:sz w:val="22"/>
          <w:szCs w:val="22"/>
        </w:rPr>
        <w:t xml:space="preserve">PRZEDSIĘBIORSTWA </w:t>
      </w:r>
      <w:r w:rsidR="008F652E">
        <w:rPr>
          <w:rFonts w:asciiTheme="majorHAnsi" w:hAnsiTheme="majorHAnsi" w:cstheme="minorHAnsi"/>
          <w:b/>
          <w:color w:val="002060"/>
          <w:sz w:val="22"/>
          <w:szCs w:val="22"/>
        </w:rPr>
        <w:t xml:space="preserve">UNIESZKODLIWIANIA ODPADÓW </w:t>
      </w:r>
      <w:r w:rsidR="00D252C6">
        <w:rPr>
          <w:rFonts w:asciiTheme="majorHAnsi" w:hAnsiTheme="majorHAnsi" w:cstheme="minorHAnsi"/>
          <w:b/>
          <w:color w:val="002060"/>
          <w:sz w:val="22"/>
          <w:szCs w:val="22"/>
        </w:rPr>
        <w:t>„</w:t>
      </w:r>
      <w:r w:rsidR="008F652E">
        <w:rPr>
          <w:rFonts w:asciiTheme="majorHAnsi" w:hAnsiTheme="majorHAnsi" w:cstheme="minorHAnsi"/>
          <w:b/>
          <w:color w:val="002060"/>
          <w:sz w:val="22"/>
          <w:szCs w:val="22"/>
        </w:rPr>
        <w:t>EKO-WISŁA</w:t>
      </w:r>
      <w:r w:rsidR="00D252C6">
        <w:rPr>
          <w:rFonts w:asciiTheme="majorHAnsi" w:hAnsiTheme="majorHAnsi" w:cstheme="minorHAnsi"/>
          <w:b/>
          <w:color w:val="002060"/>
          <w:sz w:val="22"/>
          <w:szCs w:val="22"/>
        </w:rPr>
        <w:t>”</w:t>
      </w:r>
      <w:r w:rsidR="008F652E">
        <w:rPr>
          <w:rFonts w:asciiTheme="majorHAnsi" w:hAnsiTheme="majorHAnsi" w:cstheme="minorHAnsi"/>
          <w:b/>
          <w:color w:val="002060"/>
          <w:sz w:val="22"/>
          <w:szCs w:val="22"/>
        </w:rPr>
        <w:t xml:space="preserve"> SP. Z O.O.</w:t>
      </w:r>
    </w:p>
    <w:p w14:paraId="05D7B1DE" w14:textId="16E2B469" w:rsidR="00E93A1D" w:rsidRDefault="00E93A1D" w:rsidP="0064511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</w:p>
    <w:p w14:paraId="122FE42F" w14:textId="77777777" w:rsidR="008F652E" w:rsidRPr="00AB232E" w:rsidRDefault="008F652E" w:rsidP="0064511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</w:p>
    <w:p w14:paraId="3ECF3F5B" w14:textId="77777777" w:rsidR="00E93A1D" w:rsidRPr="00AB232E" w:rsidRDefault="00E93A1D" w:rsidP="0064511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my niżej podpisani, działając w imieniu i na rzecz: </w:t>
      </w:r>
      <w:r w:rsidR="00C63100"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FBE5842" w14:textId="77777777" w:rsidR="00C63100" w:rsidRPr="00AB232E" w:rsidRDefault="00C63100" w:rsidP="00C63100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344C996B" w14:textId="77777777" w:rsidR="00E93A1D" w:rsidRPr="00AB232E" w:rsidRDefault="00E93A1D" w:rsidP="00645119">
      <w:pPr>
        <w:suppressAutoHyphens/>
        <w:spacing w:line="276" w:lineRule="auto"/>
        <w:contextualSpacing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79A6759C" w14:textId="77777777" w:rsidR="00E93A1D" w:rsidRPr="00AB232E" w:rsidRDefault="00E93A1D" w:rsidP="0064511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</w:p>
    <w:p w14:paraId="01FAD66A" w14:textId="77777777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składamy ofertę na </w:t>
      </w:r>
      <w:r w:rsidRPr="00AB232E">
        <w:rPr>
          <w:rFonts w:asciiTheme="majorHAnsi" w:hAnsiTheme="majorHAnsi" w:cstheme="minorHAnsi"/>
          <w:b/>
          <w:sz w:val="22"/>
          <w:szCs w:val="22"/>
        </w:rPr>
        <w:t>wykonanie przedmiotu zamówienia</w:t>
      </w:r>
      <w:r w:rsidRPr="00AB232E">
        <w:rPr>
          <w:rFonts w:asciiTheme="majorHAnsi" w:hAnsiTheme="majorHAnsi" w:cstheme="minorHAnsi"/>
          <w:sz w:val="22"/>
          <w:szCs w:val="22"/>
        </w:rPr>
        <w:t xml:space="preserve">, w zakresie określonym w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Specyfikacji Istotnych Warunków Zamówienia (SIWZ);</w:t>
      </w:r>
    </w:p>
    <w:p w14:paraId="0F0053FD" w14:textId="598C2D70" w:rsidR="00E93A1D" w:rsidRPr="00AB232E" w:rsidRDefault="00E93A1D" w:rsidP="00FD4936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cena brutto*) łącznie z prawem za okres </w:t>
      </w:r>
      <w:r w:rsidR="00841D10">
        <w:rPr>
          <w:rFonts w:asciiTheme="majorHAnsi" w:hAnsiTheme="majorHAnsi" w:cstheme="minorHAnsi"/>
          <w:bCs/>
          <w:sz w:val="22"/>
          <w:szCs w:val="22"/>
        </w:rPr>
        <w:t>12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 miesięcy, </w:t>
      </w:r>
      <w:r w:rsidRPr="00AB232E">
        <w:rPr>
          <w:rFonts w:asciiTheme="majorHAnsi" w:hAnsiTheme="majorHAnsi" w:cstheme="minorHAnsi"/>
          <w:sz w:val="22"/>
          <w:szCs w:val="22"/>
        </w:rPr>
        <w:t>wyliczona zgodnie ze sposobem określonym w Szczegółowym Formularzu Cenowym, wynosi:</w:t>
      </w:r>
    </w:p>
    <w:p w14:paraId="1AA2BC39" w14:textId="77777777" w:rsidR="00E93A1D" w:rsidRPr="00AB232E" w:rsidRDefault="00E93A1D" w:rsidP="00645119">
      <w:pPr>
        <w:pStyle w:val="Akapitzlist"/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AB232E" w14:paraId="6EF237D1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701BA0BC" w14:textId="3B7B00B8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Cena zamówienia za cały okres zamówienia tj.</w:t>
            </w:r>
            <w:r w:rsidR="00C63100"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 </w:t>
            </w:r>
            <w:r w:rsidR="00841D10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12</w:t>
            </w: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AB232E" w14:paraId="3A2F8BE6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5D543FF0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425D380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E93A1D" w:rsidRPr="00AB232E" w14:paraId="3ACC7064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4D16CB73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E87CCE5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</w:tbl>
    <w:p w14:paraId="2ABE5D7B" w14:textId="4509CFA1" w:rsidR="006B1A8B" w:rsidRPr="00AB232E" w:rsidRDefault="006B1A8B" w:rsidP="00841D10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</w:p>
    <w:p w14:paraId="5DA61A52" w14:textId="77777777" w:rsidR="006B1A8B" w:rsidRPr="00AB232E" w:rsidRDefault="006B1A8B" w:rsidP="00645119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</w:pPr>
    </w:p>
    <w:p w14:paraId="484C9388" w14:textId="77777777" w:rsidR="00C63100" w:rsidRPr="00AB232E" w:rsidRDefault="00E93A1D" w:rsidP="00DE7796">
      <w:pPr>
        <w:numPr>
          <w:ilvl w:val="0"/>
          <w:numId w:val="64"/>
        </w:numPr>
        <w:suppressAutoHyphens/>
        <w:spacing w:line="276" w:lineRule="auto"/>
        <w:ind w:left="426" w:hanging="426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CC496C8" w14:textId="1174AA88" w:rsidR="00E93A1D" w:rsidRPr="00AB232E" w:rsidRDefault="00E93A1D" w:rsidP="00C63100">
      <w:pPr>
        <w:suppressAutoHyphens/>
        <w:spacing w:line="276" w:lineRule="auto"/>
        <w:ind w:left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Kryterium cena oferty – </w:t>
      </w:r>
      <w:r w:rsidR="00DF1B58">
        <w:rPr>
          <w:rFonts w:asciiTheme="majorHAnsi" w:hAnsiTheme="majorHAnsi" w:cstheme="minorHAnsi"/>
          <w:sz w:val="22"/>
          <w:szCs w:val="22"/>
        </w:rPr>
        <w:t>8</w:t>
      </w:r>
      <w:r w:rsidRPr="00AB232E">
        <w:rPr>
          <w:rFonts w:asciiTheme="majorHAnsi" w:hAnsiTheme="majorHAnsi" w:cstheme="minorHAnsi"/>
          <w:sz w:val="22"/>
          <w:szCs w:val="22"/>
        </w:rPr>
        <w:t>0%</w:t>
      </w:r>
    </w:p>
    <w:tbl>
      <w:tblPr>
        <w:tblW w:w="47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3703"/>
        <w:gridCol w:w="1939"/>
        <w:gridCol w:w="2534"/>
      </w:tblGrid>
      <w:tr w:rsidR="000D3BD4" w:rsidRPr="00AB232E" w14:paraId="5FE2973A" w14:textId="77777777" w:rsidTr="000D3BD4">
        <w:trPr>
          <w:trHeight w:val="808"/>
          <w:jc w:val="center"/>
        </w:trPr>
        <w:tc>
          <w:tcPr>
            <w:tcW w:w="394" w:type="pct"/>
            <w:vMerge w:val="restart"/>
            <w:shd w:val="clear" w:color="auto" w:fill="002060"/>
            <w:vAlign w:val="center"/>
          </w:tcPr>
          <w:p w14:paraId="5CD95058" w14:textId="77777777" w:rsidR="00C12495" w:rsidRPr="00AB232E" w:rsidRDefault="00C12495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89" w:type="pct"/>
            <w:vMerge w:val="restart"/>
            <w:shd w:val="clear" w:color="auto" w:fill="002060"/>
            <w:vAlign w:val="center"/>
          </w:tcPr>
          <w:p w14:paraId="17EC2A12" w14:textId="77777777" w:rsidR="00C12495" w:rsidRPr="00AB232E" w:rsidRDefault="00C12495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PRZEDMIOT</w:t>
            </w:r>
          </w:p>
          <w:p w14:paraId="5A16AFCE" w14:textId="77777777" w:rsidR="00C12495" w:rsidRPr="00AB232E" w:rsidRDefault="00C12495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UBEZPIECZENIA</w:t>
            </w:r>
          </w:p>
        </w:tc>
        <w:tc>
          <w:tcPr>
            <w:tcW w:w="1087" w:type="pct"/>
            <w:vMerge w:val="restart"/>
            <w:shd w:val="clear" w:color="auto" w:fill="002060"/>
            <w:vAlign w:val="center"/>
          </w:tcPr>
          <w:p w14:paraId="336365AD" w14:textId="77777777" w:rsidR="00C12495" w:rsidRPr="00AB232E" w:rsidRDefault="00C12495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SUMA UBEZP. /</w:t>
            </w:r>
          </w:p>
          <w:p w14:paraId="074070A6" w14:textId="43C6F6BF" w:rsidR="00C12495" w:rsidRPr="00AB232E" w:rsidRDefault="00C12495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GWARAN. W </w:t>
            </w:r>
            <w:r w:rsidR="002C548B">
              <w:rPr>
                <w:rFonts w:asciiTheme="majorHAnsi" w:hAnsiTheme="majorHAnsi" w:cstheme="minorHAnsi"/>
                <w:b/>
                <w:sz w:val="22"/>
                <w:szCs w:val="22"/>
              </w:rPr>
              <w:t>PLN</w:t>
            </w:r>
          </w:p>
          <w:p w14:paraId="4E2E38C4" w14:textId="77777777" w:rsidR="00C12495" w:rsidRPr="00AB232E" w:rsidRDefault="00C12495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(PODSTAWOWE)</w:t>
            </w:r>
          </w:p>
        </w:tc>
        <w:tc>
          <w:tcPr>
            <w:tcW w:w="1431" w:type="pct"/>
            <w:vMerge w:val="restart"/>
            <w:shd w:val="clear" w:color="auto" w:fill="002060"/>
            <w:vAlign w:val="center"/>
          </w:tcPr>
          <w:p w14:paraId="5E449456" w14:textId="77777777" w:rsidR="00C12495" w:rsidRPr="00AB232E" w:rsidRDefault="00C12495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SKŁADKA</w:t>
            </w:r>
          </w:p>
          <w:p w14:paraId="2081D26C" w14:textId="72F6F185" w:rsidR="002C548B" w:rsidRDefault="002C548B" w:rsidP="008E56B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ZA </w:t>
            </w:r>
            <w:r w:rsidR="00C12495"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12 MIESIĘCY</w:t>
            </w:r>
          </w:p>
          <w:p w14:paraId="07FB9EFB" w14:textId="51713E65" w:rsidR="00C12495" w:rsidRPr="00AB232E" w:rsidRDefault="002C548B" w:rsidP="008E56B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W PLN</w:t>
            </w:r>
            <w:r w:rsidR="00C12495"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D3BD4" w:rsidRPr="00AB232E" w14:paraId="7E573B0A" w14:textId="77777777" w:rsidTr="000D3BD4">
        <w:trPr>
          <w:trHeight w:val="405"/>
          <w:jc w:val="center"/>
        </w:trPr>
        <w:tc>
          <w:tcPr>
            <w:tcW w:w="394" w:type="pct"/>
            <w:vMerge/>
            <w:shd w:val="clear" w:color="auto" w:fill="002060"/>
            <w:vAlign w:val="center"/>
          </w:tcPr>
          <w:p w14:paraId="12D07473" w14:textId="77777777" w:rsidR="00C12495" w:rsidRPr="00AB232E" w:rsidRDefault="00C12495" w:rsidP="00645119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89" w:type="pct"/>
            <w:vMerge/>
            <w:shd w:val="clear" w:color="auto" w:fill="002060"/>
            <w:vAlign w:val="center"/>
          </w:tcPr>
          <w:p w14:paraId="6210143A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087" w:type="pct"/>
            <w:vMerge/>
            <w:shd w:val="clear" w:color="auto" w:fill="002060"/>
            <w:vAlign w:val="center"/>
          </w:tcPr>
          <w:p w14:paraId="1DE4D49B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431" w:type="pct"/>
            <w:vMerge/>
            <w:shd w:val="clear" w:color="auto" w:fill="002060"/>
            <w:vAlign w:val="center"/>
          </w:tcPr>
          <w:p w14:paraId="6EBD087C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0D3BD4" w:rsidRPr="00AB232E" w14:paraId="0865B96C" w14:textId="77777777" w:rsidTr="000D3BD4">
        <w:trPr>
          <w:trHeight w:val="87"/>
          <w:jc w:val="center"/>
        </w:trPr>
        <w:tc>
          <w:tcPr>
            <w:tcW w:w="394" w:type="pct"/>
            <w:shd w:val="clear" w:color="auto" w:fill="C6D9F1"/>
            <w:vAlign w:val="center"/>
          </w:tcPr>
          <w:p w14:paraId="7380F87F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</w:t>
            </w:r>
          </w:p>
        </w:tc>
        <w:tc>
          <w:tcPr>
            <w:tcW w:w="2089" w:type="pct"/>
            <w:shd w:val="clear" w:color="auto" w:fill="C6D9F1"/>
            <w:vAlign w:val="center"/>
          </w:tcPr>
          <w:p w14:paraId="35CA28BB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II</w:t>
            </w:r>
          </w:p>
        </w:tc>
        <w:tc>
          <w:tcPr>
            <w:tcW w:w="1087" w:type="pct"/>
            <w:shd w:val="clear" w:color="auto" w:fill="C6D9F1"/>
            <w:vAlign w:val="center"/>
          </w:tcPr>
          <w:p w14:paraId="27896CDF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III</w:t>
            </w:r>
          </w:p>
        </w:tc>
        <w:tc>
          <w:tcPr>
            <w:tcW w:w="1431" w:type="pct"/>
            <w:shd w:val="clear" w:color="auto" w:fill="C6D9F1"/>
            <w:vAlign w:val="center"/>
          </w:tcPr>
          <w:p w14:paraId="5E225FCE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IV</w:t>
            </w:r>
          </w:p>
        </w:tc>
      </w:tr>
      <w:tr w:rsidR="000D3BD4" w:rsidRPr="00AB232E" w14:paraId="510FE712" w14:textId="77777777" w:rsidTr="000D3BD4">
        <w:trPr>
          <w:trHeight w:val="744"/>
          <w:jc w:val="center"/>
        </w:trPr>
        <w:tc>
          <w:tcPr>
            <w:tcW w:w="394" w:type="pct"/>
            <w:shd w:val="clear" w:color="auto" w:fill="C6D9F1"/>
            <w:vAlign w:val="center"/>
          </w:tcPr>
          <w:p w14:paraId="41872233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7837E0AE" w14:textId="77777777" w:rsidR="00C12495" w:rsidRPr="00DE7796" w:rsidRDefault="00C12495" w:rsidP="00645119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DE779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Ubezpieczenie mienia od wszystkich </w:t>
            </w:r>
            <w:proofErr w:type="spellStart"/>
            <w:r w:rsidRPr="00DE779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1087" w:type="pct"/>
            <w:shd w:val="clear" w:color="auto" w:fill="auto"/>
            <w:vAlign w:val="center"/>
          </w:tcPr>
          <w:p w14:paraId="12B37178" w14:textId="4812D697" w:rsidR="00C12495" w:rsidRPr="00DE7796" w:rsidRDefault="00A8770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r w:rsidRPr="000D3BD4">
              <w:rPr>
                <w:rFonts w:ascii="Cambria" w:hAnsi="Cambria" w:cstheme="minorHAnsi"/>
                <w:b/>
                <w:sz w:val="22"/>
                <w:szCs w:val="22"/>
                <w:lang w:eastAsia="zh-CN"/>
              </w:rPr>
              <w:t>28 325 512,12 zł</w:t>
            </w:r>
            <w:r w:rsidRPr="00DE7796" w:rsidDel="00A87702">
              <w:rPr>
                <w:rFonts w:asciiTheme="majorHAnsi" w:hAnsiTheme="majorHAnsi" w:cs="Calibri"/>
                <w:b/>
                <w:sz w:val="22"/>
                <w:szCs w:val="22"/>
                <w:lang w:eastAsia="zh-CN"/>
              </w:rPr>
              <w:t xml:space="preserve"> </w:t>
            </w:r>
            <w:r w:rsidR="00C12495" w:rsidRPr="00DE7796">
              <w:rPr>
                <w:rFonts w:asciiTheme="majorHAnsi" w:hAnsiTheme="majorHAnsi" w:cstheme="minorHAnsi"/>
                <w:bCs/>
                <w:sz w:val="22"/>
                <w:szCs w:val="22"/>
              </w:rPr>
              <w:t>+ limity w systemie na I ryzyko</w:t>
            </w:r>
          </w:p>
        </w:tc>
        <w:tc>
          <w:tcPr>
            <w:tcW w:w="1431" w:type="pct"/>
            <w:vAlign w:val="center"/>
          </w:tcPr>
          <w:p w14:paraId="0914BE9F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0D3BD4" w:rsidRPr="00AB232E" w14:paraId="7DA8F528" w14:textId="77777777" w:rsidTr="000D3BD4">
        <w:trPr>
          <w:trHeight w:val="809"/>
          <w:jc w:val="center"/>
        </w:trPr>
        <w:tc>
          <w:tcPr>
            <w:tcW w:w="394" w:type="pct"/>
            <w:shd w:val="clear" w:color="auto" w:fill="C6D9F1"/>
            <w:vAlign w:val="center"/>
          </w:tcPr>
          <w:p w14:paraId="6A2083AA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7C6800B3" w14:textId="77777777" w:rsidR="00C12495" w:rsidRPr="00DE7796" w:rsidRDefault="00C12495" w:rsidP="00645119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DE779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Ubezpieczenie sprzętu elektronicznego od wszystkich </w:t>
            </w:r>
            <w:proofErr w:type="spellStart"/>
            <w:r w:rsidRPr="00DE779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1087" w:type="pct"/>
            <w:shd w:val="clear" w:color="auto" w:fill="auto"/>
            <w:vAlign w:val="center"/>
          </w:tcPr>
          <w:p w14:paraId="3CEFBB1A" w14:textId="446DDD2C" w:rsidR="00C12495" w:rsidRPr="00DE7796" w:rsidRDefault="00A8770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</w:pPr>
            <w:r w:rsidRPr="00DE77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87 837,33</w:t>
            </w:r>
            <w:r w:rsidR="00C12495" w:rsidRPr="00DE77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zł </w:t>
            </w:r>
            <w:r w:rsidR="00C12495" w:rsidRPr="00DE7796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+ limity w systemie na I ryzyko</w:t>
            </w:r>
          </w:p>
        </w:tc>
        <w:tc>
          <w:tcPr>
            <w:tcW w:w="1431" w:type="pct"/>
            <w:vAlign w:val="center"/>
          </w:tcPr>
          <w:p w14:paraId="53E9B9D3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0D3BD4" w:rsidRPr="00AB232E" w14:paraId="37825FC7" w14:textId="77777777" w:rsidTr="000D3BD4">
        <w:trPr>
          <w:trHeight w:val="809"/>
          <w:jc w:val="center"/>
        </w:trPr>
        <w:tc>
          <w:tcPr>
            <w:tcW w:w="394" w:type="pct"/>
            <w:shd w:val="clear" w:color="auto" w:fill="C6D9F1"/>
            <w:vAlign w:val="center"/>
          </w:tcPr>
          <w:p w14:paraId="631DC031" w14:textId="190D9F25" w:rsidR="00C12495" w:rsidRPr="00AB232E" w:rsidRDefault="00C12495" w:rsidP="00C12495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076305F3" w14:textId="262A7CAD" w:rsidR="00C12495" w:rsidRPr="00DE7796" w:rsidRDefault="00C12495" w:rsidP="00C12495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DE779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Ubezpieczenie maszyn budowlanych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017E1649" w14:textId="77777777" w:rsidR="00C12495" w:rsidRPr="000D3BD4" w:rsidRDefault="00A87702" w:rsidP="00C12495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D3BD4">
              <w:rPr>
                <w:rFonts w:ascii="Cambria" w:hAnsi="Cambria" w:cs="Calibri"/>
                <w:b/>
                <w:bCs/>
                <w:sz w:val="20"/>
                <w:szCs w:val="20"/>
              </w:rPr>
              <w:t>6 954 037,41 zł</w:t>
            </w:r>
          </w:p>
          <w:p w14:paraId="7CE7EF33" w14:textId="45C235A6" w:rsidR="00A87702" w:rsidRPr="00DE7796" w:rsidRDefault="00A87702" w:rsidP="00C1249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DE7796">
              <w:rPr>
                <w:rFonts w:asciiTheme="majorHAnsi" w:hAnsiTheme="majorHAnsi" w:cstheme="minorHAnsi"/>
                <w:bCs/>
                <w:sz w:val="22"/>
                <w:szCs w:val="22"/>
              </w:rPr>
              <w:t>limity w systemie na I ryzyko</w:t>
            </w:r>
          </w:p>
        </w:tc>
        <w:tc>
          <w:tcPr>
            <w:tcW w:w="1431" w:type="pct"/>
            <w:vAlign w:val="center"/>
          </w:tcPr>
          <w:p w14:paraId="68D07302" w14:textId="77777777" w:rsidR="00C12495" w:rsidRPr="00AB232E" w:rsidRDefault="00C12495" w:rsidP="00C12495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0D3BD4" w:rsidRPr="00AB232E" w14:paraId="19D1A04B" w14:textId="77777777" w:rsidTr="000D3BD4">
        <w:trPr>
          <w:trHeight w:val="676"/>
          <w:jc w:val="center"/>
        </w:trPr>
        <w:tc>
          <w:tcPr>
            <w:tcW w:w="394" w:type="pct"/>
            <w:shd w:val="clear" w:color="auto" w:fill="C6D9F1"/>
            <w:vAlign w:val="center"/>
          </w:tcPr>
          <w:p w14:paraId="55D2068D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C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75523559" w14:textId="77777777" w:rsidR="00C12495" w:rsidRPr="00DE7796" w:rsidRDefault="00C12495" w:rsidP="00645119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DE7796">
              <w:rPr>
                <w:rFonts w:asciiTheme="majorHAnsi" w:hAnsiTheme="majorHAnsi" w:cstheme="minorHAnsi"/>
                <w:sz w:val="22"/>
                <w:szCs w:val="22"/>
              </w:rPr>
              <w:t>Ubezpieczenie odpowiedzialności cywilnej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DD58746" w14:textId="09BDFCEC" w:rsidR="00C12495" w:rsidRPr="00DE7796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r w:rsidRPr="00DE7796">
              <w:rPr>
                <w:rFonts w:asciiTheme="majorHAnsi" w:hAnsiTheme="majorHAnsi" w:cstheme="minorHAnsi"/>
                <w:sz w:val="22"/>
                <w:szCs w:val="22"/>
              </w:rPr>
              <w:t>Zgodnie z ofertą</w:t>
            </w:r>
          </w:p>
        </w:tc>
        <w:tc>
          <w:tcPr>
            <w:tcW w:w="1431" w:type="pct"/>
            <w:vAlign w:val="center"/>
          </w:tcPr>
          <w:p w14:paraId="33B370A8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C12495" w:rsidRPr="00AB232E" w14:paraId="693211BC" w14:textId="77777777" w:rsidTr="00DE7796">
        <w:trPr>
          <w:trHeight w:val="416"/>
          <w:jc w:val="center"/>
        </w:trPr>
        <w:tc>
          <w:tcPr>
            <w:tcW w:w="3569" w:type="pct"/>
            <w:gridSpan w:val="3"/>
            <w:shd w:val="clear" w:color="auto" w:fill="C6D9F1"/>
            <w:vAlign w:val="center"/>
          </w:tcPr>
          <w:p w14:paraId="19FF118C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431" w:type="pct"/>
            <w:shd w:val="clear" w:color="auto" w:fill="C6D9F1"/>
            <w:vAlign w:val="center"/>
          </w:tcPr>
          <w:p w14:paraId="6950F974" w14:textId="77777777" w:rsidR="00C12495" w:rsidRPr="00AB232E" w:rsidRDefault="00C1249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4008DE9D" w14:textId="77777777" w:rsidR="00721A2A" w:rsidRDefault="00721A2A" w:rsidP="00721A2A">
      <w:pPr>
        <w:suppressAutoHyphens/>
        <w:spacing w:after="60" w:line="276" w:lineRule="auto"/>
        <w:ind w:left="425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144E50C6" w14:textId="676F9DE2" w:rsidR="006B1A8B" w:rsidRPr="00AB232E" w:rsidRDefault="00B916B0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SIWZ i konieczne dla</w:t>
      </w:r>
      <w:r w:rsidR="00C63100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prawidłowej jego realizacji.</w:t>
      </w:r>
    </w:p>
    <w:p w14:paraId="1B7D7973" w14:textId="56A3F53C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Przyjmujemy fakultatywne warunki ubezpieczenia - </w:t>
      </w:r>
      <w:r w:rsidR="00DF1B58">
        <w:rPr>
          <w:rFonts w:asciiTheme="majorHAnsi" w:hAnsiTheme="majorHAnsi" w:cstheme="minorHAnsi"/>
          <w:b/>
          <w:sz w:val="22"/>
          <w:szCs w:val="22"/>
        </w:rPr>
        <w:t>2</w:t>
      </w:r>
      <w:r w:rsidRPr="00AB232E">
        <w:rPr>
          <w:rFonts w:asciiTheme="majorHAnsi" w:hAnsiTheme="majorHAnsi" w:cstheme="minorHAnsi"/>
          <w:b/>
          <w:sz w:val="22"/>
          <w:szCs w:val="22"/>
        </w:rPr>
        <w:t xml:space="preserve">0% z </w:t>
      </w:r>
      <w:proofErr w:type="spellStart"/>
      <w:r w:rsidRPr="00AB232E">
        <w:rPr>
          <w:rFonts w:asciiTheme="majorHAnsi" w:hAnsiTheme="majorHAnsi" w:cstheme="minorHAnsi"/>
          <w:b/>
          <w:sz w:val="22"/>
          <w:szCs w:val="22"/>
        </w:rPr>
        <w:t>podkryteriami</w:t>
      </w:r>
      <w:proofErr w:type="spellEnd"/>
      <w:r w:rsidRPr="00AB232E">
        <w:rPr>
          <w:rFonts w:asciiTheme="majorHAnsi" w:hAnsiTheme="majorHAnsi" w:cstheme="minorHAns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6748"/>
        <w:gridCol w:w="794"/>
        <w:gridCol w:w="942"/>
      </w:tblGrid>
      <w:tr w:rsidR="00053EB4" w:rsidRPr="00AB232E" w14:paraId="4B53A3CD" w14:textId="77777777" w:rsidTr="00E41C43">
        <w:trPr>
          <w:trHeight w:val="549"/>
          <w:jc w:val="right"/>
        </w:trPr>
        <w:tc>
          <w:tcPr>
            <w:tcW w:w="354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7A8E920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46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6043AE0" w14:textId="0C1B2435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MIENIA OD WSZYSTSKICH RYZYK – waga (znaczenie): </w:t>
            </w:r>
            <w:r w:rsidR="00DF1B58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8</w:t>
            </w:r>
            <w:r w:rsidR="00D2060F"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AB232E" w14:paraId="21B8BDB0" w14:textId="77777777" w:rsidTr="00E41C43">
        <w:trPr>
          <w:jc w:val="right"/>
        </w:trPr>
        <w:tc>
          <w:tcPr>
            <w:tcW w:w="354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62BFD60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4837DB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737BFE1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76CFECB4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AB232E" w14:paraId="51CCC3FD" w14:textId="77777777" w:rsidTr="0057389B">
        <w:trPr>
          <w:cantSplit/>
          <w:trHeight w:hRule="exact" w:val="2501"/>
          <w:jc w:val="right"/>
        </w:trPr>
        <w:tc>
          <w:tcPr>
            <w:tcW w:w="354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751CC00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9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6724894" w14:textId="77777777" w:rsidR="0057389B" w:rsidRPr="0057389B" w:rsidRDefault="0057389B" w:rsidP="0057389B">
            <w:pPr>
              <w:snapToGrid w:val="0"/>
              <w:spacing w:line="276" w:lineRule="auto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57389B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Koszty stałe działalności</w:t>
            </w:r>
            <w:r w:rsidRPr="0057389B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– ubezpieczyciel obejmuje ochroną ubezpieczeniową koszty stałe działalności, które Ubezpieczający poniósł w czasie przerwy działalności w miejscu ubezpieczenia wskazanym w umowie ubezpieczenia, w wyniku wystąpienia szkody spowodowanej ubezpieczonym zdarzeniem losowym</w:t>
            </w:r>
          </w:p>
          <w:p w14:paraId="79572855" w14:textId="77777777" w:rsidR="0057389B" w:rsidRPr="0057389B" w:rsidRDefault="0057389B" w:rsidP="0057389B">
            <w:pPr>
              <w:snapToGrid w:val="0"/>
              <w:spacing w:line="276" w:lineRule="auto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57389B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Okres odszkodowawczy 6 miesięcy</w:t>
            </w:r>
          </w:p>
          <w:p w14:paraId="1FB34B87" w14:textId="77777777" w:rsidR="0057389B" w:rsidRPr="0057389B" w:rsidRDefault="0057389B" w:rsidP="0057389B">
            <w:pPr>
              <w:snapToGrid w:val="0"/>
              <w:spacing w:line="276" w:lineRule="auto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57389B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Limit odszkodowawczy 300 000 zł</w:t>
            </w:r>
          </w:p>
          <w:p w14:paraId="3C653D41" w14:textId="77777777" w:rsidR="0057389B" w:rsidRPr="0057389B" w:rsidRDefault="0057389B" w:rsidP="0057389B">
            <w:pPr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57389B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Franszyza redukcyjna w każdej szkodzie wynosi 3 dni robocze</w:t>
            </w:r>
          </w:p>
          <w:p w14:paraId="280BE548" w14:textId="29C06F15" w:rsidR="00053EB4" w:rsidRPr="00AB232E" w:rsidRDefault="00053EB4" w:rsidP="00053EB4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67C75B" w14:textId="07DCC803" w:rsidR="00053EB4" w:rsidRPr="00AB232E" w:rsidRDefault="006A50B6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6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757E3DA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EB4" w:rsidRPr="00AB232E" w14:paraId="2D8A6752" w14:textId="77777777" w:rsidTr="00E41C43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378797AE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7D2AEB9" w14:textId="0F363FE1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</w:t>
            </w:r>
            <w:r w:rsidR="005738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ubezpieczenia kosztów stałych </w:t>
            </w:r>
            <w:proofErr w:type="spellStart"/>
            <w:r w:rsidR="005738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działalnosci</w:t>
            </w:r>
            <w:proofErr w:type="spellEnd"/>
            <w:r w:rsidR="005738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85D81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61C0690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5A347B4B" w14:textId="77777777" w:rsidTr="00E41C43">
        <w:trPr>
          <w:cantSplit/>
          <w:trHeight w:hRule="exact" w:val="733"/>
          <w:jc w:val="right"/>
        </w:trPr>
        <w:tc>
          <w:tcPr>
            <w:tcW w:w="354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1AA8197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9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53A5EA9" w14:textId="439DA500" w:rsidR="00053EB4" w:rsidRPr="00AB232E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Dewastacja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F706C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A87702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5B4E6D4F" w14:textId="3BCFD7DF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Graffiti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F706C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25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6AC4498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4604CF" w14:textId="55CDB215" w:rsidR="00053EB4" w:rsidRPr="00AB232E" w:rsidRDefault="006A50B6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E41C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4332C3A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78837436" w14:textId="77777777" w:rsidTr="00E41C43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A6ADE5D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0E161C3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7056B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DBBCBBB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2C1787DC" w14:textId="77777777" w:rsidTr="00E41C43">
        <w:trPr>
          <w:cantSplit/>
          <w:trHeight w:hRule="exact" w:val="1018"/>
          <w:jc w:val="right"/>
        </w:trPr>
        <w:tc>
          <w:tcPr>
            <w:tcW w:w="354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60E2D0E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A.3</w:t>
            </w:r>
          </w:p>
        </w:tc>
        <w:tc>
          <w:tcPr>
            <w:tcW w:w="369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6190924" w14:textId="5EABDE90" w:rsidR="00A87702" w:rsidRPr="006A50B6" w:rsidRDefault="00A87702" w:rsidP="00053EB4">
            <w:pPr>
              <w:suppressAutoHyphens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6A50B6">
              <w:rPr>
                <w:rFonts w:ascii="Cambria" w:hAnsi="Cambria" w:cs="Calibri"/>
                <w:b/>
                <w:bCs/>
                <w:sz w:val="22"/>
                <w:szCs w:val="22"/>
              </w:rPr>
              <w:t>Franszyza redukcyjna</w:t>
            </w:r>
            <w:r w:rsidRPr="006A50B6">
              <w:rPr>
                <w:rFonts w:ascii="Cambria" w:hAnsi="Cambria" w:cs="Calibri"/>
                <w:sz w:val="22"/>
                <w:szCs w:val="22"/>
              </w:rPr>
              <w:t xml:space="preserve"> – brak franszyzy redukcyjnej w ryzykach kradzieżowych oraz w ubezpieczeniu szyb, dla pozostałych szkód obniżenie franszyzy redukcyjnej do 1000 zł</w:t>
            </w:r>
          </w:p>
          <w:p w14:paraId="48E37296" w14:textId="7412AFFA" w:rsidR="00053EB4" w:rsidRPr="00AB232E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AFD209" w14:textId="00C6D083" w:rsidR="00053EB4" w:rsidRPr="00AB232E" w:rsidRDefault="00E41C43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6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19928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AB232E" w14:paraId="40B48C07" w14:textId="77777777" w:rsidTr="00E41C43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DC3C097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9C02723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AA5217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01C173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AB232E" w14:paraId="4BB6554A" w14:textId="77777777" w:rsidTr="00E41C43">
        <w:trPr>
          <w:cantSplit/>
          <w:trHeight w:hRule="exact" w:val="733"/>
          <w:jc w:val="right"/>
        </w:trPr>
        <w:tc>
          <w:tcPr>
            <w:tcW w:w="354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96CAE9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95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9731D6B" w14:textId="50220243" w:rsidR="00053EB4" w:rsidRPr="00AB232E" w:rsidRDefault="00053EB4" w:rsidP="00EB7372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="00A87702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557AA6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 </w:t>
            </w:r>
            <w:r w:rsidR="00A87702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557AA6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00 000 zł</w:t>
            </w:r>
          </w:p>
        </w:tc>
        <w:tc>
          <w:tcPr>
            <w:tcW w:w="435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C52B0" w14:textId="588AF413" w:rsidR="00053EB4" w:rsidRPr="00AB232E" w:rsidRDefault="006A50B6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E41C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53CE1F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36AE9105" w14:textId="77777777" w:rsidTr="00E41C43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CF2E26F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CE57B09" w14:textId="77777777" w:rsidR="00053EB4" w:rsidRPr="00AB232E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AE09C0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1B8B96E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47F8340B" w14:textId="77777777" w:rsidTr="00721A2A">
        <w:trPr>
          <w:cantSplit/>
          <w:trHeight w:hRule="exact" w:val="1208"/>
          <w:jc w:val="right"/>
        </w:trPr>
        <w:tc>
          <w:tcPr>
            <w:tcW w:w="354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1FE416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9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8BB1A6F" w14:textId="062C7298" w:rsidR="00053EB4" w:rsidRPr="00AB232E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</w:t>
            </w:r>
            <w:r w:rsidR="00721A2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1 000 000,00  zł</w:t>
            </w:r>
          </w:p>
          <w:p w14:paraId="1CF1EEC4" w14:textId="1FD37CEF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</w:t>
            </w:r>
            <w:r w:rsidR="00A8770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wprowadzenie </w:t>
            </w:r>
            <w:r w:rsidR="00A87702"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limitu odpowiedzialności do 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1 000 000,00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3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6191E6" w14:textId="1F0EA1C6" w:rsidR="00053EB4" w:rsidRPr="00AB232E" w:rsidRDefault="006A50B6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6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226DCFA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68A62B38" w14:textId="77777777" w:rsidTr="00E41C43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17F15FF1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1FA6124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6D6B96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9C5143D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3A4F9B73" w14:textId="77777777" w:rsidTr="00E41C43">
        <w:trPr>
          <w:cantSplit/>
          <w:trHeight w:hRule="exact" w:val="686"/>
          <w:jc w:val="right"/>
        </w:trPr>
        <w:tc>
          <w:tcPr>
            <w:tcW w:w="354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9D4F2FD" w14:textId="766EA77E" w:rsidR="00053EB4" w:rsidRPr="00AB232E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723D2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9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97AA01E" w14:textId="1B54DA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A87702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3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0 000 zł</w:t>
            </w: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5D47F6" w14:textId="6CC752F8" w:rsidR="00053EB4" w:rsidRPr="00AB232E" w:rsidRDefault="00D2060F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59E7086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3C80AAF8" w14:textId="77777777" w:rsidTr="00E41C43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B0B4B4B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B543EC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963E3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F79BE27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45824D23" w14:textId="77777777" w:rsidTr="00E41C43">
        <w:trPr>
          <w:trHeight w:val="297"/>
          <w:jc w:val="right"/>
        </w:trPr>
        <w:tc>
          <w:tcPr>
            <w:tcW w:w="354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F2BCCE7" w14:textId="0E1C96A5" w:rsidR="00053EB4" w:rsidRPr="00AB232E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723D2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9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E608778" w14:textId="7BC0A5D1" w:rsidR="00053EB4" w:rsidRPr="00AB232E" w:rsidRDefault="006A50B6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2D4D21">
              <w:rPr>
                <w:rFonts w:ascii="Cambria" w:hAnsi="Cambria" w:cs="Calibri"/>
                <w:b/>
                <w:bCs/>
                <w:sz w:val="22"/>
                <w:szCs w:val="22"/>
              </w:rPr>
              <w:t>Klauzula przezornej sumy ubezpieczenia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Pr="006A50B6">
              <w:rPr>
                <w:rFonts w:ascii="Cambria" w:hAnsi="Cambria" w:cs="Calibri"/>
                <w:sz w:val="22"/>
                <w:szCs w:val="22"/>
              </w:rPr>
              <w:t>– limit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500 000 zł</w:t>
            </w: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39E05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F60F41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66622A96" w14:textId="77777777" w:rsidTr="00E41C43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2D60591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7A05AF3" w14:textId="77777777" w:rsidR="00053EB4" w:rsidRPr="00AB232E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CDFCD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226A62E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2060F" w:rsidRPr="00AB232E" w14:paraId="7AEF158A" w14:textId="77777777" w:rsidTr="00E41C43">
        <w:trPr>
          <w:trHeight w:val="297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4F0AC1" w14:textId="79CBF3CE" w:rsidR="00D2060F" w:rsidRPr="00AB232E" w:rsidRDefault="00D2060F" w:rsidP="00D2060F">
            <w:pPr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723D2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9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95C5704" w14:textId="0BF8A066" w:rsidR="00D2060F" w:rsidRPr="00D2060F" w:rsidRDefault="00D2060F" w:rsidP="00D2060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D2060F">
              <w:rPr>
                <w:rFonts w:asciiTheme="majorHAnsi" w:hAnsiTheme="majorHAnsi"/>
                <w:sz w:val="22"/>
                <w:szCs w:val="22"/>
              </w:rPr>
              <w:t>Klauzula ubezpieczenia maszyn, urządzeń od uszkodzeń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21A2A">
              <w:rPr>
                <w:rFonts w:asciiTheme="majorHAnsi" w:hAnsiTheme="majorHAnsi"/>
                <w:sz w:val="22"/>
                <w:szCs w:val="22"/>
              </w:rPr>
              <w:t xml:space="preserve">z </w:t>
            </w:r>
            <w:r w:rsidRPr="00D2060F">
              <w:rPr>
                <w:rFonts w:asciiTheme="majorHAnsi" w:hAnsiTheme="majorHAnsi"/>
                <w:sz w:val="22"/>
                <w:szCs w:val="22"/>
              </w:rPr>
              <w:t>limit</w:t>
            </w:r>
            <w:r w:rsidR="00721A2A">
              <w:rPr>
                <w:rFonts w:asciiTheme="majorHAnsi" w:hAnsiTheme="majorHAnsi"/>
                <w:sz w:val="22"/>
                <w:szCs w:val="22"/>
              </w:rPr>
              <w:t>em</w:t>
            </w:r>
            <w:r w:rsidRPr="00D2060F">
              <w:rPr>
                <w:rFonts w:asciiTheme="majorHAnsi" w:hAnsiTheme="majorHAnsi"/>
                <w:sz w:val="22"/>
                <w:szCs w:val="22"/>
              </w:rPr>
              <w:t xml:space="preserve"> odpowiedzialności do </w:t>
            </w:r>
            <w:r w:rsidR="00A87702">
              <w:rPr>
                <w:rFonts w:asciiTheme="majorHAnsi" w:hAnsiTheme="majorHAnsi"/>
                <w:sz w:val="22"/>
                <w:szCs w:val="22"/>
              </w:rPr>
              <w:t>1</w:t>
            </w:r>
            <w:r w:rsidRPr="00D2060F">
              <w:rPr>
                <w:rFonts w:asciiTheme="majorHAnsi" w:hAnsiTheme="majorHAnsi"/>
                <w:sz w:val="22"/>
                <w:szCs w:val="22"/>
              </w:rPr>
              <w:t>00 000 zł</w:t>
            </w: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6832A8A" w14:textId="0F60F61C" w:rsidR="00D2060F" w:rsidRPr="00AB232E" w:rsidRDefault="006A50B6" w:rsidP="00D2060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103D42A" w14:textId="77777777" w:rsidR="00D2060F" w:rsidRPr="00AB232E" w:rsidRDefault="00D2060F" w:rsidP="00D2060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2060F" w:rsidRPr="00AB232E" w14:paraId="49FB76C5" w14:textId="77777777" w:rsidTr="00E41C43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1A3782" w14:textId="77777777" w:rsidR="00D2060F" w:rsidRPr="00AB232E" w:rsidRDefault="00D2060F" w:rsidP="00D2060F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5D0511E" w14:textId="26B94364" w:rsidR="00D2060F" w:rsidRPr="00D2060F" w:rsidRDefault="00D2060F" w:rsidP="00D2060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Brak </w:t>
            </w:r>
            <w:r w:rsidR="00A87702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włączenia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3C4AC0A" w14:textId="2A6EF230" w:rsidR="00D2060F" w:rsidRPr="00AB232E" w:rsidRDefault="00D2060F" w:rsidP="00D2060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B08C1B0" w14:textId="77777777" w:rsidR="00D2060F" w:rsidRPr="00AB232E" w:rsidRDefault="00D2060F" w:rsidP="00D2060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02FEDA4F" w14:textId="77777777" w:rsidTr="00E41C43">
        <w:trPr>
          <w:trHeight w:val="561"/>
          <w:jc w:val="right"/>
        </w:trPr>
        <w:tc>
          <w:tcPr>
            <w:tcW w:w="354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6FB76E83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B1796BE" w14:textId="691D2D04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br/>
              <w:t xml:space="preserve">waga (znaczenie): </w:t>
            </w:r>
            <w:r w:rsidR="00DF1B58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2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AB232E" w14:paraId="31787E6E" w14:textId="77777777" w:rsidTr="00E41C43">
        <w:trPr>
          <w:trHeight w:val="418"/>
          <w:jc w:val="right"/>
        </w:trPr>
        <w:tc>
          <w:tcPr>
            <w:tcW w:w="354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609AFBE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3CA7B17E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0850F25A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46E2B1B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AB232E" w14:paraId="3D7B3E6E" w14:textId="77777777" w:rsidTr="00E41C43">
        <w:trPr>
          <w:trHeight w:val="561"/>
          <w:jc w:val="right"/>
        </w:trPr>
        <w:tc>
          <w:tcPr>
            <w:tcW w:w="354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69710B5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C68EC4A" w14:textId="280AD65F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, wirusów, cyberataku, cyberprzestępstwa w limicie  odpowiedzialności </w:t>
            </w:r>
            <w:r w:rsidR="00F706C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0 000,00 zł</w:t>
            </w:r>
          </w:p>
          <w:p w14:paraId="003D822B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B75056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D91CD3B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AB232E" w14:paraId="5075CDA4" w14:textId="77777777" w:rsidTr="00E41C43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C16CE50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51F5B06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7E0583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A64A1B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AB232E" w14:paraId="51CC9A33" w14:textId="77777777" w:rsidTr="00DE7796">
        <w:trPr>
          <w:trHeight w:val="389"/>
          <w:jc w:val="right"/>
        </w:trPr>
        <w:tc>
          <w:tcPr>
            <w:tcW w:w="354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25EF2A1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F8EF377" w14:textId="0F6C971F" w:rsidR="00053EB4" w:rsidRPr="00AB232E" w:rsidRDefault="006A50B6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redukcyjna – brak franszyz redukcyjnych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EE210" w14:textId="22AE25F6" w:rsidR="00053EB4" w:rsidRPr="00AB232E" w:rsidRDefault="006A50B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DD364BE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AB232E" w14:paraId="1E10906B" w14:textId="77777777" w:rsidTr="00E41C43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14473D0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2A1BD1DF" w14:textId="77D8D0C6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 </w:t>
            </w:r>
            <w:r w:rsidR="006A50B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zniesienia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4F33A7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7D46C3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AB232E" w14:paraId="759A3D8A" w14:textId="77777777" w:rsidTr="00E41C43">
        <w:trPr>
          <w:trHeight w:val="302"/>
          <w:jc w:val="right"/>
        </w:trPr>
        <w:tc>
          <w:tcPr>
            <w:tcW w:w="354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EEE6410" w14:textId="0CE88D49" w:rsidR="00053EB4" w:rsidRPr="00AB232E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6A50B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A81AA6F" w14:textId="02B5A0DA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</w:t>
            </w:r>
            <w:r w:rsidR="006A50B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wprowadzenie</w:t>
            </w:r>
            <w:r w:rsidR="006A50B6"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limitu odpowiedzialności do </w:t>
            </w:r>
            <w:r w:rsidR="006A50B6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0 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000  zł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741819" w14:textId="33D9444D" w:rsidR="00053EB4" w:rsidRPr="00AB232E" w:rsidRDefault="002B2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FCD64A1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6A50B6" w:rsidRPr="00AB232E" w14:paraId="4CF23E22" w14:textId="77777777" w:rsidTr="00E41C43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937DB28" w14:textId="77777777" w:rsidR="006A50B6" w:rsidRPr="00AB232E" w:rsidRDefault="006A50B6" w:rsidP="006A50B6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2EDF6978" w14:textId="5B0E6808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DDF590" w14:textId="77777777" w:rsidR="006A50B6" w:rsidRPr="00AB232E" w:rsidRDefault="006A50B6" w:rsidP="006A50B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D226E68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6A50B6" w:rsidRPr="00AB232E" w14:paraId="02F31183" w14:textId="77777777" w:rsidTr="00E41C43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4467A98" w14:textId="77777777" w:rsidR="006A50B6" w:rsidRPr="00AB232E" w:rsidRDefault="006A50B6" w:rsidP="006A50B6">
            <w:pPr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ED9BD56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Zwrot kosztów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154DA" w14:textId="0DD330F0" w:rsidR="006A50B6" w:rsidRPr="00AB232E" w:rsidRDefault="006A50B6" w:rsidP="006A50B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F60E30C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6A50B6" w:rsidRPr="00AB232E" w14:paraId="0DA9A840" w14:textId="77777777" w:rsidTr="00E41C43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1F39360" w14:textId="77777777" w:rsidR="006A50B6" w:rsidRPr="00AB232E" w:rsidRDefault="006A50B6" w:rsidP="006A50B6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86999FA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644DCF8" w14:textId="77777777" w:rsidR="006A50B6" w:rsidRPr="00AB232E" w:rsidRDefault="006A50B6" w:rsidP="006A50B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ADDE511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4C7485" w:rsidRPr="00AB232E" w14:paraId="7040800C" w14:textId="77777777" w:rsidTr="00E41C43">
        <w:trPr>
          <w:trHeight w:val="392"/>
          <w:jc w:val="right"/>
        </w:trPr>
        <w:tc>
          <w:tcPr>
            <w:tcW w:w="354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</w:tcPr>
          <w:p w14:paraId="0F7E9CA0" w14:textId="480C680E" w:rsidR="004C7485" w:rsidRPr="00AB232E" w:rsidRDefault="001B5901" w:rsidP="004C748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646" w:type="pct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002060"/>
          </w:tcPr>
          <w:p w14:paraId="074B5675" w14:textId="431271EF" w:rsidR="004C7485" w:rsidRPr="00AB232E" w:rsidRDefault="004C7485" w:rsidP="004C748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DE7796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MASZYN BUDOWLANYCH</w:t>
            </w:r>
            <w:r w:rsidRPr="00DE7796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– waga (znaczenie): </w:t>
            </w:r>
            <w:r w:rsidR="001B5901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2</w:t>
            </w:r>
            <w:r w:rsidRPr="00DE7796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D3BD4" w:rsidRPr="00AB232E" w14:paraId="3FC4F5DF" w14:textId="727B638F" w:rsidTr="000D3BD4">
        <w:trPr>
          <w:trHeight w:val="435"/>
          <w:jc w:val="right"/>
        </w:trPr>
        <w:tc>
          <w:tcPr>
            <w:tcW w:w="354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57D3961" w14:textId="59C4589A" w:rsidR="001B5901" w:rsidRPr="00DE7796" w:rsidRDefault="00E41C43" w:rsidP="00DE7796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DE779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</w:t>
            </w:r>
            <w:r w:rsidR="00721A2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</w:t>
            </w:r>
            <w:r w:rsidRPr="00DE779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9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F232A" w14:textId="22E8A23A" w:rsidR="001B5901" w:rsidRPr="00DE7796" w:rsidRDefault="00E41C43" w:rsidP="00DE7796">
            <w:pPr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DE779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Franszyza redukcyjna – obniżenie franszyzy redukcyjnej do 5% min 1000 zł przyznanego  odszkodowania</w:t>
            </w: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160BA" w14:textId="6588F3FC" w:rsidR="001B5901" w:rsidRPr="00DE7796" w:rsidRDefault="005B5039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DE7796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02A76C46" w14:textId="13033769" w:rsidR="001B5901" w:rsidRPr="00AB232E" w:rsidRDefault="001B5901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B5901" w:rsidRPr="00AB232E" w14:paraId="25D3DF46" w14:textId="000B274A" w:rsidTr="00DE7796">
        <w:trPr>
          <w:trHeight w:val="435"/>
          <w:jc w:val="right"/>
        </w:trPr>
        <w:tc>
          <w:tcPr>
            <w:tcW w:w="354" w:type="pct"/>
            <w:vMerge/>
            <w:tcBorders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389ADB" w14:textId="77777777" w:rsidR="001B5901" w:rsidRPr="00DE7796" w:rsidRDefault="001B5901" w:rsidP="00DE7796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98D71" w14:textId="5525FDAA" w:rsidR="001B5901" w:rsidRPr="00DE7796" w:rsidRDefault="00E41C43" w:rsidP="00DE7796">
            <w:pPr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DE779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obniżenia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68565" w14:textId="5204F5C5" w:rsidR="001B5901" w:rsidRPr="00DE7796" w:rsidRDefault="005B5039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DE7796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46EEEBFE" w14:textId="54505B2C" w:rsidR="001B5901" w:rsidRPr="00AB232E" w:rsidRDefault="001B5901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0B6" w:rsidRPr="00AB232E" w14:paraId="37545D51" w14:textId="77777777" w:rsidTr="00E41C43">
        <w:trPr>
          <w:trHeight w:val="392"/>
          <w:jc w:val="right"/>
        </w:trPr>
        <w:tc>
          <w:tcPr>
            <w:tcW w:w="354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40A86861" w14:textId="4394F2E3" w:rsidR="006A50B6" w:rsidRPr="00AB232E" w:rsidRDefault="00F06957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lastRenderedPageBreak/>
              <w:t>D</w:t>
            </w:r>
            <w:r w:rsidR="006A50B6"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46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7B935DF" w14:textId="53EE3FE0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ODPOWIEDZIALNOŚCI CYWILNEJ – waga (znaczenie): </w:t>
            </w:r>
            <w:r w:rsidR="000D3BD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6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6A50B6" w:rsidRPr="00AB232E" w14:paraId="7CF89370" w14:textId="77777777" w:rsidTr="00E41C43">
        <w:trPr>
          <w:trHeight w:val="418"/>
          <w:jc w:val="right"/>
        </w:trPr>
        <w:tc>
          <w:tcPr>
            <w:tcW w:w="354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3A8CB3D5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2DBD030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5CEAB2A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489290C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6A50B6" w:rsidRPr="00AB232E" w14:paraId="0D0F2CAC" w14:textId="77777777" w:rsidTr="00E41C43">
        <w:trPr>
          <w:trHeight w:val="297"/>
          <w:jc w:val="right"/>
        </w:trPr>
        <w:tc>
          <w:tcPr>
            <w:tcW w:w="354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6C7BBC6" w14:textId="5C87F093" w:rsidR="006A50B6" w:rsidRPr="00AB232E" w:rsidRDefault="00F06957" w:rsidP="006A50B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</w:t>
            </w:r>
            <w:r w:rsidR="00721A2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9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77B8B78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200 000,00 zł </w:t>
            </w:r>
          </w:p>
        </w:tc>
        <w:tc>
          <w:tcPr>
            <w:tcW w:w="43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A27435" w14:textId="2D791E8D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6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850C12A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50B6" w:rsidRPr="00AB232E" w14:paraId="0CCB82BA" w14:textId="77777777" w:rsidTr="00E41C43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A316FBE" w14:textId="77777777" w:rsidR="006A50B6" w:rsidRPr="00AB232E" w:rsidRDefault="006A50B6" w:rsidP="006A50B6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5989AC5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767418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50B8BA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50B6" w:rsidRPr="00AB232E" w14:paraId="32F3DF71" w14:textId="77777777" w:rsidTr="00E41C43">
        <w:trPr>
          <w:trHeight w:val="1013"/>
          <w:jc w:val="right"/>
        </w:trPr>
        <w:tc>
          <w:tcPr>
            <w:tcW w:w="354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662D429" w14:textId="66250F11" w:rsidR="006A50B6" w:rsidRPr="00AB232E" w:rsidRDefault="00F06957" w:rsidP="006A50B6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</w:t>
            </w:r>
            <w:r w:rsidR="00721A2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9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8722ABF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DEB2FB" w14:textId="596FFF0D" w:rsidR="006A50B6" w:rsidRPr="00AB232E" w:rsidRDefault="002B39C0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0853FF8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50B6" w:rsidRPr="00AB232E" w14:paraId="044021A0" w14:textId="77777777" w:rsidTr="00E41C43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50CFBD6E" w14:textId="77777777" w:rsidR="006A50B6" w:rsidRPr="00AB232E" w:rsidRDefault="006A50B6" w:rsidP="006A50B6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CA2F476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921FE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1E9DFEC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50B6" w:rsidRPr="00AB232E" w14:paraId="1F9FFCA6" w14:textId="77777777" w:rsidTr="00E41C43">
        <w:trPr>
          <w:trHeight w:val="302"/>
          <w:jc w:val="right"/>
        </w:trPr>
        <w:tc>
          <w:tcPr>
            <w:tcW w:w="3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56B625" w14:textId="36BFECF2" w:rsidR="006A50B6" w:rsidRPr="00AB232E" w:rsidRDefault="00F06957" w:rsidP="006A50B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</w:t>
            </w:r>
            <w:r w:rsidR="00721A2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66AB2" w14:textId="1FBFBC78" w:rsidR="006A50B6" w:rsidRPr="00AB232E" w:rsidRDefault="002B39C0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Franszyza redukcyjna – zniesienie franszyzy redukcyjnej</w:t>
            </w: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880145" w14:textId="445907AD" w:rsidR="006A50B6" w:rsidRPr="00AB232E" w:rsidRDefault="002B39C0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A5AB0D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50B6" w:rsidRPr="00AB232E" w14:paraId="3C5A76FD" w14:textId="77777777" w:rsidTr="00E41C43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AC277F" w14:textId="77777777" w:rsidR="006A50B6" w:rsidRPr="00AB232E" w:rsidRDefault="006A50B6" w:rsidP="006A50B6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742003" w14:textId="4CCCC48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color w:val="000000"/>
                <w:sz w:val="22"/>
                <w:szCs w:val="22"/>
                <w:lang w:eastAsia="en-US"/>
              </w:rPr>
              <w:t xml:space="preserve">Brak </w:t>
            </w:r>
            <w:r w:rsidR="002B39C0">
              <w:rPr>
                <w:rFonts w:asciiTheme="majorHAnsi" w:hAnsiTheme="majorHAnsi" w:cstheme="minorHAnsi"/>
                <w:color w:val="000000"/>
                <w:sz w:val="22"/>
                <w:szCs w:val="22"/>
                <w:lang w:eastAsia="en-US"/>
              </w:rPr>
              <w:t>zniesienia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FCC3A5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EA5F64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50B6" w:rsidRPr="00AB232E" w14:paraId="2022CB50" w14:textId="77777777" w:rsidTr="00E41C43">
        <w:trPr>
          <w:trHeight w:val="302"/>
          <w:jc w:val="right"/>
        </w:trPr>
        <w:tc>
          <w:tcPr>
            <w:tcW w:w="35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99530" w14:textId="7BF1DDB9" w:rsidR="006A50B6" w:rsidRPr="00AB232E" w:rsidRDefault="00F06957" w:rsidP="006A50B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</w:t>
            </w:r>
            <w:r w:rsidR="00721A2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D2A2D" w14:textId="16E86F79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Podwyższenie sumy gwarancyjnej do </w:t>
            </w:r>
            <w:r w:rsidR="005B5039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1</w:t>
            </w: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 </w:t>
            </w:r>
            <w:r w:rsidR="005B5039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5</w:t>
            </w: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00 000,00 zł</w:t>
            </w: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7F517" w14:textId="00D03F22" w:rsidR="006A50B6" w:rsidRPr="00AB232E" w:rsidRDefault="005B5039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D226AF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50B6" w:rsidRPr="00AB232E" w14:paraId="49F51664" w14:textId="77777777" w:rsidTr="00E41C43">
        <w:trPr>
          <w:trHeight w:val="302"/>
          <w:jc w:val="right"/>
        </w:trPr>
        <w:tc>
          <w:tcPr>
            <w:tcW w:w="35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E7754" w14:textId="77777777" w:rsidR="006A50B6" w:rsidRPr="00AB232E" w:rsidRDefault="006A50B6" w:rsidP="006A50B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4C55A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Brak podwyższenia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40701" w14:textId="1A6854C1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6D8E34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50B6" w:rsidRPr="00AB232E" w14:paraId="022D9B82" w14:textId="77777777" w:rsidTr="00E41C43">
        <w:trPr>
          <w:trHeight w:val="302"/>
          <w:jc w:val="right"/>
        </w:trPr>
        <w:tc>
          <w:tcPr>
            <w:tcW w:w="354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526F6BE" w14:textId="655367B6" w:rsidR="006A50B6" w:rsidRPr="00AB232E" w:rsidRDefault="00F06957" w:rsidP="00721A2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646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2D4A0E8" w14:textId="4BBE8EED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Klauzula funduszu prewencyjnego – waga (znaczenie): </w:t>
            </w:r>
            <w:r w:rsidR="000D3BD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2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6A50B6" w:rsidRPr="00AB232E" w14:paraId="2749F95D" w14:textId="77777777" w:rsidTr="00E41C43">
        <w:trPr>
          <w:trHeight w:val="302"/>
          <w:jc w:val="right"/>
        </w:trPr>
        <w:tc>
          <w:tcPr>
            <w:tcW w:w="354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AB378AF" w14:textId="77777777" w:rsidR="006A50B6" w:rsidRPr="00AB232E" w:rsidRDefault="006A50B6" w:rsidP="006A50B6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2299CBB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16E8388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7B8CAD5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6A50B6" w:rsidRPr="00AB232E" w14:paraId="7D67711A" w14:textId="77777777" w:rsidTr="00E41C43">
        <w:trPr>
          <w:trHeight w:val="3292"/>
          <w:jc w:val="right"/>
        </w:trPr>
        <w:tc>
          <w:tcPr>
            <w:tcW w:w="354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BF03029" w14:textId="50E0C3CC" w:rsidR="006A50B6" w:rsidRPr="00AB232E" w:rsidRDefault="00721A2A" w:rsidP="006A50B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E</w:t>
            </w:r>
            <w:r w:rsidR="006A50B6"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28748AC2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niniejszego postępowania przetargowego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FC039A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422FD97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50B6" w:rsidRPr="00AB232E" w14:paraId="0854BFFE" w14:textId="77777777" w:rsidTr="00E41C43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46AFE57" w14:textId="77777777" w:rsidR="006A50B6" w:rsidRPr="00AB232E" w:rsidRDefault="006A50B6" w:rsidP="006A50B6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7AC07E1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B70606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6EF25E" w14:textId="77777777" w:rsidR="006A50B6" w:rsidRPr="00AB232E" w:rsidRDefault="006A50B6" w:rsidP="006A50B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0B4F576" w14:textId="77777777" w:rsidR="00E93A1D" w:rsidRPr="00AB232E" w:rsidRDefault="00E93A1D" w:rsidP="00C63100">
      <w:pPr>
        <w:suppressAutoHyphens/>
        <w:spacing w:after="60" w:line="276" w:lineRule="auto"/>
        <w:ind w:left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# - zaznacz wybór X – w przypadku braku oznaczenia wyboru Zamawiający przyj</w:t>
      </w:r>
      <w:r w:rsidR="00EB7D27" w:rsidRPr="00AB232E">
        <w:rPr>
          <w:rFonts w:asciiTheme="majorHAnsi" w:hAnsiTheme="majorHAnsi" w:cstheme="minorHAnsi"/>
          <w:bCs/>
          <w:sz w:val="22"/>
          <w:szCs w:val="22"/>
        </w:rPr>
        <w:t xml:space="preserve">muje brak akceptacji 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(i tym samym nie nalicza punktów) </w:t>
      </w:r>
    </w:p>
    <w:p w14:paraId="59396F2E" w14:textId="77777777" w:rsidR="00E93A1D" w:rsidRPr="00AB232E" w:rsidRDefault="00E93A1D" w:rsidP="00C63100">
      <w:pPr>
        <w:suppressAutoHyphens/>
        <w:spacing w:after="60" w:line="276" w:lineRule="auto"/>
        <w:ind w:left="425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0B6B2436" w14:textId="77777777" w:rsidR="00C63100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Zgodnie z treścią art. 91 ust. 3a ustawy Prawo zamówień publicznych oświadczamy, że wybór</w:t>
      </w:r>
      <w:r w:rsidRPr="00AB232E">
        <w:rPr>
          <w:rFonts w:asciiTheme="majorHAnsi" w:hAnsiTheme="majorHAnsi" w:cstheme="minorHAnsi"/>
          <w:b/>
          <w:sz w:val="22"/>
          <w:szCs w:val="22"/>
        </w:rPr>
        <w:t xml:space="preserve"> przedmiotowej oferty**):</w:t>
      </w:r>
    </w:p>
    <w:p w14:paraId="2858DFB2" w14:textId="77777777" w:rsidR="00C63100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nie będzie</w:t>
      </w:r>
      <w:r w:rsidRPr="00AB232E">
        <w:rPr>
          <w:rFonts w:asciiTheme="majorHAnsi" w:hAnsiTheme="majorHAnsi" w:cstheme="minorHAnsi"/>
          <w:sz w:val="22"/>
          <w:szCs w:val="22"/>
        </w:rPr>
        <w:t xml:space="preserve"> prowadzić do powstania u Zamawiającego obowiązku podatkowego </w:t>
      </w:r>
    </w:p>
    <w:p w14:paraId="748A6C5A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</w:rPr>
        <w:t>będzie</w:t>
      </w:r>
      <w:r w:rsidRPr="00AB232E">
        <w:rPr>
          <w:rFonts w:asciiTheme="majorHAnsi" w:hAnsiTheme="majorHAnsi" w:cstheme="minorHAnsi"/>
          <w:sz w:val="22"/>
          <w:szCs w:val="22"/>
        </w:rPr>
        <w:t xml:space="preserve"> prowadzić do powstania u Zamawiającego obowiązku podatkowego, w zakresie i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wartości (w tym w przypadku, gdy zgodnie z obowiązującymi przepisami to</w:t>
      </w:r>
      <w:r w:rsidR="00C63100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 xml:space="preserve">Zamawiający będzie płatnikiem podatku od towarów i usług – podatku VAT - oraz będzie zobowiązany do przekazania go na rachunek właściwego urzędu skarbowego; oraz w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przypadku wewnątrzwspólnotowego nabycia towarów)</w:t>
      </w:r>
      <w:r w:rsidRPr="00AB232E">
        <w:rPr>
          <w:rFonts w:asciiTheme="majorHAnsi" w:hAnsiTheme="majorHAnsi" w:cstheme="minorHAnsi"/>
          <w:bCs/>
          <w:sz w:val="22"/>
          <w:szCs w:val="22"/>
        </w:rPr>
        <w:t>:</w:t>
      </w:r>
    </w:p>
    <w:p w14:paraId="7D6BBDD7" w14:textId="77777777" w:rsidR="00E93A1D" w:rsidRPr="00AB232E" w:rsidRDefault="00E93A1D" w:rsidP="00C63100">
      <w:pPr>
        <w:suppressAutoHyphens/>
        <w:spacing w:line="276" w:lineRule="auto"/>
        <w:ind w:left="993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</w:t>
      </w:r>
      <w:r w:rsidR="00C63100" w:rsidRPr="00AB232E">
        <w:rPr>
          <w:rFonts w:asciiTheme="majorHAnsi" w:hAnsiTheme="majorHAnsi" w:cstheme="minorHAnsi"/>
          <w:sz w:val="22"/>
          <w:szCs w:val="22"/>
        </w:rPr>
        <w:t>_______________________________</w:t>
      </w:r>
      <w:r w:rsidRPr="00AB232E">
        <w:rPr>
          <w:rFonts w:asciiTheme="majorHAnsi" w:hAnsiTheme="majorHAnsi" w:cstheme="minorHAnsi"/>
          <w:sz w:val="22"/>
          <w:szCs w:val="22"/>
        </w:rPr>
        <w:t>______________</w:t>
      </w:r>
    </w:p>
    <w:p w14:paraId="295ED8C5" w14:textId="77777777" w:rsidR="00E93A1D" w:rsidRPr="00AB232E" w:rsidRDefault="00E93A1D" w:rsidP="00C63100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theme="minorHAnsi"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lastRenderedPageBreak/>
        <w:t xml:space="preserve"> [</w:t>
      </w:r>
      <w:r w:rsidRPr="00AB232E">
        <w:rPr>
          <w:rFonts w:asciiTheme="majorHAnsi" w:hAnsiTheme="majorHAnsi" w:cstheme="minorHAnsi"/>
          <w:b/>
          <w:i/>
          <w:sz w:val="22"/>
          <w:szCs w:val="22"/>
          <w:vertAlign w:val="superscript"/>
        </w:rPr>
        <w:t>należy wskazać:</w:t>
      </w: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AB232E">
        <w:rPr>
          <w:rFonts w:asciiTheme="majorHAnsi" w:hAnsiTheme="majorHAnsi" w:cstheme="minorHAnsi"/>
          <w:sz w:val="22"/>
          <w:szCs w:val="22"/>
          <w:vertAlign w:val="superscript"/>
        </w:rPr>
        <w:t xml:space="preserve"> </w:t>
      </w: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>oraz ich wartość bez</w:t>
      </w:r>
      <w:r w:rsidR="00C63100"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> </w:t>
      </w: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>kwoty podatku od towarów i usług]</w:t>
      </w:r>
    </w:p>
    <w:p w14:paraId="36AEB431" w14:textId="77777777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Zobowiązujemy się wykonać cały przedmiot zamówienia przez okres określony w SIWZ.</w:t>
      </w:r>
    </w:p>
    <w:p w14:paraId="67437F3C" w14:textId="3B636C60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 akceptujemy zawarty w SIWZ wzór umowy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stanowiący </w:t>
      </w:r>
      <w:r w:rsidR="007219A3" w:rsidRPr="00AB232E">
        <w:rPr>
          <w:rFonts w:asciiTheme="majorHAnsi" w:hAnsiTheme="majorHAnsi" w:cstheme="minorHAnsi"/>
          <w:bCs/>
          <w:sz w:val="22"/>
          <w:szCs w:val="22"/>
        </w:rPr>
        <w:t>załącznik nr 5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344DF8" w:rsidRPr="00AB232E">
        <w:rPr>
          <w:rFonts w:asciiTheme="majorHAnsi" w:hAnsiTheme="majorHAnsi" w:cstheme="minorHAnsi"/>
          <w:sz w:val="22"/>
          <w:szCs w:val="22"/>
        </w:rPr>
        <w:t>do SIWZ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bCs/>
          <w:sz w:val="22"/>
          <w:szCs w:val="22"/>
        </w:rPr>
        <w:t>i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niniejszą ofertą i na warunkach określonych w SIWZ, w miejscu i terminie wyznaczonym przez Zamawiającego.</w:t>
      </w:r>
    </w:p>
    <w:p w14:paraId="23750CEC" w14:textId="77777777" w:rsidR="00344DF8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Oświadczamy że: </w:t>
      </w:r>
    </w:p>
    <w:p w14:paraId="5C7D7154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zapoznaliśmy się z treścią SIWZ dla niniejszego zamówienia i nie wnosimy do niej żadnych zastrzeżeń,</w:t>
      </w:r>
    </w:p>
    <w:p w14:paraId="53719B2D" w14:textId="4B1FD959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akceptujemy z</w:t>
      </w:r>
      <w:r w:rsidR="00E541B1" w:rsidRPr="00AB232E">
        <w:rPr>
          <w:rFonts w:asciiTheme="majorHAnsi" w:hAnsiTheme="majorHAnsi" w:cstheme="minorHAnsi"/>
          <w:sz w:val="22"/>
          <w:szCs w:val="22"/>
        </w:rPr>
        <w:t>akres wymagany w załączniku nr 6</w:t>
      </w:r>
      <w:r w:rsidR="007219A3" w:rsidRPr="00AB232E">
        <w:rPr>
          <w:rFonts w:asciiTheme="majorHAnsi" w:hAnsiTheme="majorHAnsi" w:cstheme="minorHAnsi"/>
          <w:sz w:val="22"/>
          <w:szCs w:val="22"/>
        </w:rPr>
        <w:t xml:space="preserve"> – o</w:t>
      </w:r>
      <w:r w:rsidRPr="00AB232E">
        <w:rPr>
          <w:rFonts w:asciiTheme="majorHAnsi" w:hAnsiTheme="majorHAnsi" w:cstheme="minorHAnsi"/>
          <w:sz w:val="22"/>
          <w:szCs w:val="22"/>
        </w:rPr>
        <w:t>pis przedmiotu zamówienia,</w:t>
      </w:r>
    </w:p>
    <w:p w14:paraId="485AEA42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uzyskaliśmy niezbędne informacje do przygotowania oferty,</w:t>
      </w:r>
    </w:p>
    <w:p w14:paraId="62D9C8CE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gwarantujemy wykonanie całości niniejszego zamówienia zgodnie z treścią: SIWZ, wyjaśnień oraz zmian do SIWZ,</w:t>
      </w:r>
    </w:p>
    <w:p w14:paraId="57F97714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niniejsza oferta jest ważna przez 30 dni od upływu terminu składania ofert,</w:t>
      </w:r>
    </w:p>
    <w:p w14:paraId="185A17DB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zapewniamy wykonanie zamówienia w terminie określonym w SIWZ,</w:t>
      </w:r>
    </w:p>
    <w:p w14:paraId="5351DB03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akceptujemy warunki płatności określone w SIWZ,</w:t>
      </w:r>
    </w:p>
    <w:p w14:paraId="2ACD6244" w14:textId="08A8E0C7" w:rsidR="00E93A1D" w:rsidRPr="00AB232E" w:rsidRDefault="00E93A1D" w:rsidP="00721A2A">
      <w:pPr>
        <w:suppressAutoHyphens/>
        <w:spacing w:after="60" w:line="276" w:lineRule="auto"/>
        <w:ind w:left="993"/>
        <w:jc w:val="both"/>
        <w:rPr>
          <w:rFonts w:asciiTheme="majorHAnsi" w:hAnsiTheme="majorHAnsi" w:cstheme="minorHAnsi"/>
          <w:sz w:val="22"/>
          <w:szCs w:val="22"/>
        </w:rPr>
      </w:pPr>
    </w:p>
    <w:p w14:paraId="243FA631" w14:textId="77777777" w:rsidR="00344DF8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że:</w:t>
      </w:r>
    </w:p>
    <w:p w14:paraId="38D77753" w14:textId="77777777" w:rsidR="00344DF8" w:rsidRPr="00AB232E" w:rsidRDefault="00E93A1D" w:rsidP="00FD4936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przedmiot zamówienia wykonamy samodzielnie</w:t>
      </w:r>
      <w:r w:rsidRPr="00AB232E">
        <w:rPr>
          <w:rFonts w:asciiTheme="majorHAnsi" w:hAnsiTheme="majorHAnsi" w:cstheme="minorHAnsi"/>
          <w:b/>
          <w:bCs/>
          <w:sz w:val="22"/>
          <w:szCs w:val="22"/>
        </w:rPr>
        <w:t>**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</w:rPr>
        <w:t>*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3D09769B" w14:textId="77777777" w:rsidR="00E93A1D" w:rsidRPr="00AB232E" w:rsidRDefault="00E93A1D" w:rsidP="00FD4936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powierzymy podwykonawcom realizację następujących części zamówienia: 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</w:rPr>
        <w:t>***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2F17EEC7" w14:textId="77777777" w:rsidR="00E93A1D" w:rsidRPr="00AB232E" w:rsidRDefault="00E93A1D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</w:t>
      </w:r>
    </w:p>
    <w:p w14:paraId="4430134C" w14:textId="77777777" w:rsidR="00E93A1D" w:rsidRPr="00AB232E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theme="minorHAnsi"/>
          <w:i/>
          <w:iCs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03611DA2" w14:textId="77777777" w:rsidR="00344DF8" w:rsidRPr="00AB232E" w:rsidRDefault="00344DF8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</w:t>
      </w:r>
    </w:p>
    <w:p w14:paraId="3FBA8D38" w14:textId="77777777" w:rsidR="00E93A1D" w:rsidRPr="00AB232E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theme="minorHAnsi"/>
          <w:i/>
          <w:iCs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2C86E1D" w14:textId="77777777" w:rsidR="00344DF8" w:rsidRPr="00AB232E" w:rsidRDefault="00344DF8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</w:t>
      </w:r>
    </w:p>
    <w:p w14:paraId="0E354766" w14:textId="77777777" w:rsidR="00E93A1D" w:rsidRPr="00AB232E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theme="minorHAnsi"/>
          <w:i/>
          <w:iCs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D00C715" w14:textId="77777777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Oświadczamy, że jesteśmy/ nie jesteśmy ****) mikroprzedsiębiorstwem bądź małym </w:t>
      </w:r>
      <w:r w:rsidRPr="00AB232E">
        <w:rPr>
          <w:rFonts w:asciiTheme="majorHAnsi" w:hAnsiTheme="majorHAnsi" w:cstheme="minorHAnsi"/>
          <w:sz w:val="22"/>
          <w:szCs w:val="22"/>
        </w:rPr>
        <w:t>lub</w:t>
      </w:r>
      <w:r w:rsidR="00344DF8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średnim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 przedsiębiorstwem.</w:t>
      </w:r>
    </w:p>
    <w:p w14:paraId="11E23EDB" w14:textId="77777777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 informacje i dokumenty ___________</w:t>
      </w:r>
      <w:r w:rsidR="00D83F73" w:rsidRPr="00AB232E">
        <w:rPr>
          <w:rFonts w:asciiTheme="majorHAnsi" w:hAnsiTheme="majorHAnsi" w:cstheme="minorHAnsi"/>
          <w:bCs/>
          <w:sz w:val="22"/>
          <w:szCs w:val="22"/>
        </w:rPr>
        <w:t>_______________________________</w:t>
      </w:r>
      <w:r w:rsidRPr="00AB232E">
        <w:rPr>
          <w:rFonts w:asciiTheme="majorHAnsi" w:hAnsiTheme="majorHAnsi" w:cstheme="minorHAnsi"/>
          <w:sz w:val="22"/>
          <w:szCs w:val="22"/>
        </w:rPr>
        <w:t xml:space="preserve"> _____________________________________________________________________</w:t>
      </w:r>
      <w:r w:rsidR="00344DF8" w:rsidRPr="00AB232E">
        <w:rPr>
          <w:rFonts w:asciiTheme="majorHAnsi" w:hAnsiTheme="majorHAnsi" w:cstheme="minorHAnsi"/>
          <w:sz w:val="22"/>
          <w:szCs w:val="22"/>
        </w:rPr>
        <w:t>___________________________________</w:t>
      </w:r>
      <w:r w:rsidRPr="00AB232E">
        <w:rPr>
          <w:rFonts w:asciiTheme="majorHAnsi" w:hAnsiTheme="majorHAnsi" w:cstheme="minorHAnsi"/>
          <w:sz w:val="22"/>
          <w:szCs w:val="22"/>
        </w:rPr>
        <w:t>_____</w:t>
      </w:r>
    </w:p>
    <w:p w14:paraId="2F922350" w14:textId="77777777" w:rsidR="00E93A1D" w:rsidRPr="00AB232E" w:rsidRDefault="00E93A1D" w:rsidP="00344DF8">
      <w:pPr>
        <w:suppressAutoHyphens/>
        <w:spacing w:line="276" w:lineRule="auto"/>
        <w:ind w:firstLine="425"/>
        <w:contextualSpacing/>
        <w:rPr>
          <w:rFonts w:asciiTheme="majorHAnsi" w:hAnsiTheme="majorHAnsi" w:cstheme="minorHAnsi"/>
          <w:i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461800B" w14:textId="77777777" w:rsidR="00E93A1D" w:rsidRPr="00AB232E" w:rsidRDefault="00E93A1D" w:rsidP="00344DF8">
      <w:pPr>
        <w:suppressAutoHyphens/>
        <w:spacing w:after="60" w:line="276" w:lineRule="auto"/>
        <w:ind w:left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załączeniu przedkładamy uzasadnienie, że zastrzeżone informacje są tajemnicą przedsiębiorstwa.</w:t>
      </w:r>
    </w:p>
    <w:p w14:paraId="7B79E083" w14:textId="77777777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celu ubiegania się o udzielenie zamówienia publicznego w niniejszym postępowaniu. *****)</w:t>
      </w:r>
      <w:r w:rsidR="0091723B" w:rsidRPr="00AB232E">
        <w:rPr>
          <w:rFonts w:asciiTheme="majorHAnsi" w:hAnsiTheme="majorHAnsi" w:cstheme="minorHAnsi"/>
          <w:bCs/>
          <w:sz w:val="22"/>
          <w:szCs w:val="22"/>
        </w:rPr>
        <w:t>.</w:t>
      </w:r>
    </w:p>
    <w:p w14:paraId="0DA6FC7A" w14:textId="77777777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AB232E">
        <w:rPr>
          <w:rFonts w:asciiTheme="majorHAnsi" w:hAnsiTheme="majorHAnsi" w:cstheme="minorHAnsi"/>
          <w:sz w:val="22"/>
          <w:szCs w:val="22"/>
        </w:rPr>
        <w:t xml:space="preserve"> ubezpieczenia i datę uchwalenia/wejścia w życie)</w:t>
      </w:r>
      <w:r w:rsidR="00C01584" w:rsidRPr="00AB232E">
        <w:rPr>
          <w:rFonts w:asciiTheme="majorHAnsi" w:hAnsiTheme="majorHAnsi" w:cstheme="minorHAnsi"/>
          <w:sz w:val="22"/>
          <w:szCs w:val="22"/>
        </w:rPr>
        <w:t>:</w:t>
      </w:r>
    </w:p>
    <w:p w14:paraId="5A308399" w14:textId="77777777" w:rsidR="00E93A1D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color w:val="002060"/>
          <w:sz w:val="22"/>
          <w:szCs w:val="22"/>
        </w:rPr>
        <w:t>_______________________</w:t>
      </w:r>
    </w:p>
    <w:p w14:paraId="12357607" w14:textId="77777777" w:rsidR="00E93A1D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27FD9E2C" w14:textId="77777777" w:rsidR="00E93A1D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lastRenderedPageBreak/>
        <w:t>_______________________</w:t>
      </w:r>
    </w:p>
    <w:p w14:paraId="47A9B73B" w14:textId="77777777" w:rsidR="00E93A1D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54E72394" w14:textId="77777777" w:rsidR="00344DF8" w:rsidRPr="00AB232E" w:rsidRDefault="00E93A1D" w:rsidP="00FD493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Korespondencję w sprawie niniejszego postępowania należy kierować na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>:</w:t>
      </w:r>
    </w:p>
    <w:p w14:paraId="424CDA1A" w14:textId="77777777" w:rsidR="00344DF8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adres ________</w:t>
      </w: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</w:t>
      </w:r>
    </w:p>
    <w:p w14:paraId="19580285" w14:textId="77777777" w:rsidR="00344DF8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nr  telefonu</w:t>
      </w:r>
      <w:r w:rsidR="00344DF8" w:rsidRPr="00AB232E">
        <w:rPr>
          <w:rFonts w:asciiTheme="majorHAnsi" w:hAnsiTheme="majorHAnsi" w:cstheme="minorHAnsi"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sz w:val="22"/>
          <w:szCs w:val="22"/>
        </w:rPr>
        <w:t>______________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>________</w:t>
      </w:r>
      <w:r w:rsidR="00344DF8" w:rsidRPr="00AB232E">
        <w:rPr>
          <w:rFonts w:asciiTheme="majorHAnsi" w:hAnsiTheme="majorHAnsi" w:cstheme="minorHAnsi"/>
          <w:sz w:val="22"/>
          <w:szCs w:val="22"/>
        </w:rPr>
        <w:t>_________________________________________</w:t>
      </w:r>
    </w:p>
    <w:p w14:paraId="60657172" w14:textId="77777777" w:rsidR="00344DF8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nr faksu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bCs/>
          <w:sz w:val="22"/>
          <w:szCs w:val="22"/>
        </w:rPr>
        <w:t>_______________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>________</w:t>
      </w:r>
      <w:r w:rsidR="00344DF8" w:rsidRPr="00AB232E">
        <w:rPr>
          <w:rFonts w:asciiTheme="majorHAnsi" w:hAnsiTheme="majorHAnsi" w:cstheme="minorHAnsi"/>
          <w:sz w:val="22"/>
          <w:szCs w:val="22"/>
        </w:rPr>
        <w:t>____________________________________________</w:t>
      </w:r>
    </w:p>
    <w:p w14:paraId="2EBE070B" w14:textId="77777777" w:rsidR="00E93A1D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e-mail</w:t>
      </w:r>
      <w:r w:rsidR="00344DF8" w:rsidRPr="00AB232E">
        <w:rPr>
          <w:rFonts w:asciiTheme="majorHAnsi" w:hAnsiTheme="majorHAnsi" w:cstheme="minorHAnsi"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sz w:val="22"/>
          <w:szCs w:val="22"/>
        </w:rPr>
        <w:t>__________________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>________</w:t>
      </w:r>
      <w:r w:rsidR="00344DF8" w:rsidRPr="00AB232E">
        <w:rPr>
          <w:rFonts w:asciiTheme="majorHAnsi" w:hAnsiTheme="majorHAnsi" w:cstheme="minorHAnsi"/>
          <w:sz w:val="22"/>
          <w:szCs w:val="22"/>
        </w:rPr>
        <w:t>_____________________________________</w:t>
      </w:r>
      <w:r w:rsidRPr="00AB232E">
        <w:rPr>
          <w:rFonts w:asciiTheme="majorHAnsi" w:hAnsiTheme="majorHAnsi" w:cstheme="minorHAnsi"/>
          <w:sz w:val="22"/>
          <w:szCs w:val="22"/>
        </w:rPr>
        <w:t>______</w:t>
      </w:r>
    </w:p>
    <w:p w14:paraId="4B2108A9" w14:textId="77777777" w:rsidR="00344DF8" w:rsidRPr="00AB232E" w:rsidRDefault="00E93A1D" w:rsidP="00FD493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Wraz z ofertą składamy następujące oświadczenia i dokumenty:</w:t>
      </w:r>
    </w:p>
    <w:p w14:paraId="4D56292A" w14:textId="77777777" w:rsidR="00344DF8" w:rsidRPr="00AB232E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7D760E11" w14:textId="77777777" w:rsidR="00344DF8" w:rsidRPr="00AB232E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35068BE7" w14:textId="77777777" w:rsidR="00344DF8" w:rsidRPr="00AB232E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5731DBC8" w14:textId="77777777" w:rsidR="00E93A1D" w:rsidRPr="00AB232E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2EC970B5" w14:textId="77777777" w:rsidR="00E93A1D" w:rsidRPr="00AB232E" w:rsidRDefault="00E93A1D" w:rsidP="0064511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  <w:t xml:space="preserve">                          </w:t>
      </w:r>
    </w:p>
    <w:p w14:paraId="00F59C8F" w14:textId="77777777" w:rsidR="00E93A1D" w:rsidRPr="00AB232E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sz w:val="22"/>
          <w:szCs w:val="22"/>
        </w:rPr>
      </w:pPr>
    </w:p>
    <w:p w14:paraId="6983D464" w14:textId="77777777" w:rsidR="00E93A1D" w:rsidRPr="00AB232E" w:rsidRDefault="00344DF8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</w:t>
      </w:r>
      <w:r w:rsidR="00E93A1D" w:rsidRPr="00AB232E">
        <w:rPr>
          <w:rFonts w:asciiTheme="majorHAnsi" w:hAnsiTheme="majorHAnsi" w:cstheme="minorHAnsi"/>
          <w:sz w:val="22"/>
          <w:szCs w:val="22"/>
        </w:rPr>
        <w:t>________________________________________</w:t>
      </w:r>
    </w:p>
    <w:p w14:paraId="0177F43F" w14:textId="77777777" w:rsidR="00E93A1D" w:rsidRPr="00AB232E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czytelny podpis lub podpis i stempel osoby/osób </w:t>
      </w:r>
    </w:p>
    <w:p w14:paraId="71E1D3C0" w14:textId="77777777" w:rsidR="00E93A1D" w:rsidRPr="00AB232E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upoważnionych do reprezentowania Wykonawcy </w:t>
      </w:r>
    </w:p>
    <w:p w14:paraId="7F8555CC" w14:textId="77777777" w:rsidR="00AA5B3C" w:rsidRPr="00AB232E" w:rsidRDefault="00AA5B3C" w:rsidP="00AA5B3C">
      <w:pPr>
        <w:autoSpaceDE w:val="0"/>
        <w:autoSpaceDN w:val="0"/>
        <w:adjustRightInd w:val="0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lub</w:t>
      </w:r>
    </w:p>
    <w:p w14:paraId="393971D0" w14:textId="77777777" w:rsidR="00AA5B3C" w:rsidRPr="00AB232E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6BD01865" w14:textId="77777777" w:rsidR="00E93A1D" w:rsidRPr="00AB232E" w:rsidRDefault="00E93A1D" w:rsidP="00645119">
      <w:pPr>
        <w:suppressAutoHyphens/>
        <w:spacing w:line="276" w:lineRule="auto"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2944C0BF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*)</w:t>
      </w:r>
      <w:r w:rsidRPr="00AB232E">
        <w:rPr>
          <w:rFonts w:asciiTheme="majorHAnsi" w:hAnsiTheme="majorHAnsi" w:cstheme="minorHAnsi"/>
          <w:sz w:val="22"/>
          <w:szCs w:val="22"/>
        </w:rPr>
        <w:t xml:space="preserve"> cenę oferty/ składki za ubezpieczenie należy podać w PLN z dokładnością do 1 grosza, to znaczy z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dokładnością do dwóch miejsc po przecinku,</w:t>
      </w:r>
    </w:p>
    <w:p w14:paraId="4DA32226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</w:rPr>
        <w:t xml:space="preserve">**) </w:t>
      </w:r>
      <w:r w:rsidRPr="00AB232E">
        <w:rPr>
          <w:rFonts w:asciiTheme="majorHAnsi" w:hAnsiTheme="majorHAnsi" w:cstheme="minorHAnsi"/>
          <w:bCs/>
          <w:sz w:val="22"/>
          <w:szCs w:val="22"/>
        </w:rPr>
        <w:t>niepotrzebne skreślić</w:t>
      </w:r>
      <w:r w:rsidR="004F330F" w:rsidRPr="00AB232E">
        <w:rPr>
          <w:rFonts w:asciiTheme="majorHAnsi" w:hAnsiTheme="majorHAnsi" w:cstheme="minorHAnsi"/>
          <w:bCs/>
          <w:sz w:val="22"/>
          <w:szCs w:val="22"/>
        </w:rPr>
        <w:t>,</w:t>
      </w:r>
      <w:r w:rsidRPr="00AB232E">
        <w:rPr>
          <w:rFonts w:asciiTheme="majorHAnsi" w:hAnsiTheme="majorHAnsi" w:cstheme="minorHAnsi"/>
          <w:sz w:val="22"/>
          <w:szCs w:val="22"/>
        </w:rPr>
        <w:tab/>
      </w:r>
    </w:p>
    <w:p w14:paraId="0661DF94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***)</w:t>
      </w:r>
      <w:r w:rsidRPr="00AB232E">
        <w:rPr>
          <w:rFonts w:asciiTheme="majorHAnsi" w:hAnsiTheme="majorHAnsi" w:cstheme="minorHAnsi"/>
          <w:sz w:val="22"/>
          <w:szCs w:val="22"/>
        </w:rPr>
        <w:t xml:space="preserve"> niepotrzebne skreślić; w przypadku nie wykreślenia którejś z pozycji i nie wypełnienia pola w pkt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10 formularza oznaczonego: „część (zakres) przedmiotu zamówienia”, „część (zakres) przedmiotu zamówienia oraz nazwa (firma) podwykonawcy” - </w:t>
      </w:r>
      <w:r w:rsidR="001D6C9A" w:rsidRPr="00AB232E">
        <w:rPr>
          <w:rFonts w:asciiTheme="majorHAnsi" w:hAnsiTheme="majorHAnsi" w:cstheme="minorHAnsi"/>
          <w:iCs/>
          <w:sz w:val="22"/>
          <w:szCs w:val="22"/>
        </w:rPr>
        <w:t>Pełnomocnika Zamawiającego</w:t>
      </w:r>
      <w:r w:rsidRPr="00AB232E">
        <w:rPr>
          <w:rFonts w:asciiTheme="majorHAnsi" w:hAnsiTheme="majorHAnsi" w:cstheme="minorHAnsi"/>
          <w:iCs/>
          <w:sz w:val="22"/>
          <w:szCs w:val="22"/>
        </w:rPr>
        <w:t xml:space="preserve"> uzna, odpowiednio, że Wykonawca nie zamierza powierzyć wykonania żadnej części zamówienia podwykonawcom i  Wykonawca nie polega na zasobach podwykonawcy w celu wykazania spełnienia warunków udziału w postępowaniu, o których</w:t>
      </w:r>
      <w:r w:rsidR="000F4B73" w:rsidRPr="00AB232E">
        <w:rPr>
          <w:rFonts w:asciiTheme="majorHAnsi" w:hAnsiTheme="majorHAnsi" w:cstheme="minorHAnsi"/>
          <w:iCs/>
          <w:sz w:val="22"/>
          <w:szCs w:val="22"/>
        </w:rPr>
        <w:t xml:space="preserve"> mowa w</w:t>
      </w:r>
      <w:r w:rsidR="007C0577" w:rsidRPr="00AB232E">
        <w:rPr>
          <w:rFonts w:asciiTheme="majorHAnsi" w:hAnsiTheme="majorHAnsi" w:cstheme="minorHAnsi"/>
          <w:iCs/>
          <w:sz w:val="22"/>
          <w:szCs w:val="22"/>
        </w:rPr>
        <w:t> </w:t>
      </w:r>
      <w:r w:rsidR="000F4B73" w:rsidRPr="00AB232E">
        <w:rPr>
          <w:rFonts w:asciiTheme="majorHAnsi" w:hAnsiTheme="majorHAnsi" w:cstheme="minorHAnsi"/>
          <w:iCs/>
          <w:sz w:val="22"/>
          <w:szCs w:val="22"/>
        </w:rPr>
        <w:t xml:space="preserve"> Ogłoszeniu o zamówieniu</w:t>
      </w:r>
      <w:r w:rsidRPr="00AB232E">
        <w:rPr>
          <w:rFonts w:asciiTheme="majorHAnsi" w:hAnsiTheme="majorHAnsi" w:cstheme="minorHAnsi"/>
          <w:iCs/>
          <w:sz w:val="22"/>
          <w:szCs w:val="22"/>
        </w:rPr>
        <w:t>.</w:t>
      </w:r>
    </w:p>
    <w:p w14:paraId="73CAE716" w14:textId="77777777" w:rsidR="00E93A1D" w:rsidRPr="00AB232E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iCs/>
          <w:sz w:val="22"/>
          <w:szCs w:val="22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</w:rPr>
        <w:t xml:space="preserve">****) </w:t>
      </w:r>
      <w:r w:rsidRPr="00AB232E">
        <w:rPr>
          <w:rFonts w:asciiTheme="majorHAnsi" w:hAnsiTheme="majorHAnsi" w:cstheme="minorHAnsi"/>
          <w:sz w:val="22"/>
          <w:szCs w:val="22"/>
        </w:rPr>
        <w:t xml:space="preserve">niepotrzebne skreślić; w  przypadku nie skreślenia którejś z pozycji –  </w:t>
      </w:r>
      <w:r w:rsidR="001D6C9A" w:rsidRPr="00AB232E">
        <w:rPr>
          <w:rFonts w:asciiTheme="majorHAnsi" w:hAnsiTheme="majorHAnsi" w:cstheme="minorHAnsi"/>
          <w:sz w:val="22"/>
          <w:szCs w:val="22"/>
        </w:rPr>
        <w:t>Pełnomocnika Zamawiającego</w:t>
      </w:r>
      <w:r w:rsidRPr="00AB232E">
        <w:rPr>
          <w:rFonts w:asciiTheme="majorHAnsi" w:hAnsiTheme="majorHAnsi" w:cstheme="minorHAnsi"/>
          <w:sz w:val="22"/>
          <w:szCs w:val="22"/>
        </w:rPr>
        <w:t xml:space="preserve"> uzna, że Wykonawca </w:t>
      </w:r>
      <w:r w:rsidR="00AA5B3C" w:rsidRPr="00AB232E">
        <w:rPr>
          <w:rFonts w:asciiTheme="majorHAnsi" w:hAnsiTheme="majorHAnsi" w:cstheme="minorHAnsi"/>
          <w:sz w:val="22"/>
          <w:szCs w:val="22"/>
        </w:rPr>
        <w:t xml:space="preserve">nie </w:t>
      </w:r>
      <w:r w:rsidRPr="00AB232E">
        <w:rPr>
          <w:rFonts w:asciiTheme="majorHAnsi" w:hAnsiTheme="majorHAnsi" w:cstheme="minorHAnsi"/>
          <w:sz w:val="22"/>
          <w:szCs w:val="22"/>
        </w:rPr>
        <w:t>jest mikroprzedsiębiorstwem bądź małym lub średnim przedsiębiorstwem</w:t>
      </w:r>
      <w:r w:rsidR="000F4B73" w:rsidRPr="00AB232E">
        <w:rPr>
          <w:rFonts w:asciiTheme="majorHAnsi" w:hAnsiTheme="majorHAnsi" w:cstheme="minorHAnsi"/>
          <w:sz w:val="22"/>
          <w:szCs w:val="22"/>
        </w:rPr>
        <w:t>.</w:t>
      </w:r>
    </w:p>
    <w:p w14:paraId="4A102B48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*****)</w:t>
      </w:r>
      <w:r w:rsidRPr="00AB232E">
        <w:rPr>
          <w:rFonts w:asciiTheme="majorHAnsi" w:hAnsiTheme="majorHAnsi" w:cstheme="minorHAnsi"/>
          <w:sz w:val="22"/>
          <w:szCs w:val="22"/>
        </w:rPr>
        <w:t xml:space="preserve"> rozporządzenie Parlamentu Europejskiego i Rady (UE) 2</w:t>
      </w:r>
      <w:r w:rsidR="000F4B73" w:rsidRPr="00AB232E">
        <w:rPr>
          <w:rFonts w:asciiTheme="majorHAnsi" w:hAnsiTheme="majorHAnsi" w:cstheme="minorHAnsi"/>
          <w:sz w:val="22"/>
          <w:szCs w:val="22"/>
        </w:rPr>
        <w:t>016/679 z dnia 27 kwietnia 2016</w:t>
      </w:r>
      <w:r w:rsidRPr="00AB232E">
        <w:rPr>
          <w:rFonts w:asciiTheme="majorHAnsi" w:hAnsiTheme="majorHAnsi" w:cstheme="minorHAnsi"/>
          <w:sz w:val="22"/>
          <w:szCs w:val="22"/>
        </w:rPr>
        <w:t xml:space="preserve">r. w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 xml:space="preserve"> ochronie danych) (Dz. Urz. UE L 119</w:t>
      </w:r>
      <w:r w:rsidR="000F4B73" w:rsidRPr="00AB232E">
        <w:rPr>
          <w:rFonts w:asciiTheme="majorHAnsi" w:hAnsiTheme="majorHAnsi" w:cstheme="minorHAnsi"/>
          <w:sz w:val="22"/>
          <w:szCs w:val="22"/>
        </w:rPr>
        <w:t xml:space="preserve"> z 04.05.2016, str. 1). Jeżeli W</w:t>
      </w:r>
      <w:r w:rsidRPr="00AB232E">
        <w:rPr>
          <w:rFonts w:asciiTheme="majorHAnsi" w:hAnsiTheme="majorHAnsi" w:cstheme="minorHAnsi"/>
          <w:sz w:val="22"/>
          <w:szCs w:val="22"/>
        </w:rPr>
        <w:t>ykonawca nie przekazuje danych osobowych (innych niż bezpośrednio jego dotyczących) lub gdy zachodzi wyłączenie stosowania obowiązku informacyjnego, wynikające z art. 13 u</w:t>
      </w:r>
      <w:r w:rsidR="000F4B73" w:rsidRPr="00AB232E">
        <w:rPr>
          <w:rFonts w:asciiTheme="majorHAnsi" w:hAnsiTheme="majorHAnsi" w:cstheme="minorHAnsi"/>
          <w:sz w:val="22"/>
          <w:szCs w:val="22"/>
        </w:rPr>
        <w:t>st. 4 lub art. 14 ust. 5 RODO, W</w:t>
      </w:r>
      <w:r w:rsidRPr="00AB232E">
        <w:rPr>
          <w:rFonts w:asciiTheme="majorHAnsi" w:hAnsiTheme="majorHAnsi" w:cstheme="minorHAnsi"/>
          <w:sz w:val="22"/>
          <w:szCs w:val="22"/>
        </w:rPr>
        <w:t>ykonawca nie składa tego oświadczenia (usunięcie treści oświadczenia może nastąpić przez jego wykreślenie).</w:t>
      </w:r>
    </w:p>
    <w:bookmarkEnd w:id="0"/>
    <w:p w14:paraId="69593F66" w14:textId="77777777" w:rsidR="00D218B1" w:rsidRPr="00AB232E" w:rsidRDefault="00D218B1">
      <w:pPr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br w:type="page"/>
      </w:r>
    </w:p>
    <w:p w14:paraId="15B9B546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  <w:sectPr w:rsidR="00E93A1D" w:rsidRPr="00AB232E" w:rsidSect="00C63100">
          <w:headerReference w:type="default" r:id="rId8"/>
          <w:footerReference w:type="default" r:id="rId9"/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06C035E" w14:textId="77777777" w:rsidR="00645119" w:rsidRPr="00AB232E" w:rsidRDefault="00645119" w:rsidP="00645119">
      <w:pPr>
        <w:suppressAutoHyphens/>
        <w:spacing w:after="120" w:line="276" w:lineRule="auto"/>
        <w:jc w:val="right"/>
        <w:rPr>
          <w:rFonts w:asciiTheme="majorHAnsi" w:hAnsiTheme="majorHAnsi" w:cstheme="minorHAnsi"/>
          <w:b/>
          <w:iCs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iCs/>
          <w:color w:val="002060"/>
          <w:sz w:val="22"/>
          <w:szCs w:val="22"/>
        </w:rPr>
        <w:lastRenderedPageBreak/>
        <w:t>Załącznik nr 2 do SIWZ</w:t>
      </w:r>
      <w:r w:rsidRPr="00AB232E">
        <w:rPr>
          <w:rFonts w:asciiTheme="majorHAnsi" w:hAnsiTheme="majorHAnsi" w:cstheme="minorHAnsi"/>
          <w:iCs/>
          <w:color w:val="002060"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b/>
          <w:iCs/>
          <w:color w:val="002060"/>
          <w:sz w:val="22"/>
          <w:szCs w:val="22"/>
        </w:rPr>
        <w:t>- Oświadczenie Wykonawcy dotyczące spełnienia warunków udziału w  postepowaniu</w:t>
      </w:r>
    </w:p>
    <w:p w14:paraId="1AC9E4D3" w14:textId="77777777" w:rsidR="00645119" w:rsidRPr="00AB232E" w:rsidRDefault="00645119" w:rsidP="00645119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4E5C248E" w14:textId="55811258" w:rsidR="00645119" w:rsidRDefault="00645119" w:rsidP="000F3C0A">
      <w:pPr>
        <w:suppressAutoHyphens/>
        <w:spacing w:line="276" w:lineRule="auto"/>
        <w:ind w:firstLine="4395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3FF430A4" w14:textId="77777777" w:rsidR="000F3C0A" w:rsidRDefault="000F3C0A" w:rsidP="000F3C0A">
      <w:pPr>
        <w:suppressAutoHyphens/>
        <w:spacing w:line="276" w:lineRule="auto"/>
        <w:ind w:firstLine="4395"/>
        <w:contextualSpacing/>
        <w:rPr>
          <w:rFonts w:ascii="Cambria" w:hAnsi="Cambria" w:cs="Calibri"/>
          <w:b/>
          <w:sz w:val="22"/>
          <w:szCs w:val="22"/>
          <w:lang w:eastAsia="zh-CN"/>
        </w:rPr>
      </w:pPr>
      <w:r w:rsidRPr="008F652E">
        <w:rPr>
          <w:rFonts w:ascii="Cambria" w:hAnsi="Cambria" w:cs="Calibri"/>
          <w:b/>
          <w:sz w:val="22"/>
          <w:szCs w:val="22"/>
          <w:lang w:eastAsia="zh-CN"/>
        </w:rPr>
        <w:t>Przedsiębiorstw</w:t>
      </w:r>
      <w:r>
        <w:rPr>
          <w:rFonts w:ascii="Cambria" w:hAnsi="Cambria" w:cs="Calibri"/>
          <w:b/>
          <w:sz w:val="22"/>
          <w:szCs w:val="22"/>
          <w:lang w:eastAsia="zh-CN"/>
        </w:rPr>
        <w:t>o</w:t>
      </w:r>
      <w:r w:rsidRPr="008F652E">
        <w:rPr>
          <w:rFonts w:ascii="Cambria" w:hAnsi="Cambria" w:cs="Calibri"/>
          <w:b/>
          <w:sz w:val="22"/>
          <w:szCs w:val="22"/>
          <w:lang w:eastAsia="zh-CN"/>
        </w:rPr>
        <w:t xml:space="preserve"> Unieszkodliwiania Odpadów </w:t>
      </w:r>
    </w:p>
    <w:p w14:paraId="6558C613" w14:textId="09529393" w:rsidR="000F3C0A" w:rsidRDefault="000F3C0A" w:rsidP="000F3C0A">
      <w:pPr>
        <w:suppressAutoHyphens/>
        <w:spacing w:line="276" w:lineRule="auto"/>
        <w:ind w:firstLine="4395"/>
        <w:contextualSpacing/>
        <w:rPr>
          <w:rFonts w:ascii="Cambria" w:hAnsi="Cambria" w:cs="Calibri"/>
          <w:b/>
          <w:sz w:val="22"/>
          <w:szCs w:val="22"/>
          <w:lang w:eastAsia="zh-CN"/>
        </w:rPr>
      </w:pPr>
      <w:r w:rsidRPr="008F652E">
        <w:rPr>
          <w:rFonts w:ascii="Cambria" w:hAnsi="Cambria" w:cs="Calibri"/>
          <w:b/>
          <w:sz w:val="22"/>
          <w:szCs w:val="22"/>
          <w:lang w:eastAsia="zh-CN"/>
        </w:rPr>
        <w:t>Eko-Wisła Sp. z o.o.</w:t>
      </w:r>
    </w:p>
    <w:p w14:paraId="3FF33460" w14:textId="77777777" w:rsidR="00645119" w:rsidRPr="00AB232E" w:rsidRDefault="00645119" w:rsidP="00645119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702D2A14" w14:textId="77777777" w:rsidR="00645119" w:rsidRPr="00AB232E" w:rsidRDefault="00645119" w:rsidP="00645119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AB232E" w14:paraId="6FB8E063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B42DFD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0E550BF8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645119" w:rsidRPr="00AB232E" w14:paraId="3DA874A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285381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BC69E01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43B451C1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290719B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A630499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16691DB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7B1205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133AC6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47332081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9A5E7D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CBB442C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56789253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72CA8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KRS/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41CFA84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5CF56F2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A9259C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Reprezentowany przez</w:t>
            </w:r>
          </w:p>
          <w:p w14:paraId="0B8A5EF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566ADEE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088F67F2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EB6DA7A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Podstawa</w:t>
            </w:r>
            <w:proofErr w:type="spellEnd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7E85EF3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0937653" w14:textId="77777777" w:rsidR="00645119" w:rsidRPr="00AB232E" w:rsidRDefault="00645119" w:rsidP="00645119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342F059A" w14:textId="77777777" w:rsidR="00645119" w:rsidRPr="00AB232E" w:rsidRDefault="00645119" w:rsidP="00645119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0AF6A850" w14:textId="77777777" w:rsidR="00645119" w:rsidRPr="00AB232E" w:rsidRDefault="00645119" w:rsidP="00645119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33A3A8FE" w14:textId="77777777" w:rsidR="00645119" w:rsidRPr="00AB232E" w:rsidRDefault="00645119" w:rsidP="00645119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AB232E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2896E2A4" w14:textId="77777777" w:rsidR="00645119" w:rsidRPr="00AB232E" w:rsidRDefault="00645119" w:rsidP="00645119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AB232E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65EEA438" w14:textId="430A64CC" w:rsidR="00645119" w:rsidRPr="00AB232E" w:rsidRDefault="00645119" w:rsidP="00884112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0F3C0A" w:rsidRPr="000F3C0A">
        <w:rPr>
          <w:rFonts w:asciiTheme="majorHAnsi" w:hAnsiTheme="majorHAnsi" w:cstheme="minorHAnsi"/>
          <w:sz w:val="22"/>
          <w:szCs w:val="22"/>
        </w:rPr>
        <w:t xml:space="preserve">Przedsiębiorstwa Unieszkodliwiania Odpadów Eko-Wisła Sp. z o.o.  </w:t>
      </w:r>
      <w:r w:rsidR="00041FD0" w:rsidRPr="00AB232E">
        <w:rPr>
          <w:rFonts w:asciiTheme="majorHAnsi" w:hAnsiTheme="majorHAnsi" w:cstheme="minorHAnsi"/>
          <w:sz w:val="22"/>
          <w:szCs w:val="22"/>
        </w:rPr>
        <w:t>oświadczam,</w:t>
      </w:r>
      <w:r w:rsidRPr="00AB232E">
        <w:rPr>
          <w:rFonts w:asciiTheme="majorHAnsi" w:hAnsiTheme="majorHAnsi" w:cstheme="minorHAnsi"/>
          <w:sz w:val="22"/>
          <w:szCs w:val="22"/>
        </w:rPr>
        <w:t xml:space="preserve"> co następuje:</w:t>
      </w:r>
    </w:p>
    <w:p w14:paraId="0F1EEC56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>INFORMACJA DOTYCZĄCA WYKONAWCY:</w:t>
      </w:r>
    </w:p>
    <w:p w14:paraId="305D599D" w14:textId="089C1A3F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przez Zamawiającego w Rozdziale </w:t>
      </w:r>
      <w:r w:rsidR="00EC0F45">
        <w:rPr>
          <w:rFonts w:asciiTheme="majorHAnsi" w:hAnsiTheme="majorHAnsi" w:cstheme="minorHAnsi"/>
          <w:sz w:val="22"/>
          <w:szCs w:val="22"/>
        </w:rPr>
        <w:t>VIII</w:t>
      </w:r>
      <w:r w:rsidRPr="00AB232E">
        <w:rPr>
          <w:rFonts w:asciiTheme="majorHAnsi" w:hAnsiTheme="majorHAnsi" w:cstheme="minorHAnsi"/>
          <w:sz w:val="22"/>
          <w:szCs w:val="22"/>
        </w:rPr>
        <w:t xml:space="preserve"> Specyfikacji Istotnych Warunków Zamówienia.</w:t>
      </w:r>
    </w:p>
    <w:p w14:paraId="0843A29F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5C26549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2DB46BDA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D9A44DC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2250B4BE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0D32AA94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6BC6A32A" w14:textId="77777777" w:rsidR="00645119" w:rsidRPr="00AB232E" w:rsidRDefault="00645119" w:rsidP="00645119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3E6E7353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E4B14BD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1676B7B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79318D6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 xml:space="preserve">INFORMACJA W ZWIĄZKU Z POLEGANIEM NA ZASOBACH INNYCH PODMIOTÓW: </w:t>
      </w:r>
    </w:p>
    <w:p w14:paraId="712CAAB2" w14:textId="7FA4D2EC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Oświadczam, że w celu wykazania spełniania warunków udziału w postępowaniu, określonych przez zamawiającego w Rozdziale </w:t>
      </w:r>
      <w:r w:rsidR="00077001">
        <w:rPr>
          <w:rFonts w:asciiTheme="majorHAnsi" w:hAnsiTheme="majorHAnsi" w:cstheme="minorHAnsi"/>
          <w:sz w:val="22"/>
          <w:szCs w:val="22"/>
        </w:rPr>
        <w:t>VIII</w:t>
      </w:r>
      <w:r w:rsidRPr="00AB232E">
        <w:rPr>
          <w:rFonts w:asciiTheme="majorHAnsi" w:hAnsiTheme="majorHAnsi" w:cstheme="minorHAnsi"/>
          <w:sz w:val="22"/>
          <w:szCs w:val="22"/>
        </w:rPr>
        <w:t xml:space="preserve"> Specyfikacji Istotnych Warunków Zamówienia polegam na zasobach następującego/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podmiotu/ów: </w:t>
      </w:r>
    </w:p>
    <w:p w14:paraId="599D7083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07F2498E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w następującym zakresie: _________________________________________________________________________________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74FC78A4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4AD244A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155F656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69D817B5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2126C1F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37CAB448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767311E2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3782023D" w14:textId="77777777" w:rsidR="00645119" w:rsidRPr="00AB232E" w:rsidRDefault="00645119" w:rsidP="00645119">
      <w:pPr>
        <w:suppressAutoHyphens/>
        <w:spacing w:line="360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19CB0CF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>OŚWIADCZENIE DOTYCZĄCE PODANYCH INFORMACJI:</w:t>
      </w:r>
    </w:p>
    <w:p w14:paraId="4337B616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AB232E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B514F5F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95EC023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12FDC347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C3935FD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29D8F16B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02B26CCB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12044FD6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A777F0A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551793F" w14:textId="77777777" w:rsidR="00AA5B3C" w:rsidRPr="00AB232E" w:rsidRDefault="00AA5B3C" w:rsidP="00AA5B3C">
      <w:pPr>
        <w:autoSpaceDE w:val="0"/>
        <w:autoSpaceDN w:val="0"/>
        <w:adjustRightInd w:val="0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lub</w:t>
      </w:r>
    </w:p>
    <w:p w14:paraId="01A56532" w14:textId="77777777" w:rsidR="00AA5B3C" w:rsidRPr="00AB232E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Niniejsze oświadczenie należy opatrzyć kwalifikowanym podpisem elektronicznym osoby uprawnionej</w:t>
      </w:r>
    </w:p>
    <w:p w14:paraId="4127D394" w14:textId="77777777" w:rsidR="00645119" w:rsidRPr="00AB232E" w:rsidRDefault="00645119" w:rsidP="00645119">
      <w:pPr>
        <w:widowControl w:val="0"/>
        <w:suppressAutoHyphens/>
        <w:contextualSpacing/>
        <w:jc w:val="right"/>
        <w:textAlignment w:val="baseline"/>
        <w:rPr>
          <w:rFonts w:asciiTheme="majorHAnsi" w:hAnsiTheme="majorHAnsi" w:cstheme="minorHAnsi"/>
          <w:b/>
          <w:i/>
          <w:sz w:val="22"/>
          <w:szCs w:val="22"/>
        </w:rPr>
        <w:sectPr w:rsidR="00645119" w:rsidRPr="00AB232E" w:rsidSect="00C63100">
          <w:pgSz w:w="11906" w:h="16838" w:code="9"/>
          <w:pgMar w:top="1247" w:right="1134" w:bottom="1247" w:left="1418" w:header="567" w:footer="397" w:gutter="0"/>
          <w:cols w:space="708"/>
          <w:formProt w:val="0"/>
          <w:docGrid w:linePitch="360" w:charSpace="-6145"/>
        </w:sectPr>
      </w:pPr>
    </w:p>
    <w:p w14:paraId="2FECB93F" w14:textId="77777777" w:rsidR="00645119" w:rsidRPr="00AB232E" w:rsidRDefault="00645119" w:rsidP="00645119">
      <w:pPr>
        <w:suppressAutoHyphens/>
        <w:spacing w:after="120" w:line="276" w:lineRule="auto"/>
        <w:jc w:val="right"/>
        <w:rPr>
          <w:rFonts w:asciiTheme="majorHAnsi" w:hAnsiTheme="majorHAnsi" w:cstheme="minorHAnsi"/>
          <w:b/>
          <w:iCs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iCs/>
          <w:color w:val="002060"/>
          <w:sz w:val="22"/>
          <w:szCs w:val="22"/>
        </w:rPr>
        <w:lastRenderedPageBreak/>
        <w:t>Załącznik nr 3 do SIWZ - Oświadczenie wykonawcy dotyczące przesłanek wykluczenia z postępowania</w:t>
      </w:r>
    </w:p>
    <w:p w14:paraId="278B7B15" w14:textId="77777777" w:rsidR="00645119" w:rsidRPr="00AB232E" w:rsidRDefault="00645119" w:rsidP="00645119">
      <w:pPr>
        <w:widowControl w:val="0"/>
        <w:suppressAutoHyphens/>
        <w:spacing w:line="276" w:lineRule="auto"/>
        <w:contextualSpacing/>
        <w:jc w:val="right"/>
        <w:rPr>
          <w:rFonts w:asciiTheme="majorHAnsi" w:hAnsiTheme="majorHAnsi" w:cstheme="minorHAnsi"/>
          <w:b/>
          <w:i/>
          <w:sz w:val="22"/>
          <w:szCs w:val="22"/>
        </w:rPr>
      </w:pPr>
    </w:p>
    <w:p w14:paraId="14707C7F" w14:textId="77777777" w:rsidR="00884112" w:rsidRDefault="00884112" w:rsidP="00CE6234">
      <w:pPr>
        <w:suppressAutoHyphens/>
        <w:spacing w:line="276" w:lineRule="auto"/>
        <w:ind w:firstLine="4395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322B98BE" w14:textId="77777777" w:rsidR="00CE6234" w:rsidRDefault="00CE6234" w:rsidP="00CE6234">
      <w:pPr>
        <w:suppressAutoHyphens/>
        <w:spacing w:line="276" w:lineRule="auto"/>
        <w:ind w:firstLine="4395"/>
        <w:contextualSpacing/>
        <w:rPr>
          <w:rFonts w:ascii="Cambria" w:hAnsi="Cambria" w:cs="Calibri"/>
          <w:b/>
          <w:sz w:val="22"/>
          <w:szCs w:val="22"/>
          <w:lang w:eastAsia="zh-CN"/>
        </w:rPr>
      </w:pPr>
      <w:r w:rsidRPr="008F652E">
        <w:rPr>
          <w:rFonts w:ascii="Cambria" w:hAnsi="Cambria" w:cs="Calibri"/>
          <w:b/>
          <w:sz w:val="22"/>
          <w:szCs w:val="22"/>
          <w:lang w:eastAsia="zh-CN"/>
        </w:rPr>
        <w:t>Przedsiębiorstw</w:t>
      </w:r>
      <w:r>
        <w:rPr>
          <w:rFonts w:ascii="Cambria" w:hAnsi="Cambria" w:cs="Calibri"/>
          <w:b/>
          <w:sz w:val="22"/>
          <w:szCs w:val="22"/>
          <w:lang w:eastAsia="zh-CN"/>
        </w:rPr>
        <w:t>o</w:t>
      </w:r>
      <w:r w:rsidRPr="008F652E">
        <w:rPr>
          <w:rFonts w:ascii="Cambria" w:hAnsi="Cambria" w:cs="Calibri"/>
          <w:b/>
          <w:sz w:val="22"/>
          <w:szCs w:val="22"/>
          <w:lang w:eastAsia="zh-CN"/>
        </w:rPr>
        <w:t xml:space="preserve"> Unieszkodliwiania Odpadów </w:t>
      </w:r>
    </w:p>
    <w:p w14:paraId="4D8F8DC9" w14:textId="77777777" w:rsidR="00CE6234" w:rsidRDefault="00CE6234" w:rsidP="00CE6234">
      <w:pPr>
        <w:suppressAutoHyphens/>
        <w:spacing w:line="276" w:lineRule="auto"/>
        <w:ind w:firstLine="4395"/>
        <w:contextualSpacing/>
        <w:rPr>
          <w:rFonts w:ascii="Cambria" w:hAnsi="Cambria" w:cs="Calibri"/>
          <w:b/>
          <w:sz w:val="22"/>
          <w:szCs w:val="22"/>
          <w:lang w:eastAsia="zh-CN"/>
        </w:rPr>
      </w:pPr>
      <w:r w:rsidRPr="008F652E">
        <w:rPr>
          <w:rFonts w:ascii="Cambria" w:hAnsi="Cambria" w:cs="Calibri"/>
          <w:b/>
          <w:sz w:val="22"/>
          <w:szCs w:val="22"/>
          <w:lang w:eastAsia="zh-CN"/>
        </w:rPr>
        <w:t>Eko-Wisła Sp. z o.o.</w:t>
      </w:r>
    </w:p>
    <w:p w14:paraId="186082B2" w14:textId="77777777" w:rsidR="006E27A6" w:rsidRPr="00AB232E" w:rsidRDefault="006E27A6" w:rsidP="00645119">
      <w:pPr>
        <w:suppressAutoHyphens/>
        <w:spacing w:line="276" w:lineRule="auto"/>
        <w:ind w:left="6663" w:hanging="142"/>
        <w:rPr>
          <w:rFonts w:asciiTheme="majorHAnsi" w:hAnsiTheme="majorHAnsi" w:cstheme="minorHAnsi"/>
          <w:b/>
          <w:sz w:val="22"/>
          <w:szCs w:val="22"/>
        </w:rPr>
      </w:pPr>
    </w:p>
    <w:p w14:paraId="49829DA9" w14:textId="77777777" w:rsidR="006E27A6" w:rsidRPr="00AB232E" w:rsidRDefault="006E27A6" w:rsidP="00645119">
      <w:pPr>
        <w:suppressAutoHyphens/>
        <w:spacing w:line="276" w:lineRule="auto"/>
        <w:ind w:left="6663" w:hanging="142"/>
        <w:rPr>
          <w:rFonts w:asciiTheme="majorHAnsi" w:hAnsiTheme="majorHAnsi" w:cstheme="minorHAnsi"/>
          <w:b/>
          <w:sz w:val="22"/>
          <w:szCs w:val="22"/>
        </w:rPr>
      </w:pPr>
    </w:p>
    <w:p w14:paraId="32E742AC" w14:textId="77777777" w:rsidR="00645119" w:rsidRPr="00AB232E" w:rsidRDefault="00645119" w:rsidP="00645119">
      <w:pPr>
        <w:suppressAutoHyphens/>
        <w:spacing w:line="276" w:lineRule="auto"/>
        <w:ind w:left="6663" w:hanging="142"/>
        <w:contextualSpacing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AB232E" w14:paraId="1E002C82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CF59800" w14:textId="77777777" w:rsidR="00645119" w:rsidRPr="00AB232E" w:rsidRDefault="006E27A6" w:rsidP="00645119">
            <w:pPr>
              <w:suppressAutoHyphens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24D517D6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645119" w:rsidRPr="00AB232E" w14:paraId="5064FDF2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7B840CF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29B06E9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6A66C70B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D6F1CE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AB5C581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64864DF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3EEE164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7E497E7C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0EA063B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6AAEF7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AC6FB39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06C99BF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A1F460B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KRS/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5CCEDB8D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3B9386F3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F715A9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Reprezentowany przez</w:t>
            </w:r>
          </w:p>
          <w:p w14:paraId="3AAC9F4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B684E61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45B5E15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5ACFC75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Podstawa</w:t>
            </w:r>
            <w:proofErr w:type="spellEnd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785DE8B8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D92A23E" w14:textId="77777777" w:rsidR="00645119" w:rsidRPr="00AB232E" w:rsidRDefault="00645119" w:rsidP="00645119">
      <w:pPr>
        <w:suppressAutoHyphens/>
        <w:rPr>
          <w:rFonts w:asciiTheme="majorHAnsi" w:hAnsiTheme="majorHAnsi" w:cstheme="minorHAnsi"/>
          <w:sz w:val="22"/>
          <w:szCs w:val="22"/>
        </w:rPr>
      </w:pPr>
    </w:p>
    <w:p w14:paraId="2D6703FC" w14:textId="77777777" w:rsidR="00645119" w:rsidRPr="00AB232E" w:rsidRDefault="00645119" w:rsidP="00645119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</w:p>
    <w:p w14:paraId="64109DE8" w14:textId="77777777" w:rsidR="00645119" w:rsidRPr="00AB232E" w:rsidRDefault="00645119" w:rsidP="00645119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6C86B26F" w14:textId="77777777" w:rsidR="00645119" w:rsidRPr="00AB232E" w:rsidRDefault="00645119" w:rsidP="00645119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6782E69" w14:textId="77777777" w:rsidR="00645119" w:rsidRPr="00AB232E" w:rsidRDefault="00645119" w:rsidP="00645119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AB232E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4B991CC7" w14:textId="77777777" w:rsidR="00645119" w:rsidRPr="00AB232E" w:rsidRDefault="00645119" w:rsidP="00645119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4BF1E5B2" w14:textId="786579C0" w:rsidR="00645119" w:rsidRPr="00AB232E" w:rsidRDefault="00645119" w:rsidP="00645119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Na potrzeby postępowania o udzielenie zamówienia publicznego pn. Kompleksowe ubezpieczenie</w:t>
      </w:r>
      <w:r w:rsidR="006E27A6" w:rsidRPr="00AB232E">
        <w:rPr>
          <w:rFonts w:asciiTheme="majorHAnsi" w:hAnsiTheme="majorHAnsi" w:cstheme="minorHAnsi"/>
          <w:sz w:val="22"/>
          <w:szCs w:val="22"/>
        </w:rPr>
        <w:t xml:space="preserve"> mienia i odpowiedzialności cywilnej </w:t>
      </w:r>
      <w:r w:rsidR="00391F02" w:rsidRPr="000F3C0A">
        <w:rPr>
          <w:rFonts w:asciiTheme="majorHAnsi" w:hAnsiTheme="majorHAnsi" w:cstheme="minorHAnsi"/>
          <w:sz w:val="22"/>
          <w:szCs w:val="22"/>
        </w:rPr>
        <w:t xml:space="preserve">Przedsiębiorstwa Unieszkodliwiania Odpadów Eko-Wisła Sp. z o.o.  </w:t>
      </w:r>
      <w:r w:rsidRPr="00AB232E">
        <w:rPr>
          <w:rFonts w:asciiTheme="majorHAnsi" w:hAnsiTheme="majorHAnsi" w:cstheme="minorHAnsi"/>
          <w:sz w:val="22"/>
          <w:szCs w:val="22"/>
        </w:rPr>
        <w:t>oświadczam, co następuje:</w:t>
      </w:r>
    </w:p>
    <w:p w14:paraId="1A05AA9E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>OŚWIADCZENIA DOTYCZĄCE WYKONAWCY:</w:t>
      </w:r>
    </w:p>
    <w:p w14:paraId="666F37C7" w14:textId="77777777" w:rsidR="00645119" w:rsidRPr="00AB232E" w:rsidRDefault="00645119" w:rsidP="00F400B8">
      <w:pPr>
        <w:pStyle w:val="Akapitzlist"/>
        <w:numPr>
          <w:ilvl w:val="0"/>
          <w:numId w:val="88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24 ust 1 pkt. 12-23 ustawy 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>.</w:t>
      </w:r>
    </w:p>
    <w:p w14:paraId="53BBB8F7" w14:textId="77777777" w:rsidR="00645119" w:rsidRPr="00AB232E" w:rsidRDefault="00645119" w:rsidP="00F400B8">
      <w:pPr>
        <w:pStyle w:val="Akapitzlist"/>
        <w:numPr>
          <w:ilvl w:val="0"/>
          <w:numId w:val="88"/>
        </w:numPr>
        <w:suppressAutoHyphens/>
        <w:autoSpaceDE/>
        <w:autoSpaceDN/>
        <w:adjustRightInd/>
        <w:spacing w:before="120" w:line="276" w:lineRule="auto"/>
        <w:ind w:left="426" w:hanging="426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24 ust. 5 pkt. 1 ustawy 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>.</w:t>
      </w:r>
    </w:p>
    <w:p w14:paraId="63B3B63E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0063528D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7D629F85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4B8EA947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3B00E9AD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2D11665E" w14:textId="77777777" w:rsidR="00645119" w:rsidRPr="00AB232E" w:rsidRDefault="00645119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0F90F9CB" w14:textId="77777777" w:rsidR="00645119" w:rsidRPr="00AB232E" w:rsidRDefault="00645119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47CBABD3" w14:textId="77777777" w:rsidR="00645119" w:rsidRPr="00AB232E" w:rsidRDefault="00645119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6B8B97A4" w14:textId="77777777" w:rsidR="00645119" w:rsidRPr="00AB232E" w:rsidRDefault="00645119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65454E2F" w14:textId="77777777" w:rsidR="00645119" w:rsidRPr="00AB232E" w:rsidRDefault="00645119" w:rsidP="00645119">
      <w:pPr>
        <w:suppressAutoHyphens/>
        <w:spacing w:line="276" w:lineRule="auto"/>
        <w:ind w:left="5664" w:firstLine="708"/>
        <w:jc w:val="right"/>
        <w:rPr>
          <w:rFonts w:asciiTheme="majorHAnsi" w:hAnsiTheme="majorHAnsi" w:cstheme="minorHAnsi"/>
          <w:i/>
          <w:sz w:val="22"/>
          <w:szCs w:val="22"/>
        </w:rPr>
      </w:pPr>
    </w:p>
    <w:p w14:paraId="2ED55896" w14:textId="77777777" w:rsidR="00645119" w:rsidRPr="00AB232E" w:rsidRDefault="00645119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49B44177" w14:textId="77777777" w:rsidR="00645119" w:rsidRPr="00AB232E" w:rsidRDefault="00645119" w:rsidP="00645119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AB232E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i/>
          <w:sz w:val="22"/>
          <w:szCs w:val="22"/>
        </w:rPr>
        <w:t>).</w:t>
      </w:r>
      <w:r w:rsidRPr="00AB232E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podjąłem następujące środki naprawcze:</w:t>
      </w:r>
    </w:p>
    <w:p w14:paraId="23405D4E" w14:textId="77777777" w:rsidR="00645119" w:rsidRPr="00AB232E" w:rsidRDefault="00645119" w:rsidP="00645119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7484277" w14:textId="77777777" w:rsidR="00645119" w:rsidRPr="00AB232E" w:rsidRDefault="00645119" w:rsidP="00645119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A2AB3DC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342D6AA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76320621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7822200A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503409CE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77690C82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>OŚWIADCZENIE DOTYCZĄCE PODMIOTU, NA KTÓREGO ZASOBY POWOŁUJE SIĘ WYKONAWCA:</w:t>
      </w:r>
    </w:p>
    <w:p w14:paraId="1411CDEA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>, na którego/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zasoby powołuję się w niniejszym postępowaniu, tj.: ______________________________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B232E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AB232E">
        <w:rPr>
          <w:rFonts w:asciiTheme="majorHAnsi" w:hAnsiTheme="majorHAnsi" w:cstheme="minorHAnsi"/>
          <w:i/>
          <w:sz w:val="22"/>
          <w:szCs w:val="22"/>
        </w:rPr>
        <w:t xml:space="preserve">) </w:t>
      </w:r>
      <w:r w:rsidRPr="00AB232E">
        <w:rPr>
          <w:rFonts w:asciiTheme="majorHAnsi" w:hAnsiTheme="majorHAnsi" w:cstheme="minorHAnsi"/>
          <w:sz w:val="22"/>
          <w:szCs w:val="22"/>
        </w:rPr>
        <w:t>nie zachodzą podstawy wykluczenia z postępowania o udzielenie zamówienia.</w:t>
      </w:r>
    </w:p>
    <w:p w14:paraId="0A155910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0066020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3FA296FF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B8799B7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7C20DC97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13BB8844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1C67527A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>OŚWIADCZENIE DOTYCZĄCE PODWYKONAWCY NIEBĘDĄCEGO PODMIOTEM, NA KTÓREGO ZASOBY POWOŁUJE SIĘ WYKONAWCA:</w:t>
      </w:r>
    </w:p>
    <w:p w14:paraId="42D3C785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B232E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AB232E">
        <w:rPr>
          <w:rFonts w:asciiTheme="majorHAnsi" w:hAnsiTheme="majorHAnsi" w:cstheme="minorHAnsi"/>
          <w:i/>
          <w:sz w:val="22"/>
          <w:szCs w:val="22"/>
        </w:rPr>
        <w:t>)</w:t>
      </w:r>
      <w:r w:rsidRPr="00AB232E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</w:p>
    <w:p w14:paraId="519A11CE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EA9F989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79D6AD3F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BC137BB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7E83E5DC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25161C77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5C4EB84D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014F38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448EABC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C6234DF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4E930B2E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A20B814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>OŚWIADCZENIE DOTYCZĄCE PODANYCH INFORMACJI:</w:t>
      </w:r>
    </w:p>
    <w:p w14:paraId="5442C556" w14:textId="77777777" w:rsidR="00645119" w:rsidRPr="00AB232E" w:rsidRDefault="00645119" w:rsidP="00645119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AB232E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09947A4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5E186D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3BDBC9C4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9D83892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76FF271B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358C3091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5E300AF5" w14:textId="77777777" w:rsidR="00645119" w:rsidRPr="00AB232E" w:rsidRDefault="00645119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b/>
          <w:i/>
          <w:sz w:val="22"/>
          <w:szCs w:val="22"/>
        </w:rPr>
      </w:pPr>
    </w:p>
    <w:p w14:paraId="74214280" w14:textId="77777777" w:rsidR="00AA5B3C" w:rsidRPr="00AB232E" w:rsidRDefault="00AA5B3C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b/>
          <w:i/>
          <w:sz w:val="22"/>
          <w:szCs w:val="22"/>
        </w:rPr>
      </w:pPr>
    </w:p>
    <w:p w14:paraId="3B011F1D" w14:textId="77777777" w:rsidR="00AA5B3C" w:rsidRPr="00AB232E" w:rsidRDefault="00AA5B3C" w:rsidP="00AA5B3C">
      <w:pPr>
        <w:autoSpaceDE w:val="0"/>
        <w:autoSpaceDN w:val="0"/>
        <w:adjustRightInd w:val="0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lub</w:t>
      </w:r>
    </w:p>
    <w:p w14:paraId="351363B1" w14:textId="77777777" w:rsidR="00AA5B3C" w:rsidRPr="00AB232E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Niniejsze oświadczenie należy opatrzyć kwalifikowanym podpisem elektronicznym osoby uprawnionej</w:t>
      </w:r>
    </w:p>
    <w:p w14:paraId="43E45411" w14:textId="77777777" w:rsidR="00AA5B3C" w:rsidRPr="00AB232E" w:rsidRDefault="00AA5B3C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b/>
          <w:i/>
          <w:sz w:val="22"/>
          <w:szCs w:val="22"/>
        </w:rPr>
        <w:sectPr w:rsidR="00AA5B3C" w:rsidRPr="00AB232E" w:rsidSect="00C63100">
          <w:pgSz w:w="11906" w:h="16838"/>
          <w:pgMar w:top="1247" w:right="1134" w:bottom="1247" w:left="1418" w:header="426" w:footer="586" w:gutter="0"/>
          <w:cols w:space="708"/>
          <w:formProt w:val="0"/>
          <w:docGrid w:linePitch="360" w:charSpace="-6145"/>
        </w:sectPr>
      </w:pPr>
    </w:p>
    <w:p w14:paraId="2979F70E" w14:textId="77777777" w:rsidR="00645119" w:rsidRPr="00AB232E" w:rsidRDefault="00645119" w:rsidP="00645119">
      <w:pPr>
        <w:suppressAutoHyphens/>
        <w:spacing w:after="120" w:line="276" w:lineRule="auto"/>
        <w:jc w:val="right"/>
        <w:rPr>
          <w:rFonts w:asciiTheme="majorHAnsi" w:hAnsiTheme="majorHAnsi" w:cstheme="minorHAnsi"/>
          <w:b/>
          <w:iCs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iCs/>
          <w:color w:val="002060"/>
          <w:sz w:val="22"/>
          <w:szCs w:val="22"/>
        </w:rPr>
        <w:lastRenderedPageBreak/>
        <w:t>Załącznik nr 4 do SIWZ - Oświadczenie Wykonawcy o przynależności lub braku przynależności do tej samej grupy kapitałowej</w:t>
      </w:r>
    </w:p>
    <w:p w14:paraId="4707969F" w14:textId="77777777" w:rsidR="00645119" w:rsidRPr="00AB232E" w:rsidRDefault="00645119" w:rsidP="00645119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14:paraId="092A36FE" w14:textId="77777777" w:rsidR="00645119" w:rsidRPr="00AB232E" w:rsidRDefault="00645119" w:rsidP="00645119">
      <w:pPr>
        <w:suppressAutoHyphens/>
        <w:jc w:val="center"/>
        <w:rPr>
          <w:rFonts w:asciiTheme="majorHAnsi" w:hAnsiTheme="majorHAnsi" w:cstheme="minorHAnsi"/>
          <w:b/>
          <w:color w:val="C00000"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color w:val="C00000"/>
          <w:sz w:val="22"/>
          <w:szCs w:val="22"/>
          <w:u w:val="single"/>
        </w:rPr>
        <w:t>NALEŻY PRZEKAZAĆ ZAMAWIAJACEMU  W  CIĄGU  3 DNI OD DNIA PRZEKAZANIA INFORMACJI, O KTÓRYCH  MOWA  W  ART.  86 UST. 5 USTAWY PZP</w:t>
      </w:r>
    </w:p>
    <w:p w14:paraId="338C70F6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AB232E" w14:paraId="330CBD83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DD65A2C" w14:textId="77777777" w:rsidR="00645119" w:rsidRPr="00AB232E" w:rsidRDefault="00792D5E" w:rsidP="00645119">
            <w:pPr>
              <w:suppressAutoHyphens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34E046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645119" w:rsidRPr="00AB232E" w14:paraId="2628F35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ACF245C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7B281C3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663F33E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C0C918D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938772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64EE97CE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1B836D6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331C6F8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4876CFE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042A1EA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74A4CF4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77ED6063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113CC8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KRS/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3F99520C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70E6545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97A17C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Reprezentowany przez</w:t>
            </w:r>
          </w:p>
          <w:p w14:paraId="1C1B0510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539E09AF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2504DAB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F3F732A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Podstawa</w:t>
            </w:r>
            <w:proofErr w:type="spellEnd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031E401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647B550" w14:textId="77777777" w:rsidR="00645119" w:rsidRPr="00AB232E" w:rsidRDefault="00645119" w:rsidP="00645119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48038A31" w14:textId="77777777" w:rsidR="00645119" w:rsidRPr="00AB232E" w:rsidRDefault="00645119" w:rsidP="00645119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4AD94242" w14:textId="77777777" w:rsidR="00645119" w:rsidRPr="00AB232E" w:rsidRDefault="00645119" w:rsidP="00645119">
      <w:pPr>
        <w:suppressAutoHyphens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o przynależności lub braku przynależności do tej samej grupy kapitałowej,</w:t>
      </w:r>
    </w:p>
    <w:p w14:paraId="0BCFAA42" w14:textId="77777777" w:rsidR="00645119" w:rsidRPr="00AB232E" w:rsidRDefault="00645119" w:rsidP="00645119">
      <w:pPr>
        <w:suppressAutoHyphens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o której mowa w art. 24 ust. 1 pkt 23 ustawy z dnia 29 stycznia 2004 r. </w:t>
      </w:r>
    </w:p>
    <w:p w14:paraId="38C35602" w14:textId="77777777" w:rsidR="00645119" w:rsidRPr="00AB232E" w:rsidRDefault="00645119" w:rsidP="00645119">
      <w:pPr>
        <w:suppressAutoHyphens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PZP)</w:t>
      </w:r>
    </w:p>
    <w:p w14:paraId="38C74EC3" w14:textId="77777777" w:rsidR="00645119" w:rsidRPr="00AB232E" w:rsidRDefault="00645119" w:rsidP="00645119">
      <w:pPr>
        <w:suppressAutoHyphens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składane na podstawie art. 24 ust. 11 ustawy </w:t>
      </w:r>
      <w:proofErr w:type="spellStart"/>
      <w:r w:rsidRPr="00AB232E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</w:p>
    <w:p w14:paraId="512565FB" w14:textId="77777777" w:rsidR="00645119" w:rsidRPr="00AB232E" w:rsidRDefault="00645119" w:rsidP="00645119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2C6318A" w14:textId="64E9A9ED" w:rsidR="00645119" w:rsidRPr="00AB232E" w:rsidRDefault="00645119" w:rsidP="00792D5E">
      <w:pPr>
        <w:tabs>
          <w:tab w:val="right" w:pos="9072"/>
        </w:tabs>
        <w:suppressAutoHyphens/>
        <w:spacing w:after="120" w:line="276" w:lineRule="auto"/>
        <w:jc w:val="both"/>
        <w:rPr>
          <w:rFonts w:asciiTheme="majorHAnsi" w:hAnsiTheme="majorHAnsi" w:cstheme="minorHAnsi"/>
          <w:b/>
          <w:bCs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Na potrzeby postępowania o udzielenie zamówienia publicznego pn.</w:t>
      </w:r>
      <w:r w:rsidRPr="00AB232E">
        <w:rPr>
          <w:rFonts w:asciiTheme="majorHAnsi" w:eastAsia="Calibri" w:hAnsiTheme="majorHAnsi" w:cstheme="minorHAnsi"/>
          <w:bCs/>
          <w:i/>
          <w:iCs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</w:rPr>
        <w:t xml:space="preserve">Kompleksowe ubezpieczenie </w:t>
      </w:r>
      <w:r w:rsidR="00E465FF">
        <w:rPr>
          <w:rFonts w:asciiTheme="majorHAnsi" w:hAnsiTheme="majorHAnsi" w:cstheme="minorHAnsi"/>
          <w:b/>
          <w:bCs/>
          <w:i/>
          <w:iCs/>
          <w:sz w:val="22"/>
          <w:szCs w:val="22"/>
        </w:rPr>
        <w:t xml:space="preserve">mienia i odpowiedzialności cywilnej </w:t>
      </w:r>
      <w:r w:rsidR="00642E75" w:rsidRPr="00642E75">
        <w:rPr>
          <w:rFonts w:asciiTheme="majorHAnsi" w:hAnsiTheme="majorHAnsi" w:cstheme="minorHAnsi"/>
          <w:b/>
          <w:bCs/>
          <w:i/>
          <w:iCs/>
          <w:sz w:val="22"/>
          <w:szCs w:val="22"/>
        </w:rPr>
        <w:t xml:space="preserve">Przedsiębiorstwa Unieszkodliwiania Odpadów </w:t>
      </w:r>
      <w:r w:rsidR="00D252C6">
        <w:rPr>
          <w:rFonts w:asciiTheme="majorHAnsi" w:hAnsiTheme="majorHAnsi" w:cstheme="minorHAnsi"/>
          <w:b/>
          <w:bCs/>
          <w:i/>
          <w:iCs/>
          <w:sz w:val="22"/>
          <w:szCs w:val="22"/>
        </w:rPr>
        <w:t>„</w:t>
      </w:r>
      <w:r w:rsidR="00642E75" w:rsidRPr="00642E75">
        <w:rPr>
          <w:rFonts w:asciiTheme="majorHAnsi" w:hAnsiTheme="majorHAnsi" w:cstheme="minorHAnsi"/>
          <w:b/>
          <w:bCs/>
          <w:i/>
          <w:iCs/>
          <w:sz w:val="22"/>
          <w:szCs w:val="22"/>
        </w:rPr>
        <w:t>Eko-Wisła</w:t>
      </w:r>
      <w:r w:rsidR="00D252C6">
        <w:rPr>
          <w:rFonts w:asciiTheme="majorHAnsi" w:hAnsiTheme="majorHAnsi" w:cstheme="minorHAnsi"/>
          <w:b/>
          <w:bCs/>
          <w:i/>
          <w:iCs/>
          <w:sz w:val="22"/>
          <w:szCs w:val="22"/>
        </w:rPr>
        <w:t>”</w:t>
      </w:r>
      <w:r w:rsidR="00642E75" w:rsidRPr="00642E75">
        <w:rPr>
          <w:rFonts w:asciiTheme="majorHAnsi" w:hAnsiTheme="majorHAnsi" w:cstheme="minorHAnsi"/>
          <w:b/>
          <w:bCs/>
          <w:i/>
          <w:iCs/>
          <w:sz w:val="22"/>
          <w:szCs w:val="22"/>
        </w:rPr>
        <w:t xml:space="preserve"> Sp. z o.o.</w:t>
      </w:r>
      <w:r w:rsidR="00642E75" w:rsidRPr="000F3C0A">
        <w:rPr>
          <w:rFonts w:asciiTheme="majorHAnsi" w:hAnsiTheme="majorHAnsi" w:cstheme="minorHAnsi"/>
          <w:sz w:val="22"/>
          <w:szCs w:val="22"/>
        </w:rPr>
        <w:t xml:space="preserve">  </w:t>
      </w:r>
      <w:r w:rsidRPr="00AB232E">
        <w:rPr>
          <w:rFonts w:asciiTheme="majorHAnsi" w:hAnsiTheme="majorHAnsi" w:cstheme="minorHAnsi"/>
          <w:sz w:val="22"/>
          <w:szCs w:val="22"/>
        </w:rPr>
        <w:t>oświadczam, co następuje:</w:t>
      </w:r>
    </w:p>
    <w:p w14:paraId="28674F6E" w14:textId="77777777" w:rsidR="00645119" w:rsidRPr="00AB232E" w:rsidRDefault="00645119" w:rsidP="00792D5E">
      <w:pPr>
        <w:suppressAutoHyphens/>
        <w:spacing w:after="12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sym w:font="Symbol" w:char="F07F"/>
      </w:r>
      <w:r w:rsidRPr="00AB232E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b/>
          <w:bCs/>
          <w:color w:val="002060"/>
          <w:sz w:val="22"/>
          <w:szCs w:val="22"/>
        </w:rPr>
        <w:t>nie należymy</w:t>
      </w:r>
      <w:r w:rsidRPr="00AB232E">
        <w:rPr>
          <w:rFonts w:asciiTheme="majorHAnsi" w:hAnsiTheme="majorHAnsi" w:cstheme="minorHAnsi"/>
          <w:sz w:val="22"/>
          <w:szCs w:val="22"/>
        </w:rPr>
        <w:t xml:space="preserve"> do tej samej grupy kapitałowej, o której mowa w art. 24 ust. 1 pkt 23 ustawy 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z Wykonawcami, którzy złożyli oferty w przedmiotowym postępowaniu o udzielenie zamówienia</w:t>
      </w:r>
    </w:p>
    <w:p w14:paraId="1E5EEFB4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sym w:font="Symbol" w:char="F07F"/>
      </w:r>
      <w:r w:rsidRPr="00AB232E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b/>
          <w:color w:val="002060"/>
          <w:sz w:val="22"/>
          <w:szCs w:val="22"/>
        </w:rPr>
        <w:t>należymy</w:t>
      </w:r>
      <w:r w:rsidRPr="00AB232E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sz w:val="22"/>
          <w:szCs w:val="22"/>
        </w:rPr>
        <w:t xml:space="preserve">do tej samej grupy kapitałowej, o której mowa w art. 24 ust. 1 pkt 23 ustawy 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z następującymi Wykonawcami, którzy złożyli oferty w przedmiotowym postępowaniu o udzielenia zamówienia:</w:t>
      </w:r>
    </w:p>
    <w:p w14:paraId="3B1E7D78" w14:textId="77777777" w:rsidR="00645119" w:rsidRPr="00AB232E" w:rsidRDefault="00645119" w:rsidP="00F400B8">
      <w:pPr>
        <w:pStyle w:val="Akapitzlist"/>
        <w:numPr>
          <w:ilvl w:val="0"/>
          <w:numId w:val="89"/>
        </w:numPr>
        <w:suppressAutoHyphens/>
        <w:autoSpaceDE/>
        <w:autoSpaceDN/>
        <w:adjustRightInd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BC03D76" w14:textId="77777777" w:rsidR="00645119" w:rsidRPr="00AB232E" w:rsidRDefault="00645119" w:rsidP="00F400B8">
      <w:pPr>
        <w:pStyle w:val="Akapitzlist"/>
        <w:numPr>
          <w:ilvl w:val="0"/>
          <w:numId w:val="89"/>
        </w:numPr>
        <w:suppressAutoHyphens/>
        <w:autoSpaceDE/>
        <w:autoSpaceDN/>
        <w:adjustRightInd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029BAE" w14:textId="77777777" w:rsidR="00645119" w:rsidRPr="00AB232E" w:rsidRDefault="00645119" w:rsidP="00645119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theme="minorHAnsi"/>
          <w:bCs/>
          <w:i/>
          <w:sz w:val="22"/>
          <w:szCs w:val="22"/>
        </w:rPr>
      </w:pPr>
    </w:p>
    <w:p w14:paraId="341B2473" w14:textId="77777777" w:rsidR="00645119" w:rsidRPr="00AB232E" w:rsidRDefault="00645119" w:rsidP="00645119">
      <w:pPr>
        <w:suppressAutoHyphens/>
        <w:jc w:val="both"/>
        <w:rPr>
          <w:rFonts w:asciiTheme="majorHAnsi" w:eastAsia="Calibri" w:hAnsiTheme="majorHAnsi" w:cstheme="minorHAnsi"/>
          <w:b/>
          <w:i/>
          <w:color w:val="002060"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i/>
          <w:color w:val="002060"/>
          <w:sz w:val="22"/>
          <w:szCs w:val="22"/>
          <w:u w:val="single"/>
        </w:rPr>
        <w:t>(</w:t>
      </w:r>
      <w:r w:rsidRPr="00AB232E">
        <w:rPr>
          <w:rFonts w:asciiTheme="majorHAnsi" w:eastAsia="Calibri" w:hAnsiTheme="majorHAnsi" w:cstheme="minorHAns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10521923" w14:textId="77777777" w:rsidR="00645119" w:rsidRPr="00AB232E" w:rsidRDefault="00645119" w:rsidP="00645119">
      <w:pPr>
        <w:suppressAutoHyphens/>
        <w:jc w:val="both"/>
        <w:rPr>
          <w:rFonts w:asciiTheme="majorHAnsi" w:hAnsiTheme="majorHAnsi" w:cstheme="minorHAnsi"/>
          <w:b/>
          <w:i/>
          <w:color w:val="002060"/>
          <w:sz w:val="22"/>
          <w:szCs w:val="22"/>
        </w:rPr>
      </w:pPr>
    </w:p>
    <w:p w14:paraId="389B0086" w14:textId="77777777" w:rsidR="00792D5E" w:rsidRPr="00AB232E" w:rsidRDefault="00792D5E" w:rsidP="00792D5E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2D6FDFFC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37F08F14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22ADC583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7F7F04DC" w14:textId="77777777" w:rsidR="00AA5B3C" w:rsidRPr="00AB232E" w:rsidRDefault="00AA5B3C" w:rsidP="00AA5B3C">
      <w:pPr>
        <w:autoSpaceDE w:val="0"/>
        <w:autoSpaceDN w:val="0"/>
        <w:adjustRightInd w:val="0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lub</w:t>
      </w:r>
    </w:p>
    <w:p w14:paraId="46EA56B2" w14:textId="77777777" w:rsidR="00AA5B3C" w:rsidRPr="00AB232E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Niniejsze oświadczenie należy opatrzyć kwalifikowanym podpisem elektronicznym osoby uprawnionej</w:t>
      </w:r>
    </w:p>
    <w:p w14:paraId="270CBE5C" w14:textId="77777777" w:rsidR="00645119" w:rsidRPr="00AB232E" w:rsidRDefault="00645119" w:rsidP="00645119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theme="minorHAnsi"/>
          <w:bCs/>
          <w:i/>
          <w:sz w:val="22"/>
          <w:szCs w:val="22"/>
        </w:rPr>
      </w:pPr>
    </w:p>
    <w:p w14:paraId="2EEFA524" w14:textId="77777777" w:rsidR="00645119" w:rsidRPr="00AB232E" w:rsidRDefault="00645119" w:rsidP="00645119">
      <w:pPr>
        <w:suppressAutoHyphens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000000"/>
          <w:sz w:val="22"/>
          <w:szCs w:val="22"/>
        </w:rPr>
        <w:t>W przypadku gdy Wykonawca należy do grupy kapitałowej może złożyć wraz  z oświadczeniem dokumenty bądź informacje potwierdzające, że powiązania z innym Wykonawcom nie prowadzą do zakłócenia konkurencji w postępowaniu o udzielenie zamówienia publicznego.</w:t>
      </w:r>
    </w:p>
    <w:p w14:paraId="038C098D" w14:textId="4A4E035A" w:rsidR="00E93A1D" w:rsidRPr="00AB232E" w:rsidRDefault="00E93A1D" w:rsidP="0098370A">
      <w:pPr>
        <w:suppressAutoHyphens/>
        <w:spacing w:after="120" w:line="276" w:lineRule="auto"/>
        <w:jc w:val="right"/>
        <w:rPr>
          <w:rFonts w:asciiTheme="majorHAnsi" w:hAnsiTheme="majorHAnsi" w:cstheme="minorHAnsi"/>
          <w:b/>
          <w:i/>
          <w:sz w:val="22"/>
          <w:szCs w:val="22"/>
        </w:rPr>
      </w:pPr>
    </w:p>
    <w:sectPr w:rsidR="00E93A1D" w:rsidRPr="00AB232E" w:rsidSect="0009163D">
      <w:pgSz w:w="11906" w:h="16838"/>
      <w:pgMar w:top="1247" w:right="1134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C5323" w14:textId="77777777" w:rsidR="00000D64" w:rsidRDefault="00000D64">
      <w:r>
        <w:separator/>
      </w:r>
    </w:p>
  </w:endnote>
  <w:endnote w:type="continuationSeparator" w:id="0">
    <w:p w14:paraId="63038D62" w14:textId="77777777" w:rsidR="00000D64" w:rsidRDefault="00000D64">
      <w:r>
        <w:continuationSeparator/>
      </w:r>
    </w:p>
  </w:endnote>
  <w:endnote w:type="continuationNotice" w:id="1">
    <w:p w14:paraId="1DFD70B2" w14:textId="77777777" w:rsidR="00000D64" w:rsidRDefault="00000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7D8F9" w14:textId="77777777" w:rsidR="001F5827" w:rsidRPr="00645119" w:rsidRDefault="001F5827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49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9356E" w14:textId="77777777" w:rsidR="00000D64" w:rsidRDefault="00000D64">
      <w:r>
        <w:separator/>
      </w:r>
    </w:p>
  </w:footnote>
  <w:footnote w:type="continuationSeparator" w:id="0">
    <w:p w14:paraId="1D083B03" w14:textId="77777777" w:rsidR="00000D64" w:rsidRDefault="00000D64">
      <w:r>
        <w:continuationSeparator/>
      </w:r>
    </w:p>
  </w:footnote>
  <w:footnote w:type="continuationNotice" w:id="1">
    <w:p w14:paraId="496FAC5F" w14:textId="77777777" w:rsidR="00000D64" w:rsidRDefault="00000D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DE32" w14:textId="77777777" w:rsidR="0098370A" w:rsidRPr="0074507E" w:rsidRDefault="0098370A" w:rsidP="0098370A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59B60199" w14:textId="77777777" w:rsidR="0098370A" w:rsidRPr="00944091" w:rsidRDefault="0098370A" w:rsidP="0098370A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mbria" w:hAnsi="Cambria" w:cstheme="minorHAnsi"/>
        <w:i/>
        <w:iCs/>
        <w:sz w:val="20"/>
        <w:szCs w:val="20"/>
      </w:rPr>
      <w:t>PRZEDSIĘBIORSTWA UNIESZKODLIWIANIA ODPADÓW „EKO-WISŁA” SP. Z O.O.</w:t>
    </w:r>
  </w:p>
  <w:p w14:paraId="71DE59F9" w14:textId="77777777" w:rsidR="0098370A" w:rsidRDefault="00983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1D31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36B5ACC"/>
    <w:multiLevelType w:val="hybridMultilevel"/>
    <w:tmpl w:val="0480E21E"/>
    <w:lvl w:ilvl="0" w:tplc="E1668B16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6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1F0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E86511D"/>
    <w:multiLevelType w:val="hybridMultilevel"/>
    <w:tmpl w:val="7758CD5A"/>
    <w:lvl w:ilvl="0" w:tplc="E1668B1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2631F61"/>
    <w:multiLevelType w:val="multilevel"/>
    <w:tmpl w:val="1E0C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9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3ED62D7"/>
    <w:multiLevelType w:val="multilevel"/>
    <w:tmpl w:val="034A9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24080C6B"/>
    <w:multiLevelType w:val="hybridMultilevel"/>
    <w:tmpl w:val="D068C8E8"/>
    <w:lvl w:ilvl="0" w:tplc="B1FEE9C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24F035DF"/>
    <w:multiLevelType w:val="hybridMultilevel"/>
    <w:tmpl w:val="34C84BF8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5AA2F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BF3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CD94A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C6503B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73062B6"/>
    <w:multiLevelType w:val="multilevel"/>
    <w:tmpl w:val="0854FB3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97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8" w15:restartNumberingAfterBreak="0">
    <w:nsid w:val="3F974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14" w15:restartNumberingAfterBreak="0">
    <w:nsid w:val="43B41FEF"/>
    <w:multiLevelType w:val="hybridMultilevel"/>
    <w:tmpl w:val="54F0E8B6"/>
    <w:lvl w:ilvl="0" w:tplc="CA18898C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1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1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1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50546C41"/>
    <w:multiLevelType w:val="multilevel"/>
    <w:tmpl w:val="E1761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276526C"/>
    <w:multiLevelType w:val="hybridMultilevel"/>
    <w:tmpl w:val="74F4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42" w15:restartNumberingAfterBreak="0">
    <w:nsid w:val="5C236DB5"/>
    <w:multiLevelType w:val="multilevel"/>
    <w:tmpl w:val="4D1C8F0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46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1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6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57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6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6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72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55"/>
  </w:num>
  <w:num w:numId="2">
    <w:abstractNumId w:val="120"/>
  </w:num>
  <w:num w:numId="3">
    <w:abstractNumId w:val="89"/>
  </w:num>
  <w:num w:numId="4">
    <w:abstractNumId w:val="112"/>
  </w:num>
  <w:num w:numId="5">
    <w:abstractNumId w:val="83"/>
  </w:num>
  <w:num w:numId="6">
    <w:abstractNumId w:val="61"/>
  </w:num>
  <w:num w:numId="7">
    <w:abstractNumId w:val="163"/>
  </w:num>
  <w:num w:numId="8">
    <w:abstractNumId w:val="152"/>
  </w:num>
  <w:num w:numId="9">
    <w:abstractNumId w:val="128"/>
  </w:num>
  <w:num w:numId="10">
    <w:abstractNumId w:val="64"/>
  </w:num>
  <w:num w:numId="11">
    <w:abstractNumId w:val="56"/>
  </w:num>
  <w:num w:numId="12">
    <w:abstractNumId w:val="174"/>
  </w:num>
  <w:num w:numId="13">
    <w:abstractNumId w:val="107"/>
  </w:num>
  <w:num w:numId="14">
    <w:abstractNumId w:val="171"/>
  </w:num>
  <w:num w:numId="15">
    <w:abstractNumId w:val="57"/>
  </w:num>
  <w:num w:numId="16">
    <w:abstractNumId w:val="1"/>
  </w:num>
  <w:num w:numId="17">
    <w:abstractNumId w:val="0"/>
  </w:num>
  <w:num w:numId="18">
    <w:abstractNumId w:val="161"/>
  </w:num>
  <w:num w:numId="19">
    <w:abstractNumId w:val="74"/>
  </w:num>
  <w:num w:numId="20">
    <w:abstractNumId w:val="103"/>
  </w:num>
  <w:num w:numId="21">
    <w:abstractNumId w:val="165"/>
  </w:num>
  <w:num w:numId="22">
    <w:abstractNumId w:val="99"/>
  </w:num>
  <w:num w:numId="23">
    <w:abstractNumId w:val="150"/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5"/>
  </w:num>
  <w:num w:numId="26">
    <w:abstractNumId w:val="118"/>
  </w:num>
  <w:num w:numId="27">
    <w:abstractNumId w:val="144"/>
  </w:num>
  <w:num w:numId="28">
    <w:abstractNumId w:val="117"/>
  </w:num>
  <w:num w:numId="29">
    <w:abstractNumId w:val="84"/>
  </w:num>
  <w:num w:numId="30">
    <w:abstractNumId w:val="109"/>
  </w:num>
  <w:num w:numId="31">
    <w:abstractNumId w:val="162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1"/>
  </w:num>
  <w:num w:numId="35">
    <w:abstractNumId w:val="97"/>
  </w:num>
  <w:num w:numId="36">
    <w:abstractNumId w:val="73"/>
  </w:num>
  <w:num w:numId="37">
    <w:abstractNumId w:val="122"/>
  </w:num>
  <w:num w:numId="38">
    <w:abstractNumId w:val="78"/>
  </w:num>
  <w:num w:numId="39">
    <w:abstractNumId w:val="40"/>
  </w:num>
  <w:num w:numId="40">
    <w:abstractNumId w:val="130"/>
  </w:num>
  <w:num w:numId="41">
    <w:abstractNumId w:val="154"/>
  </w:num>
  <w:num w:numId="42">
    <w:abstractNumId w:val="178"/>
  </w:num>
  <w:num w:numId="43">
    <w:abstractNumId w:val="115"/>
  </w:num>
  <w:num w:numId="44">
    <w:abstractNumId w:val="166"/>
  </w:num>
  <w:num w:numId="45">
    <w:abstractNumId w:val="67"/>
  </w:num>
  <w:num w:numId="46">
    <w:abstractNumId w:val="104"/>
  </w:num>
  <w:num w:numId="47">
    <w:abstractNumId w:val="147"/>
  </w:num>
  <w:num w:numId="48">
    <w:abstractNumId w:val="159"/>
  </w:num>
  <w:num w:numId="49">
    <w:abstractNumId w:val="113"/>
  </w:num>
  <w:num w:numId="50">
    <w:abstractNumId w:val="101"/>
  </w:num>
  <w:num w:numId="51">
    <w:abstractNumId w:val="135"/>
  </w:num>
  <w:num w:numId="52">
    <w:abstractNumId w:val="123"/>
  </w:num>
  <w:num w:numId="53">
    <w:abstractNumId w:val="77"/>
  </w:num>
  <w:num w:numId="54">
    <w:abstractNumId w:val="158"/>
  </w:num>
  <w:num w:numId="55">
    <w:abstractNumId w:val="45"/>
  </w:num>
  <w:num w:numId="56">
    <w:abstractNumId w:val="55"/>
  </w:num>
  <w:num w:numId="57">
    <w:abstractNumId w:val="136"/>
  </w:num>
  <w:num w:numId="58">
    <w:abstractNumId w:val="106"/>
  </w:num>
  <w:num w:numId="59">
    <w:abstractNumId w:val="129"/>
  </w:num>
  <w:num w:numId="60">
    <w:abstractNumId w:val="151"/>
  </w:num>
  <w:num w:numId="61">
    <w:abstractNumId w:val="81"/>
  </w:num>
  <w:num w:numId="62">
    <w:abstractNumId w:val="145"/>
  </w:num>
  <w:num w:numId="63">
    <w:abstractNumId w:val="87"/>
  </w:num>
  <w:num w:numId="64">
    <w:abstractNumId w:val="140"/>
  </w:num>
  <w:num w:numId="65">
    <w:abstractNumId w:val="119"/>
  </w:num>
  <w:num w:numId="66">
    <w:abstractNumId w:val="66"/>
  </w:num>
  <w:num w:numId="67">
    <w:abstractNumId w:val="39"/>
  </w:num>
  <w:num w:numId="68">
    <w:abstractNumId w:val="50"/>
  </w:num>
  <w:num w:numId="69">
    <w:abstractNumId w:val="51"/>
  </w:num>
  <w:num w:numId="70">
    <w:abstractNumId w:val="169"/>
  </w:num>
  <w:num w:numId="71">
    <w:abstractNumId w:val="46"/>
  </w:num>
  <w:num w:numId="72">
    <w:abstractNumId w:val="132"/>
  </w:num>
  <w:num w:numId="73">
    <w:abstractNumId w:val="125"/>
  </w:num>
  <w:num w:numId="74">
    <w:abstractNumId w:val="172"/>
  </w:num>
  <w:num w:numId="75">
    <w:abstractNumId w:val="58"/>
  </w:num>
  <w:num w:numId="76">
    <w:abstractNumId w:val="69"/>
  </w:num>
  <w:num w:numId="77">
    <w:abstractNumId w:val="72"/>
  </w:num>
  <w:num w:numId="78">
    <w:abstractNumId w:val="137"/>
  </w:num>
  <w:num w:numId="79">
    <w:abstractNumId w:val="143"/>
  </w:num>
  <w:num w:numId="80">
    <w:abstractNumId w:val="148"/>
  </w:num>
  <w:num w:numId="81">
    <w:abstractNumId w:val="102"/>
  </w:num>
  <w:num w:numId="82">
    <w:abstractNumId w:val="100"/>
  </w:num>
  <w:num w:numId="83">
    <w:abstractNumId w:val="95"/>
  </w:num>
  <w:num w:numId="84">
    <w:abstractNumId w:val="149"/>
  </w:num>
  <w:num w:numId="85">
    <w:abstractNumId w:val="93"/>
  </w:num>
  <w:num w:numId="86">
    <w:abstractNumId w:val="176"/>
  </w:num>
  <w:num w:numId="87">
    <w:abstractNumId w:val="65"/>
  </w:num>
  <w:num w:numId="88">
    <w:abstractNumId w:val="43"/>
  </w:num>
  <w:num w:numId="89">
    <w:abstractNumId w:val="173"/>
  </w:num>
  <w:num w:numId="90">
    <w:abstractNumId w:val="91"/>
  </w:num>
  <w:num w:numId="91">
    <w:abstractNumId w:val="90"/>
  </w:num>
  <w:num w:numId="92">
    <w:abstractNumId w:val="156"/>
  </w:num>
  <w:num w:numId="93">
    <w:abstractNumId w:val="124"/>
  </w:num>
  <w:num w:numId="94">
    <w:abstractNumId w:val="160"/>
  </w:num>
  <w:num w:numId="95">
    <w:abstractNumId w:val="127"/>
  </w:num>
  <w:num w:numId="96">
    <w:abstractNumId w:val="88"/>
  </w:num>
  <w:num w:numId="97">
    <w:abstractNumId w:val="48"/>
  </w:num>
  <w:num w:numId="98">
    <w:abstractNumId w:val="168"/>
  </w:num>
  <w:num w:numId="99">
    <w:abstractNumId w:val="153"/>
  </w:num>
  <w:num w:numId="100">
    <w:abstractNumId w:val="75"/>
  </w:num>
  <w:num w:numId="101">
    <w:abstractNumId w:val="164"/>
  </w:num>
  <w:num w:numId="102">
    <w:abstractNumId w:val="71"/>
  </w:num>
  <w:num w:numId="103">
    <w:abstractNumId w:val="146"/>
  </w:num>
  <w:num w:numId="104">
    <w:abstractNumId w:val="47"/>
  </w:num>
  <w:num w:numId="105">
    <w:abstractNumId w:val="175"/>
  </w:num>
  <w:num w:numId="106">
    <w:abstractNumId w:val="53"/>
  </w:num>
  <w:num w:numId="107">
    <w:abstractNumId w:val="121"/>
  </w:num>
  <w:num w:numId="108">
    <w:abstractNumId w:val="54"/>
  </w:num>
  <w:num w:numId="109">
    <w:abstractNumId w:val="52"/>
  </w:num>
  <w:num w:numId="110">
    <w:abstractNumId w:val="94"/>
  </w:num>
  <w:num w:numId="111">
    <w:abstractNumId w:val="177"/>
  </w:num>
  <w:num w:numId="112">
    <w:abstractNumId w:val="98"/>
  </w:num>
  <w:num w:numId="113">
    <w:abstractNumId w:val="49"/>
  </w:num>
  <w:num w:numId="114">
    <w:abstractNumId w:val="96"/>
  </w:num>
  <w:num w:numId="115">
    <w:abstractNumId w:val="76"/>
  </w:num>
  <w:num w:numId="116">
    <w:abstractNumId w:val="111"/>
  </w:num>
  <w:num w:numId="117">
    <w:abstractNumId w:val="142"/>
  </w:num>
  <w:num w:numId="118">
    <w:abstractNumId w:val="110"/>
  </w:num>
  <w:num w:numId="119">
    <w:abstractNumId w:val="116"/>
  </w:num>
  <w:num w:numId="120">
    <w:abstractNumId w:val="126"/>
  </w:num>
  <w:num w:numId="121">
    <w:abstractNumId w:val="60"/>
  </w:num>
  <w:num w:numId="122">
    <w:abstractNumId w:val="80"/>
  </w:num>
  <w:num w:numId="123">
    <w:abstractNumId w:val="68"/>
  </w:num>
  <w:num w:numId="124">
    <w:abstractNumId w:val="44"/>
  </w:num>
  <w:num w:numId="125">
    <w:abstractNumId w:val="62"/>
  </w:num>
  <w:num w:numId="126">
    <w:abstractNumId w:val="85"/>
  </w:num>
  <w:num w:numId="127">
    <w:abstractNumId w:val="42"/>
  </w:num>
  <w:num w:numId="128">
    <w:abstractNumId w:val="108"/>
  </w:num>
  <w:num w:numId="129">
    <w:abstractNumId w:val="114"/>
  </w:num>
  <w:num w:numId="130">
    <w:abstractNumId w:val="79"/>
  </w:num>
  <w:num w:numId="131">
    <w:abstractNumId w:val="82"/>
  </w:num>
  <w:num w:numId="132">
    <w:abstractNumId w:val="13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0D64"/>
    <w:rsid w:val="00001021"/>
    <w:rsid w:val="000010AC"/>
    <w:rsid w:val="0000118A"/>
    <w:rsid w:val="00001320"/>
    <w:rsid w:val="000014E0"/>
    <w:rsid w:val="0000163D"/>
    <w:rsid w:val="00001672"/>
    <w:rsid w:val="0000199C"/>
    <w:rsid w:val="00001A1F"/>
    <w:rsid w:val="00001A7F"/>
    <w:rsid w:val="00001C31"/>
    <w:rsid w:val="00001D1B"/>
    <w:rsid w:val="00002278"/>
    <w:rsid w:val="000025BF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D8B"/>
    <w:rsid w:val="00011F9C"/>
    <w:rsid w:val="00012B58"/>
    <w:rsid w:val="00012D36"/>
    <w:rsid w:val="000131ED"/>
    <w:rsid w:val="00013290"/>
    <w:rsid w:val="00013D93"/>
    <w:rsid w:val="00013FC0"/>
    <w:rsid w:val="00014074"/>
    <w:rsid w:val="00014470"/>
    <w:rsid w:val="00014D26"/>
    <w:rsid w:val="00014F06"/>
    <w:rsid w:val="00015521"/>
    <w:rsid w:val="00015604"/>
    <w:rsid w:val="0001623C"/>
    <w:rsid w:val="00016D3A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B13"/>
    <w:rsid w:val="00034C88"/>
    <w:rsid w:val="00035625"/>
    <w:rsid w:val="00035644"/>
    <w:rsid w:val="00036FAA"/>
    <w:rsid w:val="00037C33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1FD0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976"/>
    <w:rsid w:val="00052BE0"/>
    <w:rsid w:val="00052C7D"/>
    <w:rsid w:val="00052D24"/>
    <w:rsid w:val="000534B5"/>
    <w:rsid w:val="0005372D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1DD4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001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63D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C1C"/>
    <w:rsid w:val="00096141"/>
    <w:rsid w:val="000968B4"/>
    <w:rsid w:val="00096FE1"/>
    <w:rsid w:val="00097C6D"/>
    <w:rsid w:val="000A0075"/>
    <w:rsid w:val="000A00E1"/>
    <w:rsid w:val="000A03CE"/>
    <w:rsid w:val="000A041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9C"/>
    <w:rsid w:val="000A60B1"/>
    <w:rsid w:val="000A6999"/>
    <w:rsid w:val="000A6BF0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1F6C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3099"/>
    <w:rsid w:val="000D34A9"/>
    <w:rsid w:val="000D34D9"/>
    <w:rsid w:val="000D3739"/>
    <w:rsid w:val="000D3BD4"/>
    <w:rsid w:val="000D3E30"/>
    <w:rsid w:val="000D4384"/>
    <w:rsid w:val="000D4AB6"/>
    <w:rsid w:val="000D4C9B"/>
    <w:rsid w:val="000D4E36"/>
    <w:rsid w:val="000D53FF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C0A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051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538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906"/>
    <w:rsid w:val="00113419"/>
    <w:rsid w:val="0011376A"/>
    <w:rsid w:val="0011394C"/>
    <w:rsid w:val="00113F23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9CB"/>
    <w:rsid w:val="00121A1B"/>
    <w:rsid w:val="00121AF1"/>
    <w:rsid w:val="00121E7A"/>
    <w:rsid w:val="00122054"/>
    <w:rsid w:val="00122740"/>
    <w:rsid w:val="0012296D"/>
    <w:rsid w:val="00122EC0"/>
    <w:rsid w:val="00123335"/>
    <w:rsid w:val="00123517"/>
    <w:rsid w:val="00123891"/>
    <w:rsid w:val="00123C2D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0DF3"/>
    <w:rsid w:val="001310A1"/>
    <w:rsid w:val="00131E4D"/>
    <w:rsid w:val="00132B4C"/>
    <w:rsid w:val="00132C74"/>
    <w:rsid w:val="001330D5"/>
    <w:rsid w:val="00134324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DB4"/>
    <w:rsid w:val="00152F3E"/>
    <w:rsid w:val="001531EF"/>
    <w:rsid w:val="001534EC"/>
    <w:rsid w:val="0015355F"/>
    <w:rsid w:val="00153710"/>
    <w:rsid w:val="0015381C"/>
    <w:rsid w:val="00153927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6E2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215C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EA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958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B02BE"/>
    <w:rsid w:val="001B0305"/>
    <w:rsid w:val="001B0AD6"/>
    <w:rsid w:val="001B0B41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901"/>
    <w:rsid w:val="001B5A1D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1AC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F9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F026C"/>
    <w:rsid w:val="001F0505"/>
    <w:rsid w:val="001F07B7"/>
    <w:rsid w:val="001F0EF9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827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126"/>
    <w:rsid w:val="00214451"/>
    <w:rsid w:val="002146A0"/>
    <w:rsid w:val="00214BAB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95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D6C"/>
    <w:rsid w:val="00252FAC"/>
    <w:rsid w:val="00253626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06A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999"/>
    <w:rsid w:val="00263C11"/>
    <w:rsid w:val="00264133"/>
    <w:rsid w:val="002642C7"/>
    <w:rsid w:val="00264AE0"/>
    <w:rsid w:val="002654C7"/>
    <w:rsid w:val="00265649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2DD"/>
    <w:rsid w:val="0027143B"/>
    <w:rsid w:val="002717F2"/>
    <w:rsid w:val="00271DE3"/>
    <w:rsid w:val="00271E41"/>
    <w:rsid w:val="0027243F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8E3"/>
    <w:rsid w:val="002909FD"/>
    <w:rsid w:val="00291DB4"/>
    <w:rsid w:val="00292851"/>
    <w:rsid w:val="00292874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46"/>
    <w:rsid w:val="002B20F2"/>
    <w:rsid w:val="002B2B25"/>
    <w:rsid w:val="002B2CCE"/>
    <w:rsid w:val="002B326F"/>
    <w:rsid w:val="002B371A"/>
    <w:rsid w:val="002B3803"/>
    <w:rsid w:val="002B39C0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473"/>
    <w:rsid w:val="002C148E"/>
    <w:rsid w:val="002C1EAF"/>
    <w:rsid w:val="002C1FFE"/>
    <w:rsid w:val="002C2114"/>
    <w:rsid w:val="002C221A"/>
    <w:rsid w:val="002C2237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48B"/>
    <w:rsid w:val="002C594E"/>
    <w:rsid w:val="002C6941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CCE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508"/>
    <w:rsid w:val="002D59BE"/>
    <w:rsid w:val="002D5B4A"/>
    <w:rsid w:val="002D62D5"/>
    <w:rsid w:val="002D6303"/>
    <w:rsid w:val="002D6408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C59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D3D"/>
    <w:rsid w:val="002F2F01"/>
    <w:rsid w:val="002F3EA3"/>
    <w:rsid w:val="002F445A"/>
    <w:rsid w:val="002F4973"/>
    <w:rsid w:val="002F4BB7"/>
    <w:rsid w:val="002F554C"/>
    <w:rsid w:val="002F5666"/>
    <w:rsid w:val="002F5F65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38E2"/>
    <w:rsid w:val="0031420A"/>
    <w:rsid w:val="0031550B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17F35"/>
    <w:rsid w:val="003203BB"/>
    <w:rsid w:val="00320630"/>
    <w:rsid w:val="0032069C"/>
    <w:rsid w:val="00320E5C"/>
    <w:rsid w:val="003217B9"/>
    <w:rsid w:val="00321C73"/>
    <w:rsid w:val="0032207F"/>
    <w:rsid w:val="0032278E"/>
    <w:rsid w:val="003229AE"/>
    <w:rsid w:val="00322D11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566"/>
    <w:rsid w:val="00333623"/>
    <w:rsid w:val="00333664"/>
    <w:rsid w:val="00333B0B"/>
    <w:rsid w:val="00334F3D"/>
    <w:rsid w:val="00334F8E"/>
    <w:rsid w:val="00334FDD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D61"/>
    <w:rsid w:val="00353C82"/>
    <w:rsid w:val="00353CB6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F5C"/>
    <w:rsid w:val="00360858"/>
    <w:rsid w:val="0036097E"/>
    <w:rsid w:val="00361244"/>
    <w:rsid w:val="00361BCF"/>
    <w:rsid w:val="00361D5C"/>
    <w:rsid w:val="00361DBD"/>
    <w:rsid w:val="00361FD8"/>
    <w:rsid w:val="00362149"/>
    <w:rsid w:val="003629AE"/>
    <w:rsid w:val="00362E8D"/>
    <w:rsid w:val="003635E0"/>
    <w:rsid w:val="00363737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67F43"/>
    <w:rsid w:val="00370135"/>
    <w:rsid w:val="003702BA"/>
    <w:rsid w:val="0037060C"/>
    <w:rsid w:val="0037085F"/>
    <w:rsid w:val="00370AE6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96"/>
    <w:rsid w:val="003818C2"/>
    <w:rsid w:val="003819F6"/>
    <w:rsid w:val="00381B60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3C91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87EC4"/>
    <w:rsid w:val="00390680"/>
    <w:rsid w:val="00390789"/>
    <w:rsid w:val="00390900"/>
    <w:rsid w:val="00390F91"/>
    <w:rsid w:val="003910EE"/>
    <w:rsid w:val="00391145"/>
    <w:rsid w:val="00391177"/>
    <w:rsid w:val="00391326"/>
    <w:rsid w:val="003914B3"/>
    <w:rsid w:val="003916FA"/>
    <w:rsid w:val="00391F02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923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437C"/>
    <w:rsid w:val="003F439F"/>
    <w:rsid w:val="003F4543"/>
    <w:rsid w:val="003F4864"/>
    <w:rsid w:val="003F4C64"/>
    <w:rsid w:val="003F4D13"/>
    <w:rsid w:val="003F55EC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291"/>
    <w:rsid w:val="00413E52"/>
    <w:rsid w:val="00414BEC"/>
    <w:rsid w:val="00414D57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4AA4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72"/>
    <w:rsid w:val="0043123C"/>
    <w:rsid w:val="00431356"/>
    <w:rsid w:val="00431608"/>
    <w:rsid w:val="004317D5"/>
    <w:rsid w:val="00431BE5"/>
    <w:rsid w:val="0043365B"/>
    <w:rsid w:val="00433A24"/>
    <w:rsid w:val="00433B7A"/>
    <w:rsid w:val="00434084"/>
    <w:rsid w:val="004344DA"/>
    <w:rsid w:val="00434A17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531"/>
    <w:rsid w:val="0043771C"/>
    <w:rsid w:val="004379CA"/>
    <w:rsid w:val="00437B3F"/>
    <w:rsid w:val="00437C69"/>
    <w:rsid w:val="00437DE2"/>
    <w:rsid w:val="004400CE"/>
    <w:rsid w:val="0044026B"/>
    <w:rsid w:val="00440D4A"/>
    <w:rsid w:val="00440DE9"/>
    <w:rsid w:val="00441973"/>
    <w:rsid w:val="00441B16"/>
    <w:rsid w:val="00441FDC"/>
    <w:rsid w:val="00442505"/>
    <w:rsid w:val="004428C2"/>
    <w:rsid w:val="00442C8F"/>
    <w:rsid w:val="00443380"/>
    <w:rsid w:val="0044341A"/>
    <w:rsid w:val="0044388A"/>
    <w:rsid w:val="004438C1"/>
    <w:rsid w:val="00443BAF"/>
    <w:rsid w:val="00443D17"/>
    <w:rsid w:val="00443F34"/>
    <w:rsid w:val="00444110"/>
    <w:rsid w:val="00444885"/>
    <w:rsid w:val="00444998"/>
    <w:rsid w:val="00444B43"/>
    <w:rsid w:val="004458B3"/>
    <w:rsid w:val="00445D8A"/>
    <w:rsid w:val="0044610E"/>
    <w:rsid w:val="004464E0"/>
    <w:rsid w:val="0044664A"/>
    <w:rsid w:val="00447273"/>
    <w:rsid w:val="0044734E"/>
    <w:rsid w:val="00447E6B"/>
    <w:rsid w:val="00447ED1"/>
    <w:rsid w:val="00447EEE"/>
    <w:rsid w:val="00450162"/>
    <w:rsid w:val="004502C0"/>
    <w:rsid w:val="004502CE"/>
    <w:rsid w:val="00450895"/>
    <w:rsid w:val="0045105A"/>
    <w:rsid w:val="00451605"/>
    <w:rsid w:val="00451836"/>
    <w:rsid w:val="00451A3E"/>
    <w:rsid w:val="00451B50"/>
    <w:rsid w:val="0045226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A77"/>
    <w:rsid w:val="00462002"/>
    <w:rsid w:val="004631A8"/>
    <w:rsid w:val="0046346E"/>
    <w:rsid w:val="004636B5"/>
    <w:rsid w:val="00463C6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9FD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905"/>
    <w:rsid w:val="00485937"/>
    <w:rsid w:val="004859DC"/>
    <w:rsid w:val="00485AF7"/>
    <w:rsid w:val="00485EBA"/>
    <w:rsid w:val="004860CB"/>
    <w:rsid w:val="004861A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284"/>
    <w:rsid w:val="00491370"/>
    <w:rsid w:val="00491A09"/>
    <w:rsid w:val="00491C34"/>
    <w:rsid w:val="00491DDC"/>
    <w:rsid w:val="00492001"/>
    <w:rsid w:val="0049211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228C"/>
    <w:rsid w:val="004C35FC"/>
    <w:rsid w:val="004C3B44"/>
    <w:rsid w:val="004C3CD2"/>
    <w:rsid w:val="004C3D14"/>
    <w:rsid w:val="004C3D7C"/>
    <w:rsid w:val="004C3ED6"/>
    <w:rsid w:val="004C4472"/>
    <w:rsid w:val="004C4890"/>
    <w:rsid w:val="004C514D"/>
    <w:rsid w:val="004C5A16"/>
    <w:rsid w:val="004C5B4F"/>
    <w:rsid w:val="004C5C5F"/>
    <w:rsid w:val="004C7485"/>
    <w:rsid w:val="004C7671"/>
    <w:rsid w:val="004C7741"/>
    <w:rsid w:val="004C7822"/>
    <w:rsid w:val="004C7884"/>
    <w:rsid w:val="004D07EB"/>
    <w:rsid w:val="004D0B99"/>
    <w:rsid w:val="004D0BF5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28D1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E5"/>
    <w:rsid w:val="0051665C"/>
    <w:rsid w:val="00516A9E"/>
    <w:rsid w:val="00517172"/>
    <w:rsid w:val="00517912"/>
    <w:rsid w:val="00517AFB"/>
    <w:rsid w:val="00517CD6"/>
    <w:rsid w:val="00517F4C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7C1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A6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51E0"/>
    <w:rsid w:val="0056540B"/>
    <w:rsid w:val="00565A1E"/>
    <w:rsid w:val="00565B72"/>
    <w:rsid w:val="00565C45"/>
    <w:rsid w:val="00565D1F"/>
    <w:rsid w:val="00565E0C"/>
    <w:rsid w:val="005669B3"/>
    <w:rsid w:val="00566B19"/>
    <w:rsid w:val="00566C30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89B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61"/>
    <w:rsid w:val="00593739"/>
    <w:rsid w:val="00593805"/>
    <w:rsid w:val="00593E55"/>
    <w:rsid w:val="0059457E"/>
    <w:rsid w:val="00594C6D"/>
    <w:rsid w:val="0059573C"/>
    <w:rsid w:val="005959E6"/>
    <w:rsid w:val="00595F4C"/>
    <w:rsid w:val="00596095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867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52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39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803"/>
    <w:rsid w:val="005D1DE7"/>
    <w:rsid w:val="005D1F7B"/>
    <w:rsid w:val="005D24B8"/>
    <w:rsid w:val="005D2DDA"/>
    <w:rsid w:val="005D3A98"/>
    <w:rsid w:val="005D3D3D"/>
    <w:rsid w:val="005D4499"/>
    <w:rsid w:val="005D4505"/>
    <w:rsid w:val="005D47A3"/>
    <w:rsid w:val="005D484C"/>
    <w:rsid w:val="005D4AD4"/>
    <w:rsid w:val="005D5D61"/>
    <w:rsid w:val="005D5DD5"/>
    <w:rsid w:val="005D62AB"/>
    <w:rsid w:val="005D6F44"/>
    <w:rsid w:val="005D7443"/>
    <w:rsid w:val="005D77BF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5262"/>
    <w:rsid w:val="005E53C4"/>
    <w:rsid w:val="005E5598"/>
    <w:rsid w:val="005E56CE"/>
    <w:rsid w:val="005E619E"/>
    <w:rsid w:val="005E6C03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3AB"/>
    <w:rsid w:val="005F36A9"/>
    <w:rsid w:val="005F36E8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AF9"/>
    <w:rsid w:val="005F7F74"/>
    <w:rsid w:val="00600344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4025B"/>
    <w:rsid w:val="006409FB"/>
    <w:rsid w:val="00640C6B"/>
    <w:rsid w:val="00641261"/>
    <w:rsid w:val="006414BD"/>
    <w:rsid w:val="006417B5"/>
    <w:rsid w:val="00641A1B"/>
    <w:rsid w:val="00641D86"/>
    <w:rsid w:val="00641EDD"/>
    <w:rsid w:val="0064260A"/>
    <w:rsid w:val="00642B02"/>
    <w:rsid w:val="00642E75"/>
    <w:rsid w:val="00643448"/>
    <w:rsid w:val="00643839"/>
    <w:rsid w:val="00643C9E"/>
    <w:rsid w:val="00644565"/>
    <w:rsid w:val="00644C93"/>
    <w:rsid w:val="0064503C"/>
    <w:rsid w:val="00645119"/>
    <w:rsid w:val="00645173"/>
    <w:rsid w:val="00646739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2E95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6B9"/>
    <w:rsid w:val="00686755"/>
    <w:rsid w:val="00686820"/>
    <w:rsid w:val="00686AEB"/>
    <w:rsid w:val="00686F20"/>
    <w:rsid w:val="00687EC1"/>
    <w:rsid w:val="00687EC5"/>
    <w:rsid w:val="0069071E"/>
    <w:rsid w:val="00690938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0B6"/>
    <w:rsid w:val="006A5153"/>
    <w:rsid w:val="006A5210"/>
    <w:rsid w:val="006A5501"/>
    <w:rsid w:val="006A59E4"/>
    <w:rsid w:val="006A5F8E"/>
    <w:rsid w:val="006A637C"/>
    <w:rsid w:val="006A6586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894"/>
    <w:rsid w:val="006B1A8B"/>
    <w:rsid w:val="006B1C11"/>
    <w:rsid w:val="006B23C4"/>
    <w:rsid w:val="006B248B"/>
    <w:rsid w:val="006B250A"/>
    <w:rsid w:val="006B2937"/>
    <w:rsid w:val="006B4376"/>
    <w:rsid w:val="006B44BE"/>
    <w:rsid w:val="006B450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1ED8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377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4C86"/>
    <w:rsid w:val="006E51E7"/>
    <w:rsid w:val="006E54A7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7022"/>
    <w:rsid w:val="006F750C"/>
    <w:rsid w:val="006F7602"/>
    <w:rsid w:val="006F7917"/>
    <w:rsid w:val="006F7A99"/>
    <w:rsid w:val="007005AE"/>
    <w:rsid w:val="00701119"/>
    <w:rsid w:val="007011ED"/>
    <w:rsid w:val="00701580"/>
    <w:rsid w:val="007017EA"/>
    <w:rsid w:val="007019A5"/>
    <w:rsid w:val="00701CB1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1157"/>
    <w:rsid w:val="00721537"/>
    <w:rsid w:val="00721948"/>
    <w:rsid w:val="00721984"/>
    <w:rsid w:val="007219A3"/>
    <w:rsid w:val="00721A2A"/>
    <w:rsid w:val="00721C8B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3D26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A41"/>
    <w:rsid w:val="007350C0"/>
    <w:rsid w:val="00735144"/>
    <w:rsid w:val="007351DB"/>
    <w:rsid w:val="00735D78"/>
    <w:rsid w:val="00736203"/>
    <w:rsid w:val="00736641"/>
    <w:rsid w:val="00737014"/>
    <w:rsid w:val="00737127"/>
    <w:rsid w:val="007377CB"/>
    <w:rsid w:val="00737C60"/>
    <w:rsid w:val="00737E57"/>
    <w:rsid w:val="00740745"/>
    <w:rsid w:val="00741A03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87"/>
    <w:rsid w:val="0076282E"/>
    <w:rsid w:val="007628FA"/>
    <w:rsid w:val="00763006"/>
    <w:rsid w:val="00763528"/>
    <w:rsid w:val="007635ED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414"/>
    <w:rsid w:val="007668AF"/>
    <w:rsid w:val="00766A94"/>
    <w:rsid w:val="00766C56"/>
    <w:rsid w:val="0076720F"/>
    <w:rsid w:val="007673C2"/>
    <w:rsid w:val="0076758B"/>
    <w:rsid w:val="007679D1"/>
    <w:rsid w:val="00767AAE"/>
    <w:rsid w:val="00767CBC"/>
    <w:rsid w:val="00767CF9"/>
    <w:rsid w:val="00767EDC"/>
    <w:rsid w:val="00770922"/>
    <w:rsid w:val="00770A1D"/>
    <w:rsid w:val="00770CEE"/>
    <w:rsid w:val="00770CF2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6A8"/>
    <w:rsid w:val="0078296E"/>
    <w:rsid w:val="007829DE"/>
    <w:rsid w:val="00782BED"/>
    <w:rsid w:val="00782EB6"/>
    <w:rsid w:val="007832B5"/>
    <w:rsid w:val="007835B9"/>
    <w:rsid w:val="00783A57"/>
    <w:rsid w:val="0078402D"/>
    <w:rsid w:val="00784133"/>
    <w:rsid w:val="007852A6"/>
    <w:rsid w:val="00785352"/>
    <w:rsid w:val="00785382"/>
    <w:rsid w:val="00785875"/>
    <w:rsid w:val="007865C0"/>
    <w:rsid w:val="007866A7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B76"/>
    <w:rsid w:val="00796C3C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5E0A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78"/>
    <w:rsid w:val="007B30BF"/>
    <w:rsid w:val="007B3252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6BC"/>
    <w:rsid w:val="007E6CCB"/>
    <w:rsid w:val="007F0942"/>
    <w:rsid w:val="007F101B"/>
    <w:rsid w:val="007F26B8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0F6"/>
    <w:rsid w:val="007F6488"/>
    <w:rsid w:val="007F6826"/>
    <w:rsid w:val="007F693C"/>
    <w:rsid w:val="0080018F"/>
    <w:rsid w:val="00800CA9"/>
    <w:rsid w:val="00800E2D"/>
    <w:rsid w:val="0080110C"/>
    <w:rsid w:val="0080114E"/>
    <w:rsid w:val="00801711"/>
    <w:rsid w:val="008017FB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864"/>
    <w:rsid w:val="00807900"/>
    <w:rsid w:val="00807BC4"/>
    <w:rsid w:val="00807C27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7B6"/>
    <w:rsid w:val="00824AF8"/>
    <w:rsid w:val="00824EF5"/>
    <w:rsid w:val="00825077"/>
    <w:rsid w:val="0082520E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08E"/>
    <w:rsid w:val="0083732D"/>
    <w:rsid w:val="0083775E"/>
    <w:rsid w:val="0084040C"/>
    <w:rsid w:val="00841A24"/>
    <w:rsid w:val="00841D10"/>
    <w:rsid w:val="008422E9"/>
    <w:rsid w:val="008425C0"/>
    <w:rsid w:val="00842FBF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31B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3A3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12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1E60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5F9D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A18"/>
    <w:rsid w:val="008A3D88"/>
    <w:rsid w:val="008A3DC8"/>
    <w:rsid w:val="008A3F27"/>
    <w:rsid w:val="008A3F32"/>
    <w:rsid w:val="008A423E"/>
    <w:rsid w:val="008A4E28"/>
    <w:rsid w:val="008A4E91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5F"/>
    <w:rsid w:val="008E56AF"/>
    <w:rsid w:val="008E56B9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425B"/>
    <w:rsid w:val="008F42E5"/>
    <w:rsid w:val="008F46EF"/>
    <w:rsid w:val="008F4ED0"/>
    <w:rsid w:val="008F4F2C"/>
    <w:rsid w:val="008F52BC"/>
    <w:rsid w:val="008F5620"/>
    <w:rsid w:val="008F61CB"/>
    <w:rsid w:val="008F652E"/>
    <w:rsid w:val="008F6585"/>
    <w:rsid w:val="008F6641"/>
    <w:rsid w:val="008F6918"/>
    <w:rsid w:val="008F6A19"/>
    <w:rsid w:val="008F6CBF"/>
    <w:rsid w:val="008F700D"/>
    <w:rsid w:val="008F7282"/>
    <w:rsid w:val="008F7368"/>
    <w:rsid w:val="008F762B"/>
    <w:rsid w:val="008F77C8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8A6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3029F"/>
    <w:rsid w:val="009303A5"/>
    <w:rsid w:val="009307EF"/>
    <w:rsid w:val="00930864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9D"/>
    <w:rsid w:val="009332F2"/>
    <w:rsid w:val="00933334"/>
    <w:rsid w:val="00934073"/>
    <w:rsid w:val="0093433C"/>
    <w:rsid w:val="00934554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01E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AE5"/>
    <w:rsid w:val="00954E51"/>
    <w:rsid w:val="0095523C"/>
    <w:rsid w:val="0095598E"/>
    <w:rsid w:val="00955F0B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373"/>
    <w:rsid w:val="0097153C"/>
    <w:rsid w:val="009716AC"/>
    <w:rsid w:val="00971917"/>
    <w:rsid w:val="0097201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5A8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70A"/>
    <w:rsid w:val="0098394F"/>
    <w:rsid w:val="0098399F"/>
    <w:rsid w:val="00983B2D"/>
    <w:rsid w:val="0098416D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ADD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0A3F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4F3B"/>
    <w:rsid w:val="009C59AA"/>
    <w:rsid w:val="009C6099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339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34D"/>
    <w:rsid w:val="009E370F"/>
    <w:rsid w:val="009E3F85"/>
    <w:rsid w:val="009E403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05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AF9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4C9E"/>
    <w:rsid w:val="00A15163"/>
    <w:rsid w:val="00A1524D"/>
    <w:rsid w:val="00A156D5"/>
    <w:rsid w:val="00A15CB6"/>
    <w:rsid w:val="00A15E17"/>
    <w:rsid w:val="00A16385"/>
    <w:rsid w:val="00A166EE"/>
    <w:rsid w:val="00A16A6D"/>
    <w:rsid w:val="00A16DB8"/>
    <w:rsid w:val="00A16E89"/>
    <w:rsid w:val="00A17A2F"/>
    <w:rsid w:val="00A17B6B"/>
    <w:rsid w:val="00A200C3"/>
    <w:rsid w:val="00A2019C"/>
    <w:rsid w:val="00A2069A"/>
    <w:rsid w:val="00A20CD0"/>
    <w:rsid w:val="00A20D01"/>
    <w:rsid w:val="00A20D6E"/>
    <w:rsid w:val="00A20DF7"/>
    <w:rsid w:val="00A20E58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2DF5"/>
    <w:rsid w:val="00A230AD"/>
    <w:rsid w:val="00A2318B"/>
    <w:rsid w:val="00A235FE"/>
    <w:rsid w:val="00A23817"/>
    <w:rsid w:val="00A23FD8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815"/>
    <w:rsid w:val="00A278FD"/>
    <w:rsid w:val="00A279B9"/>
    <w:rsid w:val="00A27A6C"/>
    <w:rsid w:val="00A27C53"/>
    <w:rsid w:val="00A27CEB"/>
    <w:rsid w:val="00A30714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99"/>
    <w:rsid w:val="00A35BE4"/>
    <w:rsid w:val="00A368B0"/>
    <w:rsid w:val="00A36CC2"/>
    <w:rsid w:val="00A36E5B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E01"/>
    <w:rsid w:val="00A76053"/>
    <w:rsid w:val="00A76193"/>
    <w:rsid w:val="00A761E2"/>
    <w:rsid w:val="00A766A1"/>
    <w:rsid w:val="00A7695D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44A"/>
    <w:rsid w:val="00A8351E"/>
    <w:rsid w:val="00A83D6A"/>
    <w:rsid w:val="00A83F0A"/>
    <w:rsid w:val="00A84B0A"/>
    <w:rsid w:val="00A84EB4"/>
    <w:rsid w:val="00A85272"/>
    <w:rsid w:val="00A85DB7"/>
    <w:rsid w:val="00A85FA0"/>
    <w:rsid w:val="00A866F7"/>
    <w:rsid w:val="00A8689F"/>
    <w:rsid w:val="00A86F34"/>
    <w:rsid w:val="00A8708E"/>
    <w:rsid w:val="00A87702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A88"/>
    <w:rsid w:val="00A93B43"/>
    <w:rsid w:val="00A93BC3"/>
    <w:rsid w:val="00A9418B"/>
    <w:rsid w:val="00A9441B"/>
    <w:rsid w:val="00A94A94"/>
    <w:rsid w:val="00A95102"/>
    <w:rsid w:val="00A95400"/>
    <w:rsid w:val="00A95ACE"/>
    <w:rsid w:val="00A95AE6"/>
    <w:rsid w:val="00A9606F"/>
    <w:rsid w:val="00A969FA"/>
    <w:rsid w:val="00A96B76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0D"/>
    <w:rsid w:val="00AA5E4B"/>
    <w:rsid w:val="00AA63AD"/>
    <w:rsid w:val="00AA6502"/>
    <w:rsid w:val="00AA6598"/>
    <w:rsid w:val="00AA6872"/>
    <w:rsid w:val="00AA6944"/>
    <w:rsid w:val="00AA69D9"/>
    <w:rsid w:val="00AA6ABA"/>
    <w:rsid w:val="00AA6B62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48A"/>
    <w:rsid w:val="00AB1976"/>
    <w:rsid w:val="00AB1B11"/>
    <w:rsid w:val="00AB232E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A67"/>
    <w:rsid w:val="00AB7CE6"/>
    <w:rsid w:val="00AB7DF3"/>
    <w:rsid w:val="00AC0012"/>
    <w:rsid w:val="00AC0ED5"/>
    <w:rsid w:val="00AC14C6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0B5"/>
    <w:rsid w:val="00AD27E3"/>
    <w:rsid w:val="00AD27F1"/>
    <w:rsid w:val="00AD2D12"/>
    <w:rsid w:val="00AD2EFE"/>
    <w:rsid w:val="00AD34B4"/>
    <w:rsid w:val="00AD34E0"/>
    <w:rsid w:val="00AD3805"/>
    <w:rsid w:val="00AD39AD"/>
    <w:rsid w:val="00AD3A44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12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2F7"/>
    <w:rsid w:val="00B027D0"/>
    <w:rsid w:val="00B02B28"/>
    <w:rsid w:val="00B03384"/>
    <w:rsid w:val="00B0375D"/>
    <w:rsid w:val="00B03777"/>
    <w:rsid w:val="00B03782"/>
    <w:rsid w:val="00B043F6"/>
    <w:rsid w:val="00B04608"/>
    <w:rsid w:val="00B04611"/>
    <w:rsid w:val="00B04AE4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6C3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165A"/>
    <w:rsid w:val="00B225ED"/>
    <w:rsid w:val="00B2262B"/>
    <w:rsid w:val="00B226DB"/>
    <w:rsid w:val="00B22AC5"/>
    <w:rsid w:val="00B22BB3"/>
    <w:rsid w:val="00B2325D"/>
    <w:rsid w:val="00B233DF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C25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7620"/>
    <w:rsid w:val="00B67F95"/>
    <w:rsid w:val="00B70017"/>
    <w:rsid w:val="00B7075F"/>
    <w:rsid w:val="00B71257"/>
    <w:rsid w:val="00B71307"/>
    <w:rsid w:val="00B714D8"/>
    <w:rsid w:val="00B72272"/>
    <w:rsid w:val="00B7268B"/>
    <w:rsid w:val="00B72801"/>
    <w:rsid w:val="00B728E1"/>
    <w:rsid w:val="00B72930"/>
    <w:rsid w:val="00B72A07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A44"/>
    <w:rsid w:val="00B76A55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A0E"/>
    <w:rsid w:val="00B84AC1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AF8"/>
    <w:rsid w:val="00BB4024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8EF"/>
    <w:rsid w:val="00BC1628"/>
    <w:rsid w:val="00BC1940"/>
    <w:rsid w:val="00BC196A"/>
    <w:rsid w:val="00BC25CF"/>
    <w:rsid w:val="00BC2917"/>
    <w:rsid w:val="00BC2E2D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B1F"/>
    <w:rsid w:val="00BD6B42"/>
    <w:rsid w:val="00BD6B89"/>
    <w:rsid w:val="00BD6D03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2FC4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459"/>
    <w:rsid w:val="00C02587"/>
    <w:rsid w:val="00C02A4C"/>
    <w:rsid w:val="00C02FA0"/>
    <w:rsid w:val="00C0328E"/>
    <w:rsid w:val="00C034C9"/>
    <w:rsid w:val="00C036A9"/>
    <w:rsid w:val="00C03852"/>
    <w:rsid w:val="00C03927"/>
    <w:rsid w:val="00C03C88"/>
    <w:rsid w:val="00C0461C"/>
    <w:rsid w:val="00C04A7E"/>
    <w:rsid w:val="00C04D0F"/>
    <w:rsid w:val="00C04F84"/>
    <w:rsid w:val="00C0576A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494"/>
    <w:rsid w:val="00C12495"/>
    <w:rsid w:val="00C129F0"/>
    <w:rsid w:val="00C12D99"/>
    <w:rsid w:val="00C1344C"/>
    <w:rsid w:val="00C139E3"/>
    <w:rsid w:val="00C13F8B"/>
    <w:rsid w:val="00C1408B"/>
    <w:rsid w:val="00C1409A"/>
    <w:rsid w:val="00C141BE"/>
    <w:rsid w:val="00C14796"/>
    <w:rsid w:val="00C1492A"/>
    <w:rsid w:val="00C15231"/>
    <w:rsid w:val="00C15847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3C3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23F1"/>
    <w:rsid w:val="00C32555"/>
    <w:rsid w:val="00C33683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3A"/>
    <w:rsid w:val="00C85194"/>
    <w:rsid w:val="00C8540F"/>
    <w:rsid w:val="00C857B1"/>
    <w:rsid w:val="00C85AE2"/>
    <w:rsid w:val="00C85EC1"/>
    <w:rsid w:val="00C86282"/>
    <w:rsid w:val="00C864FA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A01D6"/>
    <w:rsid w:val="00CA075C"/>
    <w:rsid w:val="00CA0BAD"/>
    <w:rsid w:val="00CA0C15"/>
    <w:rsid w:val="00CA1153"/>
    <w:rsid w:val="00CA141E"/>
    <w:rsid w:val="00CA143F"/>
    <w:rsid w:val="00CA150F"/>
    <w:rsid w:val="00CA2A45"/>
    <w:rsid w:val="00CA34B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BF7"/>
    <w:rsid w:val="00CB1D50"/>
    <w:rsid w:val="00CB1F9C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3ED"/>
    <w:rsid w:val="00CB59AF"/>
    <w:rsid w:val="00CB601B"/>
    <w:rsid w:val="00CB616A"/>
    <w:rsid w:val="00CB623D"/>
    <w:rsid w:val="00CB6464"/>
    <w:rsid w:val="00CB6609"/>
    <w:rsid w:val="00CB67F7"/>
    <w:rsid w:val="00CB6AA9"/>
    <w:rsid w:val="00CB7740"/>
    <w:rsid w:val="00CB7749"/>
    <w:rsid w:val="00CB7E16"/>
    <w:rsid w:val="00CB7E1B"/>
    <w:rsid w:val="00CB7F4F"/>
    <w:rsid w:val="00CC0146"/>
    <w:rsid w:val="00CC0CC5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D36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C6E"/>
    <w:rsid w:val="00CD0EE2"/>
    <w:rsid w:val="00CD101F"/>
    <w:rsid w:val="00CD114D"/>
    <w:rsid w:val="00CD1620"/>
    <w:rsid w:val="00CD1D4A"/>
    <w:rsid w:val="00CD2194"/>
    <w:rsid w:val="00CD2B9B"/>
    <w:rsid w:val="00CD2F94"/>
    <w:rsid w:val="00CD3278"/>
    <w:rsid w:val="00CD36D8"/>
    <w:rsid w:val="00CD3985"/>
    <w:rsid w:val="00CD3C25"/>
    <w:rsid w:val="00CD3DF8"/>
    <w:rsid w:val="00CD49D3"/>
    <w:rsid w:val="00CD4E65"/>
    <w:rsid w:val="00CD4EA0"/>
    <w:rsid w:val="00CD4F7C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234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5CA6"/>
    <w:rsid w:val="00CF60C0"/>
    <w:rsid w:val="00CF6608"/>
    <w:rsid w:val="00CF6920"/>
    <w:rsid w:val="00CF6FB9"/>
    <w:rsid w:val="00CF7228"/>
    <w:rsid w:val="00CF72C0"/>
    <w:rsid w:val="00CF740E"/>
    <w:rsid w:val="00CF7A59"/>
    <w:rsid w:val="00CF7E64"/>
    <w:rsid w:val="00D005C8"/>
    <w:rsid w:val="00D00683"/>
    <w:rsid w:val="00D00792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60F"/>
    <w:rsid w:val="00D20B4F"/>
    <w:rsid w:val="00D218B1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2C6"/>
    <w:rsid w:val="00D25463"/>
    <w:rsid w:val="00D254CD"/>
    <w:rsid w:val="00D26340"/>
    <w:rsid w:val="00D26972"/>
    <w:rsid w:val="00D26AE7"/>
    <w:rsid w:val="00D26F75"/>
    <w:rsid w:val="00D27611"/>
    <w:rsid w:val="00D27CC6"/>
    <w:rsid w:val="00D30042"/>
    <w:rsid w:val="00D30389"/>
    <w:rsid w:val="00D30C12"/>
    <w:rsid w:val="00D3135E"/>
    <w:rsid w:val="00D3176C"/>
    <w:rsid w:val="00D31940"/>
    <w:rsid w:val="00D32C8E"/>
    <w:rsid w:val="00D3370A"/>
    <w:rsid w:val="00D339DD"/>
    <w:rsid w:val="00D33E57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33D"/>
    <w:rsid w:val="00D45645"/>
    <w:rsid w:val="00D45C14"/>
    <w:rsid w:val="00D46593"/>
    <w:rsid w:val="00D46E9F"/>
    <w:rsid w:val="00D474C3"/>
    <w:rsid w:val="00D4750C"/>
    <w:rsid w:val="00D50067"/>
    <w:rsid w:val="00D505BE"/>
    <w:rsid w:val="00D5068D"/>
    <w:rsid w:val="00D506E2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BDA"/>
    <w:rsid w:val="00D67FEC"/>
    <w:rsid w:val="00D7080B"/>
    <w:rsid w:val="00D70AC3"/>
    <w:rsid w:val="00D70E3C"/>
    <w:rsid w:val="00D70ED8"/>
    <w:rsid w:val="00D7126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133F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ED7"/>
    <w:rsid w:val="00DA12C1"/>
    <w:rsid w:val="00DA13B3"/>
    <w:rsid w:val="00DA1916"/>
    <w:rsid w:val="00DA19BD"/>
    <w:rsid w:val="00DA1B30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3C8"/>
    <w:rsid w:val="00DB3F52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2179"/>
    <w:rsid w:val="00DE29B3"/>
    <w:rsid w:val="00DE2A1F"/>
    <w:rsid w:val="00DE2CCA"/>
    <w:rsid w:val="00DE2D8E"/>
    <w:rsid w:val="00DE2F04"/>
    <w:rsid w:val="00DE34DC"/>
    <w:rsid w:val="00DE3752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28A"/>
    <w:rsid w:val="00DE64A9"/>
    <w:rsid w:val="00DE64E4"/>
    <w:rsid w:val="00DE67D0"/>
    <w:rsid w:val="00DE6A73"/>
    <w:rsid w:val="00DE7036"/>
    <w:rsid w:val="00DE7796"/>
    <w:rsid w:val="00DE7884"/>
    <w:rsid w:val="00DE79AC"/>
    <w:rsid w:val="00DF0123"/>
    <w:rsid w:val="00DF02CC"/>
    <w:rsid w:val="00DF03C2"/>
    <w:rsid w:val="00DF0839"/>
    <w:rsid w:val="00DF0EDD"/>
    <w:rsid w:val="00DF0FBF"/>
    <w:rsid w:val="00DF17E7"/>
    <w:rsid w:val="00DF1AE7"/>
    <w:rsid w:val="00DF1B58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D64"/>
    <w:rsid w:val="00E24EB1"/>
    <w:rsid w:val="00E250A6"/>
    <w:rsid w:val="00E25696"/>
    <w:rsid w:val="00E2611C"/>
    <w:rsid w:val="00E2662F"/>
    <w:rsid w:val="00E26B21"/>
    <w:rsid w:val="00E26E15"/>
    <w:rsid w:val="00E270B4"/>
    <w:rsid w:val="00E2721C"/>
    <w:rsid w:val="00E273F9"/>
    <w:rsid w:val="00E27653"/>
    <w:rsid w:val="00E27788"/>
    <w:rsid w:val="00E27FC2"/>
    <w:rsid w:val="00E3088F"/>
    <w:rsid w:val="00E30CC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6187"/>
    <w:rsid w:val="00E366F7"/>
    <w:rsid w:val="00E369C3"/>
    <w:rsid w:val="00E36DEA"/>
    <w:rsid w:val="00E36FBB"/>
    <w:rsid w:val="00E3768E"/>
    <w:rsid w:val="00E37BE3"/>
    <w:rsid w:val="00E37E88"/>
    <w:rsid w:val="00E4028E"/>
    <w:rsid w:val="00E403E6"/>
    <w:rsid w:val="00E40500"/>
    <w:rsid w:val="00E407F5"/>
    <w:rsid w:val="00E41016"/>
    <w:rsid w:val="00E41591"/>
    <w:rsid w:val="00E419D1"/>
    <w:rsid w:val="00E41ACD"/>
    <w:rsid w:val="00E41C43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5FF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F66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B7"/>
    <w:rsid w:val="00E71401"/>
    <w:rsid w:val="00E714A7"/>
    <w:rsid w:val="00E71B66"/>
    <w:rsid w:val="00E71EB7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6FC7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2D42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B1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372"/>
    <w:rsid w:val="00EB75E6"/>
    <w:rsid w:val="00EB7829"/>
    <w:rsid w:val="00EB7B7F"/>
    <w:rsid w:val="00EB7D27"/>
    <w:rsid w:val="00EB7D38"/>
    <w:rsid w:val="00EB7E4F"/>
    <w:rsid w:val="00EC04DC"/>
    <w:rsid w:val="00EC0F45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23CC"/>
    <w:rsid w:val="00EE2482"/>
    <w:rsid w:val="00EE24D6"/>
    <w:rsid w:val="00EE25FD"/>
    <w:rsid w:val="00EE292F"/>
    <w:rsid w:val="00EE2A39"/>
    <w:rsid w:val="00EE2E40"/>
    <w:rsid w:val="00EE2EA3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ED7"/>
    <w:rsid w:val="00EF27F9"/>
    <w:rsid w:val="00EF2B45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9AA"/>
    <w:rsid w:val="00F01BA6"/>
    <w:rsid w:val="00F01FAF"/>
    <w:rsid w:val="00F0205C"/>
    <w:rsid w:val="00F0210F"/>
    <w:rsid w:val="00F021F4"/>
    <w:rsid w:val="00F0267D"/>
    <w:rsid w:val="00F02A81"/>
    <w:rsid w:val="00F03146"/>
    <w:rsid w:val="00F03739"/>
    <w:rsid w:val="00F03BDF"/>
    <w:rsid w:val="00F03D30"/>
    <w:rsid w:val="00F03DFE"/>
    <w:rsid w:val="00F04154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6957"/>
    <w:rsid w:val="00F071F9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C80"/>
    <w:rsid w:val="00F13561"/>
    <w:rsid w:val="00F136F0"/>
    <w:rsid w:val="00F13C3C"/>
    <w:rsid w:val="00F13D8B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759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423"/>
    <w:rsid w:val="00F376B2"/>
    <w:rsid w:val="00F377C9"/>
    <w:rsid w:val="00F400B8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548"/>
    <w:rsid w:val="00F5198A"/>
    <w:rsid w:val="00F5198F"/>
    <w:rsid w:val="00F51A48"/>
    <w:rsid w:val="00F51C99"/>
    <w:rsid w:val="00F51DF2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6326"/>
    <w:rsid w:val="00F56512"/>
    <w:rsid w:val="00F566AB"/>
    <w:rsid w:val="00F568C4"/>
    <w:rsid w:val="00F56A4B"/>
    <w:rsid w:val="00F56B0C"/>
    <w:rsid w:val="00F571DE"/>
    <w:rsid w:val="00F57BF7"/>
    <w:rsid w:val="00F60185"/>
    <w:rsid w:val="00F6033E"/>
    <w:rsid w:val="00F60542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6C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470"/>
    <w:rsid w:val="00F8474C"/>
    <w:rsid w:val="00F8485B"/>
    <w:rsid w:val="00F84CF3"/>
    <w:rsid w:val="00F853E9"/>
    <w:rsid w:val="00F858BA"/>
    <w:rsid w:val="00F85CA6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AB"/>
    <w:rsid w:val="00FA50A0"/>
    <w:rsid w:val="00FA55D5"/>
    <w:rsid w:val="00FA574C"/>
    <w:rsid w:val="00FA5D20"/>
    <w:rsid w:val="00FA5EB3"/>
    <w:rsid w:val="00FA6192"/>
    <w:rsid w:val="00FA634F"/>
    <w:rsid w:val="00FA6472"/>
    <w:rsid w:val="00FA67BA"/>
    <w:rsid w:val="00FA6819"/>
    <w:rsid w:val="00FA6B4A"/>
    <w:rsid w:val="00FA7182"/>
    <w:rsid w:val="00FA7842"/>
    <w:rsid w:val="00FA78C2"/>
    <w:rsid w:val="00FA7B92"/>
    <w:rsid w:val="00FB0226"/>
    <w:rsid w:val="00FB03F3"/>
    <w:rsid w:val="00FB0C60"/>
    <w:rsid w:val="00FB0D09"/>
    <w:rsid w:val="00FB1687"/>
    <w:rsid w:val="00FB1C56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9D7"/>
    <w:rsid w:val="00FC1B5F"/>
    <w:rsid w:val="00FC1C14"/>
    <w:rsid w:val="00FC2431"/>
    <w:rsid w:val="00FC2B9B"/>
    <w:rsid w:val="00FC2CC4"/>
    <w:rsid w:val="00FC33CF"/>
    <w:rsid w:val="00FC38ED"/>
    <w:rsid w:val="00FC4123"/>
    <w:rsid w:val="00FC420B"/>
    <w:rsid w:val="00FC4457"/>
    <w:rsid w:val="00FC47A5"/>
    <w:rsid w:val="00FC4DB9"/>
    <w:rsid w:val="00FC511A"/>
    <w:rsid w:val="00FC62CD"/>
    <w:rsid w:val="00FC62E0"/>
    <w:rsid w:val="00FC679D"/>
    <w:rsid w:val="00FC6C3C"/>
    <w:rsid w:val="00FC70CE"/>
    <w:rsid w:val="00FC7156"/>
    <w:rsid w:val="00FC729A"/>
    <w:rsid w:val="00FC7772"/>
    <w:rsid w:val="00FC782E"/>
    <w:rsid w:val="00FC7D81"/>
    <w:rsid w:val="00FC7F11"/>
    <w:rsid w:val="00FD0325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83A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A1D"/>
    <w:rsid w:val="00FF6A2C"/>
    <w:rsid w:val="00FF6E62"/>
    <w:rsid w:val="00FF753D"/>
    <w:rsid w:val="00FF763C"/>
    <w:rsid w:val="00FF773F"/>
    <w:rsid w:val="00FF7788"/>
    <w:rsid w:val="00FF780A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31F4A"/>
  <w15:docId w15:val="{2239369D-A7E7-45A5-AE13-A2DAFBA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22"/>
    <w:qFormat/>
    <w:rsid w:val="00B54CE0"/>
    <w:rPr>
      <w:rFonts w:cs="Times New Roman"/>
      <w:b/>
    </w:rPr>
  </w:style>
  <w:style w:type="character" w:styleId="Uwydatnienie">
    <w:name w:val="Emphasis"/>
    <w:uiPriority w:val="99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uiPriority w:val="99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792D5E"/>
    <w:pPr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560"/>
      </w:tabs>
      <w:suppressAutoHyphens/>
      <w:spacing w:before="480" w:after="120" w:line="360" w:lineRule="auto"/>
      <w:ind w:left="1418" w:hanging="1418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792D5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paragraph" w:customStyle="1" w:styleId="Tekstpodstawowy23">
    <w:name w:val="Tekst podstawowy 23"/>
    <w:basedOn w:val="Normalny"/>
    <w:rsid w:val="00214126"/>
    <w:pPr>
      <w:jc w:val="both"/>
    </w:pPr>
    <w:rPr>
      <w:sz w:val="22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923"/>
    <w:rPr>
      <w:color w:val="605E5C"/>
      <w:shd w:val="clear" w:color="auto" w:fill="E1DFDD"/>
    </w:rPr>
  </w:style>
  <w:style w:type="character" w:customStyle="1" w:styleId="acopre">
    <w:name w:val="acopre"/>
    <w:basedOn w:val="Domylnaczcionkaakapitu"/>
    <w:rsid w:val="000A609C"/>
  </w:style>
  <w:style w:type="character" w:customStyle="1" w:styleId="hgkelc">
    <w:name w:val="hgkelc"/>
    <w:basedOn w:val="Domylnaczcionkaakapitu"/>
    <w:rsid w:val="009C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D730-D8CE-4554-BA45-388201DA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3121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Marzena Kwiatkowska</cp:lastModifiedBy>
  <cp:revision>5</cp:revision>
  <cp:lastPrinted>2020-02-04T07:31:00Z</cp:lastPrinted>
  <dcterms:created xsi:type="dcterms:W3CDTF">2020-12-30T16:08:00Z</dcterms:created>
  <dcterms:modified xsi:type="dcterms:W3CDTF">2020-12-31T10:46:00Z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