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4943C9" w14:textId="77777777" w:rsidR="000B5B7E" w:rsidRPr="000B5B7E" w:rsidRDefault="000B5B7E" w:rsidP="000B5B7E">
      <w:pPr>
        <w:tabs>
          <w:tab w:val="left" w:pos="4068"/>
        </w:tabs>
        <w:spacing w:before="120" w:after="120"/>
        <w:jc w:val="right"/>
        <w:rPr>
          <w:b/>
          <w:bCs/>
          <w:color w:val="000000" w:themeColor="text1"/>
          <w:lang w:eastAsia="pl-PL"/>
        </w:rPr>
      </w:pPr>
      <w:r w:rsidRPr="000B5B7E">
        <w:rPr>
          <w:b/>
          <w:bCs/>
          <w:color w:val="000000" w:themeColor="text1"/>
        </w:rPr>
        <w:t>Załącznik nr 4 do SWZ</w:t>
      </w:r>
    </w:p>
    <w:p w14:paraId="7FBA6270" w14:textId="77777777" w:rsidR="000B5B7E" w:rsidRPr="000B5B7E" w:rsidRDefault="000B5B7E" w:rsidP="000B5B7E">
      <w:pPr>
        <w:spacing w:line="280" w:lineRule="atLeast"/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Dane wykonawcy* / Podmiotu udostępniającego zasoby*</w:t>
      </w:r>
    </w:p>
    <w:p w14:paraId="2C5F5C99" w14:textId="77777777" w:rsidR="000B5B7E" w:rsidRPr="000B5B7E" w:rsidRDefault="000B5B7E" w:rsidP="000B5B7E">
      <w:pPr>
        <w:spacing w:line="280" w:lineRule="atLeast"/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__________________________________</w:t>
      </w:r>
    </w:p>
    <w:p w14:paraId="61702170" w14:textId="77777777" w:rsidR="000B5B7E" w:rsidRPr="000B5B7E" w:rsidRDefault="000B5B7E" w:rsidP="000B5B7E">
      <w:pPr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Pełna nazwa wykonawcy</w:t>
      </w:r>
    </w:p>
    <w:p w14:paraId="25BFA6F2" w14:textId="77777777" w:rsidR="000B5B7E" w:rsidRPr="000B5B7E" w:rsidRDefault="000B5B7E" w:rsidP="000B5B7E">
      <w:pPr>
        <w:spacing w:line="280" w:lineRule="atLeast"/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__________________________________</w:t>
      </w:r>
    </w:p>
    <w:p w14:paraId="447462E9" w14:textId="77777777" w:rsidR="000B5B7E" w:rsidRPr="000B5B7E" w:rsidRDefault="000B5B7E" w:rsidP="000B5B7E">
      <w:pPr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Adres (ulica, kod pocztowy, miejscowość)</w:t>
      </w:r>
    </w:p>
    <w:p w14:paraId="40036C0C" w14:textId="77777777" w:rsidR="000B5B7E" w:rsidRPr="000B5B7E" w:rsidRDefault="000B5B7E" w:rsidP="000B5B7E">
      <w:pPr>
        <w:spacing w:line="280" w:lineRule="atLeast"/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__________________________________</w:t>
      </w:r>
    </w:p>
    <w:p w14:paraId="5E54D54F" w14:textId="77777777" w:rsidR="000B5B7E" w:rsidRPr="000B5B7E" w:rsidRDefault="000B5B7E" w:rsidP="000B5B7E">
      <w:pPr>
        <w:jc w:val="both"/>
        <w:outlineLvl w:val="0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>Adres e-mail</w:t>
      </w:r>
    </w:p>
    <w:p w14:paraId="77882671" w14:textId="77777777" w:rsidR="000B5B7E" w:rsidRPr="000B5B7E" w:rsidRDefault="000B5B7E" w:rsidP="000B5B7E">
      <w:pPr>
        <w:jc w:val="both"/>
        <w:outlineLvl w:val="0"/>
        <w:rPr>
          <w:rFonts w:eastAsia="Calibri"/>
          <w:color w:val="000000" w:themeColor="text1"/>
          <w:lang w:eastAsia="en-US"/>
        </w:rPr>
      </w:pPr>
    </w:p>
    <w:p w14:paraId="3D37A8B9" w14:textId="77777777" w:rsidR="000B5B7E" w:rsidRPr="000B5B7E" w:rsidRDefault="000B5B7E" w:rsidP="000B5B7E">
      <w:pPr>
        <w:spacing w:line="280" w:lineRule="atLeast"/>
        <w:jc w:val="center"/>
        <w:outlineLvl w:val="0"/>
        <w:rPr>
          <w:rFonts w:eastAsia="Calibri"/>
          <w:b/>
          <w:color w:val="000000" w:themeColor="text1"/>
          <w:lang w:eastAsia="en-US"/>
        </w:rPr>
      </w:pPr>
      <w:r w:rsidRPr="000B5B7E">
        <w:rPr>
          <w:rFonts w:eastAsia="Calibri"/>
          <w:b/>
          <w:color w:val="000000" w:themeColor="text1"/>
          <w:lang w:eastAsia="en-US"/>
        </w:rPr>
        <w:t>OŚWIADCZENIE WYKONAWCY* / PODMIOTU UDOSTĘPNIAJĄCEGO ZASOBY*</w:t>
      </w:r>
    </w:p>
    <w:p w14:paraId="034A4835" w14:textId="77777777" w:rsidR="000B5B7E" w:rsidRPr="000B5B7E" w:rsidRDefault="000B5B7E" w:rsidP="000B5B7E">
      <w:pPr>
        <w:spacing w:line="280" w:lineRule="atLeast"/>
        <w:jc w:val="both"/>
        <w:outlineLvl w:val="0"/>
        <w:rPr>
          <w:rFonts w:eastAsia="Calibri"/>
          <w:b/>
          <w:color w:val="000000" w:themeColor="text1"/>
          <w:lang w:eastAsia="en-US"/>
        </w:rPr>
      </w:pPr>
    </w:p>
    <w:p w14:paraId="53C0C4F0" w14:textId="77777777" w:rsidR="000B5B7E" w:rsidRPr="000B5B7E" w:rsidRDefault="000B5B7E" w:rsidP="000B5B7E">
      <w:pPr>
        <w:pStyle w:val="Tytu"/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B5B7E">
        <w:rPr>
          <w:rFonts w:ascii="Times New Roman" w:hAnsi="Times New Roman"/>
          <w:color w:val="000000" w:themeColor="text1"/>
          <w:sz w:val="24"/>
          <w:szCs w:val="24"/>
        </w:rPr>
        <w:t xml:space="preserve">OŚWIADCZENIE O AKTUALNOŚCI DANYCH ZAWARTYCH W OŚWIADCZENIU </w:t>
      </w:r>
    </w:p>
    <w:p w14:paraId="2550010F" w14:textId="77777777" w:rsidR="000B5B7E" w:rsidRPr="000B5B7E" w:rsidRDefault="000B5B7E" w:rsidP="000B5B7E">
      <w:pPr>
        <w:pStyle w:val="Tytu"/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B5B7E">
        <w:rPr>
          <w:rFonts w:ascii="Times New Roman" w:hAnsi="Times New Roman"/>
          <w:color w:val="000000" w:themeColor="text1"/>
          <w:sz w:val="24"/>
          <w:szCs w:val="24"/>
        </w:rPr>
        <w:t xml:space="preserve">o którym mowa w art. 125 ust. 1 </w:t>
      </w:r>
    </w:p>
    <w:p w14:paraId="09456D13" w14:textId="77777777" w:rsidR="000B5B7E" w:rsidRPr="000B5B7E" w:rsidRDefault="000B5B7E" w:rsidP="000B5B7E">
      <w:pPr>
        <w:pStyle w:val="Tytu"/>
        <w:spacing w:line="28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B5B7E">
        <w:rPr>
          <w:rFonts w:ascii="Times New Roman" w:hAnsi="Times New Roman"/>
          <w:color w:val="000000" w:themeColor="text1"/>
          <w:sz w:val="24"/>
          <w:szCs w:val="24"/>
        </w:rPr>
        <w:t xml:space="preserve">ustawy z dnia 11 września 2019 r. Prawo zamówień publicznych /dalej </w:t>
      </w:r>
      <w:proofErr w:type="spellStart"/>
      <w:r w:rsidRPr="000B5B7E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0B5B7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47763676" w14:textId="77777777" w:rsidR="000B5B7E" w:rsidRPr="000B5B7E" w:rsidRDefault="000B5B7E" w:rsidP="000B5B7E">
      <w:pPr>
        <w:keepNext/>
        <w:spacing w:line="280" w:lineRule="atLeast"/>
        <w:jc w:val="center"/>
        <w:outlineLvl w:val="5"/>
        <w:rPr>
          <w:b/>
          <w:bCs/>
          <w:color w:val="000000" w:themeColor="text1"/>
        </w:rPr>
      </w:pPr>
    </w:p>
    <w:p w14:paraId="1D142E6D" w14:textId="0486FCE8" w:rsidR="000B5B7E" w:rsidRPr="000B5B7E" w:rsidRDefault="000B5B7E" w:rsidP="000B5B7E">
      <w:pPr>
        <w:jc w:val="both"/>
        <w:rPr>
          <w:rFonts w:eastAsia="Calibri"/>
          <w:color w:val="000000" w:themeColor="text1"/>
          <w:lang w:eastAsia="en-US"/>
        </w:rPr>
      </w:pPr>
      <w:r w:rsidRPr="000B5B7E">
        <w:rPr>
          <w:rFonts w:eastAsia="Calibri"/>
          <w:color w:val="000000" w:themeColor="text1"/>
          <w:lang w:eastAsia="en-US"/>
        </w:rPr>
        <w:t xml:space="preserve">W odpowiedzi na ogłoszenie o zamówieniu w trybie podstawowym </w:t>
      </w:r>
      <w:r w:rsidRPr="000B5B7E">
        <w:rPr>
          <w:rFonts w:eastAsia="Calibri"/>
          <w:color w:val="000000" w:themeColor="text1"/>
          <w:lang w:val="de-DE" w:eastAsia="en-US"/>
        </w:rPr>
        <w:t xml:space="preserve">na </w:t>
      </w:r>
      <w:proofErr w:type="spellStart"/>
      <w:r w:rsidRPr="000B5B7E">
        <w:rPr>
          <w:rFonts w:eastAsia="Calibri"/>
          <w:color w:val="000000" w:themeColor="text1"/>
          <w:lang w:val="de-DE" w:eastAsia="en-US"/>
        </w:rPr>
        <w:t>zadanie</w:t>
      </w:r>
      <w:proofErr w:type="spellEnd"/>
      <w:r w:rsidRPr="000B5B7E">
        <w:rPr>
          <w:rFonts w:eastAsia="Calibri"/>
          <w:color w:val="000000" w:themeColor="text1"/>
          <w:lang w:eastAsia="en-US"/>
        </w:rPr>
        <w:t xml:space="preserve"> pn. </w:t>
      </w:r>
      <w:r w:rsidRPr="000B5B7E">
        <w:rPr>
          <w:rFonts w:eastAsia="Calibri"/>
          <w:b/>
          <w:color w:val="000000" w:themeColor="text1"/>
          <w:lang w:eastAsia="en-US"/>
        </w:rPr>
        <w:t xml:space="preserve">Zakład Zagospodarowania Odpadów Nowy Dwór Sp. z o.o. Dostawa energii elektrycznej </w:t>
      </w:r>
      <w:r>
        <w:rPr>
          <w:rFonts w:eastAsia="Calibri"/>
          <w:b/>
          <w:color w:val="000000" w:themeColor="text1"/>
          <w:lang w:eastAsia="en-US"/>
        </w:rPr>
        <w:br/>
      </w:r>
      <w:r w:rsidRPr="000B5B7E">
        <w:rPr>
          <w:rFonts w:eastAsia="Calibri"/>
          <w:b/>
          <w:color w:val="000000" w:themeColor="text1"/>
          <w:lang w:eastAsia="en-US"/>
        </w:rPr>
        <w:t>w okresie od 01.07.2021r. do 30.06.2022r.</w:t>
      </w:r>
      <w:r w:rsidRPr="000B5B7E">
        <w:rPr>
          <w:rFonts w:eastAsia="Calibri"/>
          <w:color w:val="000000" w:themeColor="text1"/>
          <w:lang w:eastAsia="en-US"/>
        </w:rPr>
        <w:t xml:space="preserve">, numer sprawy ________________ składając ofertę na wykonanie zadania </w:t>
      </w:r>
    </w:p>
    <w:p w14:paraId="2A45D21B" w14:textId="77777777" w:rsidR="000B5B7E" w:rsidRPr="000B5B7E" w:rsidRDefault="000B5B7E" w:rsidP="000B5B7E">
      <w:pPr>
        <w:spacing w:line="280" w:lineRule="atLeast"/>
        <w:rPr>
          <w:color w:val="000000" w:themeColor="text1"/>
          <w:lang w:eastAsia="pl-PL"/>
        </w:rPr>
      </w:pPr>
    </w:p>
    <w:p w14:paraId="539A2CB9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  <w:r w:rsidRPr="000B5B7E">
        <w:rPr>
          <w:color w:val="000000" w:themeColor="text1"/>
        </w:rPr>
        <w:t>___________________________________________________________________________</w:t>
      </w:r>
    </w:p>
    <w:p w14:paraId="5CB2AA05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</w:p>
    <w:p w14:paraId="4D316279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  <w:r w:rsidRPr="000B5B7E">
        <w:rPr>
          <w:color w:val="000000" w:themeColor="text1"/>
        </w:rPr>
        <w:t xml:space="preserve">działając w imieniu i na rzecz  (nazwa /firma/ i adres Wykonawcy*/Podmiotu udostępniającego zasoby*) </w:t>
      </w:r>
    </w:p>
    <w:p w14:paraId="7A9BA1EE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</w:p>
    <w:p w14:paraId="3FA02FD5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  <w:r w:rsidRPr="000B5B7E">
        <w:rPr>
          <w:color w:val="000000" w:themeColor="text1"/>
        </w:rPr>
        <w:t>___________________________________________________________________________</w:t>
      </w:r>
    </w:p>
    <w:p w14:paraId="7F57C854" w14:textId="77777777" w:rsidR="000B5B7E" w:rsidRPr="000B5B7E" w:rsidRDefault="000B5B7E" w:rsidP="000B5B7E">
      <w:pPr>
        <w:spacing w:line="280" w:lineRule="atLeast"/>
        <w:rPr>
          <w:color w:val="000000" w:themeColor="text1"/>
        </w:rPr>
      </w:pPr>
    </w:p>
    <w:p w14:paraId="65AD496E" w14:textId="77777777" w:rsidR="000B5B7E" w:rsidRPr="000B5B7E" w:rsidRDefault="000B5B7E" w:rsidP="000B5B7E">
      <w:pPr>
        <w:autoSpaceDE w:val="0"/>
        <w:autoSpaceDN w:val="0"/>
        <w:adjustRightInd w:val="0"/>
        <w:spacing w:line="280" w:lineRule="atLeast"/>
        <w:jc w:val="both"/>
        <w:rPr>
          <w:color w:val="000000" w:themeColor="text1"/>
        </w:rPr>
      </w:pPr>
      <w:r w:rsidRPr="000B5B7E">
        <w:rPr>
          <w:color w:val="000000" w:themeColor="text1"/>
        </w:rPr>
        <w:t xml:space="preserve">oświadczamy, </w:t>
      </w:r>
      <w:r w:rsidRPr="000B5B7E">
        <w:rPr>
          <w:b/>
          <w:bCs/>
          <w:color w:val="000000" w:themeColor="text1"/>
        </w:rPr>
        <w:t xml:space="preserve">że informacje zawarte w oświadczeniu, o którym mowa w art. 125 ust. 1 ustawy </w:t>
      </w:r>
      <w:proofErr w:type="spellStart"/>
      <w:r w:rsidRPr="000B5B7E">
        <w:rPr>
          <w:b/>
          <w:bCs/>
          <w:color w:val="000000" w:themeColor="text1"/>
        </w:rPr>
        <w:t>Pzp</w:t>
      </w:r>
      <w:proofErr w:type="spellEnd"/>
      <w:r w:rsidRPr="000B5B7E">
        <w:rPr>
          <w:color w:val="000000" w:themeColor="text1"/>
        </w:rPr>
        <w:t xml:space="preserve">, złożonym wraz z Ofertą w formie </w:t>
      </w:r>
      <w:r w:rsidRPr="000B5B7E">
        <w:rPr>
          <w:b/>
          <w:bCs/>
          <w:color w:val="000000" w:themeColor="text1"/>
        </w:rPr>
        <w:t>Załącznika nr 3.1*/3.2*</w:t>
      </w:r>
      <w:r w:rsidRPr="000B5B7E">
        <w:rPr>
          <w:color w:val="000000" w:themeColor="text1"/>
        </w:rPr>
        <w:t xml:space="preserve"> do SWZ w zakresie podstaw wykluczenia z postępowania wskazanych przez zamawiającego w Specyfikacji Warunków Zamówienia są aktualne.</w:t>
      </w:r>
    </w:p>
    <w:p w14:paraId="43E6F82C" w14:textId="77777777" w:rsidR="000B5B7E" w:rsidRPr="000B5B7E" w:rsidRDefault="000B5B7E" w:rsidP="000B5B7E">
      <w:pPr>
        <w:tabs>
          <w:tab w:val="left" w:pos="5387"/>
        </w:tabs>
        <w:ind w:firstLine="5387"/>
        <w:jc w:val="center"/>
        <w:rPr>
          <w:rFonts w:eastAsia="Calibri"/>
          <w:i/>
          <w:color w:val="000000" w:themeColor="text1"/>
          <w:highlight w:val="lightGray"/>
          <w:lang w:eastAsia="en-US"/>
        </w:rPr>
      </w:pPr>
    </w:p>
    <w:p w14:paraId="04717918" w14:textId="5CA2E2BD" w:rsidR="000B5B7E" w:rsidRPr="000B5B7E" w:rsidRDefault="000B5B7E" w:rsidP="000B5B7E">
      <w:pPr>
        <w:rPr>
          <w:i/>
          <w:iCs/>
          <w:color w:val="000000" w:themeColor="text1"/>
          <w:lang w:eastAsia="pl-PL"/>
        </w:rPr>
      </w:pPr>
      <w:r w:rsidRPr="000B5B7E">
        <w:rPr>
          <w:i/>
          <w:iCs/>
          <w:color w:val="000000" w:themeColor="text1"/>
        </w:rPr>
        <w:t>*niepotrzebne skreślić</w:t>
      </w:r>
    </w:p>
    <w:p w14:paraId="161A52B4" w14:textId="77777777" w:rsidR="000B5B7E" w:rsidRDefault="000B5B7E" w:rsidP="000B5B7E">
      <w:pPr>
        <w:tabs>
          <w:tab w:val="left" w:pos="5103"/>
        </w:tabs>
        <w:ind w:left="5103"/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</w:pPr>
    </w:p>
    <w:p w14:paraId="534874D6" w14:textId="77777777" w:rsidR="000B5B7E" w:rsidRDefault="000B5B7E" w:rsidP="000B5B7E">
      <w:pPr>
        <w:tabs>
          <w:tab w:val="left" w:pos="5103"/>
        </w:tabs>
        <w:ind w:left="5103"/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</w:pPr>
    </w:p>
    <w:p w14:paraId="103F33B6" w14:textId="0AE37692" w:rsidR="000B5B7E" w:rsidRPr="000B5B7E" w:rsidRDefault="000B5B7E" w:rsidP="000B5B7E">
      <w:pPr>
        <w:tabs>
          <w:tab w:val="left" w:pos="5103"/>
        </w:tabs>
        <w:ind w:left="5103"/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</w:pPr>
      <w:r w:rsidRPr="000B5B7E"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  <w:t>Wykonawca*/Podmiot udostępniający zasoby*</w:t>
      </w:r>
    </w:p>
    <w:p w14:paraId="63AF841D" w14:textId="77777777" w:rsidR="000B5B7E" w:rsidRPr="000B5B7E" w:rsidRDefault="000B5B7E" w:rsidP="000B5B7E">
      <w:pPr>
        <w:tabs>
          <w:tab w:val="left" w:pos="5103"/>
        </w:tabs>
        <w:ind w:firstLine="5103"/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</w:pPr>
      <w:r w:rsidRPr="000B5B7E"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  <w:t>właściwie umocowany przedstawiciel</w:t>
      </w:r>
    </w:p>
    <w:p w14:paraId="5B659F18" w14:textId="09184E78" w:rsidR="001B1347" w:rsidRPr="000B5B7E" w:rsidRDefault="000B5B7E" w:rsidP="000B5B7E">
      <w:pPr>
        <w:tabs>
          <w:tab w:val="left" w:pos="6284"/>
        </w:tabs>
        <w:ind w:left="5103"/>
        <w:rPr>
          <w:color w:val="000000" w:themeColor="text1"/>
          <w:sz w:val="20"/>
          <w:szCs w:val="20"/>
          <w:lang w:eastAsia="pl-PL"/>
        </w:rPr>
      </w:pPr>
      <w:r w:rsidRPr="000B5B7E">
        <w:rPr>
          <w:rFonts w:eastAsia="Calibri"/>
          <w:i/>
          <w:color w:val="000000" w:themeColor="text1"/>
          <w:sz w:val="20"/>
          <w:szCs w:val="20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sectPr w:rsidR="001B1347" w:rsidRPr="000B5B7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B964EA" w:rsidRDefault="00B964EA">
      <w:r>
        <w:separator/>
      </w:r>
    </w:p>
  </w:endnote>
  <w:endnote w:type="continuationSeparator" w:id="0">
    <w:p w14:paraId="5B659F1C" w14:textId="77777777" w:rsidR="00B964EA" w:rsidRDefault="00B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B964EA" w:rsidRDefault="00B964EA">
      <w:r>
        <w:separator/>
      </w:r>
    </w:p>
  </w:footnote>
  <w:footnote w:type="continuationSeparator" w:id="0">
    <w:p w14:paraId="5B659F1A" w14:textId="77777777" w:rsidR="00B964EA" w:rsidRDefault="00B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0B5B7E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1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3"/>
  </w:num>
  <w:num w:numId="5">
    <w:abstractNumId w:val="13"/>
  </w:num>
  <w:num w:numId="6">
    <w:abstractNumId w:val="24"/>
  </w:num>
  <w:num w:numId="7">
    <w:abstractNumId w:val="18"/>
  </w:num>
  <w:num w:numId="8">
    <w:abstractNumId w:val="51"/>
  </w:num>
  <w:num w:numId="9">
    <w:abstractNumId w:val="23"/>
  </w:num>
  <w:num w:numId="10">
    <w:abstractNumId w:val="40"/>
  </w:num>
  <w:num w:numId="11">
    <w:abstractNumId w:val="17"/>
  </w:num>
  <w:num w:numId="12">
    <w:abstractNumId w:val="3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1"/>
  </w:num>
  <w:num w:numId="19">
    <w:abstractNumId w:val="16"/>
  </w:num>
  <w:num w:numId="20">
    <w:abstractNumId w:val="4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12"/>
  </w:num>
  <w:num w:numId="29">
    <w:abstractNumId w:val="26"/>
  </w:num>
  <w:num w:numId="30">
    <w:abstractNumId w:val="54"/>
  </w:num>
  <w:num w:numId="31">
    <w:abstractNumId w:val="45"/>
  </w:num>
  <w:num w:numId="32">
    <w:abstractNumId w:val="32"/>
  </w:num>
  <w:num w:numId="33">
    <w:abstractNumId w:val="37"/>
  </w:num>
  <w:num w:numId="34">
    <w:abstractNumId w:val="36"/>
  </w:num>
  <w:num w:numId="35">
    <w:abstractNumId w:val="34"/>
  </w:num>
  <w:num w:numId="36">
    <w:abstractNumId w:val="29"/>
  </w:num>
  <w:num w:numId="37">
    <w:abstractNumId w:val="52"/>
  </w:num>
  <w:num w:numId="38">
    <w:abstractNumId w:val="38"/>
  </w:num>
  <w:num w:numId="39">
    <w:abstractNumId w:val="53"/>
  </w:num>
  <w:num w:numId="40">
    <w:abstractNumId w:val="9"/>
  </w:num>
  <w:num w:numId="41">
    <w:abstractNumId w:val="20"/>
  </w:num>
  <w:num w:numId="42">
    <w:abstractNumId w:val="44"/>
  </w:num>
  <w:num w:numId="43">
    <w:abstractNumId w:val="27"/>
  </w:num>
  <w:num w:numId="44">
    <w:abstractNumId w:val="25"/>
  </w:num>
  <w:num w:numId="45">
    <w:abstractNumId w:val="8"/>
  </w:num>
  <w:num w:numId="46">
    <w:abstractNumId w:val="11"/>
  </w:num>
  <w:num w:numId="47">
    <w:abstractNumId w:val="19"/>
  </w:num>
  <w:num w:numId="48">
    <w:abstractNumId w:val="42"/>
  </w:num>
  <w:num w:numId="49">
    <w:abstractNumId w:val="10"/>
  </w:num>
  <w:num w:numId="50">
    <w:abstractNumId w:val="55"/>
  </w:num>
  <w:num w:numId="51">
    <w:abstractNumId w:val="49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0"/>
  </w:num>
  <w:num w:numId="53">
    <w:abstractNumId w:val="39"/>
  </w:num>
  <w:num w:numId="54">
    <w:abstractNumId w:val="33"/>
  </w:num>
  <w:num w:numId="55">
    <w:abstractNumId w:val="28"/>
  </w:num>
  <w:num w:numId="56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B5B7E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qFormat/>
    <w:rsid w:val="000B5B7E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5B7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2021-03-16T19:13:00Z</dcterms:modified>
</cp:coreProperties>
</file>