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612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6788E28C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748D731E" w14:textId="5BE5424D" w:rsidR="00F76942" w:rsidRDefault="00FB0DB9" w:rsidP="008856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Znak: DYR.261.1.2021</w:t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</w:p>
    <w:p w14:paraId="1C5EBEBF" w14:textId="0468AEB3" w:rsidR="00FB453D" w:rsidRPr="007F3847" w:rsidRDefault="00D56813" w:rsidP="007F384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779AB">
        <w:rPr>
          <w:rFonts w:ascii="Arial" w:hAnsi="Arial" w:cs="Arial"/>
          <w:sz w:val="20"/>
          <w:szCs w:val="20"/>
        </w:rPr>
        <w:t xml:space="preserve">nr </w:t>
      </w:r>
      <w:r w:rsidR="00C5590D">
        <w:rPr>
          <w:rFonts w:ascii="Arial" w:hAnsi="Arial" w:cs="Arial"/>
          <w:sz w:val="20"/>
          <w:szCs w:val="20"/>
        </w:rPr>
        <w:t>5</w:t>
      </w:r>
      <w:r w:rsidR="00FB0DB9">
        <w:rPr>
          <w:rFonts w:ascii="Arial" w:hAnsi="Arial" w:cs="Arial"/>
          <w:sz w:val="20"/>
          <w:szCs w:val="20"/>
        </w:rPr>
        <w:t xml:space="preserve"> do S</w:t>
      </w:r>
      <w:r w:rsidR="00EF2F23">
        <w:rPr>
          <w:rFonts w:ascii="Arial" w:hAnsi="Arial" w:cs="Arial"/>
          <w:sz w:val="20"/>
          <w:szCs w:val="20"/>
        </w:rPr>
        <w:t>WZ</w:t>
      </w:r>
    </w:p>
    <w:p w14:paraId="02EE20B0" w14:textId="77777777" w:rsidR="007F3847" w:rsidRDefault="007F3847" w:rsidP="007F3847">
      <w:pPr>
        <w:rPr>
          <w:rFonts w:ascii="Arial" w:hAnsi="Arial" w:cs="Arial"/>
          <w:b/>
          <w:color w:val="FF0000"/>
          <w:sz w:val="24"/>
          <w:szCs w:val="24"/>
        </w:rPr>
      </w:pPr>
    </w:p>
    <w:p w14:paraId="736D9AEB" w14:textId="02228FAA" w:rsidR="007F3847" w:rsidRDefault="007F3847" w:rsidP="007F3847">
      <w:pPr>
        <w:rPr>
          <w:rFonts w:ascii="Arial" w:hAnsi="Arial" w:cs="Arial"/>
          <w:b/>
          <w:color w:val="FF0000"/>
          <w:sz w:val="24"/>
          <w:szCs w:val="24"/>
        </w:rPr>
      </w:pPr>
      <w:r w:rsidRPr="007F3847">
        <w:rPr>
          <w:rFonts w:ascii="Arial" w:hAnsi="Arial" w:cs="Arial"/>
          <w:b/>
          <w:color w:val="FF0000"/>
          <w:sz w:val="24"/>
          <w:szCs w:val="24"/>
        </w:rPr>
        <w:t>Uw</w:t>
      </w:r>
      <w:r>
        <w:rPr>
          <w:rFonts w:ascii="Arial" w:hAnsi="Arial" w:cs="Arial"/>
          <w:b/>
          <w:color w:val="FF0000"/>
          <w:sz w:val="24"/>
          <w:szCs w:val="24"/>
        </w:rPr>
        <w:t>a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ga zmieniono opis dla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CZ 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12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zmiana zaznaczona </w:t>
      </w:r>
      <w:r>
        <w:rPr>
          <w:rFonts w:ascii="Arial" w:hAnsi="Arial" w:cs="Arial"/>
          <w:b/>
          <w:color w:val="FF0000"/>
          <w:sz w:val="24"/>
          <w:szCs w:val="24"/>
        </w:rPr>
        <w:t>na</w:t>
      </w:r>
      <w:r w:rsidRPr="007F3847">
        <w:rPr>
          <w:rFonts w:ascii="Arial" w:hAnsi="Arial" w:cs="Arial"/>
          <w:b/>
          <w:color w:val="FF0000"/>
          <w:sz w:val="24"/>
          <w:szCs w:val="24"/>
        </w:rPr>
        <w:t xml:space="preserve"> czerwono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71FC9665" w14:textId="77777777" w:rsidR="007F3847" w:rsidRPr="007F3847" w:rsidRDefault="007F3847" w:rsidP="007F3847">
      <w:pPr>
        <w:rPr>
          <w:rFonts w:ascii="Arial" w:hAnsi="Arial" w:cs="Arial"/>
          <w:b/>
          <w:color w:val="FF0000"/>
          <w:sz w:val="24"/>
          <w:szCs w:val="24"/>
        </w:rPr>
      </w:pPr>
    </w:p>
    <w:p w14:paraId="79C854F7" w14:textId="77777777" w:rsidR="00FC433C" w:rsidRDefault="00FC433C" w:rsidP="00FC433C">
      <w:pPr>
        <w:jc w:val="center"/>
        <w:rPr>
          <w:rFonts w:ascii="Arial" w:hAnsi="Arial" w:cs="Arial"/>
          <w:b/>
          <w:sz w:val="24"/>
          <w:szCs w:val="24"/>
        </w:rPr>
      </w:pPr>
      <w:r w:rsidRPr="002203AD">
        <w:rPr>
          <w:rFonts w:ascii="Arial" w:hAnsi="Arial" w:cs="Arial"/>
          <w:b/>
          <w:sz w:val="24"/>
          <w:szCs w:val="24"/>
        </w:rPr>
        <w:t>OPIS PRZEDMIOTU ZAMÓWIENIA</w:t>
      </w:r>
    </w:p>
    <w:p w14:paraId="0968160A" w14:textId="77777777" w:rsidR="00CA29E1" w:rsidRPr="002203AD" w:rsidRDefault="00CA29E1" w:rsidP="00FC433C">
      <w:pPr>
        <w:jc w:val="center"/>
        <w:rPr>
          <w:rFonts w:ascii="Arial" w:hAnsi="Arial" w:cs="Arial"/>
          <w:b/>
          <w:sz w:val="24"/>
          <w:szCs w:val="24"/>
        </w:rPr>
      </w:pPr>
    </w:p>
    <w:p w14:paraId="69D1C83F" w14:textId="3006479B" w:rsidR="0088561C" w:rsidRDefault="0088561C" w:rsidP="0088561C">
      <w:pPr>
        <w:pStyle w:val="Nagwek4"/>
        <w:spacing w:line="23" w:lineRule="atLeast"/>
        <w:rPr>
          <w:rFonts w:ascii="Arial" w:hAnsi="Arial" w:cs="Arial"/>
          <w:sz w:val="20"/>
        </w:rPr>
      </w:pPr>
      <w:r w:rsidRPr="002203AD">
        <w:rPr>
          <w:rFonts w:ascii="Arial" w:hAnsi="Arial" w:cs="Arial"/>
          <w:b w:val="0"/>
          <w:sz w:val="20"/>
        </w:rPr>
        <w:t>Przedmiotem zamówienia jest:</w:t>
      </w:r>
      <w:r w:rsidRPr="002203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CB0A2A">
        <w:rPr>
          <w:rFonts w:ascii="Arial" w:hAnsi="Arial" w:cs="Arial"/>
          <w:sz w:val="20"/>
        </w:rPr>
        <w:t>Dowożenie uczniów do szkół gminnych, Przedszkola Samorządowego Nr 2 w Czersku, Szkoły Podstawowej w Odra</w:t>
      </w:r>
      <w:r w:rsidR="00FB0DB9">
        <w:rPr>
          <w:rFonts w:ascii="Arial" w:hAnsi="Arial" w:cs="Arial"/>
          <w:sz w:val="20"/>
        </w:rPr>
        <w:t>ch i</w:t>
      </w:r>
      <w:r>
        <w:rPr>
          <w:rFonts w:ascii="Arial" w:hAnsi="Arial" w:cs="Arial"/>
          <w:sz w:val="20"/>
        </w:rPr>
        <w:t xml:space="preserve"> Zespołu Szkół Specjalnych w </w:t>
      </w:r>
      <w:r w:rsidRPr="00CB0A2A">
        <w:rPr>
          <w:rFonts w:ascii="Arial" w:hAnsi="Arial" w:cs="Arial"/>
          <w:sz w:val="20"/>
        </w:rPr>
        <w:t xml:space="preserve">Czersku </w:t>
      </w:r>
      <w:r w:rsidR="00FB0DB9">
        <w:rPr>
          <w:rFonts w:ascii="Arial" w:hAnsi="Arial" w:cs="Arial"/>
          <w:sz w:val="20"/>
        </w:rPr>
        <w:t>w roku szkolnym 2021/2022</w:t>
      </w:r>
      <w:r>
        <w:rPr>
          <w:rFonts w:ascii="Arial" w:hAnsi="Arial" w:cs="Arial"/>
          <w:sz w:val="20"/>
        </w:rPr>
        <w:t>”</w:t>
      </w:r>
    </w:p>
    <w:p w14:paraId="06287409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8F81FF6" w14:textId="77777777" w:rsidR="0088561C" w:rsidRPr="00331008" w:rsidRDefault="0088561C" w:rsidP="0088561C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31008">
        <w:rPr>
          <w:rFonts w:ascii="Arial" w:hAnsi="Arial" w:cs="Arial"/>
          <w:b/>
          <w:sz w:val="20"/>
          <w:szCs w:val="20"/>
        </w:rPr>
        <w:t>Przedmiotem zamówienia jest dowożenie uczniów do:</w:t>
      </w:r>
    </w:p>
    <w:p w14:paraId="41EEFE07" w14:textId="77777777" w:rsidR="0088561C" w:rsidRPr="008C7AA6" w:rsidRDefault="0088561C" w:rsidP="0088561C">
      <w:pPr>
        <w:spacing w:after="0" w:line="23" w:lineRule="atLeast"/>
        <w:ind w:firstLine="708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8942E55" w14:textId="38F5864B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>Część 1: Zespołu Szkół w Rytlu</w:t>
      </w:r>
      <w:r w:rsidRPr="00665871">
        <w:rPr>
          <w:rFonts w:ascii="Arial" w:hAnsi="Arial" w:cs="Arial"/>
          <w:sz w:val="20"/>
          <w:szCs w:val="20"/>
        </w:rPr>
        <w:t> </w:t>
      </w:r>
      <w:r w:rsidR="00AA45A4" w:rsidRPr="00665871">
        <w:rPr>
          <w:rFonts w:ascii="Arial" w:hAnsi="Arial" w:cs="Arial"/>
          <w:sz w:val="20"/>
          <w:szCs w:val="20"/>
        </w:rPr>
        <w:t xml:space="preserve">dwoma autobusami o minimalnej ilości miejsc siedzących </w:t>
      </w:r>
      <w:r w:rsidR="00E7288F" w:rsidRPr="00665871">
        <w:rPr>
          <w:rFonts w:ascii="Arial" w:hAnsi="Arial" w:cs="Arial"/>
          <w:sz w:val="20"/>
          <w:szCs w:val="20"/>
        </w:rPr>
        <w:t xml:space="preserve">– </w:t>
      </w:r>
      <w:r w:rsidR="00AA45A4" w:rsidRPr="00665871">
        <w:rPr>
          <w:rFonts w:ascii="Arial" w:hAnsi="Arial" w:cs="Arial"/>
          <w:b/>
          <w:sz w:val="20"/>
          <w:szCs w:val="20"/>
        </w:rPr>
        <w:t>40</w:t>
      </w:r>
      <w:r w:rsidR="00AA45A4" w:rsidRPr="00665871">
        <w:rPr>
          <w:rFonts w:ascii="Arial" w:hAnsi="Arial" w:cs="Arial"/>
          <w:sz w:val="20"/>
          <w:szCs w:val="20"/>
        </w:rPr>
        <w:t xml:space="preserve"> i </w:t>
      </w:r>
      <w:r w:rsidR="00AA45A4" w:rsidRPr="00665871">
        <w:rPr>
          <w:rFonts w:ascii="Arial" w:hAnsi="Arial" w:cs="Arial"/>
          <w:b/>
          <w:sz w:val="20"/>
          <w:szCs w:val="20"/>
        </w:rPr>
        <w:t>50</w:t>
      </w:r>
      <w:r w:rsidR="00AA45A4" w:rsidRPr="00665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następujących trasach:</w:t>
      </w:r>
    </w:p>
    <w:p w14:paraId="37C239E9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13480FA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Kwieki </w:t>
      </w:r>
      <w:r>
        <w:rPr>
          <w:rFonts w:ascii="Arial" w:hAnsi="Arial" w:cs="Arial"/>
          <w:sz w:val="20"/>
          <w:szCs w:val="20"/>
        </w:rPr>
        <w:t xml:space="preserve">- Sienica </w:t>
      </w:r>
      <w:r w:rsidRPr="008C7AA6">
        <w:rPr>
          <w:rFonts w:ascii="Arial" w:hAnsi="Arial" w:cs="Arial"/>
          <w:sz w:val="20"/>
          <w:szCs w:val="20"/>
        </w:rPr>
        <w:t xml:space="preserve">– Krzyż – Kłodnia – </w:t>
      </w:r>
      <w:r>
        <w:rPr>
          <w:rFonts w:ascii="Arial" w:hAnsi="Arial" w:cs="Arial"/>
          <w:sz w:val="20"/>
          <w:szCs w:val="20"/>
        </w:rPr>
        <w:t xml:space="preserve">Stodółki – </w:t>
      </w:r>
      <w:r w:rsidRPr="008C7AA6">
        <w:rPr>
          <w:rFonts w:ascii="Arial" w:hAnsi="Arial" w:cs="Arial"/>
          <w:sz w:val="20"/>
          <w:szCs w:val="20"/>
        </w:rPr>
        <w:t>Gutowiec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Rytel – ok. </w:t>
      </w:r>
      <w:r>
        <w:rPr>
          <w:rFonts w:ascii="Arial" w:hAnsi="Arial" w:cs="Arial"/>
          <w:sz w:val="20"/>
          <w:szCs w:val="20"/>
        </w:rPr>
        <w:t>30</w:t>
      </w:r>
      <w:r w:rsidRPr="008C7AA6">
        <w:rPr>
          <w:rFonts w:ascii="Arial" w:hAnsi="Arial" w:cs="Arial"/>
          <w:sz w:val="20"/>
          <w:szCs w:val="20"/>
        </w:rPr>
        <w:t xml:space="preserve"> km (3 kursy dziennie) </w:t>
      </w:r>
    </w:p>
    <w:p w14:paraId="4644CEC9" w14:textId="02758790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FB0DB9">
        <w:rPr>
          <w:rFonts w:ascii="Arial" w:hAnsi="Arial" w:cs="Arial"/>
          <w:sz w:val="20"/>
          <w:szCs w:val="20"/>
        </w:rPr>
        <w:t>h uczniów – 39</w:t>
      </w:r>
      <w:r w:rsidR="00731E71">
        <w:rPr>
          <w:rFonts w:ascii="Arial" w:hAnsi="Arial" w:cs="Arial"/>
          <w:sz w:val="20"/>
          <w:szCs w:val="20"/>
        </w:rPr>
        <w:t>.</w:t>
      </w:r>
    </w:p>
    <w:p w14:paraId="58BDD84C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061FCF4D" w14:textId="1D75AA3C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Nadleśnictwo – </w:t>
      </w:r>
      <w:proofErr w:type="spellStart"/>
      <w:r w:rsidRPr="008C7AA6">
        <w:rPr>
          <w:rFonts w:ascii="Arial" w:hAnsi="Arial" w:cs="Arial"/>
          <w:sz w:val="20"/>
          <w:szCs w:val="20"/>
        </w:rPr>
        <w:t>Mylof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– Duża Klonia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Rytel – ok. 2</w:t>
      </w:r>
      <w:r>
        <w:rPr>
          <w:rFonts w:ascii="Arial" w:hAnsi="Arial" w:cs="Arial"/>
          <w:sz w:val="20"/>
          <w:szCs w:val="20"/>
        </w:rPr>
        <w:t>0</w:t>
      </w:r>
      <w:r w:rsidRPr="008C7AA6">
        <w:rPr>
          <w:rFonts w:ascii="Arial" w:hAnsi="Arial" w:cs="Arial"/>
          <w:sz w:val="20"/>
          <w:szCs w:val="20"/>
        </w:rPr>
        <w:t> km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(3 kursy dziennie)</w:t>
      </w:r>
    </w:p>
    <w:p w14:paraId="0D6081D6" w14:textId="193E349F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Planowana liczba dowożonych uczniów – 32</w:t>
      </w:r>
      <w:r w:rsidR="00731E71">
        <w:rPr>
          <w:rFonts w:ascii="Arial" w:hAnsi="Arial" w:cs="Arial"/>
          <w:sz w:val="20"/>
          <w:szCs w:val="20"/>
        </w:rPr>
        <w:t>.</w:t>
      </w:r>
    </w:p>
    <w:p w14:paraId="4A619F72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1E2EB4CE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Gutowiec – wyb. Kaliska – Rytel – ok. 13 km  </w:t>
      </w:r>
      <w:bookmarkStart w:id="0" w:name="_Hlk41214487"/>
      <w:r w:rsidRPr="008C7AA6">
        <w:rPr>
          <w:rFonts w:ascii="Arial" w:hAnsi="Arial" w:cs="Arial"/>
          <w:sz w:val="20"/>
          <w:szCs w:val="20"/>
        </w:rPr>
        <w:t>(2 kursy dziennie)</w:t>
      </w:r>
      <w:bookmarkEnd w:id="0"/>
    </w:p>
    <w:p w14:paraId="00DAF4E4" w14:textId="2DC16A84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Planowana liczba dowożonych uczniów – 44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6AF18F30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00F25C4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Rytel – Lutom – Zapędowo – Rytel – ok. 17,2 km  </w:t>
      </w:r>
      <w:r w:rsidRPr="00076BBE">
        <w:rPr>
          <w:rFonts w:ascii="Arial" w:hAnsi="Arial" w:cs="Arial"/>
          <w:sz w:val="20"/>
          <w:szCs w:val="20"/>
        </w:rPr>
        <w:t>(2 kursy dziennie)</w:t>
      </w:r>
    </w:p>
    <w:p w14:paraId="7028A2D9" w14:textId="4BD10BE0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B0DB9">
        <w:rPr>
          <w:rFonts w:ascii="Arial" w:hAnsi="Arial" w:cs="Arial"/>
          <w:sz w:val="20"/>
          <w:szCs w:val="20"/>
        </w:rPr>
        <w:t>Planowana liczba dowożonych uczniów – 23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61FC4615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26197929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Dodatkowe kursy na następujących trasach:</w:t>
      </w:r>
    </w:p>
    <w:p w14:paraId="3A49D217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D0D9F09" w14:textId="30158865" w:rsidR="0088561C" w:rsidRPr="00A67EFF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Rytel – Kwieki </w:t>
      </w:r>
      <w:r w:rsidR="00AA45A4" w:rsidRPr="00A67EFF">
        <w:rPr>
          <w:rFonts w:ascii="Arial" w:hAnsi="Arial" w:cs="Arial"/>
          <w:sz w:val="20"/>
          <w:szCs w:val="20"/>
        </w:rPr>
        <w:t>–</w:t>
      </w:r>
      <w:r w:rsidRPr="00A67EFF">
        <w:rPr>
          <w:rFonts w:ascii="Arial" w:hAnsi="Arial" w:cs="Arial"/>
          <w:sz w:val="20"/>
          <w:szCs w:val="20"/>
        </w:rPr>
        <w:t xml:space="preserve"> Sienica – Krzyż – Kłodnia – Stodółki – Gutowiec – Rytel – ok. 30 km (2 razy w tygodniu - 2 kursy dziennie) </w:t>
      </w:r>
    </w:p>
    <w:p w14:paraId="4E9AFE93" w14:textId="75620119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Planowana liczba dowożonyc</w:t>
      </w:r>
      <w:r w:rsidR="00FB0DB9" w:rsidRPr="00A67EFF">
        <w:rPr>
          <w:rFonts w:ascii="Arial" w:hAnsi="Arial" w:cs="Arial"/>
          <w:sz w:val="20"/>
          <w:szCs w:val="20"/>
        </w:rPr>
        <w:t>h – 20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2B25333B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D2B3281" w14:textId="661B873B" w:rsidR="0088561C" w:rsidRPr="00A67EFF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Rytel – Nadleśnictwo – </w:t>
      </w:r>
      <w:proofErr w:type="spellStart"/>
      <w:r w:rsidRPr="00A67EFF">
        <w:rPr>
          <w:rFonts w:ascii="Arial" w:hAnsi="Arial" w:cs="Arial"/>
          <w:sz w:val="20"/>
          <w:szCs w:val="20"/>
        </w:rPr>
        <w:t>Mylof</w:t>
      </w:r>
      <w:proofErr w:type="spellEnd"/>
      <w:r w:rsidRPr="00A67EFF">
        <w:rPr>
          <w:rFonts w:ascii="Arial" w:hAnsi="Arial" w:cs="Arial"/>
          <w:sz w:val="20"/>
          <w:szCs w:val="20"/>
        </w:rPr>
        <w:t xml:space="preserve"> – Duża Klonia </w:t>
      </w:r>
      <w:r w:rsidR="00AA45A4" w:rsidRPr="00A67EFF">
        <w:rPr>
          <w:rFonts w:ascii="Arial" w:hAnsi="Arial" w:cs="Arial"/>
          <w:sz w:val="20"/>
          <w:szCs w:val="20"/>
        </w:rPr>
        <w:t>–</w:t>
      </w:r>
      <w:r w:rsidRPr="00A67EFF">
        <w:rPr>
          <w:rFonts w:ascii="Arial" w:hAnsi="Arial" w:cs="Arial"/>
          <w:sz w:val="20"/>
          <w:szCs w:val="20"/>
        </w:rPr>
        <w:t xml:space="preserve"> Rytel – ok. 20 km (1 raz w tygodniu 1 kurs dziennie)</w:t>
      </w:r>
    </w:p>
    <w:p w14:paraId="0D3D5110" w14:textId="1540E370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</w:t>
      </w:r>
      <w:r w:rsidRPr="00A67EFF">
        <w:rPr>
          <w:rFonts w:ascii="Arial" w:hAnsi="Arial" w:cs="Arial"/>
          <w:sz w:val="20"/>
          <w:szCs w:val="20"/>
        </w:rPr>
        <w:tab/>
      </w:r>
      <w:r w:rsidR="00FB0DB9" w:rsidRPr="00A67EFF">
        <w:rPr>
          <w:rFonts w:ascii="Arial" w:hAnsi="Arial" w:cs="Arial"/>
          <w:sz w:val="20"/>
          <w:szCs w:val="20"/>
        </w:rPr>
        <w:t>Planowana liczba dowożonych – 16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045B9042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7B9E55B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-      Rytel – Lutom – Zapędowo – Rytel – ok. 17,2 km  ( 2 razy w tygodniu 1 kurs dziennie)</w:t>
      </w:r>
    </w:p>
    <w:p w14:paraId="41A0A26F" w14:textId="1C0209DB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      </w:t>
      </w:r>
      <w:r w:rsidR="00FB0DB9" w:rsidRPr="00A67EFF">
        <w:rPr>
          <w:rFonts w:ascii="Arial" w:hAnsi="Arial" w:cs="Arial"/>
          <w:sz w:val="20"/>
          <w:szCs w:val="20"/>
        </w:rPr>
        <w:t>Planowana liczba dowożonych – 12</w:t>
      </w:r>
      <w:r w:rsidR="00731E71" w:rsidRPr="00A67EFF">
        <w:rPr>
          <w:rFonts w:ascii="Arial" w:hAnsi="Arial" w:cs="Arial"/>
          <w:sz w:val="20"/>
          <w:szCs w:val="20"/>
        </w:rPr>
        <w:t>.</w:t>
      </w:r>
    </w:p>
    <w:p w14:paraId="4A845603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1E49B30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Wykonawcę w ramach transportu publicznego. </w:t>
      </w:r>
    </w:p>
    <w:p w14:paraId="4A226212" w14:textId="77777777" w:rsidR="0088561C" w:rsidRPr="00FC1C0B" w:rsidRDefault="0088561C" w:rsidP="0088561C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24191A04" w14:textId="273D68D9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FB0DB9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7207DE3F" w14:textId="77777777" w:rsidR="0088561C" w:rsidRPr="00FC1C0B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rozpoczęcie zajęć lekcyjnych: godz. 8.00</w:t>
      </w:r>
      <w:r>
        <w:rPr>
          <w:rFonts w:ascii="Arial" w:hAnsi="Arial" w:cs="Arial"/>
          <w:sz w:val="20"/>
          <w:szCs w:val="20"/>
        </w:rPr>
        <w:t xml:space="preserve"> do 10.30 </w:t>
      </w:r>
      <w:r w:rsidRPr="00FC1C0B">
        <w:rPr>
          <w:rFonts w:ascii="Arial" w:hAnsi="Arial" w:cs="Arial"/>
          <w:sz w:val="20"/>
          <w:szCs w:val="20"/>
        </w:rPr>
        <w:t xml:space="preserve"> </w:t>
      </w:r>
    </w:p>
    <w:p w14:paraId="32E60C13" w14:textId="77777777" w:rsidR="0088561C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zakończenie zajęć</w:t>
      </w:r>
      <w:r>
        <w:rPr>
          <w:rFonts w:ascii="Arial" w:hAnsi="Arial" w:cs="Arial"/>
          <w:sz w:val="20"/>
          <w:szCs w:val="20"/>
        </w:rPr>
        <w:t xml:space="preserve"> lekcyjnych</w:t>
      </w:r>
      <w:r w:rsidRPr="00FC1C0B">
        <w:rPr>
          <w:rFonts w:ascii="Arial" w:hAnsi="Arial" w:cs="Arial"/>
          <w:sz w:val="20"/>
          <w:szCs w:val="20"/>
        </w:rPr>
        <w:t>: godz. 12.30 do 15.1</w:t>
      </w:r>
      <w:r>
        <w:rPr>
          <w:rFonts w:ascii="Arial" w:hAnsi="Arial" w:cs="Arial"/>
          <w:sz w:val="20"/>
          <w:szCs w:val="20"/>
        </w:rPr>
        <w:t>0</w:t>
      </w:r>
    </w:p>
    <w:p w14:paraId="79EC2565" w14:textId="77777777" w:rsidR="00FB0DB9" w:rsidRDefault="00FB0DB9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836F40F" w14:textId="163BD1E3" w:rsidR="00FB0DB9" w:rsidRPr="00FB0DB9" w:rsidRDefault="007C1BA5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="00FB0DB9">
        <w:rPr>
          <w:rFonts w:ascii="Arial" w:hAnsi="Arial" w:cs="Arial"/>
          <w:sz w:val="20"/>
          <w:szCs w:val="20"/>
        </w:rPr>
        <w:t>czba uczniów objętych przewozem może ulec zmianie z przyczyn niezależnych od Zamawiającego.</w:t>
      </w:r>
    </w:p>
    <w:p w14:paraId="3E6A120A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642DB02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DD8993E" w14:textId="5B579EDE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 w:rsidR="00E40C12"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przez uczniów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="00B47714">
        <w:rPr>
          <w:rFonts w:ascii="Arial" w:hAnsi="Arial" w:cs="Arial"/>
          <w:sz w:val="20"/>
          <w:szCs w:val="20"/>
        </w:rPr>
        <w:t>w wyznaczonym miejscu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 xml:space="preserve">wili </w:t>
      </w:r>
      <w:r w:rsidR="00E40C12">
        <w:rPr>
          <w:rFonts w:ascii="Arial" w:hAnsi="Arial" w:cs="Arial"/>
          <w:sz w:val="20"/>
          <w:szCs w:val="20"/>
        </w:rPr>
        <w:t>wejścia do autobusu</w:t>
      </w:r>
      <w:r>
        <w:rPr>
          <w:rFonts w:ascii="Arial" w:hAnsi="Arial" w:cs="Arial"/>
          <w:sz w:val="20"/>
          <w:szCs w:val="20"/>
        </w:rPr>
        <w:t xml:space="preserve"> </w:t>
      </w:r>
      <w:r w:rsidR="00E40C12">
        <w:rPr>
          <w:rFonts w:ascii="Arial" w:hAnsi="Arial" w:cs="Arial"/>
          <w:sz w:val="20"/>
          <w:szCs w:val="20"/>
        </w:rPr>
        <w:t xml:space="preserve">z </w:t>
      </w:r>
      <w:r w:rsidR="00B47714">
        <w:rPr>
          <w:rFonts w:ascii="Arial" w:hAnsi="Arial" w:cs="Arial"/>
          <w:sz w:val="20"/>
          <w:szCs w:val="20"/>
        </w:rPr>
        <w:t>wyznaczonego miejsca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515D746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1F06215" w14:textId="44FCFDDA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 xml:space="preserve">Część 2: Zespołu Szkół w Rytlu </w:t>
      </w:r>
      <w:r w:rsidR="00BF0753" w:rsidRPr="00665871">
        <w:rPr>
          <w:rFonts w:ascii="Arial" w:hAnsi="Arial" w:cs="Arial"/>
          <w:sz w:val="20"/>
          <w:szCs w:val="20"/>
        </w:rPr>
        <w:t>dwoma</w:t>
      </w:r>
      <w:r w:rsidRPr="00665871">
        <w:rPr>
          <w:rFonts w:ascii="Arial" w:hAnsi="Arial" w:cs="Arial"/>
          <w:sz w:val="20"/>
          <w:szCs w:val="20"/>
        </w:rPr>
        <w:t xml:space="preserve"> autobus</w:t>
      </w:r>
      <w:r w:rsidR="00BF0753" w:rsidRPr="00665871">
        <w:rPr>
          <w:rFonts w:ascii="Arial" w:hAnsi="Arial" w:cs="Arial"/>
          <w:sz w:val="20"/>
          <w:szCs w:val="20"/>
        </w:rPr>
        <w:t>ami</w:t>
      </w:r>
      <w:r w:rsidRPr="00665871">
        <w:rPr>
          <w:rFonts w:ascii="Arial" w:hAnsi="Arial" w:cs="Arial"/>
          <w:sz w:val="20"/>
          <w:szCs w:val="20"/>
        </w:rPr>
        <w:t xml:space="preserve"> o minimalnej ilości miejsc siedzących </w:t>
      </w:r>
      <w:r w:rsidR="00E7288F" w:rsidRPr="00665871">
        <w:rPr>
          <w:rFonts w:ascii="Arial" w:hAnsi="Arial" w:cs="Arial"/>
          <w:sz w:val="20"/>
          <w:szCs w:val="20"/>
        </w:rPr>
        <w:t xml:space="preserve">– </w:t>
      </w:r>
      <w:r w:rsidR="00B665CF" w:rsidRPr="00665871">
        <w:rPr>
          <w:rFonts w:ascii="Arial" w:hAnsi="Arial" w:cs="Arial"/>
          <w:b/>
          <w:sz w:val="20"/>
          <w:szCs w:val="20"/>
        </w:rPr>
        <w:t>1</w:t>
      </w:r>
      <w:r w:rsidR="00E7288F" w:rsidRPr="00665871">
        <w:rPr>
          <w:rFonts w:ascii="Arial" w:hAnsi="Arial" w:cs="Arial"/>
          <w:b/>
          <w:sz w:val="20"/>
          <w:szCs w:val="20"/>
        </w:rPr>
        <w:t>2</w:t>
      </w:r>
      <w:r w:rsidR="005E6C1E" w:rsidRPr="00665871">
        <w:rPr>
          <w:rFonts w:ascii="Arial" w:hAnsi="Arial" w:cs="Arial"/>
          <w:sz w:val="20"/>
          <w:szCs w:val="20"/>
        </w:rPr>
        <w:t xml:space="preserve"> </w:t>
      </w:r>
      <w:r w:rsidR="005E6C1E"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</w:t>
      </w:r>
      <w:r w:rsidR="00BF0753">
        <w:rPr>
          <w:rFonts w:ascii="Arial" w:hAnsi="Arial" w:cs="Arial"/>
          <w:sz w:val="20"/>
          <w:szCs w:val="20"/>
        </w:rPr>
        <w:t>ych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BF0753">
        <w:rPr>
          <w:rFonts w:ascii="Arial" w:hAnsi="Arial" w:cs="Arial"/>
          <w:sz w:val="20"/>
          <w:szCs w:val="20"/>
        </w:rPr>
        <w:t>ach</w:t>
      </w:r>
      <w:r w:rsidRPr="008C7AA6">
        <w:rPr>
          <w:rFonts w:ascii="Arial" w:hAnsi="Arial" w:cs="Arial"/>
          <w:sz w:val="20"/>
          <w:szCs w:val="20"/>
        </w:rPr>
        <w:t>:</w:t>
      </w:r>
    </w:p>
    <w:p w14:paraId="0F05A455" w14:textId="77777777" w:rsidR="00440246" w:rsidRDefault="00440246" w:rsidP="00BF0753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67DF72A" w14:textId="38DE4EB5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440246" w:rsidRPr="008C7AA6">
        <w:rPr>
          <w:rFonts w:ascii="Arial" w:hAnsi="Arial" w:cs="Arial"/>
          <w:sz w:val="20"/>
          <w:szCs w:val="20"/>
        </w:rPr>
        <w:t xml:space="preserve">Rytel </w:t>
      </w:r>
      <w:r>
        <w:rPr>
          <w:rFonts w:ascii="Arial" w:hAnsi="Arial" w:cs="Arial"/>
          <w:sz w:val="20"/>
          <w:szCs w:val="20"/>
        </w:rPr>
        <w:t xml:space="preserve">– Suszek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Żukowo</w:t>
      </w:r>
      <w:r w:rsidR="00046117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046117">
        <w:rPr>
          <w:rFonts w:ascii="Arial" w:hAnsi="Arial" w:cs="Arial"/>
          <w:sz w:val="20"/>
          <w:szCs w:val="20"/>
        </w:rPr>
        <w:t xml:space="preserve"> Rytel – ok. 1</w:t>
      </w:r>
      <w:r>
        <w:rPr>
          <w:rFonts w:ascii="Arial" w:hAnsi="Arial" w:cs="Arial"/>
          <w:sz w:val="20"/>
          <w:szCs w:val="20"/>
        </w:rPr>
        <w:t>4,5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097FFF7F" w14:textId="48EC9934" w:rsidR="00440246" w:rsidRPr="008C7AA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>
        <w:rPr>
          <w:rFonts w:ascii="Arial" w:hAnsi="Arial" w:cs="Arial"/>
          <w:sz w:val="20"/>
          <w:szCs w:val="20"/>
        </w:rPr>
        <w:t xml:space="preserve">uczniów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="00BF0753">
        <w:rPr>
          <w:rFonts w:ascii="Arial" w:hAnsi="Arial" w:cs="Arial"/>
          <w:sz w:val="20"/>
          <w:szCs w:val="20"/>
        </w:rPr>
        <w:t>5</w:t>
      </w:r>
      <w:r w:rsidR="00731E71">
        <w:rPr>
          <w:rFonts w:ascii="Arial" w:hAnsi="Arial" w:cs="Arial"/>
          <w:sz w:val="20"/>
          <w:szCs w:val="20"/>
        </w:rPr>
        <w:t xml:space="preserve"> </w:t>
      </w:r>
    </w:p>
    <w:p w14:paraId="0E795A92" w14:textId="77777777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609445B0" w14:textId="720B310A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440246" w:rsidRPr="008C7AA6">
        <w:rPr>
          <w:rFonts w:ascii="Arial" w:hAnsi="Arial" w:cs="Arial"/>
          <w:sz w:val="20"/>
          <w:szCs w:val="20"/>
        </w:rPr>
        <w:t xml:space="preserve">Rytel – </w:t>
      </w:r>
      <w:r w:rsidR="00440246">
        <w:rPr>
          <w:rFonts w:ascii="Arial" w:hAnsi="Arial" w:cs="Arial"/>
          <w:sz w:val="20"/>
          <w:szCs w:val="20"/>
        </w:rPr>
        <w:t>Młynki</w:t>
      </w:r>
      <w:r w:rsidR="00440246" w:rsidRPr="008C7AA6">
        <w:rPr>
          <w:rFonts w:ascii="Arial" w:hAnsi="Arial" w:cs="Arial"/>
          <w:sz w:val="20"/>
          <w:szCs w:val="20"/>
        </w:rPr>
        <w:t xml:space="preserve"> – </w:t>
      </w:r>
      <w:r w:rsidR="00440246">
        <w:rPr>
          <w:rFonts w:ascii="Arial" w:hAnsi="Arial" w:cs="Arial"/>
          <w:sz w:val="20"/>
          <w:szCs w:val="20"/>
        </w:rPr>
        <w:t xml:space="preserve">Rytel – ok. </w:t>
      </w:r>
      <w:r>
        <w:rPr>
          <w:rFonts w:ascii="Arial" w:hAnsi="Arial" w:cs="Arial"/>
          <w:sz w:val="20"/>
          <w:szCs w:val="20"/>
        </w:rPr>
        <w:t>10,2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3342690C" w14:textId="36F7BAD5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>
        <w:rPr>
          <w:rFonts w:ascii="Arial" w:hAnsi="Arial" w:cs="Arial"/>
          <w:sz w:val="20"/>
          <w:szCs w:val="20"/>
        </w:rPr>
        <w:t xml:space="preserve">uczniów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="00731E71">
        <w:rPr>
          <w:rFonts w:ascii="Arial" w:hAnsi="Arial" w:cs="Arial"/>
          <w:sz w:val="20"/>
          <w:szCs w:val="20"/>
        </w:rPr>
        <w:t xml:space="preserve">7 </w:t>
      </w:r>
    </w:p>
    <w:p w14:paraId="693A4ACB" w14:textId="7C5430B9" w:rsidR="00BF0753" w:rsidRDefault="00BF0753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4DE2763" w14:textId="086AB237" w:rsidR="00BF0753" w:rsidRDefault="00BF0753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Rytel – Karolewo – Rytel – ok. 7,6 km  (2 kursy dziennie)</w:t>
      </w:r>
    </w:p>
    <w:p w14:paraId="2861F3D3" w14:textId="58C756EB" w:rsidR="00731E71" w:rsidRDefault="00731E71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Planowana liczba dowożonych uczniów - 1</w:t>
      </w:r>
    </w:p>
    <w:p w14:paraId="13F1D5B4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38FF0878" w14:textId="393546B8" w:rsidR="0088561C" w:rsidRPr="008C7AA6" w:rsidRDefault="0088561C" w:rsidP="0088561C">
      <w:pPr>
        <w:tabs>
          <w:tab w:val="left" w:pos="1418"/>
          <w:tab w:val="num" w:pos="1898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Pr="008C7AA6">
        <w:rPr>
          <w:rFonts w:ascii="Arial" w:hAnsi="Arial" w:cs="Arial"/>
          <w:sz w:val="20"/>
          <w:szCs w:val="20"/>
        </w:rPr>
        <w:t xml:space="preserve">Rytel – </w:t>
      </w:r>
      <w:r>
        <w:rPr>
          <w:rFonts w:ascii="Arial" w:hAnsi="Arial" w:cs="Arial"/>
          <w:sz w:val="20"/>
          <w:szCs w:val="20"/>
        </w:rPr>
        <w:t xml:space="preserve">Olszyny – Ostrowy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Błota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Rytel – ok. </w:t>
      </w:r>
      <w:r w:rsidR="00BF0753">
        <w:rPr>
          <w:rFonts w:ascii="Arial" w:hAnsi="Arial" w:cs="Arial"/>
          <w:sz w:val="20"/>
          <w:szCs w:val="20"/>
        </w:rPr>
        <w:t>20,</w:t>
      </w:r>
      <w:r w:rsidRPr="008C7AA6">
        <w:rPr>
          <w:rFonts w:ascii="Arial" w:hAnsi="Arial" w:cs="Arial"/>
          <w:sz w:val="20"/>
          <w:szCs w:val="20"/>
        </w:rPr>
        <w:t xml:space="preserve">2 km </w:t>
      </w:r>
      <w:r w:rsidR="00BF0753">
        <w:rPr>
          <w:rFonts w:ascii="Arial" w:hAnsi="Arial" w:cs="Arial"/>
          <w:sz w:val="20"/>
          <w:szCs w:val="20"/>
        </w:rPr>
        <w:t xml:space="preserve"> (2 kursy dziennie)</w:t>
      </w:r>
    </w:p>
    <w:p w14:paraId="15C4D1B8" w14:textId="129A11B2" w:rsidR="00440246" w:rsidRPr="008C7AA6" w:rsidRDefault="0088561C" w:rsidP="00BF0753">
      <w:pPr>
        <w:tabs>
          <w:tab w:val="left" w:pos="1418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731E71">
        <w:rPr>
          <w:rFonts w:ascii="Arial" w:hAnsi="Arial" w:cs="Arial"/>
          <w:sz w:val="20"/>
          <w:szCs w:val="20"/>
        </w:rPr>
        <w:t>5</w:t>
      </w:r>
    </w:p>
    <w:p w14:paraId="3AAE49F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57BB67" w14:textId="272C3505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 w:rsidR="006E36A6">
        <w:rPr>
          <w:rFonts w:ascii="Arial" w:hAnsi="Arial" w:cs="Arial"/>
          <w:sz w:val="20"/>
          <w:szCs w:val="20"/>
        </w:rPr>
        <w:t xml:space="preserve"> dz</w:t>
      </w:r>
      <w:r w:rsidR="00046117">
        <w:rPr>
          <w:rFonts w:ascii="Arial" w:hAnsi="Arial" w:cs="Arial"/>
          <w:sz w:val="20"/>
          <w:szCs w:val="20"/>
        </w:rPr>
        <w:t xml:space="preserve">ienny przebieg autobusu ok. </w:t>
      </w:r>
      <w:r w:rsidR="008B3187">
        <w:rPr>
          <w:rFonts w:ascii="Arial" w:hAnsi="Arial" w:cs="Arial"/>
          <w:sz w:val="20"/>
          <w:szCs w:val="20"/>
        </w:rPr>
        <w:t>105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7FBD4D3C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BA59382" w14:textId="77777777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A18C4C2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4B70F8E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DDCB11F" w14:textId="2ED5A333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4E29D17" w14:textId="14B152BA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2E63757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4E5EC89" w14:textId="0ABC9654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03AFF4DA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05101B3" w14:textId="77777777" w:rsidR="00665871" w:rsidRPr="00B71D3F" w:rsidRDefault="00665871" w:rsidP="00665871">
      <w:pPr>
        <w:numPr>
          <w:ilvl w:val="0"/>
          <w:numId w:val="5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0EBAF3D7" w14:textId="77777777" w:rsidR="00665871" w:rsidRPr="00B71D3F" w:rsidRDefault="00665871" w:rsidP="00665871">
      <w:pPr>
        <w:numPr>
          <w:ilvl w:val="0"/>
          <w:numId w:val="5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71BF551A" w14:textId="5430B4BD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0F622CC" w14:textId="4DA1A08F" w:rsidR="004B5146" w:rsidRDefault="004B514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3D56B6" w14:textId="003F7D54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3: Zespołu Sz</w:t>
      </w:r>
      <w:r>
        <w:rPr>
          <w:rFonts w:ascii="Arial" w:hAnsi="Arial" w:cs="Arial"/>
          <w:b/>
          <w:sz w:val="20"/>
          <w:szCs w:val="20"/>
        </w:rPr>
        <w:t xml:space="preserve">kół w Łęgu </w:t>
      </w:r>
      <w:r w:rsidR="00AA45A4">
        <w:rPr>
          <w:rFonts w:ascii="Arial" w:hAnsi="Arial" w:cs="Arial"/>
          <w:sz w:val="20"/>
          <w:szCs w:val="20"/>
        </w:rPr>
        <w:t xml:space="preserve">autobusem o minimalnej ilości miejsc siedzących – </w:t>
      </w:r>
      <w:r w:rsidR="00AA45A4" w:rsidRPr="00E7288F">
        <w:rPr>
          <w:rFonts w:ascii="Arial" w:hAnsi="Arial" w:cs="Arial"/>
          <w:b/>
          <w:sz w:val="20"/>
          <w:szCs w:val="20"/>
        </w:rPr>
        <w:t>20</w:t>
      </w:r>
      <w:r w:rsidR="00AA4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910C43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910C43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 xml:space="preserve">: </w:t>
      </w:r>
    </w:p>
    <w:p w14:paraId="01345D23" w14:textId="77777777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FC4801A" w14:textId="2C6A8661" w:rsidR="00DA7640" w:rsidRPr="00DA7640" w:rsidRDefault="004B5146" w:rsidP="00DA7640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Nowe Prusy – Odry – Wojtal – Wieck –</w:t>
      </w:r>
      <w:r w:rsidR="00910C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C43">
        <w:rPr>
          <w:rFonts w:ascii="Arial" w:hAnsi="Arial" w:cs="Arial"/>
          <w:sz w:val="20"/>
          <w:szCs w:val="20"/>
        </w:rPr>
        <w:t>Klonowice</w:t>
      </w:r>
      <w:proofErr w:type="spellEnd"/>
      <w:r w:rsidR="00910C43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Zawada – Stare Prusy – Szałamaje – Łąg </w:t>
      </w:r>
      <w:r w:rsidR="00392928">
        <w:rPr>
          <w:rFonts w:ascii="Arial" w:hAnsi="Arial" w:cs="Arial"/>
          <w:sz w:val="20"/>
          <w:szCs w:val="20"/>
        </w:rPr>
        <w:t>(szkoła)</w:t>
      </w:r>
      <w:r w:rsidRPr="008C7AA6">
        <w:rPr>
          <w:rFonts w:ascii="Arial" w:hAnsi="Arial" w:cs="Arial"/>
          <w:sz w:val="20"/>
          <w:szCs w:val="20"/>
        </w:rPr>
        <w:t xml:space="preserve"> – ok. </w:t>
      </w:r>
      <w:r w:rsidR="001F15ED">
        <w:rPr>
          <w:rFonts w:ascii="Arial" w:hAnsi="Arial" w:cs="Arial"/>
          <w:sz w:val="20"/>
          <w:szCs w:val="20"/>
        </w:rPr>
        <w:t>18</w:t>
      </w:r>
      <w:r w:rsidRPr="008C7AA6">
        <w:rPr>
          <w:rFonts w:ascii="Arial" w:hAnsi="Arial" w:cs="Arial"/>
          <w:sz w:val="20"/>
          <w:szCs w:val="20"/>
        </w:rPr>
        <w:t xml:space="preserve"> km</w:t>
      </w:r>
    </w:p>
    <w:p w14:paraId="78425DA0" w14:textId="77777777" w:rsidR="00DA7640" w:rsidRDefault="00DA7640" w:rsidP="004B514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D92718A" w14:textId="77777777" w:rsidR="00392928" w:rsidRPr="00FC1C0B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461A7F64" w14:textId="77777777" w:rsidR="00392928" w:rsidRPr="00FC1C0B" w:rsidRDefault="00392928" w:rsidP="00392928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01960B61" w14:textId="41EA6A64" w:rsidR="00392928" w:rsidRPr="008C7AA6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1F15ED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743F38DD" w14:textId="10662941" w:rsidR="00392928" w:rsidRPr="00FC1C0B" w:rsidRDefault="00392928" w:rsidP="00392928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lastRenderedPageBreak/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-    </w:t>
      </w:r>
      <w:r w:rsidR="00DA7640">
        <w:rPr>
          <w:rFonts w:ascii="Arial" w:hAnsi="Arial" w:cs="Arial"/>
          <w:sz w:val="20"/>
          <w:szCs w:val="20"/>
        </w:rPr>
        <w:t>1</w:t>
      </w:r>
      <w:r w:rsidRPr="00FC1C0B">
        <w:rPr>
          <w:rFonts w:ascii="Arial" w:hAnsi="Arial" w:cs="Arial"/>
          <w:sz w:val="20"/>
          <w:szCs w:val="20"/>
        </w:rPr>
        <w:t xml:space="preserve"> kurs</w:t>
      </w:r>
    </w:p>
    <w:p w14:paraId="590052EC" w14:textId="77777777" w:rsidR="001F15ED" w:rsidRDefault="00392928" w:rsidP="00392928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>zakończenie zajęć</w:t>
      </w:r>
      <w:r w:rsidR="00DA7640" w:rsidRPr="009D5418">
        <w:rPr>
          <w:rFonts w:ascii="Arial" w:hAnsi="Arial" w:cs="Arial"/>
          <w:sz w:val="20"/>
          <w:szCs w:val="20"/>
        </w:rPr>
        <w:t xml:space="preserve"> lekcyjnych</w:t>
      </w:r>
      <w:r w:rsidRPr="009D5418">
        <w:rPr>
          <w:rFonts w:ascii="Arial" w:hAnsi="Arial" w:cs="Arial"/>
          <w:sz w:val="20"/>
          <w:szCs w:val="20"/>
        </w:rPr>
        <w:t xml:space="preserve">: </w:t>
      </w:r>
    </w:p>
    <w:p w14:paraId="38757212" w14:textId="3F4CD706" w:rsidR="00392928" w:rsidRDefault="001F15ED" w:rsidP="001F15ED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poniedziałek, środa, piątek - </w:t>
      </w:r>
      <w:r w:rsidR="00392928" w:rsidRPr="009D5418">
        <w:rPr>
          <w:rFonts w:ascii="Arial" w:hAnsi="Arial" w:cs="Arial"/>
          <w:sz w:val="20"/>
          <w:szCs w:val="20"/>
        </w:rPr>
        <w:t>godz. 1</w:t>
      </w:r>
      <w:r>
        <w:rPr>
          <w:rFonts w:ascii="Arial" w:hAnsi="Arial" w:cs="Arial"/>
          <w:sz w:val="20"/>
          <w:szCs w:val="20"/>
        </w:rPr>
        <w:t>4.30</w:t>
      </w:r>
      <w:r w:rsidR="00392928" w:rsidRPr="009D5418">
        <w:rPr>
          <w:rFonts w:ascii="Arial" w:hAnsi="Arial" w:cs="Arial"/>
          <w:sz w:val="20"/>
          <w:szCs w:val="20"/>
        </w:rPr>
        <w:t xml:space="preserve">  -    </w:t>
      </w:r>
      <w:r w:rsidR="00DA7640" w:rsidRPr="009D5418">
        <w:rPr>
          <w:rFonts w:ascii="Arial" w:hAnsi="Arial" w:cs="Arial"/>
          <w:sz w:val="20"/>
          <w:szCs w:val="20"/>
        </w:rPr>
        <w:t>1</w:t>
      </w:r>
      <w:r w:rsidR="00392928" w:rsidRPr="009D5418">
        <w:rPr>
          <w:rFonts w:ascii="Arial" w:hAnsi="Arial" w:cs="Arial"/>
          <w:sz w:val="20"/>
          <w:szCs w:val="20"/>
        </w:rPr>
        <w:t xml:space="preserve"> kurs</w:t>
      </w:r>
    </w:p>
    <w:p w14:paraId="01E1DB8C" w14:textId="7483EB10" w:rsidR="001F15ED" w:rsidRPr="009D5418" w:rsidRDefault="001F15ED" w:rsidP="001F15ED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wtorek, czwartek – godz. 13.00 </w:t>
      </w:r>
      <w:r>
        <w:rPr>
          <w:rFonts w:ascii="Arial" w:hAnsi="Arial" w:cs="Arial"/>
          <w:sz w:val="20"/>
          <w:szCs w:val="20"/>
        </w:rPr>
        <w:tab/>
        <w:t xml:space="preserve">      -    1 kurs</w:t>
      </w:r>
    </w:p>
    <w:p w14:paraId="0CA5DE41" w14:textId="7FCD0C50" w:rsidR="00392928" w:rsidRDefault="001F15ED" w:rsidP="00392928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A45A4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godz. 15.30</w:t>
      </w:r>
      <w:r w:rsidR="00AA4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-    2 kurs</w:t>
      </w:r>
    </w:p>
    <w:p w14:paraId="29536361" w14:textId="77777777" w:rsidR="001F15ED" w:rsidRPr="00FC1C0B" w:rsidRDefault="001F15ED" w:rsidP="00392928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24C228D" w14:textId="530C0A0D" w:rsidR="00392928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</w:t>
      </w:r>
      <w:r w:rsidR="00392928" w:rsidRPr="008C7AA6">
        <w:rPr>
          <w:rFonts w:ascii="Arial" w:hAnsi="Arial" w:cs="Arial"/>
          <w:sz w:val="20"/>
          <w:szCs w:val="20"/>
        </w:rPr>
        <w:t xml:space="preserve">iczba korzystających z dowożenia – </w:t>
      </w:r>
      <w:r w:rsidR="00731E71">
        <w:rPr>
          <w:rFonts w:ascii="Arial" w:hAnsi="Arial" w:cs="Arial"/>
          <w:sz w:val="20"/>
          <w:szCs w:val="20"/>
        </w:rPr>
        <w:t>18</w:t>
      </w:r>
      <w:r w:rsidR="00DC79E9">
        <w:rPr>
          <w:rFonts w:ascii="Arial" w:hAnsi="Arial" w:cs="Arial"/>
          <w:sz w:val="20"/>
          <w:szCs w:val="20"/>
        </w:rPr>
        <w:t xml:space="preserve"> uczniów, w tym liczba uczniów z miejscowości:</w:t>
      </w:r>
    </w:p>
    <w:p w14:paraId="477D1083" w14:textId="77777777" w:rsidR="00DC79E9" w:rsidRDefault="00DC79E9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F9233EE" w14:textId="1D8298A9" w:rsidR="00DC79E9" w:rsidRPr="00DC79E9" w:rsidRDefault="00DC79E9" w:rsidP="00DC79E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79E9">
        <w:rPr>
          <w:rFonts w:ascii="Arial" w:hAnsi="Arial" w:cs="Arial"/>
          <w:sz w:val="20"/>
          <w:szCs w:val="20"/>
        </w:rPr>
        <w:t>Wieck – 4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C79E9">
        <w:rPr>
          <w:rFonts w:ascii="Arial" w:hAnsi="Arial" w:cs="Arial"/>
          <w:sz w:val="20"/>
          <w:szCs w:val="20"/>
        </w:rPr>
        <w:t>Klonowice</w:t>
      </w:r>
      <w:proofErr w:type="spellEnd"/>
      <w:r w:rsidRPr="00DC79E9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>Zawada – 2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>Stare Prusy – 3</w:t>
      </w:r>
      <w:r>
        <w:rPr>
          <w:rFonts w:ascii="Arial" w:hAnsi="Arial" w:cs="Arial"/>
          <w:sz w:val="20"/>
          <w:szCs w:val="20"/>
        </w:rPr>
        <w:t xml:space="preserve">, Nowe Prusy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4, </w:t>
      </w:r>
      <w:r w:rsidRPr="00DC79E9">
        <w:rPr>
          <w:rFonts w:ascii="Arial" w:hAnsi="Arial" w:cs="Arial"/>
          <w:sz w:val="20"/>
          <w:szCs w:val="20"/>
        </w:rPr>
        <w:t>Szałamaje – 4.</w:t>
      </w:r>
    </w:p>
    <w:p w14:paraId="436BE0AB" w14:textId="77777777" w:rsidR="00F76942" w:rsidRDefault="00F76942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CBA150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015A62DD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29A8C11" w14:textId="775CB17A" w:rsidR="008537A0" w:rsidRPr="003B0549" w:rsidRDefault="008537A0" w:rsidP="00731E71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B0549">
        <w:rPr>
          <w:rFonts w:ascii="Arial" w:hAnsi="Arial" w:cs="Arial"/>
          <w:b/>
          <w:sz w:val="20"/>
          <w:szCs w:val="20"/>
        </w:rPr>
        <w:t>Wykonawca zobowiązany jest ująć w kalkulacji kosztów przewozu uczniów</w:t>
      </w:r>
      <w:r w:rsidR="003B0549">
        <w:rPr>
          <w:rFonts w:ascii="Arial" w:hAnsi="Arial" w:cs="Arial"/>
          <w:b/>
          <w:sz w:val="20"/>
          <w:szCs w:val="20"/>
        </w:rPr>
        <w:t>,</w:t>
      </w:r>
      <w:r w:rsidRPr="003B0549">
        <w:rPr>
          <w:rFonts w:ascii="Arial" w:hAnsi="Arial" w:cs="Arial"/>
          <w:b/>
          <w:sz w:val="20"/>
          <w:szCs w:val="20"/>
        </w:rPr>
        <w:t xml:space="preserve"> koszt objazdu do miejscowości Zawada przez miejscowości  </w:t>
      </w:r>
      <w:proofErr w:type="spellStart"/>
      <w:r w:rsidRPr="003B0549">
        <w:rPr>
          <w:rFonts w:ascii="Arial" w:hAnsi="Arial" w:cs="Arial"/>
          <w:b/>
          <w:sz w:val="20"/>
          <w:szCs w:val="20"/>
        </w:rPr>
        <w:t>Klonowice</w:t>
      </w:r>
      <w:proofErr w:type="spellEnd"/>
      <w:r w:rsidRPr="003B0549">
        <w:rPr>
          <w:rFonts w:ascii="Arial" w:hAnsi="Arial" w:cs="Arial"/>
          <w:b/>
          <w:sz w:val="20"/>
          <w:szCs w:val="20"/>
        </w:rPr>
        <w:t xml:space="preserve"> – Wieck </w:t>
      </w:r>
      <w:r w:rsidR="003B0549" w:rsidRPr="003B0549">
        <w:rPr>
          <w:rFonts w:ascii="Arial" w:hAnsi="Arial" w:cs="Arial"/>
          <w:b/>
          <w:sz w:val="20"/>
          <w:szCs w:val="20"/>
        </w:rPr>
        <w:t>–</w:t>
      </w:r>
      <w:r w:rsidRPr="003B0549">
        <w:rPr>
          <w:rFonts w:ascii="Arial" w:hAnsi="Arial" w:cs="Arial"/>
          <w:b/>
          <w:sz w:val="20"/>
          <w:szCs w:val="20"/>
        </w:rPr>
        <w:t xml:space="preserve"> Wojtal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</w:t>
      </w:r>
      <w:r w:rsidR="00AA45A4">
        <w:rPr>
          <w:rFonts w:ascii="Arial" w:hAnsi="Arial" w:cs="Arial"/>
          <w:b/>
          <w:sz w:val="20"/>
          <w:szCs w:val="20"/>
        </w:rPr>
        <w:t>–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Gotelp</w:t>
      </w:r>
      <w:r w:rsidRPr="003B0549">
        <w:rPr>
          <w:rFonts w:ascii="Arial" w:hAnsi="Arial" w:cs="Arial"/>
          <w:b/>
          <w:sz w:val="20"/>
          <w:szCs w:val="20"/>
        </w:rPr>
        <w:t>.</w:t>
      </w:r>
    </w:p>
    <w:p w14:paraId="038F7BBA" w14:textId="7A8B9EC8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prz</w:t>
      </w:r>
      <w:r w:rsidR="008537A0">
        <w:rPr>
          <w:rFonts w:ascii="Arial" w:hAnsi="Arial" w:cs="Arial"/>
          <w:sz w:val="20"/>
          <w:szCs w:val="20"/>
        </w:rPr>
        <w:t>edłużające się procedury odwoła</w:t>
      </w:r>
      <w:r w:rsidR="003B0549">
        <w:rPr>
          <w:rFonts w:ascii="Arial" w:hAnsi="Arial" w:cs="Arial"/>
          <w:sz w:val="20"/>
          <w:szCs w:val="20"/>
        </w:rPr>
        <w:t>wcze związane z przeprowadzonym</w:t>
      </w:r>
      <w:r w:rsidR="008537A0">
        <w:rPr>
          <w:rFonts w:ascii="Arial" w:hAnsi="Arial" w:cs="Arial"/>
          <w:sz w:val="20"/>
          <w:szCs w:val="20"/>
        </w:rPr>
        <w:t xml:space="preserve"> remontem mostu w miejscowości Zawada</w:t>
      </w:r>
      <w:r w:rsidR="003B0549">
        <w:rPr>
          <w:rFonts w:ascii="Arial" w:hAnsi="Arial" w:cs="Arial"/>
          <w:sz w:val="20"/>
          <w:szCs w:val="20"/>
        </w:rPr>
        <w:t>,</w:t>
      </w:r>
      <w:r w:rsidR="008537A0">
        <w:rPr>
          <w:rFonts w:ascii="Arial" w:hAnsi="Arial" w:cs="Arial"/>
          <w:sz w:val="20"/>
          <w:szCs w:val="20"/>
        </w:rPr>
        <w:t xml:space="preserve"> Zamawiający nie jest w stanie określić daty przywrócenia tegoż mostu do ruchu. </w:t>
      </w:r>
    </w:p>
    <w:p w14:paraId="20F8674F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683D9B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B44FB9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3739F71" w14:textId="75B86F30" w:rsidR="00DA7640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AC54AD7" w14:textId="3FAEA166" w:rsidR="00DA7640" w:rsidRPr="008C7AA6" w:rsidRDefault="00DA7640" w:rsidP="00DA7640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4</w:t>
      </w:r>
      <w:r w:rsidRPr="008C7AA6">
        <w:rPr>
          <w:rFonts w:ascii="Arial" w:hAnsi="Arial" w:cs="Arial"/>
          <w:b/>
          <w:sz w:val="20"/>
          <w:szCs w:val="20"/>
        </w:rPr>
        <w:t>: Zespołu Szkół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b/>
          <w:sz w:val="20"/>
          <w:szCs w:val="20"/>
        </w:rPr>
        <w:t>Łęgu</w:t>
      </w:r>
      <w:r>
        <w:rPr>
          <w:rFonts w:ascii="Arial" w:hAnsi="Arial" w:cs="Arial"/>
          <w:b/>
          <w:sz w:val="20"/>
          <w:szCs w:val="20"/>
        </w:rPr>
        <w:t xml:space="preserve"> oraz </w:t>
      </w:r>
      <w:r w:rsidRPr="008C7AA6">
        <w:rPr>
          <w:rFonts w:ascii="Arial" w:hAnsi="Arial" w:cs="Arial"/>
          <w:b/>
          <w:sz w:val="20"/>
          <w:szCs w:val="20"/>
        </w:rPr>
        <w:t>Zespołu Szkół Specjalnych w Czersku</w:t>
      </w:r>
      <w:r>
        <w:rPr>
          <w:rFonts w:ascii="Arial" w:hAnsi="Arial" w:cs="Arial"/>
          <w:sz w:val="20"/>
          <w:szCs w:val="20"/>
        </w:rPr>
        <w:t xml:space="preserve"> – autobusem o </w:t>
      </w:r>
      <w:r w:rsidRPr="008C7AA6">
        <w:rPr>
          <w:rFonts w:ascii="Arial" w:hAnsi="Arial" w:cs="Arial"/>
          <w:sz w:val="20"/>
          <w:szCs w:val="20"/>
        </w:rPr>
        <w:t>minimalnej ilości miejsc siedzących –</w:t>
      </w:r>
      <w:r>
        <w:rPr>
          <w:rFonts w:ascii="Arial" w:hAnsi="Arial" w:cs="Arial"/>
          <w:sz w:val="20"/>
          <w:szCs w:val="20"/>
        </w:rPr>
        <w:t xml:space="preserve"> </w:t>
      </w:r>
      <w:r w:rsidR="00DC79E9">
        <w:rPr>
          <w:rFonts w:ascii="Arial" w:hAnsi="Arial" w:cs="Arial"/>
          <w:b/>
          <w:sz w:val="20"/>
          <w:szCs w:val="20"/>
        </w:rPr>
        <w:t>55</w:t>
      </w:r>
      <w:r w:rsidRPr="008C7AA6">
        <w:rPr>
          <w:rFonts w:ascii="Arial" w:hAnsi="Arial" w:cs="Arial"/>
          <w:sz w:val="20"/>
          <w:szCs w:val="20"/>
        </w:rPr>
        <w:t>, na następujących trasach:</w:t>
      </w:r>
    </w:p>
    <w:p w14:paraId="5DD4F943" w14:textId="77777777" w:rsidR="00DA7640" w:rsidRPr="008C7AA6" w:rsidRDefault="00DA7640" w:rsidP="00DA7640">
      <w:pPr>
        <w:spacing w:after="0" w:line="23" w:lineRule="atLeast"/>
        <w:ind w:firstLine="708"/>
        <w:jc w:val="both"/>
        <w:outlineLvl w:val="3"/>
        <w:rPr>
          <w:rFonts w:ascii="Arial" w:hAnsi="Arial" w:cs="Arial"/>
          <w:sz w:val="20"/>
          <w:szCs w:val="20"/>
        </w:rPr>
      </w:pPr>
    </w:p>
    <w:p w14:paraId="4E6B7367" w14:textId="375461B6" w:rsidR="00DA7640" w:rsidRPr="008C7AA6" w:rsidRDefault="00DA7640" w:rsidP="00DA7640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60" w:hanging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Czers</w:t>
      </w:r>
      <w:r w:rsidR="00DC79E9">
        <w:rPr>
          <w:rFonts w:ascii="Arial" w:hAnsi="Arial" w:cs="Arial"/>
          <w:sz w:val="20"/>
          <w:szCs w:val="20"/>
        </w:rPr>
        <w:t>k – Łąg</w:t>
      </w:r>
      <w:r w:rsidRPr="008C7AA6">
        <w:rPr>
          <w:rFonts w:ascii="Arial" w:hAnsi="Arial" w:cs="Arial"/>
          <w:sz w:val="20"/>
          <w:szCs w:val="20"/>
        </w:rPr>
        <w:t xml:space="preserve"> – </w:t>
      </w:r>
      <w:r w:rsidR="00C03F79">
        <w:rPr>
          <w:rFonts w:ascii="Arial" w:hAnsi="Arial" w:cs="Arial"/>
          <w:sz w:val="20"/>
          <w:szCs w:val="20"/>
        </w:rPr>
        <w:t xml:space="preserve">Lipki Dolne </w:t>
      </w:r>
      <w:r w:rsidR="00AA45A4">
        <w:rPr>
          <w:rFonts w:ascii="Arial" w:hAnsi="Arial" w:cs="Arial"/>
          <w:sz w:val="20"/>
          <w:szCs w:val="20"/>
        </w:rPr>
        <w:t>–</w:t>
      </w:r>
      <w:r w:rsidR="00C03F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AA6">
        <w:rPr>
          <w:rFonts w:ascii="Arial" w:hAnsi="Arial" w:cs="Arial"/>
          <w:sz w:val="20"/>
          <w:szCs w:val="20"/>
        </w:rPr>
        <w:t>Kęsza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– </w:t>
      </w:r>
      <w:r w:rsidR="00DC79E9">
        <w:rPr>
          <w:rFonts w:ascii="Arial" w:hAnsi="Arial" w:cs="Arial"/>
          <w:sz w:val="20"/>
          <w:szCs w:val="20"/>
        </w:rPr>
        <w:t xml:space="preserve">Złe Mięso – Lipki Górne – </w:t>
      </w:r>
      <w:r w:rsidR="00C03F79">
        <w:rPr>
          <w:rFonts w:ascii="Arial" w:hAnsi="Arial" w:cs="Arial"/>
          <w:sz w:val="20"/>
          <w:szCs w:val="20"/>
        </w:rPr>
        <w:t>Wądoły sklep – Łąg ul. Chojnicka</w:t>
      </w:r>
      <w:r w:rsidR="00DC79E9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C03F79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Łąg </w:t>
      </w:r>
      <w:r w:rsidR="00C634D5">
        <w:rPr>
          <w:rFonts w:ascii="Arial" w:hAnsi="Arial" w:cs="Arial"/>
          <w:sz w:val="20"/>
          <w:szCs w:val="20"/>
        </w:rPr>
        <w:t>S</w:t>
      </w:r>
      <w:r w:rsidR="00C03F79">
        <w:rPr>
          <w:rFonts w:ascii="Arial" w:hAnsi="Arial" w:cs="Arial"/>
          <w:sz w:val="20"/>
          <w:szCs w:val="20"/>
        </w:rPr>
        <w:t>zkoła – ok. 25</w:t>
      </w:r>
      <w:r w:rsidRPr="008C7AA6">
        <w:rPr>
          <w:rFonts w:ascii="Arial" w:hAnsi="Arial" w:cs="Arial"/>
          <w:sz w:val="20"/>
          <w:szCs w:val="20"/>
        </w:rPr>
        <w:t> km</w:t>
      </w:r>
      <w:r w:rsidR="00C634D5">
        <w:rPr>
          <w:rFonts w:ascii="Arial" w:hAnsi="Arial" w:cs="Arial"/>
          <w:sz w:val="20"/>
          <w:szCs w:val="20"/>
        </w:rPr>
        <w:t xml:space="preserve"> (kurs ranny)</w:t>
      </w:r>
    </w:p>
    <w:p w14:paraId="3D6D495E" w14:textId="70924D40" w:rsidR="00C634D5" w:rsidRDefault="00DA7640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A856CA">
        <w:rPr>
          <w:rFonts w:ascii="Arial" w:hAnsi="Arial" w:cs="Arial"/>
          <w:sz w:val="20"/>
          <w:szCs w:val="20"/>
        </w:rPr>
        <w:t>50</w:t>
      </w: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3E37C43E" w14:textId="77777777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B4CFF79" w14:textId="3FFF5E2F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  Łąg Szkoła – </w:t>
      </w:r>
      <w:r w:rsidR="00A856CA">
        <w:rPr>
          <w:rFonts w:ascii="Arial" w:hAnsi="Arial" w:cs="Arial"/>
          <w:sz w:val="20"/>
          <w:szCs w:val="20"/>
        </w:rPr>
        <w:t xml:space="preserve">Łąg ul. Dworcowa – Łąg Kolonia – Łąg Szkoła </w:t>
      </w:r>
      <w:r w:rsidR="00AA45A4">
        <w:rPr>
          <w:rFonts w:ascii="Arial" w:hAnsi="Arial" w:cs="Arial"/>
          <w:sz w:val="20"/>
          <w:szCs w:val="20"/>
        </w:rPr>
        <w:t>–</w:t>
      </w:r>
      <w:r w:rsidR="00A85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Lipki Górne – ok. 10 km (kurs ranny)</w:t>
      </w:r>
    </w:p>
    <w:p w14:paraId="167E192B" w14:textId="2C43518A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A856CA">
        <w:rPr>
          <w:rFonts w:ascii="Arial" w:hAnsi="Arial" w:cs="Arial"/>
          <w:sz w:val="20"/>
          <w:szCs w:val="20"/>
        </w:rPr>
        <w:t>a liczba uczniów dowożonych – 32</w:t>
      </w:r>
    </w:p>
    <w:p w14:paraId="16CDCC9A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1BFEFBF" w14:textId="79F0C8CF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Lipki Górne – Łąg ul. Długa – Łąg ul. Kościelna – Łąg Kolonia – Złotowo, Wyb. pod Łąg – Czersk</w:t>
      </w:r>
    </w:p>
    <w:p w14:paraId="2D3AA77A" w14:textId="0B197C79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Szkoła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ok. 16 km (kurs ranny)</w:t>
      </w:r>
    </w:p>
    <w:p w14:paraId="15DEC118" w14:textId="7962C393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>
        <w:rPr>
          <w:rFonts w:ascii="Arial" w:hAnsi="Arial" w:cs="Arial"/>
          <w:sz w:val="20"/>
          <w:szCs w:val="20"/>
        </w:rPr>
        <w:t>16</w:t>
      </w:r>
    </w:p>
    <w:p w14:paraId="6BC8EAA6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7AA8ECE" w14:textId="52B0334B" w:rsidR="00A856CA" w:rsidRDefault="00A856CA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Kursy powrotne:</w:t>
      </w:r>
    </w:p>
    <w:p w14:paraId="44655079" w14:textId="017162DD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Czersk – Łąg ul. Chojnicka – </w:t>
      </w:r>
      <w:proofErr w:type="spellStart"/>
      <w:r>
        <w:rPr>
          <w:rFonts w:ascii="Arial" w:hAnsi="Arial" w:cs="Arial"/>
          <w:sz w:val="20"/>
          <w:szCs w:val="20"/>
        </w:rPr>
        <w:t>Kęsza</w:t>
      </w:r>
      <w:proofErr w:type="spellEnd"/>
      <w:r>
        <w:rPr>
          <w:rFonts w:ascii="Arial" w:hAnsi="Arial" w:cs="Arial"/>
          <w:sz w:val="20"/>
          <w:szCs w:val="20"/>
        </w:rPr>
        <w:t xml:space="preserve"> – Złe Mięso – Lipki Górne – Łąg Szkoła – Łąg Kolonia – Czersk – </w:t>
      </w:r>
    </w:p>
    <w:p w14:paraId="4CACB77C" w14:textId="3D366F32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ok. 34 km</w:t>
      </w:r>
    </w:p>
    <w:p w14:paraId="75EA66BD" w14:textId="77777777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5EF7344" w14:textId="512DCC06" w:rsidR="00A856CA" w:rsidRDefault="00A856CA" w:rsidP="00DD37E7">
      <w:pPr>
        <w:tabs>
          <w:tab w:val="left" w:pos="284"/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Czersk – Złotowo, Wyb. pod Łąg – Łąg Kolonia – Łąg ul. Dworcowa – Łąg ul. Długa – Złe Mięso – Łąg </w:t>
      </w:r>
    </w:p>
    <w:p w14:paraId="3C74522E" w14:textId="26EE0C55" w:rsidR="00A856CA" w:rsidRDefault="00A856CA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Szkoła – ok. 19 km</w:t>
      </w:r>
    </w:p>
    <w:p w14:paraId="64F8D86C" w14:textId="77777777" w:rsidR="00DD37E7" w:rsidRDefault="00DD37E7" w:rsidP="00A856C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9383B2" w14:textId="3B354C9F" w:rsidR="00DD37E7" w:rsidRDefault="00DD37E7" w:rsidP="00DD37E7">
      <w:pPr>
        <w:tabs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Łąg Szkoła – </w:t>
      </w:r>
      <w:proofErr w:type="spellStart"/>
      <w:r>
        <w:rPr>
          <w:rFonts w:ascii="Arial" w:hAnsi="Arial" w:cs="Arial"/>
          <w:sz w:val="20"/>
          <w:szCs w:val="20"/>
        </w:rPr>
        <w:t>Kęsza</w:t>
      </w:r>
      <w:proofErr w:type="spellEnd"/>
      <w:r>
        <w:rPr>
          <w:rFonts w:ascii="Arial" w:hAnsi="Arial" w:cs="Arial"/>
          <w:sz w:val="20"/>
          <w:szCs w:val="20"/>
        </w:rPr>
        <w:t xml:space="preserve"> – Złe Mięso – Lipki Górne – Łąg Kolonia – Łąg Szkoła – ok. 20 km (2 kursy)</w:t>
      </w:r>
    </w:p>
    <w:p w14:paraId="4D4E6135" w14:textId="77777777" w:rsidR="00DD37E7" w:rsidRDefault="00DD37E7" w:rsidP="00DD37E7">
      <w:pPr>
        <w:tabs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69C95C0" w14:textId="77777777" w:rsidR="00DD37E7" w:rsidRPr="00FC1C0B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7029DE8F" w14:textId="77777777" w:rsidR="00DD37E7" w:rsidRPr="00FC1C0B" w:rsidRDefault="00DD37E7" w:rsidP="00DD37E7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114BFEE0" w14:textId="7EA84184" w:rsidR="00DD37E7" w:rsidRPr="008C7AA6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</w:t>
      </w:r>
      <w:r w:rsidR="00AA45A4">
        <w:rPr>
          <w:rFonts w:ascii="Arial" w:hAnsi="Arial" w:cs="Arial"/>
          <w:sz w:val="20"/>
          <w:szCs w:val="20"/>
        </w:rPr>
        <w:t>ać się będzie w dni pracy szkół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2B7D92A5" w14:textId="2814B901" w:rsidR="00DD37E7" w:rsidRPr="00FC1C0B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55E3D5F" w14:textId="228494CA" w:rsidR="00DD37E7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>
        <w:rPr>
          <w:rFonts w:ascii="Arial" w:hAnsi="Arial" w:cs="Arial"/>
          <w:sz w:val="20"/>
          <w:szCs w:val="20"/>
        </w:rPr>
        <w:t>w godzinach 12:10 – 15:30</w:t>
      </w:r>
    </w:p>
    <w:p w14:paraId="38C6BFD6" w14:textId="77777777" w:rsidR="00190F62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65364B5" w14:textId="16EF322E" w:rsidR="00190F62" w:rsidRPr="00FB0DB9" w:rsidRDefault="000472AE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190F62">
        <w:rPr>
          <w:rFonts w:ascii="Arial" w:hAnsi="Arial" w:cs="Arial"/>
          <w:sz w:val="20"/>
          <w:szCs w:val="20"/>
        </w:rPr>
        <w:t>lanowana liczba dowożonych uczniów – 98. Liczba uczniów objętych przewozem może ulec zmianie z przyczyn niezależnych od Zamawiającego.</w:t>
      </w:r>
    </w:p>
    <w:p w14:paraId="584B5349" w14:textId="77777777" w:rsidR="00190F62" w:rsidRPr="008C7AA6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FA5831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2BA2920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F8E8D08" w14:textId="77777777" w:rsidR="00DA7640" w:rsidRPr="008C7AA6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35792F8" w14:textId="1F59AA9F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8C7AA6">
        <w:rPr>
          <w:rFonts w:ascii="Arial" w:hAnsi="Arial" w:cs="Arial"/>
          <w:b/>
          <w:sz w:val="20"/>
          <w:szCs w:val="20"/>
        </w:rPr>
        <w:t xml:space="preserve">:  Zespołu Szkół Specjalnych w Czersku </w:t>
      </w:r>
      <w:r w:rsidR="00DB57F3">
        <w:rPr>
          <w:rFonts w:ascii="Arial" w:hAnsi="Arial" w:cs="Arial"/>
          <w:b/>
          <w:sz w:val="20"/>
          <w:szCs w:val="20"/>
        </w:rPr>
        <w:t xml:space="preserve">i Szkoły Podstawowej w </w:t>
      </w:r>
      <w:proofErr w:type="spellStart"/>
      <w:r w:rsidR="00DB57F3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DB57F3"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autobusem o minimalnej ilości miejsc siedzących – </w:t>
      </w:r>
      <w:r w:rsidRPr="00647FBF">
        <w:rPr>
          <w:rFonts w:ascii="Arial" w:hAnsi="Arial" w:cs="Arial"/>
          <w:b/>
          <w:sz w:val="20"/>
          <w:szCs w:val="20"/>
        </w:rPr>
        <w:t>1</w:t>
      </w:r>
      <w:r w:rsidR="00DB57F3"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sz w:val="20"/>
          <w:szCs w:val="20"/>
        </w:rPr>
        <w:t>, na następują</w:t>
      </w:r>
      <w:r w:rsidR="00420275">
        <w:rPr>
          <w:rFonts w:ascii="Arial" w:hAnsi="Arial" w:cs="Arial"/>
          <w:sz w:val="20"/>
          <w:szCs w:val="20"/>
        </w:rPr>
        <w:t>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420275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51ADF91A" w14:textId="77777777" w:rsidR="002603A5" w:rsidRPr="008C7AA6" w:rsidRDefault="002603A5" w:rsidP="002603A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A3A3F74" w14:textId="00E5A044" w:rsidR="002603A5" w:rsidRDefault="002603A5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Odry</w:t>
      </w:r>
      <w:r w:rsidRPr="008C7AA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Pustki – Przyjaźnia –</w:t>
      </w:r>
      <w:r w:rsidR="00420275">
        <w:rPr>
          <w:rFonts w:ascii="Arial" w:hAnsi="Arial" w:cs="Arial"/>
          <w:sz w:val="20"/>
          <w:szCs w:val="20"/>
        </w:rPr>
        <w:t xml:space="preserve"> Łąg Kolonia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Łubna</w:t>
      </w:r>
      <w:r>
        <w:rPr>
          <w:rFonts w:ascii="Arial" w:hAnsi="Arial" w:cs="Arial"/>
          <w:sz w:val="20"/>
          <w:szCs w:val="20"/>
        </w:rPr>
        <w:t xml:space="preserve"> </w:t>
      </w:r>
      <w:r w:rsidR="00C46EBE">
        <w:rPr>
          <w:rFonts w:ascii="Arial" w:hAnsi="Arial" w:cs="Arial"/>
          <w:sz w:val="20"/>
          <w:szCs w:val="20"/>
        </w:rPr>
        <w:t xml:space="preserve">– Czersk – ok. </w:t>
      </w:r>
      <w:r w:rsidR="00DB57F3">
        <w:rPr>
          <w:rFonts w:ascii="Arial" w:hAnsi="Arial" w:cs="Arial"/>
          <w:sz w:val="20"/>
          <w:szCs w:val="20"/>
        </w:rPr>
        <w:t>18</w:t>
      </w:r>
      <w:r w:rsidRPr="00C46EBE">
        <w:rPr>
          <w:rFonts w:ascii="Arial" w:hAnsi="Arial" w:cs="Arial"/>
          <w:sz w:val="20"/>
          <w:szCs w:val="20"/>
        </w:rPr>
        <w:t xml:space="preserve"> km</w:t>
      </w:r>
      <w:r w:rsidR="00DB57F3">
        <w:rPr>
          <w:rFonts w:ascii="Arial" w:hAnsi="Arial" w:cs="Arial"/>
          <w:sz w:val="20"/>
          <w:szCs w:val="20"/>
        </w:rPr>
        <w:t xml:space="preserve"> – kurs rano</w:t>
      </w:r>
    </w:p>
    <w:p w14:paraId="4DF345F1" w14:textId="2E573100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Odry – Czersk – Kamionka – Łąg Kolonia – Przyjaźnia – Gotelp – Nowa Juńcza – Stara Juńcza – Pustki – Odry – ok. 32 km – kurs po południu</w:t>
      </w:r>
    </w:p>
    <w:p w14:paraId="44D1592F" w14:textId="451EB4AD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Czersk – Kamionka – Przyjaźnia – Gotelp – ok. 10 km – kurs po południu</w:t>
      </w:r>
    </w:p>
    <w:p w14:paraId="0C3AC185" w14:textId="77777777" w:rsidR="00DB57F3" w:rsidRPr="00C46EBE" w:rsidRDefault="00DB57F3" w:rsidP="00DB57F3">
      <w:pPr>
        <w:suppressAutoHyphens/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</w:p>
    <w:p w14:paraId="47A0F2EC" w14:textId="67F4B543" w:rsidR="002603A5" w:rsidRPr="008C7AA6" w:rsidRDefault="00DB57F3" w:rsidP="00DB57F3">
      <w:pPr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603A5" w:rsidRPr="008C7AA6">
        <w:rPr>
          <w:rFonts w:ascii="Arial" w:hAnsi="Arial" w:cs="Arial"/>
          <w:sz w:val="20"/>
          <w:szCs w:val="20"/>
        </w:rPr>
        <w:t>Planowa</w:t>
      </w:r>
      <w:r>
        <w:rPr>
          <w:rFonts w:ascii="Arial" w:hAnsi="Arial" w:cs="Arial"/>
          <w:sz w:val="20"/>
          <w:szCs w:val="20"/>
        </w:rPr>
        <w:t xml:space="preserve">na liczba uczniów dowożonych – 16 </w:t>
      </w:r>
      <w:r w:rsidR="00840464">
        <w:rPr>
          <w:rFonts w:ascii="Arial" w:hAnsi="Arial" w:cs="Arial"/>
          <w:sz w:val="20"/>
          <w:szCs w:val="20"/>
        </w:rPr>
        <w:t xml:space="preserve">uczniów, w tym: 7 uczniów ze </w:t>
      </w:r>
      <w:r w:rsidR="00840464" w:rsidRPr="00A51877">
        <w:rPr>
          <w:rFonts w:ascii="Arial" w:hAnsi="Arial" w:cs="Arial"/>
          <w:sz w:val="20"/>
          <w:szCs w:val="20"/>
        </w:rPr>
        <w:t>ZSS</w:t>
      </w:r>
      <w:r w:rsidRPr="00A51877">
        <w:rPr>
          <w:rFonts w:ascii="Arial" w:hAnsi="Arial" w:cs="Arial"/>
          <w:sz w:val="20"/>
          <w:szCs w:val="20"/>
        </w:rPr>
        <w:t xml:space="preserve"> w Czersku </w:t>
      </w:r>
      <w:r>
        <w:rPr>
          <w:rFonts w:ascii="Arial" w:hAnsi="Arial" w:cs="Arial"/>
          <w:sz w:val="20"/>
          <w:szCs w:val="20"/>
        </w:rPr>
        <w:t xml:space="preserve">i 9  uczniów ze Szkoły Podstawowej w </w:t>
      </w:r>
      <w:proofErr w:type="spellStart"/>
      <w:r>
        <w:rPr>
          <w:rFonts w:ascii="Arial" w:hAnsi="Arial" w:cs="Arial"/>
          <w:sz w:val="20"/>
          <w:szCs w:val="20"/>
        </w:rPr>
        <w:t>Gotelpiu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49420E7" w14:textId="77777777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5F60F52" w14:textId="77777777" w:rsidR="000472AE" w:rsidRPr="00FB0DB9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451AF356" w14:textId="77777777" w:rsidR="000472AE" w:rsidRPr="008C7AA6" w:rsidRDefault="000472AE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1BEF73D" w14:textId="1D789068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</w:t>
      </w:r>
      <w:r w:rsidR="005B29DC">
        <w:rPr>
          <w:rFonts w:ascii="Arial" w:hAnsi="Arial" w:cs="Arial"/>
          <w:sz w:val="20"/>
          <w:szCs w:val="20"/>
        </w:rPr>
        <w:t>ienny przebieg pojazdu – około 60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41F98BE4" w14:textId="77777777" w:rsidR="000472AE" w:rsidRDefault="000472AE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5E0EFDD" w14:textId="77777777" w:rsidR="000472AE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03DBF8E3" w14:textId="77777777" w:rsidR="000472AE" w:rsidRPr="008C7AA6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5105099" w14:textId="145F55BE" w:rsidR="000472AE" w:rsidRPr="000472AE" w:rsidRDefault="000472AE" w:rsidP="000472AE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dowożenia od 7:00 do 8:30 – 1 kurs</w:t>
      </w:r>
    </w:p>
    <w:p w14:paraId="1D5E33E5" w14:textId="545BB640" w:rsidR="000472AE" w:rsidRDefault="000472AE" w:rsidP="000472AE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odwożenia od 12:30 do 16:00 – 2 kursy</w:t>
      </w:r>
    </w:p>
    <w:p w14:paraId="561FB746" w14:textId="77777777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8396FF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6E89CBE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D0A1D2C" w14:textId="780DD91A" w:rsidR="00B72E72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5A320BE" w14:textId="0D50370C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b/>
          <w:sz w:val="20"/>
          <w:szCs w:val="20"/>
        </w:rPr>
        <w:t xml:space="preserve">: Zespołu Szkół Specjalnych w Czersku </w:t>
      </w:r>
      <w:r w:rsidRPr="008C7AA6">
        <w:rPr>
          <w:rFonts w:ascii="Arial" w:hAnsi="Arial" w:cs="Arial"/>
          <w:sz w:val="20"/>
          <w:szCs w:val="20"/>
        </w:rPr>
        <w:t xml:space="preserve">– autobusem o  minimalnej ilości   miejsc siedzących – </w:t>
      </w:r>
      <w:r>
        <w:rPr>
          <w:rFonts w:ascii="Arial" w:hAnsi="Arial" w:cs="Arial"/>
          <w:b/>
          <w:sz w:val="20"/>
          <w:szCs w:val="20"/>
        </w:rPr>
        <w:t>13,</w:t>
      </w:r>
      <w:r w:rsidRPr="008C7AA6">
        <w:rPr>
          <w:rFonts w:ascii="Arial" w:hAnsi="Arial" w:cs="Arial"/>
          <w:sz w:val="20"/>
          <w:szCs w:val="20"/>
        </w:rPr>
        <w:t xml:space="preserve"> na następujących trasach:</w:t>
      </w:r>
    </w:p>
    <w:p w14:paraId="6E2BFE79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8CE65EA" w14:textId="563FD10C" w:rsidR="00B72E72" w:rsidRPr="008C7AA6" w:rsidRDefault="00B72E72" w:rsidP="00B72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4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Czersk – Rytel – Krzyż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Czersk – ok. </w:t>
      </w:r>
      <w:r w:rsidR="00C46EBE">
        <w:rPr>
          <w:rFonts w:ascii="Arial" w:hAnsi="Arial" w:cs="Arial"/>
          <w:sz w:val="20"/>
          <w:szCs w:val="20"/>
        </w:rPr>
        <w:t>40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1A0C59">
        <w:rPr>
          <w:rFonts w:ascii="Arial" w:hAnsi="Arial" w:cs="Arial"/>
          <w:sz w:val="20"/>
          <w:szCs w:val="20"/>
        </w:rPr>
        <w:t xml:space="preserve">  </w:t>
      </w:r>
      <w:r w:rsidR="005462FC">
        <w:rPr>
          <w:rFonts w:ascii="Arial" w:hAnsi="Arial" w:cs="Arial"/>
          <w:sz w:val="20"/>
          <w:szCs w:val="20"/>
        </w:rPr>
        <w:t>(2 kursy dziennie)</w:t>
      </w:r>
    </w:p>
    <w:p w14:paraId="11288286" w14:textId="0FB46AF0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0472AE">
        <w:rPr>
          <w:rFonts w:ascii="Arial" w:hAnsi="Arial" w:cs="Arial"/>
          <w:sz w:val="20"/>
          <w:szCs w:val="20"/>
        </w:rPr>
        <w:t>a liczba uczniów dowożonych – 9</w:t>
      </w:r>
      <w:r w:rsidRPr="008C7AA6">
        <w:rPr>
          <w:rFonts w:ascii="Arial" w:hAnsi="Arial" w:cs="Arial"/>
          <w:sz w:val="20"/>
          <w:szCs w:val="20"/>
        </w:rPr>
        <w:t xml:space="preserve"> uczniów </w:t>
      </w:r>
    </w:p>
    <w:p w14:paraId="40C27D38" w14:textId="77777777" w:rsidR="006418D5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04AA0BE" w14:textId="4948F12E" w:rsidR="006418D5" w:rsidRPr="008C7AA6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A241137" w14:textId="77777777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4B55036" w14:textId="25298DA8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1C5B73">
        <w:rPr>
          <w:rFonts w:ascii="Arial" w:hAnsi="Arial" w:cs="Arial"/>
          <w:sz w:val="20"/>
          <w:szCs w:val="20"/>
        </w:rPr>
        <w:t>80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2AD2EA4E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421B92A8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6D619DD" w14:textId="7FDFC152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 xml:space="preserve">trakcie wsiadania, wysiadania </w:t>
      </w:r>
      <w:r>
        <w:rPr>
          <w:rFonts w:ascii="Arial" w:hAnsi="Arial" w:cs="Arial"/>
          <w:sz w:val="20"/>
          <w:szCs w:val="20"/>
        </w:rPr>
        <w:lastRenderedPageBreak/>
        <w:t>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429F9163" w14:textId="7E99511D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AF73B12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9A219A6" w14:textId="54C4F4BC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1" w:name="_Hlk74507433"/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3ABED5AA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17A4DD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141C7E6A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bookmarkEnd w:id="1"/>
    <w:p w14:paraId="5AC9B0AE" w14:textId="068BF9D4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BCA02B7" w14:textId="77777777" w:rsidR="00665871" w:rsidRPr="008C7AA6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4EBC85" w14:textId="77777777" w:rsidR="00B72E72" w:rsidRPr="008C7AA6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6D61097" w14:textId="25E80209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7</w:t>
      </w:r>
      <w:r w:rsidRPr="008C7AA6">
        <w:rPr>
          <w:rFonts w:ascii="Arial" w:hAnsi="Arial" w:cs="Arial"/>
          <w:b/>
          <w:sz w:val="20"/>
          <w:szCs w:val="20"/>
        </w:rPr>
        <w:t>: Szkoły Podstawowej Nr 1 w Czersku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C7AA6">
        <w:rPr>
          <w:rFonts w:ascii="Arial" w:hAnsi="Arial" w:cs="Arial"/>
          <w:b/>
          <w:sz w:val="20"/>
          <w:szCs w:val="20"/>
        </w:rPr>
        <w:t xml:space="preserve">Szkoły Podstawowej Nr </w:t>
      </w:r>
      <w:r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 Czersku</w:t>
      </w:r>
      <w:r>
        <w:rPr>
          <w:rFonts w:ascii="Arial" w:hAnsi="Arial" w:cs="Arial"/>
          <w:b/>
          <w:sz w:val="20"/>
          <w:szCs w:val="20"/>
        </w:rPr>
        <w:t xml:space="preserve">, Przedszkola Nr 2 </w:t>
      </w:r>
      <w:r w:rsidRPr="008C7A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Czersku </w:t>
      </w:r>
      <w:r w:rsidRPr="00B21D3E">
        <w:rPr>
          <w:rFonts w:ascii="Arial" w:hAnsi="Arial" w:cs="Arial"/>
          <w:b/>
          <w:sz w:val="20"/>
          <w:szCs w:val="20"/>
        </w:rPr>
        <w:t>oraz Zespołu Szkół Specjalnych w Czersku –</w:t>
      </w:r>
      <w:r w:rsidRPr="00B21D3E">
        <w:rPr>
          <w:rFonts w:ascii="Arial" w:hAnsi="Arial" w:cs="Arial"/>
          <w:sz w:val="20"/>
          <w:szCs w:val="20"/>
        </w:rPr>
        <w:t xml:space="preserve"> autobusem o minimalnej ilości miejsc siedzących – </w:t>
      </w:r>
      <w:r>
        <w:rPr>
          <w:rFonts w:ascii="Arial" w:hAnsi="Arial" w:cs="Arial"/>
          <w:b/>
          <w:sz w:val="20"/>
          <w:szCs w:val="20"/>
        </w:rPr>
        <w:t>18</w:t>
      </w:r>
      <w:r w:rsidRPr="00B21D3E">
        <w:rPr>
          <w:rFonts w:ascii="Arial" w:hAnsi="Arial" w:cs="Arial"/>
          <w:sz w:val="20"/>
          <w:szCs w:val="20"/>
        </w:rPr>
        <w:t>, na następującej trasie:</w:t>
      </w:r>
    </w:p>
    <w:p w14:paraId="7D472DFE" w14:textId="77777777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BC71DE" w14:textId="69A5A530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Bielawy – Kwieki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Sienic</w:t>
      </w:r>
      <w:r w:rsidR="00AA45A4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– ul. Podleśna, Malachin – Czersk – ok. </w:t>
      </w:r>
      <w:r w:rsidR="00D03FA5">
        <w:rPr>
          <w:rFonts w:ascii="Arial" w:hAnsi="Arial" w:cs="Arial"/>
          <w:sz w:val="20"/>
          <w:szCs w:val="20"/>
        </w:rPr>
        <w:t>30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(3 kursy dziennie) </w:t>
      </w:r>
    </w:p>
    <w:p w14:paraId="0E693096" w14:textId="66DC27B5" w:rsidR="001A0C59" w:rsidRPr="008C7AA6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>
        <w:rPr>
          <w:rFonts w:ascii="Arial" w:hAnsi="Arial" w:cs="Arial"/>
          <w:sz w:val="20"/>
          <w:szCs w:val="20"/>
        </w:rPr>
        <w:t>1</w:t>
      </w:r>
      <w:r w:rsidR="00D03FA5">
        <w:rPr>
          <w:rFonts w:ascii="Arial" w:hAnsi="Arial" w:cs="Arial"/>
          <w:sz w:val="20"/>
          <w:szCs w:val="20"/>
        </w:rPr>
        <w:t>4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</w:p>
    <w:p w14:paraId="7479A349" w14:textId="77777777" w:rsidR="001A0C59" w:rsidRPr="008C7AA6" w:rsidRDefault="001A0C59" w:rsidP="001A0C59">
      <w:pPr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</w:p>
    <w:p w14:paraId="797A1B95" w14:textId="7DA204BA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Malachin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Mokre – Czersk – ok. 14 km</w:t>
      </w:r>
      <w:r w:rsidR="00D03FA5">
        <w:rPr>
          <w:rFonts w:ascii="Arial" w:hAnsi="Arial" w:cs="Arial"/>
          <w:sz w:val="20"/>
          <w:szCs w:val="20"/>
        </w:rPr>
        <w:t xml:space="preserve"> (3 kursy dziennie przez 3 dni w tygodniu oraz 2 kursy dziennie przez 2 dni w tygodniu)</w:t>
      </w:r>
    </w:p>
    <w:p w14:paraId="5C810AE7" w14:textId="140A4282" w:rsidR="001A0C59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 w:rsidR="006418D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uczniów</w:t>
      </w:r>
    </w:p>
    <w:p w14:paraId="4EF174A3" w14:textId="77777777" w:rsidR="007D6048" w:rsidRDefault="007D6048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</w:p>
    <w:p w14:paraId="20146FDA" w14:textId="031494EF" w:rsidR="007D6048" w:rsidRPr="008C7AA6" w:rsidRDefault="007D6048" w:rsidP="007D604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</w:t>
      </w:r>
      <w:r w:rsidR="006F071F">
        <w:rPr>
          <w:rFonts w:ascii="Arial" w:hAnsi="Arial" w:cs="Arial"/>
          <w:sz w:val="20"/>
          <w:szCs w:val="20"/>
        </w:rPr>
        <w:t>.</w:t>
      </w:r>
    </w:p>
    <w:p w14:paraId="5D8C2FC9" w14:textId="77777777" w:rsidR="001A0C59" w:rsidRDefault="001A0C59" w:rsidP="001A0C59">
      <w:pPr>
        <w:spacing w:after="0" w:line="23" w:lineRule="atLeast"/>
        <w:ind w:left="524"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</w:t>
      </w:r>
    </w:p>
    <w:p w14:paraId="66121320" w14:textId="6D341F41" w:rsidR="001A0C59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>
        <w:rPr>
          <w:rFonts w:ascii="Arial" w:hAnsi="Arial" w:cs="Arial"/>
          <w:sz w:val="20"/>
          <w:szCs w:val="20"/>
        </w:rPr>
        <w:t xml:space="preserve"> dzienny przebieg pojazdu ok. </w:t>
      </w:r>
      <w:r w:rsidR="00D03FA5">
        <w:rPr>
          <w:rFonts w:ascii="Arial" w:hAnsi="Arial" w:cs="Arial"/>
          <w:sz w:val="20"/>
          <w:szCs w:val="20"/>
        </w:rPr>
        <w:t>132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– 3 razy w tygodniu</w:t>
      </w:r>
    </w:p>
    <w:p w14:paraId="351DE020" w14:textId="33C7CA52" w:rsidR="00D03FA5" w:rsidRPr="008C7AA6" w:rsidRDefault="00D03FA5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Łączny dzienny przebieg pojazdu ok. 118 km – 2 razy w tygodniu</w:t>
      </w:r>
    </w:p>
    <w:p w14:paraId="5E749C0C" w14:textId="77777777" w:rsidR="001A0C59" w:rsidRPr="008C7AA6" w:rsidRDefault="001A0C59" w:rsidP="001A0C59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4EAAFD2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10BF11D9" w14:textId="2387E890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FF19FF9" w14:textId="6392EE1E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85A365D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67E486CB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51400FF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2B771C04" w14:textId="77777777" w:rsidR="00665871" w:rsidRPr="00B71D3F" w:rsidRDefault="00665871" w:rsidP="00665871">
      <w:pPr>
        <w:numPr>
          <w:ilvl w:val="0"/>
          <w:numId w:val="29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5B5AB050" w14:textId="77777777" w:rsidR="00665871" w:rsidRPr="008C7AA6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C773220" w14:textId="77777777" w:rsidR="00DA7640" w:rsidRPr="008C7AA6" w:rsidRDefault="00DA7640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12A2DAF" w14:textId="2B371885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 w:rsidR="00D03FA5">
        <w:rPr>
          <w:rFonts w:ascii="Arial" w:hAnsi="Arial" w:cs="Arial"/>
          <w:b/>
          <w:sz w:val="20"/>
          <w:szCs w:val="20"/>
        </w:rPr>
        <w:t>8</w:t>
      </w:r>
      <w:r w:rsidR="00A654E7">
        <w:rPr>
          <w:rFonts w:ascii="Arial" w:hAnsi="Arial" w:cs="Arial"/>
          <w:b/>
          <w:sz w:val="20"/>
          <w:szCs w:val="20"/>
        </w:rPr>
        <w:t xml:space="preserve">: </w:t>
      </w:r>
      <w:r w:rsidR="00046117">
        <w:rPr>
          <w:rFonts w:ascii="Arial" w:hAnsi="Arial" w:cs="Arial"/>
          <w:b/>
          <w:sz w:val="20"/>
          <w:szCs w:val="20"/>
        </w:rPr>
        <w:t xml:space="preserve">Szkoły Podstawowej Nr </w:t>
      </w:r>
      <w:r w:rsidR="0073331A">
        <w:rPr>
          <w:rFonts w:ascii="Arial" w:hAnsi="Arial" w:cs="Arial"/>
          <w:b/>
          <w:sz w:val="20"/>
          <w:szCs w:val="20"/>
        </w:rPr>
        <w:t>1</w:t>
      </w:r>
      <w:r w:rsidRPr="008C7AA6">
        <w:rPr>
          <w:rFonts w:ascii="Arial" w:hAnsi="Arial" w:cs="Arial"/>
          <w:b/>
          <w:sz w:val="20"/>
          <w:szCs w:val="20"/>
        </w:rPr>
        <w:t xml:space="preserve"> w Czersku, Szkoły Podstawowej Nr </w:t>
      </w:r>
      <w:r w:rsidR="0073331A"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</w:t>
      </w:r>
      <w:r w:rsidR="00E9762E">
        <w:rPr>
          <w:rFonts w:ascii="Arial" w:hAnsi="Arial" w:cs="Arial"/>
          <w:b/>
          <w:sz w:val="20"/>
          <w:szCs w:val="20"/>
        </w:rPr>
        <w:t> </w:t>
      </w:r>
      <w:r w:rsidRPr="008C7AA6">
        <w:rPr>
          <w:rFonts w:ascii="Arial" w:hAnsi="Arial" w:cs="Arial"/>
          <w:b/>
          <w:sz w:val="20"/>
          <w:szCs w:val="20"/>
        </w:rPr>
        <w:t>Czersku, Zespołu Szkół Specjalnych w Czer</w:t>
      </w:r>
      <w:r w:rsidR="008639C2">
        <w:rPr>
          <w:rFonts w:ascii="Arial" w:hAnsi="Arial" w:cs="Arial"/>
          <w:b/>
          <w:sz w:val="20"/>
          <w:szCs w:val="20"/>
        </w:rPr>
        <w:t>sku, Przedszkola nr 2 w Czersku</w:t>
      </w:r>
      <w:r w:rsidRPr="008C7AA6">
        <w:rPr>
          <w:rFonts w:ascii="Arial" w:hAnsi="Arial" w:cs="Arial"/>
          <w:b/>
          <w:sz w:val="20"/>
          <w:szCs w:val="20"/>
        </w:rPr>
        <w:t xml:space="preserve"> – </w:t>
      </w:r>
      <w:r w:rsidRPr="008C7AA6">
        <w:rPr>
          <w:rFonts w:ascii="Arial" w:hAnsi="Arial" w:cs="Arial"/>
          <w:sz w:val="20"/>
          <w:szCs w:val="20"/>
        </w:rPr>
        <w:t xml:space="preserve">dwoma autobusami o minimalnej ilości miejsc siedzących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Pr="008C7AA6">
        <w:rPr>
          <w:rFonts w:ascii="Arial" w:hAnsi="Arial" w:cs="Arial"/>
          <w:b/>
          <w:sz w:val="20"/>
          <w:szCs w:val="20"/>
        </w:rPr>
        <w:t>40 i 50</w:t>
      </w:r>
      <w:r w:rsidR="005E6C1E">
        <w:rPr>
          <w:rFonts w:ascii="Arial" w:hAnsi="Arial" w:cs="Arial"/>
          <w:sz w:val="20"/>
          <w:szCs w:val="20"/>
        </w:rPr>
        <w:t>, na </w:t>
      </w:r>
      <w:r w:rsidRPr="008C7AA6">
        <w:rPr>
          <w:rFonts w:ascii="Arial" w:hAnsi="Arial" w:cs="Arial"/>
          <w:sz w:val="20"/>
          <w:szCs w:val="20"/>
        </w:rPr>
        <w:t xml:space="preserve">następujących trasach: </w:t>
      </w:r>
    </w:p>
    <w:p w14:paraId="4A27505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4D6BC91" w14:textId="318A02A8" w:rsidR="00325B15" w:rsidRDefault="008C7AA6" w:rsidP="00325B15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– </w:t>
      </w:r>
      <w:r w:rsidR="006B0AFB">
        <w:rPr>
          <w:rFonts w:ascii="Arial" w:hAnsi="Arial" w:cs="Arial"/>
          <w:sz w:val="20"/>
          <w:szCs w:val="20"/>
        </w:rPr>
        <w:t xml:space="preserve">Będźmierowice </w:t>
      </w:r>
      <w:r w:rsidR="00AA45A4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>Będźmierowice (dworzec)</w:t>
      </w:r>
      <w:r w:rsidR="00CB3AFD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– </w:t>
      </w:r>
      <w:r w:rsidR="00F77BA5">
        <w:rPr>
          <w:rFonts w:ascii="Arial" w:hAnsi="Arial" w:cs="Arial"/>
          <w:sz w:val="20"/>
          <w:szCs w:val="20"/>
        </w:rPr>
        <w:t>Klaskawa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F77BA5">
        <w:rPr>
          <w:rFonts w:ascii="Arial" w:hAnsi="Arial" w:cs="Arial"/>
          <w:sz w:val="20"/>
          <w:szCs w:val="20"/>
        </w:rPr>
        <w:t>Struga</w:t>
      </w:r>
      <w:r w:rsidRPr="006C61C3">
        <w:rPr>
          <w:rFonts w:ascii="Arial" w:hAnsi="Arial" w:cs="Arial"/>
          <w:sz w:val="20"/>
          <w:szCs w:val="20"/>
        </w:rPr>
        <w:t xml:space="preserve"> – ok. </w:t>
      </w:r>
      <w:r w:rsidR="00F77BA5">
        <w:rPr>
          <w:rFonts w:ascii="Arial" w:hAnsi="Arial" w:cs="Arial"/>
          <w:sz w:val="20"/>
          <w:szCs w:val="20"/>
        </w:rPr>
        <w:t>23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077F80F3" w14:textId="04E08C5C" w:rsidR="00E66849" w:rsidRDefault="00E66849" w:rsidP="00E66849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>
        <w:rPr>
          <w:rFonts w:ascii="Arial" w:hAnsi="Arial" w:cs="Arial"/>
          <w:sz w:val="20"/>
          <w:szCs w:val="20"/>
        </w:rPr>
        <w:t xml:space="preserve">a liczba uczniów dowożonych – </w:t>
      </w:r>
      <w:r w:rsidR="00055921">
        <w:rPr>
          <w:rFonts w:ascii="Arial" w:hAnsi="Arial" w:cs="Arial"/>
          <w:sz w:val="20"/>
          <w:szCs w:val="20"/>
        </w:rPr>
        <w:t>38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2011C8C5" w14:textId="77777777" w:rsidR="00325B15" w:rsidRDefault="00325B15" w:rsidP="00325B15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D6A65BF" w14:textId="395036ED" w:rsidR="00325B15" w:rsidRPr="00325B15" w:rsidRDefault="00F77BA5" w:rsidP="00325B15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>Będźmierowice (dworzec)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Będźmierowice 50 (przystanek)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Wybudowanie pod Łąg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 xml:space="preserve">Czersk – ok. </w:t>
      </w:r>
      <w:r>
        <w:rPr>
          <w:rFonts w:ascii="Arial" w:hAnsi="Arial" w:cs="Arial"/>
          <w:sz w:val="20"/>
          <w:szCs w:val="20"/>
        </w:rPr>
        <w:t>23</w:t>
      </w:r>
      <w:r w:rsidR="00325B15"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="00325B15"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7C55183E" w14:textId="410E092F" w:rsidR="008C7AA6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9C511E">
        <w:rPr>
          <w:rFonts w:ascii="Arial" w:hAnsi="Arial" w:cs="Arial"/>
          <w:sz w:val="20"/>
          <w:szCs w:val="20"/>
        </w:rPr>
        <w:t xml:space="preserve">a liczba uczniów dowożonych – </w:t>
      </w:r>
      <w:r w:rsidRPr="006C61C3">
        <w:rPr>
          <w:rFonts w:ascii="Arial" w:hAnsi="Arial" w:cs="Arial"/>
          <w:sz w:val="20"/>
          <w:szCs w:val="20"/>
        </w:rPr>
        <w:t xml:space="preserve"> </w:t>
      </w:r>
      <w:r w:rsidR="00055921">
        <w:rPr>
          <w:rFonts w:ascii="Arial" w:hAnsi="Arial" w:cs="Arial"/>
          <w:sz w:val="20"/>
          <w:szCs w:val="20"/>
        </w:rPr>
        <w:t xml:space="preserve">44 </w:t>
      </w:r>
      <w:r w:rsidRPr="006C61C3">
        <w:rPr>
          <w:rFonts w:ascii="Arial" w:hAnsi="Arial" w:cs="Arial"/>
          <w:sz w:val="20"/>
          <w:szCs w:val="20"/>
        </w:rPr>
        <w:t>uczniów</w:t>
      </w:r>
    </w:p>
    <w:p w14:paraId="6E3F26A7" w14:textId="07BAD8B2" w:rsidR="00CB3AFD" w:rsidRDefault="00CB3AFD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7855A0E" w14:textId="6C15D5A1" w:rsidR="00CB3AFD" w:rsidRPr="006C61C3" w:rsidRDefault="00CB3AFD" w:rsidP="00CB3AFD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Struga – Klaskawa – Złotowo ul. </w:t>
      </w:r>
      <w:proofErr w:type="spellStart"/>
      <w:r>
        <w:rPr>
          <w:rFonts w:ascii="Arial" w:hAnsi="Arial" w:cs="Arial"/>
          <w:sz w:val="20"/>
          <w:szCs w:val="20"/>
        </w:rPr>
        <w:t>Klaskawska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Czersk – ok. </w:t>
      </w:r>
      <w:r w:rsidR="00F77BA5">
        <w:rPr>
          <w:rFonts w:ascii="Arial" w:hAnsi="Arial" w:cs="Arial"/>
          <w:sz w:val="20"/>
          <w:szCs w:val="20"/>
        </w:rPr>
        <w:t>16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2617DA3D" w14:textId="5E6F2507" w:rsidR="00CB3AFD" w:rsidRPr="006C61C3" w:rsidRDefault="00CB3AFD" w:rsidP="00CB3AFD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055921">
        <w:rPr>
          <w:rFonts w:ascii="Arial" w:hAnsi="Arial" w:cs="Arial"/>
          <w:sz w:val="20"/>
          <w:szCs w:val="20"/>
        </w:rPr>
        <w:t>a liczba uczniów dowożonych – 25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678FFC21" w14:textId="77777777" w:rsidR="008C7AA6" w:rsidRPr="007B6B24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19C876B3" w14:textId="7765E8E3" w:rsidR="008C7AA6" w:rsidRDefault="008C7AA6" w:rsidP="00647FB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Czersk –</w:t>
      </w:r>
      <w:r w:rsidR="00F77BA5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F77BA5">
        <w:rPr>
          <w:rFonts w:ascii="Arial" w:hAnsi="Arial" w:cs="Arial"/>
          <w:sz w:val="20"/>
          <w:szCs w:val="20"/>
        </w:rPr>
        <w:t>Klaskawska</w:t>
      </w:r>
      <w:proofErr w:type="spellEnd"/>
      <w:r w:rsidR="00F77BA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F77BA5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>Będźmierowice 50 (przystanek)</w:t>
      </w:r>
      <w:r w:rsidR="006B0AFB">
        <w:rPr>
          <w:rFonts w:ascii="Arial" w:hAnsi="Arial" w:cs="Arial"/>
          <w:sz w:val="20"/>
          <w:szCs w:val="20"/>
        </w:rPr>
        <w:t xml:space="preserve"> – Będźmierowice (dworzec) </w:t>
      </w:r>
      <w:r w:rsidRPr="008C7AA6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Klaskawa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>Struga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 xml:space="preserve">– Czersk - </w:t>
      </w:r>
      <w:r w:rsidRPr="008C7AA6">
        <w:rPr>
          <w:rFonts w:ascii="Arial" w:hAnsi="Arial" w:cs="Arial"/>
          <w:sz w:val="20"/>
          <w:szCs w:val="20"/>
        </w:rPr>
        <w:t xml:space="preserve">ok. </w:t>
      </w:r>
      <w:r w:rsidR="00F77BA5">
        <w:rPr>
          <w:rFonts w:ascii="Arial" w:hAnsi="Arial" w:cs="Arial"/>
          <w:sz w:val="20"/>
          <w:szCs w:val="20"/>
        </w:rPr>
        <w:t>29</w:t>
      </w:r>
      <w:r w:rsidRPr="008C7AA6">
        <w:rPr>
          <w:rFonts w:ascii="Arial" w:hAnsi="Arial" w:cs="Arial"/>
          <w:sz w:val="20"/>
          <w:szCs w:val="20"/>
        </w:rPr>
        <w:t xml:space="preserve"> km 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</w:t>
      </w:r>
      <w:r w:rsidR="006F071F">
        <w:rPr>
          <w:rFonts w:ascii="Arial" w:hAnsi="Arial" w:cs="Arial"/>
          <w:sz w:val="20"/>
          <w:szCs w:val="20"/>
        </w:rPr>
        <w:t>2</w:t>
      </w:r>
      <w:r w:rsidRPr="008C7AA6">
        <w:rPr>
          <w:rFonts w:ascii="Arial" w:hAnsi="Arial" w:cs="Arial"/>
          <w:sz w:val="20"/>
          <w:szCs w:val="20"/>
        </w:rPr>
        <w:t xml:space="preserve"> kurs</w:t>
      </w:r>
      <w:r w:rsidR="006F071F">
        <w:rPr>
          <w:rFonts w:ascii="Arial" w:hAnsi="Arial" w:cs="Arial"/>
          <w:sz w:val="20"/>
          <w:szCs w:val="20"/>
        </w:rPr>
        <w:t>y</w:t>
      </w:r>
      <w:r w:rsidRPr="008C7AA6">
        <w:rPr>
          <w:rFonts w:ascii="Arial" w:hAnsi="Arial" w:cs="Arial"/>
          <w:sz w:val="20"/>
          <w:szCs w:val="20"/>
        </w:rPr>
        <w:t xml:space="preserve"> po południu) </w:t>
      </w:r>
    </w:p>
    <w:p w14:paraId="25A822D2" w14:textId="77777777" w:rsidR="006B0AFB" w:rsidRDefault="006B0AFB" w:rsidP="006B0AFB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3A7E7C68" w14:textId="19BEF042" w:rsidR="008C7AA6" w:rsidRDefault="00F77BA5" w:rsidP="00F77BA5">
      <w:pPr>
        <w:spacing w:after="0" w:line="23" w:lineRule="atLeast"/>
        <w:ind w:left="426" w:hanging="426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3E7661" w:rsidRPr="008C7AA6">
        <w:rPr>
          <w:rFonts w:ascii="Arial" w:hAnsi="Arial" w:cs="Arial"/>
          <w:sz w:val="20"/>
          <w:szCs w:val="20"/>
        </w:rPr>
        <w:t>Czersk</w:t>
      </w:r>
      <w:r w:rsidR="003E766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Będźmierowice 50 (przystanek)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Będźmierowice </w:t>
      </w:r>
      <w:r w:rsidR="003E7661" w:rsidRPr="008C7AA6">
        <w:rPr>
          <w:rFonts w:ascii="Arial" w:hAnsi="Arial" w:cs="Arial"/>
          <w:sz w:val="20"/>
          <w:szCs w:val="20"/>
        </w:rPr>
        <w:t>–</w:t>
      </w:r>
      <w:r w:rsidR="003E7661">
        <w:rPr>
          <w:rFonts w:ascii="Arial" w:hAnsi="Arial" w:cs="Arial"/>
          <w:sz w:val="20"/>
          <w:szCs w:val="20"/>
        </w:rPr>
        <w:t xml:space="preserve"> Klaskawa</w:t>
      </w:r>
      <w:r>
        <w:rPr>
          <w:rFonts w:ascii="Arial" w:hAnsi="Arial" w:cs="Arial"/>
          <w:sz w:val="20"/>
          <w:szCs w:val="20"/>
        </w:rPr>
        <w:t xml:space="preserve"> </w:t>
      </w:r>
      <w:r w:rsidR="003E766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Struga </w:t>
      </w:r>
      <w:r w:rsidR="00E7288F">
        <w:rPr>
          <w:rFonts w:ascii="Arial" w:hAnsi="Arial" w:cs="Arial"/>
          <w:sz w:val="20"/>
          <w:szCs w:val="20"/>
        </w:rPr>
        <w:t>–</w:t>
      </w:r>
      <w:r w:rsidR="003E7661">
        <w:rPr>
          <w:rFonts w:ascii="Arial" w:hAnsi="Arial" w:cs="Arial"/>
          <w:sz w:val="20"/>
          <w:szCs w:val="20"/>
        </w:rPr>
        <w:t xml:space="preserve"> Czersk - </w:t>
      </w:r>
      <w:r w:rsidR="003E7661" w:rsidRPr="008C7AA6">
        <w:rPr>
          <w:rFonts w:ascii="Arial" w:hAnsi="Arial" w:cs="Arial"/>
          <w:sz w:val="20"/>
          <w:szCs w:val="20"/>
        </w:rPr>
        <w:t xml:space="preserve">ok. </w:t>
      </w:r>
      <w:r>
        <w:rPr>
          <w:rFonts w:ascii="Arial" w:hAnsi="Arial" w:cs="Arial"/>
          <w:sz w:val="20"/>
          <w:szCs w:val="20"/>
        </w:rPr>
        <w:t>23</w:t>
      </w:r>
      <w:r w:rsidR="003E7661" w:rsidRPr="008C7AA6">
        <w:rPr>
          <w:rFonts w:ascii="Arial" w:hAnsi="Arial" w:cs="Arial"/>
          <w:sz w:val="20"/>
          <w:szCs w:val="20"/>
        </w:rPr>
        <w:t xml:space="preserve"> km </w:t>
      </w:r>
      <w:r w:rsidR="003E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3E7661" w:rsidRPr="008C7AA6">
        <w:rPr>
          <w:rFonts w:ascii="Arial" w:hAnsi="Arial" w:cs="Arial"/>
          <w:sz w:val="20"/>
          <w:szCs w:val="20"/>
        </w:rPr>
        <w:t>(</w:t>
      </w:r>
      <w:r w:rsidR="006F071F">
        <w:rPr>
          <w:rFonts w:ascii="Arial" w:hAnsi="Arial" w:cs="Arial"/>
          <w:sz w:val="20"/>
          <w:szCs w:val="20"/>
        </w:rPr>
        <w:t>1</w:t>
      </w:r>
      <w:r w:rsidR="003E7661" w:rsidRPr="008C7AA6">
        <w:rPr>
          <w:rFonts w:ascii="Arial" w:hAnsi="Arial" w:cs="Arial"/>
          <w:sz w:val="20"/>
          <w:szCs w:val="20"/>
        </w:rPr>
        <w:t xml:space="preserve"> kurs po południu)</w:t>
      </w:r>
    </w:p>
    <w:p w14:paraId="7E41A64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794EACE" w14:textId="1051FAFC" w:rsidR="008C7AA6" w:rsidRDefault="00F77BA5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kursy ranne potrzebne</w:t>
      </w:r>
      <w:r w:rsidR="00837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2</w:t>
      </w:r>
      <w:r w:rsidR="00837CE1">
        <w:rPr>
          <w:rFonts w:ascii="Arial" w:hAnsi="Arial" w:cs="Arial"/>
          <w:sz w:val="20"/>
          <w:szCs w:val="20"/>
        </w:rPr>
        <w:t xml:space="preserve"> autobusy</w:t>
      </w:r>
      <w:r w:rsidR="00E66849">
        <w:rPr>
          <w:rFonts w:ascii="Arial" w:hAnsi="Arial" w:cs="Arial"/>
          <w:sz w:val="20"/>
          <w:szCs w:val="20"/>
        </w:rPr>
        <w:t>, na k</w:t>
      </w:r>
      <w:r w:rsidR="008C7AA6" w:rsidRPr="00837CE1">
        <w:rPr>
          <w:rFonts w:ascii="Arial" w:hAnsi="Arial" w:cs="Arial"/>
          <w:sz w:val="20"/>
          <w:szCs w:val="20"/>
        </w:rPr>
        <w:t xml:space="preserve">urs popołudniowy – 1 autobus. </w:t>
      </w:r>
    </w:p>
    <w:p w14:paraId="47A2538A" w14:textId="77777777" w:rsidR="006F071F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6BB040" w14:textId="2A7543D1" w:rsidR="006F071F" w:rsidRPr="008C7AA6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700A1CC" w14:textId="77777777" w:rsidR="00647FBF" w:rsidRDefault="00647FB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E4BFB75" w14:textId="2CB8407C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dzienny pr</w:t>
      </w:r>
      <w:r w:rsidR="00E66849">
        <w:rPr>
          <w:rFonts w:ascii="Arial" w:hAnsi="Arial" w:cs="Arial"/>
          <w:sz w:val="20"/>
          <w:szCs w:val="20"/>
        </w:rPr>
        <w:t>zebieg au</w:t>
      </w:r>
      <w:r w:rsidR="006F071F">
        <w:rPr>
          <w:rFonts w:ascii="Arial" w:hAnsi="Arial" w:cs="Arial"/>
          <w:sz w:val="20"/>
          <w:szCs w:val="20"/>
        </w:rPr>
        <w:t>tobusów na w/w trasach – ok. 143</w:t>
      </w:r>
      <w:r w:rsidR="00E66849">
        <w:rPr>
          <w:rFonts w:ascii="Arial" w:hAnsi="Arial" w:cs="Arial"/>
          <w:sz w:val="20"/>
          <w:szCs w:val="20"/>
        </w:rPr>
        <w:t xml:space="preserve"> km.</w:t>
      </w:r>
    </w:p>
    <w:p w14:paraId="4EEA9B68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ab/>
      </w:r>
    </w:p>
    <w:p w14:paraId="1958B33C" w14:textId="01709EE9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588D0791" w14:textId="356824FD" w:rsidR="00665871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01FA30FB" w14:textId="77777777" w:rsidR="00665871" w:rsidRPr="00B71D3F" w:rsidRDefault="00665871" w:rsidP="00665871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7635C587" w14:textId="77777777" w:rsidR="00665871" w:rsidRPr="00B71D3F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7E7BCAB" w14:textId="77777777" w:rsidR="00665871" w:rsidRPr="00B71D3F" w:rsidRDefault="00665871" w:rsidP="00665871">
      <w:pPr>
        <w:numPr>
          <w:ilvl w:val="0"/>
          <w:numId w:val="30"/>
        </w:numPr>
        <w:tabs>
          <w:tab w:val="clear" w:pos="1365"/>
          <w:tab w:val="left" w:pos="284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dowożenia  od   7.00  do   8.30</w:t>
      </w:r>
    </w:p>
    <w:p w14:paraId="603D9076" w14:textId="77777777" w:rsidR="00665871" w:rsidRPr="00B71D3F" w:rsidRDefault="00665871" w:rsidP="00665871">
      <w:pPr>
        <w:numPr>
          <w:ilvl w:val="0"/>
          <w:numId w:val="30"/>
        </w:numPr>
        <w:tabs>
          <w:tab w:val="clear" w:pos="1365"/>
          <w:tab w:val="left" w:pos="1260"/>
          <w:tab w:val="num" w:pos="1725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>czas odwożenia  od 12.30  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p w14:paraId="3AA25DED" w14:textId="77777777" w:rsidR="00665871" w:rsidRPr="008C7AA6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09649AA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2501DB4" w14:textId="50CD8CAD" w:rsidR="003A3A8F" w:rsidRPr="001951AA" w:rsidRDefault="008C7AA6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9: </w:t>
      </w:r>
      <w:r w:rsidR="003A3A8F" w:rsidRPr="001951AA">
        <w:rPr>
          <w:rFonts w:ascii="Arial" w:hAnsi="Arial" w:cs="Arial"/>
          <w:b/>
          <w:sz w:val="20"/>
          <w:szCs w:val="20"/>
        </w:rPr>
        <w:t xml:space="preserve">Szkoły Podstawowej Nr 1 w Czersku, </w:t>
      </w:r>
      <w:r w:rsidR="00B01865" w:rsidRPr="001951AA">
        <w:rPr>
          <w:rFonts w:ascii="Arial" w:hAnsi="Arial" w:cs="Arial"/>
          <w:b/>
          <w:sz w:val="20"/>
          <w:szCs w:val="20"/>
        </w:rPr>
        <w:t xml:space="preserve">Szkoły Podstawowej Nr 2 w Czersku, Szkoły Podstawowej w </w:t>
      </w:r>
      <w:proofErr w:type="spellStart"/>
      <w:r w:rsidR="00B01865" w:rsidRPr="001951AA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B01865" w:rsidRPr="001951AA">
        <w:rPr>
          <w:rFonts w:ascii="Arial" w:hAnsi="Arial" w:cs="Arial"/>
          <w:b/>
          <w:sz w:val="20"/>
          <w:szCs w:val="20"/>
        </w:rPr>
        <w:t xml:space="preserve"> </w:t>
      </w:r>
      <w:r w:rsidR="003F0068">
        <w:rPr>
          <w:rFonts w:ascii="Arial" w:hAnsi="Arial" w:cs="Arial"/>
          <w:b/>
          <w:sz w:val="20"/>
          <w:szCs w:val="20"/>
        </w:rPr>
        <w:t xml:space="preserve">i Zespołu Szkół Specjalnych w Czersku </w:t>
      </w:r>
      <w:r w:rsidR="003D6955">
        <w:rPr>
          <w:rFonts w:ascii="Arial" w:hAnsi="Arial" w:cs="Arial"/>
          <w:sz w:val="20"/>
          <w:szCs w:val="20"/>
        </w:rPr>
        <w:t xml:space="preserve">autobusem o minimalnej ilości miejsc siedzących – </w:t>
      </w:r>
      <w:r w:rsidR="003D6955" w:rsidRPr="003D6955">
        <w:rPr>
          <w:rFonts w:ascii="Arial" w:hAnsi="Arial" w:cs="Arial"/>
          <w:b/>
          <w:sz w:val="20"/>
          <w:szCs w:val="20"/>
        </w:rPr>
        <w:t>50</w:t>
      </w:r>
      <w:r w:rsidR="003D6955">
        <w:rPr>
          <w:rFonts w:ascii="Arial" w:hAnsi="Arial" w:cs="Arial"/>
          <w:sz w:val="20"/>
          <w:szCs w:val="20"/>
        </w:rPr>
        <w:t xml:space="preserve"> </w:t>
      </w:r>
      <w:r w:rsidR="003A3A8F" w:rsidRPr="001951AA">
        <w:rPr>
          <w:rFonts w:ascii="Arial" w:hAnsi="Arial" w:cs="Arial"/>
          <w:sz w:val="20"/>
          <w:szCs w:val="20"/>
        </w:rPr>
        <w:t xml:space="preserve">na następujących trasach: </w:t>
      </w:r>
    </w:p>
    <w:p w14:paraId="2690302C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494E127" w14:textId="149BB643" w:rsidR="003A3A8F" w:rsidRPr="001951AA" w:rsidRDefault="001923FB" w:rsidP="003A3A8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Wojtal </w:t>
      </w:r>
      <w:r w:rsidR="003A3A8F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 xml:space="preserve">Odry – Gotelp – </w:t>
      </w:r>
      <w:r w:rsidR="006F071F">
        <w:rPr>
          <w:rFonts w:ascii="Arial" w:hAnsi="Arial" w:cs="Arial"/>
          <w:sz w:val="20"/>
          <w:szCs w:val="20"/>
        </w:rPr>
        <w:t xml:space="preserve">Przyjaźnia – Kamionka – Gotelp – Kamionka – Łubna </w:t>
      </w:r>
      <w:r w:rsidR="00F84740">
        <w:rPr>
          <w:rFonts w:ascii="Arial" w:hAnsi="Arial" w:cs="Arial"/>
          <w:sz w:val="20"/>
          <w:szCs w:val="20"/>
        </w:rPr>
        <w:t>–</w:t>
      </w:r>
      <w:r w:rsidR="006F071F">
        <w:rPr>
          <w:rFonts w:ascii="Arial" w:hAnsi="Arial" w:cs="Arial"/>
          <w:sz w:val="20"/>
          <w:szCs w:val="20"/>
        </w:rPr>
        <w:t xml:space="preserve"> </w:t>
      </w:r>
      <w:r w:rsidR="00F84740">
        <w:rPr>
          <w:rFonts w:ascii="Arial" w:hAnsi="Arial" w:cs="Arial"/>
          <w:sz w:val="20"/>
          <w:szCs w:val="20"/>
        </w:rPr>
        <w:t xml:space="preserve">Złotowo - </w:t>
      </w:r>
      <w:r w:rsidR="003A3A8F" w:rsidRPr="001951AA">
        <w:rPr>
          <w:rFonts w:ascii="Arial" w:hAnsi="Arial" w:cs="Arial"/>
          <w:sz w:val="20"/>
          <w:szCs w:val="20"/>
        </w:rPr>
        <w:t>Czersk</w:t>
      </w:r>
      <w:r w:rsidRPr="001951AA">
        <w:rPr>
          <w:rFonts w:ascii="Arial" w:hAnsi="Arial" w:cs="Arial"/>
          <w:sz w:val="20"/>
          <w:szCs w:val="20"/>
        </w:rPr>
        <w:t xml:space="preserve"> – ok. </w:t>
      </w:r>
      <w:r w:rsidR="006F071F">
        <w:rPr>
          <w:rFonts w:ascii="Arial" w:hAnsi="Arial" w:cs="Arial"/>
          <w:sz w:val="20"/>
          <w:szCs w:val="20"/>
        </w:rPr>
        <w:t>42</w:t>
      </w:r>
      <w:r w:rsidR="003A3A8F" w:rsidRPr="001951AA">
        <w:rPr>
          <w:rFonts w:ascii="Arial" w:hAnsi="Arial" w:cs="Arial"/>
          <w:sz w:val="20"/>
          <w:szCs w:val="20"/>
        </w:rPr>
        <w:t xml:space="preserve"> km (1 kurs rano)</w:t>
      </w:r>
    </w:p>
    <w:p w14:paraId="0C71E2D9" w14:textId="77777777" w:rsidR="007B7DEA" w:rsidRPr="001951AA" w:rsidRDefault="007B7DEA" w:rsidP="00CA29E1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7B17B27" w14:textId="5DB20B7B" w:rsidR="002B49AB" w:rsidRPr="00055921" w:rsidRDefault="003A3A8F" w:rsidP="0005592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</w:t>
      </w:r>
      <w:r w:rsidR="001923FB" w:rsidRPr="001951AA">
        <w:rPr>
          <w:rFonts w:ascii="Arial" w:hAnsi="Arial" w:cs="Arial"/>
          <w:sz w:val="20"/>
          <w:szCs w:val="20"/>
        </w:rPr>
        <w:t xml:space="preserve">Łubna </w:t>
      </w:r>
      <w:r w:rsidRPr="001951AA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Kamionka </w:t>
      </w:r>
      <w:r w:rsidR="00E7288F">
        <w:rPr>
          <w:rFonts w:ascii="Arial" w:hAnsi="Arial" w:cs="Arial"/>
          <w:sz w:val="20"/>
          <w:szCs w:val="20"/>
        </w:rPr>
        <w:t>–</w:t>
      </w:r>
      <w:r w:rsidR="00F84740">
        <w:rPr>
          <w:rFonts w:ascii="Arial" w:hAnsi="Arial" w:cs="Arial"/>
          <w:sz w:val="20"/>
          <w:szCs w:val="20"/>
        </w:rPr>
        <w:t xml:space="preserve"> </w:t>
      </w:r>
      <w:r w:rsidR="001923FB" w:rsidRPr="001951AA">
        <w:rPr>
          <w:rFonts w:ascii="Arial" w:hAnsi="Arial" w:cs="Arial"/>
          <w:sz w:val="20"/>
          <w:szCs w:val="20"/>
        </w:rPr>
        <w:t xml:space="preserve">Gotelp </w:t>
      </w:r>
      <w:r w:rsidR="002B49AB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Odry – Wojtal </w:t>
      </w:r>
      <w:r w:rsidR="001923FB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>Czersk</w:t>
      </w:r>
      <w:r w:rsidR="001923FB" w:rsidRPr="001951AA"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 xml:space="preserve">– ok. </w:t>
      </w:r>
      <w:r w:rsidR="002B49AB">
        <w:rPr>
          <w:rFonts w:ascii="Arial" w:hAnsi="Arial" w:cs="Arial"/>
          <w:sz w:val="20"/>
          <w:szCs w:val="20"/>
        </w:rPr>
        <w:t>34 km  (2</w:t>
      </w:r>
      <w:r w:rsidRPr="001951AA">
        <w:rPr>
          <w:rFonts w:ascii="Arial" w:hAnsi="Arial" w:cs="Arial"/>
          <w:sz w:val="20"/>
          <w:szCs w:val="20"/>
        </w:rPr>
        <w:t xml:space="preserve"> kurs</w:t>
      </w:r>
      <w:r w:rsidR="002B49AB">
        <w:rPr>
          <w:rFonts w:ascii="Arial" w:hAnsi="Arial" w:cs="Arial"/>
          <w:sz w:val="20"/>
          <w:szCs w:val="20"/>
        </w:rPr>
        <w:t>y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2B49AB">
        <w:rPr>
          <w:rFonts w:ascii="Arial" w:hAnsi="Arial" w:cs="Arial"/>
          <w:sz w:val="20"/>
          <w:szCs w:val="20"/>
        </w:rPr>
        <w:t>po południu</w:t>
      </w:r>
      <w:r w:rsidRPr="001951AA">
        <w:rPr>
          <w:rFonts w:ascii="Arial" w:hAnsi="Arial" w:cs="Arial"/>
          <w:sz w:val="20"/>
          <w:szCs w:val="20"/>
        </w:rPr>
        <w:t>)</w:t>
      </w:r>
    </w:p>
    <w:p w14:paraId="0ECE509A" w14:textId="77777777" w:rsidR="002B49AB" w:rsidRPr="001951AA" w:rsidRDefault="002B49AB" w:rsidP="00E66849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D0F6A85" w14:textId="321C5D44" w:rsidR="0076783D" w:rsidRDefault="00055921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76783D" w:rsidRPr="001951AA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Złotowo, Wyb. pod </w:t>
      </w:r>
      <w:proofErr w:type="spellStart"/>
      <w:r>
        <w:rPr>
          <w:rFonts w:ascii="Arial" w:hAnsi="Arial" w:cs="Arial"/>
          <w:sz w:val="20"/>
          <w:szCs w:val="20"/>
        </w:rPr>
        <w:t>Łubnę</w:t>
      </w:r>
      <w:proofErr w:type="spellEnd"/>
      <w:r w:rsidR="0076783D" w:rsidRPr="001951AA"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6783D" w:rsidRPr="001951AA">
        <w:rPr>
          <w:rFonts w:ascii="Arial" w:hAnsi="Arial" w:cs="Arial"/>
          <w:sz w:val="20"/>
          <w:szCs w:val="20"/>
        </w:rPr>
        <w:t xml:space="preserve">Łubna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Kamionka – Czersk – ok. 10</w:t>
      </w:r>
      <w:r w:rsidR="0076783D" w:rsidRPr="001951AA">
        <w:rPr>
          <w:rFonts w:ascii="Arial" w:hAnsi="Arial" w:cs="Arial"/>
          <w:sz w:val="20"/>
          <w:szCs w:val="20"/>
        </w:rPr>
        <w:t xml:space="preserve"> km  (1 kurs po południu)</w:t>
      </w:r>
    </w:p>
    <w:p w14:paraId="48985469" w14:textId="77777777" w:rsidR="003F0068" w:rsidRDefault="003F0068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E69B897" w14:textId="77777777" w:rsidR="003F0068" w:rsidRDefault="003F0068" w:rsidP="003F006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 –</w:t>
      </w:r>
      <w:r>
        <w:rPr>
          <w:rFonts w:ascii="Arial" w:hAnsi="Arial" w:cs="Arial"/>
          <w:sz w:val="20"/>
          <w:szCs w:val="20"/>
        </w:rPr>
        <w:t xml:space="preserve">  ok. 91</w:t>
      </w:r>
      <w:r w:rsidRPr="001951AA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w tym liczba uczniów dowożonych do:</w:t>
      </w:r>
    </w:p>
    <w:p w14:paraId="477317A7" w14:textId="796695A5" w:rsidR="003F0068" w:rsidRDefault="003F0068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Szkoły Podstawowej w </w:t>
      </w:r>
      <w:proofErr w:type="spellStart"/>
      <w:r>
        <w:rPr>
          <w:rFonts w:ascii="Arial" w:hAnsi="Arial" w:cs="Arial"/>
          <w:sz w:val="20"/>
          <w:szCs w:val="20"/>
        </w:rPr>
        <w:t>Gotelpiu</w:t>
      </w:r>
      <w:proofErr w:type="spellEnd"/>
      <w:r>
        <w:rPr>
          <w:rFonts w:ascii="Arial" w:hAnsi="Arial" w:cs="Arial"/>
          <w:sz w:val="20"/>
          <w:szCs w:val="20"/>
        </w:rPr>
        <w:t xml:space="preserve"> – 33 uczniów (z kierunku Wojtal – Odry – 19 </w:t>
      </w:r>
      <w:r w:rsidR="00640CCE">
        <w:rPr>
          <w:rFonts w:ascii="Arial" w:hAnsi="Arial" w:cs="Arial"/>
          <w:sz w:val="20"/>
          <w:szCs w:val="20"/>
        </w:rPr>
        <w:t xml:space="preserve">uczniów; z kierunku Czersk </w:t>
      </w:r>
      <w:r w:rsidR="00E7288F">
        <w:rPr>
          <w:rFonts w:ascii="Arial" w:hAnsi="Arial" w:cs="Arial"/>
          <w:sz w:val="20"/>
          <w:szCs w:val="20"/>
        </w:rPr>
        <w:t>–</w:t>
      </w:r>
      <w:r w:rsidR="00640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Kamionka – Przyjaźnia – 14 uczniów),</w:t>
      </w:r>
    </w:p>
    <w:p w14:paraId="14C4103B" w14:textId="77777777" w:rsidR="00281DBE" w:rsidRDefault="00281DBE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1D5D4AE6" w14:textId="163DF247" w:rsidR="003F0068" w:rsidRDefault="003F0068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95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Szkoły Podstawowej Nr 1 w Czersku, Szkoły Podstawowej Nr 2 w Czersku i Zespołu Szkół Specjalnych w Czersku – 58 uczniów ( z </w:t>
      </w:r>
      <w:r w:rsidR="00640CCE">
        <w:rPr>
          <w:rFonts w:ascii="Arial" w:hAnsi="Arial" w:cs="Arial"/>
          <w:sz w:val="20"/>
          <w:szCs w:val="20"/>
        </w:rPr>
        <w:t>miejscowości Kamionka</w:t>
      </w:r>
      <w:r>
        <w:rPr>
          <w:rFonts w:ascii="Arial" w:hAnsi="Arial" w:cs="Arial"/>
          <w:sz w:val="20"/>
          <w:szCs w:val="20"/>
        </w:rPr>
        <w:t xml:space="preserve"> – 9 uczniów, Łubna – 28</w:t>
      </w:r>
      <w:r w:rsidR="00640CCE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Złotowo</w:t>
      </w:r>
      <w:r w:rsidR="00640CCE">
        <w:rPr>
          <w:rFonts w:ascii="Arial" w:hAnsi="Arial" w:cs="Arial"/>
          <w:sz w:val="20"/>
          <w:szCs w:val="20"/>
        </w:rPr>
        <w:t xml:space="preserve"> – Łubianka – 21 uczniów) </w:t>
      </w:r>
    </w:p>
    <w:p w14:paraId="5F42732A" w14:textId="77777777" w:rsidR="00B7548D" w:rsidRDefault="00B7548D" w:rsidP="00640CCE">
      <w:pPr>
        <w:spacing w:after="0" w:line="23" w:lineRule="atLeast"/>
        <w:ind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62DC45E" w14:textId="77777777" w:rsidR="00B7548D" w:rsidRDefault="00B7548D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41D5EB15" w14:textId="77777777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A85600" w14:textId="44389373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1A0D09CE" w14:textId="77777777" w:rsidR="007B7DEA" w:rsidRDefault="007B7DEA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C93C892" w14:textId="77777777" w:rsidR="007B7DEA" w:rsidRPr="008C7AA6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0C8263B5" w14:textId="0D6306DB" w:rsidR="007B7DEA" w:rsidRPr="00FC1C0B" w:rsidRDefault="007B7DEA" w:rsidP="007B7DEA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</w:t>
      </w:r>
      <w:r>
        <w:rPr>
          <w:rFonts w:ascii="Arial" w:hAnsi="Arial" w:cs="Arial"/>
          <w:sz w:val="20"/>
          <w:szCs w:val="20"/>
        </w:rPr>
        <w:t>e zajęć lekcyjnych: od godz. 8.00 do 8.30</w:t>
      </w:r>
    </w:p>
    <w:p w14:paraId="013DD7FD" w14:textId="2DA05166" w:rsidR="007B7DEA" w:rsidRPr="00FC1C0B" w:rsidRDefault="007B7DEA" w:rsidP="007B7DEA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 lekcyjnych: od godz. 12.30 do 16.00</w:t>
      </w:r>
      <w:r w:rsidRPr="00FC1C0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B3F262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9218743" w14:textId="3034FE2E" w:rsidR="003E51C7" w:rsidRPr="0066212A" w:rsidRDefault="003A3A8F" w:rsidP="0066212A">
      <w:pPr>
        <w:pStyle w:val="Akapitzlist"/>
        <w:numPr>
          <w:ilvl w:val="0"/>
          <w:numId w:val="2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1951AA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059450BB" w14:textId="77777777" w:rsidR="0057441B" w:rsidRPr="008C7AA6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5E9CEA8" w14:textId="53614D84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10</w:t>
      </w:r>
      <w:r w:rsidRPr="001951AA">
        <w:rPr>
          <w:rFonts w:ascii="Arial" w:hAnsi="Arial" w:cs="Arial"/>
          <w:b/>
          <w:sz w:val="20"/>
          <w:szCs w:val="20"/>
        </w:rPr>
        <w:t xml:space="preserve">: Szkoły Podstawowej Nr 1 w Czersku, Szkoły Podstawowej Nr 2 w Czersku, </w:t>
      </w:r>
      <w:r w:rsidR="00A82948">
        <w:rPr>
          <w:rFonts w:ascii="Arial" w:hAnsi="Arial" w:cs="Arial"/>
          <w:b/>
          <w:sz w:val="20"/>
          <w:szCs w:val="20"/>
        </w:rPr>
        <w:t>Zespołu Szkół Specjalnych w Czersku</w:t>
      </w:r>
      <w:r w:rsidRPr="001951AA">
        <w:rPr>
          <w:rFonts w:ascii="Arial" w:hAnsi="Arial" w:cs="Arial"/>
          <w:b/>
          <w:sz w:val="20"/>
          <w:szCs w:val="20"/>
        </w:rPr>
        <w:t xml:space="preserve">, Przedszkola nr 2 w Czersku – </w:t>
      </w:r>
      <w:r w:rsidRPr="001951AA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="0027167A">
        <w:rPr>
          <w:rFonts w:ascii="Arial" w:hAnsi="Arial" w:cs="Arial"/>
          <w:b/>
          <w:sz w:val="20"/>
          <w:szCs w:val="20"/>
        </w:rPr>
        <w:t>50</w:t>
      </w:r>
      <w:r w:rsidRPr="001951AA">
        <w:rPr>
          <w:rFonts w:ascii="Arial" w:hAnsi="Arial" w:cs="Arial"/>
          <w:sz w:val="20"/>
          <w:szCs w:val="20"/>
        </w:rPr>
        <w:t xml:space="preserve">, na następujących trasach: </w:t>
      </w:r>
    </w:p>
    <w:p w14:paraId="15A9C9C4" w14:textId="77777777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DAE29AA" w14:textId="5BF29CB7" w:rsidR="0057441B" w:rsidRPr="001951AA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</w:t>
      </w:r>
      <w:proofErr w:type="spellStart"/>
      <w:r w:rsidR="00A82948">
        <w:rPr>
          <w:rFonts w:ascii="Arial" w:hAnsi="Arial" w:cs="Arial"/>
          <w:sz w:val="20"/>
          <w:szCs w:val="20"/>
        </w:rPr>
        <w:t>Nieżurawa</w:t>
      </w:r>
      <w:proofErr w:type="spellEnd"/>
      <w:r w:rsidR="00A82948"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 w:rsidR="00A82948">
        <w:rPr>
          <w:rFonts w:ascii="Arial" w:hAnsi="Arial" w:cs="Arial"/>
          <w:sz w:val="20"/>
          <w:szCs w:val="20"/>
        </w:rPr>
        <w:t xml:space="preserve"> Łukowo</w:t>
      </w:r>
      <w:r w:rsidRPr="001951AA">
        <w:rPr>
          <w:rFonts w:ascii="Arial" w:hAnsi="Arial" w:cs="Arial"/>
          <w:sz w:val="20"/>
          <w:szCs w:val="20"/>
        </w:rPr>
        <w:t xml:space="preserve"> – Czersk – ok. </w:t>
      </w:r>
      <w:r w:rsidR="0066212A">
        <w:rPr>
          <w:rFonts w:ascii="Arial" w:hAnsi="Arial" w:cs="Arial"/>
          <w:sz w:val="20"/>
          <w:szCs w:val="20"/>
        </w:rPr>
        <w:t>18</w:t>
      </w:r>
      <w:r w:rsidRPr="001951AA">
        <w:rPr>
          <w:rFonts w:ascii="Arial" w:hAnsi="Arial" w:cs="Arial"/>
          <w:sz w:val="20"/>
          <w:szCs w:val="20"/>
        </w:rPr>
        <w:t xml:space="preserve"> km (1 kurs rano)</w:t>
      </w:r>
    </w:p>
    <w:p w14:paraId="0D8120D9" w14:textId="6C6FC718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 –</w:t>
      </w:r>
      <w:r>
        <w:rPr>
          <w:rFonts w:ascii="Arial" w:hAnsi="Arial" w:cs="Arial"/>
          <w:sz w:val="20"/>
          <w:szCs w:val="20"/>
        </w:rPr>
        <w:t xml:space="preserve">  ok. </w:t>
      </w:r>
      <w:r w:rsidR="0027167A">
        <w:rPr>
          <w:rFonts w:ascii="Arial" w:hAnsi="Arial" w:cs="Arial"/>
          <w:sz w:val="20"/>
          <w:szCs w:val="20"/>
        </w:rPr>
        <w:t>9</w:t>
      </w:r>
      <w:r w:rsidRPr="001951AA">
        <w:rPr>
          <w:rFonts w:ascii="Arial" w:hAnsi="Arial" w:cs="Arial"/>
          <w:sz w:val="20"/>
          <w:szCs w:val="20"/>
        </w:rPr>
        <w:t xml:space="preserve"> uczniów </w:t>
      </w:r>
    </w:p>
    <w:p w14:paraId="2DD5E040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108D2AB" w14:textId="7C18D979" w:rsidR="0057441B" w:rsidRPr="001951AA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</w:t>
      </w:r>
      <w:r w:rsidR="00A82948">
        <w:rPr>
          <w:rFonts w:ascii="Arial" w:hAnsi="Arial" w:cs="Arial"/>
          <w:sz w:val="20"/>
          <w:szCs w:val="20"/>
        </w:rPr>
        <w:t xml:space="preserve">– Ustronie – Ostrowite </w:t>
      </w:r>
      <w:r w:rsidR="00D43C10">
        <w:rPr>
          <w:rFonts w:ascii="Arial" w:hAnsi="Arial" w:cs="Arial"/>
          <w:sz w:val="20"/>
          <w:szCs w:val="20"/>
        </w:rPr>
        <w:t>–</w:t>
      </w:r>
      <w:r w:rsidR="00A82948">
        <w:rPr>
          <w:rFonts w:ascii="Arial" w:hAnsi="Arial" w:cs="Arial"/>
          <w:sz w:val="20"/>
          <w:szCs w:val="20"/>
        </w:rPr>
        <w:t xml:space="preserve"> Mosna</w:t>
      </w:r>
      <w:r w:rsidRPr="001951AA">
        <w:rPr>
          <w:rFonts w:ascii="Arial" w:hAnsi="Arial" w:cs="Arial"/>
          <w:sz w:val="20"/>
          <w:szCs w:val="20"/>
        </w:rPr>
        <w:t xml:space="preserve"> – Czersk – ok. </w:t>
      </w:r>
      <w:r w:rsidR="0066212A">
        <w:rPr>
          <w:rFonts w:ascii="Arial" w:hAnsi="Arial" w:cs="Arial"/>
          <w:sz w:val="20"/>
          <w:szCs w:val="20"/>
        </w:rPr>
        <w:t>23</w:t>
      </w:r>
      <w:r w:rsidRPr="001951AA">
        <w:rPr>
          <w:rFonts w:ascii="Arial" w:hAnsi="Arial" w:cs="Arial"/>
          <w:sz w:val="20"/>
          <w:szCs w:val="20"/>
        </w:rPr>
        <w:t xml:space="preserve"> km  (1 kurs rano)</w:t>
      </w:r>
    </w:p>
    <w:p w14:paraId="4A868E50" w14:textId="09D6DBF1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uczniów dowożonych – </w:t>
      </w:r>
      <w:r>
        <w:rPr>
          <w:rFonts w:ascii="Arial" w:hAnsi="Arial" w:cs="Arial"/>
          <w:sz w:val="20"/>
          <w:szCs w:val="20"/>
        </w:rPr>
        <w:t xml:space="preserve">ok. 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27167A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>uczniów</w:t>
      </w:r>
    </w:p>
    <w:p w14:paraId="270E62A4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6DEAE8C5" w14:textId="2CAACCE1" w:rsidR="0057441B" w:rsidRDefault="0057441B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225BC6">
        <w:rPr>
          <w:rFonts w:ascii="Arial" w:hAnsi="Arial" w:cs="Arial"/>
          <w:sz w:val="20"/>
          <w:szCs w:val="20"/>
        </w:rPr>
        <w:t xml:space="preserve">Czersk – </w:t>
      </w:r>
      <w:proofErr w:type="spellStart"/>
      <w:r w:rsidR="00225BC6">
        <w:rPr>
          <w:rFonts w:ascii="Arial" w:hAnsi="Arial" w:cs="Arial"/>
          <w:sz w:val="20"/>
          <w:szCs w:val="20"/>
        </w:rPr>
        <w:t>Nieżurawa</w:t>
      </w:r>
      <w:proofErr w:type="spellEnd"/>
      <w:r w:rsidRPr="00225BC6">
        <w:rPr>
          <w:rFonts w:ascii="Arial" w:hAnsi="Arial" w:cs="Arial"/>
          <w:sz w:val="20"/>
          <w:szCs w:val="20"/>
        </w:rPr>
        <w:t xml:space="preserve"> – </w:t>
      </w:r>
      <w:r w:rsidR="00B7548D">
        <w:rPr>
          <w:rFonts w:ascii="Arial" w:hAnsi="Arial" w:cs="Arial"/>
          <w:sz w:val="20"/>
          <w:szCs w:val="20"/>
        </w:rPr>
        <w:t xml:space="preserve">Łukowo – Ustronie – Ostrowite – Mosna </w:t>
      </w:r>
      <w:r w:rsidR="00E7288F">
        <w:rPr>
          <w:rFonts w:ascii="Arial" w:hAnsi="Arial" w:cs="Arial"/>
          <w:sz w:val="20"/>
          <w:szCs w:val="20"/>
        </w:rPr>
        <w:t>–</w:t>
      </w:r>
      <w:r w:rsidR="00B7548D">
        <w:rPr>
          <w:rFonts w:ascii="Arial" w:hAnsi="Arial" w:cs="Arial"/>
          <w:sz w:val="20"/>
          <w:szCs w:val="20"/>
        </w:rPr>
        <w:t xml:space="preserve"> Czersk</w:t>
      </w:r>
      <w:r w:rsidRPr="00225BC6">
        <w:rPr>
          <w:rFonts w:ascii="Arial" w:hAnsi="Arial" w:cs="Arial"/>
          <w:sz w:val="20"/>
          <w:szCs w:val="20"/>
        </w:rPr>
        <w:t xml:space="preserve"> – ok. </w:t>
      </w:r>
      <w:r w:rsidR="00B7548D">
        <w:rPr>
          <w:rFonts w:ascii="Arial" w:hAnsi="Arial" w:cs="Arial"/>
          <w:sz w:val="20"/>
          <w:szCs w:val="20"/>
        </w:rPr>
        <w:t>37,5</w:t>
      </w:r>
      <w:r w:rsidRPr="00225BC6">
        <w:rPr>
          <w:rFonts w:ascii="Arial" w:hAnsi="Arial" w:cs="Arial"/>
          <w:sz w:val="20"/>
          <w:szCs w:val="20"/>
        </w:rPr>
        <w:t xml:space="preserve"> km  (</w:t>
      </w:r>
      <w:r w:rsidR="00B7548D">
        <w:rPr>
          <w:rFonts w:ascii="Arial" w:hAnsi="Arial" w:cs="Arial"/>
          <w:sz w:val="20"/>
          <w:szCs w:val="20"/>
        </w:rPr>
        <w:t>2</w:t>
      </w:r>
      <w:r w:rsidRPr="00225BC6">
        <w:rPr>
          <w:rFonts w:ascii="Arial" w:hAnsi="Arial" w:cs="Arial"/>
          <w:sz w:val="20"/>
          <w:szCs w:val="20"/>
        </w:rPr>
        <w:t xml:space="preserve"> kurs</w:t>
      </w:r>
      <w:r w:rsidR="00B7548D">
        <w:rPr>
          <w:rFonts w:ascii="Arial" w:hAnsi="Arial" w:cs="Arial"/>
          <w:sz w:val="20"/>
          <w:szCs w:val="20"/>
        </w:rPr>
        <w:t xml:space="preserve">y </w:t>
      </w:r>
      <w:r w:rsidRPr="00225BC6">
        <w:rPr>
          <w:rFonts w:ascii="Arial" w:hAnsi="Arial" w:cs="Arial"/>
          <w:sz w:val="20"/>
          <w:szCs w:val="20"/>
        </w:rPr>
        <w:t xml:space="preserve">po południu) </w:t>
      </w:r>
    </w:p>
    <w:p w14:paraId="6D7E1239" w14:textId="77777777" w:rsidR="00281DBE" w:rsidRDefault="00281DBE" w:rsidP="00281DBE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AB163D4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224F86A5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88E0062" w14:textId="2B82ED05" w:rsidR="00281DBE" w:rsidRPr="00225BC6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192D31AF" w14:textId="77777777" w:rsidR="0057441B" w:rsidRPr="00A82948" w:rsidRDefault="0057441B" w:rsidP="0057441B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highlight w:val="red"/>
        </w:rPr>
      </w:pPr>
    </w:p>
    <w:p w14:paraId="5EE169D6" w14:textId="604BD5FA" w:rsidR="0057441B" w:rsidRDefault="0057441B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Łączny dzienny przebieg pojazdu  ok. </w:t>
      </w:r>
      <w:r w:rsidR="00B7548D">
        <w:rPr>
          <w:rFonts w:ascii="Arial" w:hAnsi="Arial" w:cs="Arial"/>
          <w:sz w:val="20"/>
          <w:szCs w:val="20"/>
        </w:rPr>
        <w:t>116 km</w:t>
      </w:r>
    </w:p>
    <w:p w14:paraId="37C4FB8D" w14:textId="77777777" w:rsidR="008E34E1" w:rsidRDefault="008E34E1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05BEBB2" w14:textId="58CBA7B7" w:rsidR="00D43C10" w:rsidRDefault="00D43C10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w ramach umowy, zapewn</w:t>
      </w:r>
      <w:r w:rsidR="006F4CDD">
        <w:rPr>
          <w:rFonts w:ascii="Arial" w:hAnsi="Arial" w:cs="Arial"/>
          <w:sz w:val="20"/>
          <w:szCs w:val="20"/>
        </w:rPr>
        <w:t>i nieodpłatnie przewóz</w:t>
      </w:r>
      <w:r>
        <w:rPr>
          <w:rFonts w:ascii="Arial" w:hAnsi="Arial" w:cs="Arial"/>
          <w:sz w:val="20"/>
          <w:szCs w:val="20"/>
        </w:rPr>
        <w:t xml:space="preserve"> ucz</w:t>
      </w:r>
      <w:r w:rsidR="006F4CDD">
        <w:rPr>
          <w:rFonts w:ascii="Arial" w:hAnsi="Arial" w:cs="Arial"/>
          <w:sz w:val="20"/>
          <w:szCs w:val="20"/>
        </w:rPr>
        <w:t>niów Szkoły Podstawowej Nr 1 w C</w:t>
      </w:r>
      <w:r>
        <w:rPr>
          <w:rFonts w:ascii="Arial" w:hAnsi="Arial" w:cs="Arial"/>
          <w:sz w:val="20"/>
          <w:szCs w:val="20"/>
        </w:rPr>
        <w:t xml:space="preserve">zersku </w:t>
      </w:r>
      <w:r w:rsidR="006F4CDD">
        <w:rPr>
          <w:rFonts w:ascii="Arial" w:hAnsi="Arial" w:cs="Arial"/>
          <w:sz w:val="20"/>
          <w:szCs w:val="20"/>
        </w:rPr>
        <w:t>na trasie Ostrowite - Czersk</w:t>
      </w:r>
      <w:r>
        <w:rPr>
          <w:rFonts w:ascii="Arial" w:hAnsi="Arial" w:cs="Arial"/>
          <w:sz w:val="20"/>
          <w:szCs w:val="20"/>
        </w:rPr>
        <w:t xml:space="preserve"> </w:t>
      </w:r>
      <w:r w:rsidR="00281DBE">
        <w:rPr>
          <w:rFonts w:ascii="Arial" w:hAnsi="Arial" w:cs="Arial"/>
          <w:sz w:val="20"/>
          <w:szCs w:val="20"/>
        </w:rPr>
        <w:t>w ramach kursu powrotnego w miesiącach wrzesień – październik 2021 roku i kwiecień – czerwiec 2022 roku zgodnie z harmonogramem podanym przez Zamawiającego.</w:t>
      </w:r>
    </w:p>
    <w:p w14:paraId="5F94DCDA" w14:textId="77777777" w:rsidR="006F4CDD" w:rsidRDefault="006F4CDD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D1C604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14A6C20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44D9C479" w14:textId="77777777" w:rsidR="00E83B91" w:rsidRDefault="00E83B91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1531F9C" w14:textId="77777777" w:rsidR="00E83B91" w:rsidRPr="00FC1C0B" w:rsidRDefault="00E83B91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bookmarkStart w:id="2" w:name="_Hlk74507387"/>
    </w:p>
    <w:p w14:paraId="723C8FC7" w14:textId="3318E05F" w:rsidR="008C7AA6" w:rsidRPr="00B71D3F" w:rsidRDefault="008C7AA6" w:rsidP="008C7AA6">
      <w:pPr>
        <w:pStyle w:val="Nagwek1"/>
        <w:keepLines w:val="0"/>
        <w:tabs>
          <w:tab w:val="num" w:pos="0"/>
          <w:tab w:val="left" w:pos="142"/>
        </w:tabs>
        <w:suppressAutoHyphens/>
        <w:spacing w:before="0" w:line="23" w:lineRule="atLeas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71D3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Czas dowożenia i odwożenia uczniów na trasach </w:t>
      </w:r>
    </w:p>
    <w:p w14:paraId="1864A91A" w14:textId="77777777" w:rsidR="008C7AA6" w:rsidRPr="00B71D3F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87ED322" w14:textId="6672812B" w:rsidR="00A764FF" w:rsidRPr="00B71D3F" w:rsidRDefault="008C7AA6" w:rsidP="00665871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 xml:space="preserve">czas dowożenia  od </w:t>
      </w:r>
      <w:r w:rsidR="00FC1C0B" w:rsidRPr="00B71D3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21D3E" w:rsidRPr="00B71D3F">
        <w:rPr>
          <w:rFonts w:ascii="Arial" w:hAnsi="Arial" w:cs="Arial"/>
          <w:b/>
          <w:sz w:val="20"/>
          <w:szCs w:val="20"/>
          <w:u w:val="single"/>
        </w:rPr>
        <w:t>7.00</w:t>
      </w:r>
      <w:r w:rsidR="00FC1C0B" w:rsidRPr="00B71D3F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B71D3F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D627CC" w:rsidRPr="00B71D3F">
        <w:rPr>
          <w:rFonts w:ascii="Arial" w:hAnsi="Arial" w:cs="Arial"/>
          <w:b/>
          <w:sz w:val="20"/>
          <w:szCs w:val="20"/>
          <w:u w:val="single"/>
        </w:rPr>
        <w:t xml:space="preserve">  8.3</w:t>
      </w:r>
      <w:r w:rsidR="00A764FF" w:rsidRPr="00B71D3F">
        <w:rPr>
          <w:rFonts w:ascii="Arial" w:hAnsi="Arial" w:cs="Arial"/>
          <w:b/>
          <w:sz w:val="20"/>
          <w:szCs w:val="20"/>
          <w:u w:val="single"/>
        </w:rPr>
        <w:t>0</w:t>
      </w:r>
    </w:p>
    <w:p w14:paraId="75449C06" w14:textId="7476A015" w:rsidR="008C7AA6" w:rsidRPr="00B71D3F" w:rsidRDefault="008C7AA6" w:rsidP="00665871">
      <w:pPr>
        <w:numPr>
          <w:ilvl w:val="0"/>
          <w:numId w:val="31"/>
        </w:numPr>
        <w:tabs>
          <w:tab w:val="left" w:pos="1260"/>
        </w:tabs>
        <w:suppressAutoHyphens/>
        <w:spacing w:after="0"/>
        <w:ind w:left="340" w:hanging="36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71D3F">
        <w:rPr>
          <w:rFonts w:ascii="Arial" w:hAnsi="Arial" w:cs="Arial"/>
          <w:b/>
          <w:sz w:val="20"/>
          <w:szCs w:val="20"/>
          <w:u w:val="single"/>
        </w:rPr>
        <w:t xml:space="preserve">czas odwożenia  od 12.30 </w:t>
      </w:r>
      <w:r w:rsidR="00B21D3E" w:rsidRPr="00B71D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71D3F">
        <w:rPr>
          <w:rFonts w:ascii="Arial" w:hAnsi="Arial" w:cs="Arial"/>
          <w:b/>
          <w:sz w:val="20"/>
          <w:szCs w:val="20"/>
          <w:u w:val="single"/>
        </w:rPr>
        <w:t>do 16.00</w:t>
      </w:r>
      <w:r w:rsidRPr="00B71D3F">
        <w:rPr>
          <w:rFonts w:ascii="Arial" w:hAnsi="Arial" w:cs="Arial"/>
          <w:b/>
          <w:sz w:val="20"/>
          <w:szCs w:val="20"/>
        </w:rPr>
        <w:t xml:space="preserve">   </w:t>
      </w:r>
    </w:p>
    <w:bookmarkEnd w:id="2"/>
    <w:p w14:paraId="08184653" w14:textId="77777777" w:rsidR="007B7DEA" w:rsidRPr="008C7AA6" w:rsidRDefault="007B7DEA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F9FE1E9" w14:textId="3FF40DA1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b/>
          <w:sz w:val="20"/>
          <w:szCs w:val="20"/>
        </w:rPr>
        <w:t>Cz</w:t>
      </w:r>
      <w:r w:rsidR="00DF54D3">
        <w:rPr>
          <w:rFonts w:ascii="Arial" w:hAnsi="Arial" w:cs="Arial"/>
          <w:b/>
          <w:sz w:val="20"/>
          <w:szCs w:val="20"/>
        </w:rPr>
        <w:t>ęść 11:</w:t>
      </w:r>
      <w:r w:rsidRPr="00FC1C0B">
        <w:rPr>
          <w:rFonts w:ascii="Arial" w:hAnsi="Arial" w:cs="Arial"/>
          <w:b/>
          <w:sz w:val="20"/>
          <w:szCs w:val="20"/>
        </w:rPr>
        <w:t xml:space="preserve"> Szkoły Podstawowej Nr 1 w Czersku</w:t>
      </w:r>
      <w:r w:rsidR="00DF54D3">
        <w:rPr>
          <w:rFonts w:ascii="Arial" w:hAnsi="Arial" w:cs="Arial"/>
          <w:b/>
          <w:sz w:val="20"/>
          <w:szCs w:val="20"/>
        </w:rPr>
        <w:t>, Szkoły Podstawowej Nr 2</w:t>
      </w:r>
      <w:r w:rsidR="00DF54D3" w:rsidRPr="00FC1C0B">
        <w:rPr>
          <w:rFonts w:ascii="Arial" w:hAnsi="Arial" w:cs="Arial"/>
          <w:b/>
          <w:sz w:val="20"/>
          <w:szCs w:val="20"/>
        </w:rPr>
        <w:t xml:space="preserve"> w Czersku</w:t>
      </w:r>
      <w:r w:rsidR="00DF54D3">
        <w:rPr>
          <w:rFonts w:ascii="Arial" w:hAnsi="Arial" w:cs="Arial"/>
          <w:b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3D6955">
        <w:rPr>
          <w:rFonts w:ascii="Arial" w:hAnsi="Arial" w:cs="Arial"/>
          <w:b/>
          <w:sz w:val="20"/>
          <w:szCs w:val="20"/>
        </w:rPr>
        <w:t>46</w:t>
      </w:r>
      <w:r w:rsidR="00E7288F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na trasie: </w:t>
      </w:r>
    </w:p>
    <w:p w14:paraId="73AA70FF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CBDE02B" w14:textId="49328FDF" w:rsidR="008C7AA6" w:rsidRPr="00FC1C0B" w:rsidRDefault="008C7AA6" w:rsidP="008C7AA6">
      <w:pPr>
        <w:pStyle w:val="Nagwek5"/>
        <w:tabs>
          <w:tab w:val="left" w:pos="720"/>
        </w:tabs>
        <w:spacing w:before="0" w:line="23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FC1C0B">
        <w:rPr>
          <w:rFonts w:ascii="Arial" w:hAnsi="Arial" w:cs="Arial"/>
          <w:color w:val="auto"/>
          <w:sz w:val="20"/>
          <w:szCs w:val="20"/>
        </w:rPr>
        <w:t xml:space="preserve">- </w:t>
      </w:r>
      <w:r w:rsidR="00A82948">
        <w:rPr>
          <w:rFonts w:ascii="Arial" w:hAnsi="Arial" w:cs="Arial"/>
          <w:color w:val="auto"/>
          <w:sz w:val="20"/>
          <w:szCs w:val="20"/>
        </w:rPr>
        <w:t xml:space="preserve">Czersk </w:t>
      </w:r>
      <w:r w:rsidR="00E7288F">
        <w:rPr>
          <w:rFonts w:ascii="Arial" w:hAnsi="Arial" w:cs="Arial"/>
          <w:color w:val="auto"/>
          <w:sz w:val="20"/>
          <w:szCs w:val="20"/>
        </w:rPr>
        <w:t>–</w:t>
      </w:r>
      <w:r w:rsidR="00A82948">
        <w:rPr>
          <w:rFonts w:ascii="Arial" w:hAnsi="Arial" w:cs="Arial"/>
          <w:color w:val="auto"/>
          <w:sz w:val="20"/>
          <w:szCs w:val="20"/>
        </w:rPr>
        <w:t xml:space="preserve"> </w:t>
      </w:r>
      <w:r w:rsidRPr="00FC1C0B">
        <w:rPr>
          <w:rFonts w:ascii="Arial" w:hAnsi="Arial" w:cs="Arial"/>
          <w:color w:val="auto"/>
          <w:sz w:val="20"/>
          <w:szCs w:val="20"/>
        </w:rPr>
        <w:t xml:space="preserve">Mokre – Malachin – Czersk – </w:t>
      </w:r>
      <w:r w:rsidR="00BD07A0">
        <w:rPr>
          <w:rFonts w:ascii="Arial" w:hAnsi="Arial" w:cs="Arial"/>
          <w:color w:val="auto"/>
          <w:sz w:val="20"/>
          <w:szCs w:val="20"/>
        </w:rPr>
        <w:t xml:space="preserve">ok. </w:t>
      </w:r>
      <w:r w:rsidR="00A82948">
        <w:rPr>
          <w:rFonts w:ascii="Arial" w:hAnsi="Arial" w:cs="Arial"/>
          <w:color w:val="auto"/>
          <w:sz w:val="20"/>
          <w:szCs w:val="20"/>
        </w:rPr>
        <w:t>12</w:t>
      </w:r>
      <w:r w:rsidRPr="00FC1C0B">
        <w:rPr>
          <w:rFonts w:ascii="Arial" w:hAnsi="Arial" w:cs="Arial"/>
          <w:color w:val="auto"/>
          <w:sz w:val="20"/>
          <w:szCs w:val="20"/>
        </w:rPr>
        <w:t xml:space="preserve"> km</w:t>
      </w:r>
    </w:p>
    <w:p w14:paraId="4B4DC370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F7A04D" w14:textId="6CCD6E61" w:rsidR="00CA29E1" w:rsidRDefault="008C7AA6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 w:rsidR="009B402C"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 w:rsidR="00CA29E1">
        <w:rPr>
          <w:rFonts w:ascii="Arial" w:hAnsi="Arial" w:cs="Arial"/>
          <w:sz w:val="20"/>
          <w:szCs w:val="20"/>
        </w:rPr>
        <w:t xml:space="preserve"> ramach transportu publicznego.</w:t>
      </w:r>
    </w:p>
    <w:p w14:paraId="7A5F6EB2" w14:textId="77777777" w:rsidR="007B7DEA" w:rsidRPr="00FC1C0B" w:rsidRDefault="007B7DEA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4926FAE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 w:rsidR="00FC1C0B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60D355C7" w14:textId="77777777" w:rsidR="008C7AA6" w:rsidRPr="00FC1C0B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-    2 kursy</w:t>
      </w:r>
    </w:p>
    <w:p w14:paraId="268E9EE4" w14:textId="718E2733" w:rsidR="008C7AA6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 w:rsidR="0047617A">
        <w:rPr>
          <w:rFonts w:ascii="Arial" w:hAnsi="Arial" w:cs="Arial"/>
          <w:sz w:val="20"/>
          <w:szCs w:val="20"/>
        </w:rPr>
        <w:t>enie zajęć: godz. 12.30 do 15.25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>4 kursy</w:t>
      </w:r>
    </w:p>
    <w:p w14:paraId="4872645F" w14:textId="77777777" w:rsidR="00DF54D3" w:rsidRPr="00FC1C0B" w:rsidRDefault="00DF54D3" w:rsidP="00DF54D3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7817EA7" w14:textId="0CDD5F46" w:rsidR="008C7AA6" w:rsidRDefault="008C7AA6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Liczba korzystających z dowożenia – </w:t>
      </w:r>
      <w:r w:rsidR="00DF54D3">
        <w:rPr>
          <w:rFonts w:ascii="Arial" w:hAnsi="Arial" w:cs="Arial"/>
          <w:sz w:val="20"/>
          <w:szCs w:val="20"/>
        </w:rPr>
        <w:t xml:space="preserve">ok. </w:t>
      </w:r>
      <w:r w:rsidR="00E83B91">
        <w:rPr>
          <w:rFonts w:ascii="Arial" w:hAnsi="Arial" w:cs="Arial"/>
          <w:sz w:val="20"/>
          <w:szCs w:val="20"/>
        </w:rPr>
        <w:t>80 uczniów, w tym z miejscowości Mokre – 29 uczniów, z miejscowości Malachin – 51 uczniów.</w:t>
      </w:r>
    </w:p>
    <w:p w14:paraId="64774BB9" w14:textId="77777777" w:rsidR="00E83B91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FA0F1BD" w14:textId="3F794C0C" w:rsidR="00E83B91" w:rsidRPr="008C7AA6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DE4CD5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3E8D6F7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2FA406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Kierowca nie może </w:t>
      </w:r>
      <w:r w:rsidRPr="008C7AA6">
        <w:rPr>
          <w:rFonts w:ascii="Arial" w:hAnsi="Arial" w:cs="Arial"/>
          <w:b/>
          <w:i/>
          <w:sz w:val="20"/>
          <w:szCs w:val="20"/>
        </w:rPr>
        <w:lastRenderedPageBreak/>
        <w:t>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1F4A5540" w14:textId="77777777" w:rsidR="008C7AA6" w:rsidRPr="00A32A5C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1B535D8" w14:textId="3F3D7003" w:rsidR="008C7AA6" w:rsidRPr="00AF41C8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  <w:r w:rsidRPr="00AF41C8">
        <w:rPr>
          <w:rFonts w:ascii="Arial" w:hAnsi="Arial" w:cs="Arial"/>
          <w:b/>
          <w:color w:val="FF0000"/>
          <w:sz w:val="20"/>
          <w:szCs w:val="20"/>
        </w:rPr>
        <w:t>Część 12: Szkoły Podstawowej w Odrach</w:t>
      </w:r>
      <w:r w:rsidRPr="00AF41C8">
        <w:rPr>
          <w:rFonts w:ascii="Arial" w:hAnsi="Arial" w:cs="Arial"/>
          <w:color w:val="FF0000"/>
          <w:sz w:val="20"/>
          <w:szCs w:val="20"/>
        </w:rPr>
        <w:t xml:space="preserve"> autobusem o minimalnej ilości miejsc</w:t>
      </w:r>
      <w:r w:rsidR="00FC1C0B" w:rsidRPr="00AF41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F41C8">
        <w:rPr>
          <w:rFonts w:ascii="Arial" w:hAnsi="Arial" w:cs="Arial"/>
          <w:color w:val="FF0000"/>
          <w:sz w:val="20"/>
          <w:szCs w:val="20"/>
        </w:rPr>
        <w:t xml:space="preserve">siedzących – </w:t>
      </w:r>
      <w:r w:rsidR="0047617A" w:rsidRPr="00AF41C8">
        <w:rPr>
          <w:rFonts w:ascii="Arial" w:hAnsi="Arial" w:cs="Arial"/>
          <w:b/>
          <w:color w:val="FF0000"/>
          <w:sz w:val="20"/>
          <w:szCs w:val="20"/>
        </w:rPr>
        <w:t>2</w:t>
      </w:r>
      <w:r w:rsidR="00AF41C8" w:rsidRPr="00AF41C8">
        <w:rPr>
          <w:rFonts w:ascii="Arial" w:hAnsi="Arial" w:cs="Arial"/>
          <w:b/>
          <w:color w:val="FF0000"/>
          <w:sz w:val="20"/>
          <w:szCs w:val="20"/>
        </w:rPr>
        <w:t>1</w:t>
      </w:r>
      <w:r w:rsidRPr="00AF41C8">
        <w:rPr>
          <w:rFonts w:ascii="Arial" w:hAnsi="Arial" w:cs="Arial"/>
          <w:b/>
          <w:color w:val="FF0000"/>
          <w:sz w:val="20"/>
          <w:szCs w:val="20"/>
        </w:rPr>
        <w:t>,</w:t>
      </w:r>
      <w:r w:rsidR="00FC1C0B" w:rsidRPr="00AF41C8">
        <w:rPr>
          <w:rFonts w:ascii="Arial" w:hAnsi="Arial" w:cs="Arial"/>
          <w:color w:val="FF0000"/>
          <w:sz w:val="20"/>
          <w:szCs w:val="20"/>
        </w:rPr>
        <w:t xml:space="preserve"> na </w:t>
      </w:r>
      <w:r w:rsidRPr="00AF41C8">
        <w:rPr>
          <w:rFonts w:ascii="Arial" w:hAnsi="Arial" w:cs="Arial"/>
          <w:color w:val="FF0000"/>
          <w:sz w:val="20"/>
          <w:szCs w:val="20"/>
        </w:rPr>
        <w:t>następującej trasie:</w:t>
      </w:r>
    </w:p>
    <w:p w14:paraId="1FDF5EC9" w14:textId="77777777" w:rsidR="008C7AA6" w:rsidRPr="008C7AA6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7440B27" w14:textId="37800A80" w:rsidR="008C7AA6" w:rsidRPr="008C7AA6" w:rsidRDefault="008C7AA6" w:rsidP="00FC1C0B">
      <w:pPr>
        <w:numPr>
          <w:ilvl w:val="0"/>
          <w:numId w:val="10"/>
        </w:num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Wybudowanie pod Miedzno – Wojtal – Wieck </w:t>
      </w:r>
      <w:r w:rsidR="00E7288F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Odry</w:t>
      </w:r>
    </w:p>
    <w:p w14:paraId="686CC89B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058E2A9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</w:t>
      </w:r>
      <w:r w:rsidR="00DE3E63">
        <w:rPr>
          <w:rFonts w:ascii="Arial" w:hAnsi="Arial" w:cs="Arial"/>
          <w:sz w:val="20"/>
          <w:szCs w:val="20"/>
        </w:rPr>
        <w:t>y dzienny przebieg pojazdu ok. 30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5CFC4D00" w14:textId="77777777" w:rsidR="00835027" w:rsidRDefault="0083502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622F082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Proponowane godziny przywozów i odwozów:</w:t>
      </w:r>
    </w:p>
    <w:p w14:paraId="1571A091" w14:textId="0A22903F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Poniedziałek</w:t>
      </w:r>
      <w:r w:rsidR="00835027">
        <w:rPr>
          <w:rFonts w:ascii="Arial" w:hAnsi="Arial" w:cs="Arial"/>
          <w:sz w:val="20"/>
          <w:szCs w:val="20"/>
        </w:rPr>
        <w:tab/>
      </w:r>
      <w:r w:rsidR="0047617A">
        <w:rPr>
          <w:rFonts w:ascii="Arial" w:hAnsi="Arial" w:cs="Arial"/>
          <w:sz w:val="20"/>
          <w:szCs w:val="20"/>
        </w:rPr>
        <w:t xml:space="preserve"> 8:</w:t>
      </w:r>
      <w:r w:rsidR="009A7B26">
        <w:rPr>
          <w:rFonts w:ascii="Arial" w:hAnsi="Arial" w:cs="Arial"/>
          <w:sz w:val="20"/>
          <w:szCs w:val="20"/>
        </w:rPr>
        <w:t>2</w:t>
      </w:r>
      <w:r w:rsidR="00DF54D3">
        <w:rPr>
          <w:rFonts w:ascii="Arial" w:hAnsi="Arial" w:cs="Arial"/>
          <w:sz w:val="20"/>
          <w:szCs w:val="20"/>
        </w:rPr>
        <w:t>0</w:t>
      </w:r>
      <w:r w:rsidRPr="008C7AA6">
        <w:rPr>
          <w:rFonts w:ascii="Arial" w:hAnsi="Arial" w:cs="Arial"/>
          <w:sz w:val="20"/>
          <w:szCs w:val="20"/>
        </w:rPr>
        <w:t xml:space="preserve">  – 1</w:t>
      </w:r>
      <w:r w:rsidR="00ED61F0">
        <w:rPr>
          <w:rFonts w:ascii="Arial" w:hAnsi="Arial" w:cs="Arial"/>
          <w:sz w:val="20"/>
          <w:szCs w:val="20"/>
        </w:rPr>
        <w:t>4</w:t>
      </w:r>
      <w:r w:rsidR="0047617A">
        <w:rPr>
          <w:rFonts w:ascii="Arial" w:hAnsi="Arial" w:cs="Arial"/>
          <w:sz w:val="20"/>
          <w:szCs w:val="20"/>
        </w:rPr>
        <w:t>:</w:t>
      </w:r>
      <w:r w:rsidR="001C68ED">
        <w:rPr>
          <w:rFonts w:ascii="Arial" w:hAnsi="Arial" w:cs="Arial"/>
          <w:sz w:val="20"/>
          <w:szCs w:val="20"/>
        </w:rPr>
        <w:t>00</w:t>
      </w:r>
    </w:p>
    <w:p w14:paraId="43299F63" w14:textId="6844F6FB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Wtorek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ED46219" w14:textId="516A7851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Środa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4C41759" w14:textId="3A1F69E6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Czwartek</w:t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11C08900" w14:textId="3C97E1BB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Piątek 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2548C69" w14:textId="77777777" w:rsidR="003E51C7" w:rsidRPr="008C7AA6" w:rsidRDefault="003E51C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09B4F98" w14:textId="092589CE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Liczba korzystających z dowożenia – </w:t>
      </w:r>
      <w:r w:rsidR="001C68ED">
        <w:rPr>
          <w:rFonts w:ascii="Arial" w:hAnsi="Arial" w:cs="Arial"/>
          <w:sz w:val="20"/>
          <w:szCs w:val="20"/>
        </w:rPr>
        <w:t xml:space="preserve">ok. </w:t>
      </w:r>
      <w:r w:rsidR="00AF41C8">
        <w:rPr>
          <w:rFonts w:ascii="Arial" w:hAnsi="Arial" w:cs="Arial"/>
          <w:color w:val="FF0000"/>
          <w:sz w:val="20"/>
          <w:szCs w:val="20"/>
        </w:rPr>
        <w:t>19</w:t>
      </w:r>
      <w:r w:rsidRPr="00AF41C8">
        <w:rPr>
          <w:rFonts w:ascii="Arial" w:hAnsi="Arial" w:cs="Arial"/>
          <w:color w:val="FF0000"/>
          <w:sz w:val="20"/>
          <w:szCs w:val="20"/>
        </w:rPr>
        <w:t xml:space="preserve"> uczniów</w:t>
      </w:r>
      <w:r w:rsidR="0047617A" w:rsidRPr="00AF41C8">
        <w:rPr>
          <w:rFonts w:ascii="Arial" w:hAnsi="Arial" w:cs="Arial"/>
          <w:color w:val="FF0000"/>
          <w:sz w:val="20"/>
          <w:szCs w:val="20"/>
        </w:rPr>
        <w:t>.</w:t>
      </w:r>
    </w:p>
    <w:p w14:paraId="01493D95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0A2D228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416520B9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6585D29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9ED9C0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CA5213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5F7800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13: Szkoły Podstawowej w </w:t>
      </w:r>
      <w:proofErr w:type="spellStart"/>
      <w:r w:rsidRPr="008C7AA6">
        <w:rPr>
          <w:rFonts w:ascii="Arial" w:hAnsi="Arial" w:cs="Arial"/>
          <w:b/>
          <w:sz w:val="20"/>
          <w:szCs w:val="20"/>
        </w:rPr>
        <w:t>Gotelpiu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autobusem o minimalnej ilości miejsc</w:t>
      </w:r>
      <w:r w:rsidR="00835027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siedzących – </w:t>
      </w:r>
      <w:r w:rsidRPr="008C7AA6">
        <w:rPr>
          <w:rFonts w:ascii="Arial" w:hAnsi="Arial" w:cs="Arial"/>
          <w:b/>
          <w:sz w:val="20"/>
          <w:szCs w:val="20"/>
        </w:rPr>
        <w:t>1</w:t>
      </w:r>
      <w:r w:rsidR="00C439F3"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b/>
          <w:sz w:val="20"/>
          <w:szCs w:val="20"/>
        </w:rPr>
        <w:t>,</w:t>
      </w:r>
      <w:r w:rsidR="00835027">
        <w:rPr>
          <w:rFonts w:ascii="Arial" w:hAnsi="Arial" w:cs="Arial"/>
          <w:sz w:val="20"/>
          <w:szCs w:val="20"/>
        </w:rPr>
        <w:t xml:space="preserve"> na </w:t>
      </w:r>
      <w:r w:rsidRPr="008C7AA6">
        <w:rPr>
          <w:rFonts w:ascii="Arial" w:hAnsi="Arial" w:cs="Arial"/>
          <w:sz w:val="20"/>
          <w:szCs w:val="20"/>
        </w:rPr>
        <w:t>następującej trasie:</w:t>
      </w:r>
    </w:p>
    <w:p w14:paraId="42F6CECD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16874E7" w14:textId="50A4AF1C" w:rsidR="008C7AA6" w:rsidRPr="00835027" w:rsidRDefault="008C7AA6" w:rsidP="00835027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>Pustki – Gotelp – ok. 3 km</w:t>
      </w:r>
      <w:r w:rsidR="00DB57F3">
        <w:rPr>
          <w:rFonts w:ascii="Arial" w:hAnsi="Arial" w:cs="Arial"/>
          <w:sz w:val="20"/>
          <w:szCs w:val="20"/>
        </w:rPr>
        <w:t xml:space="preserve"> ( 2</w:t>
      </w:r>
      <w:r w:rsidR="009A7B26">
        <w:rPr>
          <w:rFonts w:ascii="Arial" w:hAnsi="Arial" w:cs="Arial"/>
          <w:sz w:val="20"/>
          <w:szCs w:val="20"/>
        </w:rPr>
        <w:t xml:space="preserve"> kursy dziennie</w:t>
      </w:r>
      <w:r w:rsidR="00DB57F3">
        <w:rPr>
          <w:rFonts w:ascii="Arial" w:hAnsi="Arial" w:cs="Arial"/>
          <w:sz w:val="20"/>
          <w:szCs w:val="20"/>
        </w:rPr>
        <w:t>; 1 kurs rano i 1</w:t>
      </w:r>
      <w:r w:rsidR="00081E5F">
        <w:rPr>
          <w:rFonts w:ascii="Arial" w:hAnsi="Arial" w:cs="Arial"/>
          <w:sz w:val="20"/>
          <w:szCs w:val="20"/>
        </w:rPr>
        <w:t xml:space="preserve"> po południu</w:t>
      </w:r>
      <w:r w:rsidR="009A7B26">
        <w:rPr>
          <w:rFonts w:ascii="Arial" w:hAnsi="Arial" w:cs="Arial"/>
          <w:sz w:val="20"/>
          <w:szCs w:val="20"/>
        </w:rPr>
        <w:t>)</w:t>
      </w:r>
    </w:p>
    <w:p w14:paraId="6F598101" w14:textId="3B580A26" w:rsidR="008C7AA6" w:rsidRPr="00835027" w:rsidRDefault="008C7AA6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>Planowana liczba uczniów dowożonych – 1</w:t>
      </w:r>
      <w:r w:rsidR="00081E5F">
        <w:rPr>
          <w:rFonts w:ascii="Arial" w:hAnsi="Arial" w:cs="Arial"/>
          <w:sz w:val="20"/>
          <w:szCs w:val="20"/>
        </w:rPr>
        <w:t>2</w:t>
      </w:r>
      <w:r w:rsidRPr="00835027">
        <w:rPr>
          <w:rFonts w:ascii="Arial" w:hAnsi="Arial" w:cs="Arial"/>
          <w:sz w:val="20"/>
          <w:szCs w:val="20"/>
        </w:rPr>
        <w:t xml:space="preserve"> uczniów</w:t>
      </w:r>
    </w:p>
    <w:p w14:paraId="57B70151" w14:textId="77777777" w:rsidR="008C7AA6" w:rsidRPr="00A51877" w:rsidRDefault="008C7AA6" w:rsidP="00835027">
      <w:pPr>
        <w:tabs>
          <w:tab w:val="left" w:pos="426"/>
          <w:tab w:val="left" w:pos="1418"/>
        </w:tabs>
        <w:spacing w:after="0" w:line="23" w:lineRule="atLeast"/>
        <w:ind w:left="-360" w:firstLine="567"/>
        <w:jc w:val="both"/>
        <w:outlineLvl w:val="3"/>
        <w:rPr>
          <w:rFonts w:ascii="Arial" w:hAnsi="Arial" w:cs="Arial"/>
          <w:sz w:val="20"/>
          <w:szCs w:val="20"/>
        </w:rPr>
      </w:pPr>
    </w:p>
    <w:p w14:paraId="69585D34" w14:textId="1121EB0A" w:rsidR="00081E5F" w:rsidRPr="00A51877" w:rsidRDefault="008C7AA6" w:rsidP="00E7288F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A51877">
        <w:rPr>
          <w:rFonts w:ascii="Arial" w:hAnsi="Arial" w:cs="Arial"/>
          <w:sz w:val="20"/>
          <w:szCs w:val="20"/>
        </w:rPr>
        <w:t>Gotelp – Stara Juńcz</w:t>
      </w:r>
      <w:r w:rsidR="00E7288F" w:rsidRPr="00A51877">
        <w:rPr>
          <w:rFonts w:ascii="Arial" w:hAnsi="Arial" w:cs="Arial"/>
          <w:sz w:val="20"/>
          <w:szCs w:val="20"/>
        </w:rPr>
        <w:t>a – Nowa Juńcza – Gotelp – ok.</w:t>
      </w:r>
      <w:r w:rsidR="00DB57F3" w:rsidRPr="00A51877">
        <w:rPr>
          <w:rFonts w:ascii="Arial" w:hAnsi="Arial" w:cs="Arial"/>
          <w:sz w:val="20"/>
          <w:szCs w:val="20"/>
        </w:rPr>
        <w:t xml:space="preserve"> 10</w:t>
      </w:r>
      <w:r w:rsidRPr="00A51877">
        <w:rPr>
          <w:rFonts w:ascii="Arial" w:hAnsi="Arial" w:cs="Arial"/>
          <w:sz w:val="20"/>
          <w:szCs w:val="20"/>
        </w:rPr>
        <w:t xml:space="preserve"> km</w:t>
      </w:r>
      <w:r w:rsidR="009A7B26" w:rsidRPr="00A51877">
        <w:rPr>
          <w:rFonts w:ascii="Arial" w:hAnsi="Arial" w:cs="Arial"/>
          <w:sz w:val="20"/>
          <w:szCs w:val="20"/>
        </w:rPr>
        <w:t xml:space="preserve"> (</w:t>
      </w:r>
      <w:r w:rsidR="00AD3032" w:rsidRPr="00A51877">
        <w:rPr>
          <w:rFonts w:ascii="Arial" w:hAnsi="Arial" w:cs="Arial"/>
          <w:sz w:val="20"/>
          <w:szCs w:val="20"/>
        </w:rPr>
        <w:t xml:space="preserve">2 </w:t>
      </w:r>
      <w:r w:rsidR="00DB57F3" w:rsidRPr="00A51877">
        <w:rPr>
          <w:rFonts w:ascii="Arial" w:hAnsi="Arial" w:cs="Arial"/>
          <w:sz w:val="20"/>
          <w:szCs w:val="20"/>
        </w:rPr>
        <w:t xml:space="preserve"> kursy dziennie; 1 kurs rano i 1</w:t>
      </w:r>
      <w:r w:rsidR="00081E5F" w:rsidRPr="00A51877">
        <w:rPr>
          <w:rFonts w:ascii="Arial" w:hAnsi="Arial" w:cs="Arial"/>
          <w:sz w:val="20"/>
          <w:szCs w:val="20"/>
        </w:rPr>
        <w:t xml:space="preserve"> po południu</w:t>
      </w:r>
      <w:r w:rsidR="009A7B26" w:rsidRPr="00A51877">
        <w:rPr>
          <w:rFonts w:ascii="Arial" w:hAnsi="Arial" w:cs="Arial"/>
          <w:sz w:val="20"/>
          <w:szCs w:val="20"/>
        </w:rPr>
        <w:t>)</w:t>
      </w:r>
    </w:p>
    <w:p w14:paraId="6419DDDF" w14:textId="4408E7ED" w:rsidR="008C7AA6" w:rsidRPr="008C7AA6" w:rsidRDefault="00081E5F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liczba dowożonych – 9</w:t>
      </w:r>
      <w:r w:rsidR="008C7AA6" w:rsidRPr="008C7AA6">
        <w:rPr>
          <w:rFonts w:ascii="Arial" w:hAnsi="Arial" w:cs="Arial"/>
          <w:sz w:val="20"/>
          <w:szCs w:val="20"/>
        </w:rPr>
        <w:t xml:space="preserve"> uczniów</w:t>
      </w:r>
    </w:p>
    <w:p w14:paraId="4F61993D" w14:textId="77777777" w:rsidR="008C7AA6" w:rsidRPr="008C7AA6" w:rsidRDefault="008C7AA6" w:rsidP="008C7AA6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E40A235" w14:textId="197A3EE2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DB57F3">
        <w:rPr>
          <w:rFonts w:ascii="Arial" w:hAnsi="Arial" w:cs="Arial"/>
          <w:sz w:val="20"/>
          <w:szCs w:val="20"/>
        </w:rPr>
        <w:t>26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409BBE6B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1E4EFC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Proponowane godziny przywozów i odwozów:</w:t>
      </w:r>
    </w:p>
    <w:p w14:paraId="36CE93A2" w14:textId="77777777" w:rsidR="008C7AA6" w:rsidRPr="008C7AA6" w:rsidRDefault="008C7AA6" w:rsidP="008C7AA6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Czas dowożenia  od   7.00 do   8.30</w:t>
      </w:r>
    </w:p>
    <w:p w14:paraId="2E02837F" w14:textId="77777777" w:rsidR="008C7AA6" w:rsidRPr="008C7AA6" w:rsidRDefault="008C7AA6" w:rsidP="008C7AA6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Czas odwożenia  od 12.30 do 16.00   </w:t>
      </w:r>
    </w:p>
    <w:p w14:paraId="7C09E7CE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</w:p>
    <w:p w14:paraId="581663A5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DF9915F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EEA89D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6B65CA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Kierowca nie może </w:t>
      </w:r>
      <w:r w:rsidRPr="008C7AA6">
        <w:rPr>
          <w:rFonts w:ascii="Arial" w:hAnsi="Arial" w:cs="Arial"/>
          <w:b/>
          <w:i/>
          <w:sz w:val="20"/>
          <w:szCs w:val="20"/>
        </w:rPr>
        <w:lastRenderedPageBreak/>
        <w:t>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86E308A" w14:textId="77777777" w:rsidR="00B37C52" w:rsidRDefault="00B37C52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648ED1C" w14:textId="08C3E6A3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1</w:t>
      </w:r>
      <w:r>
        <w:rPr>
          <w:rFonts w:ascii="Arial" w:hAnsi="Arial" w:cs="Arial"/>
          <w:b/>
          <w:sz w:val="20"/>
          <w:szCs w:val="20"/>
        </w:rPr>
        <w:t>4: Szkoły Podstawowej nr 1 w Czersku, Szkoły Podstawowej nr 2 w Cze</w:t>
      </w:r>
      <w:r w:rsidR="001C68ED">
        <w:rPr>
          <w:rFonts w:ascii="Arial" w:hAnsi="Arial" w:cs="Arial"/>
          <w:b/>
          <w:sz w:val="20"/>
          <w:szCs w:val="20"/>
        </w:rPr>
        <w:t>rsku</w:t>
      </w:r>
      <w:r w:rsidR="003D6955">
        <w:rPr>
          <w:rFonts w:ascii="Arial" w:hAnsi="Arial" w:cs="Arial"/>
          <w:b/>
          <w:sz w:val="20"/>
          <w:szCs w:val="20"/>
        </w:rPr>
        <w:t>, Przedszkola Nr 2 w Czersku</w:t>
      </w:r>
      <w:r w:rsidR="001C68ED">
        <w:rPr>
          <w:rFonts w:ascii="Arial" w:hAnsi="Arial" w:cs="Arial"/>
          <w:b/>
          <w:sz w:val="20"/>
          <w:szCs w:val="20"/>
        </w:rPr>
        <w:t xml:space="preserve"> oraz </w:t>
      </w:r>
      <w:r>
        <w:rPr>
          <w:rFonts w:ascii="Arial" w:hAnsi="Arial" w:cs="Arial"/>
          <w:b/>
          <w:sz w:val="20"/>
          <w:szCs w:val="20"/>
        </w:rPr>
        <w:t xml:space="preserve"> Zespołu</w:t>
      </w:r>
      <w:r w:rsidRPr="008C7AA6">
        <w:rPr>
          <w:rFonts w:ascii="Arial" w:hAnsi="Arial" w:cs="Arial"/>
          <w:b/>
          <w:sz w:val="20"/>
          <w:szCs w:val="20"/>
        </w:rPr>
        <w:t xml:space="preserve"> Szkół </w:t>
      </w:r>
      <w:r>
        <w:rPr>
          <w:rFonts w:ascii="Arial" w:hAnsi="Arial" w:cs="Arial"/>
          <w:b/>
          <w:sz w:val="20"/>
          <w:szCs w:val="20"/>
        </w:rPr>
        <w:t>Specjalnych w Czersku</w:t>
      </w:r>
      <w:r w:rsidRPr="008C7AA6">
        <w:rPr>
          <w:rFonts w:ascii="Arial" w:hAnsi="Arial" w:cs="Arial"/>
          <w:b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 xml:space="preserve">autobusem o minimalnej ilości miejsc siedzących - </w:t>
      </w:r>
      <w:r w:rsidR="00E7288F" w:rsidRPr="00E7288F">
        <w:rPr>
          <w:rFonts w:ascii="Arial" w:hAnsi="Arial" w:cs="Arial"/>
          <w:b/>
          <w:sz w:val="20"/>
          <w:szCs w:val="20"/>
        </w:rPr>
        <w:t>40</w:t>
      </w:r>
      <w:r w:rsidR="00E7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="00A764FF">
        <w:rPr>
          <w:rFonts w:ascii="Arial" w:hAnsi="Arial" w:cs="Arial"/>
          <w:sz w:val="20"/>
          <w:szCs w:val="20"/>
        </w:rPr>
        <w:t>następującej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A764FF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56BD0FE1" w14:textId="77777777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171A3C" w14:textId="030213F5" w:rsidR="00B37C52" w:rsidRDefault="00B37C52" w:rsidP="00B37C52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Bagna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Kurcze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Kurcze</w:t>
      </w:r>
      <w:proofErr w:type="spellEnd"/>
      <w:r>
        <w:rPr>
          <w:rFonts w:ascii="Arial" w:hAnsi="Arial" w:cs="Arial"/>
          <w:sz w:val="20"/>
          <w:szCs w:val="20"/>
        </w:rPr>
        <w:t xml:space="preserve"> 2 – Dąbki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Wyb. pod Tucholę – ul. Tucholska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Czersk</w:t>
      </w:r>
      <w:r w:rsidRPr="008C7AA6">
        <w:rPr>
          <w:rFonts w:ascii="Arial" w:hAnsi="Arial" w:cs="Arial"/>
          <w:sz w:val="20"/>
          <w:szCs w:val="20"/>
        </w:rPr>
        <w:t xml:space="preserve"> – ok. </w:t>
      </w:r>
      <w:r w:rsidR="00A764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km</w:t>
      </w:r>
    </w:p>
    <w:p w14:paraId="47562E10" w14:textId="0ADBB592" w:rsidR="00B37C52" w:rsidRDefault="00B37C52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(1 kurs</w:t>
      </w:r>
      <w:r w:rsidR="00401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rano</w:t>
      </w:r>
      <w:r w:rsidR="00401A88">
        <w:rPr>
          <w:rFonts w:ascii="Arial" w:hAnsi="Arial" w:cs="Arial"/>
          <w:sz w:val="20"/>
          <w:szCs w:val="20"/>
        </w:rPr>
        <w:t xml:space="preserve"> i 3</w:t>
      </w:r>
      <w:r w:rsidR="009A7B26">
        <w:rPr>
          <w:rFonts w:ascii="Arial" w:hAnsi="Arial" w:cs="Arial"/>
          <w:sz w:val="20"/>
          <w:szCs w:val="20"/>
        </w:rPr>
        <w:t xml:space="preserve"> kursy po południu</w:t>
      </w:r>
      <w:r w:rsidRPr="008C7AA6">
        <w:rPr>
          <w:rFonts w:ascii="Arial" w:hAnsi="Arial" w:cs="Arial"/>
          <w:sz w:val="20"/>
          <w:szCs w:val="20"/>
        </w:rPr>
        <w:t xml:space="preserve">) </w:t>
      </w:r>
    </w:p>
    <w:p w14:paraId="0DA13D4D" w14:textId="77777777" w:rsidR="00D627CC" w:rsidRDefault="00D627CC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D00B6EC" w14:textId="77777777" w:rsidR="00D627CC" w:rsidRPr="00FC1C0B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>
        <w:rPr>
          <w:rFonts w:ascii="Arial" w:hAnsi="Arial" w:cs="Arial"/>
          <w:sz w:val="20"/>
          <w:szCs w:val="20"/>
        </w:rPr>
        <w:t xml:space="preserve"> ramach transportu publicznego.</w:t>
      </w:r>
    </w:p>
    <w:p w14:paraId="5C1169FB" w14:textId="77777777" w:rsidR="00475A9A" w:rsidRDefault="00475A9A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F1479F2" w14:textId="77777777" w:rsidR="00D627CC" w:rsidRPr="008C7AA6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17D41608" w14:textId="395FF037" w:rsidR="00D627CC" w:rsidRPr="00FC1C0B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-    1</w:t>
      </w:r>
      <w:r w:rsidRPr="00FC1C0B">
        <w:rPr>
          <w:rFonts w:ascii="Arial" w:hAnsi="Arial" w:cs="Arial"/>
          <w:sz w:val="20"/>
          <w:szCs w:val="20"/>
        </w:rPr>
        <w:t xml:space="preserve"> kurs</w:t>
      </w:r>
    </w:p>
    <w:p w14:paraId="3E5DED00" w14:textId="1BF4FA08" w:rsidR="00D627CC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zajęć: godz. 12.30 do 16.00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>
        <w:rPr>
          <w:rFonts w:ascii="Arial" w:hAnsi="Arial" w:cs="Arial"/>
          <w:sz w:val="20"/>
          <w:szCs w:val="20"/>
        </w:rPr>
        <w:t xml:space="preserve"> 2</w:t>
      </w:r>
      <w:r w:rsidRPr="00FC1C0B">
        <w:rPr>
          <w:rFonts w:ascii="Arial" w:hAnsi="Arial" w:cs="Arial"/>
          <w:sz w:val="20"/>
          <w:szCs w:val="20"/>
        </w:rPr>
        <w:t xml:space="preserve"> kursy</w:t>
      </w:r>
    </w:p>
    <w:p w14:paraId="6B10EAD0" w14:textId="77777777" w:rsidR="00D627CC" w:rsidRDefault="00D627CC" w:rsidP="00D508FD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7ADB779" w14:textId="737B6950" w:rsidR="00D627CC" w:rsidRDefault="00D627CC" w:rsidP="00D627C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401A88">
        <w:rPr>
          <w:rFonts w:ascii="Arial" w:hAnsi="Arial" w:cs="Arial"/>
          <w:sz w:val="20"/>
          <w:szCs w:val="20"/>
        </w:rPr>
        <w:t>h – 33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</w:p>
    <w:p w14:paraId="76EF7052" w14:textId="29A3CB8E" w:rsidR="00B37C52" w:rsidRPr="008C7AA6" w:rsidRDefault="00B37C52" w:rsidP="00D627CC">
      <w:pPr>
        <w:tabs>
          <w:tab w:val="left" w:pos="1260"/>
        </w:tabs>
        <w:suppressAutoHyphens/>
        <w:spacing w:after="0"/>
        <w:jc w:val="both"/>
        <w:outlineLvl w:val="3"/>
        <w:rPr>
          <w:rFonts w:ascii="Arial" w:hAnsi="Arial" w:cs="Arial"/>
          <w:sz w:val="20"/>
          <w:szCs w:val="20"/>
        </w:rPr>
      </w:pPr>
    </w:p>
    <w:p w14:paraId="6D5C6693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0CD81229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5AA3336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1F82E11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6D20648" w14:textId="77777777" w:rsidR="003E7661" w:rsidRDefault="003E7661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1DB5B8" w14:textId="43DD4782" w:rsidR="003E7661" w:rsidRPr="001951AA" w:rsidRDefault="003E7661" w:rsidP="003E766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15</w:t>
      </w:r>
      <w:r w:rsidRPr="001951AA">
        <w:rPr>
          <w:rFonts w:ascii="Arial" w:hAnsi="Arial" w:cs="Arial"/>
          <w:b/>
          <w:sz w:val="20"/>
          <w:szCs w:val="20"/>
        </w:rPr>
        <w:t xml:space="preserve">: Przedszkola nr 2 w Czersku – </w:t>
      </w:r>
      <w:r w:rsidR="009B38C8">
        <w:rPr>
          <w:rFonts w:ascii="Arial" w:hAnsi="Arial" w:cs="Arial"/>
          <w:b/>
          <w:sz w:val="20"/>
          <w:szCs w:val="20"/>
        </w:rPr>
        <w:t>Filia w Łubnie</w:t>
      </w:r>
      <w:r w:rsidRPr="001951AA">
        <w:rPr>
          <w:rFonts w:ascii="Arial" w:hAnsi="Arial" w:cs="Arial"/>
          <w:b/>
          <w:sz w:val="20"/>
          <w:szCs w:val="20"/>
        </w:rPr>
        <w:t xml:space="preserve"> – </w:t>
      </w:r>
      <w:r w:rsidRPr="001951AA">
        <w:rPr>
          <w:rFonts w:ascii="Arial" w:hAnsi="Arial" w:cs="Arial"/>
          <w:sz w:val="20"/>
          <w:szCs w:val="20"/>
        </w:rPr>
        <w:t xml:space="preserve">autobusem o minimalnej ilości miejsc siedzących </w:t>
      </w:r>
      <w:r w:rsidR="00E7288F"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, na następującej</w:t>
      </w:r>
      <w:r w:rsidRPr="001951AA">
        <w:rPr>
          <w:rFonts w:ascii="Arial" w:hAnsi="Arial" w:cs="Arial"/>
          <w:sz w:val="20"/>
          <w:szCs w:val="20"/>
        </w:rPr>
        <w:t xml:space="preserve"> tras</w:t>
      </w:r>
      <w:r>
        <w:rPr>
          <w:rFonts w:ascii="Arial" w:hAnsi="Arial" w:cs="Arial"/>
          <w:sz w:val="20"/>
          <w:szCs w:val="20"/>
        </w:rPr>
        <w:t>ie</w:t>
      </w:r>
      <w:r w:rsidRPr="001951AA">
        <w:rPr>
          <w:rFonts w:ascii="Arial" w:hAnsi="Arial" w:cs="Arial"/>
          <w:sz w:val="20"/>
          <w:szCs w:val="20"/>
        </w:rPr>
        <w:t xml:space="preserve">: </w:t>
      </w:r>
    </w:p>
    <w:p w14:paraId="4B562C8D" w14:textId="77777777" w:rsidR="003E7661" w:rsidRPr="001951AA" w:rsidRDefault="003E7661" w:rsidP="003E7661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3F7F81C" w14:textId="77777777" w:rsidR="003E7661" w:rsidRPr="001951AA" w:rsidRDefault="003E7661" w:rsidP="003E766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Łubna – Czersk – ok. </w:t>
      </w:r>
      <w:r>
        <w:rPr>
          <w:rFonts w:ascii="Arial" w:hAnsi="Arial" w:cs="Arial"/>
          <w:sz w:val="20"/>
          <w:szCs w:val="20"/>
        </w:rPr>
        <w:t>8</w:t>
      </w:r>
      <w:r w:rsidRPr="001951AA">
        <w:rPr>
          <w:rFonts w:ascii="Arial" w:hAnsi="Arial" w:cs="Arial"/>
          <w:sz w:val="20"/>
          <w:szCs w:val="20"/>
        </w:rPr>
        <w:t xml:space="preserve"> km  (1 kurs rano i 1 kurs po południu) </w:t>
      </w:r>
    </w:p>
    <w:p w14:paraId="1AF630AD" w14:textId="3F1F1406" w:rsidR="003E7661" w:rsidRDefault="003E7661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dowożonych – </w:t>
      </w:r>
      <w:r w:rsidR="00401A88">
        <w:rPr>
          <w:rFonts w:ascii="Arial" w:hAnsi="Arial" w:cs="Arial"/>
          <w:sz w:val="20"/>
          <w:szCs w:val="20"/>
        </w:rPr>
        <w:t>ok. 50 dzieci</w:t>
      </w:r>
      <w:r w:rsidR="009B38C8">
        <w:rPr>
          <w:rFonts w:ascii="Arial" w:hAnsi="Arial" w:cs="Arial"/>
          <w:sz w:val="20"/>
          <w:szCs w:val="20"/>
        </w:rPr>
        <w:t xml:space="preserve"> + 5 opiekunów</w:t>
      </w:r>
      <w:r w:rsidR="007B7DEA">
        <w:rPr>
          <w:rFonts w:ascii="Arial" w:hAnsi="Arial" w:cs="Arial"/>
          <w:sz w:val="20"/>
          <w:szCs w:val="20"/>
        </w:rPr>
        <w:t>.</w:t>
      </w:r>
    </w:p>
    <w:p w14:paraId="3A26AF28" w14:textId="77777777" w:rsidR="007B7DEA" w:rsidRDefault="007B7DEA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329091F" w14:textId="741963D9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godziny dowozu: 8.30 – 9.00</w:t>
      </w:r>
    </w:p>
    <w:p w14:paraId="7E9D502A" w14:textId="128BA3AC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godziny odwozu: 13.30 –</w:t>
      </w:r>
      <w:r w:rsidR="00EE2ADB">
        <w:rPr>
          <w:rFonts w:ascii="Arial" w:hAnsi="Arial" w:cs="Arial"/>
          <w:sz w:val="20"/>
          <w:szCs w:val="20"/>
        </w:rPr>
        <w:t xml:space="preserve"> 14.00.</w:t>
      </w:r>
    </w:p>
    <w:p w14:paraId="60D22356" w14:textId="77777777" w:rsidR="009B0C08" w:rsidRDefault="009B0C08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8A279FF" w14:textId="097ADFCE" w:rsidR="009B0C08" w:rsidRDefault="009B0C08" w:rsidP="009B0C08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Łączny </w:t>
      </w:r>
      <w:r>
        <w:rPr>
          <w:rFonts w:ascii="Arial" w:hAnsi="Arial" w:cs="Arial"/>
          <w:sz w:val="20"/>
          <w:szCs w:val="20"/>
        </w:rPr>
        <w:t>dzienny przebieg pojazdu  ok. 16</w:t>
      </w:r>
      <w:r w:rsidRPr="001951AA">
        <w:rPr>
          <w:rFonts w:ascii="Arial" w:hAnsi="Arial" w:cs="Arial"/>
          <w:sz w:val="20"/>
          <w:szCs w:val="20"/>
        </w:rPr>
        <w:t xml:space="preserve"> km.</w:t>
      </w:r>
    </w:p>
    <w:p w14:paraId="7E830E73" w14:textId="77777777" w:rsidR="009B38C8" w:rsidRDefault="009B38C8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C3C114B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5D8D753" w14:textId="77777777" w:rsidR="003E7661" w:rsidRPr="001951AA" w:rsidRDefault="003E7661" w:rsidP="009B38C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A1A2D0" w14:textId="60C091EF" w:rsidR="009B38C8" w:rsidRPr="00B47714" w:rsidRDefault="00401A88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B47714">
        <w:rPr>
          <w:rFonts w:ascii="Arial" w:hAnsi="Arial" w:cs="Arial"/>
          <w:b/>
          <w:sz w:val="20"/>
          <w:szCs w:val="20"/>
          <w:u w:val="single"/>
        </w:rPr>
        <w:t>Opiekę nad prz</w:t>
      </w:r>
      <w:r w:rsidR="00B47714" w:rsidRPr="00B47714">
        <w:rPr>
          <w:rFonts w:ascii="Arial" w:hAnsi="Arial" w:cs="Arial"/>
          <w:b/>
          <w:sz w:val="20"/>
          <w:szCs w:val="20"/>
          <w:u w:val="single"/>
        </w:rPr>
        <w:t>ewożonymi dziećmi sprawują</w:t>
      </w:r>
      <w:r w:rsidRPr="00B47714">
        <w:rPr>
          <w:rFonts w:ascii="Arial" w:hAnsi="Arial" w:cs="Arial"/>
          <w:b/>
          <w:sz w:val="20"/>
          <w:szCs w:val="20"/>
          <w:u w:val="single"/>
        </w:rPr>
        <w:t xml:space="preserve"> pracownicy Przedszkola Nr 2 w Czersku.</w:t>
      </w:r>
    </w:p>
    <w:p w14:paraId="3B9BE75E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E5456E" w14:textId="77777777" w:rsidR="008C7AA6" w:rsidRPr="00F2420F" w:rsidRDefault="008C7AA6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78A57C27" w14:textId="4F4D367D" w:rsidR="00F2420F" w:rsidRDefault="00F2420F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2420F">
        <w:rPr>
          <w:rFonts w:ascii="Arial" w:hAnsi="Arial" w:cs="Arial"/>
          <w:b/>
          <w:sz w:val="20"/>
          <w:szCs w:val="20"/>
        </w:rPr>
        <w:t>DO WSZYSTKICH CZĘŚCI ZAMÓWIENIA</w:t>
      </w:r>
    </w:p>
    <w:p w14:paraId="60303E90" w14:textId="77777777" w:rsidR="00666CFB" w:rsidRPr="00F2420F" w:rsidRDefault="00666CFB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7F98D348" w14:textId="77777777" w:rsidR="00F2420F" w:rsidRPr="00E9762E" w:rsidRDefault="00F2420F" w:rsidP="008C7AA6">
      <w:pPr>
        <w:spacing w:after="0" w:line="23" w:lineRule="atLeast"/>
        <w:jc w:val="both"/>
        <w:outlineLvl w:val="3"/>
        <w:rPr>
          <w:rFonts w:ascii="Arial" w:hAnsi="Arial" w:cs="Arial"/>
          <w:sz w:val="6"/>
          <w:szCs w:val="6"/>
        </w:rPr>
      </w:pPr>
    </w:p>
    <w:p w14:paraId="24EE7FBF" w14:textId="4927DC71" w:rsidR="008C7AA6" w:rsidRPr="00E66849" w:rsidRDefault="00E66849" w:rsidP="00E66849">
      <w:pPr>
        <w:pStyle w:val="Akapitzlist"/>
        <w:numPr>
          <w:ilvl w:val="0"/>
          <w:numId w:val="27"/>
        </w:numPr>
        <w:tabs>
          <w:tab w:val="left" w:pos="284"/>
        </w:tabs>
        <w:spacing w:after="0" w:line="23" w:lineRule="atLeast"/>
        <w:ind w:left="357" w:hanging="357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sz w:val="20"/>
          <w:szCs w:val="20"/>
        </w:rPr>
        <w:t>Szczegółowy rozkład jazdy opracuje Wykonawca po u</w:t>
      </w:r>
      <w:r w:rsidR="0063306F" w:rsidRPr="00E66849">
        <w:rPr>
          <w:rFonts w:ascii="Arial" w:hAnsi="Arial" w:cs="Arial"/>
          <w:b/>
          <w:sz w:val="20"/>
          <w:szCs w:val="20"/>
        </w:rPr>
        <w:t>zgodnieniu z dyrekcją szkoły</w:t>
      </w:r>
      <w:r w:rsidR="009B402C" w:rsidRPr="00E66849">
        <w:rPr>
          <w:rFonts w:ascii="Arial" w:hAnsi="Arial" w:cs="Arial"/>
          <w:b/>
          <w:sz w:val="20"/>
          <w:szCs w:val="20"/>
        </w:rPr>
        <w:t>/przedszkola</w:t>
      </w:r>
      <w:r w:rsidR="0063306F" w:rsidRPr="00E66849">
        <w:rPr>
          <w:rFonts w:ascii="Arial" w:hAnsi="Arial" w:cs="Arial"/>
          <w:b/>
          <w:sz w:val="20"/>
          <w:szCs w:val="20"/>
        </w:rPr>
        <w:t>, a </w:t>
      </w:r>
      <w:r w:rsidR="008C7AA6" w:rsidRPr="00E66849">
        <w:rPr>
          <w:rFonts w:ascii="Arial" w:hAnsi="Arial" w:cs="Arial"/>
          <w:b/>
          <w:sz w:val="20"/>
          <w:szCs w:val="20"/>
        </w:rPr>
        <w:t>następnie poda do wiadomości informacje o miejscach odbioru dzieci i godzinach.</w:t>
      </w:r>
      <w:r w:rsidR="0063306F" w:rsidRPr="00E66849"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i/>
          <w:sz w:val="20"/>
          <w:szCs w:val="20"/>
        </w:rPr>
        <w:t>Zamawiający dopuszcza możliwość zmiany godziny dowozu i odwozu uczniów do właściwych szkół</w:t>
      </w:r>
      <w:r w:rsidR="00813F8E" w:rsidRPr="00E66849">
        <w:rPr>
          <w:rFonts w:ascii="Arial" w:hAnsi="Arial" w:cs="Arial"/>
          <w:b/>
          <w:i/>
          <w:sz w:val="20"/>
          <w:szCs w:val="20"/>
        </w:rPr>
        <w:t>/przedszkola</w:t>
      </w:r>
      <w:r w:rsidR="008C7AA6" w:rsidRPr="00E66849">
        <w:rPr>
          <w:rFonts w:ascii="Arial" w:hAnsi="Arial" w:cs="Arial"/>
          <w:b/>
          <w:i/>
          <w:sz w:val="20"/>
          <w:szCs w:val="20"/>
        </w:rPr>
        <w:t xml:space="preserve"> wynikających z organizacji pracy szkoły czy przedszkola.</w:t>
      </w:r>
    </w:p>
    <w:p w14:paraId="6CA78F56" w14:textId="77777777" w:rsidR="00913811" w:rsidRPr="005E6C1E" w:rsidRDefault="00913811" w:rsidP="00913811">
      <w:pPr>
        <w:pStyle w:val="Akapitzlist"/>
        <w:tabs>
          <w:tab w:val="left" w:pos="284"/>
        </w:tabs>
        <w:spacing w:after="0" w:line="23" w:lineRule="atLeast"/>
        <w:ind w:left="36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7332C4FC" w14:textId="2C64FC45" w:rsidR="005729C6" w:rsidRPr="00E9762E" w:rsidRDefault="005729C6" w:rsidP="0063306F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  <w:lang w:eastAsia="pl-PL"/>
        </w:rPr>
      </w:pP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Zamawia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jący, zgodnie z zapisami art. 95 ust. 1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 ustawy Pzp wymaga z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atrudnienia przez W</w:t>
      </w:r>
      <w:r w:rsidR="00835027" w:rsidRPr="005E6C1E">
        <w:rPr>
          <w:rFonts w:ascii="Arial" w:hAnsi="Arial" w:cs="Arial"/>
          <w:sz w:val="20"/>
          <w:szCs w:val="20"/>
          <w:u w:val="single"/>
          <w:lang w:eastAsia="pl-PL"/>
        </w:rPr>
        <w:t>ykonawcę lub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podwykonawcę na podstawie umowy o pracę osób wykon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>ujących następujące czynności w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zakresie realizacji zamówienia, jeżeli wykonanie tych czynnośc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i polega na wykonywaniu pracy </w:t>
      </w:r>
      <w:r w:rsidR="0063306F" w:rsidRPr="00E9762E">
        <w:rPr>
          <w:rFonts w:ascii="Arial" w:hAnsi="Arial" w:cs="Arial"/>
          <w:sz w:val="20"/>
          <w:szCs w:val="20"/>
          <w:u w:val="single"/>
          <w:lang w:eastAsia="pl-PL"/>
        </w:rPr>
        <w:t>w </w:t>
      </w:r>
      <w:r w:rsidRPr="00E9762E">
        <w:rPr>
          <w:rFonts w:ascii="Arial" w:hAnsi="Arial" w:cs="Arial"/>
          <w:sz w:val="20"/>
          <w:szCs w:val="20"/>
          <w:u w:val="single"/>
          <w:lang w:eastAsia="pl-PL"/>
        </w:rPr>
        <w:t>sposób określony w art. 22 § 1 ustawy z dnia 26 czerwca 1974 r. Kodeks pracy:</w:t>
      </w:r>
    </w:p>
    <w:p w14:paraId="7DBBE35E" w14:textId="5A96E9F4" w:rsidR="005729C6" w:rsidRPr="00E9762E" w:rsidRDefault="005729C6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wykonywanie czynności związanych z</w:t>
      </w:r>
      <w:r w:rsidR="00835027" w:rsidRPr="00E9762E">
        <w:rPr>
          <w:rFonts w:ascii="Arial" w:hAnsi="Arial" w:cs="Arial"/>
          <w:b w:val="0"/>
          <w:sz w:val="20"/>
        </w:rPr>
        <w:t>e sprawowaniem opieki nad przewożonymi dziećmi w</w:t>
      </w:r>
      <w:r w:rsidR="0063306F" w:rsidRPr="00E9762E">
        <w:rPr>
          <w:rFonts w:ascii="Arial" w:hAnsi="Arial" w:cs="Arial"/>
          <w:b w:val="0"/>
          <w:sz w:val="20"/>
        </w:rPr>
        <w:t> </w:t>
      </w:r>
      <w:r w:rsidR="00835027" w:rsidRPr="00E9762E">
        <w:rPr>
          <w:rFonts w:ascii="Arial" w:hAnsi="Arial" w:cs="Arial"/>
          <w:b w:val="0"/>
          <w:sz w:val="20"/>
        </w:rPr>
        <w:t>trakcie dojazdu z domu do szkoły i odwrotnie</w:t>
      </w:r>
      <w:r w:rsidR="00573B45">
        <w:rPr>
          <w:rFonts w:ascii="Arial" w:hAnsi="Arial" w:cs="Arial"/>
          <w:b w:val="0"/>
          <w:sz w:val="20"/>
        </w:rPr>
        <w:t xml:space="preserve"> (jeżeli dotyczy)</w:t>
      </w:r>
      <w:r w:rsidRPr="00E9762E">
        <w:rPr>
          <w:rFonts w:ascii="Arial" w:hAnsi="Arial" w:cs="Arial"/>
          <w:b w:val="0"/>
          <w:sz w:val="20"/>
        </w:rPr>
        <w:t>,</w:t>
      </w:r>
    </w:p>
    <w:p w14:paraId="2C0E75AD" w14:textId="77777777" w:rsidR="00913811" w:rsidRPr="00E9762E" w:rsidRDefault="00913811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kierowanie</w:t>
      </w:r>
      <w:r w:rsidR="00835027" w:rsidRPr="00E9762E">
        <w:rPr>
          <w:rFonts w:ascii="Arial" w:hAnsi="Arial" w:cs="Arial"/>
          <w:b w:val="0"/>
          <w:sz w:val="20"/>
        </w:rPr>
        <w:t xml:space="preserve"> autobusem celem dowozu </w:t>
      </w:r>
      <w:r w:rsidRPr="00E9762E">
        <w:rPr>
          <w:rFonts w:ascii="Arial" w:hAnsi="Arial" w:cs="Arial"/>
          <w:b w:val="0"/>
          <w:sz w:val="20"/>
        </w:rPr>
        <w:t xml:space="preserve">i odwozu </w:t>
      </w:r>
      <w:r w:rsidR="00835027" w:rsidRPr="00E9762E">
        <w:rPr>
          <w:rFonts w:ascii="Arial" w:hAnsi="Arial" w:cs="Arial"/>
          <w:b w:val="0"/>
          <w:sz w:val="20"/>
        </w:rPr>
        <w:t>uczniów</w:t>
      </w:r>
      <w:r w:rsidRPr="00E9762E">
        <w:rPr>
          <w:rFonts w:ascii="Arial" w:hAnsi="Arial" w:cs="Arial"/>
          <w:b w:val="0"/>
          <w:sz w:val="20"/>
        </w:rPr>
        <w:t>.</w:t>
      </w:r>
    </w:p>
    <w:p w14:paraId="41C5304F" w14:textId="77777777" w:rsidR="00913811" w:rsidRPr="00E9762E" w:rsidRDefault="00913811" w:rsidP="0091381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44DB24F6" w14:textId="77777777" w:rsidR="00913811" w:rsidRDefault="00AC6962" w:rsidP="00913811">
      <w:pPr>
        <w:pStyle w:val="Akapitzlist"/>
        <w:numPr>
          <w:ilvl w:val="0"/>
          <w:numId w:val="26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E9762E">
        <w:rPr>
          <w:rFonts w:ascii="Arial" w:hAnsi="Arial" w:cs="Arial"/>
          <w:sz w:val="20"/>
          <w:szCs w:val="20"/>
        </w:rPr>
        <w:t xml:space="preserve">Wymagania </w:t>
      </w:r>
      <w:r w:rsidRPr="005E6C1E">
        <w:rPr>
          <w:rFonts w:ascii="Arial" w:hAnsi="Arial" w:cs="Arial"/>
          <w:sz w:val="20"/>
          <w:szCs w:val="20"/>
        </w:rPr>
        <w:t>co do organizacji i realizacji dowozu uczniów:</w:t>
      </w:r>
    </w:p>
    <w:p w14:paraId="668E439F" w14:textId="6792E0EA" w:rsidR="00573B45" w:rsidRPr="00573B45" w:rsidRDefault="00573B45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Dowóz </w:t>
      </w:r>
      <w:r w:rsidR="00F24834">
        <w:rPr>
          <w:rFonts w:ascii="Arial" w:hAnsi="Arial" w:cs="Arial"/>
          <w:sz w:val="20"/>
          <w:szCs w:val="20"/>
        </w:rPr>
        <w:t xml:space="preserve">do szkół/przedszkoli odbywać się będzie we wszystkie dni nauki wynikające z kalendarza roku szkolnego tj. od dnia </w:t>
      </w:r>
      <w:r w:rsidR="00B97B99">
        <w:rPr>
          <w:rFonts w:ascii="Arial" w:hAnsi="Arial" w:cs="Arial"/>
          <w:sz w:val="20"/>
          <w:szCs w:val="20"/>
        </w:rPr>
        <w:t>1 września 2021 roku do dnia do 24 czerwca 2022 roku</w:t>
      </w:r>
      <w:r w:rsidR="00F24834">
        <w:rPr>
          <w:rFonts w:ascii="Arial" w:hAnsi="Arial" w:cs="Arial"/>
          <w:sz w:val="20"/>
          <w:szCs w:val="20"/>
        </w:rPr>
        <w:t>, z zastrzeżeniem sytuacji nieprzewidzianych powodujących zamknięcie placówek szkolnych/przedszkolnych.</w:t>
      </w:r>
    </w:p>
    <w:p w14:paraId="4C5D292F" w14:textId="2176D320" w:rsidR="00573B45" w:rsidRPr="00573B45" w:rsidRDefault="00AC42BB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dniach rozpoczęcia i zakończenia zajęć szkolnych lub innych uroczystości szkolnych, w dniach odpracowywania przez szkoły zajęć lub w czasie rekolekcji, przewóz odbywać się  będzie według ustalonego w porozumieniu z Wykonawcą specjalnego rozkładu jazdy.</w:t>
      </w:r>
    </w:p>
    <w:p w14:paraId="4D1ED05C" w14:textId="53CCA930" w:rsidR="00CA29E1" w:rsidRDefault="00AC42BB" w:rsidP="00DB57F3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awarii </w:t>
      </w:r>
      <w:r w:rsidR="00D455C1">
        <w:rPr>
          <w:rFonts w:ascii="Arial" w:hAnsi="Arial" w:cs="Arial"/>
          <w:sz w:val="20"/>
          <w:szCs w:val="20"/>
        </w:rPr>
        <w:t>wyznaczonego autobusu</w:t>
      </w:r>
      <w:r>
        <w:rPr>
          <w:rFonts w:ascii="Arial" w:hAnsi="Arial" w:cs="Arial"/>
          <w:sz w:val="20"/>
          <w:szCs w:val="20"/>
        </w:rPr>
        <w:t xml:space="preserve"> Wykonawca </w:t>
      </w:r>
      <w:r w:rsidR="00D455C1">
        <w:rPr>
          <w:rFonts w:ascii="Arial" w:hAnsi="Arial" w:cs="Arial"/>
          <w:sz w:val="20"/>
          <w:szCs w:val="20"/>
        </w:rPr>
        <w:t xml:space="preserve">podstawi niezwłocznie, </w:t>
      </w:r>
      <w:r w:rsidR="00A54551">
        <w:rPr>
          <w:rFonts w:ascii="Arial" w:hAnsi="Arial" w:cs="Arial"/>
          <w:sz w:val="20"/>
          <w:szCs w:val="20"/>
        </w:rPr>
        <w:t>nie później jednak niż w ciągu 60</w:t>
      </w:r>
      <w:r w:rsidR="00D455C1">
        <w:rPr>
          <w:rFonts w:ascii="Arial" w:hAnsi="Arial" w:cs="Arial"/>
          <w:sz w:val="20"/>
          <w:szCs w:val="20"/>
        </w:rPr>
        <w:t xml:space="preserve"> minut od powstania awar</w:t>
      </w:r>
      <w:r w:rsidR="001A7C7D">
        <w:rPr>
          <w:rFonts w:ascii="Arial" w:hAnsi="Arial" w:cs="Arial"/>
          <w:sz w:val="20"/>
          <w:szCs w:val="20"/>
        </w:rPr>
        <w:t>ii, autobus spełniający właściw</w:t>
      </w:r>
      <w:r w:rsidR="00D455C1">
        <w:rPr>
          <w:rFonts w:ascii="Arial" w:hAnsi="Arial" w:cs="Arial"/>
          <w:sz w:val="20"/>
          <w:szCs w:val="20"/>
        </w:rPr>
        <w:t>e wymagania techniczne w ruchu drogowym. O</w:t>
      </w:r>
      <w:r>
        <w:rPr>
          <w:rFonts w:ascii="Arial" w:hAnsi="Arial" w:cs="Arial"/>
          <w:sz w:val="20"/>
          <w:szCs w:val="20"/>
        </w:rPr>
        <w:t xml:space="preserve">bowiązek </w:t>
      </w:r>
      <w:r w:rsidR="00A54551">
        <w:rPr>
          <w:rFonts w:ascii="Arial" w:hAnsi="Arial" w:cs="Arial"/>
          <w:sz w:val="20"/>
          <w:szCs w:val="20"/>
        </w:rPr>
        <w:t xml:space="preserve">ten </w:t>
      </w:r>
      <w:r w:rsidR="00D455C1">
        <w:rPr>
          <w:rFonts w:ascii="Arial" w:hAnsi="Arial" w:cs="Arial"/>
          <w:sz w:val="20"/>
          <w:szCs w:val="20"/>
        </w:rPr>
        <w:t xml:space="preserve">spełni </w:t>
      </w:r>
      <w:r w:rsidR="00A5455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na własny koszt.</w:t>
      </w:r>
    </w:p>
    <w:p w14:paraId="78FE3505" w14:textId="115FF652" w:rsid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przewożonym dzieciom odpowiednich warunków bezpieczeństwa i higieny oraz wygód wymaganych dla pojazdów autobusowych.</w:t>
      </w:r>
    </w:p>
    <w:p w14:paraId="2979507A" w14:textId="317C32A5" w:rsidR="00A76020" w:rsidRP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Oznakowania pojazdów na czas przejazdu z dziećmi odpowiednimi tablicami.</w:t>
      </w:r>
    </w:p>
    <w:p w14:paraId="0980B1F5" w14:textId="77777777" w:rsidR="00A764FF" w:rsidRDefault="00A764F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3145DAB" w14:textId="7FFE9B6B" w:rsidR="0074095F" w:rsidRPr="00C31B5F" w:rsidRDefault="0074095F" w:rsidP="008C7AA6">
      <w:pPr>
        <w:spacing w:after="0" w:line="23" w:lineRule="atLeast"/>
        <w:jc w:val="both"/>
        <w:outlineLvl w:val="3"/>
        <w:rPr>
          <w:rFonts w:ascii="Arial" w:hAnsi="Arial" w:cs="Arial"/>
          <w:sz w:val="16"/>
          <w:szCs w:val="16"/>
        </w:rPr>
      </w:pPr>
    </w:p>
    <w:sectPr w:rsidR="0074095F" w:rsidRPr="00C31B5F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4E84" w14:textId="77777777" w:rsidR="00253479" w:rsidRDefault="00253479">
      <w:r>
        <w:separator/>
      </w:r>
    </w:p>
  </w:endnote>
  <w:endnote w:type="continuationSeparator" w:id="0">
    <w:p w14:paraId="279C114F" w14:textId="77777777" w:rsidR="00253479" w:rsidRDefault="0025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343C1736" w14:textId="139B195B" w:rsidR="00F24834" w:rsidRDefault="00F2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A3">
          <w:rPr>
            <w:noProof/>
          </w:rPr>
          <w:t>4</w:t>
        </w:r>
        <w:r>
          <w:fldChar w:fldCharType="end"/>
        </w:r>
      </w:p>
    </w:sdtContent>
  </w:sdt>
  <w:p w14:paraId="5CA630AF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F77BA5" w:rsidRDefault="00F77BA5">
    <w:pPr>
      <w:pStyle w:val="Stopka"/>
      <w:jc w:val="right"/>
    </w:pPr>
  </w:p>
  <w:p w14:paraId="7C9F286E" w14:textId="44FB14AD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A610" w14:textId="77777777" w:rsidR="00253479" w:rsidRDefault="00253479">
      <w:r>
        <w:separator/>
      </w:r>
    </w:p>
  </w:footnote>
  <w:footnote w:type="continuationSeparator" w:id="0">
    <w:p w14:paraId="4592C181" w14:textId="77777777" w:rsidR="00253479" w:rsidRDefault="0025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F77BA5" w:rsidRDefault="00F77BA5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575" w14:textId="77777777" w:rsidR="00F77BA5" w:rsidRPr="00A17340" w:rsidRDefault="00F77BA5" w:rsidP="00A754C5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678CD8" wp14:editId="45931DE6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EEDBD1" wp14:editId="6173C3E8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  <w:r w:rsidRPr="00A17340">
      <w:rPr>
        <w:rFonts w:ascii="Arial" w:hAnsi="Arial" w:cs="Arial"/>
        <w:color w:val="548DD4" w:themeColor="text2" w:themeTint="99"/>
        <w:sz w:val="28"/>
        <w:szCs w:val="28"/>
      </w:rPr>
      <w:t>ZESPÓŁ OBSŁUGI FINANSOWEJ</w:t>
    </w:r>
  </w:p>
  <w:p w14:paraId="21E27AE2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  <w:r>
      <w:rPr>
        <w:rFonts w:ascii="Arial" w:hAnsi="Arial" w:cs="Arial"/>
        <w:color w:val="548DD4" w:themeColor="text2" w:themeTint="99"/>
        <w:sz w:val="16"/>
        <w:szCs w:val="16"/>
      </w:rPr>
      <w:t>Zespół Obsługi Finansowej</w:t>
    </w:r>
  </w:p>
  <w:p w14:paraId="0890FE7B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>
      <w:rPr>
        <w:rFonts w:ascii="Arial" w:hAnsi="Arial" w:cs="Arial"/>
        <w:color w:val="548DD4" w:themeColor="text2" w:themeTint="99"/>
        <w:sz w:val="16"/>
        <w:szCs w:val="16"/>
      </w:rPr>
      <w:t>u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>l. Dworcowa 31</w:t>
    </w:r>
  </w:p>
  <w:p w14:paraId="3D7F680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89-650 Czersk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ab/>
    </w:r>
  </w:p>
  <w:p w14:paraId="5BC5FED3" w14:textId="77777777" w:rsidR="00F77BA5" w:rsidRPr="00A17340" w:rsidRDefault="00F77BA5" w:rsidP="00A754C5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 w:rsidRPr="00A17340">
      <w:rPr>
        <w:rFonts w:ascii="Arial" w:hAnsi="Arial" w:cs="Arial"/>
        <w:color w:val="548DD4" w:themeColor="text2" w:themeTint="99"/>
        <w:sz w:val="14"/>
        <w:szCs w:val="14"/>
      </w:rPr>
      <w:t>tel./fax 052 398 45 30</w:t>
    </w:r>
  </w:p>
  <w:p w14:paraId="55CDC648" w14:textId="77777777" w:rsidR="00F77BA5" w:rsidRDefault="00F77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0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7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0"/>
  </w:num>
  <w:num w:numId="12">
    <w:abstractNumId w:val="25"/>
  </w:num>
  <w:num w:numId="13">
    <w:abstractNumId w:val="20"/>
  </w:num>
  <w:num w:numId="14">
    <w:abstractNumId w:val="23"/>
  </w:num>
  <w:num w:numId="15">
    <w:abstractNumId w:val="24"/>
  </w:num>
  <w:num w:numId="16">
    <w:abstractNumId w:val="16"/>
  </w:num>
  <w:num w:numId="17">
    <w:abstractNumId w:val="27"/>
  </w:num>
  <w:num w:numId="18">
    <w:abstractNumId w:val="1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29"/>
  </w:num>
  <w:num w:numId="24">
    <w:abstractNumId w:val="22"/>
  </w:num>
  <w:num w:numId="25">
    <w:abstractNumId w:val="14"/>
  </w:num>
  <w:num w:numId="26">
    <w:abstractNumId w:val="11"/>
  </w:num>
  <w:num w:numId="27">
    <w:abstractNumId w:val="21"/>
  </w:num>
  <w:num w:numId="28">
    <w:abstractNumId w:val="9"/>
  </w:num>
  <w:num w:numId="29">
    <w:abstractNumId w:val="13"/>
  </w:num>
  <w:num w:numId="30">
    <w:abstractNumId w:val="26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53479"/>
    <w:rsid w:val="002603A5"/>
    <w:rsid w:val="00261F4E"/>
    <w:rsid w:val="0027167A"/>
    <w:rsid w:val="00271DB9"/>
    <w:rsid w:val="002742E2"/>
    <w:rsid w:val="00280DC6"/>
    <w:rsid w:val="00281DBE"/>
    <w:rsid w:val="002A1DC7"/>
    <w:rsid w:val="002B226E"/>
    <w:rsid w:val="002B49AB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3847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3DC9"/>
    <w:rsid w:val="00934A69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4CD3"/>
    <w:rsid w:val="00A37B0A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AF41C8"/>
    <w:rsid w:val="00B00792"/>
    <w:rsid w:val="00B01865"/>
    <w:rsid w:val="00B13762"/>
    <w:rsid w:val="00B15B24"/>
    <w:rsid w:val="00B21D3E"/>
    <w:rsid w:val="00B23335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13E9C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47BC"/>
  <w15:docId w15:val="{242B9427-F2C5-40FF-A1E0-9996DBF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764-F058-4C0D-B39E-705E73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4233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2021-06-25T08:41:00Z</cp:lastPrinted>
  <dcterms:created xsi:type="dcterms:W3CDTF">2021-06-25T09:36:00Z</dcterms:created>
  <dcterms:modified xsi:type="dcterms:W3CDTF">2021-06-25T09:36:00Z</dcterms:modified>
</cp:coreProperties>
</file>