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BE30A3" w:rsidRDefault="00BE30A3" w:rsidP="00BE30A3">
      <w:pPr>
        <w:pStyle w:val="pkt"/>
        <w:jc w:val="center"/>
        <w:rPr>
          <w:color w:val="FF0000"/>
          <w:sz w:val="32"/>
          <w:szCs w:val="32"/>
        </w:rPr>
      </w:pPr>
      <w:r w:rsidRPr="00BE30A3">
        <w:rPr>
          <w:color w:val="FF0000"/>
          <w:sz w:val="32"/>
          <w:szCs w:val="32"/>
        </w:rPr>
        <w:t>SWZ po modyfikacji</w:t>
      </w:r>
      <w:r w:rsidR="00CC3524">
        <w:rPr>
          <w:color w:val="FF0000"/>
          <w:sz w:val="32"/>
          <w:szCs w:val="32"/>
        </w:rPr>
        <w:t xml:space="preserve"> z dnia 25.04.2023</w:t>
      </w:r>
    </w:p>
    <w:p w:rsidR="00BD3D5A" w:rsidRPr="000E3F12" w:rsidRDefault="00BD3D5A" w:rsidP="00BD3D5A">
      <w:pPr>
        <w:pStyle w:val="pkt"/>
        <w:rPr>
          <w:color w:val="FF0000"/>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6A74DE">
        <w:rPr>
          <w:b/>
          <w:szCs w:val="24"/>
        </w:rPr>
        <w:t>-</w:t>
      </w:r>
      <w:r w:rsidR="00927B88">
        <w:rPr>
          <w:b/>
          <w:szCs w:val="24"/>
        </w:rPr>
        <w:t xml:space="preserve"> </w:t>
      </w:r>
      <w:r w:rsidR="005E39E4">
        <w:rPr>
          <w:b/>
          <w:szCs w:val="24"/>
        </w:rPr>
        <w:t>2</w:t>
      </w:r>
      <w:r w:rsidRPr="003060D0">
        <w:rPr>
          <w:b/>
          <w:szCs w:val="24"/>
        </w:rPr>
        <w:t>/2</w:t>
      </w:r>
      <w:r w:rsidR="007A73BE">
        <w:rPr>
          <w:b/>
          <w:szCs w:val="24"/>
        </w:rPr>
        <w:t>3</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BD3D5A" w:rsidRPr="00927B88" w:rsidRDefault="00BD3D5A" w:rsidP="003B1377">
      <w:pPr>
        <w:pStyle w:val="Tekstpodstawowy21"/>
        <w:spacing w:line="360" w:lineRule="auto"/>
        <w:jc w:val="center"/>
        <w:rPr>
          <w:b/>
          <w:szCs w:val="24"/>
          <w:shd w:val="clear" w:color="auto" w:fill="FFFFFF"/>
        </w:rPr>
      </w:pPr>
      <w:r w:rsidRPr="00927B88">
        <w:rPr>
          <w:b/>
          <w:szCs w:val="24"/>
        </w:rPr>
        <w:t>„</w:t>
      </w:r>
      <w:r w:rsidR="00927B88">
        <w:rPr>
          <w:b/>
          <w:szCs w:val="24"/>
        </w:rPr>
        <w:t>Ś</w:t>
      </w:r>
      <w:r w:rsidR="00927B88" w:rsidRPr="00927B88">
        <w:rPr>
          <w:b/>
          <w:szCs w:val="24"/>
        </w:rPr>
        <w:t>wiadczenie usług w zakresie kompleksowego utrzymania czystości i transportu wewnętrznego w Szpitalu Powiatowym we Wrześni Sp. z o.o. w restrukturyzacji</w:t>
      </w:r>
      <w:r w:rsidRPr="00927B88">
        <w:rPr>
          <w:b/>
          <w:spacing w:val="10"/>
          <w:szCs w:val="24"/>
        </w:rPr>
        <w:t>”</w:t>
      </w:r>
    </w:p>
    <w:p w:rsidR="00BD3D5A" w:rsidRDefault="00BD3D5A" w:rsidP="00BD3D5A">
      <w:pPr>
        <w:jc w:val="center"/>
        <w:rPr>
          <w:b/>
          <w:sz w:val="32"/>
          <w:szCs w:val="32"/>
        </w:rPr>
      </w:pPr>
    </w:p>
    <w:p w:rsidR="00BD3D5A" w:rsidRDefault="00BD3D5A" w:rsidP="00BD3D5A">
      <w:pPr>
        <w:jc w:val="center"/>
        <w:rPr>
          <w:b/>
          <w:sz w:val="32"/>
          <w:szCs w:val="32"/>
        </w:rPr>
      </w:pPr>
    </w:p>
    <w:p w:rsidR="007A73BE" w:rsidRDefault="007A73BE" w:rsidP="007A73BE">
      <w:pPr>
        <w:jc w:val="both"/>
      </w:pPr>
      <w:r>
        <w:t xml:space="preserve">Postępowanie o udzielenie zamówienia prowadzone jest na podstawie ustawy z dnia 11 września 2019 r. Prawo zamówień publicznych (Dz. U. z 2022 r. poz. 1710 z </w:t>
      </w:r>
      <w:proofErr w:type="spellStart"/>
      <w:r>
        <w:t>późn</w:t>
      </w:r>
      <w:proofErr w:type="spellEnd"/>
      <w:r>
        <w:t>.</w:t>
      </w:r>
      <w:r w:rsidRPr="002F6D1F">
        <w:t xml:space="preserve"> zm.)</w:t>
      </w:r>
      <w:r>
        <w:t xml:space="preserve"> ,,zwaną dalej ustawą </w:t>
      </w:r>
      <w:proofErr w:type="spellStart"/>
      <w:r>
        <w:t>Pzp</w:t>
      </w:r>
      <w:proofErr w:type="spellEnd"/>
      <w:r>
        <w:t xml:space="preserve">”. Wartość szacunkowa zamówienia jest równa lub wyższa od progów unijnych określonych na podstawie art. 3 ustawy </w:t>
      </w:r>
      <w:proofErr w:type="spellStart"/>
      <w:r>
        <w:t>Pzp</w:t>
      </w:r>
      <w:proofErr w:type="spellEnd"/>
      <w:r>
        <w:t>.</w:t>
      </w: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Default="00A90A34" w:rsidP="00BD3D5A">
      <w:pPr>
        <w:spacing w:line="360" w:lineRule="auto"/>
        <w:jc w:val="both"/>
        <w:rPr>
          <w:b/>
          <w:bCs/>
          <w:color w:val="000000"/>
          <w:spacing w:val="-8"/>
        </w:rPr>
      </w:pPr>
      <w:r w:rsidRPr="00717D0B">
        <w:rPr>
          <w:b/>
          <w:bCs/>
          <w:color w:val="000000"/>
          <w:spacing w:val="-8"/>
        </w:rPr>
        <w:t>Ogłoszone w D. U.</w:t>
      </w:r>
      <w:r w:rsidR="00BD3D5A" w:rsidRPr="00717D0B">
        <w:rPr>
          <w:b/>
          <w:bCs/>
          <w:color w:val="000000"/>
          <w:spacing w:val="-8"/>
        </w:rPr>
        <w:t xml:space="preserve"> pod </w:t>
      </w:r>
      <w:r w:rsidR="00BD3D5A" w:rsidRPr="00717D0B">
        <w:rPr>
          <w:b/>
        </w:rPr>
        <w:t>numerem</w:t>
      </w:r>
      <w:r w:rsidR="00302D19">
        <w:rPr>
          <w:b/>
        </w:rPr>
        <w:t> 2023/S 068-201695</w:t>
      </w:r>
      <w:r w:rsidR="00B8382F" w:rsidRPr="00717D0B">
        <w:rPr>
          <w:b/>
        </w:rPr>
        <w:t xml:space="preserve"> </w:t>
      </w:r>
      <w:r w:rsidR="00B71A9A" w:rsidRPr="00717D0B">
        <w:rPr>
          <w:b/>
          <w:bCs/>
          <w:color w:val="000000"/>
          <w:spacing w:val="-8"/>
        </w:rPr>
        <w:t xml:space="preserve">z dnia </w:t>
      </w:r>
      <w:r w:rsidR="00302D19">
        <w:rPr>
          <w:b/>
          <w:bCs/>
          <w:color w:val="000000"/>
          <w:spacing w:val="-8"/>
        </w:rPr>
        <w:t>05.04.</w:t>
      </w:r>
      <w:r w:rsidR="007A73BE">
        <w:rPr>
          <w:b/>
          <w:bCs/>
          <w:color w:val="000000"/>
          <w:spacing w:val="-8"/>
        </w:rPr>
        <w:t>2023</w:t>
      </w:r>
      <w:r w:rsidR="001D1962" w:rsidRPr="00717D0B">
        <w:rPr>
          <w:b/>
          <w:bCs/>
          <w:color w:val="000000"/>
          <w:spacing w:val="-8"/>
        </w:rPr>
        <w:t>r.</w:t>
      </w:r>
    </w:p>
    <w:p w:rsidR="00BD3D5A" w:rsidRPr="00DC37BA" w:rsidRDefault="00BD3D5A" w:rsidP="00BD3D5A">
      <w:pPr>
        <w:spacing w:line="360" w:lineRule="auto"/>
        <w:jc w:val="both"/>
        <w:rPr>
          <w:bCs/>
          <w:spacing w:val="-8"/>
        </w:rPr>
      </w:pPr>
    </w:p>
    <w:p w:rsidR="00BD3D5A" w:rsidRPr="00DC37BA" w:rsidRDefault="00BD3D5A" w:rsidP="00BD3D5A">
      <w:pPr>
        <w:spacing w:line="360" w:lineRule="auto"/>
        <w:jc w:val="both"/>
        <w:rPr>
          <w:bCs/>
          <w:spacing w:val="-8"/>
        </w:rPr>
      </w:pPr>
      <w:r w:rsidRPr="00DC37BA">
        <w:rPr>
          <w:bCs/>
          <w:spacing w:val="-8"/>
        </w:rPr>
        <w:t>Termin skład</w:t>
      </w:r>
      <w:r w:rsidR="009D5082" w:rsidRPr="00DC37BA">
        <w:rPr>
          <w:bCs/>
          <w:spacing w:val="-8"/>
        </w:rPr>
        <w:t>a</w:t>
      </w:r>
      <w:r w:rsidRPr="00DC37BA">
        <w:rPr>
          <w:bCs/>
          <w:spacing w:val="-8"/>
        </w:rPr>
        <w:t xml:space="preserve">nia ofert </w:t>
      </w:r>
      <w:r w:rsidR="00BF3581">
        <w:rPr>
          <w:b/>
          <w:bCs/>
          <w:spacing w:val="-8"/>
        </w:rPr>
        <w:t>05</w:t>
      </w:r>
      <w:r w:rsidR="00D10629" w:rsidRPr="00DC37BA">
        <w:rPr>
          <w:b/>
          <w:bCs/>
          <w:spacing w:val="-8"/>
        </w:rPr>
        <w:t>.05.</w:t>
      </w:r>
      <w:r w:rsidR="007A73BE" w:rsidRPr="00DC37BA">
        <w:rPr>
          <w:b/>
          <w:bCs/>
          <w:spacing w:val="-8"/>
        </w:rPr>
        <w:t>2023</w:t>
      </w:r>
      <w:r w:rsidR="001D1962" w:rsidRPr="00DC37BA">
        <w:rPr>
          <w:b/>
          <w:bCs/>
          <w:spacing w:val="-8"/>
        </w:rPr>
        <w:t>r. godz. 1</w:t>
      </w:r>
      <w:r w:rsidR="009B366B" w:rsidRPr="00DC37BA">
        <w:rPr>
          <w:b/>
          <w:bCs/>
          <w:spacing w:val="-8"/>
        </w:rPr>
        <w:t>0</w:t>
      </w:r>
      <w:r w:rsidR="001D1962" w:rsidRPr="00DC37BA">
        <w:rPr>
          <w:b/>
          <w:bCs/>
          <w:spacing w:val="-8"/>
        </w:rPr>
        <w:t>:00</w:t>
      </w:r>
    </w:p>
    <w:p w:rsidR="00BD3D5A" w:rsidRPr="00DC37BA" w:rsidRDefault="00BD3D5A" w:rsidP="00BD3D5A">
      <w:pPr>
        <w:spacing w:line="360" w:lineRule="auto"/>
        <w:jc w:val="both"/>
        <w:rPr>
          <w:bCs/>
          <w:spacing w:val="-8"/>
        </w:rPr>
      </w:pPr>
    </w:p>
    <w:p w:rsidR="00BD3D5A" w:rsidRPr="00DC37BA" w:rsidRDefault="00BD3D5A" w:rsidP="00BD3D5A">
      <w:pPr>
        <w:spacing w:line="360" w:lineRule="auto"/>
        <w:jc w:val="both"/>
        <w:rPr>
          <w:bCs/>
          <w:spacing w:val="-8"/>
        </w:rPr>
      </w:pPr>
      <w:r w:rsidRPr="00DC37BA">
        <w:rPr>
          <w:bCs/>
          <w:spacing w:val="-8"/>
        </w:rPr>
        <w:t>Termin otwarcia ofert</w:t>
      </w:r>
      <w:r w:rsidR="00927B88" w:rsidRPr="00DC37BA">
        <w:rPr>
          <w:bCs/>
          <w:spacing w:val="-8"/>
        </w:rPr>
        <w:t xml:space="preserve"> </w:t>
      </w:r>
      <w:r w:rsidR="00BF3581">
        <w:rPr>
          <w:b/>
          <w:bCs/>
          <w:spacing w:val="-8"/>
        </w:rPr>
        <w:t>05.</w:t>
      </w:r>
      <w:r w:rsidR="00D10629" w:rsidRPr="00DC37BA">
        <w:rPr>
          <w:b/>
          <w:bCs/>
          <w:spacing w:val="-8"/>
        </w:rPr>
        <w:t>04.</w:t>
      </w:r>
      <w:r w:rsidR="007A73BE" w:rsidRPr="00DC37BA">
        <w:rPr>
          <w:b/>
          <w:bCs/>
          <w:spacing w:val="-8"/>
        </w:rPr>
        <w:t>2023</w:t>
      </w:r>
      <w:r w:rsidR="001D1962" w:rsidRPr="00DC37BA">
        <w:rPr>
          <w:b/>
          <w:bCs/>
          <w:spacing w:val="-8"/>
        </w:rPr>
        <w:t>r.</w:t>
      </w:r>
      <w:r w:rsidRPr="00DC37BA">
        <w:rPr>
          <w:b/>
          <w:bCs/>
          <w:spacing w:val="-8"/>
        </w:rPr>
        <w:t xml:space="preserve"> godz. </w:t>
      </w:r>
      <w:r w:rsidR="000E7F37" w:rsidRPr="00DC37BA">
        <w:rPr>
          <w:b/>
          <w:bCs/>
          <w:spacing w:val="-8"/>
        </w:rPr>
        <w:t>1</w:t>
      </w:r>
      <w:r w:rsidR="009B366B" w:rsidRPr="00DC37BA">
        <w:rPr>
          <w:b/>
          <w:bCs/>
          <w:spacing w:val="-8"/>
        </w:rPr>
        <w:t>0</w:t>
      </w:r>
      <w:r w:rsidR="001D1962" w:rsidRPr="00DC37BA">
        <w:rPr>
          <w:b/>
          <w:bCs/>
          <w:spacing w:val="-8"/>
        </w:rPr>
        <w:t>:15</w:t>
      </w:r>
    </w:p>
    <w:p w:rsidR="00BD3D5A" w:rsidRDefault="00BD3D5A" w:rsidP="00BD3D5A">
      <w:pPr>
        <w:jc w:val="both"/>
      </w:pPr>
    </w:p>
    <w:p w:rsidR="00BD3D5A" w:rsidRDefault="00BD3D5A" w:rsidP="00E33708">
      <w:pPr>
        <w:pStyle w:val="Nagwek1"/>
      </w:pPr>
      <w:r>
        <w:br w:type="page"/>
      </w:r>
      <w:bookmarkStart w:id="0" w:name="_Toc258314242"/>
      <w:r>
        <w:lastRenderedPageBreak/>
        <w:t>Nazwa oraz adres Zamawiającego</w:t>
      </w:r>
      <w:bookmarkEnd w:id="0"/>
    </w:p>
    <w:p w:rsidR="00BD3D5A" w:rsidRPr="00F37D8F" w:rsidRDefault="00BD3D5A" w:rsidP="006B0129">
      <w:pPr>
        <w:pStyle w:val="Nagwek2"/>
        <w:numPr>
          <w:ilvl w:val="0"/>
          <w:numId w:val="32"/>
        </w:numPr>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proofErr w:type="spellStart"/>
      <w:r w:rsidRPr="00F37D8F">
        <w:rPr>
          <w:lang w:val="en-GB"/>
        </w:rPr>
        <w:t>Adres</w:t>
      </w:r>
      <w:proofErr w:type="spellEnd"/>
      <w:r w:rsidRPr="00F37D8F">
        <w:rPr>
          <w:lang w:val="en-GB"/>
        </w:rPr>
        <w:t xml:space="preserve"> </w:t>
      </w:r>
      <w:proofErr w:type="spellStart"/>
      <w:r w:rsidRPr="00F37D8F">
        <w:rPr>
          <w:lang w:val="en-GB"/>
        </w:rPr>
        <w:t>poczty</w:t>
      </w:r>
      <w:proofErr w:type="spellEnd"/>
      <w:r w:rsidRPr="00F37D8F">
        <w:rPr>
          <w:lang w:val="en-GB"/>
        </w:rPr>
        <w:t xml:space="preserve"> </w:t>
      </w:r>
      <w:proofErr w:type="spellStart"/>
      <w:r w:rsidRPr="00F37D8F">
        <w:rPr>
          <w:lang w:val="en-GB"/>
        </w:rPr>
        <w:t>elektronicznej</w:t>
      </w:r>
      <w:proofErr w:type="spellEnd"/>
      <w:r w:rsidRPr="00F37D8F">
        <w:rPr>
          <w:lang w:val="en-GB"/>
        </w:rPr>
        <w:t xml:space="preserve">: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6B0129">
      <w:pPr>
        <w:pStyle w:val="Nagwek2"/>
        <w:numPr>
          <w:ilvl w:val="0"/>
          <w:numId w:val="32"/>
        </w:numPr>
      </w:pPr>
      <w:proofErr w:type="spellStart"/>
      <w:r w:rsidRPr="00230DC3">
        <w:rPr>
          <w:lang w:val="en-GB"/>
        </w:rPr>
        <w:t>Adres</w:t>
      </w:r>
      <w:proofErr w:type="spellEnd"/>
      <w:r w:rsidRPr="00230DC3">
        <w:rPr>
          <w:lang w:val="en-GB"/>
        </w:rPr>
        <w:t xml:space="preserve"> </w:t>
      </w:r>
      <w:proofErr w:type="spellStart"/>
      <w:r w:rsidRPr="00230DC3">
        <w:rPr>
          <w:lang w:val="en-GB"/>
        </w:rPr>
        <w:t>strony</w:t>
      </w:r>
      <w:proofErr w:type="spellEnd"/>
      <w:r w:rsidRPr="00230DC3">
        <w:rPr>
          <w:lang w:val="en-GB"/>
        </w:rPr>
        <w:t xml:space="preserve"> </w:t>
      </w:r>
      <w:proofErr w:type="spellStart"/>
      <w:r w:rsidRPr="00230DC3">
        <w:rPr>
          <w:lang w:val="en-GB"/>
        </w:rPr>
        <w:t>internetowej</w:t>
      </w:r>
      <w:proofErr w:type="spellEnd"/>
      <w:r w:rsidRPr="00230DC3">
        <w:rPr>
          <w:lang w:val="en-GB"/>
        </w:rPr>
        <w:t xml:space="preserve"> </w:t>
      </w:r>
      <w:proofErr w:type="spellStart"/>
      <w:r w:rsidRPr="00230DC3">
        <w:rPr>
          <w:lang w:val="en-GB"/>
        </w:rPr>
        <w:t>prowadzonego</w:t>
      </w:r>
      <w:proofErr w:type="spellEnd"/>
      <w:r w:rsidRPr="00230DC3">
        <w:rPr>
          <w:lang w:val="en-GB"/>
        </w:rPr>
        <w:t xml:space="preserve"> </w:t>
      </w:r>
      <w:proofErr w:type="spellStart"/>
      <w:r w:rsidRPr="00230DC3">
        <w:rPr>
          <w:lang w:val="en-GB"/>
        </w:rPr>
        <w:t>postępowania</w:t>
      </w:r>
      <w:proofErr w:type="spellEnd"/>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AF5E14">
          <w:rPr>
            <w:rStyle w:val="Hipercze"/>
            <w:u w:val="none"/>
          </w:rPr>
          <w:t>https://platformazakupowa.pl/pn/szpital_wrzesnia</w:t>
        </w:r>
      </w:hyperlink>
      <w:r w:rsidRPr="00AF5E14">
        <w:t>.</w:t>
      </w:r>
      <w:r>
        <w:t xml:space="preserve"> </w:t>
      </w:r>
    </w:p>
    <w:p w:rsidR="00BD3D5A" w:rsidRDefault="00BD3D5A" w:rsidP="00E33708">
      <w:pPr>
        <w:pStyle w:val="Nagwek1"/>
      </w:pPr>
      <w:bookmarkStart w:id="2" w:name="_Toc258314243"/>
      <w:r w:rsidRPr="00230DC3">
        <w:t>Tryb udzielenia zamówienia</w:t>
      </w:r>
      <w:bookmarkEnd w:id="2"/>
    </w:p>
    <w:p w:rsidR="008B3778" w:rsidRPr="00230DC3" w:rsidRDefault="008B3778" w:rsidP="008B3778">
      <w:pPr>
        <w:pStyle w:val="Tekstpodstawowywcity"/>
        <w:ind w:left="708"/>
        <w:jc w:val="both"/>
      </w:pPr>
      <w:r w:rsidRPr="00230DC3">
        <w:t xml:space="preserve">Postępowanie o udzielenie zamówienia prowadzone jest w trybie </w:t>
      </w:r>
      <w:r w:rsidRPr="00230DC3">
        <w:rPr>
          <w:b/>
        </w:rPr>
        <w:t xml:space="preserve">przetargu </w:t>
      </w:r>
      <w:r w:rsidRPr="008C71DB">
        <w:rPr>
          <w:b/>
        </w:rPr>
        <w:t>nieograniczonego (</w:t>
      </w:r>
      <w:r w:rsidRPr="008C71DB">
        <w:t xml:space="preserve">art. 132 </w:t>
      </w:r>
      <w:r w:rsidRPr="008C71DB">
        <w:rPr>
          <w:color w:val="000000"/>
        </w:rPr>
        <w:t>ustawy z dnia 11 września 2019</w:t>
      </w:r>
      <w:r>
        <w:rPr>
          <w:color w:val="000000"/>
        </w:rPr>
        <w:t xml:space="preserve"> </w:t>
      </w:r>
      <w:r w:rsidRPr="008C71DB">
        <w:rPr>
          <w:color w:val="000000"/>
        </w:rPr>
        <w:t xml:space="preserve">r. – Prawo zamówień publicznych </w:t>
      </w:r>
      <w:r w:rsidR="007A73BE">
        <w:t xml:space="preserve">(Dz. U. z 2022 r. poz. 1710 z </w:t>
      </w:r>
      <w:proofErr w:type="spellStart"/>
      <w:r w:rsidR="007A73BE">
        <w:t>późn</w:t>
      </w:r>
      <w:proofErr w:type="spellEnd"/>
      <w:r w:rsidR="007A73BE">
        <w:t>.</w:t>
      </w:r>
      <w:r w:rsidR="007A73BE" w:rsidRPr="002F6D1F">
        <w:t xml:space="preserve"> zm.)</w:t>
      </w:r>
    </w:p>
    <w:p w:rsidR="00BD3D5A" w:rsidRPr="00230DC3" w:rsidRDefault="00BD3D5A" w:rsidP="00E33708">
      <w:pPr>
        <w:pStyle w:val="Nagwek1"/>
      </w:pPr>
      <w:bookmarkStart w:id="3" w:name="_Toc258314244"/>
      <w:r w:rsidRPr="00230DC3">
        <w:t>informacje ogólne</w:t>
      </w:r>
    </w:p>
    <w:p w:rsidR="00BD3D5A" w:rsidRPr="00230DC3" w:rsidRDefault="00BD3D5A" w:rsidP="006B0129">
      <w:pPr>
        <w:pStyle w:val="Nagwek2"/>
        <w:numPr>
          <w:ilvl w:val="0"/>
          <w:numId w:val="33"/>
        </w:numPr>
      </w:pPr>
      <w:r w:rsidRPr="00230DC3">
        <w:t>Komunikacja w postępowaniu</w:t>
      </w:r>
    </w:p>
    <w:p w:rsidR="00BD3D5A" w:rsidRPr="00230DC3" w:rsidRDefault="00BD3D5A" w:rsidP="00567437">
      <w:pPr>
        <w:pStyle w:val="Nagwek2"/>
      </w:pPr>
      <w:r w:rsidRPr="00230DC3">
        <w:t xml:space="preserve">W niniejszym postępowaniu komunikacja między Zamawiającym, a Wykonawcami odbywa się przy użyciu środków komunikacji elektronicznej, za pośrednictwem platformy </w:t>
      </w:r>
      <w:proofErr w:type="spellStart"/>
      <w:r w:rsidRPr="00230DC3">
        <w:t>online</w:t>
      </w:r>
      <w:proofErr w:type="spellEnd"/>
      <w:r w:rsidRPr="00230DC3">
        <w:t xml:space="preserv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6B0129">
      <w:pPr>
        <w:pStyle w:val="Nagwek2"/>
        <w:numPr>
          <w:ilvl w:val="0"/>
          <w:numId w:val="33"/>
        </w:numPr>
      </w:pPr>
      <w:r>
        <w:t>Zamawiający nie przewiduje obowiązku odbycia przez Wykonawcę wizji lokalnej lub sprawdzenia przez Wykonawcę dokumentów niezbędnych do realizacji zamówienia.</w:t>
      </w:r>
    </w:p>
    <w:p w:rsidR="00BD3D5A" w:rsidRDefault="00BD3D5A" w:rsidP="006B0129">
      <w:pPr>
        <w:pStyle w:val="Nagwek2"/>
        <w:numPr>
          <w:ilvl w:val="0"/>
          <w:numId w:val="33"/>
        </w:numPr>
      </w:pPr>
      <w:r>
        <w:t>Zaliczki na poczet wykonania zamówienia:</w:t>
      </w:r>
    </w:p>
    <w:p w:rsidR="00BD3D5A" w:rsidRDefault="00BD3D5A" w:rsidP="00567437">
      <w:pPr>
        <w:pStyle w:val="Nagwek2"/>
      </w:pPr>
      <w:r>
        <w:t>Zamawiający nie przewiduje udzielenia zaliczek na poczet wykonania zamówienia.</w:t>
      </w:r>
    </w:p>
    <w:p w:rsidR="00BD3D5A" w:rsidRDefault="00BD3D5A" w:rsidP="006B0129">
      <w:pPr>
        <w:pStyle w:val="Nagwek2"/>
        <w:numPr>
          <w:ilvl w:val="0"/>
          <w:numId w:val="33"/>
        </w:numPr>
      </w:pPr>
      <w:r>
        <w:t>Katalogi elektroniczne:</w:t>
      </w:r>
    </w:p>
    <w:p w:rsidR="00BD3D5A" w:rsidRDefault="00BD3D5A" w:rsidP="00567437">
      <w:pPr>
        <w:pStyle w:val="Nagwek2"/>
      </w:pPr>
      <w:r>
        <w:t xml:space="preserve">Zamawiający </w:t>
      </w:r>
      <w:r w:rsidR="002A4D7C">
        <w:fldChar w:fldCharType="begin">
          <w:ffData>
            <w:name w:val="Wybór1"/>
            <w:enabled/>
            <w:calcOnExit w:val="0"/>
            <w:checkBox>
              <w:sizeAuto/>
              <w:default w:val="0"/>
              <w:checked w:val="0"/>
            </w:checkBox>
          </w:ffData>
        </w:fldChar>
      </w:r>
      <w:bookmarkStart w:id="4" w:name="Wybór1"/>
      <w:r>
        <w:instrText xml:space="preserve"> FORMCHECKBOX </w:instrText>
      </w:r>
      <w:r w:rsidR="002A4D7C">
        <w:fldChar w:fldCharType="separate"/>
      </w:r>
      <w:r w:rsidR="002A4D7C">
        <w:fldChar w:fldCharType="end"/>
      </w:r>
      <w:bookmarkEnd w:id="4"/>
      <w:r>
        <w:t xml:space="preserve"> wymaga /  </w:t>
      </w:r>
      <w:r w:rsidR="002A4D7C">
        <w:fldChar w:fldCharType="begin">
          <w:ffData>
            <w:name w:val="Wybór2"/>
            <w:enabled/>
            <w:calcOnExit w:val="0"/>
            <w:checkBox>
              <w:sizeAuto/>
              <w:default w:val="0"/>
              <w:checked/>
            </w:checkBox>
          </w:ffData>
        </w:fldChar>
      </w:r>
      <w:bookmarkStart w:id="5" w:name="Wybór2"/>
      <w:r>
        <w:instrText xml:space="preserve"> FORMCHECKBOX </w:instrText>
      </w:r>
      <w:r w:rsidR="002A4D7C">
        <w:fldChar w:fldCharType="separate"/>
      </w:r>
      <w:r w:rsidR="002A4D7C">
        <w:fldChar w:fldCharType="end"/>
      </w:r>
      <w:bookmarkEnd w:id="5"/>
      <w:r>
        <w:t xml:space="preserve"> nie wymaga złożenia ofert w postaci katalogów elektronicznych.</w:t>
      </w:r>
    </w:p>
    <w:p w:rsidR="00BD3D5A" w:rsidRDefault="00BD3D5A" w:rsidP="006B0129">
      <w:pPr>
        <w:pStyle w:val="Nagwek2"/>
        <w:numPr>
          <w:ilvl w:val="0"/>
          <w:numId w:val="33"/>
        </w:numPr>
      </w:pPr>
      <w:r>
        <w:t xml:space="preserve">Do spraw nieuregulowanych w niniejszej SWZ mają zastosowanie przepisy ustawy </w:t>
      </w:r>
      <w:r>
        <w:br/>
        <w:t xml:space="preserve">z dnia 11 września 2019 roku - Prawo zamówień publicznych </w:t>
      </w:r>
      <w:r w:rsidR="007A73BE">
        <w:t xml:space="preserve">(Dz. U. z 2022 r. poz. 1710 z </w:t>
      </w:r>
      <w:proofErr w:type="spellStart"/>
      <w:r w:rsidR="007A73BE">
        <w:t>późn</w:t>
      </w:r>
      <w:proofErr w:type="spellEnd"/>
      <w:r w:rsidR="007A73BE">
        <w:t>.</w:t>
      </w:r>
      <w:r w:rsidR="007A73BE" w:rsidRPr="002F6D1F">
        <w:t xml:space="preserve"> zm.)</w:t>
      </w:r>
    </w:p>
    <w:p w:rsidR="00BD3D5A" w:rsidRPr="00B71A9A" w:rsidRDefault="00BD3D5A" w:rsidP="00E33708">
      <w:pPr>
        <w:pStyle w:val="Nagwek1"/>
      </w:pPr>
      <w:r w:rsidRPr="00B71A9A">
        <w:t>Opis przedmiotu zamówienia</w:t>
      </w:r>
      <w:bookmarkEnd w:id="3"/>
    </w:p>
    <w:p w:rsidR="00B71A9A" w:rsidRPr="003104A8" w:rsidRDefault="00BD3D5A" w:rsidP="00CB5C5C">
      <w:pPr>
        <w:pStyle w:val="Akapitzlist"/>
        <w:numPr>
          <w:ilvl w:val="0"/>
          <w:numId w:val="20"/>
        </w:numPr>
        <w:spacing w:line="276" w:lineRule="auto"/>
        <w:jc w:val="both"/>
        <w:rPr>
          <w:rFonts w:ascii="Times New Roman" w:hAnsi="Times New Roman"/>
          <w:sz w:val="24"/>
          <w:szCs w:val="24"/>
        </w:rPr>
      </w:pPr>
      <w:r w:rsidRPr="00B71A9A">
        <w:rPr>
          <w:rFonts w:ascii="Times New Roman" w:hAnsi="Times New Roman"/>
          <w:sz w:val="24"/>
          <w:szCs w:val="24"/>
        </w:rPr>
        <w:t>Przedmiotem zamówienia j</w:t>
      </w:r>
      <w:r w:rsidR="00927B88">
        <w:rPr>
          <w:rFonts w:ascii="Times New Roman" w:hAnsi="Times New Roman"/>
          <w:sz w:val="24"/>
          <w:szCs w:val="24"/>
        </w:rPr>
        <w:t>est</w:t>
      </w:r>
      <w:r w:rsidR="00927B88" w:rsidRPr="00927B88">
        <w:rPr>
          <w:b/>
          <w:szCs w:val="24"/>
        </w:rPr>
        <w:t xml:space="preserve"> </w:t>
      </w:r>
      <w:r w:rsidR="00927B88" w:rsidRPr="00FF7CB6">
        <w:rPr>
          <w:rFonts w:ascii="Times New Roman" w:hAnsi="Times New Roman"/>
          <w:b/>
          <w:sz w:val="24"/>
          <w:szCs w:val="24"/>
        </w:rPr>
        <w:t>świadczenie usług w zakresie kompleksowego utrzymania czystości i transportu wewnętrznego w Szpitalu Powiatowym we Wrześni Sp. z o.o. w restrukturyzacji</w:t>
      </w:r>
      <w:r w:rsidR="00927B88" w:rsidRPr="00FF7CB6">
        <w:rPr>
          <w:rFonts w:ascii="Times New Roman" w:hAnsi="Times New Roman"/>
          <w:sz w:val="24"/>
          <w:szCs w:val="24"/>
        </w:rPr>
        <w:t xml:space="preserve"> </w:t>
      </w:r>
      <w:r w:rsidR="00B77ABF" w:rsidRPr="00FF7CB6">
        <w:rPr>
          <w:rFonts w:ascii="Times New Roman" w:hAnsi="Times New Roman"/>
          <w:b/>
          <w:sz w:val="24"/>
          <w:szCs w:val="24"/>
        </w:rPr>
        <w:t>.</w:t>
      </w:r>
    </w:p>
    <w:p w:rsidR="003104A8" w:rsidRDefault="003104A8" w:rsidP="003104A8">
      <w:pPr>
        <w:spacing w:line="276" w:lineRule="auto"/>
        <w:jc w:val="both"/>
      </w:pPr>
    </w:p>
    <w:p w:rsidR="003104A8" w:rsidRDefault="003104A8" w:rsidP="003104A8">
      <w:pPr>
        <w:spacing w:line="276" w:lineRule="auto"/>
        <w:jc w:val="both"/>
      </w:pPr>
    </w:p>
    <w:p w:rsidR="003104A8" w:rsidRDefault="003104A8" w:rsidP="003104A8">
      <w:pPr>
        <w:spacing w:line="276" w:lineRule="auto"/>
        <w:jc w:val="both"/>
      </w:pPr>
    </w:p>
    <w:p w:rsidR="003104A8" w:rsidRDefault="003104A8" w:rsidP="003104A8">
      <w:pPr>
        <w:spacing w:line="276" w:lineRule="auto"/>
        <w:jc w:val="both"/>
      </w:pPr>
    </w:p>
    <w:p w:rsidR="003104A8" w:rsidRPr="003104A8" w:rsidRDefault="003104A8" w:rsidP="003104A8">
      <w:pPr>
        <w:spacing w:line="276" w:lineRule="auto"/>
        <w:jc w:val="both"/>
      </w:pPr>
    </w:p>
    <w:tbl>
      <w:tblPr>
        <w:tblW w:w="8390"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90"/>
      </w:tblGrid>
      <w:tr w:rsidR="00BD3D5A" w:rsidRPr="00B71A9A" w:rsidTr="00C51C4C">
        <w:tc>
          <w:tcPr>
            <w:tcW w:w="8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lastRenderedPageBreak/>
              <w:t>Opis:</w:t>
            </w:r>
          </w:p>
        </w:tc>
      </w:tr>
      <w:tr w:rsidR="00BD3D5A" w:rsidRPr="00B71A9A" w:rsidTr="00C51C4C">
        <w:trPr>
          <w:trHeight w:val="9488"/>
        </w:trPr>
        <w:tc>
          <w:tcPr>
            <w:tcW w:w="8390" w:type="dxa"/>
            <w:tcBorders>
              <w:top w:val="single" w:sz="4" w:space="0" w:color="auto"/>
              <w:left w:val="single" w:sz="4" w:space="0" w:color="auto"/>
              <w:bottom w:val="single" w:sz="4" w:space="0" w:color="auto"/>
              <w:right w:val="single" w:sz="4" w:space="0" w:color="auto"/>
            </w:tcBorders>
            <w:hideMark/>
          </w:tcPr>
          <w:p w:rsidR="00927B88" w:rsidRDefault="00BD3D5A" w:rsidP="00927B88">
            <w:pPr>
              <w:spacing w:after="120"/>
              <w:jc w:val="both"/>
            </w:pPr>
            <w:r w:rsidRPr="003C61B8">
              <w:t>Wspólny Słownik Zamówień:</w:t>
            </w:r>
          </w:p>
          <w:p w:rsidR="00927B88" w:rsidRPr="00927B88" w:rsidRDefault="00927B88" w:rsidP="00927B88">
            <w:pPr>
              <w:spacing w:after="120"/>
              <w:jc w:val="both"/>
            </w:pPr>
            <w:r w:rsidRPr="00927B88">
              <w:t>-</w:t>
            </w:r>
            <w:r w:rsidR="00BD3D5A" w:rsidRPr="00927B88">
              <w:t xml:space="preserve"> </w:t>
            </w:r>
            <w:r w:rsidRPr="00927B88">
              <w:t xml:space="preserve">90910000-9 Usługi sprzątania, </w:t>
            </w:r>
          </w:p>
          <w:p w:rsidR="00927B88" w:rsidRPr="00927B88" w:rsidRDefault="00927B88" w:rsidP="00927B88">
            <w:pPr>
              <w:spacing w:after="120"/>
              <w:jc w:val="both"/>
            </w:pPr>
            <w:r w:rsidRPr="00927B88">
              <w:t>- 9091120</w:t>
            </w:r>
            <w:r w:rsidR="00DA3C11">
              <w:t>0-8 Usługi sprzątania budynków</w:t>
            </w:r>
          </w:p>
          <w:p w:rsidR="00927B88" w:rsidRPr="00927B88" w:rsidRDefault="00927B88" w:rsidP="00927B88">
            <w:pPr>
              <w:spacing w:after="120"/>
              <w:jc w:val="both"/>
            </w:pPr>
            <w:r w:rsidRPr="00927B88">
              <w:t>-  90921000-9 Usługi dezynfekcji i dezynsekcji budynków,</w:t>
            </w:r>
          </w:p>
          <w:p w:rsidR="00B25EDB" w:rsidRPr="00EA18C8" w:rsidRDefault="00B25EDB" w:rsidP="00B25EDB">
            <w:pPr>
              <w:pStyle w:val="Tekstpodstawowy31"/>
              <w:spacing w:before="0" w:line="100" w:lineRule="atLeast"/>
              <w:rPr>
                <w:i w:val="0"/>
                <w:color w:val="00B050"/>
              </w:rPr>
            </w:pPr>
            <w:r w:rsidRPr="00EA18C8">
              <w:rPr>
                <w:i w:val="0"/>
                <w:sz w:val="22"/>
                <w:szCs w:val="22"/>
              </w:rPr>
              <w:t>Przedmiotem niniejszego postępowania przetargowego jest świadczenie dla potrzeb „Szpitala Powiatowego we Wrześni</w:t>
            </w:r>
            <w:r>
              <w:rPr>
                <w:i w:val="0"/>
                <w:sz w:val="22"/>
                <w:szCs w:val="22"/>
              </w:rPr>
              <w:t>”</w:t>
            </w:r>
            <w:r w:rsidRPr="00EA18C8">
              <w:rPr>
                <w:i w:val="0"/>
                <w:sz w:val="22"/>
                <w:szCs w:val="22"/>
              </w:rPr>
              <w:t xml:space="preserve"> Sp. z o.o.</w:t>
            </w:r>
            <w:r>
              <w:rPr>
                <w:i w:val="0"/>
                <w:sz w:val="22"/>
                <w:szCs w:val="22"/>
              </w:rPr>
              <w:t xml:space="preserve"> w restrukturyzacji</w:t>
            </w:r>
            <w:r w:rsidRPr="00EA18C8">
              <w:rPr>
                <w:i w:val="0"/>
                <w:sz w:val="22"/>
                <w:szCs w:val="22"/>
              </w:rPr>
              <w:t xml:space="preserve"> </w:t>
            </w:r>
            <w:r>
              <w:rPr>
                <w:i w:val="0"/>
                <w:sz w:val="22"/>
                <w:szCs w:val="22"/>
              </w:rPr>
              <w:t>zwanym dalej Szpitalem usług</w:t>
            </w:r>
            <w:r w:rsidRPr="00EA18C8">
              <w:rPr>
                <w:i w:val="0"/>
                <w:sz w:val="22"/>
                <w:szCs w:val="22"/>
              </w:rPr>
              <w:t xml:space="preserve"> w zakresie kompleksowego </w:t>
            </w:r>
            <w:r w:rsidRPr="00B66DBB">
              <w:rPr>
                <w:i w:val="0"/>
              </w:rPr>
              <w:t>utrzymania czystości, dezynfekcji, dystrybucji żywności w ramach oddziałów, przygotowania i transportu wewnętrznego bielizn</w:t>
            </w:r>
            <w:r w:rsidRPr="00B66DBB">
              <w:rPr>
                <w:i w:val="0"/>
                <w:color w:val="000000"/>
              </w:rPr>
              <w:t>y, odpadów skażonych  i komunalnych, transportu  materiałów do i po sterylizacji,</w:t>
            </w:r>
            <w:r w:rsidRPr="00FA1512">
              <w:rPr>
                <w:i w:val="0"/>
              </w:rPr>
              <w:t xml:space="preserve"> transport</w:t>
            </w:r>
            <w:r>
              <w:rPr>
                <w:i w:val="0"/>
              </w:rPr>
              <w:t>u</w:t>
            </w:r>
            <w:r w:rsidRPr="00FA1512">
              <w:rPr>
                <w:i w:val="0"/>
              </w:rPr>
              <w:t xml:space="preserve"> zwłok, w tym czynności </w:t>
            </w:r>
            <w:r>
              <w:rPr>
                <w:i w:val="0"/>
              </w:rPr>
              <w:t>stanowiące</w:t>
            </w:r>
            <w:r w:rsidRPr="00FA1512">
              <w:rPr>
                <w:i w:val="0"/>
              </w:rPr>
              <w:t xml:space="preserve"> niezbędny i nierozerwalny element procedur </w:t>
            </w:r>
            <w:r w:rsidRPr="007A73BE">
              <w:rPr>
                <w:i w:val="0"/>
              </w:rPr>
              <w:t xml:space="preserve">medycznych ( </w:t>
            </w:r>
            <w:r w:rsidRPr="007A73BE">
              <w:rPr>
                <w:b/>
                <w:i w:val="0"/>
              </w:rPr>
              <w:t>4</w:t>
            </w:r>
            <w:r w:rsidR="002725F1" w:rsidRPr="007A73BE">
              <w:rPr>
                <w:b/>
                <w:i w:val="0"/>
              </w:rPr>
              <w:t xml:space="preserve">0 % czynności przedmiotu </w:t>
            </w:r>
            <w:r w:rsidRPr="007A73BE">
              <w:rPr>
                <w:b/>
                <w:i w:val="0"/>
              </w:rPr>
              <w:t>zamówienia</w:t>
            </w:r>
            <w:r w:rsidRPr="007A73BE">
              <w:rPr>
                <w:i w:val="0"/>
              </w:rPr>
              <w:t>).</w:t>
            </w:r>
            <w:r w:rsidRPr="00B66DBB">
              <w:rPr>
                <w:b/>
                <w:i w:val="0"/>
                <w:sz w:val="22"/>
                <w:szCs w:val="22"/>
              </w:rPr>
              <w:t xml:space="preserve"> </w:t>
            </w:r>
            <w:r w:rsidRPr="00EA18C8">
              <w:rPr>
                <w:i w:val="0"/>
                <w:sz w:val="22"/>
                <w:szCs w:val="22"/>
              </w:rPr>
              <w:t xml:space="preserve">Na  zamówienie składają się </w:t>
            </w:r>
            <w:r>
              <w:rPr>
                <w:i w:val="0"/>
                <w:sz w:val="22"/>
                <w:szCs w:val="22"/>
              </w:rPr>
              <w:t xml:space="preserve">między innymi </w:t>
            </w:r>
            <w:r w:rsidRPr="00EA18C8">
              <w:rPr>
                <w:i w:val="0"/>
                <w:sz w:val="22"/>
                <w:szCs w:val="22"/>
              </w:rPr>
              <w:t>prace polegające na utrzymaniu czystości  pomieszczeń w  budynkach Zamawiającego zgodnie z zasadami  podanymi w dalszej treści  niniejszej specyfikacji,   wyposażenie w  maty wejściowe w ciągach  komunikacyjnych, w ręczniki jednorazowego użytku, papier toaletowy i mydło, wymiana uszkodzonych koszy na odpady i dozowników.</w:t>
            </w:r>
          </w:p>
          <w:p w:rsidR="00185268" w:rsidRDefault="00927B88" w:rsidP="00927B88">
            <w:pPr>
              <w:pStyle w:val="Tekstpodstawowy31"/>
              <w:rPr>
                <w:b/>
                <w:i w:val="0"/>
              </w:rPr>
            </w:pPr>
            <w:r w:rsidRPr="00927B88">
              <w:rPr>
                <w:i w:val="0"/>
              </w:rPr>
              <w:t xml:space="preserve">Dokładny opis przedmiotu wraz z załącznikami stanowi </w:t>
            </w:r>
            <w:r w:rsidR="005C1765">
              <w:rPr>
                <w:b/>
                <w:i w:val="0"/>
              </w:rPr>
              <w:t>Załącznik</w:t>
            </w:r>
            <w:r w:rsidR="00C832F6" w:rsidRPr="00927B88">
              <w:rPr>
                <w:b/>
                <w:i w:val="0"/>
              </w:rPr>
              <w:t xml:space="preserve"> nr 3</w:t>
            </w:r>
          </w:p>
          <w:p w:rsidR="00B71A9A" w:rsidRPr="00927B88" w:rsidRDefault="00CE16AE" w:rsidP="00927B88">
            <w:pPr>
              <w:pStyle w:val="Tekstpodstawowy31"/>
              <w:rPr>
                <w:i w:val="0"/>
              </w:rPr>
            </w:pPr>
            <w:r w:rsidRPr="00927B88">
              <w:rPr>
                <w:b/>
                <w:i w:val="0"/>
              </w:rPr>
              <w:t xml:space="preserve"> </w:t>
            </w:r>
            <w:r w:rsidR="00B71A9A" w:rsidRPr="00927B88">
              <w:rPr>
                <w:i w:val="0"/>
              </w:rPr>
              <w:t xml:space="preserve"> </w:t>
            </w:r>
            <w:r w:rsidR="006A74DE" w:rsidRPr="00927B88">
              <w:rPr>
                <w:i w:val="0"/>
              </w:rPr>
              <w:t>–</w:t>
            </w:r>
            <w:r w:rsidR="00B71A9A" w:rsidRPr="00927B88">
              <w:rPr>
                <w:i w:val="0"/>
              </w:rPr>
              <w:t xml:space="preserve"> </w:t>
            </w:r>
            <w:r w:rsidR="006A74DE" w:rsidRPr="00927B88">
              <w:rPr>
                <w:i w:val="0"/>
              </w:rPr>
              <w:t>opis przedmiotu zamówienia.</w:t>
            </w:r>
          </w:p>
          <w:p w:rsidR="00131715" w:rsidRDefault="00131715" w:rsidP="00131715">
            <w:pPr>
              <w:jc w:val="both"/>
              <w:rPr>
                <w:rFonts w:ascii="Arial Narrow" w:hAnsi="Arial Narrow" w:cs="Arial Narrow"/>
              </w:rPr>
            </w:pPr>
          </w:p>
          <w:p w:rsidR="00131715" w:rsidRDefault="00131715" w:rsidP="00131715">
            <w:pPr>
              <w:jc w:val="both"/>
            </w:pPr>
            <w:r w:rsidRPr="00131715">
              <w:t>Zakres usług zamieszczony w „Opisie przedmiotu zamówienia” może ulec zmianie w przypadku zmian organizacyjnych i restrukturyzacyjnych u Zamawiającego, remontów lub adaptacji, powodujących wyłączenie ze sprzątania komórek organizacyjnych lub zmianę wielkości sprzątanych powierzchni w poszczególnych strefach.</w:t>
            </w:r>
          </w:p>
          <w:p w:rsidR="00B70FA9" w:rsidRPr="00131715" w:rsidRDefault="00B70FA9" w:rsidP="00131715">
            <w:pPr>
              <w:jc w:val="both"/>
            </w:pPr>
          </w:p>
          <w:p w:rsidR="00131715" w:rsidRDefault="00131715" w:rsidP="00131715">
            <w:pPr>
              <w:jc w:val="both"/>
            </w:pPr>
            <w:r w:rsidRPr="00131715">
              <w:t xml:space="preserve"> O wprowadzeniu zmian</w:t>
            </w:r>
            <w:r w:rsidR="001A354E">
              <w:t xml:space="preserve"> Zamawiający uprzedzi pisemnie </w:t>
            </w:r>
            <w:r w:rsidRPr="00131715">
              <w:t xml:space="preserve">Wykonawcę w </w:t>
            </w:r>
            <w:r w:rsidRPr="009515C0">
              <w:t>terminie 3 dni</w:t>
            </w:r>
            <w:r w:rsidRPr="00131715">
              <w:t xml:space="preserve"> </w:t>
            </w:r>
            <w:r w:rsidR="00567437" w:rsidRPr="00A52C75">
              <w:t>robocz</w:t>
            </w:r>
            <w:r w:rsidR="00281E8C" w:rsidRPr="00A52C75">
              <w:t>ych</w:t>
            </w:r>
            <w:r w:rsidR="00567437">
              <w:t xml:space="preserve"> </w:t>
            </w:r>
            <w:r w:rsidRPr="00131715">
              <w:t>przed planowanymi zmianami, nie dotyczy sytuacji awaryjnych i nieplanowanych. W przypadku wprowadzenia powyższych zmian, zmianie ulegnie również cena za usługę (zgodnie z cenami jednostkowymi za sprzątanie pomieszczeń w poszczególnych strefach).</w:t>
            </w:r>
          </w:p>
          <w:p w:rsidR="007C0AF0" w:rsidRDefault="007C0AF0" w:rsidP="00131715">
            <w:pPr>
              <w:jc w:val="both"/>
            </w:pPr>
          </w:p>
          <w:p w:rsidR="00BD3D5A" w:rsidRPr="00B71A9A" w:rsidRDefault="00BD3D5A" w:rsidP="00331F2D">
            <w:pPr>
              <w:pStyle w:val="Tekstpodstawowy"/>
              <w:rPr>
                <w:b/>
              </w:rPr>
            </w:pPr>
            <w:r w:rsidRPr="00B71A9A">
              <w:t xml:space="preserve">Informacje dotyczące oferty wariantowej, o której mowa w art. 92 ustawy </w:t>
            </w:r>
            <w:proofErr w:type="spellStart"/>
            <w:r w:rsidRPr="00B71A9A">
              <w:t>Pzp</w:t>
            </w:r>
            <w:proofErr w:type="spellEnd"/>
            <w:r w:rsidRPr="00B71A9A">
              <w:t>:</w:t>
            </w:r>
          </w:p>
          <w:p w:rsidR="00BD3D5A" w:rsidRDefault="00BD3D5A" w:rsidP="00331F2D">
            <w:pPr>
              <w:pStyle w:val="Tekstpodstawowy"/>
            </w:pPr>
            <w:r w:rsidRPr="00B71A9A">
              <w:rPr>
                <w:b/>
              </w:rPr>
              <w:t>Zamawiający nie dopuszcza składania ofert wariantowych</w:t>
            </w:r>
            <w:r w:rsidRPr="00B71A9A">
              <w:t xml:space="preserve">. </w:t>
            </w:r>
          </w:p>
          <w:p w:rsidR="000E5D5B" w:rsidRPr="000E5D5B" w:rsidRDefault="000E5D5B" w:rsidP="000E5D5B">
            <w:pPr>
              <w:tabs>
                <w:tab w:val="left" w:pos="360"/>
              </w:tabs>
              <w:jc w:val="both"/>
            </w:pPr>
            <w:r w:rsidRPr="000E5D5B">
              <w:t>Za dni robocze uznaje się dni od poniedziałku do piątku, za wyjątkiem świąt</w:t>
            </w:r>
          </w:p>
          <w:p w:rsidR="000E5D5B" w:rsidRPr="00B71A9A" w:rsidRDefault="000E5D5B" w:rsidP="00331F2D">
            <w:pPr>
              <w:pStyle w:val="Tekstpodstawowy"/>
            </w:pPr>
          </w:p>
        </w:tc>
      </w:tr>
    </w:tbl>
    <w:p w:rsidR="00124D61" w:rsidRPr="00D90207" w:rsidRDefault="00124D61" w:rsidP="00CB5C5C">
      <w:pPr>
        <w:pStyle w:val="Akapitzlist"/>
        <w:numPr>
          <w:ilvl w:val="0"/>
          <w:numId w:val="20"/>
        </w:numPr>
        <w:autoSpaceDE w:val="0"/>
        <w:autoSpaceDN w:val="0"/>
        <w:adjustRightInd w:val="0"/>
        <w:jc w:val="both"/>
        <w:rPr>
          <w:rFonts w:ascii="Times New Roman" w:eastAsia="TimesNewRoman" w:hAnsi="Times New Roman"/>
          <w:sz w:val="24"/>
          <w:szCs w:val="24"/>
        </w:rPr>
      </w:pPr>
      <w:r w:rsidRPr="00D90207">
        <w:rPr>
          <w:rFonts w:ascii="Times New Roman" w:eastAsia="TimesNewRoman" w:hAnsi="Times New Roman"/>
          <w:sz w:val="24"/>
          <w:szCs w:val="24"/>
        </w:rPr>
        <w:t>Zamawiający stosownie do art. 95 ust 1 ustawy PZP, wymaga zatrudnienia przez Wykonawcę lub podwykonawcę na podstawie umowy o pracę osób wykonujących czynności w zakresie realizacji zamówienia, których wykonanie polega na wykonywaniu pracy w sposób określony w art. 22 §1  Kodeks pracy.</w:t>
      </w:r>
    </w:p>
    <w:p w:rsidR="00124D61" w:rsidRPr="00D90207" w:rsidRDefault="00124D61" w:rsidP="003104A8">
      <w:pPr>
        <w:pStyle w:val="Akapitzlist"/>
        <w:numPr>
          <w:ilvl w:val="0"/>
          <w:numId w:val="20"/>
        </w:numPr>
        <w:autoSpaceDE w:val="0"/>
        <w:autoSpaceDN w:val="0"/>
        <w:adjustRightInd w:val="0"/>
        <w:spacing w:after="0"/>
        <w:ind w:left="737"/>
        <w:jc w:val="both"/>
        <w:rPr>
          <w:rFonts w:ascii="Times New Roman" w:eastAsia="TimesNewRoman" w:hAnsi="Times New Roman"/>
          <w:sz w:val="24"/>
          <w:szCs w:val="24"/>
        </w:rPr>
      </w:pPr>
      <w:r w:rsidRPr="00D90207">
        <w:rPr>
          <w:rFonts w:ascii="Times New Roman" w:eastAsia="TimesNewRoman" w:hAnsi="Times New Roman"/>
          <w:sz w:val="24"/>
          <w:szCs w:val="24"/>
        </w:rPr>
        <w:t>Zamawiający wymaga złożenia przez Wykonawcę lub podwykonawcę oświadczenia o zatrudnieniu na podstawie umowy o pracę osób wykonujących czynności składających się na wykonanie przedmiotu zamówienia.</w:t>
      </w:r>
    </w:p>
    <w:p w:rsidR="00124D61" w:rsidRPr="00D90207" w:rsidRDefault="00124D61" w:rsidP="003104A8">
      <w:pPr>
        <w:pStyle w:val="Akapitzlist"/>
        <w:numPr>
          <w:ilvl w:val="0"/>
          <w:numId w:val="20"/>
        </w:numPr>
        <w:autoSpaceDE w:val="0"/>
        <w:autoSpaceDN w:val="0"/>
        <w:adjustRightInd w:val="0"/>
        <w:spacing w:after="0"/>
        <w:ind w:left="737"/>
        <w:jc w:val="both"/>
        <w:rPr>
          <w:rFonts w:ascii="Times New Roman" w:hAnsi="Times New Roman"/>
          <w:sz w:val="24"/>
          <w:szCs w:val="24"/>
        </w:rPr>
      </w:pPr>
      <w:r w:rsidRPr="00D90207">
        <w:rPr>
          <w:rFonts w:ascii="Times New Roman" w:hAnsi="Times New Roman"/>
          <w:sz w:val="24"/>
          <w:szCs w:val="24"/>
        </w:rPr>
        <w:t xml:space="preserve"> Wykonawca będzie zobowiązany przestrzegać tego zobowiązania w toku realizacji zamówienia pod rygorem zastosowania przez Zamawiającego kar umownych. </w:t>
      </w:r>
    </w:p>
    <w:p w:rsidR="00124D61" w:rsidRPr="005210F0" w:rsidRDefault="00124D61" w:rsidP="003104A8">
      <w:pPr>
        <w:pStyle w:val="Akapitzlist"/>
        <w:numPr>
          <w:ilvl w:val="0"/>
          <w:numId w:val="20"/>
        </w:numPr>
        <w:autoSpaceDE w:val="0"/>
        <w:autoSpaceDN w:val="0"/>
        <w:adjustRightInd w:val="0"/>
        <w:spacing w:after="0"/>
        <w:ind w:left="737"/>
        <w:jc w:val="both"/>
        <w:rPr>
          <w:rFonts w:ascii="Times New Roman" w:hAnsi="Times New Roman"/>
          <w:sz w:val="24"/>
          <w:szCs w:val="24"/>
        </w:rPr>
      </w:pPr>
      <w:r w:rsidRPr="00D90207">
        <w:rPr>
          <w:rFonts w:ascii="Times New Roman" w:hAnsi="Times New Roman"/>
          <w:sz w:val="24"/>
          <w:szCs w:val="24"/>
        </w:rPr>
        <w:t xml:space="preserve"> W celu weryfikacji ww. zobowiązania, Wykonawca będzie zobowiązany do  raportowania stanu zatrudnienia tych osób przez cały okres realizacji zamówienia na</w:t>
      </w:r>
      <w:r w:rsidRPr="005210F0">
        <w:rPr>
          <w:rFonts w:ascii="Times New Roman" w:hAnsi="Times New Roman"/>
          <w:sz w:val="24"/>
          <w:szCs w:val="24"/>
        </w:rPr>
        <w:t xml:space="preserve"> </w:t>
      </w:r>
      <w:r w:rsidRPr="005210F0">
        <w:rPr>
          <w:rFonts w:ascii="Times New Roman" w:hAnsi="Times New Roman"/>
          <w:sz w:val="24"/>
          <w:szCs w:val="24"/>
        </w:rPr>
        <w:lastRenderedPageBreak/>
        <w:t>każde żądani</w:t>
      </w:r>
      <w:r w:rsidR="005C1765">
        <w:rPr>
          <w:rFonts w:ascii="Times New Roman" w:hAnsi="Times New Roman"/>
          <w:sz w:val="24"/>
          <w:szCs w:val="24"/>
        </w:rPr>
        <w:t>e Zamawiającego, w terminie do 4</w:t>
      </w:r>
      <w:r w:rsidRPr="005210F0">
        <w:rPr>
          <w:rFonts w:ascii="Times New Roman" w:hAnsi="Times New Roman"/>
          <w:sz w:val="24"/>
          <w:szCs w:val="24"/>
        </w:rPr>
        <w:t xml:space="preserve"> dni</w:t>
      </w:r>
      <w:r w:rsidR="00641294">
        <w:rPr>
          <w:rFonts w:ascii="Times New Roman" w:hAnsi="Times New Roman"/>
          <w:sz w:val="24"/>
          <w:szCs w:val="24"/>
        </w:rPr>
        <w:t xml:space="preserve"> roboczych</w:t>
      </w:r>
      <w:r w:rsidRPr="005210F0">
        <w:rPr>
          <w:rFonts w:ascii="Times New Roman" w:hAnsi="Times New Roman"/>
          <w:sz w:val="24"/>
          <w:szCs w:val="24"/>
        </w:rPr>
        <w:t xml:space="preserve">  i w formie przez Zamawiającego określonej, Wykonawca będzie zobowiązany udzielić wyjaśnień w powyższym zakresie. </w:t>
      </w:r>
    </w:p>
    <w:p w:rsidR="00124D61" w:rsidRDefault="00124D61" w:rsidP="00CB5C5C">
      <w:pPr>
        <w:pStyle w:val="Nagwek2"/>
        <w:numPr>
          <w:ilvl w:val="0"/>
          <w:numId w:val="20"/>
        </w:numPr>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67407C" w:rsidRPr="00751093" w:rsidRDefault="0067407C" w:rsidP="004A0390">
      <w:pPr>
        <w:shd w:val="clear" w:color="auto" w:fill="FFFFFF"/>
        <w:autoSpaceDE w:val="0"/>
        <w:spacing w:line="276" w:lineRule="auto"/>
        <w:ind w:left="708" w:firstLine="12"/>
        <w:contextualSpacing/>
        <w:jc w:val="both"/>
        <w:rPr>
          <w:b/>
          <w:u w:val="single"/>
        </w:rPr>
      </w:pPr>
      <w:r w:rsidRPr="00751093">
        <w:rPr>
          <w:bCs/>
          <w:iCs/>
        </w:rPr>
        <w:t>Przyczyny nie podzielenia zamówienia na części:</w:t>
      </w:r>
      <w:r w:rsidRPr="00751093">
        <w:t xml:space="preserve"> Nie przewiduje się możliwości podziału zamówienia na części z uwagi na fakt, iż ze względów technicznych i organizacyjnych usługa powinna być realizowana przez jednego Wykonawcę.  Podzielenie zamówienia na części nie spowoduje, iż w zakresie </w:t>
      </w:r>
      <w:r w:rsidR="00DA3C11" w:rsidRPr="00751093">
        <w:t xml:space="preserve">poszczególnych części nastąpi </w:t>
      </w:r>
      <w:r w:rsidRPr="00751093">
        <w:t>rozszerzenie kręgu Wykonawców mogących ubiegać się o zamówienie. Natomiast w przypadku podziału zamówienia na części koszty realizacji całości zamówienia będą większe a ryzyko niezrealizowania jednej z części bądź opóźnienie w realizacji może zagrozić prawidłowej realizacji całości zamówienia. Dodatkowo może wystąpić ryzyko wzrostu zakażeń co z punktu widzenia obecnej sytuacji epidemiologicznej jest niedopuszczalne. Ponadto przy podziale zamówienia na części konieczne będzie większe zaangażowanie Zamawiającego (koordynacja działań kilku Wykonawców).</w:t>
      </w:r>
    </w:p>
    <w:p w:rsidR="001F3F74" w:rsidRPr="00751E37" w:rsidRDefault="001F3F74" w:rsidP="00CB5C5C">
      <w:pPr>
        <w:pStyle w:val="Nagwek2"/>
        <w:numPr>
          <w:ilvl w:val="0"/>
          <w:numId w:val="20"/>
        </w:numPr>
      </w:pPr>
      <w:r w:rsidRPr="00751E37">
        <w:t xml:space="preserve">W przypadku użycia w SWZ oraz </w:t>
      </w:r>
      <w:r w:rsidR="00D419F0">
        <w:t xml:space="preserve">w </w:t>
      </w:r>
      <w:r w:rsidRPr="00751E37">
        <w:t xml:space="preserve">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w:t>
      </w:r>
      <w:proofErr w:type="spellStart"/>
      <w:r w:rsidRPr="00751E37">
        <w:t>Pzp</w:t>
      </w:r>
      <w:proofErr w:type="spellEnd"/>
      <w:r w:rsidRPr="00751E37">
        <w:t>.</w:t>
      </w:r>
    </w:p>
    <w:p w:rsidR="00BD3D5A" w:rsidRPr="00751E37" w:rsidRDefault="00BD3D5A" w:rsidP="00CB5C5C">
      <w:pPr>
        <w:pStyle w:val="Nagwek2"/>
        <w:numPr>
          <w:ilvl w:val="0"/>
          <w:numId w:val="20"/>
        </w:numPr>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DD1001">
        <w:rPr>
          <w:b/>
        </w:rPr>
        <w:t>8</w:t>
      </w:r>
      <w:r w:rsidRPr="002E05A6">
        <w:rPr>
          <w:b/>
          <w:color w:val="FF0000"/>
        </w:rPr>
        <w:t xml:space="preserve"> </w:t>
      </w:r>
      <w:r w:rsidRPr="00751E37">
        <w:t>do SWZ.</w:t>
      </w:r>
    </w:p>
    <w:p w:rsidR="00BD3D5A" w:rsidRPr="00751E37" w:rsidRDefault="00BD3D5A" w:rsidP="00CB5C5C">
      <w:pPr>
        <w:pStyle w:val="Nagwek2"/>
        <w:numPr>
          <w:ilvl w:val="0"/>
          <w:numId w:val="20"/>
        </w:numPr>
      </w:pPr>
      <w:r w:rsidRPr="00751E37">
        <w:t>Miejsce realizacji:</w:t>
      </w:r>
    </w:p>
    <w:p w:rsidR="00BD3D5A" w:rsidRDefault="00BD3D5A" w:rsidP="00CE16AE">
      <w:pPr>
        <w:spacing w:line="276" w:lineRule="auto"/>
        <w:ind w:left="709"/>
        <w:jc w:val="both"/>
      </w:pPr>
      <w:r w:rsidRPr="00824615">
        <w:t>Szpital Powiatowy we Wrześni Sp. z o.o. w restrukturyzacji</w:t>
      </w:r>
      <w:r w:rsidR="005B73EC">
        <w:t>,</w:t>
      </w:r>
      <w:r w:rsidRPr="00824615">
        <w:t xml:space="preserve"> ul.</w:t>
      </w:r>
      <w:r w:rsidR="004A1FC0">
        <w:t xml:space="preserve"> Słowackiego 2, 62-300 Września.</w:t>
      </w:r>
    </w:p>
    <w:p w:rsidR="0068408E" w:rsidRPr="009515C0" w:rsidRDefault="00856DB8" w:rsidP="00B9190B">
      <w:pPr>
        <w:pStyle w:val="Tekstpodstawowy"/>
        <w:spacing w:after="0" w:line="276" w:lineRule="auto"/>
        <w:ind w:right="-283"/>
        <w:jc w:val="both"/>
      </w:pPr>
      <w:r>
        <w:t xml:space="preserve">      10</w:t>
      </w:r>
      <w:r w:rsidR="0068408E" w:rsidRPr="009515C0">
        <w:t xml:space="preserve">) </w:t>
      </w:r>
      <w:r w:rsidR="00AC4BF2" w:rsidRPr="009515C0">
        <w:t xml:space="preserve">Zamawiający zastrzega, że w trakcie trwania umowy może nastąpić zmiana organizacji </w:t>
      </w:r>
    </w:p>
    <w:p w:rsidR="00AC4BF2" w:rsidRPr="009515C0" w:rsidRDefault="0068408E" w:rsidP="00B9190B">
      <w:pPr>
        <w:pStyle w:val="Tekstpodstawowy"/>
        <w:spacing w:after="0" w:line="276" w:lineRule="auto"/>
        <w:ind w:right="-283"/>
        <w:jc w:val="both"/>
        <w:rPr>
          <w:b/>
        </w:rPr>
      </w:pPr>
      <w:r w:rsidRPr="009515C0">
        <w:t xml:space="preserve">               </w:t>
      </w:r>
      <w:r w:rsidR="00AC4BF2" w:rsidRPr="009515C0">
        <w:t>oddziałów  polegająca na ich nowej lokalizacji.</w:t>
      </w:r>
    </w:p>
    <w:p w:rsidR="0068408E" w:rsidRPr="009515C0" w:rsidRDefault="00856DB8" w:rsidP="00B9190B">
      <w:pPr>
        <w:pStyle w:val="Tekstpodstawowy"/>
        <w:spacing w:after="0" w:line="276" w:lineRule="auto"/>
        <w:ind w:right="-283"/>
        <w:jc w:val="both"/>
      </w:pPr>
      <w:r>
        <w:t xml:space="preserve">      11</w:t>
      </w:r>
      <w:r w:rsidR="0068408E" w:rsidRPr="009515C0">
        <w:t xml:space="preserve">) </w:t>
      </w:r>
      <w:r w:rsidR="00AC4BF2" w:rsidRPr="009515C0">
        <w:t xml:space="preserve">Zamawiający oczekuje   wymiany uszkodzonych koszy i dozowników w trakcie realizacji </w:t>
      </w:r>
    </w:p>
    <w:p w:rsidR="0068408E" w:rsidRPr="009515C0" w:rsidRDefault="0068408E" w:rsidP="00B9190B">
      <w:pPr>
        <w:pStyle w:val="Tekstpodstawowy"/>
        <w:spacing w:after="0" w:line="276" w:lineRule="auto"/>
        <w:ind w:right="-283"/>
        <w:jc w:val="both"/>
      </w:pPr>
      <w:r w:rsidRPr="009515C0">
        <w:t xml:space="preserve">              </w:t>
      </w:r>
      <w:r w:rsidR="00AC4BF2" w:rsidRPr="009515C0">
        <w:t xml:space="preserve">umowy.  Po zakończeniu okresu umowy kosze i dozowniki (sprawne) przechodzą na </w:t>
      </w:r>
    </w:p>
    <w:p w:rsidR="00AC4BF2" w:rsidRPr="009515C0" w:rsidRDefault="0068408E" w:rsidP="00B9190B">
      <w:pPr>
        <w:pStyle w:val="Tekstpodstawowy"/>
        <w:spacing w:after="0" w:line="276" w:lineRule="auto"/>
        <w:ind w:right="-283"/>
        <w:jc w:val="both"/>
        <w:rPr>
          <w:b/>
        </w:rPr>
      </w:pPr>
      <w:r w:rsidRPr="009515C0">
        <w:t xml:space="preserve">              </w:t>
      </w:r>
      <w:r w:rsidR="00AC4BF2" w:rsidRPr="009515C0">
        <w:t>własność Zamawiającego.</w:t>
      </w:r>
    </w:p>
    <w:p w:rsidR="00AC4BF2" w:rsidRDefault="00AC4BF2" w:rsidP="00CE16AE">
      <w:pPr>
        <w:spacing w:line="276" w:lineRule="auto"/>
        <w:ind w:left="709"/>
        <w:jc w:val="both"/>
      </w:pPr>
    </w:p>
    <w:p w:rsidR="00BD3D5A" w:rsidRDefault="00BD3D5A" w:rsidP="00E33708">
      <w:pPr>
        <w:pStyle w:val="Nagwek1"/>
      </w:pPr>
      <w:bookmarkStart w:id="6" w:name="_Toc258314245"/>
      <w:r>
        <w:t>Informacja o przewidywanych zamówieniach, o których mowa w art. 214 ust. 1 pkt. 7 i 8 USTAWY PZP</w:t>
      </w:r>
      <w:bookmarkEnd w:id="6"/>
      <w:r>
        <w:t>.</w:t>
      </w:r>
    </w:p>
    <w:p w:rsidR="00BB76A1" w:rsidRPr="00AA0AA6" w:rsidRDefault="00BB76A1" w:rsidP="006B0129">
      <w:pPr>
        <w:pStyle w:val="Tekstpodstawowy"/>
        <w:numPr>
          <w:ilvl w:val="0"/>
          <w:numId w:val="34"/>
        </w:numPr>
        <w:spacing w:after="0" w:line="276" w:lineRule="auto"/>
        <w:ind w:right="-283"/>
        <w:jc w:val="both"/>
        <w:rPr>
          <w:b/>
        </w:rPr>
      </w:pPr>
      <w:r w:rsidRPr="00AA0AA6">
        <w:t xml:space="preserve">Zamówienia uzupełniające, </w:t>
      </w:r>
    </w:p>
    <w:p w:rsidR="00BB76A1" w:rsidRPr="00AA0AA6" w:rsidRDefault="00BB76A1" w:rsidP="00BB76A1">
      <w:pPr>
        <w:pStyle w:val="Tekstpodstawowy"/>
        <w:shd w:val="clear" w:color="auto" w:fill="FFFFFF"/>
        <w:spacing w:after="0" w:line="276" w:lineRule="auto"/>
        <w:jc w:val="both"/>
      </w:pPr>
      <w:r w:rsidRPr="00AA0AA6">
        <w:t xml:space="preserve">          Zamawiający przewiduje zamówienia uzupełniające, o których mowa w art. 214. ust. 1.  </w:t>
      </w:r>
    </w:p>
    <w:p w:rsidR="00BB76A1" w:rsidRPr="00AA0AA6" w:rsidRDefault="00BB76A1" w:rsidP="00BB76A1">
      <w:pPr>
        <w:pStyle w:val="Tekstpodstawowy"/>
        <w:shd w:val="clear" w:color="auto" w:fill="FFFFFF"/>
        <w:spacing w:after="0" w:line="276" w:lineRule="auto"/>
        <w:jc w:val="both"/>
      </w:pPr>
      <w:r w:rsidRPr="00AA0AA6">
        <w:t xml:space="preserve">          pkt. 7) ustawy </w:t>
      </w:r>
      <w:proofErr w:type="spellStart"/>
      <w:r w:rsidRPr="00AA0AA6">
        <w:t>Pzp</w:t>
      </w:r>
      <w:proofErr w:type="spellEnd"/>
      <w:r w:rsidRPr="00AA0AA6">
        <w:t xml:space="preserve">. Zamówienia uzupełniające będą polegały na świadczeniu usług w </w:t>
      </w:r>
    </w:p>
    <w:p w:rsidR="00243954" w:rsidRDefault="00BB76A1" w:rsidP="00BB76A1">
      <w:pPr>
        <w:pStyle w:val="Tekstpodstawowy"/>
        <w:shd w:val="clear" w:color="auto" w:fill="FFFFFF"/>
        <w:spacing w:after="0" w:line="276" w:lineRule="auto"/>
        <w:jc w:val="both"/>
      </w:pPr>
      <w:r w:rsidRPr="00AA0AA6">
        <w:t xml:space="preserve">          zakresie kompleksowego utrzymania czystości i transportu wewnętrznego </w:t>
      </w:r>
    </w:p>
    <w:p w:rsidR="00BB76A1" w:rsidRPr="00AA0AA6" w:rsidRDefault="00243954" w:rsidP="00BB76A1">
      <w:pPr>
        <w:pStyle w:val="Tekstpodstawowy"/>
        <w:shd w:val="clear" w:color="auto" w:fill="FFFFFF"/>
        <w:spacing w:after="0" w:line="276" w:lineRule="auto"/>
        <w:jc w:val="both"/>
      </w:pPr>
      <w:r>
        <w:t xml:space="preserve">         </w:t>
      </w:r>
      <w:r w:rsidR="00BB76A1" w:rsidRPr="00AA0AA6">
        <w:t xml:space="preserve">w  pomieszczeniach Szpitala. Wartość zamówień uzupełniających będzie stanowiła nie </w:t>
      </w:r>
    </w:p>
    <w:p w:rsidR="00BB76A1" w:rsidRPr="00AA0AA6" w:rsidRDefault="00BB76A1" w:rsidP="00BB76A1">
      <w:pPr>
        <w:pStyle w:val="Tekstpodstawowy"/>
        <w:shd w:val="clear" w:color="auto" w:fill="FFFFFF"/>
        <w:spacing w:after="0" w:line="276" w:lineRule="auto"/>
        <w:jc w:val="both"/>
        <w:rPr>
          <w:b/>
        </w:rPr>
      </w:pPr>
      <w:r w:rsidRPr="00AA0AA6">
        <w:t xml:space="preserve">         więcej niż 5</w:t>
      </w:r>
      <w:r w:rsidRPr="00AA0AA6">
        <w:rPr>
          <w:shd w:val="clear" w:color="auto" w:fill="FFFFFF"/>
        </w:rPr>
        <w:t>%</w:t>
      </w:r>
      <w:r w:rsidRPr="00AA0AA6">
        <w:t xml:space="preserve"> wartości zamówienia podstawowego.</w:t>
      </w:r>
    </w:p>
    <w:p w:rsidR="00BB76A1" w:rsidRPr="00BB76A1" w:rsidRDefault="00BB76A1" w:rsidP="00BB76A1">
      <w:pPr>
        <w:pStyle w:val="Nagwek2"/>
      </w:pPr>
    </w:p>
    <w:p w:rsidR="00BD3D5A" w:rsidRPr="00AA0AA6" w:rsidRDefault="00BD3D5A" w:rsidP="006B0129">
      <w:pPr>
        <w:pStyle w:val="Nagwek2"/>
        <w:numPr>
          <w:ilvl w:val="0"/>
          <w:numId w:val="34"/>
        </w:numPr>
      </w:pPr>
      <w:r w:rsidRPr="00AA0AA6">
        <w:lastRenderedPageBreak/>
        <w:t>Zamawiający nie przewiduje udzielenia zamówień, o których</w:t>
      </w:r>
      <w:r w:rsidR="00856DB8" w:rsidRPr="00AA0AA6">
        <w:t xml:space="preserve"> mowa w art. 214 ust. 1 pkt. </w:t>
      </w:r>
      <w:r w:rsidRPr="00AA0AA6">
        <w:t xml:space="preserve"> 8 ustawy </w:t>
      </w:r>
      <w:proofErr w:type="spellStart"/>
      <w:r w:rsidRPr="00AA0AA6">
        <w:t>Pzp</w:t>
      </w:r>
      <w:proofErr w:type="spellEnd"/>
      <w:r w:rsidRPr="00AA0AA6">
        <w:t>.</w:t>
      </w:r>
    </w:p>
    <w:p w:rsidR="00BD3D5A" w:rsidRDefault="00BD3D5A" w:rsidP="00E33708">
      <w:pPr>
        <w:pStyle w:val="Nagwek1"/>
      </w:pPr>
      <w:bookmarkStart w:id="7" w:name="_Toc258314246"/>
      <w:r>
        <w:t>Termin wykonania zamówienia</w:t>
      </w:r>
      <w:bookmarkEnd w:id="7"/>
    </w:p>
    <w:p w:rsidR="00AF12EF"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9515C0">
        <w:rPr>
          <w:rFonts w:eastAsia="Garamond"/>
          <w:b/>
          <w:szCs w:val="24"/>
        </w:rPr>
        <w:t>2</w:t>
      </w:r>
      <w:r w:rsidR="00AB2A95">
        <w:rPr>
          <w:rFonts w:eastAsia="Garamond"/>
          <w:b/>
          <w:szCs w:val="24"/>
        </w:rPr>
        <w:t>4</w:t>
      </w:r>
      <w:r w:rsidRPr="003D4CC0">
        <w:rPr>
          <w:rFonts w:eastAsia="Garamond"/>
          <w:b/>
          <w:szCs w:val="24"/>
        </w:rPr>
        <w:t xml:space="preserve"> miesi</w:t>
      </w:r>
      <w:r w:rsidR="00E25B98">
        <w:rPr>
          <w:rFonts w:eastAsia="Garamond"/>
          <w:b/>
          <w:szCs w:val="24"/>
        </w:rPr>
        <w:t>ą</w:t>
      </w:r>
      <w:r w:rsidR="00566962">
        <w:rPr>
          <w:rFonts w:eastAsia="Garamond"/>
          <w:b/>
          <w:szCs w:val="24"/>
        </w:rPr>
        <w:t>c</w:t>
      </w:r>
      <w:r w:rsidR="00AB2A95">
        <w:rPr>
          <w:rFonts w:eastAsia="Garamond"/>
          <w:b/>
          <w:szCs w:val="24"/>
        </w:rPr>
        <w:t>e</w:t>
      </w:r>
      <w:r w:rsidRPr="007E2BFA">
        <w:rPr>
          <w:rFonts w:eastAsia="Garamond"/>
          <w:szCs w:val="24"/>
        </w:rPr>
        <w:t xml:space="preserve"> </w:t>
      </w:r>
      <w:r w:rsidRPr="001F3F74">
        <w:rPr>
          <w:rFonts w:eastAsia="Garamond"/>
          <w:szCs w:val="24"/>
        </w:rPr>
        <w:t>od dnia podpisania umowy.</w:t>
      </w:r>
      <w:r w:rsidR="00AF12EF">
        <w:rPr>
          <w:rFonts w:eastAsia="Garamond"/>
          <w:szCs w:val="24"/>
        </w:rPr>
        <w:t xml:space="preserve"> </w:t>
      </w:r>
    </w:p>
    <w:p w:rsidR="00D752B7" w:rsidRPr="00165573" w:rsidRDefault="00AF12EF" w:rsidP="001F3F74">
      <w:pPr>
        <w:pStyle w:val="Standard"/>
        <w:tabs>
          <w:tab w:val="left" w:pos="0"/>
        </w:tabs>
        <w:spacing w:line="276" w:lineRule="auto"/>
        <w:jc w:val="both"/>
        <w:rPr>
          <w:rFonts w:eastAsia="Garamond"/>
          <w:szCs w:val="24"/>
        </w:rPr>
      </w:pPr>
      <w:r>
        <w:rPr>
          <w:rFonts w:eastAsia="Garamond"/>
          <w:szCs w:val="24"/>
        </w:rPr>
        <w:t xml:space="preserve">           </w:t>
      </w:r>
      <w:r w:rsidRPr="00165573">
        <w:rPr>
          <w:rFonts w:eastAsia="Garamond"/>
          <w:szCs w:val="24"/>
        </w:rPr>
        <w:t>Planowany termin rozpoczęcia usługi: 01.08.2023r.</w:t>
      </w:r>
    </w:p>
    <w:p w:rsidR="00BD3D5A" w:rsidRDefault="00BD3D5A" w:rsidP="00E33708">
      <w:pPr>
        <w:pStyle w:val="Nagwek1"/>
      </w:pPr>
      <w:bookmarkStart w:id="8" w:name="_Toc258314247"/>
      <w:r>
        <w:t>Informacja o warunkach udziału w postępowaniu</w:t>
      </w:r>
      <w:bookmarkEnd w:id="8"/>
    </w:p>
    <w:p w:rsidR="00287B38" w:rsidRPr="00A612C6" w:rsidRDefault="00287B38" w:rsidP="00567437">
      <w:pPr>
        <w:pStyle w:val="Nagwek2"/>
      </w:pPr>
      <w:r w:rsidRPr="00A612C6">
        <w:t xml:space="preserve">1) O udzielenie zamówienia mogą ubiegać się Wykonawcy, którzy nie podlegają wykluczeniu oraz spełniają warunki udziału w postępowaniu i wymagania określone </w:t>
      </w:r>
      <w:r w:rsidRPr="00A612C6">
        <w:br/>
        <w:t>w niniejszej SWZ.</w:t>
      </w:r>
    </w:p>
    <w:p w:rsidR="00287B38" w:rsidRPr="00A612C6" w:rsidRDefault="00287B38" w:rsidP="00567437">
      <w:pPr>
        <w:pStyle w:val="Nagwek2"/>
      </w:pPr>
      <w:r w:rsidRPr="00A612C6">
        <w:t xml:space="preserve">2) Zamawiający, na podstawie art. 112 ustawy </w:t>
      </w:r>
      <w:proofErr w:type="spellStart"/>
      <w:r w:rsidRPr="00A612C6">
        <w:t>Pzp</w:t>
      </w:r>
      <w:proofErr w:type="spellEnd"/>
      <w:r w:rsidRPr="00A612C6">
        <w:t xml:space="preserve">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287B38" w:rsidRPr="009F0BE0" w:rsidTr="00583449">
        <w:tc>
          <w:tcPr>
            <w:tcW w:w="720" w:type="dxa"/>
            <w:tcBorders>
              <w:top w:val="single" w:sz="4" w:space="0" w:color="auto"/>
              <w:left w:val="single" w:sz="4" w:space="0" w:color="auto"/>
              <w:bottom w:val="single" w:sz="4" w:space="0" w:color="auto"/>
              <w:right w:val="single" w:sz="4" w:space="0" w:color="auto"/>
            </w:tcBorders>
            <w:vAlign w:val="center"/>
            <w:hideMark/>
          </w:tcPr>
          <w:p w:rsidR="00287B38" w:rsidRPr="00096FE9" w:rsidRDefault="00287B38" w:rsidP="00583449">
            <w:pPr>
              <w:spacing w:before="60" w:after="120"/>
              <w:jc w:val="center"/>
              <w:rPr>
                <w:b/>
              </w:rPr>
            </w:pPr>
            <w:r w:rsidRPr="00096FE9">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87B38" w:rsidRPr="00096FE9" w:rsidRDefault="00287B38" w:rsidP="00583449">
            <w:pPr>
              <w:spacing w:before="60" w:after="120"/>
            </w:pPr>
            <w:r w:rsidRPr="00096FE9">
              <w:rPr>
                <w:b/>
              </w:rPr>
              <w:t>Warunki udziału w postępowaniu</w:t>
            </w:r>
          </w:p>
        </w:tc>
      </w:tr>
      <w:tr w:rsidR="00287B38" w:rsidRPr="009F0BE0" w:rsidTr="00583449">
        <w:trPr>
          <w:trHeight w:val="841"/>
        </w:trPr>
        <w:tc>
          <w:tcPr>
            <w:tcW w:w="720" w:type="dxa"/>
            <w:tcBorders>
              <w:top w:val="single" w:sz="4" w:space="0" w:color="auto"/>
              <w:left w:val="single" w:sz="4" w:space="0" w:color="auto"/>
              <w:bottom w:val="single" w:sz="4" w:space="0" w:color="auto"/>
              <w:right w:val="single" w:sz="4" w:space="0" w:color="auto"/>
            </w:tcBorders>
            <w:hideMark/>
          </w:tcPr>
          <w:p w:rsidR="00287B38" w:rsidRPr="0080184F" w:rsidRDefault="00287B38" w:rsidP="00583449">
            <w:pPr>
              <w:spacing w:before="60" w:after="120"/>
              <w:jc w:val="center"/>
            </w:pPr>
            <w:r w:rsidRPr="0080184F">
              <w:t>1</w:t>
            </w:r>
          </w:p>
        </w:tc>
        <w:tc>
          <w:tcPr>
            <w:tcW w:w="7774" w:type="dxa"/>
            <w:tcBorders>
              <w:top w:val="single" w:sz="4" w:space="0" w:color="auto"/>
              <w:left w:val="single" w:sz="4" w:space="0" w:color="auto"/>
              <w:bottom w:val="single" w:sz="4" w:space="0" w:color="auto"/>
              <w:right w:val="single" w:sz="4" w:space="0" w:color="auto"/>
            </w:tcBorders>
            <w:hideMark/>
          </w:tcPr>
          <w:p w:rsidR="00287B38" w:rsidRPr="0080184F" w:rsidRDefault="00287B38" w:rsidP="00583449">
            <w:pPr>
              <w:spacing w:before="60" w:after="120"/>
              <w:jc w:val="both"/>
              <w:rPr>
                <w:b/>
                <w:bCs/>
              </w:rPr>
            </w:pPr>
            <w:r w:rsidRPr="0080184F">
              <w:t xml:space="preserve"> </w:t>
            </w:r>
            <w:r w:rsidRPr="0080184F">
              <w:rPr>
                <w:b/>
                <w:bCs/>
              </w:rPr>
              <w:t>Zdolność techniczna lub zawodowa</w:t>
            </w:r>
          </w:p>
          <w:p w:rsidR="00287B38" w:rsidRPr="0080184F" w:rsidRDefault="00287B38" w:rsidP="00583449">
            <w:pPr>
              <w:spacing w:before="60" w:after="120"/>
              <w:jc w:val="both"/>
            </w:pPr>
            <w:r w:rsidRPr="0080184F">
              <w:t>O udzielenie zamówienia publicznego mogą ubiegać się wykonawcy, którzy spełniają warunki, dotyczące  zdolności technicznej lub zawodowej. Ocena spełniania warunków udziału w postępowaniu będzie dokonana na zasadzie spełnia/nie spełnia.</w:t>
            </w:r>
          </w:p>
          <w:p w:rsidR="00287B38" w:rsidRPr="00243954" w:rsidRDefault="0074362F" w:rsidP="006B0129">
            <w:pPr>
              <w:pStyle w:val="Akapitzlist"/>
              <w:numPr>
                <w:ilvl w:val="0"/>
                <w:numId w:val="31"/>
              </w:numPr>
              <w:spacing w:line="276" w:lineRule="auto"/>
              <w:jc w:val="both"/>
              <w:rPr>
                <w:rFonts w:ascii="Times New Roman" w:hAnsi="Times New Roman"/>
                <w:sz w:val="24"/>
                <w:szCs w:val="24"/>
              </w:rPr>
            </w:pPr>
            <w:r w:rsidRPr="002452EB">
              <w:rPr>
                <w:rFonts w:ascii="Times New Roman" w:hAnsi="Times New Roman"/>
                <w:sz w:val="24"/>
                <w:szCs w:val="24"/>
              </w:rPr>
              <w:t>Zamawiający uzna warunek za spełniony, gdy wykonawca wykaże, że w okresie ostatnich trzech lat przed upływem terminu składania ofert, a jeżeli okres prowadzenia działalności jest krótszy – w tym okresie wykonał a w przypadku świadczeń okresowych lub ciągłych wykonuje min. 1 usługę odpowiadającą swoim rodzajem usłudze stanowiącej przed</w:t>
            </w:r>
            <w:r w:rsidR="002452EB" w:rsidRPr="002452EB">
              <w:rPr>
                <w:rFonts w:ascii="Times New Roman" w:hAnsi="Times New Roman"/>
                <w:sz w:val="24"/>
                <w:szCs w:val="24"/>
              </w:rPr>
              <w:t xml:space="preserve">miot zamówienia o </w:t>
            </w:r>
            <w:r w:rsidR="002452EB" w:rsidRPr="0054622D">
              <w:rPr>
                <w:rFonts w:ascii="Times New Roman" w:hAnsi="Times New Roman"/>
                <w:sz w:val="24"/>
                <w:szCs w:val="24"/>
              </w:rPr>
              <w:t>war</w:t>
            </w:r>
            <w:r w:rsidR="00237115" w:rsidRPr="0054622D">
              <w:rPr>
                <w:rFonts w:ascii="Times New Roman" w:hAnsi="Times New Roman"/>
                <w:sz w:val="24"/>
                <w:szCs w:val="24"/>
              </w:rPr>
              <w:t>tości 2</w:t>
            </w:r>
            <w:r w:rsidR="007C1AE0">
              <w:rPr>
                <w:rFonts w:ascii="Times New Roman" w:hAnsi="Times New Roman"/>
                <w:sz w:val="24"/>
                <w:szCs w:val="24"/>
              </w:rPr>
              <w:t xml:space="preserve"> </w:t>
            </w:r>
            <w:r w:rsidR="00D52BB9" w:rsidRPr="0054622D">
              <w:rPr>
                <w:rFonts w:ascii="Times New Roman" w:hAnsi="Times New Roman"/>
                <w:sz w:val="24"/>
                <w:szCs w:val="24"/>
              </w:rPr>
              <w:t>50</w:t>
            </w:r>
            <w:r w:rsidR="007C1AE0">
              <w:rPr>
                <w:rFonts w:ascii="Times New Roman" w:hAnsi="Times New Roman"/>
                <w:sz w:val="24"/>
                <w:szCs w:val="24"/>
              </w:rPr>
              <w:t>0</w:t>
            </w:r>
            <w:r w:rsidR="00237115" w:rsidRPr="0054622D">
              <w:rPr>
                <w:rFonts w:ascii="Times New Roman" w:hAnsi="Times New Roman"/>
                <w:sz w:val="24"/>
                <w:szCs w:val="24"/>
              </w:rPr>
              <w:t xml:space="preserve"> 0</w:t>
            </w:r>
            <w:r w:rsidR="00D52BB9" w:rsidRPr="0054622D">
              <w:rPr>
                <w:rFonts w:ascii="Times New Roman" w:hAnsi="Times New Roman"/>
                <w:sz w:val="24"/>
                <w:szCs w:val="24"/>
              </w:rPr>
              <w:t>00,00</w:t>
            </w:r>
            <w:r w:rsidRPr="0054622D">
              <w:rPr>
                <w:rFonts w:ascii="Times New Roman" w:hAnsi="Times New Roman"/>
                <w:sz w:val="24"/>
                <w:szCs w:val="24"/>
              </w:rPr>
              <w:t xml:space="preserve"> zł.</w:t>
            </w:r>
            <w:r w:rsidRPr="002452EB">
              <w:rPr>
                <w:rFonts w:ascii="Times New Roman" w:hAnsi="Times New Roman"/>
                <w:sz w:val="24"/>
                <w:szCs w:val="24"/>
              </w:rPr>
              <w:t xml:space="preserve"> Za usługę odpowiadającą przedmiotowi zamówienia </w:t>
            </w:r>
            <w:r w:rsidRPr="00243954">
              <w:rPr>
                <w:rFonts w:ascii="Times New Roman" w:hAnsi="Times New Roman"/>
                <w:sz w:val="24"/>
                <w:szCs w:val="24"/>
                <w:u w:val="single"/>
              </w:rPr>
              <w:t>Zamawiający uzna realizację usługi polegającej na kompleksowym utrzymaniu czystości i dezynfekcji w szpitalach mających w swojej strukturze blok operacyjny przez okres nie krótszy niż 12</w:t>
            </w:r>
            <w:r w:rsidR="0018414F" w:rsidRPr="00243954">
              <w:rPr>
                <w:rFonts w:ascii="Times New Roman" w:hAnsi="Times New Roman"/>
                <w:sz w:val="24"/>
                <w:szCs w:val="24"/>
                <w:u w:val="single"/>
              </w:rPr>
              <w:t xml:space="preserve"> miesięcy.</w:t>
            </w:r>
          </w:p>
          <w:p w:rsidR="00DC4DF7" w:rsidRPr="00DC4DF7" w:rsidRDefault="00DC4DF7" w:rsidP="006B0129">
            <w:pPr>
              <w:pStyle w:val="Akapitzlist"/>
              <w:numPr>
                <w:ilvl w:val="0"/>
                <w:numId w:val="31"/>
              </w:numPr>
              <w:jc w:val="both"/>
              <w:rPr>
                <w:rFonts w:ascii="Times New Roman" w:hAnsi="Times New Roman"/>
                <w:sz w:val="24"/>
                <w:szCs w:val="24"/>
              </w:rPr>
            </w:pPr>
            <w:bookmarkStart w:id="9" w:name="_Hlk66256145"/>
            <w:bookmarkEnd w:id="9"/>
            <w:r w:rsidRPr="00DC4DF7">
              <w:rPr>
                <w:rFonts w:ascii="Times New Roman" w:hAnsi="Times New Roman"/>
                <w:sz w:val="24"/>
                <w:szCs w:val="24"/>
              </w:rPr>
              <w:t>Dysponuje lub będzie dysponował  urządzeniami i narzędziami         niezbędnymi do wykonania zamówienia</w:t>
            </w:r>
            <w:r w:rsidR="004A1FC0">
              <w:rPr>
                <w:rFonts w:ascii="Times New Roman" w:hAnsi="Times New Roman"/>
                <w:sz w:val="24"/>
                <w:szCs w:val="24"/>
              </w:rPr>
              <w:t xml:space="preserve"> ( zgodnie z pkt. 4 OPZ).</w:t>
            </w:r>
          </w:p>
          <w:p w:rsidR="0080184F" w:rsidRPr="0080184F" w:rsidRDefault="0080184F" w:rsidP="00DC4DF7">
            <w:pPr>
              <w:pStyle w:val="Akapitzlist"/>
              <w:widowControl w:val="0"/>
              <w:ind w:left="420" w:right="20"/>
              <w:jc w:val="both"/>
              <w:rPr>
                <w:rFonts w:ascii="Times New Roman" w:hAnsi="Times New Roman"/>
                <w:color w:val="4F81BD" w:themeColor="accent1"/>
                <w:sz w:val="24"/>
                <w:szCs w:val="24"/>
              </w:rPr>
            </w:pPr>
          </w:p>
        </w:tc>
      </w:tr>
    </w:tbl>
    <w:p w:rsidR="00287B38" w:rsidRPr="00287B38" w:rsidRDefault="00287B38" w:rsidP="00567437">
      <w:pPr>
        <w:pStyle w:val="Nagwek2"/>
      </w:pPr>
    </w:p>
    <w:p w:rsidR="00BD3D5A" w:rsidRDefault="00BD3D5A" w:rsidP="00E33708">
      <w:pPr>
        <w:pStyle w:val="Nagwek1"/>
      </w:pPr>
      <w:r>
        <w:t>Podstawy wykluczenia wykonawcy Z POSTĘPOWANIA</w:t>
      </w:r>
    </w:p>
    <w:p w:rsidR="00BD6AD0" w:rsidRPr="002725F1" w:rsidRDefault="00BD6AD0" w:rsidP="006B0129">
      <w:pPr>
        <w:pStyle w:val="Nagwek2"/>
        <w:numPr>
          <w:ilvl w:val="0"/>
          <w:numId w:val="62"/>
        </w:numPr>
      </w:pPr>
      <w:r w:rsidRPr="002725F1">
        <w:t xml:space="preserve">Zamawiający wykluczy z postępowania o udzielenie zamówienia Wykonawcę, wobec którego zachodzą podstawy wykluczenia, o których mowa w art. 108 ust. 1 ustawy </w:t>
      </w:r>
      <w:proofErr w:type="spellStart"/>
      <w:r w:rsidRPr="002725F1">
        <w:t>Pzp</w:t>
      </w:r>
      <w:proofErr w:type="spellEnd"/>
      <w:r w:rsidRPr="002725F1">
        <w:t>:</w:t>
      </w:r>
    </w:p>
    <w:p w:rsidR="00BD6AD0" w:rsidRPr="002725F1" w:rsidRDefault="00BD6AD0" w:rsidP="006B0129">
      <w:pPr>
        <w:pStyle w:val="Nagwek2"/>
        <w:numPr>
          <w:ilvl w:val="0"/>
          <w:numId w:val="63"/>
        </w:numPr>
      </w:pPr>
      <w:r w:rsidRPr="002725F1">
        <w:t xml:space="preserve">będącego osobą fizyczną, którego prawomocnie skazano za przestępstwo: </w:t>
      </w:r>
    </w:p>
    <w:p w:rsidR="00BD6AD0" w:rsidRPr="002725F1" w:rsidRDefault="00BD6AD0" w:rsidP="006B0129">
      <w:pPr>
        <w:pStyle w:val="Nagwek2"/>
        <w:numPr>
          <w:ilvl w:val="0"/>
          <w:numId w:val="64"/>
        </w:numPr>
      </w:pPr>
      <w:r w:rsidRPr="002725F1">
        <w:t xml:space="preserve">udziału w zorganizowanej grupie przestępczej albo związku mającym na celu popełnienie przestępstwa lub przestępstwa skarbowego, o którym mowa w art. 258 Kodeksu karnego, </w:t>
      </w:r>
    </w:p>
    <w:p w:rsidR="00BD6AD0" w:rsidRPr="002725F1" w:rsidRDefault="00BD6AD0" w:rsidP="006B0129">
      <w:pPr>
        <w:pStyle w:val="Nagwek2"/>
        <w:numPr>
          <w:ilvl w:val="0"/>
          <w:numId w:val="64"/>
        </w:numPr>
      </w:pPr>
      <w:r w:rsidRPr="002725F1">
        <w:t xml:space="preserve">handlu ludźmi, o którym mowa w art. 189a Kodeksu karnego, </w:t>
      </w:r>
    </w:p>
    <w:p w:rsidR="00BD6AD0" w:rsidRPr="002725F1" w:rsidRDefault="00BD6AD0" w:rsidP="006B0129">
      <w:pPr>
        <w:pStyle w:val="Nagwek2"/>
        <w:numPr>
          <w:ilvl w:val="0"/>
          <w:numId w:val="64"/>
        </w:numPr>
      </w:pPr>
      <w:r w:rsidRPr="002725F1">
        <w:t xml:space="preserve">o którym mowa w art. 228–230a, art. 250a Kodeksu karnego, w art. 46– 48 ustawy z dnia 25 czerwca 2010 r. o sporcie (Dz. U. z 2020 r. poz. 1133 oraz z </w:t>
      </w:r>
      <w:r w:rsidRPr="002725F1">
        <w:lastRenderedPageBreak/>
        <w:t xml:space="preserve">2021 r. poz. 2054) lub w art. 54 ust. 1–4 ustawy z dnia 12 maja 2011 r. o refundacji leków, środków spożywczych specjalnego przeznaczenia żywieniowego oraz wyrobów medycznych (Dz. U. z 2021 r. poz. 523, 1292, 1559 i 2054), </w:t>
      </w:r>
    </w:p>
    <w:p w:rsidR="00BD6AD0" w:rsidRPr="002725F1" w:rsidRDefault="00BD6AD0" w:rsidP="006B0129">
      <w:pPr>
        <w:pStyle w:val="Nagwek2"/>
        <w:numPr>
          <w:ilvl w:val="0"/>
          <w:numId w:val="64"/>
        </w:numPr>
      </w:pPr>
      <w:r w:rsidRPr="002725F1">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D6AD0" w:rsidRPr="002725F1" w:rsidRDefault="00BD6AD0" w:rsidP="006B0129">
      <w:pPr>
        <w:pStyle w:val="Nagwek2"/>
        <w:numPr>
          <w:ilvl w:val="0"/>
          <w:numId w:val="64"/>
        </w:numPr>
      </w:pPr>
      <w:r w:rsidRPr="002725F1">
        <w:t xml:space="preserve">o charakterze terrorystycznym, o którym mowa w art. 115 § 20 Kodeksu karnego, lub mające na celu popełnienie tego przestępstwa, </w:t>
      </w:r>
    </w:p>
    <w:p w:rsidR="00BD6AD0" w:rsidRPr="002725F1" w:rsidRDefault="00BD6AD0" w:rsidP="006B0129">
      <w:pPr>
        <w:pStyle w:val="Nagwek2"/>
        <w:numPr>
          <w:ilvl w:val="0"/>
          <w:numId w:val="64"/>
        </w:numPr>
      </w:pPr>
      <w:r w:rsidRPr="002725F1">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BD6AD0" w:rsidRPr="002725F1" w:rsidRDefault="00BD6AD0" w:rsidP="006B0129">
      <w:pPr>
        <w:pStyle w:val="Nagwek2"/>
        <w:numPr>
          <w:ilvl w:val="0"/>
          <w:numId w:val="64"/>
        </w:numPr>
      </w:pPr>
      <w:r w:rsidRPr="002725F1">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BD6AD0" w:rsidRPr="002725F1" w:rsidRDefault="00BD6AD0" w:rsidP="006B0129">
      <w:pPr>
        <w:pStyle w:val="Nagwek2"/>
        <w:numPr>
          <w:ilvl w:val="0"/>
          <w:numId w:val="64"/>
        </w:numPr>
      </w:pPr>
      <w:r w:rsidRPr="002725F1">
        <w:t xml:space="preserve">o którym mowa w art. 9 ust. 1 i 3 lub art. 10 ustawy z dnia 15 czerwca 2012 r. o skutkach powierzania wykonywania pracy cudzoziemcom przebywającym wbrew przepisom na terytorium Rzeczypospolitej Polskiej </w:t>
      </w:r>
    </w:p>
    <w:p w:rsidR="00BD6AD0" w:rsidRPr="002725F1" w:rsidRDefault="00BD6AD0" w:rsidP="00BD6AD0">
      <w:pPr>
        <w:pStyle w:val="Nagwek2"/>
        <w:ind w:left="1511"/>
      </w:pPr>
      <w:r w:rsidRPr="002725F1">
        <w:t xml:space="preserve">– lub za odpowiedni czyn zabroniony określony w przepisach prawa obcego; </w:t>
      </w:r>
    </w:p>
    <w:p w:rsidR="00BD6AD0" w:rsidRPr="002725F1" w:rsidRDefault="00BD6AD0" w:rsidP="006B0129">
      <w:pPr>
        <w:pStyle w:val="Nagwek2"/>
        <w:numPr>
          <w:ilvl w:val="0"/>
          <w:numId w:val="63"/>
        </w:numPr>
      </w:pPr>
      <w:r w:rsidRPr="002725F1">
        <w:t xml:space="preserve">jeżeli urzędującego członka jego organu zarządzającego lub nadzorczego, wspólnika spółki w spółce jawnej lub partnerskiej albo </w:t>
      </w:r>
      <w:proofErr w:type="spellStart"/>
      <w:r w:rsidRPr="002725F1">
        <w:t>komplementariusza</w:t>
      </w:r>
      <w:proofErr w:type="spellEnd"/>
      <w:r w:rsidRPr="002725F1">
        <w:t xml:space="preserve"> w spółce komandytowej lub komandytowo-akcyjnej lub prokurenta prawomocnie skazano za przestępstwo, o którym mowa w </w:t>
      </w:r>
      <w:proofErr w:type="spellStart"/>
      <w:r w:rsidRPr="002725F1">
        <w:t>pkt</w:t>
      </w:r>
      <w:proofErr w:type="spellEnd"/>
      <w:r w:rsidRPr="002725F1">
        <w:t xml:space="preserve"> 1; </w:t>
      </w:r>
    </w:p>
    <w:p w:rsidR="00BD6AD0" w:rsidRPr="002725F1" w:rsidRDefault="00BD6AD0" w:rsidP="006B0129">
      <w:pPr>
        <w:pStyle w:val="Nagwek2"/>
        <w:numPr>
          <w:ilvl w:val="0"/>
          <w:numId w:val="63"/>
        </w:numPr>
      </w:pPr>
      <w:r w:rsidRPr="002725F1">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D6AD0" w:rsidRPr="002725F1" w:rsidRDefault="00BD6AD0" w:rsidP="006B0129">
      <w:pPr>
        <w:pStyle w:val="Nagwek2"/>
        <w:numPr>
          <w:ilvl w:val="0"/>
          <w:numId w:val="63"/>
        </w:numPr>
      </w:pPr>
      <w:r w:rsidRPr="002725F1">
        <w:t xml:space="preserve">wobec którego prawomocnie orzeczono zakaz ubiegania się o zamówienia publiczne; </w:t>
      </w:r>
    </w:p>
    <w:p w:rsidR="00BD6AD0" w:rsidRPr="002725F1" w:rsidRDefault="00BD6AD0" w:rsidP="006B0129">
      <w:pPr>
        <w:pStyle w:val="Nagwek2"/>
        <w:numPr>
          <w:ilvl w:val="0"/>
          <w:numId w:val="63"/>
        </w:numPr>
      </w:pPr>
      <w:r w:rsidRPr="002725F1">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BD6AD0" w:rsidRPr="002725F1" w:rsidRDefault="00BD6AD0" w:rsidP="006B0129">
      <w:pPr>
        <w:pStyle w:val="Nagwek2"/>
        <w:numPr>
          <w:ilvl w:val="0"/>
          <w:numId w:val="63"/>
        </w:numPr>
      </w:pPr>
      <w:r w:rsidRPr="002725F1">
        <w:t xml:space="preserve">jeżeli, w przypadkach, o których mowa w art. 85 ust. 1, doszło do zakłócenia konkurencji wynikającego z wcześniejszego zaangażowania tego wykonawcy lub podmiotu, który należy z wykonawcą do tej samej grupy kapitałowej w rozumieniu </w:t>
      </w:r>
      <w:r w:rsidRPr="002725F1">
        <w:lastRenderedPageBreak/>
        <w:t xml:space="preserve">ustawy z dnia 16 lutego 2007 r. o ochronie konkurencji i konsumentów, chyba że spowodowane tym zakłócenie konkurencji może być wyeliminowane w inny sposób niż przez wykluczenie wykonawcy z udziału w postępowaniu o udzielenie zamówienia. </w:t>
      </w:r>
    </w:p>
    <w:p w:rsidR="00BD6AD0" w:rsidRPr="002725F1" w:rsidRDefault="00BD6AD0" w:rsidP="006B0129">
      <w:pPr>
        <w:pStyle w:val="Nagwek2"/>
        <w:numPr>
          <w:ilvl w:val="0"/>
          <w:numId w:val="62"/>
        </w:numPr>
      </w:pPr>
      <w:r w:rsidRPr="002725F1">
        <w:t xml:space="preserve">Wykluczenie Wykonawcy nastąpi zgodnie z art. 111 ustawy </w:t>
      </w:r>
      <w:proofErr w:type="spellStart"/>
      <w:r w:rsidRPr="002725F1">
        <w:t>Pzp</w:t>
      </w:r>
      <w:proofErr w:type="spellEnd"/>
      <w:r w:rsidRPr="002725F1">
        <w:t>.</w:t>
      </w:r>
    </w:p>
    <w:p w:rsidR="00BD6AD0" w:rsidRPr="002725F1" w:rsidRDefault="00BD6AD0" w:rsidP="006B0129">
      <w:pPr>
        <w:pStyle w:val="Nagwek2"/>
        <w:numPr>
          <w:ilvl w:val="0"/>
          <w:numId w:val="62"/>
        </w:numPr>
      </w:pPr>
      <w:r w:rsidRPr="002725F1">
        <w:t xml:space="preserve">Wykonawca nie podlega wykluczeniu w okolicznościach określonych w art. 108 ust. 1 pkt. 1, 2, 5 ustawy </w:t>
      </w:r>
      <w:proofErr w:type="spellStart"/>
      <w:r w:rsidRPr="002725F1">
        <w:t>Pzp</w:t>
      </w:r>
      <w:proofErr w:type="spellEnd"/>
      <w:r w:rsidRPr="002725F1">
        <w:t xml:space="preserve">, jeżeli udowodni Zamawiającemu, że spełnił łącznie przesłanki określone w art. 110 ust. 2 ustawy </w:t>
      </w:r>
      <w:proofErr w:type="spellStart"/>
      <w:r w:rsidRPr="002725F1">
        <w:t>Pzp</w:t>
      </w:r>
      <w:proofErr w:type="spellEnd"/>
      <w:r w:rsidRPr="002725F1">
        <w:t>.</w:t>
      </w:r>
    </w:p>
    <w:p w:rsidR="00BD6AD0" w:rsidRPr="002725F1" w:rsidRDefault="00BD6AD0" w:rsidP="006B0129">
      <w:pPr>
        <w:pStyle w:val="Nagwek2"/>
        <w:numPr>
          <w:ilvl w:val="0"/>
          <w:numId w:val="62"/>
        </w:numPr>
      </w:pPr>
      <w:r w:rsidRPr="002725F1">
        <w:t>Zamawiający oceni, czy podjęte przez Wykonawcę czynności są wystarczające do wykazania jego rzetelności, uwzględniając wagę i szczególne okoliczności czynu Wykonawcy, a jeżeli uzna, że nie są wystarczające, wykluczy Wykonawcę.</w:t>
      </w:r>
    </w:p>
    <w:p w:rsidR="00BD6AD0" w:rsidRPr="002725F1" w:rsidRDefault="00BD6AD0" w:rsidP="006B0129">
      <w:pPr>
        <w:pStyle w:val="Nagwek2"/>
        <w:numPr>
          <w:ilvl w:val="0"/>
          <w:numId w:val="62"/>
        </w:numPr>
      </w:pPr>
      <w:r w:rsidRPr="002725F1">
        <w:t>Zamawiający może wykluczyć Wykonawcę na każdym etapie postępowania, ofertę Wykonawcy wykluczonego uznaje się za odrzuconą.</w:t>
      </w:r>
    </w:p>
    <w:p w:rsidR="00BD6AD0" w:rsidRPr="002725F1" w:rsidRDefault="00BD6AD0" w:rsidP="006B0129">
      <w:pPr>
        <w:pStyle w:val="Nagwek2"/>
        <w:numPr>
          <w:ilvl w:val="0"/>
          <w:numId w:val="62"/>
        </w:numPr>
      </w:pPr>
      <w:r w:rsidRPr="002725F1">
        <w:t>Zamawiający wykluczy z postępowania o udzielenie zamówienia Wykonawcę, wobec którego zachodzą podstawy wykluczenia, o których mowa w art. 7 ust. 1 ustawy z dnia 13 kwietnia 2022 r. o szczególnych rozwiązaniach w zakresie przeciwdziałania wspierania agresji na Ukrainę oraz służących ochronie bezpieczeństwa narodowego (Dz. U. z 2022r. poz. 835):</w:t>
      </w:r>
    </w:p>
    <w:p w:rsidR="00BD6AD0" w:rsidRPr="002725F1" w:rsidRDefault="00BD6AD0" w:rsidP="006B0129">
      <w:pPr>
        <w:pStyle w:val="Nagwek2"/>
        <w:numPr>
          <w:ilvl w:val="0"/>
          <w:numId w:val="65"/>
        </w:numPr>
      </w:pPr>
      <w:r w:rsidRPr="002725F1">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BD6AD0" w:rsidRPr="002725F1" w:rsidRDefault="00BD6AD0" w:rsidP="006B0129">
      <w:pPr>
        <w:pStyle w:val="Nagwek2"/>
        <w:numPr>
          <w:ilvl w:val="0"/>
          <w:numId w:val="65"/>
        </w:numPr>
      </w:pPr>
      <w:r w:rsidRPr="002725F1">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BD6AD0" w:rsidRPr="002725F1" w:rsidRDefault="00BD6AD0" w:rsidP="006B0129">
      <w:pPr>
        <w:pStyle w:val="Nagwek2"/>
        <w:numPr>
          <w:ilvl w:val="0"/>
          <w:numId w:val="65"/>
        </w:numPr>
      </w:pPr>
      <w:r w:rsidRPr="002725F1">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BD6AD0" w:rsidRPr="002725F1" w:rsidRDefault="00BD6AD0" w:rsidP="006B0129">
      <w:pPr>
        <w:pStyle w:val="Nagwek2"/>
        <w:numPr>
          <w:ilvl w:val="0"/>
          <w:numId w:val="62"/>
        </w:numPr>
        <w:spacing w:after="200"/>
      </w:pPr>
      <w:r w:rsidRPr="002725F1">
        <w:t>Wykluczenie następuje na okres trwania okoliczności określonych w pkt. 6.</w:t>
      </w:r>
    </w:p>
    <w:p w:rsidR="00BD3D5A" w:rsidRDefault="00BD3D5A" w:rsidP="00E33708">
      <w:pPr>
        <w:pStyle w:val="Nagwek1"/>
      </w:pPr>
      <w:bookmarkStart w:id="10" w:name="_Toc258314248"/>
      <w:r>
        <w:t>wykaz podmiotowych środków dowodowych</w:t>
      </w:r>
      <w:bookmarkEnd w:id="10"/>
    </w:p>
    <w:p w:rsidR="00BD3D5A" w:rsidRDefault="00BD3D5A" w:rsidP="006B0129">
      <w:pPr>
        <w:pStyle w:val="Nagwek2"/>
        <w:numPr>
          <w:ilvl w:val="0"/>
          <w:numId w:val="35"/>
        </w:num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lastRenderedPageBreak/>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lastRenderedPageBreak/>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DD5561">
        <w:trPr>
          <w:trHeight w:val="1696"/>
        </w:trPr>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r w:rsidR="00D52BB9" w:rsidTr="00D52BB9">
        <w:trPr>
          <w:trHeight w:val="588"/>
        </w:trPr>
        <w:tc>
          <w:tcPr>
            <w:tcW w:w="709" w:type="dxa"/>
            <w:tcBorders>
              <w:top w:val="single" w:sz="4" w:space="0" w:color="auto"/>
              <w:left w:val="single" w:sz="4" w:space="0" w:color="auto"/>
              <w:bottom w:val="single" w:sz="4" w:space="0" w:color="auto"/>
              <w:right w:val="single" w:sz="4" w:space="0" w:color="auto"/>
            </w:tcBorders>
            <w:hideMark/>
          </w:tcPr>
          <w:p w:rsidR="00D52BB9" w:rsidRPr="00520D1A" w:rsidRDefault="00D52BB9" w:rsidP="00DF7066">
            <w:pPr>
              <w:spacing w:before="60" w:after="120"/>
              <w:jc w:val="both"/>
              <w:rPr>
                <w:b/>
              </w:rPr>
            </w:pPr>
            <w:r w:rsidRPr="00520D1A">
              <w:rPr>
                <w:b/>
              </w:rPr>
              <w:t>7.</w:t>
            </w:r>
          </w:p>
        </w:tc>
        <w:tc>
          <w:tcPr>
            <w:tcW w:w="7826" w:type="dxa"/>
            <w:tcBorders>
              <w:top w:val="single" w:sz="4" w:space="0" w:color="auto"/>
              <w:left w:val="single" w:sz="4" w:space="0" w:color="auto"/>
              <w:bottom w:val="single" w:sz="4" w:space="0" w:color="auto"/>
              <w:right w:val="single" w:sz="4" w:space="0" w:color="auto"/>
            </w:tcBorders>
            <w:hideMark/>
          </w:tcPr>
          <w:p w:rsidR="00D52BB9" w:rsidRPr="00520D1A" w:rsidRDefault="00D52BB9" w:rsidP="00DF7066">
            <w:pPr>
              <w:autoSpaceDE w:val="0"/>
              <w:autoSpaceDN w:val="0"/>
              <w:adjustRightInd w:val="0"/>
              <w:jc w:val="both"/>
              <w:rPr>
                <w:rFonts w:eastAsiaTheme="minorHAnsi"/>
                <w:b/>
              </w:rPr>
            </w:pPr>
            <w:r w:rsidRPr="00520D1A">
              <w:rPr>
                <w:rFonts w:eastAsiaTheme="minorHAnsi"/>
                <w:b/>
              </w:rPr>
              <w:t>Dowód wniesienia wadium</w:t>
            </w:r>
          </w:p>
        </w:tc>
      </w:tr>
    </w:tbl>
    <w:p w:rsidR="009E7F54" w:rsidRDefault="00722A35" w:rsidP="00567437">
      <w:pPr>
        <w:pStyle w:val="Nagwek2"/>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6B0129">
      <w:pPr>
        <w:pStyle w:val="Nagwek2"/>
        <w:numPr>
          <w:ilvl w:val="0"/>
          <w:numId w:val="35"/>
        </w:numPr>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6B0129">
      <w:pPr>
        <w:pStyle w:val="Nagwek2"/>
        <w:numPr>
          <w:ilvl w:val="0"/>
          <w:numId w:val="36"/>
        </w:numPr>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371"/>
      </w:tblGrid>
      <w:tr w:rsidR="009E7F54" w:rsidRPr="009E7F54" w:rsidTr="0056771F">
        <w:tc>
          <w:tcPr>
            <w:tcW w:w="1276"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371"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56771F">
        <w:trPr>
          <w:trHeight w:val="912"/>
        </w:trPr>
        <w:tc>
          <w:tcPr>
            <w:tcW w:w="1276"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371"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w:t>
            </w:r>
            <w:proofErr w:type="spellStart"/>
            <w:r w:rsidRPr="00DF7066">
              <w:rPr>
                <w:rFonts w:eastAsiaTheme="minorHAnsi"/>
              </w:rPr>
              <w:t>Pzp</w:t>
            </w:r>
            <w:proofErr w:type="spellEnd"/>
            <w:r w:rsidRPr="00DF7066">
              <w:rPr>
                <w:rFonts w:eastAsiaTheme="minorHAnsi"/>
              </w:rPr>
              <w:t>,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56771F">
        <w:trPr>
          <w:trHeight w:val="584"/>
        </w:trPr>
        <w:tc>
          <w:tcPr>
            <w:tcW w:w="1276"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371"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 xml:space="preserve">ykonawcy o aktualności informacji zawartych w oświadczeniu o którym mowa w art. 125 ust. 1 ustawy </w:t>
            </w:r>
            <w:proofErr w:type="spellStart"/>
            <w:r w:rsidRPr="002F6D1F">
              <w:t>Pzp</w:t>
            </w:r>
            <w:proofErr w:type="spellEnd"/>
            <w:r w:rsidRPr="002F6D1F">
              <w:t xml:space="preserve">, w zakresie </w:t>
            </w:r>
            <w:r w:rsidRPr="002F6D1F">
              <w:lastRenderedPageBreak/>
              <w:t>podstaw wykluczenia z postępowania wskazanych przez Zamawiającego.</w:t>
            </w:r>
          </w:p>
        </w:tc>
      </w:tr>
      <w:tr w:rsidR="00992C01" w:rsidRPr="008F7B5E" w:rsidTr="0056771F">
        <w:trPr>
          <w:trHeight w:val="416"/>
        </w:trPr>
        <w:tc>
          <w:tcPr>
            <w:tcW w:w="1276"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lastRenderedPageBreak/>
              <w:t>3</w:t>
            </w:r>
            <w:r w:rsidR="00DE01EF">
              <w:rPr>
                <w:b/>
              </w:rPr>
              <w:t>.</w:t>
            </w:r>
          </w:p>
        </w:tc>
        <w:tc>
          <w:tcPr>
            <w:tcW w:w="7371"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w:t>
            </w:r>
            <w:proofErr w:type="spellStart"/>
            <w:r w:rsidRPr="002F6D1F">
              <w:t>Pzp</w:t>
            </w:r>
            <w:proofErr w:type="spellEnd"/>
            <w:r w:rsidRPr="002F6D1F">
              <w:t xml:space="preserve"> sporządzona nie wcześniej niż 6 miesięcy przed jej złożeniem</w:t>
            </w:r>
          </w:p>
        </w:tc>
      </w:tr>
    </w:tbl>
    <w:p w:rsidR="00834B18" w:rsidRDefault="00834B18" w:rsidP="006B0129">
      <w:pPr>
        <w:pStyle w:val="Nagwek2"/>
        <w:numPr>
          <w:ilvl w:val="0"/>
          <w:numId w:val="36"/>
        </w:numPr>
      </w:pPr>
      <w:r>
        <w:t xml:space="preserve">W celu potwierdzenia spełniania warunków udziału w postępowaniu: </w:t>
      </w:r>
    </w:p>
    <w:tbl>
      <w:tblPr>
        <w:tblStyle w:val="Tabela-Siatka"/>
        <w:tblW w:w="0" w:type="auto"/>
        <w:tblInd w:w="817" w:type="dxa"/>
        <w:tblLook w:val="04A0"/>
      </w:tblPr>
      <w:tblGrid>
        <w:gridCol w:w="1290"/>
        <w:gridCol w:w="7407"/>
      </w:tblGrid>
      <w:tr w:rsidR="00834B18" w:rsidTr="00583449">
        <w:tc>
          <w:tcPr>
            <w:tcW w:w="709" w:type="dxa"/>
          </w:tcPr>
          <w:p w:rsidR="00834B18" w:rsidRPr="004A1FC0" w:rsidRDefault="00834B18" w:rsidP="00567437">
            <w:pPr>
              <w:pStyle w:val="Nagwek2"/>
              <w:outlineLvl w:val="1"/>
              <w:rPr>
                <w:b/>
              </w:rPr>
            </w:pPr>
            <w:r w:rsidRPr="004A1FC0">
              <w:rPr>
                <w:b/>
              </w:rPr>
              <w:t>Lp.</w:t>
            </w:r>
          </w:p>
        </w:tc>
        <w:tc>
          <w:tcPr>
            <w:tcW w:w="7988" w:type="dxa"/>
          </w:tcPr>
          <w:p w:rsidR="00834B18" w:rsidRPr="004A1FC0" w:rsidRDefault="00834B18" w:rsidP="00567437">
            <w:pPr>
              <w:pStyle w:val="Nagwek2"/>
              <w:outlineLvl w:val="1"/>
              <w:rPr>
                <w:b/>
              </w:rPr>
            </w:pPr>
            <w:r w:rsidRPr="004A1FC0">
              <w:rPr>
                <w:b/>
              </w:rPr>
              <w:t>Wymagany dokument</w:t>
            </w:r>
          </w:p>
        </w:tc>
      </w:tr>
      <w:tr w:rsidR="00834B18" w:rsidTr="00583449">
        <w:tc>
          <w:tcPr>
            <w:tcW w:w="709" w:type="dxa"/>
          </w:tcPr>
          <w:p w:rsidR="00834B18" w:rsidRPr="009A7050" w:rsidRDefault="00834B18" w:rsidP="00567437">
            <w:pPr>
              <w:pStyle w:val="Nagwek2"/>
              <w:outlineLvl w:val="1"/>
            </w:pPr>
            <w:r w:rsidRPr="009A7050">
              <w:t>1.</w:t>
            </w:r>
          </w:p>
        </w:tc>
        <w:tc>
          <w:tcPr>
            <w:tcW w:w="7988" w:type="dxa"/>
          </w:tcPr>
          <w:p w:rsidR="00834B18" w:rsidRPr="004A1FC0" w:rsidRDefault="003F5451" w:rsidP="00583449">
            <w:pPr>
              <w:spacing w:line="276" w:lineRule="auto"/>
              <w:jc w:val="both"/>
              <w:rPr>
                <w:b/>
              </w:rPr>
            </w:pPr>
            <w:r>
              <w:rPr>
                <w:b/>
              </w:rPr>
              <w:t>Wykaz usług</w:t>
            </w:r>
          </w:p>
          <w:p w:rsidR="0056771F" w:rsidRPr="009A7050" w:rsidRDefault="00834B18" w:rsidP="00D71DAB">
            <w:pPr>
              <w:spacing w:line="276" w:lineRule="auto"/>
              <w:jc w:val="both"/>
            </w:pPr>
            <w:r w:rsidRPr="00096FE9">
              <w:t xml:space="preserve"> </w:t>
            </w:r>
            <w:r w:rsidRPr="00D97892">
              <w:t>Wykaz wykonan</w:t>
            </w:r>
            <w:r w:rsidR="00703611">
              <w:t xml:space="preserve">ych lub wykonywanych, </w:t>
            </w:r>
            <w:r w:rsidRPr="00D97892">
              <w:t xml:space="preserve"> usług, w okresie ostatnich 3 lat przed upływem terminu składania ofert, a jeżeli okres prowadzenia działalności jest krótszy - w tym okresie, wraz </w:t>
            </w:r>
            <w:r w:rsidRPr="00D97892">
              <w:br/>
              <w:t xml:space="preserve">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D97892">
              <w:cr/>
            </w:r>
            <w:r>
              <w:t xml:space="preserve">Załącznik nr </w:t>
            </w:r>
            <w:r w:rsidR="00703611">
              <w:t>6</w:t>
            </w:r>
          </w:p>
        </w:tc>
      </w:tr>
      <w:tr w:rsidR="00231D5E" w:rsidTr="00583449">
        <w:tc>
          <w:tcPr>
            <w:tcW w:w="709" w:type="dxa"/>
          </w:tcPr>
          <w:p w:rsidR="00231D5E" w:rsidRPr="009A7050" w:rsidRDefault="00231D5E" w:rsidP="00567437">
            <w:pPr>
              <w:pStyle w:val="Nagwek2"/>
              <w:outlineLvl w:val="1"/>
            </w:pPr>
            <w:r>
              <w:t>2</w:t>
            </w:r>
          </w:p>
        </w:tc>
        <w:tc>
          <w:tcPr>
            <w:tcW w:w="7988" w:type="dxa"/>
          </w:tcPr>
          <w:p w:rsidR="00A4622F" w:rsidRPr="00A4622F" w:rsidRDefault="00A4622F" w:rsidP="00D71DAB">
            <w:pPr>
              <w:widowControl w:val="0"/>
              <w:ind w:right="20"/>
              <w:jc w:val="both"/>
              <w:rPr>
                <w:b/>
              </w:rPr>
            </w:pPr>
            <w:r w:rsidRPr="00A4622F">
              <w:rPr>
                <w:b/>
              </w:rPr>
              <w:t>Wykaz urządzeń</w:t>
            </w:r>
          </w:p>
          <w:p w:rsidR="00231D5E" w:rsidRPr="002452EB" w:rsidRDefault="00231D5E" w:rsidP="00D71DAB">
            <w:pPr>
              <w:widowControl w:val="0"/>
              <w:ind w:right="20"/>
              <w:jc w:val="both"/>
            </w:pPr>
            <w:r w:rsidRPr="002452EB">
              <w:t>Zamawiający uzna warunek za spełniony, gdy</w:t>
            </w:r>
            <w:r w:rsidR="004A1FC0">
              <w:t xml:space="preserve"> Wykonawca</w:t>
            </w:r>
            <w:r w:rsidRPr="002452EB">
              <w:t xml:space="preserve"> przedstawi wykaz urządzeń zgodnie z punktem 4 </w:t>
            </w:r>
            <w:r w:rsidR="002452EB" w:rsidRPr="002452EB">
              <w:t>OPZ</w:t>
            </w:r>
          </w:p>
        </w:tc>
      </w:tr>
    </w:tbl>
    <w:p w:rsidR="00834B18" w:rsidRDefault="00834B18" w:rsidP="00567437">
      <w:pPr>
        <w:pStyle w:val="Nagwek2"/>
      </w:pPr>
    </w:p>
    <w:p w:rsidR="00390C42" w:rsidRDefault="00390C42" w:rsidP="006B0129">
      <w:pPr>
        <w:pStyle w:val="Nagwek2"/>
        <w:numPr>
          <w:ilvl w:val="0"/>
          <w:numId w:val="36"/>
        </w:numPr>
      </w:pPr>
      <w:r>
        <w:t>Inne dokumenty i oświadczenia:</w:t>
      </w:r>
    </w:p>
    <w:tbl>
      <w:tblPr>
        <w:tblStyle w:val="Tabela-Siatka"/>
        <w:tblW w:w="0" w:type="auto"/>
        <w:tblInd w:w="817" w:type="dxa"/>
        <w:tblLook w:val="04A0"/>
      </w:tblPr>
      <w:tblGrid>
        <w:gridCol w:w="1263"/>
        <w:gridCol w:w="7434"/>
      </w:tblGrid>
      <w:tr w:rsidR="00390C42" w:rsidTr="00390C42">
        <w:tc>
          <w:tcPr>
            <w:tcW w:w="709" w:type="dxa"/>
          </w:tcPr>
          <w:p w:rsidR="00390C42" w:rsidRPr="00390C42" w:rsidRDefault="00390C42" w:rsidP="00567437">
            <w:pPr>
              <w:pStyle w:val="Nagwek2"/>
              <w:outlineLvl w:val="1"/>
            </w:pPr>
            <w:r w:rsidRPr="00390C42">
              <w:t>Lp.</w:t>
            </w:r>
          </w:p>
        </w:tc>
        <w:tc>
          <w:tcPr>
            <w:tcW w:w="7988" w:type="dxa"/>
          </w:tcPr>
          <w:p w:rsidR="00390C42" w:rsidRPr="00390C42" w:rsidRDefault="00390C42" w:rsidP="00567437">
            <w:pPr>
              <w:pStyle w:val="Nagwek2"/>
              <w:outlineLvl w:val="1"/>
            </w:pPr>
            <w:r w:rsidRPr="00390C42">
              <w:t>Wymagany dokument</w:t>
            </w:r>
          </w:p>
        </w:tc>
      </w:tr>
      <w:tr w:rsidR="00390C42" w:rsidTr="00390C42">
        <w:tc>
          <w:tcPr>
            <w:tcW w:w="709" w:type="dxa"/>
          </w:tcPr>
          <w:p w:rsidR="00390C42" w:rsidRPr="002452EB" w:rsidRDefault="00390C42" w:rsidP="00390C42">
            <w:pPr>
              <w:spacing w:before="60" w:after="120"/>
              <w:jc w:val="both"/>
            </w:pPr>
            <w:r w:rsidRPr="002452EB">
              <w:t>1.</w:t>
            </w:r>
          </w:p>
        </w:tc>
        <w:tc>
          <w:tcPr>
            <w:tcW w:w="7988" w:type="dxa"/>
          </w:tcPr>
          <w:p w:rsidR="00390C42" w:rsidRPr="002452EB" w:rsidRDefault="00841DBB" w:rsidP="00D71DAB">
            <w:pPr>
              <w:suppressAutoHyphens/>
              <w:autoSpaceDE w:val="0"/>
              <w:rPr>
                <w:b/>
                <w:bCs/>
              </w:rPr>
            </w:pPr>
            <w:r w:rsidRPr="002452EB">
              <w:t>Opis systemu nadzoru i kontroli wykonywanej usługi, który zapewnia bieżącą ocenę jakości wykonywanej usługi  (przedłożyć również wzory proponowanej dokumentacji).</w:t>
            </w:r>
          </w:p>
        </w:tc>
      </w:tr>
      <w:tr w:rsidR="00841DBB" w:rsidTr="00390C42">
        <w:tc>
          <w:tcPr>
            <w:tcW w:w="709" w:type="dxa"/>
          </w:tcPr>
          <w:p w:rsidR="00841DBB" w:rsidRPr="002452EB" w:rsidRDefault="006703B9" w:rsidP="00390C42">
            <w:pPr>
              <w:spacing w:before="60" w:after="120"/>
              <w:jc w:val="both"/>
            </w:pPr>
            <w:r w:rsidRPr="002452EB">
              <w:t>2</w:t>
            </w:r>
          </w:p>
        </w:tc>
        <w:tc>
          <w:tcPr>
            <w:tcW w:w="7988" w:type="dxa"/>
          </w:tcPr>
          <w:p w:rsidR="00841DBB" w:rsidRPr="002452EB" w:rsidRDefault="000820FB" w:rsidP="00D71DAB">
            <w:pPr>
              <w:suppressAutoHyphens/>
              <w:autoSpaceDE w:val="0"/>
            </w:pPr>
            <w:r w:rsidRPr="002452EB">
              <w:t>Organizacja pracy w</w:t>
            </w:r>
            <w:r w:rsidR="00841DBB" w:rsidRPr="002452EB">
              <w:t xml:space="preserve"> wszystkich komórek organizacyjnych Zamawiającego.</w:t>
            </w:r>
            <w:r w:rsidR="00D71DAB" w:rsidRPr="002452EB">
              <w:t xml:space="preserve"> </w:t>
            </w:r>
          </w:p>
        </w:tc>
      </w:tr>
      <w:tr w:rsidR="00841DBB" w:rsidTr="00390C42">
        <w:tc>
          <w:tcPr>
            <w:tcW w:w="709" w:type="dxa"/>
          </w:tcPr>
          <w:p w:rsidR="00841DBB" w:rsidRPr="002452EB" w:rsidRDefault="0056771F" w:rsidP="00390C42">
            <w:pPr>
              <w:spacing w:before="60" w:after="120"/>
              <w:jc w:val="both"/>
            </w:pPr>
            <w:r w:rsidRPr="002452EB">
              <w:t>3</w:t>
            </w:r>
          </w:p>
        </w:tc>
        <w:tc>
          <w:tcPr>
            <w:tcW w:w="7988" w:type="dxa"/>
          </w:tcPr>
          <w:p w:rsidR="00841DBB" w:rsidRPr="002452EB" w:rsidRDefault="006703B9" w:rsidP="00D71DAB">
            <w:pPr>
              <w:jc w:val="both"/>
            </w:pPr>
            <w:r w:rsidRPr="002452EB">
              <w:t>Oświadczenie o zatrudnieniu pracowników na podstawie umowy o pracę.</w:t>
            </w:r>
          </w:p>
        </w:tc>
      </w:tr>
      <w:tr w:rsidR="00077E4B" w:rsidTr="00390C42">
        <w:tc>
          <w:tcPr>
            <w:tcW w:w="709" w:type="dxa"/>
          </w:tcPr>
          <w:p w:rsidR="00077E4B" w:rsidRPr="00FF7CB6" w:rsidRDefault="00CC6D5F" w:rsidP="00390C42">
            <w:pPr>
              <w:spacing w:before="60" w:after="120"/>
              <w:jc w:val="both"/>
            </w:pPr>
            <w:r w:rsidRPr="00FF7CB6">
              <w:t>4</w:t>
            </w:r>
          </w:p>
        </w:tc>
        <w:tc>
          <w:tcPr>
            <w:tcW w:w="7988" w:type="dxa"/>
          </w:tcPr>
          <w:p w:rsidR="00077E4B" w:rsidRPr="00FF7CB6" w:rsidRDefault="00FF7CB6" w:rsidP="00FF7CB6">
            <w:pPr>
              <w:suppressAutoHyphens/>
              <w:spacing w:line="100" w:lineRule="atLeast"/>
              <w:jc w:val="both"/>
            </w:pPr>
            <w:r>
              <w:t>Ulotki i kart</w:t>
            </w:r>
            <w:r w:rsidR="005E39E4">
              <w:t>y</w:t>
            </w:r>
            <w:r>
              <w:t xml:space="preserve"> charakterystyki d</w:t>
            </w:r>
            <w:r w:rsidRPr="00FF7CB6">
              <w:t xml:space="preserve">o wszystkich produktów </w:t>
            </w:r>
            <w:r w:rsidR="00CC6D5F" w:rsidRPr="00FF7CB6">
              <w:t>określonych w załączniku nr 1 OPZ</w:t>
            </w:r>
          </w:p>
        </w:tc>
      </w:tr>
      <w:tr w:rsidR="00077E4B" w:rsidTr="00390C42">
        <w:tc>
          <w:tcPr>
            <w:tcW w:w="709" w:type="dxa"/>
          </w:tcPr>
          <w:p w:rsidR="00077E4B" w:rsidRPr="00FF7CB6" w:rsidRDefault="00CC6D5F" w:rsidP="00390C42">
            <w:pPr>
              <w:spacing w:before="60" w:after="120"/>
              <w:jc w:val="both"/>
            </w:pPr>
            <w:r w:rsidRPr="00FF7CB6">
              <w:t>5</w:t>
            </w:r>
          </w:p>
        </w:tc>
        <w:tc>
          <w:tcPr>
            <w:tcW w:w="7988" w:type="dxa"/>
          </w:tcPr>
          <w:p w:rsidR="00077E4B" w:rsidRPr="00FF7CB6" w:rsidRDefault="00077E4B" w:rsidP="00FF7CB6">
            <w:pPr>
              <w:suppressAutoHyphens/>
              <w:spacing w:line="100" w:lineRule="atLeast"/>
              <w:jc w:val="both"/>
            </w:pPr>
            <w:r w:rsidRPr="00FF7CB6">
              <w:t xml:space="preserve">W przypadku preparatów dezynfekcyjnych </w:t>
            </w:r>
            <w:r w:rsidR="00FF7CB6">
              <w:t>(</w:t>
            </w:r>
            <w:r w:rsidR="00FF7CB6" w:rsidRPr="00FF7CB6">
              <w:t xml:space="preserve">określonych w załączniku nr 1 OPZ </w:t>
            </w:r>
            <w:r w:rsidR="00FF7CB6">
              <w:t xml:space="preserve">) </w:t>
            </w:r>
            <w:r w:rsidRPr="00FF7CB6">
              <w:t>wymagane są dokumenty dopuszczające do obrotu – w przypadku preparatów przezna</w:t>
            </w:r>
            <w:r w:rsidR="005E39E4">
              <w:t>czonych do stosowania w obszarach</w:t>
            </w:r>
            <w:r w:rsidRPr="00FF7CB6">
              <w:t xml:space="preserve"> medycznych – deklaracja CE, certyfikat CE, zgłoszenie/ potwierdzenie dokonania zgłoszenia w Urzędzie Rejestracji Produktów Leczniczych, Wyrobów Medycznych i Produktów </w:t>
            </w:r>
            <w:proofErr w:type="spellStart"/>
            <w:r w:rsidRPr="00FF7CB6">
              <w:t>Biobójczych</w:t>
            </w:r>
            <w:proofErr w:type="spellEnd"/>
            <w:r w:rsidRPr="00FF7CB6">
              <w:t xml:space="preserve">, a w przypadku preparatów przeznaczonych do stosowania w obszarach niemedycznych w tym również do powierzchni mających kontakt z żywnością – pozwolenie na obrót produktem </w:t>
            </w:r>
            <w:proofErr w:type="spellStart"/>
            <w:r w:rsidRPr="00FF7CB6">
              <w:t>biobójczym</w:t>
            </w:r>
            <w:proofErr w:type="spellEnd"/>
            <w:r w:rsidRPr="00FF7CB6">
              <w:t xml:space="preserve">; </w:t>
            </w:r>
          </w:p>
        </w:tc>
      </w:tr>
    </w:tbl>
    <w:p w:rsidR="00390C42" w:rsidRDefault="00390C42" w:rsidP="00567437">
      <w:pPr>
        <w:pStyle w:val="Nagwek2"/>
      </w:pPr>
    </w:p>
    <w:p w:rsidR="0042367B" w:rsidRDefault="0042367B" w:rsidP="006B0129">
      <w:pPr>
        <w:pStyle w:val="Nagwek2"/>
        <w:numPr>
          <w:ilvl w:val="0"/>
          <w:numId w:val="35"/>
        </w:numPr>
      </w:pPr>
      <w:r>
        <w:t>Jeżeli przedstawione dokumenty są w języku obcym wymagane jest tłumaczenie na język polski.</w:t>
      </w:r>
    </w:p>
    <w:p w:rsidR="00A55F01" w:rsidRPr="00885ADD" w:rsidRDefault="00A55F01" w:rsidP="006B0129">
      <w:pPr>
        <w:pStyle w:val="Nagwek2"/>
        <w:numPr>
          <w:ilvl w:val="0"/>
          <w:numId w:val="35"/>
        </w:numPr>
      </w:pPr>
      <w:r>
        <w:t>Zgodnie z art. 128 ust. 1</w:t>
      </w:r>
      <w:r w:rsidRPr="00885ADD">
        <w:t xml:space="preserve"> </w:t>
      </w:r>
      <w:proofErr w:type="spellStart"/>
      <w:r w:rsidRPr="00885ADD">
        <w:t>Pzp</w:t>
      </w:r>
      <w:proofErr w:type="spellEnd"/>
      <w:r w:rsidRPr="00885ADD">
        <w:t>,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6B0129">
      <w:pPr>
        <w:pStyle w:val="Nagwek2"/>
        <w:numPr>
          <w:ilvl w:val="0"/>
          <w:numId w:val="35"/>
        </w:numPr>
      </w:pPr>
      <w:r>
        <w:t>Zamawiający może żądać od Wykonawców w</w:t>
      </w:r>
      <w:r w:rsidR="00361F40">
        <w:t>yjaśnień dotyczących treści po</w:t>
      </w:r>
      <w:r>
        <w:t>dmiotowych środków dowodowych.</w:t>
      </w:r>
    </w:p>
    <w:p w:rsidR="00BD3D5A" w:rsidRDefault="00BD3D5A" w:rsidP="006B0129">
      <w:pPr>
        <w:pStyle w:val="Nagwek2"/>
        <w:numPr>
          <w:ilvl w:val="0"/>
          <w:numId w:val="35"/>
        </w:numPr>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6B0129">
      <w:pPr>
        <w:pStyle w:val="Nagwek2"/>
        <w:numPr>
          <w:ilvl w:val="0"/>
          <w:numId w:val="35"/>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6B0129">
      <w:pPr>
        <w:pStyle w:val="Nagwek2"/>
        <w:numPr>
          <w:ilvl w:val="0"/>
          <w:numId w:val="35"/>
        </w:numPr>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6B0129">
      <w:pPr>
        <w:pStyle w:val="Nagwek2"/>
        <w:numPr>
          <w:ilvl w:val="0"/>
          <w:numId w:val="35"/>
        </w:numPr>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Pr="00E33708" w:rsidRDefault="002D0CE0" w:rsidP="00E33708">
      <w:pPr>
        <w:pStyle w:val="Nagwek1"/>
      </w:pPr>
      <w:bookmarkStart w:id="11" w:name="_Toc258314249"/>
      <w:r w:rsidRPr="00E33708">
        <w:t>PRZEDMIOTOWE ŚRODKI DOWODOWE</w:t>
      </w:r>
    </w:p>
    <w:p w:rsidR="00E33708" w:rsidRDefault="00E33708" w:rsidP="00E33708">
      <w:pPr>
        <w:pStyle w:val="Nagwek2"/>
      </w:pPr>
      <w:r>
        <w:t>Zamawiający nie wymaga złożenia przedmiotowych środków dowodowych.</w:t>
      </w:r>
    </w:p>
    <w:p w:rsidR="00BD3D5A" w:rsidRDefault="00BD3D5A" w:rsidP="00E33708">
      <w:pPr>
        <w:pStyle w:val="Nagwek1"/>
      </w:pPr>
      <w:r>
        <w:t>INFORMACJA DLA WYKONAWCÓW POLEGAJĄCYCH NA ZASOBACH podmiotów trzecich</w:t>
      </w:r>
    </w:p>
    <w:p w:rsidR="00BD3D5A" w:rsidRDefault="00BD3D5A" w:rsidP="006B0129">
      <w:pPr>
        <w:pStyle w:val="Nagwek2"/>
        <w:numPr>
          <w:ilvl w:val="0"/>
          <w:numId w:val="37"/>
        </w:numPr>
      </w:pPr>
      <w:r>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t>Pzp</w:t>
      </w:r>
      <w:proofErr w:type="spellEnd"/>
      <w:r>
        <w:t>.</w:t>
      </w:r>
    </w:p>
    <w:p w:rsidR="00BD3D5A" w:rsidRDefault="00BD3D5A" w:rsidP="006B0129">
      <w:pPr>
        <w:pStyle w:val="Nagwek2"/>
        <w:numPr>
          <w:ilvl w:val="0"/>
          <w:numId w:val="37"/>
        </w:numPr>
      </w:pPr>
      <w:r>
        <w:t>Wykonawca, który polega na zdolnościach lub sytuacji podmiotów udostępniających zasoby, zobowiązany jest:</w:t>
      </w:r>
    </w:p>
    <w:p w:rsidR="00BD3D5A" w:rsidRDefault="00B93D4A" w:rsidP="006B0129">
      <w:pPr>
        <w:pStyle w:val="Nagwek2"/>
        <w:numPr>
          <w:ilvl w:val="0"/>
          <w:numId w:val="38"/>
        </w:numPr>
      </w:pPr>
      <w:r>
        <w:t>z</w:t>
      </w:r>
      <w:r w:rsidR="00BD3D5A">
        <w:t xml:space="preserve">łożyć wraz z ofertą, zobowiązanie podmiotu udostępniającego zasoby do oddania mu do dyspozycji niezbędnych zasobów na potrzeby realizacji danego zamówienia lub </w:t>
      </w:r>
      <w:r w:rsidR="002F4B50">
        <w:t xml:space="preserve">dowodowy, musi potwierdzać, że stosunek łączący Wykonawcę z podmiotami udostępniającymi zasoby gwarantuje rzeczywisty dostęp do tych zasobów oraz określać w szczególności </w:t>
      </w:r>
      <w:r w:rsidR="00BD3D5A">
        <w:t>inny podmiotowy środek dowodowy potwierdzający, że Wykonawca realizując zamówienie, będzie dysponował niezbędnymi zasobami tych podmiotów. Zobowiązanie podmiotu udostępniającego zasoby lub inny podmiotowy środek:</w:t>
      </w:r>
    </w:p>
    <w:p w:rsidR="00BD3D5A" w:rsidRDefault="00886955" w:rsidP="002F4B50">
      <w:pPr>
        <w:pStyle w:val="Nagwek2"/>
        <w:spacing w:before="0" w:after="120"/>
      </w:pPr>
      <w:r>
        <w:t xml:space="preserve">        - </w:t>
      </w:r>
      <w:r w:rsidR="00BD3D5A">
        <w:t>zakres dostępnych Wykonawcy zasobów podmiotu udostępniającego zasoby;</w:t>
      </w:r>
    </w:p>
    <w:p w:rsidR="00886955" w:rsidRDefault="00886955" w:rsidP="002F4B50">
      <w:pPr>
        <w:pStyle w:val="Nagwek2"/>
        <w:spacing w:before="0"/>
      </w:pPr>
      <w:r>
        <w:t xml:space="preserve">        - </w:t>
      </w:r>
      <w:r w:rsidR="00D419C2">
        <w:t>s</w:t>
      </w:r>
      <w:r w:rsidR="00BD3D5A">
        <w:t xml:space="preserve">posób i okres udostępnienia Wykonawcy i wykorzystania przez niego zasobów </w:t>
      </w:r>
    </w:p>
    <w:p w:rsidR="00BD3D5A" w:rsidRDefault="00886955" w:rsidP="002F4B50">
      <w:pPr>
        <w:pStyle w:val="Nagwek2"/>
        <w:spacing w:before="0"/>
      </w:pPr>
      <w:r>
        <w:t xml:space="preserve">           </w:t>
      </w:r>
      <w:r w:rsidR="00BD3D5A">
        <w:t>podmiotu udostępniającego te zasoby przy wykonywaniu zamówienia;</w:t>
      </w:r>
    </w:p>
    <w:p w:rsidR="00886955" w:rsidRDefault="00886955" w:rsidP="002F4B50">
      <w:pPr>
        <w:pStyle w:val="Nagwek2"/>
        <w:spacing w:before="0"/>
      </w:pPr>
      <w:r>
        <w:t xml:space="preserve">         - </w:t>
      </w:r>
      <w:r w:rsidR="00BD3D5A">
        <w:t xml:space="preserve">czy i w jakim zakresie podmiot udostępniający zasoby, na zdolnościach którego </w:t>
      </w:r>
    </w:p>
    <w:p w:rsidR="00886955" w:rsidRDefault="002F4B50" w:rsidP="002F4B50">
      <w:pPr>
        <w:pStyle w:val="Nagwek2"/>
        <w:spacing w:before="0"/>
      </w:pPr>
      <w:r>
        <w:t xml:space="preserve">           </w:t>
      </w:r>
      <w:r w:rsidR="00BD3D5A">
        <w:t xml:space="preserve">Wykonawca polega w odniesieniu do warunków udziału w postępowaniu </w:t>
      </w:r>
    </w:p>
    <w:p w:rsidR="00F4687D" w:rsidRDefault="002F4B50" w:rsidP="002F4B50">
      <w:pPr>
        <w:pStyle w:val="Nagwek2"/>
        <w:spacing w:before="0"/>
      </w:pPr>
      <w:r>
        <w:lastRenderedPageBreak/>
        <w:t xml:space="preserve">          </w:t>
      </w:r>
      <w:r w:rsidR="00886955">
        <w:t xml:space="preserve"> </w:t>
      </w:r>
      <w:r w:rsidR="00BD3D5A">
        <w:t xml:space="preserve">dotyczących wykształcenia, kwalifikacji zawodowych lub doświadczenia, </w:t>
      </w:r>
    </w:p>
    <w:p w:rsidR="00BD3D5A" w:rsidRDefault="002F4B50" w:rsidP="002F4B50">
      <w:pPr>
        <w:pStyle w:val="Nagwek2"/>
        <w:spacing w:before="0"/>
      </w:pPr>
      <w:r>
        <w:t xml:space="preserve">            </w:t>
      </w:r>
      <w:r w:rsidR="00BD3D5A">
        <w:t>zrealizuje roboty budowlane lub usługi, których wskazane zdolności dotyczą.</w:t>
      </w:r>
    </w:p>
    <w:p w:rsidR="00BD3D5A" w:rsidRDefault="00B93D4A" w:rsidP="006B0129">
      <w:pPr>
        <w:pStyle w:val="Nagwek2"/>
        <w:numPr>
          <w:ilvl w:val="0"/>
          <w:numId w:val="38"/>
        </w:numPr>
      </w:pPr>
      <w:r>
        <w:t>p</w:t>
      </w:r>
      <w:r w:rsidR="00BD3D5A">
        <w:t xml:space="preserve">rzedstawić na żądanie Zamawiającego podmiotowe środki dowodowe, określone w </w:t>
      </w:r>
      <w:bookmarkStart w:id="12" w:name="_Hlk61201418"/>
      <w:r w:rsidR="00BD3D5A" w:rsidRPr="001F429A">
        <w:t>pkt</w:t>
      </w:r>
      <w:r w:rsidR="001F00AC">
        <w:t>. 9</w:t>
      </w:r>
      <w:bookmarkEnd w:id="12"/>
      <w:r>
        <w:t>. 2</w:t>
      </w:r>
      <w:r w:rsidR="001F00AC">
        <w:t xml:space="preserve"> lit. a</w:t>
      </w:r>
      <w:r w:rsidR="00BD3D5A">
        <w:t xml:space="preserve"> SWZ, dotyczące tych podmiotów, na potwierdzenie, że nie zachodzą wobec nich podstawy wykluczenia z postępowania.</w:t>
      </w:r>
    </w:p>
    <w:p w:rsidR="00BD3D5A" w:rsidRDefault="00BD3D5A" w:rsidP="006B0129">
      <w:pPr>
        <w:pStyle w:val="Nagwek2"/>
        <w:numPr>
          <w:ilvl w:val="0"/>
          <w:numId w:val="37"/>
        </w:numPr>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6B0129">
      <w:pPr>
        <w:pStyle w:val="Nagwek2"/>
        <w:numPr>
          <w:ilvl w:val="0"/>
          <w:numId w:val="37"/>
        </w:numPr>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E33708">
      <w:pPr>
        <w:pStyle w:val="Nagwek1"/>
      </w:pPr>
      <w:r>
        <w:t>INFORMACJA DLA WYKONAWCÓW zamierzających powierzyć wykonanie części zamówienia podwykonawcom</w:t>
      </w:r>
    </w:p>
    <w:p w:rsidR="00BD3D5A" w:rsidRDefault="00BD3D5A" w:rsidP="006B0129">
      <w:pPr>
        <w:pStyle w:val="Nagwek2"/>
        <w:numPr>
          <w:ilvl w:val="0"/>
          <w:numId w:val="39"/>
        </w:numPr>
      </w:pPr>
      <w:r>
        <w:t xml:space="preserve">Wykonawca może powierzyć wykonanie części zamówienia Podwykonawcom. </w:t>
      </w:r>
    </w:p>
    <w:p w:rsidR="00BD3D5A" w:rsidRDefault="00BD3D5A" w:rsidP="006B0129">
      <w:pPr>
        <w:pStyle w:val="Nagwek2"/>
        <w:numPr>
          <w:ilvl w:val="0"/>
          <w:numId w:val="39"/>
        </w:numPr>
      </w:pPr>
      <w:r>
        <w:t>Zamawiający żąda wskazania przez Wykonawcę, w ofercie, części zamówienia, których wykonanie zamierza powierzyć Podwykonawcom oraz podania nazw ewentualnych Podwykonawców, jeżeli są już znani.</w:t>
      </w:r>
    </w:p>
    <w:p w:rsidR="00BD3D5A" w:rsidRDefault="00BD3D5A" w:rsidP="006B0129">
      <w:pPr>
        <w:pStyle w:val="Nagwek2"/>
        <w:numPr>
          <w:ilvl w:val="0"/>
          <w:numId w:val="39"/>
        </w:numPr>
      </w:pPr>
      <w:r>
        <w:t>Zamawiający żąda, aby przed przystąpieniem do wykonania zamówienia Wykonawca, podał nazwy, dane kontaktowe oraz przedstawicieli podwykonawców zaangażowanych w realizację zamówienia, jeżeli są już znani.</w:t>
      </w:r>
    </w:p>
    <w:p w:rsidR="00BD3D5A" w:rsidRDefault="00BD3D5A" w:rsidP="006B0129">
      <w:pPr>
        <w:pStyle w:val="Nagwek2"/>
        <w:numPr>
          <w:ilvl w:val="0"/>
          <w:numId w:val="39"/>
        </w:numPr>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E33708">
      <w:pPr>
        <w:pStyle w:val="Nagwek1"/>
      </w:pPr>
      <w:r>
        <w:t>Informacja dla wykonawców wspólnie ubiegających się o udzielenie zamówienia</w:t>
      </w:r>
    </w:p>
    <w:p w:rsidR="00BD3D5A" w:rsidRDefault="00BD3D5A" w:rsidP="006B0129">
      <w:pPr>
        <w:pStyle w:val="Nagwek2"/>
        <w:numPr>
          <w:ilvl w:val="0"/>
          <w:numId w:val="40"/>
        </w:numPr>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6B0129">
      <w:pPr>
        <w:pStyle w:val="Nagwek2"/>
        <w:numPr>
          <w:ilvl w:val="0"/>
          <w:numId w:val="40"/>
        </w:numPr>
      </w:pPr>
      <w:r>
        <w:t>Pełnomocnictwo należy dołączyć do oferty i powinno ono zawierać w szczególności wskazanie:</w:t>
      </w:r>
    </w:p>
    <w:p w:rsidR="00BD3D5A" w:rsidRDefault="00BD3D5A" w:rsidP="006B0129">
      <w:pPr>
        <w:pStyle w:val="Nagwek2"/>
        <w:numPr>
          <w:ilvl w:val="0"/>
          <w:numId w:val="41"/>
        </w:numPr>
      </w:pPr>
      <w:r>
        <w:t>postępowania o udzielenie zamówienie publicznego, którego dotyczy;</w:t>
      </w:r>
    </w:p>
    <w:p w:rsidR="00BD3D5A" w:rsidRDefault="00BD3D5A" w:rsidP="006B0129">
      <w:pPr>
        <w:pStyle w:val="Nagwek2"/>
        <w:numPr>
          <w:ilvl w:val="0"/>
          <w:numId w:val="41"/>
        </w:numPr>
      </w:pPr>
      <w:r>
        <w:t>wszystkich Wykonawców ubiegających się wspólnie o udzielenie zamówienia;</w:t>
      </w:r>
    </w:p>
    <w:p w:rsidR="00BD3D5A" w:rsidRDefault="00BD3D5A" w:rsidP="006B0129">
      <w:pPr>
        <w:pStyle w:val="Nagwek2"/>
        <w:numPr>
          <w:ilvl w:val="0"/>
          <w:numId w:val="41"/>
        </w:numPr>
      </w:pPr>
      <w:r>
        <w:t>ustanowionego pełnomocnika oraz zakresu jego  umocowania.</w:t>
      </w:r>
    </w:p>
    <w:p w:rsidR="005D1055" w:rsidRDefault="005D1055" w:rsidP="006B0129">
      <w:pPr>
        <w:pStyle w:val="Nagwek2"/>
        <w:numPr>
          <w:ilvl w:val="0"/>
          <w:numId w:val="40"/>
        </w:numPr>
      </w:pPr>
      <w:r>
        <w:t>W przypadku wspólnego ubiegania się o zamówienie przez Wykonawców, dokument ”Jednolity europejski dokument zamówienia”, o którym mowa w pkt</w:t>
      </w:r>
      <w:r w:rsidRPr="001F429A">
        <w:t>. 9.1 SWZ,</w:t>
      </w:r>
      <w:r>
        <w:t xml:space="preserve"> składa </w:t>
      </w:r>
      <w:r>
        <w:lastRenderedPageBreak/>
        <w:t>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E33708">
      <w:pPr>
        <w:pStyle w:val="Nagwek1"/>
      </w:pPr>
      <w:r>
        <w:t>Informacje o sposobie porozumiewania się zamawiającego z Wykonawcami</w:t>
      </w:r>
      <w:bookmarkEnd w:id="11"/>
    </w:p>
    <w:p w:rsidR="00BD3D5A" w:rsidRPr="009F1AAE" w:rsidRDefault="00BD3D5A" w:rsidP="006B0129">
      <w:pPr>
        <w:pStyle w:val="Nagwek2"/>
        <w:numPr>
          <w:ilvl w:val="0"/>
          <w:numId w:val="42"/>
        </w:numPr>
      </w:pPr>
      <w:r w:rsidRPr="009F1AAE">
        <w:t>W niniejszym postępowaniu komunikacja Zamawiającego z Wykonawcami odbywa się przy użyciu środków komunikacji elektronicznej, za pośrednictwem:</w:t>
      </w:r>
    </w:p>
    <w:p w:rsidR="00BD3D5A" w:rsidRPr="009F1AAE" w:rsidRDefault="00C65C18" w:rsidP="006B0129">
      <w:pPr>
        <w:pStyle w:val="Nagwek2"/>
        <w:numPr>
          <w:ilvl w:val="0"/>
          <w:numId w:val="43"/>
        </w:numPr>
      </w:pPr>
      <w:r>
        <w:t>p</w:t>
      </w:r>
      <w:r w:rsidR="00BD3D5A" w:rsidRPr="009F1AAE">
        <w:t xml:space="preserve">latformy </w:t>
      </w:r>
      <w:proofErr w:type="spellStart"/>
      <w:r w:rsidR="00BD3D5A" w:rsidRPr="009F1AAE">
        <w:t>online</w:t>
      </w:r>
      <w:proofErr w:type="spellEnd"/>
      <w:r w:rsidR="00BD3D5A" w:rsidRPr="009F1AAE">
        <w:t xml:space="preserv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6B0129">
      <w:pPr>
        <w:pStyle w:val="Nagwek2"/>
        <w:numPr>
          <w:ilvl w:val="0"/>
          <w:numId w:val="43"/>
        </w:numPr>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BD3D5A" w:rsidRPr="009F1AAE" w:rsidRDefault="00BD3D5A" w:rsidP="006B0129">
      <w:pPr>
        <w:pStyle w:val="Nagwek2"/>
        <w:numPr>
          <w:ilvl w:val="0"/>
          <w:numId w:val="42"/>
        </w:numPr>
      </w:pPr>
      <w:bookmarkStart w:id="13" w:name="_Hlk37863747"/>
      <w:r w:rsidRPr="009F1AAE">
        <w:t>Korzystanie z Platformy przez Wykonawcę jest bezpłatne</w:t>
      </w:r>
      <w:bookmarkEnd w:id="13"/>
      <w:r w:rsidRPr="009F1AAE">
        <w:t>.</w:t>
      </w:r>
    </w:p>
    <w:p w:rsidR="00BD3D5A" w:rsidRPr="009F1AAE" w:rsidRDefault="00BD3D5A" w:rsidP="006B0129">
      <w:pPr>
        <w:pStyle w:val="Nagwek2"/>
        <w:numPr>
          <w:ilvl w:val="0"/>
          <w:numId w:val="42"/>
        </w:numPr>
      </w:pPr>
      <w:bookmarkStart w:id="14" w:name="_Hlk37863788"/>
      <w:r w:rsidRPr="009F1AAE">
        <w:t>Na Platformie postępow</w:t>
      </w:r>
      <w:r w:rsidR="00B31986">
        <w:t xml:space="preserve">anie prowadzone jest pod nazwą: </w:t>
      </w:r>
      <w:r w:rsidR="00D71234" w:rsidRPr="0057272A">
        <w:rPr>
          <w:bCs/>
        </w:rPr>
        <w:t>„</w:t>
      </w:r>
      <w:r w:rsidR="00B9190B">
        <w:t>Ś</w:t>
      </w:r>
      <w:r w:rsidR="00B9190B" w:rsidRPr="00927B88">
        <w:t>wiadczenie usług w zakresie kompleksowego utrzymania czystości i transportu wewnętrznego w Szpitalu Powiatowym we Wrześni Sp. z o.o. w restrukturyzacji</w:t>
      </w:r>
      <w:r w:rsidR="00D71234" w:rsidRPr="0057272A">
        <w:rPr>
          <w:bCs/>
        </w:rPr>
        <w:t>”</w:t>
      </w:r>
      <w:r w:rsidRPr="0057272A">
        <w:t xml:space="preserve"> – </w:t>
      </w:r>
      <w:r w:rsidRPr="009F1AAE">
        <w:t xml:space="preserve">znak sprawy: </w:t>
      </w:r>
      <w:bookmarkEnd w:id="14"/>
      <w:r w:rsidRPr="009F1AAE">
        <w:t>SA-</w:t>
      </w:r>
      <w:r w:rsidRPr="00F70ADB">
        <w:t>381</w:t>
      </w:r>
      <w:r w:rsidR="007D224B">
        <w:t>-2/23</w:t>
      </w:r>
      <w:r w:rsidRPr="00F70ADB">
        <w:t>.</w:t>
      </w:r>
      <w:r>
        <w:t xml:space="preserve"> </w:t>
      </w:r>
    </w:p>
    <w:p w:rsidR="00BD3D5A" w:rsidRPr="009F1AAE" w:rsidRDefault="00BD3D5A" w:rsidP="006B0129">
      <w:pPr>
        <w:pStyle w:val="Nagwek2"/>
        <w:numPr>
          <w:ilvl w:val="0"/>
          <w:numId w:val="42"/>
        </w:numPr>
      </w:pPr>
      <w:bookmarkStart w:id="15"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5"/>
      <w:r w:rsidRPr="009F1AAE">
        <w:t>.</w:t>
      </w:r>
    </w:p>
    <w:p w:rsidR="00BD3D5A" w:rsidRPr="00C16587" w:rsidRDefault="00BD3D5A" w:rsidP="006B0129">
      <w:pPr>
        <w:pStyle w:val="Nagwek2"/>
        <w:numPr>
          <w:ilvl w:val="0"/>
          <w:numId w:val="42"/>
        </w:numPr>
      </w:pPr>
      <w:bookmarkStart w:id="16" w:name="_Hlk37863841"/>
      <w:r w:rsidRPr="00C16587">
        <w:t>Wykonawca zamierzający wziąć udział w postępowaniu musi posiadać konto na Platformie</w:t>
      </w:r>
      <w:bookmarkEnd w:id="16"/>
      <w:r w:rsidRPr="00C16587">
        <w:t>.</w:t>
      </w:r>
    </w:p>
    <w:p w:rsidR="00BD3D5A" w:rsidRPr="009F1AAE" w:rsidRDefault="00BD3D5A" w:rsidP="006B0129">
      <w:pPr>
        <w:pStyle w:val="Nagwek2"/>
        <w:numPr>
          <w:ilvl w:val="0"/>
          <w:numId w:val="42"/>
        </w:numPr>
      </w:pPr>
      <w:bookmarkStart w:id="17" w:name="_Hlk37863867"/>
      <w:r w:rsidRPr="009F1AAE">
        <w:t>Do złożenia oferty konieczne jest posiadanie przez osobę upoważnioną do reprezentowania Wykonawcy ważnego</w:t>
      </w:r>
      <w:r w:rsidRPr="00D75C33">
        <w:t xml:space="preserve"> </w:t>
      </w:r>
      <w:r>
        <w:t>kwalifikowanego podpisu elektronicz</w:t>
      </w:r>
      <w:bookmarkEnd w:id="17"/>
      <w:r>
        <w:t>nego</w:t>
      </w:r>
      <w:r w:rsidR="00304F5E">
        <w:t>.</w:t>
      </w:r>
    </w:p>
    <w:p w:rsidR="00BD3D5A" w:rsidRPr="009F1AAE" w:rsidRDefault="00BD3D5A" w:rsidP="006B0129">
      <w:pPr>
        <w:pStyle w:val="Nagwek2"/>
        <w:numPr>
          <w:ilvl w:val="0"/>
          <w:numId w:val="42"/>
        </w:numPr>
      </w:pPr>
      <w:bookmarkStart w:id="18" w:name="_Hlk37937004"/>
      <w:r w:rsidRPr="009F1AAE">
        <w:t>Zamawiający określa następujące wymagania sprzętowo – aplikacyjne pozwalające na korzystanie z Platformy</w:t>
      </w:r>
      <w:bookmarkEnd w:id="18"/>
      <w:r w:rsidRPr="009F1AAE">
        <w:t>:</w:t>
      </w:r>
    </w:p>
    <w:p w:rsidR="00BD3D5A" w:rsidRPr="00BA58C6" w:rsidRDefault="00BD3D5A" w:rsidP="00567437">
      <w:pPr>
        <w:pStyle w:val="Nagwek2"/>
      </w:pPr>
      <w:bookmarkStart w:id="19" w:name="_Hlk37937034"/>
      <w:r w:rsidRPr="00BA58C6">
        <w:t>stały dostęp do sieci Internet</w:t>
      </w:r>
      <w:bookmarkEnd w:id="19"/>
      <w:r w:rsidRPr="00BA58C6">
        <w:t>,</w:t>
      </w:r>
    </w:p>
    <w:p w:rsidR="00BD3D5A" w:rsidRPr="00BA58C6" w:rsidRDefault="00BD3D5A" w:rsidP="00CB5C5C">
      <w:pPr>
        <w:pStyle w:val="Akapitzlist"/>
        <w:numPr>
          <w:ilvl w:val="0"/>
          <w:numId w:val="21"/>
        </w:numPr>
        <w:spacing w:before="60" w:after="60"/>
        <w:jc w:val="both"/>
        <w:outlineLvl w:val="1"/>
        <w:rPr>
          <w:rFonts w:ascii="Times New Roman" w:hAnsi="Times New Roman"/>
          <w:bCs/>
          <w:iCs/>
          <w:sz w:val="24"/>
          <w:szCs w:val="24"/>
        </w:rPr>
      </w:pPr>
      <w:bookmarkStart w:id="20" w:name="_Hlk37937050"/>
      <w:r w:rsidRPr="00BA58C6">
        <w:rPr>
          <w:rFonts w:ascii="Times New Roman" w:hAnsi="Times New Roman"/>
          <w:bCs/>
          <w:iCs/>
          <w:sz w:val="24"/>
          <w:szCs w:val="24"/>
        </w:rPr>
        <w:t>posiadanie dowolnej i aktywnej skrzynki poczty elektronicznej (e-mail)</w:t>
      </w:r>
      <w:bookmarkEnd w:id="20"/>
      <w:r w:rsidRPr="00BA58C6">
        <w:rPr>
          <w:rFonts w:ascii="Times New Roman" w:hAnsi="Times New Roman"/>
          <w:bCs/>
          <w:iCs/>
          <w:sz w:val="24"/>
          <w:szCs w:val="24"/>
        </w:rPr>
        <w:t>,</w:t>
      </w:r>
    </w:p>
    <w:p w:rsidR="00BD3D5A" w:rsidRPr="00BA58C6" w:rsidRDefault="00BD3D5A" w:rsidP="00CB5C5C">
      <w:pPr>
        <w:numPr>
          <w:ilvl w:val="0"/>
          <w:numId w:val="21"/>
        </w:numPr>
        <w:spacing w:before="60" w:after="60"/>
        <w:jc w:val="both"/>
        <w:outlineLvl w:val="1"/>
        <w:rPr>
          <w:bCs/>
          <w:iCs/>
        </w:rPr>
      </w:pPr>
      <w:bookmarkStart w:id="21" w:name="_Hlk37937074"/>
      <w:r w:rsidRPr="00BA58C6">
        <w:t>komputer z zainstalowanym systemem operacyjnym Windows 7 (lub nowszym) albo Linux</w:t>
      </w:r>
      <w:bookmarkEnd w:id="21"/>
      <w:r w:rsidRPr="00BA58C6">
        <w:rPr>
          <w:bCs/>
          <w:iCs/>
        </w:rPr>
        <w:t>,</w:t>
      </w:r>
    </w:p>
    <w:p w:rsidR="00BD3D5A" w:rsidRPr="00BA58C6" w:rsidRDefault="00BD3D5A" w:rsidP="00CB5C5C">
      <w:pPr>
        <w:numPr>
          <w:ilvl w:val="0"/>
          <w:numId w:val="21"/>
        </w:numPr>
        <w:spacing w:before="60" w:after="60"/>
        <w:jc w:val="both"/>
        <w:outlineLvl w:val="1"/>
        <w:rPr>
          <w:bCs/>
          <w:iCs/>
        </w:rPr>
      </w:pPr>
      <w:bookmarkStart w:id="22"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2"/>
      <w:r w:rsidRPr="00BA58C6">
        <w:rPr>
          <w:bCs/>
          <w:iCs/>
        </w:rPr>
        <w:t>,</w:t>
      </w:r>
    </w:p>
    <w:p w:rsidR="00BD3D5A" w:rsidRPr="00BA58C6" w:rsidRDefault="004F4B1B" w:rsidP="00567437">
      <w:pPr>
        <w:pStyle w:val="Nagwek2"/>
      </w:pPr>
      <w:r>
        <w:t xml:space="preserve">e) </w:t>
      </w:r>
      <w:bookmarkStart w:id="23" w:name="_Hlk37937106"/>
      <w:r w:rsidR="00BD3D5A" w:rsidRPr="00BA58C6">
        <w:t xml:space="preserve">włączona obsługa </w:t>
      </w:r>
      <w:proofErr w:type="spellStart"/>
      <w:r w:rsidR="00BD3D5A" w:rsidRPr="00BA58C6">
        <w:t>JavaScript</w:t>
      </w:r>
      <w:proofErr w:type="spellEnd"/>
      <w:r w:rsidR="00BD3D5A" w:rsidRPr="00BA58C6">
        <w:t xml:space="preserve"> oraz </w:t>
      </w:r>
      <w:proofErr w:type="spellStart"/>
      <w:r w:rsidR="00BD3D5A" w:rsidRPr="00BA58C6">
        <w:t>Cookies</w:t>
      </w:r>
      <w:bookmarkEnd w:id="23"/>
      <w:proofErr w:type="spellEnd"/>
      <w:r w:rsidR="00BD3D5A" w:rsidRPr="00BA58C6">
        <w:t>.</w:t>
      </w:r>
    </w:p>
    <w:p w:rsidR="004F4B1B" w:rsidRDefault="004F4B1B" w:rsidP="004F4B1B">
      <w:pPr>
        <w:pStyle w:val="Nagwek2"/>
        <w:ind w:left="0"/>
      </w:pPr>
      <w:r>
        <w:t xml:space="preserve">      8) </w:t>
      </w:r>
      <w:r w:rsidR="00BD3D5A" w:rsidRPr="009F1AAE">
        <w:t xml:space="preserve">Zamawiający dopuszcza następujący format przesyłanych danych: pliki o wielkości do 20 </w:t>
      </w:r>
    </w:p>
    <w:p w:rsidR="00BD3D5A" w:rsidRPr="009F1AAE" w:rsidRDefault="004F4B1B" w:rsidP="004F4B1B">
      <w:pPr>
        <w:pStyle w:val="Nagwek2"/>
        <w:ind w:left="0"/>
      </w:pPr>
      <w:r>
        <w:t xml:space="preserve">           </w:t>
      </w:r>
      <w:r w:rsidR="00BD3D5A" w:rsidRPr="009F1AAE">
        <w:t xml:space="preserve">MB w formatach: </w:t>
      </w:r>
      <w:proofErr w:type="spellStart"/>
      <w:r w:rsidR="00BD3D5A" w:rsidRPr="009F1AAE">
        <w:t>.pd</w:t>
      </w:r>
      <w:proofErr w:type="spellEnd"/>
      <w:r w:rsidR="00BD3D5A" w:rsidRPr="009F1AAE">
        <w:t>f, .</w:t>
      </w:r>
      <w:proofErr w:type="spellStart"/>
      <w:r w:rsidR="00BD3D5A" w:rsidRPr="009F1AAE">
        <w:t>doc</w:t>
      </w:r>
      <w:proofErr w:type="spellEnd"/>
      <w:r w:rsidR="00BD3D5A" w:rsidRPr="009F1AAE">
        <w:t>, .</w:t>
      </w:r>
      <w:proofErr w:type="spellStart"/>
      <w:r w:rsidR="00BD3D5A" w:rsidRPr="009F1AAE">
        <w:t>docx</w:t>
      </w:r>
      <w:proofErr w:type="spellEnd"/>
      <w:r w:rsidR="00BD3D5A" w:rsidRPr="009F1AAE">
        <w:t>., .</w:t>
      </w:r>
      <w:proofErr w:type="spellStart"/>
      <w:r w:rsidR="00BD3D5A" w:rsidRPr="009F1AAE">
        <w:t>xlsx</w:t>
      </w:r>
      <w:proofErr w:type="spellEnd"/>
      <w:r w:rsidR="00BD3D5A" w:rsidRPr="009F1AAE">
        <w:t>, .</w:t>
      </w:r>
      <w:proofErr w:type="spellStart"/>
      <w:r w:rsidR="00BD3D5A" w:rsidRPr="009F1AAE">
        <w:t>xml</w:t>
      </w:r>
      <w:proofErr w:type="spellEnd"/>
      <w:r w:rsidR="00BD3D5A" w:rsidRPr="009F1AAE">
        <w:t>.</w:t>
      </w:r>
    </w:p>
    <w:p w:rsidR="00BD3D5A" w:rsidRPr="009F1AAE" w:rsidRDefault="004F4B1B" w:rsidP="004F4B1B">
      <w:pPr>
        <w:pStyle w:val="Nagwek2"/>
        <w:ind w:left="0"/>
      </w:pPr>
      <w:r>
        <w:t xml:space="preserve">     9) </w:t>
      </w:r>
      <w:bookmarkStart w:id="24" w:name="_Hlk37937156"/>
      <w:r w:rsidR="00BD3D5A" w:rsidRPr="009F1AAE">
        <w:t>Zamawiający określa następujące informacje na temat kodowania i czasu odbioru danych</w:t>
      </w:r>
      <w:bookmarkEnd w:id="24"/>
      <w:r w:rsidR="00BD3D5A" w:rsidRPr="009F1AAE">
        <w:t>:</w:t>
      </w:r>
    </w:p>
    <w:p w:rsidR="00BD3D5A" w:rsidRPr="009F1AAE" w:rsidRDefault="00BD3D5A" w:rsidP="00CB5C5C">
      <w:pPr>
        <w:pStyle w:val="Nagwek4"/>
        <w:numPr>
          <w:ilvl w:val="0"/>
          <w:numId w:val="22"/>
        </w:numPr>
        <w:jc w:val="both"/>
      </w:pPr>
      <w:bookmarkStart w:id="25" w:name="_Hlk37937178"/>
      <w:r w:rsidRPr="009F1AAE">
        <w:lastRenderedPageBreak/>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9F1AAE">
        <w:t>;</w:t>
      </w:r>
    </w:p>
    <w:p w:rsidR="00BD3D5A" w:rsidRPr="009F1AAE" w:rsidRDefault="00BD3D5A" w:rsidP="00CB5C5C">
      <w:pPr>
        <w:numPr>
          <w:ilvl w:val="0"/>
          <w:numId w:val="22"/>
        </w:numPr>
        <w:spacing w:before="60" w:after="60"/>
        <w:jc w:val="both"/>
        <w:outlineLvl w:val="1"/>
        <w:rPr>
          <w:bCs/>
          <w:iCs/>
        </w:rPr>
      </w:pPr>
      <w:bookmarkStart w:id="26"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6"/>
      <w:r w:rsidRPr="009F1AAE">
        <w:rPr>
          <w:bCs/>
          <w:iCs/>
        </w:rPr>
        <w:t>;</w:t>
      </w:r>
    </w:p>
    <w:p w:rsidR="00BD3D5A" w:rsidRPr="009F1AAE" w:rsidRDefault="00BA58C6" w:rsidP="00CB5C5C">
      <w:pPr>
        <w:pStyle w:val="Nagwek4"/>
        <w:numPr>
          <w:ilvl w:val="0"/>
          <w:numId w:val="22"/>
        </w:numPr>
        <w:jc w:val="both"/>
      </w:pPr>
      <w:bookmarkStart w:id="27" w:name="_Hlk37937220"/>
      <w:r>
        <w:t xml:space="preserve">o </w:t>
      </w:r>
      <w:r w:rsidR="00BD3D5A" w:rsidRPr="009F1AAE">
        <w:t>terminie przesłania decyduje czas pełnego przeprocesowania transakcji pliku na Platformie</w:t>
      </w:r>
      <w:bookmarkEnd w:id="27"/>
      <w:r w:rsidR="00BD3D5A" w:rsidRPr="009F1AAE">
        <w:t>.</w:t>
      </w:r>
    </w:p>
    <w:p w:rsidR="00BD3D5A" w:rsidRPr="009F1AAE" w:rsidRDefault="00BD3D5A" w:rsidP="006B0129">
      <w:pPr>
        <w:pStyle w:val="Nagwek2"/>
        <w:numPr>
          <w:ilvl w:val="0"/>
          <w:numId w:val="35"/>
        </w:numPr>
      </w:pPr>
      <w:bookmarkStart w:id="28"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8"/>
    </w:p>
    <w:p w:rsidR="00BD3D5A" w:rsidRPr="009F1AAE" w:rsidRDefault="00BD3D5A" w:rsidP="006B0129">
      <w:pPr>
        <w:pStyle w:val="Nagwek2"/>
        <w:numPr>
          <w:ilvl w:val="0"/>
          <w:numId w:val="35"/>
        </w:numPr>
      </w:pPr>
      <w:bookmarkStart w:id="29" w:name="_Hlk37864921"/>
      <w:bookmarkStart w:id="30" w:name="_Hlk37865118"/>
      <w:r w:rsidRPr="009F1AAE">
        <w:t>Ofertę, wraz ze stanowiącymi jej integralną część załącznikami, składa się pod rygorem nieważności w formie elektronicznej za pośrednictwem Platformy, podpisaną</w:t>
      </w:r>
      <w:bookmarkEnd w:id="29"/>
      <w:bookmarkEnd w:id="30"/>
      <w:r w:rsidRPr="009F1AAE">
        <w:t xml:space="preserve"> kwalifi</w:t>
      </w:r>
      <w:r>
        <w:t>kowanym podpisem elektronicznym</w:t>
      </w:r>
      <w:r w:rsidR="00304F5E">
        <w:t>.</w:t>
      </w:r>
    </w:p>
    <w:p w:rsidR="00BD3D5A" w:rsidRPr="009F1AAE" w:rsidRDefault="00BD3D5A" w:rsidP="006B0129">
      <w:pPr>
        <w:pStyle w:val="Nagwek2"/>
        <w:numPr>
          <w:ilvl w:val="0"/>
          <w:numId w:val="35"/>
        </w:numPr>
      </w:pPr>
      <w:bookmarkStart w:id="31" w:name="_Hlk37938680"/>
      <w:r w:rsidRPr="009F1AAE">
        <w:t>Postępowanie o udzielenie zamówienia prowadzi się w języku polskim. Dokumenty sporządzone w języku obcym są składane wraz z tłumaczeniem na język polski</w:t>
      </w:r>
      <w:bookmarkEnd w:id="31"/>
      <w:r w:rsidRPr="009F1AAE">
        <w:t>.</w:t>
      </w:r>
    </w:p>
    <w:p w:rsidR="00BD3D5A" w:rsidRDefault="004F4B1B" w:rsidP="004F4B1B">
      <w:pPr>
        <w:pStyle w:val="Nagwek2"/>
        <w:ind w:left="360"/>
      </w:pPr>
      <w:r>
        <w:t xml:space="preserve">13) </w:t>
      </w:r>
      <w:r w:rsidR="00BD3D5A" w:rsidRPr="009F1AAE">
        <w:t>Osobami uprawnionymi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BD3D5A" w:rsidTr="00331F2D">
        <w:tc>
          <w:tcPr>
            <w:tcW w:w="8636" w:type="dxa"/>
            <w:tcBorders>
              <w:top w:val="nil"/>
              <w:left w:val="nil"/>
              <w:bottom w:val="nil"/>
              <w:right w:val="nil"/>
            </w:tcBorders>
            <w:hideMark/>
          </w:tcPr>
          <w:p w:rsidR="003E3095" w:rsidRPr="00D419C2" w:rsidRDefault="00BD3D5A" w:rsidP="00F43F91">
            <w:pPr>
              <w:pStyle w:val="Akapitzlist"/>
              <w:numPr>
                <w:ilvl w:val="0"/>
                <w:numId w:val="10"/>
              </w:numPr>
              <w:ind w:left="732" w:hanging="426"/>
              <w:rPr>
                <w:rFonts w:ascii="Times New Roman" w:hAnsi="Times New Roman"/>
                <w:sz w:val="24"/>
                <w:szCs w:val="24"/>
              </w:rPr>
            </w:pPr>
            <w:bookmarkStart w:id="32" w:name="_Toc258314250"/>
            <w:r w:rsidRPr="00D47FE2">
              <w:rPr>
                <w:rFonts w:ascii="Times New Roman" w:hAnsi="Times New Roman"/>
                <w:sz w:val="24"/>
                <w:szCs w:val="24"/>
                <w:lang w:val="en-US"/>
              </w:rPr>
              <w:t xml:space="preserve">Karol </w:t>
            </w:r>
            <w:proofErr w:type="spellStart"/>
            <w:r w:rsidRPr="00D47FE2">
              <w:rPr>
                <w:rFonts w:ascii="Times New Roman" w:hAnsi="Times New Roman"/>
                <w:sz w:val="24"/>
                <w:szCs w:val="24"/>
                <w:lang w:val="en-US"/>
              </w:rPr>
              <w:t>Jędraszak</w:t>
            </w:r>
            <w:proofErr w:type="spellEnd"/>
            <w:r>
              <w:rPr>
                <w:rFonts w:ascii="Times New Roman" w:hAnsi="Times New Roman"/>
                <w:sz w:val="24"/>
                <w:szCs w:val="24"/>
                <w:lang w:val="en-US"/>
              </w:rPr>
              <w:t xml:space="preserve"> </w:t>
            </w:r>
          </w:p>
          <w:p w:rsidR="00BD3D5A" w:rsidRDefault="00BD3D5A" w:rsidP="00F43F91">
            <w:pPr>
              <w:pStyle w:val="Akapitzlist"/>
              <w:numPr>
                <w:ilvl w:val="0"/>
                <w:numId w:val="10"/>
              </w:numPr>
              <w:ind w:left="732" w:hanging="426"/>
              <w:rPr>
                <w:rFonts w:ascii="Times New Roman" w:hAnsi="Times New Roman"/>
                <w:sz w:val="24"/>
                <w:szCs w:val="24"/>
              </w:rPr>
            </w:pPr>
            <w:r>
              <w:rPr>
                <w:rFonts w:ascii="Times New Roman" w:hAnsi="Times New Roman"/>
                <w:sz w:val="24"/>
                <w:szCs w:val="24"/>
              </w:rPr>
              <w:t xml:space="preserve">Ewelina </w:t>
            </w:r>
            <w:proofErr w:type="spellStart"/>
            <w:r>
              <w:rPr>
                <w:rFonts w:ascii="Times New Roman" w:hAnsi="Times New Roman"/>
                <w:sz w:val="24"/>
                <w:szCs w:val="24"/>
              </w:rPr>
              <w:t>Zawiska</w:t>
            </w:r>
            <w:proofErr w:type="spellEnd"/>
            <w:r>
              <w:rPr>
                <w:rFonts w:ascii="Times New Roman" w:hAnsi="Times New Roman"/>
                <w:sz w:val="24"/>
                <w:szCs w:val="24"/>
              </w:rPr>
              <w:t xml:space="preserve"> </w:t>
            </w:r>
          </w:p>
          <w:p w:rsidR="00944D32" w:rsidRPr="00D47FE2" w:rsidRDefault="00BD3D5A" w:rsidP="00567437">
            <w:pPr>
              <w:pStyle w:val="Nagwek2"/>
            </w:pPr>
            <w:r>
              <w:t>od poniedziałku do piątku w godz. 8:00-14:30.</w:t>
            </w:r>
          </w:p>
        </w:tc>
      </w:tr>
    </w:tbl>
    <w:p w:rsidR="00BD3D5A" w:rsidRDefault="00BD3D5A" w:rsidP="00E33708">
      <w:pPr>
        <w:pStyle w:val="Nagwek1"/>
      </w:pPr>
      <w:r>
        <w:t>OPIS SPO</w:t>
      </w:r>
      <w:bookmarkStart w:id="33" w:name="_Hlk37938975"/>
      <w:r>
        <w:t>SOBU UDZIELANIA WYJAŚNIEŃ TREŚCI SWZ</w:t>
      </w:r>
      <w:bookmarkEnd w:id="33"/>
    </w:p>
    <w:p w:rsidR="00BD3D5A" w:rsidRDefault="00BD3D5A" w:rsidP="006B0129">
      <w:pPr>
        <w:pStyle w:val="Nagwek2"/>
        <w:numPr>
          <w:ilvl w:val="0"/>
          <w:numId w:val="44"/>
        </w:numPr>
      </w:pPr>
      <w:bookmarkStart w:id="34" w:name="_Hlk37783375"/>
      <w:bookmarkStart w:id="35" w:name="_Hlk37938993"/>
      <w:r>
        <w:t>Wykonawca może zwrócić się do Zamawiającego z wnioskiem o wyjaśnienie treści SWZ, przekazanym za pośrednictwem Platformy (karta ”Zapytania/Wyjaśnienia”).</w:t>
      </w:r>
      <w:bookmarkStart w:id="36" w:name="_Hlk37783409"/>
      <w:bookmarkEnd w:id="34"/>
    </w:p>
    <w:p w:rsidR="00BD3D5A" w:rsidRDefault="00BD3D5A" w:rsidP="006B0129">
      <w:pPr>
        <w:pStyle w:val="Nagwek2"/>
        <w:numPr>
          <w:ilvl w:val="0"/>
          <w:numId w:val="44"/>
        </w:numPr>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6"/>
    </w:p>
    <w:p w:rsidR="00BD3D5A" w:rsidRDefault="00BD3D5A" w:rsidP="006B0129">
      <w:pPr>
        <w:pStyle w:val="Nagwek2"/>
        <w:numPr>
          <w:ilvl w:val="0"/>
          <w:numId w:val="44"/>
        </w:numPr>
      </w:pPr>
      <w:r>
        <w:t>Jeżeli wniosek o wyjaśnienie treści SWZ nie wpłynie w terminie, o którym mowa w punkcie powyżej, Zamawiający nie ma obowiązku udzielania wyjaśnień SWZ.</w:t>
      </w:r>
    </w:p>
    <w:p w:rsidR="00BD3D5A" w:rsidRDefault="00BD3D5A" w:rsidP="006B0129">
      <w:pPr>
        <w:pStyle w:val="Nagwek2"/>
        <w:numPr>
          <w:ilvl w:val="0"/>
          <w:numId w:val="44"/>
        </w:numPr>
      </w:pPr>
      <w:r>
        <w:t>Przedłużenie terminu składania ofert, nie wpływa na bieg terminu składania wniosku o wyjaśnienie treści SWZ.</w:t>
      </w:r>
    </w:p>
    <w:p w:rsidR="00BD3D5A" w:rsidRDefault="00BD3D5A" w:rsidP="006B0129">
      <w:pPr>
        <w:pStyle w:val="Nagwek2"/>
        <w:numPr>
          <w:ilvl w:val="0"/>
          <w:numId w:val="44"/>
        </w:numPr>
      </w:pPr>
      <w:r>
        <w:t>Treść zapytań wraz z wyjaśnieniami Zamawiający udostępni na stronie internetowej prowadzonego postępowania, bez ujawniania źródła zapytania.</w:t>
      </w:r>
    </w:p>
    <w:p w:rsidR="00BD3D5A" w:rsidRDefault="00BD3D5A" w:rsidP="006B0129">
      <w:pPr>
        <w:pStyle w:val="Nagwek2"/>
        <w:numPr>
          <w:ilvl w:val="0"/>
          <w:numId w:val="44"/>
        </w:numPr>
      </w:pPr>
      <w:r>
        <w:t xml:space="preserve">W </w:t>
      </w:r>
      <w:bookmarkEnd w:id="35"/>
      <w:r>
        <w:t>uzasadnionych przypadkach Zamawiający może przed upływem terminu składania ofert zmienić treść SWZ. Dokonaną zmianę treści SWZ Zamawiający udostępni na stronie internetowej prowadzonego postępowania.</w:t>
      </w:r>
    </w:p>
    <w:p w:rsidR="00BD3D5A" w:rsidRDefault="00BD3D5A" w:rsidP="00E33708">
      <w:pPr>
        <w:pStyle w:val="Nagwek1"/>
      </w:pPr>
      <w:r>
        <w:t>Wymagania dotycz</w:t>
      </w:r>
      <w:r>
        <w:rPr>
          <w:rFonts w:eastAsia="TimesNewRoman" w:cs="TimesNewRoman"/>
        </w:rPr>
        <w:t>ą</w:t>
      </w:r>
      <w:r>
        <w:t>ce wadium</w:t>
      </w:r>
      <w:bookmarkEnd w:id="32"/>
    </w:p>
    <w:p w:rsidR="00D52BB9" w:rsidRPr="0091094A" w:rsidRDefault="00D52BB9" w:rsidP="00D52BB9">
      <w:pPr>
        <w:pStyle w:val="Default"/>
        <w:ind w:left="170"/>
        <w:jc w:val="both"/>
      </w:pPr>
      <w:r w:rsidRPr="0091094A">
        <w:t xml:space="preserve">Zamawiający wymaga wniesienia wadium. </w:t>
      </w:r>
    </w:p>
    <w:p w:rsidR="00D52BB9" w:rsidRPr="004D6A4C" w:rsidRDefault="00D52BB9" w:rsidP="00D52BB9">
      <w:pPr>
        <w:pStyle w:val="Default"/>
        <w:ind w:left="170"/>
        <w:jc w:val="both"/>
        <w:rPr>
          <w:b/>
          <w:color w:val="auto"/>
        </w:rPr>
      </w:pPr>
      <w:r w:rsidRPr="0091094A">
        <w:t xml:space="preserve">1. Oferta </w:t>
      </w:r>
      <w:r w:rsidRPr="004D6A4C">
        <w:rPr>
          <w:color w:val="auto"/>
        </w:rPr>
        <w:t>winna być zabezpieczona wadium w wysokoś</w:t>
      </w:r>
      <w:r w:rsidR="001C2735" w:rsidRPr="004D6A4C">
        <w:rPr>
          <w:color w:val="auto"/>
        </w:rPr>
        <w:t xml:space="preserve">ci </w:t>
      </w:r>
      <w:r w:rsidR="001C2735" w:rsidRPr="004D6A4C">
        <w:rPr>
          <w:b/>
          <w:color w:val="auto"/>
        </w:rPr>
        <w:t>118 000,00</w:t>
      </w:r>
      <w:r w:rsidRPr="004D6A4C">
        <w:rPr>
          <w:b/>
          <w:color w:val="auto"/>
        </w:rPr>
        <w:t xml:space="preserve"> zł. </w:t>
      </w:r>
    </w:p>
    <w:p w:rsidR="00D52BB9" w:rsidRPr="004D6A4C" w:rsidRDefault="00D52BB9" w:rsidP="00D52BB9">
      <w:pPr>
        <w:pStyle w:val="Default"/>
        <w:ind w:left="170"/>
        <w:jc w:val="both"/>
        <w:rPr>
          <w:color w:val="auto"/>
        </w:rPr>
      </w:pPr>
      <w:r w:rsidRPr="004D6A4C">
        <w:rPr>
          <w:color w:val="auto"/>
        </w:rPr>
        <w:t xml:space="preserve">Wykonawca wnosi wadium przed upływem terminu składania ofert. </w:t>
      </w:r>
    </w:p>
    <w:p w:rsidR="00D52BB9" w:rsidRPr="004D6A4C" w:rsidRDefault="00D52BB9" w:rsidP="00D52BB9">
      <w:pPr>
        <w:pStyle w:val="Default"/>
        <w:ind w:left="170"/>
        <w:jc w:val="both"/>
        <w:rPr>
          <w:color w:val="auto"/>
        </w:rPr>
      </w:pPr>
      <w:r w:rsidRPr="004D6A4C">
        <w:rPr>
          <w:color w:val="auto"/>
        </w:rPr>
        <w:t xml:space="preserve">2. Wadium może być wnoszone w formie: </w:t>
      </w:r>
    </w:p>
    <w:p w:rsidR="0011130C" w:rsidRPr="004D6A4C" w:rsidRDefault="00D52BB9" w:rsidP="0011130C">
      <w:pPr>
        <w:pStyle w:val="Default"/>
        <w:ind w:left="454"/>
        <w:jc w:val="both"/>
        <w:rPr>
          <w:color w:val="auto"/>
        </w:rPr>
      </w:pPr>
      <w:r w:rsidRPr="004D6A4C">
        <w:rPr>
          <w:color w:val="auto"/>
        </w:rPr>
        <w:lastRenderedPageBreak/>
        <w:t>1) pieniądza - wadium uznaje się za wniesione w chwili wpływu środków na konto Zamawiającego</w:t>
      </w:r>
      <w:r w:rsidR="0011130C" w:rsidRPr="004D6A4C">
        <w:rPr>
          <w:color w:val="auto"/>
        </w:rPr>
        <w:t xml:space="preserve">:  </w:t>
      </w:r>
      <w:r w:rsidR="0011130C" w:rsidRPr="004D6A4C">
        <w:rPr>
          <w:b/>
          <w:color w:val="auto"/>
        </w:rPr>
        <w:t xml:space="preserve">55 1440 1101 0000 </w:t>
      </w:r>
      <w:proofErr w:type="spellStart"/>
      <w:r w:rsidR="0011130C" w:rsidRPr="004D6A4C">
        <w:rPr>
          <w:b/>
          <w:color w:val="auto"/>
        </w:rPr>
        <w:t>0000</w:t>
      </w:r>
      <w:proofErr w:type="spellEnd"/>
      <w:r w:rsidR="0011130C" w:rsidRPr="004D6A4C">
        <w:rPr>
          <w:b/>
          <w:color w:val="auto"/>
        </w:rPr>
        <w:t xml:space="preserve"> 0655 1971</w:t>
      </w:r>
      <w:r w:rsidR="004D6A4C" w:rsidRPr="004D6A4C">
        <w:rPr>
          <w:b/>
          <w:color w:val="auto"/>
        </w:rPr>
        <w:t>.</w:t>
      </w:r>
      <w:r w:rsidR="0011130C" w:rsidRPr="004D6A4C">
        <w:rPr>
          <w:color w:val="auto"/>
        </w:rPr>
        <w:t xml:space="preserve"> </w:t>
      </w:r>
    </w:p>
    <w:p w:rsidR="00D52BB9" w:rsidRPr="0091094A" w:rsidRDefault="00D52BB9" w:rsidP="00D52BB9">
      <w:pPr>
        <w:pStyle w:val="Default"/>
        <w:ind w:left="454"/>
        <w:jc w:val="both"/>
      </w:pPr>
      <w:r w:rsidRPr="0091094A">
        <w:t xml:space="preserve">Do potwierdzenia: - zaleca się załączenie do oferty kopii dowodu wpłaty. </w:t>
      </w:r>
    </w:p>
    <w:p w:rsidR="00D52BB9" w:rsidRPr="0091094A" w:rsidRDefault="00D52BB9" w:rsidP="00D52BB9">
      <w:pPr>
        <w:pStyle w:val="Default"/>
        <w:ind w:left="454"/>
        <w:jc w:val="both"/>
      </w:pPr>
      <w:r w:rsidRPr="0091094A">
        <w:t xml:space="preserve">Potwierdzenie przelewu należy opisać </w:t>
      </w:r>
      <w:r w:rsidRPr="0091094A">
        <w:rPr>
          <w:b/>
          <w:bCs/>
        </w:rPr>
        <w:t>ze wskazaniem przetargu (numeru SWZ i nazwy zamawiającego)</w:t>
      </w:r>
      <w:r w:rsidRPr="0091094A">
        <w:t xml:space="preserve">, którego wadium dotyczy. </w:t>
      </w:r>
    </w:p>
    <w:p w:rsidR="00D52BB9" w:rsidRPr="0091094A" w:rsidRDefault="00D52BB9" w:rsidP="00D52BB9">
      <w:pPr>
        <w:pStyle w:val="Default"/>
        <w:ind w:left="454"/>
        <w:jc w:val="both"/>
      </w:pPr>
      <w:r w:rsidRPr="0091094A">
        <w:t xml:space="preserve">2) gwarancji bankowych, </w:t>
      </w:r>
    </w:p>
    <w:p w:rsidR="00D52BB9" w:rsidRPr="0091094A" w:rsidRDefault="00D52BB9" w:rsidP="00D52BB9">
      <w:pPr>
        <w:pStyle w:val="Default"/>
        <w:ind w:left="454"/>
        <w:jc w:val="both"/>
      </w:pPr>
      <w:r w:rsidRPr="0091094A">
        <w:t xml:space="preserve">3) gwarancji ubezpieczeniowych, </w:t>
      </w:r>
    </w:p>
    <w:p w:rsidR="00D52BB9" w:rsidRPr="0091094A" w:rsidRDefault="00D52BB9" w:rsidP="00D52BB9">
      <w:pPr>
        <w:pStyle w:val="Default"/>
        <w:ind w:left="454"/>
        <w:jc w:val="both"/>
      </w:pPr>
      <w:r w:rsidRPr="0091094A">
        <w:t xml:space="preserve">4) poręczeniach udzielanych przez podmioty, o których mowa w art. 6b ust 5 </w:t>
      </w:r>
      <w:proofErr w:type="spellStart"/>
      <w:r w:rsidRPr="0091094A">
        <w:t>pkt</w:t>
      </w:r>
      <w:proofErr w:type="spellEnd"/>
      <w:r w:rsidRPr="0091094A">
        <w:t xml:space="preserve"> 2ustawy z dnia 9 listopada 2000 r. o utworzeniu Polskiej Agencji Rozwoju Przedsiębiorczości (</w:t>
      </w:r>
      <w:proofErr w:type="spellStart"/>
      <w:r w:rsidRPr="0091094A">
        <w:t>Dz.U</w:t>
      </w:r>
      <w:proofErr w:type="spellEnd"/>
      <w:r w:rsidRPr="0091094A">
        <w:t xml:space="preserve">. z 2020 r., poz. 299 z </w:t>
      </w:r>
      <w:proofErr w:type="spellStart"/>
      <w:r w:rsidRPr="0091094A">
        <w:t>późn</w:t>
      </w:r>
      <w:proofErr w:type="spellEnd"/>
      <w:r w:rsidRPr="0091094A">
        <w:t xml:space="preserve">. zm.). </w:t>
      </w:r>
    </w:p>
    <w:p w:rsidR="00D52BB9" w:rsidRDefault="00D52BB9" w:rsidP="00D52BB9">
      <w:pPr>
        <w:pStyle w:val="Default"/>
        <w:ind w:left="170"/>
        <w:jc w:val="both"/>
      </w:pPr>
    </w:p>
    <w:p w:rsidR="00D52BB9" w:rsidRPr="0091094A" w:rsidRDefault="00D52BB9" w:rsidP="00D52BB9">
      <w:pPr>
        <w:pStyle w:val="Default"/>
        <w:ind w:left="170"/>
        <w:jc w:val="both"/>
      </w:pPr>
      <w:r w:rsidRPr="0091094A">
        <w:rPr>
          <w:b/>
        </w:rPr>
        <w:t>UWAGA!:</w:t>
      </w:r>
      <w:r w:rsidRPr="0091094A">
        <w:t xml:space="preserve"> w przypadku wniesienia wadium w formach określonych w </w:t>
      </w:r>
      <w:proofErr w:type="spellStart"/>
      <w:r w:rsidRPr="0091094A">
        <w:t>pkt</w:t>
      </w:r>
      <w:proofErr w:type="spellEnd"/>
      <w:r w:rsidRPr="0091094A">
        <w:t xml:space="preserve"> 2 </w:t>
      </w:r>
      <w:proofErr w:type="spellStart"/>
      <w:r w:rsidRPr="0091094A">
        <w:t>ppkt</w:t>
      </w:r>
      <w:proofErr w:type="spellEnd"/>
      <w:r w:rsidRPr="0091094A">
        <w:t xml:space="preserve"> 2,3,4 – dokument należy załączyć do oferty w oryginale w postaci dokumentu elektronicznego podpisanego kwalifikowanym podpisem elektronicznym przez wystawcę dokument</w:t>
      </w:r>
      <w:r w:rsidRPr="0091094A">
        <w:rPr>
          <w:i/>
        </w:rPr>
        <w:t>u</w:t>
      </w:r>
      <w:r w:rsidRPr="0091094A">
        <w:t xml:space="preserve">. </w:t>
      </w:r>
    </w:p>
    <w:p w:rsidR="00D52BB9" w:rsidRDefault="00D52BB9" w:rsidP="00D52BB9">
      <w:pPr>
        <w:pStyle w:val="Default"/>
        <w:ind w:left="170"/>
        <w:jc w:val="both"/>
      </w:pPr>
    </w:p>
    <w:p w:rsidR="00D52BB9" w:rsidRPr="0091094A" w:rsidRDefault="00D52BB9" w:rsidP="00D52BB9">
      <w:pPr>
        <w:pStyle w:val="Default"/>
        <w:ind w:left="170"/>
        <w:jc w:val="both"/>
      </w:pPr>
      <w:r w:rsidRPr="0091094A">
        <w:t xml:space="preserve">3. Z treści gwarancji winno wynikać bezwarunkowe, na każde pisemne żądanie zgłoszone </w:t>
      </w:r>
    </w:p>
    <w:p w:rsidR="00D52BB9" w:rsidRPr="0091094A" w:rsidRDefault="00D52BB9" w:rsidP="00D52BB9">
      <w:pPr>
        <w:pStyle w:val="Default"/>
        <w:ind w:left="170"/>
        <w:jc w:val="both"/>
      </w:pPr>
      <w:r w:rsidRPr="0091094A">
        <w:t xml:space="preserve">przez Zamawiającego w terminie związania ofertą, zobowiązanie Gwaranta do wypłaty </w:t>
      </w:r>
    </w:p>
    <w:p w:rsidR="00D52BB9" w:rsidRPr="0091094A" w:rsidRDefault="00D52BB9" w:rsidP="00D52BB9">
      <w:pPr>
        <w:pStyle w:val="Default"/>
        <w:ind w:left="170"/>
        <w:jc w:val="both"/>
      </w:pPr>
      <w:r w:rsidRPr="0091094A">
        <w:t xml:space="preserve">Zamawiającemu pełnej kwoty wadium w okolicznościach określonych w art. 98 ust.6 ustawy. </w:t>
      </w:r>
    </w:p>
    <w:p w:rsidR="00D52BB9" w:rsidRPr="0091094A" w:rsidRDefault="00D52BB9" w:rsidP="00D52BB9">
      <w:pPr>
        <w:pStyle w:val="Default"/>
        <w:ind w:left="170"/>
        <w:jc w:val="both"/>
      </w:pPr>
      <w:r w:rsidRPr="0091094A">
        <w:t xml:space="preserve">4. W przypadku Wykonawców wspólnie ubiegających się o udzielenie zamówienia (art. 58 </w:t>
      </w:r>
      <w:proofErr w:type="spellStart"/>
      <w:r w:rsidRPr="0091094A">
        <w:t>Pzp</w:t>
      </w:r>
      <w:proofErr w:type="spellEnd"/>
      <w:r w:rsidRPr="0091094A">
        <w:t xml:space="preserve">), Zamawiający wymaga aby poręczenie lub gwarancja obejmowała swą treścią wszystkich Wykonawców wspólnie ubiegających się o udzielenie zamówienia lub aby z jej treści wynikało, że zabezpiecza Wykonawców wspólnie ubiegających się o udzielenie zamówienia (konsorcjum). </w:t>
      </w:r>
    </w:p>
    <w:p w:rsidR="00D52BB9" w:rsidRPr="0091094A" w:rsidRDefault="00D52BB9" w:rsidP="00D52BB9">
      <w:pPr>
        <w:pStyle w:val="Default"/>
        <w:ind w:left="170"/>
        <w:jc w:val="both"/>
      </w:pPr>
      <w:r w:rsidRPr="0091094A">
        <w:t xml:space="preserve">5. W przypadku gdy Wykonawca nie wniósł wadium, lub wniósł je w sposób nieprawidłowy, lub nie utrzymywał wadium nieprzerwanie do upływu terminu związania ofertą bądź złożył wniosek o zwrot wadium w przypadku, o którym mowa w art. 98 ust. 2 </w:t>
      </w:r>
      <w:proofErr w:type="spellStart"/>
      <w:r w:rsidRPr="0091094A">
        <w:t>pkt</w:t>
      </w:r>
      <w:proofErr w:type="spellEnd"/>
      <w:r w:rsidRPr="0091094A">
        <w:t xml:space="preserve"> 3 ustawy </w:t>
      </w:r>
      <w:proofErr w:type="spellStart"/>
      <w:r w:rsidRPr="0091094A">
        <w:t>Pzp</w:t>
      </w:r>
      <w:proofErr w:type="spellEnd"/>
      <w:r w:rsidRPr="0091094A">
        <w:t xml:space="preserve">, zamawiający odrzuci ofertę na podstawie art. 226 ust. 1 </w:t>
      </w:r>
      <w:proofErr w:type="spellStart"/>
      <w:r w:rsidRPr="0091094A">
        <w:t>pkt</w:t>
      </w:r>
      <w:proofErr w:type="spellEnd"/>
      <w:r w:rsidRPr="0091094A">
        <w:t xml:space="preserve"> 14 ustawy </w:t>
      </w:r>
      <w:proofErr w:type="spellStart"/>
      <w:r w:rsidRPr="0091094A">
        <w:t>Pzp</w:t>
      </w:r>
      <w:proofErr w:type="spellEnd"/>
      <w:r w:rsidRPr="0091094A">
        <w:t xml:space="preserve">. </w:t>
      </w:r>
    </w:p>
    <w:p w:rsidR="00D52BB9" w:rsidRPr="0091094A" w:rsidRDefault="00D52BB9" w:rsidP="00D52BB9">
      <w:pPr>
        <w:pStyle w:val="Default"/>
        <w:ind w:left="170"/>
        <w:jc w:val="both"/>
      </w:pPr>
      <w:r w:rsidRPr="0091094A">
        <w:t xml:space="preserve">5. Zamawiający dokona zwrotu wadium na zasadach określonych w art. 98 ust. 1–5 ustawy </w:t>
      </w:r>
      <w:proofErr w:type="spellStart"/>
      <w:r w:rsidRPr="0091094A">
        <w:t>Pzp</w:t>
      </w:r>
      <w:proofErr w:type="spellEnd"/>
      <w:r w:rsidRPr="0091094A">
        <w:t xml:space="preserve">. </w:t>
      </w:r>
    </w:p>
    <w:p w:rsidR="00D52BB9" w:rsidRPr="0091094A" w:rsidRDefault="00D52BB9" w:rsidP="00D52BB9">
      <w:pPr>
        <w:pStyle w:val="Default"/>
        <w:ind w:left="170"/>
        <w:jc w:val="both"/>
      </w:pPr>
      <w:r w:rsidRPr="0091094A">
        <w:t xml:space="preserve">6. Zamawiający zatrzymuje wadium wraz z odsetkami na podstawie art. 98 ust. 6 ustawy </w:t>
      </w:r>
      <w:proofErr w:type="spellStart"/>
      <w:r w:rsidRPr="0091094A">
        <w:t>Pzp</w:t>
      </w:r>
      <w:proofErr w:type="spellEnd"/>
      <w:r w:rsidRPr="0091094A">
        <w:t>.</w:t>
      </w:r>
    </w:p>
    <w:p w:rsidR="00BD3D5A" w:rsidRDefault="00BD3D5A" w:rsidP="00E8661B">
      <w:pPr>
        <w:pStyle w:val="Nagwek2"/>
        <w:ind w:left="0"/>
      </w:pPr>
    </w:p>
    <w:p w:rsidR="00BD3D5A" w:rsidRDefault="00BD3D5A" w:rsidP="00E33708">
      <w:pPr>
        <w:pStyle w:val="Nagwek1"/>
      </w:pPr>
      <w:bookmarkStart w:id="37" w:name="_Toc258314251"/>
      <w:r>
        <w:t>Termin zwi</w:t>
      </w:r>
      <w:r>
        <w:rPr>
          <w:rFonts w:eastAsia="TimesNewRoman" w:cs="TimesNewRoman"/>
        </w:rPr>
        <w:t>ą</w:t>
      </w:r>
      <w:r>
        <w:t>zania ofert</w:t>
      </w:r>
      <w:r>
        <w:rPr>
          <w:rFonts w:eastAsia="TimesNewRoman" w:cs="TimesNewRoman"/>
        </w:rPr>
        <w:t>ą</w:t>
      </w:r>
      <w:bookmarkEnd w:id="37"/>
    </w:p>
    <w:p w:rsidR="00BD3D5A" w:rsidRPr="004E469D" w:rsidRDefault="00BD3D5A" w:rsidP="006B0129">
      <w:pPr>
        <w:pStyle w:val="Nagwek2"/>
        <w:numPr>
          <w:ilvl w:val="0"/>
          <w:numId w:val="45"/>
        </w:numPr>
      </w:pPr>
      <w:r>
        <w:t xml:space="preserve">Wykonawca </w:t>
      </w:r>
      <w:r w:rsidRPr="004E469D">
        <w:t xml:space="preserve">pozostaje związany ofertą do </w:t>
      </w:r>
      <w:r w:rsidRPr="00112684">
        <w:rPr>
          <w:b/>
        </w:rPr>
        <w:t>dni</w:t>
      </w:r>
      <w:r w:rsidR="002F4B50" w:rsidRPr="00112684">
        <w:rPr>
          <w:b/>
        </w:rPr>
        <w:t xml:space="preserve">a </w:t>
      </w:r>
      <w:r w:rsidR="00BF3581" w:rsidRPr="00112684">
        <w:rPr>
          <w:b/>
        </w:rPr>
        <w:t>02</w:t>
      </w:r>
      <w:r w:rsidR="00D10629" w:rsidRPr="00112684">
        <w:rPr>
          <w:b/>
        </w:rPr>
        <w:t>.08.</w:t>
      </w:r>
      <w:r w:rsidR="002F4B50" w:rsidRPr="00112684">
        <w:rPr>
          <w:b/>
        </w:rPr>
        <w:t>2023</w:t>
      </w:r>
      <w:r w:rsidR="001D1962" w:rsidRPr="00112684">
        <w:rPr>
          <w:b/>
        </w:rPr>
        <w:t>r.</w:t>
      </w:r>
    </w:p>
    <w:p w:rsidR="00BD3D5A" w:rsidRDefault="00BD3D5A" w:rsidP="006B0129">
      <w:pPr>
        <w:pStyle w:val="Nagwek2"/>
        <w:numPr>
          <w:ilvl w:val="0"/>
          <w:numId w:val="45"/>
        </w:numPr>
      </w:pPr>
      <w:r>
        <w:t>Bieg terminu związania ofertą rozpoczyna się wraz z upływem terminu składania ofert.</w:t>
      </w:r>
    </w:p>
    <w:p w:rsidR="00BD3D5A" w:rsidRDefault="00BD3D5A" w:rsidP="006B0129">
      <w:pPr>
        <w:pStyle w:val="Nagwek2"/>
        <w:numPr>
          <w:ilvl w:val="0"/>
          <w:numId w:val="45"/>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6B0129">
      <w:pPr>
        <w:pStyle w:val="Nagwek2"/>
        <w:numPr>
          <w:ilvl w:val="0"/>
          <w:numId w:val="45"/>
        </w:numPr>
      </w:pPr>
      <w:r>
        <w:t xml:space="preserve">Przedłużenie terminu związania ofertą wymaga złożenia pisemnego oświadczenia. </w:t>
      </w:r>
    </w:p>
    <w:p w:rsidR="00BD3D5A" w:rsidRDefault="00BD3D5A" w:rsidP="00E33708">
      <w:pPr>
        <w:pStyle w:val="Nagwek1"/>
      </w:pPr>
      <w:bookmarkStart w:id="38" w:name="_Toc258314252"/>
      <w:r>
        <w:t>Opis sposobu przygotowywania ofert</w:t>
      </w:r>
      <w:bookmarkEnd w:id="38"/>
    </w:p>
    <w:p w:rsidR="00BD3D5A" w:rsidRDefault="00BD3D5A" w:rsidP="006B0129">
      <w:pPr>
        <w:pStyle w:val="Nagwek2"/>
        <w:numPr>
          <w:ilvl w:val="0"/>
          <w:numId w:val="46"/>
        </w:numPr>
      </w:pPr>
      <w:r>
        <w:t>Wykonawca może złożyć tylko jedną ofertę.</w:t>
      </w:r>
    </w:p>
    <w:p w:rsidR="00BD3D5A" w:rsidRDefault="00BD3D5A" w:rsidP="006B0129">
      <w:pPr>
        <w:pStyle w:val="Nagwek2"/>
        <w:numPr>
          <w:ilvl w:val="0"/>
          <w:numId w:val="46"/>
        </w:numPr>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6B0129">
      <w:pPr>
        <w:pStyle w:val="Nagwek2"/>
        <w:numPr>
          <w:ilvl w:val="0"/>
          <w:numId w:val="46"/>
        </w:numPr>
      </w:pPr>
      <w:bookmarkStart w:id="39" w:name="_Hlk37866068"/>
      <w:r>
        <w:t>Oferta oraz pozostałe oświadczenia i dokumenty, dla których Zamawiający określił wzory w formie formularzy, powinny być sporządzone zgodnie z tymi wzorami</w:t>
      </w:r>
      <w:bookmarkEnd w:id="39"/>
      <w:r>
        <w:t>.</w:t>
      </w:r>
    </w:p>
    <w:p w:rsidR="00BD3D5A" w:rsidRDefault="00BD3D5A" w:rsidP="006B0129">
      <w:pPr>
        <w:pStyle w:val="Nagwek2"/>
        <w:numPr>
          <w:ilvl w:val="0"/>
          <w:numId w:val="46"/>
        </w:numPr>
      </w:pPr>
      <w:r>
        <w:t xml:space="preserve">Do przygotowania oferty zaleca się wykorzystanie wzorów formularzy przygotowanych przez Zamawiającego. W przypadku, gdy Wykonawca nie będzie korzystał </w:t>
      </w:r>
      <w:r>
        <w:br/>
      </w:r>
      <w:r>
        <w:lastRenderedPageBreak/>
        <w:t>z przygotowanego przez Zamawiającego wzoru, w treści oferty należy zamieścić wszystkie informacje wymagane we wzorze.</w:t>
      </w:r>
    </w:p>
    <w:p w:rsidR="00F67E50" w:rsidRDefault="00BD3D5A" w:rsidP="006B0129">
      <w:pPr>
        <w:pStyle w:val="Nagwek2"/>
        <w:numPr>
          <w:ilvl w:val="0"/>
          <w:numId w:val="46"/>
        </w:numPr>
      </w:pPr>
      <w:bookmarkStart w:id="40" w:name="_Hlk37839542"/>
      <w:bookmarkStart w:id="41"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40"/>
      <w:bookmarkEnd w:id="41"/>
      <w:r w:rsidR="00856845">
        <w:t>.</w:t>
      </w:r>
    </w:p>
    <w:p w:rsidR="00BD3D5A" w:rsidRPr="003A4A86" w:rsidRDefault="00BD3D5A" w:rsidP="006B0129">
      <w:pPr>
        <w:pStyle w:val="Nagwek2"/>
        <w:numPr>
          <w:ilvl w:val="0"/>
          <w:numId w:val="46"/>
        </w:numPr>
      </w:pPr>
      <w:bookmarkStart w:id="42" w:name="_Hlk37939197"/>
      <w:r w:rsidRPr="003A4A86">
        <w:t xml:space="preserve">Zamawiający informuje, iż zgodnie z art. 18 ust. 3 ustawy </w:t>
      </w:r>
      <w:proofErr w:type="spellStart"/>
      <w:r w:rsidRPr="003A4A86">
        <w:t>Pzp</w:t>
      </w:r>
      <w:proofErr w:type="spellEnd"/>
      <w:r w:rsidRPr="003A4A86">
        <w:t>,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2"/>
      <w:r w:rsidRPr="003A4A86">
        <w:t>:</w:t>
      </w:r>
    </w:p>
    <w:p w:rsidR="00BD3D5A" w:rsidRPr="003A4A86" w:rsidRDefault="00BD3D5A" w:rsidP="006B0129">
      <w:pPr>
        <w:pStyle w:val="Nagwek2"/>
        <w:numPr>
          <w:ilvl w:val="0"/>
          <w:numId w:val="47"/>
        </w:numPr>
      </w:pPr>
      <w:r w:rsidRPr="003A4A86">
        <w:t>wraz z przekazaniem takich informacji, zastrzegł, że nie mogą być one udostępniane;</w:t>
      </w:r>
    </w:p>
    <w:p w:rsidR="00BD3D5A" w:rsidRPr="003A4A86" w:rsidRDefault="00BD3D5A" w:rsidP="006B0129">
      <w:pPr>
        <w:pStyle w:val="Nagwek2"/>
        <w:numPr>
          <w:ilvl w:val="0"/>
          <w:numId w:val="47"/>
        </w:numPr>
      </w:pPr>
      <w:r w:rsidRPr="003A4A86">
        <w:t>wykazał, załączając stosowne uzasadnienie, iż zastrzeżone informacje stanowią tajemnicę przedsiębiorstwa.</w:t>
      </w:r>
      <w:bookmarkStart w:id="43" w:name="_Hlk37939296"/>
    </w:p>
    <w:p w:rsidR="00BD3D5A" w:rsidRPr="003A4A86" w:rsidRDefault="00BD3D5A" w:rsidP="006B0129">
      <w:pPr>
        <w:pStyle w:val="Nagwek2"/>
        <w:numPr>
          <w:ilvl w:val="0"/>
          <w:numId w:val="46"/>
        </w:numPr>
      </w:pPr>
      <w:r w:rsidRPr="003A4A86">
        <w:t>Zaleca się, aby uzasadnienie o którym mowa powyżej było sformułowane w sposób umożliwiający jego udostępnienie pozostałym uczestnikom postępowania.</w:t>
      </w:r>
    </w:p>
    <w:p w:rsidR="00BD3D5A" w:rsidRPr="003A4A86" w:rsidRDefault="00BD3D5A" w:rsidP="006B0129">
      <w:pPr>
        <w:pStyle w:val="Nagwek2"/>
        <w:numPr>
          <w:ilvl w:val="0"/>
          <w:numId w:val="46"/>
        </w:numPr>
      </w:pPr>
      <w:bookmarkStart w:id="44" w:name="_Hlk38143710"/>
      <w:r w:rsidRPr="003A4A86">
        <w:t xml:space="preserve">Wykonawca nie może zastrzec informacji, o których mowa w art. 222 ust. 5 ustawy </w:t>
      </w:r>
      <w:proofErr w:type="spellStart"/>
      <w:r w:rsidRPr="003A4A86">
        <w:t>Pzp</w:t>
      </w:r>
      <w:bookmarkEnd w:id="43"/>
      <w:bookmarkEnd w:id="44"/>
      <w:proofErr w:type="spellEnd"/>
      <w:r w:rsidRPr="003A4A86">
        <w:t>.</w:t>
      </w:r>
    </w:p>
    <w:p w:rsidR="00BD3D5A" w:rsidRPr="003A4A86" w:rsidRDefault="00BD3D5A" w:rsidP="006B0129">
      <w:pPr>
        <w:pStyle w:val="Nagwek2"/>
        <w:numPr>
          <w:ilvl w:val="0"/>
          <w:numId w:val="46"/>
        </w:numPr>
      </w:pPr>
      <w:bookmarkStart w:id="45" w:name="_Hlk37928068"/>
      <w:r w:rsidRPr="003A4A86">
        <w:t>Opis sposobu przygotowania oferty składanej w formie elektronicznej</w:t>
      </w:r>
      <w:bookmarkEnd w:id="45"/>
      <w:r w:rsidRPr="003A4A86">
        <w:t>:</w:t>
      </w:r>
    </w:p>
    <w:p w:rsidR="003D4CC0" w:rsidRPr="00983610" w:rsidRDefault="00BD3D5A" w:rsidP="003D4CC0">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7"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E33708">
      <w:pPr>
        <w:pStyle w:val="Nagwek1"/>
      </w:pPr>
      <w:bookmarkStart w:id="46" w:name="_Toc258314253"/>
      <w:r w:rsidRPr="003A4A86">
        <w:t>Miejsce oraz termin składania i otwarcia ofert</w:t>
      </w:r>
      <w:bookmarkEnd w:id="46"/>
    </w:p>
    <w:p w:rsidR="00BD3D5A" w:rsidRPr="003A4A86" w:rsidRDefault="00BD3D5A" w:rsidP="006B0129">
      <w:pPr>
        <w:pStyle w:val="Nagwek2"/>
        <w:numPr>
          <w:ilvl w:val="0"/>
          <w:numId w:val="48"/>
        </w:numPr>
      </w:pPr>
      <w:r w:rsidRPr="003A4A86">
        <w:t>Oferty n</w:t>
      </w:r>
      <w:r w:rsidR="00601F1A">
        <w:t xml:space="preserve">ależy złożyć w terminie </w:t>
      </w:r>
      <w:r w:rsidR="00601F1A" w:rsidRPr="0024214A">
        <w:t xml:space="preserve">do dnia </w:t>
      </w:r>
      <w:r w:rsidR="00BF3581" w:rsidRPr="00112684">
        <w:rPr>
          <w:b/>
        </w:rPr>
        <w:t>05</w:t>
      </w:r>
      <w:r w:rsidR="00D10629" w:rsidRPr="00112684">
        <w:rPr>
          <w:b/>
        </w:rPr>
        <w:t>.05.</w:t>
      </w:r>
      <w:r w:rsidR="003F5451" w:rsidRPr="00112684">
        <w:rPr>
          <w:b/>
        </w:rPr>
        <w:t>2023</w:t>
      </w:r>
      <w:r w:rsidR="00751093" w:rsidRPr="00112684">
        <w:rPr>
          <w:b/>
        </w:rPr>
        <w:t>r.</w:t>
      </w:r>
      <w:r w:rsidRPr="00112684">
        <w:rPr>
          <w:b/>
        </w:rPr>
        <w:t xml:space="preserve"> do godz. </w:t>
      </w:r>
      <w:r w:rsidR="001D1962" w:rsidRPr="00112684">
        <w:rPr>
          <w:b/>
        </w:rPr>
        <w:t>1</w:t>
      </w:r>
      <w:r w:rsidR="00B9190B" w:rsidRPr="00112684">
        <w:rPr>
          <w:b/>
        </w:rPr>
        <w:t>0</w:t>
      </w:r>
      <w:r w:rsidR="001D1962" w:rsidRPr="00112684">
        <w:rPr>
          <w:b/>
        </w:rPr>
        <w:t>:00</w:t>
      </w:r>
      <w:r w:rsidRPr="003A4A86">
        <w:t xml:space="preserve"> przy użyciu Platformy pod adresem: </w:t>
      </w:r>
      <w:hyperlink r:id="rId18"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BD3D5A" w:rsidRPr="003A4A86" w:rsidRDefault="00BD3D5A" w:rsidP="006B0129">
      <w:pPr>
        <w:pStyle w:val="Nagwek2"/>
        <w:numPr>
          <w:ilvl w:val="0"/>
          <w:numId w:val="48"/>
        </w:numPr>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E33708">
      <w:pPr>
        <w:pStyle w:val="Nagwek1"/>
      </w:pPr>
      <w:bookmarkStart w:id="47" w:name="_Toc258314254"/>
      <w:r w:rsidRPr="003A4A86">
        <w:t>termin otwarcia ofert</w:t>
      </w:r>
    </w:p>
    <w:p w:rsidR="00BD3D5A" w:rsidRPr="003A4A86" w:rsidRDefault="00BD3D5A" w:rsidP="006B0129">
      <w:pPr>
        <w:pStyle w:val="Nagwek2"/>
        <w:numPr>
          <w:ilvl w:val="0"/>
          <w:numId w:val="49"/>
        </w:numPr>
      </w:pPr>
      <w:r w:rsidRPr="003A4A86">
        <w:t>Otwarcie ofert nastąpi w dni</w:t>
      </w:r>
      <w:r w:rsidRPr="00342EE0">
        <w:t>u:</w:t>
      </w:r>
      <w:r w:rsidRPr="00342EE0">
        <w:rPr>
          <w:b/>
        </w:rPr>
        <w:t xml:space="preserve"> </w:t>
      </w:r>
      <w:r w:rsidR="00BF3581" w:rsidRPr="00112684">
        <w:rPr>
          <w:b/>
        </w:rPr>
        <w:t>05</w:t>
      </w:r>
      <w:r w:rsidR="00D10629" w:rsidRPr="00112684">
        <w:rPr>
          <w:b/>
        </w:rPr>
        <w:t>.05.</w:t>
      </w:r>
      <w:r w:rsidR="003F5451" w:rsidRPr="00112684">
        <w:rPr>
          <w:b/>
        </w:rPr>
        <w:t>2023</w:t>
      </w:r>
      <w:r w:rsidR="001D1962" w:rsidRPr="00112684">
        <w:rPr>
          <w:b/>
        </w:rPr>
        <w:t xml:space="preserve">r. </w:t>
      </w:r>
      <w:r w:rsidRPr="00112684">
        <w:rPr>
          <w:b/>
        </w:rPr>
        <w:t xml:space="preserve">o godz. </w:t>
      </w:r>
      <w:r w:rsidR="001D1962" w:rsidRPr="00112684">
        <w:rPr>
          <w:b/>
        </w:rPr>
        <w:t>1</w:t>
      </w:r>
      <w:r w:rsidR="00B9190B" w:rsidRPr="00112684">
        <w:rPr>
          <w:b/>
        </w:rPr>
        <w:t>0</w:t>
      </w:r>
      <w:r w:rsidR="001D1962" w:rsidRPr="00112684">
        <w:rPr>
          <w:b/>
        </w:rPr>
        <w:t>:15</w:t>
      </w:r>
      <w:r w:rsidRPr="00112684">
        <w:t>,</w:t>
      </w:r>
      <w:r w:rsidRPr="0024214A">
        <w:t xml:space="preserve"> </w:t>
      </w:r>
      <w:r w:rsidRPr="003A4A86">
        <w:t xml:space="preserve">za pośrednictwem Platformy, poprzez użycie aplikacji do szyfrowania ofert dostępnej na stronie </w:t>
      </w:r>
      <w:hyperlink r:id="rId19" w:history="1">
        <w:r w:rsidRPr="00E57E3C">
          <w:rPr>
            <w:rStyle w:val="Hipercze"/>
          </w:rPr>
          <w:t>https://platformazakupowa.pl</w:t>
        </w:r>
      </w:hyperlink>
      <w:r>
        <w:t xml:space="preserve">. </w:t>
      </w:r>
    </w:p>
    <w:p w:rsidR="00BD3D5A" w:rsidRPr="003A4A86" w:rsidRDefault="00BD3D5A" w:rsidP="006B0129">
      <w:pPr>
        <w:pStyle w:val="Nagwek2"/>
        <w:numPr>
          <w:ilvl w:val="0"/>
          <w:numId w:val="49"/>
        </w:numPr>
      </w:pPr>
      <w:r w:rsidRPr="003A4A86">
        <w:t>Zamawiający, najpóźniej przed otwarciem ofert, udostępni na stronie prowadzonego postępowania informację o kwocie, jaką zamierza przeznaczyć na sfinansowanie zamówienia.</w:t>
      </w:r>
    </w:p>
    <w:p w:rsidR="00BD3D5A" w:rsidRPr="003A4A86" w:rsidRDefault="00BD3D5A" w:rsidP="006B0129">
      <w:pPr>
        <w:pStyle w:val="Nagwek2"/>
        <w:numPr>
          <w:ilvl w:val="0"/>
          <w:numId w:val="49"/>
        </w:numPr>
      </w:pPr>
      <w:r w:rsidRPr="003A4A86">
        <w:t>Niezwłocznie po otwarciu ofert, Zamawiający zamieści na stronie internetowej prowadzonego postępowania informacje o:</w:t>
      </w:r>
    </w:p>
    <w:p w:rsidR="00BD3D5A" w:rsidRPr="003A4A86" w:rsidRDefault="00BD3D5A" w:rsidP="006B0129">
      <w:pPr>
        <w:pStyle w:val="Nagwek2"/>
        <w:numPr>
          <w:ilvl w:val="0"/>
          <w:numId w:val="50"/>
        </w:numPr>
      </w:pPr>
      <w:r w:rsidRPr="003A4A86">
        <w:t>nazwach albo imionach i nazwiskach oraz siedzibach lub miejscach prowadzonej działalności gospodarczej bądź miejscach zamieszkania Wykonawców, których oferty zostały otwarte;</w:t>
      </w:r>
    </w:p>
    <w:p w:rsidR="003E3095" w:rsidRDefault="00BD3D5A" w:rsidP="006B0129">
      <w:pPr>
        <w:pStyle w:val="Nagwek2"/>
        <w:numPr>
          <w:ilvl w:val="0"/>
          <w:numId w:val="50"/>
        </w:numPr>
      </w:pPr>
      <w:r w:rsidRPr="003A4A86">
        <w:t>cenach lub kosztach zawartych</w:t>
      </w:r>
      <w:r>
        <w:t xml:space="preserve"> w ofertach.</w:t>
      </w:r>
    </w:p>
    <w:p w:rsidR="00BD3D5A" w:rsidRDefault="00BD3D5A" w:rsidP="00E33708">
      <w:pPr>
        <w:pStyle w:val="Nagwek1"/>
      </w:pPr>
      <w:r>
        <w:t>Opis sposobu obliczenia ceny</w:t>
      </w:r>
      <w:bookmarkEnd w:id="47"/>
      <w:r w:rsidR="002452EB">
        <w:t xml:space="preserve"> </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W ofercie Wykonawca zobowiązany jest podać cenę</w:t>
      </w:r>
      <w:r w:rsidR="00511D61">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00856845">
        <w:rPr>
          <w:rFonts w:ascii="Times New Roman" w:eastAsiaTheme="minorHAnsi" w:hAnsi="Times New Roman"/>
          <w:sz w:val="24"/>
          <w:szCs w:val="24"/>
        </w:rPr>
        <w:t xml:space="preserve">dwóch miejsc po przecinku </w:t>
      </w:r>
      <w:r w:rsidR="0085684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składając ofertę zobowiązany jest:</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CB5C5C">
      <w:pPr>
        <w:pStyle w:val="Akapitzlist"/>
        <w:numPr>
          <w:ilvl w:val="0"/>
          <w:numId w:val="19"/>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E33708">
      <w:pPr>
        <w:pStyle w:val="Nagwek1"/>
      </w:pPr>
      <w:bookmarkStart w:id="48" w:name="_Toc258314255"/>
      <w:r>
        <w:t>Opis kryteriÓW</w:t>
      </w:r>
      <w:r w:rsidR="00BD3D5A">
        <w:t xml:space="preserve"> oceny </w:t>
      </w:r>
      <w:r>
        <w:t>ofert, wraz z podaniem wagI TYCH kryteriÓW</w:t>
      </w:r>
      <w:r w:rsidR="00BD3D5A">
        <w:t xml:space="preserve"> i sposobu oceny ofert</w:t>
      </w:r>
      <w:bookmarkEnd w:id="48"/>
    </w:p>
    <w:p w:rsidR="006364D5" w:rsidRDefault="00BD3D5A" w:rsidP="006B0129">
      <w:pPr>
        <w:pStyle w:val="Nagwek2"/>
        <w:numPr>
          <w:ilvl w:val="0"/>
          <w:numId w:val="51"/>
        </w:numPr>
      </w:pPr>
      <w:r w:rsidRPr="004C7F19">
        <w:t>Przy dokonywaniu wyboru najkorzystniejszej oferty Zamawiający stosow</w:t>
      </w:r>
      <w:r w:rsidR="00A55F01">
        <w:t>ać będzie niżej podane kryteria</w:t>
      </w:r>
      <w:r w:rsidRPr="004C7F19">
        <w:t>:</w:t>
      </w:r>
    </w:p>
    <w:p w:rsidR="008B3778" w:rsidRDefault="008B3778" w:rsidP="00567437">
      <w:pPr>
        <w:pStyle w:val="Nagwek2"/>
      </w:pPr>
    </w:p>
    <w:tbl>
      <w:tblPr>
        <w:tblW w:w="0" w:type="auto"/>
        <w:tblInd w:w="1679" w:type="dxa"/>
        <w:tblLayout w:type="fixed"/>
        <w:tblLook w:val="0000"/>
      </w:tblPr>
      <w:tblGrid>
        <w:gridCol w:w="1548"/>
        <w:gridCol w:w="2693"/>
        <w:gridCol w:w="1723"/>
      </w:tblGrid>
      <w:tr w:rsidR="008B3778" w:rsidRPr="00CB1FBA" w:rsidTr="00886955">
        <w:tc>
          <w:tcPr>
            <w:tcW w:w="1548" w:type="dxa"/>
            <w:tcBorders>
              <w:top w:val="single" w:sz="4" w:space="0" w:color="000000"/>
              <w:left w:val="single" w:sz="4" w:space="0" w:color="000000"/>
              <w:bottom w:val="single" w:sz="4" w:space="0" w:color="000000"/>
            </w:tcBorders>
            <w:shd w:val="clear" w:color="auto" w:fill="95B3D7"/>
          </w:tcPr>
          <w:p w:rsidR="008B3778" w:rsidRPr="00CB1FBA" w:rsidRDefault="008B3778" w:rsidP="00886955">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8B3778" w:rsidRPr="00CB1FBA" w:rsidRDefault="008B3778" w:rsidP="00886955">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8B3778" w:rsidRPr="00CB1FBA" w:rsidRDefault="008B3778" w:rsidP="00886955">
            <w:pPr>
              <w:spacing w:after="200" w:line="276" w:lineRule="auto"/>
              <w:jc w:val="center"/>
            </w:pPr>
            <w:r w:rsidRPr="00CB1FBA">
              <w:t>Znaczenie</w:t>
            </w:r>
          </w:p>
        </w:tc>
      </w:tr>
      <w:tr w:rsidR="008B3778" w:rsidRPr="00381BE9" w:rsidTr="00886955">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8B3778" w:rsidRPr="00381BE9" w:rsidRDefault="008B3778" w:rsidP="00886955">
            <w:pPr>
              <w:spacing w:after="200" w:line="276" w:lineRule="auto"/>
              <w:jc w:val="center"/>
            </w:pPr>
            <w:r w:rsidRPr="00381BE9">
              <w:t>1.</w:t>
            </w:r>
          </w:p>
        </w:tc>
        <w:tc>
          <w:tcPr>
            <w:tcW w:w="2693" w:type="dxa"/>
            <w:tcBorders>
              <w:top w:val="single" w:sz="4" w:space="0" w:color="000000"/>
              <w:left w:val="single" w:sz="4" w:space="0" w:color="000000"/>
              <w:bottom w:val="single" w:sz="4" w:space="0" w:color="000000"/>
            </w:tcBorders>
            <w:shd w:val="clear" w:color="auto" w:fill="auto"/>
          </w:tcPr>
          <w:p w:rsidR="008B3778" w:rsidRPr="0036544D" w:rsidRDefault="008B3778" w:rsidP="00886955">
            <w:pPr>
              <w:spacing w:after="200" w:line="276" w:lineRule="auto"/>
              <w:jc w:val="center"/>
            </w:pPr>
            <w:r w:rsidRPr="0036544D">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B3778" w:rsidRPr="00381BE9" w:rsidRDefault="008B3778" w:rsidP="00886955">
            <w:pPr>
              <w:spacing w:after="200" w:line="276" w:lineRule="auto"/>
              <w:jc w:val="center"/>
            </w:pPr>
            <w:r w:rsidRPr="00381BE9">
              <w:t>100%</w:t>
            </w:r>
          </w:p>
        </w:tc>
      </w:tr>
    </w:tbl>
    <w:p w:rsidR="006364D5" w:rsidRDefault="006364D5" w:rsidP="006364D5">
      <w:pPr>
        <w:pStyle w:val="Bezodstpw"/>
        <w:jc w:val="both"/>
        <w:rPr>
          <w:rFonts w:ascii="Times New Roman" w:hAnsi="Times New Roman" w:cs="Times New Roman"/>
          <w:sz w:val="24"/>
          <w:szCs w:val="24"/>
        </w:rPr>
      </w:pPr>
    </w:p>
    <w:p w:rsidR="004F24C3" w:rsidRPr="00166D57" w:rsidRDefault="004F24C3" w:rsidP="006364D5">
      <w:pPr>
        <w:pStyle w:val="Bezodstpw"/>
        <w:jc w:val="both"/>
        <w:rPr>
          <w:rFonts w:ascii="Times New Roman" w:hAnsi="Times New Roman" w:cs="Times New Roman"/>
          <w:sz w:val="24"/>
          <w:szCs w:val="24"/>
        </w:rPr>
      </w:pPr>
    </w:p>
    <w:p w:rsidR="00166D57" w:rsidRPr="00983610" w:rsidRDefault="00166D57" w:rsidP="006B0129">
      <w:pPr>
        <w:pStyle w:val="Bezodstpw"/>
        <w:numPr>
          <w:ilvl w:val="0"/>
          <w:numId w:val="51"/>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sidR="006364D5">
        <w:rPr>
          <w:rFonts w:ascii="Times New Roman" w:hAnsi="Times New Roman" w:cs="Times New Roman"/>
          <w:sz w:val="24"/>
          <w:szCs w:val="24"/>
        </w:rPr>
        <w:t xml:space="preserve">yznawane za kryteria </w:t>
      </w:r>
      <w:r w:rsidRPr="00166D57">
        <w:rPr>
          <w:rFonts w:ascii="Times New Roman" w:hAnsi="Times New Roman" w:cs="Times New Roman"/>
          <w:sz w:val="24"/>
          <w:szCs w:val="24"/>
        </w:rPr>
        <w:t>będą liczone wg następującego wzoru</w:t>
      </w:r>
      <w:r w:rsidR="006364D5">
        <w:rPr>
          <w:rFonts w:ascii="Times New Roman" w:hAnsi="Times New Roman" w:cs="Times New Roman"/>
          <w:sz w:val="24"/>
          <w:szCs w:val="24"/>
        </w:rPr>
        <w:t>:</w:t>
      </w:r>
    </w:p>
    <w:tbl>
      <w:tblPr>
        <w:tblW w:w="0" w:type="auto"/>
        <w:tblInd w:w="240" w:type="dxa"/>
        <w:tblLayout w:type="fixed"/>
        <w:tblLook w:val="000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1845B8" w:rsidP="001845B8">
            <w:pPr>
              <w:spacing w:after="200" w:line="276" w:lineRule="auto"/>
              <w:jc w:val="center"/>
            </w:pPr>
            <w:r>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1845B8" w:rsidRDefault="00166D57" w:rsidP="001845B8">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3C61B8" w:rsidRDefault="00166D57" w:rsidP="00CB1FBA">
            <w:pPr>
              <w:pStyle w:val="Bezodstpw"/>
              <w:ind w:left="720"/>
              <w:jc w:val="both"/>
              <w:rPr>
                <w:rFonts w:ascii="Times New Roman" w:hAnsi="Times New Roman" w:cs="Times New Roman"/>
                <w:sz w:val="24"/>
                <w:szCs w:val="24"/>
              </w:rPr>
            </w:pPr>
            <w:r w:rsidRPr="003C61B8">
              <w:rPr>
                <w:rFonts w:ascii="Times New Roman" w:hAnsi="Times New Roman" w:cs="Times New Roman"/>
                <w:sz w:val="24"/>
                <w:szCs w:val="24"/>
              </w:rPr>
              <w:t>1</w:t>
            </w:r>
            <w:r w:rsidR="00CB1FBA" w:rsidRPr="003C61B8">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Liczba punktów = </w:t>
            </w: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n</w:t>
            </w:r>
            <w:proofErr w:type="spellEnd"/>
            <w:r w:rsidRPr="003C61B8">
              <w:rPr>
                <w:rFonts w:ascii="Times New Roman" w:hAnsi="Times New Roman" w:cs="Times New Roman"/>
                <w:sz w:val="24"/>
                <w:szCs w:val="24"/>
              </w:rPr>
              <w:t>/</w:t>
            </w: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b</w:t>
            </w:r>
            <w:proofErr w:type="spellEnd"/>
            <w:r w:rsidRPr="003C61B8">
              <w:rPr>
                <w:rFonts w:ascii="Times New Roman" w:hAnsi="Times New Roman" w:cs="Times New Roman"/>
                <w:sz w:val="24"/>
                <w:szCs w:val="24"/>
                <w:vertAlign w:val="subscript"/>
              </w:rPr>
              <w:t xml:space="preserve"> </w:t>
            </w:r>
            <w:r w:rsidR="00F41695">
              <w:rPr>
                <w:rFonts w:ascii="Times New Roman" w:hAnsi="Times New Roman" w:cs="Times New Roman"/>
                <w:sz w:val="24"/>
                <w:szCs w:val="24"/>
              </w:rPr>
              <w:t>x 10</w:t>
            </w:r>
            <w:r w:rsidRPr="003C61B8">
              <w:rPr>
                <w:rFonts w:ascii="Times New Roman" w:hAnsi="Times New Roman" w:cs="Times New Roman"/>
                <w:sz w:val="24"/>
                <w:szCs w:val="24"/>
              </w:rPr>
              <w:t>0</w:t>
            </w:r>
          </w:p>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gdzie: </w:t>
            </w:r>
          </w:p>
          <w:p w:rsidR="00166D57" w:rsidRPr="003C61B8" w:rsidRDefault="00166D57" w:rsidP="00CB1FBA">
            <w:pPr>
              <w:pStyle w:val="Bezodstpw"/>
              <w:jc w:val="both"/>
              <w:rPr>
                <w:rFonts w:ascii="Times New Roman" w:hAnsi="Times New Roman" w:cs="Times New Roman"/>
                <w:sz w:val="24"/>
                <w:szCs w:val="24"/>
              </w:rPr>
            </w:pP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n</w:t>
            </w:r>
            <w:proofErr w:type="spellEnd"/>
            <w:r w:rsidRPr="003C61B8">
              <w:rPr>
                <w:rFonts w:ascii="Times New Roman" w:hAnsi="Times New Roman" w:cs="Times New Roman"/>
                <w:sz w:val="24"/>
                <w:szCs w:val="24"/>
              </w:rPr>
              <w:t xml:space="preserve"> = najniższa cena pośród wszystkich badanych ofert</w:t>
            </w:r>
          </w:p>
          <w:p w:rsidR="004F24C3" w:rsidRPr="003C61B8" w:rsidRDefault="00166D57" w:rsidP="00C86860">
            <w:pPr>
              <w:pStyle w:val="Bezodstpw"/>
              <w:jc w:val="both"/>
              <w:rPr>
                <w:rFonts w:ascii="Times New Roman" w:hAnsi="Times New Roman" w:cs="Times New Roman"/>
                <w:sz w:val="24"/>
                <w:szCs w:val="24"/>
              </w:rPr>
            </w:pP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b</w:t>
            </w:r>
            <w:proofErr w:type="spellEnd"/>
            <w:r w:rsidRPr="003C61B8">
              <w:rPr>
                <w:rFonts w:ascii="Times New Roman" w:hAnsi="Times New Roman" w:cs="Times New Roman"/>
                <w:sz w:val="24"/>
                <w:szCs w:val="24"/>
                <w:vertAlign w:val="subscript"/>
              </w:rPr>
              <w:t xml:space="preserve"> </w:t>
            </w:r>
            <w:r w:rsidRPr="003C61B8">
              <w:rPr>
                <w:rFonts w:ascii="Times New Roman" w:hAnsi="Times New Roman" w:cs="Times New Roman"/>
                <w:sz w:val="24"/>
                <w:szCs w:val="24"/>
              </w:rPr>
              <w:t>= cena oferty badanej</w:t>
            </w:r>
          </w:p>
        </w:tc>
      </w:tr>
    </w:tbl>
    <w:p w:rsidR="00C65C18" w:rsidRPr="004C7F19" w:rsidRDefault="00BD3D5A" w:rsidP="006B0129">
      <w:pPr>
        <w:pStyle w:val="Nagwek2"/>
        <w:numPr>
          <w:ilvl w:val="0"/>
          <w:numId w:val="51"/>
        </w:numPr>
      </w:pPr>
      <w:r w:rsidRPr="004C7F19">
        <w:lastRenderedPageBreak/>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6B0129">
      <w:pPr>
        <w:pStyle w:val="Nagwek2"/>
        <w:numPr>
          <w:ilvl w:val="0"/>
          <w:numId w:val="51"/>
        </w:numPr>
      </w:pPr>
      <w:r w:rsidRPr="004C7F19">
        <w:t>Zamawiaj</w:t>
      </w:r>
      <w:r w:rsidRPr="004C7F19">
        <w:rPr>
          <w:rFonts w:eastAsia="TimesNewRoman"/>
        </w:rPr>
        <w:t>ą</w:t>
      </w:r>
      <w:r w:rsidRPr="004C7F19">
        <w:t>cy poprawi w ofercie:</w:t>
      </w:r>
    </w:p>
    <w:p w:rsidR="00BD3D5A" w:rsidRPr="004C7F19" w:rsidRDefault="00BD3D5A" w:rsidP="006B0129">
      <w:pPr>
        <w:pStyle w:val="Nagwek2"/>
        <w:numPr>
          <w:ilvl w:val="0"/>
          <w:numId w:val="52"/>
        </w:numPr>
      </w:pPr>
      <w:r w:rsidRPr="004C7F19">
        <w:t>oczywiste omyłki pisarskie,</w:t>
      </w:r>
    </w:p>
    <w:p w:rsidR="00BD3D5A" w:rsidRPr="004C7F19" w:rsidRDefault="00BD3D5A" w:rsidP="006B0129">
      <w:pPr>
        <w:pStyle w:val="Nagwek2"/>
        <w:numPr>
          <w:ilvl w:val="0"/>
          <w:numId w:val="52"/>
        </w:numPr>
      </w:pPr>
      <w:r w:rsidRPr="004C7F19">
        <w:t>oczywiste omyłki rachunkowe, z uwzgl</w:t>
      </w:r>
      <w:r w:rsidRPr="004C7F19">
        <w:rPr>
          <w:rFonts w:eastAsia="TimesNewRoman"/>
        </w:rPr>
        <w:t>ę</w:t>
      </w:r>
      <w:r w:rsidRPr="004C7F19">
        <w:t>dnieniem konsekwencji rachunkowych dokonanych poprawek,</w:t>
      </w:r>
    </w:p>
    <w:p w:rsidR="00BD3D5A" w:rsidRDefault="00253B30" w:rsidP="00567437">
      <w:pPr>
        <w:pStyle w:val="Nagwek2"/>
      </w:pPr>
      <w:r>
        <w:t xml:space="preserve">c) </w:t>
      </w:r>
      <w:r w:rsidR="00BD3D5A" w:rsidRPr="004C7F19">
        <w:t>inne omyłki</w:t>
      </w:r>
      <w:r w:rsidR="00BD3D5A">
        <w:t xml:space="preserve"> polegające na niezgodności oferty z dokumentami zamówienia, niepowodujące istotnych zmian w treści oferty </w:t>
      </w:r>
    </w:p>
    <w:p w:rsidR="00BD3D5A" w:rsidRDefault="00BD3D5A" w:rsidP="00567437">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253B30" w:rsidRDefault="00253B30" w:rsidP="006E4331">
      <w:pPr>
        <w:pStyle w:val="Nagwek2"/>
        <w:spacing w:before="0"/>
        <w:ind w:left="0"/>
      </w:pPr>
      <w:r>
        <w:t xml:space="preserve">       5)  </w:t>
      </w:r>
      <w:r w:rsidR="00BD3D5A">
        <w:t xml:space="preserve">Jeżeli zaoferowana cena, lub jej istotne części składowe, wydają się rażąco niskie w </w:t>
      </w:r>
    </w:p>
    <w:p w:rsidR="00253B30" w:rsidRDefault="00253B30" w:rsidP="006E4331">
      <w:pPr>
        <w:pStyle w:val="Nagwek2"/>
        <w:spacing w:before="0"/>
        <w:ind w:left="0"/>
      </w:pPr>
      <w:r>
        <w:t xml:space="preserve">            </w:t>
      </w:r>
      <w:r w:rsidR="00BD3D5A">
        <w:t xml:space="preserve">stosunku do przedmiotu zamówienia lub budzą wątpliwości Zamawiającego co do </w:t>
      </w:r>
    </w:p>
    <w:p w:rsidR="00253B30" w:rsidRDefault="00253B30" w:rsidP="006E4331">
      <w:pPr>
        <w:pStyle w:val="Nagwek2"/>
        <w:spacing w:before="0"/>
        <w:ind w:left="0"/>
      </w:pPr>
      <w:r>
        <w:t xml:space="preserve">            </w:t>
      </w:r>
      <w:r w:rsidR="00BD3D5A">
        <w:t>możliwości wykonania przedmiotu zamówienia zgodnie z wymaganiami określonymi w</w:t>
      </w:r>
    </w:p>
    <w:p w:rsidR="00253B30" w:rsidRDefault="00253B30" w:rsidP="006E4331">
      <w:pPr>
        <w:pStyle w:val="Nagwek2"/>
        <w:spacing w:before="0"/>
        <w:ind w:left="0"/>
      </w:pPr>
      <w:r>
        <w:t xml:space="preserve">           </w:t>
      </w:r>
      <w:r w:rsidR="00BD3D5A">
        <w:t xml:space="preserve"> dokumentach zamówienia lub wynikającymi z odrębnych przepisów, Zamawiający </w:t>
      </w:r>
    </w:p>
    <w:p w:rsidR="00253B30" w:rsidRDefault="00253B30" w:rsidP="006E4331">
      <w:pPr>
        <w:pStyle w:val="Nagwek2"/>
        <w:spacing w:before="0"/>
        <w:ind w:left="0"/>
      </w:pPr>
      <w:r>
        <w:t xml:space="preserve">            </w:t>
      </w:r>
      <w:r w:rsidR="00BD3D5A">
        <w:t xml:space="preserve">zażąda od Wykonawcy wyjaśnień, w tym złożenia dowodów w zakresie wyliczenia </w:t>
      </w:r>
    </w:p>
    <w:p w:rsidR="00253B30" w:rsidRDefault="00253B30" w:rsidP="006E4331">
      <w:pPr>
        <w:pStyle w:val="Nagwek2"/>
        <w:spacing w:before="0"/>
        <w:ind w:left="0"/>
      </w:pPr>
      <w:r>
        <w:t xml:space="preserve">            </w:t>
      </w:r>
      <w:r w:rsidR="00BD3D5A">
        <w:t xml:space="preserve">ceny, lub jej istotnych części składowych. Wyjaśnienia mogą dotyczyć zagadnień </w:t>
      </w:r>
    </w:p>
    <w:p w:rsidR="00BD3D5A" w:rsidRDefault="00253B30" w:rsidP="006E4331">
      <w:pPr>
        <w:pStyle w:val="Nagwek2"/>
        <w:spacing w:before="0"/>
        <w:ind w:left="0"/>
      </w:pPr>
      <w:r>
        <w:t xml:space="preserve">            </w:t>
      </w:r>
      <w:r w:rsidR="00BD3D5A">
        <w:t xml:space="preserve">wskazanych w art. 224 ust. 3 ustawy </w:t>
      </w:r>
      <w:proofErr w:type="spellStart"/>
      <w:r w:rsidR="00BD3D5A">
        <w:t>Pzp</w:t>
      </w:r>
      <w:proofErr w:type="spellEnd"/>
      <w:r w:rsidR="00BD3D5A">
        <w:t>.</w:t>
      </w:r>
    </w:p>
    <w:p w:rsidR="00253B30" w:rsidRDefault="00253B30" w:rsidP="00253B30">
      <w:pPr>
        <w:pStyle w:val="Nagwek2"/>
        <w:spacing w:before="0"/>
        <w:ind w:left="360"/>
      </w:pPr>
      <w:r>
        <w:t xml:space="preserve">6)  </w:t>
      </w:r>
      <w:r w:rsidR="00BD3D5A">
        <w:t xml:space="preserve">Obowiązek wykazania, że oferta nie zawiera rażąco niskiej ceny spoczywa na </w:t>
      </w:r>
    </w:p>
    <w:p w:rsidR="00BD3D5A" w:rsidRDefault="00BD3D5A" w:rsidP="00253B30">
      <w:pPr>
        <w:pStyle w:val="Nagwek2"/>
        <w:spacing w:before="0"/>
      </w:pPr>
      <w:r>
        <w:t>Wykonawcy.</w:t>
      </w:r>
    </w:p>
    <w:p w:rsidR="00253B30" w:rsidRDefault="00253B30" w:rsidP="00253B30">
      <w:pPr>
        <w:pStyle w:val="Nagwek2"/>
        <w:spacing w:before="0"/>
        <w:ind w:left="0"/>
      </w:pPr>
      <w:r>
        <w:t xml:space="preserve">      7) </w:t>
      </w:r>
      <w:r w:rsidR="00BD3D5A">
        <w:t xml:space="preserve">Zamawiający odrzuci ofertę Wykonawcy, który nie złożył wyjaśnień lub jeżeli dokonana </w:t>
      </w:r>
    </w:p>
    <w:p w:rsidR="00253B30" w:rsidRDefault="00253B30" w:rsidP="00253B30">
      <w:pPr>
        <w:pStyle w:val="Nagwek2"/>
        <w:spacing w:before="0"/>
        <w:ind w:left="0"/>
      </w:pPr>
      <w:r>
        <w:t xml:space="preserve">           </w:t>
      </w:r>
      <w:r w:rsidR="00BD3D5A">
        <w:t xml:space="preserve">ocena wyjaśnień wraz z dostarczonymi dowodami potwierdzi, że oferta zawiera rażąco </w:t>
      </w:r>
    </w:p>
    <w:p w:rsidR="00BD3D5A" w:rsidRDefault="00253B30" w:rsidP="00253B30">
      <w:pPr>
        <w:pStyle w:val="Nagwek2"/>
        <w:spacing w:before="0"/>
        <w:ind w:left="0"/>
      </w:pPr>
      <w:r>
        <w:t xml:space="preserve">           </w:t>
      </w:r>
      <w:r w:rsidR="00BD3D5A">
        <w:t>niską cenę w stosunku do przedmiotu zamówienia.</w:t>
      </w:r>
    </w:p>
    <w:p w:rsidR="00BD3D5A" w:rsidRPr="00520D1A" w:rsidRDefault="00E94B3E" w:rsidP="00E94B3E">
      <w:pPr>
        <w:pStyle w:val="Nagwek2"/>
        <w:ind w:left="431"/>
      </w:pPr>
      <w:r w:rsidRPr="00520D1A">
        <w:t xml:space="preserve">8) </w:t>
      </w:r>
      <w:r w:rsidR="00BD3D5A" w:rsidRPr="00520D1A">
        <w:t>Zamawiający odrzuci ofertę Wykonawcy, który nie udzielił wyjaśnień w wyznaczonym terminie, lub jeżeli złożone wyjaśnienia wraz z dowodami nie uzasadniają rażąco niskiej ceny tej oferty.</w:t>
      </w:r>
    </w:p>
    <w:p w:rsidR="00BD3D5A" w:rsidRDefault="00BD3D5A" w:rsidP="00E33708">
      <w:pPr>
        <w:pStyle w:val="Nagwek1"/>
      </w:pPr>
      <w:bookmarkStart w:id="49" w:name="_Toc258314256"/>
      <w:r>
        <w:t>UDZIELENIE ZAMÓWIENIA</w:t>
      </w:r>
      <w:bookmarkEnd w:id="49"/>
    </w:p>
    <w:p w:rsidR="00BD3D5A" w:rsidRDefault="00BD3D5A" w:rsidP="006B0129">
      <w:pPr>
        <w:pStyle w:val="Nagwek2"/>
        <w:numPr>
          <w:ilvl w:val="0"/>
          <w:numId w:val="53"/>
        </w:numPr>
      </w:pPr>
      <w:r>
        <w:t>Zamawiający udzieli zamówienia Wykonawcy, którego oferta odpowiada wszystkim wymaganiom określonym w niniejszej SWZ i została oceniona jako najkorzystniejsza w oparciu o podane w niej kryteria oceny ofert.</w:t>
      </w:r>
    </w:p>
    <w:p w:rsidR="00BD3D5A" w:rsidRDefault="00BD3D5A" w:rsidP="006B0129">
      <w:pPr>
        <w:pStyle w:val="Nagwek2"/>
        <w:numPr>
          <w:ilvl w:val="0"/>
          <w:numId w:val="53"/>
        </w:numPr>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w:t>
      </w:r>
      <w:proofErr w:type="spellStart"/>
      <w:r w:rsidRPr="003A4A86">
        <w:t>Pzp</w:t>
      </w:r>
      <w:proofErr w:type="spellEnd"/>
      <w:r w:rsidRPr="003A4A86">
        <w:t xml:space="preserve"> oraz udostępni je na stronie internetowej prowadzonego postępowania </w:t>
      </w:r>
      <w:hyperlink r:id="rId20" w:history="1">
        <w:r w:rsidRPr="00E57E3C">
          <w:rPr>
            <w:rStyle w:val="Hipercze"/>
          </w:rPr>
          <w:t>https://platformazakupowa.pl/pn/szpital_wrzesnia</w:t>
        </w:r>
      </w:hyperlink>
      <w:r>
        <w:t xml:space="preserve">. </w:t>
      </w:r>
    </w:p>
    <w:p w:rsidR="00BD3D5A" w:rsidRDefault="00BD3D5A" w:rsidP="006B0129">
      <w:pPr>
        <w:pStyle w:val="Nagwek2"/>
        <w:numPr>
          <w:ilvl w:val="0"/>
          <w:numId w:val="53"/>
        </w:num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E33708">
      <w:pPr>
        <w:pStyle w:val="Nagwek1"/>
      </w:pPr>
      <w:bookmarkStart w:id="50" w:name="_Toc258314257"/>
      <w:r>
        <w:t>Informacje o formalno</w:t>
      </w:r>
      <w:r>
        <w:rPr>
          <w:rFonts w:eastAsia="TimesNewRoman" w:cs="TimesNewRoman"/>
        </w:rPr>
        <w:t>ś</w:t>
      </w:r>
      <w:r>
        <w:t>ciach, jakie muszą zostać dopełnione po wyborze oferty w celu zawarcia umowy w sprawie zamówienia publicznego</w:t>
      </w:r>
      <w:bookmarkEnd w:id="50"/>
    </w:p>
    <w:p w:rsidR="00BD3D5A" w:rsidRDefault="00BD3D5A" w:rsidP="006B0129">
      <w:pPr>
        <w:pStyle w:val="Nagwek2"/>
        <w:numPr>
          <w:ilvl w:val="0"/>
          <w:numId w:val="54"/>
        </w:numPr>
      </w:pPr>
      <w:r>
        <w:t>Zamawiający zawrze umowę w sprawie zamówienia publicznego, w terminie i na</w:t>
      </w:r>
      <w:r w:rsidR="00856845">
        <w:t xml:space="preserve"> zasadach określonych w art. 264</w:t>
      </w:r>
      <w:r>
        <w:t xml:space="preserve"> ust. </w:t>
      </w:r>
      <w:r w:rsidR="00856845">
        <w:t>1 i 2</w:t>
      </w:r>
      <w:r>
        <w:t xml:space="preserve"> ustawy </w:t>
      </w:r>
      <w:proofErr w:type="spellStart"/>
      <w:r>
        <w:t>Pzp</w:t>
      </w:r>
      <w:proofErr w:type="spellEnd"/>
      <w:r>
        <w:t>.</w:t>
      </w:r>
    </w:p>
    <w:p w:rsidR="00D46511" w:rsidRDefault="00BD3D5A" w:rsidP="006B0129">
      <w:pPr>
        <w:pStyle w:val="Nagwek2"/>
        <w:numPr>
          <w:ilvl w:val="0"/>
          <w:numId w:val="54"/>
        </w:numPr>
      </w:pPr>
      <w:r>
        <w:lastRenderedPageBreak/>
        <w:t>Przed zawarciem umowy Wykonawca, na wezwanie Zamawiającego, zobowiązany jest do podania wszelkich informacji niezbędnych do wypełnienia treści umowy.</w:t>
      </w:r>
    </w:p>
    <w:p w:rsidR="00BD3D5A" w:rsidRDefault="00BD3D5A" w:rsidP="00E33708">
      <w:pPr>
        <w:pStyle w:val="Nagwek1"/>
      </w:pPr>
      <w:bookmarkStart w:id="51" w:name="_Toc258314258"/>
      <w:r>
        <w:t>Wymagania dotycz</w:t>
      </w:r>
      <w:r>
        <w:rPr>
          <w:rFonts w:eastAsia="TimesNewRoman" w:cs="TimesNewRoman"/>
        </w:rPr>
        <w:t>ą</w:t>
      </w:r>
      <w:r>
        <w:t>ce zabezpieczenia nale</w:t>
      </w:r>
      <w:r>
        <w:rPr>
          <w:rFonts w:eastAsia="TimesNewRoman" w:cs="TimesNewRoman"/>
        </w:rPr>
        <w:t>ż</w:t>
      </w:r>
      <w:r>
        <w:t>ytego wykonania umowy</w:t>
      </w:r>
      <w:bookmarkEnd w:id="51"/>
    </w:p>
    <w:p w:rsidR="00190361" w:rsidRDefault="00BD3D5A" w:rsidP="00567437">
      <w:pPr>
        <w:pStyle w:val="Nagwek2"/>
      </w:pPr>
      <w:r>
        <w:t>W danym postępowaniu wniesienie zabezpieczenie nale</w:t>
      </w:r>
      <w:r w:rsidR="00CB1FBA">
        <w:t xml:space="preserve">żytego wykonania umowy nie jest </w:t>
      </w:r>
      <w:r>
        <w:t>wymagane.</w:t>
      </w:r>
    </w:p>
    <w:p w:rsidR="00BD3D5A" w:rsidRDefault="00BD3D5A" w:rsidP="00E33708">
      <w:pPr>
        <w:pStyle w:val="Nagwek1"/>
      </w:pPr>
      <w:bookmarkStart w:id="52" w:name="_Toc258314259"/>
      <w:r>
        <w:t>projektowane postanowienia umowy w sprawie zamówienia publicznego, które zostaną wprowadzone do umowy w sprawie zamówienia publicznego</w:t>
      </w:r>
      <w:bookmarkEnd w:id="52"/>
    </w:p>
    <w:p w:rsidR="00BD3D5A" w:rsidRDefault="00BD3D5A" w:rsidP="00567437">
      <w:pPr>
        <w:pStyle w:val="Nagwek2"/>
      </w:pPr>
      <w:r>
        <w:t xml:space="preserve">Wzór umowy stanowi </w:t>
      </w:r>
      <w:r w:rsidR="00CB1FBA">
        <w:rPr>
          <w:b/>
        </w:rPr>
        <w:t>Z</w:t>
      </w:r>
      <w:r w:rsidRPr="007D2500">
        <w:rPr>
          <w:b/>
        </w:rPr>
        <w:t>ałąc</w:t>
      </w:r>
      <w:bookmarkStart w:id="53" w:name="_GoBack"/>
      <w:bookmarkEnd w:id="53"/>
      <w:r w:rsidRPr="007D2500">
        <w:rPr>
          <w:b/>
        </w:rPr>
        <w:t xml:space="preserve">znik nr </w:t>
      </w:r>
      <w:r w:rsidR="00165151">
        <w:rPr>
          <w:b/>
        </w:rPr>
        <w:t>8</w:t>
      </w:r>
      <w:r>
        <w:rPr>
          <w:b/>
        </w:rPr>
        <w:t xml:space="preserve"> </w:t>
      </w:r>
      <w:r>
        <w:t xml:space="preserve">do niniejszej SWZ. </w:t>
      </w:r>
    </w:p>
    <w:p w:rsidR="00BD3D5A" w:rsidRDefault="00BD3D5A" w:rsidP="00E33708">
      <w:pPr>
        <w:pStyle w:val="Nagwek1"/>
      </w:pPr>
      <w:bookmarkStart w:id="54"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4"/>
    </w:p>
    <w:p w:rsidR="00BD3D5A" w:rsidRDefault="00BD3D5A" w:rsidP="00567437">
      <w:pPr>
        <w:pStyle w:val="Nagwek2"/>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BD3D5A" w:rsidRDefault="00BD3D5A" w:rsidP="00E33708">
      <w:pPr>
        <w:pStyle w:val="Nagwek1"/>
      </w:pPr>
      <w:r>
        <w:t>Aukcja elektroniczna</w:t>
      </w:r>
    </w:p>
    <w:p w:rsidR="00BD3D5A" w:rsidRPr="006E52F9" w:rsidRDefault="00BD3D5A" w:rsidP="00567437">
      <w:pPr>
        <w:pStyle w:val="Nagwek2"/>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 xml:space="preserve">ustawy </w:t>
      </w:r>
      <w:proofErr w:type="spellStart"/>
      <w:r w:rsidRPr="006E52F9">
        <w:t>Pzp</w:t>
      </w:r>
      <w:proofErr w:type="spellEnd"/>
      <w:r w:rsidRPr="006E52F9">
        <w:t>.</w:t>
      </w:r>
    </w:p>
    <w:p w:rsidR="00BD3D5A" w:rsidRPr="006E52F9" w:rsidRDefault="00BD3D5A" w:rsidP="00E33708">
      <w:pPr>
        <w:pStyle w:val="Nagwek1"/>
      </w:pPr>
      <w:r w:rsidRPr="006E52F9">
        <w:t>Ochrona danych osobowych</w:t>
      </w:r>
    </w:p>
    <w:p w:rsidR="00BD3D5A" w:rsidRPr="00805F6B" w:rsidRDefault="00BD3D5A" w:rsidP="00567437">
      <w:pPr>
        <w:pStyle w:val="Nagwek2"/>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proofErr w:type="spellStart"/>
      <w:r w:rsidRPr="00C82F95">
        <w:rPr>
          <w:rFonts w:ascii="Times New Roman" w:hAnsi="Times New Roman"/>
          <w:sz w:val="24"/>
          <w:szCs w:val="24"/>
          <w:lang w:val="en-US"/>
        </w:rPr>
        <w:t>Słowackiego</w:t>
      </w:r>
      <w:proofErr w:type="spellEnd"/>
      <w:r w:rsidRPr="00C82F95">
        <w:rPr>
          <w:rFonts w:ascii="Times New Roman" w:hAnsi="Times New Roman"/>
          <w:sz w:val="24"/>
          <w:szCs w:val="24"/>
          <w:lang w:val="en-US"/>
        </w:rPr>
        <w:t xml:space="preserve"> 2, 62-300 </w:t>
      </w:r>
      <w:proofErr w:type="spellStart"/>
      <w:r w:rsidRPr="00C82F95">
        <w:rPr>
          <w:rFonts w:ascii="Times New Roman" w:hAnsi="Times New Roman"/>
          <w:sz w:val="24"/>
          <w:szCs w:val="24"/>
          <w:lang w:val="en-US"/>
        </w:rPr>
        <w:t>Września</w:t>
      </w:r>
      <w:proofErr w:type="spellEnd"/>
      <w:r w:rsidRPr="00C82F95">
        <w:rPr>
          <w:rFonts w:ascii="Times New Roman" w:hAnsi="Times New Roman"/>
          <w:sz w:val="24"/>
          <w:szCs w:val="24"/>
          <w:lang w:val="en-US"/>
        </w:rPr>
        <w:t>,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sidR="00DB1803">
        <w:rPr>
          <w:rFonts w:ascii="Times New Roman" w:hAnsi="Times New Roman"/>
          <w:sz w:val="24"/>
          <w:szCs w:val="24"/>
          <w:shd w:val="clear" w:color="auto" w:fill="FFFFFF"/>
        </w:rPr>
        <w:t xml:space="preserve"> - Panią Urszulą </w:t>
      </w:r>
      <w:proofErr w:type="spellStart"/>
      <w:r w:rsidR="00DB1803">
        <w:rPr>
          <w:rFonts w:ascii="Times New Roman" w:hAnsi="Times New Roman"/>
          <w:sz w:val="24"/>
          <w:szCs w:val="24"/>
          <w:shd w:val="clear" w:color="auto" w:fill="FFFFFF"/>
        </w:rPr>
        <w:t>Kosmecką</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1" w:history="1">
        <w:r w:rsidR="00DB1803">
          <w:rPr>
            <w:rStyle w:val="Hipercze"/>
            <w:rFonts w:ascii="Times New Roman" w:hAnsi="Times New Roman"/>
            <w:sz w:val="24"/>
            <w:szCs w:val="24"/>
          </w:rPr>
          <w:t>ukosmecka</w:t>
        </w:r>
        <w:r w:rsidRPr="00C82F95">
          <w:rPr>
            <w:rStyle w:val="Hipercze"/>
            <w:rFonts w:ascii="Times New Roman" w:hAnsi="Times New Roman"/>
            <w:sz w:val="24"/>
            <w:szCs w:val="24"/>
          </w:rPr>
          <w:t>@szpitalwrzesnia.home.pl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r w:rsidR="00DB1803">
        <w:rPr>
          <w:rFonts w:ascii="Times New Roman" w:hAnsi="Times New Roman"/>
          <w:iCs/>
          <w:sz w:val="24"/>
          <w:szCs w:val="24"/>
        </w:rPr>
        <w:t>664328921</w:t>
      </w:r>
      <w:r w:rsidRPr="00C82F95">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850D77" w:rsidRPr="00700E46" w:rsidRDefault="00BD3D5A" w:rsidP="00700E46">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oraz zgodnie z jednolitym rzeczowym wykazem akt obowiązującym w „Szpitalu Powiatowym we Wrześni” Sp. z o.o. w restrukturyzacji.</w:t>
      </w:r>
    </w:p>
    <w:p w:rsidR="00BD3D5A" w:rsidRPr="00C82F95" w:rsidRDefault="00BD3D5A" w:rsidP="00DB34A1">
      <w:pPr>
        <w:pStyle w:val="Akapitzlist"/>
        <w:numPr>
          <w:ilvl w:val="0"/>
          <w:numId w:val="13"/>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lastRenderedPageBreak/>
        <w:t xml:space="preserve">Obowiązek podania przez Panią/Pana danych osobowych bezpośrednio Pani/Pana dotyczących jest wymogiem ustawowym określonym w przepisach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C82F95">
        <w:rPr>
          <w:rFonts w:ascii="Times New Roman" w:hAnsi="Times New Roman"/>
          <w:sz w:val="24"/>
          <w:szCs w:val="24"/>
        </w:rPr>
        <w:t>Pzp</w:t>
      </w:r>
      <w:proofErr w:type="spellEnd"/>
      <w:r w:rsidRPr="00C82F95">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805F6B"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DB34A1">
      <w:pPr>
        <w:pStyle w:val="Akapitzlist"/>
        <w:numPr>
          <w:ilvl w:val="0"/>
          <w:numId w:val="13"/>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DB34A1">
      <w:pPr>
        <w:pStyle w:val="Akapitzlist"/>
        <w:numPr>
          <w:ilvl w:val="0"/>
          <w:numId w:val="13"/>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DB34A1">
      <w:pPr>
        <w:numPr>
          <w:ilvl w:val="0"/>
          <w:numId w:val="16"/>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w:t>
      </w:r>
      <w:r w:rsidR="006601E0">
        <w:t>ówień publicznych (Dz. U. z 2022 r. poz. 1710</w:t>
      </w:r>
      <w:r w:rsidRPr="00451675">
        <w:t xml:space="preserve"> z </w:t>
      </w:r>
      <w:proofErr w:type="spellStart"/>
      <w:r w:rsidRPr="00451675">
        <w:t>późn</w:t>
      </w:r>
      <w:proofErr w:type="spellEnd"/>
      <w:r w:rsidRPr="00451675">
        <w:t>. zm.</w:t>
      </w:r>
      <w:r>
        <w:t>).</w:t>
      </w:r>
    </w:p>
    <w:p w:rsidR="003E3095" w:rsidRPr="00CB1FBA" w:rsidRDefault="00BD3D5A" w:rsidP="00DB34A1">
      <w:pPr>
        <w:pStyle w:val="Akapitzlist"/>
        <w:numPr>
          <w:ilvl w:val="0"/>
          <w:numId w:val="16"/>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w:t>
      </w:r>
      <w:proofErr w:type="spellStart"/>
      <w:r w:rsidRPr="00C82F95">
        <w:t>Pzp</w:t>
      </w:r>
      <w:proofErr w:type="spellEnd"/>
      <w:r w:rsidRPr="00C82F95">
        <w:t>,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700E46" w:rsidRDefault="00700E46"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784CCB"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autoSpaceDE w:val="0"/>
              <w:autoSpaceDN w:val="0"/>
              <w:adjustRightInd w:val="0"/>
              <w:spacing w:before="60" w:after="60" w:line="276" w:lineRule="auto"/>
            </w:pPr>
            <w:r>
              <w:t>Formularz cenowy</w:t>
            </w:r>
            <w:r w:rsidRPr="00FA1A3A">
              <w:t xml:space="preserve"> </w:t>
            </w:r>
          </w:p>
        </w:tc>
      </w:tr>
      <w:tr w:rsidR="00784CCB"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84CCB" w:rsidRPr="00376B92" w:rsidRDefault="00784CCB" w:rsidP="00331F2D">
            <w:pPr>
              <w:spacing w:before="60" w:after="120"/>
              <w:jc w:val="both"/>
            </w:pPr>
            <w:r>
              <w:lastRenderedPageBreak/>
              <w:t>3</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rPr>
                <w:b/>
              </w:rPr>
            </w:pPr>
            <w:r>
              <w:t>Opis przedmiotu zamówienia</w:t>
            </w:r>
          </w:p>
        </w:tc>
      </w:tr>
      <w:tr w:rsidR="00784CCB"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84CCB" w:rsidRDefault="00784CCB"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4703DC">
            <w:pPr>
              <w:spacing w:before="60" w:after="120"/>
              <w:jc w:val="both"/>
              <w:rPr>
                <w:b/>
              </w:rPr>
            </w:pPr>
            <w:r>
              <w:t>Jednolity E</w:t>
            </w:r>
            <w:r w:rsidRPr="00FA1A3A">
              <w:t xml:space="preserve">uropejski </w:t>
            </w:r>
            <w:r>
              <w:t>Dokument Z</w:t>
            </w:r>
            <w:r w:rsidRPr="00FA1A3A">
              <w:t>amówienia</w:t>
            </w:r>
          </w:p>
        </w:tc>
      </w:tr>
      <w:tr w:rsidR="00784CCB"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784CCB" w:rsidRPr="00376B92" w:rsidRDefault="00784CCB"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rPr>
                <w:b/>
              </w:rPr>
            </w:pPr>
            <w:r w:rsidRPr="00FA1A3A">
              <w:t>Oświadczenie Wykonawcy w sprawie grupy kapitałowej</w:t>
            </w:r>
          </w:p>
        </w:tc>
      </w:tr>
      <w:tr w:rsidR="00784CCB" w:rsidRPr="00FA1A3A" w:rsidTr="002F4B50">
        <w:trPr>
          <w:trHeight w:val="372"/>
        </w:trPr>
        <w:tc>
          <w:tcPr>
            <w:tcW w:w="828" w:type="dxa"/>
            <w:tcBorders>
              <w:top w:val="single" w:sz="4" w:space="0" w:color="auto"/>
              <w:left w:val="single" w:sz="4" w:space="0" w:color="auto"/>
              <w:bottom w:val="single" w:sz="4" w:space="0" w:color="auto"/>
              <w:right w:val="single" w:sz="4" w:space="0" w:color="auto"/>
            </w:tcBorders>
            <w:hideMark/>
          </w:tcPr>
          <w:p w:rsidR="00784CCB" w:rsidRDefault="00784CCB"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pPr>
            <w:r>
              <w:rPr>
                <w:color w:val="000000" w:themeColor="text1"/>
              </w:rPr>
              <w:t>O</w:t>
            </w:r>
            <w:r w:rsidRPr="007A0BD2">
              <w:rPr>
                <w:color w:val="000000" w:themeColor="text1"/>
              </w:rPr>
              <w:t>świadczenie wykonawcy – wykaz wykonanych/wykonywanych usług;</w:t>
            </w:r>
          </w:p>
        </w:tc>
      </w:tr>
      <w:tr w:rsidR="00784CCB" w:rsidRPr="00FA1A3A" w:rsidTr="002F4B50">
        <w:trPr>
          <w:trHeight w:val="396"/>
        </w:trPr>
        <w:tc>
          <w:tcPr>
            <w:tcW w:w="828" w:type="dxa"/>
            <w:tcBorders>
              <w:top w:val="single" w:sz="4" w:space="0" w:color="auto"/>
              <w:left w:val="single" w:sz="4" w:space="0" w:color="auto"/>
              <w:bottom w:val="single" w:sz="4" w:space="0" w:color="auto"/>
              <w:right w:val="single" w:sz="4" w:space="0" w:color="auto"/>
            </w:tcBorders>
            <w:hideMark/>
          </w:tcPr>
          <w:p w:rsidR="00784CCB" w:rsidRPr="00F44362" w:rsidRDefault="00784CCB" w:rsidP="00331F2D">
            <w:pPr>
              <w:spacing w:before="60" w:after="120"/>
              <w:jc w:val="both"/>
            </w:pPr>
            <w:r w:rsidRPr="00F44362">
              <w:t>7</w:t>
            </w:r>
          </w:p>
        </w:tc>
        <w:tc>
          <w:tcPr>
            <w:tcW w:w="8636" w:type="dxa"/>
            <w:tcBorders>
              <w:top w:val="single" w:sz="4" w:space="0" w:color="auto"/>
              <w:left w:val="single" w:sz="4" w:space="0" w:color="auto"/>
              <w:bottom w:val="single" w:sz="4" w:space="0" w:color="auto"/>
              <w:right w:val="single" w:sz="4" w:space="0" w:color="auto"/>
            </w:tcBorders>
            <w:hideMark/>
          </w:tcPr>
          <w:p w:rsidR="00784CCB" w:rsidRPr="002452EB" w:rsidRDefault="00784CCB" w:rsidP="002F4B50">
            <w:pPr>
              <w:jc w:val="both"/>
            </w:pPr>
            <w:r w:rsidRPr="002452EB">
              <w:t>Oświadczenie o zatrudnieniu pracowników na podstawie umowy o pracę.</w:t>
            </w:r>
          </w:p>
        </w:tc>
      </w:tr>
      <w:tr w:rsidR="00784CCB"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84CCB" w:rsidRDefault="00784CCB" w:rsidP="00331F2D">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784CCB" w:rsidRPr="007D2500" w:rsidRDefault="00784CCB" w:rsidP="00331F2D">
            <w:pPr>
              <w:spacing w:before="60" w:after="120"/>
              <w:jc w:val="both"/>
              <w:rPr>
                <w:b/>
                <w:iCs/>
              </w:rPr>
            </w:pPr>
            <w:r>
              <w:rPr>
                <w:rStyle w:val="tekstdokbold"/>
                <w:b w:val="0"/>
                <w:bCs/>
              </w:rPr>
              <w:t>Wzór umowy</w:t>
            </w:r>
          </w:p>
        </w:tc>
      </w:tr>
    </w:tbl>
    <w:p w:rsidR="008C0D14" w:rsidRDefault="008C0D14" w:rsidP="00BD3D5A"/>
    <w:p w:rsidR="008A00C4" w:rsidRDefault="008A00C4"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165573" w:rsidRDefault="00165573" w:rsidP="00331F2D">
            <w:pPr>
              <w:tabs>
                <w:tab w:val="left" w:pos="360"/>
              </w:tabs>
              <w:jc w:val="both"/>
            </w:pPr>
            <w:r>
              <w:t>16.03.</w:t>
            </w:r>
            <w:r w:rsidR="003F5451" w:rsidRPr="00165573">
              <w:t>2023</w:t>
            </w:r>
            <w:r w:rsidR="00BD3D5A" w:rsidRPr="0016557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371F28"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371F28" w:rsidRDefault="00371F28" w:rsidP="00331F2D">
            <w:pPr>
              <w:tabs>
                <w:tab w:val="left" w:pos="360"/>
              </w:tabs>
              <w:spacing w:line="360" w:lineRule="auto"/>
              <w:ind w:right="561"/>
              <w:jc w:val="both"/>
            </w:pPr>
            <w:r>
              <w:t>2. Anna Kowalczyk                        ………………………..</w:t>
            </w:r>
          </w:p>
          <w:p w:rsidR="00A714B2" w:rsidRDefault="00371F28" w:rsidP="00D71234">
            <w:pPr>
              <w:tabs>
                <w:tab w:val="left" w:pos="360"/>
              </w:tabs>
              <w:spacing w:line="360" w:lineRule="auto"/>
              <w:ind w:right="561"/>
            </w:pPr>
            <w:r>
              <w:t xml:space="preserve">3. Beata Schulze – </w:t>
            </w:r>
            <w:proofErr w:type="spellStart"/>
            <w:r>
              <w:t>Zyber</w:t>
            </w:r>
            <w:proofErr w:type="spellEnd"/>
            <w:r>
              <w:t xml:space="preserve">   </w:t>
            </w:r>
            <w:r w:rsidR="00A714B2">
              <w:t xml:space="preserve">             ……………………….</w:t>
            </w:r>
          </w:p>
          <w:p w:rsidR="00371F28" w:rsidRDefault="00371F28" w:rsidP="00D71234">
            <w:pPr>
              <w:tabs>
                <w:tab w:val="left" w:pos="360"/>
              </w:tabs>
              <w:spacing w:line="360" w:lineRule="auto"/>
              <w:ind w:right="561"/>
            </w:pPr>
            <w:r>
              <w:t>4. Liliana Góral                              ……………………….</w:t>
            </w:r>
          </w:p>
          <w:p w:rsidR="00371F28" w:rsidRDefault="00371F28" w:rsidP="00D71234">
            <w:pPr>
              <w:tabs>
                <w:tab w:val="left" w:pos="360"/>
              </w:tabs>
              <w:spacing w:line="360" w:lineRule="auto"/>
              <w:ind w:right="561"/>
            </w:pPr>
            <w:r>
              <w:t>5. Małgorzata Mikołajczak             ………………………</w:t>
            </w:r>
          </w:p>
          <w:p w:rsidR="00BD3D5A" w:rsidRDefault="00371F28" w:rsidP="00566962">
            <w:pPr>
              <w:tabs>
                <w:tab w:val="left" w:pos="360"/>
              </w:tabs>
              <w:spacing w:line="360" w:lineRule="auto"/>
              <w:ind w:right="561"/>
            </w:pPr>
            <w:r>
              <w:t>6</w:t>
            </w:r>
            <w:r w:rsidR="00CE5C16">
              <w:t>. Ewelina</w:t>
            </w:r>
            <w:r w:rsidR="00BD3D5A" w:rsidRPr="00FA1A3A">
              <w:t xml:space="preserve"> </w:t>
            </w:r>
            <w:proofErr w:type="spellStart"/>
            <w:r w:rsidR="00BD3D5A" w:rsidRPr="00FA1A3A">
              <w:t>Za</w:t>
            </w:r>
            <w:r w:rsidR="00CE5C16">
              <w:t>wiska</w:t>
            </w:r>
            <w:proofErr w:type="spellEnd"/>
            <w:r w:rsidR="00CE5C16">
              <w:t xml:space="preserve">                       </w:t>
            </w:r>
            <w:r w:rsidR="00A714B2">
              <w:t xml:space="preserve"> </w:t>
            </w:r>
            <w:r w:rsidR="00CE5C16">
              <w:t xml:space="preserve"> </w:t>
            </w:r>
            <w:r w:rsidR="00BD3D5A" w:rsidRPr="00FA1A3A">
              <w:t>.....................................</w:t>
            </w:r>
          </w:p>
          <w:p w:rsidR="00BD3D5A" w:rsidRPr="00FA1A3A" w:rsidRDefault="00C86860" w:rsidP="00C86860">
            <w:pPr>
              <w:tabs>
                <w:tab w:val="left" w:pos="360"/>
              </w:tabs>
              <w:spacing w:line="360" w:lineRule="auto"/>
              <w:ind w:right="561"/>
              <w:jc w:val="both"/>
            </w:pPr>
            <w:r>
              <w:t>7</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D71DAB" w:rsidRDefault="00D71DAB" w:rsidP="00BD3D5A">
      <w:pPr>
        <w:jc w:val="right"/>
        <w:rPr>
          <w:b/>
          <w:bCs/>
        </w:rPr>
      </w:pPr>
    </w:p>
    <w:p w:rsidR="00D71DAB" w:rsidRDefault="00D71DAB" w:rsidP="00BD3D5A">
      <w:pPr>
        <w:jc w:val="right"/>
        <w:rPr>
          <w:b/>
          <w:bCs/>
        </w:rPr>
      </w:pPr>
    </w:p>
    <w:p w:rsidR="00D71DAB" w:rsidRDefault="00D71DAB" w:rsidP="00BD3D5A">
      <w:pPr>
        <w:jc w:val="right"/>
        <w:rPr>
          <w:b/>
          <w:bCs/>
        </w:rPr>
      </w:pPr>
    </w:p>
    <w:p w:rsidR="00D71DAB" w:rsidRDefault="00D71DAB" w:rsidP="00BD3D5A">
      <w:pPr>
        <w:jc w:val="right"/>
        <w:rPr>
          <w:b/>
          <w:bCs/>
        </w:rPr>
      </w:pPr>
    </w:p>
    <w:p w:rsidR="00D71DAB" w:rsidRDefault="00D71DAB" w:rsidP="00BD3D5A">
      <w:pPr>
        <w:jc w:val="right"/>
        <w:rPr>
          <w:b/>
          <w:bCs/>
        </w:rPr>
      </w:pPr>
    </w:p>
    <w:p w:rsidR="00D71DAB" w:rsidRDefault="00D71DAB"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165573" w:rsidRDefault="00165573" w:rsidP="00BD3D5A">
      <w:pPr>
        <w:jc w:val="right"/>
        <w:rPr>
          <w:b/>
          <w:bCs/>
        </w:rPr>
      </w:pPr>
    </w:p>
    <w:p w:rsidR="00D71DAB" w:rsidRDefault="00D71DAB" w:rsidP="00BD3D5A">
      <w:pPr>
        <w:jc w:val="right"/>
        <w:rPr>
          <w:b/>
          <w:bCs/>
        </w:rPr>
      </w:pPr>
    </w:p>
    <w:p w:rsidR="00BD3D5A" w:rsidRDefault="00BD3D5A" w:rsidP="00BD3D5A">
      <w:pPr>
        <w:jc w:val="right"/>
        <w:rPr>
          <w:b/>
          <w:bCs/>
        </w:rPr>
      </w:pPr>
      <w:r w:rsidRPr="00677A1C">
        <w:rPr>
          <w:b/>
          <w:bCs/>
        </w:rPr>
        <w:lastRenderedPageBreak/>
        <w:t>ZAŁĄCZNIK NR 1 DO SWZ</w:t>
      </w:r>
    </w:p>
    <w:p w:rsidR="00D71DAB" w:rsidRPr="00A8231F" w:rsidRDefault="00D71DAB" w:rsidP="00D71DAB">
      <w:r>
        <w:rPr>
          <w:b/>
          <w:bCs/>
        </w:rPr>
        <w:t>SA-381-2/23</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2"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3"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472F52">
        <w:trPr>
          <w:trHeight w:val="532"/>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472F52">
        <w:trPr>
          <w:trHeight w:val="487"/>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521B49" w:rsidRDefault="00521B49" w:rsidP="00331F2D">
            <w:pPr>
              <w:rPr>
                <w:iCs/>
              </w:rPr>
            </w:pPr>
            <w:r>
              <w:rPr>
                <w:iCs/>
              </w:rPr>
              <w:t>NIP              ……………………………</w:t>
            </w:r>
          </w:p>
          <w:p w:rsidR="00521B49" w:rsidRDefault="00521B49" w:rsidP="00331F2D">
            <w:pPr>
              <w:rPr>
                <w:iCs/>
              </w:rPr>
            </w:pPr>
          </w:p>
          <w:p w:rsidR="00521B49" w:rsidRDefault="00521B49" w:rsidP="00331F2D">
            <w:pPr>
              <w:rPr>
                <w:iCs/>
              </w:rPr>
            </w:pPr>
            <w:r>
              <w:rPr>
                <w:iCs/>
              </w:rPr>
              <w:t>REGON       ……………………………</w:t>
            </w:r>
          </w:p>
          <w:p w:rsidR="00521B49" w:rsidRDefault="00521B49" w:rsidP="00331F2D">
            <w:pPr>
              <w:rPr>
                <w:iCs/>
              </w:rPr>
            </w:pPr>
          </w:p>
          <w:p w:rsidR="00521B49" w:rsidRDefault="00521B49" w:rsidP="00331F2D">
            <w:pPr>
              <w:rPr>
                <w:iCs/>
              </w:rPr>
            </w:pPr>
            <w:r w:rsidRPr="00677A1C">
              <w:rPr>
                <w:iCs/>
              </w:rPr>
              <w:t xml:space="preserve"> KRS </w:t>
            </w:r>
            <w:r>
              <w:rPr>
                <w:iCs/>
              </w:rPr>
              <w:t xml:space="preserve">          …………………………….</w:t>
            </w:r>
          </w:p>
          <w:p w:rsidR="00521B49" w:rsidRDefault="00521B49" w:rsidP="00331F2D">
            <w:pPr>
              <w:rPr>
                <w:iCs/>
              </w:rPr>
            </w:pPr>
          </w:p>
          <w:p w:rsidR="00521B49" w:rsidRPr="00677A1C" w:rsidRDefault="00521B49" w:rsidP="000760B4">
            <w:pPr>
              <w:rPr>
                <w:b/>
                <w:iCs/>
              </w:rPr>
            </w:pPr>
            <w:r>
              <w:rPr>
                <w:iCs/>
              </w:rPr>
              <w:t xml:space="preserve"> kapitał zakładowy …………………….</w:t>
            </w:r>
          </w:p>
        </w:tc>
      </w:tr>
      <w:tr w:rsidR="00CB401B" w:rsidRPr="00677A1C" w:rsidTr="00472F52">
        <w:trPr>
          <w:trHeight w:val="490"/>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9190B" w:rsidRPr="00677A1C" w:rsidTr="00331F2D">
        <w:trPr>
          <w:trHeight w:val="754"/>
        </w:trPr>
        <w:tc>
          <w:tcPr>
            <w:tcW w:w="4643" w:type="dxa"/>
            <w:shd w:val="clear" w:color="auto" w:fill="auto"/>
            <w:vAlign w:val="center"/>
          </w:tcPr>
          <w:p w:rsidR="00B9190B" w:rsidRPr="00677A1C" w:rsidRDefault="00B9190B" w:rsidP="00331F2D">
            <w:pPr>
              <w:rPr>
                <w:bCs/>
                <w:iCs/>
              </w:rPr>
            </w:pPr>
            <w:r>
              <w:rPr>
                <w:bCs/>
                <w:iCs/>
              </w:rPr>
              <w:t xml:space="preserve">Nr telefonu do kontaktu </w:t>
            </w:r>
            <w:r w:rsidRPr="00677A1C">
              <w:rPr>
                <w:bCs/>
                <w:iCs/>
              </w:rPr>
              <w:t xml:space="preserve"> z Zamawiającym</w:t>
            </w:r>
          </w:p>
        </w:tc>
        <w:tc>
          <w:tcPr>
            <w:tcW w:w="4643" w:type="dxa"/>
            <w:shd w:val="clear" w:color="auto" w:fill="auto"/>
          </w:tcPr>
          <w:p w:rsidR="00B9190B" w:rsidRPr="00677A1C" w:rsidRDefault="00B9190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7542B">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87542B" w:rsidRPr="006D4AF8" w:rsidRDefault="00BD3D5A" w:rsidP="002B07B1">
            <w:pPr>
              <w:spacing w:after="100"/>
              <w:jc w:val="both"/>
              <w:rPr>
                <w:iCs/>
              </w:rPr>
            </w:pPr>
            <w:r w:rsidRPr="00677A1C">
              <w:rPr>
                <w:bCs/>
                <w:iCs/>
              </w:rPr>
              <w:t>W odpowied</w:t>
            </w:r>
            <w:r w:rsidRPr="006D4AF8">
              <w:rPr>
                <w:bCs/>
                <w:iCs/>
              </w:rPr>
              <w:t xml:space="preserve">zi na publiczne ogłoszenie o zamówieniu, składam ofertę wykonania zamówienia publicznego prowadzonego w trybie </w:t>
            </w:r>
            <w:r w:rsidR="006F3ECE" w:rsidRPr="006D4AF8">
              <w:rPr>
                <w:bCs/>
                <w:iCs/>
              </w:rPr>
              <w:t>przetargu nieograniczonego</w:t>
            </w:r>
            <w:r w:rsidRPr="006D4AF8">
              <w:rPr>
                <w:bCs/>
                <w:iCs/>
              </w:rPr>
              <w:t xml:space="preserve"> na </w:t>
            </w:r>
            <w:r w:rsidRPr="006D4AF8">
              <w:rPr>
                <w:b/>
                <w:bCs/>
                <w:iCs/>
              </w:rPr>
              <w:t>„</w:t>
            </w:r>
            <w:r w:rsidR="00B9190B">
              <w:rPr>
                <w:b/>
              </w:rPr>
              <w:t>Ś</w:t>
            </w:r>
            <w:r w:rsidR="00B9190B" w:rsidRPr="00927B88">
              <w:rPr>
                <w:b/>
              </w:rPr>
              <w:t>wiadczenie usług w zakresie kompleksowego utrzymania czystości i transportu wewnętrznego w Szpitalu Powiatowym we Wrześni Sp. z o.o. w restrukturyzacji</w:t>
            </w:r>
            <w:r w:rsidRPr="006D4AF8">
              <w:rPr>
                <w:b/>
                <w:bCs/>
                <w:iCs/>
              </w:rPr>
              <w:t>”</w:t>
            </w:r>
            <w:r w:rsidRPr="006D4AF8">
              <w:rPr>
                <w:bCs/>
                <w:iCs/>
              </w:rPr>
              <w:t>,</w:t>
            </w:r>
            <w:r w:rsidRPr="006D4AF8">
              <w:rPr>
                <w:b/>
                <w:bCs/>
                <w:i/>
                <w:iCs/>
              </w:rPr>
              <w:t xml:space="preserve"> </w:t>
            </w:r>
            <w:r w:rsidRPr="006D4AF8">
              <w:rPr>
                <w:bCs/>
                <w:iCs/>
              </w:rPr>
              <w:t xml:space="preserve">zgodnie z wymogami </w:t>
            </w:r>
            <w:r w:rsidRPr="006D4AF8">
              <w:rPr>
                <w:bCs/>
                <w:iCs/>
              </w:rPr>
              <w:lastRenderedPageBreak/>
              <w:t>Specyfikacji  Warunków Zamówienia.</w:t>
            </w:r>
            <w:r w:rsidR="002B07B1" w:rsidRPr="006D4AF8">
              <w:rPr>
                <w:iCs/>
              </w:rPr>
              <w:t xml:space="preserve"> </w:t>
            </w:r>
          </w:p>
          <w:p w:rsidR="00BD3D5A" w:rsidRPr="006D4AF8" w:rsidRDefault="00B9190B" w:rsidP="002B07B1">
            <w:pPr>
              <w:spacing w:after="100"/>
              <w:jc w:val="both"/>
              <w:rPr>
                <w:iCs/>
              </w:rPr>
            </w:pPr>
            <w:r>
              <w:rPr>
                <w:iCs/>
              </w:rPr>
              <w:t>Oferujemy wykonanie usługi</w:t>
            </w:r>
            <w:r w:rsidR="00BD3D5A" w:rsidRPr="006D4AF8">
              <w:rPr>
                <w:iCs/>
              </w:rPr>
              <w:t xml:space="preserve"> za następującą cenę:</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netto:................................................................................................................PLN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Wartość brutto: .............................................................................................................PLN</w:t>
            </w:r>
          </w:p>
          <w:p w:rsidR="006D4AF8" w:rsidRPr="00CF43BB" w:rsidRDefault="006D4AF8" w:rsidP="006D4AF8">
            <w:pPr>
              <w:tabs>
                <w:tab w:val="left" w:pos="510"/>
                <w:tab w:val="left" w:pos="680"/>
                <w:tab w:val="left" w:pos="793"/>
                <w:tab w:val="left" w:pos="2154"/>
                <w:tab w:val="left" w:pos="2381"/>
                <w:tab w:val="left" w:pos="3742"/>
                <w:tab w:val="left" w:pos="4082"/>
              </w:tabs>
              <w:jc w:val="both"/>
            </w:pPr>
            <w:r w:rsidRPr="00CF43BB">
              <w:t>Słownie: ..................................................................................................................</w:t>
            </w:r>
          </w:p>
          <w:p w:rsidR="00D422B7" w:rsidRPr="00066050" w:rsidRDefault="00D422B7" w:rsidP="00B9190B">
            <w:pPr>
              <w:widowControl w:val="0"/>
              <w:autoSpaceDE w:val="0"/>
              <w:rPr>
                <w:b/>
              </w:rPr>
            </w:pP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52777" w:rsidRDefault="00BD3D5A" w:rsidP="00281A9F">
            <w:pPr>
              <w:numPr>
                <w:ilvl w:val="0"/>
                <w:numId w:val="5"/>
              </w:numPr>
              <w:ind w:left="426"/>
              <w:jc w:val="both"/>
              <w:rPr>
                <w:b/>
                <w:iCs/>
              </w:rPr>
            </w:pPr>
            <w:r w:rsidRPr="00677A1C">
              <w:rPr>
                <w:iCs/>
              </w:rPr>
              <w:t>w cenie oferty zostały wliczone wszelkie koszty związane z realizacją zamówienia.</w:t>
            </w:r>
          </w:p>
          <w:p w:rsidR="00B52777" w:rsidRPr="00281A9F" w:rsidRDefault="00B52777" w:rsidP="00B04775">
            <w:pPr>
              <w:autoSpaceDE w:val="0"/>
              <w:autoSpaceDN w:val="0"/>
              <w:adjustRightInd w:val="0"/>
              <w:jc w:val="both"/>
              <w:rPr>
                <w:b/>
                <w:iCs/>
              </w:rPr>
            </w:pPr>
            <w:r>
              <w:rPr>
                <w:sz w:val="22"/>
                <w:szCs w:val="22"/>
              </w:rPr>
              <w:t xml:space="preserve"> </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2A4D7C" w:rsidP="00331F2D">
            <w:pPr>
              <w:ind w:left="426"/>
              <w:jc w:val="both"/>
              <w:rPr>
                <w:shd w:val="clear" w:color="auto" w:fill="FFFFFF"/>
              </w:rPr>
            </w:pPr>
            <w:r w:rsidRPr="002A4D7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proofErr w:type="spellStart"/>
            <w:r w:rsidR="00BD3D5A" w:rsidRPr="003A4A86">
              <w:rPr>
                <w:shd w:val="clear" w:color="auto" w:fill="FFFFFF"/>
              </w:rPr>
              <w:t>mikroprzedsiębiorstwem</w:t>
            </w:r>
            <w:proofErr w:type="spellEnd"/>
            <w:r w:rsidR="00BD3D5A" w:rsidRPr="003A4A86">
              <w:rPr>
                <w:shd w:val="clear" w:color="auto" w:fill="FFFFFF"/>
              </w:rPr>
              <w:t xml:space="preserve">,  </w:t>
            </w:r>
          </w:p>
          <w:p w:rsidR="00BD3D5A" w:rsidRPr="003A4A86" w:rsidRDefault="002A4D7C" w:rsidP="00331F2D">
            <w:pPr>
              <w:ind w:left="426"/>
              <w:jc w:val="both"/>
              <w:rPr>
                <w:shd w:val="clear" w:color="auto" w:fill="FFFFFF"/>
              </w:rPr>
            </w:pPr>
            <w:r w:rsidRPr="002A4D7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2A4D7C" w:rsidP="00331F2D">
            <w:pPr>
              <w:ind w:left="426"/>
              <w:jc w:val="both"/>
              <w:rPr>
                <w:shd w:val="clear" w:color="auto" w:fill="FFFFFF"/>
              </w:rPr>
            </w:pPr>
            <w:r w:rsidRPr="002A4D7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2A4D7C" w:rsidP="00331F2D">
            <w:pPr>
              <w:ind w:left="426"/>
              <w:jc w:val="both"/>
              <w:rPr>
                <w:shd w:val="clear" w:color="auto" w:fill="FFFFFF"/>
              </w:rPr>
            </w:pPr>
            <w:r w:rsidRPr="002A4D7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2A4D7C" w:rsidP="00331F2D">
            <w:pPr>
              <w:ind w:left="426"/>
              <w:jc w:val="both"/>
              <w:rPr>
                <w:shd w:val="clear" w:color="auto" w:fill="FFFFFF"/>
              </w:rPr>
            </w:pPr>
            <w:r w:rsidRPr="002A4D7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2A4D7C" w:rsidP="00331F2D">
            <w:pPr>
              <w:ind w:left="426"/>
              <w:jc w:val="both"/>
              <w:rPr>
                <w:b/>
                <w:iCs/>
              </w:rPr>
            </w:pPr>
            <w:r w:rsidRPr="002A4D7C">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Pr="00A8231F" w:rsidRDefault="00BD3D5A" w:rsidP="009D6425">
            <w:pPr>
              <w:spacing w:after="200"/>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w:t>
            </w:r>
            <w:r w:rsidR="00566962">
              <w:rPr>
                <w:b/>
                <w:bCs/>
                <w:iCs/>
              </w:rPr>
              <w:t>9 r. Prawo zamówień publicznych</w:t>
            </w:r>
            <w:r w:rsidR="00566962">
              <w:t xml:space="preserve"> </w:t>
            </w:r>
            <w:r w:rsidR="00420F16">
              <w:rPr>
                <w:b/>
              </w:rPr>
              <w:t>(Dz. U. z 2022 r. poz. 1710</w:t>
            </w:r>
            <w:r w:rsidR="00566962" w:rsidRPr="00566962">
              <w:rPr>
                <w:b/>
              </w:rPr>
              <w:t xml:space="preserve"> z </w:t>
            </w:r>
            <w:proofErr w:type="spellStart"/>
            <w:r w:rsidR="00566962" w:rsidRPr="00566962">
              <w:rPr>
                <w:b/>
              </w:rPr>
              <w:t>późn</w:t>
            </w:r>
            <w:proofErr w:type="spellEnd"/>
            <w:r w:rsidR="00566962" w:rsidRPr="00566962">
              <w:rPr>
                <w:b/>
              </w:rPr>
              <w:t>. zm.).</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Default="00BD3D5A" w:rsidP="00331F2D">
            <w:pPr>
              <w:numPr>
                <w:ilvl w:val="0"/>
                <w:numId w:val="7"/>
              </w:numPr>
              <w:jc w:val="both"/>
              <w:rPr>
                <w:iCs/>
              </w:rPr>
            </w:pPr>
            <w:r w:rsidRPr="000760B4">
              <w:rPr>
                <w:b/>
                <w:iCs/>
              </w:rPr>
              <w:t>podlegam / nie podlegam*</w:t>
            </w:r>
            <w:r w:rsidRPr="003A4A86">
              <w:rPr>
                <w:iCs/>
              </w:rPr>
              <w:t xml:space="preserve"> wykluczeniu z postępowania na podstawie art. 108 ust. 1 us</w:t>
            </w:r>
            <w:r w:rsidR="00483D8B">
              <w:rPr>
                <w:iCs/>
              </w:rPr>
              <w:t>tawy Prawo zamówień publicznych.</w:t>
            </w:r>
          </w:p>
          <w:p w:rsidR="00B44799" w:rsidRPr="00BC6F24" w:rsidRDefault="00B44799" w:rsidP="00B44799">
            <w:pPr>
              <w:numPr>
                <w:ilvl w:val="0"/>
                <w:numId w:val="7"/>
              </w:numPr>
              <w:jc w:val="both"/>
              <w:rPr>
                <w:iCs/>
              </w:rPr>
            </w:pPr>
            <w:r w:rsidRPr="000760B4">
              <w:rPr>
                <w:b/>
                <w:iCs/>
              </w:rPr>
              <w:lastRenderedPageBreak/>
              <w:t>podlegam / nie podlegam</w:t>
            </w:r>
            <w:r w:rsidRPr="00BC6F24">
              <w:rPr>
                <w:iCs/>
              </w:rPr>
              <w:t xml:space="preserve">* wykluczeniu z postępowania </w:t>
            </w:r>
            <w:r w:rsidRPr="00BC6F24">
              <w:t xml:space="preserve">na podstawie art. 7 ust. 1 ustawy z dnia 13 kwietnia 2022 r. o szczególnych rozwiązaniach w zakresie przeciwdziałania wspierania agresji na Ukrainę oraz służących ochronie bezpieczeństwa narodowego </w:t>
            </w:r>
            <w:r w:rsidR="00420F16">
              <w:t xml:space="preserve">(Dz. U. z 2023 r. poz. 129 z </w:t>
            </w:r>
            <w:proofErr w:type="spellStart"/>
            <w:r w:rsidR="00420F16">
              <w:t>późn</w:t>
            </w:r>
            <w:proofErr w:type="spellEnd"/>
            <w:r w:rsidR="00420F16">
              <w:t>. zm.)</w:t>
            </w:r>
            <w:r w:rsidR="00420F16" w:rsidRPr="002508C0">
              <w:t>.</w:t>
            </w:r>
          </w:p>
          <w:p w:rsidR="000B378E" w:rsidRPr="000B378E" w:rsidRDefault="000B378E" w:rsidP="000B378E">
            <w:pPr>
              <w:jc w:val="both"/>
              <w:rPr>
                <w:iCs/>
              </w:rPr>
            </w:pPr>
          </w:p>
          <w:p w:rsidR="00BD3D5A" w:rsidRPr="003A4A86" w:rsidRDefault="00BD3D5A"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0B378E"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w:t>
            </w:r>
            <w:proofErr w:type="spellStart"/>
            <w:r w:rsidRPr="003A4A86">
              <w:rPr>
                <w:iCs/>
              </w:rPr>
              <w:t>Pzp</w:t>
            </w:r>
            <w:proofErr w:type="spellEnd"/>
            <w:r w:rsidRPr="003A4A86">
              <w:rPr>
                <w:iCs/>
              </w:rPr>
              <w:t xml:space="preserve">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F10800" w:rsidRPr="00677A1C" w:rsidTr="006930F7">
        <w:trPr>
          <w:trHeight w:val="551"/>
        </w:trPr>
        <w:tc>
          <w:tcPr>
            <w:tcW w:w="9286" w:type="dxa"/>
            <w:gridSpan w:val="2"/>
            <w:shd w:val="clear" w:color="auto" w:fill="auto"/>
          </w:tcPr>
          <w:p w:rsidR="008A115E" w:rsidRPr="000E30A1" w:rsidRDefault="00F10800" w:rsidP="008A115E">
            <w:pPr>
              <w:pStyle w:val="Zwykytekst1"/>
              <w:tabs>
                <w:tab w:val="left" w:pos="360"/>
              </w:tabs>
              <w:spacing w:line="360" w:lineRule="auto"/>
              <w:rPr>
                <w:rFonts w:ascii="Times New Roman" w:hAnsi="Times New Roman" w:cs="Times New Roman"/>
                <w:sz w:val="24"/>
                <w:szCs w:val="24"/>
              </w:rPr>
            </w:pPr>
            <w:r w:rsidRPr="000E30A1">
              <w:rPr>
                <w:rFonts w:ascii="Times New Roman" w:hAnsi="Times New Roman" w:cs="Times New Roman"/>
                <w:sz w:val="24"/>
                <w:szCs w:val="24"/>
              </w:rPr>
              <w:lastRenderedPageBreak/>
              <w:t>H.</w:t>
            </w:r>
            <w:r w:rsidR="008A115E" w:rsidRPr="000E30A1">
              <w:rPr>
                <w:rFonts w:ascii="Times New Roman" w:hAnsi="Times New Roman" w:cs="Times New Roman"/>
                <w:b/>
                <w:bCs/>
                <w:iCs/>
                <w:sz w:val="24"/>
                <w:szCs w:val="24"/>
              </w:rPr>
              <w:t xml:space="preserve"> Z</w:t>
            </w:r>
            <w:r w:rsidR="008A115E" w:rsidRPr="000E30A1">
              <w:rPr>
                <w:rFonts w:ascii="Times New Roman" w:hAnsi="Times New Roman" w:cs="Times New Roman"/>
                <w:b/>
                <w:sz w:val="24"/>
                <w:szCs w:val="24"/>
              </w:rPr>
              <w:t xml:space="preserve">amówienie zrealizujemy: </w:t>
            </w:r>
            <w:r w:rsidR="008A115E" w:rsidRPr="000E30A1">
              <w:rPr>
                <w:rFonts w:ascii="Times New Roman" w:hAnsi="Times New Roman" w:cs="Times New Roman"/>
                <w:sz w:val="24"/>
                <w:szCs w:val="24"/>
              </w:rPr>
              <w:t>sami / z udziałem podwykonawców*</w:t>
            </w:r>
          </w:p>
          <w:p w:rsidR="008A115E" w:rsidRPr="000E30A1" w:rsidRDefault="008A115E" w:rsidP="008A115E">
            <w:pPr>
              <w:pStyle w:val="Zwykytekst1"/>
              <w:tabs>
                <w:tab w:val="left" w:pos="360"/>
              </w:tabs>
              <w:spacing w:line="360" w:lineRule="auto"/>
              <w:rPr>
                <w:rFonts w:ascii="Times New Roman" w:hAnsi="Times New Roman" w:cs="Times New Roman"/>
                <w:sz w:val="24"/>
                <w:szCs w:val="24"/>
              </w:rPr>
            </w:pPr>
            <w:r w:rsidRPr="000E30A1">
              <w:rPr>
                <w:rFonts w:ascii="Times New Roman" w:hAnsi="Times New Roman" w:cs="Times New Roman"/>
                <w:sz w:val="24"/>
                <w:szCs w:val="24"/>
              </w:rPr>
              <w:t>………………………………………………………………………………………..</w:t>
            </w:r>
          </w:p>
          <w:p w:rsidR="008A115E" w:rsidRPr="000E30A1" w:rsidRDefault="008A115E" w:rsidP="008A115E">
            <w:pPr>
              <w:widowControl w:val="0"/>
              <w:suppressAutoHyphens/>
              <w:jc w:val="both"/>
              <w:rPr>
                <w:b/>
                <w:iCs/>
              </w:rPr>
            </w:pPr>
            <w:r w:rsidRPr="000E30A1">
              <w:rPr>
                <w:i/>
              </w:rPr>
              <w:t>(rodzaj i zakres zamówienia, które Wykonawca powierzy podwykonawcom)</w:t>
            </w:r>
          </w:p>
          <w:p w:rsidR="00F10800" w:rsidRPr="003A4A86" w:rsidRDefault="00F10800" w:rsidP="00FC74C6">
            <w:pPr>
              <w:widowControl w:val="0"/>
              <w:ind w:left="360"/>
              <w:jc w:val="both"/>
              <w:rPr>
                <w:b/>
                <w:iCs/>
              </w:rPr>
            </w:pPr>
          </w:p>
        </w:tc>
      </w:tr>
      <w:tr w:rsidR="00BD3D5A" w:rsidRPr="00677A1C" w:rsidTr="00331F2D">
        <w:trPr>
          <w:trHeight w:val="1482"/>
        </w:trPr>
        <w:tc>
          <w:tcPr>
            <w:tcW w:w="9286" w:type="dxa"/>
            <w:gridSpan w:val="2"/>
            <w:shd w:val="clear" w:color="auto" w:fill="auto"/>
          </w:tcPr>
          <w:p w:rsidR="00BD3D5A" w:rsidRPr="00677A1C" w:rsidRDefault="00F10800"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F10800"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F10800" w:rsidP="00331F2D">
            <w:pPr>
              <w:rPr>
                <w:b/>
              </w:rPr>
            </w:pPr>
            <w:r>
              <w:rPr>
                <w:b/>
              </w:rPr>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A31E19" w:rsidRDefault="00F10800"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784CCB" w:rsidRPr="00A31E19" w:rsidRDefault="00BD3D5A" w:rsidP="00784CCB">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784CCB"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4"/>
          <w:pgSz w:w="11906" w:h="16838" w:code="9"/>
          <w:pgMar w:top="1135" w:right="1304" w:bottom="1418" w:left="1304" w:header="709" w:footer="709" w:gutter="0"/>
          <w:cols w:space="708"/>
          <w:titlePg/>
          <w:docGrid w:linePitch="360"/>
        </w:sectPr>
      </w:pP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BD3D5A" w:rsidRPr="0031653A" w:rsidRDefault="00BD3D5A" w:rsidP="00281A9F">
      <w:pPr>
        <w:pStyle w:val="Tekstpodstawowy31"/>
        <w:spacing w:line="360" w:lineRule="auto"/>
        <w:rPr>
          <w:i w:val="0"/>
        </w:rPr>
      </w:pPr>
      <w:r w:rsidRPr="0031653A">
        <w:rPr>
          <w:i w:val="0"/>
          <w:color w:val="000000"/>
        </w:rPr>
        <w:t>Zobowiązuję się wykonać przedmiot zamówienia:</w:t>
      </w:r>
      <w:r w:rsidRPr="0031653A">
        <w:rPr>
          <w:i w:val="0"/>
        </w:rPr>
        <w:t xml:space="preserve"> </w:t>
      </w:r>
      <w:r w:rsidRPr="0031653A">
        <w:rPr>
          <w:i w:val="0"/>
          <w:color w:val="000000"/>
        </w:rPr>
        <w:t xml:space="preserve"> </w:t>
      </w:r>
      <w:r w:rsidR="00316E1E" w:rsidRPr="0031653A">
        <w:rPr>
          <w:b/>
          <w:bCs/>
          <w:i w:val="0"/>
          <w:iCs w:val="0"/>
        </w:rPr>
        <w:t>„</w:t>
      </w:r>
      <w:r w:rsidR="0031653A" w:rsidRPr="0031653A">
        <w:rPr>
          <w:b/>
          <w:i w:val="0"/>
        </w:rPr>
        <w:t>Świadczenie usług w zakresie kompleksowego utrzymania czystości i transportu wewnętrznego w Szpitalu Powiatowym we Wrześni Sp. z o.o. w restrukturyzacji</w:t>
      </w:r>
      <w:r w:rsidR="0031653A" w:rsidRPr="0031653A">
        <w:rPr>
          <w:b/>
          <w:bCs/>
          <w:i w:val="0"/>
          <w:iCs w:val="0"/>
        </w:rPr>
        <w:t>”</w:t>
      </w:r>
      <w:r w:rsidR="00316E1E" w:rsidRPr="0031653A">
        <w:rPr>
          <w:bCs/>
          <w:i w:val="0"/>
          <w:iCs w:val="0"/>
        </w:rPr>
        <w:t>,</w:t>
      </w:r>
      <w:r w:rsidR="00316E1E" w:rsidRPr="0031653A">
        <w:rPr>
          <w:b/>
          <w:bCs/>
          <w:i w:val="0"/>
          <w:iCs w:val="0"/>
        </w:rPr>
        <w:t xml:space="preserve"> </w:t>
      </w:r>
      <w:r w:rsidRPr="0031653A">
        <w:rPr>
          <w:i w:val="0"/>
          <w:color w:val="000000"/>
        </w:rPr>
        <w:t>za następującą cenę:</w:t>
      </w:r>
    </w:p>
    <w:p w:rsidR="006930F7" w:rsidRPr="00A31E19" w:rsidRDefault="006930F7" w:rsidP="006930F7">
      <w:pPr>
        <w:pStyle w:val="Default"/>
        <w:jc w:val="center"/>
        <w:rPr>
          <w:rFonts w:eastAsiaTheme="minorHAnsi"/>
        </w:rPr>
      </w:pPr>
    </w:p>
    <w:p w:rsidR="0031653A" w:rsidRPr="0031653A" w:rsidRDefault="0031653A" w:rsidP="0031653A">
      <w:pPr>
        <w:pStyle w:val="Tytu"/>
        <w:rPr>
          <w:rFonts w:cs="Times New Roman"/>
          <w:sz w:val="24"/>
          <w:szCs w:val="24"/>
          <w:u w:val="single"/>
        </w:rPr>
      </w:pPr>
      <w:r w:rsidRPr="0031653A">
        <w:rPr>
          <w:rFonts w:cs="Times New Roman"/>
          <w:sz w:val="24"/>
          <w:szCs w:val="24"/>
        </w:rPr>
        <w:t>FORMULARZ CENOWY</w:t>
      </w:r>
    </w:p>
    <w:p w:rsidR="0031653A" w:rsidRPr="0031653A" w:rsidRDefault="0031653A" w:rsidP="0031653A">
      <w:pPr>
        <w:widowControl w:val="0"/>
        <w:tabs>
          <w:tab w:val="left" w:pos="9000"/>
        </w:tabs>
        <w:autoSpaceDE w:val="0"/>
        <w:ind w:left="8496"/>
      </w:pPr>
    </w:p>
    <w:p w:rsidR="0031653A" w:rsidRPr="0031653A" w:rsidRDefault="0031653A" w:rsidP="0031653A">
      <w:pPr>
        <w:jc w:val="center"/>
        <w:rPr>
          <w:b/>
          <w:bCs/>
          <w:u w:val="single"/>
        </w:rPr>
      </w:pPr>
    </w:p>
    <w:tbl>
      <w:tblPr>
        <w:tblW w:w="14107" w:type="dxa"/>
        <w:jc w:val="center"/>
        <w:tblInd w:w="-430" w:type="dxa"/>
        <w:tblLayout w:type="fixed"/>
        <w:tblCellMar>
          <w:left w:w="70" w:type="dxa"/>
          <w:right w:w="70" w:type="dxa"/>
        </w:tblCellMar>
        <w:tblLook w:val="0000"/>
      </w:tblPr>
      <w:tblGrid>
        <w:gridCol w:w="3060"/>
        <w:gridCol w:w="1458"/>
        <w:gridCol w:w="1276"/>
        <w:gridCol w:w="1276"/>
        <w:gridCol w:w="1210"/>
        <w:gridCol w:w="869"/>
        <w:gridCol w:w="1039"/>
        <w:gridCol w:w="1087"/>
        <w:gridCol w:w="1276"/>
        <w:gridCol w:w="1556"/>
      </w:tblGrid>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Rodzaj usługi</w:t>
            </w:r>
          </w:p>
        </w:tc>
        <w:tc>
          <w:tcPr>
            <w:tcW w:w="1458"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Powierzchnia [m</w:t>
            </w:r>
            <w:r w:rsidRPr="0031653A">
              <w:rPr>
                <w:vertAlign w:val="superscript"/>
              </w:rPr>
              <w:t>2</w:t>
            </w:r>
            <w:r w:rsidRPr="0031653A">
              <w:t>]</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Cena netto za 1m</w:t>
            </w:r>
            <w:r w:rsidRPr="0031653A">
              <w:rPr>
                <w:vertAlign w:val="superscript"/>
              </w:rPr>
              <w:t>2</w:t>
            </w:r>
            <w:r w:rsidRPr="0031653A">
              <w:t xml:space="preserve"> miesięcznie</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Wartość netto za  miesiąc</w:t>
            </w:r>
          </w:p>
        </w:tc>
        <w:tc>
          <w:tcPr>
            <w:tcW w:w="121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Stawka VAT%</w:t>
            </w:r>
            <w:r w:rsidR="00DB77E4">
              <w:t xml:space="preserve"> / zwolnienie</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p w:rsidR="0031653A" w:rsidRPr="0031653A" w:rsidRDefault="0031653A" w:rsidP="00583449">
            <w:r w:rsidRPr="0031653A">
              <w:t>Kwota VAT</w:t>
            </w:r>
          </w:p>
        </w:tc>
        <w:tc>
          <w:tcPr>
            <w:tcW w:w="1039"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Wartość brutto za miesiąc 4+6</w:t>
            </w:r>
          </w:p>
        </w:tc>
        <w:tc>
          <w:tcPr>
            <w:tcW w:w="1087" w:type="dxa"/>
            <w:tcBorders>
              <w:top w:val="single" w:sz="4" w:space="0" w:color="000000"/>
              <w:left w:val="single" w:sz="4" w:space="0" w:color="000000"/>
              <w:bottom w:val="single" w:sz="4" w:space="0" w:color="000000"/>
            </w:tcBorders>
            <w:shd w:val="clear" w:color="auto" w:fill="auto"/>
            <w:vAlign w:val="center"/>
          </w:tcPr>
          <w:p w:rsidR="0031653A" w:rsidRPr="0031653A" w:rsidRDefault="00653FB5" w:rsidP="00583449">
            <w:pPr>
              <w:jc w:val="center"/>
            </w:pPr>
            <w:r>
              <w:t>Ilość 24</w:t>
            </w:r>
            <w:r w:rsidR="0031653A" w:rsidRPr="0031653A">
              <w:t xml:space="preserve"> miesiące </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Wartość netto</w:t>
            </w:r>
          </w:p>
          <w:p w:rsidR="0031653A" w:rsidRPr="0031653A" w:rsidRDefault="0031653A" w:rsidP="00583449">
            <w:pPr>
              <w:jc w:val="center"/>
            </w:pPr>
            <w:r w:rsidRPr="0031653A">
              <w:t>4x8</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53A" w:rsidRPr="0031653A" w:rsidRDefault="0031653A" w:rsidP="00583449">
            <w:pPr>
              <w:jc w:val="center"/>
            </w:pPr>
            <w:r w:rsidRPr="0031653A">
              <w:t>Wartość brutto</w:t>
            </w:r>
          </w:p>
          <w:p w:rsidR="0031653A" w:rsidRPr="0031653A" w:rsidRDefault="0031653A" w:rsidP="00583449">
            <w:pPr>
              <w:jc w:val="center"/>
            </w:pPr>
            <w:r w:rsidRPr="0031653A">
              <w:t>7x8</w:t>
            </w: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1</w:t>
            </w:r>
          </w:p>
        </w:tc>
        <w:tc>
          <w:tcPr>
            <w:tcW w:w="1458"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2</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3</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4</w:t>
            </w:r>
          </w:p>
        </w:tc>
        <w:tc>
          <w:tcPr>
            <w:tcW w:w="1210"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5</w:t>
            </w:r>
          </w:p>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jc w:val="center"/>
            </w:pPr>
            <w:r w:rsidRPr="0031653A">
              <w:t>6</w:t>
            </w:r>
          </w:p>
        </w:tc>
        <w:tc>
          <w:tcPr>
            <w:tcW w:w="1039"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7</w:t>
            </w:r>
          </w:p>
        </w:tc>
        <w:tc>
          <w:tcPr>
            <w:tcW w:w="1087"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8</w:t>
            </w:r>
          </w:p>
        </w:tc>
        <w:tc>
          <w:tcPr>
            <w:tcW w:w="1276" w:type="dxa"/>
            <w:tcBorders>
              <w:top w:val="single" w:sz="4" w:space="0" w:color="000000"/>
              <w:left w:val="single" w:sz="4" w:space="0" w:color="000000"/>
              <w:bottom w:val="single" w:sz="4" w:space="0" w:color="000000"/>
            </w:tcBorders>
            <w:shd w:val="clear" w:color="auto" w:fill="auto"/>
            <w:vAlign w:val="center"/>
          </w:tcPr>
          <w:p w:rsidR="0031653A" w:rsidRPr="0031653A" w:rsidRDefault="0031653A" w:rsidP="00583449">
            <w:pPr>
              <w:jc w:val="center"/>
            </w:pPr>
            <w:r w:rsidRPr="0031653A">
              <w:t>9</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653A" w:rsidRPr="0031653A" w:rsidRDefault="0031653A" w:rsidP="00583449">
            <w:pPr>
              <w:jc w:val="center"/>
            </w:pPr>
            <w:r w:rsidRPr="0031653A">
              <w:t>10</w:t>
            </w: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w:t>
            </w:r>
          </w:p>
        </w:tc>
        <w:tc>
          <w:tcPr>
            <w:tcW w:w="1458" w:type="dxa"/>
            <w:tcBorders>
              <w:top w:val="single" w:sz="4" w:space="0" w:color="000000"/>
              <w:left w:val="single" w:sz="4" w:space="0" w:color="000000"/>
              <w:bottom w:val="single" w:sz="4" w:space="0" w:color="000000"/>
            </w:tcBorders>
            <w:shd w:val="clear" w:color="auto" w:fill="auto"/>
          </w:tcPr>
          <w:p w:rsidR="00BE30A3" w:rsidRPr="00BE30A3" w:rsidRDefault="00B6574F" w:rsidP="00E90701">
            <w:pPr>
              <w:jc w:val="center"/>
              <w:rPr>
                <w:color w:val="FF0000"/>
              </w:rPr>
            </w:pPr>
            <w:r w:rsidRPr="00E90701">
              <w:t xml:space="preserve">    127,20</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1653A" w:rsidP="00583449"/>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2</w:t>
            </w:r>
            <w:r w:rsidR="00653FB5">
              <w:t>4</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II</w:t>
            </w:r>
          </w:p>
        </w:tc>
        <w:tc>
          <w:tcPr>
            <w:tcW w:w="1458" w:type="dxa"/>
            <w:tcBorders>
              <w:top w:val="single" w:sz="4" w:space="0" w:color="000000"/>
              <w:left w:val="single" w:sz="4" w:space="0" w:color="000000"/>
              <w:bottom w:val="single" w:sz="4" w:space="0" w:color="000000"/>
            </w:tcBorders>
            <w:shd w:val="clear" w:color="auto" w:fill="auto"/>
          </w:tcPr>
          <w:p w:rsidR="0031653A" w:rsidRDefault="00B6574F" w:rsidP="00583449">
            <w:pPr>
              <w:jc w:val="center"/>
              <w:rPr>
                <w:strike/>
              </w:rPr>
            </w:pPr>
            <w:r w:rsidRPr="00E90701">
              <w:rPr>
                <w:strike/>
              </w:rPr>
              <w:t>9</w:t>
            </w:r>
            <w:r w:rsidR="00DE0D20" w:rsidRPr="00E90701">
              <w:rPr>
                <w:strike/>
              </w:rPr>
              <w:t> </w:t>
            </w:r>
            <w:r w:rsidRPr="00E90701">
              <w:rPr>
                <w:strike/>
              </w:rPr>
              <w:t>4</w:t>
            </w:r>
            <w:r w:rsidR="00DE0D20" w:rsidRPr="00E90701">
              <w:rPr>
                <w:strike/>
              </w:rPr>
              <w:t>48,08</w:t>
            </w:r>
          </w:p>
          <w:p w:rsidR="00E90701" w:rsidRPr="00E90701" w:rsidRDefault="00E90701" w:rsidP="00583449">
            <w:pPr>
              <w:jc w:val="center"/>
              <w:rPr>
                <w:color w:val="FF0000"/>
              </w:rPr>
            </w:pPr>
            <w:r w:rsidRPr="00E90701">
              <w:rPr>
                <w:color w:val="FF0000"/>
              </w:rPr>
              <w:t>9 479,08</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1653A" w:rsidP="00583449"/>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2</w:t>
            </w:r>
            <w:r w:rsidR="00653FB5">
              <w:t>4</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III</w:t>
            </w:r>
          </w:p>
        </w:tc>
        <w:tc>
          <w:tcPr>
            <w:tcW w:w="1458" w:type="dxa"/>
            <w:tcBorders>
              <w:top w:val="single" w:sz="4" w:space="0" w:color="000000"/>
              <w:left w:val="single" w:sz="4" w:space="0" w:color="000000"/>
              <w:bottom w:val="single" w:sz="4" w:space="0" w:color="000000"/>
            </w:tcBorders>
            <w:shd w:val="clear" w:color="auto" w:fill="auto"/>
          </w:tcPr>
          <w:p w:rsidR="0031653A" w:rsidRPr="00684126" w:rsidRDefault="00B6574F" w:rsidP="00583449">
            <w:r w:rsidRPr="00684126">
              <w:t xml:space="preserve">    1</w:t>
            </w:r>
            <w:r w:rsidR="00DE0D20">
              <w:t> 732,81</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1653A" w:rsidP="00583449"/>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2</w:t>
            </w:r>
            <w:r w:rsidR="00653FB5">
              <w:t>4</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31653A"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31653A" w:rsidRPr="0031653A" w:rsidRDefault="0031653A" w:rsidP="00583449">
            <w:r w:rsidRPr="0031653A">
              <w:t>Strefa IV</w:t>
            </w:r>
          </w:p>
        </w:tc>
        <w:tc>
          <w:tcPr>
            <w:tcW w:w="1458" w:type="dxa"/>
            <w:tcBorders>
              <w:top w:val="single" w:sz="4" w:space="0" w:color="000000"/>
              <w:left w:val="single" w:sz="4" w:space="0" w:color="000000"/>
              <w:bottom w:val="single" w:sz="4" w:space="0" w:color="000000"/>
            </w:tcBorders>
            <w:shd w:val="clear" w:color="auto" w:fill="auto"/>
          </w:tcPr>
          <w:p w:rsidR="0031653A" w:rsidRDefault="00B6574F" w:rsidP="00583449">
            <w:pPr>
              <w:jc w:val="center"/>
              <w:rPr>
                <w:strike/>
              </w:rPr>
            </w:pPr>
            <w:r w:rsidRPr="00684126">
              <w:t xml:space="preserve"> </w:t>
            </w:r>
            <w:r w:rsidRPr="00BE30A3">
              <w:rPr>
                <w:strike/>
              </w:rPr>
              <w:t>9</w:t>
            </w:r>
            <w:r w:rsidR="0045192B" w:rsidRPr="00BE30A3">
              <w:rPr>
                <w:strike/>
              </w:rPr>
              <w:t>36,96</w:t>
            </w:r>
          </w:p>
          <w:p w:rsidR="00BE30A3" w:rsidRPr="00BE30A3" w:rsidRDefault="00BE30A3" w:rsidP="00583449">
            <w:pPr>
              <w:jc w:val="center"/>
              <w:rPr>
                <w:color w:val="FF0000"/>
              </w:rPr>
            </w:pPr>
            <w:r>
              <w:rPr>
                <w:color w:val="FF0000"/>
              </w:rPr>
              <w:t>940,96</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31653A" w:rsidRPr="0031653A" w:rsidRDefault="0031653A" w:rsidP="00583449"/>
        </w:tc>
        <w:tc>
          <w:tcPr>
            <w:tcW w:w="86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31653A" w:rsidRPr="0031653A" w:rsidRDefault="0048020D" w:rsidP="00583449">
            <w:pPr>
              <w:snapToGrid w:val="0"/>
              <w:jc w:val="center"/>
            </w:pPr>
            <w:r>
              <w:t>2</w:t>
            </w:r>
            <w:r w:rsidR="00653FB5">
              <w:t>4</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r w:rsidR="00BD1527" w:rsidRPr="0031653A" w:rsidTr="0048020D">
        <w:trPr>
          <w:jc w:val="center"/>
        </w:trPr>
        <w:tc>
          <w:tcPr>
            <w:tcW w:w="3060" w:type="dxa"/>
            <w:tcBorders>
              <w:top w:val="single" w:sz="4" w:space="0" w:color="000000"/>
              <w:left w:val="single" w:sz="4" w:space="0" w:color="000000"/>
              <w:bottom w:val="single" w:sz="4" w:space="0" w:color="000000"/>
            </w:tcBorders>
            <w:shd w:val="clear" w:color="auto" w:fill="auto"/>
          </w:tcPr>
          <w:p w:rsidR="00BD1527" w:rsidRPr="005524C7" w:rsidRDefault="00BD1527" w:rsidP="002725F1">
            <w:r w:rsidRPr="005524C7">
              <w:t xml:space="preserve">Czynności </w:t>
            </w:r>
            <w:r w:rsidR="00396C01" w:rsidRPr="008556C8">
              <w:t xml:space="preserve">stanowiące niezbędny i nierozerwalny </w:t>
            </w:r>
            <w:r w:rsidR="00396C01" w:rsidRPr="00FA1512">
              <w:t xml:space="preserve">element procedur </w:t>
            </w:r>
            <w:r w:rsidR="00396C01" w:rsidRPr="00BC6F24">
              <w:rPr>
                <w:sz w:val="22"/>
                <w:szCs w:val="22"/>
              </w:rPr>
              <w:t>medycznych</w:t>
            </w:r>
            <w:r w:rsidR="00FA1512" w:rsidRPr="00BC6F24">
              <w:rPr>
                <w:sz w:val="22"/>
                <w:szCs w:val="22"/>
              </w:rPr>
              <w:t xml:space="preserve"> – stanowiące</w:t>
            </w:r>
            <w:r w:rsidR="002725F1" w:rsidRPr="00BC6F24">
              <w:rPr>
                <w:sz w:val="22"/>
                <w:szCs w:val="22"/>
              </w:rPr>
              <w:t xml:space="preserve">  ( </w:t>
            </w:r>
            <w:r w:rsidR="002725F1" w:rsidRPr="00BC6F24">
              <w:rPr>
                <w:b/>
                <w:sz w:val="22"/>
                <w:szCs w:val="22"/>
              </w:rPr>
              <w:t>40 % czynności przedmiotu zamówienia</w:t>
            </w:r>
            <w:r w:rsidR="002725F1" w:rsidRPr="00BC6F24">
              <w:rPr>
                <w:sz w:val="22"/>
                <w:szCs w:val="22"/>
              </w:rPr>
              <w:t>).</w:t>
            </w:r>
          </w:p>
        </w:tc>
        <w:tc>
          <w:tcPr>
            <w:tcW w:w="2734" w:type="dxa"/>
            <w:gridSpan w:val="2"/>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r>
              <w:t>Cena ryczałtowa za miesiąc</w:t>
            </w:r>
          </w:p>
        </w:tc>
        <w:tc>
          <w:tcPr>
            <w:tcW w:w="1276"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210" w:type="dxa"/>
            <w:tcBorders>
              <w:top w:val="single" w:sz="4" w:space="0" w:color="000000"/>
              <w:left w:val="single" w:sz="4" w:space="0" w:color="000000"/>
              <w:bottom w:val="single" w:sz="4" w:space="0" w:color="000000"/>
            </w:tcBorders>
            <w:shd w:val="clear" w:color="auto" w:fill="auto"/>
          </w:tcPr>
          <w:p w:rsidR="00BD1527" w:rsidRPr="0031653A" w:rsidRDefault="00BD1527" w:rsidP="00583449"/>
        </w:tc>
        <w:tc>
          <w:tcPr>
            <w:tcW w:w="869"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039"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087" w:type="dxa"/>
            <w:tcBorders>
              <w:top w:val="single" w:sz="4" w:space="0" w:color="000000"/>
              <w:left w:val="single" w:sz="4" w:space="0" w:color="000000"/>
              <w:bottom w:val="single" w:sz="4" w:space="0" w:color="000000"/>
            </w:tcBorders>
            <w:shd w:val="clear" w:color="auto" w:fill="auto"/>
          </w:tcPr>
          <w:p w:rsidR="00BD1527" w:rsidRPr="0031653A" w:rsidRDefault="0048020D" w:rsidP="00583449">
            <w:pPr>
              <w:snapToGrid w:val="0"/>
              <w:jc w:val="center"/>
            </w:pPr>
            <w:r>
              <w:t>2</w:t>
            </w:r>
            <w:r w:rsidR="00653FB5">
              <w:t>4</w:t>
            </w:r>
          </w:p>
        </w:tc>
        <w:tc>
          <w:tcPr>
            <w:tcW w:w="1276" w:type="dxa"/>
            <w:tcBorders>
              <w:top w:val="single" w:sz="4" w:space="0" w:color="000000"/>
              <w:left w:val="single" w:sz="4" w:space="0" w:color="000000"/>
              <w:bottom w:val="single" w:sz="4" w:space="0" w:color="000000"/>
            </w:tcBorders>
            <w:shd w:val="clear" w:color="auto" w:fill="auto"/>
          </w:tcPr>
          <w:p w:rsidR="00BD1527" w:rsidRPr="0031653A" w:rsidRDefault="00BD1527"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BD1527" w:rsidRPr="0031653A" w:rsidRDefault="00BD1527" w:rsidP="00583449">
            <w:pPr>
              <w:snapToGrid w:val="0"/>
            </w:pPr>
          </w:p>
        </w:tc>
      </w:tr>
      <w:tr w:rsidR="0031653A" w:rsidRPr="0031653A" w:rsidTr="00583449">
        <w:trPr>
          <w:cantSplit/>
          <w:jc w:val="center"/>
        </w:trPr>
        <w:tc>
          <w:tcPr>
            <w:tcW w:w="11275" w:type="dxa"/>
            <w:gridSpan w:val="8"/>
            <w:tcBorders>
              <w:top w:val="single" w:sz="4" w:space="0" w:color="000000"/>
              <w:left w:val="single" w:sz="4" w:space="0" w:color="000000"/>
              <w:bottom w:val="single" w:sz="4" w:space="0" w:color="000000"/>
            </w:tcBorders>
            <w:shd w:val="clear" w:color="auto" w:fill="auto"/>
          </w:tcPr>
          <w:p w:rsidR="0031653A" w:rsidRPr="0031653A" w:rsidRDefault="0031653A" w:rsidP="00583449">
            <w:pPr>
              <w:jc w:val="center"/>
            </w:pPr>
            <w:r w:rsidRPr="0031653A">
              <w:t>Razem wartość</w:t>
            </w:r>
          </w:p>
        </w:tc>
        <w:tc>
          <w:tcPr>
            <w:tcW w:w="1276" w:type="dxa"/>
            <w:tcBorders>
              <w:top w:val="single" w:sz="4" w:space="0" w:color="000000"/>
              <w:left w:val="single" w:sz="4" w:space="0" w:color="000000"/>
              <w:bottom w:val="single" w:sz="4" w:space="0" w:color="000000"/>
            </w:tcBorders>
            <w:shd w:val="clear" w:color="auto" w:fill="auto"/>
          </w:tcPr>
          <w:p w:rsidR="0031653A" w:rsidRPr="0031653A" w:rsidRDefault="0031653A" w:rsidP="00583449">
            <w:pPr>
              <w:snapToGrid w:val="0"/>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31653A" w:rsidRPr="0031653A" w:rsidRDefault="0031653A" w:rsidP="00583449">
            <w:pPr>
              <w:snapToGrid w:val="0"/>
            </w:pPr>
          </w:p>
        </w:tc>
      </w:tr>
    </w:tbl>
    <w:p w:rsidR="00CB401B" w:rsidRPr="00A31E19" w:rsidRDefault="00CB401B" w:rsidP="00CB401B">
      <w:pPr>
        <w:spacing w:before="120" w:after="160"/>
        <w:rPr>
          <w:rFonts w:eastAsia="Calibri"/>
          <w:lang w:eastAsia="en-US"/>
        </w:rPr>
      </w:pPr>
      <w:r w:rsidRPr="00A31E19">
        <w:rPr>
          <w:rFonts w:eastAsia="Calibri"/>
          <w:lang w:eastAsia="en-US"/>
        </w:rPr>
        <w:t>Łączna war</w:t>
      </w:r>
      <w:r w:rsidR="00841C44">
        <w:rPr>
          <w:rFonts w:eastAsia="Calibri"/>
          <w:lang w:eastAsia="en-US"/>
        </w:rPr>
        <w:t xml:space="preserve">tość netto </w:t>
      </w:r>
      <w:r w:rsidRPr="00A31E19">
        <w:rPr>
          <w:rFonts w:eastAsia="Calibri"/>
          <w:lang w:eastAsia="en-US"/>
        </w:rPr>
        <w:t>wynosi:................................................... zł, słownie: ...............................................................................................................</w:t>
      </w:r>
    </w:p>
    <w:p w:rsidR="00CB401B" w:rsidRPr="00A31E19" w:rsidRDefault="00841C44" w:rsidP="00CB401B">
      <w:pPr>
        <w:spacing w:after="160"/>
        <w:rPr>
          <w:rFonts w:eastAsia="Calibri"/>
          <w:lang w:eastAsia="en-US"/>
        </w:rPr>
      </w:pPr>
      <w:r>
        <w:rPr>
          <w:rFonts w:eastAsia="Calibri"/>
          <w:lang w:eastAsia="en-US"/>
        </w:rPr>
        <w:t xml:space="preserve">Łączna wartość brutto </w:t>
      </w:r>
      <w:r w:rsidR="00CB401B" w:rsidRPr="00A31E19">
        <w:rPr>
          <w:rFonts w:eastAsia="Calibri"/>
          <w:lang w:eastAsia="en-US"/>
        </w:rPr>
        <w:t>wynosi:.................................................. zł, 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6930F7">
      <w:pPr>
        <w:widowControl w:val="0"/>
        <w:adjustRightInd w:val="0"/>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6930F7" w:rsidRPr="00A31E19" w:rsidRDefault="006930F7" w:rsidP="00396C01">
      <w:pPr>
        <w:widowControl w:val="0"/>
        <w:adjustRightInd w:val="0"/>
        <w:textAlignment w:val="baseline"/>
        <w:rPr>
          <w:b/>
          <w:bCs/>
        </w:rPr>
      </w:pP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00BD3D5A" w:rsidRPr="00A31E19">
        <w:rPr>
          <w:rFonts w:eastAsia="Calibri"/>
          <w:lang w:eastAsia="en-US"/>
        </w:rPr>
        <w:t xml:space="preserve">  </w:t>
      </w:r>
    </w:p>
    <w:p w:rsidR="006930F7" w:rsidRPr="00A31E19" w:rsidRDefault="006930F7" w:rsidP="00D46511">
      <w:pPr>
        <w:rPr>
          <w:b/>
          <w:bCs/>
        </w:rPr>
        <w:sectPr w:rsidR="006930F7" w:rsidRPr="00A31E19" w:rsidSect="0036544D">
          <w:headerReference w:type="even" r:id="rId25"/>
          <w:headerReference w:type="default" r:id="rId26"/>
          <w:footerReference w:type="even" r:id="rId27"/>
          <w:headerReference w:type="first" r:id="rId28"/>
          <w:footerReference w:type="first" r:id="rId29"/>
          <w:pgSz w:w="16838" w:h="11906" w:orient="landscape"/>
          <w:pgMar w:top="567" w:right="992" w:bottom="1418" w:left="1418" w:header="709" w:footer="709" w:gutter="0"/>
          <w:cols w:space="708"/>
          <w:docGrid w:linePitch="360"/>
        </w:sectPr>
      </w:pPr>
    </w:p>
    <w:p w:rsidR="00A77F55" w:rsidRPr="00EA18C8" w:rsidRDefault="00A77F55" w:rsidP="00A77F55">
      <w:pPr>
        <w:jc w:val="right"/>
        <w:rPr>
          <w:b/>
          <w:bCs/>
          <w:sz w:val="22"/>
          <w:szCs w:val="22"/>
        </w:rPr>
      </w:pPr>
      <w:r w:rsidRPr="00EA18C8">
        <w:rPr>
          <w:b/>
          <w:bCs/>
          <w:sz w:val="22"/>
          <w:szCs w:val="22"/>
        </w:rPr>
        <w:lastRenderedPageBreak/>
        <w:t>ZAŁĄCZNIK NR 3 DO SWZ</w:t>
      </w:r>
      <w:r w:rsidR="00972845">
        <w:rPr>
          <w:b/>
          <w:bCs/>
          <w:sz w:val="22"/>
          <w:szCs w:val="22"/>
        </w:rPr>
        <w:t xml:space="preserve"> </w:t>
      </w:r>
    </w:p>
    <w:p w:rsidR="00A77F55" w:rsidRPr="00EA18C8" w:rsidRDefault="00A77F55" w:rsidP="00A77F55">
      <w:pPr>
        <w:jc w:val="center"/>
        <w:rPr>
          <w:b/>
          <w:bCs/>
          <w:sz w:val="22"/>
          <w:szCs w:val="22"/>
        </w:rPr>
      </w:pPr>
      <w:r w:rsidRPr="00EA18C8">
        <w:rPr>
          <w:b/>
          <w:bCs/>
          <w:sz w:val="22"/>
          <w:szCs w:val="22"/>
        </w:rPr>
        <w:t xml:space="preserve">Opis przedmiotu zamówienia </w:t>
      </w:r>
    </w:p>
    <w:p w:rsidR="00D22869" w:rsidRPr="00EA18C8" w:rsidRDefault="00D22869" w:rsidP="00D22869">
      <w:pPr>
        <w:pStyle w:val="BodyText21"/>
        <w:tabs>
          <w:tab w:val="left" w:pos="360"/>
        </w:tabs>
        <w:rPr>
          <w:rFonts w:ascii="Times New Roman" w:hAnsi="Times New Roman" w:cs="Times New Roman"/>
          <w:sz w:val="22"/>
          <w:szCs w:val="22"/>
        </w:rPr>
      </w:pPr>
    </w:p>
    <w:p w:rsidR="000760B4" w:rsidRDefault="000760B4" w:rsidP="00D22869">
      <w:pPr>
        <w:ind w:left="6732"/>
        <w:jc w:val="both"/>
        <w:rPr>
          <w:b/>
          <w:sz w:val="22"/>
          <w:szCs w:val="22"/>
        </w:rPr>
      </w:pPr>
    </w:p>
    <w:p w:rsidR="000760B4" w:rsidRPr="00CE7FFC" w:rsidRDefault="000760B4" w:rsidP="000760B4">
      <w:pPr>
        <w:spacing w:before="100" w:beforeAutospacing="1"/>
        <w:jc w:val="center"/>
      </w:pPr>
      <w:r w:rsidRPr="00CE7FFC">
        <w:rPr>
          <w:b/>
          <w:bCs/>
        </w:rPr>
        <w:t>Szczegółowy opis przedmiotu zamówienia</w:t>
      </w:r>
    </w:p>
    <w:p w:rsidR="000760B4" w:rsidRPr="00CE7FFC" w:rsidRDefault="000760B4" w:rsidP="000760B4">
      <w:pPr>
        <w:spacing w:before="100" w:beforeAutospacing="1"/>
      </w:pPr>
    </w:p>
    <w:p w:rsidR="000760B4" w:rsidRPr="00CE7FFC" w:rsidRDefault="000760B4" w:rsidP="006B0129">
      <w:pPr>
        <w:numPr>
          <w:ilvl w:val="0"/>
          <w:numId w:val="66"/>
        </w:numPr>
        <w:jc w:val="both"/>
      </w:pPr>
      <w:r w:rsidRPr="00CE7FFC">
        <w:t xml:space="preserve">Przedmiotem niniejszego postępowania przetargowego jest świadczenie dla potrzeb ,, Szpitala Powiatowego we Wrześni” Sp. </w:t>
      </w:r>
      <w:proofErr w:type="spellStart"/>
      <w:r w:rsidRPr="00CE7FFC">
        <w:t>zo.o</w:t>
      </w:r>
      <w:proofErr w:type="spellEnd"/>
      <w:r w:rsidRPr="00CE7FFC">
        <w:t>. w restrukturyzacji zwanej dalej Szpitalem usług w zakresie kompleksowego utrzymania czystości, dezynfekcji, dystrybucji żywności w ramach oddziałów, przygotowania i transportu wewnętrznego bielizny, odpadów skażonych i komunalnych, transportu materiałów do i po sterylizacji, transportu zwłok, w tym czynności stanowiące niezbędny i nierozerwalny element procedur medycznych (40% czynności przedmiotu zamówienia). Na zamówienie składają się między innymi prace polegające na utrzym</w:t>
      </w:r>
      <w:r w:rsidR="00D52BB9" w:rsidRPr="00CE7FFC">
        <w:t>aniu czystości w budynkach</w:t>
      </w:r>
      <w:r w:rsidRPr="00CE7FFC">
        <w:t xml:space="preserve"> Zamawiającego zgodnie z zasadami podanymi w dalszej treści niniejszej specyfikacji, wyposażenie w maty wejściowe w ciągach komunikacyjnych, w ręczniki jednorazowego użytku, papier toaletowy i mydło, wymiana uszkodzony</w:t>
      </w:r>
      <w:r w:rsidR="007D3E9C" w:rsidRPr="00CE7FFC">
        <w:t>ch koszy na odpady i dozowników</w:t>
      </w:r>
      <w:r w:rsidRPr="00CE7FFC">
        <w:t xml:space="preserve"> </w:t>
      </w:r>
      <w:r w:rsidR="007D3E9C" w:rsidRPr="00CE7FFC">
        <w:t>(w</w:t>
      </w:r>
      <w:r w:rsidRPr="00CE7FFC">
        <w:t>ymienione prace nie stanowią czynności, stanowiących niezbędny i nierozerwalny element procedur medycznych</w:t>
      </w:r>
      <w:r w:rsidR="007D3E9C" w:rsidRPr="00CE7FFC">
        <w:t>)</w:t>
      </w:r>
      <w:r w:rsidRPr="00CE7FFC">
        <w:t>.</w:t>
      </w:r>
    </w:p>
    <w:p w:rsidR="000760B4" w:rsidRPr="00CE7FFC" w:rsidRDefault="000760B4" w:rsidP="006B0129">
      <w:pPr>
        <w:numPr>
          <w:ilvl w:val="0"/>
          <w:numId w:val="67"/>
        </w:numPr>
        <w:jc w:val="both"/>
      </w:pPr>
      <w:r w:rsidRPr="00CE7FFC">
        <w:t>Na postępowanie przetargowe składają się prace polegające na utrzymaniu czystości pomieszczeń w budynkach Zamawiającego zgodnie z zasadami podanymi w dalszej treści niniejszej specyfikacji we wszystkie dni tygodnia. Szczegółowy opis przedmiotu zamówienia i wykaz czasu pracy zawierają załączniki do SWZ;</w:t>
      </w:r>
    </w:p>
    <w:p w:rsidR="000760B4" w:rsidRPr="00CE7FFC" w:rsidRDefault="000760B4" w:rsidP="006B0129">
      <w:pPr>
        <w:numPr>
          <w:ilvl w:val="0"/>
          <w:numId w:val="67"/>
        </w:numPr>
        <w:jc w:val="both"/>
      </w:pPr>
      <w:r w:rsidRPr="00CE7FFC">
        <w:t>Proces sprzątania to szereg następujących po sobie czynność, które mają na celu usunięcie z powierzchni niepożądanych substancji i pozostawienia jej czystą i nieuszkodzoną;</w:t>
      </w:r>
    </w:p>
    <w:p w:rsidR="000760B4" w:rsidRPr="00CE7FFC" w:rsidRDefault="000760B4" w:rsidP="006B0129">
      <w:pPr>
        <w:numPr>
          <w:ilvl w:val="0"/>
          <w:numId w:val="67"/>
        </w:numPr>
        <w:jc w:val="both"/>
      </w:pPr>
      <w:r w:rsidRPr="00CE7FFC">
        <w:t>Do wykonania zamówienia Wykonawca musi posiadać:</w:t>
      </w:r>
    </w:p>
    <w:p w:rsidR="000760B4" w:rsidRPr="00CE7FFC" w:rsidRDefault="000760B4" w:rsidP="006B0129">
      <w:pPr>
        <w:pStyle w:val="Akapitzlist"/>
        <w:numPr>
          <w:ilvl w:val="0"/>
          <w:numId w:val="68"/>
        </w:numPr>
        <w:spacing w:after="0"/>
        <w:ind w:left="1020"/>
        <w:jc w:val="both"/>
        <w:rPr>
          <w:rFonts w:ascii="Times New Roman" w:hAnsi="Times New Roman"/>
          <w:sz w:val="24"/>
          <w:szCs w:val="24"/>
        </w:rPr>
      </w:pPr>
      <w:r w:rsidRPr="00CE7FFC">
        <w:rPr>
          <w:rFonts w:ascii="Times New Roman" w:hAnsi="Times New Roman"/>
          <w:sz w:val="24"/>
          <w:szCs w:val="24"/>
        </w:rPr>
        <w:t>wielofunkcyjne wózki do sprzątania – Sprzęt należy przydzielić do komórki organizacyjnej, wózki serwisowe powinny być wyposażone w kuwety i pojemniki/wiaderka, półki na nakładki i ścierki, półkę na preparaty, stelaż na worki na odpady;</w:t>
      </w:r>
    </w:p>
    <w:p w:rsidR="000760B4" w:rsidRPr="00CE7FFC" w:rsidRDefault="000760B4" w:rsidP="006B0129">
      <w:pPr>
        <w:numPr>
          <w:ilvl w:val="0"/>
          <w:numId w:val="68"/>
        </w:numPr>
        <w:ind w:left="1020"/>
        <w:jc w:val="both"/>
      </w:pPr>
      <w:r w:rsidRPr="00CE7FFC">
        <w:t xml:space="preserve">specjalistyczny sprzęt mechaniczny i inny do profesjonalnego wykonania usługi: odkurzacz do odkurzania wykładzin dywanowych i mebli tapicerowanych na sucho, odkurzacz do pracy w systemie sucho-mokro, polerka, </w:t>
      </w:r>
      <w:proofErr w:type="spellStart"/>
      <w:r w:rsidRPr="00CE7FFC">
        <w:t>szorowarka</w:t>
      </w:r>
      <w:proofErr w:type="spellEnd"/>
      <w:r w:rsidRPr="00CE7FFC">
        <w:t>, odkurzacz piorący, miotełka do kurzu (czyszczenie żaluzji salka konferencyjna sekretariat budynek przychodni)</w:t>
      </w:r>
    </w:p>
    <w:p w:rsidR="000760B4" w:rsidRPr="00CE7FFC" w:rsidRDefault="000760B4" w:rsidP="006B0129">
      <w:pPr>
        <w:numPr>
          <w:ilvl w:val="0"/>
          <w:numId w:val="68"/>
        </w:numPr>
        <w:spacing w:before="100" w:beforeAutospacing="1"/>
        <w:ind w:left="1020"/>
        <w:jc w:val="both"/>
      </w:pPr>
      <w:r w:rsidRPr="00CE7FFC">
        <w:t xml:space="preserve">pojemniki zbiorcze jezdne otwierane za pomocą mechanizmu pedałowego do czasowego przechowywania odpadów w brudownikach o pojemności do 120l – niezbędną ilość szacuje Wykonawca biorąc pod uwagę zorganizowany transport odpadów. Ilość brudowników w szpitalu 15; </w:t>
      </w:r>
    </w:p>
    <w:p w:rsidR="000760B4" w:rsidRPr="00CE7FFC" w:rsidRDefault="000760B4" w:rsidP="006B0129">
      <w:pPr>
        <w:numPr>
          <w:ilvl w:val="0"/>
          <w:numId w:val="68"/>
        </w:numPr>
        <w:spacing w:before="100" w:beforeAutospacing="1"/>
        <w:ind w:left="1020"/>
        <w:jc w:val="both"/>
      </w:pPr>
      <w:r w:rsidRPr="00CE7FFC">
        <w:t>maszynę myjąco-zbierającą do bieżącego/codziennego utrzymania czystości między innymi w ciągach komunikacyjnych;</w:t>
      </w:r>
    </w:p>
    <w:p w:rsidR="000760B4" w:rsidRPr="00CE7FFC" w:rsidRDefault="000760B4" w:rsidP="006B0129">
      <w:pPr>
        <w:numPr>
          <w:ilvl w:val="0"/>
          <w:numId w:val="68"/>
        </w:numPr>
        <w:spacing w:before="100" w:beforeAutospacing="1"/>
        <w:ind w:left="1020"/>
        <w:jc w:val="both"/>
      </w:pPr>
      <w:r w:rsidRPr="00CE7FFC">
        <w:t>wózki do transportu odpadów, bielizny czystej i brudnej, materiałów do i po sterylizacji w ilości niezbędnej do wykonania usługi z zakresu transportu nie mnie niż 7 sztuk;</w:t>
      </w:r>
    </w:p>
    <w:p w:rsidR="000760B4" w:rsidRPr="00CE7FFC" w:rsidRDefault="000760B4" w:rsidP="006B0129">
      <w:pPr>
        <w:numPr>
          <w:ilvl w:val="0"/>
          <w:numId w:val="68"/>
        </w:numPr>
        <w:spacing w:before="100" w:beforeAutospacing="1"/>
        <w:ind w:left="1020"/>
        <w:jc w:val="both"/>
      </w:pPr>
      <w:r w:rsidRPr="00CE7FFC">
        <w:t>Wykonawca może wydzierżawić od Zamawiającego:</w:t>
      </w:r>
    </w:p>
    <w:p w:rsidR="000760B4" w:rsidRPr="00CE7FFC" w:rsidRDefault="000760B4" w:rsidP="006B0129">
      <w:pPr>
        <w:numPr>
          <w:ilvl w:val="0"/>
          <w:numId w:val="69"/>
        </w:numPr>
        <w:spacing w:before="100" w:beforeAutospacing="1"/>
        <w:ind w:left="1020"/>
        <w:jc w:val="both"/>
      </w:pPr>
      <w:r w:rsidRPr="00CE7FFC">
        <w:lastRenderedPageBreak/>
        <w:t>wózki transportowe w ilości 3 sztuki do transportu bielizny czystej, bielizny brudnej, materiałów do sterylizacji</w:t>
      </w:r>
    </w:p>
    <w:p w:rsidR="000760B4" w:rsidRPr="0054622D" w:rsidRDefault="000760B4" w:rsidP="006B0129">
      <w:pPr>
        <w:numPr>
          <w:ilvl w:val="0"/>
          <w:numId w:val="69"/>
        </w:numPr>
        <w:spacing w:before="100" w:beforeAutospacing="1"/>
        <w:ind w:left="1020"/>
        <w:jc w:val="both"/>
      </w:pPr>
      <w:r w:rsidRPr="00CE7FFC">
        <w:t xml:space="preserve">Koszt dzierżawy </w:t>
      </w:r>
      <w:r w:rsidRPr="0054622D">
        <w:t xml:space="preserve">wynosi </w:t>
      </w:r>
      <w:r w:rsidR="00520D1A" w:rsidRPr="0054622D">
        <w:t xml:space="preserve">290,40 zł </w:t>
      </w:r>
      <w:r w:rsidR="0058689F" w:rsidRPr="0054622D">
        <w:t>netto</w:t>
      </w:r>
    </w:p>
    <w:p w:rsidR="000760B4" w:rsidRPr="00CE7FFC" w:rsidRDefault="000760B4" w:rsidP="006B0129">
      <w:pPr>
        <w:numPr>
          <w:ilvl w:val="0"/>
          <w:numId w:val="69"/>
        </w:numPr>
        <w:spacing w:before="100" w:beforeAutospacing="1"/>
        <w:ind w:left="1020"/>
        <w:jc w:val="both"/>
      </w:pPr>
      <w:r w:rsidRPr="00CE7FFC">
        <w:t>oznaczenia wózków:</w:t>
      </w:r>
    </w:p>
    <w:p w:rsidR="000760B4" w:rsidRPr="00CE7FFC" w:rsidRDefault="000760B4" w:rsidP="006B0129">
      <w:pPr>
        <w:numPr>
          <w:ilvl w:val="0"/>
          <w:numId w:val="70"/>
        </w:numPr>
        <w:spacing w:before="100" w:beforeAutospacing="1"/>
        <w:ind w:left="1020"/>
        <w:jc w:val="both"/>
      </w:pPr>
      <w:r w:rsidRPr="00CE7FFC">
        <w:t>kontener transportowy zamknięty TBA 55 SG/S – 2 sztuki</w:t>
      </w:r>
    </w:p>
    <w:p w:rsidR="000760B4" w:rsidRPr="00CE7FFC" w:rsidRDefault="000760B4" w:rsidP="006B0129">
      <w:pPr>
        <w:numPr>
          <w:ilvl w:val="0"/>
          <w:numId w:val="70"/>
        </w:numPr>
        <w:spacing w:before="100" w:beforeAutospacing="1"/>
        <w:ind w:left="1020"/>
        <w:jc w:val="both"/>
      </w:pPr>
      <w:r w:rsidRPr="00CE7FFC">
        <w:t>wózek do materiałów sterylnych ALVO 2-500-2 – 1 sztuka</w:t>
      </w:r>
    </w:p>
    <w:p w:rsidR="000760B4" w:rsidRPr="00CE7FFC" w:rsidRDefault="000760B4" w:rsidP="006B0129">
      <w:pPr>
        <w:numPr>
          <w:ilvl w:val="0"/>
          <w:numId w:val="71"/>
        </w:numPr>
        <w:spacing w:before="100" w:beforeAutospacing="1"/>
        <w:jc w:val="both"/>
      </w:pPr>
      <w:r w:rsidRPr="00CE7FFC">
        <w:t xml:space="preserve">Wykonawca zobowiązany jest do wydzierżawienia od Zamawiającego 15 sztuk myjni dezynfektor. Koszt dzierżawy </w:t>
      </w:r>
      <w:r w:rsidRPr="0054622D">
        <w:t xml:space="preserve">wynosi </w:t>
      </w:r>
      <w:r w:rsidR="00520D1A" w:rsidRPr="0054622D">
        <w:t>768</w:t>
      </w:r>
      <w:r w:rsidR="0058689F" w:rsidRPr="0054622D">
        <w:t>0</w:t>
      </w:r>
      <w:r w:rsidR="00520D1A" w:rsidRPr="0054622D">
        <w:t>,00 zł.</w:t>
      </w:r>
      <w:r w:rsidR="0058689F" w:rsidRPr="0054622D">
        <w:t xml:space="preserve"> netto</w:t>
      </w:r>
    </w:p>
    <w:p w:rsidR="000760B4" w:rsidRPr="00CE7FFC" w:rsidRDefault="000760B4" w:rsidP="006B0129">
      <w:pPr>
        <w:numPr>
          <w:ilvl w:val="0"/>
          <w:numId w:val="72"/>
        </w:numPr>
        <w:spacing w:before="100" w:beforeAutospacing="1"/>
        <w:ind w:left="964"/>
        <w:jc w:val="both"/>
      </w:pPr>
      <w:r w:rsidRPr="00CE7FFC">
        <w:t xml:space="preserve">myjnia dezynfektor AT-OS, typ AT-OSAF2.60P.6, </w:t>
      </w:r>
    </w:p>
    <w:p w:rsidR="000760B4" w:rsidRPr="00CE7FFC" w:rsidRDefault="000760B4" w:rsidP="006B0129">
      <w:pPr>
        <w:numPr>
          <w:ilvl w:val="0"/>
          <w:numId w:val="72"/>
        </w:numPr>
        <w:spacing w:before="100" w:beforeAutospacing="1"/>
        <w:ind w:left="964"/>
        <w:jc w:val="both"/>
      </w:pPr>
      <w:r w:rsidRPr="00CE7FFC">
        <w:t>data produkcji: 13 sztuk – 2014r. , 2 sztuki – 2022r.</w:t>
      </w:r>
    </w:p>
    <w:p w:rsidR="000760B4" w:rsidRPr="00CE7FFC" w:rsidRDefault="000760B4" w:rsidP="006B0129">
      <w:pPr>
        <w:numPr>
          <w:ilvl w:val="0"/>
          <w:numId w:val="72"/>
        </w:numPr>
        <w:spacing w:before="100" w:beforeAutospacing="1"/>
        <w:ind w:left="964"/>
        <w:jc w:val="both"/>
      </w:pPr>
      <w:r w:rsidRPr="00CE7FFC">
        <w:t xml:space="preserve">data montażu 13 sztuk – 2015r., 2 sztuki – 2022r. </w:t>
      </w:r>
    </w:p>
    <w:p w:rsidR="000760B4" w:rsidRPr="00CE7FFC" w:rsidRDefault="000760B4" w:rsidP="006B0129">
      <w:pPr>
        <w:numPr>
          <w:ilvl w:val="0"/>
          <w:numId w:val="73"/>
        </w:numPr>
        <w:spacing w:before="100" w:beforeAutospacing="1"/>
        <w:jc w:val="both"/>
      </w:pPr>
      <w:r w:rsidRPr="00CE7FFC">
        <w:t>Podczas procesu utrzymania czystości należy stosować następujące zasady sprzątania pomieszczeń:</w:t>
      </w:r>
    </w:p>
    <w:p w:rsidR="000760B4" w:rsidRPr="00CE7FFC" w:rsidRDefault="000760B4" w:rsidP="006B0129">
      <w:pPr>
        <w:pStyle w:val="Akapitzlist"/>
        <w:numPr>
          <w:ilvl w:val="0"/>
          <w:numId w:val="114"/>
        </w:numPr>
        <w:spacing w:after="0"/>
        <w:ind w:left="1020"/>
        <w:jc w:val="both"/>
        <w:rPr>
          <w:rFonts w:ascii="Times New Roman" w:hAnsi="Times New Roman"/>
          <w:sz w:val="24"/>
          <w:szCs w:val="24"/>
        </w:rPr>
      </w:pPr>
      <w:r w:rsidRPr="00CE7FFC">
        <w:rPr>
          <w:rFonts w:ascii="Times New Roman" w:hAnsi="Times New Roman"/>
          <w:sz w:val="24"/>
          <w:szCs w:val="24"/>
        </w:rPr>
        <w:t xml:space="preserve">użycie do sprzątania zestawu </w:t>
      </w:r>
      <w:proofErr w:type="spellStart"/>
      <w:r w:rsidRPr="00CE7FFC">
        <w:rPr>
          <w:rFonts w:ascii="Times New Roman" w:hAnsi="Times New Roman"/>
          <w:sz w:val="24"/>
          <w:szCs w:val="24"/>
        </w:rPr>
        <w:t>kuwetowego</w:t>
      </w:r>
      <w:proofErr w:type="spellEnd"/>
      <w:r w:rsidRPr="00CE7FFC">
        <w:rPr>
          <w:rFonts w:ascii="Times New Roman" w:hAnsi="Times New Roman"/>
          <w:sz w:val="24"/>
          <w:szCs w:val="24"/>
        </w:rPr>
        <w:t xml:space="preserve"> – metoda ,,jednego kontaktu”. </w:t>
      </w:r>
    </w:p>
    <w:p w:rsidR="000760B4" w:rsidRPr="00CE7FFC" w:rsidRDefault="000760B4" w:rsidP="0026038D">
      <w:pPr>
        <w:ind w:left="1020"/>
        <w:jc w:val="both"/>
      </w:pPr>
      <w:r w:rsidRPr="00CE7FFC">
        <w:t xml:space="preserve">Raz użyta nakładka na </w:t>
      </w:r>
      <w:proofErr w:type="spellStart"/>
      <w:r w:rsidRPr="00CE7FFC">
        <w:t>mop</w:t>
      </w:r>
      <w:proofErr w:type="spellEnd"/>
      <w:r w:rsidRPr="00CE7FFC">
        <w:t xml:space="preserve"> do przetarcia sprzątanej powierzchni nie może być ponownie płukana w płynie myjącym lub dezynfekcyjnym w celu ponownego użycia, ale musi być odrzucona do pojemnika przy wózku, a po zakończeniu sprzątania przekazana do prania. Dopuszcza się zastosowanie 1 nakładki na </w:t>
      </w:r>
      <w:proofErr w:type="spellStart"/>
      <w:r w:rsidRPr="00CE7FFC">
        <w:t>mop</w:t>
      </w:r>
      <w:proofErr w:type="spellEnd"/>
      <w:r w:rsidRPr="00CE7FFC">
        <w:t xml:space="preserve"> na powierzchnię 20m². Jeżeli pomieszczenie ma poniżej 20m², użyta do jego sprzątania nakładka na </w:t>
      </w:r>
      <w:proofErr w:type="spellStart"/>
      <w:r w:rsidRPr="00CE7FFC">
        <w:t>mop</w:t>
      </w:r>
      <w:proofErr w:type="spellEnd"/>
      <w:r w:rsidRPr="00CE7FFC">
        <w:t xml:space="preserve"> nie może być używana do sprzątania kolejnego pomieszczenia; </w:t>
      </w:r>
    </w:p>
    <w:p w:rsidR="000760B4" w:rsidRPr="00CE7FFC" w:rsidRDefault="000760B4" w:rsidP="006B0129">
      <w:pPr>
        <w:pStyle w:val="Akapitzlist"/>
        <w:numPr>
          <w:ilvl w:val="0"/>
          <w:numId w:val="114"/>
        </w:numPr>
        <w:spacing w:after="0"/>
        <w:ind w:left="1020"/>
        <w:jc w:val="both"/>
        <w:rPr>
          <w:rFonts w:ascii="Times New Roman" w:hAnsi="Times New Roman"/>
          <w:sz w:val="24"/>
          <w:szCs w:val="24"/>
        </w:rPr>
      </w:pPr>
      <w:r w:rsidRPr="00CE7FFC">
        <w:rPr>
          <w:rFonts w:ascii="Times New Roman" w:hAnsi="Times New Roman"/>
          <w:sz w:val="24"/>
          <w:szCs w:val="24"/>
        </w:rPr>
        <w:t xml:space="preserve">stosowanie do sprzątania ściereczek wielorazowych – </w:t>
      </w:r>
      <w:proofErr w:type="spellStart"/>
      <w:r w:rsidRPr="00CE7FFC">
        <w:rPr>
          <w:rFonts w:ascii="Times New Roman" w:hAnsi="Times New Roman"/>
          <w:sz w:val="24"/>
          <w:szCs w:val="24"/>
        </w:rPr>
        <w:t>metoda,,jednego</w:t>
      </w:r>
      <w:proofErr w:type="spellEnd"/>
      <w:r w:rsidRPr="00CE7FFC">
        <w:rPr>
          <w:rFonts w:ascii="Times New Roman" w:hAnsi="Times New Roman"/>
          <w:sz w:val="24"/>
          <w:szCs w:val="24"/>
        </w:rPr>
        <w:t xml:space="preserve"> kontaktu” Należy przestrzegać koloru ściereczek i wiaderek podczas wykonywania czynności porządkowych. Po zwilżeniu ścierka jest używana do sprzątania, po wytarciu powierzchni ścierka jest używana jako brudna. Nie należy jej ponownie płukać i używać powtórnie. Należy odrzucić do prania;</w:t>
      </w:r>
    </w:p>
    <w:p w:rsidR="000760B4" w:rsidRPr="00CE7FFC" w:rsidRDefault="000760B4" w:rsidP="006B0129">
      <w:pPr>
        <w:numPr>
          <w:ilvl w:val="0"/>
          <w:numId w:val="114"/>
        </w:numPr>
        <w:ind w:left="1020"/>
        <w:jc w:val="both"/>
      </w:pPr>
      <w:r w:rsidRPr="00CE7FFC">
        <w:t>kuwety, wiaderka, półki, wózki po sprzątaniu należy zdezynfekować, umyć i wysuszyć;</w:t>
      </w:r>
    </w:p>
    <w:p w:rsidR="000760B4" w:rsidRPr="00CE7FFC" w:rsidRDefault="000760B4" w:rsidP="006B0129">
      <w:pPr>
        <w:numPr>
          <w:ilvl w:val="0"/>
          <w:numId w:val="114"/>
        </w:numPr>
        <w:ind w:left="1020"/>
        <w:jc w:val="both"/>
      </w:pPr>
      <w:r w:rsidRPr="00CE7FFC">
        <w:t xml:space="preserve">na wózku do sprzątania powinien znajdować się wykaz preparatów dezynfekcyjnych z informacją o ich stosowaniu. Wykaz preparatów powinien być </w:t>
      </w:r>
      <w:proofErr w:type="spellStart"/>
      <w:r w:rsidRPr="00CE7FFC">
        <w:t>zalaminowany</w:t>
      </w:r>
      <w:proofErr w:type="spellEnd"/>
      <w:r w:rsidRPr="00CE7FFC">
        <w:t xml:space="preserve">. W budynku przychodni na wózku powinien znajdować się wykaz preparatów dezynfekcyjnych z informacją o zastosowaniu i sposobie przygotowania; </w:t>
      </w:r>
    </w:p>
    <w:p w:rsidR="000760B4" w:rsidRPr="00CE7FFC" w:rsidRDefault="000760B4" w:rsidP="006B0129">
      <w:pPr>
        <w:numPr>
          <w:ilvl w:val="0"/>
          <w:numId w:val="114"/>
        </w:numPr>
        <w:ind w:left="1020"/>
        <w:jc w:val="both"/>
      </w:pPr>
      <w:r w:rsidRPr="00CE7FFC">
        <w:t>sprzęt do sprzątania suchy i czysty należy przechowywać w pomieszczeniu porządkowym;</w:t>
      </w:r>
    </w:p>
    <w:p w:rsidR="000760B4" w:rsidRPr="00CE7FFC" w:rsidRDefault="000760B4" w:rsidP="006B0129">
      <w:pPr>
        <w:numPr>
          <w:ilvl w:val="0"/>
          <w:numId w:val="114"/>
        </w:numPr>
        <w:ind w:left="1020"/>
        <w:jc w:val="both"/>
      </w:pPr>
      <w:r w:rsidRPr="00CE7FFC">
        <w:t xml:space="preserve">Wykonawca jest zobowiązany do utrzymania w należytym stanie sanitarno-higienicznym powierzchni poziomych, pionowych i wyposażenia z uwzględnieniem wymogów epidemiologicznych obowiązujących w placówkach ochrony zdrowia z zastosowaniem preparatów dezynfekcyjnych posiadających dopuszczenie do obrotu na terenie Polski. </w:t>
      </w:r>
      <w:r w:rsidRPr="00CE7FFC">
        <w:rPr>
          <w:u w:val="single"/>
        </w:rPr>
        <w:t>Wykaz preparatów dezynfekcyjnych, myjących i czyszczących stanowi Załącznik nr 1 do OPZ</w:t>
      </w:r>
    </w:p>
    <w:p w:rsidR="000760B4" w:rsidRPr="00CE7FFC" w:rsidRDefault="000760B4" w:rsidP="006B0129">
      <w:pPr>
        <w:numPr>
          <w:ilvl w:val="0"/>
          <w:numId w:val="114"/>
        </w:numPr>
        <w:ind w:left="1020"/>
        <w:jc w:val="both"/>
      </w:pPr>
      <w:r w:rsidRPr="00CE7FFC">
        <w:t>wykaz preparatów dezynfekcyjnych jest uzgadniany z Pielęgniarką Epidemiologiczną. W przypadku konieczności wprowadzenia zmian przez jedną ze stron np. sytuacja epidemiologiczna szpitala, nastąpi uzgodnienie zmian stosowanych preparatów dezynfekcyjnych w formie pisemnej pomiędzy Zamawiającym a Wykonawcą.</w:t>
      </w:r>
    </w:p>
    <w:p w:rsidR="000760B4" w:rsidRPr="00CE7FFC" w:rsidRDefault="000760B4" w:rsidP="006B0129">
      <w:pPr>
        <w:numPr>
          <w:ilvl w:val="0"/>
          <w:numId w:val="74"/>
        </w:numPr>
        <w:spacing w:before="100" w:beforeAutospacing="1"/>
      </w:pPr>
      <w:r w:rsidRPr="00CE7FFC">
        <w:lastRenderedPageBreak/>
        <w:t>Wykonawca zapewnia bieżące wyposażenie sanitariatów i pomieszczeń podlegających świadczeniu usług w następujące środki:</w:t>
      </w:r>
    </w:p>
    <w:p w:rsidR="000760B4" w:rsidRPr="00CE7FFC" w:rsidRDefault="000760B4" w:rsidP="006B0129">
      <w:pPr>
        <w:pStyle w:val="Akapitzlist"/>
        <w:numPr>
          <w:ilvl w:val="0"/>
          <w:numId w:val="75"/>
        </w:numPr>
        <w:spacing w:before="100" w:beforeAutospacing="1" w:after="0"/>
        <w:ind w:left="907"/>
        <w:rPr>
          <w:rFonts w:ascii="Times New Roman" w:hAnsi="Times New Roman"/>
          <w:sz w:val="24"/>
          <w:szCs w:val="24"/>
        </w:rPr>
      </w:pPr>
      <w:r w:rsidRPr="00CE7FFC">
        <w:rPr>
          <w:rFonts w:ascii="Times New Roman" w:hAnsi="Times New Roman"/>
          <w:sz w:val="24"/>
          <w:szCs w:val="24"/>
        </w:rPr>
        <w:t xml:space="preserve">   odświeżacz powietrza do toalet dla personelu </w:t>
      </w:r>
    </w:p>
    <w:p w:rsidR="000760B4" w:rsidRPr="00CE7FFC" w:rsidRDefault="000760B4" w:rsidP="006B0129">
      <w:pPr>
        <w:numPr>
          <w:ilvl w:val="0"/>
          <w:numId w:val="75"/>
        </w:numPr>
        <w:spacing w:before="100" w:beforeAutospacing="1"/>
        <w:ind w:left="907"/>
      </w:pPr>
      <w:r w:rsidRPr="00CE7FFC">
        <w:t xml:space="preserve">szczotki do toalet </w:t>
      </w:r>
    </w:p>
    <w:p w:rsidR="000760B4" w:rsidRPr="00CE7FFC" w:rsidRDefault="000760B4" w:rsidP="006B0129">
      <w:pPr>
        <w:numPr>
          <w:ilvl w:val="0"/>
          <w:numId w:val="75"/>
        </w:numPr>
        <w:spacing w:before="100" w:beforeAutospacing="1"/>
        <w:ind w:left="907"/>
      </w:pPr>
      <w:r w:rsidRPr="00CE7FFC">
        <w:t xml:space="preserve">   nakładki na </w:t>
      </w:r>
      <w:proofErr w:type="spellStart"/>
      <w:r w:rsidRPr="00CE7FFC">
        <w:t>mop</w:t>
      </w:r>
      <w:proofErr w:type="spellEnd"/>
    </w:p>
    <w:p w:rsidR="000760B4" w:rsidRPr="00CE7FFC" w:rsidRDefault="000760B4" w:rsidP="006B0129">
      <w:pPr>
        <w:numPr>
          <w:ilvl w:val="0"/>
          <w:numId w:val="75"/>
        </w:numPr>
        <w:spacing w:before="100" w:beforeAutospacing="1"/>
        <w:ind w:left="907"/>
      </w:pPr>
      <w:r w:rsidRPr="00CE7FFC">
        <w:t>ściereczki wielorazowego użytku (czerwone, żółte, niebieskie)</w:t>
      </w:r>
    </w:p>
    <w:p w:rsidR="000760B4" w:rsidRPr="00CE7FFC" w:rsidRDefault="000760B4" w:rsidP="006B0129">
      <w:pPr>
        <w:numPr>
          <w:ilvl w:val="0"/>
          <w:numId w:val="75"/>
        </w:numPr>
        <w:spacing w:before="100" w:beforeAutospacing="1"/>
        <w:ind w:left="907"/>
      </w:pPr>
      <w:r w:rsidRPr="00CE7FFC">
        <w:t xml:space="preserve">   worki foliowe na odpady zgodnie z </w:t>
      </w:r>
      <w:r w:rsidRPr="00CE7FFC">
        <w:rPr>
          <w:i/>
          <w:iCs/>
        </w:rPr>
        <w:t>Rozporządzeniem MZ z dnia 5 października 2017r. W sprawie szczegółowego postępowania z odpadami medycznymi</w:t>
      </w:r>
    </w:p>
    <w:p w:rsidR="000760B4" w:rsidRPr="00CE7FFC" w:rsidRDefault="000760B4" w:rsidP="000760B4">
      <w:pPr>
        <w:spacing w:before="100" w:beforeAutospacing="1"/>
        <w:ind w:left="720"/>
      </w:pPr>
      <w:r w:rsidRPr="00CE7FFC">
        <w:t>cztery kolory: czarny – odpady komunalne, czerwony – odpady skażone, niebieski – odpady inne niż nie niebezpieczne, żółte – odpady cytostatyczne;</w:t>
      </w:r>
    </w:p>
    <w:p w:rsidR="000760B4" w:rsidRPr="006C67E7" w:rsidRDefault="000760B4" w:rsidP="006B0129">
      <w:pPr>
        <w:numPr>
          <w:ilvl w:val="0"/>
          <w:numId w:val="76"/>
        </w:numPr>
        <w:spacing w:before="100" w:beforeAutospacing="1"/>
        <w:ind w:left="1020"/>
      </w:pPr>
      <w:r w:rsidRPr="006C67E7">
        <w:t>opaski zaciskowe do prawidłowego zamykania worków z odpadami uniemożliwiające ponowne otwarcie worka;</w:t>
      </w:r>
    </w:p>
    <w:p w:rsidR="000760B4" w:rsidRPr="006C67E7" w:rsidRDefault="000760B4" w:rsidP="006C67E7">
      <w:pPr>
        <w:pStyle w:val="Akapitzlist"/>
        <w:numPr>
          <w:ilvl w:val="0"/>
          <w:numId w:val="75"/>
        </w:numPr>
        <w:spacing w:before="100" w:beforeAutospacing="1"/>
        <w:ind w:left="964"/>
        <w:rPr>
          <w:rFonts w:ascii="Times New Roman" w:hAnsi="Times New Roman"/>
          <w:sz w:val="24"/>
          <w:szCs w:val="24"/>
        </w:rPr>
      </w:pPr>
      <w:r w:rsidRPr="006C67E7">
        <w:rPr>
          <w:rFonts w:ascii="Times New Roman" w:hAnsi="Times New Roman"/>
          <w:sz w:val="24"/>
          <w:szCs w:val="24"/>
        </w:rPr>
        <w:t xml:space="preserve">wszystkie worki powinny być oznakowane przez Wykonawcę zgodnie z </w:t>
      </w:r>
      <w:r w:rsidRPr="006C67E7">
        <w:rPr>
          <w:rFonts w:ascii="Times New Roman" w:hAnsi="Times New Roman"/>
          <w:i/>
          <w:iCs/>
          <w:sz w:val="24"/>
          <w:szCs w:val="24"/>
        </w:rPr>
        <w:t>Rozporządzeniem MZ z dnia 5 października 2017r. W sprawie szczegółowego postępowania z odpadami medycznymi.</w:t>
      </w:r>
      <w:r w:rsidRPr="006C67E7">
        <w:rPr>
          <w:rFonts w:ascii="Times New Roman" w:hAnsi="Times New Roman"/>
          <w:sz w:val="24"/>
          <w:szCs w:val="24"/>
        </w:rPr>
        <w:t xml:space="preserve"> Oznakowanie powinno zawierać:</w:t>
      </w:r>
    </w:p>
    <w:p w:rsidR="000760B4" w:rsidRPr="006C67E7" w:rsidRDefault="000760B4" w:rsidP="006B0129">
      <w:pPr>
        <w:numPr>
          <w:ilvl w:val="0"/>
          <w:numId w:val="78"/>
        </w:numPr>
        <w:spacing w:before="100" w:beforeAutospacing="1"/>
        <w:ind w:left="1020"/>
      </w:pPr>
      <w:r w:rsidRPr="006C67E7">
        <w:t>kod odpadów medycznych w nim przechowywanych</w:t>
      </w:r>
    </w:p>
    <w:p w:rsidR="000760B4" w:rsidRPr="006C67E7" w:rsidRDefault="000760B4" w:rsidP="006B0129">
      <w:pPr>
        <w:numPr>
          <w:ilvl w:val="0"/>
          <w:numId w:val="78"/>
        </w:numPr>
        <w:spacing w:before="100" w:beforeAutospacing="1"/>
        <w:ind w:left="1020"/>
      </w:pPr>
      <w:r w:rsidRPr="006C67E7">
        <w:t>nazwę wytwórcy odpadów medycznych</w:t>
      </w:r>
    </w:p>
    <w:p w:rsidR="000760B4" w:rsidRPr="006C67E7" w:rsidRDefault="000760B4" w:rsidP="006B0129">
      <w:pPr>
        <w:numPr>
          <w:ilvl w:val="0"/>
          <w:numId w:val="78"/>
        </w:numPr>
        <w:spacing w:before="100" w:beforeAutospacing="1"/>
        <w:ind w:left="1020"/>
      </w:pPr>
      <w:r w:rsidRPr="006C67E7">
        <w:t>numer REGON wytwórcy odpadów medycznych</w:t>
      </w:r>
    </w:p>
    <w:p w:rsidR="000760B4" w:rsidRPr="006C67E7" w:rsidRDefault="000760B4" w:rsidP="006B0129">
      <w:pPr>
        <w:numPr>
          <w:ilvl w:val="0"/>
          <w:numId w:val="78"/>
        </w:numPr>
        <w:spacing w:before="100" w:beforeAutospacing="1"/>
        <w:ind w:left="1020"/>
      </w:pPr>
      <w:r w:rsidRPr="006C67E7">
        <w:t xml:space="preserve">nr księgi rejestrowej wytwórcy odpadów medycznych w rejestrze podmiotów wykonujących działalność leczniczą, o których mowa w </w:t>
      </w:r>
      <w:r w:rsidRPr="006C67E7">
        <w:rPr>
          <w:i/>
          <w:iCs/>
        </w:rPr>
        <w:t>ustawie z dnia 15 kwietnia 2011r. o działalności leczniczej (</w:t>
      </w:r>
      <w:proofErr w:type="spellStart"/>
      <w:r w:rsidRPr="006C67E7">
        <w:rPr>
          <w:i/>
          <w:iCs/>
        </w:rPr>
        <w:t>Dz.U</w:t>
      </w:r>
      <w:proofErr w:type="spellEnd"/>
      <w:r w:rsidRPr="006C67E7">
        <w:rPr>
          <w:i/>
          <w:iCs/>
        </w:rPr>
        <w:t xml:space="preserve">. z 2016r. Poz1638, 1948, 2260) </w:t>
      </w:r>
      <w:r w:rsidRPr="006C67E7">
        <w:t>wraz z podaniem organu rejestrowego</w:t>
      </w:r>
    </w:p>
    <w:p w:rsidR="000760B4" w:rsidRPr="006C67E7" w:rsidRDefault="000760B4" w:rsidP="006B0129">
      <w:pPr>
        <w:numPr>
          <w:ilvl w:val="0"/>
          <w:numId w:val="78"/>
        </w:numPr>
        <w:spacing w:before="100" w:beforeAutospacing="1"/>
        <w:ind w:left="1020"/>
      </w:pPr>
      <w:r w:rsidRPr="006C67E7">
        <w:t>datę i godzinę otwarcia (rozpoczęcia użytkowania)</w:t>
      </w:r>
    </w:p>
    <w:p w:rsidR="000760B4" w:rsidRPr="006C67E7" w:rsidRDefault="000760B4" w:rsidP="006B0129">
      <w:pPr>
        <w:numPr>
          <w:ilvl w:val="0"/>
          <w:numId w:val="78"/>
        </w:numPr>
        <w:spacing w:before="100" w:beforeAutospacing="1"/>
        <w:ind w:left="1020"/>
      </w:pPr>
      <w:r w:rsidRPr="006C67E7">
        <w:t>datę i godzinę zamknięcia</w:t>
      </w:r>
    </w:p>
    <w:p w:rsidR="000760B4" w:rsidRPr="006C67E7" w:rsidRDefault="000760B4" w:rsidP="006B0129">
      <w:pPr>
        <w:numPr>
          <w:ilvl w:val="0"/>
          <w:numId w:val="78"/>
        </w:numPr>
        <w:spacing w:before="100" w:beforeAutospacing="1"/>
        <w:ind w:left="1020"/>
      </w:pPr>
      <w:r w:rsidRPr="006C67E7">
        <w:t xml:space="preserve">dane osoby odpowiedzialnej (np. numerycznie – każdy pracownik Wykonawcy będzie miał przydzielony numer – cyfrę). Środki potrzebne do znakowania zapewni Wykonawca </w:t>
      </w:r>
    </w:p>
    <w:p w:rsidR="000760B4" w:rsidRPr="006C67E7" w:rsidRDefault="000760B4" w:rsidP="006C67E7">
      <w:pPr>
        <w:pStyle w:val="Akapitzlist"/>
        <w:numPr>
          <w:ilvl w:val="0"/>
          <w:numId w:val="75"/>
        </w:numPr>
        <w:spacing w:before="100" w:beforeAutospacing="1"/>
        <w:ind w:left="1020"/>
        <w:rPr>
          <w:rFonts w:ascii="Times New Roman" w:hAnsi="Times New Roman"/>
          <w:sz w:val="24"/>
          <w:szCs w:val="24"/>
        </w:rPr>
      </w:pPr>
      <w:r w:rsidRPr="006C67E7">
        <w:rPr>
          <w:rFonts w:ascii="Times New Roman" w:hAnsi="Times New Roman"/>
          <w:sz w:val="24"/>
          <w:szCs w:val="24"/>
        </w:rPr>
        <w:t>Zamawiający po podpisaniu umowy poda dane umożliwiające prawidłowe oznakowanie worków oraz symbol komórki organizacyjnej:</w:t>
      </w:r>
    </w:p>
    <w:p w:rsidR="000760B4" w:rsidRPr="00CE7FFC" w:rsidRDefault="000760B4" w:rsidP="006B0129">
      <w:pPr>
        <w:numPr>
          <w:ilvl w:val="0"/>
          <w:numId w:val="80"/>
        </w:numPr>
        <w:spacing w:before="100" w:beforeAutospacing="1"/>
        <w:ind w:left="1020"/>
      </w:pPr>
      <w:r w:rsidRPr="00CE7FFC">
        <w:t>IT: o/anestezjologii i intensywnej terapii</w:t>
      </w:r>
    </w:p>
    <w:p w:rsidR="000760B4" w:rsidRPr="00CE7FFC" w:rsidRDefault="000760B4" w:rsidP="006B0129">
      <w:pPr>
        <w:numPr>
          <w:ilvl w:val="0"/>
          <w:numId w:val="80"/>
        </w:numPr>
        <w:spacing w:before="100" w:beforeAutospacing="1"/>
        <w:ind w:left="1020"/>
      </w:pPr>
      <w:r w:rsidRPr="00CE7FFC">
        <w:t>SOR: Szpitalny Oddział Ratunkowy</w:t>
      </w:r>
    </w:p>
    <w:p w:rsidR="000760B4" w:rsidRPr="00CE7FFC" w:rsidRDefault="000760B4" w:rsidP="006B0129">
      <w:pPr>
        <w:numPr>
          <w:ilvl w:val="0"/>
          <w:numId w:val="80"/>
        </w:numPr>
        <w:spacing w:before="100" w:beforeAutospacing="1"/>
        <w:ind w:left="1020"/>
      </w:pPr>
      <w:r w:rsidRPr="00CE7FFC">
        <w:t>WEW: o/chorób wewnętrznych z intensywnym nadzorem kardiologicznym</w:t>
      </w:r>
    </w:p>
    <w:p w:rsidR="000760B4" w:rsidRPr="00CE7FFC" w:rsidRDefault="000760B4" w:rsidP="006B0129">
      <w:pPr>
        <w:numPr>
          <w:ilvl w:val="0"/>
          <w:numId w:val="80"/>
        </w:numPr>
        <w:spacing w:before="100" w:beforeAutospacing="1"/>
        <w:ind w:left="1020"/>
      </w:pPr>
      <w:r w:rsidRPr="00CE7FFC">
        <w:t>DZ: o/pediatryczny</w:t>
      </w:r>
    </w:p>
    <w:p w:rsidR="000760B4" w:rsidRPr="00CE7FFC" w:rsidRDefault="000760B4" w:rsidP="006B0129">
      <w:pPr>
        <w:numPr>
          <w:ilvl w:val="0"/>
          <w:numId w:val="80"/>
        </w:numPr>
        <w:spacing w:before="100" w:beforeAutospacing="1"/>
        <w:ind w:left="1020"/>
      </w:pPr>
      <w:r w:rsidRPr="00CE7FFC">
        <w:t>CH: o/chirurgii ogólnej</w:t>
      </w:r>
    </w:p>
    <w:p w:rsidR="000760B4" w:rsidRPr="00CE7FFC" w:rsidRDefault="000760B4" w:rsidP="006B0129">
      <w:pPr>
        <w:numPr>
          <w:ilvl w:val="0"/>
          <w:numId w:val="80"/>
        </w:numPr>
        <w:spacing w:before="100" w:beforeAutospacing="1"/>
        <w:ind w:left="1020"/>
      </w:pPr>
      <w:r w:rsidRPr="00CE7FFC">
        <w:t xml:space="preserve">POŁ/GIN: o/położniczo-ginekologiczny z systemem </w:t>
      </w:r>
      <w:proofErr w:type="spellStart"/>
      <w:r w:rsidRPr="00CE7FFC">
        <w:t>Rooming-in</w:t>
      </w:r>
      <w:proofErr w:type="spellEnd"/>
      <w:r w:rsidRPr="00CE7FFC">
        <w:t xml:space="preserve"> i blokiem porodowym</w:t>
      </w:r>
    </w:p>
    <w:p w:rsidR="000760B4" w:rsidRPr="00CE7FFC" w:rsidRDefault="000760B4" w:rsidP="006B0129">
      <w:pPr>
        <w:numPr>
          <w:ilvl w:val="0"/>
          <w:numId w:val="80"/>
        </w:numPr>
        <w:spacing w:before="100" w:beforeAutospacing="1"/>
        <w:ind w:left="1020"/>
      </w:pPr>
      <w:r w:rsidRPr="00CE7FFC">
        <w:t>N: o/neonatologiczny z pododdziałem patologii noworodka</w:t>
      </w:r>
    </w:p>
    <w:p w:rsidR="000760B4" w:rsidRPr="00CE7FFC" w:rsidRDefault="000760B4" w:rsidP="006B0129">
      <w:pPr>
        <w:numPr>
          <w:ilvl w:val="0"/>
          <w:numId w:val="80"/>
        </w:numPr>
        <w:spacing w:before="100" w:beforeAutospacing="1"/>
        <w:ind w:left="1020"/>
      </w:pPr>
      <w:r w:rsidRPr="00CE7FFC">
        <w:t>BO: blok operacyjny</w:t>
      </w:r>
    </w:p>
    <w:p w:rsidR="000760B4" w:rsidRPr="00CE7FFC" w:rsidRDefault="000760B4" w:rsidP="006B0129">
      <w:pPr>
        <w:numPr>
          <w:ilvl w:val="0"/>
          <w:numId w:val="80"/>
        </w:numPr>
        <w:spacing w:before="100" w:beforeAutospacing="1"/>
        <w:ind w:left="1020"/>
      </w:pPr>
      <w:r w:rsidRPr="00CE7FFC">
        <w:t>R: o/rehabilitacji ogólnoustrojowej i neurologicznej</w:t>
      </w:r>
    </w:p>
    <w:p w:rsidR="000760B4" w:rsidRPr="00CE7FFC" w:rsidRDefault="000760B4" w:rsidP="006B0129">
      <w:pPr>
        <w:numPr>
          <w:ilvl w:val="0"/>
          <w:numId w:val="80"/>
        </w:numPr>
        <w:spacing w:before="100" w:beforeAutospacing="1"/>
        <w:ind w:left="1020"/>
      </w:pPr>
      <w:r w:rsidRPr="00CE7FFC">
        <w:t>UO: o/ortopedii i traumatologii narządu ruchu</w:t>
      </w:r>
    </w:p>
    <w:p w:rsidR="000760B4" w:rsidRPr="00CE7FFC" w:rsidRDefault="000760B4" w:rsidP="006B0129">
      <w:pPr>
        <w:numPr>
          <w:ilvl w:val="0"/>
          <w:numId w:val="80"/>
        </w:numPr>
        <w:spacing w:before="100" w:beforeAutospacing="1"/>
        <w:ind w:left="1020"/>
      </w:pPr>
      <w:r w:rsidRPr="00CE7FFC">
        <w:t>HP: o/ hospicyjno-paliatywny</w:t>
      </w:r>
    </w:p>
    <w:p w:rsidR="000760B4" w:rsidRPr="00CE7FFC" w:rsidRDefault="000760B4" w:rsidP="006B0129">
      <w:pPr>
        <w:numPr>
          <w:ilvl w:val="0"/>
          <w:numId w:val="80"/>
        </w:numPr>
        <w:spacing w:before="100" w:beforeAutospacing="1"/>
        <w:ind w:left="1020"/>
      </w:pPr>
      <w:r w:rsidRPr="00CE7FFC">
        <w:t>TS: transport sanitarny i ambulanse zespołów ratownictwa medycznego</w:t>
      </w:r>
    </w:p>
    <w:p w:rsidR="000760B4" w:rsidRPr="00CE7FFC" w:rsidRDefault="000760B4" w:rsidP="006B0129">
      <w:pPr>
        <w:numPr>
          <w:ilvl w:val="0"/>
          <w:numId w:val="80"/>
        </w:numPr>
        <w:spacing w:before="100" w:beforeAutospacing="1"/>
        <w:ind w:left="1020"/>
      </w:pPr>
      <w:r w:rsidRPr="00CE7FFC">
        <w:t>PD: pracownie diagnostyczne ( EKG, USG, endoskopia, laboratorium, serologia)</w:t>
      </w:r>
    </w:p>
    <w:p w:rsidR="000760B4" w:rsidRPr="00CE7FFC" w:rsidRDefault="000760B4" w:rsidP="006B0129">
      <w:pPr>
        <w:numPr>
          <w:ilvl w:val="0"/>
          <w:numId w:val="80"/>
        </w:numPr>
        <w:spacing w:before="100" w:beforeAutospacing="1"/>
        <w:ind w:left="1020"/>
      </w:pPr>
      <w:r w:rsidRPr="00CE7FFC">
        <w:lastRenderedPageBreak/>
        <w:t>TK: diagnostyka obrazowa (TK, RTG, USG – parter)</w:t>
      </w:r>
    </w:p>
    <w:p w:rsidR="000760B4" w:rsidRPr="00CE7FFC" w:rsidRDefault="000760B4" w:rsidP="006B0129">
      <w:pPr>
        <w:numPr>
          <w:ilvl w:val="0"/>
          <w:numId w:val="80"/>
        </w:numPr>
        <w:spacing w:before="100" w:beforeAutospacing="1"/>
        <w:ind w:left="1020"/>
      </w:pPr>
      <w:r w:rsidRPr="00CE7FFC">
        <w:t>M: pracownia mikrobiologii</w:t>
      </w:r>
    </w:p>
    <w:p w:rsidR="000760B4" w:rsidRPr="00CE7FFC" w:rsidRDefault="000760B4" w:rsidP="006B0129">
      <w:pPr>
        <w:numPr>
          <w:ilvl w:val="0"/>
          <w:numId w:val="80"/>
        </w:numPr>
        <w:spacing w:before="100" w:beforeAutospacing="1"/>
        <w:ind w:left="1020"/>
      </w:pPr>
      <w:r w:rsidRPr="00CE7FFC">
        <w:t>A: apteka</w:t>
      </w:r>
    </w:p>
    <w:p w:rsidR="000760B4" w:rsidRPr="00CE7FFC" w:rsidRDefault="000760B4" w:rsidP="006B0129">
      <w:pPr>
        <w:numPr>
          <w:ilvl w:val="0"/>
          <w:numId w:val="80"/>
        </w:numPr>
        <w:spacing w:before="100" w:beforeAutospacing="1"/>
        <w:ind w:left="1020"/>
      </w:pPr>
      <w:r w:rsidRPr="00CE7FFC">
        <w:t>PR: pracownia rehabilitacji</w:t>
      </w:r>
    </w:p>
    <w:p w:rsidR="000760B4" w:rsidRPr="00CE7FFC" w:rsidRDefault="000760B4" w:rsidP="006B0129">
      <w:pPr>
        <w:numPr>
          <w:ilvl w:val="0"/>
          <w:numId w:val="80"/>
        </w:numPr>
        <w:spacing w:before="100" w:beforeAutospacing="1"/>
        <w:ind w:left="1020"/>
      </w:pPr>
      <w:r w:rsidRPr="00CE7FFC">
        <w:t>W: warsztat</w:t>
      </w:r>
    </w:p>
    <w:p w:rsidR="000760B4" w:rsidRPr="00CE7FFC" w:rsidRDefault="000760B4" w:rsidP="006B0129">
      <w:pPr>
        <w:numPr>
          <w:ilvl w:val="0"/>
          <w:numId w:val="80"/>
        </w:numPr>
        <w:spacing w:before="100" w:beforeAutospacing="1"/>
        <w:ind w:left="1020"/>
      </w:pPr>
      <w:r w:rsidRPr="00CE7FFC">
        <w:t>AD: administracja</w:t>
      </w:r>
    </w:p>
    <w:p w:rsidR="000760B4" w:rsidRPr="00CE7FFC" w:rsidRDefault="000760B4" w:rsidP="006B0129">
      <w:pPr>
        <w:numPr>
          <w:ilvl w:val="0"/>
          <w:numId w:val="80"/>
        </w:numPr>
        <w:spacing w:before="100" w:beforeAutospacing="1"/>
        <w:ind w:left="1020"/>
      </w:pPr>
      <w:r w:rsidRPr="00CE7FFC">
        <w:t>POR: poradnie (budynek przychodni)</w:t>
      </w:r>
    </w:p>
    <w:p w:rsidR="000760B4" w:rsidRPr="00CE7FFC" w:rsidRDefault="000760B4" w:rsidP="006B0129">
      <w:pPr>
        <w:numPr>
          <w:ilvl w:val="0"/>
          <w:numId w:val="80"/>
        </w:numPr>
        <w:spacing w:before="100" w:beforeAutospacing="1"/>
        <w:ind w:left="1020"/>
      </w:pPr>
      <w:r w:rsidRPr="00CE7FFC">
        <w:t>CHEM: chemioterapia jednego dnia</w:t>
      </w:r>
    </w:p>
    <w:p w:rsidR="000760B4" w:rsidRPr="00CE7FFC" w:rsidRDefault="000760B4" w:rsidP="006B0129">
      <w:pPr>
        <w:numPr>
          <w:ilvl w:val="0"/>
          <w:numId w:val="80"/>
        </w:numPr>
        <w:spacing w:before="100" w:beforeAutospacing="1"/>
        <w:ind w:left="1020"/>
      </w:pPr>
      <w:r w:rsidRPr="00CE7FFC">
        <w:t>ZOL: Zakład Opiekuńczo-Leczniczy</w:t>
      </w:r>
    </w:p>
    <w:p w:rsidR="000760B4" w:rsidRPr="00CE7FFC" w:rsidRDefault="000760B4" w:rsidP="006B0129">
      <w:pPr>
        <w:numPr>
          <w:ilvl w:val="0"/>
          <w:numId w:val="81"/>
        </w:numPr>
        <w:spacing w:before="100" w:beforeAutospacing="1"/>
        <w:jc w:val="both"/>
      </w:pPr>
      <w:r w:rsidRPr="00CE7FFC">
        <w:t xml:space="preserve">Proces mycia i dezynfekcji Wykonawca przeprowadza na podstawie opracowanego przez siebie szczegółowego harmonogramu-technologii utrzymania czystości opracowanego dla poszczególnych komórek organizacyjnych wraz z niezbędnymi instrukcjami ( np. dezynfekcja rąk, mycie rąk, zasady sprzątania codziennego i końcowego sali po izolacji pacjenta z </w:t>
      </w:r>
      <w:proofErr w:type="spellStart"/>
      <w:r w:rsidRPr="00CE7FFC">
        <w:t>Clostridioides</w:t>
      </w:r>
      <w:proofErr w:type="spellEnd"/>
      <w:r w:rsidRPr="00CE7FFC">
        <w:t xml:space="preserve"> </w:t>
      </w:r>
      <w:proofErr w:type="spellStart"/>
      <w:r w:rsidRPr="00CE7FFC">
        <w:t>difficile</w:t>
      </w:r>
      <w:proofErr w:type="spellEnd"/>
      <w:r w:rsidRPr="00CE7FFC">
        <w:t>) oraz opisem systemu nadzoru i kontroli wykonywanej usługi, który zapewni bieżącą oc</w:t>
      </w:r>
      <w:r w:rsidR="00C8362F" w:rsidRPr="00CE7FFC">
        <w:t xml:space="preserve">enę jakości wykonywanej usługi </w:t>
      </w:r>
      <w:r w:rsidRPr="00CE7FFC">
        <w:t xml:space="preserve">(przedłożyć wzory proponowanej dokumentacji). Harmonogram powinien określić metody mycia, rodzaj stosowanych preparatów dezynfekcyjno-myjących, myjąco-czyszczących, częstotliwość i porę kompleksowego sprzątania. Harmonogram- technologia musi uwzględniać obowiązujące przepisy w zakresie higieny szpitalnej i dane zawarte w SWZ. </w:t>
      </w:r>
      <w:r w:rsidRPr="00774C91">
        <w:rPr>
          <w:b/>
        </w:rPr>
        <w:t>Harmonogram – technologię należy przedstawić do akceptacji Pielęgniarce Epidemiologicznej najpóźniej 3 dni robocze do dnia podpisania umowy</w:t>
      </w:r>
      <w:r w:rsidRPr="00CE7FFC">
        <w:t xml:space="preserve">. W przypadku zmian w harmonogramie lub wytycznych wszystkie zmiany podlegają ponownej akceptacji. Kopia Harmonogramu w czasie trwania umowy pozostaje u Pielęgniarki Epidemiologicznej. </w:t>
      </w:r>
    </w:p>
    <w:p w:rsidR="000760B4" w:rsidRPr="00CE7FFC" w:rsidRDefault="000760B4" w:rsidP="006B0129">
      <w:pPr>
        <w:numPr>
          <w:ilvl w:val="0"/>
          <w:numId w:val="81"/>
        </w:numPr>
        <w:spacing w:before="100" w:beforeAutospacing="1"/>
      </w:pPr>
      <w:r w:rsidRPr="00CE7FFC">
        <w:t>W szpitalu wyznacza się IV strefy sanitarne</w:t>
      </w:r>
    </w:p>
    <w:p w:rsidR="000760B4" w:rsidRPr="00CE7FFC" w:rsidRDefault="000760B4" w:rsidP="006B0129">
      <w:pPr>
        <w:pStyle w:val="Akapitzlist"/>
        <w:numPr>
          <w:ilvl w:val="0"/>
          <w:numId w:val="82"/>
        </w:numPr>
        <w:tabs>
          <w:tab w:val="left" w:pos="6521"/>
        </w:tabs>
        <w:spacing w:after="0"/>
        <w:ind w:left="1020"/>
        <w:rPr>
          <w:rFonts w:ascii="Times New Roman" w:hAnsi="Times New Roman"/>
          <w:sz w:val="24"/>
          <w:szCs w:val="24"/>
        </w:rPr>
      </w:pPr>
      <w:r w:rsidRPr="00CE7FFC">
        <w:rPr>
          <w:rFonts w:ascii="Times New Roman" w:hAnsi="Times New Roman"/>
          <w:sz w:val="24"/>
          <w:szCs w:val="24"/>
        </w:rPr>
        <w:t xml:space="preserve">Strefa I ,,ciągłej </w:t>
      </w:r>
      <w:proofErr w:type="spellStart"/>
      <w:r w:rsidRPr="00CE7FFC">
        <w:rPr>
          <w:rFonts w:ascii="Times New Roman" w:hAnsi="Times New Roman"/>
          <w:sz w:val="24"/>
          <w:szCs w:val="24"/>
        </w:rPr>
        <w:t>czystości”obszar</w:t>
      </w:r>
      <w:proofErr w:type="spellEnd"/>
      <w:r w:rsidRPr="00CE7FFC">
        <w:rPr>
          <w:rFonts w:ascii="Times New Roman" w:hAnsi="Times New Roman"/>
          <w:sz w:val="24"/>
          <w:szCs w:val="24"/>
        </w:rPr>
        <w:t xml:space="preserve"> wolny od flory patogennej</w:t>
      </w:r>
    </w:p>
    <w:p w:rsidR="000760B4" w:rsidRPr="00CE7FFC" w:rsidRDefault="000760B4" w:rsidP="006B0129">
      <w:pPr>
        <w:numPr>
          <w:ilvl w:val="0"/>
          <w:numId w:val="82"/>
        </w:numPr>
        <w:tabs>
          <w:tab w:val="left" w:pos="6521"/>
        </w:tabs>
        <w:ind w:left="1020"/>
      </w:pPr>
      <w:r w:rsidRPr="00CE7FFC">
        <w:t>Strefa II ,, ogólnej czystości medycznej” – obszar niskiego ryzyka</w:t>
      </w:r>
    </w:p>
    <w:p w:rsidR="000760B4" w:rsidRPr="00CE7FFC" w:rsidRDefault="000760B4" w:rsidP="006B0129">
      <w:pPr>
        <w:numPr>
          <w:ilvl w:val="0"/>
          <w:numId w:val="82"/>
        </w:numPr>
        <w:tabs>
          <w:tab w:val="left" w:pos="6521"/>
        </w:tabs>
        <w:ind w:left="1020"/>
      </w:pPr>
      <w:r w:rsidRPr="00CE7FFC">
        <w:t>Strefa III ,, czystości zmiennej” – obszar wysokiego ryzyka</w:t>
      </w:r>
    </w:p>
    <w:p w:rsidR="000760B4" w:rsidRPr="00CE7FFC" w:rsidRDefault="000760B4" w:rsidP="006B0129">
      <w:pPr>
        <w:numPr>
          <w:ilvl w:val="0"/>
          <w:numId w:val="82"/>
        </w:numPr>
        <w:tabs>
          <w:tab w:val="left" w:pos="6521"/>
        </w:tabs>
        <w:ind w:left="1020"/>
      </w:pPr>
      <w:r w:rsidRPr="00CE7FFC">
        <w:t>Strefa IV ,,ciągłego skażenia” – obszar bardzo wysokiego ryzyka</w:t>
      </w:r>
    </w:p>
    <w:p w:rsidR="000760B4" w:rsidRPr="00CE7FFC" w:rsidRDefault="000760B4" w:rsidP="000760B4">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681"/>
        <w:gridCol w:w="4681"/>
      </w:tblGrid>
      <w:tr w:rsidR="000760B4" w:rsidRPr="00CE7FFC" w:rsidTr="000760B4">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0760B4">
            <w:pPr>
              <w:spacing w:before="100" w:beforeAutospacing="1" w:after="142" w:line="276" w:lineRule="auto"/>
              <w:jc w:val="center"/>
            </w:pPr>
            <w:r w:rsidRPr="00CE7FFC">
              <w:t>STREFA</w:t>
            </w:r>
          </w:p>
        </w:tc>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0760B4">
            <w:pPr>
              <w:spacing w:before="100" w:beforeAutospacing="1" w:after="142" w:line="276" w:lineRule="auto"/>
              <w:jc w:val="center"/>
            </w:pPr>
            <w:r w:rsidRPr="00CE7FFC">
              <w:t>POMIESZCZENIA</w:t>
            </w:r>
          </w:p>
        </w:tc>
      </w:tr>
      <w:tr w:rsidR="000760B4" w:rsidRPr="00CE7FFC" w:rsidTr="000760B4">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26038D">
            <w:pPr>
              <w:spacing w:line="276" w:lineRule="auto"/>
            </w:pPr>
            <w:r w:rsidRPr="00CE7FFC">
              <w:rPr>
                <w:b/>
                <w:bCs/>
              </w:rPr>
              <w:t>STREFA I</w:t>
            </w:r>
          </w:p>
          <w:p w:rsidR="000760B4" w:rsidRPr="00CE7FFC" w:rsidRDefault="000760B4" w:rsidP="0026038D">
            <w:pPr>
              <w:spacing w:line="276" w:lineRule="auto"/>
            </w:pPr>
            <w:r w:rsidRPr="00CE7FFC">
              <w:t>strefa ciągłej czystości</w:t>
            </w:r>
          </w:p>
          <w:p w:rsidR="000760B4" w:rsidRPr="00CE7FFC" w:rsidRDefault="000760B4" w:rsidP="0026038D">
            <w:pPr>
              <w:spacing w:line="276" w:lineRule="auto"/>
            </w:pPr>
            <w:r w:rsidRPr="00CE7FFC">
              <w:t>obszar wolny od flory patogennej</w:t>
            </w:r>
          </w:p>
        </w:tc>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6B0129">
            <w:pPr>
              <w:numPr>
                <w:ilvl w:val="0"/>
                <w:numId w:val="83"/>
              </w:numPr>
              <w:spacing w:line="276" w:lineRule="auto"/>
              <w:ind w:left="454"/>
            </w:pPr>
            <w:r w:rsidRPr="00CE7FFC">
              <w:t>Magazyn zasobów czystych:</w:t>
            </w:r>
          </w:p>
          <w:p w:rsidR="000760B4" w:rsidRPr="00CE7FFC" w:rsidRDefault="000760B4" w:rsidP="006B0129">
            <w:pPr>
              <w:numPr>
                <w:ilvl w:val="0"/>
                <w:numId w:val="84"/>
              </w:numPr>
              <w:spacing w:line="276" w:lineRule="auto"/>
              <w:ind w:left="454"/>
            </w:pPr>
            <w:r w:rsidRPr="00CE7FFC">
              <w:t>bielizny czystej</w:t>
            </w:r>
          </w:p>
          <w:p w:rsidR="000760B4" w:rsidRPr="00CE7FFC" w:rsidRDefault="000760B4" w:rsidP="006B0129">
            <w:pPr>
              <w:numPr>
                <w:ilvl w:val="0"/>
                <w:numId w:val="84"/>
              </w:numPr>
              <w:spacing w:line="276" w:lineRule="auto"/>
              <w:ind w:left="454"/>
            </w:pPr>
            <w:r w:rsidRPr="00CE7FFC">
              <w:t>materiałów sterylnych w bloku operacyjnym</w:t>
            </w:r>
          </w:p>
          <w:p w:rsidR="000760B4" w:rsidRPr="00CE7FFC" w:rsidRDefault="000760B4" w:rsidP="006B0129">
            <w:pPr>
              <w:numPr>
                <w:ilvl w:val="0"/>
                <w:numId w:val="84"/>
              </w:numPr>
              <w:spacing w:line="276" w:lineRule="auto"/>
              <w:ind w:left="454"/>
            </w:pPr>
            <w:r w:rsidRPr="00CE7FFC">
              <w:t>przechowywania sprzętu jednorazowego, bielizny czystej w oddziałach</w:t>
            </w:r>
          </w:p>
          <w:p w:rsidR="000760B4" w:rsidRPr="00CE7FFC" w:rsidRDefault="000760B4" w:rsidP="006B0129">
            <w:pPr>
              <w:numPr>
                <w:ilvl w:val="0"/>
                <w:numId w:val="85"/>
              </w:numPr>
              <w:spacing w:line="276" w:lineRule="auto"/>
              <w:ind w:left="454"/>
            </w:pPr>
            <w:r w:rsidRPr="00CE7FFC">
              <w:t>Apteka – boksy do przygotowania leków cytostatycznych i magazyn zasobów czystych</w:t>
            </w:r>
          </w:p>
        </w:tc>
      </w:tr>
      <w:tr w:rsidR="000760B4" w:rsidRPr="00CE7FFC" w:rsidTr="000760B4">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26038D">
            <w:pPr>
              <w:spacing w:line="276" w:lineRule="auto"/>
            </w:pPr>
            <w:r w:rsidRPr="00CE7FFC">
              <w:rPr>
                <w:b/>
                <w:bCs/>
              </w:rPr>
              <w:t>STREFA II</w:t>
            </w:r>
          </w:p>
          <w:p w:rsidR="000760B4" w:rsidRPr="00CE7FFC" w:rsidRDefault="000760B4" w:rsidP="0026038D">
            <w:pPr>
              <w:spacing w:line="276" w:lineRule="auto"/>
            </w:pPr>
            <w:r w:rsidRPr="00CE7FFC">
              <w:t>ogólnej czystości medycznej</w:t>
            </w:r>
          </w:p>
          <w:p w:rsidR="000760B4" w:rsidRPr="00CE7FFC" w:rsidRDefault="000760B4" w:rsidP="0026038D">
            <w:pPr>
              <w:spacing w:line="276" w:lineRule="auto"/>
            </w:pPr>
            <w:r w:rsidRPr="00CE7FFC">
              <w:t>obszar niskiego ryzyka</w:t>
            </w:r>
          </w:p>
          <w:p w:rsidR="000760B4" w:rsidRPr="00CE7FFC" w:rsidRDefault="000760B4" w:rsidP="0026038D">
            <w:pPr>
              <w:spacing w:line="276" w:lineRule="auto"/>
            </w:pPr>
            <w:r w:rsidRPr="00CE7FFC">
              <w:rPr>
                <w:b/>
                <w:bCs/>
              </w:rPr>
              <w:t xml:space="preserve">A strefa czystości ogólnej – </w:t>
            </w:r>
            <w:r w:rsidRPr="00CE7FFC">
              <w:t xml:space="preserve">pomieszczenia </w:t>
            </w:r>
            <w:r w:rsidRPr="00CE7FFC">
              <w:lastRenderedPageBreak/>
              <w:t>wymagające mycia, przecieranie na wilgotno, odkurzanie, szorowanie</w:t>
            </w: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r w:rsidRPr="00CE7FFC">
              <w:rPr>
                <w:b/>
                <w:bCs/>
              </w:rPr>
              <w:t>B obszar niskiego ryzyka – pomieszczenia</w:t>
            </w:r>
            <w:r w:rsidRPr="00CE7FFC">
              <w:t xml:space="preserve"> wymagające mycia, przecierania na wilgotno, szorowania.</w:t>
            </w:r>
          </w:p>
          <w:p w:rsidR="000760B4" w:rsidRPr="00CE7FFC" w:rsidRDefault="000760B4" w:rsidP="0026038D">
            <w:pPr>
              <w:spacing w:line="276" w:lineRule="auto"/>
            </w:pPr>
            <w:r w:rsidRPr="00CE7FFC">
              <w:t>Wymagające dezynfekcji</w:t>
            </w:r>
          </w:p>
          <w:p w:rsidR="000760B4" w:rsidRPr="00CE7FFC" w:rsidRDefault="000760B4" w:rsidP="0026038D">
            <w:pPr>
              <w:spacing w:line="276" w:lineRule="auto"/>
            </w:pPr>
            <w:r w:rsidRPr="00CE7FFC">
              <w:t>Codziennej – strefa dotykowa</w:t>
            </w:r>
          </w:p>
          <w:p w:rsidR="000760B4" w:rsidRPr="00CE7FFC" w:rsidRDefault="000760B4" w:rsidP="0026038D">
            <w:pPr>
              <w:spacing w:line="276" w:lineRule="auto"/>
            </w:pPr>
            <w:r w:rsidRPr="00CE7FFC">
              <w:t>Okresowej- strefa bezdotykowa (okna, ściany)</w:t>
            </w: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tc>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26038D">
            <w:pPr>
              <w:spacing w:line="276" w:lineRule="auto"/>
            </w:pPr>
          </w:p>
          <w:p w:rsidR="000760B4" w:rsidRPr="00CE7FFC" w:rsidRDefault="000760B4" w:rsidP="007C7C15">
            <w:pPr>
              <w:spacing w:line="276" w:lineRule="auto"/>
              <w:ind w:left="454"/>
            </w:pPr>
            <w:r w:rsidRPr="00CE7FFC">
              <w:rPr>
                <w:b/>
                <w:bCs/>
              </w:rPr>
              <w:t>A STREFA II – czystości ogólnej</w:t>
            </w:r>
          </w:p>
          <w:p w:rsidR="000760B4" w:rsidRPr="00CE7FFC" w:rsidRDefault="000760B4" w:rsidP="006B0129">
            <w:pPr>
              <w:numPr>
                <w:ilvl w:val="0"/>
                <w:numId w:val="86"/>
              </w:numPr>
              <w:spacing w:line="276" w:lineRule="auto"/>
              <w:ind w:left="454"/>
            </w:pPr>
            <w:r w:rsidRPr="00CE7FFC">
              <w:lastRenderedPageBreak/>
              <w:t>ciągi komunikacyjne: korytarze, hole, klatki schodowe, łączniki</w:t>
            </w:r>
          </w:p>
          <w:p w:rsidR="000760B4" w:rsidRPr="00CE7FFC" w:rsidRDefault="000760B4" w:rsidP="006B0129">
            <w:pPr>
              <w:numPr>
                <w:ilvl w:val="0"/>
                <w:numId w:val="86"/>
              </w:numPr>
              <w:spacing w:line="276" w:lineRule="auto"/>
              <w:ind w:left="454"/>
            </w:pPr>
            <w:r w:rsidRPr="00CE7FFC">
              <w:t>pomieszczenia administracyjne (biura)</w:t>
            </w:r>
          </w:p>
          <w:p w:rsidR="000760B4" w:rsidRPr="00CE7FFC" w:rsidRDefault="000760B4" w:rsidP="006B0129">
            <w:pPr>
              <w:numPr>
                <w:ilvl w:val="0"/>
                <w:numId w:val="86"/>
              </w:numPr>
              <w:spacing w:line="276" w:lineRule="auto"/>
              <w:ind w:left="454"/>
            </w:pPr>
            <w:r w:rsidRPr="00CE7FFC">
              <w:t>pomieszczenia rejestracji, archiwum, portiernia</w:t>
            </w:r>
          </w:p>
          <w:p w:rsidR="000760B4" w:rsidRPr="00CE7FFC" w:rsidRDefault="000760B4" w:rsidP="006B0129">
            <w:pPr>
              <w:numPr>
                <w:ilvl w:val="0"/>
                <w:numId w:val="86"/>
              </w:numPr>
              <w:spacing w:line="276" w:lineRule="auto"/>
              <w:ind w:left="454"/>
            </w:pPr>
            <w:r w:rsidRPr="00CE7FFC">
              <w:t>sekretariaty w oddziałach i poza nimi</w:t>
            </w:r>
          </w:p>
          <w:p w:rsidR="000760B4" w:rsidRPr="00CE7FFC" w:rsidRDefault="000760B4" w:rsidP="006B0129">
            <w:pPr>
              <w:numPr>
                <w:ilvl w:val="0"/>
                <w:numId w:val="86"/>
              </w:numPr>
              <w:spacing w:line="276" w:lineRule="auto"/>
              <w:ind w:left="454"/>
            </w:pPr>
            <w:r w:rsidRPr="00CE7FFC">
              <w:t>pomieszczenia działu technicznego – warsztat</w:t>
            </w:r>
          </w:p>
          <w:p w:rsidR="000760B4" w:rsidRPr="00CE7FFC" w:rsidRDefault="000760B4" w:rsidP="006B0129">
            <w:pPr>
              <w:numPr>
                <w:ilvl w:val="0"/>
                <w:numId w:val="86"/>
              </w:numPr>
              <w:spacing w:line="276" w:lineRule="auto"/>
              <w:ind w:left="454"/>
            </w:pPr>
            <w:r w:rsidRPr="00CE7FFC">
              <w:t>pomieszczenia działu zaopatrzenia – magazyny</w:t>
            </w:r>
          </w:p>
          <w:p w:rsidR="000760B4" w:rsidRPr="00CE7FFC" w:rsidRDefault="000760B4" w:rsidP="006B0129">
            <w:pPr>
              <w:numPr>
                <w:ilvl w:val="0"/>
                <w:numId w:val="86"/>
              </w:numPr>
              <w:spacing w:line="276" w:lineRule="auto"/>
              <w:ind w:left="454"/>
            </w:pPr>
            <w:r w:rsidRPr="00CE7FFC">
              <w:t>sala konferencyjna</w:t>
            </w:r>
          </w:p>
          <w:p w:rsidR="000760B4" w:rsidRPr="00CE7FFC" w:rsidRDefault="000760B4" w:rsidP="006B0129">
            <w:pPr>
              <w:numPr>
                <w:ilvl w:val="0"/>
                <w:numId w:val="86"/>
              </w:numPr>
              <w:spacing w:line="276" w:lineRule="auto"/>
              <w:ind w:left="454"/>
            </w:pPr>
            <w:r w:rsidRPr="00CE7FFC">
              <w:t>kaplica z balkonem</w:t>
            </w:r>
          </w:p>
          <w:p w:rsidR="000760B4" w:rsidRPr="00CE7FFC" w:rsidRDefault="000760B4" w:rsidP="006B0129">
            <w:pPr>
              <w:numPr>
                <w:ilvl w:val="0"/>
                <w:numId w:val="86"/>
              </w:numPr>
              <w:spacing w:line="276" w:lineRule="auto"/>
              <w:ind w:left="454"/>
            </w:pPr>
            <w:r w:rsidRPr="00CE7FFC">
              <w:t>szatnie dla personelu</w:t>
            </w:r>
          </w:p>
          <w:p w:rsidR="000760B4" w:rsidRPr="00CE7FFC" w:rsidRDefault="000760B4" w:rsidP="006B0129">
            <w:pPr>
              <w:numPr>
                <w:ilvl w:val="0"/>
                <w:numId w:val="86"/>
              </w:numPr>
              <w:spacing w:line="276" w:lineRule="auto"/>
              <w:ind w:left="454"/>
            </w:pPr>
            <w:r w:rsidRPr="00CE7FFC">
              <w:t>pomieszczenia socjalne dla personelu</w:t>
            </w:r>
          </w:p>
          <w:p w:rsidR="000760B4" w:rsidRPr="00CE7FFC" w:rsidRDefault="000760B4" w:rsidP="006B0129">
            <w:pPr>
              <w:numPr>
                <w:ilvl w:val="0"/>
                <w:numId w:val="86"/>
              </w:numPr>
              <w:spacing w:line="276" w:lineRule="auto"/>
              <w:ind w:left="454"/>
            </w:pPr>
            <w:r w:rsidRPr="00CE7FFC">
              <w:t>sekretariat Zarządu szpitala</w:t>
            </w:r>
          </w:p>
          <w:p w:rsidR="000760B4" w:rsidRPr="00CE7FFC" w:rsidRDefault="000760B4" w:rsidP="006B0129">
            <w:pPr>
              <w:numPr>
                <w:ilvl w:val="0"/>
                <w:numId w:val="86"/>
              </w:numPr>
              <w:spacing w:line="276" w:lineRule="auto"/>
              <w:ind w:left="454"/>
            </w:pPr>
            <w:r w:rsidRPr="00CE7FFC">
              <w:t>gabinety lekarskie</w:t>
            </w:r>
          </w:p>
          <w:p w:rsidR="000760B4" w:rsidRPr="00CE7FFC" w:rsidRDefault="000760B4" w:rsidP="006B0129">
            <w:pPr>
              <w:numPr>
                <w:ilvl w:val="0"/>
                <w:numId w:val="86"/>
              </w:numPr>
              <w:spacing w:line="276" w:lineRule="auto"/>
              <w:ind w:left="454"/>
            </w:pPr>
            <w:r w:rsidRPr="00CE7FFC">
              <w:t>punkty pielęgniarskie</w:t>
            </w:r>
          </w:p>
          <w:p w:rsidR="000760B4" w:rsidRPr="00CE7FFC" w:rsidRDefault="000760B4" w:rsidP="006B0129">
            <w:pPr>
              <w:numPr>
                <w:ilvl w:val="0"/>
                <w:numId w:val="86"/>
              </w:numPr>
              <w:spacing w:line="276" w:lineRule="auto"/>
              <w:ind w:left="454"/>
            </w:pPr>
            <w:r w:rsidRPr="00CE7FFC">
              <w:t>pokoje pielęgniarek oddziałowych</w:t>
            </w:r>
          </w:p>
          <w:p w:rsidR="000760B4" w:rsidRPr="00CE7FFC" w:rsidRDefault="000760B4" w:rsidP="007C7C15">
            <w:pPr>
              <w:spacing w:line="276" w:lineRule="auto"/>
              <w:ind w:left="454"/>
            </w:pPr>
            <w:r w:rsidRPr="00CE7FFC">
              <w:rPr>
                <w:b/>
                <w:bCs/>
              </w:rPr>
              <w:t>B STREFA II ogólnej czystości medycznej niskiego ryzyka</w:t>
            </w:r>
          </w:p>
          <w:p w:rsidR="000760B4" w:rsidRPr="00CE7FFC" w:rsidRDefault="000760B4" w:rsidP="006B0129">
            <w:pPr>
              <w:numPr>
                <w:ilvl w:val="0"/>
                <w:numId w:val="87"/>
              </w:numPr>
              <w:spacing w:line="276" w:lineRule="auto"/>
              <w:ind w:left="454"/>
            </w:pPr>
            <w:r w:rsidRPr="00CE7FFC">
              <w:t>poczekalnie</w:t>
            </w:r>
          </w:p>
          <w:p w:rsidR="000760B4" w:rsidRPr="00CE7FFC" w:rsidRDefault="000760B4" w:rsidP="006B0129">
            <w:pPr>
              <w:numPr>
                <w:ilvl w:val="0"/>
                <w:numId w:val="87"/>
              </w:numPr>
              <w:spacing w:line="276" w:lineRule="auto"/>
              <w:ind w:left="454"/>
            </w:pPr>
            <w:r w:rsidRPr="00CE7FFC">
              <w:t>strefa wypoczynku</w:t>
            </w:r>
          </w:p>
          <w:p w:rsidR="000760B4" w:rsidRPr="00CE7FFC" w:rsidRDefault="000760B4" w:rsidP="006B0129">
            <w:pPr>
              <w:numPr>
                <w:ilvl w:val="0"/>
                <w:numId w:val="87"/>
              </w:numPr>
              <w:spacing w:line="276" w:lineRule="auto"/>
              <w:ind w:left="454"/>
            </w:pPr>
            <w:r w:rsidRPr="00CE7FFC">
              <w:t>punkty kuchenne ogólnodostępne</w:t>
            </w:r>
          </w:p>
          <w:p w:rsidR="000760B4" w:rsidRPr="00CE7FFC" w:rsidRDefault="000760B4" w:rsidP="006B0129">
            <w:pPr>
              <w:numPr>
                <w:ilvl w:val="0"/>
                <w:numId w:val="87"/>
              </w:numPr>
              <w:spacing w:line="276" w:lineRule="auto"/>
              <w:ind w:left="454"/>
            </w:pPr>
            <w:r w:rsidRPr="00CE7FFC">
              <w:t>apteka szpitalna poza częścią wymienioną w strefie I</w:t>
            </w:r>
          </w:p>
          <w:p w:rsidR="000760B4" w:rsidRPr="00CE7FFC" w:rsidRDefault="000760B4" w:rsidP="006B0129">
            <w:pPr>
              <w:numPr>
                <w:ilvl w:val="0"/>
                <w:numId w:val="87"/>
              </w:numPr>
              <w:spacing w:line="276" w:lineRule="auto"/>
              <w:ind w:left="454"/>
            </w:pPr>
            <w:r w:rsidRPr="00CE7FFC">
              <w:t>windy</w:t>
            </w:r>
          </w:p>
          <w:p w:rsidR="000760B4" w:rsidRPr="00CE7FFC" w:rsidRDefault="000760B4" w:rsidP="006B0129">
            <w:pPr>
              <w:numPr>
                <w:ilvl w:val="0"/>
                <w:numId w:val="87"/>
              </w:numPr>
              <w:spacing w:line="276" w:lineRule="auto"/>
              <w:ind w:left="454"/>
            </w:pPr>
            <w:r w:rsidRPr="00CE7FFC">
              <w:t>ogólne sale chorych</w:t>
            </w:r>
          </w:p>
          <w:p w:rsidR="000760B4" w:rsidRPr="00CE7FFC" w:rsidRDefault="000760B4" w:rsidP="006B0129">
            <w:pPr>
              <w:numPr>
                <w:ilvl w:val="0"/>
                <w:numId w:val="87"/>
              </w:numPr>
              <w:spacing w:line="276" w:lineRule="auto"/>
              <w:ind w:left="454"/>
            </w:pPr>
            <w:r w:rsidRPr="00CE7FFC">
              <w:t>korytarze w oddziałach</w:t>
            </w:r>
          </w:p>
          <w:p w:rsidR="000760B4" w:rsidRPr="00CE7FFC" w:rsidRDefault="000760B4" w:rsidP="006B0129">
            <w:pPr>
              <w:numPr>
                <w:ilvl w:val="0"/>
                <w:numId w:val="87"/>
              </w:numPr>
              <w:spacing w:line="276" w:lineRule="auto"/>
              <w:ind w:left="454"/>
            </w:pPr>
            <w:r w:rsidRPr="00CE7FFC">
              <w:t>gabinety/pokoje badań</w:t>
            </w:r>
          </w:p>
          <w:p w:rsidR="000760B4" w:rsidRPr="00CE7FFC" w:rsidRDefault="000760B4" w:rsidP="006B0129">
            <w:pPr>
              <w:numPr>
                <w:ilvl w:val="0"/>
                <w:numId w:val="87"/>
              </w:numPr>
              <w:spacing w:line="276" w:lineRule="auto"/>
              <w:ind w:left="454"/>
            </w:pPr>
            <w:r w:rsidRPr="00CE7FFC">
              <w:t>pracownie diagnostyczne niezabiegowe: USG, EKG, EEG, echo serca</w:t>
            </w:r>
          </w:p>
          <w:p w:rsidR="000760B4" w:rsidRPr="00CE7FFC" w:rsidRDefault="000760B4" w:rsidP="006B0129">
            <w:pPr>
              <w:numPr>
                <w:ilvl w:val="0"/>
                <w:numId w:val="87"/>
              </w:numPr>
              <w:spacing w:line="276" w:lineRule="auto"/>
              <w:ind w:left="454"/>
            </w:pPr>
            <w:r w:rsidRPr="00CE7FFC">
              <w:t>pomieszczenia diagnostyki obrazowej: RTG, TK</w:t>
            </w:r>
          </w:p>
          <w:p w:rsidR="000760B4" w:rsidRPr="00CE7FFC" w:rsidRDefault="000760B4" w:rsidP="006B0129">
            <w:pPr>
              <w:numPr>
                <w:ilvl w:val="0"/>
                <w:numId w:val="87"/>
              </w:numPr>
              <w:spacing w:line="276" w:lineRule="auto"/>
              <w:ind w:left="454"/>
            </w:pPr>
            <w:r w:rsidRPr="00CE7FFC">
              <w:t>pomieszczenia porządkowe</w:t>
            </w:r>
          </w:p>
          <w:p w:rsidR="000760B4" w:rsidRPr="00CE7FFC" w:rsidRDefault="000760B4" w:rsidP="006B0129">
            <w:pPr>
              <w:numPr>
                <w:ilvl w:val="0"/>
                <w:numId w:val="87"/>
              </w:numPr>
              <w:spacing w:line="276" w:lineRule="auto"/>
              <w:ind w:left="454"/>
            </w:pPr>
            <w:r w:rsidRPr="00CE7FFC">
              <w:t>sala gimnastyczna</w:t>
            </w:r>
          </w:p>
          <w:p w:rsidR="000760B4" w:rsidRPr="00CE7FFC" w:rsidRDefault="000760B4" w:rsidP="006B0129">
            <w:pPr>
              <w:numPr>
                <w:ilvl w:val="0"/>
                <w:numId w:val="87"/>
              </w:numPr>
              <w:spacing w:line="276" w:lineRule="auto"/>
              <w:ind w:left="454"/>
            </w:pPr>
            <w:r w:rsidRPr="00CE7FFC">
              <w:t>fizykoterapia – pomieszczenia</w:t>
            </w:r>
          </w:p>
          <w:p w:rsidR="000760B4" w:rsidRPr="00CE7FFC" w:rsidRDefault="000760B4" w:rsidP="007C7C15">
            <w:pPr>
              <w:spacing w:line="276" w:lineRule="auto"/>
              <w:ind w:left="454"/>
            </w:pPr>
            <w:r w:rsidRPr="00CE7FFC">
              <w:t>Dezynfekcja miejscowa, doraźna w razie zabrudzenia materiałem biologicznym (krew, mocz, plwocina)</w:t>
            </w:r>
          </w:p>
        </w:tc>
      </w:tr>
      <w:tr w:rsidR="000760B4" w:rsidRPr="00CE7FFC" w:rsidTr="000760B4">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26038D">
            <w:pPr>
              <w:spacing w:line="276" w:lineRule="auto"/>
            </w:pPr>
            <w:r w:rsidRPr="00CE7FFC">
              <w:rPr>
                <w:b/>
                <w:bCs/>
              </w:rPr>
              <w:lastRenderedPageBreak/>
              <w:t>STREFA III</w:t>
            </w:r>
          </w:p>
          <w:p w:rsidR="000760B4" w:rsidRPr="00CE7FFC" w:rsidRDefault="000760B4" w:rsidP="0026038D">
            <w:pPr>
              <w:spacing w:line="276" w:lineRule="auto"/>
            </w:pPr>
            <w:r w:rsidRPr="00CE7FFC">
              <w:t>strefa czystości zmiennej</w:t>
            </w:r>
          </w:p>
          <w:p w:rsidR="000760B4" w:rsidRPr="00CE7FFC" w:rsidRDefault="000760B4" w:rsidP="0026038D">
            <w:pPr>
              <w:spacing w:line="276" w:lineRule="auto"/>
            </w:pPr>
            <w:r w:rsidRPr="00CE7FFC">
              <w:t>obszar wysokiego ryzyka</w:t>
            </w:r>
          </w:p>
          <w:p w:rsidR="000760B4" w:rsidRPr="00CE7FFC" w:rsidRDefault="000760B4" w:rsidP="0026038D">
            <w:pPr>
              <w:spacing w:line="276" w:lineRule="auto"/>
            </w:pPr>
            <w:r w:rsidRPr="00CE7FFC">
              <w:lastRenderedPageBreak/>
              <w:t>pomieszczenia wymagają ciągłej dezynfekcji powierzchni dotykowych i bezdotykowych, utrzymania higieny na wysokim poziomie</w:t>
            </w:r>
          </w:p>
          <w:p w:rsidR="000760B4" w:rsidRPr="00CE7FFC" w:rsidRDefault="000760B4" w:rsidP="0026038D">
            <w:pPr>
              <w:spacing w:line="276" w:lineRule="auto"/>
            </w:pPr>
          </w:p>
        </w:tc>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6B0129">
            <w:pPr>
              <w:numPr>
                <w:ilvl w:val="0"/>
                <w:numId w:val="88"/>
              </w:numPr>
              <w:spacing w:line="276" w:lineRule="auto"/>
              <w:ind w:left="454"/>
            </w:pPr>
            <w:r w:rsidRPr="00CE7FFC">
              <w:lastRenderedPageBreak/>
              <w:t>gabinety zabiegowe</w:t>
            </w:r>
          </w:p>
          <w:p w:rsidR="000760B4" w:rsidRPr="00CE7FFC" w:rsidRDefault="000760B4" w:rsidP="006B0129">
            <w:pPr>
              <w:numPr>
                <w:ilvl w:val="0"/>
                <w:numId w:val="88"/>
              </w:numPr>
              <w:spacing w:line="276" w:lineRule="auto"/>
              <w:ind w:left="454"/>
            </w:pPr>
            <w:r w:rsidRPr="00CE7FFC">
              <w:t>sale opatrunkowe, gipsownie</w:t>
            </w:r>
          </w:p>
          <w:p w:rsidR="000760B4" w:rsidRPr="00CE7FFC" w:rsidRDefault="000760B4" w:rsidP="006B0129">
            <w:pPr>
              <w:numPr>
                <w:ilvl w:val="0"/>
                <w:numId w:val="88"/>
              </w:numPr>
              <w:spacing w:line="276" w:lineRule="auto"/>
              <w:ind w:left="454"/>
            </w:pPr>
            <w:r w:rsidRPr="00CE7FFC">
              <w:t>izolatki</w:t>
            </w:r>
          </w:p>
          <w:p w:rsidR="000760B4" w:rsidRPr="00CE7FFC" w:rsidRDefault="000760B4" w:rsidP="006B0129">
            <w:pPr>
              <w:numPr>
                <w:ilvl w:val="0"/>
                <w:numId w:val="88"/>
              </w:numPr>
              <w:spacing w:line="276" w:lineRule="auto"/>
              <w:ind w:left="454"/>
            </w:pPr>
            <w:r w:rsidRPr="00CE7FFC">
              <w:lastRenderedPageBreak/>
              <w:t xml:space="preserve">sale intensywnego nadzoru na oddziale </w:t>
            </w:r>
            <w:proofErr w:type="spellStart"/>
            <w:r w:rsidRPr="00CE7FFC">
              <w:t>AiIT,wewnętrznym</w:t>
            </w:r>
            <w:proofErr w:type="spellEnd"/>
            <w:r w:rsidRPr="00CE7FFC">
              <w:t>, pediatrii, neonatologii, w SOR</w:t>
            </w:r>
          </w:p>
          <w:p w:rsidR="000760B4" w:rsidRPr="00CE7FFC" w:rsidRDefault="000760B4" w:rsidP="006B0129">
            <w:pPr>
              <w:numPr>
                <w:ilvl w:val="0"/>
                <w:numId w:val="88"/>
              </w:numPr>
              <w:spacing w:line="276" w:lineRule="auto"/>
              <w:ind w:left="454"/>
            </w:pPr>
            <w:r w:rsidRPr="00CE7FFC">
              <w:t>sala resuscytacyjno-zabiegowa, obserwacyjna w SOR</w:t>
            </w:r>
          </w:p>
          <w:p w:rsidR="000760B4" w:rsidRPr="00CE7FFC" w:rsidRDefault="000760B4" w:rsidP="006B0129">
            <w:pPr>
              <w:numPr>
                <w:ilvl w:val="0"/>
                <w:numId w:val="88"/>
              </w:numPr>
              <w:spacing w:line="276" w:lineRule="auto"/>
              <w:ind w:left="454"/>
            </w:pPr>
            <w:r w:rsidRPr="00CE7FFC">
              <w:t>boksy w oddziale neonatologii</w:t>
            </w:r>
          </w:p>
          <w:p w:rsidR="000760B4" w:rsidRPr="00CE7FFC" w:rsidRDefault="000760B4" w:rsidP="006B0129">
            <w:pPr>
              <w:numPr>
                <w:ilvl w:val="0"/>
                <w:numId w:val="88"/>
              </w:numPr>
              <w:spacing w:line="276" w:lineRule="auto"/>
              <w:ind w:left="454"/>
            </w:pPr>
            <w:r w:rsidRPr="00CE7FFC">
              <w:t>sale chorych w oddziale pediatrii</w:t>
            </w:r>
          </w:p>
          <w:p w:rsidR="000760B4" w:rsidRPr="00CE7FFC" w:rsidRDefault="000760B4" w:rsidP="006B0129">
            <w:pPr>
              <w:numPr>
                <w:ilvl w:val="0"/>
                <w:numId w:val="88"/>
              </w:numPr>
              <w:spacing w:line="276" w:lineRule="auto"/>
              <w:ind w:left="454"/>
            </w:pPr>
            <w:r w:rsidRPr="00CE7FFC">
              <w:t>trakt porodowym</w:t>
            </w:r>
          </w:p>
          <w:p w:rsidR="000760B4" w:rsidRPr="00CE7FFC" w:rsidRDefault="000760B4" w:rsidP="006B0129">
            <w:pPr>
              <w:numPr>
                <w:ilvl w:val="0"/>
                <w:numId w:val="88"/>
              </w:numPr>
              <w:spacing w:line="276" w:lineRule="auto"/>
              <w:ind w:left="454"/>
            </w:pPr>
            <w:r w:rsidRPr="00CE7FFC">
              <w:t>blok operacyjny</w:t>
            </w:r>
          </w:p>
          <w:p w:rsidR="000760B4" w:rsidRPr="00CE7FFC" w:rsidRDefault="000760B4" w:rsidP="006B0129">
            <w:pPr>
              <w:numPr>
                <w:ilvl w:val="0"/>
                <w:numId w:val="88"/>
              </w:numPr>
              <w:spacing w:line="276" w:lineRule="auto"/>
              <w:ind w:left="454"/>
            </w:pPr>
            <w:r w:rsidRPr="00CE7FFC">
              <w:t>laboratorium diagnostyczne ogólne</w:t>
            </w:r>
          </w:p>
          <w:p w:rsidR="000760B4" w:rsidRPr="00CE7FFC" w:rsidRDefault="000760B4" w:rsidP="006B0129">
            <w:pPr>
              <w:numPr>
                <w:ilvl w:val="0"/>
                <w:numId w:val="88"/>
              </w:numPr>
              <w:spacing w:line="276" w:lineRule="auto"/>
              <w:ind w:left="454"/>
            </w:pPr>
            <w:r w:rsidRPr="00CE7FFC">
              <w:t>pracownia serologii</w:t>
            </w:r>
          </w:p>
          <w:p w:rsidR="000760B4" w:rsidRPr="00CE7FFC" w:rsidRDefault="000760B4" w:rsidP="006B0129">
            <w:pPr>
              <w:numPr>
                <w:ilvl w:val="0"/>
                <w:numId w:val="88"/>
              </w:numPr>
              <w:spacing w:line="276" w:lineRule="auto"/>
              <w:ind w:left="454"/>
            </w:pPr>
            <w:r w:rsidRPr="00CE7FFC">
              <w:t>pracownia endoskopii</w:t>
            </w:r>
          </w:p>
          <w:p w:rsidR="000760B4" w:rsidRPr="00CE7FFC" w:rsidRDefault="000760B4" w:rsidP="006B0129">
            <w:pPr>
              <w:numPr>
                <w:ilvl w:val="0"/>
                <w:numId w:val="88"/>
              </w:numPr>
              <w:spacing w:line="276" w:lineRule="auto"/>
              <w:ind w:left="454"/>
            </w:pPr>
            <w:proofErr w:type="spellStart"/>
            <w:r w:rsidRPr="00CE7FFC">
              <w:t>sterylizatornia</w:t>
            </w:r>
            <w:proofErr w:type="spellEnd"/>
          </w:p>
          <w:p w:rsidR="000760B4" w:rsidRPr="00CE7FFC" w:rsidRDefault="000760B4" w:rsidP="006B0129">
            <w:pPr>
              <w:numPr>
                <w:ilvl w:val="0"/>
                <w:numId w:val="88"/>
              </w:numPr>
              <w:spacing w:line="276" w:lineRule="auto"/>
              <w:ind w:left="454"/>
            </w:pPr>
            <w:r w:rsidRPr="00CE7FFC">
              <w:t xml:space="preserve">pomieszczenia pro </w:t>
            </w:r>
            <w:proofErr w:type="spellStart"/>
            <w:r w:rsidRPr="00CE7FFC">
              <w:t>morte</w:t>
            </w:r>
            <w:proofErr w:type="spellEnd"/>
          </w:p>
          <w:p w:rsidR="000760B4" w:rsidRPr="00CE7FFC" w:rsidRDefault="000760B4" w:rsidP="006B0129">
            <w:pPr>
              <w:numPr>
                <w:ilvl w:val="0"/>
                <w:numId w:val="88"/>
              </w:numPr>
              <w:spacing w:line="276" w:lineRule="auto"/>
              <w:ind w:left="454"/>
            </w:pPr>
            <w:r w:rsidRPr="00CE7FFC">
              <w:t>chłodnia</w:t>
            </w:r>
          </w:p>
        </w:tc>
      </w:tr>
      <w:tr w:rsidR="000760B4" w:rsidRPr="00CE7FFC" w:rsidTr="000760B4">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26038D">
            <w:pPr>
              <w:spacing w:line="276" w:lineRule="auto"/>
            </w:pPr>
            <w:r w:rsidRPr="00CE7FFC">
              <w:rPr>
                <w:b/>
                <w:bCs/>
              </w:rPr>
              <w:lastRenderedPageBreak/>
              <w:t>STREFA IV</w:t>
            </w:r>
          </w:p>
          <w:p w:rsidR="000760B4" w:rsidRPr="00CE7FFC" w:rsidRDefault="000760B4" w:rsidP="0026038D">
            <w:pPr>
              <w:spacing w:line="276" w:lineRule="auto"/>
            </w:pPr>
            <w:r w:rsidRPr="00CE7FFC">
              <w:t>strefa ciągłego skażenia</w:t>
            </w:r>
          </w:p>
          <w:p w:rsidR="000760B4" w:rsidRPr="00CE7FFC" w:rsidRDefault="000760B4" w:rsidP="0026038D">
            <w:pPr>
              <w:spacing w:line="276" w:lineRule="auto"/>
            </w:pPr>
            <w:r w:rsidRPr="00CE7FFC">
              <w:t>obszar bardzo wysokiego ryzyka</w:t>
            </w:r>
          </w:p>
        </w:tc>
        <w:tc>
          <w:tcPr>
            <w:tcW w:w="2500" w:type="pct"/>
            <w:tcBorders>
              <w:top w:val="outset" w:sz="6" w:space="0" w:color="000000"/>
              <w:left w:val="outset" w:sz="6" w:space="0" w:color="000000"/>
              <w:bottom w:val="outset" w:sz="6" w:space="0" w:color="000000"/>
              <w:right w:val="outset" w:sz="6" w:space="0" w:color="000000"/>
            </w:tcBorders>
            <w:hideMark/>
          </w:tcPr>
          <w:p w:rsidR="000760B4" w:rsidRPr="00CE7FFC" w:rsidRDefault="000760B4" w:rsidP="006B0129">
            <w:pPr>
              <w:numPr>
                <w:ilvl w:val="0"/>
                <w:numId w:val="89"/>
              </w:numPr>
              <w:spacing w:line="276" w:lineRule="auto"/>
              <w:ind w:left="454"/>
            </w:pPr>
            <w:r w:rsidRPr="00CE7FFC">
              <w:t>toalety</w:t>
            </w:r>
          </w:p>
          <w:p w:rsidR="000760B4" w:rsidRPr="00CE7FFC" w:rsidRDefault="000760B4" w:rsidP="006B0129">
            <w:pPr>
              <w:numPr>
                <w:ilvl w:val="0"/>
                <w:numId w:val="89"/>
              </w:numPr>
              <w:spacing w:line="276" w:lineRule="auto"/>
              <w:ind w:left="454"/>
            </w:pPr>
            <w:r w:rsidRPr="00CE7FFC">
              <w:t>łazienki</w:t>
            </w:r>
          </w:p>
          <w:p w:rsidR="000760B4" w:rsidRPr="00CE7FFC" w:rsidRDefault="000760B4" w:rsidP="006B0129">
            <w:pPr>
              <w:numPr>
                <w:ilvl w:val="0"/>
                <w:numId w:val="89"/>
              </w:numPr>
              <w:spacing w:line="276" w:lineRule="auto"/>
              <w:ind w:left="454"/>
            </w:pPr>
            <w:r w:rsidRPr="00CE7FFC">
              <w:t>brudowniki</w:t>
            </w:r>
          </w:p>
          <w:p w:rsidR="000760B4" w:rsidRPr="00CE7FFC" w:rsidRDefault="000760B4" w:rsidP="006B0129">
            <w:pPr>
              <w:numPr>
                <w:ilvl w:val="0"/>
                <w:numId w:val="89"/>
              </w:numPr>
              <w:spacing w:line="276" w:lineRule="auto"/>
              <w:ind w:left="454"/>
            </w:pPr>
            <w:r w:rsidRPr="00CE7FFC">
              <w:t>magazyn bielizny brudnej</w:t>
            </w:r>
          </w:p>
          <w:p w:rsidR="000760B4" w:rsidRPr="00CE7FFC" w:rsidRDefault="000760B4" w:rsidP="006B0129">
            <w:pPr>
              <w:numPr>
                <w:ilvl w:val="0"/>
                <w:numId w:val="89"/>
              </w:numPr>
              <w:spacing w:line="276" w:lineRule="auto"/>
              <w:ind w:left="454"/>
            </w:pPr>
            <w:r w:rsidRPr="00CE7FFC">
              <w:t>magazyn odpadów medycznych</w:t>
            </w:r>
          </w:p>
          <w:p w:rsidR="000760B4" w:rsidRPr="00CE7FFC" w:rsidRDefault="000760B4" w:rsidP="006B0129">
            <w:pPr>
              <w:numPr>
                <w:ilvl w:val="0"/>
                <w:numId w:val="89"/>
              </w:numPr>
              <w:spacing w:line="276" w:lineRule="auto"/>
              <w:ind w:left="454"/>
            </w:pPr>
            <w:r w:rsidRPr="00CE7FFC">
              <w:t>pracownia mikrobiologii</w:t>
            </w:r>
          </w:p>
        </w:tc>
      </w:tr>
    </w:tbl>
    <w:p w:rsidR="000760B4" w:rsidRPr="00CE7FFC" w:rsidRDefault="000760B4" w:rsidP="007C7C15">
      <w:pPr>
        <w:spacing w:before="100" w:beforeAutospacing="1"/>
        <w:jc w:val="both"/>
      </w:pPr>
      <w:r w:rsidRPr="00CE7FFC">
        <w:t>Każda z wymienionych stref dzieli się na strefę dotykową i bezdotykową:</w:t>
      </w:r>
    </w:p>
    <w:p w:rsidR="000760B4" w:rsidRPr="00CE7FFC" w:rsidRDefault="000760B4" w:rsidP="007C7C15">
      <w:pPr>
        <w:spacing w:before="100" w:beforeAutospacing="1"/>
        <w:jc w:val="both"/>
      </w:pPr>
      <w:r w:rsidRPr="00CE7FFC">
        <w:rPr>
          <w:b/>
          <w:bCs/>
        </w:rPr>
        <w:t xml:space="preserve">strefa dotykowa: </w:t>
      </w:r>
      <w:r w:rsidRPr="00CE7FFC">
        <w:t>obejmuje wszystkie powierzchnie, z którymi pacjent, personel i osoby odwiedzające kontaktują się często, ale które nie zostały skażone wydalinami, wydzielinami pochodzenia ludzkiego (np. krew, mocz, kał, płyn mózgowo-rdzeniowy, plwocina). W środowisku szpitalnym do strefy dotykowej zalicza się m.in. klamki, uchwyty, kontakty, ramy łóżek, włączniki, piloty, sygnalizację przywoławczą, blaty robocze, strefę wokół umywalek, słuchawka telefonu. Dodatkowo obszar ten obejmuje także zewnętrzne powierzchnie sprzętów medycznych</w:t>
      </w:r>
    </w:p>
    <w:p w:rsidR="000760B4" w:rsidRPr="00CE7FFC" w:rsidRDefault="000760B4" w:rsidP="007C7C15">
      <w:pPr>
        <w:spacing w:before="100" w:beforeAutospacing="1"/>
        <w:jc w:val="both"/>
      </w:pPr>
      <w:r w:rsidRPr="00CE7FFC">
        <w:rPr>
          <w:b/>
          <w:bCs/>
        </w:rPr>
        <w:t xml:space="preserve">strefa bezdotykowa: </w:t>
      </w:r>
      <w:r w:rsidRPr="00CE7FFC">
        <w:t>obejmuje wszystkie powierzchnie, które nie mają bezpośredniego lub pośredniego (za pośrednictwem rąk personelu, osób odwiedzających) kontaktu z pacjentem. W środowisku szpitalnym do strefy bezdotykowej zalicza się np. okna, ściany.</w:t>
      </w:r>
    </w:p>
    <w:p w:rsidR="000760B4" w:rsidRPr="00CE7FFC" w:rsidRDefault="000760B4" w:rsidP="007C7C15">
      <w:pPr>
        <w:spacing w:before="100" w:beforeAutospacing="1"/>
        <w:jc w:val="both"/>
      </w:pPr>
      <w:r w:rsidRPr="00CE7FFC">
        <w:rPr>
          <w:b/>
          <w:bCs/>
        </w:rPr>
        <w:t>Należy stosować proces jednoetapowy, wykonywany przy użyciu preparatu myjąco – dezynfekcyjnego niewymagającego spłukiwania.</w:t>
      </w:r>
    </w:p>
    <w:p w:rsidR="000760B4" w:rsidRPr="00CE7FFC" w:rsidRDefault="000760B4" w:rsidP="007C7C15">
      <w:pPr>
        <w:spacing w:before="100" w:beforeAutospacing="1"/>
        <w:jc w:val="both"/>
      </w:pPr>
      <w:r w:rsidRPr="00CE7FFC">
        <w:rPr>
          <w:b/>
          <w:bCs/>
        </w:rPr>
        <w:t xml:space="preserve">We wszystkich strefach należy stosować </w:t>
      </w:r>
      <w:r w:rsidRPr="00CE7FFC">
        <w:t>dezynfekcję miejscową, doraźną w razie zabrudzenia materiałem biologicznym (krew, mocz, plwocina).</w:t>
      </w:r>
    </w:p>
    <w:p w:rsidR="000760B4" w:rsidRPr="00CE7FFC" w:rsidRDefault="007C7C15" w:rsidP="007C7C15">
      <w:pPr>
        <w:spacing w:before="100" w:beforeAutospacing="1"/>
        <w:jc w:val="both"/>
      </w:pPr>
      <w:r w:rsidRPr="00CE7FFC">
        <w:t xml:space="preserve">9. </w:t>
      </w:r>
      <w:r w:rsidR="000760B4" w:rsidRPr="00CE7FFC">
        <w:t>Sprzątanie pomieszczeń powinno odbywać się z uwzględnieniem specyfiki i potrzeb komórek organizacyjnych i obejmować będzie:</w:t>
      </w:r>
    </w:p>
    <w:p w:rsidR="000760B4" w:rsidRPr="00CE7FFC" w:rsidRDefault="000760B4" w:rsidP="006B0129">
      <w:pPr>
        <w:pStyle w:val="Akapitzlist"/>
        <w:numPr>
          <w:ilvl w:val="0"/>
          <w:numId w:val="90"/>
        </w:numPr>
        <w:spacing w:before="100" w:beforeAutospacing="1"/>
        <w:ind w:left="1020"/>
        <w:jc w:val="both"/>
        <w:rPr>
          <w:rFonts w:ascii="Times New Roman" w:hAnsi="Times New Roman"/>
          <w:sz w:val="24"/>
          <w:szCs w:val="24"/>
        </w:rPr>
      </w:pPr>
      <w:r w:rsidRPr="00CE7FFC">
        <w:rPr>
          <w:rFonts w:ascii="Times New Roman" w:hAnsi="Times New Roman"/>
          <w:sz w:val="24"/>
          <w:szCs w:val="24"/>
        </w:rPr>
        <w:lastRenderedPageBreak/>
        <w:t>sale chorych: mycie i dezynfekcja powierzchni zmywalnych, w tym obejmujące podłogi, ściany, parapety, okna, rolety, drzwi, pojemniki na odpady, drzwi, klamki, uchwyty, wyłączniki elektryczne, lampy sufitowe, grzejniki co, sprzęt RTV, a także mycie mebli będących na wyposażeniu pomieszczeń tj. łóżka, łóżeczka wraz z materacem i poduszkami, stoliki przyłóżkowe, taborety, szafy;</w:t>
      </w:r>
    </w:p>
    <w:p w:rsidR="000760B4" w:rsidRPr="00CE7FFC" w:rsidRDefault="000760B4" w:rsidP="006B0129">
      <w:pPr>
        <w:numPr>
          <w:ilvl w:val="0"/>
          <w:numId w:val="90"/>
        </w:numPr>
        <w:spacing w:before="100" w:beforeAutospacing="1"/>
        <w:ind w:left="1020"/>
        <w:jc w:val="both"/>
      </w:pPr>
      <w:r w:rsidRPr="00CE7FFC">
        <w:t xml:space="preserve">codzienne i końcowe sprzątanie izolatek/sal chorych po izolacji/kohortacji pacjenta z uwzględnieniem drobnoustroju z powodu, którego wprowadzona była izolacja pacjenta np. w przypadku izolacji pacjenta z zakażeniem </w:t>
      </w:r>
      <w:proofErr w:type="spellStart"/>
      <w:r w:rsidRPr="00CE7FFC">
        <w:t>Clostridioides</w:t>
      </w:r>
      <w:proofErr w:type="spellEnd"/>
      <w:r w:rsidRPr="00CE7FFC">
        <w:t xml:space="preserve"> </w:t>
      </w:r>
      <w:proofErr w:type="spellStart"/>
      <w:r w:rsidRPr="00CE7FFC">
        <w:t>difficile</w:t>
      </w:r>
      <w:proofErr w:type="spellEnd"/>
      <w:r w:rsidRPr="00CE7FFC">
        <w:t xml:space="preserve"> należy stosować do codziennego i końcowego sprzątania preparaty o działaniu </w:t>
      </w:r>
      <w:proofErr w:type="spellStart"/>
      <w:r w:rsidRPr="00CE7FFC">
        <w:t>sporobójczym</w:t>
      </w:r>
      <w:proofErr w:type="spellEnd"/>
      <w:r w:rsidRPr="00CE7FFC">
        <w:t>;</w:t>
      </w:r>
    </w:p>
    <w:p w:rsidR="000760B4" w:rsidRPr="00CE7FFC" w:rsidRDefault="000760B4" w:rsidP="006B0129">
      <w:pPr>
        <w:numPr>
          <w:ilvl w:val="0"/>
          <w:numId w:val="90"/>
        </w:numPr>
        <w:spacing w:before="100" w:beforeAutospacing="1"/>
        <w:ind w:left="1020"/>
        <w:jc w:val="both"/>
      </w:pPr>
      <w:r w:rsidRPr="00CE7FFC">
        <w:t xml:space="preserve">dezynfekcję i mycie łóżek po wypisie, przeniesieniu, zgonie, przewiezieniu chorego na blok operacyjny łącznie z ich ubraniem, a także we wskazanych przez personel medyczny przypadkach np. w oddziale </w:t>
      </w:r>
      <w:proofErr w:type="spellStart"/>
      <w:r w:rsidRPr="00CE7FFC">
        <w:t>AiIT</w:t>
      </w:r>
      <w:proofErr w:type="spellEnd"/>
      <w:r w:rsidRPr="00CE7FFC">
        <w:t xml:space="preserve"> w czasie przebywania pacjenta na bloku operacyjnym lub pracowniach diagnostycznych;</w:t>
      </w:r>
    </w:p>
    <w:p w:rsidR="000760B4" w:rsidRPr="00CE7FFC" w:rsidRDefault="000760B4" w:rsidP="006B0129">
      <w:pPr>
        <w:numPr>
          <w:ilvl w:val="0"/>
          <w:numId w:val="90"/>
        </w:numPr>
        <w:spacing w:before="100" w:beforeAutospacing="1"/>
        <w:ind w:left="1020"/>
        <w:jc w:val="both"/>
      </w:pPr>
      <w:r w:rsidRPr="00CE7FFC">
        <w:t xml:space="preserve">usuwanie pajęczyn; </w:t>
      </w:r>
    </w:p>
    <w:p w:rsidR="000760B4" w:rsidRPr="00CE7FFC" w:rsidRDefault="000760B4" w:rsidP="006B0129">
      <w:pPr>
        <w:numPr>
          <w:ilvl w:val="0"/>
          <w:numId w:val="90"/>
        </w:numPr>
        <w:spacing w:before="100" w:beforeAutospacing="1"/>
        <w:ind w:left="1020"/>
        <w:jc w:val="both"/>
      </w:pPr>
      <w:r w:rsidRPr="00CE7FFC">
        <w:t>dezynfekcję, mycie i uzupełnianie dozowników do ręczników papierowych, mydła, papieru toaletowego, preparatów dezynfekcyjnych;</w:t>
      </w:r>
    </w:p>
    <w:p w:rsidR="000760B4" w:rsidRPr="00CE7FFC" w:rsidRDefault="000760B4" w:rsidP="006B0129">
      <w:pPr>
        <w:numPr>
          <w:ilvl w:val="0"/>
          <w:numId w:val="90"/>
        </w:numPr>
        <w:spacing w:before="100" w:beforeAutospacing="1"/>
        <w:ind w:left="1020"/>
        <w:jc w:val="both"/>
      </w:pPr>
      <w:r w:rsidRPr="00CE7FFC">
        <w:t>mycie i dezynfekcję wózków do przewożenia chorych, wózków transportowych, wózków zabiegowych itp.</w:t>
      </w:r>
    </w:p>
    <w:p w:rsidR="000760B4" w:rsidRPr="00CE7FFC" w:rsidRDefault="000760B4" w:rsidP="006B0129">
      <w:pPr>
        <w:numPr>
          <w:ilvl w:val="0"/>
          <w:numId w:val="90"/>
        </w:numPr>
        <w:spacing w:before="100" w:beforeAutospacing="1"/>
        <w:ind w:left="1020"/>
        <w:jc w:val="both"/>
      </w:pPr>
      <w:r w:rsidRPr="00CE7FFC">
        <w:t>sale zabiegowe: powierzchnie dezynfekować, myć każdorazowo po zabrudzeniu wydalinami, wydzielinami, krwią;</w:t>
      </w:r>
    </w:p>
    <w:p w:rsidR="000760B4" w:rsidRPr="00CE7FFC" w:rsidRDefault="000760B4" w:rsidP="006B0129">
      <w:pPr>
        <w:numPr>
          <w:ilvl w:val="0"/>
          <w:numId w:val="90"/>
        </w:numPr>
        <w:spacing w:before="100" w:beforeAutospacing="1"/>
        <w:ind w:left="1020"/>
        <w:jc w:val="both"/>
      </w:pPr>
      <w:r w:rsidRPr="00CE7FFC">
        <w:t>dokładne sprzątanie sal zabiegowych rano przed rozpoczęciem zabiegów i po ich zakończeniu</w:t>
      </w:r>
    </w:p>
    <w:p w:rsidR="000760B4" w:rsidRPr="00CE7FFC" w:rsidRDefault="000760B4" w:rsidP="006B0129">
      <w:pPr>
        <w:numPr>
          <w:ilvl w:val="0"/>
          <w:numId w:val="90"/>
        </w:numPr>
        <w:spacing w:before="100" w:beforeAutospacing="1"/>
        <w:ind w:left="1020"/>
        <w:jc w:val="both"/>
      </w:pPr>
      <w:r w:rsidRPr="00CE7FFC">
        <w:t>opróżnianie, dezynfekcję, mycie basenów, kaczek, misek, słoi do dobowej zbiórki moczu w myjniach-dezynfektorach;</w:t>
      </w:r>
    </w:p>
    <w:p w:rsidR="000760B4" w:rsidRPr="00CE7FFC" w:rsidRDefault="000760B4" w:rsidP="006B0129">
      <w:pPr>
        <w:numPr>
          <w:ilvl w:val="0"/>
          <w:numId w:val="90"/>
        </w:numPr>
        <w:spacing w:before="100" w:beforeAutospacing="1"/>
        <w:ind w:left="1020"/>
        <w:jc w:val="both"/>
      </w:pPr>
      <w:r w:rsidRPr="00CE7FFC">
        <w:t xml:space="preserve">mycie korytarzy/ciągów komunikacyjnych przy użyciu maszyny </w:t>
      </w:r>
      <w:proofErr w:type="spellStart"/>
      <w:r w:rsidRPr="00CE7FFC">
        <w:t>myjąco-zbierajacej</w:t>
      </w:r>
      <w:proofErr w:type="spellEnd"/>
      <w:r w:rsidRPr="00CE7FFC">
        <w:t xml:space="preserve">. W wyjątkowych sytuacjach Zamawiający dopuszcza możliwość mycia korytarzy za pomocą </w:t>
      </w:r>
      <w:proofErr w:type="spellStart"/>
      <w:r w:rsidRPr="00CE7FFC">
        <w:t>mopów</w:t>
      </w:r>
      <w:proofErr w:type="spellEnd"/>
      <w:r w:rsidRPr="00CE7FFC">
        <w:t>, wówczas należy stosować zasadę mycia jednej połowy korytarza (wzdłuż) i umieszczać znak ostrzegawczy. Zamawiający wymaga, aby doczyszczanie, konserwacja ciągów komunikacyjnych i holów odbywało się w godzinach o najmniejszym natężeniu pracy szpitala. Zabrania się wyżej wymienionych czynności w godzinach odwiedzin wyznaczonych przez szpital;</w:t>
      </w:r>
    </w:p>
    <w:p w:rsidR="000760B4" w:rsidRPr="00CE7FFC" w:rsidRDefault="000760B4" w:rsidP="006B0129">
      <w:pPr>
        <w:numPr>
          <w:ilvl w:val="0"/>
          <w:numId w:val="90"/>
        </w:numPr>
        <w:spacing w:before="100" w:beforeAutospacing="1"/>
        <w:ind w:left="1020"/>
        <w:jc w:val="both"/>
      </w:pPr>
      <w:r w:rsidRPr="00CE7FFC">
        <w:t>we wszystkich komórkach organizacyjnych w obszarze medycznym dezynfekcja 1 x w tygodniu kratek ściekowych, syfonów brodzików, umywalek, wanienek. Zamawiający wymaga dokumentowania przeprowadzonej dezynfekcji. Opracowanie formularza do dokumentowania procesu po stronie Wykonawcy;</w:t>
      </w:r>
    </w:p>
    <w:p w:rsidR="000760B4" w:rsidRPr="00CE7FFC" w:rsidRDefault="000760B4" w:rsidP="006B0129">
      <w:pPr>
        <w:numPr>
          <w:ilvl w:val="0"/>
          <w:numId w:val="90"/>
        </w:numPr>
        <w:spacing w:before="100" w:beforeAutospacing="1"/>
        <w:ind w:left="1020"/>
        <w:jc w:val="both"/>
      </w:pPr>
      <w:r w:rsidRPr="00CE7FFC">
        <w:t>1 raz w miesiącu czyszczenie kratek wentylacyjnych;</w:t>
      </w:r>
    </w:p>
    <w:p w:rsidR="000760B4" w:rsidRPr="00CE7FFC" w:rsidRDefault="000760B4" w:rsidP="006B0129">
      <w:pPr>
        <w:numPr>
          <w:ilvl w:val="0"/>
          <w:numId w:val="90"/>
        </w:numPr>
        <w:spacing w:before="100" w:beforeAutospacing="1"/>
        <w:ind w:left="1020"/>
        <w:jc w:val="both"/>
      </w:pPr>
      <w:r w:rsidRPr="00CE7FFC">
        <w:t xml:space="preserve">1 raz w miesiącu dezynfekcja </w:t>
      </w:r>
      <w:proofErr w:type="spellStart"/>
      <w:r w:rsidRPr="00CE7FFC">
        <w:t>perlatorów</w:t>
      </w:r>
      <w:proofErr w:type="spellEnd"/>
      <w:r w:rsidRPr="00CE7FFC">
        <w:t xml:space="preserve"> i słuchawek prysznicowych, usuwanie kamienia w razie jego obecności;</w:t>
      </w:r>
    </w:p>
    <w:p w:rsidR="000760B4" w:rsidRPr="00CE7FFC" w:rsidRDefault="000760B4" w:rsidP="006B0129">
      <w:pPr>
        <w:numPr>
          <w:ilvl w:val="0"/>
          <w:numId w:val="90"/>
        </w:numPr>
        <w:spacing w:before="100" w:beforeAutospacing="1"/>
        <w:ind w:left="1020"/>
        <w:jc w:val="both"/>
      </w:pPr>
      <w:r w:rsidRPr="00CE7FFC">
        <w:t xml:space="preserve">procedura sprzątania musi być wykonywana na mokro, wszędzie gdzie jest to możliwe używać sprzętu mechanicznego. Do sprzątania ręcznego używać dobrze wchłaniających wodę ściereczek i nakładek na </w:t>
      </w:r>
      <w:proofErr w:type="spellStart"/>
      <w:r w:rsidRPr="00CE7FFC">
        <w:t>mop</w:t>
      </w:r>
      <w:proofErr w:type="spellEnd"/>
      <w:r w:rsidRPr="00CE7FFC">
        <w:t xml:space="preserve">. </w:t>
      </w:r>
      <w:r w:rsidRPr="00CE7FFC">
        <w:rPr>
          <w:u w:val="single"/>
        </w:rPr>
        <w:t xml:space="preserve">Zamawiający wymaga, aby nakładki na </w:t>
      </w:r>
      <w:proofErr w:type="spellStart"/>
      <w:r w:rsidRPr="00CE7FFC">
        <w:rPr>
          <w:u w:val="single"/>
        </w:rPr>
        <w:t>mop</w:t>
      </w:r>
      <w:proofErr w:type="spellEnd"/>
      <w:r w:rsidRPr="00CE7FFC">
        <w:rPr>
          <w:u w:val="single"/>
        </w:rPr>
        <w:t xml:space="preserve"> i ściereczki były prane poza siedzibą Zamawiającego. </w:t>
      </w:r>
      <w:r w:rsidRPr="00CE7FFC">
        <w:t xml:space="preserve">Nakładki na </w:t>
      </w:r>
      <w:proofErr w:type="spellStart"/>
      <w:r w:rsidRPr="00CE7FFC">
        <w:t>mop</w:t>
      </w:r>
      <w:proofErr w:type="spellEnd"/>
      <w:r w:rsidRPr="00CE7FFC">
        <w:t xml:space="preserve"> muszą być transportowane w zamkniętych pojemnikach z podziałem na brudne i czyste;</w:t>
      </w:r>
    </w:p>
    <w:p w:rsidR="000760B4" w:rsidRPr="00CE7FFC" w:rsidRDefault="000760B4" w:rsidP="006B0129">
      <w:pPr>
        <w:numPr>
          <w:ilvl w:val="0"/>
          <w:numId w:val="90"/>
        </w:numPr>
        <w:spacing w:before="100" w:beforeAutospacing="1"/>
        <w:ind w:left="1020"/>
        <w:jc w:val="both"/>
      </w:pPr>
      <w:r w:rsidRPr="00CE7FFC">
        <w:t xml:space="preserve">minimalne wymagania dotyczące utrzymania czystości w bloku operacyjnym, trakcie porodowym, </w:t>
      </w:r>
      <w:proofErr w:type="spellStart"/>
      <w:r w:rsidRPr="00CE7FFC">
        <w:t>sterylizatorni</w:t>
      </w:r>
      <w:proofErr w:type="spellEnd"/>
      <w:r w:rsidRPr="00CE7FFC">
        <w:t>, kąciku noworodka określa Załącznik nr 2.1 do OPZ;</w:t>
      </w:r>
    </w:p>
    <w:p w:rsidR="000760B4" w:rsidRPr="00CE7FFC" w:rsidRDefault="000760B4" w:rsidP="006B0129">
      <w:pPr>
        <w:numPr>
          <w:ilvl w:val="0"/>
          <w:numId w:val="90"/>
        </w:numPr>
        <w:spacing w:before="100" w:beforeAutospacing="1"/>
        <w:ind w:left="1020"/>
        <w:jc w:val="both"/>
      </w:pPr>
      <w:r w:rsidRPr="00CE7FFC">
        <w:lastRenderedPageBreak/>
        <w:t>odbiór z magazynu ,,Bielizny czystej” odzieży roboczej, czystej bielizny i transport bielizny czystej do komórek organizacyjnych w zamkniętym wózku transportowym przeznaczonym do tego celu, rozkładanie asortymentowo bielizny czystej w szafach;</w:t>
      </w:r>
    </w:p>
    <w:p w:rsidR="000760B4" w:rsidRPr="00CE7FFC" w:rsidRDefault="000760B4" w:rsidP="006B0129">
      <w:pPr>
        <w:numPr>
          <w:ilvl w:val="0"/>
          <w:numId w:val="90"/>
        </w:numPr>
        <w:spacing w:before="100" w:beforeAutospacing="1"/>
        <w:ind w:left="1020"/>
        <w:jc w:val="both"/>
      </w:pPr>
      <w:r w:rsidRPr="00CE7FFC">
        <w:t>transport bielizny brudnej z komórek organizacyjnych w zamkniętym wózku transportowym przeznaczonym do tego celu do magazynu ,,Bielizny brudnej”;</w:t>
      </w:r>
    </w:p>
    <w:p w:rsidR="000760B4" w:rsidRPr="00CE7FFC" w:rsidRDefault="000760B4" w:rsidP="006B0129">
      <w:pPr>
        <w:numPr>
          <w:ilvl w:val="0"/>
          <w:numId w:val="90"/>
        </w:numPr>
        <w:spacing w:before="100" w:beforeAutospacing="1"/>
        <w:ind w:left="1020"/>
        <w:jc w:val="both"/>
      </w:pPr>
      <w:r w:rsidRPr="00CE7FFC">
        <w:t>przygotowanie odpadów do transportu z komórek organizacyjnych ( w tym oznakowanie worków, zamknięcie worków, rozłożenie kartonów) następnie transport wózkiem typu zamkniętego do kontenerów (odpadu komunalne) i do ,,magazynu odpadów medycznych”;</w:t>
      </w:r>
    </w:p>
    <w:p w:rsidR="000760B4" w:rsidRPr="00CE7FFC" w:rsidRDefault="000760B4" w:rsidP="006B0129">
      <w:pPr>
        <w:numPr>
          <w:ilvl w:val="0"/>
          <w:numId w:val="90"/>
        </w:numPr>
        <w:spacing w:before="100" w:beforeAutospacing="1"/>
        <w:ind w:left="1020"/>
        <w:jc w:val="both"/>
      </w:pPr>
      <w:r w:rsidRPr="00CE7FFC">
        <w:t>sprzątanie kompleksowe (gruntowe), czyli sprzątanie całego pomieszczenia , wszystkich powierzchni poziomych i pionowych oraz znajdującego się w nich wyposażenia, sprzętu z odsuwaniem od ścian. Przygotowanie do sprzątania należy do Wykonawcy. Powinno zostać przeprowadzone w godzinach o najmniejszym natężeniu pracy, po uzgodnieniu z kierownikiem komórki organizacyjnej lub pielęgniarką/położną oddziałową. Sprzątanie gruntowe sal chorych w oddziale neonatologicznym odbywa się każdorazowo po wypisie noworodka i obejmuje przeszklenia, okna od wewnątrz, powierzchnie poziome i pionowe;</w:t>
      </w:r>
    </w:p>
    <w:p w:rsidR="000760B4" w:rsidRPr="00CE7FFC" w:rsidRDefault="000760B4" w:rsidP="006B0129">
      <w:pPr>
        <w:numPr>
          <w:ilvl w:val="0"/>
          <w:numId w:val="90"/>
        </w:numPr>
        <w:spacing w:before="100" w:beforeAutospacing="1"/>
        <w:ind w:left="1020"/>
        <w:jc w:val="both"/>
      </w:pPr>
      <w:r w:rsidRPr="00CE7FFC">
        <w:t>dezynfekcję lamp bakteriobójczych</w:t>
      </w:r>
    </w:p>
    <w:p w:rsidR="000760B4" w:rsidRPr="00CE7FFC" w:rsidRDefault="000760B4" w:rsidP="006B0129">
      <w:pPr>
        <w:numPr>
          <w:ilvl w:val="0"/>
          <w:numId w:val="90"/>
        </w:numPr>
        <w:spacing w:before="100" w:beforeAutospacing="1"/>
        <w:ind w:left="1020"/>
        <w:jc w:val="both"/>
      </w:pPr>
      <w:r w:rsidRPr="00CE7FFC">
        <w:t>zdejmowanie firan przed myciem okien w pomieszczeniach biurowych, przekazanie ich do prania (pranie firan po stronie Zamawiającego) oraz ponowne ich zawieszenie;</w:t>
      </w:r>
    </w:p>
    <w:p w:rsidR="000760B4" w:rsidRPr="00CE7FFC" w:rsidRDefault="000760B4" w:rsidP="006B0129">
      <w:pPr>
        <w:numPr>
          <w:ilvl w:val="0"/>
          <w:numId w:val="90"/>
        </w:numPr>
        <w:spacing w:before="100" w:beforeAutospacing="1"/>
        <w:ind w:left="1020"/>
        <w:jc w:val="both"/>
      </w:pPr>
      <w:r w:rsidRPr="00CE7FFC">
        <w:t>mycie zmywalnych rolet/</w:t>
      </w:r>
      <w:proofErr w:type="spellStart"/>
      <w:r w:rsidRPr="00CE7FFC">
        <w:t>wertikali</w:t>
      </w:r>
      <w:proofErr w:type="spellEnd"/>
      <w:r w:rsidRPr="00CE7FFC">
        <w:t xml:space="preserve"> w razie potrzeby;</w:t>
      </w:r>
    </w:p>
    <w:p w:rsidR="000760B4" w:rsidRPr="00CE7FFC" w:rsidRDefault="000760B4" w:rsidP="006B0129">
      <w:pPr>
        <w:numPr>
          <w:ilvl w:val="0"/>
          <w:numId w:val="90"/>
        </w:numPr>
        <w:spacing w:before="100" w:beforeAutospacing="1"/>
        <w:ind w:left="1020"/>
        <w:jc w:val="both"/>
      </w:pPr>
      <w:r w:rsidRPr="00CE7FFC">
        <w:t>sprzątanie szatni dla pracowników/studentów wraz z przyległymi sanitariatami: mycie podłóg, umywalek, muszli klozetowej;</w:t>
      </w:r>
    </w:p>
    <w:p w:rsidR="000760B4" w:rsidRPr="00CE7FFC" w:rsidRDefault="000760B4" w:rsidP="006B0129">
      <w:pPr>
        <w:numPr>
          <w:ilvl w:val="0"/>
          <w:numId w:val="90"/>
        </w:numPr>
        <w:spacing w:before="100" w:beforeAutospacing="1"/>
        <w:ind w:left="1020"/>
        <w:jc w:val="both"/>
      </w:pPr>
      <w:r w:rsidRPr="00CE7FFC">
        <w:t xml:space="preserve">mycie i dezynfekcję </w:t>
      </w:r>
      <w:r w:rsidR="000D2E55" w:rsidRPr="00CE7FFC">
        <w:t>wewnętrznej części ambulansów (1</w:t>
      </w:r>
      <w:r w:rsidRPr="00CE7FFC">
        <w:t>) wraz z wyposażeniem (podłoga ściany, nosze, klamki, półki, siedzenia) jeden raz dziennie i w razie potrzeby. Zamawiający wymaga dokumentowania przeprowadzonej dezynfekcji. Opracowanie formularza do dokumentowania procesu po stronie Wykonawcy;</w:t>
      </w:r>
    </w:p>
    <w:p w:rsidR="000760B4" w:rsidRPr="00CE7FFC" w:rsidRDefault="000760B4" w:rsidP="006B0129">
      <w:pPr>
        <w:numPr>
          <w:ilvl w:val="0"/>
          <w:numId w:val="90"/>
        </w:numPr>
        <w:spacing w:before="100" w:beforeAutospacing="1"/>
        <w:ind w:left="1020"/>
        <w:jc w:val="both"/>
      </w:pPr>
      <w:r w:rsidRPr="00CE7FFC">
        <w:t xml:space="preserve">kontrolę temperatury w lodówkach do żywności dla pacjentów 2 razy dziennie. Wyniki pomiaru temperatury pracownik firmy jest zobowiązany odnotować w karcie pomiaru temperatury. Opracowanie formularza do dokumentowania procesu po stronie Wykonawcy. Monitorowanie w 7 lodówkach (oddziały szpitalne), we wszystkich pozostałych lodówkach Zamawiającego wykonywanie czynności: rozmrażanie, mycie, dezynfekcja. </w:t>
      </w:r>
    </w:p>
    <w:p w:rsidR="000760B4" w:rsidRPr="00CE7FFC" w:rsidRDefault="000760B4" w:rsidP="006B0129">
      <w:pPr>
        <w:numPr>
          <w:ilvl w:val="0"/>
          <w:numId w:val="91"/>
        </w:numPr>
        <w:spacing w:before="100" w:beforeAutospacing="1"/>
      </w:pPr>
      <w:r w:rsidRPr="00CE7FFC">
        <w:t>Inne wymagania Zamawiającego/ obowiązki Wykonawcy</w:t>
      </w:r>
    </w:p>
    <w:p w:rsidR="000760B4" w:rsidRPr="00CE7FFC" w:rsidRDefault="00866E83" w:rsidP="00866E83">
      <w:pPr>
        <w:spacing w:before="100" w:beforeAutospacing="1"/>
        <w:ind w:left="1020"/>
        <w:jc w:val="both"/>
      </w:pPr>
      <w:r w:rsidRPr="00CE7FFC">
        <w:t xml:space="preserve">1) </w:t>
      </w:r>
      <w:r w:rsidR="000760B4" w:rsidRPr="00CE7FFC">
        <w:t>czynności pomocnicze w zakresie obsługi pacjenta nie wymagające od osób wykształcenia medycznego:</w:t>
      </w:r>
    </w:p>
    <w:p w:rsidR="000760B4" w:rsidRPr="00CE7FFC" w:rsidRDefault="000760B4" w:rsidP="006B0129">
      <w:pPr>
        <w:numPr>
          <w:ilvl w:val="0"/>
          <w:numId w:val="92"/>
        </w:numPr>
        <w:spacing w:before="100" w:beforeAutospacing="1"/>
        <w:ind w:left="1474"/>
        <w:jc w:val="both"/>
      </w:pPr>
      <w:r w:rsidRPr="00CE7FFC">
        <w:t>transport materiału biologicznego z oddziału do laboratorium</w:t>
      </w:r>
    </w:p>
    <w:p w:rsidR="000760B4" w:rsidRPr="00CE7FFC" w:rsidRDefault="000760B4" w:rsidP="006B0129">
      <w:pPr>
        <w:numPr>
          <w:ilvl w:val="0"/>
          <w:numId w:val="92"/>
        </w:numPr>
        <w:spacing w:before="100" w:beforeAutospacing="1"/>
        <w:ind w:left="1474"/>
        <w:jc w:val="both"/>
      </w:pPr>
      <w:r w:rsidRPr="00CE7FFC">
        <w:t>pomoc położnej/pielęgniarce w transporcie wewnętrznym</w:t>
      </w:r>
    </w:p>
    <w:p w:rsidR="000760B4" w:rsidRPr="00CE7FFC" w:rsidRDefault="000760B4" w:rsidP="006B0129">
      <w:pPr>
        <w:numPr>
          <w:ilvl w:val="0"/>
          <w:numId w:val="92"/>
        </w:numPr>
        <w:spacing w:before="100" w:beforeAutospacing="1"/>
        <w:ind w:left="1474"/>
        <w:jc w:val="both"/>
      </w:pPr>
      <w:r w:rsidRPr="00CE7FFC">
        <w:t xml:space="preserve">odbiór od pacjentów </w:t>
      </w:r>
      <w:proofErr w:type="spellStart"/>
      <w:r w:rsidRPr="00CE7FFC">
        <w:t>podsuwaczy</w:t>
      </w:r>
      <w:proofErr w:type="spellEnd"/>
      <w:r w:rsidRPr="00CE7FFC">
        <w:t>, kaczek i przeprowadzanie procesu mycia/dezynfekcji w myjni dezynfektorze</w:t>
      </w:r>
    </w:p>
    <w:p w:rsidR="00866E83" w:rsidRPr="00CE7FFC" w:rsidRDefault="00866E83" w:rsidP="00866E83">
      <w:pPr>
        <w:jc w:val="both"/>
      </w:pPr>
      <w:r w:rsidRPr="00CE7FFC">
        <w:t xml:space="preserve">              W</w:t>
      </w:r>
      <w:r w:rsidR="000760B4" w:rsidRPr="00CE7FFC">
        <w:t xml:space="preserve">/w czynności dotyczą oddziałów: położniczo-ginekologicznego z blokiem </w:t>
      </w:r>
    </w:p>
    <w:p w:rsidR="00866E83" w:rsidRPr="00CE7FFC" w:rsidRDefault="00866E83" w:rsidP="00866E83">
      <w:pPr>
        <w:jc w:val="both"/>
      </w:pPr>
      <w:r w:rsidRPr="00CE7FFC">
        <w:t xml:space="preserve">              P</w:t>
      </w:r>
      <w:r w:rsidR="000760B4" w:rsidRPr="00CE7FFC">
        <w:t>orodowym</w:t>
      </w:r>
      <w:r w:rsidRPr="00CE7FFC">
        <w:t xml:space="preserve"> </w:t>
      </w:r>
      <w:r w:rsidR="000760B4" w:rsidRPr="00CE7FFC">
        <w:t xml:space="preserve"> i </w:t>
      </w:r>
      <w:r w:rsidRPr="00CE7FFC">
        <w:t xml:space="preserve"> </w:t>
      </w:r>
      <w:r w:rsidR="000760B4" w:rsidRPr="00CE7FFC">
        <w:t xml:space="preserve">systemem </w:t>
      </w:r>
      <w:proofErr w:type="spellStart"/>
      <w:r w:rsidR="000760B4" w:rsidRPr="00CE7FFC">
        <w:t>Rooming-in</w:t>
      </w:r>
      <w:proofErr w:type="spellEnd"/>
      <w:r w:rsidR="000760B4" w:rsidRPr="00CE7FFC">
        <w:t xml:space="preserve">, pediatrycznego, neonatologicznego, </w:t>
      </w:r>
      <w:proofErr w:type="spellStart"/>
      <w:r w:rsidR="000760B4" w:rsidRPr="00CE7FFC">
        <w:t>AiIT</w:t>
      </w:r>
      <w:proofErr w:type="spellEnd"/>
      <w:r w:rsidR="000760B4" w:rsidRPr="00CE7FFC">
        <w:t xml:space="preserve">, </w:t>
      </w:r>
    </w:p>
    <w:p w:rsidR="000760B4" w:rsidRPr="00CE7FFC" w:rsidRDefault="00866E83" w:rsidP="00866E83">
      <w:pPr>
        <w:jc w:val="both"/>
      </w:pPr>
      <w:r w:rsidRPr="00CE7FFC">
        <w:t xml:space="preserve">              </w:t>
      </w:r>
      <w:r w:rsidR="000760B4" w:rsidRPr="00CE7FFC">
        <w:t>bloku operacyjnego</w:t>
      </w:r>
    </w:p>
    <w:p w:rsidR="000760B4" w:rsidRPr="00CE7FFC" w:rsidRDefault="000760B4" w:rsidP="006B0129">
      <w:pPr>
        <w:numPr>
          <w:ilvl w:val="0"/>
          <w:numId w:val="93"/>
        </w:numPr>
        <w:spacing w:before="100" w:beforeAutospacing="1"/>
        <w:ind w:left="1417"/>
      </w:pPr>
      <w:r w:rsidRPr="00CE7FFC">
        <w:t>transport zwłok do chłodni – dotyczy wszystkich oddziałów szpitalnych</w:t>
      </w:r>
    </w:p>
    <w:p w:rsidR="000760B4" w:rsidRPr="00CE7FFC" w:rsidRDefault="00866E83" w:rsidP="002E19B5">
      <w:pPr>
        <w:ind w:left="1020"/>
        <w:jc w:val="both"/>
      </w:pPr>
      <w:r w:rsidRPr="00CE7FFC">
        <w:lastRenderedPageBreak/>
        <w:t xml:space="preserve">2) </w:t>
      </w:r>
      <w:r w:rsidR="000760B4" w:rsidRPr="00CE7FFC">
        <w:t>Wykonawca w ramach umowy zobowiązany jest do zakupu i stałego uzupełniania mydła, papieru toaletowego, ręczników papierowych jednorazowego użytku do posiadanych przez Zamawiającego dozowników TORK. Zamawiający wymaga, aby wkłady do w/w dozowników na ręczniki papierowe i mydła w pianie były oryginalne dopuszczone przez producenta dozowników i gwarantowały ich prawidłowe funkcjonowanie. Natomiast wkłady – papier toaletowy muszą być dostosowane do dozowników JUMBO 55 4000. W sytuacji uszkodzenia dozownika Wykonawca jest zobowiązany do naprawy/wymiany dozownika na własny koszt, dozownik po zakończeniu umowy przechodzi na własność Zamawiającego. Ponadto Zamawiający oczekuje doposażenia w:</w:t>
      </w:r>
    </w:p>
    <w:p w:rsidR="000760B4" w:rsidRPr="00CE7FFC" w:rsidRDefault="000760B4" w:rsidP="006B0129">
      <w:pPr>
        <w:numPr>
          <w:ilvl w:val="0"/>
          <w:numId w:val="94"/>
        </w:numPr>
        <w:ind w:left="1417"/>
      </w:pPr>
      <w:r w:rsidRPr="00CE7FFC">
        <w:t>dozowniki TORK do ręczników w ilości 2 sztuk</w:t>
      </w:r>
    </w:p>
    <w:p w:rsidR="000760B4" w:rsidRPr="00CE7FFC" w:rsidRDefault="000760B4" w:rsidP="006B0129">
      <w:pPr>
        <w:numPr>
          <w:ilvl w:val="0"/>
          <w:numId w:val="94"/>
        </w:numPr>
        <w:ind w:left="1417"/>
      </w:pPr>
      <w:r w:rsidRPr="00CE7FFC">
        <w:t>dozownik TORK do mydła w pianie w ilości 2 sztuk</w:t>
      </w:r>
    </w:p>
    <w:p w:rsidR="000760B4" w:rsidRPr="00CE7FFC" w:rsidRDefault="000760B4" w:rsidP="006B0129">
      <w:pPr>
        <w:numPr>
          <w:ilvl w:val="0"/>
          <w:numId w:val="94"/>
        </w:numPr>
        <w:ind w:left="1417"/>
      </w:pPr>
      <w:r w:rsidRPr="00CE7FFC">
        <w:t>dozownik TORK do papieru toaletowego w ilości 1 sztuka</w:t>
      </w:r>
    </w:p>
    <w:p w:rsidR="000760B4" w:rsidRPr="00CE7FFC" w:rsidRDefault="000760B4" w:rsidP="006B0129">
      <w:pPr>
        <w:numPr>
          <w:ilvl w:val="0"/>
          <w:numId w:val="94"/>
        </w:numPr>
        <w:ind w:left="1417"/>
      </w:pPr>
      <w:r w:rsidRPr="00CE7FFC">
        <w:t>Zamawiający wymaga dostarczenia dozowników w ciągu 7 dni od podpisania umowy.</w:t>
      </w:r>
    </w:p>
    <w:p w:rsidR="000760B4" w:rsidRPr="00CE7FFC" w:rsidRDefault="000760B4" w:rsidP="000760B4">
      <w:pPr>
        <w:spacing w:before="100" w:beforeAutospacing="1"/>
        <w:ind w:left="720"/>
      </w:pPr>
      <w:r w:rsidRPr="00CE7FFC">
        <w:t>Zamawiający posiada:</w:t>
      </w:r>
    </w:p>
    <w:p w:rsidR="000760B4" w:rsidRPr="00CE7FFC" w:rsidRDefault="000760B4" w:rsidP="006B0129">
      <w:pPr>
        <w:numPr>
          <w:ilvl w:val="0"/>
          <w:numId w:val="95"/>
        </w:numPr>
        <w:ind w:left="1417"/>
      </w:pPr>
      <w:r w:rsidRPr="00CE7FFC">
        <w:t xml:space="preserve">dozowniki </w:t>
      </w:r>
      <w:proofErr w:type="spellStart"/>
      <w:r w:rsidRPr="00CE7FFC">
        <w:t>Tork</w:t>
      </w:r>
      <w:proofErr w:type="spellEnd"/>
      <w:r w:rsidRPr="00CE7FFC">
        <w:t xml:space="preserve"> </w:t>
      </w:r>
      <w:proofErr w:type="spellStart"/>
      <w:r w:rsidRPr="00CE7FFC">
        <w:t>Matic</w:t>
      </w:r>
      <w:proofErr w:type="spellEnd"/>
      <w:r w:rsidRPr="00CE7FFC">
        <w:t xml:space="preserve"> 55 1000 na ręczniki papierowe – 388 sztuk</w:t>
      </w:r>
    </w:p>
    <w:p w:rsidR="000760B4" w:rsidRPr="00CE7FFC" w:rsidRDefault="000760B4" w:rsidP="006B0129">
      <w:pPr>
        <w:numPr>
          <w:ilvl w:val="0"/>
          <w:numId w:val="96"/>
        </w:numPr>
        <w:ind w:left="1417"/>
      </w:pPr>
      <w:r w:rsidRPr="00CE7FFC">
        <w:t>szacunkowe zużycie na miesiąc – 308 sztuk</w:t>
      </w:r>
    </w:p>
    <w:p w:rsidR="000760B4" w:rsidRPr="00CE7FFC" w:rsidRDefault="000760B4" w:rsidP="006B0129">
      <w:pPr>
        <w:numPr>
          <w:ilvl w:val="0"/>
          <w:numId w:val="97"/>
        </w:numPr>
        <w:ind w:left="1417"/>
      </w:pPr>
      <w:r w:rsidRPr="00CE7FFC">
        <w:t xml:space="preserve">dozowniki </w:t>
      </w:r>
      <w:proofErr w:type="spellStart"/>
      <w:r w:rsidRPr="00CE7FFC">
        <w:t>Tork</w:t>
      </w:r>
      <w:proofErr w:type="spellEnd"/>
      <w:r w:rsidRPr="00CE7FFC">
        <w:t xml:space="preserve"> S4 561 500 do mydła w pianie – 313 sztuk</w:t>
      </w:r>
    </w:p>
    <w:p w:rsidR="000760B4" w:rsidRPr="00CE7FFC" w:rsidRDefault="000760B4" w:rsidP="006B0129">
      <w:pPr>
        <w:numPr>
          <w:ilvl w:val="0"/>
          <w:numId w:val="98"/>
        </w:numPr>
        <w:ind w:left="1417"/>
      </w:pPr>
      <w:r w:rsidRPr="00CE7FFC">
        <w:t>szacunkowe zużycie na miesiąc – 40 sztuk</w:t>
      </w:r>
    </w:p>
    <w:p w:rsidR="000760B4" w:rsidRPr="00CE7FFC" w:rsidRDefault="000760B4" w:rsidP="006B0129">
      <w:pPr>
        <w:numPr>
          <w:ilvl w:val="0"/>
          <w:numId w:val="99"/>
        </w:numPr>
        <w:ind w:left="1417"/>
      </w:pPr>
      <w:r w:rsidRPr="00CE7FFC">
        <w:t xml:space="preserve">dozowniki </w:t>
      </w:r>
      <w:proofErr w:type="spellStart"/>
      <w:r w:rsidRPr="00CE7FFC">
        <w:t>Jmbo</w:t>
      </w:r>
      <w:proofErr w:type="spellEnd"/>
      <w:r w:rsidRPr="00CE7FFC">
        <w:t xml:space="preserve"> 55 4000 na papier toaletowy – 176 sztuk</w:t>
      </w:r>
    </w:p>
    <w:p w:rsidR="000760B4" w:rsidRPr="00CE7FFC" w:rsidRDefault="000760B4" w:rsidP="006B0129">
      <w:pPr>
        <w:numPr>
          <w:ilvl w:val="0"/>
          <w:numId w:val="100"/>
        </w:numPr>
        <w:ind w:left="1417"/>
      </w:pPr>
      <w:r w:rsidRPr="00CE7FFC">
        <w:t>szacunkowe zużycie na miesiąc – 300 małych rolek</w:t>
      </w:r>
    </w:p>
    <w:p w:rsidR="000760B4" w:rsidRPr="00CE7FFC" w:rsidRDefault="000760B4" w:rsidP="002E19B5">
      <w:pPr>
        <w:pStyle w:val="Akapitzlist"/>
        <w:numPr>
          <w:ilvl w:val="0"/>
          <w:numId w:val="9"/>
        </w:numPr>
        <w:spacing w:after="0"/>
        <w:ind w:left="1020"/>
        <w:jc w:val="both"/>
        <w:rPr>
          <w:rFonts w:ascii="Times New Roman" w:hAnsi="Times New Roman"/>
          <w:sz w:val="24"/>
          <w:szCs w:val="24"/>
        </w:rPr>
      </w:pPr>
      <w:r w:rsidRPr="00CE7FFC">
        <w:rPr>
          <w:rFonts w:ascii="Times New Roman" w:hAnsi="Times New Roman"/>
          <w:sz w:val="24"/>
          <w:szCs w:val="24"/>
        </w:rPr>
        <w:t>personel sprzątający jest zobowiązany do wykonywania poleceń personelu medycznego w zakresie bieżącego utrzymania czystości;</w:t>
      </w:r>
    </w:p>
    <w:p w:rsidR="000760B4" w:rsidRPr="00CE7FFC" w:rsidRDefault="000760B4" w:rsidP="002E19B5">
      <w:pPr>
        <w:numPr>
          <w:ilvl w:val="0"/>
          <w:numId w:val="9"/>
        </w:numPr>
        <w:ind w:left="1020"/>
        <w:jc w:val="both"/>
      </w:pPr>
      <w:r w:rsidRPr="00CE7FFC">
        <w:t>Wykonawca jest zobowiązany do wykonywania prac porządkowych po remontach i adaptacjach, oraz dodatkowo w sytuacjach awaryjnych (awaria kanalizacji, dodatkowa dezynfekcja pomieszczeń w związku ze zmianą sytuacji epidemiologicznej). Koszty powyższych prac powinny być uwzględnione w cenie oferty;</w:t>
      </w:r>
    </w:p>
    <w:p w:rsidR="000760B4" w:rsidRPr="00CE7FFC" w:rsidRDefault="000760B4" w:rsidP="002E19B5">
      <w:pPr>
        <w:numPr>
          <w:ilvl w:val="0"/>
          <w:numId w:val="9"/>
        </w:numPr>
        <w:ind w:left="1020"/>
        <w:jc w:val="both"/>
      </w:pPr>
      <w:r w:rsidRPr="00CE7FFC">
        <w:t>personel sprzątający nie wykonuje planowego sprzątania podczas: rozdawania posiłków, wizyt lekarskich, wykonywanych zabiegów inwazyjnych, kąpieli noworodków w oddziale położniczym i neonatologicznym;</w:t>
      </w:r>
    </w:p>
    <w:p w:rsidR="000760B4" w:rsidRPr="00CE7FFC" w:rsidRDefault="000760B4" w:rsidP="002E19B5">
      <w:pPr>
        <w:numPr>
          <w:ilvl w:val="0"/>
          <w:numId w:val="9"/>
        </w:numPr>
        <w:ind w:left="1020"/>
        <w:jc w:val="both"/>
      </w:pPr>
      <w:r w:rsidRPr="00CE7FFC">
        <w:t>Wykonawca jest zobowiązany do przestrzegania procedur, regulaminów, instrukcji obowiązujących w szpitalu, z którymi Zamawiający zapozna Wykonawcę po podpisaniu umowy, a także do stosowania się do aktualnie obowiązujących oraz powstałych w trakcie obowiązywania umowy (nowych lub zmienionych) aktów prawnych dotyczących zakładów opieki zdrowotnej, oraz zaleceń/wytycznych Państwowej Inspekcji Sanitarnej;</w:t>
      </w:r>
    </w:p>
    <w:p w:rsidR="000760B4" w:rsidRPr="00CE7FFC" w:rsidRDefault="000760B4" w:rsidP="002E19B5">
      <w:pPr>
        <w:numPr>
          <w:ilvl w:val="0"/>
          <w:numId w:val="9"/>
        </w:numPr>
        <w:ind w:left="1020"/>
        <w:jc w:val="both"/>
      </w:pPr>
      <w:r w:rsidRPr="00CE7FFC">
        <w:t>Wykonawca ponosi odpowiedzialność za wykonanie usługi zgodnie z obowiązującymi przepisami oraz ponosi konsekwencje prawne i finansowe kwestionowanych kontroli prowadzonych przez Państwową Inspekcję Sanitarną, Zespół Kontroli Zakażeń Szpitalnych oraz inne jednostki kontrolujące oraz ponosi koszty doprowadzenia pomieszczeń do należytego stanu sanitarno-higienicznego;</w:t>
      </w:r>
    </w:p>
    <w:p w:rsidR="000760B4" w:rsidRPr="00CE7FFC" w:rsidRDefault="000760B4" w:rsidP="002E19B5">
      <w:pPr>
        <w:numPr>
          <w:ilvl w:val="0"/>
          <w:numId w:val="9"/>
        </w:numPr>
        <w:ind w:left="1020"/>
        <w:jc w:val="both"/>
      </w:pPr>
      <w:r w:rsidRPr="00CE7FFC">
        <w:t xml:space="preserve">Wykonawca wyznaczy osobę odpowiedzialną za realizację umowy, która codziennie będzie nadzorowała i kontrolowała pracę personelu. Wyznaczona osoba musi posiadać doświadczenie w kierowaniu personelem sprzątającym w szpitalu. Ponadto przynajmniej 1 raz w miesiącu wyznaczona osoba będzie przeprowadzała kontrolę jakości wykonanej usługi w komórkach organizacyjnych w obecności pielęgniarki/położnej oddziałowej lub kierownika komórki organizacyjnej. Protokół </w:t>
      </w:r>
      <w:r w:rsidRPr="00CE7FFC">
        <w:lastRenderedPageBreak/>
        <w:t xml:space="preserve">z kontroli potwierdzają w/w osoby. Wyniki przeprowadzonych kontroli osoba wyznaczona udostępnia na prośbę Zamawiającego; </w:t>
      </w:r>
    </w:p>
    <w:p w:rsidR="000760B4" w:rsidRPr="00CE7FFC" w:rsidRDefault="000760B4" w:rsidP="002E19B5">
      <w:pPr>
        <w:numPr>
          <w:ilvl w:val="0"/>
          <w:numId w:val="9"/>
        </w:numPr>
        <w:ind w:left="1020"/>
        <w:jc w:val="both"/>
      </w:pPr>
      <w:r w:rsidRPr="00CE7FFC">
        <w:t>Wykonawca jest odpowiedzialny za szkolenie personelu sprzątającego w zakresie prawidłowego wykonania usługi oraz w zakresie zapobiegania zakażeniom szpitalnym. Szkoleniem musi być objęty każdy nowo zatrudniony pracownik oraz każdy pracownik 4 razy w roku. Harmonogram szkoleń wewnętrznych wraz z ich tematyką należy dostarczyć do Pielęgniarki Epidemiologicznej w czasie 1 miesiąca od podpisania umowy na 12 miesięcy. Pielęgniarka Epidemiologiczna ma prawo zalecenia dodatkowych szkoleń lub weryfikacji Harmonogramu szkoleń. W harmonogramie szkoleń należy zaplanować między innymi: szkolenie z higieny rąk, zapoznanie personelu z wybranymi procedurami/ instrukcjami obowiązującymi w szpitalu, szkolenie z bezpieczeństwa żywności (1 raz w roku), technologii sprzątania. Notatki ze szkoleń należy dostarczyć do Pielęgniarki Epidemiologicznej;</w:t>
      </w:r>
    </w:p>
    <w:p w:rsidR="000760B4" w:rsidRPr="00CE7FFC" w:rsidRDefault="000760B4" w:rsidP="002E19B5">
      <w:pPr>
        <w:numPr>
          <w:ilvl w:val="0"/>
          <w:numId w:val="9"/>
        </w:numPr>
        <w:ind w:left="1020"/>
        <w:jc w:val="both"/>
      </w:pPr>
      <w:r w:rsidRPr="00CE7FFC">
        <w:t xml:space="preserve">Wykonawca zobowiązany jest do objęcia podległego personelu nadzorem lekarza medycyny pracy i przeprowadzenia badań lekarskich zgodnie z </w:t>
      </w:r>
      <w:r w:rsidRPr="00CE7FFC">
        <w:rPr>
          <w:i/>
          <w:iCs/>
        </w:rPr>
        <w:t>art. 6 Ustawy z dnia 5 grudnia 2018r. o zapobieganiu oraz zwalczaniu zakażeń i chorób zakaźnych u ludzi (</w:t>
      </w:r>
      <w:proofErr w:type="spellStart"/>
      <w:r w:rsidRPr="00CE7FFC">
        <w:rPr>
          <w:i/>
          <w:iCs/>
        </w:rPr>
        <w:t>Dz.U</w:t>
      </w:r>
      <w:proofErr w:type="spellEnd"/>
      <w:r w:rsidRPr="00CE7FFC">
        <w:rPr>
          <w:i/>
          <w:iCs/>
        </w:rPr>
        <w:t>. 2018 nr 234 poz.</w:t>
      </w:r>
      <w:r w:rsidRPr="00CE7FFC">
        <w:t xml:space="preserve"> 1570). Aktualne książeczki sanitarne i orzeczenia lekarskie należy udostępnić na prośbę Zamawiającego;</w:t>
      </w:r>
    </w:p>
    <w:p w:rsidR="000760B4" w:rsidRPr="00CE7FFC" w:rsidRDefault="000760B4" w:rsidP="002E19B5">
      <w:pPr>
        <w:numPr>
          <w:ilvl w:val="0"/>
          <w:numId w:val="9"/>
        </w:numPr>
        <w:ind w:left="1020"/>
        <w:jc w:val="both"/>
      </w:pPr>
      <w:r w:rsidRPr="00CE7FFC">
        <w:t xml:space="preserve">Wykonawca zgodnie z </w:t>
      </w:r>
      <w:r w:rsidRPr="00CE7FFC">
        <w:rPr>
          <w:i/>
          <w:iCs/>
        </w:rPr>
        <w:t xml:space="preserve">Rozporządzeniem Rady Ministrów z dnia 3 stycznia 2012r. w sprawie wykazu rodzajów czynności zawodowych oraz zalecanych szczepień ochronnych wymaganych u pracowników, funkcjonariuszy, żołnierzy lub podwładnych podejmujących pracę, zatrudnionych lub wyznaczonych do wykonywania tych czynności </w:t>
      </w:r>
      <w:r w:rsidRPr="00CE7FFC">
        <w:t>zobowiązany jest do zaszczepienia pracowników przeciwko WZW typu B zanim rozpoczną wykonywanie usługi. Stosowne zaświadczenie/ wpis w książeczce sanitarnej Wykonawca ma obowiązek przedstawić do wglądu Zamawiającego;</w:t>
      </w:r>
    </w:p>
    <w:p w:rsidR="000760B4" w:rsidRPr="00CE7FFC" w:rsidRDefault="000760B4" w:rsidP="002E19B5">
      <w:pPr>
        <w:numPr>
          <w:ilvl w:val="0"/>
          <w:numId w:val="9"/>
        </w:numPr>
        <w:ind w:left="1020"/>
        <w:jc w:val="both"/>
      </w:pPr>
      <w:r w:rsidRPr="00CE7FFC">
        <w:t>Wykonawca zapewnia ubranie i obuwie robocze w odpowiedniej ilości oraz środki ochrony osobistej stosownie do zagrożenia (rękawice jednorazowe, maseczki ochronne, rękawice robocze, fartuchy ochronne). Zamawiający wymaga stroju roboczego w kolorze odróżniającym się od personelu medycznego Zamawiającego np. niebieski. Wykonawca zapewnia pranie odzieży roboczej, zgodnie z zasadą, iż odzież robocza personelu nie może być prana w domu (zagrożenie epidemiologiczne). Personel Wykonawcy jest zobowiązany nosić imienne identyfikatory. Na prośbę Zamawiającego Wykonawca przedstawi dokument potwierdzający usługę prania odzieży roboczej personelu sprzątającego;</w:t>
      </w:r>
    </w:p>
    <w:p w:rsidR="000760B4" w:rsidRPr="00CE7FFC" w:rsidRDefault="000760B4" w:rsidP="002E19B5">
      <w:pPr>
        <w:numPr>
          <w:ilvl w:val="0"/>
          <w:numId w:val="9"/>
        </w:numPr>
        <w:ind w:left="1020"/>
        <w:jc w:val="both"/>
      </w:pPr>
      <w:r w:rsidRPr="00CE7FFC">
        <w:t>Wykonawca odpowiada za szkody osobowe i rzeczowe, które zostały spowodowane przez personel sprzątający w czasie wypełniania zadań przewidzianych w umowie;</w:t>
      </w:r>
    </w:p>
    <w:p w:rsidR="000760B4" w:rsidRPr="00CE7FFC" w:rsidRDefault="000760B4" w:rsidP="002E19B5">
      <w:pPr>
        <w:numPr>
          <w:ilvl w:val="0"/>
          <w:numId w:val="9"/>
        </w:numPr>
        <w:ind w:left="1020"/>
        <w:jc w:val="both"/>
      </w:pPr>
      <w:r w:rsidRPr="00CE7FFC">
        <w:t>pracownicy Wykonawcy zobowiązani są do zachowania tajemnicy wszystkich danych, z którymi zapoznają się w związku z wykonywaniem usługi oraz przestrzegania Praw Pacjenta;</w:t>
      </w:r>
    </w:p>
    <w:p w:rsidR="000760B4" w:rsidRPr="00CE7FFC" w:rsidRDefault="000760B4" w:rsidP="002E19B5">
      <w:pPr>
        <w:numPr>
          <w:ilvl w:val="0"/>
          <w:numId w:val="9"/>
        </w:numPr>
        <w:ind w:left="1020"/>
        <w:jc w:val="both"/>
      </w:pPr>
      <w:r w:rsidRPr="00CE7FFC">
        <w:t>pracownicy Wykonawcy są zobowiązani do niezwłocznego oddania pielęgniarkom, położnym oddziałowym lub kierownikom komórek organizacyjnych wszystkich przedmiotów znalezionych w pomieszczeniach Zamawiającego;</w:t>
      </w:r>
    </w:p>
    <w:p w:rsidR="000760B4" w:rsidRPr="00CE7FFC" w:rsidRDefault="000760B4" w:rsidP="002E19B5">
      <w:pPr>
        <w:numPr>
          <w:ilvl w:val="0"/>
          <w:numId w:val="9"/>
        </w:numPr>
        <w:ind w:left="1020"/>
        <w:jc w:val="both"/>
      </w:pPr>
      <w:r w:rsidRPr="00CE7FFC">
        <w:t xml:space="preserve">Wykonawca na prośbę Pielęgniarki Epidemiologicznej udostępni dzienne zużycie nakładek na </w:t>
      </w:r>
      <w:proofErr w:type="spellStart"/>
      <w:r w:rsidRPr="00CE7FFC">
        <w:t>mop</w:t>
      </w:r>
      <w:proofErr w:type="spellEnd"/>
      <w:r w:rsidRPr="00CE7FFC">
        <w:t xml:space="preserve"> i ściereczek w poszczególnych komórkach organizacyjnych;</w:t>
      </w:r>
    </w:p>
    <w:p w:rsidR="000760B4" w:rsidRPr="00CE7FFC" w:rsidRDefault="000760B4" w:rsidP="002E19B5">
      <w:pPr>
        <w:numPr>
          <w:ilvl w:val="0"/>
          <w:numId w:val="9"/>
        </w:numPr>
        <w:ind w:left="1020"/>
        <w:jc w:val="both"/>
      </w:pPr>
      <w:r w:rsidRPr="00CE7FFC">
        <w:t xml:space="preserve">Wykonawca w ciągu 5 dni od rozpoczęcia realizacji umowy dostarczy do Pielęgniarki Epidemiologicznej umowy zawarte na: usługę prania i dezynfekcji nakładek na </w:t>
      </w:r>
      <w:proofErr w:type="spellStart"/>
      <w:r w:rsidRPr="00CE7FFC">
        <w:t>mop</w:t>
      </w:r>
      <w:proofErr w:type="spellEnd"/>
      <w:r w:rsidRPr="00CE7FFC">
        <w:t>, ściereczek i odzieży roboczej z firmą świadczącą usługi w tym zakresie;</w:t>
      </w:r>
    </w:p>
    <w:p w:rsidR="000760B4" w:rsidRPr="00CE7FFC" w:rsidRDefault="000760B4" w:rsidP="002E19B5">
      <w:pPr>
        <w:numPr>
          <w:ilvl w:val="0"/>
          <w:numId w:val="9"/>
        </w:numPr>
        <w:ind w:left="1020"/>
        <w:jc w:val="both"/>
      </w:pPr>
      <w:r w:rsidRPr="00CE7FFC">
        <w:lastRenderedPageBreak/>
        <w:t>Wykonawca jest zobowiązany do składania Pielęgniarce Epidemiologicznej 1 raz na kwartał zestawień pisemnych ze zużycia:</w:t>
      </w:r>
    </w:p>
    <w:p w:rsidR="000760B4" w:rsidRPr="00CE7FFC" w:rsidRDefault="000760B4" w:rsidP="006B0129">
      <w:pPr>
        <w:numPr>
          <w:ilvl w:val="0"/>
          <w:numId w:val="101"/>
        </w:numPr>
        <w:ind w:left="1417" w:right="-57"/>
      </w:pPr>
      <w:r w:rsidRPr="00CE7FFC">
        <w:t>ręczników jednorazowego użytku</w:t>
      </w:r>
    </w:p>
    <w:p w:rsidR="000760B4" w:rsidRPr="00CE7FFC" w:rsidRDefault="000760B4" w:rsidP="006B0129">
      <w:pPr>
        <w:numPr>
          <w:ilvl w:val="0"/>
          <w:numId w:val="101"/>
        </w:numPr>
        <w:ind w:left="1417" w:right="-57"/>
      </w:pPr>
      <w:r w:rsidRPr="00CE7FFC">
        <w:t>mydła w płynie</w:t>
      </w:r>
    </w:p>
    <w:p w:rsidR="000760B4" w:rsidRPr="00CE7FFC" w:rsidRDefault="000760B4" w:rsidP="006B0129">
      <w:pPr>
        <w:numPr>
          <w:ilvl w:val="0"/>
          <w:numId w:val="101"/>
        </w:numPr>
        <w:ind w:left="1417" w:right="-57"/>
      </w:pPr>
      <w:r w:rsidRPr="00CE7FFC">
        <w:t>preparatów do myjni dezynfektorów</w:t>
      </w:r>
    </w:p>
    <w:p w:rsidR="000760B4" w:rsidRPr="00CE7FFC" w:rsidRDefault="000760B4" w:rsidP="006B0129">
      <w:pPr>
        <w:numPr>
          <w:ilvl w:val="0"/>
          <w:numId w:val="101"/>
        </w:numPr>
        <w:ind w:left="1417" w:right="-57"/>
      </w:pPr>
      <w:r w:rsidRPr="00CE7FFC">
        <w:t>preparatów myjąco- dezynfekcyjnych</w:t>
      </w:r>
    </w:p>
    <w:p w:rsidR="000760B4" w:rsidRPr="00CE7FFC" w:rsidRDefault="000760B4" w:rsidP="006B0129">
      <w:pPr>
        <w:numPr>
          <w:ilvl w:val="0"/>
          <w:numId w:val="101"/>
        </w:numPr>
        <w:ind w:left="1417" w:right="-57"/>
      </w:pPr>
      <w:r w:rsidRPr="00CE7FFC">
        <w:t xml:space="preserve">zużycia nakładek na </w:t>
      </w:r>
      <w:proofErr w:type="spellStart"/>
      <w:r w:rsidRPr="00CE7FFC">
        <w:t>mop</w:t>
      </w:r>
      <w:proofErr w:type="spellEnd"/>
      <w:r w:rsidRPr="00CE7FFC">
        <w:t xml:space="preserve"> i ściereczek z podziałem na komórki organizacyjne</w:t>
      </w:r>
    </w:p>
    <w:p w:rsidR="000760B4" w:rsidRPr="00CE7FFC" w:rsidRDefault="000760B4" w:rsidP="006B0129">
      <w:pPr>
        <w:numPr>
          <w:ilvl w:val="0"/>
          <w:numId w:val="101"/>
        </w:numPr>
        <w:ind w:left="1417" w:right="-57"/>
      </w:pPr>
      <w:r w:rsidRPr="00CE7FFC">
        <w:t>zużycia rękawiczek ochronnych, fartuchów ochronnych, masek ochronnych</w:t>
      </w:r>
    </w:p>
    <w:p w:rsidR="000760B4" w:rsidRPr="00CE7FFC" w:rsidRDefault="000760B4" w:rsidP="002E19B5">
      <w:pPr>
        <w:pStyle w:val="Akapitzlist"/>
        <w:numPr>
          <w:ilvl w:val="0"/>
          <w:numId w:val="9"/>
        </w:numPr>
        <w:spacing w:after="0"/>
        <w:ind w:left="1020"/>
        <w:jc w:val="both"/>
        <w:rPr>
          <w:rFonts w:ascii="Times New Roman" w:hAnsi="Times New Roman"/>
          <w:sz w:val="24"/>
          <w:szCs w:val="24"/>
        </w:rPr>
      </w:pPr>
      <w:r w:rsidRPr="00CE7FFC">
        <w:rPr>
          <w:rFonts w:ascii="Times New Roman" w:hAnsi="Times New Roman"/>
          <w:sz w:val="24"/>
          <w:szCs w:val="24"/>
        </w:rPr>
        <w:t>Zamawiający wymaga dostarczenia do Pielęgniarki Epidemiologicznej 1 raz na kwartał dokumentacji potwierdzającej wykonanie usługi mycia okien w poszczególnych komórkach organizacyjnych i 2 razy w roku (wiosna, jesień) dokumentacji potwierdzającej wykonanie usługi mycia przeszkleń;</w:t>
      </w:r>
    </w:p>
    <w:p w:rsidR="000760B4" w:rsidRPr="00CE7FFC" w:rsidRDefault="000760B4" w:rsidP="002E19B5">
      <w:pPr>
        <w:numPr>
          <w:ilvl w:val="0"/>
          <w:numId w:val="9"/>
        </w:numPr>
        <w:ind w:left="1020"/>
        <w:jc w:val="both"/>
      </w:pPr>
      <w:r w:rsidRPr="00CE7FFC">
        <w:t>Zamawiający wymaga dostarczenia do Pielęgniarki Epidemiologicznej nie rzadziej niż 4 razy w roku dokumentacji potwierdzającej przeprowadzenie szkoleń z zakresu higieny szpitalnej, zapobiegania zakażeniom szpitalnym;</w:t>
      </w:r>
    </w:p>
    <w:p w:rsidR="000760B4" w:rsidRPr="00CE7FFC" w:rsidRDefault="000760B4" w:rsidP="002E19B5">
      <w:pPr>
        <w:numPr>
          <w:ilvl w:val="0"/>
          <w:numId w:val="9"/>
        </w:numPr>
        <w:ind w:left="1020"/>
        <w:jc w:val="both"/>
      </w:pPr>
      <w:r w:rsidRPr="00CE7FFC">
        <w:t>Zamawiający zastrzega sobie prawo do wglądu do harmonogramu czasu pracy osób wykonujących usługę sprzątania;</w:t>
      </w:r>
    </w:p>
    <w:p w:rsidR="000760B4" w:rsidRPr="00CE7FFC" w:rsidRDefault="000760B4" w:rsidP="002E19B5">
      <w:pPr>
        <w:numPr>
          <w:ilvl w:val="0"/>
          <w:numId w:val="9"/>
        </w:numPr>
        <w:ind w:left="1020"/>
        <w:jc w:val="both"/>
      </w:pPr>
      <w:r w:rsidRPr="00CE7FFC">
        <w:t xml:space="preserve">Zamawiający zastrzega sobie prawo do kontroli mikrobiologicznej świadczonych usług. W oddziałach szpitalnych badanie skuteczności dezynfekcji 4 razy w roku np. basen, kaczka, miska do mycia chorych oraz czystości mikrobiologicznej narzędzi do sprzątania np. ściereczka, nakładka na </w:t>
      </w:r>
      <w:proofErr w:type="spellStart"/>
      <w:r w:rsidRPr="00CE7FFC">
        <w:t>mop</w:t>
      </w:r>
      <w:proofErr w:type="spellEnd"/>
      <w:r w:rsidRPr="00CE7FFC">
        <w:t>. Koszt dodatnich i kontrolnych badań mikrobiologicznych ponosi Wykonawca (cena jednostkowa wymazu wynosi 40,00 zł.) Pobieranie wymazów czystościowych odbywać się będzie w obecności pracownika Wykonawcy;</w:t>
      </w:r>
    </w:p>
    <w:p w:rsidR="000760B4" w:rsidRPr="00CE7FFC" w:rsidRDefault="000760B4" w:rsidP="002E19B5">
      <w:pPr>
        <w:numPr>
          <w:ilvl w:val="0"/>
          <w:numId w:val="9"/>
        </w:numPr>
        <w:ind w:left="1020"/>
        <w:jc w:val="both"/>
      </w:pPr>
      <w:r w:rsidRPr="00CE7FFC">
        <w:t>Zamawiający zastrzega sobie prawo do pobrania wymazów w celu kontroli czystości mikrobiologicznej z powierzchni po zastosowaniu izolacji. Koszt dodatnich i kontrolnych badań mikrobiologicznych ponosi Wykonawca (cena jednostkowa wymazu wynosi 40,00 zł.). Pobieranie wymazów czystościowych odbywać się będzie w obecności pracownika Wykonawcy;</w:t>
      </w:r>
    </w:p>
    <w:p w:rsidR="000760B4" w:rsidRPr="00CE7FFC" w:rsidRDefault="000760B4" w:rsidP="002E19B5">
      <w:pPr>
        <w:numPr>
          <w:ilvl w:val="0"/>
          <w:numId w:val="9"/>
        </w:numPr>
        <w:ind w:left="1020"/>
        <w:jc w:val="both"/>
      </w:pPr>
      <w:r w:rsidRPr="00CE7FFC">
        <w:t>Zamawiający wymaga dokumentowania procesu mycia i dezynfekcji wózków transportowych i udostępniania dokumentacji na prośbę Pielęgniarki Epidemiologicznej. Opracowanie formularza do dokumentowania procesu po stronie Wykonawcy;</w:t>
      </w:r>
    </w:p>
    <w:p w:rsidR="000760B4" w:rsidRPr="00CE7FFC" w:rsidRDefault="000760B4" w:rsidP="002E19B5">
      <w:pPr>
        <w:numPr>
          <w:ilvl w:val="0"/>
          <w:numId w:val="9"/>
        </w:numPr>
        <w:ind w:left="1020"/>
        <w:jc w:val="both"/>
      </w:pPr>
      <w:r w:rsidRPr="00CE7FFC">
        <w:t>Zamawiający udostępni Wykonawcy pomieszczenia pomocnicze w ramach których Wykonawca zobowiązany jest zorganizować szatnie dla pracowników i zaplecze socjalne. Zamawiający nie odpowiada za stan sanitarno-higieniczny pomieszczeń w razie kontroli zewnętrznych;</w:t>
      </w:r>
    </w:p>
    <w:p w:rsidR="000760B4" w:rsidRPr="00CE7FFC" w:rsidRDefault="000760B4" w:rsidP="002E19B5">
      <w:pPr>
        <w:numPr>
          <w:ilvl w:val="0"/>
          <w:numId w:val="9"/>
        </w:numPr>
        <w:ind w:left="1020"/>
        <w:jc w:val="both"/>
      </w:pPr>
      <w:r w:rsidRPr="00CE7FFC">
        <w:t>Uszczegółowione zasady sprzątania, zakres i częstotliwość prac w poszczególnych komórkach organizacyjnych zawarte są w załącznikach nr 2 do OPZ.</w:t>
      </w:r>
    </w:p>
    <w:p w:rsidR="000760B4" w:rsidRPr="00CE7FFC" w:rsidRDefault="000760B4" w:rsidP="006B0129">
      <w:pPr>
        <w:numPr>
          <w:ilvl w:val="0"/>
          <w:numId w:val="102"/>
        </w:numPr>
        <w:spacing w:before="100" w:beforeAutospacing="1"/>
      </w:pPr>
      <w:r w:rsidRPr="00CE7FFC">
        <w:t>Wymagania w zakresie transportu wewnętrznego, którego wykonywanie jest po stronie Wykonawcy. Transport wewnętrzny dotyczy:</w:t>
      </w:r>
    </w:p>
    <w:p w:rsidR="000760B4" w:rsidRPr="00CE7FFC" w:rsidRDefault="002E19B5" w:rsidP="002E19B5">
      <w:pPr>
        <w:ind w:left="1020"/>
        <w:jc w:val="both"/>
      </w:pPr>
      <w:r w:rsidRPr="00CE7FFC">
        <w:t xml:space="preserve">1) </w:t>
      </w:r>
      <w:proofErr w:type="spellStart"/>
      <w:r w:rsidR="000760B4" w:rsidRPr="00CE7FFC">
        <w:t>sterylizatorni</w:t>
      </w:r>
      <w:proofErr w:type="spellEnd"/>
    </w:p>
    <w:p w:rsidR="000760B4" w:rsidRPr="00CE7FFC" w:rsidRDefault="000760B4" w:rsidP="006B0129">
      <w:pPr>
        <w:numPr>
          <w:ilvl w:val="0"/>
          <w:numId w:val="103"/>
        </w:numPr>
        <w:ind w:left="1587"/>
        <w:jc w:val="both"/>
      </w:pPr>
      <w:r w:rsidRPr="00CE7FFC">
        <w:t xml:space="preserve">w dni robocze i w sobotę transport materiału skażonego z oddziałów do </w:t>
      </w:r>
      <w:proofErr w:type="spellStart"/>
      <w:r w:rsidRPr="00CE7FFC">
        <w:t>sterylizatorni</w:t>
      </w:r>
      <w:proofErr w:type="spellEnd"/>
      <w:r w:rsidRPr="00CE7FFC">
        <w:t xml:space="preserve"> od 08:00 – 09:00</w:t>
      </w:r>
    </w:p>
    <w:p w:rsidR="000760B4" w:rsidRPr="00CE7FFC" w:rsidRDefault="000760B4" w:rsidP="006B0129">
      <w:pPr>
        <w:numPr>
          <w:ilvl w:val="0"/>
          <w:numId w:val="103"/>
        </w:numPr>
        <w:ind w:left="1587"/>
        <w:jc w:val="both"/>
      </w:pPr>
      <w:r w:rsidRPr="00CE7FFC">
        <w:t xml:space="preserve">transport materiału sterylnego ze </w:t>
      </w:r>
      <w:proofErr w:type="spellStart"/>
      <w:r w:rsidRPr="00CE7FFC">
        <w:t>sterylizatorni</w:t>
      </w:r>
      <w:proofErr w:type="spellEnd"/>
      <w:r w:rsidRPr="00CE7FFC">
        <w:t xml:space="preserve"> do oddziałów od 13:00 – 14:00</w:t>
      </w:r>
    </w:p>
    <w:p w:rsidR="000760B4" w:rsidRPr="00CE7FFC" w:rsidRDefault="000760B4" w:rsidP="006B0129">
      <w:pPr>
        <w:numPr>
          <w:ilvl w:val="0"/>
          <w:numId w:val="103"/>
        </w:numPr>
        <w:ind w:left="1587"/>
        <w:jc w:val="both"/>
      </w:pPr>
      <w:r w:rsidRPr="00CE7FFC">
        <w:t xml:space="preserve">transport materiałów z bloku operacyjnego do </w:t>
      </w:r>
      <w:proofErr w:type="spellStart"/>
      <w:r w:rsidRPr="00CE7FFC">
        <w:t>sterylizatorni</w:t>
      </w:r>
      <w:proofErr w:type="spellEnd"/>
      <w:r w:rsidRPr="00CE7FFC">
        <w:t xml:space="preserve"> i materiałów sterylnych ze </w:t>
      </w:r>
      <w:proofErr w:type="spellStart"/>
      <w:r w:rsidRPr="00CE7FFC">
        <w:t>sterylizatorni</w:t>
      </w:r>
      <w:proofErr w:type="spellEnd"/>
      <w:r w:rsidRPr="00CE7FFC">
        <w:t xml:space="preserve"> na blok operacyjny zgodnie z potrzebami bloku operacyjnego</w:t>
      </w:r>
    </w:p>
    <w:p w:rsidR="00445A71" w:rsidRDefault="00445A71" w:rsidP="00445A71">
      <w:pPr>
        <w:ind w:left="680"/>
        <w:jc w:val="both"/>
      </w:pPr>
      <w:r>
        <w:t xml:space="preserve">2) </w:t>
      </w:r>
      <w:r w:rsidR="000760B4" w:rsidRPr="00445A71">
        <w:t>transportu brudnej i czystej bielizny oraz odpadów, który został określ</w:t>
      </w:r>
      <w:r w:rsidRPr="00445A71">
        <w:t xml:space="preserve">ony w </w:t>
      </w:r>
      <w:r>
        <w:t xml:space="preserve"> </w:t>
      </w:r>
    </w:p>
    <w:p w:rsidR="00445A71" w:rsidRDefault="00445A71" w:rsidP="00445A71">
      <w:pPr>
        <w:ind w:left="680"/>
        <w:jc w:val="both"/>
      </w:pPr>
      <w:r>
        <w:lastRenderedPageBreak/>
        <w:t xml:space="preserve">      </w:t>
      </w:r>
      <w:r w:rsidRPr="00445A71">
        <w:t>Załączniku nr 3</w:t>
      </w:r>
      <w:r w:rsidR="000760B4" w:rsidRPr="00445A71">
        <w:t xml:space="preserve"> SWZ Zamawiający wymaga, aby był realizowany przez pracownika </w:t>
      </w:r>
    </w:p>
    <w:p w:rsidR="000760B4" w:rsidRPr="00445A71" w:rsidRDefault="00445A71" w:rsidP="00445A71">
      <w:pPr>
        <w:ind w:left="680"/>
        <w:jc w:val="both"/>
      </w:pPr>
      <w:r>
        <w:t xml:space="preserve">      </w:t>
      </w:r>
      <w:r w:rsidR="000760B4" w:rsidRPr="00445A71">
        <w:t>wydzielonego z zespołu;</w:t>
      </w:r>
    </w:p>
    <w:p w:rsidR="000760B4" w:rsidRPr="00CE7FFC" w:rsidRDefault="000760B4" w:rsidP="002E19B5">
      <w:pPr>
        <w:numPr>
          <w:ilvl w:val="0"/>
          <w:numId w:val="7"/>
        </w:numPr>
        <w:ind w:left="1020"/>
        <w:jc w:val="both"/>
      </w:pPr>
      <w:r w:rsidRPr="00CE7FFC">
        <w:t>dystrybucji posiłków 3 razy dziennie (08:00, 12:00, 17:00) i odbierania naczyń/ pojemników ok. 30 minut po posiłkach, które Wykonawca jest zobowiązany złożyć w pojemniki/worki zbiorcze i przekazanie pracownikowi firmy świadczącej usługę żywienia w szpitalu;</w:t>
      </w:r>
    </w:p>
    <w:p w:rsidR="000760B4" w:rsidRPr="00CE7FFC" w:rsidRDefault="000760B4" w:rsidP="002E19B5">
      <w:pPr>
        <w:numPr>
          <w:ilvl w:val="0"/>
          <w:numId w:val="7"/>
        </w:numPr>
        <w:ind w:left="1020"/>
        <w:jc w:val="both"/>
      </w:pPr>
      <w:r w:rsidRPr="00CE7FFC">
        <w:t xml:space="preserve">transport zwłok z pomieszczenia </w:t>
      </w:r>
      <w:proofErr w:type="spellStart"/>
      <w:r w:rsidRPr="00CE7FFC">
        <w:t>pro-morte</w:t>
      </w:r>
      <w:proofErr w:type="spellEnd"/>
      <w:r w:rsidRPr="00CE7FFC">
        <w:t xml:space="preserve"> do chłodni szpitalnej 2 godziny po zgonie. Wózki do transportu zwłok zapewnia Zamawiający.</w:t>
      </w:r>
    </w:p>
    <w:p w:rsidR="000760B4" w:rsidRPr="00CE7FFC" w:rsidRDefault="000760B4" w:rsidP="002F4B50">
      <w:pPr>
        <w:spacing w:before="100" w:beforeAutospacing="1" w:after="142"/>
        <w:jc w:val="center"/>
      </w:pPr>
      <w:r w:rsidRPr="00CE7FFC">
        <w:rPr>
          <w:b/>
          <w:bCs/>
        </w:rPr>
        <w:t>Wykaz załączników do OPZ</w:t>
      </w:r>
    </w:p>
    <w:p w:rsidR="000760B4" w:rsidRPr="00CE7FFC" w:rsidRDefault="000760B4" w:rsidP="006B0129">
      <w:pPr>
        <w:numPr>
          <w:ilvl w:val="0"/>
          <w:numId w:val="111"/>
        </w:numPr>
        <w:jc w:val="both"/>
      </w:pPr>
      <w:r w:rsidRPr="00CE7FFC">
        <w:t>Załącznik nr 1 Wykaz preparatów dezynfekcyjnych, myjących, czyszczących</w:t>
      </w:r>
    </w:p>
    <w:p w:rsidR="000760B4" w:rsidRPr="00CE7FFC" w:rsidRDefault="000760B4" w:rsidP="006B0129">
      <w:pPr>
        <w:numPr>
          <w:ilvl w:val="0"/>
          <w:numId w:val="111"/>
        </w:numPr>
        <w:jc w:val="both"/>
      </w:pPr>
      <w:r w:rsidRPr="00CE7FFC">
        <w:t>Załącznik nr 2 Uszczegółowione zasady sprzątania, zakres i częstotliwość prac w poszczególnych komórkach organizacyjnych</w:t>
      </w:r>
    </w:p>
    <w:p w:rsidR="000760B4" w:rsidRPr="00CE7FFC" w:rsidRDefault="000760B4" w:rsidP="006B0129">
      <w:pPr>
        <w:numPr>
          <w:ilvl w:val="0"/>
          <w:numId w:val="112"/>
        </w:numPr>
        <w:ind w:left="1247"/>
        <w:jc w:val="both"/>
      </w:pPr>
      <w:r w:rsidRPr="00CE7FFC">
        <w:t xml:space="preserve">Załącznik nr 2.1 Minimalne wymagania dotyczące utrzymania czystości w bloku operacyjnym, trakcie porodowym, </w:t>
      </w:r>
      <w:proofErr w:type="spellStart"/>
      <w:r w:rsidRPr="00CE7FFC">
        <w:t>sterylizatorni</w:t>
      </w:r>
      <w:proofErr w:type="spellEnd"/>
      <w:r w:rsidRPr="00CE7FFC">
        <w:t>, kąciku noworodka</w:t>
      </w:r>
    </w:p>
    <w:p w:rsidR="000760B4" w:rsidRPr="00CE7FFC" w:rsidRDefault="000760B4" w:rsidP="006B0129">
      <w:pPr>
        <w:numPr>
          <w:ilvl w:val="0"/>
          <w:numId w:val="112"/>
        </w:numPr>
        <w:ind w:left="1247"/>
        <w:jc w:val="both"/>
      </w:pPr>
      <w:r w:rsidRPr="00CE7FFC">
        <w:t>Załącznik nr 2.2 Minimalne wymagania dotyczące utrzymania czystości w Administracji</w:t>
      </w:r>
    </w:p>
    <w:p w:rsidR="000760B4" w:rsidRPr="00CE7FFC" w:rsidRDefault="000760B4" w:rsidP="006B0129">
      <w:pPr>
        <w:numPr>
          <w:ilvl w:val="0"/>
          <w:numId w:val="112"/>
        </w:numPr>
        <w:ind w:left="1247"/>
        <w:jc w:val="both"/>
      </w:pPr>
      <w:r w:rsidRPr="00CE7FFC">
        <w:t>Załącznik nr 2.3 Minimalne wymagania dotyczące utrzymania czystości w oddziałach szpitalnych</w:t>
      </w:r>
    </w:p>
    <w:p w:rsidR="000760B4" w:rsidRPr="00CE7FFC" w:rsidRDefault="000760B4" w:rsidP="006B0129">
      <w:pPr>
        <w:numPr>
          <w:ilvl w:val="0"/>
          <w:numId w:val="112"/>
        </w:numPr>
        <w:ind w:left="1247"/>
        <w:jc w:val="both"/>
      </w:pPr>
      <w:r w:rsidRPr="00CE7FFC">
        <w:t>Załącznik nr 2.4 Minimalne wymagania dotyczące utrzymania czystości na korytarzach, klatkach schodowych i schodach przylegających do budynku</w:t>
      </w:r>
    </w:p>
    <w:p w:rsidR="000760B4" w:rsidRPr="00CE7FFC" w:rsidRDefault="000760B4" w:rsidP="006B0129">
      <w:pPr>
        <w:numPr>
          <w:ilvl w:val="0"/>
          <w:numId w:val="112"/>
        </w:numPr>
        <w:ind w:left="1247"/>
        <w:jc w:val="both"/>
      </w:pPr>
      <w:r w:rsidRPr="00CE7FFC">
        <w:t>Załącznik nr 2.5 Minimalne wymagania dotyczące utrzymania czystości w pracowni USG, EKG, EEG</w:t>
      </w:r>
    </w:p>
    <w:p w:rsidR="000760B4" w:rsidRPr="00CE7FFC" w:rsidRDefault="000760B4" w:rsidP="006B0129">
      <w:pPr>
        <w:numPr>
          <w:ilvl w:val="0"/>
          <w:numId w:val="112"/>
        </w:numPr>
        <w:ind w:left="1247"/>
        <w:jc w:val="both"/>
      </w:pPr>
      <w:r w:rsidRPr="00CE7FFC">
        <w:t>Załącznik nr 2.6 Minimalne wymagania dotyczące utrzymania czystości w pracowni endoskopii i diagnostyce obrazowej</w:t>
      </w:r>
    </w:p>
    <w:p w:rsidR="000760B4" w:rsidRPr="00CE7FFC" w:rsidRDefault="000760B4" w:rsidP="006B0129">
      <w:pPr>
        <w:numPr>
          <w:ilvl w:val="0"/>
          <w:numId w:val="112"/>
        </w:numPr>
        <w:ind w:left="1247"/>
        <w:jc w:val="both"/>
      </w:pPr>
      <w:r w:rsidRPr="00CE7FFC">
        <w:t>Załącznik nr 2.7 Minimalne wymagania dotyczące utrzymania czystości w pracowni rehabilitacji i fizykoterapii</w:t>
      </w:r>
    </w:p>
    <w:p w:rsidR="000760B4" w:rsidRPr="00CE7FFC" w:rsidRDefault="000760B4" w:rsidP="006B0129">
      <w:pPr>
        <w:numPr>
          <w:ilvl w:val="0"/>
          <w:numId w:val="112"/>
        </w:numPr>
        <w:ind w:left="1247"/>
        <w:jc w:val="both"/>
      </w:pPr>
      <w:r w:rsidRPr="00CE7FFC">
        <w:t>Załącznik nr 2.8 Minimalne wymagania dotyczące utrzymania czystości w laboratorium, serologii, pracowni mikrobiologicznej, gabinetach lekarskich i zabiegowych w przychodni</w:t>
      </w:r>
    </w:p>
    <w:p w:rsidR="000760B4" w:rsidRPr="00CE7FFC" w:rsidRDefault="000760B4" w:rsidP="006B0129">
      <w:pPr>
        <w:numPr>
          <w:ilvl w:val="0"/>
          <w:numId w:val="112"/>
        </w:numPr>
        <w:ind w:left="1247"/>
        <w:jc w:val="both"/>
      </w:pPr>
      <w:r w:rsidRPr="00CE7FFC">
        <w:t>Załącznik nr 2.9 Minimalne wymagania dotyczące utrzymania czystości w pomieszczeniach pomocniczych</w:t>
      </w:r>
    </w:p>
    <w:p w:rsidR="000760B4" w:rsidRPr="00CE7FFC" w:rsidRDefault="000760B4" w:rsidP="006B0129">
      <w:pPr>
        <w:numPr>
          <w:ilvl w:val="0"/>
          <w:numId w:val="112"/>
        </w:numPr>
        <w:ind w:left="1247"/>
        <w:jc w:val="both"/>
      </w:pPr>
      <w:r w:rsidRPr="00CE7FFC">
        <w:t xml:space="preserve">Załącznik nr 2.10 Minimalne wymagania dotyczące utrzymania czystości w aptece szpitalnej i pracowni </w:t>
      </w:r>
      <w:proofErr w:type="spellStart"/>
      <w:r w:rsidRPr="00CE7FFC">
        <w:t>cytostatyków</w:t>
      </w:r>
      <w:proofErr w:type="spellEnd"/>
      <w:r w:rsidRPr="00CE7FFC">
        <w:t xml:space="preserve"> </w:t>
      </w:r>
    </w:p>
    <w:p w:rsidR="000760B4" w:rsidRPr="00CE7FFC" w:rsidRDefault="000760B4" w:rsidP="006B0129">
      <w:pPr>
        <w:numPr>
          <w:ilvl w:val="0"/>
          <w:numId w:val="113"/>
        </w:numPr>
        <w:jc w:val="both"/>
      </w:pPr>
      <w:r w:rsidRPr="00CE7FFC">
        <w:t>Załącznik nr 3 Transport brudnej i czystej bielizny oraz odpadów</w:t>
      </w:r>
    </w:p>
    <w:p w:rsidR="000760B4" w:rsidRPr="00CE7FFC" w:rsidRDefault="000760B4" w:rsidP="006B0129">
      <w:pPr>
        <w:numPr>
          <w:ilvl w:val="0"/>
          <w:numId w:val="113"/>
        </w:numPr>
        <w:jc w:val="both"/>
      </w:pPr>
      <w:r w:rsidRPr="00CE7FFC">
        <w:t>Załącznik nr 4 Wymagany czas wykonywania usługi w poszczególnych komórkach organizacyjnych</w:t>
      </w:r>
    </w:p>
    <w:p w:rsidR="000760B4" w:rsidRPr="00CE7FFC" w:rsidRDefault="000760B4" w:rsidP="006B0129">
      <w:pPr>
        <w:numPr>
          <w:ilvl w:val="0"/>
          <w:numId w:val="113"/>
        </w:numPr>
        <w:jc w:val="both"/>
      </w:pPr>
      <w:r w:rsidRPr="00CE7FFC">
        <w:t>Załącznik nr 5 Wykaz umywalek, zlewozmywaków, kabin prysznicowych, wanien, bidetów, pisuarów, muszli klozetowych</w:t>
      </w:r>
    </w:p>
    <w:p w:rsidR="000760B4" w:rsidRPr="00CE7FFC" w:rsidRDefault="000760B4" w:rsidP="006B0129">
      <w:pPr>
        <w:numPr>
          <w:ilvl w:val="0"/>
          <w:numId w:val="113"/>
        </w:numPr>
        <w:jc w:val="both"/>
      </w:pPr>
      <w:r w:rsidRPr="00CE7FFC">
        <w:t>Załącznik nr 6 Wykaz wykładzin budynek szpitala D</w:t>
      </w:r>
    </w:p>
    <w:p w:rsidR="000760B4" w:rsidRPr="00CE7FFC" w:rsidRDefault="000760B4" w:rsidP="006B0129">
      <w:pPr>
        <w:numPr>
          <w:ilvl w:val="0"/>
          <w:numId w:val="113"/>
        </w:numPr>
        <w:jc w:val="both"/>
      </w:pPr>
      <w:r w:rsidRPr="00CE7FFC">
        <w:t>Załącznik nr 7 Wykaz koszy na odpady</w:t>
      </w:r>
    </w:p>
    <w:p w:rsidR="000760B4" w:rsidRPr="00CE7FFC" w:rsidRDefault="000760B4" w:rsidP="006B0129">
      <w:pPr>
        <w:numPr>
          <w:ilvl w:val="0"/>
          <w:numId w:val="113"/>
        </w:numPr>
        <w:jc w:val="both"/>
      </w:pPr>
      <w:r w:rsidRPr="00CE7FFC">
        <w:t>Załącznik nr 8 Wykaz okien do utrzymania w czystości</w:t>
      </w:r>
    </w:p>
    <w:p w:rsidR="000760B4" w:rsidRPr="00CE7FFC" w:rsidRDefault="000760B4" w:rsidP="006B0129">
      <w:pPr>
        <w:numPr>
          <w:ilvl w:val="0"/>
          <w:numId w:val="113"/>
        </w:numPr>
        <w:jc w:val="both"/>
      </w:pPr>
      <w:r w:rsidRPr="00CE7FFC">
        <w:t>Załącznik nr 9 Wykaz powierzchni, które będą objęte usługą z podziałem na strefy</w:t>
      </w:r>
    </w:p>
    <w:p w:rsidR="000760B4" w:rsidRPr="00CE7FFC" w:rsidRDefault="000760B4" w:rsidP="006B0129">
      <w:pPr>
        <w:numPr>
          <w:ilvl w:val="0"/>
          <w:numId w:val="113"/>
        </w:numPr>
        <w:jc w:val="both"/>
      </w:pPr>
      <w:r w:rsidRPr="00CE7FFC">
        <w:t>Załącznik nr 10 Wykaz wykładzin budynek szpitala A i B</w:t>
      </w:r>
    </w:p>
    <w:p w:rsidR="000760B4" w:rsidRPr="00CE7FFC" w:rsidRDefault="000760B4" w:rsidP="006B0129">
      <w:pPr>
        <w:numPr>
          <w:ilvl w:val="0"/>
          <w:numId w:val="113"/>
        </w:numPr>
        <w:jc w:val="both"/>
      </w:pPr>
      <w:r w:rsidRPr="00CE7FFC">
        <w:t>Załącznik nr 11 Wykaz wykładzin dla oddziału pediatrycznego</w:t>
      </w:r>
    </w:p>
    <w:p w:rsidR="000760B4" w:rsidRPr="00CE7FFC" w:rsidRDefault="000760B4" w:rsidP="006B0129">
      <w:pPr>
        <w:numPr>
          <w:ilvl w:val="0"/>
          <w:numId w:val="113"/>
        </w:numPr>
        <w:jc w:val="both"/>
      </w:pPr>
      <w:r w:rsidRPr="00CE7FFC">
        <w:t>Załącznik nr 12 Wykaz łóżek w poszczególnych oddziałach szpitalnych</w:t>
      </w:r>
    </w:p>
    <w:p w:rsidR="002F4B50" w:rsidRPr="00CE7FFC" w:rsidRDefault="004D7D1E" w:rsidP="004D7D1E">
      <w:pPr>
        <w:jc w:val="both"/>
        <w:rPr>
          <w:b/>
        </w:rPr>
      </w:pPr>
      <w:r w:rsidRPr="00CE7FFC">
        <w:rPr>
          <w:b/>
        </w:rPr>
        <w:t xml:space="preserve">                                                                                                  </w:t>
      </w:r>
    </w:p>
    <w:p w:rsidR="002F4B50" w:rsidRPr="00CE7FFC" w:rsidRDefault="002F4B50" w:rsidP="004D7D1E">
      <w:pPr>
        <w:jc w:val="both"/>
        <w:rPr>
          <w:b/>
        </w:rPr>
      </w:pPr>
    </w:p>
    <w:p w:rsidR="00D72796" w:rsidRDefault="002F4B50" w:rsidP="004D7D1E">
      <w:pPr>
        <w:jc w:val="both"/>
        <w:rPr>
          <w:b/>
        </w:rPr>
      </w:pPr>
      <w:r w:rsidRPr="00CE7FFC">
        <w:rPr>
          <w:b/>
        </w:rPr>
        <w:t xml:space="preserve">                                                                                                     </w:t>
      </w:r>
    </w:p>
    <w:p w:rsidR="00D72796" w:rsidRDefault="00D72796" w:rsidP="004D7D1E">
      <w:pPr>
        <w:jc w:val="both"/>
        <w:rPr>
          <w:b/>
        </w:rPr>
      </w:pPr>
    </w:p>
    <w:p w:rsidR="00D22869" w:rsidRPr="00CE7FFC" w:rsidRDefault="00D72796" w:rsidP="004D7D1E">
      <w:pPr>
        <w:jc w:val="both"/>
      </w:pPr>
      <w:r>
        <w:rPr>
          <w:b/>
        </w:rPr>
        <w:lastRenderedPageBreak/>
        <w:t xml:space="preserve">                                                                              </w:t>
      </w:r>
      <w:r w:rsidR="004D7D1E" w:rsidRPr="00CE7FFC">
        <w:rPr>
          <w:b/>
        </w:rPr>
        <w:t xml:space="preserve">   </w:t>
      </w:r>
      <w:r w:rsidR="00DA35CD" w:rsidRPr="00CE7FFC">
        <w:rPr>
          <w:b/>
        </w:rPr>
        <w:t xml:space="preserve">   Załącznik nr 1, </w:t>
      </w:r>
      <w:r w:rsidR="0035564C" w:rsidRPr="00CE7FFC">
        <w:rPr>
          <w:b/>
        </w:rPr>
        <w:t>do OPZ</w:t>
      </w:r>
    </w:p>
    <w:p w:rsidR="00D22869" w:rsidRPr="00CE7FFC" w:rsidRDefault="00DA35CD" w:rsidP="00C95F4B">
      <w:pPr>
        <w:spacing w:line="100" w:lineRule="atLeast"/>
        <w:jc w:val="both"/>
        <w:rPr>
          <w:b/>
        </w:rPr>
      </w:pPr>
      <w:r w:rsidRPr="00CE7FFC">
        <w:rPr>
          <w:b/>
        </w:rPr>
        <w:t xml:space="preserve">  </w:t>
      </w:r>
    </w:p>
    <w:p w:rsidR="000760B4" w:rsidRPr="00CE7FFC" w:rsidRDefault="00D22869" w:rsidP="00C95F4B">
      <w:pPr>
        <w:tabs>
          <w:tab w:val="center" w:pos="4536"/>
          <w:tab w:val="left" w:pos="7800"/>
        </w:tabs>
        <w:spacing w:line="100" w:lineRule="atLeast"/>
        <w:rPr>
          <w:b/>
        </w:rPr>
      </w:pPr>
      <w:r w:rsidRPr="00CE7FFC">
        <w:rPr>
          <w:b/>
        </w:rPr>
        <w:tab/>
        <w:t>Wykaz preparatów dezynfekcyjnych, myjących, czyszczących</w:t>
      </w:r>
      <w:r w:rsidRPr="00CE7FFC">
        <w:rPr>
          <w:b/>
        </w:rPr>
        <w:tab/>
      </w:r>
    </w:p>
    <w:p w:rsidR="00C95F4B" w:rsidRPr="00CE7FFC" w:rsidRDefault="00C95F4B" w:rsidP="00C95F4B">
      <w:pPr>
        <w:tabs>
          <w:tab w:val="center" w:pos="4536"/>
          <w:tab w:val="left" w:pos="7800"/>
        </w:tabs>
        <w:spacing w:line="100" w:lineRule="atLeast"/>
        <w:rPr>
          <w:b/>
        </w:rPr>
      </w:pPr>
    </w:p>
    <w:p w:rsidR="000760B4" w:rsidRPr="00CE7FFC" w:rsidRDefault="000760B4" w:rsidP="00C95F4B">
      <w:pPr>
        <w:jc w:val="center"/>
        <w:rPr>
          <w:b/>
          <w:bCs/>
        </w:rPr>
      </w:pPr>
      <w:r w:rsidRPr="00CE7FFC">
        <w:rPr>
          <w:b/>
          <w:bCs/>
        </w:rPr>
        <w:t>Dezynfekcja małych i trudnodostępnych powierzchni</w:t>
      </w:r>
    </w:p>
    <w:p w:rsidR="00C95F4B" w:rsidRPr="00CE7FFC" w:rsidRDefault="00C95F4B" w:rsidP="00C95F4B">
      <w:pPr>
        <w:jc w:val="center"/>
        <w:rPr>
          <w:b/>
          <w:bCs/>
        </w:rPr>
      </w:pPr>
    </w:p>
    <w:p w:rsidR="000760B4" w:rsidRPr="00CE7FFC" w:rsidRDefault="000760B4" w:rsidP="00C95F4B">
      <w:pPr>
        <w:numPr>
          <w:ilvl w:val="0"/>
          <w:numId w:val="104"/>
        </w:numPr>
        <w:ind w:left="0"/>
        <w:jc w:val="both"/>
      </w:pPr>
      <w:r w:rsidRPr="00CE7FFC">
        <w:t xml:space="preserve">Preparat w postaci szybkodziałających gotowych do użycia chusteczek do dezynfekcji i mycia powierzchni medycznych wrażliwych na działanie alkoholu, a także powierzchni mających kontakt z żywnością; preparat na bazie </w:t>
      </w:r>
      <w:proofErr w:type="spellStart"/>
      <w:r w:rsidRPr="00CE7FFC">
        <w:t>H₂O</w:t>
      </w:r>
      <w:proofErr w:type="spellEnd"/>
      <w:r w:rsidRPr="00CE7FFC">
        <w:t xml:space="preserve">₂ bez zawartości alkoholu, chloru, QAV, kwasu nadoctowego oraz </w:t>
      </w:r>
      <w:proofErr w:type="spellStart"/>
      <w:r w:rsidRPr="00CE7FFC">
        <w:t>poliaminy</w:t>
      </w:r>
      <w:proofErr w:type="spellEnd"/>
      <w:r w:rsidRPr="00CE7FFC">
        <w:t>; chusteczka o wymiarze min. 20 x 20 cm i gramaturze min. 50 g/</w:t>
      </w:r>
      <w:proofErr w:type="spellStart"/>
      <w:r w:rsidRPr="00CE7FFC">
        <w:t>m²</w:t>
      </w:r>
      <w:proofErr w:type="spellEnd"/>
      <w:r w:rsidRPr="00CE7FFC">
        <w:t xml:space="preserve">; spektrum działania: zgodnie z EN 16615 (test czterech pól) B, F - 5 minut, V zgodnie z RKI V (HBV, HCV, HIV, </w:t>
      </w:r>
      <w:proofErr w:type="spellStart"/>
      <w:r w:rsidRPr="00CE7FFC">
        <w:t>Adeno</w:t>
      </w:r>
      <w:proofErr w:type="spellEnd"/>
      <w:r w:rsidRPr="00CE7FFC">
        <w:t xml:space="preserve">, </w:t>
      </w:r>
      <w:proofErr w:type="spellStart"/>
      <w:r w:rsidRPr="00CE7FFC">
        <w:t>Polyoma</w:t>
      </w:r>
      <w:proofErr w:type="spellEnd"/>
      <w:r w:rsidRPr="00CE7FFC">
        <w:t xml:space="preserve"> SV40) - 1 minuta; testy wykonane na roztworze odciśniętym z chusteczki lub bezpośrednio z jej udziałem (EN 16615); możliwość stosowania do powierzchni mającej kontakt z żywnością oraz stosowania chusteczek min. 3 miesiące od daty otwarcia opakowania; produkt posiadający podwójna rejestrację (wyrób medyczny i </w:t>
      </w:r>
      <w:proofErr w:type="spellStart"/>
      <w:r w:rsidRPr="00CE7FFC">
        <w:t>biobójczy</w:t>
      </w:r>
      <w:proofErr w:type="spellEnd"/>
      <w:r w:rsidRPr="00CE7FFC">
        <w:t xml:space="preserve">); w opakowaniu </w:t>
      </w:r>
      <w:proofErr w:type="spellStart"/>
      <w:r w:rsidRPr="00CE7FFC">
        <w:t>max</w:t>
      </w:r>
      <w:proofErr w:type="spellEnd"/>
      <w:r w:rsidRPr="00CE7FFC">
        <w:t xml:space="preserve">. 100 chusteczek. </w:t>
      </w:r>
    </w:p>
    <w:p w:rsidR="000760B4" w:rsidRPr="00CE7FFC" w:rsidRDefault="000760B4" w:rsidP="00C95F4B">
      <w:pPr>
        <w:numPr>
          <w:ilvl w:val="0"/>
          <w:numId w:val="104"/>
        </w:numPr>
        <w:ind w:left="0"/>
        <w:jc w:val="both"/>
      </w:pPr>
      <w:r w:rsidRPr="00CE7FFC">
        <w:t>Preparat do szybkiej dezynfekcji wyrobów medycznych oraz małych i trudnodostępnych powierzchni odpornych na działanie alkoholi w placówkach służby zdrowia (również powierzchnie mające kontakt z żywnością); zawierający w składzie: etanol 55%, IV rzędowe związki amonowe (</w:t>
      </w:r>
      <w:proofErr w:type="spellStart"/>
      <w:r w:rsidRPr="00CE7FFC">
        <w:t>propionian</w:t>
      </w:r>
      <w:proofErr w:type="spellEnd"/>
      <w:r w:rsidRPr="00CE7FFC">
        <w:t xml:space="preserve">); spektrum </w:t>
      </w:r>
      <w:proofErr w:type="spellStart"/>
      <w:r w:rsidRPr="00CE7FFC">
        <w:t>bójcze</w:t>
      </w:r>
      <w:proofErr w:type="spellEnd"/>
      <w:r w:rsidRPr="00CE7FFC">
        <w:t xml:space="preserve">: bakteriobójczy, prątki gruźlicy, </w:t>
      </w:r>
      <w:proofErr w:type="spellStart"/>
      <w:r w:rsidRPr="00CE7FFC">
        <w:t>drożdżakobójczy</w:t>
      </w:r>
      <w:proofErr w:type="spellEnd"/>
      <w:r w:rsidRPr="00CE7FFC">
        <w:t xml:space="preserve">, wirusobójczy (HIV, HBV, HCV, Adenowirus, </w:t>
      </w:r>
      <w:proofErr w:type="spellStart"/>
      <w:r w:rsidRPr="00CE7FFC">
        <w:t>Herpeswirus</w:t>
      </w:r>
      <w:proofErr w:type="spellEnd"/>
      <w:r w:rsidRPr="00CE7FFC">
        <w:t xml:space="preserve">, </w:t>
      </w:r>
      <w:proofErr w:type="spellStart"/>
      <w:r w:rsidRPr="00CE7FFC">
        <w:t>Coronawirus</w:t>
      </w:r>
      <w:proofErr w:type="spellEnd"/>
      <w:r w:rsidRPr="00CE7FFC">
        <w:t xml:space="preserve">/SARS, </w:t>
      </w:r>
      <w:proofErr w:type="spellStart"/>
      <w:r w:rsidRPr="00CE7FFC">
        <w:t>Rotawirus</w:t>
      </w:r>
      <w:proofErr w:type="spellEnd"/>
      <w:r w:rsidRPr="00CE7FFC">
        <w:t xml:space="preserve">, </w:t>
      </w:r>
      <w:proofErr w:type="spellStart"/>
      <w:r w:rsidRPr="00CE7FFC">
        <w:t>Vacciniawirus</w:t>
      </w:r>
      <w:proofErr w:type="spellEnd"/>
      <w:r w:rsidRPr="00CE7FFC">
        <w:t xml:space="preserve">, A H1N1) - w czasie do 30 sekund oraz bakteriobójczy, </w:t>
      </w:r>
      <w:proofErr w:type="spellStart"/>
      <w:r w:rsidRPr="00CE7FFC">
        <w:t>prątkobójczy</w:t>
      </w:r>
      <w:proofErr w:type="spellEnd"/>
      <w:r w:rsidRPr="00CE7FFC">
        <w:t xml:space="preserve">, grzybobójczy, wirusobójczy (HIV, HBV, HCV, Adenowirus, </w:t>
      </w:r>
      <w:proofErr w:type="spellStart"/>
      <w:r w:rsidRPr="00CE7FFC">
        <w:t>Herpeswirus</w:t>
      </w:r>
      <w:proofErr w:type="spellEnd"/>
      <w:r w:rsidRPr="00CE7FFC">
        <w:t xml:space="preserve">, </w:t>
      </w:r>
      <w:proofErr w:type="spellStart"/>
      <w:r w:rsidRPr="00CE7FFC">
        <w:t>Coronawirus</w:t>
      </w:r>
      <w:proofErr w:type="spellEnd"/>
      <w:r w:rsidRPr="00CE7FFC">
        <w:t xml:space="preserve">/SARS, </w:t>
      </w:r>
      <w:proofErr w:type="spellStart"/>
      <w:r w:rsidRPr="00CE7FFC">
        <w:t>Rotawirus</w:t>
      </w:r>
      <w:proofErr w:type="spellEnd"/>
      <w:r w:rsidRPr="00CE7FFC">
        <w:t xml:space="preserve">, </w:t>
      </w:r>
      <w:proofErr w:type="spellStart"/>
      <w:r w:rsidRPr="00CE7FFC">
        <w:t>Vacciniawirus</w:t>
      </w:r>
      <w:proofErr w:type="spellEnd"/>
      <w:r w:rsidRPr="00CE7FFC">
        <w:t xml:space="preserve">, A H1N1) - w czasie do 5 minut. W opakowaniu o pojemności 1000 ml + spryskiwacz </w:t>
      </w:r>
    </w:p>
    <w:p w:rsidR="000760B4" w:rsidRPr="00CE7FFC" w:rsidRDefault="000760B4" w:rsidP="00C95F4B">
      <w:pPr>
        <w:numPr>
          <w:ilvl w:val="0"/>
          <w:numId w:val="104"/>
        </w:numPr>
        <w:ind w:left="0"/>
        <w:jc w:val="both"/>
      </w:pPr>
      <w:r w:rsidRPr="00CE7FFC">
        <w:t xml:space="preserve">Gotowy do użycia preparat bezalkoholowy w postaci piany do dezynfekcji i mycia powierzchni oraz wyposażenia wrażliwych na alkohol (również inkubatorów); na bazie chlorku </w:t>
      </w:r>
      <w:proofErr w:type="spellStart"/>
      <w:r w:rsidRPr="00CE7FFC">
        <w:t>didecylodimetyloamoniowego</w:t>
      </w:r>
      <w:proofErr w:type="spellEnd"/>
      <w:r w:rsidRPr="00CE7FFC">
        <w:t xml:space="preserve"> (bez zawartości H</w:t>
      </w:r>
      <w:r w:rsidRPr="00CE7FFC">
        <w:rPr>
          <w:vertAlign w:val="subscript"/>
        </w:rPr>
        <w:t>2</w:t>
      </w:r>
      <w:r w:rsidRPr="00CE7FFC">
        <w:t>O</w:t>
      </w:r>
      <w:r w:rsidRPr="00CE7FFC">
        <w:rPr>
          <w:vertAlign w:val="subscript"/>
        </w:rPr>
        <w:t>2</w:t>
      </w:r>
      <w:r w:rsidRPr="00CE7FFC">
        <w:t xml:space="preserve">);; szerokie spektrum </w:t>
      </w:r>
      <w:proofErr w:type="spellStart"/>
      <w:r w:rsidRPr="00CE7FFC">
        <w:t>biobójcze</w:t>
      </w:r>
      <w:proofErr w:type="spellEnd"/>
      <w:r w:rsidRPr="00CE7FFC">
        <w:t xml:space="preserve">: B, F (C. </w:t>
      </w:r>
      <w:proofErr w:type="spellStart"/>
      <w:r w:rsidRPr="00CE7FFC">
        <w:t>albicans</w:t>
      </w:r>
      <w:proofErr w:type="spellEnd"/>
      <w:r w:rsidRPr="00CE7FFC">
        <w:t xml:space="preserve">), V (HIV, HBV, HCV, </w:t>
      </w:r>
      <w:proofErr w:type="spellStart"/>
      <w:r w:rsidRPr="00CE7FFC">
        <w:t>Vaccinia</w:t>
      </w:r>
      <w:proofErr w:type="spellEnd"/>
      <w:r w:rsidRPr="00CE7FFC">
        <w:t xml:space="preserve">, Rota, </w:t>
      </w:r>
      <w:proofErr w:type="spellStart"/>
      <w:r w:rsidRPr="00CE7FFC">
        <w:t>Herpes</w:t>
      </w:r>
      <w:proofErr w:type="spellEnd"/>
      <w:r w:rsidRPr="00CE7FFC">
        <w:t xml:space="preserve">), </w:t>
      </w:r>
      <w:proofErr w:type="spellStart"/>
      <w:r w:rsidRPr="00CE7FFC">
        <w:t>Tbc</w:t>
      </w:r>
      <w:proofErr w:type="spellEnd"/>
      <w:r w:rsidRPr="00CE7FFC">
        <w:t>; opakowanie 750 ml z końcówką spieniającą</w:t>
      </w:r>
      <w:r w:rsidRPr="00CE7FFC">
        <w:rPr>
          <w:shd w:val="clear" w:color="auto" w:fill="FFFFFF"/>
        </w:rPr>
        <w:t xml:space="preserve"> </w:t>
      </w:r>
    </w:p>
    <w:p w:rsidR="00C95F4B" w:rsidRPr="00CE7FFC" w:rsidRDefault="00C95F4B" w:rsidP="00C95F4B">
      <w:pPr>
        <w:jc w:val="center"/>
        <w:rPr>
          <w:b/>
          <w:bCs/>
        </w:rPr>
      </w:pPr>
    </w:p>
    <w:p w:rsidR="000760B4" w:rsidRPr="00CE7FFC" w:rsidRDefault="000760B4" w:rsidP="00C95F4B">
      <w:pPr>
        <w:jc w:val="center"/>
        <w:rPr>
          <w:b/>
          <w:bCs/>
        </w:rPr>
      </w:pPr>
      <w:r w:rsidRPr="00CE7FFC">
        <w:rPr>
          <w:b/>
          <w:bCs/>
        </w:rPr>
        <w:t>Dezynfekcja SPOROBÓJCZA małych i trudnodostępnych powierzchni</w:t>
      </w:r>
    </w:p>
    <w:p w:rsidR="002E19B5" w:rsidRPr="00CE7FFC" w:rsidRDefault="002E19B5" w:rsidP="00C95F4B">
      <w:pPr>
        <w:jc w:val="center"/>
      </w:pPr>
    </w:p>
    <w:p w:rsidR="000760B4" w:rsidRPr="00CE7FFC" w:rsidRDefault="000D2E55" w:rsidP="000D2E55">
      <w:pPr>
        <w:ind w:left="-283"/>
        <w:jc w:val="both"/>
      </w:pPr>
      <w:r w:rsidRPr="00CE7FFC">
        <w:t xml:space="preserve">4. </w:t>
      </w:r>
      <w:r w:rsidR="000760B4" w:rsidRPr="00CE7FFC">
        <w:t xml:space="preserve">Preparat w postaci szybkodziałających gotowych do użycia chusteczek do dezynfekcji i mycia powierzchni medycznych wrażliwych na działanie alkoholu (w tym urządzeń elektronicznych np. sondy USG, monitory, telefony komórkowe), a także powierzchni mających kontakt z żywnością; zawiera w składzie H2O2 (&lt; 2%), kwas glikolowy, związki powierzchniowo czynne, bez zawartości alkoholu, chloru, kwasu nadoctowego, QAV; chusteczka o wymiarze 20x20cm i gramaturze 50g/m2; </w:t>
      </w:r>
      <w:proofErr w:type="spellStart"/>
      <w:r w:rsidR="000760B4" w:rsidRPr="00CE7FFC">
        <w:t>pH</w:t>
      </w:r>
      <w:proofErr w:type="spellEnd"/>
      <w:r w:rsidR="000760B4" w:rsidRPr="00CE7FFC">
        <w:t xml:space="preserve">: 2,1 - 2,3; spektrum działania: zgodnie z EN 16615 B, F, </w:t>
      </w:r>
      <w:proofErr w:type="spellStart"/>
      <w:r w:rsidR="000760B4" w:rsidRPr="00CE7FFC">
        <w:t>Tbc</w:t>
      </w:r>
      <w:proofErr w:type="spellEnd"/>
      <w:r w:rsidR="000760B4" w:rsidRPr="00CE7FFC">
        <w:t xml:space="preserve">, S (Cl. </w:t>
      </w:r>
      <w:proofErr w:type="spellStart"/>
      <w:r w:rsidR="000760B4" w:rsidRPr="00CE7FFC">
        <w:t>Difficile</w:t>
      </w:r>
      <w:proofErr w:type="spellEnd"/>
      <w:r w:rsidR="000760B4" w:rsidRPr="00CE7FFC">
        <w:t xml:space="preserve"> R 027) – 5min, V zgodnie z RKI V (HBV, HCV, HIV, </w:t>
      </w:r>
      <w:proofErr w:type="spellStart"/>
      <w:r w:rsidR="000760B4" w:rsidRPr="00CE7FFC">
        <w:t>Adeno</w:t>
      </w:r>
      <w:proofErr w:type="spellEnd"/>
      <w:r w:rsidR="000760B4" w:rsidRPr="00CE7FFC">
        <w:t xml:space="preserve">, </w:t>
      </w:r>
      <w:proofErr w:type="spellStart"/>
      <w:r w:rsidR="000760B4" w:rsidRPr="00CE7FFC">
        <w:t>Polyoma</w:t>
      </w:r>
      <w:proofErr w:type="spellEnd"/>
      <w:r w:rsidR="000760B4" w:rsidRPr="00CE7FFC">
        <w:t xml:space="preserve"> SV40) – 30 </w:t>
      </w:r>
      <w:proofErr w:type="spellStart"/>
      <w:r w:rsidR="000760B4" w:rsidRPr="00CE7FFC">
        <w:t>sek</w:t>
      </w:r>
      <w:proofErr w:type="spellEnd"/>
      <w:r w:rsidR="000760B4" w:rsidRPr="00CE7FFC">
        <w:t xml:space="preserve">; możliwość rozszerzenia spektrum o wirusy Polio i Noro zgodnie z EN 14476; testy wykonane na roztworze odciśniętym z chusteczki lub bezpośrednio z jej udziałem (EN 16615); pozytywna opinia producentów urządzeń ultrasonograficznych – Philips oraz Fuji Film; opakowanie </w:t>
      </w:r>
      <w:proofErr w:type="spellStart"/>
      <w:r w:rsidR="000760B4" w:rsidRPr="00CE7FFC">
        <w:t>flow</w:t>
      </w:r>
      <w:proofErr w:type="spellEnd"/>
      <w:r w:rsidR="000760B4" w:rsidRPr="00CE7FFC">
        <w:t xml:space="preserve"> </w:t>
      </w:r>
      <w:proofErr w:type="spellStart"/>
      <w:r w:rsidR="000760B4" w:rsidRPr="00CE7FFC">
        <w:t>pack</w:t>
      </w:r>
      <w:proofErr w:type="spellEnd"/>
      <w:r w:rsidR="000760B4" w:rsidRPr="00CE7FFC">
        <w:t xml:space="preserve"> a'100szt; okres trwałości po pierwszym otwarciu - 3 miesiące; możliwość stosowania bez środków ochrony indywidualnej; produkt </w:t>
      </w:r>
      <w:proofErr w:type="spellStart"/>
      <w:r w:rsidR="000760B4" w:rsidRPr="00CE7FFC">
        <w:t>biobójczy</w:t>
      </w:r>
      <w:proofErr w:type="spellEnd"/>
      <w:r w:rsidR="000760B4" w:rsidRPr="00CE7FFC">
        <w:t xml:space="preserve"> i wyrób medyczny.</w:t>
      </w:r>
    </w:p>
    <w:p w:rsidR="000760B4" w:rsidRPr="00CE7FFC" w:rsidRDefault="000760B4" w:rsidP="00C95F4B">
      <w:pPr>
        <w:jc w:val="both"/>
      </w:pPr>
    </w:p>
    <w:p w:rsidR="00C95F4B" w:rsidRPr="00CE7FFC" w:rsidRDefault="00C95F4B" w:rsidP="00C95F4B">
      <w:pPr>
        <w:jc w:val="center"/>
        <w:rPr>
          <w:b/>
          <w:bCs/>
        </w:rPr>
      </w:pPr>
      <w:bookmarkStart w:id="55" w:name="OLE_LINK411"/>
      <w:bookmarkEnd w:id="55"/>
    </w:p>
    <w:p w:rsidR="000D2E55" w:rsidRPr="00CE7FFC" w:rsidRDefault="000D2E55" w:rsidP="00C95F4B">
      <w:pPr>
        <w:jc w:val="center"/>
        <w:rPr>
          <w:b/>
          <w:bCs/>
        </w:rPr>
      </w:pPr>
    </w:p>
    <w:p w:rsidR="000D2E55" w:rsidRPr="00CE7FFC" w:rsidRDefault="000D2E55" w:rsidP="00C95F4B">
      <w:pPr>
        <w:jc w:val="center"/>
        <w:rPr>
          <w:b/>
          <w:bCs/>
        </w:rPr>
      </w:pPr>
    </w:p>
    <w:p w:rsidR="000D2E55" w:rsidRPr="00CE7FFC" w:rsidRDefault="000D2E55" w:rsidP="00C95F4B">
      <w:pPr>
        <w:jc w:val="center"/>
        <w:rPr>
          <w:b/>
          <w:bCs/>
        </w:rPr>
      </w:pPr>
    </w:p>
    <w:p w:rsidR="000760B4" w:rsidRPr="00CE7FFC" w:rsidRDefault="000760B4" w:rsidP="00C95F4B">
      <w:pPr>
        <w:jc w:val="center"/>
        <w:rPr>
          <w:b/>
          <w:bCs/>
        </w:rPr>
      </w:pPr>
      <w:r w:rsidRPr="00CE7FFC">
        <w:rPr>
          <w:b/>
          <w:bCs/>
        </w:rPr>
        <w:lastRenderedPageBreak/>
        <w:t>Dezynfekcja i mycie dużych, zmywalnych powierzchni</w:t>
      </w:r>
    </w:p>
    <w:p w:rsidR="002E19B5" w:rsidRPr="00CE7FFC" w:rsidRDefault="002E19B5" w:rsidP="00C95F4B">
      <w:pPr>
        <w:jc w:val="both"/>
      </w:pPr>
    </w:p>
    <w:p w:rsidR="000760B4" w:rsidRPr="00CE7FFC" w:rsidRDefault="000760B4" w:rsidP="00C95F4B">
      <w:pPr>
        <w:numPr>
          <w:ilvl w:val="0"/>
          <w:numId w:val="106"/>
        </w:numPr>
        <w:ind w:left="0"/>
        <w:jc w:val="both"/>
      </w:pPr>
      <w:bookmarkStart w:id="56" w:name="OLE_LINK82"/>
      <w:bookmarkEnd w:id="56"/>
      <w:r w:rsidRPr="00CE7FFC">
        <w:t xml:space="preserve">Preparat do mycia i dezynfekcji powierzchni wyrobów medycznych i wyposażenie, zawierającyN-(3-aminopropyl)-N-dodecylopropano-1,3-diamina,chlorek </w:t>
      </w:r>
      <w:proofErr w:type="spellStart"/>
      <w:r w:rsidRPr="00CE7FFC">
        <w:t>didecylodimetyloamonowy</w:t>
      </w:r>
      <w:proofErr w:type="spellEnd"/>
      <w:r w:rsidRPr="00CE7FFC">
        <w:t xml:space="preserve"> i substancje pomocnicze; skuteczny wobec B, F, </w:t>
      </w:r>
      <w:proofErr w:type="spellStart"/>
      <w:r w:rsidRPr="00CE7FFC">
        <w:t>Tbc</w:t>
      </w:r>
      <w:proofErr w:type="spellEnd"/>
      <w:r w:rsidRPr="00CE7FFC">
        <w:t>, V w stężeniu 0,25%; z możliwością stosowania w obecności pacjentów oraz na oddziałach położniczych i noworodkowych; opakowania: 1000ml z wbudowanym dozownikiem oraz kanister 5000ml z możliwością dozowania automatycznego – ilość dozowników: 7-10szt.</w:t>
      </w:r>
    </w:p>
    <w:p w:rsidR="000760B4" w:rsidRPr="00CE7FFC" w:rsidRDefault="000760B4" w:rsidP="00C95F4B">
      <w:pPr>
        <w:jc w:val="both"/>
      </w:pPr>
    </w:p>
    <w:p w:rsidR="000760B4" w:rsidRPr="00CE7FFC" w:rsidRDefault="000760B4" w:rsidP="00C95F4B">
      <w:pPr>
        <w:jc w:val="center"/>
      </w:pPr>
      <w:r w:rsidRPr="00CE7FFC">
        <w:rPr>
          <w:b/>
          <w:bCs/>
        </w:rPr>
        <w:t xml:space="preserve">Dezynfekcja SPOROBÓJCZA i mycie dużych, zmywalnych powierzchni oraz zalewanie kratek / </w:t>
      </w:r>
      <w:proofErr w:type="spellStart"/>
      <w:r w:rsidRPr="00CE7FFC">
        <w:rPr>
          <w:b/>
          <w:bCs/>
        </w:rPr>
        <w:t>gulików</w:t>
      </w:r>
      <w:proofErr w:type="spellEnd"/>
    </w:p>
    <w:p w:rsidR="000760B4" w:rsidRPr="00CE7FFC" w:rsidRDefault="000760B4" w:rsidP="00C95F4B">
      <w:pPr>
        <w:jc w:val="both"/>
      </w:pPr>
    </w:p>
    <w:p w:rsidR="000760B4" w:rsidRPr="00CE7FFC" w:rsidRDefault="000760B4" w:rsidP="00C95F4B">
      <w:pPr>
        <w:numPr>
          <w:ilvl w:val="0"/>
          <w:numId w:val="107"/>
        </w:numPr>
        <w:ind w:left="0"/>
        <w:jc w:val="both"/>
      </w:pPr>
      <w:proofErr w:type="spellStart"/>
      <w:r w:rsidRPr="00CE7FFC">
        <w:rPr>
          <w:shd w:val="clear" w:color="auto" w:fill="FFFFFF"/>
        </w:rPr>
        <w:t>Sporobójczy</w:t>
      </w:r>
      <w:proofErr w:type="spellEnd"/>
      <w:r w:rsidRPr="00CE7FFC">
        <w:rPr>
          <w:shd w:val="clear" w:color="auto" w:fill="FFFFFF"/>
        </w:rPr>
        <w:t xml:space="preserve"> preparat myjąco-dezynfekcyjny do wszelkich powierzchni zmywalnych oraz sprzętu medycznego (w tym do inkubatorów); tlenowy, oparty na działaniu kwasu nadoctowego (bez aldehydów, związków amoniowych, chloru, fenolu). Skuteczny także w obecności zanieczyszczeń organicznych; wykazujący dobrą kompatybilność materiałową ze stalą nierdzewną, polietylenem, aluminium oraz poliwęglanem (potwierdzoną badaniami laboratoryjnymi); spektrum działania: B - EN 16615, F (Candida </w:t>
      </w:r>
      <w:proofErr w:type="spellStart"/>
      <w:r w:rsidRPr="00CE7FFC">
        <w:rPr>
          <w:shd w:val="clear" w:color="auto" w:fill="FFFFFF"/>
        </w:rPr>
        <w:t>albicans</w:t>
      </w:r>
      <w:proofErr w:type="spellEnd"/>
      <w:r w:rsidRPr="00CE7FFC">
        <w:rPr>
          <w:shd w:val="clear" w:color="auto" w:fill="FFFFFF"/>
        </w:rPr>
        <w:t xml:space="preserve">) - EN 16615, </w:t>
      </w:r>
      <w:proofErr w:type="spellStart"/>
      <w:r w:rsidRPr="00CE7FFC">
        <w:rPr>
          <w:shd w:val="clear" w:color="auto" w:fill="FFFFFF"/>
        </w:rPr>
        <w:t>Tbc</w:t>
      </w:r>
      <w:proofErr w:type="spellEnd"/>
      <w:r w:rsidRPr="00CE7FFC">
        <w:rPr>
          <w:shd w:val="clear" w:color="auto" w:fill="FFFFFF"/>
        </w:rPr>
        <w:t xml:space="preserve"> (</w:t>
      </w:r>
      <w:proofErr w:type="spellStart"/>
      <w:r w:rsidRPr="00CE7FFC">
        <w:rPr>
          <w:shd w:val="clear" w:color="auto" w:fill="FFFFFF"/>
        </w:rPr>
        <w:t>M.Terrae</w:t>
      </w:r>
      <w:proofErr w:type="spellEnd"/>
      <w:r w:rsidRPr="00CE7FFC">
        <w:rPr>
          <w:shd w:val="clear" w:color="auto" w:fill="FFFFFF"/>
        </w:rPr>
        <w:t xml:space="preserve">, </w:t>
      </w:r>
      <w:proofErr w:type="spellStart"/>
      <w:r w:rsidRPr="00CE7FFC">
        <w:rPr>
          <w:shd w:val="clear" w:color="auto" w:fill="FFFFFF"/>
        </w:rPr>
        <w:t>M.avium</w:t>
      </w:r>
      <w:proofErr w:type="spellEnd"/>
      <w:r w:rsidRPr="00CE7FFC">
        <w:rPr>
          <w:shd w:val="clear" w:color="auto" w:fill="FFFFFF"/>
        </w:rPr>
        <w:t xml:space="preserve"> – EN 14348) V (</w:t>
      </w:r>
      <w:proofErr w:type="spellStart"/>
      <w:r w:rsidRPr="00CE7FFC">
        <w:rPr>
          <w:shd w:val="clear" w:color="auto" w:fill="FFFFFF"/>
        </w:rPr>
        <w:t>Adeno</w:t>
      </w:r>
      <w:proofErr w:type="spellEnd"/>
      <w:r w:rsidRPr="00CE7FFC">
        <w:rPr>
          <w:shd w:val="clear" w:color="auto" w:fill="FFFFFF"/>
        </w:rPr>
        <w:t xml:space="preserve">, Polio – EN 14476), S - EN 13704 w czasie do 15 min. w stężeniu 2%. Stabilność roztworu roboczego min. 24 godzin. </w:t>
      </w:r>
    </w:p>
    <w:p w:rsidR="000760B4" w:rsidRPr="00CE7FFC" w:rsidRDefault="000760B4" w:rsidP="00C95F4B">
      <w:pPr>
        <w:numPr>
          <w:ilvl w:val="0"/>
          <w:numId w:val="108"/>
        </w:numPr>
        <w:ind w:left="0"/>
        <w:jc w:val="both"/>
      </w:pPr>
      <w:r w:rsidRPr="00CE7FFC">
        <w:rPr>
          <w:shd w:val="clear" w:color="auto" w:fill="FFFFFF"/>
        </w:rPr>
        <w:t xml:space="preserve">Preparat chlorowy w tabletkach na bazie </w:t>
      </w:r>
      <w:proofErr w:type="spellStart"/>
      <w:r w:rsidRPr="00CE7FFC">
        <w:rPr>
          <w:shd w:val="clear" w:color="auto" w:fill="FFFFFF"/>
        </w:rPr>
        <w:t>NaDCC</w:t>
      </w:r>
      <w:proofErr w:type="spellEnd"/>
      <w:r w:rsidRPr="00CE7FFC">
        <w:rPr>
          <w:shd w:val="clear" w:color="auto" w:fill="FFFFFF"/>
        </w:rPr>
        <w:t xml:space="preserve">, bez zawartości kwasów organicznych o obojętnym </w:t>
      </w:r>
      <w:proofErr w:type="spellStart"/>
      <w:r w:rsidRPr="00CE7FFC">
        <w:rPr>
          <w:shd w:val="clear" w:color="auto" w:fill="FFFFFF"/>
        </w:rPr>
        <w:t>pH</w:t>
      </w:r>
      <w:proofErr w:type="spellEnd"/>
      <w:r w:rsidRPr="00CE7FFC">
        <w:rPr>
          <w:shd w:val="clear" w:color="auto" w:fill="FFFFFF"/>
        </w:rPr>
        <w:t xml:space="preserve"> roztworu (</w:t>
      </w:r>
      <w:proofErr w:type="spellStart"/>
      <w:r w:rsidRPr="00CE7FFC">
        <w:rPr>
          <w:shd w:val="clear" w:color="auto" w:fill="FFFFFF"/>
        </w:rPr>
        <w:t>pH</w:t>
      </w:r>
      <w:proofErr w:type="spellEnd"/>
      <w:r w:rsidRPr="00CE7FFC">
        <w:rPr>
          <w:shd w:val="clear" w:color="auto" w:fill="FFFFFF"/>
        </w:rPr>
        <w:t xml:space="preserve"> 7.0); czas i spektrum działania: działający na bakterie, </w:t>
      </w:r>
      <w:proofErr w:type="spellStart"/>
      <w:r w:rsidRPr="00CE7FFC">
        <w:rPr>
          <w:shd w:val="clear" w:color="auto" w:fill="FFFFFF"/>
        </w:rPr>
        <w:t>Tbc</w:t>
      </w:r>
      <w:proofErr w:type="spellEnd"/>
      <w:r w:rsidRPr="00CE7FFC">
        <w:rPr>
          <w:shd w:val="clear" w:color="auto" w:fill="FFFFFF"/>
        </w:rPr>
        <w:t xml:space="preserve"> (</w:t>
      </w:r>
      <w:proofErr w:type="spellStart"/>
      <w:r w:rsidRPr="00CE7FFC">
        <w:rPr>
          <w:shd w:val="clear" w:color="auto" w:fill="FFFFFF"/>
        </w:rPr>
        <w:t>M.tuberculosis</w:t>
      </w:r>
      <w:proofErr w:type="spellEnd"/>
      <w:r w:rsidRPr="00CE7FFC">
        <w:rPr>
          <w:shd w:val="clear" w:color="auto" w:fill="FFFFFF"/>
        </w:rPr>
        <w:t>), wirusy (</w:t>
      </w:r>
      <w:proofErr w:type="spellStart"/>
      <w:r w:rsidRPr="00CE7FFC">
        <w:rPr>
          <w:shd w:val="clear" w:color="auto" w:fill="FFFFFF"/>
        </w:rPr>
        <w:t>Adeno</w:t>
      </w:r>
      <w:proofErr w:type="spellEnd"/>
      <w:r w:rsidRPr="00CE7FFC">
        <w:rPr>
          <w:shd w:val="clear" w:color="auto" w:fill="FFFFFF"/>
        </w:rPr>
        <w:t xml:space="preserve">, Polio), grzyby, i spory (Clostridium </w:t>
      </w:r>
      <w:proofErr w:type="spellStart"/>
      <w:r w:rsidRPr="00CE7FFC">
        <w:rPr>
          <w:shd w:val="clear" w:color="auto" w:fill="FFFFFF"/>
        </w:rPr>
        <w:t>difficile</w:t>
      </w:r>
      <w:proofErr w:type="spellEnd"/>
      <w:r w:rsidRPr="00CE7FFC">
        <w:rPr>
          <w:shd w:val="clear" w:color="auto" w:fill="FFFFFF"/>
        </w:rPr>
        <w:t xml:space="preserve"> </w:t>
      </w:r>
      <w:proofErr w:type="spellStart"/>
      <w:r w:rsidRPr="00CE7FFC">
        <w:rPr>
          <w:shd w:val="clear" w:color="auto" w:fill="FFFFFF"/>
        </w:rPr>
        <w:t>rybotyp</w:t>
      </w:r>
      <w:proofErr w:type="spellEnd"/>
      <w:r w:rsidRPr="00CE7FFC">
        <w:rPr>
          <w:shd w:val="clear" w:color="auto" w:fill="FFFFFF"/>
        </w:rPr>
        <w:t xml:space="preserve"> 027 wg EN 13704 w warunkach wysokiego obciążenia białkowego z dodatkiem erytrocytów baranich ( 0,3%)) - do 15min. przeznaczony do dezynfekcji dużych powierzchni zmywalnych, również obciążonych materiałem organicznym jak i służący do zalewania plam krwi; posiadający atest PZH HŻ (lub równoważny) do dezynfekcji powierzchni mających kontakt z żywnością; wymagane oznakowane miarki do sporządzania roztworu; czas aktywności roztworu roboczego 24 godziny (poparty badaniami); masa tabletki 2,72g; opakowanie 300 tabl.</w:t>
      </w:r>
    </w:p>
    <w:p w:rsidR="000760B4" w:rsidRPr="00CE7FFC" w:rsidRDefault="000760B4" w:rsidP="00C95F4B">
      <w:pPr>
        <w:jc w:val="both"/>
      </w:pPr>
    </w:p>
    <w:p w:rsidR="000760B4" w:rsidRPr="00CE7FFC" w:rsidRDefault="000760B4" w:rsidP="00C95F4B">
      <w:pPr>
        <w:jc w:val="center"/>
      </w:pPr>
      <w:r w:rsidRPr="00CE7FFC">
        <w:rPr>
          <w:b/>
          <w:bCs/>
        </w:rPr>
        <w:t>POZOSTAŁE PREPARATY DEZYNFEKCYJNE</w:t>
      </w:r>
    </w:p>
    <w:p w:rsidR="000760B4" w:rsidRPr="00CE7FFC" w:rsidRDefault="000760B4" w:rsidP="00C95F4B">
      <w:pPr>
        <w:jc w:val="both"/>
      </w:pPr>
    </w:p>
    <w:p w:rsidR="000760B4" w:rsidRPr="00CE7FFC" w:rsidRDefault="000760B4" w:rsidP="00C95F4B">
      <w:pPr>
        <w:numPr>
          <w:ilvl w:val="0"/>
          <w:numId w:val="109"/>
        </w:numPr>
        <w:ind w:left="0"/>
        <w:jc w:val="both"/>
      </w:pPr>
      <w:r w:rsidRPr="00CE7FFC">
        <w:rPr>
          <w:shd w:val="clear" w:color="auto" w:fill="FFFFFF"/>
        </w:rPr>
        <w:t>P</w:t>
      </w:r>
      <w:r w:rsidRPr="00CE7FFC">
        <w:t xml:space="preserve">reparat dezynfekcyjny w granulkach na bazie </w:t>
      </w:r>
      <w:proofErr w:type="spellStart"/>
      <w:r w:rsidRPr="00CE7FFC">
        <w:t>dichloroizocyjanouraniu</w:t>
      </w:r>
      <w:proofErr w:type="spellEnd"/>
      <w:r w:rsidRPr="00CE7FFC">
        <w:t xml:space="preserve"> sodu, przeznaczony do zasypywania plam krwi, wydalin i wydzielin; spektrum działania obejmujące B, </w:t>
      </w:r>
      <w:proofErr w:type="spellStart"/>
      <w:r w:rsidRPr="00CE7FFC">
        <w:t>Tbc</w:t>
      </w:r>
      <w:proofErr w:type="spellEnd"/>
      <w:r w:rsidRPr="00CE7FFC">
        <w:t xml:space="preserve">, F, V. </w:t>
      </w:r>
    </w:p>
    <w:p w:rsidR="000760B4" w:rsidRPr="00CE7FFC" w:rsidRDefault="000760B4" w:rsidP="00C95F4B">
      <w:pPr>
        <w:numPr>
          <w:ilvl w:val="0"/>
          <w:numId w:val="109"/>
        </w:numPr>
        <w:ind w:left="0"/>
        <w:jc w:val="both"/>
      </w:pPr>
      <w:r w:rsidRPr="00CE7FFC">
        <w:t>Preparaty do myjni dezynfektorów: 15 maszyn AT-OS, typ AT-OSAF2.60P.6. miejsce produkcji Włochy. Zakup preparatów do myjni-dezynfektorów po stronie Wykonawcy.</w:t>
      </w:r>
    </w:p>
    <w:p w:rsidR="000760B4" w:rsidRPr="00CE7FFC" w:rsidRDefault="000760B4" w:rsidP="00C95F4B">
      <w:pPr>
        <w:numPr>
          <w:ilvl w:val="0"/>
          <w:numId w:val="109"/>
        </w:numPr>
        <w:ind w:left="0"/>
        <w:jc w:val="both"/>
      </w:pPr>
      <w:r w:rsidRPr="00CE7FFC">
        <w:rPr>
          <w:u w:val="single"/>
        </w:rPr>
        <w:t>Preparat do dezynfekcji rąk zapewnia Zamawiający</w:t>
      </w:r>
    </w:p>
    <w:p w:rsidR="000760B4" w:rsidRPr="00CE7FFC" w:rsidRDefault="000760B4" w:rsidP="00C95F4B">
      <w:pPr>
        <w:numPr>
          <w:ilvl w:val="0"/>
          <w:numId w:val="109"/>
        </w:numPr>
        <w:ind w:left="0"/>
        <w:jc w:val="both"/>
      </w:pPr>
      <w:r w:rsidRPr="00CE7FFC">
        <w:rPr>
          <w:u w:val="single"/>
        </w:rPr>
        <w:t xml:space="preserve">Stosowane roztwory środków </w:t>
      </w:r>
      <w:proofErr w:type="spellStart"/>
      <w:r w:rsidRPr="00CE7FFC">
        <w:rPr>
          <w:u w:val="single"/>
        </w:rPr>
        <w:t>myjaco-dezynfekcyjnych</w:t>
      </w:r>
      <w:proofErr w:type="spellEnd"/>
      <w:r w:rsidRPr="00CE7FFC">
        <w:rPr>
          <w:u w:val="single"/>
        </w:rPr>
        <w:t xml:space="preserve"> muszą być dozowane automatycznie.</w:t>
      </w:r>
    </w:p>
    <w:p w:rsidR="000760B4" w:rsidRPr="00CE7FFC" w:rsidRDefault="000760B4" w:rsidP="00C95F4B">
      <w:pPr>
        <w:jc w:val="both"/>
      </w:pPr>
    </w:p>
    <w:p w:rsidR="000760B4" w:rsidRPr="00CE7FFC" w:rsidRDefault="000760B4" w:rsidP="00C95F4B">
      <w:pPr>
        <w:jc w:val="both"/>
      </w:pPr>
      <w:r w:rsidRPr="00CE7FFC">
        <w:rPr>
          <w:u w:val="single"/>
        </w:rPr>
        <w:t>Uwagi ogólne</w:t>
      </w:r>
      <w:r w:rsidRPr="00CE7FFC">
        <w:t xml:space="preserve">: preparaty dezynfekcyjne powinny posiadać badania skuteczności </w:t>
      </w:r>
      <w:proofErr w:type="spellStart"/>
      <w:r w:rsidRPr="00CE7FFC">
        <w:t>bójczej</w:t>
      </w:r>
      <w:proofErr w:type="spellEnd"/>
      <w:r w:rsidRPr="00CE7FFC">
        <w:t xml:space="preserve"> wykonane w obszarze medycznym w akredytowanych laboratoriach na terenie UE, wymaga się, aby preparaty były przebadane zarówno w warunkach niskiego jak i wysokiego obciążenia organicznego – raporty z badań do wglądu na żądanie Zamawiającego. </w:t>
      </w:r>
    </w:p>
    <w:p w:rsidR="000760B4" w:rsidRPr="00CE7FFC" w:rsidRDefault="000760B4" w:rsidP="00C95F4B">
      <w:pPr>
        <w:jc w:val="both"/>
      </w:pPr>
    </w:p>
    <w:p w:rsidR="00D72796" w:rsidRDefault="00D72796" w:rsidP="00C95F4B">
      <w:pPr>
        <w:spacing w:line="276" w:lineRule="auto"/>
        <w:jc w:val="center"/>
        <w:rPr>
          <w:b/>
          <w:bCs/>
        </w:rPr>
      </w:pPr>
    </w:p>
    <w:p w:rsidR="000760B4" w:rsidRPr="00CE7FFC" w:rsidRDefault="000760B4" w:rsidP="00C95F4B">
      <w:pPr>
        <w:spacing w:line="276" w:lineRule="auto"/>
        <w:jc w:val="center"/>
      </w:pPr>
      <w:r w:rsidRPr="00CE7FFC">
        <w:rPr>
          <w:b/>
          <w:bCs/>
        </w:rPr>
        <w:t>PREPARATY MYJĄCE I CZYSZCZĄCE</w:t>
      </w:r>
    </w:p>
    <w:p w:rsidR="000760B4" w:rsidRPr="00CE7FFC" w:rsidRDefault="000760B4" w:rsidP="00C95F4B">
      <w:pPr>
        <w:numPr>
          <w:ilvl w:val="0"/>
          <w:numId w:val="110"/>
        </w:numPr>
        <w:ind w:left="0"/>
        <w:jc w:val="both"/>
      </w:pPr>
      <w:r w:rsidRPr="00CE7FFC">
        <w:t>Gotowy do użycia preparat do mycia, szyb i luster, innych powierzchni szklanych, szybko wysychający, skutecznie myjący bez pozostawiania smug o właściwościach antystatycznych. Butelka wyposażona w spryskiwacz.</w:t>
      </w:r>
    </w:p>
    <w:p w:rsidR="000760B4" w:rsidRPr="00CE7FFC" w:rsidRDefault="000760B4" w:rsidP="00C95F4B">
      <w:pPr>
        <w:numPr>
          <w:ilvl w:val="0"/>
          <w:numId w:val="110"/>
        </w:numPr>
        <w:ind w:left="0"/>
        <w:jc w:val="both"/>
      </w:pPr>
      <w:r w:rsidRPr="00CE7FFC">
        <w:lastRenderedPageBreak/>
        <w:t xml:space="preserve">Koncentrat do mycia i dezynfekcji powierzchni, sprzętu i urządzeń kuchennych mających kontakt z żywnością (ściany, podłogi, drzwi, blaty, szafki). Wysoka tolerancja materiałowa do wszystkich rodzajów powierzchni. Nie wymaga spłukiwania. Działanie bakteriobójcze, </w:t>
      </w:r>
      <w:proofErr w:type="spellStart"/>
      <w:r w:rsidRPr="00CE7FFC">
        <w:t>prątkobójcze</w:t>
      </w:r>
      <w:proofErr w:type="spellEnd"/>
      <w:r w:rsidRPr="00CE7FFC">
        <w:t>, wirusobójcze.</w:t>
      </w:r>
    </w:p>
    <w:p w:rsidR="000760B4" w:rsidRPr="00CE7FFC" w:rsidRDefault="000760B4" w:rsidP="00C95F4B">
      <w:pPr>
        <w:numPr>
          <w:ilvl w:val="0"/>
          <w:numId w:val="110"/>
        </w:numPr>
        <w:ind w:left="0"/>
        <w:jc w:val="both"/>
      </w:pPr>
      <w:r w:rsidRPr="00CE7FFC">
        <w:t>Mleczko do czyszczenia powierzchni gładkich między innymi stali nierdzewnej, ceramiki, kuchenek, glazury, kafelków, emalii, zlewozmywaków, wanien itp. usuwający kamień, osady z wody, rdzę, resztki mydła, tłuste zabrudzenia. Nadające połysk, nie rysuje, nie pozostawia smug i zacieków.</w:t>
      </w:r>
    </w:p>
    <w:p w:rsidR="000760B4" w:rsidRPr="00CE7FFC" w:rsidRDefault="000760B4" w:rsidP="00C95F4B">
      <w:pPr>
        <w:numPr>
          <w:ilvl w:val="0"/>
          <w:numId w:val="110"/>
        </w:numPr>
        <w:ind w:left="0"/>
        <w:jc w:val="both"/>
      </w:pPr>
      <w:r w:rsidRPr="00CE7FFC">
        <w:t>Preparat gotowy do użycia do czyszczenia i konserwacji powierzchni ze stali nierdzewnej, aluminium, stali galwanizowanej, usuwający zabrudzenia, nadający połysk zapewniający ochronę przed powstaniem rdzy oraz procesami utleniania.</w:t>
      </w:r>
    </w:p>
    <w:p w:rsidR="000760B4" w:rsidRPr="00CE7FFC" w:rsidRDefault="000760B4" w:rsidP="00C95F4B">
      <w:pPr>
        <w:numPr>
          <w:ilvl w:val="0"/>
          <w:numId w:val="110"/>
        </w:numPr>
        <w:ind w:left="0"/>
        <w:jc w:val="both"/>
      </w:pPr>
      <w:r w:rsidRPr="00CE7FFC">
        <w:t>Koncentrat do czyszczenia powierzchni sanitarnych – armatura, podłogi, glazura, umywalki, wanny, baterie, stal nierdzewna. Usuwający kamień, rdzę, pozostałości mydła, tłuste zabrudzenia organiczne.</w:t>
      </w:r>
    </w:p>
    <w:p w:rsidR="000760B4" w:rsidRPr="00CE7FFC" w:rsidRDefault="000760B4" w:rsidP="00C95F4B">
      <w:pPr>
        <w:numPr>
          <w:ilvl w:val="0"/>
          <w:numId w:val="110"/>
        </w:numPr>
        <w:ind w:left="0"/>
        <w:jc w:val="both"/>
      </w:pPr>
      <w:r w:rsidRPr="00CE7FFC">
        <w:t>Preparat do mycia ręcznego i maszynowego podłóg, doczyszczania podłóg.</w:t>
      </w:r>
    </w:p>
    <w:p w:rsidR="000760B4" w:rsidRPr="00CE7FFC" w:rsidRDefault="000760B4" w:rsidP="00C95F4B">
      <w:pPr>
        <w:numPr>
          <w:ilvl w:val="0"/>
          <w:numId w:val="110"/>
        </w:numPr>
        <w:ind w:left="0"/>
        <w:jc w:val="both"/>
      </w:pPr>
      <w:r w:rsidRPr="00CE7FFC">
        <w:t>Gotowy do użycia preparat do neutralizacji i usuwania nieprzyjemnych zapachów. Butelka ze spryskiwaczem.</w:t>
      </w: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0760B4">
      <w:pPr>
        <w:spacing w:before="100" w:beforeAutospacing="1" w:after="240"/>
      </w:pPr>
    </w:p>
    <w:p w:rsidR="000760B4" w:rsidRPr="00CE7FFC" w:rsidRDefault="000760B4" w:rsidP="00D22869">
      <w:pPr>
        <w:jc w:val="right"/>
        <w:rPr>
          <w:b/>
          <w:sz w:val="22"/>
          <w:szCs w:val="22"/>
        </w:rPr>
      </w:pPr>
    </w:p>
    <w:p w:rsidR="000760B4" w:rsidRPr="00CE7FFC" w:rsidRDefault="000760B4" w:rsidP="00D22869">
      <w:pPr>
        <w:jc w:val="right"/>
        <w:rPr>
          <w:b/>
          <w:sz w:val="22"/>
          <w:szCs w:val="22"/>
        </w:rPr>
      </w:pPr>
    </w:p>
    <w:p w:rsidR="002E19B5" w:rsidRPr="00CE7FFC" w:rsidRDefault="002E19B5" w:rsidP="00D22869">
      <w:pPr>
        <w:jc w:val="right"/>
        <w:rPr>
          <w:b/>
          <w:sz w:val="22"/>
          <w:szCs w:val="22"/>
        </w:rPr>
      </w:pPr>
    </w:p>
    <w:p w:rsidR="002E19B5" w:rsidRPr="00CE7FFC" w:rsidRDefault="002E19B5" w:rsidP="00D22869">
      <w:pPr>
        <w:jc w:val="right"/>
        <w:rPr>
          <w:b/>
          <w:sz w:val="22"/>
          <w:szCs w:val="22"/>
        </w:rPr>
      </w:pPr>
    </w:p>
    <w:p w:rsidR="002E19B5" w:rsidRPr="00CE7FFC" w:rsidRDefault="002E19B5" w:rsidP="00D22869">
      <w:pPr>
        <w:jc w:val="right"/>
        <w:rPr>
          <w:b/>
          <w:sz w:val="22"/>
          <w:szCs w:val="22"/>
        </w:rPr>
      </w:pPr>
    </w:p>
    <w:p w:rsidR="002E19B5" w:rsidRPr="00CE7FFC" w:rsidRDefault="002E19B5" w:rsidP="00D22869">
      <w:pPr>
        <w:jc w:val="right"/>
        <w:rPr>
          <w:b/>
          <w:sz w:val="22"/>
          <w:szCs w:val="22"/>
        </w:rPr>
      </w:pPr>
    </w:p>
    <w:p w:rsidR="00075DBD" w:rsidRPr="00CE7FFC" w:rsidRDefault="00075DBD" w:rsidP="00D22869">
      <w:pPr>
        <w:jc w:val="right"/>
        <w:rPr>
          <w:b/>
          <w:sz w:val="22"/>
          <w:szCs w:val="22"/>
        </w:rPr>
        <w:sectPr w:rsidR="00075DBD" w:rsidRPr="00CE7FFC" w:rsidSect="000760B4">
          <w:headerReference w:type="even" r:id="rId30"/>
          <w:headerReference w:type="default" r:id="rId31"/>
          <w:footerReference w:type="even" r:id="rId32"/>
          <w:footerReference w:type="default" r:id="rId33"/>
          <w:headerReference w:type="first" r:id="rId34"/>
          <w:footerReference w:type="first" r:id="rId35"/>
          <w:pgSz w:w="11906" w:h="16838"/>
          <w:pgMar w:top="1418" w:right="1418" w:bottom="1418" w:left="1276" w:header="709" w:footer="709" w:gutter="0"/>
          <w:cols w:space="708"/>
          <w:docGrid w:linePitch="360"/>
        </w:sectPr>
      </w:pPr>
    </w:p>
    <w:p w:rsidR="00D22869" w:rsidRPr="00CE7FFC" w:rsidRDefault="0035564C" w:rsidP="00D22869">
      <w:pPr>
        <w:jc w:val="right"/>
        <w:rPr>
          <w:b/>
          <w:sz w:val="22"/>
          <w:szCs w:val="22"/>
        </w:rPr>
      </w:pPr>
      <w:r w:rsidRPr="00CE7FFC">
        <w:rPr>
          <w:b/>
          <w:sz w:val="22"/>
          <w:szCs w:val="22"/>
        </w:rPr>
        <w:lastRenderedPageBreak/>
        <w:t xml:space="preserve">    Załącznik 2.1, </w:t>
      </w:r>
    </w:p>
    <w:p w:rsidR="00075DBD" w:rsidRPr="00CE7FFC" w:rsidRDefault="00075DBD" w:rsidP="00075DBD">
      <w:pPr>
        <w:spacing w:before="100" w:beforeAutospacing="1"/>
        <w:jc w:val="center"/>
      </w:pPr>
      <w:r w:rsidRPr="00CE7FFC">
        <w:rPr>
          <w:b/>
          <w:bCs/>
        </w:rPr>
        <w:t xml:space="preserve">Minimalne wymagania dotyczące utrzymania czystości w Bloku operacyjnym, trakcie porodowym, </w:t>
      </w:r>
      <w:proofErr w:type="spellStart"/>
      <w:r w:rsidRPr="00CE7FFC">
        <w:rPr>
          <w:b/>
          <w:bCs/>
        </w:rPr>
        <w:t>sterylizatorni</w:t>
      </w:r>
      <w:proofErr w:type="spellEnd"/>
      <w:r w:rsidRPr="00CE7FFC">
        <w:rPr>
          <w:b/>
          <w:bCs/>
        </w:rPr>
        <w:t>, kąciku noworodka</w:t>
      </w:r>
    </w:p>
    <w:p w:rsidR="00075DBD" w:rsidRPr="00CE7FFC" w:rsidRDefault="00075DBD" w:rsidP="00075DBD">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822"/>
        <w:gridCol w:w="3538"/>
        <w:gridCol w:w="3396"/>
        <w:gridCol w:w="3396"/>
      </w:tblGrid>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b/>
                <w:bCs/>
                <w:sz w:val="22"/>
                <w:szCs w:val="22"/>
              </w:rPr>
              <w:t>Wykaz czynności</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b/>
                <w:bCs/>
                <w:sz w:val="22"/>
                <w:szCs w:val="22"/>
              </w:rPr>
              <w:t>Konserwacja</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b/>
                <w:bCs/>
                <w:sz w:val="22"/>
                <w:szCs w:val="22"/>
              </w:rPr>
              <w:t>Mycie</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b/>
                <w:bCs/>
                <w:sz w:val="22"/>
                <w:szCs w:val="22"/>
              </w:rPr>
              <w:t>Dezynfekcja</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Pojemniki do mydła, ręczników</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Mycie 1x dz.</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Dezynfekcja i mycie przed napełnieniem</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Podłogi</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1x na 6 mies.</w:t>
            </w:r>
          </w:p>
          <w:p w:rsidR="00075DBD" w:rsidRPr="00CE7FFC" w:rsidRDefault="00075DBD" w:rsidP="00C95F4B">
            <w:pPr>
              <w:jc w:val="center"/>
            </w:pPr>
            <w:r w:rsidRPr="00CE7FFC">
              <w:rPr>
                <w:sz w:val="22"/>
                <w:szCs w:val="22"/>
              </w:rPr>
              <w:t>1x na tygodnie froterowanie</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2 x dziennie i po każdym zabiegu</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2 x dziennie i po każdym zabiegu</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 xml:space="preserve">Stół operacyjny, łóżka porodowe, wózek transportowy, stanowisko noworodkowe, lampa operacyjna, łóżeczka noworodkowe, sprzęt wykorzystywany podczas porodu np. piłka, worek </w:t>
            </w:r>
            <w:proofErr w:type="spellStart"/>
            <w:r w:rsidRPr="00CE7FFC">
              <w:rPr>
                <w:sz w:val="22"/>
                <w:szCs w:val="22"/>
              </w:rPr>
              <w:t>sako</w:t>
            </w:r>
            <w:proofErr w:type="spellEnd"/>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dziennie i po każdym zabiegu, porodzie, w zależności od potrzeb</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dziennie i po każdym zabiegu, porodzie, w zależności od potrzeb</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Meble, krzesła, taborety, podnóżki, stołki, półki, stojaki do kroplówek</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dziennie i w zależności od potrzeb</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dziennie i w zależności od potrzeb</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Szafy lekarskie na zewnątrz, parapety wewnętrzne</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1x dziennie</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dziennie</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 xml:space="preserve">Wanienki, umywalki, klamki wraz z okolicą, regały w </w:t>
            </w:r>
            <w:proofErr w:type="spellStart"/>
            <w:r w:rsidRPr="00CE7FFC">
              <w:rPr>
                <w:sz w:val="22"/>
                <w:szCs w:val="22"/>
              </w:rPr>
              <w:t>sterylizatorni</w:t>
            </w:r>
            <w:proofErr w:type="spellEnd"/>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2 x dziennie</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2 x dziennie</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Kosze na odpady, bieliznę</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2 x dziennie</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2 x dziennie</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Lampy boczne, ścienne, lustra, kratki ściekowe</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1x dziennie</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dziennie</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Kaloryfery, szafy wewnątrz, kafelki ścienne, lamperie, drzwi</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w tygodniu</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w tygodniu</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t>Okna, rolety, parapety zewnętrzne, lampy sufitowe, kratki wentylacyjne</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1 x w miesiącu</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r>
      <w:tr w:rsidR="00075DBD" w:rsidRPr="00CE7FFC" w:rsidTr="00075DBD">
        <w:trPr>
          <w:tblCellSpacing w:w="0" w:type="dxa"/>
        </w:trPr>
        <w:tc>
          <w:tcPr>
            <w:tcW w:w="13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r w:rsidRPr="00CE7FFC">
              <w:rPr>
                <w:sz w:val="22"/>
                <w:szCs w:val="22"/>
              </w:rPr>
              <w:lastRenderedPageBreak/>
              <w:t xml:space="preserve">Łazienki, </w:t>
            </w:r>
            <w:proofErr w:type="spellStart"/>
            <w:r w:rsidRPr="00CE7FFC">
              <w:rPr>
                <w:sz w:val="22"/>
                <w:szCs w:val="22"/>
              </w:rPr>
              <w:t>podsuwacze</w:t>
            </w:r>
            <w:proofErr w:type="spellEnd"/>
            <w:r w:rsidRPr="00CE7FFC">
              <w:rPr>
                <w:sz w:val="22"/>
                <w:szCs w:val="22"/>
              </w:rPr>
              <w:t xml:space="preserve"> (trakt porodowy)</w:t>
            </w:r>
          </w:p>
        </w:tc>
        <w:tc>
          <w:tcPr>
            <w:tcW w:w="125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Po każdym użyciu</w:t>
            </w:r>
          </w:p>
        </w:tc>
        <w:tc>
          <w:tcPr>
            <w:tcW w:w="1200" w:type="pct"/>
            <w:tcBorders>
              <w:top w:val="outset" w:sz="6" w:space="0" w:color="000000"/>
              <w:left w:val="outset" w:sz="6" w:space="0" w:color="000000"/>
              <w:bottom w:val="outset" w:sz="6" w:space="0" w:color="000000"/>
              <w:right w:val="outset" w:sz="6" w:space="0" w:color="000000"/>
            </w:tcBorders>
            <w:hideMark/>
          </w:tcPr>
          <w:p w:rsidR="00075DBD" w:rsidRPr="00CE7FFC" w:rsidRDefault="00075DBD" w:rsidP="00C95F4B">
            <w:pPr>
              <w:jc w:val="center"/>
            </w:pPr>
            <w:r w:rsidRPr="00CE7FFC">
              <w:rPr>
                <w:sz w:val="22"/>
                <w:szCs w:val="22"/>
              </w:rPr>
              <w:t>Po każdym użyciu</w:t>
            </w:r>
          </w:p>
        </w:tc>
      </w:tr>
    </w:tbl>
    <w:p w:rsidR="00075DBD" w:rsidRPr="00CE7FFC" w:rsidRDefault="00075DBD" w:rsidP="006B0129">
      <w:pPr>
        <w:numPr>
          <w:ilvl w:val="0"/>
          <w:numId w:val="115"/>
        </w:numPr>
        <w:spacing w:before="100" w:beforeAutospacing="1"/>
        <w:rPr>
          <w:sz w:val="22"/>
          <w:szCs w:val="22"/>
        </w:rPr>
      </w:pPr>
      <w:r w:rsidRPr="00CE7FFC">
        <w:rPr>
          <w:sz w:val="22"/>
          <w:szCs w:val="22"/>
        </w:rPr>
        <w:t>Po każdym zabiegu, porodzie mycie wg harmonogramu codziennego oraz transport bielizny, odpadów, łożysk – przygotowanie do transportu odpadów skażonych</w:t>
      </w:r>
    </w:p>
    <w:p w:rsidR="00075DBD" w:rsidRPr="00CE7FFC" w:rsidRDefault="00075DBD" w:rsidP="006B0129">
      <w:pPr>
        <w:numPr>
          <w:ilvl w:val="0"/>
          <w:numId w:val="115"/>
        </w:numPr>
        <w:spacing w:before="100" w:beforeAutospacing="1"/>
        <w:rPr>
          <w:sz w:val="22"/>
          <w:szCs w:val="22"/>
        </w:rPr>
      </w:pPr>
      <w:r w:rsidRPr="00CE7FFC">
        <w:rPr>
          <w:sz w:val="22"/>
          <w:szCs w:val="22"/>
        </w:rPr>
        <w:t>Po operacjach planowych dokładne mycie i dezynfekcja sprzętu i podłóg</w:t>
      </w:r>
    </w:p>
    <w:p w:rsidR="00075DBD" w:rsidRPr="00CE7FFC" w:rsidRDefault="00075DBD" w:rsidP="006B0129">
      <w:pPr>
        <w:numPr>
          <w:ilvl w:val="0"/>
          <w:numId w:val="115"/>
        </w:numPr>
        <w:spacing w:before="100" w:beforeAutospacing="1"/>
        <w:rPr>
          <w:sz w:val="22"/>
          <w:szCs w:val="22"/>
        </w:rPr>
      </w:pPr>
      <w:r w:rsidRPr="00CE7FFC">
        <w:rPr>
          <w:sz w:val="22"/>
          <w:szCs w:val="22"/>
        </w:rPr>
        <w:t>W przypadku sali septycznej natychmiastowe sprzątanie, mycie i dezynfekcja pionowa i pozioma + sprzęt</w:t>
      </w:r>
    </w:p>
    <w:p w:rsidR="00075DBD" w:rsidRPr="00CE7FFC" w:rsidRDefault="00075DBD" w:rsidP="006B0129">
      <w:pPr>
        <w:numPr>
          <w:ilvl w:val="0"/>
          <w:numId w:val="115"/>
        </w:numPr>
        <w:spacing w:before="100" w:beforeAutospacing="1"/>
        <w:rPr>
          <w:sz w:val="22"/>
          <w:szCs w:val="22"/>
        </w:rPr>
      </w:pPr>
      <w:r w:rsidRPr="00CE7FFC">
        <w:rPr>
          <w:sz w:val="22"/>
          <w:szCs w:val="22"/>
        </w:rPr>
        <w:t>Średnia miesięczna ilość porodów – 55</w:t>
      </w:r>
    </w:p>
    <w:p w:rsidR="00075DBD" w:rsidRPr="00CE7FFC" w:rsidRDefault="00075DBD" w:rsidP="006B0129">
      <w:pPr>
        <w:numPr>
          <w:ilvl w:val="0"/>
          <w:numId w:val="115"/>
        </w:numPr>
        <w:spacing w:before="100" w:beforeAutospacing="1"/>
        <w:rPr>
          <w:sz w:val="22"/>
          <w:szCs w:val="22"/>
        </w:rPr>
      </w:pPr>
      <w:r w:rsidRPr="00CE7FFC">
        <w:rPr>
          <w:sz w:val="22"/>
          <w:szCs w:val="22"/>
        </w:rPr>
        <w:t xml:space="preserve">Średnia miesięczna ilość zabiegów operacyjnych - 200 </w:t>
      </w:r>
    </w:p>
    <w:p w:rsidR="00D22869" w:rsidRPr="00CE7FFC" w:rsidRDefault="0035564C" w:rsidP="00D22869">
      <w:pPr>
        <w:ind w:left="10206"/>
        <w:jc w:val="both"/>
        <w:rPr>
          <w:b/>
          <w:sz w:val="22"/>
          <w:szCs w:val="22"/>
        </w:rPr>
      </w:pPr>
      <w:r w:rsidRPr="00CE7FFC">
        <w:rPr>
          <w:sz w:val="22"/>
          <w:szCs w:val="22"/>
        </w:rPr>
        <w:t xml:space="preserve">                     </w:t>
      </w:r>
      <w:r w:rsidR="00D22869" w:rsidRPr="00CE7FFC">
        <w:rPr>
          <w:sz w:val="22"/>
          <w:szCs w:val="22"/>
        </w:rPr>
        <w:t xml:space="preserve">       </w:t>
      </w:r>
      <w:r w:rsidRPr="00CE7FFC">
        <w:rPr>
          <w:b/>
          <w:sz w:val="22"/>
          <w:szCs w:val="22"/>
        </w:rPr>
        <w:t xml:space="preserve">Załącznik nr 2.2 </w:t>
      </w:r>
    </w:p>
    <w:p w:rsidR="00D22869" w:rsidRPr="00CE7FFC" w:rsidRDefault="00D22869" w:rsidP="00D22869">
      <w:pPr>
        <w:jc w:val="center"/>
        <w:rPr>
          <w:b/>
          <w:sz w:val="22"/>
          <w:szCs w:val="22"/>
        </w:rPr>
      </w:pPr>
      <w:r w:rsidRPr="00CE7FFC">
        <w:rPr>
          <w:b/>
          <w:sz w:val="22"/>
          <w:szCs w:val="22"/>
        </w:rPr>
        <w:t>Minimalne wymagania dotyczące utrzymania czystości w Administracji</w:t>
      </w:r>
    </w:p>
    <w:p w:rsidR="00D22869" w:rsidRPr="00CE7FFC" w:rsidRDefault="00D22869" w:rsidP="00D22869">
      <w:pPr>
        <w:ind w:left="11328"/>
        <w:jc w:val="center"/>
        <w:rPr>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88"/>
        <w:gridCol w:w="773"/>
        <w:gridCol w:w="631"/>
        <w:gridCol w:w="773"/>
        <w:gridCol w:w="773"/>
        <w:gridCol w:w="1228"/>
        <w:gridCol w:w="490"/>
        <w:gridCol w:w="1172"/>
        <w:gridCol w:w="914"/>
        <w:gridCol w:w="914"/>
        <w:gridCol w:w="1197"/>
        <w:gridCol w:w="1228"/>
        <w:gridCol w:w="1871"/>
      </w:tblGrid>
      <w:tr w:rsidR="004D7D1E" w:rsidRPr="00CE7FFC" w:rsidTr="004D7D1E">
        <w:trPr>
          <w:tblCellSpacing w:w="0" w:type="dxa"/>
        </w:trPr>
        <w:tc>
          <w:tcPr>
            <w:tcW w:w="773" w:type="pct"/>
            <w:vMerge w:val="restar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b/>
                <w:bCs/>
                <w:sz w:val="22"/>
                <w:szCs w:val="22"/>
              </w:rPr>
              <w:t>Administracja</w:t>
            </w:r>
          </w:p>
        </w:tc>
        <w:tc>
          <w:tcPr>
            <w:tcW w:w="1648" w:type="pct"/>
            <w:gridSpan w:val="6"/>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b/>
                <w:bCs/>
                <w:sz w:val="22"/>
                <w:szCs w:val="22"/>
              </w:rPr>
              <w:t>Pomieszczenia biurowe</w:t>
            </w:r>
          </w:p>
        </w:tc>
        <w:tc>
          <w:tcPr>
            <w:tcW w:w="1060" w:type="pct"/>
            <w:gridSpan w:val="3"/>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b/>
                <w:bCs/>
                <w:sz w:val="22"/>
                <w:szCs w:val="22"/>
              </w:rPr>
              <w:t>Korytarze</w:t>
            </w:r>
          </w:p>
        </w:tc>
        <w:tc>
          <w:tcPr>
            <w:tcW w:w="857" w:type="pct"/>
            <w:gridSpan w:val="2"/>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b/>
                <w:bCs/>
                <w:sz w:val="22"/>
                <w:szCs w:val="22"/>
              </w:rPr>
              <w:t>WC</w:t>
            </w:r>
          </w:p>
        </w:tc>
        <w:tc>
          <w:tcPr>
            <w:tcW w:w="662" w:type="pct"/>
            <w:vMerge w:val="restar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b/>
                <w:bCs/>
                <w:sz w:val="22"/>
                <w:szCs w:val="22"/>
              </w:rPr>
              <w:t>Winda, przedsionek zewnętrzny windy</w:t>
            </w:r>
          </w:p>
        </w:tc>
      </w:tr>
      <w:tr w:rsidR="004D7D1E" w:rsidRPr="00CE7FFC" w:rsidTr="004D7D1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D7D1E" w:rsidRPr="00CE7FFC" w:rsidRDefault="004D7D1E" w:rsidP="00FA14A2"/>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K</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M</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O</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P</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D</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CZ</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K</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M</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D</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M</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2"/>
                <w:szCs w:val="22"/>
              </w:rPr>
              <w:t>D</w:t>
            </w:r>
          </w:p>
        </w:tc>
        <w:tc>
          <w:tcPr>
            <w:tcW w:w="0" w:type="auto"/>
            <w:vMerge/>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Podłogi</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1x dz.</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1xna 6mc</w:t>
            </w:r>
          </w:p>
          <w:p w:rsidR="004D7D1E" w:rsidRPr="00CE7FFC" w:rsidRDefault="004D7D1E" w:rsidP="00FA14A2">
            <w:pPr>
              <w:jc w:val="center"/>
            </w:pPr>
            <w:r w:rsidRPr="00CE7FFC">
              <w:rPr>
                <w:sz w:val="20"/>
                <w:szCs w:val="20"/>
              </w:rPr>
              <w:t xml:space="preserve">froterowanie 1w </w:t>
            </w:r>
            <w:proofErr w:type="spellStart"/>
            <w:r w:rsidRPr="00CE7FFC">
              <w:rPr>
                <w:sz w:val="20"/>
                <w:szCs w:val="20"/>
              </w:rPr>
              <w:t>tyg</w:t>
            </w:r>
            <w:proofErr w:type="spellEnd"/>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Mycie i Dezynfekcja 1x dz.</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Lamperie, kafelki</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1x tyg.</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tyg.</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tyg.</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Lampy ścienne, kaloryfery</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1x tyg.</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tyg.</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tyg.</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Drzwi, futryny, drzwi wejściowe do budynku</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1x tyg.</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tyg.</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tyg.</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Drzwi rozsuwane, wejściowe do przedsionka windy</w:t>
            </w:r>
          </w:p>
          <w:p w:rsidR="004D7D1E" w:rsidRPr="00CE7FFC" w:rsidRDefault="004D7D1E" w:rsidP="00FA14A2">
            <w:r w:rsidRPr="00CE7FFC">
              <w:rPr>
                <w:sz w:val="20"/>
                <w:szCs w:val="20"/>
              </w:rPr>
              <w:t>1 x w tyg.</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Klamki</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1x dz.</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Uchwyty</w:t>
            </w:r>
          </w:p>
          <w:p w:rsidR="004D7D1E" w:rsidRPr="00CE7FFC" w:rsidRDefault="004D7D1E" w:rsidP="00FA14A2">
            <w:r w:rsidRPr="00CE7FFC">
              <w:rPr>
                <w:sz w:val="20"/>
                <w:szCs w:val="20"/>
              </w:rPr>
              <w:t>1x dz. mycie i dezynfekcja</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Biurka, stoły, telefony, parapety, listwy odbojowe, krzesła,</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1x dz.</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 xml:space="preserve">1 x dz. </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Wykładziny</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1xdz.</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8543C0" w:rsidP="00FA14A2">
            <w:pPr>
              <w:jc w:val="center"/>
            </w:pPr>
            <w:r w:rsidRPr="00CE7FFC">
              <w:rPr>
                <w:sz w:val="20"/>
                <w:szCs w:val="20"/>
              </w:rPr>
              <w:t>1x6mie</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lastRenderedPageBreak/>
              <w:t xml:space="preserve">Szafy z zewnątrz, powierzchnie górne, półki </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w mc.</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Kosze na odpady, wymiana worka</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1xdz.</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Umywalki</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Muszle klozetowe</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Pojemniki na mydło i ręczniki</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 na zew.</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Przed napełnieniem</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 na zew.</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Przed napełnieniem</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Wewnętrzna i zewnętrzna część windy</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1x dz. mycie</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Lampy sufitowe, okna parapety zewnętrzne, przeszklenia</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4x w roku</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4x w roku</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4x w roku</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r w:rsidR="004D7D1E" w:rsidRPr="00CE7FFC" w:rsidTr="004D7D1E">
        <w:trPr>
          <w:tblCellSpacing w:w="0" w:type="dxa"/>
        </w:trPr>
        <w:tc>
          <w:tcPr>
            <w:tcW w:w="7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r w:rsidRPr="00CE7FFC">
              <w:rPr>
                <w:sz w:val="20"/>
                <w:szCs w:val="20"/>
              </w:rPr>
              <w:t xml:space="preserve">Żaluzje sekretariat sala konferencyjna przy użyciu miotełki do kurzu np. typu </w:t>
            </w:r>
            <w:proofErr w:type="spellStart"/>
            <w:r w:rsidRPr="00CE7FFC">
              <w:rPr>
                <w:sz w:val="20"/>
                <w:szCs w:val="20"/>
              </w:rPr>
              <w:t>Swiffer</w:t>
            </w:r>
            <w:proofErr w:type="spellEnd"/>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2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17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2x mc</w:t>
            </w:r>
          </w:p>
        </w:tc>
        <w:tc>
          <w:tcPr>
            <w:tcW w:w="41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3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23"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434"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c>
          <w:tcPr>
            <w:tcW w:w="662" w:type="pct"/>
            <w:tcBorders>
              <w:top w:val="outset" w:sz="6" w:space="0" w:color="000000"/>
              <w:left w:val="outset" w:sz="6" w:space="0" w:color="000000"/>
              <w:bottom w:val="outset" w:sz="6" w:space="0" w:color="000000"/>
              <w:right w:val="outset" w:sz="6" w:space="0" w:color="000000"/>
            </w:tcBorders>
            <w:hideMark/>
          </w:tcPr>
          <w:p w:rsidR="004D7D1E" w:rsidRPr="00CE7FFC" w:rsidRDefault="004D7D1E" w:rsidP="00FA14A2">
            <w:pPr>
              <w:jc w:val="center"/>
            </w:pPr>
            <w:r w:rsidRPr="00CE7FFC">
              <w:rPr>
                <w:sz w:val="20"/>
                <w:szCs w:val="20"/>
              </w:rPr>
              <w:t>-</w:t>
            </w:r>
          </w:p>
        </w:tc>
      </w:tr>
    </w:tbl>
    <w:p w:rsidR="004D7D1E" w:rsidRPr="00CE7FFC" w:rsidRDefault="004D7D1E" w:rsidP="004D7D1E">
      <w:pPr>
        <w:rPr>
          <w:sz w:val="22"/>
          <w:szCs w:val="22"/>
        </w:rPr>
      </w:pPr>
      <w:r w:rsidRPr="00CE7FFC">
        <w:rPr>
          <w:b/>
          <w:bCs/>
          <w:sz w:val="22"/>
          <w:szCs w:val="22"/>
        </w:rPr>
        <w:t>- w/w zadania wykonywane będą we wszystkie dni robocze w godzinach popołudniowych</w:t>
      </w:r>
    </w:p>
    <w:p w:rsidR="004D7D1E" w:rsidRPr="00CE7FFC" w:rsidRDefault="004D7D1E" w:rsidP="004D7D1E">
      <w:pPr>
        <w:rPr>
          <w:sz w:val="22"/>
          <w:szCs w:val="22"/>
        </w:rPr>
      </w:pPr>
      <w:r w:rsidRPr="00CE7FFC">
        <w:rPr>
          <w:b/>
          <w:bCs/>
          <w:sz w:val="22"/>
          <w:szCs w:val="22"/>
        </w:rPr>
        <w:t>K – konserwacja</w:t>
      </w:r>
    </w:p>
    <w:p w:rsidR="004D7D1E" w:rsidRPr="00CE7FFC" w:rsidRDefault="004D7D1E" w:rsidP="004D7D1E">
      <w:pPr>
        <w:rPr>
          <w:sz w:val="22"/>
          <w:szCs w:val="22"/>
        </w:rPr>
      </w:pPr>
      <w:r w:rsidRPr="00CE7FFC">
        <w:rPr>
          <w:b/>
          <w:bCs/>
          <w:sz w:val="22"/>
          <w:szCs w:val="22"/>
        </w:rPr>
        <w:t>M – mycie</w:t>
      </w:r>
    </w:p>
    <w:p w:rsidR="004D7D1E" w:rsidRPr="00CE7FFC" w:rsidRDefault="004D7D1E" w:rsidP="004D7D1E">
      <w:pPr>
        <w:rPr>
          <w:sz w:val="22"/>
          <w:szCs w:val="22"/>
        </w:rPr>
      </w:pPr>
      <w:r w:rsidRPr="00CE7FFC">
        <w:rPr>
          <w:b/>
          <w:bCs/>
          <w:sz w:val="22"/>
          <w:szCs w:val="22"/>
        </w:rPr>
        <w:t>O – odkurzanie</w:t>
      </w:r>
    </w:p>
    <w:p w:rsidR="004D7D1E" w:rsidRPr="00CE7FFC" w:rsidRDefault="004D7D1E" w:rsidP="004D7D1E">
      <w:pPr>
        <w:rPr>
          <w:sz w:val="22"/>
          <w:szCs w:val="22"/>
        </w:rPr>
      </w:pPr>
      <w:r w:rsidRPr="00CE7FFC">
        <w:rPr>
          <w:b/>
          <w:bCs/>
          <w:sz w:val="22"/>
          <w:szCs w:val="22"/>
        </w:rPr>
        <w:t>P – pranie</w:t>
      </w:r>
    </w:p>
    <w:p w:rsidR="004D7D1E" w:rsidRPr="00CE7FFC" w:rsidRDefault="004D7D1E" w:rsidP="004D7D1E">
      <w:pPr>
        <w:rPr>
          <w:sz w:val="22"/>
          <w:szCs w:val="22"/>
        </w:rPr>
      </w:pPr>
      <w:r w:rsidRPr="00CE7FFC">
        <w:rPr>
          <w:b/>
          <w:bCs/>
          <w:sz w:val="22"/>
          <w:szCs w:val="22"/>
        </w:rPr>
        <w:t>D – dezynfekcja</w:t>
      </w:r>
    </w:p>
    <w:p w:rsidR="004D7D1E" w:rsidRPr="00CE7FFC" w:rsidRDefault="004D7D1E" w:rsidP="004D7D1E">
      <w:pPr>
        <w:rPr>
          <w:sz w:val="22"/>
          <w:szCs w:val="22"/>
        </w:rPr>
      </w:pPr>
      <w:r w:rsidRPr="00CE7FFC">
        <w:rPr>
          <w:b/>
          <w:bCs/>
          <w:sz w:val="22"/>
          <w:szCs w:val="22"/>
        </w:rPr>
        <w:t>CZ - czyszczenie</w:t>
      </w:r>
    </w:p>
    <w:p w:rsidR="00D22869" w:rsidRPr="00CE7FFC" w:rsidRDefault="0035564C" w:rsidP="00D22869">
      <w:pPr>
        <w:ind w:left="11328" w:hanging="838"/>
        <w:jc w:val="both"/>
        <w:rPr>
          <w:b/>
          <w:sz w:val="22"/>
          <w:szCs w:val="22"/>
        </w:rPr>
      </w:pPr>
      <w:r w:rsidRPr="00CE7FFC">
        <w:rPr>
          <w:b/>
          <w:sz w:val="22"/>
          <w:szCs w:val="22"/>
        </w:rPr>
        <w:t xml:space="preserve">                          </w:t>
      </w:r>
      <w:r w:rsidR="00E70A41" w:rsidRPr="00CE7FFC">
        <w:rPr>
          <w:b/>
          <w:sz w:val="22"/>
          <w:szCs w:val="22"/>
        </w:rPr>
        <w:t xml:space="preserve">Załącznik nr 2.3 </w:t>
      </w:r>
    </w:p>
    <w:p w:rsidR="00D22869" w:rsidRPr="00CE7FFC" w:rsidRDefault="00D22869" w:rsidP="00D22869">
      <w:pPr>
        <w:jc w:val="center"/>
        <w:rPr>
          <w:b/>
          <w:sz w:val="22"/>
          <w:szCs w:val="22"/>
        </w:rPr>
      </w:pPr>
      <w:r w:rsidRPr="00CE7FFC">
        <w:rPr>
          <w:b/>
          <w:sz w:val="22"/>
          <w:szCs w:val="22"/>
        </w:rPr>
        <w:t>Minimalne wymagania dotyczące utrzymania czystości w Oddziałach Szpitalnych</w:t>
      </w:r>
    </w:p>
    <w:p w:rsidR="00A42F07" w:rsidRPr="00CE7FFC" w:rsidRDefault="00A42F07" w:rsidP="00D22869">
      <w:pPr>
        <w:jc w:val="center"/>
        <w:rPr>
          <w:b/>
          <w:sz w:val="22"/>
          <w:szCs w:val="22"/>
        </w:rPr>
      </w:pPr>
    </w:p>
    <w:tbl>
      <w:tblPr>
        <w:tblW w:w="5049" w:type="pct"/>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1065"/>
        <w:gridCol w:w="1051"/>
        <w:gridCol w:w="1074"/>
        <w:gridCol w:w="709"/>
        <w:gridCol w:w="709"/>
        <w:gridCol w:w="709"/>
        <w:gridCol w:w="709"/>
        <w:gridCol w:w="709"/>
        <w:gridCol w:w="709"/>
        <w:gridCol w:w="709"/>
        <w:gridCol w:w="709"/>
        <w:gridCol w:w="569"/>
        <w:gridCol w:w="600"/>
        <w:gridCol w:w="692"/>
        <w:gridCol w:w="552"/>
        <w:gridCol w:w="706"/>
        <w:gridCol w:w="709"/>
        <w:gridCol w:w="992"/>
        <w:gridCol w:w="609"/>
      </w:tblGrid>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Oddziały szpitalne</w:t>
            </w:r>
          </w:p>
        </w:tc>
        <w:tc>
          <w:tcPr>
            <w:tcW w:w="743"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 xml:space="preserve">Gabinety zabiegowe, sale intensywnej terapii, </w:t>
            </w:r>
            <w:r w:rsidRPr="00CE7FFC">
              <w:rPr>
                <w:sz w:val="20"/>
                <w:szCs w:val="20"/>
              </w:rPr>
              <w:lastRenderedPageBreak/>
              <w:t>sale resuscytacyjne, pokoje badań</w:t>
            </w:r>
          </w:p>
        </w:tc>
        <w:tc>
          <w:tcPr>
            <w:tcW w:w="496"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lastRenderedPageBreak/>
              <w:t>Punkty/dyżurki</w:t>
            </w:r>
          </w:p>
          <w:p w:rsidR="00A42F07" w:rsidRPr="00CE7FFC" w:rsidRDefault="00A42F07" w:rsidP="00FA14A2">
            <w:r w:rsidRPr="00CE7FFC">
              <w:rPr>
                <w:sz w:val="20"/>
                <w:szCs w:val="20"/>
              </w:rPr>
              <w:t>pielęgniarskie</w:t>
            </w:r>
          </w:p>
        </w:tc>
        <w:tc>
          <w:tcPr>
            <w:tcW w:w="496"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Korytarze</w:t>
            </w:r>
          </w:p>
        </w:tc>
        <w:tc>
          <w:tcPr>
            <w:tcW w:w="496"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Sale chorych</w:t>
            </w:r>
          </w:p>
          <w:p w:rsidR="00A42F07" w:rsidRPr="00CE7FFC" w:rsidRDefault="00A42F07" w:rsidP="00FA14A2">
            <w:r w:rsidRPr="00CE7FFC">
              <w:rPr>
                <w:sz w:val="20"/>
                <w:szCs w:val="20"/>
              </w:rPr>
              <w:t>izolatki</w:t>
            </w:r>
          </w:p>
        </w:tc>
        <w:tc>
          <w:tcPr>
            <w:tcW w:w="496"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Łazienki , WC</w:t>
            </w:r>
          </w:p>
        </w:tc>
        <w:tc>
          <w:tcPr>
            <w:tcW w:w="409"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Gabinety lekarskie</w:t>
            </w:r>
          </w:p>
        </w:tc>
        <w:tc>
          <w:tcPr>
            <w:tcW w:w="435"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Brudownik</w:t>
            </w:r>
          </w:p>
        </w:tc>
        <w:tc>
          <w:tcPr>
            <w:tcW w:w="495"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Punkty kuchenne</w:t>
            </w:r>
          </w:p>
        </w:tc>
        <w:tc>
          <w:tcPr>
            <w:tcW w:w="560" w:type="pct"/>
            <w:gridSpan w:val="2"/>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Uwagi</w:t>
            </w: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D</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Podłogi</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Kafelki, wykładzina ścienna przy umywalkach, lustra, lampy ścienne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Zlewozmywaki, umywalki</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Kabiny prysznicowe, wanny</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M i D zawsze po użyciu przez pacjenta</w:t>
            </w: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Kosze na odpady, brudną bieliznę, pojemniki do czasowego przechowywania odpadów</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Stojaki do kroplówek</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 xml:space="preserve">Wózki, </w:t>
            </w:r>
            <w:r w:rsidRPr="00CE7FFC">
              <w:rPr>
                <w:sz w:val="20"/>
                <w:szCs w:val="20"/>
              </w:rPr>
              <w:lastRenderedPageBreak/>
              <w:t>stoliki przyłóżkowe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lastRenderedPageBreak/>
              <w:t>1xdz.*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3xdz.*</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lastRenderedPageBreak/>
              <w:t>Baseny, miski, kaczki</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Po użyciu w myjni dezynfektorze</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Po użyciu w myjni dezynfektorze</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Grzejniki CO, parapety</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 xml:space="preserve">1xdz.przetarcie </w:t>
            </w: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1x w mc. mycie</w:t>
            </w: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Meble np. szafy, stoliki, półki</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Lampy sufitowe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3xrok</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Pojemniki na mydło i ręczniki papierowe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p w:rsidR="00A42F07" w:rsidRPr="00CE7FFC" w:rsidRDefault="00A42F07" w:rsidP="00FA14A2">
            <w:pPr>
              <w:jc w:val="center"/>
            </w:pPr>
            <w:r w:rsidRPr="00CE7FFC">
              <w:rPr>
                <w:sz w:val="20"/>
                <w:szCs w:val="20"/>
              </w:rPr>
              <w:t>Zew.</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p w:rsidR="00A42F07" w:rsidRPr="00CE7FFC" w:rsidRDefault="00A42F07" w:rsidP="00FA14A2">
            <w:pPr>
              <w:jc w:val="center"/>
            </w:pPr>
            <w:r w:rsidRPr="00CE7FFC">
              <w:rPr>
                <w:sz w:val="20"/>
                <w:szCs w:val="20"/>
              </w:rPr>
              <w:t>Zew.</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Mycie i dezynfekcja przed napełnieniem</w:t>
            </w: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Listwy odbojowe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Drzwi, lamperie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Kafelki ścienne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1xtyg.</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 xml:space="preserve">Klamki z </w:t>
            </w:r>
            <w:r w:rsidRPr="00CE7FFC">
              <w:rPr>
                <w:sz w:val="20"/>
                <w:szCs w:val="20"/>
              </w:rPr>
              <w:lastRenderedPageBreak/>
              <w:t>okolicą</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lastRenderedPageBreak/>
              <w:t>2xdz.</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2xdz.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r w:rsidRPr="00CE7FFC">
              <w:rPr>
                <w:sz w:val="20"/>
                <w:szCs w:val="20"/>
              </w:rPr>
              <w:lastRenderedPageBreak/>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lastRenderedPageBreak/>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lastRenderedPageBreak/>
              <w:t>Żaluzje, kratki wentylacyjne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Kratki ściekowe, syfony brodzików, umywalek, wanienek</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1xtydz.</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1xtydz.</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1xtydz.</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1xtydz.</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1xtydz.</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roofErr w:type="spellStart"/>
            <w:r w:rsidRPr="00CE7FFC">
              <w:rPr>
                <w:sz w:val="20"/>
                <w:szCs w:val="20"/>
              </w:rPr>
              <w:t>Perlatory</w:t>
            </w:r>
            <w:proofErr w:type="spellEnd"/>
            <w:r w:rsidRPr="00CE7FFC">
              <w:rPr>
                <w:sz w:val="20"/>
                <w:szCs w:val="20"/>
              </w:rPr>
              <w:t>, słuchawki prysznicowe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1xmc.</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Okna, parapety zewnętrze</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 2mc</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1x2mc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1x2mc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1x2mc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1x2mc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1x2mc</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1x2mc</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1x2mc</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Parapety zewnętrzne 1xmc</w:t>
            </w: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Lodówki</w:t>
            </w:r>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2xmc</w:t>
            </w:r>
          </w:p>
          <w:p w:rsidR="00A42F07" w:rsidRPr="00CE7FFC" w:rsidRDefault="00A42F07" w:rsidP="00FA14A2">
            <w:pPr>
              <w:jc w:val="center"/>
              <w:rPr>
                <w:sz w:val="18"/>
                <w:szCs w:val="18"/>
              </w:rPr>
            </w:pPr>
            <w:r w:rsidRPr="00CE7FFC">
              <w:rPr>
                <w:sz w:val="18"/>
                <w:szCs w:val="18"/>
              </w:rPr>
              <w:t>rozmrażanie</w:t>
            </w:r>
          </w:p>
          <w:p w:rsidR="00A42F07" w:rsidRPr="00CE7FFC" w:rsidRDefault="00A42F07" w:rsidP="00FA14A2">
            <w:pPr>
              <w:jc w:val="center"/>
              <w:rPr>
                <w:sz w:val="18"/>
                <w:szCs w:val="18"/>
              </w:rPr>
            </w:pPr>
            <w:r w:rsidRPr="00CE7FFC">
              <w:rPr>
                <w:sz w:val="18"/>
                <w:szCs w:val="18"/>
              </w:rPr>
              <w:t>mycie, dezynfekcja,</w:t>
            </w:r>
          </w:p>
          <w:p w:rsidR="00A42F07" w:rsidRPr="00CE7FFC" w:rsidRDefault="00A42F07" w:rsidP="00FA14A2">
            <w:pPr>
              <w:jc w:val="center"/>
              <w:rPr>
                <w:sz w:val="18"/>
                <w:szCs w:val="18"/>
              </w:rPr>
            </w:pPr>
            <w:r w:rsidRPr="00CE7FFC">
              <w:rPr>
                <w:sz w:val="18"/>
                <w:szCs w:val="18"/>
              </w:rPr>
              <w:t>dokumentowanie</w:t>
            </w:r>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2xmc</w:t>
            </w:r>
          </w:p>
          <w:p w:rsidR="00A42F07" w:rsidRPr="00CE7FFC" w:rsidRDefault="00A42F07" w:rsidP="00FA14A2">
            <w:pPr>
              <w:jc w:val="center"/>
              <w:rPr>
                <w:sz w:val="18"/>
                <w:szCs w:val="18"/>
              </w:rPr>
            </w:pPr>
            <w:r w:rsidRPr="00CE7FFC">
              <w:rPr>
                <w:sz w:val="18"/>
                <w:szCs w:val="18"/>
              </w:rPr>
              <w:t>rozmrażanie</w:t>
            </w:r>
          </w:p>
          <w:p w:rsidR="00A42F07" w:rsidRPr="00CE7FFC" w:rsidRDefault="00A42F07" w:rsidP="00FA14A2">
            <w:pPr>
              <w:jc w:val="center"/>
              <w:rPr>
                <w:sz w:val="18"/>
                <w:szCs w:val="18"/>
              </w:rPr>
            </w:pPr>
            <w:r w:rsidRPr="00CE7FFC">
              <w:rPr>
                <w:sz w:val="18"/>
                <w:szCs w:val="18"/>
              </w:rPr>
              <w:t>mycie, dezynfekcja,</w:t>
            </w:r>
          </w:p>
          <w:p w:rsidR="00A42F07" w:rsidRPr="00CE7FFC" w:rsidRDefault="00A42F07" w:rsidP="00FA14A2">
            <w:pPr>
              <w:jc w:val="center"/>
              <w:rPr>
                <w:sz w:val="18"/>
                <w:szCs w:val="18"/>
              </w:rPr>
            </w:pPr>
            <w:r w:rsidRPr="00CE7FFC">
              <w:rPr>
                <w:sz w:val="18"/>
                <w:szCs w:val="18"/>
              </w:rPr>
              <w:t>dokumentowanie</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2xmc</w:t>
            </w:r>
          </w:p>
          <w:p w:rsidR="00A42F07" w:rsidRPr="00CE7FFC" w:rsidRDefault="00A42F07" w:rsidP="00FA14A2">
            <w:pPr>
              <w:jc w:val="center"/>
              <w:rPr>
                <w:sz w:val="18"/>
                <w:szCs w:val="18"/>
              </w:rPr>
            </w:pPr>
            <w:r w:rsidRPr="00CE7FFC">
              <w:rPr>
                <w:sz w:val="18"/>
                <w:szCs w:val="18"/>
              </w:rPr>
              <w:t>rozmrażanie</w:t>
            </w:r>
          </w:p>
          <w:p w:rsidR="00A42F07" w:rsidRPr="00CE7FFC" w:rsidRDefault="00A42F07" w:rsidP="00FA14A2">
            <w:pPr>
              <w:jc w:val="center"/>
              <w:rPr>
                <w:sz w:val="18"/>
                <w:szCs w:val="18"/>
              </w:rPr>
            </w:pPr>
            <w:r w:rsidRPr="00CE7FFC">
              <w:rPr>
                <w:sz w:val="18"/>
                <w:szCs w:val="18"/>
              </w:rPr>
              <w:t>mycie, dezynfekcja,</w:t>
            </w:r>
          </w:p>
          <w:p w:rsidR="00A42F07" w:rsidRPr="00CE7FFC" w:rsidRDefault="00A42F07" w:rsidP="00FA14A2">
            <w:pPr>
              <w:jc w:val="center"/>
              <w:rPr>
                <w:sz w:val="18"/>
                <w:szCs w:val="18"/>
              </w:rPr>
            </w:pPr>
            <w:r w:rsidRPr="00CE7FFC">
              <w:rPr>
                <w:sz w:val="18"/>
                <w:szCs w:val="18"/>
              </w:rPr>
              <w:t>dokumentowanie</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2xmc</w:t>
            </w:r>
          </w:p>
          <w:p w:rsidR="00A42F07" w:rsidRPr="00CE7FFC" w:rsidRDefault="00A42F07" w:rsidP="00FA14A2">
            <w:pPr>
              <w:jc w:val="center"/>
              <w:rPr>
                <w:sz w:val="18"/>
                <w:szCs w:val="18"/>
              </w:rPr>
            </w:pPr>
            <w:r w:rsidRPr="00CE7FFC">
              <w:rPr>
                <w:sz w:val="18"/>
                <w:szCs w:val="18"/>
              </w:rPr>
              <w:t>rozmrażanie</w:t>
            </w:r>
          </w:p>
          <w:p w:rsidR="00A42F07" w:rsidRPr="00CE7FFC" w:rsidRDefault="00A42F07" w:rsidP="00FA14A2">
            <w:pPr>
              <w:jc w:val="center"/>
              <w:rPr>
                <w:sz w:val="18"/>
                <w:szCs w:val="18"/>
              </w:rPr>
            </w:pPr>
            <w:r w:rsidRPr="00CE7FFC">
              <w:rPr>
                <w:sz w:val="18"/>
                <w:szCs w:val="18"/>
              </w:rPr>
              <w:t>mycie, dezynfekcja,</w:t>
            </w:r>
          </w:p>
          <w:p w:rsidR="00A42F07" w:rsidRPr="00CE7FFC" w:rsidRDefault="00A42F07" w:rsidP="00FA14A2">
            <w:pPr>
              <w:jc w:val="center"/>
              <w:rPr>
                <w:sz w:val="18"/>
                <w:szCs w:val="18"/>
              </w:rPr>
            </w:pPr>
            <w:r w:rsidRPr="00CE7FFC">
              <w:rPr>
                <w:sz w:val="18"/>
                <w:szCs w:val="18"/>
              </w:rPr>
              <w:t>dokumentowanie</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2xmc</w:t>
            </w:r>
          </w:p>
          <w:p w:rsidR="00A42F07" w:rsidRPr="00CE7FFC" w:rsidRDefault="00A42F07" w:rsidP="00FA14A2">
            <w:pPr>
              <w:jc w:val="center"/>
              <w:rPr>
                <w:sz w:val="18"/>
                <w:szCs w:val="18"/>
              </w:rPr>
            </w:pPr>
            <w:r w:rsidRPr="00CE7FFC">
              <w:rPr>
                <w:sz w:val="18"/>
                <w:szCs w:val="18"/>
              </w:rPr>
              <w:t>rozmrażanie</w:t>
            </w:r>
          </w:p>
          <w:p w:rsidR="00A42F07" w:rsidRPr="00CE7FFC" w:rsidRDefault="00A42F07" w:rsidP="00FA14A2">
            <w:pPr>
              <w:jc w:val="center"/>
              <w:rPr>
                <w:sz w:val="18"/>
                <w:szCs w:val="18"/>
              </w:rPr>
            </w:pPr>
            <w:r w:rsidRPr="00CE7FFC">
              <w:rPr>
                <w:sz w:val="18"/>
                <w:szCs w:val="18"/>
              </w:rPr>
              <w:t>mycie, dezynfekcja,</w:t>
            </w:r>
          </w:p>
          <w:p w:rsidR="00A42F07" w:rsidRPr="00CE7FFC" w:rsidRDefault="00A42F07" w:rsidP="00FA14A2">
            <w:pPr>
              <w:jc w:val="center"/>
              <w:rPr>
                <w:sz w:val="18"/>
                <w:szCs w:val="18"/>
              </w:rPr>
            </w:pPr>
            <w:r w:rsidRPr="00CE7FFC">
              <w:rPr>
                <w:sz w:val="18"/>
                <w:szCs w:val="18"/>
              </w:rPr>
              <w:t>dokumentowanie</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2xmc</w:t>
            </w:r>
          </w:p>
          <w:p w:rsidR="00A42F07" w:rsidRPr="00CE7FFC" w:rsidRDefault="00A42F07" w:rsidP="00FA14A2">
            <w:pPr>
              <w:jc w:val="center"/>
              <w:rPr>
                <w:sz w:val="18"/>
                <w:szCs w:val="18"/>
              </w:rPr>
            </w:pPr>
            <w:r w:rsidRPr="00CE7FFC">
              <w:rPr>
                <w:sz w:val="18"/>
                <w:szCs w:val="18"/>
              </w:rPr>
              <w:t>rozmrażanie</w:t>
            </w:r>
          </w:p>
          <w:p w:rsidR="00A42F07" w:rsidRPr="00CE7FFC" w:rsidRDefault="00A42F07" w:rsidP="00FA14A2">
            <w:pPr>
              <w:jc w:val="center"/>
              <w:rPr>
                <w:sz w:val="18"/>
                <w:szCs w:val="18"/>
              </w:rPr>
            </w:pPr>
            <w:r w:rsidRPr="00CE7FFC">
              <w:rPr>
                <w:sz w:val="18"/>
                <w:szCs w:val="18"/>
              </w:rPr>
              <w:t>mycie, dezynfekcja,</w:t>
            </w:r>
          </w:p>
          <w:p w:rsidR="00A42F07" w:rsidRPr="00CE7FFC" w:rsidRDefault="00A42F07" w:rsidP="00FA14A2">
            <w:pPr>
              <w:jc w:val="center"/>
              <w:rPr>
                <w:sz w:val="18"/>
                <w:szCs w:val="18"/>
              </w:rPr>
            </w:pPr>
            <w:r w:rsidRPr="00CE7FFC">
              <w:rPr>
                <w:sz w:val="18"/>
                <w:szCs w:val="18"/>
              </w:rPr>
              <w:t>dokumentowanie</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r w:rsidR="004E344B" w:rsidRPr="00CE7FFC" w:rsidTr="004E344B">
        <w:trPr>
          <w:tblCellSpacing w:w="0" w:type="dxa"/>
        </w:trPr>
        <w:tc>
          <w:tcPr>
            <w:tcW w:w="37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r w:rsidRPr="00CE7FFC">
              <w:rPr>
                <w:sz w:val="20"/>
                <w:szCs w:val="20"/>
              </w:rPr>
              <w:t xml:space="preserve">Łóżka, </w:t>
            </w:r>
            <w:proofErr w:type="spellStart"/>
            <w:r w:rsidRPr="00CE7FFC">
              <w:rPr>
                <w:sz w:val="20"/>
                <w:szCs w:val="20"/>
              </w:rPr>
              <w:t>materace,poduszki</w:t>
            </w:r>
            <w:proofErr w:type="spellEnd"/>
          </w:p>
        </w:tc>
        <w:tc>
          <w:tcPr>
            <w:tcW w:w="36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 xml:space="preserve">Po </w:t>
            </w:r>
            <w:proofErr w:type="spellStart"/>
            <w:r w:rsidRPr="00CE7FFC">
              <w:rPr>
                <w:sz w:val="20"/>
                <w:szCs w:val="20"/>
              </w:rPr>
              <w:t>zgonie,przeniesieniu,wypisie</w:t>
            </w:r>
            <w:proofErr w:type="spellEnd"/>
          </w:p>
        </w:tc>
        <w:tc>
          <w:tcPr>
            <w:tcW w:w="376"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 xml:space="preserve">Po </w:t>
            </w:r>
            <w:proofErr w:type="spellStart"/>
            <w:r w:rsidRPr="00CE7FFC">
              <w:rPr>
                <w:sz w:val="20"/>
                <w:szCs w:val="20"/>
              </w:rPr>
              <w:t>zgonie,przeniesieniu,wypisie</w:t>
            </w:r>
            <w:proofErr w:type="spellEnd"/>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 xml:space="preserve">Po </w:t>
            </w:r>
            <w:proofErr w:type="spellStart"/>
            <w:r w:rsidRPr="00CE7FFC">
              <w:rPr>
                <w:sz w:val="18"/>
                <w:szCs w:val="18"/>
              </w:rPr>
              <w:t>zgonie,przeniesieniu,wypisie</w:t>
            </w:r>
            <w:proofErr w:type="spellEnd"/>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rPr>
                <w:sz w:val="18"/>
                <w:szCs w:val="18"/>
              </w:rPr>
            </w:pPr>
            <w:r w:rsidRPr="00CE7FFC">
              <w:rPr>
                <w:sz w:val="18"/>
                <w:szCs w:val="18"/>
              </w:rPr>
              <w:t xml:space="preserve">Po </w:t>
            </w:r>
            <w:proofErr w:type="spellStart"/>
            <w:r w:rsidRPr="00CE7FFC">
              <w:rPr>
                <w:sz w:val="18"/>
                <w:szCs w:val="18"/>
              </w:rPr>
              <w:t>zgonie,przeniesieniu,wypisie</w:t>
            </w:r>
            <w:proofErr w:type="spellEnd"/>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9"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10"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2"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19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248"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r w:rsidRPr="00CE7FFC">
              <w:rPr>
                <w:sz w:val="20"/>
                <w:szCs w:val="20"/>
              </w:rPr>
              <w:t>-</w:t>
            </w:r>
          </w:p>
        </w:tc>
        <w:tc>
          <w:tcPr>
            <w:tcW w:w="347"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c>
          <w:tcPr>
            <w:tcW w:w="213" w:type="pct"/>
            <w:tcBorders>
              <w:top w:val="outset" w:sz="6" w:space="0" w:color="000000"/>
              <w:left w:val="outset" w:sz="6" w:space="0" w:color="000000"/>
              <w:bottom w:val="outset" w:sz="6" w:space="0" w:color="000000"/>
              <w:right w:val="outset" w:sz="6" w:space="0" w:color="000000"/>
            </w:tcBorders>
            <w:hideMark/>
          </w:tcPr>
          <w:p w:rsidR="00A42F07" w:rsidRPr="00CE7FFC" w:rsidRDefault="00A42F07" w:rsidP="00FA14A2">
            <w:pPr>
              <w:jc w:val="center"/>
            </w:pPr>
          </w:p>
        </w:tc>
      </w:tr>
    </w:tbl>
    <w:p w:rsidR="00A42F07" w:rsidRPr="00CE7FFC" w:rsidRDefault="00A42F07" w:rsidP="00F12331"/>
    <w:p w:rsidR="00A42F07" w:rsidRPr="00CE7FFC" w:rsidRDefault="00A42F07" w:rsidP="00F12331">
      <w:pPr>
        <w:rPr>
          <w:sz w:val="22"/>
          <w:szCs w:val="22"/>
        </w:rPr>
      </w:pPr>
      <w:r w:rsidRPr="00CE7FFC">
        <w:rPr>
          <w:b/>
          <w:bCs/>
          <w:sz w:val="22"/>
          <w:szCs w:val="22"/>
        </w:rPr>
        <w:t>* i w razie potrzeby</w:t>
      </w:r>
    </w:p>
    <w:p w:rsidR="00A42F07" w:rsidRPr="00CE7FFC" w:rsidRDefault="00A42F07" w:rsidP="00F12331">
      <w:pPr>
        <w:rPr>
          <w:sz w:val="22"/>
          <w:szCs w:val="22"/>
        </w:rPr>
      </w:pPr>
      <w:r w:rsidRPr="00CE7FFC">
        <w:rPr>
          <w:b/>
          <w:bCs/>
          <w:sz w:val="22"/>
          <w:szCs w:val="22"/>
        </w:rPr>
        <w:t>czynności do wykonania 1 x dz. pozostają do wykonania 7 dni w tygodniu</w:t>
      </w:r>
    </w:p>
    <w:p w:rsidR="00A42F07" w:rsidRPr="00CE7FFC" w:rsidRDefault="00A42F07" w:rsidP="00D22869">
      <w:pPr>
        <w:jc w:val="right"/>
        <w:rPr>
          <w:b/>
          <w:sz w:val="22"/>
          <w:szCs w:val="22"/>
        </w:rPr>
      </w:pPr>
    </w:p>
    <w:p w:rsidR="00D22869" w:rsidRPr="00CE7FFC" w:rsidRDefault="0035564C" w:rsidP="00D22869">
      <w:pPr>
        <w:jc w:val="right"/>
        <w:rPr>
          <w:b/>
          <w:sz w:val="22"/>
          <w:szCs w:val="22"/>
        </w:rPr>
      </w:pPr>
      <w:r w:rsidRPr="00CE7FFC">
        <w:rPr>
          <w:b/>
          <w:sz w:val="22"/>
          <w:szCs w:val="22"/>
        </w:rPr>
        <w:t xml:space="preserve">Załącznik nr 2.4 </w:t>
      </w:r>
    </w:p>
    <w:p w:rsidR="00C95F4B" w:rsidRPr="00CE7FFC" w:rsidRDefault="00C95F4B" w:rsidP="00D22869">
      <w:pPr>
        <w:jc w:val="right"/>
        <w:rPr>
          <w:b/>
          <w:sz w:val="22"/>
          <w:szCs w:val="22"/>
        </w:rPr>
      </w:pPr>
    </w:p>
    <w:p w:rsidR="00D22869" w:rsidRPr="00CE7FFC" w:rsidRDefault="00D22869" w:rsidP="00D22869">
      <w:pPr>
        <w:jc w:val="center"/>
        <w:rPr>
          <w:b/>
          <w:sz w:val="22"/>
          <w:szCs w:val="22"/>
        </w:rPr>
      </w:pPr>
      <w:r w:rsidRPr="00CE7FFC">
        <w:rPr>
          <w:b/>
          <w:sz w:val="22"/>
          <w:szCs w:val="22"/>
        </w:rPr>
        <w:t>Minimalne wymagania dotyczące utrzymania czystości na korytarzach, klatkach schodowych i schodach przylegających do budynku</w:t>
      </w:r>
    </w:p>
    <w:p w:rsidR="00D22869" w:rsidRPr="00CE7FFC" w:rsidRDefault="00D22869" w:rsidP="00D22869">
      <w:pPr>
        <w:jc w:val="both"/>
        <w:rPr>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776"/>
        <w:gridCol w:w="761"/>
        <w:gridCol w:w="657"/>
        <w:gridCol w:w="696"/>
        <w:gridCol w:w="745"/>
        <w:gridCol w:w="606"/>
        <w:gridCol w:w="761"/>
        <w:gridCol w:w="617"/>
        <w:gridCol w:w="476"/>
        <w:gridCol w:w="606"/>
        <w:gridCol w:w="1364"/>
        <w:gridCol w:w="1364"/>
        <w:gridCol w:w="1364"/>
        <w:gridCol w:w="1359"/>
      </w:tblGrid>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tc>
        <w:tc>
          <w:tcPr>
            <w:tcW w:w="1009" w:type="pct"/>
            <w:gridSpan w:val="4"/>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Korytarze i klatki schodowe</w:t>
            </w:r>
          </w:p>
        </w:tc>
        <w:tc>
          <w:tcPr>
            <w:tcW w:w="1083" w:type="pct"/>
            <w:gridSpan w:val="5"/>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Hole + przedsionki</w:t>
            </w:r>
          </w:p>
        </w:tc>
        <w:tc>
          <w:tcPr>
            <w:tcW w:w="963" w:type="pct"/>
            <w:gridSpan w:val="2"/>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WC</w:t>
            </w:r>
          </w:p>
        </w:tc>
        <w:tc>
          <w:tcPr>
            <w:tcW w:w="963" w:type="pct"/>
            <w:gridSpan w:val="2"/>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Winda</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P</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M</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K</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D</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F</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P</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M</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K</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D</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M</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D</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M</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D</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Podłogi</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1x6mc</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1x6</w:t>
            </w:r>
          </w:p>
          <w:p w:rsidR="004E344B" w:rsidRPr="00CE7FFC" w:rsidRDefault="004E344B" w:rsidP="00FA14A2">
            <w:pPr>
              <w:jc w:val="center"/>
            </w:pPr>
            <w:r w:rsidRPr="00CE7FFC">
              <w:rPr>
                <w:sz w:val="20"/>
                <w:szCs w:val="20"/>
              </w:rPr>
              <w:t>mc.</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Lamperie kaloryfery</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Ściany, sufit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Parapety wewnętrzne</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Lampy, kratki wentylacyjne</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1xmc</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1xmc</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1xmc.</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Przeszklenia**</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2xrok</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2xrok</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Listwy odbojowe, klamki, poręcze</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1xtydz.</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 xml:space="preserve">Drzwi, </w:t>
            </w:r>
            <w:proofErr w:type="spellStart"/>
            <w:r w:rsidRPr="00CE7FFC">
              <w:rPr>
                <w:sz w:val="20"/>
                <w:szCs w:val="20"/>
              </w:rPr>
              <w:t>futryny,parapety</w:t>
            </w:r>
            <w:proofErr w:type="spellEnd"/>
            <w:r w:rsidRPr="00CE7FFC">
              <w:rPr>
                <w:sz w:val="20"/>
                <w:szCs w:val="20"/>
              </w:rPr>
              <w:t xml:space="preserve"> zewnętrzne</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Kosze na odpady, wymiana worka</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Kafelki</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1xtyg.</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Maty wejściowe***</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Wiosna lato 2xtyg.</w:t>
            </w:r>
          </w:p>
          <w:p w:rsidR="004E344B" w:rsidRPr="00CE7FFC" w:rsidRDefault="004E344B" w:rsidP="00FA14A2">
            <w:pPr>
              <w:jc w:val="center"/>
            </w:pPr>
            <w:r w:rsidRPr="00CE7FFC">
              <w:rPr>
                <w:sz w:val="20"/>
                <w:szCs w:val="20"/>
              </w:rPr>
              <w:t>Jesień</w:t>
            </w:r>
          </w:p>
          <w:p w:rsidR="004E344B" w:rsidRPr="00CE7FFC" w:rsidRDefault="004E344B" w:rsidP="00FA14A2">
            <w:pPr>
              <w:jc w:val="center"/>
            </w:pPr>
            <w:r w:rsidRPr="00CE7FFC">
              <w:rPr>
                <w:sz w:val="20"/>
                <w:szCs w:val="20"/>
              </w:rPr>
              <w:t>Zima</w:t>
            </w:r>
          </w:p>
          <w:p w:rsidR="004E344B" w:rsidRPr="00CE7FFC" w:rsidRDefault="004E344B" w:rsidP="00FA14A2">
            <w:pPr>
              <w:jc w:val="center"/>
            </w:pPr>
            <w:r w:rsidRPr="00CE7FFC">
              <w:rPr>
                <w:sz w:val="20"/>
                <w:szCs w:val="20"/>
              </w:rPr>
              <w:t>1xtyg.</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Wiosna</w:t>
            </w:r>
          </w:p>
          <w:p w:rsidR="004E344B" w:rsidRPr="00CE7FFC" w:rsidRDefault="004E344B" w:rsidP="00FA14A2">
            <w:pPr>
              <w:jc w:val="center"/>
            </w:pPr>
            <w:r w:rsidRPr="00CE7FFC">
              <w:rPr>
                <w:sz w:val="20"/>
                <w:szCs w:val="20"/>
              </w:rPr>
              <w:t>Lato</w:t>
            </w:r>
          </w:p>
          <w:p w:rsidR="004E344B" w:rsidRPr="00CE7FFC" w:rsidRDefault="004E344B" w:rsidP="00FA14A2">
            <w:pPr>
              <w:jc w:val="center"/>
            </w:pPr>
            <w:r w:rsidRPr="00CE7FFC">
              <w:rPr>
                <w:sz w:val="20"/>
                <w:szCs w:val="20"/>
              </w:rPr>
              <w:t>2xtyg</w:t>
            </w:r>
          </w:p>
          <w:p w:rsidR="004E344B" w:rsidRPr="00CE7FFC" w:rsidRDefault="004E344B" w:rsidP="00FA14A2">
            <w:pPr>
              <w:jc w:val="center"/>
            </w:pPr>
            <w:r w:rsidRPr="00CE7FFC">
              <w:rPr>
                <w:sz w:val="20"/>
                <w:szCs w:val="20"/>
              </w:rPr>
              <w:t>Jesień</w:t>
            </w:r>
          </w:p>
          <w:p w:rsidR="004E344B" w:rsidRPr="00CE7FFC" w:rsidRDefault="004E344B" w:rsidP="00FA14A2">
            <w:pPr>
              <w:jc w:val="center"/>
            </w:pPr>
            <w:r w:rsidRPr="00CE7FFC">
              <w:rPr>
                <w:sz w:val="20"/>
                <w:szCs w:val="20"/>
              </w:rPr>
              <w:t>Zima</w:t>
            </w:r>
          </w:p>
          <w:p w:rsidR="004E344B" w:rsidRPr="00CE7FFC" w:rsidRDefault="004E344B" w:rsidP="00FA14A2">
            <w:pPr>
              <w:jc w:val="center"/>
            </w:pPr>
            <w:r w:rsidRPr="00CE7FFC">
              <w:rPr>
                <w:sz w:val="20"/>
                <w:szCs w:val="20"/>
              </w:rPr>
              <w:t>1xtyg</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r w:rsidR="004E344B" w:rsidRPr="00CE7FFC" w:rsidTr="004E344B">
        <w:trPr>
          <w:tblCellSpacing w:w="0" w:type="dxa"/>
        </w:trPr>
        <w:tc>
          <w:tcPr>
            <w:tcW w:w="981"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r w:rsidRPr="00CE7FFC">
              <w:rPr>
                <w:sz w:val="20"/>
                <w:szCs w:val="20"/>
              </w:rPr>
              <w:t>Muszle klozetowe</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3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46"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3"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69"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168"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214"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2xdz.*</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c>
          <w:tcPr>
            <w:tcW w:w="482"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A14A2">
            <w:pPr>
              <w:jc w:val="center"/>
            </w:pPr>
            <w:r w:rsidRPr="00CE7FFC">
              <w:rPr>
                <w:sz w:val="20"/>
                <w:szCs w:val="20"/>
              </w:rPr>
              <w:t>-</w:t>
            </w:r>
          </w:p>
        </w:tc>
      </w:tr>
    </w:tbl>
    <w:p w:rsidR="004E344B" w:rsidRPr="00CE7FFC" w:rsidRDefault="004E344B" w:rsidP="004E344B">
      <w:pPr>
        <w:rPr>
          <w:vanish/>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830"/>
        <w:gridCol w:w="11322"/>
      </w:tblGrid>
      <w:tr w:rsidR="004E344B" w:rsidRPr="00CE7FFC" w:rsidTr="004E344B">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12331">
            <w:r w:rsidRPr="00CE7FFC">
              <w:rPr>
                <w:sz w:val="20"/>
                <w:szCs w:val="20"/>
              </w:rPr>
              <w:t>Lampy sufitowe, okna</w:t>
            </w:r>
          </w:p>
        </w:tc>
        <w:tc>
          <w:tcPr>
            <w:tcW w:w="4000" w:type="pct"/>
            <w:tcBorders>
              <w:top w:val="outset" w:sz="6" w:space="0" w:color="000000"/>
              <w:left w:val="outset" w:sz="6" w:space="0" w:color="000000"/>
              <w:bottom w:val="outset" w:sz="6" w:space="0" w:color="000000"/>
              <w:right w:val="outset" w:sz="6" w:space="0" w:color="000000"/>
            </w:tcBorders>
            <w:hideMark/>
          </w:tcPr>
          <w:p w:rsidR="004E344B" w:rsidRPr="00CE7FFC" w:rsidRDefault="004E344B" w:rsidP="00F12331">
            <w:pPr>
              <w:jc w:val="center"/>
            </w:pPr>
            <w:r w:rsidRPr="00CE7FFC">
              <w:rPr>
                <w:sz w:val="20"/>
                <w:szCs w:val="20"/>
              </w:rPr>
              <w:t>4 x w roku mycie</w:t>
            </w:r>
          </w:p>
        </w:tc>
      </w:tr>
    </w:tbl>
    <w:p w:rsidR="008543C0" w:rsidRPr="00CE7FFC" w:rsidRDefault="008543C0" w:rsidP="008543C0">
      <w:pPr>
        <w:ind w:left="360"/>
        <w:rPr>
          <w:sz w:val="22"/>
          <w:szCs w:val="22"/>
        </w:rPr>
      </w:pPr>
      <w:r w:rsidRPr="00CE7FFC">
        <w:rPr>
          <w:b/>
          <w:bCs/>
          <w:sz w:val="22"/>
          <w:szCs w:val="22"/>
        </w:rPr>
        <w:lastRenderedPageBreak/>
        <w:t>Uwaga:</w:t>
      </w:r>
    </w:p>
    <w:p w:rsidR="008543C0" w:rsidRPr="00CE7FFC" w:rsidRDefault="008543C0" w:rsidP="008543C0">
      <w:pPr>
        <w:ind w:left="720"/>
        <w:rPr>
          <w:sz w:val="22"/>
          <w:szCs w:val="22"/>
        </w:rPr>
      </w:pPr>
      <w:r w:rsidRPr="00CE7FFC">
        <w:rPr>
          <w:sz w:val="22"/>
          <w:szCs w:val="22"/>
        </w:rPr>
        <w:t xml:space="preserve">Codzienne odkurzanie </w:t>
      </w:r>
      <w:proofErr w:type="spellStart"/>
      <w:r w:rsidRPr="00CE7FFC">
        <w:rPr>
          <w:sz w:val="22"/>
          <w:szCs w:val="22"/>
        </w:rPr>
        <w:t>wycieraczk</w:t>
      </w:r>
      <w:proofErr w:type="spellEnd"/>
      <w:r w:rsidRPr="00CE7FFC">
        <w:rPr>
          <w:sz w:val="22"/>
          <w:szCs w:val="22"/>
        </w:rPr>
        <w:t xml:space="preserve"> umieszczonych w wejściu do Szpitala od strony SOR</w:t>
      </w:r>
    </w:p>
    <w:p w:rsidR="004E344B" w:rsidRPr="00CE7FFC" w:rsidRDefault="004E344B" w:rsidP="006B0129">
      <w:pPr>
        <w:numPr>
          <w:ilvl w:val="0"/>
          <w:numId w:val="116"/>
        </w:numPr>
        <w:rPr>
          <w:sz w:val="22"/>
          <w:szCs w:val="22"/>
        </w:rPr>
      </w:pPr>
      <w:r w:rsidRPr="00CE7FFC">
        <w:rPr>
          <w:b/>
          <w:bCs/>
          <w:sz w:val="22"/>
          <w:szCs w:val="22"/>
        </w:rPr>
        <w:t>* w razie potrzeby;</w:t>
      </w:r>
    </w:p>
    <w:p w:rsidR="004E344B" w:rsidRPr="00CE7FFC" w:rsidRDefault="004E344B" w:rsidP="006B0129">
      <w:pPr>
        <w:numPr>
          <w:ilvl w:val="0"/>
          <w:numId w:val="116"/>
        </w:numPr>
        <w:rPr>
          <w:sz w:val="22"/>
          <w:szCs w:val="22"/>
        </w:rPr>
      </w:pPr>
      <w:r w:rsidRPr="00CE7FFC">
        <w:rPr>
          <w:b/>
          <w:bCs/>
          <w:sz w:val="22"/>
          <w:szCs w:val="22"/>
        </w:rPr>
        <w:t>** praca na wysokości;</w:t>
      </w:r>
    </w:p>
    <w:p w:rsidR="004E344B" w:rsidRPr="00CE7FFC" w:rsidRDefault="004E344B" w:rsidP="006B0129">
      <w:pPr>
        <w:numPr>
          <w:ilvl w:val="0"/>
          <w:numId w:val="116"/>
        </w:numPr>
        <w:rPr>
          <w:sz w:val="22"/>
          <w:szCs w:val="22"/>
        </w:rPr>
      </w:pPr>
      <w:r w:rsidRPr="00CE7FFC">
        <w:rPr>
          <w:b/>
          <w:bCs/>
          <w:sz w:val="22"/>
          <w:szCs w:val="22"/>
        </w:rPr>
        <w:t>*** wymiana mat wejściowych 115x240 cm – 5 sztuki, 85x150 cm 8 sztuk (8 szpital, 5 przychodnia 85x150);</w:t>
      </w:r>
    </w:p>
    <w:p w:rsidR="004E344B" w:rsidRPr="00CE7FFC" w:rsidRDefault="004E344B" w:rsidP="006B0129">
      <w:pPr>
        <w:numPr>
          <w:ilvl w:val="0"/>
          <w:numId w:val="116"/>
        </w:numPr>
        <w:rPr>
          <w:sz w:val="22"/>
          <w:szCs w:val="22"/>
        </w:rPr>
      </w:pPr>
      <w:r w:rsidRPr="00CE7FFC">
        <w:rPr>
          <w:b/>
          <w:bCs/>
          <w:sz w:val="22"/>
          <w:szCs w:val="22"/>
        </w:rPr>
        <w:t>Schody przylegające do budynku (przychodnia, szpital SOR) – bieżące utrzymanie czystości, odśnieżanie;</w:t>
      </w:r>
    </w:p>
    <w:p w:rsidR="00D22869" w:rsidRPr="00CE7FFC" w:rsidRDefault="00D22869" w:rsidP="00D22869">
      <w:pPr>
        <w:jc w:val="both"/>
        <w:rPr>
          <w:sz w:val="22"/>
          <w:szCs w:val="22"/>
        </w:rPr>
      </w:pPr>
    </w:p>
    <w:p w:rsidR="00D22869" w:rsidRPr="00CE7FFC" w:rsidRDefault="00D22869" w:rsidP="00D22869">
      <w:pPr>
        <w:jc w:val="both"/>
        <w:rPr>
          <w:b/>
          <w:sz w:val="22"/>
          <w:szCs w:val="22"/>
        </w:rPr>
      </w:pP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r>
      <w:r w:rsidRPr="00CE7FFC">
        <w:rPr>
          <w:sz w:val="22"/>
          <w:szCs w:val="22"/>
        </w:rPr>
        <w:tab/>
        <w:t xml:space="preserve">             </w:t>
      </w:r>
      <w:r w:rsidR="0035564C" w:rsidRPr="00CE7FFC">
        <w:rPr>
          <w:sz w:val="22"/>
          <w:szCs w:val="22"/>
        </w:rPr>
        <w:t xml:space="preserve">                </w:t>
      </w:r>
      <w:r w:rsidRPr="00CE7FFC">
        <w:rPr>
          <w:sz w:val="22"/>
          <w:szCs w:val="22"/>
        </w:rPr>
        <w:t xml:space="preserve">   </w:t>
      </w:r>
      <w:r w:rsidR="0035564C" w:rsidRPr="00CE7FFC">
        <w:rPr>
          <w:b/>
          <w:sz w:val="22"/>
          <w:szCs w:val="22"/>
        </w:rPr>
        <w:t xml:space="preserve">Załącznik nr 2.5 </w:t>
      </w:r>
    </w:p>
    <w:p w:rsidR="00D22869" w:rsidRPr="00CE7FFC" w:rsidRDefault="00D22869" w:rsidP="00D22869">
      <w:pPr>
        <w:jc w:val="both"/>
        <w:rPr>
          <w:sz w:val="22"/>
          <w:szCs w:val="22"/>
        </w:rPr>
      </w:pPr>
    </w:p>
    <w:p w:rsidR="00D22869" w:rsidRPr="00CE7FFC" w:rsidRDefault="00D22869" w:rsidP="00D22869">
      <w:pPr>
        <w:jc w:val="center"/>
        <w:rPr>
          <w:b/>
          <w:sz w:val="22"/>
          <w:szCs w:val="22"/>
        </w:rPr>
      </w:pPr>
      <w:r w:rsidRPr="00CE7FFC">
        <w:rPr>
          <w:b/>
          <w:sz w:val="22"/>
          <w:szCs w:val="22"/>
        </w:rPr>
        <w:t>Minimalne wymagania dotyczące utrzymania czystości w Pracowni USG, EKG, EEG</w:t>
      </w:r>
    </w:p>
    <w:p w:rsidR="00D22869" w:rsidRPr="00CE7FFC" w:rsidRDefault="00D22869" w:rsidP="00D22869">
      <w:pPr>
        <w:jc w:val="both"/>
        <w:rPr>
          <w:sz w:val="22"/>
          <w:szCs w:val="22"/>
        </w:rPr>
      </w:pPr>
    </w:p>
    <w:tbl>
      <w:tblPr>
        <w:tblW w:w="1458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178"/>
        <w:gridCol w:w="3261"/>
        <w:gridCol w:w="2504"/>
        <w:gridCol w:w="3637"/>
      </w:tblGrid>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Konserwacja</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Mycie</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Dezynfekcja</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Podłogi*</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1x na 6mc.</w:t>
            </w:r>
          </w:p>
          <w:p w:rsidR="00C32836" w:rsidRPr="00CE7FFC" w:rsidRDefault="00C32836" w:rsidP="00E42523">
            <w:pPr>
              <w:jc w:val="center"/>
            </w:pPr>
            <w:r w:rsidRPr="00CE7FFC">
              <w:rPr>
                <w:sz w:val="22"/>
                <w:szCs w:val="22"/>
              </w:rPr>
              <w:t>Froterowanie 1xtydz.</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2xdz.</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2xdz.</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Lamperie, lampy ścienne, kaloryfery, drzwi, futryny, kafelki</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1xtyg.</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Biurka, stoły, telefony, parapety, szafy</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1xdz.</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Klamki</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1xdz.</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1xdz.</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Rolety, kratki wentylacyjne</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1xmc.</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Kosze na odpady, wymiana worków</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2xdz.</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2xdz.</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Umywalki*</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2xdz.</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2xdz.</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Pojemniki na mydło, ręczniki</w:t>
            </w:r>
          </w:p>
        </w:tc>
        <w:tc>
          <w:tcPr>
            <w:tcW w:w="3261"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w:t>
            </w:r>
          </w:p>
        </w:tc>
        <w:tc>
          <w:tcPr>
            <w:tcW w:w="2504"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1xdz</w:t>
            </w:r>
          </w:p>
        </w:tc>
        <w:tc>
          <w:tcPr>
            <w:tcW w:w="3637"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Mycie i dezynfekcja przed napełnieniem</w:t>
            </w:r>
          </w:p>
        </w:tc>
      </w:tr>
      <w:tr w:rsidR="00C32836" w:rsidRPr="00CE7FFC" w:rsidTr="00F12331">
        <w:trPr>
          <w:tblCellSpacing w:w="0" w:type="dxa"/>
        </w:trPr>
        <w:tc>
          <w:tcPr>
            <w:tcW w:w="5178" w:type="dxa"/>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r w:rsidRPr="00CE7FFC">
              <w:rPr>
                <w:sz w:val="22"/>
                <w:szCs w:val="22"/>
              </w:rPr>
              <w:t>Lampy sufitowe, okna, parapety zewnętrzne</w:t>
            </w:r>
          </w:p>
        </w:tc>
        <w:tc>
          <w:tcPr>
            <w:tcW w:w="9402" w:type="dxa"/>
            <w:gridSpan w:val="3"/>
            <w:tcBorders>
              <w:top w:val="outset" w:sz="6" w:space="0" w:color="000000"/>
              <w:left w:val="outset" w:sz="6" w:space="0" w:color="000000"/>
              <w:bottom w:val="outset" w:sz="6" w:space="0" w:color="000000"/>
              <w:right w:val="outset" w:sz="6" w:space="0" w:color="000000"/>
            </w:tcBorders>
            <w:hideMark/>
          </w:tcPr>
          <w:p w:rsidR="00C32836" w:rsidRPr="00CE7FFC" w:rsidRDefault="00C32836" w:rsidP="00E42523">
            <w:pPr>
              <w:jc w:val="center"/>
            </w:pPr>
            <w:r w:rsidRPr="00CE7FFC">
              <w:rPr>
                <w:sz w:val="22"/>
                <w:szCs w:val="22"/>
              </w:rPr>
              <w:t>4 x w roku</w:t>
            </w:r>
          </w:p>
        </w:tc>
      </w:tr>
    </w:tbl>
    <w:p w:rsidR="00C32836" w:rsidRPr="00CE7FFC" w:rsidRDefault="00C32836" w:rsidP="00C32836">
      <w:pPr>
        <w:rPr>
          <w:vanish/>
        </w:rPr>
      </w:pPr>
    </w:p>
    <w:p w:rsidR="00D22869" w:rsidRPr="00CE7FFC" w:rsidRDefault="00C32836" w:rsidP="00C32836">
      <w:pPr>
        <w:spacing w:before="100" w:beforeAutospacing="1"/>
        <w:rPr>
          <w:b/>
          <w:sz w:val="22"/>
          <w:szCs w:val="22"/>
        </w:rPr>
      </w:pPr>
      <w:r w:rsidRPr="00CE7FFC">
        <w:rPr>
          <w:b/>
          <w:bCs/>
        </w:rPr>
        <w:t>* w razie potrzeby;</w:t>
      </w:r>
    </w:p>
    <w:p w:rsidR="00D22869" w:rsidRPr="00CE7FFC" w:rsidRDefault="00D22869" w:rsidP="00D22869">
      <w:pPr>
        <w:jc w:val="right"/>
        <w:rPr>
          <w:b/>
          <w:sz w:val="22"/>
          <w:szCs w:val="22"/>
        </w:rPr>
      </w:pPr>
    </w:p>
    <w:p w:rsidR="002F4B50" w:rsidRPr="00CE7FFC" w:rsidRDefault="00D22869" w:rsidP="00D22869">
      <w:pPr>
        <w:jc w:val="right"/>
        <w:rPr>
          <w:b/>
          <w:sz w:val="22"/>
          <w:szCs w:val="22"/>
        </w:rPr>
      </w:pPr>
      <w:r w:rsidRPr="00CE7FFC">
        <w:rPr>
          <w:b/>
          <w:sz w:val="22"/>
          <w:szCs w:val="22"/>
        </w:rPr>
        <w:t xml:space="preserve">                                                                                                                                                                                                                                                                                                                </w:t>
      </w:r>
      <w:r w:rsidR="0035564C" w:rsidRPr="00CE7FFC">
        <w:rPr>
          <w:b/>
          <w:sz w:val="22"/>
          <w:szCs w:val="22"/>
        </w:rPr>
        <w:t xml:space="preserve">      </w:t>
      </w:r>
    </w:p>
    <w:p w:rsidR="002F4B50" w:rsidRPr="00CE7FFC" w:rsidRDefault="002F4B50" w:rsidP="00D22869">
      <w:pPr>
        <w:jc w:val="right"/>
        <w:rPr>
          <w:b/>
          <w:sz w:val="22"/>
          <w:szCs w:val="22"/>
        </w:rPr>
      </w:pPr>
    </w:p>
    <w:p w:rsidR="002F4B50" w:rsidRPr="00CE7FFC" w:rsidRDefault="002F4B50" w:rsidP="00D22869">
      <w:pPr>
        <w:jc w:val="right"/>
        <w:rPr>
          <w:b/>
          <w:sz w:val="22"/>
          <w:szCs w:val="22"/>
        </w:rPr>
      </w:pPr>
    </w:p>
    <w:p w:rsidR="00D22869" w:rsidRPr="00CE7FFC" w:rsidRDefault="0035564C" w:rsidP="00D22869">
      <w:pPr>
        <w:jc w:val="right"/>
        <w:rPr>
          <w:b/>
          <w:sz w:val="22"/>
          <w:szCs w:val="22"/>
        </w:rPr>
      </w:pPr>
      <w:r w:rsidRPr="00CE7FFC">
        <w:rPr>
          <w:b/>
          <w:sz w:val="22"/>
          <w:szCs w:val="22"/>
        </w:rPr>
        <w:lastRenderedPageBreak/>
        <w:t xml:space="preserve">Załącznik nr 2.6 </w:t>
      </w:r>
    </w:p>
    <w:p w:rsidR="00E42523" w:rsidRPr="00CE7FFC" w:rsidRDefault="00E42523" w:rsidP="002F4B50">
      <w:pPr>
        <w:spacing w:before="100" w:beforeAutospacing="1"/>
        <w:jc w:val="center"/>
        <w:rPr>
          <w:b/>
          <w:bCs/>
        </w:rPr>
      </w:pPr>
      <w:r w:rsidRPr="00CE7FFC">
        <w:rPr>
          <w:b/>
          <w:bCs/>
        </w:rPr>
        <w:t>Minimalne wymagania dotyczące utrzymania czystości w pracowni endoskopii i diagnostyki obrazowej</w:t>
      </w:r>
    </w:p>
    <w:p w:rsidR="00FA14A2" w:rsidRPr="00CE7FFC" w:rsidRDefault="00FA14A2" w:rsidP="00E42523">
      <w:pPr>
        <w:spacing w:before="100" w:beforeAutospacing="1"/>
        <w:jc w:val="center"/>
      </w:pPr>
    </w:p>
    <w:tbl>
      <w:tblPr>
        <w:tblW w:w="1456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332"/>
        <w:gridCol w:w="3347"/>
        <w:gridCol w:w="3454"/>
        <w:gridCol w:w="4432"/>
      </w:tblGrid>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Konserwacja</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Mycie</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Dezynfekcja</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Podłogi*</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 na 6mc.</w:t>
            </w:r>
          </w:p>
          <w:p w:rsidR="00E42523" w:rsidRPr="00CE7FFC" w:rsidRDefault="00E42523" w:rsidP="00E42523">
            <w:pPr>
              <w:jc w:val="center"/>
            </w:pPr>
            <w:r w:rsidRPr="00CE7FFC">
              <w:rPr>
                <w:sz w:val="22"/>
                <w:szCs w:val="22"/>
              </w:rPr>
              <w:t>Froterowanie 1xtydz.</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Lamperie, lampy ścienne, kaloryfery, drzwi, futryny, kafelki</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1xtyg.</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Biurka, stoły, telefony, parapety, szafy</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Klamki</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Rolety, kratki wentylacyjne</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1xmc.</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Kosze na odpady, wymiana worków</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Umywalki*</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Pojemniki na mydło, ręczniki</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Mycie i dezynfekcja przed napełnieniem</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Węzeł sanitarny*</w:t>
            </w:r>
          </w:p>
        </w:tc>
        <w:tc>
          <w:tcPr>
            <w:tcW w:w="32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339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411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327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Lampy sufitowe, okna, parapety zewnętrzne</w:t>
            </w:r>
          </w:p>
        </w:tc>
        <w:tc>
          <w:tcPr>
            <w:tcW w:w="11025" w:type="dxa"/>
            <w:gridSpan w:val="3"/>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4 x w roku</w:t>
            </w:r>
          </w:p>
        </w:tc>
      </w:tr>
    </w:tbl>
    <w:p w:rsidR="00E42523" w:rsidRPr="00CE7FFC" w:rsidRDefault="00E42523" w:rsidP="00E42523">
      <w:pPr>
        <w:rPr>
          <w:sz w:val="22"/>
          <w:szCs w:val="22"/>
        </w:rPr>
      </w:pPr>
      <w:r w:rsidRPr="00CE7FFC">
        <w:rPr>
          <w:b/>
          <w:bCs/>
          <w:sz w:val="22"/>
          <w:szCs w:val="22"/>
        </w:rPr>
        <w:t>* w razie potrzeby;</w:t>
      </w:r>
    </w:p>
    <w:p w:rsidR="00D22869" w:rsidRPr="00CE7FFC" w:rsidRDefault="00D22869" w:rsidP="00D22869">
      <w:pPr>
        <w:jc w:val="both"/>
        <w:rPr>
          <w:sz w:val="22"/>
          <w:szCs w:val="22"/>
        </w:rPr>
      </w:pPr>
    </w:p>
    <w:p w:rsidR="00F12331" w:rsidRPr="00CE7FFC" w:rsidRDefault="0035564C" w:rsidP="00E42523">
      <w:pPr>
        <w:pStyle w:val="NormalnyWeb"/>
        <w:spacing w:after="0"/>
        <w:jc w:val="right"/>
        <w:rPr>
          <w:b/>
        </w:rPr>
      </w:pPr>
      <w:r w:rsidRPr="00CE7FFC">
        <w:rPr>
          <w:b/>
        </w:rPr>
        <w:t xml:space="preserve">                </w:t>
      </w:r>
    </w:p>
    <w:p w:rsidR="00F12331" w:rsidRPr="00CE7FFC" w:rsidRDefault="00F12331" w:rsidP="00E42523">
      <w:pPr>
        <w:pStyle w:val="NormalnyWeb"/>
        <w:spacing w:after="0"/>
        <w:jc w:val="right"/>
        <w:rPr>
          <w:b/>
        </w:rPr>
      </w:pPr>
    </w:p>
    <w:p w:rsidR="00D73972" w:rsidRPr="00CE7FFC" w:rsidRDefault="00D73972" w:rsidP="00E42523">
      <w:pPr>
        <w:pStyle w:val="NormalnyWeb"/>
        <w:spacing w:after="0"/>
        <w:jc w:val="right"/>
        <w:rPr>
          <w:b/>
        </w:rPr>
      </w:pPr>
    </w:p>
    <w:p w:rsidR="00E42523" w:rsidRPr="00CE7FFC" w:rsidRDefault="0035564C" w:rsidP="00E42523">
      <w:pPr>
        <w:pStyle w:val="NormalnyWeb"/>
        <w:spacing w:after="0"/>
        <w:jc w:val="right"/>
        <w:rPr>
          <w:kern w:val="0"/>
          <w:sz w:val="22"/>
          <w:szCs w:val="22"/>
          <w:lang w:eastAsia="pl-PL"/>
        </w:rPr>
      </w:pPr>
      <w:r w:rsidRPr="00CE7FFC">
        <w:rPr>
          <w:b/>
        </w:rPr>
        <w:lastRenderedPageBreak/>
        <w:t xml:space="preserve">             </w:t>
      </w:r>
      <w:r w:rsidR="00E42523" w:rsidRPr="00CE7FFC">
        <w:rPr>
          <w:b/>
          <w:bCs/>
          <w:kern w:val="0"/>
          <w:sz w:val="22"/>
          <w:szCs w:val="22"/>
          <w:lang w:eastAsia="pl-PL"/>
        </w:rPr>
        <w:t>Załącznik nr 2.7</w:t>
      </w:r>
    </w:p>
    <w:p w:rsidR="00E42523" w:rsidRPr="00CE7FFC" w:rsidRDefault="00E42523" w:rsidP="00E42523">
      <w:pPr>
        <w:spacing w:before="100" w:beforeAutospacing="1"/>
        <w:jc w:val="center"/>
      </w:pPr>
      <w:r w:rsidRPr="00CE7FFC">
        <w:rPr>
          <w:b/>
          <w:bCs/>
        </w:rPr>
        <w:t>Minimalne wymagania dotyczące utrzymania czystości w pracowni rehabilitacji i fizykoterapii</w:t>
      </w:r>
    </w:p>
    <w:p w:rsidR="00E42523" w:rsidRPr="00CE7FFC" w:rsidRDefault="00E42523" w:rsidP="00E42523">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8"/>
        <w:gridCol w:w="3538"/>
        <w:gridCol w:w="3538"/>
        <w:gridCol w:w="3538"/>
      </w:tblGrid>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Konserwacja</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Mycie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Dezynfekcja</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Podłogi*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1x6mc.</w:t>
            </w:r>
          </w:p>
          <w:p w:rsidR="00E42523" w:rsidRPr="00CE7FFC" w:rsidRDefault="00E42523" w:rsidP="00E42523">
            <w:pPr>
              <w:jc w:val="center"/>
            </w:pPr>
            <w:r w:rsidRPr="00CE7FFC">
              <w:rPr>
                <w:sz w:val="22"/>
                <w:szCs w:val="22"/>
              </w:rPr>
              <w:t>Froterowanie 1xtyg.</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 xml:space="preserve">Lampy ścienne, kaloryfery, lamperie, kafelki, drzwi, futryny, szafki odzieżowe z zewnątrz </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1xtyg.</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1xtyg.</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Biurka, stoły, telefony, parapety, szafki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Klamki *</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Rolety, kratki wentylacyjne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1xmc.</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Kosze na odpady, wymiana worków</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1zdz.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Umywalki, węzeł sanitarny*</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Pojemniki na mydło, ręczniki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Mycie i dezynfekcja przed uzupełnieniem</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Kozetki, fotele zmywalne, krzesła, stół do masażu</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bl>
    <w:p w:rsidR="00E42523" w:rsidRPr="00CE7FFC" w:rsidRDefault="00E42523" w:rsidP="00E42523">
      <w:pPr>
        <w:rPr>
          <w:vanish/>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8"/>
        <w:gridCol w:w="10614"/>
      </w:tblGrid>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Lampy sufitowe, okna, parapety zewnętrzne</w:t>
            </w:r>
          </w:p>
        </w:tc>
        <w:tc>
          <w:tcPr>
            <w:tcW w:w="37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4 x w roku</w:t>
            </w:r>
          </w:p>
        </w:tc>
      </w:tr>
    </w:tbl>
    <w:p w:rsidR="00E42523" w:rsidRPr="00CE7FFC" w:rsidRDefault="00E42523" w:rsidP="00E42523">
      <w:pPr>
        <w:rPr>
          <w:sz w:val="22"/>
          <w:szCs w:val="22"/>
        </w:rPr>
      </w:pPr>
      <w:r w:rsidRPr="00CE7FFC">
        <w:rPr>
          <w:b/>
          <w:bCs/>
          <w:sz w:val="22"/>
          <w:szCs w:val="22"/>
        </w:rPr>
        <w:t>* w razie potrzeby</w:t>
      </w:r>
    </w:p>
    <w:p w:rsidR="00C95F4B" w:rsidRPr="00CE7FFC" w:rsidRDefault="00C95F4B" w:rsidP="00E42523">
      <w:pPr>
        <w:spacing w:before="100" w:beforeAutospacing="1"/>
        <w:jc w:val="right"/>
        <w:rPr>
          <w:b/>
          <w:bCs/>
        </w:rPr>
      </w:pPr>
    </w:p>
    <w:p w:rsidR="00D73972" w:rsidRPr="00CE7FFC" w:rsidRDefault="00D73972" w:rsidP="00E42523">
      <w:pPr>
        <w:spacing w:before="100" w:beforeAutospacing="1"/>
        <w:jc w:val="right"/>
        <w:rPr>
          <w:b/>
          <w:bCs/>
        </w:rPr>
      </w:pPr>
    </w:p>
    <w:p w:rsidR="00E42523" w:rsidRPr="00CE7FFC" w:rsidRDefault="00E42523" w:rsidP="00E42523">
      <w:pPr>
        <w:spacing w:before="100" w:beforeAutospacing="1"/>
        <w:jc w:val="right"/>
        <w:rPr>
          <w:sz w:val="22"/>
          <w:szCs w:val="22"/>
        </w:rPr>
      </w:pPr>
      <w:r w:rsidRPr="00CE7FFC">
        <w:rPr>
          <w:b/>
          <w:bCs/>
          <w:sz w:val="22"/>
          <w:szCs w:val="22"/>
        </w:rPr>
        <w:lastRenderedPageBreak/>
        <w:t>Załącznik nr 2.8</w:t>
      </w:r>
    </w:p>
    <w:p w:rsidR="00E42523" w:rsidRPr="00CE7FFC" w:rsidRDefault="00E42523" w:rsidP="00E42523">
      <w:pPr>
        <w:spacing w:before="100" w:beforeAutospacing="1"/>
        <w:jc w:val="center"/>
        <w:rPr>
          <w:b/>
          <w:bCs/>
        </w:rPr>
      </w:pPr>
      <w:r w:rsidRPr="00CE7FFC">
        <w:rPr>
          <w:b/>
          <w:bCs/>
        </w:rPr>
        <w:t>Minimalne wymagania dotyczące utrzymania czystości w laboratorium diagnostycznym, serologii, pracowni mikrobiologii, gabinetach lekarskich i zabiegowych w przychodni</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8"/>
        <w:gridCol w:w="3538"/>
        <w:gridCol w:w="3538"/>
        <w:gridCol w:w="3538"/>
      </w:tblGrid>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Konserwacja</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Mycie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Dezynfekcja</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Podłogi*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1x6mc.</w:t>
            </w:r>
          </w:p>
          <w:p w:rsidR="00E42523" w:rsidRPr="00CE7FFC" w:rsidRDefault="00E42523" w:rsidP="00E42523">
            <w:pPr>
              <w:jc w:val="center"/>
            </w:pPr>
            <w:r w:rsidRPr="00CE7FFC">
              <w:rPr>
                <w:sz w:val="22"/>
                <w:szCs w:val="22"/>
              </w:rPr>
              <w:t>Froterowanie 1xtyg.</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 xml:space="preserve">Lampy ścienne, kaloryfery, drzwi, </w:t>
            </w:r>
            <w:proofErr w:type="spellStart"/>
            <w:r w:rsidRPr="00CE7FFC">
              <w:rPr>
                <w:sz w:val="22"/>
                <w:szCs w:val="22"/>
              </w:rPr>
              <w:t>futryny,lamperie</w:t>
            </w:r>
            <w:proofErr w:type="spellEnd"/>
            <w:r w:rsidRPr="00CE7FFC">
              <w:rPr>
                <w:sz w:val="22"/>
                <w:szCs w:val="22"/>
              </w:rPr>
              <w:t>, kafelki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1xtyg.</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1xtyg.</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Biurka, stoły, parapety, szafy</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Klamki, kozetki, krzesła, wirówki, stoły zabiegowe, fotele zmywalne, przewijaki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Rolety, kratki wentylacyjne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1xmc.</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Kosze na odpady, wymiana worków</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Umywalki, węzeł sanitarny*</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Pojemnik na mydło, ręczniki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Mycie i dezynfekcja przed napełnieniem</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Przeszklenia w punkcie rejestracji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2xtyg.</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bl>
    <w:p w:rsidR="00E42523" w:rsidRPr="00CE7FFC" w:rsidRDefault="00E42523" w:rsidP="00E42523">
      <w:pPr>
        <w:rPr>
          <w:vanish/>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8"/>
        <w:gridCol w:w="3538"/>
        <w:gridCol w:w="7076"/>
      </w:tblGrid>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Szkło laboratoryjne*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25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 ( preparat do wykonania procedury zapewnia Zamawiający)</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Lampy sufitowe, okna, parapety zewnętrzne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25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4 x w roku</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Lodówki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25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1x/mc rozmrażanie, mycie, dezynfekcja, dokumentowanie</w:t>
            </w:r>
          </w:p>
        </w:tc>
      </w:tr>
    </w:tbl>
    <w:p w:rsidR="00E42523" w:rsidRPr="00CE7FFC" w:rsidRDefault="00E42523" w:rsidP="00E42523">
      <w:pPr>
        <w:rPr>
          <w:sz w:val="22"/>
          <w:szCs w:val="22"/>
        </w:rPr>
      </w:pPr>
    </w:p>
    <w:p w:rsidR="00E42523" w:rsidRPr="00CE7FFC" w:rsidRDefault="00E42523" w:rsidP="00E42523">
      <w:pPr>
        <w:rPr>
          <w:sz w:val="22"/>
          <w:szCs w:val="22"/>
        </w:rPr>
      </w:pPr>
      <w:r w:rsidRPr="00CE7FFC">
        <w:rPr>
          <w:b/>
          <w:bCs/>
          <w:sz w:val="22"/>
          <w:szCs w:val="22"/>
        </w:rPr>
        <w:t xml:space="preserve">     * w razie potrzeby;</w:t>
      </w:r>
    </w:p>
    <w:p w:rsidR="00E42523" w:rsidRPr="00CE7FFC" w:rsidRDefault="00E42523" w:rsidP="00E42523">
      <w:pPr>
        <w:rPr>
          <w:sz w:val="22"/>
          <w:szCs w:val="22"/>
        </w:rPr>
      </w:pPr>
      <w:r w:rsidRPr="00CE7FFC">
        <w:rPr>
          <w:b/>
          <w:bCs/>
          <w:sz w:val="22"/>
          <w:szCs w:val="22"/>
        </w:rPr>
        <w:t>w/w zadania wykonywane są we wszystkie dni tygodnia w pomieszczeniach laboratorium i serologii. Pomieszczenia pracowni mikrobiologicznej, gabinety lekarskie, zabiegowe w budynku przychodni w dni robocze;</w:t>
      </w:r>
    </w:p>
    <w:p w:rsidR="00E42523" w:rsidRPr="00CE7FFC" w:rsidRDefault="00E42523" w:rsidP="00E42523">
      <w:pPr>
        <w:spacing w:before="100" w:beforeAutospacing="1"/>
        <w:jc w:val="right"/>
        <w:rPr>
          <w:sz w:val="22"/>
          <w:szCs w:val="22"/>
        </w:rPr>
      </w:pPr>
      <w:r w:rsidRPr="00CE7FFC">
        <w:rPr>
          <w:b/>
          <w:bCs/>
          <w:sz w:val="22"/>
          <w:szCs w:val="22"/>
        </w:rPr>
        <w:lastRenderedPageBreak/>
        <w:t>Załącznik nr 2.9</w:t>
      </w:r>
    </w:p>
    <w:p w:rsidR="00E42523" w:rsidRPr="00CE7FFC" w:rsidRDefault="00E42523" w:rsidP="00E42523">
      <w:pPr>
        <w:spacing w:before="100" w:beforeAutospacing="1"/>
        <w:jc w:val="center"/>
      </w:pPr>
      <w:r w:rsidRPr="00CE7FFC">
        <w:rPr>
          <w:b/>
          <w:bCs/>
        </w:rPr>
        <w:t>Minimalne wymagania dotyczące utrzymania czystości w pomieszczeniach pomocniczych</w:t>
      </w:r>
    </w:p>
    <w:p w:rsidR="00E42523" w:rsidRPr="00CE7FFC" w:rsidRDefault="00E42523" w:rsidP="00E42523">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382"/>
        <w:gridCol w:w="1108"/>
        <w:gridCol w:w="1250"/>
        <w:gridCol w:w="1108"/>
        <w:gridCol w:w="1250"/>
        <w:gridCol w:w="1108"/>
        <w:gridCol w:w="1250"/>
        <w:gridCol w:w="1108"/>
        <w:gridCol w:w="1251"/>
        <w:gridCol w:w="1109"/>
        <w:gridCol w:w="1228"/>
      </w:tblGrid>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p>
        </w:tc>
        <w:tc>
          <w:tcPr>
            <w:tcW w:w="850" w:type="pct"/>
            <w:gridSpan w:val="2"/>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 xml:space="preserve">Pomieszczenie </w:t>
            </w:r>
            <w:proofErr w:type="spellStart"/>
            <w:r w:rsidRPr="00CE7FFC">
              <w:rPr>
                <w:sz w:val="20"/>
                <w:szCs w:val="20"/>
              </w:rPr>
              <w:t>pro-morte</w:t>
            </w:r>
            <w:proofErr w:type="spellEnd"/>
          </w:p>
          <w:p w:rsidR="00E42523" w:rsidRPr="00CE7FFC" w:rsidRDefault="00E42523" w:rsidP="00E42523">
            <w:pPr>
              <w:jc w:val="center"/>
              <w:rPr>
                <w:sz w:val="20"/>
                <w:szCs w:val="20"/>
              </w:rPr>
            </w:pPr>
            <w:r w:rsidRPr="00CE7FFC">
              <w:rPr>
                <w:sz w:val="20"/>
                <w:szCs w:val="20"/>
              </w:rPr>
              <w:t>chłodnia</w:t>
            </w:r>
          </w:p>
        </w:tc>
        <w:tc>
          <w:tcPr>
            <w:tcW w:w="850" w:type="pct"/>
            <w:gridSpan w:val="2"/>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Pomieszczenie brudnej bielizny</w:t>
            </w:r>
          </w:p>
        </w:tc>
        <w:tc>
          <w:tcPr>
            <w:tcW w:w="850" w:type="pct"/>
            <w:gridSpan w:val="2"/>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Pomieszczenie odpadów medycznych</w:t>
            </w:r>
          </w:p>
        </w:tc>
        <w:tc>
          <w:tcPr>
            <w:tcW w:w="850" w:type="pct"/>
            <w:gridSpan w:val="2"/>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Magazyn bielizny czystej</w:t>
            </w:r>
          </w:p>
        </w:tc>
        <w:tc>
          <w:tcPr>
            <w:tcW w:w="850" w:type="pct"/>
            <w:gridSpan w:val="2"/>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Pomieszczenie dekontaminacji</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D</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D</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D</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D</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D</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Podłogi</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 xml:space="preserve">Ściany, sufit </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Lamperie</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Klamki, listwy odbojowe</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Drzwi, futryny</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Kafelki</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1xtyg.</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 xml:space="preserve">Umywalka </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Chłodnia do przechowywania zwłok</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 xml:space="preserve">1xdz. Z </w:t>
            </w:r>
            <w:proofErr w:type="spellStart"/>
            <w:r w:rsidRPr="00CE7FFC">
              <w:rPr>
                <w:sz w:val="20"/>
                <w:szCs w:val="20"/>
              </w:rPr>
              <w:t>zew.i</w:t>
            </w:r>
            <w:proofErr w:type="spellEnd"/>
            <w:r w:rsidRPr="00CE7FFC">
              <w:rPr>
                <w:sz w:val="20"/>
                <w:szCs w:val="20"/>
              </w:rPr>
              <w:t xml:space="preserve"> po wydaniu zwłok</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 xml:space="preserve">1xdz. Z </w:t>
            </w:r>
            <w:proofErr w:type="spellStart"/>
            <w:r w:rsidRPr="00CE7FFC">
              <w:rPr>
                <w:sz w:val="20"/>
                <w:szCs w:val="20"/>
              </w:rPr>
              <w:t>zew.i</w:t>
            </w:r>
            <w:proofErr w:type="spellEnd"/>
            <w:r w:rsidRPr="00CE7FFC">
              <w:rPr>
                <w:sz w:val="20"/>
                <w:szCs w:val="20"/>
              </w:rPr>
              <w:t xml:space="preserve"> po wydaniu zwłok</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Lodówka do odpadów</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 xml:space="preserve">3x </w:t>
            </w:r>
            <w:proofErr w:type="spellStart"/>
            <w:r w:rsidRPr="00CE7FFC">
              <w:rPr>
                <w:sz w:val="20"/>
                <w:szCs w:val="20"/>
              </w:rPr>
              <w:t>tyg.po</w:t>
            </w:r>
            <w:proofErr w:type="spellEnd"/>
            <w:r w:rsidRPr="00CE7FFC">
              <w:rPr>
                <w:sz w:val="20"/>
                <w:szCs w:val="20"/>
              </w:rPr>
              <w:t xml:space="preserve"> opróżnieniu i w razie potrzeby **</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 xml:space="preserve">3x </w:t>
            </w:r>
            <w:proofErr w:type="spellStart"/>
            <w:r w:rsidRPr="00CE7FFC">
              <w:rPr>
                <w:sz w:val="20"/>
                <w:szCs w:val="20"/>
              </w:rPr>
              <w:t>tyg.po</w:t>
            </w:r>
            <w:proofErr w:type="spellEnd"/>
            <w:r w:rsidRPr="00CE7FFC">
              <w:rPr>
                <w:sz w:val="20"/>
                <w:szCs w:val="20"/>
              </w:rPr>
              <w:t xml:space="preserve"> opróżnieniu i w razie potrzeby **</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w:t>
            </w:r>
          </w:p>
        </w:tc>
      </w:tr>
      <w:tr w:rsidR="00E42523" w:rsidRPr="00CE7FFC" w:rsidTr="00E42523">
        <w:trPr>
          <w:tblCellSpacing w:w="0" w:type="dxa"/>
        </w:trPr>
        <w:tc>
          <w:tcPr>
            <w:tcW w:w="8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rPr>
                <w:sz w:val="20"/>
                <w:szCs w:val="20"/>
              </w:rPr>
            </w:pPr>
            <w:r w:rsidRPr="00CE7FFC">
              <w:rPr>
                <w:sz w:val="20"/>
                <w:szCs w:val="20"/>
              </w:rPr>
              <w:t>Pojemnik na mydło, ręczniki</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 i D przed napełnieniem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 i D przed napełnieniem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 i D przed napełnieniem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 i D przed napełnieniem</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1xdz.</w:t>
            </w:r>
          </w:p>
        </w:tc>
        <w:tc>
          <w:tcPr>
            <w:tcW w:w="4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rPr>
                <w:sz w:val="20"/>
                <w:szCs w:val="20"/>
              </w:rPr>
            </w:pPr>
            <w:r w:rsidRPr="00CE7FFC">
              <w:rPr>
                <w:sz w:val="20"/>
                <w:szCs w:val="20"/>
              </w:rPr>
              <w:t>M i D przed napełnieniem</w:t>
            </w:r>
          </w:p>
        </w:tc>
      </w:tr>
    </w:tbl>
    <w:p w:rsidR="00E42523" w:rsidRPr="00CE7FFC" w:rsidRDefault="00E42523" w:rsidP="00E42523">
      <w:pPr>
        <w:rPr>
          <w:sz w:val="20"/>
          <w:szCs w:val="20"/>
        </w:rPr>
      </w:pPr>
      <w:r w:rsidRPr="00CE7FFC">
        <w:rPr>
          <w:b/>
          <w:bCs/>
          <w:sz w:val="20"/>
          <w:szCs w:val="20"/>
        </w:rPr>
        <w:t>* w razie potrzeby</w:t>
      </w:r>
    </w:p>
    <w:p w:rsidR="00E42523" w:rsidRPr="00CE7FFC" w:rsidRDefault="00E42523" w:rsidP="00E42523">
      <w:pPr>
        <w:rPr>
          <w:sz w:val="20"/>
          <w:szCs w:val="20"/>
        </w:rPr>
      </w:pPr>
      <w:r w:rsidRPr="00CE7FFC">
        <w:rPr>
          <w:b/>
          <w:bCs/>
          <w:sz w:val="20"/>
          <w:szCs w:val="20"/>
        </w:rPr>
        <w:t>**rozmrażanie lodówki 1 x mc. I w razie potrzeby, dokumentowanie</w:t>
      </w:r>
    </w:p>
    <w:p w:rsidR="00E42523" w:rsidRPr="00CE7FFC" w:rsidRDefault="00E42523" w:rsidP="00E42523">
      <w:pPr>
        <w:rPr>
          <w:sz w:val="20"/>
          <w:szCs w:val="20"/>
        </w:rPr>
      </w:pPr>
      <w:r w:rsidRPr="00CE7FFC">
        <w:rPr>
          <w:b/>
          <w:bCs/>
          <w:sz w:val="20"/>
          <w:szCs w:val="20"/>
        </w:rPr>
        <w:t>*** i po zgonie (szacowana ilość zgonów 450)</w:t>
      </w:r>
    </w:p>
    <w:p w:rsidR="00E42523" w:rsidRPr="00CE7FFC" w:rsidRDefault="00E42523" w:rsidP="00E42523">
      <w:pPr>
        <w:spacing w:before="100" w:beforeAutospacing="1"/>
      </w:pPr>
    </w:p>
    <w:p w:rsidR="00E42523" w:rsidRPr="00CE7FFC" w:rsidRDefault="00E42523" w:rsidP="00E42523">
      <w:pPr>
        <w:spacing w:before="100" w:beforeAutospacing="1"/>
        <w:jc w:val="right"/>
        <w:rPr>
          <w:sz w:val="22"/>
          <w:szCs w:val="22"/>
        </w:rPr>
      </w:pPr>
      <w:r w:rsidRPr="00CE7FFC">
        <w:rPr>
          <w:b/>
          <w:bCs/>
          <w:sz w:val="22"/>
          <w:szCs w:val="22"/>
        </w:rPr>
        <w:lastRenderedPageBreak/>
        <w:t>Załącznik nr 2.10</w:t>
      </w:r>
    </w:p>
    <w:p w:rsidR="00E42523" w:rsidRPr="00CE7FFC" w:rsidRDefault="00E42523" w:rsidP="00E42523">
      <w:pPr>
        <w:spacing w:before="100" w:beforeAutospacing="1"/>
        <w:jc w:val="center"/>
      </w:pPr>
      <w:r w:rsidRPr="00CE7FFC">
        <w:rPr>
          <w:b/>
          <w:bCs/>
        </w:rPr>
        <w:t xml:space="preserve">Minimalne wymagania dotyczące utrzymania czystości w aptece i pracowni </w:t>
      </w:r>
      <w:proofErr w:type="spellStart"/>
      <w:r w:rsidRPr="00CE7FFC">
        <w:rPr>
          <w:b/>
          <w:bCs/>
        </w:rPr>
        <w:t>cytostatyków</w:t>
      </w:r>
      <w:proofErr w:type="spellEnd"/>
    </w:p>
    <w:p w:rsidR="00E42523" w:rsidRPr="00CE7FFC" w:rsidRDefault="00E42523" w:rsidP="00E42523">
      <w:pPr>
        <w:spacing w:before="100" w:beforeAutospacing="1"/>
        <w:jc w:val="center"/>
        <w:rPr>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8"/>
        <w:gridCol w:w="3538"/>
        <w:gridCol w:w="3538"/>
        <w:gridCol w:w="3538"/>
      </w:tblGrid>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Konserwacja</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Mycie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Dezynfekcja</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Podłogi*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1x6mc.</w:t>
            </w:r>
          </w:p>
          <w:p w:rsidR="00E42523" w:rsidRPr="00CE7FFC" w:rsidRDefault="00E42523" w:rsidP="00E42523">
            <w:pPr>
              <w:jc w:val="center"/>
            </w:pPr>
            <w:r w:rsidRPr="00CE7FFC">
              <w:rPr>
                <w:sz w:val="22"/>
                <w:szCs w:val="22"/>
              </w:rPr>
              <w:t>Froterowanie 1xtyg.</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Lampy ścienne, kaloryfery, drzwi, futryny, lamperie, kafelki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1xtyg.</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1xtyg.</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 xml:space="preserve">Biurka, stoły, parapety, stoły, </w:t>
            </w:r>
            <w:proofErr w:type="spellStart"/>
            <w:r w:rsidRPr="00CE7FFC">
              <w:rPr>
                <w:sz w:val="22"/>
                <w:szCs w:val="22"/>
              </w:rPr>
              <w:t>regały,szafy</w:t>
            </w:r>
            <w:proofErr w:type="spellEnd"/>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 xml:space="preserve">Klamki </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Rolety, kratki wentylacyjne</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1xmc.</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Kosze na odpady, wymiana worków</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Umywalki, węzeł sanitarny*</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Pojemniki na mydło i ręczniki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M i D przed napełnieniem</w:t>
            </w:r>
          </w:p>
        </w:tc>
      </w:tr>
    </w:tbl>
    <w:p w:rsidR="00E42523" w:rsidRPr="00CE7FFC" w:rsidRDefault="00E42523" w:rsidP="00E42523">
      <w:pPr>
        <w:rPr>
          <w:vanish/>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8"/>
        <w:gridCol w:w="10614"/>
      </w:tblGrid>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 xml:space="preserve">Lampy </w:t>
            </w:r>
            <w:proofErr w:type="spellStart"/>
            <w:r w:rsidRPr="00CE7FFC">
              <w:rPr>
                <w:sz w:val="22"/>
                <w:szCs w:val="22"/>
              </w:rPr>
              <w:t>sufitowe,okna</w:t>
            </w:r>
            <w:proofErr w:type="spellEnd"/>
            <w:r w:rsidRPr="00CE7FFC">
              <w:rPr>
                <w:sz w:val="22"/>
                <w:szCs w:val="22"/>
              </w:rPr>
              <w:t>, parapety zewnętrzne</w:t>
            </w:r>
          </w:p>
        </w:tc>
        <w:tc>
          <w:tcPr>
            <w:tcW w:w="37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4 x w roku</w:t>
            </w:r>
          </w:p>
        </w:tc>
      </w:tr>
    </w:tbl>
    <w:p w:rsidR="00E42523" w:rsidRPr="00CE7FFC" w:rsidRDefault="00E42523" w:rsidP="00E42523">
      <w:pPr>
        <w:rPr>
          <w:vanish/>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38"/>
        <w:gridCol w:w="3538"/>
        <w:gridCol w:w="7076"/>
      </w:tblGrid>
      <w:tr w:rsidR="00E42523" w:rsidRPr="00CE7FFC" w:rsidTr="00E42523">
        <w:trPr>
          <w:tblCellSpacing w:w="0" w:type="dxa"/>
        </w:trPr>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Lodówki</w:t>
            </w:r>
          </w:p>
        </w:tc>
        <w:tc>
          <w:tcPr>
            <w:tcW w:w="125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c>
          <w:tcPr>
            <w:tcW w:w="25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 mc. rozmrażanie, mycie, dezynfekcja, dokumentowanie</w:t>
            </w:r>
          </w:p>
        </w:tc>
      </w:tr>
    </w:tbl>
    <w:p w:rsidR="00E42523" w:rsidRPr="00CE7FFC" w:rsidRDefault="00E42523" w:rsidP="00E42523">
      <w:pPr>
        <w:rPr>
          <w:sz w:val="22"/>
          <w:szCs w:val="22"/>
        </w:rPr>
      </w:pPr>
    </w:p>
    <w:p w:rsidR="00E42523" w:rsidRPr="00CE7FFC" w:rsidRDefault="00E42523" w:rsidP="00E42523">
      <w:pPr>
        <w:rPr>
          <w:b/>
          <w:bCs/>
          <w:sz w:val="22"/>
          <w:szCs w:val="22"/>
        </w:rPr>
      </w:pPr>
      <w:r w:rsidRPr="00CE7FFC">
        <w:rPr>
          <w:b/>
          <w:bCs/>
          <w:sz w:val="22"/>
          <w:szCs w:val="22"/>
        </w:rPr>
        <w:t>* w razie potrzeby</w:t>
      </w:r>
    </w:p>
    <w:p w:rsidR="00E42523" w:rsidRPr="00CE7FFC" w:rsidRDefault="00E42523" w:rsidP="00E42523">
      <w:pPr>
        <w:spacing w:before="100" w:beforeAutospacing="1"/>
        <w:jc w:val="center"/>
        <w:rPr>
          <w:sz w:val="22"/>
          <w:szCs w:val="22"/>
        </w:rPr>
      </w:pPr>
      <w:r w:rsidRPr="00CE7FFC">
        <w:rPr>
          <w:b/>
          <w:bCs/>
          <w:sz w:val="22"/>
          <w:szCs w:val="22"/>
        </w:rPr>
        <w:t xml:space="preserve">Pracownia </w:t>
      </w:r>
      <w:proofErr w:type="spellStart"/>
      <w:r w:rsidRPr="00CE7FFC">
        <w:rPr>
          <w:b/>
          <w:bCs/>
          <w:sz w:val="22"/>
          <w:szCs w:val="22"/>
        </w:rPr>
        <w:t>cytostatyków</w:t>
      </w:r>
      <w:proofErr w:type="spellEnd"/>
    </w:p>
    <w:p w:rsidR="00E42523" w:rsidRPr="00CE7FFC" w:rsidRDefault="00E42523" w:rsidP="00E42523">
      <w:pPr>
        <w:spacing w:before="100" w:beforeAutospacing="1"/>
        <w:jc w:val="center"/>
        <w:rPr>
          <w:sz w:val="22"/>
          <w:szCs w:val="22"/>
        </w:rPr>
      </w:pPr>
    </w:p>
    <w:tbl>
      <w:tblPr>
        <w:tblW w:w="141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09"/>
        <w:gridCol w:w="4726"/>
        <w:gridCol w:w="4710"/>
      </w:tblGrid>
      <w:tr w:rsidR="00E42523" w:rsidRPr="00CE7FFC" w:rsidTr="00E42523">
        <w:trPr>
          <w:tblCellSpacing w:w="0" w:type="dxa"/>
        </w:trPr>
        <w:tc>
          <w:tcPr>
            <w:tcW w:w="44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Rodzaj pomieszczenia, powierzchnia</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Częstotliwość wykonywanych czynności</w:t>
            </w:r>
          </w:p>
        </w:tc>
        <w:tc>
          <w:tcPr>
            <w:tcW w:w="44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Spektrum działania</w:t>
            </w:r>
          </w:p>
        </w:tc>
      </w:tr>
      <w:tr w:rsidR="00E42523" w:rsidRPr="00CE7FFC" w:rsidTr="00E42523">
        <w:trPr>
          <w:tblCellSpacing w:w="0" w:type="dxa"/>
        </w:trPr>
        <w:tc>
          <w:tcPr>
            <w:tcW w:w="4485" w:type="dxa"/>
            <w:vMerge w:val="restar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b/>
                <w:bCs/>
                <w:sz w:val="22"/>
                <w:szCs w:val="22"/>
              </w:rPr>
              <w:lastRenderedPageBreak/>
              <w:t>Pomieszczenie klasy B: boks technologiczny do sporządzania leków cytostatycznych</w:t>
            </w:r>
          </w:p>
          <w:p w:rsidR="00E42523" w:rsidRPr="00CE7FFC" w:rsidRDefault="00E42523" w:rsidP="00E42523">
            <w:r w:rsidRPr="00CE7FFC">
              <w:rPr>
                <w:sz w:val="22"/>
                <w:szCs w:val="22"/>
              </w:rPr>
              <w:t>Ściany, sufity, parapety, grzejniki, drzwi, framugi, kratki wentylacyjne</w:t>
            </w:r>
          </w:p>
          <w:p w:rsidR="00E42523" w:rsidRPr="00CE7FFC" w:rsidRDefault="00E42523" w:rsidP="00E42523">
            <w:r w:rsidRPr="00CE7FFC">
              <w:rPr>
                <w:sz w:val="22"/>
                <w:szCs w:val="22"/>
              </w:rPr>
              <w:t>Loża cytostatyczna z zewnątrz, wyposażenie pomieszczenia, podłogi</w:t>
            </w:r>
          </w:p>
          <w:p w:rsidR="00E42523" w:rsidRPr="00CE7FFC" w:rsidRDefault="00E42523" w:rsidP="00E42523">
            <w:r w:rsidRPr="00CE7FFC">
              <w:rPr>
                <w:sz w:val="22"/>
                <w:szCs w:val="22"/>
              </w:rPr>
              <w:t>Okno</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b/>
                <w:bCs/>
                <w:sz w:val="22"/>
                <w:szCs w:val="22"/>
              </w:rPr>
              <w:t>Mycie dezynfekcja</w:t>
            </w:r>
          </w:p>
          <w:p w:rsidR="00E42523" w:rsidRPr="00CE7FFC" w:rsidRDefault="00E42523" w:rsidP="00E42523"/>
          <w:p w:rsidR="00E42523" w:rsidRPr="00CE7FFC" w:rsidRDefault="00E42523" w:rsidP="00E42523">
            <w:r w:rsidRPr="00CE7FFC">
              <w:rPr>
                <w:sz w:val="22"/>
                <w:szCs w:val="22"/>
              </w:rPr>
              <w:t>1xdz. 3 razy w tygodniu i w razie potrzeby</w:t>
            </w:r>
          </w:p>
        </w:tc>
        <w:tc>
          <w:tcPr>
            <w:tcW w:w="4485" w:type="dxa"/>
            <w:vMerge w:val="restar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Preparat myjąco-dezynfekcyjny o działaniu bakteriobójczym w tym TBC, grzybobójczym, wirusobójczym. W razie konieczności zastosowanie wody sterylnej.</w:t>
            </w:r>
          </w:p>
        </w:tc>
      </w:tr>
      <w:tr w:rsidR="00E42523" w:rsidRPr="00CE7FFC" w:rsidTr="00E4252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2523" w:rsidRPr="00CE7FFC" w:rsidRDefault="00E42523" w:rsidP="00E42523"/>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2xdz. 3 razy w tygodniu i w razie potrzeby</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2523" w:rsidRPr="00CE7FFC" w:rsidRDefault="00E42523" w:rsidP="00E42523"/>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1x /mc mycie</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4485" w:type="dxa"/>
            <w:vMerge w:val="restar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b/>
                <w:bCs/>
                <w:sz w:val="22"/>
                <w:szCs w:val="22"/>
              </w:rPr>
              <w:t>Pomieszczenie klasy C: magazyn substratów, pomieszczenie opracowywania zleceń na leki, śluza czysta, brudna, magazyn leków gotowych</w:t>
            </w:r>
          </w:p>
          <w:p w:rsidR="00E42523" w:rsidRPr="00CE7FFC" w:rsidRDefault="00E42523" w:rsidP="00E42523">
            <w:r w:rsidRPr="00CE7FFC">
              <w:rPr>
                <w:sz w:val="22"/>
                <w:szCs w:val="22"/>
              </w:rPr>
              <w:t>Ściany, sufity, parapety, grzejniki, drzwi, framugi, kratki wentylacyjne</w:t>
            </w:r>
          </w:p>
          <w:p w:rsidR="00E42523" w:rsidRPr="00CE7FFC" w:rsidRDefault="00E42523" w:rsidP="00E42523">
            <w:r w:rsidRPr="00CE7FFC">
              <w:rPr>
                <w:sz w:val="22"/>
                <w:szCs w:val="22"/>
              </w:rPr>
              <w:t>Okno podawcze, podłogi</w:t>
            </w:r>
          </w:p>
          <w:p w:rsidR="00E42523" w:rsidRPr="00CE7FFC" w:rsidRDefault="00E42523" w:rsidP="00E42523">
            <w:r w:rsidRPr="00CE7FFC">
              <w:rPr>
                <w:sz w:val="22"/>
                <w:szCs w:val="22"/>
              </w:rPr>
              <w:t>Okno</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b/>
                <w:bCs/>
                <w:sz w:val="22"/>
                <w:szCs w:val="22"/>
              </w:rPr>
              <w:t>Mycie dezynfekcja</w:t>
            </w:r>
          </w:p>
          <w:p w:rsidR="00E42523" w:rsidRPr="00CE7FFC" w:rsidRDefault="00E42523" w:rsidP="00E42523"/>
          <w:p w:rsidR="00E42523" w:rsidRPr="00CE7FFC" w:rsidRDefault="00E42523" w:rsidP="00E42523"/>
          <w:p w:rsidR="00E42523" w:rsidRPr="00CE7FFC" w:rsidRDefault="00E42523" w:rsidP="00E42523">
            <w:r w:rsidRPr="00CE7FFC">
              <w:rPr>
                <w:sz w:val="22"/>
                <w:szCs w:val="22"/>
              </w:rPr>
              <w:t>1x tyg.</w:t>
            </w:r>
          </w:p>
        </w:tc>
        <w:tc>
          <w:tcPr>
            <w:tcW w:w="4485" w:type="dxa"/>
            <w:vMerge w:val="restar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Preparat myjąco-dezynfekcyjny o działaniu bakteriobójczym w tym TBC, grzybobójczym, wirusobójczym. W razie konieczności zastosowanie wody sterylnej.</w:t>
            </w:r>
          </w:p>
        </w:tc>
      </w:tr>
      <w:tr w:rsidR="00E42523" w:rsidRPr="00CE7FFC" w:rsidTr="00E4252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2523" w:rsidRPr="00CE7FFC" w:rsidRDefault="00E42523" w:rsidP="00E42523"/>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2xdz. 3 razy w tygodniu i w razie potrzeby</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2523" w:rsidRPr="00CE7FFC" w:rsidRDefault="00E42523" w:rsidP="00E42523"/>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1x/mc. mycie</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4485" w:type="dxa"/>
            <w:vMerge w:val="restar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b/>
                <w:bCs/>
                <w:sz w:val="22"/>
                <w:szCs w:val="22"/>
              </w:rPr>
              <w:t>Pomieszczenie klasy D: pomieszczenie na sprzęt i środki czystości, korytarz</w:t>
            </w:r>
          </w:p>
          <w:p w:rsidR="00E42523" w:rsidRPr="00CE7FFC" w:rsidRDefault="00E42523" w:rsidP="00E42523">
            <w:r w:rsidRPr="00CE7FFC">
              <w:rPr>
                <w:sz w:val="22"/>
                <w:szCs w:val="22"/>
              </w:rPr>
              <w:t>Podłoga, wyposażenie pomieszczenia</w:t>
            </w:r>
          </w:p>
          <w:p w:rsidR="00E42523" w:rsidRPr="00CE7FFC" w:rsidRDefault="00E42523" w:rsidP="00D73972">
            <w:r w:rsidRPr="00CE7FFC">
              <w:rPr>
                <w:sz w:val="22"/>
                <w:szCs w:val="22"/>
              </w:rPr>
              <w:t>Ściany, sufity, parapety, grzejniki, drzwi, framugi, kratka wentylacyjna</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b/>
                <w:bCs/>
                <w:sz w:val="22"/>
                <w:szCs w:val="22"/>
              </w:rPr>
              <w:t>Mycie dezynfekcja</w:t>
            </w:r>
          </w:p>
          <w:p w:rsidR="00E42523" w:rsidRPr="00CE7FFC" w:rsidRDefault="00E42523" w:rsidP="00E42523"/>
          <w:p w:rsidR="00E42523" w:rsidRPr="00CE7FFC" w:rsidRDefault="00E42523" w:rsidP="00E42523">
            <w:r w:rsidRPr="00CE7FFC">
              <w:rPr>
                <w:sz w:val="22"/>
                <w:szCs w:val="22"/>
              </w:rPr>
              <w:t>1xdz.</w:t>
            </w:r>
          </w:p>
        </w:tc>
        <w:tc>
          <w:tcPr>
            <w:tcW w:w="4485" w:type="dxa"/>
            <w:vMerge w:val="restar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Preparat myjąco-dezynfekcyjny o działaniu bakteriobójczym w tym TBC, grzybobójczym, wirusobójczym</w:t>
            </w:r>
          </w:p>
        </w:tc>
      </w:tr>
      <w:tr w:rsidR="00E42523" w:rsidRPr="00CE7FFC" w:rsidTr="00D73972">
        <w:trPr>
          <w:trHeight w:val="299"/>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42523" w:rsidRPr="00CE7FFC" w:rsidRDefault="00E42523" w:rsidP="00E42523"/>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1xmc.</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44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Magazyn</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Mycie 1xdz.</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44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Kosze na odpady</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Mycie i dezynfekcja 2xdz. 3 razy w tygodniu i w razie potrzeby</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44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Umywalki, baterie kranowe*</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Mycie i dezynfekcja 1xdz. i w razie potrzeby</w:t>
            </w:r>
          </w:p>
        </w:tc>
        <w:tc>
          <w:tcPr>
            <w:tcW w:w="0" w:type="auto"/>
            <w:vMerge/>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r w:rsidR="00E42523" w:rsidRPr="00CE7FFC" w:rsidTr="00E42523">
        <w:trPr>
          <w:tblCellSpacing w:w="0" w:type="dxa"/>
        </w:trPr>
        <w:tc>
          <w:tcPr>
            <w:tcW w:w="44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Dozowniki na mydło, preparat dezynfekcyjny</w:t>
            </w:r>
          </w:p>
        </w:tc>
        <w:tc>
          <w:tcPr>
            <w:tcW w:w="4500"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Mycie i dezynfekcja przed napełnieniem/zmianą wkładu</w:t>
            </w:r>
          </w:p>
        </w:tc>
        <w:tc>
          <w:tcPr>
            <w:tcW w:w="4485" w:type="dxa"/>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tc>
      </w:tr>
    </w:tbl>
    <w:p w:rsidR="00E42523" w:rsidRPr="00CE7FFC" w:rsidRDefault="00E42523" w:rsidP="00E42523">
      <w:pPr>
        <w:rPr>
          <w:sz w:val="22"/>
          <w:szCs w:val="22"/>
        </w:rPr>
      </w:pPr>
    </w:p>
    <w:p w:rsidR="00E42523" w:rsidRPr="00CE7FFC" w:rsidRDefault="00E42523" w:rsidP="00E42523">
      <w:pPr>
        <w:rPr>
          <w:sz w:val="22"/>
          <w:szCs w:val="22"/>
        </w:rPr>
      </w:pPr>
      <w:r w:rsidRPr="00CE7FFC">
        <w:rPr>
          <w:b/>
          <w:bCs/>
          <w:sz w:val="22"/>
          <w:szCs w:val="22"/>
        </w:rPr>
        <w:t>* w razie potrzeby</w:t>
      </w:r>
    </w:p>
    <w:p w:rsidR="00E42523" w:rsidRPr="00CE7FFC" w:rsidRDefault="00E42523" w:rsidP="002F4B50">
      <w:pPr>
        <w:spacing w:before="100" w:beforeAutospacing="1"/>
        <w:jc w:val="right"/>
        <w:rPr>
          <w:sz w:val="22"/>
          <w:szCs w:val="22"/>
        </w:rPr>
      </w:pPr>
      <w:r w:rsidRPr="00CE7FFC">
        <w:rPr>
          <w:b/>
          <w:bCs/>
          <w:sz w:val="22"/>
          <w:szCs w:val="22"/>
        </w:rPr>
        <w:lastRenderedPageBreak/>
        <w:t>Załącznik nr 3</w:t>
      </w:r>
    </w:p>
    <w:p w:rsidR="00E42523" w:rsidRPr="00CE7FFC" w:rsidRDefault="00E42523" w:rsidP="00E42523">
      <w:pPr>
        <w:spacing w:before="100" w:beforeAutospacing="1"/>
        <w:jc w:val="center"/>
      </w:pPr>
      <w:r w:rsidRPr="00CE7FFC">
        <w:rPr>
          <w:b/>
          <w:bCs/>
        </w:rPr>
        <w:t>Transport brudnej i czystej bielizny oraz odpadów</w:t>
      </w:r>
    </w:p>
    <w:p w:rsidR="00E42523" w:rsidRPr="00CE7FFC" w:rsidRDefault="00E42523" w:rsidP="00E42523">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831"/>
        <w:gridCol w:w="2831"/>
        <w:gridCol w:w="2830"/>
        <w:gridCol w:w="2830"/>
        <w:gridCol w:w="2830"/>
      </w:tblGrid>
      <w:tr w:rsidR="00E42523" w:rsidRPr="00CE7FFC" w:rsidTr="00E42523">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Komórki organizacyjne</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Bielizna brudna</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Bielizna czysta</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Odpady skażone</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Odpady komunalne</w:t>
            </w:r>
          </w:p>
        </w:tc>
      </w:tr>
      <w:tr w:rsidR="00E42523" w:rsidRPr="00CE7FFC" w:rsidTr="00E42523">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 xml:space="preserve">Oddziały szpitalne, blok operacyjny z centralną </w:t>
            </w:r>
            <w:proofErr w:type="spellStart"/>
            <w:r w:rsidRPr="00CE7FFC">
              <w:rPr>
                <w:sz w:val="22"/>
                <w:szCs w:val="22"/>
              </w:rPr>
              <w:t>sterylizatornią</w:t>
            </w:r>
            <w:proofErr w:type="spellEnd"/>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3xdz.*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3xdz.*</w:t>
            </w:r>
          </w:p>
        </w:tc>
      </w:tr>
      <w:tr w:rsidR="00E42523" w:rsidRPr="00CE7FFC" w:rsidTr="00E42523">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 xml:space="preserve">Pracownia rehabilitacji i fizykoterapii, EKG, EEG, USG, endoskopia, apteka, TK, RTG, </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 razie potrzeby nie częściej niż 1 x 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 razie potrzeby nie częściej niż 1 x 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r w:rsidR="00E42523" w:rsidRPr="00CE7FFC" w:rsidTr="00E42523">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Serologia, laboratorium</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 razie potrzeby nie częściej niż 1 x 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 razie potrzeby nie częściej niż 1 x 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2xdz.*</w:t>
            </w:r>
          </w:p>
        </w:tc>
      </w:tr>
      <w:tr w:rsidR="00E42523" w:rsidRPr="00CE7FFC" w:rsidTr="00E42523">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r w:rsidRPr="00CE7FFC">
              <w:rPr>
                <w:sz w:val="22"/>
                <w:szCs w:val="22"/>
              </w:rPr>
              <w:t>Budynek przychodni**</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 razie potrzeby nie częściej niż 1 x 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W razie potrzeby nie częściej niż 1 x 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c>
          <w:tcPr>
            <w:tcW w:w="1000" w:type="pct"/>
            <w:tcBorders>
              <w:top w:val="outset" w:sz="6" w:space="0" w:color="000000"/>
              <w:left w:val="outset" w:sz="6" w:space="0" w:color="000000"/>
              <w:bottom w:val="outset" w:sz="6" w:space="0" w:color="000000"/>
              <w:right w:val="outset" w:sz="6" w:space="0" w:color="000000"/>
            </w:tcBorders>
            <w:hideMark/>
          </w:tcPr>
          <w:p w:rsidR="00E42523" w:rsidRPr="00CE7FFC" w:rsidRDefault="00E42523" w:rsidP="00E42523">
            <w:pPr>
              <w:jc w:val="center"/>
            </w:pPr>
            <w:r w:rsidRPr="00CE7FFC">
              <w:rPr>
                <w:sz w:val="22"/>
                <w:szCs w:val="22"/>
              </w:rPr>
              <w:t>1xdz.*</w:t>
            </w:r>
          </w:p>
        </w:tc>
      </w:tr>
    </w:tbl>
    <w:p w:rsidR="00E42523" w:rsidRPr="00CE7FFC" w:rsidRDefault="00E42523" w:rsidP="00E42523">
      <w:pPr>
        <w:rPr>
          <w:sz w:val="22"/>
          <w:szCs w:val="22"/>
        </w:rPr>
      </w:pPr>
    </w:p>
    <w:p w:rsidR="00E42523" w:rsidRPr="00CE7FFC" w:rsidRDefault="00E42523" w:rsidP="00E42523">
      <w:pPr>
        <w:rPr>
          <w:sz w:val="22"/>
          <w:szCs w:val="22"/>
        </w:rPr>
      </w:pPr>
      <w:r w:rsidRPr="00CE7FFC">
        <w:rPr>
          <w:b/>
          <w:bCs/>
          <w:sz w:val="22"/>
          <w:szCs w:val="22"/>
        </w:rPr>
        <w:t>* w razie potrzeby</w:t>
      </w:r>
    </w:p>
    <w:p w:rsidR="00E42523" w:rsidRPr="00CE7FFC" w:rsidRDefault="00E42523" w:rsidP="00E42523">
      <w:pPr>
        <w:rPr>
          <w:sz w:val="22"/>
          <w:szCs w:val="22"/>
        </w:rPr>
      </w:pPr>
      <w:r w:rsidRPr="00CE7FFC">
        <w:rPr>
          <w:b/>
          <w:bCs/>
          <w:sz w:val="22"/>
          <w:szCs w:val="22"/>
        </w:rPr>
        <w:t xml:space="preserve">** Postępowanie z odpadami w budynku przychodni: </w:t>
      </w:r>
      <w:r w:rsidRPr="00CE7FFC">
        <w:rPr>
          <w:sz w:val="22"/>
          <w:szCs w:val="22"/>
        </w:rPr>
        <w:t>Po zakończeniu udzielania świadczeń w gabinetach poradni specjalistycznych i poradni lekarza rodzinnego pracownik firmy sprzątającej zbiera odpady (opróżnia pojemniki na odpady) w poszczególnych gabinetach, myje i dezynfekuje pojemniki na odpady, zakłada czysty worek w kolorze zależnym od rodzaju odpadu. Worki z odpadami zamknięte za pomocą opaski zaciskowej umieszcza w zbiorczym wózku na odpady skażone. Od poniedziałku do piątku pracownik firmy sprzątającej transportuje wózek na odpady skażone z budynku szpitala do budynku przychodni. Po zakończeniu procedury sprzątania w poradniach specjalistycznych i poradni lekarza rodzinnego pracownik firmy sprzątającej transportuje odpady wózkiem zamykanym do budynku szpitala do magazynu odpadów medycznych. Po zakończonej czynności wózek podlega procesowi mycia i dezynfekcji. Za proces mycia i dezynfekcji wózka oraz dokumentowanie procesu odpowiada pracownik firmy sprzątającej.</w:t>
      </w:r>
    </w:p>
    <w:p w:rsidR="00E42523" w:rsidRPr="00CE7FFC" w:rsidRDefault="00E42523" w:rsidP="00E42523">
      <w:pPr>
        <w:rPr>
          <w:sz w:val="22"/>
          <w:szCs w:val="22"/>
        </w:rPr>
      </w:pPr>
      <w:r w:rsidRPr="00CE7FFC">
        <w:rPr>
          <w:sz w:val="22"/>
          <w:szCs w:val="22"/>
        </w:rPr>
        <w:t xml:space="preserve">Odpady komunalne z budynku przychodni są umieszczane w kontenerze przeznaczonym na odpady komunalne, który znajduje się z tyłu budynku przychodni. </w:t>
      </w:r>
    </w:p>
    <w:p w:rsidR="00D22869" w:rsidRPr="00CE7FFC" w:rsidRDefault="00D22869" w:rsidP="00E42523">
      <w:pPr>
        <w:pStyle w:val="Akapitzlist"/>
        <w:spacing w:line="240" w:lineRule="auto"/>
        <w:ind w:left="10632"/>
        <w:jc w:val="both"/>
      </w:pPr>
    </w:p>
    <w:p w:rsidR="00623DB2" w:rsidRPr="00CE7FFC" w:rsidRDefault="00623DB2" w:rsidP="00E42523">
      <w:pPr>
        <w:pStyle w:val="Akapitzlist"/>
        <w:spacing w:line="240" w:lineRule="auto"/>
        <w:ind w:left="10632"/>
        <w:jc w:val="both"/>
      </w:pPr>
    </w:p>
    <w:p w:rsidR="00623DB2" w:rsidRPr="00CE7FFC" w:rsidRDefault="00623DB2" w:rsidP="00E42523">
      <w:pPr>
        <w:pStyle w:val="Akapitzlist"/>
        <w:spacing w:line="240" w:lineRule="auto"/>
        <w:ind w:left="10632"/>
        <w:jc w:val="both"/>
      </w:pPr>
    </w:p>
    <w:p w:rsidR="00D73972" w:rsidRPr="00CE7FFC" w:rsidRDefault="00D73972" w:rsidP="00E42523">
      <w:pPr>
        <w:pStyle w:val="Akapitzlist"/>
        <w:spacing w:line="240" w:lineRule="auto"/>
        <w:ind w:left="10632"/>
        <w:jc w:val="both"/>
      </w:pPr>
    </w:p>
    <w:p w:rsidR="00D73972" w:rsidRPr="00CE7FFC" w:rsidRDefault="00D73972" w:rsidP="00E42523">
      <w:pPr>
        <w:pStyle w:val="Akapitzlist"/>
        <w:spacing w:line="240" w:lineRule="auto"/>
        <w:ind w:left="10632"/>
        <w:jc w:val="both"/>
      </w:pPr>
    </w:p>
    <w:p w:rsidR="00D22869" w:rsidRPr="00CE7FFC" w:rsidRDefault="00D22869" w:rsidP="00D22869">
      <w:pPr>
        <w:jc w:val="center"/>
        <w:rPr>
          <w:b/>
          <w:sz w:val="22"/>
          <w:szCs w:val="22"/>
        </w:rPr>
      </w:pPr>
      <w:r w:rsidRPr="00CE7FFC">
        <w:rPr>
          <w:b/>
          <w:sz w:val="22"/>
          <w:szCs w:val="22"/>
        </w:rPr>
        <w:lastRenderedPageBreak/>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t xml:space="preserve">                        </w:t>
      </w:r>
      <w:r w:rsidR="0035564C" w:rsidRPr="00CE7FFC">
        <w:rPr>
          <w:b/>
          <w:sz w:val="22"/>
          <w:szCs w:val="22"/>
        </w:rPr>
        <w:t xml:space="preserve">                Załącznik nr 4 </w:t>
      </w:r>
    </w:p>
    <w:p w:rsidR="00D22869" w:rsidRPr="00CE7FFC" w:rsidRDefault="00D22869" w:rsidP="00D22869">
      <w:pPr>
        <w:jc w:val="both"/>
        <w:rPr>
          <w:b/>
          <w:sz w:val="22"/>
          <w:szCs w:val="22"/>
        </w:rPr>
      </w:pP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r w:rsidRPr="00CE7FFC">
        <w:rPr>
          <w:b/>
          <w:sz w:val="22"/>
          <w:szCs w:val="22"/>
        </w:rPr>
        <w:tab/>
      </w:r>
    </w:p>
    <w:p w:rsidR="00623DB2" w:rsidRPr="00CE7FFC" w:rsidRDefault="00623DB2" w:rsidP="00623DB2">
      <w:pPr>
        <w:spacing w:before="100" w:beforeAutospacing="1"/>
        <w:jc w:val="center"/>
      </w:pPr>
      <w:r w:rsidRPr="00CE7FFC">
        <w:rPr>
          <w:b/>
          <w:bCs/>
        </w:rPr>
        <w:t>Wymagany czas wykonania usługi w poszczególnych komórkach organizacyjnych</w:t>
      </w:r>
    </w:p>
    <w:p w:rsidR="00623DB2" w:rsidRPr="00CE7FFC" w:rsidRDefault="00623DB2" w:rsidP="00623DB2">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859"/>
        <w:gridCol w:w="7576"/>
        <w:gridCol w:w="4717"/>
      </w:tblGrid>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Lp.</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Komórka organizacyjna</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Godziny pracy</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 xml:space="preserve">Oddział położniczo-ginekologiczny z systemem </w:t>
            </w:r>
            <w:proofErr w:type="spellStart"/>
            <w:r w:rsidRPr="00CE7FFC">
              <w:rPr>
                <w:sz w:val="22"/>
                <w:szCs w:val="22"/>
              </w:rPr>
              <w:t>Rooming-in</w:t>
            </w:r>
            <w:proofErr w:type="spellEnd"/>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07:00-19:00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2</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chirurgii ogólnej</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07:00-18:00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3</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ortopedii i traumatologii narządu ruchu</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07:00-18:00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4</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hospicyjno-paliatywny</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07:00-18:00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5</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pediatryczny</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07:00-18:00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6</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chorób wewnętrznych z intensywnym nadzorem kardiologicznym</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06:30-18:30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7</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Zakład Opiekuńczo-Leczniczy</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07:00-18:00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8</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rehabilitacji ogólnoustrojowej i neurologicznej</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07:00-18:00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9</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Pracownia rehabilitacji i fizykoterapii</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17:00-19:00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10</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roofErr w:type="spellStart"/>
            <w:r w:rsidRPr="00CE7FFC">
              <w:rPr>
                <w:sz w:val="22"/>
                <w:szCs w:val="22"/>
              </w:rPr>
              <w:t>Sterylizatornia</w:t>
            </w:r>
            <w:proofErr w:type="spellEnd"/>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08:00-08:30 – 17:30-18:30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11</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Anestezjologii i Intensywnej Terapii</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08:00-15:00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12</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Szpitalny Oddział Ratunkowy</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07:00-19:00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13</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USG, EKG, EEG, laboratorium, endoskopia, serologia, piwnice</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14:00-19:00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14</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Diagnostyka obrazowa (TK, USG, RTG, - parter)</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07:00-09:00 – 14:00-16:00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15</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Ciągi komunikacyjne</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24 h</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16</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Przychodnia (administracja, POZ, poradnie specjalistyczne, pracownia mikrobiologii, warsztat, BHP)</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14:00-22:00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17</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Archiwum</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14:00-15:00 (1xtyg.)</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lastRenderedPageBreak/>
              <w:t>18</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 xml:space="preserve">Apteka szpitalna + pracownia </w:t>
            </w:r>
            <w:proofErr w:type="spellStart"/>
            <w:r w:rsidRPr="00CE7FFC">
              <w:rPr>
                <w:sz w:val="22"/>
                <w:szCs w:val="22"/>
              </w:rPr>
              <w:t>cytostatyków</w:t>
            </w:r>
            <w:proofErr w:type="spellEnd"/>
            <w:r w:rsidRPr="00CE7FFC">
              <w:rPr>
                <w:sz w:val="22"/>
                <w:szCs w:val="22"/>
              </w:rPr>
              <w:t>*</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12:00-13:00 + pracownia 3xtyg.</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19</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chemioterapii</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3x w tygodniu po zakończeniu pracy oddziału*</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20</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Kaplica</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10:00-11:00 (1xtyg)</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21</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Portiernia</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14:00-14:15 codziennie</w:t>
            </w:r>
          </w:p>
        </w:tc>
      </w:tr>
    </w:tbl>
    <w:p w:rsidR="00623DB2" w:rsidRPr="00CE7FFC" w:rsidRDefault="00623DB2" w:rsidP="00623DB2">
      <w:pPr>
        <w:rPr>
          <w:sz w:val="22"/>
          <w:szCs w:val="22"/>
        </w:rPr>
      </w:pPr>
    </w:p>
    <w:p w:rsidR="00623DB2" w:rsidRPr="00CE7FFC" w:rsidRDefault="00623DB2" w:rsidP="00623DB2">
      <w:pPr>
        <w:rPr>
          <w:sz w:val="22"/>
          <w:szCs w:val="22"/>
        </w:rPr>
      </w:pPr>
      <w:r w:rsidRPr="00CE7FFC">
        <w:rPr>
          <w:b/>
          <w:bCs/>
          <w:sz w:val="22"/>
          <w:szCs w:val="22"/>
        </w:rPr>
        <w:t>* w razie potrzeby</w:t>
      </w:r>
    </w:p>
    <w:p w:rsidR="00623DB2" w:rsidRPr="00CE7FFC" w:rsidRDefault="00623DB2" w:rsidP="00623DB2">
      <w:pPr>
        <w:rPr>
          <w:sz w:val="22"/>
          <w:szCs w:val="22"/>
        </w:rPr>
      </w:pPr>
      <w:r w:rsidRPr="00CE7FFC">
        <w:rPr>
          <w:b/>
          <w:bCs/>
          <w:sz w:val="22"/>
          <w:szCs w:val="22"/>
        </w:rPr>
        <w:t>Wykonawca jest zobowiązany do takiej organizacji pracy i przydzielenia poszczególnych pracowników do danej komórki organizacyjnej, aby wszystkie czynności wymienione w załącznikach dotyczących utrzymania czystości były wykonywane zgodnie z oczekiwaniami Zamawiającego.</w:t>
      </w:r>
    </w:p>
    <w:p w:rsidR="00623DB2" w:rsidRPr="00CE7FFC" w:rsidRDefault="00623DB2" w:rsidP="00623DB2">
      <w:pPr>
        <w:rPr>
          <w:sz w:val="22"/>
          <w:szCs w:val="22"/>
        </w:rPr>
      </w:pPr>
    </w:p>
    <w:p w:rsidR="00623DB2" w:rsidRPr="00CE7FFC" w:rsidRDefault="00623DB2" w:rsidP="00623DB2">
      <w:pPr>
        <w:rPr>
          <w:sz w:val="22"/>
          <w:szCs w:val="22"/>
        </w:rPr>
      </w:pPr>
    </w:p>
    <w:p w:rsidR="00623DB2" w:rsidRPr="00CE7FFC" w:rsidRDefault="00623DB2" w:rsidP="00623DB2">
      <w:pPr>
        <w:rPr>
          <w:sz w:val="22"/>
          <w:szCs w:val="22"/>
        </w:rPr>
      </w:pPr>
      <w:r w:rsidRPr="00CE7FFC">
        <w:rPr>
          <w:b/>
          <w:bCs/>
          <w:sz w:val="22"/>
          <w:szCs w:val="22"/>
        </w:rPr>
        <w:t xml:space="preserve">Strefy zamknięte: </w:t>
      </w:r>
      <w:r w:rsidRPr="00CE7FFC">
        <w:rPr>
          <w:sz w:val="22"/>
          <w:szCs w:val="22"/>
        </w:rPr>
        <w:t>które ze względu na specyfikę udzielanych świadczeń wymagają obsługi wyodrębnionego zespołu w danym dniu. Wykonawca w ramach strefy zamkniętej może łączyć zadania w dniach i godzinach o najmniejszym natężeniu pracy.</w:t>
      </w:r>
    </w:p>
    <w:p w:rsidR="00623DB2" w:rsidRPr="00CE7FFC" w:rsidRDefault="00623DB2" w:rsidP="00623DB2">
      <w:pPr>
        <w:rPr>
          <w:sz w:val="22"/>
          <w:szCs w:val="22"/>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859"/>
        <w:gridCol w:w="7576"/>
        <w:gridCol w:w="4717"/>
      </w:tblGrid>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Lp.</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Komórka organizacyjna</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Godziny pracy</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Blok operacyjny</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 xml:space="preserve">07:00-19:00 z wyłączeniem niedziel </w:t>
            </w:r>
            <w:proofErr w:type="spellStart"/>
            <w:r w:rsidRPr="00CE7FFC">
              <w:rPr>
                <w:sz w:val="22"/>
                <w:szCs w:val="22"/>
              </w:rPr>
              <w:t>iświąt</w:t>
            </w:r>
            <w:proofErr w:type="spellEnd"/>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2</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sz w:val="22"/>
                <w:szCs w:val="22"/>
              </w:rPr>
              <w:t>Oddział neonatologiczny z pododdziałem patologii noworodka, trakt porodowy</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07:00-19:00</w:t>
            </w: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p>
        </w:tc>
      </w:tr>
      <w:tr w:rsidR="00623DB2" w:rsidRPr="00CE7FFC" w:rsidTr="00623DB2">
        <w:trPr>
          <w:tblCellSpacing w:w="0" w:type="dxa"/>
        </w:trPr>
        <w:tc>
          <w:tcPr>
            <w:tcW w:w="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w:t>
            </w:r>
          </w:p>
        </w:tc>
        <w:tc>
          <w:tcPr>
            <w:tcW w:w="2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r w:rsidRPr="00CE7FFC">
              <w:rPr>
                <w:b/>
                <w:bCs/>
                <w:sz w:val="22"/>
                <w:szCs w:val="22"/>
              </w:rPr>
              <w:t xml:space="preserve">Zespół na wezwanie </w:t>
            </w:r>
            <w:r w:rsidRPr="00CE7FFC">
              <w:rPr>
                <w:sz w:val="22"/>
                <w:szCs w:val="22"/>
              </w:rPr>
              <w:t>z podziałem na strefę czystą i brudną (2 osoby i jedna osoba w gotowości)*</w:t>
            </w:r>
          </w:p>
        </w:tc>
        <w:tc>
          <w:tcPr>
            <w:tcW w:w="1650" w:type="pct"/>
            <w:tcBorders>
              <w:top w:val="outset" w:sz="6" w:space="0" w:color="000000"/>
              <w:left w:val="outset" w:sz="6" w:space="0" w:color="000000"/>
              <w:bottom w:val="outset" w:sz="6" w:space="0" w:color="000000"/>
              <w:right w:val="outset" w:sz="6" w:space="0" w:color="000000"/>
            </w:tcBorders>
            <w:hideMark/>
          </w:tcPr>
          <w:p w:rsidR="00623DB2" w:rsidRPr="00CE7FFC" w:rsidRDefault="00623DB2" w:rsidP="00623DB2">
            <w:pPr>
              <w:jc w:val="center"/>
            </w:pPr>
            <w:r w:rsidRPr="00CE7FFC">
              <w:rPr>
                <w:sz w:val="22"/>
                <w:szCs w:val="22"/>
              </w:rPr>
              <w:t>19:00-07:00</w:t>
            </w:r>
          </w:p>
        </w:tc>
      </w:tr>
    </w:tbl>
    <w:p w:rsidR="00623DB2" w:rsidRPr="00CE7FFC" w:rsidRDefault="00623DB2" w:rsidP="00623DB2">
      <w:pPr>
        <w:rPr>
          <w:sz w:val="22"/>
          <w:szCs w:val="22"/>
        </w:rPr>
      </w:pPr>
    </w:p>
    <w:p w:rsidR="00623DB2" w:rsidRPr="00CE7FFC" w:rsidRDefault="00623DB2" w:rsidP="00623DB2">
      <w:pPr>
        <w:rPr>
          <w:sz w:val="22"/>
          <w:szCs w:val="22"/>
        </w:rPr>
      </w:pPr>
      <w:r w:rsidRPr="00CE7FFC">
        <w:rPr>
          <w:sz w:val="22"/>
          <w:szCs w:val="22"/>
        </w:rPr>
        <w:t>* Poza zadaniami wynikającymi z ustalonej przez oferenta organizacji pracy zespół przewidywany jest do wykonywania prac interwencyjnych ( np. reakcja na wezwanie, transport zwłok – pracownik strefy brudnej), w obrębie stref zamkniętych i pozostałych jednostek organizacyjnych szpitala.</w:t>
      </w:r>
    </w:p>
    <w:p w:rsidR="0035564C" w:rsidRPr="00CE7FFC" w:rsidRDefault="0035564C" w:rsidP="00D22869">
      <w:pPr>
        <w:ind w:left="11328" w:hanging="696"/>
        <w:jc w:val="both"/>
        <w:rPr>
          <w:b/>
          <w:sz w:val="22"/>
          <w:szCs w:val="22"/>
        </w:rPr>
      </w:pPr>
    </w:p>
    <w:p w:rsidR="00472F8A" w:rsidRPr="00CE7FFC" w:rsidRDefault="00472F8A" w:rsidP="00D22869">
      <w:pPr>
        <w:ind w:left="11328" w:hanging="696"/>
        <w:jc w:val="both"/>
        <w:rPr>
          <w:b/>
          <w:sz w:val="22"/>
          <w:szCs w:val="22"/>
        </w:rPr>
      </w:pPr>
    </w:p>
    <w:p w:rsidR="00D73972" w:rsidRPr="00CE7FFC" w:rsidRDefault="00D73972" w:rsidP="00D22869">
      <w:pPr>
        <w:ind w:left="11328" w:hanging="696"/>
        <w:jc w:val="both"/>
        <w:rPr>
          <w:b/>
          <w:sz w:val="22"/>
          <w:szCs w:val="22"/>
        </w:rPr>
      </w:pPr>
    </w:p>
    <w:p w:rsidR="00D73972" w:rsidRPr="00CE7FFC" w:rsidRDefault="00D73972" w:rsidP="00D22869">
      <w:pPr>
        <w:ind w:left="11328" w:hanging="696"/>
        <w:jc w:val="both"/>
        <w:rPr>
          <w:b/>
          <w:sz w:val="22"/>
          <w:szCs w:val="22"/>
        </w:rPr>
      </w:pPr>
    </w:p>
    <w:p w:rsidR="00D73972" w:rsidRPr="00CE7FFC" w:rsidRDefault="00D73972" w:rsidP="00D22869">
      <w:pPr>
        <w:ind w:left="11328" w:hanging="696"/>
        <w:jc w:val="both"/>
        <w:rPr>
          <w:b/>
          <w:sz w:val="22"/>
          <w:szCs w:val="22"/>
        </w:rPr>
      </w:pPr>
    </w:p>
    <w:p w:rsidR="00D73972" w:rsidRPr="00CE7FFC" w:rsidRDefault="00D73972" w:rsidP="00D22869">
      <w:pPr>
        <w:ind w:left="11328" w:hanging="696"/>
        <w:jc w:val="both"/>
        <w:rPr>
          <w:b/>
          <w:sz w:val="22"/>
          <w:szCs w:val="22"/>
        </w:rPr>
      </w:pPr>
    </w:p>
    <w:p w:rsidR="00D73972" w:rsidRPr="00CE7FFC" w:rsidRDefault="00D73972" w:rsidP="00D22869">
      <w:pPr>
        <w:ind w:left="11328" w:hanging="696"/>
        <w:jc w:val="both"/>
        <w:rPr>
          <w:b/>
          <w:sz w:val="22"/>
          <w:szCs w:val="22"/>
        </w:rPr>
      </w:pPr>
    </w:p>
    <w:p w:rsidR="00D73972" w:rsidRPr="00CE7FFC" w:rsidRDefault="00D73972" w:rsidP="00D22869">
      <w:pPr>
        <w:ind w:left="11328" w:hanging="696"/>
        <w:jc w:val="both"/>
        <w:rPr>
          <w:b/>
          <w:sz w:val="22"/>
          <w:szCs w:val="22"/>
        </w:rPr>
      </w:pPr>
    </w:p>
    <w:p w:rsidR="00D73972" w:rsidRPr="00CE7FFC" w:rsidRDefault="00D73972" w:rsidP="00D22869">
      <w:pPr>
        <w:ind w:left="11328" w:hanging="696"/>
        <w:jc w:val="both"/>
        <w:rPr>
          <w:b/>
          <w:sz w:val="22"/>
          <w:szCs w:val="22"/>
        </w:rPr>
      </w:pPr>
    </w:p>
    <w:p w:rsidR="00D22869" w:rsidRPr="00CE7FFC" w:rsidRDefault="0035564C" w:rsidP="00D22869">
      <w:pPr>
        <w:ind w:left="11328" w:hanging="696"/>
        <w:jc w:val="both"/>
        <w:rPr>
          <w:b/>
        </w:rPr>
      </w:pPr>
      <w:r w:rsidRPr="00CE7FFC">
        <w:rPr>
          <w:b/>
          <w:sz w:val="22"/>
          <w:szCs w:val="22"/>
        </w:rPr>
        <w:lastRenderedPageBreak/>
        <w:t xml:space="preserve">                         </w:t>
      </w:r>
      <w:r w:rsidRPr="00CE7FFC">
        <w:rPr>
          <w:b/>
        </w:rPr>
        <w:t xml:space="preserve">Załącznik nr 5 </w:t>
      </w:r>
    </w:p>
    <w:p w:rsidR="00D22869" w:rsidRPr="00CE7FFC" w:rsidRDefault="00D22869" w:rsidP="00D22869">
      <w:pPr>
        <w:jc w:val="center"/>
        <w:rPr>
          <w:sz w:val="22"/>
          <w:szCs w:val="22"/>
        </w:rPr>
      </w:pPr>
    </w:p>
    <w:p w:rsidR="00752A86" w:rsidRPr="00CE7FFC" w:rsidRDefault="00752A86" w:rsidP="00752A86">
      <w:pPr>
        <w:spacing w:before="100" w:beforeAutospacing="1"/>
        <w:jc w:val="center"/>
      </w:pPr>
      <w:r w:rsidRPr="00CE7FFC">
        <w:rPr>
          <w:b/>
          <w:bCs/>
        </w:rPr>
        <w:t>Wykaz umywalek, zlewozmywaków, kabin prysznicowych, wanienek, bidetów, pisuarów, muszli klozetowych</w:t>
      </w:r>
    </w:p>
    <w:p w:rsidR="00752A86" w:rsidRPr="00CE7FFC" w:rsidRDefault="00752A86" w:rsidP="00752A86">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689"/>
        <w:gridCol w:w="6793"/>
        <w:gridCol w:w="4670"/>
      </w:tblGrid>
      <w:tr w:rsidR="00752A86" w:rsidRPr="00CE7FFC" w:rsidTr="00752A86">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Lp.</w:t>
            </w:r>
          </w:p>
        </w:tc>
        <w:tc>
          <w:tcPr>
            <w:tcW w:w="2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p>
        </w:tc>
        <w:tc>
          <w:tcPr>
            <w:tcW w:w="16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Wykaz armatury sanitarnej</w:t>
            </w:r>
          </w:p>
        </w:tc>
      </w:tr>
      <w:tr w:rsidR="00752A86" w:rsidRPr="00CE7FFC" w:rsidTr="00752A86">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2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Umywalki, zlewozmywaki</w:t>
            </w:r>
          </w:p>
        </w:tc>
        <w:tc>
          <w:tcPr>
            <w:tcW w:w="16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269*</w:t>
            </w:r>
          </w:p>
        </w:tc>
      </w:tr>
      <w:tr w:rsidR="00752A86" w:rsidRPr="00CE7FFC" w:rsidTr="00752A86">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2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Kabiny prysznicowe</w:t>
            </w:r>
          </w:p>
        </w:tc>
        <w:tc>
          <w:tcPr>
            <w:tcW w:w="16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113*</w:t>
            </w:r>
          </w:p>
        </w:tc>
      </w:tr>
      <w:tr w:rsidR="00752A86" w:rsidRPr="00CE7FFC" w:rsidTr="00752A86">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2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Wanienki</w:t>
            </w:r>
          </w:p>
        </w:tc>
        <w:tc>
          <w:tcPr>
            <w:tcW w:w="16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17*</w:t>
            </w:r>
          </w:p>
        </w:tc>
      </w:tr>
      <w:tr w:rsidR="00752A86" w:rsidRPr="00CE7FFC" w:rsidTr="00752A86">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2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Bidet</w:t>
            </w:r>
          </w:p>
        </w:tc>
        <w:tc>
          <w:tcPr>
            <w:tcW w:w="16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r>
      <w:tr w:rsidR="00752A86" w:rsidRPr="00CE7FFC" w:rsidTr="00752A86">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Pisuar</w:t>
            </w:r>
          </w:p>
        </w:tc>
        <w:tc>
          <w:tcPr>
            <w:tcW w:w="16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r>
      <w:tr w:rsidR="00752A86" w:rsidRPr="00CE7FFC" w:rsidTr="00752A86">
        <w:trPr>
          <w:tblCellSpacing w:w="0" w:type="dxa"/>
        </w:trPr>
        <w:tc>
          <w:tcPr>
            <w:tcW w:w="9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6</w:t>
            </w:r>
          </w:p>
        </w:tc>
        <w:tc>
          <w:tcPr>
            <w:tcW w:w="2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Muszle klozetowe</w:t>
            </w:r>
          </w:p>
        </w:tc>
        <w:tc>
          <w:tcPr>
            <w:tcW w:w="16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130*</w:t>
            </w:r>
          </w:p>
        </w:tc>
      </w:tr>
    </w:tbl>
    <w:p w:rsidR="00752A86" w:rsidRPr="00CE7FFC" w:rsidRDefault="00752A86" w:rsidP="00752A86"/>
    <w:p w:rsidR="00752A86" w:rsidRPr="00CE7FFC" w:rsidRDefault="00752A86" w:rsidP="00752A86">
      <w:pPr>
        <w:rPr>
          <w:sz w:val="22"/>
          <w:szCs w:val="22"/>
        </w:rPr>
      </w:pPr>
      <w:r w:rsidRPr="00CE7FFC">
        <w:rPr>
          <w:b/>
          <w:bCs/>
          <w:sz w:val="22"/>
          <w:szCs w:val="22"/>
        </w:rPr>
        <w:t>* liczba może ulec zmianie w trakcie przenoszenia poszczególnych komórek organizacyjnych</w:t>
      </w:r>
    </w:p>
    <w:p w:rsidR="00752A86" w:rsidRPr="00CE7FFC" w:rsidRDefault="00752A86" w:rsidP="00752A86">
      <w:pPr>
        <w:spacing w:before="100" w:beforeAutospacing="1"/>
        <w:jc w:val="right"/>
      </w:pPr>
      <w:r w:rsidRPr="00CE7FFC">
        <w:rPr>
          <w:b/>
          <w:bCs/>
        </w:rPr>
        <w:t>Załącznik nr 6</w:t>
      </w:r>
    </w:p>
    <w:p w:rsidR="00752A86" w:rsidRPr="00CE7FFC" w:rsidRDefault="00752A86" w:rsidP="00752A86">
      <w:pPr>
        <w:spacing w:before="100" w:beforeAutospacing="1"/>
        <w:rPr>
          <w:b/>
        </w:rPr>
      </w:pPr>
      <w:r w:rsidRPr="00CE7FFC">
        <w:rPr>
          <w:b/>
        </w:rPr>
        <w:t>Wykaz wykładzin w załączeniu</w:t>
      </w:r>
    </w:p>
    <w:p w:rsidR="00752A86" w:rsidRPr="00CE7FFC" w:rsidRDefault="00752A86" w:rsidP="00752A86">
      <w:pPr>
        <w:spacing w:before="100" w:beforeAutospacing="1"/>
      </w:pPr>
    </w:p>
    <w:p w:rsidR="00752A86" w:rsidRPr="00CE7FFC" w:rsidRDefault="00752A86" w:rsidP="00752A86">
      <w:pPr>
        <w:spacing w:before="100" w:beforeAutospacing="1"/>
        <w:jc w:val="right"/>
      </w:pPr>
      <w:r w:rsidRPr="00CE7FFC">
        <w:rPr>
          <w:b/>
          <w:bCs/>
        </w:rPr>
        <w:t>Załącznik nr 7</w:t>
      </w:r>
    </w:p>
    <w:p w:rsidR="00752A86" w:rsidRPr="00CE7FFC" w:rsidRDefault="00752A86" w:rsidP="00752A86">
      <w:pPr>
        <w:spacing w:before="100" w:beforeAutospacing="1"/>
        <w:jc w:val="center"/>
      </w:pPr>
      <w:r w:rsidRPr="00CE7FFC">
        <w:rPr>
          <w:b/>
          <w:bCs/>
        </w:rPr>
        <w:t>Wykaz koszy (własność Zamawiającego)</w:t>
      </w:r>
    </w:p>
    <w:p w:rsidR="00752A86" w:rsidRPr="00CE7FFC" w:rsidRDefault="00752A86" w:rsidP="00752A86">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100"/>
        <w:gridCol w:w="3648"/>
        <w:gridCol w:w="534"/>
        <w:gridCol w:w="534"/>
        <w:gridCol w:w="884"/>
        <w:gridCol w:w="676"/>
        <w:gridCol w:w="817"/>
        <w:gridCol w:w="817"/>
        <w:gridCol w:w="817"/>
        <w:gridCol w:w="2375"/>
        <w:gridCol w:w="1950"/>
      </w:tblGrid>
      <w:tr w:rsidR="00752A86" w:rsidRPr="00CE7FFC" w:rsidTr="00752A86">
        <w:trPr>
          <w:tblCellSpacing w:w="0" w:type="dxa"/>
        </w:trPr>
        <w:tc>
          <w:tcPr>
            <w:tcW w:w="400" w:type="pct"/>
            <w:vMerge w:val="restar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Lp.</w:t>
            </w:r>
          </w:p>
        </w:tc>
        <w:tc>
          <w:tcPr>
            <w:tcW w:w="1300" w:type="pct"/>
            <w:vMerge w:val="restar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Komórka organizacyjna</w:t>
            </w:r>
          </w:p>
        </w:tc>
        <w:tc>
          <w:tcPr>
            <w:tcW w:w="850" w:type="pct"/>
            <w:gridSpan w:val="4"/>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 xml:space="preserve">Komunalne </w:t>
            </w:r>
          </w:p>
          <w:p w:rsidR="00752A86" w:rsidRPr="00CE7FFC" w:rsidRDefault="00752A86" w:rsidP="00752A86">
            <w:pPr>
              <w:jc w:val="center"/>
            </w:pPr>
            <w:r w:rsidRPr="00CE7FFC">
              <w:rPr>
                <w:sz w:val="22"/>
                <w:szCs w:val="22"/>
              </w:rPr>
              <w:t>worki czarne</w:t>
            </w:r>
          </w:p>
        </w:tc>
        <w:tc>
          <w:tcPr>
            <w:tcW w:w="850" w:type="pct"/>
            <w:gridSpan w:val="3"/>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 xml:space="preserve">Skażone </w:t>
            </w:r>
          </w:p>
          <w:p w:rsidR="00752A86" w:rsidRPr="00CE7FFC" w:rsidRDefault="00752A86" w:rsidP="00752A86">
            <w:pPr>
              <w:jc w:val="center"/>
            </w:pPr>
            <w:r w:rsidRPr="00CE7FFC">
              <w:rPr>
                <w:sz w:val="22"/>
                <w:szCs w:val="22"/>
              </w:rPr>
              <w:t>worki czerwone</w:t>
            </w:r>
          </w:p>
        </w:tc>
        <w:tc>
          <w:tcPr>
            <w:tcW w:w="850" w:type="pct"/>
            <w:vMerge w:val="restar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Inne medyczne</w:t>
            </w:r>
          </w:p>
          <w:p w:rsidR="00752A86" w:rsidRPr="00CE7FFC" w:rsidRDefault="00752A86" w:rsidP="00752A86">
            <w:pPr>
              <w:jc w:val="center"/>
            </w:pPr>
            <w:r w:rsidRPr="00CE7FFC">
              <w:rPr>
                <w:sz w:val="22"/>
                <w:szCs w:val="22"/>
              </w:rPr>
              <w:t>worki niebieskie</w:t>
            </w:r>
          </w:p>
        </w:tc>
        <w:tc>
          <w:tcPr>
            <w:tcW w:w="850" w:type="pct"/>
            <w:vMerge w:val="restar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Cytostatyki</w:t>
            </w:r>
          </w:p>
          <w:p w:rsidR="00752A86" w:rsidRPr="00CE7FFC" w:rsidRDefault="00752A86" w:rsidP="00752A86">
            <w:pPr>
              <w:jc w:val="center"/>
            </w:pPr>
            <w:r w:rsidRPr="00CE7FFC">
              <w:rPr>
                <w:sz w:val="22"/>
                <w:szCs w:val="22"/>
              </w:rPr>
              <w:t>worki żółte</w:t>
            </w:r>
          </w:p>
        </w:tc>
      </w:tr>
      <w:tr w:rsidR="00752A86" w:rsidRPr="00CE7FFC" w:rsidTr="00752A8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52A86" w:rsidRPr="00CE7FFC" w:rsidRDefault="00752A86" w:rsidP="00752A8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52A86" w:rsidRPr="00CE7FFC" w:rsidRDefault="00752A86" w:rsidP="00752A86"/>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b/>
                <w:bCs/>
                <w:sz w:val="22"/>
                <w:szCs w:val="22"/>
              </w:rPr>
              <w:t>30l</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b/>
                <w:bCs/>
                <w:sz w:val="22"/>
                <w:szCs w:val="22"/>
              </w:rPr>
              <w:t>10l</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b/>
                <w:bCs/>
                <w:sz w:val="22"/>
                <w:szCs w:val="22"/>
              </w:rPr>
              <w:t>Kosz otwarty</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b/>
                <w:bCs/>
                <w:sz w:val="22"/>
                <w:szCs w:val="22"/>
              </w:rPr>
              <w:t>130l</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b/>
                <w:bCs/>
                <w:sz w:val="22"/>
                <w:szCs w:val="22"/>
              </w:rPr>
              <w:t>30l</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b/>
                <w:bCs/>
                <w:sz w:val="22"/>
                <w:szCs w:val="22"/>
              </w:rPr>
              <w:t>10l</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b/>
                <w:bCs/>
                <w:sz w:val="22"/>
                <w:szCs w:val="22"/>
              </w:rPr>
              <w:t>50l</w:t>
            </w:r>
          </w:p>
        </w:tc>
        <w:tc>
          <w:tcPr>
            <w:tcW w:w="0" w:type="auto"/>
            <w:vMerge/>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tc>
        <w:tc>
          <w:tcPr>
            <w:tcW w:w="0" w:type="auto"/>
            <w:vMerge/>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 xml:space="preserve">Blok operacyjny + </w:t>
            </w:r>
            <w:proofErr w:type="spellStart"/>
            <w:r w:rsidRPr="00CE7FFC">
              <w:rPr>
                <w:sz w:val="22"/>
                <w:szCs w:val="22"/>
              </w:rPr>
              <w:t>sterylizatornia</w:t>
            </w:r>
            <w:proofErr w:type="spellEnd"/>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Oddział pediatryczny</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Zakład Opiekuńczo-Leczniczy</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16</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Chemioterapia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6</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Laboratorium i serologia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7</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6</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Mikrobiologia - przychodnia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7</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Fizykoterapia, rehabilitacja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8</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Biura, WC przychodnia, warsztaty</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29</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9</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Ciągi komunikacyjne, piwnice szpitala (magazyn bielizny brudnej, czystej, odpadów, chłodnia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9</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 xml:space="preserve">Apteka + pracownia </w:t>
            </w:r>
            <w:proofErr w:type="spellStart"/>
            <w:r w:rsidRPr="00CE7FFC">
              <w:rPr>
                <w:sz w:val="22"/>
                <w:szCs w:val="22"/>
              </w:rPr>
              <w:t>cytostatyków</w:t>
            </w:r>
            <w:proofErr w:type="spellEnd"/>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11</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Poradnie - przychodnia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7</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12</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 xml:space="preserve">Oddział </w:t>
            </w:r>
            <w:proofErr w:type="spellStart"/>
            <w:r w:rsidRPr="00CE7FFC">
              <w:rPr>
                <w:sz w:val="22"/>
                <w:szCs w:val="22"/>
              </w:rPr>
              <w:t>AiIT</w:t>
            </w:r>
            <w:proofErr w:type="spellEnd"/>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13</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Diagnostyka obrazowa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14</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Szpitalny Oddział Ratunkowy</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7</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7</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15</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Pomieszczenie techniczne</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16</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Pracownia endoskopii</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17</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Pracownie diagnostyczne EKG EEG USG</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6</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18</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Oddział Hospicyjno-Paliatywny</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13</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6</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19</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 xml:space="preserve">O. rehabilitacji ogólnoustrojowej i </w:t>
            </w:r>
            <w:r w:rsidRPr="00CE7FFC">
              <w:rPr>
                <w:sz w:val="22"/>
                <w:szCs w:val="22"/>
              </w:rPr>
              <w:lastRenderedPageBreak/>
              <w:t>neurologicznej</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lastRenderedPageBreak/>
              <w:t>12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lastRenderedPageBreak/>
              <w:t>20</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O. chorób wewnętrznych</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9</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21</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21</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Komunikacja</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8</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22</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O. chirurgii ogólnej</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19</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23</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O. położniczo-ginekologiczny z blokiem porodowym</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18</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29</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7</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7</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24</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O. neonatologiczny</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16</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8</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4</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25</w:t>
            </w: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O. ortopedii i traumatologii narządu ruchu</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8</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13</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0</w:t>
            </w:r>
          </w:p>
        </w:tc>
      </w:tr>
      <w:tr w:rsidR="00752A86" w:rsidRPr="00CE7FFC" w:rsidTr="00752A86">
        <w:trPr>
          <w:tblCellSpacing w:w="0" w:type="dxa"/>
        </w:trPr>
        <w:tc>
          <w:tcPr>
            <w:tcW w:w="4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p>
        </w:tc>
        <w:tc>
          <w:tcPr>
            <w:tcW w:w="1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b/>
                <w:bCs/>
                <w:sz w:val="22"/>
                <w:szCs w:val="22"/>
              </w:rPr>
              <w:t>RAZEM</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319</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162</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w:t>
            </w:r>
          </w:p>
        </w:tc>
        <w:tc>
          <w:tcPr>
            <w:tcW w:w="2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5</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130</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13</w:t>
            </w:r>
          </w:p>
        </w:tc>
        <w:tc>
          <w:tcPr>
            <w:tcW w:w="3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38</w:t>
            </w:r>
          </w:p>
        </w:tc>
        <w:tc>
          <w:tcPr>
            <w:tcW w:w="85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w:t>
            </w:r>
          </w:p>
        </w:tc>
      </w:tr>
    </w:tbl>
    <w:p w:rsidR="00752A86" w:rsidRPr="00CE7FFC" w:rsidRDefault="00752A86" w:rsidP="00752A86">
      <w:pPr>
        <w:spacing w:before="100" w:beforeAutospacing="1"/>
      </w:pPr>
    </w:p>
    <w:p w:rsidR="00752A86" w:rsidRPr="00CE7FFC" w:rsidRDefault="00752A86" w:rsidP="006B0129">
      <w:pPr>
        <w:numPr>
          <w:ilvl w:val="0"/>
          <w:numId w:val="117"/>
        </w:numPr>
        <w:spacing w:before="100" w:beforeAutospacing="1"/>
        <w:rPr>
          <w:sz w:val="22"/>
          <w:szCs w:val="22"/>
        </w:rPr>
      </w:pPr>
      <w:r w:rsidRPr="00CE7FFC">
        <w:rPr>
          <w:b/>
          <w:bCs/>
          <w:sz w:val="22"/>
          <w:szCs w:val="22"/>
        </w:rPr>
        <w:t>Ponadto: zbieracze</w:t>
      </w:r>
    </w:p>
    <w:p w:rsidR="00752A86" w:rsidRPr="00CE7FFC" w:rsidRDefault="00752A86" w:rsidP="006B0129">
      <w:pPr>
        <w:numPr>
          <w:ilvl w:val="0"/>
          <w:numId w:val="118"/>
        </w:numPr>
        <w:spacing w:before="100" w:beforeAutospacing="1"/>
        <w:rPr>
          <w:sz w:val="22"/>
          <w:szCs w:val="22"/>
        </w:rPr>
      </w:pPr>
      <w:r w:rsidRPr="00CE7FFC">
        <w:rPr>
          <w:b/>
          <w:bCs/>
          <w:sz w:val="22"/>
          <w:szCs w:val="22"/>
        </w:rPr>
        <w:t>o pojemności +/- 70 l – 12 sztuk</w:t>
      </w:r>
    </w:p>
    <w:p w:rsidR="00752A86" w:rsidRPr="00CE7FFC" w:rsidRDefault="00752A86" w:rsidP="006B0129">
      <w:pPr>
        <w:numPr>
          <w:ilvl w:val="0"/>
          <w:numId w:val="118"/>
        </w:numPr>
        <w:spacing w:before="100" w:beforeAutospacing="1"/>
        <w:rPr>
          <w:sz w:val="22"/>
          <w:szCs w:val="22"/>
        </w:rPr>
      </w:pPr>
      <w:r w:rsidRPr="00CE7FFC">
        <w:rPr>
          <w:b/>
          <w:bCs/>
          <w:sz w:val="22"/>
          <w:szCs w:val="22"/>
        </w:rPr>
        <w:t>11 sztuk pojedynczych, w tym Blok operacyjny – 6 sztuk 70l; Apteka szpitalna – 5 sztuk 130l. Do zbieraczy należy uwzględnić worki koloru niebieskiego o pojemności 120l.</w:t>
      </w:r>
    </w:p>
    <w:p w:rsidR="00752A86" w:rsidRPr="00CE7FFC" w:rsidRDefault="00752A86" w:rsidP="000D2E55">
      <w:pPr>
        <w:numPr>
          <w:ilvl w:val="0"/>
          <w:numId w:val="119"/>
        </w:numPr>
        <w:spacing w:before="100" w:beforeAutospacing="1"/>
        <w:rPr>
          <w:sz w:val="22"/>
          <w:szCs w:val="22"/>
        </w:rPr>
      </w:pPr>
      <w:r w:rsidRPr="00CE7FFC">
        <w:rPr>
          <w:b/>
          <w:bCs/>
          <w:sz w:val="22"/>
          <w:szCs w:val="22"/>
        </w:rPr>
        <w:t>Do Wykonawcy w trakcie trwania umowy należy utrzymanie wszystkich koszy</w:t>
      </w:r>
      <w:r w:rsidR="000D2E55" w:rsidRPr="00CE7FFC">
        <w:rPr>
          <w:b/>
          <w:bCs/>
          <w:sz w:val="22"/>
          <w:szCs w:val="22"/>
        </w:rPr>
        <w:t xml:space="preserve"> i zbieraczy</w:t>
      </w:r>
      <w:r w:rsidRPr="00CE7FFC">
        <w:rPr>
          <w:b/>
          <w:bCs/>
          <w:sz w:val="22"/>
          <w:szCs w:val="22"/>
        </w:rPr>
        <w:t xml:space="preserve"> w sprawności, a w razie konieczności ich wymiana. Po okresie umowy kosze </w:t>
      </w:r>
      <w:r w:rsidR="00D73972" w:rsidRPr="00CE7FFC">
        <w:rPr>
          <w:b/>
          <w:bCs/>
          <w:sz w:val="22"/>
          <w:szCs w:val="22"/>
        </w:rPr>
        <w:t xml:space="preserve">i zbieracze </w:t>
      </w:r>
      <w:r w:rsidRPr="00CE7FFC">
        <w:rPr>
          <w:b/>
          <w:bCs/>
          <w:sz w:val="22"/>
          <w:szCs w:val="22"/>
        </w:rPr>
        <w:t>stanowią własność Zamawiającego.</w:t>
      </w:r>
    </w:p>
    <w:p w:rsidR="00FA14A2" w:rsidRPr="00CE7FFC" w:rsidRDefault="00FA14A2" w:rsidP="00752A86">
      <w:pPr>
        <w:spacing w:before="100" w:beforeAutospacing="1"/>
        <w:sectPr w:rsidR="00FA14A2" w:rsidRPr="00CE7FFC" w:rsidSect="00075DBD">
          <w:pgSz w:w="16838" w:h="11906" w:orient="landscape"/>
          <w:pgMar w:top="1276" w:right="1418" w:bottom="1418" w:left="1418" w:header="709" w:footer="709" w:gutter="0"/>
          <w:cols w:space="708"/>
          <w:docGrid w:linePitch="360"/>
        </w:sectPr>
      </w:pPr>
    </w:p>
    <w:p w:rsidR="00752A86" w:rsidRPr="00CE7FFC" w:rsidRDefault="00752A86" w:rsidP="00752A86">
      <w:pPr>
        <w:spacing w:before="100" w:beforeAutospacing="1"/>
        <w:jc w:val="right"/>
      </w:pPr>
      <w:r w:rsidRPr="00CE7FFC">
        <w:rPr>
          <w:b/>
          <w:bCs/>
        </w:rPr>
        <w:lastRenderedPageBreak/>
        <w:t>Załącznik nr 8</w:t>
      </w:r>
    </w:p>
    <w:p w:rsidR="00752A86" w:rsidRPr="00CE7FFC" w:rsidRDefault="00752A86" w:rsidP="00FA14A2">
      <w:pPr>
        <w:spacing w:before="100" w:beforeAutospacing="1"/>
        <w:jc w:val="center"/>
      </w:pPr>
      <w:r w:rsidRPr="00CE7FFC">
        <w:rPr>
          <w:b/>
          <w:bCs/>
        </w:rPr>
        <w:t>Wykaz okien do utrzymania w czystości</w:t>
      </w:r>
    </w:p>
    <w:p w:rsidR="00752A86" w:rsidRPr="00CE7FFC" w:rsidRDefault="00752A86" w:rsidP="00752A86">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681"/>
        <w:gridCol w:w="4681"/>
      </w:tblGrid>
      <w:tr w:rsidR="00752A86" w:rsidRPr="00CE7FFC" w:rsidTr="00752A8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Szpital budynek A i B</w:t>
            </w:r>
          </w:p>
        </w:tc>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 xml:space="preserve">498 </w:t>
            </w:r>
            <w:proofErr w:type="spellStart"/>
            <w:r w:rsidRPr="00CE7FFC">
              <w:rPr>
                <w:sz w:val="22"/>
                <w:szCs w:val="22"/>
              </w:rPr>
              <w:t>m²</w:t>
            </w:r>
            <w:proofErr w:type="spellEnd"/>
          </w:p>
        </w:tc>
      </w:tr>
      <w:tr w:rsidR="00752A86" w:rsidRPr="00CE7FFC" w:rsidTr="00752A8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Przeszklenia od strony wewnętrznej</w:t>
            </w:r>
          </w:p>
        </w:tc>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105m²</w:t>
            </w:r>
          </w:p>
        </w:tc>
      </w:tr>
      <w:tr w:rsidR="00752A86" w:rsidRPr="00CE7FFC" w:rsidTr="00752A8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Przychodnia</w:t>
            </w:r>
          </w:p>
        </w:tc>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298m²</w:t>
            </w:r>
          </w:p>
        </w:tc>
      </w:tr>
      <w:tr w:rsidR="00752A86" w:rsidRPr="00CE7FFC" w:rsidTr="00752A8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Składnica akt</w:t>
            </w:r>
          </w:p>
        </w:tc>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36m²</w:t>
            </w:r>
          </w:p>
        </w:tc>
      </w:tr>
      <w:tr w:rsidR="00752A86" w:rsidRPr="00CE7FFC" w:rsidTr="00752A8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Budynek C i D i wykusze</w:t>
            </w:r>
          </w:p>
        </w:tc>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1184m²</w:t>
            </w:r>
          </w:p>
        </w:tc>
      </w:tr>
      <w:tr w:rsidR="00752A86" w:rsidRPr="00CE7FFC" w:rsidTr="00752A8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Brama wjazdowa/wyjazdowa (szyby z plastiku)</w:t>
            </w:r>
          </w:p>
        </w:tc>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35m²</w:t>
            </w:r>
          </w:p>
        </w:tc>
      </w:tr>
      <w:tr w:rsidR="00752A86" w:rsidRPr="00CE7FFC" w:rsidTr="00752A8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r w:rsidRPr="00CE7FFC">
              <w:rPr>
                <w:sz w:val="22"/>
                <w:szCs w:val="22"/>
              </w:rPr>
              <w:t>Przeszklenia</w:t>
            </w:r>
          </w:p>
        </w:tc>
        <w:tc>
          <w:tcPr>
            <w:tcW w:w="2500" w:type="pct"/>
            <w:tcBorders>
              <w:top w:val="outset" w:sz="6" w:space="0" w:color="000000"/>
              <w:left w:val="outset" w:sz="6" w:space="0" w:color="000000"/>
              <w:bottom w:val="outset" w:sz="6" w:space="0" w:color="000000"/>
              <w:right w:val="outset" w:sz="6" w:space="0" w:color="000000"/>
            </w:tcBorders>
            <w:hideMark/>
          </w:tcPr>
          <w:p w:rsidR="00752A86" w:rsidRPr="00CE7FFC" w:rsidRDefault="00752A86" w:rsidP="00752A86">
            <w:pPr>
              <w:jc w:val="center"/>
            </w:pPr>
            <w:r w:rsidRPr="00CE7FFC">
              <w:rPr>
                <w:sz w:val="22"/>
                <w:szCs w:val="22"/>
              </w:rPr>
              <w:t>132m²</w:t>
            </w:r>
          </w:p>
        </w:tc>
      </w:tr>
    </w:tbl>
    <w:p w:rsidR="00752A86" w:rsidRPr="00CE7FFC" w:rsidRDefault="00752A86" w:rsidP="00752A86">
      <w:pPr>
        <w:rPr>
          <w:sz w:val="22"/>
          <w:szCs w:val="22"/>
        </w:rPr>
      </w:pPr>
    </w:p>
    <w:p w:rsidR="00752A86" w:rsidRPr="00CE7FFC" w:rsidRDefault="00752A86" w:rsidP="00752A86">
      <w:pPr>
        <w:rPr>
          <w:sz w:val="22"/>
          <w:szCs w:val="22"/>
        </w:rPr>
      </w:pPr>
      <w:r w:rsidRPr="00CE7FFC">
        <w:rPr>
          <w:b/>
          <w:bCs/>
          <w:sz w:val="22"/>
          <w:szCs w:val="22"/>
        </w:rPr>
        <w:t xml:space="preserve">Okna policzone jednostronnie, </w:t>
      </w:r>
      <w:proofErr w:type="spellStart"/>
      <w:r w:rsidRPr="00CE7FFC">
        <w:rPr>
          <w:b/>
          <w:bCs/>
          <w:sz w:val="22"/>
          <w:szCs w:val="22"/>
        </w:rPr>
        <w:t>m²</w:t>
      </w:r>
      <w:proofErr w:type="spellEnd"/>
      <w:r w:rsidRPr="00CE7FFC">
        <w:rPr>
          <w:b/>
          <w:bCs/>
          <w:sz w:val="22"/>
          <w:szCs w:val="22"/>
        </w:rPr>
        <w:t xml:space="preserve"> należy przeliczyć razy 2</w:t>
      </w:r>
    </w:p>
    <w:p w:rsidR="00D22869" w:rsidRPr="00CE7FFC" w:rsidRDefault="00D22869" w:rsidP="00D22869">
      <w:pPr>
        <w:pStyle w:val="Akapitzlist"/>
        <w:spacing w:line="240" w:lineRule="auto"/>
        <w:jc w:val="both"/>
        <w:rPr>
          <w:rFonts w:ascii="Times New Roman" w:hAnsi="Times New Roman"/>
          <w:b/>
          <w:u w:val="single"/>
        </w:rPr>
      </w:pPr>
    </w:p>
    <w:p w:rsidR="00472F8A" w:rsidRPr="00CE7FFC" w:rsidRDefault="00472F8A" w:rsidP="00D22869">
      <w:pPr>
        <w:pStyle w:val="Akapitzlist"/>
        <w:spacing w:line="240" w:lineRule="auto"/>
        <w:jc w:val="both"/>
        <w:rPr>
          <w:rFonts w:ascii="Times New Roman" w:hAnsi="Times New Roman"/>
          <w:b/>
          <w:u w:val="single"/>
        </w:rPr>
      </w:pPr>
    </w:p>
    <w:p w:rsidR="00472F8A" w:rsidRPr="00CE7FFC" w:rsidRDefault="00472F8A" w:rsidP="001A5173">
      <w:pPr>
        <w:pStyle w:val="Akapitzlist"/>
        <w:spacing w:after="0" w:line="240" w:lineRule="auto"/>
        <w:ind w:left="0"/>
        <w:jc w:val="right"/>
        <w:rPr>
          <w:rFonts w:ascii="Times New Roman" w:hAnsi="Times New Roman"/>
          <w:b/>
          <w:u w:val="single"/>
        </w:rPr>
      </w:pPr>
    </w:p>
    <w:p w:rsidR="001A5173" w:rsidRPr="00CE7FFC" w:rsidRDefault="001A5173" w:rsidP="001A5173">
      <w:pPr>
        <w:jc w:val="right"/>
        <w:rPr>
          <w:b/>
        </w:rPr>
      </w:pPr>
      <w:r w:rsidRPr="00CE7FFC">
        <w:rPr>
          <w:b/>
          <w:sz w:val="22"/>
          <w:szCs w:val="22"/>
        </w:rPr>
        <w:t xml:space="preserve">                       </w:t>
      </w:r>
      <w:r w:rsidRPr="00CE7FFC">
        <w:rPr>
          <w:b/>
        </w:rPr>
        <w:t xml:space="preserve">Załącznik nr 9 </w:t>
      </w:r>
    </w:p>
    <w:p w:rsidR="001A5173" w:rsidRPr="00CE7FFC" w:rsidRDefault="001A5173" w:rsidP="001A5173">
      <w:pPr>
        <w:jc w:val="both"/>
        <w:rPr>
          <w:b/>
          <w:sz w:val="22"/>
          <w:szCs w:val="22"/>
        </w:rPr>
      </w:pPr>
    </w:p>
    <w:p w:rsidR="001A5173" w:rsidRPr="00CE7FFC" w:rsidRDefault="001A5173" w:rsidP="001A5173">
      <w:pPr>
        <w:jc w:val="center"/>
        <w:rPr>
          <w:b/>
          <w:sz w:val="22"/>
          <w:szCs w:val="22"/>
        </w:rPr>
      </w:pPr>
      <w:r w:rsidRPr="00CE7FFC">
        <w:rPr>
          <w:b/>
          <w:sz w:val="22"/>
          <w:szCs w:val="22"/>
        </w:rPr>
        <w:t>Wykaz powierzchni, które będą objęte usługą z podziałem na strefy</w:t>
      </w:r>
      <w:r w:rsidR="002F4B50" w:rsidRPr="00CE7FFC">
        <w:rPr>
          <w:b/>
          <w:sz w:val="22"/>
          <w:szCs w:val="22"/>
        </w:rPr>
        <w:t xml:space="preserve"> </w:t>
      </w:r>
    </w:p>
    <w:p w:rsidR="001A5173" w:rsidRPr="00CE7FFC" w:rsidRDefault="001A5173" w:rsidP="001A5173">
      <w:pPr>
        <w:jc w:val="center"/>
        <w:rPr>
          <w:b/>
          <w:sz w:val="22"/>
          <w:szCs w:val="22"/>
        </w:rPr>
      </w:pPr>
    </w:p>
    <w:p w:rsidR="00A71D56" w:rsidRPr="00CE7FFC" w:rsidRDefault="001A5173" w:rsidP="00A71D56">
      <w:pPr>
        <w:jc w:val="both"/>
        <w:rPr>
          <w:b/>
        </w:rPr>
      </w:pPr>
      <w:r w:rsidRPr="00CE7FFC">
        <w:rPr>
          <w:b/>
          <w:sz w:val="22"/>
          <w:szCs w:val="22"/>
        </w:rPr>
        <w:t xml:space="preserve">          </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4248"/>
        <w:gridCol w:w="1240"/>
        <w:gridCol w:w="33"/>
        <w:gridCol w:w="959"/>
        <w:gridCol w:w="1307"/>
        <w:gridCol w:w="1132"/>
        <w:gridCol w:w="962"/>
      </w:tblGrid>
      <w:tr w:rsidR="00DE0D20" w:rsidRPr="00CE7FFC" w:rsidTr="004D6A4C">
        <w:trPr>
          <w:trHeight w:val="780"/>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b/>
              </w:rPr>
            </w:pPr>
            <w:r w:rsidRPr="00CE7FFC">
              <w:rPr>
                <w:b/>
              </w:rPr>
              <w:t>L.p.</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b/>
              </w:rPr>
            </w:pPr>
            <w:r w:rsidRPr="00CE7FFC">
              <w:rPr>
                <w:b/>
              </w:rPr>
              <w:t>KOMÓRKA</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b/>
              </w:rPr>
            </w:pPr>
            <w:r w:rsidRPr="00CE7FFC">
              <w:rPr>
                <w:b/>
              </w:rPr>
              <w:t xml:space="preserve">pow. użytkowa w </w:t>
            </w:r>
            <w:proofErr w:type="spellStart"/>
            <w:r w:rsidRPr="00CE7FFC">
              <w:rPr>
                <w:b/>
              </w:rPr>
              <w:t>m²</w:t>
            </w:r>
            <w:proofErr w:type="spellEnd"/>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b/>
              </w:rPr>
            </w:pPr>
            <w:r w:rsidRPr="00CE7FFC">
              <w:rPr>
                <w:b/>
              </w:rPr>
              <w:t xml:space="preserve">STREFA </w:t>
            </w:r>
          </w:p>
          <w:p w:rsidR="00DE0D20" w:rsidRPr="00CE7FFC" w:rsidRDefault="00DE0D20" w:rsidP="004D6A4C">
            <w:pPr>
              <w:jc w:val="center"/>
              <w:rPr>
                <w:b/>
              </w:rPr>
            </w:pPr>
            <w:r w:rsidRPr="00CE7FFC">
              <w:rPr>
                <w:b/>
              </w:rPr>
              <w:t>I</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b/>
              </w:rPr>
            </w:pPr>
            <w:r w:rsidRPr="00CE7FFC">
              <w:rPr>
                <w:b/>
              </w:rPr>
              <w:t>STREFA</w:t>
            </w:r>
          </w:p>
          <w:p w:rsidR="00DE0D20" w:rsidRPr="00CE7FFC" w:rsidRDefault="00DE0D20" w:rsidP="004D6A4C">
            <w:pPr>
              <w:jc w:val="center"/>
              <w:rPr>
                <w:b/>
              </w:rPr>
            </w:pPr>
            <w:r w:rsidRPr="00CE7FFC">
              <w:rPr>
                <w:b/>
              </w:rPr>
              <w:t>II</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b/>
              </w:rPr>
            </w:pPr>
            <w:r w:rsidRPr="00CE7FFC">
              <w:rPr>
                <w:b/>
              </w:rPr>
              <w:t>STREFA</w:t>
            </w:r>
          </w:p>
          <w:p w:rsidR="00DE0D20" w:rsidRPr="00CE7FFC" w:rsidRDefault="00DE0D20" w:rsidP="004D6A4C">
            <w:pPr>
              <w:jc w:val="center"/>
              <w:rPr>
                <w:b/>
              </w:rPr>
            </w:pPr>
            <w:r w:rsidRPr="00CE7FFC">
              <w:rPr>
                <w:b/>
              </w:rPr>
              <w:t xml:space="preserve"> III</w:t>
            </w: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rPr>
                <w:b/>
              </w:rPr>
            </w:pPr>
            <w:r w:rsidRPr="00CE7FFC">
              <w:rPr>
                <w:b/>
              </w:rPr>
              <w:t>STREFA</w:t>
            </w:r>
          </w:p>
          <w:p w:rsidR="00DE0D20" w:rsidRPr="00CE7FFC" w:rsidRDefault="00DE0D20" w:rsidP="004D6A4C">
            <w:pPr>
              <w:jc w:val="center"/>
              <w:rPr>
                <w:b/>
              </w:rPr>
            </w:pPr>
            <w:r w:rsidRPr="00CE7FFC">
              <w:rPr>
                <w:b/>
              </w:rPr>
              <w:t xml:space="preserve"> IV</w:t>
            </w:r>
          </w:p>
          <w:p w:rsidR="00DE0D20" w:rsidRPr="00CE7FFC" w:rsidRDefault="00DE0D20" w:rsidP="004D6A4C">
            <w:pPr>
              <w:jc w:val="center"/>
              <w:rPr>
                <w:b/>
              </w:rPr>
            </w:pP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Blok  Operacyjny</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477,10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68,20</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141,70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248,00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rPr>
                <w:rFonts w:eastAsia="Arial Unicode MS"/>
              </w:rPr>
              <w:t>19,20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2</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Oddz. Anestezjologii i intensywnej Terapii</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298,40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142,00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118,50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37,90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3</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Diagnostyka  Obrazowa parter (TK, </w:t>
            </w:r>
            <w:proofErr w:type="spellStart"/>
            <w:r w:rsidRPr="00CE7FFC">
              <w:rPr>
                <w:rFonts w:eastAsia="Arial Unicode MS"/>
              </w:rPr>
              <w:t>RTG,USG</w:t>
            </w:r>
            <w:proofErr w:type="spellEnd"/>
            <w:r w:rsidRPr="00CE7FFC">
              <w:rPr>
                <w:rFonts w:eastAsia="Arial Unicode MS"/>
              </w:rPr>
              <w:t>)</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225,40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184,60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29,50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jc w:val="center"/>
            </w:pPr>
            <w:r w:rsidRPr="00CE7FFC">
              <w:t>11,30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4</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Szpitalny Oddział Ratunkowy</w:t>
            </w:r>
            <w:r w:rsidRPr="00CE7FFC">
              <w:rPr>
                <w:rFonts w:eastAsia="Arial Unicode MS"/>
              </w:rPr>
              <w:t xml:space="preserv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871,20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519,60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292,50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jc w:val="center"/>
            </w:pPr>
            <w:r w:rsidRPr="00CE7FFC">
              <w:t>59,10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5</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Ciągi komunikacyjne budynku szpitala i pomieszczenia wspólne</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1453,00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1411,80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5,00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36,20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6</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Oddz. Hospicyjno -Paliatywny</w:t>
            </w:r>
            <w:r w:rsidRPr="00CE7FFC">
              <w:rPr>
                <w:rFonts w:eastAsia="Arial Unicode MS"/>
              </w:rPr>
              <w:t xml:space="preserv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426,30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338,10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39,40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jc w:val="center"/>
            </w:pPr>
            <w:r w:rsidRPr="00CE7FFC">
              <w:t>48,80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7</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 xml:space="preserve">Oddz. Rehabilitacji ogólnoustrojowej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570,60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486,30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19,40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jc w:val="center"/>
            </w:pPr>
            <w:r w:rsidRPr="00CE7FFC">
              <w:t>64,90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8</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Oddz. Wewnętrzny  z intensywnym    nadzorem kardiologicznym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714,70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529,90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110,20</w:t>
            </w: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jc w:val="center"/>
            </w:pPr>
            <w:r w:rsidRPr="00CE7FFC">
              <w:t>74,60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9</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 xml:space="preserve">Oddz. chirurgiczny ogólny </w:t>
            </w:r>
            <w:r w:rsidRPr="00CE7FFC">
              <w:rPr>
                <w:rFonts w:eastAsia="Arial Unicode MS"/>
              </w:rPr>
              <w:t xml:space="preserv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534,00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423,00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38,60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72,40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10</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 xml:space="preserve">Oddz. </w:t>
            </w:r>
            <w:r w:rsidRPr="00CE7FFC">
              <w:rPr>
                <w:rFonts w:eastAsia="Arial Unicode MS"/>
              </w:rPr>
              <w:t xml:space="preserve"> Ortopedii i traumatologii ruchu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382,00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313,50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18,40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50,10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11</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pPr>
            <w:r w:rsidRPr="00CE7FFC">
              <w:t xml:space="preserve">Oddz. położniczo – ginekologiczny z systemem </w:t>
            </w:r>
            <w:proofErr w:type="spellStart"/>
            <w:r w:rsidRPr="00CE7FFC">
              <w:t>rooming-in</w:t>
            </w:r>
            <w:proofErr w:type="spellEnd"/>
            <w:r w:rsidRPr="00CE7FFC">
              <w:t xml:space="preserve"> – z blokiem porodowym,</w:t>
            </w:r>
            <w:r w:rsidRPr="00CE7FFC">
              <w:rPr>
                <w:rFonts w:eastAsia="Arial Unicode MS"/>
              </w:rPr>
              <w:t xml:space="preserv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1078,90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725,50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210,20</w:t>
            </w: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pPr>
            <w:r w:rsidRPr="00CE7FFC">
              <w:t>143,20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12</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pPr>
            <w:r w:rsidRPr="00CE7FFC">
              <w:t xml:space="preserve">Oddz. Neonatologiczny z pododdziałem patologii noworodka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160,80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88,50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45,10</w:t>
            </w: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pPr>
            <w:r w:rsidRPr="00CE7FFC">
              <w:t>27,20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13</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 xml:space="preserve">Pomieszczenia gospodarcze, techniczne i </w:t>
            </w:r>
            <w:r w:rsidRPr="00CE7FFC">
              <w:lastRenderedPageBreak/>
              <w:t>biurowe</w:t>
            </w:r>
            <w:r w:rsidRPr="00CE7FFC">
              <w:rPr>
                <w:rFonts w:eastAsia="Arial Unicode MS"/>
              </w:rPr>
              <w:t xml:space="preserv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lastRenderedPageBreak/>
              <w:t>149,70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141,90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7,80</w:t>
            </w:r>
          </w:p>
        </w:tc>
      </w:tr>
      <w:tr w:rsidR="00DE0D20" w:rsidRPr="00CE7FFC" w:rsidTr="004D6A4C">
        <w:trPr>
          <w:trHeight w:val="353"/>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lastRenderedPageBreak/>
              <w:t>14</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Endoskopia</w:t>
            </w:r>
            <w:r w:rsidRPr="00CE7FFC">
              <w:rPr>
                <w:rFonts w:eastAsia="Arial Unicode MS"/>
              </w:rPr>
              <w:t xml:space="preserv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116,60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61,90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39,00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jc w:val="center"/>
            </w:pPr>
            <w:r w:rsidRPr="00CE7FFC">
              <w:t>15,70</w:t>
            </w:r>
          </w:p>
        </w:tc>
      </w:tr>
      <w:tr w:rsidR="00DE0D20" w:rsidRPr="00CE7FFC" w:rsidTr="004D6A4C">
        <w:trPr>
          <w:trHeight w:val="552"/>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15</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Diagnostyka – piętro (EKG, EEG, USG)</w:t>
            </w:r>
            <w:r w:rsidRPr="00CE7FFC">
              <w:rPr>
                <w:rFonts w:eastAsia="Arial Unicode MS"/>
              </w:rPr>
              <w:t xml:space="preserv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143,20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141,00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jc w:val="center"/>
            </w:pPr>
            <w:r w:rsidRPr="00CE7FFC">
              <w:t>2,20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rPr>
                <w:rFonts w:eastAsia="Arial Unicode MS"/>
              </w:rPr>
              <w:t>16</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Oddz. Pediatryczny</w:t>
            </w:r>
            <w:r w:rsidRPr="00CE7FFC">
              <w:rPr>
                <w:rFonts w:eastAsia="Arial Unicode MS"/>
              </w:rPr>
              <w:t xml:space="preserv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575,54</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8,53</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294,13</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230,01</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42,87</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17</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t>Laboratorium, Serologia</w:t>
            </w:r>
            <w:r w:rsidRPr="00CE7FFC">
              <w:rPr>
                <w:rFonts w:eastAsia="Arial Unicode MS"/>
              </w:rPr>
              <w:t xml:space="preserv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128,44</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34,33</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74,17</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19,94</w:t>
            </w:r>
          </w:p>
        </w:tc>
      </w:tr>
      <w:tr w:rsidR="00DE0D20" w:rsidRPr="00CE7FFC" w:rsidTr="004D6A4C">
        <w:trPr>
          <w:trHeight w:val="290"/>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18</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Chemioterapia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204,15</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162,55</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30,13</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11,47</w:t>
            </w:r>
          </w:p>
        </w:tc>
      </w:tr>
      <w:tr w:rsidR="00DE0D20" w:rsidRPr="00CE7FFC" w:rsidTr="00E90701">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19</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Zakład Opiekuńczo-Leczniczy</w:t>
            </w:r>
          </w:p>
        </w:tc>
        <w:tc>
          <w:tcPr>
            <w:tcW w:w="1240" w:type="dxa"/>
            <w:tcBorders>
              <w:top w:val="single" w:sz="4" w:space="0" w:color="auto"/>
              <w:left w:val="single" w:sz="4" w:space="0" w:color="auto"/>
              <w:bottom w:val="single" w:sz="4" w:space="0" w:color="auto"/>
              <w:right w:val="single" w:sz="4" w:space="0" w:color="auto"/>
            </w:tcBorders>
            <w:hideMark/>
          </w:tcPr>
          <w:p w:rsidR="00DE0D20" w:rsidRPr="00E90701" w:rsidRDefault="00DE0D20" w:rsidP="004D6A4C">
            <w:pPr>
              <w:snapToGrid w:val="0"/>
              <w:jc w:val="center"/>
              <w:rPr>
                <w:rFonts w:eastAsia="Arial Unicode MS"/>
                <w:b/>
                <w:strike/>
              </w:rPr>
            </w:pPr>
            <w:r w:rsidRPr="00E90701">
              <w:rPr>
                <w:rFonts w:eastAsia="Arial Unicode MS"/>
                <w:b/>
                <w:strike/>
              </w:rPr>
              <w:t>524,25</w:t>
            </w:r>
          </w:p>
          <w:p w:rsidR="00E90701" w:rsidRPr="00E90701" w:rsidRDefault="00E90701" w:rsidP="004D6A4C">
            <w:pPr>
              <w:snapToGrid w:val="0"/>
              <w:jc w:val="center"/>
              <w:rPr>
                <w:rFonts w:eastAsia="Arial Unicode MS"/>
                <w:b/>
                <w:color w:val="FF0000"/>
              </w:rPr>
            </w:pPr>
            <w:r w:rsidRPr="00E90701">
              <w:rPr>
                <w:rFonts w:eastAsia="Arial Unicode MS"/>
                <w:b/>
                <w:color w:val="FF0000"/>
              </w:rPr>
              <w:t>559,25</w:t>
            </w:r>
          </w:p>
        </w:tc>
        <w:tc>
          <w:tcPr>
            <w:tcW w:w="992"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Default="00DE0D20" w:rsidP="004D6A4C">
            <w:pPr>
              <w:snapToGrid w:val="0"/>
              <w:jc w:val="center"/>
              <w:rPr>
                <w:rFonts w:eastAsia="Arial Unicode MS"/>
                <w:strike/>
              </w:rPr>
            </w:pPr>
            <w:r w:rsidRPr="00E90701">
              <w:rPr>
                <w:rFonts w:eastAsia="Arial Unicode MS"/>
                <w:strike/>
              </w:rPr>
              <w:t>474,32</w:t>
            </w:r>
          </w:p>
          <w:p w:rsidR="00E90701" w:rsidRPr="00E90701" w:rsidRDefault="00E90701" w:rsidP="004D6A4C">
            <w:pPr>
              <w:snapToGrid w:val="0"/>
              <w:jc w:val="center"/>
              <w:rPr>
                <w:rFonts w:eastAsia="Arial Unicode MS"/>
                <w:color w:val="FF0000"/>
              </w:rPr>
            </w:pPr>
            <w:r w:rsidRPr="00E90701">
              <w:rPr>
                <w:rFonts w:eastAsia="Arial Unicode MS"/>
                <w:color w:val="FF0000"/>
              </w:rPr>
              <w:t>505,32</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14,19</w:t>
            </w:r>
          </w:p>
        </w:tc>
        <w:tc>
          <w:tcPr>
            <w:tcW w:w="962" w:type="dxa"/>
            <w:tcBorders>
              <w:top w:val="single" w:sz="4" w:space="0" w:color="auto"/>
              <w:left w:val="single" w:sz="4" w:space="0" w:color="auto"/>
              <w:bottom w:val="single" w:sz="4" w:space="0" w:color="auto"/>
              <w:right w:val="single" w:sz="4" w:space="0" w:color="auto"/>
            </w:tcBorders>
            <w:hideMark/>
          </w:tcPr>
          <w:p w:rsidR="00DE0D20" w:rsidRPr="00E90701" w:rsidRDefault="00DE0D20" w:rsidP="004D6A4C">
            <w:pPr>
              <w:snapToGrid w:val="0"/>
              <w:jc w:val="center"/>
              <w:rPr>
                <w:rFonts w:eastAsia="Arial Unicode MS"/>
                <w:strike/>
              </w:rPr>
            </w:pPr>
            <w:r w:rsidRPr="00E90701">
              <w:rPr>
                <w:rFonts w:eastAsia="Arial Unicode MS"/>
                <w:strike/>
              </w:rPr>
              <w:t>35,74</w:t>
            </w:r>
          </w:p>
          <w:p w:rsidR="00E90701" w:rsidRPr="00E90701" w:rsidRDefault="00E90701" w:rsidP="004D6A4C">
            <w:pPr>
              <w:snapToGrid w:val="0"/>
              <w:jc w:val="center"/>
              <w:rPr>
                <w:rFonts w:eastAsia="Arial Unicode MS"/>
                <w:color w:val="FF0000"/>
              </w:rPr>
            </w:pPr>
            <w:r w:rsidRPr="00E90701">
              <w:rPr>
                <w:rFonts w:eastAsia="Arial Unicode MS"/>
                <w:color w:val="FF0000"/>
              </w:rPr>
              <w:t>97,74</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20</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Apteka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220,90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30,19</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188,51</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2,20</w:t>
            </w:r>
          </w:p>
        </w:tc>
      </w:tr>
      <w:tr w:rsidR="00DE0D20" w:rsidRPr="00CE7FFC" w:rsidTr="004D6A4C">
        <w:trPr>
          <w:trHeight w:val="316"/>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21</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proofErr w:type="spellStart"/>
            <w:r w:rsidRPr="00CE7FFC">
              <w:rPr>
                <w:rFonts w:eastAsia="Arial Unicode MS"/>
              </w:rPr>
              <w:t>Sterylizatornia</w:t>
            </w:r>
            <w:proofErr w:type="spellEnd"/>
            <w:r w:rsidRPr="00CE7FFC">
              <w:rPr>
                <w:rFonts w:eastAsia="Arial Unicode MS"/>
              </w:rPr>
              <w:t xml:space="preserve"> ( piwnica + I piętro </w:t>
            </w:r>
            <w:proofErr w:type="spellStart"/>
            <w:r w:rsidRPr="00CE7FFC">
              <w:rPr>
                <w:rFonts w:eastAsia="Arial Unicode MS"/>
              </w:rPr>
              <w:t>Bl.Op</w:t>
            </w:r>
            <w:proofErr w:type="spellEnd"/>
            <w:r w:rsidRPr="00CE7FFC">
              <w:rPr>
                <w:rFonts w:eastAsia="Arial Unicode MS"/>
              </w:rPr>
              <w:t>.)</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207,88</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90,79</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107,21</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9,88</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22</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Fizykoterapia + rehabilitacja</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254,16</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251,00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3,16</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23</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Kaplica + balkon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93,11</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93,11</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rPr>
              <w:t>24</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Portiernia i pozostałe pomieszczenia, magazyny gospodarcze</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106,23</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20,28</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60,82</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pPr>
            <w:r w:rsidRPr="00CE7FFC">
              <w:t>25,13</w:t>
            </w:r>
          </w:p>
          <w:p w:rsidR="00DE0D20" w:rsidRPr="00CE7FFC" w:rsidRDefault="00DE0D20" w:rsidP="004D6A4C">
            <w:pPr>
              <w:snapToGrid w:val="0"/>
              <w:jc w:val="center"/>
            </w:pP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25</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Chłodnia  (Prosektorium)</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51,35</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9,60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41,75</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26</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Ciągi komunikacyjne budynku szpitala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813,76</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813,76</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 xml:space="preserve">- </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27</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Ciągi komunikacyjne budynku przychodni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399,60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399,60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28</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Budynek Przychodni – pomieszczenia biurowe i gospodarcze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499,90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483,00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pPr>
            <w:r w:rsidRPr="00CE7FFC">
              <w:t>16,90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29</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Budynek Przychodni - bakteriologia,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42,90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9,70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33,20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30</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Budynek Przychodni - poradnie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285,60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203,80</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63,30</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18,50</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31</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Poddasze</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85,38</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85,38</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r>
      <w:tr w:rsidR="00DE0D20" w:rsidRPr="00CE7FFC" w:rsidTr="004D6A4C">
        <w:trPr>
          <w:trHeight w:val="255"/>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32</w:t>
            </w:r>
          </w:p>
        </w:tc>
        <w:tc>
          <w:tcPr>
            <w:tcW w:w="4248"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rPr>
                <w:rFonts w:eastAsia="Arial Unicode MS"/>
              </w:rPr>
            </w:pPr>
            <w:r w:rsidRPr="00CE7FFC">
              <w:rPr>
                <w:rFonts w:eastAsia="Arial Unicode MS"/>
              </w:rPr>
              <w:t xml:space="preserve">Budynek składnica akt                              </w:t>
            </w:r>
          </w:p>
        </w:tc>
        <w:tc>
          <w:tcPr>
            <w:tcW w:w="1273" w:type="dxa"/>
            <w:gridSpan w:val="2"/>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b/>
              </w:rPr>
            </w:pPr>
            <w:r w:rsidRPr="00CE7FFC">
              <w:rPr>
                <w:rFonts w:eastAsia="Arial Unicode MS"/>
                <w:b/>
              </w:rPr>
              <w:t>150,00</w:t>
            </w:r>
          </w:p>
        </w:tc>
        <w:tc>
          <w:tcPr>
            <w:tcW w:w="959"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1307"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144,38</w:t>
            </w:r>
          </w:p>
        </w:tc>
        <w:tc>
          <w:tcPr>
            <w:tcW w:w="113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rPr>
                <w:rFonts w:eastAsia="Arial Unicode MS"/>
              </w:rPr>
            </w:pPr>
            <w:r w:rsidRPr="00CE7FFC">
              <w:rPr>
                <w:rFonts w:eastAsia="Arial Unicode MS"/>
              </w:rPr>
              <w:t>-</w:t>
            </w:r>
          </w:p>
        </w:tc>
        <w:tc>
          <w:tcPr>
            <w:tcW w:w="962"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snapToGrid w:val="0"/>
              <w:jc w:val="center"/>
            </w:pPr>
            <w:r w:rsidRPr="00CE7FFC">
              <w:t>5,62</w:t>
            </w:r>
          </w:p>
        </w:tc>
      </w:tr>
      <w:tr w:rsidR="00DE0D20" w:rsidRPr="00CE7FFC" w:rsidTr="004D6A4C">
        <w:trPr>
          <w:trHeight w:val="302"/>
        </w:trPr>
        <w:tc>
          <w:tcPr>
            <w:tcW w:w="574" w:type="dxa"/>
            <w:tcBorders>
              <w:top w:val="single" w:sz="4" w:space="0" w:color="auto"/>
              <w:left w:val="single" w:sz="4" w:space="0" w:color="auto"/>
              <w:bottom w:val="single" w:sz="4" w:space="0" w:color="auto"/>
              <w:right w:val="single" w:sz="4" w:space="0" w:color="auto"/>
            </w:tcBorders>
            <w:hideMark/>
          </w:tcPr>
          <w:p w:rsidR="00DE0D20" w:rsidRPr="00CE7FFC" w:rsidRDefault="00DE0D20" w:rsidP="004D6A4C">
            <w:pPr>
              <w:rPr>
                <w:rFonts w:eastAsia="Calibri"/>
                <w:lang w:eastAsia="en-US"/>
              </w:rPr>
            </w:pPr>
          </w:p>
        </w:tc>
        <w:tc>
          <w:tcPr>
            <w:tcW w:w="4248"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rPr>
                <w:rFonts w:eastAsia="Arial Unicode MS"/>
                <w:b/>
              </w:rPr>
            </w:pPr>
            <w:r w:rsidRPr="00CE7FFC">
              <w:rPr>
                <w:rFonts w:eastAsia="Arial Unicode MS"/>
                <w:b/>
              </w:rPr>
              <w:t>RAZEM</w:t>
            </w:r>
          </w:p>
          <w:p w:rsidR="00DE0D20" w:rsidRPr="00CE7FFC" w:rsidRDefault="00DE0D20" w:rsidP="004D6A4C">
            <w:pPr>
              <w:snapToGrid w:val="0"/>
              <w:jc w:val="center"/>
              <w:rPr>
                <w:rFonts w:eastAsia="Arial Unicode MS"/>
                <w:b/>
              </w:rPr>
            </w:pPr>
          </w:p>
          <w:p w:rsidR="00DE0D20" w:rsidRPr="00CE7FFC" w:rsidRDefault="00DE0D20" w:rsidP="004D6A4C">
            <w:pPr>
              <w:snapToGrid w:val="0"/>
              <w:jc w:val="center"/>
              <w:rPr>
                <w:rFonts w:eastAsia="Arial Unicode MS"/>
                <w:b/>
              </w:rPr>
            </w:pPr>
          </w:p>
        </w:tc>
        <w:tc>
          <w:tcPr>
            <w:tcW w:w="1273" w:type="dxa"/>
            <w:gridSpan w:val="2"/>
            <w:tcBorders>
              <w:top w:val="single" w:sz="4" w:space="0" w:color="auto"/>
              <w:left w:val="single" w:sz="4" w:space="0" w:color="auto"/>
              <w:bottom w:val="single" w:sz="4" w:space="0" w:color="auto"/>
              <w:right w:val="single" w:sz="4" w:space="0" w:color="auto"/>
            </w:tcBorders>
          </w:tcPr>
          <w:p w:rsidR="00DE0D20" w:rsidRDefault="00DE0D20" w:rsidP="004D6A4C">
            <w:pPr>
              <w:snapToGrid w:val="0"/>
              <w:jc w:val="center"/>
              <w:rPr>
                <w:rFonts w:eastAsia="Arial Unicode MS"/>
                <w:b/>
                <w:strike/>
              </w:rPr>
            </w:pPr>
            <w:r w:rsidRPr="00E90701">
              <w:rPr>
                <w:rFonts w:eastAsia="Arial Unicode MS"/>
                <w:b/>
                <w:strike/>
              </w:rPr>
              <w:t>12</w:t>
            </w:r>
            <w:r w:rsidR="00E90701">
              <w:rPr>
                <w:rFonts w:eastAsia="Arial Unicode MS"/>
                <w:b/>
                <w:strike/>
              </w:rPr>
              <w:t xml:space="preserve"> </w:t>
            </w:r>
            <w:r w:rsidRPr="00E90701">
              <w:rPr>
                <w:rFonts w:eastAsia="Arial Unicode MS"/>
                <w:b/>
                <w:strike/>
              </w:rPr>
              <w:t>245,05</w:t>
            </w:r>
          </w:p>
          <w:p w:rsidR="00E90701" w:rsidRPr="00E90701" w:rsidRDefault="00E90701" w:rsidP="004D6A4C">
            <w:pPr>
              <w:snapToGrid w:val="0"/>
              <w:jc w:val="center"/>
              <w:rPr>
                <w:rFonts w:eastAsia="Arial Unicode MS"/>
                <w:b/>
                <w:color w:val="FF0000"/>
              </w:rPr>
            </w:pPr>
            <w:r w:rsidRPr="00E90701">
              <w:rPr>
                <w:rFonts w:eastAsia="Arial Unicode MS"/>
                <w:b/>
                <w:color w:val="FF0000"/>
              </w:rPr>
              <w:t>12 280,05</w:t>
            </w:r>
          </w:p>
          <w:p w:rsidR="00DE0D20" w:rsidRPr="00CE7FFC" w:rsidRDefault="00DE0D20" w:rsidP="004D6A4C">
            <w:pPr>
              <w:snapToGrid w:val="0"/>
              <w:jc w:val="center"/>
              <w:rPr>
                <w:rFonts w:eastAsia="Arial Unicode MS"/>
                <w:b/>
              </w:rPr>
            </w:pPr>
          </w:p>
        </w:tc>
        <w:tc>
          <w:tcPr>
            <w:tcW w:w="959"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rPr>
                <w:rFonts w:eastAsia="Arial Unicode MS"/>
              </w:rPr>
            </w:pPr>
            <w:r w:rsidRPr="00CE7FFC">
              <w:rPr>
                <w:rFonts w:eastAsia="Arial Unicode MS"/>
              </w:rPr>
              <w:t>127,20</w:t>
            </w:r>
          </w:p>
          <w:p w:rsidR="00DE0D20" w:rsidRPr="00CE7FFC" w:rsidRDefault="00DE0D20" w:rsidP="004D6A4C">
            <w:pPr>
              <w:snapToGrid w:val="0"/>
              <w:jc w:val="center"/>
              <w:rPr>
                <w:rFonts w:eastAsia="Arial Unicode MS"/>
              </w:rPr>
            </w:pPr>
          </w:p>
        </w:tc>
        <w:tc>
          <w:tcPr>
            <w:tcW w:w="1307" w:type="dxa"/>
            <w:tcBorders>
              <w:top w:val="single" w:sz="4" w:space="0" w:color="auto"/>
              <w:left w:val="single" w:sz="4" w:space="0" w:color="auto"/>
              <w:bottom w:val="single" w:sz="4" w:space="0" w:color="auto"/>
              <w:right w:val="single" w:sz="4" w:space="0" w:color="auto"/>
            </w:tcBorders>
          </w:tcPr>
          <w:p w:rsidR="00DE0D20" w:rsidRPr="00E90701" w:rsidRDefault="00DE0D20" w:rsidP="004D6A4C">
            <w:pPr>
              <w:snapToGrid w:val="0"/>
              <w:jc w:val="center"/>
              <w:rPr>
                <w:rFonts w:eastAsia="Arial Unicode MS"/>
                <w:strike/>
              </w:rPr>
            </w:pPr>
            <w:r w:rsidRPr="00E90701">
              <w:rPr>
                <w:rFonts w:eastAsia="Arial Unicode MS"/>
                <w:strike/>
              </w:rPr>
              <w:t>9448,08</w:t>
            </w:r>
          </w:p>
          <w:p w:rsidR="00E90701" w:rsidRPr="00E90701" w:rsidRDefault="00E90701" w:rsidP="004D6A4C">
            <w:pPr>
              <w:snapToGrid w:val="0"/>
              <w:jc w:val="center"/>
              <w:rPr>
                <w:rFonts w:eastAsia="Arial Unicode MS"/>
                <w:color w:val="FF0000"/>
              </w:rPr>
            </w:pPr>
            <w:r w:rsidRPr="00E90701">
              <w:rPr>
                <w:rFonts w:eastAsia="Arial Unicode MS"/>
                <w:color w:val="FF0000"/>
              </w:rPr>
              <w:t>9 479,08</w:t>
            </w:r>
          </w:p>
          <w:p w:rsidR="00DE0D20" w:rsidRPr="00CE7FFC" w:rsidRDefault="00DE0D20" w:rsidP="004D6A4C">
            <w:pPr>
              <w:snapToGrid w:val="0"/>
              <w:rPr>
                <w:rFonts w:eastAsia="Arial Unicode MS"/>
              </w:rPr>
            </w:pPr>
          </w:p>
        </w:tc>
        <w:tc>
          <w:tcPr>
            <w:tcW w:w="1132" w:type="dxa"/>
            <w:tcBorders>
              <w:top w:val="single" w:sz="4" w:space="0" w:color="auto"/>
              <w:left w:val="single" w:sz="4" w:space="0" w:color="auto"/>
              <w:bottom w:val="single" w:sz="4" w:space="0" w:color="auto"/>
              <w:right w:val="single" w:sz="4" w:space="0" w:color="auto"/>
            </w:tcBorders>
          </w:tcPr>
          <w:p w:rsidR="00DE0D20" w:rsidRPr="00CE7FFC" w:rsidRDefault="00DE0D20" w:rsidP="004D6A4C">
            <w:pPr>
              <w:snapToGrid w:val="0"/>
              <w:jc w:val="center"/>
              <w:rPr>
                <w:rFonts w:eastAsia="Arial Unicode MS"/>
              </w:rPr>
            </w:pPr>
            <w:r w:rsidRPr="00CE7FFC">
              <w:rPr>
                <w:rFonts w:eastAsia="Arial Unicode MS"/>
              </w:rPr>
              <w:t>1732,81</w:t>
            </w:r>
          </w:p>
          <w:p w:rsidR="00DE0D20" w:rsidRPr="00CE7FFC" w:rsidRDefault="00DE0D20" w:rsidP="004D6A4C">
            <w:pPr>
              <w:snapToGrid w:val="0"/>
              <w:rPr>
                <w:rFonts w:eastAsia="Arial Unicode MS"/>
              </w:rPr>
            </w:pPr>
          </w:p>
        </w:tc>
        <w:tc>
          <w:tcPr>
            <w:tcW w:w="962" w:type="dxa"/>
            <w:tcBorders>
              <w:top w:val="single" w:sz="4" w:space="0" w:color="auto"/>
              <w:left w:val="single" w:sz="4" w:space="0" w:color="auto"/>
              <w:bottom w:val="single" w:sz="4" w:space="0" w:color="auto"/>
              <w:right w:val="single" w:sz="4" w:space="0" w:color="auto"/>
            </w:tcBorders>
          </w:tcPr>
          <w:p w:rsidR="00DE0D20" w:rsidRPr="00E90701" w:rsidRDefault="00DE0D20" w:rsidP="004D6A4C">
            <w:pPr>
              <w:snapToGrid w:val="0"/>
              <w:jc w:val="center"/>
              <w:rPr>
                <w:rFonts w:eastAsia="Arial Unicode MS"/>
                <w:strike/>
              </w:rPr>
            </w:pPr>
            <w:r w:rsidRPr="00E90701">
              <w:rPr>
                <w:rFonts w:eastAsia="Arial Unicode MS"/>
                <w:strike/>
              </w:rPr>
              <w:t>936,96</w:t>
            </w:r>
          </w:p>
          <w:p w:rsidR="00E90701" w:rsidRPr="00E90701" w:rsidRDefault="00E90701" w:rsidP="004D6A4C">
            <w:pPr>
              <w:snapToGrid w:val="0"/>
              <w:jc w:val="center"/>
              <w:rPr>
                <w:rFonts w:eastAsia="Arial Unicode MS"/>
                <w:color w:val="FF0000"/>
              </w:rPr>
            </w:pPr>
            <w:r w:rsidRPr="00E90701">
              <w:rPr>
                <w:rFonts w:eastAsia="Arial Unicode MS"/>
                <w:color w:val="FF0000"/>
              </w:rPr>
              <w:t>940,96</w:t>
            </w:r>
          </w:p>
          <w:p w:rsidR="00DE0D20" w:rsidRPr="00CE7FFC" w:rsidRDefault="00DE0D20" w:rsidP="004D6A4C">
            <w:pPr>
              <w:snapToGrid w:val="0"/>
              <w:jc w:val="center"/>
              <w:rPr>
                <w:rFonts w:eastAsia="Arial Unicode MS"/>
              </w:rPr>
            </w:pPr>
          </w:p>
        </w:tc>
      </w:tr>
    </w:tbl>
    <w:p w:rsidR="00A71D56" w:rsidRPr="00CE7FFC" w:rsidRDefault="00A71D56" w:rsidP="00A71D56">
      <w:pPr>
        <w:rPr>
          <w:rFonts w:ascii="Arial Narrow" w:hAnsi="Arial Narrow" w:cs="Arial Narrow"/>
          <w:sz w:val="20"/>
          <w:szCs w:val="20"/>
        </w:rPr>
      </w:pPr>
    </w:p>
    <w:p w:rsidR="00A71D56" w:rsidRPr="00CE7FFC" w:rsidRDefault="00A71D56" w:rsidP="00A71D56"/>
    <w:p w:rsidR="00A71D56" w:rsidRPr="00CE7FFC" w:rsidRDefault="00A71D56" w:rsidP="00A71D56">
      <w:pPr>
        <w:rPr>
          <w:rFonts w:ascii="Arial Narrow" w:hAnsi="Arial Narrow" w:cs="Arial Narrow"/>
          <w:b/>
          <w:sz w:val="22"/>
          <w:szCs w:val="22"/>
        </w:rPr>
      </w:pPr>
    </w:p>
    <w:p w:rsidR="00A71D56" w:rsidRPr="00CE7FFC" w:rsidRDefault="00A71D56" w:rsidP="00A71D56"/>
    <w:p w:rsidR="001A5173" w:rsidRPr="00CE7FFC" w:rsidRDefault="001A5173" w:rsidP="001A5173">
      <w:pPr>
        <w:jc w:val="right"/>
        <w:rPr>
          <w:b/>
          <w:sz w:val="22"/>
          <w:szCs w:val="22"/>
        </w:rPr>
      </w:pPr>
    </w:p>
    <w:p w:rsidR="001A5173" w:rsidRPr="00CE7FFC" w:rsidRDefault="001A5173" w:rsidP="001A5173">
      <w:pPr>
        <w:jc w:val="right"/>
        <w:rPr>
          <w:b/>
        </w:rPr>
      </w:pPr>
      <w:r w:rsidRPr="00CE7FFC">
        <w:rPr>
          <w:b/>
          <w:sz w:val="22"/>
          <w:szCs w:val="22"/>
        </w:rPr>
        <w:t xml:space="preserve">      </w:t>
      </w:r>
      <w:r w:rsidRPr="00CE7FFC">
        <w:rPr>
          <w:b/>
        </w:rPr>
        <w:t xml:space="preserve">Załącznik nr 10 </w:t>
      </w:r>
    </w:p>
    <w:p w:rsidR="001A5173" w:rsidRPr="00CE7FFC" w:rsidRDefault="001A5173" w:rsidP="001A5173">
      <w:pPr>
        <w:pStyle w:val="BodyText21"/>
        <w:tabs>
          <w:tab w:val="left" w:pos="360"/>
        </w:tabs>
        <w:rPr>
          <w:rFonts w:ascii="Times New Roman" w:hAnsi="Times New Roman" w:cs="Times New Roman"/>
          <w:b/>
          <w:sz w:val="22"/>
          <w:szCs w:val="22"/>
        </w:rPr>
      </w:pPr>
      <w:r w:rsidRPr="00CE7FFC">
        <w:rPr>
          <w:rFonts w:ascii="Times New Roman" w:hAnsi="Times New Roman" w:cs="Times New Roman"/>
          <w:b/>
          <w:sz w:val="22"/>
          <w:szCs w:val="22"/>
        </w:rPr>
        <w:t>Wykaz wykładzin budynek Szpitala A i B</w:t>
      </w:r>
    </w:p>
    <w:p w:rsidR="001A5173" w:rsidRPr="00CE7FFC" w:rsidRDefault="001A5173" w:rsidP="001A5173">
      <w:pPr>
        <w:pStyle w:val="BodyText21"/>
        <w:tabs>
          <w:tab w:val="left" w:pos="360"/>
        </w:tabs>
        <w:rPr>
          <w:rFonts w:ascii="Times New Roman" w:hAnsi="Times New Roman" w:cs="Times New Roman"/>
          <w:sz w:val="22"/>
          <w:szCs w:val="22"/>
        </w:rPr>
      </w:pPr>
    </w:p>
    <w:p w:rsidR="001A5173" w:rsidRPr="00CE7FFC" w:rsidRDefault="001A5173" w:rsidP="001A5173">
      <w:pPr>
        <w:pStyle w:val="BodyText21"/>
        <w:tabs>
          <w:tab w:val="left" w:pos="360"/>
        </w:tabs>
        <w:rPr>
          <w:rFonts w:ascii="Times New Roman" w:hAnsi="Times New Roman" w:cs="Times New Roman"/>
          <w:sz w:val="22"/>
          <w:szCs w:val="22"/>
        </w:rPr>
      </w:pPr>
      <w:r w:rsidRPr="00CE7FFC">
        <w:rPr>
          <w:rFonts w:ascii="Times New Roman" w:hAnsi="Times New Roman" w:cs="Times New Roman"/>
          <w:sz w:val="22"/>
          <w:szCs w:val="22"/>
        </w:rPr>
        <w:t xml:space="preserve">Nazwa wykładzin oraz wielkość powierzchni w m 2 </w:t>
      </w:r>
    </w:p>
    <w:p w:rsidR="001A5173" w:rsidRPr="00CE7FFC" w:rsidRDefault="001A5173" w:rsidP="001A5173">
      <w:pPr>
        <w:pStyle w:val="BodyText21"/>
        <w:tabs>
          <w:tab w:val="left" w:pos="360"/>
        </w:tabs>
        <w:rPr>
          <w:rFonts w:ascii="Times New Roman" w:hAnsi="Times New Roman" w:cs="Times New Roman"/>
          <w:b/>
          <w:sz w:val="22"/>
          <w:szCs w:val="22"/>
        </w:rPr>
      </w:pPr>
      <w:r w:rsidRPr="00CE7FFC">
        <w:rPr>
          <w:rFonts w:ascii="Times New Roman" w:hAnsi="Times New Roman" w:cs="Times New Roman"/>
          <w:sz w:val="22"/>
          <w:szCs w:val="22"/>
        </w:rPr>
        <w:t xml:space="preserve">Linoleum </w:t>
      </w:r>
      <w:proofErr w:type="spellStart"/>
      <w:r w:rsidRPr="00CE7FFC">
        <w:rPr>
          <w:rFonts w:ascii="Times New Roman" w:hAnsi="Times New Roman" w:cs="Times New Roman"/>
          <w:sz w:val="22"/>
          <w:szCs w:val="22"/>
        </w:rPr>
        <w:t>Marmorette</w:t>
      </w:r>
      <w:proofErr w:type="spellEnd"/>
      <w:r w:rsidRPr="00CE7FFC">
        <w:rPr>
          <w:rFonts w:ascii="Times New Roman" w:hAnsi="Times New Roman" w:cs="Times New Roman"/>
          <w:sz w:val="22"/>
          <w:szCs w:val="22"/>
        </w:rPr>
        <w:t xml:space="preserve"> – 287,27 m2, wykładzina kauczukowa Pirelli – 156 m2, PCV np. kamrat, Market, Rekord – 1 975,70 m2 dotyczy budynku A i B Szpitala</w:t>
      </w:r>
      <w:r w:rsidRPr="00CE7FFC">
        <w:rPr>
          <w:rFonts w:ascii="Times New Roman" w:hAnsi="Times New Roman" w:cs="Times New Roman"/>
          <w:b/>
          <w:sz w:val="22"/>
          <w:szCs w:val="22"/>
        </w:rPr>
        <w:t>.</w:t>
      </w:r>
    </w:p>
    <w:p w:rsidR="001A5173" w:rsidRPr="00CE7FFC" w:rsidRDefault="001A5173" w:rsidP="001A5173">
      <w:pPr>
        <w:pStyle w:val="BodyText21"/>
        <w:tabs>
          <w:tab w:val="left" w:pos="360"/>
        </w:tabs>
        <w:rPr>
          <w:rFonts w:ascii="Times New Roman" w:hAnsi="Times New Roman" w:cs="Times New Roman"/>
          <w:b/>
          <w:sz w:val="22"/>
          <w:szCs w:val="22"/>
        </w:rPr>
      </w:pPr>
    </w:p>
    <w:p w:rsidR="001A5173" w:rsidRPr="00CE7FFC" w:rsidRDefault="001A5173" w:rsidP="001A5173">
      <w:pPr>
        <w:jc w:val="right"/>
        <w:rPr>
          <w:sz w:val="22"/>
          <w:szCs w:val="22"/>
        </w:rPr>
      </w:pPr>
    </w:p>
    <w:p w:rsidR="001A5173" w:rsidRPr="00CE7FFC" w:rsidRDefault="001A5173" w:rsidP="001A5173">
      <w:pPr>
        <w:jc w:val="right"/>
        <w:rPr>
          <w:b/>
        </w:rPr>
      </w:pPr>
      <w:r w:rsidRPr="00CE7FFC">
        <w:rPr>
          <w:b/>
        </w:rPr>
        <w:t xml:space="preserve">                  Załącznik nr 11 </w:t>
      </w:r>
    </w:p>
    <w:p w:rsidR="001A5173" w:rsidRPr="00CE7FFC" w:rsidRDefault="001A5173" w:rsidP="001A5173">
      <w:pPr>
        <w:pStyle w:val="BodyText21"/>
        <w:tabs>
          <w:tab w:val="left" w:pos="360"/>
        </w:tabs>
        <w:rPr>
          <w:rFonts w:ascii="Times New Roman" w:hAnsi="Times New Roman" w:cs="Times New Roman"/>
        </w:rPr>
      </w:pPr>
    </w:p>
    <w:p w:rsidR="001A5173" w:rsidRPr="00CE7FFC" w:rsidRDefault="001A5173" w:rsidP="001A5173">
      <w:pPr>
        <w:pStyle w:val="BodyText21"/>
        <w:tabs>
          <w:tab w:val="left" w:pos="360"/>
        </w:tabs>
        <w:rPr>
          <w:rFonts w:ascii="Times New Roman" w:hAnsi="Times New Roman" w:cs="Times New Roman"/>
          <w:b/>
        </w:rPr>
      </w:pPr>
      <w:r w:rsidRPr="00CE7FFC">
        <w:rPr>
          <w:rFonts w:ascii="Times New Roman" w:hAnsi="Times New Roman" w:cs="Times New Roman"/>
          <w:b/>
        </w:rPr>
        <w:t>Wykaz wykładzin na oddziale pediatrycznym</w:t>
      </w:r>
    </w:p>
    <w:p w:rsidR="001A5173" w:rsidRPr="00CE7FFC" w:rsidRDefault="001A5173" w:rsidP="001A5173">
      <w:pPr>
        <w:pStyle w:val="BodyText21"/>
        <w:tabs>
          <w:tab w:val="left" w:pos="360"/>
        </w:tabs>
        <w:rPr>
          <w:rFonts w:ascii="Times New Roman" w:hAnsi="Times New Roman" w:cs="Times New Roman"/>
          <w:b/>
        </w:rPr>
      </w:pPr>
    </w:p>
    <w:p w:rsidR="001A5173" w:rsidRPr="00CE7FFC" w:rsidRDefault="001A5173" w:rsidP="001A5173">
      <w:pPr>
        <w:pStyle w:val="BodyText21"/>
        <w:tabs>
          <w:tab w:val="left" w:pos="360"/>
        </w:tabs>
        <w:rPr>
          <w:b/>
        </w:rPr>
      </w:pPr>
    </w:p>
    <w:p w:rsidR="001A5173" w:rsidRPr="00CE7FFC" w:rsidRDefault="001A5173" w:rsidP="001A5173">
      <w:pPr>
        <w:spacing w:line="360" w:lineRule="auto"/>
      </w:pPr>
      <w:r w:rsidRPr="00CE7FFC">
        <w:t xml:space="preserve">W oddziale pediatrycznym zostały zastosowane wykładziny homogeniczne firmy TARKETT </w:t>
      </w:r>
    </w:p>
    <w:p w:rsidR="001A5173" w:rsidRPr="00CE7FFC" w:rsidRDefault="001A5173" w:rsidP="001A5173">
      <w:pPr>
        <w:spacing w:line="360" w:lineRule="auto"/>
      </w:pPr>
      <w:r w:rsidRPr="00CE7FFC">
        <w:t xml:space="preserve">1) na ścianach typ WALLGARD łącznie ok 420m2 </w:t>
      </w:r>
    </w:p>
    <w:p w:rsidR="001A5173" w:rsidRPr="00CE7FFC" w:rsidRDefault="001A5173" w:rsidP="001A5173">
      <w:pPr>
        <w:spacing w:line="360" w:lineRule="auto"/>
      </w:pPr>
      <w:r w:rsidRPr="00CE7FFC">
        <w:lastRenderedPageBreak/>
        <w:t xml:space="preserve">2) na korytarzach ogólnodostępnych i salach chorych typ IQ GRANIT łącznie ok 600m2 </w:t>
      </w:r>
    </w:p>
    <w:p w:rsidR="001A5173" w:rsidRPr="00CE7FFC" w:rsidRDefault="001A5173" w:rsidP="001A5173">
      <w:pPr>
        <w:spacing w:line="360" w:lineRule="auto"/>
      </w:pPr>
      <w:r w:rsidRPr="00CE7FFC">
        <w:t xml:space="preserve">3) w pomieszczeniach mokrych IQ GRANIT SAFE T. łącznie ok 100m2 </w:t>
      </w:r>
    </w:p>
    <w:p w:rsidR="009928A6" w:rsidRPr="00CE7FFC" w:rsidRDefault="001A5173" w:rsidP="00871BCB">
      <w:pPr>
        <w:spacing w:line="360" w:lineRule="auto"/>
        <w:rPr>
          <w:sz w:val="22"/>
          <w:szCs w:val="22"/>
        </w:rPr>
      </w:pPr>
      <w:r w:rsidRPr="00CE7FFC">
        <w:t xml:space="preserve">4) w pomieszczeniach z wymogami elektrostatycznymi IQ GRANIT SD łącznie ok 75m2 </w:t>
      </w:r>
      <w:r w:rsidR="0035564C" w:rsidRPr="00CE7FFC">
        <w:rPr>
          <w:b/>
          <w:sz w:val="22"/>
          <w:szCs w:val="22"/>
        </w:rPr>
        <w:t xml:space="preserve">      </w:t>
      </w:r>
    </w:p>
    <w:p w:rsidR="001A5173" w:rsidRPr="00CE7FFC" w:rsidRDefault="001A5173" w:rsidP="001A5173">
      <w:pPr>
        <w:spacing w:before="100" w:beforeAutospacing="1"/>
        <w:jc w:val="right"/>
      </w:pPr>
      <w:r w:rsidRPr="00CE7FFC">
        <w:rPr>
          <w:b/>
          <w:bCs/>
        </w:rPr>
        <w:t>Załącznik nr 12</w:t>
      </w:r>
    </w:p>
    <w:p w:rsidR="001A5173" w:rsidRPr="00CE7FFC" w:rsidRDefault="001A5173" w:rsidP="001A5173">
      <w:pPr>
        <w:spacing w:before="100" w:beforeAutospacing="1"/>
      </w:pPr>
    </w:p>
    <w:p w:rsidR="001A5173" w:rsidRPr="00CE7FFC" w:rsidRDefault="001A5173" w:rsidP="001A5173">
      <w:pPr>
        <w:spacing w:before="100" w:beforeAutospacing="1"/>
        <w:jc w:val="center"/>
      </w:pPr>
      <w:r w:rsidRPr="00CE7FFC">
        <w:rPr>
          <w:b/>
          <w:bCs/>
        </w:rPr>
        <w:t>Wykaz liczby łóżek w poszczególnych oddziałach szpitalnych</w:t>
      </w:r>
    </w:p>
    <w:p w:rsidR="001A5173" w:rsidRPr="00CE7FFC" w:rsidRDefault="001A5173" w:rsidP="001A5173">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311"/>
        <w:gridCol w:w="4962"/>
        <w:gridCol w:w="3089"/>
      </w:tblGrid>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Lp.</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Komórka organizacyjna</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Liczba łóżek</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Oddział chorób wewnętrznych z intensywnym nadzorem kardiologicznym</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32</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2</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Oddział chirurgii ogólnej</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18</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3</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 xml:space="preserve">Oddział położniczo-ginekologiczny z blokiem porodowym i systemem </w:t>
            </w:r>
            <w:proofErr w:type="spellStart"/>
            <w:r w:rsidRPr="00CE7FFC">
              <w:rPr>
                <w:sz w:val="22"/>
                <w:szCs w:val="22"/>
              </w:rPr>
              <w:t>Rooming-in</w:t>
            </w:r>
            <w:proofErr w:type="spellEnd"/>
          </w:p>
          <w:p w:rsidR="001A5173" w:rsidRPr="00CE7FFC" w:rsidRDefault="001A5173" w:rsidP="001A5173">
            <w:r w:rsidRPr="00CE7FFC">
              <w:rPr>
                <w:sz w:val="22"/>
                <w:szCs w:val="22"/>
              </w:rPr>
              <w:t>Liczba łóżek porodowych</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28</w:t>
            </w:r>
          </w:p>
          <w:p w:rsidR="001A5173" w:rsidRPr="00CE7FFC" w:rsidRDefault="001A5173" w:rsidP="001A5173">
            <w:pPr>
              <w:jc w:val="center"/>
            </w:pPr>
          </w:p>
          <w:p w:rsidR="001A5173" w:rsidRPr="00CE7FFC" w:rsidRDefault="001A5173" w:rsidP="001A5173">
            <w:pPr>
              <w:jc w:val="center"/>
            </w:pPr>
            <w:r w:rsidRPr="00CE7FFC">
              <w:rPr>
                <w:sz w:val="22"/>
                <w:szCs w:val="22"/>
              </w:rPr>
              <w:t>3</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4</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Oddział pediatryczny</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15</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5</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Oddział neonatologiczny z pododdziałem patologii noworodka</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14</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6</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 xml:space="preserve">Oddział </w:t>
            </w:r>
            <w:proofErr w:type="spellStart"/>
            <w:r w:rsidRPr="00CE7FFC">
              <w:rPr>
                <w:sz w:val="22"/>
                <w:szCs w:val="22"/>
              </w:rPr>
              <w:t>AiIT</w:t>
            </w:r>
            <w:proofErr w:type="spellEnd"/>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6</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7</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Oddział Hospicyjno-Paliatywny</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6</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8</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 xml:space="preserve">Oddział rehabilitacji ogólnoustrojowej </w:t>
            </w:r>
          </w:p>
          <w:p w:rsidR="001A5173" w:rsidRPr="00CE7FFC" w:rsidRDefault="001A5173" w:rsidP="001A5173">
            <w:r w:rsidRPr="00CE7FFC">
              <w:rPr>
                <w:sz w:val="22"/>
                <w:szCs w:val="22"/>
              </w:rPr>
              <w:t>Oddział rehabilitacji neurologicznej</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22</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9</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Szpitalny Oddział Ratunkowy</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10</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10</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Oddział ortopedii i traumatologii narządu ruchu</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14</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11</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Zakład Opiekuńczo- Leczniczy</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25</w:t>
            </w:r>
          </w:p>
        </w:tc>
      </w:tr>
      <w:tr w:rsidR="001A5173" w:rsidRPr="00CE7FFC" w:rsidTr="001A5173">
        <w:trPr>
          <w:tblCellSpacing w:w="0" w:type="dxa"/>
        </w:trPr>
        <w:tc>
          <w:tcPr>
            <w:tcW w:w="70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12</w:t>
            </w:r>
          </w:p>
        </w:tc>
        <w:tc>
          <w:tcPr>
            <w:tcW w:w="2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r w:rsidRPr="00CE7FFC">
              <w:rPr>
                <w:sz w:val="22"/>
                <w:szCs w:val="22"/>
              </w:rPr>
              <w:t>Blok operacyjny : liczba stołów operacyjnych</w:t>
            </w:r>
          </w:p>
          <w:p w:rsidR="001A5173" w:rsidRPr="00CE7FFC" w:rsidRDefault="001A5173" w:rsidP="001A5173">
            <w:r w:rsidRPr="00CE7FFC">
              <w:rPr>
                <w:sz w:val="22"/>
                <w:szCs w:val="22"/>
              </w:rPr>
              <w:t>Trakt porodowy sala cięć cesarskich</w:t>
            </w:r>
          </w:p>
        </w:tc>
        <w:tc>
          <w:tcPr>
            <w:tcW w:w="1650" w:type="pct"/>
            <w:tcBorders>
              <w:top w:val="outset" w:sz="6" w:space="0" w:color="000000"/>
              <w:left w:val="outset" w:sz="6" w:space="0" w:color="000000"/>
              <w:bottom w:val="outset" w:sz="6" w:space="0" w:color="000000"/>
              <w:right w:val="outset" w:sz="6" w:space="0" w:color="000000"/>
            </w:tcBorders>
            <w:hideMark/>
          </w:tcPr>
          <w:p w:rsidR="001A5173" w:rsidRPr="00CE7FFC" w:rsidRDefault="001A5173" w:rsidP="001A5173">
            <w:pPr>
              <w:jc w:val="center"/>
            </w:pPr>
            <w:r w:rsidRPr="00CE7FFC">
              <w:rPr>
                <w:sz w:val="22"/>
                <w:szCs w:val="22"/>
              </w:rPr>
              <w:t>3</w:t>
            </w:r>
          </w:p>
          <w:p w:rsidR="001A5173" w:rsidRPr="00CE7FFC" w:rsidRDefault="001A5173" w:rsidP="001A5173">
            <w:pPr>
              <w:jc w:val="center"/>
            </w:pPr>
            <w:r w:rsidRPr="00CE7FFC">
              <w:rPr>
                <w:sz w:val="22"/>
                <w:szCs w:val="22"/>
              </w:rPr>
              <w:t>1</w:t>
            </w:r>
          </w:p>
        </w:tc>
      </w:tr>
    </w:tbl>
    <w:p w:rsidR="001A5173" w:rsidRPr="00CE7FFC" w:rsidRDefault="001A5173" w:rsidP="001A5173">
      <w:pPr>
        <w:spacing w:before="100" w:beforeAutospacing="1"/>
      </w:pPr>
    </w:p>
    <w:p w:rsidR="00FB196F" w:rsidRPr="00CE7FFC" w:rsidRDefault="00FB196F" w:rsidP="00DF19BA">
      <w:pPr>
        <w:jc w:val="right"/>
        <w:rPr>
          <w:b/>
          <w:bCs/>
        </w:rPr>
        <w:sectPr w:rsidR="00FB196F" w:rsidRPr="00CE7FFC" w:rsidSect="00FA14A2">
          <w:pgSz w:w="11906" w:h="16838"/>
          <w:pgMar w:top="1418" w:right="1418" w:bottom="1418" w:left="1276" w:header="709" w:footer="709" w:gutter="0"/>
          <w:cols w:space="708"/>
          <w:docGrid w:linePitch="360"/>
        </w:sectPr>
      </w:pPr>
    </w:p>
    <w:p w:rsidR="00DF19BA" w:rsidRPr="00CE7FFC" w:rsidRDefault="00DF19BA" w:rsidP="00DF19BA">
      <w:pPr>
        <w:jc w:val="right"/>
      </w:pPr>
      <w:r w:rsidRPr="00CE7FFC">
        <w:rPr>
          <w:b/>
          <w:bCs/>
        </w:rPr>
        <w:lastRenderedPageBreak/>
        <w:t>ZAŁĄCZNIK NR 4 DO SWZ</w:t>
      </w:r>
    </w:p>
    <w:p w:rsidR="00A22893" w:rsidRPr="00CE7FFC" w:rsidRDefault="00A22893" w:rsidP="00A77F55">
      <w:pPr>
        <w:jc w:val="center"/>
        <w:rPr>
          <w:b/>
        </w:rPr>
      </w:pPr>
    </w:p>
    <w:p w:rsidR="00A22893" w:rsidRPr="00CE7FFC" w:rsidRDefault="00A22893" w:rsidP="00A77F55">
      <w:pPr>
        <w:jc w:val="center"/>
        <w:rPr>
          <w:b/>
        </w:rPr>
      </w:pPr>
    </w:p>
    <w:p w:rsidR="00A77F55" w:rsidRPr="00CE7FFC" w:rsidRDefault="00A77F55" w:rsidP="00A77F55">
      <w:pPr>
        <w:jc w:val="center"/>
        <w:rPr>
          <w:b/>
        </w:rPr>
      </w:pPr>
      <w:r w:rsidRPr="00CE7FFC">
        <w:rPr>
          <w:b/>
        </w:rPr>
        <w:t>Jednolity Europejski Dokument Zamówienia</w:t>
      </w:r>
    </w:p>
    <w:p w:rsidR="00A77F55" w:rsidRPr="00CE7FFC" w:rsidRDefault="00D63B19" w:rsidP="00A77F55">
      <w:pPr>
        <w:jc w:val="center"/>
        <w:rPr>
          <w:b/>
        </w:rPr>
      </w:pPr>
      <w:r w:rsidRPr="00CE7FFC">
        <w:rPr>
          <w:b/>
        </w:rPr>
        <w:t>( w załączeniu)</w:t>
      </w: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FB196F" w:rsidRPr="00CE7FFC" w:rsidRDefault="00FB196F" w:rsidP="00A77F55">
      <w:pPr>
        <w:jc w:val="center"/>
        <w:rPr>
          <w:b/>
        </w:rPr>
      </w:pPr>
    </w:p>
    <w:p w:rsidR="00FB196F" w:rsidRPr="00CE7FFC" w:rsidRDefault="00FB196F" w:rsidP="00A77F55">
      <w:pPr>
        <w:jc w:val="center"/>
        <w:rPr>
          <w:b/>
        </w:rPr>
      </w:pPr>
    </w:p>
    <w:p w:rsidR="00FB196F" w:rsidRPr="00CE7FFC" w:rsidRDefault="00FB196F" w:rsidP="00A77F55">
      <w:pPr>
        <w:jc w:val="center"/>
        <w:rPr>
          <w:b/>
        </w:rPr>
      </w:pPr>
    </w:p>
    <w:p w:rsidR="00FB196F" w:rsidRPr="00CE7FFC" w:rsidRDefault="00FB196F" w:rsidP="00A77F55">
      <w:pPr>
        <w:jc w:val="center"/>
        <w:rPr>
          <w:b/>
        </w:rPr>
      </w:pPr>
    </w:p>
    <w:p w:rsidR="00FB196F" w:rsidRPr="00CE7FFC" w:rsidRDefault="00FB196F" w:rsidP="00A77F55">
      <w:pPr>
        <w:jc w:val="center"/>
        <w:rPr>
          <w:b/>
        </w:rPr>
      </w:pPr>
    </w:p>
    <w:p w:rsidR="00FB196F" w:rsidRPr="00CE7FFC" w:rsidRDefault="00FB196F" w:rsidP="00A77F55">
      <w:pPr>
        <w:jc w:val="center"/>
        <w:rPr>
          <w:b/>
        </w:rPr>
      </w:pPr>
    </w:p>
    <w:p w:rsidR="00FB196F" w:rsidRPr="00CE7FFC" w:rsidRDefault="00FB196F" w:rsidP="00A77F55">
      <w:pPr>
        <w:jc w:val="center"/>
        <w:rPr>
          <w:b/>
        </w:rPr>
      </w:pPr>
    </w:p>
    <w:p w:rsidR="00FB196F" w:rsidRPr="00CE7FFC" w:rsidRDefault="00FB196F"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3B38CE" w:rsidRPr="00CE7FFC" w:rsidRDefault="003B38CE" w:rsidP="00A77F55">
      <w:pPr>
        <w:jc w:val="center"/>
        <w:rPr>
          <w:b/>
        </w:rPr>
      </w:pPr>
    </w:p>
    <w:p w:rsidR="00A77F55" w:rsidRPr="00CE7FFC" w:rsidRDefault="00A77F55" w:rsidP="00A77F55">
      <w:pPr>
        <w:jc w:val="center"/>
        <w:rPr>
          <w:b/>
        </w:rPr>
      </w:pPr>
    </w:p>
    <w:p w:rsidR="00A77F55" w:rsidRPr="00CE7FFC" w:rsidRDefault="00A77F55" w:rsidP="00A77F55">
      <w:pPr>
        <w:jc w:val="center"/>
        <w:rPr>
          <w:b/>
        </w:rPr>
      </w:pPr>
    </w:p>
    <w:p w:rsidR="00863660" w:rsidRPr="00CE7FFC" w:rsidRDefault="00863660" w:rsidP="00863660">
      <w:pPr>
        <w:jc w:val="right"/>
      </w:pPr>
      <w:r w:rsidRPr="00CE7FFC">
        <w:rPr>
          <w:b/>
          <w:bCs/>
        </w:rPr>
        <w:lastRenderedPageBreak/>
        <w:t xml:space="preserve">ZAŁĄCZNIK NR </w:t>
      </w:r>
      <w:r w:rsidR="006446B1" w:rsidRPr="00CE7FFC">
        <w:rPr>
          <w:b/>
          <w:bCs/>
        </w:rPr>
        <w:t>5</w:t>
      </w:r>
      <w:r w:rsidRPr="00CE7FFC">
        <w:rPr>
          <w:b/>
          <w:bCs/>
        </w:rPr>
        <w:t xml:space="preserve"> DO SWZ</w:t>
      </w:r>
    </w:p>
    <w:p w:rsidR="00863660" w:rsidRPr="00CE7FFC" w:rsidRDefault="00863660" w:rsidP="00863660">
      <w:pPr>
        <w:pStyle w:val="Nagwek"/>
        <w:tabs>
          <w:tab w:val="clear" w:pos="4536"/>
          <w:tab w:val="clear" w:pos="9072"/>
        </w:tabs>
        <w:rPr>
          <w:sz w:val="22"/>
          <w:szCs w:val="22"/>
        </w:rPr>
      </w:pPr>
    </w:p>
    <w:p w:rsidR="00863660" w:rsidRPr="00CE7FFC" w:rsidRDefault="00863660" w:rsidP="00850D77">
      <w:pPr>
        <w:pStyle w:val="Nagwek"/>
        <w:ind w:firstLine="709"/>
        <w:rPr>
          <w:b/>
          <w:sz w:val="22"/>
          <w:szCs w:val="22"/>
        </w:rPr>
      </w:pPr>
      <w:r w:rsidRPr="00CE7FFC">
        <w:rPr>
          <w:sz w:val="22"/>
          <w:szCs w:val="22"/>
        </w:rPr>
        <w:t xml:space="preserve">Znak Sprawy: </w:t>
      </w:r>
      <w:r w:rsidR="00871BCB" w:rsidRPr="00CE7FFC">
        <w:rPr>
          <w:b/>
          <w:sz w:val="22"/>
          <w:szCs w:val="22"/>
        </w:rPr>
        <w:t>SA-381-</w:t>
      </w:r>
      <w:r w:rsidR="00D71DAB" w:rsidRPr="00CE7FFC">
        <w:rPr>
          <w:b/>
          <w:sz w:val="22"/>
          <w:szCs w:val="22"/>
        </w:rPr>
        <w:t>2</w:t>
      </w:r>
      <w:r w:rsidR="00871BCB" w:rsidRPr="00CE7FFC">
        <w:rPr>
          <w:b/>
          <w:sz w:val="22"/>
          <w:szCs w:val="22"/>
        </w:rPr>
        <w:t xml:space="preserve"> /23</w:t>
      </w:r>
    </w:p>
    <w:p w:rsidR="006532EE" w:rsidRPr="00CE7FFC" w:rsidRDefault="006532EE" w:rsidP="00863660">
      <w:pPr>
        <w:pStyle w:val="Nagwek"/>
        <w:rPr>
          <w:b/>
          <w:sz w:val="22"/>
          <w:szCs w:val="22"/>
        </w:rPr>
      </w:pPr>
    </w:p>
    <w:p w:rsidR="00863660" w:rsidRPr="00CE7FFC" w:rsidRDefault="00863660" w:rsidP="006532EE">
      <w:pPr>
        <w:ind w:firstLine="708"/>
        <w:rPr>
          <w:rFonts w:eastAsia="Calibri"/>
          <w:b/>
          <w:sz w:val="22"/>
          <w:szCs w:val="22"/>
          <w:lang w:eastAsia="en-US"/>
        </w:rPr>
      </w:pPr>
      <w:r w:rsidRPr="00CE7FFC">
        <w:rPr>
          <w:rFonts w:eastAsia="Calibri"/>
          <w:bCs/>
          <w:sz w:val="22"/>
          <w:szCs w:val="22"/>
          <w:lang w:eastAsia="en-US"/>
        </w:rPr>
        <w:t>Wykonawca:</w:t>
      </w:r>
      <w:r w:rsidRPr="00CE7FFC">
        <w:rPr>
          <w:rFonts w:eastAsia="Calibri"/>
          <w:b/>
          <w:sz w:val="22"/>
          <w:szCs w:val="22"/>
          <w:lang w:eastAsia="en-US"/>
        </w:rPr>
        <w:t xml:space="preserve"> </w:t>
      </w:r>
      <w:r w:rsidRPr="00CE7FFC">
        <w:rPr>
          <w:rFonts w:eastAsia="Calibri"/>
          <w:bCs/>
          <w:sz w:val="22"/>
          <w:szCs w:val="22"/>
          <w:lang w:eastAsia="en-US"/>
        </w:rPr>
        <w:t>..</w:t>
      </w:r>
      <w:r w:rsidRPr="00CE7FFC">
        <w:rPr>
          <w:rFonts w:eastAsia="Calibri"/>
          <w:sz w:val="22"/>
          <w:szCs w:val="22"/>
          <w:lang w:eastAsia="en-US"/>
        </w:rPr>
        <w:t>…………………………………………………………………………....….…</w:t>
      </w:r>
      <w:r w:rsidR="006532EE" w:rsidRPr="00CE7FFC">
        <w:rPr>
          <w:rFonts w:eastAsia="Calibri"/>
          <w:sz w:val="22"/>
          <w:szCs w:val="22"/>
          <w:lang w:eastAsia="en-US"/>
        </w:rPr>
        <w:t>…………</w:t>
      </w:r>
    </w:p>
    <w:p w:rsidR="00863660" w:rsidRPr="00CE7FFC" w:rsidRDefault="00863660" w:rsidP="00863660">
      <w:pPr>
        <w:spacing w:after="120" w:line="276" w:lineRule="auto"/>
        <w:ind w:left="2126"/>
        <w:rPr>
          <w:rFonts w:eastAsia="Calibri"/>
          <w:b/>
          <w:sz w:val="22"/>
          <w:szCs w:val="22"/>
          <w:lang w:eastAsia="en-US"/>
        </w:rPr>
      </w:pPr>
      <w:r w:rsidRPr="00CE7FFC">
        <w:rPr>
          <w:rFonts w:eastAsia="Calibri"/>
          <w:i/>
          <w:sz w:val="16"/>
          <w:szCs w:val="16"/>
          <w:lang w:eastAsia="en-US"/>
        </w:rPr>
        <w:t xml:space="preserve">(pełna nazwa/firma, adres, w zależności od podmiotu: </w:t>
      </w:r>
      <w:r w:rsidR="00946F35" w:rsidRPr="00CE7FFC">
        <w:rPr>
          <w:rFonts w:eastAsia="Calibri"/>
          <w:i/>
          <w:sz w:val="16"/>
          <w:szCs w:val="16"/>
          <w:lang w:eastAsia="en-US"/>
        </w:rPr>
        <w:t>NIP/PESEL, KRS/CEI</w:t>
      </w:r>
      <w:r w:rsidRPr="00CE7FFC">
        <w:rPr>
          <w:rFonts w:eastAsia="Calibri"/>
          <w:i/>
          <w:sz w:val="16"/>
          <w:szCs w:val="16"/>
          <w:lang w:eastAsia="en-US"/>
        </w:rPr>
        <w:t>DG)</w:t>
      </w:r>
    </w:p>
    <w:p w:rsidR="00863660" w:rsidRPr="00CE7FFC" w:rsidRDefault="00863660" w:rsidP="006532EE">
      <w:pPr>
        <w:ind w:firstLine="708"/>
        <w:rPr>
          <w:rFonts w:eastAsia="Calibri"/>
          <w:sz w:val="22"/>
          <w:szCs w:val="22"/>
          <w:u w:val="single"/>
          <w:lang w:eastAsia="en-US"/>
        </w:rPr>
      </w:pPr>
      <w:r w:rsidRPr="00CE7FFC">
        <w:rPr>
          <w:rFonts w:eastAsia="Calibri"/>
          <w:sz w:val="22"/>
          <w:szCs w:val="22"/>
          <w:lang w:eastAsia="en-US"/>
        </w:rPr>
        <w:t>reprezentowany przez: ……………………………………………………………………………...……</w:t>
      </w:r>
      <w:r w:rsidR="006532EE" w:rsidRPr="00CE7FFC">
        <w:rPr>
          <w:rFonts w:eastAsia="Calibri"/>
          <w:sz w:val="22"/>
          <w:szCs w:val="22"/>
          <w:lang w:eastAsia="en-US"/>
        </w:rPr>
        <w:t>.</w:t>
      </w:r>
      <w:r w:rsidR="006532EE" w:rsidRPr="00CE7FFC">
        <w:rPr>
          <w:rFonts w:eastAsia="Calibri"/>
          <w:sz w:val="22"/>
          <w:szCs w:val="22"/>
          <w:lang w:eastAsia="en-US"/>
        </w:rPr>
        <w:tab/>
      </w:r>
    </w:p>
    <w:p w:rsidR="00863660" w:rsidRPr="00CE7FFC" w:rsidRDefault="00863660" w:rsidP="006532EE">
      <w:pPr>
        <w:ind w:left="2127" w:right="-2" w:firstLine="705"/>
        <w:rPr>
          <w:rFonts w:eastAsia="Calibri"/>
          <w:i/>
          <w:sz w:val="16"/>
          <w:szCs w:val="16"/>
          <w:lang w:eastAsia="en-US"/>
        </w:rPr>
      </w:pPr>
      <w:r w:rsidRPr="00CE7FFC">
        <w:rPr>
          <w:rFonts w:eastAsia="Calibri"/>
          <w:i/>
          <w:sz w:val="16"/>
          <w:szCs w:val="16"/>
          <w:lang w:eastAsia="en-US"/>
        </w:rPr>
        <w:t>(imię, nazwisko, stanowisko/podstawa do reprezentacji)</w:t>
      </w:r>
    </w:p>
    <w:p w:rsidR="00863660" w:rsidRPr="00CE7FFC" w:rsidRDefault="00863660" w:rsidP="00863660">
      <w:pPr>
        <w:pStyle w:val="Nagwek"/>
        <w:rPr>
          <w:b/>
          <w:sz w:val="22"/>
          <w:szCs w:val="22"/>
        </w:rPr>
      </w:pPr>
    </w:p>
    <w:p w:rsidR="00863660" w:rsidRPr="00CE7FFC"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7"/>
      </w:tblGrid>
      <w:tr w:rsidR="00863660" w:rsidRPr="00CE7FFC" w:rsidTr="00B52056">
        <w:tc>
          <w:tcPr>
            <w:tcW w:w="9104" w:type="dxa"/>
            <w:shd w:val="clear" w:color="auto" w:fill="D9D9D9"/>
          </w:tcPr>
          <w:p w:rsidR="00863660" w:rsidRPr="00CE7FFC" w:rsidRDefault="00863660" w:rsidP="002E05A6">
            <w:pPr>
              <w:spacing w:before="120" w:after="120" w:line="276" w:lineRule="auto"/>
              <w:jc w:val="center"/>
              <w:rPr>
                <w:b/>
              </w:rPr>
            </w:pPr>
            <w:r w:rsidRPr="00CE7FFC">
              <w:rPr>
                <w:b/>
              </w:rPr>
              <w:t xml:space="preserve">Oświadczenie Wykonawcy </w:t>
            </w:r>
          </w:p>
          <w:p w:rsidR="00863660" w:rsidRPr="00CE7FFC" w:rsidRDefault="00863660" w:rsidP="002E05A6">
            <w:pPr>
              <w:spacing w:after="120"/>
              <w:jc w:val="both"/>
            </w:pPr>
            <w:r w:rsidRPr="00CE7FFC">
              <w:t>składane w zakresie art. 108 ust. 1 pkt. 5 ustawy z dnia 11 września 2019 r.  Prawo zamówień publicznych (Dz. U.</w:t>
            </w:r>
            <w:r w:rsidR="00316E1E" w:rsidRPr="00CE7FFC">
              <w:t xml:space="preserve"> </w:t>
            </w:r>
            <w:r w:rsidR="008439FC" w:rsidRPr="00CE7FFC">
              <w:t>z 2</w:t>
            </w:r>
            <w:r w:rsidR="00871BCB" w:rsidRPr="00CE7FFC">
              <w:t>022</w:t>
            </w:r>
            <w:r w:rsidR="00316E1E" w:rsidRPr="00CE7FFC">
              <w:t xml:space="preserve"> r.</w:t>
            </w:r>
            <w:r w:rsidR="00871BCB" w:rsidRPr="00CE7FFC">
              <w:t xml:space="preserve"> poz. 1710</w:t>
            </w:r>
            <w:r w:rsidR="00946F35" w:rsidRPr="00CE7FFC">
              <w:t xml:space="preserve"> z </w:t>
            </w:r>
            <w:proofErr w:type="spellStart"/>
            <w:r w:rsidR="00946F35" w:rsidRPr="00CE7FFC">
              <w:t>późn</w:t>
            </w:r>
            <w:proofErr w:type="spellEnd"/>
            <w:r w:rsidR="00946F35" w:rsidRPr="00CE7FFC">
              <w:t>.</w:t>
            </w:r>
            <w:r w:rsidRPr="00CE7FFC">
              <w:t xml:space="preserve"> zm.) (dalej jako: ustawa </w:t>
            </w:r>
            <w:proofErr w:type="spellStart"/>
            <w:r w:rsidRPr="00CE7FFC">
              <w:t>Pzp</w:t>
            </w:r>
            <w:proofErr w:type="spellEnd"/>
            <w:r w:rsidRPr="00CE7FFC">
              <w:t>), dotyczące:</w:t>
            </w:r>
          </w:p>
          <w:p w:rsidR="00863660" w:rsidRPr="00CE7FFC" w:rsidRDefault="00863660" w:rsidP="002E05A6">
            <w:pPr>
              <w:jc w:val="center"/>
            </w:pPr>
            <w:r w:rsidRPr="00CE7FFC">
              <w:rPr>
                <w:b/>
              </w:rPr>
              <w:t xml:space="preserve">przynależności lub braku przynależności do grupy kapitałowej </w:t>
            </w:r>
          </w:p>
          <w:p w:rsidR="00863660" w:rsidRPr="00CE7FFC" w:rsidRDefault="00863660" w:rsidP="002E05A6">
            <w:pPr>
              <w:jc w:val="center"/>
              <w:rPr>
                <w:sz w:val="21"/>
                <w:szCs w:val="21"/>
              </w:rPr>
            </w:pPr>
          </w:p>
        </w:tc>
      </w:tr>
    </w:tbl>
    <w:p w:rsidR="00863660" w:rsidRPr="00CE7FFC" w:rsidRDefault="00863660" w:rsidP="00863660">
      <w:pPr>
        <w:pStyle w:val="Nagwek3"/>
        <w:numPr>
          <w:ilvl w:val="0"/>
          <w:numId w:val="0"/>
        </w:numPr>
        <w:jc w:val="left"/>
        <w:rPr>
          <w:sz w:val="28"/>
        </w:rPr>
      </w:pPr>
    </w:p>
    <w:p w:rsidR="00863660" w:rsidRPr="00CE7FFC" w:rsidRDefault="00863660" w:rsidP="006532EE">
      <w:pPr>
        <w:pStyle w:val="Tekstpodstawowywcity"/>
        <w:spacing w:line="360" w:lineRule="auto"/>
        <w:ind w:left="708"/>
        <w:jc w:val="both"/>
        <w:rPr>
          <w:sz w:val="22"/>
          <w:szCs w:val="22"/>
        </w:rPr>
      </w:pPr>
      <w:r w:rsidRPr="00CE7FFC">
        <w:rPr>
          <w:sz w:val="22"/>
          <w:szCs w:val="22"/>
        </w:rPr>
        <w:t>Na potrzeby postępowania o udzielenie zamówienia publicznego, pn.:</w:t>
      </w:r>
      <w:r w:rsidR="002413D2" w:rsidRPr="00CE7FFC">
        <w:t xml:space="preserve">  </w:t>
      </w:r>
      <w:r w:rsidR="00316E1E" w:rsidRPr="00CE7FFC">
        <w:rPr>
          <w:b/>
          <w:bCs/>
          <w:iCs/>
        </w:rPr>
        <w:t>„</w:t>
      </w:r>
      <w:r w:rsidR="0031653A" w:rsidRPr="00CE7FFC">
        <w:rPr>
          <w:b/>
        </w:rPr>
        <w:t>Świadczenie usług w zakresie kompleksowego utrzymania czystości i transportu wewnętrznego w Szpitalu Powiatowym we Wrześni Sp. z o.o. w restrukturyzacji</w:t>
      </w:r>
      <w:r w:rsidR="00316E1E" w:rsidRPr="00CE7FFC">
        <w:rPr>
          <w:b/>
          <w:bCs/>
          <w:iCs/>
        </w:rPr>
        <w:t>”</w:t>
      </w:r>
      <w:r w:rsidR="00316E1E" w:rsidRPr="00CE7FFC">
        <w:rPr>
          <w:bCs/>
          <w:iCs/>
        </w:rPr>
        <w:t>,</w:t>
      </w:r>
      <w:r w:rsidR="00316E1E" w:rsidRPr="00CE7FFC">
        <w:rPr>
          <w:b/>
          <w:bCs/>
          <w:i/>
          <w:iCs/>
        </w:rPr>
        <w:t xml:space="preserve"> </w:t>
      </w:r>
      <w:r w:rsidR="002413D2" w:rsidRPr="00CE7FFC">
        <w:rPr>
          <w:i/>
        </w:rPr>
        <w:t xml:space="preserve"> </w:t>
      </w:r>
      <w:r w:rsidRPr="00CE7FFC">
        <w:rPr>
          <w:bCs/>
        </w:rPr>
        <w:t>oświadczam/(-my), co następuje:</w:t>
      </w:r>
    </w:p>
    <w:p w:rsidR="00871BCB" w:rsidRPr="00CE7FFC" w:rsidRDefault="00871BCB" w:rsidP="00871BCB">
      <w:pPr>
        <w:widowControl w:val="0"/>
        <w:adjustRightInd w:val="0"/>
        <w:ind w:left="708"/>
        <w:jc w:val="both"/>
        <w:textAlignment w:val="baseline"/>
        <w:rPr>
          <w:sz w:val="22"/>
          <w:szCs w:val="22"/>
        </w:rPr>
      </w:pPr>
      <w:r w:rsidRPr="00CE7FFC">
        <w:rPr>
          <w:bCs/>
          <w:sz w:val="48"/>
          <w:szCs w:val="48"/>
        </w:rPr>
        <w:t xml:space="preserve">□ </w:t>
      </w:r>
      <w:r w:rsidRPr="00CE7FFC">
        <w:rPr>
          <w:b/>
          <w:bCs/>
          <w:sz w:val="22"/>
          <w:szCs w:val="22"/>
          <w:u w:val="single"/>
        </w:rPr>
        <w:t>nie przynależę</w:t>
      </w:r>
      <w:r w:rsidRPr="00CE7FFC">
        <w:rPr>
          <w:b/>
          <w:bCs/>
          <w:sz w:val="22"/>
          <w:szCs w:val="22"/>
          <w:u w:val="single"/>
          <w:vertAlign w:val="superscript"/>
        </w:rPr>
        <w:t>1</w:t>
      </w:r>
      <w:r w:rsidRPr="00CE7FFC">
        <w:rPr>
          <w:sz w:val="22"/>
          <w:szCs w:val="22"/>
        </w:rPr>
        <w:t xml:space="preserve"> do tej samej grupy kapitałowej, w rozumieniu ustawy z dnia 16 lutego 2007 r. o ochronie konkurencji i konsumentów (Dz. U. z 2021 r. poz. 275 z </w:t>
      </w:r>
      <w:proofErr w:type="spellStart"/>
      <w:r w:rsidRPr="00CE7FFC">
        <w:rPr>
          <w:sz w:val="22"/>
          <w:szCs w:val="22"/>
        </w:rPr>
        <w:t>późn</w:t>
      </w:r>
      <w:proofErr w:type="spellEnd"/>
      <w:r w:rsidRPr="00CE7FFC">
        <w:rPr>
          <w:sz w:val="22"/>
          <w:szCs w:val="22"/>
        </w:rPr>
        <w:t>. zm.), z innym Wykonawcą, który złożył odrębną ofertę w niniejszym postępowaniu.</w:t>
      </w:r>
    </w:p>
    <w:p w:rsidR="00871BCB" w:rsidRPr="00CE7FFC" w:rsidRDefault="00871BCB" w:rsidP="00871BCB">
      <w:pPr>
        <w:widowControl w:val="0"/>
        <w:adjustRightInd w:val="0"/>
        <w:jc w:val="both"/>
        <w:textAlignment w:val="baseline"/>
        <w:rPr>
          <w:sz w:val="22"/>
          <w:szCs w:val="22"/>
        </w:rPr>
      </w:pPr>
    </w:p>
    <w:p w:rsidR="00871BCB" w:rsidRPr="00CE7FFC" w:rsidRDefault="00871BCB" w:rsidP="00871BCB">
      <w:pPr>
        <w:widowControl w:val="0"/>
        <w:adjustRightInd w:val="0"/>
        <w:ind w:left="708"/>
        <w:jc w:val="both"/>
        <w:textAlignment w:val="baseline"/>
        <w:rPr>
          <w:sz w:val="22"/>
          <w:szCs w:val="22"/>
        </w:rPr>
      </w:pPr>
      <w:r w:rsidRPr="00CE7FFC">
        <w:rPr>
          <w:bCs/>
          <w:sz w:val="48"/>
          <w:szCs w:val="48"/>
        </w:rPr>
        <w:t xml:space="preserve">□ </w:t>
      </w:r>
      <w:r w:rsidRPr="00CE7FFC">
        <w:rPr>
          <w:b/>
          <w:bCs/>
          <w:sz w:val="22"/>
          <w:szCs w:val="22"/>
          <w:u w:val="single"/>
        </w:rPr>
        <w:t>przynależę</w:t>
      </w:r>
      <w:r w:rsidRPr="00CE7FFC">
        <w:rPr>
          <w:rStyle w:val="Odwoanieprzypisudolnego"/>
          <w:b/>
          <w:bCs/>
          <w:sz w:val="22"/>
          <w:szCs w:val="22"/>
          <w:u w:val="single"/>
        </w:rPr>
        <w:footnoteReference w:id="1"/>
      </w:r>
      <w:r w:rsidRPr="00CE7FFC">
        <w:rPr>
          <w:sz w:val="22"/>
          <w:szCs w:val="22"/>
        </w:rPr>
        <w:t xml:space="preserve"> do tej samej grupy kapitałowej, w rozumieniu ustawy z dnia 16 lutego 2007 r. o ochronie konkurencji i konsumentów (Dz. U. z 2021 r. poz. 275 z </w:t>
      </w:r>
      <w:proofErr w:type="spellStart"/>
      <w:r w:rsidRPr="00CE7FFC">
        <w:rPr>
          <w:sz w:val="22"/>
          <w:szCs w:val="22"/>
        </w:rPr>
        <w:t>późn</w:t>
      </w:r>
      <w:proofErr w:type="spellEnd"/>
      <w:r w:rsidRPr="00CE7FFC">
        <w:rPr>
          <w:sz w:val="22"/>
          <w:szCs w:val="22"/>
        </w:rPr>
        <w:t>. zm.), z innym Wykonawcą, który złożył odrębną ofertę w niniejszym postępowaniu:</w:t>
      </w:r>
    </w:p>
    <w:p w:rsidR="00871BCB" w:rsidRPr="00CE7FFC" w:rsidRDefault="00871BCB" w:rsidP="00871BCB">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562"/>
        <w:gridCol w:w="5494"/>
      </w:tblGrid>
      <w:tr w:rsidR="00871BCB" w:rsidRPr="00CE7FFC" w:rsidTr="00871BCB">
        <w:trPr>
          <w:trHeight w:val="321"/>
        </w:trPr>
        <w:tc>
          <w:tcPr>
            <w:tcW w:w="516" w:type="dxa"/>
          </w:tcPr>
          <w:p w:rsidR="00871BCB" w:rsidRPr="00CE7FFC" w:rsidRDefault="00871BCB" w:rsidP="00871BCB">
            <w:pPr>
              <w:widowControl w:val="0"/>
              <w:adjustRightInd w:val="0"/>
              <w:spacing w:before="60" w:after="60" w:line="360" w:lineRule="atLeast"/>
              <w:jc w:val="both"/>
              <w:textAlignment w:val="baseline"/>
            </w:pPr>
            <w:r w:rsidRPr="00CE7FFC">
              <w:rPr>
                <w:sz w:val="22"/>
                <w:szCs w:val="22"/>
              </w:rPr>
              <w:t>Lp.</w:t>
            </w:r>
          </w:p>
        </w:tc>
        <w:tc>
          <w:tcPr>
            <w:tcW w:w="2689" w:type="dxa"/>
          </w:tcPr>
          <w:p w:rsidR="00871BCB" w:rsidRPr="00CE7FFC" w:rsidRDefault="00871BCB" w:rsidP="00871BCB">
            <w:pPr>
              <w:widowControl w:val="0"/>
              <w:adjustRightInd w:val="0"/>
              <w:spacing w:before="60" w:after="60" w:line="360" w:lineRule="atLeast"/>
              <w:jc w:val="center"/>
              <w:textAlignment w:val="baseline"/>
            </w:pPr>
            <w:r w:rsidRPr="00CE7FFC">
              <w:rPr>
                <w:sz w:val="22"/>
                <w:szCs w:val="22"/>
              </w:rPr>
              <w:t>Nazwa podmiotu</w:t>
            </w:r>
          </w:p>
        </w:tc>
        <w:tc>
          <w:tcPr>
            <w:tcW w:w="5867" w:type="dxa"/>
          </w:tcPr>
          <w:p w:rsidR="00871BCB" w:rsidRPr="00CE7FFC" w:rsidRDefault="00871BCB" w:rsidP="00871BCB">
            <w:pPr>
              <w:widowControl w:val="0"/>
              <w:adjustRightInd w:val="0"/>
              <w:spacing w:before="60" w:after="60" w:line="360" w:lineRule="atLeast"/>
              <w:jc w:val="center"/>
              <w:textAlignment w:val="baseline"/>
            </w:pPr>
            <w:r w:rsidRPr="00CE7FFC">
              <w:rPr>
                <w:sz w:val="22"/>
                <w:szCs w:val="22"/>
              </w:rPr>
              <w:t>Adres podmiotu</w:t>
            </w:r>
          </w:p>
        </w:tc>
      </w:tr>
      <w:tr w:rsidR="00871BCB" w:rsidRPr="00CE7FFC" w:rsidTr="00871BCB">
        <w:tc>
          <w:tcPr>
            <w:tcW w:w="516" w:type="dxa"/>
          </w:tcPr>
          <w:p w:rsidR="00871BCB" w:rsidRPr="00CE7FFC" w:rsidRDefault="00871BCB" w:rsidP="00871BCB">
            <w:pPr>
              <w:widowControl w:val="0"/>
              <w:adjustRightInd w:val="0"/>
              <w:spacing w:before="60" w:after="60" w:line="360" w:lineRule="atLeast"/>
              <w:jc w:val="both"/>
              <w:textAlignment w:val="baseline"/>
            </w:pPr>
            <w:r w:rsidRPr="00CE7FFC">
              <w:rPr>
                <w:sz w:val="22"/>
                <w:szCs w:val="22"/>
              </w:rPr>
              <w:t>1</w:t>
            </w:r>
          </w:p>
        </w:tc>
        <w:tc>
          <w:tcPr>
            <w:tcW w:w="2689" w:type="dxa"/>
          </w:tcPr>
          <w:p w:rsidR="00871BCB" w:rsidRPr="00CE7FFC" w:rsidRDefault="00871BCB" w:rsidP="00871BCB">
            <w:pPr>
              <w:widowControl w:val="0"/>
              <w:adjustRightInd w:val="0"/>
              <w:spacing w:before="60" w:after="60" w:line="360" w:lineRule="atLeast"/>
              <w:jc w:val="both"/>
              <w:textAlignment w:val="baseline"/>
            </w:pPr>
          </w:p>
        </w:tc>
        <w:tc>
          <w:tcPr>
            <w:tcW w:w="5867" w:type="dxa"/>
          </w:tcPr>
          <w:p w:rsidR="00871BCB" w:rsidRPr="00CE7FFC" w:rsidRDefault="00871BCB" w:rsidP="00871BCB">
            <w:pPr>
              <w:widowControl w:val="0"/>
              <w:adjustRightInd w:val="0"/>
              <w:spacing w:before="60" w:after="60" w:line="360" w:lineRule="atLeast"/>
              <w:jc w:val="both"/>
              <w:textAlignment w:val="baseline"/>
            </w:pPr>
          </w:p>
        </w:tc>
      </w:tr>
      <w:tr w:rsidR="00871BCB" w:rsidRPr="00CE7FFC" w:rsidTr="00871BCB">
        <w:tc>
          <w:tcPr>
            <w:tcW w:w="516" w:type="dxa"/>
          </w:tcPr>
          <w:p w:rsidR="00871BCB" w:rsidRPr="00CE7FFC" w:rsidRDefault="00871BCB" w:rsidP="00871BCB">
            <w:pPr>
              <w:widowControl w:val="0"/>
              <w:adjustRightInd w:val="0"/>
              <w:spacing w:before="60" w:after="60" w:line="360" w:lineRule="atLeast"/>
              <w:jc w:val="both"/>
              <w:textAlignment w:val="baseline"/>
            </w:pPr>
            <w:r w:rsidRPr="00CE7FFC">
              <w:rPr>
                <w:sz w:val="22"/>
                <w:szCs w:val="22"/>
              </w:rPr>
              <w:t>2</w:t>
            </w:r>
          </w:p>
        </w:tc>
        <w:tc>
          <w:tcPr>
            <w:tcW w:w="2689" w:type="dxa"/>
          </w:tcPr>
          <w:p w:rsidR="00871BCB" w:rsidRPr="00CE7FFC" w:rsidRDefault="00871BCB" w:rsidP="00871BCB">
            <w:pPr>
              <w:widowControl w:val="0"/>
              <w:adjustRightInd w:val="0"/>
              <w:spacing w:before="60" w:after="60" w:line="360" w:lineRule="atLeast"/>
              <w:jc w:val="both"/>
              <w:textAlignment w:val="baseline"/>
            </w:pPr>
          </w:p>
        </w:tc>
        <w:tc>
          <w:tcPr>
            <w:tcW w:w="5867" w:type="dxa"/>
          </w:tcPr>
          <w:p w:rsidR="00871BCB" w:rsidRPr="00CE7FFC" w:rsidRDefault="00871BCB" w:rsidP="00871BCB">
            <w:pPr>
              <w:widowControl w:val="0"/>
              <w:adjustRightInd w:val="0"/>
              <w:spacing w:before="60" w:after="60" w:line="360" w:lineRule="atLeast"/>
              <w:jc w:val="both"/>
              <w:textAlignment w:val="baseline"/>
            </w:pPr>
          </w:p>
        </w:tc>
      </w:tr>
    </w:tbl>
    <w:p w:rsidR="00871BCB" w:rsidRPr="00CE7FFC" w:rsidRDefault="00871BCB" w:rsidP="00871BCB">
      <w:pPr>
        <w:widowControl w:val="0"/>
        <w:adjustRightInd w:val="0"/>
        <w:spacing w:before="120" w:line="360" w:lineRule="atLeast"/>
        <w:ind w:firstLine="708"/>
        <w:jc w:val="both"/>
        <w:textAlignment w:val="baseline"/>
        <w:rPr>
          <w:u w:val="single"/>
        </w:rPr>
      </w:pPr>
      <w:r w:rsidRPr="00CE7FFC">
        <w:rPr>
          <w:u w:val="single"/>
        </w:rPr>
        <w:t>Uwaga</w:t>
      </w:r>
    </w:p>
    <w:p w:rsidR="00871BCB" w:rsidRPr="00CE7FFC" w:rsidRDefault="00871BCB" w:rsidP="00871BCB">
      <w:pPr>
        <w:widowControl w:val="0"/>
        <w:adjustRightInd w:val="0"/>
        <w:ind w:left="708"/>
        <w:jc w:val="both"/>
        <w:textAlignment w:val="baseline"/>
        <w:rPr>
          <w:iCs/>
          <w:sz w:val="22"/>
          <w:szCs w:val="22"/>
        </w:rPr>
      </w:pPr>
      <w:r w:rsidRPr="00CE7FFC">
        <w:rPr>
          <w:iCs/>
          <w:sz w:val="22"/>
          <w:szCs w:val="22"/>
        </w:rPr>
        <w:t>Wykonawca może przedstawić dokumenty lub informacje potwierdzające przygotowanie oferty niezależnie od innego Wykonawcy należącego do tej samej grupy kapitałowej.</w:t>
      </w:r>
    </w:p>
    <w:p w:rsidR="00863660" w:rsidRPr="00CE7FFC" w:rsidRDefault="00863660" w:rsidP="00863660">
      <w:pPr>
        <w:widowControl w:val="0"/>
        <w:adjustRightInd w:val="0"/>
        <w:jc w:val="both"/>
        <w:textAlignment w:val="baseline"/>
        <w:rPr>
          <w:i/>
          <w:sz w:val="22"/>
          <w:szCs w:val="22"/>
        </w:rPr>
      </w:pPr>
    </w:p>
    <w:p w:rsidR="00863660" w:rsidRPr="00CE7FFC" w:rsidRDefault="004534EB" w:rsidP="004534EB">
      <w:pPr>
        <w:widowControl w:val="0"/>
        <w:adjustRightInd w:val="0"/>
        <w:jc w:val="both"/>
        <w:textAlignment w:val="baseline"/>
        <w:rPr>
          <w:i/>
          <w:sz w:val="22"/>
          <w:szCs w:val="22"/>
        </w:rPr>
      </w:pPr>
      <w:r w:rsidRPr="00CE7FFC">
        <w:rPr>
          <w:i/>
          <w:sz w:val="22"/>
          <w:szCs w:val="22"/>
        </w:rPr>
        <w:t xml:space="preserve">  </w:t>
      </w:r>
      <w:r w:rsidR="00863660" w:rsidRPr="00CE7FFC">
        <w:rPr>
          <w:i/>
          <w:sz w:val="22"/>
          <w:szCs w:val="22"/>
        </w:rPr>
        <w:t>.......................................</w:t>
      </w:r>
      <w:r w:rsidR="00863660" w:rsidRPr="00CE7FFC">
        <w:rPr>
          <w:i/>
          <w:sz w:val="22"/>
          <w:szCs w:val="22"/>
        </w:rPr>
        <w:tab/>
      </w:r>
      <w:r w:rsidRPr="00CE7FFC">
        <w:rPr>
          <w:i/>
          <w:sz w:val="22"/>
          <w:szCs w:val="22"/>
        </w:rPr>
        <w:t xml:space="preserve">            </w:t>
      </w:r>
      <w:r w:rsidR="00863660" w:rsidRPr="00CE7FFC">
        <w:rPr>
          <w:i/>
          <w:sz w:val="22"/>
          <w:szCs w:val="22"/>
        </w:rPr>
        <w:tab/>
        <w:t xml:space="preserve">  ……….…………………………………………………………… </w:t>
      </w:r>
    </w:p>
    <w:p w:rsidR="00863660" w:rsidRPr="00CE7FFC" w:rsidRDefault="006532EE" w:rsidP="00B52056">
      <w:pPr>
        <w:widowControl w:val="0"/>
        <w:adjustRightInd w:val="0"/>
        <w:textAlignment w:val="baseline"/>
        <w:rPr>
          <w:b/>
          <w:bCs/>
          <w:sz w:val="18"/>
          <w:szCs w:val="18"/>
          <w:vertAlign w:val="superscript"/>
        </w:rPr>
      </w:pPr>
      <w:r w:rsidRPr="00CE7FFC">
        <w:rPr>
          <w:i/>
          <w:vertAlign w:val="superscript"/>
        </w:rPr>
        <w:t xml:space="preserve">    </w:t>
      </w:r>
      <w:r w:rsidR="00863660" w:rsidRPr="00CE7FFC">
        <w:rPr>
          <w:i/>
          <w:vertAlign w:val="superscript"/>
        </w:rPr>
        <w:t xml:space="preserve">   (miejscowość, data)         </w:t>
      </w:r>
      <w:r w:rsidR="00863660" w:rsidRPr="00CE7FFC">
        <w:rPr>
          <w:i/>
          <w:sz w:val="22"/>
          <w:szCs w:val="22"/>
        </w:rPr>
        <w:t xml:space="preserve">                           </w:t>
      </w:r>
      <w:r w:rsidR="00D46511" w:rsidRPr="00CE7FFC">
        <w:rPr>
          <w:i/>
          <w:sz w:val="22"/>
          <w:szCs w:val="22"/>
        </w:rPr>
        <w:t xml:space="preserve">  </w:t>
      </w:r>
      <w:r w:rsidR="00863660" w:rsidRPr="00CE7FFC">
        <w:rPr>
          <w:i/>
          <w:sz w:val="22"/>
          <w:szCs w:val="22"/>
        </w:rPr>
        <w:t xml:space="preserve"> </w:t>
      </w:r>
      <w:r w:rsidR="00863660" w:rsidRPr="00CE7FFC">
        <w:rPr>
          <w:i/>
          <w:iCs/>
          <w:vertAlign w:val="superscript"/>
        </w:rPr>
        <w:t>(imię, nazwisko i podpis osoby/ osób uprawnionych do reprezentacji Wykonawcy</w:t>
      </w:r>
      <w:r w:rsidR="00863660" w:rsidRPr="00CE7FFC">
        <w:rPr>
          <w:b/>
          <w:sz w:val="18"/>
          <w:szCs w:val="18"/>
          <w:vertAlign w:val="superscript"/>
        </w:rPr>
        <w:t>)</w:t>
      </w:r>
      <w:r w:rsidR="00863660" w:rsidRPr="00CE7FFC">
        <w:rPr>
          <w:rFonts w:ascii="Arial Narrow" w:eastAsia="Calibri" w:hAnsi="Arial Narrow"/>
          <w:sz w:val="22"/>
          <w:szCs w:val="22"/>
          <w:lang w:eastAsia="en-US"/>
        </w:rPr>
        <w:t xml:space="preserve">                        </w:t>
      </w:r>
    </w:p>
    <w:p w:rsidR="00756F02" w:rsidRPr="00677A1C" w:rsidRDefault="006446B1" w:rsidP="00756F02">
      <w:pPr>
        <w:jc w:val="right"/>
      </w:pPr>
      <w:r>
        <w:rPr>
          <w:b/>
          <w:bCs/>
        </w:rPr>
        <w:lastRenderedPageBreak/>
        <w:t>ZAŁĄCZNIK NR 6</w:t>
      </w:r>
      <w:r w:rsidR="00756F02" w:rsidRPr="00677A1C">
        <w:rPr>
          <w:b/>
          <w:bCs/>
        </w:rPr>
        <w:t xml:space="preserve"> DO SWZ</w:t>
      </w:r>
    </w:p>
    <w:p w:rsidR="00756F02" w:rsidRDefault="00756F02" w:rsidP="00850D77">
      <w:pPr>
        <w:pStyle w:val="Nagwek"/>
        <w:ind w:firstLine="709"/>
        <w:rPr>
          <w:b/>
          <w:sz w:val="22"/>
          <w:szCs w:val="22"/>
        </w:rPr>
      </w:pPr>
      <w:r w:rsidRPr="00360BC3">
        <w:rPr>
          <w:sz w:val="22"/>
          <w:szCs w:val="22"/>
        </w:rPr>
        <w:t xml:space="preserve">Znak Sprawy: </w:t>
      </w:r>
      <w:r>
        <w:rPr>
          <w:b/>
          <w:sz w:val="22"/>
          <w:szCs w:val="22"/>
        </w:rPr>
        <w:t>SA-381-</w:t>
      </w:r>
      <w:r w:rsidR="0031653A">
        <w:rPr>
          <w:b/>
          <w:sz w:val="22"/>
          <w:szCs w:val="22"/>
        </w:rPr>
        <w:t xml:space="preserve"> </w:t>
      </w:r>
      <w:r w:rsidR="00D71DAB">
        <w:rPr>
          <w:b/>
          <w:sz w:val="22"/>
          <w:szCs w:val="22"/>
        </w:rPr>
        <w:t>2</w:t>
      </w:r>
      <w:r w:rsidR="0031653A">
        <w:rPr>
          <w:b/>
          <w:sz w:val="22"/>
          <w:szCs w:val="22"/>
        </w:rPr>
        <w:t xml:space="preserve"> </w:t>
      </w:r>
      <w:r w:rsidR="00871BCB">
        <w:rPr>
          <w:b/>
          <w:sz w:val="22"/>
          <w:szCs w:val="22"/>
        </w:rPr>
        <w:t xml:space="preserve"> /23</w:t>
      </w:r>
    </w:p>
    <w:p w:rsidR="00756F02" w:rsidRDefault="00756F02" w:rsidP="00000D6C">
      <w:pPr>
        <w:jc w:val="right"/>
        <w:rPr>
          <w:b/>
          <w:bCs/>
        </w:rPr>
      </w:pP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rPr>
          <w:rFonts w:ascii="Arial" w:hAnsi="Arial" w:cs="Arial"/>
          <w:sz w:val="20"/>
          <w:szCs w:val="20"/>
        </w:rPr>
      </w:pPr>
    </w:p>
    <w:p w:rsidR="00194D7D" w:rsidRDefault="00194D7D" w:rsidP="00194D7D">
      <w:pPr>
        <w:tabs>
          <w:tab w:val="left" w:pos="0"/>
          <w:tab w:val="left" w:pos="6390"/>
          <w:tab w:val="left" w:pos="6840"/>
          <w:tab w:val="left" w:pos="7380"/>
        </w:tabs>
        <w:rPr>
          <w:rFonts w:ascii="Arial" w:hAnsi="Arial" w:cs="Arial"/>
        </w:rPr>
      </w:pPr>
    </w:p>
    <w:p w:rsidR="00194D7D" w:rsidRDefault="00194D7D" w:rsidP="00194D7D">
      <w:pPr>
        <w:tabs>
          <w:tab w:val="left" w:pos="0"/>
          <w:tab w:val="left" w:pos="6390"/>
          <w:tab w:val="left" w:pos="6840"/>
          <w:tab w:val="left" w:pos="7380"/>
        </w:tabs>
        <w:rPr>
          <w:rFonts w:ascii="Arial" w:hAnsi="Arial" w:cs="Arial"/>
        </w:rPr>
      </w:pPr>
    </w:p>
    <w:p w:rsidR="00194D7D" w:rsidRPr="001D3B79" w:rsidRDefault="00194D7D" w:rsidP="00194D7D">
      <w:pPr>
        <w:tabs>
          <w:tab w:val="left" w:pos="0"/>
          <w:tab w:val="left" w:pos="6390"/>
          <w:tab w:val="left" w:pos="6840"/>
          <w:tab w:val="left" w:pos="7380"/>
        </w:tabs>
        <w:rPr>
          <w:rFonts w:ascii="Arial" w:hAnsi="Arial" w:cs="Arial"/>
        </w:rPr>
      </w:pPr>
    </w:p>
    <w:p w:rsidR="006703B9" w:rsidRDefault="006703B9" w:rsidP="006703B9">
      <w:pPr>
        <w:widowControl w:val="0"/>
        <w:jc w:val="center"/>
        <w:outlineLvl w:val="5"/>
        <w:rPr>
          <w:b/>
          <w:bCs/>
        </w:rPr>
      </w:pPr>
      <w:r>
        <w:rPr>
          <w:b/>
          <w:bCs/>
        </w:rPr>
        <w:t xml:space="preserve">OŚWIADCZENIE WYKONAWCY </w:t>
      </w:r>
    </w:p>
    <w:p w:rsidR="006703B9" w:rsidRDefault="006703B9" w:rsidP="006703B9">
      <w:pPr>
        <w:widowControl w:val="0"/>
        <w:jc w:val="center"/>
        <w:outlineLvl w:val="5"/>
        <w:rPr>
          <w:b/>
          <w:bCs/>
        </w:rPr>
      </w:pPr>
      <w:r>
        <w:rPr>
          <w:b/>
          <w:bCs/>
        </w:rPr>
        <w:t>Wykaz wykonanych/wykonywanych usług</w:t>
      </w:r>
    </w:p>
    <w:p w:rsidR="006703B9" w:rsidRDefault="006703B9" w:rsidP="006703B9">
      <w:pPr>
        <w:widowControl w:val="0"/>
        <w:jc w:val="center"/>
        <w:rPr>
          <w:b/>
          <w:bCs/>
        </w:rPr>
      </w:pPr>
    </w:p>
    <w:p w:rsidR="006703B9" w:rsidRDefault="006703B9" w:rsidP="006703B9">
      <w:pPr>
        <w:widowControl w:val="0"/>
        <w:jc w:val="center"/>
        <w:rPr>
          <w:b/>
          <w:bCs/>
        </w:rPr>
      </w:pPr>
    </w:p>
    <w:p w:rsidR="006703B9" w:rsidRDefault="006703B9" w:rsidP="006703B9">
      <w:pPr>
        <w:widowControl w:val="0"/>
      </w:pPr>
    </w:p>
    <w:p w:rsidR="006703B9" w:rsidRDefault="006703B9" w:rsidP="006703B9">
      <w:pPr>
        <w:widowControl w:val="0"/>
        <w:jc w:val="both"/>
      </w:pPr>
      <w:r>
        <w:t>Składając ofertę w przetargu Wykonawca oświadcza, że w okresie trzech ostatnich lat od dnia wszczęcia niniejszego postępowania, wykonał lub jest w trakcie wykonywania usług o złożoności i charakterze porównywalnym z zakresem przedm</w:t>
      </w:r>
      <w:r w:rsidR="00834B18">
        <w:t>iotu zamówienia</w:t>
      </w:r>
      <w:r>
        <w:t>.</w:t>
      </w:r>
    </w:p>
    <w:p w:rsidR="006703B9" w:rsidRDefault="006703B9" w:rsidP="006703B9">
      <w:pPr>
        <w:widowControl w:val="0"/>
        <w:jc w:val="both"/>
        <w:rPr>
          <w:u w:val="single"/>
        </w:rPr>
      </w:pPr>
    </w:p>
    <w:p w:rsidR="006703B9" w:rsidRDefault="006703B9" w:rsidP="006703B9">
      <w:pPr>
        <w:widowControl w:val="0"/>
        <w:rPr>
          <w:b/>
          <w:bCs/>
        </w:rPr>
      </w:pPr>
    </w:p>
    <w:tbl>
      <w:tblPr>
        <w:tblW w:w="10498" w:type="dxa"/>
        <w:tblInd w:w="-110" w:type="dxa"/>
        <w:tblLook w:val="04A0"/>
      </w:tblPr>
      <w:tblGrid>
        <w:gridCol w:w="630"/>
        <w:gridCol w:w="1653"/>
        <w:gridCol w:w="1456"/>
        <w:gridCol w:w="1592"/>
        <w:gridCol w:w="1628"/>
        <w:gridCol w:w="1555"/>
        <w:gridCol w:w="1984"/>
      </w:tblGrid>
      <w:tr w:rsidR="006703B9" w:rsidTr="00583449">
        <w:tc>
          <w:tcPr>
            <w:tcW w:w="605"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rPr>
            </w:pPr>
            <w:r>
              <w:rPr>
                <w:b/>
              </w:rPr>
              <w:t>L.p.</w:t>
            </w:r>
          </w:p>
        </w:tc>
        <w:tc>
          <w:tcPr>
            <w:tcW w:w="1656"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rPr>
            </w:pPr>
            <w:r>
              <w:rPr>
                <w:b/>
              </w:rPr>
              <w:t>Przedmiot usługi</w:t>
            </w:r>
          </w:p>
          <w:p w:rsidR="006703B9" w:rsidRDefault="006703B9" w:rsidP="00583449">
            <w:pPr>
              <w:widowControl w:val="0"/>
              <w:jc w:val="center"/>
              <w:rPr>
                <w:b/>
              </w:rPr>
            </w:pPr>
          </w:p>
        </w:tc>
        <w:tc>
          <w:tcPr>
            <w:tcW w:w="1458"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outlineLvl w:val="8"/>
              <w:rPr>
                <w:b/>
                <w:bCs/>
              </w:rPr>
            </w:pPr>
            <w:r>
              <w:rPr>
                <w:b/>
                <w:bCs/>
              </w:rPr>
              <w:t>Wartość usługi</w:t>
            </w:r>
          </w:p>
        </w:tc>
        <w:tc>
          <w:tcPr>
            <w:tcW w:w="3226" w:type="dxa"/>
            <w:gridSpan w:val="2"/>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outlineLvl w:val="8"/>
              <w:rPr>
                <w:b/>
              </w:rPr>
            </w:pPr>
            <w:r>
              <w:rPr>
                <w:b/>
              </w:rPr>
              <w:t>Daty wykonania/ wykonywania usługi</w:t>
            </w:r>
          </w:p>
        </w:tc>
        <w:tc>
          <w:tcPr>
            <w:tcW w:w="1557" w:type="dxa"/>
            <w:vMerge w:val="restart"/>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rPr>
            </w:pPr>
            <w:r>
              <w:rPr>
                <w:b/>
              </w:rPr>
              <w:t>Odbiorca usługi</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6703B9" w:rsidRDefault="006703B9" w:rsidP="00583449">
            <w:pPr>
              <w:widowControl w:val="0"/>
              <w:snapToGrid w:val="0"/>
              <w:jc w:val="center"/>
              <w:rPr>
                <w:b/>
              </w:rPr>
            </w:pPr>
          </w:p>
        </w:tc>
      </w:tr>
      <w:tr w:rsidR="006703B9" w:rsidTr="00583449">
        <w:tc>
          <w:tcPr>
            <w:tcW w:w="605" w:type="dxa"/>
            <w:vMerge/>
            <w:tcBorders>
              <w:top w:val="single" w:sz="4" w:space="0" w:color="000000"/>
              <w:left w:val="single" w:sz="4" w:space="0" w:color="000000"/>
              <w:bottom w:val="single" w:sz="4" w:space="0" w:color="000000"/>
            </w:tcBorders>
            <w:vAlign w:val="center"/>
          </w:tcPr>
          <w:p w:rsidR="006703B9" w:rsidRDefault="006703B9" w:rsidP="00583449">
            <w:pPr>
              <w:rPr>
                <w:b/>
              </w:rPr>
            </w:pPr>
          </w:p>
        </w:tc>
        <w:tc>
          <w:tcPr>
            <w:tcW w:w="1656" w:type="dxa"/>
            <w:vMerge/>
            <w:tcBorders>
              <w:top w:val="single" w:sz="4" w:space="0" w:color="000000"/>
              <w:left w:val="single" w:sz="4" w:space="0" w:color="000000"/>
              <w:bottom w:val="single" w:sz="4" w:space="0" w:color="000000"/>
            </w:tcBorders>
            <w:vAlign w:val="center"/>
          </w:tcPr>
          <w:p w:rsidR="006703B9" w:rsidRDefault="006703B9" w:rsidP="00583449">
            <w:pPr>
              <w:rPr>
                <w:b/>
              </w:rPr>
            </w:pPr>
          </w:p>
        </w:tc>
        <w:tc>
          <w:tcPr>
            <w:tcW w:w="1458" w:type="dxa"/>
            <w:vMerge/>
            <w:tcBorders>
              <w:top w:val="single" w:sz="4" w:space="0" w:color="000000"/>
              <w:left w:val="single" w:sz="4" w:space="0" w:color="000000"/>
              <w:bottom w:val="single" w:sz="4" w:space="0" w:color="000000"/>
            </w:tcBorders>
            <w:vAlign w:val="center"/>
          </w:tcPr>
          <w:p w:rsidR="006703B9" w:rsidRDefault="006703B9" w:rsidP="00583449">
            <w:pPr>
              <w:rPr>
                <w:b/>
                <w:bCs/>
              </w:rPr>
            </w:pPr>
          </w:p>
        </w:tc>
        <w:tc>
          <w:tcPr>
            <w:tcW w:w="1595" w:type="dxa"/>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bCs/>
              </w:rPr>
            </w:pPr>
            <w:r>
              <w:rPr>
                <w:b/>
                <w:bCs/>
              </w:rPr>
              <w:t>od dzień/m-c/rok</w:t>
            </w:r>
          </w:p>
        </w:tc>
        <w:tc>
          <w:tcPr>
            <w:tcW w:w="1631" w:type="dxa"/>
            <w:tcBorders>
              <w:top w:val="single" w:sz="4" w:space="0" w:color="000000"/>
              <w:left w:val="single" w:sz="4" w:space="0" w:color="000000"/>
              <w:bottom w:val="single" w:sz="4" w:space="0" w:color="000000"/>
            </w:tcBorders>
            <w:shd w:val="clear" w:color="auto" w:fill="E0E0E0"/>
            <w:vAlign w:val="center"/>
          </w:tcPr>
          <w:p w:rsidR="006703B9" w:rsidRDefault="006703B9" w:rsidP="00583449">
            <w:pPr>
              <w:widowControl w:val="0"/>
              <w:snapToGrid w:val="0"/>
              <w:jc w:val="center"/>
              <w:rPr>
                <w:b/>
                <w:bCs/>
              </w:rPr>
            </w:pPr>
            <w:r>
              <w:rPr>
                <w:b/>
                <w:bCs/>
              </w:rPr>
              <w:t>do dzień/m-c/rok)</w:t>
            </w:r>
          </w:p>
        </w:tc>
        <w:tc>
          <w:tcPr>
            <w:tcW w:w="1557" w:type="dxa"/>
            <w:vMerge/>
            <w:tcBorders>
              <w:top w:val="single" w:sz="4" w:space="0" w:color="000000"/>
              <w:left w:val="single" w:sz="4" w:space="0" w:color="000000"/>
              <w:bottom w:val="single" w:sz="4" w:space="0" w:color="000000"/>
            </w:tcBorders>
            <w:vAlign w:val="center"/>
          </w:tcPr>
          <w:p w:rsidR="006703B9" w:rsidRDefault="006703B9" w:rsidP="00583449">
            <w:pPr>
              <w:rPr>
                <w:b/>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rsidR="006703B9" w:rsidRDefault="006703B9" w:rsidP="00583449">
            <w:pPr>
              <w:rPr>
                <w:b/>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1.</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2.</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3.</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r w:rsidR="006703B9" w:rsidTr="00583449">
        <w:tc>
          <w:tcPr>
            <w:tcW w:w="60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r>
              <w:rPr>
                <w:b/>
                <w:bCs/>
              </w:rPr>
              <w:t>…</w:t>
            </w:r>
          </w:p>
        </w:tc>
        <w:tc>
          <w:tcPr>
            <w:tcW w:w="1656"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458"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95"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631"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557" w:type="dxa"/>
            <w:tcBorders>
              <w:top w:val="single" w:sz="4" w:space="0" w:color="000000"/>
              <w:left w:val="single" w:sz="4" w:space="0" w:color="000000"/>
              <w:bottom w:val="single" w:sz="4" w:space="0" w:color="000000"/>
            </w:tcBorders>
          </w:tcPr>
          <w:p w:rsidR="006703B9" w:rsidRDefault="006703B9" w:rsidP="00583449">
            <w:pPr>
              <w:widowControl w:val="0"/>
              <w:snapToGrid w:val="0"/>
              <w:outlineLvl w:val="8"/>
              <w:rPr>
                <w:b/>
                <w:bCs/>
              </w:rPr>
            </w:pPr>
          </w:p>
        </w:tc>
        <w:tc>
          <w:tcPr>
            <w:tcW w:w="1995" w:type="dxa"/>
            <w:tcBorders>
              <w:top w:val="single" w:sz="4" w:space="0" w:color="000000"/>
              <w:left w:val="single" w:sz="4" w:space="0" w:color="000000"/>
              <w:bottom w:val="single" w:sz="4" w:space="0" w:color="000000"/>
              <w:right w:val="single" w:sz="4" w:space="0" w:color="000000"/>
            </w:tcBorders>
          </w:tcPr>
          <w:p w:rsidR="006703B9" w:rsidRDefault="006703B9" w:rsidP="00583449">
            <w:pPr>
              <w:widowControl w:val="0"/>
              <w:snapToGrid w:val="0"/>
              <w:outlineLvl w:val="8"/>
              <w:rPr>
                <w:b/>
                <w:bCs/>
              </w:rPr>
            </w:pPr>
          </w:p>
        </w:tc>
      </w:tr>
    </w:tbl>
    <w:p w:rsidR="006703B9" w:rsidRDefault="006703B9" w:rsidP="006703B9">
      <w:pPr>
        <w:widowControl w:val="0"/>
      </w:pPr>
    </w:p>
    <w:p w:rsidR="006703B9" w:rsidRDefault="006703B9" w:rsidP="006703B9">
      <w:pPr>
        <w:widowControl w:val="0"/>
        <w:outlineLvl w:val="8"/>
        <w:rPr>
          <w:b/>
          <w:bCs/>
        </w:rPr>
      </w:pPr>
    </w:p>
    <w:p w:rsidR="006703B9" w:rsidRDefault="006703B9" w:rsidP="006703B9">
      <w:pPr>
        <w:widowControl w:val="0"/>
        <w:outlineLvl w:val="8"/>
        <w:rPr>
          <w:b/>
          <w:bCs/>
        </w:rPr>
      </w:pPr>
    </w:p>
    <w:p w:rsidR="00D460ED" w:rsidRPr="005E622E" w:rsidRDefault="00D460ED" w:rsidP="00D460ED">
      <w:pPr>
        <w:widowControl w:val="0"/>
        <w:adjustRightInd w:val="0"/>
        <w:jc w:val="both"/>
        <w:textAlignment w:val="baseline"/>
        <w:rPr>
          <w:i/>
          <w:sz w:val="22"/>
          <w:szCs w:val="22"/>
        </w:rPr>
      </w:pPr>
      <w:r>
        <w:rPr>
          <w:i/>
          <w:sz w:val="22"/>
          <w:szCs w:val="22"/>
        </w:rPr>
        <w:t xml:space="preserve">  </w:t>
      </w:r>
      <w:r w:rsidRPr="005E622E">
        <w:rPr>
          <w:i/>
          <w:sz w:val="22"/>
          <w:szCs w:val="22"/>
        </w:rPr>
        <w:t>.......................................</w:t>
      </w:r>
      <w:r>
        <w:rPr>
          <w:i/>
          <w:sz w:val="22"/>
          <w:szCs w:val="22"/>
        </w:rPr>
        <w:tab/>
        <w:t xml:space="preserve">            </w:t>
      </w:r>
      <w:r>
        <w:rPr>
          <w:i/>
          <w:sz w:val="22"/>
          <w:szCs w:val="22"/>
        </w:rPr>
        <w:tab/>
        <w:t xml:space="preserve">  ……….…………………………………………………………… </w:t>
      </w:r>
    </w:p>
    <w:p w:rsidR="00D460ED" w:rsidRPr="00B52056" w:rsidRDefault="00D460ED" w:rsidP="00D460ED">
      <w:pPr>
        <w:widowControl w:val="0"/>
        <w:adjustRightInd w:val="0"/>
        <w:textAlignment w:val="baseline"/>
        <w:rPr>
          <w:b/>
          <w:bCs/>
          <w:sz w:val="18"/>
          <w:szCs w:val="18"/>
          <w:vertAlign w:val="superscript"/>
        </w:rPr>
      </w:pP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703B9" w:rsidRDefault="006703B9" w:rsidP="006703B9">
      <w:pPr>
        <w:widowControl w:val="0"/>
        <w:outlineLvl w:val="8"/>
        <w:rPr>
          <w:b/>
          <w:bCs/>
        </w:rPr>
      </w:pPr>
    </w:p>
    <w:p w:rsidR="006703B9" w:rsidRDefault="006703B9" w:rsidP="006703B9">
      <w:pPr>
        <w:widowControl w:val="0"/>
        <w:outlineLvl w:val="8"/>
        <w:rPr>
          <w:b/>
          <w:bCs/>
        </w:rPr>
      </w:pPr>
    </w:p>
    <w:p w:rsidR="006703B9" w:rsidRDefault="006703B9" w:rsidP="006703B9">
      <w:pPr>
        <w:widowControl w:val="0"/>
        <w:outlineLvl w:val="8"/>
      </w:pPr>
      <w:r>
        <w:rPr>
          <w:b/>
          <w:bCs/>
        </w:rPr>
        <w:t>Uwaga:</w:t>
      </w:r>
      <w:r>
        <w:t xml:space="preserve"> Należy dołączyć referencje – oryginały lub kopie</w:t>
      </w: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C2005C">
      <w:pPr>
        <w:rPr>
          <w:b/>
          <w:bCs/>
        </w:rPr>
      </w:pPr>
    </w:p>
    <w:p w:rsidR="007F1C92" w:rsidRDefault="007F1C92"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2F4B50" w:rsidRDefault="002F4B50"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E7642B" w:rsidRDefault="00E7642B" w:rsidP="007F1C92">
      <w:pPr>
        <w:spacing w:after="40"/>
        <w:jc w:val="both"/>
        <w:rPr>
          <w:rFonts w:ascii="Arial Narrow" w:hAnsi="Arial Narrow" w:cs="Segoe UI"/>
          <w:b/>
          <w:sz w:val="22"/>
          <w:szCs w:val="22"/>
        </w:rPr>
      </w:pPr>
    </w:p>
    <w:p w:rsidR="00F7590A" w:rsidRDefault="00F7590A" w:rsidP="00F7590A">
      <w:pPr>
        <w:pStyle w:val="Nagwek"/>
        <w:ind w:firstLine="709"/>
        <w:rPr>
          <w:b/>
          <w:sz w:val="22"/>
          <w:szCs w:val="22"/>
        </w:rPr>
      </w:pPr>
      <w:r w:rsidRPr="00360BC3">
        <w:rPr>
          <w:sz w:val="22"/>
          <w:szCs w:val="22"/>
        </w:rPr>
        <w:lastRenderedPageBreak/>
        <w:t xml:space="preserve">Znak Sprawy: </w:t>
      </w:r>
      <w:r w:rsidR="0031653A">
        <w:rPr>
          <w:b/>
          <w:sz w:val="22"/>
          <w:szCs w:val="22"/>
        </w:rPr>
        <w:t xml:space="preserve">SA-381- </w:t>
      </w:r>
      <w:r w:rsidR="00D71DAB">
        <w:rPr>
          <w:b/>
          <w:sz w:val="22"/>
          <w:szCs w:val="22"/>
        </w:rPr>
        <w:t>2</w:t>
      </w:r>
      <w:r w:rsidR="00871BCB">
        <w:rPr>
          <w:b/>
          <w:sz w:val="22"/>
          <w:szCs w:val="22"/>
        </w:rPr>
        <w:t xml:space="preserve"> /23</w:t>
      </w:r>
    </w:p>
    <w:p w:rsidR="007F1C92" w:rsidRDefault="007F1C92" w:rsidP="007F1C92">
      <w:pPr>
        <w:rPr>
          <w:b/>
          <w:bCs/>
        </w:rPr>
      </w:pPr>
    </w:p>
    <w:p w:rsidR="00717B31" w:rsidRDefault="00756F02" w:rsidP="0085107B">
      <w:pPr>
        <w:jc w:val="right"/>
        <w:rPr>
          <w:b/>
          <w:bCs/>
        </w:rPr>
      </w:pPr>
      <w:r>
        <w:rPr>
          <w:b/>
          <w:bCs/>
        </w:rPr>
        <w:t xml:space="preserve">ZAŁĄCZNIK NR </w:t>
      </w:r>
      <w:r w:rsidR="00F7590A">
        <w:rPr>
          <w:b/>
          <w:bCs/>
        </w:rPr>
        <w:t>7</w:t>
      </w:r>
      <w:r w:rsidR="00863660" w:rsidRPr="00677A1C">
        <w:rPr>
          <w:b/>
          <w:bCs/>
        </w:rPr>
        <w:t xml:space="preserve"> DO SWZ</w:t>
      </w: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D460ED">
      <w:pPr>
        <w:widowControl w:val="0"/>
        <w:jc w:val="center"/>
        <w:outlineLvl w:val="5"/>
        <w:rPr>
          <w:b/>
          <w:bCs/>
        </w:rPr>
      </w:pPr>
      <w:r>
        <w:rPr>
          <w:b/>
          <w:bCs/>
        </w:rPr>
        <w:t xml:space="preserve">OŚWIADCZENIE WYKONAWCY </w:t>
      </w:r>
    </w:p>
    <w:p w:rsidR="00D460ED" w:rsidRDefault="00D460ED" w:rsidP="0085107B">
      <w:pPr>
        <w:jc w:val="right"/>
        <w:rPr>
          <w:b/>
          <w:bCs/>
        </w:rPr>
      </w:pPr>
    </w:p>
    <w:p w:rsidR="00D460ED" w:rsidRDefault="00D460ED" w:rsidP="0085107B">
      <w:pPr>
        <w:jc w:val="right"/>
        <w:rPr>
          <w:b/>
          <w:bCs/>
        </w:rPr>
      </w:pPr>
    </w:p>
    <w:p w:rsidR="00D460ED" w:rsidRPr="00E714FC" w:rsidRDefault="00D460ED" w:rsidP="00E714FC">
      <w:pPr>
        <w:autoSpaceDE w:val="0"/>
        <w:autoSpaceDN w:val="0"/>
        <w:adjustRightInd w:val="0"/>
        <w:jc w:val="both"/>
        <w:rPr>
          <w:bCs/>
        </w:rPr>
      </w:pPr>
      <w:r w:rsidRPr="00E714FC">
        <w:rPr>
          <w:bCs/>
        </w:rPr>
        <w:t xml:space="preserve">Oświadczam, że: osoby wykonujące wskazane przez Zamawiającego czynności w  zakresie realizacji zamówienia, zatrudnione są na podstawie umowy o pracę, jeżeli wykonanie tych czynności polega na wykonywaniu pracy w sposób określony w art. 22 § 1 ustawy z dnia 26 czerwca 1974 r. – Kodeks pracy </w:t>
      </w:r>
      <w:r w:rsidR="00153ED0">
        <w:t>(t. j. Dz. U. z 2022 r. poz. 151</w:t>
      </w:r>
      <w:r w:rsidRPr="00E714FC">
        <w:t xml:space="preserve">0 z </w:t>
      </w:r>
      <w:proofErr w:type="spellStart"/>
      <w:r w:rsidRPr="00E714FC">
        <w:t>późn</w:t>
      </w:r>
      <w:proofErr w:type="spellEnd"/>
      <w:r w:rsidRPr="00E714FC">
        <w:t>. zm.)</w:t>
      </w:r>
      <w:r w:rsidRPr="00E714FC">
        <w:rPr>
          <w:bCs/>
        </w:rPr>
        <w:t>;</w:t>
      </w:r>
      <w:r w:rsidR="00E714FC">
        <w:rPr>
          <w:bCs/>
        </w:rPr>
        <w:t xml:space="preserve"> </w:t>
      </w:r>
      <w:r w:rsidRPr="00E714FC">
        <w:rPr>
          <w:bCs/>
        </w:rPr>
        <w:t>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w:t>
      </w: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Pr="005E622E" w:rsidRDefault="00D460ED" w:rsidP="00D460ED">
      <w:pPr>
        <w:widowControl w:val="0"/>
        <w:adjustRightInd w:val="0"/>
        <w:jc w:val="both"/>
        <w:textAlignment w:val="baseline"/>
        <w:rPr>
          <w:i/>
          <w:sz w:val="22"/>
          <w:szCs w:val="22"/>
        </w:rPr>
      </w:pPr>
      <w:r>
        <w:rPr>
          <w:i/>
          <w:sz w:val="22"/>
          <w:szCs w:val="22"/>
        </w:rPr>
        <w:t xml:space="preserve">  </w:t>
      </w:r>
      <w:r w:rsidRPr="005E622E">
        <w:rPr>
          <w:i/>
          <w:sz w:val="22"/>
          <w:szCs w:val="22"/>
        </w:rPr>
        <w:t>.......................................</w:t>
      </w:r>
      <w:r>
        <w:rPr>
          <w:i/>
          <w:sz w:val="22"/>
          <w:szCs w:val="22"/>
        </w:rPr>
        <w:tab/>
        <w:t xml:space="preserve">            </w:t>
      </w:r>
      <w:r>
        <w:rPr>
          <w:i/>
          <w:sz w:val="22"/>
          <w:szCs w:val="22"/>
        </w:rPr>
        <w:tab/>
        <w:t xml:space="preserve">  ……….…………………………………………………………… </w:t>
      </w:r>
    </w:p>
    <w:p w:rsidR="00D460ED" w:rsidRPr="00B52056" w:rsidRDefault="00D460ED" w:rsidP="00D460ED">
      <w:pPr>
        <w:widowControl w:val="0"/>
        <w:adjustRightInd w:val="0"/>
        <w:textAlignment w:val="baseline"/>
        <w:rPr>
          <w:b/>
          <w:bCs/>
          <w:sz w:val="18"/>
          <w:szCs w:val="18"/>
          <w:vertAlign w:val="superscript"/>
        </w:rPr>
      </w:pP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D460ED" w:rsidRDefault="00D460ED" w:rsidP="0085107B">
      <w:pPr>
        <w:jc w:val="right"/>
        <w:rPr>
          <w:b/>
          <w:bCs/>
        </w:rPr>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Pr="0085107B" w:rsidRDefault="00D460ED" w:rsidP="0085107B">
      <w:pPr>
        <w:jc w:val="right"/>
      </w:pPr>
    </w:p>
    <w:p w:rsidR="00D460ED" w:rsidRPr="00A372E3" w:rsidRDefault="00863660" w:rsidP="00D460ED">
      <w:pPr>
        <w:jc w:val="right"/>
        <w:rPr>
          <w:b/>
          <w:bCs/>
        </w:rPr>
      </w:pPr>
      <w:r w:rsidRPr="00A372E3">
        <w:rPr>
          <w:b/>
        </w:rPr>
        <w:lastRenderedPageBreak/>
        <w:t xml:space="preserve">                            </w:t>
      </w:r>
      <w:r w:rsidR="008F3F65" w:rsidRPr="00A372E3">
        <w:rPr>
          <w:b/>
        </w:rPr>
        <w:t xml:space="preserve">           </w:t>
      </w:r>
      <w:r w:rsidR="00D460ED" w:rsidRPr="00A372E3">
        <w:rPr>
          <w:b/>
          <w:bCs/>
        </w:rPr>
        <w:t>ZAŁĄCZNIK NR 8 DO SWZ</w:t>
      </w:r>
    </w:p>
    <w:p w:rsidR="00863660" w:rsidRPr="00A372E3" w:rsidRDefault="008F3F65" w:rsidP="0085107B">
      <w:pPr>
        <w:spacing w:before="120"/>
        <w:jc w:val="center"/>
        <w:rPr>
          <w:b/>
        </w:rPr>
      </w:pPr>
      <w:r w:rsidRPr="00A372E3">
        <w:rPr>
          <w:b/>
        </w:rPr>
        <w:t xml:space="preserve">                   </w:t>
      </w:r>
      <w:r w:rsidR="00863660" w:rsidRPr="00A372E3">
        <w:rPr>
          <w:b/>
        </w:rPr>
        <w:t xml:space="preserve">                                                      </w:t>
      </w:r>
      <w:r w:rsidR="0085107B" w:rsidRPr="00A372E3">
        <w:rPr>
          <w:b/>
        </w:rPr>
        <w:t xml:space="preserve">            </w:t>
      </w:r>
    </w:p>
    <w:p w:rsidR="00256629" w:rsidRPr="00D06E5B" w:rsidRDefault="00256629" w:rsidP="00256629">
      <w:pPr>
        <w:jc w:val="right"/>
        <w:rPr>
          <w:b/>
          <w:bCs/>
        </w:rPr>
      </w:pPr>
      <w:r w:rsidRPr="00D06E5B">
        <w:rPr>
          <w:b/>
        </w:rPr>
        <w:t xml:space="preserve">                                       </w:t>
      </w:r>
    </w:p>
    <w:p w:rsidR="00256629" w:rsidRPr="00D06E5B" w:rsidRDefault="00256629" w:rsidP="00256629">
      <w:pPr>
        <w:spacing w:before="120"/>
        <w:jc w:val="center"/>
        <w:rPr>
          <w:b/>
          <w:bCs/>
        </w:rPr>
      </w:pPr>
      <w:r w:rsidRPr="00D06E5B">
        <w:rPr>
          <w:b/>
          <w:bCs/>
          <w:shd w:val="clear" w:color="auto" w:fill="FFFFFF"/>
        </w:rPr>
        <w:t>Projektowane postanowienia umowy w sprawie zamówienia publicznego, które zostaną wprowadzone do umowy w sprawie zamówienia publicznego;</w:t>
      </w:r>
      <w:r w:rsidRPr="00D06E5B">
        <w:rPr>
          <w:b/>
          <w:bCs/>
        </w:rPr>
        <w:t xml:space="preserve">                                                                                     </w:t>
      </w:r>
    </w:p>
    <w:p w:rsidR="00256629" w:rsidRPr="00A372E3" w:rsidRDefault="00256629" w:rsidP="00256629">
      <w:pPr>
        <w:pStyle w:val="Tekstpodstawowywcity"/>
        <w:rPr>
          <w:b/>
          <w:bCs/>
        </w:rPr>
      </w:pPr>
    </w:p>
    <w:p w:rsidR="00256629" w:rsidRPr="00A372E3" w:rsidRDefault="00256629" w:rsidP="00256629">
      <w:pPr>
        <w:jc w:val="center"/>
      </w:pPr>
      <w:r w:rsidRPr="00A372E3">
        <w:t>§ 1</w:t>
      </w:r>
    </w:p>
    <w:p w:rsidR="00256629" w:rsidRPr="00A372E3" w:rsidRDefault="00256629" w:rsidP="00256629">
      <w:pPr>
        <w:pStyle w:val="Tekstpodstawowy31"/>
        <w:rPr>
          <w:i w:val="0"/>
        </w:rPr>
      </w:pPr>
      <w:r w:rsidRPr="00A372E3">
        <w:rPr>
          <w:i w:val="0"/>
        </w:rPr>
        <w:t xml:space="preserve">1.Przedmiotem niniejszej umowy jest </w:t>
      </w:r>
      <w:r w:rsidRPr="00A372E3">
        <w:rPr>
          <w:bCs/>
          <w:i w:val="0"/>
        </w:rPr>
        <w:t>„</w:t>
      </w:r>
      <w:r w:rsidRPr="00A372E3">
        <w:rPr>
          <w:i w:val="0"/>
        </w:rPr>
        <w:t>Świadczenie usług w zakresie kompleksowego utrzymania czystości i transportu wewnętrznego w „Szpitalu Powiatowym we Wrześni” Sp. z o.o. w restrukturyzacji</w:t>
      </w:r>
      <w:r w:rsidRPr="00A372E3">
        <w:rPr>
          <w:bCs/>
          <w:i w:val="0"/>
        </w:rPr>
        <w:t>” , zwaną dalej Zamawiającym.</w:t>
      </w:r>
    </w:p>
    <w:p w:rsidR="00256629" w:rsidRPr="00A372E3" w:rsidRDefault="00256629" w:rsidP="00256629">
      <w:pPr>
        <w:tabs>
          <w:tab w:val="left" w:pos="360"/>
        </w:tabs>
        <w:autoSpaceDE w:val="0"/>
        <w:jc w:val="both"/>
      </w:pPr>
      <w:r w:rsidRPr="00A372E3">
        <w:t>2. Przedmiot usługi , stosowaną technologię i organizację pracy określa  specyfikacja warunków zamówienia i oferta Wykonawcy , które stanowią  załączniki nr  1 i 2 do niniejszej umowy.</w:t>
      </w:r>
    </w:p>
    <w:p w:rsidR="00256629" w:rsidRPr="00A372E3" w:rsidRDefault="00256629" w:rsidP="00256629">
      <w:pPr>
        <w:tabs>
          <w:tab w:val="left" w:pos="360"/>
        </w:tabs>
        <w:autoSpaceDE w:val="0"/>
        <w:jc w:val="both"/>
      </w:pPr>
      <w:r w:rsidRPr="00A372E3">
        <w:t xml:space="preserve">3.Wykonawca ponosi koszty zakupu środków czystościowych, preparatów dezynfekcyjnych, ręczników jednorazowego użytku, papieru toaletowego i mydła.  Rodzaj stosowanych preparatów Wykonawca uzgadniać będzie z Zamawiającym . </w:t>
      </w:r>
    </w:p>
    <w:p w:rsidR="00256629" w:rsidRPr="00A372E3" w:rsidRDefault="00256629" w:rsidP="00256629">
      <w:pPr>
        <w:tabs>
          <w:tab w:val="left" w:pos="360"/>
        </w:tabs>
        <w:autoSpaceDE w:val="0"/>
        <w:jc w:val="both"/>
      </w:pPr>
      <w:r w:rsidRPr="00A372E3">
        <w:t>4.Uzupełnione kosze na odpady i dozowniki po  zakończeniu umowy przechodzą na własność Zamawiającego.</w:t>
      </w:r>
    </w:p>
    <w:p w:rsidR="00256629" w:rsidRPr="00A372E3" w:rsidRDefault="00256629" w:rsidP="00256629">
      <w:pPr>
        <w:jc w:val="center"/>
      </w:pPr>
      <w:r w:rsidRPr="00A372E3">
        <w:t>§ 2</w:t>
      </w:r>
    </w:p>
    <w:p w:rsidR="00256629" w:rsidRPr="00A372E3" w:rsidRDefault="00256629" w:rsidP="00256629">
      <w:pPr>
        <w:tabs>
          <w:tab w:val="left" w:pos="360"/>
        </w:tabs>
        <w:autoSpaceDE w:val="0"/>
        <w:jc w:val="both"/>
      </w:pPr>
      <w:r w:rsidRPr="00A372E3">
        <w:t>1.Za wykonany przedmiot umowy Zamawiający zapłaci Wykonawcy wynagrodzenie miesięczne w wysokości</w:t>
      </w:r>
    </w:p>
    <w:p w:rsidR="00256629" w:rsidRPr="00A372E3" w:rsidRDefault="00256629" w:rsidP="00256629">
      <w:pPr>
        <w:numPr>
          <w:ilvl w:val="0"/>
          <w:numId w:val="26"/>
        </w:numPr>
        <w:suppressAutoHyphens/>
        <w:ind w:left="786"/>
        <w:jc w:val="both"/>
      </w:pPr>
      <w:r w:rsidRPr="00A372E3">
        <w:t xml:space="preserve">netto /…………… PLN </w:t>
      </w:r>
    </w:p>
    <w:p w:rsidR="00256629" w:rsidRPr="00A372E3" w:rsidRDefault="00256629" w:rsidP="00256629">
      <w:pPr>
        <w:ind w:left="360"/>
        <w:jc w:val="both"/>
      </w:pPr>
      <w:r w:rsidRPr="00A372E3">
        <w:t xml:space="preserve">słownie netto ……………./100  </w:t>
      </w:r>
    </w:p>
    <w:p w:rsidR="00256629" w:rsidRPr="00A372E3" w:rsidRDefault="00256629" w:rsidP="00256629">
      <w:pPr>
        <w:tabs>
          <w:tab w:val="left" w:pos="360"/>
        </w:tabs>
        <w:jc w:val="both"/>
      </w:pPr>
      <w:r w:rsidRPr="00A372E3">
        <w:t xml:space="preserve">       2) brutto …………….. PLN</w:t>
      </w:r>
    </w:p>
    <w:p w:rsidR="00256629" w:rsidRPr="00A372E3" w:rsidRDefault="00256629" w:rsidP="00256629">
      <w:pPr>
        <w:ind w:left="360"/>
        <w:jc w:val="both"/>
      </w:pPr>
      <w:r w:rsidRPr="00A372E3">
        <w:t>słownie brutto ……………/100</w:t>
      </w:r>
    </w:p>
    <w:p w:rsidR="00256629" w:rsidRPr="00A372E3" w:rsidRDefault="00256629" w:rsidP="00256629">
      <w:pPr>
        <w:tabs>
          <w:tab w:val="left" w:pos="360"/>
        </w:tabs>
        <w:autoSpaceDE w:val="0"/>
        <w:jc w:val="both"/>
      </w:pPr>
      <w:r w:rsidRPr="00A372E3">
        <w:t xml:space="preserve">2. </w:t>
      </w:r>
      <w:r w:rsidR="008C1D46">
        <w:t xml:space="preserve">W skali </w:t>
      </w:r>
      <w:r w:rsidRPr="00A372E3">
        <w:t>2</w:t>
      </w:r>
      <w:r w:rsidR="008C1D46">
        <w:t>4</w:t>
      </w:r>
      <w:r w:rsidRPr="00A372E3">
        <w:t xml:space="preserve"> miesięcy wartość umowy wynosi :</w:t>
      </w:r>
    </w:p>
    <w:p w:rsidR="00256629" w:rsidRPr="00A372E3" w:rsidRDefault="00256629" w:rsidP="00256629">
      <w:pPr>
        <w:numPr>
          <w:ilvl w:val="0"/>
          <w:numId w:val="23"/>
        </w:numPr>
        <w:tabs>
          <w:tab w:val="clear" w:pos="720"/>
          <w:tab w:val="num" w:pos="0"/>
          <w:tab w:val="left" w:pos="360"/>
        </w:tabs>
        <w:suppressAutoHyphens/>
        <w:autoSpaceDE w:val="0"/>
        <w:jc w:val="both"/>
      </w:pPr>
      <w:r w:rsidRPr="00A372E3">
        <w:t>netto …………. zł.</w:t>
      </w:r>
    </w:p>
    <w:p w:rsidR="00256629" w:rsidRPr="00A372E3" w:rsidRDefault="00256629" w:rsidP="00256629">
      <w:pPr>
        <w:ind w:left="360"/>
        <w:jc w:val="both"/>
      </w:pPr>
      <w:r w:rsidRPr="00A372E3">
        <w:t>/słownie …………../100/</w:t>
      </w:r>
    </w:p>
    <w:p w:rsidR="00256629" w:rsidRPr="00A372E3" w:rsidRDefault="00256629" w:rsidP="00256629">
      <w:pPr>
        <w:numPr>
          <w:ilvl w:val="0"/>
          <w:numId w:val="23"/>
        </w:numPr>
        <w:tabs>
          <w:tab w:val="clear" w:pos="720"/>
          <w:tab w:val="num" w:pos="0"/>
          <w:tab w:val="left" w:pos="360"/>
        </w:tabs>
        <w:suppressAutoHyphens/>
        <w:autoSpaceDE w:val="0"/>
        <w:jc w:val="both"/>
      </w:pPr>
      <w:r w:rsidRPr="00A372E3">
        <w:t>brutto …………… zł.</w:t>
      </w:r>
    </w:p>
    <w:p w:rsidR="00256629" w:rsidRPr="00A372E3" w:rsidRDefault="00256629" w:rsidP="00256629">
      <w:pPr>
        <w:ind w:left="360"/>
        <w:jc w:val="both"/>
      </w:pPr>
      <w:r w:rsidRPr="00A372E3">
        <w:t>/słownie ……………./100/</w:t>
      </w:r>
    </w:p>
    <w:p w:rsidR="00256629" w:rsidRPr="00A372E3" w:rsidRDefault="00256629" w:rsidP="00256629">
      <w:pPr>
        <w:tabs>
          <w:tab w:val="left" w:pos="360"/>
        </w:tabs>
        <w:jc w:val="both"/>
      </w:pPr>
      <w:r w:rsidRPr="00A372E3">
        <w:t>3    Faktury wystawiane będą przez Wykonawcę w okresach miesięcznych.</w:t>
      </w:r>
    </w:p>
    <w:p w:rsidR="00256629" w:rsidRPr="00A372E3" w:rsidRDefault="00256629" w:rsidP="00256629">
      <w:pPr>
        <w:tabs>
          <w:tab w:val="left" w:pos="360"/>
        </w:tabs>
        <w:jc w:val="both"/>
      </w:pPr>
      <w:r w:rsidRPr="00A372E3">
        <w:t>4    Termin płatności ustala się na 60 dni od dnia wpływu faktury do Zamawiającego wraz z oświadczeniem, o  którym mowa  w ust. 8.</w:t>
      </w:r>
    </w:p>
    <w:p w:rsidR="00256629" w:rsidRPr="00A372E3" w:rsidRDefault="00256629" w:rsidP="00256629">
      <w:pPr>
        <w:tabs>
          <w:tab w:val="left" w:pos="360"/>
        </w:tabs>
        <w:jc w:val="both"/>
      </w:pPr>
      <w:r w:rsidRPr="00A372E3">
        <w:t>5.  Płatność odbywać się będzie przelewem na konto Wykonawcy wskazane na fakturze.</w:t>
      </w:r>
    </w:p>
    <w:p w:rsidR="00256629" w:rsidRPr="00A372E3" w:rsidRDefault="00256629" w:rsidP="00256629">
      <w:pPr>
        <w:tabs>
          <w:tab w:val="left" w:pos="360"/>
        </w:tabs>
        <w:suppressAutoHyphens/>
        <w:autoSpaceDE w:val="0"/>
        <w:jc w:val="both"/>
      </w:pPr>
      <w:r w:rsidRPr="00A372E3">
        <w:t xml:space="preserve">6. Za datę dokonania zapłaty przyjmuje się dzień złożenia polecenia przelewu w banku Zamawiającego.   </w:t>
      </w:r>
    </w:p>
    <w:p w:rsidR="00256629" w:rsidRPr="00A372E3" w:rsidRDefault="00256629" w:rsidP="00256629">
      <w:pPr>
        <w:tabs>
          <w:tab w:val="left" w:pos="360"/>
        </w:tabs>
        <w:suppressAutoHyphens/>
        <w:autoSpaceDE w:val="0"/>
        <w:jc w:val="both"/>
      </w:pPr>
      <w:r w:rsidRPr="00A372E3">
        <w:t>7. Strony oświadczają, iż wierzytelności wynikające z niniejszej umowy nie mogą być przeniesione na osoby trzecie, bez uprzedniej pisemnej zgody Zamawiającego.</w:t>
      </w:r>
    </w:p>
    <w:p w:rsidR="00256629" w:rsidRPr="00A372E3" w:rsidRDefault="00256629" w:rsidP="00256629">
      <w:pPr>
        <w:tabs>
          <w:tab w:val="left" w:pos="360"/>
        </w:tabs>
        <w:overflowPunct w:val="0"/>
        <w:autoSpaceDE w:val="0"/>
        <w:autoSpaceDN w:val="0"/>
        <w:adjustRightInd w:val="0"/>
        <w:jc w:val="both"/>
        <w:textAlignment w:val="baseline"/>
      </w:pPr>
      <w:r w:rsidRPr="00A372E3">
        <w:t>8. Do faktury wykonawca dołączy oświadczenie, że w danym miesiącu  zatrudniał  pracowników na podstawie umowy o pracę, z podaniem ich imion i nazwisk.</w:t>
      </w:r>
    </w:p>
    <w:p w:rsidR="00256629" w:rsidRPr="00A372E3" w:rsidRDefault="00256629" w:rsidP="00256629">
      <w:pPr>
        <w:tabs>
          <w:tab w:val="left" w:pos="360"/>
        </w:tabs>
        <w:overflowPunct w:val="0"/>
        <w:autoSpaceDE w:val="0"/>
        <w:autoSpaceDN w:val="0"/>
        <w:adjustRightInd w:val="0"/>
        <w:jc w:val="both"/>
        <w:textAlignment w:val="baseline"/>
      </w:pPr>
    </w:p>
    <w:p w:rsidR="00256629" w:rsidRPr="00A372E3" w:rsidRDefault="00256629" w:rsidP="00256629">
      <w:pPr>
        <w:jc w:val="center"/>
      </w:pPr>
      <w:r w:rsidRPr="00A372E3">
        <w:t>§ 3</w:t>
      </w:r>
    </w:p>
    <w:p w:rsidR="00256629" w:rsidRPr="00A372E3" w:rsidRDefault="00256629" w:rsidP="00256629">
      <w:pPr>
        <w:tabs>
          <w:tab w:val="left" w:pos="360"/>
        </w:tabs>
        <w:autoSpaceDE w:val="0"/>
        <w:jc w:val="both"/>
        <w:rPr>
          <w:u w:val="single"/>
        </w:rPr>
      </w:pPr>
      <w:r w:rsidRPr="00A372E3">
        <w:t>1. Umowa zostaje zawarta na okres ……….. do dnia ….....r.</w:t>
      </w:r>
    </w:p>
    <w:p w:rsidR="00256629" w:rsidRPr="00D06E5B" w:rsidRDefault="00256629" w:rsidP="00256629">
      <w:pPr>
        <w:tabs>
          <w:tab w:val="left" w:pos="360"/>
        </w:tabs>
        <w:jc w:val="both"/>
        <w:rPr>
          <w:bCs/>
        </w:rPr>
      </w:pPr>
      <w:r w:rsidRPr="00D06E5B">
        <w:t xml:space="preserve">2.   </w:t>
      </w:r>
      <w:r w:rsidRPr="00D06E5B">
        <w:rPr>
          <w:bCs/>
        </w:rPr>
        <w:t xml:space="preserve">W przypadku naruszenia przez Wykonawcę postanowień umowy Zamawiający  wezwie pisemnie Wykonawcę do zaniechania naruszeń istotnych postanowień umowy i usunięcia  skutków tych naruszeń terminie 7 dni  od dnia doręczenia wezwania. Jeżeli wykonawca  w terminie wskazanym wyżej nie zaniecha istotnych naruszeń i nie usunie ich skutków Zamawiający może odstąpić od umowy w terminie 30 dni od upływu  7-dniowego terminu. </w:t>
      </w:r>
    </w:p>
    <w:p w:rsidR="00256629" w:rsidRPr="00A372E3" w:rsidRDefault="00256629" w:rsidP="00256629">
      <w:pPr>
        <w:tabs>
          <w:tab w:val="left" w:pos="360"/>
        </w:tabs>
        <w:overflowPunct w:val="0"/>
        <w:autoSpaceDE w:val="0"/>
        <w:autoSpaceDN w:val="0"/>
        <w:adjustRightInd w:val="0"/>
        <w:jc w:val="both"/>
        <w:textAlignment w:val="baseline"/>
      </w:pPr>
      <w:r w:rsidRPr="00A372E3">
        <w:lastRenderedPageBreak/>
        <w:t>3.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j</w:t>
      </w:r>
    </w:p>
    <w:p w:rsidR="00256629" w:rsidRPr="00A372E3" w:rsidRDefault="00256629" w:rsidP="00256629">
      <w:pPr>
        <w:tabs>
          <w:tab w:val="left" w:pos="360"/>
        </w:tabs>
        <w:overflowPunct w:val="0"/>
        <w:autoSpaceDE w:val="0"/>
        <w:autoSpaceDN w:val="0"/>
        <w:adjustRightInd w:val="0"/>
        <w:jc w:val="both"/>
        <w:textAlignment w:val="baseline"/>
      </w:pPr>
      <w:r w:rsidRPr="00A372E3">
        <w:t>2) jeżeli zachodzi co najmniej jedna z następujących okoliczności:</w:t>
      </w:r>
    </w:p>
    <w:p w:rsidR="00256629" w:rsidRPr="00A372E3" w:rsidRDefault="00256629" w:rsidP="00256629">
      <w:pPr>
        <w:tabs>
          <w:tab w:val="left" w:pos="360"/>
        </w:tabs>
        <w:overflowPunct w:val="0"/>
        <w:autoSpaceDE w:val="0"/>
        <w:autoSpaceDN w:val="0"/>
        <w:adjustRightInd w:val="0"/>
        <w:ind w:firstLine="1418"/>
        <w:jc w:val="both"/>
        <w:textAlignment w:val="baseline"/>
      </w:pPr>
      <w:r w:rsidRPr="00A372E3">
        <w:t>a) dokonano zmian umowy z naruszeniem art. 454 i art. 455,</w:t>
      </w:r>
    </w:p>
    <w:p w:rsidR="00256629" w:rsidRPr="00A372E3" w:rsidRDefault="00256629" w:rsidP="00256629">
      <w:pPr>
        <w:tabs>
          <w:tab w:val="left" w:pos="360"/>
        </w:tabs>
        <w:overflowPunct w:val="0"/>
        <w:autoSpaceDE w:val="0"/>
        <w:autoSpaceDN w:val="0"/>
        <w:adjustRightInd w:val="0"/>
        <w:ind w:firstLine="1418"/>
        <w:jc w:val="both"/>
        <w:textAlignment w:val="baseline"/>
      </w:pPr>
      <w:r w:rsidRPr="00A372E3">
        <w:t xml:space="preserve">b) Wykonawca w chwili zawarcia umowy podlegał wykluczeniu na podstawie </w:t>
      </w:r>
    </w:p>
    <w:p w:rsidR="00256629" w:rsidRPr="00A372E3" w:rsidRDefault="00256629" w:rsidP="00256629">
      <w:pPr>
        <w:tabs>
          <w:tab w:val="left" w:pos="360"/>
        </w:tabs>
        <w:overflowPunct w:val="0"/>
        <w:autoSpaceDE w:val="0"/>
        <w:autoSpaceDN w:val="0"/>
        <w:adjustRightInd w:val="0"/>
        <w:ind w:firstLine="1418"/>
        <w:jc w:val="both"/>
        <w:textAlignment w:val="baseline"/>
      </w:pPr>
      <w:r w:rsidRPr="00A372E3">
        <w:t xml:space="preserve">    art. 108,</w:t>
      </w:r>
    </w:p>
    <w:p w:rsidR="00256629" w:rsidRPr="00A372E3" w:rsidRDefault="00256629" w:rsidP="00256629">
      <w:pPr>
        <w:tabs>
          <w:tab w:val="left" w:pos="360"/>
        </w:tabs>
        <w:overflowPunct w:val="0"/>
        <w:autoSpaceDE w:val="0"/>
        <w:autoSpaceDN w:val="0"/>
        <w:adjustRightInd w:val="0"/>
        <w:ind w:left="1701" w:hanging="283"/>
        <w:jc w:val="both"/>
        <w:textAlignment w:val="baseline"/>
      </w:pPr>
      <w:r w:rsidRPr="00A372E3">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256629" w:rsidRPr="00A372E3" w:rsidRDefault="00256629" w:rsidP="00256629">
      <w:pPr>
        <w:tabs>
          <w:tab w:val="left" w:pos="360"/>
        </w:tabs>
        <w:overflowPunct w:val="0"/>
        <w:autoSpaceDE w:val="0"/>
        <w:autoSpaceDN w:val="0"/>
        <w:adjustRightInd w:val="0"/>
        <w:jc w:val="both"/>
        <w:textAlignment w:val="baseline"/>
      </w:pPr>
      <w:r w:rsidRPr="00A372E3">
        <w:t>4.W przypadku, o którym mowa w ust. 2 pkt. 2 lit. a, Zamawiający odstępuje od umowy w części, której zmiana dotyczy.</w:t>
      </w:r>
    </w:p>
    <w:p w:rsidR="00256629" w:rsidRPr="00A372E3" w:rsidRDefault="00256629" w:rsidP="00256629">
      <w:pPr>
        <w:tabs>
          <w:tab w:val="left" w:pos="360"/>
        </w:tabs>
        <w:overflowPunct w:val="0"/>
        <w:autoSpaceDE w:val="0"/>
        <w:autoSpaceDN w:val="0"/>
        <w:adjustRightInd w:val="0"/>
        <w:jc w:val="both"/>
        <w:textAlignment w:val="baseline"/>
      </w:pPr>
      <w:r w:rsidRPr="00A372E3">
        <w:t>5.W przypadkach, o których mowa w ust. 2, Wykonawca może żądać wyłącznie wynagrodzenia należnego z tytułu wykonania części umowy.</w:t>
      </w:r>
    </w:p>
    <w:p w:rsidR="00256629" w:rsidRPr="00A372E3" w:rsidRDefault="00256629" w:rsidP="00256629">
      <w:pPr>
        <w:jc w:val="both"/>
      </w:pPr>
    </w:p>
    <w:p w:rsidR="00256629" w:rsidRPr="00A372E3" w:rsidRDefault="00256629" w:rsidP="00256629">
      <w:pPr>
        <w:jc w:val="center"/>
      </w:pPr>
      <w:r w:rsidRPr="00A372E3">
        <w:t>§ 4</w:t>
      </w:r>
    </w:p>
    <w:p w:rsidR="00256629" w:rsidRPr="00A372E3" w:rsidRDefault="00256629" w:rsidP="00256629">
      <w:pPr>
        <w:tabs>
          <w:tab w:val="left" w:pos="360"/>
        </w:tabs>
        <w:autoSpaceDE w:val="0"/>
        <w:jc w:val="both"/>
      </w:pPr>
      <w:r w:rsidRPr="00A372E3">
        <w:t>1.Wykonawca oświadcza , że osoby którym powierzy wykonanie czynności określonych w § 1 zostaną przeszkolone w zakresie BHP oraz ochrony ppoż. i będą posiadać niezbędne kwalifikacje do prawidłowego wykonania powierzonych zadań.</w:t>
      </w:r>
    </w:p>
    <w:p w:rsidR="00256629" w:rsidRPr="00A372E3" w:rsidRDefault="00256629" w:rsidP="00256629">
      <w:pPr>
        <w:tabs>
          <w:tab w:val="left" w:pos="360"/>
        </w:tabs>
        <w:autoSpaceDE w:val="0"/>
        <w:ind w:left="360"/>
        <w:jc w:val="both"/>
      </w:pPr>
      <w:r w:rsidRPr="00A372E3">
        <w:t xml:space="preserve">2.Wykonawca ponosi pełną odpowiedzialność za wszystkie szkody powstałe w wyniku (działania bądź zaniechania osób, którym powierzył wykonanie czynności określonych w § 1 , w tym sankcje nałożone na Zamawiającego przez inspekcję sanitarną i inne właściwe organy (podmioty zewnętrzne), w związku z nienależytym wykonaniem usługi przez Wykonawcę. Kary nałożone z tego tytułu pokryje w całości Wykonawca. </w:t>
      </w:r>
    </w:p>
    <w:p w:rsidR="00256629" w:rsidRPr="00A372E3" w:rsidRDefault="00256629" w:rsidP="00256629">
      <w:pPr>
        <w:tabs>
          <w:tab w:val="left" w:pos="360"/>
        </w:tabs>
        <w:autoSpaceDE w:val="0"/>
        <w:jc w:val="both"/>
      </w:pPr>
      <w:r w:rsidRPr="00A372E3">
        <w:t>3.Wykonawca zobowiązuje się , że osoby  za pomocą, których wykonuje zlecenie:</w:t>
      </w:r>
    </w:p>
    <w:p w:rsidR="00256629" w:rsidRPr="00A372E3" w:rsidRDefault="00256629" w:rsidP="00256629">
      <w:pPr>
        <w:tabs>
          <w:tab w:val="left" w:pos="360"/>
          <w:tab w:val="left" w:pos="810"/>
        </w:tabs>
        <w:overflowPunct w:val="0"/>
        <w:autoSpaceDE w:val="0"/>
        <w:ind w:left="120"/>
        <w:jc w:val="both"/>
      </w:pPr>
      <w:r w:rsidRPr="00A372E3">
        <w:t xml:space="preserve">1)) będą wyposażone w  jednolite ubrania robocze odróżniające je od personelu medycznego </w:t>
      </w:r>
    </w:p>
    <w:p w:rsidR="00256629" w:rsidRPr="00A372E3" w:rsidRDefault="00256629" w:rsidP="00256629">
      <w:pPr>
        <w:tabs>
          <w:tab w:val="left" w:pos="360"/>
          <w:tab w:val="left" w:pos="810"/>
        </w:tabs>
        <w:overflowPunct w:val="0"/>
        <w:autoSpaceDE w:val="0"/>
        <w:ind w:left="120"/>
        <w:jc w:val="both"/>
      </w:pPr>
      <w:r w:rsidRPr="00A372E3">
        <w:t xml:space="preserve">    Zamawiającego z  widocznymi  estetycznymi i czytelnymi imiennymi identyfikatorami.</w:t>
      </w:r>
    </w:p>
    <w:p w:rsidR="00256629" w:rsidRPr="00A372E3" w:rsidRDefault="00256629" w:rsidP="00256629">
      <w:pPr>
        <w:tabs>
          <w:tab w:val="left" w:pos="360"/>
          <w:tab w:val="left" w:pos="810"/>
        </w:tabs>
        <w:jc w:val="both"/>
      </w:pPr>
      <w:r w:rsidRPr="00A372E3">
        <w:t xml:space="preserve">  2)</w:t>
      </w:r>
      <w:r w:rsidRPr="00A372E3">
        <w:tab/>
        <w:t xml:space="preserve">zachowają czysty  i schludny wygląd oraz będą posiadać aktualne badania  wymagane </w:t>
      </w:r>
    </w:p>
    <w:p w:rsidR="00256629" w:rsidRPr="00A372E3" w:rsidRDefault="00256629" w:rsidP="00256629">
      <w:pPr>
        <w:tabs>
          <w:tab w:val="left" w:pos="360"/>
          <w:tab w:val="left" w:pos="810"/>
        </w:tabs>
        <w:jc w:val="both"/>
      </w:pPr>
      <w:r w:rsidRPr="00A372E3">
        <w:t xml:space="preserve">      przez obowiązujące przepisy,</w:t>
      </w:r>
    </w:p>
    <w:p w:rsidR="00256629" w:rsidRPr="00A372E3" w:rsidRDefault="00256629" w:rsidP="00256629">
      <w:pPr>
        <w:tabs>
          <w:tab w:val="left" w:pos="360"/>
          <w:tab w:val="left" w:pos="810"/>
        </w:tabs>
        <w:ind w:left="120"/>
        <w:jc w:val="both"/>
      </w:pPr>
      <w:r w:rsidRPr="00A372E3">
        <w:t>3) zobowiązane zostaną do utrzymania w tajemnicy wszystkich danych , z którymi zapoznają     się  w  związku z  wykonywaniem usług oraz do poszanowania praw pacjenta.</w:t>
      </w:r>
    </w:p>
    <w:p w:rsidR="00256629" w:rsidRPr="00A372E3" w:rsidRDefault="00256629" w:rsidP="00256629">
      <w:pPr>
        <w:jc w:val="both"/>
      </w:pPr>
    </w:p>
    <w:p w:rsidR="00256629" w:rsidRPr="00A372E3" w:rsidRDefault="00256629" w:rsidP="00256629">
      <w:pPr>
        <w:jc w:val="center"/>
      </w:pPr>
      <w:r w:rsidRPr="00A372E3">
        <w:t>§ 5</w:t>
      </w:r>
    </w:p>
    <w:p w:rsidR="00256629" w:rsidRPr="00A372E3" w:rsidRDefault="00256629" w:rsidP="00256629">
      <w:pPr>
        <w:jc w:val="both"/>
      </w:pPr>
      <w:r w:rsidRPr="00A372E3">
        <w:t>1.Zamawiający zastrzega sobie prawo kontroli wykonywanej usługi sprzątania bez ograniczeń w każdym czasie.</w:t>
      </w:r>
    </w:p>
    <w:p w:rsidR="00256629" w:rsidRPr="00A372E3" w:rsidRDefault="00256629" w:rsidP="00256629">
      <w:pPr>
        <w:jc w:val="both"/>
      </w:pPr>
      <w:r w:rsidRPr="00A372E3">
        <w:t>2.Osoby wyznaczone przez Zamawiającego sporządzają w każdym miesiącu Protokół kontroli wykonania usługi utrzymania czystości . któ</w:t>
      </w:r>
      <w:r w:rsidR="00F41695">
        <w:t xml:space="preserve">rego wzór stanowi załącznik nr 4 </w:t>
      </w:r>
      <w:r w:rsidRPr="00A372E3">
        <w:t>do umowy.</w:t>
      </w:r>
    </w:p>
    <w:p w:rsidR="00256629" w:rsidRPr="00A372E3" w:rsidRDefault="00256629" w:rsidP="00256629">
      <w:pPr>
        <w:jc w:val="both"/>
      </w:pPr>
      <w:r w:rsidRPr="00A372E3">
        <w:t xml:space="preserve">3.Zamawiający dopuszcza również inne formy dokumentowania kontroli np. raport z kontroli zgodnie z  Harmonogramem kontroli wewnętrznych Zamawiającego. </w:t>
      </w:r>
    </w:p>
    <w:p w:rsidR="00256629" w:rsidRPr="00A372E3" w:rsidRDefault="00256629" w:rsidP="00256629">
      <w:pPr>
        <w:jc w:val="both"/>
      </w:pPr>
      <w:r w:rsidRPr="00A372E3">
        <w:t>4.Metoda oceny usług utrzymania czystości: ocena stanu sanitarno- higienicznego będzie prowadzona w skali punktowej. Wyrazy tak/nie zawarte w protokole stanowią kryteria oceny. Każda wymieniona pozycja jest oceniana w systemie 1punkt lub 0 punktów w zależności od spełnienia wymagań. ,,Nie” odpowiada 0 pkt. ,,Tak” odpowiada 1 pkt. Jeżeli któraś z wymienionych pozycji nie dotyczy kontrolowanego pomieszczenia, w miejscu punktacji będzie wpisane określenie ND (nie dotyczy).</w:t>
      </w:r>
    </w:p>
    <w:p w:rsidR="00256629" w:rsidRPr="00A372E3" w:rsidRDefault="00256629" w:rsidP="00256629">
      <w:pPr>
        <w:jc w:val="both"/>
      </w:pPr>
    </w:p>
    <w:p w:rsidR="00256629" w:rsidRPr="00A372E3" w:rsidRDefault="00256629" w:rsidP="00256629">
      <w:pPr>
        <w:jc w:val="center"/>
      </w:pPr>
      <w:bookmarkStart w:id="57" w:name="_Hlk102589420"/>
      <w:r w:rsidRPr="00A372E3">
        <w:t>§</w:t>
      </w:r>
      <w:bookmarkEnd w:id="57"/>
      <w:r w:rsidRPr="00A372E3">
        <w:t xml:space="preserve"> 6</w:t>
      </w:r>
    </w:p>
    <w:p w:rsidR="00256629" w:rsidRPr="00A372E3" w:rsidRDefault="00256629" w:rsidP="00256629">
      <w:pPr>
        <w:tabs>
          <w:tab w:val="left" w:pos="360"/>
        </w:tabs>
        <w:autoSpaceDE w:val="0"/>
        <w:jc w:val="both"/>
      </w:pPr>
      <w:r w:rsidRPr="00A372E3">
        <w:t>1.Wykonawca ponosi odpowiedzialność za szkody w mieniu Zamawiającego powstałe z winy Wykonawcy w czasie trwania umowy oraz zobowiązuje się do ich usunięcia w terminie wyznaczonym przez Zamawiającego  na własny koszt.</w:t>
      </w:r>
    </w:p>
    <w:p w:rsidR="00256629" w:rsidRPr="00A372E3" w:rsidRDefault="00256629" w:rsidP="00256629">
      <w:pPr>
        <w:tabs>
          <w:tab w:val="left" w:pos="360"/>
        </w:tabs>
        <w:autoSpaceDE w:val="0"/>
        <w:jc w:val="both"/>
      </w:pPr>
      <w:r w:rsidRPr="00A372E3">
        <w:t>2.W przypadku nie usunięcia szkody w terminie wyznaczonym przez Zamawiającego, Zamawiający dokona napraw we własnym zakresie na rachunek Wykonawcy.</w:t>
      </w:r>
    </w:p>
    <w:p w:rsidR="00256629" w:rsidRPr="00A372E3" w:rsidRDefault="00256629" w:rsidP="00256629">
      <w:pPr>
        <w:jc w:val="center"/>
      </w:pPr>
    </w:p>
    <w:p w:rsidR="00256629" w:rsidRPr="00A372E3" w:rsidRDefault="00256629" w:rsidP="00256629">
      <w:pPr>
        <w:jc w:val="center"/>
      </w:pPr>
      <w:r w:rsidRPr="00A372E3">
        <w:t>§ 7</w:t>
      </w:r>
    </w:p>
    <w:p w:rsidR="00256629" w:rsidRPr="00A372E3" w:rsidRDefault="00256629" w:rsidP="00256629">
      <w:pPr>
        <w:tabs>
          <w:tab w:val="left" w:pos="360"/>
        </w:tabs>
        <w:autoSpaceDE w:val="0"/>
        <w:jc w:val="both"/>
      </w:pPr>
      <w:r w:rsidRPr="00A372E3">
        <w:t>1.Strony zgodnie ustalają, że odszkodowanie z tytułu niewykonania lub nienależytego wykonania niniejszej umowy , należne będzie w postaci kar umownych według następujących zasad :</w:t>
      </w:r>
    </w:p>
    <w:p w:rsidR="00153ED0" w:rsidRDefault="00256629" w:rsidP="00256629">
      <w:pPr>
        <w:tabs>
          <w:tab w:val="left" w:pos="360"/>
        </w:tabs>
        <w:jc w:val="both"/>
      </w:pPr>
      <w:r w:rsidRPr="00A372E3">
        <w:t xml:space="preserve">      1) Wykonawca zapłaci karę umowną Zamawiającemu w wysokości</w:t>
      </w:r>
      <w:r w:rsidR="00153ED0">
        <w:t>:</w:t>
      </w:r>
    </w:p>
    <w:p w:rsidR="00153ED0" w:rsidRDefault="00153ED0" w:rsidP="00256629">
      <w:pPr>
        <w:tabs>
          <w:tab w:val="left" w:pos="360"/>
        </w:tabs>
        <w:jc w:val="both"/>
      </w:pPr>
      <w:r>
        <w:t xml:space="preserve">          a)</w:t>
      </w:r>
      <w:r w:rsidR="00256629" w:rsidRPr="00A372E3">
        <w:t xml:space="preserve"> 1500 zł  za każde zawinione  przez Wykonawcę uchybienie w  utrzymaniu higieny, </w:t>
      </w:r>
    </w:p>
    <w:p w:rsidR="00153ED0" w:rsidRDefault="00153ED0" w:rsidP="00256629">
      <w:pPr>
        <w:tabs>
          <w:tab w:val="left" w:pos="360"/>
        </w:tabs>
        <w:jc w:val="both"/>
      </w:pPr>
      <w:r>
        <w:t xml:space="preserve">              </w:t>
      </w:r>
      <w:r w:rsidR="00256629" w:rsidRPr="00A372E3">
        <w:t xml:space="preserve">potwierdzone pisemnie  przez służby  sanitarno – epidemiologiczne i inne organy </w:t>
      </w:r>
    </w:p>
    <w:p w:rsidR="00256629" w:rsidRPr="00A372E3" w:rsidRDefault="00153ED0" w:rsidP="00256629">
      <w:pPr>
        <w:tabs>
          <w:tab w:val="left" w:pos="360"/>
        </w:tabs>
        <w:jc w:val="both"/>
      </w:pPr>
      <w:r>
        <w:t xml:space="preserve">              </w:t>
      </w:r>
      <w:r w:rsidR="00256629" w:rsidRPr="00A372E3">
        <w:t>kontroli,</w:t>
      </w:r>
    </w:p>
    <w:p w:rsidR="00952237" w:rsidRDefault="00153ED0" w:rsidP="00153ED0">
      <w:pPr>
        <w:tabs>
          <w:tab w:val="left" w:pos="360"/>
        </w:tabs>
        <w:jc w:val="both"/>
      </w:pPr>
      <w:r>
        <w:t xml:space="preserve">         b) </w:t>
      </w:r>
      <w:r w:rsidR="00256629" w:rsidRPr="00153ED0">
        <w:t xml:space="preserve">20 zł brutto za każdy punkt 0 w Protokole kontroli wykonania usługi  utrzymania </w:t>
      </w:r>
      <w:r w:rsidR="00952237">
        <w:t xml:space="preserve"> </w:t>
      </w:r>
    </w:p>
    <w:p w:rsidR="00256629" w:rsidRPr="00153ED0" w:rsidRDefault="00952237" w:rsidP="00153ED0">
      <w:pPr>
        <w:tabs>
          <w:tab w:val="left" w:pos="360"/>
        </w:tabs>
        <w:jc w:val="both"/>
      </w:pPr>
      <w:r>
        <w:t xml:space="preserve">             </w:t>
      </w:r>
      <w:r w:rsidR="00256629" w:rsidRPr="00153ED0">
        <w:t>czystości,</w:t>
      </w:r>
    </w:p>
    <w:p w:rsidR="00952237" w:rsidRDefault="00952237" w:rsidP="00952237">
      <w:pPr>
        <w:tabs>
          <w:tab w:val="left" w:pos="360"/>
        </w:tabs>
        <w:jc w:val="both"/>
      </w:pPr>
      <w:r>
        <w:t xml:space="preserve">        c) </w:t>
      </w:r>
      <w:r w:rsidRPr="00A372E3">
        <w:t xml:space="preserve">30.000 zł. (słownie  trzydzieści tysięcy zł.) </w:t>
      </w:r>
      <w:r>
        <w:t>w</w:t>
      </w:r>
      <w:r w:rsidR="00256629" w:rsidRPr="00952237">
        <w:t xml:space="preserve"> przypadku rozwiązania umowy przez </w:t>
      </w:r>
    </w:p>
    <w:p w:rsidR="00256629" w:rsidRPr="00952237" w:rsidRDefault="00952237" w:rsidP="00952237">
      <w:pPr>
        <w:tabs>
          <w:tab w:val="left" w:pos="360"/>
        </w:tabs>
        <w:jc w:val="both"/>
      </w:pPr>
      <w:r>
        <w:t xml:space="preserve">             </w:t>
      </w:r>
      <w:r w:rsidR="00256629" w:rsidRPr="00952237">
        <w:t xml:space="preserve">którąkolwiek  ze stron z powodu okoliczności, za które, odpowiada Wykonawca, </w:t>
      </w:r>
    </w:p>
    <w:p w:rsidR="00952237" w:rsidRDefault="00952237" w:rsidP="00256629">
      <w:pPr>
        <w:tabs>
          <w:tab w:val="left" w:pos="360"/>
        </w:tabs>
        <w:jc w:val="both"/>
      </w:pPr>
      <w:r>
        <w:t xml:space="preserve">        d) </w:t>
      </w:r>
      <w:r w:rsidR="00256629" w:rsidRPr="00A372E3">
        <w:t xml:space="preserve">10 000 zł.  za każdy miesiąc w którym Wykonawca lub podwykonawca  za nie spełnił </w:t>
      </w:r>
    </w:p>
    <w:p w:rsidR="00952237" w:rsidRDefault="00952237" w:rsidP="00256629">
      <w:pPr>
        <w:tabs>
          <w:tab w:val="left" w:pos="360"/>
        </w:tabs>
        <w:jc w:val="both"/>
      </w:pPr>
      <w:r>
        <w:t xml:space="preserve">            </w:t>
      </w:r>
      <w:r w:rsidR="00256629" w:rsidRPr="00A372E3">
        <w:t xml:space="preserve">wymogu zatrudnienia osób wykonujących czynności w zakresie przedmiotu </w:t>
      </w:r>
    </w:p>
    <w:p w:rsidR="00256629" w:rsidRDefault="00952237" w:rsidP="00256629">
      <w:pPr>
        <w:tabs>
          <w:tab w:val="left" w:pos="360"/>
        </w:tabs>
        <w:jc w:val="both"/>
      </w:pPr>
      <w:r>
        <w:t xml:space="preserve">            </w:t>
      </w:r>
      <w:r w:rsidR="00256629" w:rsidRPr="00A372E3">
        <w:t>zamówienia na podstawie umowy o pracę.</w:t>
      </w:r>
    </w:p>
    <w:p w:rsidR="00952237" w:rsidRPr="00A372E3" w:rsidRDefault="00D64C43" w:rsidP="00952237">
      <w:pPr>
        <w:tabs>
          <w:tab w:val="left" w:pos="360"/>
        </w:tabs>
        <w:jc w:val="both"/>
      </w:pPr>
      <w:r>
        <w:t xml:space="preserve">      2) </w:t>
      </w:r>
      <w:r w:rsidR="00952237" w:rsidRPr="00A372E3">
        <w:t xml:space="preserve">Zamawiający jest zobowiązany do zapłacenia Wykonawcy kary umownej w wysokości </w:t>
      </w:r>
    </w:p>
    <w:p w:rsidR="00952237" w:rsidRPr="00A372E3" w:rsidRDefault="00952237" w:rsidP="00952237">
      <w:pPr>
        <w:tabs>
          <w:tab w:val="left" w:pos="360"/>
        </w:tabs>
        <w:jc w:val="both"/>
      </w:pPr>
      <w:r w:rsidRPr="00A372E3">
        <w:t xml:space="preserve">          30.000 zł.(słownie: trzydzieści  tysięcy zł.)  w przypadku rozwiązania umowy przez </w:t>
      </w:r>
    </w:p>
    <w:p w:rsidR="00952237" w:rsidRPr="00A372E3" w:rsidRDefault="00952237" w:rsidP="00952237">
      <w:pPr>
        <w:tabs>
          <w:tab w:val="left" w:pos="360"/>
        </w:tabs>
        <w:jc w:val="both"/>
      </w:pPr>
      <w:r w:rsidRPr="00A372E3">
        <w:t xml:space="preserve">          którąkolwiek  ze stron,  z powodu okoliczności za które odpowiada za które odpowiada </w:t>
      </w:r>
    </w:p>
    <w:p w:rsidR="00952237" w:rsidRPr="00A372E3" w:rsidRDefault="00952237" w:rsidP="00952237">
      <w:pPr>
        <w:tabs>
          <w:tab w:val="left" w:pos="360"/>
        </w:tabs>
        <w:jc w:val="both"/>
      </w:pPr>
      <w:r w:rsidRPr="00A372E3">
        <w:t xml:space="preserve">          Zamawiający.</w:t>
      </w:r>
    </w:p>
    <w:p w:rsidR="00256629" w:rsidRPr="00A372E3" w:rsidRDefault="00D64C43" w:rsidP="00256629">
      <w:pPr>
        <w:tabs>
          <w:tab w:val="left" w:pos="360"/>
        </w:tabs>
        <w:jc w:val="both"/>
      </w:pPr>
      <w:r>
        <w:t>2</w:t>
      </w:r>
      <w:r w:rsidR="00256629" w:rsidRPr="00A372E3">
        <w:t>.Strony zgodnie ustalają możliwość dochodzenia odszkodowania przewyższającego wysokość  ustalonych kar, jeżeli ustalona kara nie pokrywa poniesionej szkody.</w:t>
      </w:r>
    </w:p>
    <w:p w:rsidR="00256629" w:rsidRPr="00D06E5B" w:rsidRDefault="00D64C43" w:rsidP="00256629">
      <w:pPr>
        <w:jc w:val="both"/>
        <w:rPr>
          <w:bCs/>
        </w:rPr>
      </w:pPr>
      <w:r>
        <w:rPr>
          <w:bCs/>
        </w:rPr>
        <w:t>3</w:t>
      </w:r>
      <w:r w:rsidR="00256629" w:rsidRPr="00D06E5B">
        <w:rPr>
          <w:bCs/>
        </w:rPr>
        <w:t xml:space="preserve">. W razie opóźnienia w płatności wynagrodzenia Wykonawcy należą się odsetki w transakcjach handlowych. </w:t>
      </w:r>
    </w:p>
    <w:p w:rsidR="00256629" w:rsidRPr="00D06E5B" w:rsidRDefault="00D64C43" w:rsidP="00256629">
      <w:pPr>
        <w:tabs>
          <w:tab w:val="left" w:pos="360"/>
        </w:tabs>
        <w:jc w:val="both"/>
        <w:rPr>
          <w:bCs/>
          <w:i/>
        </w:rPr>
      </w:pPr>
      <w:r>
        <w:t>4</w:t>
      </w:r>
      <w:r w:rsidR="003D5D57" w:rsidRPr="00D06E5B">
        <w:t>. Łączna wysokość kar umownych nie może przekroczyć 10% wartości wynagrodzenia brutto o którym mowa w § 2 ust. 2.</w:t>
      </w:r>
    </w:p>
    <w:p w:rsidR="00256629" w:rsidRPr="00A372E3" w:rsidRDefault="00256629" w:rsidP="00256629">
      <w:pPr>
        <w:jc w:val="center"/>
      </w:pPr>
      <w:r w:rsidRPr="00A372E3">
        <w:t>§ 8</w:t>
      </w:r>
    </w:p>
    <w:p w:rsidR="00256629" w:rsidRPr="00A372E3" w:rsidRDefault="00256629" w:rsidP="00256629">
      <w:pPr>
        <w:ind w:left="360"/>
        <w:jc w:val="both"/>
      </w:pPr>
      <w:r w:rsidRPr="00A372E3">
        <w:rPr>
          <w:b/>
        </w:rPr>
        <w:t>NAJEM</w:t>
      </w:r>
    </w:p>
    <w:p w:rsidR="00256629" w:rsidRPr="00D06E5B" w:rsidRDefault="00256629" w:rsidP="00256629">
      <w:pPr>
        <w:jc w:val="both"/>
        <w:rPr>
          <w:color w:val="FF0000"/>
        </w:rPr>
      </w:pPr>
      <w:r w:rsidRPr="00A372E3">
        <w:t>1.Zamawiający oddaje w najem na cele związane ze świadczeniem usług pomieszczenia znajdujące się w budynku  szpitala we Wrześni, przy ul. Warszawskiej 20, o łącznej powierzchni 60,20 m2.</w:t>
      </w:r>
    </w:p>
    <w:p w:rsidR="00256629" w:rsidRPr="005F0BA4" w:rsidRDefault="00256629" w:rsidP="00256629">
      <w:pPr>
        <w:jc w:val="both"/>
      </w:pPr>
      <w:r w:rsidRPr="005F0BA4">
        <w:t>2. Cena najmu 1 m2 powierzchn</w:t>
      </w:r>
      <w:r w:rsidR="00F60783" w:rsidRPr="005F0BA4">
        <w:t xml:space="preserve">i wynosi 60,00 zł. netto, </w:t>
      </w:r>
      <w:r w:rsidR="003021AD" w:rsidRPr="005F0BA4">
        <w:t>72,00</w:t>
      </w:r>
      <w:r w:rsidR="00F41695" w:rsidRPr="005F0BA4">
        <w:t xml:space="preserve"> </w:t>
      </w:r>
      <w:r w:rsidRPr="005F0BA4">
        <w:t>zł. brutto.</w:t>
      </w:r>
    </w:p>
    <w:p w:rsidR="00256629" w:rsidRPr="00A372E3" w:rsidRDefault="00256629" w:rsidP="00256629">
      <w:pPr>
        <w:jc w:val="both"/>
      </w:pPr>
      <w:r w:rsidRPr="00A372E3">
        <w:t>3.Wykonawca zobowiązany jest:</w:t>
      </w:r>
    </w:p>
    <w:p w:rsidR="00256629" w:rsidRPr="00A372E3" w:rsidRDefault="00256629" w:rsidP="006B0129">
      <w:pPr>
        <w:pStyle w:val="Akapitzlist"/>
        <w:numPr>
          <w:ilvl w:val="0"/>
          <w:numId w:val="61"/>
        </w:numPr>
        <w:jc w:val="both"/>
        <w:rPr>
          <w:rFonts w:ascii="Times New Roman" w:hAnsi="Times New Roman"/>
          <w:sz w:val="24"/>
          <w:szCs w:val="24"/>
        </w:rPr>
      </w:pPr>
      <w:r w:rsidRPr="00A372E3">
        <w:rPr>
          <w:rFonts w:ascii="Times New Roman" w:hAnsi="Times New Roman"/>
          <w:sz w:val="24"/>
          <w:szCs w:val="24"/>
        </w:rPr>
        <w:t>użytkować pomieszczenie zgodnie z ich przeznaczeniem,</w:t>
      </w:r>
    </w:p>
    <w:p w:rsidR="00256629" w:rsidRPr="00A372E3" w:rsidRDefault="00256629" w:rsidP="006B0129">
      <w:pPr>
        <w:pStyle w:val="Akapitzlist"/>
        <w:numPr>
          <w:ilvl w:val="0"/>
          <w:numId w:val="61"/>
        </w:numPr>
        <w:jc w:val="both"/>
        <w:rPr>
          <w:rFonts w:ascii="Times New Roman" w:hAnsi="Times New Roman"/>
          <w:sz w:val="24"/>
          <w:szCs w:val="24"/>
        </w:rPr>
      </w:pPr>
      <w:r w:rsidRPr="00A372E3">
        <w:rPr>
          <w:rFonts w:ascii="Times New Roman" w:hAnsi="Times New Roman"/>
          <w:sz w:val="24"/>
          <w:szCs w:val="24"/>
        </w:rPr>
        <w:t>zabezpieczyć użytkowane pomieszczenia w zakresie przepisów BHP,</w:t>
      </w:r>
    </w:p>
    <w:p w:rsidR="00256629" w:rsidRPr="00A372E3" w:rsidRDefault="00256629" w:rsidP="006B0129">
      <w:pPr>
        <w:pStyle w:val="Akapitzlist"/>
        <w:numPr>
          <w:ilvl w:val="0"/>
          <w:numId w:val="61"/>
        </w:numPr>
        <w:jc w:val="both"/>
        <w:rPr>
          <w:rFonts w:ascii="Times New Roman" w:hAnsi="Times New Roman"/>
          <w:sz w:val="24"/>
          <w:szCs w:val="24"/>
        </w:rPr>
      </w:pPr>
      <w:r w:rsidRPr="00A372E3">
        <w:rPr>
          <w:rFonts w:ascii="Times New Roman" w:hAnsi="Times New Roman"/>
          <w:sz w:val="24"/>
          <w:szCs w:val="24"/>
        </w:rPr>
        <w:t>utrzymać pomieszczenia w należytym stanie technicznym i sanitarnym,</w:t>
      </w:r>
    </w:p>
    <w:p w:rsidR="00256629" w:rsidRPr="00A372E3" w:rsidRDefault="00256629" w:rsidP="006B0129">
      <w:pPr>
        <w:pStyle w:val="Akapitzlist"/>
        <w:numPr>
          <w:ilvl w:val="0"/>
          <w:numId w:val="61"/>
        </w:numPr>
        <w:jc w:val="both"/>
        <w:rPr>
          <w:rFonts w:ascii="Times New Roman" w:hAnsi="Times New Roman"/>
          <w:sz w:val="24"/>
          <w:szCs w:val="24"/>
        </w:rPr>
      </w:pPr>
      <w:r w:rsidRPr="00A372E3">
        <w:rPr>
          <w:rFonts w:ascii="Times New Roman" w:hAnsi="Times New Roman"/>
          <w:sz w:val="24"/>
          <w:szCs w:val="24"/>
        </w:rPr>
        <w:t>ewentualne adaptacje uzgodnić z Zamawiającym.</w:t>
      </w:r>
    </w:p>
    <w:p w:rsidR="00256629" w:rsidRPr="00A372E3" w:rsidRDefault="00256629" w:rsidP="00256629">
      <w:pPr>
        <w:jc w:val="both"/>
      </w:pPr>
      <w:r w:rsidRPr="00A372E3">
        <w:t>4. Wykonawca nie ma prawa oddania najmowanego pomieszczenia w podnajem bez pisemnej zgody Zamawiającego. Po  zakończeniu najmu Wykonawca zobowiązany jest zwrócić pomieszczenie w stanie nie pogorszonym.</w:t>
      </w:r>
    </w:p>
    <w:p w:rsidR="00256629" w:rsidRPr="00A372E3" w:rsidRDefault="00256629" w:rsidP="00256629">
      <w:pPr>
        <w:jc w:val="both"/>
      </w:pPr>
      <w:r w:rsidRPr="00A372E3">
        <w:lastRenderedPageBreak/>
        <w:t>5. Wykonawcę obciążają naprawy i odnawiania tj. podłogi, drzwi, okien, sufitów, ścian, naprawy instalacji i urządzeń technicznych, elektrycznych, grzewczych, wodno-kanalizacyjnych oraz telefonicznych.</w:t>
      </w:r>
    </w:p>
    <w:p w:rsidR="00256629" w:rsidRPr="00A372E3" w:rsidRDefault="00256629" w:rsidP="00256629">
      <w:pPr>
        <w:jc w:val="both"/>
      </w:pPr>
      <w:r w:rsidRPr="00A372E3">
        <w:t>6. Wykonawca płacił będzie Zamawiającemu miesięczny czynsz w wysokości ……….. zł. + 23% VAT tj. ………. razem  ………. zł. miesięcznie, po otrzymaniu faktury VAT w terminie do 15 dnia następnego miesiąca.</w:t>
      </w:r>
    </w:p>
    <w:p w:rsidR="00256629" w:rsidRPr="00A372E3" w:rsidRDefault="00256629" w:rsidP="00256629">
      <w:pPr>
        <w:jc w:val="both"/>
      </w:pPr>
      <w:r w:rsidRPr="00A372E3">
        <w:t>7. Czynsz o którym mowa powyżej obejmuje odpłatność za media.</w:t>
      </w:r>
    </w:p>
    <w:p w:rsidR="00256629" w:rsidRPr="00A372E3" w:rsidRDefault="00256629" w:rsidP="00256629">
      <w:pPr>
        <w:jc w:val="both"/>
      </w:pPr>
      <w:r w:rsidRPr="00A372E3">
        <w:t>8. Czynsz może ulec zmianie w przypadku wzrostu cen za media.</w:t>
      </w:r>
    </w:p>
    <w:p w:rsidR="00256629" w:rsidRPr="00A372E3" w:rsidRDefault="00256629" w:rsidP="00256629">
      <w:pPr>
        <w:jc w:val="both"/>
      </w:pPr>
      <w:r w:rsidRPr="00A372E3">
        <w:t>9. Strony sporządzą protokół przejęcia i odbioru przedmiotu najmu</w:t>
      </w:r>
    </w:p>
    <w:p w:rsidR="00256629" w:rsidRPr="00A372E3" w:rsidRDefault="00256629" w:rsidP="00256629">
      <w:pPr>
        <w:jc w:val="both"/>
      </w:pPr>
      <w:r w:rsidRPr="00A372E3">
        <w:t>10. Zamawiający ma prawo potrącić swoją wierzytelność wynikającą z czynszu najmu z wierzytelnością Wykonawcy,  istniejącą w stosunku do Wykonawcy, wynikających z umowy.</w:t>
      </w:r>
    </w:p>
    <w:p w:rsidR="00256629" w:rsidRPr="00A372E3" w:rsidRDefault="00256629" w:rsidP="00256629">
      <w:pPr>
        <w:jc w:val="both"/>
      </w:pPr>
    </w:p>
    <w:p w:rsidR="00256629" w:rsidRPr="00A372E3" w:rsidRDefault="00256629" w:rsidP="00256629">
      <w:pPr>
        <w:jc w:val="center"/>
      </w:pPr>
      <w:r w:rsidRPr="00A372E3">
        <w:rPr>
          <w:b/>
        </w:rPr>
        <w:t>§ 9</w:t>
      </w:r>
    </w:p>
    <w:p w:rsidR="00256629" w:rsidRPr="00A372E3" w:rsidRDefault="00256629" w:rsidP="00256629">
      <w:pPr>
        <w:jc w:val="both"/>
        <w:rPr>
          <w:b/>
        </w:rPr>
      </w:pPr>
      <w:r w:rsidRPr="00A372E3">
        <w:t xml:space="preserve">                                                                                </w:t>
      </w:r>
    </w:p>
    <w:p w:rsidR="00256629" w:rsidRPr="00A372E3" w:rsidRDefault="00256629" w:rsidP="00256629">
      <w:pPr>
        <w:jc w:val="both"/>
        <w:rPr>
          <w:b/>
        </w:rPr>
      </w:pPr>
      <w:r w:rsidRPr="00A372E3">
        <w:rPr>
          <w:b/>
        </w:rPr>
        <w:t>DZIERŻAWA</w:t>
      </w:r>
    </w:p>
    <w:p w:rsidR="00256629" w:rsidRPr="00A372E3" w:rsidRDefault="00256629" w:rsidP="00256629">
      <w:pPr>
        <w:jc w:val="both"/>
      </w:pPr>
      <w:r w:rsidRPr="00A372E3">
        <w:t xml:space="preserve">1. Zamawiający zobowiązuje się oddać wózki transportowe typu zamkniętego 3 szt. (do bielizny brudnej, bielizny czystej, materiałów do sterylizacji, materiałów po sterylizacji ), myjnia dezynfektor 15 szt.  Wykonawcy do używania i pobierania pożytków najpóźniej  z dniem ……………. </w:t>
      </w:r>
      <w:proofErr w:type="spellStart"/>
      <w:r w:rsidRPr="00A372E3">
        <w:t>r</w:t>
      </w:r>
      <w:proofErr w:type="spellEnd"/>
    </w:p>
    <w:p w:rsidR="00256629" w:rsidRPr="00A372E3" w:rsidRDefault="00256629" w:rsidP="00256629">
      <w:pPr>
        <w:jc w:val="both"/>
      </w:pPr>
      <w:r w:rsidRPr="00A372E3">
        <w:t xml:space="preserve"> 2.Strony umowy oświadczają , że jest im wiadomo, że przedmiot dzierżawy jest sprawny, zakupiony został  ze środków własnych Zamawiającego.</w:t>
      </w:r>
    </w:p>
    <w:p w:rsidR="00256629" w:rsidRPr="00A372E3" w:rsidRDefault="00256629" w:rsidP="00256629">
      <w:pPr>
        <w:jc w:val="both"/>
      </w:pPr>
      <w:r w:rsidRPr="00A372E3">
        <w:t>3.Wykonawca zobowiązuje się użytkować przedmiot dzierżawy zgodnie z jego przeznaczeniem i wymogami prawidłowej eksploatacji, a także nie zmieniać przyjętego przedmiotu dzierżawy bez zgody Zamawiającego .</w:t>
      </w:r>
    </w:p>
    <w:p w:rsidR="00256629" w:rsidRDefault="00256629" w:rsidP="00256629">
      <w:pPr>
        <w:jc w:val="both"/>
      </w:pPr>
      <w:r w:rsidRPr="00A372E3">
        <w:t>4.W okresie dzierżawy Wykonawca zapewni bezpłatne naprawy sprzętu będącego przedmiotem dzierżawy, w tym przypadku myjni dezynfektora przez pracownika posiadającego stosowne uprawnienia.</w:t>
      </w:r>
    </w:p>
    <w:p w:rsidR="00180481" w:rsidRPr="007F2E6C" w:rsidRDefault="0064652B" w:rsidP="00256629">
      <w:pPr>
        <w:jc w:val="both"/>
      </w:pPr>
      <w:r w:rsidRPr="007F2E6C">
        <w:t xml:space="preserve">5.W okresie dzierżawy Wykonawca zapewni </w:t>
      </w:r>
      <w:r w:rsidR="00EC162E" w:rsidRPr="007F2E6C">
        <w:t>przeglądy</w:t>
      </w:r>
      <w:r w:rsidR="00400FDA" w:rsidRPr="007F2E6C">
        <w:t xml:space="preserve"> techniczne myjni dezynfektorów</w:t>
      </w:r>
      <w:r w:rsidR="00180481" w:rsidRPr="007F2E6C">
        <w:t>.</w:t>
      </w:r>
    </w:p>
    <w:p w:rsidR="0064652B" w:rsidRPr="007F2E6C" w:rsidRDefault="00EC162E" w:rsidP="00256629">
      <w:pPr>
        <w:jc w:val="both"/>
      </w:pPr>
      <w:r w:rsidRPr="007F2E6C">
        <w:t xml:space="preserve"> </w:t>
      </w:r>
      <w:r w:rsidR="00180481" w:rsidRPr="007F2E6C">
        <w:t>J</w:t>
      </w:r>
      <w:r w:rsidRPr="007F2E6C">
        <w:t>eden</w:t>
      </w:r>
      <w:r w:rsidR="00180481" w:rsidRPr="007F2E6C">
        <w:t xml:space="preserve"> przegląd w okresie trwania umowy po uzgodnieniu z Z</w:t>
      </w:r>
      <w:r w:rsidR="00400FDA" w:rsidRPr="007F2E6C">
        <w:t>amawiający oraz drugi przegląd jeden</w:t>
      </w:r>
      <w:r w:rsidR="00180481" w:rsidRPr="007F2E6C">
        <w:t xml:space="preserve"> miesiąc </w:t>
      </w:r>
      <w:r w:rsidRPr="007F2E6C">
        <w:t xml:space="preserve"> przed zakończeniem umowy</w:t>
      </w:r>
      <w:r w:rsidR="0064652B" w:rsidRPr="007F2E6C">
        <w:t>.</w:t>
      </w:r>
    </w:p>
    <w:p w:rsidR="00256629" w:rsidRPr="00A372E3" w:rsidRDefault="00353550" w:rsidP="00256629">
      <w:pPr>
        <w:jc w:val="both"/>
      </w:pPr>
      <w:r>
        <w:t>6</w:t>
      </w:r>
      <w:r w:rsidR="00256629" w:rsidRPr="00A372E3">
        <w:t>.Po zakończeniu dzierżawy Wykonawca zobowiązany jest zwrócić przedmiot dzierżawy w stanie nie pogorszonym ponad zużycie wynikające z normalnej eksploatacji.</w:t>
      </w:r>
    </w:p>
    <w:p w:rsidR="00256629" w:rsidRPr="00A372E3" w:rsidRDefault="00353550" w:rsidP="00256629">
      <w:pPr>
        <w:jc w:val="both"/>
      </w:pPr>
      <w:r>
        <w:t>7</w:t>
      </w:r>
      <w:r w:rsidR="00256629" w:rsidRPr="00A372E3">
        <w:t>. Strony sporządzą protokół przejęcia i odbioru przedmiotu dzierżawy.</w:t>
      </w:r>
    </w:p>
    <w:p w:rsidR="00256629" w:rsidRPr="00A372E3" w:rsidRDefault="00353550" w:rsidP="00256629">
      <w:pPr>
        <w:jc w:val="both"/>
      </w:pPr>
      <w:r>
        <w:t>8</w:t>
      </w:r>
      <w:r w:rsidR="00256629" w:rsidRPr="00A372E3">
        <w:t>.Czynsz dzierżawny miesięczny za  dzierżawę wózków transportowych typ</w:t>
      </w:r>
      <w:r w:rsidR="003021AD">
        <w:t>u zamkniętego 3 szt. wynosi 290,40</w:t>
      </w:r>
      <w:r w:rsidR="00256629" w:rsidRPr="00A372E3">
        <w:t xml:space="preserve"> zł netto miesięcznie, myjni</w:t>
      </w:r>
      <w:r w:rsidR="0058689F">
        <w:t xml:space="preserve"> dezynfektor 15 szt.  wynosi 7680,00 </w:t>
      </w:r>
      <w:r w:rsidR="00256629" w:rsidRPr="00A372E3">
        <w:t xml:space="preserve">zł netto miesięcznie, i będzie regulowany </w:t>
      </w:r>
      <w:proofErr w:type="spellStart"/>
      <w:r w:rsidR="00256629" w:rsidRPr="00A372E3">
        <w:t>wg</w:t>
      </w:r>
      <w:proofErr w:type="spellEnd"/>
      <w:r w:rsidR="00256629" w:rsidRPr="00A372E3">
        <w:t>. zasad określonych w § 10 ust 6 niniejszej umowy .</w:t>
      </w:r>
    </w:p>
    <w:p w:rsidR="00256629" w:rsidRPr="00A372E3" w:rsidRDefault="00256629" w:rsidP="00256629">
      <w:pPr>
        <w:jc w:val="center"/>
      </w:pPr>
    </w:p>
    <w:p w:rsidR="00256629" w:rsidRPr="00A372E3" w:rsidRDefault="00256629" w:rsidP="00256629">
      <w:pPr>
        <w:jc w:val="center"/>
      </w:pPr>
      <w:r w:rsidRPr="00A372E3">
        <w:t>§ 10</w:t>
      </w:r>
    </w:p>
    <w:p w:rsidR="00256629" w:rsidRPr="00A372E3" w:rsidRDefault="00256629" w:rsidP="00256629">
      <w:pPr>
        <w:jc w:val="both"/>
      </w:pPr>
      <w:r w:rsidRPr="00A372E3">
        <w:t>Wierzytelności Zamawiający z tytułu czynszu najmu i dzierżawy potrącane będą  z wierzytelności Wykonawcy określonej w § 2 ust. 1 umowy.</w:t>
      </w:r>
    </w:p>
    <w:p w:rsidR="00256629" w:rsidRPr="00A372E3" w:rsidRDefault="00256629" w:rsidP="00256629">
      <w:pPr>
        <w:jc w:val="center"/>
      </w:pPr>
    </w:p>
    <w:p w:rsidR="00256629" w:rsidRPr="00A372E3" w:rsidRDefault="00256629" w:rsidP="00256629">
      <w:pPr>
        <w:jc w:val="center"/>
      </w:pPr>
      <w:bookmarkStart w:id="58" w:name="_Hlk102587170"/>
      <w:r w:rsidRPr="00A372E3">
        <w:t xml:space="preserve">§ </w:t>
      </w:r>
      <w:bookmarkEnd w:id="58"/>
      <w:r w:rsidRPr="00A372E3">
        <w:t>11</w:t>
      </w:r>
    </w:p>
    <w:p w:rsidR="00A91690" w:rsidRPr="005F0BA4" w:rsidRDefault="00A91690" w:rsidP="00A91690">
      <w:pPr>
        <w:suppressAutoHyphens/>
        <w:spacing w:line="21" w:lineRule="atLeast"/>
        <w:jc w:val="both"/>
      </w:pPr>
      <w:r w:rsidRPr="005F0BA4">
        <w:t>1.Dopuszczalne zmiany umowy:</w:t>
      </w:r>
    </w:p>
    <w:p w:rsidR="00A91690" w:rsidRPr="005F0BA4" w:rsidRDefault="00A91690" w:rsidP="00A91690">
      <w:pPr>
        <w:pStyle w:val="Bezodstpw"/>
        <w:numPr>
          <w:ilvl w:val="0"/>
          <w:numId w:val="121"/>
        </w:numPr>
        <w:tabs>
          <w:tab w:val="left" w:pos="0"/>
        </w:tabs>
        <w:ind w:left="567"/>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Dopuszczalna jest zmiana wynagrodzenia należnego Wykonawcy, w przypadku   zmiany:</w:t>
      </w:r>
    </w:p>
    <w:p w:rsidR="00A91690" w:rsidRDefault="00A91690" w:rsidP="00A91690">
      <w:pPr>
        <w:pStyle w:val="Bezodstpw"/>
        <w:numPr>
          <w:ilvl w:val="0"/>
          <w:numId w:val="122"/>
        </w:numPr>
        <w:tabs>
          <w:tab w:val="left" w:pos="450"/>
        </w:tabs>
        <w:ind w:left="794"/>
        <w:jc w:val="both"/>
        <w:rPr>
          <w:rFonts w:ascii="Times New Roman" w:eastAsia="Arial Unicode MS" w:hAnsi="Times New Roman" w:cs="Times New Roman"/>
          <w:sz w:val="24"/>
          <w:szCs w:val="24"/>
        </w:rPr>
      </w:pPr>
      <w:r w:rsidRPr="005F0BA4">
        <w:rPr>
          <w:rFonts w:ascii="Times New Roman" w:eastAsia="Arial Unicode MS" w:hAnsi="Times New Roman"/>
          <w:sz w:val="24"/>
          <w:szCs w:val="24"/>
        </w:rPr>
        <w:t xml:space="preserve">  </w:t>
      </w:r>
      <w:r w:rsidRPr="005F0BA4">
        <w:rPr>
          <w:rFonts w:ascii="Times New Roman" w:eastAsia="Arial Unicode MS" w:hAnsi="Times New Roman" w:cs="Times New Roman"/>
          <w:sz w:val="24"/>
          <w:szCs w:val="24"/>
        </w:rPr>
        <w:t xml:space="preserve">spowodowanej 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kosztów usług po stronie </w:t>
      </w:r>
      <w:r w:rsidRPr="005F0BA4">
        <w:rPr>
          <w:rFonts w:ascii="Times New Roman" w:eastAsia="Arial Unicode MS" w:hAnsi="Times New Roman" w:cs="Times New Roman"/>
          <w:sz w:val="24"/>
          <w:szCs w:val="24"/>
        </w:rPr>
        <w:lastRenderedPageBreak/>
        <w:t>Wykonawcy, Zamawiający dopuszcza możliwość zmniejszenia wynagrodzenia o kwotę stanowiącą różnicę kwoty podatku VAT zapłaconego przez Wykonawcę.</w:t>
      </w:r>
    </w:p>
    <w:p w:rsidR="00F56A6E" w:rsidRPr="00F56A6E" w:rsidRDefault="00F56A6E" w:rsidP="00F56A6E">
      <w:pPr>
        <w:pStyle w:val="Default"/>
        <w:numPr>
          <w:ilvl w:val="0"/>
          <w:numId w:val="122"/>
        </w:numPr>
        <w:tabs>
          <w:tab w:val="left" w:pos="720"/>
          <w:tab w:val="left" w:pos="1440"/>
        </w:tabs>
        <w:overflowPunct w:val="0"/>
        <w:ind w:left="964"/>
        <w:jc w:val="both"/>
        <w:textAlignment w:val="baseline"/>
        <w:rPr>
          <w:rFonts w:eastAsia="Cambria"/>
          <w:b/>
          <w:bCs/>
          <w:color w:val="FF0000"/>
          <w:u w:val="single"/>
        </w:rPr>
      </w:pPr>
      <w:r w:rsidRPr="00F56A6E">
        <w:rPr>
          <w:color w:val="FF0000"/>
        </w:rPr>
        <w:t>zmianą zakresu usług w przypadku zmian organizacyjnych i restrukturyzacyjnych u Zamawiającego, remontów lub adaptacji, powodujących       włączenie/wyłączenie ze sprzątania komórek organizacyjnych lub zmianę wielkości sprzątanych powierzchni w poszczególnych strefach</w:t>
      </w:r>
      <w:r w:rsidRPr="00F56A6E">
        <w:rPr>
          <w:rFonts w:eastAsia="Cambria"/>
          <w:color w:val="FF0000"/>
        </w:rPr>
        <w:t xml:space="preserve"> – </w:t>
      </w:r>
      <w:r w:rsidRPr="00F56A6E">
        <w:rPr>
          <w:rFonts w:eastAsia="Cambria"/>
          <w:b/>
          <w:bCs/>
          <w:color w:val="FF0000"/>
          <w:u w:val="single"/>
        </w:rPr>
        <w:t xml:space="preserve">zakres zmian nie może przekroczyć 10% wynagrodzenia określonego w </w:t>
      </w:r>
      <w:r w:rsidRPr="00F56A6E">
        <w:rPr>
          <w:b/>
          <w:bCs/>
          <w:color w:val="FF0000"/>
          <w:u w:val="single"/>
        </w:rPr>
        <w:t>§ 2 ust. 2 (zwiększenie/zmniejszenie).</w:t>
      </w:r>
    </w:p>
    <w:p w:rsidR="00A91690" w:rsidRPr="005F0BA4" w:rsidRDefault="00A91690" w:rsidP="00A91690">
      <w:pPr>
        <w:pStyle w:val="Bezodstpw"/>
        <w:numPr>
          <w:ilvl w:val="0"/>
          <w:numId w:val="122"/>
        </w:numPr>
        <w:tabs>
          <w:tab w:val="left" w:pos="450"/>
          <w:tab w:val="left" w:pos="1134"/>
        </w:tabs>
        <w:ind w:left="964"/>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 xml:space="preserve">wysokości minimalnego wynagrodzenia za pracę albo wysokości minimalnej stawki godzinowej ustalonej na </w:t>
      </w:r>
      <w:r w:rsidRPr="005F0BA4">
        <w:rPr>
          <w:rFonts w:ascii="Times New Roman" w:eastAsia="Arial Unicode MS" w:hAnsi="Times New Roman" w:cs="Times New Roman"/>
          <w:sz w:val="24"/>
          <w:szCs w:val="24"/>
        </w:rPr>
        <w:tab/>
        <w:t>podstawie ustawy z dnia 10 października 2002 r. o minimalnym wynagrodzeniu za pracę,</w:t>
      </w:r>
    </w:p>
    <w:p w:rsidR="00A91690" w:rsidRDefault="00A91690" w:rsidP="00A91690">
      <w:pPr>
        <w:pStyle w:val="Bezodstpw"/>
        <w:numPr>
          <w:ilvl w:val="0"/>
          <w:numId w:val="122"/>
        </w:numPr>
        <w:tabs>
          <w:tab w:val="left" w:pos="450"/>
        </w:tabs>
        <w:ind w:left="964"/>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 xml:space="preserve">zasad podlegania ubezpieczeniom społecznym lub ubezpieczeniu zdrowotnemu lub wysokości stawki składki na </w:t>
      </w:r>
      <w:r w:rsidRPr="005F0BA4">
        <w:rPr>
          <w:rFonts w:ascii="Times New Roman" w:eastAsia="Arial Unicode MS" w:hAnsi="Times New Roman" w:cs="Times New Roman"/>
          <w:sz w:val="24"/>
          <w:szCs w:val="24"/>
        </w:rPr>
        <w:tab/>
        <w:t xml:space="preserve">ubezpieczenie społeczne lub zdrowotne – jeżeli zmiany te mają wpływ na koszty wykonania zamówienia przez </w:t>
      </w:r>
      <w:r w:rsidRPr="005F0BA4">
        <w:rPr>
          <w:rFonts w:ascii="Times New Roman" w:eastAsia="Arial Unicode MS" w:hAnsi="Times New Roman" w:cs="Times New Roman"/>
          <w:sz w:val="24"/>
          <w:szCs w:val="24"/>
        </w:rPr>
        <w:tab/>
        <w:t>Wykonawcę,</w:t>
      </w:r>
    </w:p>
    <w:p w:rsidR="00F56A6E" w:rsidRPr="005F0BA4" w:rsidRDefault="00F56A6E" w:rsidP="00F56A6E">
      <w:pPr>
        <w:pStyle w:val="Bezodstpw"/>
        <w:tabs>
          <w:tab w:val="left" w:pos="450"/>
        </w:tabs>
        <w:ind w:left="964"/>
        <w:jc w:val="both"/>
        <w:rPr>
          <w:rFonts w:ascii="Times New Roman" w:eastAsia="Arial Unicode MS" w:hAnsi="Times New Roman" w:cs="Times New Roman"/>
          <w:sz w:val="24"/>
          <w:szCs w:val="24"/>
        </w:rPr>
      </w:pPr>
    </w:p>
    <w:p w:rsidR="00A91690" w:rsidRPr="005F0BA4" w:rsidRDefault="00F56A6E" w:rsidP="00F56A6E">
      <w:pPr>
        <w:pStyle w:val="Bezodstpw"/>
        <w:tabs>
          <w:tab w:val="left" w:pos="450"/>
        </w:tabs>
        <w:ind w:left="79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 </w:t>
      </w:r>
      <w:r w:rsidR="00A91690" w:rsidRPr="005F0BA4">
        <w:rPr>
          <w:rFonts w:ascii="Times New Roman" w:eastAsia="Arial Unicode MS" w:hAnsi="Times New Roman" w:cs="Times New Roman"/>
          <w:sz w:val="24"/>
          <w:szCs w:val="24"/>
        </w:rPr>
        <w:t>zasady gromadzenia i wysokości wpłat do pracowniczych planów kapitałowych, o których mowa w ustawie z dnia 4 października 2018 r. o pracowniczych planach kapitałowych,</w:t>
      </w:r>
      <w:r w:rsidR="00A91690" w:rsidRPr="005F0BA4">
        <w:rPr>
          <w:rFonts w:ascii="Times New Roman" w:eastAsia="Arial Unicode MS" w:hAnsi="Times New Roman"/>
          <w:sz w:val="24"/>
          <w:szCs w:val="24"/>
        </w:rPr>
        <w:t xml:space="preserve"> </w:t>
      </w:r>
      <w:r w:rsidR="00A91690" w:rsidRPr="005F0BA4">
        <w:rPr>
          <w:rFonts w:ascii="Times New Roman" w:eastAsia="Arial Unicode MS" w:hAnsi="Times New Roman" w:cs="Times New Roman"/>
          <w:sz w:val="24"/>
          <w:szCs w:val="24"/>
        </w:rPr>
        <w:t>jeżeli zmiany, o których mowa w lit. a), b), c), d) powodują zwiększenie kosztów realizacji umowy po stronie Wykonawcy, Zamawiający dopuszcza możliwość zwiększenia wynagrodzenia Wykonawcy o kwotę, która wynika bezpośrednio z okoliczności będących następstwem tych zmian. W przypadku zwiększenia wynagrodzenia,</w:t>
      </w:r>
      <w:r w:rsidR="00A91690" w:rsidRPr="005F0BA4">
        <w:rPr>
          <w:rFonts w:ascii="Times New Roman" w:eastAsia="Arial Unicode MS" w:hAnsi="Times New Roman" w:cs="Times New Roman"/>
          <w:sz w:val="24"/>
          <w:szCs w:val="24"/>
        </w:rPr>
        <w:tab/>
        <w:t xml:space="preserve">Wykonawca zobowiązany jest do przedstawienia dowodów, które w sposób jednoznaczny i wyczerpujący </w:t>
      </w:r>
      <w:r w:rsidR="00A91690" w:rsidRPr="005F0BA4">
        <w:rPr>
          <w:rFonts w:ascii="Times New Roman" w:eastAsia="Arial Unicode MS" w:hAnsi="Times New Roman" w:cs="Times New Roman"/>
          <w:sz w:val="24"/>
          <w:szCs w:val="24"/>
        </w:rPr>
        <w:tab/>
        <w:t xml:space="preserve">potwierdzą zasadność wprowadzenia zmiany wynagrodzenia. Jeśli zmiany będą powodować zmniejszenie  kosztów wykonania umowy po stronie Wykonawcy, Zamawiający dopuszcza również możliwość umniejszenia </w:t>
      </w:r>
      <w:r w:rsidR="00A91690" w:rsidRPr="005F0BA4">
        <w:rPr>
          <w:rFonts w:ascii="Times New Roman" w:eastAsia="Arial Unicode MS" w:hAnsi="Times New Roman" w:cs="Times New Roman"/>
          <w:sz w:val="24"/>
          <w:szCs w:val="24"/>
        </w:rPr>
        <w:tab/>
        <w:t>wynagrodzenia o różnicę, która nastąpiła w wyniku zmiany przepisów w zakresie określonym w lit. a – d.</w:t>
      </w:r>
    </w:p>
    <w:p w:rsidR="00A91690" w:rsidRPr="005F0BA4" w:rsidRDefault="00A91690" w:rsidP="00A91690">
      <w:pPr>
        <w:pStyle w:val="Bezodstpw"/>
        <w:numPr>
          <w:ilvl w:val="0"/>
          <w:numId w:val="121"/>
        </w:numPr>
        <w:tabs>
          <w:tab w:val="left" w:pos="426"/>
        </w:tabs>
        <w:ind w:left="794"/>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 xml:space="preserve">Dopuszcza się dokonanie zmian w umowie, w przypadku działania siły wyższej rozumianej </w:t>
      </w:r>
      <w:r w:rsidRPr="005F0BA4">
        <w:rPr>
          <w:rFonts w:ascii="Times New Roman" w:eastAsia="Times New Roman" w:hAnsi="Times New Roman" w:cs="Times New Roman"/>
          <w:sz w:val="24"/>
          <w:szCs w:val="24"/>
        </w:rPr>
        <w:t>przez siłę wyższą należy  rozumieć zdarzenie  lub połączenie zdarzeń obiektywnie niezależnych od wykonawcy lub zamawiającego, które zasadniczo utrudniają  wykonywanie części lub całości zobowiązań, których wykonawca lub zamawiający nie mogli przewidzieć poprzez działanie z należytą staranności i którym nie mogli zapobiec ani ich przezwyciężyć im, , wojna, mobilizacji, pandemia, powódź, huragan,  działania wojenne wroga,, rekwizycje, embargo, zarządzenie władz lub zmiana przepisów prawa w trakcie trwania umowy. Pod pojęciem siły wyższej nie uznaje sie wystąpienia problemów z wykonaniem umowy z umowy z powodu strajku, wszczęcia sporu zbiorowego bądź innych zdarzeń o podobnym charakterze u wykonawcy, a także braków siły roboczej , chyba , ze jest to bezpośrednio spowodowane siła wyższą.</w:t>
      </w:r>
    </w:p>
    <w:p w:rsidR="00A91690" w:rsidRDefault="00A91690" w:rsidP="00A91690">
      <w:pPr>
        <w:pStyle w:val="Akapitzlist"/>
        <w:widowControl w:val="0"/>
        <w:numPr>
          <w:ilvl w:val="0"/>
          <w:numId w:val="121"/>
        </w:numPr>
        <w:tabs>
          <w:tab w:val="left" w:pos="360"/>
          <w:tab w:val="left" w:pos="720"/>
        </w:tabs>
        <w:overflowPunct w:val="0"/>
        <w:autoSpaceDE w:val="0"/>
        <w:autoSpaceDN w:val="0"/>
        <w:adjustRightInd w:val="0"/>
        <w:spacing w:after="0"/>
        <w:ind w:left="794"/>
        <w:jc w:val="both"/>
        <w:textAlignment w:val="baseline"/>
        <w:rPr>
          <w:rFonts w:ascii="Times New Roman" w:hAnsi="Times New Roman"/>
          <w:sz w:val="24"/>
          <w:szCs w:val="24"/>
        </w:rPr>
      </w:pPr>
      <w:r w:rsidRPr="005F0BA4">
        <w:rPr>
          <w:rFonts w:ascii="Times New Roman" w:hAnsi="Times New Roman"/>
          <w:sz w:val="24"/>
          <w:szCs w:val="24"/>
        </w:rPr>
        <w:t>W przypadku zakończenia produkcji lub wycofania z rynku wyrobu będącego 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F56A6E" w:rsidRPr="00A372E3" w:rsidRDefault="00F56A6E" w:rsidP="00F56A6E">
      <w:pPr>
        <w:pStyle w:val="Default"/>
        <w:numPr>
          <w:ilvl w:val="0"/>
          <w:numId w:val="121"/>
        </w:numPr>
        <w:tabs>
          <w:tab w:val="left" w:pos="720"/>
          <w:tab w:val="left" w:pos="1440"/>
        </w:tabs>
        <w:overflowPunct w:val="0"/>
        <w:ind w:left="850"/>
        <w:jc w:val="both"/>
        <w:textAlignment w:val="baseline"/>
        <w:rPr>
          <w:b/>
          <w:bCs/>
          <w:color w:val="FF0000"/>
          <w:u w:val="single"/>
        </w:rPr>
      </w:pPr>
      <w:r w:rsidRPr="00A372E3">
        <w:rPr>
          <w:color w:val="FF0000"/>
        </w:rPr>
        <w:t xml:space="preserve"> </w:t>
      </w:r>
      <w:r w:rsidRPr="00A372E3">
        <w:rPr>
          <w:b/>
          <w:bCs/>
          <w:color w:val="FF0000"/>
          <w:u w:val="single"/>
        </w:rPr>
        <w:t>dopuszczalna jest zmiana zakresu usług w przypadku zmian organizacyjnych i restrukturyzacyjnych u Zamawiającego, remontów lub adaptacji, powodujących włączenie/wyłączenie ze sprzątania komórek organizacyjnych lub zmianę wielkości sprzątanych powierzchni w poszczególnych strefach – zakres zmian nie przekroczy 10% wynagrodzenia o którym w   § 2 ust. 2 (zwiększenie/zmniejszenie);</w:t>
      </w:r>
    </w:p>
    <w:p w:rsidR="00A91690" w:rsidRPr="005F0BA4" w:rsidRDefault="00A91690" w:rsidP="00A91690">
      <w:pPr>
        <w:pStyle w:val="Bezodstpw"/>
        <w:numPr>
          <w:ilvl w:val="0"/>
          <w:numId w:val="121"/>
        </w:numPr>
        <w:ind w:left="794"/>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lastRenderedPageBreak/>
        <w:t>Dopuszczalna jest zmiana wynagrodzenia należnego Wykonawcy w przypadku zmiany cen materiałów lub kosztów związanych z realizacją zamówienia, z uwzględnieniem wpływu zmiany cen na koszt wykonania zamówienia z zastrzeżeniem, że zmiana ta nastąpi:</w:t>
      </w:r>
    </w:p>
    <w:p w:rsidR="00A91690" w:rsidRPr="005F0BA4" w:rsidRDefault="00A91690" w:rsidP="00A91690">
      <w:pPr>
        <w:pStyle w:val="Bezodstpw"/>
        <w:numPr>
          <w:ilvl w:val="0"/>
          <w:numId w:val="123"/>
        </w:numPr>
        <w:ind w:left="1361"/>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nie wcześniej niż po upływie 6 miesięcy obowiązywania umowy,</w:t>
      </w:r>
    </w:p>
    <w:p w:rsidR="00A91690" w:rsidRPr="005F0BA4" w:rsidRDefault="00A91690" w:rsidP="00A91690">
      <w:pPr>
        <w:pStyle w:val="Bezodstpw"/>
        <w:numPr>
          <w:ilvl w:val="0"/>
          <w:numId w:val="123"/>
        </w:numPr>
        <w:ind w:left="1361"/>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nie częściej niż raz na 6 miesięcy,  po upływie terminu o którym mowa w lit. a,</w:t>
      </w:r>
    </w:p>
    <w:p w:rsidR="00A91690" w:rsidRPr="005F0BA4" w:rsidRDefault="00A91690" w:rsidP="00A91690">
      <w:pPr>
        <w:pStyle w:val="Bezodstpw"/>
        <w:numPr>
          <w:ilvl w:val="0"/>
          <w:numId w:val="123"/>
        </w:numPr>
        <w:ind w:left="1361"/>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w odniesieniu do kwoty nie wyższej niż  5 % wartości netto umowy określonej w § 4 ust. 3 – po jej umniejszeniu o wartość zrealizowanej części umowy,</w:t>
      </w:r>
    </w:p>
    <w:p w:rsidR="00A91690" w:rsidRPr="005F0BA4" w:rsidRDefault="00A91690" w:rsidP="00A91690">
      <w:pPr>
        <w:pStyle w:val="Bezodstpw"/>
        <w:numPr>
          <w:ilvl w:val="0"/>
          <w:numId w:val="123"/>
        </w:numPr>
        <w:ind w:left="1361"/>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w odniesieniu do średniorocznego wskaźnika cen towarów i usług konsumpcyjnych ogółem ogłoszonego w komunikacie Prezesa Głównego Urzędu Statystycznego publikowanym w  2023 roku (za 2022 rok w odniesieniu do 2021 r.),</w:t>
      </w:r>
    </w:p>
    <w:p w:rsidR="00A91690" w:rsidRPr="005F0BA4" w:rsidRDefault="00A91690" w:rsidP="00A91690">
      <w:pPr>
        <w:pStyle w:val="Bezodstpw"/>
        <w:numPr>
          <w:ilvl w:val="0"/>
          <w:numId w:val="123"/>
        </w:numPr>
        <w:ind w:left="1361"/>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tylko w przypadku jeżeli średnioroczny wskaźnik, o którym mowa w lit. d) opublikowany w roku 2023 (za rok 2022 w stosunku do 2021 roku) ulegnie zmianie o co najmniej 5 % w stosunku do publikowanego w roku 2022 (za rok 2021 w stosunku do 2020),</w:t>
      </w:r>
    </w:p>
    <w:p w:rsidR="00A91690" w:rsidRPr="005F0BA4" w:rsidRDefault="00A91690" w:rsidP="00A91690">
      <w:pPr>
        <w:pStyle w:val="Bezodstpw"/>
        <w:tabs>
          <w:tab w:val="left" w:pos="851"/>
        </w:tabs>
        <w:ind w:left="1361"/>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A91690" w:rsidRPr="005F0BA4" w:rsidRDefault="00A91690" w:rsidP="00A91690">
      <w:pPr>
        <w:pStyle w:val="Bezodstpw"/>
        <w:numPr>
          <w:ilvl w:val="0"/>
          <w:numId w:val="121"/>
        </w:numPr>
        <w:ind w:left="794"/>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Zamawiającemu przysługuje prawo umniejszenia cen, o których mowa w § 4 ust. 3 stosownie i odpowiednio  do zapisów pkt. 5 lit. a – e,. jeżeli średnioroczny wskaźnik, o którym mowa pkt. 5 w lit. d opublikowany w roku 2023 (za rok 2022 w stosunku do 2021 roku) ulegnie zmniejszeniu o  co najmniej  5 % w stosunku do publikowanego w roku 2022 (za rok 2021 w stosunku do 2020).</w:t>
      </w:r>
    </w:p>
    <w:p w:rsidR="00A91690" w:rsidRPr="005F0BA4" w:rsidRDefault="00A91690" w:rsidP="00A91690">
      <w:pPr>
        <w:pStyle w:val="Bezodstpw"/>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 xml:space="preserve">2. Możliwe są zmiany  określone w art. 455 ust.1 pkt. 2 lit. b, pkt. 3 i 4 i ust. 2 ustawy </w:t>
      </w:r>
      <w:proofErr w:type="spellStart"/>
      <w:r w:rsidRPr="005F0BA4">
        <w:rPr>
          <w:rFonts w:ascii="Times New Roman" w:eastAsia="Arial Unicode MS" w:hAnsi="Times New Roman" w:cs="Times New Roman"/>
          <w:sz w:val="24"/>
          <w:szCs w:val="24"/>
        </w:rPr>
        <w:t>Pzp</w:t>
      </w:r>
      <w:proofErr w:type="spellEnd"/>
      <w:r w:rsidRPr="005F0BA4">
        <w:rPr>
          <w:rFonts w:ascii="Times New Roman" w:eastAsia="Arial Unicode MS" w:hAnsi="Times New Roman" w:cs="Times New Roman"/>
          <w:sz w:val="24"/>
          <w:szCs w:val="24"/>
        </w:rPr>
        <w:t xml:space="preserve">, </w:t>
      </w:r>
    </w:p>
    <w:p w:rsidR="00A91690" w:rsidRPr="005F0BA4" w:rsidRDefault="00A91690" w:rsidP="00A91690">
      <w:pPr>
        <w:pStyle w:val="Bezodstpw"/>
        <w:jc w:val="both"/>
        <w:rPr>
          <w:rFonts w:ascii="Times New Roman" w:eastAsia="Arial Unicode MS" w:hAnsi="Times New Roman" w:cs="Times New Roman"/>
          <w:sz w:val="24"/>
          <w:szCs w:val="24"/>
        </w:rPr>
      </w:pPr>
      <w:r w:rsidRPr="005F0BA4">
        <w:rPr>
          <w:rFonts w:ascii="Times New Roman" w:eastAsia="Arial Unicode MS" w:hAnsi="Times New Roman" w:cs="Times New Roman"/>
          <w:sz w:val="24"/>
          <w:szCs w:val="24"/>
        </w:rPr>
        <w:t xml:space="preserve">     przy zastosowaniu zasad określonych w  tym artykule.</w:t>
      </w:r>
    </w:p>
    <w:p w:rsidR="00A91690" w:rsidRPr="005F0BA4" w:rsidRDefault="00A91690" w:rsidP="00A91690">
      <w:pPr>
        <w:tabs>
          <w:tab w:val="left" w:pos="426"/>
        </w:tabs>
        <w:suppressAutoHyphens/>
        <w:spacing w:line="21" w:lineRule="atLeast"/>
        <w:jc w:val="both"/>
      </w:pPr>
      <w:r w:rsidRPr="005F0BA4">
        <w:t>3. Warunki dokonania zmian:</w:t>
      </w:r>
    </w:p>
    <w:p w:rsidR="00A91690" w:rsidRPr="005F0BA4" w:rsidRDefault="00A91690" w:rsidP="00A91690">
      <w:pPr>
        <w:numPr>
          <w:ilvl w:val="0"/>
          <w:numId w:val="124"/>
        </w:numPr>
        <w:tabs>
          <w:tab w:val="left" w:pos="426"/>
        </w:tabs>
        <w:suppressAutoHyphens/>
        <w:spacing w:line="21" w:lineRule="atLeast"/>
        <w:ind w:left="794"/>
        <w:jc w:val="both"/>
      </w:pPr>
      <w:r w:rsidRPr="005F0BA4">
        <w:t>strona występująca o zmianę postanowień niniejszej umowy zobowiązana jest do udokumentowania zaistnienia okoliczności, o których mowa powyżej;</w:t>
      </w:r>
    </w:p>
    <w:p w:rsidR="00A91690" w:rsidRPr="005F0BA4" w:rsidRDefault="00A91690" w:rsidP="00A91690">
      <w:pPr>
        <w:numPr>
          <w:ilvl w:val="0"/>
          <w:numId w:val="124"/>
        </w:numPr>
        <w:tabs>
          <w:tab w:val="left" w:pos="426"/>
        </w:tabs>
        <w:suppressAutoHyphens/>
        <w:spacing w:line="21" w:lineRule="atLeast"/>
        <w:ind w:left="794"/>
        <w:jc w:val="both"/>
      </w:pPr>
      <w:r w:rsidRPr="005F0BA4">
        <w:t>strona występująca o zmianę postanowień niniejszej umowy zobowiązana jest do złożenia wniosku o zmianę postanowień umowy</w:t>
      </w:r>
      <w:r w:rsidR="00F56A6E" w:rsidRPr="00F56A6E">
        <w:rPr>
          <w:b/>
          <w:bCs/>
          <w:color w:val="FF0000"/>
          <w:u w:val="single"/>
        </w:rPr>
        <w:t xml:space="preserve"> </w:t>
      </w:r>
      <w:r w:rsidR="00F56A6E" w:rsidRPr="00A372E3">
        <w:rPr>
          <w:b/>
          <w:bCs/>
          <w:color w:val="FF0000"/>
          <w:u w:val="single"/>
        </w:rPr>
        <w:t>na piśmie pod rygorem nieważności</w:t>
      </w:r>
      <w:r w:rsidR="00F56A6E" w:rsidRPr="00A372E3">
        <w:rPr>
          <w:color w:val="FF0000"/>
        </w:rPr>
        <w:t>.</w:t>
      </w:r>
      <w:r w:rsidRPr="005F0BA4">
        <w:t>.</w:t>
      </w:r>
    </w:p>
    <w:p w:rsidR="00A91690" w:rsidRPr="005F0BA4" w:rsidRDefault="00A91690" w:rsidP="00A91690">
      <w:pPr>
        <w:tabs>
          <w:tab w:val="left" w:pos="426"/>
        </w:tabs>
        <w:suppressAutoHyphens/>
        <w:spacing w:line="21" w:lineRule="atLeast"/>
        <w:jc w:val="both"/>
      </w:pPr>
      <w:r w:rsidRPr="005F0BA4">
        <w:t>4.Wniosek, o którym mowa w ust. 3 pkt. 2 musi zawierać:</w:t>
      </w:r>
    </w:p>
    <w:p w:rsidR="00A91690" w:rsidRPr="005F0BA4" w:rsidRDefault="00A91690" w:rsidP="00A91690">
      <w:pPr>
        <w:numPr>
          <w:ilvl w:val="0"/>
          <w:numId w:val="125"/>
        </w:numPr>
        <w:tabs>
          <w:tab w:val="left" w:pos="426"/>
        </w:tabs>
        <w:suppressAutoHyphens/>
        <w:spacing w:line="21" w:lineRule="atLeast"/>
        <w:ind w:left="850"/>
        <w:jc w:val="both"/>
      </w:pPr>
      <w:r w:rsidRPr="005F0BA4">
        <w:t>opis propozycji zmiany;</w:t>
      </w:r>
    </w:p>
    <w:p w:rsidR="00A91690" w:rsidRPr="005F0BA4" w:rsidRDefault="00A91690" w:rsidP="00A91690">
      <w:pPr>
        <w:numPr>
          <w:ilvl w:val="0"/>
          <w:numId w:val="125"/>
        </w:numPr>
        <w:tabs>
          <w:tab w:val="left" w:pos="426"/>
        </w:tabs>
        <w:suppressAutoHyphens/>
        <w:spacing w:line="21" w:lineRule="atLeast"/>
        <w:ind w:left="850"/>
        <w:jc w:val="both"/>
      </w:pPr>
      <w:r w:rsidRPr="005F0BA4">
        <w:t>uzasadnienie zmiany;</w:t>
      </w:r>
    </w:p>
    <w:p w:rsidR="00A91690" w:rsidRPr="005F0BA4" w:rsidRDefault="00A91690" w:rsidP="00A91690">
      <w:pPr>
        <w:numPr>
          <w:ilvl w:val="0"/>
          <w:numId w:val="125"/>
        </w:numPr>
        <w:tabs>
          <w:tab w:val="left" w:pos="426"/>
        </w:tabs>
        <w:suppressAutoHyphens/>
        <w:spacing w:line="21" w:lineRule="atLeast"/>
        <w:ind w:left="850"/>
        <w:jc w:val="both"/>
      </w:pPr>
      <w:r w:rsidRPr="005F0BA4">
        <w:t>opis wpływu zmiany na warunki realizacji umowy.</w:t>
      </w:r>
    </w:p>
    <w:p w:rsidR="00A91690" w:rsidRPr="005F0BA4" w:rsidRDefault="00A91690" w:rsidP="00A91690">
      <w:pPr>
        <w:tabs>
          <w:tab w:val="left" w:pos="426"/>
        </w:tabs>
        <w:suppressAutoHyphens/>
        <w:spacing w:line="21" w:lineRule="atLeast"/>
        <w:jc w:val="both"/>
      </w:pPr>
      <w:r w:rsidRPr="005F0BA4">
        <w:t>5.Zmiany umowy nie mogą:</w:t>
      </w:r>
    </w:p>
    <w:p w:rsidR="00A91690" w:rsidRPr="005F0BA4" w:rsidRDefault="00A91690" w:rsidP="00A91690">
      <w:pPr>
        <w:pStyle w:val="Akapitzlist"/>
        <w:numPr>
          <w:ilvl w:val="0"/>
          <w:numId w:val="126"/>
        </w:numPr>
        <w:tabs>
          <w:tab w:val="left" w:pos="426"/>
        </w:tabs>
        <w:suppressAutoHyphens/>
        <w:spacing w:line="21" w:lineRule="atLeast"/>
        <w:ind w:left="850"/>
        <w:jc w:val="both"/>
        <w:rPr>
          <w:rFonts w:ascii="Times New Roman" w:hAnsi="Times New Roman"/>
          <w:sz w:val="24"/>
          <w:szCs w:val="24"/>
        </w:rPr>
      </w:pPr>
      <w:r w:rsidRPr="005F0BA4">
        <w:rPr>
          <w:rFonts w:ascii="Times New Roman" w:hAnsi="Times New Roman"/>
          <w:sz w:val="24"/>
          <w:szCs w:val="24"/>
        </w:rPr>
        <w:t>wprowadzać warunków, które gdyby zostały zastosowane w postępowaniu o udzielenie zamówienia, to wzięliby w nim udział lub mogliby wziąć udział inni Wykonawcy lub przyjęte zostałyby oferty innej treści;</w:t>
      </w:r>
    </w:p>
    <w:p w:rsidR="00A91690" w:rsidRPr="005F0BA4" w:rsidRDefault="00A91690" w:rsidP="00A91690">
      <w:pPr>
        <w:pStyle w:val="Akapitzlist"/>
        <w:numPr>
          <w:ilvl w:val="0"/>
          <w:numId w:val="126"/>
        </w:numPr>
        <w:tabs>
          <w:tab w:val="left" w:pos="426"/>
        </w:tabs>
        <w:suppressAutoHyphens/>
        <w:spacing w:line="21" w:lineRule="atLeast"/>
        <w:ind w:left="850"/>
        <w:jc w:val="both"/>
        <w:rPr>
          <w:rFonts w:ascii="Times New Roman" w:hAnsi="Times New Roman"/>
          <w:sz w:val="24"/>
          <w:szCs w:val="24"/>
        </w:rPr>
      </w:pPr>
      <w:r w:rsidRPr="005F0BA4">
        <w:rPr>
          <w:rFonts w:ascii="Times New Roman" w:hAnsi="Times New Roman"/>
          <w:sz w:val="24"/>
          <w:szCs w:val="24"/>
        </w:rPr>
        <w:t>naruszać równowagi ekonomicznej stron umowy na korzyść Wykonawcy, w sposób nieprzewidziany w pierwotnej umowie;</w:t>
      </w:r>
    </w:p>
    <w:p w:rsidR="00A91690" w:rsidRPr="005F0BA4" w:rsidRDefault="00A91690" w:rsidP="00A91690">
      <w:pPr>
        <w:pStyle w:val="Akapitzlist"/>
        <w:numPr>
          <w:ilvl w:val="0"/>
          <w:numId w:val="126"/>
        </w:numPr>
        <w:tabs>
          <w:tab w:val="left" w:pos="426"/>
        </w:tabs>
        <w:suppressAutoHyphens/>
        <w:spacing w:line="21" w:lineRule="atLeast"/>
        <w:ind w:left="850"/>
        <w:jc w:val="both"/>
        <w:rPr>
          <w:rFonts w:ascii="Times New Roman" w:hAnsi="Times New Roman"/>
          <w:sz w:val="24"/>
          <w:szCs w:val="24"/>
        </w:rPr>
      </w:pPr>
      <w:r w:rsidRPr="005F0BA4">
        <w:rPr>
          <w:rFonts w:ascii="Times New Roman" w:hAnsi="Times New Roman"/>
          <w:sz w:val="24"/>
          <w:szCs w:val="24"/>
        </w:rPr>
        <w:t>w sposób znaczny rozszerzać albo zmniejszać zakresu świadczeń i zobowiązań wynikających z umowy;</w:t>
      </w:r>
    </w:p>
    <w:p w:rsidR="00A91690" w:rsidRPr="005F0BA4" w:rsidRDefault="00A91690" w:rsidP="00A91690">
      <w:pPr>
        <w:pStyle w:val="Akapitzlist"/>
        <w:numPr>
          <w:ilvl w:val="0"/>
          <w:numId w:val="126"/>
        </w:numPr>
        <w:tabs>
          <w:tab w:val="left" w:pos="426"/>
        </w:tabs>
        <w:suppressAutoHyphens/>
        <w:spacing w:after="0" w:line="21" w:lineRule="atLeast"/>
        <w:ind w:left="850"/>
        <w:jc w:val="both"/>
        <w:rPr>
          <w:rFonts w:ascii="Times New Roman" w:hAnsi="Times New Roman"/>
          <w:sz w:val="24"/>
          <w:szCs w:val="24"/>
        </w:rPr>
      </w:pPr>
      <w:r w:rsidRPr="005F0BA4">
        <w:rPr>
          <w:rFonts w:ascii="Times New Roman" w:hAnsi="Times New Roman"/>
          <w:sz w:val="24"/>
          <w:szCs w:val="24"/>
        </w:rPr>
        <w:t>polegać na zastąpieniu Wykonawcy, któremu Zamawiający udzielił zamówienia, nowym Wykonawcą w przypadkach innych, niż wskazane w art. 455 ust. 1 pkt. 2.</w:t>
      </w:r>
    </w:p>
    <w:p w:rsidR="00A91690" w:rsidRPr="005F0BA4" w:rsidRDefault="00A91690" w:rsidP="00A91690">
      <w:pPr>
        <w:tabs>
          <w:tab w:val="left" w:pos="360"/>
        </w:tabs>
        <w:overflowPunct w:val="0"/>
        <w:autoSpaceDE w:val="0"/>
        <w:jc w:val="both"/>
        <w:textAlignment w:val="baseline"/>
      </w:pPr>
      <w:r w:rsidRPr="005F0BA4">
        <w:lastRenderedPageBreak/>
        <w:t>6.Zmiana postanowień zawartej umowy może nastąpić za zgodą obu stron  wyrażoną na piśmie pod rygorem nieważności.</w:t>
      </w:r>
    </w:p>
    <w:p w:rsidR="00A91690" w:rsidRPr="005F0BA4" w:rsidRDefault="00A91690" w:rsidP="00A91690">
      <w:pPr>
        <w:tabs>
          <w:tab w:val="left" w:pos="360"/>
        </w:tabs>
        <w:overflowPunct w:val="0"/>
        <w:autoSpaceDE w:val="0"/>
        <w:jc w:val="both"/>
        <w:textAlignment w:val="baseline"/>
      </w:pPr>
      <w:r w:rsidRPr="005F0BA4">
        <w:rPr>
          <w:bCs/>
        </w:rPr>
        <w:t>7.Oświadczenia stron o odstąpieniu od umowy powinny być złożone na piśmie pod rygorem nieważności</w:t>
      </w:r>
      <w:r w:rsidRPr="005F0BA4">
        <w:t>.</w:t>
      </w:r>
    </w:p>
    <w:p w:rsidR="00A91690" w:rsidRDefault="00A91690" w:rsidP="00256629">
      <w:pPr>
        <w:ind w:left="720"/>
        <w:jc w:val="center"/>
      </w:pPr>
    </w:p>
    <w:p w:rsidR="00256629" w:rsidRPr="00A372E3" w:rsidRDefault="00256629" w:rsidP="00256629">
      <w:pPr>
        <w:ind w:left="720"/>
        <w:jc w:val="center"/>
      </w:pPr>
      <w:r w:rsidRPr="00A372E3">
        <w:t>§ 12</w:t>
      </w:r>
    </w:p>
    <w:p w:rsidR="00256629" w:rsidRPr="00A372E3" w:rsidRDefault="00256629" w:rsidP="00256629">
      <w:pPr>
        <w:jc w:val="both"/>
      </w:pPr>
      <w:r w:rsidRPr="00A372E3">
        <w:t xml:space="preserve">1. Zamawiający wymaga zatrudnienia na podstawie umowy o pracę przez Wykonawcę lub podwykonawcę osób wykonujących wskazane poniżej czynności w trakcie realizacji zamówienia: świadczenie usług w zakresie kompleksowego utrzymania czystości i transportu wewnętrznego w Szpitalu Powiatowym we Wrześni Sp. z o.o. w restrukturyzacji </w:t>
      </w:r>
    </w:p>
    <w:p w:rsidR="00256629" w:rsidRPr="00A372E3" w:rsidRDefault="00256629" w:rsidP="00256629">
      <w:pPr>
        <w:pStyle w:val="Akapitzlist"/>
        <w:spacing w:before="120"/>
        <w:ind w:left="0"/>
        <w:jc w:val="both"/>
        <w:rPr>
          <w:rFonts w:ascii="Times New Roman" w:hAnsi="Times New Roman"/>
          <w:sz w:val="24"/>
          <w:szCs w:val="24"/>
        </w:rPr>
      </w:pPr>
      <w:r w:rsidRPr="00A372E3">
        <w:rPr>
          <w:rFonts w:ascii="Times New Roman" w:hAnsi="Times New Roman"/>
          <w:sz w:val="24"/>
          <w:szCs w:val="24"/>
        </w:rPr>
        <w:t xml:space="preserve">2.W trakcie realizacji zamówienia Zmawiający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256629" w:rsidRPr="00A372E3" w:rsidRDefault="00256629" w:rsidP="006B0129">
      <w:pPr>
        <w:pStyle w:val="Akapitzlist"/>
        <w:numPr>
          <w:ilvl w:val="0"/>
          <w:numId w:val="60"/>
        </w:numPr>
        <w:tabs>
          <w:tab w:val="num" w:pos="0"/>
        </w:tabs>
        <w:suppressAutoHyphens/>
        <w:spacing w:before="120"/>
        <w:jc w:val="both"/>
        <w:rPr>
          <w:rFonts w:ascii="Times New Roman" w:hAnsi="Times New Roman"/>
          <w:sz w:val="24"/>
          <w:szCs w:val="24"/>
        </w:rPr>
      </w:pPr>
      <w:r w:rsidRPr="00A372E3">
        <w:rPr>
          <w:rFonts w:ascii="Times New Roman" w:hAnsi="Times New Roman"/>
          <w:sz w:val="24"/>
          <w:szCs w:val="24"/>
        </w:rPr>
        <w:t>żądania oświadczeń i dokumentów w zakresie potwierdzenia spełniania ww. wymogów i dokonywania ich oceny oraz wyjaśnień w przypadku wątpliwości w zakresie potwierdzenia spełniania ww. wymogów,</w:t>
      </w:r>
    </w:p>
    <w:p w:rsidR="00256629" w:rsidRPr="00A372E3" w:rsidRDefault="00256629" w:rsidP="00256629">
      <w:pPr>
        <w:tabs>
          <w:tab w:val="num" w:pos="0"/>
        </w:tabs>
        <w:suppressAutoHyphens/>
        <w:spacing w:before="120"/>
        <w:ind w:left="1080"/>
        <w:jc w:val="both"/>
      </w:pPr>
      <w:r w:rsidRPr="00A372E3">
        <w:t xml:space="preserve"> 2) przeprowadzania kontroli na miejscu wykonywania świadczenia.</w:t>
      </w:r>
    </w:p>
    <w:p w:rsidR="00256629" w:rsidRPr="00D06E5B" w:rsidRDefault="00256629" w:rsidP="00256629">
      <w:pPr>
        <w:pStyle w:val="Akapitzlist"/>
        <w:spacing w:before="120"/>
        <w:ind w:left="0"/>
        <w:jc w:val="both"/>
        <w:rPr>
          <w:rFonts w:ascii="Times New Roman" w:hAnsi="Times New Roman"/>
          <w:sz w:val="24"/>
          <w:szCs w:val="24"/>
        </w:rPr>
      </w:pPr>
      <w:r w:rsidRPr="00D06E5B">
        <w:rPr>
          <w:rFonts w:ascii="Times New Roman" w:hAnsi="Times New Roman"/>
          <w:sz w:val="24"/>
          <w:szCs w:val="24"/>
        </w:rPr>
        <w:t>3.W trakcie realizacji zamówienia na każde wezwanie Zamawiającego w terminie 4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256629" w:rsidRPr="00A372E3" w:rsidRDefault="00256629" w:rsidP="00256629">
      <w:pPr>
        <w:pStyle w:val="Akapitzlist"/>
        <w:numPr>
          <w:ilvl w:val="0"/>
          <w:numId w:val="25"/>
        </w:numPr>
        <w:spacing w:before="120" w:after="0" w:line="240" w:lineRule="auto"/>
        <w:jc w:val="both"/>
        <w:rPr>
          <w:rFonts w:ascii="Times New Roman" w:hAnsi="Times New Roman"/>
          <w:i/>
          <w:sz w:val="24"/>
          <w:szCs w:val="24"/>
        </w:rPr>
      </w:pPr>
      <w:r w:rsidRPr="00A372E3">
        <w:rPr>
          <w:rFonts w:ascii="Times New Roman" w:hAnsi="Times New Roman"/>
          <w:sz w:val="24"/>
          <w:szCs w:val="24"/>
        </w:rPr>
        <w:t>oświadczenie wykonawcy lub podwykonawcy</w:t>
      </w:r>
      <w:r w:rsidRPr="00A372E3">
        <w:rPr>
          <w:rFonts w:ascii="Times New Roman" w:hAnsi="Times New Roman"/>
          <w:b/>
          <w:sz w:val="24"/>
          <w:szCs w:val="24"/>
        </w:rPr>
        <w:t xml:space="preserve"> </w:t>
      </w:r>
      <w:r w:rsidRPr="00A372E3">
        <w:rPr>
          <w:rFonts w:ascii="Times New Roman" w:hAnsi="Times New Roman"/>
          <w:sz w:val="24"/>
          <w:szCs w:val="24"/>
        </w:rPr>
        <w:t>o zatrudnieniu na podstawie umowy o pracę osób wykonujących czynności, których dotyczy wezwanie zamawiającego.</w:t>
      </w:r>
      <w:r w:rsidRPr="00A372E3">
        <w:rPr>
          <w:rFonts w:ascii="Times New Roman" w:hAnsi="Times New Roman"/>
          <w:b/>
          <w:sz w:val="24"/>
          <w:szCs w:val="24"/>
        </w:rPr>
        <w:t xml:space="preserve"> </w:t>
      </w:r>
      <w:r w:rsidRPr="00A372E3">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56629" w:rsidRPr="00A372E3" w:rsidRDefault="00256629" w:rsidP="00256629">
      <w:pPr>
        <w:pStyle w:val="Akapitzlist"/>
        <w:numPr>
          <w:ilvl w:val="0"/>
          <w:numId w:val="25"/>
        </w:numPr>
        <w:spacing w:before="120" w:after="0" w:line="240" w:lineRule="auto"/>
        <w:jc w:val="both"/>
        <w:rPr>
          <w:rFonts w:ascii="Times New Roman" w:hAnsi="Times New Roman"/>
          <w:i/>
          <w:sz w:val="24"/>
          <w:szCs w:val="24"/>
        </w:rPr>
      </w:pPr>
      <w:r w:rsidRPr="00A372E3">
        <w:rPr>
          <w:rFonts w:ascii="Times New Roman" w:hAnsi="Times New Roman"/>
          <w:sz w:val="24"/>
          <w:szCs w:val="24"/>
        </w:rPr>
        <w:t>poświadczoną za zgodność z oryginałem odpowiednio przez wykonawcę lub podwykonawcę</w:t>
      </w:r>
      <w:r w:rsidRPr="00A372E3">
        <w:rPr>
          <w:rFonts w:ascii="Times New Roman" w:hAnsi="Times New Roman"/>
          <w:b/>
          <w:sz w:val="24"/>
          <w:szCs w:val="24"/>
        </w:rPr>
        <w:t xml:space="preserve"> kopię umowy/umów o pracę</w:t>
      </w:r>
      <w:r w:rsidRPr="00A372E3">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A372E3">
        <w:rPr>
          <w:rFonts w:ascii="Times New Roman" w:hAnsi="Times New Roman"/>
          <w:sz w:val="24"/>
          <w:szCs w:val="24"/>
        </w:rPr>
        <w:t>zanonimizowana</w:t>
      </w:r>
      <w:proofErr w:type="spellEnd"/>
      <w:r w:rsidRPr="00A372E3">
        <w:rPr>
          <w:rFonts w:ascii="Times New Roman" w:hAnsi="Times New Roman"/>
          <w:sz w:val="24"/>
          <w:szCs w:val="24"/>
        </w:rPr>
        <w:t xml:space="preserve"> w sposób zapewniający ochronę danych osobowych pracowników, zgodnie z przepisami</w:t>
      </w:r>
      <w:r w:rsidRPr="00A372E3">
        <w:rPr>
          <w:rFonts w:ascii="Times New Roman" w:hAnsi="Times New Roman"/>
          <w:color w:val="000000"/>
          <w:sz w:val="24"/>
          <w:szCs w:val="24"/>
        </w:rPr>
        <w:t xml:space="preserve">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r w:rsidRPr="00A372E3">
        <w:rPr>
          <w:rFonts w:ascii="Times New Roman" w:hAnsi="Times New Roman"/>
          <w:sz w:val="24"/>
          <w:szCs w:val="24"/>
        </w:rPr>
        <w:t xml:space="preserve"> (tj. w szczególności bez adresów, nr PESEL pracowników). Imię i nazwisko pracownika nie podlega </w:t>
      </w:r>
      <w:proofErr w:type="spellStart"/>
      <w:r w:rsidRPr="00A372E3">
        <w:rPr>
          <w:rFonts w:ascii="Times New Roman" w:hAnsi="Times New Roman"/>
          <w:sz w:val="24"/>
          <w:szCs w:val="24"/>
        </w:rPr>
        <w:t>anonimizacji</w:t>
      </w:r>
      <w:proofErr w:type="spellEnd"/>
      <w:r w:rsidRPr="00A372E3">
        <w:rPr>
          <w:rFonts w:ascii="Times New Roman" w:hAnsi="Times New Roman"/>
          <w:sz w:val="24"/>
          <w:szCs w:val="24"/>
        </w:rPr>
        <w:t>. Informacje takie jak: data zawarcia umowy, rodzaj umowy o pracę i wymiar etatu powinny być możliwe do zidentyfikowania;</w:t>
      </w:r>
    </w:p>
    <w:p w:rsidR="00256629" w:rsidRPr="00A372E3" w:rsidRDefault="00256629" w:rsidP="00256629">
      <w:pPr>
        <w:pStyle w:val="Akapitzlist"/>
        <w:numPr>
          <w:ilvl w:val="0"/>
          <w:numId w:val="25"/>
        </w:numPr>
        <w:spacing w:before="120" w:after="0" w:line="240" w:lineRule="auto"/>
        <w:jc w:val="both"/>
        <w:rPr>
          <w:rFonts w:ascii="Times New Roman" w:hAnsi="Times New Roman"/>
          <w:sz w:val="24"/>
          <w:szCs w:val="24"/>
        </w:rPr>
      </w:pPr>
      <w:r w:rsidRPr="00A372E3">
        <w:rPr>
          <w:rFonts w:ascii="Times New Roman" w:hAnsi="Times New Roman"/>
          <w:b/>
          <w:sz w:val="24"/>
          <w:szCs w:val="24"/>
        </w:rPr>
        <w:t>zaświadczenie właściwego oddziału ZUS,</w:t>
      </w:r>
      <w:r w:rsidRPr="00A372E3">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256629" w:rsidRPr="00A372E3" w:rsidRDefault="00256629" w:rsidP="00256629">
      <w:pPr>
        <w:pStyle w:val="Akapitzlist"/>
        <w:numPr>
          <w:ilvl w:val="0"/>
          <w:numId w:val="25"/>
        </w:numPr>
        <w:spacing w:before="120" w:after="0" w:line="240" w:lineRule="auto"/>
        <w:jc w:val="both"/>
        <w:rPr>
          <w:rFonts w:ascii="Times New Roman" w:hAnsi="Times New Roman"/>
          <w:sz w:val="24"/>
          <w:szCs w:val="24"/>
        </w:rPr>
      </w:pPr>
      <w:r w:rsidRPr="00A372E3">
        <w:rPr>
          <w:rFonts w:ascii="Times New Roman" w:hAnsi="Times New Roman"/>
          <w:sz w:val="24"/>
          <w:szCs w:val="24"/>
        </w:rPr>
        <w:lastRenderedPageBreak/>
        <w:t>poświadczoną za zgodność z oryginałem odpowiednio przez wykonawcę lub podwykonawcę</w:t>
      </w:r>
      <w:r w:rsidRPr="00A372E3">
        <w:rPr>
          <w:rFonts w:ascii="Times New Roman" w:hAnsi="Times New Roman"/>
          <w:b/>
          <w:sz w:val="24"/>
          <w:szCs w:val="24"/>
        </w:rPr>
        <w:t xml:space="preserve"> kopię dowodu potwierdzającego zgłoszenie pracownika przez pracodawcę do ubezpieczeń</w:t>
      </w:r>
      <w:r w:rsidRPr="00A372E3">
        <w:rPr>
          <w:rFonts w:ascii="Times New Roman" w:hAnsi="Times New Roman"/>
          <w:sz w:val="24"/>
          <w:szCs w:val="24"/>
        </w:rPr>
        <w:t xml:space="preserve">, </w:t>
      </w:r>
      <w:proofErr w:type="spellStart"/>
      <w:r w:rsidRPr="00A372E3">
        <w:rPr>
          <w:rFonts w:ascii="Times New Roman" w:hAnsi="Times New Roman"/>
          <w:sz w:val="24"/>
          <w:szCs w:val="24"/>
        </w:rPr>
        <w:t>zanonimizowaną</w:t>
      </w:r>
      <w:proofErr w:type="spellEnd"/>
      <w:r w:rsidRPr="00A372E3">
        <w:rPr>
          <w:rFonts w:ascii="Times New Roman" w:hAnsi="Times New Roman"/>
          <w:sz w:val="24"/>
          <w:szCs w:val="24"/>
        </w:rPr>
        <w:t xml:space="preserve"> w sposób zapewniający ochronę danych osobowych pracowników, zgodnie z przepisami wpisać  cała nazwa </w:t>
      </w:r>
      <w:r w:rsidRPr="00A372E3">
        <w:rPr>
          <w:rFonts w:ascii="Times New Roman" w:hAnsi="Times New Roman"/>
          <w:color w:val="000000"/>
          <w:sz w:val="24"/>
          <w:szCs w:val="24"/>
        </w:rPr>
        <w:t>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r w:rsidRPr="00A372E3">
        <w:rPr>
          <w:rFonts w:ascii="Times New Roman" w:hAnsi="Times New Roman"/>
          <w:sz w:val="24"/>
          <w:szCs w:val="24"/>
        </w:rPr>
        <w:t xml:space="preserve">Imię i nazwisko pracownika nie podlega </w:t>
      </w:r>
      <w:proofErr w:type="spellStart"/>
      <w:r w:rsidRPr="00A372E3">
        <w:rPr>
          <w:rFonts w:ascii="Times New Roman" w:hAnsi="Times New Roman"/>
          <w:sz w:val="24"/>
          <w:szCs w:val="24"/>
        </w:rPr>
        <w:t>anonimizacji</w:t>
      </w:r>
      <w:proofErr w:type="spellEnd"/>
      <w:r w:rsidRPr="00A372E3">
        <w:rPr>
          <w:rFonts w:ascii="Times New Roman" w:hAnsi="Times New Roman"/>
          <w:sz w:val="24"/>
          <w:szCs w:val="24"/>
        </w:rPr>
        <w:t>.</w:t>
      </w:r>
    </w:p>
    <w:p w:rsidR="00256629" w:rsidRPr="00A372E3" w:rsidRDefault="00256629" w:rsidP="00256629">
      <w:pPr>
        <w:pStyle w:val="Akapitzlist"/>
        <w:spacing w:before="120"/>
        <w:ind w:left="0"/>
        <w:jc w:val="both"/>
        <w:rPr>
          <w:rFonts w:ascii="Times New Roman" w:hAnsi="Times New Roman"/>
          <w:sz w:val="24"/>
          <w:szCs w:val="24"/>
        </w:rPr>
      </w:pPr>
      <w:r w:rsidRPr="00A372E3">
        <w:rPr>
          <w:rFonts w:ascii="Times New Roman" w:hAnsi="Times New Roman"/>
          <w:sz w:val="24"/>
          <w:szCs w:val="24"/>
        </w:rPr>
        <w:t xml:space="preserve">4.Z tytułu niespełnienia przez Wykonawcę lub podwykonawcę wymogu zatrudnienia na podstawie umowy o pracę osób wykonujących wskazane w ust. 1 czynności zamawiający przewiduje sankcję w postaci obowiązku zapłaty przez wykonawcę kary umownej w wysokości określonej w § 7 ust. 2.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256629" w:rsidRPr="00A372E3" w:rsidRDefault="00256629" w:rsidP="00256629">
      <w:pPr>
        <w:pStyle w:val="Akapitzlist"/>
        <w:spacing w:before="120"/>
        <w:ind w:left="0"/>
        <w:jc w:val="both"/>
        <w:rPr>
          <w:rFonts w:ascii="Times New Roman" w:hAnsi="Times New Roman"/>
          <w:sz w:val="24"/>
          <w:szCs w:val="24"/>
        </w:rPr>
      </w:pPr>
      <w:r w:rsidRPr="00A372E3">
        <w:rPr>
          <w:rFonts w:ascii="Times New Roman" w:hAnsi="Times New Roman"/>
          <w:sz w:val="24"/>
          <w:szCs w:val="24"/>
        </w:rPr>
        <w:t>5.W przypadku uzasadnionych wątpliwości co do przestrzegania prawa pracy przez Wykonawcę lub podwykonawcę, Zamawiający może zwrócić się o przeprowadzenie kontroli przez Państwową Inspekcję Pracy.</w:t>
      </w:r>
    </w:p>
    <w:p w:rsidR="00256629" w:rsidRPr="00A372E3" w:rsidRDefault="00256629" w:rsidP="00256629">
      <w:pPr>
        <w:jc w:val="center"/>
      </w:pPr>
      <w:r w:rsidRPr="00A372E3">
        <w:t>§ 13</w:t>
      </w:r>
    </w:p>
    <w:p w:rsidR="00256629" w:rsidRPr="00A372E3" w:rsidRDefault="00256629" w:rsidP="00256629">
      <w:pPr>
        <w:jc w:val="both"/>
        <w:rPr>
          <w:color w:val="202124"/>
          <w:shd w:val="clear" w:color="auto" w:fill="FFFFFF"/>
        </w:rPr>
      </w:pPr>
      <w:r w:rsidRPr="00A372E3">
        <w:rPr>
          <w:bCs/>
          <w:color w:val="202124"/>
          <w:shd w:val="clear" w:color="auto" w:fill="FFFFFF"/>
        </w:rPr>
        <w:t xml:space="preserve">W zakresie nieuregulowanym w umowie stosuje się przepisy ustawy z dnia 23 kwietnia 1964 </w:t>
      </w:r>
      <w:r w:rsidR="00D06E5B">
        <w:rPr>
          <w:bCs/>
          <w:color w:val="202124"/>
          <w:shd w:val="clear" w:color="auto" w:fill="FFFFFF"/>
        </w:rPr>
        <w:t>r. Kodeks cywilny (Dz. U. z 2022 r. poz. 1360</w:t>
      </w:r>
      <w:r w:rsidRPr="00A372E3">
        <w:rPr>
          <w:bCs/>
          <w:color w:val="202124"/>
          <w:shd w:val="clear" w:color="auto" w:fill="FFFFFF"/>
        </w:rPr>
        <w:t xml:space="preserve"> z </w:t>
      </w:r>
      <w:proofErr w:type="spellStart"/>
      <w:r w:rsidRPr="00A372E3">
        <w:rPr>
          <w:bCs/>
          <w:color w:val="202124"/>
          <w:shd w:val="clear" w:color="auto" w:fill="FFFFFF"/>
        </w:rPr>
        <w:t>późn</w:t>
      </w:r>
      <w:proofErr w:type="spellEnd"/>
      <w:r w:rsidRPr="00A372E3">
        <w:rPr>
          <w:bCs/>
          <w:color w:val="202124"/>
          <w:shd w:val="clear" w:color="auto" w:fill="FFFFFF"/>
        </w:rPr>
        <w:t>. zm.). o ile przepisy ustawy z dnia 11 września 2019 r. Prawo zam</w:t>
      </w:r>
      <w:r w:rsidR="00D06E5B">
        <w:rPr>
          <w:bCs/>
          <w:color w:val="202124"/>
          <w:shd w:val="clear" w:color="auto" w:fill="FFFFFF"/>
        </w:rPr>
        <w:t>ówień publicznych (Dz. U. z 2022 r. poz. 1710</w:t>
      </w:r>
      <w:r w:rsidRPr="00A372E3">
        <w:rPr>
          <w:bCs/>
          <w:color w:val="202124"/>
          <w:shd w:val="clear" w:color="auto" w:fill="FFFFFF"/>
        </w:rPr>
        <w:t xml:space="preserve"> z </w:t>
      </w:r>
      <w:proofErr w:type="spellStart"/>
      <w:r w:rsidRPr="00A372E3">
        <w:rPr>
          <w:bCs/>
          <w:color w:val="202124"/>
          <w:shd w:val="clear" w:color="auto" w:fill="FFFFFF"/>
        </w:rPr>
        <w:t>późn</w:t>
      </w:r>
      <w:proofErr w:type="spellEnd"/>
      <w:r w:rsidRPr="00A372E3">
        <w:rPr>
          <w:bCs/>
          <w:color w:val="202124"/>
          <w:shd w:val="clear" w:color="auto" w:fill="FFFFFF"/>
        </w:rPr>
        <w:t>. zm.) nie stanowią inaczej.</w:t>
      </w:r>
      <w:r w:rsidRPr="00A372E3">
        <w:rPr>
          <w:color w:val="202124"/>
          <w:shd w:val="clear" w:color="auto" w:fill="FFFFFF"/>
        </w:rPr>
        <w:t> </w:t>
      </w:r>
    </w:p>
    <w:p w:rsidR="00256629" w:rsidRPr="00A372E3" w:rsidRDefault="00256629" w:rsidP="00256629">
      <w:pPr>
        <w:jc w:val="center"/>
      </w:pPr>
      <w:r w:rsidRPr="00A372E3">
        <w:t>§14</w:t>
      </w:r>
    </w:p>
    <w:p w:rsidR="00256629" w:rsidRPr="00A372E3" w:rsidRDefault="00256629" w:rsidP="00256629">
      <w:pPr>
        <w:jc w:val="both"/>
      </w:pPr>
      <w:r w:rsidRPr="00A372E3">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D06E5B" w:rsidRDefault="00D06E5B" w:rsidP="00256629">
      <w:pPr>
        <w:jc w:val="center"/>
      </w:pPr>
    </w:p>
    <w:p w:rsidR="00256629" w:rsidRPr="00A372E3" w:rsidRDefault="00256629" w:rsidP="00256629">
      <w:pPr>
        <w:jc w:val="center"/>
      </w:pPr>
      <w:r w:rsidRPr="00A372E3">
        <w:t>§15</w:t>
      </w:r>
    </w:p>
    <w:p w:rsidR="00256629" w:rsidRPr="00A372E3" w:rsidRDefault="00256629" w:rsidP="00256629">
      <w:pPr>
        <w:jc w:val="both"/>
      </w:pPr>
      <w:r w:rsidRPr="00A372E3">
        <w:t xml:space="preserve">Zamawiający oświadcza, że jest dużym przedsiębiorcą w rozumieniu art. 4 pkt. 6 ustawy z dnia 8 marca 2003 r. o przeciwdziałaniu nadmiernym opóźnieniom w transakcjach handlowych (Dz. U. z 2021 r. poz. 424 z </w:t>
      </w:r>
      <w:proofErr w:type="spellStart"/>
      <w:r w:rsidRPr="00A372E3">
        <w:t>póżn</w:t>
      </w:r>
      <w:proofErr w:type="spellEnd"/>
      <w:r w:rsidRPr="00A372E3">
        <w:t>.</w:t>
      </w:r>
      <w:r w:rsidR="00D06E5B">
        <w:t xml:space="preserve"> </w:t>
      </w:r>
      <w:proofErr w:type="spellStart"/>
      <w:r w:rsidRPr="00A372E3">
        <w:t>zm</w:t>
      </w:r>
      <w:proofErr w:type="spellEnd"/>
      <w:r w:rsidRPr="00A372E3">
        <w:t>).</w:t>
      </w:r>
    </w:p>
    <w:p w:rsidR="00256629" w:rsidRPr="00A372E3" w:rsidRDefault="00256629" w:rsidP="00256629">
      <w:pPr>
        <w:jc w:val="center"/>
      </w:pPr>
      <w:r w:rsidRPr="00A372E3">
        <w:t>§ 16</w:t>
      </w:r>
    </w:p>
    <w:p w:rsidR="00256629" w:rsidRPr="00A372E3" w:rsidRDefault="00256629" w:rsidP="00256629">
      <w:pPr>
        <w:jc w:val="both"/>
        <w:rPr>
          <w:b/>
        </w:rPr>
      </w:pPr>
      <w:r w:rsidRPr="00A372E3">
        <w:t xml:space="preserve">Umowa niniejsza została sporządzona </w:t>
      </w:r>
      <w:r w:rsidRPr="00A372E3">
        <w:rPr>
          <w:rFonts w:eastAsia="BookmanOldStyle"/>
        </w:rPr>
        <w:t>w trzech jednobrzmiących egzemplarzach, jednym dla Wykonawcy i dwóch dla Zamawiającego.</w:t>
      </w:r>
    </w:p>
    <w:p w:rsidR="00256629" w:rsidRPr="00A372E3" w:rsidRDefault="00256629" w:rsidP="00256629">
      <w:pPr>
        <w:jc w:val="center"/>
      </w:pPr>
    </w:p>
    <w:p w:rsidR="00256629" w:rsidRPr="00A372E3" w:rsidRDefault="00256629" w:rsidP="00256629">
      <w:pPr>
        <w:jc w:val="center"/>
      </w:pPr>
      <w:r w:rsidRPr="00A372E3">
        <w:t>§ 17</w:t>
      </w:r>
    </w:p>
    <w:p w:rsidR="00256629" w:rsidRPr="00A372E3" w:rsidRDefault="00256629" w:rsidP="00256629">
      <w:pPr>
        <w:pStyle w:val="BodyText21"/>
        <w:rPr>
          <w:rFonts w:ascii="Times New Roman" w:hAnsi="Times New Roman" w:cs="Times New Roman"/>
        </w:rPr>
      </w:pPr>
      <w:r w:rsidRPr="00A372E3">
        <w:rPr>
          <w:rFonts w:ascii="Times New Roman" w:hAnsi="Times New Roman" w:cs="Times New Roman"/>
        </w:rPr>
        <w:t>Integralną część niniejszej umowy stanowią załączniki :</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Nr 1  - Specyfikacja warunków zamówienia</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xml:space="preserve">-      Nr 2  - Oferta Wykonawcy  </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lastRenderedPageBreak/>
        <w:t xml:space="preserve">-      Nr 3 – Rejestr uwag i usterek    </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xml:space="preserve">-      Nr 4 - </w:t>
      </w:r>
      <w:r w:rsidRPr="00A372E3">
        <w:rPr>
          <w:rFonts w:ascii="Times New Roman" w:hAnsi="Times New Roman" w:cs="Times New Roman"/>
          <w:color w:val="000000"/>
        </w:rPr>
        <w:t>Protokół kontroli wykonania usługi utrzymania czystości</w:t>
      </w:r>
    </w:p>
    <w:p w:rsidR="00256629" w:rsidRPr="00A372E3" w:rsidRDefault="00256629" w:rsidP="00256629">
      <w:pPr>
        <w:pStyle w:val="BodyText21"/>
        <w:tabs>
          <w:tab w:val="left" w:pos="360"/>
        </w:tabs>
        <w:rPr>
          <w:rFonts w:ascii="Times New Roman" w:hAnsi="Times New Roman" w:cs="Times New Roman"/>
        </w:rPr>
      </w:pPr>
      <w:r w:rsidRPr="00A372E3">
        <w:rPr>
          <w:rFonts w:ascii="Times New Roman" w:hAnsi="Times New Roman" w:cs="Times New Roman"/>
        </w:rPr>
        <w:t>-      Nr 5 – umowa o ustanowieniu Koordynatora DS.BHP</w:t>
      </w:r>
    </w:p>
    <w:p w:rsidR="006F3A5A" w:rsidRDefault="006F3A5A" w:rsidP="00583449">
      <w:pPr>
        <w:pStyle w:val="BodyText21"/>
        <w:tabs>
          <w:tab w:val="left" w:pos="360"/>
        </w:tabs>
        <w:rPr>
          <w:rFonts w:ascii="Times New Roman" w:hAnsi="Times New Roman" w:cs="Times New Roman"/>
        </w:rPr>
      </w:pPr>
    </w:p>
    <w:p w:rsidR="008543C0" w:rsidRDefault="008543C0" w:rsidP="00583449">
      <w:pPr>
        <w:pStyle w:val="BodyText21"/>
        <w:tabs>
          <w:tab w:val="left" w:pos="360"/>
        </w:tabs>
        <w:jc w:val="right"/>
        <w:rPr>
          <w:rFonts w:ascii="Times New Roman" w:hAnsi="Times New Roman" w:cs="Times New Roman"/>
          <w:bCs/>
        </w:rPr>
      </w:pPr>
    </w:p>
    <w:p w:rsidR="008543C0" w:rsidRDefault="008543C0" w:rsidP="00583449">
      <w:pPr>
        <w:pStyle w:val="BodyText21"/>
        <w:tabs>
          <w:tab w:val="left" w:pos="360"/>
        </w:tabs>
        <w:jc w:val="right"/>
        <w:rPr>
          <w:rFonts w:ascii="Times New Roman" w:hAnsi="Times New Roman" w:cs="Times New Roman"/>
          <w:bCs/>
        </w:rPr>
      </w:pPr>
    </w:p>
    <w:p w:rsidR="008543C0" w:rsidRDefault="008543C0" w:rsidP="00583449">
      <w:pPr>
        <w:pStyle w:val="BodyText21"/>
        <w:tabs>
          <w:tab w:val="left" w:pos="360"/>
        </w:tabs>
        <w:jc w:val="right"/>
        <w:rPr>
          <w:rFonts w:ascii="Times New Roman" w:hAnsi="Times New Roman" w:cs="Times New Roman"/>
          <w:bCs/>
        </w:rPr>
      </w:pPr>
    </w:p>
    <w:p w:rsidR="00CA407F" w:rsidRDefault="00CA407F" w:rsidP="00583449">
      <w:pPr>
        <w:pStyle w:val="BodyText21"/>
        <w:tabs>
          <w:tab w:val="left" w:pos="360"/>
        </w:tabs>
        <w:jc w:val="right"/>
        <w:rPr>
          <w:rFonts w:ascii="Times New Roman" w:hAnsi="Times New Roman" w:cs="Times New Roman"/>
          <w:bCs/>
        </w:rPr>
      </w:pPr>
    </w:p>
    <w:p w:rsidR="00CA407F" w:rsidRDefault="00CA407F" w:rsidP="00583449">
      <w:pPr>
        <w:pStyle w:val="BodyText21"/>
        <w:tabs>
          <w:tab w:val="left" w:pos="360"/>
        </w:tabs>
        <w:jc w:val="right"/>
        <w:rPr>
          <w:rFonts w:ascii="Times New Roman" w:hAnsi="Times New Roman" w:cs="Times New Roman"/>
          <w:bCs/>
        </w:rPr>
      </w:pPr>
    </w:p>
    <w:p w:rsidR="00CA407F" w:rsidRDefault="00CA407F" w:rsidP="00583449">
      <w:pPr>
        <w:pStyle w:val="BodyText21"/>
        <w:tabs>
          <w:tab w:val="left" w:pos="360"/>
        </w:tabs>
        <w:jc w:val="right"/>
        <w:rPr>
          <w:rFonts w:ascii="Times New Roman" w:hAnsi="Times New Roman" w:cs="Times New Roman"/>
          <w:bCs/>
        </w:rPr>
      </w:pPr>
    </w:p>
    <w:p w:rsidR="00CA407F" w:rsidRDefault="00CA407F" w:rsidP="00583449">
      <w:pPr>
        <w:pStyle w:val="BodyText21"/>
        <w:tabs>
          <w:tab w:val="left" w:pos="360"/>
        </w:tabs>
        <w:jc w:val="right"/>
        <w:rPr>
          <w:rFonts w:ascii="Times New Roman" w:hAnsi="Times New Roman" w:cs="Times New Roman"/>
          <w:bCs/>
        </w:rPr>
      </w:pPr>
    </w:p>
    <w:p w:rsidR="00CA407F" w:rsidRDefault="00CA407F" w:rsidP="00583449">
      <w:pPr>
        <w:pStyle w:val="BodyText21"/>
        <w:tabs>
          <w:tab w:val="left" w:pos="360"/>
        </w:tabs>
        <w:jc w:val="right"/>
        <w:rPr>
          <w:rFonts w:ascii="Times New Roman" w:hAnsi="Times New Roman" w:cs="Times New Roman"/>
          <w:bCs/>
        </w:rPr>
      </w:pPr>
    </w:p>
    <w:p w:rsidR="00CA407F" w:rsidRDefault="00CA407F" w:rsidP="00583449">
      <w:pPr>
        <w:pStyle w:val="BodyText21"/>
        <w:tabs>
          <w:tab w:val="left" w:pos="360"/>
        </w:tabs>
        <w:jc w:val="right"/>
        <w:rPr>
          <w:rFonts w:ascii="Times New Roman" w:hAnsi="Times New Roman" w:cs="Times New Roman"/>
          <w:bCs/>
        </w:rPr>
      </w:pPr>
    </w:p>
    <w:p w:rsidR="008543C0" w:rsidRDefault="008543C0" w:rsidP="00583449">
      <w:pPr>
        <w:pStyle w:val="BodyText21"/>
        <w:tabs>
          <w:tab w:val="left" w:pos="360"/>
        </w:tabs>
        <w:jc w:val="right"/>
        <w:rPr>
          <w:rFonts w:ascii="Times New Roman" w:hAnsi="Times New Roman" w:cs="Times New Roman"/>
          <w:bCs/>
        </w:rPr>
      </w:pPr>
    </w:p>
    <w:p w:rsidR="00583449" w:rsidRPr="00475B13" w:rsidRDefault="00583449" w:rsidP="00583449">
      <w:pPr>
        <w:pStyle w:val="BodyText21"/>
        <w:tabs>
          <w:tab w:val="left" w:pos="360"/>
        </w:tabs>
        <w:jc w:val="right"/>
        <w:rPr>
          <w:rFonts w:ascii="Times New Roman" w:hAnsi="Times New Roman" w:cs="Times New Roman"/>
        </w:rPr>
      </w:pPr>
      <w:r w:rsidRPr="00475B13">
        <w:rPr>
          <w:rFonts w:ascii="Times New Roman" w:hAnsi="Times New Roman" w:cs="Times New Roman"/>
          <w:bCs/>
        </w:rPr>
        <w:t>Załącznik nr</w:t>
      </w:r>
      <w:r w:rsidR="00F60783">
        <w:rPr>
          <w:rFonts w:ascii="Times New Roman" w:hAnsi="Times New Roman" w:cs="Times New Roman"/>
          <w:bCs/>
        </w:rPr>
        <w:t xml:space="preserve"> </w:t>
      </w:r>
      <w:r w:rsidRPr="00475B13">
        <w:rPr>
          <w:rFonts w:ascii="Times New Roman" w:hAnsi="Times New Roman" w:cs="Times New Roman"/>
          <w:bCs/>
        </w:rPr>
        <w:t>3</w:t>
      </w:r>
      <w:r w:rsidR="00F60783">
        <w:rPr>
          <w:rFonts w:ascii="Times New Roman" w:hAnsi="Times New Roman" w:cs="Times New Roman"/>
          <w:bCs/>
        </w:rPr>
        <w:t>do umowy</w:t>
      </w:r>
    </w:p>
    <w:p w:rsidR="00583449" w:rsidRPr="00475B13" w:rsidRDefault="00583449" w:rsidP="00583449">
      <w:pPr>
        <w:pStyle w:val="BodyText21"/>
        <w:tabs>
          <w:tab w:val="left" w:pos="360"/>
        </w:tabs>
        <w:rPr>
          <w:rFonts w:ascii="Times New Roman" w:hAnsi="Times New Roman" w:cs="Times New Roman"/>
        </w:rPr>
      </w:pPr>
    </w:p>
    <w:tbl>
      <w:tblPr>
        <w:tblW w:w="10020" w:type="dxa"/>
        <w:tblLayout w:type="fixed"/>
        <w:tblLook w:val="0000"/>
      </w:tblPr>
      <w:tblGrid>
        <w:gridCol w:w="525"/>
        <w:gridCol w:w="1875"/>
        <w:gridCol w:w="2265"/>
        <w:gridCol w:w="1811"/>
        <w:gridCol w:w="1985"/>
        <w:gridCol w:w="1559"/>
      </w:tblGrid>
      <w:tr w:rsidR="00583449" w:rsidRPr="00475B13" w:rsidTr="00583449">
        <w:tc>
          <w:tcPr>
            <w:tcW w:w="10020" w:type="dxa"/>
            <w:gridSpan w:val="6"/>
            <w:tcBorders>
              <w:top w:val="single" w:sz="4" w:space="0" w:color="000000"/>
              <w:left w:val="single" w:sz="4" w:space="0" w:color="000000"/>
              <w:bottom w:val="single" w:sz="4" w:space="0" w:color="000000"/>
              <w:right w:val="single" w:sz="4" w:space="0" w:color="000000"/>
            </w:tcBorders>
            <w:shd w:val="clear" w:color="auto" w:fill="auto"/>
          </w:tcPr>
          <w:p w:rsidR="00583449" w:rsidRPr="00475B13" w:rsidRDefault="00583449" w:rsidP="00583449">
            <w:pPr>
              <w:spacing w:line="100" w:lineRule="atLeast"/>
              <w:rPr>
                <w:b/>
                <w:bCs/>
              </w:rPr>
            </w:pPr>
            <w:r w:rsidRPr="00475B13">
              <w:rPr>
                <w:b/>
                <w:bCs/>
              </w:rPr>
              <w:t xml:space="preserve">                                          REJESTR UWAG I USTEREK                                                              </w:t>
            </w:r>
          </w:p>
          <w:p w:rsidR="00583449" w:rsidRPr="00475B13" w:rsidRDefault="00583449" w:rsidP="00583449">
            <w:pPr>
              <w:spacing w:line="100" w:lineRule="atLeast"/>
              <w:jc w:val="center"/>
            </w:pPr>
            <w:r w:rsidRPr="00475B13">
              <w:rPr>
                <w:b/>
                <w:bCs/>
              </w:rPr>
              <w:t xml:space="preserve">                                                            </w:t>
            </w:r>
          </w:p>
        </w:tc>
      </w:tr>
      <w:tr w:rsidR="00583449" w:rsidRPr="00475B13" w:rsidTr="00583449">
        <w:tc>
          <w:tcPr>
            <w:tcW w:w="52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r w:rsidRPr="00475B13">
              <w:t>Lp.</w:t>
            </w:r>
          </w:p>
        </w:tc>
        <w:tc>
          <w:tcPr>
            <w:tcW w:w="187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Data/ podpis osoby zgłaszającej uwagę</w:t>
            </w:r>
          </w:p>
        </w:tc>
        <w:tc>
          <w:tcPr>
            <w:tcW w:w="226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Komórka  organizacyjna</w:t>
            </w:r>
          </w:p>
        </w:tc>
        <w:tc>
          <w:tcPr>
            <w:tcW w:w="1811"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Opis usterki/uwagi</w:t>
            </w:r>
          </w:p>
        </w:tc>
        <w:tc>
          <w:tcPr>
            <w:tcW w:w="1985" w:type="dxa"/>
            <w:tcBorders>
              <w:left w:val="single" w:sz="4" w:space="0" w:color="000000"/>
              <w:bottom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 xml:space="preserve">Data/Podpis osoby przyjmującej usterkę/uwagę </w:t>
            </w:r>
          </w:p>
        </w:tc>
        <w:tc>
          <w:tcPr>
            <w:tcW w:w="1559" w:type="dxa"/>
            <w:tcBorders>
              <w:left w:val="single" w:sz="4" w:space="0" w:color="000000"/>
              <w:bottom w:val="single" w:sz="4" w:space="0" w:color="000000"/>
              <w:right w:val="single" w:sz="4" w:space="0" w:color="000000"/>
            </w:tcBorders>
            <w:shd w:val="clear" w:color="auto" w:fill="auto"/>
          </w:tcPr>
          <w:p w:rsidR="00583449" w:rsidRPr="00475B13" w:rsidRDefault="00583449" w:rsidP="00583449">
            <w:pPr>
              <w:spacing w:line="100" w:lineRule="atLeast"/>
              <w:jc w:val="center"/>
            </w:pPr>
          </w:p>
          <w:p w:rsidR="00583449" w:rsidRPr="00475B13" w:rsidRDefault="00583449" w:rsidP="00583449">
            <w:pPr>
              <w:spacing w:line="100" w:lineRule="atLeast"/>
              <w:jc w:val="center"/>
            </w:pPr>
            <w:r w:rsidRPr="00475B13">
              <w:t>Data/Podpis osoby usuwającej usterkę</w:t>
            </w:r>
          </w:p>
        </w:tc>
      </w:tr>
      <w:tr w:rsidR="00583449" w:rsidRPr="00475B13" w:rsidTr="00583449">
        <w:trPr>
          <w:trHeight w:val="6729"/>
        </w:trPr>
        <w:tc>
          <w:tcPr>
            <w:tcW w:w="52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87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226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811"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985" w:type="dxa"/>
            <w:tcBorders>
              <w:top w:val="single" w:sz="4" w:space="0" w:color="000000"/>
              <w:left w:val="single" w:sz="4" w:space="0" w:color="000000"/>
              <w:bottom w:val="single" w:sz="4" w:space="0" w:color="000000"/>
            </w:tcBorders>
            <w:shd w:val="clear" w:color="auto" w:fill="auto"/>
          </w:tcPr>
          <w:p w:rsidR="00583449" w:rsidRPr="00475B13" w:rsidRDefault="00583449" w:rsidP="00583449">
            <w:pPr>
              <w:spacing w:line="100" w:lineRule="atLeast"/>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83449" w:rsidRPr="00475B13" w:rsidRDefault="00583449" w:rsidP="00583449">
            <w:pPr>
              <w:spacing w:line="100" w:lineRule="atLeast"/>
            </w:pPr>
          </w:p>
        </w:tc>
      </w:tr>
    </w:tbl>
    <w:p w:rsidR="00583449" w:rsidRPr="00475B13" w:rsidRDefault="00583449" w:rsidP="00583449">
      <w:pPr>
        <w:spacing w:line="100" w:lineRule="atLeast"/>
        <w:jc w:val="center"/>
        <w:rPr>
          <w:b/>
          <w:bCs/>
        </w:rPr>
      </w:pPr>
      <w:r w:rsidRPr="00475B13">
        <w:rPr>
          <w:b/>
          <w:bCs/>
        </w:rPr>
        <w:t xml:space="preserve">                                                                                                                                                          </w:t>
      </w:r>
    </w:p>
    <w:p w:rsidR="00583449" w:rsidRPr="00475B13" w:rsidRDefault="00583449" w:rsidP="00583449">
      <w:pPr>
        <w:spacing w:line="100" w:lineRule="atLeast"/>
        <w:jc w:val="center"/>
        <w:rPr>
          <w:b/>
          <w:bCs/>
        </w:rPr>
      </w:pPr>
    </w:p>
    <w:p w:rsidR="00583449" w:rsidRPr="00475B13" w:rsidRDefault="00583449" w:rsidP="00583449">
      <w:pPr>
        <w:spacing w:line="100" w:lineRule="atLeast"/>
        <w:jc w:val="center"/>
        <w:rPr>
          <w:b/>
          <w:bCs/>
        </w:rPr>
      </w:pPr>
    </w:p>
    <w:p w:rsidR="00583449" w:rsidRPr="00475B13" w:rsidRDefault="00583449" w:rsidP="00583449">
      <w:pPr>
        <w:spacing w:line="100" w:lineRule="atLeast"/>
        <w:jc w:val="center"/>
        <w:rPr>
          <w:b/>
          <w:bCs/>
        </w:rPr>
      </w:pPr>
    </w:p>
    <w:p w:rsidR="005A0A80" w:rsidRDefault="005A0A80" w:rsidP="00583449">
      <w:pPr>
        <w:spacing w:line="100" w:lineRule="atLeast"/>
        <w:jc w:val="center"/>
        <w:rPr>
          <w:b/>
          <w:bCs/>
        </w:rPr>
      </w:pPr>
      <w:r>
        <w:rPr>
          <w:b/>
          <w:bCs/>
        </w:rPr>
        <w:t xml:space="preserve">                                                                                                      </w:t>
      </w: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BD0B5E" w:rsidRDefault="00BD0B5E" w:rsidP="00583449">
      <w:pPr>
        <w:spacing w:line="100" w:lineRule="atLeast"/>
        <w:jc w:val="center"/>
        <w:rPr>
          <w:b/>
          <w:bCs/>
        </w:rPr>
      </w:pPr>
    </w:p>
    <w:p w:rsidR="00BD0B5E" w:rsidRDefault="00BD0B5E"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A0A80" w:rsidRDefault="005A0A80" w:rsidP="00583449">
      <w:pPr>
        <w:spacing w:line="100" w:lineRule="atLeast"/>
        <w:jc w:val="center"/>
        <w:rPr>
          <w:b/>
          <w:bCs/>
        </w:rPr>
      </w:pPr>
    </w:p>
    <w:p w:rsidR="00583449" w:rsidRPr="00F60783" w:rsidRDefault="005A0A80" w:rsidP="00583449">
      <w:pPr>
        <w:spacing w:line="100" w:lineRule="atLeast"/>
        <w:jc w:val="center"/>
        <w:rPr>
          <w:bCs/>
        </w:rPr>
      </w:pPr>
      <w:r>
        <w:rPr>
          <w:b/>
          <w:bCs/>
        </w:rPr>
        <w:t xml:space="preserve">                                                                                </w:t>
      </w:r>
      <w:r w:rsidR="00F60783">
        <w:rPr>
          <w:b/>
          <w:bCs/>
        </w:rPr>
        <w:t xml:space="preserve">                            </w:t>
      </w:r>
      <w:r>
        <w:rPr>
          <w:b/>
          <w:bCs/>
        </w:rPr>
        <w:t xml:space="preserve"> </w:t>
      </w:r>
      <w:r w:rsidRPr="00F60783">
        <w:rPr>
          <w:bCs/>
        </w:rPr>
        <w:t>Załącznik nr4</w:t>
      </w:r>
      <w:r w:rsidR="00F60783" w:rsidRPr="00F60783">
        <w:rPr>
          <w:bCs/>
        </w:rPr>
        <w:t xml:space="preserve"> do umowy</w:t>
      </w:r>
    </w:p>
    <w:p w:rsidR="00583449" w:rsidRPr="00475B13" w:rsidRDefault="00583449" w:rsidP="00583449">
      <w:pPr>
        <w:spacing w:line="100" w:lineRule="atLeast"/>
        <w:jc w:val="center"/>
        <w:rPr>
          <w:b/>
          <w:bCs/>
        </w:rPr>
      </w:pPr>
    </w:p>
    <w:p w:rsidR="00583449" w:rsidRPr="00475B13" w:rsidRDefault="00583449" w:rsidP="00583449">
      <w:pPr>
        <w:spacing w:line="100" w:lineRule="atLeast"/>
        <w:jc w:val="center"/>
        <w:rPr>
          <w:b/>
          <w:bCs/>
        </w:rP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SALA CHORYCH</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Okno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Futryny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Panel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Ściany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lamp oświetleniowych</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Stolik przyłóżkowy powierzchnia zewnętrzna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Stolik przyłóżkowy wewnątrz</w:t>
            </w:r>
          </w:p>
          <w:p w:rsidR="00BD0B5E" w:rsidRPr="00BD0B5E" w:rsidRDefault="00BD0B5E" w:rsidP="00BD0B5E">
            <w:pPr>
              <w:spacing w:before="100" w:beforeAutospacing="1" w:after="119"/>
            </w:pPr>
            <w:r w:rsidRPr="00BD0B5E">
              <w:t>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Szafa pacjenta wewnątrz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Łóżko kółka, ramy, barierki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Łóżeczko noworodkowe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Wanienka noworodkowa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przy wanience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Stanowisko dla noworodka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bieliznę noworodkową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bieliznę noworodkową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Stojak do kroplówek</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lastRenderedPageBreak/>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BRUDOWNIK</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Myjka dezynfektor sprawna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Regał na </w:t>
            </w:r>
            <w:proofErr w:type="spellStart"/>
            <w:r w:rsidRPr="00BD0B5E">
              <w:t>podsuwacze</w:t>
            </w:r>
            <w:proofErr w:type="spellEnd"/>
            <w:r w:rsidRPr="00BD0B5E">
              <w:t xml:space="preserve">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roofErr w:type="spellStart"/>
            <w:r w:rsidRPr="00BD0B5E">
              <w:t>Podsuwacze</w:t>
            </w:r>
            <w:proofErr w:type="spellEnd"/>
            <w:r w:rsidRPr="00BD0B5E">
              <w:t xml:space="preserv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Miska do mycia chorych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Kaczki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Stelaż na bieliznę wyposażony w worki na bieliznę</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Zbieracze jezdne zabezpieczone workiem, </w:t>
            </w:r>
            <w:r w:rsidRPr="00BD0B5E">
              <w:lastRenderedPageBreak/>
              <w:t>mechanizm pedałowy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KUCHENKA ODDZIAŁOWA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Zewnętrzna powierzchnia mebli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Szafki wewnątrz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Kuchenka mikrofalowa </w:t>
            </w:r>
            <w:r w:rsidRPr="00BD0B5E">
              <w:lastRenderedPageBreak/>
              <w:t>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Lodówka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Dokumentacja dotycząca pomiaru temperatury w lodówce prowadzona na bieżąco</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Dokumentacja dotycząca rozmrażania lodówki aktualna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Wózki do transportu żywności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r w:rsidRPr="00BD0B5E">
        <w:rPr>
          <w:color w:val="000000"/>
        </w:rPr>
        <w:t>Podpis osoby kontrolowanej Podpis osoby kontrolującej</w:t>
      </w:r>
    </w:p>
    <w:p w:rsidR="00BD0B5E" w:rsidRPr="00BD0B5E" w:rsidRDefault="00BD0B5E" w:rsidP="00BD0B5E">
      <w:pPr>
        <w:spacing w:before="100" w:beforeAutospacing="1"/>
        <w:jc w:val="cente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WÓZEK SERWISOWY DO SPRZĄTANIA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Wyposażenie na wózku do sprzątania </w:t>
            </w:r>
            <w:proofErr w:type="spellStart"/>
            <w:r w:rsidRPr="00BD0B5E">
              <w:t>kompletne:nakładki</w:t>
            </w:r>
            <w:proofErr w:type="spellEnd"/>
            <w:r w:rsidRPr="00BD0B5E">
              <w:t xml:space="preserve"> na </w:t>
            </w:r>
            <w:proofErr w:type="spellStart"/>
            <w:r w:rsidRPr="00BD0B5E">
              <w:t>mop</w:t>
            </w:r>
            <w:proofErr w:type="spellEnd"/>
            <w:r w:rsidRPr="00BD0B5E">
              <w:t xml:space="preserve">, ściereczki, worków na odpady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Worek czerwony stelażu na odpady skażone oznaczony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Preparaty dezynfekcyjne na wózku zgodne z planem higieny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Preparaty myjące i czyszczące dostępne na wózku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Kuwety zamknięte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Wiaderka z płynami zamknięte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Na wózku znajduje się </w:t>
            </w:r>
            <w:proofErr w:type="spellStart"/>
            <w:r w:rsidRPr="00BD0B5E">
              <w:t>zalaminowany</w:t>
            </w:r>
            <w:proofErr w:type="spellEnd"/>
            <w:r w:rsidRPr="00BD0B5E">
              <w:t xml:space="preserve"> wykaz preparatów do dezynfekcji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rPr>
          <w:color w:val="000000"/>
        </w:rPr>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lastRenderedPageBreak/>
        <w:t>Data przeprowadzenia kontroli ……..…...……....……..…….…….…………..……..…..…….……..</w:t>
      </w:r>
    </w:p>
    <w:p w:rsidR="00BD0B5E" w:rsidRPr="00BD0B5E" w:rsidRDefault="00BD0B5E" w:rsidP="00BD0B5E">
      <w:pPr>
        <w:spacing w:before="100" w:beforeAutospacing="1"/>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47"/>
        <w:gridCol w:w="988"/>
        <w:gridCol w:w="1157"/>
        <w:gridCol w:w="1096"/>
        <w:gridCol w:w="3457"/>
      </w:tblGrid>
      <w:tr w:rsidR="00BD0B5E" w:rsidRPr="00BD0B5E" w:rsidTr="00BD0B5E">
        <w:trPr>
          <w:tblCellSpacing w:w="0" w:type="dxa"/>
        </w:trPr>
        <w:tc>
          <w:tcPr>
            <w:tcW w:w="2865" w:type="dxa"/>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6510" w:type="dxa"/>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PRO MORTE</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czysty</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czerwonym workiem</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28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960"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12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06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2985" w:type="dxa"/>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rPr>
          <w:color w:val="000000"/>
        </w:rPr>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bl>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31"/>
        <w:gridCol w:w="1040"/>
        <w:gridCol w:w="1230"/>
        <w:gridCol w:w="1135"/>
        <w:gridCol w:w="3026"/>
      </w:tblGrid>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lastRenderedPageBreak/>
              <w:t>ŁAZIENKA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Kratka wentylacyjna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Kratka odpływowa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Słuchawka prysznica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Muszla klozetowa, deska klozetowa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papier toaletowy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Ściany/ wykładzina ścienna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Uchwyty dla niepełnosprawnych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Default="00BD0B5E" w:rsidP="00BD0B5E">
      <w:pPr>
        <w:spacing w:before="100" w:beforeAutospacing="1"/>
      </w:pPr>
    </w:p>
    <w:p w:rsid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GABINET ZABIEGOWY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Szafy lekarskie na zewnątrz/górna powierzchnia czysta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Stół zabiegowy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Stół zabiegowy kółka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Kozetka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Fotel ginekologiczny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KORYTARZ/STREFA WYPOCZYNKU/CIĄGI KOMUNIKACYJNE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Przedmioty wiszące na ścianach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Fotel, kanapa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Schody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Listwy przypodłogowe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Poręcze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Tablice informacyjne, ogłoszeniowe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Winda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Lustra w windzie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 na odpady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PUNKT PIELĘGNIARSKI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jc w:val="cente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 xml:space="preserve">POMIESZCZENIA ADMINISTRACYJNE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Meble powierzchnie zewnętrzne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odpady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lamp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Wykładzina dywanowa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Futryna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krzesła/fotele biurowe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ŁAZIENKA DLA PRACOWNIKÓW PRZYCHODNIA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umywalkowa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Kafelki przy umywalce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Kosz na odpady czysty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papier toaletowy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 xml:space="preserve">Pojemnik na papier toaletowy prawidłowo zaopatrzony w papier toaletowy </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Muszla klozetowa, deska klozetowa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w toalecie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 toalecie dostępny odświeżacz powietrza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POKÓJ BADAŃ</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Kozetka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Listwy przypodłogowe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pPr>
      <w:r w:rsidRPr="00BD0B5E">
        <w:rPr>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lastRenderedPageBreak/>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SALA OBSERWACYJNA SOR</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Wózek dla pacjenta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lampy oświetleniowej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czysty zabezpieczony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 na odpady sprawny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Listwy przypodłogowe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STERYLIZATORNIA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Meble zewnętrzne powierzchnie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Wózek transportowy do transportu materiałów do sterylizacji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Udokumentowany proces dezynfekcji wózka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Regały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Muszla klozetowa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papier toaletowy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Kosze na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Default="00BD0B5E" w:rsidP="00BD0B5E">
      <w:pPr>
        <w:spacing w:before="100" w:beforeAutospacing="1"/>
        <w:jc w:val="center"/>
        <w:rPr>
          <w:color w:val="000000"/>
        </w:rPr>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sz w:val="22"/>
                <w:szCs w:val="22"/>
              </w:rPr>
              <w:t>PRACOWNIA ENDOSKOPII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Powierzchnie zewnętrzne mebli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Powierzchnia lamp </w:t>
            </w:r>
            <w:r w:rsidRPr="00BD0B5E">
              <w:lastRenderedPageBreak/>
              <w:t>oświetleniowych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Kaloryfer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Pojemniki na odpady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Pojemniki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mydło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 na ręczniki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Pr="00BD0B5E" w:rsidRDefault="00BD0B5E" w:rsidP="00BD0B5E">
      <w:pPr>
        <w:spacing w:before="100" w:beforeAutospacing="1"/>
        <w:jc w:val="center"/>
        <w:rPr>
          <w:b/>
        </w:rPr>
      </w:pPr>
      <w:r w:rsidRPr="00BD0B5E">
        <w:rPr>
          <w:b/>
          <w:color w:val="000000"/>
        </w:rPr>
        <w:t>Protokół kontroli wykonania usługi utrzymania czystości</w:t>
      </w:r>
    </w:p>
    <w:p w:rsidR="00BD0B5E" w:rsidRPr="00BD0B5E" w:rsidRDefault="00BD0B5E" w:rsidP="00BD0B5E">
      <w:pPr>
        <w:spacing w:before="100" w:beforeAutospacing="1"/>
        <w:jc w:val="center"/>
      </w:pPr>
    </w:p>
    <w:p w:rsidR="00BD0B5E" w:rsidRPr="00BD0B5E" w:rsidRDefault="00BD0B5E" w:rsidP="00BD0B5E">
      <w:pPr>
        <w:spacing w:before="100" w:beforeAutospacing="1"/>
      </w:pPr>
      <w:r w:rsidRPr="00BD0B5E">
        <w:rPr>
          <w:color w:val="000000"/>
        </w:rPr>
        <w:t>Nazwa komórki organizacyjnej ………..………..….….…..…………..……....….…..…..…………..</w:t>
      </w:r>
    </w:p>
    <w:p w:rsidR="00BD0B5E" w:rsidRPr="00BD0B5E" w:rsidRDefault="00BD0B5E" w:rsidP="00BD0B5E">
      <w:pPr>
        <w:spacing w:before="100" w:beforeAutospacing="1"/>
      </w:pPr>
      <w:r w:rsidRPr="00BD0B5E">
        <w:rPr>
          <w:color w:val="000000"/>
        </w:rPr>
        <w:t>Data przeprowadzenia kontroli ……..…...……....……..…….…….…………..……..…</w:t>
      </w:r>
    </w:p>
    <w:p w:rsidR="00BD0B5E" w:rsidRPr="00BD0B5E" w:rsidRDefault="00BD0B5E" w:rsidP="00BD0B5E">
      <w:pPr>
        <w:spacing w:before="100" w:beforeAutospacing="1"/>
      </w:pPr>
    </w:p>
    <w:p w:rsidR="00BD0B5E" w:rsidRPr="00BD0B5E" w:rsidRDefault="00BD0B5E" w:rsidP="00BD0B5E">
      <w:pPr>
        <w:spacing w:before="100" w:beforeAutospacing="1"/>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03"/>
        <w:gridCol w:w="1030"/>
        <w:gridCol w:w="1217"/>
        <w:gridCol w:w="1123"/>
        <w:gridCol w:w="3089"/>
      </w:tblGrid>
      <w:tr w:rsidR="00BD0B5E" w:rsidRPr="00BD0B5E" w:rsidTr="00BD0B5E">
        <w:trPr>
          <w:tblCellSpacing w:w="0" w:type="dxa"/>
        </w:trPr>
        <w:tc>
          <w:tcPr>
            <w:tcW w:w="1550" w:type="pct"/>
            <w:vMerge w:val="restar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Miejsce kontroli czystości</w:t>
            </w:r>
          </w:p>
        </w:tc>
        <w:tc>
          <w:tcPr>
            <w:tcW w:w="3450" w:type="pct"/>
            <w:gridSpan w:val="4"/>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t>PUNKTACJA</w:t>
            </w:r>
          </w:p>
        </w:tc>
      </w:tr>
      <w:tr w:rsidR="00BD0B5E" w:rsidRPr="00BD0B5E" w:rsidTr="00BD0B5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0B5E" w:rsidRPr="00BD0B5E" w:rsidRDefault="00BD0B5E" w:rsidP="00BD0B5E"/>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TAK 1 punkt</w:t>
            </w: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NIE 0 punktów</w:t>
            </w: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sz w:val="16"/>
                <w:szCs w:val="16"/>
              </w:rPr>
              <w:t>ND nie dotyczy</w:t>
            </w: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jc w:val="center"/>
            </w:pPr>
            <w:r w:rsidRPr="00BD0B5E">
              <w:rPr>
                <w:sz w:val="16"/>
                <w:szCs w:val="16"/>
              </w:rPr>
              <w:t>UWAGI</w:t>
            </w: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rPr>
                <w:b/>
                <w:bCs/>
              </w:rPr>
              <w:t>APTEKA SZPITALNA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Drzwi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Szyby w drzwiach w pracowni leków p/nowotworowych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Ściany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Powierzchnia zewnętrzna mebli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Regały do przechowywania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Pojemniki na odpady czyste zabezpieczone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Pojemniki na odpady sprawne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Stelaż w pracowni leków p/nowotworowych zabezpieczony żółtym workiem</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Dozowniki na ręczniki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Dozowniki na mydło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Mydło z aktualną datą ważności</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Parapety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Grzejniki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Lustro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Umywalka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Bateria czysta bez kamienia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lastRenderedPageBreak/>
              <w:t>Zlew czysty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Podłogi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Muszla klozetowa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Lodówka spożywcza czysta- harmonogram mycia lodówki aktualny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Lodówki czyste – harmonogram mycia lodówki aktualny</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Włączniki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Kratki wentylacyjne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 xml:space="preserve">Loża </w:t>
            </w:r>
            <w:proofErr w:type="spellStart"/>
            <w:r w:rsidRPr="00BD0B5E">
              <w:t>cytostatycza</w:t>
            </w:r>
            <w:proofErr w:type="spellEnd"/>
            <w:r w:rsidRPr="00BD0B5E">
              <w:t xml:space="preserve"> z zewnątrz czysta</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r w:rsidRPr="00BD0B5E">
              <w:t>Okno podawcze czyste</w:t>
            </w: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r w:rsidR="00BD0B5E" w:rsidRPr="00BD0B5E" w:rsidTr="00BD0B5E">
        <w:trPr>
          <w:tblCellSpacing w:w="0" w:type="dxa"/>
        </w:trPr>
        <w:tc>
          <w:tcPr>
            <w:tcW w:w="1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5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5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c>
          <w:tcPr>
            <w:tcW w:w="1600" w:type="pct"/>
            <w:tcBorders>
              <w:top w:val="outset" w:sz="6" w:space="0" w:color="000000"/>
              <w:left w:val="outset" w:sz="6" w:space="0" w:color="000000"/>
              <w:bottom w:val="outset" w:sz="6" w:space="0" w:color="000000"/>
              <w:right w:val="outset" w:sz="6" w:space="0" w:color="000000"/>
            </w:tcBorders>
            <w:hideMark/>
          </w:tcPr>
          <w:p w:rsidR="00BD0B5E" w:rsidRPr="00BD0B5E" w:rsidRDefault="00BD0B5E" w:rsidP="00BD0B5E">
            <w:pPr>
              <w:spacing w:before="100" w:beforeAutospacing="1" w:after="119"/>
            </w:pPr>
          </w:p>
        </w:tc>
      </w:tr>
    </w:tbl>
    <w:p w:rsidR="00BD0B5E" w:rsidRPr="00BD0B5E" w:rsidRDefault="00BD0B5E" w:rsidP="00BD0B5E">
      <w:pPr>
        <w:spacing w:before="100" w:beforeAutospacing="1"/>
      </w:pPr>
    </w:p>
    <w:p w:rsidR="00BD0B5E" w:rsidRPr="00BD0B5E" w:rsidRDefault="00BD0B5E" w:rsidP="00BD0B5E">
      <w:pPr>
        <w:spacing w:before="100" w:beforeAutospacing="1"/>
      </w:pPr>
      <w:r w:rsidRPr="00BD0B5E">
        <w:t>Podpis osoby kontrolowanej Podpis osoby kontrolującej</w:t>
      </w:r>
    </w:p>
    <w:p w:rsidR="00BD0B5E" w:rsidRPr="00BD0B5E" w:rsidRDefault="00BD0B5E" w:rsidP="00BD0B5E">
      <w:pPr>
        <w:spacing w:before="100" w:beforeAutospacing="1"/>
      </w:pPr>
    </w:p>
    <w:p w:rsidR="00BD0B5E" w:rsidRDefault="00BD0B5E" w:rsidP="00583449">
      <w:pPr>
        <w:spacing w:line="100" w:lineRule="atLeast"/>
        <w:jc w:val="right"/>
        <w:rPr>
          <w:b/>
          <w:bCs/>
        </w:rPr>
      </w:pPr>
    </w:p>
    <w:p w:rsidR="00583449" w:rsidRPr="00F60783" w:rsidRDefault="001E6568" w:rsidP="00583449">
      <w:pPr>
        <w:spacing w:line="100" w:lineRule="atLeast"/>
        <w:jc w:val="right"/>
        <w:rPr>
          <w:bCs/>
        </w:rPr>
      </w:pPr>
      <w:r>
        <w:rPr>
          <w:b/>
          <w:bCs/>
        </w:rPr>
        <w:t xml:space="preserve">      </w:t>
      </w:r>
      <w:r w:rsidRPr="00F60783">
        <w:rPr>
          <w:bCs/>
        </w:rPr>
        <w:t>Załącznik nr</w:t>
      </w:r>
      <w:r w:rsidR="00F60783" w:rsidRPr="00F60783">
        <w:rPr>
          <w:bCs/>
        </w:rPr>
        <w:t xml:space="preserve"> </w:t>
      </w:r>
      <w:r w:rsidRPr="00F60783">
        <w:rPr>
          <w:bCs/>
        </w:rPr>
        <w:t>5</w:t>
      </w:r>
      <w:r w:rsidR="00F60783" w:rsidRPr="00F60783">
        <w:rPr>
          <w:bCs/>
        </w:rPr>
        <w:t xml:space="preserve"> do umowy</w:t>
      </w:r>
    </w:p>
    <w:p w:rsidR="00583449" w:rsidRPr="00475B13" w:rsidRDefault="00583449" w:rsidP="00583449">
      <w:pPr>
        <w:pStyle w:val="BodyText21"/>
        <w:tabs>
          <w:tab w:val="left" w:pos="360"/>
        </w:tabs>
        <w:rPr>
          <w:rFonts w:ascii="Times New Roman" w:hAnsi="Times New Roman" w:cs="Times New Roman"/>
        </w:rPr>
      </w:pPr>
      <w:r w:rsidRPr="00475B13">
        <w:rPr>
          <w:rFonts w:ascii="Times New Roman" w:hAnsi="Times New Roman" w:cs="Times New Roman"/>
          <w:b/>
          <w:bCs/>
        </w:rPr>
        <w:t xml:space="preserve">                                                            </w:t>
      </w:r>
    </w:p>
    <w:p w:rsidR="00DB2846" w:rsidRDefault="00DB2846" w:rsidP="00DB2846">
      <w:r>
        <w:t>UMOWA O USTANOWIENIU KOORDYNATORA DS. BHP WRZEŚNIA ….......</w:t>
      </w:r>
    </w:p>
    <w:p w:rsidR="00DB2846" w:rsidRDefault="00DB2846" w:rsidP="00DB2846">
      <w:pPr>
        <w:jc w:val="center"/>
      </w:pPr>
      <w:r>
        <w:t>§1</w:t>
      </w:r>
    </w:p>
    <w:p w:rsidR="00DB2846" w:rsidRDefault="00DB2846" w:rsidP="00DB2846">
      <w:pPr>
        <w:jc w:val="both"/>
      </w:pPr>
      <w:r>
        <w:t xml:space="preserve">Strony umowy nr ……. Z dnia…………. stwierdzają zgodnie, że ich pracownicy wykonują jednocześnie pracę w tym samym miejscu, tj. na terenie Zamawiającego , zwanym dalej miejscem pracy. </w:t>
      </w:r>
    </w:p>
    <w:p w:rsidR="00DB2846" w:rsidRDefault="00DB2846" w:rsidP="00DB2846">
      <w:pPr>
        <w:jc w:val="center"/>
      </w:pPr>
      <w:r>
        <w:t>§2</w:t>
      </w:r>
    </w:p>
    <w:p w:rsidR="00DB2846" w:rsidRDefault="00DB2846" w:rsidP="00DB2846">
      <w:pPr>
        <w:jc w:val="both"/>
      </w:pPr>
      <w:r>
        <w:t xml:space="preserve">Strony zobowiązują się współpracować ze sobą w zakresie oraz w celu zapewnienia pracującym w tym samym miejscu pracownikom bezpiecznej i higienicznej pracy, a także bezpieczeństwa pacjentów. </w:t>
      </w:r>
    </w:p>
    <w:p w:rsidR="00DB2846" w:rsidRDefault="00DB2846" w:rsidP="00DB2846">
      <w:pPr>
        <w:jc w:val="center"/>
      </w:pPr>
      <w:r>
        <w:t>§3</w:t>
      </w:r>
    </w:p>
    <w:p w:rsidR="00DB2846" w:rsidRDefault="00DB2846" w:rsidP="00DB2846">
      <w:pPr>
        <w:jc w:val="both"/>
      </w:pPr>
      <w:r>
        <w:t xml:space="preserve">Strony  ustalają Koordynatora ds. BHP w osobie p. Pawła Kowalczyka – specjalisty </w:t>
      </w:r>
      <w:proofErr w:type="spellStart"/>
      <w:r>
        <w:t>ds.BHP</w:t>
      </w:r>
      <w:proofErr w:type="spellEnd"/>
      <w:r>
        <w:t xml:space="preserve"> - tel. 534244273; 61 4370507, który sprawować będzie nadzór nad przestrzeganiem przepisów i zasad BHP przez wszystkich zatrudnionych w wymienionym w §1 miejscu pracy. </w:t>
      </w:r>
    </w:p>
    <w:p w:rsidR="00DB2846" w:rsidRDefault="00DB2846" w:rsidP="00DB2846">
      <w:pPr>
        <w:jc w:val="center"/>
      </w:pPr>
    </w:p>
    <w:p w:rsidR="00DB2846" w:rsidRDefault="00DB2846" w:rsidP="00DB2846">
      <w:pPr>
        <w:jc w:val="center"/>
      </w:pPr>
      <w:r>
        <w:t>§4</w:t>
      </w:r>
    </w:p>
    <w:p w:rsidR="00DB2846" w:rsidRDefault="00DB2846" w:rsidP="00DB2846">
      <w:pPr>
        <w:jc w:val="both"/>
      </w:pPr>
      <w:r>
        <w:t xml:space="preserve">Do obowiązków Koordynatora należy: </w:t>
      </w:r>
    </w:p>
    <w:p w:rsidR="00DB2846" w:rsidRDefault="00DB2846" w:rsidP="00DB2846">
      <w:pPr>
        <w:ind w:left="170"/>
        <w:jc w:val="both"/>
      </w:pPr>
      <w:r>
        <w:lastRenderedPageBreak/>
        <w:t xml:space="preserve">a) nadzór w zakresie bezpieczeństwa i higieny pracy pracowników firm zewnętrznych wykonujących prace na terenie Zamawiającego, </w:t>
      </w:r>
    </w:p>
    <w:p w:rsidR="00DB2846" w:rsidRDefault="00DB2846" w:rsidP="00DB2846">
      <w:pPr>
        <w:ind w:left="170"/>
        <w:jc w:val="both"/>
      </w:pPr>
      <w:r>
        <w:t xml:space="preserve">b)  kontrolowanie stanu bezpieczeństwa i higieny pracy oraz przestrzegania przepisów bezpieczeństwa i higieny pracy jak i zasad obowiązujących w tym zakresie w każdym miejscu wykonywania pracy wraz z protokołowaniem prowadzonych kontroli , </w:t>
      </w:r>
    </w:p>
    <w:p w:rsidR="00DB2846" w:rsidRDefault="00DB2846" w:rsidP="00DB2846">
      <w:pPr>
        <w:ind w:left="170"/>
        <w:jc w:val="both"/>
      </w:pPr>
      <w:r>
        <w:t xml:space="preserve">c) informowanie pracowników Wykonawcy o zagrożeniach występujących u Zamawiającego oraz obowiązujących ich procedurach i instrukcjach, </w:t>
      </w:r>
    </w:p>
    <w:p w:rsidR="00DB2846" w:rsidRDefault="00DB2846" w:rsidP="00DB2846">
      <w:pPr>
        <w:ind w:left="170"/>
        <w:jc w:val="both"/>
      </w:pPr>
      <w:r>
        <w:t>d)  współpraca z inspektorami ds. BHP  Wykonawcy</w:t>
      </w:r>
    </w:p>
    <w:p w:rsidR="00DB2846" w:rsidRDefault="00DB2846" w:rsidP="00DB2846">
      <w:pPr>
        <w:jc w:val="center"/>
      </w:pPr>
    </w:p>
    <w:p w:rsidR="00DB2846" w:rsidRDefault="00DB2846" w:rsidP="00DB2846">
      <w:pPr>
        <w:jc w:val="center"/>
      </w:pPr>
    </w:p>
    <w:p w:rsidR="00DB2846" w:rsidRDefault="00DB2846" w:rsidP="00DB2846">
      <w:pPr>
        <w:jc w:val="center"/>
      </w:pPr>
      <w:r>
        <w:t>§5</w:t>
      </w:r>
    </w:p>
    <w:p w:rsidR="00DB2846" w:rsidRDefault="00DB2846" w:rsidP="00DB2846">
      <w:pPr>
        <w:jc w:val="both"/>
      </w:pPr>
      <w:r>
        <w:t xml:space="preserve">Koordynator ds. BHP ma prawo do: </w:t>
      </w:r>
    </w:p>
    <w:p w:rsidR="00DB2846" w:rsidRDefault="00DB2846" w:rsidP="00DB2846">
      <w:pPr>
        <w:ind w:left="170"/>
        <w:jc w:val="both"/>
      </w:pPr>
      <w:r>
        <w:t xml:space="preserve">a) przeglądu stanu bezpieczeństwa i higieny pracy na stanowiskach pracy pracowników Wykonawcy, </w:t>
      </w:r>
    </w:p>
    <w:p w:rsidR="00DB2846" w:rsidRDefault="00DB2846" w:rsidP="00DB2846">
      <w:pPr>
        <w:ind w:left="170"/>
        <w:jc w:val="both"/>
      </w:pPr>
      <w:r>
        <w:t xml:space="preserve">b) informowania pracodawców o zauważonych zagrożeniach wypadkowych oraz uchybieniach w zakresie BHP na stanowiskach pracy pracowników Wykonawcy, </w:t>
      </w:r>
    </w:p>
    <w:p w:rsidR="00DB2846" w:rsidRDefault="00DB2846" w:rsidP="00DB2846">
      <w:pPr>
        <w:ind w:left="170"/>
        <w:jc w:val="both"/>
      </w:pPr>
      <w:r>
        <w:t xml:space="preserve">c) niezwłocznego wstrzymania pracy maszyny lub urządzenia na stanowiskach pracy pracowników Wykonawcy w razie wystąpienia bezpośredniego zagrożenia życia lub zdrowia pracownika lub innej osoby, </w:t>
      </w:r>
    </w:p>
    <w:p w:rsidR="00DB2846" w:rsidRDefault="00DB2846" w:rsidP="00DB2846">
      <w:pPr>
        <w:ind w:left="170"/>
        <w:jc w:val="both"/>
      </w:pPr>
      <w:r>
        <w:t xml:space="preserve">d) niezwłocznego odsunięcia od pracy pracownika Wykonawcy, który swoim zachowaniem lub sposobem wykonywania pracy stwarza zagrożenie dla życia lub zdrowia własnego lub innych osób, </w:t>
      </w:r>
    </w:p>
    <w:p w:rsidR="00DB2846" w:rsidRDefault="00DB2846" w:rsidP="00DB2846">
      <w:pPr>
        <w:ind w:left="170"/>
        <w:jc w:val="both"/>
      </w:pPr>
      <w:r>
        <w:t xml:space="preserve">e) niezwłocznego odsunięcia od pracy pracowników Wykonawcy, którzy nie posiadają aktualnych profilaktycznych badań lekarskich dopuszczających do wykonywania pracy na danym stanowisku. </w:t>
      </w:r>
    </w:p>
    <w:p w:rsidR="00DB2846" w:rsidRDefault="00DB2846" w:rsidP="00DB2846">
      <w:pPr>
        <w:jc w:val="center"/>
      </w:pPr>
      <w:r>
        <w:t>§6</w:t>
      </w:r>
    </w:p>
    <w:p w:rsidR="00DB2846" w:rsidRDefault="00DB2846" w:rsidP="00DB2846">
      <w:pPr>
        <w:jc w:val="both"/>
      </w:pPr>
      <w:r>
        <w:t xml:space="preserve">1. Wyznaczenie Koordynatora ds. BHP nie zwalnia Wykonawcy z obowiązku zapewnienia pracownikom bezpieczeństwa i higieny pracy w ramach działań jego organizacji. </w:t>
      </w:r>
    </w:p>
    <w:p w:rsidR="00DB2846" w:rsidRDefault="00DB2846" w:rsidP="00DB2846">
      <w:pPr>
        <w:jc w:val="both"/>
      </w:pPr>
      <w:r>
        <w:t xml:space="preserve">2. Każda ze Stron odpowiada odrębnie za stosowanie przepisów BHP oraz podległych pracowników. </w:t>
      </w:r>
    </w:p>
    <w:p w:rsidR="00DB2846" w:rsidRDefault="00DB2846" w:rsidP="00DB2846">
      <w:pPr>
        <w:jc w:val="center"/>
      </w:pPr>
      <w:r>
        <w:t>§7</w:t>
      </w:r>
    </w:p>
    <w:p w:rsidR="00DB2846" w:rsidRDefault="00DB2846" w:rsidP="00DB2846">
      <w:pPr>
        <w:jc w:val="both"/>
      </w:pPr>
      <w:r>
        <w:t xml:space="preserve">1. W razie wypadku przy pracy pracownika Wykonawcy, ustalenia okoliczności i przyczyn wypadku dokona zespół powypadkowy powołany przez Pracodawcę poszkodowanego pracownika. </w:t>
      </w:r>
    </w:p>
    <w:p w:rsidR="00DB2846" w:rsidRDefault="00DB2846" w:rsidP="00DB2846">
      <w:pPr>
        <w:jc w:val="both"/>
      </w:pPr>
      <w:r>
        <w:t xml:space="preserve">2. Ustalenie przyczyn i okoliczności wypadku, mającego miejsce na terenie Zamawiającego odbywać się będzie z Udziałem Koordynatora ds. BHP. </w:t>
      </w:r>
    </w:p>
    <w:p w:rsidR="00DB2846" w:rsidRPr="00DB2846" w:rsidRDefault="00DB2846" w:rsidP="00DB2846">
      <w:pPr>
        <w:jc w:val="center"/>
        <w:rPr>
          <w:b/>
        </w:rPr>
      </w:pPr>
    </w:p>
    <w:p w:rsidR="00DB2846" w:rsidRPr="00DB2846" w:rsidRDefault="00DB2846" w:rsidP="00DB2846">
      <w:pPr>
        <w:jc w:val="center"/>
      </w:pPr>
      <w:r w:rsidRPr="00DB2846">
        <w:t>§8</w:t>
      </w:r>
    </w:p>
    <w:p w:rsidR="00DB2846" w:rsidRDefault="00DB2846" w:rsidP="00DB2846">
      <w:pPr>
        <w:jc w:val="both"/>
      </w:pPr>
      <w:r>
        <w:t xml:space="preserve">Pracownicy Wykonawcy wykonujący pracę na terenie Zamawiającego powinni: </w:t>
      </w:r>
    </w:p>
    <w:p w:rsidR="00DB2846" w:rsidRDefault="00DB2846" w:rsidP="00DB2846">
      <w:pPr>
        <w:ind w:left="170"/>
        <w:jc w:val="both"/>
      </w:pPr>
      <w:r>
        <w:t xml:space="preserve">a) posiadać aktualne profilaktyczne badania lekarskie, </w:t>
      </w:r>
    </w:p>
    <w:p w:rsidR="00DB2846" w:rsidRDefault="00DB2846" w:rsidP="00DB2846">
      <w:pPr>
        <w:ind w:left="170"/>
        <w:jc w:val="both"/>
      </w:pPr>
      <w:r>
        <w:t xml:space="preserve">b) posiadać udokumentowane odbycie u pracodawcy szkolenia wstępnego, okresowego oraz instruktażu stanowiskowego zgodnie z wykonywanym zawodem, </w:t>
      </w:r>
    </w:p>
    <w:p w:rsidR="00DB2846" w:rsidRDefault="00DB2846" w:rsidP="00DB2846">
      <w:pPr>
        <w:ind w:left="170"/>
        <w:jc w:val="both"/>
      </w:pPr>
      <w:r>
        <w:t xml:space="preserve">c) znać właściwości substancji niebezpiecznych, jeżeli takimi posługują się wykonując pracę i umieć stosować je w sposób bezpieczny, </w:t>
      </w:r>
    </w:p>
    <w:p w:rsidR="00DB2846" w:rsidRDefault="00DB2846" w:rsidP="00DB2846">
      <w:pPr>
        <w:ind w:left="170"/>
        <w:jc w:val="both"/>
      </w:pPr>
      <w:r>
        <w:t xml:space="preserve">d) znać i przestrzegać instrukcji obsługi wykorzystywanych maszyn i urządzeń, </w:t>
      </w:r>
    </w:p>
    <w:p w:rsidR="00DB2846" w:rsidRDefault="00DB2846" w:rsidP="00DB2846">
      <w:pPr>
        <w:ind w:left="170"/>
        <w:jc w:val="both"/>
      </w:pPr>
      <w:r>
        <w:t xml:space="preserve">e) znać i przestrzegać obowiązujące u Zamawiającego procedury, instrukcje i schematy, które bezpośrednio wiążą się z wykonywaną przez nich pracą, </w:t>
      </w:r>
    </w:p>
    <w:p w:rsidR="00DB2846" w:rsidRDefault="00DB2846" w:rsidP="00DB2846">
      <w:pPr>
        <w:ind w:left="170"/>
        <w:jc w:val="both"/>
      </w:pPr>
      <w:r>
        <w:t xml:space="preserve">f) umieć identyfikować czynniki szkodliwe i uciążliwe na swoich stanowiskach pracy i ograniczać ich oddziaływanie na otoczenie, </w:t>
      </w:r>
    </w:p>
    <w:p w:rsidR="00DB2846" w:rsidRDefault="00DB2846" w:rsidP="00DB2846">
      <w:pPr>
        <w:ind w:left="170"/>
        <w:jc w:val="both"/>
      </w:pPr>
      <w:r>
        <w:t xml:space="preserve">g) znać zagrożenia występujące na terenie Zamawiającego, </w:t>
      </w:r>
    </w:p>
    <w:p w:rsidR="00DB2846" w:rsidRDefault="00DB2846" w:rsidP="00DB2846">
      <w:pPr>
        <w:ind w:left="170"/>
        <w:jc w:val="both"/>
      </w:pPr>
      <w:r>
        <w:lastRenderedPageBreak/>
        <w:t xml:space="preserve">h) posiadać stosowne kwalifikacje zawodowe do wykonywania określonych prac, </w:t>
      </w:r>
    </w:p>
    <w:p w:rsidR="00DB2846" w:rsidRDefault="00DB2846" w:rsidP="00DB2846">
      <w:pPr>
        <w:ind w:left="170"/>
        <w:jc w:val="both"/>
      </w:pPr>
      <w:r>
        <w:t xml:space="preserve">i) posiadać środki indywidualnej ochrony, odzież i obuwie robocze. </w:t>
      </w:r>
    </w:p>
    <w:p w:rsidR="00DB2846" w:rsidRDefault="00DB2846" w:rsidP="00DB2846">
      <w:pPr>
        <w:jc w:val="both"/>
      </w:pPr>
    </w:p>
    <w:p w:rsidR="00DB2846" w:rsidRPr="00DB2846" w:rsidRDefault="00DB2846" w:rsidP="00DB2846">
      <w:pPr>
        <w:jc w:val="center"/>
      </w:pPr>
      <w:r w:rsidRPr="00DB2846">
        <w:t>§9</w:t>
      </w:r>
    </w:p>
    <w:p w:rsidR="00DB2846" w:rsidRDefault="00DB2846" w:rsidP="00DB2846">
      <w:pPr>
        <w:jc w:val="both"/>
      </w:pPr>
      <w:r>
        <w:t xml:space="preserve">Wykonawca oświadcza, że pracownicy wykonujący pracę na terenie Zamawiającego spełniają wymagania wymienione w §9. </w:t>
      </w:r>
    </w:p>
    <w:p w:rsidR="00DB2846" w:rsidRPr="00DB2846" w:rsidRDefault="00DB2846" w:rsidP="00DB2846">
      <w:pPr>
        <w:jc w:val="center"/>
      </w:pPr>
      <w:r w:rsidRPr="00DB2846">
        <w:t>§10</w:t>
      </w:r>
    </w:p>
    <w:p w:rsidR="00DB2846" w:rsidRDefault="00DB2846" w:rsidP="00DB2846">
      <w:pPr>
        <w:jc w:val="both"/>
      </w:pPr>
      <w:r>
        <w:t xml:space="preserve">Obowiązkiem Zamawiającego jest poinformowanie o osobach wyznaczonych do udzielenia pierwszej pomocy i wykonywania działań w zakresie zwalczania pożarów i ewakuacji pracowników. </w:t>
      </w:r>
    </w:p>
    <w:p w:rsidR="00DB2846" w:rsidRPr="00DB2846" w:rsidRDefault="00DB2846" w:rsidP="00DB2846">
      <w:pPr>
        <w:jc w:val="center"/>
      </w:pPr>
      <w:r w:rsidRPr="00DB2846">
        <w:t>§11</w:t>
      </w:r>
    </w:p>
    <w:p w:rsidR="00DB2846" w:rsidRDefault="00DB2846" w:rsidP="00DB2846">
      <w:pPr>
        <w:jc w:val="both"/>
      </w:pPr>
      <w:r>
        <w:t xml:space="preserve">Obowiązkiem Wykonawcy jest pisemne przekazanie Koordynatorowi ds. BHP, przed rozpoczęciem wykonywania prac: </w:t>
      </w:r>
    </w:p>
    <w:p w:rsidR="00DB2846" w:rsidRDefault="00DB2846" w:rsidP="00DB2846">
      <w:pPr>
        <w:ind w:left="170"/>
        <w:jc w:val="both"/>
      </w:pPr>
      <w:r>
        <w:t xml:space="preserve">a) nazwy firmy, imienia i nazwiska pracodawcy oraz adresu jego siedziby, telefonu, adresu e-mail, </w:t>
      </w:r>
    </w:p>
    <w:p w:rsidR="00DB2846" w:rsidRDefault="00DB2846" w:rsidP="00DB2846">
      <w:pPr>
        <w:ind w:left="170"/>
        <w:jc w:val="both"/>
      </w:pPr>
      <w:r>
        <w:t xml:space="preserve">b) wskazanie osoby sprawującej bezpośredni nadzór nad przestrzeganiem przepisów BHP w trakcie wykonywania prac lub usług, </w:t>
      </w:r>
    </w:p>
    <w:p w:rsidR="00DB2846" w:rsidRDefault="00DB2846" w:rsidP="00DB2846">
      <w:pPr>
        <w:ind w:left="170"/>
        <w:jc w:val="both"/>
      </w:pPr>
      <w:r>
        <w:t xml:space="preserve">c) czasu trwania umowy, </w:t>
      </w:r>
    </w:p>
    <w:p w:rsidR="00DB2846" w:rsidRDefault="00DB2846" w:rsidP="00DB2846">
      <w:pPr>
        <w:ind w:left="170"/>
        <w:jc w:val="both"/>
      </w:pPr>
      <w:r>
        <w:t xml:space="preserve">d) w przypadku prac serwisowych informacji o dniach i godzinach ich wykonywania, </w:t>
      </w:r>
    </w:p>
    <w:p w:rsidR="00DB2846" w:rsidRDefault="00DB2846" w:rsidP="00DB2846">
      <w:pPr>
        <w:ind w:left="170"/>
        <w:jc w:val="both"/>
      </w:pPr>
      <w:r>
        <w:t xml:space="preserve">e) umożliwienie Koordynatorowi dostępu do stanowisk pracy, wglądu do dokumentacji (instrukcji) użytkowania aparatów, maszyn i urządzeń oraz dokumentacji szkoleń pracowników w zakresie BHP, zapoznania pracowników z Kartami Ocen Ryzyka Zawodowego, </w:t>
      </w:r>
    </w:p>
    <w:p w:rsidR="00DB2846" w:rsidRDefault="00DB2846" w:rsidP="00DB2846">
      <w:pPr>
        <w:ind w:left="170"/>
        <w:jc w:val="both"/>
      </w:pPr>
      <w:r>
        <w:t xml:space="preserve">f) informacji o stosowanych substancjach niebezpiecznych i miejscach ich przechowywania na terenie Szpitala, </w:t>
      </w:r>
    </w:p>
    <w:p w:rsidR="00DB2846" w:rsidRDefault="00DB2846" w:rsidP="00DB2846">
      <w:pPr>
        <w:ind w:left="170"/>
        <w:jc w:val="both"/>
        <w:rPr>
          <w:rFonts w:ascii="Calibri" w:hAnsi="Calibri"/>
          <w:sz w:val="22"/>
          <w:szCs w:val="22"/>
        </w:rPr>
      </w:pPr>
      <w:r>
        <w:t xml:space="preserve">g) do zgłaszania i konsultowania z Koordynatorem ds. BHP wszelkich zmian mających wpływ na stan BHP. </w:t>
      </w:r>
    </w:p>
    <w:p w:rsidR="00583449" w:rsidRPr="00475B13" w:rsidRDefault="00583449" w:rsidP="00583449">
      <w:pPr>
        <w:pStyle w:val="BodyText21"/>
        <w:tabs>
          <w:tab w:val="left" w:pos="360"/>
        </w:tabs>
        <w:rPr>
          <w:rFonts w:ascii="Times New Roman" w:hAnsi="Times New Roman" w:cs="Times New Roman"/>
        </w:rPr>
      </w:pPr>
    </w:p>
    <w:sectPr w:rsidR="00583449" w:rsidRPr="00475B13" w:rsidSect="00FA14A2">
      <w:pgSz w:w="11906" w:h="16838"/>
      <w:pgMar w:top="1418" w:right="1418"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540" w:rsidRDefault="00947540" w:rsidP="00BD3D5A">
      <w:r>
        <w:separator/>
      </w:r>
    </w:p>
  </w:endnote>
  <w:endnote w:type="continuationSeparator" w:id="0">
    <w:p w:rsidR="00947540" w:rsidRDefault="00947540"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00"/>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2A4D7C">
    <w:pPr>
      <w:pStyle w:val="Stopka"/>
      <w:rPr>
        <w:sz w:val="18"/>
        <w:szCs w:val="18"/>
      </w:rPr>
    </w:pPr>
    <w:r>
      <w:rPr>
        <w:noProof/>
        <w:sz w:val="18"/>
        <w:szCs w:val="18"/>
      </w:rPr>
      <w:pict>
        <v:line id="_x0000_s1025" style="position:absolute;z-index:251660288" from="0,5.05pt" to="459pt,5.05pt"/>
      </w:pict>
    </w:r>
  </w:p>
  <w:p w:rsidR="0064652B" w:rsidRDefault="0064652B">
    <w:pPr>
      <w:pStyle w:val="Stopka"/>
      <w:tabs>
        <w:tab w:val="clear" w:pos="4536"/>
        <w:tab w:val="right" w:pos="9000"/>
      </w:tabs>
      <w:rPr>
        <w:sz w:val="18"/>
        <w:szCs w:val="18"/>
      </w:rPr>
    </w:pPr>
    <w:r>
      <w:rPr>
        <w:sz w:val="18"/>
        <w:szCs w:val="18"/>
      </w:rPr>
      <w:tab/>
      <w:t xml:space="preserve">Strona: </w:t>
    </w:r>
    <w:r w:rsidR="002A4D7C">
      <w:rPr>
        <w:rStyle w:val="Numerstrony"/>
        <w:sz w:val="18"/>
        <w:szCs w:val="18"/>
      </w:rPr>
      <w:fldChar w:fldCharType="begin"/>
    </w:r>
    <w:r>
      <w:rPr>
        <w:rStyle w:val="Numerstrony"/>
        <w:sz w:val="18"/>
        <w:szCs w:val="18"/>
      </w:rPr>
      <w:instrText xml:space="preserve"> PAGE </w:instrText>
    </w:r>
    <w:r w:rsidR="002A4D7C">
      <w:rPr>
        <w:rStyle w:val="Numerstrony"/>
        <w:sz w:val="18"/>
        <w:szCs w:val="18"/>
      </w:rPr>
      <w:fldChar w:fldCharType="separate"/>
    </w:r>
    <w:r w:rsidR="00CC3524">
      <w:rPr>
        <w:rStyle w:val="Numerstrony"/>
        <w:noProof/>
        <w:sz w:val="18"/>
        <w:szCs w:val="18"/>
      </w:rPr>
      <w:t>24</w:t>
    </w:r>
    <w:r w:rsidR="002A4D7C">
      <w:rPr>
        <w:rStyle w:val="Numerstrony"/>
        <w:sz w:val="18"/>
        <w:szCs w:val="18"/>
      </w:rPr>
      <w:fldChar w:fldCharType="end"/>
    </w:r>
    <w:r>
      <w:rPr>
        <w:rStyle w:val="Numerstrony"/>
        <w:sz w:val="18"/>
        <w:szCs w:val="18"/>
      </w:rPr>
      <w:t>/</w:t>
    </w:r>
    <w:r w:rsidR="002A4D7C">
      <w:rPr>
        <w:rStyle w:val="Numerstrony"/>
        <w:sz w:val="18"/>
        <w:szCs w:val="18"/>
      </w:rPr>
      <w:fldChar w:fldCharType="begin"/>
    </w:r>
    <w:r>
      <w:rPr>
        <w:rStyle w:val="Numerstrony"/>
        <w:sz w:val="18"/>
        <w:szCs w:val="18"/>
      </w:rPr>
      <w:instrText xml:space="preserve"> NUMPAGES </w:instrText>
    </w:r>
    <w:r w:rsidR="002A4D7C">
      <w:rPr>
        <w:rStyle w:val="Numerstrony"/>
        <w:sz w:val="18"/>
        <w:szCs w:val="18"/>
      </w:rPr>
      <w:fldChar w:fldCharType="separate"/>
    </w:r>
    <w:r w:rsidR="00CC3524">
      <w:rPr>
        <w:rStyle w:val="Numerstrony"/>
        <w:noProof/>
        <w:sz w:val="18"/>
        <w:szCs w:val="18"/>
      </w:rPr>
      <w:t>24</w:t>
    </w:r>
    <w:r w:rsidR="002A4D7C">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2A4D7C"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64652B" w:rsidRDefault="0064652B" w:rsidP="00331F2D">
    <w:pPr>
      <w:pStyle w:val="Stopka"/>
      <w:tabs>
        <w:tab w:val="clear" w:pos="4536"/>
        <w:tab w:val="right" w:pos="9000"/>
      </w:tabs>
      <w:rPr>
        <w:sz w:val="18"/>
        <w:szCs w:val="18"/>
      </w:rPr>
    </w:pPr>
    <w:r>
      <w:rPr>
        <w:sz w:val="18"/>
        <w:szCs w:val="18"/>
      </w:rPr>
      <w:tab/>
      <w:t xml:space="preserve">Strona: </w:t>
    </w:r>
    <w:r w:rsidR="002A4D7C">
      <w:rPr>
        <w:rStyle w:val="Numerstrony"/>
        <w:sz w:val="18"/>
        <w:szCs w:val="18"/>
      </w:rPr>
      <w:fldChar w:fldCharType="begin"/>
    </w:r>
    <w:r>
      <w:rPr>
        <w:rStyle w:val="Numerstrony"/>
        <w:sz w:val="18"/>
        <w:szCs w:val="18"/>
      </w:rPr>
      <w:instrText xml:space="preserve"> PAGE </w:instrText>
    </w:r>
    <w:r w:rsidR="002A4D7C">
      <w:rPr>
        <w:rStyle w:val="Numerstrony"/>
        <w:sz w:val="18"/>
        <w:szCs w:val="18"/>
      </w:rPr>
      <w:fldChar w:fldCharType="separate"/>
    </w:r>
    <w:r>
      <w:rPr>
        <w:rStyle w:val="Numerstrony"/>
        <w:noProof/>
        <w:sz w:val="18"/>
        <w:szCs w:val="18"/>
      </w:rPr>
      <w:t>49</w:t>
    </w:r>
    <w:r w:rsidR="002A4D7C">
      <w:rPr>
        <w:rStyle w:val="Numerstrony"/>
        <w:sz w:val="18"/>
        <w:szCs w:val="18"/>
      </w:rPr>
      <w:fldChar w:fldCharType="end"/>
    </w:r>
    <w:r>
      <w:rPr>
        <w:rStyle w:val="Numerstrony"/>
        <w:sz w:val="18"/>
        <w:szCs w:val="18"/>
      </w:rPr>
      <w:t>/</w:t>
    </w:r>
    <w:r w:rsidR="002A4D7C">
      <w:rPr>
        <w:rStyle w:val="Numerstrony"/>
        <w:sz w:val="18"/>
        <w:szCs w:val="18"/>
      </w:rPr>
      <w:fldChar w:fldCharType="begin"/>
    </w:r>
    <w:r>
      <w:rPr>
        <w:rStyle w:val="Numerstrony"/>
        <w:sz w:val="18"/>
        <w:szCs w:val="18"/>
      </w:rPr>
      <w:instrText xml:space="preserve"> NUMPAGES </w:instrText>
    </w:r>
    <w:r w:rsidR="002A4D7C">
      <w:rPr>
        <w:rStyle w:val="Numerstrony"/>
        <w:sz w:val="18"/>
        <w:szCs w:val="18"/>
      </w:rPr>
      <w:fldChar w:fldCharType="separate"/>
    </w:r>
    <w:r w:rsidR="00857139">
      <w:rPr>
        <w:rStyle w:val="Numerstrony"/>
        <w:noProof/>
        <w:sz w:val="18"/>
        <w:szCs w:val="18"/>
      </w:rPr>
      <w:t>99</w:t>
    </w:r>
    <w:r w:rsidR="002A4D7C">
      <w:rPr>
        <w:rStyle w:val="Numerstrony"/>
        <w:sz w:val="18"/>
        <w:szCs w:val="18"/>
      </w:rPr>
      <w:fldChar w:fldCharType="end"/>
    </w:r>
  </w:p>
  <w:p w:rsidR="0064652B" w:rsidRDefault="0064652B">
    <w:pPr>
      <w:pStyle w:val="Stopka"/>
      <w:jc w:val="center"/>
    </w:pPr>
  </w:p>
  <w:p w:rsidR="0064652B" w:rsidRDefault="0064652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540" w:rsidRDefault="00947540" w:rsidP="00BD3D5A">
      <w:r>
        <w:separator/>
      </w:r>
    </w:p>
  </w:footnote>
  <w:footnote w:type="continuationSeparator" w:id="0">
    <w:p w:rsidR="00947540" w:rsidRDefault="00947540" w:rsidP="00BD3D5A">
      <w:r>
        <w:continuationSeparator/>
      </w:r>
    </w:p>
  </w:footnote>
  <w:footnote w:id="1">
    <w:p w:rsidR="0064652B" w:rsidRPr="00C37CD2" w:rsidRDefault="0064652B" w:rsidP="00871BCB">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2A4D7C" w:rsidP="00331F2D">
    <w:pPr>
      <w:pStyle w:val="Nagwek"/>
      <w:framePr w:wrap="around" w:vAnchor="text" w:hAnchor="margin" w:xAlign="right" w:y="1"/>
      <w:rPr>
        <w:rStyle w:val="Numerstrony"/>
      </w:rPr>
    </w:pPr>
    <w:r>
      <w:rPr>
        <w:rStyle w:val="Numerstrony"/>
      </w:rPr>
      <w:fldChar w:fldCharType="begin"/>
    </w:r>
    <w:r w:rsidR="0064652B">
      <w:rPr>
        <w:rStyle w:val="Numerstrony"/>
      </w:rPr>
      <w:instrText xml:space="preserve">PAGE  </w:instrText>
    </w:r>
    <w:r>
      <w:rPr>
        <w:rStyle w:val="Numerstrony"/>
      </w:rPr>
      <w:fldChar w:fldCharType="end"/>
    </w:r>
  </w:p>
  <w:p w:rsidR="0064652B" w:rsidRDefault="0064652B"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rsidP="00331F2D">
    <w:pPr>
      <w:pStyle w:val="Nagwek"/>
      <w:framePr w:wrap="around" w:vAnchor="text" w:hAnchor="margin" w:xAlign="right" w:y="1"/>
      <w:rPr>
        <w:rStyle w:val="Numerstrony"/>
      </w:rPr>
    </w:pPr>
  </w:p>
  <w:p w:rsidR="0064652B" w:rsidRDefault="0064652B"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pPr>
      <w:pStyle w:val="Nagwek"/>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2B" w:rsidRDefault="006465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3">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4">
    <w:nsid w:val="00000008"/>
    <w:multiLevelType w:val="singleLevel"/>
    <w:tmpl w:val="00000008"/>
    <w:name w:val="WW8Num8"/>
    <w:lvl w:ilvl="0">
      <w:start w:val="1"/>
      <w:numFmt w:val="lowerLetter"/>
      <w:lvlText w:val="%1)"/>
      <w:lvlJc w:val="left"/>
      <w:pPr>
        <w:tabs>
          <w:tab w:val="num" w:pos="0"/>
        </w:tabs>
        <w:ind w:left="720" w:hanging="360"/>
      </w:pPr>
      <w:rPr>
        <w:rFonts w:ascii="Arial Narrow" w:hAnsi="Arial Narrow" w:cs="Times New Roman" w:hint="default"/>
      </w:rPr>
    </w:lvl>
  </w:abstractNum>
  <w:abstractNum w:abstractNumId="5">
    <w:nsid w:val="00000009"/>
    <w:multiLevelType w:val="multilevel"/>
    <w:tmpl w:val="00000009"/>
    <w:name w:val="WW8Num9"/>
    <w:lvl w:ilvl="0">
      <w:start w:val="1"/>
      <w:numFmt w:val="bullet"/>
      <w:lvlText w:val=""/>
      <w:lvlJc w:val="left"/>
      <w:pPr>
        <w:tabs>
          <w:tab w:val="num" w:pos="540"/>
        </w:tabs>
        <w:ind w:left="540" w:hanging="360"/>
      </w:pPr>
      <w:rPr>
        <w:rFonts w:ascii="Symbol" w:hAnsi="Symbol" w:cs="Arial Narrow"/>
        <w:color w:val="000000"/>
        <w:sz w:val="22"/>
        <w:szCs w:val="22"/>
      </w:rPr>
    </w:lvl>
    <w:lvl w:ilvl="1">
      <w:start w:val="1"/>
      <w:numFmt w:val="decimal"/>
      <w:lvlText w:val="%2)"/>
      <w:lvlJc w:val="left"/>
      <w:pPr>
        <w:tabs>
          <w:tab w:val="num" w:pos="1440"/>
        </w:tabs>
        <w:ind w:left="1440" w:hanging="360"/>
      </w:pPr>
      <w:rPr>
        <w:rFonts w:ascii="Arial Narrow" w:hAnsi="Arial Narrow" w:cs="Arial Narrow" w:hint="default"/>
        <w:sz w:val="22"/>
        <w:szCs w:val="22"/>
      </w:rPr>
    </w:lvl>
    <w:lvl w:ilvl="2">
      <w:start w:val="4"/>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7">
    <w:nsid w:val="0000000B"/>
    <w:multiLevelType w:val="singleLevel"/>
    <w:tmpl w:val="0000000B"/>
    <w:name w:val="WW8Num17"/>
    <w:lvl w:ilvl="0">
      <w:start w:val="1"/>
      <w:numFmt w:val="decimal"/>
      <w:lvlText w:val="%1)"/>
      <w:lvlJc w:val="left"/>
      <w:pPr>
        <w:tabs>
          <w:tab w:val="num" w:pos="0"/>
        </w:tabs>
        <w:ind w:left="1429" w:hanging="360"/>
      </w:pPr>
      <w:rPr>
        <w:rFonts w:ascii="Arial Narrow" w:hAnsi="Arial Narrow" w:cs="Arial Narrow" w:hint="default"/>
        <w:color w:val="auto"/>
        <w:sz w:val="22"/>
        <w:szCs w:val="22"/>
      </w:rPr>
    </w:lvl>
  </w:abstractNum>
  <w:abstractNum w:abstractNumId="8">
    <w:nsid w:val="0000000C"/>
    <w:multiLevelType w:val="multilevel"/>
    <w:tmpl w:val="0000000C"/>
    <w:name w:val="WW8Num1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000011"/>
    <w:multiLevelType w:val="singleLevel"/>
    <w:tmpl w:val="00000011"/>
    <w:lvl w:ilvl="0">
      <w:start w:val="1"/>
      <w:numFmt w:val="decimal"/>
      <w:pStyle w:val="punkt"/>
      <w:lvlText w:val="%1."/>
      <w:lvlJc w:val="left"/>
      <w:pPr>
        <w:tabs>
          <w:tab w:val="num" w:pos="644"/>
        </w:tabs>
        <w:ind w:left="624" w:hanging="340"/>
      </w:pPr>
      <w:rPr>
        <w:rFonts w:ascii="Arial Narrow" w:hAnsi="Arial Narrow" w:cs="Arial Narrow" w:hint="default"/>
        <w:b w:val="0"/>
        <w:color w:val="000000"/>
        <w:sz w:val="22"/>
        <w:szCs w:val="22"/>
      </w:rPr>
    </w:lvl>
  </w:abstractNum>
  <w:abstractNum w:abstractNumId="12">
    <w:nsid w:val="00000012"/>
    <w:multiLevelType w:val="multilevel"/>
    <w:tmpl w:val="00000012"/>
    <w:name w:val="WW8Num25"/>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3">
    <w:nsid w:val="00000017"/>
    <w:multiLevelType w:val="multilevel"/>
    <w:tmpl w:val="00000017"/>
    <w:name w:val="WW8Num30"/>
    <w:lvl w:ilvl="0">
      <w:start w:val="1"/>
      <w:numFmt w:val="decimal"/>
      <w:lvlText w:val="%1."/>
      <w:lvlJc w:val="left"/>
      <w:pPr>
        <w:tabs>
          <w:tab w:val="num" w:pos="357"/>
        </w:tabs>
        <w:ind w:left="357" w:hanging="357"/>
      </w:pPr>
      <w:rPr>
        <w:rFonts w:ascii="Arial Narrow" w:hAnsi="Arial Narrow" w:cs="Arial Narrow" w:hint="default"/>
        <w:sz w:val="22"/>
        <w:szCs w:val="22"/>
      </w:rPr>
    </w:lvl>
    <w:lvl w:ilvl="1">
      <w:start w:val="1"/>
      <w:numFmt w:val="decimal"/>
      <w:lvlText w:val="%1.%2."/>
      <w:lvlJc w:val="left"/>
      <w:pPr>
        <w:tabs>
          <w:tab w:val="num" w:pos="0"/>
        </w:tabs>
        <w:ind w:left="360" w:hanging="360"/>
      </w:pPr>
      <w:rPr>
        <w:rFonts w:ascii="Arial Narrow" w:hAnsi="Arial Narrow" w:cs="Arial Narrow" w:hint="default"/>
        <w:b w:val="0"/>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4">
    <w:nsid w:val="0000001E"/>
    <w:multiLevelType w:val="singleLevel"/>
    <w:tmpl w:val="B2C60306"/>
    <w:name w:val="WW8Num37"/>
    <w:lvl w:ilvl="0">
      <w:start w:val="1"/>
      <w:numFmt w:val="lowerLetter"/>
      <w:lvlText w:val="%1)"/>
      <w:lvlJc w:val="left"/>
      <w:pPr>
        <w:tabs>
          <w:tab w:val="num" w:pos="0"/>
        </w:tabs>
        <w:ind w:left="360" w:hanging="360"/>
      </w:pPr>
      <w:rPr>
        <w:rFonts w:ascii="Arial Narrow" w:eastAsia="Times New Roman" w:hAnsi="Arial Narrow" w:cs="Arial Narrow"/>
        <w:b w:val="0"/>
        <w:sz w:val="22"/>
        <w:szCs w:val="22"/>
      </w:rPr>
    </w:lvl>
  </w:abstractNum>
  <w:abstractNum w:abstractNumId="15">
    <w:nsid w:val="0000001F"/>
    <w:multiLevelType w:val="singleLevel"/>
    <w:tmpl w:val="0000001F"/>
    <w:name w:val="WW8Num38"/>
    <w:lvl w:ilvl="0">
      <w:start w:val="1"/>
      <w:numFmt w:val="decimal"/>
      <w:lvlText w:val="%1."/>
      <w:lvlJc w:val="left"/>
      <w:pPr>
        <w:tabs>
          <w:tab w:val="num" w:pos="720"/>
        </w:tabs>
        <w:ind w:left="720" w:hanging="360"/>
      </w:pPr>
      <w:rPr>
        <w:rFonts w:hint="default"/>
      </w:rPr>
    </w:lvl>
  </w:abstractNum>
  <w:abstractNum w:abstractNumId="16">
    <w:nsid w:val="00000024"/>
    <w:multiLevelType w:val="singleLevel"/>
    <w:tmpl w:val="00000024"/>
    <w:name w:val="WW8Num43"/>
    <w:lvl w:ilvl="0">
      <w:start w:val="1"/>
      <w:numFmt w:val="decimal"/>
      <w:lvlText w:val="%1."/>
      <w:lvlJc w:val="left"/>
      <w:pPr>
        <w:tabs>
          <w:tab w:val="num" w:pos="0"/>
        </w:tabs>
        <w:ind w:left="501" w:hanging="360"/>
      </w:pPr>
      <w:rPr>
        <w:rFonts w:ascii="Arial Narrow" w:hAnsi="Arial Narrow" w:cs="Arial Narrow" w:hint="default"/>
        <w:b w:val="0"/>
        <w:iCs/>
        <w:strike w:val="0"/>
        <w:dstrike w:val="0"/>
        <w:position w:val="0"/>
        <w:sz w:val="22"/>
        <w:szCs w:val="22"/>
        <w:vertAlign w:val="baseline"/>
      </w:rPr>
    </w:lvl>
  </w:abstractNum>
  <w:abstractNum w:abstractNumId="17">
    <w:nsid w:val="00000026"/>
    <w:multiLevelType w:val="singleLevel"/>
    <w:tmpl w:val="00000026"/>
    <w:name w:val="WW8Num46"/>
    <w:lvl w:ilvl="0">
      <w:start w:val="1"/>
      <w:numFmt w:val="lowerLetter"/>
      <w:lvlText w:val="%1)"/>
      <w:lvlJc w:val="left"/>
      <w:pPr>
        <w:tabs>
          <w:tab w:val="num" w:pos="0"/>
        </w:tabs>
        <w:ind w:left="1429" w:hanging="360"/>
      </w:pPr>
      <w:rPr>
        <w:rFonts w:hint="default"/>
      </w:rPr>
    </w:lvl>
  </w:abstractNum>
  <w:abstractNum w:abstractNumId="18">
    <w:nsid w:val="012A4861"/>
    <w:multiLevelType w:val="multilevel"/>
    <w:tmpl w:val="DC2C239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23C6450"/>
    <w:multiLevelType w:val="multilevel"/>
    <w:tmpl w:val="3FF05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2BA3E07"/>
    <w:multiLevelType w:val="hybridMultilevel"/>
    <w:tmpl w:val="17F0B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2DC61E2"/>
    <w:multiLevelType w:val="hybridMultilevel"/>
    <w:tmpl w:val="DD48BF44"/>
    <w:lvl w:ilvl="0" w:tplc="BEE03A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2EF2812"/>
    <w:multiLevelType w:val="hybridMultilevel"/>
    <w:tmpl w:val="1804A706"/>
    <w:lvl w:ilvl="0" w:tplc="A2BA6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66E64D3"/>
    <w:multiLevelType w:val="multilevel"/>
    <w:tmpl w:val="637A9A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08B536C5"/>
    <w:multiLevelType w:val="multilevel"/>
    <w:tmpl w:val="D850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CD8703C"/>
    <w:multiLevelType w:val="multilevel"/>
    <w:tmpl w:val="0F4A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E2269CE"/>
    <w:multiLevelType w:val="multilevel"/>
    <w:tmpl w:val="AF98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E4471A4"/>
    <w:multiLevelType w:val="hybridMultilevel"/>
    <w:tmpl w:val="3BEA0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F670D15"/>
    <w:multiLevelType w:val="multilevel"/>
    <w:tmpl w:val="05FA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0105D1E"/>
    <w:multiLevelType w:val="hybridMultilevel"/>
    <w:tmpl w:val="814237EE"/>
    <w:lvl w:ilvl="0" w:tplc="0F823C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19E1A1C"/>
    <w:multiLevelType w:val="multilevel"/>
    <w:tmpl w:val="A32A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2">
    <w:nsid w:val="16486FA0"/>
    <w:multiLevelType w:val="multilevel"/>
    <w:tmpl w:val="404639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6992C48"/>
    <w:multiLevelType w:val="hybridMultilevel"/>
    <w:tmpl w:val="F808D0F2"/>
    <w:lvl w:ilvl="0" w:tplc="66AA02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7973479"/>
    <w:multiLevelType w:val="hybridMultilevel"/>
    <w:tmpl w:val="A9FA52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17E14CB8"/>
    <w:multiLevelType w:val="hybridMultilevel"/>
    <w:tmpl w:val="C4A22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A6C5CAB"/>
    <w:multiLevelType w:val="hybridMultilevel"/>
    <w:tmpl w:val="AF640CA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8">
    <w:nsid w:val="1DAD2395"/>
    <w:multiLevelType w:val="multilevel"/>
    <w:tmpl w:val="7534E2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DB00D42"/>
    <w:multiLevelType w:val="multilevel"/>
    <w:tmpl w:val="902AF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1E776571"/>
    <w:multiLevelType w:val="multilevel"/>
    <w:tmpl w:val="CCE4F5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43">
    <w:nsid w:val="1EE3197E"/>
    <w:multiLevelType w:val="multilevel"/>
    <w:tmpl w:val="70A4DFA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4">
    <w:nsid w:val="205C1BAE"/>
    <w:multiLevelType w:val="multilevel"/>
    <w:tmpl w:val="40E6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06A3D48"/>
    <w:multiLevelType w:val="hybridMultilevel"/>
    <w:tmpl w:val="19C2A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22C1E66"/>
    <w:multiLevelType w:val="multilevel"/>
    <w:tmpl w:val="AE2A15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9">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0">
    <w:nsid w:val="2B1A46E8"/>
    <w:multiLevelType w:val="multilevel"/>
    <w:tmpl w:val="02A8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C6F5602"/>
    <w:multiLevelType w:val="multilevel"/>
    <w:tmpl w:val="C744F7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3">
    <w:nsid w:val="2E2D3C04"/>
    <w:multiLevelType w:val="hybridMultilevel"/>
    <w:tmpl w:val="F7808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E484B33"/>
    <w:multiLevelType w:val="multilevel"/>
    <w:tmpl w:val="72D82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nsid w:val="30D352DB"/>
    <w:multiLevelType w:val="multilevel"/>
    <w:tmpl w:val="CCE62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1">
    <w:nsid w:val="33032A6A"/>
    <w:multiLevelType w:val="hybridMultilevel"/>
    <w:tmpl w:val="4BA0A6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35732E1F"/>
    <w:multiLevelType w:val="hybridMultilevel"/>
    <w:tmpl w:val="2FD8DED6"/>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37C66CDA"/>
    <w:multiLevelType w:val="hybridMultilevel"/>
    <w:tmpl w:val="73E46F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38C17A9B"/>
    <w:multiLevelType w:val="multilevel"/>
    <w:tmpl w:val="E098C7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3AB2113C"/>
    <w:multiLevelType w:val="multilevel"/>
    <w:tmpl w:val="B7DC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DC16234"/>
    <w:multiLevelType w:val="multilevel"/>
    <w:tmpl w:val="5C349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3F02622B"/>
    <w:multiLevelType w:val="multilevel"/>
    <w:tmpl w:val="2B02609C"/>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70">
    <w:nsid w:val="41675DAF"/>
    <w:multiLevelType w:val="hybridMultilevel"/>
    <w:tmpl w:val="129C534A"/>
    <w:lvl w:ilvl="0" w:tplc="DFA6857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1">
    <w:nsid w:val="434273E8"/>
    <w:multiLevelType w:val="hybridMultilevel"/>
    <w:tmpl w:val="94CE3A40"/>
    <w:lvl w:ilvl="0" w:tplc="6B7879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436D7756"/>
    <w:multiLevelType w:val="hybridMultilevel"/>
    <w:tmpl w:val="57FCBB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3E323FF"/>
    <w:multiLevelType w:val="hybridMultilevel"/>
    <w:tmpl w:val="1A26622A"/>
    <w:lvl w:ilvl="0" w:tplc="3626CE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44EA7557"/>
    <w:multiLevelType w:val="hybridMultilevel"/>
    <w:tmpl w:val="146A9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58B1996"/>
    <w:multiLevelType w:val="multilevel"/>
    <w:tmpl w:val="8FCA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65E390A"/>
    <w:multiLevelType w:val="hybridMultilevel"/>
    <w:tmpl w:val="C1BA7FD6"/>
    <w:lvl w:ilvl="0" w:tplc="7C2284CC">
      <w:start w:val="1"/>
      <w:numFmt w:val="lowerLetter"/>
      <w:lvlText w:val="%1)"/>
      <w:lvlJc w:val="left"/>
      <w:pPr>
        <w:ind w:left="1068" w:hanging="360"/>
      </w:pPr>
    </w:lvl>
    <w:lvl w:ilvl="1" w:tplc="F29603B2">
      <w:start w:val="1"/>
      <w:numFmt w:val="lowerLetter"/>
      <w:lvlText w:val="%2."/>
      <w:lvlJc w:val="left"/>
      <w:pPr>
        <w:ind w:left="1788" w:hanging="360"/>
      </w:pPr>
    </w:lvl>
    <w:lvl w:ilvl="2" w:tplc="12664BD8">
      <w:start w:val="1"/>
      <w:numFmt w:val="lowerRoman"/>
      <w:lvlText w:val="%3."/>
      <w:lvlJc w:val="right"/>
      <w:pPr>
        <w:ind w:left="2508" w:hanging="180"/>
      </w:pPr>
    </w:lvl>
    <w:lvl w:ilvl="3" w:tplc="FDB6EE0C">
      <w:start w:val="1"/>
      <w:numFmt w:val="decimal"/>
      <w:lvlText w:val="%4."/>
      <w:lvlJc w:val="left"/>
      <w:pPr>
        <w:ind w:left="3228" w:hanging="360"/>
      </w:pPr>
    </w:lvl>
    <w:lvl w:ilvl="4" w:tplc="C79A168E">
      <w:start w:val="1"/>
      <w:numFmt w:val="lowerLetter"/>
      <w:lvlText w:val="%5."/>
      <w:lvlJc w:val="left"/>
      <w:pPr>
        <w:ind w:left="3948" w:hanging="360"/>
      </w:pPr>
    </w:lvl>
    <w:lvl w:ilvl="5" w:tplc="AB08F908" w:tentative="1">
      <w:start w:val="1"/>
      <w:numFmt w:val="lowerRoman"/>
      <w:lvlText w:val="%6."/>
      <w:lvlJc w:val="right"/>
      <w:pPr>
        <w:ind w:left="4668" w:hanging="180"/>
      </w:pPr>
    </w:lvl>
    <w:lvl w:ilvl="6" w:tplc="70D051CE" w:tentative="1">
      <w:start w:val="1"/>
      <w:numFmt w:val="decimal"/>
      <w:lvlText w:val="%7."/>
      <w:lvlJc w:val="left"/>
      <w:pPr>
        <w:ind w:left="5388" w:hanging="360"/>
      </w:pPr>
    </w:lvl>
    <w:lvl w:ilvl="7" w:tplc="D7AA2BBC" w:tentative="1">
      <w:start w:val="1"/>
      <w:numFmt w:val="lowerLetter"/>
      <w:lvlText w:val="%8."/>
      <w:lvlJc w:val="left"/>
      <w:pPr>
        <w:ind w:left="6108" w:hanging="360"/>
      </w:pPr>
    </w:lvl>
    <w:lvl w:ilvl="8" w:tplc="3804645A" w:tentative="1">
      <w:start w:val="1"/>
      <w:numFmt w:val="lowerRoman"/>
      <w:lvlText w:val="%9."/>
      <w:lvlJc w:val="right"/>
      <w:pPr>
        <w:ind w:left="6828" w:hanging="180"/>
      </w:pPr>
    </w:lvl>
  </w:abstractNum>
  <w:abstractNum w:abstractNumId="77">
    <w:nsid w:val="472065E1"/>
    <w:multiLevelType w:val="multilevel"/>
    <w:tmpl w:val="57386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47931BAF"/>
    <w:multiLevelType w:val="multilevel"/>
    <w:tmpl w:val="5A98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7FC444B"/>
    <w:multiLevelType w:val="hybridMultilevel"/>
    <w:tmpl w:val="47D0642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0">
    <w:nsid w:val="49690034"/>
    <w:multiLevelType w:val="hybridMultilevel"/>
    <w:tmpl w:val="D4CE6A6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1">
    <w:nsid w:val="4A3D5763"/>
    <w:multiLevelType w:val="multilevel"/>
    <w:tmpl w:val="84A2D7C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4ACB14EA"/>
    <w:multiLevelType w:val="hybridMultilevel"/>
    <w:tmpl w:val="51F0DA04"/>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AF440EC"/>
    <w:multiLevelType w:val="multilevel"/>
    <w:tmpl w:val="AF44454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4C3E3AC4"/>
    <w:multiLevelType w:val="hybridMultilevel"/>
    <w:tmpl w:val="48705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CE362D0"/>
    <w:multiLevelType w:val="hybridMultilevel"/>
    <w:tmpl w:val="D49026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DB02E57"/>
    <w:multiLevelType w:val="multilevel"/>
    <w:tmpl w:val="F954C7A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F664151"/>
    <w:multiLevelType w:val="hybridMultilevel"/>
    <w:tmpl w:val="BF86F806"/>
    <w:lvl w:ilvl="0" w:tplc="D4C420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4F716FF2"/>
    <w:multiLevelType w:val="multilevel"/>
    <w:tmpl w:val="A2484B5E"/>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50382A67"/>
    <w:multiLevelType w:val="hybridMultilevel"/>
    <w:tmpl w:val="A208A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24E3547"/>
    <w:multiLevelType w:val="multilevel"/>
    <w:tmpl w:val="59685F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2FC433F"/>
    <w:multiLevelType w:val="multilevel"/>
    <w:tmpl w:val="1AC2F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3CD19E9"/>
    <w:multiLevelType w:val="multilevel"/>
    <w:tmpl w:val="71DC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6EF4AE7"/>
    <w:multiLevelType w:val="hybridMultilevel"/>
    <w:tmpl w:val="3EDE33A8"/>
    <w:lvl w:ilvl="0" w:tplc="282EB6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56FA0D6F"/>
    <w:multiLevelType w:val="multilevel"/>
    <w:tmpl w:val="2918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79C5342"/>
    <w:multiLevelType w:val="multilevel"/>
    <w:tmpl w:val="7FB85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7A35452"/>
    <w:multiLevelType w:val="multilevel"/>
    <w:tmpl w:val="2EF8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7D8470D"/>
    <w:multiLevelType w:val="hybridMultilevel"/>
    <w:tmpl w:val="F000E1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8">
    <w:nsid w:val="58575144"/>
    <w:multiLevelType w:val="hybridMultilevel"/>
    <w:tmpl w:val="A42A8040"/>
    <w:lvl w:ilvl="0" w:tplc="04150011">
      <w:start w:val="1"/>
      <w:numFmt w:val="decimal"/>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9">
    <w:nsid w:val="58BA2A35"/>
    <w:multiLevelType w:val="hybridMultilevel"/>
    <w:tmpl w:val="08AC1C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98918CF"/>
    <w:multiLevelType w:val="multilevel"/>
    <w:tmpl w:val="FA309D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B243B05"/>
    <w:multiLevelType w:val="multilevel"/>
    <w:tmpl w:val="BF2E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CC36642"/>
    <w:multiLevelType w:val="hybridMultilevel"/>
    <w:tmpl w:val="3852215C"/>
    <w:lvl w:ilvl="0" w:tplc="219258C2">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nsid w:val="5EA93178"/>
    <w:multiLevelType w:val="multilevel"/>
    <w:tmpl w:val="F1341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FCE3927"/>
    <w:multiLevelType w:val="multilevel"/>
    <w:tmpl w:val="88165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nsid w:val="60CE0BB3"/>
    <w:multiLevelType w:val="multilevel"/>
    <w:tmpl w:val="16DA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1012BDF"/>
    <w:multiLevelType w:val="hybridMultilevel"/>
    <w:tmpl w:val="195E7952"/>
    <w:lvl w:ilvl="0" w:tplc="2626EE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1BC47E4"/>
    <w:multiLevelType w:val="hybridMultilevel"/>
    <w:tmpl w:val="BC664404"/>
    <w:lvl w:ilvl="0" w:tplc="E3BAFC2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40013CB"/>
    <w:multiLevelType w:val="multilevel"/>
    <w:tmpl w:val="1DF808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nsid w:val="64887F28"/>
    <w:multiLevelType w:val="hybridMultilevel"/>
    <w:tmpl w:val="D3AAB9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4B82D10"/>
    <w:multiLevelType w:val="hybridMultilevel"/>
    <w:tmpl w:val="36A857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4DF10CA"/>
    <w:multiLevelType w:val="multilevel"/>
    <w:tmpl w:val="7F2C3C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5D90E21"/>
    <w:multiLevelType w:val="multilevel"/>
    <w:tmpl w:val="792E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AD943FE"/>
    <w:multiLevelType w:val="multilevel"/>
    <w:tmpl w:val="461E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D202AB8"/>
    <w:multiLevelType w:val="hybridMultilevel"/>
    <w:tmpl w:val="8594EFD6"/>
    <w:lvl w:ilvl="0" w:tplc="916A12EE">
      <w:start w:val="1"/>
      <w:numFmt w:val="decimal"/>
      <w:lvlText w:val="%1)"/>
      <w:lvlJc w:val="left"/>
      <w:pPr>
        <w:ind w:left="1080" w:hanging="360"/>
      </w:pPr>
      <w:rPr>
        <w:rFonts w:ascii="Arial Narrow" w:eastAsia="Times New Roman" w:hAnsi="Arial Narrow" w:cs="Arial"/>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6">
    <w:nsid w:val="6E557E8F"/>
    <w:multiLevelType w:val="multilevel"/>
    <w:tmpl w:val="098A64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EBA2359"/>
    <w:multiLevelType w:val="multilevel"/>
    <w:tmpl w:val="726AAF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6FE20AE2"/>
    <w:multiLevelType w:val="multilevel"/>
    <w:tmpl w:val="50D6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0245556"/>
    <w:multiLevelType w:val="multilevel"/>
    <w:tmpl w:val="2D244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1423A71"/>
    <w:multiLevelType w:val="multilevel"/>
    <w:tmpl w:val="8FB222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1C73A77"/>
    <w:multiLevelType w:val="hybridMultilevel"/>
    <w:tmpl w:val="2D581088"/>
    <w:lvl w:ilvl="0" w:tplc="04150011">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23">
    <w:nsid w:val="735D0714"/>
    <w:multiLevelType w:val="hybridMultilevel"/>
    <w:tmpl w:val="F7807F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3893112"/>
    <w:multiLevelType w:val="multilevel"/>
    <w:tmpl w:val="85E4F6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5E17C08"/>
    <w:multiLevelType w:val="multilevel"/>
    <w:tmpl w:val="44DE56E4"/>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75FD3AA7"/>
    <w:multiLevelType w:val="multilevel"/>
    <w:tmpl w:val="BD94576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675262D"/>
    <w:multiLevelType w:val="multilevel"/>
    <w:tmpl w:val="99827F1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7F24B8D"/>
    <w:multiLevelType w:val="multilevel"/>
    <w:tmpl w:val="65DC01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8F34A97"/>
    <w:multiLevelType w:val="multilevel"/>
    <w:tmpl w:val="8FC291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nsid w:val="796321F5"/>
    <w:multiLevelType w:val="multilevel"/>
    <w:tmpl w:val="F708BAB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1">
    <w:nsid w:val="79FD3673"/>
    <w:multiLevelType w:val="hybridMultilevel"/>
    <w:tmpl w:val="9E6870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133">
    <w:nsid w:val="7C023580"/>
    <w:multiLevelType w:val="hybridMultilevel"/>
    <w:tmpl w:val="6510788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nsid w:val="7C285B90"/>
    <w:multiLevelType w:val="hybridMultilevel"/>
    <w:tmpl w:val="FF76DF60"/>
    <w:lvl w:ilvl="0" w:tplc="E62A6FEA">
      <w:start w:val="1"/>
      <w:numFmt w:val="decimal"/>
      <w:lvlText w:val="%1."/>
      <w:lvlJc w:val="left"/>
      <w:pPr>
        <w:ind w:left="1068" w:hanging="360"/>
      </w:pPr>
      <w:rPr>
        <w:rFonts w:ascii="Times New Roman" w:hAnsi="Times New Roman" w:cs="Times New Roman" w:hint="default"/>
        <w:sz w:val="24"/>
        <w:szCs w:val="24"/>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5">
    <w:nsid w:val="7D3B1F5F"/>
    <w:multiLevelType w:val="hybridMultilevel"/>
    <w:tmpl w:val="6ADC1630"/>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nsid w:val="7D9B76C2"/>
    <w:multiLevelType w:val="hybridMultilevel"/>
    <w:tmpl w:val="CC6CDE70"/>
    <w:lvl w:ilvl="0" w:tplc="04150011">
      <w:start w:val="1"/>
      <w:numFmt w:val="lowerLetter"/>
      <w:pStyle w:val="Nagwek4"/>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nsid w:val="7ED21F37"/>
    <w:multiLevelType w:val="hybridMultilevel"/>
    <w:tmpl w:val="9FEA80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EE60D71"/>
    <w:multiLevelType w:val="hybridMultilevel"/>
    <w:tmpl w:val="A3B02DE4"/>
    <w:lvl w:ilvl="0" w:tplc="27229F62">
      <w:start w:val="1"/>
      <w:numFmt w:val="lowerLetter"/>
      <w:lvlText w:val="%1)"/>
      <w:lvlJc w:val="left"/>
      <w:pPr>
        <w:ind w:left="1151" w:hanging="360"/>
      </w:pPr>
    </w:lvl>
    <w:lvl w:ilvl="1" w:tplc="0E80B756">
      <w:start w:val="1"/>
      <w:numFmt w:val="lowerLetter"/>
      <w:lvlText w:val="%2."/>
      <w:lvlJc w:val="left"/>
      <w:pPr>
        <w:ind w:left="1871" w:hanging="360"/>
      </w:pPr>
    </w:lvl>
    <w:lvl w:ilvl="2" w:tplc="0074BB26"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9">
    <w:nsid w:val="7F9B2FAF"/>
    <w:multiLevelType w:val="multilevel"/>
    <w:tmpl w:val="32BA8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FA66305"/>
    <w:multiLevelType w:val="hybridMultilevel"/>
    <w:tmpl w:val="A08A6E12"/>
    <w:lvl w:ilvl="0" w:tplc="04150017">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52"/>
  </w:num>
  <w:num w:numId="3">
    <w:abstractNumId w:val="48"/>
  </w:num>
  <w:num w:numId="4">
    <w:abstractNumId w:val="108"/>
  </w:num>
  <w:num w:numId="5">
    <w:abstractNumId w:val="34"/>
  </w:num>
  <w:num w:numId="6">
    <w:abstractNumId w:val="55"/>
  </w:num>
  <w:num w:numId="7">
    <w:abstractNumId w:val="66"/>
  </w:num>
  <w:num w:numId="8">
    <w:abstractNumId w:val="107"/>
  </w:num>
  <w:num w:numId="9">
    <w:abstractNumId w:val="122"/>
  </w:num>
  <w:num w:numId="10">
    <w:abstractNumId w:val="56"/>
  </w:num>
  <w:num w:numId="11">
    <w:abstractNumId w:val="57"/>
  </w:num>
  <w:num w:numId="12">
    <w:abstractNumId w:val="3"/>
  </w:num>
  <w:num w:numId="13">
    <w:abstractNumId w:val="42"/>
  </w:num>
  <w:num w:numId="14">
    <w:abstractNumId w:val="62"/>
  </w:num>
  <w:num w:numId="15">
    <w:abstractNumId w:val="59"/>
  </w:num>
  <w:num w:numId="16">
    <w:abstractNumId w:val="40"/>
  </w:num>
  <w:num w:numId="17">
    <w:abstractNumId w:val="136"/>
  </w:num>
  <w:num w:numId="18">
    <w:abstractNumId w:val="60"/>
  </w:num>
  <w:num w:numId="19">
    <w:abstractNumId w:val="138"/>
  </w:num>
  <w:num w:numId="20">
    <w:abstractNumId w:val="140"/>
  </w:num>
  <w:num w:numId="21">
    <w:abstractNumId w:val="46"/>
  </w:num>
  <w:num w:numId="22">
    <w:abstractNumId w:val="76"/>
  </w:num>
  <w:num w:numId="23">
    <w:abstractNumId w:val="1"/>
  </w:num>
  <w:num w:numId="24">
    <w:abstractNumId w:val="11"/>
  </w:num>
  <w:num w:numId="25">
    <w:abstractNumId w:val="115"/>
  </w:num>
  <w:num w:numId="26">
    <w:abstractNumId w:val="82"/>
  </w:num>
  <w:num w:numId="27">
    <w:abstractNumId w:val="69"/>
  </w:num>
  <w:num w:numId="28">
    <w:abstractNumId w:val="18"/>
  </w:num>
  <w:num w:numId="29">
    <w:abstractNumId w:val="125"/>
  </w:num>
  <w:num w:numId="30">
    <w:abstractNumId w:val="130"/>
  </w:num>
  <w:num w:numId="31">
    <w:abstractNumId w:val="70"/>
  </w:num>
  <w:num w:numId="32">
    <w:abstractNumId w:val="20"/>
  </w:num>
  <w:num w:numId="33">
    <w:abstractNumId w:val="61"/>
  </w:num>
  <w:num w:numId="34">
    <w:abstractNumId w:val="123"/>
  </w:num>
  <w:num w:numId="35">
    <w:abstractNumId w:val="85"/>
  </w:num>
  <w:num w:numId="36">
    <w:abstractNumId w:val="22"/>
  </w:num>
  <w:num w:numId="37">
    <w:abstractNumId w:val="131"/>
  </w:num>
  <w:num w:numId="38">
    <w:abstractNumId w:val="73"/>
  </w:num>
  <w:num w:numId="39">
    <w:abstractNumId w:val="89"/>
  </w:num>
  <w:num w:numId="40">
    <w:abstractNumId w:val="137"/>
  </w:num>
  <w:num w:numId="41">
    <w:abstractNumId w:val="93"/>
  </w:num>
  <w:num w:numId="42">
    <w:abstractNumId w:val="45"/>
  </w:num>
  <w:num w:numId="43">
    <w:abstractNumId w:val="87"/>
  </w:num>
  <w:num w:numId="44">
    <w:abstractNumId w:val="74"/>
  </w:num>
  <w:num w:numId="45">
    <w:abstractNumId w:val="53"/>
  </w:num>
  <w:num w:numId="46">
    <w:abstractNumId w:val="99"/>
  </w:num>
  <w:num w:numId="47">
    <w:abstractNumId w:val="29"/>
  </w:num>
  <w:num w:numId="48">
    <w:abstractNumId w:val="27"/>
  </w:num>
  <w:num w:numId="49">
    <w:abstractNumId w:val="111"/>
  </w:num>
  <w:num w:numId="50">
    <w:abstractNumId w:val="71"/>
  </w:num>
  <w:num w:numId="51">
    <w:abstractNumId w:val="36"/>
  </w:num>
  <w:num w:numId="52">
    <w:abstractNumId w:val="21"/>
  </w:num>
  <w:num w:numId="53">
    <w:abstractNumId w:val="33"/>
  </w:num>
  <w:num w:numId="54">
    <w:abstractNumId w:val="110"/>
  </w:num>
  <w:num w:numId="55">
    <w:abstractNumId w:val="133"/>
  </w:num>
  <w:num w:numId="56">
    <w:abstractNumId w:val="63"/>
  </w:num>
  <w:num w:numId="57">
    <w:abstractNumId w:val="135"/>
  </w:num>
  <w:num w:numId="58">
    <w:abstractNumId w:val="118"/>
  </w:num>
  <w:num w:numId="59">
    <w:abstractNumId w:val="102"/>
  </w:num>
  <w:num w:numId="60">
    <w:abstractNumId w:val="37"/>
  </w:num>
  <w:num w:numId="61">
    <w:abstractNumId w:val="84"/>
  </w:num>
  <w:num w:numId="62">
    <w:abstractNumId w:val="31"/>
  </w:num>
  <w:num w:numId="63">
    <w:abstractNumId w:val="49"/>
  </w:num>
  <w:num w:numId="64">
    <w:abstractNumId w:val="132"/>
  </w:num>
  <w:num w:numId="65">
    <w:abstractNumId w:val="103"/>
  </w:num>
  <w:num w:numId="66">
    <w:abstractNumId w:val="120"/>
  </w:num>
  <w:num w:numId="67">
    <w:abstractNumId w:val="104"/>
  </w:num>
  <w:num w:numId="68">
    <w:abstractNumId w:val="86"/>
  </w:num>
  <w:num w:numId="69">
    <w:abstractNumId w:val="68"/>
  </w:num>
  <w:num w:numId="70">
    <w:abstractNumId w:val="30"/>
  </w:num>
  <w:num w:numId="71">
    <w:abstractNumId w:val="65"/>
  </w:num>
  <w:num w:numId="72">
    <w:abstractNumId w:val="77"/>
  </w:num>
  <w:num w:numId="73">
    <w:abstractNumId w:val="121"/>
  </w:num>
  <w:num w:numId="74">
    <w:abstractNumId w:val="90"/>
  </w:num>
  <w:num w:numId="75">
    <w:abstractNumId w:val="88"/>
  </w:num>
  <w:num w:numId="76">
    <w:abstractNumId w:val="26"/>
  </w:num>
  <w:num w:numId="77">
    <w:abstractNumId w:val="129"/>
  </w:num>
  <w:num w:numId="78">
    <w:abstractNumId w:val="50"/>
  </w:num>
  <w:num w:numId="79">
    <w:abstractNumId w:val="83"/>
  </w:num>
  <w:num w:numId="80">
    <w:abstractNumId w:val="119"/>
  </w:num>
  <w:num w:numId="81">
    <w:abstractNumId w:val="100"/>
  </w:num>
  <w:num w:numId="82">
    <w:abstractNumId w:val="126"/>
  </w:num>
  <w:num w:numId="83">
    <w:abstractNumId w:val="44"/>
  </w:num>
  <w:num w:numId="84">
    <w:abstractNumId w:val="101"/>
  </w:num>
  <w:num w:numId="85">
    <w:abstractNumId w:val="19"/>
  </w:num>
  <w:num w:numId="86">
    <w:abstractNumId w:val="114"/>
  </w:num>
  <w:num w:numId="87">
    <w:abstractNumId w:val="67"/>
  </w:num>
  <w:num w:numId="88">
    <w:abstractNumId w:val="113"/>
  </w:num>
  <w:num w:numId="89">
    <w:abstractNumId w:val="94"/>
  </w:num>
  <w:num w:numId="90">
    <w:abstractNumId w:val="127"/>
  </w:num>
  <w:num w:numId="91">
    <w:abstractNumId w:val="51"/>
  </w:num>
  <w:num w:numId="92">
    <w:abstractNumId w:val="39"/>
  </w:num>
  <w:num w:numId="93">
    <w:abstractNumId w:val="81"/>
  </w:num>
  <w:num w:numId="94">
    <w:abstractNumId w:val="105"/>
  </w:num>
  <w:num w:numId="95">
    <w:abstractNumId w:val="41"/>
  </w:num>
  <w:num w:numId="96">
    <w:abstractNumId w:val="25"/>
  </w:num>
  <w:num w:numId="97">
    <w:abstractNumId w:val="23"/>
  </w:num>
  <w:num w:numId="98">
    <w:abstractNumId w:val="78"/>
  </w:num>
  <w:num w:numId="99">
    <w:abstractNumId w:val="109"/>
  </w:num>
  <w:num w:numId="100">
    <w:abstractNumId w:val="75"/>
  </w:num>
  <w:num w:numId="101">
    <w:abstractNumId w:val="106"/>
  </w:num>
  <w:num w:numId="102">
    <w:abstractNumId w:val="117"/>
  </w:num>
  <w:num w:numId="103">
    <w:abstractNumId w:val="92"/>
  </w:num>
  <w:num w:numId="104">
    <w:abstractNumId w:val="95"/>
  </w:num>
  <w:num w:numId="105">
    <w:abstractNumId w:val="124"/>
  </w:num>
  <w:num w:numId="106">
    <w:abstractNumId w:val="38"/>
  </w:num>
  <w:num w:numId="107">
    <w:abstractNumId w:val="116"/>
  </w:num>
  <w:num w:numId="108">
    <w:abstractNumId w:val="112"/>
  </w:num>
  <w:num w:numId="109">
    <w:abstractNumId w:val="32"/>
  </w:num>
  <w:num w:numId="110">
    <w:abstractNumId w:val="54"/>
  </w:num>
  <w:num w:numId="111">
    <w:abstractNumId w:val="24"/>
  </w:num>
  <w:num w:numId="112">
    <w:abstractNumId w:val="96"/>
  </w:num>
  <w:num w:numId="113">
    <w:abstractNumId w:val="128"/>
  </w:num>
  <w:num w:numId="114">
    <w:abstractNumId w:val="72"/>
  </w:num>
  <w:num w:numId="115">
    <w:abstractNumId w:val="28"/>
  </w:num>
  <w:num w:numId="116">
    <w:abstractNumId w:val="58"/>
  </w:num>
  <w:num w:numId="117">
    <w:abstractNumId w:val="91"/>
  </w:num>
  <w:num w:numId="118">
    <w:abstractNumId w:val="47"/>
  </w:num>
  <w:num w:numId="119">
    <w:abstractNumId w:val="139"/>
  </w:num>
  <w:num w:numId="120">
    <w:abstractNumId w:val="134"/>
  </w:num>
  <w:num w:numId="121">
    <w:abstractNumId w:val="35"/>
  </w:num>
  <w:num w:numId="122">
    <w:abstractNumId w:val="79"/>
  </w:num>
  <w:num w:numId="123">
    <w:abstractNumId w:val="80"/>
  </w:num>
  <w:num w:numId="124">
    <w:abstractNumId w:val="64"/>
  </w:num>
  <w:num w:numId="125">
    <w:abstractNumId w:val="97"/>
  </w:num>
  <w:num w:numId="126">
    <w:abstractNumId w:val="98"/>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361474"/>
    <o:shapelayout v:ext="edit">
      <o:idmap v:ext="edit" data="1"/>
    </o:shapelayout>
  </w:hdrShapeDefaults>
  <w:footnotePr>
    <w:footnote w:id="-1"/>
    <w:footnote w:id="0"/>
  </w:footnotePr>
  <w:endnotePr>
    <w:endnote w:id="-1"/>
    <w:endnote w:id="0"/>
  </w:endnotePr>
  <w:compat/>
  <w:rsids>
    <w:rsidRoot w:val="00BD3D5A"/>
    <w:rsid w:val="00000BF0"/>
    <w:rsid w:val="00000D6C"/>
    <w:rsid w:val="00001CA1"/>
    <w:rsid w:val="0000282D"/>
    <w:rsid w:val="000040F8"/>
    <w:rsid w:val="00004C97"/>
    <w:rsid w:val="0000748B"/>
    <w:rsid w:val="000136EF"/>
    <w:rsid w:val="00016DB3"/>
    <w:rsid w:val="000175DE"/>
    <w:rsid w:val="0002301D"/>
    <w:rsid w:val="0002316B"/>
    <w:rsid w:val="000231D0"/>
    <w:rsid w:val="000327CA"/>
    <w:rsid w:val="00032C55"/>
    <w:rsid w:val="000339A8"/>
    <w:rsid w:val="00036DB3"/>
    <w:rsid w:val="000377FB"/>
    <w:rsid w:val="00041B86"/>
    <w:rsid w:val="00043548"/>
    <w:rsid w:val="00044F02"/>
    <w:rsid w:val="0004510B"/>
    <w:rsid w:val="00046088"/>
    <w:rsid w:val="000476E0"/>
    <w:rsid w:val="00052822"/>
    <w:rsid w:val="000559BD"/>
    <w:rsid w:val="00055F8E"/>
    <w:rsid w:val="000608BA"/>
    <w:rsid w:val="00066050"/>
    <w:rsid w:val="000663DD"/>
    <w:rsid w:val="000717C2"/>
    <w:rsid w:val="00075386"/>
    <w:rsid w:val="00075DBD"/>
    <w:rsid w:val="000760B4"/>
    <w:rsid w:val="00077AC9"/>
    <w:rsid w:val="00077E4B"/>
    <w:rsid w:val="000820FB"/>
    <w:rsid w:val="00082A34"/>
    <w:rsid w:val="00086353"/>
    <w:rsid w:val="00090195"/>
    <w:rsid w:val="0009028E"/>
    <w:rsid w:val="000908F6"/>
    <w:rsid w:val="00091740"/>
    <w:rsid w:val="00091759"/>
    <w:rsid w:val="00093E9D"/>
    <w:rsid w:val="000945EA"/>
    <w:rsid w:val="000979B0"/>
    <w:rsid w:val="000A1147"/>
    <w:rsid w:val="000A1E3D"/>
    <w:rsid w:val="000A404F"/>
    <w:rsid w:val="000A4257"/>
    <w:rsid w:val="000A64C0"/>
    <w:rsid w:val="000B13CB"/>
    <w:rsid w:val="000B2315"/>
    <w:rsid w:val="000B378E"/>
    <w:rsid w:val="000B4354"/>
    <w:rsid w:val="000B489D"/>
    <w:rsid w:val="000B56B0"/>
    <w:rsid w:val="000B5ACD"/>
    <w:rsid w:val="000B7FBA"/>
    <w:rsid w:val="000D0B32"/>
    <w:rsid w:val="000D0E5D"/>
    <w:rsid w:val="000D19E3"/>
    <w:rsid w:val="000D2E55"/>
    <w:rsid w:val="000D387B"/>
    <w:rsid w:val="000D585C"/>
    <w:rsid w:val="000D5D5A"/>
    <w:rsid w:val="000E30A1"/>
    <w:rsid w:val="000E3F12"/>
    <w:rsid w:val="000E43C1"/>
    <w:rsid w:val="000E5D5B"/>
    <w:rsid w:val="000E6C2E"/>
    <w:rsid w:val="000E7AE7"/>
    <w:rsid w:val="000E7F37"/>
    <w:rsid w:val="000F1BED"/>
    <w:rsid w:val="000F1DFA"/>
    <w:rsid w:val="000F2B84"/>
    <w:rsid w:val="000F643F"/>
    <w:rsid w:val="000F7322"/>
    <w:rsid w:val="00100EF0"/>
    <w:rsid w:val="001050E9"/>
    <w:rsid w:val="00107B00"/>
    <w:rsid w:val="0011130C"/>
    <w:rsid w:val="00112684"/>
    <w:rsid w:val="001129E3"/>
    <w:rsid w:val="00112F79"/>
    <w:rsid w:val="00123972"/>
    <w:rsid w:val="00124D61"/>
    <w:rsid w:val="00127ACA"/>
    <w:rsid w:val="001304F7"/>
    <w:rsid w:val="0013105D"/>
    <w:rsid w:val="00131715"/>
    <w:rsid w:val="00131DE5"/>
    <w:rsid w:val="00131E89"/>
    <w:rsid w:val="00133306"/>
    <w:rsid w:val="001353DD"/>
    <w:rsid w:val="00135E88"/>
    <w:rsid w:val="0013727B"/>
    <w:rsid w:val="0013736A"/>
    <w:rsid w:val="00142BB5"/>
    <w:rsid w:val="00143A11"/>
    <w:rsid w:val="00143A6F"/>
    <w:rsid w:val="0015156A"/>
    <w:rsid w:val="00153382"/>
    <w:rsid w:val="001539C8"/>
    <w:rsid w:val="00153ED0"/>
    <w:rsid w:val="0015667C"/>
    <w:rsid w:val="00160335"/>
    <w:rsid w:val="0016197D"/>
    <w:rsid w:val="0016411F"/>
    <w:rsid w:val="00165151"/>
    <w:rsid w:val="00165573"/>
    <w:rsid w:val="00165AAA"/>
    <w:rsid w:val="001666AF"/>
    <w:rsid w:val="00166AD7"/>
    <w:rsid w:val="00166D57"/>
    <w:rsid w:val="001712B1"/>
    <w:rsid w:val="00171CCC"/>
    <w:rsid w:val="00172364"/>
    <w:rsid w:val="00177E1E"/>
    <w:rsid w:val="00180481"/>
    <w:rsid w:val="00183411"/>
    <w:rsid w:val="0018414F"/>
    <w:rsid w:val="001845B8"/>
    <w:rsid w:val="00184617"/>
    <w:rsid w:val="00185268"/>
    <w:rsid w:val="00190361"/>
    <w:rsid w:val="001914E2"/>
    <w:rsid w:val="00191C7E"/>
    <w:rsid w:val="00193C1A"/>
    <w:rsid w:val="001948F5"/>
    <w:rsid w:val="00194D7D"/>
    <w:rsid w:val="0019596B"/>
    <w:rsid w:val="001A18DF"/>
    <w:rsid w:val="001A1A57"/>
    <w:rsid w:val="001A354E"/>
    <w:rsid w:val="001A5173"/>
    <w:rsid w:val="001C1E4C"/>
    <w:rsid w:val="001C2735"/>
    <w:rsid w:val="001C56E7"/>
    <w:rsid w:val="001C7D97"/>
    <w:rsid w:val="001C7F66"/>
    <w:rsid w:val="001D096D"/>
    <w:rsid w:val="001D0D05"/>
    <w:rsid w:val="001D1962"/>
    <w:rsid w:val="001D4C6C"/>
    <w:rsid w:val="001E0B61"/>
    <w:rsid w:val="001E20DD"/>
    <w:rsid w:val="001E3815"/>
    <w:rsid w:val="001E413E"/>
    <w:rsid w:val="001E47E3"/>
    <w:rsid w:val="001E6568"/>
    <w:rsid w:val="001F00AC"/>
    <w:rsid w:val="001F1929"/>
    <w:rsid w:val="001F35A1"/>
    <w:rsid w:val="001F3F74"/>
    <w:rsid w:val="001F6FC6"/>
    <w:rsid w:val="00203791"/>
    <w:rsid w:val="00204745"/>
    <w:rsid w:val="00212964"/>
    <w:rsid w:val="002171BA"/>
    <w:rsid w:val="00217A52"/>
    <w:rsid w:val="00222BED"/>
    <w:rsid w:val="00224D07"/>
    <w:rsid w:val="00226FA9"/>
    <w:rsid w:val="00227AB0"/>
    <w:rsid w:val="00231D09"/>
    <w:rsid w:val="00231D5E"/>
    <w:rsid w:val="00237115"/>
    <w:rsid w:val="002413D2"/>
    <w:rsid w:val="0024214A"/>
    <w:rsid w:val="00243954"/>
    <w:rsid w:val="00245219"/>
    <w:rsid w:val="002452EB"/>
    <w:rsid w:val="00247069"/>
    <w:rsid w:val="00253B30"/>
    <w:rsid w:val="00256414"/>
    <w:rsid w:val="00256629"/>
    <w:rsid w:val="00257E1C"/>
    <w:rsid w:val="0026038D"/>
    <w:rsid w:val="00260D6E"/>
    <w:rsid w:val="00262FD3"/>
    <w:rsid w:val="002631C3"/>
    <w:rsid w:val="00264C3E"/>
    <w:rsid w:val="002657AB"/>
    <w:rsid w:val="00266BEF"/>
    <w:rsid w:val="00271791"/>
    <w:rsid w:val="002725F1"/>
    <w:rsid w:val="00276515"/>
    <w:rsid w:val="00280930"/>
    <w:rsid w:val="00281211"/>
    <w:rsid w:val="002813D1"/>
    <w:rsid w:val="00281A9F"/>
    <w:rsid w:val="00281E8C"/>
    <w:rsid w:val="00284B70"/>
    <w:rsid w:val="00287B38"/>
    <w:rsid w:val="00292963"/>
    <w:rsid w:val="00297869"/>
    <w:rsid w:val="002A0A9D"/>
    <w:rsid w:val="002A1834"/>
    <w:rsid w:val="002A2D5C"/>
    <w:rsid w:val="002A3A33"/>
    <w:rsid w:val="002A43F8"/>
    <w:rsid w:val="002A4D7C"/>
    <w:rsid w:val="002B07B1"/>
    <w:rsid w:val="002C6FB8"/>
    <w:rsid w:val="002C7D3C"/>
    <w:rsid w:val="002D02E4"/>
    <w:rsid w:val="002D0BCA"/>
    <w:rsid w:val="002D0CE0"/>
    <w:rsid w:val="002D174C"/>
    <w:rsid w:val="002D442F"/>
    <w:rsid w:val="002D5801"/>
    <w:rsid w:val="002E05A6"/>
    <w:rsid w:val="002E19B5"/>
    <w:rsid w:val="002E4F37"/>
    <w:rsid w:val="002E5F64"/>
    <w:rsid w:val="002E7A48"/>
    <w:rsid w:val="002F170C"/>
    <w:rsid w:val="002F3154"/>
    <w:rsid w:val="002F4B50"/>
    <w:rsid w:val="002F5A94"/>
    <w:rsid w:val="002F5B0A"/>
    <w:rsid w:val="002F7A74"/>
    <w:rsid w:val="003021AD"/>
    <w:rsid w:val="00302D19"/>
    <w:rsid w:val="00304DE4"/>
    <w:rsid w:val="00304F5E"/>
    <w:rsid w:val="00310256"/>
    <w:rsid w:val="003104A8"/>
    <w:rsid w:val="00311C42"/>
    <w:rsid w:val="00315361"/>
    <w:rsid w:val="0031653A"/>
    <w:rsid w:val="00316E1E"/>
    <w:rsid w:val="00320D82"/>
    <w:rsid w:val="0032397E"/>
    <w:rsid w:val="00324BA3"/>
    <w:rsid w:val="00327CFD"/>
    <w:rsid w:val="00330AD7"/>
    <w:rsid w:val="00331F2D"/>
    <w:rsid w:val="00332910"/>
    <w:rsid w:val="0033570F"/>
    <w:rsid w:val="00335FF9"/>
    <w:rsid w:val="00336257"/>
    <w:rsid w:val="00340CF4"/>
    <w:rsid w:val="00342EE0"/>
    <w:rsid w:val="00344B7E"/>
    <w:rsid w:val="0034549A"/>
    <w:rsid w:val="003454E3"/>
    <w:rsid w:val="00346EDB"/>
    <w:rsid w:val="00353550"/>
    <w:rsid w:val="0035564C"/>
    <w:rsid w:val="00355D1C"/>
    <w:rsid w:val="00361F40"/>
    <w:rsid w:val="0036544D"/>
    <w:rsid w:val="00366162"/>
    <w:rsid w:val="00370D58"/>
    <w:rsid w:val="00371F28"/>
    <w:rsid w:val="00371F97"/>
    <w:rsid w:val="00372F98"/>
    <w:rsid w:val="00375967"/>
    <w:rsid w:val="003762F9"/>
    <w:rsid w:val="00382A0A"/>
    <w:rsid w:val="00386101"/>
    <w:rsid w:val="00387EB1"/>
    <w:rsid w:val="00390C42"/>
    <w:rsid w:val="00391C86"/>
    <w:rsid w:val="003964BF"/>
    <w:rsid w:val="00396C01"/>
    <w:rsid w:val="003977FE"/>
    <w:rsid w:val="003A68A1"/>
    <w:rsid w:val="003B0DA4"/>
    <w:rsid w:val="003B1377"/>
    <w:rsid w:val="003B19BC"/>
    <w:rsid w:val="003B20E3"/>
    <w:rsid w:val="003B38CE"/>
    <w:rsid w:val="003B4CF9"/>
    <w:rsid w:val="003B6F05"/>
    <w:rsid w:val="003C0534"/>
    <w:rsid w:val="003C1639"/>
    <w:rsid w:val="003C2E42"/>
    <w:rsid w:val="003C5A07"/>
    <w:rsid w:val="003C61B8"/>
    <w:rsid w:val="003C6E1E"/>
    <w:rsid w:val="003D0164"/>
    <w:rsid w:val="003D388A"/>
    <w:rsid w:val="003D4CC0"/>
    <w:rsid w:val="003D4F61"/>
    <w:rsid w:val="003D5D57"/>
    <w:rsid w:val="003D65C9"/>
    <w:rsid w:val="003E2334"/>
    <w:rsid w:val="003E3095"/>
    <w:rsid w:val="003F5451"/>
    <w:rsid w:val="003F683D"/>
    <w:rsid w:val="003F69EC"/>
    <w:rsid w:val="003F7A0D"/>
    <w:rsid w:val="00400FDA"/>
    <w:rsid w:val="00404F14"/>
    <w:rsid w:val="004069D7"/>
    <w:rsid w:val="00406C7D"/>
    <w:rsid w:val="00407006"/>
    <w:rsid w:val="00411368"/>
    <w:rsid w:val="00412901"/>
    <w:rsid w:val="00413062"/>
    <w:rsid w:val="00414A01"/>
    <w:rsid w:val="00417F92"/>
    <w:rsid w:val="00420F16"/>
    <w:rsid w:val="00423081"/>
    <w:rsid w:val="0042367B"/>
    <w:rsid w:val="00424216"/>
    <w:rsid w:val="004311F5"/>
    <w:rsid w:val="004353F2"/>
    <w:rsid w:val="004400FC"/>
    <w:rsid w:val="00440744"/>
    <w:rsid w:val="00440BC2"/>
    <w:rsid w:val="004419EA"/>
    <w:rsid w:val="00441E9C"/>
    <w:rsid w:val="004421A3"/>
    <w:rsid w:val="004428E8"/>
    <w:rsid w:val="00442ADA"/>
    <w:rsid w:val="00444D4C"/>
    <w:rsid w:val="0044527C"/>
    <w:rsid w:val="00445A71"/>
    <w:rsid w:val="00446BB9"/>
    <w:rsid w:val="0045192B"/>
    <w:rsid w:val="004534EB"/>
    <w:rsid w:val="00460803"/>
    <w:rsid w:val="00462168"/>
    <w:rsid w:val="00463D5B"/>
    <w:rsid w:val="00465AD1"/>
    <w:rsid w:val="004703DC"/>
    <w:rsid w:val="00470951"/>
    <w:rsid w:val="00471B39"/>
    <w:rsid w:val="00472F52"/>
    <w:rsid w:val="00472F8A"/>
    <w:rsid w:val="0047485A"/>
    <w:rsid w:val="00475B13"/>
    <w:rsid w:val="00476B5C"/>
    <w:rsid w:val="0047732C"/>
    <w:rsid w:val="0048020D"/>
    <w:rsid w:val="00483D8B"/>
    <w:rsid w:val="00484F2B"/>
    <w:rsid w:val="004877B4"/>
    <w:rsid w:val="00490CAC"/>
    <w:rsid w:val="00491175"/>
    <w:rsid w:val="00492518"/>
    <w:rsid w:val="00492F10"/>
    <w:rsid w:val="00497948"/>
    <w:rsid w:val="004A0390"/>
    <w:rsid w:val="004A1FC0"/>
    <w:rsid w:val="004B1992"/>
    <w:rsid w:val="004B3EB9"/>
    <w:rsid w:val="004C13BD"/>
    <w:rsid w:val="004C1C9B"/>
    <w:rsid w:val="004C507A"/>
    <w:rsid w:val="004C5859"/>
    <w:rsid w:val="004C757C"/>
    <w:rsid w:val="004C7F19"/>
    <w:rsid w:val="004D3266"/>
    <w:rsid w:val="004D43A8"/>
    <w:rsid w:val="004D677E"/>
    <w:rsid w:val="004D6A4C"/>
    <w:rsid w:val="004D7D1E"/>
    <w:rsid w:val="004E2929"/>
    <w:rsid w:val="004E344B"/>
    <w:rsid w:val="004E469D"/>
    <w:rsid w:val="004E4EB8"/>
    <w:rsid w:val="004E651C"/>
    <w:rsid w:val="004E694D"/>
    <w:rsid w:val="004F0DC5"/>
    <w:rsid w:val="004F1D35"/>
    <w:rsid w:val="004F24C3"/>
    <w:rsid w:val="004F3C48"/>
    <w:rsid w:val="004F4B1B"/>
    <w:rsid w:val="004F74AF"/>
    <w:rsid w:val="005017D9"/>
    <w:rsid w:val="00511D61"/>
    <w:rsid w:val="00516B42"/>
    <w:rsid w:val="00520D1A"/>
    <w:rsid w:val="005210F0"/>
    <w:rsid w:val="00521B49"/>
    <w:rsid w:val="00522937"/>
    <w:rsid w:val="005275AE"/>
    <w:rsid w:val="00530462"/>
    <w:rsid w:val="00531900"/>
    <w:rsid w:val="00533623"/>
    <w:rsid w:val="005344BD"/>
    <w:rsid w:val="00534A56"/>
    <w:rsid w:val="005404F6"/>
    <w:rsid w:val="00541066"/>
    <w:rsid w:val="00542AEE"/>
    <w:rsid w:val="00542B5B"/>
    <w:rsid w:val="0054622D"/>
    <w:rsid w:val="00546E26"/>
    <w:rsid w:val="00551246"/>
    <w:rsid w:val="005524C7"/>
    <w:rsid w:val="00554902"/>
    <w:rsid w:val="005579E0"/>
    <w:rsid w:val="005614FE"/>
    <w:rsid w:val="00562B2C"/>
    <w:rsid w:val="00566962"/>
    <w:rsid w:val="00567437"/>
    <w:rsid w:val="0056771F"/>
    <w:rsid w:val="0057010F"/>
    <w:rsid w:val="00570269"/>
    <w:rsid w:val="0057182D"/>
    <w:rsid w:val="0057272A"/>
    <w:rsid w:val="005741DC"/>
    <w:rsid w:val="00577016"/>
    <w:rsid w:val="00577405"/>
    <w:rsid w:val="00581093"/>
    <w:rsid w:val="00581E5A"/>
    <w:rsid w:val="00583449"/>
    <w:rsid w:val="00583F65"/>
    <w:rsid w:val="0058689F"/>
    <w:rsid w:val="00590E92"/>
    <w:rsid w:val="00592B27"/>
    <w:rsid w:val="0059367D"/>
    <w:rsid w:val="0059370F"/>
    <w:rsid w:val="00595085"/>
    <w:rsid w:val="00595529"/>
    <w:rsid w:val="0059610A"/>
    <w:rsid w:val="00596B07"/>
    <w:rsid w:val="005A0A80"/>
    <w:rsid w:val="005A4FBA"/>
    <w:rsid w:val="005A6E9B"/>
    <w:rsid w:val="005B457A"/>
    <w:rsid w:val="005B5F45"/>
    <w:rsid w:val="005B658C"/>
    <w:rsid w:val="005B73EC"/>
    <w:rsid w:val="005C071D"/>
    <w:rsid w:val="005C133B"/>
    <w:rsid w:val="005C1765"/>
    <w:rsid w:val="005C1A55"/>
    <w:rsid w:val="005C5928"/>
    <w:rsid w:val="005C6A9C"/>
    <w:rsid w:val="005C7756"/>
    <w:rsid w:val="005D06DC"/>
    <w:rsid w:val="005D1055"/>
    <w:rsid w:val="005D2C82"/>
    <w:rsid w:val="005D45DA"/>
    <w:rsid w:val="005D50C8"/>
    <w:rsid w:val="005D647E"/>
    <w:rsid w:val="005D761A"/>
    <w:rsid w:val="005E0C9E"/>
    <w:rsid w:val="005E39E4"/>
    <w:rsid w:val="005E3A9F"/>
    <w:rsid w:val="005E5D81"/>
    <w:rsid w:val="005F0BA4"/>
    <w:rsid w:val="005F2685"/>
    <w:rsid w:val="005F3AE7"/>
    <w:rsid w:val="005F7F39"/>
    <w:rsid w:val="00601F1A"/>
    <w:rsid w:val="00602259"/>
    <w:rsid w:val="00604DC3"/>
    <w:rsid w:val="00610B92"/>
    <w:rsid w:val="00617686"/>
    <w:rsid w:val="00620F23"/>
    <w:rsid w:val="00622C83"/>
    <w:rsid w:val="00623DB2"/>
    <w:rsid w:val="00635AC7"/>
    <w:rsid w:val="006364D5"/>
    <w:rsid w:val="006371B7"/>
    <w:rsid w:val="00637F70"/>
    <w:rsid w:val="006400D2"/>
    <w:rsid w:val="00640D65"/>
    <w:rsid w:val="00641294"/>
    <w:rsid w:val="006426F8"/>
    <w:rsid w:val="006435FA"/>
    <w:rsid w:val="006446B1"/>
    <w:rsid w:val="006449A3"/>
    <w:rsid w:val="0064517B"/>
    <w:rsid w:val="0064527C"/>
    <w:rsid w:val="0064652B"/>
    <w:rsid w:val="006532EE"/>
    <w:rsid w:val="00653FB5"/>
    <w:rsid w:val="00655E6F"/>
    <w:rsid w:val="006601E0"/>
    <w:rsid w:val="006610C5"/>
    <w:rsid w:val="006615E1"/>
    <w:rsid w:val="0066198E"/>
    <w:rsid w:val="006627A2"/>
    <w:rsid w:val="00664B58"/>
    <w:rsid w:val="00666AD8"/>
    <w:rsid w:val="00666C10"/>
    <w:rsid w:val="00667B9E"/>
    <w:rsid w:val="006703B9"/>
    <w:rsid w:val="0067407C"/>
    <w:rsid w:val="006745C4"/>
    <w:rsid w:val="006823FE"/>
    <w:rsid w:val="0068408E"/>
    <w:rsid w:val="00684126"/>
    <w:rsid w:val="006858B2"/>
    <w:rsid w:val="00691E81"/>
    <w:rsid w:val="006926D2"/>
    <w:rsid w:val="006930F7"/>
    <w:rsid w:val="00694704"/>
    <w:rsid w:val="00695E1A"/>
    <w:rsid w:val="0069622F"/>
    <w:rsid w:val="0069746D"/>
    <w:rsid w:val="006A22F3"/>
    <w:rsid w:val="006A40EB"/>
    <w:rsid w:val="006A4109"/>
    <w:rsid w:val="006A74DE"/>
    <w:rsid w:val="006A764C"/>
    <w:rsid w:val="006A7BD1"/>
    <w:rsid w:val="006B0129"/>
    <w:rsid w:val="006B0CED"/>
    <w:rsid w:val="006B22D8"/>
    <w:rsid w:val="006B336A"/>
    <w:rsid w:val="006B6037"/>
    <w:rsid w:val="006C070E"/>
    <w:rsid w:val="006C0D30"/>
    <w:rsid w:val="006C1952"/>
    <w:rsid w:val="006C6144"/>
    <w:rsid w:val="006C67E7"/>
    <w:rsid w:val="006D193B"/>
    <w:rsid w:val="006D2A2E"/>
    <w:rsid w:val="006D4AF8"/>
    <w:rsid w:val="006E4331"/>
    <w:rsid w:val="006E45A2"/>
    <w:rsid w:val="006F27E1"/>
    <w:rsid w:val="006F2D91"/>
    <w:rsid w:val="006F3A5A"/>
    <w:rsid w:val="006F3ECE"/>
    <w:rsid w:val="006F4EA3"/>
    <w:rsid w:val="00700B35"/>
    <w:rsid w:val="00700E46"/>
    <w:rsid w:val="007032E4"/>
    <w:rsid w:val="00703611"/>
    <w:rsid w:val="00711049"/>
    <w:rsid w:val="0071154A"/>
    <w:rsid w:val="00713072"/>
    <w:rsid w:val="00715501"/>
    <w:rsid w:val="00716639"/>
    <w:rsid w:val="00716746"/>
    <w:rsid w:val="00716AFA"/>
    <w:rsid w:val="00717B31"/>
    <w:rsid w:val="00717D0B"/>
    <w:rsid w:val="0072120D"/>
    <w:rsid w:val="00721B39"/>
    <w:rsid w:val="007220C0"/>
    <w:rsid w:val="00722883"/>
    <w:rsid w:val="00722A35"/>
    <w:rsid w:val="0072559C"/>
    <w:rsid w:val="00727C08"/>
    <w:rsid w:val="0073521D"/>
    <w:rsid w:val="007430D9"/>
    <w:rsid w:val="007433B1"/>
    <w:rsid w:val="0074362F"/>
    <w:rsid w:val="007455B2"/>
    <w:rsid w:val="00751093"/>
    <w:rsid w:val="00751E37"/>
    <w:rsid w:val="00752A86"/>
    <w:rsid w:val="00756F02"/>
    <w:rsid w:val="00757586"/>
    <w:rsid w:val="00757A02"/>
    <w:rsid w:val="0076592D"/>
    <w:rsid w:val="00770037"/>
    <w:rsid w:val="00770A43"/>
    <w:rsid w:val="007719E5"/>
    <w:rsid w:val="007734AB"/>
    <w:rsid w:val="00773A8A"/>
    <w:rsid w:val="00774C91"/>
    <w:rsid w:val="00774E14"/>
    <w:rsid w:val="0077708F"/>
    <w:rsid w:val="0077741D"/>
    <w:rsid w:val="00782528"/>
    <w:rsid w:val="00782EDD"/>
    <w:rsid w:val="00784CCB"/>
    <w:rsid w:val="00787F7E"/>
    <w:rsid w:val="0079582E"/>
    <w:rsid w:val="007A0B8B"/>
    <w:rsid w:val="007A3F69"/>
    <w:rsid w:val="007A52EA"/>
    <w:rsid w:val="007A73BE"/>
    <w:rsid w:val="007B315D"/>
    <w:rsid w:val="007B4E5B"/>
    <w:rsid w:val="007B60E1"/>
    <w:rsid w:val="007B65E7"/>
    <w:rsid w:val="007C0AF0"/>
    <w:rsid w:val="007C1AE0"/>
    <w:rsid w:val="007C3BFA"/>
    <w:rsid w:val="007C67C7"/>
    <w:rsid w:val="007C7C15"/>
    <w:rsid w:val="007D18E7"/>
    <w:rsid w:val="007D224B"/>
    <w:rsid w:val="007D2DD0"/>
    <w:rsid w:val="007D35AD"/>
    <w:rsid w:val="007D3E9C"/>
    <w:rsid w:val="007D432B"/>
    <w:rsid w:val="007D549E"/>
    <w:rsid w:val="007D6326"/>
    <w:rsid w:val="007E2BFA"/>
    <w:rsid w:val="007E37C6"/>
    <w:rsid w:val="007E41D2"/>
    <w:rsid w:val="007F03B8"/>
    <w:rsid w:val="007F1C92"/>
    <w:rsid w:val="007F26DD"/>
    <w:rsid w:val="007F2E47"/>
    <w:rsid w:val="007F2E6C"/>
    <w:rsid w:val="007F66A4"/>
    <w:rsid w:val="0080184F"/>
    <w:rsid w:val="00802437"/>
    <w:rsid w:val="00803280"/>
    <w:rsid w:val="008060B2"/>
    <w:rsid w:val="00811789"/>
    <w:rsid w:val="00813C61"/>
    <w:rsid w:val="00816070"/>
    <w:rsid w:val="00816FE1"/>
    <w:rsid w:val="008172C0"/>
    <w:rsid w:val="008201BC"/>
    <w:rsid w:val="00821177"/>
    <w:rsid w:val="00821884"/>
    <w:rsid w:val="008231D2"/>
    <w:rsid w:val="00823988"/>
    <w:rsid w:val="00825250"/>
    <w:rsid w:val="00825E6A"/>
    <w:rsid w:val="0082794E"/>
    <w:rsid w:val="00830426"/>
    <w:rsid w:val="00834B18"/>
    <w:rsid w:val="008370D1"/>
    <w:rsid w:val="00837483"/>
    <w:rsid w:val="00841C44"/>
    <w:rsid w:val="00841DBB"/>
    <w:rsid w:val="00842671"/>
    <w:rsid w:val="008439FC"/>
    <w:rsid w:val="00845A14"/>
    <w:rsid w:val="00847B8D"/>
    <w:rsid w:val="0085074E"/>
    <w:rsid w:val="00850D77"/>
    <w:rsid w:val="0085107B"/>
    <w:rsid w:val="00851A50"/>
    <w:rsid w:val="00853330"/>
    <w:rsid w:val="008543C0"/>
    <w:rsid w:val="008552E7"/>
    <w:rsid w:val="00856845"/>
    <w:rsid w:val="008569A5"/>
    <w:rsid w:val="00856DB8"/>
    <w:rsid w:val="00856DEC"/>
    <w:rsid w:val="00857139"/>
    <w:rsid w:val="00862721"/>
    <w:rsid w:val="00863660"/>
    <w:rsid w:val="00866E83"/>
    <w:rsid w:val="00867C85"/>
    <w:rsid w:val="00871BCB"/>
    <w:rsid w:val="00872483"/>
    <w:rsid w:val="0087542B"/>
    <w:rsid w:val="008771C1"/>
    <w:rsid w:val="00880369"/>
    <w:rsid w:val="00883C00"/>
    <w:rsid w:val="0088427B"/>
    <w:rsid w:val="00886955"/>
    <w:rsid w:val="00892015"/>
    <w:rsid w:val="00895228"/>
    <w:rsid w:val="008952CB"/>
    <w:rsid w:val="008978F4"/>
    <w:rsid w:val="008A00C4"/>
    <w:rsid w:val="008A115E"/>
    <w:rsid w:val="008A1799"/>
    <w:rsid w:val="008A1858"/>
    <w:rsid w:val="008A1ACD"/>
    <w:rsid w:val="008A2A60"/>
    <w:rsid w:val="008A2E92"/>
    <w:rsid w:val="008A54E6"/>
    <w:rsid w:val="008B1D22"/>
    <w:rsid w:val="008B34D3"/>
    <w:rsid w:val="008B3778"/>
    <w:rsid w:val="008B6DDD"/>
    <w:rsid w:val="008C0D14"/>
    <w:rsid w:val="008C1D46"/>
    <w:rsid w:val="008C2585"/>
    <w:rsid w:val="008C25DE"/>
    <w:rsid w:val="008C43FE"/>
    <w:rsid w:val="008C7A05"/>
    <w:rsid w:val="008D2B90"/>
    <w:rsid w:val="008D3D56"/>
    <w:rsid w:val="008D52D4"/>
    <w:rsid w:val="008D5540"/>
    <w:rsid w:val="008D6786"/>
    <w:rsid w:val="008E0AA0"/>
    <w:rsid w:val="008E1501"/>
    <w:rsid w:val="008E2114"/>
    <w:rsid w:val="008E5048"/>
    <w:rsid w:val="008E53DC"/>
    <w:rsid w:val="008E5923"/>
    <w:rsid w:val="008E73EC"/>
    <w:rsid w:val="008F0000"/>
    <w:rsid w:val="008F01C6"/>
    <w:rsid w:val="008F1F43"/>
    <w:rsid w:val="008F2108"/>
    <w:rsid w:val="008F33A1"/>
    <w:rsid w:val="008F33CC"/>
    <w:rsid w:val="008F3F65"/>
    <w:rsid w:val="008F48A8"/>
    <w:rsid w:val="008F4C71"/>
    <w:rsid w:val="008F7B5E"/>
    <w:rsid w:val="0090137F"/>
    <w:rsid w:val="009021C1"/>
    <w:rsid w:val="00903455"/>
    <w:rsid w:val="009063FC"/>
    <w:rsid w:val="00907390"/>
    <w:rsid w:val="009104DF"/>
    <w:rsid w:val="00911CC6"/>
    <w:rsid w:val="00913C98"/>
    <w:rsid w:val="009148B9"/>
    <w:rsid w:val="009148CC"/>
    <w:rsid w:val="00915282"/>
    <w:rsid w:val="0091775D"/>
    <w:rsid w:val="0092127D"/>
    <w:rsid w:val="00922E00"/>
    <w:rsid w:val="00927B88"/>
    <w:rsid w:val="0093329B"/>
    <w:rsid w:val="00933722"/>
    <w:rsid w:val="00933930"/>
    <w:rsid w:val="00933B63"/>
    <w:rsid w:val="009370CE"/>
    <w:rsid w:val="009411E8"/>
    <w:rsid w:val="0094184B"/>
    <w:rsid w:val="00944D32"/>
    <w:rsid w:val="00946E47"/>
    <w:rsid w:val="00946F35"/>
    <w:rsid w:val="00947540"/>
    <w:rsid w:val="009475A2"/>
    <w:rsid w:val="009515C0"/>
    <w:rsid w:val="00951FC0"/>
    <w:rsid w:val="00952237"/>
    <w:rsid w:val="00952881"/>
    <w:rsid w:val="00954A02"/>
    <w:rsid w:val="00954B78"/>
    <w:rsid w:val="00961C81"/>
    <w:rsid w:val="00964D30"/>
    <w:rsid w:val="00966F60"/>
    <w:rsid w:val="0096726A"/>
    <w:rsid w:val="009677B6"/>
    <w:rsid w:val="00972845"/>
    <w:rsid w:val="0097403D"/>
    <w:rsid w:val="00974ECB"/>
    <w:rsid w:val="009818A2"/>
    <w:rsid w:val="00983610"/>
    <w:rsid w:val="00986063"/>
    <w:rsid w:val="009928A6"/>
    <w:rsid w:val="00992C01"/>
    <w:rsid w:val="00995C02"/>
    <w:rsid w:val="00996912"/>
    <w:rsid w:val="009969CA"/>
    <w:rsid w:val="00997A1F"/>
    <w:rsid w:val="00997DC5"/>
    <w:rsid w:val="009A09FE"/>
    <w:rsid w:val="009A162B"/>
    <w:rsid w:val="009A37C1"/>
    <w:rsid w:val="009A3B8A"/>
    <w:rsid w:val="009A3E50"/>
    <w:rsid w:val="009A40FB"/>
    <w:rsid w:val="009A416D"/>
    <w:rsid w:val="009A43E7"/>
    <w:rsid w:val="009A4FA2"/>
    <w:rsid w:val="009A5DDD"/>
    <w:rsid w:val="009A6389"/>
    <w:rsid w:val="009B28C5"/>
    <w:rsid w:val="009B2D62"/>
    <w:rsid w:val="009B2D95"/>
    <w:rsid w:val="009B366B"/>
    <w:rsid w:val="009B4B05"/>
    <w:rsid w:val="009B4EA8"/>
    <w:rsid w:val="009B51E1"/>
    <w:rsid w:val="009B7BC9"/>
    <w:rsid w:val="009C1B57"/>
    <w:rsid w:val="009C2C99"/>
    <w:rsid w:val="009C3653"/>
    <w:rsid w:val="009C38B7"/>
    <w:rsid w:val="009C48A6"/>
    <w:rsid w:val="009C4CDB"/>
    <w:rsid w:val="009C664B"/>
    <w:rsid w:val="009C6996"/>
    <w:rsid w:val="009D156D"/>
    <w:rsid w:val="009D1873"/>
    <w:rsid w:val="009D5082"/>
    <w:rsid w:val="009D53A6"/>
    <w:rsid w:val="009D56CC"/>
    <w:rsid w:val="009D6425"/>
    <w:rsid w:val="009E4E55"/>
    <w:rsid w:val="009E691C"/>
    <w:rsid w:val="009E6DF5"/>
    <w:rsid w:val="009E7F54"/>
    <w:rsid w:val="009F5C8F"/>
    <w:rsid w:val="009F6500"/>
    <w:rsid w:val="00A04661"/>
    <w:rsid w:val="00A06A81"/>
    <w:rsid w:val="00A11835"/>
    <w:rsid w:val="00A11AFC"/>
    <w:rsid w:val="00A128C0"/>
    <w:rsid w:val="00A12C88"/>
    <w:rsid w:val="00A14F2B"/>
    <w:rsid w:val="00A17230"/>
    <w:rsid w:val="00A20471"/>
    <w:rsid w:val="00A22893"/>
    <w:rsid w:val="00A31E19"/>
    <w:rsid w:val="00A327BC"/>
    <w:rsid w:val="00A34419"/>
    <w:rsid w:val="00A3527A"/>
    <w:rsid w:val="00A36B61"/>
    <w:rsid w:val="00A372E3"/>
    <w:rsid w:val="00A37766"/>
    <w:rsid w:val="00A37BD4"/>
    <w:rsid w:val="00A40C24"/>
    <w:rsid w:val="00A42F07"/>
    <w:rsid w:val="00A447FF"/>
    <w:rsid w:val="00A4622F"/>
    <w:rsid w:val="00A500F3"/>
    <w:rsid w:val="00A523D4"/>
    <w:rsid w:val="00A529AF"/>
    <w:rsid w:val="00A52A7A"/>
    <w:rsid w:val="00A52C75"/>
    <w:rsid w:val="00A534CA"/>
    <w:rsid w:val="00A55F01"/>
    <w:rsid w:val="00A570B9"/>
    <w:rsid w:val="00A61052"/>
    <w:rsid w:val="00A6351B"/>
    <w:rsid w:val="00A63659"/>
    <w:rsid w:val="00A714B2"/>
    <w:rsid w:val="00A71D56"/>
    <w:rsid w:val="00A73A56"/>
    <w:rsid w:val="00A7526B"/>
    <w:rsid w:val="00A7668C"/>
    <w:rsid w:val="00A77F55"/>
    <w:rsid w:val="00A77FE3"/>
    <w:rsid w:val="00A8172A"/>
    <w:rsid w:val="00A83416"/>
    <w:rsid w:val="00A87AED"/>
    <w:rsid w:val="00A90A34"/>
    <w:rsid w:val="00A90F96"/>
    <w:rsid w:val="00A91690"/>
    <w:rsid w:val="00AA0AA6"/>
    <w:rsid w:val="00AA5041"/>
    <w:rsid w:val="00AA6A12"/>
    <w:rsid w:val="00AB20DE"/>
    <w:rsid w:val="00AB2A95"/>
    <w:rsid w:val="00AB5541"/>
    <w:rsid w:val="00AB5D78"/>
    <w:rsid w:val="00AB6D9C"/>
    <w:rsid w:val="00AC16DF"/>
    <w:rsid w:val="00AC1B4F"/>
    <w:rsid w:val="00AC3CDD"/>
    <w:rsid w:val="00AC4BF2"/>
    <w:rsid w:val="00AC54F4"/>
    <w:rsid w:val="00AC6F6C"/>
    <w:rsid w:val="00AD105E"/>
    <w:rsid w:val="00AD47B2"/>
    <w:rsid w:val="00AD5CE9"/>
    <w:rsid w:val="00AD6B88"/>
    <w:rsid w:val="00AE250A"/>
    <w:rsid w:val="00AE4552"/>
    <w:rsid w:val="00AE52AA"/>
    <w:rsid w:val="00AE73CF"/>
    <w:rsid w:val="00AF02D6"/>
    <w:rsid w:val="00AF12EF"/>
    <w:rsid w:val="00AF3DFF"/>
    <w:rsid w:val="00AF46DC"/>
    <w:rsid w:val="00AF54CB"/>
    <w:rsid w:val="00AF5E14"/>
    <w:rsid w:val="00B01A0F"/>
    <w:rsid w:val="00B01DAC"/>
    <w:rsid w:val="00B02AB3"/>
    <w:rsid w:val="00B02E65"/>
    <w:rsid w:val="00B033E6"/>
    <w:rsid w:val="00B03595"/>
    <w:rsid w:val="00B04775"/>
    <w:rsid w:val="00B06CA6"/>
    <w:rsid w:val="00B10B1D"/>
    <w:rsid w:val="00B16641"/>
    <w:rsid w:val="00B16856"/>
    <w:rsid w:val="00B2086E"/>
    <w:rsid w:val="00B20977"/>
    <w:rsid w:val="00B24015"/>
    <w:rsid w:val="00B2479B"/>
    <w:rsid w:val="00B253E8"/>
    <w:rsid w:val="00B25EDB"/>
    <w:rsid w:val="00B270F1"/>
    <w:rsid w:val="00B30894"/>
    <w:rsid w:val="00B31986"/>
    <w:rsid w:val="00B31C62"/>
    <w:rsid w:val="00B34550"/>
    <w:rsid w:val="00B375AF"/>
    <w:rsid w:val="00B40176"/>
    <w:rsid w:val="00B40F63"/>
    <w:rsid w:val="00B4327F"/>
    <w:rsid w:val="00B44799"/>
    <w:rsid w:val="00B44833"/>
    <w:rsid w:val="00B51F9F"/>
    <w:rsid w:val="00B52056"/>
    <w:rsid w:val="00B52777"/>
    <w:rsid w:val="00B54BDF"/>
    <w:rsid w:val="00B5558D"/>
    <w:rsid w:val="00B57021"/>
    <w:rsid w:val="00B600EA"/>
    <w:rsid w:val="00B622A1"/>
    <w:rsid w:val="00B62803"/>
    <w:rsid w:val="00B64023"/>
    <w:rsid w:val="00B6502C"/>
    <w:rsid w:val="00B6574F"/>
    <w:rsid w:val="00B66DBB"/>
    <w:rsid w:val="00B70FA9"/>
    <w:rsid w:val="00B71453"/>
    <w:rsid w:val="00B71A9A"/>
    <w:rsid w:val="00B72B44"/>
    <w:rsid w:val="00B77ABF"/>
    <w:rsid w:val="00B81DA9"/>
    <w:rsid w:val="00B8382F"/>
    <w:rsid w:val="00B87128"/>
    <w:rsid w:val="00B9143A"/>
    <w:rsid w:val="00B9190B"/>
    <w:rsid w:val="00B927BD"/>
    <w:rsid w:val="00B93D4A"/>
    <w:rsid w:val="00B93D5D"/>
    <w:rsid w:val="00BA58C6"/>
    <w:rsid w:val="00BB1095"/>
    <w:rsid w:val="00BB1CF1"/>
    <w:rsid w:val="00BB76A1"/>
    <w:rsid w:val="00BC5AD9"/>
    <w:rsid w:val="00BC6F24"/>
    <w:rsid w:val="00BC71B9"/>
    <w:rsid w:val="00BD0B5E"/>
    <w:rsid w:val="00BD1527"/>
    <w:rsid w:val="00BD3869"/>
    <w:rsid w:val="00BD3D5A"/>
    <w:rsid w:val="00BD4267"/>
    <w:rsid w:val="00BD472D"/>
    <w:rsid w:val="00BD4ABB"/>
    <w:rsid w:val="00BD6225"/>
    <w:rsid w:val="00BD6AD0"/>
    <w:rsid w:val="00BD7997"/>
    <w:rsid w:val="00BE30A3"/>
    <w:rsid w:val="00BE47B8"/>
    <w:rsid w:val="00BE5CF2"/>
    <w:rsid w:val="00BF05C4"/>
    <w:rsid w:val="00BF3074"/>
    <w:rsid w:val="00BF3581"/>
    <w:rsid w:val="00BF5023"/>
    <w:rsid w:val="00BF6CA4"/>
    <w:rsid w:val="00C01B07"/>
    <w:rsid w:val="00C04FF6"/>
    <w:rsid w:val="00C05004"/>
    <w:rsid w:val="00C11B3D"/>
    <w:rsid w:val="00C178DD"/>
    <w:rsid w:val="00C2005C"/>
    <w:rsid w:val="00C20D76"/>
    <w:rsid w:val="00C22045"/>
    <w:rsid w:val="00C2576B"/>
    <w:rsid w:val="00C2588A"/>
    <w:rsid w:val="00C307F5"/>
    <w:rsid w:val="00C31F2B"/>
    <w:rsid w:val="00C32836"/>
    <w:rsid w:val="00C32A84"/>
    <w:rsid w:val="00C351B8"/>
    <w:rsid w:val="00C35EA9"/>
    <w:rsid w:val="00C3712B"/>
    <w:rsid w:val="00C37680"/>
    <w:rsid w:val="00C41642"/>
    <w:rsid w:val="00C43045"/>
    <w:rsid w:val="00C43F37"/>
    <w:rsid w:val="00C47CF3"/>
    <w:rsid w:val="00C51C4C"/>
    <w:rsid w:val="00C53D7A"/>
    <w:rsid w:val="00C56AA6"/>
    <w:rsid w:val="00C60102"/>
    <w:rsid w:val="00C632D1"/>
    <w:rsid w:val="00C65C18"/>
    <w:rsid w:val="00C66773"/>
    <w:rsid w:val="00C75031"/>
    <w:rsid w:val="00C75635"/>
    <w:rsid w:val="00C77138"/>
    <w:rsid w:val="00C77C63"/>
    <w:rsid w:val="00C80EA8"/>
    <w:rsid w:val="00C832F6"/>
    <w:rsid w:val="00C8362F"/>
    <w:rsid w:val="00C83BEB"/>
    <w:rsid w:val="00C8631E"/>
    <w:rsid w:val="00C86860"/>
    <w:rsid w:val="00C87E70"/>
    <w:rsid w:val="00C95F4B"/>
    <w:rsid w:val="00C97249"/>
    <w:rsid w:val="00CA3BE5"/>
    <w:rsid w:val="00CA407F"/>
    <w:rsid w:val="00CA6F92"/>
    <w:rsid w:val="00CA745E"/>
    <w:rsid w:val="00CB00F2"/>
    <w:rsid w:val="00CB0E57"/>
    <w:rsid w:val="00CB1B28"/>
    <w:rsid w:val="00CB1FBA"/>
    <w:rsid w:val="00CB401B"/>
    <w:rsid w:val="00CB5C5C"/>
    <w:rsid w:val="00CB7F48"/>
    <w:rsid w:val="00CC0E13"/>
    <w:rsid w:val="00CC31EF"/>
    <w:rsid w:val="00CC3524"/>
    <w:rsid w:val="00CC3B8D"/>
    <w:rsid w:val="00CC4459"/>
    <w:rsid w:val="00CC45F6"/>
    <w:rsid w:val="00CC6D5F"/>
    <w:rsid w:val="00CD0E77"/>
    <w:rsid w:val="00CD174A"/>
    <w:rsid w:val="00CD2641"/>
    <w:rsid w:val="00CD4547"/>
    <w:rsid w:val="00CD5CFF"/>
    <w:rsid w:val="00CE0FC9"/>
    <w:rsid w:val="00CE16AE"/>
    <w:rsid w:val="00CE29BA"/>
    <w:rsid w:val="00CE5617"/>
    <w:rsid w:val="00CE5C16"/>
    <w:rsid w:val="00CE7E1F"/>
    <w:rsid w:val="00CE7FFC"/>
    <w:rsid w:val="00CF064C"/>
    <w:rsid w:val="00CF1C2F"/>
    <w:rsid w:val="00CF43BB"/>
    <w:rsid w:val="00D00F2D"/>
    <w:rsid w:val="00D018C0"/>
    <w:rsid w:val="00D02D8A"/>
    <w:rsid w:val="00D04611"/>
    <w:rsid w:val="00D06E5B"/>
    <w:rsid w:val="00D10629"/>
    <w:rsid w:val="00D12264"/>
    <w:rsid w:val="00D135E5"/>
    <w:rsid w:val="00D166C8"/>
    <w:rsid w:val="00D204A3"/>
    <w:rsid w:val="00D22869"/>
    <w:rsid w:val="00D228A6"/>
    <w:rsid w:val="00D262D1"/>
    <w:rsid w:val="00D3627C"/>
    <w:rsid w:val="00D41969"/>
    <w:rsid w:val="00D419C2"/>
    <w:rsid w:val="00D419F0"/>
    <w:rsid w:val="00D422B7"/>
    <w:rsid w:val="00D460ED"/>
    <w:rsid w:val="00D46511"/>
    <w:rsid w:val="00D46D83"/>
    <w:rsid w:val="00D47C21"/>
    <w:rsid w:val="00D5122C"/>
    <w:rsid w:val="00D52BB9"/>
    <w:rsid w:val="00D5395F"/>
    <w:rsid w:val="00D57A52"/>
    <w:rsid w:val="00D62656"/>
    <w:rsid w:val="00D63B19"/>
    <w:rsid w:val="00D64C43"/>
    <w:rsid w:val="00D71234"/>
    <w:rsid w:val="00D71DAB"/>
    <w:rsid w:val="00D72032"/>
    <w:rsid w:val="00D72796"/>
    <w:rsid w:val="00D732B2"/>
    <w:rsid w:val="00D73972"/>
    <w:rsid w:val="00D752B7"/>
    <w:rsid w:val="00D75510"/>
    <w:rsid w:val="00D8228C"/>
    <w:rsid w:val="00D90207"/>
    <w:rsid w:val="00D90E7A"/>
    <w:rsid w:val="00D9127B"/>
    <w:rsid w:val="00D919D5"/>
    <w:rsid w:val="00D92A86"/>
    <w:rsid w:val="00D93FDD"/>
    <w:rsid w:val="00D94795"/>
    <w:rsid w:val="00D94FD4"/>
    <w:rsid w:val="00D97142"/>
    <w:rsid w:val="00D97270"/>
    <w:rsid w:val="00DA1219"/>
    <w:rsid w:val="00DA35CD"/>
    <w:rsid w:val="00DA3C11"/>
    <w:rsid w:val="00DA3F40"/>
    <w:rsid w:val="00DA6BA4"/>
    <w:rsid w:val="00DB115C"/>
    <w:rsid w:val="00DB1803"/>
    <w:rsid w:val="00DB2846"/>
    <w:rsid w:val="00DB34A1"/>
    <w:rsid w:val="00DB6069"/>
    <w:rsid w:val="00DB6929"/>
    <w:rsid w:val="00DB6F1A"/>
    <w:rsid w:val="00DB77E4"/>
    <w:rsid w:val="00DC19A1"/>
    <w:rsid w:val="00DC2CDA"/>
    <w:rsid w:val="00DC37BA"/>
    <w:rsid w:val="00DC4DF7"/>
    <w:rsid w:val="00DC6E4F"/>
    <w:rsid w:val="00DD1001"/>
    <w:rsid w:val="00DD17EB"/>
    <w:rsid w:val="00DD2AA4"/>
    <w:rsid w:val="00DD32DD"/>
    <w:rsid w:val="00DD388E"/>
    <w:rsid w:val="00DD409F"/>
    <w:rsid w:val="00DD4F52"/>
    <w:rsid w:val="00DD5561"/>
    <w:rsid w:val="00DD5AA7"/>
    <w:rsid w:val="00DD625C"/>
    <w:rsid w:val="00DD681E"/>
    <w:rsid w:val="00DD763E"/>
    <w:rsid w:val="00DD7E91"/>
    <w:rsid w:val="00DE01EF"/>
    <w:rsid w:val="00DE0D20"/>
    <w:rsid w:val="00DE51B6"/>
    <w:rsid w:val="00DE7082"/>
    <w:rsid w:val="00DF19BA"/>
    <w:rsid w:val="00DF1FC6"/>
    <w:rsid w:val="00DF208A"/>
    <w:rsid w:val="00DF2797"/>
    <w:rsid w:val="00DF3CE5"/>
    <w:rsid w:val="00DF6CB9"/>
    <w:rsid w:val="00DF7066"/>
    <w:rsid w:val="00DF7B13"/>
    <w:rsid w:val="00E10E0A"/>
    <w:rsid w:val="00E1100A"/>
    <w:rsid w:val="00E12877"/>
    <w:rsid w:val="00E12EE1"/>
    <w:rsid w:val="00E13B04"/>
    <w:rsid w:val="00E146E7"/>
    <w:rsid w:val="00E15930"/>
    <w:rsid w:val="00E15DEF"/>
    <w:rsid w:val="00E15E7A"/>
    <w:rsid w:val="00E20CF1"/>
    <w:rsid w:val="00E22317"/>
    <w:rsid w:val="00E25B98"/>
    <w:rsid w:val="00E307C2"/>
    <w:rsid w:val="00E31487"/>
    <w:rsid w:val="00E32B2A"/>
    <w:rsid w:val="00E33708"/>
    <w:rsid w:val="00E350C9"/>
    <w:rsid w:val="00E42523"/>
    <w:rsid w:val="00E427E5"/>
    <w:rsid w:val="00E44D79"/>
    <w:rsid w:val="00E508A4"/>
    <w:rsid w:val="00E522C3"/>
    <w:rsid w:val="00E52BD4"/>
    <w:rsid w:val="00E53755"/>
    <w:rsid w:val="00E560A3"/>
    <w:rsid w:val="00E56DDA"/>
    <w:rsid w:val="00E56EF8"/>
    <w:rsid w:val="00E61ACB"/>
    <w:rsid w:val="00E65ADE"/>
    <w:rsid w:val="00E70A41"/>
    <w:rsid w:val="00E70E0B"/>
    <w:rsid w:val="00E70E5B"/>
    <w:rsid w:val="00E714FC"/>
    <w:rsid w:val="00E718E0"/>
    <w:rsid w:val="00E72383"/>
    <w:rsid w:val="00E725B4"/>
    <w:rsid w:val="00E750C4"/>
    <w:rsid w:val="00E75B82"/>
    <w:rsid w:val="00E7642B"/>
    <w:rsid w:val="00E85971"/>
    <w:rsid w:val="00E863A3"/>
    <w:rsid w:val="00E8661B"/>
    <w:rsid w:val="00E87F59"/>
    <w:rsid w:val="00E90701"/>
    <w:rsid w:val="00E92B0E"/>
    <w:rsid w:val="00E94099"/>
    <w:rsid w:val="00E94955"/>
    <w:rsid w:val="00E94B3E"/>
    <w:rsid w:val="00E97F81"/>
    <w:rsid w:val="00EA0703"/>
    <w:rsid w:val="00EA14CD"/>
    <w:rsid w:val="00EA1784"/>
    <w:rsid w:val="00EA18C8"/>
    <w:rsid w:val="00EA45C3"/>
    <w:rsid w:val="00EA530B"/>
    <w:rsid w:val="00EA5915"/>
    <w:rsid w:val="00EA68D6"/>
    <w:rsid w:val="00EA7147"/>
    <w:rsid w:val="00EB070C"/>
    <w:rsid w:val="00EB12F4"/>
    <w:rsid w:val="00EB35CE"/>
    <w:rsid w:val="00EB5569"/>
    <w:rsid w:val="00EC04C1"/>
    <w:rsid w:val="00EC162E"/>
    <w:rsid w:val="00EC555E"/>
    <w:rsid w:val="00EC567B"/>
    <w:rsid w:val="00ED071C"/>
    <w:rsid w:val="00ED26A1"/>
    <w:rsid w:val="00ED3CE7"/>
    <w:rsid w:val="00ED56CD"/>
    <w:rsid w:val="00ED6F92"/>
    <w:rsid w:val="00ED73D2"/>
    <w:rsid w:val="00ED79F2"/>
    <w:rsid w:val="00ED7CC0"/>
    <w:rsid w:val="00EE2DEC"/>
    <w:rsid w:val="00EF6701"/>
    <w:rsid w:val="00F101F5"/>
    <w:rsid w:val="00F10800"/>
    <w:rsid w:val="00F12331"/>
    <w:rsid w:val="00F20265"/>
    <w:rsid w:val="00F22AFE"/>
    <w:rsid w:val="00F23776"/>
    <w:rsid w:val="00F238B9"/>
    <w:rsid w:val="00F32E33"/>
    <w:rsid w:val="00F41695"/>
    <w:rsid w:val="00F4222F"/>
    <w:rsid w:val="00F43450"/>
    <w:rsid w:val="00F43F91"/>
    <w:rsid w:val="00F44362"/>
    <w:rsid w:val="00F452EF"/>
    <w:rsid w:val="00F4687D"/>
    <w:rsid w:val="00F46EF0"/>
    <w:rsid w:val="00F47344"/>
    <w:rsid w:val="00F52045"/>
    <w:rsid w:val="00F56A6E"/>
    <w:rsid w:val="00F57D03"/>
    <w:rsid w:val="00F601A4"/>
    <w:rsid w:val="00F60783"/>
    <w:rsid w:val="00F61603"/>
    <w:rsid w:val="00F65118"/>
    <w:rsid w:val="00F65C8C"/>
    <w:rsid w:val="00F67E50"/>
    <w:rsid w:val="00F67EC9"/>
    <w:rsid w:val="00F708AF"/>
    <w:rsid w:val="00F70ADB"/>
    <w:rsid w:val="00F71987"/>
    <w:rsid w:val="00F72F04"/>
    <w:rsid w:val="00F72FB4"/>
    <w:rsid w:val="00F7590A"/>
    <w:rsid w:val="00F75DA5"/>
    <w:rsid w:val="00F77646"/>
    <w:rsid w:val="00F80FFB"/>
    <w:rsid w:val="00F83A1E"/>
    <w:rsid w:val="00F947D2"/>
    <w:rsid w:val="00F971FB"/>
    <w:rsid w:val="00F97587"/>
    <w:rsid w:val="00F9784E"/>
    <w:rsid w:val="00F97E34"/>
    <w:rsid w:val="00FA14A2"/>
    <w:rsid w:val="00FA1512"/>
    <w:rsid w:val="00FA217E"/>
    <w:rsid w:val="00FA3EA2"/>
    <w:rsid w:val="00FA6B27"/>
    <w:rsid w:val="00FA7BEB"/>
    <w:rsid w:val="00FB196F"/>
    <w:rsid w:val="00FB237D"/>
    <w:rsid w:val="00FB2E14"/>
    <w:rsid w:val="00FB428D"/>
    <w:rsid w:val="00FB55F6"/>
    <w:rsid w:val="00FC3E59"/>
    <w:rsid w:val="00FC74C6"/>
    <w:rsid w:val="00FC7EF0"/>
    <w:rsid w:val="00FD2FD5"/>
    <w:rsid w:val="00FD4856"/>
    <w:rsid w:val="00FD5985"/>
    <w:rsid w:val="00FE425B"/>
    <w:rsid w:val="00FF1B20"/>
    <w:rsid w:val="00FF414F"/>
    <w:rsid w:val="00FF445B"/>
    <w:rsid w:val="00FF6377"/>
    <w:rsid w:val="00FF7C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14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qFormat="1"/>
    <w:lsdException w:name="caption" w:uiPriority="35" w:qFormat="1"/>
    <w:lsdException w:name="footnote reference" w:uiPriority="0"/>
    <w:lsdException w:name="annotation reference" w:qFormat="1"/>
    <w:lsdException w:name="page number"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E33708"/>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567437"/>
    <w:pPr>
      <w:spacing w:before="120" w:after="60"/>
      <w:ind w:left="720"/>
      <w:jc w:val="both"/>
      <w:outlineLvl w:val="1"/>
    </w:pPr>
    <w:rPr>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17"/>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3708"/>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567437"/>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qFormat/>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qFormat/>
    <w:rsid w:val="00BD3D5A"/>
    <w:pPr>
      <w:spacing w:before="60" w:after="60"/>
      <w:ind w:left="851" w:hanging="295"/>
      <w:jc w:val="both"/>
    </w:pPr>
    <w:rPr>
      <w:szCs w:val="20"/>
    </w:rPr>
  </w:style>
  <w:style w:type="paragraph" w:customStyle="1" w:styleId="pkt1">
    <w:name w:val="pkt1"/>
    <w:basedOn w:val="pkt"/>
    <w:qForma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qFormat/>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qFormat/>
    <w:rsid w:val="00BD3D5A"/>
    <w:pPr>
      <w:tabs>
        <w:tab w:val="center" w:pos="4536"/>
        <w:tab w:val="right" w:pos="9072"/>
      </w:tabs>
    </w:pPr>
  </w:style>
  <w:style w:type="character" w:customStyle="1" w:styleId="NagwekZnak">
    <w:name w:val="Nagłówek Znak"/>
    <w:basedOn w:val="Domylnaczcionkaakapitu"/>
    <w:link w:val="Nagwek"/>
    <w:uiPriority w:val="99"/>
    <w:qFormat/>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qFormat/>
    <w:rsid w:val="00BD3D5A"/>
    <w:rPr>
      <w:rFonts w:ascii="Times New Roman" w:eastAsia="Times New Roman" w:hAnsi="Times New Roman" w:cs="Times New Roman"/>
      <w:sz w:val="24"/>
      <w:szCs w:val="24"/>
      <w:lang w:eastAsia="pl-PL"/>
    </w:rPr>
  </w:style>
  <w:style w:type="character" w:styleId="Numerstrony">
    <w:name w:val="page number"/>
    <w:basedOn w:val="Domylnaczcionkaakapitu"/>
    <w:qFormat/>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qFormat/>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qFormat/>
    <w:rsid w:val="00BD3D5A"/>
    <w:rPr>
      <w:rFonts w:ascii="Times New Roman" w:eastAsia="Times New Roman" w:hAnsi="Times New Roman" w:cs="Times New Roman"/>
      <w:sz w:val="24"/>
      <w:szCs w:val="24"/>
      <w:lang w:eastAsia="pl-PL"/>
    </w:rPr>
  </w:style>
  <w:style w:type="character" w:styleId="Odwoaniedokomentarza">
    <w:name w:val="annotation reference"/>
    <w:uiPriority w:val="99"/>
    <w:semiHidden/>
    <w:qFormat/>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uiPriority w:val="99"/>
    <w:semiHidden/>
    <w:qFormat/>
    <w:rsid w:val="00BD3D5A"/>
    <w:rPr>
      <w:sz w:val="20"/>
      <w:szCs w:val="20"/>
    </w:rPr>
  </w:style>
  <w:style w:type="character" w:customStyle="1" w:styleId="TekstkomentarzaZnak">
    <w:name w:val="Tekst komentarza Znak"/>
    <w:basedOn w:val="Domylnaczcionkaakapitu"/>
    <w:link w:val="Tekstkomentarza"/>
    <w:uiPriority w:val="99"/>
    <w:semiHidden/>
    <w:qFormat/>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qFormat/>
    <w:rsid w:val="00BD3D5A"/>
    <w:rPr>
      <w:b/>
      <w:bCs/>
    </w:rPr>
  </w:style>
  <w:style w:type="character" w:customStyle="1" w:styleId="TematkomentarzaZnak">
    <w:name w:val="Temat komentarza Znak"/>
    <w:basedOn w:val="TekstkomentarzaZnak"/>
    <w:link w:val="Tematkomentarza"/>
    <w:qFormat/>
    <w:rsid w:val="00BD3D5A"/>
    <w:rPr>
      <w:b/>
      <w:bCs/>
    </w:rPr>
  </w:style>
  <w:style w:type="paragraph" w:styleId="Tekstdymka">
    <w:name w:val="Balloon Text"/>
    <w:basedOn w:val="Normalny"/>
    <w:link w:val="TekstdymkaZnak"/>
    <w:qFormat/>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uiPriority w:val="59"/>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normalny tekst,Akapit z listą3,Obiekt,BulletC,Akapit z listą31,NOWY,Akapit z listą32,Akapit z listą2,Kolorowa lista — akcent 11,Akapit z listą5,Podsis rysunku"/>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iPriority w:val="99"/>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qForma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aliases w:val=" Znak12"/>
    <w:basedOn w:val="Normalny"/>
    <w:link w:val="TekstprzypisudolnegoZnak"/>
    <w:rsid w:val="00BD3D5A"/>
    <w:rPr>
      <w:sz w:val="20"/>
      <w:szCs w:val="20"/>
    </w:rPr>
  </w:style>
  <w:style w:type="character" w:customStyle="1" w:styleId="TekstprzypisudolnegoZnak">
    <w:name w:val="Tekst przypisu dolnego Znak"/>
    <w:aliases w:val=" Znak12 Znak"/>
    <w:basedOn w:val="Domylnaczcionkaakapitu"/>
    <w:link w:val="Tekstprzypisudolnego"/>
    <w:qFormat/>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normalny tekst Znak,Akapit z listą3 Znak,Obiekt Znak,BulletC Znak,Akapit z listą31 Znak,NOWY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qFormat/>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qFormat/>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qFormat/>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uiPriority w:val="99"/>
    <w:qFormat/>
    <w:rsid w:val="00331F2D"/>
    <w:pPr>
      <w:suppressAutoHyphens/>
      <w:spacing w:before="280" w:after="280"/>
      <w:jc w:val="both"/>
    </w:pPr>
    <w:rPr>
      <w:kern w:val="1"/>
      <w:sz w:val="20"/>
      <w:szCs w:val="20"/>
      <w:lang w:eastAsia="ar-SA"/>
    </w:rPr>
  </w:style>
  <w:style w:type="paragraph" w:customStyle="1" w:styleId="Zawartotabeli">
    <w:name w:val="Zawartość tabeli"/>
    <w:basedOn w:val="Normalny"/>
    <w:qFormat/>
    <w:rsid w:val="00127ACA"/>
    <w:pPr>
      <w:suppressLineNumbers/>
      <w:suppressAutoHyphens/>
    </w:pPr>
    <w:rPr>
      <w:kern w:val="1"/>
      <w:lang w:eastAsia="ar-SA"/>
    </w:rPr>
  </w:style>
  <w:style w:type="paragraph" w:customStyle="1" w:styleId="Akapitzlist1">
    <w:name w:val="Akapit z listą1"/>
    <w:basedOn w:val="Normalny"/>
    <w:qFormat/>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Tekstpodstawowy21">
    <w:name w:val="Tekst podstawowy 21"/>
    <w:basedOn w:val="Normalny"/>
    <w:qFormat/>
    <w:rsid w:val="003B1377"/>
    <w:pPr>
      <w:suppressAutoHyphens/>
      <w:jc w:val="both"/>
    </w:pPr>
    <w:rPr>
      <w:szCs w:val="20"/>
      <w:lang w:eastAsia="ar-SA"/>
    </w:rPr>
  </w:style>
  <w:style w:type="character" w:styleId="Pogrubienie">
    <w:name w:val="Strong"/>
    <w:qFormat/>
    <w:rsid w:val="00A20471"/>
    <w:rPr>
      <w:rFonts w:cs="Times New Roman"/>
      <w:b/>
      <w:bCs/>
    </w:rPr>
  </w:style>
  <w:style w:type="character" w:customStyle="1" w:styleId="czeinternetowe">
    <w:name w:val="Łącze internetowe"/>
    <w:basedOn w:val="Domylnaczcionkaakapitu"/>
    <w:uiPriority w:val="99"/>
    <w:unhideWhenUsed/>
    <w:rsid w:val="00927B88"/>
    <w:rPr>
      <w:color w:val="0000FF" w:themeColor="hyperlink"/>
      <w:u w:val="single"/>
    </w:rPr>
  </w:style>
  <w:style w:type="paragraph" w:customStyle="1" w:styleId="BodyText21">
    <w:name w:val="Body Text 21"/>
    <w:basedOn w:val="Normalny"/>
    <w:qFormat/>
    <w:rsid w:val="00583449"/>
    <w:pPr>
      <w:suppressAutoHyphens/>
      <w:autoSpaceDE w:val="0"/>
    </w:pPr>
    <w:rPr>
      <w:rFonts w:ascii="Arial Narrow" w:hAnsi="Arial Narrow" w:cs="Arial Narrow"/>
      <w:lang w:eastAsia="ar-SA"/>
    </w:rPr>
  </w:style>
  <w:style w:type="paragraph" w:customStyle="1" w:styleId="punkt">
    <w:name w:val="punkt"/>
    <w:basedOn w:val="Tekstpodstawowywcity"/>
    <w:qFormat/>
    <w:rsid w:val="00583449"/>
    <w:pPr>
      <w:numPr>
        <w:numId w:val="24"/>
      </w:numPr>
      <w:suppressAutoHyphens/>
      <w:spacing w:after="0"/>
      <w:ind w:left="283" w:firstLine="0"/>
      <w:jc w:val="both"/>
    </w:pPr>
    <w:rPr>
      <w:color w:val="000000"/>
      <w:szCs w:val="22"/>
      <w:lang w:eastAsia="ar-SA"/>
    </w:rPr>
  </w:style>
  <w:style w:type="paragraph" w:customStyle="1" w:styleId="Heading1">
    <w:name w:val="Heading 1"/>
    <w:basedOn w:val="Normalny"/>
    <w:next w:val="Normalny"/>
    <w:qFormat/>
    <w:rsid w:val="00D22869"/>
    <w:pPr>
      <w:keepNext/>
      <w:numPr>
        <w:numId w:val="27"/>
      </w:numPr>
      <w:suppressAutoHyphens/>
      <w:jc w:val="center"/>
      <w:outlineLvl w:val="0"/>
    </w:pPr>
    <w:rPr>
      <w:b/>
      <w:bCs/>
      <w:sz w:val="28"/>
      <w:lang w:val="de-DE" w:eastAsia="ar-SA"/>
    </w:rPr>
  </w:style>
  <w:style w:type="paragraph" w:customStyle="1" w:styleId="Heading2">
    <w:name w:val="Heading 2"/>
    <w:basedOn w:val="Normalny"/>
    <w:next w:val="Normalny"/>
    <w:qFormat/>
    <w:rsid w:val="00D22869"/>
    <w:pPr>
      <w:keepNext/>
      <w:numPr>
        <w:ilvl w:val="1"/>
        <w:numId w:val="27"/>
      </w:numPr>
      <w:suppressAutoHyphens/>
      <w:spacing w:before="240" w:after="60"/>
      <w:outlineLvl w:val="1"/>
    </w:pPr>
    <w:rPr>
      <w:rFonts w:ascii="Arial" w:hAnsi="Arial" w:cs="Arial"/>
      <w:b/>
      <w:bCs/>
      <w:i/>
      <w:iCs/>
      <w:sz w:val="28"/>
      <w:szCs w:val="28"/>
      <w:lang w:eastAsia="ar-SA"/>
    </w:rPr>
  </w:style>
  <w:style w:type="paragraph" w:customStyle="1" w:styleId="Heading3">
    <w:name w:val="Heading 3"/>
    <w:basedOn w:val="Normalny"/>
    <w:next w:val="Normalny"/>
    <w:qFormat/>
    <w:rsid w:val="00D22869"/>
    <w:pPr>
      <w:keepNext/>
      <w:numPr>
        <w:ilvl w:val="2"/>
        <w:numId w:val="27"/>
      </w:numPr>
      <w:suppressAutoHyphens/>
      <w:spacing w:before="240" w:after="60"/>
      <w:outlineLvl w:val="2"/>
    </w:pPr>
    <w:rPr>
      <w:rFonts w:ascii="Arial" w:hAnsi="Arial" w:cs="Arial"/>
      <w:b/>
      <w:bCs/>
      <w:sz w:val="26"/>
      <w:szCs w:val="26"/>
      <w:lang w:eastAsia="ar-SA"/>
    </w:rPr>
  </w:style>
  <w:style w:type="paragraph" w:customStyle="1" w:styleId="Heading4">
    <w:name w:val="Heading 4"/>
    <w:basedOn w:val="Normalny"/>
    <w:next w:val="Normalny"/>
    <w:qFormat/>
    <w:rsid w:val="00D22869"/>
    <w:pPr>
      <w:keepNext/>
      <w:numPr>
        <w:ilvl w:val="3"/>
        <w:numId w:val="27"/>
      </w:numPr>
      <w:suppressAutoHyphens/>
      <w:spacing w:before="240" w:after="60"/>
      <w:outlineLvl w:val="3"/>
    </w:pPr>
    <w:rPr>
      <w:b/>
      <w:bCs/>
      <w:sz w:val="28"/>
      <w:szCs w:val="28"/>
      <w:lang w:eastAsia="ar-SA"/>
    </w:rPr>
  </w:style>
  <w:style w:type="paragraph" w:customStyle="1" w:styleId="Heading5">
    <w:name w:val="Heading 5"/>
    <w:basedOn w:val="Normalny"/>
    <w:next w:val="Normalny"/>
    <w:qFormat/>
    <w:rsid w:val="00D22869"/>
    <w:pPr>
      <w:numPr>
        <w:ilvl w:val="4"/>
        <w:numId w:val="27"/>
      </w:numPr>
      <w:suppressAutoHyphens/>
      <w:spacing w:before="240" w:after="60"/>
      <w:outlineLvl w:val="4"/>
    </w:pPr>
    <w:rPr>
      <w:b/>
      <w:bCs/>
      <w:i/>
      <w:iCs/>
      <w:sz w:val="26"/>
      <w:szCs w:val="26"/>
      <w:lang w:eastAsia="ar-SA"/>
    </w:rPr>
  </w:style>
  <w:style w:type="paragraph" w:customStyle="1" w:styleId="Heading6">
    <w:name w:val="Heading 6"/>
    <w:basedOn w:val="Normalny"/>
    <w:next w:val="Normalny"/>
    <w:qFormat/>
    <w:rsid w:val="00D22869"/>
    <w:pPr>
      <w:numPr>
        <w:ilvl w:val="5"/>
        <w:numId w:val="27"/>
      </w:numPr>
      <w:suppressAutoHyphens/>
      <w:spacing w:before="240" w:after="60"/>
      <w:outlineLvl w:val="5"/>
    </w:pPr>
    <w:rPr>
      <w:b/>
      <w:bCs/>
      <w:sz w:val="22"/>
      <w:szCs w:val="22"/>
      <w:lang w:eastAsia="ar-SA"/>
    </w:rPr>
  </w:style>
  <w:style w:type="paragraph" w:customStyle="1" w:styleId="Heading7">
    <w:name w:val="Heading 7"/>
    <w:basedOn w:val="Normalny"/>
    <w:next w:val="Normalny"/>
    <w:qFormat/>
    <w:rsid w:val="00D22869"/>
    <w:pPr>
      <w:numPr>
        <w:ilvl w:val="6"/>
        <w:numId w:val="27"/>
      </w:numPr>
      <w:suppressAutoHyphens/>
      <w:spacing w:before="240" w:after="60"/>
      <w:outlineLvl w:val="6"/>
    </w:pPr>
    <w:rPr>
      <w:lang w:eastAsia="ar-SA"/>
    </w:rPr>
  </w:style>
  <w:style w:type="paragraph" w:customStyle="1" w:styleId="Heading8">
    <w:name w:val="Heading 8"/>
    <w:basedOn w:val="Normalny"/>
    <w:next w:val="Normalny"/>
    <w:qFormat/>
    <w:rsid w:val="00D22869"/>
    <w:pPr>
      <w:numPr>
        <w:ilvl w:val="7"/>
        <w:numId w:val="27"/>
      </w:numPr>
      <w:suppressAutoHyphens/>
      <w:spacing w:before="240" w:after="60"/>
      <w:outlineLvl w:val="7"/>
    </w:pPr>
    <w:rPr>
      <w:i/>
      <w:iCs/>
      <w:lang w:eastAsia="ar-SA"/>
    </w:rPr>
  </w:style>
  <w:style w:type="paragraph" w:customStyle="1" w:styleId="Heading9">
    <w:name w:val="Heading 9"/>
    <w:basedOn w:val="Normalny"/>
    <w:next w:val="Normalny"/>
    <w:qFormat/>
    <w:rsid w:val="00D22869"/>
    <w:pPr>
      <w:numPr>
        <w:ilvl w:val="8"/>
        <w:numId w:val="27"/>
      </w:numPr>
      <w:suppressAutoHyphens/>
      <w:spacing w:before="240" w:after="60"/>
      <w:outlineLvl w:val="8"/>
    </w:pPr>
    <w:rPr>
      <w:rFonts w:ascii="Arial" w:hAnsi="Arial" w:cs="Arial"/>
      <w:sz w:val="22"/>
      <w:szCs w:val="22"/>
      <w:lang w:eastAsia="ar-SA"/>
    </w:rPr>
  </w:style>
  <w:style w:type="character" w:customStyle="1" w:styleId="WW8Num1z0">
    <w:name w:val="WW8Num1z0"/>
    <w:qFormat/>
    <w:rsid w:val="00D22869"/>
  </w:style>
  <w:style w:type="character" w:customStyle="1" w:styleId="WW8Num1z1">
    <w:name w:val="WW8Num1z1"/>
    <w:qFormat/>
    <w:rsid w:val="00D22869"/>
  </w:style>
  <w:style w:type="character" w:customStyle="1" w:styleId="WW8Num1z2">
    <w:name w:val="WW8Num1z2"/>
    <w:qFormat/>
    <w:rsid w:val="00D22869"/>
  </w:style>
  <w:style w:type="character" w:customStyle="1" w:styleId="WW8Num1z3">
    <w:name w:val="WW8Num1z3"/>
    <w:qFormat/>
    <w:rsid w:val="00D22869"/>
  </w:style>
  <w:style w:type="character" w:customStyle="1" w:styleId="WW8Num1z4">
    <w:name w:val="WW8Num1z4"/>
    <w:qFormat/>
    <w:rsid w:val="00D22869"/>
  </w:style>
  <w:style w:type="character" w:customStyle="1" w:styleId="WW8Num1z5">
    <w:name w:val="WW8Num1z5"/>
    <w:qFormat/>
    <w:rsid w:val="00D22869"/>
  </w:style>
  <w:style w:type="character" w:customStyle="1" w:styleId="WW8Num1z6">
    <w:name w:val="WW8Num1z6"/>
    <w:qFormat/>
    <w:rsid w:val="00D22869"/>
  </w:style>
  <w:style w:type="character" w:customStyle="1" w:styleId="WW8Num1z7">
    <w:name w:val="WW8Num1z7"/>
    <w:qFormat/>
    <w:rsid w:val="00D22869"/>
  </w:style>
  <w:style w:type="character" w:customStyle="1" w:styleId="WW8Num1z8">
    <w:name w:val="WW8Num1z8"/>
    <w:qFormat/>
    <w:rsid w:val="00D22869"/>
  </w:style>
  <w:style w:type="character" w:customStyle="1" w:styleId="WW8Num2z0">
    <w:name w:val="WW8Num2z0"/>
    <w:qFormat/>
    <w:rsid w:val="00D22869"/>
    <w:rPr>
      <w:rFonts w:ascii="Wingdings" w:hAnsi="Wingdings" w:cs="Times New Roman"/>
      <w:sz w:val="22"/>
      <w:szCs w:val="22"/>
    </w:rPr>
  </w:style>
  <w:style w:type="character" w:customStyle="1" w:styleId="WW8Num3z0">
    <w:name w:val="WW8Num3z0"/>
    <w:qFormat/>
    <w:rsid w:val="00D22869"/>
    <w:rPr>
      <w:rFonts w:cs="Arial"/>
    </w:rPr>
  </w:style>
  <w:style w:type="character" w:customStyle="1" w:styleId="WW8Num4z0">
    <w:name w:val="WW8Num4z0"/>
    <w:qFormat/>
    <w:rsid w:val="00D22869"/>
    <w:rPr>
      <w:rFonts w:ascii="Symbol" w:eastAsia="Calibri" w:hAnsi="Symbol" w:cs="Times New Roman"/>
    </w:rPr>
  </w:style>
  <w:style w:type="character" w:customStyle="1" w:styleId="WW8Num5z0">
    <w:name w:val="WW8Num5z0"/>
    <w:qFormat/>
    <w:rsid w:val="00D22869"/>
    <w:rPr>
      <w:rFonts w:cs="Arial Narrow"/>
    </w:rPr>
  </w:style>
  <w:style w:type="character" w:customStyle="1" w:styleId="WW8Num5z1">
    <w:name w:val="WW8Num5z1"/>
    <w:qFormat/>
    <w:rsid w:val="00D22869"/>
  </w:style>
  <w:style w:type="character" w:customStyle="1" w:styleId="WW8Num5z2">
    <w:name w:val="WW8Num5z2"/>
    <w:qFormat/>
    <w:rsid w:val="00D22869"/>
  </w:style>
  <w:style w:type="character" w:customStyle="1" w:styleId="WW8Num5z3">
    <w:name w:val="WW8Num5z3"/>
    <w:qFormat/>
    <w:rsid w:val="00D22869"/>
  </w:style>
  <w:style w:type="character" w:customStyle="1" w:styleId="WW8Num5z4">
    <w:name w:val="WW8Num5z4"/>
    <w:qFormat/>
    <w:rsid w:val="00D22869"/>
  </w:style>
  <w:style w:type="character" w:customStyle="1" w:styleId="WW8Num5z5">
    <w:name w:val="WW8Num5z5"/>
    <w:qFormat/>
    <w:rsid w:val="00D22869"/>
  </w:style>
  <w:style w:type="character" w:customStyle="1" w:styleId="WW8Num5z6">
    <w:name w:val="WW8Num5z6"/>
    <w:qFormat/>
    <w:rsid w:val="00D22869"/>
  </w:style>
  <w:style w:type="character" w:customStyle="1" w:styleId="WW8Num5z7">
    <w:name w:val="WW8Num5z7"/>
    <w:qFormat/>
    <w:rsid w:val="00D22869"/>
  </w:style>
  <w:style w:type="character" w:customStyle="1" w:styleId="WW8Num5z8">
    <w:name w:val="WW8Num5z8"/>
    <w:qFormat/>
    <w:rsid w:val="00D22869"/>
  </w:style>
  <w:style w:type="character" w:customStyle="1" w:styleId="WW8Num6z0">
    <w:name w:val="WW8Num6z0"/>
    <w:qFormat/>
    <w:rsid w:val="00D22869"/>
    <w:rPr>
      <w:rFonts w:ascii="Times New Roman" w:hAnsi="Times New Roman" w:cs="Times New Roman"/>
      <w:color w:val="000000"/>
      <w:sz w:val="22"/>
      <w:szCs w:val="22"/>
    </w:rPr>
  </w:style>
  <w:style w:type="character" w:customStyle="1" w:styleId="WW8Num7z0">
    <w:name w:val="WW8Num7z0"/>
    <w:qFormat/>
    <w:rsid w:val="00D22869"/>
    <w:rPr>
      <w:rFonts w:cs="Arial Narrow"/>
    </w:rPr>
  </w:style>
  <w:style w:type="character" w:customStyle="1" w:styleId="WW8Num8z0">
    <w:name w:val="WW8Num8z0"/>
    <w:qFormat/>
    <w:rsid w:val="00D22869"/>
    <w:rPr>
      <w:rFonts w:ascii="Arial Narrow" w:hAnsi="Arial Narrow" w:cs="Times New Roman"/>
    </w:rPr>
  </w:style>
  <w:style w:type="character" w:customStyle="1" w:styleId="WW8Num9z0">
    <w:name w:val="WW8Num9z0"/>
    <w:qFormat/>
    <w:rsid w:val="00D22869"/>
    <w:rPr>
      <w:rFonts w:ascii="Arial Narrow" w:hAnsi="Arial Narrow" w:cs="Arial Narrow"/>
      <w:color w:val="000000"/>
      <w:sz w:val="22"/>
      <w:szCs w:val="22"/>
    </w:rPr>
  </w:style>
  <w:style w:type="character" w:customStyle="1" w:styleId="WW8Num9z1">
    <w:name w:val="WW8Num9z1"/>
    <w:qFormat/>
    <w:rsid w:val="00D22869"/>
    <w:rPr>
      <w:rFonts w:ascii="Arial Narrow" w:hAnsi="Arial Narrow" w:cs="Arial Narrow"/>
      <w:sz w:val="22"/>
      <w:szCs w:val="22"/>
    </w:rPr>
  </w:style>
  <w:style w:type="character" w:customStyle="1" w:styleId="WW8Num9z2">
    <w:name w:val="WW8Num9z2"/>
    <w:qFormat/>
    <w:rsid w:val="00D22869"/>
  </w:style>
  <w:style w:type="character" w:customStyle="1" w:styleId="WW8Num9z3">
    <w:name w:val="WW8Num9z3"/>
    <w:qFormat/>
    <w:rsid w:val="00D22869"/>
  </w:style>
  <w:style w:type="character" w:customStyle="1" w:styleId="WW8Num9z4">
    <w:name w:val="WW8Num9z4"/>
    <w:qFormat/>
    <w:rsid w:val="00D22869"/>
  </w:style>
  <w:style w:type="character" w:customStyle="1" w:styleId="WW8Num9z5">
    <w:name w:val="WW8Num9z5"/>
    <w:qFormat/>
    <w:rsid w:val="00D22869"/>
  </w:style>
  <w:style w:type="character" w:customStyle="1" w:styleId="WW8Num9z6">
    <w:name w:val="WW8Num9z6"/>
    <w:qFormat/>
    <w:rsid w:val="00D22869"/>
  </w:style>
  <w:style w:type="character" w:customStyle="1" w:styleId="WW8Num9z7">
    <w:name w:val="WW8Num9z7"/>
    <w:qFormat/>
    <w:rsid w:val="00D22869"/>
  </w:style>
  <w:style w:type="character" w:customStyle="1" w:styleId="WW8Num9z8">
    <w:name w:val="WW8Num9z8"/>
    <w:qFormat/>
    <w:rsid w:val="00D22869"/>
  </w:style>
  <w:style w:type="character" w:customStyle="1" w:styleId="WW8Num10z0">
    <w:name w:val="WW8Num10z0"/>
    <w:qFormat/>
    <w:rsid w:val="00D22869"/>
    <w:rPr>
      <w:rFonts w:ascii="Times New Roman" w:hAnsi="Times New Roman" w:cs="Times New Roman"/>
    </w:rPr>
  </w:style>
  <w:style w:type="character" w:customStyle="1" w:styleId="WW8Num11z0">
    <w:name w:val="WW8Num11z0"/>
    <w:qFormat/>
    <w:rsid w:val="00D22869"/>
    <w:rPr>
      <w:rFonts w:ascii="Times New Roman" w:hAnsi="Times New Roman" w:cs="Times New Roman"/>
      <w:sz w:val="22"/>
      <w:szCs w:val="22"/>
    </w:rPr>
  </w:style>
  <w:style w:type="character" w:customStyle="1" w:styleId="WW8Num12z0">
    <w:name w:val="WW8Num12z0"/>
    <w:qFormat/>
    <w:rsid w:val="00D22869"/>
    <w:rPr>
      <w:rFonts w:cs="Arial Narrow"/>
    </w:rPr>
  </w:style>
  <w:style w:type="character" w:customStyle="1" w:styleId="WW8Num12z1">
    <w:name w:val="WW8Num12z1"/>
    <w:qFormat/>
    <w:rsid w:val="00D22869"/>
  </w:style>
  <w:style w:type="character" w:customStyle="1" w:styleId="WW8Num12z2">
    <w:name w:val="WW8Num12z2"/>
    <w:qFormat/>
    <w:rsid w:val="00D22869"/>
  </w:style>
  <w:style w:type="character" w:customStyle="1" w:styleId="WW8Num12z3">
    <w:name w:val="WW8Num12z3"/>
    <w:qFormat/>
    <w:rsid w:val="00D22869"/>
  </w:style>
  <w:style w:type="character" w:customStyle="1" w:styleId="WW8Num12z4">
    <w:name w:val="WW8Num12z4"/>
    <w:qFormat/>
    <w:rsid w:val="00D22869"/>
  </w:style>
  <w:style w:type="character" w:customStyle="1" w:styleId="WW8Num12z5">
    <w:name w:val="WW8Num12z5"/>
    <w:qFormat/>
    <w:rsid w:val="00D22869"/>
  </w:style>
  <w:style w:type="character" w:customStyle="1" w:styleId="WW8Num12z6">
    <w:name w:val="WW8Num12z6"/>
    <w:qFormat/>
    <w:rsid w:val="00D22869"/>
  </w:style>
  <w:style w:type="character" w:customStyle="1" w:styleId="WW8Num12z7">
    <w:name w:val="WW8Num12z7"/>
    <w:qFormat/>
    <w:rsid w:val="00D22869"/>
  </w:style>
  <w:style w:type="character" w:customStyle="1" w:styleId="WW8Num12z8">
    <w:name w:val="WW8Num12z8"/>
    <w:qFormat/>
    <w:rsid w:val="00D22869"/>
  </w:style>
  <w:style w:type="character" w:customStyle="1" w:styleId="WW8Num13z0">
    <w:name w:val="WW8Num13z0"/>
    <w:qFormat/>
    <w:rsid w:val="00D22869"/>
    <w:rPr>
      <w:rFonts w:ascii="Times New Roman" w:hAnsi="Times New Roman" w:cs="Times New Roman"/>
      <w:b/>
      <w:color w:val="FF0000"/>
      <w:sz w:val="22"/>
      <w:szCs w:val="22"/>
    </w:rPr>
  </w:style>
  <w:style w:type="character" w:customStyle="1" w:styleId="WW8Num14z0">
    <w:name w:val="WW8Num14z0"/>
    <w:qFormat/>
    <w:rsid w:val="00D22869"/>
    <w:rPr>
      <w:rFonts w:cs="Arial Narrow"/>
      <w:b/>
      <w:bCs/>
      <w:color w:val="000000"/>
    </w:rPr>
  </w:style>
  <w:style w:type="character" w:customStyle="1" w:styleId="WW8Num15z0">
    <w:name w:val="WW8Num15z0"/>
    <w:qFormat/>
    <w:rsid w:val="00D22869"/>
    <w:rPr>
      <w:rFonts w:ascii="Times New Roman" w:hAnsi="Times New Roman" w:cs="Times New Roman"/>
      <w:color w:val="FF0000"/>
      <w:sz w:val="22"/>
      <w:szCs w:val="22"/>
    </w:rPr>
  </w:style>
  <w:style w:type="character" w:customStyle="1" w:styleId="WW8Num16z0">
    <w:name w:val="WW8Num16z0"/>
    <w:qFormat/>
    <w:rsid w:val="00D22869"/>
    <w:rPr>
      <w:rFonts w:cs="Arial Narrow"/>
      <w:b/>
      <w:bCs/>
      <w:color w:val="000000"/>
    </w:rPr>
  </w:style>
  <w:style w:type="character" w:customStyle="1" w:styleId="WW8Num17z0">
    <w:name w:val="WW8Num17z0"/>
    <w:qFormat/>
    <w:rsid w:val="00D22869"/>
    <w:rPr>
      <w:rFonts w:ascii="Arial Narrow" w:hAnsi="Arial Narrow" w:cs="Arial Narrow"/>
      <w:b w:val="0"/>
      <w:color w:val="000000"/>
      <w:sz w:val="22"/>
      <w:szCs w:val="22"/>
    </w:rPr>
  </w:style>
  <w:style w:type="character" w:customStyle="1" w:styleId="WW8Num18z0">
    <w:name w:val="WW8Num18z0"/>
    <w:qFormat/>
    <w:rsid w:val="00D22869"/>
    <w:rPr>
      <w:rFonts w:ascii="Arial Narrow" w:hAnsi="Arial Narrow" w:cs="Arial"/>
      <w:sz w:val="23"/>
      <w:szCs w:val="22"/>
    </w:rPr>
  </w:style>
  <w:style w:type="character" w:customStyle="1" w:styleId="WW8Num19z0">
    <w:name w:val="WW8Num19z0"/>
    <w:qFormat/>
    <w:rsid w:val="00D22869"/>
    <w:rPr>
      <w:rFonts w:ascii="Symbol" w:hAnsi="Symbol" w:cs="Symbol"/>
      <w:sz w:val="22"/>
      <w:szCs w:val="22"/>
    </w:rPr>
  </w:style>
  <w:style w:type="character" w:customStyle="1" w:styleId="WW8Num20z0">
    <w:name w:val="WW8Num20z0"/>
    <w:qFormat/>
    <w:rsid w:val="00D22869"/>
    <w:rPr>
      <w:rFonts w:ascii="Times New Roman" w:hAnsi="Times New Roman" w:cs="Times New Roman"/>
      <w:color w:val="FF0000"/>
      <w:sz w:val="22"/>
      <w:szCs w:val="22"/>
    </w:rPr>
  </w:style>
  <w:style w:type="character" w:customStyle="1" w:styleId="WW8Num20z1">
    <w:name w:val="WW8Num20z1"/>
    <w:qFormat/>
    <w:rsid w:val="00D22869"/>
  </w:style>
  <w:style w:type="character" w:customStyle="1" w:styleId="WW8Num20z2">
    <w:name w:val="WW8Num20z2"/>
    <w:qFormat/>
    <w:rsid w:val="00D22869"/>
    <w:rPr>
      <w:strike w:val="0"/>
      <w:dstrike w:val="0"/>
    </w:rPr>
  </w:style>
  <w:style w:type="character" w:customStyle="1" w:styleId="WW8Num20z3">
    <w:name w:val="WW8Num20z3"/>
    <w:qFormat/>
    <w:rsid w:val="00D22869"/>
  </w:style>
  <w:style w:type="character" w:customStyle="1" w:styleId="WW8Num20z4">
    <w:name w:val="WW8Num20z4"/>
    <w:qFormat/>
    <w:rsid w:val="00D22869"/>
  </w:style>
  <w:style w:type="character" w:customStyle="1" w:styleId="WW8Num20z5">
    <w:name w:val="WW8Num20z5"/>
    <w:qFormat/>
    <w:rsid w:val="00D22869"/>
  </w:style>
  <w:style w:type="character" w:customStyle="1" w:styleId="WW8Num20z6">
    <w:name w:val="WW8Num20z6"/>
    <w:qFormat/>
    <w:rsid w:val="00D22869"/>
  </w:style>
  <w:style w:type="character" w:customStyle="1" w:styleId="WW8Num20z7">
    <w:name w:val="WW8Num20z7"/>
    <w:qFormat/>
    <w:rsid w:val="00D22869"/>
  </w:style>
  <w:style w:type="character" w:customStyle="1" w:styleId="WW8Num20z8">
    <w:name w:val="WW8Num20z8"/>
    <w:qFormat/>
    <w:rsid w:val="00D22869"/>
  </w:style>
  <w:style w:type="character" w:customStyle="1" w:styleId="WW8Num21z0">
    <w:name w:val="WW8Num21z0"/>
    <w:qFormat/>
    <w:rsid w:val="00D22869"/>
    <w:rPr>
      <w:rFonts w:ascii="Symbol" w:hAnsi="Symbol" w:cs="Symbol"/>
      <w:color w:val="000000"/>
      <w:sz w:val="18"/>
      <w:szCs w:val="18"/>
      <w:shd w:val="clear" w:color="auto" w:fill="FF0000"/>
    </w:rPr>
  </w:style>
  <w:style w:type="character" w:customStyle="1" w:styleId="WW8Num21z1">
    <w:name w:val="WW8Num21z1"/>
    <w:qFormat/>
    <w:rsid w:val="00D22869"/>
  </w:style>
  <w:style w:type="character" w:customStyle="1" w:styleId="WW8Num21z2">
    <w:name w:val="WW8Num21z2"/>
    <w:qFormat/>
    <w:rsid w:val="00D22869"/>
    <w:rPr>
      <w:strike w:val="0"/>
      <w:dstrike w:val="0"/>
    </w:rPr>
  </w:style>
  <w:style w:type="character" w:customStyle="1" w:styleId="WW8Num21z3">
    <w:name w:val="WW8Num21z3"/>
    <w:qFormat/>
    <w:rsid w:val="00D22869"/>
  </w:style>
  <w:style w:type="character" w:customStyle="1" w:styleId="WW8Num21z4">
    <w:name w:val="WW8Num21z4"/>
    <w:qFormat/>
    <w:rsid w:val="00D22869"/>
  </w:style>
  <w:style w:type="character" w:customStyle="1" w:styleId="WW8Num21z5">
    <w:name w:val="WW8Num21z5"/>
    <w:qFormat/>
    <w:rsid w:val="00D22869"/>
  </w:style>
  <w:style w:type="character" w:customStyle="1" w:styleId="WW8Num21z6">
    <w:name w:val="WW8Num21z6"/>
    <w:qFormat/>
    <w:rsid w:val="00D22869"/>
  </w:style>
  <w:style w:type="character" w:customStyle="1" w:styleId="WW8Num21z7">
    <w:name w:val="WW8Num21z7"/>
    <w:qFormat/>
    <w:rsid w:val="00D22869"/>
  </w:style>
  <w:style w:type="character" w:customStyle="1" w:styleId="WW8Num21z8">
    <w:name w:val="WW8Num21z8"/>
    <w:qFormat/>
    <w:rsid w:val="00D22869"/>
  </w:style>
  <w:style w:type="character" w:customStyle="1" w:styleId="WW8Num22z0">
    <w:name w:val="WW8Num22z0"/>
    <w:qFormat/>
    <w:rsid w:val="00D22869"/>
    <w:rPr>
      <w:rFonts w:ascii="Arial Narrow" w:hAnsi="Arial Narrow" w:cs="Arial Narrow"/>
      <w:color w:val="000000"/>
      <w:sz w:val="22"/>
      <w:szCs w:val="22"/>
    </w:rPr>
  </w:style>
  <w:style w:type="character" w:customStyle="1" w:styleId="WW8Num22z1">
    <w:name w:val="WW8Num22z1"/>
    <w:qFormat/>
    <w:rsid w:val="00D22869"/>
  </w:style>
  <w:style w:type="character" w:customStyle="1" w:styleId="WW8Num22z2">
    <w:name w:val="WW8Num22z2"/>
    <w:qFormat/>
    <w:rsid w:val="00D22869"/>
  </w:style>
  <w:style w:type="character" w:customStyle="1" w:styleId="WW8Num22z3">
    <w:name w:val="WW8Num22z3"/>
    <w:qFormat/>
    <w:rsid w:val="00D22869"/>
  </w:style>
  <w:style w:type="character" w:customStyle="1" w:styleId="WW8Num22z4">
    <w:name w:val="WW8Num22z4"/>
    <w:qFormat/>
    <w:rsid w:val="00D22869"/>
  </w:style>
  <w:style w:type="character" w:customStyle="1" w:styleId="WW8Num22z5">
    <w:name w:val="WW8Num22z5"/>
    <w:qFormat/>
    <w:rsid w:val="00D22869"/>
  </w:style>
  <w:style w:type="character" w:customStyle="1" w:styleId="WW8Num22z6">
    <w:name w:val="WW8Num22z6"/>
    <w:qFormat/>
    <w:rsid w:val="00D22869"/>
  </w:style>
  <w:style w:type="character" w:customStyle="1" w:styleId="WW8Num22z7">
    <w:name w:val="WW8Num22z7"/>
    <w:qFormat/>
    <w:rsid w:val="00D22869"/>
  </w:style>
  <w:style w:type="character" w:customStyle="1" w:styleId="WW8Num22z8">
    <w:name w:val="WW8Num22z8"/>
    <w:qFormat/>
    <w:rsid w:val="00D22869"/>
  </w:style>
  <w:style w:type="character" w:customStyle="1" w:styleId="WW8Num23z0">
    <w:name w:val="WW8Num23z0"/>
    <w:qFormat/>
    <w:rsid w:val="00D22869"/>
    <w:rPr>
      <w:rFonts w:ascii="Times New Roman" w:hAnsi="Times New Roman" w:cs="Times New Roman"/>
      <w:b/>
      <w:sz w:val="22"/>
      <w:szCs w:val="22"/>
    </w:rPr>
  </w:style>
  <w:style w:type="character" w:customStyle="1" w:styleId="WW8Num23z1">
    <w:name w:val="WW8Num23z1"/>
    <w:qFormat/>
    <w:rsid w:val="00D22869"/>
    <w:rPr>
      <w:rFonts w:ascii="Arial Narrow" w:hAnsi="Arial Narrow" w:cs="Arial Narrow"/>
      <w:sz w:val="22"/>
      <w:szCs w:val="22"/>
    </w:rPr>
  </w:style>
  <w:style w:type="character" w:customStyle="1" w:styleId="WW8Num23z2">
    <w:name w:val="WW8Num23z2"/>
    <w:qFormat/>
    <w:rsid w:val="00D22869"/>
    <w:rPr>
      <w:rFonts w:ascii="Wingdings" w:hAnsi="Wingdings" w:cs="Wingdings"/>
    </w:rPr>
  </w:style>
  <w:style w:type="character" w:customStyle="1" w:styleId="WW8Num23z3">
    <w:name w:val="WW8Num23z3"/>
    <w:qFormat/>
    <w:rsid w:val="00D22869"/>
  </w:style>
  <w:style w:type="character" w:customStyle="1" w:styleId="WW8Num23z4">
    <w:name w:val="WW8Num23z4"/>
    <w:qFormat/>
    <w:rsid w:val="00D22869"/>
  </w:style>
  <w:style w:type="character" w:customStyle="1" w:styleId="WW8Num23z5">
    <w:name w:val="WW8Num23z5"/>
    <w:qFormat/>
    <w:rsid w:val="00D22869"/>
  </w:style>
  <w:style w:type="character" w:customStyle="1" w:styleId="WW8Num23z6">
    <w:name w:val="WW8Num23z6"/>
    <w:qFormat/>
    <w:rsid w:val="00D22869"/>
  </w:style>
  <w:style w:type="character" w:customStyle="1" w:styleId="WW8Num23z7">
    <w:name w:val="WW8Num23z7"/>
    <w:qFormat/>
    <w:rsid w:val="00D22869"/>
  </w:style>
  <w:style w:type="character" w:customStyle="1" w:styleId="WW8Num23z8">
    <w:name w:val="WW8Num23z8"/>
    <w:qFormat/>
    <w:rsid w:val="00D22869"/>
  </w:style>
  <w:style w:type="character" w:customStyle="1" w:styleId="WW8Num24z0">
    <w:name w:val="WW8Num24z0"/>
    <w:qFormat/>
    <w:rsid w:val="00D22869"/>
    <w:rPr>
      <w:rFonts w:ascii="Symbol" w:hAnsi="Symbol" w:cs="Symbol"/>
      <w:sz w:val="22"/>
      <w:szCs w:val="22"/>
    </w:rPr>
  </w:style>
  <w:style w:type="character" w:customStyle="1" w:styleId="WW8Num24z1">
    <w:name w:val="WW8Num24z1"/>
    <w:qFormat/>
    <w:rsid w:val="00D22869"/>
    <w:rPr>
      <w:rFonts w:ascii="Arial Narrow" w:hAnsi="Arial Narrow" w:cs="Arial Narrow"/>
      <w:sz w:val="22"/>
      <w:szCs w:val="22"/>
    </w:rPr>
  </w:style>
  <w:style w:type="character" w:customStyle="1" w:styleId="WW8Num24z2">
    <w:name w:val="WW8Num24z2"/>
    <w:qFormat/>
    <w:rsid w:val="00D22869"/>
    <w:rPr>
      <w:rFonts w:ascii="Wingdings" w:hAnsi="Wingdings" w:cs="Wingdings"/>
    </w:rPr>
  </w:style>
  <w:style w:type="character" w:customStyle="1" w:styleId="WW8Num24z3">
    <w:name w:val="WW8Num24z3"/>
    <w:qFormat/>
    <w:rsid w:val="00D22869"/>
  </w:style>
  <w:style w:type="character" w:customStyle="1" w:styleId="WW8Num24z4">
    <w:name w:val="WW8Num24z4"/>
    <w:qFormat/>
    <w:rsid w:val="00D22869"/>
  </w:style>
  <w:style w:type="character" w:customStyle="1" w:styleId="WW8Num24z5">
    <w:name w:val="WW8Num24z5"/>
    <w:qFormat/>
    <w:rsid w:val="00D22869"/>
  </w:style>
  <w:style w:type="character" w:customStyle="1" w:styleId="WW8Num24z6">
    <w:name w:val="WW8Num24z6"/>
    <w:qFormat/>
    <w:rsid w:val="00D22869"/>
  </w:style>
  <w:style w:type="character" w:customStyle="1" w:styleId="WW8Num24z7">
    <w:name w:val="WW8Num24z7"/>
    <w:qFormat/>
    <w:rsid w:val="00D22869"/>
  </w:style>
  <w:style w:type="character" w:customStyle="1" w:styleId="WW8Num24z8">
    <w:name w:val="WW8Num24z8"/>
    <w:qFormat/>
    <w:rsid w:val="00D22869"/>
  </w:style>
  <w:style w:type="character" w:customStyle="1" w:styleId="WW8Num25z0">
    <w:name w:val="WW8Num25z0"/>
    <w:qFormat/>
    <w:rsid w:val="00D22869"/>
    <w:rPr>
      <w:rFonts w:ascii="Symbol" w:eastAsia="Calibri" w:hAnsi="Symbol" w:cs="Times New Roman"/>
      <w:sz w:val="22"/>
      <w:szCs w:val="22"/>
    </w:rPr>
  </w:style>
  <w:style w:type="character" w:customStyle="1" w:styleId="WW8Num25z1">
    <w:name w:val="WW8Num25z1"/>
    <w:qFormat/>
    <w:rsid w:val="00D22869"/>
    <w:rPr>
      <w:rFonts w:ascii="Courier New" w:hAnsi="Courier New" w:cs="Courier New"/>
    </w:rPr>
  </w:style>
  <w:style w:type="character" w:customStyle="1" w:styleId="WW8Num25z2">
    <w:name w:val="WW8Num25z2"/>
    <w:qFormat/>
    <w:rsid w:val="00D22869"/>
    <w:rPr>
      <w:rFonts w:ascii="Wingdings" w:hAnsi="Wingdings" w:cs="Wingdings"/>
    </w:rPr>
  </w:style>
  <w:style w:type="character" w:customStyle="1" w:styleId="WW8Num25z3">
    <w:name w:val="WW8Num25z3"/>
    <w:qFormat/>
    <w:rsid w:val="00D22869"/>
    <w:rPr>
      <w:rFonts w:ascii="Symbol" w:hAnsi="Symbol" w:cs="Symbol"/>
    </w:rPr>
  </w:style>
  <w:style w:type="character" w:customStyle="1" w:styleId="WW8Num25z4">
    <w:name w:val="WW8Num25z4"/>
    <w:qFormat/>
    <w:rsid w:val="00D22869"/>
  </w:style>
  <w:style w:type="character" w:customStyle="1" w:styleId="WW8Num25z5">
    <w:name w:val="WW8Num25z5"/>
    <w:qFormat/>
    <w:rsid w:val="00D22869"/>
  </w:style>
  <w:style w:type="character" w:customStyle="1" w:styleId="WW8Num25z6">
    <w:name w:val="WW8Num25z6"/>
    <w:qFormat/>
    <w:rsid w:val="00D22869"/>
  </w:style>
  <w:style w:type="character" w:customStyle="1" w:styleId="WW8Num25z7">
    <w:name w:val="WW8Num25z7"/>
    <w:qFormat/>
    <w:rsid w:val="00D22869"/>
  </w:style>
  <w:style w:type="character" w:customStyle="1" w:styleId="WW8Num25z8">
    <w:name w:val="WW8Num25z8"/>
    <w:qFormat/>
    <w:rsid w:val="00D22869"/>
  </w:style>
  <w:style w:type="character" w:customStyle="1" w:styleId="WW8Num26z0">
    <w:name w:val="WW8Num26z0"/>
    <w:qFormat/>
    <w:rsid w:val="00D22869"/>
    <w:rPr>
      <w:rFonts w:ascii="Times New Roman" w:hAnsi="Times New Roman" w:cs="Times New Roman"/>
      <w:sz w:val="22"/>
      <w:szCs w:val="22"/>
    </w:rPr>
  </w:style>
  <w:style w:type="character" w:customStyle="1" w:styleId="WW8Num26z1">
    <w:name w:val="WW8Num26z1"/>
    <w:qFormat/>
    <w:rsid w:val="00D22869"/>
  </w:style>
  <w:style w:type="character" w:customStyle="1" w:styleId="WW8Num26z2">
    <w:name w:val="WW8Num26z2"/>
    <w:qFormat/>
    <w:rsid w:val="00D22869"/>
  </w:style>
  <w:style w:type="character" w:customStyle="1" w:styleId="WW8Num26z3">
    <w:name w:val="WW8Num26z3"/>
    <w:qFormat/>
    <w:rsid w:val="00D22869"/>
  </w:style>
  <w:style w:type="character" w:customStyle="1" w:styleId="WW8Num26z4">
    <w:name w:val="WW8Num26z4"/>
    <w:qFormat/>
    <w:rsid w:val="00D22869"/>
  </w:style>
  <w:style w:type="character" w:customStyle="1" w:styleId="WW8Num26z5">
    <w:name w:val="WW8Num26z5"/>
    <w:qFormat/>
    <w:rsid w:val="00D22869"/>
  </w:style>
  <w:style w:type="character" w:customStyle="1" w:styleId="WW8Num26z6">
    <w:name w:val="WW8Num26z6"/>
    <w:qFormat/>
    <w:rsid w:val="00D22869"/>
  </w:style>
  <w:style w:type="character" w:customStyle="1" w:styleId="WW8Num26z7">
    <w:name w:val="WW8Num26z7"/>
    <w:qFormat/>
    <w:rsid w:val="00D22869"/>
  </w:style>
  <w:style w:type="character" w:customStyle="1" w:styleId="WW8Num26z8">
    <w:name w:val="WW8Num26z8"/>
    <w:qFormat/>
    <w:rsid w:val="00D22869"/>
  </w:style>
  <w:style w:type="character" w:customStyle="1" w:styleId="WW8Num27z0">
    <w:name w:val="WW8Num27z0"/>
    <w:qFormat/>
    <w:rsid w:val="00D22869"/>
    <w:rPr>
      <w:rFonts w:ascii="Symbol" w:hAnsi="Symbol" w:cs="Symbol"/>
    </w:rPr>
  </w:style>
  <w:style w:type="character" w:customStyle="1" w:styleId="WW8Num27z1">
    <w:name w:val="WW8Num27z1"/>
    <w:qFormat/>
    <w:rsid w:val="00D22869"/>
  </w:style>
  <w:style w:type="character" w:customStyle="1" w:styleId="WW8Num27z2">
    <w:name w:val="WW8Num27z2"/>
    <w:qFormat/>
    <w:rsid w:val="00D22869"/>
  </w:style>
  <w:style w:type="character" w:customStyle="1" w:styleId="WW8Num27z3">
    <w:name w:val="WW8Num27z3"/>
    <w:qFormat/>
    <w:rsid w:val="00D22869"/>
  </w:style>
  <w:style w:type="character" w:customStyle="1" w:styleId="WW8Num27z4">
    <w:name w:val="WW8Num27z4"/>
    <w:qFormat/>
    <w:rsid w:val="00D22869"/>
  </w:style>
  <w:style w:type="character" w:customStyle="1" w:styleId="WW8Num27z5">
    <w:name w:val="WW8Num27z5"/>
    <w:qFormat/>
    <w:rsid w:val="00D22869"/>
  </w:style>
  <w:style w:type="character" w:customStyle="1" w:styleId="WW8Num27z6">
    <w:name w:val="WW8Num27z6"/>
    <w:qFormat/>
    <w:rsid w:val="00D22869"/>
  </w:style>
  <w:style w:type="character" w:customStyle="1" w:styleId="WW8Num27z7">
    <w:name w:val="WW8Num27z7"/>
    <w:qFormat/>
    <w:rsid w:val="00D22869"/>
  </w:style>
  <w:style w:type="character" w:customStyle="1" w:styleId="WW8Num27z8">
    <w:name w:val="WW8Num27z8"/>
    <w:qFormat/>
    <w:rsid w:val="00D22869"/>
  </w:style>
  <w:style w:type="character" w:customStyle="1" w:styleId="WW8Num28z0">
    <w:name w:val="WW8Num28z0"/>
    <w:qFormat/>
    <w:rsid w:val="00D22869"/>
    <w:rPr>
      <w:rFonts w:ascii="Arial Narrow" w:hAnsi="Arial Narrow" w:cs="Arial"/>
      <w:sz w:val="22"/>
      <w:szCs w:val="22"/>
    </w:rPr>
  </w:style>
  <w:style w:type="character" w:customStyle="1" w:styleId="WW8Num28z1">
    <w:name w:val="WW8Num28z1"/>
    <w:qFormat/>
    <w:rsid w:val="00D22869"/>
  </w:style>
  <w:style w:type="character" w:customStyle="1" w:styleId="WW8Num28z2">
    <w:name w:val="WW8Num28z2"/>
    <w:qFormat/>
    <w:rsid w:val="00D22869"/>
  </w:style>
  <w:style w:type="character" w:customStyle="1" w:styleId="WW8Num28z3">
    <w:name w:val="WW8Num28z3"/>
    <w:qFormat/>
    <w:rsid w:val="00D22869"/>
  </w:style>
  <w:style w:type="character" w:customStyle="1" w:styleId="WW8Num28z4">
    <w:name w:val="WW8Num28z4"/>
    <w:qFormat/>
    <w:rsid w:val="00D22869"/>
  </w:style>
  <w:style w:type="character" w:customStyle="1" w:styleId="WW8Num28z5">
    <w:name w:val="WW8Num28z5"/>
    <w:qFormat/>
    <w:rsid w:val="00D22869"/>
  </w:style>
  <w:style w:type="character" w:customStyle="1" w:styleId="WW8Num28z6">
    <w:name w:val="WW8Num28z6"/>
    <w:qFormat/>
    <w:rsid w:val="00D22869"/>
  </w:style>
  <w:style w:type="character" w:customStyle="1" w:styleId="WW8Num28z7">
    <w:name w:val="WW8Num28z7"/>
    <w:qFormat/>
    <w:rsid w:val="00D22869"/>
  </w:style>
  <w:style w:type="character" w:customStyle="1" w:styleId="WW8Num28z8">
    <w:name w:val="WW8Num28z8"/>
    <w:qFormat/>
    <w:rsid w:val="00D22869"/>
  </w:style>
  <w:style w:type="character" w:customStyle="1" w:styleId="WW8Num29z0">
    <w:name w:val="WW8Num29z0"/>
    <w:qFormat/>
    <w:rsid w:val="00D22869"/>
  </w:style>
  <w:style w:type="character" w:customStyle="1" w:styleId="WW8Num29z1">
    <w:name w:val="WW8Num29z1"/>
    <w:qFormat/>
    <w:rsid w:val="00D22869"/>
  </w:style>
  <w:style w:type="character" w:customStyle="1" w:styleId="WW8Num29z2">
    <w:name w:val="WW8Num29z2"/>
    <w:qFormat/>
    <w:rsid w:val="00D22869"/>
  </w:style>
  <w:style w:type="character" w:customStyle="1" w:styleId="WW8Num29z3">
    <w:name w:val="WW8Num29z3"/>
    <w:qFormat/>
    <w:rsid w:val="00D22869"/>
  </w:style>
  <w:style w:type="character" w:customStyle="1" w:styleId="WW8Num29z4">
    <w:name w:val="WW8Num29z4"/>
    <w:qFormat/>
    <w:rsid w:val="00D22869"/>
  </w:style>
  <w:style w:type="character" w:customStyle="1" w:styleId="WW8Num29z5">
    <w:name w:val="WW8Num29z5"/>
    <w:qFormat/>
    <w:rsid w:val="00D22869"/>
  </w:style>
  <w:style w:type="character" w:customStyle="1" w:styleId="WW8Num29z6">
    <w:name w:val="WW8Num29z6"/>
    <w:qFormat/>
    <w:rsid w:val="00D22869"/>
  </w:style>
  <w:style w:type="character" w:customStyle="1" w:styleId="WW8Num29z7">
    <w:name w:val="WW8Num29z7"/>
    <w:qFormat/>
    <w:rsid w:val="00D22869"/>
  </w:style>
  <w:style w:type="character" w:customStyle="1" w:styleId="WW8Num29z8">
    <w:name w:val="WW8Num29z8"/>
    <w:qFormat/>
    <w:rsid w:val="00D22869"/>
  </w:style>
  <w:style w:type="character" w:customStyle="1" w:styleId="WW8Num30z0">
    <w:name w:val="WW8Num30z0"/>
    <w:qFormat/>
    <w:rsid w:val="00D22869"/>
    <w:rPr>
      <w:rFonts w:ascii="Arial Narrow" w:hAnsi="Arial Narrow" w:cs="Arial Narrow"/>
      <w:sz w:val="22"/>
      <w:szCs w:val="22"/>
    </w:rPr>
  </w:style>
  <w:style w:type="character" w:customStyle="1" w:styleId="WW8Num30z1">
    <w:name w:val="WW8Num30z1"/>
    <w:qFormat/>
    <w:rsid w:val="00D22869"/>
    <w:rPr>
      <w:rFonts w:ascii="Symbol" w:hAnsi="Symbol" w:cs="Symbol"/>
      <w:sz w:val="22"/>
      <w:szCs w:val="22"/>
    </w:rPr>
  </w:style>
  <w:style w:type="character" w:customStyle="1" w:styleId="WW8Num30z2">
    <w:name w:val="WW8Num30z2"/>
    <w:qFormat/>
    <w:rsid w:val="00D22869"/>
  </w:style>
  <w:style w:type="character" w:customStyle="1" w:styleId="WW8Num30z3">
    <w:name w:val="WW8Num30z3"/>
    <w:qFormat/>
    <w:rsid w:val="00D22869"/>
  </w:style>
  <w:style w:type="character" w:customStyle="1" w:styleId="WW8Num30z4">
    <w:name w:val="WW8Num30z4"/>
    <w:qFormat/>
    <w:rsid w:val="00D22869"/>
  </w:style>
  <w:style w:type="character" w:customStyle="1" w:styleId="WW8Num30z5">
    <w:name w:val="WW8Num30z5"/>
    <w:qFormat/>
    <w:rsid w:val="00D22869"/>
  </w:style>
  <w:style w:type="character" w:customStyle="1" w:styleId="WW8Num30z6">
    <w:name w:val="WW8Num30z6"/>
    <w:qFormat/>
    <w:rsid w:val="00D22869"/>
  </w:style>
  <w:style w:type="character" w:customStyle="1" w:styleId="WW8Num30z7">
    <w:name w:val="WW8Num30z7"/>
    <w:qFormat/>
    <w:rsid w:val="00D22869"/>
  </w:style>
  <w:style w:type="character" w:customStyle="1" w:styleId="WW8Num30z8">
    <w:name w:val="WW8Num30z8"/>
    <w:qFormat/>
    <w:rsid w:val="00D22869"/>
  </w:style>
  <w:style w:type="character" w:customStyle="1" w:styleId="WW8Num31z0">
    <w:name w:val="WW8Num31z0"/>
    <w:qFormat/>
    <w:rsid w:val="00D22869"/>
    <w:rPr>
      <w:rFonts w:ascii="Arial Narrow" w:hAnsi="Arial Narrow" w:cs="Arial Narrow"/>
      <w:b w:val="0"/>
      <w:sz w:val="22"/>
      <w:szCs w:val="22"/>
    </w:rPr>
  </w:style>
  <w:style w:type="character" w:customStyle="1" w:styleId="WW8Num31z1">
    <w:name w:val="WW8Num31z1"/>
    <w:qFormat/>
    <w:rsid w:val="00D22869"/>
  </w:style>
  <w:style w:type="character" w:customStyle="1" w:styleId="WW8Num31z2">
    <w:name w:val="WW8Num31z2"/>
    <w:qFormat/>
    <w:rsid w:val="00D22869"/>
  </w:style>
  <w:style w:type="character" w:customStyle="1" w:styleId="WW8Num31z3">
    <w:name w:val="WW8Num31z3"/>
    <w:qFormat/>
    <w:rsid w:val="00D22869"/>
  </w:style>
  <w:style w:type="character" w:customStyle="1" w:styleId="WW8Num31z4">
    <w:name w:val="WW8Num31z4"/>
    <w:qFormat/>
    <w:rsid w:val="00D22869"/>
  </w:style>
  <w:style w:type="character" w:customStyle="1" w:styleId="WW8Num31z5">
    <w:name w:val="WW8Num31z5"/>
    <w:qFormat/>
    <w:rsid w:val="00D22869"/>
  </w:style>
  <w:style w:type="character" w:customStyle="1" w:styleId="WW8Num31z6">
    <w:name w:val="WW8Num31z6"/>
    <w:qFormat/>
    <w:rsid w:val="00D22869"/>
  </w:style>
  <w:style w:type="character" w:customStyle="1" w:styleId="WW8Num31z7">
    <w:name w:val="WW8Num31z7"/>
    <w:qFormat/>
    <w:rsid w:val="00D22869"/>
  </w:style>
  <w:style w:type="character" w:customStyle="1" w:styleId="WW8Num31z8">
    <w:name w:val="WW8Num31z8"/>
    <w:qFormat/>
    <w:rsid w:val="00D22869"/>
  </w:style>
  <w:style w:type="character" w:customStyle="1" w:styleId="WW8Num32z0">
    <w:name w:val="WW8Num32z0"/>
    <w:qFormat/>
    <w:rsid w:val="00D22869"/>
    <w:rPr>
      <w:rFonts w:ascii="Arial Narrow" w:hAnsi="Arial Narrow" w:cs="Arial Narrow"/>
      <w:sz w:val="22"/>
      <w:szCs w:val="22"/>
    </w:rPr>
  </w:style>
  <w:style w:type="character" w:customStyle="1" w:styleId="WW8Num32z1">
    <w:name w:val="WW8Num32z1"/>
    <w:qFormat/>
    <w:rsid w:val="00D22869"/>
  </w:style>
  <w:style w:type="character" w:customStyle="1" w:styleId="WW8Num32z2">
    <w:name w:val="WW8Num32z2"/>
    <w:qFormat/>
    <w:rsid w:val="00D22869"/>
  </w:style>
  <w:style w:type="character" w:customStyle="1" w:styleId="WW8Num32z3">
    <w:name w:val="WW8Num32z3"/>
    <w:qFormat/>
    <w:rsid w:val="00D22869"/>
  </w:style>
  <w:style w:type="character" w:customStyle="1" w:styleId="WW8Num32z4">
    <w:name w:val="WW8Num32z4"/>
    <w:qFormat/>
    <w:rsid w:val="00D22869"/>
  </w:style>
  <w:style w:type="character" w:customStyle="1" w:styleId="WW8Num32z5">
    <w:name w:val="WW8Num32z5"/>
    <w:qFormat/>
    <w:rsid w:val="00D22869"/>
  </w:style>
  <w:style w:type="character" w:customStyle="1" w:styleId="WW8Num32z6">
    <w:name w:val="WW8Num32z6"/>
    <w:qFormat/>
    <w:rsid w:val="00D22869"/>
  </w:style>
  <w:style w:type="character" w:customStyle="1" w:styleId="WW8Num32z7">
    <w:name w:val="WW8Num32z7"/>
    <w:qFormat/>
    <w:rsid w:val="00D22869"/>
  </w:style>
  <w:style w:type="character" w:customStyle="1" w:styleId="WW8Num32z8">
    <w:name w:val="WW8Num32z8"/>
    <w:qFormat/>
    <w:rsid w:val="00D22869"/>
  </w:style>
  <w:style w:type="character" w:customStyle="1" w:styleId="WW8Num33z0">
    <w:name w:val="WW8Num33z0"/>
    <w:qFormat/>
    <w:rsid w:val="00D22869"/>
  </w:style>
  <w:style w:type="character" w:customStyle="1" w:styleId="WW8Num33z1">
    <w:name w:val="WW8Num33z1"/>
    <w:qFormat/>
    <w:rsid w:val="00D22869"/>
  </w:style>
  <w:style w:type="character" w:customStyle="1" w:styleId="WW8Num33z2">
    <w:name w:val="WW8Num33z2"/>
    <w:qFormat/>
    <w:rsid w:val="00D22869"/>
  </w:style>
  <w:style w:type="character" w:customStyle="1" w:styleId="WW8Num33z3">
    <w:name w:val="WW8Num33z3"/>
    <w:qFormat/>
    <w:rsid w:val="00D22869"/>
  </w:style>
  <w:style w:type="character" w:customStyle="1" w:styleId="WW8Num33z4">
    <w:name w:val="WW8Num33z4"/>
    <w:qFormat/>
    <w:rsid w:val="00D22869"/>
  </w:style>
  <w:style w:type="character" w:customStyle="1" w:styleId="WW8Num33z5">
    <w:name w:val="WW8Num33z5"/>
    <w:qFormat/>
    <w:rsid w:val="00D22869"/>
  </w:style>
  <w:style w:type="character" w:customStyle="1" w:styleId="WW8Num33z6">
    <w:name w:val="WW8Num33z6"/>
    <w:qFormat/>
    <w:rsid w:val="00D22869"/>
  </w:style>
  <w:style w:type="character" w:customStyle="1" w:styleId="WW8Num33z7">
    <w:name w:val="WW8Num33z7"/>
    <w:qFormat/>
    <w:rsid w:val="00D22869"/>
  </w:style>
  <w:style w:type="character" w:customStyle="1" w:styleId="WW8Num33z8">
    <w:name w:val="WW8Num33z8"/>
    <w:qFormat/>
    <w:rsid w:val="00D22869"/>
  </w:style>
  <w:style w:type="character" w:customStyle="1" w:styleId="WW8Num34z0">
    <w:name w:val="WW8Num34z0"/>
    <w:qFormat/>
    <w:rsid w:val="00D22869"/>
    <w:rPr>
      <w:rFonts w:ascii="Arial Narrow" w:hAnsi="Arial Narrow" w:cs="Arial Narrow"/>
      <w:b w:val="0"/>
      <w:color w:val="000000"/>
      <w:sz w:val="22"/>
      <w:szCs w:val="22"/>
    </w:rPr>
  </w:style>
  <w:style w:type="character" w:customStyle="1" w:styleId="WW8Num34z1">
    <w:name w:val="WW8Num34z1"/>
    <w:qFormat/>
    <w:rsid w:val="00D22869"/>
  </w:style>
  <w:style w:type="character" w:customStyle="1" w:styleId="WW8Num34z2">
    <w:name w:val="WW8Num34z2"/>
    <w:qFormat/>
    <w:rsid w:val="00D22869"/>
  </w:style>
  <w:style w:type="character" w:customStyle="1" w:styleId="WW8Num34z3">
    <w:name w:val="WW8Num34z3"/>
    <w:qFormat/>
    <w:rsid w:val="00D22869"/>
  </w:style>
  <w:style w:type="character" w:customStyle="1" w:styleId="WW8Num34z4">
    <w:name w:val="WW8Num34z4"/>
    <w:qFormat/>
    <w:rsid w:val="00D22869"/>
  </w:style>
  <w:style w:type="character" w:customStyle="1" w:styleId="WW8Num34z5">
    <w:name w:val="WW8Num34z5"/>
    <w:qFormat/>
    <w:rsid w:val="00D22869"/>
  </w:style>
  <w:style w:type="character" w:customStyle="1" w:styleId="WW8Num34z6">
    <w:name w:val="WW8Num34z6"/>
    <w:qFormat/>
    <w:rsid w:val="00D22869"/>
  </w:style>
  <w:style w:type="character" w:customStyle="1" w:styleId="WW8Num34z7">
    <w:name w:val="WW8Num34z7"/>
    <w:qFormat/>
    <w:rsid w:val="00D22869"/>
  </w:style>
  <w:style w:type="character" w:customStyle="1" w:styleId="WW8Num34z8">
    <w:name w:val="WW8Num34z8"/>
    <w:qFormat/>
    <w:rsid w:val="00D22869"/>
  </w:style>
  <w:style w:type="character" w:customStyle="1" w:styleId="WW8Num35z0">
    <w:name w:val="WW8Num35z0"/>
    <w:qFormat/>
    <w:rsid w:val="00D22869"/>
    <w:rPr>
      <w:rFonts w:ascii="Symbol" w:hAnsi="Symbol" w:cs="Symbol"/>
      <w:sz w:val="22"/>
      <w:szCs w:val="22"/>
    </w:rPr>
  </w:style>
  <w:style w:type="character" w:customStyle="1" w:styleId="WW8Num35z1">
    <w:name w:val="WW8Num35z1"/>
    <w:qFormat/>
    <w:rsid w:val="00D22869"/>
    <w:rPr>
      <w:rFonts w:ascii="Courier New" w:hAnsi="Courier New" w:cs="Courier New"/>
    </w:rPr>
  </w:style>
  <w:style w:type="character" w:customStyle="1" w:styleId="WW8Num36z0">
    <w:name w:val="WW8Num36z0"/>
    <w:qFormat/>
    <w:rsid w:val="00D22869"/>
    <w:rPr>
      <w:rFonts w:ascii="Symbol" w:hAnsi="Symbol" w:cs="Symbol"/>
    </w:rPr>
  </w:style>
  <w:style w:type="character" w:customStyle="1" w:styleId="WW8Num37z0">
    <w:name w:val="WW8Num37z0"/>
    <w:qFormat/>
    <w:rsid w:val="00D22869"/>
    <w:rPr>
      <w:rFonts w:ascii="Arial Narrow" w:hAnsi="Arial Narrow" w:cs="Times New Roman"/>
    </w:rPr>
  </w:style>
  <w:style w:type="character" w:customStyle="1" w:styleId="WW8Num38z0">
    <w:name w:val="WW8Num38z0"/>
    <w:qFormat/>
    <w:rsid w:val="00D22869"/>
    <w:rPr>
      <w:rFonts w:ascii="Times New Roman" w:eastAsia="Times New Roman" w:hAnsi="Times New Roman" w:cs="Times New Roman"/>
      <w:b w:val="0"/>
      <w:sz w:val="24"/>
      <w:szCs w:val="24"/>
    </w:rPr>
  </w:style>
  <w:style w:type="character" w:customStyle="1" w:styleId="WW8Num39z0">
    <w:name w:val="WW8Num39z0"/>
    <w:qFormat/>
    <w:rsid w:val="00D22869"/>
    <w:rPr>
      <w:rFonts w:ascii="Symbol" w:eastAsia="Calibri" w:hAnsi="Symbol" w:cs="Times New Roman"/>
      <w:sz w:val="22"/>
      <w:szCs w:val="22"/>
    </w:rPr>
  </w:style>
  <w:style w:type="character" w:customStyle="1" w:styleId="WW8Num39z1">
    <w:name w:val="WW8Num39z1"/>
    <w:qFormat/>
    <w:rsid w:val="00D22869"/>
    <w:rPr>
      <w:rFonts w:ascii="Courier New" w:hAnsi="Courier New" w:cs="Courier New"/>
    </w:rPr>
  </w:style>
  <w:style w:type="character" w:customStyle="1" w:styleId="WW8Num39z2">
    <w:name w:val="WW8Num39z2"/>
    <w:qFormat/>
    <w:rsid w:val="00D22869"/>
    <w:rPr>
      <w:rFonts w:ascii="Wingdings" w:hAnsi="Wingdings" w:cs="Wingdings"/>
    </w:rPr>
  </w:style>
  <w:style w:type="character" w:customStyle="1" w:styleId="WW8Num39z3">
    <w:name w:val="WW8Num39z3"/>
    <w:qFormat/>
    <w:rsid w:val="00D22869"/>
    <w:rPr>
      <w:rFonts w:ascii="Symbol" w:hAnsi="Symbol" w:cs="Symbol"/>
    </w:rPr>
  </w:style>
  <w:style w:type="character" w:customStyle="1" w:styleId="WW8Num39z4">
    <w:name w:val="WW8Num39z4"/>
    <w:qFormat/>
    <w:rsid w:val="00D22869"/>
  </w:style>
  <w:style w:type="character" w:customStyle="1" w:styleId="WW8Num39z5">
    <w:name w:val="WW8Num39z5"/>
    <w:qFormat/>
    <w:rsid w:val="00D22869"/>
  </w:style>
  <w:style w:type="character" w:customStyle="1" w:styleId="WW8Num39z6">
    <w:name w:val="WW8Num39z6"/>
    <w:qFormat/>
    <w:rsid w:val="00D22869"/>
  </w:style>
  <w:style w:type="character" w:customStyle="1" w:styleId="WW8Num39z7">
    <w:name w:val="WW8Num39z7"/>
    <w:qFormat/>
    <w:rsid w:val="00D22869"/>
  </w:style>
  <w:style w:type="character" w:customStyle="1" w:styleId="WW8Num39z8">
    <w:name w:val="WW8Num39z8"/>
    <w:qFormat/>
    <w:rsid w:val="00D22869"/>
  </w:style>
  <w:style w:type="character" w:customStyle="1" w:styleId="WW8Num40z0">
    <w:name w:val="WW8Num40z0"/>
    <w:qFormat/>
    <w:rsid w:val="00D22869"/>
  </w:style>
  <w:style w:type="character" w:customStyle="1" w:styleId="WW8Num41z0">
    <w:name w:val="WW8Num41z0"/>
    <w:qFormat/>
    <w:rsid w:val="00D22869"/>
    <w:rPr>
      <w:rFonts w:ascii="Times New Roman" w:hAnsi="Times New Roman" w:cs="Times New Roman"/>
      <w:sz w:val="22"/>
      <w:szCs w:val="22"/>
    </w:rPr>
  </w:style>
  <w:style w:type="character" w:customStyle="1" w:styleId="WW8Num41z1">
    <w:name w:val="WW8Num41z1"/>
    <w:qFormat/>
    <w:rsid w:val="00D22869"/>
  </w:style>
  <w:style w:type="character" w:customStyle="1" w:styleId="WW8Num41z2">
    <w:name w:val="WW8Num41z2"/>
    <w:qFormat/>
    <w:rsid w:val="00D22869"/>
  </w:style>
  <w:style w:type="character" w:customStyle="1" w:styleId="WW8Num41z3">
    <w:name w:val="WW8Num41z3"/>
    <w:qFormat/>
    <w:rsid w:val="00D22869"/>
  </w:style>
  <w:style w:type="character" w:customStyle="1" w:styleId="WW8Num41z4">
    <w:name w:val="WW8Num41z4"/>
    <w:qFormat/>
    <w:rsid w:val="00D22869"/>
  </w:style>
  <w:style w:type="character" w:customStyle="1" w:styleId="WW8Num41z5">
    <w:name w:val="WW8Num41z5"/>
    <w:qFormat/>
    <w:rsid w:val="00D22869"/>
  </w:style>
  <w:style w:type="character" w:customStyle="1" w:styleId="WW8Num41z6">
    <w:name w:val="WW8Num41z6"/>
    <w:qFormat/>
    <w:rsid w:val="00D22869"/>
  </w:style>
  <w:style w:type="character" w:customStyle="1" w:styleId="WW8Num41z7">
    <w:name w:val="WW8Num41z7"/>
    <w:qFormat/>
    <w:rsid w:val="00D22869"/>
  </w:style>
  <w:style w:type="character" w:customStyle="1" w:styleId="WW8Num41z8">
    <w:name w:val="WW8Num41z8"/>
    <w:qFormat/>
    <w:rsid w:val="00D22869"/>
  </w:style>
  <w:style w:type="character" w:customStyle="1" w:styleId="WW8Num42z0">
    <w:name w:val="WW8Num42z0"/>
    <w:qFormat/>
    <w:rsid w:val="00D22869"/>
    <w:rPr>
      <w:b/>
    </w:rPr>
  </w:style>
  <w:style w:type="character" w:customStyle="1" w:styleId="WW8Num42z1">
    <w:name w:val="WW8Num42z1"/>
    <w:qFormat/>
    <w:rsid w:val="00D22869"/>
  </w:style>
  <w:style w:type="character" w:customStyle="1" w:styleId="WW8Num42z2">
    <w:name w:val="WW8Num42z2"/>
    <w:qFormat/>
    <w:rsid w:val="00D22869"/>
  </w:style>
  <w:style w:type="character" w:customStyle="1" w:styleId="WW8Num42z3">
    <w:name w:val="WW8Num42z3"/>
    <w:qFormat/>
    <w:rsid w:val="00D22869"/>
  </w:style>
  <w:style w:type="character" w:customStyle="1" w:styleId="WW8Num42z4">
    <w:name w:val="WW8Num42z4"/>
    <w:qFormat/>
    <w:rsid w:val="00D22869"/>
  </w:style>
  <w:style w:type="character" w:customStyle="1" w:styleId="WW8Num42z5">
    <w:name w:val="WW8Num42z5"/>
    <w:qFormat/>
    <w:rsid w:val="00D22869"/>
  </w:style>
  <w:style w:type="character" w:customStyle="1" w:styleId="WW8Num42z6">
    <w:name w:val="WW8Num42z6"/>
    <w:qFormat/>
    <w:rsid w:val="00D22869"/>
  </w:style>
  <w:style w:type="character" w:customStyle="1" w:styleId="WW8Num42z7">
    <w:name w:val="WW8Num42z7"/>
    <w:qFormat/>
    <w:rsid w:val="00D22869"/>
  </w:style>
  <w:style w:type="character" w:customStyle="1" w:styleId="WW8Num42z8">
    <w:name w:val="WW8Num42z8"/>
    <w:qFormat/>
    <w:rsid w:val="00D22869"/>
  </w:style>
  <w:style w:type="character" w:customStyle="1" w:styleId="WW8Num43z0">
    <w:name w:val="WW8Num43z0"/>
    <w:qFormat/>
    <w:rsid w:val="00D22869"/>
    <w:rPr>
      <w:rFonts w:ascii="Arial Narrow" w:hAnsi="Arial Narrow" w:cs="Arial Narrow"/>
      <w:sz w:val="22"/>
      <w:szCs w:val="22"/>
    </w:rPr>
  </w:style>
  <w:style w:type="character" w:customStyle="1" w:styleId="WW8Num10z1">
    <w:name w:val="WW8Num10z1"/>
    <w:qFormat/>
    <w:rsid w:val="00D22869"/>
    <w:rPr>
      <w:rFonts w:ascii="Arial Narrow" w:hAnsi="Arial Narrow" w:cs="Arial Narrow"/>
      <w:sz w:val="22"/>
      <w:szCs w:val="22"/>
    </w:rPr>
  </w:style>
  <w:style w:type="character" w:customStyle="1" w:styleId="WW8Num10z2">
    <w:name w:val="WW8Num10z2"/>
    <w:qFormat/>
    <w:rsid w:val="00D22869"/>
  </w:style>
  <w:style w:type="character" w:customStyle="1" w:styleId="WW8Num10z3">
    <w:name w:val="WW8Num10z3"/>
    <w:qFormat/>
    <w:rsid w:val="00D22869"/>
  </w:style>
  <w:style w:type="character" w:customStyle="1" w:styleId="WW8Num10z4">
    <w:name w:val="WW8Num10z4"/>
    <w:qFormat/>
    <w:rsid w:val="00D22869"/>
  </w:style>
  <w:style w:type="character" w:customStyle="1" w:styleId="WW8Num10z5">
    <w:name w:val="WW8Num10z5"/>
    <w:qFormat/>
    <w:rsid w:val="00D22869"/>
  </w:style>
  <w:style w:type="character" w:customStyle="1" w:styleId="WW8Num10z6">
    <w:name w:val="WW8Num10z6"/>
    <w:qFormat/>
    <w:rsid w:val="00D22869"/>
  </w:style>
  <w:style w:type="character" w:customStyle="1" w:styleId="WW8Num10z7">
    <w:name w:val="WW8Num10z7"/>
    <w:qFormat/>
    <w:rsid w:val="00D22869"/>
  </w:style>
  <w:style w:type="character" w:customStyle="1" w:styleId="WW8Num10z8">
    <w:name w:val="WW8Num10z8"/>
    <w:qFormat/>
    <w:rsid w:val="00D22869"/>
  </w:style>
  <w:style w:type="character" w:customStyle="1" w:styleId="WW8Num13z1">
    <w:name w:val="WW8Num13z1"/>
    <w:qFormat/>
    <w:rsid w:val="00D22869"/>
    <w:rPr>
      <w:rFonts w:ascii="Arial Narrow" w:hAnsi="Arial Narrow" w:cs="Arial Narrow"/>
      <w:color w:val="FF3300"/>
      <w:sz w:val="22"/>
      <w:szCs w:val="22"/>
    </w:rPr>
  </w:style>
  <w:style w:type="character" w:customStyle="1" w:styleId="WW8Num13z2">
    <w:name w:val="WW8Num13z2"/>
    <w:qFormat/>
    <w:rsid w:val="00D22869"/>
  </w:style>
  <w:style w:type="character" w:customStyle="1" w:styleId="WW8Num13z3">
    <w:name w:val="WW8Num13z3"/>
    <w:qFormat/>
    <w:rsid w:val="00D22869"/>
  </w:style>
  <w:style w:type="character" w:customStyle="1" w:styleId="WW8Num13z4">
    <w:name w:val="WW8Num13z4"/>
    <w:qFormat/>
    <w:rsid w:val="00D22869"/>
  </w:style>
  <w:style w:type="character" w:customStyle="1" w:styleId="WW8Num13z5">
    <w:name w:val="WW8Num13z5"/>
    <w:qFormat/>
    <w:rsid w:val="00D22869"/>
  </w:style>
  <w:style w:type="character" w:customStyle="1" w:styleId="WW8Num13z6">
    <w:name w:val="WW8Num13z6"/>
    <w:qFormat/>
    <w:rsid w:val="00D22869"/>
  </w:style>
  <w:style w:type="character" w:customStyle="1" w:styleId="WW8Num13z7">
    <w:name w:val="WW8Num13z7"/>
    <w:qFormat/>
    <w:rsid w:val="00D22869"/>
  </w:style>
  <w:style w:type="character" w:customStyle="1" w:styleId="WW8Num13z8">
    <w:name w:val="WW8Num13z8"/>
    <w:qFormat/>
    <w:rsid w:val="00D22869"/>
  </w:style>
  <w:style w:type="character" w:customStyle="1" w:styleId="WW8Num35z2">
    <w:name w:val="WW8Num35z2"/>
    <w:qFormat/>
    <w:rsid w:val="00D22869"/>
    <w:rPr>
      <w:rFonts w:ascii="Wingdings" w:hAnsi="Wingdings" w:cs="Wingdings"/>
    </w:rPr>
  </w:style>
  <w:style w:type="character" w:customStyle="1" w:styleId="WW8Num35z3">
    <w:name w:val="WW8Num35z3"/>
    <w:qFormat/>
    <w:rsid w:val="00D22869"/>
  </w:style>
  <w:style w:type="character" w:customStyle="1" w:styleId="WW8Num35z4">
    <w:name w:val="WW8Num35z4"/>
    <w:qFormat/>
    <w:rsid w:val="00D22869"/>
  </w:style>
  <w:style w:type="character" w:customStyle="1" w:styleId="WW8Num35z5">
    <w:name w:val="WW8Num35z5"/>
    <w:qFormat/>
    <w:rsid w:val="00D22869"/>
  </w:style>
  <w:style w:type="character" w:customStyle="1" w:styleId="WW8Num35z6">
    <w:name w:val="WW8Num35z6"/>
    <w:qFormat/>
    <w:rsid w:val="00D22869"/>
  </w:style>
  <w:style w:type="character" w:customStyle="1" w:styleId="WW8Num35z7">
    <w:name w:val="WW8Num35z7"/>
    <w:qFormat/>
    <w:rsid w:val="00D22869"/>
  </w:style>
  <w:style w:type="character" w:customStyle="1" w:styleId="WW8Num35z8">
    <w:name w:val="WW8Num35z8"/>
    <w:qFormat/>
    <w:rsid w:val="00D22869"/>
  </w:style>
  <w:style w:type="character" w:customStyle="1" w:styleId="WW8Num36z1">
    <w:name w:val="WW8Num36z1"/>
    <w:qFormat/>
    <w:rsid w:val="00D22869"/>
    <w:rPr>
      <w:rFonts w:cs="Arial Narrow"/>
    </w:rPr>
  </w:style>
  <w:style w:type="character" w:customStyle="1" w:styleId="WW8Num43z1">
    <w:name w:val="WW8Num43z1"/>
    <w:qFormat/>
    <w:rsid w:val="00D22869"/>
  </w:style>
  <w:style w:type="character" w:customStyle="1" w:styleId="WW8Num43z2">
    <w:name w:val="WW8Num43z2"/>
    <w:qFormat/>
    <w:rsid w:val="00D22869"/>
  </w:style>
  <w:style w:type="character" w:customStyle="1" w:styleId="WW8Num43z3">
    <w:name w:val="WW8Num43z3"/>
    <w:qFormat/>
    <w:rsid w:val="00D22869"/>
  </w:style>
  <w:style w:type="character" w:customStyle="1" w:styleId="WW8Num43z4">
    <w:name w:val="WW8Num43z4"/>
    <w:qFormat/>
    <w:rsid w:val="00D22869"/>
  </w:style>
  <w:style w:type="character" w:customStyle="1" w:styleId="WW8Num43z5">
    <w:name w:val="WW8Num43z5"/>
    <w:qFormat/>
    <w:rsid w:val="00D22869"/>
  </w:style>
  <w:style w:type="character" w:customStyle="1" w:styleId="WW8Num43z6">
    <w:name w:val="WW8Num43z6"/>
    <w:qFormat/>
    <w:rsid w:val="00D22869"/>
  </w:style>
  <w:style w:type="character" w:customStyle="1" w:styleId="WW8Num43z7">
    <w:name w:val="WW8Num43z7"/>
    <w:qFormat/>
    <w:rsid w:val="00D22869"/>
  </w:style>
  <w:style w:type="character" w:customStyle="1" w:styleId="WW8Num43z8">
    <w:name w:val="WW8Num43z8"/>
    <w:qFormat/>
    <w:rsid w:val="00D22869"/>
  </w:style>
  <w:style w:type="character" w:customStyle="1" w:styleId="WW8Num44z0">
    <w:name w:val="WW8Num44z0"/>
    <w:qFormat/>
    <w:rsid w:val="00D22869"/>
    <w:rPr>
      <w:rFonts w:ascii="Arial Narrow" w:hAnsi="Arial Narrow" w:cs="Arial Narrow"/>
      <w:sz w:val="23"/>
      <w:szCs w:val="22"/>
    </w:rPr>
  </w:style>
  <w:style w:type="character" w:customStyle="1" w:styleId="WW8Num44z1">
    <w:name w:val="WW8Num44z1"/>
    <w:qFormat/>
    <w:rsid w:val="00D22869"/>
  </w:style>
  <w:style w:type="character" w:customStyle="1" w:styleId="WW8Num44z2">
    <w:name w:val="WW8Num44z2"/>
    <w:qFormat/>
    <w:rsid w:val="00D22869"/>
  </w:style>
  <w:style w:type="character" w:customStyle="1" w:styleId="WW8Num44z3">
    <w:name w:val="WW8Num44z3"/>
    <w:qFormat/>
    <w:rsid w:val="00D22869"/>
  </w:style>
  <w:style w:type="character" w:customStyle="1" w:styleId="WW8Num44z4">
    <w:name w:val="WW8Num44z4"/>
    <w:qFormat/>
    <w:rsid w:val="00D22869"/>
  </w:style>
  <w:style w:type="character" w:customStyle="1" w:styleId="WW8Num44z5">
    <w:name w:val="WW8Num44z5"/>
    <w:qFormat/>
    <w:rsid w:val="00D22869"/>
  </w:style>
  <w:style w:type="character" w:customStyle="1" w:styleId="WW8Num44z6">
    <w:name w:val="WW8Num44z6"/>
    <w:qFormat/>
    <w:rsid w:val="00D22869"/>
  </w:style>
  <w:style w:type="character" w:customStyle="1" w:styleId="WW8Num44z7">
    <w:name w:val="WW8Num44z7"/>
    <w:qFormat/>
    <w:rsid w:val="00D22869"/>
  </w:style>
  <w:style w:type="character" w:customStyle="1" w:styleId="WW8Num44z8">
    <w:name w:val="WW8Num44z8"/>
    <w:qFormat/>
    <w:rsid w:val="00D22869"/>
  </w:style>
  <w:style w:type="character" w:customStyle="1" w:styleId="WW8Num36z2">
    <w:name w:val="WW8Num36z2"/>
    <w:qFormat/>
    <w:rsid w:val="00D22869"/>
  </w:style>
  <w:style w:type="character" w:customStyle="1" w:styleId="WW8Num36z3">
    <w:name w:val="WW8Num36z3"/>
    <w:qFormat/>
    <w:rsid w:val="00D22869"/>
  </w:style>
  <w:style w:type="character" w:customStyle="1" w:styleId="WW8Num36z4">
    <w:name w:val="WW8Num36z4"/>
    <w:qFormat/>
    <w:rsid w:val="00D22869"/>
  </w:style>
  <w:style w:type="character" w:customStyle="1" w:styleId="WW8Num36z5">
    <w:name w:val="WW8Num36z5"/>
    <w:qFormat/>
    <w:rsid w:val="00D22869"/>
  </w:style>
  <w:style w:type="character" w:customStyle="1" w:styleId="WW8Num36z6">
    <w:name w:val="WW8Num36z6"/>
    <w:qFormat/>
    <w:rsid w:val="00D22869"/>
  </w:style>
  <w:style w:type="character" w:customStyle="1" w:styleId="WW8Num36z7">
    <w:name w:val="WW8Num36z7"/>
    <w:qFormat/>
    <w:rsid w:val="00D22869"/>
  </w:style>
  <w:style w:type="character" w:customStyle="1" w:styleId="WW8Num36z8">
    <w:name w:val="WW8Num36z8"/>
    <w:qFormat/>
    <w:rsid w:val="00D22869"/>
  </w:style>
  <w:style w:type="character" w:customStyle="1" w:styleId="WW8Num37z1">
    <w:name w:val="WW8Num37z1"/>
    <w:qFormat/>
    <w:rsid w:val="00D22869"/>
    <w:rPr>
      <w:rFonts w:cs="Arial Narrow"/>
    </w:rPr>
  </w:style>
  <w:style w:type="character" w:customStyle="1" w:styleId="WW8Num37z2">
    <w:name w:val="WW8Num37z2"/>
    <w:qFormat/>
    <w:rsid w:val="00D22869"/>
  </w:style>
  <w:style w:type="character" w:customStyle="1" w:styleId="WW8Num37z3">
    <w:name w:val="WW8Num37z3"/>
    <w:qFormat/>
    <w:rsid w:val="00D22869"/>
  </w:style>
  <w:style w:type="character" w:customStyle="1" w:styleId="WW8Num37z4">
    <w:name w:val="WW8Num37z4"/>
    <w:qFormat/>
    <w:rsid w:val="00D22869"/>
  </w:style>
  <w:style w:type="character" w:customStyle="1" w:styleId="WW8Num37z5">
    <w:name w:val="WW8Num37z5"/>
    <w:qFormat/>
    <w:rsid w:val="00D22869"/>
  </w:style>
  <w:style w:type="character" w:customStyle="1" w:styleId="WW8Num37z6">
    <w:name w:val="WW8Num37z6"/>
    <w:qFormat/>
    <w:rsid w:val="00D22869"/>
  </w:style>
  <w:style w:type="character" w:customStyle="1" w:styleId="WW8Num37z7">
    <w:name w:val="WW8Num37z7"/>
    <w:qFormat/>
    <w:rsid w:val="00D22869"/>
  </w:style>
  <w:style w:type="character" w:customStyle="1" w:styleId="WW8Num37z8">
    <w:name w:val="WW8Num37z8"/>
    <w:qFormat/>
    <w:rsid w:val="00D22869"/>
  </w:style>
  <w:style w:type="character" w:customStyle="1" w:styleId="WW8Num38z1">
    <w:name w:val="WW8Num38z1"/>
    <w:qFormat/>
    <w:rsid w:val="00D22869"/>
    <w:rPr>
      <w:rFonts w:ascii="Arial Narrow" w:hAnsi="Arial Narrow" w:cs="Arial Narrow"/>
      <w:color w:val="FF0000"/>
      <w:sz w:val="22"/>
      <w:szCs w:val="22"/>
    </w:rPr>
  </w:style>
  <w:style w:type="character" w:customStyle="1" w:styleId="Domylnaczcionkaakapitu3">
    <w:name w:val="Domyślna czcionka akapitu3"/>
    <w:qFormat/>
    <w:rsid w:val="00D22869"/>
  </w:style>
  <w:style w:type="character" w:customStyle="1" w:styleId="WW8Num11z1">
    <w:name w:val="WW8Num11z1"/>
    <w:qFormat/>
    <w:rsid w:val="00D22869"/>
  </w:style>
  <w:style w:type="character" w:customStyle="1" w:styleId="WW8Num11z2">
    <w:name w:val="WW8Num11z2"/>
    <w:qFormat/>
    <w:rsid w:val="00D22869"/>
  </w:style>
  <w:style w:type="character" w:customStyle="1" w:styleId="WW8Num11z3">
    <w:name w:val="WW8Num11z3"/>
    <w:qFormat/>
    <w:rsid w:val="00D22869"/>
  </w:style>
  <w:style w:type="character" w:customStyle="1" w:styleId="WW8Num11z4">
    <w:name w:val="WW8Num11z4"/>
    <w:qFormat/>
    <w:rsid w:val="00D22869"/>
  </w:style>
  <w:style w:type="character" w:customStyle="1" w:styleId="WW8Num11z5">
    <w:name w:val="WW8Num11z5"/>
    <w:qFormat/>
    <w:rsid w:val="00D22869"/>
  </w:style>
  <w:style w:type="character" w:customStyle="1" w:styleId="WW8Num11z6">
    <w:name w:val="WW8Num11z6"/>
    <w:qFormat/>
    <w:rsid w:val="00D22869"/>
  </w:style>
  <w:style w:type="character" w:customStyle="1" w:styleId="WW8Num11z7">
    <w:name w:val="WW8Num11z7"/>
    <w:qFormat/>
    <w:rsid w:val="00D22869"/>
  </w:style>
  <w:style w:type="character" w:customStyle="1" w:styleId="WW8Num11z8">
    <w:name w:val="WW8Num11z8"/>
    <w:qFormat/>
    <w:rsid w:val="00D22869"/>
  </w:style>
  <w:style w:type="character" w:customStyle="1" w:styleId="WW8Num14z1">
    <w:name w:val="WW8Num14z1"/>
    <w:qFormat/>
    <w:rsid w:val="00D22869"/>
    <w:rPr>
      <w:rFonts w:ascii="Symbol" w:hAnsi="Symbol" w:cs="Arial Narrow"/>
      <w:color w:val="FF0000"/>
      <w:sz w:val="22"/>
      <w:szCs w:val="22"/>
    </w:rPr>
  </w:style>
  <w:style w:type="character" w:customStyle="1" w:styleId="WW8Num14z2">
    <w:name w:val="WW8Num14z2"/>
    <w:qFormat/>
    <w:rsid w:val="00D22869"/>
  </w:style>
  <w:style w:type="character" w:customStyle="1" w:styleId="WW8Num14z3">
    <w:name w:val="WW8Num14z3"/>
    <w:qFormat/>
    <w:rsid w:val="00D22869"/>
  </w:style>
  <w:style w:type="character" w:customStyle="1" w:styleId="WW8Num14z4">
    <w:name w:val="WW8Num14z4"/>
    <w:qFormat/>
    <w:rsid w:val="00D22869"/>
  </w:style>
  <w:style w:type="character" w:customStyle="1" w:styleId="WW8Num14z5">
    <w:name w:val="WW8Num14z5"/>
    <w:qFormat/>
    <w:rsid w:val="00D22869"/>
  </w:style>
  <w:style w:type="character" w:customStyle="1" w:styleId="WW8Num14z6">
    <w:name w:val="WW8Num14z6"/>
    <w:qFormat/>
    <w:rsid w:val="00D22869"/>
  </w:style>
  <w:style w:type="character" w:customStyle="1" w:styleId="WW8Num14z7">
    <w:name w:val="WW8Num14z7"/>
    <w:qFormat/>
    <w:rsid w:val="00D22869"/>
  </w:style>
  <w:style w:type="character" w:customStyle="1" w:styleId="WW8Num14z8">
    <w:name w:val="WW8Num14z8"/>
    <w:qFormat/>
    <w:rsid w:val="00D22869"/>
  </w:style>
  <w:style w:type="character" w:customStyle="1" w:styleId="WW8Num38z2">
    <w:name w:val="WW8Num38z2"/>
    <w:qFormat/>
    <w:rsid w:val="00D22869"/>
  </w:style>
  <w:style w:type="character" w:customStyle="1" w:styleId="WW8Num38z3">
    <w:name w:val="WW8Num38z3"/>
    <w:qFormat/>
    <w:rsid w:val="00D22869"/>
  </w:style>
  <w:style w:type="character" w:customStyle="1" w:styleId="WW8Num38z4">
    <w:name w:val="WW8Num38z4"/>
    <w:qFormat/>
    <w:rsid w:val="00D22869"/>
  </w:style>
  <w:style w:type="character" w:customStyle="1" w:styleId="WW8Num38z5">
    <w:name w:val="WW8Num38z5"/>
    <w:qFormat/>
    <w:rsid w:val="00D22869"/>
  </w:style>
  <w:style w:type="character" w:customStyle="1" w:styleId="WW8Num38z6">
    <w:name w:val="WW8Num38z6"/>
    <w:qFormat/>
    <w:rsid w:val="00D22869"/>
  </w:style>
  <w:style w:type="character" w:customStyle="1" w:styleId="WW8Num38z7">
    <w:name w:val="WW8Num38z7"/>
    <w:qFormat/>
    <w:rsid w:val="00D22869"/>
  </w:style>
  <w:style w:type="character" w:customStyle="1" w:styleId="WW8Num38z8">
    <w:name w:val="WW8Num38z8"/>
    <w:qFormat/>
    <w:rsid w:val="00D22869"/>
  </w:style>
  <w:style w:type="character" w:customStyle="1" w:styleId="WW8Num15z1">
    <w:name w:val="WW8Num15z1"/>
    <w:qFormat/>
    <w:rsid w:val="00D22869"/>
    <w:rPr>
      <w:rFonts w:ascii="Arial Narrow" w:hAnsi="Arial Narrow" w:cs="Arial Narrow"/>
      <w:color w:val="FF0000"/>
      <w:sz w:val="22"/>
      <w:szCs w:val="22"/>
    </w:rPr>
  </w:style>
  <w:style w:type="character" w:customStyle="1" w:styleId="WW8Num15z2">
    <w:name w:val="WW8Num15z2"/>
    <w:qFormat/>
    <w:rsid w:val="00D22869"/>
  </w:style>
  <w:style w:type="character" w:customStyle="1" w:styleId="WW8Num15z3">
    <w:name w:val="WW8Num15z3"/>
    <w:qFormat/>
    <w:rsid w:val="00D22869"/>
  </w:style>
  <w:style w:type="character" w:customStyle="1" w:styleId="WW8Num15z4">
    <w:name w:val="WW8Num15z4"/>
    <w:qFormat/>
    <w:rsid w:val="00D22869"/>
  </w:style>
  <w:style w:type="character" w:customStyle="1" w:styleId="WW8Num15z5">
    <w:name w:val="WW8Num15z5"/>
    <w:qFormat/>
    <w:rsid w:val="00D22869"/>
  </w:style>
  <w:style w:type="character" w:customStyle="1" w:styleId="WW8Num15z6">
    <w:name w:val="WW8Num15z6"/>
    <w:qFormat/>
    <w:rsid w:val="00D22869"/>
  </w:style>
  <w:style w:type="character" w:customStyle="1" w:styleId="WW8Num15z7">
    <w:name w:val="WW8Num15z7"/>
    <w:qFormat/>
    <w:rsid w:val="00D22869"/>
  </w:style>
  <w:style w:type="character" w:customStyle="1" w:styleId="WW8Num15z8">
    <w:name w:val="WW8Num15z8"/>
    <w:qFormat/>
    <w:rsid w:val="00D22869"/>
  </w:style>
  <w:style w:type="character" w:customStyle="1" w:styleId="WW8Num40z1">
    <w:name w:val="WW8Num40z1"/>
    <w:qFormat/>
    <w:rsid w:val="00D22869"/>
  </w:style>
  <w:style w:type="character" w:customStyle="1" w:styleId="WW8Num40z2">
    <w:name w:val="WW8Num40z2"/>
    <w:qFormat/>
    <w:rsid w:val="00D22869"/>
  </w:style>
  <w:style w:type="character" w:customStyle="1" w:styleId="WW8Num40z3">
    <w:name w:val="WW8Num40z3"/>
    <w:qFormat/>
    <w:rsid w:val="00D22869"/>
  </w:style>
  <w:style w:type="character" w:customStyle="1" w:styleId="WW8Num40z4">
    <w:name w:val="WW8Num40z4"/>
    <w:qFormat/>
    <w:rsid w:val="00D22869"/>
  </w:style>
  <w:style w:type="character" w:customStyle="1" w:styleId="WW8Num40z5">
    <w:name w:val="WW8Num40z5"/>
    <w:qFormat/>
    <w:rsid w:val="00D22869"/>
  </w:style>
  <w:style w:type="character" w:customStyle="1" w:styleId="WW8Num40z6">
    <w:name w:val="WW8Num40z6"/>
    <w:qFormat/>
    <w:rsid w:val="00D22869"/>
  </w:style>
  <w:style w:type="character" w:customStyle="1" w:styleId="WW8Num40z7">
    <w:name w:val="WW8Num40z7"/>
    <w:qFormat/>
    <w:rsid w:val="00D22869"/>
  </w:style>
  <w:style w:type="character" w:customStyle="1" w:styleId="WW8Num40z8">
    <w:name w:val="WW8Num40z8"/>
    <w:qFormat/>
    <w:rsid w:val="00D22869"/>
  </w:style>
  <w:style w:type="character" w:customStyle="1" w:styleId="WW8Num45z0">
    <w:name w:val="WW8Num45z0"/>
    <w:qFormat/>
    <w:rsid w:val="00D22869"/>
    <w:rPr>
      <w:rFonts w:ascii="Times New Roman" w:hAnsi="Times New Roman" w:cs="Times New Roman"/>
    </w:rPr>
  </w:style>
  <w:style w:type="character" w:customStyle="1" w:styleId="WW8Num45z1">
    <w:name w:val="WW8Num45z1"/>
    <w:qFormat/>
    <w:rsid w:val="00D22869"/>
  </w:style>
  <w:style w:type="character" w:customStyle="1" w:styleId="WW8Num45z2">
    <w:name w:val="WW8Num45z2"/>
    <w:qFormat/>
    <w:rsid w:val="00D22869"/>
  </w:style>
  <w:style w:type="character" w:customStyle="1" w:styleId="WW8Num45z3">
    <w:name w:val="WW8Num45z3"/>
    <w:qFormat/>
    <w:rsid w:val="00D22869"/>
  </w:style>
  <w:style w:type="character" w:customStyle="1" w:styleId="WW8Num45z4">
    <w:name w:val="WW8Num45z4"/>
    <w:qFormat/>
    <w:rsid w:val="00D22869"/>
  </w:style>
  <w:style w:type="character" w:customStyle="1" w:styleId="WW8Num45z5">
    <w:name w:val="WW8Num45z5"/>
    <w:qFormat/>
    <w:rsid w:val="00D22869"/>
  </w:style>
  <w:style w:type="character" w:customStyle="1" w:styleId="WW8Num45z6">
    <w:name w:val="WW8Num45z6"/>
    <w:qFormat/>
    <w:rsid w:val="00D22869"/>
  </w:style>
  <w:style w:type="character" w:customStyle="1" w:styleId="WW8Num45z7">
    <w:name w:val="WW8Num45z7"/>
    <w:qFormat/>
    <w:rsid w:val="00D22869"/>
  </w:style>
  <w:style w:type="character" w:customStyle="1" w:styleId="WW8Num45z8">
    <w:name w:val="WW8Num45z8"/>
    <w:qFormat/>
    <w:rsid w:val="00D22869"/>
  </w:style>
  <w:style w:type="character" w:customStyle="1" w:styleId="Domylnaczcionkaakapitu2">
    <w:name w:val="Domyślna czcionka akapitu2"/>
    <w:qFormat/>
    <w:rsid w:val="00D22869"/>
  </w:style>
  <w:style w:type="character" w:customStyle="1" w:styleId="WW8Num16z1">
    <w:name w:val="WW8Num16z1"/>
    <w:qFormat/>
    <w:rsid w:val="00D22869"/>
  </w:style>
  <w:style w:type="character" w:customStyle="1" w:styleId="WW8Num16z2">
    <w:name w:val="WW8Num16z2"/>
    <w:qFormat/>
    <w:rsid w:val="00D22869"/>
  </w:style>
  <w:style w:type="character" w:customStyle="1" w:styleId="WW8Num16z3">
    <w:name w:val="WW8Num16z3"/>
    <w:qFormat/>
    <w:rsid w:val="00D22869"/>
  </w:style>
  <w:style w:type="character" w:customStyle="1" w:styleId="WW8Num16z4">
    <w:name w:val="WW8Num16z4"/>
    <w:qFormat/>
    <w:rsid w:val="00D22869"/>
  </w:style>
  <w:style w:type="character" w:customStyle="1" w:styleId="WW8Num16z5">
    <w:name w:val="WW8Num16z5"/>
    <w:qFormat/>
    <w:rsid w:val="00D22869"/>
  </w:style>
  <w:style w:type="character" w:customStyle="1" w:styleId="WW8Num16z6">
    <w:name w:val="WW8Num16z6"/>
    <w:qFormat/>
    <w:rsid w:val="00D22869"/>
  </w:style>
  <w:style w:type="character" w:customStyle="1" w:styleId="WW8Num16z7">
    <w:name w:val="WW8Num16z7"/>
    <w:qFormat/>
    <w:rsid w:val="00D22869"/>
  </w:style>
  <w:style w:type="character" w:customStyle="1" w:styleId="WW8Num16z8">
    <w:name w:val="WW8Num16z8"/>
    <w:qFormat/>
    <w:rsid w:val="00D22869"/>
  </w:style>
  <w:style w:type="character" w:customStyle="1" w:styleId="WW8Num19z1">
    <w:name w:val="WW8Num19z1"/>
    <w:qFormat/>
    <w:rsid w:val="00D22869"/>
  </w:style>
  <w:style w:type="character" w:customStyle="1" w:styleId="WW8Num19z2">
    <w:name w:val="WW8Num19z2"/>
    <w:qFormat/>
    <w:rsid w:val="00D22869"/>
    <w:rPr>
      <w:strike w:val="0"/>
      <w:dstrike w:val="0"/>
    </w:rPr>
  </w:style>
  <w:style w:type="character" w:customStyle="1" w:styleId="WW8Num46z0">
    <w:name w:val="WW8Num46z0"/>
    <w:qFormat/>
    <w:rsid w:val="00D22869"/>
    <w:rPr>
      <w:rFonts w:ascii="Symbol" w:hAnsi="Symbol" w:cs="Symbol"/>
    </w:rPr>
  </w:style>
  <w:style w:type="character" w:customStyle="1" w:styleId="WW8Num46z1">
    <w:name w:val="WW8Num46z1"/>
    <w:qFormat/>
    <w:rsid w:val="00D22869"/>
  </w:style>
  <w:style w:type="character" w:customStyle="1" w:styleId="WW8Num46z2">
    <w:name w:val="WW8Num46z2"/>
    <w:qFormat/>
    <w:rsid w:val="00D22869"/>
  </w:style>
  <w:style w:type="character" w:customStyle="1" w:styleId="WW8Num46z3">
    <w:name w:val="WW8Num46z3"/>
    <w:qFormat/>
    <w:rsid w:val="00D22869"/>
  </w:style>
  <w:style w:type="character" w:customStyle="1" w:styleId="WW8Num46z4">
    <w:name w:val="WW8Num46z4"/>
    <w:qFormat/>
    <w:rsid w:val="00D22869"/>
  </w:style>
  <w:style w:type="character" w:customStyle="1" w:styleId="WW8Num46z5">
    <w:name w:val="WW8Num46z5"/>
    <w:qFormat/>
    <w:rsid w:val="00D22869"/>
  </w:style>
  <w:style w:type="character" w:customStyle="1" w:styleId="WW8Num46z6">
    <w:name w:val="WW8Num46z6"/>
    <w:qFormat/>
    <w:rsid w:val="00D22869"/>
  </w:style>
  <w:style w:type="character" w:customStyle="1" w:styleId="WW8Num46z7">
    <w:name w:val="WW8Num46z7"/>
    <w:qFormat/>
    <w:rsid w:val="00D22869"/>
  </w:style>
  <w:style w:type="character" w:customStyle="1" w:styleId="WW8Num46z8">
    <w:name w:val="WW8Num46z8"/>
    <w:qFormat/>
    <w:rsid w:val="00D22869"/>
  </w:style>
  <w:style w:type="character" w:customStyle="1" w:styleId="WW8Num47z0">
    <w:name w:val="WW8Num47z0"/>
    <w:qFormat/>
    <w:rsid w:val="00D22869"/>
    <w:rPr>
      <w:rFonts w:ascii="Arial Narrow" w:hAnsi="Arial Narrow" w:cs="Times New Roman"/>
    </w:rPr>
  </w:style>
  <w:style w:type="character" w:customStyle="1" w:styleId="WW8Num47z1">
    <w:name w:val="WW8Num47z1"/>
    <w:qFormat/>
    <w:rsid w:val="00D22869"/>
  </w:style>
  <w:style w:type="character" w:customStyle="1" w:styleId="WW8Num47z2">
    <w:name w:val="WW8Num47z2"/>
    <w:qFormat/>
    <w:rsid w:val="00D22869"/>
  </w:style>
  <w:style w:type="character" w:customStyle="1" w:styleId="WW8Num47z3">
    <w:name w:val="WW8Num47z3"/>
    <w:qFormat/>
    <w:rsid w:val="00D22869"/>
  </w:style>
  <w:style w:type="character" w:customStyle="1" w:styleId="WW8Num47z4">
    <w:name w:val="WW8Num47z4"/>
    <w:qFormat/>
    <w:rsid w:val="00D22869"/>
  </w:style>
  <w:style w:type="character" w:customStyle="1" w:styleId="WW8Num47z5">
    <w:name w:val="WW8Num47z5"/>
    <w:qFormat/>
    <w:rsid w:val="00D22869"/>
  </w:style>
  <w:style w:type="character" w:customStyle="1" w:styleId="WW8Num47z6">
    <w:name w:val="WW8Num47z6"/>
    <w:qFormat/>
    <w:rsid w:val="00D22869"/>
  </w:style>
  <w:style w:type="character" w:customStyle="1" w:styleId="WW8Num47z7">
    <w:name w:val="WW8Num47z7"/>
    <w:qFormat/>
    <w:rsid w:val="00D22869"/>
  </w:style>
  <w:style w:type="character" w:customStyle="1" w:styleId="WW8Num47z8">
    <w:name w:val="WW8Num47z8"/>
    <w:qFormat/>
    <w:rsid w:val="00D22869"/>
  </w:style>
  <w:style w:type="character" w:customStyle="1" w:styleId="WW8Num48z0">
    <w:name w:val="WW8Num48z0"/>
    <w:qFormat/>
    <w:rsid w:val="00D22869"/>
    <w:rPr>
      <w:rFonts w:ascii="Times New Roman" w:hAnsi="Times New Roman" w:cs="Times New Roman"/>
      <w:sz w:val="22"/>
      <w:szCs w:val="22"/>
    </w:rPr>
  </w:style>
  <w:style w:type="character" w:customStyle="1" w:styleId="WW8Num48z1">
    <w:name w:val="WW8Num48z1"/>
    <w:qFormat/>
    <w:rsid w:val="00D22869"/>
  </w:style>
  <w:style w:type="character" w:customStyle="1" w:styleId="WW8Num48z2">
    <w:name w:val="WW8Num48z2"/>
    <w:qFormat/>
    <w:rsid w:val="00D22869"/>
  </w:style>
  <w:style w:type="character" w:customStyle="1" w:styleId="WW8Num48z3">
    <w:name w:val="WW8Num48z3"/>
    <w:qFormat/>
    <w:rsid w:val="00D22869"/>
  </w:style>
  <w:style w:type="character" w:customStyle="1" w:styleId="WW8Num48z4">
    <w:name w:val="WW8Num48z4"/>
    <w:qFormat/>
    <w:rsid w:val="00D22869"/>
  </w:style>
  <w:style w:type="character" w:customStyle="1" w:styleId="WW8Num48z5">
    <w:name w:val="WW8Num48z5"/>
    <w:qFormat/>
    <w:rsid w:val="00D22869"/>
  </w:style>
  <w:style w:type="character" w:customStyle="1" w:styleId="WW8Num48z6">
    <w:name w:val="WW8Num48z6"/>
    <w:qFormat/>
    <w:rsid w:val="00D22869"/>
  </w:style>
  <w:style w:type="character" w:customStyle="1" w:styleId="WW8Num48z7">
    <w:name w:val="WW8Num48z7"/>
    <w:qFormat/>
    <w:rsid w:val="00D22869"/>
  </w:style>
  <w:style w:type="character" w:customStyle="1" w:styleId="WW8Num48z8">
    <w:name w:val="WW8Num48z8"/>
    <w:qFormat/>
    <w:rsid w:val="00D22869"/>
  </w:style>
  <w:style w:type="character" w:customStyle="1" w:styleId="WW8Num49z0">
    <w:name w:val="WW8Num49z0"/>
    <w:qFormat/>
    <w:rsid w:val="00D22869"/>
    <w:rPr>
      <w:rFonts w:ascii="Times New Roman" w:hAnsi="Times New Roman" w:cs="Times New Roman"/>
      <w:sz w:val="22"/>
      <w:szCs w:val="22"/>
    </w:rPr>
  </w:style>
  <w:style w:type="character" w:customStyle="1" w:styleId="WW8Num49z1">
    <w:name w:val="WW8Num49z1"/>
    <w:qFormat/>
    <w:rsid w:val="00D22869"/>
  </w:style>
  <w:style w:type="character" w:customStyle="1" w:styleId="WW8Num49z2">
    <w:name w:val="WW8Num49z2"/>
    <w:qFormat/>
    <w:rsid w:val="00D22869"/>
  </w:style>
  <w:style w:type="character" w:customStyle="1" w:styleId="WW8Num49z3">
    <w:name w:val="WW8Num49z3"/>
    <w:qFormat/>
    <w:rsid w:val="00D22869"/>
  </w:style>
  <w:style w:type="character" w:customStyle="1" w:styleId="WW8Num49z4">
    <w:name w:val="WW8Num49z4"/>
    <w:qFormat/>
    <w:rsid w:val="00D22869"/>
  </w:style>
  <w:style w:type="character" w:customStyle="1" w:styleId="WW8Num49z5">
    <w:name w:val="WW8Num49z5"/>
    <w:qFormat/>
    <w:rsid w:val="00D22869"/>
  </w:style>
  <w:style w:type="character" w:customStyle="1" w:styleId="WW8Num49z6">
    <w:name w:val="WW8Num49z6"/>
    <w:qFormat/>
    <w:rsid w:val="00D22869"/>
  </w:style>
  <w:style w:type="character" w:customStyle="1" w:styleId="WW8Num49z7">
    <w:name w:val="WW8Num49z7"/>
    <w:qFormat/>
    <w:rsid w:val="00D22869"/>
  </w:style>
  <w:style w:type="character" w:customStyle="1" w:styleId="WW8Num49z8">
    <w:name w:val="WW8Num49z8"/>
    <w:qFormat/>
    <w:rsid w:val="00D22869"/>
  </w:style>
  <w:style w:type="character" w:customStyle="1" w:styleId="WW8Num50z0">
    <w:name w:val="WW8Num50z0"/>
    <w:qFormat/>
    <w:rsid w:val="00D22869"/>
    <w:rPr>
      <w:rFonts w:ascii="Arial Narrow" w:hAnsi="Arial Narrow" w:cs="Arial Narrow"/>
      <w:sz w:val="22"/>
      <w:szCs w:val="22"/>
    </w:rPr>
  </w:style>
  <w:style w:type="character" w:customStyle="1" w:styleId="WW8Num50z1">
    <w:name w:val="WW8Num50z1"/>
    <w:qFormat/>
    <w:rsid w:val="00D22869"/>
  </w:style>
  <w:style w:type="character" w:customStyle="1" w:styleId="WW8Num50z2">
    <w:name w:val="WW8Num50z2"/>
    <w:qFormat/>
    <w:rsid w:val="00D22869"/>
  </w:style>
  <w:style w:type="character" w:customStyle="1" w:styleId="WW8Num50z3">
    <w:name w:val="WW8Num50z3"/>
    <w:qFormat/>
    <w:rsid w:val="00D22869"/>
  </w:style>
  <w:style w:type="character" w:customStyle="1" w:styleId="WW8Num50z4">
    <w:name w:val="WW8Num50z4"/>
    <w:qFormat/>
    <w:rsid w:val="00D22869"/>
  </w:style>
  <w:style w:type="character" w:customStyle="1" w:styleId="WW8Num50z5">
    <w:name w:val="WW8Num50z5"/>
    <w:qFormat/>
    <w:rsid w:val="00D22869"/>
  </w:style>
  <w:style w:type="character" w:customStyle="1" w:styleId="WW8Num50z6">
    <w:name w:val="WW8Num50z6"/>
    <w:qFormat/>
    <w:rsid w:val="00D22869"/>
  </w:style>
  <w:style w:type="character" w:customStyle="1" w:styleId="WW8Num50z7">
    <w:name w:val="WW8Num50z7"/>
    <w:qFormat/>
    <w:rsid w:val="00D22869"/>
  </w:style>
  <w:style w:type="character" w:customStyle="1" w:styleId="WW8Num50z8">
    <w:name w:val="WW8Num50z8"/>
    <w:qFormat/>
    <w:rsid w:val="00D22869"/>
  </w:style>
  <w:style w:type="character" w:customStyle="1" w:styleId="WW8Num51z0">
    <w:name w:val="WW8Num51z0"/>
    <w:qFormat/>
    <w:rsid w:val="00D22869"/>
  </w:style>
  <w:style w:type="character" w:customStyle="1" w:styleId="WW8Num51z1">
    <w:name w:val="WW8Num51z1"/>
    <w:qFormat/>
    <w:rsid w:val="00D22869"/>
  </w:style>
  <w:style w:type="character" w:customStyle="1" w:styleId="WW8Num51z2">
    <w:name w:val="WW8Num51z2"/>
    <w:qFormat/>
    <w:rsid w:val="00D22869"/>
  </w:style>
  <w:style w:type="character" w:customStyle="1" w:styleId="WW8Num51z3">
    <w:name w:val="WW8Num51z3"/>
    <w:qFormat/>
    <w:rsid w:val="00D22869"/>
  </w:style>
  <w:style w:type="character" w:customStyle="1" w:styleId="WW8Num51z4">
    <w:name w:val="WW8Num51z4"/>
    <w:qFormat/>
    <w:rsid w:val="00D22869"/>
  </w:style>
  <w:style w:type="character" w:customStyle="1" w:styleId="WW8Num51z5">
    <w:name w:val="WW8Num51z5"/>
    <w:qFormat/>
    <w:rsid w:val="00D22869"/>
  </w:style>
  <w:style w:type="character" w:customStyle="1" w:styleId="WW8Num51z6">
    <w:name w:val="WW8Num51z6"/>
    <w:qFormat/>
    <w:rsid w:val="00D22869"/>
  </w:style>
  <w:style w:type="character" w:customStyle="1" w:styleId="WW8Num51z7">
    <w:name w:val="WW8Num51z7"/>
    <w:qFormat/>
    <w:rsid w:val="00D22869"/>
  </w:style>
  <w:style w:type="character" w:customStyle="1" w:styleId="WW8Num51z8">
    <w:name w:val="WW8Num51z8"/>
    <w:qFormat/>
    <w:rsid w:val="00D22869"/>
  </w:style>
  <w:style w:type="character" w:customStyle="1" w:styleId="WW8Num52z0">
    <w:name w:val="WW8Num52z0"/>
    <w:qFormat/>
    <w:rsid w:val="00D22869"/>
    <w:rPr>
      <w:rFonts w:ascii="Arial Narrow" w:hAnsi="Arial Narrow" w:cs="Times New Roman"/>
    </w:rPr>
  </w:style>
  <w:style w:type="character" w:customStyle="1" w:styleId="WW8Num52z1">
    <w:name w:val="WW8Num52z1"/>
    <w:qFormat/>
    <w:rsid w:val="00D22869"/>
  </w:style>
  <w:style w:type="character" w:customStyle="1" w:styleId="WW8Num52z2">
    <w:name w:val="WW8Num52z2"/>
    <w:qFormat/>
    <w:rsid w:val="00D22869"/>
  </w:style>
  <w:style w:type="character" w:customStyle="1" w:styleId="WW8Num52z3">
    <w:name w:val="WW8Num52z3"/>
    <w:qFormat/>
    <w:rsid w:val="00D22869"/>
  </w:style>
  <w:style w:type="character" w:customStyle="1" w:styleId="WW8Num52z4">
    <w:name w:val="WW8Num52z4"/>
    <w:qFormat/>
    <w:rsid w:val="00D22869"/>
  </w:style>
  <w:style w:type="character" w:customStyle="1" w:styleId="WW8Num52z5">
    <w:name w:val="WW8Num52z5"/>
    <w:qFormat/>
    <w:rsid w:val="00D22869"/>
  </w:style>
  <w:style w:type="character" w:customStyle="1" w:styleId="WW8Num52z6">
    <w:name w:val="WW8Num52z6"/>
    <w:qFormat/>
    <w:rsid w:val="00D22869"/>
  </w:style>
  <w:style w:type="character" w:customStyle="1" w:styleId="WW8Num52z7">
    <w:name w:val="WW8Num52z7"/>
    <w:qFormat/>
    <w:rsid w:val="00D22869"/>
  </w:style>
  <w:style w:type="character" w:customStyle="1" w:styleId="WW8Num52z8">
    <w:name w:val="WW8Num52z8"/>
    <w:qFormat/>
    <w:rsid w:val="00D22869"/>
  </w:style>
  <w:style w:type="character" w:customStyle="1" w:styleId="WW8Num53z0">
    <w:name w:val="WW8Num53z0"/>
    <w:qFormat/>
    <w:rsid w:val="00D22869"/>
    <w:rPr>
      <w:rFonts w:ascii="Times New Roman" w:hAnsi="Times New Roman" w:cs="Times New Roman"/>
    </w:rPr>
  </w:style>
  <w:style w:type="character" w:customStyle="1" w:styleId="WW8Num53z1">
    <w:name w:val="WW8Num53z1"/>
    <w:qFormat/>
    <w:rsid w:val="00D22869"/>
  </w:style>
  <w:style w:type="character" w:customStyle="1" w:styleId="WW8Num53z2">
    <w:name w:val="WW8Num53z2"/>
    <w:qFormat/>
    <w:rsid w:val="00D22869"/>
  </w:style>
  <w:style w:type="character" w:customStyle="1" w:styleId="WW8Num53z3">
    <w:name w:val="WW8Num53z3"/>
    <w:qFormat/>
    <w:rsid w:val="00D22869"/>
  </w:style>
  <w:style w:type="character" w:customStyle="1" w:styleId="WW8Num53z4">
    <w:name w:val="WW8Num53z4"/>
    <w:qFormat/>
    <w:rsid w:val="00D22869"/>
  </w:style>
  <w:style w:type="character" w:customStyle="1" w:styleId="WW8Num53z5">
    <w:name w:val="WW8Num53z5"/>
    <w:qFormat/>
    <w:rsid w:val="00D22869"/>
  </w:style>
  <w:style w:type="character" w:customStyle="1" w:styleId="WW8Num53z6">
    <w:name w:val="WW8Num53z6"/>
    <w:qFormat/>
    <w:rsid w:val="00D22869"/>
  </w:style>
  <w:style w:type="character" w:customStyle="1" w:styleId="WW8Num53z7">
    <w:name w:val="WW8Num53z7"/>
    <w:qFormat/>
    <w:rsid w:val="00D22869"/>
  </w:style>
  <w:style w:type="character" w:customStyle="1" w:styleId="WW8Num53z8">
    <w:name w:val="WW8Num53z8"/>
    <w:qFormat/>
    <w:rsid w:val="00D22869"/>
  </w:style>
  <w:style w:type="character" w:customStyle="1" w:styleId="WW8Num54z0">
    <w:name w:val="WW8Num54z0"/>
    <w:qFormat/>
    <w:rsid w:val="00D22869"/>
    <w:rPr>
      <w:rFonts w:ascii="Times New Roman" w:hAnsi="Times New Roman" w:cs="Times New Roman"/>
      <w:sz w:val="22"/>
      <w:szCs w:val="22"/>
    </w:rPr>
  </w:style>
  <w:style w:type="character" w:customStyle="1" w:styleId="WW8Num54z1">
    <w:name w:val="WW8Num54z1"/>
    <w:qFormat/>
    <w:rsid w:val="00D22869"/>
  </w:style>
  <w:style w:type="character" w:customStyle="1" w:styleId="WW8Num54z2">
    <w:name w:val="WW8Num54z2"/>
    <w:qFormat/>
    <w:rsid w:val="00D22869"/>
  </w:style>
  <w:style w:type="character" w:customStyle="1" w:styleId="WW8Num54z3">
    <w:name w:val="WW8Num54z3"/>
    <w:qFormat/>
    <w:rsid w:val="00D22869"/>
  </w:style>
  <w:style w:type="character" w:customStyle="1" w:styleId="WW8Num54z4">
    <w:name w:val="WW8Num54z4"/>
    <w:qFormat/>
    <w:rsid w:val="00D22869"/>
  </w:style>
  <w:style w:type="character" w:customStyle="1" w:styleId="WW8Num54z5">
    <w:name w:val="WW8Num54z5"/>
    <w:qFormat/>
    <w:rsid w:val="00D22869"/>
  </w:style>
  <w:style w:type="character" w:customStyle="1" w:styleId="WW8Num54z6">
    <w:name w:val="WW8Num54z6"/>
    <w:qFormat/>
    <w:rsid w:val="00D22869"/>
  </w:style>
  <w:style w:type="character" w:customStyle="1" w:styleId="WW8Num54z7">
    <w:name w:val="WW8Num54z7"/>
    <w:qFormat/>
    <w:rsid w:val="00D22869"/>
  </w:style>
  <w:style w:type="character" w:customStyle="1" w:styleId="WW8Num54z8">
    <w:name w:val="WW8Num54z8"/>
    <w:qFormat/>
    <w:rsid w:val="00D22869"/>
  </w:style>
  <w:style w:type="character" w:customStyle="1" w:styleId="WW8Num55z0">
    <w:name w:val="WW8Num55z0"/>
    <w:qFormat/>
    <w:rsid w:val="00D22869"/>
    <w:rPr>
      <w:rFonts w:ascii="Times New Roman" w:hAnsi="Times New Roman" w:cs="Times New Roman"/>
    </w:rPr>
  </w:style>
  <w:style w:type="character" w:customStyle="1" w:styleId="WW8Num55z1">
    <w:name w:val="WW8Num55z1"/>
    <w:qFormat/>
    <w:rsid w:val="00D22869"/>
  </w:style>
  <w:style w:type="character" w:customStyle="1" w:styleId="WW8Num55z2">
    <w:name w:val="WW8Num55z2"/>
    <w:qFormat/>
    <w:rsid w:val="00D22869"/>
  </w:style>
  <w:style w:type="character" w:customStyle="1" w:styleId="WW8Num55z3">
    <w:name w:val="WW8Num55z3"/>
    <w:qFormat/>
    <w:rsid w:val="00D22869"/>
  </w:style>
  <w:style w:type="character" w:customStyle="1" w:styleId="WW8Num55z4">
    <w:name w:val="WW8Num55z4"/>
    <w:qFormat/>
    <w:rsid w:val="00D22869"/>
  </w:style>
  <w:style w:type="character" w:customStyle="1" w:styleId="WW8Num55z5">
    <w:name w:val="WW8Num55z5"/>
    <w:qFormat/>
    <w:rsid w:val="00D22869"/>
  </w:style>
  <w:style w:type="character" w:customStyle="1" w:styleId="WW8Num55z6">
    <w:name w:val="WW8Num55z6"/>
    <w:qFormat/>
    <w:rsid w:val="00D22869"/>
  </w:style>
  <w:style w:type="character" w:customStyle="1" w:styleId="WW8Num55z7">
    <w:name w:val="WW8Num55z7"/>
    <w:qFormat/>
    <w:rsid w:val="00D22869"/>
  </w:style>
  <w:style w:type="character" w:customStyle="1" w:styleId="WW8Num55z8">
    <w:name w:val="WW8Num55z8"/>
    <w:qFormat/>
    <w:rsid w:val="00D22869"/>
  </w:style>
  <w:style w:type="character" w:customStyle="1" w:styleId="WW8Num56z0">
    <w:name w:val="WW8Num56z0"/>
    <w:qFormat/>
    <w:rsid w:val="00D22869"/>
  </w:style>
  <w:style w:type="character" w:customStyle="1" w:styleId="WW8Num56z1">
    <w:name w:val="WW8Num56z1"/>
    <w:qFormat/>
    <w:rsid w:val="00D22869"/>
  </w:style>
  <w:style w:type="character" w:customStyle="1" w:styleId="WW8Num56z2">
    <w:name w:val="WW8Num56z2"/>
    <w:qFormat/>
    <w:rsid w:val="00D22869"/>
  </w:style>
  <w:style w:type="character" w:customStyle="1" w:styleId="WW8Num56z3">
    <w:name w:val="WW8Num56z3"/>
    <w:qFormat/>
    <w:rsid w:val="00D22869"/>
  </w:style>
  <w:style w:type="character" w:customStyle="1" w:styleId="WW8Num56z4">
    <w:name w:val="WW8Num56z4"/>
    <w:qFormat/>
    <w:rsid w:val="00D22869"/>
  </w:style>
  <w:style w:type="character" w:customStyle="1" w:styleId="WW8Num56z5">
    <w:name w:val="WW8Num56z5"/>
    <w:qFormat/>
    <w:rsid w:val="00D22869"/>
  </w:style>
  <w:style w:type="character" w:customStyle="1" w:styleId="WW8Num56z6">
    <w:name w:val="WW8Num56z6"/>
    <w:qFormat/>
    <w:rsid w:val="00D22869"/>
  </w:style>
  <w:style w:type="character" w:customStyle="1" w:styleId="WW8Num56z7">
    <w:name w:val="WW8Num56z7"/>
    <w:qFormat/>
    <w:rsid w:val="00D22869"/>
  </w:style>
  <w:style w:type="character" w:customStyle="1" w:styleId="WW8Num56z8">
    <w:name w:val="WW8Num56z8"/>
    <w:qFormat/>
    <w:rsid w:val="00D22869"/>
  </w:style>
  <w:style w:type="character" w:customStyle="1" w:styleId="WW8Num57z0">
    <w:name w:val="WW8Num57z0"/>
    <w:qFormat/>
    <w:rsid w:val="00D22869"/>
    <w:rPr>
      <w:rFonts w:ascii="Times New Roman" w:hAnsi="Times New Roman" w:cs="Times New Roman"/>
    </w:rPr>
  </w:style>
  <w:style w:type="character" w:customStyle="1" w:styleId="WW8Num57z1">
    <w:name w:val="WW8Num57z1"/>
    <w:qFormat/>
    <w:rsid w:val="00D22869"/>
  </w:style>
  <w:style w:type="character" w:customStyle="1" w:styleId="WW8Num57z2">
    <w:name w:val="WW8Num57z2"/>
    <w:qFormat/>
    <w:rsid w:val="00D22869"/>
  </w:style>
  <w:style w:type="character" w:customStyle="1" w:styleId="WW8Num57z3">
    <w:name w:val="WW8Num57z3"/>
    <w:qFormat/>
    <w:rsid w:val="00D22869"/>
  </w:style>
  <w:style w:type="character" w:customStyle="1" w:styleId="WW8Num57z4">
    <w:name w:val="WW8Num57z4"/>
    <w:qFormat/>
    <w:rsid w:val="00D22869"/>
  </w:style>
  <w:style w:type="character" w:customStyle="1" w:styleId="WW8Num57z5">
    <w:name w:val="WW8Num57z5"/>
    <w:qFormat/>
    <w:rsid w:val="00D22869"/>
  </w:style>
  <w:style w:type="character" w:customStyle="1" w:styleId="WW8Num57z6">
    <w:name w:val="WW8Num57z6"/>
    <w:qFormat/>
    <w:rsid w:val="00D22869"/>
  </w:style>
  <w:style w:type="character" w:customStyle="1" w:styleId="WW8Num57z7">
    <w:name w:val="WW8Num57z7"/>
    <w:qFormat/>
    <w:rsid w:val="00D22869"/>
  </w:style>
  <w:style w:type="character" w:customStyle="1" w:styleId="WW8Num57z8">
    <w:name w:val="WW8Num57z8"/>
    <w:qFormat/>
    <w:rsid w:val="00D22869"/>
  </w:style>
  <w:style w:type="character" w:customStyle="1" w:styleId="WW8Num58z0">
    <w:name w:val="WW8Num58z0"/>
    <w:qFormat/>
    <w:rsid w:val="00D22869"/>
    <w:rPr>
      <w:rFonts w:ascii="Symbol" w:hAnsi="Symbol" w:cs="Symbol"/>
    </w:rPr>
  </w:style>
  <w:style w:type="character" w:customStyle="1" w:styleId="WW8Num58z1">
    <w:name w:val="WW8Num58z1"/>
    <w:qFormat/>
    <w:rsid w:val="00D22869"/>
  </w:style>
  <w:style w:type="character" w:customStyle="1" w:styleId="WW8Num58z2">
    <w:name w:val="WW8Num58z2"/>
    <w:qFormat/>
    <w:rsid w:val="00D22869"/>
  </w:style>
  <w:style w:type="character" w:customStyle="1" w:styleId="WW8Num58z3">
    <w:name w:val="WW8Num58z3"/>
    <w:qFormat/>
    <w:rsid w:val="00D22869"/>
  </w:style>
  <w:style w:type="character" w:customStyle="1" w:styleId="WW8Num58z4">
    <w:name w:val="WW8Num58z4"/>
    <w:qFormat/>
    <w:rsid w:val="00D22869"/>
  </w:style>
  <w:style w:type="character" w:customStyle="1" w:styleId="WW8Num58z5">
    <w:name w:val="WW8Num58z5"/>
    <w:qFormat/>
    <w:rsid w:val="00D22869"/>
  </w:style>
  <w:style w:type="character" w:customStyle="1" w:styleId="WW8Num58z6">
    <w:name w:val="WW8Num58z6"/>
    <w:qFormat/>
    <w:rsid w:val="00D22869"/>
  </w:style>
  <w:style w:type="character" w:customStyle="1" w:styleId="WW8Num58z7">
    <w:name w:val="WW8Num58z7"/>
    <w:qFormat/>
    <w:rsid w:val="00D22869"/>
  </w:style>
  <w:style w:type="character" w:customStyle="1" w:styleId="WW8Num58z8">
    <w:name w:val="WW8Num58z8"/>
    <w:qFormat/>
    <w:rsid w:val="00D22869"/>
  </w:style>
  <w:style w:type="character" w:customStyle="1" w:styleId="WW8Num4z1">
    <w:name w:val="WW8Num4z1"/>
    <w:qFormat/>
    <w:rsid w:val="00D22869"/>
    <w:rPr>
      <w:rFonts w:ascii="Courier New" w:hAnsi="Courier New" w:cs="Courier New"/>
    </w:rPr>
  </w:style>
  <w:style w:type="character" w:customStyle="1" w:styleId="WW8Num4z2">
    <w:name w:val="WW8Num4z2"/>
    <w:qFormat/>
    <w:rsid w:val="00D22869"/>
    <w:rPr>
      <w:rFonts w:ascii="Wingdings" w:hAnsi="Wingdings" w:cs="Wingdings"/>
    </w:rPr>
  </w:style>
  <w:style w:type="character" w:customStyle="1" w:styleId="WW8Num4z3">
    <w:name w:val="WW8Num4z3"/>
    <w:qFormat/>
    <w:rsid w:val="00D22869"/>
    <w:rPr>
      <w:rFonts w:ascii="Symbol" w:hAnsi="Symbol" w:cs="Symbol"/>
    </w:rPr>
  </w:style>
  <w:style w:type="character" w:customStyle="1" w:styleId="WW8Num7z1">
    <w:name w:val="WW8Num7z1"/>
    <w:qFormat/>
    <w:rsid w:val="00D22869"/>
  </w:style>
  <w:style w:type="character" w:customStyle="1" w:styleId="WW8Num7z2">
    <w:name w:val="WW8Num7z2"/>
    <w:qFormat/>
    <w:rsid w:val="00D22869"/>
  </w:style>
  <w:style w:type="character" w:customStyle="1" w:styleId="WW8Num7z3">
    <w:name w:val="WW8Num7z3"/>
    <w:qFormat/>
    <w:rsid w:val="00D22869"/>
  </w:style>
  <w:style w:type="character" w:customStyle="1" w:styleId="WW8Num7z4">
    <w:name w:val="WW8Num7z4"/>
    <w:qFormat/>
    <w:rsid w:val="00D22869"/>
  </w:style>
  <w:style w:type="character" w:customStyle="1" w:styleId="WW8Num7z5">
    <w:name w:val="WW8Num7z5"/>
    <w:qFormat/>
    <w:rsid w:val="00D22869"/>
  </w:style>
  <w:style w:type="character" w:customStyle="1" w:styleId="WW8Num7z6">
    <w:name w:val="WW8Num7z6"/>
    <w:qFormat/>
    <w:rsid w:val="00D22869"/>
  </w:style>
  <w:style w:type="character" w:customStyle="1" w:styleId="WW8Num7z7">
    <w:name w:val="WW8Num7z7"/>
    <w:qFormat/>
    <w:rsid w:val="00D22869"/>
  </w:style>
  <w:style w:type="character" w:customStyle="1" w:styleId="WW8Num7z8">
    <w:name w:val="WW8Num7z8"/>
    <w:qFormat/>
    <w:rsid w:val="00D22869"/>
  </w:style>
  <w:style w:type="character" w:customStyle="1" w:styleId="WW8Num17z1">
    <w:name w:val="WW8Num17z1"/>
    <w:qFormat/>
    <w:rsid w:val="00D22869"/>
    <w:rPr>
      <w:rFonts w:ascii="Arial Narrow" w:hAnsi="Arial Narrow" w:cs="Arial Narrow"/>
      <w:sz w:val="22"/>
      <w:szCs w:val="22"/>
    </w:rPr>
  </w:style>
  <w:style w:type="character" w:customStyle="1" w:styleId="WW8Num17z2">
    <w:name w:val="WW8Num17z2"/>
    <w:qFormat/>
    <w:rsid w:val="00D22869"/>
  </w:style>
  <w:style w:type="character" w:customStyle="1" w:styleId="WW8Num17z4">
    <w:name w:val="WW8Num17z4"/>
    <w:qFormat/>
    <w:rsid w:val="00D22869"/>
  </w:style>
  <w:style w:type="character" w:customStyle="1" w:styleId="WW8Num17z5">
    <w:name w:val="WW8Num17z5"/>
    <w:qFormat/>
    <w:rsid w:val="00D22869"/>
  </w:style>
  <w:style w:type="character" w:customStyle="1" w:styleId="WW8Num17z6">
    <w:name w:val="WW8Num17z6"/>
    <w:qFormat/>
    <w:rsid w:val="00D22869"/>
  </w:style>
  <w:style w:type="character" w:customStyle="1" w:styleId="WW8Num17z7">
    <w:name w:val="WW8Num17z7"/>
    <w:qFormat/>
    <w:rsid w:val="00D22869"/>
  </w:style>
  <w:style w:type="character" w:customStyle="1" w:styleId="WW8Num17z8">
    <w:name w:val="WW8Num17z8"/>
    <w:qFormat/>
    <w:rsid w:val="00D22869"/>
  </w:style>
  <w:style w:type="character" w:customStyle="1" w:styleId="WW8NumSt2z0">
    <w:name w:val="WW8NumSt2z0"/>
    <w:qFormat/>
    <w:rsid w:val="00D22869"/>
    <w:rPr>
      <w:rFonts w:ascii="Symbol" w:hAnsi="Symbol" w:cs="Symbol"/>
      <w:b w:val="0"/>
      <w:bCs w:val="0"/>
      <w:i w:val="0"/>
      <w:iCs w:val="0"/>
      <w:sz w:val="20"/>
      <w:szCs w:val="20"/>
    </w:rPr>
  </w:style>
  <w:style w:type="character" w:customStyle="1" w:styleId="WW8NumSt26z0">
    <w:name w:val="WW8NumSt26z0"/>
    <w:qFormat/>
    <w:rsid w:val="00D22869"/>
    <w:rPr>
      <w:rFonts w:ascii="Times New Roman" w:hAnsi="Times New Roman" w:cs="Times New Roman"/>
      <w:sz w:val="18"/>
      <w:szCs w:val="18"/>
    </w:rPr>
  </w:style>
  <w:style w:type="character" w:customStyle="1" w:styleId="Domylnaczcionkaakapitu1">
    <w:name w:val="Domyślna czcionka akapitu1"/>
    <w:qFormat/>
    <w:rsid w:val="00D22869"/>
  </w:style>
  <w:style w:type="character" w:customStyle="1" w:styleId="Znakiprzypiswdolnych">
    <w:name w:val="Znaki przypisów dolnych"/>
    <w:basedOn w:val="Domylnaczcionkaakapitu1"/>
    <w:qFormat/>
    <w:rsid w:val="00D22869"/>
    <w:rPr>
      <w:vertAlign w:val="superscript"/>
    </w:rPr>
  </w:style>
  <w:style w:type="character" w:customStyle="1" w:styleId="Symbolewypunktowania">
    <w:name w:val="Symbole wypunktowania"/>
    <w:qFormat/>
    <w:rsid w:val="00D22869"/>
    <w:rPr>
      <w:rFonts w:ascii="OpenSymbol" w:eastAsia="OpenSymbol" w:hAnsi="OpenSymbol" w:cs="OpenSymbol"/>
    </w:rPr>
  </w:style>
  <w:style w:type="character" w:customStyle="1" w:styleId="Znakinumeracji">
    <w:name w:val="Znaki numeracji"/>
    <w:qFormat/>
    <w:rsid w:val="00D22869"/>
  </w:style>
  <w:style w:type="character" w:customStyle="1" w:styleId="Zakotwiczenieprzypisudolnego">
    <w:name w:val="Zakotwiczenie przypisu dolnego"/>
    <w:rsid w:val="00D22869"/>
    <w:rPr>
      <w:vertAlign w:val="superscript"/>
    </w:rPr>
  </w:style>
  <w:style w:type="character" w:customStyle="1" w:styleId="FootnoteCharacters">
    <w:name w:val="Footnote Characters"/>
    <w:uiPriority w:val="99"/>
    <w:qFormat/>
    <w:rsid w:val="00D22869"/>
    <w:rPr>
      <w:vertAlign w:val="superscript"/>
    </w:rPr>
  </w:style>
  <w:style w:type="character" w:customStyle="1" w:styleId="NormalBoldChar">
    <w:name w:val="NormalBold Char"/>
    <w:link w:val="NormalBold"/>
    <w:qFormat/>
    <w:locked/>
    <w:rsid w:val="00D22869"/>
    <w:rPr>
      <w:b/>
      <w:sz w:val="24"/>
      <w:lang w:eastAsia="en-GB"/>
    </w:rPr>
  </w:style>
  <w:style w:type="character" w:customStyle="1" w:styleId="DeltaViewInsertion">
    <w:name w:val="DeltaView Insertion"/>
    <w:qFormat/>
    <w:rsid w:val="00D22869"/>
    <w:rPr>
      <w:b/>
      <w:i/>
      <w:spacing w:val="0"/>
    </w:rPr>
  </w:style>
  <w:style w:type="character" w:customStyle="1" w:styleId="Wyrnienie">
    <w:name w:val="Wyróżnienie"/>
    <w:uiPriority w:val="20"/>
    <w:qFormat/>
    <w:rsid w:val="00D22869"/>
    <w:rPr>
      <w:i/>
      <w:iCs/>
    </w:rPr>
  </w:style>
  <w:style w:type="character" w:customStyle="1" w:styleId="Znakiwypunktowania">
    <w:name w:val="Znaki wypunktowania"/>
    <w:qFormat/>
    <w:rsid w:val="00D22869"/>
    <w:rPr>
      <w:rFonts w:ascii="OpenSymbol" w:eastAsia="OpenSymbol" w:hAnsi="OpenSymbol" w:cs="OpenSymbol"/>
    </w:rPr>
  </w:style>
  <w:style w:type="paragraph" w:styleId="Lista">
    <w:name w:val="List"/>
    <w:basedOn w:val="Tekstpodstawowy"/>
    <w:rsid w:val="00D22869"/>
    <w:pPr>
      <w:suppressAutoHyphens/>
      <w:spacing w:after="0"/>
      <w:jc w:val="center"/>
    </w:pPr>
    <w:rPr>
      <w:rFonts w:cs="Mangal"/>
      <w:b/>
      <w:bCs/>
      <w:sz w:val="40"/>
      <w:lang w:eastAsia="ar-SA"/>
    </w:rPr>
  </w:style>
  <w:style w:type="paragraph" w:customStyle="1" w:styleId="Caption">
    <w:name w:val="Caption"/>
    <w:basedOn w:val="Normalny"/>
    <w:qFormat/>
    <w:rsid w:val="00D22869"/>
    <w:pPr>
      <w:suppressLineNumbers/>
      <w:suppressAutoHyphens/>
      <w:spacing w:before="120" w:after="120"/>
    </w:pPr>
    <w:rPr>
      <w:rFonts w:cs="Arial"/>
      <w:i/>
      <w:iCs/>
      <w:lang w:eastAsia="ar-SA"/>
    </w:rPr>
  </w:style>
  <w:style w:type="paragraph" w:customStyle="1" w:styleId="Indeks">
    <w:name w:val="Indeks"/>
    <w:basedOn w:val="Normalny"/>
    <w:qFormat/>
    <w:rsid w:val="00D22869"/>
    <w:pPr>
      <w:suppressLineNumbers/>
      <w:suppressAutoHyphens/>
    </w:pPr>
    <w:rPr>
      <w:rFonts w:cs="Mangal"/>
      <w:lang w:eastAsia="ar-SA"/>
    </w:rPr>
  </w:style>
  <w:style w:type="paragraph" w:customStyle="1" w:styleId="Nagwek30">
    <w:name w:val="Nagłówek3"/>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3">
    <w:name w:val="Podpis3"/>
    <w:basedOn w:val="Normalny"/>
    <w:qFormat/>
    <w:rsid w:val="00D22869"/>
    <w:pPr>
      <w:suppressLineNumbers/>
      <w:suppressAutoHyphens/>
      <w:spacing w:before="120" w:after="120"/>
    </w:pPr>
    <w:rPr>
      <w:rFonts w:cs="Mangal"/>
      <w:i/>
      <w:iCs/>
      <w:lang w:eastAsia="ar-SA"/>
    </w:rPr>
  </w:style>
  <w:style w:type="paragraph" w:customStyle="1" w:styleId="Nagwek20">
    <w:name w:val="Nagłówek2"/>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2">
    <w:name w:val="Podpis2"/>
    <w:basedOn w:val="Normalny"/>
    <w:qFormat/>
    <w:rsid w:val="00D22869"/>
    <w:pPr>
      <w:suppressLineNumbers/>
      <w:suppressAutoHyphens/>
      <w:spacing w:before="120" w:after="120"/>
    </w:pPr>
    <w:rPr>
      <w:rFonts w:cs="Mangal"/>
      <w:i/>
      <w:iCs/>
      <w:lang w:eastAsia="ar-SA"/>
    </w:rPr>
  </w:style>
  <w:style w:type="paragraph" w:customStyle="1" w:styleId="Nagwek10">
    <w:name w:val="Nagłówek1"/>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qFormat/>
    <w:rsid w:val="00D22869"/>
    <w:pPr>
      <w:suppressLineNumbers/>
      <w:suppressAutoHyphens/>
      <w:spacing w:before="120" w:after="120"/>
    </w:pPr>
    <w:rPr>
      <w:rFonts w:cs="Mangal"/>
      <w:i/>
      <w:iCs/>
      <w:lang w:eastAsia="ar-SA"/>
    </w:rPr>
  </w:style>
  <w:style w:type="paragraph" w:customStyle="1" w:styleId="FootnoteText">
    <w:name w:val="Footnote Text"/>
    <w:basedOn w:val="Normalny"/>
    <w:rsid w:val="00D22869"/>
    <w:pPr>
      <w:suppressAutoHyphens/>
    </w:pPr>
    <w:rPr>
      <w:sz w:val="20"/>
      <w:szCs w:val="20"/>
      <w:lang w:eastAsia="ar-SA"/>
    </w:rPr>
  </w:style>
  <w:style w:type="paragraph" w:customStyle="1" w:styleId="Gwkaistopka">
    <w:name w:val="Główka i stopka"/>
    <w:basedOn w:val="Normalny"/>
    <w:qFormat/>
    <w:rsid w:val="00D22869"/>
    <w:pPr>
      <w:suppressAutoHyphens/>
    </w:pPr>
    <w:rPr>
      <w:lang w:eastAsia="ar-SA"/>
    </w:rPr>
  </w:style>
  <w:style w:type="paragraph" w:customStyle="1" w:styleId="Header">
    <w:name w:val="Header"/>
    <w:basedOn w:val="Normalny"/>
    <w:uiPriority w:val="99"/>
    <w:rsid w:val="00D22869"/>
    <w:pPr>
      <w:tabs>
        <w:tab w:val="center" w:pos="4536"/>
        <w:tab w:val="right" w:pos="9072"/>
      </w:tabs>
      <w:suppressAutoHyphens/>
    </w:pPr>
    <w:rPr>
      <w:lang w:eastAsia="ar-SA"/>
    </w:rPr>
  </w:style>
  <w:style w:type="paragraph" w:customStyle="1" w:styleId="Footer">
    <w:name w:val="Footer"/>
    <w:basedOn w:val="Normalny"/>
    <w:uiPriority w:val="99"/>
    <w:rsid w:val="00D22869"/>
    <w:pPr>
      <w:tabs>
        <w:tab w:val="center" w:pos="4536"/>
        <w:tab w:val="right" w:pos="9072"/>
      </w:tabs>
      <w:suppressAutoHyphens/>
    </w:pPr>
    <w:rPr>
      <w:lang w:eastAsia="ar-SA"/>
    </w:rPr>
  </w:style>
  <w:style w:type="paragraph" w:customStyle="1" w:styleId="Tekstpodstawowywcity21">
    <w:name w:val="Tekst podstawowy wcięty 21"/>
    <w:basedOn w:val="Normalny"/>
    <w:qFormat/>
    <w:rsid w:val="00D22869"/>
    <w:pPr>
      <w:tabs>
        <w:tab w:val="left" w:pos="2340"/>
      </w:tabs>
      <w:suppressAutoHyphens/>
      <w:spacing w:line="360" w:lineRule="auto"/>
      <w:ind w:left="2340" w:hanging="1260"/>
      <w:jc w:val="both"/>
    </w:pPr>
    <w:rPr>
      <w:sz w:val="26"/>
      <w:lang w:eastAsia="ar-SA"/>
    </w:rPr>
  </w:style>
  <w:style w:type="paragraph" w:customStyle="1" w:styleId="Tekstpodstawowywcity31">
    <w:name w:val="Tekst podstawowy wcięty 31"/>
    <w:basedOn w:val="Normalny"/>
    <w:qFormat/>
    <w:rsid w:val="00D22869"/>
    <w:pPr>
      <w:tabs>
        <w:tab w:val="left" w:pos="1800"/>
      </w:tabs>
      <w:suppressAutoHyphens/>
      <w:spacing w:line="360" w:lineRule="auto"/>
      <w:ind w:left="1800" w:hanging="720"/>
      <w:jc w:val="both"/>
    </w:pPr>
    <w:rPr>
      <w:sz w:val="26"/>
      <w:lang w:eastAsia="ar-SA"/>
    </w:rPr>
  </w:style>
  <w:style w:type="paragraph" w:customStyle="1" w:styleId="Listownik">
    <w:name w:val="Listownik"/>
    <w:basedOn w:val="Normalny"/>
    <w:qFormat/>
    <w:rsid w:val="00D22869"/>
    <w:pPr>
      <w:suppressAutoHyphens/>
    </w:pPr>
    <w:rPr>
      <w:rFonts w:ascii="Arial" w:hAnsi="Arial" w:cs="Arial"/>
      <w:sz w:val="22"/>
      <w:szCs w:val="20"/>
      <w:lang w:eastAsia="ar-SA"/>
    </w:rPr>
  </w:style>
  <w:style w:type="paragraph" w:customStyle="1" w:styleId="Zwykytekst">
    <w:name w:val="Zwyk?y tekst"/>
    <w:basedOn w:val="Normalny"/>
    <w:qFormat/>
    <w:rsid w:val="00D22869"/>
    <w:pPr>
      <w:suppressAutoHyphens/>
    </w:pPr>
    <w:rPr>
      <w:rFonts w:ascii="Courier New" w:hAnsi="Courier New" w:cs="Courier New"/>
      <w:sz w:val="20"/>
      <w:szCs w:val="20"/>
      <w:lang w:eastAsia="ar-SA"/>
    </w:rPr>
  </w:style>
  <w:style w:type="paragraph" w:customStyle="1" w:styleId="Nagwektabeli">
    <w:name w:val="Nagłówek tabeli"/>
    <w:basedOn w:val="Zawartotabeli"/>
    <w:qFormat/>
    <w:rsid w:val="00D22869"/>
    <w:pPr>
      <w:widowControl w:val="0"/>
      <w:jc w:val="center"/>
    </w:pPr>
    <w:rPr>
      <w:rFonts w:eastAsia="Lucida Sans Unicode"/>
      <w:b/>
      <w:bCs/>
      <w:i/>
      <w:iCs/>
      <w:kern w:val="0"/>
    </w:rPr>
  </w:style>
  <w:style w:type="paragraph" w:customStyle="1" w:styleId="Akapit">
    <w:name w:val="Akapit"/>
    <w:qFormat/>
    <w:rsid w:val="00D22869"/>
    <w:pPr>
      <w:suppressAutoHyphens/>
      <w:spacing w:after="0" w:line="360" w:lineRule="auto"/>
      <w:ind w:firstLine="992"/>
      <w:jc w:val="both"/>
    </w:pPr>
    <w:rPr>
      <w:rFonts w:ascii="Times New Roman" w:eastAsia="Times New Roman" w:hAnsi="Times New Roman" w:cs="Times New Roman"/>
      <w:sz w:val="24"/>
      <w:szCs w:val="24"/>
      <w:lang w:eastAsia="ar-SA"/>
    </w:rPr>
  </w:style>
  <w:style w:type="paragraph" w:styleId="Podtytu">
    <w:name w:val="Subtitle"/>
    <w:basedOn w:val="Nagwek10"/>
    <w:next w:val="Tekstpodstawowy"/>
    <w:link w:val="PodtytuZnak"/>
    <w:qFormat/>
    <w:rsid w:val="00D22869"/>
    <w:pPr>
      <w:jc w:val="center"/>
    </w:pPr>
    <w:rPr>
      <w:i/>
      <w:iCs/>
    </w:rPr>
  </w:style>
  <w:style w:type="character" w:customStyle="1" w:styleId="PodtytuZnak">
    <w:name w:val="Podtytuł Znak"/>
    <w:basedOn w:val="Domylnaczcionkaakapitu"/>
    <w:link w:val="Podtytu"/>
    <w:rsid w:val="00D22869"/>
    <w:rPr>
      <w:rFonts w:ascii="Arial" w:eastAsia="Microsoft YaHei" w:hAnsi="Arial" w:cs="Mangal"/>
      <w:i/>
      <w:iCs/>
      <w:sz w:val="28"/>
      <w:szCs w:val="28"/>
      <w:lang w:eastAsia="ar-SA"/>
    </w:rPr>
  </w:style>
  <w:style w:type="paragraph" w:customStyle="1" w:styleId="Tekstblokowy1">
    <w:name w:val="Tekst blokowy1"/>
    <w:basedOn w:val="Normalny"/>
    <w:qFormat/>
    <w:rsid w:val="00D22869"/>
    <w:pPr>
      <w:widowControl w:val="0"/>
      <w:tabs>
        <w:tab w:val="left" w:pos="644"/>
      </w:tabs>
      <w:suppressAutoHyphens/>
      <w:ind w:left="644" w:right="-283" w:hanging="531"/>
      <w:jc w:val="both"/>
    </w:pPr>
    <w:rPr>
      <w:rFonts w:ascii="Arial" w:hAnsi="Arial" w:cs="Arial"/>
      <w:color w:val="000000"/>
      <w:sz w:val="22"/>
      <w:szCs w:val="22"/>
      <w:lang w:eastAsia="ar-SA"/>
    </w:rPr>
  </w:style>
  <w:style w:type="paragraph" w:customStyle="1" w:styleId="Tekstpodstawowy22">
    <w:name w:val="Tekst podstawowy 22"/>
    <w:basedOn w:val="Normalny"/>
    <w:qFormat/>
    <w:rsid w:val="00D22869"/>
    <w:pPr>
      <w:suppressAutoHyphens/>
      <w:spacing w:before="40" w:after="40"/>
      <w:jc w:val="center"/>
    </w:pPr>
    <w:rPr>
      <w:sz w:val="22"/>
      <w:szCs w:val="20"/>
      <w:lang w:eastAsia="ar-SA"/>
    </w:rPr>
  </w:style>
  <w:style w:type="paragraph" w:customStyle="1" w:styleId="Zawartoramki">
    <w:name w:val="Zawartość ramki"/>
    <w:basedOn w:val="Tekstpodstawowy"/>
    <w:qFormat/>
    <w:rsid w:val="00D22869"/>
    <w:pPr>
      <w:suppressAutoHyphens/>
      <w:spacing w:after="0"/>
      <w:jc w:val="center"/>
    </w:pPr>
    <w:rPr>
      <w:b/>
      <w:bCs/>
      <w:sz w:val="40"/>
      <w:lang w:eastAsia="ar-SA"/>
    </w:rPr>
  </w:style>
  <w:style w:type="paragraph" w:customStyle="1" w:styleId="NormalBold">
    <w:name w:val="NormalBold"/>
    <w:basedOn w:val="Normalny"/>
    <w:link w:val="NormalBoldChar"/>
    <w:qFormat/>
    <w:rsid w:val="00D22869"/>
    <w:pPr>
      <w:widowControl w:val="0"/>
    </w:pPr>
    <w:rPr>
      <w:rFonts w:asciiTheme="minorHAnsi" w:eastAsiaTheme="minorHAnsi" w:hAnsiTheme="minorHAnsi" w:cstheme="minorBidi"/>
      <w:b/>
      <w:szCs w:val="22"/>
      <w:lang w:eastAsia="en-GB"/>
    </w:rPr>
  </w:style>
  <w:style w:type="paragraph" w:customStyle="1" w:styleId="Text1">
    <w:name w:val="Text 1"/>
    <w:basedOn w:val="Normalny"/>
    <w:qFormat/>
    <w:rsid w:val="00D22869"/>
    <w:pPr>
      <w:spacing w:before="120" w:after="120"/>
      <w:ind w:left="850"/>
      <w:jc w:val="both"/>
    </w:pPr>
    <w:rPr>
      <w:rFonts w:eastAsia="Calibri"/>
      <w:szCs w:val="22"/>
      <w:lang w:eastAsia="en-GB"/>
    </w:rPr>
  </w:style>
  <w:style w:type="paragraph" w:customStyle="1" w:styleId="NormalLeft">
    <w:name w:val="Normal Left"/>
    <w:basedOn w:val="Normalny"/>
    <w:qFormat/>
    <w:rsid w:val="00D22869"/>
    <w:pPr>
      <w:spacing w:before="120" w:after="120"/>
    </w:pPr>
    <w:rPr>
      <w:rFonts w:eastAsia="Calibri"/>
      <w:szCs w:val="22"/>
      <w:lang w:eastAsia="en-GB"/>
    </w:rPr>
  </w:style>
  <w:style w:type="paragraph" w:customStyle="1" w:styleId="Tiret0">
    <w:name w:val="Tiret 0"/>
    <w:basedOn w:val="Normalny"/>
    <w:qFormat/>
    <w:rsid w:val="00D22869"/>
    <w:pPr>
      <w:numPr>
        <w:numId w:val="28"/>
      </w:numPr>
      <w:spacing w:before="120" w:after="120"/>
      <w:jc w:val="both"/>
    </w:pPr>
    <w:rPr>
      <w:rFonts w:eastAsia="Calibri"/>
      <w:szCs w:val="22"/>
      <w:lang w:eastAsia="en-GB"/>
    </w:rPr>
  </w:style>
  <w:style w:type="paragraph" w:customStyle="1" w:styleId="Tiret1">
    <w:name w:val="Tiret 1"/>
    <w:basedOn w:val="Normalny"/>
    <w:qFormat/>
    <w:rsid w:val="00D22869"/>
    <w:pPr>
      <w:numPr>
        <w:numId w:val="29"/>
      </w:numPr>
      <w:spacing w:before="120" w:after="120"/>
      <w:jc w:val="both"/>
    </w:pPr>
    <w:rPr>
      <w:rFonts w:eastAsia="Calibri"/>
      <w:szCs w:val="22"/>
      <w:lang w:eastAsia="en-GB"/>
    </w:rPr>
  </w:style>
  <w:style w:type="paragraph" w:customStyle="1" w:styleId="NumPar1">
    <w:name w:val="NumPar 1"/>
    <w:basedOn w:val="Normalny"/>
    <w:next w:val="Text1"/>
    <w:qFormat/>
    <w:rsid w:val="00D22869"/>
    <w:pPr>
      <w:numPr>
        <w:numId w:val="30"/>
      </w:numPr>
      <w:spacing w:before="120" w:after="120"/>
      <w:jc w:val="both"/>
    </w:pPr>
    <w:rPr>
      <w:rFonts w:eastAsia="Calibri"/>
      <w:szCs w:val="22"/>
      <w:lang w:eastAsia="en-GB"/>
    </w:rPr>
  </w:style>
  <w:style w:type="paragraph" w:customStyle="1" w:styleId="NumPar2">
    <w:name w:val="NumPar 2"/>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qFormat/>
    <w:rsid w:val="00D22869"/>
    <w:pPr>
      <w:keepNext/>
      <w:spacing w:before="120" w:after="360"/>
      <w:jc w:val="center"/>
    </w:pPr>
    <w:rPr>
      <w:rFonts w:eastAsia="Calibri"/>
      <w:b/>
      <w:sz w:val="32"/>
      <w:szCs w:val="22"/>
      <w:lang w:eastAsia="en-GB"/>
    </w:rPr>
  </w:style>
  <w:style w:type="paragraph" w:customStyle="1" w:styleId="SectionTitle">
    <w:name w:val="SectionTitle"/>
    <w:basedOn w:val="Normalny"/>
    <w:next w:val="Heading1"/>
    <w:qFormat/>
    <w:rsid w:val="00D2286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D22869"/>
    <w:pPr>
      <w:spacing w:before="120" w:after="120"/>
      <w:jc w:val="center"/>
    </w:pPr>
    <w:rPr>
      <w:rFonts w:eastAsia="Calibri"/>
      <w:b/>
      <w:szCs w:val="22"/>
      <w:u w:val="single"/>
      <w:lang w:eastAsia="en-GB"/>
    </w:rPr>
  </w:style>
  <w:style w:type="paragraph" w:customStyle="1" w:styleId="Tekstpodstawowy33">
    <w:name w:val="Tekst podstawowy 33"/>
    <w:basedOn w:val="Normalny"/>
    <w:qFormat/>
    <w:rsid w:val="00D22869"/>
    <w:pPr>
      <w:suppressAutoHyphens/>
      <w:spacing w:after="120"/>
    </w:pPr>
    <w:rPr>
      <w:kern w:val="2"/>
      <w:sz w:val="16"/>
      <w:szCs w:val="16"/>
      <w:lang w:eastAsia="ar-SA"/>
    </w:rPr>
  </w:style>
  <w:style w:type="paragraph" w:customStyle="1" w:styleId="Bezodstpw1">
    <w:name w:val="Bez odstępów1"/>
    <w:uiPriority w:val="1"/>
    <w:qFormat/>
    <w:rsid w:val="00D22869"/>
    <w:pPr>
      <w:suppressAutoHyphens/>
      <w:spacing w:after="0" w:line="240" w:lineRule="auto"/>
    </w:pPr>
    <w:rPr>
      <w:rFonts w:ascii="Calibri" w:eastAsia="Calibri" w:hAnsi="Calibri" w:cs="Times New Roman"/>
    </w:rPr>
  </w:style>
  <w:style w:type="paragraph" w:customStyle="1" w:styleId="Znak1ZnakZnakZnak1Znak">
    <w:name w:val="Znak1 Znak Znak Znak1 Znak"/>
    <w:basedOn w:val="Normalny"/>
    <w:qFormat/>
    <w:rsid w:val="00D22869"/>
    <w:rPr>
      <w:rFonts w:ascii="Arial" w:hAnsi="Arial" w:cs="Arial"/>
    </w:rPr>
  </w:style>
  <w:style w:type="numbering" w:customStyle="1" w:styleId="WW8Num2913111">
    <w:name w:val="WW8Num2913111"/>
    <w:qFormat/>
    <w:rsid w:val="00D22869"/>
  </w:style>
  <w:style w:type="numbering" w:customStyle="1" w:styleId="WW8Num451432">
    <w:name w:val="WW8Num451432"/>
    <w:qFormat/>
    <w:rsid w:val="00D22869"/>
  </w:style>
  <w:style w:type="paragraph" w:customStyle="1" w:styleId="Zwykytekst1">
    <w:name w:val="Zwykły tekst1"/>
    <w:basedOn w:val="Normalny"/>
    <w:rsid w:val="008A115E"/>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2743127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0775379">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978938">
      <w:bodyDiv w:val="1"/>
      <w:marLeft w:val="0"/>
      <w:marRight w:val="0"/>
      <w:marTop w:val="0"/>
      <w:marBottom w:val="0"/>
      <w:divBdr>
        <w:top w:val="none" w:sz="0" w:space="0" w:color="auto"/>
        <w:left w:val="none" w:sz="0" w:space="0" w:color="auto"/>
        <w:bottom w:val="none" w:sz="0" w:space="0" w:color="auto"/>
        <w:right w:val="none" w:sz="0" w:space="0" w:color="auto"/>
      </w:divBdr>
    </w:div>
    <w:div w:id="255329059">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8871100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2004167">
      <w:bodyDiv w:val="1"/>
      <w:marLeft w:val="0"/>
      <w:marRight w:val="0"/>
      <w:marTop w:val="0"/>
      <w:marBottom w:val="0"/>
      <w:divBdr>
        <w:top w:val="none" w:sz="0" w:space="0" w:color="auto"/>
        <w:left w:val="none" w:sz="0" w:space="0" w:color="auto"/>
        <w:bottom w:val="none" w:sz="0" w:space="0" w:color="auto"/>
        <w:right w:val="none" w:sz="0" w:space="0" w:color="auto"/>
      </w:divBdr>
    </w:div>
    <w:div w:id="303122776">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2465171">
      <w:bodyDiv w:val="1"/>
      <w:marLeft w:val="0"/>
      <w:marRight w:val="0"/>
      <w:marTop w:val="0"/>
      <w:marBottom w:val="0"/>
      <w:divBdr>
        <w:top w:val="none" w:sz="0" w:space="0" w:color="auto"/>
        <w:left w:val="none" w:sz="0" w:space="0" w:color="auto"/>
        <w:bottom w:val="none" w:sz="0" w:space="0" w:color="auto"/>
        <w:right w:val="none" w:sz="0" w:space="0" w:color="auto"/>
      </w:divBdr>
    </w:div>
    <w:div w:id="365176982">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06850403">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3407452">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3988715">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471796167">
      <w:bodyDiv w:val="1"/>
      <w:marLeft w:val="0"/>
      <w:marRight w:val="0"/>
      <w:marTop w:val="0"/>
      <w:marBottom w:val="0"/>
      <w:divBdr>
        <w:top w:val="none" w:sz="0" w:space="0" w:color="auto"/>
        <w:left w:val="none" w:sz="0" w:space="0" w:color="auto"/>
        <w:bottom w:val="none" w:sz="0" w:space="0" w:color="auto"/>
        <w:right w:val="none" w:sz="0" w:space="0" w:color="auto"/>
      </w:divBdr>
    </w:div>
    <w:div w:id="484203258">
      <w:bodyDiv w:val="1"/>
      <w:marLeft w:val="0"/>
      <w:marRight w:val="0"/>
      <w:marTop w:val="0"/>
      <w:marBottom w:val="0"/>
      <w:divBdr>
        <w:top w:val="none" w:sz="0" w:space="0" w:color="auto"/>
        <w:left w:val="none" w:sz="0" w:space="0" w:color="auto"/>
        <w:bottom w:val="none" w:sz="0" w:space="0" w:color="auto"/>
        <w:right w:val="none" w:sz="0" w:space="0" w:color="auto"/>
      </w:divBdr>
    </w:div>
    <w:div w:id="484590581">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21164462">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64016030">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3722007">
      <w:bodyDiv w:val="1"/>
      <w:marLeft w:val="0"/>
      <w:marRight w:val="0"/>
      <w:marTop w:val="0"/>
      <w:marBottom w:val="0"/>
      <w:divBdr>
        <w:top w:val="none" w:sz="0" w:space="0" w:color="auto"/>
        <w:left w:val="none" w:sz="0" w:space="0" w:color="auto"/>
        <w:bottom w:val="none" w:sz="0" w:space="0" w:color="auto"/>
        <w:right w:val="none" w:sz="0" w:space="0" w:color="auto"/>
      </w:divBdr>
    </w:div>
    <w:div w:id="724332912">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52973511">
      <w:bodyDiv w:val="1"/>
      <w:marLeft w:val="0"/>
      <w:marRight w:val="0"/>
      <w:marTop w:val="0"/>
      <w:marBottom w:val="0"/>
      <w:divBdr>
        <w:top w:val="none" w:sz="0" w:space="0" w:color="auto"/>
        <w:left w:val="none" w:sz="0" w:space="0" w:color="auto"/>
        <w:bottom w:val="none" w:sz="0" w:space="0" w:color="auto"/>
        <w:right w:val="none" w:sz="0" w:space="0" w:color="auto"/>
      </w:divBdr>
    </w:div>
    <w:div w:id="761148988">
      <w:bodyDiv w:val="1"/>
      <w:marLeft w:val="0"/>
      <w:marRight w:val="0"/>
      <w:marTop w:val="0"/>
      <w:marBottom w:val="0"/>
      <w:divBdr>
        <w:top w:val="none" w:sz="0" w:space="0" w:color="auto"/>
        <w:left w:val="none" w:sz="0" w:space="0" w:color="auto"/>
        <w:bottom w:val="none" w:sz="0" w:space="0" w:color="auto"/>
        <w:right w:val="none" w:sz="0" w:space="0" w:color="auto"/>
      </w:divBdr>
    </w:div>
    <w:div w:id="763577971">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600552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52115041">
      <w:bodyDiv w:val="1"/>
      <w:marLeft w:val="0"/>
      <w:marRight w:val="0"/>
      <w:marTop w:val="0"/>
      <w:marBottom w:val="0"/>
      <w:divBdr>
        <w:top w:val="none" w:sz="0" w:space="0" w:color="auto"/>
        <w:left w:val="none" w:sz="0" w:space="0" w:color="auto"/>
        <w:bottom w:val="none" w:sz="0" w:space="0" w:color="auto"/>
        <w:right w:val="none" w:sz="0" w:space="0" w:color="auto"/>
      </w:divBdr>
    </w:div>
    <w:div w:id="853542013">
      <w:bodyDiv w:val="1"/>
      <w:marLeft w:val="0"/>
      <w:marRight w:val="0"/>
      <w:marTop w:val="0"/>
      <w:marBottom w:val="0"/>
      <w:divBdr>
        <w:top w:val="none" w:sz="0" w:space="0" w:color="auto"/>
        <w:left w:val="none" w:sz="0" w:space="0" w:color="auto"/>
        <w:bottom w:val="none" w:sz="0" w:space="0" w:color="auto"/>
        <w:right w:val="none" w:sz="0" w:space="0" w:color="auto"/>
      </w:divBdr>
    </w:div>
    <w:div w:id="859852710">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3878123">
      <w:bodyDiv w:val="1"/>
      <w:marLeft w:val="0"/>
      <w:marRight w:val="0"/>
      <w:marTop w:val="0"/>
      <w:marBottom w:val="0"/>
      <w:divBdr>
        <w:top w:val="none" w:sz="0" w:space="0" w:color="auto"/>
        <w:left w:val="none" w:sz="0" w:space="0" w:color="auto"/>
        <w:bottom w:val="none" w:sz="0" w:space="0" w:color="auto"/>
        <w:right w:val="none" w:sz="0" w:space="0" w:color="auto"/>
      </w:divBdr>
    </w:div>
    <w:div w:id="906309359">
      <w:bodyDiv w:val="1"/>
      <w:marLeft w:val="0"/>
      <w:marRight w:val="0"/>
      <w:marTop w:val="0"/>
      <w:marBottom w:val="0"/>
      <w:divBdr>
        <w:top w:val="none" w:sz="0" w:space="0" w:color="auto"/>
        <w:left w:val="none" w:sz="0" w:space="0" w:color="auto"/>
        <w:bottom w:val="none" w:sz="0" w:space="0" w:color="auto"/>
        <w:right w:val="none" w:sz="0" w:space="0" w:color="auto"/>
      </w:divBdr>
    </w:div>
    <w:div w:id="907769062">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9238660">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1134280">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77221314">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5984068">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87926567">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9125445">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84511516">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47419055">
      <w:bodyDiv w:val="1"/>
      <w:marLeft w:val="0"/>
      <w:marRight w:val="0"/>
      <w:marTop w:val="0"/>
      <w:marBottom w:val="0"/>
      <w:divBdr>
        <w:top w:val="none" w:sz="0" w:space="0" w:color="auto"/>
        <w:left w:val="none" w:sz="0" w:space="0" w:color="auto"/>
        <w:bottom w:val="none" w:sz="0" w:space="0" w:color="auto"/>
        <w:right w:val="none" w:sz="0" w:space="0" w:color="auto"/>
      </w:divBdr>
    </w:div>
    <w:div w:id="1256674991">
      <w:bodyDiv w:val="1"/>
      <w:marLeft w:val="0"/>
      <w:marRight w:val="0"/>
      <w:marTop w:val="0"/>
      <w:marBottom w:val="0"/>
      <w:divBdr>
        <w:top w:val="none" w:sz="0" w:space="0" w:color="auto"/>
        <w:left w:val="none" w:sz="0" w:space="0" w:color="auto"/>
        <w:bottom w:val="none" w:sz="0" w:space="0" w:color="auto"/>
        <w:right w:val="none" w:sz="0" w:space="0" w:color="auto"/>
      </w:divBdr>
    </w:div>
    <w:div w:id="12640726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80182937">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51638110">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394700438">
      <w:bodyDiv w:val="1"/>
      <w:marLeft w:val="0"/>
      <w:marRight w:val="0"/>
      <w:marTop w:val="0"/>
      <w:marBottom w:val="0"/>
      <w:divBdr>
        <w:top w:val="none" w:sz="0" w:space="0" w:color="auto"/>
        <w:left w:val="none" w:sz="0" w:space="0" w:color="auto"/>
        <w:bottom w:val="none" w:sz="0" w:space="0" w:color="auto"/>
        <w:right w:val="none" w:sz="0" w:space="0" w:color="auto"/>
      </w:divBdr>
    </w:div>
    <w:div w:id="1409107406">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28765617">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4977141">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3786200">
      <w:bodyDiv w:val="1"/>
      <w:marLeft w:val="0"/>
      <w:marRight w:val="0"/>
      <w:marTop w:val="0"/>
      <w:marBottom w:val="0"/>
      <w:divBdr>
        <w:top w:val="none" w:sz="0" w:space="0" w:color="auto"/>
        <w:left w:val="none" w:sz="0" w:space="0" w:color="auto"/>
        <w:bottom w:val="none" w:sz="0" w:space="0" w:color="auto"/>
        <w:right w:val="none" w:sz="0" w:space="0" w:color="auto"/>
      </w:divBdr>
    </w:div>
    <w:div w:id="1481769570">
      <w:bodyDiv w:val="1"/>
      <w:marLeft w:val="0"/>
      <w:marRight w:val="0"/>
      <w:marTop w:val="0"/>
      <w:marBottom w:val="0"/>
      <w:divBdr>
        <w:top w:val="none" w:sz="0" w:space="0" w:color="auto"/>
        <w:left w:val="none" w:sz="0" w:space="0" w:color="auto"/>
        <w:bottom w:val="none" w:sz="0" w:space="0" w:color="auto"/>
        <w:right w:val="none" w:sz="0" w:space="0" w:color="auto"/>
      </w:divBdr>
    </w:div>
    <w:div w:id="1483422439">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29294043">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33809590">
      <w:bodyDiv w:val="1"/>
      <w:marLeft w:val="0"/>
      <w:marRight w:val="0"/>
      <w:marTop w:val="0"/>
      <w:marBottom w:val="0"/>
      <w:divBdr>
        <w:top w:val="none" w:sz="0" w:space="0" w:color="auto"/>
        <w:left w:val="none" w:sz="0" w:space="0" w:color="auto"/>
        <w:bottom w:val="none" w:sz="0" w:space="0" w:color="auto"/>
        <w:right w:val="none" w:sz="0" w:space="0" w:color="auto"/>
      </w:divBdr>
    </w:div>
    <w:div w:id="1540628956">
      <w:bodyDiv w:val="1"/>
      <w:marLeft w:val="0"/>
      <w:marRight w:val="0"/>
      <w:marTop w:val="0"/>
      <w:marBottom w:val="0"/>
      <w:divBdr>
        <w:top w:val="none" w:sz="0" w:space="0" w:color="auto"/>
        <w:left w:val="none" w:sz="0" w:space="0" w:color="auto"/>
        <w:bottom w:val="none" w:sz="0" w:space="0" w:color="auto"/>
        <w:right w:val="none" w:sz="0" w:space="0" w:color="auto"/>
      </w:divBdr>
      <w:divsChild>
        <w:div w:id="989360490">
          <w:marLeft w:val="0"/>
          <w:marRight w:val="0"/>
          <w:marTop w:val="0"/>
          <w:marBottom w:val="0"/>
          <w:divBdr>
            <w:top w:val="none" w:sz="0" w:space="0" w:color="auto"/>
            <w:left w:val="none" w:sz="0" w:space="0" w:color="auto"/>
            <w:bottom w:val="none" w:sz="0" w:space="0" w:color="auto"/>
            <w:right w:val="none" w:sz="0" w:space="0" w:color="auto"/>
          </w:divBdr>
        </w:div>
        <w:div w:id="503056782">
          <w:marLeft w:val="0"/>
          <w:marRight w:val="0"/>
          <w:marTop w:val="0"/>
          <w:marBottom w:val="0"/>
          <w:divBdr>
            <w:top w:val="none" w:sz="0" w:space="0" w:color="auto"/>
            <w:left w:val="none" w:sz="0" w:space="0" w:color="auto"/>
            <w:bottom w:val="none" w:sz="0" w:space="0" w:color="auto"/>
            <w:right w:val="none" w:sz="0" w:space="0" w:color="auto"/>
          </w:divBdr>
        </w:div>
        <w:div w:id="559441772">
          <w:marLeft w:val="0"/>
          <w:marRight w:val="0"/>
          <w:marTop w:val="0"/>
          <w:marBottom w:val="0"/>
          <w:divBdr>
            <w:top w:val="none" w:sz="0" w:space="0" w:color="auto"/>
            <w:left w:val="none" w:sz="0" w:space="0" w:color="auto"/>
            <w:bottom w:val="none" w:sz="0" w:space="0" w:color="auto"/>
            <w:right w:val="none" w:sz="0" w:space="0" w:color="auto"/>
          </w:divBdr>
        </w:div>
        <w:div w:id="1153570524">
          <w:marLeft w:val="0"/>
          <w:marRight w:val="0"/>
          <w:marTop w:val="0"/>
          <w:marBottom w:val="0"/>
          <w:divBdr>
            <w:top w:val="none" w:sz="0" w:space="0" w:color="auto"/>
            <w:left w:val="none" w:sz="0" w:space="0" w:color="auto"/>
            <w:bottom w:val="none" w:sz="0" w:space="0" w:color="auto"/>
            <w:right w:val="none" w:sz="0" w:space="0" w:color="auto"/>
          </w:divBdr>
        </w:div>
        <w:div w:id="233929375">
          <w:marLeft w:val="0"/>
          <w:marRight w:val="0"/>
          <w:marTop w:val="0"/>
          <w:marBottom w:val="0"/>
          <w:divBdr>
            <w:top w:val="none" w:sz="0" w:space="0" w:color="auto"/>
            <w:left w:val="none" w:sz="0" w:space="0" w:color="auto"/>
            <w:bottom w:val="none" w:sz="0" w:space="0" w:color="auto"/>
            <w:right w:val="none" w:sz="0" w:space="0" w:color="auto"/>
          </w:divBdr>
        </w:div>
      </w:divsChild>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57737901">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6832908">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1978045">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704406367">
      <w:bodyDiv w:val="1"/>
      <w:marLeft w:val="0"/>
      <w:marRight w:val="0"/>
      <w:marTop w:val="0"/>
      <w:marBottom w:val="0"/>
      <w:divBdr>
        <w:top w:val="none" w:sz="0" w:space="0" w:color="auto"/>
        <w:left w:val="none" w:sz="0" w:space="0" w:color="auto"/>
        <w:bottom w:val="none" w:sz="0" w:space="0" w:color="auto"/>
        <w:right w:val="none" w:sz="0" w:space="0" w:color="auto"/>
      </w:divBdr>
      <w:divsChild>
        <w:div w:id="1967005286">
          <w:marLeft w:val="0"/>
          <w:marRight w:val="0"/>
          <w:marTop w:val="0"/>
          <w:marBottom w:val="0"/>
          <w:divBdr>
            <w:top w:val="none" w:sz="0" w:space="0" w:color="auto"/>
            <w:left w:val="none" w:sz="0" w:space="0" w:color="auto"/>
            <w:bottom w:val="none" w:sz="0" w:space="0" w:color="auto"/>
            <w:right w:val="none" w:sz="0" w:space="0" w:color="auto"/>
          </w:divBdr>
        </w:div>
        <w:div w:id="1323312857">
          <w:marLeft w:val="0"/>
          <w:marRight w:val="0"/>
          <w:marTop w:val="0"/>
          <w:marBottom w:val="0"/>
          <w:divBdr>
            <w:top w:val="none" w:sz="0" w:space="0" w:color="auto"/>
            <w:left w:val="none" w:sz="0" w:space="0" w:color="auto"/>
            <w:bottom w:val="none" w:sz="0" w:space="0" w:color="auto"/>
            <w:right w:val="none" w:sz="0" w:space="0" w:color="auto"/>
          </w:divBdr>
        </w:div>
      </w:divsChild>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57241305">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68172918">
      <w:bodyDiv w:val="1"/>
      <w:marLeft w:val="0"/>
      <w:marRight w:val="0"/>
      <w:marTop w:val="0"/>
      <w:marBottom w:val="0"/>
      <w:divBdr>
        <w:top w:val="none" w:sz="0" w:space="0" w:color="auto"/>
        <w:left w:val="none" w:sz="0" w:space="0" w:color="auto"/>
        <w:bottom w:val="none" w:sz="0" w:space="0" w:color="auto"/>
        <w:right w:val="none" w:sz="0" w:space="0" w:color="auto"/>
      </w:divBdr>
      <w:divsChild>
        <w:div w:id="1667855379">
          <w:marLeft w:val="0"/>
          <w:marRight w:val="0"/>
          <w:marTop w:val="0"/>
          <w:marBottom w:val="0"/>
          <w:divBdr>
            <w:top w:val="none" w:sz="0" w:space="0" w:color="auto"/>
            <w:left w:val="none" w:sz="0" w:space="0" w:color="auto"/>
            <w:bottom w:val="none" w:sz="0" w:space="0" w:color="auto"/>
            <w:right w:val="none" w:sz="0" w:space="0" w:color="auto"/>
          </w:divBdr>
        </w:div>
        <w:div w:id="374160968">
          <w:marLeft w:val="0"/>
          <w:marRight w:val="0"/>
          <w:marTop w:val="0"/>
          <w:marBottom w:val="0"/>
          <w:divBdr>
            <w:top w:val="none" w:sz="0" w:space="0" w:color="auto"/>
            <w:left w:val="none" w:sz="0" w:space="0" w:color="auto"/>
            <w:bottom w:val="none" w:sz="0" w:space="0" w:color="auto"/>
            <w:right w:val="none" w:sz="0" w:space="0" w:color="auto"/>
          </w:divBdr>
        </w:div>
      </w:divsChild>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5657159">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53703876">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85695443">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1994482385">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2740628">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s://platformazakupowa.pl/pn/szpital_wrzesni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dropek@szpitalwrzesnia.home.pl"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https://platformazakupowa.pl/pn/szpital_wrzesni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footer" Target="footer1.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mailto:sekretariat@szpitalwrzesnia.home.pl"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www.szpitalwrzesnia.home.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A63FE-76F9-4D6C-8518-87BEBAAC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99</Pages>
  <Words>24602</Words>
  <Characters>147614</Characters>
  <Application>Microsoft Office Word</Application>
  <DocSecurity>0</DocSecurity>
  <Lines>1230</Lines>
  <Paragraphs>343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4</cp:revision>
  <cp:lastPrinted>2023-04-06T12:00:00Z</cp:lastPrinted>
  <dcterms:created xsi:type="dcterms:W3CDTF">2023-04-25T10:13:00Z</dcterms:created>
  <dcterms:modified xsi:type="dcterms:W3CDTF">2023-04-25T10:25:00Z</dcterms:modified>
</cp:coreProperties>
</file>