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1499987E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926E3D">
        <w:rPr>
          <w:b/>
          <w:sz w:val="22"/>
          <w:szCs w:val="22"/>
        </w:rPr>
        <w:t>Z</w:t>
      </w:r>
      <w:r w:rsidR="00AE175D" w:rsidRPr="00926E3D">
        <w:rPr>
          <w:b/>
          <w:sz w:val="22"/>
          <w:szCs w:val="22"/>
        </w:rPr>
        <w:t>ałącznik nr 1</w:t>
      </w:r>
      <w:r w:rsidR="00792098" w:rsidRPr="00926E3D">
        <w:rPr>
          <w:b/>
          <w:sz w:val="22"/>
          <w:szCs w:val="22"/>
        </w:rPr>
        <w:t xml:space="preserve"> do SWZ</w:t>
      </w:r>
      <w:r w:rsidR="00792098" w:rsidRPr="00EE7290">
        <w:rPr>
          <w:b/>
          <w:sz w:val="22"/>
          <w:szCs w:val="22"/>
        </w:rPr>
        <w:t xml:space="preserve">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B63C91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3F579D01" w14:textId="58BAA035" w:rsidR="00EF3FF1" w:rsidRPr="00EF3FF1" w:rsidRDefault="00EF3FF1" w:rsidP="00EF3FF1">
      <w:pPr>
        <w:pStyle w:val="Akapitzlist"/>
        <w:autoSpaceDE w:val="0"/>
        <w:autoSpaceDN w:val="0"/>
        <w:spacing w:afterLines="120" w:after="288" w:line="276" w:lineRule="auto"/>
        <w:ind w:left="1104"/>
        <w:contextualSpacing/>
        <w:jc w:val="center"/>
        <w:rPr>
          <w:b/>
          <w:sz w:val="22"/>
          <w:szCs w:val="22"/>
          <w:lang w:eastAsia="cs-CZ"/>
        </w:rPr>
      </w:pPr>
      <w:bookmarkStart w:id="0" w:name="_Hlk141778723"/>
      <w:r w:rsidRPr="00EF3FF1">
        <w:rPr>
          <w:b/>
          <w:sz w:val="22"/>
          <w:szCs w:val="22"/>
          <w:lang w:eastAsia="cs-CZ"/>
        </w:rPr>
        <w:t>Pełnienie funkcji Inżyniera Kontraktu nad realizacją zadania: „Przebudowa budynku Łaźni na potrzeby Centrum Porozumienia Jastrzębskiego</w:t>
      </w:r>
      <w:r>
        <w:rPr>
          <w:b/>
          <w:sz w:val="22"/>
          <w:szCs w:val="22"/>
          <w:lang w:eastAsia="cs-CZ"/>
        </w:rPr>
        <w:t>”</w:t>
      </w:r>
    </w:p>
    <w:bookmarkEnd w:id="0"/>
    <w:p w14:paraId="2CC59AB7" w14:textId="2E9AA254" w:rsidR="003429B7" w:rsidRPr="00EE7290" w:rsidRDefault="009E4DDE" w:rsidP="00F4795E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77B89FD6" w14:textId="0F6F7FFD" w:rsidR="00B63B64" w:rsidRDefault="00B63B64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B63B64" w:rsidRDefault="00B63B64" w:rsidP="00B63B64">
      <w:pPr>
        <w:pStyle w:val="Akapitzlist"/>
        <w:rPr>
          <w:sz w:val="22"/>
          <w:szCs w:val="22"/>
        </w:rPr>
      </w:pPr>
    </w:p>
    <w:p w14:paraId="2E39ADED" w14:textId="5E838CAD" w:rsidR="00F944F5" w:rsidRPr="00EE7290" w:rsidRDefault="00E96583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5E3385ED" w:rsidR="00AC75F3" w:rsidRPr="00EE7290" w:rsidRDefault="00E8063F" w:rsidP="00EE34E7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EE7290" w:rsidRDefault="002A162F" w:rsidP="007E32B5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7A19F74D" w14:textId="77777777" w:rsidR="00A81021" w:rsidRPr="00986B68" w:rsidRDefault="00A81021" w:rsidP="00A8102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513142A0" w14:textId="77777777" w:rsidR="00A81021" w:rsidRDefault="00A81021" w:rsidP="000E20C9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mikroprzedsiębiorstwem         </w:t>
      </w:r>
    </w:p>
    <w:p w14:paraId="69D5E57D" w14:textId="77777777" w:rsidR="00A81021" w:rsidRDefault="00A81021" w:rsidP="000E20C9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małym przedsiębiorstwem       </w:t>
      </w:r>
    </w:p>
    <w:p w14:paraId="4DD1E5CB" w14:textId="77777777" w:rsidR="00A81021" w:rsidRDefault="00A81021" w:rsidP="000E20C9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średnim przedsiębiorstwem     </w:t>
      </w:r>
    </w:p>
    <w:p w14:paraId="0869807B" w14:textId="77777777" w:rsidR="00A81021" w:rsidRDefault="00A81021" w:rsidP="000E20C9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>
        <w:rPr>
          <w:rFonts w:eastAsia="Lucida Sans Unicode"/>
          <w:bCs/>
          <w:sz w:val="22"/>
          <w:szCs w:val="22"/>
          <w:lang w:val="de-DE"/>
        </w:rPr>
        <w:t xml:space="preserve">prowadzi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2729918" w14:textId="77777777" w:rsidR="00A81021" w:rsidRDefault="00A81021" w:rsidP="000E20C9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77777777" w:rsidR="00A81021" w:rsidRDefault="00A81021" w:rsidP="000E20C9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DDD174B" w14:textId="77777777" w:rsidR="00A81021" w:rsidRDefault="00A81021" w:rsidP="00A81021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77777777" w:rsidR="00A81021" w:rsidRDefault="00A81021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777450EE" w:rsidR="006248D6" w:rsidRPr="005C1801" w:rsidRDefault="003429B7" w:rsidP="0025568D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01772F" w:rsidRDefault="006248D6" w:rsidP="0025568D">
      <w:pPr>
        <w:tabs>
          <w:tab w:val="left" w:pos="0"/>
        </w:tabs>
        <w:autoSpaceDE w:val="0"/>
        <w:jc w:val="both"/>
        <w:rPr>
          <w:rFonts w:eastAsia="Lucida Sans Unicode"/>
          <w:sz w:val="16"/>
          <w:szCs w:val="16"/>
        </w:rPr>
      </w:pPr>
    </w:p>
    <w:p w14:paraId="1A221ED3" w14:textId="77777777" w:rsidR="00082E07" w:rsidRPr="00790180" w:rsidRDefault="00082E07" w:rsidP="0025568D">
      <w:pPr>
        <w:pStyle w:val="Akapitzlist"/>
        <w:numPr>
          <w:ilvl w:val="1"/>
          <w:numId w:val="50"/>
        </w:numPr>
        <w:tabs>
          <w:tab w:val="clear" w:pos="4248"/>
          <w:tab w:val="left" w:pos="284"/>
          <w:tab w:val="num" w:pos="709"/>
        </w:tabs>
        <w:autoSpaceDE w:val="0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2A053B5A" w14:textId="77777777" w:rsidR="00082E07" w:rsidRPr="00790180" w:rsidRDefault="00082E07" w:rsidP="0025568D">
      <w:pPr>
        <w:tabs>
          <w:tab w:val="left" w:pos="284"/>
        </w:tabs>
        <w:autoSpaceDE w:val="0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6955EA91" w14:textId="7035EE6F" w:rsidR="00482E1D" w:rsidRDefault="00082E07" w:rsidP="0025568D">
      <w:pPr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>cenę brutto całości zadania</w:t>
      </w:r>
      <w:r w:rsidR="00482E1D">
        <w:rPr>
          <w:b/>
          <w:sz w:val="22"/>
          <w:szCs w:val="22"/>
        </w:rPr>
        <w:t xml:space="preserve"> (w tym 23 % podatku VAT)</w:t>
      </w:r>
      <w:r w:rsidRPr="00790180">
        <w:rPr>
          <w:b/>
          <w:sz w:val="22"/>
          <w:szCs w:val="22"/>
        </w:rPr>
        <w:t xml:space="preserve">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</w:p>
    <w:p w14:paraId="3E46B32F" w14:textId="63D37402" w:rsidR="00482E1D" w:rsidRDefault="00482E1D" w:rsidP="00082E0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482E1D">
        <w:rPr>
          <w:rFonts w:eastAsia="Lucida Sans Unicode"/>
          <w:sz w:val="22"/>
          <w:szCs w:val="22"/>
        </w:rPr>
        <w:t>W cenie  naszej oferty uwzględnione zostały wszystkie koszty wykonania zamówienia.</w:t>
      </w:r>
    </w:p>
    <w:p w14:paraId="48E1CB07" w14:textId="3931E416" w:rsidR="00090E62" w:rsidRPr="00090E62" w:rsidRDefault="00090E62" w:rsidP="00090E62">
      <w:pPr>
        <w:pStyle w:val="Akapitzlist"/>
        <w:numPr>
          <w:ilvl w:val="0"/>
          <w:numId w:val="41"/>
        </w:numPr>
        <w:tabs>
          <w:tab w:val="clear" w:pos="720"/>
        </w:tabs>
        <w:autoSpaceDE w:val="0"/>
        <w:autoSpaceDN w:val="0"/>
        <w:spacing w:beforeLines="120" w:before="288" w:afterLines="120" w:after="288" w:line="276" w:lineRule="auto"/>
        <w:ind w:left="14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Zobowiązuję się do wykonywania przedmiotu zamówienia w terminie </w:t>
      </w:r>
      <w:r w:rsidRPr="00090E62">
        <w:rPr>
          <w:b/>
          <w:bCs/>
          <w:sz w:val="22"/>
          <w:szCs w:val="22"/>
        </w:rPr>
        <w:t>12 m-</w:t>
      </w:r>
      <w:proofErr w:type="spellStart"/>
      <w:r w:rsidRPr="00090E62">
        <w:rPr>
          <w:b/>
          <w:bCs/>
          <w:sz w:val="22"/>
          <w:szCs w:val="22"/>
        </w:rPr>
        <w:t>cy</w:t>
      </w:r>
      <w:proofErr w:type="spellEnd"/>
      <w:r w:rsidRPr="00090E62">
        <w:rPr>
          <w:b/>
          <w:bCs/>
          <w:sz w:val="22"/>
          <w:szCs w:val="22"/>
        </w:rPr>
        <w:t xml:space="preserve"> </w:t>
      </w:r>
      <w:r w:rsidRPr="00090E62">
        <w:rPr>
          <w:bCs/>
          <w:sz w:val="22"/>
          <w:szCs w:val="22"/>
        </w:rPr>
        <w:t xml:space="preserve">od dnia podpisania umowy – dla zakresu </w:t>
      </w:r>
      <w:r w:rsidR="001E44F7">
        <w:rPr>
          <w:bCs/>
          <w:sz w:val="22"/>
          <w:szCs w:val="22"/>
        </w:rPr>
        <w:t xml:space="preserve">wynikającego z pozwolenia na budowę </w:t>
      </w:r>
      <w:r w:rsidRPr="00090E62">
        <w:rPr>
          <w:bCs/>
          <w:sz w:val="22"/>
          <w:szCs w:val="22"/>
        </w:rPr>
        <w:t>obejmującego zarządzanie II etapem robót budowlanych pn.: „</w:t>
      </w:r>
      <w:r w:rsidR="00D66880">
        <w:rPr>
          <w:bCs/>
          <w:sz w:val="22"/>
          <w:szCs w:val="22"/>
        </w:rPr>
        <w:t xml:space="preserve">Przebudowa budynku Łaźni na </w:t>
      </w:r>
      <w:r w:rsidRPr="00090E62">
        <w:rPr>
          <w:bCs/>
          <w:sz w:val="22"/>
          <w:szCs w:val="22"/>
        </w:rPr>
        <w:t xml:space="preserve">Centrum </w:t>
      </w:r>
      <w:r w:rsidR="00821CC9">
        <w:rPr>
          <w:bCs/>
          <w:sz w:val="22"/>
          <w:szCs w:val="22"/>
        </w:rPr>
        <w:t>P</w:t>
      </w:r>
      <w:r w:rsidRPr="00090E62">
        <w:rPr>
          <w:bCs/>
          <w:sz w:val="22"/>
          <w:szCs w:val="22"/>
        </w:rPr>
        <w:t>orozumienia Jastrzębskiego”.</w:t>
      </w:r>
    </w:p>
    <w:p w14:paraId="1A8486F7" w14:textId="38DAC275" w:rsidR="00493C0E" w:rsidRPr="00A70F11" w:rsidRDefault="00F65AD5" w:rsidP="000E20C9">
      <w:pPr>
        <w:pStyle w:val="Akapitzlist"/>
        <w:numPr>
          <w:ilvl w:val="0"/>
          <w:numId w:val="41"/>
        </w:numPr>
        <w:tabs>
          <w:tab w:val="clear" w:pos="720"/>
          <w:tab w:val="left" w:pos="0"/>
          <w:tab w:val="num" w:pos="426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bCs/>
          <w:sz w:val="20"/>
          <w:szCs w:val="20"/>
        </w:rPr>
      </w:pPr>
      <w:r w:rsidRPr="00A70F11">
        <w:rPr>
          <w:sz w:val="22"/>
          <w:szCs w:val="22"/>
        </w:rPr>
        <w:t xml:space="preserve">Następujące części zamówienia powierzymy Podwykonawcom </w:t>
      </w:r>
      <w:r w:rsidR="005E4799" w:rsidRPr="00A70F11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D840CC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D840CC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D840CC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24571B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0E20C9">
      <w:pPr>
        <w:pStyle w:val="Akapitzlist"/>
        <w:numPr>
          <w:ilvl w:val="0"/>
          <w:numId w:val="41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lastRenderedPageBreak/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59E77003" w14:textId="71CBEEA9" w:rsidR="0003434D" w:rsidRPr="00285456" w:rsidRDefault="005502E7" w:rsidP="000E20C9">
      <w:pPr>
        <w:pStyle w:val="Akapitzlist"/>
        <w:numPr>
          <w:ilvl w:val="0"/>
          <w:numId w:val="41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23AB55F6" w14:textId="0AE76B6F" w:rsidR="008516D2" w:rsidRPr="005C1801" w:rsidRDefault="008516D2" w:rsidP="000E20C9">
      <w:pPr>
        <w:pStyle w:val="Akapitzlist"/>
        <w:numPr>
          <w:ilvl w:val="0"/>
          <w:numId w:val="41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 w:rsidR="00F546D8"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 w:rsidR="00E63983">
        <w:rPr>
          <w:sz w:val="22"/>
          <w:szCs w:val="22"/>
        </w:rPr>
        <w:t>**</w:t>
      </w:r>
    </w:p>
    <w:p w14:paraId="7F0D89BE" w14:textId="458DCC41" w:rsidR="008516D2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E1AA75" w14:textId="77777777" w:rsidR="0003434D" w:rsidRPr="0003434D" w:rsidRDefault="0003434D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456A33E3" w14:textId="0B4EDF03" w:rsidR="008516D2" w:rsidRPr="005C1801" w:rsidRDefault="008516D2" w:rsidP="0003434D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 w:rsidR="00E63983"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77777777" w:rsidR="005B1927" w:rsidRPr="0003434D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4C910285" w14:textId="03012FF2" w:rsidR="00090E62" w:rsidRPr="00EF3FF1" w:rsidRDefault="00090E62" w:rsidP="00090E62">
      <w:pPr>
        <w:pStyle w:val="Akapitzlist"/>
        <w:numPr>
          <w:ilvl w:val="0"/>
          <w:numId w:val="41"/>
        </w:numPr>
        <w:tabs>
          <w:tab w:val="clear" w:pos="720"/>
        </w:tabs>
        <w:autoSpaceDE w:val="0"/>
        <w:ind w:left="426"/>
        <w:jc w:val="both"/>
        <w:rPr>
          <w:b/>
          <w:bCs/>
          <w:sz w:val="22"/>
          <w:szCs w:val="22"/>
        </w:rPr>
      </w:pPr>
      <w:r w:rsidRPr="00EF3FF1">
        <w:rPr>
          <w:sz w:val="22"/>
          <w:szCs w:val="22"/>
        </w:rPr>
        <w:t xml:space="preserve">Doświadczenie dodatkowe (zgodnie z zapisami </w:t>
      </w:r>
      <w:r w:rsidR="00843A07" w:rsidRPr="00EF3FF1">
        <w:rPr>
          <w:sz w:val="22"/>
          <w:szCs w:val="22"/>
        </w:rPr>
        <w:t>rozdziału 27 pkt 2</w:t>
      </w:r>
      <w:r w:rsidRPr="00EF3FF1">
        <w:rPr>
          <w:sz w:val="22"/>
          <w:szCs w:val="22"/>
        </w:rPr>
        <w:t xml:space="preserve"> </w:t>
      </w:r>
      <w:proofErr w:type="spellStart"/>
      <w:r w:rsidRPr="00EF3FF1">
        <w:rPr>
          <w:sz w:val="22"/>
          <w:szCs w:val="22"/>
        </w:rPr>
        <w:t>siwz</w:t>
      </w:r>
      <w:proofErr w:type="spellEnd"/>
      <w:r w:rsidRPr="00EF3FF1">
        <w:rPr>
          <w:sz w:val="22"/>
          <w:szCs w:val="22"/>
        </w:rPr>
        <w:t>):</w:t>
      </w:r>
    </w:p>
    <w:p w14:paraId="721A7D0F" w14:textId="395C0944" w:rsidR="00090E62" w:rsidRPr="00EF3FF1" w:rsidRDefault="00090E62" w:rsidP="00195DE2">
      <w:pPr>
        <w:pStyle w:val="Akapitzlist"/>
        <w:numPr>
          <w:ilvl w:val="2"/>
          <w:numId w:val="68"/>
        </w:numPr>
        <w:autoSpaceDE w:val="0"/>
        <w:spacing w:before="120"/>
        <w:ind w:left="851" w:hanging="425"/>
        <w:rPr>
          <w:sz w:val="22"/>
          <w:szCs w:val="22"/>
        </w:rPr>
      </w:pPr>
      <w:r w:rsidRPr="00EF3FF1">
        <w:rPr>
          <w:sz w:val="22"/>
          <w:szCs w:val="22"/>
        </w:rPr>
        <w:t xml:space="preserve">Oświadczam, iż funkcję Kierownika zespołu Inżyniera projektu obejmie osoba, która spełnia wymogi określone w </w:t>
      </w:r>
      <w:r w:rsidR="00843A07" w:rsidRPr="00EF3FF1">
        <w:rPr>
          <w:sz w:val="22"/>
          <w:szCs w:val="22"/>
        </w:rPr>
        <w:t xml:space="preserve">Rozdziale 21 pkt 1 </w:t>
      </w:r>
      <w:proofErr w:type="spellStart"/>
      <w:r w:rsidR="00843A07" w:rsidRPr="00EF3FF1">
        <w:rPr>
          <w:sz w:val="22"/>
          <w:szCs w:val="22"/>
        </w:rPr>
        <w:t>ppkt</w:t>
      </w:r>
      <w:proofErr w:type="spellEnd"/>
      <w:r w:rsidR="00843A07" w:rsidRPr="00EF3FF1">
        <w:rPr>
          <w:sz w:val="22"/>
          <w:szCs w:val="22"/>
        </w:rPr>
        <w:t xml:space="preserve"> 2a</w:t>
      </w:r>
      <w:r w:rsidRPr="00EF3FF1">
        <w:rPr>
          <w:sz w:val="22"/>
          <w:szCs w:val="22"/>
        </w:rPr>
        <w:t xml:space="preserve">: </w:t>
      </w:r>
    </w:p>
    <w:p w14:paraId="7D3C92FE" w14:textId="77777777" w:rsidR="00090E62" w:rsidRDefault="00090E62" w:rsidP="00090E62">
      <w:pPr>
        <w:pStyle w:val="Akapitzlist"/>
        <w:tabs>
          <w:tab w:val="num" w:pos="0"/>
        </w:tabs>
        <w:autoSpaceDE w:val="0"/>
        <w:spacing w:before="120"/>
        <w:ind w:left="709"/>
        <w:jc w:val="center"/>
        <w:rPr>
          <w:rFonts w:asciiTheme="minorHAnsi" w:hAnsiTheme="minorHAnsi" w:cstheme="minorHAnsi"/>
          <w:b/>
        </w:rPr>
      </w:pPr>
      <w:r w:rsidRPr="00EF3FF1">
        <w:rPr>
          <w:b/>
          <w:sz w:val="22"/>
          <w:szCs w:val="22"/>
        </w:rPr>
        <w:t>…………………………………………………………………………………………….</w:t>
      </w:r>
    </w:p>
    <w:p w14:paraId="17E025DE" w14:textId="77777777" w:rsidR="00090E62" w:rsidRDefault="00090E62" w:rsidP="00090E62">
      <w:pPr>
        <w:pStyle w:val="Akapitzlist"/>
        <w:tabs>
          <w:tab w:val="num" w:pos="0"/>
        </w:tabs>
        <w:autoSpaceDE w:val="0"/>
        <w:ind w:left="709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(Imię i nazwisko)</w:t>
      </w:r>
    </w:p>
    <w:tbl>
      <w:tblPr>
        <w:tblStyle w:val="Tabela-Siatka"/>
        <w:tblW w:w="9498" w:type="dxa"/>
        <w:tblInd w:w="-34" w:type="dxa"/>
        <w:tblLook w:val="01E0" w:firstRow="1" w:lastRow="1" w:firstColumn="1" w:lastColumn="1" w:noHBand="0" w:noVBand="0"/>
      </w:tblPr>
      <w:tblGrid>
        <w:gridCol w:w="456"/>
        <w:gridCol w:w="3836"/>
        <w:gridCol w:w="1476"/>
        <w:gridCol w:w="1178"/>
        <w:gridCol w:w="1276"/>
        <w:gridCol w:w="1276"/>
      </w:tblGrid>
      <w:tr w:rsidR="00090E62" w14:paraId="71E2E02D" w14:textId="77777777" w:rsidTr="00090E62">
        <w:trPr>
          <w:trHeight w:val="428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786A" w14:textId="77777777" w:rsidR="00090E62" w:rsidRDefault="00090E62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27EB" w14:textId="6B0059FB" w:rsidR="00090E62" w:rsidRDefault="00090E62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pacing w:val="4"/>
              </w:rPr>
              <w:t xml:space="preserve">Nazwa </w:t>
            </w:r>
            <w:r>
              <w:rPr>
                <w:rFonts w:ascii="Calibri" w:hAnsi="Calibri"/>
              </w:rPr>
              <w:t xml:space="preserve">usługi polegającej na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zarządzaniu </w:t>
            </w:r>
            <w:r w:rsidR="003802DA">
              <w:rPr>
                <w:rFonts w:ascii="Calibri" w:hAnsi="Calibri" w:cs="Calibri"/>
                <w:sz w:val="18"/>
                <w:szCs w:val="18"/>
              </w:rPr>
              <w:t xml:space="preserve">w okresie ostatnich 10 lat przed upływem terminu składania ofert </w:t>
            </w:r>
            <w:r>
              <w:rPr>
                <w:rFonts w:ascii="Calibri" w:hAnsi="Calibri" w:cs="Calibri"/>
                <w:sz w:val="18"/>
                <w:szCs w:val="18"/>
              </w:rPr>
              <w:t>zadaniami w roli Kierownika zespołu Inżyniera Projektu lub Kierownika zespołu Inżyniera Kontraktu lub Kierownika zespołu Inwestora Zastępczego, dla zadań polegających na wykonaniu robót budowlanych, z których każde spełnia warunki:</w:t>
            </w:r>
          </w:p>
          <w:p w14:paraId="506118B2" w14:textId="2299D72E" w:rsidR="00090E62" w:rsidRDefault="00090E62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="00F70D6A">
              <w:rPr>
                <w:rFonts w:ascii="Calibri" w:hAnsi="Calibri" w:cs="Calibri"/>
                <w:sz w:val="18"/>
                <w:szCs w:val="18"/>
              </w:rPr>
              <w:t xml:space="preserve">całkowita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wartość </w:t>
            </w:r>
            <w:r w:rsidR="00C627E2">
              <w:rPr>
                <w:rFonts w:ascii="Calibri" w:hAnsi="Calibri" w:cs="Calibri"/>
                <w:sz w:val="18"/>
                <w:szCs w:val="18"/>
              </w:rPr>
              <w:t xml:space="preserve">nadzorowanych robót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wynosiła co najmniej  </w:t>
            </w:r>
            <w:r w:rsidR="00C627E2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.000.000,00 zł brutto,</w:t>
            </w:r>
          </w:p>
          <w:p w14:paraId="078AA11A" w14:textId="27F5752A" w:rsidR="00090E62" w:rsidRDefault="00090E62">
            <w:pPr>
              <w:tabs>
                <w:tab w:val="left" w:pos="36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realizację zakończono protokołem odbioru</w:t>
            </w:r>
            <w:r w:rsidR="00C627E2">
              <w:rPr>
                <w:rFonts w:ascii="Calibri" w:hAnsi="Calibri" w:cs="Calibri"/>
                <w:sz w:val="18"/>
                <w:szCs w:val="18"/>
              </w:rPr>
              <w:t xml:space="preserve"> końcowego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188B" w14:textId="77777777" w:rsidR="00090E62" w:rsidRDefault="00090E62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Pełniona funkcja (Kierownik zespołu Inżyniera Projektu lub Kierownik zespołu Inżyniera Kontraktu lub Kierownik zespołu Inwestora Zastępczego)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6BE1" w14:textId="77777777" w:rsidR="00090E62" w:rsidRDefault="00090E62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</w:rPr>
              <w:t>Nazwa i adres podmiotu, na rzecz którego zostały wykonane roboty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796B" w14:textId="77777777" w:rsidR="00090E62" w:rsidRDefault="00090E62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Termin realizacji zadania</w:t>
            </w:r>
          </w:p>
        </w:tc>
      </w:tr>
      <w:tr w:rsidR="00090E62" w14:paraId="1D6EA08E" w14:textId="77777777" w:rsidTr="00090E62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042D" w14:textId="77777777" w:rsidR="00090E62" w:rsidRDefault="00090E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067D" w14:textId="77777777" w:rsidR="00090E62" w:rsidRDefault="00090E62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E8F1" w14:textId="77777777" w:rsidR="00090E62" w:rsidRDefault="00090E62">
            <w:pPr>
              <w:rPr>
                <w:rFonts w:asciiTheme="minorHAnsi" w:hAnsiTheme="minorHAnsi" w:cstheme="minorHAnsi"/>
                <w:spacing w:val="4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1EE0" w14:textId="77777777" w:rsidR="00090E62" w:rsidRDefault="00090E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2921" w14:textId="77777777" w:rsidR="00090E62" w:rsidRDefault="00090E62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Termin rozpoczęcia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A1D8" w14:textId="77777777" w:rsidR="00090E62" w:rsidRDefault="00090E62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Termin zakończenia</w:t>
            </w:r>
          </w:p>
        </w:tc>
      </w:tr>
      <w:tr w:rsidR="00090E62" w14:paraId="3991463E" w14:textId="77777777" w:rsidTr="00090E6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2D32" w14:textId="77777777" w:rsidR="00090E62" w:rsidRDefault="00090E62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A730" w14:textId="4A57CF62" w:rsidR="00090E62" w:rsidRDefault="00562953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Jedna dodatkowa </w:t>
            </w:r>
            <w:r w:rsidR="00090E62">
              <w:rPr>
                <w:rFonts w:asciiTheme="minorHAnsi" w:hAnsiTheme="minorHAnsi" w:cstheme="minorHAnsi"/>
                <w:sz w:val="20"/>
              </w:rPr>
              <w:t>usługa:</w:t>
            </w:r>
          </w:p>
          <w:p w14:paraId="7986B5F9" w14:textId="77777777" w:rsidR="00090E62" w:rsidRDefault="00090E62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………………………………………………............</w:t>
            </w:r>
          </w:p>
          <w:p w14:paraId="400013FC" w14:textId="77777777" w:rsidR="00090E62" w:rsidRDefault="00090E62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………………………………………………………….</w:t>
            </w:r>
          </w:p>
          <w:p w14:paraId="5E0B6E35" w14:textId="77777777" w:rsidR="00090E62" w:rsidRDefault="00090E62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C1EA" w14:textId="77777777" w:rsidR="00090E62" w:rsidRDefault="00090E62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25F7" w14:textId="77777777" w:rsidR="00090E62" w:rsidRDefault="00090E62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6D98" w14:textId="77777777" w:rsidR="00090E62" w:rsidRDefault="00090E62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132B" w14:textId="77777777" w:rsidR="00090E62" w:rsidRDefault="00090E62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90E62" w14:paraId="34AEB6EA" w14:textId="77777777" w:rsidTr="00090E6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8866" w14:textId="77777777" w:rsidR="00090E62" w:rsidRDefault="00090E62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7CA8" w14:textId="31127CA1" w:rsidR="00090E62" w:rsidRDefault="00562953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Druga dodatkowa </w:t>
            </w:r>
            <w:r w:rsidR="00090E62">
              <w:rPr>
                <w:rFonts w:asciiTheme="minorHAnsi" w:hAnsiTheme="minorHAnsi" w:cstheme="minorHAnsi"/>
                <w:sz w:val="20"/>
              </w:rPr>
              <w:t>usługa:</w:t>
            </w:r>
          </w:p>
          <w:p w14:paraId="6B641D6F" w14:textId="77777777" w:rsidR="00090E62" w:rsidRDefault="00090E62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………………………………………………............</w:t>
            </w:r>
          </w:p>
          <w:p w14:paraId="7ACA1472" w14:textId="77777777" w:rsidR="00090E62" w:rsidRDefault="00090E62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………………………………………………………….</w:t>
            </w:r>
          </w:p>
          <w:p w14:paraId="357F53A0" w14:textId="77777777" w:rsidR="00090E62" w:rsidRDefault="00090E62">
            <w:pPr>
              <w:pStyle w:val="Tekstpodstawowy2"/>
              <w:tabs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DE7D" w14:textId="77777777" w:rsidR="00090E62" w:rsidRDefault="00090E62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588C" w14:textId="77777777" w:rsidR="00090E62" w:rsidRDefault="00090E62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C582" w14:textId="77777777" w:rsidR="00090E62" w:rsidRDefault="00090E62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CD1D" w14:textId="77777777" w:rsidR="00090E62" w:rsidRDefault="00090E62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55F6D90" w14:textId="77777777" w:rsidR="00EF3FF1" w:rsidRDefault="00EF3FF1" w:rsidP="00090E62">
      <w:pPr>
        <w:jc w:val="both"/>
        <w:rPr>
          <w:rFonts w:asciiTheme="minorHAnsi" w:hAnsiTheme="minorHAnsi" w:cstheme="minorHAnsi"/>
          <w:b/>
          <w:bCs/>
        </w:rPr>
      </w:pPr>
    </w:p>
    <w:p w14:paraId="61A7695D" w14:textId="4772ACE3" w:rsidR="00090E62" w:rsidRDefault="00090E62" w:rsidP="00090E62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UWAGA! </w:t>
      </w:r>
    </w:p>
    <w:p w14:paraId="6E820FF7" w14:textId="77777777" w:rsidR="00090E62" w:rsidRDefault="00090E62" w:rsidP="00195DE2">
      <w:pPr>
        <w:pStyle w:val="Akapitzlist"/>
        <w:numPr>
          <w:ilvl w:val="1"/>
          <w:numId w:val="69"/>
        </w:numPr>
        <w:ind w:left="426"/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W przypadku, gdy wykonawca nie wskaże żadnej usługi poświadczającej doświadczenie osoby wskazanej na stanowisko Kierownika zespołu Inżyniera Projektu  (pozostawi pola puste), Zamawiający w tym kryterium przyzna takiemu wykonawcy „0” punktów.</w:t>
      </w:r>
    </w:p>
    <w:p w14:paraId="0EAB6840" w14:textId="2F3B2F18" w:rsidR="00090E62" w:rsidRDefault="00090E62" w:rsidP="00195DE2">
      <w:pPr>
        <w:pStyle w:val="Akapitzlist"/>
        <w:numPr>
          <w:ilvl w:val="1"/>
          <w:numId w:val="69"/>
        </w:numPr>
        <w:ind w:left="426"/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Natomiast, jeżeli wykonawca wykaże większą ilość niż </w:t>
      </w:r>
      <w:r w:rsidR="00B0322B">
        <w:rPr>
          <w:rFonts w:asciiTheme="minorHAnsi" w:hAnsiTheme="minorHAnsi" w:cstheme="minorHAnsi"/>
          <w:bCs/>
          <w:sz w:val="20"/>
        </w:rPr>
        <w:t>2</w:t>
      </w:r>
      <w:r>
        <w:rPr>
          <w:rFonts w:asciiTheme="minorHAnsi" w:hAnsiTheme="minorHAnsi" w:cstheme="minorHAnsi"/>
          <w:bCs/>
          <w:sz w:val="20"/>
        </w:rPr>
        <w:t xml:space="preserve"> dodatkowe usługi, to Zamawiający w celu obliczenia ilości punktów za to kryterium, przyjmie maksymalnie wartość </w:t>
      </w:r>
      <w:r w:rsidR="00B0322B">
        <w:rPr>
          <w:rFonts w:asciiTheme="minorHAnsi" w:hAnsiTheme="minorHAnsi" w:cstheme="minorHAnsi"/>
          <w:bCs/>
          <w:sz w:val="20"/>
        </w:rPr>
        <w:t>2</w:t>
      </w:r>
      <w:r>
        <w:rPr>
          <w:rFonts w:asciiTheme="minorHAnsi" w:hAnsiTheme="minorHAnsi" w:cstheme="minorHAnsi"/>
          <w:bCs/>
          <w:sz w:val="20"/>
        </w:rPr>
        <w:t xml:space="preserve"> dodatkowych usług. </w:t>
      </w:r>
    </w:p>
    <w:p w14:paraId="34634473" w14:textId="31592645" w:rsidR="00843A07" w:rsidRPr="00843A07" w:rsidRDefault="00090E62" w:rsidP="00195DE2">
      <w:pPr>
        <w:pStyle w:val="Akapitzlist"/>
        <w:numPr>
          <w:ilvl w:val="1"/>
          <w:numId w:val="69"/>
        </w:numPr>
        <w:ind w:left="426"/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color w:val="FF0000"/>
          <w:sz w:val="20"/>
        </w:rPr>
        <w:t xml:space="preserve">NALEŻY WYKAZAĆ </w:t>
      </w:r>
      <w:r>
        <w:rPr>
          <w:rFonts w:asciiTheme="minorHAnsi" w:hAnsiTheme="minorHAnsi" w:cstheme="minorHAnsi"/>
          <w:b/>
          <w:bCs/>
          <w:color w:val="FF0000"/>
          <w:sz w:val="20"/>
        </w:rPr>
        <w:t xml:space="preserve">TYLKO DODATKOWE </w:t>
      </w:r>
      <w:r>
        <w:rPr>
          <w:rFonts w:asciiTheme="minorHAnsi" w:hAnsiTheme="minorHAnsi" w:cstheme="minorHAnsi"/>
          <w:bCs/>
          <w:color w:val="FF0000"/>
          <w:sz w:val="20"/>
        </w:rPr>
        <w:t xml:space="preserve">ZADANIA, </w:t>
      </w:r>
      <w:r>
        <w:rPr>
          <w:rFonts w:asciiTheme="minorHAnsi" w:hAnsiTheme="minorHAnsi" w:cstheme="minorHAnsi"/>
          <w:b/>
          <w:bCs/>
          <w:color w:val="FF0000"/>
          <w:sz w:val="20"/>
        </w:rPr>
        <w:t xml:space="preserve">POZA ZADANIAMI, KTÓRE WYKONAWCA POSIADA DLA UDOKUMENTOWANIA SPEŁNIANIA WARUNKU UDZIAŁU W POSTĘPOWANIU, O KTÓRYM MOWA W </w:t>
      </w:r>
      <w:r w:rsidR="002000E0">
        <w:rPr>
          <w:rFonts w:asciiTheme="minorHAnsi" w:hAnsiTheme="minorHAnsi" w:cstheme="minorHAnsi"/>
          <w:b/>
          <w:bCs/>
          <w:color w:val="FF0000"/>
          <w:sz w:val="20"/>
        </w:rPr>
        <w:t xml:space="preserve">Rozdziale 21 </w:t>
      </w:r>
      <w:r w:rsidR="00843A07">
        <w:rPr>
          <w:rFonts w:asciiTheme="minorHAnsi" w:hAnsiTheme="minorHAnsi" w:cstheme="minorHAnsi"/>
          <w:b/>
          <w:bCs/>
          <w:color w:val="FF0000"/>
          <w:sz w:val="20"/>
        </w:rPr>
        <w:t>pkt</w:t>
      </w:r>
      <w:r w:rsidR="002000E0">
        <w:rPr>
          <w:rFonts w:asciiTheme="minorHAnsi" w:hAnsiTheme="minorHAnsi" w:cstheme="minorHAnsi"/>
          <w:b/>
          <w:bCs/>
          <w:color w:val="FF0000"/>
          <w:sz w:val="20"/>
        </w:rPr>
        <w:t xml:space="preserve">. 1 </w:t>
      </w:r>
      <w:proofErr w:type="spellStart"/>
      <w:r w:rsidR="00843A07">
        <w:rPr>
          <w:rFonts w:asciiTheme="minorHAnsi" w:hAnsiTheme="minorHAnsi" w:cstheme="minorHAnsi"/>
          <w:b/>
          <w:bCs/>
          <w:color w:val="FF0000"/>
          <w:sz w:val="20"/>
        </w:rPr>
        <w:t>p</w:t>
      </w:r>
      <w:r w:rsidR="002000E0">
        <w:rPr>
          <w:rFonts w:asciiTheme="minorHAnsi" w:hAnsiTheme="minorHAnsi" w:cstheme="minorHAnsi"/>
          <w:b/>
          <w:bCs/>
          <w:color w:val="FF0000"/>
          <w:sz w:val="20"/>
        </w:rPr>
        <w:t>pkt</w:t>
      </w:r>
      <w:proofErr w:type="spellEnd"/>
      <w:r w:rsidR="002000E0">
        <w:rPr>
          <w:rFonts w:asciiTheme="minorHAnsi" w:hAnsiTheme="minorHAnsi" w:cstheme="minorHAnsi"/>
          <w:b/>
          <w:bCs/>
          <w:color w:val="FF0000"/>
          <w:sz w:val="20"/>
        </w:rPr>
        <w:t xml:space="preserve"> 2a</w:t>
      </w:r>
      <w:r w:rsidR="00843A07">
        <w:rPr>
          <w:rFonts w:asciiTheme="minorHAnsi" w:hAnsiTheme="minorHAnsi" w:cstheme="minorHAnsi"/>
          <w:b/>
          <w:bCs/>
          <w:color w:val="FF0000"/>
          <w:sz w:val="20"/>
        </w:rPr>
        <w:t>.</w:t>
      </w:r>
    </w:p>
    <w:p w14:paraId="60CB19EB" w14:textId="33613CB9" w:rsidR="00090E62" w:rsidRDefault="00090E62" w:rsidP="00843A07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color w:val="FF0000"/>
          <w:sz w:val="20"/>
        </w:rPr>
        <w:lastRenderedPageBreak/>
        <w:t xml:space="preserve">Zadania dla potwierdzenia spełniania warunku, o którym mowa powyżej będą wymagane jedynie od Wykonawcy, którego oferta uzyska najwyższą liczbę punktów i nie mogą być tymi samymi zadaniami, które wykazano powyżej.  </w:t>
      </w:r>
    </w:p>
    <w:p w14:paraId="56DA999C" w14:textId="77777777" w:rsidR="00090E62" w:rsidRPr="00090E62" w:rsidRDefault="00090E62" w:rsidP="00090E62">
      <w:p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</w:p>
    <w:p w14:paraId="5ACEF0A4" w14:textId="3B62C2DE" w:rsidR="00893449" w:rsidRPr="005C1801" w:rsidRDefault="00643448" w:rsidP="000E20C9">
      <w:pPr>
        <w:pStyle w:val="Akapitzlist"/>
        <w:numPr>
          <w:ilvl w:val="0"/>
          <w:numId w:val="41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7DABDD55" w14:textId="3B25B75A" w:rsidR="00EB3811" w:rsidRDefault="00792098" w:rsidP="00E6398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</w:p>
    <w:p w14:paraId="46B9E299" w14:textId="54046743" w:rsidR="00EB3811" w:rsidRPr="00A169F8" w:rsidRDefault="00EB381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47FA5519" w14:textId="77777777" w:rsidR="0003434D" w:rsidRPr="00A169F8" w:rsidRDefault="0003434D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6B04B7D6" w14:textId="3A0A4B20" w:rsidR="00FD7E9E" w:rsidRDefault="00FD7E9E" w:rsidP="00FD7E9E">
      <w:pPr>
        <w:rPr>
          <w:i/>
          <w:color w:val="FF0000"/>
          <w:sz w:val="22"/>
          <w:szCs w:val="22"/>
        </w:rPr>
      </w:pPr>
    </w:p>
    <w:p w14:paraId="37F0E690" w14:textId="2FCA02BF" w:rsidR="00845D45" w:rsidRDefault="00845D45" w:rsidP="00FD7E9E">
      <w:pPr>
        <w:rPr>
          <w:i/>
          <w:color w:val="FF0000"/>
          <w:sz w:val="22"/>
          <w:szCs w:val="22"/>
        </w:rPr>
      </w:pPr>
    </w:p>
    <w:p w14:paraId="73D82A75" w14:textId="46E1B8E0" w:rsidR="00845D45" w:rsidRDefault="00845D45" w:rsidP="00FD7E9E">
      <w:pPr>
        <w:rPr>
          <w:i/>
          <w:color w:val="FF0000"/>
          <w:sz w:val="22"/>
          <w:szCs w:val="22"/>
        </w:rPr>
      </w:pPr>
    </w:p>
    <w:p w14:paraId="5C7E3247" w14:textId="705BC3E1" w:rsidR="00845D45" w:rsidRDefault="00845D45" w:rsidP="00FD7E9E">
      <w:pPr>
        <w:rPr>
          <w:i/>
          <w:color w:val="FF0000"/>
          <w:sz w:val="22"/>
          <w:szCs w:val="22"/>
        </w:rPr>
      </w:pPr>
    </w:p>
    <w:p w14:paraId="0B7672C5" w14:textId="378FC95F" w:rsidR="00845D45" w:rsidRDefault="00845D45" w:rsidP="00FD7E9E">
      <w:pPr>
        <w:rPr>
          <w:i/>
          <w:color w:val="FF0000"/>
          <w:sz w:val="22"/>
          <w:szCs w:val="22"/>
        </w:rPr>
      </w:pPr>
    </w:p>
    <w:p w14:paraId="222D24A5" w14:textId="38E38D55" w:rsidR="00285456" w:rsidRDefault="00285456" w:rsidP="00FD7E9E">
      <w:pPr>
        <w:rPr>
          <w:i/>
          <w:color w:val="FF0000"/>
          <w:sz w:val="22"/>
          <w:szCs w:val="22"/>
        </w:rPr>
      </w:pPr>
    </w:p>
    <w:p w14:paraId="0CB1C2FC" w14:textId="1A91ED81" w:rsidR="00285456" w:rsidRDefault="00285456" w:rsidP="00FD7E9E">
      <w:pPr>
        <w:rPr>
          <w:i/>
          <w:color w:val="FF0000"/>
          <w:sz w:val="22"/>
          <w:szCs w:val="22"/>
        </w:rPr>
      </w:pPr>
    </w:p>
    <w:p w14:paraId="6B512AED" w14:textId="23E8C7BA" w:rsidR="00285456" w:rsidRDefault="00285456" w:rsidP="00FD7E9E">
      <w:pPr>
        <w:rPr>
          <w:i/>
          <w:color w:val="FF0000"/>
          <w:sz w:val="22"/>
          <w:szCs w:val="22"/>
        </w:rPr>
      </w:pPr>
    </w:p>
    <w:p w14:paraId="3442E757" w14:textId="05B1B400" w:rsidR="00285456" w:rsidRDefault="00285456" w:rsidP="00FD7E9E">
      <w:pPr>
        <w:rPr>
          <w:i/>
          <w:color w:val="FF0000"/>
          <w:sz w:val="22"/>
          <w:szCs w:val="22"/>
        </w:rPr>
      </w:pPr>
    </w:p>
    <w:p w14:paraId="0D530ABE" w14:textId="45CFCAFA" w:rsidR="00285456" w:rsidRDefault="00285456" w:rsidP="00FD7E9E">
      <w:pPr>
        <w:rPr>
          <w:i/>
          <w:color w:val="FF0000"/>
          <w:sz w:val="22"/>
          <w:szCs w:val="22"/>
        </w:rPr>
      </w:pPr>
    </w:p>
    <w:p w14:paraId="4FAABC40" w14:textId="6404BE83" w:rsidR="00285456" w:rsidRDefault="00285456" w:rsidP="00FD7E9E">
      <w:pPr>
        <w:rPr>
          <w:i/>
          <w:color w:val="FF0000"/>
          <w:sz w:val="22"/>
          <w:szCs w:val="22"/>
        </w:rPr>
      </w:pPr>
    </w:p>
    <w:p w14:paraId="250D8A92" w14:textId="1389DADC" w:rsidR="00285456" w:rsidRDefault="00285456" w:rsidP="00FD7E9E">
      <w:pPr>
        <w:rPr>
          <w:i/>
          <w:color w:val="FF0000"/>
          <w:sz w:val="22"/>
          <w:szCs w:val="22"/>
        </w:rPr>
      </w:pPr>
    </w:p>
    <w:p w14:paraId="2A9DD8E7" w14:textId="0496EB7D" w:rsidR="00285456" w:rsidRDefault="00285456" w:rsidP="00FD7E9E">
      <w:pPr>
        <w:rPr>
          <w:i/>
          <w:color w:val="FF0000"/>
          <w:sz w:val="22"/>
          <w:szCs w:val="22"/>
        </w:rPr>
      </w:pPr>
    </w:p>
    <w:p w14:paraId="2CD4DE85" w14:textId="7D69726C" w:rsidR="00285456" w:rsidRDefault="00285456" w:rsidP="00FD7E9E">
      <w:pPr>
        <w:rPr>
          <w:i/>
          <w:color w:val="FF0000"/>
          <w:sz w:val="22"/>
          <w:szCs w:val="22"/>
        </w:rPr>
      </w:pPr>
    </w:p>
    <w:p w14:paraId="6A5570E9" w14:textId="77777777" w:rsidR="002E2A97" w:rsidRDefault="002E2A97" w:rsidP="00FD7E9E">
      <w:pPr>
        <w:rPr>
          <w:i/>
          <w:color w:val="FF0000"/>
          <w:sz w:val="22"/>
          <w:szCs w:val="22"/>
        </w:rPr>
      </w:pPr>
    </w:p>
    <w:p w14:paraId="370DFFEA" w14:textId="77777777" w:rsidR="002E2A97" w:rsidRDefault="002E2A97" w:rsidP="00FD7E9E">
      <w:pPr>
        <w:rPr>
          <w:i/>
          <w:color w:val="FF0000"/>
          <w:sz w:val="22"/>
          <w:szCs w:val="22"/>
        </w:rPr>
      </w:pPr>
    </w:p>
    <w:p w14:paraId="654FF502" w14:textId="77777777" w:rsidR="002E2A97" w:rsidRDefault="002E2A97" w:rsidP="00FD7E9E">
      <w:pPr>
        <w:rPr>
          <w:i/>
          <w:color w:val="FF0000"/>
          <w:sz w:val="22"/>
          <w:szCs w:val="22"/>
        </w:rPr>
      </w:pPr>
    </w:p>
    <w:p w14:paraId="4204AE09" w14:textId="77777777" w:rsidR="002E2A97" w:rsidRDefault="002E2A97" w:rsidP="00FD7E9E">
      <w:pPr>
        <w:rPr>
          <w:i/>
          <w:color w:val="FF0000"/>
          <w:sz w:val="22"/>
          <w:szCs w:val="22"/>
        </w:rPr>
      </w:pPr>
    </w:p>
    <w:p w14:paraId="2863D808" w14:textId="77777777" w:rsidR="002E2A97" w:rsidRDefault="002E2A97" w:rsidP="00FD7E9E">
      <w:pPr>
        <w:rPr>
          <w:i/>
          <w:color w:val="FF0000"/>
          <w:sz w:val="22"/>
          <w:szCs w:val="22"/>
        </w:rPr>
      </w:pPr>
    </w:p>
    <w:p w14:paraId="1A0AE382" w14:textId="77777777" w:rsidR="002E2A97" w:rsidRDefault="002E2A97" w:rsidP="00FD7E9E">
      <w:pPr>
        <w:rPr>
          <w:i/>
          <w:color w:val="FF0000"/>
          <w:sz w:val="22"/>
          <w:szCs w:val="22"/>
        </w:rPr>
      </w:pPr>
    </w:p>
    <w:p w14:paraId="19D4CDC4" w14:textId="77777777" w:rsidR="002E2A97" w:rsidRDefault="002E2A97" w:rsidP="00FD7E9E">
      <w:pPr>
        <w:rPr>
          <w:i/>
          <w:color w:val="FF0000"/>
          <w:sz w:val="22"/>
          <w:szCs w:val="22"/>
        </w:rPr>
      </w:pPr>
    </w:p>
    <w:p w14:paraId="119740B6" w14:textId="77777777" w:rsidR="002E2A97" w:rsidRDefault="002E2A97" w:rsidP="00FD7E9E">
      <w:pPr>
        <w:rPr>
          <w:i/>
          <w:color w:val="FF0000"/>
          <w:sz w:val="22"/>
          <w:szCs w:val="22"/>
        </w:rPr>
      </w:pPr>
    </w:p>
    <w:p w14:paraId="204D1D27" w14:textId="77777777" w:rsidR="002E2A97" w:rsidRDefault="002E2A97" w:rsidP="00FD7E9E">
      <w:pPr>
        <w:rPr>
          <w:i/>
          <w:color w:val="FF0000"/>
          <w:sz w:val="22"/>
          <w:szCs w:val="22"/>
        </w:rPr>
      </w:pPr>
    </w:p>
    <w:p w14:paraId="234A23A5" w14:textId="77777777" w:rsidR="002E2A97" w:rsidRDefault="002E2A97" w:rsidP="00FD7E9E">
      <w:pPr>
        <w:rPr>
          <w:i/>
          <w:color w:val="FF0000"/>
          <w:sz w:val="22"/>
          <w:szCs w:val="22"/>
        </w:rPr>
      </w:pPr>
    </w:p>
    <w:p w14:paraId="169C0FC4" w14:textId="77777777" w:rsidR="002E2A97" w:rsidRDefault="002E2A97" w:rsidP="00FD7E9E">
      <w:pPr>
        <w:rPr>
          <w:i/>
          <w:color w:val="FF0000"/>
          <w:sz w:val="22"/>
          <w:szCs w:val="22"/>
        </w:rPr>
      </w:pPr>
    </w:p>
    <w:p w14:paraId="632319F2" w14:textId="77777777" w:rsidR="002E2A97" w:rsidRDefault="002E2A97" w:rsidP="00FD7E9E">
      <w:pPr>
        <w:rPr>
          <w:i/>
          <w:color w:val="FF0000"/>
          <w:sz w:val="22"/>
          <w:szCs w:val="22"/>
        </w:rPr>
      </w:pPr>
    </w:p>
    <w:p w14:paraId="31DC338A" w14:textId="77777777" w:rsidR="002E2A97" w:rsidRDefault="002E2A97" w:rsidP="00FD7E9E">
      <w:pPr>
        <w:rPr>
          <w:i/>
          <w:color w:val="FF0000"/>
          <w:sz w:val="22"/>
          <w:szCs w:val="22"/>
        </w:rPr>
      </w:pPr>
    </w:p>
    <w:p w14:paraId="3299934A" w14:textId="77777777" w:rsidR="002E2A97" w:rsidRDefault="002E2A97" w:rsidP="00FD7E9E">
      <w:pPr>
        <w:rPr>
          <w:i/>
          <w:color w:val="FF0000"/>
          <w:sz w:val="22"/>
          <w:szCs w:val="22"/>
        </w:rPr>
      </w:pPr>
    </w:p>
    <w:p w14:paraId="46FB43E2" w14:textId="77777777" w:rsidR="002E2A97" w:rsidRDefault="002E2A97" w:rsidP="00FD7E9E">
      <w:pPr>
        <w:rPr>
          <w:i/>
          <w:color w:val="FF0000"/>
          <w:sz w:val="22"/>
          <w:szCs w:val="22"/>
        </w:rPr>
      </w:pPr>
    </w:p>
    <w:p w14:paraId="228DCB2C" w14:textId="77777777" w:rsidR="002E2A97" w:rsidRDefault="002E2A97" w:rsidP="00FD7E9E">
      <w:pPr>
        <w:rPr>
          <w:i/>
          <w:color w:val="FF0000"/>
          <w:sz w:val="22"/>
          <w:szCs w:val="22"/>
        </w:rPr>
      </w:pPr>
    </w:p>
    <w:p w14:paraId="40D90E14" w14:textId="61FDEBF5" w:rsidR="00845D45" w:rsidRDefault="00845D45" w:rsidP="00FD7E9E">
      <w:pPr>
        <w:rPr>
          <w:i/>
          <w:color w:val="FF0000"/>
          <w:sz w:val="22"/>
          <w:szCs w:val="22"/>
        </w:rPr>
      </w:pPr>
    </w:p>
    <w:p w14:paraId="767FE9E4" w14:textId="77777777" w:rsidR="00274CB2" w:rsidRDefault="00274CB2" w:rsidP="00FD7E9E">
      <w:pPr>
        <w:rPr>
          <w:i/>
          <w:color w:val="FF0000"/>
          <w:sz w:val="22"/>
          <w:szCs w:val="22"/>
        </w:rPr>
      </w:pPr>
    </w:p>
    <w:p w14:paraId="4AA4047C" w14:textId="77777777" w:rsidR="00274CB2" w:rsidRDefault="00274CB2" w:rsidP="00FD7E9E">
      <w:pPr>
        <w:rPr>
          <w:i/>
          <w:color w:val="FF0000"/>
          <w:sz w:val="22"/>
          <w:szCs w:val="22"/>
        </w:rPr>
      </w:pPr>
    </w:p>
    <w:p w14:paraId="4ED102D1" w14:textId="77777777" w:rsidR="00274CB2" w:rsidRDefault="00274CB2" w:rsidP="00FD7E9E">
      <w:pPr>
        <w:rPr>
          <w:i/>
          <w:color w:val="FF0000"/>
          <w:sz w:val="22"/>
          <w:szCs w:val="22"/>
        </w:rPr>
      </w:pPr>
    </w:p>
    <w:p w14:paraId="36BC46EB" w14:textId="77777777" w:rsidR="00274CB2" w:rsidRDefault="00274CB2" w:rsidP="00FD7E9E">
      <w:pPr>
        <w:rPr>
          <w:i/>
          <w:color w:val="FF0000"/>
          <w:sz w:val="22"/>
          <w:szCs w:val="22"/>
        </w:rPr>
      </w:pPr>
    </w:p>
    <w:p w14:paraId="5297A085" w14:textId="77777777" w:rsidR="00274CB2" w:rsidRDefault="00274CB2" w:rsidP="00FD7E9E">
      <w:pPr>
        <w:rPr>
          <w:i/>
          <w:color w:val="FF0000"/>
          <w:sz w:val="22"/>
          <w:szCs w:val="22"/>
        </w:rPr>
      </w:pPr>
    </w:p>
    <w:p w14:paraId="7F1449F9" w14:textId="77777777" w:rsidR="00274CB2" w:rsidRDefault="00274CB2" w:rsidP="00FD7E9E">
      <w:pPr>
        <w:rPr>
          <w:i/>
          <w:color w:val="FF0000"/>
          <w:sz w:val="22"/>
          <w:szCs w:val="22"/>
        </w:rPr>
      </w:pPr>
    </w:p>
    <w:p w14:paraId="2D1C7AC3" w14:textId="77777777" w:rsidR="00274CB2" w:rsidRDefault="00274CB2" w:rsidP="00FD7E9E">
      <w:pPr>
        <w:rPr>
          <w:i/>
          <w:color w:val="FF0000"/>
          <w:sz w:val="22"/>
          <w:szCs w:val="22"/>
        </w:rPr>
      </w:pPr>
    </w:p>
    <w:p w14:paraId="2DE86BA3" w14:textId="77777777" w:rsidR="00274CB2" w:rsidRDefault="00274CB2" w:rsidP="00FD7E9E">
      <w:pPr>
        <w:rPr>
          <w:i/>
          <w:color w:val="FF0000"/>
          <w:sz w:val="22"/>
          <w:szCs w:val="22"/>
        </w:rPr>
      </w:pPr>
    </w:p>
    <w:p w14:paraId="751DB598" w14:textId="77777777" w:rsidR="00274CB2" w:rsidRDefault="00274CB2" w:rsidP="00FD7E9E">
      <w:pPr>
        <w:rPr>
          <w:i/>
          <w:color w:val="FF0000"/>
          <w:sz w:val="22"/>
          <w:szCs w:val="22"/>
        </w:rPr>
      </w:pPr>
    </w:p>
    <w:p w14:paraId="34470CCF" w14:textId="77777777" w:rsidR="00274CB2" w:rsidRDefault="00274CB2" w:rsidP="00FD7E9E">
      <w:pPr>
        <w:rPr>
          <w:i/>
          <w:color w:val="FF0000"/>
          <w:sz w:val="22"/>
          <w:szCs w:val="22"/>
        </w:rPr>
      </w:pPr>
    </w:p>
    <w:p w14:paraId="6DAC039C" w14:textId="77777777" w:rsidR="00274CB2" w:rsidRDefault="00274CB2" w:rsidP="00FD7E9E">
      <w:pPr>
        <w:rPr>
          <w:i/>
          <w:color w:val="FF0000"/>
          <w:sz w:val="22"/>
          <w:szCs w:val="22"/>
        </w:rPr>
      </w:pPr>
    </w:p>
    <w:p w14:paraId="30F9AB71" w14:textId="77777777" w:rsidR="00274CB2" w:rsidRDefault="00274CB2" w:rsidP="00FD7E9E">
      <w:pPr>
        <w:rPr>
          <w:i/>
          <w:color w:val="FF0000"/>
          <w:sz w:val="22"/>
          <w:szCs w:val="22"/>
        </w:rPr>
      </w:pPr>
    </w:p>
    <w:p w14:paraId="3B367BAD" w14:textId="77777777" w:rsidR="00274CB2" w:rsidRDefault="00274CB2" w:rsidP="00FD7E9E">
      <w:pPr>
        <w:rPr>
          <w:i/>
          <w:color w:val="FF0000"/>
          <w:sz w:val="22"/>
          <w:szCs w:val="22"/>
        </w:rPr>
      </w:pPr>
    </w:p>
    <w:p w14:paraId="08979F06" w14:textId="17CC7E84" w:rsidR="00285456" w:rsidRPr="00FF318A" w:rsidRDefault="00285456" w:rsidP="00285456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 do SWZ</w:t>
      </w:r>
    </w:p>
    <w:p w14:paraId="3BBC516B" w14:textId="77777777" w:rsidR="00285456" w:rsidRPr="00011C1C" w:rsidRDefault="00285456" w:rsidP="00285456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428C3E1A" w14:textId="77777777" w:rsidR="00285456" w:rsidRPr="00011C1C" w:rsidRDefault="00285456" w:rsidP="00285456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1937492F" w14:textId="77777777" w:rsidR="00285456" w:rsidRPr="00011C1C" w:rsidRDefault="00285456" w:rsidP="00285456">
      <w:pPr>
        <w:spacing w:after="120"/>
        <w:ind w:right="5386"/>
        <w:rPr>
          <w:i/>
          <w:sz w:val="18"/>
        </w:rPr>
      </w:pPr>
    </w:p>
    <w:p w14:paraId="78FF4C77" w14:textId="77777777" w:rsidR="00285456" w:rsidRPr="00011C1C" w:rsidRDefault="00285456" w:rsidP="00285456">
      <w:pPr>
        <w:rPr>
          <w:sz w:val="8"/>
        </w:rPr>
      </w:pPr>
    </w:p>
    <w:p w14:paraId="75255A80" w14:textId="77777777" w:rsidR="00285456" w:rsidRPr="00011C1C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350DE8A5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71A2DD6D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015967C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273ADE80" w14:textId="77777777" w:rsidR="00285456" w:rsidRPr="00671AAB" w:rsidRDefault="00285456" w:rsidP="00285456">
      <w:pPr>
        <w:jc w:val="center"/>
        <w:rPr>
          <w:b/>
          <w:bCs/>
          <w:sz w:val="16"/>
          <w:szCs w:val="16"/>
        </w:rPr>
      </w:pPr>
    </w:p>
    <w:p w14:paraId="1876AAF8" w14:textId="77777777" w:rsidR="00285456" w:rsidRPr="00011C1C" w:rsidRDefault="00285456" w:rsidP="0028545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F951186" w14:textId="77777777" w:rsidR="00EF3FF1" w:rsidRPr="00EF3FF1" w:rsidRDefault="00EF3FF1" w:rsidP="00EF3FF1">
      <w:pPr>
        <w:pStyle w:val="Akapitzlist"/>
        <w:autoSpaceDE w:val="0"/>
        <w:autoSpaceDN w:val="0"/>
        <w:spacing w:afterLines="120" w:after="288" w:line="276" w:lineRule="auto"/>
        <w:ind w:left="1104"/>
        <w:contextualSpacing/>
        <w:jc w:val="center"/>
        <w:rPr>
          <w:b/>
          <w:sz w:val="22"/>
          <w:szCs w:val="22"/>
          <w:lang w:eastAsia="cs-CZ"/>
        </w:rPr>
      </w:pPr>
      <w:r w:rsidRPr="00EF3FF1">
        <w:rPr>
          <w:b/>
          <w:sz w:val="22"/>
          <w:szCs w:val="22"/>
          <w:lang w:eastAsia="cs-CZ"/>
        </w:rPr>
        <w:t>Pełnienie funkcji Inżyniera Kontraktu nad realizacją zadania: „Przebudowa budynku Łaźni na potrzeby Centrum Porozumienia Jastrzębskiego</w:t>
      </w:r>
      <w:r>
        <w:rPr>
          <w:b/>
          <w:sz w:val="22"/>
          <w:szCs w:val="22"/>
          <w:lang w:eastAsia="cs-CZ"/>
        </w:rPr>
        <w:t>”</w:t>
      </w:r>
    </w:p>
    <w:p w14:paraId="0D420D1B" w14:textId="22C33509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9FD822D" w14:textId="77777777" w:rsidR="00285456" w:rsidRPr="00011C1C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4D77C91F" w14:textId="77777777" w:rsidR="00285456" w:rsidRPr="00011C1C" w:rsidRDefault="00285456" w:rsidP="00285456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076B7CC3" w14:textId="77777777" w:rsidR="00285456" w:rsidRPr="00011C1C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419DF7CB" w14:textId="77777777" w:rsidR="00285456" w:rsidRPr="00011C1C" w:rsidRDefault="00285456" w:rsidP="00285456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437EE00" w14:textId="77777777" w:rsidR="00285456" w:rsidRPr="00011C1C" w:rsidRDefault="00285456" w:rsidP="00285456">
      <w:pPr>
        <w:numPr>
          <w:ilvl w:val="1"/>
          <w:numId w:val="1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50B26C3C" w14:textId="77777777" w:rsidR="00285456" w:rsidRPr="00011C1C" w:rsidRDefault="00285456" w:rsidP="00285456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EF2BC3" w14:textId="77777777" w:rsidR="00285456" w:rsidRPr="00011C1C" w:rsidRDefault="00285456" w:rsidP="00285456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5D6EBC3E" w14:textId="77777777" w:rsidR="00285456" w:rsidRPr="00011C1C" w:rsidRDefault="00285456" w:rsidP="00285456">
      <w:pPr>
        <w:spacing w:line="276" w:lineRule="auto"/>
        <w:jc w:val="both"/>
        <w:rPr>
          <w:b/>
          <w:i/>
          <w:sz w:val="8"/>
          <w:u w:val="double"/>
        </w:rPr>
      </w:pPr>
    </w:p>
    <w:p w14:paraId="67908B53" w14:textId="07BA61FD" w:rsidR="00C70502" w:rsidRPr="00C70502" w:rsidRDefault="00C70502" w:rsidP="00C70502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r w:rsidRPr="00C70502">
        <w:rPr>
          <w:rFonts w:eastAsia="Calibri"/>
          <w:sz w:val="21"/>
          <w:szCs w:val="21"/>
        </w:rPr>
        <w:t xml:space="preserve">Oświadczam, że </w:t>
      </w:r>
      <w:r w:rsidRPr="00C70502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C70502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p w14:paraId="35348685" w14:textId="77777777" w:rsidR="00C70502" w:rsidRDefault="00C70502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583BCC35" w14:textId="77777777" w:rsidR="00C70502" w:rsidRDefault="00C70502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27CB1B57" w14:textId="77777777" w:rsidR="00C70502" w:rsidRDefault="00C70502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213715BE" w14:textId="77777777" w:rsidR="00C70502" w:rsidRDefault="00C70502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7C387FA5" w14:textId="35E4AFBF" w:rsidR="00285456" w:rsidRPr="00011C1C" w:rsidRDefault="00285456" w:rsidP="00285456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1E85D714" w14:textId="77777777" w:rsidR="00285456" w:rsidRPr="00011C1C" w:rsidRDefault="00285456" w:rsidP="00285456">
      <w:pPr>
        <w:jc w:val="both"/>
        <w:rPr>
          <w:b/>
          <w:i/>
          <w:sz w:val="2"/>
          <w:u w:val="double"/>
        </w:rPr>
      </w:pPr>
    </w:p>
    <w:p w14:paraId="0F98D0BE" w14:textId="77777777" w:rsidR="00285456" w:rsidRPr="00011C1C" w:rsidRDefault="00285456" w:rsidP="00285456">
      <w:pPr>
        <w:jc w:val="both"/>
        <w:rPr>
          <w:sz w:val="14"/>
        </w:rPr>
      </w:pPr>
    </w:p>
    <w:p w14:paraId="748CBE85" w14:textId="77777777" w:rsidR="00285456" w:rsidRDefault="00285456" w:rsidP="00285456">
      <w:pPr>
        <w:jc w:val="both"/>
      </w:pPr>
    </w:p>
    <w:p w14:paraId="5675E8AE" w14:textId="77777777" w:rsidR="00285456" w:rsidRPr="00011C1C" w:rsidRDefault="00285456" w:rsidP="00285456">
      <w:pPr>
        <w:jc w:val="both"/>
      </w:pPr>
    </w:p>
    <w:p w14:paraId="046C3880" w14:textId="77777777" w:rsidR="00285456" w:rsidRPr="00011C1C" w:rsidRDefault="00285456" w:rsidP="00285456">
      <w:pPr>
        <w:jc w:val="both"/>
        <w:rPr>
          <w:sz w:val="18"/>
        </w:rPr>
      </w:pPr>
    </w:p>
    <w:p w14:paraId="6329D62E" w14:textId="77777777" w:rsidR="00285456" w:rsidRPr="00011C1C" w:rsidRDefault="00285456" w:rsidP="00285456">
      <w:pPr>
        <w:spacing w:line="276" w:lineRule="auto"/>
        <w:jc w:val="both"/>
        <w:rPr>
          <w:sz w:val="8"/>
        </w:rPr>
      </w:pPr>
    </w:p>
    <w:p w14:paraId="570A8C49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4AB4A3BC" w14:textId="77777777" w:rsidR="00285456" w:rsidRDefault="00285456" w:rsidP="00285456">
      <w:pPr>
        <w:jc w:val="right"/>
        <w:rPr>
          <w:b/>
          <w:sz w:val="22"/>
          <w:szCs w:val="22"/>
        </w:rPr>
      </w:pPr>
    </w:p>
    <w:p w14:paraId="0EFA4DA0" w14:textId="77777777" w:rsidR="00285456" w:rsidRDefault="00285456" w:rsidP="00285456">
      <w:pPr>
        <w:jc w:val="right"/>
        <w:rPr>
          <w:b/>
          <w:sz w:val="22"/>
          <w:szCs w:val="22"/>
        </w:rPr>
      </w:pPr>
    </w:p>
    <w:p w14:paraId="33809CF0" w14:textId="77777777" w:rsidR="00285456" w:rsidRPr="00E85DEF" w:rsidRDefault="00285456" w:rsidP="00285456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6811644C" w14:textId="77777777" w:rsidR="00285456" w:rsidRPr="00E85DEF" w:rsidRDefault="00285456" w:rsidP="00285456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E85DEF">
        <w:rPr>
          <w:b/>
          <w:sz w:val="22"/>
          <w:szCs w:val="22"/>
        </w:rPr>
        <w:br w:type="page"/>
      </w:r>
    </w:p>
    <w:p w14:paraId="7E41B1E4" w14:textId="77777777" w:rsidR="00285456" w:rsidRPr="00011C1C" w:rsidRDefault="00285456" w:rsidP="00285456">
      <w:pPr>
        <w:rPr>
          <w:b/>
          <w:sz w:val="22"/>
          <w:szCs w:val="22"/>
        </w:rPr>
      </w:pPr>
    </w:p>
    <w:p w14:paraId="39526274" w14:textId="77777777" w:rsidR="00285456" w:rsidRPr="00011C1C" w:rsidRDefault="00285456" w:rsidP="00285456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2a do SWZ</w:t>
      </w:r>
    </w:p>
    <w:p w14:paraId="2897C1E7" w14:textId="77777777" w:rsidR="00285456" w:rsidRPr="00011C1C" w:rsidRDefault="00285456" w:rsidP="00285456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60F67283" w14:textId="77777777" w:rsidR="00285456" w:rsidRDefault="00285456" w:rsidP="00285456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69940340" w14:textId="77777777" w:rsidR="00285456" w:rsidRPr="00442C8A" w:rsidRDefault="00285456" w:rsidP="00285456">
      <w:pPr>
        <w:spacing w:line="360" w:lineRule="auto"/>
        <w:ind w:right="5954"/>
        <w:rPr>
          <w:sz w:val="18"/>
        </w:rPr>
      </w:pPr>
    </w:p>
    <w:p w14:paraId="6E4D8B29" w14:textId="77777777" w:rsidR="00285456" w:rsidRPr="00442C8A" w:rsidRDefault="00285456" w:rsidP="00285456">
      <w:pPr>
        <w:rPr>
          <w:sz w:val="8"/>
        </w:rPr>
      </w:pPr>
    </w:p>
    <w:p w14:paraId="2FE086BA" w14:textId="77777777" w:rsidR="00285456" w:rsidRPr="00442C8A" w:rsidRDefault="00285456" w:rsidP="0028545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539D5786" w14:textId="77777777" w:rsidR="00285456" w:rsidRPr="00442C8A" w:rsidRDefault="00285456" w:rsidP="0028545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5633943C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13CA927F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D62DDAA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34DEA032" w14:textId="77777777" w:rsidR="00285456" w:rsidRPr="00671AAB" w:rsidRDefault="00285456" w:rsidP="00285456">
      <w:pPr>
        <w:jc w:val="center"/>
        <w:rPr>
          <w:b/>
          <w:bCs/>
          <w:sz w:val="16"/>
          <w:szCs w:val="16"/>
        </w:rPr>
      </w:pPr>
    </w:p>
    <w:p w14:paraId="5BB4650B" w14:textId="77777777" w:rsidR="00285456" w:rsidRPr="00011C1C" w:rsidRDefault="00285456" w:rsidP="0028545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4CE02F1" w14:textId="77777777" w:rsidR="00EF3FF1" w:rsidRPr="00EF3FF1" w:rsidRDefault="00EF3FF1" w:rsidP="00EF3FF1">
      <w:pPr>
        <w:pStyle w:val="Akapitzlist"/>
        <w:autoSpaceDE w:val="0"/>
        <w:autoSpaceDN w:val="0"/>
        <w:spacing w:afterLines="120" w:after="288" w:line="276" w:lineRule="auto"/>
        <w:ind w:left="1104"/>
        <w:contextualSpacing/>
        <w:jc w:val="center"/>
        <w:rPr>
          <w:b/>
          <w:sz w:val="22"/>
          <w:szCs w:val="22"/>
          <w:lang w:eastAsia="cs-CZ"/>
        </w:rPr>
      </w:pPr>
      <w:r w:rsidRPr="00EF3FF1">
        <w:rPr>
          <w:b/>
          <w:sz w:val="22"/>
          <w:szCs w:val="22"/>
          <w:lang w:eastAsia="cs-CZ"/>
        </w:rPr>
        <w:t>Pełnienie funkcji Inżyniera Kontraktu nad realizacją zadania: „Przebudowa budynku Łaźni na potrzeby Centrum Porozumienia Jastrzębskiego</w:t>
      </w:r>
      <w:r>
        <w:rPr>
          <w:b/>
          <w:sz w:val="22"/>
          <w:szCs w:val="22"/>
          <w:lang w:eastAsia="cs-CZ"/>
        </w:rPr>
        <w:t>”</w:t>
      </w:r>
    </w:p>
    <w:p w14:paraId="2547DC53" w14:textId="11D7F4F8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0DC1852" w14:textId="77777777" w:rsidR="00285456" w:rsidRPr="00011C1C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69DD629" w14:textId="77777777" w:rsidR="00285456" w:rsidRPr="00011C1C" w:rsidRDefault="00285456" w:rsidP="00285456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02DAA9B" w14:textId="77777777" w:rsidR="00285456" w:rsidRPr="00442C8A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42F6A944" w14:textId="77777777" w:rsidR="00285456" w:rsidRPr="00011C1C" w:rsidRDefault="00285456" w:rsidP="006B3200">
      <w:pPr>
        <w:numPr>
          <w:ilvl w:val="1"/>
          <w:numId w:val="45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BC86EF2" w14:textId="77777777" w:rsidR="00285456" w:rsidRPr="00011C1C" w:rsidRDefault="00285456" w:rsidP="006B3200">
      <w:pPr>
        <w:numPr>
          <w:ilvl w:val="1"/>
          <w:numId w:val="45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bookmarkStart w:id="1" w:name="_Hlk135641040"/>
      <w:r w:rsidRPr="00011C1C">
        <w:rPr>
          <w:b/>
          <w:sz w:val="21"/>
          <w:szCs w:val="21"/>
          <w:lang w:eastAsia="pl-PL"/>
        </w:rPr>
        <w:t>*</w:t>
      </w:r>
      <w:bookmarkEnd w:id="1"/>
    </w:p>
    <w:p w14:paraId="2354FA34" w14:textId="77777777" w:rsidR="00285456" w:rsidRPr="00011C1C" w:rsidRDefault="00285456" w:rsidP="00285456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0F70E3" w14:textId="77777777" w:rsidR="00285456" w:rsidRPr="00011C1C" w:rsidRDefault="00285456" w:rsidP="00285456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016A7FB2" w14:textId="77777777" w:rsidR="00285456" w:rsidRPr="00011C1C" w:rsidRDefault="00285456" w:rsidP="00285456">
      <w:pPr>
        <w:spacing w:line="276" w:lineRule="auto"/>
        <w:jc w:val="both"/>
        <w:rPr>
          <w:b/>
          <w:i/>
          <w:sz w:val="8"/>
          <w:u w:val="double"/>
        </w:rPr>
      </w:pPr>
    </w:p>
    <w:p w14:paraId="2A568E1E" w14:textId="0C9D4E4A" w:rsidR="00082E07" w:rsidRPr="00527819" w:rsidRDefault="00082E07" w:rsidP="006B3200">
      <w:pPr>
        <w:pStyle w:val="Akapitzlist"/>
        <w:numPr>
          <w:ilvl w:val="1"/>
          <w:numId w:val="45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2" w:name="_Hlk101514665"/>
      <w:r w:rsidRPr="00082E07">
        <w:rPr>
          <w:rFonts w:eastAsia="Calibri"/>
          <w:sz w:val="21"/>
          <w:szCs w:val="21"/>
        </w:rPr>
        <w:t>Oświadczam, że</w:t>
      </w:r>
      <w:r w:rsidRPr="00527819">
        <w:rPr>
          <w:rFonts w:eastAsia="Calibri"/>
          <w:sz w:val="21"/>
          <w:szCs w:val="21"/>
        </w:rPr>
        <w:t xml:space="preserve">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  <w:r w:rsidR="00C0076D" w:rsidRPr="00C0076D">
        <w:rPr>
          <w:b/>
          <w:sz w:val="21"/>
          <w:szCs w:val="21"/>
        </w:rPr>
        <w:t xml:space="preserve"> </w:t>
      </w:r>
      <w:r w:rsidR="00C0076D" w:rsidRPr="00011C1C">
        <w:rPr>
          <w:b/>
          <w:sz w:val="21"/>
          <w:szCs w:val="21"/>
        </w:rPr>
        <w:t>*</w:t>
      </w:r>
    </w:p>
    <w:bookmarkEnd w:id="2"/>
    <w:p w14:paraId="47AF72AE" w14:textId="77777777" w:rsidR="00082E07" w:rsidRDefault="00082E07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1DE97849" w14:textId="77777777" w:rsidR="00082E07" w:rsidRDefault="00082E07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57585201" w14:textId="77777777" w:rsidR="00082E07" w:rsidRDefault="00082E07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6DB19139" w14:textId="20B83F12" w:rsidR="00285456" w:rsidRPr="00011C1C" w:rsidRDefault="00285456" w:rsidP="00285456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501D3570" w14:textId="77777777" w:rsidR="00285456" w:rsidRPr="00011C1C" w:rsidRDefault="00285456" w:rsidP="00285456">
      <w:pPr>
        <w:jc w:val="both"/>
        <w:rPr>
          <w:b/>
          <w:i/>
          <w:sz w:val="2"/>
          <w:u w:val="double"/>
        </w:rPr>
      </w:pPr>
    </w:p>
    <w:p w14:paraId="0B97E720" w14:textId="77777777" w:rsidR="00285456" w:rsidRPr="00011C1C" w:rsidRDefault="00285456" w:rsidP="00285456">
      <w:pPr>
        <w:jc w:val="both"/>
        <w:rPr>
          <w:sz w:val="14"/>
        </w:rPr>
      </w:pPr>
    </w:p>
    <w:p w14:paraId="5D8A7D81" w14:textId="77777777" w:rsidR="00285456" w:rsidRPr="00011C1C" w:rsidRDefault="00285456" w:rsidP="00285456">
      <w:pPr>
        <w:jc w:val="both"/>
      </w:pPr>
    </w:p>
    <w:p w14:paraId="24FDB7A0" w14:textId="77777777" w:rsidR="00285456" w:rsidRDefault="00285456" w:rsidP="00285456">
      <w:pPr>
        <w:jc w:val="both"/>
        <w:rPr>
          <w:sz w:val="18"/>
        </w:rPr>
      </w:pPr>
    </w:p>
    <w:p w14:paraId="347A2EF8" w14:textId="77777777" w:rsidR="00285456" w:rsidRDefault="00285456" w:rsidP="00285456">
      <w:pPr>
        <w:jc w:val="both"/>
        <w:rPr>
          <w:sz w:val="18"/>
        </w:rPr>
      </w:pPr>
    </w:p>
    <w:p w14:paraId="220CECCB" w14:textId="77777777" w:rsidR="00285456" w:rsidRPr="00011C1C" w:rsidRDefault="00285456" w:rsidP="00285456">
      <w:pPr>
        <w:spacing w:line="276" w:lineRule="auto"/>
        <w:jc w:val="both"/>
        <w:rPr>
          <w:sz w:val="8"/>
        </w:rPr>
      </w:pPr>
    </w:p>
    <w:p w14:paraId="64E4DA9F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3AA3EC6A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6EAD9050" w14:textId="77777777" w:rsidR="00C0076D" w:rsidRPr="00E85DEF" w:rsidRDefault="00C0076D" w:rsidP="00C0076D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DB17281" w14:textId="20A58E98" w:rsidR="00285456" w:rsidRPr="00011C1C" w:rsidRDefault="00C0076D" w:rsidP="00C0076D">
      <w:pPr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011C1C">
        <w:rPr>
          <w:b/>
          <w:sz w:val="22"/>
          <w:szCs w:val="22"/>
        </w:rPr>
        <w:t xml:space="preserve"> </w:t>
      </w:r>
      <w:r w:rsidR="00285456" w:rsidRPr="00011C1C">
        <w:rPr>
          <w:b/>
          <w:sz w:val="22"/>
          <w:szCs w:val="22"/>
        </w:rPr>
        <w:br w:type="page"/>
      </w:r>
    </w:p>
    <w:p w14:paraId="5B828A17" w14:textId="77777777" w:rsidR="00285456" w:rsidRPr="00011C1C" w:rsidRDefault="00285456" w:rsidP="00285456">
      <w:pPr>
        <w:rPr>
          <w:b/>
          <w:sz w:val="22"/>
          <w:szCs w:val="22"/>
        </w:rPr>
      </w:pPr>
    </w:p>
    <w:p w14:paraId="39F87C48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0CC4AD87" w14:textId="77777777" w:rsidR="00285456" w:rsidRPr="00F96394" w:rsidRDefault="00285456" w:rsidP="0028545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041BF93" w14:textId="77777777" w:rsidR="00285456" w:rsidRPr="00F96394" w:rsidRDefault="00285456" w:rsidP="0028545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255F58B3" w14:textId="77777777" w:rsidR="00285456" w:rsidRPr="00011C1C" w:rsidRDefault="00285456" w:rsidP="00285456">
      <w:pPr>
        <w:ind w:right="5528"/>
        <w:rPr>
          <w:i/>
          <w:sz w:val="10"/>
          <w:szCs w:val="21"/>
        </w:rPr>
      </w:pPr>
    </w:p>
    <w:p w14:paraId="55DA8CE3" w14:textId="77777777" w:rsidR="00285456" w:rsidRPr="00011C1C" w:rsidRDefault="00285456" w:rsidP="0028545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3C5BD3B5" w14:textId="77777777" w:rsidR="00285456" w:rsidRPr="00011C1C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9D5882B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7FD5A30C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1DD03DD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6E9FC8A" w14:textId="77777777" w:rsidR="00285456" w:rsidRPr="00011C1C" w:rsidRDefault="00285456" w:rsidP="00285456">
      <w:pPr>
        <w:jc w:val="center"/>
        <w:rPr>
          <w:b/>
          <w:bCs/>
          <w:sz w:val="22"/>
          <w:szCs w:val="21"/>
        </w:rPr>
      </w:pPr>
    </w:p>
    <w:p w14:paraId="698A305E" w14:textId="77777777" w:rsidR="00285456" w:rsidRPr="00011C1C" w:rsidRDefault="00285456" w:rsidP="0028545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6E42DB0" w14:textId="77777777" w:rsidR="00EF3FF1" w:rsidRPr="00EF3FF1" w:rsidRDefault="00EF3FF1" w:rsidP="00EF3FF1">
      <w:pPr>
        <w:pStyle w:val="Akapitzlist"/>
        <w:autoSpaceDE w:val="0"/>
        <w:autoSpaceDN w:val="0"/>
        <w:spacing w:afterLines="120" w:after="288" w:line="276" w:lineRule="auto"/>
        <w:ind w:left="1104"/>
        <w:contextualSpacing/>
        <w:jc w:val="center"/>
        <w:rPr>
          <w:b/>
          <w:sz w:val="22"/>
          <w:szCs w:val="22"/>
          <w:lang w:eastAsia="cs-CZ"/>
        </w:rPr>
      </w:pPr>
      <w:r w:rsidRPr="00EF3FF1">
        <w:rPr>
          <w:b/>
          <w:sz w:val="22"/>
          <w:szCs w:val="22"/>
          <w:lang w:eastAsia="cs-CZ"/>
        </w:rPr>
        <w:t>Pełnienie funkcji Inżyniera Kontraktu nad realizacją zadania: „Przebudowa budynku Łaźni na potrzeby Centrum Porozumienia Jastrzębskiego</w:t>
      </w:r>
      <w:r>
        <w:rPr>
          <w:b/>
          <w:sz w:val="22"/>
          <w:szCs w:val="22"/>
          <w:lang w:eastAsia="cs-CZ"/>
        </w:rPr>
        <w:t>”</w:t>
      </w:r>
    </w:p>
    <w:p w14:paraId="2A02D4F1" w14:textId="33CEEE6F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9AFE450" w14:textId="77777777" w:rsidR="00285456" w:rsidRPr="00011C1C" w:rsidRDefault="00285456" w:rsidP="00285456">
      <w:pPr>
        <w:jc w:val="center"/>
        <w:rPr>
          <w:b/>
          <w:sz w:val="21"/>
          <w:szCs w:val="21"/>
          <w:u w:val="single"/>
        </w:rPr>
      </w:pPr>
    </w:p>
    <w:p w14:paraId="7BD6A4D4" w14:textId="77777777" w:rsidR="00285456" w:rsidRPr="00011C1C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747E5C10" w14:textId="77777777" w:rsidR="00285456" w:rsidRPr="00011C1C" w:rsidRDefault="00285456" w:rsidP="0028545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9EC62D" w14:textId="77777777" w:rsidR="00285456" w:rsidRPr="00011C1C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1C2589A3" w14:textId="77777777" w:rsidR="00285456" w:rsidRPr="00011C1C" w:rsidRDefault="00285456" w:rsidP="0028545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671DEB29" w14:textId="77777777" w:rsidR="00285456" w:rsidRPr="00011C1C" w:rsidRDefault="00285456" w:rsidP="00285456">
      <w:pPr>
        <w:spacing w:before="120" w:after="240"/>
        <w:jc w:val="both"/>
        <w:rPr>
          <w:sz w:val="21"/>
          <w:szCs w:val="21"/>
        </w:rPr>
      </w:pPr>
    </w:p>
    <w:p w14:paraId="01D35F89" w14:textId="77777777" w:rsidR="00285456" w:rsidRDefault="00285456" w:rsidP="00285456">
      <w:pPr>
        <w:jc w:val="both"/>
        <w:rPr>
          <w:sz w:val="21"/>
          <w:szCs w:val="21"/>
        </w:rPr>
      </w:pPr>
    </w:p>
    <w:p w14:paraId="2504C3DE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40AF0E3D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16C22191" w14:textId="77777777" w:rsidR="00285456" w:rsidRDefault="00285456" w:rsidP="00285456">
      <w:pPr>
        <w:jc w:val="both"/>
        <w:rPr>
          <w:sz w:val="22"/>
          <w:szCs w:val="22"/>
        </w:rPr>
      </w:pPr>
    </w:p>
    <w:p w14:paraId="308E69BB" w14:textId="77777777" w:rsidR="00285456" w:rsidRDefault="00285456" w:rsidP="00285456">
      <w:pPr>
        <w:jc w:val="both"/>
        <w:rPr>
          <w:sz w:val="22"/>
          <w:szCs w:val="22"/>
        </w:rPr>
      </w:pPr>
    </w:p>
    <w:p w14:paraId="627AEB4C" w14:textId="77777777" w:rsidR="00285456" w:rsidRPr="004D1E57" w:rsidRDefault="00285456" w:rsidP="00285456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20A19D93" w14:textId="77777777" w:rsidR="00285456" w:rsidRPr="004D1E57" w:rsidRDefault="00285456" w:rsidP="00285456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7326D782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34267E87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43D0D4E3" w14:textId="77777777" w:rsidR="00285456" w:rsidRPr="00F96394" w:rsidRDefault="00285456" w:rsidP="0028545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3D83EC1F" w14:textId="77777777" w:rsidR="00285456" w:rsidRPr="00F96394" w:rsidRDefault="00285456" w:rsidP="0028545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09062B12" w14:textId="77777777" w:rsidR="00285456" w:rsidRPr="00011C1C" w:rsidRDefault="00285456" w:rsidP="00285456">
      <w:pPr>
        <w:ind w:right="5528"/>
        <w:rPr>
          <w:i/>
          <w:sz w:val="10"/>
          <w:szCs w:val="21"/>
        </w:rPr>
      </w:pPr>
    </w:p>
    <w:p w14:paraId="4CAF01CB" w14:textId="77777777" w:rsidR="00285456" w:rsidRPr="00011C1C" w:rsidRDefault="00285456" w:rsidP="0028545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0E4A1AF" w14:textId="77777777" w:rsidR="00285456" w:rsidRPr="00011C1C" w:rsidRDefault="00285456" w:rsidP="0028545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0E1BA7B8" w14:textId="77777777" w:rsidR="00285456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55FDFC1C" w14:textId="77777777" w:rsidR="00285456" w:rsidRPr="00011C1C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0BBD95D7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032A2084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22E1F67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E7775C8" w14:textId="77777777" w:rsidR="00285456" w:rsidRPr="00011C1C" w:rsidRDefault="00285456" w:rsidP="00285456">
      <w:pPr>
        <w:jc w:val="center"/>
        <w:rPr>
          <w:b/>
          <w:bCs/>
          <w:sz w:val="22"/>
          <w:szCs w:val="21"/>
        </w:rPr>
      </w:pPr>
    </w:p>
    <w:p w14:paraId="07EE4F73" w14:textId="77777777" w:rsidR="00285456" w:rsidRPr="00011C1C" w:rsidRDefault="00285456" w:rsidP="00285456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AB98330" w14:textId="77777777" w:rsidR="00EF3FF1" w:rsidRPr="00EF3FF1" w:rsidRDefault="00EF3FF1" w:rsidP="00EF3FF1">
      <w:pPr>
        <w:pStyle w:val="Akapitzlist"/>
        <w:autoSpaceDE w:val="0"/>
        <w:autoSpaceDN w:val="0"/>
        <w:spacing w:afterLines="120" w:after="288" w:line="276" w:lineRule="auto"/>
        <w:ind w:left="1104"/>
        <w:contextualSpacing/>
        <w:jc w:val="center"/>
        <w:rPr>
          <w:b/>
          <w:sz w:val="22"/>
          <w:szCs w:val="22"/>
          <w:lang w:eastAsia="cs-CZ"/>
        </w:rPr>
      </w:pPr>
      <w:r w:rsidRPr="00EF3FF1">
        <w:rPr>
          <w:b/>
          <w:sz w:val="22"/>
          <w:szCs w:val="22"/>
          <w:lang w:eastAsia="cs-CZ"/>
        </w:rPr>
        <w:t>Pełnienie funkcji Inżyniera Kontraktu nad realizacją zadania: „Przebudowa budynku Łaźni na potrzeby Centrum Porozumienia Jastrzębskiego</w:t>
      </w:r>
      <w:r>
        <w:rPr>
          <w:b/>
          <w:sz w:val="22"/>
          <w:szCs w:val="22"/>
          <w:lang w:eastAsia="cs-CZ"/>
        </w:rPr>
        <w:t>”</w:t>
      </w:r>
    </w:p>
    <w:p w14:paraId="6AD54CE0" w14:textId="77777777" w:rsidR="00E77268" w:rsidRDefault="00E77268" w:rsidP="00285456">
      <w:pPr>
        <w:tabs>
          <w:tab w:val="left" w:pos="0"/>
        </w:tabs>
        <w:spacing w:line="276" w:lineRule="auto"/>
        <w:jc w:val="center"/>
        <w:rPr>
          <w:rFonts w:eastAsia="Lucida Sans Unicode"/>
          <w:b/>
          <w:bCs/>
          <w:sz w:val="22"/>
          <w:szCs w:val="22"/>
        </w:rPr>
      </w:pPr>
    </w:p>
    <w:p w14:paraId="009A97E7" w14:textId="2B0E9E22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5C23144" w14:textId="77777777" w:rsidR="00285456" w:rsidRPr="000156FB" w:rsidRDefault="00285456" w:rsidP="00285456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45E8C7F5" w14:textId="77777777" w:rsidR="00285456" w:rsidRPr="00011C1C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4BE789" w14:textId="77777777" w:rsidR="00285456" w:rsidRPr="00011C1C" w:rsidRDefault="00285456" w:rsidP="0028545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0FE2AF8" w14:textId="77777777" w:rsidR="00285456" w:rsidRPr="00A81085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01C3286A" w14:textId="77777777" w:rsidR="00285456" w:rsidRPr="00011C1C" w:rsidRDefault="00285456" w:rsidP="00285456">
      <w:pPr>
        <w:spacing w:before="120" w:after="240" w:line="276" w:lineRule="auto"/>
        <w:jc w:val="both"/>
        <w:rPr>
          <w:sz w:val="21"/>
          <w:szCs w:val="21"/>
        </w:rPr>
      </w:pPr>
      <w:r w:rsidRPr="003C154F">
        <w:rPr>
          <w:sz w:val="21"/>
          <w:szCs w:val="21"/>
        </w:rPr>
        <w:t xml:space="preserve">Oświadczam, że spełniam warunki udziału w postępowaniu określone przez Zamawiającego w SWZ w zakresie, </w:t>
      </w:r>
      <w:r w:rsidRPr="003C154F">
        <w:rPr>
          <w:sz w:val="21"/>
          <w:szCs w:val="21"/>
        </w:rPr>
        <w:br/>
        <w:t xml:space="preserve">w jakim  Wykonawca  powołuje  się na moje zasoby. Przedmiotowy zakres został szczegółowo określony </w:t>
      </w:r>
      <w:r w:rsidRPr="003C154F">
        <w:rPr>
          <w:sz w:val="21"/>
          <w:szCs w:val="21"/>
        </w:rPr>
        <w:br/>
        <w:t xml:space="preserve">w </w:t>
      </w:r>
      <w:r w:rsidRPr="003C154F">
        <w:rPr>
          <w:b/>
          <w:sz w:val="21"/>
          <w:szCs w:val="21"/>
        </w:rPr>
        <w:t>„Zobowiązaniu podmiotu  udostępniającego  zasoby”</w:t>
      </w:r>
      <w:r w:rsidRPr="003C154F">
        <w:rPr>
          <w:sz w:val="21"/>
          <w:szCs w:val="21"/>
        </w:rPr>
        <w:t>, który stanowi załącznik do niniejszego oświadczenia.</w:t>
      </w:r>
      <w:r w:rsidRPr="00011C1C">
        <w:rPr>
          <w:sz w:val="21"/>
          <w:szCs w:val="21"/>
        </w:rPr>
        <w:t xml:space="preserve">  </w:t>
      </w:r>
    </w:p>
    <w:p w14:paraId="36F22674" w14:textId="77777777" w:rsidR="00285456" w:rsidRPr="00011C1C" w:rsidRDefault="00285456" w:rsidP="00285456">
      <w:pPr>
        <w:spacing w:before="120" w:after="240"/>
        <w:jc w:val="both"/>
        <w:rPr>
          <w:sz w:val="21"/>
          <w:szCs w:val="21"/>
        </w:rPr>
      </w:pPr>
    </w:p>
    <w:p w14:paraId="02B9EF9C" w14:textId="77777777" w:rsidR="00285456" w:rsidRDefault="00285456" w:rsidP="00285456">
      <w:pPr>
        <w:jc w:val="both"/>
        <w:rPr>
          <w:sz w:val="21"/>
          <w:szCs w:val="21"/>
        </w:rPr>
      </w:pPr>
    </w:p>
    <w:p w14:paraId="3229F862" w14:textId="77777777" w:rsidR="00285456" w:rsidRDefault="00285456" w:rsidP="00285456">
      <w:pPr>
        <w:jc w:val="both"/>
        <w:rPr>
          <w:sz w:val="22"/>
          <w:szCs w:val="22"/>
        </w:rPr>
      </w:pPr>
    </w:p>
    <w:p w14:paraId="0F2A90BD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562205C9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7244CEA7" w14:textId="77777777" w:rsidR="00285456" w:rsidRPr="00011C1C" w:rsidRDefault="00285456" w:rsidP="00285456">
      <w:pPr>
        <w:rPr>
          <w:b/>
          <w:sz w:val="22"/>
          <w:szCs w:val="22"/>
        </w:rPr>
      </w:pPr>
    </w:p>
    <w:p w14:paraId="54B8C651" w14:textId="77777777" w:rsidR="00285456" w:rsidRPr="00011C1C" w:rsidRDefault="00285456" w:rsidP="00285456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4F9CEFC3" w14:textId="77777777" w:rsidR="00285456" w:rsidRPr="00C84E71" w:rsidRDefault="00285456" w:rsidP="0028545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A6D99D" w14:textId="77777777" w:rsidR="00285456" w:rsidRPr="00AB4662" w:rsidRDefault="00285456" w:rsidP="00285456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65F74AB4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AF9C018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3A4B375B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72976157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347E4B28" w14:textId="77777777" w:rsidR="00285456" w:rsidRPr="00AB4662" w:rsidRDefault="00285456" w:rsidP="00285456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6C15FD71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22A8D5EF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4223EB4B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706824C" w14:textId="77777777" w:rsidR="00285456" w:rsidRPr="00AB4662" w:rsidRDefault="00285456" w:rsidP="0028545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FC18695" w14:textId="77777777" w:rsidR="00285456" w:rsidRPr="00AB4662" w:rsidRDefault="00285456" w:rsidP="0028545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4E54EE66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2B4AAAF4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A8D1BB2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26C5953" w14:textId="77777777" w:rsidR="00285456" w:rsidRPr="00AB4662" w:rsidRDefault="00285456" w:rsidP="0028545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1ABA0F0" w14:textId="77777777" w:rsidR="00285456" w:rsidRPr="00AB4662" w:rsidRDefault="00285456" w:rsidP="0028545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404A0495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729EA975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4BD7EBD5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357F2DCF" w14:textId="77777777" w:rsidR="00285456" w:rsidRPr="00AB4662" w:rsidRDefault="00285456" w:rsidP="00285456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B0D3976" w14:textId="77777777" w:rsidR="00285456" w:rsidRPr="00AB4662" w:rsidRDefault="00285456" w:rsidP="00285456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756246D8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5644CAB9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2821F798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3A245AA3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FB5DF95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1F4F0BBB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3681CC0B" w14:textId="691E7671" w:rsidR="00285456" w:rsidRPr="003A71D0" w:rsidRDefault="00285456" w:rsidP="00285456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</w:t>
      </w:r>
      <w:r w:rsidRPr="00AB4662">
        <w:rPr>
          <w:b/>
          <w:sz w:val="22"/>
          <w:szCs w:val="22"/>
        </w:rPr>
        <w:t xml:space="preserve"> </w:t>
      </w:r>
      <w:r w:rsidR="00E77268" w:rsidRPr="00E77268">
        <w:rPr>
          <w:b/>
          <w:sz w:val="22"/>
          <w:szCs w:val="22"/>
          <w:lang w:eastAsia="en-US"/>
        </w:rPr>
        <w:t>„</w:t>
      </w:r>
      <w:r w:rsidR="002E2A97" w:rsidRPr="002E2A97">
        <w:rPr>
          <w:b/>
          <w:sz w:val="22"/>
          <w:szCs w:val="22"/>
          <w:lang w:eastAsia="en-US"/>
        </w:rPr>
        <w:t>P</w:t>
      </w:r>
      <w:r w:rsidR="00EF3FF1">
        <w:rPr>
          <w:b/>
          <w:sz w:val="22"/>
          <w:szCs w:val="22"/>
          <w:lang w:eastAsia="en-US"/>
        </w:rPr>
        <w:t>ełnienie funkcji Inżyniera Kontraktu nad realizacją zad</w:t>
      </w:r>
      <w:r w:rsidR="00FC49E6">
        <w:rPr>
          <w:b/>
          <w:sz w:val="22"/>
          <w:szCs w:val="22"/>
          <w:lang w:eastAsia="en-US"/>
        </w:rPr>
        <w:t>a</w:t>
      </w:r>
      <w:r w:rsidR="00EF3FF1">
        <w:rPr>
          <w:b/>
          <w:sz w:val="22"/>
          <w:szCs w:val="22"/>
          <w:lang w:eastAsia="en-US"/>
        </w:rPr>
        <w:t>nia: „Przebudowa budynku Łaźni na potrzeby Centrum Porozumienia Jastrzębskiego</w:t>
      </w:r>
      <w:r w:rsidR="00E77268" w:rsidRPr="00E77268">
        <w:rPr>
          <w:b/>
          <w:sz w:val="22"/>
          <w:szCs w:val="22"/>
          <w:lang w:eastAsia="en-US"/>
        </w:rPr>
        <w:t>”</w:t>
      </w:r>
      <w:r w:rsidR="00B5197F">
        <w:rPr>
          <w:b/>
          <w:sz w:val="22"/>
          <w:szCs w:val="22"/>
          <w:lang w:eastAsia="en-US"/>
        </w:rPr>
        <w:t xml:space="preserve"> </w:t>
      </w:r>
      <w:r w:rsidRPr="003A71D0">
        <w:rPr>
          <w:kern w:val="1"/>
          <w:sz w:val="22"/>
          <w:szCs w:val="22"/>
          <w:lang w:eastAsia="ar-SA"/>
        </w:rPr>
        <w:t>prowadzonym przez Miasto Jastrzębie-Zdrój, a</w:t>
      </w:r>
      <w:r>
        <w:rPr>
          <w:kern w:val="1"/>
          <w:sz w:val="22"/>
          <w:szCs w:val="22"/>
          <w:lang w:eastAsia="ar-SA"/>
        </w:rPr>
        <w:t> </w:t>
      </w:r>
      <w:r w:rsidRPr="003A71D0">
        <w:rPr>
          <w:kern w:val="1"/>
          <w:sz w:val="22"/>
          <w:szCs w:val="22"/>
          <w:lang w:eastAsia="ar-SA"/>
        </w:rPr>
        <w:t>także do zawarcia umowy w sprawie zamówienia publicznego;</w:t>
      </w:r>
    </w:p>
    <w:p w14:paraId="2C7D83EF" w14:textId="77777777" w:rsidR="00285456" w:rsidRPr="003A71D0" w:rsidRDefault="00285456" w:rsidP="00285456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663B3BAB" w14:textId="22548B06" w:rsidR="00285456" w:rsidRPr="00AB4662" w:rsidRDefault="00285456" w:rsidP="00285456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 </w:t>
      </w:r>
      <w:r w:rsidR="00E77268" w:rsidRPr="00E77268">
        <w:rPr>
          <w:b/>
          <w:sz w:val="22"/>
          <w:szCs w:val="22"/>
          <w:lang w:eastAsia="en-US"/>
        </w:rPr>
        <w:t>„</w:t>
      </w:r>
      <w:r w:rsidR="00FC49E6">
        <w:rPr>
          <w:b/>
          <w:sz w:val="22"/>
          <w:szCs w:val="22"/>
          <w:lang w:eastAsia="en-US"/>
        </w:rPr>
        <w:t>Pełnienie funkcji Inżyniera Kontraktu nad realizacją zadania: „Przebudowa budynku Łaźni na potrzeby Centrum Porozumienia Jastrzębskiego</w:t>
      </w:r>
      <w:r w:rsidR="00E77268" w:rsidRPr="00E77268">
        <w:rPr>
          <w:b/>
          <w:sz w:val="22"/>
          <w:szCs w:val="22"/>
          <w:lang w:eastAsia="en-US"/>
        </w:rPr>
        <w:t>”</w:t>
      </w:r>
      <w:r w:rsidR="00B5197F">
        <w:rPr>
          <w:b/>
          <w:sz w:val="22"/>
          <w:szCs w:val="22"/>
          <w:lang w:eastAsia="en-US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096CF2C8" w14:textId="77777777" w:rsidR="00285456" w:rsidRDefault="00285456" w:rsidP="0028545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3AA8619" w14:textId="77777777" w:rsidR="00285456" w:rsidRDefault="00285456" w:rsidP="0028545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2FE743B3" w14:textId="77777777" w:rsidR="00285456" w:rsidRPr="00AB4662" w:rsidRDefault="00285456" w:rsidP="0028545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1D02F7" w14:textId="77777777" w:rsidR="00285456" w:rsidRPr="00AB4662" w:rsidRDefault="00285456" w:rsidP="0028545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3207AEE0" w14:textId="77777777" w:rsidR="00285456" w:rsidRPr="00AB4662" w:rsidRDefault="00285456" w:rsidP="0028545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6BCC857D" w14:textId="77777777" w:rsidR="00285456" w:rsidRPr="00AB4662" w:rsidRDefault="00285456" w:rsidP="00285456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2029FC81" w14:textId="77777777" w:rsidR="00285456" w:rsidRPr="00026E65" w:rsidRDefault="00285456" w:rsidP="00285456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05C8B084" w14:textId="77777777" w:rsidR="00285456" w:rsidRPr="00BB2ECF" w:rsidRDefault="00285456" w:rsidP="00285456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7F286EA6" w14:textId="77777777" w:rsidR="00285456" w:rsidRPr="00BB2ECF" w:rsidRDefault="00285456" w:rsidP="00285456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D29C712" w14:textId="77777777" w:rsidR="00285456" w:rsidRPr="00BB2ECF" w:rsidRDefault="00285456" w:rsidP="00285456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56C6E59D" w14:textId="77777777" w:rsidR="00285456" w:rsidRPr="00BB2ECF" w:rsidRDefault="00285456" w:rsidP="00285456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27639D57" w14:textId="77777777" w:rsidR="00285456" w:rsidRPr="00026E65" w:rsidRDefault="00285456" w:rsidP="00285456">
      <w:pPr>
        <w:rPr>
          <w:sz w:val="22"/>
          <w:szCs w:val="22"/>
        </w:rPr>
      </w:pPr>
    </w:p>
    <w:p w14:paraId="3397DC43" w14:textId="77777777" w:rsidR="00285456" w:rsidRDefault="00285456" w:rsidP="0028545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3E9BF05" w14:textId="77777777" w:rsidR="00285456" w:rsidRDefault="00285456" w:rsidP="0028545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19520400" w14:textId="77777777" w:rsidR="00285456" w:rsidRDefault="00285456" w:rsidP="0028545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0B0F404F" w14:textId="605AC68A" w:rsidR="00E77268" w:rsidRPr="00B5197F" w:rsidRDefault="0025568D" w:rsidP="00B5197F">
      <w:pPr>
        <w:pStyle w:val="Akapitzlist"/>
        <w:tabs>
          <w:tab w:val="left" w:pos="0"/>
        </w:tabs>
        <w:autoSpaceDE w:val="0"/>
        <w:spacing w:after="240"/>
        <w:ind w:left="1222"/>
        <w:jc w:val="center"/>
        <w:rPr>
          <w:rFonts w:eastAsia="Lucida Sans Unicode"/>
          <w:bCs/>
          <w:sz w:val="22"/>
          <w:szCs w:val="22"/>
        </w:rPr>
      </w:pPr>
      <w:r w:rsidRPr="00E77268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Pełnienie funkcji Inżyniera Kontraktu nad realizacją zadania: „Przebudowa budynku Łaźni na potrzeby Centrum Porozumienia Jastrzębskiego</w:t>
      </w:r>
      <w:r w:rsidRPr="00E77268">
        <w:rPr>
          <w:b/>
          <w:sz w:val="22"/>
          <w:szCs w:val="22"/>
          <w:lang w:eastAsia="en-US"/>
        </w:rPr>
        <w:t>”</w:t>
      </w:r>
      <w:r>
        <w:rPr>
          <w:b/>
          <w:sz w:val="22"/>
          <w:szCs w:val="22"/>
          <w:lang w:eastAsia="en-US"/>
        </w:rPr>
        <w:t xml:space="preserve"> </w:t>
      </w:r>
    </w:p>
    <w:p w14:paraId="3F087E11" w14:textId="6712D9EC" w:rsidR="00285456" w:rsidRPr="006012CB" w:rsidRDefault="00285456" w:rsidP="006B3200">
      <w:pPr>
        <w:pStyle w:val="Akapitzlist"/>
        <w:numPr>
          <w:ilvl w:val="0"/>
          <w:numId w:val="44"/>
        </w:numPr>
        <w:suppressAutoHyphens/>
        <w:ind w:left="426"/>
        <w:jc w:val="both"/>
        <w:rPr>
          <w:sz w:val="22"/>
          <w:szCs w:val="22"/>
        </w:rPr>
      </w:pPr>
      <w:r w:rsidRPr="006012CB">
        <w:rPr>
          <w:sz w:val="22"/>
          <w:szCs w:val="22"/>
        </w:rPr>
        <w:t xml:space="preserve">Będąc należycie upoważnionym do reprezentowania podmiotu składającego zobowiązanie, który reprezentuję, tj. ………………..…….………...……………………….………………… oświadczam(y), że na podstawie </w:t>
      </w:r>
      <w:r w:rsidRPr="004621B6">
        <w:rPr>
          <w:sz w:val="22"/>
          <w:szCs w:val="22"/>
        </w:rPr>
        <w:t>art. 118</w:t>
      </w:r>
      <w:r w:rsidRPr="006012CB">
        <w:rPr>
          <w:sz w:val="22"/>
          <w:szCs w:val="22"/>
        </w:rPr>
        <w:t xml:space="preserve"> ustawy Prawo zamówień publicznych  (</w:t>
      </w:r>
      <w:proofErr w:type="spellStart"/>
      <w:r w:rsidRPr="006012CB">
        <w:rPr>
          <w:sz w:val="22"/>
          <w:szCs w:val="22"/>
        </w:rPr>
        <w:t>t.j</w:t>
      </w:r>
      <w:proofErr w:type="spellEnd"/>
      <w:r w:rsidRPr="006012CB">
        <w:rPr>
          <w:sz w:val="22"/>
          <w:szCs w:val="22"/>
        </w:rPr>
        <w:t>.  Dz. U z 20</w:t>
      </w:r>
      <w:r w:rsidR="00576A1C" w:rsidRPr="006012CB">
        <w:rPr>
          <w:sz w:val="22"/>
          <w:szCs w:val="22"/>
        </w:rPr>
        <w:t>2</w:t>
      </w:r>
      <w:r w:rsidR="0025568D">
        <w:rPr>
          <w:sz w:val="22"/>
          <w:szCs w:val="22"/>
        </w:rPr>
        <w:t>2</w:t>
      </w:r>
      <w:r w:rsidRPr="006012CB">
        <w:rPr>
          <w:sz w:val="22"/>
          <w:szCs w:val="22"/>
        </w:rPr>
        <w:t xml:space="preserve"> r.  poz. </w:t>
      </w:r>
      <w:r w:rsidR="00576A1C" w:rsidRPr="006012CB">
        <w:rPr>
          <w:sz w:val="22"/>
          <w:szCs w:val="22"/>
        </w:rPr>
        <w:t>1</w:t>
      </w:r>
      <w:r w:rsidR="0025568D">
        <w:rPr>
          <w:sz w:val="22"/>
          <w:szCs w:val="22"/>
        </w:rPr>
        <w:t>710</w:t>
      </w:r>
      <w:r w:rsidRPr="006012CB">
        <w:rPr>
          <w:sz w:val="22"/>
          <w:szCs w:val="22"/>
        </w:rPr>
        <w:t xml:space="preserve"> z </w:t>
      </w:r>
      <w:proofErr w:type="spellStart"/>
      <w:r w:rsidRPr="006012CB">
        <w:rPr>
          <w:sz w:val="22"/>
          <w:szCs w:val="22"/>
        </w:rPr>
        <w:t>późn</w:t>
      </w:r>
      <w:proofErr w:type="spellEnd"/>
      <w:r w:rsidRPr="006012CB">
        <w:rPr>
          <w:sz w:val="22"/>
          <w:szCs w:val="22"/>
        </w:rPr>
        <w:t xml:space="preserve">. zm.) zobowiązuję się do oddania do dyspozycji Wykonawcy, tj. ……………..………………….…… ………………………………………..…………………..…….……..…..…….... niezbędnych  zasobów: </w:t>
      </w:r>
    </w:p>
    <w:p w14:paraId="43D91ED4" w14:textId="77777777" w:rsidR="00285456" w:rsidRPr="00026E65" w:rsidRDefault="00285456" w:rsidP="00285456">
      <w:pPr>
        <w:rPr>
          <w:sz w:val="22"/>
          <w:szCs w:val="22"/>
        </w:rPr>
      </w:pPr>
    </w:p>
    <w:p w14:paraId="7B807DE2" w14:textId="77777777" w:rsidR="00285456" w:rsidRPr="00026E65" w:rsidRDefault="00285456" w:rsidP="00285456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0B6A4343" w14:textId="77777777" w:rsidR="00285456" w:rsidRDefault="00285456" w:rsidP="00285456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06A31412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945A8E4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06D0F11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2E7C9A8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12FFAA4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AF196E" w14:textId="77777777" w:rsidR="00285456" w:rsidRPr="00B10F10" w:rsidRDefault="00285456" w:rsidP="00285456">
      <w:pPr>
        <w:spacing w:line="276" w:lineRule="auto"/>
        <w:rPr>
          <w:sz w:val="16"/>
          <w:szCs w:val="16"/>
        </w:rPr>
      </w:pPr>
    </w:p>
    <w:p w14:paraId="606F5F1C" w14:textId="77777777" w:rsidR="00285456" w:rsidRPr="000B2A9D" w:rsidRDefault="00285456" w:rsidP="00285456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</w:t>
      </w:r>
      <w:r w:rsidRPr="000B2A9D">
        <w:rPr>
          <w:sz w:val="22"/>
          <w:szCs w:val="22"/>
        </w:rPr>
        <w:t xml:space="preserve">Poniżej należy  szczegółowo opisać: </w:t>
      </w:r>
    </w:p>
    <w:p w14:paraId="2BA0ABD3" w14:textId="77777777" w:rsidR="00285456" w:rsidRPr="000B2A9D" w:rsidRDefault="00285456" w:rsidP="006B3200">
      <w:pPr>
        <w:pStyle w:val="Akapitzlist"/>
        <w:numPr>
          <w:ilvl w:val="0"/>
          <w:numId w:val="46"/>
        </w:numPr>
        <w:jc w:val="both"/>
        <w:rPr>
          <w:sz w:val="22"/>
          <w:szCs w:val="22"/>
        </w:rPr>
      </w:pPr>
      <w:r w:rsidRPr="000B2A9D">
        <w:rPr>
          <w:sz w:val="22"/>
          <w:szCs w:val="22"/>
        </w:rPr>
        <w:t xml:space="preserve">W jaki sposób i w jakim okresie udostępniane będą wykonawcy i wykorzystane przez niego   zasoby podmiotu udostępniającego te zasoby przy wykonywaniu zamówienia      </w:t>
      </w:r>
    </w:p>
    <w:p w14:paraId="4DEC75FF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377A842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07E9FAE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4C0966D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B57A09F" w14:textId="77777777" w:rsidR="00285456" w:rsidRPr="000B2A9D" w:rsidRDefault="00285456" w:rsidP="00285456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4BB9E979" w14:textId="0E647051" w:rsidR="00285456" w:rsidRPr="000B2A9D" w:rsidRDefault="00285456" w:rsidP="006B3200">
      <w:pPr>
        <w:pStyle w:val="Akapitzlist"/>
        <w:numPr>
          <w:ilvl w:val="0"/>
          <w:numId w:val="46"/>
        </w:numPr>
        <w:jc w:val="both"/>
        <w:rPr>
          <w:sz w:val="22"/>
          <w:szCs w:val="22"/>
        </w:rPr>
      </w:pPr>
      <w:r w:rsidRPr="000B2A9D"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usługi, których  wskazane zdolności dotyczą          </w:t>
      </w:r>
    </w:p>
    <w:p w14:paraId="363EAE82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DB98C1E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2411B09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6B714B1" w14:textId="77777777" w:rsidR="00285456" w:rsidRDefault="00285456" w:rsidP="00285456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8A19DD8" w14:textId="77777777" w:rsidR="00285456" w:rsidRPr="00026E65" w:rsidRDefault="00285456" w:rsidP="00285456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6B31559C" w14:textId="77777777" w:rsidR="00285456" w:rsidRPr="00026E65" w:rsidRDefault="00285456" w:rsidP="00285456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5EAE4279" w14:textId="77777777" w:rsidR="00285456" w:rsidRPr="00026E65" w:rsidRDefault="00285456" w:rsidP="00285456">
      <w:pPr>
        <w:rPr>
          <w:sz w:val="22"/>
          <w:szCs w:val="22"/>
        </w:rPr>
      </w:pPr>
    </w:p>
    <w:p w14:paraId="5E38FF16" w14:textId="77777777" w:rsidR="00285456" w:rsidRPr="00B10F10" w:rsidRDefault="00285456" w:rsidP="00285456">
      <w:pPr>
        <w:rPr>
          <w:sz w:val="16"/>
          <w:szCs w:val="16"/>
        </w:rPr>
      </w:pPr>
    </w:p>
    <w:p w14:paraId="4B9ED4BF" w14:textId="410A4356" w:rsidR="00285456" w:rsidRPr="00026E65" w:rsidRDefault="00285456" w:rsidP="00285456">
      <w:pPr>
        <w:rPr>
          <w:sz w:val="22"/>
          <w:szCs w:val="22"/>
        </w:rPr>
      </w:pPr>
    </w:p>
    <w:p w14:paraId="2754707D" w14:textId="77777777" w:rsidR="00285456" w:rsidRPr="00026E65" w:rsidRDefault="00285456" w:rsidP="00285456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6D6C41BA" w14:textId="77777777" w:rsidR="00285456" w:rsidRDefault="00285456" w:rsidP="00285456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D225FFF" w14:textId="29E93B7A" w:rsidR="00285456" w:rsidRPr="002C159A" w:rsidRDefault="00285456" w:rsidP="00285456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365FDE">
        <w:rPr>
          <w:b/>
          <w:sz w:val="22"/>
          <w:szCs w:val="22"/>
          <w:lang w:eastAsia="pl-PL"/>
        </w:rPr>
        <w:t>6</w:t>
      </w:r>
      <w:r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5AC9BB56" w14:textId="77777777" w:rsidR="00285456" w:rsidRDefault="00285456" w:rsidP="00285456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0824BC45" w14:textId="77777777" w:rsidR="00285456" w:rsidRPr="00C9620D" w:rsidRDefault="00285456" w:rsidP="00285456">
      <w:pPr>
        <w:spacing w:after="60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tj. konsorcjum / spółka cywilna</w:t>
      </w:r>
    </w:p>
    <w:p w14:paraId="0457575F" w14:textId="77777777" w:rsidR="00285456" w:rsidRPr="00C9620D" w:rsidRDefault="00285456" w:rsidP="00285456">
      <w:pPr>
        <w:spacing w:after="60"/>
        <w:jc w:val="right"/>
        <w:rPr>
          <w:b/>
          <w:sz w:val="22"/>
          <w:szCs w:val="18"/>
        </w:rPr>
      </w:pPr>
    </w:p>
    <w:p w14:paraId="25BF82BF" w14:textId="5CBFA887" w:rsidR="00285456" w:rsidRPr="00F81EB9" w:rsidRDefault="00285456" w:rsidP="00285456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 xml:space="preserve">Realizując postanowienia art. 117  ust. 4  ustawy PZP niniejszym  oświadczam, iż w ramach zadania pn. </w:t>
      </w:r>
      <w:r w:rsidR="0025568D" w:rsidRPr="00E77268">
        <w:rPr>
          <w:b/>
          <w:sz w:val="22"/>
          <w:szCs w:val="22"/>
          <w:lang w:eastAsia="en-US"/>
        </w:rPr>
        <w:t>„</w:t>
      </w:r>
      <w:r w:rsidR="0025568D">
        <w:rPr>
          <w:b/>
          <w:sz w:val="22"/>
          <w:szCs w:val="22"/>
          <w:lang w:eastAsia="en-US"/>
        </w:rPr>
        <w:t>Pełnienie funkcji Inżyniera Kontraktu nad realizacją zadania: „Przebudowa budynku Łaźni                     na potrzeby Centrum Porozumienia Jastrzębskiego</w:t>
      </w:r>
      <w:r w:rsidR="0025568D" w:rsidRPr="00E77268">
        <w:rPr>
          <w:b/>
          <w:sz w:val="22"/>
          <w:szCs w:val="22"/>
          <w:lang w:eastAsia="en-US"/>
        </w:rPr>
        <w:t>”</w:t>
      </w:r>
      <w:r w:rsidR="0025568D">
        <w:rPr>
          <w:b/>
          <w:sz w:val="22"/>
          <w:szCs w:val="22"/>
          <w:lang w:eastAsia="en-US"/>
        </w:rPr>
        <w:t xml:space="preserve"> </w:t>
      </w:r>
    </w:p>
    <w:p w14:paraId="514E599E" w14:textId="77777777" w:rsidR="00285456" w:rsidRPr="00C9620D" w:rsidRDefault="00285456" w:rsidP="00285456">
      <w:pPr>
        <w:spacing w:after="60"/>
        <w:rPr>
          <w:sz w:val="22"/>
          <w:szCs w:val="18"/>
        </w:rPr>
      </w:pPr>
    </w:p>
    <w:p w14:paraId="658D54E2" w14:textId="6878F1D0" w:rsidR="00C0076D" w:rsidRPr="00C9620D" w:rsidRDefault="00C0076D" w:rsidP="00C0076D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 xml:space="preserve">Zakres </w:t>
      </w:r>
      <w:r w:rsidR="00EA7593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 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9FE48D3" w14:textId="77777777" w:rsidR="00C0076D" w:rsidRPr="00C9620D" w:rsidRDefault="00C0076D" w:rsidP="00C0076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14:paraId="2B3CC7FB" w14:textId="77777777" w:rsidR="00C0076D" w:rsidRPr="00C9620D" w:rsidRDefault="00C0076D" w:rsidP="00C0076D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55D0AF70" w14:textId="77777777" w:rsidR="00C0076D" w:rsidRPr="00207C02" w:rsidRDefault="00C0076D" w:rsidP="00C0076D">
      <w:pPr>
        <w:spacing w:after="60"/>
        <w:rPr>
          <w:sz w:val="16"/>
          <w:szCs w:val="16"/>
        </w:rPr>
      </w:pPr>
    </w:p>
    <w:p w14:paraId="41E751ED" w14:textId="256740F9" w:rsidR="00C0076D" w:rsidRPr="00C9620D" w:rsidRDefault="00C0076D" w:rsidP="00C0076D">
      <w:pPr>
        <w:spacing w:after="60"/>
        <w:rPr>
          <w:sz w:val="22"/>
          <w:szCs w:val="18"/>
        </w:rPr>
      </w:pPr>
      <w:r>
        <w:rPr>
          <w:sz w:val="22"/>
          <w:szCs w:val="18"/>
        </w:rPr>
        <w:t xml:space="preserve">Zakres </w:t>
      </w:r>
      <w:r w:rsidR="00EA7593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 na</w:t>
      </w:r>
      <w:r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623EBCB3" w14:textId="77777777" w:rsidR="00C0076D" w:rsidRDefault="00C0076D" w:rsidP="00C0076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1BDA036F" w14:textId="77777777" w:rsidR="00C0076D" w:rsidRPr="00C9620D" w:rsidRDefault="00C0076D" w:rsidP="00C0076D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5C27C17" w14:textId="77777777" w:rsidR="00C0076D" w:rsidRPr="00207C02" w:rsidRDefault="00C0076D" w:rsidP="00C0076D">
      <w:pPr>
        <w:spacing w:after="60"/>
        <w:rPr>
          <w:sz w:val="16"/>
          <w:szCs w:val="16"/>
        </w:rPr>
      </w:pPr>
    </w:p>
    <w:p w14:paraId="611F2BC3" w14:textId="77777777" w:rsidR="00C0076D" w:rsidRPr="00C9620D" w:rsidRDefault="00C0076D" w:rsidP="00C0076D">
      <w:pPr>
        <w:spacing w:after="60"/>
        <w:rPr>
          <w:sz w:val="22"/>
          <w:szCs w:val="18"/>
        </w:rPr>
      </w:pPr>
    </w:p>
    <w:p w14:paraId="03DEB488" w14:textId="3AB270BD" w:rsidR="00C0076D" w:rsidRPr="00C9620D" w:rsidRDefault="00C0076D" w:rsidP="00C0076D">
      <w:pPr>
        <w:spacing w:after="60"/>
        <w:rPr>
          <w:sz w:val="22"/>
          <w:szCs w:val="18"/>
        </w:rPr>
      </w:pPr>
      <w:r>
        <w:rPr>
          <w:sz w:val="22"/>
          <w:szCs w:val="18"/>
        </w:rPr>
        <w:t xml:space="preserve">Zakres </w:t>
      </w:r>
      <w:r w:rsidR="00EA7593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1C06CF9" w14:textId="77777777" w:rsidR="00C0076D" w:rsidRPr="00C9620D" w:rsidRDefault="00C0076D" w:rsidP="00C0076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1E213C57" w14:textId="77777777" w:rsidR="00C0076D" w:rsidRPr="00C9620D" w:rsidRDefault="00C0076D" w:rsidP="00C0076D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A60AFD2" w14:textId="3A45BAF2" w:rsidR="00285456" w:rsidRDefault="00285456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39FA70D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6BC4024B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57F5DB04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65B66990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75EBB4EA" w14:textId="77777777" w:rsidR="00274CB2" w:rsidRDefault="00274CB2" w:rsidP="00285456">
      <w:pPr>
        <w:spacing w:before="120" w:after="120"/>
        <w:jc w:val="center"/>
        <w:rPr>
          <w:i/>
          <w:sz w:val="28"/>
          <w:szCs w:val="28"/>
        </w:rPr>
      </w:pPr>
    </w:p>
    <w:p w14:paraId="34E5FCAD" w14:textId="77777777" w:rsidR="00712EA0" w:rsidRDefault="00712EA0" w:rsidP="001763EC">
      <w:pPr>
        <w:spacing w:before="120" w:after="120"/>
        <w:jc w:val="right"/>
        <w:rPr>
          <w:b/>
          <w:sz w:val="22"/>
          <w:szCs w:val="22"/>
        </w:rPr>
      </w:pPr>
    </w:p>
    <w:p w14:paraId="14447373" w14:textId="761B451F" w:rsidR="0025568D" w:rsidRDefault="0025568D" w:rsidP="0025568D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210DCA56" w14:textId="77777777" w:rsidR="0025568D" w:rsidRDefault="0025568D" w:rsidP="0025568D">
      <w:pPr>
        <w:rPr>
          <w:rFonts w:asciiTheme="minorHAnsi" w:hAnsiTheme="minorHAnsi" w:cstheme="minorHAnsi"/>
          <w:b/>
          <w:i/>
          <w:color w:val="000000"/>
          <w:u w:val="single"/>
          <w:lang w:eastAsia="en-GB"/>
        </w:rPr>
      </w:pP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zamawiającego- art. 26 ust. 2 ustawy PZP</w:t>
      </w:r>
    </w:p>
    <w:p w14:paraId="29180AA1" w14:textId="0F43512D" w:rsidR="0025568D" w:rsidRDefault="0025568D" w:rsidP="0025568D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8 do  SIWZ </w:t>
      </w:r>
    </w:p>
    <w:p w14:paraId="694B8935" w14:textId="77777777" w:rsidR="0025568D" w:rsidRDefault="0025568D" w:rsidP="0025568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</w:t>
      </w:r>
    </w:p>
    <w:p w14:paraId="3521761C" w14:textId="56C4C4BA" w:rsidR="0025568D" w:rsidRPr="006B4BF2" w:rsidRDefault="0025568D" w:rsidP="0025568D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(pieczęć Wykonawcy)</w:t>
      </w:r>
    </w:p>
    <w:p w14:paraId="5FBCCDFC" w14:textId="77777777" w:rsidR="0025568D" w:rsidRDefault="0025568D" w:rsidP="0025568D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dotyczy postępowania pn.</w:t>
      </w:r>
    </w:p>
    <w:p w14:paraId="5A8FA774" w14:textId="77777777" w:rsidR="004D10A5" w:rsidRPr="00F81EB9" w:rsidRDefault="004D10A5" w:rsidP="004D10A5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E77268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Pełnienie funkcji Inżyniera Kontraktu nad realizacją zadania: „Przebudowa budynku Łaźni                     na potrzeby Centrum Porozumienia Jastrzębskiego</w:t>
      </w:r>
      <w:r w:rsidRPr="00E77268">
        <w:rPr>
          <w:b/>
          <w:sz w:val="22"/>
          <w:szCs w:val="22"/>
          <w:lang w:eastAsia="en-US"/>
        </w:rPr>
        <w:t>”</w:t>
      </w:r>
      <w:r>
        <w:rPr>
          <w:b/>
          <w:sz w:val="22"/>
          <w:szCs w:val="22"/>
          <w:lang w:eastAsia="en-US"/>
        </w:rPr>
        <w:t xml:space="preserve"> </w:t>
      </w:r>
    </w:p>
    <w:p w14:paraId="064ACD20" w14:textId="46EEF919" w:rsidR="0025568D" w:rsidRDefault="0025568D" w:rsidP="0025568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Wykaz osób, które będą uczestniczyć w wykonaniu zamówienia</w:t>
      </w:r>
    </w:p>
    <w:p w14:paraId="4F998D3F" w14:textId="71F14BDB" w:rsidR="006B4BF2" w:rsidRDefault="006B4BF2" w:rsidP="006B4BF2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(zgodnie z wymaganiami rozdziału 21 pkt 1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ppkt</w:t>
      </w:r>
      <w:proofErr w:type="spellEnd"/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2)</w:t>
      </w:r>
    </w:p>
    <w:p w14:paraId="7EABF9D2" w14:textId="77777777" w:rsidR="0025568D" w:rsidRDefault="0025568D" w:rsidP="0025568D">
      <w:pPr>
        <w:rPr>
          <w:rFonts w:ascii="Calibri" w:hAnsi="Calibri" w:cs="Tahoma"/>
          <w:color w:val="76923C" w:themeColor="accent3" w:themeShade="BF"/>
          <w:sz w:val="16"/>
          <w:szCs w:val="16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2835"/>
        <w:gridCol w:w="5788"/>
      </w:tblGrid>
      <w:tr w:rsidR="0025568D" w14:paraId="77337DB4" w14:textId="77777777" w:rsidTr="0025568D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EC25" w14:textId="77777777" w:rsidR="0025568D" w:rsidRDefault="0025568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Zakres wykonywanych czynności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0ED9" w14:textId="77777777" w:rsidR="0025568D" w:rsidRDefault="0025568D">
            <w:pPr>
              <w:jc w:val="center"/>
              <w:rPr>
                <w:rFonts w:ascii="Calibri" w:hAnsi="Calibri"/>
                <w:b/>
              </w:rPr>
            </w:pPr>
          </w:p>
          <w:p w14:paraId="2AA978A5" w14:textId="77777777" w:rsidR="0025568D" w:rsidRDefault="0025568D">
            <w:pPr>
              <w:pStyle w:val="Nagwek2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Dane</w:t>
            </w:r>
          </w:p>
          <w:p w14:paraId="4286154D" w14:textId="77777777" w:rsidR="0025568D" w:rsidRDefault="0025568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1021" w14:textId="77777777" w:rsidR="0025568D" w:rsidRDefault="0025568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Wymagane doświadczenie</w:t>
            </w:r>
          </w:p>
        </w:tc>
      </w:tr>
      <w:tr w:rsidR="0025568D" w14:paraId="6E5A5546" w14:textId="77777777" w:rsidTr="0025568D">
        <w:trPr>
          <w:trHeight w:val="195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59AE" w14:textId="77777777" w:rsidR="0025568D" w:rsidRDefault="0025568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Kierownik</w:t>
            </w:r>
          </w:p>
          <w:p w14:paraId="43FF2248" w14:textId="77777777" w:rsidR="0025568D" w:rsidRDefault="0025568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Zespołu</w:t>
            </w:r>
          </w:p>
          <w:p w14:paraId="2DD2F53B" w14:textId="77777777" w:rsidR="0025568D" w:rsidRDefault="0025568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Inżyniera Projektu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A071" w14:textId="77777777" w:rsidR="0025568D" w:rsidRDefault="00255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  <w:p w14:paraId="2C15D7E2" w14:textId="77777777" w:rsidR="0025568D" w:rsidRDefault="00255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…………………………………………….……</w:t>
            </w:r>
          </w:p>
          <w:p w14:paraId="5D07C1DB" w14:textId="77777777" w:rsidR="0025568D" w:rsidRDefault="0025568D">
            <w:pPr>
              <w:rPr>
                <w:rFonts w:ascii="Calibri" w:hAnsi="Calibri"/>
              </w:rPr>
            </w:pPr>
          </w:p>
          <w:p w14:paraId="40F6AC52" w14:textId="77777777" w:rsidR="0025568D" w:rsidRDefault="0025568D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</w:p>
          <w:p w14:paraId="523DA386" w14:textId="77777777" w:rsidR="0025568D" w:rsidRDefault="0025568D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 xml:space="preserve">Uprawienia budowlane w specjalności </w:t>
            </w:r>
            <w:r>
              <w:rPr>
                <w:rFonts w:ascii="Calibri" w:hAnsi="Calibri"/>
                <w:sz w:val="16"/>
                <w:szCs w:val="16"/>
              </w:rPr>
              <w:t>(należy wpisać nazwę posiadanych uprawnień)</w:t>
            </w:r>
          </w:p>
          <w:p w14:paraId="21B72E70" w14:textId="77777777" w:rsidR="0025568D" w:rsidRDefault="00255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…………………………………………….……</w:t>
            </w:r>
          </w:p>
          <w:p w14:paraId="0B7D419A" w14:textId="77777777" w:rsidR="0025568D" w:rsidRDefault="0025568D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………………………………………………….</w:t>
            </w:r>
          </w:p>
          <w:p w14:paraId="5F4A6C49" w14:textId="77777777" w:rsidR="0025568D" w:rsidRDefault="0025568D"/>
          <w:p w14:paraId="45292754" w14:textId="77777777" w:rsidR="0025568D" w:rsidRDefault="0025568D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Informacje o podstawie do dysponowania osobami</w:t>
            </w:r>
          </w:p>
          <w:p w14:paraId="56D69030" w14:textId="77777777" w:rsidR="0025568D" w:rsidRDefault="002556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(np. umowa o pracę, umowa zlecenie, zobowiązanie podmiotu trzeciego itp.)</w:t>
            </w:r>
          </w:p>
          <w:p w14:paraId="00667701" w14:textId="77777777" w:rsidR="0025568D" w:rsidRDefault="00255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…………………………………………….……</w:t>
            </w:r>
          </w:p>
          <w:p w14:paraId="75F0149C" w14:textId="77777777" w:rsidR="0025568D" w:rsidRDefault="0025568D">
            <w:pPr>
              <w:rPr>
                <w:rFonts w:ascii="Calibri" w:hAnsi="Calibri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AE2B" w14:textId="0A978AE6" w:rsidR="0025568D" w:rsidRDefault="0025568D">
            <w:pPr>
              <w:pStyle w:val="Akapitzlist"/>
              <w:ind w:left="1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Nazwa usługi polegającej na zarządzaniu</w:t>
            </w:r>
            <w:r w:rsidR="00712EA0"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712EA0">
              <w:rPr>
                <w:rFonts w:ascii="Calibri" w:hAnsi="Calibri"/>
                <w:sz w:val="20"/>
              </w:rPr>
              <w:t xml:space="preserve">w ostatnich 10 latach przed upływem terminu składania ofert, </w:t>
            </w:r>
            <w:r>
              <w:rPr>
                <w:rFonts w:ascii="Calibri" w:hAnsi="Calibri"/>
                <w:sz w:val="20"/>
              </w:rPr>
              <w:t>zadaniem w roli Kierownika zespołu Inżyniera Projektu lub Kierownika zespołu Inżyniera Kontraktu lub Kierownika zespołu Inwestora Zastępczego, dla zadań, polegających na wykonaniu robót budowlanych, z których każde spełnia poniższe warunki:</w:t>
            </w:r>
          </w:p>
          <w:p w14:paraId="234D7579" w14:textId="4E46A69B" w:rsidR="0025568D" w:rsidRDefault="0025568D" w:rsidP="00195DE2">
            <w:pPr>
              <w:pStyle w:val="Akapitzlist"/>
              <w:numPr>
                <w:ilvl w:val="0"/>
                <w:numId w:val="110"/>
              </w:numPr>
              <w:ind w:left="426" w:hanging="284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całkowita </w:t>
            </w:r>
            <w:r w:rsidR="008812FC">
              <w:rPr>
                <w:rFonts w:ascii="Calibri" w:hAnsi="Calibri"/>
                <w:sz w:val="20"/>
              </w:rPr>
              <w:t xml:space="preserve">wartość nadzorowanych robót </w:t>
            </w:r>
            <w:r>
              <w:rPr>
                <w:rFonts w:ascii="Calibri" w:hAnsi="Calibri"/>
                <w:sz w:val="20"/>
              </w:rPr>
              <w:t xml:space="preserve">wyniosła co najmniej 5.000.000,00 zł brutto, </w:t>
            </w:r>
          </w:p>
          <w:p w14:paraId="3F4B2204" w14:textId="3271D539" w:rsidR="0025568D" w:rsidRDefault="0025568D" w:rsidP="00195DE2">
            <w:pPr>
              <w:pStyle w:val="Akapitzlist"/>
              <w:numPr>
                <w:ilvl w:val="0"/>
                <w:numId w:val="110"/>
              </w:numPr>
              <w:ind w:left="426" w:hanging="284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realizację zakończono podpisaniem protokołu odbioru końcowego</w:t>
            </w:r>
            <w:r w:rsidR="0094534E">
              <w:rPr>
                <w:rFonts w:ascii="Calibri" w:hAnsi="Calibri"/>
                <w:sz w:val="20"/>
              </w:rPr>
              <w:t>.</w:t>
            </w:r>
          </w:p>
          <w:p w14:paraId="4064D28A" w14:textId="77777777" w:rsidR="0025568D" w:rsidRDefault="0025568D">
            <w:pPr>
              <w:spacing w:line="276" w:lineRule="auto"/>
              <w:rPr>
                <w:rFonts w:ascii="Calibri" w:hAnsi="Calibri"/>
                <w:u w:val="single"/>
              </w:rPr>
            </w:pPr>
          </w:p>
          <w:p w14:paraId="76EDBEDD" w14:textId="77777777" w:rsidR="0025568D" w:rsidRDefault="0025568D">
            <w:pPr>
              <w:spacing w:line="276" w:lineRule="auto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ZADANIE 1</w:t>
            </w:r>
          </w:p>
          <w:p w14:paraId="19C0101C" w14:textId="77777777" w:rsidR="0025568D" w:rsidRDefault="0025568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zadania:</w:t>
            </w:r>
          </w:p>
          <w:p w14:paraId="7836C455" w14:textId="77777777" w:rsidR="0025568D" w:rsidRDefault="0025568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14:paraId="6816D9A0" w14:textId="77777777" w:rsidR="0025568D" w:rsidRDefault="0025568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Wartość zadania brutto w PLN (robót budowlanych):</w:t>
            </w:r>
          </w:p>
          <w:p w14:paraId="4FA7CCEE" w14:textId="77777777" w:rsidR="0025568D" w:rsidRDefault="0025568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14:paraId="736D9F53" w14:textId="54055206" w:rsidR="0025568D" w:rsidRPr="0094534E" w:rsidRDefault="0094534E">
            <w:pPr>
              <w:spacing w:line="276" w:lineRule="auto"/>
              <w:rPr>
                <w:rFonts w:ascii="Calibri" w:hAnsi="Calibri"/>
                <w:color w:val="FF0000"/>
                <w:u w:val="single"/>
              </w:rPr>
            </w:pPr>
            <w:r w:rsidRPr="0094534E">
              <w:rPr>
                <w:rFonts w:ascii="Calibri" w:hAnsi="Calibri"/>
                <w:color w:val="FF0000"/>
                <w:u w:val="single"/>
              </w:rPr>
              <w:t>Termin wykonania zadania:</w:t>
            </w:r>
          </w:p>
          <w:p w14:paraId="41A73799" w14:textId="778D36C6" w:rsidR="0094534E" w:rsidRPr="0094534E" w:rsidRDefault="0094534E">
            <w:pPr>
              <w:spacing w:line="276" w:lineRule="auto"/>
              <w:rPr>
                <w:rFonts w:ascii="Calibri" w:hAnsi="Calibri"/>
                <w:color w:val="FF0000"/>
                <w:u w:val="single"/>
              </w:rPr>
            </w:pPr>
            <w:r w:rsidRPr="0094534E">
              <w:rPr>
                <w:rFonts w:ascii="Calibri" w:hAnsi="Calibri"/>
                <w:color w:val="FF0000"/>
                <w:u w:val="single"/>
              </w:rPr>
              <w:t>Od dnia ……………….r. do dnia ………………………… r.</w:t>
            </w:r>
          </w:p>
          <w:p w14:paraId="4F861D53" w14:textId="77777777" w:rsidR="0025568D" w:rsidRDefault="0025568D">
            <w:pPr>
              <w:spacing w:line="276" w:lineRule="auto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ZADANIE 2</w:t>
            </w:r>
          </w:p>
          <w:p w14:paraId="671FE1D3" w14:textId="77777777" w:rsidR="0025568D" w:rsidRDefault="0025568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zadania:</w:t>
            </w:r>
          </w:p>
          <w:p w14:paraId="4D275257" w14:textId="77777777" w:rsidR="0025568D" w:rsidRDefault="0025568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14:paraId="788EA2A7" w14:textId="77777777" w:rsidR="0025568D" w:rsidRDefault="0025568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Wartość zadania brutto w PLN (robót budowlanych):</w:t>
            </w:r>
          </w:p>
          <w:p w14:paraId="54B421D3" w14:textId="77777777" w:rsidR="0025568D" w:rsidRDefault="0025568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14:paraId="1D828D9F" w14:textId="77777777" w:rsidR="0094534E" w:rsidRPr="0094534E" w:rsidRDefault="0094534E" w:rsidP="0094534E">
            <w:pPr>
              <w:spacing w:line="276" w:lineRule="auto"/>
              <w:rPr>
                <w:rFonts w:ascii="Calibri" w:hAnsi="Calibri"/>
                <w:color w:val="FF0000"/>
                <w:u w:val="single"/>
              </w:rPr>
            </w:pPr>
            <w:r w:rsidRPr="0094534E">
              <w:rPr>
                <w:rFonts w:ascii="Calibri" w:hAnsi="Calibri"/>
                <w:color w:val="FF0000"/>
                <w:u w:val="single"/>
              </w:rPr>
              <w:t>Termin wykonania zadania:</w:t>
            </w:r>
          </w:p>
          <w:p w14:paraId="1302D2B6" w14:textId="50F80AD7" w:rsidR="0094534E" w:rsidRPr="006B4BF2" w:rsidRDefault="0094534E">
            <w:pPr>
              <w:spacing w:line="276" w:lineRule="auto"/>
              <w:rPr>
                <w:rFonts w:ascii="Calibri" w:hAnsi="Calibri"/>
                <w:color w:val="FF0000"/>
                <w:u w:val="single"/>
              </w:rPr>
            </w:pPr>
            <w:r w:rsidRPr="0094534E">
              <w:rPr>
                <w:rFonts w:ascii="Calibri" w:hAnsi="Calibri"/>
                <w:color w:val="FF0000"/>
                <w:u w:val="single"/>
              </w:rPr>
              <w:t>Od dnia ……………….r. do dnia ………………………… r.</w:t>
            </w:r>
          </w:p>
        </w:tc>
      </w:tr>
      <w:tr w:rsidR="0025568D" w14:paraId="41B08880" w14:textId="77777777" w:rsidTr="0094534E">
        <w:trPr>
          <w:trHeight w:val="1237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515F" w14:textId="77777777" w:rsidR="0025568D" w:rsidRDefault="0025568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Inspektor nadzoru</w:t>
            </w:r>
          </w:p>
          <w:p w14:paraId="2DEC7591" w14:textId="2C7481BE" w:rsidR="0025568D" w:rsidRDefault="000451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 specjalności</w:t>
            </w:r>
            <w:r w:rsidR="0025568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25568D">
              <w:rPr>
                <w:rFonts w:ascii="Calibri" w:hAnsi="Calibri"/>
                <w:b/>
                <w:sz w:val="22"/>
                <w:szCs w:val="22"/>
              </w:rPr>
              <w:t>konstrukcyjno</w:t>
            </w:r>
            <w:proofErr w:type="spellEnd"/>
            <w:r w:rsidR="0025568D">
              <w:rPr>
                <w:rFonts w:ascii="Calibri" w:hAnsi="Calibri"/>
                <w:b/>
                <w:sz w:val="22"/>
                <w:szCs w:val="22"/>
              </w:rPr>
              <w:t xml:space="preserve"> - budowlanej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FD29" w14:textId="77777777" w:rsidR="0025568D" w:rsidRDefault="00255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  <w:p w14:paraId="010B04A9" w14:textId="77777777" w:rsidR="0025568D" w:rsidRDefault="00255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…………………………………………….……</w:t>
            </w:r>
          </w:p>
          <w:p w14:paraId="1EBE770D" w14:textId="77777777" w:rsidR="0025568D" w:rsidRDefault="0025568D">
            <w:pPr>
              <w:rPr>
                <w:rFonts w:ascii="Calibri" w:hAnsi="Calibri"/>
              </w:rPr>
            </w:pPr>
          </w:p>
          <w:p w14:paraId="5DD3EE27" w14:textId="77777777" w:rsidR="0025568D" w:rsidRDefault="0025568D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 xml:space="preserve">Uprawienia budowlane w specjalności </w:t>
            </w:r>
            <w:r>
              <w:rPr>
                <w:rFonts w:ascii="Calibri" w:hAnsi="Calibri"/>
                <w:sz w:val="16"/>
                <w:szCs w:val="16"/>
              </w:rPr>
              <w:t>(należy wpisać nazwę posiadanych uprawnień)</w:t>
            </w:r>
          </w:p>
          <w:p w14:paraId="26643C50" w14:textId="77777777" w:rsidR="0025568D" w:rsidRDefault="00255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…………………………………………….……</w:t>
            </w:r>
          </w:p>
          <w:p w14:paraId="6E6AA359" w14:textId="77777777" w:rsidR="0025568D" w:rsidRDefault="0025568D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</w:p>
          <w:p w14:paraId="0C0988D1" w14:textId="77777777" w:rsidR="0025568D" w:rsidRDefault="0025568D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Informacje o podstawie do dysponowania osobami</w:t>
            </w:r>
          </w:p>
          <w:p w14:paraId="64D27A96" w14:textId="77777777" w:rsidR="0025568D" w:rsidRDefault="002556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(np. umowa o pracę, umowa zlecenie, zobowiązanie podmiotu trzeciego itp.)</w:t>
            </w:r>
          </w:p>
          <w:p w14:paraId="79B5C353" w14:textId="77777777" w:rsidR="0025568D" w:rsidRDefault="00255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…………………………………………….……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4A80" w14:textId="77777777" w:rsidR="0025568D" w:rsidRDefault="0025568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Doświadczenie zawodowe w zakresie wypełniania obowiązków Inspektora nadzoru (w latach):</w:t>
            </w:r>
          </w:p>
          <w:p w14:paraId="781DFA5F" w14:textId="77777777" w:rsidR="0025568D" w:rsidRDefault="0025568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………………………………………………………………………………………………………..</w:t>
            </w:r>
          </w:p>
          <w:p w14:paraId="311B019A" w14:textId="77777777" w:rsidR="0025568D" w:rsidRDefault="0025568D">
            <w:pPr>
              <w:spacing w:line="276" w:lineRule="auto"/>
              <w:rPr>
                <w:rFonts w:ascii="Calibri" w:hAnsi="Calibri"/>
              </w:rPr>
            </w:pPr>
          </w:p>
          <w:p w14:paraId="083E0F95" w14:textId="1D37FE94" w:rsidR="0025568D" w:rsidRDefault="0025568D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usługi polegającej na nadzorowaniu</w:t>
            </w:r>
            <w:r w:rsidR="00712EA0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="00712EA0">
              <w:rPr>
                <w:rFonts w:ascii="Calibri" w:hAnsi="Calibri"/>
              </w:rPr>
              <w:t xml:space="preserve">w ostatnich 5 latach przed upływem terminu składania ofert, </w:t>
            </w:r>
            <w:r>
              <w:rPr>
                <w:rFonts w:ascii="Calibri" w:hAnsi="Calibri"/>
              </w:rPr>
              <w:t xml:space="preserve">robót budowlanych </w:t>
            </w:r>
            <w:r w:rsidR="00230D73">
              <w:rPr>
                <w:rFonts w:ascii="Calibri" w:hAnsi="Calibri"/>
              </w:rPr>
              <w:t xml:space="preserve">na obiekcie kubaturowym </w:t>
            </w:r>
            <w:r>
              <w:rPr>
                <w:rFonts w:ascii="Calibri" w:hAnsi="Calibri"/>
              </w:rPr>
              <w:t xml:space="preserve">o wartości co najmniej </w:t>
            </w:r>
            <w:r w:rsidR="00230D73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.000.000,00 zł brutto:</w:t>
            </w:r>
          </w:p>
          <w:p w14:paraId="4FE86D91" w14:textId="77777777" w:rsidR="0025568D" w:rsidRDefault="0025568D">
            <w:pPr>
              <w:spacing w:line="276" w:lineRule="auto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ZADANIE 1</w:t>
            </w:r>
          </w:p>
          <w:p w14:paraId="22C0347C" w14:textId="77777777" w:rsidR="0025568D" w:rsidRDefault="0025568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zadania:</w:t>
            </w:r>
          </w:p>
          <w:p w14:paraId="42AA4699" w14:textId="77777777" w:rsidR="0025568D" w:rsidRDefault="0025568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14:paraId="19633559" w14:textId="77777777" w:rsidR="0025568D" w:rsidRDefault="0025568D">
            <w:pPr>
              <w:spacing w:line="276" w:lineRule="auto"/>
              <w:rPr>
                <w:rFonts w:ascii="Calibri" w:hAnsi="Calibri"/>
              </w:rPr>
            </w:pPr>
          </w:p>
          <w:p w14:paraId="0E02620A" w14:textId="77777777" w:rsidR="0025568D" w:rsidRDefault="0025568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Wartość zadania brutto w PLN (robót budowlanych):</w:t>
            </w:r>
          </w:p>
          <w:p w14:paraId="0C77D0C9" w14:textId="77777777" w:rsidR="0025568D" w:rsidRDefault="0025568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……………………………………………………………………………………………….………..</w:t>
            </w:r>
          </w:p>
          <w:p w14:paraId="7012097E" w14:textId="77777777" w:rsidR="0094534E" w:rsidRPr="0094534E" w:rsidRDefault="0094534E" w:rsidP="0094534E">
            <w:pPr>
              <w:spacing w:line="276" w:lineRule="auto"/>
              <w:rPr>
                <w:rFonts w:ascii="Calibri" w:hAnsi="Calibri"/>
                <w:color w:val="FF0000"/>
                <w:u w:val="single"/>
              </w:rPr>
            </w:pPr>
            <w:r w:rsidRPr="0094534E">
              <w:rPr>
                <w:rFonts w:ascii="Calibri" w:hAnsi="Calibri"/>
                <w:color w:val="FF0000"/>
                <w:u w:val="single"/>
              </w:rPr>
              <w:t>Termin wykonania zadania:</w:t>
            </w:r>
          </w:p>
          <w:p w14:paraId="6B915681" w14:textId="132BB60C" w:rsidR="0025568D" w:rsidRDefault="0094534E" w:rsidP="0094534E">
            <w:pPr>
              <w:spacing w:line="276" w:lineRule="auto"/>
              <w:rPr>
                <w:rFonts w:ascii="Calibri" w:hAnsi="Calibri"/>
                <w:i/>
                <w:sz w:val="24"/>
                <w:szCs w:val="24"/>
              </w:rPr>
            </w:pPr>
            <w:r w:rsidRPr="0094534E">
              <w:rPr>
                <w:rFonts w:ascii="Calibri" w:hAnsi="Calibri"/>
                <w:color w:val="FF0000"/>
                <w:u w:val="single"/>
              </w:rPr>
              <w:t>Od dnia ……………….r. do dnia ………………………… r.</w:t>
            </w:r>
          </w:p>
        </w:tc>
      </w:tr>
      <w:tr w:rsidR="0025568D" w14:paraId="52BF9B28" w14:textId="77777777" w:rsidTr="0094534E">
        <w:trPr>
          <w:trHeight w:val="3213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773C" w14:textId="77777777" w:rsidR="0025568D" w:rsidRDefault="0025568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Inspektor nadzoru</w:t>
            </w:r>
          </w:p>
          <w:p w14:paraId="17F7FF62" w14:textId="77777777" w:rsidR="0025568D" w:rsidRDefault="0025568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 specjalności </w:t>
            </w:r>
            <w:r>
              <w:rPr>
                <w:rFonts w:ascii="Calibri" w:hAnsi="Calibri"/>
                <w:b/>
                <w:color w:val="000000"/>
              </w:rPr>
              <w:t xml:space="preserve">sieci i instalacji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wod-kan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>, wentylacyjnych i grzewczych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0A20" w14:textId="77777777" w:rsidR="0025568D" w:rsidRDefault="00255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  <w:p w14:paraId="2F4A37F5" w14:textId="77777777" w:rsidR="0025568D" w:rsidRDefault="00255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…………………………………………….……</w:t>
            </w:r>
          </w:p>
          <w:p w14:paraId="4D516CAC" w14:textId="77777777" w:rsidR="0025568D" w:rsidRDefault="0025568D">
            <w:pPr>
              <w:rPr>
                <w:rFonts w:ascii="Calibri" w:hAnsi="Calibri"/>
              </w:rPr>
            </w:pPr>
          </w:p>
          <w:p w14:paraId="70CD6889" w14:textId="77777777" w:rsidR="0025568D" w:rsidRDefault="0025568D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 xml:space="preserve">Uprawienia budowlane w specjalności </w:t>
            </w:r>
            <w:r>
              <w:rPr>
                <w:rFonts w:ascii="Calibri" w:hAnsi="Calibri"/>
                <w:sz w:val="16"/>
                <w:szCs w:val="16"/>
              </w:rPr>
              <w:t>(należy wpisać nazwę posiadanych uprawnień)</w:t>
            </w:r>
          </w:p>
          <w:p w14:paraId="133052E6" w14:textId="77777777" w:rsidR="0025568D" w:rsidRDefault="00255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…………………………………………….……</w:t>
            </w:r>
          </w:p>
          <w:p w14:paraId="3FE8F03C" w14:textId="77777777" w:rsidR="0025568D" w:rsidRDefault="0025568D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</w:p>
          <w:p w14:paraId="66550DDA" w14:textId="77777777" w:rsidR="0025568D" w:rsidRDefault="0025568D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Informacje o podstawie do dysponowania osobami</w:t>
            </w:r>
          </w:p>
          <w:p w14:paraId="68015F27" w14:textId="77777777" w:rsidR="0025568D" w:rsidRDefault="002556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(np. umowa o pracę, umowa zlecenie, zobowiązanie podmiotu trzeciego itp.)</w:t>
            </w:r>
          </w:p>
          <w:p w14:paraId="17AC37C8" w14:textId="77777777" w:rsidR="0025568D" w:rsidRDefault="00255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…………………………………………….……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BA9D" w14:textId="77777777" w:rsidR="0025568D" w:rsidRDefault="0025568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Doświadczenie zawodowe w zakresie wypełniania obowiązków Inspektora nadzoru (w latach):</w:t>
            </w:r>
          </w:p>
          <w:p w14:paraId="15D7F367" w14:textId="77777777" w:rsidR="0025568D" w:rsidRDefault="0025568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………………………………………………………………………………………………………..</w:t>
            </w:r>
          </w:p>
          <w:p w14:paraId="18A16C25" w14:textId="77777777" w:rsidR="0025568D" w:rsidRDefault="0025568D">
            <w:pPr>
              <w:spacing w:line="276" w:lineRule="auto"/>
              <w:rPr>
                <w:rFonts w:ascii="Calibri" w:hAnsi="Calibri"/>
              </w:rPr>
            </w:pPr>
          </w:p>
          <w:p w14:paraId="03BE83FD" w14:textId="77777777" w:rsidR="0025568D" w:rsidRDefault="0025568D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  <w:p w14:paraId="3EDA2B65" w14:textId="77777777" w:rsidR="0025568D" w:rsidRDefault="0025568D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25568D" w14:paraId="5D580656" w14:textId="77777777" w:rsidTr="0025568D">
        <w:trPr>
          <w:trHeight w:val="195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22BA" w14:textId="77777777" w:rsidR="0025568D" w:rsidRDefault="0025568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Inspektor nadzoru</w:t>
            </w:r>
          </w:p>
          <w:p w14:paraId="4F310133" w14:textId="77777777" w:rsidR="0025568D" w:rsidRDefault="0025568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w specjalności </w:t>
            </w:r>
            <w:r>
              <w:rPr>
                <w:rFonts w:ascii="Calibri" w:hAnsi="Calibri"/>
                <w:b/>
                <w:color w:val="000000"/>
              </w:rPr>
              <w:t>sieci i instalacji elektrycznych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F43F" w14:textId="77777777" w:rsidR="0025568D" w:rsidRDefault="00255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  <w:p w14:paraId="1A31CBE3" w14:textId="77777777" w:rsidR="0025568D" w:rsidRDefault="00255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…………………………………………….……</w:t>
            </w:r>
          </w:p>
          <w:p w14:paraId="03678362" w14:textId="77777777" w:rsidR="0025568D" w:rsidRDefault="0025568D">
            <w:pPr>
              <w:rPr>
                <w:rFonts w:ascii="Calibri" w:hAnsi="Calibri"/>
              </w:rPr>
            </w:pPr>
          </w:p>
          <w:p w14:paraId="439307B5" w14:textId="77777777" w:rsidR="0025568D" w:rsidRDefault="0025568D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 xml:space="preserve">Uprawienia budowlane w specjalności </w:t>
            </w:r>
            <w:r>
              <w:rPr>
                <w:rFonts w:ascii="Calibri" w:hAnsi="Calibri"/>
                <w:sz w:val="16"/>
                <w:szCs w:val="16"/>
              </w:rPr>
              <w:t>(należy wpisać nazwę posiadanych uprawnień)</w:t>
            </w:r>
          </w:p>
          <w:p w14:paraId="7A9B7095" w14:textId="77777777" w:rsidR="0025568D" w:rsidRDefault="00255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…………………………………………….……</w:t>
            </w:r>
          </w:p>
          <w:p w14:paraId="383B0F6C" w14:textId="77777777" w:rsidR="0025568D" w:rsidRDefault="0025568D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</w:p>
          <w:p w14:paraId="4CCB6F7C" w14:textId="77777777" w:rsidR="0025568D" w:rsidRDefault="0025568D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Informacje o podstawie do dysponowania osobami</w:t>
            </w:r>
          </w:p>
          <w:p w14:paraId="3380CC4D" w14:textId="77777777" w:rsidR="0025568D" w:rsidRDefault="002556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(np. umowa o pracę, umowa zlecenie, zobowiązanie podmiotu trzeciego itp.)</w:t>
            </w:r>
          </w:p>
          <w:p w14:paraId="6F2A8128" w14:textId="77777777" w:rsidR="0025568D" w:rsidRDefault="0025568D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</w:rPr>
              <w:t>…………………………………………….……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DDE8" w14:textId="77777777" w:rsidR="0025568D" w:rsidRDefault="0025568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Doświadczenie zawodowe w zakresie wypełniania obowiązków Inspektora nadzoru (w latach):</w:t>
            </w:r>
          </w:p>
          <w:p w14:paraId="2BB2E938" w14:textId="77777777" w:rsidR="0025568D" w:rsidRDefault="0025568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………………………………………………………………………………………………………..</w:t>
            </w:r>
          </w:p>
          <w:p w14:paraId="09A9DE51" w14:textId="77777777" w:rsidR="0025568D" w:rsidRDefault="0025568D">
            <w:pPr>
              <w:spacing w:line="276" w:lineRule="auto"/>
              <w:rPr>
                <w:rFonts w:ascii="Calibri" w:hAnsi="Calibri"/>
              </w:rPr>
            </w:pPr>
          </w:p>
          <w:p w14:paraId="54C27C27" w14:textId="77777777" w:rsidR="0025568D" w:rsidRDefault="0025568D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  <w:p w14:paraId="4421BCE2" w14:textId="77777777" w:rsidR="0025568D" w:rsidRDefault="0025568D">
            <w:pPr>
              <w:rPr>
                <w:rFonts w:ascii="Calibri" w:hAnsi="Calibri"/>
              </w:rPr>
            </w:pPr>
          </w:p>
        </w:tc>
      </w:tr>
      <w:tr w:rsidR="0025568D" w14:paraId="32BB52F5" w14:textId="77777777" w:rsidTr="000C5A86">
        <w:trPr>
          <w:trHeight w:val="1237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0216" w14:textId="7817CE42" w:rsidR="0025568D" w:rsidRDefault="0025568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Specjalista ds. rozliczeń środków </w:t>
            </w:r>
            <w:r w:rsidR="00556FBE">
              <w:rPr>
                <w:rFonts w:ascii="Calibri" w:hAnsi="Calibri"/>
                <w:b/>
                <w:sz w:val="22"/>
                <w:szCs w:val="22"/>
              </w:rPr>
              <w:t>pomocowych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CE9A" w14:textId="77777777" w:rsidR="0025568D" w:rsidRDefault="0025568D">
            <w:pPr>
              <w:rPr>
                <w:rFonts w:ascii="Calibri" w:hAnsi="Calibri"/>
                <w:i/>
                <w:sz w:val="24"/>
                <w:szCs w:val="24"/>
              </w:rPr>
            </w:pPr>
          </w:p>
          <w:p w14:paraId="61269DCB" w14:textId="77777777" w:rsidR="0025568D" w:rsidRDefault="00255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  <w:p w14:paraId="21806943" w14:textId="77777777" w:rsidR="0025568D" w:rsidRDefault="00255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…………………………………………….……</w:t>
            </w:r>
          </w:p>
          <w:p w14:paraId="5652F41F" w14:textId="77777777" w:rsidR="0025568D" w:rsidRDefault="0025568D">
            <w:pPr>
              <w:rPr>
                <w:rFonts w:ascii="Calibri" w:hAnsi="Calibri"/>
              </w:rPr>
            </w:pPr>
          </w:p>
          <w:p w14:paraId="7F1E5085" w14:textId="77777777" w:rsidR="0025568D" w:rsidRDefault="0025568D">
            <w:pPr>
              <w:spacing w:line="276" w:lineRule="auto"/>
              <w:rPr>
                <w:rFonts w:ascii="Calibri" w:hAnsi="Calibri"/>
              </w:rPr>
            </w:pPr>
          </w:p>
          <w:p w14:paraId="4903E891" w14:textId="77777777" w:rsidR="0025568D" w:rsidRDefault="0025568D">
            <w:pPr>
              <w:pStyle w:val="Nagwek2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Informacje o podstawie do dysponowania osobami</w:t>
            </w:r>
          </w:p>
          <w:p w14:paraId="35FDCC08" w14:textId="77777777" w:rsidR="0025568D" w:rsidRDefault="002556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(np. umowa o pracę, umowa zlecenie, zobowiązanie podmiotu trzeciego itp.)</w:t>
            </w:r>
          </w:p>
          <w:p w14:paraId="64892213" w14:textId="77777777" w:rsidR="0025568D" w:rsidRDefault="00255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…………………………………………….……</w:t>
            </w:r>
          </w:p>
          <w:p w14:paraId="7BED2491" w14:textId="77777777" w:rsidR="0025568D" w:rsidRDefault="0025568D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BD92" w14:textId="4EBFE2EF" w:rsidR="0025568D" w:rsidRDefault="002556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Nazwa projektów, rozliczonych </w:t>
            </w:r>
            <w:r w:rsidR="00712EA0">
              <w:rPr>
                <w:rFonts w:ascii="Calibri" w:hAnsi="Calibri"/>
              </w:rPr>
              <w:t>w ostatnich 5 latach przed upływem terminu składania ofert</w:t>
            </w:r>
            <w:r w:rsidR="0094534E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 xml:space="preserve">z dotacji </w:t>
            </w:r>
            <w:r w:rsidR="00230D73">
              <w:rPr>
                <w:rFonts w:ascii="Calibri" w:hAnsi="Calibri"/>
              </w:rPr>
              <w:t>zewnętrznych</w:t>
            </w:r>
            <w:r>
              <w:rPr>
                <w:rFonts w:ascii="Calibri" w:hAnsi="Calibri"/>
              </w:rPr>
              <w:t xml:space="preserve"> w co najmniej dwóch projektach, polegających na wykonaniu robót budowlanych, z których każdy spełnia wszystkie następujące warunki:</w:t>
            </w:r>
          </w:p>
          <w:p w14:paraId="58955D49" w14:textId="63CAE6E2" w:rsidR="0025568D" w:rsidRDefault="0025568D" w:rsidP="00195DE2">
            <w:pPr>
              <w:numPr>
                <w:ilvl w:val="0"/>
                <w:numId w:val="111"/>
              </w:numPr>
              <w:tabs>
                <w:tab w:val="left" w:pos="426"/>
              </w:tabs>
              <w:ind w:left="4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był współfinansowany ze środków </w:t>
            </w:r>
            <w:r w:rsidR="00230D73">
              <w:rPr>
                <w:rFonts w:ascii="Calibri" w:hAnsi="Calibri"/>
              </w:rPr>
              <w:t>zewnętrznych</w:t>
            </w:r>
            <w:r>
              <w:rPr>
                <w:rFonts w:ascii="Calibri" w:hAnsi="Calibri"/>
              </w:rPr>
              <w:t>,</w:t>
            </w:r>
          </w:p>
          <w:p w14:paraId="75288BCA" w14:textId="77777777" w:rsidR="0025568D" w:rsidRDefault="0025568D" w:rsidP="00195DE2">
            <w:pPr>
              <w:numPr>
                <w:ilvl w:val="0"/>
                <w:numId w:val="111"/>
              </w:numPr>
              <w:tabs>
                <w:tab w:val="left" w:pos="426"/>
              </w:tabs>
              <w:ind w:left="4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jego wartość całkowita wynosiła co najmniej 2.000.000,00 zł brutto,</w:t>
            </w:r>
          </w:p>
          <w:p w14:paraId="2F87AF28" w14:textId="0B44DE9B" w:rsidR="0025568D" w:rsidRDefault="0025568D" w:rsidP="00195DE2">
            <w:pPr>
              <w:numPr>
                <w:ilvl w:val="0"/>
                <w:numId w:val="111"/>
              </w:numPr>
              <w:tabs>
                <w:tab w:val="left" w:pos="426"/>
              </w:tabs>
              <w:ind w:left="4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zakończony został podpisanym protokołem odbioru</w:t>
            </w:r>
            <w:r w:rsidR="00230D73">
              <w:rPr>
                <w:rFonts w:ascii="Calibri" w:hAnsi="Calibri"/>
              </w:rPr>
              <w:t xml:space="preserve"> końcowego</w:t>
            </w:r>
          </w:p>
          <w:p w14:paraId="0357653B" w14:textId="77777777" w:rsidR="0025568D" w:rsidRDefault="0025568D">
            <w:pPr>
              <w:spacing w:line="276" w:lineRule="auto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ZADANIE 1</w:t>
            </w:r>
          </w:p>
          <w:p w14:paraId="4AD337CA" w14:textId="77777777" w:rsidR="0025568D" w:rsidRDefault="0025568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zadania:</w:t>
            </w:r>
          </w:p>
          <w:p w14:paraId="2410126E" w14:textId="77777777" w:rsidR="0025568D" w:rsidRDefault="0025568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14:paraId="179FDBD5" w14:textId="77777777" w:rsidR="0025568D" w:rsidRDefault="0025568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Wartość zadania brutto w PLN (robót budowlanych):</w:t>
            </w:r>
          </w:p>
          <w:p w14:paraId="6AC133FF" w14:textId="77777777" w:rsidR="0025568D" w:rsidRDefault="0025568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14:paraId="25940399" w14:textId="1AC4D9B0" w:rsidR="0094534E" w:rsidRPr="0094534E" w:rsidRDefault="0094534E" w:rsidP="0094534E">
            <w:pPr>
              <w:spacing w:line="276" w:lineRule="auto"/>
              <w:rPr>
                <w:rFonts w:ascii="Calibri" w:hAnsi="Calibri"/>
                <w:color w:val="FF0000"/>
                <w:u w:val="single"/>
              </w:rPr>
            </w:pPr>
            <w:r w:rsidRPr="0094534E">
              <w:rPr>
                <w:rFonts w:ascii="Calibri" w:hAnsi="Calibri"/>
                <w:color w:val="FF0000"/>
                <w:u w:val="single"/>
              </w:rPr>
              <w:t xml:space="preserve">Termin wykonania </w:t>
            </w:r>
            <w:r>
              <w:rPr>
                <w:rFonts w:ascii="Calibri" w:hAnsi="Calibri"/>
                <w:color w:val="FF0000"/>
                <w:u w:val="single"/>
              </w:rPr>
              <w:t>rozliczenia dotacji</w:t>
            </w:r>
            <w:r w:rsidRPr="0094534E">
              <w:rPr>
                <w:rFonts w:ascii="Calibri" w:hAnsi="Calibri"/>
                <w:color w:val="FF0000"/>
                <w:u w:val="single"/>
              </w:rPr>
              <w:t>:</w:t>
            </w:r>
          </w:p>
          <w:p w14:paraId="3A5AD85A" w14:textId="77777777" w:rsidR="0094534E" w:rsidRPr="0094534E" w:rsidRDefault="0094534E" w:rsidP="0094534E">
            <w:pPr>
              <w:spacing w:line="276" w:lineRule="auto"/>
              <w:rPr>
                <w:rFonts w:ascii="Calibri" w:hAnsi="Calibri"/>
                <w:color w:val="FF0000"/>
                <w:u w:val="single"/>
              </w:rPr>
            </w:pPr>
            <w:r w:rsidRPr="0094534E">
              <w:rPr>
                <w:rFonts w:ascii="Calibri" w:hAnsi="Calibri"/>
                <w:color w:val="FF0000"/>
                <w:u w:val="single"/>
              </w:rPr>
              <w:t>Od dnia ……………….r. do dnia ………………………… r.</w:t>
            </w:r>
          </w:p>
          <w:p w14:paraId="10F4B1A1" w14:textId="77777777" w:rsidR="0025568D" w:rsidRDefault="0025568D">
            <w:pPr>
              <w:spacing w:line="276" w:lineRule="auto"/>
              <w:rPr>
                <w:rFonts w:ascii="Calibri" w:hAnsi="Calibri"/>
              </w:rPr>
            </w:pPr>
          </w:p>
          <w:p w14:paraId="164F27DC" w14:textId="77777777" w:rsidR="0025568D" w:rsidRDefault="0025568D">
            <w:pPr>
              <w:spacing w:line="276" w:lineRule="auto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ZADANIE 2</w:t>
            </w:r>
          </w:p>
          <w:p w14:paraId="75B8E980" w14:textId="77777777" w:rsidR="0025568D" w:rsidRDefault="0025568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zadania:</w:t>
            </w:r>
          </w:p>
          <w:p w14:paraId="51E2D7BF" w14:textId="77777777" w:rsidR="0025568D" w:rsidRDefault="0025568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14:paraId="067BAB28" w14:textId="77777777" w:rsidR="0025568D" w:rsidRDefault="0025568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Wartość zadania brutto w PLN (robót budowlanych):</w:t>
            </w:r>
          </w:p>
          <w:p w14:paraId="67AF6A86" w14:textId="77777777" w:rsidR="0025568D" w:rsidRDefault="0025568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14:paraId="365DA84F" w14:textId="77777777" w:rsidR="0094534E" w:rsidRPr="0094534E" w:rsidRDefault="0094534E" w:rsidP="0094534E">
            <w:pPr>
              <w:spacing w:line="276" w:lineRule="auto"/>
              <w:rPr>
                <w:rFonts w:ascii="Calibri" w:hAnsi="Calibri"/>
                <w:color w:val="FF0000"/>
                <w:u w:val="single"/>
              </w:rPr>
            </w:pPr>
            <w:r w:rsidRPr="0094534E">
              <w:rPr>
                <w:rFonts w:ascii="Calibri" w:hAnsi="Calibri"/>
                <w:color w:val="FF0000"/>
                <w:u w:val="single"/>
              </w:rPr>
              <w:t xml:space="preserve">Termin wykonania </w:t>
            </w:r>
            <w:r>
              <w:rPr>
                <w:rFonts w:ascii="Calibri" w:hAnsi="Calibri"/>
                <w:color w:val="FF0000"/>
                <w:u w:val="single"/>
              </w:rPr>
              <w:t>rozliczenia dotacji</w:t>
            </w:r>
            <w:r w:rsidRPr="0094534E">
              <w:rPr>
                <w:rFonts w:ascii="Calibri" w:hAnsi="Calibri"/>
                <w:color w:val="FF0000"/>
                <w:u w:val="single"/>
              </w:rPr>
              <w:t>:</w:t>
            </w:r>
          </w:p>
          <w:p w14:paraId="5161DF2B" w14:textId="0EF3A4CF" w:rsidR="0094534E" w:rsidRDefault="0094534E" w:rsidP="0094534E">
            <w:pPr>
              <w:spacing w:line="276" w:lineRule="auto"/>
              <w:rPr>
                <w:rFonts w:ascii="Calibri" w:hAnsi="Calibri"/>
              </w:rPr>
            </w:pPr>
            <w:r w:rsidRPr="0094534E">
              <w:rPr>
                <w:rFonts w:ascii="Calibri" w:hAnsi="Calibri"/>
                <w:color w:val="FF0000"/>
                <w:u w:val="single"/>
              </w:rPr>
              <w:t>Od dnia ……………….r. do dnia ………………………… r.</w:t>
            </w:r>
          </w:p>
        </w:tc>
      </w:tr>
    </w:tbl>
    <w:p w14:paraId="576A4EC7" w14:textId="77777777" w:rsidR="0025568D" w:rsidRDefault="0025568D" w:rsidP="0025568D">
      <w:pPr>
        <w:rPr>
          <w:rFonts w:ascii="Calibri" w:hAnsi="Calibri"/>
          <w:color w:val="76923C" w:themeColor="accent3" w:themeShade="BF"/>
          <w:sz w:val="22"/>
          <w:szCs w:val="24"/>
        </w:rPr>
      </w:pPr>
    </w:p>
    <w:p w14:paraId="405B6A36" w14:textId="72EBC6E9" w:rsidR="0025568D" w:rsidRDefault="0025568D" w:rsidP="000C5A86">
      <w:pPr>
        <w:rPr>
          <w:rFonts w:ascii="Calibri" w:hAnsi="Calibri"/>
          <w:color w:val="FF0000"/>
          <w:sz w:val="22"/>
          <w:szCs w:val="22"/>
          <w:lang w:eastAsia="ar-SA"/>
        </w:rPr>
      </w:pPr>
      <w:r>
        <w:rPr>
          <w:rFonts w:ascii="Calibri" w:hAnsi="Calibri"/>
          <w:b/>
          <w:i/>
          <w:color w:val="FF0000"/>
          <w:u w:val="single"/>
          <w:lang w:eastAsia="en-GB"/>
        </w:rPr>
        <w:t xml:space="preserve">Uwaga: </w:t>
      </w:r>
    </w:p>
    <w:p w14:paraId="0E0680C2" w14:textId="77777777" w:rsidR="0025568D" w:rsidRDefault="0025568D" w:rsidP="0025568D">
      <w:pPr>
        <w:rPr>
          <w:rFonts w:ascii="Calibri" w:hAnsi="Calibri"/>
          <w:b/>
          <w:i/>
          <w:color w:val="FF0000"/>
          <w:u w:val="single"/>
          <w:lang w:eastAsia="en-GB"/>
        </w:rPr>
      </w:pPr>
      <w:r>
        <w:rPr>
          <w:rFonts w:ascii="Calibri" w:hAnsi="Calibri"/>
          <w:b/>
          <w:i/>
          <w:color w:val="FF0000"/>
          <w:u w:val="single"/>
          <w:lang w:eastAsia="en-GB"/>
        </w:rPr>
        <w:t>Przedmiotowy  dokument należy  przedłożyć na wyraźne wezwanie  zamawiającego- art. 26 ust. 2 ustawy PZP</w:t>
      </w:r>
    </w:p>
    <w:p w14:paraId="2A865A42" w14:textId="233B5CA3" w:rsidR="0025568D" w:rsidRDefault="0025568D" w:rsidP="0025568D">
      <w:pPr>
        <w:jc w:val="right"/>
        <w:rPr>
          <w:rFonts w:ascii="Calibri" w:hAnsi="Calibri"/>
          <w:b/>
          <w:color w:val="000000"/>
          <w:sz w:val="22"/>
          <w:szCs w:val="18"/>
        </w:rPr>
      </w:pPr>
      <w:r>
        <w:rPr>
          <w:rFonts w:ascii="Calibri" w:hAnsi="Calibri"/>
          <w:b/>
          <w:color w:val="000000"/>
          <w:sz w:val="22"/>
          <w:szCs w:val="18"/>
        </w:rPr>
        <w:t xml:space="preserve">Załącznik nr </w:t>
      </w:r>
      <w:r w:rsidR="000C5A86">
        <w:rPr>
          <w:rFonts w:ascii="Calibri" w:hAnsi="Calibri"/>
          <w:b/>
          <w:color w:val="000000"/>
          <w:sz w:val="22"/>
          <w:szCs w:val="18"/>
        </w:rPr>
        <w:t>9</w:t>
      </w:r>
      <w:r>
        <w:rPr>
          <w:rFonts w:ascii="Calibri" w:hAnsi="Calibri"/>
          <w:b/>
          <w:color w:val="000000"/>
          <w:sz w:val="22"/>
          <w:szCs w:val="18"/>
        </w:rPr>
        <w:t xml:space="preserve"> do  SIWZ </w:t>
      </w:r>
    </w:p>
    <w:p w14:paraId="7F417043" w14:textId="77777777" w:rsidR="0025568D" w:rsidRDefault="0025568D" w:rsidP="0025568D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....................................................</w:t>
      </w:r>
    </w:p>
    <w:p w14:paraId="0C7CB5D3" w14:textId="77777777" w:rsidR="0025568D" w:rsidRDefault="0025568D" w:rsidP="0025568D">
      <w:pPr>
        <w:rPr>
          <w:rFonts w:asciiTheme="minorHAnsi" w:hAnsiTheme="minorHAnsi" w:cstheme="minorHAnsi"/>
          <w:color w:val="000000"/>
        </w:rPr>
      </w:pPr>
      <w:r>
        <w:rPr>
          <w:rFonts w:ascii="Calibri" w:hAnsi="Calibri"/>
          <w:color w:val="000000"/>
          <w:sz w:val="18"/>
          <w:szCs w:val="18"/>
        </w:rPr>
        <w:t xml:space="preserve">                     (pieczęć Wykonawcy)</w:t>
      </w:r>
    </w:p>
    <w:p w14:paraId="27582051" w14:textId="77777777" w:rsidR="0025568D" w:rsidRDefault="0025568D" w:rsidP="0025568D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dotyczy postępowania pn.</w:t>
      </w:r>
    </w:p>
    <w:p w14:paraId="7CB71645" w14:textId="77777777" w:rsidR="004D10A5" w:rsidRPr="00F81EB9" w:rsidRDefault="004D10A5" w:rsidP="004D10A5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E77268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Pełnienie funkcji Inżyniera Kontraktu nad realizacją zadania: „Przebudowa budynku Łaźni                     na potrzeby Centrum Porozumienia Jastrzębskiego</w:t>
      </w:r>
      <w:r w:rsidRPr="00E77268">
        <w:rPr>
          <w:b/>
          <w:sz w:val="22"/>
          <w:szCs w:val="22"/>
          <w:lang w:eastAsia="en-US"/>
        </w:rPr>
        <w:t>”</w:t>
      </w:r>
      <w:r>
        <w:rPr>
          <w:b/>
          <w:sz w:val="22"/>
          <w:szCs w:val="22"/>
          <w:lang w:eastAsia="en-US"/>
        </w:rPr>
        <w:t xml:space="preserve"> </w:t>
      </w:r>
    </w:p>
    <w:p w14:paraId="7B22BB8A" w14:textId="3D61F359" w:rsidR="0025568D" w:rsidRDefault="0025568D" w:rsidP="0025568D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Wykaz zadań wykonanych w ciągu ostatnich </w:t>
      </w:r>
      <w:r w:rsidR="00712EA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10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lat</w:t>
      </w:r>
    </w:p>
    <w:p w14:paraId="71C16496" w14:textId="29B01AAF" w:rsidR="006B4BF2" w:rsidRDefault="006B4BF2" w:rsidP="0025568D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(zgodnie z wymaganiami rozdziału 21 pkt 1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ppkt</w:t>
      </w:r>
      <w:proofErr w:type="spellEnd"/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1)</w:t>
      </w:r>
    </w:p>
    <w:p w14:paraId="7E818701" w14:textId="75CB7E91" w:rsidR="0025568D" w:rsidRDefault="0025568D" w:rsidP="0025568D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1092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9"/>
        <w:gridCol w:w="2835"/>
        <w:gridCol w:w="1560"/>
        <w:gridCol w:w="1844"/>
        <w:gridCol w:w="1276"/>
        <w:gridCol w:w="1276"/>
      </w:tblGrid>
      <w:tr w:rsidR="0025568D" w14:paraId="24DEB1E5" w14:textId="77777777" w:rsidTr="0025568D">
        <w:trPr>
          <w:cantSplit/>
          <w:trHeight w:val="52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2487" w14:textId="77777777" w:rsidR="0025568D" w:rsidRDefault="002556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2FEE" w14:textId="6441047E" w:rsidR="0025568D" w:rsidRDefault="002556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Nazwa </w:t>
            </w:r>
            <w:r w:rsidR="001B76F1">
              <w:rPr>
                <w:rFonts w:asciiTheme="minorHAnsi" w:hAnsiTheme="minorHAnsi" w:cstheme="minorHAnsi"/>
                <w:b/>
                <w:bCs/>
                <w:color w:val="000000"/>
              </w:rPr>
              <w:t>nadzorowanego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zadania, polegającego na wykonaniu robót budowlanych, zakończonych podpisaniem protokołu odbioru</w:t>
            </w:r>
            <w:r w:rsidR="00FF361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końcowego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6B9D" w14:textId="1AC385C0" w:rsidR="0025568D" w:rsidRDefault="002556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Miejsce wykonania zadania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620B" w14:textId="43D6800B" w:rsidR="0025568D" w:rsidRDefault="002556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Wartość </w:t>
            </w:r>
            <w:r w:rsidR="001B76F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nadzorowanych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robót budowlanych, wskazanych w kolumnie nr 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0B13" w14:textId="29B0C94F" w:rsidR="0025568D" w:rsidRDefault="002556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Termin realizacji usługi, polegającej na </w:t>
            </w:r>
            <w:r w:rsidR="001B76F1">
              <w:rPr>
                <w:rFonts w:asciiTheme="minorHAnsi" w:hAnsiTheme="minorHAnsi" w:cstheme="minorHAnsi"/>
                <w:b/>
                <w:bCs/>
                <w:color w:val="000000"/>
              </w:rPr>
              <w:t>nadzorowaniu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ED6AA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wykazanym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zadaniem</w:t>
            </w:r>
            <w:r w:rsidR="00ED6AA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</w:tr>
      <w:tr w:rsidR="0025568D" w14:paraId="76693EA3" w14:textId="77777777" w:rsidTr="0025568D">
        <w:trPr>
          <w:cantSplit/>
          <w:trHeight w:val="796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5771" w14:textId="77777777" w:rsidR="0025568D" w:rsidRDefault="0025568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34D5" w14:textId="77777777" w:rsidR="0025568D" w:rsidRDefault="0025568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C4B7" w14:textId="77777777" w:rsidR="0025568D" w:rsidRDefault="0025568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8B8E" w14:textId="77777777" w:rsidR="0025568D" w:rsidRDefault="0025568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8FCB" w14:textId="77777777" w:rsidR="0025568D" w:rsidRDefault="002556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Rozpoczęcia</w:t>
            </w:r>
          </w:p>
          <w:p w14:paraId="6BDF23FA" w14:textId="77777777" w:rsidR="0025568D" w:rsidRDefault="002556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dd.mm.rr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27BA" w14:textId="77777777" w:rsidR="0025568D" w:rsidRDefault="002556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Zakończenia</w:t>
            </w:r>
          </w:p>
          <w:p w14:paraId="0524F8CB" w14:textId="77777777" w:rsidR="0025568D" w:rsidRDefault="002556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dd.mm.rr</w:t>
            </w:r>
            <w:proofErr w:type="spellEnd"/>
          </w:p>
        </w:tc>
      </w:tr>
      <w:tr w:rsidR="0025568D" w14:paraId="15982E1F" w14:textId="77777777" w:rsidTr="0025568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EA93" w14:textId="77777777" w:rsidR="0025568D" w:rsidRDefault="0025568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F0E0" w14:textId="77777777" w:rsidR="0025568D" w:rsidRDefault="0025568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BBA8" w14:textId="77777777" w:rsidR="0025568D" w:rsidRDefault="0025568D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06A7" w14:textId="77777777" w:rsidR="0025568D" w:rsidRDefault="0025568D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20B7" w14:textId="77777777" w:rsidR="0025568D" w:rsidRDefault="0025568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E39F" w14:textId="77777777" w:rsidR="0025568D" w:rsidRDefault="0025568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25568D" w14:paraId="6CAA6956" w14:textId="77777777" w:rsidTr="0025568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959" w14:textId="77777777" w:rsidR="0025568D" w:rsidRDefault="0025568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232943A5" w14:textId="77777777" w:rsidR="0025568D" w:rsidRDefault="0025568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114E025" w14:textId="77777777" w:rsidR="0025568D" w:rsidRDefault="0025568D">
            <w:pPr>
              <w:spacing w:line="360" w:lineRule="auto"/>
              <w:ind w:hanging="63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8E79EB2" w14:textId="77777777" w:rsidR="0025568D" w:rsidRDefault="0025568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8BFCF70" w14:textId="77777777" w:rsidR="0025568D" w:rsidRDefault="0025568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A037" w14:textId="77777777" w:rsidR="0025568D" w:rsidRDefault="0025568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3E6039BB" w14:textId="77777777" w:rsidR="0025568D" w:rsidRDefault="0025568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C9391B4" w14:textId="77777777" w:rsidR="0025568D" w:rsidRDefault="0025568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44966E8" w14:textId="77777777" w:rsidR="0025568D" w:rsidRDefault="0025568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EFD94D1" w14:textId="77777777" w:rsidR="0025568D" w:rsidRDefault="0025568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142FB27" w14:textId="77777777" w:rsidR="0025568D" w:rsidRDefault="0025568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1A9F038" w14:textId="77777777" w:rsidR="0025568D" w:rsidRDefault="0025568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2F716126" w14:textId="77777777" w:rsidR="0025568D" w:rsidRDefault="0025568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2BA8A940" w14:textId="77777777" w:rsidR="0025568D" w:rsidRDefault="0025568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071C9CE" w14:textId="77777777" w:rsidR="0025568D" w:rsidRDefault="0025568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2857973D" w14:textId="77777777" w:rsidR="0025568D" w:rsidRDefault="0025568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C9DD" w14:textId="77777777" w:rsidR="0025568D" w:rsidRDefault="0025568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0C4C" w14:textId="77777777" w:rsidR="0025568D" w:rsidRDefault="0025568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9C13" w14:textId="77777777" w:rsidR="0025568D" w:rsidRDefault="0025568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3DEB" w14:textId="77777777" w:rsidR="0025568D" w:rsidRDefault="0025568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09809F1" w14:textId="77777777" w:rsidR="0025568D" w:rsidRDefault="0025568D" w:rsidP="0025568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* niepotrzebne skreślić</w:t>
      </w:r>
    </w:p>
    <w:p w14:paraId="43C24C93" w14:textId="7E0F8F0F" w:rsidR="0025568D" w:rsidRDefault="0025568D" w:rsidP="0025568D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usługi, polegające na </w:t>
      </w:r>
      <w:r w:rsidR="001B76F1">
        <w:rPr>
          <w:rFonts w:asciiTheme="minorHAnsi" w:hAnsiTheme="minorHAnsi" w:cstheme="minorHAnsi"/>
          <w:b/>
          <w:color w:val="000000"/>
          <w:sz w:val="22"/>
        </w:rPr>
        <w:t>nadzorowaniu</w:t>
      </w:r>
      <w:r>
        <w:rPr>
          <w:rFonts w:asciiTheme="minorHAnsi" w:hAnsiTheme="minorHAnsi" w:cstheme="minorHAnsi"/>
          <w:b/>
          <w:color w:val="000000"/>
          <w:sz w:val="22"/>
        </w:rPr>
        <w:t xml:space="preserve"> zadaniem, wskazanym w powyższej kolumnie nr 2, zostały wykonane należycie.</w:t>
      </w:r>
    </w:p>
    <w:p w14:paraId="10007E12" w14:textId="77777777" w:rsidR="0025568D" w:rsidRDefault="0025568D" w:rsidP="0025568D">
      <w:pPr>
        <w:jc w:val="both"/>
        <w:rPr>
          <w:rFonts w:asciiTheme="minorHAnsi" w:hAnsiTheme="minorHAnsi" w:cstheme="minorHAnsi"/>
          <w:color w:val="000000"/>
        </w:rPr>
      </w:pPr>
    </w:p>
    <w:p w14:paraId="3C5D6A08" w14:textId="77777777" w:rsidR="0025568D" w:rsidRDefault="0025568D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8"/>
          <w:szCs w:val="28"/>
          <w:lang w:eastAsia="pl-PL"/>
        </w:rPr>
      </w:pPr>
    </w:p>
    <w:p w14:paraId="78EAD871" w14:textId="42C7C160" w:rsidR="0025568D" w:rsidRDefault="0025568D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8"/>
          <w:szCs w:val="28"/>
          <w:lang w:eastAsia="pl-PL"/>
        </w:rPr>
      </w:pPr>
    </w:p>
    <w:p w14:paraId="04524F61" w14:textId="64BBE4FF" w:rsidR="0025568D" w:rsidRDefault="0025568D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8"/>
          <w:szCs w:val="28"/>
          <w:lang w:eastAsia="pl-PL"/>
        </w:rPr>
      </w:pPr>
    </w:p>
    <w:p w14:paraId="174D03A6" w14:textId="0091B832" w:rsidR="0025568D" w:rsidRDefault="0025568D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8"/>
          <w:szCs w:val="28"/>
          <w:lang w:eastAsia="pl-PL"/>
        </w:rPr>
      </w:pPr>
    </w:p>
    <w:p w14:paraId="7154152D" w14:textId="41BD5656" w:rsidR="0025568D" w:rsidRDefault="0025568D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8"/>
          <w:szCs w:val="28"/>
          <w:lang w:eastAsia="pl-PL"/>
        </w:rPr>
      </w:pPr>
    </w:p>
    <w:p w14:paraId="17A5F158" w14:textId="5428771D" w:rsidR="0025568D" w:rsidRDefault="0025568D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8"/>
          <w:szCs w:val="28"/>
          <w:lang w:eastAsia="pl-PL"/>
        </w:rPr>
      </w:pPr>
    </w:p>
    <w:p w14:paraId="2F6E6B94" w14:textId="3A21D0A7" w:rsidR="0025568D" w:rsidRDefault="0025568D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8"/>
          <w:szCs w:val="28"/>
          <w:lang w:eastAsia="pl-PL"/>
        </w:rPr>
      </w:pPr>
    </w:p>
    <w:p w14:paraId="3E4E5FE0" w14:textId="5FC0D99B" w:rsidR="0025568D" w:rsidRDefault="0025568D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8"/>
          <w:szCs w:val="28"/>
          <w:lang w:eastAsia="pl-PL"/>
        </w:rPr>
      </w:pPr>
    </w:p>
    <w:p w14:paraId="04690939" w14:textId="4C937120" w:rsidR="0025568D" w:rsidRDefault="0025568D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8"/>
          <w:szCs w:val="28"/>
          <w:lang w:eastAsia="pl-PL"/>
        </w:rPr>
      </w:pPr>
    </w:p>
    <w:p w14:paraId="4F67B2EA" w14:textId="58479020" w:rsidR="0025568D" w:rsidRDefault="0025568D" w:rsidP="0025568D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8"/>
          <w:szCs w:val="28"/>
          <w:lang w:eastAsia="pl-PL"/>
        </w:rPr>
      </w:pPr>
      <w:bookmarkStart w:id="4" w:name="_GoBack"/>
      <w:bookmarkEnd w:id="4"/>
    </w:p>
    <w:sectPr w:rsidR="0025568D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3424BB" w:rsidRDefault="003424BB">
      <w:r>
        <w:separator/>
      </w:r>
    </w:p>
  </w:endnote>
  <w:endnote w:type="continuationSeparator" w:id="0">
    <w:p w14:paraId="4EC1CF6A" w14:textId="77777777" w:rsidR="003424BB" w:rsidRDefault="0034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3424BB" w:rsidRDefault="003424BB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3424BB" w:rsidRDefault="003424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3424BB" w:rsidRDefault="003424B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3424BB" w:rsidRDefault="003424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3424BB" w:rsidRDefault="003424BB">
      <w:r>
        <w:separator/>
      </w:r>
    </w:p>
  </w:footnote>
  <w:footnote w:type="continuationSeparator" w:id="0">
    <w:p w14:paraId="1087B18C" w14:textId="77777777" w:rsidR="003424BB" w:rsidRDefault="00342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4BBA9CBF" w:rsidR="003424BB" w:rsidRDefault="003424BB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1.65.2023</w:t>
    </w:r>
  </w:p>
  <w:p w14:paraId="24DB8C13" w14:textId="77777777" w:rsidR="003424BB" w:rsidRPr="00802663" w:rsidRDefault="003424BB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3424BB" w:rsidRPr="00EC70A8" w:rsidRDefault="003424BB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8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1" w15:restartNumberingAfterBreak="0">
    <w:nsid w:val="0000000E"/>
    <w:multiLevelType w:val="multilevel"/>
    <w:tmpl w:val="0000000E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3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5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13466E7"/>
    <w:multiLevelType w:val="multilevel"/>
    <w:tmpl w:val="FCC6C2EC"/>
    <w:lvl w:ilvl="0">
      <w:start w:val="4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35"/>
      <w:numFmt w:val="decimal"/>
      <w:lvlText w:val="%1-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8B82864"/>
    <w:multiLevelType w:val="hybridMultilevel"/>
    <w:tmpl w:val="53BA65FA"/>
    <w:lvl w:ilvl="0" w:tplc="4186FF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AA804AB"/>
    <w:multiLevelType w:val="multilevel"/>
    <w:tmpl w:val="0E10E2F6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C456041"/>
    <w:multiLevelType w:val="multilevel"/>
    <w:tmpl w:val="3226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0F8D55B0"/>
    <w:multiLevelType w:val="hybridMultilevel"/>
    <w:tmpl w:val="F0EC5298"/>
    <w:lvl w:ilvl="0" w:tplc="207C7DF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1323AA"/>
    <w:multiLevelType w:val="hybridMultilevel"/>
    <w:tmpl w:val="E4400B3A"/>
    <w:lvl w:ilvl="0" w:tplc="04150001">
      <w:start w:val="1"/>
      <w:numFmt w:val="bullet"/>
      <w:lvlText w:val=""/>
      <w:lvlJc w:val="left"/>
      <w:pPr>
        <w:ind w:left="2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95" w:hanging="360"/>
      </w:pPr>
      <w:rPr>
        <w:rFonts w:ascii="Wingdings" w:hAnsi="Wingdings" w:hint="default"/>
      </w:rPr>
    </w:lvl>
  </w:abstractNum>
  <w:abstractNum w:abstractNumId="25" w15:restartNumberingAfterBreak="0">
    <w:nsid w:val="12423376"/>
    <w:multiLevelType w:val="hybridMultilevel"/>
    <w:tmpl w:val="95A44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7" w15:restartNumberingAfterBreak="0">
    <w:nsid w:val="14496CC9"/>
    <w:multiLevelType w:val="hybridMultilevel"/>
    <w:tmpl w:val="1480CE34"/>
    <w:lvl w:ilvl="0" w:tplc="291EC42E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4C62AB2"/>
    <w:multiLevelType w:val="multilevel"/>
    <w:tmpl w:val="DB5E1D1C"/>
    <w:lvl w:ilvl="0">
      <w:start w:val="1"/>
      <w:numFmt w:val="decimal"/>
      <w:pStyle w:val="punktacjagwna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9" w15:restartNumberingAfterBreak="0">
    <w:nsid w:val="15604AC9"/>
    <w:multiLevelType w:val="hybridMultilevel"/>
    <w:tmpl w:val="2E20D5E4"/>
    <w:lvl w:ilvl="0" w:tplc="48F409BE">
      <w:start w:val="12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1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166A260C"/>
    <w:multiLevelType w:val="multilevel"/>
    <w:tmpl w:val="14FA40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82D3DE1"/>
    <w:multiLevelType w:val="hybridMultilevel"/>
    <w:tmpl w:val="13367008"/>
    <w:lvl w:ilvl="0" w:tplc="0415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38" w15:restartNumberingAfterBreak="0">
    <w:nsid w:val="18890084"/>
    <w:multiLevelType w:val="hybridMultilevel"/>
    <w:tmpl w:val="027CB3F0"/>
    <w:lvl w:ilvl="0" w:tplc="3E3876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352955"/>
    <w:multiLevelType w:val="hybridMultilevel"/>
    <w:tmpl w:val="D13C98DC"/>
    <w:lvl w:ilvl="0" w:tplc="44DC3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202B5B54"/>
    <w:multiLevelType w:val="multilevel"/>
    <w:tmpl w:val="E7FA0BDC"/>
    <w:styleLink w:val="WWNum33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2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23F9438F"/>
    <w:multiLevelType w:val="hybridMultilevel"/>
    <w:tmpl w:val="DE82B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896ACA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DA2A9A"/>
    <w:multiLevelType w:val="hybridMultilevel"/>
    <w:tmpl w:val="5442BD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6D44DC8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theme="minorHAnsi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8207F39"/>
    <w:multiLevelType w:val="hybridMultilevel"/>
    <w:tmpl w:val="E8C09E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5C5F2B"/>
    <w:multiLevelType w:val="hybridMultilevel"/>
    <w:tmpl w:val="97FC0BF6"/>
    <w:lvl w:ilvl="0" w:tplc="E394301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2BD123DF"/>
    <w:multiLevelType w:val="hybridMultilevel"/>
    <w:tmpl w:val="5F98C9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056C45"/>
    <w:multiLevelType w:val="hybridMultilevel"/>
    <w:tmpl w:val="5F907DF8"/>
    <w:lvl w:ilvl="0" w:tplc="30D23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3B049C"/>
    <w:multiLevelType w:val="hybridMultilevel"/>
    <w:tmpl w:val="F232ED2A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>
      <w:start w:val="1"/>
      <w:numFmt w:val="lowerRoman"/>
      <w:lvlText w:val="%3."/>
      <w:lvlJc w:val="right"/>
      <w:pPr>
        <w:ind w:left="1857" w:hanging="180"/>
      </w:pPr>
    </w:lvl>
    <w:lvl w:ilvl="3" w:tplc="0415000F">
      <w:start w:val="1"/>
      <w:numFmt w:val="decimal"/>
      <w:lvlText w:val="%4."/>
      <w:lvlJc w:val="left"/>
      <w:pPr>
        <w:ind w:left="2577" w:hanging="360"/>
      </w:pPr>
    </w:lvl>
    <w:lvl w:ilvl="4" w:tplc="04150019">
      <w:start w:val="1"/>
      <w:numFmt w:val="lowerLetter"/>
      <w:lvlText w:val="%5."/>
      <w:lvlJc w:val="left"/>
      <w:pPr>
        <w:ind w:left="3297" w:hanging="360"/>
      </w:pPr>
    </w:lvl>
    <w:lvl w:ilvl="5" w:tplc="0415001B">
      <w:start w:val="1"/>
      <w:numFmt w:val="lowerRoman"/>
      <w:lvlText w:val="%6."/>
      <w:lvlJc w:val="right"/>
      <w:pPr>
        <w:ind w:left="4017" w:hanging="180"/>
      </w:pPr>
    </w:lvl>
    <w:lvl w:ilvl="6" w:tplc="0415000F">
      <w:start w:val="1"/>
      <w:numFmt w:val="decimal"/>
      <w:lvlText w:val="%7."/>
      <w:lvlJc w:val="left"/>
      <w:pPr>
        <w:ind w:left="4737" w:hanging="360"/>
      </w:pPr>
    </w:lvl>
    <w:lvl w:ilvl="7" w:tplc="04150019">
      <w:start w:val="1"/>
      <w:numFmt w:val="lowerLetter"/>
      <w:lvlText w:val="%8."/>
      <w:lvlJc w:val="left"/>
      <w:pPr>
        <w:ind w:left="5457" w:hanging="360"/>
      </w:pPr>
    </w:lvl>
    <w:lvl w:ilvl="8" w:tplc="0415001B">
      <w:start w:val="1"/>
      <w:numFmt w:val="lowerRoman"/>
      <w:lvlText w:val="%9."/>
      <w:lvlJc w:val="right"/>
      <w:pPr>
        <w:ind w:left="6177" w:hanging="180"/>
      </w:pPr>
    </w:lvl>
  </w:abstractNum>
  <w:abstractNum w:abstractNumId="51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 w15:restartNumberingAfterBreak="0">
    <w:nsid w:val="2D4A2BF9"/>
    <w:multiLevelType w:val="hybridMultilevel"/>
    <w:tmpl w:val="3CEA4C68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FBF6D5A"/>
    <w:multiLevelType w:val="hybridMultilevel"/>
    <w:tmpl w:val="E49A9D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301672A5"/>
    <w:multiLevelType w:val="multilevel"/>
    <w:tmpl w:val="C3E0F7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3344666C"/>
    <w:multiLevelType w:val="hybridMultilevel"/>
    <w:tmpl w:val="6DAE0B62"/>
    <w:lvl w:ilvl="0" w:tplc="A4887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1" w15:restartNumberingAfterBreak="0">
    <w:nsid w:val="37713B7A"/>
    <w:multiLevelType w:val="hybridMultilevel"/>
    <w:tmpl w:val="B47C7CE0"/>
    <w:lvl w:ilvl="0" w:tplc="FD96321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2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8ED0936"/>
    <w:multiLevelType w:val="hybridMultilevel"/>
    <w:tmpl w:val="5C324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A5211ED"/>
    <w:multiLevelType w:val="hybridMultilevel"/>
    <w:tmpl w:val="89D2C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E207F4"/>
    <w:multiLevelType w:val="hybridMultilevel"/>
    <w:tmpl w:val="53BA65FA"/>
    <w:lvl w:ilvl="0" w:tplc="4186FF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3C6F28D0"/>
    <w:multiLevelType w:val="hybridMultilevel"/>
    <w:tmpl w:val="D1BE18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791530"/>
    <w:multiLevelType w:val="hybridMultilevel"/>
    <w:tmpl w:val="089E0FC0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70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0B63EC8"/>
    <w:multiLevelType w:val="hybridMultilevel"/>
    <w:tmpl w:val="E86895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3" w15:restartNumberingAfterBreak="0">
    <w:nsid w:val="42591741"/>
    <w:multiLevelType w:val="hybridMultilevel"/>
    <w:tmpl w:val="48CAC2AA"/>
    <w:lvl w:ilvl="0" w:tplc="A5BE17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6" w15:restartNumberingAfterBreak="0">
    <w:nsid w:val="4408245B"/>
    <w:multiLevelType w:val="hybridMultilevel"/>
    <w:tmpl w:val="EC5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45440C53"/>
    <w:multiLevelType w:val="hybridMultilevel"/>
    <w:tmpl w:val="DE2CF76E"/>
    <w:lvl w:ilvl="0" w:tplc="0415000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79" w15:restartNumberingAfterBreak="0">
    <w:nsid w:val="46493298"/>
    <w:multiLevelType w:val="hybridMultilevel"/>
    <w:tmpl w:val="00A06292"/>
    <w:lvl w:ilvl="0" w:tplc="147C4D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EB6C3ABC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CD3D0B"/>
    <w:multiLevelType w:val="hybridMultilevel"/>
    <w:tmpl w:val="9F308364"/>
    <w:lvl w:ilvl="0" w:tplc="02B662A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2" w:tplc="DC2C396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3" w15:restartNumberingAfterBreak="0">
    <w:nsid w:val="496A223C"/>
    <w:multiLevelType w:val="hybridMultilevel"/>
    <w:tmpl w:val="23D64B18"/>
    <w:lvl w:ilvl="0" w:tplc="2FCE5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AB84892"/>
    <w:multiLevelType w:val="hybridMultilevel"/>
    <w:tmpl w:val="7276A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6" w15:restartNumberingAfterBreak="0">
    <w:nsid w:val="4B9C72B5"/>
    <w:multiLevelType w:val="hybridMultilevel"/>
    <w:tmpl w:val="3696932E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C2E876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8FE748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D480681"/>
    <w:multiLevelType w:val="hybridMultilevel"/>
    <w:tmpl w:val="D256B7A8"/>
    <w:lvl w:ilvl="0" w:tplc="A9A6E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0051A39"/>
    <w:multiLevelType w:val="hybridMultilevel"/>
    <w:tmpl w:val="45EE4DB2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8CEC05C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0" w15:restartNumberingAfterBreak="0">
    <w:nsid w:val="54B870B4"/>
    <w:multiLevelType w:val="hybridMultilevel"/>
    <w:tmpl w:val="4E4C0CD8"/>
    <w:lvl w:ilvl="0" w:tplc="EC9A82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 w15:restartNumberingAfterBreak="0">
    <w:nsid w:val="55316E39"/>
    <w:multiLevelType w:val="hybridMultilevel"/>
    <w:tmpl w:val="305A38A2"/>
    <w:lvl w:ilvl="0" w:tplc="270C42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595550"/>
    <w:multiLevelType w:val="hybridMultilevel"/>
    <w:tmpl w:val="AFAAB6AC"/>
    <w:lvl w:ilvl="0" w:tplc="8AF44CE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EE666A2"/>
    <w:multiLevelType w:val="hybridMultilevel"/>
    <w:tmpl w:val="06984ABC"/>
    <w:lvl w:ilvl="0" w:tplc="783270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FD3687E"/>
    <w:multiLevelType w:val="hybridMultilevel"/>
    <w:tmpl w:val="3BD4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0586586"/>
    <w:multiLevelType w:val="hybridMultilevel"/>
    <w:tmpl w:val="1B2E3492"/>
    <w:lvl w:ilvl="0" w:tplc="085AE5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DF633B"/>
    <w:multiLevelType w:val="multilevel"/>
    <w:tmpl w:val="F4C86246"/>
    <w:lvl w:ilvl="0">
      <w:start w:val="1"/>
      <w:numFmt w:val="decimal"/>
      <w:lvlText w:val="%1."/>
      <w:lvlJc w:val="left"/>
      <w:pPr>
        <w:ind w:left="928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6D367933"/>
    <w:multiLevelType w:val="hybridMultilevel"/>
    <w:tmpl w:val="16A4D8A4"/>
    <w:lvl w:ilvl="0" w:tplc="C9848344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6F6B3483"/>
    <w:multiLevelType w:val="hybridMultilevel"/>
    <w:tmpl w:val="BC3A7DFC"/>
    <w:lvl w:ilvl="0" w:tplc="C42A0E94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8" w15:restartNumberingAfterBreak="0">
    <w:nsid w:val="771A7D8C"/>
    <w:multiLevelType w:val="hybridMultilevel"/>
    <w:tmpl w:val="1F1CB65C"/>
    <w:lvl w:ilvl="0" w:tplc="954C03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98A4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7749083C"/>
    <w:multiLevelType w:val="hybridMultilevel"/>
    <w:tmpl w:val="4DAE7F78"/>
    <w:lvl w:ilvl="0" w:tplc="E4AE634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2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236B19"/>
    <w:multiLevelType w:val="hybridMultilevel"/>
    <w:tmpl w:val="D06C70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7A9C7B0C"/>
    <w:multiLevelType w:val="hybridMultilevel"/>
    <w:tmpl w:val="89BC8176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6" w15:restartNumberingAfterBreak="0">
    <w:nsid w:val="7B1944DF"/>
    <w:multiLevelType w:val="multilevel"/>
    <w:tmpl w:val="66C27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D351F88"/>
    <w:multiLevelType w:val="multilevel"/>
    <w:tmpl w:val="1A66148A"/>
    <w:styleLink w:val="Biecalista1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0" w15:restartNumberingAfterBreak="0">
    <w:nsid w:val="7E1A71A9"/>
    <w:multiLevelType w:val="hybridMultilevel"/>
    <w:tmpl w:val="176CD2A8"/>
    <w:lvl w:ilvl="0" w:tplc="4E6CFA16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2E42C2A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E490BD5"/>
    <w:multiLevelType w:val="multilevel"/>
    <w:tmpl w:val="0C22EED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E596AAE"/>
    <w:multiLevelType w:val="hybridMultilevel"/>
    <w:tmpl w:val="A73E98D2"/>
    <w:lvl w:ilvl="0" w:tplc="325416B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3" w15:restartNumberingAfterBreak="0">
    <w:nsid w:val="7EBC3779"/>
    <w:multiLevelType w:val="hybridMultilevel"/>
    <w:tmpl w:val="9DECE5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F606728"/>
    <w:multiLevelType w:val="hybridMultilevel"/>
    <w:tmpl w:val="37F8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7FBA63E9"/>
    <w:multiLevelType w:val="hybridMultilevel"/>
    <w:tmpl w:val="78108622"/>
    <w:lvl w:ilvl="0" w:tplc="3D068B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2"/>
  </w:num>
  <w:num w:numId="3">
    <w:abstractNumId w:val="124"/>
  </w:num>
  <w:num w:numId="4">
    <w:abstractNumId w:val="59"/>
  </w:num>
  <w:num w:numId="5">
    <w:abstractNumId w:val="96"/>
  </w:num>
  <w:num w:numId="6">
    <w:abstractNumId w:val="6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5"/>
  </w:num>
  <w:num w:numId="8">
    <w:abstractNumId w:val="68"/>
  </w:num>
  <w:num w:numId="9">
    <w:abstractNumId w:val="102"/>
  </w:num>
  <w:num w:numId="10">
    <w:abstractNumId w:val="92"/>
  </w:num>
  <w:num w:numId="11">
    <w:abstractNumId w:val="43"/>
  </w:num>
  <w:num w:numId="12">
    <w:abstractNumId w:val="39"/>
  </w:num>
  <w:num w:numId="13">
    <w:abstractNumId w:val="89"/>
  </w:num>
  <w:num w:numId="14">
    <w:abstractNumId w:val="0"/>
  </w:num>
  <w:num w:numId="15">
    <w:abstractNumId w:val="6"/>
  </w:num>
  <w:num w:numId="16">
    <w:abstractNumId w:val="15"/>
  </w:num>
  <w:num w:numId="17">
    <w:abstractNumId w:val="51"/>
  </w:num>
  <w:num w:numId="18">
    <w:abstractNumId w:val="1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7"/>
  </w:num>
  <w:num w:numId="20">
    <w:abstractNumId w:val="75"/>
  </w:num>
  <w:num w:numId="21">
    <w:abstractNumId w:val="95"/>
  </w:num>
  <w:num w:numId="22">
    <w:abstractNumId w:val="74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2"/>
  </w:num>
  <w:num w:numId="25">
    <w:abstractNumId w:val="110"/>
  </w:num>
  <w:num w:numId="26">
    <w:abstractNumId w:val="80"/>
  </w:num>
  <w:num w:numId="27">
    <w:abstractNumId w:val="44"/>
  </w:num>
  <w:num w:numId="28">
    <w:abstractNumId w:val="35"/>
  </w:num>
  <w:num w:numId="29">
    <w:abstractNumId w:val="36"/>
  </w:num>
  <w:num w:numId="30">
    <w:abstractNumId w:val="118"/>
  </w:num>
  <w:num w:numId="31">
    <w:abstractNumId w:val="62"/>
  </w:num>
  <w:num w:numId="32">
    <w:abstractNumId w:val="31"/>
  </w:num>
  <w:num w:numId="33">
    <w:abstractNumId w:val="94"/>
  </w:num>
  <w:num w:numId="34">
    <w:abstractNumId w:val="107"/>
  </w:num>
  <w:num w:numId="35">
    <w:abstractNumId w:val="30"/>
  </w:num>
  <w:num w:numId="36">
    <w:abstractNumId w:val="114"/>
  </w:num>
  <w:num w:numId="37">
    <w:abstractNumId w:val="55"/>
  </w:num>
  <w:num w:numId="38">
    <w:abstractNumId w:val="17"/>
  </w:num>
  <w:num w:numId="39">
    <w:abstractNumId w:val="34"/>
  </w:num>
  <w:num w:numId="40">
    <w:abstractNumId w:val="85"/>
  </w:num>
  <w:num w:numId="41">
    <w:abstractNumId w:val="91"/>
  </w:num>
  <w:num w:numId="42">
    <w:abstractNumId w:val="72"/>
  </w:num>
  <w:num w:numId="43">
    <w:abstractNumId w:val="103"/>
  </w:num>
  <w:num w:numId="44">
    <w:abstractNumId w:val="111"/>
  </w:num>
  <w:num w:numId="45">
    <w:abstractNumId w:val="19"/>
  </w:num>
  <w:num w:numId="46">
    <w:abstractNumId w:val="77"/>
  </w:num>
  <w:num w:numId="47">
    <w:abstractNumId w:val="41"/>
  </w:num>
  <w:num w:numId="48">
    <w:abstractNumId w:val="100"/>
  </w:num>
  <w:num w:numId="49">
    <w:abstractNumId w:val="70"/>
  </w:num>
  <w:num w:numId="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8"/>
  </w:num>
  <w:num w:numId="52">
    <w:abstractNumId w:val="63"/>
  </w:num>
  <w:num w:numId="53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112"/>
  </w:num>
  <w:num w:numId="56">
    <w:abstractNumId w:val="86"/>
  </w:num>
  <w:num w:numId="57">
    <w:abstractNumId w:val="119"/>
  </w:num>
  <w:num w:numId="58">
    <w:abstractNumId w:val="109"/>
  </w:num>
  <w:num w:numId="59">
    <w:abstractNumId w:val="26"/>
  </w:num>
  <w:num w:numId="6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"/>
  </w:num>
  <w:num w:numId="63">
    <w:abstractNumId w:val="5"/>
  </w:num>
  <w:num w:numId="64">
    <w:abstractNumId w:val="8"/>
  </w:num>
  <w:num w:numId="65">
    <w:abstractNumId w:val="10"/>
  </w:num>
  <w:num w:numId="66">
    <w:abstractNumId w:val="24"/>
  </w:num>
  <w:num w:numId="6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6"/>
  </w:num>
  <w:num w:numId="70">
    <w:abstractNumId w:val="20"/>
  </w:num>
  <w:num w:numId="71">
    <w:abstractNumId w:val="104"/>
  </w:num>
  <w:num w:numId="72">
    <w:abstractNumId w:val="58"/>
  </w:num>
  <w:num w:numId="73">
    <w:abstractNumId w:val="116"/>
  </w:num>
  <w:num w:numId="74">
    <w:abstractNumId w:val="18"/>
  </w:num>
  <w:num w:numId="75">
    <w:abstractNumId w:val="66"/>
  </w:num>
  <w:num w:numId="76">
    <w:abstractNumId w:val="54"/>
  </w:num>
  <w:num w:numId="77">
    <w:abstractNumId w:val="33"/>
  </w:num>
  <w:num w:numId="78">
    <w:abstractNumId w:val="84"/>
  </w:num>
  <w:num w:numId="79">
    <w:abstractNumId w:val="38"/>
  </w:num>
  <w:num w:numId="80">
    <w:abstractNumId w:val="113"/>
  </w:num>
  <w:num w:numId="81">
    <w:abstractNumId w:val="49"/>
  </w:num>
  <w:num w:numId="82">
    <w:abstractNumId w:val="105"/>
  </w:num>
  <w:num w:numId="83">
    <w:abstractNumId w:val="29"/>
  </w:num>
  <w:num w:numId="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08"/>
  </w:num>
  <w:num w:numId="87">
    <w:abstractNumId w:val="125"/>
  </w:num>
  <w:num w:numId="88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5"/>
  </w:num>
  <w:num w:numId="92">
    <w:abstractNumId w:val="93"/>
  </w:num>
  <w:num w:numId="93">
    <w:abstractNumId w:val="115"/>
  </w:num>
  <w:num w:numId="94">
    <w:abstractNumId w:val="16"/>
  </w:num>
  <w:num w:numId="95">
    <w:abstractNumId w:val="106"/>
  </w:num>
  <w:num w:numId="96">
    <w:abstractNumId w:val="126"/>
  </w:num>
  <w:num w:numId="97">
    <w:abstractNumId w:val="97"/>
  </w:num>
  <w:num w:numId="98">
    <w:abstractNumId w:val="8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9">
    <w:abstractNumId w:val="46"/>
  </w:num>
  <w:num w:numId="100">
    <w:abstractNumId w:val="87"/>
  </w:num>
  <w:num w:numId="10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8"/>
  </w:num>
  <w:num w:numId="103">
    <w:abstractNumId w:val="71"/>
  </w:num>
  <w:num w:numId="10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9"/>
  </w:num>
  <w:num w:numId="107">
    <w:abstractNumId w:val="22"/>
  </w:num>
  <w:num w:numId="108">
    <w:abstractNumId w:val="101"/>
  </w:num>
  <w:num w:numId="109">
    <w:abstractNumId w:val="83"/>
  </w:num>
  <w:num w:numId="110">
    <w:abstractNumId w:val="24"/>
  </w:num>
  <w:num w:numId="111">
    <w:abstractNumId w:val="78"/>
  </w:num>
  <w:num w:numId="112">
    <w:abstractNumId w:val="64"/>
  </w:num>
  <w:num w:numId="113">
    <w:abstractNumId w:val="73"/>
  </w:num>
  <w:num w:numId="114">
    <w:abstractNumId w:val="40"/>
  </w:num>
  <w:num w:numId="115">
    <w:abstractNumId w:val="98"/>
  </w:num>
  <w:num w:numId="11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53"/>
  </w:num>
  <w:num w:numId="118">
    <w:abstractNumId w:val="67"/>
  </w:num>
  <w:num w:numId="11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B5E"/>
    <w:rsid w:val="0000108C"/>
    <w:rsid w:val="00001235"/>
    <w:rsid w:val="000014DF"/>
    <w:rsid w:val="00001518"/>
    <w:rsid w:val="000015C9"/>
    <w:rsid w:val="00001696"/>
    <w:rsid w:val="0000203D"/>
    <w:rsid w:val="000035D6"/>
    <w:rsid w:val="00003B44"/>
    <w:rsid w:val="00003E75"/>
    <w:rsid w:val="00003E78"/>
    <w:rsid w:val="00004625"/>
    <w:rsid w:val="000050E5"/>
    <w:rsid w:val="00005965"/>
    <w:rsid w:val="0000597B"/>
    <w:rsid w:val="000067F2"/>
    <w:rsid w:val="00006C00"/>
    <w:rsid w:val="00007898"/>
    <w:rsid w:val="00007A2E"/>
    <w:rsid w:val="0001150A"/>
    <w:rsid w:val="00011AF4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1772F"/>
    <w:rsid w:val="0002060C"/>
    <w:rsid w:val="000207FA"/>
    <w:rsid w:val="00020973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598"/>
    <w:rsid w:val="00027969"/>
    <w:rsid w:val="000301CF"/>
    <w:rsid w:val="000305B8"/>
    <w:rsid w:val="00030B75"/>
    <w:rsid w:val="00030E24"/>
    <w:rsid w:val="00031665"/>
    <w:rsid w:val="0003300D"/>
    <w:rsid w:val="00033879"/>
    <w:rsid w:val="00033957"/>
    <w:rsid w:val="00033B48"/>
    <w:rsid w:val="0003434D"/>
    <w:rsid w:val="00034B53"/>
    <w:rsid w:val="000350EC"/>
    <w:rsid w:val="00035812"/>
    <w:rsid w:val="00035FA3"/>
    <w:rsid w:val="000373D1"/>
    <w:rsid w:val="00037610"/>
    <w:rsid w:val="00037EB1"/>
    <w:rsid w:val="00037F5D"/>
    <w:rsid w:val="00037FB5"/>
    <w:rsid w:val="00040E61"/>
    <w:rsid w:val="000411B3"/>
    <w:rsid w:val="000428EE"/>
    <w:rsid w:val="00042A6D"/>
    <w:rsid w:val="00042B3C"/>
    <w:rsid w:val="00043223"/>
    <w:rsid w:val="00043618"/>
    <w:rsid w:val="00043DB6"/>
    <w:rsid w:val="00044E1D"/>
    <w:rsid w:val="00045061"/>
    <w:rsid w:val="00045199"/>
    <w:rsid w:val="0004558D"/>
    <w:rsid w:val="00046490"/>
    <w:rsid w:val="00047680"/>
    <w:rsid w:val="00047997"/>
    <w:rsid w:val="00047B7E"/>
    <w:rsid w:val="00050CE5"/>
    <w:rsid w:val="00050E91"/>
    <w:rsid w:val="00052517"/>
    <w:rsid w:val="00053CC6"/>
    <w:rsid w:val="000543D0"/>
    <w:rsid w:val="0005464E"/>
    <w:rsid w:val="0005475D"/>
    <w:rsid w:val="00055068"/>
    <w:rsid w:val="000569B4"/>
    <w:rsid w:val="00056D04"/>
    <w:rsid w:val="000571F1"/>
    <w:rsid w:val="0006006F"/>
    <w:rsid w:val="00060853"/>
    <w:rsid w:val="00060AAE"/>
    <w:rsid w:val="00060BEF"/>
    <w:rsid w:val="0006162E"/>
    <w:rsid w:val="00061C24"/>
    <w:rsid w:val="00062DE2"/>
    <w:rsid w:val="00063505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5209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2E07"/>
    <w:rsid w:val="00083675"/>
    <w:rsid w:val="00083676"/>
    <w:rsid w:val="00084CC3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0E62"/>
    <w:rsid w:val="000911BF"/>
    <w:rsid w:val="00091359"/>
    <w:rsid w:val="0009253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A06"/>
    <w:rsid w:val="000A157F"/>
    <w:rsid w:val="000A167E"/>
    <w:rsid w:val="000A1CC0"/>
    <w:rsid w:val="000A1D80"/>
    <w:rsid w:val="000A1DA3"/>
    <w:rsid w:val="000A2A66"/>
    <w:rsid w:val="000A2E0A"/>
    <w:rsid w:val="000A4C30"/>
    <w:rsid w:val="000A4EB8"/>
    <w:rsid w:val="000A5209"/>
    <w:rsid w:val="000A6BF9"/>
    <w:rsid w:val="000A78FE"/>
    <w:rsid w:val="000B0762"/>
    <w:rsid w:val="000B08C6"/>
    <w:rsid w:val="000B0901"/>
    <w:rsid w:val="000B0E7D"/>
    <w:rsid w:val="000B1389"/>
    <w:rsid w:val="000B229A"/>
    <w:rsid w:val="000B252A"/>
    <w:rsid w:val="000B2A9D"/>
    <w:rsid w:val="000B30BB"/>
    <w:rsid w:val="000B3C0D"/>
    <w:rsid w:val="000B46E9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3D27"/>
    <w:rsid w:val="000C548C"/>
    <w:rsid w:val="000C54C4"/>
    <w:rsid w:val="000C5A86"/>
    <w:rsid w:val="000C5D8D"/>
    <w:rsid w:val="000C68CD"/>
    <w:rsid w:val="000C699D"/>
    <w:rsid w:val="000C71FF"/>
    <w:rsid w:val="000C732E"/>
    <w:rsid w:val="000C7A4B"/>
    <w:rsid w:val="000D066B"/>
    <w:rsid w:val="000D0833"/>
    <w:rsid w:val="000D2820"/>
    <w:rsid w:val="000D3AF4"/>
    <w:rsid w:val="000D40C3"/>
    <w:rsid w:val="000D4272"/>
    <w:rsid w:val="000D4497"/>
    <w:rsid w:val="000D4682"/>
    <w:rsid w:val="000D4708"/>
    <w:rsid w:val="000D4FDD"/>
    <w:rsid w:val="000D53E6"/>
    <w:rsid w:val="000D5F01"/>
    <w:rsid w:val="000D7242"/>
    <w:rsid w:val="000E0D5B"/>
    <w:rsid w:val="000E1207"/>
    <w:rsid w:val="000E195A"/>
    <w:rsid w:val="000E1EBB"/>
    <w:rsid w:val="000E1FD2"/>
    <w:rsid w:val="000E2094"/>
    <w:rsid w:val="000E20C9"/>
    <w:rsid w:val="000E246E"/>
    <w:rsid w:val="000E2B4A"/>
    <w:rsid w:val="000E2BA2"/>
    <w:rsid w:val="000E2DD3"/>
    <w:rsid w:val="000E335B"/>
    <w:rsid w:val="000E40B9"/>
    <w:rsid w:val="000E4D82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2FB7"/>
    <w:rsid w:val="00113217"/>
    <w:rsid w:val="00113490"/>
    <w:rsid w:val="001138BF"/>
    <w:rsid w:val="0011430A"/>
    <w:rsid w:val="001147CE"/>
    <w:rsid w:val="00114C40"/>
    <w:rsid w:val="00115456"/>
    <w:rsid w:val="00115C80"/>
    <w:rsid w:val="001174E3"/>
    <w:rsid w:val="00121F0F"/>
    <w:rsid w:val="00122194"/>
    <w:rsid w:val="00122E0A"/>
    <w:rsid w:val="00123906"/>
    <w:rsid w:val="001240D0"/>
    <w:rsid w:val="00124475"/>
    <w:rsid w:val="00124701"/>
    <w:rsid w:val="00125B52"/>
    <w:rsid w:val="00126112"/>
    <w:rsid w:val="001267FF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D25"/>
    <w:rsid w:val="00144F37"/>
    <w:rsid w:val="0014510F"/>
    <w:rsid w:val="0014649F"/>
    <w:rsid w:val="00146BD1"/>
    <w:rsid w:val="001475E5"/>
    <w:rsid w:val="00150261"/>
    <w:rsid w:val="00150950"/>
    <w:rsid w:val="00151978"/>
    <w:rsid w:val="00152356"/>
    <w:rsid w:val="001526A9"/>
    <w:rsid w:val="00152786"/>
    <w:rsid w:val="001528C8"/>
    <w:rsid w:val="00152F71"/>
    <w:rsid w:val="001531DF"/>
    <w:rsid w:val="0015351C"/>
    <w:rsid w:val="001545B9"/>
    <w:rsid w:val="00154981"/>
    <w:rsid w:val="00154E3E"/>
    <w:rsid w:val="00155193"/>
    <w:rsid w:val="0015647C"/>
    <w:rsid w:val="001565F1"/>
    <w:rsid w:val="0015701F"/>
    <w:rsid w:val="001577C7"/>
    <w:rsid w:val="00157C1A"/>
    <w:rsid w:val="0016024F"/>
    <w:rsid w:val="001603D2"/>
    <w:rsid w:val="0016067A"/>
    <w:rsid w:val="00161761"/>
    <w:rsid w:val="00163164"/>
    <w:rsid w:val="00163EA7"/>
    <w:rsid w:val="00165365"/>
    <w:rsid w:val="00165526"/>
    <w:rsid w:val="00165542"/>
    <w:rsid w:val="00165BBB"/>
    <w:rsid w:val="00166118"/>
    <w:rsid w:val="001675C2"/>
    <w:rsid w:val="0016799B"/>
    <w:rsid w:val="00167AAE"/>
    <w:rsid w:val="001712FD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18F"/>
    <w:rsid w:val="00175CC9"/>
    <w:rsid w:val="00175EB4"/>
    <w:rsid w:val="001763EC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337"/>
    <w:rsid w:val="00184418"/>
    <w:rsid w:val="001848B8"/>
    <w:rsid w:val="00185068"/>
    <w:rsid w:val="001851C1"/>
    <w:rsid w:val="00185A25"/>
    <w:rsid w:val="00185E13"/>
    <w:rsid w:val="00185E92"/>
    <w:rsid w:val="001866CD"/>
    <w:rsid w:val="001866ED"/>
    <w:rsid w:val="00186A35"/>
    <w:rsid w:val="00187A35"/>
    <w:rsid w:val="00187F98"/>
    <w:rsid w:val="0019087D"/>
    <w:rsid w:val="00190985"/>
    <w:rsid w:val="00191614"/>
    <w:rsid w:val="00191DEF"/>
    <w:rsid w:val="00191FDC"/>
    <w:rsid w:val="001924F5"/>
    <w:rsid w:val="00192F06"/>
    <w:rsid w:val="00193427"/>
    <w:rsid w:val="00193685"/>
    <w:rsid w:val="001948C1"/>
    <w:rsid w:val="00195CFC"/>
    <w:rsid w:val="00195DE2"/>
    <w:rsid w:val="0019755D"/>
    <w:rsid w:val="001A036E"/>
    <w:rsid w:val="001A0394"/>
    <w:rsid w:val="001A056B"/>
    <w:rsid w:val="001A1FDA"/>
    <w:rsid w:val="001A239A"/>
    <w:rsid w:val="001A24FF"/>
    <w:rsid w:val="001A266D"/>
    <w:rsid w:val="001A29A1"/>
    <w:rsid w:val="001A2A38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1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6FDE"/>
    <w:rsid w:val="001C745B"/>
    <w:rsid w:val="001C7E97"/>
    <w:rsid w:val="001D0890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44F7"/>
    <w:rsid w:val="001E5275"/>
    <w:rsid w:val="001E53FE"/>
    <w:rsid w:val="001E5829"/>
    <w:rsid w:val="001F0E21"/>
    <w:rsid w:val="001F1001"/>
    <w:rsid w:val="001F15B4"/>
    <w:rsid w:val="001F1630"/>
    <w:rsid w:val="001F1701"/>
    <w:rsid w:val="001F18A9"/>
    <w:rsid w:val="001F330E"/>
    <w:rsid w:val="001F3417"/>
    <w:rsid w:val="001F3458"/>
    <w:rsid w:val="001F351E"/>
    <w:rsid w:val="001F4D97"/>
    <w:rsid w:val="001F567F"/>
    <w:rsid w:val="001F5C7A"/>
    <w:rsid w:val="00200001"/>
    <w:rsid w:val="002000E0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4C4"/>
    <w:rsid w:val="00206B9A"/>
    <w:rsid w:val="00210628"/>
    <w:rsid w:val="00210A39"/>
    <w:rsid w:val="002114D7"/>
    <w:rsid w:val="00211881"/>
    <w:rsid w:val="00214A7A"/>
    <w:rsid w:val="00214D36"/>
    <w:rsid w:val="002151D1"/>
    <w:rsid w:val="0021583C"/>
    <w:rsid w:val="002169BF"/>
    <w:rsid w:val="00216DC6"/>
    <w:rsid w:val="002170A0"/>
    <w:rsid w:val="002200D4"/>
    <w:rsid w:val="002209FA"/>
    <w:rsid w:val="0022103E"/>
    <w:rsid w:val="0022143A"/>
    <w:rsid w:val="0022164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5F1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0D73"/>
    <w:rsid w:val="002318B0"/>
    <w:rsid w:val="00231A4A"/>
    <w:rsid w:val="00233214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16D0"/>
    <w:rsid w:val="00242948"/>
    <w:rsid w:val="00242F9F"/>
    <w:rsid w:val="00243B35"/>
    <w:rsid w:val="00244C33"/>
    <w:rsid w:val="00245069"/>
    <w:rsid w:val="0024571B"/>
    <w:rsid w:val="0024609F"/>
    <w:rsid w:val="002460C6"/>
    <w:rsid w:val="002462FB"/>
    <w:rsid w:val="0024654E"/>
    <w:rsid w:val="00246AD3"/>
    <w:rsid w:val="00247782"/>
    <w:rsid w:val="00247A36"/>
    <w:rsid w:val="00247C3C"/>
    <w:rsid w:val="00247E71"/>
    <w:rsid w:val="00250940"/>
    <w:rsid w:val="00250E0D"/>
    <w:rsid w:val="00250F22"/>
    <w:rsid w:val="002522C3"/>
    <w:rsid w:val="00253629"/>
    <w:rsid w:val="00253A47"/>
    <w:rsid w:val="00253A4D"/>
    <w:rsid w:val="00254944"/>
    <w:rsid w:val="0025568D"/>
    <w:rsid w:val="0025579D"/>
    <w:rsid w:val="00255A2B"/>
    <w:rsid w:val="00255B98"/>
    <w:rsid w:val="00255FA7"/>
    <w:rsid w:val="002562AE"/>
    <w:rsid w:val="002563AB"/>
    <w:rsid w:val="00256773"/>
    <w:rsid w:val="00256FAB"/>
    <w:rsid w:val="0025708D"/>
    <w:rsid w:val="00260D83"/>
    <w:rsid w:val="00261318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C59"/>
    <w:rsid w:val="00273631"/>
    <w:rsid w:val="002739D7"/>
    <w:rsid w:val="00274CB2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1A2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5456"/>
    <w:rsid w:val="0028610A"/>
    <w:rsid w:val="00286C39"/>
    <w:rsid w:val="002876F0"/>
    <w:rsid w:val="00287B93"/>
    <w:rsid w:val="00290C3C"/>
    <w:rsid w:val="00292BDB"/>
    <w:rsid w:val="0029469B"/>
    <w:rsid w:val="002964EB"/>
    <w:rsid w:val="00296D08"/>
    <w:rsid w:val="00297AB2"/>
    <w:rsid w:val="002A002A"/>
    <w:rsid w:val="002A05D4"/>
    <w:rsid w:val="002A162F"/>
    <w:rsid w:val="002A1B36"/>
    <w:rsid w:val="002A1EFF"/>
    <w:rsid w:val="002A251A"/>
    <w:rsid w:val="002A33F2"/>
    <w:rsid w:val="002A35C2"/>
    <w:rsid w:val="002A3914"/>
    <w:rsid w:val="002A423D"/>
    <w:rsid w:val="002A44FD"/>
    <w:rsid w:val="002A4EBA"/>
    <w:rsid w:val="002A5149"/>
    <w:rsid w:val="002A5E68"/>
    <w:rsid w:val="002A66EC"/>
    <w:rsid w:val="002A68C7"/>
    <w:rsid w:val="002B0296"/>
    <w:rsid w:val="002B08FE"/>
    <w:rsid w:val="002B15BB"/>
    <w:rsid w:val="002B24F1"/>
    <w:rsid w:val="002B4F35"/>
    <w:rsid w:val="002B5945"/>
    <w:rsid w:val="002B6616"/>
    <w:rsid w:val="002B6644"/>
    <w:rsid w:val="002B6A93"/>
    <w:rsid w:val="002B6B4F"/>
    <w:rsid w:val="002B6FC8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2BC1"/>
    <w:rsid w:val="002C356E"/>
    <w:rsid w:val="002C377F"/>
    <w:rsid w:val="002C3989"/>
    <w:rsid w:val="002C3AD1"/>
    <w:rsid w:val="002C3C02"/>
    <w:rsid w:val="002C414E"/>
    <w:rsid w:val="002C4D51"/>
    <w:rsid w:val="002C4E33"/>
    <w:rsid w:val="002C4F08"/>
    <w:rsid w:val="002C52BB"/>
    <w:rsid w:val="002C539D"/>
    <w:rsid w:val="002C6182"/>
    <w:rsid w:val="002C6CB3"/>
    <w:rsid w:val="002C732F"/>
    <w:rsid w:val="002C77FB"/>
    <w:rsid w:val="002C7F68"/>
    <w:rsid w:val="002D0A99"/>
    <w:rsid w:val="002D14B1"/>
    <w:rsid w:val="002D14C0"/>
    <w:rsid w:val="002D1927"/>
    <w:rsid w:val="002D1F04"/>
    <w:rsid w:val="002D279B"/>
    <w:rsid w:val="002D3178"/>
    <w:rsid w:val="002D3682"/>
    <w:rsid w:val="002D38E0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6C55"/>
    <w:rsid w:val="002D73D9"/>
    <w:rsid w:val="002D7733"/>
    <w:rsid w:val="002E00FD"/>
    <w:rsid w:val="002E1CEF"/>
    <w:rsid w:val="002E2A97"/>
    <w:rsid w:val="002E2AF3"/>
    <w:rsid w:val="002E34FE"/>
    <w:rsid w:val="002E4A77"/>
    <w:rsid w:val="002E5081"/>
    <w:rsid w:val="002E5C58"/>
    <w:rsid w:val="002E5E3B"/>
    <w:rsid w:val="002E69B0"/>
    <w:rsid w:val="002E6FAA"/>
    <w:rsid w:val="002E7053"/>
    <w:rsid w:val="002E7DC5"/>
    <w:rsid w:val="002F0C09"/>
    <w:rsid w:val="002F1A09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7754"/>
    <w:rsid w:val="002F7827"/>
    <w:rsid w:val="002F7F36"/>
    <w:rsid w:val="00300B51"/>
    <w:rsid w:val="003010B3"/>
    <w:rsid w:val="00301A37"/>
    <w:rsid w:val="0030269B"/>
    <w:rsid w:val="00303538"/>
    <w:rsid w:val="00304FDC"/>
    <w:rsid w:val="00305E67"/>
    <w:rsid w:val="003077FB"/>
    <w:rsid w:val="00307D5D"/>
    <w:rsid w:val="00310983"/>
    <w:rsid w:val="00311769"/>
    <w:rsid w:val="00311B13"/>
    <w:rsid w:val="003124E2"/>
    <w:rsid w:val="00312501"/>
    <w:rsid w:val="00312B6B"/>
    <w:rsid w:val="00313167"/>
    <w:rsid w:val="00313B7C"/>
    <w:rsid w:val="00313D91"/>
    <w:rsid w:val="003143E0"/>
    <w:rsid w:val="003144F4"/>
    <w:rsid w:val="003170EE"/>
    <w:rsid w:val="003176AA"/>
    <w:rsid w:val="003179F4"/>
    <w:rsid w:val="00320545"/>
    <w:rsid w:val="00320750"/>
    <w:rsid w:val="003212C6"/>
    <w:rsid w:val="00321B74"/>
    <w:rsid w:val="00321BCB"/>
    <w:rsid w:val="0032209D"/>
    <w:rsid w:val="003222B6"/>
    <w:rsid w:val="003226B1"/>
    <w:rsid w:val="0032281E"/>
    <w:rsid w:val="003233C9"/>
    <w:rsid w:val="00323F49"/>
    <w:rsid w:val="00324430"/>
    <w:rsid w:val="0032459A"/>
    <w:rsid w:val="00325E4E"/>
    <w:rsid w:val="003262D4"/>
    <w:rsid w:val="003271D2"/>
    <w:rsid w:val="00327709"/>
    <w:rsid w:val="00327FBC"/>
    <w:rsid w:val="003307DD"/>
    <w:rsid w:val="00330FAD"/>
    <w:rsid w:val="00331C1C"/>
    <w:rsid w:val="00332960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37200"/>
    <w:rsid w:val="003424BB"/>
    <w:rsid w:val="003429B7"/>
    <w:rsid w:val="00342AC9"/>
    <w:rsid w:val="00343777"/>
    <w:rsid w:val="00343BAD"/>
    <w:rsid w:val="00343FFD"/>
    <w:rsid w:val="003441B9"/>
    <w:rsid w:val="0034447D"/>
    <w:rsid w:val="00344882"/>
    <w:rsid w:val="0034498C"/>
    <w:rsid w:val="00344E5D"/>
    <w:rsid w:val="0034526A"/>
    <w:rsid w:val="0034577E"/>
    <w:rsid w:val="00350B2A"/>
    <w:rsid w:val="003510C7"/>
    <w:rsid w:val="00351B00"/>
    <w:rsid w:val="00352930"/>
    <w:rsid w:val="003529C9"/>
    <w:rsid w:val="00352E13"/>
    <w:rsid w:val="003534D5"/>
    <w:rsid w:val="0035377E"/>
    <w:rsid w:val="00353A6C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6D77"/>
    <w:rsid w:val="00357C36"/>
    <w:rsid w:val="00360143"/>
    <w:rsid w:val="003604BB"/>
    <w:rsid w:val="0036083B"/>
    <w:rsid w:val="003608EC"/>
    <w:rsid w:val="00361107"/>
    <w:rsid w:val="00361AA5"/>
    <w:rsid w:val="00362F27"/>
    <w:rsid w:val="003638E2"/>
    <w:rsid w:val="00363FA4"/>
    <w:rsid w:val="00364506"/>
    <w:rsid w:val="00365FDE"/>
    <w:rsid w:val="0036689F"/>
    <w:rsid w:val="003709BF"/>
    <w:rsid w:val="00371059"/>
    <w:rsid w:val="0037310A"/>
    <w:rsid w:val="00373550"/>
    <w:rsid w:val="00373955"/>
    <w:rsid w:val="00374288"/>
    <w:rsid w:val="00375832"/>
    <w:rsid w:val="00375B19"/>
    <w:rsid w:val="0037628C"/>
    <w:rsid w:val="003766B5"/>
    <w:rsid w:val="0037683D"/>
    <w:rsid w:val="0037686A"/>
    <w:rsid w:val="003774A7"/>
    <w:rsid w:val="0037753A"/>
    <w:rsid w:val="0037798D"/>
    <w:rsid w:val="00377CDE"/>
    <w:rsid w:val="003802DA"/>
    <w:rsid w:val="0038073C"/>
    <w:rsid w:val="00380937"/>
    <w:rsid w:val="00380DB4"/>
    <w:rsid w:val="00381413"/>
    <w:rsid w:val="00381DD1"/>
    <w:rsid w:val="00383F0C"/>
    <w:rsid w:val="00384A1C"/>
    <w:rsid w:val="00384A68"/>
    <w:rsid w:val="00384A75"/>
    <w:rsid w:val="00385850"/>
    <w:rsid w:val="00387B90"/>
    <w:rsid w:val="00390ACA"/>
    <w:rsid w:val="00390B07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6A67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2AA8"/>
    <w:rsid w:val="003A3683"/>
    <w:rsid w:val="003A3A26"/>
    <w:rsid w:val="003A4A24"/>
    <w:rsid w:val="003A59F7"/>
    <w:rsid w:val="003A629D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A23"/>
    <w:rsid w:val="003B4B55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154F"/>
    <w:rsid w:val="003C3D6B"/>
    <w:rsid w:val="003C3E4D"/>
    <w:rsid w:val="003C3EB3"/>
    <w:rsid w:val="003C3EDD"/>
    <w:rsid w:val="003C4DA1"/>
    <w:rsid w:val="003C5C96"/>
    <w:rsid w:val="003C6106"/>
    <w:rsid w:val="003C648F"/>
    <w:rsid w:val="003C6AF3"/>
    <w:rsid w:val="003C7759"/>
    <w:rsid w:val="003C7CF8"/>
    <w:rsid w:val="003C7E63"/>
    <w:rsid w:val="003C7FDC"/>
    <w:rsid w:val="003D0AFE"/>
    <w:rsid w:val="003D115B"/>
    <w:rsid w:val="003D13E5"/>
    <w:rsid w:val="003D1FEA"/>
    <w:rsid w:val="003D2066"/>
    <w:rsid w:val="003D3BBC"/>
    <w:rsid w:val="003D4594"/>
    <w:rsid w:val="003D5089"/>
    <w:rsid w:val="003D562B"/>
    <w:rsid w:val="003D5A60"/>
    <w:rsid w:val="003D5EB1"/>
    <w:rsid w:val="003D5F91"/>
    <w:rsid w:val="003D63D2"/>
    <w:rsid w:val="003D69E5"/>
    <w:rsid w:val="003D73F6"/>
    <w:rsid w:val="003E09E2"/>
    <w:rsid w:val="003E0DAF"/>
    <w:rsid w:val="003E15DD"/>
    <w:rsid w:val="003E1647"/>
    <w:rsid w:val="003E1962"/>
    <w:rsid w:val="003E587B"/>
    <w:rsid w:val="003E5F61"/>
    <w:rsid w:val="003E6633"/>
    <w:rsid w:val="003E6CB5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6B85"/>
    <w:rsid w:val="003F71DE"/>
    <w:rsid w:val="003F7DD6"/>
    <w:rsid w:val="004004B2"/>
    <w:rsid w:val="0040053B"/>
    <w:rsid w:val="0040054C"/>
    <w:rsid w:val="00401DDA"/>
    <w:rsid w:val="00402301"/>
    <w:rsid w:val="004024FE"/>
    <w:rsid w:val="004028C5"/>
    <w:rsid w:val="00403096"/>
    <w:rsid w:val="00404BED"/>
    <w:rsid w:val="00404D58"/>
    <w:rsid w:val="004055FC"/>
    <w:rsid w:val="00405F6B"/>
    <w:rsid w:val="00406B72"/>
    <w:rsid w:val="00407B98"/>
    <w:rsid w:val="0041040A"/>
    <w:rsid w:val="00410748"/>
    <w:rsid w:val="00410929"/>
    <w:rsid w:val="00410ADC"/>
    <w:rsid w:val="00410CCF"/>
    <w:rsid w:val="00411C24"/>
    <w:rsid w:val="004124DA"/>
    <w:rsid w:val="0041255B"/>
    <w:rsid w:val="00412C91"/>
    <w:rsid w:val="0041335A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CE"/>
    <w:rsid w:val="00417FE4"/>
    <w:rsid w:val="00420456"/>
    <w:rsid w:val="0042070C"/>
    <w:rsid w:val="00421C73"/>
    <w:rsid w:val="00422459"/>
    <w:rsid w:val="004226F8"/>
    <w:rsid w:val="00422F62"/>
    <w:rsid w:val="0042395D"/>
    <w:rsid w:val="00423C6C"/>
    <w:rsid w:val="00423EDB"/>
    <w:rsid w:val="00424BD4"/>
    <w:rsid w:val="004256E7"/>
    <w:rsid w:val="00426765"/>
    <w:rsid w:val="0042716C"/>
    <w:rsid w:val="0043062F"/>
    <w:rsid w:val="00431B7B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6FEC"/>
    <w:rsid w:val="004373D4"/>
    <w:rsid w:val="00437D5A"/>
    <w:rsid w:val="00437F12"/>
    <w:rsid w:val="00440189"/>
    <w:rsid w:val="0044082B"/>
    <w:rsid w:val="004409CC"/>
    <w:rsid w:val="00440EE6"/>
    <w:rsid w:val="00440F60"/>
    <w:rsid w:val="00441A8F"/>
    <w:rsid w:val="00442011"/>
    <w:rsid w:val="00442464"/>
    <w:rsid w:val="004434EF"/>
    <w:rsid w:val="004443E5"/>
    <w:rsid w:val="00444FB1"/>
    <w:rsid w:val="004452D1"/>
    <w:rsid w:val="00445377"/>
    <w:rsid w:val="0044585D"/>
    <w:rsid w:val="004459AE"/>
    <w:rsid w:val="00445E6B"/>
    <w:rsid w:val="00446300"/>
    <w:rsid w:val="00447933"/>
    <w:rsid w:val="00447BBB"/>
    <w:rsid w:val="00450326"/>
    <w:rsid w:val="0045036B"/>
    <w:rsid w:val="00451003"/>
    <w:rsid w:val="004518A2"/>
    <w:rsid w:val="0045271F"/>
    <w:rsid w:val="00453C83"/>
    <w:rsid w:val="00455697"/>
    <w:rsid w:val="004556B2"/>
    <w:rsid w:val="00455E3F"/>
    <w:rsid w:val="00455F33"/>
    <w:rsid w:val="00455FC8"/>
    <w:rsid w:val="00456D88"/>
    <w:rsid w:val="00457A32"/>
    <w:rsid w:val="004602FC"/>
    <w:rsid w:val="00460D0D"/>
    <w:rsid w:val="004614E9"/>
    <w:rsid w:val="00461AFA"/>
    <w:rsid w:val="00461E52"/>
    <w:rsid w:val="004621B6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1FD4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BB7"/>
    <w:rsid w:val="00477F3A"/>
    <w:rsid w:val="0048065A"/>
    <w:rsid w:val="0048082E"/>
    <w:rsid w:val="00480ED3"/>
    <w:rsid w:val="00481530"/>
    <w:rsid w:val="0048201E"/>
    <w:rsid w:val="0048226E"/>
    <w:rsid w:val="00482E1D"/>
    <w:rsid w:val="00484608"/>
    <w:rsid w:val="004848DA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20A"/>
    <w:rsid w:val="004912CA"/>
    <w:rsid w:val="00491B91"/>
    <w:rsid w:val="00491E54"/>
    <w:rsid w:val="00493C0E"/>
    <w:rsid w:val="00494026"/>
    <w:rsid w:val="00494173"/>
    <w:rsid w:val="00494182"/>
    <w:rsid w:val="00494637"/>
    <w:rsid w:val="00494A4A"/>
    <w:rsid w:val="00494E93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3516"/>
    <w:rsid w:val="004A4D01"/>
    <w:rsid w:val="004A5123"/>
    <w:rsid w:val="004A52DE"/>
    <w:rsid w:val="004A5467"/>
    <w:rsid w:val="004A5DC5"/>
    <w:rsid w:val="004A5F74"/>
    <w:rsid w:val="004A6153"/>
    <w:rsid w:val="004A64EC"/>
    <w:rsid w:val="004A6DBC"/>
    <w:rsid w:val="004A721D"/>
    <w:rsid w:val="004B0194"/>
    <w:rsid w:val="004B02E4"/>
    <w:rsid w:val="004B2345"/>
    <w:rsid w:val="004B2C01"/>
    <w:rsid w:val="004B2CDA"/>
    <w:rsid w:val="004B456E"/>
    <w:rsid w:val="004B51C8"/>
    <w:rsid w:val="004B5746"/>
    <w:rsid w:val="004B5E5D"/>
    <w:rsid w:val="004B6AE0"/>
    <w:rsid w:val="004B6E42"/>
    <w:rsid w:val="004C007A"/>
    <w:rsid w:val="004C013F"/>
    <w:rsid w:val="004C0D82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689"/>
    <w:rsid w:val="004C7783"/>
    <w:rsid w:val="004C7854"/>
    <w:rsid w:val="004C7B4F"/>
    <w:rsid w:val="004D10A5"/>
    <w:rsid w:val="004D1183"/>
    <w:rsid w:val="004D1C1C"/>
    <w:rsid w:val="004D25C4"/>
    <w:rsid w:val="004D3721"/>
    <w:rsid w:val="004D45A9"/>
    <w:rsid w:val="004D46D8"/>
    <w:rsid w:val="004D57B4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259"/>
    <w:rsid w:val="004F1783"/>
    <w:rsid w:val="004F2C75"/>
    <w:rsid w:val="004F2D3C"/>
    <w:rsid w:val="004F2E82"/>
    <w:rsid w:val="004F34F3"/>
    <w:rsid w:val="004F3DDA"/>
    <w:rsid w:val="004F4035"/>
    <w:rsid w:val="004F4409"/>
    <w:rsid w:val="004F51EC"/>
    <w:rsid w:val="004F57A0"/>
    <w:rsid w:val="004F5D5B"/>
    <w:rsid w:val="004F6063"/>
    <w:rsid w:val="004F6A9E"/>
    <w:rsid w:val="004F78C2"/>
    <w:rsid w:val="004F7F5A"/>
    <w:rsid w:val="00500B48"/>
    <w:rsid w:val="00501710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3C1"/>
    <w:rsid w:val="00507CD4"/>
    <w:rsid w:val="00507D4E"/>
    <w:rsid w:val="00507E76"/>
    <w:rsid w:val="00510204"/>
    <w:rsid w:val="00510BFF"/>
    <w:rsid w:val="0051131A"/>
    <w:rsid w:val="00511B5A"/>
    <w:rsid w:val="00511FD0"/>
    <w:rsid w:val="0051252D"/>
    <w:rsid w:val="00512B48"/>
    <w:rsid w:val="00512CA3"/>
    <w:rsid w:val="00512CC5"/>
    <w:rsid w:val="00513234"/>
    <w:rsid w:val="005133CD"/>
    <w:rsid w:val="00513678"/>
    <w:rsid w:val="00513A55"/>
    <w:rsid w:val="00513F02"/>
    <w:rsid w:val="005147D9"/>
    <w:rsid w:val="00515FCC"/>
    <w:rsid w:val="005160D9"/>
    <w:rsid w:val="00517628"/>
    <w:rsid w:val="00522772"/>
    <w:rsid w:val="0052295B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487B"/>
    <w:rsid w:val="0054507D"/>
    <w:rsid w:val="00545CBB"/>
    <w:rsid w:val="00545D60"/>
    <w:rsid w:val="005460E1"/>
    <w:rsid w:val="00547008"/>
    <w:rsid w:val="005502E7"/>
    <w:rsid w:val="00551362"/>
    <w:rsid w:val="00551460"/>
    <w:rsid w:val="00551805"/>
    <w:rsid w:val="0055262E"/>
    <w:rsid w:val="005528F0"/>
    <w:rsid w:val="005530D0"/>
    <w:rsid w:val="005546B9"/>
    <w:rsid w:val="00555829"/>
    <w:rsid w:val="00555EDE"/>
    <w:rsid w:val="00556333"/>
    <w:rsid w:val="00556658"/>
    <w:rsid w:val="00556996"/>
    <w:rsid w:val="00556FBE"/>
    <w:rsid w:val="0055783F"/>
    <w:rsid w:val="00560C5D"/>
    <w:rsid w:val="00560FD7"/>
    <w:rsid w:val="005626CD"/>
    <w:rsid w:val="00562953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A2C"/>
    <w:rsid w:val="00567C95"/>
    <w:rsid w:val="00567D9D"/>
    <w:rsid w:val="00567E6D"/>
    <w:rsid w:val="0057009C"/>
    <w:rsid w:val="00570510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A1C"/>
    <w:rsid w:val="00576B07"/>
    <w:rsid w:val="00581DA2"/>
    <w:rsid w:val="00582636"/>
    <w:rsid w:val="005829D9"/>
    <w:rsid w:val="005831FD"/>
    <w:rsid w:val="00584184"/>
    <w:rsid w:val="005847EB"/>
    <w:rsid w:val="00584EA6"/>
    <w:rsid w:val="00584EC4"/>
    <w:rsid w:val="00584FF1"/>
    <w:rsid w:val="00585247"/>
    <w:rsid w:val="005852FF"/>
    <w:rsid w:val="0058640B"/>
    <w:rsid w:val="005873CA"/>
    <w:rsid w:val="00590252"/>
    <w:rsid w:val="0059061F"/>
    <w:rsid w:val="00590684"/>
    <w:rsid w:val="00590C95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1921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304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43D"/>
    <w:rsid w:val="005E0645"/>
    <w:rsid w:val="005E2E92"/>
    <w:rsid w:val="005E40FB"/>
    <w:rsid w:val="005E45E5"/>
    <w:rsid w:val="005E4799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01F6"/>
    <w:rsid w:val="006012CB"/>
    <w:rsid w:val="00601F5C"/>
    <w:rsid w:val="00602421"/>
    <w:rsid w:val="0060267B"/>
    <w:rsid w:val="0060289C"/>
    <w:rsid w:val="00603573"/>
    <w:rsid w:val="00603A14"/>
    <w:rsid w:val="00603D5A"/>
    <w:rsid w:val="0060407D"/>
    <w:rsid w:val="006052C2"/>
    <w:rsid w:val="00605DE0"/>
    <w:rsid w:val="0060689B"/>
    <w:rsid w:val="00610112"/>
    <w:rsid w:val="00610779"/>
    <w:rsid w:val="006114B6"/>
    <w:rsid w:val="00611A9E"/>
    <w:rsid w:val="006121F2"/>
    <w:rsid w:val="006123E4"/>
    <w:rsid w:val="006132CD"/>
    <w:rsid w:val="00613BCA"/>
    <w:rsid w:val="00614DC5"/>
    <w:rsid w:val="00614F52"/>
    <w:rsid w:val="0061581F"/>
    <w:rsid w:val="0061638E"/>
    <w:rsid w:val="00617F47"/>
    <w:rsid w:val="00617F61"/>
    <w:rsid w:val="0062004E"/>
    <w:rsid w:val="006201A6"/>
    <w:rsid w:val="0062057D"/>
    <w:rsid w:val="00620C57"/>
    <w:rsid w:val="00622296"/>
    <w:rsid w:val="00623E2D"/>
    <w:rsid w:val="00623FA0"/>
    <w:rsid w:val="006248D6"/>
    <w:rsid w:val="00624EE2"/>
    <w:rsid w:val="00626490"/>
    <w:rsid w:val="006265BE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6AA6"/>
    <w:rsid w:val="00636B36"/>
    <w:rsid w:val="006373D2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A2A"/>
    <w:rsid w:val="00644E21"/>
    <w:rsid w:val="00645147"/>
    <w:rsid w:val="00645A6B"/>
    <w:rsid w:val="00647CDD"/>
    <w:rsid w:val="006506BC"/>
    <w:rsid w:val="006515F1"/>
    <w:rsid w:val="00651996"/>
    <w:rsid w:val="00651C6F"/>
    <w:rsid w:val="00651E59"/>
    <w:rsid w:val="006525A6"/>
    <w:rsid w:val="006538A7"/>
    <w:rsid w:val="006540BF"/>
    <w:rsid w:val="00654570"/>
    <w:rsid w:val="00654834"/>
    <w:rsid w:val="00654C87"/>
    <w:rsid w:val="00654FA1"/>
    <w:rsid w:val="00655F8E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6A5"/>
    <w:rsid w:val="00665A36"/>
    <w:rsid w:val="00665D0B"/>
    <w:rsid w:val="00666A05"/>
    <w:rsid w:val="00666DD4"/>
    <w:rsid w:val="0067034F"/>
    <w:rsid w:val="006704FC"/>
    <w:rsid w:val="0067143E"/>
    <w:rsid w:val="00671575"/>
    <w:rsid w:val="006718C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3F1"/>
    <w:rsid w:val="00680C2D"/>
    <w:rsid w:val="0068121D"/>
    <w:rsid w:val="00681DD1"/>
    <w:rsid w:val="00682587"/>
    <w:rsid w:val="00682EC9"/>
    <w:rsid w:val="00684376"/>
    <w:rsid w:val="006855AD"/>
    <w:rsid w:val="006867CC"/>
    <w:rsid w:val="00686FBA"/>
    <w:rsid w:val="00687CC2"/>
    <w:rsid w:val="006914F0"/>
    <w:rsid w:val="0069154D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644B"/>
    <w:rsid w:val="006A7543"/>
    <w:rsid w:val="006B0243"/>
    <w:rsid w:val="006B0A76"/>
    <w:rsid w:val="006B10AC"/>
    <w:rsid w:val="006B1995"/>
    <w:rsid w:val="006B1CA8"/>
    <w:rsid w:val="006B2607"/>
    <w:rsid w:val="006B2F78"/>
    <w:rsid w:val="006B30CC"/>
    <w:rsid w:val="006B3200"/>
    <w:rsid w:val="006B36C2"/>
    <w:rsid w:val="006B4BF2"/>
    <w:rsid w:val="006B50AE"/>
    <w:rsid w:val="006B59BA"/>
    <w:rsid w:val="006B5B83"/>
    <w:rsid w:val="006B5DA9"/>
    <w:rsid w:val="006B5FA6"/>
    <w:rsid w:val="006B68F9"/>
    <w:rsid w:val="006B6FF0"/>
    <w:rsid w:val="006B72D5"/>
    <w:rsid w:val="006C05A7"/>
    <w:rsid w:val="006C07CA"/>
    <w:rsid w:val="006C0E2A"/>
    <w:rsid w:val="006C0E5A"/>
    <w:rsid w:val="006C1006"/>
    <w:rsid w:val="006C12B5"/>
    <w:rsid w:val="006C12D8"/>
    <w:rsid w:val="006C2100"/>
    <w:rsid w:val="006C27A3"/>
    <w:rsid w:val="006C28EE"/>
    <w:rsid w:val="006C30EC"/>
    <w:rsid w:val="006C3889"/>
    <w:rsid w:val="006C45C5"/>
    <w:rsid w:val="006C4C38"/>
    <w:rsid w:val="006C4CB8"/>
    <w:rsid w:val="006C4F7A"/>
    <w:rsid w:val="006C52E3"/>
    <w:rsid w:val="006C55A2"/>
    <w:rsid w:val="006C5835"/>
    <w:rsid w:val="006C77E9"/>
    <w:rsid w:val="006C7B6F"/>
    <w:rsid w:val="006C7E47"/>
    <w:rsid w:val="006D000E"/>
    <w:rsid w:val="006D05B2"/>
    <w:rsid w:val="006D3AA9"/>
    <w:rsid w:val="006D416F"/>
    <w:rsid w:val="006D4EE2"/>
    <w:rsid w:val="006D595F"/>
    <w:rsid w:val="006D612E"/>
    <w:rsid w:val="006D6156"/>
    <w:rsid w:val="006D61FD"/>
    <w:rsid w:val="006D63A8"/>
    <w:rsid w:val="006D70B8"/>
    <w:rsid w:val="006E0311"/>
    <w:rsid w:val="006E079B"/>
    <w:rsid w:val="006E0870"/>
    <w:rsid w:val="006E27DB"/>
    <w:rsid w:val="006E28CD"/>
    <w:rsid w:val="006E2EB1"/>
    <w:rsid w:val="006E45F5"/>
    <w:rsid w:val="006E4806"/>
    <w:rsid w:val="006E5839"/>
    <w:rsid w:val="006E5B9A"/>
    <w:rsid w:val="006E5DF3"/>
    <w:rsid w:val="006E5F69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552E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0E74"/>
    <w:rsid w:val="007013E4"/>
    <w:rsid w:val="007018E2"/>
    <w:rsid w:val="00702467"/>
    <w:rsid w:val="00702F1A"/>
    <w:rsid w:val="00703FCD"/>
    <w:rsid w:val="007049E9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2EA0"/>
    <w:rsid w:val="00713F88"/>
    <w:rsid w:val="0071473E"/>
    <w:rsid w:val="00714876"/>
    <w:rsid w:val="007152DA"/>
    <w:rsid w:val="007166DA"/>
    <w:rsid w:val="00716761"/>
    <w:rsid w:val="00716D73"/>
    <w:rsid w:val="0071716F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528"/>
    <w:rsid w:val="00746114"/>
    <w:rsid w:val="00746164"/>
    <w:rsid w:val="0074647F"/>
    <w:rsid w:val="00746A40"/>
    <w:rsid w:val="00747F0D"/>
    <w:rsid w:val="0075040F"/>
    <w:rsid w:val="00751951"/>
    <w:rsid w:val="0075253C"/>
    <w:rsid w:val="00753778"/>
    <w:rsid w:val="00753A8D"/>
    <w:rsid w:val="00753B6C"/>
    <w:rsid w:val="0075442D"/>
    <w:rsid w:val="00754930"/>
    <w:rsid w:val="007552E5"/>
    <w:rsid w:val="00756A79"/>
    <w:rsid w:val="00757A3B"/>
    <w:rsid w:val="00760E90"/>
    <w:rsid w:val="00761154"/>
    <w:rsid w:val="007615CD"/>
    <w:rsid w:val="007631AD"/>
    <w:rsid w:val="00763381"/>
    <w:rsid w:val="007639CE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1061"/>
    <w:rsid w:val="00771C34"/>
    <w:rsid w:val="00772516"/>
    <w:rsid w:val="00773672"/>
    <w:rsid w:val="00773C46"/>
    <w:rsid w:val="007743B1"/>
    <w:rsid w:val="0077471A"/>
    <w:rsid w:val="0077493E"/>
    <w:rsid w:val="00774E95"/>
    <w:rsid w:val="0077587B"/>
    <w:rsid w:val="007760FF"/>
    <w:rsid w:val="0077664D"/>
    <w:rsid w:val="00776765"/>
    <w:rsid w:val="00776777"/>
    <w:rsid w:val="00777323"/>
    <w:rsid w:val="007773CC"/>
    <w:rsid w:val="007773F2"/>
    <w:rsid w:val="00777758"/>
    <w:rsid w:val="007800E4"/>
    <w:rsid w:val="0078061C"/>
    <w:rsid w:val="00781167"/>
    <w:rsid w:val="00781384"/>
    <w:rsid w:val="0078163B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66C"/>
    <w:rsid w:val="0079297E"/>
    <w:rsid w:val="00793297"/>
    <w:rsid w:val="00793E4D"/>
    <w:rsid w:val="00794580"/>
    <w:rsid w:val="00795422"/>
    <w:rsid w:val="0079580D"/>
    <w:rsid w:val="00795984"/>
    <w:rsid w:val="00796549"/>
    <w:rsid w:val="00796653"/>
    <w:rsid w:val="00796FEB"/>
    <w:rsid w:val="00797CF7"/>
    <w:rsid w:val="00797FC0"/>
    <w:rsid w:val="007A0E80"/>
    <w:rsid w:val="007A1FB7"/>
    <w:rsid w:val="007A2E18"/>
    <w:rsid w:val="007A40DB"/>
    <w:rsid w:val="007A4548"/>
    <w:rsid w:val="007A6260"/>
    <w:rsid w:val="007B0161"/>
    <w:rsid w:val="007B1AE3"/>
    <w:rsid w:val="007B212D"/>
    <w:rsid w:val="007B2994"/>
    <w:rsid w:val="007B307F"/>
    <w:rsid w:val="007B35C4"/>
    <w:rsid w:val="007B4586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C7CA5"/>
    <w:rsid w:val="007D0B17"/>
    <w:rsid w:val="007D12BA"/>
    <w:rsid w:val="007D1AB7"/>
    <w:rsid w:val="007D2491"/>
    <w:rsid w:val="007D29C5"/>
    <w:rsid w:val="007D2CFE"/>
    <w:rsid w:val="007D326D"/>
    <w:rsid w:val="007D35F7"/>
    <w:rsid w:val="007D4030"/>
    <w:rsid w:val="007D421F"/>
    <w:rsid w:val="007D50D5"/>
    <w:rsid w:val="007D56A9"/>
    <w:rsid w:val="007D56AB"/>
    <w:rsid w:val="007D579A"/>
    <w:rsid w:val="007D6F5B"/>
    <w:rsid w:val="007D7890"/>
    <w:rsid w:val="007E08FE"/>
    <w:rsid w:val="007E0C3E"/>
    <w:rsid w:val="007E1144"/>
    <w:rsid w:val="007E138C"/>
    <w:rsid w:val="007E13F4"/>
    <w:rsid w:val="007E225B"/>
    <w:rsid w:val="007E2319"/>
    <w:rsid w:val="007E32B5"/>
    <w:rsid w:val="007E43B2"/>
    <w:rsid w:val="007E43D8"/>
    <w:rsid w:val="007E48D0"/>
    <w:rsid w:val="007E4CA2"/>
    <w:rsid w:val="007E509B"/>
    <w:rsid w:val="007E5862"/>
    <w:rsid w:val="007E59E9"/>
    <w:rsid w:val="007E5A09"/>
    <w:rsid w:val="007E60DA"/>
    <w:rsid w:val="007E722F"/>
    <w:rsid w:val="007E738B"/>
    <w:rsid w:val="007E7EB8"/>
    <w:rsid w:val="007F1140"/>
    <w:rsid w:val="007F4160"/>
    <w:rsid w:val="007F4662"/>
    <w:rsid w:val="007F4BFD"/>
    <w:rsid w:val="007F64B7"/>
    <w:rsid w:val="007F7D37"/>
    <w:rsid w:val="00800783"/>
    <w:rsid w:val="00801247"/>
    <w:rsid w:val="00801925"/>
    <w:rsid w:val="00802663"/>
    <w:rsid w:val="00802817"/>
    <w:rsid w:val="0080287A"/>
    <w:rsid w:val="00803419"/>
    <w:rsid w:val="008037D2"/>
    <w:rsid w:val="008038AB"/>
    <w:rsid w:val="00804253"/>
    <w:rsid w:val="0080448C"/>
    <w:rsid w:val="00804BB1"/>
    <w:rsid w:val="008052BA"/>
    <w:rsid w:val="00806976"/>
    <w:rsid w:val="00806BF1"/>
    <w:rsid w:val="00807D30"/>
    <w:rsid w:val="0081038D"/>
    <w:rsid w:val="00810578"/>
    <w:rsid w:val="00810F53"/>
    <w:rsid w:val="008122EF"/>
    <w:rsid w:val="0081236A"/>
    <w:rsid w:val="00812AB6"/>
    <w:rsid w:val="00812AFB"/>
    <w:rsid w:val="00813028"/>
    <w:rsid w:val="008138C3"/>
    <w:rsid w:val="008142CE"/>
    <w:rsid w:val="0081492A"/>
    <w:rsid w:val="00814B91"/>
    <w:rsid w:val="00814E1F"/>
    <w:rsid w:val="00815052"/>
    <w:rsid w:val="0081543A"/>
    <w:rsid w:val="00815880"/>
    <w:rsid w:val="00816B38"/>
    <w:rsid w:val="00817640"/>
    <w:rsid w:val="0082152F"/>
    <w:rsid w:val="008216ED"/>
    <w:rsid w:val="00821795"/>
    <w:rsid w:val="00821916"/>
    <w:rsid w:val="00821A49"/>
    <w:rsid w:val="00821CC9"/>
    <w:rsid w:val="00821F67"/>
    <w:rsid w:val="0082210A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2752E"/>
    <w:rsid w:val="0083214F"/>
    <w:rsid w:val="0083279E"/>
    <w:rsid w:val="008327F8"/>
    <w:rsid w:val="00832FFA"/>
    <w:rsid w:val="00833232"/>
    <w:rsid w:val="00833B79"/>
    <w:rsid w:val="00833D6F"/>
    <w:rsid w:val="00833DFA"/>
    <w:rsid w:val="00834B75"/>
    <w:rsid w:val="00834DAC"/>
    <w:rsid w:val="00836713"/>
    <w:rsid w:val="00836A9C"/>
    <w:rsid w:val="00837491"/>
    <w:rsid w:val="00837DB5"/>
    <w:rsid w:val="00840B88"/>
    <w:rsid w:val="00842149"/>
    <w:rsid w:val="00842B43"/>
    <w:rsid w:val="0084327F"/>
    <w:rsid w:val="008434B6"/>
    <w:rsid w:val="00843A07"/>
    <w:rsid w:val="00843CDF"/>
    <w:rsid w:val="0084510C"/>
    <w:rsid w:val="008451B8"/>
    <w:rsid w:val="0084561F"/>
    <w:rsid w:val="0084574E"/>
    <w:rsid w:val="008457C5"/>
    <w:rsid w:val="00845D45"/>
    <w:rsid w:val="00845F1F"/>
    <w:rsid w:val="00846BFC"/>
    <w:rsid w:val="008475C3"/>
    <w:rsid w:val="0084769F"/>
    <w:rsid w:val="00847A59"/>
    <w:rsid w:val="00850738"/>
    <w:rsid w:val="008516D2"/>
    <w:rsid w:val="00851D50"/>
    <w:rsid w:val="00851DF0"/>
    <w:rsid w:val="00852434"/>
    <w:rsid w:val="0085269F"/>
    <w:rsid w:val="008526C5"/>
    <w:rsid w:val="008527CD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65C"/>
    <w:rsid w:val="00871C00"/>
    <w:rsid w:val="00872281"/>
    <w:rsid w:val="00872824"/>
    <w:rsid w:val="008732FB"/>
    <w:rsid w:val="008735B6"/>
    <w:rsid w:val="00873855"/>
    <w:rsid w:val="00874047"/>
    <w:rsid w:val="008744DD"/>
    <w:rsid w:val="00874A05"/>
    <w:rsid w:val="00875016"/>
    <w:rsid w:val="008753F6"/>
    <w:rsid w:val="0087556A"/>
    <w:rsid w:val="008763B4"/>
    <w:rsid w:val="008764F2"/>
    <w:rsid w:val="0087663A"/>
    <w:rsid w:val="008768C6"/>
    <w:rsid w:val="00876AE1"/>
    <w:rsid w:val="0088024E"/>
    <w:rsid w:val="00880AE0"/>
    <w:rsid w:val="00880B40"/>
    <w:rsid w:val="00880F11"/>
    <w:rsid w:val="008812FC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5EF"/>
    <w:rsid w:val="00893A7B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8AB"/>
    <w:rsid w:val="008A2A56"/>
    <w:rsid w:val="008A4AB3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614"/>
    <w:rsid w:val="008B079C"/>
    <w:rsid w:val="008B0D70"/>
    <w:rsid w:val="008B13C9"/>
    <w:rsid w:val="008B19F6"/>
    <w:rsid w:val="008B2042"/>
    <w:rsid w:val="008B3975"/>
    <w:rsid w:val="008B3D5C"/>
    <w:rsid w:val="008B3F67"/>
    <w:rsid w:val="008B42BD"/>
    <w:rsid w:val="008B5008"/>
    <w:rsid w:val="008B5252"/>
    <w:rsid w:val="008B538B"/>
    <w:rsid w:val="008B5C92"/>
    <w:rsid w:val="008B6494"/>
    <w:rsid w:val="008B6B9C"/>
    <w:rsid w:val="008B79AB"/>
    <w:rsid w:val="008C0219"/>
    <w:rsid w:val="008C0493"/>
    <w:rsid w:val="008C111A"/>
    <w:rsid w:val="008C1EEE"/>
    <w:rsid w:val="008C20C3"/>
    <w:rsid w:val="008C27FC"/>
    <w:rsid w:val="008C2AF2"/>
    <w:rsid w:val="008C3A53"/>
    <w:rsid w:val="008C3C42"/>
    <w:rsid w:val="008C3E71"/>
    <w:rsid w:val="008C4575"/>
    <w:rsid w:val="008C5346"/>
    <w:rsid w:val="008C552D"/>
    <w:rsid w:val="008C5BD6"/>
    <w:rsid w:val="008C6884"/>
    <w:rsid w:val="008C6B0A"/>
    <w:rsid w:val="008C754F"/>
    <w:rsid w:val="008C7BFA"/>
    <w:rsid w:val="008C7E0B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607D"/>
    <w:rsid w:val="008D7301"/>
    <w:rsid w:val="008D7379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28E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5E54"/>
    <w:rsid w:val="009160AA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1E4"/>
    <w:rsid w:val="009252B1"/>
    <w:rsid w:val="0092579E"/>
    <w:rsid w:val="00925CCF"/>
    <w:rsid w:val="00926E3D"/>
    <w:rsid w:val="00926F80"/>
    <w:rsid w:val="00931173"/>
    <w:rsid w:val="00931852"/>
    <w:rsid w:val="00931B0C"/>
    <w:rsid w:val="009328B2"/>
    <w:rsid w:val="00932C58"/>
    <w:rsid w:val="00932F50"/>
    <w:rsid w:val="009330EA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37F61"/>
    <w:rsid w:val="00941205"/>
    <w:rsid w:val="00941795"/>
    <w:rsid w:val="00941878"/>
    <w:rsid w:val="00941E1E"/>
    <w:rsid w:val="009422F4"/>
    <w:rsid w:val="00942C85"/>
    <w:rsid w:val="00943068"/>
    <w:rsid w:val="00944032"/>
    <w:rsid w:val="009446E3"/>
    <w:rsid w:val="009450A5"/>
    <w:rsid w:val="0094534E"/>
    <w:rsid w:val="00945A90"/>
    <w:rsid w:val="00946F06"/>
    <w:rsid w:val="00946FE2"/>
    <w:rsid w:val="00947ED2"/>
    <w:rsid w:val="00950188"/>
    <w:rsid w:val="00950334"/>
    <w:rsid w:val="00950375"/>
    <w:rsid w:val="00950600"/>
    <w:rsid w:val="00950D73"/>
    <w:rsid w:val="00951D15"/>
    <w:rsid w:val="00952C95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56EB"/>
    <w:rsid w:val="00966095"/>
    <w:rsid w:val="009663C6"/>
    <w:rsid w:val="00966582"/>
    <w:rsid w:val="00966A36"/>
    <w:rsid w:val="00966C64"/>
    <w:rsid w:val="00967A29"/>
    <w:rsid w:val="00967B94"/>
    <w:rsid w:val="00967C40"/>
    <w:rsid w:val="0097042A"/>
    <w:rsid w:val="00970D9B"/>
    <w:rsid w:val="009714DB"/>
    <w:rsid w:val="00971E93"/>
    <w:rsid w:val="00972166"/>
    <w:rsid w:val="009727EF"/>
    <w:rsid w:val="00972A72"/>
    <w:rsid w:val="00972AD3"/>
    <w:rsid w:val="00973D85"/>
    <w:rsid w:val="0097487D"/>
    <w:rsid w:val="009755B3"/>
    <w:rsid w:val="009758BF"/>
    <w:rsid w:val="00975ADE"/>
    <w:rsid w:val="009761E0"/>
    <w:rsid w:val="00976957"/>
    <w:rsid w:val="009775EE"/>
    <w:rsid w:val="0098123A"/>
    <w:rsid w:val="0098188E"/>
    <w:rsid w:val="00981CD5"/>
    <w:rsid w:val="00984D1E"/>
    <w:rsid w:val="00985461"/>
    <w:rsid w:val="00985665"/>
    <w:rsid w:val="00985BE9"/>
    <w:rsid w:val="00986255"/>
    <w:rsid w:val="00986518"/>
    <w:rsid w:val="009865CD"/>
    <w:rsid w:val="0098718E"/>
    <w:rsid w:val="009871E7"/>
    <w:rsid w:val="00987736"/>
    <w:rsid w:val="0098778D"/>
    <w:rsid w:val="009879FC"/>
    <w:rsid w:val="00987C3A"/>
    <w:rsid w:val="00990C57"/>
    <w:rsid w:val="00990D69"/>
    <w:rsid w:val="009914D9"/>
    <w:rsid w:val="0099160A"/>
    <w:rsid w:val="00991628"/>
    <w:rsid w:val="00992FDD"/>
    <w:rsid w:val="00993A08"/>
    <w:rsid w:val="00994B42"/>
    <w:rsid w:val="00994B72"/>
    <w:rsid w:val="00996E22"/>
    <w:rsid w:val="00997C2E"/>
    <w:rsid w:val="00997D9D"/>
    <w:rsid w:val="00997E9C"/>
    <w:rsid w:val="00997F57"/>
    <w:rsid w:val="009A01B8"/>
    <w:rsid w:val="009A102B"/>
    <w:rsid w:val="009A23B6"/>
    <w:rsid w:val="009A260F"/>
    <w:rsid w:val="009A3DE0"/>
    <w:rsid w:val="009A4125"/>
    <w:rsid w:val="009A5060"/>
    <w:rsid w:val="009A7297"/>
    <w:rsid w:val="009A73BD"/>
    <w:rsid w:val="009A767B"/>
    <w:rsid w:val="009A7904"/>
    <w:rsid w:val="009B0202"/>
    <w:rsid w:val="009B129F"/>
    <w:rsid w:val="009B160F"/>
    <w:rsid w:val="009B3FCA"/>
    <w:rsid w:val="009B4421"/>
    <w:rsid w:val="009B4937"/>
    <w:rsid w:val="009B4A82"/>
    <w:rsid w:val="009B5177"/>
    <w:rsid w:val="009B595A"/>
    <w:rsid w:val="009B61EB"/>
    <w:rsid w:val="009B7BA4"/>
    <w:rsid w:val="009C0453"/>
    <w:rsid w:val="009C0668"/>
    <w:rsid w:val="009C09D2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938"/>
    <w:rsid w:val="009D7B61"/>
    <w:rsid w:val="009E1390"/>
    <w:rsid w:val="009E2005"/>
    <w:rsid w:val="009E2911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4E7C"/>
    <w:rsid w:val="009E5C96"/>
    <w:rsid w:val="009E726C"/>
    <w:rsid w:val="009E796E"/>
    <w:rsid w:val="009F0653"/>
    <w:rsid w:val="009F1424"/>
    <w:rsid w:val="009F1BD7"/>
    <w:rsid w:val="009F2EFF"/>
    <w:rsid w:val="009F3092"/>
    <w:rsid w:val="009F31F7"/>
    <w:rsid w:val="009F5188"/>
    <w:rsid w:val="009F5958"/>
    <w:rsid w:val="009F5A1E"/>
    <w:rsid w:val="009F5F23"/>
    <w:rsid w:val="009F68CE"/>
    <w:rsid w:val="009F73A1"/>
    <w:rsid w:val="009F7D0C"/>
    <w:rsid w:val="009F7F85"/>
    <w:rsid w:val="00A003ED"/>
    <w:rsid w:val="00A007C4"/>
    <w:rsid w:val="00A03268"/>
    <w:rsid w:val="00A03645"/>
    <w:rsid w:val="00A03DD2"/>
    <w:rsid w:val="00A048E0"/>
    <w:rsid w:val="00A0499F"/>
    <w:rsid w:val="00A057DE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3243"/>
    <w:rsid w:val="00A13E5D"/>
    <w:rsid w:val="00A14269"/>
    <w:rsid w:val="00A145BA"/>
    <w:rsid w:val="00A14BF7"/>
    <w:rsid w:val="00A14EBA"/>
    <w:rsid w:val="00A15DBC"/>
    <w:rsid w:val="00A16717"/>
    <w:rsid w:val="00A16826"/>
    <w:rsid w:val="00A169F8"/>
    <w:rsid w:val="00A178E0"/>
    <w:rsid w:val="00A20B98"/>
    <w:rsid w:val="00A210C4"/>
    <w:rsid w:val="00A21370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6257"/>
    <w:rsid w:val="00A2751B"/>
    <w:rsid w:val="00A277F9"/>
    <w:rsid w:val="00A2792D"/>
    <w:rsid w:val="00A279A7"/>
    <w:rsid w:val="00A27F11"/>
    <w:rsid w:val="00A303A6"/>
    <w:rsid w:val="00A32A29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8F6"/>
    <w:rsid w:val="00A41028"/>
    <w:rsid w:val="00A4176B"/>
    <w:rsid w:val="00A41C4B"/>
    <w:rsid w:val="00A42742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606C1"/>
    <w:rsid w:val="00A60A86"/>
    <w:rsid w:val="00A6121F"/>
    <w:rsid w:val="00A61BD3"/>
    <w:rsid w:val="00A61DD8"/>
    <w:rsid w:val="00A627C5"/>
    <w:rsid w:val="00A642DC"/>
    <w:rsid w:val="00A644C3"/>
    <w:rsid w:val="00A64709"/>
    <w:rsid w:val="00A65A62"/>
    <w:rsid w:val="00A6614D"/>
    <w:rsid w:val="00A668EE"/>
    <w:rsid w:val="00A66DD7"/>
    <w:rsid w:val="00A70F11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021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258F"/>
    <w:rsid w:val="00AA3111"/>
    <w:rsid w:val="00AA3B34"/>
    <w:rsid w:val="00AA3BA6"/>
    <w:rsid w:val="00AA5040"/>
    <w:rsid w:val="00AA5A02"/>
    <w:rsid w:val="00AA6066"/>
    <w:rsid w:val="00AA6685"/>
    <w:rsid w:val="00AA6CF2"/>
    <w:rsid w:val="00AA75CB"/>
    <w:rsid w:val="00AB04BF"/>
    <w:rsid w:val="00AB099A"/>
    <w:rsid w:val="00AB0FA2"/>
    <w:rsid w:val="00AB13D0"/>
    <w:rsid w:val="00AB27B6"/>
    <w:rsid w:val="00AB2E81"/>
    <w:rsid w:val="00AB36FD"/>
    <w:rsid w:val="00AB3B8E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1E76"/>
    <w:rsid w:val="00AC26E2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735"/>
    <w:rsid w:val="00AD0EDC"/>
    <w:rsid w:val="00AD19DB"/>
    <w:rsid w:val="00AD2E6F"/>
    <w:rsid w:val="00AD2EA6"/>
    <w:rsid w:val="00AD4AC0"/>
    <w:rsid w:val="00AD4FAE"/>
    <w:rsid w:val="00AD51B8"/>
    <w:rsid w:val="00AD521A"/>
    <w:rsid w:val="00AD5236"/>
    <w:rsid w:val="00AD628C"/>
    <w:rsid w:val="00AD62E2"/>
    <w:rsid w:val="00AD662D"/>
    <w:rsid w:val="00AD678D"/>
    <w:rsid w:val="00AD7366"/>
    <w:rsid w:val="00AD759C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52C"/>
    <w:rsid w:val="00AE5930"/>
    <w:rsid w:val="00AE5FE8"/>
    <w:rsid w:val="00AE6E67"/>
    <w:rsid w:val="00AF1181"/>
    <w:rsid w:val="00AF16F8"/>
    <w:rsid w:val="00AF18A9"/>
    <w:rsid w:val="00AF1B25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1826"/>
    <w:rsid w:val="00B03193"/>
    <w:rsid w:val="00B0322B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35E"/>
    <w:rsid w:val="00B073D7"/>
    <w:rsid w:val="00B0777F"/>
    <w:rsid w:val="00B07BC8"/>
    <w:rsid w:val="00B1051E"/>
    <w:rsid w:val="00B1065D"/>
    <w:rsid w:val="00B11A8A"/>
    <w:rsid w:val="00B11CC8"/>
    <w:rsid w:val="00B11D85"/>
    <w:rsid w:val="00B1295D"/>
    <w:rsid w:val="00B12A0F"/>
    <w:rsid w:val="00B13562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69C"/>
    <w:rsid w:val="00B20B36"/>
    <w:rsid w:val="00B20DF9"/>
    <w:rsid w:val="00B20E13"/>
    <w:rsid w:val="00B21857"/>
    <w:rsid w:val="00B21EAD"/>
    <w:rsid w:val="00B22FBB"/>
    <w:rsid w:val="00B23CA6"/>
    <w:rsid w:val="00B244A9"/>
    <w:rsid w:val="00B24513"/>
    <w:rsid w:val="00B25CAD"/>
    <w:rsid w:val="00B27B22"/>
    <w:rsid w:val="00B27BD7"/>
    <w:rsid w:val="00B30846"/>
    <w:rsid w:val="00B31384"/>
    <w:rsid w:val="00B3397A"/>
    <w:rsid w:val="00B33E60"/>
    <w:rsid w:val="00B34053"/>
    <w:rsid w:val="00B344E8"/>
    <w:rsid w:val="00B34A34"/>
    <w:rsid w:val="00B34EB6"/>
    <w:rsid w:val="00B34F3C"/>
    <w:rsid w:val="00B3528C"/>
    <w:rsid w:val="00B35508"/>
    <w:rsid w:val="00B3565D"/>
    <w:rsid w:val="00B36877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63F"/>
    <w:rsid w:val="00B43B92"/>
    <w:rsid w:val="00B443E5"/>
    <w:rsid w:val="00B44D0C"/>
    <w:rsid w:val="00B44F19"/>
    <w:rsid w:val="00B4681C"/>
    <w:rsid w:val="00B46B61"/>
    <w:rsid w:val="00B47E6C"/>
    <w:rsid w:val="00B50987"/>
    <w:rsid w:val="00B50D9C"/>
    <w:rsid w:val="00B5194C"/>
    <w:rsid w:val="00B5197F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B64"/>
    <w:rsid w:val="00B63C91"/>
    <w:rsid w:val="00B64CD5"/>
    <w:rsid w:val="00B64DCB"/>
    <w:rsid w:val="00B65069"/>
    <w:rsid w:val="00B6517D"/>
    <w:rsid w:val="00B6565E"/>
    <w:rsid w:val="00B6736F"/>
    <w:rsid w:val="00B676EA"/>
    <w:rsid w:val="00B67CAA"/>
    <w:rsid w:val="00B7034C"/>
    <w:rsid w:val="00B70A72"/>
    <w:rsid w:val="00B71DC0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6A7"/>
    <w:rsid w:val="00B84751"/>
    <w:rsid w:val="00B84B55"/>
    <w:rsid w:val="00B84FD9"/>
    <w:rsid w:val="00B853AD"/>
    <w:rsid w:val="00B8547B"/>
    <w:rsid w:val="00B85695"/>
    <w:rsid w:val="00B85928"/>
    <w:rsid w:val="00B85E16"/>
    <w:rsid w:val="00B866BB"/>
    <w:rsid w:val="00B87260"/>
    <w:rsid w:val="00B90600"/>
    <w:rsid w:val="00B90F0C"/>
    <w:rsid w:val="00B9112D"/>
    <w:rsid w:val="00B91F96"/>
    <w:rsid w:val="00B92A73"/>
    <w:rsid w:val="00B94499"/>
    <w:rsid w:val="00B94F1C"/>
    <w:rsid w:val="00B953FA"/>
    <w:rsid w:val="00B95C6D"/>
    <w:rsid w:val="00B96C8D"/>
    <w:rsid w:val="00B96EA4"/>
    <w:rsid w:val="00BA0380"/>
    <w:rsid w:val="00BA124B"/>
    <w:rsid w:val="00BA1CC9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AFD"/>
    <w:rsid w:val="00BA5E46"/>
    <w:rsid w:val="00BA634F"/>
    <w:rsid w:val="00BA6A94"/>
    <w:rsid w:val="00BA717C"/>
    <w:rsid w:val="00BA7465"/>
    <w:rsid w:val="00BA7979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72F7"/>
    <w:rsid w:val="00BC764A"/>
    <w:rsid w:val="00BC7792"/>
    <w:rsid w:val="00BC78EC"/>
    <w:rsid w:val="00BC7A11"/>
    <w:rsid w:val="00BD1BCE"/>
    <w:rsid w:val="00BD20BF"/>
    <w:rsid w:val="00BD23DB"/>
    <w:rsid w:val="00BD30BA"/>
    <w:rsid w:val="00BD3D5B"/>
    <w:rsid w:val="00BD40B0"/>
    <w:rsid w:val="00BD441E"/>
    <w:rsid w:val="00BD4A20"/>
    <w:rsid w:val="00BD677D"/>
    <w:rsid w:val="00BD7430"/>
    <w:rsid w:val="00BD7728"/>
    <w:rsid w:val="00BD7854"/>
    <w:rsid w:val="00BE0173"/>
    <w:rsid w:val="00BE0CB3"/>
    <w:rsid w:val="00BE15A2"/>
    <w:rsid w:val="00BE1830"/>
    <w:rsid w:val="00BE2BA7"/>
    <w:rsid w:val="00BE3685"/>
    <w:rsid w:val="00BE3E3E"/>
    <w:rsid w:val="00BE49A3"/>
    <w:rsid w:val="00BE5972"/>
    <w:rsid w:val="00BE66F2"/>
    <w:rsid w:val="00BE6817"/>
    <w:rsid w:val="00BE7CA0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D3"/>
    <w:rsid w:val="00BF69F4"/>
    <w:rsid w:val="00BF6A80"/>
    <w:rsid w:val="00BF7027"/>
    <w:rsid w:val="00C00229"/>
    <w:rsid w:val="00C002ED"/>
    <w:rsid w:val="00C0076D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62E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92"/>
    <w:rsid w:val="00C36394"/>
    <w:rsid w:val="00C36EC5"/>
    <w:rsid w:val="00C41156"/>
    <w:rsid w:val="00C416A1"/>
    <w:rsid w:val="00C41704"/>
    <w:rsid w:val="00C41A4C"/>
    <w:rsid w:val="00C4261C"/>
    <w:rsid w:val="00C4323D"/>
    <w:rsid w:val="00C43E7B"/>
    <w:rsid w:val="00C44CAD"/>
    <w:rsid w:val="00C45253"/>
    <w:rsid w:val="00C45A3B"/>
    <w:rsid w:val="00C45A43"/>
    <w:rsid w:val="00C4654F"/>
    <w:rsid w:val="00C4681E"/>
    <w:rsid w:val="00C4785E"/>
    <w:rsid w:val="00C47925"/>
    <w:rsid w:val="00C500C7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4A3F"/>
    <w:rsid w:val="00C55AE2"/>
    <w:rsid w:val="00C55B1D"/>
    <w:rsid w:val="00C55F82"/>
    <w:rsid w:val="00C56132"/>
    <w:rsid w:val="00C56416"/>
    <w:rsid w:val="00C5679F"/>
    <w:rsid w:val="00C56B2B"/>
    <w:rsid w:val="00C56FDD"/>
    <w:rsid w:val="00C5740B"/>
    <w:rsid w:val="00C57E11"/>
    <w:rsid w:val="00C60095"/>
    <w:rsid w:val="00C613A8"/>
    <w:rsid w:val="00C61B88"/>
    <w:rsid w:val="00C62759"/>
    <w:rsid w:val="00C627E2"/>
    <w:rsid w:val="00C62996"/>
    <w:rsid w:val="00C62B61"/>
    <w:rsid w:val="00C62E68"/>
    <w:rsid w:val="00C6512B"/>
    <w:rsid w:val="00C67251"/>
    <w:rsid w:val="00C70502"/>
    <w:rsid w:val="00C70669"/>
    <w:rsid w:val="00C71458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0E85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0CED"/>
    <w:rsid w:val="00C911BF"/>
    <w:rsid w:val="00C91385"/>
    <w:rsid w:val="00C92059"/>
    <w:rsid w:val="00C937B8"/>
    <w:rsid w:val="00C93B28"/>
    <w:rsid w:val="00C93BC4"/>
    <w:rsid w:val="00C93DF6"/>
    <w:rsid w:val="00C94D23"/>
    <w:rsid w:val="00C94DB5"/>
    <w:rsid w:val="00C94E6A"/>
    <w:rsid w:val="00C9689B"/>
    <w:rsid w:val="00C97CBA"/>
    <w:rsid w:val="00CA003A"/>
    <w:rsid w:val="00CA0DE7"/>
    <w:rsid w:val="00CA0FA0"/>
    <w:rsid w:val="00CA1F5D"/>
    <w:rsid w:val="00CA20BE"/>
    <w:rsid w:val="00CA2E70"/>
    <w:rsid w:val="00CA311D"/>
    <w:rsid w:val="00CA460D"/>
    <w:rsid w:val="00CA4D58"/>
    <w:rsid w:val="00CA6629"/>
    <w:rsid w:val="00CA7A4C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6D63"/>
    <w:rsid w:val="00CB6DFF"/>
    <w:rsid w:val="00CB748C"/>
    <w:rsid w:val="00CB7C93"/>
    <w:rsid w:val="00CC00EE"/>
    <w:rsid w:val="00CC044D"/>
    <w:rsid w:val="00CC10D4"/>
    <w:rsid w:val="00CC1F82"/>
    <w:rsid w:val="00CC2878"/>
    <w:rsid w:val="00CC2BD2"/>
    <w:rsid w:val="00CC3113"/>
    <w:rsid w:val="00CC4FAA"/>
    <w:rsid w:val="00CC56A5"/>
    <w:rsid w:val="00CC5D10"/>
    <w:rsid w:val="00CC6028"/>
    <w:rsid w:val="00CC63A8"/>
    <w:rsid w:val="00CD05FD"/>
    <w:rsid w:val="00CD0EDA"/>
    <w:rsid w:val="00CD1854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3F0"/>
    <w:rsid w:val="00CD5DA3"/>
    <w:rsid w:val="00CD5F7B"/>
    <w:rsid w:val="00CD6CFF"/>
    <w:rsid w:val="00CD6F11"/>
    <w:rsid w:val="00CD75D7"/>
    <w:rsid w:val="00CE0B41"/>
    <w:rsid w:val="00CE120A"/>
    <w:rsid w:val="00CE13F1"/>
    <w:rsid w:val="00CE22AA"/>
    <w:rsid w:val="00CE22CF"/>
    <w:rsid w:val="00CE2670"/>
    <w:rsid w:val="00CE267F"/>
    <w:rsid w:val="00CE2B52"/>
    <w:rsid w:val="00CE2C9B"/>
    <w:rsid w:val="00CE3908"/>
    <w:rsid w:val="00CE3CBB"/>
    <w:rsid w:val="00CE5995"/>
    <w:rsid w:val="00CE5FAD"/>
    <w:rsid w:val="00CE622C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ED0"/>
    <w:rsid w:val="00CF3F8A"/>
    <w:rsid w:val="00CF4D92"/>
    <w:rsid w:val="00CF5040"/>
    <w:rsid w:val="00CF5795"/>
    <w:rsid w:val="00CF587D"/>
    <w:rsid w:val="00CF5935"/>
    <w:rsid w:val="00CF5C52"/>
    <w:rsid w:val="00CF682D"/>
    <w:rsid w:val="00CF6E79"/>
    <w:rsid w:val="00CF7525"/>
    <w:rsid w:val="00CF75D8"/>
    <w:rsid w:val="00CF7B12"/>
    <w:rsid w:val="00CF7D07"/>
    <w:rsid w:val="00D00E43"/>
    <w:rsid w:val="00D01199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15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EA6"/>
    <w:rsid w:val="00D17F2C"/>
    <w:rsid w:val="00D200D6"/>
    <w:rsid w:val="00D2110C"/>
    <w:rsid w:val="00D21E97"/>
    <w:rsid w:val="00D24021"/>
    <w:rsid w:val="00D24503"/>
    <w:rsid w:val="00D25D78"/>
    <w:rsid w:val="00D25FF8"/>
    <w:rsid w:val="00D266B8"/>
    <w:rsid w:val="00D27E0C"/>
    <w:rsid w:val="00D3025F"/>
    <w:rsid w:val="00D30BBA"/>
    <w:rsid w:val="00D3281D"/>
    <w:rsid w:val="00D328A3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FD8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50C0"/>
    <w:rsid w:val="00D45F7E"/>
    <w:rsid w:val="00D4662D"/>
    <w:rsid w:val="00D4715A"/>
    <w:rsid w:val="00D471EA"/>
    <w:rsid w:val="00D47A3A"/>
    <w:rsid w:val="00D47E23"/>
    <w:rsid w:val="00D47EFE"/>
    <w:rsid w:val="00D50304"/>
    <w:rsid w:val="00D5090B"/>
    <w:rsid w:val="00D50C55"/>
    <w:rsid w:val="00D521F5"/>
    <w:rsid w:val="00D5256F"/>
    <w:rsid w:val="00D535E0"/>
    <w:rsid w:val="00D53929"/>
    <w:rsid w:val="00D53A47"/>
    <w:rsid w:val="00D54BA7"/>
    <w:rsid w:val="00D579C6"/>
    <w:rsid w:val="00D57E99"/>
    <w:rsid w:val="00D62C8A"/>
    <w:rsid w:val="00D62D2C"/>
    <w:rsid w:val="00D62D4E"/>
    <w:rsid w:val="00D6346C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880"/>
    <w:rsid w:val="00D66E48"/>
    <w:rsid w:val="00D67372"/>
    <w:rsid w:val="00D67514"/>
    <w:rsid w:val="00D7011B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5E95"/>
    <w:rsid w:val="00D7781D"/>
    <w:rsid w:val="00D806D9"/>
    <w:rsid w:val="00D8087C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79E1"/>
    <w:rsid w:val="00D87F8D"/>
    <w:rsid w:val="00D90C2A"/>
    <w:rsid w:val="00D90E51"/>
    <w:rsid w:val="00D9123A"/>
    <w:rsid w:val="00D92407"/>
    <w:rsid w:val="00D92861"/>
    <w:rsid w:val="00D93013"/>
    <w:rsid w:val="00D9338D"/>
    <w:rsid w:val="00D935F8"/>
    <w:rsid w:val="00D93D06"/>
    <w:rsid w:val="00D94655"/>
    <w:rsid w:val="00D95038"/>
    <w:rsid w:val="00D950AF"/>
    <w:rsid w:val="00D9539E"/>
    <w:rsid w:val="00D95DF4"/>
    <w:rsid w:val="00D96AED"/>
    <w:rsid w:val="00D97153"/>
    <w:rsid w:val="00DA0453"/>
    <w:rsid w:val="00DA1F28"/>
    <w:rsid w:val="00DA1F30"/>
    <w:rsid w:val="00DA2880"/>
    <w:rsid w:val="00DA3BF7"/>
    <w:rsid w:val="00DA3EAE"/>
    <w:rsid w:val="00DA3EC7"/>
    <w:rsid w:val="00DA4828"/>
    <w:rsid w:val="00DA4D8D"/>
    <w:rsid w:val="00DA536F"/>
    <w:rsid w:val="00DA647C"/>
    <w:rsid w:val="00DA6585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659"/>
    <w:rsid w:val="00DB2F01"/>
    <w:rsid w:val="00DB3A97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3E86"/>
    <w:rsid w:val="00DC57CC"/>
    <w:rsid w:val="00DC6216"/>
    <w:rsid w:val="00DC655E"/>
    <w:rsid w:val="00DC66AD"/>
    <w:rsid w:val="00DC7555"/>
    <w:rsid w:val="00DD0042"/>
    <w:rsid w:val="00DD077B"/>
    <w:rsid w:val="00DD1135"/>
    <w:rsid w:val="00DD12EA"/>
    <w:rsid w:val="00DD18D4"/>
    <w:rsid w:val="00DD2109"/>
    <w:rsid w:val="00DD3972"/>
    <w:rsid w:val="00DD3F00"/>
    <w:rsid w:val="00DD57EE"/>
    <w:rsid w:val="00DD6469"/>
    <w:rsid w:val="00DD66A4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0E7"/>
    <w:rsid w:val="00DE7520"/>
    <w:rsid w:val="00DF0476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19B"/>
    <w:rsid w:val="00DF584B"/>
    <w:rsid w:val="00DF59F8"/>
    <w:rsid w:val="00DF5CD5"/>
    <w:rsid w:val="00DF698E"/>
    <w:rsid w:val="00DF6A51"/>
    <w:rsid w:val="00DF6B2E"/>
    <w:rsid w:val="00DF71EF"/>
    <w:rsid w:val="00E00737"/>
    <w:rsid w:val="00E0172E"/>
    <w:rsid w:val="00E0228F"/>
    <w:rsid w:val="00E04E2C"/>
    <w:rsid w:val="00E057E3"/>
    <w:rsid w:val="00E05E43"/>
    <w:rsid w:val="00E06CC1"/>
    <w:rsid w:val="00E07472"/>
    <w:rsid w:val="00E0777C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28B5"/>
    <w:rsid w:val="00E23A1A"/>
    <w:rsid w:val="00E23E34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4A0"/>
    <w:rsid w:val="00E41C20"/>
    <w:rsid w:val="00E4246B"/>
    <w:rsid w:val="00E42916"/>
    <w:rsid w:val="00E43731"/>
    <w:rsid w:val="00E437E5"/>
    <w:rsid w:val="00E444F3"/>
    <w:rsid w:val="00E445FB"/>
    <w:rsid w:val="00E447FD"/>
    <w:rsid w:val="00E44AA0"/>
    <w:rsid w:val="00E44F04"/>
    <w:rsid w:val="00E45450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2AD8"/>
    <w:rsid w:val="00E52CA2"/>
    <w:rsid w:val="00E53C98"/>
    <w:rsid w:val="00E55528"/>
    <w:rsid w:val="00E5564A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505E"/>
    <w:rsid w:val="00E65158"/>
    <w:rsid w:val="00E66036"/>
    <w:rsid w:val="00E66A1B"/>
    <w:rsid w:val="00E67709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1C"/>
    <w:rsid w:val="00E758B2"/>
    <w:rsid w:val="00E76A55"/>
    <w:rsid w:val="00E76A9F"/>
    <w:rsid w:val="00E76CC4"/>
    <w:rsid w:val="00E77268"/>
    <w:rsid w:val="00E80322"/>
    <w:rsid w:val="00E8063F"/>
    <w:rsid w:val="00E819F3"/>
    <w:rsid w:val="00E824F2"/>
    <w:rsid w:val="00E839AA"/>
    <w:rsid w:val="00E84163"/>
    <w:rsid w:val="00E84817"/>
    <w:rsid w:val="00E8536E"/>
    <w:rsid w:val="00E856EF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B89"/>
    <w:rsid w:val="00E95504"/>
    <w:rsid w:val="00E9581D"/>
    <w:rsid w:val="00E9618E"/>
    <w:rsid w:val="00E96583"/>
    <w:rsid w:val="00E96FA4"/>
    <w:rsid w:val="00E974B5"/>
    <w:rsid w:val="00E9766E"/>
    <w:rsid w:val="00E97B72"/>
    <w:rsid w:val="00EA2180"/>
    <w:rsid w:val="00EA266B"/>
    <w:rsid w:val="00EA362C"/>
    <w:rsid w:val="00EA4271"/>
    <w:rsid w:val="00EA4DE9"/>
    <w:rsid w:val="00EA5D55"/>
    <w:rsid w:val="00EA6265"/>
    <w:rsid w:val="00EA7593"/>
    <w:rsid w:val="00EA77DF"/>
    <w:rsid w:val="00EA7C56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811"/>
    <w:rsid w:val="00EB3DF1"/>
    <w:rsid w:val="00EB3E9C"/>
    <w:rsid w:val="00EB4328"/>
    <w:rsid w:val="00EB465E"/>
    <w:rsid w:val="00EB4835"/>
    <w:rsid w:val="00EB7606"/>
    <w:rsid w:val="00EC0D06"/>
    <w:rsid w:val="00EC17AE"/>
    <w:rsid w:val="00EC45DF"/>
    <w:rsid w:val="00EC530C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635"/>
    <w:rsid w:val="00ED3908"/>
    <w:rsid w:val="00ED489D"/>
    <w:rsid w:val="00ED4BAF"/>
    <w:rsid w:val="00ED54C5"/>
    <w:rsid w:val="00ED64E0"/>
    <w:rsid w:val="00ED6AA3"/>
    <w:rsid w:val="00ED78B8"/>
    <w:rsid w:val="00ED7EB4"/>
    <w:rsid w:val="00EE027B"/>
    <w:rsid w:val="00EE109A"/>
    <w:rsid w:val="00EE158B"/>
    <w:rsid w:val="00EE220A"/>
    <w:rsid w:val="00EE2345"/>
    <w:rsid w:val="00EE3141"/>
    <w:rsid w:val="00EE3337"/>
    <w:rsid w:val="00EE34E7"/>
    <w:rsid w:val="00EE3F45"/>
    <w:rsid w:val="00EE502D"/>
    <w:rsid w:val="00EE617D"/>
    <w:rsid w:val="00EE7290"/>
    <w:rsid w:val="00EE7464"/>
    <w:rsid w:val="00EF04CA"/>
    <w:rsid w:val="00EF06E8"/>
    <w:rsid w:val="00EF12FC"/>
    <w:rsid w:val="00EF239F"/>
    <w:rsid w:val="00EF2C3C"/>
    <w:rsid w:val="00EF34FD"/>
    <w:rsid w:val="00EF3FF1"/>
    <w:rsid w:val="00EF401B"/>
    <w:rsid w:val="00EF4202"/>
    <w:rsid w:val="00EF4499"/>
    <w:rsid w:val="00EF5844"/>
    <w:rsid w:val="00EF5D65"/>
    <w:rsid w:val="00EF5FBE"/>
    <w:rsid w:val="00EF6DC5"/>
    <w:rsid w:val="00F00571"/>
    <w:rsid w:val="00F00D75"/>
    <w:rsid w:val="00F010D7"/>
    <w:rsid w:val="00F01BC1"/>
    <w:rsid w:val="00F021E6"/>
    <w:rsid w:val="00F02F12"/>
    <w:rsid w:val="00F02FAC"/>
    <w:rsid w:val="00F0348F"/>
    <w:rsid w:val="00F03827"/>
    <w:rsid w:val="00F03F0B"/>
    <w:rsid w:val="00F05853"/>
    <w:rsid w:val="00F06A2D"/>
    <w:rsid w:val="00F071DC"/>
    <w:rsid w:val="00F075C1"/>
    <w:rsid w:val="00F079CB"/>
    <w:rsid w:val="00F07BD1"/>
    <w:rsid w:val="00F108B4"/>
    <w:rsid w:val="00F10BC2"/>
    <w:rsid w:val="00F11E23"/>
    <w:rsid w:val="00F1206E"/>
    <w:rsid w:val="00F12D8B"/>
    <w:rsid w:val="00F12DA1"/>
    <w:rsid w:val="00F130AE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246C"/>
    <w:rsid w:val="00F227F5"/>
    <w:rsid w:val="00F23FA2"/>
    <w:rsid w:val="00F260E6"/>
    <w:rsid w:val="00F267E6"/>
    <w:rsid w:val="00F26FDA"/>
    <w:rsid w:val="00F27053"/>
    <w:rsid w:val="00F2762D"/>
    <w:rsid w:val="00F27B79"/>
    <w:rsid w:val="00F27F14"/>
    <w:rsid w:val="00F30BFE"/>
    <w:rsid w:val="00F30CB1"/>
    <w:rsid w:val="00F30E2C"/>
    <w:rsid w:val="00F30F70"/>
    <w:rsid w:val="00F3240C"/>
    <w:rsid w:val="00F33A4F"/>
    <w:rsid w:val="00F34112"/>
    <w:rsid w:val="00F347C1"/>
    <w:rsid w:val="00F360BE"/>
    <w:rsid w:val="00F3656B"/>
    <w:rsid w:val="00F36CD7"/>
    <w:rsid w:val="00F371B3"/>
    <w:rsid w:val="00F37244"/>
    <w:rsid w:val="00F404A7"/>
    <w:rsid w:val="00F40736"/>
    <w:rsid w:val="00F41D2D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355"/>
    <w:rsid w:val="00F46489"/>
    <w:rsid w:val="00F466B2"/>
    <w:rsid w:val="00F46B55"/>
    <w:rsid w:val="00F46F6F"/>
    <w:rsid w:val="00F476D3"/>
    <w:rsid w:val="00F478AF"/>
    <w:rsid w:val="00F4795E"/>
    <w:rsid w:val="00F47A78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6D8"/>
    <w:rsid w:val="00F54DCF"/>
    <w:rsid w:val="00F56E98"/>
    <w:rsid w:val="00F57544"/>
    <w:rsid w:val="00F605D8"/>
    <w:rsid w:val="00F60AAC"/>
    <w:rsid w:val="00F60BBD"/>
    <w:rsid w:val="00F60D54"/>
    <w:rsid w:val="00F611EC"/>
    <w:rsid w:val="00F6184B"/>
    <w:rsid w:val="00F618A7"/>
    <w:rsid w:val="00F61A89"/>
    <w:rsid w:val="00F637A0"/>
    <w:rsid w:val="00F653CE"/>
    <w:rsid w:val="00F658E7"/>
    <w:rsid w:val="00F65A83"/>
    <w:rsid w:val="00F65AD5"/>
    <w:rsid w:val="00F66033"/>
    <w:rsid w:val="00F666FE"/>
    <w:rsid w:val="00F6675D"/>
    <w:rsid w:val="00F66B25"/>
    <w:rsid w:val="00F70023"/>
    <w:rsid w:val="00F70D6A"/>
    <w:rsid w:val="00F7244D"/>
    <w:rsid w:val="00F73813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1FD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09F7"/>
    <w:rsid w:val="00FA24D9"/>
    <w:rsid w:val="00FA2CDF"/>
    <w:rsid w:val="00FA33C1"/>
    <w:rsid w:val="00FA4F29"/>
    <w:rsid w:val="00FA5704"/>
    <w:rsid w:val="00FA5782"/>
    <w:rsid w:val="00FA614F"/>
    <w:rsid w:val="00FA71FB"/>
    <w:rsid w:val="00FA722D"/>
    <w:rsid w:val="00FA75B0"/>
    <w:rsid w:val="00FA7EDB"/>
    <w:rsid w:val="00FB053B"/>
    <w:rsid w:val="00FB18EB"/>
    <w:rsid w:val="00FB1F7F"/>
    <w:rsid w:val="00FB236D"/>
    <w:rsid w:val="00FB2520"/>
    <w:rsid w:val="00FB2873"/>
    <w:rsid w:val="00FB34BA"/>
    <w:rsid w:val="00FB44A0"/>
    <w:rsid w:val="00FB567E"/>
    <w:rsid w:val="00FB67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2DD"/>
    <w:rsid w:val="00FC2742"/>
    <w:rsid w:val="00FC3C6F"/>
    <w:rsid w:val="00FC42CD"/>
    <w:rsid w:val="00FC49E6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7215"/>
    <w:rsid w:val="00FD7475"/>
    <w:rsid w:val="00FD7513"/>
    <w:rsid w:val="00FD7E9E"/>
    <w:rsid w:val="00FE01E5"/>
    <w:rsid w:val="00FE0CFD"/>
    <w:rsid w:val="00FE130B"/>
    <w:rsid w:val="00FE1362"/>
    <w:rsid w:val="00FE1AF8"/>
    <w:rsid w:val="00FE25ED"/>
    <w:rsid w:val="00FE2767"/>
    <w:rsid w:val="00FE3093"/>
    <w:rsid w:val="00FE31E1"/>
    <w:rsid w:val="00FE3DC7"/>
    <w:rsid w:val="00FE40F0"/>
    <w:rsid w:val="00FE623D"/>
    <w:rsid w:val="00FE681B"/>
    <w:rsid w:val="00FE6A66"/>
    <w:rsid w:val="00FE77A1"/>
    <w:rsid w:val="00FE7E2B"/>
    <w:rsid w:val="00FF02CC"/>
    <w:rsid w:val="00FF1242"/>
    <w:rsid w:val="00FF1A82"/>
    <w:rsid w:val="00FF350A"/>
    <w:rsid w:val="00FF3617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377F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aliases w:val="Nagłówek 3 Znak Znak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aliases w:val="Nagłówek 3 Znak Znak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paragraph" w:customStyle="1" w:styleId="Styl10-tekst">
    <w:name w:val="Styl 10-tekst"/>
    <w:basedOn w:val="Normalny"/>
    <w:rsid w:val="00112FB7"/>
    <w:pPr>
      <w:spacing w:after="60"/>
      <w:jc w:val="both"/>
    </w:pPr>
    <w:rPr>
      <w:rFonts w:ascii="Arial Narrow" w:hAnsi="Arial Narrow" w:cs="Arial"/>
      <w:lang w:eastAsia="pl-PL"/>
    </w:rPr>
  </w:style>
  <w:style w:type="paragraph" w:customStyle="1" w:styleId="StylNagwek2Po12pt">
    <w:name w:val="Styl Nagłówek 2 + Po:  12 pt"/>
    <w:basedOn w:val="Nagwek2"/>
    <w:rsid w:val="00112FB7"/>
    <w:pPr>
      <w:numPr>
        <w:ilvl w:val="1"/>
      </w:numPr>
      <w:tabs>
        <w:tab w:val="num" w:pos="860"/>
      </w:tabs>
      <w:spacing w:before="400" w:after="240"/>
      <w:ind w:left="860" w:hanging="576"/>
      <w:jc w:val="left"/>
    </w:pPr>
    <w:rPr>
      <w:rFonts w:ascii="Arial" w:hAnsi="Arial"/>
      <w:i/>
      <w:lang w:eastAsia="pl-PL"/>
    </w:rPr>
  </w:style>
  <w:style w:type="numbering" w:customStyle="1" w:styleId="WWNum33">
    <w:name w:val="WWNum33"/>
    <w:basedOn w:val="Bezlisty"/>
    <w:rsid w:val="009A102B"/>
    <w:pPr>
      <w:numPr>
        <w:numId w:val="47"/>
      </w:numPr>
    </w:pPr>
  </w:style>
  <w:style w:type="character" w:customStyle="1" w:styleId="markedcontent">
    <w:name w:val="markedcontent"/>
    <w:basedOn w:val="Domylnaczcionkaakapitu"/>
    <w:rsid w:val="00ED64E0"/>
  </w:style>
  <w:style w:type="paragraph" w:customStyle="1" w:styleId="punktacjagwna">
    <w:name w:val="punktacja główna"/>
    <w:basedOn w:val="Akapitzlist"/>
    <w:link w:val="punktacjagwnaZnak"/>
    <w:qFormat/>
    <w:rsid w:val="00ED64E0"/>
    <w:pPr>
      <w:numPr>
        <w:numId w:val="51"/>
      </w:numPr>
      <w:tabs>
        <w:tab w:val="left" w:pos="0"/>
        <w:tab w:val="left" w:pos="284"/>
      </w:tabs>
      <w:spacing w:line="276" w:lineRule="auto"/>
      <w:ind w:left="0" w:firstLine="0"/>
      <w:contextualSpacing/>
      <w:jc w:val="both"/>
    </w:pPr>
    <w:rPr>
      <w:sz w:val="22"/>
      <w:lang w:val="x-none" w:eastAsia="en-US"/>
    </w:rPr>
  </w:style>
  <w:style w:type="character" w:customStyle="1" w:styleId="punktacjagwnaZnak">
    <w:name w:val="punktacja główna Znak"/>
    <w:basedOn w:val="Domylnaczcionkaakapitu"/>
    <w:link w:val="punktacjagwna"/>
    <w:rsid w:val="00ED64E0"/>
    <w:rPr>
      <w:sz w:val="22"/>
      <w:szCs w:val="24"/>
      <w:lang w:val="x-none" w:eastAsia="en-US"/>
    </w:rPr>
  </w:style>
  <w:style w:type="numbering" w:customStyle="1" w:styleId="Biecalista1">
    <w:name w:val="Bieżąca lista1"/>
    <w:uiPriority w:val="99"/>
    <w:rsid w:val="00084CC3"/>
    <w:pPr>
      <w:numPr>
        <w:numId w:val="5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5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D23C0-D1E7-49E8-B69B-B318EAED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5929</TotalTime>
  <Pages>13</Pages>
  <Words>2622</Words>
  <Characters>21768</Characters>
  <Application>Microsoft Office Word</Application>
  <DocSecurity>0</DocSecurity>
  <Lines>181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24342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Marta Sobczak</cp:lastModifiedBy>
  <cp:revision>440</cp:revision>
  <cp:lastPrinted>2023-08-09T09:10:00Z</cp:lastPrinted>
  <dcterms:created xsi:type="dcterms:W3CDTF">2021-01-18T13:10:00Z</dcterms:created>
  <dcterms:modified xsi:type="dcterms:W3CDTF">2023-08-10T05:33:00Z</dcterms:modified>
</cp:coreProperties>
</file>