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9D7C66">
      <w:pPr>
        <w:suppressAutoHyphens/>
        <w:spacing w:after="0" w:line="360" w:lineRule="auto"/>
        <w:jc w:val="right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</w:p>
    <w:p w:rsidR="00377652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………………………</w:t>
      </w:r>
      <w:proofErr w:type="gramStart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7D0DD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5D410B" w:rsidRPr="005D410B" w:rsidRDefault="00E638FA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4B5CF0" w:rsidRPr="000D649D" w:rsidRDefault="004B5CF0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9735DD" w:rsidRPr="000D649D" w:rsidRDefault="004B5CF0" w:rsidP="009D7C66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</w:t>
      </w:r>
      <w:proofErr w:type="gramStart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6917C6" w:rsidRDefault="00AB6720" w:rsidP="009D7C66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917C6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6917C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realizcacja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zamówienia pn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>.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 xml:space="preserve"> </w:t>
      </w:r>
      <w:r w:rsidR="00380A4E" w:rsidRPr="00380A4E">
        <w:rPr>
          <w:rFonts w:cstheme="minorHAnsi"/>
          <w:b/>
          <w:bCs/>
          <w:sz w:val="24"/>
          <w:szCs w:val="24"/>
          <w:lang w:eastAsia="ar-SA"/>
        </w:rPr>
        <w:t>„Przebudowa i zmiana sposobu użytkowania budynku warsztatowego na Wydział Komunikacji Starostwa Powiatowego w</w:t>
      </w:r>
      <w:r w:rsidR="00380A4E">
        <w:rPr>
          <w:rFonts w:cstheme="minorHAnsi"/>
          <w:b/>
          <w:bCs/>
          <w:sz w:val="24"/>
          <w:szCs w:val="24"/>
          <w:lang w:eastAsia="ar-SA"/>
        </w:rPr>
        <w:t> </w:t>
      </w:r>
      <w:r w:rsidR="00380A4E" w:rsidRPr="00380A4E">
        <w:rPr>
          <w:rFonts w:cstheme="minorHAnsi"/>
          <w:b/>
          <w:bCs/>
          <w:sz w:val="24"/>
          <w:szCs w:val="24"/>
          <w:lang w:eastAsia="ar-SA"/>
        </w:rPr>
        <w:t>Miechowie”</w:t>
      </w:r>
    </w:p>
    <w:p w:rsidR="009B50EB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określa kosztorys ofertowy, </w:t>
      </w:r>
      <w:r w:rsidR="00765D4C" w:rsidRPr="006917C6">
        <w:rPr>
          <w:rFonts w:eastAsia="Times New Roman" w:cs="Times New Roman"/>
          <w:kern w:val="1"/>
          <w:sz w:val="24"/>
          <w:szCs w:val="24"/>
          <w:lang w:eastAsia="zh-CN"/>
        </w:rPr>
        <w:t>przesłany</w:t>
      </w: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 w:rsidRPr="006917C6">
        <w:rPr>
          <w:rFonts w:eastAsia="Times New Roman" w:cs="Times New Roman"/>
          <w:kern w:val="1"/>
          <w:sz w:val="24"/>
          <w:szCs w:val="24"/>
          <w:lang w:eastAsia="zh-CN"/>
        </w:rPr>
        <w:t>przez wykonawcę wraz</w:t>
      </w:r>
      <w:r w:rsidR="000D649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>z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formularzem ofertowym w dni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………………………….</w:t>
      </w:r>
      <w:r w:rsidR="007C2639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r. </w:t>
      </w:r>
    </w:p>
    <w:p w:rsidR="008E6302" w:rsidRDefault="000A1E85" w:rsidP="0087562A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sz w:val="24"/>
          <w:szCs w:val="24"/>
        </w:rPr>
      </w:pPr>
      <w:r w:rsidRPr="000A1E85">
        <w:rPr>
          <w:sz w:val="24"/>
          <w:szCs w:val="24"/>
        </w:rPr>
        <w:t xml:space="preserve">Wykonawca wszystkie roboty objęte umową wykona osobiście bądź korzystając z podwykonawców. </w:t>
      </w:r>
    </w:p>
    <w:p w:rsidR="008E6302" w:rsidRDefault="008E6302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8E6302">
        <w:rPr>
          <w:sz w:val="24"/>
          <w:szCs w:val="24"/>
        </w:rPr>
        <w:t>Wykonywanie robót przez Wykonawcę przy pomocy podwykonawców odbywać się może za zgodą Zamawiającego wyłącznie na zasadach określonych w art. 647</w:t>
      </w:r>
      <w:r w:rsidRPr="008E6302">
        <w:rPr>
          <w:sz w:val="24"/>
          <w:szCs w:val="24"/>
          <w:vertAlign w:val="superscript"/>
        </w:rPr>
        <w:t>1</w:t>
      </w:r>
      <w:r w:rsidRPr="008E6302">
        <w:rPr>
          <w:sz w:val="24"/>
          <w:szCs w:val="24"/>
        </w:rPr>
        <w:t xml:space="preserve"> kodeksu cywilnego z zastrzeżeniem postanowień ustawy Prawo zamówień publicznych.</w:t>
      </w:r>
    </w:p>
    <w:p w:rsidR="006779B5" w:rsidRPr="00481196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481196">
        <w:rPr>
          <w:sz w:val="24"/>
          <w:szCs w:val="24"/>
        </w:rPr>
        <w:t>Wykonawca ponosi pełną odpowiedzialność wobec Zamawiającego za roboty, które wykonuje przy pomocy podwykonawców.</w:t>
      </w:r>
    </w:p>
    <w:p w:rsidR="006779B5" w:rsidRPr="00EC3D2D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lub zmiany projektu. </w:t>
      </w:r>
      <w:r w:rsidRPr="00EC3D2D">
        <w:rPr>
          <w:sz w:val="24"/>
          <w:szCs w:val="24"/>
        </w:rPr>
        <w:lastRenderedPageBreak/>
        <w:t>Niezgłoszenie przez Zamawiającego w terminie 7 dni od dnia otrzymania projektu lub jego zmian pisemnych zastrzeżeń, uważa się za akceptację projektu umowy lub projektu jego zmiany.</w:t>
      </w:r>
    </w:p>
    <w:p w:rsidR="006779B5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>Wykonawca jest zobowiązany przedstawić Zamawiającemu poświadczoną przez Wykonawcę za zgodność z oryginałem umowę o podwykonawstwo w terminie 7 dni od dnia jej zawarcia jak również poświadczone przez Wykonawcę za zgodność z oryginałem zmiany do tej umowy w terminie 7 dni od dnia ich wprowadzenia. Jeśli Zamawiający w terminie 7 dni od dnia otrzymania umowy o</w:t>
      </w:r>
      <w:r>
        <w:rPr>
          <w:sz w:val="24"/>
          <w:szCs w:val="24"/>
        </w:rPr>
        <w:t> </w:t>
      </w:r>
      <w:r w:rsidRPr="00EC3D2D">
        <w:rPr>
          <w:sz w:val="24"/>
          <w:szCs w:val="24"/>
        </w:rPr>
        <w:t>podwykonawstwo lub zmian do umowy o podwykonawstwo, której przedmiotem są roboty budowlane nie zgłosi na piśmie sprzeciwu, uważa się, że wyraził zgodę na zawarcie umowy lub wprowadzenie zmian</w:t>
      </w:r>
      <w:r>
        <w:rPr>
          <w:sz w:val="24"/>
          <w:szCs w:val="24"/>
        </w:rPr>
        <w:t>.</w:t>
      </w:r>
    </w:p>
    <w:p w:rsidR="006779B5" w:rsidRPr="00973CB6" w:rsidRDefault="006779B5" w:rsidP="00973CB6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1196">
        <w:rPr>
          <w:sz w:val="24"/>
          <w:szCs w:val="24"/>
        </w:rPr>
        <w:t>Jeżeli zmiana albo rezygnacja z podwykonawcy dotyczy podmiotu, na którego zasoby wykonawca powoływał się, na zasadach określonych w art. 118 ust. 1 ustawy PZP,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celu wykazania spełniania warunków udziału w postępowaniu, o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których mowa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art. 112 ust. 2 ustawy PZP, wykonawca jest obowiązany wykazać zamawiającemu, iż proponowany inny podwykonawca lub wykonawca samodzielnie spełnia je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 xml:space="preserve">stopniu nie mniejszym niż wymagany w trakcie postępowania o udzielenie zamówienia. 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9D7C66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Prace zostaną wykonane z materiałów własnych Wykonawcy.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2.</w:t>
      </w:r>
    </w:p>
    <w:p w:rsidR="00AB6720" w:rsidRPr="000D649D" w:rsidRDefault="00AB6720" w:rsidP="009D7C66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do </w:t>
      </w:r>
      <w:r w:rsidR="00380A4E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>31</w:t>
      </w:r>
      <w:r w:rsidR="00616BE0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380A4E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>października</w:t>
      </w:r>
      <w:r w:rsidR="00485B71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15038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>2023</w:t>
      </w:r>
      <w:r w:rsidR="001D61A4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AB6720" w:rsidRPr="00C0232E" w:rsidRDefault="00AB6720" w:rsidP="00F3342F">
      <w:pPr>
        <w:tabs>
          <w:tab w:val="right" w:leader="dot" w:pos="8505"/>
        </w:tabs>
        <w:suppressAutoHyphens/>
        <w:spacing w:after="0" w:line="360" w:lineRule="auto"/>
        <w:ind w:left="397" w:hanging="397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§ 3.</w:t>
      </w:r>
    </w:p>
    <w:p w:rsidR="00AB6720" w:rsidRPr="000D649D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w kwocie:</w:t>
      </w:r>
    </w:p>
    <w:p w:rsidR="005C0BAE" w:rsidRPr="005C0BAE" w:rsidRDefault="00270BE9" w:rsidP="009D7C66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</w:t>
      </w:r>
      <w:proofErr w:type="gramStart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  <w:r w:rsidR="00485B71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9D7C66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VAT: </w:t>
      </w:r>
      <w:r w:rsidR="00241F51">
        <w:rPr>
          <w:rFonts w:eastAsia="Times New Roman" w:cs="Times New Roman"/>
          <w:b/>
          <w:kern w:val="1"/>
          <w:sz w:val="24"/>
          <w:szCs w:val="24"/>
          <w:lang w:eastAsia="zh-CN"/>
        </w:rPr>
        <w:t>23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</w:t>
      </w:r>
      <w:proofErr w:type="gramStart"/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9D7C66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C0232E">
        <w:rPr>
          <w:rFonts w:cstheme="minorHAnsi"/>
          <w:b/>
          <w:sz w:val="24"/>
          <w:szCs w:val="24"/>
        </w:rPr>
        <w:t>……………………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 xml:space="preserve">Odbiór przedmiotu umowy dokonany zostanie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 xml:space="preserve">kosztorysem powykonawczym i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protokołem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>końcowym odbioru robót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dopuszcza fakturowanie częściowe robót.</w:t>
      </w:r>
    </w:p>
    <w:p w:rsidR="00757F89" w:rsidRPr="002111BE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Podstawą wystawienia faktury za daną część prac jest bezusterkowy protokół odbioru danej części prac, stanowiący załącznik do faktury.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Zapłata nastąpi w terminie do 30 dni licząc od dnia doręczenia Zamawiającemu faktury wraz z protokołem odbioru robót z kompletnymi dokumentami odbiorowymi – na konto Wykonawcy wskazane na fakturze.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 dzień zapłaty uznaje się dzień obciążenia rachunku Zamawiającego.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Jeżeli Wykonawca będzie korzystał z podwykonawców, to warunkiem zapłaty przez Zamawiającego należnego wynagrodzenia za odebrane roboty budowlane jest przedstawienie dowodów zapłaty wymagalnego wynagrodzenia podwykonawcom i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dalszym podwykonawcom.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W przypadku nieprzedstawienia przez wykonawcę dowodu zapłaty, o których mowa w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ust. </w:t>
      </w:r>
      <w:r w:rsidR="009D7958">
        <w:rPr>
          <w:rFonts w:eastAsia="Times New Roman" w:cs="Times New Roman"/>
          <w:kern w:val="1"/>
          <w:sz w:val="24"/>
          <w:szCs w:val="24"/>
          <w:lang w:eastAsia="zh-CN"/>
        </w:rPr>
        <w:t>7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wstrzymuje się wypłatę należnego wynagrodzenia w części równej sumie kwot wynikających z nieprzedstawionych dowodów zapłaty.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 lub dalszego podwykonawcę.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Zamawiający przed dokonaniem płatności, o której mowa w ust. </w:t>
      </w:r>
      <w:r w:rsidR="0095554E">
        <w:rPr>
          <w:rFonts w:eastAsia="Times New Roman" w:cs="Times New Roman"/>
          <w:kern w:val="1"/>
          <w:sz w:val="24"/>
          <w:szCs w:val="24"/>
          <w:lang w:eastAsia="zh-CN"/>
        </w:rPr>
        <w:t>9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zwróci się do Wykonawcy, aby ten w terminie 7 dni wniósł pisemne uwagi o powodach nieuregulowania zobowiązać wobec podwykonawcy.  Wniesione uwagi mogą być podstawą: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niedokonania bezpośredniej zapłaty wynagrodzenia podwykonawcy lub dalszemu podwykonawcy, jeżeli wykonawca wykaże niezasadność takiej zapłaty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złożenia do depozytu sądowego kwoty potrzebnej na pokrycie wynagrodzenia podwykonawcy lub dalszego podwykonawcy w przypadku istnienia zasadniczej wątpliwości zamawiającego co do wysokości należnej zapłaty lub podmiotu, któremu płatność się należy,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dokonania bezpośredniej zapłaty wynagrodzenia podwykonawcy lub dalszemu podwykonawcy, jeżeli podwykonawca lub dalszy podwykonawca wykaże zasadność takiej zapłaty.</w:t>
      </w:r>
    </w:p>
    <w:p w:rsidR="00187028" w:rsidRPr="00187028" w:rsidRDefault="00187028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Fakturę należy wystawić na: 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2F1F8E" w:rsidRDefault="002F1F8E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B9087B" w:rsidRDefault="00AB6720" w:rsidP="002F1F8E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4.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Wynagrodzenie, o którym mowa w § 3 </w:t>
      </w:r>
      <w:r w:rsidR="002F1F8E">
        <w:rPr>
          <w:rFonts w:eastAsia="Times New Roman" w:cs="Times New Roman"/>
          <w:kern w:val="1"/>
          <w:sz w:val="24"/>
          <w:szCs w:val="24"/>
          <w:lang w:eastAsia="zh-CN"/>
        </w:rPr>
        <w:t>ust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 1 może zostać odpowiednio zmienione w</w:t>
      </w:r>
      <w:r w:rsidR="002F1F8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przypadku: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zmiany stawek podatku od towarów i usług (VAT) na usługi budowlane i budowlano montażowe. Przy zmianie stawki VAT ulegnie zmianie kwota wynagrodzenia brutto, kwota netto pozostanie bez zmian. Waloryzacji nie podlega wynagrodzenie w części wypłaconej Wykonawcy przed zmianą stawek podatku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od towarów i usług (VAT);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zmiany wysokości minimalnego wynagrodzenia za prace albo wysokości stawki godzinowej, ustalone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na podstawie przepisów ustawy z dnia 10 października 2002 r. o minimalnym wynagrodzeniu za pracę, wobec pracowników i osób zatrudnionych w oparciu o umowy cywilno-prawne, waloryzacja będzie dokonana przez Zamawiającego tylko wobec osób, które posiadały wynagrodzenie minimalne i były zgłoszone do Umowy. Zmiana umowy w tym zakresie nie będzie dotyczyć waloryzacji wynagrodzenia o której mowa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 rozporządzeniu Rady Ministrów z dnia 13 września 2022 r. w sprawie wysokości minimalnego wynagrodzenia za pracę oraz wysokości minimalnej stawki godzinowej w 2023 r;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zmiany zasad podlegania ubezpieczeniom społecznym lub ubezpieczeniu zdrowotnemu lub wysokości stawki składki na ubezpieczenie społeczne lub zdrowotne;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zmiany zasad gromadzenia i wysokości wpłat do pracowniczych planów kapitałowych o których mowa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 ustawie z dnia 4 października 2018 r. o pracowniczych planach kapitałowych. Zmiana wynagrodzenia, w przypadkach określonych w pkt 2-4 wymaga złożenia wniosku Strony oraz wykazania, wpływu ww. zmian na zmianę kosztów wykonania Zadania przez Wykonawcę. Na żądanie Zamawiającego, Wykonawca zobowiązany będzie do złożenia wyjaśnień w zakresie treści złożonego wniosku, w terminie 14 dni od doręczenia żądania.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Wynagrodzenie, o którym mowa w § 3 </w:t>
      </w:r>
      <w:r w:rsidR="00B37CD2">
        <w:rPr>
          <w:rFonts w:eastAsia="Times New Roman" w:cs="Times New Roman"/>
          <w:kern w:val="1"/>
          <w:sz w:val="24"/>
          <w:szCs w:val="24"/>
          <w:lang w:eastAsia="zh-CN"/>
        </w:rPr>
        <w:t>ust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 1 może zostać odpowiednio zmienione także na następujących zasadach: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 przypadku zmiany cen materiałów lub kosztów związanych z realizacją zamówienia w stosunku do kosztów i cen zawartych w ofercie z zastrzeżeniem, że: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poziom zmiany ceny materiałów lub kosztów uprawniający strony Umowy do żądania zmiany wynagrodzenia przekroczy 10%;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początkowy termin uprawniający do żądania ustalenia zmiany wynagrodzenia nastąpi w pierwszym miesiącu po upływie 6 miesięcy od zawarcia Umowy;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maksymalną wartość zmiany wynagrodzenia, jaką dopuszcza Zamawiający w efekcie zastosowania postanowień niniejszego punktu, wynosi 10% wartości ceny całkowitej podanej w ofercie Wykonawcy brutto.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zmiana cen materiałów lub kosztów uprawniająca Strony do żądania zmiany wynagrodzenia ustalana będzie na podstawie wskaźnika cen produkcji budowlano-montażowej, ogłaszanego w komunikacie Prezesa Głównego Urzędu Statystycznego.  Wyliczenie wysokości zmiany wynagrodzenia odbywać się będzie w oparciu</w:t>
      </w:r>
    </w:p>
    <w:p w:rsidR="00B9087B" w:rsidRPr="00FC0F6A" w:rsidRDefault="00B9087B" w:rsidP="00FC0F6A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o kwartalny wskaźnik cen produkcji budowlano-montażowej liczony do poprzedniego kwartału publikowany przez Prezesa GUS.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zmiana wynagrodzenia będzie odnosiła się wyłącznie do części przedmiotu zamówienia niezrealizowanego oraz zrealizowanego w kwartale objętym waloryzacją, ale nie odebranego z uwagi na terminy, które będą wynikały z harmonogramu finansowo-rzeczowego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Zmiana wynagrodzenia, w przypadkach określonych w niniejszym ustępie wymaga złożenia wniosku Strony wraz ze szczegółowym wyliczeniem wysokości wnioskowanej 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zmiany z podaniem podstawy faktycznej i prawnej oraz uzasadnienia. Na żądanie Zamawiającego, Wykonawca zobowiązany będzie do złożenia wyjaśnień, w terminie 14 dni od doręczenia żądania.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Wniosek o zmianę może dotyczyć wyłącznie wynagrodzenia za zakres Przedmiotu umowy nie odebrany przez Zamawiającego przed dniem złożenia wniosku nie ujęte w protokołach odbiorowych podpisanych do dnia złożenia wniosku.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Zamawiający dopuszcza jednokrotną waloryzację wynagrodzenia.</w:t>
      </w:r>
    </w:p>
    <w:p w:rsidR="00F37C09" w:rsidRPr="00F37C09" w:rsidRDefault="00B9087B" w:rsidP="00F37C09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Wykonawca robót, którego wynagrodzenie zostało zmienione na zasadach określonych w ust. 1-2, zobowiązany jest do odpowiedniej zmiany wynagrodzenia przysługującego Podwykonawcy, z którym zwarł umowę, w zakresie odpowiadającym zmianom cen materiałów lub kosztów dotyczących zobowiązania Podwykonawcy, jeżeli okres obowiązywania tej umowy przekracza 6 miesięcy.</w:t>
      </w:r>
    </w:p>
    <w:p w:rsidR="00B9087B" w:rsidRPr="00F37C09" w:rsidRDefault="00F37C09" w:rsidP="00F37C09">
      <w:pPr>
        <w:pStyle w:val="Akapitzlist"/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F37C09">
        <w:rPr>
          <w:rFonts w:eastAsia="Times New Roman" w:cs="Times New Roman"/>
          <w:b/>
          <w:kern w:val="1"/>
          <w:sz w:val="24"/>
          <w:szCs w:val="24"/>
          <w:lang w:eastAsia="zh-CN"/>
        </w:rPr>
        <w:t>§ 5.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niewykonanie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przedmiotu umowy </w:t>
      </w:r>
      <w:r w:rsidR="00511445">
        <w:rPr>
          <w:rFonts w:eastAsia="Times New Roman" w:cs="Times New Roman"/>
          <w:kern w:val="1"/>
          <w:sz w:val="24"/>
          <w:szCs w:val="24"/>
          <w:lang w:eastAsia="zh-CN"/>
        </w:rPr>
        <w:t xml:space="preserve">w terminie -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§ 3 pkt. 1 (brutto) za każdy dzień </w:t>
      </w:r>
      <w:r w:rsidR="00CD1156">
        <w:rPr>
          <w:rFonts w:eastAsia="Times New Roman" w:cs="Times New Roman"/>
          <w:kern w:val="1"/>
          <w:sz w:val="24"/>
          <w:szCs w:val="24"/>
          <w:lang w:eastAsia="zh-CN"/>
        </w:rPr>
        <w:t>zwłoki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D52637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4E23EE">
      <w:pPr>
        <w:pStyle w:val="Akapitzlist"/>
        <w:numPr>
          <w:ilvl w:val="0"/>
          <w:numId w:val="31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F37C09" w:rsidRDefault="00F37C09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F37C09" w:rsidRDefault="00AB6720" w:rsidP="00F37C09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§ </w:t>
      </w:r>
      <w:r w:rsidR="00F37C09">
        <w:rPr>
          <w:rFonts w:eastAsia="Times New Roman" w:cs="Times New Roman"/>
          <w:b/>
          <w:kern w:val="1"/>
          <w:sz w:val="24"/>
          <w:szCs w:val="24"/>
          <w:lang w:eastAsia="zh-CN"/>
        </w:rPr>
        <w:t>6</w:t>
      </w: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9D7C66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określonym w ust.1 postanowienia o karze umownej nie mają zastosowania.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lastRenderedPageBreak/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7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stwierdzenia wad przy odbiorze 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7C6017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10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1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bookmarkStart w:id="0" w:name="_GoBack"/>
      <w:bookmarkEnd w:id="0"/>
    </w:p>
    <w:p w:rsidR="0096560F" w:rsidRPr="0096560F" w:rsidRDefault="0096560F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>: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>
        <w:rPr>
          <w:rFonts w:eastAsia="Calibri" w:cs="Times New Roman"/>
          <w:kern w:val="1"/>
          <w:sz w:val="24"/>
          <w:szCs w:val="24"/>
          <w:lang w:eastAsia="zh-CN"/>
        </w:rPr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</w:p>
    <w:sectPr w:rsidR="0096560F" w:rsidRPr="0096560F" w:rsidSect="00F37C09">
      <w:footerReference w:type="default" r:id="rId8"/>
      <w:pgSz w:w="11906" w:h="16838"/>
      <w:pgMar w:top="851" w:right="1417" w:bottom="993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AC" w:rsidRDefault="00652FAC">
      <w:pPr>
        <w:spacing w:after="0" w:line="240" w:lineRule="auto"/>
      </w:pPr>
      <w:r>
        <w:separator/>
      </w:r>
    </w:p>
  </w:endnote>
  <w:endnote w:type="continuationSeparator" w:id="0">
    <w:p w:rsidR="00652FAC" w:rsidRDefault="0065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 w:rsidP="00F37C09">
    <w:pPr>
      <w:pStyle w:val="Stopka"/>
    </w:pPr>
  </w:p>
  <w:p w:rsidR="000C6D1D" w:rsidRDefault="000C6D1D">
    <w:pPr>
      <w:pStyle w:val="Stopka"/>
      <w:spacing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AC" w:rsidRDefault="00652FAC">
      <w:pPr>
        <w:spacing w:after="0" w:line="240" w:lineRule="auto"/>
      </w:pPr>
      <w:r>
        <w:separator/>
      </w:r>
    </w:p>
  </w:footnote>
  <w:footnote w:type="continuationSeparator" w:id="0">
    <w:p w:rsidR="00652FAC" w:rsidRDefault="0065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82CC4EE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2003C5C"/>
    <w:multiLevelType w:val="hybridMultilevel"/>
    <w:tmpl w:val="A888D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5BF3"/>
    <w:multiLevelType w:val="hybridMultilevel"/>
    <w:tmpl w:val="7D06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A1CF1"/>
    <w:multiLevelType w:val="hybridMultilevel"/>
    <w:tmpl w:val="FD70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6667"/>
    <w:multiLevelType w:val="hybridMultilevel"/>
    <w:tmpl w:val="732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2442474"/>
    <w:multiLevelType w:val="hybridMultilevel"/>
    <w:tmpl w:val="141CFA3C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6B8B"/>
    <w:multiLevelType w:val="hybridMultilevel"/>
    <w:tmpl w:val="E3A4BF80"/>
    <w:lvl w:ilvl="0" w:tplc="CFF6A5E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52030BEA"/>
    <w:multiLevelType w:val="hybridMultilevel"/>
    <w:tmpl w:val="2134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6718"/>
    <w:multiLevelType w:val="hybridMultilevel"/>
    <w:tmpl w:val="6F0A2A08"/>
    <w:lvl w:ilvl="0" w:tplc="AB44EC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0B52"/>
    <w:multiLevelType w:val="hybridMultilevel"/>
    <w:tmpl w:val="5B66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25C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6A0F"/>
    <w:multiLevelType w:val="hybridMultilevel"/>
    <w:tmpl w:val="02F6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6182C"/>
    <w:multiLevelType w:val="hybridMultilevel"/>
    <w:tmpl w:val="F1C496D0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C7F32"/>
    <w:multiLevelType w:val="hybridMultilevel"/>
    <w:tmpl w:val="D81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25"/>
  </w:num>
  <w:num w:numId="14">
    <w:abstractNumId w:val="30"/>
  </w:num>
  <w:num w:numId="15">
    <w:abstractNumId w:val="17"/>
  </w:num>
  <w:num w:numId="16">
    <w:abstractNumId w:val="14"/>
  </w:num>
  <w:num w:numId="17">
    <w:abstractNumId w:val="29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0"/>
  </w:num>
  <w:num w:numId="23">
    <w:abstractNumId w:val="19"/>
  </w:num>
  <w:num w:numId="24">
    <w:abstractNumId w:val="26"/>
  </w:num>
  <w:num w:numId="25">
    <w:abstractNumId w:val="21"/>
  </w:num>
  <w:num w:numId="26">
    <w:abstractNumId w:val="18"/>
  </w:num>
  <w:num w:numId="27">
    <w:abstractNumId w:val="27"/>
  </w:num>
  <w:num w:numId="28">
    <w:abstractNumId w:val="28"/>
  </w:num>
  <w:num w:numId="29">
    <w:abstractNumId w:val="12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0"/>
    <w:rsid w:val="00054800"/>
    <w:rsid w:val="00074EED"/>
    <w:rsid w:val="000864D9"/>
    <w:rsid w:val="00090AE3"/>
    <w:rsid w:val="00095C0D"/>
    <w:rsid w:val="000A1BEF"/>
    <w:rsid w:val="000A1E85"/>
    <w:rsid w:val="000C6D1D"/>
    <w:rsid w:val="000C71E0"/>
    <w:rsid w:val="000D010C"/>
    <w:rsid w:val="000D649D"/>
    <w:rsid w:val="000E4CA4"/>
    <w:rsid w:val="000F1CC8"/>
    <w:rsid w:val="000F4BB6"/>
    <w:rsid w:val="00101684"/>
    <w:rsid w:val="0015792C"/>
    <w:rsid w:val="00187028"/>
    <w:rsid w:val="001A0685"/>
    <w:rsid w:val="001C42A8"/>
    <w:rsid w:val="001D61A4"/>
    <w:rsid w:val="001E6C1B"/>
    <w:rsid w:val="001F1147"/>
    <w:rsid w:val="001F3163"/>
    <w:rsid w:val="00203461"/>
    <w:rsid w:val="002111BE"/>
    <w:rsid w:val="00211575"/>
    <w:rsid w:val="002129CB"/>
    <w:rsid w:val="00215FBD"/>
    <w:rsid w:val="00232B68"/>
    <w:rsid w:val="00237467"/>
    <w:rsid w:val="00241F51"/>
    <w:rsid w:val="00270BE9"/>
    <w:rsid w:val="00271DA5"/>
    <w:rsid w:val="00282508"/>
    <w:rsid w:val="0029375A"/>
    <w:rsid w:val="00296192"/>
    <w:rsid w:val="002B6198"/>
    <w:rsid w:val="002E4AFB"/>
    <w:rsid w:val="002F1F8E"/>
    <w:rsid w:val="003364DA"/>
    <w:rsid w:val="0036646E"/>
    <w:rsid w:val="00370DB2"/>
    <w:rsid w:val="00376747"/>
    <w:rsid w:val="00377652"/>
    <w:rsid w:val="00380A4E"/>
    <w:rsid w:val="00381B37"/>
    <w:rsid w:val="00391424"/>
    <w:rsid w:val="003A022B"/>
    <w:rsid w:val="003B2FC7"/>
    <w:rsid w:val="003C41F0"/>
    <w:rsid w:val="003C67E1"/>
    <w:rsid w:val="003D1472"/>
    <w:rsid w:val="003D7ED0"/>
    <w:rsid w:val="003E5487"/>
    <w:rsid w:val="003E5DAF"/>
    <w:rsid w:val="003F090D"/>
    <w:rsid w:val="003F3227"/>
    <w:rsid w:val="00441DB6"/>
    <w:rsid w:val="00454663"/>
    <w:rsid w:val="004662EC"/>
    <w:rsid w:val="00485B71"/>
    <w:rsid w:val="004B5CF0"/>
    <w:rsid w:val="004B5F75"/>
    <w:rsid w:val="004D78C5"/>
    <w:rsid w:val="004E23EE"/>
    <w:rsid w:val="004E2FA1"/>
    <w:rsid w:val="00511445"/>
    <w:rsid w:val="005324B4"/>
    <w:rsid w:val="005653E5"/>
    <w:rsid w:val="0058523F"/>
    <w:rsid w:val="005A3E36"/>
    <w:rsid w:val="005A7087"/>
    <w:rsid w:val="005C0BAE"/>
    <w:rsid w:val="005C3F7B"/>
    <w:rsid w:val="005D410B"/>
    <w:rsid w:val="00615A7C"/>
    <w:rsid w:val="00616BE0"/>
    <w:rsid w:val="00621273"/>
    <w:rsid w:val="00626FB8"/>
    <w:rsid w:val="0063467D"/>
    <w:rsid w:val="0064373A"/>
    <w:rsid w:val="00652FAC"/>
    <w:rsid w:val="00671351"/>
    <w:rsid w:val="006779B5"/>
    <w:rsid w:val="006917C6"/>
    <w:rsid w:val="006C7076"/>
    <w:rsid w:val="006C79D9"/>
    <w:rsid w:val="006D1503"/>
    <w:rsid w:val="006D7FA7"/>
    <w:rsid w:val="006F5C67"/>
    <w:rsid w:val="0072165D"/>
    <w:rsid w:val="00725994"/>
    <w:rsid w:val="0075415C"/>
    <w:rsid w:val="00757F89"/>
    <w:rsid w:val="00762E30"/>
    <w:rsid w:val="00765D4C"/>
    <w:rsid w:val="0078149B"/>
    <w:rsid w:val="007C2639"/>
    <w:rsid w:val="007C6017"/>
    <w:rsid w:val="007D0DD5"/>
    <w:rsid w:val="007D31F0"/>
    <w:rsid w:val="0083503E"/>
    <w:rsid w:val="0083660A"/>
    <w:rsid w:val="008639CD"/>
    <w:rsid w:val="00865ADB"/>
    <w:rsid w:val="0087562A"/>
    <w:rsid w:val="008C7827"/>
    <w:rsid w:val="008E1251"/>
    <w:rsid w:val="008E6302"/>
    <w:rsid w:val="008F5502"/>
    <w:rsid w:val="009421E1"/>
    <w:rsid w:val="0095554E"/>
    <w:rsid w:val="0096560F"/>
    <w:rsid w:val="009735DD"/>
    <w:rsid w:val="00973CB6"/>
    <w:rsid w:val="00982A08"/>
    <w:rsid w:val="009B0113"/>
    <w:rsid w:val="009B258D"/>
    <w:rsid w:val="009B50EB"/>
    <w:rsid w:val="009D522D"/>
    <w:rsid w:val="009D7958"/>
    <w:rsid w:val="009D7C66"/>
    <w:rsid w:val="009E2D0C"/>
    <w:rsid w:val="00A372A6"/>
    <w:rsid w:val="00A41153"/>
    <w:rsid w:val="00A767A5"/>
    <w:rsid w:val="00A858F1"/>
    <w:rsid w:val="00A90A1C"/>
    <w:rsid w:val="00A90A98"/>
    <w:rsid w:val="00A953D6"/>
    <w:rsid w:val="00A97D21"/>
    <w:rsid w:val="00AB6720"/>
    <w:rsid w:val="00B061A0"/>
    <w:rsid w:val="00B32887"/>
    <w:rsid w:val="00B36624"/>
    <w:rsid w:val="00B37CD2"/>
    <w:rsid w:val="00B415BB"/>
    <w:rsid w:val="00B9087B"/>
    <w:rsid w:val="00BA0767"/>
    <w:rsid w:val="00BB3F1A"/>
    <w:rsid w:val="00BC14BE"/>
    <w:rsid w:val="00C0232E"/>
    <w:rsid w:val="00C15038"/>
    <w:rsid w:val="00C45820"/>
    <w:rsid w:val="00C62FE4"/>
    <w:rsid w:val="00C95A14"/>
    <w:rsid w:val="00CB5BC7"/>
    <w:rsid w:val="00CD1156"/>
    <w:rsid w:val="00CE505F"/>
    <w:rsid w:val="00D3707B"/>
    <w:rsid w:val="00D50EC6"/>
    <w:rsid w:val="00D52637"/>
    <w:rsid w:val="00D60EA4"/>
    <w:rsid w:val="00D6361A"/>
    <w:rsid w:val="00D94D54"/>
    <w:rsid w:val="00D97255"/>
    <w:rsid w:val="00DA2A49"/>
    <w:rsid w:val="00DC1DEF"/>
    <w:rsid w:val="00DC3B47"/>
    <w:rsid w:val="00DD62A2"/>
    <w:rsid w:val="00DE228B"/>
    <w:rsid w:val="00DF00A0"/>
    <w:rsid w:val="00DF25EA"/>
    <w:rsid w:val="00E120FF"/>
    <w:rsid w:val="00E47066"/>
    <w:rsid w:val="00E52F95"/>
    <w:rsid w:val="00E638FA"/>
    <w:rsid w:val="00E66A82"/>
    <w:rsid w:val="00E8354F"/>
    <w:rsid w:val="00EA1279"/>
    <w:rsid w:val="00EB74C2"/>
    <w:rsid w:val="00EC6821"/>
    <w:rsid w:val="00EF6273"/>
    <w:rsid w:val="00F3342F"/>
    <w:rsid w:val="00F371D8"/>
    <w:rsid w:val="00F37C09"/>
    <w:rsid w:val="00F433F8"/>
    <w:rsid w:val="00F67BD0"/>
    <w:rsid w:val="00F876B6"/>
    <w:rsid w:val="00FC07DD"/>
    <w:rsid w:val="00FC0F6A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AA2B7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  <w:style w:type="paragraph" w:styleId="Tekstdymka">
    <w:name w:val="Balloon Text"/>
    <w:basedOn w:val="Normalny"/>
    <w:link w:val="TekstdymkaZnak"/>
    <w:uiPriority w:val="99"/>
    <w:semiHidden/>
    <w:unhideWhenUsed/>
    <w:rsid w:val="007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6B1B-2A72-4934-9566-85CB43A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istotnych postanowień umowy</vt:lpstr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</dc:title>
  <dc:subject/>
  <dc:creator>Michał Rak</dc:creator>
  <cp:keywords>Załącznik nr 2, Wzór, istotne postanowienia umowy</cp:keywords>
  <dc:description/>
  <cp:lastModifiedBy>Michał Rak</cp:lastModifiedBy>
  <cp:revision>17</cp:revision>
  <cp:lastPrinted>2023-02-23T12:42:00Z</cp:lastPrinted>
  <dcterms:created xsi:type="dcterms:W3CDTF">2023-02-23T12:17:00Z</dcterms:created>
  <dcterms:modified xsi:type="dcterms:W3CDTF">2023-03-17T11:10:00Z</dcterms:modified>
</cp:coreProperties>
</file>